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Pr="0060147B" w:rsidRDefault="00235ADE" w:rsidP="004F636D">
      <w:pPr>
        <w:jc w:val="center"/>
        <w:rPr>
          <w:rFonts w:ascii="Book Antiqua" w:hAnsi="Book Antiqua"/>
          <w:b/>
          <w:sz w:val="22"/>
          <w:szCs w:val="22"/>
        </w:rPr>
      </w:pPr>
      <w:r>
        <w:rPr>
          <w:rFonts w:ascii="Book Antiqua" w:hAnsi="Book Antiqua"/>
          <w:b/>
          <w:sz w:val="22"/>
          <w:szCs w:val="22"/>
        </w:rPr>
        <w:t xml:space="preserve">                                                                                                                                 </w:t>
      </w:r>
      <w:r w:rsidR="008D6524">
        <w:rPr>
          <w:rFonts w:ascii="Book Antiqua" w:hAnsi="Book Antiqua"/>
          <w:b/>
          <w:sz w:val="22"/>
          <w:szCs w:val="22"/>
        </w:rPr>
        <w:t>Projekt</w:t>
      </w:r>
    </w:p>
    <w:p w:rsidR="00E06E2C" w:rsidRDefault="008D6524" w:rsidP="00E06E2C">
      <w:pPr>
        <w:jc w:val="center"/>
        <w:rPr>
          <w:rFonts w:ascii="Book Antiqua" w:hAnsi="Book Antiqua"/>
          <w:b/>
          <w:sz w:val="22"/>
          <w:szCs w:val="22"/>
        </w:rPr>
      </w:pPr>
      <w:r>
        <w:rPr>
          <w:rFonts w:ascii="Book Antiqua" w:hAnsi="Book Antiqua"/>
          <w:b/>
          <w:sz w:val="22"/>
          <w:szCs w:val="22"/>
        </w:rPr>
        <w:t xml:space="preserve">UMOWA NR  ZP.272.       </w:t>
      </w:r>
      <w:r w:rsidR="00E06E2C">
        <w:rPr>
          <w:rFonts w:ascii="Book Antiqua" w:hAnsi="Book Antiqua"/>
          <w:b/>
          <w:sz w:val="22"/>
          <w:szCs w:val="22"/>
        </w:rPr>
        <w:t>.201</w:t>
      </w:r>
      <w:r w:rsidR="00B65D98">
        <w:rPr>
          <w:rFonts w:ascii="Book Antiqua" w:hAnsi="Book Antiqua"/>
          <w:b/>
          <w:sz w:val="22"/>
          <w:szCs w:val="22"/>
        </w:rPr>
        <w:t>4</w:t>
      </w:r>
      <w:r w:rsidR="00E06E2C">
        <w:rPr>
          <w:rFonts w:ascii="Book Antiqua" w:hAnsi="Book Antiqua"/>
          <w:b/>
          <w:sz w:val="22"/>
          <w:szCs w:val="22"/>
        </w:rPr>
        <w:t>.BC</w:t>
      </w:r>
    </w:p>
    <w:p w:rsidR="004F636D" w:rsidRPr="0060147B" w:rsidRDefault="004F636D" w:rsidP="00082976">
      <w:pPr>
        <w:rPr>
          <w:rFonts w:ascii="Book Antiqua" w:hAnsi="Book Antiqua"/>
          <w:b/>
          <w:sz w:val="22"/>
          <w:szCs w:val="22"/>
        </w:rPr>
      </w:pPr>
    </w:p>
    <w:p w:rsidR="004F636D" w:rsidRPr="0060147B" w:rsidRDefault="004F636D" w:rsidP="004F636D">
      <w:pPr>
        <w:rPr>
          <w:rFonts w:ascii="Book Antiqua" w:hAnsi="Book Antiqua"/>
          <w:sz w:val="22"/>
          <w:szCs w:val="22"/>
        </w:rPr>
      </w:pPr>
      <w:r w:rsidRPr="0060147B">
        <w:rPr>
          <w:rFonts w:ascii="Book Antiqua" w:hAnsi="Book Antiqua"/>
          <w:sz w:val="22"/>
          <w:szCs w:val="22"/>
        </w:rPr>
        <w:t>zawarta w dniu .</w:t>
      </w:r>
      <w:r w:rsidR="0058185A" w:rsidRPr="0060147B">
        <w:rPr>
          <w:rFonts w:ascii="Book Antiqua" w:hAnsi="Book Antiqua"/>
          <w:sz w:val="22"/>
          <w:szCs w:val="22"/>
        </w:rPr>
        <w:t xml:space="preserve">      </w:t>
      </w:r>
      <w:r w:rsidR="001C2B00">
        <w:rPr>
          <w:rFonts w:ascii="Book Antiqua" w:hAnsi="Book Antiqua"/>
          <w:sz w:val="22"/>
          <w:szCs w:val="22"/>
        </w:rPr>
        <w:t>………….</w:t>
      </w:r>
      <w:r w:rsidRPr="0060147B">
        <w:rPr>
          <w:rFonts w:ascii="Book Antiqua" w:hAnsi="Book Antiqua"/>
          <w:sz w:val="22"/>
          <w:szCs w:val="22"/>
        </w:rPr>
        <w:t xml:space="preserve"> 201</w:t>
      </w:r>
      <w:r w:rsidR="00B65D98">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4F636D" w:rsidRPr="0060147B" w:rsidRDefault="004F636D" w:rsidP="004F636D">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którą reprezentują: </w:t>
      </w:r>
    </w:p>
    <w:p w:rsidR="004F636D" w:rsidRPr="0060147B" w:rsidRDefault="00B65D98" w:rsidP="004F636D">
      <w:pPr>
        <w:rPr>
          <w:rFonts w:ascii="Book Antiqua" w:hAnsi="Book Antiqua"/>
          <w:sz w:val="22"/>
          <w:szCs w:val="22"/>
        </w:rPr>
      </w:pPr>
      <w:r>
        <w:rPr>
          <w:rFonts w:ascii="Book Antiqua" w:hAnsi="Book Antiqua"/>
          <w:sz w:val="22"/>
          <w:szCs w:val="22"/>
        </w:rPr>
        <w:t>Piotr Miernik</w:t>
      </w:r>
      <w:r w:rsidR="0060147B" w:rsidRPr="0060147B">
        <w:rPr>
          <w:rFonts w:ascii="Book Antiqua" w:hAnsi="Book Antiqua"/>
          <w:sz w:val="22"/>
          <w:szCs w:val="22"/>
        </w:rPr>
        <w:t xml:space="preserve"> </w:t>
      </w:r>
      <w:r>
        <w:rPr>
          <w:rFonts w:ascii="Book Antiqua" w:hAnsi="Book Antiqua"/>
          <w:sz w:val="22"/>
          <w:szCs w:val="22"/>
        </w:rPr>
        <w:t xml:space="preserve">– Zastępca </w:t>
      </w:r>
      <w:r w:rsidR="004F636D" w:rsidRPr="0060147B">
        <w:rPr>
          <w:rFonts w:ascii="Book Antiqua" w:hAnsi="Book Antiqua"/>
          <w:sz w:val="22"/>
          <w:szCs w:val="22"/>
        </w:rPr>
        <w:t xml:space="preserve"> Burmistrz</w:t>
      </w:r>
      <w:r>
        <w:rPr>
          <w:rFonts w:ascii="Book Antiqua" w:hAnsi="Book Antiqua"/>
          <w:sz w:val="22"/>
          <w:szCs w:val="22"/>
        </w:rPr>
        <w:t>a</w:t>
      </w:r>
      <w:r w:rsidR="004F636D" w:rsidRPr="0060147B">
        <w:rPr>
          <w:rFonts w:ascii="Book Antiqua" w:hAnsi="Book Antiqua"/>
          <w:sz w:val="22"/>
          <w:szCs w:val="22"/>
        </w:rPr>
        <w:t xml:space="preserve"> Ząbkowic Śl</w:t>
      </w:r>
      <w:r w:rsidR="00082976" w:rsidRPr="0060147B">
        <w:rPr>
          <w:rFonts w:ascii="Book Antiqua" w:hAnsi="Book Antiqua"/>
          <w:sz w:val="22"/>
          <w:szCs w:val="22"/>
        </w:rPr>
        <w:t>ąskich</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przy kontrasygnacie: </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Skarbnika Gminy – Bożeny Kurczyny </w:t>
      </w:r>
    </w:p>
    <w:p w:rsidR="004F636D" w:rsidRPr="0060147B" w:rsidRDefault="004F636D" w:rsidP="00F720F7">
      <w:pPr>
        <w:rPr>
          <w:rFonts w:ascii="Book Antiqua" w:hAnsi="Book Antiqua"/>
          <w:sz w:val="22"/>
          <w:szCs w:val="22"/>
        </w:rPr>
      </w:pPr>
      <w:r w:rsidRPr="0060147B">
        <w:rPr>
          <w:rFonts w:ascii="Book Antiqua" w:hAnsi="Book Antiqua"/>
          <w:sz w:val="22"/>
          <w:szCs w:val="22"/>
        </w:rPr>
        <w:t xml:space="preserve">a </w:t>
      </w: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1C2B00" w:rsidRDefault="001C2B00" w:rsidP="001C2B00">
      <w:pPr>
        <w:pStyle w:val="Tekstpodstawowy"/>
        <w:jc w:val="both"/>
        <w:rPr>
          <w:rFonts w:ascii="Book Antiqua" w:hAnsi="Book Antiqua"/>
          <w:sz w:val="22"/>
          <w:szCs w:val="22"/>
        </w:rPr>
      </w:pP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4F636D" w:rsidRPr="0060147B" w:rsidRDefault="004F636D" w:rsidP="0060147B">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4F636D" w:rsidRPr="0060147B" w:rsidRDefault="004F636D" w:rsidP="004F636D">
      <w:pPr>
        <w:jc w:val="both"/>
        <w:rPr>
          <w:rFonts w:ascii="Book Antiqua" w:hAnsi="Book Antiqua"/>
          <w:b/>
          <w:sz w:val="22"/>
          <w:szCs w:val="22"/>
        </w:rPr>
      </w:pPr>
    </w:p>
    <w:p w:rsidR="00573EEA" w:rsidRPr="003D367E" w:rsidRDefault="00573EEA" w:rsidP="00573EEA">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w:t>
      </w:r>
    </w:p>
    <w:p w:rsidR="004F636D" w:rsidRPr="0060147B" w:rsidRDefault="004F636D" w:rsidP="00C351E0">
      <w:pPr>
        <w:spacing w:before="120"/>
        <w:jc w:val="center"/>
        <w:rPr>
          <w:rFonts w:ascii="Book Antiqua" w:hAnsi="Book Antiqua"/>
          <w:b/>
          <w:sz w:val="22"/>
          <w:szCs w:val="22"/>
        </w:rPr>
      </w:pPr>
      <w:r w:rsidRPr="0060147B">
        <w:rPr>
          <w:rFonts w:ascii="Book Antiqua" w:hAnsi="Book Antiqua"/>
          <w:b/>
          <w:sz w:val="22"/>
          <w:szCs w:val="22"/>
        </w:rPr>
        <w:t>Przedmiot umowy</w:t>
      </w:r>
    </w:p>
    <w:p w:rsidR="007A27F7" w:rsidRPr="007A27F7" w:rsidRDefault="004F636D" w:rsidP="007A27F7">
      <w:pPr>
        <w:pStyle w:val="Bezodstpw"/>
        <w:numPr>
          <w:ilvl w:val="0"/>
          <w:numId w:val="12"/>
        </w:numPr>
        <w:jc w:val="both"/>
        <w:rPr>
          <w:rFonts w:ascii="Book Antiqua" w:hAnsi="Book Antiqua"/>
          <w:b/>
          <w:sz w:val="22"/>
          <w:szCs w:val="22"/>
          <w:lang w:eastAsia="pl-PL"/>
        </w:rPr>
      </w:pPr>
      <w:r w:rsidRPr="007A27F7">
        <w:rPr>
          <w:rFonts w:ascii="Book Antiqua" w:hAnsi="Book Antiqua"/>
          <w:sz w:val="22"/>
          <w:szCs w:val="22"/>
        </w:rPr>
        <w:t>Zamawiający zamawia, a Projektant zobowiązuje się do wykonan</w:t>
      </w:r>
      <w:r w:rsidR="001B4CC0" w:rsidRPr="007A27F7">
        <w:rPr>
          <w:rFonts w:ascii="Book Antiqua" w:hAnsi="Book Antiqua"/>
          <w:sz w:val="22"/>
          <w:szCs w:val="22"/>
        </w:rPr>
        <w:t xml:space="preserve">ia </w:t>
      </w:r>
      <w:r w:rsidR="00342B9D" w:rsidRPr="007A27F7">
        <w:rPr>
          <w:rFonts w:ascii="Book Antiqua" w:hAnsi="Book Antiqua"/>
          <w:sz w:val="22"/>
          <w:szCs w:val="22"/>
        </w:rPr>
        <w:t xml:space="preserve"> </w:t>
      </w:r>
      <w:r w:rsidR="001B4CC0" w:rsidRPr="007A27F7">
        <w:rPr>
          <w:rFonts w:ascii="Book Antiqua" w:hAnsi="Book Antiqua"/>
          <w:sz w:val="22"/>
          <w:szCs w:val="22"/>
        </w:rPr>
        <w:t xml:space="preserve"> </w:t>
      </w:r>
      <w:r w:rsidR="00342B9D" w:rsidRPr="007A27F7">
        <w:rPr>
          <w:rFonts w:ascii="Book Antiqua" w:hAnsi="Book Antiqua"/>
          <w:sz w:val="22"/>
          <w:szCs w:val="22"/>
          <w:lang w:eastAsia="pl-PL"/>
        </w:rPr>
        <w:t>usługi polegającej na</w:t>
      </w:r>
      <w:r w:rsidR="007E1872">
        <w:rPr>
          <w:rFonts w:ascii="Book Antiqua" w:hAnsi="Book Antiqua"/>
          <w:sz w:val="22"/>
          <w:szCs w:val="22"/>
          <w:lang w:eastAsia="pl-PL"/>
        </w:rPr>
        <w:t xml:space="preserve"> opracowaniu</w:t>
      </w:r>
      <w:r w:rsidR="00342B9D" w:rsidRPr="007A27F7">
        <w:rPr>
          <w:rFonts w:ascii="Book Antiqua" w:hAnsi="Book Antiqua"/>
          <w:sz w:val="22"/>
          <w:szCs w:val="22"/>
          <w:lang w:eastAsia="pl-PL"/>
        </w:rPr>
        <w:t xml:space="preserve"> </w:t>
      </w:r>
      <w:r w:rsidR="007A27F7" w:rsidRPr="007A27F7">
        <w:rPr>
          <w:rFonts w:ascii="Book Antiqua" w:hAnsi="Book Antiqua"/>
          <w:sz w:val="22"/>
          <w:szCs w:val="22"/>
          <w:lang w:eastAsia="pl-PL"/>
        </w:rPr>
        <w:t xml:space="preserve">dokumentacji projektowej  oraz dokumentacji kosztorysowej i przetargowej wymiany oświetlenia ulicznego w Rynku i ul. Reymonta w Ząbkowicach Śląskich w ramach  zadania pn. </w:t>
      </w:r>
      <w:r w:rsidR="007A27F7" w:rsidRPr="007A27F7">
        <w:rPr>
          <w:rFonts w:ascii="Book Antiqua" w:hAnsi="Book Antiqua"/>
          <w:b/>
          <w:sz w:val="22"/>
          <w:szCs w:val="22"/>
          <w:lang w:eastAsia="pl-PL"/>
        </w:rPr>
        <w:t>„Budowa oświetlenia na terenie miasta”.</w:t>
      </w:r>
    </w:p>
    <w:p w:rsidR="004F636D" w:rsidRPr="007A27F7" w:rsidRDefault="004F636D" w:rsidP="004F636D">
      <w:pPr>
        <w:numPr>
          <w:ilvl w:val="0"/>
          <w:numId w:val="12"/>
        </w:numPr>
        <w:tabs>
          <w:tab w:val="left" w:pos="397"/>
        </w:tabs>
        <w:jc w:val="both"/>
        <w:rPr>
          <w:rFonts w:ascii="Book Antiqua" w:hAnsi="Book Antiqua"/>
          <w:sz w:val="22"/>
          <w:szCs w:val="22"/>
        </w:rPr>
      </w:pPr>
      <w:r w:rsidRPr="007A27F7">
        <w:rPr>
          <w:rFonts w:ascii="Book Antiqua" w:hAnsi="Book Antiqua"/>
          <w:sz w:val="22"/>
          <w:szCs w:val="22"/>
        </w:rPr>
        <w:t>Zakres zamówienia obejmuje</w:t>
      </w:r>
      <w:r w:rsidR="00C351E0" w:rsidRPr="007A27F7">
        <w:rPr>
          <w:rFonts w:ascii="Book Antiqua" w:hAnsi="Book Antiqua"/>
          <w:sz w:val="22"/>
          <w:szCs w:val="22"/>
        </w:rPr>
        <w:t xml:space="preserve"> wykonanie</w:t>
      </w:r>
      <w:r w:rsidR="00A42D9B" w:rsidRPr="007A27F7">
        <w:rPr>
          <w:rFonts w:ascii="Book Antiqua" w:hAnsi="Book Antiqua"/>
          <w:sz w:val="22"/>
          <w:szCs w:val="22"/>
        </w:rPr>
        <w:t>:</w:t>
      </w:r>
      <w:r w:rsidR="009831CF" w:rsidRPr="007A27F7">
        <w:rPr>
          <w:rFonts w:ascii="Book Antiqua" w:hAnsi="Book Antiqua"/>
          <w:sz w:val="22"/>
          <w:szCs w:val="22"/>
        </w:rPr>
        <w:t xml:space="preserve"> </w:t>
      </w:r>
      <w:r w:rsidR="00A42D9B" w:rsidRPr="007A27F7">
        <w:rPr>
          <w:rFonts w:ascii="Book Antiqua" w:hAnsi="Book Antiqua"/>
          <w:sz w:val="22"/>
          <w:szCs w:val="22"/>
        </w:rPr>
        <w:t xml:space="preserve"> </w:t>
      </w:r>
    </w:p>
    <w:p w:rsidR="00BC3404" w:rsidRPr="001E30CD" w:rsidRDefault="007B1112" w:rsidP="00EF3FA2">
      <w:pPr>
        <w:pStyle w:val="Bezodstpw"/>
        <w:numPr>
          <w:ilvl w:val="1"/>
          <w:numId w:val="12"/>
        </w:numPr>
        <w:tabs>
          <w:tab w:val="clear" w:pos="737"/>
          <w:tab w:val="num" w:pos="284"/>
        </w:tabs>
        <w:ind w:hanging="737"/>
        <w:rPr>
          <w:rFonts w:ascii="Book Antiqua" w:hAnsi="Book Antiqua"/>
          <w:b/>
          <w:sz w:val="22"/>
          <w:szCs w:val="22"/>
        </w:rPr>
      </w:pPr>
      <w:r>
        <w:rPr>
          <w:rFonts w:ascii="Book Antiqua" w:hAnsi="Book Antiqua"/>
          <w:b/>
          <w:sz w:val="22"/>
          <w:szCs w:val="22"/>
        </w:rPr>
        <w:t>dokumentacji</w:t>
      </w:r>
      <w:r w:rsidR="000D3129" w:rsidRPr="001E30CD">
        <w:rPr>
          <w:rFonts w:ascii="Book Antiqua" w:hAnsi="Book Antiqua"/>
          <w:b/>
          <w:sz w:val="22"/>
          <w:szCs w:val="22"/>
        </w:rPr>
        <w:t xml:space="preserve"> </w:t>
      </w:r>
      <w:r w:rsidR="003F5670">
        <w:rPr>
          <w:rFonts w:ascii="Book Antiqua" w:hAnsi="Book Antiqua"/>
          <w:b/>
          <w:sz w:val="22"/>
          <w:szCs w:val="22"/>
        </w:rPr>
        <w:t>technicznej</w:t>
      </w:r>
      <w:r w:rsidR="00A42D9B">
        <w:rPr>
          <w:rFonts w:ascii="Book Antiqua" w:hAnsi="Book Antiqua"/>
          <w:b/>
          <w:sz w:val="22"/>
          <w:szCs w:val="22"/>
        </w:rPr>
        <w:t xml:space="preserve"> </w:t>
      </w:r>
      <w:r w:rsidR="00A42D9B" w:rsidRPr="00A42D9B">
        <w:rPr>
          <w:rFonts w:ascii="Book Antiqua" w:hAnsi="Book Antiqua"/>
          <w:sz w:val="22"/>
          <w:szCs w:val="22"/>
        </w:rPr>
        <w:t xml:space="preserve"> </w:t>
      </w:r>
      <w:r w:rsidR="00A42D9B" w:rsidRPr="0060147B">
        <w:rPr>
          <w:rFonts w:ascii="Book Antiqua" w:hAnsi="Book Antiqua"/>
          <w:sz w:val="22"/>
          <w:szCs w:val="22"/>
        </w:rPr>
        <w:t>składające</w:t>
      </w:r>
      <w:r>
        <w:rPr>
          <w:rFonts w:ascii="Book Antiqua" w:hAnsi="Book Antiqua"/>
          <w:sz w:val="22"/>
          <w:szCs w:val="22"/>
        </w:rPr>
        <w:t>j</w:t>
      </w:r>
      <w:r w:rsidR="00A42D9B" w:rsidRPr="0060147B">
        <w:rPr>
          <w:rFonts w:ascii="Book Antiqua" w:hAnsi="Book Antiqua"/>
          <w:sz w:val="22"/>
          <w:szCs w:val="22"/>
        </w:rPr>
        <w:t xml:space="preserve"> się z</w:t>
      </w:r>
      <w:r w:rsidR="009D4F09">
        <w:rPr>
          <w:rFonts w:ascii="Book Antiqua" w:hAnsi="Book Antiqua"/>
          <w:b/>
          <w:sz w:val="22"/>
          <w:szCs w:val="22"/>
        </w:rPr>
        <w:t>:</w:t>
      </w:r>
    </w:p>
    <w:p w:rsidR="00B3437A" w:rsidRPr="00B04B03" w:rsidRDefault="007B1112" w:rsidP="00B3437A">
      <w:pPr>
        <w:pStyle w:val="Bezodstpw"/>
        <w:jc w:val="both"/>
        <w:rPr>
          <w:rFonts w:ascii="Book Antiqua" w:hAnsi="Book Antiqua"/>
          <w:sz w:val="22"/>
          <w:szCs w:val="22"/>
        </w:rPr>
      </w:pPr>
      <w:r w:rsidRPr="00B04B03">
        <w:rPr>
          <w:rFonts w:ascii="Book Antiqua" w:hAnsi="Book Antiqua"/>
          <w:sz w:val="22"/>
          <w:szCs w:val="22"/>
        </w:rPr>
        <w:t xml:space="preserve">a) </w:t>
      </w:r>
      <w:r w:rsidR="00B3437A" w:rsidRPr="00B04B03">
        <w:rPr>
          <w:rFonts w:ascii="Book Antiqua" w:hAnsi="Book Antiqua"/>
          <w:sz w:val="22"/>
          <w:szCs w:val="22"/>
        </w:rPr>
        <w:t xml:space="preserve"> inwentaryzacji istniejącego oświetlenia Rynku i ulicy Reymonta w Ząbkowicach Śląskich,</w:t>
      </w:r>
    </w:p>
    <w:p w:rsidR="00B3437A" w:rsidRPr="00B04B03" w:rsidRDefault="00B04B03" w:rsidP="00B3437A">
      <w:pPr>
        <w:pStyle w:val="Bezodstpw"/>
        <w:jc w:val="both"/>
        <w:rPr>
          <w:rFonts w:ascii="Book Antiqua" w:hAnsi="Book Antiqua"/>
          <w:sz w:val="22"/>
          <w:szCs w:val="22"/>
          <w:lang w:eastAsia="pl-PL"/>
        </w:rPr>
      </w:pPr>
      <w:r w:rsidRPr="00B04B03">
        <w:rPr>
          <w:rFonts w:ascii="Book Antiqua" w:hAnsi="Book Antiqua"/>
          <w:sz w:val="22"/>
          <w:szCs w:val="22"/>
        </w:rPr>
        <w:t>b</w:t>
      </w:r>
      <w:r w:rsidR="00B3437A" w:rsidRPr="00B04B03">
        <w:rPr>
          <w:rFonts w:ascii="Book Antiqua" w:hAnsi="Book Antiqua"/>
          <w:sz w:val="22"/>
          <w:szCs w:val="22"/>
        </w:rPr>
        <w:t xml:space="preserve">) </w:t>
      </w:r>
      <w:r w:rsidR="00B3437A" w:rsidRPr="00B04B03">
        <w:rPr>
          <w:rFonts w:ascii="Book Antiqua" w:hAnsi="Book Antiqua"/>
          <w:sz w:val="22"/>
          <w:szCs w:val="22"/>
          <w:lang w:eastAsia="pl-PL"/>
        </w:rPr>
        <w:t xml:space="preserve">dokumentacji projektowej  wymiany  oświetlenia  ulicznego w Rynku i </w:t>
      </w:r>
      <w:r w:rsidR="00B3437A" w:rsidRPr="00B04B03">
        <w:rPr>
          <w:rFonts w:ascii="Book Antiqua" w:hAnsi="Book Antiqua"/>
          <w:sz w:val="22"/>
          <w:szCs w:val="22"/>
        </w:rPr>
        <w:t xml:space="preserve">ulicy Reymonta </w:t>
      </w:r>
      <w:r w:rsidR="00B3437A" w:rsidRPr="00B04B03">
        <w:rPr>
          <w:rFonts w:ascii="Book Antiqua" w:hAnsi="Book Antiqua"/>
          <w:sz w:val="22"/>
          <w:szCs w:val="22"/>
          <w:lang w:eastAsia="pl-PL"/>
        </w:rPr>
        <w:t>niezbędn</w:t>
      </w:r>
      <w:r w:rsidRPr="00B04B03">
        <w:rPr>
          <w:rFonts w:ascii="Book Antiqua" w:hAnsi="Book Antiqua"/>
          <w:sz w:val="22"/>
          <w:szCs w:val="22"/>
          <w:lang w:eastAsia="pl-PL"/>
        </w:rPr>
        <w:t>ej</w:t>
      </w:r>
      <w:r w:rsidR="00B3437A" w:rsidRPr="00B04B03">
        <w:rPr>
          <w:rFonts w:ascii="Book Antiqua" w:hAnsi="Book Antiqua"/>
          <w:sz w:val="22"/>
          <w:szCs w:val="22"/>
          <w:lang w:eastAsia="pl-PL"/>
        </w:rPr>
        <w:t xml:space="preserve"> do uzyskania pozwolenia na realizację robót,</w:t>
      </w:r>
    </w:p>
    <w:p w:rsidR="00B3437A" w:rsidRPr="00B04B03" w:rsidRDefault="00B04B03" w:rsidP="00B3437A">
      <w:pPr>
        <w:pStyle w:val="Bezodstpw"/>
        <w:jc w:val="both"/>
        <w:rPr>
          <w:rFonts w:ascii="Book Antiqua" w:hAnsi="Book Antiqua"/>
          <w:sz w:val="22"/>
          <w:szCs w:val="22"/>
          <w:lang w:eastAsia="pl-PL"/>
        </w:rPr>
      </w:pPr>
      <w:r w:rsidRPr="00B04B03">
        <w:rPr>
          <w:rFonts w:ascii="Book Antiqua" w:hAnsi="Book Antiqua"/>
          <w:sz w:val="22"/>
          <w:szCs w:val="22"/>
          <w:lang w:eastAsia="pl-PL"/>
        </w:rPr>
        <w:t>c</w:t>
      </w:r>
      <w:r w:rsidR="00B3437A" w:rsidRPr="00B04B03">
        <w:rPr>
          <w:rFonts w:ascii="Book Antiqua" w:hAnsi="Book Antiqua"/>
          <w:sz w:val="22"/>
          <w:szCs w:val="22"/>
          <w:lang w:eastAsia="pl-PL"/>
        </w:rPr>
        <w:t xml:space="preserve">) projekt wykonawczy  wymiany  oświetlenia  ulicznego w Rynku i </w:t>
      </w:r>
      <w:r w:rsidR="00B3437A" w:rsidRPr="00B04B03">
        <w:rPr>
          <w:rFonts w:ascii="Book Antiqua" w:hAnsi="Book Antiqua"/>
          <w:sz w:val="22"/>
          <w:szCs w:val="22"/>
        </w:rPr>
        <w:t xml:space="preserve">ulicy Reymonta </w:t>
      </w:r>
      <w:r w:rsidR="00B3437A" w:rsidRPr="00B04B03">
        <w:rPr>
          <w:rFonts w:ascii="Book Antiqua" w:hAnsi="Book Antiqua"/>
          <w:sz w:val="22"/>
          <w:szCs w:val="22"/>
          <w:lang w:eastAsia="pl-PL"/>
        </w:rPr>
        <w:t>w Ząbkowicach Śląskich,</w:t>
      </w:r>
    </w:p>
    <w:p w:rsidR="000D3129" w:rsidRPr="0060147B" w:rsidRDefault="00C56B79" w:rsidP="00B3437A">
      <w:pPr>
        <w:ind w:left="142" w:hanging="142"/>
        <w:jc w:val="both"/>
        <w:rPr>
          <w:rFonts w:ascii="Book Antiqua" w:hAnsi="Book Antiqua"/>
          <w:sz w:val="22"/>
          <w:szCs w:val="22"/>
        </w:rPr>
      </w:pPr>
      <w:r>
        <w:rPr>
          <w:rFonts w:ascii="Book Antiqua" w:hAnsi="Book Antiqua"/>
          <w:sz w:val="22"/>
          <w:szCs w:val="22"/>
        </w:rPr>
        <w:t>2)</w:t>
      </w:r>
      <w:r w:rsidR="00AF4977" w:rsidRPr="003F5670">
        <w:rPr>
          <w:rFonts w:ascii="Book Antiqua" w:hAnsi="Book Antiqua"/>
          <w:sz w:val="22"/>
          <w:szCs w:val="22"/>
        </w:rPr>
        <w:t xml:space="preserve"> </w:t>
      </w:r>
      <w:r w:rsidR="000D3129" w:rsidRPr="003F5670">
        <w:rPr>
          <w:rFonts w:ascii="Book Antiqua" w:hAnsi="Book Antiqua"/>
          <w:sz w:val="22"/>
          <w:szCs w:val="22"/>
        </w:rPr>
        <w:t xml:space="preserve"> kosztorys</w:t>
      </w:r>
      <w:r w:rsidR="00733597" w:rsidRPr="003F5670">
        <w:rPr>
          <w:rFonts w:ascii="Book Antiqua" w:hAnsi="Book Antiqua"/>
          <w:sz w:val="22"/>
          <w:szCs w:val="22"/>
        </w:rPr>
        <w:t>u</w:t>
      </w:r>
      <w:r w:rsidR="000D3129" w:rsidRPr="003F5670">
        <w:rPr>
          <w:rFonts w:ascii="Book Antiqua" w:hAnsi="Book Antiqua"/>
          <w:sz w:val="22"/>
          <w:szCs w:val="22"/>
        </w:rPr>
        <w:t xml:space="preserve"> inwestorski</w:t>
      </w:r>
      <w:r w:rsidR="00733597" w:rsidRPr="003F5670">
        <w:rPr>
          <w:rFonts w:ascii="Book Antiqua" w:hAnsi="Book Antiqua"/>
          <w:sz w:val="22"/>
          <w:szCs w:val="22"/>
        </w:rPr>
        <w:t>ego</w:t>
      </w:r>
      <w:r w:rsidR="000D3129" w:rsidRPr="003F5670">
        <w:rPr>
          <w:rFonts w:ascii="Book Antiqua" w:hAnsi="Book Antiqua"/>
          <w:sz w:val="22"/>
          <w:szCs w:val="22"/>
        </w:rPr>
        <w:t xml:space="preserve"> - zgodnie z Rozporządzeniem Ministra Spraw Infrastruktury z dnia 18 maja 2004 r. w sprawie określenia metod i podstaw sporządzania kosztorysu inwestorskiego, obliczania planowanych kosztów prac projektowych oraz planowanych</w:t>
      </w:r>
      <w:r w:rsidR="000D3129" w:rsidRPr="0060147B">
        <w:rPr>
          <w:rFonts w:ascii="Book Antiqua" w:hAnsi="Book Antiqua"/>
          <w:sz w:val="22"/>
          <w:szCs w:val="22"/>
        </w:rPr>
        <w:t xml:space="preserve"> kosztów robót budowlanych określonych w programie funkcjonalno-użytkowym   (Dz. U. z 2004 nr 130 poz. 1389</w:t>
      </w:r>
      <w:r w:rsidR="00855A9F">
        <w:rPr>
          <w:rFonts w:ascii="Book Antiqua" w:hAnsi="Book Antiqua"/>
          <w:sz w:val="22"/>
          <w:szCs w:val="22"/>
        </w:rPr>
        <w:t xml:space="preserve"> z późniejszymi zmianami</w:t>
      </w:r>
      <w:r w:rsidR="000D3129" w:rsidRPr="0060147B">
        <w:rPr>
          <w:rFonts w:ascii="Book Antiqua" w:hAnsi="Book Antiqua"/>
          <w:sz w:val="22"/>
          <w:szCs w:val="22"/>
        </w:rPr>
        <w:t xml:space="preserve">). </w:t>
      </w:r>
    </w:p>
    <w:p w:rsidR="000D3129" w:rsidRPr="0060147B" w:rsidRDefault="00C56B79" w:rsidP="004548B4">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3</w:t>
      </w:r>
      <w:r w:rsidR="00AF4977" w:rsidRPr="0060147B">
        <w:rPr>
          <w:rFonts w:ascii="Book Antiqua" w:hAnsi="Book Antiqua"/>
          <w:sz w:val="22"/>
          <w:szCs w:val="22"/>
        </w:rPr>
        <w:t xml:space="preserve">) </w:t>
      </w:r>
      <w:r w:rsidR="000D3129" w:rsidRPr="0060147B">
        <w:rPr>
          <w:rFonts w:ascii="Book Antiqua" w:hAnsi="Book Antiqua"/>
          <w:sz w:val="22"/>
          <w:szCs w:val="22"/>
        </w:rPr>
        <w:t>przedmiar</w:t>
      </w:r>
      <w:r w:rsidR="00855A9F">
        <w:rPr>
          <w:rFonts w:ascii="Book Antiqua" w:hAnsi="Book Antiqua"/>
          <w:sz w:val="22"/>
          <w:szCs w:val="22"/>
        </w:rPr>
        <w:t>ów</w:t>
      </w:r>
      <w:r w:rsidR="000D3129" w:rsidRPr="0060147B">
        <w:rPr>
          <w:rFonts w:ascii="Book Antiqua" w:hAnsi="Book Antiqua"/>
          <w:sz w:val="22"/>
          <w:szCs w:val="22"/>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4F636D" w:rsidRPr="0060147B" w:rsidRDefault="00C56B79" w:rsidP="00F91E99">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4</w:t>
      </w:r>
      <w:r w:rsidR="003C28B3" w:rsidRPr="0060147B">
        <w:rPr>
          <w:rFonts w:ascii="Book Antiqua" w:hAnsi="Book Antiqua"/>
          <w:sz w:val="22"/>
          <w:szCs w:val="22"/>
        </w:rPr>
        <w:t>)</w:t>
      </w:r>
      <w:r w:rsidR="000D3129" w:rsidRPr="0060147B">
        <w:rPr>
          <w:rFonts w:ascii="Book Antiqua" w:hAnsi="Book Antiqua"/>
          <w:sz w:val="22"/>
          <w:szCs w:val="22"/>
        </w:rPr>
        <w:t xml:space="preserve"> specyfikacj</w:t>
      </w:r>
      <w:r w:rsidR="004548B4">
        <w:rPr>
          <w:rFonts w:ascii="Book Antiqua" w:hAnsi="Book Antiqua"/>
          <w:sz w:val="22"/>
          <w:szCs w:val="22"/>
        </w:rPr>
        <w:t>i</w:t>
      </w:r>
      <w:r w:rsidR="000D3129" w:rsidRPr="0060147B">
        <w:rPr>
          <w:rFonts w:ascii="Book Antiqua" w:hAnsi="Book Antiqua"/>
          <w:sz w:val="22"/>
          <w:szCs w:val="22"/>
        </w:rPr>
        <w:t xml:space="preserve"> techniczne</w:t>
      </w:r>
      <w:r w:rsidR="004548B4">
        <w:rPr>
          <w:rFonts w:ascii="Book Antiqua" w:hAnsi="Book Antiqua"/>
          <w:sz w:val="22"/>
          <w:szCs w:val="22"/>
        </w:rPr>
        <w:t>j</w:t>
      </w:r>
      <w:r w:rsidR="000D3129" w:rsidRPr="0060147B">
        <w:rPr>
          <w:rFonts w:ascii="Book Antiqua" w:hAnsi="Book Antiqua"/>
          <w:sz w:val="22"/>
          <w:szCs w:val="22"/>
        </w:rPr>
        <w:t xml:space="preserve"> wykonania i odbioru robót budowlanych. </w:t>
      </w:r>
    </w:p>
    <w:p w:rsidR="003A4B67" w:rsidRDefault="003A4B67"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2</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Obowiązki Stron</w:t>
      </w:r>
    </w:p>
    <w:p w:rsidR="0054463E" w:rsidRPr="00904C37" w:rsidRDefault="004F636D" w:rsidP="0054463E">
      <w:pPr>
        <w:numPr>
          <w:ilvl w:val="0"/>
          <w:numId w:val="7"/>
        </w:numPr>
        <w:tabs>
          <w:tab w:val="left" w:pos="340"/>
        </w:tabs>
        <w:spacing w:before="120"/>
        <w:jc w:val="both"/>
        <w:rPr>
          <w:rFonts w:ascii="Book Antiqua" w:hAnsi="Book Antiqua"/>
          <w:sz w:val="22"/>
          <w:szCs w:val="22"/>
        </w:rPr>
      </w:pPr>
      <w:r w:rsidRPr="00904C37">
        <w:rPr>
          <w:rFonts w:ascii="Book Antiqua" w:hAnsi="Book Antiqua"/>
          <w:sz w:val="22"/>
          <w:szCs w:val="22"/>
        </w:rPr>
        <w:t>Projektant zobowiązany jest do:</w:t>
      </w:r>
      <w:r w:rsidR="0054463E" w:rsidRPr="00904C37">
        <w:rPr>
          <w:rFonts w:ascii="Book Antiqua" w:hAnsi="Book Antiqua"/>
          <w:sz w:val="22"/>
          <w:szCs w:val="22"/>
          <w:lang w:eastAsia="pl-PL"/>
        </w:rPr>
        <w:t xml:space="preserve"> </w:t>
      </w:r>
    </w:p>
    <w:p w:rsidR="0054463E" w:rsidRPr="0002583E" w:rsidRDefault="005A62F5" w:rsidP="00467BA1">
      <w:pPr>
        <w:numPr>
          <w:ilvl w:val="0"/>
          <w:numId w:val="8"/>
        </w:numPr>
        <w:tabs>
          <w:tab w:val="clear" w:pos="624"/>
          <w:tab w:val="num" w:pos="284"/>
        </w:tabs>
        <w:ind w:left="284"/>
        <w:jc w:val="both"/>
        <w:rPr>
          <w:rFonts w:ascii="Book Antiqua" w:hAnsi="Book Antiqua"/>
          <w:sz w:val="22"/>
          <w:szCs w:val="22"/>
        </w:rPr>
      </w:pPr>
      <w:r>
        <w:rPr>
          <w:rFonts w:ascii="Book Antiqua" w:hAnsi="Book Antiqua"/>
          <w:sz w:val="22"/>
          <w:szCs w:val="22"/>
        </w:rPr>
        <w:t>Uzyskanie wszelkich zgód</w:t>
      </w:r>
      <w:r w:rsidR="00011870">
        <w:rPr>
          <w:rFonts w:ascii="Book Antiqua" w:hAnsi="Book Antiqua"/>
          <w:sz w:val="22"/>
          <w:szCs w:val="22"/>
        </w:rPr>
        <w:t>, uzgodnień</w:t>
      </w:r>
      <w:r w:rsidR="00282A44">
        <w:rPr>
          <w:rFonts w:ascii="Book Antiqua" w:hAnsi="Book Antiqua"/>
          <w:sz w:val="22"/>
          <w:szCs w:val="22"/>
        </w:rPr>
        <w:t xml:space="preserve"> i pozwoleń </w:t>
      </w:r>
      <w:r w:rsidR="005F3430">
        <w:rPr>
          <w:rFonts w:ascii="Book Antiqua" w:hAnsi="Book Antiqua"/>
          <w:sz w:val="22"/>
          <w:szCs w:val="22"/>
        </w:rPr>
        <w:t>umożliwiających ro</w:t>
      </w:r>
      <w:r w:rsidR="006E2409">
        <w:rPr>
          <w:rFonts w:ascii="Book Antiqua" w:hAnsi="Book Antiqua"/>
          <w:sz w:val="22"/>
          <w:szCs w:val="22"/>
        </w:rPr>
        <w:t>zpoczęcie realizacji inwestycji</w:t>
      </w:r>
      <w:r w:rsidR="00E44584">
        <w:rPr>
          <w:rFonts w:ascii="Book Antiqua" w:hAnsi="Book Antiqua"/>
          <w:sz w:val="22"/>
          <w:szCs w:val="22"/>
        </w:rPr>
        <w:t>.</w:t>
      </w:r>
      <w:r w:rsidR="0037657B">
        <w:rPr>
          <w:rFonts w:ascii="Book Antiqua" w:hAnsi="Book Antiqua"/>
          <w:sz w:val="22"/>
          <w:szCs w:val="22"/>
        </w:rPr>
        <w:t xml:space="preserve"> </w:t>
      </w:r>
      <w:r w:rsidR="00E44584">
        <w:rPr>
          <w:rFonts w:ascii="Book Antiqua" w:hAnsi="Book Antiqua"/>
          <w:sz w:val="22"/>
          <w:szCs w:val="22"/>
        </w:rPr>
        <w:t xml:space="preserve">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lastRenderedPageBreak/>
        <w:t>Udzielania niezwłocznie Zamawiającemu wyjaśnień do dokumentacji podczas prowadzenia postępowania o zamówienie publiczne na roboty budowlane.</w:t>
      </w:r>
    </w:p>
    <w:p w:rsidR="004F636D" w:rsidRPr="0060147B" w:rsidRDefault="004F636D" w:rsidP="00467BA1">
      <w:pPr>
        <w:numPr>
          <w:ilvl w:val="0"/>
          <w:numId w:val="8"/>
        </w:numPr>
        <w:tabs>
          <w:tab w:val="clear" w:pos="624"/>
          <w:tab w:val="num" w:pos="284"/>
        </w:tabs>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sidR="00B816C2">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4F636D" w:rsidRPr="00467BA1" w:rsidRDefault="004F636D" w:rsidP="00467BA1">
      <w:pPr>
        <w:pStyle w:val="Akapitzlist"/>
        <w:numPr>
          <w:ilvl w:val="0"/>
          <w:numId w:val="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4F636D" w:rsidRPr="0060147B" w:rsidRDefault="004F636D" w:rsidP="00502792">
      <w:pPr>
        <w:numPr>
          <w:ilvl w:val="0"/>
          <w:numId w:val="8"/>
        </w:numPr>
        <w:tabs>
          <w:tab w:val="clear" w:pos="624"/>
          <w:tab w:val="num" w:pos="426"/>
        </w:tabs>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4F636D" w:rsidRPr="0060147B" w:rsidRDefault="004F636D" w:rsidP="00502792">
      <w:pPr>
        <w:numPr>
          <w:ilvl w:val="1"/>
          <w:numId w:val="13"/>
        </w:numPr>
        <w:tabs>
          <w:tab w:val="num" w:pos="426"/>
          <w:tab w:val="left" w:pos="907"/>
        </w:tabs>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4F636D" w:rsidRPr="0060147B" w:rsidRDefault="004F636D" w:rsidP="00502792">
      <w:pPr>
        <w:numPr>
          <w:ilvl w:val="1"/>
          <w:numId w:val="13"/>
        </w:numPr>
        <w:tabs>
          <w:tab w:val="num" w:pos="426"/>
          <w:tab w:val="left" w:pos="907"/>
        </w:tabs>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4F636D" w:rsidRPr="00C73BDA" w:rsidRDefault="004F636D" w:rsidP="00C73BDA">
      <w:pPr>
        <w:pStyle w:val="Bezodstpw"/>
        <w:numPr>
          <w:ilvl w:val="1"/>
          <w:numId w:val="13"/>
        </w:numPr>
        <w:tabs>
          <w:tab w:val="clear" w:pos="907"/>
          <w:tab w:val="num" w:pos="426"/>
        </w:tabs>
        <w:ind w:left="426" w:hanging="426"/>
        <w:rPr>
          <w:rFonts w:ascii="Book Antiqua" w:hAnsi="Book Antiqua"/>
          <w:sz w:val="22"/>
          <w:szCs w:val="22"/>
        </w:rPr>
      </w:pPr>
      <w:r w:rsidRPr="00C73BDA">
        <w:rPr>
          <w:rFonts w:ascii="Book Antiqua" w:hAnsi="Book Antiqua"/>
          <w:sz w:val="22"/>
          <w:szCs w:val="22"/>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4F636D" w:rsidRPr="00C73BDA" w:rsidRDefault="00C73BDA" w:rsidP="00C73BDA">
      <w:pPr>
        <w:pStyle w:val="Bezodstpw"/>
        <w:numPr>
          <w:ilvl w:val="0"/>
          <w:numId w:val="8"/>
        </w:numPr>
        <w:tabs>
          <w:tab w:val="clear" w:pos="624"/>
          <w:tab w:val="num" w:pos="426"/>
        </w:tabs>
        <w:ind w:left="426" w:hanging="426"/>
        <w:rPr>
          <w:rFonts w:ascii="Book Antiqua" w:hAnsi="Book Antiqua"/>
          <w:sz w:val="22"/>
          <w:szCs w:val="22"/>
        </w:rPr>
      </w:pPr>
      <w:r w:rsidRPr="00C73BDA">
        <w:rPr>
          <w:rFonts w:ascii="Book Antiqua" w:hAnsi="Book Antiqua"/>
          <w:sz w:val="22"/>
          <w:szCs w:val="22"/>
        </w:rPr>
        <w:t xml:space="preserve"> </w:t>
      </w:r>
      <w:r w:rsidR="004F636D" w:rsidRPr="00C73BDA">
        <w:rPr>
          <w:rFonts w:ascii="Book Antiqua" w:hAnsi="Book Antiqua"/>
          <w:sz w:val="22"/>
          <w:szCs w:val="22"/>
        </w:rPr>
        <w:t xml:space="preserve">Dokumentację w postaci elektronicznej należy dostarczyć </w:t>
      </w:r>
      <w:r w:rsidR="004F636D" w:rsidRPr="00C73BDA">
        <w:rPr>
          <w:rFonts w:ascii="Book Antiqua" w:hAnsi="Book Antiqua"/>
          <w:color w:val="000000"/>
          <w:sz w:val="22"/>
          <w:szCs w:val="22"/>
        </w:rPr>
        <w:t xml:space="preserve">w </w:t>
      </w:r>
      <w:r w:rsidR="00727761" w:rsidRPr="00C73BDA">
        <w:rPr>
          <w:rFonts w:ascii="Book Antiqua" w:hAnsi="Book Antiqua"/>
          <w:color w:val="000000"/>
          <w:sz w:val="22"/>
          <w:szCs w:val="22"/>
        </w:rPr>
        <w:t>jednym</w:t>
      </w:r>
      <w:r w:rsidR="004F636D" w:rsidRPr="00C73BDA">
        <w:rPr>
          <w:rFonts w:ascii="Book Antiqua" w:hAnsi="Book Antiqua"/>
          <w:color w:val="000000"/>
          <w:sz w:val="22"/>
          <w:szCs w:val="22"/>
        </w:rPr>
        <w:t xml:space="preserve"> egzemplarz</w:t>
      </w:r>
      <w:r w:rsidR="00727761" w:rsidRPr="00C73BDA">
        <w:rPr>
          <w:rFonts w:ascii="Book Antiqua" w:hAnsi="Book Antiqua"/>
          <w:color w:val="000000"/>
          <w:sz w:val="22"/>
          <w:szCs w:val="22"/>
        </w:rPr>
        <w:t>u</w:t>
      </w:r>
      <w:r w:rsidR="004F636D" w:rsidRPr="00C73BDA">
        <w:rPr>
          <w:rFonts w:ascii="Book Antiqua" w:hAnsi="Book Antiqua"/>
          <w:sz w:val="22"/>
          <w:szCs w:val="22"/>
        </w:rPr>
        <w:t xml:space="preserve"> na nośnik</w:t>
      </w:r>
      <w:r w:rsidR="00727761" w:rsidRPr="00C73BDA">
        <w:rPr>
          <w:rFonts w:ascii="Book Antiqua" w:hAnsi="Book Antiqua"/>
          <w:sz w:val="22"/>
          <w:szCs w:val="22"/>
        </w:rPr>
        <w:t>u</w:t>
      </w:r>
      <w:r w:rsidR="004F636D" w:rsidRPr="00C73BDA">
        <w:rPr>
          <w:rFonts w:ascii="Book Antiqua" w:hAnsi="Book Antiqua"/>
          <w:sz w:val="22"/>
          <w:szCs w:val="22"/>
        </w:rPr>
        <w:t xml:space="preserve"> optyczny</w:t>
      </w:r>
      <w:r w:rsidR="00727761" w:rsidRPr="00C73BDA">
        <w:rPr>
          <w:rFonts w:ascii="Book Antiqua" w:hAnsi="Book Antiqua"/>
          <w:sz w:val="22"/>
          <w:szCs w:val="22"/>
        </w:rPr>
        <w:t>m</w:t>
      </w:r>
      <w:r w:rsidR="004F636D" w:rsidRPr="00C73BDA">
        <w:rPr>
          <w:rFonts w:ascii="Book Antiqua" w:hAnsi="Book Antiqua"/>
          <w:sz w:val="22"/>
          <w:szCs w:val="22"/>
        </w:rPr>
        <w:t xml:space="preserve"> (CD-R, DVD+/-R). </w:t>
      </w:r>
    </w:p>
    <w:p w:rsidR="004F636D" w:rsidRPr="0060147B" w:rsidRDefault="004F636D" w:rsidP="000C691C">
      <w:pPr>
        <w:numPr>
          <w:ilvl w:val="5"/>
          <w:numId w:val="8"/>
        </w:numPr>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4F636D" w:rsidRPr="0060147B" w:rsidRDefault="004F636D" w:rsidP="004F636D">
      <w:pPr>
        <w:numPr>
          <w:ilvl w:val="0"/>
          <w:numId w:val="3"/>
        </w:numPr>
        <w:tabs>
          <w:tab w:val="left" w:pos="737"/>
        </w:tabs>
        <w:jc w:val="both"/>
        <w:rPr>
          <w:rFonts w:ascii="Book Antiqua" w:hAnsi="Book Antiqua"/>
          <w:sz w:val="22"/>
          <w:szCs w:val="22"/>
        </w:rPr>
      </w:pPr>
      <w:r w:rsidRPr="0060147B">
        <w:rPr>
          <w:rFonts w:ascii="Book Antiqua" w:hAnsi="Book Antiqua"/>
          <w:sz w:val="22"/>
          <w:szCs w:val="22"/>
        </w:rPr>
        <w:t>zwielokrotnianie: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wersji papierowej – kserowanie i skanowanie,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elektronicznej – kopiowanie na nośniki optyczne CD lub DVD;</w:t>
      </w:r>
    </w:p>
    <w:p w:rsidR="004F636D" w:rsidRPr="0060147B" w:rsidRDefault="004F636D" w:rsidP="004F636D">
      <w:pPr>
        <w:numPr>
          <w:ilvl w:val="0"/>
          <w:numId w:val="18"/>
        </w:numPr>
        <w:tabs>
          <w:tab w:val="left" w:pos="737"/>
        </w:tabs>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papierowej,</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4F636D" w:rsidRPr="0060147B" w:rsidRDefault="004F636D" w:rsidP="004F636D">
      <w:pPr>
        <w:numPr>
          <w:ilvl w:val="0"/>
          <w:numId w:val="18"/>
        </w:numPr>
        <w:tabs>
          <w:tab w:val="left" w:pos="737"/>
        </w:tabs>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w:t>
      </w:r>
      <w:r w:rsidR="00DC16D1" w:rsidRPr="0060147B">
        <w:rPr>
          <w:rFonts w:ascii="Book Antiqua" w:hAnsi="Book Antiqua"/>
          <w:sz w:val="22"/>
          <w:szCs w:val="22"/>
        </w:rPr>
        <w:t xml:space="preserve">Projektanta </w:t>
      </w:r>
      <w:r w:rsidRPr="0060147B">
        <w:rPr>
          <w:rFonts w:ascii="Book Antiqua" w:hAnsi="Book Antiqua"/>
          <w:sz w:val="22"/>
          <w:szCs w:val="22"/>
        </w:rPr>
        <w:t xml:space="preserve"> z określonego wyżej zobowiązania w formie pisemnej. </w:t>
      </w:r>
    </w:p>
    <w:p w:rsidR="00C56B79" w:rsidRDefault="00C56B79" w:rsidP="00C85934">
      <w:pPr>
        <w:pStyle w:val="Bezodstpw"/>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3</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Termin wykonania przedmiotu umowy</w:t>
      </w:r>
    </w:p>
    <w:p w:rsidR="0010161F" w:rsidRPr="00011870" w:rsidRDefault="004F636D" w:rsidP="00FE6608">
      <w:pPr>
        <w:spacing w:before="120"/>
        <w:rPr>
          <w:rFonts w:ascii="Book Antiqua" w:hAnsi="Book Antiqua"/>
          <w:sz w:val="22"/>
          <w:szCs w:val="22"/>
        </w:rPr>
      </w:pPr>
      <w:r w:rsidRPr="0060147B">
        <w:rPr>
          <w:rFonts w:ascii="Book Antiqua" w:hAnsi="Book Antiqua"/>
          <w:sz w:val="22"/>
          <w:szCs w:val="22"/>
        </w:rPr>
        <w:t xml:space="preserve">Projektant wykona przedmiot umowy </w:t>
      </w:r>
      <w:r w:rsidR="0010161F">
        <w:rPr>
          <w:rFonts w:ascii="Book Antiqua" w:hAnsi="Book Antiqua"/>
          <w:sz w:val="22"/>
          <w:szCs w:val="22"/>
        </w:rPr>
        <w:t xml:space="preserve">w  </w:t>
      </w:r>
      <w:r w:rsidRPr="0060147B">
        <w:rPr>
          <w:rFonts w:ascii="Book Antiqua" w:hAnsi="Book Antiqua"/>
          <w:sz w:val="22"/>
          <w:szCs w:val="22"/>
        </w:rPr>
        <w:t>termin</w:t>
      </w:r>
      <w:r w:rsidR="00FE6608">
        <w:rPr>
          <w:rFonts w:ascii="Book Antiqua" w:hAnsi="Book Antiqua"/>
          <w:sz w:val="22"/>
          <w:szCs w:val="22"/>
        </w:rPr>
        <w:t>i</w:t>
      </w:r>
      <w:r w:rsidR="0037657B">
        <w:rPr>
          <w:rFonts w:ascii="Book Antiqua" w:hAnsi="Book Antiqua"/>
          <w:sz w:val="22"/>
          <w:szCs w:val="22"/>
        </w:rPr>
        <w:t xml:space="preserve">e do </w:t>
      </w:r>
      <w:r w:rsidR="00CA7904">
        <w:rPr>
          <w:rFonts w:ascii="Book Antiqua" w:hAnsi="Book Antiqua"/>
          <w:sz w:val="22"/>
          <w:szCs w:val="22"/>
        </w:rPr>
        <w:t>9</w:t>
      </w:r>
      <w:r w:rsidR="008F1FD4">
        <w:rPr>
          <w:rFonts w:ascii="Book Antiqua" w:hAnsi="Book Antiqua"/>
          <w:sz w:val="22"/>
          <w:szCs w:val="22"/>
        </w:rPr>
        <w:t>0 dni od daty podpisania umowy</w:t>
      </w:r>
      <w:r w:rsidR="0037657B">
        <w:rPr>
          <w:rFonts w:ascii="Book Antiqua" w:hAnsi="Book Antiqua"/>
          <w:sz w:val="22"/>
          <w:szCs w:val="22"/>
        </w:rPr>
        <w:t>.</w:t>
      </w:r>
      <w:r w:rsidRPr="0060147B">
        <w:rPr>
          <w:rFonts w:ascii="Book Antiqua" w:hAnsi="Book Antiqua"/>
          <w:sz w:val="22"/>
          <w:szCs w:val="22"/>
        </w:rPr>
        <w:t xml:space="preserve"> </w:t>
      </w:r>
      <w:r w:rsidR="009D346A" w:rsidRPr="0060147B">
        <w:rPr>
          <w:rFonts w:ascii="Book Antiqua" w:hAnsi="Book Antiqua"/>
          <w:sz w:val="22"/>
          <w:szCs w:val="22"/>
        </w:rPr>
        <w:t xml:space="preserve"> </w:t>
      </w:r>
      <w:r w:rsidR="0010161F">
        <w:rPr>
          <w:rFonts w:ascii="Book Antiqua" w:hAnsi="Book Antiqua"/>
          <w:sz w:val="22"/>
          <w:szCs w:val="22"/>
        </w:rPr>
        <w:t xml:space="preserve"> </w:t>
      </w:r>
    </w:p>
    <w:p w:rsidR="003A608D" w:rsidRPr="0010161F" w:rsidRDefault="00FE6608" w:rsidP="00CC5E07">
      <w:pPr>
        <w:ind w:left="426" w:hanging="426"/>
        <w:jc w:val="both"/>
        <w:rPr>
          <w:rFonts w:ascii="Book Antiqua" w:hAnsi="Book Antiqua"/>
          <w:sz w:val="22"/>
          <w:szCs w:val="22"/>
          <w:lang w:eastAsia="pl-PL"/>
        </w:rPr>
      </w:pPr>
      <w:r>
        <w:rPr>
          <w:rFonts w:ascii="Book Antiqua" w:hAnsi="Book Antiqua"/>
          <w:sz w:val="22"/>
          <w:szCs w:val="22"/>
          <w:lang w:eastAsia="pl-PL"/>
        </w:rPr>
        <w:lastRenderedPageBreak/>
        <w:t xml:space="preserve">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4</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Wynagrodzenie</w:t>
      </w:r>
    </w:p>
    <w:p w:rsidR="004F636D" w:rsidRPr="0060147B" w:rsidRDefault="004F636D" w:rsidP="004F636D">
      <w:pPr>
        <w:numPr>
          <w:ilvl w:val="0"/>
          <w:numId w:val="5"/>
        </w:numPr>
        <w:tabs>
          <w:tab w:val="left" w:pos="340"/>
        </w:tabs>
        <w:autoSpaceDE w:val="0"/>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sidR="001B38E3">
        <w:rPr>
          <w:rFonts w:ascii="Book Antiqua" w:hAnsi="Book Antiqua"/>
          <w:sz w:val="22"/>
          <w:szCs w:val="22"/>
        </w:rPr>
        <w:t xml:space="preserve"> </w:t>
      </w:r>
      <w:r w:rsidRPr="0060147B">
        <w:rPr>
          <w:rFonts w:ascii="Book Antiqua" w:hAnsi="Book Antiqua"/>
          <w:sz w:val="22"/>
          <w:szCs w:val="22"/>
        </w:rPr>
        <w:t xml:space="preserve"> ofertą, </w:t>
      </w:r>
      <w:r w:rsidR="00150466">
        <w:rPr>
          <w:rFonts w:ascii="Book Antiqua" w:hAnsi="Book Antiqua"/>
          <w:sz w:val="22"/>
          <w:szCs w:val="22"/>
        </w:rPr>
        <w:t xml:space="preserve"> </w:t>
      </w:r>
      <w:r w:rsidRPr="0060147B">
        <w:rPr>
          <w:rFonts w:ascii="Book Antiqua" w:hAnsi="Book Antiqua"/>
          <w:sz w:val="22"/>
          <w:szCs w:val="22"/>
        </w:rPr>
        <w:t>mające charakter wynagrodzenia ryczałtowego</w:t>
      </w:r>
      <w:r w:rsidR="0013653F" w:rsidRPr="0060147B">
        <w:rPr>
          <w:rFonts w:ascii="Book Antiqua" w:hAnsi="Book Antiqua"/>
          <w:sz w:val="22"/>
          <w:szCs w:val="22"/>
        </w:rPr>
        <w:t>.</w:t>
      </w:r>
    </w:p>
    <w:p w:rsidR="00103E48" w:rsidRPr="00CE70D1" w:rsidRDefault="00F720F7" w:rsidP="003A608D">
      <w:pPr>
        <w:numPr>
          <w:ilvl w:val="0"/>
          <w:numId w:val="5"/>
        </w:numPr>
        <w:tabs>
          <w:tab w:val="left" w:pos="340"/>
        </w:tabs>
        <w:autoSpaceDE w:val="0"/>
        <w:ind w:left="360"/>
        <w:jc w:val="both"/>
        <w:rPr>
          <w:rFonts w:ascii="Book Antiqua" w:hAnsi="Book Antiqua"/>
          <w:sz w:val="22"/>
          <w:szCs w:val="22"/>
        </w:rPr>
      </w:pPr>
      <w:r w:rsidRPr="0060147B">
        <w:rPr>
          <w:rFonts w:ascii="Book Antiqua" w:hAnsi="Book Antiqua"/>
          <w:sz w:val="22"/>
          <w:szCs w:val="22"/>
        </w:rPr>
        <w:t xml:space="preserve">Łączne wynagrodzenie projektanta </w:t>
      </w:r>
      <w:r w:rsidR="0013653F" w:rsidRPr="0060147B">
        <w:rPr>
          <w:rFonts w:ascii="Book Antiqua" w:hAnsi="Book Antiqua"/>
          <w:sz w:val="22"/>
          <w:szCs w:val="22"/>
        </w:rPr>
        <w:t xml:space="preserve">za całość zadania wynosi łącznie z podatkiem VAT </w:t>
      </w:r>
      <w:r w:rsidR="00646FCB">
        <w:rPr>
          <w:rFonts w:ascii="Book Antiqua" w:hAnsi="Book Antiqua"/>
          <w:sz w:val="22"/>
          <w:szCs w:val="22"/>
        </w:rPr>
        <w:t>–</w:t>
      </w:r>
      <w:r w:rsidRPr="0060147B">
        <w:rPr>
          <w:rFonts w:ascii="Book Antiqua" w:hAnsi="Book Antiqua"/>
          <w:sz w:val="22"/>
          <w:szCs w:val="22"/>
        </w:rPr>
        <w:t xml:space="preserve"> </w:t>
      </w:r>
      <w:r w:rsidR="003A608D">
        <w:rPr>
          <w:rFonts w:ascii="Book Antiqua" w:hAnsi="Book Antiqua"/>
          <w:b/>
          <w:sz w:val="22"/>
          <w:szCs w:val="22"/>
        </w:rPr>
        <w:t>……..</w:t>
      </w:r>
      <w:r w:rsidR="0013653F" w:rsidRPr="0060147B">
        <w:rPr>
          <w:rFonts w:ascii="Book Antiqua" w:hAnsi="Book Antiqua"/>
          <w:b/>
          <w:sz w:val="22"/>
          <w:szCs w:val="22"/>
        </w:rPr>
        <w:t xml:space="preserve"> zł</w:t>
      </w:r>
      <w:r w:rsidR="0013653F" w:rsidRPr="0060147B">
        <w:rPr>
          <w:rFonts w:ascii="Book Antiqua" w:hAnsi="Book Antiqua"/>
          <w:sz w:val="22"/>
          <w:szCs w:val="22"/>
        </w:rPr>
        <w:t xml:space="preserve">  (</w:t>
      </w:r>
      <w:r w:rsidR="004F636D" w:rsidRPr="0060147B">
        <w:rPr>
          <w:rFonts w:ascii="Book Antiqua" w:hAnsi="Book Antiqua"/>
          <w:b/>
          <w:i/>
          <w:sz w:val="22"/>
          <w:szCs w:val="22"/>
        </w:rPr>
        <w:t xml:space="preserve">Słownie : </w:t>
      </w:r>
      <w:r w:rsidR="003A608D">
        <w:rPr>
          <w:rFonts w:ascii="Book Antiqua" w:hAnsi="Book Antiqua"/>
          <w:b/>
          <w:i/>
          <w:sz w:val="22"/>
          <w:szCs w:val="22"/>
        </w:rPr>
        <w:t>…………………………………………………………..</w:t>
      </w:r>
      <w:r w:rsidR="003D1092">
        <w:rPr>
          <w:rFonts w:ascii="Book Antiqua" w:hAnsi="Book Antiqua"/>
          <w:b/>
          <w:i/>
          <w:sz w:val="22"/>
          <w:szCs w:val="22"/>
        </w:rPr>
        <w:t>)</w:t>
      </w:r>
      <w:r w:rsidR="00DE70AD">
        <w:rPr>
          <w:rFonts w:ascii="Book Antiqua" w:hAnsi="Book Antiqua"/>
          <w:b/>
          <w:i/>
          <w:sz w:val="22"/>
          <w:szCs w:val="22"/>
        </w:rPr>
        <w:t xml:space="preserve"> </w:t>
      </w:r>
      <w:r w:rsidR="003A608D">
        <w:rPr>
          <w:rFonts w:ascii="Book Antiqua" w:hAnsi="Book Antiqua"/>
          <w:b/>
          <w:i/>
          <w:sz w:val="22"/>
          <w:szCs w:val="22"/>
        </w:rPr>
        <w:t xml:space="preserve">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7D62BA" w:rsidRPr="008F1FD4" w:rsidRDefault="004F636D" w:rsidP="008F1FD4">
      <w:pPr>
        <w:numPr>
          <w:ilvl w:val="0"/>
          <w:numId w:val="5"/>
        </w:numPr>
        <w:tabs>
          <w:tab w:val="left" w:pos="340"/>
        </w:tabs>
        <w:jc w:val="both"/>
        <w:rPr>
          <w:rFonts w:ascii="Book Antiqua" w:hAnsi="Book Antiqua"/>
          <w:sz w:val="22"/>
          <w:szCs w:val="22"/>
        </w:rPr>
      </w:pPr>
      <w:r w:rsidRPr="0060147B">
        <w:rPr>
          <w:rFonts w:ascii="Book Antiqua" w:hAnsi="Book Antiqua"/>
          <w:sz w:val="22"/>
          <w:szCs w:val="22"/>
        </w:rPr>
        <w:t xml:space="preserve">Podstawą wystawienia faktury </w:t>
      </w:r>
      <w:r w:rsidR="006D03CF">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sidR="00BB4042">
        <w:rPr>
          <w:rFonts w:ascii="Book Antiqua" w:hAnsi="Book Antiqua"/>
          <w:sz w:val="22"/>
          <w:szCs w:val="22"/>
        </w:rPr>
        <w:t>6</w:t>
      </w:r>
      <w:r w:rsidRPr="0060147B">
        <w:rPr>
          <w:rFonts w:ascii="Book Antiqua" w:hAnsi="Book Antiqua"/>
          <w:sz w:val="22"/>
          <w:szCs w:val="22"/>
        </w:rPr>
        <w:t xml:space="preserve">. </w:t>
      </w:r>
    </w:p>
    <w:p w:rsidR="004F636D" w:rsidRPr="00321CB4"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Zapłata faktury nastąpi w terminie</w:t>
      </w:r>
      <w:r w:rsidR="00100046">
        <w:rPr>
          <w:rFonts w:ascii="Book Antiqua" w:hAnsi="Book Antiqua"/>
          <w:sz w:val="22"/>
          <w:szCs w:val="22"/>
        </w:rPr>
        <w:t xml:space="preserve"> do</w:t>
      </w:r>
      <w:r w:rsidRPr="0060147B">
        <w:rPr>
          <w:rFonts w:ascii="Book Antiqua" w:hAnsi="Book Antiqua"/>
          <w:sz w:val="22"/>
          <w:szCs w:val="22"/>
        </w:rPr>
        <w:t xml:space="preserve"> 30 dni od dnia </w:t>
      </w:r>
      <w:r w:rsidR="00321CB4" w:rsidRPr="00321CB4">
        <w:rPr>
          <w:rFonts w:ascii="Book Antiqua" w:hAnsi="Book Antiqua"/>
          <w:sz w:val="22"/>
          <w:szCs w:val="22"/>
        </w:rPr>
        <w:t>doręczenia prawidłowo wystawione</w:t>
      </w:r>
      <w:r w:rsidR="007B0FD7">
        <w:rPr>
          <w:rFonts w:ascii="Book Antiqua" w:hAnsi="Book Antiqua"/>
          <w:sz w:val="22"/>
          <w:szCs w:val="22"/>
        </w:rPr>
        <w:t>j</w:t>
      </w:r>
      <w:r w:rsidR="00321CB4" w:rsidRPr="00321CB4">
        <w:rPr>
          <w:rFonts w:ascii="Book Antiqua" w:hAnsi="Book Antiqua"/>
          <w:sz w:val="22"/>
          <w:szCs w:val="22"/>
        </w:rPr>
        <w:t xml:space="preserve"> faktury  </w:t>
      </w:r>
      <w:r w:rsidRPr="00321CB4">
        <w:rPr>
          <w:rFonts w:ascii="Book Antiqua" w:hAnsi="Book Antiqua"/>
          <w:sz w:val="22"/>
          <w:szCs w:val="22"/>
        </w:rPr>
        <w:t xml:space="preserve">Zamawiającemu.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4F636D" w:rsidRDefault="004F636D" w:rsidP="00082976">
      <w:pPr>
        <w:numPr>
          <w:ilvl w:val="0"/>
          <w:numId w:val="5"/>
        </w:numPr>
        <w:tabs>
          <w:tab w:val="left" w:pos="340"/>
        </w:tabs>
        <w:jc w:val="both"/>
        <w:rPr>
          <w:rFonts w:ascii="Book Antiqua" w:hAnsi="Book Antiqua"/>
          <w:sz w:val="22"/>
          <w:szCs w:val="22"/>
        </w:rPr>
      </w:pPr>
      <w:r w:rsidRPr="0060147B">
        <w:rPr>
          <w:rFonts w:ascii="Book Antiqua" w:hAnsi="Book Antiqua"/>
          <w:sz w:val="22"/>
          <w:szCs w:val="22"/>
        </w:rPr>
        <w:t xml:space="preserve">Projektant nie może dokonać przelewu przysługujących mu na podstawie niniejszej umowy wierzytelności na rzecz innej osoby fizycznej lub prawnej bez </w:t>
      </w:r>
      <w:r w:rsidR="00CB1033">
        <w:rPr>
          <w:rFonts w:ascii="Book Antiqua" w:hAnsi="Book Antiqua"/>
          <w:sz w:val="22"/>
          <w:szCs w:val="22"/>
        </w:rPr>
        <w:t xml:space="preserve">pisemnej </w:t>
      </w:r>
      <w:r w:rsidRPr="0060147B">
        <w:rPr>
          <w:rFonts w:ascii="Book Antiqua" w:hAnsi="Book Antiqua"/>
          <w:sz w:val="22"/>
          <w:szCs w:val="22"/>
        </w:rPr>
        <w:t>zgody Zamawiającego.</w:t>
      </w:r>
    </w:p>
    <w:p w:rsidR="00A22D55" w:rsidRPr="0060147B" w:rsidRDefault="00A22D55" w:rsidP="00082976">
      <w:pPr>
        <w:numPr>
          <w:ilvl w:val="0"/>
          <w:numId w:val="5"/>
        </w:numPr>
        <w:tabs>
          <w:tab w:val="left" w:pos="340"/>
        </w:tabs>
        <w:jc w:val="both"/>
        <w:rPr>
          <w:rFonts w:ascii="Book Antiqua" w:hAnsi="Book Antiqua"/>
          <w:sz w:val="22"/>
          <w:szCs w:val="22"/>
        </w:rPr>
      </w:pPr>
      <w:r>
        <w:rPr>
          <w:rFonts w:ascii="Book Antiqua" w:hAnsi="Book Antiqua"/>
          <w:sz w:val="22"/>
          <w:szCs w:val="22"/>
        </w:rPr>
        <w:t>Wynagrodzenie obejmuje również wymogi przeniesienia praw maj</w:t>
      </w:r>
      <w:r w:rsidR="00E11B93">
        <w:rPr>
          <w:rFonts w:ascii="Book Antiqua" w:hAnsi="Book Antiqua"/>
          <w:sz w:val="22"/>
          <w:szCs w:val="22"/>
        </w:rPr>
        <w:t>ą</w:t>
      </w:r>
      <w:r>
        <w:rPr>
          <w:rFonts w:ascii="Book Antiqua" w:hAnsi="Book Antiqua"/>
          <w:sz w:val="22"/>
          <w:szCs w:val="22"/>
        </w:rPr>
        <w:t>tkowych.</w:t>
      </w:r>
    </w:p>
    <w:p w:rsidR="00082976" w:rsidRPr="0060147B" w:rsidRDefault="00082976"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5</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Osoby uprawnione do kontaktów</w:t>
      </w:r>
    </w:p>
    <w:p w:rsidR="004F636D" w:rsidRPr="0060147B" w:rsidRDefault="00C351E0" w:rsidP="00C351E0">
      <w:pPr>
        <w:numPr>
          <w:ilvl w:val="0"/>
          <w:numId w:val="4"/>
        </w:numPr>
        <w:tabs>
          <w:tab w:val="clear" w:pos="720"/>
        </w:tabs>
        <w:spacing w:before="120"/>
        <w:ind w:left="284" w:hanging="284"/>
        <w:jc w:val="both"/>
        <w:rPr>
          <w:rFonts w:ascii="Book Antiqua" w:hAnsi="Book Antiqua"/>
          <w:sz w:val="22"/>
          <w:szCs w:val="22"/>
        </w:rPr>
      </w:pPr>
      <w:r w:rsidRPr="0060147B">
        <w:rPr>
          <w:rFonts w:ascii="Book Antiqua" w:hAnsi="Book Antiqua"/>
          <w:sz w:val="22"/>
          <w:szCs w:val="22"/>
        </w:rPr>
        <w:t xml:space="preserve"> </w:t>
      </w:r>
      <w:r w:rsidR="004F636D" w:rsidRPr="0060147B">
        <w:rPr>
          <w:rFonts w:ascii="Book Antiqua" w:hAnsi="Book Antiqua"/>
          <w:sz w:val="22"/>
          <w:szCs w:val="22"/>
        </w:rPr>
        <w:t xml:space="preserve">Jako osobę uprawnioną do kontaktów z Zamawiającym Projektant wskazuje </w:t>
      </w:r>
      <w:r w:rsidR="005B0775">
        <w:rPr>
          <w:rFonts w:ascii="Book Antiqua" w:hAnsi="Book Antiqua"/>
          <w:sz w:val="22"/>
          <w:szCs w:val="22"/>
        </w:rPr>
        <w:t>…………………</w:t>
      </w:r>
    </w:p>
    <w:p w:rsidR="00082976" w:rsidRPr="002A341B" w:rsidRDefault="004F636D" w:rsidP="002A341B">
      <w:pPr>
        <w:numPr>
          <w:ilvl w:val="0"/>
          <w:numId w:val="4"/>
        </w:numPr>
        <w:tabs>
          <w:tab w:val="left" w:pos="720"/>
        </w:tabs>
        <w:ind w:left="360"/>
        <w:jc w:val="both"/>
        <w:rPr>
          <w:rFonts w:ascii="Book Antiqua" w:hAnsi="Book Antiqua"/>
          <w:sz w:val="22"/>
          <w:szCs w:val="22"/>
        </w:rPr>
      </w:pPr>
      <w:r w:rsidRPr="0060147B">
        <w:rPr>
          <w:rFonts w:ascii="Book Antiqua" w:hAnsi="Book Antiqua"/>
          <w:sz w:val="22"/>
          <w:szCs w:val="22"/>
        </w:rPr>
        <w:t>Jako osobę uprawnioną do kontaktów z Pr</w:t>
      </w:r>
      <w:r w:rsidR="00C351E0" w:rsidRPr="0060147B">
        <w:rPr>
          <w:rFonts w:ascii="Book Antiqua" w:hAnsi="Book Antiqua"/>
          <w:sz w:val="22"/>
          <w:szCs w:val="22"/>
        </w:rPr>
        <w:t xml:space="preserve">ojektantem Zamawiający wskazuje </w:t>
      </w:r>
      <w:r w:rsidRPr="0060147B">
        <w:rPr>
          <w:rFonts w:ascii="Book Antiqua" w:hAnsi="Book Antiqua"/>
          <w:sz w:val="22"/>
          <w:szCs w:val="22"/>
        </w:rPr>
        <w:t xml:space="preserve"> </w:t>
      </w:r>
      <w:r w:rsidR="00782ECD">
        <w:rPr>
          <w:rFonts w:ascii="Book Antiqua" w:hAnsi="Book Antiqua"/>
          <w:sz w:val="22"/>
          <w:szCs w:val="22"/>
        </w:rPr>
        <w:t>………………</w:t>
      </w:r>
    </w:p>
    <w:p w:rsidR="00782ECD" w:rsidRDefault="00782ECD" w:rsidP="00082976">
      <w:pPr>
        <w:pStyle w:val="Bezodstpw"/>
        <w:jc w:val="center"/>
        <w:rPr>
          <w:rFonts w:ascii="Book Antiqua" w:hAnsi="Book Antiqua"/>
          <w:b/>
          <w:sz w:val="22"/>
          <w:szCs w:val="22"/>
        </w:rPr>
      </w:pPr>
    </w:p>
    <w:p w:rsidR="00082976"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6</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Odpowiedzialność</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4F636D" w:rsidRPr="0060147B" w:rsidRDefault="004F636D" w:rsidP="00082976">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45450D" w:rsidRDefault="0045450D"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7</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Kary umowne</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sidR="009B60B0">
        <w:rPr>
          <w:rFonts w:ascii="Book Antiqua" w:hAnsi="Book Antiqua"/>
          <w:sz w:val="22"/>
          <w:szCs w:val="22"/>
        </w:rPr>
        <w:t>30</w:t>
      </w:r>
      <w:r w:rsidRPr="0060147B">
        <w:rPr>
          <w:rFonts w:ascii="Book Antiqua" w:hAnsi="Book Antiqua"/>
          <w:sz w:val="22"/>
          <w:szCs w:val="22"/>
        </w:rPr>
        <w:t> % wynagrodzenia umownego brutto</w:t>
      </w:r>
      <w:r w:rsidR="00860F6F">
        <w:rPr>
          <w:rFonts w:ascii="Book Antiqua" w:hAnsi="Book Antiqua"/>
          <w:sz w:val="22"/>
          <w:szCs w:val="22"/>
        </w:rPr>
        <w:t xml:space="preserve"> określonego </w:t>
      </w:r>
      <w:r w:rsidR="00860F6F" w:rsidRPr="00D20AB6">
        <w:rPr>
          <w:rFonts w:ascii="Book Antiqua" w:hAnsi="Book Antiqua"/>
          <w:sz w:val="22"/>
          <w:szCs w:val="22"/>
        </w:rPr>
        <w:t>w</w:t>
      </w:r>
      <w:r w:rsidR="00047FAA" w:rsidRPr="00D20AB6">
        <w:rPr>
          <w:rFonts w:ascii="Book Antiqua" w:hAnsi="Book Antiqua"/>
          <w:sz w:val="22"/>
          <w:szCs w:val="22"/>
        </w:rPr>
        <w:t xml:space="preserve"> </w:t>
      </w:r>
      <w:r w:rsidR="00047FAA" w:rsidRPr="00D20AB6">
        <w:rPr>
          <w:rFonts w:ascii="Book Antiqua" w:hAnsi="Book Antiqua"/>
          <w:color w:val="000000"/>
          <w:sz w:val="22"/>
          <w:szCs w:val="22"/>
        </w:rPr>
        <w:t>§ 4 ust.</w:t>
      </w:r>
      <w:r w:rsidR="00D20AB6" w:rsidRPr="00D20AB6">
        <w:rPr>
          <w:rFonts w:ascii="Book Antiqua" w:hAnsi="Book Antiqua"/>
          <w:color w:val="000000"/>
          <w:sz w:val="22"/>
          <w:szCs w:val="22"/>
        </w:rPr>
        <w:t>2</w:t>
      </w:r>
      <w:r w:rsidRPr="0060147B">
        <w:rPr>
          <w:rFonts w:ascii="Book Antiqua" w:hAnsi="Book Antiqua"/>
          <w:sz w:val="22"/>
          <w:szCs w:val="22"/>
        </w:rPr>
        <w:t xml:space="preserve">. </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sidR="00D511FC">
        <w:rPr>
          <w:rFonts w:ascii="Book Antiqua" w:hAnsi="Book Antiqua"/>
          <w:sz w:val="22"/>
          <w:szCs w:val="22"/>
        </w:rPr>
        <w:t>30</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wynagrodzenia umownego brutto</w:t>
      </w:r>
      <w:r w:rsidR="00D20AB6" w:rsidRPr="00D20AB6">
        <w:rPr>
          <w:rFonts w:ascii="Book Antiqua" w:hAnsi="Book Antiqua"/>
          <w:sz w:val="22"/>
          <w:szCs w:val="22"/>
        </w:rPr>
        <w:t xml:space="preserve"> </w:t>
      </w:r>
      <w:r w:rsidR="00D20AB6">
        <w:rPr>
          <w:rFonts w:ascii="Book Antiqua" w:hAnsi="Book Antiqua"/>
          <w:sz w:val="22"/>
          <w:szCs w:val="22"/>
        </w:rPr>
        <w:t xml:space="preserve">określonego </w:t>
      </w:r>
      <w:r w:rsidR="00D20AB6" w:rsidRPr="00D20AB6">
        <w:rPr>
          <w:rFonts w:ascii="Book Antiqua" w:hAnsi="Book Antiqua"/>
          <w:sz w:val="22"/>
          <w:szCs w:val="22"/>
        </w:rPr>
        <w:t xml:space="preserve">w </w:t>
      </w:r>
      <w:r w:rsidR="00D20AB6" w:rsidRPr="00D20AB6">
        <w:rPr>
          <w:rFonts w:ascii="Book Antiqua" w:hAnsi="Book Antiqua"/>
          <w:color w:val="000000"/>
          <w:sz w:val="22"/>
          <w:szCs w:val="22"/>
        </w:rPr>
        <w:t>§ 4 ust.2</w:t>
      </w:r>
      <w:r w:rsidRPr="0060147B">
        <w:rPr>
          <w:rFonts w:ascii="Book Antiqua" w:hAnsi="Book Antiqua"/>
          <w:sz w:val="22"/>
          <w:szCs w:val="22"/>
        </w:rPr>
        <w:t>,</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za niewykonanie przedmiotu umowy w wyznaczony</w:t>
      </w:r>
      <w:r w:rsidR="00CB1033">
        <w:rPr>
          <w:rFonts w:ascii="Book Antiqua" w:hAnsi="Book Antiqua"/>
          <w:sz w:val="22"/>
          <w:szCs w:val="22"/>
        </w:rPr>
        <w:t>m</w:t>
      </w:r>
      <w:r w:rsidRPr="0060147B">
        <w:rPr>
          <w:rFonts w:ascii="Book Antiqua" w:hAnsi="Book Antiqua"/>
          <w:sz w:val="22"/>
          <w:szCs w:val="22"/>
        </w:rPr>
        <w:t xml:space="preserve"> termin</w:t>
      </w:r>
      <w:r w:rsidR="00D80ABD">
        <w:rPr>
          <w:rFonts w:ascii="Book Antiqua" w:hAnsi="Book Antiqua"/>
          <w:sz w:val="22"/>
          <w:szCs w:val="22"/>
        </w:rPr>
        <w:t>ie</w:t>
      </w:r>
      <w:r w:rsidRPr="0060147B">
        <w:rPr>
          <w:rFonts w:ascii="Book Antiqua" w:hAnsi="Book Antiqua"/>
          <w:sz w:val="22"/>
          <w:szCs w:val="22"/>
        </w:rPr>
        <w:t xml:space="preserve"> w wysokości</w:t>
      </w:r>
      <w:r w:rsidR="009B60B0">
        <w:rPr>
          <w:rFonts w:ascii="Book Antiqua" w:hAnsi="Book Antiqua"/>
          <w:sz w:val="22"/>
          <w:szCs w:val="22"/>
        </w:rPr>
        <w:t xml:space="preserve"> </w:t>
      </w:r>
      <w:r w:rsidR="001773AA">
        <w:rPr>
          <w:rFonts w:ascii="Book Antiqua" w:hAnsi="Book Antiqua"/>
          <w:sz w:val="22"/>
          <w:szCs w:val="22"/>
        </w:rPr>
        <w:t>0</w:t>
      </w:r>
      <w:r w:rsidR="00FF3D9B">
        <w:rPr>
          <w:rFonts w:ascii="Book Antiqua" w:hAnsi="Book Antiqua"/>
          <w:sz w:val="22"/>
          <w:szCs w:val="22"/>
        </w:rPr>
        <w:t>,</w:t>
      </w:r>
      <w:r w:rsidR="001773AA">
        <w:rPr>
          <w:rFonts w:ascii="Book Antiqua" w:hAnsi="Book Antiqua"/>
          <w:sz w:val="22"/>
          <w:szCs w:val="22"/>
        </w:rPr>
        <w:t>5</w:t>
      </w:r>
      <w:r w:rsidR="00FF3D9B">
        <w:rPr>
          <w:rFonts w:ascii="Book Antiqua" w:hAnsi="Book Antiqua"/>
          <w:sz w:val="22"/>
          <w:szCs w:val="22"/>
        </w:rPr>
        <w:t xml:space="preserve"> </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 xml:space="preserve">wynagrodzenia umownego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ust.2</w:t>
      </w:r>
      <w:r w:rsidR="00CA2B50">
        <w:rPr>
          <w:rFonts w:ascii="Book Antiqua" w:hAnsi="Book Antiqua"/>
          <w:color w:val="000000"/>
          <w:sz w:val="22"/>
          <w:szCs w:val="22"/>
        </w:rPr>
        <w:t xml:space="preserve"> </w:t>
      </w:r>
      <w:r w:rsidRPr="0060147B">
        <w:rPr>
          <w:rFonts w:ascii="Book Antiqua" w:hAnsi="Book Antiqua"/>
          <w:sz w:val="22"/>
          <w:szCs w:val="22"/>
        </w:rPr>
        <w:t xml:space="preserve">za każdy dzień zwłoki, </w:t>
      </w:r>
      <w:r w:rsidR="00D80ABD">
        <w:rPr>
          <w:rFonts w:ascii="Book Antiqua" w:hAnsi="Book Antiqua"/>
          <w:sz w:val="22"/>
          <w:szCs w:val="22"/>
        </w:rPr>
        <w:t xml:space="preserve"> </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sidR="00D80ABD">
        <w:rPr>
          <w:rFonts w:ascii="Book Antiqua" w:hAnsi="Book Antiqua"/>
          <w:sz w:val="22"/>
          <w:szCs w:val="22"/>
        </w:rPr>
        <w:t>0</w:t>
      </w:r>
      <w:r w:rsidR="00CA2B50">
        <w:rPr>
          <w:rFonts w:ascii="Book Antiqua" w:hAnsi="Book Antiqua"/>
          <w:sz w:val="22"/>
          <w:szCs w:val="22"/>
        </w:rPr>
        <w:t>,</w:t>
      </w:r>
      <w:r w:rsidR="00D80ABD">
        <w:rPr>
          <w:rFonts w:ascii="Book Antiqua" w:hAnsi="Book Antiqua"/>
          <w:sz w:val="22"/>
          <w:szCs w:val="22"/>
        </w:rPr>
        <w:t>5</w:t>
      </w:r>
      <w:r w:rsidR="00CA2B50">
        <w:rPr>
          <w:rFonts w:ascii="Book Antiqua" w:hAnsi="Book Antiqua"/>
          <w:sz w:val="22"/>
          <w:szCs w:val="22"/>
        </w:rPr>
        <w:t xml:space="preserve"> </w:t>
      </w:r>
      <w:r w:rsidRPr="0060147B">
        <w:rPr>
          <w:rFonts w:ascii="Book Antiqua" w:hAnsi="Book Antiqua"/>
          <w:sz w:val="22"/>
          <w:szCs w:val="22"/>
        </w:rPr>
        <w:t xml:space="preserve">% wartości </w:t>
      </w:r>
      <w:r w:rsidR="00053156">
        <w:rPr>
          <w:rFonts w:ascii="Book Antiqua" w:hAnsi="Book Antiqua"/>
          <w:sz w:val="22"/>
          <w:szCs w:val="22"/>
        </w:rPr>
        <w:t xml:space="preserve"> </w:t>
      </w:r>
      <w:r w:rsidRPr="0060147B">
        <w:rPr>
          <w:rFonts w:ascii="Book Antiqua" w:hAnsi="Book Antiqua"/>
          <w:sz w:val="22"/>
          <w:szCs w:val="22"/>
        </w:rPr>
        <w:t>wynagrodzenia umownego</w:t>
      </w:r>
      <w:r w:rsidR="00CA2B50" w:rsidRPr="00CA2B50">
        <w:rPr>
          <w:rFonts w:ascii="Book Antiqua" w:hAnsi="Book Antiqua"/>
          <w:sz w:val="22"/>
          <w:szCs w:val="22"/>
        </w:rPr>
        <w:t xml:space="preserve">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w:t>
      </w:r>
      <w:r w:rsidR="00CA2B50">
        <w:rPr>
          <w:rFonts w:ascii="Book Antiqua" w:hAnsi="Book Antiqua"/>
          <w:color w:val="000000"/>
          <w:sz w:val="22"/>
          <w:szCs w:val="22"/>
        </w:rPr>
        <w:t xml:space="preserve"> </w:t>
      </w:r>
      <w:r w:rsidR="00CA2B50"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4F636D" w:rsidRPr="0060147B" w:rsidRDefault="004F636D" w:rsidP="004F636D">
      <w:pPr>
        <w:numPr>
          <w:ilvl w:val="0"/>
          <w:numId w:val="9"/>
        </w:numPr>
        <w:tabs>
          <w:tab w:val="left" w:pos="340"/>
        </w:tabs>
        <w:jc w:val="both"/>
        <w:rPr>
          <w:rFonts w:ascii="Book Antiqua" w:hAnsi="Book Antiqua"/>
          <w:sz w:val="22"/>
          <w:szCs w:val="22"/>
        </w:rPr>
      </w:pPr>
      <w:r w:rsidRPr="0060147B">
        <w:rPr>
          <w:rFonts w:ascii="Book Antiqua" w:hAnsi="Book Antiqua"/>
          <w:sz w:val="22"/>
          <w:szCs w:val="22"/>
        </w:rPr>
        <w:lastRenderedPageBreak/>
        <w:t>Zamawiający zastrzega sobie prawo dochodzenia odszkodowania uzupełniającego do wysokości faktycznie poniesionej szkody.</w:t>
      </w:r>
    </w:p>
    <w:p w:rsidR="004F636D" w:rsidRDefault="004F636D" w:rsidP="00CF1F74">
      <w:pPr>
        <w:numPr>
          <w:ilvl w:val="0"/>
          <w:numId w:val="9"/>
        </w:numPr>
        <w:tabs>
          <w:tab w:val="left" w:pos="340"/>
        </w:tabs>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CF1F74" w:rsidRPr="00CF1F74" w:rsidRDefault="00CF1F74" w:rsidP="00CF1F74">
      <w:pPr>
        <w:tabs>
          <w:tab w:val="left" w:pos="340"/>
        </w:tabs>
        <w:ind w:left="340"/>
        <w:jc w:val="both"/>
        <w:rPr>
          <w:rFonts w:ascii="Book Antiqua" w:hAnsi="Book Antiqua"/>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8</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Gwarancja i rękojmia</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sidR="002B642F">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w:t>
      </w:r>
      <w:r w:rsidR="00DC16D1" w:rsidRPr="0060147B">
        <w:rPr>
          <w:rFonts w:ascii="Book Antiqua" w:hAnsi="Book Antiqua"/>
          <w:sz w:val="22"/>
          <w:szCs w:val="22"/>
        </w:rPr>
        <w:t xml:space="preserve">dokumentacji od Projektanta. </w:t>
      </w:r>
      <w:r w:rsidRPr="0060147B">
        <w:rPr>
          <w:rFonts w:ascii="Book Antiqua" w:hAnsi="Book Antiqua"/>
          <w:sz w:val="22"/>
          <w:szCs w:val="22"/>
        </w:rPr>
        <w:t xml:space="preserve"> </w:t>
      </w:r>
    </w:p>
    <w:p w:rsidR="004F636D" w:rsidRPr="00CF1F74" w:rsidRDefault="004F636D" w:rsidP="00CF1F74">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DC16D1"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9</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Odstąpienie od umowy</w:t>
      </w:r>
    </w:p>
    <w:p w:rsidR="004F636D" w:rsidRPr="0060147B" w:rsidRDefault="004F636D" w:rsidP="004F636D">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sidR="00860F6F">
        <w:rPr>
          <w:rFonts w:ascii="Book Antiqua" w:hAnsi="Book Antiqua"/>
          <w:sz w:val="22"/>
          <w:szCs w:val="22"/>
        </w:rPr>
        <w:t>Za</w:t>
      </w:r>
      <w:r w:rsidRPr="0060147B">
        <w:rPr>
          <w:rFonts w:ascii="Book Antiqua" w:hAnsi="Book Antiqua"/>
          <w:sz w:val="22"/>
          <w:szCs w:val="22"/>
        </w:rPr>
        <w:t xml:space="preserve"> przysługuje prawo do odstąpienia od umowy, w przypadku:</w:t>
      </w:r>
    </w:p>
    <w:p w:rsidR="004F636D" w:rsidRPr="0060147B" w:rsidRDefault="004F636D" w:rsidP="004F636D">
      <w:pPr>
        <w:pStyle w:val="Tekstpodstawowywcity31"/>
        <w:numPr>
          <w:ilvl w:val="0"/>
          <w:numId w:val="11"/>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4F636D" w:rsidRPr="0060147B" w:rsidRDefault="004F636D" w:rsidP="004F636D">
      <w:pPr>
        <w:numPr>
          <w:ilvl w:val="0"/>
          <w:numId w:val="11"/>
        </w:numPr>
        <w:shd w:val="clear" w:color="auto" w:fill="FFFFFF"/>
        <w:autoSpaceDE w:val="0"/>
        <w:jc w:val="both"/>
        <w:rPr>
          <w:rFonts w:ascii="Book Antiqua" w:hAnsi="Book Antiqua"/>
          <w:sz w:val="22"/>
          <w:szCs w:val="22"/>
        </w:rPr>
      </w:pPr>
      <w:r w:rsidRPr="0060147B">
        <w:rPr>
          <w:rFonts w:ascii="Book Antiqua" w:hAnsi="Book Antiqua"/>
          <w:sz w:val="22"/>
          <w:szCs w:val="22"/>
        </w:rPr>
        <w:t>w razie ogłoszenia upadłości wykonawcy lub likwidacji wykonawcy bądź wydania nakazu zajęcia majątku wykonawcy; odstąpienie od umowy może nastąpić w terminie 10 dni od powzięcia wiadomości o powyższych okolicznościach,</w:t>
      </w:r>
    </w:p>
    <w:p w:rsidR="004F636D" w:rsidRPr="0060147B" w:rsidRDefault="004F636D" w:rsidP="004F636D">
      <w:pPr>
        <w:numPr>
          <w:ilvl w:val="0"/>
          <w:numId w:val="11"/>
        </w:numPr>
        <w:tabs>
          <w:tab w:val="left" w:pos="861"/>
        </w:tabs>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00154343">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00154343">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B642F" w:rsidRDefault="004F636D" w:rsidP="00BA65FD">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BA65FD" w:rsidRPr="00BA65FD" w:rsidRDefault="00BA65FD" w:rsidP="00BA65FD">
      <w:pPr>
        <w:ind w:left="425" w:hanging="425"/>
        <w:jc w:val="both"/>
        <w:rPr>
          <w:rFonts w:ascii="Book Antiqua" w:hAnsi="Book Antiqua"/>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10</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F027A5" w:rsidRPr="00206689" w:rsidRDefault="00F027A5" w:rsidP="00F027A5">
      <w:pPr>
        <w:pStyle w:val="Tekstpodstawowy21"/>
        <w:rPr>
          <w:rFonts w:ascii="Book Antiqua" w:hAnsi="Book Antiqua"/>
          <w:sz w:val="22"/>
          <w:szCs w:val="22"/>
        </w:rPr>
      </w:pPr>
      <w:r w:rsidRPr="00206689">
        <w:rPr>
          <w:rFonts w:ascii="Book Antiqua" w:hAnsi="Book Antiqua"/>
          <w:sz w:val="22"/>
          <w:szCs w:val="22"/>
        </w:rPr>
        <w:t xml:space="preserve">1. Wszelkie zmiany niniejszej umowy mogą być dokonane za zgodą obu stron, wyrażaną w formie pisemnej pod rygorem nieważności. </w:t>
      </w:r>
    </w:p>
    <w:p w:rsidR="00F027A5" w:rsidRPr="004625D7" w:rsidRDefault="00F027A5" w:rsidP="00F027A5">
      <w:pPr>
        <w:pStyle w:val="Bezodstpw"/>
        <w:ind w:left="426" w:hanging="426"/>
        <w:rPr>
          <w:rFonts w:ascii="Book Antiqua" w:hAnsi="Book Antiqua"/>
          <w:sz w:val="22"/>
          <w:szCs w:val="22"/>
        </w:rPr>
      </w:pPr>
      <w:r w:rsidRPr="004625D7">
        <w:rPr>
          <w:rFonts w:ascii="Book Antiqua" w:hAnsi="Book Antiqua"/>
          <w:sz w:val="22"/>
          <w:szCs w:val="22"/>
        </w:rPr>
        <w:t>2.   Zamawiający przewiduje możliwość wprowadzenia istotnych zmian do umowy w przypadku</w:t>
      </w:r>
    </w:p>
    <w:p w:rsidR="001749D1" w:rsidRDefault="00F027A5" w:rsidP="00F027A5">
      <w:pPr>
        <w:shd w:val="clear" w:color="auto" w:fill="FFFFFF"/>
        <w:jc w:val="both"/>
        <w:rPr>
          <w:rFonts w:ascii="Book Antiqua" w:hAnsi="Book Antiqua"/>
          <w:b/>
          <w:sz w:val="22"/>
          <w:szCs w:val="22"/>
        </w:rPr>
      </w:pPr>
      <w:r>
        <w:rPr>
          <w:rFonts w:ascii="Book Antiqua" w:hAnsi="Book Antiqua"/>
          <w:sz w:val="22"/>
          <w:szCs w:val="22"/>
        </w:rPr>
        <w:t>z</w:t>
      </w:r>
      <w:r w:rsidRPr="004625D7">
        <w:rPr>
          <w:rFonts w:ascii="Book Antiqua" w:hAnsi="Book Antiqua"/>
          <w:sz w:val="22"/>
          <w:szCs w:val="22"/>
        </w:rPr>
        <w:t xml:space="preserve">miany terminu wykonania przedmiotu umowy spowodowany </w:t>
      </w:r>
      <w:r w:rsidRPr="004625D7">
        <w:rPr>
          <w:rFonts w:ascii="Book Antiqua" w:hAnsi="Book Antiqua" w:cs="Calibri"/>
          <w:sz w:val="22"/>
          <w:szCs w:val="22"/>
        </w:rPr>
        <w:t>przedłużeniem się terminu uzgodnień i pozwoleń zewnętrznych prz</w:t>
      </w:r>
      <w:r>
        <w:rPr>
          <w:rFonts w:ascii="Book Antiqua" w:hAnsi="Book Antiqua" w:cs="Calibri"/>
          <w:sz w:val="22"/>
          <w:szCs w:val="22"/>
        </w:rPr>
        <w:t>ez podmioty do tego upoważnione</w:t>
      </w:r>
      <w:r w:rsidR="004F636D" w:rsidRPr="0060147B">
        <w:rPr>
          <w:rFonts w:ascii="Book Antiqua" w:hAnsi="Book Antiqua"/>
          <w:sz w:val="22"/>
          <w:szCs w:val="22"/>
        </w:rPr>
        <w:t xml:space="preserve">. </w:t>
      </w:r>
    </w:p>
    <w:p w:rsidR="001036BF" w:rsidRDefault="001036BF" w:rsidP="004F636D">
      <w:pPr>
        <w:spacing w:before="120"/>
        <w:jc w:val="center"/>
        <w:rPr>
          <w:rFonts w:ascii="Book Antiqua" w:hAnsi="Book Antiqua"/>
          <w:b/>
          <w:sz w:val="22"/>
          <w:szCs w:val="22"/>
        </w:rPr>
      </w:pPr>
    </w:p>
    <w:p w:rsidR="001036BF" w:rsidRDefault="001036BF" w:rsidP="004F636D">
      <w:pPr>
        <w:spacing w:before="120"/>
        <w:jc w:val="center"/>
        <w:rPr>
          <w:rFonts w:ascii="Book Antiqua" w:hAnsi="Book Antiqua"/>
          <w:b/>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lastRenderedPageBreak/>
        <w:t>§ 11</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Rozstrzyganie sporów</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12</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4F636D" w:rsidRDefault="004F636D" w:rsidP="004F636D">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sidR="002B642F">
        <w:rPr>
          <w:rFonts w:ascii="Book Antiqua" w:hAnsi="Book Antiqua"/>
          <w:sz w:val="22"/>
          <w:szCs w:val="22"/>
        </w:rPr>
        <w:t xml:space="preserve"> i prawach pokrewnych</w:t>
      </w:r>
      <w:r w:rsidRPr="0060147B">
        <w:rPr>
          <w:rFonts w:ascii="Book Antiqua" w:hAnsi="Book Antiqua"/>
          <w:sz w:val="22"/>
          <w:szCs w:val="22"/>
        </w:rPr>
        <w:t>.</w:t>
      </w:r>
    </w:p>
    <w:p w:rsidR="004B331B" w:rsidRPr="0060147B" w:rsidRDefault="004B331B" w:rsidP="004F636D">
      <w:pPr>
        <w:pStyle w:val="Tekstpodstawowy21"/>
        <w:spacing w:before="120"/>
        <w:rPr>
          <w:rFonts w:ascii="Book Antiqua" w:hAnsi="Book Antiqua"/>
          <w:sz w:val="22"/>
          <w:szCs w:val="22"/>
        </w:rPr>
      </w:pP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13</w:t>
      </w:r>
    </w:p>
    <w:p w:rsidR="00507AC5" w:rsidRPr="00507AC5" w:rsidRDefault="00507AC5" w:rsidP="00507AC5">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sidR="00E26E0E">
        <w:rPr>
          <w:rFonts w:ascii="Book Antiqua" w:hAnsi="Book Antiqua"/>
          <w:sz w:val="22"/>
          <w:szCs w:val="22"/>
        </w:rPr>
        <w:t>Projektant</w:t>
      </w:r>
      <w:r w:rsidRPr="00507AC5">
        <w:rPr>
          <w:rFonts w:ascii="Book Antiqua" w:hAnsi="Book Antiqua"/>
          <w:sz w:val="22"/>
          <w:szCs w:val="22"/>
        </w:rPr>
        <w:t xml:space="preserve"> otrzymuje jeden a Zamawiający dwa. </w:t>
      </w: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rPr>
          <w:rFonts w:ascii="Book Antiqua" w:hAnsi="Book Antiqua"/>
          <w:sz w:val="22"/>
          <w:szCs w:val="22"/>
        </w:rPr>
      </w:pPr>
    </w:p>
    <w:p w:rsidR="004F636D" w:rsidRPr="0060147B" w:rsidRDefault="004F636D" w:rsidP="00821C9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4F636D" w:rsidRPr="0060147B" w:rsidRDefault="004F636D" w:rsidP="004F636D">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F636D" w:rsidRPr="0060147B" w:rsidRDefault="004F636D" w:rsidP="004F636D">
      <w:pPr>
        <w:rPr>
          <w:rFonts w:ascii="Book Antiqua" w:hAnsi="Book Antiqua"/>
          <w:sz w:val="22"/>
          <w:szCs w:val="22"/>
        </w:rPr>
      </w:pPr>
    </w:p>
    <w:p w:rsidR="004667FA" w:rsidRPr="0060147B" w:rsidRDefault="004667FA">
      <w:pPr>
        <w:rPr>
          <w:rFonts w:ascii="Book Antiqua" w:hAnsi="Book Antiqua"/>
          <w:sz w:val="22"/>
          <w:szCs w:val="22"/>
        </w:rPr>
      </w:pPr>
    </w:p>
    <w:sectPr w:rsidR="004667FA" w:rsidRPr="0060147B" w:rsidSect="00082976">
      <w:footerReference w:type="default" r:id="rId7"/>
      <w:footnotePr>
        <w:pos w:val="beneathText"/>
      </w:footnotePr>
      <w:pgSz w:w="11905" w:h="16837"/>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02" w:rsidRDefault="00C83D02" w:rsidP="008A7052">
      <w:r>
        <w:separator/>
      </w:r>
    </w:p>
  </w:endnote>
  <w:endnote w:type="continuationSeparator" w:id="1">
    <w:p w:rsidR="00C83D02" w:rsidRDefault="00C83D02" w:rsidP="008A705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219"/>
      <w:docPartObj>
        <w:docPartGallery w:val="Page Numbers (Bottom of Page)"/>
        <w:docPartUnique/>
      </w:docPartObj>
    </w:sdtPr>
    <w:sdtContent>
      <w:p w:rsidR="006B715E" w:rsidRDefault="00FD61B1">
        <w:pPr>
          <w:pStyle w:val="Stopka"/>
          <w:jc w:val="right"/>
        </w:pPr>
        <w:fldSimple w:instr=" PAGE   \* MERGEFORMAT ">
          <w:r w:rsidR="007E1872">
            <w:rPr>
              <w:noProof/>
            </w:rPr>
            <w:t>2</w:t>
          </w:r>
        </w:fldSimple>
      </w:p>
    </w:sdtContent>
  </w:sdt>
  <w:p w:rsidR="006B715E" w:rsidRDefault="006B71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02" w:rsidRDefault="00C83D02" w:rsidP="008A7052">
      <w:r>
        <w:separator/>
      </w:r>
    </w:p>
  </w:footnote>
  <w:footnote w:type="continuationSeparator" w:id="1">
    <w:p w:rsidR="00C83D02" w:rsidRDefault="00C83D02" w:rsidP="008A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tarSymbol" w:hAnsi="StarSymbol"/>
      </w:r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B"/>
    <w:multiLevelType w:val="singleLevel"/>
    <w:tmpl w:val="0000000B"/>
    <w:name w:val="WW8Num11"/>
    <w:lvl w:ilvl="0">
      <w:start w:val="7"/>
      <w:numFmt w:val="decimal"/>
      <w:lvlText w:val="%1)"/>
      <w:lvlJc w:val="left"/>
      <w:pPr>
        <w:tabs>
          <w:tab w:val="num" w:pos="624"/>
        </w:tabs>
        <w:ind w:left="624" w:hanging="284"/>
      </w:pPr>
      <w:rPr>
        <w:b w:val="0"/>
      </w:rPr>
    </w:lvl>
  </w:abstractNum>
  <w:abstractNum w:abstractNumId="10">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6">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4F31BB2"/>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4665A8"/>
    <w:multiLevelType w:val="hybridMultilevel"/>
    <w:tmpl w:val="C164C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AC0325"/>
    <w:multiLevelType w:val="hybridMultilevel"/>
    <w:tmpl w:val="DFBCC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pos w:val="beneathText"/>
    <w:footnote w:id="0"/>
    <w:footnote w:id="1"/>
  </w:footnotePr>
  <w:endnotePr>
    <w:endnote w:id="0"/>
    <w:endnote w:id="1"/>
  </w:endnotePr>
  <w:compat/>
  <w:rsids>
    <w:rsidRoot w:val="004F636D"/>
    <w:rsid w:val="00006ECB"/>
    <w:rsid w:val="00011870"/>
    <w:rsid w:val="00011BC5"/>
    <w:rsid w:val="00021651"/>
    <w:rsid w:val="0002583E"/>
    <w:rsid w:val="00047FAA"/>
    <w:rsid w:val="00053156"/>
    <w:rsid w:val="00082976"/>
    <w:rsid w:val="0008396C"/>
    <w:rsid w:val="000916FF"/>
    <w:rsid w:val="000C691C"/>
    <w:rsid w:val="000D3129"/>
    <w:rsid w:val="000F42AC"/>
    <w:rsid w:val="000F76A3"/>
    <w:rsid w:val="00100046"/>
    <w:rsid w:val="0010161F"/>
    <w:rsid w:val="001036BF"/>
    <w:rsid w:val="00103E48"/>
    <w:rsid w:val="001249F2"/>
    <w:rsid w:val="0013653F"/>
    <w:rsid w:val="00150466"/>
    <w:rsid w:val="00154014"/>
    <w:rsid w:val="00154343"/>
    <w:rsid w:val="001672EC"/>
    <w:rsid w:val="001749D1"/>
    <w:rsid w:val="001773AA"/>
    <w:rsid w:val="001A30AB"/>
    <w:rsid w:val="001B38E3"/>
    <w:rsid w:val="001B4CC0"/>
    <w:rsid w:val="001C1D42"/>
    <w:rsid w:val="001C2B00"/>
    <w:rsid w:val="001E191C"/>
    <w:rsid w:val="001E30CD"/>
    <w:rsid w:val="001E725E"/>
    <w:rsid w:val="002210FF"/>
    <w:rsid w:val="00235ADE"/>
    <w:rsid w:val="00266F51"/>
    <w:rsid w:val="00267552"/>
    <w:rsid w:val="00282A44"/>
    <w:rsid w:val="002A341B"/>
    <w:rsid w:val="002B642F"/>
    <w:rsid w:val="00302230"/>
    <w:rsid w:val="00306B82"/>
    <w:rsid w:val="00321CB4"/>
    <w:rsid w:val="00333DB9"/>
    <w:rsid w:val="0033544E"/>
    <w:rsid w:val="00342B9D"/>
    <w:rsid w:val="00373DCF"/>
    <w:rsid w:val="0037657B"/>
    <w:rsid w:val="00387564"/>
    <w:rsid w:val="003A4B67"/>
    <w:rsid w:val="003A608D"/>
    <w:rsid w:val="003C28B3"/>
    <w:rsid w:val="003D1092"/>
    <w:rsid w:val="003F5670"/>
    <w:rsid w:val="0045450D"/>
    <w:rsid w:val="004548B4"/>
    <w:rsid w:val="004667FA"/>
    <w:rsid w:val="00467BA1"/>
    <w:rsid w:val="00475691"/>
    <w:rsid w:val="004833CB"/>
    <w:rsid w:val="0048751B"/>
    <w:rsid w:val="004B331B"/>
    <w:rsid w:val="004B74C8"/>
    <w:rsid w:val="004C7F06"/>
    <w:rsid w:val="004F636D"/>
    <w:rsid w:val="00500470"/>
    <w:rsid w:val="00502792"/>
    <w:rsid w:val="00507AC5"/>
    <w:rsid w:val="00511136"/>
    <w:rsid w:val="00523ED0"/>
    <w:rsid w:val="0053671A"/>
    <w:rsid w:val="0054463E"/>
    <w:rsid w:val="0054773B"/>
    <w:rsid w:val="005549D5"/>
    <w:rsid w:val="00573EEA"/>
    <w:rsid w:val="0058185A"/>
    <w:rsid w:val="005A4DFE"/>
    <w:rsid w:val="005A5564"/>
    <w:rsid w:val="005A62F5"/>
    <w:rsid w:val="005B0775"/>
    <w:rsid w:val="005B7118"/>
    <w:rsid w:val="005C561F"/>
    <w:rsid w:val="005D3D97"/>
    <w:rsid w:val="005F3430"/>
    <w:rsid w:val="0060147B"/>
    <w:rsid w:val="00611348"/>
    <w:rsid w:val="00630855"/>
    <w:rsid w:val="00630A0E"/>
    <w:rsid w:val="00642DCB"/>
    <w:rsid w:val="00646FCB"/>
    <w:rsid w:val="006602DF"/>
    <w:rsid w:val="00673CF9"/>
    <w:rsid w:val="006B715E"/>
    <w:rsid w:val="006C2653"/>
    <w:rsid w:val="006D03CF"/>
    <w:rsid w:val="006D1017"/>
    <w:rsid w:val="006E2409"/>
    <w:rsid w:val="006E402E"/>
    <w:rsid w:val="007111D4"/>
    <w:rsid w:val="00727761"/>
    <w:rsid w:val="00730534"/>
    <w:rsid w:val="00730808"/>
    <w:rsid w:val="00730C9D"/>
    <w:rsid w:val="00733597"/>
    <w:rsid w:val="007724F7"/>
    <w:rsid w:val="0077516A"/>
    <w:rsid w:val="00782ECD"/>
    <w:rsid w:val="007A27F7"/>
    <w:rsid w:val="007A4FE9"/>
    <w:rsid w:val="007B0326"/>
    <w:rsid w:val="007B0FD7"/>
    <w:rsid w:val="007B1112"/>
    <w:rsid w:val="007B1834"/>
    <w:rsid w:val="007B57DD"/>
    <w:rsid w:val="007C6A80"/>
    <w:rsid w:val="007D62BA"/>
    <w:rsid w:val="007E1872"/>
    <w:rsid w:val="00821C9E"/>
    <w:rsid w:val="00852883"/>
    <w:rsid w:val="00855A9F"/>
    <w:rsid w:val="00860F6F"/>
    <w:rsid w:val="00871CE4"/>
    <w:rsid w:val="00885B29"/>
    <w:rsid w:val="008A7052"/>
    <w:rsid w:val="008A78AB"/>
    <w:rsid w:val="008D6524"/>
    <w:rsid w:val="008E4460"/>
    <w:rsid w:val="008E5414"/>
    <w:rsid w:val="008F1FD4"/>
    <w:rsid w:val="008F4EAA"/>
    <w:rsid w:val="00904C37"/>
    <w:rsid w:val="00923BA0"/>
    <w:rsid w:val="00951C8D"/>
    <w:rsid w:val="009614A2"/>
    <w:rsid w:val="00976D56"/>
    <w:rsid w:val="009831CF"/>
    <w:rsid w:val="009A3CC2"/>
    <w:rsid w:val="009A7558"/>
    <w:rsid w:val="009B49C8"/>
    <w:rsid w:val="009B60B0"/>
    <w:rsid w:val="009C3F94"/>
    <w:rsid w:val="009D346A"/>
    <w:rsid w:val="009D4F09"/>
    <w:rsid w:val="009D7A63"/>
    <w:rsid w:val="00A21FFB"/>
    <w:rsid w:val="00A22D55"/>
    <w:rsid w:val="00A42D9B"/>
    <w:rsid w:val="00A96084"/>
    <w:rsid w:val="00AA0043"/>
    <w:rsid w:val="00AE205E"/>
    <w:rsid w:val="00AF3B39"/>
    <w:rsid w:val="00AF4977"/>
    <w:rsid w:val="00B04B03"/>
    <w:rsid w:val="00B12047"/>
    <w:rsid w:val="00B16052"/>
    <w:rsid w:val="00B3437A"/>
    <w:rsid w:val="00B65D98"/>
    <w:rsid w:val="00B671CF"/>
    <w:rsid w:val="00B816C2"/>
    <w:rsid w:val="00B856BA"/>
    <w:rsid w:val="00BA65FD"/>
    <w:rsid w:val="00BB4042"/>
    <w:rsid w:val="00BC3404"/>
    <w:rsid w:val="00BE0314"/>
    <w:rsid w:val="00BF6CAF"/>
    <w:rsid w:val="00C0726A"/>
    <w:rsid w:val="00C25571"/>
    <w:rsid w:val="00C351E0"/>
    <w:rsid w:val="00C53A41"/>
    <w:rsid w:val="00C56B79"/>
    <w:rsid w:val="00C570C4"/>
    <w:rsid w:val="00C63EFD"/>
    <w:rsid w:val="00C662B1"/>
    <w:rsid w:val="00C739E0"/>
    <w:rsid w:val="00C73BDA"/>
    <w:rsid w:val="00C75344"/>
    <w:rsid w:val="00C83D02"/>
    <w:rsid w:val="00C85934"/>
    <w:rsid w:val="00C8764E"/>
    <w:rsid w:val="00C96DC1"/>
    <w:rsid w:val="00CA2B50"/>
    <w:rsid w:val="00CA7904"/>
    <w:rsid w:val="00CB1033"/>
    <w:rsid w:val="00CC2A00"/>
    <w:rsid w:val="00CC5E07"/>
    <w:rsid w:val="00CE70D1"/>
    <w:rsid w:val="00CF1F74"/>
    <w:rsid w:val="00D10CA7"/>
    <w:rsid w:val="00D20AB6"/>
    <w:rsid w:val="00D31EC8"/>
    <w:rsid w:val="00D511FC"/>
    <w:rsid w:val="00D5341F"/>
    <w:rsid w:val="00D53AF3"/>
    <w:rsid w:val="00D75D77"/>
    <w:rsid w:val="00D767B3"/>
    <w:rsid w:val="00D80ABD"/>
    <w:rsid w:val="00DC16D1"/>
    <w:rsid w:val="00DE70AD"/>
    <w:rsid w:val="00DF2081"/>
    <w:rsid w:val="00DF47F7"/>
    <w:rsid w:val="00E017D3"/>
    <w:rsid w:val="00E06E2C"/>
    <w:rsid w:val="00E11B93"/>
    <w:rsid w:val="00E214B8"/>
    <w:rsid w:val="00E26E0E"/>
    <w:rsid w:val="00E3472F"/>
    <w:rsid w:val="00E44584"/>
    <w:rsid w:val="00E67149"/>
    <w:rsid w:val="00E83D6A"/>
    <w:rsid w:val="00EC3196"/>
    <w:rsid w:val="00ED0B64"/>
    <w:rsid w:val="00ED2BEA"/>
    <w:rsid w:val="00EE7E65"/>
    <w:rsid w:val="00EF3FA2"/>
    <w:rsid w:val="00F027A5"/>
    <w:rsid w:val="00F22F7B"/>
    <w:rsid w:val="00F579F4"/>
    <w:rsid w:val="00F649E4"/>
    <w:rsid w:val="00F720F7"/>
    <w:rsid w:val="00F91E99"/>
    <w:rsid w:val="00FC07E4"/>
    <w:rsid w:val="00FD61B1"/>
    <w:rsid w:val="00FE6608"/>
    <w:rsid w:val="00FF3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36D"/>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qFormat/>
    <w:rsid w:val="004F636D"/>
    <w:pPr>
      <w:keepNext/>
      <w:tabs>
        <w:tab w:val="num" w:pos="0"/>
      </w:tabs>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F636D"/>
    <w:rPr>
      <w:rFonts w:ascii="Arial" w:eastAsia="Times New Roman" w:hAnsi="Arial" w:cs="Times New Roman"/>
      <w:b/>
      <w:szCs w:val="20"/>
      <w:lang w:eastAsia="ar-SA"/>
    </w:rPr>
  </w:style>
  <w:style w:type="character" w:styleId="Numerstrony">
    <w:name w:val="page number"/>
    <w:basedOn w:val="Domylnaczcionkaakapitu"/>
    <w:semiHidden/>
    <w:rsid w:val="004F636D"/>
  </w:style>
  <w:style w:type="paragraph" w:styleId="Tekstpodstawowy">
    <w:name w:val="Body Text"/>
    <w:basedOn w:val="Normalny"/>
    <w:link w:val="TekstpodstawowyZnak"/>
    <w:semiHidden/>
    <w:rsid w:val="004F636D"/>
    <w:rPr>
      <w:bCs/>
      <w:sz w:val="24"/>
    </w:rPr>
  </w:style>
  <w:style w:type="character" w:customStyle="1" w:styleId="TekstpodstawowyZnak">
    <w:name w:val="Tekst podstawowy Znak"/>
    <w:basedOn w:val="Domylnaczcionkaakapitu"/>
    <w:link w:val="Tekstpodstawowy"/>
    <w:semiHidden/>
    <w:rsid w:val="004F636D"/>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4F636D"/>
    <w:pPr>
      <w:tabs>
        <w:tab w:val="center" w:pos="4536"/>
        <w:tab w:val="right" w:pos="9072"/>
      </w:tabs>
    </w:pPr>
  </w:style>
  <w:style w:type="character" w:customStyle="1" w:styleId="StopkaZnak">
    <w:name w:val="Stopka Znak"/>
    <w:basedOn w:val="Domylnaczcionkaakapitu"/>
    <w:link w:val="Stopka"/>
    <w:uiPriority w:val="99"/>
    <w:rsid w:val="004F636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F636D"/>
    <w:pPr>
      <w:jc w:val="both"/>
    </w:pPr>
    <w:rPr>
      <w:sz w:val="24"/>
    </w:rPr>
  </w:style>
  <w:style w:type="paragraph" w:customStyle="1" w:styleId="Tekstpodstawowywcity31">
    <w:name w:val="Tekst podstawowy wcięty 31"/>
    <w:basedOn w:val="Normalny"/>
    <w:rsid w:val="004F636D"/>
    <w:pPr>
      <w:spacing w:after="120"/>
      <w:ind w:left="283"/>
    </w:pPr>
    <w:rPr>
      <w:sz w:val="16"/>
      <w:szCs w:val="16"/>
    </w:rPr>
  </w:style>
  <w:style w:type="paragraph" w:styleId="Nagwek">
    <w:name w:val="header"/>
    <w:basedOn w:val="Normalny"/>
    <w:link w:val="NagwekZnak"/>
    <w:uiPriority w:val="99"/>
    <w:semiHidden/>
    <w:unhideWhenUsed/>
    <w:rsid w:val="0013653F"/>
    <w:pPr>
      <w:tabs>
        <w:tab w:val="center" w:pos="4536"/>
        <w:tab w:val="right" w:pos="9072"/>
      </w:tabs>
    </w:pPr>
  </w:style>
  <w:style w:type="character" w:customStyle="1" w:styleId="NagwekZnak">
    <w:name w:val="Nagłówek Znak"/>
    <w:basedOn w:val="Domylnaczcionkaakapitu"/>
    <w:link w:val="Nagwek"/>
    <w:uiPriority w:val="99"/>
    <w:semiHidden/>
    <w:rsid w:val="0013653F"/>
    <w:rPr>
      <w:rFonts w:ascii="Times New Roman" w:eastAsia="Times New Roman" w:hAnsi="Times New Roman" w:cs="Times New Roman"/>
      <w:sz w:val="20"/>
      <w:szCs w:val="20"/>
      <w:lang w:eastAsia="ar-SA"/>
    </w:rPr>
  </w:style>
  <w:style w:type="paragraph" w:styleId="Bezodstpw">
    <w:name w:val="No Spacing"/>
    <w:uiPriority w:val="1"/>
    <w:qFormat/>
    <w:rsid w:val="00082976"/>
    <w:pPr>
      <w:suppressAutoHyphens/>
      <w:spacing w:after="0" w:line="24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0D3129"/>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0D3129"/>
    <w:rPr>
      <w:rFonts w:ascii="Consolas" w:hAnsi="Consolas"/>
      <w:sz w:val="21"/>
      <w:szCs w:val="21"/>
    </w:rPr>
  </w:style>
  <w:style w:type="paragraph" w:styleId="Akapitzlist">
    <w:name w:val="List Paragraph"/>
    <w:basedOn w:val="Normalny"/>
    <w:uiPriority w:val="34"/>
    <w:qFormat/>
    <w:rsid w:val="0054463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6775">
      <w:bodyDiv w:val="1"/>
      <w:marLeft w:val="0"/>
      <w:marRight w:val="0"/>
      <w:marTop w:val="0"/>
      <w:marBottom w:val="0"/>
      <w:divBdr>
        <w:top w:val="none" w:sz="0" w:space="0" w:color="auto"/>
        <w:left w:val="none" w:sz="0" w:space="0" w:color="auto"/>
        <w:bottom w:val="none" w:sz="0" w:space="0" w:color="auto"/>
        <w:right w:val="none" w:sz="0" w:space="0" w:color="auto"/>
      </w:divBdr>
    </w:div>
    <w:div w:id="146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1881</Words>
  <Characters>11290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11</cp:revision>
  <cp:lastPrinted>2014-01-24T09:53:00Z</cp:lastPrinted>
  <dcterms:created xsi:type="dcterms:W3CDTF">2014-01-16T08:44:00Z</dcterms:created>
  <dcterms:modified xsi:type="dcterms:W3CDTF">2014-01-24T09:58:00Z</dcterms:modified>
</cp:coreProperties>
</file>