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C36EA7" w:rsidRDefault="008F5D9A" w:rsidP="00C36EA7">
      <w:pPr>
        <w:pStyle w:val="Bezodstpw"/>
        <w:jc w:val="right"/>
        <w:rPr>
          <w:rFonts w:ascii="Garamond" w:hAnsi="Garamond"/>
          <w:b/>
          <w:i/>
          <w:sz w:val="22"/>
          <w:szCs w:val="22"/>
        </w:rPr>
      </w:pPr>
      <w:r w:rsidRPr="008F5D9A">
        <w:rPr>
          <w:rFonts w:ascii="Garamond" w:hAnsi="Garamond"/>
          <w:b/>
          <w:i/>
          <w:sz w:val="22"/>
          <w:szCs w:val="22"/>
        </w:rPr>
        <w:t>Projekt umowy</w:t>
      </w:r>
    </w:p>
    <w:p w:rsidR="00375703" w:rsidRPr="00E20289" w:rsidRDefault="00375703" w:rsidP="008F5D9A">
      <w:pPr>
        <w:pStyle w:val="Bezodstpw"/>
        <w:jc w:val="center"/>
        <w:rPr>
          <w:rFonts w:ascii="Garamond" w:hAnsi="Garamond"/>
          <w:b/>
          <w:sz w:val="22"/>
          <w:szCs w:val="22"/>
        </w:rPr>
      </w:pPr>
      <w:r w:rsidRPr="00E20289">
        <w:rPr>
          <w:rFonts w:ascii="Garamond" w:hAnsi="Garamond"/>
          <w:b/>
          <w:sz w:val="22"/>
          <w:szCs w:val="22"/>
        </w:rPr>
        <w:t>UMOWA NR ZP.27</w:t>
      </w:r>
      <w:r w:rsidR="00C7530A" w:rsidRPr="00E20289">
        <w:rPr>
          <w:rFonts w:ascii="Garamond" w:hAnsi="Garamond"/>
          <w:b/>
          <w:sz w:val="22"/>
          <w:szCs w:val="22"/>
        </w:rPr>
        <w:t>2</w:t>
      </w:r>
      <w:r w:rsidR="009D1B37">
        <w:rPr>
          <w:rFonts w:ascii="Garamond" w:hAnsi="Garamond"/>
          <w:b/>
          <w:sz w:val="22"/>
          <w:szCs w:val="22"/>
        </w:rPr>
        <w:t xml:space="preserve">.    </w:t>
      </w:r>
      <w:r w:rsidR="00412A38" w:rsidRPr="00E20289">
        <w:rPr>
          <w:rFonts w:ascii="Garamond" w:hAnsi="Garamond"/>
          <w:b/>
          <w:sz w:val="22"/>
          <w:szCs w:val="22"/>
        </w:rPr>
        <w:t>.</w:t>
      </w:r>
      <w:r w:rsidRPr="00E20289">
        <w:rPr>
          <w:rFonts w:ascii="Garamond" w:hAnsi="Garamond"/>
          <w:b/>
          <w:sz w:val="22"/>
          <w:szCs w:val="22"/>
        </w:rPr>
        <w:t>201</w:t>
      </w:r>
      <w:r w:rsidR="009D1B37">
        <w:rPr>
          <w:rFonts w:ascii="Garamond" w:hAnsi="Garamond"/>
          <w:b/>
          <w:sz w:val="22"/>
          <w:szCs w:val="22"/>
        </w:rPr>
        <w:t>4</w:t>
      </w:r>
      <w:r w:rsidRPr="00E20289">
        <w:rPr>
          <w:rFonts w:ascii="Garamond" w:hAnsi="Garamond"/>
          <w:b/>
          <w:sz w:val="22"/>
          <w:szCs w:val="22"/>
        </w:rPr>
        <w:t>.BC.</w:t>
      </w:r>
    </w:p>
    <w:p w:rsidR="00375703" w:rsidRDefault="00375703" w:rsidP="00375703">
      <w:pPr>
        <w:pStyle w:val="Bezodstpw"/>
        <w:rPr>
          <w:rFonts w:ascii="Garamond" w:hAnsi="Garamond"/>
          <w:sz w:val="22"/>
          <w:szCs w:val="22"/>
        </w:rPr>
      </w:pPr>
    </w:p>
    <w:p w:rsidR="00375703" w:rsidRDefault="008F5D9A" w:rsidP="00375703">
      <w:pPr>
        <w:pStyle w:val="Bezodstpw"/>
        <w:rPr>
          <w:rFonts w:ascii="Garamond" w:hAnsi="Garamond"/>
          <w:sz w:val="22"/>
          <w:szCs w:val="22"/>
        </w:rPr>
      </w:pPr>
      <w:r>
        <w:rPr>
          <w:rFonts w:ascii="Garamond" w:hAnsi="Garamond"/>
          <w:sz w:val="22"/>
          <w:szCs w:val="22"/>
        </w:rPr>
        <w:t>Zawarta w dniu ……………………………. w</w:t>
      </w:r>
      <w:r w:rsidR="00375703">
        <w:rPr>
          <w:rFonts w:ascii="Garamond" w:hAnsi="Garamond"/>
          <w:sz w:val="22"/>
          <w:szCs w:val="22"/>
        </w:rPr>
        <w:t xml:space="preserve"> Ząbkowicach Śląskich  pomiędzy:</w:t>
      </w:r>
    </w:p>
    <w:p w:rsidR="00375703" w:rsidRDefault="00375703" w:rsidP="00375703">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w:t>
      </w:r>
      <w:r w:rsidR="00B81B2E">
        <w:rPr>
          <w:rFonts w:ascii="Garamond" w:hAnsi="Garamond"/>
          <w:sz w:val="22"/>
          <w:szCs w:val="22"/>
        </w:rPr>
        <w:t xml:space="preserve"> </w:t>
      </w:r>
      <w:r>
        <w:rPr>
          <w:rFonts w:ascii="Garamond" w:hAnsi="Garamond"/>
          <w:sz w:val="22"/>
          <w:szCs w:val="22"/>
        </w:rPr>
        <w:t>którą reprezentują:</w:t>
      </w:r>
    </w:p>
    <w:p w:rsidR="00375703" w:rsidRDefault="009D1B37" w:rsidP="00375703">
      <w:pPr>
        <w:pStyle w:val="Bezodstpw"/>
        <w:rPr>
          <w:rFonts w:ascii="Garamond" w:hAnsi="Garamond"/>
          <w:sz w:val="22"/>
          <w:szCs w:val="22"/>
        </w:rPr>
      </w:pPr>
      <w:r>
        <w:rPr>
          <w:rFonts w:ascii="Garamond" w:hAnsi="Garamond"/>
          <w:sz w:val="22"/>
          <w:szCs w:val="22"/>
        </w:rPr>
        <w:t>Piotr Miernik</w:t>
      </w:r>
      <w:r w:rsidR="00375703">
        <w:rPr>
          <w:rFonts w:ascii="Garamond" w:hAnsi="Garamond"/>
          <w:sz w:val="22"/>
          <w:szCs w:val="22"/>
        </w:rPr>
        <w:t xml:space="preserve"> </w:t>
      </w:r>
      <w:r>
        <w:rPr>
          <w:rFonts w:ascii="Garamond" w:hAnsi="Garamond"/>
          <w:sz w:val="22"/>
          <w:szCs w:val="22"/>
        </w:rPr>
        <w:t xml:space="preserve">– Zastępca </w:t>
      </w:r>
      <w:r w:rsidR="00375703">
        <w:rPr>
          <w:rFonts w:ascii="Garamond" w:hAnsi="Garamond"/>
          <w:sz w:val="22"/>
          <w:szCs w:val="22"/>
        </w:rPr>
        <w:t xml:space="preserve"> Burmistrz</w:t>
      </w:r>
      <w:r>
        <w:rPr>
          <w:rFonts w:ascii="Garamond" w:hAnsi="Garamond"/>
          <w:sz w:val="22"/>
          <w:szCs w:val="22"/>
        </w:rPr>
        <w:t>a</w:t>
      </w:r>
      <w:r w:rsidR="00375703">
        <w:rPr>
          <w:rFonts w:ascii="Garamond" w:hAnsi="Garamond"/>
          <w:sz w:val="22"/>
          <w:szCs w:val="22"/>
        </w:rPr>
        <w:t xml:space="preserve"> Ząbkowic Śląskich</w:t>
      </w:r>
    </w:p>
    <w:p w:rsidR="00375703" w:rsidRDefault="00375703" w:rsidP="00375703">
      <w:pPr>
        <w:pStyle w:val="Bezodstpw"/>
        <w:rPr>
          <w:rFonts w:ascii="Garamond" w:hAnsi="Garamond"/>
          <w:sz w:val="22"/>
          <w:szCs w:val="22"/>
        </w:rPr>
      </w:pPr>
      <w:r>
        <w:rPr>
          <w:rFonts w:ascii="Garamond" w:hAnsi="Garamond"/>
          <w:sz w:val="22"/>
          <w:szCs w:val="22"/>
        </w:rPr>
        <w:t xml:space="preserve">przy kontrasygnacie: </w:t>
      </w:r>
    </w:p>
    <w:p w:rsidR="00375703" w:rsidRDefault="00375703" w:rsidP="00375703">
      <w:pPr>
        <w:pStyle w:val="Bezodstpw"/>
        <w:rPr>
          <w:rFonts w:ascii="Garamond" w:hAnsi="Garamond"/>
          <w:sz w:val="22"/>
          <w:szCs w:val="22"/>
        </w:rPr>
      </w:pPr>
      <w:r>
        <w:rPr>
          <w:rFonts w:ascii="Garamond" w:hAnsi="Garamond"/>
          <w:sz w:val="22"/>
          <w:szCs w:val="22"/>
        </w:rPr>
        <w:t xml:space="preserve">Bożeny Kurczyny - Skarbnika Gminy </w:t>
      </w:r>
    </w:p>
    <w:p w:rsidR="00375703" w:rsidRDefault="00375703" w:rsidP="00375703">
      <w:pPr>
        <w:pStyle w:val="Bezodstpw"/>
        <w:rPr>
          <w:rFonts w:ascii="Garamond" w:hAnsi="Garamond"/>
          <w:bCs/>
          <w:sz w:val="22"/>
          <w:szCs w:val="22"/>
        </w:rPr>
      </w:pPr>
      <w:r>
        <w:rPr>
          <w:rFonts w:ascii="Garamond" w:hAnsi="Garamond"/>
          <w:bCs/>
          <w:sz w:val="22"/>
          <w:szCs w:val="22"/>
        </w:rPr>
        <w:t>a</w:t>
      </w:r>
    </w:p>
    <w:p w:rsidR="00375703" w:rsidRDefault="00375703" w:rsidP="00375703">
      <w:pPr>
        <w:pStyle w:val="Bezodstpw"/>
        <w:rPr>
          <w:rFonts w:ascii="Garamond" w:hAnsi="Garamond"/>
          <w:sz w:val="22"/>
          <w:szCs w:val="22"/>
        </w:rPr>
      </w:pPr>
      <w:r>
        <w:rPr>
          <w:rFonts w:ascii="Garamond" w:hAnsi="Garamond"/>
          <w:sz w:val="22"/>
          <w:szCs w:val="22"/>
        </w:rPr>
        <w:t xml:space="preserve">……………………………… z siedzibą …………………………..  </w:t>
      </w:r>
    </w:p>
    <w:p w:rsidR="00375703" w:rsidRDefault="00375703" w:rsidP="00375703">
      <w:pPr>
        <w:pStyle w:val="Bezodstpw"/>
        <w:rPr>
          <w:rFonts w:ascii="Garamond" w:hAnsi="Garamond"/>
          <w:bCs/>
          <w:sz w:val="22"/>
          <w:szCs w:val="22"/>
        </w:rPr>
      </w:pPr>
      <w:r>
        <w:rPr>
          <w:rFonts w:ascii="Garamond" w:hAnsi="Garamond"/>
          <w:bCs/>
          <w:sz w:val="22"/>
          <w:szCs w:val="22"/>
        </w:rPr>
        <w:t>Reprezentowanym/ą  przez:</w:t>
      </w:r>
    </w:p>
    <w:p w:rsidR="00375703" w:rsidRDefault="00375703" w:rsidP="00375703">
      <w:pPr>
        <w:pStyle w:val="Bezodstpw"/>
        <w:rPr>
          <w:rFonts w:ascii="Garamond" w:hAnsi="Garamond"/>
          <w:sz w:val="22"/>
          <w:szCs w:val="22"/>
        </w:rPr>
      </w:pPr>
      <w:r>
        <w:rPr>
          <w:rFonts w:ascii="Garamond" w:hAnsi="Garamond"/>
          <w:sz w:val="22"/>
          <w:szCs w:val="22"/>
        </w:rPr>
        <w:t xml:space="preserve">1………………………………………….. </w:t>
      </w:r>
    </w:p>
    <w:p w:rsidR="00375703" w:rsidRDefault="00375703" w:rsidP="00375703">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375703" w:rsidRDefault="00432E07" w:rsidP="00375703">
      <w:pPr>
        <w:pStyle w:val="Bezodstpw"/>
        <w:rPr>
          <w:rFonts w:ascii="Garamond" w:hAnsi="Garamond"/>
          <w:sz w:val="22"/>
          <w:szCs w:val="22"/>
        </w:rPr>
      </w:pPr>
      <w:r>
        <w:rPr>
          <w:rFonts w:ascii="Garamond" w:hAnsi="Garamond"/>
          <w:sz w:val="22"/>
          <w:szCs w:val="22"/>
        </w:rPr>
        <w:t xml:space="preserve">  </w:t>
      </w:r>
      <w:r w:rsidR="00375703">
        <w:rPr>
          <w:rFonts w:ascii="Garamond" w:hAnsi="Garamond"/>
          <w:sz w:val="22"/>
          <w:szCs w:val="22"/>
        </w:rPr>
        <w:t xml:space="preserve">                    </w:t>
      </w:r>
    </w:p>
    <w:p w:rsidR="004B2DB9" w:rsidRPr="004B2DB9" w:rsidRDefault="004B2DB9" w:rsidP="004B2DB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sidR="00550F31">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 xml:space="preserve">r. Prawo zamówień publicznych (t.j.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4B2DB9" w:rsidRDefault="004B2DB9" w:rsidP="00375703">
      <w:pPr>
        <w:pStyle w:val="Bezodstpw"/>
        <w:rPr>
          <w:rFonts w:ascii="Garamond" w:hAnsi="Garamond"/>
          <w:sz w:val="22"/>
          <w:szCs w:val="22"/>
        </w:rPr>
      </w:pPr>
    </w:p>
    <w:p w:rsidR="00375703" w:rsidRPr="001140C6" w:rsidRDefault="00375703" w:rsidP="00375703">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5703" w:rsidRPr="001140C6" w:rsidRDefault="00375703" w:rsidP="00375703">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6245FA" w:rsidRDefault="00375703" w:rsidP="00B62D02">
      <w:pPr>
        <w:pStyle w:val="Bezodstpw"/>
        <w:numPr>
          <w:ilvl w:val="0"/>
          <w:numId w:val="25"/>
        </w:numPr>
        <w:ind w:left="284" w:hanging="284"/>
        <w:jc w:val="both"/>
        <w:rPr>
          <w:rFonts w:ascii="Garamond" w:hAnsi="Garamond"/>
          <w:sz w:val="22"/>
          <w:szCs w:val="22"/>
        </w:rPr>
      </w:pPr>
      <w:r w:rsidRPr="000E38EB">
        <w:rPr>
          <w:rFonts w:ascii="Garamond" w:hAnsi="Garamond"/>
          <w:color w:val="000000"/>
          <w:sz w:val="22"/>
          <w:szCs w:val="22"/>
        </w:rPr>
        <w:t>Przedmiotem niniejszej umowy jest wykonanie zadania pn.:</w:t>
      </w:r>
      <w:r w:rsidR="00222FAF" w:rsidRPr="000E38EB">
        <w:rPr>
          <w:rFonts w:ascii="Garamond" w:hAnsi="Garamond"/>
          <w:color w:val="000000"/>
          <w:sz w:val="22"/>
          <w:szCs w:val="22"/>
        </w:rPr>
        <w:t xml:space="preserve"> </w:t>
      </w:r>
      <w:r w:rsidR="000E38EB" w:rsidRPr="000E38EB">
        <w:rPr>
          <w:rFonts w:ascii="Book Antiqua" w:hAnsi="Book Antiqua"/>
          <w:sz w:val="22"/>
          <w:szCs w:val="22"/>
        </w:rPr>
        <w:t xml:space="preserve">Budowa chodnika przy ulicy Ziębickiej w Ząbkowicach Śląskich w ciągu  drogi wojewódzkiej nr 385 na odcinku od skrzyżowania z ulicą Jasną do skrzyżowania z drogą wewnętrzną ( działka nr 40/1 AM9 obręb Osiedle wschód) w ramach zadania pn.: </w:t>
      </w:r>
      <w:r w:rsidR="000E38EB" w:rsidRPr="000E38EB">
        <w:rPr>
          <w:rFonts w:ascii="Book Antiqua" w:hAnsi="Book Antiqua"/>
          <w:bCs/>
          <w:sz w:val="22"/>
          <w:szCs w:val="22"/>
        </w:rPr>
        <w:t xml:space="preserve"> </w:t>
      </w:r>
      <w:r w:rsidR="000E38EB" w:rsidRPr="000E38EB">
        <w:rPr>
          <w:rFonts w:ascii="Book Antiqua" w:hAnsi="Book Antiqua" w:cs="Calibri"/>
          <w:b/>
          <w:bCs/>
          <w:sz w:val="22"/>
          <w:szCs w:val="22"/>
        </w:rPr>
        <w:t>Budowa miejsc parkingowych przy drodze wojewódzkiej nr 385</w:t>
      </w:r>
    </w:p>
    <w:p w:rsidR="00375703" w:rsidRPr="000E38EB" w:rsidRDefault="00375703" w:rsidP="00B62D02">
      <w:pPr>
        <w:pStyle w:val="Bezodstpw"/>
        <w:numPr>
          <w:ilvl w:val="0"/>
          <w:numId w:val="25"/>
        </w:numPr>
        <w:ind w:left="284" w:hanging="284"/>
        <w:jc w:val="both"/>
        <w:rPr>
          <w:rFonts w:ascii="Garamond" w:hAnsi="Garamond"/>
          <w:sz w:val="22"/>
          <w:szCs w:val="22"/>
        </w:rPr>
      </w:pPr>
      <w:r w:rsidRPr="000E38EB">
        <w:rPr>
          <w:rFonts w:ascii="Garamond" w:hAnsi="Garamond"/>
          <w:sz w:val="22"/>
          <w:szCs w:val="22"/>
        </w:rPr>
        <w:t xml:space="preserve">Szczegółowy </w:t>
      </w:r>
      <w:r w:rsidR="001140C6" w:rsidRPr="000E38EB">
        <w:rPr>
          <w:rFonts w:ascii="Garamond" w:hAnsi="Garamond"/>
          <w:sz w:val="22"/>
          <w:szCs w:val="22"/>
        </w:rPr>
        <w:t xml:space="preserve"> </w:t>
      </w:r>
      <w:r w:rsidRPr="000E38EB">
        <w:rPr>
          <w:rFonts w:ascii="Garamond" w:hAnsi="Garamond"/>
          <w:sz w:val="22"/>
          <w:szCs w:val="22"/>
        </w:rPr>
        <w:t xml:space="preserve">zakres robót opisany został w SIWZ w tym w projekcie budowlanym, </w:t>
      </w:r>
      <w:r w:rsidR="00744781" w:rsidRPr="000E38EB">
        <w:rPr>
          <w:rFonts w:ascii="Garamond" w:hAnsi="Garamond"/>
          <w:sz w:val="22"/>
          <w:szCs w:val="22"/>
        </w:rPr>
        <w:t xml:space="preserve"> </w:t>
      </w:r>
      <w:r w:rsidRPr="000E38EB">
        <w:rPr>
          <w:rFonts w:ascii="Garamond" w:hAnsi="Garamond"/>
          <w:sz w:val="22"/>
          <w:szCs w:val="22"/>
        </w:rPr>
        <w:t>przedmiarze robót i specyfikacji technicznej wykonania i odbioru robót</w:t>
      </w:r>
      <w:r w:rsidR="00CD4745" w:rsidRPr="000E38EB">
        <w:rPr>
          <w:rFonts w:ascii="Garamond" w:hAnsi="Garamond"/>
          <w:sz w:val="22"/>
          <w:szCs w:val="22"/>
        </w:rPr>
        <w:t>,</w:t>
      </w:r>
      <w:r w:rsidRPr="000E38EB">
        <w:rPr>
          <w:rFonts w:ascii="Garamond" w:hAnsi="Garamond"/>
          <w:sz w:val="22"/>
          <w:szCs w:val="22"/>
        </w:rPr>
        <w:t xml:space="preserve"> </w:t>
      </w:r>
      <w:r w:rsidR="00CD4745" w:rsidRPr="000E38EB">
        <w:rPr>
          <w:rFonts w:ascii="Garamond" w:hAnsi="Garamond"/>
          <w:sz w:val="22"/>
          <w:szCs w:val="22"/>
        </w:rPr>
        <w:t xml:space="preserve"> które stanowią integralną część</w:t>
      </w:r>
      <w:r w:rsidRPr="000E38EB">
        <w:rPr>
          <w:rFonts w:ascii="Garamond" w:hAnsi="Garamond"/>
          <w:sz w:val="22"/>
          <w:szCs w:val="22"/>
        </w:rPr>
        <w:t xml:space="preserve"> umowy.</w:t>
      </w:r>
    </w:p>
    <w:p w:rsidR="00375703" w:rsidRPr="001140C6" w:rsidRDefault="00375703" w:rsidP="00B62D02">
      <w:pPr>
        <w:pStyle w:val="Bezodstpw"/>
        <w:numPr>
          <w:ilvl w:val="0"/>
          <w:numId w:val="25"/>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w:t>
      </w:r>
      <w:r w:rsidR="002D5821" w:rsidRPr="001140C6">
        <w:rPr>
          <w:rFonts w:ascii="Garamond" w:hAnsi="Garamond"/>
          <w:color w:val="000000"/>
          <w:sz w:val="22"/>
          <w:szCs w:val="22"/>
        </w:rPr>
        <w:t>dokumentacją techniczną,</w:t>
      </w:r>
      <w:r w:rsidRPr="001140C6">
        <w:rPr>
          <w:rFonts w:ascii="Garamond" w:hAnsi="Garamond"/>
          <w:color w:val="000000"/>
          <w:sz w:val="22"/>
          <w:szCs w:val="22"/>
        </w:rPr>
        <w:t xml:space="preserve">  zasadami wiedzy technicznej i sztuki budowlanej, obowiązującymi przepisami i polskimi normami oraz oddania przedmiotu niniejszej umowy Zamawiającemu w terminie w niej uzgodnionym.</w:t>
      </w:r>
    </w:p>
    <w:p w:rsidR="002D5821" w:rsidRDefault="002D5821" w:rsidP="00375703">
      <w:pPr>
        <w:pStyle w:val="Bezodstpw"/>
        <w:jc w:val="center"/>
        <w:rPr>
          <w:rFonts w:ascii="Garamond" w:hAnsi="Garamond"/>
          <w:b/>
          <w:color w:val="000000"/>
          <w:sz w:val="22"/>
          <w:szCs w:val="22"/>
        </w:rPr>
      </w:pP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375703" w:rsidRDefault="0051477C" w:rsidP="0051477C">
      <w:pPr>
        <w:pStyle w:val="Bezodstpw"/>
        <w:numPr>
          <w:ilvl w:val="0"/>
          <w:numId w:val="6"/>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niż  </w:t>
      </w:r>
      <w:r w:rsidR="006245FA">
        <w:rPr>
          <w:rFonts w:ascii="Garamond" w:hAnsi="Garamond"/>
          <w:sz w:val="22"/>
          <w:szCs w:val="22"/>
        </w:rPr>
        <w:t>do dnia 10 grudnia 2014r.</w:t>
      </w:r>
    </w:p>
    <w:p w:rsidR="00731862" w:rsidRPr="0051477C" w:rsidRDefault="00731862" w:rsidP="00731862">
      <w:pPr>
        <w:pStyle w:val="Bezodstpw"/>
        <w:tabs>
          <w:tab w:val="left" w:pos="360"/>
        </w:tabs>
        <w:ind w:left="360"/>
        <w:rPr>
          <w:rFonts w:ascii="Garamond" w:hAnsi="Garamond"/>
          <w:sz w:val="22"/>
          <w:szCs w:val="22"/>
        </w:rPr>
      </w:pP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 xml:space="preserve">Wprowadzenie i protokolarne przekazanie Wykonawcy terenu robót </w:t>
      </w:r>
      <w:r w:rsidR="00617567">
        <w:rPr>
          <w:rFonts w:ascii="Garamond" w:hAnsi="Garamond"/>
          <w:color w:val="000000"/>
          <w:sz w:val="22"/>
          <w:szCs w:val="22"/>
        </w:rPr>
        <w:t xml:space="preserve"> </w:t>
      </w:r>
      <w:r>
        <w:rPr>
          <w:rFonts w:ascii="Garamond" w:hAnsi="Garamond"/>
          <w:color w:val="000000"/>
          <w:sz w:val="22"/>
          <w:szCs w:val="22"/>
        </w:rPr>
        <w:t>w terminie do 7 dni licząc od dnia podpisania umowy;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8F5D9A" w:rsidRDefault="008F5D9A" w:rsidP="00375703">
      <w:pPr>
        <w:pStyle w:val="Bezodstpw"/>
        <w:jc w:val="center"/>
        <w:rPr>
          <w:rFonts w:ascii="Garamond" w:hAnsi="Garamond"/>
          <w:b/>
          <w:color w:val="000000"/>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375703">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1.     Do obowiązków Wykonawcy należy: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 dnia 7 lipca 1994 r. Prawo budowlane (tekst jednolity Dz. U. z 201</w:t>
      </w:r>
      <w:r w:rsidR="00020023">
        <w:rPr>
          <w:rFonts w:ascii="Garamond" w:hAnsi="Garamond"/>
          <w:color w:val="000000"/>
          <w:sz w:val="22"/>
          <w:szCs w:val="22"/>
        </w:rPr>
        <w:t>3</w:t>
      </w:r>
      <w:r>
        <w:rPr>
          <w:rFonts w:ascii="Garamond" w:hAnsi="Garamond"/>
          <w:color w:val="000000"/>
          <w:sz w:val="22"/>
          <w:szCs w:val="22"/>
        </w:rPr>
        <w:t>r. poz. 1</w:t>
      </w:r>
      <w:r w:rsidR="00020023">
        <w:rPr>
          <w:rFonts w:ascii="Garamond" w:hAnsi="Garamond"/>
          <w:color w:val="000000"/>
          <w:sz w:val="22"/>
          <w:szCs w:val="22"/>
        </w:rPr>
        <w:t>409</w:t>
      </w:r>
      <w:r>
        <w:rPr>
          <w:rFonts w:ascii="Garamond" w:hAnsi="Garamond"/>
          <w:color w:val="000000"/>
          <w:sz w:val="22"/>
          <w:szCs w:val="22"/>
        </w:rPr>
        <w:t xml:space="preserve">), okazania, na </w:t>
      </w:r>
      <w:r>
        <w:rPr>
          <w:rFonts w:ascii="Garamond" w:hAnsi="Garamond"/>
          <w:color w:val="000000"/>
          <w:sz w:val="22"/>
          <w:szCs w:val="22"/>
        </w:rPr>
        <w:lastRenderedPageBreak/>
        <w:t>każde żądanie Zamawiającego lub Inspektora nadzoru inwestorskiego, certyfikatów zgodności z polską normą lub aprobatą techniczną każdego używanego na budowie wyrobu;</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375703" w:rsidRDefault="00CD2A8C" w:rsidP="00375703">
      <w:pPr>
        <w:pStyle w:val="Bezodstpw"/>
        <w:ind w:left="426"/>
        <w:jc w:val="both"/>
        <w:rPr>
          <w:rFonts w:ascii="Garamond" w:hAnsi="Garamond"/>
          <w:color w:val="000000"/>
          <w:sz w:val="22"/>
          <w:szCs w:val="22"/>
        </w:rPr>
      </w:pPr>
      <w:r>
        <w:rPr>
          <w:rFonts w:ascii="Garamond" w:hAnsi="Garamond"/>
          <w:color w:val="000000"/>
          <w:sz w:val="22"/>
          <w:szCs w:val="22"/>
        </w:rPr>
        <w:t>a)</w:t>
      </w:r>
      <w:r w:rsidR="00375703">
        <w:rPr>
          <w:rFonts w:ascii="Garamond" w:hAnsi="Garamond"/>
          <w:color w:val="000000"/>
          <w:sz w:val="22"/>
          <w:szCs w:val="22"/>
        </w:rPr>
        <w:t xml:space="preserve"> Ustawy z dnia 27.04.2001r. Prawo ochrony środowiska (tj. Dz. U. z 20</w:t>
      </w:r>
      <w:r w:rsidR="00887D99">
        <w:rPr>
          <w:rFonts w:ascii="Garamond" w:hAnsi="Garamond"/>
          <w:color w:val="000000"/>
          <w:sz w:val="22"/>
          <w:szCs w:val="22"/>
        </w:rPr>
        <w:t>13r</w:t>
      </w:r>
      <w:r w:rsidR="00375703">
        <w:rPr>
          <w:rFonts w:ascii="Garamond" w:hAnsi="Garamond"/>
          <w:color w:val="000000"/>
          <w:sz w:val="22"/>
          <w:szCs w:val="22"/>
        </w:rPr>
        <w:t>., poz. 1</w:t>
      </w:r>
      <w:r w:rsidR="00887D99">
        <w:rPr>
          <w:rFonts w:ascii="Garamond" w:hAnsi="Garamond"/>
          <w:color w:val="000000"/>
          <w:sz w:val="22"/>
          <w:szCs w:val="22"/>
        </w:rPr>
        <w:t>232</w:t>
      </w:r>
      <w:r w:rsidR="00375703">
        <w:rPr>
          <w:rFonts w:ascii="Garamond" w:hAnsi="Garamond"/>
          <w:color w:val="000000"/>
          <w:sz w:val="22"/>
          <w:szCs w:val="22"/>
        </w:rPr>
        <w:t>),</w:t>
      </w:r>
    </w:p>
    <w:p w:rsidR="00375703" w:rsidRDefault="00375703" w:rsidP="00375703">
      <w:pPr>
        <w:pStyle w:val="Bezodstpw"/>
        <w:ind w:left="426" w:hanging="426"/>
        <w:jc w:val="both"/>
        <w:rPr>
          <w:rFonts w:ascii="Garamond" w:hAnsi="Garamond"/>
          <w:color w:val="000000"/>
          <w:sz w:val="22"/>
          <w:szCs w:val="22"/>
        </w:rPr>
      </w:pPr>
      <w:r>
        <w:rPr>
          <w:rFonts w:ascii="Garamond" w:hAnsi="Garamond"/>
          <w:color w:val="000000"/>
          <w:sz w:val="22"/>
          <w:szCs w:val="22"/>
        </w:rPr>
        <w:t xml:space="preserve">       b</w:t>
      </w:r>
      <w:r w:rsidR="00CD2A8C">
        <w:rPr>
          <w:rFonts w:ascii="Garamond" w:hAnsi="Garamond"/>
          <w:color w:val="000000"/>
          <w:sz w:val="22"/>
          <w:szCs w:val="22"/>
        </w:rPr>
        <w:t>)</w:t>
      </w:r>
      <w:r>
        <w:rPr>
          <w:rFonts w:ascii="Garamond" w:hAnsi="Garamond"/>
          <w:color w:val="000000"/>
          <w:sz w:val="22"/>
          <w:szCs w:val="22"/>
        </w:rPr>
        <w:t xml:space="preserve"> Ustawy z dnia </w:t>
      </w:r>
      <w:r w:rsidR="0001281D">
        <w:rPr>
          <w:rFonts w:ascii="Garamond" w:hAnsi="Garamond"/>
          <w:color w:val="000000"/>
          <w:sz w:val="22"/>
          <w:szCs w:val="22"/>
        </w:rPr>
        <w:t>14</w:t>
      </w:r>
      <w:r>
        <w:rPr>
          <w:rFonts w:ascii="Garamond" w:hAnsi="Garamond"/>
          <w:color w:val="000000"/>
          <w:sz w:val="22"/>
          <w:szCs w:val="22"/>
        </w:rPr>
        <w:t>.</w:t>
      </w:r>
      <w:r w:rsidR="0001281D">
        <w:rPr>
          <w:rFonts w:ascii="Garamond" w:hAnsi="Garamond"/>
          <w:color w:val="000000"/>
          <w:sz w:val="22"/>
          <w:szCs w:val="22"/>
        </w:rPr>
        <w:t>12.</w:t>
      </w:r>
      <w:r>
        <w:rPr>
          <w:rFonts w:ascii="Garamond" w:hAnsi="Garamond"/>
          <w:color w:val="000000"/>
          <w:sz w:val="22"/>
          <w:szCs w:val="22"/>
        </w:rPr>
        <w:t>201</w:t>
      </w:r>
      <w:r w:rsidR="0001281D">
        <w:rPr>
          <w:rFonts w:ascii="Garamond" w:hAnsi="Garamond"/>
          <w:color w:val="000000"/>
          <w:sz w:val="22"/>
          <w:szCs w:val="22"/>
        </w:rPr>
        <w:t>2</w:t>
      </w:r>
      <w:r>
        <w:rPr>
          <w:rFonts w:ascii="Garamond" w:hAnsi="Garamond"/>
          <w:color w:val="000000"/>
          <w:sz w:val="22"/>
          <w:szCs w:val="22"/>
        </w:rPr>
        <w:t>r. o odpadach</w:t>
      </w:r>
      <w:r w:rsidR="0001281D">
        <w:rPr>
          <w:rFonts w:ascii="Garamond" w:hAnsi="Garamond"/>
          <w:color w:val="000000"/>
          <w:sz w:val="22"/>
          <w:szCs w:val="22"/>
        </w:rPr>
        <w:t xml:space="preserve"> (</w:t>
      </w:r>
      <w:r>
        <w:rPr>
          <w:rFonts w:ascii="Garamond" w:hAnsi="Garamond"/>
          <w:color w:val="000000"/>
          <w:sz w:val="22"/>
          <w:szCs w:val="22"/>
        </w:rPr>
        <w:t>Dz. U. z 201</w:t>
      </w:r>
      <w:r w:rsidR="00985B60">
        <w:rPr>
          <w:rFonts w:ascii="Garamond" w:hAnsi="Garamond"/>
          <w:color w:val="000000"/>
          <w:sz w:val="22"/>
          <w:szCs w:val="22"/>
        </w:rPr>
        <w:t>3</w:t>
      </w:r>
      <w:r>
        <w:rPr>
          <w:rFonts w:ascii="Garamond" w:hAnsi="Garamond"/>
          <w:color w:val="000000"/>
          <w:sz w:val="22"/>
          <w:szCs w:val="22"/>
        </w:rPr>
        <w:t xml:space="preserve">r. </w:t>
      </w:r>
      <w:r w:rsidR="00985B60">
        <w:rPr>
          <w:rFonts w:ascii="Garamond" w:hAnsi="Garamond"/>
          <w:color w:val="000000"/>
          <w:sz w:val="22"/>
          <w:szCs w:val="22"/>
        </w:rPr>
        <w:t xml:space="preserve"> , poz. </w:t>
      </w:r>
      <w:r>
        <w:rPr>
          <w:rFonts w:ascii="Garamond" w:hAnsi="Garamond"/>
          <w:color w:val="000000"/>
          <w:sz w:val="22"/>
          <w:szCs w:val="22"/>
        </w:rPr>
        <w:t>2</w:t>
      </w:r>
      <w:r w:rsidR="00B0167D">
        <w:rPr>
          <w:rFonts w:ascii="Garamond" w:hAnsi="Garamond"/>
          <w:color w:val="000000"/>
          <w:sz w:val="22"/>
          <w:szCs w:val="22"/>
        </w:rPr>
        <w:t>1</w:t>
      </w:r>
      <w:r>
        <w:rPr>
          <w:rFonts w:ascii="Garamond" w:hAnsi="Garamond"/>
          <w:color w:val="000000"/>
          <w:sz w:val="22"/>
          <w:szCs w:val="22"/>
        </w:rPr>
        <w:t>),</w:t>
      </w:r>
    </w:p>
    <w:p w:rsidR="00375703" w:rsidRDefault="00375703" w:rsidP="00375703">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375703" w:rsidRDefault="00375703" w:rsidP="00375703">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375703" w:rsidRDefault="00375703" w:rsidP="00375703">
      <w:pPr>
        <w:pStyle w:val="Bezodstpw"/>
        <w:ind w:left="426" w:hanging="426"/>
        <w:rPr>
          <w:rFonts w:ascii="Garamond" w:hAnsi="Garamond"/>
          <w:sz w:val="22"/>
          <w:szCs w:val="22"/>
        </w:rPr>
      </w:pPr>
      <w:r>
        <w:rPr>
          <w:rFonts w:ascii="Garamond" w:hAnsi="Garamond"/>
          <w:sz w:val="22"/>
          <w:szCs w:val="22"/>
        </w:rPr>
        <w:lastRenderedPageBreak/>
        <w:t>2.    Wykonawca zobowiązany jest zapewnić wykonanie i kierowanie robotami    objętymi umową przez osoby posiadające stosowne kwalifikacje zawodowe i uprawnienia budowlane.</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Pr="00D45354"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375703" w:rsidP="00375703">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 1   zgodne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Słownie : …………………</w:t>
      </w:r>
      <w:r w:rsidR="003231FA">
        <w:rPr>
          <w:rFonts w:ascii="Garamond" w:hAnsi="Garamond"/>
          <w:i/>
          <w:sz w:val="22"/>
          <w:szCs w:val="22"/>
        </w:rPr>
        <w:t xml:space="preserve"> </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zobowiązania nie może przekroczyć 1</w:t>
      </w:r>
      <w:r w:rsidR="00695888">
        <w:rPr>
          <w:rFonts w:ascii="Garamond" w:hAnsi="Garamond"/>
          <w:sz w:val="22"/>
          <w:szCs w:val="22"/>
        </w:rPr>
        <w:t>02</w:t>
      </w:r>
      <w:r>
        <w:rPr>
          <w:rFonts w:ascii="Garamond" w:hAnsi="Garamond"/>
          <w:sz w:val="22"/>
          <w:szCs w:val="22"/>
        </w:rPr>
        <w:t xml:space="preserve">% wynagrodzenia ustalonego w ust. 1.   </w:t>
      </w:r>
    </w:p>
    <w:p w:rsidR="00375703" w:rsidRDefault="00375703" w:rsidP="00375703">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7D74AA" w:rsidRPr="001A31F2" w:rsidRDefault="00375703" w:rsidP="001A31F2">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r w:rsidR="00B82435">
        <w:rPr>
          <w:rFonts w:ascii="Garamond" w:hAnsi="Garamond"/>
          <w:sz w:val="22"/>
          <w:szCs w:val="22"/>
        </w:rPr>
        <w:t xml:space="preserve"> wraz z zatwierdzonym </w:t>
      </w:r>
      <w:r w:rsidR="00516A48">
        <w:rPr>
          <w:rFonts w:ascii="Garamond" w:hAnsi="Garamond"/>
          <w:sz w:val="22"/>
          <w:szCs w:val="22"/>
        </w:rPr>
        <w:t>przez Inspektora Nadzoru zestawieni</w:t>
      </w:r>
      <w:r w:rsidR="00262117">
        <w:rPr>
          <w:rFonts w:ascii="Garamond" w:hAnsi="Garamond"/>
          <w:sz w:val="22"/>
          <w:szCs w:val="22"/>
        </w:rPr>
        <w:t>em</w:t>
      </w:r>
      <w:r w:rsidR="00516A48">
        <w:rPr>
          <w:rFonts w:ascii="Garamond" w:hAnsi="Garamond"/>
          <w:sz w:val="22"/>
          <w:szCs w:val="22"/>
        </w:rPr>
        <w:t xml:space="preserve"> </w:t>
      </w:r>
      <w:r w:rsidR="00B0167D">
        <w:rPr>
          <w:rFonts w:ascii="Garamond" w:hAnsi="Garamond"/>
          <w:sz w:val="22"/>
          <w:szCs w:val="22"/>
        </w:rPr>
        <w:t>wartości</w:t>
      </w:r>
      <w:r w:rsidR="00516A48">
        <w:rPr>
          <w:rFonts w:ascii="Garamond" w:hAnsi="Garamond"/>
          <w:sz w:val="22"/>
          <w:szCs w:val="22"/>
        </w:rPr>
        <w:t xml:space="preserve"> oraz jakości </w:t>
      </w:r>
      <w:r w:rsidR="00516A48" w:rsidRPr="00AC44C3">
        <w:rPr>
          <w:rFonts w:ascii="Garamond" w:hAnsi="Garamond"/>
          <w:sz w:val="22"/>
          <w:szCs w:val="22"/>
        </w:rPr>
        <w:t>wykonanych robót</w:t>
      </w:r>
      <w:r w:rsidR="00516A48">
        <w:rPr>
          <w:rFonts w:ascii="Garamond" w:hAnsi="Garamond"/>
          <w:sz w:val="22"/>
          <w:szCs w:val="22"/>
        </w:rPr>
        <w:t xml:space="preserve"> oraz </w:t>
      </w:r>
      <w:r w:rsidR="00E64DEB">
        <w:rPr>
          <w:rFonts w:ascii="Garamond" w:hAnsi="Garamond"/>
          <w:sz w:val="22"/>
          <w:szCs w:val="22"/>
        </w:rPr>
        <w:t>dokumentów wymienionych w § 6 ust. 6 lub 7</w:t>
      </w:r>
      <w:r w:rsidR="001A31F2">
        <w:rPr>
          <w:rFonts w:ascii="Garamond" w:hAnsi="Garamond"/>
          <w:sz w:val="22"/>
          <w:szCs w:val="22"/>
        </w:rPr>
        <w:t>.</w:t>
      </w:r>
    </w:p>
    <w:p w:rsidR="00D05205" w:rsidRDefault="00D05205" w:rsidP="007D74AA">
      <w:pPr>
        <w:pStyle w:val="Bezodstpw"/>
        <w:spacing w:line="276" w:lineRule="auto"/>
        <w:jc w:val="center"/>
        <w:rPr>
          <w:rFonts w:ascii="Garamond" w:hAnsi="Garamond"/>
          <w:b/>
          <w:sz w:val="22"/>
          <w:szCs w:val="22"/>
        </w:rPr>
      </w:pPr>
    </w:p>
    <w:p w:rsidR="007D74AA" w:rsidRPr="00AC44C3" w:rsidRDefault="007D74AA" w:rsidP="007D74AA">
      <w:pPr>
        <w:pStyle w:val="Bezodstpw"/>
        <w:spacing w:line="276" w:lineRule="auto"/>
        <w:jc w:val="center"/>
        <w:rPr>
          <w:rFonts w:ascii="Garamond" w:hAnsi="Garamond"/>
          <w:b/>
          <w:sz w:val="22"/>
          <w:szCs w:val="22"/>
        </w:rPr>
      </w:pPr>
      <w:r w:rsidRPr="00AC44C3">
        <w:rPr>
          <w:rFonts w:ascii="Garamond" w:hAnsi="Garamond"/>
          <w:b/>
          <w:sz w:val="22"/>
          <w:szCs w:val="22"/>
        </w:rPr>
        <w:t>§ </w:t>
      </w:r>
      <w:r w:rsidR="00520BF3">
        <w:rPr>
          <w:rFonts w:ascii="Garamond" w:hAnsi="Garamond"/>
          <w:b/>
          <w:sz w:val="22"/>
          <w:szCs w:val="22"/>
        </w:rPr>
        <w:t>6</w:t>
      </w:r>
    </w:p>
    <w:p w:rsidR="007D74AA" w:rsidRPr="00AC44C3" w:rsidRDefault="005055DF" w:rsidP="007D74AA">
      <w:pPr>
        <w:pStyle w:val="Bezodstpw"/>
        <w:spacing w:line="276" w:lineRule="auto"/>
        <w:jc w:val="center"/>
        <w:rPr>
          <w:rFonts w:ascii="Garamond" w:hAnsi="Garamond"/>
          <w:b/>
          <w:sz w:val="22"/>
          <w:szCs w:val="22"/>
        </w:rPr>
      </w:pPr>
      <w:r>
        <w:rPr>
          <w:rFonts w:ascii="Garamond" w:hAnsi="Garamond"/>
          <w:b/>
          <w:sz w:val="22"/>
          <w:szCs w:val="22"/>
        </w:rPr>
        <w:t>Sposób rozliczenia</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sidR="00682B5C">
        <w:rPr>
          <w:rFonts w:ascii="Garamond" w:hAnsi="Garamond"/>
          <w:sz w:val="22"/>
          <w:szCs w:val="22"/>
        </w:rPr>
        <w:t xml:space="preserve">  </w:t>
      </w:r>
      <w:r w:rsidRPr="00AC44C3">
        <w:rPr>
          <w:rFonts w:ascii="Garamond" w:hAnsi="Garamond"/>
          <w:sz w:val="22"/>
          <w:szCs w:val="22"/>
        </w:rPr>
        <w:t>zestawieni</w:t>
      </w:r>
      <w:r w:rsidR="00682B5C">
        <w:rPr>
          <w:rFonts w:ascii="Garamond" w:hAnsi="Garamond"/>
          <w:sz w:val="22"/>
          <w:szCs w:val="22"/>
        </w:rPr>
        <w:t xml:space="preserve">u </w:t>
      </w:r>
      <w:r w:rsidRPr="00AC44C3">
        <w:rPr>
          <w:rFonts w:ascii="Garamond" w:hAnsi="Garamond"/>
          <w:sz w:val="22"/>
          <w:szCs w:val="22"/>
        </w:rPr>
        <w:t xml:space="preserve"> wartości </w:t>
      </w:r>
      <w:r w:rsidR="00467FA7">
        <w:rPr>
          <w:rFonts w:ascii="Garamond" w:hAnsi="Garamond"/>
          <w:sz w:val="22"/>
          <w:szCs w:val="22"/>
        </w:rPr>
        <w:t xml:space="preserve"> oraz jakości </w:t>
      </w:r>
      <w:r w:rsidRPr="00AC44C3">
        <w:rPr>
          <w:rFonts w:ascii="Garamond" w:hAnsi="Garamond"/>
          <w:sz w:val="22"/>
          <w:szCs w:val="22"/>
        </w:rPr>
        <w:t>wykonanych robót</w:t>
      </w:r>
      <w:r w:rsidR="00584566">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sidR="007E3E4D">
        <w:rPr>
          <w:rFonts w:ascii="Garamond" w:hAnsi="Garamond"/>
          <w:sz w:val="22"/>
          <w:szCs w:val="22"/>
        </w:rPr>
        <w:t>uproszczony</w:t>
      </w:r>
      <w:r w:rsidRPr="00AC44C3">
        <w:rPr>
          <w:rFonts w:ascii="Garamond" w:hAnsi="Garamond"/>
          <w:sz w:val="22"/>
          <w:szCs w:val="22"/>
        </w:rPr>
        <w:t xml:space="preserve">. Dołączone do faktury zestawienie wartości </w:t>
      </w:r>
      <w:r w:rsidR="00467FA7">
        <w:rPr>
          <w:rFonts w:ascii="Garamond" w:hAnsi="Garamond"/>
          <w:sz w:val="22"/>
          <w:szCs w:val="22"/>
        </w:rPr>
        <w:t xml:space="preserve">i jakości </w:t>
      </w:r>
      <w:r w:rsidRPr="00AC44C3">
        <w:rPr>
          <w:rFonts w:ascii="Garamond" w:hAnsi="Garamond"/>
          <w:sz w:val="22"/>
          <w:szCs w:val="22"/>
        </w:rPr>
        <w:t xml:space="preserve">wykonanych robót musi być sprawdzone </w:t>
      </w:r>
      <w:r w:rsidR="00C4649B">
        <w:rPr>
          <w:rFonts w:ascii="Garamond" w:hAnsi="Garamond"/>
          <w:sz w:val="22"/>
          <w:szCs w:val="22"/>
        </w:rPr>
        <w:t xml:space="preserve">i </w:t>
      </w:r>
      <w:r w:rsidR="007D41F3">
        <w:rPr>
          <w:rFonts w:ascii="Garamond" w:hAnsi="Garamond"/>
          <w:sz w:val="22"/>
          <w:szCs w:val="22"/>
        </w:rPr>
        <w:t>zatwierdzone</w:t>
      </w:r>
      <w:r w:rsidR="00EA2EDC">
        <w:rPr>
          <w:rFonts w:ascii="Garamond" w:hAnsi="Garamond"/>
          <w:sz w:val="22"/>
          <w:szCs w:val="22"/>
        </w:rPr>
        <w:t xml:space="preserve"> </w:t>
      </w:r>
      <w:r w:rsidRPr="00AC44C3">
        <w:rPr>
          <w:rFonts w:ascii="Garamond" w:hAnsi="Garamond"/>
          <w:sz w:val="22"/>
          <w:szCs w:val="22"/>
        </w:rPr>
        <w:t xml:space="preserve">przez Inspektora nadzoru. Inspektor nadzoru sprawdzi zestawienia wartości </w:t>
      </w:r>
      <w:r w:rsidR="007D41F3">
        <w:rPr>
          <w:rFonts w:ascii="Garamond" w:hAnsi="Garamond"/>
          <w:sz w:val="22"/>
          <w:szCs w:val="22"/>
        </w:rPr>
        <w:t xml:space="preserve">i jakości </w:t>
      </w:r>
      <w:r w:rsidRPr="00AC44C3">
        <w:rPr>
          <w:rFonts w:ascii="Garamond" w:hAnsi="Garamond"/>
          <w:sz w:val="22"/>
          <w:szCs w:val="22"/>
        </w:rPr>
        <w:t xml:space="preserve">wykonanych robót i kosztorys </w:t>
      </w:r>
      <w:r w:rsidR="007E3E4D">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Do momentu odbioru </w:t>
      </w:r>
      <w:r w:rsidR="00BC60D7">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sidR="00520BF3">
        <w:rPr>
          <w:rFonts w:ascii="Garamond" w:hAnsi="Garamond"/>
          <w:sz w:val="22"/>
          <w:szCs w:val="22"/>
        </w:rPr>
        <w:t>5</w:t>
      </w:r>
      <w:r w:rsidRPr="00AC44C3">
        <w:rPr>
          <w:rFonts w:ascii="Garamond" w:hAnsi="Garamond"/>
          <w:sz w:val="22"/>
          <w:szCs w:val="22"/>
        </w:rPr>
        <w:t xml:space="preserve"> ust. 1 umowy.</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sidR="00BC60D7">
        <w:rPr>
          <w:rFonts w:ascii="Garamond" w:hAnsi="Garamond"/>
          <w:sz w:val="22"/>
          <w:szCs w:val="22"/>
        </w:rPr>
        <w:t>awą wystawienia faktury będzie protokół o</w:t>
      </w:r>
      <w:r w:rsidRPr="00AC44C3">
        <w:rPr>
          <w:rFonts w:ascii="Garamond" w:hAnsi="Garamond"/>
          <w:sz w:val="22"/>
          <w:szCs w:val="22"/>
        </w:rPr>
        <w:t xml:space="preserve">dbioru </w:t>
      </w:r>
      <w:r w:rsidR="00BC60D7">
        <w:rPr>
          <w:rFonts w:ascii="Garamond" w:hAnsi="Garamond"/>
          <w:sz w:val="22"/>
          <w:szCs w:val="22"/>
        </w:rPr>
        <w:t>końcowego</w:t>
      </w:r>
      <w:r w:rsidRPr="00AC44C3">
        <w:rPr>
          <w:rFonts w:ascii="Garamond" w:hAnsi="Garamond"/>
          <w:sz w:val="22"/>
          <w:szCs w:val="22"/>
        </w:rPr>
        <w:t xml:space="preserve"> robót. </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7D74AA" w:rsidRPr="00AC44C3" w:rsidRDefault="007D74AA" w:rsidP="007D74AA">
      <w:pPr>
        <w:widowControl/>
        <w:numPr>
          <w:ilvl w:val="0"/>
          <w:numId w:val="23"/>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sidR="00A02B33">
        <w:rPr>
          <w:rFonts w:ascii="Garamond" w:hAnsi="Garamond"/>
          <w:sz w:val="22"/>
          <w:szCs w:val="22"/>
        </w:rPr>
        <w:t xml:space="preserve"> i dalszych podwykonawców</w:t>
      </w:r>
      <w:r w:rsidRPr="00AC44C3">
        <w:rPr>
          <w:rFonts w:ascii="Garamond" w:hAnsi="Garamond"/>
          <w:sz w:val="22"/>
          <w:szCs w:val="22"/>
        </w:rPr>
        <w:t xml:space="preserve">; </w:t>
      </w:r>
    </w:p>
    <w:p w:rsidR="007D74AA" w:rsidRPr="00EC007E" w:rsidRDefault="007D74AA" w:rsidP="007D74AA">
      <w:pPr>
        <w:widowControl/>
        <w:numPr>
          <w:ilvl w:val="0"/>
          <w:numId w:val="23"/>
        </w:numPr>
        <w:suppressAutoHyphens w:val="0"/>
        <w:autoSpaceDE/>
        <w:jc w:val="both"/>
        <w:rPr>
          <w:rFonts w:ascii="Garamond" w:hAnsi="Garamond"/>
          <w:sz w:val="22"/>
          <w:szCs w:val="22"/>
        </w:rPr>
      </w:pPr>
      <w:r w:rsidRPr="00EC007E">
        <w:rPr>
          <w:rFonts w:ascii="Garamond" w:hAnsi="Garamond"/>
          <w:sz w:val="22"/>
          <w:szCs w:val="22"/>
        </w:rPr>
        <w:lastRenderedPageBreak/>
        <w:t>kopie wystawionych przez Podwykonawców</w:t>
      </w:r>
      <w:r w:rsidR="00EC007E" w:rsidRPr="00EC007E">
        <w:rPr>
          <w:rFonts w:ascii="Garamond" w:hAnsi="Garamond"/>
          <w:sz w:val="22"/>
          <w:szCs w:val="22"/>
        </w:rPr>
        <w:t xml:space="preserve"> i dalszych podwykonawców </w:t>
      </w:r>
      <w:r w:rsidRPr="00EC007E">
        <w:rPr>
          <w:rFonts w:ascii="Garamond" w:hAnsi="Garamond"/>
          <w:sz w:val="22"/>
          <w:szCs w:val="22"/>
        </w:rPr>
        <w:t>faktur za roboty wykonane w danym okresie rozliczeniowym, potwierdzonych za zgodność z oryginałem przez Wykonawcę;</w:t>
      </w:r>
    </w:p>
    <w:p w:rsidR="007D74AA" w:rsidRPr="008D7DD6" w:rsidRDefault="007D74AA" w:rsidP="00EC007E">
      <w:pPr>
        <w:widowControl/>
        <w:numPr>
          <w:ilvl w:val="0"/>
          <w:numId w:val="23"/>
        </w:numPr>
        <w:suppressAutoHyphens w:val="0"/>
        <w:autoSpaceDE/>
        <w:jc w:val="both"/>
        <w:rPr>
          <w:rFonts w:ascii="Garamond" w:hAnsi="Garamond"/>
          <w:sz w:val="22"/>
          <w:szCs w:val="22"/>
        </w:rPr>
      </w:pPr>
      <w:r w:rsidRPr="008D7DD6">
        <w:rPr>
          <w:rFonts w:ascii="Garamond" w:hAnsi="Garamond"/>
          <w:sz w:val="22"/>
          <w:szCs w:val="22"/>
        </w:rPr>
        <w:t xml:space="preserve">dowody </w:t>
      </w:r>
      <w:r w:rsidR="008D7DD6" w:rsidRPr="008D7DD6">
        <w:rPr>
          <w:rFonts w:ascii="Garamond" w:hAnsi="Garamond"/>
          <w:sz w:val="22"/>
          <w:szCs w:val="22"/>
        </w:rPr>
        <w:t xml:space="preserve">potwierdzone za zgodność z oryginałem przez Wykonawcę </w:t>
      </w:r>
      <w:r w:rsidRPr="008D7DD6">
        <w:rPr>
          <w:rFonts w:ascii="Garamond" w:hAnsi="Garamond"/>
          <w:sz w:val="22"/>
          <w:szCs w:val="22"/>
        </w:rPr>
        <w:t xml:space="preserve">dokonania przez Wykonawcę zapłaty Podwykonawcom </w:t>
      </w:r>
      <w:r w:rsidR="00EC007E" w:rsidRPr="008D7DD6">
        <w:rPr>
          <w:rFonts w:ascii="Garamond" w:hAnsi="Garamond"/>
          <w:sz w:val="22"/>
          <w:szCs w:val="22"/>
        </w:rPr>
        <w:t>i dalszym podwykonawcom</w:t>
      </w:r>
      <w:r w:rsidR="008D7DD6">
        <w:rPr>
          <w:rFonts w:ascii="Garamond" w:hAnsi="Garamond"/>
          <w:sz w:val="22"/>
          <w:szCs w:val="22"/>
        </w:rPr>
        <w:t xml:space="preserve"> </w:t>
      </w:r>
      <w:r w:rsidRPr="008D7DD6">
        <w:rPr>
          <w:rFonts w:ascii="Garamond" w:hAnsi="Garamond"/>
          <w:sz w:val="22"/>
          <w:szCs w:val="22"/>
        </w:rPr>
        <w:t>należności wynikających z ww. faktur.</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sidR="00CA0C9A">
        <w:rPr>
          <w:rFonts w:ascii="Garamond" w:hAnsi="Garamond"/>
          <w:sz w:val="22"/>
          <w:szCs w:val="22"/>
        </w:rPr>
        <w:t xml:space="preserve"> i dalszych Podwykonawców</w:t>
      </w:r>
      <w:r w:rsidRPr="00AC44C3">
        <w:rPr>
          <w:rFonts w:ascii="Garamond" w:hAnsi="Garamond"/>
          <w:sz w:val="22"/>
          <w:szCs w:val="22"/>
        </w:rPr>
        <w:t xml:space="preserve">; </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sidR="00CA0C9A">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00F409FA"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sidR="00CA0C9A">
        <w:rPr>
          <w:rFonts w:ascii="Garamond" w:hAnsi="Garamond"/>
          <w:sz w:val="22"/>
          <w:szCs w:val="22"/>
        </w:rPr>
        <w:t xml:space="preserve"> i dalszym Podwykonawcom </w:t>
      </w:r>
      <w:r w:rsidRPr="00AC44C3">
        <w:rPr>
          <w:rFonts w:ascii="Garamond" w:hAnsi="Garamond"/>
          <w:sz w:val="22"/>
          <w:szCs w:val="22"/>
        </w:rPr>
        <w:t>należności wynikających z ww. faktur.</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sidR="00AF756D">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7D74AA" w:rsidRPr="00AC44C3" w:rsidRDefault="007D74AA" w:rsidP="007D74AA">
      <w:pPr>
        <w:pStyle w:val="Akapitzlist"/>
        <w:numPr>
          <w:ilvl w:val="0"/>
          <w:numId w:val="22"/>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7D74AA" w:rsidRPr="00AC44C3" w:rsidRDefault="007D74AA" w:rsidP="00AC44C3">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1A31F2" w:rsidRDefault="001A31F2" w:rsidP="00375703">
      <w:pPr>
        <w:pStyle w:val="Bezodstpw"/>
        <w:tabs>
          <w:tab w:val="left" w:pos="426"/>
        </w:tabs>
        <w:ind w:left="426" w:hanging="426"/>
        <w:jc w:val="center"/>
        <w:rPr>
          <w:rFonts w:ascii="Garamond" w:hAnsi="Garamond"/>
          <w:b/>
          <w:color w:val="000000"/>
          <w:sz w:val="22"/>
          <w:szCs w:val="22"/>
        </w:rPr>
      </w:pPr>
    </w:p>
    <w:p w:rsidR="00375703" w:rsidRDefault="00375703" w:rsidP="00375703">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w:t>
      </w:r>
      <w:r w:rsidR="002F3C65">
        <w:rPr>
          <w:rFonts w:ascii="Garamond" w:hAnsi="Garamond"/>
          <w:b/>
          <w:color w:val="000000"/>
          <w:sz w:val="22"/>
          <w:szCs w:val="22"/>
        </w:rPr>
        <w:t>7</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Odbiory</w:t>
      </w:r>
    </w:p>
    <w:p w:rsidR="00D377FE"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Strony zgodnie postanawiają, że będą stosowane następujące rodzaje odbiorów robót</w:t>
      </w:r>
      <w:r w:rsidR="00D377FE">
        <w:rPr>
          <w:rFonts w:ascii="Garamond" w:hAnsi="Garamond"/>
          <w:color w:val="000000"/>
          <w:sz w:val="22"/>
          <w:szCs w:val="22"/>
        </w:rPr>
        <w:t>;</w:t>
      </w:r>
      <w:r>
        <w:rPr>
          <w:rFonts w:ascii="Garamond" w:hAnsi="Garamond"/>
          <w:color w:val="000000"/>
          <w:sz w:val="22"/>
          <w:szCs w:val="22"/>
        </w:rPr>
        <w:t xml:space="preserve"> </w:t>
      </w:r>
    </w:p>
    <w:p w:rsidR="00375703" w:rsidRDefault="00375703" w:rsidP="00D377FE">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375703" w:rsidRPr="004C3EEF" w:rsidRDefault="00375703" w:rsidP="004C3EEF">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375703" w:rsidRDefault="00375703" w:rsidP="00375703">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lastRenderedPageBreak/>
        <w:t xml:space="preserve">W przypadku stwierdzenia w trakcie odbioru wad lub usterek, Zamawiający może odmówić odbioru do czasu ich usunięcia a Wykonawca usunie je na własny koszt w terminie wyznaczonym przez Zamawiającego. </w:t>
      </w:r>
    </w:p>
    <w:p w:rsidR="00A17F04" w:rsidRPr="003A5C4E" w:rsidRDefault="00375703" w:rsidP="004C3EEF">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w:t>
      </w:r>
      <w:r w:rsidR="00E17891">
        <w:rPr>
          <w:rFonts w:ascii="Garamond" w:hAnsi="Garamond"/>
          <w:color w:val="000000"/>
          <w:sz w:val="22"/>
          <w:szCs w:val="22"/>
        </w:rPr>
        <w:t xml:space="preserve"> lub </w:t>
      </w:r>
      <w:r>
        <w:rPr>
          <w:rFonts w:ascii="Garamond" w:hAnsi="Garamond"/>
          <w:color w:val="000000"/>
          <w:sz w:val="22"/>
          <w:szCs w:val="22"/>
        </w:rPr>
        <w:t xml:space="preserve">w okresie gwarancji , </w:t>
      </w:r>
      <w:r w:rsidR="00F409FA">
        <w:rPr>
          <w:rFonts w:ascii="Garamond" w:hAnsi="Garamond"/>
          <w:color w:val="000000"/>
          <w:sz w:val="22"/>
          <w:szCs w:val="22"/>
        </w:rPr>
        <w:t xml:space="preserve"> </w:t>
      </w:r>
      <w:r>
        <w:rPr>
          <w:rFonts w:ascii="Garamond" w:hAnsi="Garamond"/>
          <w:color w:val="000000"/>
          <w:sz w:val="22"/>
          <w:szCs w:val="22"/>
        </w:rPr>
        <w:t>Zamawiający jest upoważniony do ich usunięcia na koszt Wykonawcy</w:t>
      </w:r>
    </w:p>
    <w:p w:rsidR="00202E0F" w:rsidRPr="00041DB9" w:rsidRDefault="00202E0F" w:rsidP="00DC4F5C">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sidR="002F3C65">
        <w:rPr>
          <w:rFonts w:ascii="Garamond" w:hAnsi="Garamond"/>
          <w:b/>
          <w:color w:val="000000"/>
          <w:sz w:val="22"/>
          <w:szCs w:val="22"/>
        </w:rPr>
        <w:t>8</w:t>
      </w:r>
    </w:p>
    <w:p w:rsidR="00202E0F" w:rsidRPr="00041DB9" w:rsidRDefault="00202E0F" w:rsidP="00DC4F5C">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202E0F" w:rsidRPr="00041DB9" w:rsidRDefault="00202E0F" w:rsidP="009D5E28">
      <w:pPr>
        <w:pStyle w:val="Bezodstpw"/>
        <w:numPr>
          <w:ilvl w:val="0"/>
          <w:numId w:val="19"/>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w:t>
      </w:r>
      <w:r w:rsidR="00DC4F5C" w:rsidRPr="00041DB9">
        <w:rPr>
          <w:rFonts w:ascii="Garamond" w:hAnsi="Garamond"/>
          <w:sz w:val="22"/>
          <w:szCs w:val="22"/>
        </w:rPr>
        <w:t>5</w:t>
      </w:r>
      <w:r w:rsidRPr="00041DB9">
        <w:rPr>
          <w:rFonts w:ascii="Garamond" w:hAnsi="Garamond"/>
          <w:sz w:val="22"/>
          <w:szCs w:val="22"/>
        </w:rPr>
        <w:t xml:space="preserve"> % wartości </w:t>
      </w:r>
      <w:r w:rsidRPr="00041DB9">
        <w:rPr>
          <w:rFonts w:ascii="Garamond" w:hAnsi="Garamond"/>
          <w:spacing w:val="7"/>
          <w:sz w:val="22"/>
          <w:szCs w:val="22"/>
        </w:rPr>
        <w:t xml:space="preserve">wynagrodzenia brutto określonego w § </w:t>
      </w:r>
      <w:r w:rsidR="009D5E28" w:rsidRPr="00041DB9">
        <w:rPr>
          <w:rFonts w:ascii="Garamond" w:hAnsi="Garamond"/>
          <w:spacing w:val="7"/>
          <w:sz w:val="22"/>
          <w:szCs w:val="22"/>
        </w:rPr>
        <w:t>5</w:t>
      </w:r>
      <w:r w:rsidRPr="00041DB9">
        <w:rPr>
          <w:rFonts w:ascii="Garamond" w:hAnsi="Garamond"/>
          <w:spacing w:val="7"/>
          <w:sz w:val="22"/>
          <w:szCs w:val="22"/>
        </w:rPr>
        <w:t xml:space="preserve"> ust. </w:t>
      </w:r>
      <w:r w:rsidR="009D5E28" w:rsidRPr="00041DB9">
        <w:rPr>
          <w:rFonts w:ascii="Garamond" w:hAnsi="Garamond"/>
          <w:spacing w:val="7"/>
          <w:sz w:val="22"/>
          <w:szCs w:val="22"/>
        </w:rPr>
        <w:t>1</w:t>
      </w:r>
      <w:r w:rsidRPr="00041DB9">
        <w:rPr>
          <w:rFonts w:ascii="Garamond" w:hAnsi="Garamond"/>
          <w:spacing w:val="7"/>
          <w:sz w:val="22"/>
          <w:szCs w:val="22"/>
        </w:rPr>
        <w:t xml:space="preserve"> Umowy, co stanowi kwotę: </w:t>
      </w:r>
      <w:r w:rsidR="009D5E28" w:rsidRPr="00041DB9">
        <w:rPr>
          <w:rFonts w:ascii="Garamond" w:hAnsi="Garamond"/>
          <w:spacing w:val="7"/>
          <w:sz w:val="22"/>
          <w:szCs w:val="22"/>
        </w:rPr>
        <w:t>………….</w:t>
      </w:r>
      <w:r w:rsidRPr="00041DB9">
        <w:rPr>
          <w:rFonts w:ascii="Garamond" w:hAnsi="Garamond"/>
          <w:spacing w:val="7"/>
          <w:sz w:val="22"/>
          <w:szCs w:val="22"/>
        </w:rPr>
        <w:t xml:space="preserve"> </w:t>
      </w:r>
      <w:r w:rsidRPr="00041DB9">
        <w:rPr>
          <w:rFonts w:ascii="Garamond" w:hAnsi="Garamond"/>
          <w:spacing w:val="2"/>
          <w:sz w:val="22"/>
          <w:szCs w:val="22"/>
        </w:rPr>
        <w:t xml:space="preserve">zł (słownie: </w:t>
      </w:r>
      <w:r w:rsidR="009D5E28" w:rsidRPr="00041DB9">
        <w:rPr>
          <w:rFonts w:ascii="Garamond" w:hAnsi="Garamond"/>
          <w:spacing w:val="2"/>
          <w:sz w:val="22"/>
          <w:szCs w:val="22"/>
        </w:rPr>
        <w:t>………………………………..</w:t>
      </w:r>
    </w:p>
    <w:p w:rsidR="00202E0F" w:rsidRPr="00041DB9" w:rsidRDefault="00202E0F" w:rsidP="00202E0F">
      <w:pPr>
        <w:numPr>
          <w:ilvl w:val="0"/>
          <w:numId w:val="19"/>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202E0F" w:rsidRPr="00041DB9" w:rsidRDefault="00202E0F" w:rsidP="001F4695">
      <w:pPr>
        <w:pStyle w:val="Bezodstpw"/>
        <w:numPr>
          <w:ilvl w:val="1"/>
          <w:numId w:val="19"/>
        </w:numPr>
        <w:tabs>
          <w:tab w:val="clear" w:pos="1440"/>
          <w:tab w:val="num" w:pos="426"/>
        </w:tabs>
        <w:ind w:left="426" w:hanging="284"/>
        <w:rPr>
          <w:rFonts w:ascii="Garamond" w:hAnsi="Garamond"/>
          <w:sz w:val="22"/>
          <w:szCs w:val="22"/>
        </w:rPr>
      </w:pPr>
      <w:r w:rsidRPr="00041DB9">
        <w:rPr>
          <w:rFonts w:ascii="Garamond" w:hAnsi="Garamond"/>
          <w:sz w:val="22"/>
          <w:szCs w:val="22"/>
        </w:rPr>
        <w:t xml:space="preserve">100 % zabezpieczenia tj.: </w:t>
      </w:r>
      <w:r w:rsidR="009D5E28" w:rsidRPr="00041DB9">
        <w:rPr>
          <w:rFonts w:ascii="Garamond" w:hAnsi="Garamond"/>
          <w:sz w:val="22"/>
          <w:szCs w:val="22"/>
        </w:rPr>
        <w:t>………….</w:t>
      </w:r>
      <w:r w:rsidR="00BD7BE3">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sidR="009D5E28" w:rsidRPr="00041DB9">
        <w:rPr>
          <w:rFonts w:ascii="Garamond" w:hAnsi="Garamond"/>
          <w:sz w:val="22"/>
          <w:szCs w:val="22"/>
        </w:rPr>
        <w:t>…………</w:t>
      </w:r>
      <w:r w:rsidR="00BD7BE3">
        <w:rPr>
          <w:rFonts w:ascii="Garamond" w:hAnsi="Garamond"/>
          <w:sz w:val="22"/>
          <w:szCs w:val="22"/>
        </w:rPr>
        <w:t>…..</w:t>
      </w:r>
      <w:r w:rsidR="009D5E28" w:rsidRPr="00041DB9">
        <w:rPr>
          <w:rFonts w:ascii="Garamond" w:hAnsi="Garamond"/>
          <w:sz w:val="22"/>
          <w:szCs w:val="22"/>
        </w:rPr>
        <w:t>….</w:t>
      </w:r>
      <w:r w:rsidRPr="00041DB9">
        <w:rPr>
          <w:rFonts w:ascii="Garamond" w:hAnsi="Garamond"/>
          <w:sz w:val="22"/>
          <w:szCs w:val="22"/>
        </w:rPr>
        <w:t xml:space="preserve">,   nie później niż w dniu zawarcia Umowy, lub </w:t>
      </w:r>
    </w:p>
    <w:p w:rsidR="00202E0F" w:rsidRPr="00041DB9" w:rsidRDefault="00202E0F" w:rsidP="001F4695">
      <w:pPr>
        <w:pStyle w:val="Bezodstpw"/>
        <w:numPr>
          <w:ilvl w:val="1"/>
          <w:numId w:val="19"/>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innej </w:t>
      </w:r>
      <w:r w:rsidR="00BD7BE3">
        <w:rPr>
          <w:rFonts w:ascii="Garamond" w:hAnsi="Garamond"/>
          <w:sz w:val="22"/>
          <w:szCs w:val="22"/>
        </w:rPr>
        <w:t xml:space="preserve"> </w:t>
      </w:r>
      <w:r w:rsidRPr="00041DB9">
        <w:rPr>
          <w:rFonts w:ascii="Garamond" w:hAnsi="Garamond"/>
          <w:sz w:val="22"/>
          <w:szCs w:val="22"/>
        </w:rPr>
        <w:t xml:space="preserve"> formie przewidzianej przez Prawo zamówień publicznyc</w:t>
      </w:r>
      <w:r w:rsidR="00BD7BE3">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202E0F" w:rsidRPr="00041DB9" w:rsidRDefault="00202E0F" w:rsidP="002579F8">
      <w:pPr>
        <w:pStyle w:val="Bezodstpw"/>
        <w:numPr>
          <w:ilvl w:val="2"/>
          <w:numId w:val="19"/>
        </w:numPr>
        <w:jc w:val="both"/>
        <w:rPr>
          <w:rFonts w:ascii="Garamond" w:hAnsi="Garamond"/>
          <w:spacing w:val="7"/>
          <w:sz w:val="22"/>
          <w:szCs w:val="22"/>
        </w:rPr>
      </w:pPr>
      <w:r w:rsidRPr="00041DB9">
        <w:rPr>
          <w:rFonts w:ascii="Garamond" w:hAnsi="Garamond"/>
          <w:spacing w:val="-1"/>
          <w:sz w:val="22"/>
          <w:szCs w:val="22"/>
        </w:rPr>
        <w:t xml:space="preserve">70% zabezpieczenia tj.: </w:t>
      </w:r>
      <w:r w:rsidR="007D3C38" w:rsidRPr="00041DB9">
        <w:rPr>
          <w:rFonts w:ascii="Garamond" w:hAnsi="Garamond"/>
          <w:spacing w:val="-1"/>
          <w:sz w:val="22"/>
          <w:szCs w:val="22"/>
        </w:rPr>
        <w:t>………</w:t>
      </w:r>
      <w:r w:rsidRPr="00041DB9">
        <w:rPr>
          <w:rFonts w:ascii="Garamond" w:hAnsi="Garamond"/>
          <w:spacing w:val="-1"/>
          <w:sz w:val="22"/>
          <w:szCs w:val="22"/>
        </w:rPr>
        <w:t xml:space="preserve"> zł (słownie: </w:t>
      </w:r>
      <w:r w:rsidR="007D3C38" w:rsidRPr="00041DB9">
        <w:rPr>
          <w:rFonts w:ascii="Garamond" w:hAnsi="Garamond"/>
          <w:spacing w:val="-1"/>
          <w:sz w:val="22"/>
          <w:szCs w:val="22"/>
        </w:rPr>
        <w:t>……………………</w:t>
      </w:r>
      <w:r w:rsidRPr="00041DB9">
        <w:rPr>
          <w:rFonts w:ascii="Garamond" w:hAnsi="Garamond"/>
          <w:sz w:val="22"/>
          <w:szCs w:val="22"/>
        </w:rPr>
        <w:t xml:space="preserve">) jako zabezpieczenie należytego wykonania Umowy, z okresem ważności od daty zawarcia Umowy do </w:t>
      </w:r>
      <w:r w:rsidR="007D3C38" w:rsidRPr="00041DB9">
        <w:rPr>
          <w:rFonts w:ascii="Garamond" w:hAnsi="Garamond"/>
          <w:sz w:val="22"/>
          <w:szCs w:val="22"/>
        </w:rPr>
        <w:t>dnia …………..</w:t>
      </w:r>
      <w:r w:rsidRPr="00041DB9">
        <w:rPr>
          <w:rFonts w:ascii="Garamond" w:hAnsi="Garamond"/>
          <w:sz w:val="22"/>
          <w:szCs w:val="22"/>
        </w:rPr>
        <w:t>. (termin zakończenia przedmiotu umowy plus 30 dni),</w:t>
      </w:r>
    </w:p>
    <w:p w:rsidR="00202E0F" w:rsidRPr="00041DB9" w:rsidRDefault="002579F8" w:rsidP="002579F8">
      <w:pPr>
        <w:pStyle w:val="Bezodstpw"/>
        <w:ind w:left="284" w:hanging="284"/>
        <w:jc w:val="both"/>
        <w:rPr>
          <w:rFonts w:ascii="Garamond" w:hAnsi="Garamond"/>
          <w:spacing w:val="7"/>
          <w:sz w:val="22"/>
          <w:szCs w:val="22"/>
        </w:rPr>
      </w:pPr>
      <w:r w:rsidRPr="00041DB9">
        <w:rPr>
          <w:rFonts w:ascii="Garamond" w:hAnsi="Garamond"/>
          <w:sz w:val="22"/>
          <w:szCs w:val="22"/>
        </w:rPr>
        <w:t xml:space="preserve">b)  </w:t>
      </w:r>
      <w:r w:rsidR="00202E0F" w:rsidRPr="00041DB9">
        <w:rPr>
          <w:rFonts w:ascii="Garamond" w:hAnsi="Garamond"/>
          <w:sz w:val="22"/>
          <w:szCs w:val="22"/>
        </w:rPr>
        <w:t xml:space="preserve">30% zabezpieczenia tj.: </w:t>
      </w:r>
      <w:r w:rsidR="007D3C38" w:rsidRPr="00041DB9">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2"/>
          <w:sz w:val="22"/>
          <w:szCs w:val="22"/>
        </w:rPr>
        <w:t>zł (słownie:</w:t>
      </w:r>
      <w:r w:rsidR="00202E0F" w:rsidRPr="00041DB9">
        <w:rPr>
          <w:rFonts w:ascii="Garamond" w:hAnsi="Garamond"/>
          <w:sz w:val="22"/>
          <w:szCs w:val="22"/>
        </w:rPr>
        <w:t xml:space="preserve"> </w:t>
      </w:r>
      <w:r w:rsidR="007D3C38" w:rsidRPr="00041DB9">
        <w:rPr>
          <w:rFonts w:ascii="Garamond" w:hAnsi="Garamond"/>
          <w:sz w:val="22"/>
          <w:szCs w:val="22"/>
        </w:rPr>
        <w:t>…………………</w:t>
      </w:r>
      <w:r w:rsidR="00202E0F" w:rsidRPr="00041DB9">
        <w:rPr>
          <w:rFonts w:ascii="Garamond" w:hAnsi="Garamond"/>
          <w:spacing w:val="-6"/>
          <w:sz w:val="22"/>
          <w:szCs w:val="22"/>
        </w:rPr>
        <w:t xml:space="preserve">) jako </w:t>
      </w:r>
      <w:r w:rsidR="00202E0F" w:rsidRPr="00041DB9">
        <w:rPr>
          <w:rFonts w:ascii="Garamond" w:hAnsi="Garamond"/>
          <w:sz w:val="22"/>
          <w:szCs w:val="22"/>
        </w:rPr>
        <w:t xml:space="preserve">zabezpieczenie okresu rękojmi, z okresem ważności od </w:t>
      </w:r>
      <w:r w:rsidR="001C34B1" w:rsidRPr="00041DB9">
        <w:rPr>
          <w:rFonts w:ascii="Garamond" w:hAnsi="Garamond"/>
          <w:sz w:val="22"/>
          <w:szCs w:val="22"/>
        </w:rPr>
        <w:t>dnia ………….</w:t>
      </w:r>
      <w:r w:rsidR="00202E0F" w:rsidRPr="00041DB9">
        <w:rPr>
          <w:rFonts w:ascii="Garamond" w:hAnsi="Garamond"/>
          <w:sz w:val="22"/>
          <w:szCs w:val="22"/>
        </w:rPr>
        <w:t xml:space="preserve">. (termin zakończenia </w:t>
      </w:r>
      <w:r w:rsidR="00202E0F" w:rsidRPr="00041DB9">
        <w:rPr>
          <w:rFonts w:ascii="Garamond" w:hAnsi="Garamond"/>
          <w:spacing w:val="1"/>
          <w:sz w:val="22"/>
          <w:szCs w:val="22"/>
        </w:rPr>
        <w:t xml:space="preserve">przedmiotu Umowy plus 31 dni) do </w:t>
      </w:r>
      <w:r w:rsidR="001C34B1" w:rsidRPr="00041DB9">
        <w:rPr>
          <w:rFonts w:ascii="Garamond" w:hAnsi="Garamond"/>
          <w:sz w:val="22"/>
          <w:szCs w:val="22"/>
        </w:rPr>
        <w:t>dnia …………….</w:t>
      </w:r>
      <w:r w:rsidR="00202E0F" w:rsidRPr="00041DB9">
        <w:rPr>
          <w:rFonts w:ascii="Garamond" w:hAnsi="Garamond"/>
          <w:spacing w:val="1"/>
          <w:sz w:val="22"/>
          <w:szCs w:val="22"/>
        </w:rPr>
        <w:t xml:space="preserve">. (termin zakończenia przedmiotu Umowy plus 31 </w:t>
      </w:r>
      <w:r w:rsidR="00202E0F" w:rsidRPr="00041DB9">
        <w:rPr>
          <w:rFonts w:ascii="Garamond" w:hAnsi="Garamond"/>
          <w:sz w:val="22"/>
          <w:szCs w:val="22"/>
        </w:rPr>
        <w:t xml:space="preserve">dni plus </w:t>
      </w:r>
      <w:r w:rsidR="001C34B1" w:rsidRPr="00041DB9">
        <w:rPr>
          <w:rFonts w:ascii="Garamond" w:hAnsi="Garamond"/>
          <w:sz w:val="22"/>
          <w:szCs w:val="22"/>
        </w:rPr>
        <w:t>3</w:t>
      </w:r>
      <w:r w:rsidR="00202E0F" w:rsidRPr="00041DB9">
        <w:rPr>
          <w:rFonts w:ascii="Garamond" w:hAnsi="Garamond"/>
          <w:sz w:val="22"/>
          <w:szCs w:val="22"/>
        </w:rPr>
        <w:t xml:space="preserve">6  </w:t>
      </w:r>
      <w:r w:rsidR="00202E0F" w:rsidRPr="00041DB9">
        <w:rPr>
          <w:rFonts w:ascii="Garamond" w:hAnsi="Garamond"/>
          <w:spacing w:val="7"/>
          <w:sz w:val="22"/>
          <w:szCs w:val="22"/>
        </w:rPr>
        <w:t>miesięcy gwarancji jakości i rękojmi przedmiotu Umowy i uznania go za należycie wykonany).</w:t>
      </w:r>
    </w:p>
    <w:p w:rsidR="00202E0F" w:rsidRPr="00041DB9" w:rsidRDefault="00202E0F" w:rsidP="001C34B1">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j.w. zostanie dokonane najpóźniej 15-ego dnia po upływie okresu rękojmi. </w:t>
      </w:r>
    </w:p>
    <w:p w:rsidR="00202E0F" w:rsidRPr="00041DB9" w:rsidRDefault="00202E0F" w:rsidP="00041DB9">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202E0F" w:rsidRPr="00041DB9" w:rsidRDefault="00B272F2" w:rsidP="00041DB9">
      <w:pPr>
        <w:pStyle w:val="Bezodstpw"/>
        <w:ind w:left="284" w:hanging="284"/>
        <w:jc w:val="both"/>
        <w:rPr>
          <w:rFonts w:ascii="Garamond" w:hAnsi="Garamond"/>
          <w:spacing w:val="-7"/>
          <w:sz w:val="22"/>
          <w:szCs w:val="22"/>
        </w:rPr>
      </w:pPr>
      <w:r w:rsidRPr="00041DB9">
        <w:rPr>
          <w:rFonts w:ascii="Garamond" w:hAnsi="Garamond"/>
          <w:sz w:val="22"/>
          <w:szCs w:val="22"/>
        </w:rPr>
        <w:t xml:space="preserve">1)  </w:t>
      </w:r>
      <w:r w:rsidR="00202E0F" w:rsidRPr="00041DB9">
        <w:rPr>
          <w:rFonts w:ascii="Garamond" w:hAnsi="Garamond"/>
          <w:sz w:val="22"/>
          <w:szCs w:val="22"/>
        </w:rPr>
        <w:t>jeżeli zabezpieczenie zostało wniesione w pieniądzu, to 70 % zabezpieczenia należytego wyko</w:t>
      </w:r>
      <w:r w:rsidR="00202E0F" w:rsidRPr="00041DB9">
        <w:rPr>
          <w:rFonts w:ascii="Garamond" w:hAnsi="Garamond"/>
          <w:spacing w:val="7"/>
          <w:sz w:val="22"/>
          <w:szCs w:val="22"/>
        </w:rPr>
        <w:t>nania Umowy zostanie zwolnione w terminie 30 dni od daty protokolarnego stwierdzenia usu</w:t>
      </w:r>
      <w:r w:rsidR="00202E0F" w:rsidRPr="00041DB9">
        <w:rPr>
          <w:rFonts w:ascii="Garamond" w:hAnsi="Garamond"/>
          <w:sz w:val="22"/>
          <w:szCs w:val="22"/>
        </w:rPr>
        <w:t xml:space="preserve">nięcia wad i uznania całego przedmiotu Umowy za należycie wykonany. Natomiast zwolnienie </w:t>
      </w:r>
      <w:r w:rsidR="00202E0F" w:rsidRPr="00041DB9">
        <w:rPr>
          <w:rFonts w:ascii="Garamond" w:hAnsi="Garamond"/>
          <w:spacing w:val="5"/>
          <w:sz w:val="22"/>
          <w:szCs w:val="22"/>
        </w:rPr>
        <w:t xml:space="preserve">zabezpieczenia okresu </w:t>
      </w:r>
      <w:r w:rsidR="00202E0F" w:rsidRPr="00041DB9">
        <w:rPr>
          <w:rFonts w:ascii="Garamond" w:hAnsi="Garamond"/>
          <w:sz w:val="22"/>
          <w:szCs w:val="22"/>
        </w:rPr>
        <w:t>rękojmi</w:t>
      </w:r>
      <w:r w:rsidR="00202E0F" w:rsidRPr="00041DB9">
        <w:rPr>
          <w:rFonts w:ascii="Garamond" w:hAnsi="Garamond"/>
          <w:spacing w:val="5"/>
          <w:sz w:val="22"/>
          <w:szCs w:val="22"/>
        </w:rPr>
        <w:t>, tj pozostałej części 30 % zabezpieczenia, zostanie do</w:t>
      </w:r>
      <w:r w:rsidR="00202E0F" w:rsidRPr="00041DB9">
        <w:rPr>
          <w:rFonts w:ascii="Garamond" w:hAnsi="Garamond"/>
          <w:sz w:val="22"/>
          <w:szCs w:val="22"/>
        </w:rPr>
        <w:t>konane najpóźniej 15-ego dnia po upływie okresu rękojmi ostatniego elementu.</w:t>
      </w:r>
    </w:p>
    <w:p w:rsidR="00202E0F" w:rsidRPr="00041DB9" w:rsidRDefault="00B272F2" w:rsidP="00041DB9">
      <w:pPr>
        <w:pStyle w:val="Bezodstpw"/>
        <w:ind w:left="284" w:hanging="284"/>
        <w:jc w:val="both"/>
        <w:rPr>
          <w:rFonts w:ascii="Garamond" w:hAnsi="Garamond"/>
          <w:spacing w:val="-7"/>
          <w:sz w:val="22"/>
          <w:szCs w:val="22"/>
        </w:rPr>
      </w:pPr>
      <w:r w:rsidRPr="00041DB9">
        <w:rPr>
          <w:rFonts w:ascii="Garamond" w:hAnsi="Garamond"/>
          <w:sz w:val="22"/>
          <w:szCs w:val="22"/>
        </w:rPr>
        <w:t xml:space="preserve">2)  </w:t>
      </w:r>
      <w:r w:rsidR="00202E0F" w:rsidRPr="00041DB9">
        <w:rPr>
          <w:rFonts w:ascii="Garamond" w:hAnsi="Garamond"/>
          <w:sz w:val="22"/>
          <w:szCs w:val="22"/>
        </w:rPr>
        <w:t>jeżeli zabezpieczenie zostało wniesione w innej formie przewidzianej przez Prawo zamówień publicz</w:t>
      </w:r>
      <w:r w:rsidR="00202E0F" w:rsidRPr="00041DB9">
        <w:rPr>
          <w:rFonts w:ascii="Garamond" w:hAnsi="Garamond"/>
          <w:spacing w:val="1"/>
          <w:sz w:val="22"/>
          <w:szCs w:val="22"/>
        </w:rPr>
        <w:t>nych, to Wykonawca jest zobowiązany zapewnić zabezpieczenie w pełnej wysokości do czasu proto</w:t>
      </w:r>
      <w:r w:rsidR="00202E0F" w:rsidRPr="00041DB9">
        <w:rPr>
          <w:rFonts w:ascii="Garamond" w:hAnsi="Garamond"/>
          <w:spacing w:val="1"/>
          <w:sz w:val="22"/>
          <w:szCs w:val="22"/>
        </w:rPr>
        <w:softHyphen/>
      </w:r>
      <w:r w:rsidR="00202E0F" w:rsidRPr="00041DB9">
        <w:rPr>
          <w:rFonts w:ascii="Garamond" w:hAnsi="Garamond"/>
          <w:spacing w:val="3"/>
          <w:sz w:val="22"/>
          <w:szCs w:val="22"/>
        </w:rPr>
        <w:t xml:space="preserve">kolarnego stwierdzenia usunięcia wad, a po usunięciu wad odpowiednio uzupełnić zabezpieczenie </w:t>
      </w:r>
      <w:r w:rsidR="00202E0F" w:rsidRPr="00041DB9">
        <w:rPr>
          <w:rFonts w:ascii="Garamond" w:hAnsi="Garamond"/>
          <w:spacing w:val="-1"/>
          <w:sz w:val="22"/>
          <w:szCs w:val="22"/>
        </w:rPr>
        <w:t xml:space="preserve">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041DB9">
      <w:pPr>
        <w:pStyle w:val="Bezodstpw"/>
        <w:jc w:val="both"/>
        <w:rPr>
          <w:rFonts w:ascii="Garamond" w:hAnsi="Garamond"/>
          <w:spacing w:val="-14"/>
          <w:sz w:val="22"/>
          <w:szCs w:val="22"/>
        </w:rPr>
      </w:pPr>
      <w:r w:rsidRPr="00041DB9">
        <w:rPr>
          <w:rFonts w:ascii="Garamond" w:hAnsi="Garamond"/>
          <w:sz w:val="22"/>
          <w:szCs w:val="22"/>
        </w:rPr>
        <w:t xml:space="preserve">5.  </w:t>
      </w:r>
      <w:r w:rsidR="00202E0F" w:rsidRPr="00041DB9">
        <w:rPr>
          <w:rFonts w:ascii="Garamond" w:hAnsi="Garamond"/>
          <w:sz w:val="22"/>
          <w:szCs w:val="22"/>
        </w:rPr>
        <w:t xml:space="preserve">W przypadku gdy termin </w:t>
      </w:r>
      <w:r w:rsidR="00202E0F" w:rsidRPr="00041DB9">
        <w:rPr>
          <w:rFonts w:ascii="Garamond" w:hAnsi="Garamond"/>
          <w:spacing w:val="6"/>
          <w:sz w:val="22"/>
          <w:szCs w:val="22"/>
        </w:rPr>
        <w:t>rękojmi</w:t>
      </w:r>
      <w:r w:rsidR="00202E0F" w:rsidRPr="00041DB9">
        <w:rPr>
          <w:rFonts w:ascii="Garamond" w:hAnsi="Garamond"/>
          <w:sz w:val="22"/>
          <w:szCs w:val="22"/>
        </w:rPr>
        <w:t xml:space="preserve"> elementu przedmiotu Umowy, na którym były usunięte wady, </w:t>
      </w:r>
      <w:r w:rsidR="00202E0F" w:rsidRPr="00041DB9">
        <w:rPr>
          <w:rFonts w:ascii="Garamond" w:hAnsi="Garamond"/>
          <w:spacing w:val="-1"/>
          <w:sz w:val="22"/>
          <w:szCs w:val="22"/>
        </w:rPr>
        <w:t xml:space="preserve">rozpoczął swój bieg na nowo, Wykonawca zobowiązany jest uzupełnić odpowiednio zabezpieczenie 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041DB9">
      <w:pPr>
        <w:pStyle w:val="Bezodstpw"/>
        <w:jc w:val="both"/>
        <w:rPr>
          <w:rFonts w:ascii="Garamond" w:hAnsi="Garamond"/>
          <w:sz w:val="22"/>
          <w:szCs w:val="22"/>
        </w:rPr>
      </w:pPr>
      <w:r w:rsidRPr="00041DB9">
        <w:rPr>
          <w:rFonts w:ascii="Garamond" w:hAnsi="Garamond"/>
          <w:sz w:val="22"/>
          <w:szCs w:val="22"/>
        </w:rPr>
        <w:t xml:space="preserve">6.  </w:t>
      </w:r>
      <w:r w:rsidR="00202E0F" w:rsidRPr="00041DB9">
        <w:rPr>
          <w:rFonts w:ascii="Garamond" w:hAnsi="Garamond"/>
          <w:sz w:val="22"/>
          <w:szCs w:val="22"/>
        </w:rPr>
        <w:t>Jeżeli zabezpieczenie należytego wykonania Umowy zostanie wniesione w pieniądzu, Zamawiający zwolni je Wykonawcy wraz z odsetkami a'vista wynikającymi z Umowy rachunku bankowego, na którym będą one przechowywane, pomniejszone o koszty prowadzenia rachunku oraz prowizji bankowej za przelew na kon</w:t>
      </w:r>
      <w:r w:rsidR="00202E0F" w:rsidRPr="00041DB9">
        <w:rPr>
          <w:rFonts w:ascii="Garamond" w:hAnsi="Garamond"/>
          <w:spacing w:val="-2"/>
          <w:sz w:val="22"/>
          <w:szCs w:val="22"/>
        </w:rPr>
        <w:t xml:space="preserve">to Wykonawcy. </w:t>
      </w:r>
    </w:p>
    <w:p w:rsidR="004C3EEF" w:rsidRPr="00747526" w:rsidRDefault="00B272F2" w:rsidP="00747526">
      <w:pPr>
        <w:pStyle w:val="Bezodstpw"/>
        <w:rPr>
          <w:rFonts w:ascii="Garamond" w:hAnsi="Garamond"/>
          <w:sz w:val="22"/>
          <w:szCs w:val="22"/>
        </w:rPr>
      </w:pPr>
      <w:r w:rsidRPr="00041DB9">
        <w:rPr>
          <w:rFonts w:ascii="Garamond" w:hAnsi="Garamond"/>
          <w:sz w:val="22"/>
          <w:szCs w:val="22"/>
        </w:rPr>
        <w:t xml:space="preserve">7.  </w:t>
      </w:r>
      <w:r w:rsidR="00202E0F" w:rsidRPr="00041DB9">
        <w:rPr>
          <w:rFonts w:ascii="Garamond" w:hAnsi="Garamond"/>
          <w:sz w:val="22"/>
          <w:szCs w:val="22"/>
        </w:rPr>
        <w:t xml:space="preserve">Dopuszcza się możliwość zamiany formy zabezpieczenia należytego wykonania Umowy na inny rodzaj </w:t>
      </w:r>
      <w:r w:rsidR="00202E0F" w:rsidRPr="00041DB9">
        <w:rPr>
          <w:rFonts w:ascii="Garamond" w:hAnsi="Garamond"/>
          <w:spacing w:val="-1"/>
          <w:sz w:val="22"/>
          <w:szCs w:val="22"/>
        </w:rPr>
        <w:t>dopuszczony Prawem zamówień publicznych.</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9</w:t>
      </w:r>
    </w:p>
    <w:p w:rsidR="00375703" w:rsidRDefault="00375703" w:rsidP="00375703">
      <w:pPr>
        <w:pStyle w:val="Bezodstpw"/>
        <w:jc w:val="center"/>
        <w:rPr>
          <w:rFonts w:ascii="Garamond" w:hAnsi="Garamond"/>
          <w:b/>
          <w:sz w:val="22"/>
          <w:szCs w:val="22"/>
        </w:rPr>
      </w:pPr>
      <w:r>
        <w:rPr>
          <w:rFonts w:ascii="Garamond" w:hAnsi="Garamond"/>
          <w:b/>
          <w:sz w:val="22"/>
          <w:szCs w:val="22"/>
        </w:rPr>
        <w:t>Kary umowne</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zapłaci Zamawiającemu kary umowne:</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Za zwłokę w zakończeniu wykonania przedmiotu umowy – w wysokości 0,</w:t>
      </w:r>
      <w:r w:rsidR="00A041D8">
        <w:rPr>
          <w:rFonts w:ascii="Garamond" w:hAnsi="Garamond"/>
          <w:sz w:val="22"/>
          <w:szCs w:val="22"/>
        </w:rPr>
        <w:t>2</w:t>
      </w:r>
      <w:r>
        <w:rPr>
          <w:rFonts w:ascii="Garamond" w:hAnsi="Garamond"/>
          <w:sz w:val="22"/>
          <w:szCs w:val="22"/>
        </w:rPr>
        <w:t>% wynagrodzenia brutto, określonego w § 5 ust. 1 za każdy dzień zwłoki (termin zakończenia robót określono w § 2 ust. 2 niniejszej umowy),</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lastRenderedPageBreak/>
        <w:t>Za opóźnienie w usunięciu wad stwierdzonych w okresie gwarancji i rękojmi – w wysokości 0,</w:t>
      </w:r>
      <w:r w:rsidR="00A041D8">
        <w:rPr>
          <w:rFonts w:ascii="Garamond" w:hAnsi="Garamond"/>
          <w:sz w:val="22"/>
          <w:szCs w:val="22"/>
        </w:rPr>
        <w:t>2</w:t>
      </w:r>
      <w:r>
        <w:rPr>
          <w:rFonts w:ascii="Garamond" w:hAnsi="Garamond"/>
          <w:sz w:val="22"/>
          <w:szCs w:val="22"/>
        </w:rPr>
        <w:t xml:space="preserve">%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odstąpienie od umowy z przyczyn leżących po stronie Wykonawcy – w wysokości </w:t>
      </w:r>
      <w:r w:rsidR="00522AF3">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w:t>
      </w:r>
    </w:p>
    <w:p w:rsidR="000C5AAB" w:rsidRDefault="00C36EA7" w:rsidP="000C5AAB">
      <w:pPr>
        <w:pStyle w:val="Bezodstpw"/>
        <w:numPr>
          <w:ilvl w:val="0"/>
          <w:numId w:val="3"/>
        </w:numPr>
        <w:tabs>
          <w:tab w:val="left" w:pos="502"/>
        </w:tabs>
        <w:ind w:left="502"/>
        <w:rPr>
          <w:rFonts w:ascii="Garamond" w:hAnsi="Garamond"/>
          <w:sz w:val="22"/>
          <w:szCs w:val="22"/>
        </w:rPr>
      </w:pPr>
      <w:r>
        <w:rPr>
          <w:rFonts w:ascii="Garamond" w:hAnsi="Garamond"/>
          <w:sz w:val="22"/>
          <w:szCs w:val="22"/>
        </w:rPr>
        <w:t>Za b</w:t>
      </w:r>
      <w:r w:rsidR="000B0E0A">
        <w:rPr>
          <w:rFonts w:ascii="Garamond" w:hAnsi="Garamond"/>
          <w:sz w:val="22"/>
          <w:szCs w:val="22"/>
        </w:rPr>
        <w:t>rak zapłaty lub nieterminowej zapłaty wynagrodzenia podwykonawcom lub dalszym</w:t>
      </w:r>
      <w:r w:rsidR="00D83B6C">
        <w:rPr>
          <w:rFonts w:ascii="Garamond" w:hAnsi="Garamond"/>
          <w:sz w:val="22"/>
          <w:szCs w:val="22"/>
        </w:rPr>
        <w:t xml:space="preserve"> podwykonawcom </w:t>
      </w:r>
      <w:r w:rsidR="000C5AAB">
        <w:rPr>
          <w:rFonts w:ascii="Garamond" w:hAnsi="Garamond"/>
          <w:sz w:val="22"/>
          <w:szCs w:val="22"/>
        </w:rPr>
        <w:t xml:space="preserve">– w wysokości 1% wynagrodzenia brutto, określonego w </w:t>
      </w:r>
      <w:r w:rsidR="000C5AAB">
        <w:rPr>
          <w:rFonts w:ascii="Garamond" w:hAnsi="Garamond"/>
          <w:color w:val="000000"/>
          <w:sz w:val="22"/>
          <w:szCs w:val="22"/>
        </w:rPr>
        <w:t>§ 5</w:t>
      </w:r>
      <w:r w:rsidR="000C5AAB">
        <w:rPr>
          <w:rFonts w:ascii="Garamond" w:hAnsi="Garamond"/>
          <w:sz w:val="22"/>
          <w:szCs w:val="22"/>
        </w:rPr>
        <w:t xml:space="preserve"> ust. 1,</w:t>
      </w:r>
    </w:p>
    <w:p w:rsidR="000440BA" w:rsidRDefault="000C5AAB" w:rsidP="000440BA">
      <w:pPr>
        <w:pStyle w:val="Bezodstpw"/>
        <w:numPr>
          <w:ilvl w:val="0"/>
          <w:numId w:val="3"/>
        </w:numPr>
        <w:tabs>
          <w:tab w:val="left" w:pos="502"/>
        </w:tabs>
        <w:ind w:left="502"/>
        <w:rPr>
          <w:rFonts w:ascii="Garamond" w:hAnsi="Garamond"/>
          <w:sz w:val="22"/>
          <w:szCs w:val="22"/>
        </w:rPr>
      </w:pPr>
      <w:r>
        <w:rPr>
          <w:rFonts w:ascii="Garamond" w:hAnsi="Garamond"/>
          <w:sz w:val="22"/>
          <w:szCs w:val="22"/>
        </w:rPr>
        <w:t>Nieprzedłożenia d</w:t>
      </w:r>
      <w:r w:rsidR="000440BA">
        <w:rPr>
          <w:rFonts w:ascii="Garamond" w:hAnsi="Garamond"/>
          <w:sz w:val="22"/>
          <w:szCs w:val="22"/>
        </w:rPr>
        <w:t>o zaakceptowania przez Zamawiają</w:t>
      </w:r>
      <w:r>
        <w:rPr>
          <w:rFonts w:ascii="Garamond" w:hAnsi="Garamond"/>
          <w:sz w:val="22"/>
          <w:szCs w:val="22"/>
        </w:rPr>
        <w:t>cego projektu umowy o podwykonawstwo</w:t>
      </w:r>
      <w:r w:rsidR="000440BA">
        <w:rPr>
          <w:rFonts w:ascii="Garamond" w:hAnsi="Garamond"/>
          <w:sz w:val="22"/>
          <w:szCs w:val="22"/>
        </w:rPr>
        <w:t xml:space="preserve"> lub projektu jej zmiany – w wysokości </w:t>
      </w:r>
      <w:r w:rsidR="00EC0C92">
        <w:rPr>
          <w:rFonts w:ascii="Garamond" w:hAnsi="Garamond"/>
          <w:sz w:val="22"/>
          <w:szCs w:val="22"/>
        </w:rPr>
        <w:t>0,5</w:t>
      </w:r>
      <w:r w:rsidR="000440BA">
        <w:rPr>
          <w:rFonts w:ascii="Garamond" w:hAnsi="Garamond"/>
          <w:sz w:val="22"/>
          <w:szCs w:val="22"/>
        </w:rPr>
        <w:t xml:space="preserve">% wynagrodzenia brutto, określonego w </w:t>
      </w:r>
      <w:r w:rsidR="000440BA">
        <w:rPr>
          <w:rFonts w:ascii="Garamond" w:hAnsi="Garamond"/>
          <w:color w:val="000000"/>
          <w:sz w:val="22"/>
          <w:szCs w:val="22"/>
        </w:rPr>
        <w:t>§ 5</w:t>
      </w:r>
      <w:r w:rsidR="000440BA">
        <w:rPr>
          <w:rFonts w:ascii="Garamond" w:hAnsi="Garamond"/>
          <w:sz w:val="22"/>
          <w:szCs w:val="22"/>
        </w:rPr>
        <w:t xml:space="preserve"> ust. 1,</w:t>
      </w:r>
    </w:p>
    <w:p w:rsidR="000440BA" w:rsidRDefault="000440BA" w:rsidP="000440BA">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lub  jej zmiany – w wysokości </w:t>
      </w:r>
      <w:r w:rsidR="00EC0C92">
        <w:rPr>
          <w:rFonts w:ascii="Garamond" w:hAnsi="Garamond"/>
          <w:sz w:val="22"/>
          <w:szCs w:val="22"/>
        </w:rPr>
        <w:t>0,5</w:t>
      </w:r>
      <w:r>
        <w:rPr>
          <w:rFonts w:ascii="Garamond" w:hAnsi="Garamond"/>
          <w:sz w:val="22"/>
          <w:szCs w:val="22"/>
        </w:rPr>
        <w:t xml:space="preserve">% wynagrodzenia brutto, określonego w </w:t>
      </w:r>
      <w:r>
        <w:rPr>
          <w:rFonts w:ascii="Garamond" w:hAnsi="Garamond"/>
          <w:color w:val="000000"/>
          <w:sz w:val="22"/>
          <w:szCs w:val="22"/>
        </w:rPr>
        <w:t>§ 5</w:t>
      </w:r>
      <w:r>
        <w:rPr>
          <w:rFonts w:ascii="Garamond" w:hAnsi="Garamond"/>
          <w:sz w:val="22"/>
          <w:szCs w:val="22"/>
        </w:rPr>
        <w:t xml:space="preserve"> ust. 1,</w:t>
      </w:r>
    </w:p>
    <w:p w:rsidR="00771DDB" w:rsidRPr="00D50E08" w:rsidRDefault="0024457A" w:rsidP="00D50E08">
      <w:pPr>
        <w:pStyle w:val="Bezodstpw"/>
        <w:numPr>
          <w:ilvl w:val="0"/>
          <w:numId w:val="3"/>
        </w:numPr>
        <w:tabs>
          <w:tab w:val="left" w:pos="502"/>
        </w:tabs>
        <w:ind w:left="502"/>
        <w:rPr>
          <w:rFonts w:ascii="Garamond" w:hAnsi="Garamond"/>
          <w:sz w:val="22"/>
          <w:szCs w:val="22"/>
        </w:rPr>
      </w:pPr>
      <w:r>
        <w:rPr>
          <w:rFonts w:ascii="Garamond" w:hAnsi="Garamond"/>
          <w:sz w:val="22"/>
          <w:szCs w:val="22"/>
        </w:rPr>
        <w:t>Braku zmiany</w:t>
      </w:r>
      <w:r w:rsidR="00F80635">
        <w:rPr>
          <w:rFonts w:ascii="Garamond" w:hAnsi="Garamond"/>
          <w:sz w:val="22"/>
          <w:szCs w:val="22"/>
        </w:rPr>
        <w:t xml:space="preserve"> umowy o podwykonawstwo w zakresie terminu zapłaty </w:t>
      </w:r>
      <w:r w:rsidR="00F80635" w:rsidRPr="00F80635">
        <w:rPr>
          <w:rFonts w:ascii="Garamond" w:hAnsi="Garamond"/>
          <w:sz w:val="22"/>
          <w:szCs w:val="22"/>
        </w:rPr>
        <w:t xml:space="preserve"> </w:t>
      </w:r>
      <w:r w:rsidR="00F80635">
        <w:rPr>
          <w:rFonts w:ascii="Garamond" w:hAnsi="Garamond"/>
          <w:sz w:val="22"/>
          <w:szCs w:val="22"/>
        </w:rPr>
        <w:t xml:space="preserve">w wysokości </w:t>
      </w:r>
      <w:r w:rsidR="00D50E08">
        <w:rPr>
          <w:rFonts w:ascii="Garamond" w:hAnsi="Garamond"/>
          <w:sz w:val="22"/>
          <w:szCs w:val="22"/>
        </w:rPr>
        <w:t>0,5</w:t>
      </w:r>
      <w:r w:rsidR="00F80635">
        <w:rPr>
          <w:rFonts w:ascii="Garamond" w:hAnsi="Garamond"/>
          <w:sz w:val="22"/>
          <w:szCs w:val="22"/>
        </w:rPr>
        <w:t xml:space="preserve">% wynagrodzenia brutto, określonego w </w:t>
      </w:r>
      <w:r w:rsidR="00F80635">
        <w:rPr>
          <w:rFonts w:ascii="Garamond" w:hAnsi="Garamond"/>
          <w:color w:val="000000"/>
          <w:sz w:val="22"/>
          <w:szCs w:val="22"/>
        </w:rPr>
        <w:t>§ 5</w:t>
      </w:r>
      <w:r w:rsidR="00F80635">
        <w:rPr>
          <w:rFonts w:ascii="Garamond" w:hAnsi="Garamond"/>
          <w:sz w:val="22"/>
          <w:szCs w:val="22"/>
        </w:rPr>
        <w:t xml:space="preserve"> ust. 1,</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w:t>
      </w:r>
      <w:r w:rsidR="00334BFB">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290D3D"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w:t>
      </w:r>
      <w:r w:rsidR="00290D3D">
        <w:rPr>
          <w:rFonts w:ascii="Garamond" w:hAnsi="Garamond"/>
          <w:sz w:val="22"/>
          <w:szCs w:val="22"/>
        </w:rPr>
        <w:t xml:space="preserve"> bez</w:t>
      </w:r>
      <w:r w:rsidR="00E32949">
        <w:rPr>
          <w:rFonts w:ascii="Garamond" w:hAnsi="Garamond"/>
          <w:sz w:val="22"/>
          <w:szCs w:val="22"/>
        </w:rPr>
        <w:t xml:space="preserve"> pisemnej </w:t>
      </w:r>
      <w:r w:rsidR="00290D3D">
        <w:rPr>
          <w:rFonts w:ascii="Garamond" w:hAnsi="Garamond"/>
          <w:sz w:val="22"/>
          <w:szCs w:val="22"/>
        </w:rPr>
        <w:t xml:space="preserve"> zgody Zamawiającego</w:t>
      </w:r>
      <w:r w:rsidR="001C4F6E">
        <w:rPr>
          <w:rFonts w:ascii="Garamond" w:hAnsi="Garamond"/>
          <w:sz w:val="22"/>
          <w:szCs w:val="22"/>
        </w:rPr>
        <w:t>.</w:t>
      </w:r>
    </w:p>
    <w:p w:rsidR="00F84878" w:rsidRDefault="00F84878" w:rsidP="00375703">
      <w:pPr>
        <w:pStyle w:val="Bezodstpw"/>
        <w:jc w:val="center"/>
        <w:rPr>
          <w:rFonts w:ascii="Garamond" w:hAnsi="Garamond"/>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10</w:t>
      </w:r>
    </w:p>
    <w:p w:rsidR="00375703" w:rsidRDefault="00375703" w:rsidP="00375703">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70245F" w:rsidRDefault="0070245F"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Zamawiający </w:t>
      </w:r>
      <w:r w:rsidR="00730600">
        <w:rPr>
          <w:rFonts w:ascii="Garamond" w:hAnsi="Garamond"/>
          <w:sz w:val="22"/>
          <w:szCs w:val="22"/>
        </w:rPr>
        <w:t>wielokrotnie (więcej niż 2 razy) dokonywał bezpośredniej zapłaty podwykonawcy lub dalszemu podwykonawcy</w:t>
      </w:r>
      <w:r w:rsidR="002E10C8">
        <w:rPr>
          <w:rFonts w:ascii="Garamond" w:hAnsi="Garamond"/>
          <w:sz w:val="22"/>
          <w:szCs w:val="22"/>
        </w:rPr>
        <w:t xml:space="preserve"> bezpośredniej  zapłaty na sumę większą niż 5%</w:t>
      </w:r>
      <w:r w:rsidR="00771DDB">
        <w:rPr>
          <w:rFonts w:ascii="Garamond" w:hAnsi="Garamond"/>
          <w:sz w:val="22"/>
          <w:szCs w:val="22"/>
        </w:rPr>
        <w:t xml:space="preserve"> wynagrodzenia brutto, określonego w </w:t>
      </w:r>
      <w:r w:rsidR="00771DDB">
        <w:rPr>
          <w:rFonts w:ascii="Garamond" w:hAnsi="Garamond"/>
          <w:color w:val="000000"/>
          <w:sz w:val="22"/>
          <w:szCs w:val="22"/>
        </w:rPr>
        <w:t>§5</w:t>
      </w:r>
      <w:r w:rsidR="00771DDB">
        <w:rPr>
          <w:rFonts w:ascii="Garamond" w:hAnsi="Garamond"/>
          <w:sz w:val="22"/>
          <w:szCs w:val="22"/>
        </w:rPr>
        <w:t xml:space="preserve"> ust. 1.</w:t>
      </w:r>
    </w:p>
    <w:p w:rsidR="00375703" w:rsidRPr="00401209"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375703">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 terminie 10 dni od daty zgłoszenia, o którym mowa w pkt</w:t>
      </w:r>
      <w:r w:rsidR="00AA7AD7">
        <w:rPr>
          <w:rFonts w:ascii="Garamond" w:hAnsi="Garamond"/>
          <w:sz w:val="22"/>
          <w:szCs w:val="22"/>
        </w:rPr>
        <w:t>.</w:t>
      </w:r>
      <w:r>
        <w:rPr>
          <w:rFonts w:ascii="Garamond" w:hAnsi="Garamond"/>
          <w:sz w:val="22"/>
          <w:szCs w:val="22"/>
        </w:rPr>
        <w:t xml:space="preserve"> </w:t>
      </w:r>
      <w:r w:rsidR="00AA7AD7">
        <w:rPr>
          <w:rFonts w:ascii="Garamond" w:hAnsi="Garamond"/>
          <w:sz w:val="22"/>
          <w:szCs w:val="22"/>
        </w:rPr>
        <w:t>1</w:t>
      </w:r>
      <w:r>
        <w:rPr>
          <w:rFonts w:ascii="Garamond" w:hAnsi="Garamond"/>
          <w:sz w:val="22"/>
          <w:szCs w:val="22"/>
        </w:rPr>
        <w:t xml:space="preserve">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Zamawiający w razie odstąpienia od umowy z przyczyn, za które Wykonawca nie odpowiada, obowiązany jest do dokonania odbioru robót przerwanych oraz przejęcia od Wykonawcy terenu </w:t>
      </w:r>
      <w:r>
        <w:rPr>
          <w:rFonts w:ascii="Garamond" w:hAnsi="Garamond"/>
          <w:sz w:val="22"/>
          <w:szCs w:val="22"/>
        </w:rPr>
        <w:lastRenderedPageBreak/>
        <w:t>robót w terminie 10 dni od daty odstąpienia oraz do zapłaty wynagrodzenia za roboty, które zostały wykonane do dnia odstąpienia.</w:t>
      </w:r>
    </w:p>
    <w:p w:rsidR="009F5F4B" w:rsidRPr="00E034E3" w:rsidRDefault="00375703" w:rsidP="00E034E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sidR="00041DB9">
        <w:rPr>
          <w:rFonts w:ascii="Garamond" w:hAnsi="Garamond"/>
          <w:b/>
          <w:sz w:val="22"/>
          <w:szCs w:val="22"/>
        </w:rPr>
        <w:t>1</w:t>
      </w:r>
      <w:r w:rsidR="002F3C65">
        <w:rPr>
          <w:rFonts w:ascii="Garamond" w:hAnsi="Garamond"/>
          <w:b/>
          <w:sz w:val="22"/>
          <w:szCs w:val="22"/>
        </w:rPr>
        <w:t>1</w:t>
      </w:r>
    </w:p>
    <w:p w:rsidR="00375703" w:rsidRDefault="00375703" w:rsidP="00375703">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może powierzyć,  wykonanie części robót lub usług podwykonawcom pod warunkiem, że posiadają oni kwalifikacje do ich wykonania. </w:t>
      </w:r>
    </w:p>
    <w:p w:rsidR="00A51791" w:rsidRDefault="00375703" w:rsidP="00375703">
      <w:pPr>
        <w:pStyle w:val="Bezodstpw"/>
        <w:numPr>
          <w:ilvl w:val="0"/>
          <w:numId w:val="11"/>
        </w:numPr>
        <w:tabs>
          <w:tab w:val="left" w:pos="360"/>
        </w:tabs>
        <w:ind w:left="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r w:rsidR="00A17762" w:rsidRPr="00A51791">
        <w:rPr>
          <w:rFonts w:ascii="Garamond" w:hAnsi="Garamond"/>
          <w:sz w:val="22"/>
          <w:szCs w:val="22"/>
        </w:rPr>
        <w:t xml:space="preserve">projekt umowy o podwykonawstwo, </w:t>
      </w:r>
      <w:r w:rsidR="00AC6579" w:rsidRPr="00A51791">
        <w:rPr>
          <w:rFonts w:ascii="Garamond" w:hAnsi="Garamond"/>
          <w:sz w:val="22"/>
          <w:szCs w:val="22"/>
        </w:rPr>
        <w:t xml:space="preserve"> której przedmiotem są roboty budowlane, a także projektu jej zmian, oraz </w:t>
      </w:r>
      <w:r w:rsidR="001375A9" w:rsidRPr="00A51791">
        <w:rPr>
          <w:rFonts w:ascii="Garamond" w:hAnsi="Garamond"/>
          <w:sz w:val="22"/>
          <w:szCs w:val="22"/>
        </w:rPr>
        <w:t xml:space="preserve"> </w:t>
      </w:r>
      <w:r w:rsidR="00FB6123" w:rsidRPr="00A51791">
        <w:rPr>
          <w:rFonts w:ascii="Garamond" w:hAnsi="Garamond"/>
          <w:sz w:val="22"/>
          <w:szCs w:val="22"/>
        </w:rPr>
        <w:t xml:space="preserve"> poświadczon</w:t>
      </w:r>
      <w:r w:rsidR="001375A9" w:rsidRPr="00A51791">
        <w:rPr>
          <w:rFonts w:ascii="Garamond" w:hAnsi="Garamond"/>
          <w:sz w:val="22"/>
          <w:szCs w:val="22"/>
        </w:rPr>
        <w:t>ej</w:t>
      </w:r>
      <w:r w:rsidR="00FB6123" w:rsidRPr="00A51791">
        <w:rPr>
          <w:rFonts w:ascii="Garamond" w:hAnsi="Garamond"/>
          <w:sz w:val="22"/>
          <w:szCs w:val="22"/>
        </w:rPr>
        <w:t xml:space="preserve"> za zgodność z oryginałem </w:t>
      </w:r>
      <w:r w:rsidR="001375A9" w:rsidRPr="00A51791">
        <w:rPr>
          <w:rFonts w:ascii="Garamond" w:hAnsi="Garamond"/>
          <w:sz w:val="22"/>
          <w:szCs w:val="22"/>
        </w:rPr>
        <w:t>kopii zawartej umowy o podwykonawstwo, której przedmiotem są roboty budowlane i jej zmian</w:t>
      </w:r>
      <w:r w:rsidR="00A51791" w:rsidRPr="00A51791">
        <w:rPr>
          <w:rFonts w:ascii="Garamond" w:hAnsi="Garamond"/>
          <w:sz w:val="22"/>
          <w:szCs w:val="22"/>
        </w:rPr>
        <w:t>.</w:t>
      </w:r>
      <w:r w:rsidRPr="00A51791">
        <w:rPr>
          <w:rFonts w:ascii="Garamond" w:hAnsi="Garamond"/>
          <w:sz w:val="22"/>
          <w:szCs w:val="22"/>
        </w:rPr>
        <w:t xml:space="preserve"> </w:t>
      </w:r>
    </w:p>
    <w:p w:rsidR="00375703" w:rsidRPr="00A51791" w:rsidRDefault="00375703" w:rsidP="00375703">
      <w:pPr>
        <w:pStyle w:val="Bezodstpw"/>
        <w:numPr>
          <w:ilvl w:val="0"/>
          <w:numId w:val="11"/>
        </w:numPr>
        <w:tabs>
          <w:tab w:val="left" w:pos="360"/>
        </w:tabs>
        <w:ind w:left="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91C63" w:rsidRDefault="00375703" w:rsidP="00991C6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w terminie 14 dni od otrzymania wniosku może zgłosić zastrzeżenia </w:t>
      </w:r>
      <w:r w:rsidR="00991C63">
        <w:rPr>
          <w:rFonts w:ascii="Garamond" w:hAnsi="Garamond"/>
          <w:sz w:val="22"/>
          <w:szCs w:val="22"/>
        </w:rPr>
        <w:t xml:space="preserve">do </w:t>
      </w:r>
      <w:r w:rsidR="00991C63" w:rsidRPr="00A51791">
        <w:rPr>
          <w:rFonts w:ascii="Garamond" w:hAnsi="Garamond"/>
          <w:sz w:val="22"/>
          <w:szCs w:val="22"/>
        </w:rPr>
        <w:t>projekt</w:t>
      </w:r>
      <w:r w:rsidR="00991C63">
        <w:rPr>
          <w:rFonts w:ascii="Garamond" w:hAnsi="Garamond"/>
          <w:sz w:val="22"/>
          <w:szCs w:val="22"/>
        </w:rPr>
        <w:t>u</w:t>
      </w:r>
      <w:r w:rsidR="00991C63" w:rsidRPr="00A51791">
        <w:rPr>
          <w:rFonts w:ascii="Garamond" w:hAnsi="Garamond"/>
          <w:sz w:val="22"/>
          <w:szCs w:val="22"/>
        </w:rPr>
        <w:t xml:space="preserve"> umowy o podwykonawstwo,  której przedmiotem są roboty budowlane, </w:t>
      </w:r>
      <w:r w:rsidR="0072174E">
        <w:rPr>
          <w:rFonts w:ascii="Garamond" w:hAnsi="Garamond"/>
          <w:sz w:val="22"/>
          <w:szCs w:val="22"/>
        </w:rPr>
        <w:t>i</w:t>
      </w:r>
      <w:r w:rsidR="00991C63" w:rsidRPr="00A51791">
        <w:rPr>
          <w:rFonts w:ascii="Garamond" w:hAnsi="Garamond"/>
          <w:sz w:val="22"/>
          <w:szCs w:val="22"/>
        </w:rPr>
        <w:t xml:space="preserve"> </w:t>
      </w:r>
      <w:r w:rsidR="0072174E">
        <w:rPr>
          <w:rFonts w:ascii="Garamond" w:hAnsi="Garamond"/>
          <w:sz w:val="22"/>
          <w:szCs w:val="22"/>
        </w:rPr>
        <w:t>do projektu jej zmian lub</w:t>
      </w:r>
      <w:r w:rsidR="00991C63" w:rsidRPr="00A51791">
        <w:rPr>
          <w:rFonts w:ascii="Garamond" w:hAnsi="Garamond"/>
          <w:sz w:val="22"/>
          <w:szCs w:val="22"/>
        </w:rPr>
        <w:t xml:space="preserve">   </w:t>
      </w:r>
      <w:r w:rsidR="00FC721A">
        <w:rPr>
          <w:rFonts w:ascii="Garamond" w:hAnsi="Garamond"/>
          <w:sz w:val="22"/>
          <w:szCs w:val="22"/>
        </w:rPr>
        <w:t>sprzeciwu do</w:t>
      </w:r>
      <w:r w:rsidR="00991C63" w:rsidRPr="00A51791">
        <w:rPr>
          <w:rFonts w:ascii="Garamond" w:hAnsi="Garamond"/>
          <w:sz w:val="22"/>
          <w:szCs w:val="22"/>
        </w:rPr>
        <w:t xml:space="preserve"> umowy o podwykonawstwo, której przedmiotem są roboty budowlane i jej zmian. </w:t>
      </w:r>
    </w:p>
    <w:p w:rsidR="00375703" w:rsidRDefault="00BF4DD5"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w:t>
      </w:r>
      <w:r w:rsidR="00375703">
        <w:rPr>
          <w:rFonts w:ascii="Garamond" w:hAnsi="Garamond"/>
          <w:sz w:val="22"/>
          <w:szCs w:val="22"/>
        </w:rPr>
        <w:t xml:space="preserve"> żądać zmiany wskazanego podwykonawcy</w:t>
      </w:r>
      <w:r>
        <w:rPr>
          <w:rFonts w:ascii="Garamond" w:hAnsi="Garamond"/>
          <w:sz w:val="22"/>
          <w:szCs w:val="22"/>
        </w:rPr>
        <w:t>.</w:t>
      </w:r>
      <w:r w:rsidR="00375703">
        <w:rPr>
          <w:rFonts w:ascii="Garamond" w:hAnsi="Garamond"/>
          <w:sz w:val="22"/>
          <w:szCs w:val="22"/>
        </w:rPr>
        <w:t xml:space="preserve"> </w:t>
      </w:r>
      <w:r>
        <w:rPr>
          <w:rFonts w:ascii="Garamond" w:hAnsi="Garamond"/>
          <w:sz w:val="22"/>
          <w:szCs w:val="22"/>
        </w:rPr>
        <w:t xml:space="preserve"> </w:t>
      </w:r>
    </w:p>
    <w:p w:rsidR="00BF4DD5" w:rsidRDefault="00BF4DD5"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ma obowiązek</w:t>
      </w:r>
      <w:r w:rsidR="00AD2E9B">
        <w:rPr>
          <w:rFonts w:ascii="Garamond" w:hAnsi="Garamond"/>
          <w:sz w:val="22"/>
          <w:szCs w:val="22"/>
        </w:rPr>
        <w:t xml:space="preserve"> przedłożenia Zamawiającemu</w:t>
      </w:r>
      <w:r w:rsidR="00305CC8">
        <w:rPr>
          <w:rFonts w:ascii="Garamond" w:hAnsi="Garamond"/>
          <w:sz w:val="22"/>
          <w:szCs w:val="22"/>
        </w:rPr>
        <w:t xml:space="preserve"> </w:t>
      </w:r>
      <w:r w:rsidR="00AD2E9B" w:rsidRPr="00A51791">
        <w:rPr>
          <w:rFonts w:ascii="Garamond" w:hAnsi="Garamond"/>
          <w:sz w:val="22"/>
          <w:szCs w:val="22"/>
        </w:rPr>
        <w:t>poświadczonej za zgodność z oryginałem kopii zawart</w:t>
      </w:r>
      <w:r w:rsidR="00305CC8">
        <w:rPr>
          <w:rFonts w:ascii="Garamond" w:hAnsi="Garamond"/>
          <w:sz w:val="22"/>
          <w:szCs w:val="22"/>
        </w:rPr>
        <w:t>ych umó</w:t>
      </w:r>
      <w:r w:rsidR="00AD2E9B" w:rsidRPr="00A51791">
        <w:rPr>
          <w:rFonts w:ascii="Garamond" w:hAnsi="Garamond"/>
          <w:sz w:val="22"/>
          <w:szCs w:val="22"/>
        </w:rPr>
        <w:t>w o podwykonawstwo, której przedmiotem s</w:t>
      </w:r>
      <w:r w:rsidR="00305CC8">
        <w:rPr>
          <w:rFonts w:ascii="Garamond" w:hAnsi="Garamond"/>
          <w:sz w:val="22"/>
          <w:szCs w:val="22"/>
        </w:rPr>
        <w:t>ą dostawy</w:t>
      </w:r>
      <w:r w:rsidR="00F52586">
        <w:rPr>
          <w:rFonts w:ascii="Garamond" w:hAnsi="Garamond"/>
          <w:sz w:val="22"/>
          <w:szCs w:val="22"/>
        </w:rPr>
        <w:t xml:space="preserve"> lub usługi oraz ich zmian.</w:t>
      </w:r>
    </w:p>
    <w:p w:rsidR="00375703" w:rsidRDefault="00375703" w:rsidP="00375703">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0045635B"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w:t>
      </w:r>
      <w:r w:rsidR="008F7031">
        <w:rPr>
          <w:rFonts w:ascii="Garamond" w:hAnsi="Garamond"/>
          <w:color w:val="000000"/>
          <w:sz w:val="22"/>
          <w:szCs w:val="22"/>
        </w:rPr>
        <w:t xml:space="preserve"> jej zmianą albo</w:t>
      </w:r>
      <w:r>
        <w:rPr>
          <w:rFonts w:ascii="Garamond" w:hAnsi="Garamond"/>
          <w:color w:val="000000"/>
          <w:sz w:val="22"/>
          <w:szCs w:val="22"/>
        </w:rPr>
        <w:t xml:space="preserve"> projektu</w:t>
      </w:r>
      <w:r w:rsidR="008F7031">
        <w:rPr>
          <w:rFonts w:ascii="Garamond" w:hAnsi="Garamond"/>
          <w:color w:val="000000"/>
          <w:sz w:val="22"/>
          <w:szCs w:val="22"/>
        </w:rPr>
        <w:t xml:space="preserve"> umowy</w:t>
      </w:r>
      <w:r w:rsidR="00D76997">
        <w:rPr>
          <w:rFonts w:ascii="Garamond" w:hAnsi="Garamond"/>
          <w:color w:val="000000"/>
          <w:sz w:val="22"/>
          <w:szCs w:val="22"/>
        </w:rPr>
        <w:t xml:space="preserve"> </w:t>
      </w:r>
      <w:r>
        <w:rPr>
          <w:rFonts w:ascii="Garamond" w:hAnsi="Garamond"/>
          <w:color w:val="000000"/>
          <w:sz w:val="22"/>
          <w:szCs w:val="22"/>
        </w:rPr>
        <w:t xml:space="preserve"> wraz z </w:t>
      </w:r>
      <w:r w:rsidR="006529DF">
        <w:rPr>
          <w:rFonts w:ascii="Garamond" w:hAnsi="Garamond"/>
          <w:color w:val="000000"/>
          <w:sz w:val="22"/>
          <w:szCs w:val="22"/>
        </w:rPr>
        <w:t xml:space="preserve">określoną </w:t>
      </w:r>
      <w:r>
        <w:rPr>
          <w:rFonts w:ascii="Garamond" w:hAnsi="Garamond"/>
          <w:color w:val="000000"/>
          <w:sz w:val="22"/>
          <w:szCs w:val="22"/>
        </w:rPr>
        <w:t xml:space="preserve">częścią </w:t>
      </w:r>
      <w:r w:rsidR="006529DF">
        <w:rPr>
          <w:rFonts w:ascii="Garamond" w:hAnsi="Garamond"/>
          <w:color w:val="000000"/>
          <w:sz w:val="22"/>
          <w:szCs w:val="22"/>
        </w:rPr>
        <w:t>robót budowlanych</w:t>
      </w:r>
      <w:r w:rsidR="00496EEE">
        <w:rPr>
          <w:rFonts w:ascii="Garamond" w:hAnsi="Garamond"/>
          <w:color w:val="000000"/>
          <w:sz w:val="22"/>
          <w:szCs w:val="22"/>
        </w:rPr>
        <w:t xml:space="preserve"> wykonywanych przez podwykonawcę</w:t>
      </w:r>
      <w:r>
        <w:rPr>
          <w:rFonts w:ascii="Garamond" w:hAnsi="Garamond"/>
          <w:color w:val="000000"/>
          <w:sz w:val="22"/>
          <w:szCs w:val="22"/>
        </w:rPr>
        <w:t xml:space="preserve"> określonych w umowie lub projekcie, nie zgłosi na piśmie sprzeciwu lub zastrzeżeń, uważa się, że wyraził zgodę na zawarcie umowy.</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w:t>
      </w:r>
      <w:r w:rsidR="00931A2C">
        <w:rPr>
          <w:rFonts w:ascii="Garamond" w:hAnsi="Garamond"/>
          <w:sz w:val="22"/>
          <w:szCs w:val="22"/>
        </w:rPr>
        <w:t xml:space="preserve"> lub dalszymi podwykonawcami </w:t>
      </w:r>
      <w:r>
        <w:rPr>
          <w:rFonts w:ascii="Garamond" w:hAnsi="Garamond"/>
          <w:sz w:val="22"/>
          <w:szCs w:val="22"/>
        </w:rPr>
        <w:t xml:space="preserve">powinna być zawarta w formie pisemnej pod rygorem nieważności.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w:t>
      </w:r>
      <w:r w:rsidR="00A430BD">
        <w:rPr>
          <w:rFonts w:ascii="Garamond" w:hAnsi="Garamond"/>
          <w:sz w:val="22"/>
          <w:szCs w:val="22"/>
        </w:rPr>
        <w:t>r</w:t>
      </w:r>
      <w:r>
        <w:rPr>
          <w:rFonts w:ascii="Garamond" w:hAnsi="Garamond"/>
          <w:sz w:val="22"/>
          <w:szCs w:val="22"/>
        </w:rPr>
        <w:t>obót Podwykonawcy</w:t>
      </w:r>
      <w:r w:rsidR="002436C6">
        <w:rPr>
          <w:rFonts w:ascii="Garamond" w:hAnsi="Garamond"/>
          <w:sz w:val="22"/>
          <w:szCs w:val="22"/>
        </w:rPr>
        <w:t xml:space="preserve"> lub dalszemu Podwykonawcy</w:t>
      </w:r>
      <w:r>
        <w:rPr>
          <w:rFonts w:ascii="Garamond" w:hAnsi="Garamond"/>
          <w:sz w:val="22"/>
          <w:szCs w:val="22"/>
        </w:rPr>
        <w:t xml:space="preserve">, Wykonawca jest zobowiązany do dokonania we własnym zakresie zapłaty wynagrodzenia należnego Podwykonawcy </w:t>
      </w:r>
      <w:r w:rsidR="005C3EA0">
        <w:rPr>
          <w:rFonts w:ascii="Garamond" w:hAnsi="Garamond"/>
          <w:sz w:val="22"/>
          <w:szCs w:val="22"/>
        </w:rPr>
        <w:t xml:space="preserve">lub dalszemu Podwykonawcy </w:t>
      </w:r>
      <w:r>
        <w:rPr>
          <w:rFonts w:ascii="Garamond" w:hAnsi="Garamond"/>
          <w:sz w:val="22"/>
          <w:szCs w:val="22"/>
        </w:rPr>
        <w:t>z zachowaniem terminów płatności określonych w umowie z Podwykonawcą</w:t>
      </w:r>
      <w:r w:rsidR="005C3EA0" w:rsidRPr="005C3EA0">
        <w:rPr>
          <w:rFonts w:ascii="Garamond" w:hAnsi="Garamond"/>
          <w:sz w:val="22"/>
          <w:szCs w:val="22"/>
        </w:rPr>
        <w:t xml:space="preserve"> </w:t>
      </w:r>
      <w:r w:rsidR="005C3EA0">
        <w:rPr>
          <w:rFonts w:ascii="Garamond" w:hAnsi="Garamond"/>
          <w:sz w:val="22"/>
          <w:szCs w:val="22"/>
        </w:rPr>
        <w:t>lub dalszym Podwykonawcom</w:t>
      </w:r>
      <w:r>
        <w:rPr>
          <w:rFonts w:ascii="Garamond" w:hAnsi="Garamond"/>
          <w:sz w:val="22"/>
          <w:szCs w:val="22"/>
        </w:rPr>
        <w:t xml:space="preserve">. </w:t>
      </w:r>
    </w:p>
    <w:p w:rsidR="00E6704F" w:rsidRPr="00944214" w:rsidRDefault="00931A2C" w:rsidP="00944214">
      <w:pPr>
        <w:pStyle w:val="Akapitzlist"/>
        <w:numPr>
          <w:ilvl w:val="0"/>
          <w:numId w:val="11"/>
        </w:numPr>
        <w:tabs>
          <w:tab w:val="clear" w:pos="720"/>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w:t>
      </w:r>
      <w:r w:rsidR="006C210C" w:rsidRPr="00944214">
        <w:rPr>
          <w:rFonts w:ascii="Garamond" w:hAnsi="Garamond"/>
          <w:sz w:val="22"/>
          <w:szCs w:val="22"/>
        </w:rPr>
        <w:t xml:space="preserve"> </w:t>
      </w:r>
      <w:r w:rsidRPr="00944214">
        <w:rPr>
          <w:rFonts w:ascii="Garamond" w:hAnsi="Garamond"/>
          <w:sz w:val="22"/>
          <w:szCs w:val="22"/>
        </w:rPr>
        <w:t>zapłaty wynagr</w:t>
      </w:r>
      <w:r w:rsidR="006C210C" w:rsidRPr="00944214">
        <w:rPr>
          <w:rFonts w:ascii="Garamond" w:hAnsi="Garamond"/>
          <w:sz w:val="22"/>
          <w:szCs w:val="22"/>
        </w:rPr>
        <w:t xml:space="preserve">odzenia należnego Podwykonawcy </w:t>
      </w:r>
      <w:r w:rsidRPr="00944214">
        <w:rPr>
          <w:rFonts w:ascii="Garamond" w:hAnsi="Garamond"/>
          <w:sz w:val="22"/>
          <w:szCs w:val="22"/>
        </w:rPr>
        <w:t xml:space="preserve"> </w:t>
      </w:r>
      <w:r w:rsidR="00054F1F">
        <w:rPr>
          <w:rFonts w:ascii="Garamond" w:hAnsi="Garamond"/>
          <w:sz w:val="22"/>
          <w:szCs w:val="22"/>
        </w:rPr>
        <w:t>lub dalszemu Podwykonawcy</w:t>
      </w:r>
      <w:r w:rsidR="00054F1F" w:rsidRPr="00944214">
        <w:rPr>
          <w:rFonts w:ascii="Garamond" w:hAnsi="Garamond"/>
          <w:sz w:val="22"/>
          <w:szCs w:val="22"/>
        </w:rPr>
        <w:t xml:space="preserve"> </w:t>
      </w:r>
      <w:r w:rsidR="006C210C" w:rsidRPr="00944214">
        <w:rPr>
          <w:rFonts w:ascii="Garamond" w:hAnsi="Garamond"/>
          <w:sz w:val="22"/>
          <w:szCs w:val="22"/>
        </w:rPr>
        <w:t>w</w:t>
      </w:r>
      <w:r w:rsidRPr="00944214">
        <w:rPr>
          <w:rFonts w:ascii="Garamond" w:hAnsi="Garamond"/>
          <w:sz w:val="22"/>
          <w:szCs w:val="22"/>
        </w:rPr>
        <w:t xml:space="preserve"> </w:t>
      </w:r>
      <w:r w:rsidR="00944214">
        <w:rPr>
          <w:rFonts w:ascii="Garamond" w:hAnsi="Garamond"/>
          <w:sz w:val="22"/>
          <w:szCs w:val="22"/>
        </w:rPr>
        <w:t xml:space="preserve"> </w:t>
      </w:r>
      <w:r w:rsidRPr="00944214">
        <w:rPr>
          <w:rFonts w:ascii="Garamond" w:hAnsi="Garamond"/>
          <w:sz w:val="22"/>
          <w:szCs w:val="22"/>
        </w:rPr>
        <w:t>termin</w:t>
      </w:r>
      <w:r w:rsidR="006C210C" w:rsidRPr="00944214">
        <w:rPr>
          <w:rFonts w:ascii="Garamond" w:hAnsi="Garamond"/>
          <w:sz w:val="22"/>
          <w:szCs w:val="22"/>
        </w:rPr>
        <w:t>ie do</w:t>
      </w:r>
      <w:r w:rsidRPr="00944214">
        <w:rPr>
          <w:rFonts w:ascii="Garamond" w:hAnsi="Garamond"/>
          <w:sz w:val="22"/>
          <w:szCs w:val="22"/>
        </w:rPr>
        <w:t xml:space="preserve"> </w:t>
      </w:r>
      <w:r w:rsidR="00E6704F" w:rsidRPr="00944214">
        <w:rPr>
          <w:rFonts w:ascii="Garamond" w:hAnsi="Garamond"/>
          <w:sz w:val="22"/>
          <w:szCs w:val="22"/>
        </w:rPr>
        <w:t xml:space="preserve">  30 dni, licząc od daty otrzymania prawidłowo wystawionej faktury </w:t>
      </w:r>
      <w:r w:rsidR="00ED1258">
        <w:rPr>
          <w:rFonts w:ascii="Garamond" w:hAnsi="Garamond"/>
          <w:sz w:val="22"/>
          <w:szCs w:val="22"/>
        </w:rPr>
        <w:t>od</w:t>
      </w:r>
      <w:r w:rsidR="00E6704F" w:rsidRPr="00944214">
        <w:rPr>
          <w:rFonts w:ascii="Garamond" w:hAnsi="Garamond"/>
          <w:sz w:val="22"/>
          <w:szCs w:val="22"/>
        </w:rPr>
        <w:t xml:space="preserve"> Podwykonaw</w:t>
      </w:r>
      <w:r w:rsidR="009F623E">
        <w:rPr>
          <w:rFonts w:ascii="Garamond" w:hAnsi="Garamond"/>
          <w:sz w:val="22"/>
          <w:szCs w:val="22"/>
        </w:rPr>
        <w:t>c</w:t>
      </w:r>
      <w:r w:rsidR="00ED1258">
        <w:rPr>
          <w:rFonts w:ascii="Garamond" w:hAnsi="Garamond"/>
          <w:sz w:val="22"/>
          <w:szCs w:val="22"/>
        </w:rPr>
        <w:t>y</w:t>
      </w:r>
      <w:r w:rsidR="00054F1F">
        <w:rPr>
          <w:rFonts w:ascii="Garamond" w:hAnsi="Garamond"/>
          <w:sz w:val="22"/>
          <w:szCs w:val="22"/>
        </w:rPr>
        <w:t xml:space="preserve"> </w:t>
      </w:r>
      <w:r w:rsidR="00054F1F" w:rsidRPr="00054F1F">
        <w:rPr>
          <w:rFonts w:ascii="Garamond" w:hAnsi="Garamond"/>
          <w:sz w:val="22"/>
          <w:szCs w:val="22"/>
        </w:rPr>
        <w:t xml:space="preserve"> </w:t>
      </w:r>
      <w:r w:rsidR="00054F1F">
        <w:rPr>
          <w:rFonts w:ascii="Garamond" w:hAnsi="Garamond"/>
          <w:sz w:val="22"/>
          <w:szCs w:val="22"/>
        </w:rPr>
        <w:t>lub dalszego Podwykonawcy</w:t>
      </w:r>
      <w:r w:rsidR="00C14D8F">
        <w:rPr>
          <w:rFonts w:ascii="Garamond" w:hAnsi="Garamond"/>
          <w:sz w:val="22"/>
          <w:szCs w:val="22"/>
        </w:rPr>
        <w:t>.</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w:t>
      </w:r>
      <w:r w:rsidR="00CF0636">
        <w:rPr>
          <w:rFonts w:ascii="Garamond" w:hAnsi="Garamond"/>
          <w:sz w:val="22"/>
          <w:szCs w:val="22"/>
        </w:rPr>
        <w:t xml:space="preserve"> </w:t>
      </w:r>
      <w:r>
        <w:rPr>
          <w:rFonts w:ascii="Garamond" w:hAnsi="Garamond"/>
          <w:sz w:val="22"/>
          <w:szCs w:val="22"/>
        </w:rPr>
        <w:t xml:space="preserve">Zamawiający zapłaci na rzecz Podwykonawcy kwotę będącą przedmiotem jego żądania.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F623E" w:rsidRDefault="00346687"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Podwykonawca jest zobowiązany </w:t>
      </w:r>
      <w:r w:rsidR="0026387C">
        <w:rPr>
          <w:rFonts w:ascii="Garamond" w:hAnsi="Garamond"/>
          <w:sz w:val="22"/>
          <w:szCs w:val="22"/>
        </w:rPr>
        <w:t xml:space="preserve">do </w:t>
      </w:r>
      <w:r w:rsidR="0090494D">
        <w:rPr>
          <w:rFonts w:ascii="Garamond" w:hAnsi="Garamond"/>
          <w:sz w:val="22"/>
          <w:szCs w:val="22"/>
        </w:rPr>
        <w:t>wypełnienia obowiązków określonych</w:t>
      </w:r>
      <w:r w:rsidR="007C6678">
        <w:rPr>
          <w:rFonts w:ascii="Garamond" w:hAnsi="Garamond"/>
          <w:sz w:val="22"/>
          <w:szCs w:val="22"/>
        </w:rPr>
        <w:t xml:space="preserve"> </w:t>
      </w:r>
      <w:r w:rsidR="003B67F4">
        <w:rPr>
          <w:rFonts w:ascii="Garamond" w:hAnsi="Garamond"/>
          <w:sz w:val="22"/>
          <w:szCs w:val="22"/>
        </w:rPr>
        <w:t>w §</w:t>
      </w:r>
      <w:r w:rsidR="008210B6">
        <w:rPr>
          <w:rFonts w:ascii="Garamond" w:hAnsi="Garamond"/>
          <w:sz w:val="22"/>
          <w:szCs w:val="22"/>
        </w:rPr>
        <w:t xml:space="preserve">11 </w:t>
      </w:r>
      <w:r w:rsidR="00FD6121">
        <w:rPr>
          <w:rFonts w:ascii="Garamond" w:hAnsi="Garamond"/>
          <w:sz w:val="22"/>
          <w:szCs w:val="22"/>
        </w:rPr>
        <w:t>od</w:t>
      </w:r>
      <w:r w:rsidR="007C6678">
        <w:rPr>
          <w:rFonts w:ascii="Garamond" w:hAnsi="Garamond"/>
          <w:sz w:val="22"/>
          <w:szCs w:val="22"/>
        </w:rPr>
        <w:t xml:space="preserve"> ust. 1</w:t>
      </w:r>
      <w:r w:rsidR="00FD6121">
        <w:rPr>
          <w:rFonts w:ascii="Garamond" w:hAnsi="Garamond"/>
          <w:sz w:val="22"/>
          <w:szCs w:val="22"/>
        </w:rPr>
        <w:t xml:space="preserve"> do ust. 12</w:t>
      </w:r>
      <w:r w:rsidR="00E149E5">
        <w:rPr>
          <w:rFonts w:ascii="Garamond" w:hAnsi="Garamond"/>
          <w:sz w:val="22"/>
          <w:szCs w:val="22"/>
        </w:rPr>
        <w:t>.</w:t>
      </w:r>
    </w:p>
    <w:p w:rsidR="00E719C3" w:rsidRDefault="00375703" w:rsidP="008210B6">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8210B6" w:rsidRPr="008210B6" w:rsidRDefault="008210B6" w:rsidP="008210B6">
      <w:pPr>
        <w:pStyle w:val="Bezodstpw"/>
        <w:tabs>
          <w:tab w:val="left" w:pos="360"/>
        </w:tabs>
        <w:jc w:val="both"/>
        <w:rPr>
          <w:rFonts w:ascii="Garamond" w:hAnsi="Garamond"/>
          <w:sz w:val="22"/>
          <w:szCs w:val="22"/>
        </w:rPr>
      </w:pPr>
    </w:p>
    <w:p w:rsidR="00375703" w:rsidRDefault="00375703" w:rsidP="00375703">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2</w:t>
      </w:r>
    </w:p>
    <w:p w:rsidR="00375703" w:rsidRDefault="00375703" w:rsidP="00375703">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9F5F4B" w:rsidRPr="00E034E3" w:rsidRDefault="00375703" w:rsidP="00E034E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9F5F4B" w:rsidRDefault="009F5F4B" w:rsidP="00375703">
      <w:pPr>
        <w:pStyle w:val="Bezodstpw"/>
        <w:jc w:val="center"/>
        <w:rPr>
          <w:rFonts w:ascii="Garamond" w:hAnsi="Garamond"/>
          <w:b/>
          <w:color w:val="000000"/>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w:t>
      </w:r>
      <w:r w:rsidR="002F3C65">
        <w:rPr>
          <w:rFonts w:ascii="Garamond" w:hAnsi="Garamond"/>
          <w:b/>
          <w:sz w:val="22"/>
          <w:szCs w:val="22"/>
        </w:rPr>
        <w:t>3</w:t>
      </w:r>
    </w:p>
    <w:p w:rsidR="00375703" w:rsidRDefault="00375703" w:rsidP="00375703">
      <w:pPr>
        <w:pStyle w:val="Bezodstpw"/>
        <w:jc w:val="center"/>
        <w:rPr>
          <w:rFonts w:ascii="Garamond" w:hAnsi="Garamond"/>
          <w:b/>
          <w:sz w:val="22"/>
          <w:szCs w:val="22"/>
        </w:rPr>
      </w:pPr>
      <w:r>
        <w:rPr>
          <w:rFonts w:ascii="Garamond" w:hAnsi="Garamond"/>
          <w:b/>
          <w:sz w:val="22"/>
          <w:szCs w:val="22"/>
        </w:rPr>
        <w:t>Zmiana umowy</w:t>
      </w:r>
    </w:p>
    <w:p w:rsidR="00375703" w:rsidRDefault="00375703" w:rsidP="00375703">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375703" w:rsidP="00393415">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375703" w:rsidRDefault="00A858E4" w:rsidP="00B527CD">
      <w:pPr>
        <w:pStyle w:val="Bezodstpw"/>
        <w:ind w:left="426" w:hanging="284"/>
        <w:jc w:val="both"/>
        <w:rPr>
          <w:rFonts w:ascii="Garamond" w:hAnsi="Garamond"/>
          <w:sz w:val="22"/>
          <w:szCs w:val="22"/>
        </w:rPr>
      </w:pPr>
      <w:r>
        <w:rPr>
          <w:rFonts w:ascii="Garamond" w:hAnsi="Garamond"/>
          <w:sz w:val="22"/>
          <w:szCs w:val="22"/>
        </w:rPr>
        <w:t>1</w:t>
      </w:r>
      <w:r w:rsidR="00375703">
        <w:rPr>
          <w:rFonts w:ascii="Garamond" w:hAnsi="Garamond"/>
          <w:sz w:val="22"/>
          <w:szCs w:val="22"/>
        </w:rPr>
        <w:t>)  wstrzymaniem prac budowlanych przez właściwy organ z przyczyn niezawinionych przez Wykonawcę</w:t>
      </w:r>
      <w:r w:rsidR="00A97A5A">
        <w:rPr>
          <w:rFonts w:ascii="Garamond" w:hAnsi="Garamond"/>
          <w:sz w:val="22"/>
          <w:szCs w:val="22"/>
        </w:rPr>
        <w:t>,</w:t>
      </w:r>
      <w:r w:rsidR="00375703">
        <w:rPr>
          <w:rFonts w:ascii="Garamond" w:hAnsi="Garamond"/>
          <w:sz w:val="22"/>
          <w:szCs w:val="22"/>
        </w:rPr>
        <w:t xml:space="preserve">  </w:t>
      </w:r>
    </w:p>
    <w:p w:rsidR="00375703" w:rsidRDefault="00A858E4" w:rsidP="00375703">
      <w:pPr>
        <w:pStyle w:val="Bezodstpw"/>
        <w:ind w:left="426" w:hanging="284"/>
        <w:jc w:val="both"/>
        <w:rPr>
          <w:rFonts w:ascii="Garamond" w:hAnsi="Garamond"/>
          <w:sz w:val="22"/>
          <w:szCs w:val="22"/>
        </w:rPr>
      </w:pPr>
      <w:r>
        <w:rPr>
          <w:rFonts w:ascii="Garamond" w:hAnsi="Garamond"/>
          <w:sz w:val="22"/>
          <w:szCs w:val="22"/>
        </w:rPr>
        <w:t>2</w:t>
      </w:r>
      <w:r w:rsidR="00375703">
        <w:rPr>
          <w:rFonts w:ascii="Garamond" w:hAnsi="Garamond"/>
          <w:sz w:val="22"/>
          <w:szCs w:val="22"/>
        </w:rPr>
        <w:t>) koniecznością wykonania zamówień dodatkowych.</w:t>
      </w:r>
    </w:p>
    <w:p w:rsidR="00375703" w:rsidRDefault="00375703" w:rsidP="00375703">
      <w:pPr>
        <w:pStyle w:val="Bezodstpw"/>
        <w:ind w:left="426" w:hanging="426"/>
        <w:rPr>
          <w:rFonts w:ascii="Garamond" w:hAnsi="Garamond"/>
          <w:b/>
          <w:sz w:val="22"/>
          <w:szCs w:val="22"/>
        </w:rPr>
      </w:pPr>
    </w:p>
    <w:p w:rsidR="00375703" w:rsidRDefault="00375703" w:rsidP="00375703">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4</w:t>
      </w:r>
    </w:p>
    <w:p w:rsidR="00375703" w:rsidRDefault="00375703" w:rsidP="00375703">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w:t>
      </w:r>
      <w:r w:rsidR="00A556A4">
        <w:rPr>
          <w:rFonts w:ascii="Garamond" w:hAnsi="Garamond"/>
          <w:sz w:val="22"/>
          <w:szCs w:val="22"/>
        </w:rPr>
        <w:t>3</w:t>
      </w:r>
      <w:r>
        <w:rPr>
          <w:rFonts w:ascii="Garamond" w:hAnsi="Garamond"/>
          <w:sz w:val="22"/>
          <w:szCs w:val="22"/>
        </w:rPr>
        <w:t>r. poz. 9</w:t>
      </w:r>
      <w:r w:rsidR="00A556A4">
        <w:rPr>
          <w:rFonts w:ascii="Garamond" w:hAnsi="Garamond"/>
          <w:sz w:val="22"/>
          <w:szCs w:val="22"/>
        </w:rPr>
        <w:t>07</w:t>
      </w:r>
      <w:r>
        <w:rPr>
          <w:rFonts w:ascii="Garamond" w:hAnsi="Garamond"/>
          <w:sz w:val="22"/>
          <w:szCs w:val="22"/>
        </w:rPr>
        <w:t xml:space="preserve"> ze zm.), ustawy z dnia 07.07.1994r. Prawo budowlane (</w:t>
      </w:r>
      <w:r>
        <w:rPr>
          <w:rFonts w:ascii="Garamond" w:hAnsi="Garamond"/>
          <w:color w:val="000000"/>
          <w:sz w:val="22"/>
          <w:szCs w:val="22"/>
        </w:rPr>
        <w:t>tekst jednolity Dz. U. z 201</w:t>
      </w:r>
      <w:r w:rsidR="009F5F4B">
        <w:rPr>
          <w:rFonts w:ascii="Garamond" w:hAnsi="Garamond"/>
          <w:color w:val="000000"/>
          <w:sz w:val="22"/>
          <w:szCs w:val="22"/>
        </w:rPr>
        <w:t>3</w:t>
      </w:r>
      <w:r>
        <w:rPr>
          <w:rFonts w:ascii="Garamond" w:hAnsi="Garamond"/>
          <w:color w:val="000000"/>
          <w:sz w:val="22"/>
          <w:szCs w:val="22"/>
        </w:rPr>
        <w:t>, poz. 1</w:t>
      </w:r>
      <w:r w:rsidR="009F5F4B">
        <w:rPr>
          <w:rFonts w:ascii="Garamond" w:hAnsi="Garamond"/>
          <w:color w:val="000000"/>
          <w:sz w:val="22"/>
          <w:szCs w:val="22"/>
        </w:rPr>
        <w:t>409</w:t>
      </w:r>
      <w:r>
        <w:rPr>
          <w:rFonts w:ascii="Garamond" w:hAnsi="Garamond"/>
          <w:sz w:val="22"/>
          <w:szCs w:val="22"/>
        </w:rPr>
        <w:t>) oraz Kodeksu cywilnego, o ile przepisy ustawy Prawo zamówień publicznych nie stanowią inaczej.</w:t>
      </w:r>
    </w:p>
    <w:p w:rsidR="00375703" w:rsidRDefault="00375703" w:rsidP="00375703">
      <w:pPr>
        <w:pStyle w:val="Bezodstpw"/>
        <w:rPr>
          <w:rFonts w:ascii="Garamond" w:hAnsi="Garamond"/>
          <w:sz w:val="22"/>
          <w:szCs w:val="22"/>
        </w:rPr>
      </w:pPr>
    </w:p>
    <w:p w:rsidR="00375703" w:rsidRPr="00200515" w:rsidRDefault="00375703" w:rsidP="00375703">
      <w:pPr>
        <w:pStyle w:val="Bezodstpw"/>
        <w:jc w:val="center"/>
        <w:rPr>
          <w:rFonts w:ascii="Garamond" w:hAnsi="Garamond"/>
          <w:b/>
          <w:sz w:val="22"/>
          <w:szCs w:val="22"/>
        </w:rPr>
      </w:pPr>
      <w:r w:rsidRPr="00200515">
        <w:rPr>
          <w:rFonts w:ascii="Garamond" w:hAnsi="Garamond"/>
          <w:b/>
          <w:sz w:val="22"/>
          <w:szCs w:val="22"/>
        </w:rPr>
        <w:t xml:space="preserve">§ </w:t>
      </w:r>
      <w:r w:rsidR="00605143" w:rsidRPr="00200515">
        <w:rPr>
          <w:rFonts w:ascii="Garamond" w:hAnsi="Garamond"/>
          <w:b/>
          <w:sz w:val="22"/>
          <w:szCs w:val="22"/>
        </w:rPr>
        <w:t>1</w:t>
      </w:r>
      <w:r w:rsidR="002F3C65" w:rsidRPr="00200515">
        <w:rPr>
          <w:rFonts w:ascii="Garamond" w:hAnsi="Garamond"/>
          <w:b/>
          <w:sz w:val="22"/>
          <w:szCs w:val="22"/>
        </w:rPr>
        <w:t>5</w:t>
      </w:r>
    </w:p>
    <w:p w:rsidR="00375703" w:rsidRDefault="00375703" w:rsidP="00375703">
      <w:pPr>
        <w:pStyle w:val="Bezodstpw"/>
        <w:rPr>
          <w:rFonts w:ascii="Garamond" w:hAnsi="Garamond"/>
          <w:sz w:val="22"/>
          <w:szCs w:val="22"/>
        </w:rPr>
      </w:pPr>
      <w:r>
        <w:rPr>
          <w:rFonts w:ascii="Garamond" w:hAnsi="Garamond"/>
          <w:sz w:val="22"/>
          <w:szCs w:val="22"/>
        </w:rPr>
        <w:t xml:space="preserve">Umowę </w:t>
      </w:r>
      <w:r w:rsidR="00200515">
        <w:rPr>
          <w:rFonts w:ascii="Garamond" w:hAnsi="Garamond"/>
          <w:sz w:val="22"/>
          <w:szCs w:val="22"/>
        </w:rPr>
        <w:t xml:space="preserve">  </w:t>
      </w:r>
      <w:r>
        <w:rPr>
          <w:rFonts w:ascii="Garamond" w:hAnsi="Garamond"/>
          <w:sz w:val="22"/>
          <w:szCs w:val="22"/>
        </w:rPr>
        <w:t xml:space="preserve">sporządzono </w:t>
      </w:r>
      <w:r w:rsidR="00200515">
        <w:rPr>
          <w:rFonts w:ascii="Garamond" w:hAnsi="Garamond"/>
          <w:sz w:val="22"/>
          <w:szCs w:val="22"/>
        </w:rPr>
        <w:t xml:space="preserve"> </w:t>
      </w:r>
      <w:r>
        <w:rPr>
          <w:rFonts w:ascii="Garamond" w:hAnsi="Garamond"/>
          <w:sz w:val="22"/>
          <w:szCs w:val="22"/>
        </w:rPr>
        <w:t xml:space="preserve">w </w:t>
      </w:r>
      <w:r w:rsidR="00200515">
        <w:rPr>
          <w:rFonts w:ascii="Garamond" w:hAnsi="Garamond"/>
          <w:sz w:val="22"/>
          <w:szCs w:val="22"/>
        </w:rPr>
        <w:t xml:space="preserve"> </w:t>
      </w:r>
      <w:r>
        <w:rPr>
          <w:rFonts w:ascii="Garamond" w:hAnsi="Garamond"/>
          <w:sz w:val="22"/>
          <w:szCs w:val="22"/>
        </w:rPr>
        <w:t xml:space="preserve">trzech </w:t>
      </w:r>
      <w:r w:rsidR="00200515">
        <w:rPr>
          <w:rFonts w:ascii="Garamond" w:hAnsi="Garamond"/>
          <w:sz w:val="22"/>
          <w:szCs w:val="22"/>
        </w:rPr>
        <w:t xml:space="preserve"> </w:t>
      </w:r>
      <w:r>
        <w:rPr>
          <w:rFonts w:ascii="Garamond" w:hAnsi="Garamond"/>
          <w:sz w:val="22"/>
          <w:szCs w:val="22"/>
        </w:rPr>
        <w:t xml:space="preserve">jednobrzmiących </w:t>
      </w:r>
      <w:r w:rsidR="00200515">
        <w:rPr>
          <w:rFonts w:ascii="Garamond" w:hAnsi="Garamond"/>
          <w:sz w:val="22"/>
          <w:szCs w:val="22"/>
        </w:rPr>
        <w:t xml:space="preserve"> </w:t>
      </w:r>
      <w:r>
        <w:rPr>
          <w:rFonts w:ascii="Garamond" w:hAnsi="Garamond"/>
          <w:sz w:val="22"/>
          <w:szCs w:val="22"/>
        </w:rPr>
        <w:t xml:space="preserve">egzemplarzach - jednym egzemplarzu dla Wykonawcy i dwóch egzemplarzach dla Zamawiającego.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b/>
          <w:sz w:val="22"/>
          <w:szCs w:val="22"/>
        </w:rPr>
      </w:pPr>
      <w:r>
        <w:rPr>
          <w:rFonts w:ascii="Garamond" w:hAnsi="Garamond"/>
          <w:b/>
          <w:sz w:val="22"/>
          <w:szCs w:val="22"/>
        </w:rPr>
        <w:t>Integralną część umowy stanowią załączniki:</w:t>
      </w:r>
    </w:p>
    <w:p w:rsidR="00375703" w:rsidRDefault="00375703" w:rsidP="00375703">
      <w:pPr>
        <w:pStyle w:val="Bezodstpw"/>
        <w:rPr>
          <w:rFonts w:ascii="Garamond" w:hAnsi="Garamond"/>
          <w:sz w:val="22"/>
          <w:szCs w:val="22"/>
        </w:rPr>
      </w:pPr>
      <w:r>
        <w:rPr>
          <w:rFonts w:ascii="Garamond" w:hAnsi="Garamond"/>
          <w:sz w:val="22"/>
          <w:szCs w:val="22"/>
        </w:rPr>
        <w:t>Oferta Wykonawcy – załącznik nr 1,</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 xml:space="preserve">SIWZ, przedmiar, projekt budowlany, STWiORB - załącznik nr 2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B527CD" w:rsidP="00375703">
      <w:pPr>
        <w:pStyle w:val="Bezodstpw"/>
        <w:rPr>
          <w:rFonts w:ascii="Garamond" w:hAnsi="Garamond"/>
          <w:sz w:val="22"/>
          <w:szCs w:val="22"/>
        </w:rPr>
      </w:pPr>
      <w:r>
        <w:rPr>
          <w:rFonts w:ascii="Garamond" w:hAnsi="Garamond"/>
          <w:sz w:val="22"/>
          <w:szCs w:val="22"/>
        </w:rPr>
        <w:t xml:space="preserve">              </w:t>
      </w:r>
      <w:r w:rsidR="00375703">
        <w:rPr>
          <w:rFonts w:ascii="Garamond" w:hAnsi="Garamond"/>
          <w:sz w:val="22"/>
          <w:szCs w:val="22"/>
        </w:rPr>
        <w:t>ZAMAWI</w:t>
      </w:r>
      <w:r w:rsidR="00FC6AB0">
        <w:rPr>
          <w:rFonts w:ascii="Garamond" w:hAnsi="Garamond"/>
          <w:sz w:val="22"/>
          <w:szCs w:val="22"/>
        </w:rPr>
        <w:t>AJĄ</w:t>
      </w:r>
      <w:r w:rsidR="00375703">
        <w:rPr>
          <w:rFonts w:ascii="Garamond" w:hAnsi="Garamond"/>
          <w:sz w:val="22"/>
          <w:szCs w:val="22"/>
        </w:rPr>
        <w:t xml:space="preserve">CY </w:t>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 xml:space="preserve"> WYKONAWCA </w:t>
      </w:r>
    </w:p>
    <w:p w:rsidR="00375703" w:rsidRDefault="00375703" w:rsidP="00375703"/>
    <w:p w:rsidR="00375703" w:rsidRDefault="00375703" w:rsidP="00375703"/>
    <w:p w:rsidR="00BF605C" w:rsidRDefault="00BF605C"/>
    <w:sectPr w:rsidR="00BF605C" w:rsidSect="003A5C4E">
      <w:footerReference w:type="default" r:id="rId8"/>
      <w:footerReference w:type="first" r:id="rId9"/>
      <w:footnotePr>
        <w:pos w:val="beneathText"/>
      </w:footnotePr>
      <w:pgSz w:w="11905" w:h="16837"/>
      <w:pgMar w:top="1247" w:right="924" w:bottom="124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6AE" w:rsidRDefault="005F06AE" w:rsidP="0027271A">
      <w:r>
        <w:separator/>
      </w:r>
    </w:p>
  </w:endnote>
  <w:endnote w:type="continuationSeparator" w:id="1">
    <w:p w:rsidR="005F06AE" w:rsidRDefault="005F06AE" w:rsidP="0027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622086">
      <w:fldChar w:fldCharType="begin"/>
    </w:r>
    <w:r>
      <w:instrText xml:space="preserve"> PAGE </w:instrText>
    </w:r>
    <w:r w:rsidR="00622086">
      <w:fldChar w:fldCharType="separate"/>
    </w:r>
    <w:r w:rsidR="00747526">
      <w:rPr>
        <w:noProof/>
      </w:rPr>
      <w:t>7</w:t>
    </w:r>
    <w:r w:rsidR="00622086">
      <w:fldChar w:fldCharType="end"/>
    </w:r>
  </w:p>
  <w:p w:rsidR="00394529" w:rsidRDefault="005F06AE">
    <w:pPr>
      <w:pStyle w:val="Stopka"/>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5F06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6AE" w:rsidRDefault="005F06AE" w:rsidP="0027271A">
      <w:r>
        <w:separator/>
      </w:r>
    </w:p>
  </w:footnote>
  <w:footnote w:type="continuationSeparator" w:id="1">
    <w:p w:rsidR="005F06AE" w:rsidRDefault="005F06AE" w:rsidP="0027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4150011"/>
    <w:lvl w:ilvl="0">
      <w:start w:val="1"/>
      <w:numFmt w:val="decimal"/>
      <w:lvlText w:val="%1)"/>
      <w:lvlJc w:val="left"/>
      <w:pPr>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4150011"/>
    <w:lvl w:ilvl="0">
      <w:start w:val="1"/>
      <w:numFmt w:val="decimal"/>
      <w:lvlText w:val="%1)"/>
      <w:lvlJc w:val="left"/>
      <w:pPr>
        <w:ind w:left="720" w:hanging="360"/>
      </w:pPr>
    </w:lvl>
  </w:abstractNum>
  <w:abstractNum w:abstractNumId="14">
    <w:nsid w:val="00000023"/>
    <w:multiLevelType w:val="singleLevel"/>
    <w:tmpl w:val="04150017"/>
    <w:lvl w:ilvl="0">
      <w:start w:val="1"/>
      <w:numFmt w:val="lowerLetter"/>
      <w:lvlText w:val="%1)"/>
      <w:lvlJc w:val="left"/>
      <w:pPr>
        <w:ind w:left="786" w:hanging="360"/>
      </w:pPr>
      <w:rPr>
        <w:b w:val="0"/>
        <w:i w:val="0"/>
        <w:sz w:val="24"/>
      </w:rPr>
    </w:lvl>
  </w:abstractNum>
  <w:abstractNum w:abstractNumId="15">
    <w:nsid w:val="00000029"/>
    <w:multiLevelType w:val="singleLevel"/>
    <w:tmpl w:val="04150011"/>
    <w:lvl w:ilvl="0">
      <w:start w:val="1"/>
      <w:numFmt w:val="decimal"/>
      <w:lvlText w:val="%1)"/>
      <w:lvlJc w:val="left"/>
      <w:pPr>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3122C"/>
    <w:multiLevelType w:val="singleLevel"/>
    <w:tmpl w:val="CB82CBFE"/>
    <w:lvl w:ilvl="0">
      <w:start w:val="1"/>
      <w:numFmt w:val="decimal"/>
      <w:lvlText w:val="%1)"/>
      <w:legacy w:legacy="1" w:legacySpace="0" w:legacyIndent="379"/>
      <w:lvlJc w:val="left"/>
      <w:rPr>
        <w:rFonts w:ascii="Times New Roman" w:hAnsi="Times New Roman" w:cs="Times New Roman" w:hint="default"/>
      </w:rPr>
    </w:lvl>
  </w:abstractNum>
  <w:abstractNum w:abstractNumId="2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2407583"/>
    <w:multiLevelType w:val="singleLevel"/>
    <w:tmpl w:val="5FCC960E"/>
    <w:lvl w:ilvl="0">
      <w:start w:val="5"/>
      <w:numFmt w:val="decimal"/>
      <w:lvlText w:val="%1."/>
      <w:legacy w:legacy="1" w:legacySpace="0" w:legacyIndent="379"/>
      <w:lvlJc w:val="left"/>
      <w:rPr>
        <w:rFonts w:ascii="Times New Roman" w:hAnsi="Times New Roman" w:cs="Times New Roman" w:hint="default"/>
      </w:rPr>
    </w:lvl>
  </w:abstractNum>
  <w:abstractNum w:abstractNumId="23">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22"/>
    <w:lvlOverride w:ilvl="0">
      <w:startOverride w:val="5"/>
    </w:lvlOverride>
  </w:num>
  <w:num w:numId="22">
    <w:abstractNumId w:val="21"/>
  </w:num>
  <w:num w:numId="23">
    <w:abstractNumId w:val="23"/>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0695D"/>
    <w:rsid w:val="0001281D"/>
    <w:rsid w:val="0001362C"/>
    <w:rsid w:val="00013F7F"/>
    <w:rsid w:val="00015D6B"/>
    <w:rsid w:val="00020023"/>
    <w:rsid w:val="00026532"/>
    <w:rsid w:val="00027149"/>
    <w:rsid w:val="00041DB9"/>
    <w:rsid w:val="000440BA"/>
    <w:rsid w:val="000541C6"/>
    <w:rsid w:val="00054F1F"/>
    <w:rsid w:val="00080167"/>
    <w:rsid w:val="00096C28"/>
    <w:rsid w:val="000B0E0A"/>
    <w:rsid w:val="000B409A"/>
    <w:rsid w:val="000B5424"/>
    <w:rsid w:val="000C5AAB"/>
    <w:rsid w:val="000E38EB"/>
    <w:rsid w:val="000F372C"/>
    <w:rsid w:val="00110C26"/>
    <w:rsid w:val="001140C6"/>
    <w:rsid w:val="0012389E"/>
    <w:rsid w:val="00134853"/>
    <w:rsid w:val="001375A9"/>
    <w:rsid w:val="0014509B"/>
    <w:rsid w:val="00155023"/>
    <w:rsid w:val="001A31F2"/>
    <w:rsid w:val="001A68C9"/>
    <w:rsid w:val="001C01A5"/>
    <w:rsid w:val="001C34B1"/>
    <w:rsid w:val="001C4F6E"/>
    <w:rsid w:val="001D449E"/>
    <w:rsid w:val="001E059D"/>
    <w:rsid w:val="001F4695"/>
    <w:rsid w:val="00200515"/>
    <w:rsid w:val="00202E0F"/>
    <w:rsid w:val="002215D6"/>
    <w:rsid w:val="00222FAF"/>
    <w:rsid w:val="002436C6"/>
    <w:rsid w:val="0024457A"/>
    <w:rsid w:val="00255FB1"/>
    <w:rsid w:val="002579F8"/>
    <w:rsid w:val="00262117"/>
    <w:rsid w:val="0026387C"/>
    <w:rsid w:val="00266199"/>
    <w:rsid w:val="0027271A"/>
    <w:rsid w:val="00290D3D"/>
    <w:rsid w:val="002A5E73"/>
    <w:rsid w:val="002D5821"/>
    <w:rsid w:val="002E10C8"/>
    <w:rsid w:val="002F2457"/>
    <w:rsid w:val="002F3C65"/>
    <w:rsid w:val="00301F60"/>
    <w:rsid w:val="00305CC8"/>
    <w:rsid w:val="003146FE"/>
    <w:rsid w:val="003147E5"/>
    <w:rsid w:val="003231FA"/>
    <w:rsid w:val="00330D83"/>
    <w:rsid w:val="00334BFB"/>
    <w:rsid w:val="00346687"/>
    <w:rsid w:val="00366BCA"/>
    <w:rsid w:val="00375703"/>
    <w:rsid w:val="003812B3"/>
    <w:rsid w:val="00393415"/>
    <w:rsid w:val="003A16FD"/>
    <w:rsid w:val="003A5C4E"/>
    <w:rsid w:val="003B419E"/>
    <w:rsid w:val="003B67F4"/>
    <w:rsid w:val="003E42C1"/>
    <w:rsid w:val="003F6BC4"/>
    <w:rsid w:val="00412A38"/>
    <w:rsid w:val="00426ED1"/>
    <w:rsid w:val="00432E07"/>
    <w:rsid w:val="004507DB"/>
    <w:rsid w:val="0045635B"/>
    <w:rsid w:val="00467FA7"/>
    <w:rsid w:val="00471C22"/>
    <w:rsid w:val="00472748"/>
    <w:rsid w:val="00484A21"/>
    <w:rsid w:val="004862CF"/>
    <w:rsid w:val="00487B5F"/>
    <w:rsid w:val="0049088F"/>
    <w:rsid w:val="00496EEE"/>
    <w:rsid w:val="004A0B17"/>
    <w:rsid w:val="004B2DB9"/>
    <w:rsid w:val="004C0B52"/>
    <w:rsid w:val="004C3EEF"/>
    <w:rsid w:val="004F4434"/>
    <w:rsid w:val="00500D8D"/>
    <w:rsid w:val="005055DF"/>
    <w:rsid w:val="00510C87"/>
    <w:rsid w:val="0051477C"/>
    <w:rsid w:val="00515868"/>
    <w:rsid w:val="00516A48"/>
    <w:rsid w:val="00520BF3"/>
    <w:rsid w:val="00522AF3"/>
    <w:rsid w:val="005260F9"/>
    <w:rsid w:val="00534B28"/>
    <w:rsid w:val="0053604C"/>
    <w:rsid w:val="00542A2F"/>
    <w:rsid w:val="00550F31"/>
    <w:rsid w:val="00552EDA"/>
    <w:rsid w:val="0056270C"/>
    <w:rsid w:val="00564585"/>
    <w:rsid w:val="00572F12"/>
    <w:rsid w:val="00584566"/>
    <w:rsid w:val="005A66A8"/>
    <w:rsid w:val="005B4DC1"/>
    <w:rsid w:val="005C3EA0"/>
    <w:rsid w:val="005D2EBC"/>
    <w:rsid w:val="005F06AE"/>
    <w:rsid w:val="005F58EB"/>
    <w:rsid w:val="00605143"/>
    <w:rsid w:val="00607E7C"/>
    <w:rsid w:val="00617567"/>
    <w:rsid w:val="00622086"/>
    <w:rsid w:val="006245FA"/>
    <w:rsid w:val="00631900"/>
    <w:rsid w:val="006529DF"/>
    <w:rsid w:val="00655066"/>
    <w:rsid w:val="00664F25"/>
    <w:rsid w:val="00667838"/>
    <w:rsid w:val="00675C7D"/>
    <w:rsid w:val="00682B5C"/>
    <w:rsid w:val="00695888"/>
    <w:rsid w:val="00697AB0"/>
    <w:rsid w:val="006C210C"/>
    <w:rsid w:val="0070245F"/>
    <w:rsid w:val="00710A72"/>
    <w:rsid w:val="00715D8B"/>
    <w:rsid w:val="0072174E"/>
    <w:rsid w:val="00730600"/>
    <w:rsid w:val="00731862"/>
    <w:rsid w:val="00744781"/>
    <w:rsid w:val="00747526"/>
    <w:rsid w:val="00757049"/>
    <w:rsid w:val="00763693"/>
    <w:rsid w:val="00767738"/>
    <w:rsid w:val="00771DDB"/>
    <w:rsid w:val="007C6678"/>
    <w:rsid w:val="007D3C38"/>
    <w:rsid w:val="007D41F3"/>
    <w:rsid w:val="007D74AA"/>
    <w:rsid w:val="007E13A2"/>
    <w:rsid w:val="007E3E4D"/>
    <w:rsid w:val="007E631A"/>
    <w:rsid w:val="00806F14"/>
    <w:rsid w:val="00811D52"/>
    <w:rsid w:val="0081465B"/>
    <w:rsid w:val="008210B6"/>
    <w:rsid w:val="008257E2"/>
    <w:rsid w:val="008633AF"/>
    <w:rsid w:val="008668F5"/>
    <w:rsid w:val="0088120E"/>
    <w:rsid w:val="00886FC2"/>
    <w:rsid w:val="00887D99"/>
    <w:rsid w:val="0089110E"/>
    <w:rsid w:val="008B1608"/>
    <w:rsid w:val="008D7DD6"/>
    <w:rsid w:val="008E3F2A"/>
    <w:rsid w:val="008F5D9A"/>
    <w:rsid w:val="008F7031"/>
    <w:rsid w:val="0090494D"/>
    <w:rsid w:val="0090590E"/>
    <w:rsid w:val="00931A2C"/>
    <w:rsid w:val="00942039"/>
    <w:rsid w:val="00944214"/>
    <w:rsid w:val="0097695A"/>
    <w:rsid w:val="009772C6"/>
    <w:rsid w:val="00985B60"/>
    <w:rsid w:val="00991C63"/>
    <w:rsid w:val="009D1B37"/>
    <w:rsid w:val="009D5E28"/>
    <w:rsid w:val="009F5F4B"/>
    <w:rsid w:val="009F623E"/>
    <w:rsid w:val="009F7F43"/>
    <w:rsid w:val="00A02B33"/>
    <w:rsid w:val="00A041D8"/>
    <w:rsid w:val="00A07A9E"/>
    <w:rsid w:val="00A17762"/>
    <w:rsid w:val="00A17F04"/>
    <w:rsid w:val="00A3342C"/>
    <w:rsid w:val="00A403DA"/>
    <w:rsid w:val="00A430BD"/>
    <w:rsid w:val="00A51791"/>
    <w:rsid w:val="00A556A4"/>
    <w:rsid w:val="00A7213B"/>
    <w:rsid w:val="00A858E4"/>
    <w:rsid w:val="00A97A5A"/>
    <w:rsid w:val="00AA7AD7"/>
    <w:rsid w:val="00AC44C3"/>
    <w:rsid w:val="00AC6579"/>
    <w:rsid w:val="00AD2E9B"/>
    <w:rsid w:val="00AD4A86"/>
    <w:rsid w:val="00AE0857"/>
    <w:rsid w:val="00AE1B37"/>
    <w:rsid w:val="00AF756D"/>
    <w:rsid w:val="00B0167D"/>
    <w:rsid w:val="00B272F2"/>
    <w:rsid w:val="00B527CD"/>
    <w:rsid w:val="00B56D8E"/>
    <w:rsid w:val="00B62D02"/>
    <w:rsid w:val="00B81B2E"/>
    <w:rsid w:val="00B82435"/>
    <w:rsid w:val="00B82970"/>
    <w:rsid w:val="00B856D3"/>
    <w:rsid w:val="00BC60D7"/>
    <w:rsid w:val="00BD7BE3"/>
    <w:rsid w:val="00BF4DD5"/>
    <w:rsid w:val="00BF569D"/>
    <w:rsid w:val="00BF605C"/>
    <w:rsid w:val="00BF75D8"/>
    <w:rsid w:val="00C14D8F"/>
    <w:rsid w:val="00C21FB9"/>
    <w:rsid w:val="00C36EA7"/>
    <w:rsid w:val="00C4649B"/>
    <w:rsid w:val="00C506B0"/>
    <w:rsid w:val="00C7530A"/>
    <w:rsid w:val="00C93276"/>
    <w:rsid w:val="00CA0C9A"/>
    <w:rsid w:val="00CD2A8C"/>
    <w:rsid w:val="00CD4745"/>
    <w:rsid w:val="00CF0636"/>
    <w:rsid w:val="00D05205"/>
    <w:rsid w:val="00D1152E"/>
    <w:rsid w:val="00D22E7F"/>
    <w:rsid w:val="00D377FE"/>
    <w:rsid w:val="00D50E08"/>
    <w:rsid w:val="00D73A7E"/>
    <w:rsid w:val="00D76997"/>
    <w:rsid w:val="00D83B6C"/>
    <w:rsid w:val="00DA10EA"/>
    <w:rsid w:val="00DA160E"/>
    <w:rsid w:val="00DA6678"/>
    <w:rsid w:val="00DC4F5C"/>
    <w:rsid w:val="00DE2332"/>
    <w:rsid w:val="00DE63B1"/>
    <w:rsid w:val="00DF0590"/>
    <w:rsid w:val="00DF5C36"/>
    <w:rsid w:val="00E034E3"/>
    <w:rsid w:val="00E0577D"/>
    <w:rsid w:val="00E149E5"/>
    <w:rsid w:val="00E14A91"/>
    <w:rsid w:val="00E17891"/>
    <w:rsid w:val="00E20289"/>
    <w:rsid w:val="00E32949"/>
    <w:rsid w:val="00E64DEB"/>
    <w:rsid w:val="00E6704F"/>
    <w:rsid w:val="00E719C3"/>
    <w:rsid w:val="00E80D6F"/>
    <w:rsid w:val="00E95FF5"/>
    <w:rsid w:val="00EA2EDC"/>
    <w:rsid w:val="00EB7FBD"/>
    <w:rsid w:val="00EC007E"/>
    <w:rsid w:val="00EC0C92"/>
    <w:rsid w:val="00ED1258"/>
    <w:rsid w:val="00EF3EA0"/>
    <w:rsid w:val="00F14B0A"/>
    <w:rsid w:val="00F2538D"/>
    <w:rsid w:val="00F409FA"/>
    <w:rsid w:val="00F47503"/>
    <w:rsid w:val="00F52586"/>
    <w:rsid w:val="00F54F44"/>
    <w:rsid w:val="00F6055A"/>
    <w:rsid w:val="00F67765"/>
    <w:rsid w:val="00F67F16"/>
    <w:rsid w:val="00F73E07"/>
    <w:rsid w:val="00F73F01"/>
    <w:rsid w:val="00F80635"/>
    <w:rsid w:val="00F84878"/>
    <w:rsid w:val="00F8617B"/>
    <w:rsid w:val="00F96E9D"/>
    <w:rsid w:val="00FA2B32"/>
    <w:rsid w:val="00FA4305"/>
    <w:rsid w:val="00FB6123"/>
    <w:rsid w:val="00FC6AB0"/>
    <w:rsid w:val="00FC721A"/>
    <w:rsid w:val="00FD2DF4"/>
    <w:rsid w:val="00FD6121"/>
    <w:rsid w:val="00FE3AA3"/>
    <w:rsid w:val="00FF4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uiPriority w:val="1"/>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FF8F-9D5B-40E6-849E-DB50732E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4148</Words>
  <Characters>24892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9</cp:revision>
  <cp:lastPrinted>2014-09-18T08:06:00Z</cp:lastPrinted>
  <dcterms:created xsi:type="dcterms:W3CDTF">2014-07-03T07:08:00Z</dcterms:created>
  <dcterms:modified xsi:type="dcterms:W3CDTF">2014-09-18T08:08:00Z</dcterms:modified>
</cp:coreProperties>
</file>