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D26" w:rsidRPr="00DA7B1B" w:rsidRDefault="003A0D26" w:rsidP="003A0D26">
      <w:pPr>
        <w:pStyle w:val="Bezodstpw"/>
        <w:rPr>
          <w:rFonts w:ascii="Garamond" w:hAnsi="Garamond"/>
          <w:sz w:val="22"/>
          <w:szCs w:val="22"/>
        </w:rPr>
      </w:pPr>
    </w:p>
    <w:p w:rsidR="003A0D26" w:rsidRPr="00DA7B1B" w:rsidRDefault="003A0D26" w:rsidP="00DA7B1B">
      <w:pPr>
        <w:pStyle w:val="Bezodstpw"/>
        <w:jc w:val="center"/>
        <w:rPr>
          <w:rFonts w:ascii="Garamond" w:hAnsi="Garamond"/>
          <w:sz w:val="22"/>
          <w:szCs w:val="22"/>
        </w:rPr>
      </w:pPr>
      <w:r w:rsidRPr="00DA7B1B">
        <w:rPr>
          <w:rFonts w:ascii="Garamond" w:hAnsi="Garamond"/>
          <w:sz w:val="22"/>
          <w:szCs w:val="22"/>
        </w:rPr>
        <w:t xml:space="preserve">UMOWA NR ZP.271. </w:t>
      </w:r>
      <w:r w:rsidR="00DA7B1B">
        <w:rPr>
          <w:rFonts w:ascii="Garamond" w:hAnsi="Garamond"/>
          <w:sz w:val="22"/>
          <w:szCs w:val="22"/>
        </w:rPr>
        <w:t xml:space="preserve">      </w:t>
      </w:r>
      <w:r w:rsidRPr="00DA7B1B">
        <w:rPr>
          <w:rFonts w:ascii="Garamond" w:hAnsi="Garamond"/>
          <w:sz w:val="22"/>
          <w:szCs w:val="22"/>
        </w:rPr>
        <w:t>.2012.BC.</w:t>
      </w:r>
    </w:p>
    <w:p w:rsidR="003A0D26" w:rsidRPr="00DA7B1B" w:rsidRDefault="003A0D26" w:rsidP="003A0D26">
      <w:pPr>
        <w:pStyle w:val="Bezodstpw"/>
        <w:rPr>
          <w:rFonts w:ascii="Garamond" w:hAnsi="Garamond"/>
          <w:sz w:val="22"/>
          <w:szCs w:val="22"/>
        </w:rPr>
      </w:pPr>
    </w:p>
    <w:p w:rsidR="003A0D26" w:rsidRPr="00DA7B1B" w:rsidRDefault="003A0D26" w:rsidP="003A0D26">
      <w:pPr>
        <w:pStyle w:val="Bezodstpw"/>
        <w:rPr>
          <w:rFonts w:ascii="Garamond" w:hAnsi="Garamond"/>
          <w:sz w:val="22"/>
          <w:szCs w:val="22"/>
        </w:rPr>
      </w:pPr>
      <w:r w:rsidRPr="00DA7B1B">
        <w:rPr>
          <w:rFonts w:ascii="Garamond" w:hAnsi="Garamond"/>
          <w:sz w:val="22"/>
          <w:szCs w:val="22"/>
        </w:rPr>
        <w:t>Zawarta w dniu ……………………………. W Ząbkowicach Śląskich  pomiędzy:</w:t>
      </w:r>
    </w:p>
    <w:p w:rsidR="003A0D26" w:rsidRPr="00DA7B1B" w:rsidRDefault="003A0D26" w:rsidP="003A0D26">
      <w:pPr>
        <w:pStyle w:val="Bezodstpw"/>
        <w:rPr>
          <w:rFonts w:ascii="Garamond" w:hAnsi="Garamond"/>
          <w:sz w:val="22"/>
          <w:szCs w:val="22"/>
        </w:rPr>
      </w:pPr>
      <w:r w:rsidRPr="00DA7B1B">
        <w:rPr>
          <w:rFonts w:ascii="Garamond" w:hAnsi="Garamond"/>
          <w:b/>
          <w:sz w:val="22"/>
          <w:szCs w:val="22"/>
        </w:rPr>
        <w:t>Gminą Ząbkowice Śląskie</w:t>
      </w:r>
      <w:r w:rsidRPr="00DA7B1B">
        <w:rPr>
          <w:rFonts w:ascii="Garamond" w:hAnsi="Garamond"/>
          <w:sz w:val="22"/>
          <w:szCs w:val="22"/>
        </w:rPr>
        <w:t xml:space="preserve"> z siedzibą: </w:t>
      </w:r>
      <w:r w:rsidRPr="00DA7B1B">
        <w:rPr>
          <w:rFonts w:ascii="Garamond" w:hAnsi="Garamond"/>
          <w:b/>
          <w:sz w:val="22"/>
          <w:szCs w:val="22"/>
        </w:rPr>
        <w:t>57-200 Ząbkowice Śląskie, ul. 1 Maja 15,</w:t>
      </w:r>
      <w:r w:rsidRPr="00DA7B1B">
        <w:rPr>
          <w:rFonts w:ascii="Garamond" w:hAnsi="Garamond"/>
          <w:sz w:val="22"/>
          <w:szCs w:val="22"/>
        </w:rPr>
        <w:t xml:space="preserve"> zwaną  w dalszej części umowy „Zamawiającym”,</w:t>
      </w:r>
    </w:p>
    <w:p w:rsidR="003A0D26" w:rsidRPr="00DA7B1B" w:rsidRDefault="003A0D26" w:rsidP="003A0D26">
      <w:pPr>
        <w:pStyle w:val="Bezodstpw"/>
        <w:rPr>
          <w:rFonts w:ascii="Garamond" w:hAnsi="Garamond"/>
          <w:sz w:val="22"/>
          <w:szCs w:val="22"/>
        </w:rPr>
      </w:pPr>
      <w:r w:rsidRPr="00DA7B1B">
        <w:rPr>
          <w:rFonts w:ascii="Garamond" w:hAnsi="Garamond"/>
          <w:sz w:val="22"/>
          <w:szCs w:val="22"/>
        </w:rPr>
        <w:t>którą reprezentują:</w:t>
      </w:r>
    </w:p>
    <w:p w:rsidR="003A0D26" w:rsidRPr="00DA7B1B" w:rsidRDefault="003A0D26" w:rsidP="003A0D26">
      <w:pPr>
        <w:pStyle w:val="Bezodstpw"/>
        <w:rPr>
          <w:rFonts w:ascii="Garamond" w:hAnsi="Garamond"/>
          <w:sz w:val="22"/>
          <w:szCs w:val="22"/>
        </w:rPr>
      </w:pPr>
      <w:r w:rsidRPr="00DA7B1B">
        <w:rPr>
          <w:rFonts w:ascii="Garamond" w:hAnsi="Garamond"/>
          <w:sz w:val="22"/>
          <w:szCs w:val="22"/>
        </w:rPr>
        <w:t>Marcin Orzeszek - Burmistrz Ząbkowic Śląskich</w:t>
      </w:r>
    </w:p>
    <w:p w:rsidR="003A0D26" w:rsidRPr="00DA7B1B" w:rsidRDefault="003A0D26" w:rsidP="003A0D26">
      <w:pPr>
        <w:pStyle w:val="Bezodstpw"/>
        <w:rPr>
          <w:rFonts w:ascii="Garamond" w:hAnsi="Garamond"/>
          <w:sz w:val="22"/>
          <w:szCs w:val="22"/>
        </w:rPr>
      </w:pPr>
      <w:r w:rsidRPr="00DA7B1B">
        <w:rPr>
          <w:rFonts w:ascii="Garamond" w:hAnsi="Garamond"/>
          <w:sz w:val="22"/>
          <w:szCs w:val="22"/>
        </w:rPr>
        <w:t xml:space="preserve">przy kontrasygnacie: </w:t>
      </w:r>
    </w:p>
    <w:p w:rsidR="003A0D26" w:rsidRPr="00DA7B1B" w:rsidRDefault="003A0D26" w:rsidP="003A0D26">
      <w:pPr>
        <w:pStyle w:val="Bezodstpw"/>
        <w:rPr>
          <w:rFonts w:ascii="Garamond" w:hAnsi="Garamond"/>
          <w:sz w:val="22"/>
          <w:szCs w:val="22"/>
        </w:rPr>
      </w:pPr>
      <w:r w:rsidRPr="00DA7B1B">
        <w:rPr>
          <w:rFonts w:ascii="Garamond" w:hAnsi="Garamond"/>
          <w:sz w:val="22"/>
          <w:szCs w:val="22"/>
        </w:rPr>
        <w:t xml:space="preserve">Bożeny </w:t>
      </w:r>
      <w:proofErr w:type="spellStart"/>
      <w:r w:rsidRPr="00DA7B1B">
        <w:rPr>
          <w:rFonts w:ascii="Garamond" w:hAnsi="Garamond"/>
          <w:sz w:val="22"/>
          <w:szCs w:val="22"/>
        </w:rPr>
        <w:t>Kurczyny</w:t>
      </w:r>
      <w:proofErr w:type="spellEnd"/>
      <w:r w:rsidRPr="00DA7B1B">
        <w:rPr>
          <w:rFonts w:ascii="Garamond" w:hAnsi="Garamond"/>
          <w:sz w:val="22"/>
          <w:szCs w:val="22"/>
        </w:rPr>
        <w:t xml:space="preserve"> - Skarbnika Gminy </w:t>
      </w:r>
    </w:p>
    <w:p w:rsidR="003A0D26" w:rsidRPr="00DA7B1B" w:rsidRDefault="003A0D26" w:rsidP="003A0D26">
      <w:pPr>
        <w:pStyle w:val="Bezodstpw"/>
        <w:rPr>
          <w:rFonts w:ascii="Garamond" w:hAnsi="Garamond"/>
          <w:bCs/>
          <w:sz w:val="22"/>
          <w:szCs w:val="22"/>
        </w:rPr>
      </w:pPr>
      <w:r w:rsidRPr="00DA7B1B">
        <w:rPr>
          <w:rFonts w:ascii="Garamond" w:hAnsi="Garamond"/>
          <w:bCs/>
          <w:sz w:val="22"/>
          <w:szCs w:val="22"/>
        </w:rPr>
        <w:t>a</w:t>
      </w:r>
    </w:p>
    <w:p w:rsidR="003A0D26" w:rsidRPr="00DA7B1B" w:rsidRDefault="003A0D26" w:rsidP="003A0D26">
      <w:pPr>
        <w:pStyle w:val="Bezodstpw"/>
        <w:rPr>
          <w:rFonts w:ascii="Garamond" w:hAnsi="Garamond"/>
          <w:sz w:val="22"/>
          <w:szCs w:val="22"/>
        </w:rPr>
      </w:pPr>
      <w:r w:rsidRPr="00DA7B1B">
        <w:rPr>
          <w:rFonts w:ascii="Garamond" w:hAnsi="Garamond"/>
          <w:sz w:val="22"/>
          <w:szCs w:val="22"/>
        </w:rPr>
        <w:t xml:space="preserve">……………………………… z siedzibą …………………………..  </w:t>
      </w:r>
    </w:p>
    <w:p w:rsidR="003A0D26" w:rsidRPr="00DA7B1B" w:rsidRDefault="003A0D26" w:rsidP="003A0D26">
      <w:pPr>
        <w:pStyle w:val="Bezodstpw"/>
        <w:rPr>
          <w:rFonts w:ascii="Garamond" w:hAnsi="Garamond"/>
          <w:bCs/>
          <w:sz w:val="22"/>
          <w:szCs w:val="22"/>
        </w:rPr>
      </w:pPr>
      <w:r w:rsidRPr="00DA7B1B">
        <w:rPr>
          <w:rFonts w:ascii="Garamond" w:hAnsi="Garamond"/>
          <w:bCs/>
          <w:sz w:val="22"/>
          <w:szCs w:val="22"/>
        </w:rPr>
        <w:t>Reprezentowanym/ą  przez:</w:t>
      </w:r>
    </w:p>
    <w:p w:rsidR="003A0D26" w:rsidRPr="00DA7B1B" w:rsidRDefault="003A0D26" w:rsidP="003A0D26">
      <w:pPr>
        <w:pStyle w:val="Bezodstpw"/>
        <w:rPr>
          <w:rFonts w:ascii="Garamond" w:hAnsi="Garamond"/>
          <w:sz w:val="22"/>
          <w:szCs w:val="22"/>
        </w:rPr>
      </w:pPr>
      <w:r w:rsidRPr="00DA7B1B">
        <w:rPr>
          <w:rFonts w:ascii="Garamond" w:hAnsi="Garamond"/>
          <w:sz w:val="22"/>
          <w:szCs w:val="22"/>
        </w:rPr>
        <w:t xml:space="preserve">1………………………………………….. </w:t>
      </w:r>
    </w:p>
    <w:p w:rsidR="003A0D26" w:rsidRPr="00DA7B1B" w:rsidRDefault="003A0D26" w:rsidP="003A0D26">
      <w:pPr>
        <w:pStyle w:val="Bezodstpw"/>
        <w:rPr>
          <w:rFonts w:ascii="Garamond" w:hAnsi="Garamond"/>
          <w:sz w:val="22"/>
          <w:szCs w:val="22"/>
        </w:rPr>
      </w:pPr>
      <w:r w:rsidRPr="00DA7B1B">
        <w:rPr>
          <w:rFonts w:ascii="Garamond" w:hAnsi="Garamond"/>
          <w:sz w:val="22"/>
          <w:szCs w:val="22"/>
        </w:rPr>
        <w:t xml:space="preserve">Zwanym/ą dalej </w:t>
      </w:r>
      <w:r w:rsidRPr="00DA7B1B">
        <w:rPr>
          <w:rFonts w:ascii="Garamond" w:hAnsi="Garamond"/>
          <w:b/>
          <w:bCs/>
          <w:sz w:val="22"/>
          <w:szCs w:val="22"/>
        </w:rPr>
        <w:t>Wykonawcą,</w:t>
      </w:r>
      <w:r w:rsidRPr="00DA7B1B">
        <w:rPr>
          <w:rFonts w:ascii="Garamond" w:hAnsi="Garamond"/>
          <w:sz w:val="22"/>
          <w:szCs w:val="22"/>
        </w:rPr>
        <w:t xml:space="preserve"> </w:t>
      </w:r>
    </w:p>
    <w:p w:rsidR="003A0D26" w:rsidRPr="00DA7B1B" w:rsidRDefault="003A0D26" w:rsidP="003A0D26">
      <w:pPr>
        <w:autoSpaceDN w:val="0"/>
        <w:adjustRightInd w:val="0"/>
        <w:jc w:val="both"/>
        <w:rPr>
          <w:rFonts w:ascii="Garamond" w:eastAsiaTheme="minorHAnsi" w:hAnsi="Garamond" w:cs="TimesNewRomanPSMT"/>
          <w:sz w:val="22"/>
          <w:szCs w:val="22"/>
          <w:lang w:eastAsia="en-US"/>
        </w:rPr>
      </w:pPr>
    </w:p>
    <w:p w:rsidR="003A0D26" w:rsidRPr="00DA7B1B" w:rsidRDefault="003A0D26" w:rsidP="003A0D26">
      <w:pPr>
        <w:autoSpaceDN w:val="0"/>
        <w:adjustRightInd w:val="0"/>
        <w:jc w:val="both"/>
        <w:rPr>
          <w:rFonts w:ascii="Garamond" w:hAnsi="Garamond"/>
          <w:sz w:val="22"/>
          <w:szCs w:val="22"/>
        </w:rPr>
      </w:pPr>
      <w:r w:rsidRPr="00DA7B1B">
        <w:rPr>
          <w:rFonts w:ascii="Garamond" w:eastAsiaTheme="minorHAnsi" w:hAnsi="Garamond" w:cs="TimesNewRomanPSMT"/>
          <w:sz w:val="22"/>
          <w:szCs w:val="22"/>
          <w:lang w:eastAsia="en-US"/>
        </w:rPr>
        <w:t xml:space="preserve">W rezultacie dokonanego przez Zamawiającego wyboru oferty Wykonawcy </w:t>
      </w:r>
      <w:r w:rsidRPr="00DA7B1B">
        <w:rPr>
          <w:rFonts w:ascii="Garamond" w:eastAsiaTheme="minorHAnsi" w:hAnsi="Garamond" w:cs="TimesNewRomanPSMT"/>
          <w:sz w:val="22"/>
          <w:szCs w:val="22"/>
          <w:lang w:eastAsia="en-US"/>
        </w:rPr>
        <w:br/>
        <w:t>w postępowaniu o udzielenie zamówienia publicznego w trybie przetargu nieograniczonego na podstawie art. 39 ustawy z dn. 29.01.2004 r. Prawo zamówień publicznych (</w:t>
      </w:r>
      <w:proofErr w:type="spellStart"/>
      <w:r w:rsidRPr="00DA7B1B">
        <w:rPr>
          <w:rFonts w:ascii="Garamond" w:eastAsiaTheme="minorHAnsi" w:hAnsi="Garamond" w:cs="TimesNewRomanPSMT"/>
          <w:sz w:val="22"/>
          <w:szCs w:val="22"/>
          <w:lang w:eastAsia="en-US"/>
        </w:rPr>
        <w:t>t.j</w:t>
      </w:r>
      <w:proofErr w:type="spellEnd"/>
      <w:r w:rsidRPr="00DA7B1B">
        <w:rPr>
          <w:rFonts w:ascii="Garamond" w:eastAsiaTheme="minorHAnsi" w:hAnsi="Garamond" w:cs="TimesNewRomanPSMT"/>
          <w:sz w:val="22"/>
          <w:szCs w:val="22"/>
          <w:lang w:eastAsia="en-US"/>
        </w:rPr>
        <w:t xml:space="preserve">. Dz. U. z 2010 r. Nr 113 poz.759 z </w:t>
      </w:r>
      <w:proofErr w:type="spellStart"/>
      <w:r w:rsidRPr="00DA7B1B">
        <w:rPr>
          <w:rFonts w:ascii="Garamond" w:eastAsiaTheme="minorHAnsi" w:hAnsi="Garamond" w:cs="TimesNewRomanPSMT"/>
          <w:sz w:val="22"/>
          <w:szCs w:val="22"/>
          <w:lang w:eastAsia="en-US"/>
        </w:rPr>
        <w:t>późn</w:t>
      </w:r>
      <w:proofErr w:type="spellEnd"/>
      <w:r w:rsidRPr="00DA7B1B">
        <w:rPr>
          <w:rFonts w:ascii="Garamond" w:eastAsiaTheme="minorHAnsi" w:hAnsi="Garamond" w:cs="TimesNewRomanPSMT"/>
          <w:sz w:val="22"/>
          <w:szCs w:val="22"/>
          <w:lang w:eastAsia="en-US"/>
        </w:rPr>
        <w:t>. zmianami) została zawarta umowa o następującej treści:</w:t>
      </w:r>
    </w:p>
    <w:p w:rsidR="003A0D26" w:rsidRPr="00DA7B1B" w:rsidRDefault="003A0D26" w:rsidP="003A0D26">
      <w:pPr>
        <w:pStyle w:val="Bezodstpw"/>
        <w:rPr>
          <w:rFonts w:ascii="Garamond" w:hAnsi="Garamond"/>
          <w:sz w:val="22"/>
          <w:szCs w:val="22"/>
        </w:rPr>
      </w:pPr>
      <w:r w:rsidRPr="00DA7B1B">
        <w:rPr>
          <w:rFonts w:ascii="Garamond" w:hAnsi="Garamond"/>
          <w:sz w:val="22"/>
          <w:szCs w:val="22"/>
        </w:rPr>
        <w:t xml:space="preserve"> </w:t>
      </w:r>
    </w:p>
    <w:p w:rsidR="003A0D26" w:rsidRPr="00DA7B1B" w:rsidRDefault="003A0D26" w:rsidP="003A0D26">
      <w:pPr>
        <w:pStyle w:val="Bezodstpw"/>
        <w:jc w:val="center"/>
        <w:rPr>
          <w:rFonts w:ascii="Garamond" w:hAnsi="Garamond"/>
          <w:b/>
          <w:color w:val="000000"/>
          <w:sz w:val="22"/>
          <w:szCs w:val="22"/>
        </w:rPr>
      </w:pPr>
      <w:r w:rsidRPr="00DA7B1B">
        <w:rPr>
          <w:rFonts w:ascii="Garamond" w:hAnsi="Garamond"/>
          <w:b/>
          <w:color w:val="000000"/>
          <w:sz w:val="22"/>
          <w:szCs w:val="22"/>
        </w:rPr>
        <w:t>§ 1</w:t>
      </w:r>
    </w:p>
    <w:p w:rsidR="003A0D26" w:rsidRPr="00DA7B1B" w:rsidRDefault="003A0D26" w:rsidP="003A0D26">
      <w:pPr>
        <w:pStyle w:val="Bezodstpw"/>
        <w:jc w:val="center"/>
        <w:rPr>
          <w:rFonts w:ascii="Garamond" w:hAnsi="Garamond"/>
          <w:b/>
          <w:color w:val="000000"/>
          <w:sz w:val="22"/>
          <w:szCs w:val="22"/>
        </w:rPr>
      </w:pPr>
      <w:r w:rsidRPr="00DA7B1B">
        <w:rPr>
          <w:rFonts w:ascii="Garamond" w:hAnsi="Garamond"/>
          <w:b/>
          <w:color w:val="000000"/>
          <w:sz w:val="22"/>
          <w:szCs w:val="22"/>
        </w:rPr>
        <w:t>Przedmiot umowy</w:t>
      </w:r>
    </w:p>
    <w:p w:rsidR="00ED655F" w:rsidRPr="00D468A4" w:rsidRDefault="003A0D26" w:rsidP="00ED655F">
      <w:pPr>
        <w:widowControl/>
        <w:numPr>
          <w:ilvl w:val="0"/>
          <w:numId w:val="19"/>
        </w:numPr>
        <w:tabs>
          <w:tab w:val="left" w:pos="397"/>
        </w:tabs>
        <w:autoSpaceDE/>
        <w:jc w:val="both"/>
      </w:pPr>
      <w:r w:rsidRPr="00ED655F">
        <w:rPr>
          <w:rFonts w:ascii="Garamond" w:hAnsi="Garamond"/>
          <w:color w:val="000000"/>
          <w:sz w:val="22"/>
          <w:szCs w:val="22"/>
        </w:rPr>
        <w:t xml:space="preserve">Przedmiotem niniejszej umowy jest wykonanie zadania pn.: </w:t>
      </w:r>
      <w:r w:rsidR="00ED655F" w:rsidRPr="00ED655F">
        <w:rPr>
          <w:rFonts w:ascii="Garamond" w:hAnsi="Garamond"/>
          <w:sz w:val="22"/>
          <w:szCs w:val="22"/>
          <w:lang w:eastAsia="pl-PL"/>
        </w:rPr>
        <w:t>„</w:t>
      </w:r>
      <w:r w:rsidR="00ED655F" w:rsidRPr="00ED655F">
        <w:rPr>
          <w:rFonts w:ascii="Garamond" w:hAnsi="Garamond"/>
          <w:b/>
          <w:sz w:val="22"/>
          <w:szCs w:val="22"/>
        </w:rPr>
        <w:t>Utworzenie  szkolnego placu zabaw , w ramach  rządowego programu „Radosna Szkoła  przy  Szkole  Podstawowej nr 1  z  Oddziałem  Przedszkolnym przy ulicy Krzywej w Ząbkowicach Śląskich.</w:t>
      </w:r>
      <w:r w:rsidR="00ED655F" w:rsidRPr="00D468A4">
        <w:rPr>
          <w:b/>
          <w:lang w:eastAsia="pl-PL"/>
        </w:rPr>
        <w:t xml:space="preserve"> </w:t>
      </w:r>
    </w:p>
    <w:p w:rsidR="003A0D26" w:rsidRPr="00ED655F" w:rsidRDefault="003A0D26" w:rsidP="00DA7B1B">
      <w:pPr>
        <w:widowControl/>
        <w:numPr>
          <w:ilvl w:val="0"/>
          <w:numId w:val="19"/>
        </w:numPr>
        <w:tabs>
          <w:tab w:val="left" w:pos="360"/>
          <w:tab w:val="left" w:pos="397"/>
        </w:tabs>
        <w:autoSpaceDE/>
        <w:jc w:val="both"/>
        <w:rPr>
          <w:rFonts w:ascii="Garamond" w:hAnsi="Garamond"/>
          <w:color w:val="000000"/>
          <w:sz w:val="22"/>
          <w:szCs w:val="22"/>
        </w:rPr>
      </w:pPr>
      <w:r w:rsidRPr="00ED655F">
        <w:rPr>
          <w:rFonts w:ascii="Garamond" w:hAnsi="Garamond"/>
          <w:color w:val="000000"/>
          <w:sz w:val="22"/>
          <w:szCs w:val="22"/>
        </w:rPr>
        <w:t>Szczegółowy zakres robót opisany został w SIWZ, w tym w projekcie budowlanym,   przedmiarze robót i specyfikacji technicznej wykonania i odbioru robót stanowiącym załączniki  do umowy.</w:t>
      </w:r>
    </w:p>
    <w:p w:rsidR="003A0D26" w:rsidRPr="00DA7B1B" w:rsidRDefault="003A0D26" w:rsidP="00DA7B1B">
      <w:pPr>
        <w:pStyle w:val="Bezodstpw"/>
        <w:numPr>
          <w:ilvl w:val="0"/>
          <w:numId w:val="19"/>
        </w:numPr>
        <w:tabs>
          <w:tab w:val="left" w:pos="360"/>
        </w:tabs>
        <w:ind w:left="360"/>
        <w:jc w:val="both"/>
        <w:rPr>
          <w:rFonts w:ascii="Garamond" w:hAnsi="Garamond"/>
          <w:color w:val="000000"/>
          <w:sz w:val="22"/>
          <w:szCs w:val="22"/>
        </w:rPr>
      </w:pPr>
      <w:r w:rsidRPr="00DA7B1B">
        <w:rPr>
          <w:rFonts w:ascii="Garamond" w:hAnsi="Garamond"/>
          <w:color w:val="000000"/>
          <w:sz w:val="22"/>
          <w:szCs w:val="22"/>
        </w:rPr>
        <w:t>Wykonawca zobowiązuje się do wykonania przedmiotu umowy zgodnie z   zasadami wiedzy technicznej i sztuki budowlanej, obowiązującymi przepisami i polskimi normami oraz oddania przedmiotu niniejszej umowy Zamawiającemu w terminie w niej uzgodnionym.</w:t>
      </w:r>
    </w:p>
    <w:p w:rsidR="00DA7B1B" w:rsidRPr="00DA7B1B" w:rsidRDefault="00DA7B1B" w:rsidP="003A0D26">
      <w:pPr>
        <w:pStyle w:val="Bezodstpw"/>
        <w:jc w:val="center"/>
        <w:rPr>
          <w:rFonts w:ascii="Garamond" w:hAnsi="Garamond"/>
          <w:b/>
          <w:color w:val="000000"/>
          <w:sz w:val="22"/>
          <w:szCs w:val="22"/>
        </w:rPr>
      </w:pPr>
    </w:p>
    <w:p w:rsidR="003A0D26" w:rsidRPr="00DA7B1B" w:rsidRDefault="003A0D26" w:rsidP="003A0D26">
      <w:pPr>
        <w:pStyle w:val="Bezodstpw"/>
        <w:jc w:val="center"/>
        <w:rPr>
          <w:rFonts w:ascii="Garamond" w:hAnsi="Garamond"/>
          <w:b/>
          <w:color w:val="000000"/>
          <w:sz w:val="22"/>
          <w:szCs w:val="22"/>
        </w:rPr>
      </w:pPr>
      <w:r w:rsidRPr="00DA7B1B">
        <w:rPr>
          <w:rFonts w:ascii="Garamond" w:hAnsi="Garamond"/>
          <w:b/>
          <w:color w:val="000000"/>
          <w:sz w:val="22"/>
          <w:szCs w:val="22"/>
        </w:rPr>
        <w:t>§ 2</w:t>
      </w:r>
    </w:p>
    <w:p w:rsidR="003A0D26" w:rsidRPr="00DA7B1B" w:rsidRDefault="003A0D26" w:rsidP="003A0D26">
      <w:pPr>
        <w:pStyle w:val="Bezodstpw"/>
        <w:jc w:val="center"/>
        <w:rPr>
          <w:rFonts w:ascii="Garamond" w:hAnsi="Garamond"/>
          <w:b/>
          <w:color w:val="000000"/>
          <w:sz w:val="22"/>
          <w:szCs w:val="22"/>
        </w:rPr>
      </w:pPr>
      <w:r w:rsidRPr="00DA7B1B">
        <w:rPr>
          <w:rFonts w:ascii="Garamond" w:hAnsi="Garamond"/>
          <w:b/>
          <w:color w:val="000000"/>
          <w:sz w:val="22"/>
          <w:szCs w:val="22"/>
        </w:rPr>
        <w:t>Termin wykonania zamówienia</w:t>
      </w:r>
    </w:p>
    <w:p w:rsidR="003A0D26" w:rsidRPr="00DA7B1B" w:rsidRDefault="003A0D26" w:rsidP="003A0D26">
      <w:pPr>
        <w:pStyle w:val="Bezodstpw"/>
        <w:numPr>
          <w:ilvl w:val="0"/>
          <w:numId w:val="6"/>
        </w:numPr>
        <w:tabs>
          <w:tab w:val="left" w:pos="360"/>
        </w:tabs>
        <w:ind w:left="360"/>
        <w:rPr>
          <w:rFonts w:ascii="Garamond" w:hAnsi="Garamond"/>
          <w:sz w:val="22"/>
          <w:szCs w:val="22"/>
        </w:rPr>
      </w:pPr>
      <w:r w:rsidRPr="00DA7B1B">
        <w:rPr>
          <w:rFonts w:ascii="Garamond" w:hAnsi="Garamond"/>
          <w:sz w:val="22"/>
          <w:szCs w:val="22"/>
        </w:rPr>
        <w:t>Termin rozpoczęcia wykonywania przedmiotu umowy rozpoczyna się z dniem protokolarnego przekazania terenu robót Wykonawcy.</w:t>
      </w:r>
    </w:p>
    <w:p w:rsidR="003A0D26" w:rsidRPr="00DA7B1B" w:rsidRDefault="003A0D26" w:rsidP="003A0D26">
      <w:pPr>
        <w:pStyle w:val="Bezodstpw"/>
        <w:numPr>
          <w:ilvl w:val="0"/>
          <w:numId w:val="6"/>
        </w:numPr>
        <w:tabs>
          <w:tab w:val="left" w:pos="360"/>
        </w:tabs>
        <w:ind w:left="360"/>
        <w:rPr>
          <w:rFonts w:ascii="Garamond" w:hAnsi="Garamond"/>
          <w:sz w:val="22"/>
          <w:szCs w:val="22"/>
        </w:rPr>
      </w:pPr>
      <w:r w:rsidRPr="00DA7B1B">
        <w:rPr>
          <w:rFonts w:ascii="Garamond" w:hAnsi="Garamond"/>
          <w:sz w:val="22"/>
          <w:szCs w:val="22"/>
        </w:rPr>
        <w:t xml:space="preserve">Termin zakończenia robót będących przedmiotem umowy nastąpi nie później niż do 30 października 2012 roku. </w:t>
      </w:r>
    </w:p>
    <w:p w:rsidR="003A0D26" w:rsidRPr="00DA7B1B" w:rsidRDefault="003A0D26" w:rsidP="003A0D26">
      <w:pPr>
        <w:pStyle w:val="Bezodstpw"/>
        <w:jc w:val="center"/>
        <w:rPr>
          <w:rFonts w:ascii="Garamond" w:hAnsi="Garamond"/>
          <w:b/>
          <w:color w:val="000000"/>
          <w:sz w:val="22"/>
          <w:szCs w:val="22"/>
        </w:rPr>
      </w:pPr>
      <w:r w:rsidRPr="00DA7B1B">
        <w:rPr>
          <w:rFonts w:ascii="Garamond" w:hAnsi="Garamond"/>
          <w:b/>
          <w:color w:val="000000"/>
          <w:sz w:val="22"/>
          <w:szCs w:val="22"/>
        </w:rPr>
        <w:t>§ 3</w:t>
      </w:r>
    </w:p>
    <w:p w:rsidR="003A0D26" w:rsidRPr="00DA7B1B" w:rsidRDefault="003A0D26" w:rsidP="003A0D26">
      <w:pPr>
        <w:pStyle w:val="Bezodstpw"/>
        <w:jc w:val="center"/>
        <w:rPr>
          <w:rFonts w:ascii="Garamond" w:hAnsi="Garamond"/>
          <w:b/>
          <w:color w:val="000000"/>
          <w:sz w:val="22"/>
          <w:szCs w:val="22"/>
        </w:rPr>
      </w:pPr>
      <w:r w:rsidRPr="00DA7B1B">
        <w:rPr>
          <w:rFonts w:ascii="Garamond" w:hAnsi="Garamond"/>
          <w:b/>
          <w:color w:val="000000"/>
          <w:sz w:val="22"/>
          <w:szCs w:val="22"/>
        </w:rPr>
        <w:t>Obowiązki Zamawiającego</w:t>
      </w:r>
    </w:p>
    <w:p w:rsidR="003A0D26" w:rsidRPr="00DA7B1B" w:rsidRDefault="003A0D26" w:rsidP="003A0D26">
      <w:pPr>
        <w:pStyle w:val="Bezodstpw"/>
        <w:rPr>
          <w:rFonts w:ascii="Garamond" w:hAnsi="Garamond"/>
          <w:color w:val="000000"/>
          <w:sz w:val="22"/>
          <w:szCs w:val="22"/>
        </w:rPr>
      </w:pPr>
      <w:r w:rsidRPr="00DA7B1B">
        <w:rPr>
          <w:rFonts w:ascii="Garamond" w:hAnsi="Garamond"/>
          <w:color w:val="000000"/>
          <w:sz w:val="22"/>
          <w:szCs w:val="22"/>
        </w:rPr>
        <w:t>Do obowiązków Zamawiającego należy:</w:t>
      </w:r>
    </w:p>
    <w:p w:rsidR="003A0D26" w:rsidRPr="00DA7B1B" w:rsidRDefault="003A0D26" w:rsidP="003A0D26">
      <w:pPr>
        <w:pStyle w:val="Bezodstpw"/>
        <w:numPr>
          <w:ilvl w:val="0"/>
          <w:numId w:val="18"/>
        </w:numPr>
        <w:tabs>
          <w:tab w:val="left" w:pos="360"/>
        </w:tabs>
        <w:ind w:left="360"/>
        <w:rPr>
          <w:rFonts w:ascii="Garamond" w:hAnsi="Garamond"/>
          <w:color w:val="000000"/>
          <w:sz w:val="22"/>
          <w:szCs w:val="22"/>
        </w:rPr>
      </w:pPr>
      <w:r w:rsidRPr="00DA7B1B">
        <w:rPr>
          <w:rFonts w:ascii="Garamond" w:hAnsi="Garamond"/>
          <w:color w:val="000000"/>
          <w:sz w:val="22"/>
          <w:szCs w:val="22"/>
        </w:rPr>
        <w:t>Wprowadzenie i protokolarne przekazanie Wykonawcy terenu robót wraz z dziennikiem budowy, w terminie do 7 dni licząc od dnia podpisania umowy;</w:t>
      </w:r>
    </w:p>
    <w:p w:rsidR="003A0D26" w:rsidRPr="00DA7B1B" w:rsidRDefault="003A0D26" w:rsidP="003A0D26">
      <w:pPr>
        <w:pStyle w:val="Bezodstpw"/>
        <w:numPr>
          <w:ilvl w:val="0"/>
          <w:numId w:val="18"/>
        </w:numPr>
        <w:tabs>
          <w:tab w:val="left" w:pos="360"/>
        </w:tabs>
        <w:ind w:left="360"/>
        <w:rPr>
          <w:rFonts w:ascii="Garamond" w:hAnsi="Garamond"/>
          <w:color w:val="000000"/>
          <w:sz w:val="22"/>
          <w:szCs w:val="22"/>
        </w:rPr>
      </w:pPr>
      <w:r w:rsidRPr="00DA7B1B">
        <w:rPr>
          <w:rFonts w:ascii="Garamond" w:hAnsi="Garamond"/>
          <w:color w:val="000000"/>
          <w:sz w:val="22"/>
          <w:szCs w:val="22"/>
        </w:rPr>
        <w:t>Zapewnienie na swój koszt nadzoru   inwestorskiego;</w:t>
      </w:r>
    </w:p>
    <w:p w:rsidR="003A0D26" w:rsidRPr="00DA7B1B" w:rsidRDefault="003A0D26" w:rsidP="003A0D26">
      <w:pPr>
        <w:pStyle w:val="Bezodstpw"/>
        <w:numPr>
          <w:ilvl w:val="0"/>
          <w:numId w:val="18"/>
        </w:numPr>
        <w:tabs>
          <w:tab w:val="left" w:pos="360"/>
        </w:tabs>
        <w:ind w:left="360"/>
        <w:rPr>
          <w:rFonts w:ascii="Garamond" w:hAnsi="Garamond"/>
          <w:color w:val="000000"/>
          <w:sz w:val="22"/>
          <w:szCs w:val="22"/>
        </w:rPr>
      </w:pPr>
      <w:r w:rsidRPr="00DA7B1B">
        <w:rPr>
          <w:rFonts w:ascii="Garamond" w:hAnsi="Garamond"/>
          <w:color w:val="000000"/>
          <w:sz w:val="22"/>
          <w:szCs w:val="22"/>
        </w:rPr>
        <w:t>Odebranie przedmiotu Umowy po sprawdzeniu jego należytego wykonania;</w:t>
      </w:r>
    </w:p>
    <w:p w:rsidR="003A0D26" w:rsidRPr="00DA7B1B" w:rsidRDefault="003A0D26" w:rsidP="003A0D26">
      <w:pPr>
        <w:pStyle w:val="Bezodstpw"/>
        <w:numPr>
          <w:ilvl w:val="0"/>
          <w:numId w:val="18"/>
        </w:numPr>
        <w:tabs>
          <w:tab w:val="left" w:pos="360"/>
        </w:tabs>
        <w:ind w:left="360"/>
        <w:rPr>
          <w:rFonts w:ascii="Garamond" w:hAnsi="Garamond"/>
          <w:color w:val="000000"/>
          <w:sz w:val="22"/>
          <w:szCs w:val="22"/>
        </w:rPr>
      </w:pPr>
      <w:r w:rsidRPr="00DA7B1B">
        <w:rPr>
          <w:rFonts w:ascii="Garamond" w:hAnsi="Garamond"/>
          <w:color w:val="000000"/>
          <w:sz w:val="22"/>
          <w:szCs w:val="22"/>
        </w:rPr>
        <w:t>Terminowa zapłata wynagrodzenia za wykonane i odebrane prace.</w:t>
      </w:r>
    </w:p>
    <w:p w:rsidR="00DA7B1B" w:rsidRPr="00DA7B1B" w:rsidRDefault="00DA7B1B" w:rsidP="003A0D26">
      <w:pPr>
        <w:pStyle w:val="Bezodstpw"/>
        <w:jc w:val="center"/>
        <w:rPr>
          <w:rFonts w:ascii="Garamond" w:hAnsi="Garamond"/>
          <w:b/>
          <w:color w:val="000000"/>
          <w:sz w:val="22"/>
          <w:szCs w:val="22"/>
        </w:rPr>
      </w:pPr>
    </w:p>
    <w:p w:rsidR="003A0D26" w:rsidRPr="00DA7B1B" w:rsidRDefault="003A0D26" w:rsidP="003A0D26">
      <w:pPr>
        <w:pStyle w:val="Bezodstpw"/>
        <w:jc w:val="center"/>
        <w:rPr>
          <w:rFonts w:ascii="Garamond" w:hAnsi="Garamond"/>
          <w:b/>
          <w:sz w:val="22"/>
          <w:szCs w:val="22"/>
        </w:rPr>
      </w:pPr>
      <w:r w:rsidRPr="00DA7B1B">
        <w:rPr>
          <w:rFonts w:ascii="Garamond" w:hAnsi="Garamond"/>
          <w:b/>
          <w:color w:val="000000"/>
          <w:sz w:val="22"/>
          <w:szCs w:val="22"/>
        </w:rPr>
        <w:t>§ </w:t>
      </w:r>
      <w:r w:rsidRPr="00DA7B1B">
        <w:rPr>
          <w:rFonts w:ascii="Garamond" w:hAnsi="Garamond"/>
          <w:b/>
          <w:sz w:val="22"/>
          <w:szCs w:val="22"/>
        </w:rPr>
        <w:t>4</w:t>
      </w:r>
    </w:p>
    <w:p w:rsidR="003A0D26" w:rsidRPr="00DA7B1B" w:rsidRDefault="003A0D26" w:rsidP="003A0D26">
      <w:pPr>
        <w:pStyle w:val="Bezodstpw"/>
        <w:jc w:val="center"/>
        <w:rPr>
          <w:rFonts w:ascii="Garamond" w:hAnsi="Garamond"/>
          <w:b/>
          <w:sz w:val="22"/>
          <w:szCs w:val="22"/>
        </w:rPr>
      </w:pPr>
      <w:r w:rsidRPr="00DA7B1B">
        <w:rPr>
          <w:rFonts w:ascii="Garamond" w:hAnsi="Garamond"/>
          <w:b/>
          <w:sz w:val="22"/>
          <w:szCs w:val="22"/>
        </w:rPr>
        <w:t>Obowiązki Wykonawcy</w:t>
      </w:r>
    </w:p>
    <w:p w:rsidR="003A0D26" w:rsidRPr="00DA7B1B" w:rsidRDefault="003A0D26" w:rsidP="003A0D26">
      <w:pPr>
        <w:pStyle w:val="Bezodstpw"/>
        <w:rPr>
          <w:rFonts w:ascii="Garamond" w:hAnsi="Garamond"/>
          <w:color w:val="000000"/>
          <w:sz w:val="22"/>
          <w:szCs w:val="22"/>
        </w:rPr>
      </w:pPr>
      <w:r w:rsidRPr="00DA7B1B">
        <w:rPr>
          <w:rFonts w:ascii="Garamond" w:hAnsi="Garamond"/>
          <w:color w:val="000000"/>
          <w:sz w:val="22"/>
          <w:szCs w:val="22"/>
        </w:rPr>
        <w:t>1.     Do obowiązków Wykonawcy należy:</w:t>
      </w:r>
    </w:p>
    <w:p w:rsidR="003A0D26" w:rsidRPr="00DA7B1B" w:rsidRDefault="003A0D26" w:rsidP="003A0D26">
      <w:pPr>
        <w:pStyle w:val="Bezodstpw"/>
        <w:numPr>
          <w:ilvl w:val="0"/>
          <w:numId w:val="1"/>
        </w:numPr>
        <w:tabs>
          <w:tab w:val="left" w:pos="360"/>
        </w:tabs>
        <w:ind w:left="360"/>
        <w:rPr>
          <w:rFonts w:ascii="Garamond" w:hAnsi="Garamond"/>
          <w:color w:val="000000"/>
          <w:sz w:val="22"/>
          <w:szCs w:val="22"/>
        </w:rPr>
      </w:pPr>
      <w:r w:rsidRPr="00DA7B1B">
        <w:rPr>
          <w:rFonts w:ascii="Garamond" w:hAnsi="Garamond"/>
          <w:color w:val="000000"/>
          <w:sz w:val="22"/>
          <w:szCs w:val="22"/>
        </w:rPr>
        <w:t>Przejęcie terenu robót od Zamawiającego;</w:t>
      </w:r>
    </w:p>
    <w:p w:rsidR="003A0D26" w:rsidRPr="00DA7B1B" w:rsidRDefault="003A0D26" w:rsidP="003A0D26">
      <w:pPr>
        <w:pStyle w:val="Bezodstpw"/>
        <w:numPr>
          <w:ilvl w:val="0"/>
          <w:numId w:val="1"/>
        </w:numPr>
        <w:tabs>
          <w:tab w:val="left" w:pos="360"/>
        </w:tabs>
        <w:ind w:left="360"/>
        <w:rPr>
          <w:rFonts w:ascii="Garamond" w:hAnsi="Garamond"/>
          <w:color w:val="000000"/>
          <w:sz w:val="22"/>
          <w:szCs w:val="22"/>
        </w:rPr>
      </w:pPr>
      <w:r w:rsidRPr="00DA7B1B">
        <w:rPr>
          <w:rFonts w:ascii="Garamond" w:hAnsi="Garamond"/>
          <w:color w:val="000000"/>
          <w:sz w:val="22"/>
          <w:szCs w:val="22"/>
        </w:rPr>
        <w:t>Zabezpieczenie   terenu robót;</w:t>
      </w:r>
    </w:p>
    <w:p w:rsidR="003A0D26" w:rsidRPr="00DA7B1B" w:rsidRDefault="003A0D26" w:rsidP="003A0D26">
      <w:pPr>
        <w:pStyle w:val="Bezodstpw"/>
        <w:numPr>
          <w:ilvl w:val="0"/>
          <w:numId w:val="1"/>
        </w:numPr>
        <w:tabs>
          <w:tab w:val="left" w:pos="360"/>
        </w:tabs>
        <w:ind w:left="360"/>
        <w:rPr>
          <w:rFonts w:ascii="Garamond" w:hAnsi="Garamond"/>
          <w:color w:val="000000"/>
          <w:sz w:val="22"/>
          <w:szCs w:val="22"/>
        </w:rPr>
      </w:pPr>
      <w:r w:rsidRPr="00DA7B1B">
        <w:rPr>
          <w:rFonts w:ascii="Garamond" w:hAnsi="Garamond"/>
          <w:color w:val="000000"/>
          <w:sz w:val="22"/>
          <w:szCs w:val="22"/>
        </w:rPr>
        <w:t>Zapewnienie dozoru mienia na terenie robót na własny koszt;</w:t>
      </w:r>
    </w:p>
    <w:p w:rsidR="003A0D26" w:rsidRPr="00DA7B1B" w:rsidRDefault="003A0D26" w:rsidP="003A0D26">
      <w:pPr>
        <w:pStyle w:val="Bezodstpw"/>
        <w:numPr>
          <w:ilvl w:val="0"/>
          <w:numId w:val="1"/>
        </w:numPr>
        <w:tabs>
          <w:tab w:val="left" w:pos="360"/>
        </w:tabs>
        <w:ind w:left="360"/>
        <w:jc w:val="both"/>
        <w:rPr>
          <w:rFonts w:ascii="Garamond" w:hAnsi="Garamond"/>
          <w:color w:val="000000"/>
          <w:sz w:val="22"/>
          <w:szCs w:val="22"/>
        </w:rPr>
      </w:pPr>
      <w:r w:rsidRPr="00DA7B1B">
        <w:rPr>
          <w:rFonts w:ascii="Garamond" w:hAnsi="Garamond"/>
          <w:color w:val="000000"/>
          <w:sz w:val="22"/>
          <w:szCs w:val="22"/>
        </w:rPr>
        <w:t xml:space="preserve">Wykonania przedmiotu umowy z materiałów odpowiadających wymaganiom określonym w art. 10 ustawy z dnia 7 lipca 1994 r. Prawo budowlane (tekst jednolity Dz. U. z 2010r. Nr 243, poz. 1623 z późniejszymi zmianami), okazania, na każde żądanie Zamawiającego lub Inspektora nadzoru </w:t>
      </w:r>
      <w:r w:rsidRPr="00DA7B1B">
        <w:rPr>
          <w:rFonts w:ascii="Garamond" w:hAnsi="Garamond"/>
          <w:color w:val="000000"/>
          <w:sz w:val="22"/>
          <w:szCs w:val="22"/>
        </w:rPr>
        <w:lastRenderedPageBreak/>
        <w:t>inwestorskiego, certyfikatów zgodności z polską normą lub aprobatą techniczną każdego używanego na budowie wyrobu;</w:t>
      </w:r>
    </w:p>
    <w:p w:rsidR="003A0D26" w:rsidRPr="00DA7B1B" w:rsidRDefault="003A0D26" w:rsidP="003A0D26">
      <w:pPr>
        <w:pStyle w:val="Bezodstpw"/>
        <w:numPr>
          <w:ilvl w:val="0"/>
          <w:numId w:val="1"/>
        </w:numPr>
        <w:tabs>
          <w:tab w:val="left" w:pos="360"/>
        </w:tabs>
        <w:ind w:left="360"/>
        <w:jc w:val="both"/>
        <w:rPr>
          <w:rFonts w:ascii="Garamond" w:hAnsi="Garamond"/>
          <w:color w:val="000000"/>
          <w:sz w:val="22"/>
          <w:szCs w:val="22"/>
        </w:rPr>
      </w:pPr>
      <w:r w:rsidRPr="00DA7B1B">
        <w:rPr>
          <w:rFonts w:ascii="Garamond" w:hAnsi="Garamond"/>
          <w:color w:val="000000"/>
          <w:sz w:val="22"/>
          <w:szCs w:val="22"/>
        </w:rPr>
        <w:t xml:space="preserve">Zapewnienia na własny koszt transportu odpadów do miejsc ich wykorzystania lub utylizacji, łącznie z kosztami utylizacji,  jeżeli zajdzie taka konieczność.  </w:t>
      </w:r>
    </w:p>
    <w:p w:rsidR="003A0D26" w:rsidRPr="00DA7B1B" w:rsidRDefault="003A0D26" w:rsidP="003A0D26">
      <w:pPr>
        <w:pStyle w:val="Bezodstpw"/>
        <w:numPr>
          <w:ilvl w:val="0"/>
          <w:numId w:val="1"/>
        </w:numPr>
        <w:tabs>
          <w:tab w:val="left" w:pos="360"/>
        </w:tabs>
        <w:ind w:left="360"/>
        <w:jc w:val="both"/>
        <w:rPr>
          <w:rFonts w:ascii="Garamond" w:hAnsi="Garamond"/>
          <w:color w:val="000000"/>
          <w:sz w:val="22"/>
          <w:szCs w:val="22"/>
        </w:rPr>
      </w:pPr>
      <w:r w:rsidRPr="00DA7B1B">
        <w:rPr>
          <w:rFonts w:ascii="Garamond" w:hAnsi="Garamond"/>
          <w:color w:val="000000"/>
          <w:sz w:val="22"/>
          <w:szCs w:val="22"/>
        </w:rPr>
        <w:t>Jako wytwarzający odpady – do przestrzegania przepisów prawnych wynikających z następujących ustaw:</w:t>
      </w:r>
    </w:p>
    <w:p w:rsidR="003A0D26" w:rsidRPr="00DA7B1B" w:rsidRDefault="003A0D26" w:rsidP="003A0D26">
      <w:pPr>
        <w:pStyle w:val="Bezodstpw"/>
        <w:ind w:left="426"/>
        <w:jc w:val="both"/>
        <w:rPr>
          <w:rFonts w:ascii="Garamond" w:hAnsi="Garamond"/>
          <w:color w:val="000000"/>
          <w:sz w:val="22"/>
          <w:szCs w:val="22"/>
        </w:rPr>
      </w:pPr>
      <w:r w:rsidRPr="00DA7B1B">
        <w:rPr>
          <w:rFonts w:ascii="Garamond" w:hAnsi="Garamond"/>
          <w:color w:val="000000"/>
          <w:sz w:val="22"/>
          <w:szCs w:val="22"/>
        </w:rPr>
        <w:t>a - Ustawy z dnia 27.04.2001r. Prawo ochrony środowiska (tj. Dz. U. z 2008r. Nr 25, poz. 150 z późniejszymi zmianami),</w:t>
      </w:r>
    </w:p>
    <w:p w:rsidR="003A0D26" w:rsidRPr="00DA7B1B" w:rsidRDefault="003A0D26" w:rsidP="003A0D26">
      <w:pPr>
        <w:pStyle w:val="Bezodstpw"/>
        <w:ind w:left="426" w:hanging="426"/>
        <w:jc w:val="both"/>
        <w:rPr>
          <w:rFonts w:ascii="Garamond" w:hAnsi="Garamond"/>
          <w:color w:val="000000"/>
          <w:sz w:val="22"/>
          <w:szCs w:val="22"/>
        </w:rPr>
      </w:pPr>
      <w:r w:rsidRPr="00DA7B1B">
        <w:rPr>
          <w:rFonts w:ascii="Garamond" w:hAnsi="Garamond"/>
          <w:color w:val="000000"/>
          <w:sz w:val="22"/>
          <w:szCs w:val="22"/>
        </w:rPr>
        <w:t xml:space="preserve">       b - Ustawy z dnia 27.04.2001r. o odpadach (tj. Dz. U. z 2010r. Nr 185, poz. 1243 z późniejszymi zmianami),</w:t>
      </w:r>
    </w:p>
    <w:p w:rsidR="003A0D26" w:rsidRPr="00DA7B1B" w:rsidRDefault="003A0D26" w:rsidP="003A0D26">
      <w:pPr>
        <w:pStyle w:val="Bezodstpw"/>
        <w:ind w:left="426" w:hanging="426"/>
        <w:jc w:val="both"/>
        <w:rPr>
          <w:rFonts w:ascii="Garamond" w:hAnsi="Garamond"/>
          <w:sz w:val="22"/>
          <w:szCs w:val="22"/>
        </w:rPr>
      </w:pPr>
      <w:r w:rsidRPr="00DA7B1B">
        <w:rPr>
          <w:rFonts w:ascii="Garamond" w:hAnsi="Garamond"/>
          <w:sz w:val="22"/>
          <w:szCs w:val="22"/>
        </w:rPr>
        <w:t xml:space="preserve">       Powołane przepisy prawne Wykonawca zobowiązuje się stosować z uwzględnieniem ewentualnych zmian stanu prawnego w tym zakresie;</w:t>
      </w:r>
    </w:p>
    <w:p w:rsidR="003A0D26" w:rsidRPr="00DA7B1B" w:rsidRDefault="003A0D26" w:rsidP="003A0D26">
      <w:pPr>
        <w:pStyle w:val="Bezodstpw"/>
        <w:numPr>
          <w:ilvl w:val="0"/>
          <w:numId w:val="1"/>
        </w:numPr>
        <w:tabs>
          <w:tab w:val="left" w:pos="360"/>
        </w:tabs>
        <w:ind w:left="360"/>
        <w:jc w:val="both"/>
        <w:rPr>
          <w:rFonts w:ascii="Garamond" w:hAnsi="Garamond"/>
          <w:color w:val="000000"/>
          <w:sz w:val="22"/>
          <w:szCs w:val="22"/>
        </w:rPr>
      </w:pPr>
      <w:r w:rsidRPr="00DA7B1B">
        <w:rPr>
          <w:rFonts w:ascii="Garamond" w:hAnsi="Garamond"/>
          <w:color w:val="000000"/>
          <w:sz w:val="22"/>
          <w:szCs w:val="22"/>
        </w:rPr>
        <w:t xml:space="preserve">Ponoszenia pełnej odpowiedzialności za stan i przestrzeganie przepisów bhp, ochronę </w:t>
      </w:r>
      <w:proofErr w:type="spellStart"/>
      <w:r w:rsidRPr="00DA7B1B">
        <w:rPr>
          <w:rFonts w:ascii="Garamond" w:hAnsi="Garamond"/>
          <w:color w:val="000000"/>
          <w:sz w:val="22"/>
          <w:szCs w:val="22"/>
        </w:rPr>
        <w:t>p.poż</w:t>
      </w:r>
      <w:proofErr w:type="spellEnd"/>
      <w:r w:rsidRPr="00DA7B1B">
        <w:rPr>
          <w:rFonts w:ascii="Garamond" w:hAnsi="Garamond"/>
          <w:color w:val="000000"/>
          <w:sz w:val="22"/>
          <w:szCs w:val="22"/>
        </w:rPr>
        <w:t xml:space="preserve"> i dozór mienia na terenie robót, jak i za wszelkie szkody powstałe w trakcie trwania robót na terenie przyjętym od Zamawiającego lub mających związek z prowadzonymi robotami;</w:t>
      </w:r>
    </w:p>
    <w:p w:rsidR="003A0D26" w:rsidRPr="00DA7B1B" w:rsidRDefault="003A0D26" w:rsidP="003A0D26">
      <w:pPr>
        <w:pStyle w:val="Bezodstpw"/>
        <w:numPr>
          <w:ilvl w:val="0"/>
          <w:numId w:val="1"/>
        </w:numPr>
        <w:tabs>
          <w:tab w:val="left" w:pos="360"/>
        </w:tabs>
        <w:ind w:left="360"/>
        <w:jc w:val="both"/>
        <w:rPr>
          <w:rFonts w:ascii="Garamond" w:hAnsi="Garamond"/>
          <w:color w:val="000000"/>
          <w:sz w:val="22"/>
          <w:szCs w:val="22"/>
        </w:rPr>
      </w:pPr>
      <w:r w:rsidRPr="00DA7B1B">
        <w:rPr>
          <w:rFonts w:ascii="Garamond" w:hAnsi="Garamond"/>
          <w:color w:val="000000"/>
          <w:sz w:val="22"/>
          <w:szCs w:val="22"/>
        </w:rPr>
        <w:t>Terminowego wykonania i przekazania do użytkowania przedmiotu umowy oraz oświadczenia, że roboty ukończone przez niego są całkowicie zgodne z umową i  odpowiadają potrzebom, dla których są przewidziane według umowy;</w:t>
      </w:r>
    </w:p>
    <w:p w:rsidR="003A0D26" w:rsidRPr="00DA7B1B" w:rsidRDefault="003A0D26" w:rsidP="003A0D26">
      <w:pPr>
        <w:pStyle w:val="Bezodstpw"/>
        <w:numPr>
          <w:ilvl w:val="0"/>
          <w:numId w:val="1"/>
        </w:numPr>
        <w:tabs>
          <w:tab w:val="left" w:pos="360"/>
        </w:tabs>
        <w:ind w:left="360"/>
        <w:jc w:val="both"/>
        <w:rPr>
          <w:rFonts w:ascii="Garamond" w:hAnsi="Garamond"/>
          <w:sz w:val="22"/>
          <w:szCs w:val="22"/>
        </w:rPr>
      </w:pPr>
      <w:r w:rsidRPr="00DA7B1B">
        <w:rPr>
          <w:rFonts w:ascii="Garamond" w:hAnsi="Garamond"/>
          <w:sz w:val="22"/>
          <w:szCs w:val="22"/>
        </w:rPr>
        <w:t>Ponoszenia pełnej odpowiedzialności za stosowanie i bezpieczeństwo wszelkich działań prowadzonych na terenie robót i poza nim, a związanych z wykonaniem przedmiotu umowy;</w:t>
      </w:r>
    </w:p>
    <w:p w:rsidR="003A0D26" w:rsidRPr="00DA7B1B" w:rsidRDefault="003A0D26" w:rsidP="003A0D26">
      <w:pPr>
        <w:pStyle w:val="Bezodstpw"/>
        <w:numPr>
          <w:ilvl w:val="0"/>
          <w:numId w:val="1"/>
        </w:numPr>
        <w:tabs>
          <w:tab w:val="left" w:pos="360"/>
        </w:tabs>
        <w:ind w:left="360"/>
        <w:rPr>
          <w:rFonts w:ascii="Garamond" w:hAnsi="Garamond"/>
          <w:color w:val="000000"/>
          <w:sz w:val="22"/>
          <w:szCs w:val="22"/>
        </w:rPr>
      </w:pPr>
      <w:r w:rsidRPr="00DA7B1B">
        <w:rPr>
          <w:rFonts w:ascii="Garamond" w:hAnsi="Garamond"/>
          <w:color w:val="000000"/>
          <w:sz w:val="22"/>
          <w:szCs w:val="22"/>
        </w:rPr>
        <w:t>Ponoszenia pełnej odpowiedzialności za szkody oraz następstwa nieszczęśliwych wypadków pracowników i osób trzecich, powstałe w związku z prowadzonymi robotami, w tym także ruchem pojazdów;</w:t>
      </w:r>
    </w:p>
    <w:p w:rsidR="003A0D26" w:rsidRPr="00DA7B1B" w:rsidRDefault="003A0D26" w:rsidP="003A0D26">
      <w:pPr>
        <w:pStyle w:val="Bezodstpw"/>
        <w:numPr>
          <w:ilvl w:val="0"/>
          <w:numId w:val="1"/>
        </w:numPr>
        <w:tabs>
          <w:tab w:val="left" w:pos="360"/>
        </w:tabs>
        <w:ind w:left="360"/>
        <w:rPr>
          <w:rFonts w:ascii="Garamond" w:hAnsi="Garamond"/>
          <w:color w:val="000000"/>
          <w:sz w:val="22"/>
          <w:szCs w:val="22"/>
        </w:rPr>
      </w:pPr>
      <w:r w:rsidRPr="00DA7B1B">
        <w:rPr>
          <w:rFonts w:ascii="Garamond" w:hAnsi="Garamond"/>
          <w:color w:val="000000"/>
          <w:sz w:val="22"/>
          <w:szCs w:val="22"/>
        </w:rPr>
        <w:t>Dostarczanie niezbędnych dokumentów potwierdzających parametry techniczne oraz wymagane normy stosowanych materiałów   w tym np. wyników oraz protokołów badań, sprawozdań i prób dotyczących realizowanego przedmiotu niniejszej Umowy;</w:t>
      </w:r>
    </w:p>
    <w:p w:rsidR="003A0D26" w:rsidRPr="00DA7B1B" w:rsidRDefault="003A0D26" w:rsidP="003A0D26">
      <w:pPr>
        <w:pStyle w:val="Bezodstpw"/>
        <w:numPr>
          <w:ilvl w:val="0"/>
          <w:numId w:val="1"/>
        </w:numPr>
        <w:tabs>
          <w:tab w:val="left" w:pos="360"/>
        </w:tabs>
        <w:ind w:left="360"/>
        <w:rPr>
          <w:rFonts w:ascii="Garamond" w:hAnsi="Garamond"/>
          <w:color w:val="000000"/>
          <w:sz w:val="22"/>
          <w:szCs w:val="22"/>
        </w:rPr>
      </w:pPr>
      <w:r w:rsidRPr="00DA7B1B">
        <w:rPr>
          <w:rFonts w:ascii="Garamond" w:hAnsi="Garamond"/>
          <w:color w:val="000000"/>
          <w:sz w:val="22"/>
          <w:szCs w:val="22"/>
        </w:rPr>
        <w:t>Zabezpieczenie instalacji, urządzeń i obiektów na terenie robót i w jej bezpośrednim otoczeniu, przed ich zniszczeniem lub uszkodzeniem w trakcie wykonywania robót;</w:t>
      </w:r>
    </w:p>
    <w:p w:rsidR="003A0D26" w:rsidRPr="00DA7B1B" w:rsidRDefault="003A0D26" w:rsidP="003A0D26">
      <w:pPr>
        <w:pStyle w:val="Bezodstpw"/>
        <w:numPr>
          <w:ilvl w:val="0"/>
          <w:numId w:val="1"/>
        </w:numPr>
        <w:tabs>
          <w:tab w:val="left" w:pos="360"/>
        </w:tabs>
        <w:ind w:left="360"/>
        <w:rPr>
          <w:rFonts w:ascii="Garamond" w:hAnsi="Garamond"/>
          <w:color w:val="000000"/>
          <w:sz w:val="22"/>
          <w:szCs w:val="22"/>
        </w:rPr>
      </w:pPr>
      <w:r w:rsidRPr="00DA7B1B">
        <w:rPr>
          <w:rFonts w:ascii="Garamond" w:hAnsi="Garamond"/>
          <w:color w:val="000000"/>
          <w:sz w:val="22"/>
          <w:szCs w:val="22"/>
        </w:rPr>
        <w:t xml:space="preserve">Dbanie o porządek na terenie robót oraz utrzymywanie terenu robót </w:t>
      </w:r>
      <w:r w:rsidRPr="00DA7B1B">
        <w:rPr>
          <w:rFonts w:ascii="Garamond" w:hAnsi="Garamond"/>
          <w:sz w:val="22"/>
          <w:szCs w:val="22"/>
        </w:rPr>
        <w:t>w należytym stanie i porządku</w:t>
      </w:r>
      <w:r w:rsidRPr="00DA7B1B">
        <w:rPr>
          <w:rFonts w:ascii="Garamond" w:hAnsi="Garamond"/>
          <w:color w:val="000000"/>
          <w:sz w:val="22"/>
          <w:szCs w:val="22"/>
        </w:rPr>
        <w:t xml:space="preserve"> oraz w stanie wolnym od przeszkód komunikacyjnych;</w:t>
      </w:r>
    </w:p>
    <w:p w:rsidR="003A0D26" w:rsidRPr="00DA7B1B" w:rsidRDefault="003A0D26" w:rsidP="003A0D26">
      <w:pPr>
        <w:pStyle w:val="Bezodstpw"/>
        <w:numPr>
          <w:ilvl w:val="0"/>
          <w:numId w:val="1"/>
        </w:numPr>
        <w:tabs>
          <w:tab w:val="left" w:pos="360"/>
        </w:tabs>
        <w:ind w:left="360"/>
        <w:rPr>
          <w:rFonts w:ascii="Garamond" w:hAnsi="Garamond"/>
          <w:color w:val="000000"/>
          <w:sz w:val="22"/>
          <w:szCs w:val="22"/>
        </w:rPr>
      </w:pPr>
      <w:r w:rsidRPr="00DA7B1B">
        <w:rPr>
          <w:rFonts w:ascii="Garamond" w:hAnsi="Garamond"/>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3A0D26" w:rsidRPr="00DA7B1B" w:rsidRDefault="003A0D26" w:rsidP="003A0D26">
      <w:pPr>
        <w:pStyle w:val="Bezodstpw"/>
        <w:numPr>
          <w:ilvl w:val="0"/>
          <w:numId w:val="1"/>
        </w:numPr>
        <w:tabs>
          <w:tab w:val="left" w:pos="360"/>
        </w:tabs>
        <w:ind w:left="360"/>
        <w:rPr>
          <w:rFonts w:ascii="Garamond" w:hAnsi="Garamond"/>
          <w:color w:val="000000"/>
          <w:sz w:val="22"/>
          <w:szCs w:val="22"/>
        </w:rPr>
      </w:pPr>
      <w:r w:rsidRPr="00DA7B1B">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3A0D26" w:rsidRPr="00DA7B1B" w:rsidRDefault="003A0D26" w:rsidP="003A0D26">
      <w:pPr>
        <w:pStyle w:val="Bezodstpw"/>
        <w:numPr>
          <w:ilvl w:val="0"/>
          <w:numId w:val="1"/>
        </w:numPr>
        <w:tabs>
          <w:tab w:val="left" w:pos="360"/>
        </w:tabs>
        <w:ind w:left="360"/>
        <w:rPr>
          <w:rFonts w:ascii="Garamond" w:hAnsi="Garamond"/>
          <w:color w:val="000000"/>
          <w:sz w:val="22"/>
          <w:szCs w:val="22"/>
        </w:rPr>
      </w:pPr>
      <w:r w:rsidRPr="00DA7B1B">
        <w:rPr>
          <w:rFonts w:ascii="Garamond" w:hAnsi="Garamond"/>
          <w:color w:val="000000"/>
          <w:sz w:val="22"/>
          <w:szCs w:val="22"/>
        </w:rPr>
        <w:t>Usunięcie wszelkich wad i usterek stwierdzonych przez nadzór inwestorski w trakcie trwania robót w terminie nie dłuższym niż termin technicznie uzasadniony i konieczny do ich usunięcia;</w:t>
      </w:r>
    </w:p>
    <w:p w:rsidR="003A0D26" w:rsidRPr="00DA7B1B" w:rsidRDefault="003A0D26" w:rsidP="003A0D26">
      <w:pPr>
        <w:pStyle w:val="Bezodstpw"/>
        <w:numPr>
          <w:ilvl w:val="0"/>
          <w:numId w:val="1"/>
        </w:numPr>
        <w:tabs>
          <w:tab w:val="left" w:pos="360"/>
        </w:tabs>
        <w:ind w:left="360"/>
        <w:rPr>
          <w:rFonts w:ascii="Garamond" w:hAnsi="Garamond"/>
          <w:sz w:val="22"/>
          <w:szCs w:val="22"/>
        </w:rPr>
      </w:pPr>
      <w:r w:rsidRPr="00DA7B1B">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rsidR="003A0D26" w:rsidRPr="00DA7B1B" w:rsidRDefault="003A0D26" w:rsidP="003A0D26">
      <w:pPr>
        <w:pStyle w:val="Bezodstpw"/>
        <w:numPr>
          <w:ilvl w:val="0"/>
          <w:numId w:val="1"/>
        </w:numPr>
        <w:tabs>
          <w:tab w:val="left" w:pos="360"/>
        </w:tabs>
        <w:ind w:left="360"/>
        <w:rPr>
          <w:rFonts w:ascii="Garamond" w:hAnsi="Garamond"/>
          <w:sz w:val="22"/>
          <w:szCs w:val="22"/>
        </w:rPr>
      </w:pPr>
      <w:r w:rsidRPr="00DA7B1B">
        <w:rPr>
          <w:rFonts w:ascii="Garamond" w:hAnsi="Garamond"/>
          <w:sz w:val="22"/>
          <w:szCs w:val="22"/>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3A0D26" w:rsidRPr="00DA7B1B" w:rsidRDefault="003A0D26" w:rsidP="003A0D26">
      <w:pPr>
        <w:pStyle w:val="Bezodstpw"/>
        <w:numPr>
          <w:ilvl w:val="0"/>
          <w:numId w:val="15"/>
        </w:numPr>
        <w:tabs>
          <w:tab w:val="left" w:pos="786"/>
        </w:tabs>
        <w:rPr>
          <w:rFonts w:ascii="Garamond" w:hAnsi="Garamond"/>
          <w:sz w:val="22"/>
          <w:szCs w:val="22"/>
        </w:rPr>
      </w:pPr>
      <w:r w:rsidRPr="00DA7B1B">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3A0D26" w:rsidRPr="00DA7B1B" w:rsidRDefault="003A0D26" w:rsidP="003A0D26">
      <w:pPr>
        <w:pStyle w:val="Bezodstpw"/>
        <w:numPr>
          <w:ilvl w:val="0"/>
          <w:numId w:val="15"/>
        </w:numPr>
        <w:tabs>
          <w:tab w:val="left" w:pos="786"/>
        </w:tabs>
        <w:rPr>
          <w:rFonts w:ascii="Garamond" w:hAnsi="Garamond"/>
          <w:sz w:val="22"/>
          <w:szCs w:val="22"/>
        </w:rPr>
      </w:pPr>
      <w:r w:rsidRPr="00DA7B1B">
        <w:rPr>
          <w:rFonts w:ascii="Garamond" w:hAnsi="Garamond"/>
          <w:sz w:val="22"/>
          <w:szCs w:val="22"/>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OC na </w:t>
      </w:r>
      <w:r w:rsidRPr="00DA7B1B">
        <w:rPr>
          <w:rFonts w:ascii="Garamond" w:hAnsi="Garamond"/>
          <w:sz w:val="22"/>
          <w:szCs w:val="22"/>
        </w:rPr>
        <w:lastRenderedPageBreak/>
        <w:t>sumę ubezpieczenia równą, co najmniej wartości kontraktu. Wykonawca przedstawi Zamawiającemu kopie ww. polis ubezpieczeniowych;</w:t>
      </w:r>
    </w:p>
    <w:p w:rsidR="003A0D26" w:rsidRPr="00DA7B1B" w:rsidRDefault="003A0D26" w:rsidP="003A0D26">
      <w:pPr>
        <w:pStyle w:val="Bezodstpw"/>
        <w:numPr>
          <w:ilvl w:val="0"/>
          <w:numId w:val="1"/>
        </w:numPr>
        <w:tabs>
          <w:tab w:val="left" w:pos="360"/>
        </w:tabs>
        <w:ind w:left="360"/>
        <w:rPr>
          <w:rFonts w:ascii="Garamond" w:hAnsi="Garamond"/>
          <w:sz w:val="22"/>
          <w:szCs w:val="22"/>
        </w:rPr>
      </w:pPr>
      <w:r w:rsidRPr="00DA7B1B">
        <w:rPr>
          <w:rFonts w:ascii="Garamond" w:hAnsi="Garamond"/>
          <w:sz w:val="22"/>
          <w:szCs w:val="22"/>
        </w:rPr>
        <w:t xml:space="preserve">Niezwłoczne informowanie Zamawiającego (Inspektora nadzoru inwestorskiego) o problemach technicznych lub okolicznościach, które mogą wpłynąć na jakość robót lub termin zakończenia robót; </w:t>
      </w:r>
    </w:p>
    <w:p w:rsidR="003A0D26" w:rsidRPr="00DA7B1B" w:rsidRDefault="003A0D26" w:rsidP="003A0D26">
      <w:pPr>
        <w:pStyle w:val="Bezodstpw"/>
        <w:ind w:left="426" w:hanging="426"/>
        <w:rPr>
          <w:rFonts w:ascii="Garamond" w:hAnsi="Garamond"/>
          <w:sz w:val="22"/>
          <w:szCs w:val="22"/>
        </w:rPr>
      </w:pPr>
      <w:r w:rsidRPr="00DA7B1B">
        <w:rPr>
          <w:rFonts w:ascii="Garamond" w:hAnsi="Garamond"/>
          <w:sz w:val="22"/>
          <w:szCs w:val="22"/>
        </w:rPr>
        <w:t>2.    Wykonawca zobowiązany jest zapewnić wykonanie i kierowanie robotami    objętymi umową przez osoby posiadające stosowne kwalifikacje zawodowe i uprawnienia budowlane.</w:t>
      </w:r>
    </w:p>
    <w:p w:rsidR="003A0D26" w:rsidRPr="00DA7B1B" w:rsidRDefault="003A0D26" w:rsidP="003A0D26">
      <w:pPr>
        <w:pStyle w:val="Bezodstpw"/>
        <w:numPr>
          <w:ilvl w:val="0"/>
          <w:numId w:val="6"/>
        </w:numPr>
        <w:tabs>
          <w:tab w:val="left" w:pos="360"/>
        </w:tabs>
        <w:ind w:left="360"/>
        <w:rPr>
          <w:rFonts w:ascii="Garamond" w:hAnsi="Garamond"/>
          <w:sz w:val="22"/>
          <w:szCs w:val="22"/>
        </w:rPr>
      </w:pPr>
      <w:r w:rsidRPr="00DA7B1B">
        <w:rPr>
          <w:rFonts w:ascii="Garamond" w:hAnsi="Garamond"/>
          <w:sz w:val="22"/>
          <w:szCs w:val="22"/>
        </w:rPr>
        <w:t>Wykonawca zobowiązuje się wyznaczyć do kierowania robotami i wykonywania przedmiotu umowy osoby wskazane w Ofercie Wykonawcy.</w:t>
      </w:r>
    </w:p>
    <w:p w:rsidR="003A0D26" w:rsidRPr="00DA7B1B" w:rsidRDefault="003A0D26" w:rsidP="003A0D26">
      <w:pPr>
        <w:pStyle w:val="Bezodstpw"/>
        <w:numPr>
          <w:ilvl w:val="0"/>
          <w:numId w:val="6"/>
        </w:numPr>
        <w:tabs>
          <w:tab w:val="left" w:pos="360"/>
        </w:tabs>
        <w:ind w:left="360"/>
        <w:rPr>
          <w:rFonts w:ascii="Garamond" w:hAnsi="Garamond"/>
          <w:sz w:val="22"/>
          <w:szCs w:val="22"/>
        </w:rPr>
      </w:pPr>
      <w:r w:rsidRPr="00DA7B1B">
        <w:rPr>
          <w:rFonts w:ascii="Garamond" w:hAnsi="Garamond"/>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3A0D26" w:rsidRPr="00DA7B1B" w:rsidRDefault="003A0D26" w:rsidP="003A0D26">
      <w:pPr>
        <w:pStyle w:val="Bezodstpw"/>
        <w:numPr>
          <w:ilvl w:val="0"/>
          <w:numId w:val="6"/>
        </w:numPr>
        <w:tabs>
          <w:tab w:val="left" w:pos="360"/>
        </w:tabs>
        <w:ind w:left="360"/>
        <w:rPr>
          <w:rFonts w:ascii="Garamond" w:hAnsi="Garamond"/>
          <w:sz w:val="22"/>
          <w:szCs w:val="22"/>
        </w:rPr>
      </w:pPr>
      <w:r w:rsidRPr="00DA7B1B">
        <w:rPr>
          <w:rFonts w:ascii="Garamond" w:hAnsi="Garamond"/>
          <w:sz w:val="22"/>
          <w:szCs w:val="22"/>
        </w:rPr>
        <w:t>Zaakceptowana przez Zamawiającego zmiana którejkolwiek z osób, o których mowa w ust. 3 winna być potwierdzona pisemnie i nie wymaga aneksu do niniejszej umowy.</w:t>
      </w:r>
    </w:p>
    <w:p w:rsidR="003A0D26" w:rsidRPr="00DA7B1B" w:rsidRDefault="003A0D26" w:rsidP="003A0D26">
      <w:pPr>
        <w:pStyle w:val="Bezodstpw"/>
        <w:numPr>
          <w:ilvl w:val="0"/>
          <w:numId w:val="6"/>
        </w:numPr>
        <w:tabs>
          <w:tab w:val="left" w:pos="360"/>
        </w:tabs>
        <w:ind w:left="360"/>
        <w:rPr>
          <w:rFonts w:ascii="Garamond" w:hAnsi="Garamond"/>
          <w:sz w:val="22"/>
          <w:szCs w:val="22"/>
        </w:rPr>
      </w:pPr>
      <w:r w:rsidRPr="00DA7B1B">
        <w:rPr>
          <w:rFonts w:ascii="Garamond" w:hAnsi="Garamond"/>
          <w:sz w:val="22"/>
          <w:szCs w:val="22"/>
        </w:rPr>
        <w:t>Kierownik budowy (robót) zobowiązany jest do prowadzenia dziennika budowy.</w:t>
      </w:r>
    </w:p>
    <w:p w:rsidR="003A0D26" w:rsidRPr="00DA7B1B" w:rsidRDefault="003A0D26" w:rsidP="003A0D26">
      <w:pPr>
        <w:pStyle w:val="Bezodstpw"/>
        <w:numPr>
          <w:ilvl w:val="0"/>
          <w:numId w:val="6"/>
        </w:numPr>
        <w:tabs>
          <w:tab w:val="left" w:pos="360"/>
        </w:tabs>
        <w:ind w:left="360"/>
        <w:rPr>
          <w:rFonts w:ascii="Garamond" w:hAnsi="Garamond"/>
          <w:sz w:val="22"/>
          <w:szCs w:val="22"/>
        </w:rPr>
      </w:pPr>
      <w:r w:rsidRPr="00DA7B1B">
        <w:rPr>
          <w:rFonts w:ascii="Garamond" w:hAnsi="Garamond"/>
          <w:sz w:val="22"/>
          <w:szCs w:val="22"/>
        </w:rPr>
        <w:t>Kierownik budowy (robót) działać będzie w granicach umocowania określonego w ustawie Prawo budowlane.</w:t>
      </w:r>
    </w:p>
    <w:p w:rsidR="003A0D26" w:rsidRPr="00DA7B1B" w:rsidRDefault="003A0D26" w:rsidP="003A0D26">
      <w:pPr>
        <w:pStyle w:val="Bezodstpw"/>
        <w:jc w:val="center"/>
        <w:rPr>
          <w:rFonts w:ascii="Garamond" w:hAnsi="Garamond"/>
          <w:b/>
          <w:color w:val="000000"/>
          <w:sz w:val="22"/>
          <w:szCs w:val="22"/>
        </w:rPr>
      </w:pPr>
      <w:r w:rsidRPr="00DA7B1B">
        <w:rPr>
          <w:rFonts w:ascii="Garamond" w:hAnsi="Garamond"/>
          <w:b/>
          <w:color w:val="000000"/>
          <w:sz w:val="22"/>
          <w:szCs w:val="22"/>
        </w:rPr>
        <w:t>§ 5</w:t>
      </w:r>
    </w:p>
    <w:p w:rsidR="003A0D26" w:rsidRPr="00DA7B1B" w:rsidRDefault="003A0D26" w:rsidP="003A0D26">
      <w:pPr>
        <w:pStyle w:val="Bezodstpw"/>
        <w:jc w:val="center"/>
        <w:rPr>
          <w:rStyle w:val="FontStyle82"/>
          <w:rFonts w:ascii="Garamond" w:hAnsi="Garamond"/>
          <w:bCs w:val="0"/>
          <w:color w:val="000000"/>
        </w:rPr>
      </w:pPr>
      <w:r w:rsidRPr="00DA7B1B">
        <w:rPr>
          <w:rFonts w:ascii="Garamond" w:hAnsi="Garamond"/>
          <w:b/>
          <w:color w:val="000000"/>
          <w:sz w:val="22"/>
          <w:szCs w:val="22"/>
        </w:rPr>
        <w:t>Wynagrodzenie i zapłata wynagrodzenia</w:t>
      </w:r>
    </w:p>
    <w:p w:rsidR="003A0D26" w:rsidRPr="00DA7B1B" w:rsidRDefault="003A0D26" w:rsidP="003A0D26">
      <w:pPr>
        <w:pStyle w:val="Akapitzlist"/>
        <w:numPr>
          <w:ilvl w:val="0"/>
          <w:numId w:val="20"/>
        </w:numPr>
        <w:tabs>
          <w:tab w:val="left" w:pos="340"/>
        </w:tabs>
        <w:ind w:left="284" w:hanging="284"/>
        <w:jc w:val="both"/>
        <w:rPr>
          <w:rFonts w:ascii="Garamond" w:hAnsi="Garamond"/>
          <w:sz w:val="22"/>
          <w:szCs w:val="22"/>
        </w:rPr>
      </w:pPr>
      <w:r w:rsidRPr="00DA7B1B">
        <w:rPr>
          <w:rFonts w:ascii="Garamond" w:hAnsi="Garamond"/>
          <w:sz w:val="22"/>
          <w:szCs w:val="22"/>
        </w:rPr>
        <w:t>Strony zgodnie ustalają, że obowiązującą formą wynagrodzenia za wykonanie przedmiotu umowy jest wynagrodzenie zgodne z przedłożoną   ofertą, mające charakter wynagrodzenia ryczałtowego.</w:t>
      </w:r>
    </w:p>
    <w:p w:rsidR="003A0D26" w:rsidRPr="00DA7B1B" w:rsidRDefault="003A0D26" w:rsidP="003A0D26">
      <w:pPr>
        <w:widowControl/>
        <w:numPr>
          <w:ilvl w:val="0"/>
          <w:numId w:val="20"/>
        </w:numPr>
        <w:tabs>
          <w:tab w:val="left" w:pos="340"/>
        </w:tabs>
        <w:ind w:left="284" w:hanging="284"/>
        <w:jc w:val="both"/>
        <w:rPr>
          <w:rFonts w:ascii="Garamond" w:hAnsi="Garamond"/>
          <w:b/>
          <w:i/>
          <w:sz w:val="22"/>
          <w:szCs w:val="22"/>
        </w:rPr>
      </w:pPr>
      <w:r w:rsidRPr="00DA7B1B">
        <w:rPr>
          <w:rFonts w:ascii="Garamond" w:hAnsi="Garamond"/>
          <w:sz w:val="22"/>
          <w:szCs w:val="22"/>
        </w:rPr>
        <w:t xml:space="preserve">Łączne wynagrodzenie Wykonawcy  za całość zadania wynosi łącznie z podatkiem VAT – </w:t>
      </w:r>
      <w:r w:rsidRPr="00DA7B1B">
        <w:rPr>
          <w:rFonts w:ascii="Garamond" w:hAnsi="Garamond"/>
          <w:b/>
          <w:sz w:val="22"/>
          <w:szCs w:val="22"/>
        </w:rPr>
        <w:t>……………. zł</w:t>
      </w:r>
      <w:r w:rsidRPr="00DA7B1B">
        <w:rPr>
          <w:rFonts w:ascii="Garamond" w:hAnsi="Garamond"/>
          <w:sz w:val="22"/>
          <w:szCs w:val="22"/>
        </w:rPr>
        <w:t xml:space="preserve">  (</w:t>
      </w:r>
      <w:r w:rsidRPr="00DA7B1B">
        <w:rPr>
          <w:rFonts w:ascii="Garamond" w:hAnsi="Garamond"/>
          <w:b/>
          <w:i/>
          <w:sz w:val="22"/>
          <w:szCs w:val="22"/>
        </w:rPr>
        <w:t xml:space="preserve">Słownie : ………………………………………………….  </w:t>
      </w:r>
    </w:p>
    <w:p w:rsidR="003A0D26" w:rsidRPr="00DA7B1B" w:rsidRDefault="003A0D26" w:rsidP="003A0D26">
      <w:pPr>
        <w:widowControl/>
        <w:numPr>
          <w:ilvl w:val="0"/>
          <w:numId w:val="20"/>
        </w:numPr>
        <w:tabs>
          <w:tab w:val="left" w:pos="340"/>
        </w:tabs>
        <w:autoSpaceDE/>
        <w:ind w:left="284" w:hanging="284"/>
        <w:jc w:val="both"/>
        <w:rPr>
          <w:rFonts w:ascii="Garamond" w:hAnsi="Garamond"/>
          <w:sz w:val="22"/>
          <w:szCs w:val="22"/>
        </w:rPr>
      </w:pPr>
      <w:r w:rsidRPr="00DA7B1B">
        <w:rPr>
          <w:rFonts w:ascii="Garamond" w:hAnsi="Garamond"/>
          <w:sz w:val="22"/>
          <w:szCs w:val="22"/>
        </w:rPr>
        <w:t>Wykonawca oświadcza, że zapoznał się z sytuacją w terenie oraz wycenił wszystkie elementy niezbędne do prawidłowego wykonania umowy. W związku z tym wyklucza się jakiekolwiek roszczenia Wykonawcy związane z nieprawidłowym skalkulowaniem ceny lub pominięciem pewnych elementów niezbędnych do prawidłowego wykonania umowy.</w:t>
      </w:r>
    </w:p>
    <w:p w:rsidR="003A0D26" w:rsidRPr="00DA7B1B" w:rsidRDefault="003A0D26" w:rsidP="003A0D26">
      <w:pPr>
        <w:widowControl/>
        <w:numPr>
          <w:ilvl w:val="0"/>
          <w:numId w:val="20"/>
        </w:numPr>
        <w:tabs>
          <w:tab w:val="left" w:pos="340"/>
        </w:tabs>
        <w:autoSpaceDE/>
        <w:ind w:left="284" w:hanging="284"/>
        <w:jc w:val="both"/>
        <w:rPr>
          <w:rFonts w:ascii="Garamond" w:hAnsi="Garamond"/>
          <w:sz w:val="22"/>
          <w:szCs w:val="22"/>
        </w:rPr>
      </w:pPr>
      <w:r w:rsidRPr="00DA7B1B">
        <w:rPr>
          <w:rFonts w:ascii="Garamond" w:hAnsi="Garamond"/>
          <w:sz w:val="22"/>
          <w:szCs w:val="22"/>
        </w:rPr>
        <w:t xml:space="preserve">Podstawą wystawienia faktury za przedmiot umowy, będzie protokół odbioru końcowego bezusterkowego. </w:t>
      </w:r>
    </w:p>
    <w:p w:rsidR="003A0D26" w:rsidRPr="00DA7B1B" w:rsidRDefault="003A0D26" w:rsidP="003A0D26">
      <w:pPr>
        <w:pStyle w:val="Bezodstpw"/>
        <w:numPr>
          <w:ilvl w:val="0"/>
          <w:numId w:val="20"/>
        </w:numPr>
        <w:tabs>
          <w:tab w:val="left" w:pos="426"/>
        </w:tabs>
        <w:suppressAutoHyphens w:val="0"/>
        <w:ind w:left="284" w:hanging="284"/>
        <w:jc w:val="both"/>
        <w:rPr>
          <w:rFonts w:ascii="Garamond" w:hAnsi="Garamond"/>
          <w:color w:val="000000"/>
          <w:sz w:val="22"/>
          <w:szCs w:val="22"/>
        </w:rPr>
      </w:pPr>
      <w:r w:rsidRPr="00DA7B1B">
        <w:rPr>
          <w:rFonts w:ascii="Garamond" w:hAnsi="Garamond"/>
          <w:sz w:val="22"/>
          <w:szCs w:val="22"/>
        </w:rPr>
        <w:t>Zapłata faktury nastąpi w terminie do 30 dni od dnia doręczenia  Zamawiającemu. prawidłowo wystawionej faktury</w:t>
      </w:r>
    </w:p>
    <w:p w:rsidR="003A0D26" w:rsidRPr="00DA7B1B" w:rsidRDefault="00DA7B1B" w:rsidP="00DA7B1B">
      <w:pPr>
        <w:pStyle w:val="Bezodstpw"/>
        <w:numPr>
          <w:ilvl w:val="0"/>
          <w:numId w:val="20"/>
        </w:numPr>
        <w:tabs>
          <w:tab w:val="left" w:pos="360"/>
        </w:tabs>
        <w:ind w:left="284" w:hanging="284"/>
        <w:rPr>
          <w:rFonts w:ascii="Garamond" w:hAnsi="Garamond"/>
          <w:sz w:val="22"/>
          <w:szCs w:val="22"/>
        </w:rPr>
      </w:pPr>
      <w:r w:rsidRPr="00DA7B1B">
        <w:rPr>
          <w:rFonts w:ascii="Garamond" w:hAnsi="Garamond"/>
          <w:sz w:val="22"/>
          <w:szCs w:val="22"/>
        </w:rPr>
        <w:t>Wykonawca nie może zbywać ani przenosić na rzecz osób trzecich praw i wierzytelności powstałych w związku z realizacją niniejszej umowy.</w:t>
      </w:r>
    </w:p>
    <w:p w:rsidR="00DA7B1B" w:rsidRPr="00DA7B1B" w:rsidRDefault="00DA7B1B" w:rsidP="00DA7B1B">
      <w:pPr>
        <w:pStyle w:val="Bezodstpw"/>
        <w:tabs>
          <w:tab w:val="left" w:pos="360"/>
        </w:tabs>
        <w:ind w:left="284"/>
        <w:rPr>
          <w:rFonts w:ascii="Garamond" w:hAnsi="Garamond"/>
          <w:sz w:val="22"/>
          <w:szCs w:val="22"/>
        </w:rPr>
      </w:pPr>
    </w:p>
    <w:p w:rsidR="003A0D26" w:rsidRPr="00DA7B1B" w:rsidRDefault="003A0D26" w:rsidP="003A0D26">
      <w:pPr>
        <w:pStyle w:val="Bezodstpw"/>
        <w:tabs>
          <w:tab w:val="left" w:pos="426"/>
        </w:tabs>
        <w:ind w:left="426" w:hanging="426"/>
        <w:jc w:val="center"/>
        <w:rPr>
          <w:rFonts w:ascii="Garamond" w:hAnsi="Garamond"/>
          <w:b/>
          <w:color w:val="000000"/>
          <w:sz w:val="22"/>
          <w:szCs w:val="22"/>
        </w:rPr>
      </w:pPr>
      <w:r w:rsidRPr="00DA7B1B">
        <w:rPr>
          <w:rFonts w:ascii="Garamond" w:hAnsi="Garamond"/>
          <w:b/>
          <w:color w:val="000000"/>
          <w:sz w:val="22"/>
          <w:szCs w:val="22"/>
        </w:rPr>
        <w:t>§ 6</w:t>
      </w:r>
    </w:p>
    <w:p w:rsidR="003A0D26" w:rsidRPr="00DA7B1B" w:rsidRDefault="003A0D26" w:rsidP="003A0D26">
      <w:pPr>
        <w:pStyle w:val="Bezodstpw"/>
        <w:jc w:val="center"/>
        <w:rPr>
          <w:rFonts w:ascii="Garamond" w:hAnsi="Garamond"/>
          <w:b/>
          <w:color w:val="000000"/>
          <w:sz w:val="22"/>
          <w:szCs w:val="22"/>
        </w:rPr>
      </w:pPr>
      <w:r w:rsidRPr="00DA7B1B">
        <w:rPr>
          <w:rFonts w:ascii="Garamond" w:hAnsi="Garamond"/>
          <w:b/>
          <w:color w:val="000000"/>
          <w:sz w:val="22"/>
          <w:szCs w:val="22"/>
        </w:rPr>
        <w:t>Odbiory</w:t>
      </w:r>
    </w:p>
    <w:p w:rsidR="003A0D26" w:rsidRPr="00DA7B1B" w:rsidRDefault="003A0D26" w:rsidP="003A0D26">
      <w:pPr>
        <w:pStyle w:val="Bezodstpw"/>
        <w:numPr>
          <w:ilvl w:val="0"/>
          <w:numId w:val="10"/>
        </w:numPr>
        <w:tabs>
          <w:tab w:val="left" w:pos="360"/>
        </w:tabs>
        <w:ind w:left="360"/>
        <w:jc w:val="both"/>
        <w:rPr>
          <w:rFonts w:ascii="Garamond" w:hAnsi="Garamond"/>
          <w:color w:val="000000"/>
          <w:sz w:val="22"/>
          <w:szCs w:val="22"/>
        </w:rPr>
      </w:pPr>
      <w:r w:rsidRPr="00DA7B1B">
        <w:rPr>
          <w:rFonts w:ascii="Garamond" w:hAnsi="Garamond"/>
          <w:color w:val="000000"/>
          <w:sz w:val="22"/>
          <w:szCs w:val="22"/>
        </w:rPr>
        <w:t>Strony zgodnie postanawiają, że będą stosowane następujące rodzaje odbiorów robót  - odbiór końcowy.</w:t>
      </w:r>
    </w:p>
    <w:p w:rsidR="003A0D26" w:rsidRPr="00DA7B1B" w:rsidRDefault="003A0D26" w:rsidP="003A0D26">
      <w:pPr>
        <w:pStyle w:val="Bezodstpw"/>
        <w:numPr>
          <w:ilvl w:val="0"/>
          <w:numId w:val="10"/>
        </w:numPr>
        <w:tabs>
          <w:tab w:val="left" w:pos="360"/>
        </w:tabs>
        <w:ind w:left="360"/>
        <w:jc w:val="both"/>
        <w:rPr>
          <w:rFonts w:ascii="Garamond" w:hAnsi="Garamond"/>
          <w:color w:val="000000"/>
          <w:sz w:val="22"/>
          <w:szCs w:val="22"/>
        </w:rPr>
      </w:pPr>
      <w:r w:rsidRPr="00DA7B1B">
        <w:rPr>
          <w:rFonts w:ascii="Garamond" w:hAnsi="Garamond"/>
          <w:color w:val="000000"/>
          <w:sz w:val="22"/>
          <w:szCs w:val="22"/>
        </w:rPr>
        <w:t>Wykonawca zgłosi Zamawiającemu gotowość do odbioru końcowego, pisemnie bezpośrednio w siedzibie Zamawiającego, nie później niż na dwa dni robocze przed planowanym terminem odbioru.</w:t>
      </w:r>
    </w:p>
    <w:p w:rsidR="003A0D26" w:rsidRPr="00DA7B1B" w:rsidRDefault="003A0D26" w:rsidP="003A0D26">
      <w:pPr>
        <w:pStyle w:val="Bezodstpw"/>
        <w:numPr>
          <w:ilvl w:val="0"/>
          <w:numId w:val="10"/>
        </w:numPr>
        <w:tabs>
          <w:tab w:val="left" w:pos="360"/>
        </w:tabs>
        <w:ind w:left="360"/>
        <w:jc w:val="both"/>
        <w:rPr>
          <w:rFonts w:ascii="Garamond" w:hAnsi="Garamond"/>
          <w:color w:val="000000"/>
          <w:sz w:val="22"/>
          <w:szCs w:val="22"/>
        </w:rPr>
      </w:pPr>
      <w:r w:rsidRPr="00DA7B1B">
        <w:rPr>
          <w:rFonts w:ascii="Garamond" w:hAnsi="Garamond"/>
          <w:color w:val="000000"/>
          <w:sz w:val="22"/>
          <w:szCs w:val="22"/>
        </w:rPr>
        <w:t xml:space="preserve">Podstawą zgłoszenia przez Wykonawcę gotowości do odbioru końcowego, będzie faktyczne wykonanie robót, potwierdzone w Dzienniku budowy wpisem dokonanym przez kierownika budowy (robót) . </w:t>
      </w:r>
    </w:p>
    <w:p w:rsidR="003A0D26" w:rsidRPr="00DA7B1B" w:rsidRDefault="003A0D26" w:rsidP="003A0D26">
      <w:pPr>
        <w:pStyle w:val="Bezodstpw"/>
        <w:numPr>
          <w:ilvl w:val="0"/>
          <w:numId w:val="10"/>
        </w:numPr>
        <w:tabs>
          <w:tab w:val="left" w:pos="360"/>
        </w:tabs>
        <w:ind w:left="360"/>
        <w:jc w:val="both"/>
        <w:rPr>
          <w:rFonts w:ascii="Garamond" w:hAnsi="Garamond"/>
          <w:color w:val="000000"/>
          <w:sz w:val="22"/>
          <w:szCs w:val="22"/>
        </w:rPr>
      </w:pPr>
      <w:r w:rsidRPr="00DA7B1B">
        <w:rPr>
          <w:rFonts w:ascii="Garamond" w:hAnsi="Garamond"/>
          <w:color w:val="000000"/>
          <w:sz w:val="22"/>
          <w:szCs w:val="22"/>
        </w:rPr>
        <w:t>Wraz ze zgłoszeniem do odbioru końcowego Wykonawca przekaże Zamawiającemu następujące dokumenty:</w:t>
      </w:r>
    </w:p>
    <w:p w:rsidR="003A0D26" w:rsidRPr="00DA7B1B" w:rsidRDefault="003A0D26" w:rsidP="003A0D26">
      <w:pPr>
        <w:pStyle w:val="Bezodstpw"/>
        <w:numPr>
          <w:ilvl w:val="0"/>
          <w:numId w:val="7"/>
        </w:numPr>
        <w:tabs>
          <w:tab w:val="left" w:pos="360"/>
        </w:tabs>
        <w:ind w:left="360"/>
        <w:jc w:val="both"/>
        <w:rPr>
          <w:rFonts w:ascii="Garamond" w:hAnsi="Garamond"/>
          <w:color w:val="000000"/>
          <w:sz w:val="22"/>
          <w:szCs w:val="22"/>
        </w:rPr>
      </w:pPr>
      <w:r w:rsidRPr="00DA7B1B">
        <w:rPr>
          <w:rFonts w:ascii="Garamond" w:hAnsi="Garamond"/>
          <w:color w:val="000000"/>
          <w:sz w:val="22"/>
          <w:szCs w:val="22"/>
        </w:rPr>
        <w:t>Dziennik budowy,</w:t>
      </w:r>
    </w:p>
    <w:p w:rsidR="003A0D26" w:rsidRPr="00DA7B1B" w:rsidRDefault="003A0D26" w:rsidP="003A0D26">
      <w:pPr>
        <w:pStyle w:val="Bezodstpw"/>
        <w:numPr>
          <w:ilvl w:val="0"/>
          <w:numId w:val="7"/>
        </w:numPr>
        <w:tabs>
          <w:tab w:val="left" w:pos="360"/>
        </w:tabs>
        <w:ind w:left="360"/>
        <w:jc w:val="both"/>
        <w:rPr>
          <w:rFonts w:ascii="Garamond" w:hAnsi="Garamond"/>
          <w:color w:val="000000"/>
          <w:sz w:val="22"/>
          <w:szCs w:val="22"/>
        </w:rPr>
      </w:pPr>
      <w:r w:rsidRPr="00DA7B1B">
        <w:rPr>
          <w:rFonts w:ascii="Garamond" w:hAnsi="Garamond"/>
          <w:color w:val="000000"/>
          <w:sz w:val="22"/>
          <w:szCs w:val="22"/>
        </w:rPr>
        <w:t>dokumentację powykonawczą, opisaną i skompletowaną w dwóch egzemplarzach,</w:t>
      </w:r>
    </w:p>
    <w:p w:rsidR="003A0D26" w:rsidRPr="00DA7B1B" w:rsidRDefault="003A0D26" w:rsidP="003A0D26">
      <w:pPr>
        <w:pStyle w:val="Bezodstpw"/>
        <w:numPr>
          <w:ilvl w:val="0"/>
          <w:numId w:val="7"/>
        </w:numPr>
        <w:tabs>
          <w:tab w:val="left" w:pos="360"/>
        </w:tabs>
        <w:ind w:left="360"/>
        <w:jc w:val="both"/>
        <w:rPr>
          <w:rFonts w:ascii="Garamond" w:hAnsi="Garamond"/>
          <w:color w:val="000000"/>
          <w:sz w:val="22"/>
          <w:szCs w:val="22"/>
        </w:rPr>
      </w:pPr>
      <w:r w:rsidRPr="00DA7B1B">
        <w:rPr>
          <w:rFonts w:ascii="Garamond" w:hAnsi="Garamond"/>
          <w:color w:val="000000"/>
          <w:sz w:val="22"/>
          <w:szCs w:val="22"/>
        </w:rPr>
        <w:t>wymagane dokumenty, protokoły i zaświadczenia z przeprowadzonych prób i sprawdzeń, instrukcje użytkowania, dokumenty gwarancyjne i inne dokumenty wymagane stosownymi przepisami,</w:t>
      </w:r>
    </w:p>
    <w:p w:rsidR="003A0D26" w:rsidRPr="00DA7B1B" w:rsidRDefault="003A0D26" w:rsidP="003A0D26">
      <w:pPr>
        <w:pStyle w:val="Bezodstpw"/>
        <w:numPr>
          <w:ilvl w:val="0"/>
          <w:numId w:val="7"/>
        </w:numPr>
        <w:tabs>
          <w:tab w:val="left" w:pos="360"/>
        </w:tabs>
        <w:ind w:left="360"/>
        <w:jc w:val="both"/>
        <w:rPr>
          <w:rFonts w:ascii="Garamond" w:hAnsi="Garamond"/>
          <w:color w:val="000000"/>
          <w:sz w:val="22"/>
          <w:szCs w:val="22"/>
        </w:rPr>
      </w:pPr>
      <w:r w:rsidRPr="00DA7B1B">
        <w:rPr>
          <w:rFonts w:ascii="Garamond" w:hAnsi="Garamond"/>
          <w:color w:val="000000"/>
          <w:sz w:val="22"/>
          <w:szCs w:val="22"/>
        </w:rPr>
        <w:t>Oświadczenie Kierownika budowy (robót) o zgodności wykonania robót z dokumentacją projektową, obowiązującymi przepisami i normami,</w:t>
      </w:r>
    </w:p>
    <w:p w:rsidR="003A0D26" w:rsidRPr="00DA7B1B" w:rsidRDefault="003A0D26" w:rsidP="003A0D26">
      <w:pPr>
        <w:pStyle w:val="Bezodstpw"/>
        <w:numPr>
          <w:ilvl w:val="0"/>
          <w:numId w:val="7"/>
        </w:numPr>
        <w:tabs>
          <w:tab w:val="left" w:pos="360"/>
        </w:tabs>
        <w:ind w:left="360"/>
        <w:jc w:val="both"/>
        <w:rPr>
          <w:rFonts w:ascii="Garamond" w:hAnsi="Garamond"/>
          <w:color w:val="000000"/>
          <w:sz w:val="22"/>
          <w:szCs w:val="22"/>
        </w:rPr>
      </w:pPr>
      <w:r w:rsidRPr="00DA7B1B">
        <w:rPr>
          <w:rFonts w:ascii="Garamond" w:hAnsi="Garamond"/>
          <w:color w:val="000000"/>
          <w:sz w:val="22"/>
          <w:szCs w:val="22"/>
        </w:rPr>
        <w:t>dokumenty (atesty, certyfikaty) potwierdzające, że wbudowane wyroby budowlane są zgodne z art. 10 ustawy Prawo budowlane (opisane i ostemplowane przez Kierownika robót),</w:t>
      </w:r>
    </w:p>
    <w:p w:rsidR="003A0D26" w:rsidRPr="00DA7B1B" w:rsidRDefault="003A0D26" w:rsidP="003A0D26">
      <w:pPr>
        <w:pStyle w:val="Bezodstpw"/>
        <w:numPr>
          <w:ilvl w:val="0"/>
          <w:numId w:val="7"/>
        </w:numPr>
        <w:tabs>
          <w:tab w:val="left" w:pos="360"/>
        </w:tabs>
        <w:ind w:left="360"/>
        <w:jc w:val="both"/>
        <w:rPr>
          <w:rFonts w:ascii="Garamond" w:hAnsi="Garamond"/>
          <w:color w:val="000000"/>
          <w:sz w:val="22"/>
          <w:szCs w:val="22"/>
        </w:rPr>
      </w:pPr>
      <w:r w:rsidRPr="00DA7B1B">
        <w:rPr>
          <w:rFonts w:ascii="Garamond" w:hAnsi="Garamond"/>
          <w:color w:val="000000"/>
          <w:sz w:val="22"/>
          <w:szCs w:val="22"/>
        </w:rPr>
        <w:t xml:space="preserve">pozostałe dokumenty w szczególności autoryzacje i deklaracje zgodności producenta potwierdzające należyte wykonanie przedmiotu zamówienia. </w:t>
      </w:r>
    </w:p>
    <w:p w:rsidR="003A0D26" w:rsidRPr="00DA7B1B" w:rsidRDefault="003A0D26" w:rsidP="003A0D26">
      <w:pPr>
        <w:pStyle w:val="Bezodstpw"/>
        <w:numPr>
          <w:ilvl w:val="0"/>
          <w:numId w:val="10"/>
        </w:numPr>
        <w:tabs>
          <w:tab w:val="left" w:pos="360"/>
        </w:tabs>
        <w:ind w:left="360"/>
        <w:jc w:val="both"/>
        <w:rPr>
          <w:rFonts w:ascii="Garamond" w:hAnsi="Garamond"/>
          <w:color w:val="000000"/>
          <w:sz w:val="22"/>
          <w:szCs w:val="22"/>
        </w:rPr>
      </w:pPr>
      <w:r w:rsidRPr="00DA7B1B">
        <w:rPr>
          <w:rFonts w:ascii="Garamond" w:hAnsi="Garamond"/>
          <w:color w:val="000000"/>
          <w:sz w:val="22"/>
          <w:szCs w:val="22"/>
        </w:rPr>
        <w:lastRenderedPageBreak/>
        <w:t>Zamawiający wyznaczy i rozpocznie czynności odbioru końcowego w terminie do 7 dni roboczych od daty zawiadomienia go o osiągnięciu gotowości do odbioru końcowego.</w:t>
      </w:r>
    </w:p>
    <w:p w:rsidR="003A0D26" w:rsidRPr="00DA7B1B" w:rsidRDefault="003A0D26" w:rsidP="003A0D26">
      <w:pPr>
        <w:pStyle w:val="Bezodstpw"/>
        <w:numPr>
          <w:ilvl w:val="0"/>
          <w:numId w:val="10"/>
        </w:numPr>
        <w:tabs>
          <w:tab w:val="left" w:pos="360"/>
        </w:tabs>
        <w:ind w:left="360"/>
        <w:jc w:val="both"/>
        <w:rPr>
          <w:rFonts w:ascii="Garamond" w:hAnsi="Garamond"/>
          <w:color w:val="000000"/>
          <w:sz w:val="22"/>
          <w:szCs w:val="22"/>
        </w:rPr>
      </w:pPr>
      <w:r w:rsidRPr="00DA7B1B">
        <w:rPr>
          <w:rFonts w:ascii="Garamond" w:hAnsi="Garamond"/>
          <w:color w:val="000000"/>
          <w:sz w:val="22"/>
          <w:szCs w:val="22"/>
        </w:rPr>
        <w:t>Zamawiający zobowiązany jest do dokonania lub odmowy dokonania odbioru końcowego, w terminie 14 dni od dnia rozpoczęcia tego odbioru.</w:t>
      </w:r>
    </w:p>
    <w:p w:rsidR="003A0D26" w:rsidRPr="00DA7B1B" w:rsidRDefault="003A0D26" w:rsidP="003A0D26">
      <w:pPr>
        <w:pStyle w:val="Bezodstpw"/>
        <w:numPr>
          <w:ilvl w:val="0"/>
          <w:numId w:val="10"/>
        </w:numPr>
        <w:tabs>
          <w:tab w:val="left" w:pos="360"/>
        </w:tabs>
        <w:ind w:left="360"/>
        <w:jc w:val="both"/>
        <w:rPr>
          <w:rFonts w:ascii="Garamond" w:hAnsi="Garamond"/>
          <w:color w:val="000000"/>
          <w:sz w:val="22"/>
          <w:szCs w:val="22"/>
        </w:rPr>
      </w:pPr>
      <w:r w:rsidRPr="00DA7B1B">
        <w:rPr>
          <w:rFonts w:ascii="Garamond" w:hAnsi="Garamond"/>
          <w:color w:val="000000"/>
          <w:sz w:val="22"/>
          <w:szCs w:val="22"/>
        </w:rPr>
        <w:t>Za datę wykonania przez Wykonawcę zobowiązania wynikającego z niniejszej Umowy, uznaje się datę odbioru, stwierdzoną w protokole odbioru końcowego.</w:t>
      </w:r>
    </w:p>
    <w:p w:rsidR="003A0D26" w:rsidRPr="00DA7B1B" w:rsidRDefault="003A0D26" w:rsidP="003A0D26">
      <w:pPr>
        <w:pStyle w:val="Bezodstpw"/>
        <w:numPr>
          <w:ilvl w:val="0"/>
          <w:numId w:val="10"/>
        </w:numPr>
        <w:tabs>
          <w:tab w:val="left" w:pos="360"/>
        </w:tabs>
        <w:ind w:left="360"/>
        <w:jc w:val="both"/>
        <w:rPr>
          <w:rFonts w:ascii="Garamond" w:hAnsi="Garamond"/>
          <w:sz w:val="22"/>
          <w:szCs w:val="22"/>
        </w:rPr>
      </w:pPr>
      <w:r w:rsidRPr="00DA7B1B">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3A0D26" w:rsidRPr="00DA7B1B" w:rsidRDefault="003A0D26" w:rsidP="003A0D26">
      <w:pPr>
        <w:pStyle w:val="Bezodstpw"/>
        <w:numPr>
          <w:ilvl w:val="0"/>
          <w:numId w:val="10"/>
        </w:numPr>
        <w:tabs>
          <w:tab w:val="left" w:pos="360"/>
        </w:tabs>
        <w:ind w:left="360"/>
        <w:jc w:val="both"/>
        <w:rPr>
          <w:rFonts w:ascii="Garamond" w:hAnsi="Garamond"/>
          <w:color w:val="000000"/>
          <w:sz w:val="22"/>
          <w:szCs w:val="22"/>
        </w:rPr>
      </w:pPr>
      <w:r w:rsidRPr="00DA7B1B">
        <w:rPr>
          <w:rFonts w:ascii="Garamond" w:hAnsi="Garamond"/>
          <w:color w:val="000000"/>
          <w:sz w:val="22"/>
          <w:szCs w:val="22"/>
        </w:rPr>
        <w:t>W razie nie usunięcia w ustalonym terminie przez Wykonawcę wad i usterek stwierdzonych przy odbiorze końcowym, w okresie gwarancji oraz przy przeglądzie gwarancyjnym, Zamawiający jest upoważniony do ich usunięcia na koszt Wykonawcy.</w:t>
      </w:r>
    </w:p>
    <w:p w:rsidR="00DA7B1B" w:rsidRPr="00DA7B1B" w:rsidRDefault="00DA7B1B" w:rsidP="003A0D26">
      <w:pPr>
        <w:pStyle w:val="Bezodstpw"/>
        <w:jc w:val="center"/>
        <w:rPr>
          <w:rFonts w:ascii="Garamond" w:hAnsi="Garamond"/>
          <w:b/>
          <w:color w:val="000000"/>
          <w:sz w:val="22"/>
          <w:szCs w:val="22"/>
        </w:rPr>
      </w:pPr>
    </w:p>
    <w:p w:rsidR="003A0D26" w:rsidRPr="00DA7B1B" w:rsidRDefault="003A0D26" w:rsidP="003A0D26">
      <w:pPr>
        <w:pStyle w:val="Bezodstpw"/>
        <w:jc w:val="center"/>
        <w:rPr>
          <w:rFonts w:ascii="Garamond" w:hAnsi="Garamond"/>
          <w:b/>
          <w:sz w:val="22"/>
          <w:szCs w:val="22"/>
        </w:rPr>
      </w:pPr>
      <w:r w:rsidRPr="00DA7B1B">
        <w:rPr>
          <w:rFonts w:ascii="Garamond" w:hAnsi="Garamond"/>
          <w:b/>
          <w:color w:val="000000"/>
          <w:sz w:val="22"/>
          <w:szCs w:val="22"/>
        </w:rPr>
        <w:t>§ </w:t>
      </w:r>
      <w:r w:rsidRPr="00DA7B1B">
        <w:rPr>
          <w:rFonts w:ascii="Garamond" w:hAnsi="Garamond"/>
          <w:b/>
          <w:sz w:val="22"/>
          <w:szCs w:val="22"/>
        </w:rPr>
        <w:t>7</w:t>
      </w:r>
    </w:p>
    <w:p w:rsidR="003A0D26" w:rsidRPr="00DA7B1B" w:rsidRDefault="003A0D26" w:rsidP="003A0D26">
      <w:pPr>
        <w:pStyle w:val="Bezodstpw"/>
        <w:jc w:val="center"/>
        <w:rPr>
          <w:rFonts w:ascii="Garamond" w:hAnsi="Garamond"/>
          <w:b/>
          <w:sz w:val="22"/>
          <w:szCs w:val="22"/>
        </w:rPr>
      </w:pPr>
      <w:r w:rsidRPr="00DA7B1B">
        <w:rPr>
          <w:rFonts w:ascii="Garamond" w:hAnsi="Garamond"/>
          <w:b/>
          <w:sz w:val="22"/>
          <w:szCs w:val="22"/>
        </w:rPr>
        <w:t>Kary umowne</w:t>
      </w:r>
    </w:p>
    <w:p w:rsidR="003A0D26" w:rsidRPr="00DA7B1B" w:rsidRDefault="003A0D26" w:rsidP="003A0D26">
      <w:pPr>
        <w:pStyle w:val="Bezodstpw"/>
        <w:numPr>
          <w:ilvl w:val="0"/>
          <w:numId w:val="4"/>
        </w:numPr>
        <w:tabs>
          <w:tab w:val="left" w:pos="360"/>
        </w:tabs>
        <w:ind w:left="360"/>
        <w:rPr>
          <w:rFonts w:ascii="Garamond" w:hAnsi="Garamond"/>
          <w:sz w:val="22"/>
          <w:szCs w:val="22"/>
        </w:rPr>
      </w:pPr>
      <w:r w:rsidRPr="00DA7B1B">
        <w:rPr>
          <w:rFonts w:ascii="Garamond" w:hAnsi="Garamond"/>
          <w:sz w:val="22"/>
          <w:szCs w:val="22"/>
        </w:rPr>
        <w:t>Wykonawca zapłaci Zamawiającemu kary umowne:</w:t>
      </w:r>
    </w:p>
    <w:p w:rsidR="003A0D26" w:rsidRPr="00DA7B1B" w:rsidRDefault="003A0D26" w:rsidP="003A0D26">
      <w:pPr>
        <w:pStyle w:val="Bezodstpw"/>
        <w:numPr>
          <w:ilvl w:val="0"/>
          <w:numId w:val="3"/>
        </w:numPr>
        <w:tabs>
          <w:tab w:val="left" w:pos="502"/>
        </w:tabs>
        <w:ind w:left="502"/>
        <w:rPr>
          <w:rFonts w:ascii="Garamond" w:hAnsi="Garamond"/>
          <w:sz w:val="22"/>
          <w:szCs w:val="22"/>
        </w:rPr>
      </w:pPr>
      <w:r w:rsidRPr="00DA7B1B">
        <w:rPr>
          <w:rFonts w:ascii="Garamond" w:hAnsi="Garamond"/>
          <w:sz w:val="22"/>
          <w:szCs w:val="22"/>
        </w:rPr>
        <w:t>Za zwłokę w zakończeniu wykonania przedmiotu umowy – w wysokości 0,3% wynagrodzenia brutto, określonego w § 5 ust. </w:t>
      </w:r>
      <w:r w:rsidR="00DA7B1B" w:rsidRPr="00DA7B1B">
        <w:rPr>
          <w:rFonts w:ascii="Garamond" w:hAnsi="Garamond"/>
          <w:sz w:val="22"/>
          <w:szCs w:val="22"/>
        </w:rPr>
        <w:t xml:space="preserve">2 </w:t>
      </w:r>
      <w:r w:rsidRPr="00DA7B1B">
        <w:rPr>
          <w:rFonts w:ascii="Garamond" w:hAnsi="Garamond"/>
          <w:sz w:val="22"/>
          <w:szCs w:val="22"/>
        </w:rPr>
        <w:t xml:space="preserve"> za każdy dzień zwłoki </w:t>
      </w:r>
      <w:r w:rsidR="00DA7B1B" w:rsidRPr="00DA7B1B">
        <w:rPr>
          <w:rFonts w:ascii="Garamond" w:hAnsi="Garamond"/>
          <w:sz w:val="22"/>
          <w:szCs w:val="22"/>
        </w:rPr>
        <w:t xml:space="preserve"> </w:t>
      </w:r>
      <w:r w:rsidRPr="00DA7B1B">
        <w:rPr>
          <w:rFonts w:ascii="Garamond" w:hAnsi="Garamond"/>
          <w:sz w:val="22"/>
          <w:szCs w:val="22"/>
        </w:rPr>
        <w:t>(termin zakończenia robót określono w § 2 ust. 2 niniejszej umowy),</w:t>
      </w:r>
    </w:p>
    <w:p w:rsidR="003A0D26" w:rsidRPr="00DA7B1B" w:rsidRDefault="003A0D26" w:rsidP="003A0D26">
      <w:pPr>
        <w:pStyle w:val="Bezodstpw"/>
        <w:numPr>
          <w:ilvl w:val="0"/>
          <w:numId w:val="3"/>
        </w:numPr>
        <w:tabs>
          <w:tab w:val="left" w:pos="502"/>
        </w:tabs>
        <w:ind w:left="502"/>
        <w:rPr>
          <w:rFonts w:ascii="Garamond" w:hAnsi="Garamond"/>
          <w:sz w:val="22"/>
          <w:szCs w:val="22"/>
        </w:rPr>
      </w:pPr>
      <w:r w:rsidRPr="00DA7B1B">
        <w:rPr>
          <w:rFonts w:ascii="Garamond" w:hAnsi="Garamond"/>
          <w:sz w:val="22"/>
          <w:szCs w:val="22"/>
        </w:rPr>
        <w:t xml:space="preserve">Za opóźnienie w usunięciu wad stwierdzonych w okresie gwarancji i rękojmi – w wysokości 0,3% wynagrodzenia brutto, określonego w </w:t>
      </w:r>
      <w:r w:rsidRPr="00DA7B1B">
        <w:rPr>
          <w:rFonts w:ascii="Garamond" w:hAnsi="Garamond"/>
          <w:color w:val="000000"/>
          <w:sz w:val="22"/>
          <w:szCs w:val="22"/>
        </w:rPr>
        <w:t>§5</w:t>
      </w:r>
      <w:r w:rsidRPr="00DA7B1B">
        <w:rPr>
          <w:rFonts w:ascii="Garamond" w:hAnsi="Garamond"/>
          <w:sz w:val="22"/>
          <w:szCs w:val="22"/>
        </w:rPr>
        <w:t xml:space="preserve"> ust. </w:t>
      </w:r>
      <w:r w:rsidR="00DA7B1B" w:rsidRPr="00DA7B1B">
        <w:rPr>
          <w:rFonts w:ascii="Garamond" w:hAnsi="Garamond"/>
          <w:sz w:val="22"/>
          <w:szCs w:val="22"/>
        </w:rPr>
        <w:t>2</w:t>
      </w:r>
      <w:r w:rsidRPr="00DA7B1B">
        <w:rPr>
          <w:rFonts w:ascii="Garamond" w:hAnsi="Garamond"/>
          <w:sz w:val="22"/>
          <w:szCs w:val="22"/>
        </w:rPr>
        <w:t xml:space="preserve"> za każdy dzień opóźnienia liczonego od dnia wyznaczonego na usunięcie wad,</w:t>
      </w:r>
    </w:p>
    <w:p w:rsidR="003A0D26" w:rsidRPr="00DA7B1B" w:rsidRDefault="003A0D26" w:rsidP="003A0D26">
      <w:pPr>
        <w:pStyle w:val="Bezodstpw"/>
        <w:numPr>
          <w:ilvl w:val="0"/>
          <w:numId w:val="3"/>
        </w:numPr>
        <w:tabs>
          <w:tab w:val="left" w:pos="502"/>
        </w:tabs>
        <w:ind w:left="502"/>
        <w:rPr>
          <w:rFonts w:ascii="Garamond" w:hAnsi="Garamond"/>
          <w:sz w:val="22"/>
          <w:szCs w:val="22"/>
        </w:rPr>
      </w:pPr>
      <w:r w:rsidRPr="00DA7B1B">
        <w:rPr>
          <w:rFonts w:ascii="Garamond" w:hAnsi="Garamond"/>
          <w:sz w:val="22"/>
          <w:szCs w:val="22"/>
        </w:rPr>
        <w:t xml:space="preserve">Za odstąpienie od umowy z przyczyn leżących po stronie Wykonawcy – w wysokości 10% wynagrodzenia brutto, określonego w </w:t>
      </w:r>
      <w:r w:rsidRPr="00DA7B1B">
        <w:rPr>
          <w:rFonts w:ascii="Garamond" w:hAnsi="Garamond"/>
          <w:color w:val="000000"/>
          <w:sz w:val="22"/>
          <w:szCs w:val="22"/>
        </w:rPr>
        <w:t>§ 5</w:t>
      </w:r>
      <w:r w:rsidRPr="00DA7B1B">
        <w:rPr>
          <w:rFonts w:ascii="Garamond" w:hAnsi="Garamond"/>
          <w:sz w:val="22"/>
          <w:szCs w:val="22"/>
        </w:rPr>
        <w:t xml:space="preserve"> ust. </w:t>
      </w:r>
      <w:r w:rsidR="00DA7B1B" w:rsidRPr="00DA7B1B">
        <w:rPr>
          <w:rFonts w:ascii="Garamond" w:hAnsi="Garamond"/>
          <w:sz w:val="22"/>
          <w:szCs w:val="22"/>
        </w:rPr>
        <w:t>2</w:t>
      </w:r>
      <w:r w:rsidRPr="00DA7B1B">
        <w:rPr>
          <w:rFonts w:ascii="Garamond" w:hAnsi="Garamond"/>
          <w:sz w:val="22"/>
          <w:szCs w:val="22"/>
        </w:rPr>
        <w:t>,</w:t>
      </w:r>
    </w:p>
    <w:p w:rsidR="003A0D26" w:rsidRPr="00DA7B1B" w:rsidRDefault="003A0D26" w:rsidP="003A0D26">
      <w:pPr>
        <w:pStyle w:val="Bezodstpw"/>
        <w:numPr>
          <w:ilvl w:val="0"/>
          <w:numId w:val="4"/>
        </w:numPr>
        <w:tabs>
          <w:tab w:val="left" w:pos="360"/>
        </w:tabs>
        <w:ind w:left="360"/>
        <w:rPr>
          <w:rFonts w:ascii="Garamond" w:hAnsi="Garamond"/>
          <w:sz w:val="22"/>
          <w:szCs w:val="22"/>
        </w:rPr>
      </w:pPr>
      <w:r w:rsidRPr="00DA7B1B">
        <w:rPr>
          <w:rFonts w:ascii="Garamond" w:hAnsi="Garamond"/>
          <w:sz w:val="22"/>
          <w:szCs w:val="22"/>
        </w:rPr>
        <w:t xml:space="preserve">Zamawiający zapłaci Wykonawcy kary umowne za odstąpienie od umowy z przyczyn leżących po stronie Zamawiającego w wysokości 10% wynagrodzenia brutto, określonego w </w:t>
      </w:r>
      <w:r w:rsidRPr="00DA7B1B">
        <w:rPr>
          <w:rFonts w:ascii="Garamond" w:hAnsi="Garamond"/>
          <w:color w:val="000000"/>
          <w:sz w:val="22"/>
          <w:szCs w:val="22"/>
        </w:rPr>
        <w:t>§ 5</w:t>
      </w:r>
      <w:r w:rsidRPr="00DA7B1B">
        <w:rPr>
          <w:rFonts w:ascii="Garamond" w:hAnsi="Garamond"/>
          <w:sz w:val="22"/>
          <w:szCs w:val="22"/>
        </w:rPr>
        <w:t xml:space="preserve"> ust. </w:t>
      </w:r>
      <w:r w:rsidR="00DA7B1B" w:rsidRPr="00DA7B1B">
        <w:rPr>
          <w:rFonts w:ascii="Garamond" w:hAnsi="Garamond"/>
          <w:sz w:val="22"/>
          <w:szCs w:val="22"/>
        </w:rPr>
        <w:t>2</w:t>
      </w:r>
      <w:r w:rsidRPr="00DA7B1B">
        <w:rPr>
          <w:rFonts w:ascii="Garamond" w:hAnsi="Garamond"/>
          <w:sz w:val="22"/>
          <w:szCs w:val="22"/>
        </w:rPr>
        <w:t xml:space="preserve">, z wyłączeniem odstąpienia na podstawie art. 145 ust. 1 ustawy Prawo zamówień publicznych. </w:t>
      </w:r>
    </w:p>
    <w:p w:rsidR="003A0D26" w:rsidRPr="00DA7B1B" w:rsidRDefault="003A0D26" w:rsidP="003A0D26">
      <w:pPr>
        <w:pStyle w:val="Bezodstpw"/>
        <w:numPr>
          <w:ilvl w:val="0"/>
          <w:numId w:val="4"/>
        </w:numPr>
        <w:tabs>
          <w:tab w:val="left" w:pos="360"/>
        </w:tabs>
        <w:ind w:left="360"/>
        <w:rPr>
          <w:rFonts w:ascii="Garamond" w:hAnsi="Garamond"/>
          <w:sz w:val="22"/>
          <w:szCs w:val="22"/>
        </w:rPr>
      </w:pPr>
      <w:r w:rsidRPr="00DA7B1B">
        <w:rPr>
          <w:rFonts w:ascii="Garamond" w:hAnsi="Garamond"/>
          <w:sz w:val="22"/>
          <w:szCs w:val="22"/>
        </w:rPr>
        <w:t>Strony zastrzegają sobie prawo do dochodzenia odszkodowania na zasadach ogólnych, o ile wartość faktycznie poniesionych szkód przekracza wysokość kar umownych.</w:t>
      </w:r>
    </w:p>
    <w:p w:rsidR="003A0D26" w:rsidRPr="00DA7B1B" w:rsidRDefault="003A0D26" w:rsidP="003A0D26">
      <w:pPr>
        <w:pStyle w:val="Bezodstpw"/>
        <w:jc w:val="center"/>
        <w:rPr>
          <w:rFonts w:ascii="Garamond" w:hAnsi="Garamond"/>
          <w:b/>
          <w:sz w:val="22"/>
          <w:szCs w:val="22"/>
        </w:rPr>
      </w:pPr>
      <w:r w:rsidRPr="00DA7B1B">
        <w:rPr>
          <w:rFonts w:ascii="Garamond" w:hAnsi="Garamond"/>
          <w:b/>
          <w:color w:val="000000"/>
          <w:sz w:val="22"/>
          <w:szCs w:val="22"/>
        </w:rPr>
        <w:t>§ </w:t>
      </w:r>
      <w:r w:rsidRPr="00DA7B1B">
        <w:rPr>
          <w:rFonts w:ascii="Garamond" w:hAnsi="Garamond"/>
          <w:b/>
          <w:sz w:val="22"/>
          <w:szCs w:val="22"/>
        </w:rPr>
        <w:t>8</w:t>
      </w:r>
    </w:p>
    <w:p w:rsidR="003A0D26" w:rsidRPr="00DA7B1B" w:rsidRDefault="003A0D26" w:rsidP="003A0D26">
      <w:pPr>
        <w:pStyle w:val="Bezodstpw"/>
        <w:jc w:val="center"/>
        <w:rPr>
          <w:rFonts w:ascii="Garamond" w:hAnsi="Garamond"/>
          <w:b/>
          <w:sz w:val="22"/>
          <w:szCs w:val="22"/>
        </w:rPr>
      </w:pPr>
      <w:r w:rsidRPr="00DA7B1B">
        <w:rPr>
          <w:rFonts w:ascii="Garamond" w:hAnsi="Garamond"/>
          <w:b/>
          <w:sz w:val="22"/>
          <w:szCs w:val="22"/>
        </w:rPr>
        <w:t>Umowne prawo odstąpienia od umowy</w:t>
      </w:r>
    </w:p>
    <w:p w:rsidR="003A0D26" w:rsidRPr="00DA7B1B" w:rsidRDefault="003A0D26" w:rsidP="003A0D26">
      <w:pPr>
        <w:pStyle w:val="Bezodstpw"/>
        <w:numPr>
          <w:ilvl w:val="0"/>
          <w:numId w:val="13"/>
        </w:numPr>
        <w:tabs>
          <w:tab w:val="left" w:pos="360"/>
        </w:tabs>
        <w:ind w:left="360"/>
        <w:jc w:val="both"/>
        <w:rPr>
          <w:rFonts w:ascii="Garamond" w:hAnsi="Garamond"/>
          <w:sz w:val="22"/>
          <w:szCs w:val="22"/>
        </w:rPr>
      </w:pPr>
      <w:r w:rsidRPr="00DA7B1B">
        <w:rPr>
          <w:rFonts w:ascii="Garamond" w:hAnsi="Garamond"/>
          <w:sz w:val="22"/>
          <w:szCs w:val="22"/>
        </w:rPr>
        <w:t>Zamawiającemu przysługuje prawo odstąpienia od umowy, gdy:</w:t>
      </w:r>
    </w:p>
    <w:p w:rsidR="003A0D26" w:rsidRPr="00DA7B1B" w:rsidRDefault="003A0D26" w:rsidP="003A0D26">
      <w:pPr>
        <w:pStyle w:val="Bezodstpw"/>
        <w:numPr>
          <w:ilvl w:val="0"/>
          <w:numId w:val="5"/>
        </w:numPr>
        <w:tabs>
          <w:tab w:val="left" w:pos="360"/>
        </w:tabs>
        <w:ind w:left="360"/>
        <w:jc w:val="both"/>
        <w:rPr>
          <w:rFonts w:ascii="Garamond" w:hAnsi="Garamond"/>
          <w:sz w:val="22"/>
          <w:szCs w:val="22"/>
        </w:rPr>
      </w:pPr>
      <w:r w:rsidRPr="00DA7B1B">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3A0D26" w:rsidRPr="00DA7B1B" w:rsidRDefault="003A0D26" w:rsidP="003A0D26">
      <w:pPr>
        <w:pStyle w:val="Bezodstpw"/>
        <w:numPr>
          <w:ilvl w:val="0"/>
          <w:numId w:val="5"/>
        </w:numPr>
        <w:tabs>
          <w:tab w:val="left" w:pos="360"/>
        </w:tabs>
        <w:ind w:left="360"/>
        <w:jc w:val="both"/>
        <w:rPr>
          <w:rFonts w:ascii="Garamond" w:hAnsi="Garamond"/>
          <w:sz w:val="22"/>
          <w:szCs w:val="22"/>
        </w:rPr>
      </w:pPr>
      <w:r w:rsidRPr="00DA7B1B">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3A0D26" w:rsidRPr="00DA7B1B" w:rsidRDefault="003A0D26" w:rsidP="003A0D26">
      <w:pPr>
        <w:pStyle w:val="Bezodstpw"/>
        <w:numPr>
          <w:ilvl w:val="0"/>
          <w:numId w:val="5"/>
        </w:numPr>
        <w:tabs>
          <w:tab w:val="left" w:pos="360"/>
        </w:tabs>
        <w:ind w:left="360"/>
        <w:jc w:val="both"/>
        <w:rPr>
          <w:rFonts w:ascii="Garamond" w:hAnsi="Garamond"/>
          <w:sz w:val="22"/>
          <w:szCs w:val="22"/>
        </w:rPr>
      </w:pPr>
      <w:r w:rsidRPr="00DA7B1B">
        <w:rPr>
          <w:rFonts w:ascii="Garamond" w:hAnsi="Garamond"/>
          <w:sz w:val="22"/>
          <w:szCs w:val="22"/>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3A0D26" w:rsidRPr="00DA7B1B" w:rsidRDefault="003A0D26" w:rsidP="003A0D26">
      <w:pPr>
        <w:pStyle w:val="Bezodstpw"/>
        <w:numPr>
          <w:ilvl w:val="0"/>
          <w:numId w:val="13"/>
        </w:numPr>
        <w:tabs>
          <w:tab w:val="left" w:pos="360"/>
        </w:tabs>
        <w:ind w:left="360"/>
        <w:jc w:val="both"/>
        <w:rPr>
          <w:rFonts w:ascii="Garamond" w:hAnsi="Garamond"/>
          <w:sz w:val="22"/>
          <w:szCs w:val="22"/>
        </w:rPr>
      </w:pPr>
      <w:r w:rsidRPr="00DA7B1B">
        <w:rPr>
          <w:rFonts w:ascii="Garamond" w:hAnsi="Garamond"/>
          <w:sz w:val="22"/>
          <w:szCs w:val="22"/>
        </w:rPr>
        <w:t>Wykonawcy przysługuje prawo odstąpienia od umowy, jeżeli Zamawiający:</w:t>
      </w:r>
    </w:p>
    <w:p w:rsidR="003A0D26" w:rsidRPr="00DA7B1B" w:rsidRDefault="003A0D26" w:rsidP="00DA7B1B">
      <w:pPr>
        <w:pStyle w:val="Bezodstpw"/>
        <w:numPr>
          <w:ilvl w:val="0"/>
          <w:numId w:val="14"/>
        </w:numPr>
        <w:tabs>
          <w:tab w:val="left" w:pos="284"/>
        </w:tabs>
        <w:ind w:left="284" w:hanging="284"/>
        <w:jc w:val="both"/>
        <w:rPr>
          <w:rFonts w:ascii="Garamond" w:hAnsi="Garamond"/>
          <w:sz w:val="22"/>
          <w:szCs w:val="22"/>
        </w:rPr>
      </w:pPr>
      <w:r w:rsidRPr="00DA7B1B">
        <w:rPr>
          <w:rFonts w:ascii="Garamond" w:hAnsi="Garamond"/>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3A0D26" w:rsidRPr="00DA7B1B" w:rsidRDefault="003A0D26" w:rsidP="003A0D26">
      <w:pPr>
        <w:pStyle w:val="Bezodstpw"/>
        <w:numPr>
          <w:ilvl w:val="0"/>
          <w:numId w:val="13"/>
        </w:numPr>
        <w:tabs>
          <w:tab w:val="left" w:pos="360"/>
        </w:tabs>
        <w:ind w:left="360"/>
        <w:jc w:val="both"/>
        <w:rPr>
          <w:rFonts w:ascii="Garamond" w:hAnsi="Garamond"/>
          <w:sz w:val="22"/>
          <w:szCs w:val="22"/>
        </w:rPr>
      </w:pPr>
      <w:r w:rsidRPr="00DA7B1B">
        <w:rPr>
          <w:rFonts w:ascii="Garamond" w:hAnsi="Garamond"/>
          <w:sz w:val="22"/>
          <w:szCs w:val="22"/>
        </w:rPr>
        <w:t>Odstąpienie od umowy, o którym mowa w ust. 1 i 2, powinno nastąpić w formie pisemnej pod rygorem nieważności takiego oświadczenia i powinno zawierać uzasadnienie.</w:t>
      </w:r>
    </w:p>
    <w:p w:rsidR="003A0D26" w:rsidRPr="00DA7B1B" w:rsidRDefault="003A0D26" w:rsidP="003A0D26">
      <w:pPr>
        <w:pStyle w:val="Bezodstpw"/>
        <w:numPr>
          <w:ilvl w:val="0"/>
          <w:numId w:val="13"/>
        </w:numPr>
        <w:tabs>
          <w:tab w:val="left" w:pos="360"/>
        </w:tabs>
        <w:ind w:left="360"/>
        <w:jc w:val="both"/>
        <w:rPr>
          <w:rFonts w:ascii="Garamond" w:hAnsi="Garamond"/>
          <w:sz w:val="22"/>
          <w:szCs w:val="22"/>
        </w:rPr>
      </w:pPr>
      <w:r w:rsidRPr="00DA7B1B">
        <w:rPr>
          <w:rFonts w:ascii="Garamond" w:hAnsi="Garamond"/>
          <w:sz w:val="22"/>
          <w:szCs w:val="22"/>
        </w:rPr>
        <w:t>W wypadku odstąpienia od umowy przez Wykonawcę lub Zamawiającego, strony obciążają następujące obowiązki:</w:t>
      </w:r>
    </w:p>
    <w:p w:rsidR="003A0D26" w:rsidRPr="00DA7B1B" w:rsidRDefault="003A0D26" w:rsidP="003A0D26">
      <w:pPr>
        <w:pStyle w:val="Bezodstpw"/>
        <w:numPr>
          <w:ilvl w:val="0"/>
          <w:numId w:val="16"/>
        </w:numPr>
        <w:tabs>
          <w:tab w:val="left" w:pos="502"/>
        </w:tabs>
        <w:ind w:left="502"/>
        <w:jc w:val="both"/>
        <w:rPr>
          <w:rFonts w:ascii="Garamond" w:hAnsi="Garamond"/>
          <w:sz w:val="22"/>
          <w:szCs w:val="22"/>
        </w:rPr>
      </w:pPr>
      <w:r w:rsidRPr="00DA7B1B">
        <w:rPr>
          <w:rFonts w:ascii="Garamond" w:hAnsi="Garamond"/>
          <w:sz w:val="22"/>
          <w:szCs w:val="22"/>
        </w:rPr>
        <w:t>Wykonawca zabezpieczy przerwane roboty w zakresie obustronnie uzgodnionym na koszt tej strony, z której to winy nastąpiło odstąpienie od umowy,</w:t>
      </w:r>
    </w:p>
    <w:p w:rsidR="003A0D26" w:rsidRPr="00DA7B1B" w:rsidRDefault="003A0D26" w:rsidP="003A0D26">
      <w:pPr>
        <w:pStyle w:val="Bezodstpw"/>
        <w:numPr>
          <w:ilvl w:val="0"/>
          <w:numId w:val="16"/>
        </w:numPr>
        <w:tabs>
          <w:tab w:val="left" w:pos="502"/>
        </w:tabs>
        <w:ind w:left="502"/>
        <w:jc w:val="both"/>
        <w:rPr>
          <w:rFonts w:ascii="Garamond" w:hAnsi="Garamond"/>
          <w:sz w:val="22"/>
          <w:szCs w:val="22"/>
        </w:rPr>
      </w:pPr>
      <w:r w:rsidRPr="00DA7B1B">
        <w:rPr>
          <w:rFonts w:ascii="Garamond" w:hAnsi="Garamond"/>
          <w:sz w:val="22"/>
          <w:szCs w:val="22"/>
        </w:rPr>
        <w:t xml:space="preserve">Wykonawca zgłosi do dokonania przez Zamawiającego odbioru robót przerwanych, jeżeli odstąpienie od umowy nastąpiło z przyczyn, za które Wykonawca nie odpowiada, </w:t>
      </w:r>
    </w:p>
    <w:p w:rsidR="003A0D26" w:rsidRPr="00DA7B1B" w:rsidRDefault="003A0D26" w:rsidP="003A0D26">
      <w:pPr>
        <w:pStyle w:val="Bezodstpw"/>
        <w:numPr>
          <w:ilvl w:val="0"/>
          <w:numId w:val="16"/>
        </w:numPr>
        <w:tabs>
          <w:tab w:val="left" w:pos="502"/>
        </w:tabs>
        <w:ind w:left="502"/>
        <w:jc w:val="both"/>
        <w:rPr>
          <w:rFonts w:ascii="Garamond" w:hAnsi="Garamond"/>
          <w:sz w:val="22"/>
          <w:szCs w:val="22"/>
        </w:rPr>
      </w:pPr>
      <w:r w:rsidRPr="00DA7B1B">
        <w:rPr>
          <w:rFonts w:ascii="Garamond" w:hAnsi="Garamond"/>
          <w:sz w:val="22"/>
          <w:szCs w:val="22"/>
        </w:rPr>
        <w:lastRenderedPageBreak/>
        <w:t xml:space="preserve">w terminie 10 dni od daty zgłoszenia, o którym mowa w </w:t>
      </w:r>
      <w:proofErr w:type="spellStart"/>
      <w:r w:rsidRPr="00DA7B1B">
        <w:rPr>
          <w:rFonts w:ascii="Garamond" w:hAnsi="Garamond"/>
          <w:sz w:val="22"/>
          <w:szCs w:val="22"/>
        </w:rPr>
        <w:t>pkt</w:t>
      </w:r>
      <w:proofErr w:type="spellEnd"/>
      <w:r w:rsidRPr="00DA7B1B">
        <w:rPr>
          <w:rFonts w:ascii="Garamond" w:hAnsi="Garamond"/>
          <w:sz w:val="22"/>
          <w:szCs w:val="22"/>
        </w:rPr>
        <w:t xml:space="preserve">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3A0D26" w:rsidRPr="00DA7B1B" w:rsidRDefault="003A0D26" w:rsidP="003A0D26">
      <w:pPr>
        <w:pStyle w:val="Bezodstpw"/>
        <w:numPr>
          <w:ilvl w:val="0"/>
          <w:numId w:val="16"/>
        </w:numPr>
        <w:tabs>
          <w:tab w:val="left" w:pos="502"/>
        </w:tabs>
        <w:ind w:left="502"/>
        <w:jc w:val="both"/>
        <w:rPr>
          <w:rFonts w:ascii="Garamond" w:hAnsi="Garamond"/>
          <w:sz w:val="22"/>
          <w:szCs w:val="22"/>
        </w:rPr>
      </w:pPr>
      <w:r w:rsidRPr="00DA7B1B">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3A0D26" w:rsidRPr="00DA7B1B" w:rsidRDefault="003A0D26" w:rsidP="003A0D26">
      <w:pPr>
        <w:pStyle w:val="Bezodstpw"/>
        <w:numPr>
          <w:ilvl w:val="0"/>
          <w:numId w:val="13"/>
        </w:numPr>
        <w:tabs>
          <w:tab w:val="left" w:pos="360"/>
        </w:tabs>
        <w:ind w:left="360"/>
        <w:jc w:val="both"/>
        <w:rPr>
          <w:rFonts w:ascii="Garamond" w:hAnsi="Garamond"/>
          <w:sz w:val="22"/>
          <w:szCs w:val="22"/>
        </w:rPr>
      </w:pPr>
      <w:r w:rsidRPr="00DA7B1B">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3A0D26" w:rsidRPr="00DA7B1B" w:rsidRDefault="003A0D26" w:rsidP="003A0D26">
      <w:pPr>
        <w:pStyle w:val="Bezodstpw"/>
        <w:jc w:val="center"/>
        <w:rPr>
          <w:rFonts w:ascii="Garamond" w:hAnsi="Garamond"/>
          <w:b/>
          <w:sz w:val="22"/>
          <w:szCs w:val="22"/>
        </w:rPr>
      </w:pPr>
      <w:r w:rsidRPr="00DA7B1B">
        <w:rPr>
          <w:rFonts w:ascii="Garamond" w:hAnsi="Garamond"/>
          <w:b/>
          <w:color w:val="000000"/>
          <w:sz w:val="22"/>
          <w:szCs w:val="22"/>
        </w:rPr>
        <w:t>§ </w:t>
      </w:r>
      <w:r w:rsidRPr="00DA7B1B">
        <w:rPr>
          <w:rFonts w:ascii="Garamond" w:hAnsi="Garamond"/>
          <w:b/>
          <w:sz w:val="22"/>
          <w:szCs w:val="22"/>
        </w:rPr>
        <w:t>9</w:t>
      </w:r>
    </w:p>
    <w:p w:rsidR="003A0D26" w:rsidRPr="00DA7B1B" w:rsidRDefault="003A0D26" w:rsidP="003A0D26">
      <w:pPr>
        <w:pStyle w:val="Bezodstpw"/>
        <w:jc w:val="center"/>
        <w:rPr>
          <w:rFonts w:ascii="Garamond" w:hAnsi="Garamond"/>
          <w:b/>
          <w:sz w:val="22"/>
          <w:szCs w:val="22"/>
        </w:rPr>
      </w:pPr>
      <w:r w:rsidRPr="00DA7B1B">
        <w:rPr>
          <w:rFonts w:ascii="Garamond" w:hAnsi="Garamond"/>
          <w:b/>
          <w:sz w:val="22"/>
          <w:szCs w:val="22"/>
        </w:rPr>
        <w:t>Umowy o podwykonawstwo</w:t>
      </w:r>
    </w:p>
    <w:p w:rsidR="003A0D26" w:rsidRPr="00DA7B1B" w:rsidRDefault="003A0D26" w:rsidP="003A0D26">
      <w:pPr>
        <w:pStyle w:val="Bezodstpw"/>
        <w:numPr>
          <w:ilvl w:val="0"/>
          <w:numId w:val="11"/>
        </w:numPr>
        <w:tabs>
          <w:tab w:val="left" w:pos="360"/>
        </w:tabs>
        <w:ind w:left="360"/>
        <w:jc w:val="both"/>
        <w:rPr>
          <w:rFonts w:ascii="Garamond" w:hAnsi="Garamond"/>
          <w:sz w:val="22"/>
          <w:szCs w:val="22"/>
        </w:rPr>
      </w:pPr>
      <w:r w:rsidRPr="00DA7B1B">
        <w:rPr>
          <w:rFonts w:ascii="Garamond" w:hAnsi="Garamond"/>
          <w:sz w:val="22"/>
          <w:szCs w:val="22"/>
        </w:rPr>
        <w:t xml:space="preserve">Wykonawca może powierzyć, zgodnie z ofertą Wykonawcy, wykonanie części robót lub usług podwykonawcom pod warunkiem, że posiadają oni kwalifikacje do ich wykonania. </w:t>
      </w:r>
    </w:p>
    <w:p w:rsidR="003A0D26" w:rsidRPr="00DA7B1B" w:rsidRDefault="003A0D26" w:rsidP="003A0D26">
      <w:pPr>
        <w:pStyle w:val="Bezodstpw"/>
        <w:numPr>
          <w:ilvl w:val="0"/>
          <w:numId w:val="11"/>
        </w:numPr>
        <w:tabs>
          <w:tab w:val="left" w:pos="360"/>
        </w:tabs>
        <w:ind w:left="360"/>
        <w:jc w:val="both"/>
        <w:rPr>
          <w:rFonts w:ascii="Garamond" w:hAnsi="Garamond"/>
          <w:sz w:val="22"/>
          <w:szCs w:val="22"/>
        </w:rPr>
      </w:pPr>
      <w:r w:rsidRPr="00DA7B1B">
        <w:rPr>
          <w:rFonts w:ascii="Garamond" w:hAnsi="Garamond"/>
          <w:sz w:val="22"/>
          <w:szCs w:val="22"/>
        </w:rPr>
        <w:t>Wykonawca zwraca się z wnioskiem do Zamawiającego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związanych z gwarancją jakości i rękojmią za wady.</w:t>
      </w:r>
    </w:p>
    <w:p w:rsidR="003A0D26" w:rsidRPr="00DA7B1B" w:rsidRDefault="003A0D26" w:rsidP="003A0D26">
      <w:pPr>
        <w:pStyle w:val="Bezodstpw"/>
        <w:numPr>
          <w:ilvl w:val="0"/>
          <w:numId w:val="11"/>
        </w:numPr>
        <w:tabs>
          <w:tab w:val="left" w:pos="360"/>
        </w:tabs>
        <w:ind w:left="360"/>
        <w:jc w:val="both"/>
        <w:rPr>
          <w:rFonts w:ascii="Garamond" w:hAnsi="Garamond"/>
          <w:sz w:val="22"/>
          <w:szCs w:val="22"/>
        </w:rPr>
      </w:pPr>
      <w:r w:rsidRPr="00DA7B1B">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3A0D26" w:rsidRPr="00DA7B1B" w:rsidRDefault="003A0D26" w:rsidP="003A0D26">
      <w:pPr>
        <w:pStyle w:val="Bezodstpw"/>
        <w:numPr>
          <w:ilvl w:val="0"/>
          <w:numId w:val="11"/>
        </w:numPr>
        <w:tabs>
          <w:tab w:val="left" w:pos="360"/>
        </w:tabs>
        <w:ind w:left="360"/>
        <w:jc w:val="both"/>
        <w:rPr>
          <w:rFonts w:ascii="Garamond" w:hAnsi="Garamond"/>
          <w:sz w:val="22"/>
          <w:szCs w:val="22"/>
        </w:rPr>
      </w:pPr>
      <w:r w:rsidRPr="00DA7B1B">
        <w:rPr>
          <w:rFonts w:ascii="Garamond" w:hAnsi="Garamond"/>
          <w:sz w:val="22"/>
          <w:szCs w:val="22"/>
        </w:rPr>
        <w:t>Zamawiający w terminie 14 dni od otrzymania wniosku może zgłosić sprzeciw lub zastrzeżenia i żądać zmiany wskazanego podwykonawcy z podaniem uzasadnienia.</w:t>
      </w:r>
    </w:p>
    <w:p w:rsidR="003A0D26" w:rsidRPr="00DA7B1B" w:rsidRDefault="003A0D26" w:rsidP="003A0D26">
      <w:pPr>
        <w:pStyle w:val="Bezodstpw"/>
        <w:numPr>
          <w:ilvl w:val="0"/>
          <w:numId w:val="11"/>
        </w:numPr>
        <w:tabs>
          <w:tab w:val="left" w:pos="360"/>
        </w:tabs>
        <w:ind w:left="360"/>
        <w:jc w:val="both"/>
        <w:rPr>
          <w:rFonts w:ascii="Garamond" w:hAnsi="Garamond"/>
          <w:color w:val="000000"/>
          <w:sz w:val="22"/>
          <w:szCs w:val="22"/>
        </w:rPr>
      </w:pPr>
      <w:r w:rsidRPr="00DA7B1B">
        <w:rPr>
          <w:rFonts w:ascii="Garamond" w:hAnsi="Garamond"/>
          <w:color w:val="000000"/>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A0D26" w:rsidRPr="00DA7B1B" w:rsidRDefault="003A0D26" w:rsidP="003A0D26">
      <w:pPr>
        <w:pStyle w:val="Bezodstpw"/>
        <w:numPr>
          <w:ilvl w:val="0"/>
          <w:numId w:val="11"/>
        </w:numPr>
        <w:tabs>
          <w:tab w:val="left" w:pos="360"/>
        </w:tabs>
        <w:ind w:left="360"/>
        <w:jc w:val="both"/>
        <w:rPr>
          <w:rFonts w:ascii="Garamond" w:hAnsi="Garamond"/>
          <w:sz w:val="22"/>
          <w:szCs w:val="22"/>
        </w:rPr>
      </w:pPr>
      <w:r w:rsidRPr="00DA7B1B">
        <w:rPr>
          <w:rFonts w:ascii="Garamond" w:hAnsi="Garamond"/>
          <w:sz w:val="22"/>
          <w:szCs w:val="22"/>
        </w:rPr>
        <w:t xml:space="preserve">Umowa pomiędzy Wykonawcą a podwykonawcą powinna być zawarta w formie pisemnej pod rygorem nieważności. </w:t>
      </w:r>
    </w:p>
    <w:p w:rsidR="003A0D26" w:rsidRPr="00DA7B1B" w:rsidRDefault="003A0D26" w:rsidP="003A0D26">
      <w:pPr>
        <w:pStyle w:val="Bezodstpw"/>
        <w:numPr>
          <w:ilvl w:val="0"/>
          <w:numId w:val="11"/>
        </w:numPr>
        <w:tabs>
          <w:tab w:val="left" w:pos="360"/>
        </w:tabs>
        <w:ind w:left="360"/>
        <w:jc w:val="both"/>
        <w:rPr>
          <w:rFonts w:ascii="Garamond" w:hAnsi="Garamond"/>
          <w:sz w:val="22"/>
          <w:szCs w:val="22"/>
        </w:rPr>
      </w:pPr>
      <w:r w:rsidRPr="00DA7B1B">
        <w:rPr>
          <w:rFonts w:ascii="Garamond" w:hAnsi="Garamond"/>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3A0D26" w:rsidRPr="00DA7B1B" w:rsidRDefault="003A0D26" w:rsidP="003A0D26">
      <w:pPr>
        <w:pStyle w:val="Bezodstpw"/>
        <w:numPr>
          <w:ilvl w:val="0"/>
          <w:numId w:val="11"/>
        </w:numPr>
        <w:tabs>
          <w:tab w:val="left" w:pos="360"/>
        </w:tabs>
        <w:ind w:left="360"/>
        <w:jc w:val="both"/>
        <w:rPr>
          <w:rFonts w:ascii="Garamond" w:hAnsi="Garamond"/>
          <w:sz w:val="22"/>
          <w:szCs w:val="22"/>
        </w:rPr>
      </w:pPr>
      <w:r w:rsidRPr="00DA7B1B">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Pr="00DA7B1B">
        <w:rPr>
          <w:rFonts w:ascii="Garamond" w:hAnsi="Garamond"/>
          <w:sz w:val="22"/>
          <w:szCs w:val="22"/>
        </w:rPr>
        <w:t>kc</w:t>
      </w:r>
      <w:proofErr w:type="spellEnd"/>
      <w:r w:rsidRPr="00DA7B1B">
        <w:rPr>
          <w:rFonts w:ascii="Garamond" w:hAnsi="Garamond"/>
          <w:sz w:val="22"/>
          <w:szCs w:val="22"/>
        </w:rPr>
        <w:t xml:space="preserve"> i udokumentuje zasadność takiego żądania fakturą zaakceptowaną przez Wykonawcę i dokumentami potwierdzającymi wykonanie i odbiór fakturowanych robót, Zamawiający zapłaci na rzecz Podwykonawcy kwotę będącą przedmiotem jego żądania. </w:t>
      </w:r>
    </w:p>
    <w:p w:rsidR="003A0D26" w:rsidRPr="00DA7B1B" w:rsidRDefault="003A0D26" w:rsidP="003A0D26">
      <w:pPr>
        <w:pStyle w:val="Bezodstpw"/>
        <w:numPr>
          <w:ilvl w:val="0"/>
          <w:numId w:val="11"/>
        </w:numPr>
        <w:tabs>
          <w:tab w:val="left" w:pos="360"/>
        </w:tabs>
        <w:ind w:left="360"/>
        <w:jc w:val="both"/>
        <w:rPr>
          <w:rFonts w:ascii="Garamond" w:hAnsi="Garamond"/>
          <w:sz w:val="22"/>
          <w:szCs w:val="22"/>
        </w:rPr>
      </w:pPr>
      <w:r w:rsidRPr="00DA7B1B">
        <w:rPr>
          <w:rFonts w:ascii="Garamond" w:hAnsi="Garamond"/>
          <w:sz w:val="22"/>
          <w:szCs w:val="22"/>
        </w:rPr>
        <w:t xml:space="preserve">Zamawiający dokona potrącenia powyższej kwoty z kolejnej płatności przysługującej Wykonawcy. </w:t>
      </w:r>
    </w:p>
    <w:p w:rsidR="003A0D26" w:rsidRPr="00DA7B1B" w:rsidRDefault="003A0D26" w:rsidP="003A0D26">
      <w:pPr>
        <w:pStyle w:val="Bezodstpw"/>
        <w:numPr>
          <w:ilvl w:val="0"/>
          <w:numId w:val="11"/>
        </w:numPr>
        <w:tabs>
          <w:tab w:val="left" w:pos="360"/>
        </w:tabs>
        <w:ind w:left="360"/>
        <w:jc w:val="both"/>
        <w:rPr>
          <w:rFonts w:ascii="Garamond" w:hAnsi="Garamond"/>
          <w:sz w:val="22"/>
          <w:szCs w:val="22"/>
        </w:rPr>
      </w:pPr>
      <w:r w:rsidRPr="00DA7B1B">
        <w:rPr>
          <w:rFonts w:ascii="Garamond" w:hAnsi="Garamond"/>
          <w:sz w:val="22"/>
          <w:szCs w:val="22"/>
        </w:rPr>
        <w:t xml:space="preserve">Do zawarcia przez podwykonawcę umowy z dalszym podwykonawcą jest wymagana zgoda Zamawiającego i Wykonawcy. </w:t>
      </w:r>
    </w:p>
    <w:p w:rsidR="00DA7B1B" w:rsidRPr="00DA7B1B" w:rsidRDefault="003A0D26" w:rsidP="00DA7B1B">
      <w:pPr>
        <w:pStyle w:val="Bezodstpw"/>
        <w:numPr>
          <w:ilvl w:val="0"/>
          <w:numId w:val="11"/>
        </w:numPr>
        <w:tabs>
          <w:tab w:val="left" w:pos="360"/>
        </w:tabs>
        <w:ind w:left="360"/>
        <w:jc w:val="both"/>
        <w:rPr>
          <w:rFonts w:ascii="Garamond" w:hAnsi="Garamond"/>
          <w:sz w:val="22"/>
          <w:szCs w:val="22"/>
        </w:rPr>
      </w:pPr>
      <w:r w:rsidRPr="00DA7B1B">
        <w:rPr>
          <w:rFonts w:ascii="Garamond" w:hAnsi="Garamond"/>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DA7B1B" w:rsidRPr="00DA7B1B" w:rsidRDefault="00DA7B1B" w:rsidP="003A0D26">
      <w:pPr>
        <w:pStyle w:val="Bezodstpw"/>
        <w:jc w:val="center"/>
        <w:rPr>
          <w:rFonts w:ascii="Garamond" w:hAnsi="Garamond"/>
          <w:b/>
          <w:sz w:val="22"/>
          <w:szCs w:val="22"/>
        </w:rPr>
      </w:pPr>
    </w:p>
    <w:p w:rsidR="003A0D26" w:rsidRPr="00DA7B1B" w:rsidRDefault="003A0D26" w:rsidP="003A0D26">
      <w:pPr>
        <w:pStyle w:val="Bezodstpw"/>
        <w:jc w:val="center"/>
        <w:rPr>
          <w:rFonts w:ascii="Garamond" w:hAnsi="Garamond"/>
          <w:b/>
          <w:sz w:val="22"/>
          <w:szCs w:val="22"/>
        </w:rPr>
      </w:pPr>
      <w:r w:rsidRPr="00DA7B1B">
        <w:rPr>
          <w:rFonts w:ascii="Garamond" w:hAnsi="Garamond"/>
          <w:b/>
          <w:sz w:val="22"/>
          <w:szCs w:val="22"/>
        </w:rPr>
        <w:t>§ 10</w:t>
      </w:r>
    </w:p>
    <w:p w:rsidR="003A0D26" w:rsidRPr="00DA7B1B" w:rsidRDefault="003A0D26" w:rsidP="003A0D26">
      <w:pPr>
        <w:pStyle w:val="Bezodstpw"/>
        <w:jc w:val="center"/>
        <w:rPr>
          <w:rFonts w:ascii="Garamond" w:hAnsi="Garamond"/>
          <w:b/>
          <w:sz w:val="22"/>
          <w:szCs w:val="22"/>
        </w:rPr>
      </w:pPr>
      <w:r w:rsidRPr="00DA7B1B">
        <w:rPr>
          <w:rFonts w:ascii="Garamond" w:hAnsi="Garamond"/>
          <w:b/>
          <w:sz w:val="22"/>
          <w:szCs w:val="22"/>
        </w:rPr>
        <w:t>Gwarancja jakości i uprawnienia z tytułu rękojmi</w:t>
      </w:r>
    </w:p>
    <w:p w:rsidR="003A0D26" w:rsidRPr="00DA7B1B" w:rsidRDefault="003A0D26" w:rsidP="003A0D26">
      <w:pPr>
        <w:pStyle w:val="Bezodstpw"/>
        <w:numPr>
          <w:ilvl w:val="0"/>
          <w:numId w:val="2"/>
        </w:numPr>
        <w:tabs>
          <w:tab w:val="left" w:pos="360"/>
        </w:tabs>
        <w:ind w:left="360"/>
        <w:jc w:val="both"/>
        <w:rPr>
          <w:rFonts w:ascii="Garamond" w:hAnsi="Garamond"/>
          <w:sz w:val="22"/>
          <w:szCs w:val="22"/>
        </w:rPr>
      </w:pPr>
      <w:r w:rsidRPr="00DA7B1B">
        <w:rPr>
          <w:rFonts w:ascii="Garamond" w:hAnsi="Garamond"/>
          <w:sz w:val="22"/>
          <w:szCs w:val="22"/>
        </w:rPr>
        <w:t>Wykonawca udziela Zamawiającemu gwarancji jakości wykonania przedmiotu umowy na okres 36 miesięcy od dnia podpisania (bez uwag) protokołu odbioru końcowego.</w:t>
      </w:r>
    </w:p>
    <w:p w:rsidR="003A0D26" w:rsidRPr="00DA7B1B" w:rsidRDefault="003A0D26" w:rsidP="003A0D26">
      <w:pPr>
        <w:pStyle w:val="Bezodstpw"/>
        <w:numPr>
          <w:ilvl w:val="0"/>
          <w:numId w:val="2"/>
        </w:numPr>
        <w:tabs>
          <w:tab w:val="left" w:pos="360"/>
        </w:tabs>
        <w:ind w:left="360"/>
        <w:jc w:val="both"/>
        <w:rPr>
          <w:rFonts w:ascii="Garamond" w:hAnsi="Garamond"/>
          <w:sz w:val="22"/>
          <w:szCs w:val="22"/>
        </w:rPr>
      </w:pPr>
      <w:r w:rsidRPr="00DA7B1B">
        <w:rPr>
          <w:rFonts w:ascii="Garamond" w:hAnsi="Garamond"/>
          <w:sz w:val="22"/>
          <w:szCs w:val="22"/>
        </w:rPr>
        <w:t xml:space="preserve">W okresie gwarancji Wykonawca zobowiązuje się do bezpłatnego usunięcia wad i usterek w terminie </w:t>
      </w:r>
      <w:r w:rsidR="00DA7B1B" w:rsidRPr="00DA7B1B">
        <w:rPr>
          <w:rFonts w:ascii="Garamond" w:hAnsi="Garamond"/>
          <w:sz w:val="22"/>
          <w:szCs w:val="22"/>
        </w:rPr>
        <w:t>14</w:t>
      </w:r>
      <w:r w:rsidRPr="00DA7B1B">
        <w:rPr>
          <w:rFonts w:ascii="Garamond" w:hAnsi="Garamond"/>
          <w:sz w:val="22"/>
          <w:szCs w:val="22"/>
        </w:rPr>
        <w:t xml:space="preserve"> dni licząc od daty pisemnego (listem lub faksem) powiadomienia przez Zamawiającego. Okres gwarancji zostanie przedłużony o czas naprawy. </w:t>
      </w:r>
    </w:p>
    <w:p w:rsidR="003A0D26" w:rsidRPr="00DA7B1B" w:rsidRDefault="003A0D26" w:rsidP="003A0D26">
      <w:pPr>
        <w:pStyle w:val="Bezodstpw"/>
        <w:numPr>
          <w:ilvl w:val="0"/>
          <w:numId w:val="2"/>
        </w:numPr>
        <w:tabs>
          <w:tab w:val="left" w:pos="360"/>
        </w:tabs>
        <w:ind w:left="360"/>
        <w:jc w:val="both"/>
        <w:rPr>
          <w:rFonts w:ascii="Garamond" w:hAnsi="Garamond"/>
          <w:sz w:val="22"/>
          <w:szCs w:val="22"/>
        </w:rPr>
      </w:pPr>
      <w:r w:rsidRPr="00DA7B1B">
        <w:rPr>
          <w:rFonts w:ascii="Garamond" w:hAnsi="Garamond"/>
          <w:sz w:val="22"/>
          <w:szCs w:val="22"/>
        </w:rPr>
        <w:lastRenderedPageBreak/>
        <w:t xml:space="preserve">Wady, które wystąpiły w okresie gwarancyjnym nie zawinione przez Zamawiającego, Wykonawca usunie w ciągu </w:t>
      </w:r>
      <w:r w:rsidR="00DA7B1B" w:rsidRPr="00DA7B1B">
        <w:rPr>
          <w:rFonts w:ascii="Garamond" w:hAnsi="Garamond"/>
          <w:sz w:val="22"/>
          <w:szCs w:val="22"/>
        </w:rPr>
        <w:t>14</w:t>
      </w:r>
      <w:r w:rsidRPr="00DA7B1B">
        <w:rPr>
          <w:rFonts w:ascii="Garamond" w:hAnsi="Garamond"/>
          <w:sz w:val="22"/>
          <w:szCs w:val="22"/>
        </w:rPr>
        <w:t xml:space="preserve"> dni roboczych od daty otrzymania zgłoszenia.</w:t>
      </w:r>
    </w:p>
    <w:p w:rsidR="003A0D26" w:rsidRPr="00DA7B1B" w:rsidRDefault="003A0D26" w:rsidP="003A0D26">
      <w:pPr>
        <w:pStyle w:val="Bezodstpw"/>
        <w:numPr>
          <w:ilvl w:val="0"/>
          <w:numId w:val="2"/>
        </w:numPr>
        <w:tabs>
          <w:tab w:val="left" w:pos="360"/>
        </w:tabs>
        <w:ind w:left="360"/>
        <w:jc w:val="both"/>
        <w:rPr>
          <w:rFonts w:ascii="Garamond" w:hAnsi="Garamond"/>
          <w:sz w:val="22"/>
          <w:szCs w:val="22"/>
        </w:rPr>
      </w:pPr>
      <w:r w:rsidRPr="00DA7B1B">
        <w:rPr>
          <w:rFonts w:ascii="Garamond" w:hAnsi="Garamond"/>
          <w:sz w:val="22"/>
          <w:szCs w:val="22"/>
        </w:rPr>
        <w:t>Zamawiający ma prawo dochodzić uprawnień z tytułu rękojmi za wady, niezależnie od uprawnień wynikających z gwarancji.</w:t>
      </w:r>
    </w:p>
    <w:p w:rsidR="003A0D26" w:rsidRPr="00DA7B1B" w:rsidRDefault="003A0D26" w:rsidP="003A0D26">
      <w:pPr>
        <w:pStyle w:val="Bezodstpw"/>
        <w:numPr>
          <w:ilvl w:val="0"/>
          <w:numId w:val="2"/>
        </w:numPr>
        <w:tabs>
          <w:tab w:val="left" w:pos="360"/>
        </w:tabs>
        <w:ind w:left="360"/>
        <w:jc w:val="both"/>
        <w:rPr>
          <w:rFonts w:ascii="Garamond" w:hAnsi="Garamond"/>
          <w:sz w:val="22"/>
          <w:szCs w:val="22"/>
        </w:rPr>
      </w:pPr>
      <w:r w:rsidRPr="00DA7B1B">
        <w:rPr>
          <w:rFonts w:ascii="Garamond" w:hAnsi="Garamond"/>
          <w:sz w:val="22"/>
          <w:szCs w:val="22"/>
        </w:rPr>
        <w:t>Wykonawca odpowiada za wady w wykonaniu przedmiotu umowy również po okresie rękojmi, jeżeli Zamawiający zawiadomi Wykonawcę o wadzie przed upływem okresu rękojmi.</w:t>
      </w:r>
    </w:p>
    <w:p w:rsidR="003A0D26" w:rsidRPr="00DA7B1B" w:rsidRDefault="003A0D26" w:rsidP="003A0D26">
      <w:pPr>
        <w:pStyle w:val="Bezodstpw"/>
        <w:numPr>
          <w:ilvl w:val="0"/>
          <w:numId w:val="2"/>
        </w:numPr>
        <w:tabs>
          <w:tab w:val="left" w:pos="360"/>
        </w:tabs>
        <w:ind w:left="360"/>
        <w:jc w:val="both"/>
        <w:rPr>
          <w:rFonts w:ascii="Garamond" w:hAnsi="Garamond"/>
          <w:sz w:val="22"/>
          <w:szCs w:val="22"/>
        </w:rPr>
      </w:pPr>
      <w:r w:rsidRPr="00DA7B1B">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3A0D26" w:rsidRPr="00DA7B1B" w:rsidRDefault="003A0D26" w:rsidP="003A0D26">
      <w:pPr>
        <w:pStyle w:val="Bezodstpw"/>
        <w:numPr>
          <w:ilvl w:val="0"/>
          <w:numId w:val="2"/>
        </w:numPr>
        <w:tabs>
          <w:tab w:val="left" w:pos="360"/>
        </w:tabs>
        <w:ind w:left="360"/>
        <w:jc w:val="both"/>
        <w:rPr>
          <w:rFonts w:ascii="Garamond" w:hAnsi="Garamond"/>
          <w:sz w:val="22"/>
          <w:szCs w:val="22"/>
        </w:rPr>
      </w:pPr>
      <w:r w:rsidRPr="00DA7B1B">
        <w:rPr>
          <w:rFonts w:ascii="Garamond" w:hAnsi="Garamond"/>
          <w:sz w:val="22"/>
          <w:szCs w:val="22"/>
        </w:rPr>
        <w:t>Okres gwarancji ulega wydłużeniu o czas potrzebny na usunięcie wad.</w:t>
      </w:r>
    </w:p>
    <w:p w:rsidR="003A0D26" w:rsidRPr="00DA7B1B" w:rsidRDefault="003A0D26" w:rsidP="003A0D26">
      <w:pPr>
        <w:pStyle w:val="Bezodstpw"/>
        <w:jc w:val="center"/>
        <w:rPr>
          <w:rFonts w:ascii="Garamond" w:hAnsi="Garamond"/>
          <w:b/>
          <w:sz w:val="22"/>
          <w:szCs w:val="22"/>
        </w:rPr>
      </w:pPr>
      <w:r w:rsidRPr="00DA7B1B">
        <w:rPr>
          <w:rFonts w:ascii="Garamond" w:hAnsi="Garamond"/>
          <w:b/>
          <w:color w:val="000000"/>
          <w:sz w:val="22"/>
          <w:szCs w:val="22"/>
        </w:rPr>
        <w:t>§ </w:t>
      </w:r>
      <w:r w:rsidRPr="00DA7B1B">
        <w:rPr>
          <w:rFonts w:ascii="Garamond" w:hAnsi="Garamond"/>
          <w:b/>
          <w:sz w:val="22"/>
          <w:szCs w:val="22"/>
        </w:rPr>
        <w:t>11</w:t>
      </w:r>
    </w:p>
    <w:p w:rsidR="003A0D26" w:rsidRPr="00DA7B1B" w:rsidRDefault="003A0D26" w:rsidP="003A0D26">
      <w:pPr>
        <w:pStyle w:val="Bezodstpw"/>
        <w:jc w:val="center"/>
        <w:rPr>
          <w:rFonts w:ascii="Garamond" w:hAnsi="Garamond"/>
          <w:b/>
          <w:sz w:val="22"/>
          <w:szCs w:val="22"/>
        </w:rPr>
      </w:pPr>
      <w:r w:rsidRPr="00DA7B1B">
        <w:rPr>
          <w:rFonts w:ascii="Garamond" w:hAnsi="Garamond"/>
          <w:b/>
          <w:sz w:val="22"/>
          <w:szCs w:val="22"/>
        </w:rPr>
        <w:t>Zmiana umowy</w:t>
      </w:r>
    </w:p>
    <w:p w:rsidR="003A0D26" w:rsidRPr="00DA7B1B" w:rsidRDefault="003A0D26" w:rsidP="003A0D26">
      <w:pPr>
        <w:pStyle w:val="Bezodstpw"/>
        <w:numPr>
          <w:ilvl w:val="0"/>
          <w:numId w:val="8"/>
        </w:numPr>
        <w:tabs>
          <w:tab w:val="left" w:pos="360"/>
        </w:tabs>
        <w:ind w:left="360"/>
        <w:jc w:val="both"/>
        <w:rPr>
          <w:rFonts w:ascii="Garamond" w:hAnsi="Garamond"/>
          <w:sz w:val="22"/>
          <w:szCs w:val="22"/>
        </w:rPr>
      </w:pPr>
      <w:r w:rsidRPr="00DA7B1B">
        <w:rPr>
          <w:rFonts w:ascii="Garamond" w:hAnsi="Garamond"/>
          <w:sz w:val="22"/>
          <w:szCs w:val="22"/>
        </w:rPr>
        <w:t>Wszelkie zmiany i uzupełnienia treści niniejszej umowy, wymagają aneksu sporządzonego z zachowaniem formy pisemnej pod rygorem nieważności.</w:t>
      </w:r>
    </w:p>
    <w:p w:rsidR="003A0D26" w:rsidRPr="00DA7B1B" w:rsidRDefault="003A0D26" w:rsidP="003A0D26">
      <w:pPr>
        <w:pStyle w:val="Bezodstpw"/>
        <w:ind w:left="426" w:hanging="426"/>
        <w:jc w:val="both"/>
        <w:rPr>
          <w:rFonts w:ascii="Garamond" w:hAnsi="Garamond"/>
          <w:sz w:val="22"/>
          <w:szCs w:val="22"/>
        </w:rPr>
      </w:pPr>
      <w:r w:rsidRPr="00DA7B1B">
        <w:rPr>
          <w:rFonts w:ascii="Garamond" w:hAnsi="Garamond"/>
          <w:sz w:val="22"/>
          <w:szCs w:val="22"/>
        </w:rPr>
        <w:t>2.    Zamawiający przewiduje możliwość wprowadzenia istotnych zmian do umowy w przypadkach  konieczności zmiany terminu realizacji w związku z:</w:t>
      </w:r>
    </w:p>
    <w:p w:rsidR="003A0D26" w:rsidRPr="00DA7B1B" w:rsidRDefault="003A0D26" w:rsidP="003A0D26">
      <w:pPr>
        <w:pStyle w:val="Bezodstpw"/>
        <w:ind w:left="426" w:hanging="284"/>
        <w:jc w:val="both"/>
        <w:rPr>
          <w:rFonts w:ascii="Garamond" w:hAnsi="Garamond"/>
          <w:sz w:val="22"/>
          <w:szCs w:val="22"/>
        </w:rPr>
      </w:pPr>
      <w:r w:rsidRPr="00DA7B1B">
        <w:rPr>
          <w:rFonts w:ascii="Garamond" w:hAnsi="Garamond"/>
          <w:sz w:val="22"/>
          <w:szCs w:val="22"/>
        </w:rPr>
        <w:t xml:space="preserve">a) brakiem możliwości prowadzenia robót na skutek obiektywnych warunków atmosferycznych  oraz  działaniem siły wyższej w rozumieniu przepisów Kodeksu cywilnego </w:t>
      </w:r>
    </w:p>
    <w:p w:rsidR="003A0D26" w:rsidRPr="00DA7B1B" w:rsidRDefault="003A0D26" w:rsidP="003A0D26">
      <w:pPr>
        <w:pStyle w:val="Bezodstpw"/>
        <w:ind w:left="426" w:hanging="284"/>
        <w:jc w:val="both"/>
        <w:rPr>
          <w:rFonts w:ascii="Garamond" w:hAnsi="Garamond"/>
          <w:sz w:val="22"/>
          <w:szCs w:val="22"/>
        </w:rPr>
      </w:pPr>
      <w:r w:rsidRPr="00DA7B1B">
        <w:rPr>
          <w:rFonts w:ascii="Garamond" w:hAnsi="Garamond"/>
          <w:sz w:val="22"/>
          <w:szCs w:val="22"/>
        </w:rPr>
        <w:t xml:space="preserve">b) nieterminowym, z przyczyn niezależnych od Wykonawcy, przekazania przez Zamawiającego terenu budowy Wykonawcy, </w:t>
      </w:r>
    </w:p>
    <w:p w:rsidR="003A0D26" w:rsidRPr="00DA7B1B" w:rsidRDefault="003A0D26" w:rsidP="003A0D26">
      <w:pPr>
        <w:pStyle w:val="Bezodstpw"/>
        <w:ind w:left="426" w:hanging="284"/>
        <w:jc w:val="both"/>
        <w:rPr>
          <w:rFonts w:ascii="Garamond" w:hAnsi="Garamond"/>
          <w:sz w:val="22"/>
          <w:szCs w:val="22"/>
        </w:rPr>
      </w:pPr>
      <w:r w:rsidRPr="00DA7B1B">
        <w:rPr>
          <w:rFonts w:ascii="Garamond" w:hAnsi="Garamond"/>
          <w:sz w:val="22"/>
          <w:szCs w:val="22"/>
        </w:rPr>
        <w:t xml:space="preserve">c)  wstrzymaniem prac budowlanych przez właściwy organ z przyczyn niezawinionych przez Wykonawcę </w:t>
      </w:r>
    </w:p>
    <w:p w:rsidR="003A0D26" w:rsidRPr="00DA7B1B" w:rsidRDefault="003A0D26" w:rsidP="003A0D26">
      <w:pPr>
        <w:pStyle w:val="Bezodstpw"/>
        <w:ind w:left="426" w:hanging="284"/>
        <w:jc w:val="both"/>
        <w:rPr>
          <w:rFonts w:ascii="Garamond" w:hAnsi="Garamond"/>
          <w:sz w:val="22"/>
          <w:szCs w:val="22"/>
        </w:rPr>
      </w:pPr>
      <w:r w:rsidRPr="00DA7B1B">
        <w:rPr>
          <w:rFonts w:ascii="Garamond" w:hAnsi="Garamond"/>
          <w:sz w:val="22"/>
          <w:szCs w:val="22"/>
        </w:rPr>
        <w:t xml:space="preserve">d) opóźnieniem związanym z uzyskiwaniem przez Wykonawcę niezbędnych w myśl ustawy Prawo budowlane dokumentów </w:t>
      </w:r>
    </w:p>
    <w:p w:rsidR="003A0D26" w:rsidRPr="00DA7B1B" w:rsidRDefault="003A0D26" w:rsidP="003A0D26">
      <w:pPr>
        <w:pStyle w:val="Bezodstpw"/>
        <w:ind w:left="426" w:hanging="284"/>
        <w:jc w:val="both"/>
        <w:rPr>
          <w:rFonts w:ascii="Garamond" w:hAnsi="Garamond"/>
          <w:sz w:val="22"/>
          <w:szCs w:val="22"/>
        </w:rPr>
      </w:pPr>
      <w:r w:rsidRPr="00DA7B1B">
        <w:rPr>
          <w:rFonts w:ascii="Garamond" w:hAnsi="Garamond"/>
          <w:sz w:val="22"/>
          <w:szCs w:val="22"/>
        </w:rPr>
        <w:t xml:space="preserve">e) innymi okolicznościami </w:t>
      </w:r>
      <w:proofErr w:type="spellStart"/>
      <w:r w:rsidRPr="00DA7B1B">
        <w:rPr>
          <w:rFonts w:ascii="Garamond" w:hAnsi="Garamond"/>
          <w:sz w:val="22"/>
          <w:szCs w:val="22"/>
        </w:rPr>
        <w:t>niepowstałymi</w:t>
      </w:r>
      <w:proofErr w:type="spellEnd"/>
      <w:r w:rsidRPr="00DA7B1B">
        <w:rPr>
          <w:rFonts w:ascii="Garamond" w:hAnsi="Garamond"/>
          <w:sz w:val="22"/>
          <w:szCs w:val="22"/>
        </w:rPr>
        <w:t xml:space="preserve"> z winy Wykonawcy </w:t>
      </w:r>
    </w:p>
    <w:p w:rsidR="003A0D26" w:rsidRPr="00DA7B1B" w:rsidRDefault="003A0D26" w:rsidP="003A0D26">
      <w:pPr>
        <w:pStyle w:val="Bezodstpw"/>
        <w:ind w:left="426" w:hanging="284"/>
        <w:jc w:val="both"/>
        <w:rPr>
          <w:rFonts w:ascii="Garamond" w:hAnsi="Garamond"/>
          <w:sz w:val="22"/>
          <w:szCs w:val="22"/>
        </w:rPr>
      </w:pPr>
      <w:r w:rsidRPr="00DA7B1B">
        <w:rPr>
          <w:rFonts w:ascii="Garamond" w:hAnsi="Garamond"/>
          <w:sz w:val="22"/>
          <w:szCs w:val="22"/>
        </w:rPr>
        <w:t>f) koniecznością wykonania zamówień dodatkowych.</w:t>
      </w:r>
    </w:p>
    <w:p w:rsidR="003A0D26" w:rsidRPr="00DA7B1B" w:rsidRDefault="003A0D26" w:rsidP="003A0D26">
      <w:pPr>
        <w:pStyle w:val="Bezodstpw"/>
        <w:ind w:left="426" w:hanging="426"/>
        <w:rPr>
          <w:rFonts w:ascii="Garamond" w:hAnsi="Garamond"/>
          <w:b/>
          <w:sz w:val="22"/>
          <w:szCs w:val="22"/>
        </w:rPr>
      </w:pPr>
    </w:p>
    <w:p w:rsidR="003A0D26" w:rsidRPr="00DA7B1B" w:rsidRDefault="003A0D26" w:rsidP="003A0D26">
      <w:pPr>
        <w:pStyle w:val="Bezodstpw"/>
        <w:jc w:val="center"/>
        <w:rPr>
          <w:rFonts w:ascii="Garamond" w:hAnsi="Garamond"/>
          <w:b/>
          <w:sz w:val="22"/>
          <w:szCs w:val="22"/>
        </w:rPr>
      </w:pPr>
      <w:r w:rsidRPr="00DA7B1B">
        <w:rPr>
          <w:rFonts w:ascii="Garamond" w:hAnsi="Garamond"/>
          <w:b/>
          <w:sz w:val="22"/>
          <w:szCs w:val="22"/>
        </w:rPr>
        <w:t>§ 12</w:t>
      </w:r>
    </w:p>
    <w:p w:rsidR="003A0D26" w:rsidRPr="00DA7B1B" w:rsidRDefault="003A0D26" w:rsidP="003A0D26">
      <w:pPr>
        <w:pStyle w:val="Bezodstpw"/>
        <w:jc w:val="center"/>
        <w:rPr>
          <w:rFonts w:ascii="Garamond" w:hAnsi="Garamond"/>
          <w:b/>
          <w:sz w:val="22"/>
          <w:szCs w:val="22"/>
        </w:rPr>
      </w:pPr>
      <w:r w:rsidRPr="00DA7B1B">
        <w:rPr>
          <w:rFonts w:ascii="Garamond" w:hAnsi="Garamond"/>
          <w:b/>
          <w:sz w:val="22"/>
          <w:szCs w:val="22"/>
        </w:rPr>
        <w:t>Postanowienia końcowe</w:t>
      </w:r>
    </w:p>
    <w:p w:rsidR="003A0D26" w:rsidRPr="00DA7B1B" w:rsidRDefault="003A0D26" w:rsidP="003A0D26">
      <w:pPr>
        <w:pStyle w:val="Bezodstpw"/>
        <w:numPr>
          <w:ilvl w:val="0"/>
          <w:numId w:val="12"/>
        </w:numPr>
        <w:tabs>
          <w:tab w:val="left" w:pos="360"/>
        </w:tabs>
        <w:ind w:left="360"/>
        <w:jc w:val="both"/>
        <w:rPr>
          <w:rFonts w:ascii="Garamond" w:hAnsi="Garamond"/>
          <w:sz w:val="22"/>
          <w:szCs w:val="22"/>
        </w:rPr>
      </w:pPr>
      <w:r w:rsidRPr="00DA7B1B">
        <w:rPr>
          <w:rFonts w:ascii="Garamond" w:hAnsi="Garamond"/>
          <w:sz w:val="22"/>
          <w:szCs w:val="22"/>
        </w:rPr>
        <w:t>Wszelkie spory, mogące wyniknąć z tytułu niniejszej umowy, będą rozstrzygane przez sąd właściwy miejscowo dla siedziby Zamawiającego.</w:t>
      </w:r>
    </w:p>
    <w:p w:rsidR="003A0D26" w:rsidRPr="00DA7B1B" w:rsidRDefault="003A0D26" w:rsidP="003A0D26">
      <w:pPr>
        <w:pStyle w:val="Bezodstpw"/>
        <w:numPr>
          <w:ilvl w:val="0"/>
          <w:numId w:val="12"/>
        </w:numPr>
        <w:tabs>
          <w:tab w:val="left" w:pos="360"/>
        </w:tabs>
        <w:ind w:left="360"/>
        <w:jc w:val="both"/>
        <w:rPr>
          <w:rFonts w:ascii="Garamond" w:hAnsi="Garamond"/>
          <w:sz w:val="22"/>
          <w:szCs w:val="22"/>
        </w:rPr>
      </w:pPr>
      <w:r w:rsidRPr="00DA7B1B">
        <w:rPr>
          <w:rFonts w:ascii="Garamond" w:hAnsi="Garamond"/>
          <w:sz w:val="22"/>
          <w:szCs w:val="22"/>
        </w:rPr>
        <w:t>W sprawach nieuregulowanych niniejszą umową stosuje się przepisy ustaw: ustawy z dnia 29.01.2004r. Prawo zamówień publicznych (Dz. U. z 2010r. Nr 113, poz. 759 ze zm.), ustawy z dnia 07.07.1994r. Prawo budowlane (</w:t>
      </w:r>
      <w:r w:rsidRPr="00DA7B1B">
        <w:rPr>
          <w:rFonts w:ascii="Garamond" w:hAnsi="Garamond"/>
          <w:color w:val="000000"/>
          <w:sz w:val="22"/>
          <w:szCs w:val="22"/>
        </w:rPr>
        <w:t>tekst jednolity Dz. U. z 2010r. Nr 243, poz. 1623 z późniejszymi zmianami</w:t>
      </w:r>
      <w:r w:rsidRPr="00DA7B1B">
        <w:rPr>
          <w:rFonts w:ascii="Garamond" w:hAnsi="Garamond"/>
          <w:sz w:val="22"/>
          <w:szCs w:val="22"/>
        </w:rPr>
        <w:t>.) oraz Kodeksu cywilnego, o ile przepisy ustawy Prawo zamówień publicznych nie stanowią inaczej.</w:t>
      </w:r>
    </w:p>
    <w:p w:rsidR="003A0D26" w:rsidRPr="00DA7B1B" w:rsidRDefault="003A0D26" w:rsidP="003A0D26">
      <w:pPr>
        <w:pStyle w:val="Bezodstpw"/>
        <w:rPr>
          <w:rFonts w:ascii="Garamond" w:hAnsi="Garamond"/>
          <w:sz w:val="22"/>
          <w:szCs w:val="22"/>
        </w:rPr>
      </w:pPr>
    </w:p>
    <w:p w:rsidR="003A0D26" w:rsidRPr="00DA7B1B" w:rsidRDefault="003A0D26" w:rsidP="003A0D26">
      <w:pPr>
        <w:pStyle w:val="Bezodstpw"/>
        <w:jc w:val="center"/>
        <w:rPr>
          <w:rFonts w:ascii="Garamond" w:hAnsi="Garamond"/>
          <w:sz w:val="22"/>
          <w:szCs w:val="22"/>
        </w:rPr>
      </w:pPr>
      <w:r w:rsidRPr="00DA7B1B">
        <w:rPr>
          <w:rFonts w:ascii="Garamond" w:hAnsi="Garamond"/>
          <w:sz w:val="22"/>
          <w:szCs w:val="22"/>
        </w:rPr>
        <w:t>§ 13</w:t>
      </w:r>
    </w:p>
    <w:p w:rsidR="003A0D26" w:rsidRPr="00DA7B1B" w:rsidRDefault="003A0D26" w:rsidP="003A0D26">
      <w:pPr>
        <w:pStyle w:val="Bezodstpw"/>
        <w:rPr>
          <w:rFonts w:ascii="Garamond" w:hAnsi="Garamond"/>
          <w:sz w:val="22"/>
          <w:szCs w:val="22"/>
        </w:rPr>
      </w:pPr>
      <w:r w:rsidRPr="00DA7B1B">
        <w:rPr>
          <w:rFonts w:ascii="Garamond" w:hAnsi="Garamond"/>
          <w:sz w:val="22"/>
          <w:szCs w:val="22"/>
        </w:rPr>
        <w:t xml:space="preserve">Umowę sporządzono w trzech jednobrzmiących egzemplarzach - jednym egzemplarzu dla Wykonawcy i dwóch egzemplarzach dla Zamawiającego. </w:t>
      </w:r>
    </w:p>
    <w:p w:rsidR="003A0D26" w:rsidRPr="00DA7B1B" w:rsidRDefault="003A0D26" w:rsidP="003A0D26">
      <w:pPr>
        <w:pStyle w:val="Bezodstpw"/>
        <w:rPr>
          <w:rFonts w:ascii="Garamond" w:hAnsi="Garamond"/>
          <w:sz w:val="22"/>
          <w:szCs w:val="22"/>
        </w:rPr>
      </w:pPr>
    </w:p>
    <w:p w:rsidR="003A0D26" w:rsidRPr="00DA7B1B" w:rsidRDefault="003A0D26" w:rsidP="003A0D26">
      <w:pPr>
        <w:pStyle w:val="Bezodstpw"/>
        <w:rPr>
          <w:rFonts w:ascii="Garamond" w:hAnsi="Garamond"/>
          <w:b/>
          <w:sz w:val="22"/>
          <w:szCs w:val="22"/>
        </w:rPr>
      </w:pPr>
      <w:r w:rsidRPr="00DA7B1B">
        <w:rPr>
          <w:rFonts w:ascii="Garamond" w:hAnsi="Garamond"/>
          <w:b/>
          <w:sz w:val="22"/>
          <w:szCs w:val="22"/>
        </w:rPr>
        <w:t>Integralną część umowy stanowią załączniki:</w:t>
      </w:r>
    </w:p>
    <w:p w:rsidR="003A0D26" w:rsidRPr="00DA7B1B" w:rsidRDefault="003A0D26" w:rsidP="003A0D26">
      <w:pPr>
        <w:pStyle w:val="Bezodstpw"/>
        <w:rPr>
          <w:rFonts w:ascii="Garamond" w:hAnsi="Garamond"/>
          <w:sz w:val="22"/>
          <w:szCs w:val="22"/>
        </w:rPr>
      </w:pPr>
      <w:r w:rsidRPr="00DA7B1B">
        <w:rPr>
          <w:rFonts w:ascii="Garamond" w:hAnsi="Garamond"/>
          <w:sz w:val="22"/>
          <w:szCs w:val="22"/>
        </w:rPr>
        <w:t>Oferta Wykonawcy – załącznik nr 1,</w:t>
      </w:r>
    </w:p>
    <w:p w:rsidR="003A0D26" w:rsidRPr="00DA7B1B" w:rsidRDefault="003A0D26" w:rsidP="003A0D26">
      <w:pPr>
        <w:pStyle w:val="Bezodstpw"/>
        <w:rPr>
          <w:rFonts w:ascii="Garamond" w:hAnsi="Garamond"/>
          <w:color w:val="000000"/>
          <w:sz w:val="22"/>
          <w:szCs w:val="22"/>
        </w:rPr>
      </w:pPr>
      <w:r w:rsidRPr="00DA7B1B">
        <w:rPr>
          <w:rFonts w:ascii="Garamond" w:hAnsi="Garamond"/>
          <w:color w:val="000000"/>
          <w:sz w:val="22"/>
          <w:szCs w:val="22"/>
        </w:rPr>
        <w:t xml:space="preserve">SIWZ, przedmiar, projekt budowlany, </w:t>
      </w:r>
      <w:proofErr w:type="spellStart"/>
      <w:r w:rsidRPr="00DA7B1B">
        <w:rPr>
          <w:rFonts w:ascii="Garamond" w:hAnsi="Garamond"/>
          <w:color w:val="000000"/>
          <w:sz w:val="22"/>
          <w:szCs w:val="22"/>
        </w:rPr>
        <w:t>STWiORB</w:t>
      </w:r>
      <w:proofErr w:type="spellEnd"/>
      <w:r w:rsidRPr="00DA7B1B">
        <w:rPr>
          <w:rFonts w:ascii="Garamond" w:hAnsi="Garamond"/>
          <w:color w:val="000000"/>
          <w:sz w:val="22"/>
          <w:szCs w:val="22"/>
        </w:rPr>
        <w:t xml:space="preserve"> - załącznik nr 2 </w:t>
      </w:r>
    </w:p>
    <w:p w:rsidR="003A0D26" w:rsidRPr="00DA7B1B" w:rsidRDefault="003A0D26" w:rsidP="003A0D26">
      <w:pPr>
        <w:pStyle w:val="Bezodstpw"/>
        <w:rPr>
          <w:rFonts w:ascii="Garamond" w:hAnsi="Garamond"/>
          <w:sz w:val="22"/>
          <w:szCs w:val="22"/>
        </w:rPr>
      </w:pPr>
    </w:p>
    <w:p w:rsidR="003A0D26" w:rsidRPr="00DA7B1B" w:rsidRDefault="003A0D26" w:rsidP="003A0D26">
      <w:pPr>
        <w:pStyle w:val="Bezodstpw"/>
        <w:rPr>
          <w:rFonts w:ascii="Garamond" w:hAnsi="Garamond"/>
          <w:sz w:val="22"/>
          <w:szCs w:val="22"/>
        </w:rPr>
      </w:pPr>
    </w:p>
    <w:p w:rsidR="003A0D26" w:rsidRPr="00DA7B1B" w:rsidRDefault="003A0D26" w:rsidP="003A0D26">
      <w:pPr>
        <w:pStyle w:val="Bezodstpw"/>
        <w:rPr>
          <w:rFonts w:ascii="Garamond" w:hAnsi="Garamond"/>
          <w:sz w:val="22"/>
          <w:szCs w:val="22"/>
        </w:rPr>
      </w:pPr>
      <w:r w:rsidRPr="00DA7B1B">
        <w:rPr>
          <w:rFonts w:ascii="Garamond" w:hAnsi="Garamond"/>
          <w:sz w:val="22"/>
          <w:szCs w:val="22"/>
        </w:rPr>
        <w:t xml:space="preserve">ZAMAWIJACY </w:t>
      </w:r>
      <w:r w:rsidRPr="00DA7B1B">
        <w:rPr>
          <w:rFonts w:ascii="Garamond" w:hAnsi="Garamond"/>
          <w:sz w:val="22"/>
          <w:szCs w:val="22"/>
        </w:rPr>
        <w:tab/>
      </w:r>
      <w:r w:rsidRPr="00DA7B1B">
        <w:rPr>
          <w:rFonts w:ascii="Garamond" w:hAnsi="Garamond"/>
          <w:sz w:val="22"/>
          <w:szCs w:val="22"/>
        </w:rPr>
        <w:tab/>
      </w:r>
      <w:r w:rsidRPr="00DA7B1B">
        <w:rPr>
          <w:rFonts w:ascii="Garamond" w:hAnsi="Garamond"/>
          <w:sz w:val="22"/>
          <w:szCs w:val="22"/>
        </w:rPr>
        <w:tab/>
      </w:r>
      <w:r w:rsidRPr="00DA7B1B">
        <w:rPr>
          <w:rFonts w:ascii="Garamond" w:hAnsi="Garamond"/>
          <w:sz w:val="22"/>
          <w:szCs w:val="22"/>
        </w:rPr>
        <w:tab/>
      </w:r>
      <w:r w:rsidRPr="00DA7B1B">
        <w:rPr>
          <w:rFonts w:ascii="Garamond" w:hAnsi="Garamond"/>
          <w:sz w:val="22"/>
          <w:szCs w:val="22"/>
        </w:rPr>
        <w:tab/>
      </w:r>
      <w:r w:rsidRPr="00DA7B1B">
        <w:rPr>
          <w:rFonts w:ascii="Garamond" w:hAnsi="Garamond"/>
          <w:sz w:val="22"/>
          <w:szCs w:val="22"/>
        </w:rPr>
        <w:tab/>
      </w:r>
      <w:r w:rsidRPr="00DA7B1B">
        <w:rPr>
          <w:rFonts w:ascii="Garamond" w:hAnsi="Garamond"/>
          <w:sz w:val="22"/>
          <w:szCs w:val="22"/>
        </w:rPr>
        <w:tab/>
      </w:r>
      <w:r w:rsidRPr="00DA7B1B">
        <w:rPr>
          <w:rFonts w:ascii="Garamond" w:hAnsi="Garamond"/>
          <w:sz w:val="22"/>
          <w:szCs w:val="22"/>
        </w:rPr>
        <w:tab/>
        <w:t xml:space="preserve"> WYKONAWCA </w:t>
      </w:r>
    </w:p>
    <w:p w:rsidR="003A0D26" w:rsidRPr="00DA7B1B" w:rsidRDefault="003A0D26" w:rsidP="003A0D26">
      <w:pPr>
        <w:rPr>
          <w:rFonts w:ascii="Garamond" w:hAnsi="Garamond"/>
          <w:sz w:val="22"/>
          <w:szCs w:val="22"/>
        </w:rPr>
      </w:pPr>
    </w:p>
    <w:p w:rsidR="003A0D26" w:rsidRPr="00DA7B1B" w:rsidRDefault="003A0D26" w:rsidP="003A0D26">
      <w:pPr>
        <w:rPr>
          <w:rFonts w:ascii="Garamond" w:hAnsi="Garamond"/>
          <w:sz w:val="22"/>
          <w:szCs w:val="22"/>
        </w:rPr>
      </w:pPr>
    </w:p>
    <w:p w:rsidR="00BF605C" w:rsidRPr="00DA7B1B" w:rsidRDefault="00BF605C">
      <w:pPr>
        <w:rPr>
          <w:rFonts w:ascii="Garamond" w:hAnsi="Garamond"/>
          <w:sz w:val="22"/>
          <w:szCs w:val="22"/>
        </w:rPr>
      </w:pPr>
    </w:p>
    <w:sectPr w:rsidR="00BF605C" w:rsidRPr="00DA7B1B">
      <w:footerReference w:type="default" r:id="rId5"/>
      <w:footerReference w:type="first" r:id="rId6"/>
      <w:footnotePr>
        <w:pos w:val="beneathText"/>
      </w:footnotePr>
      <w:pgSz w:w="11905" w:h="16837"/>
      <w:pgMar w:top="1417" w:right="926" w:bottom="141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29" w:rsidRDefault="00ED655F">
    <w:pPr>
      <w:pStyle w:val="Stopka"/>
      <w:jc w:val="right"/>
      <w:rPr>
        <w:sz w:val="16"/>
        <w:szCs w:val="16"/>
      </w:rPr>
    </w:pPr>
    <w:r>
      <w:rPr>
        <w:rFonts w:ascii="Cambria" w:hAnsi="Cambria"/>
        <w:sz w:val="28"/>
        <w:szCs w:val="28"/>
      </w:rPr>
      <w:t xml:space="preserve">str. </w:t>
    </w:r>
    <w:r>
      <w:fldChar w:fldCharType="begin"/>
    </w:r>
    <w:r>
      <w:instrText xml:space="preserve"> PAGE </w:instrText>
    </w:r>
    <w:r>
      <w:fldChar w:fldCharType="separate"/>
    </w:r>
    <w:r>
      <w:rPr>
        <w:noProof/>
      </w:rPr>
      <w:t>1</w:t>
    </w:r>
    <w:r>
      <w:fldChar w:fldCharType="end"/>
    </w:r>
  </w:p>
  <w:p w:rsidR="00394529" w:rsidRDefault="00ED655F">
    <w:pPr>
      <w:pStyle w:val="Stopka"/>
      <w:ind w:right="36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29" w:rsidRDefault="00ED655F"/>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720"/>
        </w:tabs>
        <w:ind w:left="720" w:hanging="360"/>
      </w:pPr>
      <w:rPr>
        <w:b w:val="0"/>
        <w:i w:val="0"/>
        <w:sz w:val="24"/>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6">
    <w:nsid w:val="0000000C"/>
    <w:multiLevelType w:val="singleLevel"/>
    <w:tmpl w:val="0000000C"/>
    <w:name w:val="WW8Num13"/>
    <w:lvl w:ilvl="0">
      <w:start w:val="1"/>
      <w:numFmt w:val="lowerLetter"/>
      <w:lvlText w:val="%1)"/>
      <w:lvlJc w:val="left"/>
      <w:pPr>
        <w:tabs>
          <w:tab w:val="num" w:pos="720"/>
        </w:tabs>
        <w:ind w:left="720" w:hanging="360"/>
      </w:pPr>
    </w:lvl>
  </w:abstractNum>
  <w:abstractNum w:abstractNumId="7">
    <w:nsid w:val="0000000D"/>
    <w:multiLevelType w:val="multilevel"/>
    <w:tmpl w:val="0000000D"/>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Letter"/>
      <w:lvlText w:val="%3)"/>
      <w:lvlJc w:val="left"/>
      <w:pPr>
        <w:tabs>
          <w:tab w:val="num" w:pos="1134"/>
        </w:tabs>
        <w:ind w:left="1134" w:hanging="397"/>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9">
    <w:nsid w:val="00000012"/>
    <w:multiLevelType w:val="singleLevel"/>
    <w:tmpl w:val="00000012"/>
    <w:name w:val="WW8Num19"/>
    <w:lvl w:ilvl="0">
      <w:start w:val="1"/>
      <w:numFmt w:val="decimal"/>
      <w:lvlText w:val="%1."/>
      <w:lvlJc w:val="left"/>
      <w:pPr>
        <w:tabs>
          <w:tab w:val="num" w:pos="720"/>
        </w:tabs>
        <w:ind w:left="720" w:hanging="360"/>
      </w:pPr>
    </w:lvl>
  </w:abstractNum>
  <w:abstractNum w:abstractNumId="10">
    <w:nsid w:val="00000014"/>
    <w:multiLevelType w:val="singleLevel"/>
    <w:tmpl w:val="00000014"/>
    <w:name w:val="WW8Num21"/>
    <w:lvl w:ilvl="0">
      <w:start w:val="1"/>
      <w:numFmt w:val="decimal"/>
      <w:lvlText w:val="%1."/>
      <w:lvlJc w:val="left"/>
      <w:pPr>
        <w:tabs>
          <w:tab w:val="num" w:pos="720"/>
        </w:tabs>
        <w:ind w:left="720" w:hanging="360"/>
      </w:pPr>
    </w:lvl>
  </w:abstractNum>
  <w:abstractNum w:abstractNumId="11">
    <w:nsid w:val="00000016"/>
    <w:multiLevelType w:val="singleLevel"/>
    <w:tmpl w:val="00000016"/>
    <w:name w:val="WW8Num23"/>
    <w:lvl w:ilvl="0">
      <w:start w:val="1"/>
      <w:numFmt w:val="decimal"/>
      <w:lvlText w:val="%1."/>
      <w:lvlJc w:val="left"/>
      <w:pPr>
        <w:tabs>
          <w:tab w:val="num" w:pos="720"/>
        </w:tabs>
        <w:ind w:left="720" w:hanging="360"/>
      </w:pPr>
      <w:rPr>
        <w:b w:val="0"/>
      </w:rPr>
    </w:lvl>
  </w:abstractNum>
  <w:abstractNum w:abstractNumId="12">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13">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14">
    <w:nsid w:val="0000001E"/>
    <w:multiLevelType w:val="singleLevel"/>
    <w:tmpl w:val="0000001E"/>
    <w:name w:val="WW8Num31"/>
    <w:lvl w:ilvl="0">
      <w:start w:val="1"/>
      <w:numFmt w:val="lowerLetter"/>
      <w:lvlText w:val="%1)"/>
      <w:lvlJc w:val="left"/>
      <w:pPr>
        <w:tabs>
          <w:tab w:val="num" w:pos="720"/>
        </w:tabs>
        <w:ind w:left="720" w:hanging="360"/>
      </w:pPr>
    </w:lvl>
  </w:abstractNum>
  <w:abstractNum w:abstractNumId="15">
    <w:nsid w:val="00000023"/>
    <w:multiLevelType w:val="singleLevel"/>
    <w:tmpl w:val="00000023"/>
    <w:name w:val="WW8Num36"/>
    <w:lvl w:ilvl="0">
      <w:start w:val="1"/>
      <w:numFmt w:val="decimal"/>
      <w:lvlText w:val="%1)"/>
      <w:lvlJc w:val="left"/>
      <w:pPr>
        <w:tabs>
          <w:tab w:val="num" w:pos="786"/>
        </w:tabs>
        <w:ind w:left="786" w:hanging="360"/>
      </w:pPr>
      <w:rPr>
        <w:rFonts w:ascii="Times New Roman" w:hAnsi="Times New Roman"/>
        <w:b w:val="0"/>
        <w:i w:val="0"/>
        <w:sz w:val="24"/>
      </w:rPr>
    </w:lvl>
  </w:abstractNum>
  <w:abstractNum w:abstractNumId="16">
    <w:nsid w:val="00000029"/>
    <w:multiLevelType w:val="singleLevel"/>
    <w:tmpl w:val="00000029"/>
    <w:name w:val="WW8Num42"/>
    <w:lvl w:ilvl="0">
      <w:start w:val="1"/>
      <w:numFmt w:val="lowerLetter"/>
      <w:lvlText w:val="%1)"/>
      <w:lvlJc w:val="left"/>
      <w:pPr>
        <w:tabs>
          <w:tab w:val="num" w:pos="720"/>
        </w:tabs>
        <w:ind w:left="720" w:hanging="360"/>
      </w:pPr>
    </w:lvl>
  </w:abstractNum>
  <w:abstractNum w:abstractNumId="17">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18">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19">
    <w:nsid w:val="2458725B"/>
    <w:multiLevelType w:val="hybridMultilevel"/>
    <w:tmpl w:val="DD0E1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6B7C84"/>
    <w:multiLevelType w:val="hybridMultilevel"/>
    <w:tmpl w:val="E8467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7"/>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Pr>
  <w:compat/>
  <w:rsids>
    <w:rsidRoot w:val="003A0D26"/>
    <w:rsid w:val="003A0D26"/>
    <w:rsid w:val="009B279B"/>
    <w:rsid w:val="00BF605C"/>
    <w:rsid w:val="00DA7B1B"/>
    <w:rsid w:val="00ED65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0D26"/>
    <w:pPr>
      <w:widowControl w:val="0"/>
      <w:suppressAutoHyphens/>
      <w:autoSpaceDE w:val="0"/>
      <w:spacing w:after="0" w:line="240" w:lineRule="auto"/>
    </w:pPr>
    <w:rPr>
      <w:rFonts w:ascii="Arial" w:eastAsia="Calibri"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3A0D26"/>
    <w:rPr>
      <w:sz w:val="22"/>
      <w:szCs w:val="22"/>
    </w:rPr>
  </w:style>
  <w:style w:type="character" w:customStyle="1" w:styleId="StopkaZnak">
    <w:name w:val="Stopka Znak"/>
    <w:basedOn w:val="Domylnaczcionkaakapitu"/>
    <w:link w:val="Stopka"/>
    <w:semiHidden/>
    <w:rsid w:val="003A0D26"/>
    <w:rPr>
      <w:rFonts w:ascii="Arial" w:eastAsia="Calibri" w:hAnsi="Arial" w:cs="Arial"/>
      <w:lang w:eastAsia="ar-SA"/>
    </w:rPr>
  </w:style>
  <w:style w:type="paragraph" w:styleId="Bezodstpw">
    <w:name w:val="No Spacing"/>
    <w:uiPriority w:val="1"/>
    <w:qFormat/>
    <w:rsid w:val="003A0D26"/>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qFormat/>
    <w:rsid w:val="003A0D26"/>
    <w:pPr>
      <w:widowControl/>
      <w:autoSpaceDE/>
      <w:ind w:left="708"/>
    </w:pPr>
    <w:rPr>
      <w:rFonts w:ascii="Times New Roman" w:eastAsia="Times New Roman" w:hAnsi="Times New Roman" w:cs="Times New Roman"/>
      <w:sz w:val="24"/>
      <w:szCs w:val="24"/>
    </w:rPr>
  </w:style>
  <w:style w:type="character" w:customStyle="1" w:styleId="FontStyle82">
    <w:name w:val="Font Style82"/>
    <w:basedOn w:val="Domylnaczcionkaakapitu"/>
    <w:uiPriority w:val="99"/>
    <w:rsid w:val="003A0D26"/>
    <w:rPr>
      <w:rFonts w:ascii="Times New Roman" w:hAnsi="Times New Roman" w:cs="Times New Roman"/>
      <w:b/>
      <w:bCs/>
      <w:sz w:val="22"/>
      <w:szCs w:val="22"/>
    </w:rPr>
  </w:style>
  <w:style w:type="paragraph" w:customStyle="1" w:styleId="Style9">
    <w:name w:val="Style9"/>
    <w:basedOn w:val="Normalny"/>
    <w:uiPriority w:val="99"/>
    <w:rsid w:val="003A0D26"/>
    <w:pPr>
      <w:suppressAutoHyphens w:val="0"/>
      <w:autoSpaceDN w:val="0"/>
      <w:adjustRightInd w:val="0"/>
      <w:spacing w:line="413" w:lineRule="exact"/>
      <w:jc w:val="right"/>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2937</Words>
  <Characters>17627</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2012-08-06T09:14:00Z</cp:lastPrinted>
  <dcterms:created xsi:type="dcterms:W3CDTF">2012-08-06T09:15:00Z</dcterms:created>
  <dcterms:modified xsi:type="dcterms:W3CDTF">2012-08-06T09:15:00Z</dcterms:modified>
</cp:coreProperties>
</file>