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AD" w:rsidRPr="0041030B" w:rsidRDefault="008B53AD" w:rsidP="008B53AD">
      <w:pPr>
        <w:pStyle w:val="Standard"/>
        <w:shd w:val="clear" w:color="auto" w:fill="FFFFFF"/>
        <w:ind w:right="36"/>
        <w:rPr>
          <w:rFonts w:ascii="Book Antiqua" w:hAnsi="Book Antiqua" w:cs="Times New Roman"/>
          <w:b/>
          <w:bCs/>
        </w:rPr>
      </w:pPr>
      <w:r w:rsidRPr="0041030B">
        <w:rPr>
          <w:rFonts w:ascii="Book Antiqua" w:hAnsi="Book Antiqua" w:cs="Times New Roman"/>
          <w:b/>
          <w:bCs/>
        </w:rPr>
        <w:t>Zamawiający:</w:t>
      </w:r>
    </w:p>
    <w:p w:rsidR="008B53AD" w:rsidRPr="0041030B" w:rsidRDefault="008B53AD" w:rsidP="008B53AD">
      <w:pPr>
        <w:pStyle w:val="Standard"/>
        <w:shd w:val="clear" w:color="auto" w:fill="FFFFFF"/>
        <w:ind w:right="36"/>
        <w:rPr>
          <w:rFonts w:ascii="Book Antiqua" w:hAnsi="Book Antiqua" w:cs="Times New Roman"/>
          <w:bCs/>
        </w:rPr>
      </w:pPr>
      <w:r w:rsidRPr="0041030B">
        <w:rPr>
          <w:rFonts w:ascii="Book Antiqua" w:hAnsi="Book Antiqua" w:cs="Times New Roman"/>
          <w:bCs/>
        </w:rPr>
        <w:t>Gmina Ząbkowice Śląskie</w:t>
      </w:r>
    </w:p>
    <w:p w:rsidR="008B53AD" w:rsidRPr="0041030B" w:rsidRDefault="008B53AD" w:rsidP="008B53AD">
      <w:pPr>
        <w:pStyle w:val="Standard"/>
        <w:shd w:val="clear" w:color="auto" w:fill="FFFFFF"/>
        <w:ind w:right="36"/>
        <w:rPr>
          <w:rFonts w:ascii="Book Antiqua" w:hAnsi="Book Antiqua"/>
        </w:rPr>
      </w:pPr>
      <w:r w:rsidRPr="0041030B">
        <w:rPr>
          <w:rFonts w:ascii="Book Antiqua" w:hAnsi="Book Antiqua" w:cs="Times New Roman"/>
          <w:bCs/>
        </w:rPr>
        <w:t xml:space="preserve">z </w:t>
      </w:r>
      <w:proofErr w:type="gramStart"/>
      <w:r w:rsidRPr="0041030B">
        <w:rPr>
          <w:rFonts w:ascii="Book Antiqua" w:hAnsi="Book Antiqua" w:cs="Times New Roman"/>
          <w:bCs/>
        </w:rPr>
        <w:t xml:space="preserve">siedzibą : </w:t>
      </w:r>
      <w:r w:rsidRPr="0041030B">
        <w:rPr>
          <w:rFonts w:ascii="Book Antiqua" w:hAnsi="Book Antiqua" w:cs="Times New Roman"/>
        </w:rPr>
        <w:t xml:space="preserve">57-200 </w:t>
      </w:r>
      <w:proofErr w:type="gramEnd"/>
      <w:r w:rsidRPr="0041030B">
        <w:rPr>
          <w:rFonts w:ascii="Book Antiqua" w:hAnsi="Book Antiqua" w:cs="Times New Roman"/>
        </w:rPr>
        <w:t>Ząbkowice Śląskie ul. 1 Maja 15</w:t>
      </w:r>
    </w:p>
    <w:p w:rsidR="008B53AD" w:rsidRPr="008B53AD" w:rsidRDefault="008B53AD" w:rsidP="008B53AD">
      <w:pPr>
        <w:pStyle w:val="Standard"/>
        <w:shd w:val="clear" w:color="auto" w:fill="FFFFFF"/>
        <w:ind w:right="36"/>
        <w:rPr>
          <w:rFonts w:ascii="Book Antiqua" w:hAnsi="Book Antiqua" w:cs="Times New Roman"/>
          <w:bCs/>
          <w:lang w:val="en-US"/>
        </w:rPr>
      </w:pPr>
      <w:r w:rsidRPr="008B53AD">
        <w:rPr>
          <w:rFonts w:ascii="Book Antiqua" w:hAnsi="Book Antiqua" w:cs="Times New Roman"/>
          <w:bCs/>
          <w:lang w:val="en-US"/>
        </w:rPr>
        <w:t xml:space="preserve">tel.: + 48 74 8 165-300, </w:t>
      </w:r>
      <w:proofErr w:type="spellStart"/>
      <w:r w:rsidRPr="008B53AD">
        <w:rPr>
          <w:rFonts w:ascii="Book Antiqua" w:hAnsi="Book Antiqua" w:cs="Times New Roman"/>
          <w:bCs/>
          <w:lang w:val="en-US"/>
        </w:rPr>
        <w:t>faks</w:t>
      </w:r>
      <w:proofErr w:type="spellEnd"/>
      <w:r w:rsidRPr="008B53AD">
        <w:rPr>
          <w:rFonts w:ascii="Book Antiqua" w:hAnsi="Book Antiqua" w:cs="Times New Roman"/>
          <w:bCs/>
          <w:lang w:val="en-US"/>
        </w:rPr>
        <w:t xml:space="preserve"> + 48 74 815 54 45</w:t>
      </w:r>
    </w:p>
    <w:p w:rsidR="008B53AD" w:rsidRPr="008B53AD" w:rsidRDefault="003B4A45" w:rsidP="008B53AD">
      <w:pPr>
        <w:pStyle w:val="Standard"/>
        <w:shd w:val="clear" w:color="auto" w:fill="FFFFFF"/>
        <w:ind w:right="36"/>
        <w:rPr>
          <w:rFonts w:ascii="Book Antiqua" w:hAnsi="Book Antiqua"/>
          <w:lang w:val="en-US"/>
        </w:rPr>
      </w:pPr>
      <w:hyperlink r:id="rId7" w:history="1">
        <w:proofErr w:type="spellStart"/>
        <w:r w:rsidR="008B53AD" w:rsidRPr="008B53AD">
          <w:rPr>
            <w:rStyle w:val="Internetlink"/>
            <w:rFonts w:ascii="Book Antiqua" w:hAnsi="Book Antiqua" w:cs="Tahoma"/>
            <w:bCs/>
            <w:lang w:val="en-US"/>
          </w:rPr>
          <w:t>www.zabkowiceslaskie.pl</w:t>
        </w:r>
        <w:proofErr w:type="spellEnd"/>
      </w:hyperlink>
    </w:p>
    <w:p w:rsidR="008B53AD" w:rsidRPr="008B53AD" w:rsidRDefault="008B53AD" w:rsidP="008B53AD">
      <w:pPr>
        <w:pStyle w:val="Standard"/>
        <w:shd w:val="clear" w:color="auto" w:fill="FFFFFF"/>
        <w:ind w:right="36"/>
        <w:jc w:val="center"/>
        <w:rPr>
          <w:rFonts w:ascii="Book Antiqua" w:hAnsi="Book Antiqua" w:cs="Times New Roman"/>
          <w:bCs/>
          <w:lang w:val="en-US"/>
        </w:rPr>
      </w:pPr>
    </w:p>
    <w:p w:rsidR="008B53AD" w:rsidRPr="008B53AD" w:rsidRDefault="008B53AD" w:rsidP="008B53AD">
      <w:pPr>
        <w:pStyle w:val="Standard"/>
        <w:shd w:val="clear" w:color="auto" w:fill="FFFFFF"/>
        <w:ind w:right="36"/>
        <w:jc w:val="center"/>
        <w:rPr>
          <w:rFonts w:ascii="Book Antiqua" w:hAnsi="Book Antiqua" w:cs="Times New Roman"/>
          <w:b/>
          <w:bCs/>
          <w:lang w:val="en-US"/>
        </w:rPr>
      </w:pPr>
    </w:p>
    <w:p w:rsidR="008B53AD" w:rsidRPr="008B53AD" w:rsidRDefault="008B53AD" w:rsidP="008B53AD">
      <w:pPr>
        <w:pStyle w:val="Standard"/>
        <w:shd w:val="clear" w:color="auto" w:fill="FFFFFF"/>
        <w:ind w:right="36"/>
        <w:rPr>
          <w:rFonts w:ascii="Book Antiqua" w:hAnsi="Book Antiqua" w:cs="Times New Roman"/>
          <w:b/>
          <w:bCs/>
          <w:sz w:val="28"/>
          <w:szCs w:val="28"/>
          <w:lang w:val="en-US"/>
        </w:rPr>
      </w:pPr>
      <w:proofErr w:type="spellStart"/>
      <w:r w:rsidRPr="008B53AD">
        <w:rPr>
          <w:rFonts w:ascii="Book Antiqua" w:hAnsi="Book Antiqua" w:cs="Times New Roman"/>
          <w:b/>
          <w:bCs/>
          <w:sz w:val="28"/>
          <w:szCs w:val="28"/>
          <w:lang w:val="en-US"/>
        </w:rPr>
        <w:t>ZP.271.2.42.2014.BC</w:t>
      </w:r>
      <w:proofErr w:type="spellEnd"/>
    </w:p>
    <w:p w:rsidR="008B53AD" w:rsidRPr="008B53AD" w:rsidRDefault="008B53AD" w:rsidP="008B53AD">
      <w:pPr>
        <w:pStyle w:val="Standard"/>
        <w:shd w:val="clear" w:color="auto" w:fill="FFFFFF"/>
        <w:ind w:right="36"/>
        <w:jc w:val="center"/>
        <w:rPr>
          <w:rFonts w:ascii="Book Antiqua" w:hAnsi="Book Antiqua" w:cs="Times New Roman"/>
          <w:bCs/>
          <w:lang w:val="en-US"/>
        </w:rPr>
      </w:pPr>
    </w:p>
    <w:p w:rsidR="008B53AD" w:rsidRPr="008B53AD" w:rsidRDefault="008B53AD" w:rsidP="008B53AD">
      <w:pPr>
        <w:pStyle w:val="Standard"/>
        <w:shd w:val="clear" w:color="auto" w:fill="FFFFFF"/>
        <w:ind w:right="36"/>
        <w:jc w:val="center"/>
        <w:rPr>
          <w:rFonts w:ascii="Book Antiqua" w:hAnsi="Book Antiqua" w:cs="Times New Roman"/>
          <w:bCs/>
          <w:lang w:val="en-US"/>
        </w:rPr>
      </w:pPr>
    </w:p>
    <w:p w:rsidR="008B53AD" w:rsidRPr="0041030B" w:rsidRDefault="008B53AD" w:rsidP="008B53AD">
      <w:pPr>
        <w:pStyle w:val="Standard"/>
        <w:shd w:val="clear" w:color="auto" w:fill="FFFFFF"/>
        <w:ind w:right="36"/>
        <w:jc w:val="center"/>
        <w:rPr>
          <w:rFonts w:ascii="Book Antiqua" w:hAnsi="Book Antiqua"/>
        </w:rPr>
      </w:pPr>
      <w:r w:rsidRPr="0041030B">
        <w:rPr>
          <w:rFonts w:ascii="Book Antiqua" w:hAnsi="Book Antiqua" w:cs="Times New Roman"/>
          <w:b/>
          <w:bCs/>
        </w:rPr>
        <w:t>SPECYFIKACJA ISTOTNYCH WARUNKÓW</w:t>
      </w:r>
      <w:r w:rsidRPr="0041030B">
        <w:rPr>
          <w:rFonts w:ascii="Book Antiqua" w:hAnsi="Book Antiqua" w:cs="Times New Roman"/>
        </w:rPr>
        <w:t xml:space="preserve"> </w:t>
      </w:r>
      <w:r w:rsidRPr="0041030B">
        <w:rPr>
          <w:rFonts w:ascii="Book Antiqua" w:hAnsi="Book Antiqua" w:cs="Times New Roman"/>
          <w:b/>
          <w:bCs/>
        </w:rPr>
        <w:t>ZAMÓWIENIA</w:t>
      </w:r>
    </w:p>
    <w:p w:rsidR="008B53AD" w:rsidRPr="0041030B" w:rsidRDefault="008B53AD" w:rsidP="008B53AD">
      <w:pPr>
        <w:pStyle w:val="Standard"/>
        <w:shd w:val="clear" w:color="auto" w:fill="FFFFFF"/>
        <w:ind w:right="36"/>
        <w:jc w:val="center"/>
        <w:rPr>
          <w:rFonts w:ascii="Book Antiqua" w:hAnsi="Book Antiqua" w:cs="Times New Roman"/>
          <w:b/>
          <w:spacing w:val="-7"/>
        </w:rPr>
      </w:pPr>
      <w:r w:rsidRPr="0041030B">
        <w:rPr>
          <w:rFonts w:ascii="Book Antiqua" w:hAnsi="Book Antiqua" w:cs="Times New Roman"/>
          <w:b/>
          <w:spacing w:val="-7"/>
        </w:rPr>
        <w:t>(</w:t>
      </w:r>
      <w:proofErr w:type="spellStart"/>
      <w:r w:rsidRPr="0041030B">
        <w:rPr>
          <w:rFonts w:ascii="Book Antiqua" w:hAnsi="Book Antiqua" w:cs="Times New Roman"/>
          <w:b/>
          <w:spacing w:val="-7"/>
        </w:rPr>
        <w:t>SIWZ</w:t>
      </w:r>
      <w:proofErr w:type="spellEnd"/>
      <w:r w:rsidRPr="0041030B">
        <w:rPr>
          <w:rFonts w:ascii="Book Antiqua" w:hAnsi="Book Antiqua" w:cs="Times New Roman"/>
          <w:b/>
          <w:spacing w:val="-7"/>
        </w:rPr>
        <w:t>)</w:t>
      </w:r>
    </w:p>
    <w:p w:rsidR="008B53AD" w:rsidRPr="0041030B" w:rsidRDefault="008B53AD" w:rsidP="008B53AD">
      <w:pPr>
        <w:pStyle w:val="Standard"/>
        <w:shd w:val="clear" w:color="auto" w:fill="FFFFFF"/>
        <w:ind w:right="36"/>
        <w:jc w:val="center"/>
        <w:rPr>
          <w:rFonts w:ascii="Book Antiqua" w:hAnsi="Book Antiqua" w:cs="Times New Roman"/>
          <w:b/>
          <w:spacing w:val="-7"/>
        </w:rPr>
      </w:pPr>
    </w:p>
    <w:p w:rsidR="008B53AD" w:rsidRPr="0041030B" w:rsidRDefault="008B53AD" w:rsidP="008B53AD">
      <w:pPr>
        <w:pStyle w:val="Standard"/>
        <w:shd w:val="clear" w:color="auto" w:fill="FFFFFF"/>
        <w:ind w:left="72"/>
        <w:rPr>
          <w:rFonts w:ascii="Book Antiqua" w:hAnsi="Book Antiqua" w:cs="Times New Roman"/>
        </w:rPr>
      </w:pPr>
      <w:r w:rsidRPr="0041030B">
        <w:rPr>
          <w:rFonts w:ascii="Book Antiqua" w:hAnsi="Book Antiqua" w:cs="Times New Roman"/>
          <w:spacing w:val="-7"/>
        </w:rPr>
        <w:t>W postępowaniu o udzielenie zamówienia publicznego na wykon</w:t>
      </w:r>
      <w:r>
        <w:rPr>
          <w:rFonts w:ascii="Book Antiqua" w:hAnsi="Book Antiqua" w:cs="Times New Roman"/>
          <w:spacing w:val="-7"/>
        </w:rPr>
        <w:t xml:space="preserve">anie </w:t>
      </w:r>
      <w:proofErr w:type="gramStart"/>
      <w:r>
        <w:rPr>
          <w:rFonts w:ascii="Book Antiqua" w:hAnsi="Book Antiqua" w:cs="Times New Roman"/>
          <w:spacing w:val="-7"/>
        </w:rPr>
        <w:t>usługi  o</w:t>
      </w:r>
      <w:proofErr w:type="gramEnd"/>
      <w:r>
        <w:rPr>
          <w:rFonts w:ascii="Book Antiqua" w:hAnsi="Book Antiqua" w:cs="Times New Roman"/>
          <w:spacing w:val="-7"/>
        </w:rPr>
        <w:t xml:space="preserve"> wartości poniżej </w:t>
      </w:r>
      <w:r w:rsidRPr="0041030B">
        <w:rPr>
          <w:rFonts w:ascii="Book Antiqua" w:hAnsi="Book Antiqua" w:cs="Times New Roman"/>
          <w:spacing w:val="-7"/>
        </w:rPr>
        <w:t xml:space="preserve">kwot określonych w przepisach wydanych na podstawie art. 11 ust. 8 ustawy </w:t>
      </w:r>
      <w:r w:rsidRPr="0041030B">
        <w:rPr>
          <w:rFonts w:ascii="Book Antiqua" w:hAnsi="Book Antiqua" w:cs="Times New Roman"/>
        </w:rPr>
        <w:t>z dnia 29 stycznia 2004 r. Prawo zam</w:t>
      </w:r>
      <w:r>
        <w:rPr>
          <w:rFonts w:ascii="Book Antiqua" w:hAnsi="Book Antiqua" w:cs="Times New Roman"/>
        </w:rPr>
        <w:t xml:space="preserve">ówień publicznych (Dz. U. </w:t>
      </w:r>
      <w:proofErr w:type="gramStart"/>
      <w:r>
        <w:rPr>
          <w:rFonts w:ascii="Book Antiqua" w:hAnsi="Book Antiqua" w:cs="Times New Roman"/>
        </w:rPr>
        <w:t>z</w:t>
      </w:r>
      <w:proofErr w:type="gramEnd"/>
      <w:r>
        <w:rPr>
          <w:rFonts w:ascii="Book Antiqua" w:hAnsi="Book Antiqua" w:cs="Times New Roman"/>
        </w:rPr>
        <w:t xml:space="preserve"> 2013</w:t>
      </w:r>
      <w:r w:rsidRPr="0041030B">
        <w:rPr>
          <w:rFonts w:ascii="Book Antiqua" w:hAnsi="Book Antiqua" w:cs="Times New Roman"/>
        </w:rPr>
        <w:t xml:space="preserve"> r. poz.</w:t>
      </w:r>
      <w:r>
        <w:rPr>
          <w:rFonts w:ascii="Book Antiqua" w:hAnsi="Book Antiqua" w:cs="Times New Roman"/>
        </w:rPr>
        <w:t>. 907</w:t>
      </w:r>
      <w:r w:rsidRPr="0041030B">
        <w:rPr>
          <w:rFonts w:ascii="Book Antiqua" w:hAnsi="Book Antiqua" w:cs="Times New Roman"/>
        </w:rPr>
        <w:t xml:space="preserve"> ze zm.)</w:t>
      </w:r>
    </w:p>
    <w:p w:rsidR="008B53AD" w:rsidRPr="0041030B" w:rsidRDefault="008B53AD" w:rsidP="008B53AD">
      <w:pPr>
        <w:pStyle w:val="Standard"/>
        <w:shd w:val="clear" w:color="auto" w:fill="FFFFFF"/>
        <w:ind w:left="65"/>
        <w:jc w:val="center"/>
        <w:rPr>
          <w:rFonts w:ascii="Book Antiqua" w:hAnsi="Book Antiqua" w:cs="Times New Roman"/>
        </w:rPr>
      </w:pPr>
    </w:p>
    <w:p w:rsidR="008B53AD" w:rsidRPr="0041030B" w:rsidRDefault="008B53AD" w:rsidP="008B53AD">
      <w:pPr>
        <w:pStyle w:val="Standard"/>
        <w:shd w:val="clear" w:color="auto" w:fill="FFFFFF"/>
        <w:ind w:right="34"/>
        <w:jc w:val="center"/>
        <w:rPr>
          <w:rFonts w:ascii="Book Antiqua" w:hAnsi="Book Antiqua" w:cs="Times New Roman"/>
          <w:spacing w:val="-7"/>
        </w:rPr>
      </w:pPr>
      <w:r w:rsidRPr="0041030B">
        <w:rPr>
          <w:rFonts w:ascii="Book Antiqua" w:hAnsi="Book Antiqua" w:cs="Times New Roman"/>
          <w:spacing w:val="-7"/>
        </w:rPr>
        <w:t xml:space="preserve"> </w:t>
      </w:r>
    </w:p>
    <w:p w:rsidR="008B53AD" w:rsidRPr="00AA1D95" w:rsidRDefault="008B53AD" w:rsidP="00617B0D">
      <w:pPr>
        <w:pStyle w:val="Tekstpodstawowy3"/>
        <w:jc w:val="center"/>
        <w:rPr>
          <w:rFonts w:ascii="Book Antiqua" w:hAnsi="Book Antiqua" w:cs="Times New Roman"/>
          <w:b/>
          <w:spacing w:val="-7"/>
          <w:sz w:val="24"/>
          <w:szCs w:val="24"/>
        </w:rPr>
      </w:pPr>
      <w:r w:rsidRPr="0041030B">
        <w:rPr>
          <w:rFonts w:ascii="Book Antiqua" w:hAnsi="Book Antiqua" w:cs="Times New Roman"/>
          <w:b/>
          <w:spacing w:val="-7"/>
          <w:sz w:val="24"/>
          <w:szCs w:val="24"/>
        </w:rPr>
        <w:t>dla zamówienia pod nazwą</w:t>
      </w:r>
      <w:proofErr w:type="gramStart"/>
      <w:r w:rsidRPr="0041030B">
        <w:rPr>
          <w:rFonts w:ascii="Book Antiqua" w:hAnsi="Book Antiqua" w:cs="Times New Roman"/>
          <w:b/>
          <w:spacing w:val="-7"/>
          <w:sz w:val="24"/>
          <w:szCs w:val="24"/>
        </w:rPr>
        <w:t xml:space="preserve"> :</w:t>
      </w:r>
      <w:r>
        <w:rPr>
          <w:rFonts w:ascii="Book Antiqua" w:hAnsi="Book Antiqua" w:cs="Times New Roman"/>
          <w:b/>
          <w:spacing w:val="-7"/>
          <w:sz w:val="24"/>
          <w:szCs w:val="24"/>
        </w:rPr>
        <w:br/>
      </w:r>
      <w:r w:rsidRPr="0041030B">
        <w:rPr>
          <w:rFonts w:ascii="Book Antiqua" w:hAnsi="Book Antiqua"/>
          <w:b/>
          <w:bCs/>
          <w:sz w:val="24"/>
          <w:szCs w:val="24"/>
        </w:rPr>
        <w:t>„Wykonanie</w:t>
      </w:r>
      <w:proofErr w:type="gramEnd"/>
      <w:r w:rsidRPr="0041030B">
        <w:rPr>
          <w:rFonts w:ascii="Book Antiqua" w:hAnsi="Book Antiqua"/>
          <w:b/>
          <w:bCs/>
          <w:sz w:val="24"/>
          <w:szCs w:val="24"/>
        </w:rPr>
        <w:t xml:space="preserve"> czynności zastępstwa inwestycyjnego przy realizacji zadania pod nazwą: „</w:t>
      </w:r>
      <w:r w:rsidR="00617B0D">
        <w:rPr>
          <w:rFonts w:ascii="Book Antiqua" w:hAnsi="Book Antiqua"/>
          <w:b/>
          <w:bCs/>
          <w:sz w:val="24"/>
          <w:szCs w:val="24"/>
        </w:rPr>
        <w:t>Budowa budynku świetlicy wiejskiej na działce nr 36 w miejscowości Kluczowa, gmina Ząbkowice Śląskie</w:t>
      </w:r>
      <w:r w:rsidRPr="0041030B">
        <w:rPr>
          <w:rFonts w:ascii="Book Antiqua" w:hAnsi="Book Antiqua"/>
          <w:b/>
          <w:bCs/>
          <w:sz w:val="24"/>
          <w:szCs w:val="24"/>
        </w:rPr>
        <w:t>””.</w:t>
      </w:r>
    </w:p>
    <w:p w:rsidR="008B53AD" w:rsidRPr="0041030B" w:rsidRDefault="008B53AD" w:rsidP="008B53AD">
      <w:pPr>
        <w:pStyle w:val="Standard"/>
        <w:ind w:left="7080"/>
        <w:jc w:val="center"/>
        <w:rPr>
          <w:rFonts w:ascii="Book Antiqua" w:hAnsi="Book Antiqua" w:cs="Times New Roman"/>
          <w:b/>
        </w:rPr>
      </w:pPr>
    </w:p>
    <w:p w:rsidR="008B53AD" w:rsidRPr="0041030B" w:rsidRDefault="008B53AD" w:rsidP="008B53AD">
      <w:pPr>
        <w:pStyle w:val="Standard"/>
        <w:ind w:left="7080"/>
        <w:rPr>
          <w:rFonts w:ascii="Book Antiqua" w:hAnsi="Book Antiqua" w:cs="Times New Roman"/>
          <w:b/>
        </w:rPr>
      </w:pPr>
    </w:p>
    <w:p w:rsidR="008B53AD" w:rsidRDefault="008B53AD" w:rsidP="008B53AD">
      <w:pPr>
        <w:pStyle w:val="Standard"/>
        <w:jc w:val="right"/>
        <w:rPr>
          <w:rFonts w:ascii="Book Antiqua" w:hAnsi="Book Antiqua" w:cs="Times New Roman"/>
          <w:b/>
        </w:rPr>
      </w:pPr>
    </w:p>
    <w:p w:rsidR="008B53AD" w:rsidRPr="0041030B" w:rsidRDefault="008B53AD" w:rsidP="008B53AD">
      <w:pPr>
        <w:pStyle w:val="Standard"/>
        <w:jc w:val="right"/>
        <w:rPr>
          <w:rFonts w:ascii="Book Antiqua" w:hAnsi="Book Antiqua" w:cs="Times New Roman"/>
          <w:b/>
        </w:rPr>
      </w:pPr>
      <w:r w:rsidRPr="0041030B">
        <w:rPr>
          <w:rFonts w:ascii="Book Antiqua" w:hAnsi="Book Antiqua" w:cs="Times New Roman"/>
          <w:b/>
        </w:rPr>
        <w:t xml:space="preserve">ZATWIERDZAM: </w:t>
      </w:r>
    </w:p>
    <w:p w:rsidR="008B53AD" w:rsidRPr="0041030B" w:rsidRDefault="008B53AD" w:rsidP="008B53AD">
      <w:pPr>
        <w:pStyle w:val="Standard"/>
        <w:ind w:left="7080" w:firstLine="708"/>
        <w:rPr>
          <w:rFonts w:ascii="Book Antiqua" w:hAnsi="Book Antiqua" w:cs="Times New Roman"/>
        </w:rPr>
      </w:pPr>
    </w:p>
    <w:p w:rsidR="008B53AD" w:rsidRPr="0041030B" w:rsidRDefault="008B53AD" w:rsidP="008B53AD">
      <w:pPr>
        <w:pStyle w:val="Standard"/>
        <w:pBdr>
          <w:bottom w:val="single" w:sz="12" w:space="1" w:color="auto"/>
        </w:pBdr>
        <w:ind w:left="7080" w:firstLine="708"/>
        <w:jc w:val="center"/>
        <w:rPr>
          <w:rFonts w:ascii="Book Antiqua" w:hAnsi="Book Antiqua" w:cs="Times New Roman"/>
        </w:rPr>
      </w:pPr>
    </w:p>
    <w:p w:rsidR="008B53AD" w:rsidRPr="0041030B" w:rsidRDefault="008B53AD" w:rsidP="008B53AD">
      <w:pPr>
        <w:pStyle w:val="Standard"/>
        <w:ind w:left="7080"/>
        <w:rPr>
          <w:rFonts w:ascii="Book Antiqua" w:hAnsi="Book Antiqua" w:cs="Times New Roman"/>
        </w:rPr>
      </w:pPr>
      <w:r w:rsidRPr="0041030B">
        <w:rPr>
          <w:rFonts w:ascii="Book Antiqua" w:hAnsi="Book Antiqua" w:cs="Times New Roman"/>
        </w:rPr>
        <w:t xml:space="preserve">     ( data i podpis) </w:t>
      </w:r>
    </w:p>
    <w:p w:rsidR="008B53AD" w:rsidRPr="0041030B" w:rsidRDefault="008B53AD" w:rsidP="008B53AD">
      <w:pPr>
        <w:pStyle w:val="Standard"/>
        <w:ind w:left="7080" w:firstLine="708"/>
        <w:rPr>
          <w:rFonts w:ascii="Book Antiqua" w:hAnsi="Book Antiqua" w:cs="Times New Roman"/>
        </w:rPr>
      </w:pPr>
    </w:p>
    <w:p w:rsidR="008B53AD" w:rsidRPr="0041030B" w:rsidRDefault="008B53AD" w:rsidP="008B53AD">
      <w:pPr>
        <w:pStyle w:val="Standard"/>
        <w:ind w:left="7080" w:firstLine="708"/>
        <w:rPr>
          <w:rFonts w:ascii="Book Antiqua" w:hAnsi="Book Antiqua" w:cs="Times New Roman"/>
        </w:rPr>
      </w:pPr>
    </w:p>
    <w:p w:rsidR="008B53AD" w:rsidRPr="0041030B" w:rsidRDefault="008B53AD" w:rsidP="008B53AD">
      <w:pPr>
        <w:pStyle w:val="Standard"/>
        <w:ind w:left="7080" w:firstLine="708"/>
        <w:rPr>
          <w:rFonts w:ascii="Book Antiqua" w:hAnsi="Book Antiqua" w:cs="Times New Roman"/>
        </w:rPr>
      </w:pPr>
    </w:p>
    <w:p w:rsidR="008B53AD" w:rsidRPr="0041030B" w:rsidRDefault="008B53AD" w:rsidP="008B53AD">
      <w:pPr>
        <w:pStyle w:val="Standard"/>
        <w:ind w:left="7080" w:firstLine="708"/>
        <w:rPr>
          <w:rFonts w:ascii="Book Antiqua" w:hAnsi="Book Antiqua" w:cs="Times New Roman"/>
        </w:rPr>
      </w:pPr>
    </w:p>
    <w:p w:rsidR="008B53AD" w:rsidRPr="0041030B" w:rsidRDefault="008B53AD" w:rsidP="008B53AD">
      <w:pPr>
        <w:pStyle w:val="Standard"/>
        <w:shd w:val="clear" w:color="auto" w:fill="FFFFFF"/>
        <w:rPr>
          <w:rFonts w:ascii="Book Antiqua" w:hAnsi="Book Antiqua" w:cs="Times New Roman"/>
          <w:b/>
          <w:bCs/>
          <w:spacing w:val="-3"/>
          <w:u w:val="single"/>
        </w:rPr>
      </w:pPr>
    </w:p>
    <w:p w:rsidR="008B53AD" w:rsidRPr="0041030B" w:rsidRDefault="008B53AD" w:rsidP="008B53AD">
      <w:pPr>
        <w:pStyle w:val="Standard"/>
        <w:shd w:val="clear" w:color="auto" w:fill="FFFFFF"/>
        <w:jc w:val="center"/>
        <w:rPr>
          <w:rFonts w:ascii="Book Antiqua" w:hAnsi="Book Antiqua" w:cs="Times New Roman"/>
          <w:bCs/>
          <w:spacing w:val="-3"/>
        </w:rPr>
      </w:pPr>
    </w:p>
    <w:p w:rsidR="008B53AD" w:rsidRPr="0041030B" w:rsidRDefault="008B53AD" w:rsidP="008B53AD">
      <w:pPr>
        <w:pStyle w:val="Standard"/>
        <w:shd w:val="clear" w:color="auto" w:fill="FFFFFF"/>
        <w:jc w:val="center"/>
        <w:rPr>
          <w:rFonts w:ascii="Book Antiqua" w:hAnsi="Book Antiqua" w:cs="Times New Roman"/>
          <w:bCs/>
          <w:spacing w:val="-3"/>
        </w:rPr>
      </w:pPr>
    </w:p>
    <w:p w:rsidR="008B53AD" w:rsidRPr="0041030B" w:rsidRDefault="008B53AD" w:rsidP="008B53AD">
      <w:pPr>
        <w:pStyle w:val="Standard"/>
        <w:shd w:val="clear" w:color="auto" w:fill="FFFFFF"/>
        <w:jc w:val="center"/>
        <w:rPr>
          <w:rFonts w:ascii="Book Antiqua" w:hAnsi="Book Antiqua" w:cs="Times New Roman"/>
          <w:bCs/>
          <w:spacing w:val="-3"/>
        </w:rPr>
      </w:pPr>
    </w:p>
    <w:p w:rsidR="008B53AD" w:rsidRPr="0041030B" w:rsidRDefault="008B53AD" w:rsidP="008B53AD">
      <w:pPr>
        <w:pStyle w:val="Standard"/>
        <w:shd w:val="clear" w:color="auto" w:fill="FFFFFF"/>
        <w:jc w:val="center"/>
        <w:rPr>
          <w:rFonts w:ascii="Book Antiqua" w:hAnsi="Book Antiqua" w:cs="Times New Roman"/>
          <w:bCs/>
          <w:spacing w:val="-3"/>
        </w:rPr>
      </w:pPr>
    </w:p>
    <w:p w:rsidR="008B53AD" w:rsidRPr="0041030B" w:rsidRDefault="008B53AD" w:rsidP="008B53AD">
      <w:pPr>
        <w:pStyle w:val="Standard"/>
        <w:shd w:val="clear" w:color="auto" w:fill="FFFFFF"/>
        <w:jc w:val="center"/>
        <w:rPr>
          <w:rFonts w:ascii="Book Antiqua" w:hAnsi="Book Antiqua" w:cs="Times New Roman"/>
          <w:bCs/>
          <w:spacing w:val="-3"/>
        </w:rPr>
      </w:pPr>
    </w:p>
    <w:p w:rsidR="008B53AD" w:rsidRPr="0041030B" w:rsidRDefault="008B53AD" w:rsidP="008B53AD">
      <w:pPr>
        <w:pStyle w:val="Standard"/>
        <w:shd w:val="clear" w:color="auto" w:fill="FFFFFF"/>
        <w:jc w:val="center"/>
        <w:rPr>
          <w:rFonts w:ascii="Book Antiqua" w:hAnsi="Book Antiqua" w:cs="Times New Roman"/>
          <w:bCs/>
          <w:spacing w:val="-3"/>
        </w:rPr>
      </w:pPr>
    </w:p>
    <w:p w:rsidR="008B53AD" w:rsidRPr="0041030B" w:rsidRDefault="008B53AD" w:rsidP="008B53AD">
      <w:pPr>
        <w:pStyle w:val="Standard"/>
        <w:shd w:val="clear" w:color="auto" w:fill="FFFFFF"/>
        <w:jc w:val="center"/>
        <w:rPr>
          <w:rFonts w:ascii="Book Antiqua" w:hAnsi="Book Antiqua" w:cs="Times New Roman"/>
          <w:bCs/>
          <w:spacing w:val="-3"/>
        </w:rPr>
      </w:pPr>
    </w:p>
    <w:p w:rsidR="008B53AD" w:rsidRPr="0041030B" w:rsidRDefault="008B53AD" w:rsidP="008B53AD">
      <w:pPr>
        <w:pStyle w:val="Standard"/>
        <w:shd w:val="clear" w:color="auto" w:fill="FFFFFF"/>
        <w:jc w:val="center"/>
        <w:rPr>
          <w:rFonts w:ascii="Book Antiqua" w:hAnsi="Book Antiqua" w:cs="Times New Roman"/>
          <w:bCs/>
          <w:spacing w:val="-3"/>
        </w:rPr>
      </w:pPr>
    </w:p>
    <w:p w:rsidR="008B53AD" w:rsidRPr="0041030B" w:rsidRDefault="008B53AD" w:rsidP="008B53AD">
      <w:pPr>
        <w:pStyle w:val="Standard"/>
        <w:shd w:val="clear" w:color="auto" w:fill="FFFFFF"/>
        <w:jc w:val="center"/>
        <w:rPr>
          <w:rFonts w:ascii="Book Antiqua" w:hAnsi="Book Antiqua" w:cs="Times New Roman"/>
          <w:bCs/>
          <w:spacing w:val="-3"/>
        </w:rPr>
      </w:pPr>
    </w:p>
    <w:p w:rsidR="008B53AD" w:rsidRPr="0041030B" w:rsidRDefault="008B53AD" w:rsidP="008B53AD">
      <w:pPr>
        <w:pStyle w:val="Standard"/>
        <w:shd w:val="clear" w:color="auto" w:fill="FFFFFF"/>
        <w:jc w:val="center"/>
        <w:rPr>
          <w:rFonts w:ascii="Book Antiqua" w:hAnsi="Book Antiqua" w:cs="Times New Roman"/>
          <w:bCs/>
          <w:spacing w:val="-3"/>
        </w:rPr>
      </w:pPr>
    </w:p>
    <w:p w:rsidR="008B53AD" w:rsidRPr="0041030B" w:rsidRDefault="00617B0D" w:rsidP="00617B0D">
      <w:pPr>
        <w:pStyle w:val="Standard"/>
        <w:shd w:val="clear" w:color="auto" w:fill="FFFFFF"/>
        <w:jc w:val="center"/>
        <w:rPr>
          <w:rFonts w:ascii="Book Antiqua" w:hAnsi="Book Antiqua" w:cs="Times New Roman"/>
          <w:bCs/>
          <w:spacing w:val="-3"/>
        </w:rPr>
      </w:pPr>
      <w:r>
        <w:rPr>
          <w:rFonts w:ascii="Book Antiqua" w:hAnsi="Book Antiqua" w:cs="Times New Roman"/>
          <w:bCs/>
          <w:spacing w:val="-3"/>
        </w:rPr>
        <w:t>Z</w:t>
      </w:r>
      <w:r w:rsidR="008B53AD" w:rsidRPr="0041030B">
        <w:rPr>
          <w:rFonts w:ascii="Book Antiqua" w:hAnsi="Book Antiqua" w:cs="Times New Roman"/>
          <w:bCs/>
          <w:spacing w:val="-3"/>
        </w:rPr>
        <w:t xml:space="preserve">ąbkowice Śląskie, dnia </w:t>
      </w:r>
      <w:r>
        <w:rPr>
          <w:rFonts w:ascii="Book Antiqua" w:hAnsi="Book Antiqua" w:cs="Times New Roman"/>
          <w:bCs/>
          <w:spacing w:val="-3"/>
        </w:rPr>
        <w:t xml:space="preserve">17 </w:t>
      </w:r>
      <w:r w:rsidR="008B53AD">
        <w:rPr>
          <w:rFonts w:ascii="Book Antiqua" w:hAnsi="Book Antiqua" w:cs="Times New Roman"/>
          <w:bCs/>
          <w:spacing w:val="-3"/>
        </w:rPr>
        <w:t xml:space="preserve">czerwca </w:t>
      </w:r>
      <w:r w:rsidR="008B53AD" w:rsidRPr="0041030B">
        <w:rPr>
          <w:rFonts w:ascii="Book Antiqua" w:hAnsi="Book Antiqua" w:cs="Times New Roman"/>
          <w:bCs/>
          <w:spacing w:val="-3"/>
        </w:rPr>
        <w:t>2013 roku</w:t>
      </w:r>
    </w:p>
    <w:p w:rsidR="008B53AD" w:rsidRDefault="008B53AD" w:rsidP="008B53AD">
      <w:pPr>
        <w:shd w:val="clear" w:color="auto" w:fill="FFFFFF"/>
        <w:jc w:val="both"/>
        <w:rPr>
          <w:rFonts w:ascii="Book Antiqua" w:hAnsi="Book Antiqua" w:cs="Times New Roman"/>
          <w:b/>
          <w:bCs/>
        </w:rPr>
      </w:pPr>
    </w:p>
    <w:p w:rsidR="008B53AD" w:rsidRPr="0041030B" w:rsidRDefault="008B53AD" w:rsidP="008B53AD">
      <w:pPr>
        <w:shd w:val="clear" w:color="auto" w:fill="FFFFFF"/>
        <w:jc w:val="both"/>
        <w:rPr>
          <w:rFonts w:ascii="Book Antiqua" w:hAnsi="Book Antiqua" w:cs="Times New Roman"/>
          <w:b/>
          <w:bCs/>
        </w:rPr>
      </w:pPr>
      <w:r w:rsidRPr="0041030B">
        <w:rPr>
          <w:rFonts w:ascii="Book Antiqua" w:hAnsi="Book Antiqua" w:cs="Times New Roman"/>
          <w:b/>
          <w:bCs/>
        </w:rPr>
        <w:t>I.</w:t>
      </w:r>
      <w:r w:rsidR="00A1636C">
        <w:rPr>
          <w:rFonts w:ascii="Book Antiqua" w:hAnsi="Book Antiqua" w:cs="Times New Roman"/>
          <w:b/>
          <w:bCs/>
        </w:rPr>
        <w:t xml:space="preserve"> </w:t>
      </w:r>
      <w:r w:rsidRPr="0041030B">
        <w:rPr>
          <w:rFonts w:ascii="Book Antiqua" w:hAnsi="Book Antiqua" w:cs="Times New Roman"/>
          <w:b/>
          <w:bCs/>
        </w:rPr>
        <w:t>NAZWA ORAZ ADRES</w:t>
      </w:r>
      <w:r>
        <w:rPr>
          <w:rFonts w:ascii="Book Antiqua" w:hAnsi="Book Antiqua" w:cs="Times New Roman"/>
          <w:b/>
          <w:bCs/>
        </w:rPr>
        <w:t xml:space="preserve"> ZAMAWIAJĄCEGO, TRYB UDZIELENIA </w:t>
      </w:r>
      <w:r w:rsidRPr="0041030B">
        <w:rPr>
          <w:rFonts w:ascii="Book Antiqua" w:hAnsi="Book Antiqua" w:cs="Times New Roman"/>
          <w:b/>
          <w:bCs/>
        </w:rPr>
        <w:t>ZAMÓWIENIA:</w:t>
      </w:r>
    </w:p>
    <w:p w:rsidR="008B53AD" w:rsidRPr="0041030B" w:rsidRDefault="008B53AD" w:rsidP="008B53AD">
      <w:pPr>
        <w:shd w:val="clear" w:color="auto" w:fill="FFFFFF"/>
        <w:jc w:val="both"/>
        <w:rPr>
          <w:rFonts w:ascii="Book Antiqua" w:hAnsi="Book Antiqua" w:cs="Times New Roman"/>
          <w:b/>
          <w:bCs/>
        </w:rPr>
      </w:pPr>
    </w:p>
    <w:p w:rsidR="008B53AD" w:rsidRPr="0041030B" w:rsidRDefault="008B53AD" w:rsidP="008B53AD">
      <w:pPr>
        <w:shd w:val="clear" w:color="auto" w:fill="FFFFFF"/>
        <w:rPr>
          <w:rFonts w:ascii="Book Antiqua" w:hAnsi="Book Antiqua" w:cs="Times New Roman"/>
          <w:b/>
          <w:bCs/>
        </w:rPr>
      </w:pPr>
      <w:r w:rsidRPr="0041030B">
        <w:rPr>
          <w:rFonts w:ascii="Book Antiqua" w:hAnsi="Book Antiqua" w:cs="Times New Roman"/>
          <w:b/>
          <w:bCs/>
        </w:rPr>
        <w:t>1.  Nazwa i adres Zamawiającego.</w:t>
      </w:r>
    </w:p>
    <w:p w:rsidR="008B53AD" w:rsidRPr="0041030B" w:rsidRDefault="008B53AD" w:rsidP="008B53AD">
      <w:pPr>
        <w:shd w:val="clear" w:color="auto" w:fill="FFFFFF"/>
        <w:ind w:right="36"/>
        <w:rPr>
          <w:rFonts w:ascii="Book Antiqua" w:hAnsi="Book Antiqua" w:cs="Times New Roman"/>
          <w:bCs/>
        </w:rPr>
      </w:pPr>
      <w:r w:rsidRPr="0041030B">
        <w:rPr>
          <w:rFonts w:ascii="Book Antiqua" w:hAnsi="Book Antiqua" w:cs="Times New Roman"/>
          <w:bCs/>
        </w:rPr>
        <w:t>Gmina Ząbkowice Śląskie</w:t>
      </w:r>
    </w:p>
    <w:p w:rsidR="008B53AD" w:rsidRPr="0041030B" w:rsidRDefault="008B53AD" w:rsidP="008B53AD">
      <w:pPr>
        <w:shd w:val="clear" w:color="auto" w:fill="FFFFFF"/>
        <w:ind w:right="36"/>
        <w:rPr>
          <w:rFonts w:ascii="Book Antiqua" w:hAnsi="Book Antiqua" w:cs="Times New Roman"/>
        </w:rPr>
      </w:pPr>
      <w:r w:rsidRPr="0041030B">
        <w:rPr>
          <w:rFonts w:ascii="Book Antiqua" w:hAnsi="Book Antiqua" w:cs="Times New Roman"/>
        </w:rPr>
        <w:t>57-200 Ząbkowice Śląskie, ul. 1 Maja 15</w:t>
      </w:r>
    </w:p>
    <w:p w:rsidR="008B53AD" w:rsidRPr="0041030B" w:rsidRDefault="008B53AD" w:rsidP="008B53AD">
      <w:pPr>
        <w:shd w:val="clear" w:color="auto" w:fill="FFFFFF"/>
        <w:ind w:left="22"/>
        <w:rPr>
          <w:rFonts w:ascii="Book Antiqua" w:hAnsi="Book Antiqua" w:cs="Times New Roman"/>
        </w:rPr>
      </w:pPr>
    </w:p>
    <w:p w:rsidR="008B53AD" w:rsidRPr="0041030B" w:rsidRDefault="008B53AD" w:rsidP="008B53AD">
      <w:pPr>
        <w:shd w:val="clear" w:color="auto" w:fill="FFFFFF"/>
        <w:ind w:left="14"/>
        <w:rPr>
          <w:rFonts w:ascii="Book Antiqua" w:hAnsi="Book Antiqua" w:cs="Times New Roman"/>
        </w:rPr>
      </w:pPr>
      <w:r w:rsidRPr="0041030B">
        <w:rPr>
          <w:rFonts w:ascii="Book Antiqua" w:hAnsi="Book Antiqua" w:cs="Times New Roman"/>
        </w:rPr>
        <w:t>NIP: 887-16-35-243</w:t>
      </w:r>
    </w:p>
    <w:p w:rsidR="008B53AD" w:rsidRPr="0041030B" w:rsidRDefault="008B53AD" w:rsidP="008B53AD">
      <w:pPr>
        <w:shd w:val="clear" w:color="auto" w:fill="FFFFFF"/>
        <w:ind w:left="14"/>
        <w:rPr>
          <w:rFonts w:ascii="Book Antiqua" w:hAnsi="Book Antiqua" w:cs="Times New Roman"/>
          <w:lang w:val="de-DE"/>
        </w:rPr>
      </w:pPr>
      <w:proofErr w:type="spellStart"/>
      <w:r w:rsidRPr="0041030B">
        <w:rPr>
          <w:rFonts w:ascii="Book Antiqua" w:hAnsi="Book Antiqua" w:cs="Times New Roman"/>
          <w:lang w:val="de-DE"/>
        </w:rPr>
        <w:t>REGON</w:t>
      </w:r>
      <w:proofErr w:type="spellEnd"/>
      <w:r w:rsidRPr="0041030B">
        <w:rPr>
          <w:rFonts w:ascii="Book Antiqua" w:hAnsi="Book Antiqua" w:cs="Times New Roman"/>
          <w:lang w:val="de-DE"/>
        </w:rPr>
        <w:t>: 890718461</w:t>
      </w:r>
    </w:p>
    <w:p w:rsidR="008B53AD" w:rsidRPr="0041030B" w:rsidRDefault="008B53AD" w:rsidP="008B53AD">
      <w:pPr>
        <w:shd w:val="clear" w:color="auto" w:fill="FFFFFF"/>
        <w:ind w:right="36"/>
        <w:jc w:val="both"/>
        <w:rPr>
          <w:rFonts w:ascii="Book Antiqua" w:hAnsi="Book Antiqua" w:cs="Times New Roman"/>
          <w:bCs/>
          <w:lang w:val="de-DE"/>
        </w:rPr>
      </w:pPr>
      <w:r w:rsidRPr="0041030B">
        <w:rPr>
          <w:rFonts w:ascii="Book Antiqua" w:hAnsi="Book Antiqua" w:cs="Times New Roman"/>
          <w:lang w:val="de-DE"/>
        </w:rPr>
        <w:t xml:space="preserve">tel.: </w:t>
      </w:r>
      <w:r w:rsidRPr="0041030B">
        <w:rPr>
          <w:rFonts w:ascii="Book Antiqua" w:hAnsi="Book Antiqua" w:cs="Times New Roman"/>
          <w:bCs/>
          <w:lang w:val="de-DE"/>
        </w:rPr>
        <w:t xml:space="preserve">+ 48 74 8 165-300 </w:t>
      </w:r>
    </w:p>
    <w:p w:rsidR="008B53AD" w:rsidRPr="0041030B" w:rsidRDefault="008B53AD" w:rsidP="008B53AD">
      <w:pPr>
        <w:rPr>
          <w:rFonts w:ascii="Book Antiqua" w:hAnsi="Book Antiqua" w:cs="Times New Roman"/>
          <w:bCs/>
          <w:lang w:val="de-DE"/>
        </w:rPr>
      </w:pPr>
      <w:r w:rsidRPr="0041030B">
        <w:rPr>
          <w:rFonts w:ascii="Book Antiqua" w:hAnsi="Book Antiqua" w:cs="Times New Roman"/>
          <w:lang w:val="de-DE"/>
        </w:rPr>
        <w:t xml:space="preserve">fax.: </w:t>
      </w:r>
      <w:r w:rsidRPr="0041030B">
        <w:rPr>
          <w:rFonts w:ascii="Book Antiqua" w:hAnsi="Book Antiqua" w:cs="Times New Roman"/>
          <w:bCs/>
          <w:lang w:val="de-DE"/>
        </w:rPr>
        <w:t>+ 48 74 815 54 45</w:t>
      </w:r>
    </w:p>
    <w:p w:rsidR="008B53AD" w:rsidRPr="0041030B" w:rsidRDefault="008B53AD" w:rsidP="008B53AD">
      <w:pPr>
        <w:rPr>
          <w:rFonts w:ascii="Book Antiqua" w:hAnsi="Book Antiqua" w:cs="Times New Roman"/>
          <w:b/>
          <w:bCs/>
          <w:i/>
          <w:lang w:val="de-DE"/>
        </w:rPr>
      </w:pPr>
      <w:r w:rsidRPr="0041030B">
        <w:rPr>
          <w:rFonts w:ascii="Book Antiqua" w:hAnsi="Book Antiqua" w:cs="Times New Roman"/>
          <w:b/>
          <w:bCs/>
          <w:i/>
          <w:lang w:val="de-DE"/>
        </w:rPr>
        <w:t>e-</w:t>
      </w:r>
      <w:proofErr w:type="spellStart"/>
      <w:r w:rsidRPr="0041030B">
        <w:rPr>
          <w:rFonts w:ascii="Book Antiqua" w:hAnsi="Book Antiqua" w:cs="Times New Roman"/>
          <w:b/>
          <w:bCs/>
          <w:i/>
          <w:lang w:val="de-DE"/>
        </w:rPr>
        <w:t>mail</w:t>
      </w:r>
      <w:proofErr w:type="spellEnd"/>
      <w:r w:rsidRPr="0041030B">
        <w:rPr>
          <w:rFonts w:ascii="Book Antiqua" w:hAnsi="Book Antiqua" w:cs="Times New Roman"/>
          <w:b/>
          <w:bCs/>
          <w:i/>
          <w:lang w:val="de-DE"/>
        </w:rPr>
        <w:t xml:space="preserve">: </w:t>
      </w:r>
      <w:hyperlink r:id="rId8" w:history="1">
        <w:proofErr w:type="spellStart"/>
        <w:r w:rsidRPr="0041030B">
          <w:rPr>
            <w:rStyle w:val="TytuZnak"/>
            <w:rFonts w:ascii="Book Antiqua" w:hAnsi="Book Antiqua"/>
            <w:sz w:val="24"/>
            <w:lang w:val="de-DE"/>
          </w:rPr>
          <w:t>beata.czerwinska@zabkowiceslaskie.pl</w:t>
        </w:r>
        <w:proofErr w:type="spellEnd"/>
      </w:hyperlink>
      <w:r w:rsidRPr="0041030B">
        <w:rPr>
          <w:rFonts w:ascii="Book Antiqua" w:hAnsi="Book Antiqua" w:cs="Times New Roman"/>
          <w:b/>
          <w:bCs/>
          <w:i/>
          <w:lang w:val="de-DE"/>
        </w:rPr>
        <w:t xml:space="preserve"> </w:t>
      </w:r>
    </w:p>
    <w:p w:rsidR="008B53AD" w:rsidRPr="0041030B" w:rsidRDefault="003B4A45" w:rsidP="008B53AD">
      <w:pPr>
        <w:shd w:val="clear" w:color="auto" w:fill="FFFFFF"/>
        <w:ind w:right="36"/>
        <w:rPr>
          <w:rFonts w:ascii="Book Antiqua" w:hAnsi="Book Antiqua" w:cs="Times New Roman"/>
          <w:b/>
          <w:i/>
        </w:rPr>
      </w:pPr>
      <w:hyperlink r:id="rId9" w:history="1">
        <w:proofErr w:type="spellStart"/>
        <w:proofErr w:type="gramStart"/>
        <w:r w:rsidR="008B53AD" w:rsidRPr="0041030B">
          <w:rPr>
            <w:rStyle w:val="TytuZnak"/>
            <w:rFonts w:ascii="Book Antiqua" w:hAnsi="Book Antiqua"/>
            <w:sz w:val="24"/>
          </w:rPr>
          <w:t>www</w:t>
        </w:r>
        <w:proofErr w:type="gramEnd"/>
        <w:r w:rsidR="008B53AD" w:rsidRPr="0041030B">
          <w:rPr>
            <w:rStyle w:val="TytuZnak"/>
            <w:rFonts w:ascii="Book Antiqua" w:hAnsi="Book Antiqua"/>
            <w:sz w:val="24"/>
          </w:rPr>
          <w:t>.</w:t>
        </w:r>
        <w:proofErr w:type="gramStart"/>
        <w:r w:rsidR="008B53AD" w:rsidRPr="0041030B">
          <w:rPr>
            <w:rStyle w:val="TytuZnak"/>
            <w:rFonts w:ascii="Book Antiqua" w:hAnsi="Book Antiqua"/>
            <w:sz w:val="24"/>
          </w:rPr>
          <w:t>zabkowiceslaskie</w:t>
        </w:r>
        <w:proofErr w:type="gramEnd"/>
        <w:r w:rsidR="008B53AD" w:rsidRPr="0041030B">
          <w:rPr>
            <w:rStyle w:val="TytuZnak"/>
            <w:rFonts w:ascii="Book Antiqua" w:hAnsi="Book Antiqua"/>
            <w:sz w:val="24"/>
          </w:rPr>
          <w:t>.</w:t>
        </w:r>
        <w:proofErr w:type="gramStart"/>
        <w:r w:rsidR="008B53AD" w:rsidRPr="0041030B">
          <w:rPr>
            <w:rStyle w:val="TytuZnak"/>
            <w:rFonts w:ascii="Book Antiqua" w:hAnsi="Book Antiqua"/>
            <w:sz w:val="24"/>
          </w:rPr>
          <w:t>pl</w:t>
        </w:r>
        <w:proofErr w:type="spellEnd"/>
      </w:hyperlink>
      <w:proofErr w:type="gramEnd"/>
    </w:p>
    <w:p w:rsidR="008B53AD" w:rsidRPr="0041030B" w:rsidRDefault="008B53AD" w:rsidP="008B53AD">
      <w:pPr>
        <w:shd w:val="clear" w:color="auto" w:fill="FFFFFF"/>
        <w:rPr>
          <w:rFonts w:ascii="Book Antiqua" w:hAnsi="Book Antiqua" w:cs="Times New Roman"/>
        </w:rPr>
      </w:pPr>
    </w:p>
    <w:p w:rsidR="008B53AD" w:rsidRPr="0041030B" w:rsidRDefault="008B53AD" w:rsidP="008B53AD">
      <w:pPr>
        <w:shd w:val="clear" w:color="auto" w:fill="FFFFFF"/>
        <w:tabs>
          <w:tab w:val="left" w:pos="360"/>
        </w:tabs>
        <w:ind w:left="14"/>
        <w:rPr>
          <w:rFonts w:ascii="Book Antiqua" w:hAnsi="Book Antiqua" w:cs="Times New Roman"/>
          <w:b/>
          <w:bCs/>
        </w:rPr>
      </w:pPr>
    </w:p>
    <w:p w:rsidR="008B53AD" w:rsidRPr="0041030B" w:rsidRDefault="008B53AD" w:rsidP="008B53AD">
      <w:pPr>
        <w:shd w:val="clear" w:color="auto" w:fill="FFFFFF"/>
        <w:tabs>
          <w:tab w:val="left" w:pos="346"/>
        </w:tabs>
        <w:rPr>
          <w:rFonts w:ascii="Book Antiqua" w:hAnsi="Book Antiqua" w:cs="Times New Roman"/>
          <w:b/>
          <w:bCs/>
        </w:rPr>
      </w:pPr>
      <w:r w:rsidRPr="0041030B">
        <w:rPr>
          <w:rFonts w:ascii="Book Antiqua" w:hAnsi="Book Antiqua" w:cs="Times New Roman"/>
          <w:b/>
          <w:bCs/>
          <w:spacing w:val="-1"/>
        </w:rPr>
        <w:t>2.</w:t>
      </w:r>
      <w:r w:rsidRPr="0041030B">
        <w:rPr>
          <w:rFonts w:ascii="Book Antiqua" w:hAnsi="Book Antiqua" w:cs="Times New Roman"/>
          <w:b/>
          <w:bCs/>
        </w:rPr>
        <w:tab/>
        <w:t>Tryb udzielania zamówienia.</w:t>
      </w:r>
    </w:p>
    <w:p w:rsidR="008B53AD" w:rsidRPr="0041030B" w:rsidRDefault="008B53AD" w:rsidP="008B53AD">
      <w:pPr>
        <w:shd w:val="clear" w:color="auto" w:fill="FFFFFF"/>
        <w:ind w:left="14" w:right="22"/>
        <w:jc w:val="both"/>
        <w:rPr>
          <w:rFonts w:ascii="Book Antiqua" w:hAnsi="Book Antiqua" w:cs="Times New Roman"/>
        </w:rPr>
      </w:pPr>
    </w:p>
    <w:p w:rsidR="008B53AD" w:rsidRPr="0041030B" w:rsidRDefault="008B53AD" w:rsidP="00617B0D">
      <w:pPr>
        <w:shd w:val="clear" w:color="auto" w:fill="FFFFFF"/>
        <w:ind w:left="14" w:right="22"/>
        <w:jc w:val="both"/>
        <w:rPr>
          <w:rFonts w:ascii="Book Antiqua" w:hAnsi="Book Antiqua" w:cs="Times New Roman"/>
        </w:rPr>
      </w:pPr>
      <w:r w:rsidRPr="0041030B">
        <w:rPr>
          <w:rFonts w:ascii="Book Antiqua" w:hAnsi="Book Antiqua" w:cs="Times New Roman"/>
        </w:rPr>
        <w:t xml:space="preserve">Postępowanie prowadzone jest w trybie przetargu nieograniczonego zgodnie </w:t>
      </w:r>
      <w:r>
        <w:rPr>
          <w:rFonts w:ascii="Book Antiqua" w:hAnsi="Book Antiqua" w:cs="Times New Roman"/>
        </w:rPr>
        <w:br/>
      </w:r>
      <w:r w:rsidRPr="0041030B">
        <w:rPr>
          <w:rFonts w:ascii="Book Antiqua" w:hAnsi="Book Antiqua" w:cs="Times New Roman"/>
        </w:rPr>
        <w:t xml:space="preserve">z przepisami ustawy z dnia 29 stycznia 2004 r. Prawo zamówień publicznych (Dz. U. </w:t>
      </w:r>
      <w:proofErr w:type="gramStart"/>
      <w:r w:rsidRPr="0041030B">
        <w:rPr>
          <w:rFonts w:ascii="Book Antiqua" w:hAnsi="Book Antiqua" w:cs="Times New Roman"/>
        </w:rPr>
        <w:t>z</w:t>
      </w:r>
      <w:proofErr w:type="gramEnd"/>
      <w:r w:rsidRPr="0041030B">
        <w:rPr>
          <w:rFonts w:ascii="Book Antiqua" w:hAnsi="Book Antiqua" w:cs="Times New Roman"/>
        </w:rPr>
        <w:t xml:space="preserve"> </w:t>
      </w:r>
      <w:r w:rsidR="00617B0D">
        <w:rPr>
          <w:rFonts w:ascii="Book Antiqua" w:hAnsi="Book Antiqua" w:cs="Times New Roman"/>
        </w:rPr>
        <w:t xml:space="preserve">2013 r., </w:t>
      </w:r>
      <w:proofErr w:type="spellStart"/>
      <w:r w:rsidR="00617B0D">
        <w:rPr>
          <w:rFonts w:ascii="Book Antiqua" w:hAnsi="Book Antiqua" w:cs="Times New Roman"/>
        </w:rPr>
        <w:t>poz.907</w:t>
      </w:r>
      <w:proofErr w:type="spellEnd"/>
      <w:r w:rsidR="00617B0D">
        <w:rPr>
          <w:rFonts w:ascii="Book Antiqua" w:hAnsi="Book Antiqua" w:cs="Times New Roman"/>
        </w:rPr>
        <w:t xml:space="preserve"> ze zm.). </w:t>
      </w:r>
    </w:p>
    <w:p w:rsidR="008B53AD" w:rsidRPr="0041030B" w:rsidRDefault="008B53AD" w:rsidP="008B53AD">
      <w:pPr>
        <w:shd w:val="clear" w:color="auto" w:fill="FFFFFF"/>
        <w:tabs>
          <w:tab w:val="left" w:pos="360"/>
        </w:tabs>
        <w:ind w:left="14"/>
        <w:rPr>
          <w:rFonts w:ascii="Book Antiqua" w:hAnsi="Book Antiqua" w:cs="Times New Roman"/>
          <w:b/>
          <w:bCs/>
        </w:rPr>
      </w:pPr>
    </w:p>
    <w:p w:rsidR="008B53AD" w:rsidRPr="0041030B" w:rsidRDefault="008B53AD" w:rsidP="008B53AD">
      <w:pPr>
        <w:shd w:val="clear" w:color="auto" w:fill="FFFFFF"/>
        <w:tabs>
          <w:tab w:val="left" w:pos="360"/>
        </w:tabs>
        <w:ind w:left="14"/>
        <w:rPr>
          <w:rFonts w:ascii="Book Antiqua" w:hAnsi="Book Antiqua" w:cs="Times New Roman"/>
          <w:b/>
          <w:bCs/>
        </w:rPr>
      </w:pPr>
      <w:r w:rsidRPr="0041030B">
        <w:rPr>
          <w:rFonts w:ascii="Book Antiqua" w:hAnsi="Book Antiqua" w:cs="Times New Roman"/>
          <w:b/>
          <w:bCs/>
        </w:rPr>
        <w:t>II.</w:t>
      </w:r>
      <w:r w:rsidRPr="0041030B">
        <w:rPr>
          <w:rFonts w:ascii="Book Antiqua" w:hAnsi="Book Antiqua" w:cs="Times New Roman"/>
          <w:b/>
          <w:bCs/>
        </w:rPr>
        <w:tab/>
      </w:r>
      <w:proofErr w:type="gramStart"/>
      <w:r w:rsidRPr="0041030B">
        <w:rPr>
          <w:rFonts w:ascii="Book Antiqua" w:hAnsi="Book Antiqua" w:cs="Times New Roman"/>
          <w:b/>
          <w:bCs/>
        </w:rPr>
        <w:t>OPIS  PRZEDMIOTU</w:t>
      </w:r>
      <w:proofErr w:type="gramEnd"/>
      <w:r w:rsidRPr="0041030B">
        <w:rPr>
          <w:rFonts w:ascii="Book Antiqua" w:hAnsi="Book Antiqua" w:cs="Times New Roman"/>
          <w:b/>
          <w:bCs/>
        </w:rPr>
        <w:t xml:space="preserve">  ZAMÓWIENIA.</w:t>
      </w:r>
    </w:p>
    <w:p w:rsidR="008B53AD" w:rsidRPr="0041030B" w:rsidRDefault="008B53AD" w:rsidP="008B53AD">
      <w:pPr>
        <w:shd w:val="clear" w:color="auto" w:fill="FFFFFF"/>
        <w:tabs>
          <w:tab w:val="left" w:pos="360"/>
        </w:tabs>
        <w:ind w:left="14"/>
        <w:rPr>
          <w:rFonts w:ascii="Book Antiqua" w:hAnsi="Book Antiqua" w:cs="Times New Roman"/>
        </w:rPr>
      </w:pPr>
    </w:p>
    <w:p w:rsidR="008B53AD" w:rsidRPr="00254EC8" w:rsidRDefault="008B53AD" w:rsidP="0062590F">
      <w:pPr>
        <w:pStyle w:val="Akapitzlist"/>
        <w:numPr>
          <w:ilvl w:val="1"/>
          <w:numId w:val="42"/>
        </w:numPr>
        <w:shd w:val="clear" w:color="auto" w:fill="FFFFFF"/>
        <w:tabs>
          <w:tab w:val="clear" w:pos="1440"/>
          <w:tab w:val="num" w:pos="426"/>
        </w:tabs>
        <w:ind w:left="426"/>
        <w:jc w:val="both"/>
        <w:rPr>
          <w:rFonts w:ascii="Book Antiqua" w:hAnsi="Book Antiqua"/>
        </w:rPr>
      </w:pPr>
      <w:r w:rsidRPr="0041030B">
        <w:rPr>
          <w:rFonts w:ascii="Book Antiqua" w:hAnsi="Book Antiqua"/>
        </w:rPr>
        <w:t>Przedmiotem zamówienia jest usługa wykonywania czynności zastępstwa inwestycyjnego przy realizacji zadania pod nazwą „</w:t>
      </w:r>
      <w:r w:rsidR="00E80CAF">
        <w:rPr>
          <w:rFonts w:ascii="Book Antiqua" w:hAnsi="Book Antiqua"/>
        </w:rPr>
        <w:t>Budowa budynku świetlicy wiejskiej na działce nr 36 w miejscowości Kluczowa, gmina Ząbkowice Śląskie</w:t>
      </w:r>
      <w:r w:rsidR="004D1C95">
        <w:rPr>
          <w:rFonts w:ascii="Book Antiqua" w:hAnsi="Book Antiqua"/>
        </w:rPr>
        <w:t xml:space="preserve">” </w:t>
      </w:r>
    </w:p>
    <w:p w:rsidR="008B53AD" w:rsidRPr="00254EC8" w:rsidRDefault="008B53AD" w:rsidP="0062590F">
      <w:pPr>
        <w:pStyle w:val="Akapitzlist"/>
        <w:numPr>
          <w:ilvl w:val="1"/>
          <w:numId w:val="42"/>
        </w:numPr>
        <w:shd w:val="clear" w:color="auto" w:fill="FFFFFF"/>
        <w:tabs>
          <w:tab w:val="clear" w:pos="1440"/>
          <w:tab w:val="num" w:pos="426"/>
        </w:tabs>
        <w:ind w:left="426"/>
        <w:jc w:val="both"/>
        <w:rPr>
          <w:rFonts w:ascii="Book Antiqua" w:hAnsi="Book Antiqua"/>
        </w:rPr>
      </w:pPr>
      <w:r w:rsidRPr="00254EC8">
        <w:rPr>
          <w:rFonts w:ascii="Book Antiqua" w:hAnsi="Book Antiqua"/>
        </w:rPr>
        <w:t xml:space="preserve">Zakres robót budowlanych przewidzianych do realizacji w ramach inwestycji: </w:t>
      </w:r>
    </w:p>
    <w:p w:rsidR="008B53AD" w:rsidRPr="00254EC8" w:rsidRDefault="008B53AD" w:rsidP="008B53AD">
      <w:pPr>
        <w:pStyle w:val="Akapitzlist"/>
        <w:shd w:val="clear" w:color="auto" w:fill="FFFFFF"/>
        <w:ind w:left="426"/>
        <w:jc w:val="both"/>
        <w:rPr>
          <w:rFonts w:ascii="Book Antiqua" w:hAnsi="Book Antiqua"/>
        </w:rPr>
      </w:pPr>
    </w:p>
    <w:p w:rsidR="008B53AD" w:rsidRDefault="004D1C95" w:rsidP="008B53AD">
      <w:pPr>
        <w:pStyle w:val="Zawartotabeli"/>
        <w:jc w:val="both"/>
        <w:rPr>
          <w:rFonts w:ascii="Book Antiqua" w:hAnsi="Book Antiqua" w:cs="Times New Roman"/>
          <w:sz w:val="24"/>
          <w:szCs w:val="24"/>
        </w:rPr>
      </w:pPr>
      <w:r>
        <w:rPr>
          <w:rFonts w:ascii="Book Antiqua" w:hAnsi="Book Antiqua" w:cs="Times New Roman"/>
          <w:sz w:val="24"/>
          <w:szCs w:val="24"/>
        </w:rPr>
        <w:t>Zadanie nr 1: roz</w:t>
      </w:r>
      <w:r w:rsidR="004809E2">
        <w:rPr>
          <w:rFonts w:ascii="Book Antiqua" w:hAnsi="Book Antiqua" w:cs="Times New Roman"/>
          <w:sz w:val="24"/>
          <w:szCs w:val="24"/>
        </w:rPr>
        <w:t xml:space="preserve">biórka istniejącego budynku świetlicy, </w:t>
      </w:r>
    </w:p>
    <w:p w:rsidR="00416A70" w:rsidRDefault="004809E2" w:rsidP="008B53AD">
      <w:pPr>
        <w:pStyle w:val="Zawartotabeli"/>
        <w:jc w:val="both"/>
        <w:rPr>
          <w:rFonts w:ascii="Book Antiqua" w:hAnsi="Book Antiqua" w:cs="Times New Roman"/>
          <w:sz w:val="24"/>
          <w:szCs w:val="24"/>
        </w:rPr>
      </w:pPr>
      <w:r>
        <w:rPr>
          <w:rFonts w:ascii="Book Antiqua" w:hAnsi="Book Antiqua" w:cs="Times New Roman"/>
          <w:sz w:val="24"/>
          <w:szCs w:val="24"/>
        </w:rPr>
        <w:t xml:space="preserve">Zadanie nr 2: budowa nowego budynku </w:t>
      </w:r>
      <w:proofErr w:type="gramStart"/>
      <w:r w:rsidR="005C6D86">
        <w:rPr>
          <w:rFonts w:ascii="Book Antiqua" w:hAnsi="Book Antiqua" w:cs="Times New Roman"/>
          <w:sz w:val="24"/>
          <w:szCs w:val="24"/>
        </w:rPr>
        <w:t xml:space="preserve">świetlicy </w:t>
      </w:r>
      <w:r w:rsidR="00416A70">
        <w:rPr>
          <w:rFonts w:ascii="Book Antiqua" w:hAnsi="Book Antiqua" w:cs="Times New Roman"/>
          <w:sz w:val="24"/>
          <w:szCs w:val="24"/>
        </w:rPr>
        <w:t>:</w:t>
      </w:r>
      <w:proofErr w:type="gramEnd"/>
    </w:p>
    <w:p w:rsidR="00416A70" w:rsidRDefault="00416A70" w:rsidP="008B53AD">
      <w:pPr>
        <w:pStyle w:val="Zawartotabeli"/>
        <w:jc w:val="both"/>
        <w:rPr>
          <w:rFonts w:ascii="Book Antiqua" w:hAnsi="Book Antiqua" w:cs="Times New Roman"/>
          <w:sz w:val="24"/>
          <w:szCs w:val="24"/>
        </w:rPr>
      </w:pPr>
      <w:proofErr w:type="gramStart"/>
      <w:r>
        <w:rPr>
          <w:rFonts w:ascii="Book Antiqua" w:hAnsi="Book Antiqua" w:cs="Times New Roman"/>
          <w:sz w:val="24"/>
          <w:szCs w:val="24"/>
        </w:rPr>
        <w:t>a</w:t>
      </w:r>
      <w:proofErr w:type="gramEnd"/>
      <w:r>
        <w:rPr>
          <w:rFonts w:ascii="Book Antiqua" w:hAnsi="Book Antiqua" w:cs="Times New Roman"/>
          <w:sz w:val="24"/>
          <w:szCs w:val="24"/>
        </w:rPr>
        <w:t xml:space="preserve">) budowa nowego budynku świetlicy wraz </w:t>
      </w:r>
      <w:r w:rsidR="005C6D86">
        <w:rPr>
          <w:rFonts w:ascii="Book Antiqua" w:hAnsi="Book Antiqua" w:cs="Times New Roman"/>
          <w:sz w:val="24"/>
          <w:szCs w:val="24"/>
        </w:rPr>
        <w:t xml:space="preserve">z instalacjami wewnętrznymi i robotami wykończeniowymi, </w:t>
      </w:r>
    </w:p>
    <w:p w:rsidR="004809E2" w:rsidRDefault="00416A70" w:rsidP="008B53AD">
      <w:pPr>
        <w:pStyle w:val="Zawartotabeli"/>
        <w:jc w:val="both"/>
        <w:rPr>
          <w:rFonts w:ascii="Book Antiqua" w:hAnsi="Book Antiqua" w:cs="Times New Roman"/>
          <w:sz w:val="24"/>
          <w:szCs w:val="24"/>
        </w:rPr>
      </w:pPr>
      <w:proofErr w:type="gramStart"/>
      <w:r>
        <w:rPr>
          <w:rFonts w:ascii="Book Antiqua" w:hAnsi="Book Antiqua" w:cs="Times New Roman"/>
          <w:sz w:val="24"/>
          <w:szCs w:val="24"/>
        </w:rPr>
        <w:t>b</w:t>
      </w:r>
      <w:proofErr w:type="gramEnd"/>
      <w:r>
        <w:rPr>
          <w:rFonts w:ascii="Book Antiqua" w:hAnsi="Book Antiqua" w:cs="Times New Roman"/>
          <w:sz w:val="24"/>
          <w:szCs w:val="24"/>
        </w:rPr>
        <w:t xml:space="preserve">) </w:t>
      </w:r>
      <w:r w:rsidR="005C6D86">
        <w:rPr>
          <w:rFonts w:ascii="Book Antiqua" w:hAnsi="Book Antiqua" w:cs="Times New Roman"/>
          <w:sz w:val="24"/>
          <w:szCs w:val="24"/>
        </w:rPr>
        <w:t xml:space="preserve">wykonanie infrastruktury </w:t>
      </w:r>
      <w:r>
        <w:rPr>
          <w:rFonts w:ascii="Book Antiqua" w:hAnsi="Book Antiqua" w:cs="Times New Roman"/>
          <w:sz w:val="24"/>
          <w:szCs w:val="24"/>
        </w:rPr>
        <w:t xml:space="preserve">technicznej towarzyszącej, </w:t>
      </w:r>
    </w:p>
    <w:p w:rsidR="00416A70" w:rsidRDefault="00416A70" w:rsidP="008B53AD">
      <w:pPr>
        <w:pStyle w:val="Zawartotabeli"/>
        <w:jc w:val="both"/>
        <w:rPr>
          <w:rFonts w:ascii="Book Antiqua" w:hAnsi="Book Antiqua" w:cs="Times New Roman"/>
          <w:sz w:val="24"/>
          <w:szCs w:val="24"/>
        </w:rPr>
      </w:pPr>
      <w:proofErr w:type="gramStart"/>
      <w:r>
        <w:rPr>
          <w:rFonts w:ascii="Book Antiqua" w:hAnsi="Book Antiqua" w:cs="Times New Roman"/>
          <w:sz w:val="24"/>
          <w:szCs w:val="24"/>
        </w:rPr>
        <w:t>c</w:t>
      </w:r>
      <w:proofErr w:type="gramEnd"/>
      <w:r>
        <w:rPr>
          <w:rFonts w:ascii="Book Antiqua" w:hAnsi="Book Antiqua" w:cs="Times New Roman"/>
          <w:sz w:val="24"/>
          <w:szCs w:val="24"/>
        </w:rPr>
        <w:t xml:space="preserve">) zagospodarowanie terenu. </w:t>
      </w:r>
    </w:p>
    <w:p w:rsidR="00416A70" w:rsidRDefault="00416A70" w:rsidP="008B53AD">
      <w:pPr>
        <w:pStyle w:val="Zawartotabeli"/>
        <w:jc w:val="both"/>
        <w:rPr>
          <w:rFonts w:ascii="Book Antiqua" w:hAnsi="Book Antiqua" w:cs="Times New Roman"/>
          <w:sz w:val="24"/>
          <w:szCs w:val="24"/>
        </w:rPr>
      </w:pPr>
    </w:p>
    <w:p w:rsidR="008B53AD" w:rsidRDefault="008B53AD" w:rsidP="008B53AD">
      <w:pPr>
        <w:pStyle w:val="Zawartotabeli"/>
        <w:jc w:val="both"/>
        <w:rPr>
          <w:rFonts w:ascii="Book Antiqua" w:hAnsi="Book Antiqua" w:cs="Times New Roman"/>
          <w:sz w:val="24"/>
          <w:szCs w:val="24"/>
        </w:rPr>
      </w:pPr>
      <w:r>
        <w:rPr>
          <w:rFonts w:ascii="Book Antiqua" w:hAnsi="Book Antiqua" w:cs="Times New Roman"/>
          <w:sz w:val="24"/>
          <w:szCs w:val="24"/>
        </w:rPr>
        <w:t xml:space="preserve">3. Zakres zamówienia obejmuje nałożenie na inwestora zastępczego następujących obowiązków: </w:t>
      </w:r>
    </w:p>
    <w:p w:rsidR="008B53AD" w:rsidRPr="00254EC8" w:rsidRDefault="008B53AD" w:rsidP="008B53AD">
      <w:pPr>
        <w:pStyle w:val="Zawartotabeli"/>
        <w:jc w:val="both"/>
        <w:rPr>
          <w:rFonts w:ascii="Book Antiqua" w:hAnsi="Book Antiqua" w:cs="Times New Roman"/>
          <w:sz w:val="24"/>
          <w:szCs w:val="24"/>
        </w:rPr>
      </w:pPr>
    </w:p>
    <w:p w:rsidR="008B53AD" w:rsidRPr="00495CEC" w:rsidRDefault="008B53AD" w:rsidP="008B53AD">
      <w:pPr>
        <w:pStyle w:val="Bezodstpw"/>
        <w:jc w:val="both"/>
        <w:rPr>
          <w:rFonts w:ascii="Book Antiqua" w:hAnsi="Book Antiqua" w:cs="Cambria"/>
        </w:rPr>
      </w:pPr>
      <w:proofErr w:type="gramStart"/>
      <w:r w:rsidRPr="00546E72">
        <w:rPr>
          <w:rFonts w:ascii="Book Antiqua" w:hAnsi="Book Antiqua" w:cs="Cambria"/>
          <w:lang w:eastAsia="ar-SA"/>
        </w:rPr>
        <w:t>a)</w:t>
      </w:r>
      <w:r w:rsidRPr="00495CEC">
        <w:rPr>
          <w:rFonts w:ascii="Book Antiqua" w:hAnsi="Book Antiqua" w:cs="Cambria"/>
          <w:lang w:eastAsia="ar-SA"/>
        </w:rPr>
        <w:t xml:space="preserve">  </w:t>
      </w:r>
      <w:r w:rsidRPr="00495CEC">
        <w:rPr>
          <w:rFonts w:ascii="Book Antiqua" w:hAnsi="Book Antiqua" w:cs="Cambria"/>
        </w:rPr>
        <w:t>Zawiadamianie</w:t>
      </w:r>
      <w:proofErr w:type="gramEnd"/>
      <w:r w:rsidRPr="00495CEC">
        <w:rPr>
          <w:rFonts w:ascii="Book Antiqua" w:hAnsi="Book Antiqua" w:cs="Cambria"/>
        </w:rPr>
        <w:t xml:space="preserve"> organu nadzoru budowlanego:</w:t>
      </w:r>
    </w:p>
    <w:p w:rsidR="008B53AD" w:rsidRDefault="008B53AD" w:rsidP="008B53AD">
      <w:pPr>
        <w:pStyle w:val="Bezodstpw"/>
        <w:jc w:val="both"/>
        <w:rPr>
          <w:rFonts w:ascii="Book Antiqua" w:hAnsi="Book Antiqua" w:cs="Cambria"/>
        </w:rPr>
      </w:pPr>
      <w:r>
        <w:rPr>
          <w:rFonts w:ascii="Book Antiqua" w:hAnsi="Book Antiqua" w:cs="Cambria"/>
        </w:rPr>
        <w:t xml:space="preserve">- </w:t>
      </w:r>
      <w:r w:rsidRPr="00495CEC">
        <w:rPr>
          <w:rFonts w:ascii="Book Antiqua" w:hAnsi="Book Antiqua" w:cs="Cambria"/>
        </w:rPr>
        <w:t xml:space="preserve">o zakresie zmian powstałych </w:t>
      </w:r>
      <w:r>
        <w:rPr>
          <w:rFonts w:ascii="Book Antiqua" w:hAnsi="Book Antiqua" w:cs="Cambria"/>
        </w:rPr>
        <w:t>w trakcie realizacji inwestycji,</w:t>
      </w:r>
    </w:p>
    <w:p w:rsidR="008B53AD" w:rsidRPr="00495CEC" w:rsidRDefault="008B53AD" w:rsidP="008B53AD">
      <w:pPr>
        <w:pStyle w:val="Bezodstpw"/>
        <w:jc w:val="both"/>
        <w:rPr>
          <w:rFonts w:ascii="Book Antiqua" w:hAnsi="Book Antiqua" w:cs="Cambria"/>
        </w:rPr>
      </w:pPr>
      <w:r>
        <w:rPr>
          <w:rFonts w:ascii="Book Antiqua" w:hAnsi="Book Antiqua" w:cs="Cambria"/>
        </w:rPr>
        <w:t xml:space="preserve">- </w:t>
      </w:r>
      <w:r w:rsidRPr="00495CEC">
        <w:rPr>
          <w:rFonts w:ascii="Book Antiqua" w:hAnsi="Book Antiqua" w:cs="Cambria"/>
        </w:rPr>
        <w:t xml:space="preserve">o zamiarze </w:t>
      </w:r>
      <w:r>
        <w:rPr>
          <w:rFonts w:ascii="Book Antiqua" w:hAnsi="Book Antiqua" w:cs="Cambria"/>
        </w:rPr>
        <w:t xml:space="preserve">przystąpienia do użytkowania </w:t>
      </w:r>
      <w:r w:rsidRPr="00495CEC">
        <w:rPr>
          <w:rFonts w:ascii="Book Antiqua" w:hAnsi="Book Antiqua" w:cs="Cambria"/>
        </w:rPr>
        <w:t xml:space="preserve">wraz z przekazaniem niezbędnych </w:t>
      </w:r>
      <w:proofErr w:type="gramStart"/>
      <w:r w:rsidRPr="00495CEC">
        <w:rPr>
          <w:rFonts w:ascii="Book Antiqua" w:hAnsi="Book Antiqua" w:cs="Cambria"/>
        </w:rPr>
        <w:t>dokumentów</w:t>
      </w:r>
      <w:r>
        <w:rPr>
          <w:rFonts w:ascii="Book Antiqua" w:hAnsi="Book Antiqua" w:cs="Cambria"/>
        </w:rPr>
        <w:t xml:space="preserve">   </w:t>
      </w:r>
      <w:r w:rsidRPr="00495CEC">
        <w:rPr>
          <w:rFonts w:ascii="Book Antiqua" w:hAnsi="Book Antiqua" w:cs="Cambria"/>
        </w:rPr>
        <w:t>w</w:t>
      </w:r>
      <w:proofErr w:type="gramEnd"/>
      <w:r w:rsidRPr="00495CEC">
        <w:rPr>
          <w:rFonts w:ascii="Book Antiqua" w:hAnsi="Book Antiqua" w:cs="Cambria"/>
        </w:rPr>
        <w:t xml:space="preserve"> tym zakresie,</w:t>
      </w:r>
    </w:p>
    <w:p w:rsidR="008B53AD" w:rsidRPr="00495CEC" w:rsidRDefault="008B53AD" w:rsidP="008B53AD">
      <w:pPr>
        <w:pStyle w:val="Bezodstpw"/>
        <w:jc w:val="both"/>
        <w:rPr>
          <w:rFonts w:ascii="Book Antiqua" w:hAnsi="Book Antiqua" w:cs="Cambria"/>
        </w:rPr>
      </w:pPr>
      <w:proofErr w:type="gramStart"/>
      <w:r w:rsidRPr="00546E72">
        <w:rPr>
          <w:rFonts w:ascii="Book Antiqua" w:hAnsi="Book Antiqua" w:cs="Cambria"/>
        </w:rPr>
        <w:t>b)</w:t>
      </w:r>
      <w:r>
        <w:rPr>
          <w:rFonts w:ascii="Book Antiqua" w:hAnsi="Book Antiqua" w:cs="Cambria"/>
        </w:rPr>
        <w:t xml:space="preserve">  </w:t>
      </w:r>
      <w:r w:rsidRPr="00495CEC">
        <w:rPr>
          <w:rFonts w:ascii="Book Antiqua" w:hAnsi="Book Antiqua" w:cs="Cambria"/>
        </w:rPr>
        <w:t>Sprawowanie</w:t>
      </w:r>
      <w:proofErr w:type="gramEnd"/>
      <w:r w:rsidRPr="00495CEC">
        <w:rPr>
          <w:rFonts w:ascii="Book Antiqua" w:hAnsi="Book Antiqua" w:cs="Cambria"/>
        </w:rPr>
        <w:t xml:space="preserve"> funkcji nadzoru inwestorskiego w zakresie określonym w obowiązujących przepisach oraz organizowanie niezbędnych konsultacji technicznych w celu wprowadzania zmian projektowych w ramach pełnionego przez projektanta nadzoru autorskiego.</w:t>
      </w:r>
    </w:p>
    <w:p w:rsidR="008B53AD" w:rsidRPr="00546E72" w:rsidRDefault="008B53AD" w:rsidP="008B53AD">
      <w:pPr>
        <w:pStyle w:val="Bezodstpw"/>
        <w:jc w:val="both"/>
        <w:rPr>
          <w:rFonts w:ascii="Book Antiqua" w:hAnsi="Book Antiqua" w:cs="Cambria"/>
        </w:rPr>
      </w:pPr>
      <w:proofErr w:type="gramStart"/>
      <w:r w:rsidRPr="00546E72">
        <w:rPr>
          <w:rFonts w:ascii="Book Antiqua" w:hAnsi="Book Antiqua" w:cs="Cambria"/>
        </w:rPr>
        <w:lastRenderedPageBreak/>
        <w:t>c</w:t>
      </w:r>
      <w:proofErr w:type="gramEnd"/>
      <w:r w:rsidRPr="00546E72">
        <w:rPr>
          <w:rFonts w:ascii="Book Antiqua" w:hAnsi="Book Antiqua" w:cs="Cambria"/>
        </w:rPr>
        <w:t xml:space="preserve">) Zabezpieczenie </w:t>
      </w:r>
      <w:proofErr w:type="spellStart"/>
      <w:r w:rsidRPr="00546E72">
        <w:rPr>
          <w:rFonts w:ascii="Book Antiqua" w:hAnsi="Book Antiqua" w:cs="Cambria"/>
        </w:rPr>
        <w:t>obsługi</w:t>
      </w:r>
      <w:proofErr w:type="spellEnd"/>
      <w:r w:rsidRPr="00546E72">
        <w:rPr>
          <w:rFonts w:ascii="Book Antiqua" w:hAnsi="Book Antiqua" w:cs="Cambria"/>
        </w:rPr>
        <w:t xml:space="preserve"> branżowych inspektorów nadzoru, zgodnie z „Prawem budowlanym”,</w:t>
      </w:r>
    </w:p>
    <w:p w:rsidR="008B53AD" w:rsidRPr="00546E72" w:rsidRDefault="008B53AD" w:rsidP="008B53AD">
      <w:pPr>
        <w:pStyle w:val="Bezodstpw"/>
        <w:jc w:val="both"/>
        <w:rPr>
          <w:rFonts w:ascii="Book Antiqua" w:hAnsi="Book Antiqua" w:cs="Cambria"/>
        </w:rPr>
      </w:pPr>
      <w:r w:rsidRPr="00546E72">
        <w:rPr>
          <w:rFonts w:ascii="Book Antiqua" w:hAnsi="Book Antiqua" w:cs="Cambria"/>
        </w:rPr>
        <w:t xml:space="preserve">d) Współpracowanie z Biurem Projektów, którego </w:t>
      </w:r>
      <w:proofErr w:type="spellStart"/>
      <w:r w:rsidRPr="00546E72">
        <w:rPr>
          <w:rFonts w:ascii="Book Antiqua" w:hAnsi="Book Antiqua" w:cs="Cambria"/>
        </w:rPr>
        <w:t>projekt</w:t>
      </w:r>
      <w:proofErr w:type="spellEnd"/>
      <w:r w:rsidRPr="00546E72">
        <w:rPr>
          <w:rFonts w:ascii="Book Antiqua" w:hAnsi="Book Antiqua" w:cs="Cambria"/>
        </w:rPr>
        <w:t xml:space="preserve"> stanowi podstawę </w:t>
      </w:r>
      <w:proofErr w:type="gramStart"/>
      <w:r w:rsidRPr="00546E72">
        <w:rPr>
          <w:rFonts w:ascii="Book Antiqua" w:hAnsi="Book Antiqua" w:cs="Cambria"/>
        </w:rPr>
        <w:t>realizacji  inwestycji</w:t>
      </w:r>
      <w:proofErr w:type="gramEnd"/>
      <w:r w:rsidRPr="00546E72">
        <w:rPr>
          <w:rFonts w:ascii="Book Antiqua" w:hAnsi="Book Antiqua" w:cs="Cambria"/>
        </w:rPr>
        <w:t>, wnioskowanie do Zamawiającego o zlecanie dodatkowych projektów, projektów zamiennych, kosztorysów i kalkulacji oraz o bieżące przeszacowywanie kosztorysów,</w:t>
      </w:r>
    </w:p>
    <w:p w:rsidR="008B53AD" w:rsidRPr="00546E72" w:rsidRDefault="008B53AD" w:rsidP="008B53AD">
      <w:pPr>
        <w:pStyle w:val="Bezodstpw"/>
        <w:jc w:val="both"/>
        <w:rPr>
          <w:rFonts w:ascii="Book Antiqua" w:hAnsi="Book Antiqua" w:cs="Cambria"/>
        </w:rPr>
      </w:pPr>
      <w:proofErr w:type="gramStart"/>
      <w:r w:rsidRPr="00546E72">
        <w:rPr>
          <w:rFonts w:ascii="Book Antiqua" w:hAnsi="Book Antiqua" w:cs="Cambria"/>
        </w:rPr>
        <w:t>e</w:t>
      </w:r>
      <w:proofErr w:type="gramEnd"/>
      <w:r w:rsidRPr="00546E72">
        <w:rPr>
          <w:rFonts w:ascii="Book Antiqua" w:hAnsi="Book Antiqua" w:cs="Cambria"/>
        </w:rPr>
        <w:t xml:space="preserve">) Prowadzenie narad roboczych przy udziale Zamawiającego, sporządzanie protokołów, opracowywanie i analizowanie harmonogramów oraz współpraca z koordynatorem BHP na budowie - co najmniej raz na 2 tygodnie. </w:t>
      </w:r>
    </w:p>
    <w:p w:rsidR="008B53AD" w:rsidRPr="00546E72" w:rsidRDefault="008B53AD" w:rsidP="008B53AD">
      <w:pPr>
        <w:pStyle w:val="Bezodstpw"/>
        <w:jc w:val="both"/>
        <w:rPr>
          <w:rFonts w:ascii="Book Antiqua" w:hAnsi="Book Antiqua" w:cs="Cambria"/>
        </w:rPr>
      </w:pPr>
      <w:proofErr w:type="gramStart"/>
      <w:r w:rsidRPr="00546E72">
        <w:rPr>
          <w:rFonts w:ascii="Book Antiqua" w:hAnsi="Book Antiqua" w:cs="Cambria"/>
        </w:rPr>
        <w:t>f)   Reprezentowanie</w:t>
      </w:r>
      <w:proofErr w:type="gramEnd"/>
      <w:r w:rsidRPr="00546E72">
        <w:rPr>
          <w:rFonts w:ascii="Book Antiqua" w:hAnsi="Book Antiqua" w:cs="Cambria"/>
        </w:rPr>
        <w:t xml:space="preserve"> Zamawiającego na budowie, przez sprawowanie kontroli realizacji zgodności wykonania z projektem, pozwoleniem na budowę,</w:t>
      </w:r>
      <w:r w:rsidRPr="00495CEC">
        <w:rPr>
          <w:rFonts w:ascii="Book Antiqua" w:hAnsi="Book Antiqua" w:cs="Cambria"/>
        </w:rPr>
        <w:t xml:space="preserve"> </w:t>
      </w:r>
      <w:r w:rsidRPr="00546E72">
        <w:rPr>
          <w:rFonts w:ascii="Book Antiqua" w:hAnsi="Book Antiqua" w:cs="Cambria"/>
        </w:rPr>
        <w:t>obowiązującymi przepisami, Polskimi Normami oraz zasadami wiedzy technicznej – sztuką budowlaną.</w:t>
      </w:r>
    </w:p>
    <w:p w:rsidR="008B53AD" w:rsidRPr="00546E72" w:rsidRDefault="008B53AD" w:rsidP="008B53AD">
      <w:pPr>
        <w:pStyle w:val="Bezodstpw"/>
        <w:jc w:val="both"/>
        <w:rPr>
          <w:rFonts w:ascii="Book Antiqua" w:hAnsi="Book Antiqua" w:cs="Cambria"/>
        </w:rPr>
      </w:pPr>
      <w:r w:rsidRPr="00546E72">
        <w:rPr>
          <w:rFonts w:ascii="Book Antiqua" w:hAnsi="Book Antiqua" w:cs="Cambria"/>
        </w:rPr>
        <w:t xml:space="preserve">g) </w:t>
      </w:r>
      <w:proofErr w:type="gramStart"/>
      <w:r w:rsidRPr="00546E72">
        <w:rPr>
          <w:rFonts w:ascii="Book Antiqua" w:hAnsi="Book Antiqua" w:cs="Cambria"/>
        </w:rPr>
        <w:t>Sprawdzanie jakości</w:t>
      </w:r>
      <w:proofErr w:type="gramEnd"/>
      <w:r w:rsidRPr="00546E72">
        <w:rPr>
          <w:rFonts w:ascii="Book Antiqua" w:hAnsi="Book Antiqua" w:cs="Cambria"/>
        </w:rPr>
        <w:t xml:space="preserve"> wykonanych robót, zastosowanych materiałów i wyrobów, a w szczególności zapobieganie stosowaniu materiałów i wyrobów wadliwych oraz niedopuszczonych do obrotu i stosowania w budownictwie, sprawdzanie i gromadzenie atestów, świadectw jakości i innych certyfikatów.</w:t>
      </w:r>
    </w:p>
    <w:p w:rsidR="008B53AD" w:rsidRPr="00546E72" w:rsidRDefault="008B53AD" w:rsidP="008B53AD">
      <w:pPr>
        <w:pStyle w:val="Bezodstpw"/>
        <w:jc w:val="both"/>
        <w:rPr>
          <w:rFonts w:ascii="Book Antiqua" w:hAnsi="Book Antiqua" w:cs="Cambria"/>
        </w:rPr>
      </w:pPr>
      <w:proofErr w:type="gramStart"/>
      <w:r w:rsidRPr="00546E72">
        <w:rPr>
          <w:rFonts w:ascii="Book Antiqua" w:hAnsi="Book Antiqua" w:cs="Cambria"/>
        </w:rPr>
        <w:t>h</w:t>
      </w:r>
      <w:proofErr w:type="gramEnd"/>
      <w:r w:rsidRPr="00546E72">
        <w:rPr>
          <w:rFonts w:ascii="Book Antiqua" w:hAnsi="Book Antiqua" w:cs="Cambria"/>
        </w:rPr>
        <w:t>) Kompleksowe prowadzenie spraw finansowo-księgowych, w szczególności:</w:t>
      </w:r>
    </w:p>
    <w:p w:rsidR="008B53AD" w:rsidRPr="00546E72" w:rsidRDefault="008B53AD" w:rsidP="008B53AD">
      <w:pPr>
        <w:pStyle w:val="Bezodstpw"/>
        <w:jc w:val="both"/>
        <w:rPr>
          <w:rFonts w:ascii="Book Antiqua" w:hAnsi="Book Antiqua" w:cs="Cambria"/>
        </w:rPr>
      </w:pPr>
      <w:proofErr w:type="gramStart"/>
      <w:r w:rsidRPr="00546E72">
        <w:rPr>
          <w:rFonts w:ascii="Book Antiqua" w:hAnsi="Book Antiqua" w:cs="Cambria"/>
        </w:rPr>
        <w:t>-  prowadzenie</w:t>
      </w:r>
      <w:proofErr w:type="gramEnd"/>
      <w:r w:rsidRPr="00546E72">
        <w:rPr>
          <w:rFonts w:ascii="Book Antiqua" w:hAnsi="Book Antiqua" w:cs="Cambria"/>
        </w:rPr>
        <w:t xml:space="preserve"> ewidencji księgowej nakładów ponoszonych na realizację zadania,</w:t>
      </w:r>
    </w:p>
    <w:p w:rsidR="008B53AD" w:rsidRPr="00546E72" w:rsidRDefault="008B53AD" w:rsidP="008B53AD">
      <w:pPr>
        <w:pStyle w:val="Bezodstpw"/>
        <w:jc w:val="both"/>
        <w:rPr>
          <w:rFonts w:ascii="Book Antiqua" w:hAnsi="Book Antiqua" w:cs="Cambria"/>
        </w:rPr>
      </w:pPr>
      <w:proofErr w:type="gramStart"/>
      <w:r w:rsidRPr="00546E72">
        <w:rPr>
          <w:rFonts w:ascii="Book Antiqua" w:hAnsi="Book Antiqua" w:cs="Cambria"/>
        </w:rPr>
        <w:t>-  sporządzanie</w:t>
      </w:r>
      <w:proofErr w:type="gramEnd"/>
      <w:r w:rsidRPr="00546E72">
        <w:rPr>
          <w:rFonts w:ascii="Book Antiqua" w:hAnsi="Book Antiqua" w:cs="Cambria"/>
        </w:rPr>
        <w:t xml:space="preserve"> dowodów przekazania środków trwałych na majątek użytkownika   </w:t>
      </w:r>
    </w:p>
    <w:p w:rsidR="008B53AD" w:rsidRPr="00546E72" w:rsidRDefault="008B53AD" w:rsidP="008B53AD">
      <w:pPr>
        <w:pStyle w:val="Bezodstpw"/>
        <w:jc w:val="both"/>
        <w:rPr>
          <w:rFonts w:ascii="Book Antiqua" w:hAnsi="Book Antiqua" w:cs="Cambria"/>
        </w:rPr>
      </w:pPr>
      <w:r w:rsidRPr="00546E72">
        <w:rPr>
          <w:rFonts w:ascii="Book Antiqua" w:hAnsi="Book Antiqua" w:cs="Cambria"/>
        </w:rPr>
        <w:t xml:space="preserve">   (zgodnie z aktualnymi przepisami),</w:t>
      </w:r>
    </w:p>
    <w:p w:rsidR="008B53AD" w:rsidRPr="00546E72" w:rsidRDefault="008B53AD" w:rsidP="008B53AD">
      <w:pPr>
        <w:pStyle w:val="Bezodstpw"/>
        <w:jc w:val="both"/>
        <w:rPr>
          <w:rFonts w:ascii="Book Antiqua" w:hAnsi="Book Antiqua" w:cs="Cambria"/>
        </w:rPr>
      </w:pPr>
      <w:proofErr w:type="gramStart"/>
      <w:r w:rsidRPr="00546E72">
        <w:rPr>
          <w:rFonts w:ascii="Book Antiqua" w:hAnsi="Book Antiqua" w:cs="Cambria"/>
        </w:rPr>
        <w:t>-  końcowe</w:t>
      </w:r>
      <w:proofErr w:type="gramEnd"/>
      <w:r w:rsidRPr="00546E72">
        <w:rPr>
          <w:rFonts w:ascii="Book Antiqua" w:hAnsi="Book Antiqua" w:cs="Cambria"/>
        </w:rPr>
        <w:t xml:space="preserve"> rozliczenie inwestycji,</w:t>
      </w:r>
    </w:p>
    <w:p w:rsidR="008B53AD" w:rsidRPr="00546E72" w:rsidRDefault="008B53AD" w:rsidP="008B53AD">
      <w:pPr>
        <w:pStyle w:val="Bezodstpw"/>
        <w:jc w:val="both"/>
        <w:rPr>
          <w:rFonts w:ascii="Book Antiqua" w:hAnsi="Book Antiqua" w:cs="Cambria"/>
        </w:rPr>
      </w:pPr>
      <w:proofErr w:type="gramStart"/>
      <w:r w:rsidRPr="00546E72">
        <w:rPr>
          <w:rFonts w:ascii="Book Antiqua" w:hAnsi="Book Antiqua" w:cs="Cambria"/>
        </w:rPr>
        <w:t>-  rozliczanie</w:t>
      </w:r>
      <w:proofErr w:type="gramEnd"/>
      <w:r w:rsidRPr="00546E72">
        <w:rPr>
          <w:rFonts w:ascii="Book Antiqua" w:hAnsi="Book Antiqua" w:cs="Cambria"/>
        </w:rPr>
        <w:t xml:space="preserve"> inwestycji zgodnie z Rozporządzeniem Rady Ministrów z dnia 3 lipca </w:t>
      </w:r>
    </w:p>
    <w:p w:rsidR="008B53AD" w:rsidRPr="00546E72" w:rsidRDefault="008B53AD" w:rsidP="008B53AD">
      <w:pPr>
        <w:pStyle w:val="Bezodstpw"/>
        <w:jc w:val="both"/>
        <w:rPr>
          <w:rFonts w:ascii="Book Antiqua" w:hAnsi="Book Antiqua" w:cs="Cambria"/>
        </w:rPr>
      </w:pPr>
      <w:r w:rsidRPr="00546E72">
        <w:rPr>
          <w:rFonts w:ascii="Book Antiqua" w:hAnsi="Book Antiqua" w:cs="Cambria"/>
        </w:rPr>
        <w:t xml:space="preserve">   2006 r. w sprawie szczegółowego sposobu i trybu finansowania inwestycji z </w:t>
      </w:r>
    </w:p>
    <w:p w:rsidR="008B53AD" w:rsidRPr="00546E72" w:rsidRDefault="008B53AD" w:rsidP="008B53AD">
      <w:pPr>
        <w:pStyle w:val="Bezodstpw"/>
        <w:jc w:val="both"/>
        <w:rPr>
          <w:rFonts w:ascii="Book Antiqua" w:hAnsi="Book Antiqua" w:cs="Cambria"/>
        </w:rPr>
      </w:pPr>
      <w:r w:rsidRPr="00546E72">
        <w:rPr>
          <w:rFonts w:ascii="Book Antiqua" w:hAnsi="Book Antiqua" w:cs="Cambria"/>
        </w:rPr>
        <w:t xml:space="preserve">   </w:t>
      </w:r>
      <w:proofErr w:type="gramStart"/>
      <w:r w:rsidRPr="00546E72">
        <w:rPr>
          <w:rFonts w:ascii="Book Antiqua" w:hAnsi="Book Antiqua" w:cs="Cambria"/>
        </w:rPr>
        <w:t>budżetu</w:t>
      </w:r>
      <w:proofErr w:type="gramEnd"/>
      <w:r w:rsidRPr="00546E72">
        <w:rPr>
          <w:rFonts w:ascii="Book Antiqua" w:hAnsi="Book Antiqua" w:cs="Cambria"/>
        </w:rPr>
        <w:t xml:space="preserve"> państwa. </w:t>
      </w:r>
    </w:p>
    <w:p w:rsidR="008B53AD" w:rsidRPr="00546E72" w:rsidRDefault="008B53AD" w:rsidP="008B53AD">
      <w:pPr>
        <w:pStyle w:val="Bezodstpw"/>
        <w:jc w:val="both"/>
        <w:rPr>
          <w:rFonts w:ascii="Book Antiqua" w:hAnsi="Book Antiqua" w:cs="Cambria"/>
        </w:rPr>
      </w:pPr>
      <w:proofErr w:type="gramStart"/>
      <w:r w:rsidRPr="00546E72">
        <w:rPr>
          <w:rFonts w:ascii="Book Antiqua" w:hAnsi="Book Antiqua" w:cs="Cambria"/>
        </w:rPr>
        <w:t>i</w:t>
      </w:r>
      <w:proofErr w:type="gramEnd"/>
      <w:r w:rsidRPr="00546E72">
        <w:rPr>
          <w:rFonts w:ascii="Book Antiqua" w:hAnsi="Book Antiqua" w:cs="Cambria"/>
        </w:rPr>
        <w:t xml:space="preserve">) Sprawdzanie składanych przez generalnego wykonawcę faktur pod względem merytorycznym i formalno – rachunkowym w oparciu o </w:t>
      </w:r>
      <w:proofErr w:type="spellStart"/>
      <w:r w:rsidRPr="00546E72">
        <w:rPr>
          <w:rFonts w:ascii="Book Antiqua" w:hAnsi="Book Antiqua" w:cs="Cambria"/>
        </w:rPr>
        <w:t>kosztorysy</w:t>
      </w:r>
      <w:proofErr w:type="spellEnd"/>
      <w:r w:rsidRPr="00546E72">
        <w:rPr>
          <w:rFonts w:ascii="Book Antiqua" w:hAnsi="Book Antiqua" w:cs="Cambria"/>
        </w:rPr>
        <w:t xml:space="preserve"> ofertowe przyjęte w przetargu lub umowy zawarte przez Zamawiającego.</w:t>
      </w:r>
    </w:p>
    <w:p w:rsidR="008B53AD" w:rsidRPr="00546E72" w:rsidRDefault="008B53AD" w:rsidP="008B53AD">
      <w:pPr>
        <w:pStyle w:val="Bezodstpw"/>
        <w:jc w:val="both"/>
        <w:rPr>
          <w:rFonts w:ascii="Book Antiqua" w:hAnsi="Book Antiqua" w:cs="Cambria"/>
        </w:rPr>
      </w:pPr>
      <w:proofErr w:type="gramStart"/>
      <w:r w:rsidRPr="00546E72">
        <w:rPr>
          <w:rFonts w:ascii="Book Antiqua" w:hAnsi="Book Antiqua" w:cs="Cambria"/>
        </w:rPr>
        <w:t>j)  Ponoszenie</w:t>
      </w:r>
      <w:proofErr w:type="gramEnd"/>
      <w:r w:rsidRPr="00546E72">
        <w:rPr>
          <w:rFonts w:ascii="Book Antiqua" w:hAnsi="Book Antiqua" w:cs="Cambria"/>
        </w:rPr>
        <w:t xml:space="preserve"> pełnej odpowiedzialności materialnej, pod rygorem zwrotu nieprawidłowo zatwierdzonych przez Wykonawcę wydatków, w zakresie nadzorowanym przez wykonawcę, sprawdzanie jakości i ilości robót, dokonywanie odbiorów wszystkich robót budowlanych i specjalistycznych, w tym robót ulegających zakryciu lub zanikowych, uczestniczenie w próbach i odbiorach instalacji i urządzeń technicznych, przewodów kominowych itp. wraz ze spowodowaniem bieżącego nanoszenia przez generalnego wykonawcę zmian w dokumentacji powstałej w trakcie wykonawstwa.</w:t>
      </w:r>
    </w:p>
    <w:p w:rsidR="008B53AD" w:rsidRPr="00546E72" w:rsidRDefault="008B53AD" w:rsidP="008B53AD">
      <w:pPr>
        <w:pStyle w:val="Bezodstpw"/>
        <w:jc w:val="both"/>
        <w:rPr>
          <w:rFonts w:ascii="Book Antiqua" w:hAnsi="Book Antiqua" w:cs="Cambria"/>
        </w:rPr>
      </w:pPr>
      <w:proofErr w:type="gramStart"/>
      <w:r w:rsidRPr="00546E72">
        <w:rPr>
          <w:rFonts w:ascii="Book Antiqua" w:hAnsi="Book Antiqua" w:cs="Cambria"/>
        </w:rPr>
        <w:t>k</w:t>
      </w:r>
      <w:proofErr w:type="gramEnd"/>
      <w:r w:rsidRPr="00546E72">
        <w:rPr>
          <w:rFonts w:ascii="Book Antiqua" w:hAnsi="Book Antiqua" w:cs="Cambria"/>
        </w:rPr>
        <w:t xml:space="preserve">) Kontrolowanie terminowości wykonania robót, w stosunku do zatwierdzonego harmonogramu wykonawcy generalnego, w celu dotrzymania terminów określonych w Harmonogramie Realizacji Inwestycji oraz bieżąca aktualizacja, bez zmiany terminu końcowego zakończenia inwestycji,  </w:t>
      </w:r>
    </w:p>
    <w:p w:rsidR="008B53AD" w:rsidRPr="00546E72" w:rsidRDefault="008B53AD" w:rsidP="008B53AD">
      <w:pPr>
        <w:pStyle w:val="Bezodstpw"/>
        <w:jc w:val="both"/>
        <w:rPr>
          <w:rFonts w:ascii="Book Antiqua" w:hAnsi="Book Antiqua" w:cs="Cambria"/>
        </w:rPr>
      </w:pPr>
      <w:proofErr w:type="gramStart"/>
      <w:r w:rsidRPr="00546E72">
        <w:rPr>
          <w:rFonts w:ascii="Book Antiqua" w:hAnsi="Book Antiqua" w:cs="Cambria"/>
        </w:rPr>
        <w:t>l</w:t>
      </w:r>
      <w:proofErr w:type="gramEnd"/>
      <w:r w:rsidRPr="00546E72">
        <w:rPr>
          <w:rFonts w:ascii="Book Antiqua" w:hAnsi="Book Antiqua" w:cs="Cambria"/>
        </w:rPr>
        <w:t>) Opracowywanie protokołów konieczności na roboty dodatkowe</w:t>
      </w:r>
      <w:r w:rsidRPr="00546E72">
        <w:rPr>
          <w:rFonts w:ascii="Book Antiqua" w:hAnsi="Book Antiqua" w:cs="Cambria"/>
        </w:rPr>
        <w:br/>
        <w:t>– nieprzewidziane i nieuwzględnione w dokumentacji projektowej i przekazanie ich do zatwierdzenia Zamawiającemu.</w:t>
      </w:r>
    </w:p>
    <w:p w:rsidR="008B53AD" w:rsidRPr="00546E72" w:rsidRDefault="008B53AD" w:rsidP="008B53AD">
      <w:pPr>
        <w:pStyle w:val="Bezodstpw"/>
        <w:jc w:val="both"/>
        <w:rPr>
          <w:rFonts w:ascii="Book Antiqua" w:hAnsi="Book Antiqua" w:cs="Cambria"/>
        </w:rPr>
      </w:pPr>
      <w:proofErr w:type="gramStart"/>
      <w:r w:rsidRPr="00546E72">
        <w:rPr>
          <w:rFonts w:ascii="Book Antiqua" w:hAnsi="Book Antiqua" w:cs="Cambria"/>
        </w:rPr>
        <w:t>m)  Sprawdzanie</w:t>
      </w:r>
      <w:proofErr w:type="gramEnd"/>
      <w:r w:rsidRPr="00546E72">
        <w:rPr>
          <w:rFonts w:ascii="Book Antiqua" w:hAnsi="Book Antiqua" w:cs="Cambria"/>
        </w:rPr>
        <w:t xml:space="preserve"> kosztorysów ofertowych pod względem merytorycznym, formalno rachunkowym dla robót dodatkowych oraz nieprzewidzianych.</w:t>
      </w:r>
    </w:p>
    <w:p w:rsidR="008B53AD" w:rsidRPr="00546E72" w:rsidRDefault="008B53AD" w:rsidP="008B53AD">
      <w:pPr>
        <w:pStyle w:val="Bezodstpw"/>
        <w:jc w:val="both"/>
        <w:rPr>
          <w:rFonts w:ascii="Book Antiqua" w:hAnsi="Book Antiqua" w:cs="Cambria"/>
        </w:rPr>
      </w:pPr>
      <w:proofErr w:type="gramStart"/>
      <w:r w:rsidRPr="00546E72">
        <w:rPr>
          <w:rFonts w:ascii="Book Antiqua" w:hAnsi="Book Antiqua" w:cs="Cambria"/>
        </w:rPr>
        <w:lastRenderedPageBreak/>
        <w:t>n</w:t>
      </w:r>
      <w:proofErr w:type="gramEnd"/>
      <w:r w:rsidRPr="00546E72">
        <w:rPr>
          <w:rFonts w:ascii="Book Antiqua" w:hAnsi="Book Antiqua" w:cs="Cambria"/>
        </w:rPr>
        <w:t>) Bieżące kontrolowanie prawidłowości prowadzenia Dziennika Budowy i przekazanie go po odbiorze końcowym Zamawiającemu.</w:t>
      </w:r>
    </w:p>
    <w:p w:rsidR="008B53AD" w:rsidRPr="00495CEC" w:rsidRDefault="008B53AD" w:rsidP="008B53AD">
      <w:pPr>
        <w:pStyle w:val="Bezodstpw"/>
        <w:jc w:val="both"/>
        <w:rPr>
          <w:rFonts w:ascii="Book Antiqua" w:hAnsi="Book Antiqua" w:cs="Cambria"/>
        </w:rPr>
      </w:pPr>
      <w:proofErr w:type="gramStart"/>
      <w:r w:rsidRPr="00546E72">
        <w:rPr>
          <w:rFonts w:ascii="Book Antiqua" w:hAnsi="Book Antiqua" w:cs="Cambria"/>
        </w:rPr>
        <w:t>o</w:t>
      </w:r>
      <w:proofErr w:type="gramEnd"/>
      <w:r w:rsidRPr="00546E72">
        <w:rPr>
          <w:rFonts w:ascii="Book Antiqua" w:hAnsi="Book Antiqua" w:cs="Cambria"/>
        </w:rPr>
        <w:t>) Spowodowanie naniesienia zmian w projektach wykonawczych powstałych</w:t>
      </w:r>
      <w:r w:rsidRPr="00495CEC">
        <w:rPr>
          <w:rFonts w:ascii="Book Antiqua" w:hAnsi="Book Antiqua" w:cs="Cambria"/>
        </w:rPr>
        <w:t xml:space="preserve"> w trakcie wykonawstwa i przekazanie Zamawiającemu pełnego kompletu projektów w ramach dokumentacji powykonawczej.</w:t>
      </w:r>
    </w:p>
    <w:p w:rsidR="008B53AD" w:rsidRPr="00495CEC" w:rsidRDefault="008B53AD" w:rsidP="008B53AD">
      <w:pPr>
        <w:pStyle w:val="Bezodstpw"/>
        <w:jc w:val="both"/>
        <w:rPr>
          <w:rFonts w:ascii="Book Antiqua" w:hAnsi="Book Antiqua" w:cs="Cambria"/>
        </w:rPr>
      </w:pPr>
      <w:proofErr w:type="gramStart"/>
      <w:r>
        <w:rPr>
          <w:rFonts w:ascii="Book Antiqua" w:hAnsi="Book Antiqua" w:cs="Cambria"/>
        </w:rPr>
        <w:t>p</w:t>
      </w:r>
      <w:proofErr w:type="gramEnd"/>
      <w:r>
        <w:rPr>
          <w:rFonts w:ascii="Book Antiqua" w:hAnsi="Book Antiqua" w:cs="Cambria"/>
        </w:rPr>
        <w:t xml:space="preserve">) </w:t>
      </w:r>
      <w:r w:rsidRPr="00495CEC">
        <w:rPr>
          <w:rFonts w:ascii="Book Antiqua" w:hAnsi="Book Antiqua" w:cs="Cambria"/>
        </w:rPr>
        <w:t>Nadzorowanie poprawności sporządzania przez generalnego wykonawcę dokumentacji powykonawczej i przedłożenie jej w pełnym obowiązującym zakresie Zamawiającemu.</w:t>
      </w:r>
    </w:p>
    <w:p w:rsidR="008B53AD" w:rsidRPr="00495CEC" w:rsidRDefault="008B53AD" w:rsidP="008B53AD">
      <w:pPr>
        <w:pStyle w:val="Bezodstpw"/>
        <w:jc w:val="both"/>
        <w:rPr>
          <w:rFonts w:ascii="Book Antiqua" w:hAnsi="Book Antiqua" w:cs="Cambria"/>
        </w:rPr>
      </w:pPr>
      <w:proofErr w:type="gramStart"/>
      <w:r>
        <w:rPr>
          <w:rFonts w:ascii="Book Antiqua" w:hAnsi="Book Antiqua" w:cs="Cambria"/>
        </w:rPr>
        <w:t>q</w:t>
      </w:r>
      <w:proofErr w:type="gramEnd"/>
      <w:r>
        <w:rPr>
          <w:rFonts w:ascii="Book Antiqua" w:hAnsi="Book Antiqua" w:cs="Cambria"/>
        </w:rPr>
        <w:t xml:space="preserve">) </w:t>
      </w:r>
      <w:r w:rsidRPr="00495CEC">
        <w:rPr>
          <w:rFonts w:ascii="Book Antiqua" w:hAnsi="Book Antiqua" w:cs="Cambria"/>
        </w:rPr>
        <w:t>Zawiadamianie generalnego wykonawcy o stwierdzonych wadach w wykonanych robotach w okresie gwarancji i rękojmi, wynikających z umowy z generalnym wykonawcą z obowiązkiem ich usunięcia, a w przypadku nie usunięcia wad przez generalnego wykonawcę spowodowanie zastępczego usunięcia wad na koszt generalnego wykonawcy.</w:t>
      </w:r>
    </w:p>
    <w:p w:rsidR="008B53AD" w:rsidRPr="00495CEC" w:rsidRDefault="008B53AD" w:rsidP="008B53AD">
      <w:pPr>
        <w:pStyle w:val="Bezodstpw"/>
        <w:jc w:val="both"/>
        <w:rPr>
          <w:rFonts w:ascii="Book Antiqua" w:hAnsi="Book Antiqua" w:cs="Cambria"/>
        </w:rPr>
      </w:pPr>
      <w:proofErr w:type="spellStart"/>
      <w:proofErr w:type="gramStart"/>
      <w:r>
        <w:rPr>
          <w:rFonts w:ascii="Book Antiqua" w:hAnsi="Book Antiqua" w:cs="Cambria"/>
        </w:rPr>
        <w:t>r</w:t>
      </w:r>
      <w:proofErr w:type="spellEnd"/>
      <w:proofErr w:type="gramEnd"/>
      <w:r>
        <w:rPr>
          <w:rFonts w:ascii="Book Antiqua" w:hAnsi="Book Antiqua" w:cs="Cambria"/>
        </w:rPr>
        <w:t xml:space="preserve">) </w:t>
      </w:r>
      <w:r w:rsidRPr="00495CEC">
        <w:rPr>
          <w:rFonts w:ascii="Book Antiqua" w:hAnsi="Book Antiqua" w:cs="Cambria"/>
        </w:rPr>
        <w:t>Opracowywanie opinii, dotyczących wad wykonania przedmiotu umowy uznanych za nie nadające się do usunięcia, a nie przeszkadzających w użytkowaniu oraz wnioskowanie o obniżenie wynagrodzenia generalnego wykonawcy z określeniem utraty wartości robót i kwot obniżonego wynagrodzenia za te roboty.</w:t>
      </w:r>
    </w:p>
    <w:p w:rsidR="008B53AD" w:rsidRPr="00495CEC" w:rsidRDefault="008B53AD" w:rsidP="008B53AD">
      <w:pPr>
        <w:pStyle w:val="Bezodstpw"/>
        <w:jc w:val="both"/>
        <w:rPr>
          <w:rFonts w:ascii="Book Antiqua" w:hAnsi="Book Antiqua" w:cs="Cambria"/>
        </w:rPr>
      </w:pPr>
      <w:proofErr w:type="gramStart"/>
      <w:r>
        <w:rPr>
          <w:rFonts w:ascii="Book Antiqua" w:hAnsi="Book Antiqua" w:cs="Cambria"/>
        </w:rPr>
        <w:t>s</w:t>
      </w:r>
      <w:proofErr w:type="gramEnd"/>
      <w:r>
        <w:rPr>
          <w:rFonts w:ascii="Book Antiqua" w:hAnsi="Book Antiqua" w:cs="Cambria"/>
        </w:rPr>
        <w:t xml:space="preserve">) </w:t>
      </w:r>
      <w:r w:rsidRPr="00495CEC">
        <w:rPr>
          <w:rFonts w:ascii="Book Antiqua" w:hAnsi="Book Antiqua" w:cs="Cambria"/>
        </w:rPr>
        <w:t>Potwierdzanie, przez inspektorów nadzoru, gotowości wykonawcy robót budowlanych do odbioru robót oraz odbioru końcowego, z pisemnym zawiadomieniem Zamawiającego.</w:t>
      </w:r>
    </w:p>
    <w:p w:rsidR="008B53AD" w:rsidRPr="00495CEC" w:rsidRDefault="008B53AD" w:rsidP="008B53AD">
      <w:pPr>
        <w:pStyle w:val="Bezodstpw"/>
        <w:jc w:val="both"/>
        <w:rPr>
          <w:rFonts w:ascii="Book Antiqua" w:hAnsi="Book Antiqua" w:cs="Cambria"/>
        </w:rPr>
      </w:pPr>
      <w:proofErr w:type="gramStart"/>
      <w:r>
        <w:rPr>
          <w:rFonts w:ascii="Book Antiqua" w:hAnsi="Book Antiqua" w:cs="Cambria"/>
        </w:rPr>
        <w:t>t</w:t>
      </w:r>
      <w:proofErr w:type="gramEnd"/>
      <w:r>
        <w:rPr>
          <w:rFonts w:ascii="Book Antiqua" w:hAnsi="Book Antiqua" w:cs="Cambria"/>
        </w:rPr>
        <w:t xml:space="preserve">) </w:t>
      </w:r>
      <w:r w:rsidRPr="00495CEC">
        <w:rPr>
          <w:rFonts w:ascii="Book Antiqua" w:hAnsi="Book Antiqua" w:cs="Cambria"/>
        </w:rPr>
        <w:t>Zgłoszenie obiektu do użytkowania zgodnie z przepisami ustawy – Prawo budowlane, z obowiązkiem uzyskania pozwolenia na jego użytkowanie.</w:t>
      </w:r>
    </w:p>
    <w:p w:rsidR="008B53AD" w:rsidRPr="00495CEC" w:rsidRDefault="008B53AD" w:rsidP="008B53AD">
      <w:pPr>
        <w:pStyle w:val="Bezodstpw"/>
        <w:jc w:val="both"/>
        <w:rPr>
          <w:rFonts w:ascii="Book Antiqua" w:hAnsi="Book Antiqua" w:cs="Cambria"/>
        </w:rPr>
      </w:pPr>
      <w:proofErr w:type="gramStart"/>
      <w:r>
        <w:rPr>
          <w:rFonts w:ascii="Book Antiqua" w:hAnsi="Book Antiqua" w:cs="Cambria"/>
        </w:rPr>
        <w:t>u</w:t>
      </w:r>
      <w:proofErr w:type="gramEnd"/>
      <w:r>
        <w:rPr>
          <w:rFonts w:ascii="Book Antiqua" w:hAnsi="Book Antiqua" w:cs="Cambria"/>
        </w:rPr>
        <w:t xml:space="preserve">) </w:t>
      </w:r>
      <w:r w:rsidRPr="00495CEC">
        <w:rPr>
          <w:rFonts w:ascii="Book Antiqua" w:hAnsi="Book Antiqua" w:cs="Cambria"/>
        </w:rPr>
        <w:t>Dokonywanie czynności odbioru końcowego lub odbiorów częściowych, w szczególności:</w:t>
      </w:r>
    </w:p>
    <w:p w:rsidR="008B53AD" w:rsidRPr="00495CEC" w:rsidRDefault="008B53AD" w:rsidP="008B53AD">
      <w:pPr>
        <w:pStyle w:val="Bezodstpw"/>
        <w:jc w:val="both"/>
        <w:rPr>
          <w:rFonts w:ascii="Book Antiqua" w:hAnsi="Book Antiqua" w:cs="Cambria"/>
        </w:rPr>
      </w:pPr>
      <w:r>
        <w:rPr>
          <w:rFonts w:ascii="Book Antiqua" w:hAnsi="Book Antiqua" w:cs="Cambria"/>
        </w:rPr>
        <w:t xml:space="preserve">- </w:t>
      </w:r>
      <w:r w:rsidRPr="00495CEC">
        <w:rPr>
          <w:rFonts w:ascii="Book Antiqua" w:hAnsi="Book Antiqua" w:cs="Cambria"/>
        </w:rPr>
        <w:t>sprawdzenie kalkulacji, kosztów powykonawczych, obmiarów robót i faktur wykonawców,</w:t>
      </w:r>
    </w:p>
    <w:p w:rsidR="008B53AD" w:rsidRPr="00495CEC" w:rsidRDefault="008B53AD" w:rsidP="008B53AD">
      <w:pPr>
        <w:pStyle w:val="Bezodstpw"/>
        <w:jc w:val="both"/>
        <w:rPr>
          <w:rFonts w:ascii="Book Antiqua" w:hAnsi="Book Antiqua" w:cs="Cambria"/>
        </w:rPr>
      </w:pPr>
      <w:r>
        <w:rPr>
          <w:rFonts w:ascii="Book Antiqua" w:hAnsi="Book Antiqua" w:cs="Cambria"/>
        </w:rPr>
        <w:t xml:space="preserve">- </w:t>
      </w:r>
      <w:r w:rsidRPr="00495CEC">
        <w:rPr>
          <w:rFonts w:ascii="Book Antiqua" w:hAnsi="Book Antiqua" w:cs="Cambria"/>
        </w:rPr>
        <w:t>stwierdzenie gotowości do odbioru,</w:t>
      </w:r>
    </w:p>
    <w:p w:rsidR="008B53AD" w:rsidRPr="00495CEC" w:rsidRDefault="008B53AD" w:rsidP="008B53AD">
      <w:pPr>
        <w:pStyle w:val="Bezodstpw"/>
        <w:jc w:val="both"/>
        <w:rPr>
          <w:rFonts w:ascii="Book Antiqua" w:hAnsi="Book Antiqua" w:cs="Cambria"/>
        </w:rPr>
      </w:pPr>
      <w:r>
        <w:rPr>
          <w:rFonts w:ascii="Book Antiqua" w:hAnsi="Book Antiqua" w:cs="Cambria"/>
        </w:rPr>
        <w:t xml:space="preserve">- </w:t>
      </w:r>
      <w:r w:rsidRPr="00495CEC">
        <w:rPr>
          <w:rFonts w:ascii="Book Antiqua" w:hAnsi="Book Antiqua" w:cs="Cambria"/>
        </w:rPr>
        <w:t>zorganizowanie odbioru i przekazanie zadania lub jego etapów,</w:t>
      </w:r>
    </w:p>
    <w:p w:rsidR="008B53AD" w:rsidRPr="00495CEC" w:rsidRDefault="008B53AD" w:rsidP="008B53AD">
      <w:pPr>
        <w:pStyle w:val="Bezodstpw"/>
        <w:jc w:val="both"/>
        <w:rPr>
          <w:rFonts w:ascii="Book Antiqua" w:hAnsi="Book Antiqua" w:cs="Cambria"/>
        </w:rPr>
      </w:pPr>
      <w:r>
        <w:rPr>
          <w:rFonts w:ascii="Book Antiqua" w:hAnsi="Book Antiqua" w:cs="Cambria"/>
        </w:rPr>
        <w:t xml:space="preserve">- </w:t>
      </w:r>
      <w:r w:rsidRPr="00495CEC">
        <w:rPr>
          <w:rFonts w:ascii="Book Antiqua" w:hAnsi="Book Antiqua" w:cs="Cambria"/>
        </w:rPr>
        <w:t>przekazanie inwestorowi protokołów odbioru oraz dokumentacji powykonawczej,</w:t>
      </w:r>
    </w:p>
    <w:p w:rsidR="008B53AD" w:rsidRPr="00495CEC" w:rsidRDefault="008B53AD" w:rsidP="008B53AD">
      <w:pPr>
        <w:pStyle w:val="Bezodstpw"/>
        <w:jc w:val="both"/>
        <w:rPr>
          <w:rFonts w:ascii="Book Antiqua" w:hAnsi="Book Antiqua" w:cs="Cambria"/>
        </w:rPr>
      </w:pPr>
      <w:r>
        <w:rPr>
          <w:rFonts w:ascii="Book Antiqua" w:hAnsi="Book Antiqua" w:cs="Cambria"/>
        </w:rPr>
        <w:t xml:space="preserve">- </w:t>
      </w:r>
      <w:r w:rsidRPr="00495CEC">
        <w:rPr>
          <w:rFonts w:ascii="Book Antiqua" w:hAnsi="Book Antiqua" w:cs="Cambria"/>
        </w:rPr>
        <w:t>dokonanie ostatecznego odbioru po upływie terminu gwarancji ustalonego w umowie z wykonawcą,</w:t>
      </w:r>
    </w:p>
    <w:p w:rsidR="008B53AD" w:rsidRPr="00495CEC" w:rsidRDefault="008B53AD" w:rsidP="008B53AD">
      <w:pPr>
        <w:pStyle w:val="Bezodstpw"/>
        <w:jc w:val="both"/>
        <w:rPr>
          <w:rFonts w:ascii="Book Antiqua" w:hAnsi="Book Antiqua" w:cs="Cambria"/>
        </w:rPr>
      </w:pPr>
      <w:r>
        <w:rPr>
          <w:rFonts w:ascii="Book Antiqua" w:hAnsi="Book Antiqua" w:cs="Cambria"/>
        </w:rPr>
        <w:t xml:space="preserve">- </w:t>
      </w:r>
      <w:r w:rsidRPr="00495CEC">
        <w:rPr>
          <w:rFonts w:ascii="Book Antiqua" w:hAnsi="Book Antiqua" w:cs="Cambria"/>
        </w:rPr>
        <w:t>uzyskanie pozwolenia na użytkowanie zrealizowanej inwestycji.</w:t>
      </w:r>
    </w:p>
    <w:p w:rsidR="008B53AD" w:rsidRPr="00495CEC" w:rsidRDefault="008B53AD" w:rsidP="008B53AD">
      <w:pPr>
        <w:pStyle w:val="Bezodstpw"/>
        <w:jc w:val="both"/>
        <w:rPr>
          <w:rFonts w:ascii="Book Antiqua" w:hAnsi="Book Antiqua" w:cs="Cambria"/>
        </w:rPr>
      </w:pPr>
      <w:proofErr w:type="gramStart"/>
      <w:r>
        <w:rPr>
          <w:rFonts w:ascii="Book Antiqua" w:hAnsi="Book Antiqua" w:cs="Cambria"/>
        </w:rPr>
        <w:t>w</w:t>
      </w:r>
      <w:proofErr w:type="gramEnd"/>
      <w:r>
        <w:rPr>
          <w:rFonts w:ascii="Book Antiqua" w:hAnsi="Book Antiqua" w:cs="Cambria"/>
        </w:rPr>
        <w:t xml:space="preserve">) </w:t>
      </w:r>
      <w:r w:rsidRPr="00495CEC">
        <w:rPr>
          <w:rFonts w:ascii="Book Antiqua" w:hAnsi="Book Antiqua" w:cs="Cambria"/>
        </w:rPr>
        <w:t>Sporządzenie pełnego rozliczenia finansowego zrealizowanego zadania.</w:t>
      </w:r>
    </w:p>
    <w:p w:rsidR="008B53AD" w:rsidRDefault="008B53AD" w:rsidP="008B53AD">
      <w:pPr>
        <w:pStyle w:val="Bezodstpw"/>
        <w:jc w:val="both"/>
        <w:rPr>
          <w:rFonts w:ascii="Book Antiqua" w:hAnsi="Book Antiqua" w:cs="Cambria"/>
        </w:rPr>
      </w:pPr>
      <w:proofErr w:type="gramStart"/>
      <w:r>
        <w:rPr>
          <w:rFonts w:ascii="Book Antiqua" w:hAnsi="Book Antiqua" w:cs="Cambria"/>
        </w:rPr>
        <w:t xml:space="preserve">x)  </w:t>
      </w:r>
      <w:r w:rsidRPr="00495CEC">
        <w:rPr>
          <w:rFonts w:ascii="Book Antiqua" w:hAnsi="Book Antiqua" w:cs="Cambria"/>
        </w:rPr>
        <w:t>zagwarantowanie</w:t>
      </w:r>
      <w:proofErr w:type="gramEnd"/>
      <w:r w:rsidRPr="00495CEC">
        <w:rPr>
          <w:rFonts w:ascii="Book Antiqua" w:hAnsi="Book Antiqua" w:cs="Cambria"/>
        </w:rPr>
        <w:t xml:space="preserve"> Zamawiającemu możliwości kontroli postępu prac na budowie </w:t>
      </w:r>
      <w:r>
        <w:rPr>
          <w:rFonts w:ascii="Book Antiqua" w:hAnsi="Book Antiqua" w:cs="Cambria"/>
        </w:rPr>
        <w:t xml:space="preserve">  </w:t>
      </w:r>
    </w:p>
    <w:p w:rsidR="008B53AD" w:rsidRDefault="008B53AD" w:rsidP="008B53AD">
      <w:pPr>
        <w:pStyle w:val="Bezodstpw"/>
        <w:jc w:val="both"/>
        <w:rPr>
          <w:rFonts w:ascii="Book Antiqua" w:hAnsi="Book Antiqua" w:cs="Cambria"/>
        </w:rPr>
      </w:pPr>
      <w:r>
        <w:rPr>
          <w:rFonts w:ascii="Book Antiqua" w:hAnsi="Book Antiqua" w:cs="Cambria"/>
        </w:rPr>
        <w:t xml:space="preserve">    </w:t>
      </w:r>
      <w:proofErr w:type="gramStart"/>
      <w:r w:rsidRPr="00495CEC">
        <w:rPr>
          <w:rFonts w:ascii="Book Antiqua" w:hAnsi="Book Antiqua" w:cs="Cambria"/>
        </w:rPr>
        <w:t>w</w:t>
      </w:r>
      <w:proofErr w:type="gramEnd"/>
      <w:r w:rsidRPr="00495CEC">
        <w:rPr>
          <w:rFonts w:ascii="Book Antiqua" w:hAnsi="Book Antiqua" w:cs="Cambria"/>
        </w:rPr>
        <w:t>/w obiektu.</w:t>
      </w:r>
    </w:p>
    <w:p w:rsidR="008B53AD" w:rsidRPr="00495CEC" w:rsidRDefault="008B53AD" w:rsidP="008B53AD">
      <w:pPr>
        <w:pStyle w:val="Bezodstpw"/>
        <w:jc w:val="both"/>
        <w:rPr>
          <w:rFonts w:ascii="Book Antiqua" w:hAnsi="Book Antiqua" w:cs="Cambria"/>
        </w:rPr>
      </w:pPr>
    </w:p>
    <w:p w:rsidR="008B53AD" w:rsidRPr="00EF7186" w:rsidRDefault="008B53AD" w:rsidP="008B53AD">
      <w:pPr>
        <w:pStyle w:val="Bezodstpw"/>
        <w:jc w:val="both"/>
        <w:rPr>
          <w:rFonts w:ascii="Book Antiqua" w:hAnsi="Book Antiqua" w:cs="Cambria"/>
          <w:lang w:eastAsia="ar-SA"/>
        </w:rPr>
      </w:pPr>
      <w:r w:rsidRPr="00495CEC">
        <w:rPr>
          <w:rFonts w:ascii="Book Antiqua" w:hAnsi="Book Antiqua" w:cs="Cambria"/>
          <w:lang w:eastAsia="ar-SA"/>
        </w:rPr>
        <w:t xml:space="preserve">Wykonawca zobowiązuje się do wykonania prac będących przedmiotem umowy zgodnie z aktualnym poziomem wiedzy technicznej i należytą starannością oraz zgodnie z obowiązującymi przepisami prawa, normami oraz na warunkach </w:t>
      </w:r>
      <w:proofErr w:type="gramStart"/>
      <w:r w:rsidRPr="00495CEC">
        <w:rPr>
          <w:rFonts w:ascii="Book Antiqua" w:hAnsi="Book Antiqua" w:cs="Cambria"/>
          <w:lang w:eastAsia="ar-SA"/>
        </w:rPr>
        <w:t xml:space="preserve">ustalonych </w:t>
      </w:r>
      <w:r>
        <w:rPr>
          <w:rFonts w:ascii="Book Antiqua" w:hAnsi="Book Antiqua" w:cs="Cambria"/>
          <w:lang w:eastAsia="ar-SA"/>
        </w:rPr>
        <w:t xml:space="preserve"> </w:t>
      </w:r>
      <w:r w:rsidRPr="00495CEC">
        <w:rPr>
          <w:rFonts w:ascii="Book Antiqua" w:hAnsi="Book Antiqua" w:cs="Cambria"/>
          <w:lang w:eastAsia="ar-SA"/>
        </w:rPr>
        <w:t xml:space="preserve"> umową</w:t>
      </w:r>
      <w:proofErr w:type="gramEnd"/>
      <w:r w:rsidRPr="00495CEC">
        <w:rPr>
          <w:rFonts w:ascii="Book Antiqua" w:hAnsi="Book Antiqua" w:cs="Cambria"/>
          <w:lang w:eastAsia="ar-SA"/>
        </w:rPr>
        <w:t xml:space="preserve">. </w:t>
      </w:r>
    </w:p>
    <w:p w:rsidR="008B53AD" w:rsidRPr="00254EC8" w:rsidRDefault="008B53AD" w:rsidP="008B53AD">
      <w:pPr>
        <w:pStyle w:val="Akapitzlist"/>
        <w:shd w:val="clear" w:color="auto" w:fill="FFFFFF"/>
        <w:ind w:left="426"/>
        <w:jc w:val="both"/>
        <w:rPr>
          <w:rFonts w:ascii="Book Antiqua" w:hAnsi="Book Antiqua"/>
        </w:rPr>
      </w:pPr>
    </w:p>
    <w:p w:rsidR="008B53AD" w:rsidRDefault="008B53AD" w:rsidP="008B53AD">
      <w:pPr>
        <w:rPr>
          <w:rFonts w:ascii="Book Antiqua" w:hAnsi="Book Antiqua"/>
        </w:rPr>
      </w:pPr>
    </w:p>
    <w:p w:rsidR="008B53AD" w:rsidRPr="003939DA" w:rsidRDefault="008B53AD" w:rsidP="008B53AD">
      <w:pPr>
        <w:rPr>
          <w:rFonts w:ascii="Book Antiqua" w:hAnsi="Book Antiqua"/>
        </w:rPr>
      </w:pPr>
      <w:r w:rsidRPr="003939DA">
        <w:rPr>
          <w:rFonts w:ascii="Book Antiqua" w:hAnsi="Book Antiqua"/>
        </w:rPr>
        <w:t xml:space="preserve">Dodatkowe wymogi i obowiązki określa </w:t>
      </w:r>
      <w:proofErr w:type="spellStart"/>
      <w:r w:rsidRPr="003939DA">
        <w:rPr>
          <w:rFonts w:ascii="Book Antiqua" w:hAnsi="Book Antiqua"/>
        </w:rPr>
        <w:t>projekt</w:t>
      </w:r>
      <w:proofErr w:type="spellEnd"/>
      <w:r w:rsidRPr="003939DA">
        <w:rPr>
          <w:rFonts w:ascii="Book Antiqua" w:hAnsi="Book Antiqua"/>
        </w:rPr>
        <w:t xml:space="preserve"> umowy, który stanowi integralną część specyfikacji istotnych warunków zamówienia. </w:t>
      </w:r>
    </w:p>
    <w:p w:rsidR="008B53AD" w:rsidRPr="0041030B" w:rsidRDefault="008B53AD" w:rsidP="008B53AD">
      <w:pPr>
        <w:spacing w:before="100" w:beforeAutospacing="1" w:after="100" w:afterAutospacing="1"/>
        <w:rPr>
          <w:rFonts w:ascii="Book Antiqua" w:hAnsi="Book Antiqua" w:cs="Times New Roman"/>
        </w:rPr>
      </w:pPr>
      <w:r>
        <w:rPr>
          <w:rFonts w:ascii="Book Antiqua" w:hAnsi="Book Antiqua"/>
        </w:rPr>
        <w:t xml:space="preserve">4.  </w:t>
      </w:r>
      <w:r w:rsidRPr="0041030B">
        <w:rPr>
          <w:rFonts w:ascii="Book Antiqua" w:hAnsi="Book Antiqua" w:cs="Times New Roman"/>
        </w:rPr>
        <w:t>Określenie zamówienia według Wspólnego Słownika Zamówień (</w:t>
      </w:r>
      <w:proofErr w:type="spellStart"/>
      <w:r w:rsidRPr="0041030B">
        <w:rPr>
          <w:rFonts w:ascii="Book Antiqua" w:hAnsi="Book Antiqua" w:cs="Times New Roman"/>
        </w:rPr>
        <w:t>CPV</w:t>
      </w:r>
      <w:proofErr w:type="spellEnd"/>
      <w:r w:rsidRPr="0041030B">
        <w:rPr>
          <w:rFonts w:ascii="Book Antiqua" w:hAnsi="Book Antiqua" w:cs="Times New Roman"/>
        </w:rPr>
        <w:t xml:space="preserve">): </w:t>
      </w:r>
    </w:p>
    <w:p w:rsidR="008B53AD" w:rsidRPr="0041030B" w:rsidRDefault="008B53AD" w:rsidP="008B53AD">
      <w:pPr>
        <w:shd w:val="clear" w:color="auto" w:fill="FFFFFF"/>
        <w:ind w:right="1843"/>
        <w:rPr>
          <w:rFonts w:ascii="Book Antiqua" w:hAnsi="Book Antiqua" w:cs="Times New Roman"/>
          <w:b/>
          <w:bCs/>
        </w:rPr>
      </w:pPr>
      <w:r w:rsidRPr="0041030B">
        <w:rPr>
          <w:rFonts w:ascii="Book Antiqua" w:hAnsi="Book Antiqua" w:cs="Times New Roman"/>
          <w:b/>
        </w:rPr>
        <w:lastRenderedPageBreak/>
        <w:t>Główny przedmiot</w:t>
      </w:r>
      <w:r w:rsidRPr="0041030B">
        <w:rPr>
          <w:rFonts w:ascii="Book Antiqua" w:hAnsi="Book Antiqua" w:cs="Times New Roman"/>
          <w:b/>
          <w:bCs/>
        </w:rPr>
        <w:t xml:space="preserve">:  </w:t>
      </w:r>
    </w:p>
    <w:p w:rsidR="008B53AD" w:rsidRPr="0041030B" w:rsidRDefault="008B53AD" w:rsidP="008B53AD">
      <w:pPr>
        <w:shd w:val="clear" w:color="auto" w:fill="FFFFFF"/>
        <w:ind w:right="1843"/>
        <w:rPr>
          <w:rFonts w:ascii="Book Antiqua" w:hAnsi="Book Antiqua" w:cs="EUAlbertina"/>
          <w:b/>
          <w:lang w:eastAsia="en-US"/>
        </w:rPr>
      </w:pPr>
    </w:p>
    <w:p w:rsidR="008B53AD" w:rsidRPr="00AC6D12" w:rsidRDefault="008B53AD" w:rsidP="008B53AD">
      <w:pPr>
        <w:shd w:val="clear" w:color="auto" w:fill="FFFFFF"/>
        <w:tabs>
          <w:tab w:val="left" w:pos="346"/>
        </w:tabs>
        <w:rPr>
          <w:rFonts w:ascii="Book Antiqua" w:hAnsi="Book Antiqua" w:cs="EUAlbertina"/>
          <w:b/>
          <w:kern w:val="0"/>
          <w:lang w:eastAsia="en-US"/>
        </w:rPr>
      </w:pPr>
      <w:r w:rsidRPr="00AC6D12">
        <w:rPr>
          <w:rFonts w:ascii="Book Antiqua" w:hAnsi="Book Antiqua" w:cs="EUAlbertina"/>
          <w:b/>
          <w:kern w:val="0"/>
          <w:lang w:eastAsia="en-US"/>
        </w:rPr>
        <w:t>71</w:t>
      </w:r>
      <w:r>
        <w:rPr>
          <w:rFonts w:ascii="Book Antiqua" w:hAnsi="Book Antiqua" w:cs="EUAlbertina"/>
          <w:b/>
          <w:kern w:val="0"/>
          <w:lang w:eastAsia="en-US"/>
        </w:rPr>
        <w:t>.</w:t>
      </w:r>
      <w:r w:rsidRPr="00AC6D12">
        <w:rPr>
          <w:rFonts w:ascii="Book Antiqua" w:hAnsi="Book Antiqua" w:cs="EUAlbertina"/>
          <w:b/>
          <w:kern w:val="0"/>
          <w:lang w:eastAsia="en-US"/>
        </w:rPr>
        <w:t>52</w:t>
      </w:r>
      <w:r>
        <w:rPr>
          <w:rFonts w:ascii="Book Antiqua" w:hAnsi="Book Antiqua" w:cs="EUAlbertina"/>
          <w:b/>
          <w:kern w:val="0"/>
          <w:lang w:eastAsia="en-US"/>
        </w:rPr>
        <w:t>.</w:t>
      </w:r>
      <w:r w:rsidRPr="00AC6D12">
        <w:rPr>
          <w:rFonts w:ascii="Book Antiqua" w:hAnsi="Book Antiqua" w:cs="EUAlbertina"/>
          <w:b/>
          <w:kern w:val="0"/>
          <w:lang w:eastAsia="en-US"/>
        </w:rPr>
        <w:t>00</w:t>
      </w:r>
      <w:r>
        <w:rPr>
          <w:rFonts w:ascii="Book Antiqua" w:hAnsi="Book Antiqua" w:cs="EUAlbertina"/>
          <w:b/>
          <w:kern w:val="0"/>
          <w:lang w:eastAsia="en-US"/>
        </w:rPr>
        <w:t>.</w:t>
      </w:r>
      <w:r w:rsidRPr="00AC6D12">
        <w:rPr>
          <w:rFonts w:ascii="Book Antiqua" w:hAnsi="Book Antiqua" w:cs="EUAlbertina"/>
          <w:b/>
          <w:kern w:val="0"/>
          <w:lang w:eastAsia="en-US"/>
        </w:rPr>
        <w:t>00-9 Us</w:t>
      </w:r>
      <w:r w:rsidRPr="00AC6D12">
        <w:rPr>
          <w:rFonts w:ascii="Book Antiqua" w:hAnsi="Book Antiqua" w:cs="EUAlbertina+01"/>
          <w:b/>
          <w:kern w:val="0"/>
          <w:lang w:eastAsia="en-US"/>
        </w:rPr>
        <w:t>ł</w:t>
      </w:r>
      <w:r w:rsidRPr="00AC6D12">
        <w:rPr>
          <w:rFonts w:ascii="Book Antiqua" w:hAnsi="Book Antiqua" w:cs="EUAlbertina"/>
          <w:b/>
          <w:kern w:val="0"/>
          <w:lang w:eastAsia="en-US"/>
        </w:rPr>
        <w:t>ugi nadzoru budowlanego</w:t>
      </w:r>
    </w:p>
    <w:p w:rsidR="008B53AD" w:rsidRPr="0041030B" w:rsidRDefault="008B53AD" w:rsidP="008B53AD">
      <w:pPr>
        <w:shd w:val="clear" w:color="auto" w:fill="FFFFFF"/>
        <w:tabs>
          <w:tab w:val="left" w:pos="346"/>
        </w:tabs>
        <w:rPr>
          <w:rFonts w:ascii="Book Antiqua" w:hAnsi="Book Antiqua" w:cs="Times New Roman"/>
          <w:b/>
          <w:bCs/>
        </w:rPr>
      </w:pPr>
    </w:p>
    <w:p w:rsidR="008B53AD" w:rsidRPr="0041030B" w:rsidRDefault="008B53AD" w:rsidP="008B53AD">
      <w:pPr>
        <w:shd w:val="clear" w:color="auto" w:fill="FFFFFF"/>
        <w:tabs>
          <w:tab w:val="left" w:pos="346"/>
        </w:tabs>
        <w:rPr>
          <w:rFonts w:ascii="Book Antiqua" w:hAnsi="Book Antiqua" w:cs="Times New Roman"/>
          <w:b/>
          <w:bCs/>
        </w:rPr>
      </w:pPr>
      <w:r w:rsidRPr="0041030B">
        <w:rPr>
          <w:rFonts w:ascii="Book Antiqua" w:hAnsi="Book Antiqua" w:cs="Times New Roman"/>
          <w:b/>
          <w:bCs/>
        </w:rPr>
        <w:t>III.</w:t>
      </w:r>
      <w:r w:rsidRPr="0041030B">
        <w:rPr>
          <w:rFonts w:ascii="Book Antiqua" w:hAnsi="Book Antiqua" w:cs="Times New Roman"/>
          <w:b/>
          <w:bCs/>
        </w:rPr>
        <w:tab/>
        <w:t>OFERTY CZĘŚCIOWE, UMOWA RAMOWA, AUKCJA ELEKTRONICZNA</w:t>
      </w:r>
    </w:p>
    <w:p w:rsidR="008B53AD" w:rsidRPr="0041030B" w:rsidRDefault="008B53AD" w:rsidP="008B53AD">
      <w:pPr>
        <w:shd w:val="clear" w:color="auto" w:fill="FFFFFF"/>
        <w:tabs>
          <w:tab w:val="left" w:pos="346"/>
        </w:tabs>
        <w:rPr>
          <w:rFonts w:ascii="Book Antiqua" w:hAnsi="Book Antiqua" w:cs="Times New Roman"/>
        </w:rPr>
      </w:pPr>
    </w:p>
    <w:p w:rsidR="008B53AD" w:rsidRPr="0041030B" w:rsidRDefault="008B53AD" w:rsidP="008B53AD">
      <w:pPr>
        <w:shd w:val="clear" w:color="auto" w:fill="FFFFFF"/>
        <w:ind w:left="7"/>
        <w:rPr>
          <w:rFonts w:ascii="Book Antiqua" w:hAnsi="Book Antiqua" w:cs="Times New Roman"/>
        </w:rPr>
      </w:pPr>
      <w:r w:rsidRPr="0041030B">
        <w:rPr>
          <w:rFonts w:ascii="Book Antiqua" w:hAnsi="Book Antiqua" w:cs="Times New Roman"/>
        </w:rPr>
        <w:t>1</w:t>
      </w:r>
      <w:r w:rsidRPr="007436EF">
        <w:rPr>
          <w:rFonts w:ascii="Book Antiqua" w:hAnsi="Book Antiqua" w:cs="Times New Roman"/>
          <w:b/>
        </w:rPr>
        <w:t xml:space="preserve">. </w:t>
      </w:r>
      <w:r w:rsidRPr="00C95C9A">
        <w:rPr>
          <w:rFonts w:ascii="Book Antiqua" w:hAnsi="Book Antiqua" w:cs="Times New Roman"/>
        </w:rPr>
        <w:t xml:space="preserve">Zamawiający </w:t>
      </w:r>
      <w:r>
        <w:rPr>
          <w:rFonts w:ascii="Book Antiqua" w:hAnsi="Book Antiqua" w:cs="Times New Roman"/>
        </w:rPr>
        <w:t>nie dopuszcza składania</w:t>
      </w:r>
      <w:r w:rsidRPr="00C95C9A">
        <w:rPr>
          <w:rFonts w:ascii="Book Antiqua" w:hAnsi="Book Antiqua" w:cs="Times New Roman"/>
        </w:rPr>
        <w:t xml:space="preserve"> ofert częściowych.</w:t>
      </w:r>
    </w:p>
    <w:p w:rsidR="008B53AD" w:rsidRPr="0041030B" w:rsidRDefault="008B53AD" w:rsidP="008B53AD">
      <w:pPr>
        <w:shd w:val="clear" w:color="auto" w:fill="FFFFFF"/>
        <w:tabs>
          <w:tab w:val="left" w:pos="9214"/>
        </w:tabs>
        <w:ind w:left="7" w:right="1"/>
        <w:rPr>
          <w:rFonts w:ascii="Book Antiqua" w:hAnsi="Book Antiqua" w:cs="Times New Roman"/>
        </w:rPr>
      </w:pPr>
      <w:r w:rsidRPr="0041030B">
        <w:rPr>
          <w:rFonts w:ascii="Book Antiqua" w:hAnsi="Book Antiqua" w:cs="Times New Roman"/>
        </w:rPr>
        <w:t xml:space="preserve">2. Zamawiający nie przewiduje zawarcia umowy ramowej. </w:t>
      </w:r>
    </w:p>
    <w:p w:rsidR="008B53AD" w:rsidRPr="0041030B" w:rsidRDefault="008B53AD" w:rsidP="008B53AD">
      <w:pPr>
        <w:shd w:val="clear" w:color="auto" w:fill="FFFFFF"/>
        <w:ind w:left="7" w:right="3024"/>
        <w:rPr>
          <w:rFonts w:ascii="Book Antiqua" w:hAnsi="Book Antiqua" w:cs="Times New Roman"/>
        </w:rPr>
      </w:pPr>
      <w:r w:rsidRPr="0041030B">
        <w:rPr>
          <w:rFonts w:ascii="Book Antiqua" w:hAnsi="Book Antiqua" w:cs="Times New Roman"/>
        </w:rPr>
        <w:t>3. Zamawiający nie przewiduje aukcji elektronicznej.</w:t>
      </w:r>
    </w:p>
    <w:p w:rsidR="008B53AD" w:rsidRPr="0041030B" w:rsidRDefault="008B53AD" w:rsidP="008B53AD">
      <w:pPr>
        <w:shd w:val="clear" w:color="auto" w:fill="FFFFFF"/>
        <w:tabs>
          <w:tab w:val="left" w:pos="346"/>
        </w:tabs>
        <w:rPr>
          <w:rFonts w:ascii="Book Antiqua" w:hAnsi="Book Antiqua" w:cs="Times New Roman"/>
          <w:b/>
          <w:bCs/>
          <w:u w:val="single"/>
        </w:rPr>
      </w:pPr>
    </w:p>
    <w:p w:rsidR="008B53AD" w:rsidRPr="0041030B" w:rsidRDefault="008B53AD" w:rsidP="008B53AD">
      <w:pPr>
        <w:pStyle w:val="Tekstpodstawowywcity21"/>
        <w:shd w:val="clear" w:color="auto" w:fill="FFFFFF"/>
        <w:tabs>
          <w:tab w:val="left" w:pos="346"/>
        </w:tabs>
        <w:ind w:left="0" w:right="49"/>
        <w:jc w:val="both"/>
        <w:rPr>
          <w:rFonts w:ascii="Book Antiqua" w:hAnsi="Book Antiqua"/>
          <w:b/>
          <w:bCs/>
          <w:sz w:val="24"/>
        </w:rPr>
      </w:pPr>
      <w:r w:rsidRPr="0041030B">
        <w:rPr>
          <w:rFonts w:ascii="Book Antiqua" w:hAnsi="Book Antiqua"/>
          <w:b/>
          <w:bCs/>
          <w:sz w:val="24"/>
        </w:rPr>
        <w:t>IV.</w:t>
      </w:r>
      <w:r w:rsidRPr="0041030B">
        <w:rPr>
          <w:rFonts w:ascii="Book Antiqua" w:hAnsi="Book Antiqua"/>
          <w:b/>
          <w:bCs/>
          <w:sz w:val="24"/>
        </w:rPr>
        <w:tab/>
        <w:t xml:space="preserve">ZAMÓWIENIA UZUPEŁNIAJĄCE, INFORMACJA O OFERCIE WARIANTOWEJ. </w:t>
      </w:r>
    </w:p>
    <w:p w:rsidR="008B53AD" w:rsidRPr="0041030B" w:rsidRDefault="008B53AD" w:rsidP="008B53AD">
      <w:pPr>
        <w:shd w:val="clear" w:color="auto" w:fill="FFFFFF"/>
        <w:tabs>
          <w:tab w:val="left" w:pos="346"/>
        </w:tabs>
        <w:ind w:left="7"/>
        <w:rPr>
          <w:rFonts w:ascii="Book Antiqua" w:hAnsi="Book Antiqua" w:cs="Times New Roman"/>
          <w:b/>
          <w:bCs/>
        </w:rPr>
      </w:pPr>
    </w:p>
    <w:p w:rsidR="008B53AD" w:rsidRPr="0041030B" w:rsidRDefault="008B53AD" w:rsidP="008B53AD">
      <w:pPr>
        <w:pStyle w:val="Tekstpodstawowywcity21"/>
        <w:shd w:val="clear" w:color="auto" w:fill="FFFFFF"/>
        <w:tabs>
          <w:tab w:val="left" w:pos="1440"/>
        </w:tabs>
        <w:ind w:left="0"/>
        <w:rPr>
          <w:rFonts w:ascii="Book Antiqua" w:hAnsi="Book Antiqua"/>
          <w:sz w:val="24"/>
        </w:rPr>
      </w:pPr>
      <w:r w:rsidRPr="0041030B">
        <w:rPr>
          <w:rFonts w:ascii="Book Antiqua" w:hAnsi="Book Antiqua"/>
          <w:sz w:val="24"/>
        </w:rPr>
        <w:t xml:space="preserve">1. Zamawiający nie przewiduje udzielenia zamówień uzupełniających. </w:t>
      </w:r>
    </w:p>
    <w:p w:rsidR="008B53AD" w:rsidRPr="0041030B" w:rsidRDefault="008B53AD" w:rsidP="008B53AD">
      <w:pPr>
        <w:pStyle w:val="Tekstpodstawowywcity21"/>
        <w:shd w:val="clear" w:color="auto" w:fill="FFFFFF"/>
        <w:tabs>
          <w:tab w:val="left" w:pos="1440"/>
        </w:tabs>
        <w:ind w:left="0"/>
        <w:rPr>
          <w:rFonts w:ascii="Book Antiqua" w:hAnsi="Book Antiqua"/>
          <w:sz w:val="24"/>
        </w:rPr>
      </w:pPr>
      <w:r w:rsidRPr="0041030B">
        <w:rPr>
          <w:rFonts w:ascii="Book Antiqua" w:hAnsi="Book Antiqua"/>
          <w:sz w:val="24"/>
        </w:rPr>
        <w:t>2. Zamawiający nie dopuszcza składania ofert wariantowych.</w:t>
      </w:r>
    </w:p>
    <w:p w:rsidR="008B53AD" w:rsidRPr="0041030B" w:rsidRDefault="008B53AD" w:rsidP="008B53AD">
      <w:pPr>
        <w:pStyle w:val="Tekstpodstawowywcity21"/>
        <w:shd w:val="clear" w:color="auto" w:fill="FFFFFF"/>
        <w:tabs>
          <w:tab w:val="left" w:pos="1440"/>
        </w:tabs>
        <w:rPr>
          <w:rFonts w:ascii="Book Antiqua" w:hAnsi="Book Antiqua"/>
          <w:sz w:val="24"/>
        </w:rPr>
      </w:pPr>
    </w:p>
    <w:p w:rsidR="008B53AD" w:rsidRPr="0041030B" w:rsidRDefault="008B53AD" w:rsidP="008B53AD">
      <w:pPr>
        <w:pStyle w:val="Tekstpodstawowywcity21"/>
        <w:shd w:val="clear" w:color="auto" w:fill="FFFFFF"/>
        <w:tabs>
          <w:tab w:val="left" w:pos="750"/>
        </w:tabs>
        <w:ind w:left="0"/>
        <w:rPr>
          <w:rFonts w:ascii="Book Antiqua" w:hAnsi="Book Antiqua"/>
          <w:b/>
          <w:bCs/>
          <w:sz w:val="24"/>
        </w:rPr>
      </w:pPr>
      <w:r w:rsidRPr="0041030B">
        <w:rPr>
          <w:rFonts w:ascii="Book Antiqua" w:hAnsi="Book Antiqua"/>
          <w:b/>
          <w:bCs/>
          <w:sz w:val="24"/>
        </w:rPr>
        <w:t>V. TERMIN WYKONANIA ZAMÓWIENIA.</w:t>
      </w:r>
    </w:p>
    <w:p w:rsidR="008B53AD" w:rsidRPr="0041030B" w:rsidRDefault="008B53AD" w:rsidP="008B53AD">
      <w:pPr>
        <w:pStyle w:val="Tekstpodstawowywcity21"/>
        <w:shd w:val="clear" w:color="auto" w:fill="FFFFFF"/>
        <w:tabs>
          <w:tab w:val="left" w:pos="720"/>
        </w:tabs>
        <w:rPr>
          <w:rFonts w:ascii="Book Antiqua" w:hAnsi="Book Antiqua"/>
          <w:sz w:val="24"/>
        </w:rPr>
      </w:pPr>
    </w:p>
    <w:p w:rsidR="008B53AD" w:rsidRPr="009F2BE4" w:rsidRDefault="008B53AD" w:rsidP="008B53AD">
      <w:pPr>
        <w:pStyle w:val="Bezodstpw"/>
        <w:jc w:val="both"/>
        <w:rPr>
          <w:rFonts w:ascii="Book Antiqua" w:hAnsi="Book Antiqua"/>
        </w:rPr>
      </w:pPr>
      <w:r w:rsidRPr="009F2BE4">
        <w:rPr>
          <w:rFonts w:ascii="Book Antiqua" w:hAnsi="Book Antiqua"/>
        </w:rPr>
        <w:t xml:space="preserve">- rozpoczęcie </w:t>
      </w:r>
      <w:r w:rsidRPr="009F2BE4">
        <w:rPr>
          <w:rStyle w:val="Pogrubienie"/>
          <w:rFonts w:ascii="Book Antiqua" w:hAnsi="Book Antiqua" w:cs="Cambria"/>
        </w:rPr>
        <w:t>wykonywania czynności zastępstwa inwestycyjnego</w:t>
      </w:r>
      <w:r w:rsidRPr="009F2BE4">
        <w:rPr>
          <w:rFonts w:ascii="Book Antiqua" w:hAnsi="Book Antiqua"/>
        </w:rPr>
        <w:t xml:space="preserve"> z dniem podpisania umowy</w:t>
      </w:r>
    </w:p>
    <w:p w:rsidR="008B53AD" w:rsidRPr="009F2BE4" w:rsidRDefault="008B53AD" w:rsidP="008B53AD">
      <w:pPr>
        <w:pStyle w:val="Bezodstpw"/>
        <w:jc w:val="both"/>
        <w:rPr>
          <w:rFonts w:ascii="Book Antiqua" w:hAnsi="Book Antiqua"/>
        </w:rPr>
      </w:pPr>
      <w:r w:rsidRPr="009F2BE4">
        <w:rPr>
          <w:rFonts w:ascii="Book Antiqua" w:hAnsi="Book Antiqua"/>
        </w:rPr>
        <w:t>-</w:t>
      </w:r>
      <w:r>
        <w:rPr>
          <w:rFonts w:ascii="Book Antiqua" w:hAnsi="Book Antiqua"/>
        </w:rPr>
        <w:t xml:space="preserve"> </w:t>
      </w:r>
      <w:r w:rsidRPr="009F2BE4">
        <w:rPr>
          <w:rFonts w:ascii="Book Antiqua" w:hAnsi="Book Antiqua"/>
        </w:rPr>
        <w:t>zakończenie w</w:t>
      </w:r>
      <w:r w:rsidRPr="009F2BE4">
        <w:rPr>
          <w:rStyle w:val="Pogrubienie"/>
          <w:rFonts w:ascii="Book Antiqua" w:hAnsi="Book Antiqua" w:cs="Cambria"/>
        </w:rPr>
        <w:t xml:space="preserve">ykonania czynności zastępstwa </w:t>
      </w:r>
      <w:proofErr w:type="gramStart"/>
      <w:r w:rsidRPr="009F2BE4">
        <w:rPr>
          <w:rStyle w:val="Pogrubienie"/>
          <w:rFonts w:ascii="Book Antiqua" w:hAnsi="Book Antiqua" w:cs="Cambria"/>
        </w:rPr>
        <w:t>inwestycyjnego</w:t>
      </w:r>
      <w:r w:rsidRPr="009F2BE4">
        <w:rPr>
          <w:rFonts w:ascii="Book Antiqua" w:hAnsi="Book Antiqua"/>
        </w:rPr>
        <w:t xml:space="preserve"> </w:t>
      </w:r>
      <w:r>
        <w:rPr>
          <w:rFonts w:ascii="Book Antiqua" w:hAnsi="Book Antiqua"/>
        </w:rPr>
        <w:t xml:space="preserve"> </w:t>
      </w:r>
      <w:r w:rsidRPr="009F2BE4">
        <w:rPr>
          <w:rFonts w:ascii="Book Antiqua" w:hAnsi="Book Antiqua"/>
        </w:rPr>
        <w:t xml:space="preserve"> do</w:t>
      </w:r>
      <w:proofErr w:type="gramEnd"/>
      <w:r w:rsidRPr="009F2BE4">
        <w:rPr>
          <w:rFonts w:ascii="Book Antiqua" w:hAnsi="Book Antiqua"/>
        </w:rPr>
        <w:t xml:space="preserve"> 30 dni  po odbiorze końcowym robót  budowlanych i dostarczeniu do Zamawiającego kompletu dokumentów rozliczeniowych. </w:t>
      </w:r>
    </w:p>
    <w:p w:rsidR="008B53AD" w:rsidRPr="0041030B" w:rsidRDefault="008B53AD" w:rsidP="008B53AD">
      <w:pPr>
        <w:jc w:val="both"/>
        <w:rPr>
          <w:rFonts w:ascii="Book Antiqua" w:hAnsi="Book Antiqua"/>
          <w:i/>
        </w:rPr>
      </w:pPr>
    </w:p>
    <w:p w:rsidR="008B53AD" w:rsidRPr="0041030B" w:rsidRDefault="008B53AD" w:rsidP="008B53AD">
      <w:pPr>
        <w:pStyle w:val="Tekstpodstawowywcity21"/>
        <w:shd w:val="clear" w:color="auto" w:fill="FFFFFF"/>
        <w:tabs>
          <w:tab w:val="left" w:pos="353"/>
        </w:tabs>
        <w:ind w:left="0" w:right="14"/>
        <w:rPr>
          <w:rFonts w:ascii="Book Antiqua" w:hAnsi="Book Antiqua"/>
          <w:b/>
          <w:bCs/>
          <w:sz w:val="24"/>
        </w:rPr>
      </w:pPr>
      <w:r w:rsidRPr="0041030B">
        <w:rPr>
          <w:rFonts w:ascii="Book Antiqua" w:hAnsi="Book Antiqua"/>
          <w:b/>
          <w:bCs/>
          <w:sz w:val="24"/>
        </w:rPr>
        <w:t xml:space="preserve">VI. OPIS WARUNKÓW UDZIAŁU W POSTĘPOWANIU ORAZ OPIS SPOSOBU </w:t>
      </w:r>
      <w:proofErr w:type="gramStart"/>
      <w:r w:rsidRPr="0041030B">
        <w:rPr>
          <w:rFonts w:ascii="Book Antiqua" w:hAnsi="Book Antiqua"/>
          <w:b/>
          <w:bCs/>
          <w:sz w:val="24"/>
        </w:rPr>
        <w:t>DOKONYWANIA  OCENY</w:t>
      </w:r>
      <w:proofErr w:type="gramEnd"/>
      <w:r w:rsidRPr="0041030B">
        <w:rPr>
          <w:rFonts w:ascii="Book Antiqua" w:hAnsi="Book Antiqua"/>
          <w:b/>
          <w:bCs/>
          <w:sz w:val="24"/>
        </w:rPr>
        <w:t xml:space="preserve"> SPEŁNIANIA TYCH WARUNKÓW.</w:t>
      </w:r>
    </w:p>
    <w:p w:rsidR="008B53AD" w:rsidRPr="0041030B" w:rsidRDefault="008B53AD" w:rsidP="008B53AD">
      <w:pPr>
        <w:pStyle w:val="Tekstpodstawowywcity21"/>
        <w:shd w:val="clear" w:color="auto" w:fill="FFFFFF"/>
        <w:tabs>
          <w:tab w:val="left" w:pos="353"/>
        </w:tabs>
        <w:ind w:left="0" w:right="14"/>
        <w:rPr>
          <w:rFonts w:ascii="Book Antiqua" w:hAnsi="Book Antiqua"/>
          <w:b/>
          <w:bCs/>
          <w:sz w:val="24"/>
        </w:rPr>
      </w:pPr>
    </w:p>
    <w:p w:rsidR="008B53AD" w:rsidRPr="0041030B" w:rsidRDefault="008B53AD" w:rsidP="008B53AD">
      <w:pPr>
        <w:jc w:val="both"/>
        <w:rPr>
          <w:rFonts w:ascii="Book Antiqua" w:hAnsi="Book Antiqua" w:cs="Times New Roman"/>
          <w:b/>
        </w:rPr>
      </w:pPr>
      <w:r w:rsidRPr="0041030B">
        <w:rPr>
          <w:rFonts w:ascii="Book Antiqua" w:hAnsi="Book Antiqua" w:cs="Times New Roman"/>
          <w:b/>
          <w:spacing w:val="-2"/>
        </w:rPr>
        <w:t xml:space="preserve">1.   </w:t>
      </w:r>
      <w:r w:rsidRPr="0041030B">
        <w:rPr>
          <w:rFonts w:ascii="Book Antiqua" w:hAnsi="Book Antiqua" w:cs="Times New Roman"/>
          <w:b/>
        </w:rPr>
        <w:t>Warunki udziału w postępowaniu:</w:t>
      </w:r>
    </w:p>
    <w:p w:rsidR="008B53AD" w:rsidRPr="0041030B" w:rsidRDefault="008B53AD" w:rsidP="008B53AD">
      <w:pPr>
        <w:spacing w:before="120"/>
        <w:jc w:val="both"/>
        <w:rPr>
          <w:rFonts w:ascii="Book Antiqua" w:hAnsi="Book Antiqua" w:cs="Times New Roman"/>
          <w:b/>
        </w:rPr>
      </w:pPr>
      <w:r w:rsidRPr="0041030B">
        <w:rPr>
          <w:rFonts w:ascii="Book Antiqua" w:hAnsi="Book Antiqua" w:cs="Times New Roman"/>
        </w:rPr>
        <w:t xml:space="preserve">O udzielenie zamówienia ubiegać się mogą Wykonawcy, którzy złożą ważną ofertę, której treść odpowiada treści specyfikacji istotnych warunków zamówienia, </w:t>
      </w:r>
      <w:r w:rsidRPr="0041030B">
        <w:rPr>
          <w:rFonts w:ascii="Book Antiqua" w:hAnsi="Book Antiqua" w:cs="Times New Roman"/>
          <w:color w:val="000000"/>
        </w:rPr>
        <w:t xml:space="preserve">wg załącznika </w:t>
      </w:r>
      <w:proofErr w:type="gramStart"/>
      <w:r w:rsidRPr="0041030B">
        <w:rPr>
          <w:rFonts w:ascii="Book Antiqua" w:hAnsi="Book Antiqua" w:cs="Times New Roman"/>
          <w:color w:val="000000"/>
        </w:rPr>
        <w:t>nr 1</w:t>
      </w:r>
      <w:r w:rsidRPr="0041030B">
        <w:rPr>
          <w:rFonts w:ascii="Book Antiqua" w:hAnsi="Book Antiqua" w:cs="Times New Roman"/>
          <w:b/>
          <w:i/>
          <w:color w:val="000000"/>
        </w:rPr>
        <w:t xml:space="preserve">  </w:t>
      </w:r>
      <w:r w:rsidRPr="0041030B">
        <w:rPr>
          <w:rFonts w:ascii="Book Antiqua" w:hAnsi="Book Antiqua" w:cs="Times New Roman"/>
          <w:color w:val="000000"/>
        </w:rPr>
        <w:t>załączonego</w:t>
      </w:r>
      <w:proofErr w:type="gramEnd"/>
      <w:r w:rsidRPr="0041030B">
        <w:rPr>
          <w:rFonts w:ascii="Book Antiqua" w:hAnsi="Book Antiqua" w:cs="Times New Roman"/>
          <w:color w:val="000000"/>
        </w:rPr>
        <w:t xml:space="preserve"> do </w:t>
      </w:r>
      <w:proofErr w:type="spellStart"/>
      <w:r w:rsidRPr="0041030B">
        <w:rPr>
          <w:rFonts w:ascii="Book Antiqua" w:hAnsi="Book Antiqua" w:cs="Times New Roman"/>
          <w:color w:val="000000"/>
        </w:rPr>
        <w:t>SIWZ</w:t>
      </w:r>
      <w:proofErr w:type="spellEnd"/>
      <w:r w:rsidRPr="0041030B">
        <w:rPr>
          <w:rFonts w:ascii="Book Antiqua" w:hAnsi="Book Antiqua" w:cs="Times New Roman"/>
        </w:rPr>
        <w:t xml:space="preserve"> oraz</w:t>
      </w:r>
      <w:r w:rsidRPr="0041030B">
        <w:rPr>
          <w:rFonts w:ascii="Book Antiqua" w:hAnsi="Book Antiqua" w:cs="Times New Roman"/>
          <w:b/>
        </w:rPr>
        <w:t>:</w:t>
      </w:r>
    </w:p>
    <w:p w:rsidR="008B53AD" w:rsidRPr="0041030B" w:rsidRDefault="008B53AD" w:rsidP="008B53AD">
      <w:pPr>
        <w:spacing w:before="120"/>
        <w:jc w:val="both"/>
        <w:rPr>
          <w:rFonts w:ascii="Book Antiqua" w:hAnsi="Book Antiqua" w:cs="Times New Roman"/>
          <w:b/>
        </w:rPr>
      </w:pPr>
    </w:p>
    <w:p w:rsidR="008B53AD" w:rsidRDefault="008B53AD" w:rsidP="008B53AD">
      <w:pPr>
        <w:tabs>
          <w:tab w:val="left" w:pos="1011"/>
          <w:tab w:val="left" w:pos="6771"/>
          <w:tab w:val="left" w:pos="7491"/>
        </w:tabs>
        <w:spacing w:before="60"/>
        <w:jc w:val="both"/>
        <w:rPr>
          <w:rFonts w:ascii="Book Antiqua" w:hAnsi="Book Antiqua" w:cs="Times New Roman"/>
        </w:rPr>
      </w:pPr>
      <w:r w:rsidRPr="0041030B">
        <w:rPr>
          <w:rFonts w:ascii="Book Antiqua" w:hAnsi="Book Antiqua" w:cs="Times New Roman"/>
        </w:rPr>
        <w:t>W celu potwierdzenia spełnienia niniejszego warunku Wykonawcy zobowiązani są przedłożyć odpowiednie dokumenty w formie oryginału lub kserok</w:t>
      </w:r>
      <w:r>
        <w:rPr>
          <w:rFonts w:ascii="Book Antiqua" w:hAnsi="Book Antiqua" w:cs="Times New Roman"/>
        </w:rPr>
        <w:t xml:space="preserve">opii poświadczonej za zgodność </w:t>
      </w:r>
      <w:r w:rsidRPr="0041030B">
        <w:rPr>
          <w:rFonts w:ascii="Book Antiqua" w:hAnsi="Book Antiqua" w:cs="Times New Roman"/>
        </w:rPr>
        <w:t>z oryginałem:</w:t>
      </w:r>
    </w:p>
    <w:p w:rsidR="008B53AD" w:rsidRPr="0041030B" w:rsidRDefault="008B53AD" w:rsidP="008B53AD">
      <w:pPr>
        <w:tabs>
          <w:tab w:val="left" w:pos="1011"/>
          <w:tab w:val="left" w:pos="6771"/>
          <w:tab w:val="left" w:pos="7491"/>
        </w:tabs>
        <w:spacing w:before="60"/>
        <w:jc w:val="both"/>
        <w:rPr>
          <w:rFonts w:ascii="Book Antiqua" w:hAnsi="Book Antiqua" w:cs="Times New Roman"/>
        </w:rPr>
      </w:pPr>
      <w:r w:rsidRPr="0041030B">
        <w:rPr>
          <w:rFonts w:ascii="Book Antiqua" w:hAnsi="Book Antiqua" w:cs="Times New Roman"/>
        </w:rPr>
        <w:tab/>
      </w:r>
      <w:r w:rsidRPr="0041030B">
        <w:rPr>
          <w:rFonts w:ascii="Book Antiqua" w:hAnsi="Book Antiqua"/>
          <w:color w:val="000000"/>
        </w:rPr>
        <w:br/>
      </w:r>
      <w:r w:rsidRPr="0041030B">
        <w:rPr>
          <w:rFonts w:ascii="Book Antiqua" w:hAnsi="Book Antiqua" w:cs="Times New Roman"/>
          <w:b/>
          <w:bCs/>
        </w:rPr>
        <w:t xml:space="preserve">1) </w:t>
      </w:r>
      <w:proofErr w:type="gramStart"/>
      <w:r w:rsidRPr="0041030B">
        <w:rPr>
          <w:rFonts w:ascii="Book Antiqua" w:hAnsi="Book Antiqua" w:cs="Times New Roman"/>
          <w:b/>
          <w:bCs/>
        </w:rPr>
        <w:t>Posiadają  uprawnienia</w:t>
      </w:r>
      <w:proofErr w:type="gramEnd"/>
      <w:r w:rsidRPr="0041030B">
        <w:rPr>
          <w:rFonts w:ascii="Book Antiqua" w:hAnsi="Book Antiqua" w:cs="Times New Roman"/>
          <w:b/>
          <w:bCs/>
        </w:rPr>
        <w:t xml:space="preserve"> niezbędne do wykonywania działalności lub czynności </w:t>
      </w:r>
      <w:r w:rsidRPr="0041030B">
        <w:rPr>
          <w:rFonts w:ascii="Book Antiqua" w:hAnsi="Book Antiqua" w:cs="Times New Roman"/>
          <w:b/>
          <w:bCs/>
        </w:rPr>
        <w:br/>
        <w:t>w zakresie odpowiadającym przedmiotowi zamówienia.</w:t>
      </w:r>
    </w:p>
    <w:p w:rsidR="008B53AD" w:rsidRPr="0041030B" w:rsidRDefault="008B53AD" w:rsidP="008B53AD">
      <w:pPr>
        <w:tabs>
          <w:tab w:val="left" w:pos="1011"/>
          <w:tab w:val="left" w:pos="6771"/>
          <w:tab w:val="left" w:pos="7491"/>
        </w:tabs>
        <w:spacing w:before="60"/>
        <w:jc w:val="both"/>
        <w:rPr>
          <w:rFonts w:ascii="Book Antiqua" w:hAnsi="Book Antiqua"/>
        </w:rPr>
      </w:pPr>
      <w:r w:rsidRPr="0041030B">
        <w:rPr>
          <w:rFonts w:ascii="Book Antiqua" w:hAnsi="Book Antiqua"/>
        </w:rPr>
        <w:t>Zamawiający nie precyzuje w tym zakresie żadnych wymagań</w:t>
      </w:r>
      <w:r w:rsidRPr="0041030B">
        <w:rPr>
          <w:rFonts w:ascii="Book Antiqua" w:hAnsi="Book Antiqua" w:cs="Times New Roman"/>
        </w:rPr>
        <w:t xml:space="preserve">.  </w:t>
      </w:r>
      <w:r w:rsidRPr="0041030B">
        <w:rPr>
          <w:rFonts w:ascii="Book Antiqua" w:hAnsi="Book Antiqua"/>
        </w:rPr>
        <w:t>W celu wykazania spełnienia przez Wykonawcę warunku Zamawiający żąda załączenia do</w:t>
      </w:r>
      <w:r>
        <w:rPr>
          <w:rFonts w:ascii="Book Antiqua" w:hAnsi="Book Antiqua"/>
        </w:rPr>
        <w:t xml:space="preserve"> oferty oświadczenia Wykonawcy </w:t>
      </w:r>
      <w:r w:rsidRPr="0041030B">
        <w:rPr>
          <w:rFonts w:ascii="Book Antiqua" w:hAnsi="Book Antiqua"/>
        </w:rPr>
        <w:t xml:space="preserve">o spełnieniu warunków udziału w postępowaniu, </w:t>
      </w:r>
      <w:r>
        <w:rPr>
          <w:rFonts w:ascii="Book Antiqua" w:hAnsi="Book Antiqua"/>
        </w:rPr>
        <w:br/>
      </w:r>
      <w:r w:rsidRPr="0041030B">
        <w:rPr>
          <w:rFonts w:ascii="Book Antiqua" w:hAnsi="Book Antiqua"/>
        </w:rPr>
        <w:t xml:space="preserve">o których mowa w art. 22 ust. 1 </w:t>
      </w:r>
      <w:proofErr w:type="spellStart"/>
      <w:r w:rsidRPr="0041030B">
        <w:rPr>
          <w:rFonts w:ascii="Book Antiqua" w:hAnsi="Book Antiqua"/>
        </w:rPr>
        <w:t>pkt</w:t>
      </w:r>
      <w:proofErr w:type="spellEnd"/>
      <w:r w:rsidRPr="0041030B">
        <w:rPr>
          <w:rFonts w:ascii="Book Antiqua" w:hAnsi="Book Antiqua"/>
        </w:rPr>
        <w:t xml:space="preserve"> 1-4 ustawy </w:t>
      </w:r>
      <w:proofErr w:type="spellStart"/>
      <w:r w:rsidRPr="0041030B">
        <w:rPr>
          <w:rFonts w:ascii="Book Antiqua" w:hAnsi="Book Antiqua"/>
        </w:rPr>
        <w:t>Pzp</w:t>
      </w:r>
      <w:proofErr w:type="spellEnd"/>
      <w:r w:rsidRPr="0041030B">
        <w:rPr>
          <w:rFonts w:ascii="Book Antiqua" w:hAnsi="Book Antiqua"/>
        </w:rPr>
        <w:t xml:space="preserve">. - </w:t>
      </w:r>
      <w:proofErr w:type="gramStart"/>
      <w:r w:rsidRPr="004076DA">
        <w:rPr>
          <w:rFonts w:ascii="Book Antiqua" w:hAnsi="Book Antiqua"/>
          <w:b/>
        </w:rPr>
        <w:t>załącznik</w:t>
      </w:r>
      <w:proofErr w:type="gramEnd"/>
      <w:r w:rsidRPr="004076DA">
        <w:rPr>
          <w:rFonts w:ascii="Book Antiqua" w:hAnsi="Book Antiqua"/>
          <w:b/>
        </w:rPr>
        <w:t xml:space="preserve"> nr 2 do oferty.</w:t>
      </w:r>
      <w:r w:rsidRPr="0041030B">
        <w:rPr>
          <w:rFonts w:ascii="Book Antiqua" w:hAnsi="Book Antiqua"/>
        </w:rPr>
        <w:t xml:space="preserve"> </w:t>
      </w:r>
    </w:p>
    <w:p w:rsidR="008B53AD" w:rsidRDefault="008B53AD" w:rsidP="008B53AD">
      <w:pPr>
        <w:tabs>
          <w:tab w:val="left" w:pos="1011"/>
          <w:tab w:val="left" w:pos="6771"/>
          <w:tab w:val="left" w:pos="7491"/>
        </w:tabs>
        <w:spacing w:before="60"/>
        <w:jc w:val="both"/>
        <w:rPr>
          <w:rFonts w:ascii="Book Antiqua" w:hAnsi="Book Antiqua"/>
          <w:color w:val="000000"/>
        </w:rPr>
      </w:pPr>
    </w:p>
    <w:p w:rsidR="008B53AD" w:rsidRPr="0041030B" w:rsidRDefault="008B53AD" w:rsidP="008B53AD">
      <w:pPr>
        <w:tabs>
          <w:tab w:val="left" w:pos="1011"/>
          <w:tab w:val="left" w:pos="6771"/>
          <w:tab w:val="left" w:pos="7491"/>
        </w:tabs>
        <w:spacing w:before="60"/>
        <w:jc w:val="both"/>
        <w:rPr>
          <w:rFonts w:ascii="Book Antiqua" w:hAnsi="Book Antiqua"/>
          <w:color w:val="000000"/>
        </w:rPr>
      </w:pPr>
      <w:r w:rsidRPr="0041030B">
        <w:rPr>
          <w:rFonts w:ascii="Book Antiqua" w:hAnsi="Book Antiqua"/>
          <w:color w:val="000000"/>
        </w:rPr>
        <w:t xml:space="preserve">Ocena spełnienia przez Wykonawców warunków udziału w postępowaniu będzie dokonana na podstawie wymaganego oświadczenia, według formuły: spełnia/nie </w:t>
      </w:r>
      <w:r w:rsidRPr="0041030B">
        <w:rPr>
          <w:rFonts w:ascii="Book Antiqua" w:hAnsi="Book Antiqua"/>
          <w:color w:val="000000"/>
        </w:rPr>
        <w:lastRenderedPageBreak/>
        <w:t>spełnia.</w:t>
      </w:r>
    </w:p>
    <w:p w:rsidR="008B53AD" w:rsidRPr="0041030B" w:rsidRDefault="008B53AD" w:rsidP="008B53AD">
      <w:pPr>
        <w:ind w:left="360"/>
        <w:jc w:val="both"/>
        <w:rPr>
          <w:rFonts w:ascii="Book Antiqua" w:hAnsi="Book Antiqua"/>
          <w:color w:val="000000"/>
        </w:rPr>
      </w:pPr>
    </w:p>
    <w:p w:rsidR="008B53AD" w:rsidRPr="0041030B" w:rsidRDefault="008B53AD" w:rsidP="008B53AD">
      <w:pPr>
        <w:shd w:val="clear" w:color="auto" w:fill="FFFFFF"/>
        <w:tabs>
          <w:tab w:val="left" w:pos="331"/>
        </w:tabs>
        <w:ind w:left="360" w:right="7" w:hanging="360"/>
        <w:jc w:val="both"/>
        <w:rPr>
          <w:rFonts w:ascii="Book Antiqua" w:hAnsi="Book Antiqua" w:cs="Times New Roman"/>
          <w:b/>
          <w:bCs/>
        </w:rPr>
      </w:pPr>
      <w:r w:rsidRPr="0041030B">
        <w:rPr>
          <w:rFonts w:ascii="Book Antiqua" w:hAnsi="Book Antiqua" w:cs="Times New Roman"/>
          <w:b/>
          <w:bCs/>
        </w:rPr>
        <w:t xml:space="preserve">2) Posiadają niezbędną wiedzę do wykonywania zamówienia: </w:t>
      </w:r>
    </w:p>
    <w:p w:rsidR="008B53AD" w:rsidRPr="0041030B" w:rsidRDefault="008B53AD" w:rsidP="008B53AD">
      <w:pPr>
        <w:shd w:val="clear" w:color="auto" w:fill="FFFFFF"/>
        <w:tabs>
          <w:tab w:val="left" w:pos="331"/>
        </w:tabs>
        <w:ind w:left="360" w:right="7" w:hanging="360"/>
        <w:jc w:val="both"/>
        <w:rPr>
          <w:rFonts w:ascii="Book Antiqua" w:hAnsi="Book Antiqua" w:cs="Times New Roman"/>
          <w:b/>
          <w:bCs/>
        </w:rPr>
      </w:pPr>
    </w:p>
    <w:p w:rsidR="008B53AD" w:rsidRPr="009854B4" w:rsidRDefault="008B53AD" w:rsidP="00B76060">
      <w:pPr>
        <w:widowControl/>
        <w:tabs>
          <w:tab w:val="left" w:pos="3514"/>
        </w:tabs>
        <w:suppressAutoHyphens w:val="0"/>
        <w:adjustRightInd w:val="0"/>
        <w:jc w:val="both"/>
        <w:rPr>
          <w:rFonts w:ascii="Book Antiqua" w:hAnsi="Book Antiqua" w:cs="TimesNewRomanPSMT"/>
          <w:i/>
          <w:lang w:eastAsia="en-US"/>
        </w:rPr>
      </w:pPr>
      <w:r w:rsidRPr="009854B4">
        <w:rPr>
          <w:rFonts w:ascii="Book Antiqua" w:hAnsi="Book Antiqua" w:cs="TimesNewRomanPSMT"/>
          <w:i/>
          <w:lang w:eastAsia="en-US"/>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w:t>
      </w:r>
      <w:proofErr w:type="gramStart"/>
      <w:r w:rsidRPr="009854B4">
        <w:rPr>
          <w:rFonts w:ascii="Book Antiqua" w:hAnsi="Book Antiqua" w:cs="TimesNewRomanPSMT"/>
          <w:i/>
          <w:lang w:eastAsia="en-US"/>
        </w:rPr>
        <w:t>rzecz których</w:t>
      </w:r>
      <w:proofErr w:type="gramEnd"/>
      <w:r w:rsidRPr="009854B4">
        <w:rPr>
          <w:rFonts w:ascii="Book Antiqua" w:hAnsi="Book Antiqua" w:cs="TimesNewRomanPSMT"/>
          <w:i/>
          <w:lang w:eastAsia="en-US"/>
        </w:rPr>
        <w:t xml:space="preserve"> dostawy lub usługi zostały wykonane, oraz załączeniem dowodów, czy zostały wykonane lub są wykonywane należycie:  </w:t>
      </w:r>
    </w:p>
    <w:p w:rsidR="008B53AD" w:rsidRPr="0041030B" w:rsidRDefault="008B53AD" w:rsidP="00B76060">
      <w:pPr>
        <w:widowControl/>
        <w:tabs>
          <w:tab w:val="left" w:pos="3514"/>
        </w:tabs>
        <w:suppressAutoHyphens w:val="0"/>
        <w:adjustRightInd w:val="0"/>
        <w:jc w:val="both"/>
        <w:rPr>
          <w:rFonts w:ascii="Book Antiqua" w:hAnsi="Book Antiqua" w:cs="TimesNewRomanPSMT"/>
          <w:lang w:eastAsia="en-US"/>
        </w:rPr>
      </w:pPr>
    </w:p>
    <w:p w:rsidR="008B53AD" w:rsidRPr="002A6C5D" w:rsidRDefault="008B53AD" w:rsidP="00B76060">
      <w:pPr>
        <w:widowControl/>
        <w:tabs>
          <w:tab w:val="left" w:pos="3514"/>
        </w:tabs>
        <w:suppressAutoHyphens w:val="0"/>
        <w:adjustRightInd w:val="0"/>
        <w:jc w:val="both"/>
        <w:rPr>
          <w:rFonts w:ascii="Book Antiqua" w:hAnsi="Book Antiqua"/>
          <w:b/>
          <w:color w:val="000000"/>
        </w:rPr>
      </w:pPr>
      <w:r>
        <w:rPr>
          <w:rFonts w:ascii="Book Antiqua" w:hAnsi="Book Antiqua"/>
        </w:rPr>
        <w:t>Warunek ten zostanie spełniony jeżeli w</w:t>
      </w:r>
      <w:r w:rsidRPr="0041030B">
        <w:rPr>
          <w:rFonts w:ascii="Book Antiqua" w:hAnsi="Book Antiqua"/>
        </w:rPr>
        <w:t xml:space="preserve">ykonawca </w:t>
      </w:r>
      <w:r>
        <w:rPr>
          <w:rFonts w:ascii="Book Antiqua" w:hAnsi="Book Antiqua"/>
        </w:rPr>
        <w:t>wykaże</w:t>
      </w:r>
      <w:r w:rsidRPr="0041030B">
        <w:rPr>
          <w:rFonts w:ascii="Book Antiqua" w:hAnsi="Book Antiqua"/>
        </w:rPr>
        <w:t xml:space="preserve"> się</w:t>
      </w:r>
      <w:r>
        <w:rPr>
          <w:rFonts w:ascii="Book Antiqua" w:hAnsi="Book Antiqua"/>
        </w:rPr>
        <w:t xml:space="preserve">, że w okresie ostatnich 3 lat przed upływem terminu składania ofert, a jeżeli okres prowadzenia działalności jest krótszy – </w:t>
      </w:r>
      <w:r w:rsidRPr="00FC1F25">
        <w:rPr>
          <w:rFonts w:ascii="Book Antiqua" w:hAnsi="Book Antiqua"/>
          <w:u w:val="single"/>
        </w:rPr>
        <w:t xml:space="preserve">wykonał co najmniej jedną usługę pełnienia funkcji inwestora zastępczego lub Inżyniera Kontraktu dla robót </w:t>
      </w:r>
      <w:r w:rsidR="007A7676">
        <w:rPr>
          <w:rFonts w:ascii="Book Antiqua" w:hAnsi="Book Antiqua"/>
          <w:u w:val="single"/>
        </w:rPr>
        <w:t xml:space="preserve">budowlanych polegających na budowie budynku użyteczności publicznej </w:t>
      </w:r>
      <w:r w:rsidRPr="00FC1F25">
        <w:rPr>
          <w:rFonts w:ascii="Book Antiqua" w:hAnsi="Book Antiqua"/>
          <w:u w:val="single"/>
        </w:rPr>
        <w:t>o wartości nie mniejszej niż 400 000, 00 zł lub dwie takie usługi o wartości nie mniejszej niż</w:t>
      </w:r>
      <w:proofErr w:type="gramStart"/>
      <w:r w:rsidRPr="00FC1F25">
        <w:rPr>
          <w:rFonts w:ascii="Book Antiqua" w:hAnsi="Book Antiqua"/>
          <w:u w:val="single"/>
        </w:rPr>
        <w:t xml:space="preserve"> 200 000,00 zł</w:t>
      </w:r>
      <w:proofErr w:type="gramEnd"/>
      <w:r w:rsidRPr="00FC1F25">
        <w:rPr>
          <w:rFonts w:ascii="Book Antiqua" w:hAnsi="Book Antiqua"/>
          <w:u w:val="single"/>
        </w:rPr>
        <w:t xml:space="preserve"> brutto każda</w:t>
      </w:r>
      <w:r>
        <w:rPr>
          <w:rFonts w:ascii="Book Antiqua" w:hAnsi="Book Antiqua"/>
        </w:rPr>
        <w:t xml:space="preserve">, przy czym ta usługa (usługi) dotyczyć muszą zakończonych i rozliczonych robót budowlanych (jako wykonane roboty budowlane należy rozumieć doprowadzenie realizacji określonych robót budowlanych, co najmniej do wystawienia Protokołu odbioru robót lub Świadectwa Przyjęcia, stwierdzającego niewadliwe oraz  </w:t>
      </w:r>
      <w:proofErr w:type="gramStart"/>
      <w:r>
        <w:rPr>
          <w:rFonts w:ascii="Book Antiqua" w:hAnsi="Book Antiqua"/>
        </w:rPr>
        <w:t>załączy</w:t>
      </w:r>
      <w:proofErr w:type="gramEnd"/>
      <w:r>
        <w:rPr>
          <w:rFonts w:ascii="Book Antiqua" w:hAnsi="Book Antiqua"/>
        </w:rPr>
        <w:t xml:space="preserve"> dowody, czy wykonane usługi zostały wykonane należycie</w:t>
      </w:r>
      <w:r w:rsidRPr="0041030B">
        <w:rPr>
          <w:rFonts w:ascii="Book Antiqua" w:hAnsi="Book Antiqua" w:cs="TimesNewRomanPSMT"/>
          <w:lang w:eastAsia="en-US"/>
        </w:rPr>
        <w:t xml:space="preserve">- </w:t>
      </w:r>
      <w:r w:rsidRPr="002A6C5D">
        <w:rPr>
          <w:rFonts w:ascii="Book Antiqua" w:hAnsi="Book Antiqua"/>
          <w:b/>
          <w:snapToGrid w:val="0"/>
          <w:color w:val="000000"/>
        </w:rPr>
        <w:t>wg załącznika nr 3</w:t>
      </w:r>
      <w:r w:rsidRPr="002A6C5D">
        <w:rPr>
          <w:rFonts w:ascii="Book Antiqua" w:hAnsi="Book Antiqua"/>
          <w:b/>
          <w:i/>
          <w:snapToGrid w:val="0"/>
          <w:color w:val="000000"/>
        </w:rPr>
        <w:t>.</w:t>
      </w:r>
    </w:p>
    <w:p w:rsidR="008B53AD" w:rsidRPr="0041030B" w:rsidRDefault="008B53AD" w:rsidP="00B76060">
      <w:pPr>
        <w:tabs>
          <w:tab w:val="left" w:pos="1011"/>
          <w:tab w:val="left" w:pos="3514"/>
          <w:tab w:val="left" w:pos="6771"/>
          <w:tab w:val="left" w:pos="7491"/>
        </w:tabs>
        <w:spacing w:before="60"/>
        <w:jc w:val="both"/>
        <w:rPr>
          <w:rFonts w:ascii="Book Antiqua" w:hAnsi="Book Antiqua"/>
        </w:rPr>
      </w:pPr>
    </w:p>
    <w:p w:rsidR="008B53AD" w:rsidRPr="0041030B" w:rsidRDefault="008B53AD" w:rsidP="00B76060">
      <w:pPr>
        <w:tabs>
          <w:tab w:val="left" w:pos="1011"/>
          <w:tab w:val="left" w:pos="3514"/>
          <w:tab w:val="left" w:pos="6771"/>
          <w:tab w:val="left" w:pos="7491"/>
        </w:tabs>
        <w:spacing w:before="60"/>
        <w:jc w:val="both"/>
        <w:rPr>
          <w:rFonts w:ascii="Book Antiqua" w:hAnsi="Book Antiqua"/>
        </w:rPr>
      </w:pPr>
      <w:r w:rsidRPr="0041030B">
        <w:rPr>
          <w:rFonts w:ascii="Book Antiqua" w:hAnsi="Book Antiqua"/>
        </w:rPr>
        <w:t>Ocena spełnienia przez Wykonawców warunków udziału w postępowaniu będzie dokonana na podstawie wymaganego oświadczenia, według formuły: spełnia/nie spełnia.</w:t>
      </w:r>
    </w:p>
    <w:p w:rsidR="008B53AD" w:rsidRPr="0041030B" w:rsidRDefault="008B53AD" w:rsidP="00B76060">
      <w:pPr>
        <w:pStyle w:val="Rub2"/>
        <w:tabs>
          <w:tab w:val="left" w:pos="3514"/>
        </w:tabs>
        <w:rPr>
          <w:rFonts w:ascii="Book Antiqua" w:hAnsi="Book Antiqua"/>
          <w:color w:val="000000"/>
          <w:sz w:val="24"/>
          <w:szCs w:val="24"/>
          <w:lang w:val="pl-PL"/>
        </w:rPr>
      </w:pPr>
    </w:p>
    <w:p w:rsidR="008B53AD" w:rsidRPr="0041030B" w:rsidRDefault="008B53AD" w:rsidP="008B53AD">
      <w:pPr>
        <w:tabs>
          <w:tab w:val="left" w:pos="6480"/>
          <w:tab w:val="left" w:pos="7200"/>
        </w:tabs>
        <w:spacing w:before="60"/>
        <w:jc w:val="both"/>
        <w:rPr>
          <w:rFonts w:ascii="Book Antiqua" w:hAnsi="Book Antiqua" w:cs="Times New Roman"/>
          <w:b/>
          <w:bCs/>
          <w:spacing w:val="-2"/>
        </w:rPr>
      </w:pPr>
      <w:r w:rsidRPr="0041030B">
        <w:rPr>
          <w:rFonts w:ascii="Book Antiqua" w:hAnsi="Book Antiqua" w:cs="Times New Roman"/>
          <w:b/>
          <w:bCs/>
        </w:rPr>
        <w:t>3)</w:t>
      </w:r>
      <w:r>
        <w:rPr>
          <w:rFonts w:ascii="Book Antiqua" w:hAnsi="Book Antiqua" w:cs="Times New Roman"/>
          <w:b/>
          <w:bCs/>
        </w:rPr>
        <w:t xml:space="preserve"> </w:t>
      </w:r>
      <w:r w:rsidRPr="0041030B">
        <w:rPr>
          <w:rFonts w:ascii="Book Antiqua" w:hAnsi="Book Antiqua" w:cs="Times New Roman"/>
          <w:b/>
          <w:bCs/>
          <w:spacing w:val="-2"/>
        </w:rPr>
        <w:t>Dysponują potencjałem technicznym i osobami zdolnymi do wykonania niniejszego zamówienia.</w:t>
      </w:r>
    </w:p>
    <w:p w:rsidR="008B53AD" w:rsidRPr="00BC1285" w:rsidRDefault="008B53AD" w:rsidP="008B53AD">
      <w:pPr>
        <w:tabs>
          <w:tab w:val="left" w:pos="6480"/>
          <w:tab w:val="left" w:pos="7200"/>
        </w:tabs>
        <w:spacing w:before="60"/>
        <w:jc w:val="both"/>
        <w:rPr>
          <w:rFonts w:ascii="Book Antiqua" w:hAnsi="Book Antiqua" w:cs="Times New Roman"/>
          <w:b/>
          <w:bCs/>
          <w:i/>
          <w:spacing w:val="-2"/>
        </w:rPr>
      </w:pPr>
    </w:p>
    <w:p w:rsidR="008B53AD" w:rsidRPr="00BC1285" w:rsidRDefault="008B53AD" w:rsidP="008B53AD">
      <w:pPr>
        <w:widowControl/>
        <w:suppressAutoHyphens w:val="0"/>
        <w:adjustRightInd w:val="0"/>
        <w:jc w:val="both"/>
        <w:rPr>
          <w:rFonts w:ascii="Book Antiqua" w:hAnsi="Book Antiqua" w:cs="TimesNewRomanPSMT"/>
          <w:i/>
          <w:lang w:eastAsia="en-US"/>
        </w:rPr>
      </w:pPr>
      <w:r w:rsidRPr="00BC1285">
        <w:rPr>
          <w:rFonts w:ascii="Book Antiqua" w:hAnsi="Book Antiqua" w:cs="TimesNewRomanPSMT"/>
          <w:i/>
          <w:lang w:eastAsia="en-US"/>
        </w:rPr>
        <w:t xml:space="preserve">Wykaz osób, które będą uczestniczyć w wykonywaniu zamówienia, w szczególności odpowiedzialnych za świadczenie usług, </w:t>
      </w:r>
      <w:proofErr w:type="gramStart"/>
      <w:r w:rsidRPr="00BC1285">
        <w:rPr>
          <w:rFonts w:ascii="Book Antiqua" w:hAnsi="Book Antiqua" w:cs="TimesNewRomanPSMT"/>
          <w:i/>
          <w:lang w:eastAsia="en-US"/>
        </w:rPr>
        <w:t>kontrolę jakości</w:t>
      </w:r>
      <w:proofErr w:type="gramEnd"/>
      <w:r w:rsidRPr="00BC1285">
        <w:rPr>
          <w:rFonts w:ascii="Book Antiqua" w:hAnsi="Book Antiqua" w:cs="TimesNewRomanPSMT"/>
          <w:i/>
          <w:lang w:eastAsia="en-US"/>
        </w:rPr>
        <w:t xml:space="preserve"> lub kierow</w:t>
      </w:r>
      <w:r>
        <w:rPr>
          <w:rFonts w:ascii="Book Antiqua" w:hAnsi="Book Antiqua" w:cs="TimesNewRomanPSMT"/>
          <w:i/>
          <w:lang w:eastAsia="en-US"/>
        </w:rPr>
        <w:t xml:space="preserve">anie robotami </w:t>
      </w:r>
      <w:r w:rsidRPr="00BC1285">
        <w:rPr>
          <w:rFonts w:ascii="Book Antiqua" w:hAnsi="Book Antiqua" w:cs="TimesNewRomanPSMT"/>
          <w:i/>
          <w:lang w:eastAsia="en-US"/>
        </w:rPr>
        <w:t xml:space="preserve">budowlanymi, wraz z informacjami na temat ich kwalifikacji zawodowych, doświadczenia </w:t>
      </w:r>
      <w:r>
        <w:rPr>
          <w:rFonts w:ascii="Book Antiqua" w:hAnsi="Book Antiqua" w:cs="TimesNewRomanPSMT"/>
          <w:i/>
          <w:lang w:eastAsia="en-US"/>
        </w:rPr>
        <w:br/>
      </w:r>
      <w:r w:rsidRPr="00BC1285">
        <w:rPr>
          <w:rFonts w:ascii="Book Antiqua" w:hAnsi="Book Antiqua" w:cs="TimesNewRomanPSMT"/>
          <w:i/>
          <w:lang w:eastAsia="en-US"/>
        </w:rPr>
        <w:t xml:space="preserve">i wykształcenia niezbędnych do wykonania zamówienia, a także zakresu wykonywanych przez nie czynności, oraz informacją o podstawie do dysponowania tymi osobami; </w:t>
      </w:r>
    </w:p>
    <w:p w:rsidR="008B53AD" w:rsidRPr="0041030B" w:rsidRDefault="008B53AD" w:rsidP="008B53AD">
      <w:pPr>
        <w:widowControl/>
        <w:suppressAutoHyphens w:val="0"/>
        <w:adjustRightInd w:val="0"/>
        <w:jc w:val="both"/>
        <w:rPr>
          <w:rFonts w:ascii="Book Antiqua" w:hAnsi="Book Antiqua" w:cs="TimesNewRomanPSMT"/>
          <w:lang w:eastAsia="en-US"/>
        </w:rPr>
      </w:pPr>
    </w:p>
    <w:p w:rsidR="008B53AD" w:rsidRPr="00185CB0" w:rsidRDefault="008B53AD" w:rsidP="008B53AD">
      <w:pPr>
        <w:tabs>
          <w:tab w:val="left" w:pos="1011"/>
          <w:tab w:val="left" w:pos="6771"/>
          <w:tab w:val="left" w:pos="7491"/>
        </w:tabs>
        <w:spacing w:before="60"/>
        <w:jc w:val="both"/>
        <w:rPr>
          <w:rFonts w:ascii="Book Antiqua" w:hAnsi="Book Antiqua"/>
          <w:u w:val="single"/>
        </w:rPr>
      </w:pPr>
      <w:r w:rsidRPr="00185CB0">
        <w:rPr>
          <w:rFonts w:ascii="Book Antiqua" w:hAnsi="Book Antiqua"/>
          <w:u w:val="single"/>
        </w:rPr>
        <w:t>Wykonawca oświadczy, że osoby, które będą uczestniczyć w wykonywaniu zamówienia, posiadają wymagane uprawnienia, jeżeli ustawy nakładają obowiązek posiadania takich uprawnień;</w:t>
      </w:r>
    </w:p>
    <w:p w:rsidR="008B53AD" w:rsidRPr="006D4EE2" w:rsidRDefault="008B53AD" w:rsidP="008B53AD">
      <w:pPr>
        <w:tabs>
          <w:tab w:val="left" w:pos="1011"/>
          <w:tab w:val="left" w:pos="6771"/>
          <w:tab w:val="left" w:pos="7491"/>
        </w:tabs>
        <w:spacing w:before="60"/>
        <w:jc w:val="both"/>
        <w:rPr>
          <w:rFonts w:ascii="Book Antiqua" w:hAnsi="Book Antiqua"/>
        </w:rPr>
      </w:pPr>
      <w:r w:rsidRPr="006D4EE2">
        <w:rPr>
          <w:rFonts w:ascii="Book Antiqua" w:hAnsi="Book Antiqua"/>
        </w:rPr>
        <w:t>Ocena spełnienia przez Wykonawców warunków udziału w postępowaniu będzie dokonana na podstawie wymaganego oświadczenia, według formuły: spełnia/nie spełnia.</w:t>
      </w:r>
    </w:p>
    <w:p w:rsidR="008B53AD" w:rsidRDefault="008B53AD" w:rsidP="008B53AD">
      <w:pPr>
        <w:pStyle w:val="Akapitzlist"/>
        <w:tabs>
          <w:tab w:val="left" w:pos="7185"/>
          <w:tab w:val="left" w:pos="7905"/>
        </w:tabs>
        <w:spacing w:before="60"/>
        <w:ind w:left="0"/>
        <w:jc w:val="both"/>
        <w:rPr>
          <w:rFonts w:ascii="Book Antiqua" w:hAnsi="Book Antiqua"/>
          <w:b/>
          <w:bCs/>
          <w:spacing w:val="-2"/>
        </w:rPr>
      </w:pPr>
    </w:p>
    <w:p w:rsidR="008B53AD" w:rsidRPr="0041030B" w:rsidRDefault="008B53AD" w:rsidP="008B53AD">
      <w:pPr>
        <w:pStyle w:val="Akapitzlist"/>
        <w:tabs>
          <w:tab w:val="left" w:pos="7185"/>
          <w:tab w:val="left" w:pos="7905"/>
        </w:tabs>
        <w:spacing w:before="60"/>
        <w:ind w:left="0"/>
        <w:jc w:val="both"/>
        <w:rPr>
          <w:rFonts w:ascii="Book Antiqua" w:hAnsi="Book Antiqua"/>
          <w:b/>
          <w:bCs/>
          <w:spacing w:val="-2"/>
        </w:rPr>
      </w:pPr>
      <w:r w:rsidRPr="0041030B">
        <w:rPr>
          <w:rFonts w:ascii="Book Antiqua" w:hAnsi="Book Antiqua"/>
          <w:b/>
          <w:bCs/>
          <w:spacing w:val="-2"/>
        </w:rPr>
        <w:t xml:space="preserve">4) Znajdują się w sytuacji ekonomicznej i finansowej zapewniającej wykonanie zamówienia. </w:t>
      </w:r>
    </w:p>
    <w:p w:rsidR="008B53AD" w:rsidRPr="0041030B" w:rsidRDefault="008B53AD" w:rsidP="008B53AD">
      <w:pPr>
        <w:pStyle w:val="Akapitzlist"/>
        <w:tabs>
          <w:tab w:val="left" w:pos="7185"/>
          <w:tab w:val="left" w:pos="7905"/>
        </w:tabs>
        <w:spacing w:before="60"/>
        <w:ind w:left="0"/>
        <w:jc w:val="both"/>
        <w:rPr>
          <w:rFonts w:ascii="Book Antiqua" w:hAnsi="Book Antiqua"/>
          <w:bCs/>
          <w:color w:val="000000"/>
          <w:spacing w:val="-2"/>
        </w:rPr>
      </w:pPr>
    </w:p>
    <w:p w:rsidR="008B53AD" w:rsidRPr="0041030B" w:rsidRDefault="008B53AD" w:rsidP="008B53AD">
      <w:pPr>
        <w:tabs>
          <w:tab w:val="left" w:pos="1011"/>
          <w:tab w:val="left" w:pos="6771"/>
          <w:tab w:val="left" w:pos="7491"/>
        </w:tabs>
        <w:spacing w:before="60"/>
        <w:jc w:val="both"/>
        <w:rPr>
          <w:rFonts w:ascii="Book Antiqua" w:hAnsi="Book Antiqua"/>
        </w:rPr>
      </w:pPr>
      <w:r w:rsidRPr="0041030B">
        <w:rPr>
          <w:rFonts w:ascii="Book Antiqua" w:hAnsi="Book Antiqua"/>
        </w:rPr>
        <w:t>Zamawiający nie precyzuje w tym zakresie żadnych wymagań</w:t>
      </w:r>
      <w:r w:rsidRPr="0041030B">
        <w:rPr>
          <w:rFonts w:ascii="Book Antiqua" w:hAnsi="Book Antiqua" w:cs="Times New Roman"/>
        </w:rPr>
        <w:t xml:space="preserve">.  </w:t>
      </w:r>
      <w:r w:rsidRPr="0041030B">
        <w:rPr>
          <w:rFonts w:ascii="Book Antiqua" w:hAnsi="Book Antiqua"/>
        </w:rPr>
        <w:t xml:space="preserve">W celu wykazania spełnienia przez Wykonawcę warunku Zamawiający żąda załączenia do oferty oświadczenia Wykonawcy o spełnieniu warunków udziału w postępowaniu, </w:t>
      </w:r>
      <w:r>
        <w:rPr>
          <w:rFonts w:ascii="Book Antiqua" w:hAnsi="Book Antiqua"/>
        </w:rPr>
        <w:br/>
      </w:r>
      <w:r w:rsidRPr="0041030B">
        <w:rPr>
          <w:rFonts w:ascii="Book Antiqua" w:hAnsi="Book Antiqua"/>
        </w:rPr>
        <w:t xml:space="preserve">o których mowa w art. 22 ust. 1 </w:t>
      </w:r>
      <w:proofErr w:type="spellStart"/>
      <w:r w:rsidRPr="0041030B">
        <w:rPr>
          <w:rFonts w:ascii="Book Antiqua" w:hAnsi="Book Antiqua"/>
        </w:rPr>
        <w:t>pkt</w:t>
      </w:r>
      <w:proofErr w:type="spellEnd"/>
      <w:r w:rsidRPr="0041030B">
        <w:rPr>
          <w:rFonts w:ascii="Book Antiqua" w:hAnsi="Book Antiqua"/>
        </w:rPr>
        <w:t xml:space="preserve"> 1-4 ustawy </w:t>
      </w:r>
      <w:proofErr w:type="spellStart"/>
      <w:r w:rsidRPr="0041030B">
        <w:rPr>
          <w:rFonts w:ascii="Book Antiqua" w:hAnsi="Book Antiqua"/>
        </w:rPr>
        <w:t>Pzp</w:t>
      </w:r>
      <w:proofErr w:type="spellEnd"/>
      <w:r w:rsidRPr="0041030B">
        <w:rPr>
          <w:rFonts w:ascii="Book Antiqua" w:hAnsi="Book Antiqua"/>
        </w:rPr>
        <w:t xml:space="preserve">. - </w:t>
      </w:r>
      <w:proofErr w:type="gramStart"/>
      <w:r w:rsidRPr="0041030B">
        <w:rPr>
          <w:rFonts w:ascii="Book Antiqua" w:hAnsi="Book Antiqua"/>
        </w:rPr>
        <w:t>załącznik</w:t>
      </w:r>
      <w:proofErr w:type="gramEnd"/>
      <w:r w:rsidRPr="0041030B">
        <w:rPr>
          <w:rFonts w:ascii="Book Antiqua" w:hAnsi="Book Antiqua"/>
        </w:rPr>
        <w:t xml:space="preserve"> nr 2 do oferty. </w:t>
      </w:r>
    </w:p>
    <w:p w:rsidR="008B53AD" w:rsidRPr="0041030B" w:rsidRDefault="008B53AD" w:rsidP="008B53AD">
      <w:pPr>
        <w:tabs>
          <w:tab w:val="left" w:pos="1011"/>
          <w:tab w:val="left" w:pos="6771"/>
          <w:tab w:val="left" w:pos="7491"/>
        </w:tabs>
        <w:spacing w:before="60"/>
        <w:jc w:val="both"/>
        <w:rPr>
          <w:rFonts w:ascii="Book Antiqua" w:hAnsi="Book Antiqua"/>
          <w:color w:val="000000"/>
        </w:rPr>
      </w:pPr>
      <w:r w:rsidRPr="0041030B">
        <w:rPr>
          <w:rFonts w:ascii="Book Antiqua" w:hAnsi="Book Antiqua"/>
          <w:color w:val="000000"/>
        </w:rPr>
        <w:t>Ocena spełnienia przez Wykonawców warunków udziału w postępowaniu będzie dokonana na podstawie wymaganego oświadczenia, według formuły: spełnia/nie spełnia.</w:t>
      </w:r>
    </w:p>
    <w:p w:rsidR="008B53AD" w:rsidRPr="0041030B" w:rsidRDefault="008B53AD" w:rsidP="008B53AD">
      <w:pPr>
        <w:pStyle w:val="Tytu"/>
        <w:jc w:val="both"/>
        <w:rPr>
          <w:rFonts w:ascii="Book Antiqua" w:hAnsi="Book Antiqua"/>
          <w:b w:val="0"/>
          <w:i w:val="0"/>
          <w:sz w:val="24"/>
        </w:rPr>
      </w:pPr>
    </w:p>
    <w:p w:rsidR="008B53AD" w:rsidRPr="0041030B" w:rsidRDefault="008B53AD" w:rsidP="008B53AD">
      <w:pPr>
        <w:jc w:val="both"/>
        <w:rPr>
          <w:rFonts w:ascii="Book Antiqua" w:hAnsi="Book Antiqua" w:cs="Times New Roman"/>
          <w:b/>
        </w:rPr>
      </w:pPr>
      <w:r w:rsidRPr="0041030B">
        <w:rPr>
          <w:rFonts w:ascii="Book Antiqua" w:hAnsi="Book Antiqua" w:cs="Times New Roman"/>
          <w:b/>
          <w:spacing w:val="-2"/>
        </w:rPr>
        <w:t>2. Sposób potwierdzenia w</w:t>
      </w:r>
      <w:r w:rsidRPr="0041030B">
        <w:rPr>
          <w:rFonts w:ascii="Book Antiqua" w:hAnsi="Book Antiqua" w:cs="Times New Roman"/>
          <w:b/>
        </w:rPr>
        <w:t>arunków udziału w postępowaniu:</w:t>
      </w:r>
    </w:p>
    <w:p w:rsidR="008B53AD" w:rsidRPr="0041030B" w:rsidRDefault="008B53AD" w:rsidP="008B53AD">
      <w:pPr>
        <w:jc w:val="both"/>
        <w:rPr>
          <w:rFonts w:ascii="Book Antiqua" w:hAnsi="Book Antiqua" w:cs="Times New Roman"/>
          <w:b/>
        </w:rPr>
      </w:pPr>
    </w:p>
    <w:p w:rsidR="008B53AD" w:rsidRPr="0041030B" w:rsidRDefault="008B53AD" w:rsidP="008B53AD">
      <w:pPr>
        <w:jc w:val="both"/>
        <w:rPr>
          <w:rFonts w:ascii="Book Antiqua" w:hAnsi="Book Antiqua" w:cs="Times New Roman"/>
          <w:bCs/>
        </w:rPr>
      </w:pPr>
      <w:proofErr w:type="gramStart"/>
      <w:r w:rsidRPr="0041030B">
        <w:rPr>
          <w:rFonts w:ascii="Book Antiqua" w:hAnsi="Book Antiqua" w:cs="Times New Roman"/>
        </w:rPr>
        <w:t xml:space="preserve">1)  </w:t>
      </w:r>
      <w:r w:rsidRPr="0041030B">
        <w:rPr>
          <w:rFonts w:ascii="Book Antiqua" w:hAnsi="Book Antiqua" w:cs="Times New Roman"/>
          <w:bCs/>
        </w:rPr>
        <w:t>Sprawdzenie</w:t>
      </w:r>
      <w:proofErr w:type="gramEnd"/>
      <w:r w:rsidRPr="0041030B">
        <w:rPr>
          <w:rFonts w:ascii="Book Antiqua" w:hAnsi="Book Antiqua" w:cs="Times New Roman"/>
          <w:bCs/>
        </w:rPr>
        <w:t xml:space="preserve"> spełnienia w/w warunków udziału w postępowaniu odbywać się będzie na podstawie przedłożonych przez Wykonawcę dokumentów i oświadczeń wg zasady spełnia / nie spełnia.</w:t>
      </w:r>
    </w:p>
    <w:p w:rsidR="008B53AD" w:rsidRPr="0041030B" w:rsidRDefault="008B53AD" w:rsidP="008B53AD">
      <w:pPr>
        <w:ind w:left="709"/>
        <w:jc w:val="both"/>
        <w:rPr>
          <w:rFonts w:ascii="Book Antiqua" w:hAnsi="Book Antiqua" w:cs="Times New Roman"/>
          <w:bCs/>
        </w:rPr>
      </w:pPr>
    </w:p>
    <w:p w:rsidR="008B53AD" w:rsidRPr="0041030B" w:rsidRDefault="008B53AD" w:rsidP="008B53AD">
      <w:pPr>
        <w:jc w:val="both"/>
        <w:rPr>
          <w:rFonts w:ascii="Book Antiqua" w:hAnsi="Book Antiqua" w:cs="Times New Roman"/>
          <w:iCs/>
          <w:color w:val="000000"/>
        </w:rPr>
      </w:pPr>
      <w:proofErr w:type="gramStart"/>
      <w:r w:rsidRPr="0041030B">
        <w:rPr>
          <w:rFonts w:ascii="Book Antiqua" w:hAnsi="Book Antiqua" w:cs="Times New Roman"/>
          <w:bCs/>
        </w:rPr>
        <w:t xml:space="preserve">2)  </w:t>
      </w:r>
      <w:r w:rsidRPr="0041030B">
        <w:rPr>
          <w:rFonts w:ascii="Book Antiqua" w:hAnsi="Book Antiqua" w:cs="Times New Roman"/>
          <w:iCs/>
          <w:color w:val="000000"/>
        </w:rPr>
        <w:t>Wykonawca</w:t>
      </w:r>
      <w:proofErr w:type="gramEnd"/>
      <w:r w:rsidRPr="0041030B">
        <w:rPr>
          <w:rFonts w:ascii="Book Antiqua" w:hAnsi="Book Antiqua" w:cs="Times New Roman"/>
          <w:iCs/>
          <w:color w:val="000000"/>
        </w:rPr>
        <w:t xml:space="preserve"> w zakresie wskazanym w </w:t>
      </w:r>
      <w:proofErr w:type="spellStart"/>
      <w:r w:rsidRPr="0041030B">
        <w:rPr>
          <w:rFonts w:ascii="Book Antiqua" w:hAnsi="Book Antiqua" w:cs="Times New Roman"/>
          <w:iCs/>
          <w:color w:val="000000"/>
        </w:rPr>
        <w:t>SIWZ</w:t>
      </w:r>
      <w:proofErr w:type="spellEnd"/>
      <w:r w:rsidRPr="0041030B">
        <w:rPr>
          <w:rFonts w:ascii="Book Antiqua" w:hAnsi="Book Antiqua" w:cs="Times New Roman"/>
          <w:iCs/>
          <w:color w:val="000000"/>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sidRPr="0041030B">
        <w:rPr>
          <w:rFonts w:ascii="Book Antiqua" w:hAnsi="Book Antiqua" w:cs="Times New Roman"/>
          <w:iCs/>
          <w:color w:val="000000"/>
        </w:rPr>
        <w:t>PZP</w:t>
      </w:r>
      <w:proofErr w:type="spellEnd"/>
      <w:r w:rsidRPr="0041030B">
        <w:rPr>
          <w:rFonts w:ascii="Book Antiqua" w:hAnsi="Book Antiqua" w:cs="Times New Roman"/>
          <w:iCs/>
          <w:color w:val="000000"/>
        </w:rPr>
        <w:t xml:space="preserve">. </w:t>
      </w:r>
    </w:p>
    <w:p w:rsidR="008B53AD" w:rsidRPr="0041030B" w:rsidRDefault="008B53AD" w:rsidP="008B53AD">
      <w:pPr>
        <w:jc w:val="both"/>
        <w:rPr>
          <w:rFonts w:ascii="Book Antiqua" w:hAnsi="Book Antiqua" w:cs="Times New Roman"/>
          <w:iCs/>
          <w:color w:val="000000"/>
        </w:rPr>
      </w:pPr>
    </w:p>
    <w:p w:rsidR="008B53AD" w:rsidRPr="0041030B" w:rsidRDefault="008B53AD" w:rsidP="008B53AD">
      <w:pPr>
        <w:widowControl/>
        <w:suppressAutoHyphens w:val="0"/>
        <w:adjustRightInd w:val="0"/>
        <w:jc w:val="both"/>
        <w:rPr>
          <w:rFonts w:ascii="Book Antiqua" w:hAnsi="Book Antiqua" w:cs="TimesNewRomanPSMT"/>
          <w:lang w:eastAsia="en-US"/>
        </w:rPr>
      </w:pPr>
      <w:r w:rsidRPr="0041030B">
        <w:rPr>
          <w:rFonts w:ascii="Book Antiqua" w:hAnsi="Book Antiqua" w:cs="Times New Roman"/>
          <w:iCs/>
          <w:color w:val="000000"/>
        </w:rPr>
        <w:t xml:space="preserve"> </w:t>
      </w:r>
      <w:proofErr w:type="gramStart"/>
      <w:r w:rsidRPr="0041030B">
        <w:rPr>
          <w:rFonts w:ascii="Book Antiqua" w:hAnsi="Book Antiqua" w:cs="Times New Roman"/>
          <w:iCs/>
          <w:color w:val="000000"/>
        </w:rPr>
        <w:t xml:space="preserve">3) </w:t>
      </w:r>
      <w:r w:rsidRPr="0041030B">
        <w:rPr>
          <w:rFonts w:ascii="Book Antiqua" w:hAnsi="Book Antiqua" w:cs="TimesNewRomanPSMT"/>
          <w:lang w:eastAsia="en-US"/>
        </w:rPr>
        <w:t>Jeżeli</w:t>
      </w:r>
      <w:proofErr w:type="gramEnd"/>
      <w:r w:rsidRPr="0041030B">
        <w:rPr>
          <w:rFonts w:ascii="Book Antiqua" w:hAnsi="Book Antiqua" w:cs="TimesNewRomanPSMT"/>
          <w:lang w:eastAsia="en-US"/>
        </w:rPr>
        <w:t xml:space="preserve"> wykonawca, wykazując spełnianie warunków, o których mowa w art. 22 ust. 1 ustawy, polega na zasobach innych podmiotów na zasadach określonych w art. 26 ust. </w:t>
      </w:r>
      <w:proofErr w:type="spellStart"/>
      <w:r w:rsidRPr="0041030B">
        <w:rPr>
          <w:rFonts w:ascii="Book Antiqua" w:hAnsi="Book Antiqua" w:cs="TimesNewRomanPSMT"/>
          <w:lang w:eastAsia="en-US"/>
        </w:rPr>
        <w:t>2b</w:t>
      </w:r>
      <w:proofErr w:type="spellEnd"/>
      <w:r w:rsidRPr="0041030B">
        <w:rPr>
          <w:rFonts w:ascii="Book Antiqua" w:hAnsi="Book Antiqua" w:cs="TimesNewRomanPSMT"/>
          <w:lang w:eastAsia="en-US"/>
        </w:rPr>
        <w:t xml:space="preserve"> ustawy, zamawiający, w celu oceny, czy wykonawca będzie dysponował </w:t>
      </w:r>
      <w:r>
        <w:rPr>
          <w:rFonts w:ascii="Book Antiqua" w:hAnsi="Book Antiqua" w:cs="TimesNewRomanPSMT"/>
          <w:lang w:eastAsia="en-US"/>
        </w:rPr>
        <w:t xml:space="preserve">zasobami innych podmiotów </w:t>
      </w:r>
      <w:r w:rsidRPr="0041030B">
        <w:rPr>
          <w:rFonts w:ascii="Book Antiqua" w:hAnsi="Book Antiqua" w:cs="TimesNewRomanPSMT"/>
          <w:lang w:eastAsia="en-US"/>
        </w:rPr>
        <w:t>w stopniu niezbędnym dla należytego wykonania zamówienia oraz oceny, czy stosunek łączący wykonawcę z tymi podmiotami gwarantuje rzeczywisty dostęp do ich zasobów, może żądać:</w:t>
      </w:r>
    </w:p>
    <w:p w:rsidR="008B53AD" w:rsidRPr="0041030B" w:rsidRDefault="008B53AD" w:rsidP="008B53AD">
      <w:pPr>
        <w:widowControl/>
        <w:suppressAutoHyphens w:val="0"/>
        <w:adjustRightInd w:val="0"/>
        <w:jc w:val="both"/>
        <w:rPr>
          <w:rFonts w:ascii="Book Antiqua" w:hAnsi="Book Antiqua" w:cs="TimesNewRomanPSMT"/>
          <w:lang w:eastAsia="en-US"/>
        </w:rPr>
      </w:pPr>
      <w:proofErr w:type="gramStart"/>
      <w:r w:rsidRPr="0041030B">
        <w:rPr>
          <w:rFonts w:ascii="Book Antiqua" w:hAnsi="Book Antiqua" w:cs="TimesNewRomanPSMT"/>
          <w:lang w:eastAsia="en-US"/>
        </w:rPr>
        <w:t>a</w:t>
      </w:r>
      <w:proofErr w:type="gramEnd"/>
      <w:r w:rsidRPr="0041030B">
        <w:rPr>
          <w:rFonts w:ascii="Book Antiqua" w:hAnsi="Book Antiqua" w:cs="TimesNewRomanPSMT"/>
          <w:lang w:eastAsia="en-US"/>
        </w:rPr>
        <w:t xml:space="preserve">) w przypadku warunków, o których mowa w art. 22 ust. 1 </w:t>
      </w:r>
      <w:proofErr w:type="spellStart"/>
      <w:r w:rsidRPr="0041030B">
        <w:rPr>
          <w:rFonts w:ascii="Book Antiqua" w:hAnsi="Book Antiqua" w:cs="TimesNewRomanPSMT"/>
          <w:lang w:eastAsia="en-US"/>
        </w:rPr>
        <w:t>pkt</w:t>
      </w:r>
      <w:proofErr w:type="spellEnd"/>
      <w:r w:rsidRPr="0041030B">
        <w:rPr>
          <w:rFonts w:ascii="Book Antiqua" w:hAnsi="Book Antiqua" w:cs="TimesNewRomanPSMT"/>
          <w:lang w:eastAsia="en-US"/>
        </w:rPr>
        <w:t xml:space="preserve"> 4 ustawy – dokumentów, o których mowa w Rozdziale VI pkt. 1, a także innych dokumentów, dotyczących sytuacji ekonomicznej i finansowej, określonych w ogłoszeniu </w:t>
      </w:r>
      <w:r>
        <w:rPr>
          <w:rFonts w:ascii="Book Antiqua" w:hAnsi="Book Antiqua" w:cs="TimesNewRomanPSMT"/>
          <w:lang w:eastAsia="en-US"/>
        </w:rPr>
        <w:br/>
      </w:r>
      <w:r w:rsidRPr="0041030B">
        <w:rPr>
          <w:rFonts w:ascii="Book Antiqua" w:hAnsi="Book Antiqua" w:cs="TimesNewRomanPSMT"/>
          <w:lang w:eastAsia="en-US"/>
        </w:rPr>
        <w:t>o zamówieniu lub w specyfikacji istotnych warunków zamówienia;</w:t>
      </w:r>
    </w:p>
    <w:p w:rsidR="008B53AD" w:rsidRPr="0041030B" w:rsidRDefault="008B53AD" w:rsidP="008B53AD">
      <w:pPr>
        <w:widowControl/>
        <w:suppressAutoHyphens w:val="0"/>
        <w:adjustRightInd w:val="0"/>
        <w:jc w:val="both"/>
        <w:rPr>
          <w:rFonts w:ascii="Book Antiqua" w:hAnsi="Book Antiqua" w:cs="TimesNewRomanPSMT"/>
          <w:lang w:eastAsia="en-US"/>
        </w:rPr>
      </w:pPr>
      <w:proofErr w:type="gramStart"/>
      <w:r w:rsidRPr="0041030B">
        <w:rPr>
          <w:rFonts w:ascii="Book Antiqua" w:hAnsi="Book Antiqua" w:cs="TimesNewRomanPSMT"/>
          <w:lang w:eastAsia="en-US"/>
        </w:rPr>
        <w:t>b</w:t>
      </w:r>
      <w:proofErr w:type="gramEnd"/>
      <w:r w:rsidRPr="0041030B">
        <w:rPr>
          <w:rFonts w:ascii="Book Antiqua" w:hAnsi="Book Antiqua" w:cs="TimesNewRomanPSMT"/>
          <w:lang w:eastAsia="en-US"/>
        </w:rPr>
        <w:t>) dokumentów dotyczących w szczególności:</w:t>
      </w:r>
    </w:p>
    <w:p w:rsidR="008B53AD" w:rsidRPr="0041030B" w:rsidRDefault="008B53AD" w:rsidP="008B53AD">
      <w:pPr>
        <w:widowControl/>
        <w:suppressAutoHyphens w:val="0"/>
        <w:adjustRightInd w:val="0"/>
        <w:jc w:val="both"/>
        <w:rPr>
          <w:rFonts w:ascii="Book Antiqua" w:hAnsi="Book Antiqua" w:cs="TimesNewRomanPSMT"/>
          <w:lang w:eastAsia="en-US"/>
        </w:rPr>
      </w:pPr>
      <w:r w:rsidRPr="0041030B">
        <w:rPr>
          <w:rFonts w:ascii="Book Antiqua" w:hAnsi="Book Antiqua" w:cs="TimesNewRomanPSMT"/>
          <w:lang w:eastAsia="en-US"/>
        </w:rPr>
        <w:t>- zakresu dostępnych wykonawcy zasobów innego podmiotu,</w:t>
      </w:r>
    </w:p>
    <w:p w:rsidR="008B53AD" w:rsidRPr="0041030B" w:rsidRDefault="008B53AD" w:rsidP="008B53AD">
      <w:pPr>
        <w:widowControl/>
        <w:suppressAutoHyphens w:val="0"/>
        <w:adjustRightInd w:val="0"/>
        <w:jc w:val="both"/>
        <w:rPr>
          <w:rFonts w:ascii="Book Antiqua" w:hAnsi="Book Antiqua" w:cs="TimesNewRomanPSMT"/>
          <w:lang w:eastAsia="en-US"/>
        </w:rPr>
      </w:pPr>
      <w:r w:rsidRPr="0041030B">
        <w:rPr>
          <w:rFonts w:ascii="Book Antiqua" w:hAnsi="Book Antiqua" w:cs="TimesNewRomanPSMT"/>
          <w:lang w:eastAsia="en-US"/>
        </w:rPr>
        <w:t>- sposobu wykorzystania zasobów innego podmiotu, przez wykonawcę, przy wykonywaniu zamówienia,</w:t>
      </w:r>
    </w:p>
    <w:p w:rsidR="008B53AD" w:rsidRPr="0041030B" w:rsidRDefault="008B53AD" w:rsidP="008B53AD">
      <w:pPr>
        <w:widowControl/>
        <w:suppressAutoHyphens w:val="0"/>
        <w:adjustRightInd w:val="0"/>
        <w:jc w:val="both"/>
        <w:rPr>
          <w:rFonts w:ascii="Book Antiqua" w:hAnsi="Book Antiqua" w:cs="TimesNewRomanPSMT"/>
          <w:lang w:eastAsia="en-US"/>
        </w:rPr>
      </w:pPr>
      <w:r w:rsidRPr="0041030B">
        <w:rPr>
          <w:rFonts w:ascii="Book Antiqua" w:hAnsi="Book Antiqua" w:cs="TimesNewRomanPSMT"/>
          <w:lang w:eastAsia="en-US"/>
        </w:rPr>
        <w:t>- charakteru stosunku, jaki będzie łączył wykonawcę z innym podmiotem,</w:t>
      </w:r>
    </w:p>
    <w:p w:rsidR="008B53AD" w:rsidRPr="0041030B" w:rsidRDefault="008B53AD" w:rsidP="008B53AD">
      <w:pPr>
        <w:shd w:val="clear" w:color="auto" w:fill="FFFFFF"/>
        <w:ind w:right="7"/>
        <w:jc w:val="both"/>
        <w:rPr>
          <w:rFonts w:ascii="Book Antiqua" w:hAnsi="Book Antiqua" w:cs="TimesNewRomanPSMT"/>
          <w:lang w:eastAsia="en-US"/>
        </w:rPr>
      </w:pPr>
      <w:r w:rsidRPr="0041030B">
        <w:rPr>
          <w:rFonts w:ascii="Book Antiqua" w:hAnsi="Book Antiqua" w:cs="TimesNewRomanPSMT"/>
          <w:lang w:eastAsia="en-US"/>
        </w:rPr>
        <w:t>- zakresu i okresu udziału innego podmiotu przy wykonywaniu zamówienia.</w:t>
      </w:r>
    </w:p>
    <w:p w:rsidR="008B53AD" w:rsidRPr="0041030B" w:rsidRDefault="008B53AD" w:rsidP="008B53AD">
      <w:pPr>
        <w:shd w:val="clear" w:color="auto" w:fill="FFFFFF"/>
        <w:ind w:right="7"/>
        <w:jc w:val="both"/>
        <w:rPr>
          <w:rFonts w:ascii="Book Antiqua" w:hAnsi="Book Antiqua" w:cs="Times New Roman"/>
        </w:rPr>
      </w:pPr>
    </w:p>
    <w:p w:rsidR="008B53AD" w:rsidRPr="0041030B" w:rsidRDefault="008B53AD" w:rsidP="008B53AD">
      <w:pPr>
        <w:jc w:val="both"/>
        <w:rPr>
          <w:rFonts w:ascii="Book Antiqua" w:hAnsi="Book Antiqua" w:cs="Times New Roman"/>
          <w:iCs/>
          <w:color w:val="000000"/>
        </w:rPr>
      </w:pPr>
      <w:r w:rsidRPr="0041030B">
        <w:rPr>
          <w:rFonts w:ascii="Book Antiqua" w:hAnsi="Book Antiqua" w:cs="Times New Roman"/>
          <w:iCs/>
          <w:color w:val="000000"/>
        </w:rPr>
        <w:t xml:space="preserve">4) Jeżeli z uzasadnionej przyczyny Wykonawca nie może przedstawić dokumentów dotyczących sytuacji finansowej i ekonomicznej wymaganych przez Zamawiającego, może przedstawić inny dokument, </w:t>
      </w:r>
      <w:proofErr w:type="gramStart"/>
      <w:r w:rsidRPr="0041030B">
        <w:rPr>
          <w:rFonts w:ascii="Book Antiqua" w:hAnsi="Book Antiqua" w:cs="Times New Roman"/>
          <w:iCs/>
          <w:color w:val="000000"/>
        </w:rPr>
        <w:t>który  w</w:t>
      </w:r>
      <w:proofErr w:type="gramEnd"/>
      <w:r w:rsidRPr="0041030B">
        <w:rPr>
          <w:rFonts w:ascii="Book Antiqua" w:hAnsi="Book Antiqua" w:cs="Times New Roman"/>
          <w:iCs/>
          <w:color w:val="000000"/>
        </w:rPr>
        <w:t xml:space="preserve"> wystarczający sposób potwierdza spełnianie opisanego przez Zamawiającego warunku.</w:t>
      </w:r>
    </w:p>
    <w:p w:rsidR="008B53AD" w:rsidRPr="0041030B" w:rsidRDefault="008B53AD" w:rsidP="008B53AD">
      <w:pPr>
        <w:widowControl/>
        <w:suppressAutoHyphens w:val="0"/>
        <w:adjustRightInd w:val="0"/>
        <w:jc w:val="both"/>
        <w:rPr>
          <w:rFonts w:ascii="Book Antiqua" w:hAnsi="Book Antiqua" w:cs="Times New Roman"/>
        </w:rPr>
      </w:pPr>
    </w:p>
    <w:p w:rsidR="008B53AD" w:rsidRPr="0041030B" w:rsidRDefault="008B53AD" w:rsidP="008B53AD">
      <w:pPr>
        <w:widowControl/>
        <w:suppressAutoHyphens w:val="0"/>
        <w:adjustRightInd w:val="0"/>
        <w:jc w:val="both"/>
        <w:rPr>
          <w:rFonts w:ascii="Book Antiqua" w:hAnsi="Book Antiqua" w:cs="TimesNewRomanPSMT"/>
          <w:lang w:eastAsia="en-US"/>
        </w:rPr>
      </w:pPr>
      <w:r w:rsidRPr="0041030B">
        <w:rPr>
          <w:rFonts w:ascii="Book Antiqua" w:hAnsi="Book Antiqua" w:cs="Times New Roman"/>
        </w:rPr>
        <w:t xml:space="preserve">5) </w:t>
      </w:r>
      <w:r w:rsidRPr="0041030B">
        <w:rPr>
          <w:rFonts w:ascii="Book Antiqua" w:hAnsi="Book Antiqua" w:cs="TimesNewRomanPSMT"/>
          <w:lang w:eastAsia="en-US"/>
        </w:rPr>
        <w:t xml:space="preserve">Dowodami, o których mowa w rozdziale VI pkt. 1.2) </w:t>
      </w:r>
      <w:proofErr w:type="spellStart"/>
      <w:r w:rsidRPr="0041030B">
        <w:rPr>
          <w:rFonts w:ascii="Book Antiqua" w:hAnsi="Book Antiqua" w:cs="TimesNewRomanPSMT"/>
          <w:lang w:eastAsia="en-US"/>
        </w:rPr>
        <w:t>SIWZ</w:t>
      </w:r>
      <w:proofErr w:type="spellEnd"/>
      <w:r w:rsidRPr="0041030B">
        <w:rPr>
          <w:rFonts w:ascii="Book Antiqua" w:hAnsi="Book Antiqua" w:cs="TimesNewRomanPSMT"/>
          <w:lang w:eastAsia="en-US"/>
        </w:rPr>
        <w:t>, są:</w:t>
      </w:r>
    </w:p>
    <w:p w:rsidR="008B53AD" w:rsidRPr="0041030B" w:rsidRDefault="008B53AD" w:rsidP="008B53AD">
      <w:pPr>
        <w:widowControl/>
        <w:suppressAutoHyphens w:val="0"/>
        <w:adjustRightInd w:val="0"/>
        <w:jc w:val="both"/>
        <w:rPr>
          <w:rFonts w:ascii="Book Antiqua" w:hAnsi="Book Antiqua" w:cs="TimesNewRomanPSMT"/>
          <w:lang w:eastAsia="en-US"/>
        </w:rPr>
      </w:pPr>
      <w:r w:rsidRPr="0041030B">
        <w:rPr>
          <w:rFonts w:ascii="Book Antiqua" w:hAnsi="Book Antiqua" w:cs="TimesNewRomanPSMT"/>
          <w:lang w:eastAsia="en-US"/>
        </w:rPr>
        <w:t xml:space="preserve">a) poświadczenie, z </w:t>
      </w:r>
      <w:proofErr w:type="gramStart"/>
      <w:r w:rsidRPr="0041030B">
        <w:rPr>
          <w:rFonts w:ascii="Book Antiqua" w:hAnsi="Book Antiqua" w:cs="TimesNewRomanPSMT"/>
          <w:lang w:eastAsia="en-US"/>
        </w:rPr>
        <w:t>tym że</w:t>
      </w:r>
      <w:proofErr w:type="gramEnd"/>
      <w:r w:rsidRPr="0041030B">
        <w:rPr>
          <w:rFonts w:ascii="Book Antiqua" w:hAnsi="Book Antiqua" w:cs="TimesNewRomanPSMT"/>
          <w:lang w:eastAsia="en-US"/>
        </w:rPr>
        <w:t xml:space="preserve"> w odniesieniu do nadal wykonywanych dostaw lub usług okresowych lub ciągłych poświadczenie powinno być wydane nie wcześniej niż na 3 </w:t>
      </w:r>
      <w:r w:rsidRPr="0041030B">
        <w:rPr>
          <w:rFonts w:ascii="Book Antiqua" w:hAnsi="Book Antiqua" w:cs="TimesNewRomanPSMT"/>
          <w:lang w:eastAsia="en-US"/>
        </w:rPr>
        <w:lastRenderedPageBreak/>
        <w:t>miesiące przed upływem terminu składania wniosków o dopuszczenie do udziału w postępowaniu albo ofert;</w:t>
      </w:r>
    </w:p>
    <w:p w:rsidR="008B53AD" w:rsidRPr="0041030B" w:rsidRDefault="008B53AD" w:rsidP="008B53AD">
      <w:pPr>
        <w:widowControl/>
        <w:suppressAutoHyphens w:val="0"/>
        <w:adjustRightInd w:val="0"/>
        <w:jc w:val="both"/>
        <w:rPr>
          <w:rFonts w:ascii="Book Antiqua" w:hAnsi="Book Antiqua" w:cs="TimesNewRomanPSMT"/>
          <w:lang w:eastAsia="en-US"/>
        </w:rPr>
      </w:pPr>
      <w:r w:rsidRPr="0041030B">
        <w:rPr>
          <w:rFonts w:ascii="Book Antiqua" w:hAnsi="Book Antiqua" w:cs="TimesNewRomanPSMT"/>
          <w:lang w:eastAsia="en-US"/>
        </w:rPr>
        <w:t xml:space="preserve">b) w przypadku zamówień na dostawy lub usługi – oświadczenie </w:t>
      </w:r>
      <w:proofErr w:type="gramStart"/>
      <w:r w:rsidRPr="0041030B">
        <w:rPr>
          <w:rFonts w:ascii="Book Antiqua" w:hAnsi="Book Antiqua" w:cs="TimesNewRomanPSMT"/>
          <w:lang w:eastAsia="en-US"/>
        </w:rPr>
        <w:t>wykonawcy- jeżeli</w:t>
      </w:r>
      <w:proofErr w:type="gramEnd"/>
      <w:r w:rsidRPr="0041030B">
        <w:rPr>
          <w:rFonts w:ascii="Book Antiqua" w:hAnsi="Book Antiqua" w:cs="TimesNewRomanPSMT"/>
          <w:lang w:eastAsia="en-US"/>
        </w:rPr>
        <w:t xml:space="preserve"> </w:t>
      </w:r>
      <w:r w:rsidRPr="0041030B">
        <w:rPr>
          <w:rFonts w:ascii="Book Antiqua" w:hAnsi="Book Antiqua" w:cs="TimesNewRomanPSMT"/>
          <w:lang w:eastAsia="en-US"/>
        </w:rPr>
        <w:br/>
        <w:t xml:space="preserve">z uzasadnionych przyczyn o obiektywnym charakterze wykonawca nie jest w stanie uzyskać poświadczeń, o których mowa w pkt. 1. </w:t>
      </w:r>
    </w:p>
    <w:p w:rsidR="008B53AD" w:rsidRPr="0041030B" w:rsidRDefault="008B53AD" w:rsidP="008B53AD">
      <w:pPr>
        <w:widowControl/>
        <w:suppressAutoHyphens w:val="0"/>
        <w:adjustRightInd w:val="0"/>
        <w:jc w:val="both"/>
        <w:rPr>
          <w:rFonts w:ascii="Book Antiqua" w:hAnsi="Book Antiqua" w:cs="TimesNewRomanPSMT"/>
          <w:lang w:eastAsia="en-US"/>
        </w:rPr>
      </w:pPr>
    </w:p>
    <w:p w:rsidR="008B53AD" w:rsidRPr="0041030B" w:rsidRDefault="008B53AD" w:rsidP="008B53AD">
      <w:pPr>
        <w:widowControl/>
        <w:suppressAutoHyphens w:val="0"/>
        <w:adjustRightInd w:val="0"/>
        <w:jc w:val="both"/>
        <w:rPr>
          <w:rFonts w:ascii="Book Antiqua" w:hAnsi="Book Antiqua" w:cs="TimesNewRomanPSMT"/>
          <w:lang w:eastAsia="en-US"/>
        </w:rPr>
      </w:pPr>
      <w:r w:rsidRPr="0041030B">
        <w:rPr>
          <w:rFonts w:ascii="Book Antiqua" w:hAnsi="Book Antiqua" w:cs="TimesNewRomanPSMT"/>
          <w:lang w:eastAsia="en-US"/>
        </w:rPr>
        <w:t xml:space="preserve">6) W przypadku gdy zamawiający jest podmiotem, na rzecz którego roboty </w:t>
      </w:r>
      <w:proofErr w:type="gramStart"/>
      <w:r w:rsidRPr="0041030B">
        <w:rPr>
          <w:rFonts w:ascii="Book Antiqua" w:hAnsi="Book Antiqua" w:cs="TimesNewRomanPSMT"/>
          <w:lang w:eastAsia="en-US"/>
        </w:rPr>
        <w:t>budowlane  wskazane</w:t>
      </w:r>
      <w:proofErr w:type="gramEnd"/>
      <w:r>
        <w:rPr>
          <w:rFonts w:ascii="Book Antiqua" w:hAnsi="Book Antiqua" w:cs="TimesNewRomanPSMT"/>
          <w:lang w:eastAsia="en-US"/>
        </w:rPr>
        <w:t xml:space="preserve"> </w:t>
      </w:r>
      <w:r w:rsidRPr="0041030B">
        <w:rPr>
          <w:rFonts w:ascii="Book Antiqua" w:hAnsi="Book Antiqua" w:cs="TimesNewRomanPSMT"/>
          <w:lang w:eastAsia="en-US"/>
        </w:rPr>
        <w:t xml:space="preserve">w wykazie, o którym mowa w rozdziale VI pkt. 1.2) </w:t>
      </w:r>
      <w:proofErr w:type="spellStart"/>
      <w:r w:rsidRPr="0041030B">
        <w:rPr>
          <w:rFonts w:ascii="Book Antiqua" w:hAnsi="Book Antiqua" w:cs="TimesNewRomanPSMT"/>
          <w:lang w:eastAsia="en-US"/>
        </w:rPr>
        <w:t>SIWZ</w:t>
      </w:r>
      <w:proofErr w:type="spellEnd"/>
      <w:r w:rsidRPr="0041030B">
        <w:rPr>
          <w:rFonts w:ascii="Book Antiqua" w:hAnsi="Book Antiqua" w:cs="TimesNewRomanPSMT"/>
          <w:lang w:eastAsia="en-US"/>
        </w:rPr>
        <w:t xml:space="preserve">, zostały wcześniej wykonane, wykonawca nie ma obowiązku przedkładania dowodów, o których mowa. </w:t>
      </w:r>
    </w:p>
    <w:p w:rsidR="008B53AD" w:rsidRPr="0041030B" w:rsidRDefault="008B53AD" w:rsidP="008B53AD">
      <w:pPr>
        <w:widowControl/>
        <w:suppressAutoHyphens w:val="0"/>
        <w:adjustRightInd w:val="0"/>
        <w:jc w:val="both"/>
        <w:rPr>
          <w:rFonts w:ascii="Book Antiqua" w:hAnsi="Book Antiqua" w:cs="TimesNewRomanPSMT"/>
          <w:lang w:eastAsia="en-US"/>
        </w:rPr>
      </w:pPr>
    </w:p>
    <w:p w:rsidR="008B53AD" w:rsidRPr="0041030B" w:rsidRDefault="008B53AD" w:rsidP="008B53AD">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7)</w:t>
      </w:r>
      <w:r w:rsidRPr="0041030B">
        <w:rPr>
          <w:rFonts w:ascii="Book Antiqua" w:hAnsi="Book Antiqua" w:cs="TimesNewRomanPSMT"/>
          <w:lang w:eastAsia="en-US"/>
        </w:rPr>
        <w:t xml:space="preserve"> W razie konieczności, </w:t>
      </w:r>
      <w:proofErr w:type="gramStart"/>
      <w:r w:rsidRPr="0041030B">
        <w:rPr>
          <w:rFonts w:ascii="Book Antiqua" w:hAnsi="Book Antiqua" w:cs="TimesNewRomanPSMT"/>
          <w:lang w:eastAsia="en-US"/>
        </w:rPr>
        <w:t>szczególnie gdy</w:t>
      </w:r>
      <w:proofErr w:type="gramEnd"/>
      <w:r w:rsidRPr="0041030B">
        <w:rPr>
          <w:rFonts w:ascii="Book Antiqua" w:hAnsi="Book Antiqua" w:cs="TimesNewRomanPSMT"/>
          <w:lang w:eastAsia="en-US"/>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8B53AD" w:rsidRPr="0041030B" w:rsidRDefault="008B53AD" w:rsidP="008B53AD">
      <w:pPr>
        <w:widowControl/>
        <w:suppressAutoHyphens w:val="0"/>
        <w:adjustRightInd w:val="0"/>
        <w:jc w:val="both"/>
        <w:rPr>
          <w:rFonts w:ascii="Book Antiqua" w:hAnsi="Book Antiqua" w:cs="TimesNewRomanPSMT"/>
          <w:lang w:eastAsia="en-US"/>
        </w:rPr>
      </w:pPr>
    </w:p>
    <w:p w:rsidR="008B53AD" w:rsidRPr="0041030B" w:rsidRDefault="008B53AD" w:rsidP="008B53AD">
      <w:pPr>
        <w:widowControl/>
        <w:suppressAutoHyphens w:val="0"/>
        <w:adjustRightInd w:val="0"/>
        <w:jc w:val="both"/>
        <w:rPr>
          <w:rFonts w:ascii="Book Antiqua" w:hAnsi="Book Antiqua" w:cs="TimesNewRomanPSMT"/>
          <w:lang w:eastAsia="en-US"/>
        </w:rPr>
      </w:pPr>
      <w:r w:rsidRPr="0041030B">
        <w:rPr>
          <w:rFonts w:ascii="Book Antiqua" w:hAnsi="Book Antiqua" w:cs="TimesNewRomanPSMT"/>
          <w:lang w:eastAsia="en-US"/>
        </w:rPr>
        <w:t xml:space="preserve">8) Wykonawca, w miejsce poświadczeń, o których mowa w § 1 </w:t>
      </w:r>
      <w:proofErr w:type="gramStart"/>
      <w:r w:rsidRPr="0041030B">
        <w:rPr>
          <w:rFonts w:ascii="Book Antiqua" w:hAnsi="Book Antiqua" w:cs="TimesNewRomanPSMT"/>
          <w:lang w:eastAsia="en-US"/>
        </w:rPr>
        <w:t xml:space="preserve">ust. 2 </w:t>
      </w:r>
      <w:proofErr w:type="spellStart"/>
      <w:r w:rsidRPr="0041030B">
        <w:rPr>
          <w:rFonts w:ascii="Book Antiqua" w:hAnsi="Book Antiqua" w:cs="TimesNewRomanPSMT"/>
          <w:lang w:eastAsia="en-US"/>
        </w:rPr>
        <w:t>pkt</w:t>
      </w:r>
      <w:proofErr w:type="spellEnd"/>
      <w:proofErr w:type="gramEnd"/>
      <w:r w:rsidRPr="0041030B">
        <w:rPr>
          <w:rFonts w:ascii="Book Antiqua" w:hAnsi="Book Antiqua" w:cs="TimesNewRomanPSMT"/>
          <w:lang w:eastAsia="en-US"/>
        </w:rPr>
        <w:t xml:space="preserve"> 1 Rozporządzenia Prezesa Rady Ministrów z dnia 19 lutego </w:t>
      </w:r>
      <w:proofErr w:type="spellStart"/>
      <w:r w:rsidRPr="0041030B">
        <w:rPr>
          <w:rFonts w:ascii="Book Antiqua" w:hAnsi="Book Antiqua" w:cs="TimesNewRomanPSMT"/>
          <w:lang w:eastAsia="en-US"/>
        </w:rPr>
        <w:t>2013roku</w:t>
      </w:r>
      <w:proofErr w:type="spellEnd"/>
      <w:r w:rsidRPr="0041030B">
        <w:rPr>
          <w:rFonts w:ascii="Book Antiqua" w:hAnsi="Book Antiqua" w:cs="TimesNewRomanPSMT"/>
          <w:lang w:eastAsia="en-US"/>
        </w:rPr>
        <w:t xml:space="preserve">, może przedkładać dokumenty potwierdzające należyte wykonanie robót budowlanych zgodnie z zasadami sztuki budowlanej i ich prawidłowe ukończenie, określone w § 1 ust. 1 </w:t>
      </w:r>
      <w:proofErr w:type="spellStart"/>
      <w:r w:rsidRPr="0041030B">
        <w:rPr>
          <w:rFonts w:ascii="Book Antiqua" w:hAnsi="Book Antiqua" w:cs="TimesNewRomanPSMT"/>
          <w:lang w:eastAsia="en-US"/>
        </w:rPr>
        <w:t>pkt</w:t>
      </w:r>
      <w:proofErr w:type="spellEnd"/>
      <w:r w:rsidRPr="0041030B">
        <w:rPr>
          <w:rFonts w:ascii="Book Antiqua" w:hAnsi="Book Antiqua" w:cs="TimesNewRomanPSMT"/>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8B53AD" w:rsidRPr="0041030B" w:rsidRDefault="008B53AD" w:rsidP="008B53AD">
      <w:pPr>
        <w:widowControl/>
        <w:suppressAutoHyphens w:val="0"/>
        <w:adjustRightInd w:val="0"/>
        <w:jc w:val="both"/>
        <w:rPr>
          <w:rFonts w:ascii="Book Antiqua" w:hAnsi="Book Antiqua" w:cs="Times New Roman"/>
        </w:rPr>
      </w:pPr>
    </w:p>
    <w:p w:rsidR="008B53AD" w:rsidRPr="0041030B" w:rsidRDefault="008B53AD" w:rsidP="008B53AD">
      <w:pPr>
        <w:jc w:val="both"/>
        <w:rPr>
          <w:rFonts w:ascii="Book Antiqua" w:hAnsi="Book Antiqua" w:cs="Times New Roman"/>
          <w:b/>
        </w:rPr>
      </w:pPr>
      <w:r w:rsidRPr="0041030B">
        <w:rPr>
          <w:rFonts w:ascii="Book Antiqua" w:hAnsi="Book Antiqua" w:cs="Times New Roman"/>
          <w:b/>
        </w:rPr>
        <w:t xml:space="preserve">VII. WYKAZ OŚWIADCZEŃ LUB </w:t>
      </w:r>
      <w:proofErr w:type="gramStart"/>
      <w:r w:rsidRPr="0041030B">
        <w:rPr>
          <w:rFonts w:ascii="Book Antiqua" w:hAnsi="Book Antiqua" w:cs="Times New Roman"/>
          <w:b/>
        </w:rPr>
        <w:t>DOKUMENTÓW JAKIE</w:t>
      </w:r>
      <w:proofErr w:type="gramEnd"/>
      <w:r w:rsidRPr="0041030B">
        <w:rPr>
          <w:rFonts w:ascii="Book Antiqua" w:hAnsi="Book Antiqua" w:cs="Times New Roman"/>
          <w:b/>
        </w:rPr>
        <w:t xml:space="preserve"> MAJĄ DOSTARCZYĆ WYKONAWCY W CELU POTWIERDZENIA SPEŁNIANIA WARUNKÓW UDZIAŁU W POSTĘPOWANIU ORAZ NIE PODLEGANIA WYKLUCZENIU NA PODSTAWIE ART. 24 UST 1.</w:t>
      </w:r>
    </w:p>
    <w:p w:rsidR="008B53AD" w:rsidRPr="0041030B" w:rsidRDefault="008B53AD" w:rsidP="008B53AD">
      <w:pPr>
        <w:jc w:val="both"/>
        <w:rPr>
          <w:rFonts w:ascii="Book Antiqua" w:hAnsi="Book Antiqua"/>
          <w:b/>
        </w:rPr>
      </w:pPr>
    </w:p>
    <w:p w:rsidR="008B53AD" w:rsidRPr="0041030B" w:rsidRDefault="008B53AD" w:rsidP="008B53AD">
      <w:pPr>
        <w:jc w:val="both"/>
        <w:rPr>
          <w:rFonts w:ascii="Book Antiqua" w:hAnsi="Book Antiqua"/>
          <w:b/>
        </w:rPr>
      </w:pPr>
      <w:r w:rsidRPr="0041030B">
        <w:rPr>
          <w:rFonts w:ascii="Book Antiqua" w:hAnsi="Book Antiqua"/>
          <w:b/>
        </w:rPr>
        <w:t>Dokumenty są składane w oryginale lub kserokopii poświadczonej za zgodność</w:t>
      </w:r>
      <w:r w:rsidRPr="0041030B">
        <w:rPr>
          <w:rFonts w:ascii="Book Antiqua" w:hAnsi="Book Antiqua"/>
          <w:b/>
        </w:rPr>
        <w:br/>
        <w:t xml:space="preserve">z oryginałem przez wykonawcę. </w:t>
      </w:r>
    </w:p>
    <w:p w:rsidR="008B53AD" w:rsidRPr="0041030B" w:rsidRDefault="008B53AD" w:rsidP="008B53AD">
      <w:pPr>
        <w:ind w:left="142"/>
        <w:jc w:val="both"/>
        <w:rPr>
          <w:rFonts w:ascii="Book Antiqua" w:hAnsi="Book Antiqua"/>
        </w:rPr>
      </w:pPr>
    </w:p>
    <w:p w:rsidR="008B53AD" w:rsidRPr="0041030B" w:rsidRDefault="008B53AD" w:rsidP="008B53AD">
      <w:pPr>
        <w:tabs>
          <w:tab w:val="left" w:pos="360"/>
          <w:tab w:val="left" w:pos="3119"/>
        </w:tabs>
        <w:jc w:val="both"/>
        <w:rPr>
          <w:rFonts w:ascii="Book Antiqua" w:hAnsi="Book Antiqua"/>
          <w:b/>
        </w:rPr>
      </w:pPr>
      <w:r w:rsidRPr="0041030B">
        <w:rPr>
          <w:rFonts w:ascii="Book Antiqua" w:hAnsi="Book Antiqua"/>
          <w:b/>
        </w:rPr>
        <w:t>Do oferty należy załączyć:</w:t>
      </w:r>
    </w:p>
    <w:p w:rsidR="008B53AD" w:rsidRPr="0041030B" w:rsidRDefault="008B53AD" w:rsidP="008B53AD">
      <w:pPr>
        <w:tabs>
          <w:tab w:val="left" w:pos="360"/>
          <w:tab w:val="left" w:pos="3119"/>
        </w:tabs>
        <w:jc w:val="both"/>
        <w:rPr>
          <w:rFonts w:ascii="Book Antiqua" w:hAnsi="Book Antiqua"/>
          <w:b/>
        </w:rPr>
      </w:pPr>
      <w:r w:rsidRPr="0041030B">
        <w:rPr>
          <w:rFonts w:ascii="Book Antiqua" w:hAnsi="Book Antiqua"/>
          <w:b/>
        </w:rPr>
        <w:t xml:space="preserve"> </w:t>
      </w:r>
    </w:p>
    <w:p w:rsidR="008B53AD" w:rsidRPr="0041030B" w:rsidRDefault="008B53AD" w:rsidP="008B53AD">
      <w:pPr>
        <w:widowControl/>
        <w:rPr>
          <w:rFonts w:ascii="Book Antiqua" w:hAnsi="Book Antiqua"/>
        </w:rPr>
      </w:pPr>
      <w:r w:rsidRPr="0041030B">
        <w:rPr>
          <w:rFonts w:ascii="Book Antiqua" w:hAnsi="Book Antiqua"/>
          <w:b/>
        </w:rPr>
        <w:t>1. W celu potwierdzenia spełniania warunków udziału w postępowaniu, o których mowa</w:t>
      </w:r>
      <w:r w:rsidRPr="0041030B">
        <w:rPr>
          <w:rFonts w:ascii="Book Antiqua" w:hAnsi="Book Antiqua"/>
          <w:b/>
        </w:rPr>
        <w:br/>
        <w:t xml:space="preserve">w </w:t>
      </w:r>
      <w:proofErr w:type="spellStart"/>
      <w:r w:rsidRPr="0041030B">
        <w:rPr>
          <w:rFonts w:ascii="Book Antiqua" w:hAnsi="Book Antiqua"/>
          <w:b/>
        </w:rPr>
        <w:t>art.22</w:t>
      </w:r>
      <w:proofErr w:type="spellEnd"/>
      <w:r w:rsidRPr="0041030B">
        <w:rPr>
          <w:rFonts w:ascii="Book Antiqua" w:hAnsi="Book Antiqua"/>
          <w:b/>
        </w:rPr>
        <w:t xml:space="preserve"> </w:t>
      </w:r>
      <w:proofErr w:type="spellStart"/>
      <w:r w:rsidRPr="0041030B">
        <w:rPr>
          <w:rFonts w:ascii="Book Antiqua" w:hAnsi="Book Antiqua"/>
          <w:b/>
        </w:rPr>
        <w:t>ust.1</w:t>
      </w:r>
      <w:proofErr w:type="spellEnd"/>
      <w:r w:rsidRPr="0041030B">
        <w:rPr>
          <w:rFonts w:ascii="Book Antiqua" w:hAnsi="Book Antiqua"/>
          <w:b/>
        </w:rPr>
        <w:t xml:space="preserve"> ustawy </w:t>
      </w:r>
      <w:proofErr w:type="spellStart"/>
      <w:r w:rsidRPr="0041030B">
        <w:rPr>
          <w:rFonts w:ascii="Book Antiqua" w:hAnsi="Book Antiqua"/>
          <w:b/>
        </w:rPr>
        <w:t>Pzp</w:t>
      </w:r>
      <w:proofErr w:type="spellEnd"/>
      <w:r w:rsidRPr="0041030B">
        <w:rPr>
          <w:rFonts w:ascii="Book Antiqua" w:hAnsi="Book Antiqua"/>
          <w:b/>
        </w:rPr>
        <w:t xml:space="preserve">: </w:t>
      </w:r>
      <w:r w:rsidRPr="0041030B">
        <w:rPr>
          <w:rFonts w:ascii="Book Antiqua" w:hAnsi="Book Antiqua"/>
        </w:rPr>
        <w:br/>
      </w:r>
    </w:p>
    <w:p w:rsidR="008B53AD" w:rsidRPr="0041030B" w:rsidRDefault="008B53AD" w:rsidP="008B53AD">
      <w:pPr>
        <w:widowControl/>
        <w:rPr>
          <w:rFonts w:ascii="Book Antiqua" w:hAnsi="Book Antiqua"/>
          <w:color w:val="FF0000"/>
        </w:rPr>
      </w:pPr>
      <w:proofErr w:type="gramStart"/>
      <w:r w:rsidRPr="0041030B">
        <w:rPr>
          <w:rFonts w:ascii="Book Antiqua" w:hAnsi="Book Antiqua"/>
        </w:rPr>
        <w:t>a</w:t>
      </w:r>
      <w:proofErr w:type="gramEnd"/>
      <w:r w:rsidRPr="0041030B">
        <w:rPr>
          <w:rFonts w:ascii="Book Antiqua" w:hAnsi="Book Antiqua"/>
        </w:rPr>
        <w:t xml:space="preserve">) oświadczenia Wykonawcy o spełnieniu warunków udziału w postępowaniu, o których mowa w art. 22 ust. 1 </w:t>
      </w:r>
      <w:proofErr w:type="spellStart"/>
      <w:r w:rsidRPr="0041030B">
        <w:rPr>
          <w:rFonts w:ascii="Book Antiqua" w:hAnsi="Book Antiqua"/>
        </w:rPr>
        <w:t>pkt</w:t>
      </w:r>
      <w:proofErr w:type="spellEnd"/>
      <w:r w:rsidRPr="0041030B">
        <w:rPr>
          <w:rFonts w:ascii="Book Antiqua" w:hAnsi="Book Antiqua"/>
        </w:rPr>
        <w:t xml:space="preserve"> 1-4 ustawy </w:t>
      </w:r>
      <w:proofErr w:type="spellStart"/>
      <w:r w:rsidRPr="0041030B">
        <w:rPr>
          <w:rFonts w:ascii="Book Antiqua" w:hAnsi="Book Antiqua"/>
        </w:rPr>
        <w:t>Pzp</w:t>
      </w:r>
      <w:proofErr w:type="spellEnd"/>
      <w:r w:rsidRPr="0041030B">
        <w:rPr>
          <w:rFonts w:ascii="Book Antiqua" w:hAnsi="Book Antiqua"/>
        </w:rPr>
        <w:t xml:space="preserve">. – </w:t>
      </w:r>
      <w:proofErr w:type="gramStart"/>
      <w:r w:rsidRPr="0041030B">
        <w:rPr>
          <w:rFonts w:ascii="Book Antiqua" w:hAnsi="Book Antiqua"/>
        </w:rPr>
        <w:t>wg</w:t>
      </w:r>
      <w:proofErr w:type="gramEnd"/>
      <w:r w:rsidRPr="0041030B">
        <w:rPr>
          <w:rFonts w:ascii="Book Antiqua" w:hAnsi="Book Antiqua"/>
        </w:rPr>
        <w:t xml:space="preserve"> załącznika nr 2;</w:t>
      </w:r>
    </w:p>
    <w:p w:rsidR="008B53AD" w:rsidRPr="0041030B" w:rsidRDefault="008B53AD" w:rsidP="008B53AD">
      <w:pPr>
        <w:widowControl/>
        <w:jc w:val="both"/>
        <w:rPr>
          <w:rFonts w:ascii="Book Antiqua" w:hAnsi="Book Antiqua"/>
          <w:color w:val="FF0000"/>
        </w:rPr>
      </w:pPr>
    </w:p>
    <w:p w:rsidR="008B53AD" w:rsidRPr="0041030B" w:rsidRDefault="008B53AD" w:rsidP="008B53AD">
      <w:pPr>
        <w:widowControl/>
        <w:suppressAutoHyphens w:val="0"/>
        <w:autoSpaceDE w:val="0"/>
        <w:adjustRightInd w:val="0"/>
        <w:jc w:val="both"/>
        <w:rPr>
          <w:rFonts w:ascii="Book Antiqua" w:hAnsi="Book Antiqua" w:cs="TimesNewRomanPSMT"/>
          <w:lang w:eastAsia="en-US"/>
        </w:rPr>
      </w:pPr>
      <w:r w:rsidRPr="0041030B">
        <w:rPr>
          <w:rFonts w:ascii="Book Antiqua" w:hAnsi="Book Antiqua" w:cs="TimesNewRomanPSMT"/>
          <w:lang w:eastAsia="en-US"/>
        </w:rPr>
        <w:t>b</w:t>
      </w:r>
      <w:proofErr w:type="gramStart"/>
      <w:r w:rsidRPr="0041030B">
        <w:rPr>
          <w:rFonts w:ascii="Book Antiqua" w:hAnsi="Book Antiqua" w:cs="TimesNewRomanPSMT"/>
          <w:lang w:eastAsia="en-US"/>
        </w:rPr>
        <w:t>)</w:t>
      </w:r>
      <w:r w:rsidRPr="0041030B">
        <w:rPr>
          <w:rFonts w:ascii="Book Antiqua" w:hAnsi="Book Antiqua" w:cs="TimesNewRomanPSMT"/>
          <w:kern w:val="0"/>
          <w:lang w:eastAsia="en-US"/>
        </w:rPr>
        <w:t>wykaz</w:t>
      </w:r>
      <w:proofErr w:type="gramEnd"/>
      <w:r w:rsidRPr="0041030B">
        <w:rPr>
          <w:rFonts w:ascii="Book Antiqua" w:hAnsi="Book Antiqua" w:cs="TimesNewRomanPSMT"/>
          <w:kern w:val="0"/>
          <w:lang w:eastAsia="en-US"/>
        </w:rPr>
        <w:t xml:space="preserve">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t>
      </w:r>
      <w:r w:rsidRPr="0041030B">
        <w:rPr>
          <w:rFonts w:ascii="Book Antiqua" w:hAnsi="Book Antiqua" w:cs="TimesNewRomanPSMT"/>
          <w:kern w:val="0"/>
          <w:lang w:eastAsia="en-US"/>
        </w:rPr>
        <w:lastRenderedPageBreak/>
        <w:t>wraz z podaniem ich wartości, przedmiotu, dat wykonania i podmiotów, na rzecz których dostawy lub usługi zostały wykonane, oraz załączeniem dowodów, czy zostały wykonane lub są wykonywane należycie</w:t>
      </w:r>
      <w:r w:rsidRPr="0041030B">
        <w:rPr>
          <w:rFonts w:ascii="Book Antiqua" w:hAnsi="Book Antiqua" w:cs="TimesNewRomanPSMT"/>
          <w:lang w:eastAsia="en-US"/>
        </w:rPr>
        <w:t>– wg załącznika nr 3;</w:t>
      </w:r>
    </w:p>
    <w:p w:rsidR="008B53AD" w:rsidRPr="0041030B" w:rsidRDefault="008B53AD" w:rsidP="008B53AD">
      <w:pPr>
        <w:tabs>
          <w:tab w:val="left" w:pos="6480"/>
          <w:tab w:val="left" w:pos="7200"/>
        </w:tabs>
        <w:spacing w:before="60"/>
        <w:jc w:val="both"/>
        <w:rPr>
          <w:rFonts w:ascii="Book Antiqua" w:hAnsi="Book Antiqua" w:cs="TimesNewRomanPSMT"/>
          <w:lang w:eastAsia="en-US"/>
        </w:rPr>
      </w:pPr>
    </w:p>
    <w:p w:rsidR="008B53AD" w:rsidRPr="00EE1EA5" w:rsidRDefault="008B53AD" w:rsidP="008B53AD">
      <w:pPr>
        <w:pStyle w:val="Default"/>
        <w:widowControl w:val="0"/>
        <w:autoSpaceDE/>
        <w:autoSpaceDN w:val="0"/>
        <w:spacing w:before="120"/>
        <w:jc w:val="both"/>
        <w:textAlignment w:val="baseline"/>
        <w:rPr>
          <w:rFonts w:ascii="Book Antiqua" w:hAnsi="Book Antiqua"/>
        </w:rPr>
      </w:pPr>
      <w:r w:rsidRPr="00EE1EA5">
        <w:rPr>
          <w:rFonts w:ascii="Book Antiqua" w:hAnsi="Book Antiqua" w:cs="Times New Roman"/>
          <w:bCs/>
          <w:spacing w:val="-2"/>
        </w:rPr>
        <w:t>c) W</w:t>
      </w:r>
      <w:r w:rsidRPr="00EE1EA5">
        <w:rPr>
          <w:rFonts w:ascii="Book Antiqua" w:hAnsi="Book Antiqua"/>
        </w:rPr>
        <w:t xml:space="preserve">ykaz osób, które będą uczestniczyć w wykonywaniu zamówienia, </w:t>
      </w:r>
      <w:r>
        <w:rPr>
          <w:rFonts w:ascii="Book Antiqua" w:hAnsi="Book Antiqua"/>
        </w:rPr>
        <w:br/>
      </w:r>
      <w:r w:rsidRPr="00EE1EA5">
        <w:rPr>
          <w:rFonts w:ascii="Book Antiqua" w:hAnsi="Book Antiqua"/>
        </w:rPr>
        <w:t xml:space="preserve">w szczególności odpowiedzialnych za świadczenie usług, </w:t>
      </w:r>
      <w:proofErr w:type="gramStart"/>
      <w:r w:rsidRPr="00EE1EA5">
        <w:rPr>
          <w:rFonts w:ascii="Book Antiqua" w:hAnsi="Book Antiqua"/>
        </w:rPr>
        <w:t>kontrolę jakości</w:t>
      </w:r>
      <w:proofErr w:type="gramEnd"/>
      <w:r w:rsidRPr="00EE1EA5">
        <w:rPr>
          <w:rFonts w:ascii="Book Antiqua" w:hAnsi="Book Antiqua"/>
        </w:rPr>
        <w:t xml:space="preserve">, wraz </w:t>
      </w:r>
      <w:r>
        <w:rPr>
          <w:rFonts w:ascii="Book Antiqua" w:hAnsi="Book Antiqua"/>
        </w:rPr>
        <w:br/>
      </w:r>
      <w:r w:rsidRPr="00EE1EA5">
        <w:rPr>
          <w:rFonts w:ascii="Book Antiqua" w:hAnsi="Book Antiqua"/>
        </w:rPr>
        <w:t>z informacjami na temat ich kwalifikacji zawodowych, doświadczenia i wykształcenia niezbędnych do wykonania zamówienia, a także zakresu wykonywanych przez nie czynności oraz informacją o podstawie dysponowania nimi</w:t>
      </w:r>
      <w:r>
        <w:rPr>
          <w:rFonts w:ascii="Book Antiqua" w:hAnsi="Book Antiqua"/>
        </w:rPr>
        <w:t xml:space="preserve">; </w:t>
      </w:r>
    </w:p>
    <w:p w:rsidR="008B53AD" w:rsidRPr="00EE1EA5" w:rsidRDefault="008B53AD" w:rsidP="008B53AD">
      <w:pPr>
        <w:tabs>
          <w:tab w:val="left" w:pos="6480"/>
          <w:tab w:val="left" w:pos="7200"/>
        </w:tabs>
        <w:spacing w:before="60"/>
        <w:jc w:val="both"/>
        <w:rPr>
          <w:rFonts w:ascii="Book Antiqua" w:hAnsi="Book Antiqua" w:cs="Times New Roman"/>
          <w:bCs/>
          <w:spacing w:val="-2"/>
        </w:rPr>
      </w:pPr>
      <w:r>
        <w:rPr>
          <w:rFonts w:ascii="Book Antiqua" w:hAnsi="Book Antiqua" w:cs="Times New Roman"/>
          <w:bCs/>
          <w:spacing w:val="-2"/>
        </w:rPr>
        <w:t xml:space="preserve">d) </w:t>
      </w:r>
      <w:r w:rsidRPr="00EE1EA5">
        <w:rPr>
          <w:rFonts w:ascii="Book Antiqua" w:hAnsi="Book Antiqua" w:cs="Times New Roman"/>
          <w:bCs/>
          <w:spacing w:val="-2"/>
        </w:rPr>
        <w:t xml:space="preserve">Oświadczenie, że </w:t>
      </w:r>
      <w:proofErr w:type="gramStart"/>
      <w:r w:rsidRPr="00EE1EA5">
        <w:rPr>
          <w:rFonts w:ascii="Book Antiqua" w:hAnsi="Book Antiqua" w:cs="Times New Roman"/>
          <w:bCs/>
          <w:spacing w:val="-2"/>
        </w:rPr>
        <w:t>osoby które</w:t>
      </w:r>
      <w:proofErr w:type="gramEnd"/>
      <w:r w:rsidRPr="00EE1EA5">
        <w:rPr>
          <w:rFonts w:ascii="Book Antiqua" w:hAnsi="Book Antiqua" w:cs="Times New Roman"/>
          <w:bCs/>
          <w:spacing w:val="-2"/>
        </w:rPr>
        <w:t xml:space="preserve"> będą uczestniczyć w wykonywaniu zamówienia, posiadają wymagane uprawnienia, jeżeli ustawy nakładają obowiązek posiadania takich uprawnień(zawarte w załączniku nr 4); </w:t>
      </w:r>
    </w:p>
    <w:p w:rsidR="008B53AD" w:rsidRPr="00EE1EA5" w:rsidRDefault="008B53AD" w:rsidP="008B53AD">
      <w:pPr>
        <w:tabs>
          <w:tab w:val="left" w:pos="6480"/>
          <w:tab w:val="left" w:pos="7200"/>
        </w:tabs>
        <w:spacing w:before="60"/>
        <w:jc w:val="both"/>
        <w:rPr>
          <w:rFonts w:ascii="Book Antiqua" w:hAnsi="Book Antiqua"/>
        </w:rPr>
      </w:pPr>
    </w:p>
    <w:p w:rsidR="008B53AD" w:rsidRPr="0041030B" w:rsidRDefault="008B53AD" w:rsidP="008B53AD">
      <w:pPr>
        <w:tabs>
          <w:tab w:val="left" w:pos="2977"/>
          <w:tab w:val="left" w:pos="3119"/>
        </w:tabs>
        <w:jc w:val="both"/>
        <w:rPr>
          <w:rFonts w:ascii="Book Antiqua" w:hAnsi="Book Antiqua"/>
          <w:b/>
        </w:rPr>
      </w:pPr>
      <w:r w:rsidRPr="0041030B">
        <w:rPr>
          <w:rFonts w:ascii="Book Antiqua" w:hAnsi="Book Antiqua" w:cs="Times New Roman"/>
          <w:b/>
        </w:rPr>
        <w:t xml:space="preserve">2. </w:t>
      </w:r>
      <w:r w:rsidRPr="0041030B">
        <w:rPr>
          <w:rFonts w:ascii="Book Antiqua" w:hAnsi="Book Antiqua"/>
          <w:b/>
        </w:rPr>
        <w:t xml:space="preserve">W celu wykazania braku podstaw do wykluczenia z postępowania o udzielenie zamówienia wykonawcy w </w:t>
      </w:r>
      <w:proofErr w:type="gramStart"/>
      <w:r w:rsidRPr="0041030B">
        <w:rPr>
          <w:rFonts w:ascii="Book Antiqua" w:hAnsi="Book Antiqua"/>
          <w:b/>
        </w:rPr>
        <w:t>okolicznościach o których</w:t>
      </w:r>
      <w:proofErr w:type="gramEnd"/>
      <w:r w:rsidRPr="0041030B">
        <w:rPr>
          <w:rFonts w:ascii="Book Antiqua" w:hAnsi="Book Antiqua"/>
          <w:b/>
        </w:rPr>
        <w:t xml:space="preserve"> mowa w art. 24 </w:t>
      </w:r>
      <w:proofErr w:type="spellStart"/>
      <w:r w:rsidRPr="0041030B">
        <w:rPr>
          <w:rFonts w:ascii="Book Antiqua" w:hAnsi="Book Antiqua"/>
          <w:b/>
        </w:rPr>
        <w:t>ust.1</w:t>
      </w:r>
      <w:proofErr w:type="spellEnd"/>
      <w:r w:rsidRPr="0041030B">
        <w:rPr>
          <w:rFonts w:ascii="Book Antiqua" w:hAnsi="Book Antiqua"/>
          <w:b/>
        </w:rPr>
        <w:t xml:space="preserve"> ustawy należy złożyć następujące dokumenty w formie oryginału lub kserokopii poświadczonych za zgodność z oryginałem przez Wykonawcę lub osobę upoważnioną: </w:t>
      </w:r>
    </w:p>
    <w:p w:rsidR="008B53AD" w:rsidRPr="0041030B" w:rsidRDefault="008B53AD" w:rsidP="008B53AD">
      <w:pPr>
        <w:ind w:left="284"/>
        <w:rPr>
          <w:rFonts w:ascii="Book Antiqua" w:hAnsi="Book Antiqua" w:cs="Times New Roman"/>
          <w:color w:val="000000"/>
        </w:rPr>
      </w:pPr>
    </w:p>
    <w:p w:rsidR="008B53AD" w:rsidRPr="0041030B" w:rsidRDefault="008B53AD" w:rsidP="008B53AD">
      <w:pPr>
        <w:pStyle w:val="Tekstpodstawowy31"/>
        <w:numPr>
          <w:ilvl w:val="0"/>
          <w:numId w:val="30"/>
        </w:numPr>
        <w:tabs>
          <w:tab w:val="left" w:pos="284"/>
        </w:tabs>
        <w:autoSpaceDE w:val="0"/>
        <w:autoSpaceDN/>
        <w:spacing w:line="240" w:lineRule="auto"/>
        <w:ind w:left="284"/>
        <w:textAlignment w:val="baseline"/>
        <w:rPr>
          <w:rFonts w:ascii="Book Antiqua" w:hAnsi="Book Antiqua"/>
          <w:color w:val="000000"/>
          <w:lang w:val="pl-PL"/>
        </w:rPr>
      </w:pPr>
      <w:proofErr w:type="gramStart"/>
      <w:r w:rsidRPr="0041030B">
        <w:rPr>
          <w:rFonts w:ascii="Book Antiqua" w:hAnsi="Book Antiqua"/>
          <w:color w:val="000000"/>
          <w:lang w:val="pl-PL"/>
        </w:rPr>
        <w:t>oświadczenie</w:t>
      </w:r>
      <w:proofErr w:type="gramEnd"/>
      <w:r w:rsidRPr="0041030B">
        <w:rPr>
          <w:rFonts w:ascii="Book Antiqua" w:hAnsi="Book Antiqua"/>
          <w:color w:val="000000"/>
          <w:lang w:val="pl-PL"/>
        </w:rPr>
        <w:t xml:space="preserve"> w/s braku podstaw do wykluczenia o treści wg załącznika nr 5; </w:t>
      </w:r>
    </w:p>
    <w:p w:rsidR="008B53AD" w:rsidRPr="0041030B" w:rsidRDefault="008B53AD" w:rsidP="008B53AD">
      <w:pPr>
        <w:pStyle w:val="Tekstpodstawowy31"/>
        <w:numPr>
          <w:ilvl w:val="0"/>
          <w:numId w:val="30"/>
        </w:numPr>
        <w:tabs>
          <w:tab w:val="left" w:pos="284"/>
        </w:tabs>
        <w:suppressAutoHyphens w:val="0"/>
        <w:autoSpaceDE w:val="0"/>
        <w:adjustRightInd w:val="0"/>
        <w:spacing w:line="240" w:lineRule="auto"/>
        <w:ind w:left="284"/>
        <w:textAlignment w:val="baseline"/>
        <w:rPr>
          <w:rFonts w:ascii="Book Antiqua" w:hAnsi="Book Antiqua"/>
          <w:color w:val="000000"/>
          <w:lang w:val="pl-PL"/>
        </w:rPr>
      </w:pPr>
      <w:r w:rsidRPr="0041030B">
        <w:rPr>
          <w:rFonts w:ascii="Book Antiqua" w:hAnsi="Book Antiqua"/>
          <w:color w:val="000000"/>
          <w:lang w:val="pl-PL"/>
        </w:rPr>
        <w:t>a</w:t>
      </w:r>
      <w:r w:rsidRPr="0041030B">
        <w:rPr>
          <w:rFonts w:ascii="Book Antiqua" w:hAnsi="Book Antiqua" w:cs="TimesNewRomanPSMT"/>
          <w:lang w:val="pl-PL" w:eastAsia="en-US"/>
        </w:rPr>
        <w:t xml:space="preserve">ktualny odpisu z właściwego rejestru lub z centralnej ewidencji i informacji </w:t>
      </w:r>
      <w:r>
        <w:rPr>
          <w:rFonts w:ascii="Book Antiqua" w:hAnsi="Book Antiqua" w:cs="TimesNewRomanPSMT"/>
          <w:lang w:val="pl-PL" w:eastAsia="en-US"/>
        </w:rPr>
        <w:br/>
      </w:r>
      <w:r w:rsidRPr="0041030B">
        <w:rPr>
          <w:rFonts w:ascii="Book Antiqua" w:hAnsi="Book Antiqua" w:cs="TimesNewRomanPSMT"/>
          <w:lang w:val="pl-PL" w:eastAsia="en-US"/>
        </w:rPr>
        <w:t xml:space="preserve">o działalności gospodarczej, jeżeli odrębne przepisy wymagają wpisu do rejestru lub ewidencji, w celu wykazania braku podstaw do wykluczenia w oparciu o art. 24 ust. 1 </w:t>
      </w:r>
      <w:proofErr w:type="spellStart"/>
      <w:r w:rsidRPr="0041030B">
        <w:rPr>
          <w:rFonts w:ascii="Book Antiqua" w:hAnsi="Book Antiqua" w:cs="TimesNewRomanPSMT"/>
          <w:lang w:val="pl-PL" w:eastAsia="en-US"/>
        </w:rPr>
        <w:t>pkt</w:t>
      </w:r>
      <w:proofErr w:type="spellEnd"/>
      <w:r w:rsidRPr="0041030B">
        <w:rPr>
          <w:rFonts w:ascii="Book Antiqua" w:hAnsi="Book Antiqua" w:cs="TimesNewRomanPSMT"/>
          <w:lang w:val="pl-PL" w:eastAsia="en-US"/>
        </w:rPr>
        <w:t xml:space="preserve"> 2 ustawy, wystawionego nie wcześniej niż 6 miesięcy przed upływem terminu składania wniosków o dopuszczenie do udziału w postępowaniu </w:t>
      </w:r>
      <w:r>
        <w:rPr>
          <w:rFonts w:ascii="Book Antiqua" w:hAnsi="Book Antiqua" w:cs="TimesNewRomanPSMT"/>
          <w:lang w:val="pl-PL" w:eastAsia="en-US"/>
        </w:rPr>
        <w:br/>
      </w:r>
      <w:r w:rsidRPr="0041030B">
        <w:rPr>
          <w:rFonts w:ascii="Book Antiqua" w:hAnsi="Book Antiqua" w:cs="TimesNewRomanPSMT"/>
          <w:lang w:val="pl-PL" w:eastAsia="en-US"/>
        </w:rPr>
        <w:t xml:space="preserve">o udzielenie zamówienia albo składania ofert, a w stosunku do osób fizycznych oświadczenie </w:t>
      </w:r>
      <w:proofErr w:type="gramStart"/>
      <w:r w:rsidRPr="0041030B">
        <w:rPr>
          <w:rFonts w:ascii="Book Antiqua" w:hAnsi="Book Antiqua" w:cs="TimesNewRomanPSMT"/>
          <w:lang w:val="pl-PL" w:eastAsia="en-US"/>
        </w:rPr>
        <w:t>w  zakresie</w:t>
      </w:r>
      <w:proofErr w:type="gramEnd"/>
      <w:r w:rsidRPr="0041030B">
        <w:rPr>
          <w:rFonts w:ascii="Book Antiqua" w:hAnsi="Book Antiqua" w:cs="TimesNewRomanPSMT"/>
          <w:lang w:val="pl-PL" w:eastAsia="en-US"/>
        </w:rPr>
        <w:t xml:space="preserve"> art. 24 ust. 1 </w:t>
      </w:r>
      <w:proofErr w:type="spellStart"/>
      <w:r w:rsidRPr="0041030B">
        <w:rPr>
          <w:rFonts w:ascii="Book Antiqua" w:hAnsi="Book Antiqua" w:cs="TimesNewRomanPSMT"/>
          <w:lang w:val="pl-PL" w:eastAsia="en-US"/>
        </w:rPr>
        <w:t>pkt</w:t>
      </w:r>
      <w:proofErr w:type="spellEnd"/>
      <w:r w:rsidRPr="0041030B">
        <w:rPr>
          <w:rFonts w:ascii="Book Antiqua" w:hAnsi="Book Antiqua" w:cs="TimesNewRomanPSMT"/>
          <w:lang w:val="pl-PL" w:eastAsia="en-US"/>
        </w:rPr>
        <w:t xml:space="preserve"> 2 ustawy – załącznik nr 6. </w:t>
      </w:r>
    </w:p>
    <w:p w:rsidR="008B53AD" w:rsidRPr="0041030B" w:rsidRDefault="008B53AD" w:rsidP="008B53AD">
      <w:pPr>
        <w:tabs>
          <w:tab w:val="left" w:pos="2977"/>
          <w:tab w:val="left" w:pos="3119"/>
        </w:tabs>
        <w:jc w:val="both"/>
        <w:rPr>
          <w:rFonts w:ascii="Book Antiqua" w:hAnsi="Book Antiqua"/>
          <w:b/>
          <w:u w:val="single"/>
        </w:rPr>
      </w:pPr>
    </w:p>
    <w:p w:rsidR="008B53AD" w:rsidRPr="008533A0" w:rsidRDefault="008B53AD" w:rsidP="008B53AD">
      <w:pPr>
        <w:tabs>
          <w:tab w:val="left" w:pos="2977"/>
          <w:tab w:val="left" w:pos="3119"/>
        </w:tabs>
        <w:jc w:val="both"/>
        <w:rPr>
          <w:rFonts w:ascii="Book Antiqua" w:hAnsi="Book Antiqua"/>
          <w:b/>
          <w:u w:val="single"/>
        </w:rPr>
      </w:pPr>
      <w:r w:rsidRPr="008533A0">
        <w:rPr>
          <w:rFonts w:ascii="Book Antiqua" w:hAnsi="Book Antiqua"/>
          <w:b/>
          <w:u w:val="single"/>
        </w:rPr>
        <w:t xml:space="preserve">Dokumenty dotyczące przynależności do tej samej grupy kapitałowej: </w:t>
      </w:r>
    </w:p>
    <w:p w:rsidR="008B53AD" w:rsidRPr="008533A0" w:rsidRDefault="008B53AD" w:rsidP="008B53AD">
      <w:pPr>
        <w:tabs>
          <w:tab w:val="left" w:pos="2977"/>
          <w:tab w:val="left" w:pos="3119"/>
        </w:tabs>
        <w:jc w:val="both"/>
        <w:rPr>
          <w:rFonts w:ascii="Book Antiqua" w:hAnsi="Book Antiqua"/>
        </w:rPr>
      </w:pPr>
    </w:p>
    <w:p w:rsidR="008B53AD" w:rsidRPr="008533A0" w:rsidRDefault="008B53AD" w:rsidP="008B53AD">
      <w:pPr>
        <w:tabs>
          <w:tab w:val="left" w:pos="2977"/>
          <w:tab w:val="left" w:pos="3119"/>
        </w:tabs>
        <w:jc w:val="both"/>
        <w:rPr>
          <w:rFonts w:ascii="Book Antiqua" w:hAnsi="Book Antiqua"/>
        </w:rPr>
      </w:pPr>
      <w:r w:rsidRPr="008533A0">
        <w:rPr>
          <w:rFonts w:ascii="Book Antiqua" w:hAnsi="Book Antiqua"/>
        </w:rPr>
        <w:t xml:space="preserve">a) lista podmiotów należących do tej samej grupy kapitałowej w rozumieniu ustawy z dnia 16 lutego 2007 r. o ochronie konkurencji i konsumentów albo informacji o tym, że należy do grupy </w:t>
      </w:r>
      <w:proofErr w:type="gramStart"/>
      <w:r w:rsidRPr="008533A0">
        <w:rPr>
          <w:rFonts w:ascii="Book Antiqua" w:hAnsi="Book Antiqua"/>
        </w:rPr>
        <w:t>kapitałowej  zgodnie</w:t>
      </w:r>
      <w:proofErr w:type="gramEnd"/>
      <w:r w:rsidRPr="008533A0">
        <w:rPr>
          <w:rFonts w:ascii="Book Antiqua" w:hAnsi="Book Antiqua"/>
        </w:rPr>
        <w:t xml:space="preserve"> z załącznikiem do niniejszej </w:t>
      </w:r>
      <w:proofErr w:type="spellStart"/>
      <w:r w:rsidRPr="008533A0">
        <w:rPr>
          <w:rFonts w:ascii="Book Antiqua" w:hAnsi="Book Antiqua"/>
        </w:rPr>
        <w:t>SIWZ</w:t>
      </w:r>
      <w:proofErr w:type="spellEnd"/>
      <w:r w:rsidRPr="008533A0">
        <w:rPr>
          <w:rFonts w:ascii="Book Antiqua" w:hAnsi="Book Antiqua"/>
        </w:rPr>
        <w:t xml:space="preserve">; </w:t>
      </w:r>
    </w:p>
    <w:p w:rsidR="008B53AD" w:rsidRPr="008533A0" w:rsidRDefault="008B53AD" w:rsidP="008B53AD">
      <w:pPr>
        <w:tabs>
          <w:tab w:val="left" w:pos="2977"/>
          <w:tab w:val="left" w:pos="3119"/>
        </w:tabs>
        <w:jc w:val="both"/>
        <w:rPr>
          <w:rFonts w:ascii="Book Antiqua" w:hAnsi="Book Antiqua"/>
          <w:b/>
        </w:rPr>
      </w:pPr>
    </w:p>
    <w:p w:rsidR="008B53AD" w:rsidRPr="0041030B" w:rsidRDefault="008B53AD" w:rsidP="008B53AD">
      <w:pPr>
        <w:tabs>
          <w:tab w:val="left" w:pos="2977"/>
          <w:tab w:val="left" w:pos="3119"/>
        </w:tabs>
        <w:jc w:val="both"/>
        <w:rPr>
          <w:rFonts w:ascii="Book Antiqua" w:hAnsi="Book Antiqua"/>
          <w:b/>
          <w:u w:val="single"/>
        </w:rPr>
      </w:pPr>
      <w:r w:rsidRPr="00A4799B">
        <w:rPr>
          <w:rFonts w:ascii="Book Antiqua" w:hAnsi="Book Antiqua"/>
          <w:b/>
        </w:rPr>
        <w:t xml:space="preserve">W przypadku oferty składanej przez Wykonawców ubiegających się wspólnie </w:t>
      </w:r>
      <w:r w:rsidRPr="00A4799B">
        <w:rPr>
          <w:rFonts w:ascii="Book Antiqua" w:hAnsi="Book Antiqua"/>
          <w:b/>
        </w:rPr>
        <w:br/>
        <w:t xml:space="preserve">o udzielenie zamówienia publicznego lub w przypadku gdy Wykonawca polega na </w:t>
      </w:r>
      <w:proofErr w:type="gramStart"/>
      <w:r w:rsidRPr="00A4799B">
        <w:rPr>
          <w:rFonts w:ascii="Book Antiqua" w:hAnsi="Book Antiqua"/>
          <w:b/>
        </w:rPr>
        <w:t>zasobach  innych</w:t>
      </w:r>
      <w:proofErr w:type="gramEnd"/>
      <w:r w:rsidRPr="00A4799B">
        <w:rPr>
          <w:rFonts w:ascii="Book Antiqua" w:hAnsi="Book Antiqua"/>
          <w:b/>
        </w:rPr>
        <w:t xml:space="preserve"> podmiotów lub zdolnościach finansowych na zasadach</w:t>
      </w:r>
      <w:r w:rsidRPr="0041030B">
        <w:rPr>
          <w:rFonts w:ascii="Book Antiqua" w:hAnsi="Book Antiqua"/>
          <w:b/>
        </w:rPr>
        <w:t xml:space="preserve"> określonych w art. 26 ust </w:t>
      </w:r>
      <w:proofErr w:type="spellStart"/>
      <w:r w:rsidRPr="0041030B">
        <w:rPr>
          <w:rFonts w:ascii="Book Antiqua" w:hAnsi="Book Antiqua"/>
          <w:b/>
        </w:rPr>
        <w:t>2b</w:t>
      </w:r>
      <w:proofErr w:type="spellEnd"/>
      <w:r w:rsidRPr="0041030B">
        <w:rPr>
          <w:rFonts w:ascii="Book Antiqua" w:hAnsi="Book Antiqua"/>
          <w:b/>
        </w:rPr>
        <w:t xml:space="preserve">  ustawy Prawo zamówień publicznych </w:t>
      </w:r>
      <w:r w:rsidRPr="00D80855">
        <w:rPr>
          <w:rFonts w:ascii="Book Antiqua" w:hAnsi="Book Antiqua"/>
          <w:b/>
        </w:rPr>
        <w:t xml:space="preserve">, dokumenty potwierdzające, że Wykonawca nie podlega wykluczeniu składa każdy </w:t>
      </w:r>
      <w:r>
        <w:rPr>
          <w:rFonts w:ascii="Book Antiqua" w:hAnsi="Book Antiqua"/>
          <w:b/>
        </w:rPr>
        <w:br/>
      </w:r>
      <w:r w:rsidRPr="00D80855">
        <w:rPr>
          <w:rFonts w:ascii="Book Antiqua" w:hAnsi="Book Antiqua"/>
          <w:b/>
        </w:rPr>
        <w:t>z Wykonawców oddzielnie.</w:t>
      </w:r>
    </w:p>
    <w:p w:rsidR="008B53AD" w:rsidRPr="0041030B" w:rsidRDefault="008B53AD" w:rsidP="008B53AD">
      <w:pPr>
        <w:tabs>
          <w:tab w:val="left" w:pos="2977"/>
          <w:tab w:val="left" w:pos="3119"/>
        </w:tabs>
        <w:jc w:val="both"/>
        <w:rPr>
          <w:rFonts w:ascii="Book Antiqua" w:hAnsi="Book Antiqua"/>
          <w:u w:val="single"/>
        </w:rPr>
      </w:pPr>
    </w:p>
    <w:p w:rsidR="008B53AD" w:rsidRPr="0041030B" w:rsidRDefault="008B53AD" w:rsidP="008B53AD">
      <w:pPr>
        <w:ind w:left="284"/>
        <w:jc w:val="both"/>
        <w:rPr>
          <w:rFonts w:ascii="Book Antiqua" w:eastAsia="Arial Unicode MS" w:hAnsi="Book Antiqua" w:cs="Times New Roman"/>
          <w:b/>
          <w:bCs/>
        </w:rPr>
      </w:pPr>
    </w:p>
    <w:p w:rsidR="008B53AD" w:rsidRPr="0041030B" w:rsidRDefault="008B53AD" w:rsidP="008B53AD">
      <w:pPr>
        <w:jc w:val="both"/>
        <w:rPr>
          <w:rFonts w:ascii="Book Antiqua" w:eastAsia="Arial Unicode MS" w:hAnsi="Book Antiqua" w:cs="Times New Roman"/>
          <w:b/>
          <w:bCs/>
        </w:rPr>
      </w:pPr>
      <w:r w:rsidRPr="0041030B">
        <w:rPr>
          <w:rFonts w:ascii="Book Antiqua" w:eastAsia="Arial Unicode MS" w:hAnsi="Book Antiqua" w:cs="Times New Roman"/>
          <w:b/>
          <w:bCs/>
        </w:rPr>
        <w:t>3. Inne wymagane dokumenty:</w:t>
      </w:r>
    </w:p>
    <w:p w:rsidR="008B53AD" w:rsidRPr="0041030B" w:rsidRDefault="008B53AD" w:rsidP="008B53AD">
      <w:pPr>
        <w:jc w:val="both"/>
        <w:rPr>
          <w:rFonts w:ascii="Book Antiqua" w:eastAsia="Arial Unicode MS" w:hAnsi="Book Antiqua" w:cs="Times New Roman"/>
          <w:b/>
          <w:bCs/>
        </w:rPr>
      </w:pPr>
    </w:p>
    <w:p w:rsidR="008B53AD" w:rsidRPr="0041030B" w:rsidRDefault="008B53AD" w:rsidP="0062590F">
      <w:pPr>
        <w:pStyle w:val="Tekstpodstawowy31"/>
        <w:numPr>
          <w:ilvl w:val="0"/>
          <w:numId w:val="34"/>
        </w:numPr>
        <w:shd w:val="clear" w:color="auto" w:fill="FFFFFF"/>
        <w:tabs>
          <w:tab w:val="left" w:pos="284"/>
        </w:tabs>
        <w:autoSpaceDE w:val="0"/>
        <w:autoSpaceDN/>
        <w:spacing w:line="240" w:lineRule="auto"/>
        <w:ind w:left="284" w:right="14"/>
        <w:textAlignment w:val="baseline"/>
        <w:rPr>
          <w:rFonts w:ascii="Book Antiqua" w:hAnsi="Book Antiqua"/>
          <w:lang w:val="pl-PL"/>
        </w:rPr>
      </w:pPr>
      <w:r w:rsidRPr="0041030B">
        <w:rPr>
          <w:rFonts w:ascii="Book Antiqua" w:hAnsi="Book Antiqua"/>
          <w:lang w:val="pl-PL"/>
        </w:rPr>
        <w:t>Wypełniony i podpisany formularz ofertowy- załącznik nr 1;</w:t>
      </w:r>
    </w:p>
    <w:p w:rsidR="008B53AD" w:rsidRPr="0041030B" w:rsidRDefault="008B53AD" w:rsidP="0062590F">
      <w:pPr>
        <w:pStyle w:val="Tekstpodstawowy31"/>
        <w:numPr>
          <w:ilvl w:val="0"/>
          <w:numId w:val="34"/>
        </w:numPr>
        <w:shd w:val="clear" w:color="auto" w:fill="FFFFFF"/>
        <w:tabs>
          <w:tab w:val="left" w:pos="284"/>
        </w:tabs>
        <w:autoSpaceDE w:val="0"/>
        <w:autoSpaceDN/>
        <w:spacing w:line="240" w:lineRule="auto"/>
        <w:ind w:left="284" w:right="14"/>
        <w:textAlignment w:val="baseline"/>
        <w:rPr>
          <w:rFonts w:ascii="Book Antiqua" w:hAnsi="Book Antiqua"/>
          <w:lang w:val="pl-PL"/>
        </w:rPr>
      </w:pPr>
      <w:r w:rsidRPr="0041030B">
        <w:rPr>
          <w:rFonts w:ascii="Book Antiqua" w:hAnsi="Book Antiqua"/>
          <w:lang w:val="pl-PL"/>
        </w:rPr>
        <w:t>Pełnomocnictwa w przypadku składania oferty wspólnej.</w:t>
      </w:r>
    </w:p>
    <w:p w:rsidR="008B53AD" w:rsidRPr="0041030B" w:rsidRDefault="008B53AD" w:rsidP="0062590F">
      <w:pPr>
        <w:pStyle w:val="Tekstpodstawowy31"/>
        <w:numPr>
          <w:ilvl w:val="0"/>
          <w:numId w:val="34"/>
        </w:numPr>
        <w:shd w:val="clear" w:color="auto" w:fill="FFFFFF"/>
        <w:tabs>
          <w:tab w:val="left" w:pos="284"/>
        </w:tabs>
        <w:autoSpaceDE w:val="0"/>
        <w:autoSpaceDN/>
        <w:spacing w:line="240" w:lineRule="auto"/>
        <w:ind w:left="284" w:right="14"/>
        <w:textAlignment w:val="baseline"/>
        <w:rPr>
          <w:rFonts w:ascii="Book Antiqua" w:hAnsi="Book Antiqua"/>
          <w:lang w:val="pl-PL"/>
        </w:rPr>
      </w:pPr>
      <w:r w:rsidRPr="0041030B">
        <w:rPr>
          <w:rFonts w:ascii="Book Antiqua" w:hAnsi="Book Antiqua"/>
          <w:spacing w:val="-8"/>
          <w:lang w:val="pl-PL"/>
        </w:rPr>
        <w:lastRenderedPageBreak/>
        <w:t xml:space="preserve">Pełnomocnictwo w przypadku gdy ofertę podpisuje osoba nie wyznaczona w dokumentach do </w:t>
      </w:r>
      <w:proofErr w:type="gramStart"/>
      <w:r w:rsidRPr="0041030B">
        <w:rPr>
          <w:rFonts w:ascii="Book Antiqua" w:hAnsi="Book Antiqua"/>
          <w:spacing w:val="-8"/>
          <w:lang w:val="pl-PL"/>
        </w:rPr>
        <w:t>reprezentowania  wykonawcy</w:t>
      </w:r>
      <w:proofErr w:type="gramEnd"/>
      <w:r w:rsidRPr="0041030B">
        <w:rPr>
          <w:rFonts w:ascii="Book Antiqua" w:hAnsi="Book Antiqua"/>
          <w:spacing w:val="-8"/>
          <w:lang w:val="pl-PL"/>
        </w:rPr>
        <w:t xml:space="preserve">. </w:t>
      </w:r>
      <w:r w:rsidRPr="0041030B">
        <w:rPr>
          <w:rFonts w:ascii="Book Antiqua" w:hAnsi="Book Antiqua"/>
          <w:lang w:val="pl-PL"/>
        </w:rPr>
        <w:t xml:space="preserve"> </w:t>
      </w:r>
    </w:p>
    <w:p w:rsidR="008B53AD" w:rsidRPr="0041030B" w:rsidRDefault="008B53AD" w:rsidP="0062590F">
      <w:pPr>
        <w:pStyle w:val="Tekstpodstawowy31"/>
        <w:numPr>
          <w:ilvl w:val="0"/>
          <w:numId w:val="34"/>
        </w:numPr>
        <w:shd w:val="clear" w:color="auto" w:fill="FFFFFF"/>
        <w:tabs>
          <w:tab w:val="left" w:pos="284"/>
        </w:tabs>
        <w:autoSpaceDE w:val="0"/>
        <w:autoSpaceDN/>
        <w:spacing w:line="240" w:lineRule="auto"/>
        <w:ind w:left="284" w:right="14"/>
        <w:textAlignment w:val="baseline"/>
        <w:rPr>
          <w:rFonts w:ascii="Book Antiqua" w:hAnsi="Book Antiqua"/>
          <w:lang w:val="pl-PL"/>
        </w:rPr>
      </w:pPr>
      <w:r w:rsidRPr="0041030B">
        <w:rPr>
          <w:rFonts w:ascii="Book Antiqua" w:hAnsi="Book Antiqua"/>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sidRPr="0041030B">
        <w:rPr>
          <w:rFonts w:ascii="Book Antiqua" w:hAnsi="Book Antiqua"/>
          <w:lang w:val="pl-PL"/>
        </w:rPr>
        <w:tab/>
      </w:r>
      <w:r w:rsidRPr="0041030B">
        <w:rPr>
          <w:rFonts w:ascii="Book Antiqua" w:hAnsi="Book Antiqua"/>
          <w:lang w:val="pl-PL"/>
        </w:rPr>
        <w:br/>
      </w:r>
    </w:p>
    <w:p w:rsidR="008B53AD" w:rsidRPr="0041030B" w:rsidRDefault="008B53AD" w:rsidP="008B53AD">
      <w:pPr>
        <w:shd w:val="clear" w:color="auto" w:fill="FFFFFF"/>
        <w:tabs>
          <w:tab w:val="left" w:pos="677"/>
        </w:tabs>
        <w:ind w:right="14"/>
        <w:jc w:val="both"/>
        <w:rPr>
          <w:rFonts w:ascii="Book Antiqua" w:hAnsi="Book Antiqua" w:cs="Times New Roman"/>
          <w:b/>
          <w:spacing w:val="-8"/>
        </w:rPr>
      </w:pPr>
      <w:r w:rsidRPr="0041030B">
        <w:rPr>
          <w:rFonts w:ascii="Book Antiqua" w:hAnsi="Book Antiqua" w:cs="Times New Roman"/>
          <w:b/>
          <w:spacing w:val="-8"/>
        </w:rPr>
        <w:t xml:space="preserve">4. Inne załączniki do oferty: </w:t>
      </w:r>
    </w:p>
    <w:p w:rsidR="008B53AD" w:rsidRPr="0041030B" w:rsidRDefault="008B53AD" w:rsidP="008B53AD">
      <w:pPr>
        <w:shd w:val="clear" w:color="auto" w:fill="FFFFFF"/>
        <w:tabs>
          <w:tab w:val="left" w:pos="677"/>
        </w:tabs>
        <w:ind w:right="14"/>
        <w:jc w:val="both"/>
        <w:rPr>
          <w:rFonts w:ascii="Book Antiqua" w:hAnsi="Book Antiqua" w:cs="Times New Roman"/>
          <w:spacing w:val="-8"/>
        </w:rPr>
      </w:pPr>
      <w:r w:rsidRPr="0041030B">
        <w:rPr>
          <w:rFonts w:ascii="Book Antiqua" w:hAnsi="Book Antiqua" w:cs="Times New Roman"/>
          <w:spacing w:val="-8"/>
        </w:rPr>
        <w:t>Brak</w:t>
      </w:r>
    </w:p>
    <w:p w:rsidR="008B53AD" w:rsidRPr="0041030B" w:rsidRDefault="008B53AD" w:rsidP="008B53AD">
      <w:pPr>
        <w:shd w:val="clear" w:color="auto" w:fill="FFFFFF"/>
        <w:tabs>
          <w:tab w:val="left" w:pos="677"/>
        </w:tabs>
        <w:ind w:right="14"/>
        <w:jc w:val="both"/>
        <w:rPr>
          <w:rFonts w:ascii="Book Antiqua" w:hAnsi="Book Antiqua" w:cs="Times New Roman"/>
          <w:spacing w:val="-8"/>
        </w:rPr>
      </w:pPr>
    </w:p>
    <w:p w:rsidR="008B53AD" w:rsidRPr="0041030B" w:rsidRDefault="008B53AD" w:rsidP="008B53AD">
      <w:pPr>
        <w:shd w:val="clear" w:color="auto" w:fill="FFFFFF"/>
        <w:tabs>
          <w:tab w:val="left" w:pos="338"/>
        </w:tabs>
        <w:ind w:right="29"/>
        <w:jc w:val="both"/>
        <w:rPr>
          <w:rFonts w:ascii="Book Antiqua" w:hAnsi="Book Antiqua" w:cs="Times New Roman"/>
          <w:b/>
        </w:rPr>
      </w:pPr>
      <w:r w:rsidRPr="0041030B">
        <w:rPr>
          <w:rFonts w:ascii="Book Antiqua" w:hAnsi="Book Antiqua" w:cs="Times New Roman"/>
          <w:b/>
        </w:rPr>
        <w:t>5. Dokumenty podmiotów zagranicznych</w:t>
      </w:r>
    </w:p>
    <w:p w:rsidR="008B53AD" w:rsidRPr="0041030B" w:rsidRDefault="008B53AD" w:rsidP="008B53AD">
      <w:pPr>
        <w:widowControl/>
        <w:suppressAutoHyphens w:val="0"/>
        <w:adjustRightInd w:val="0"/>
        <w:jc w:val="both"/>
        <w:rPr>
          <w:rFonts w:ascii="Book Antiqua" w:hAnsi="Book Antiqua" w:cs="TimesNewRomanPSMT"/>
          <w:lang w:eastAsia="en-US"/>
        </w:rPr>
      </w:pPr>
    </w:p>
    <w:p w:rsidR="008B53AD" w:rsidRPr="0041030B" w:rsidRDefault="008B53AD" w:rsidP="0062590F">
      <w:pPr>
        <w:pStyle w:val="Akapitzlist"/>
        <w:numPr>
          <w:ilvl w:val="0"/>
          <w:numId w:val="41"/>
        </w:numPr>
        <w:shd w:val="clear" w:color="auto" w:fill="FFFFFF"/>
        <w:tabs>
          <w:tab w:val="left" w:pos="338"/>
        </w:tabs>
        <w:suppressAutoHyphens w:val="0"/>
        <w:adjustRightInd w:val="0"/>
        <w:ind w:left="284" w:right="29" w:hanging="284"/>
        <w:jc w:val="both"/>
        <w:rPr>
          <w:rFonts w:ascii="Book Antiqua" w:hAnsi="Book Antiqua" w:cs="TimesNewRomanPSMT"/>
          <w:lang w:eastAsia="en-US"/>
        </w:rPr>
      </w:pPr>
      <w:r w:rsidRPr="0041030B">
        <w:rPr>
          <w:rFonts w:ascii="Book Antiqua" w:hAnsi="Book Antiqua" w:cs="TimesNewRomanPSMT"/>
          <w:lang w:eastAsia="en-US"/>
        </w:rPr>
        <w:t xml:space="preserve">Jeżeli wykonawca ma siedzibę lub miejsce zamieszkania poza terytorium Rzeczypospolitej Polskiej, zamiast dokumentów, o których mowa w § 1 ust. 1 </w:t>
      </w:r>
      <w:proofErr w:type="spellStart"/>
      <w:r w:rsidRPr="0041030B">
        <w:rPr>
          <w:rFonts w:ascii="Book Antiqua" w:hAnsi="Book Antiqua" w:cs="TimesNewRomanPSMT"/>
          <w:lang w:eastAsia="en-US"/>
        </w:rPr>
        <w:t>pkt</w:t>
      </w:r>
      <w:proofErr w:type="spellEnd"/>
      <w:r w:rsidRPr="0041030B">
        <w:rPr>
          <w:rFonts w:ascii="Book Antiqua" w:hAnsi="Book Antiqua" w:cs="TimesNewRomanPSMT"/>
          <w:lang w:eastAsia="en-US"/>
        </w:rPr>
        <w:t xml:space="preserve"> 1 – składa dokument lub dokumenty wystawione w kraju, w którym ma miejsce zamieszkania lub siedzibę, potwierdzające odpowiednio, że posiada uprawnienia do wykonywania działalności </w:t>
      </w:r>
      <w:proofErr w:type="gramStart"/>
      <w:r w:rsidRPr="0041030B">
        <w:rPr>
          <w:rFonts w:ascii="Book Antiqua" w:hAnsi="Book Antiqua" w:cs="TimesNewRomanPSMT"/>
          <w:lang w:eastAsia="en-US"/>
        </w:rPr>
        <w:t>związanej  z</w:t>
      </w:r>
      <w:proofErr w:type="gramEnd"/>
      <w:r w:rsidRPr="0041030B">
        <w:rPr>
          <w:rFonts w:ascii="Book Antiqua" w:hAnsi="Book Antiqua" w:cs="TimesNewRomanPSMT"/>
          <w:lang w:eastAsia="en-US"/>
        </w:rPr>
        <w:t xml:space="preserve"> przedmiotem zamówienia.</w:t>
      </w:r>
    </w:p>
    <w:p w:rsidR="008B53AD" w:rsidRPr="0041030B" w:rsidRDefault="008B53AD" w:rsidP="0062590F">
      <w:pPr>
        <w:pStyle w:val="Akapitzlist"/>
        <w:numPr>
          <w:ilvl w:val="0"/>
          <w:numId w:val="41"/>
        </w:numPr>
        <w:shd w:val="clear" w:color="auto" w:fill="FFFFFF"/>
        <w:tabs>
          <w:tab w:val="left" w:pos="338"/>
        </w:tabs>
        <w:suppressAutoHyphens w:val="0"/>
        <w:adjustRightInd w:val="0"/>
        <w:ind w:left="284" w:right="29" w:hanging="284"/>
        <w:jc w:val="both"/>
        <w:rPr>
          <w:rFonts w:ascii="Book Antiqua" w:hAnsi="Book Antiqua" w:cs="TimesNewRomanPSMT"/>
          <w:lang w:eastAsia="en-US"/>
        </w:rPr>
      </w:pPr>
      <w:r w:rsidRPr="0041030B">
        <w:rPr>
          <w:rFonts w:ascii="Book Antiqua" w:hAnsi="Book Antiqua" w:cs="TimesNewRomanPSMT"/>
          <w:lang w:eastAsia="en-US"/>
        </w:rPr>
        <w:t xml:space="preserve">Jeżeli, w przypadku wykonawcy mającego siedzibę na terytorium Rzeczypospolitej Polskiej, osoby, o których mowa w art. 24 ust. 1 </w:t>
      </w:r>
      <w:proofErr w:type="spellStart"/>
      <w:r w:rsidRPr="0041030B">
        <w:rPr>
          <w:rFonts w:ascii="Book Antiqua" w:hAnsi="Book Antiqua" w:cs="TimesNewRomanPSMT"/>
          <w:lang w:eastAsia="en-US"/>
        </w:rPr>
        <w:t>pkt</w:t>
      </w:r>
      <w:proofErr w:type="spellEnd"/>
      <w:r w:rsidRPr="0041030B">
        <w:rPr>
          <w:rFonts w:ascii="Book Antiqua" w:hAnsi="Book Antiqua" w:cs="TimesNewRomanPSMT"/>
          <w:lang w:eastAsia="en-US"/>
        </w:rPr>
        <w:t xml:space="preserve"> </w:t>
      </w:r>
      <w:proofErr w:type="spellStart"/>
      <w:r w:rsidRPr="0041030B">
        <w:rPr>
          <w:rFonts w:ascii="Book Antiqua" w:hAnsi="Book Antiqua" w:cs="TimesNewRomanPSMT"/>
          <w:lang w:eastAsia="en-US"/>
        </w:rPr>
        <w:t>5–8</w:t>
      </w:r>
      <w:proofErr w:type="spellEnd"/>
      <w:r w:rsidRPr="0041030B">
        <w:rPr>
          <w:rFonts w:ascii="Book Antiqua" w:hAnsi="Book Antiqua" w:cs="TimesNewRomanPSMT"/>
          <w:lang w:eastAsia="en-US"/>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41030B">
        <w:rPr>
          <w:rFonts w:ascii="Book Antiqua" w:hAnsi="Book Antiqua" w:cs="TimesNewRomanPSMT"/>
          <w:lang w:eastAsia="en-US"/>
        </w:rPr>
        <w:t>pkt</w:t>
      </w:r>
      <w:proofErr w:type="spellEnd"/>
      <w:r w:rsidRPr="0041030B">
        <w:rPr>
          <w:rFonts w:ascii="Book Antiqua" w:hAnsi="Book Antiqua" w:cs="TimesNewRomanPSMT"/>
          <w:lang w:eastAsia="en-US"/>
        </w:rPr>
        <w:t xml:space="preserve"> </w:t>
      </w:r>
      <w:proofErr w:type="spellStart"/>
      <w:r w:rsidRPr="0041030B">
        <w:rPr>
          <w:rFonts w:ascii="Book Antiqua" w:hAnsi="Book Antiqua" w:cs="TimesNewRomanPSMT"/>
          <w:lang w:eastAsia="en-US"/>
        </w:rPr>
        <w:t>5–8</w:t>
      </w:r>
      <w:proofErr w:type="spellEnd"/>
      <w:r w:rsidRPr="0041030B">
        <w:rPr>
          <w:rFonts w:ascii="Book Antiqua" w:hAnsi="Book Antiqua" w:cs="TimesNewRomanPSMT"/>
          <w:lang w:eastAsia="en-US"/>
        </w:rPr>
        <w:t xml:space="preserve">, 10 i 11 ustawy, wystawione nie wcześniej niż 6 miesięcy przed upływem terminu składania wniosków </w:t>
      </w:r>
      <w:r w:rsidRPr="0041030B">
        <w:rPr>
          <w:rFonts w:ascii="Book Antiqua" w:hAnsi="Book Antiqua" w:cs="TimesNewRomanPSMT"/>
          <w:lang w:eastAsia="en-US"/>
        </w:rPr>
        <w:br/>
        <w:t xml:space="preserve">o dopuszczenie do udziału w postępowaniu o udzielenie zamówienia albo składania ofert, </w:t>
      </w:r>
      <w:r w:rsidRPr="0041030B">
        <w:rPr>
          <w:rFonts w:ascii="Book Antiqua" w:hAnsi="Book Antiqua" w:cs="TimesNewRomanPSMT"/>
          <w:lang w:eastAsia="en-US"/>
        </w:rPr>
        <w:br/>
        <w:t xml:space="preserve">z </w:t>
      </w:r>
      <w:proofErr w:type="gramStart"/>
      <w:r w:rsidRPr="0041030B">
        <w:rPr>
          <w:rFonts w:ascii="Book Antiqua" w:hAnsi="Book Antiqua" w:cs="TimesNewRomanPSMT"/>
          <w:lang w:eastAsia="en-US"/>
        </w:rPr>
        <w:t>tym że</w:t>
      </w:r>
      <w:proofErr w:type="gramEnd"/>
      <w:r w:rsidRPr="0041030B">
        <w:rPr>
          <w:rFonts w:ascii="Book Antiqua" w:hAnsi="Book Antiqua" w:cs="TimesNewRomanPSMT"/>
          <w:lang w:eastAsia="en-US"/>
        </w:rPr>
        <w:t xml:space="preserve"> w przypadku gdy w miejscu zamieszkania tych osób nie wydaje się takich zaświadczeń</w:t>
      </w:r>
    </w:p>
    <w:p w:rsidR="008B53AD" w:rsidRPr="0041030B" w:rsidRDefault="008B53AD" w:rsidP="008B53AD">
      <w:pPr>
        <w:widowControl/>
        <w:suppressAutoHyphens w:val="0"/>
        <w:adjustRightInd w:val="0"/>
        <w:jc w:val="both"/>
        <w:rPr>
          <w:rFonts w:ascii="Book Antiqua" w:hAnsi="Book Antiqua" w:cs="TimesNewRomanPSMT"/>
          <w:lang w:eastAsia="en-US"/>
        </w:rPr>
      </w:pPr>
      <w:r w:rsidRPr="0041030B">
        <w:rPr>
          <w:rFonts w:ascii="Book Antiqua" w:hAnsi="Book Antiqua" w:cs="TimesNewRomanPSMT"/>
          <w:lang w:eastAsia="en-US"/>
        </w:rPr>
        <w:t>– zastępuje się je dokumentem zawierającym oświadczenie złożone przed właściwym organem sądowym, administracyjnym albo organem samorządu zawodowego lub gospodarczego miejsca zamieszkania tych osób lub przed notariuszem.</w:t>
      </w:r>
    </w:p>
    <w:p w:rsidR="008B53AD" w:rsidRPr="0041030B" w:rsidRDefault="008B53AD" w:rsidP="0062590F">
      <w:pPr>
        <w:pStyle w:val="Akapitzlist"/>
        <w:numPr>
          <w:ilvl w:val="0"/>
          <w:numId w:val="41"/>
        </w:numPr>
        <w:shd w:val="clear" w:color="auto" w:fill="FFFFFF"/>
        <w:tabs>
          <w:tab w:val="left" w:pos="338"/>
        </w:tabs>
        <w:suppressAutoHyphens w:val="0"/>
        <w:adjustRightInd w:val="0"/>
        <w:ind w:left="284" w:right="29"/>
        <w:jc w:val="both"/>
        <w:rPr>
          <w:rFonts w:ascii="Book Antiqua" w:hAnsi="Book Antiqua"/>
          <w:b/>
        </w:rPr>
      </w:pPr>
      <w:r w:rsidRPr="0041030B">
        <w:rPr>
          <w:rFonts w:ascii="Book Antiqua" w:hAnsi="Book Antiqua" w:cs="TimesNewRomanPSMT"/>
          <w:lang w:eastAsia="en-US"/>
        </w:rPr>
        <w:t xml:space="preserve">W przypadku </w:t>
      </w:r>
      <w:proofErr w:type="gramStart"/>
      <w:r w:rsidRPr="0041030B">
        <w:rPr>
          <w:rFonts w:ascii="Book Antiqua" w:hAnsi="Book Antiqua" w:cs="TimesNewRomanPSMT"/>
          <w:lang w:eastAsia="en-US"/>
        </w:rPr>
        <w:t>wątpliwości co</w:t>
      </w:r>
      <w:proofErr w:type="gramEnd"/>
      <w:r w:rsidRPr="0041030B">
        <w:rPr>
          <w:rFonts w:ascii="Book Antiqua" w:hAnsi="Book Antiqua" w:cs="TimesNewRomanPSMT"/>
          <w:lang w:eastAsia="en-US"/>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8B53AD" w:rsidRPr="0041030B" w:rsidRDefault="008B53AD" w:rsidP="0062590F">
      <w:pPr>
        <w:pStyle w:val="Akapitzlist"/>
        <w:numPr>
          <w:ilvl w:val="0"/>
          <w:numId w:val="41"/>
        </w:numPr>
        <w:shd w:val="clear" w:color="auto" w:fill="FFFFFF"/>
        <w:tabs>
          <w:tab w:val="left" w:pos="338"/>
        </w:tabs>
        <w:suppressAutoHyphens w:val="0"/>
        <w:adjustRightInd w:val="0"/>
        <w:ind w:left="284" w:right="29"/>
        <w:jc w:val="both"/>
        <w:rPr>
          <w:rFonts w:ascii="Book Antiqua" w:hAnsi="Book Antiqua" w:cs="TimesNewRomanPSMT"/>
          <w:lang w:eastAsia="en-US"/>
        </w:rPr>
      </w:pPr>
      <w:r w:rsidRPr="0041030B">
        <w:rPr>
          <w:rFonts w:ascii="Book Antiqua" w:hAnsi="Book Antiqua" w:cs="TimesNewRomanPSMT"/>
          <w:lang w:eastAsia="en-US"/>
        </w:rPr>
        <w:t>Jeżeli wykonawca ma siedzibę lub miejsce zamieszkania poza terytorium Rzeczypospolitej Polskiej, zamiast dokumentów:</w:t>
      </w:r>
    </w:p>
    <w:p w:rsidR="008B53AD" w:rsidRPr="0041030B" w:rsidRDefault="008B53AD" w:rsidP="008B53AD">
      <w:pPr>
        <w:widowControl/>
        <w:suppressAutoHyphens w:val="0"/>
        <w:adjustRightInd w:val="0"/>
        <w:rPr>
          <w:rFonts w:ascii="Book Antiqua" w:hAnsi="Book Antiqua" w:cs="TimesNewRomanPSMT"/>
          <w:lang w:eastAsia="en-US"/>
        </w:rPr>
      </w:pPr>
      <w:r w:rsidRPr="0041030B">
        <w:rPr>
          <w:rFonts w:ascii="Book Antiqua" w:hAnsi="Book Antiqua" w:cs="TimesNewRomanPSMT"/>
          <w:lang w:eastAsia="en-US"/>
        </w:rPr>
        <w:t xml:space="preserve">1) o których mowa w § 3 ust. 1 </w:t>
      </w:r>
      <w:proofErr w:type="gramStart"/>
      <w:r w:rsidRPr="0041030B">
        <w:rPr>
          <w:rFonts w:ascii="Book Antiqua" w:hAnsi="Book Antiqua" w:cs="TimesNewRomanPSMT"/>
          <w:lang w:eastAsia="en-US"/>
        </w:rPr>
        <w:t>Rozporządzenia :</w:t>
      </w:r>
      <w:proofErr w:type="gramEnd"/>
    </w:p>
    <w:p w:rsidR="008B53AD" w:rsidRPr="0041030B" w:rsidRDefault="008B53AD" w:rsidP="008B53AD">
      <w:pPr>
        <w:widowControl/>
        <w:suppressAutoHyphens w:val="0"/>
        <w:adjustRightInd w:val="0"/>
        <w:rPr>
          <w:rFonts w:ascii="Book Antiqua" w:hAnsi="Book Antiqua" w:cs="TimesNewRomanPSMT"/>
          <w:lang w:eastAsia="en-US"/>
        </w:rPr>
      </w:pPr>
      <w:proofErr w:type="gramStart"/>
      <w:r w:rsidRPr="0041030B">
        <w:rPr>
          <w:rFonts w:ascii="Book Antiqua" w:hAnsi="Book Antiqua" w:cs="TimesNewRomanPSMT"/>
          <w:lang w:eastAsia="en-US"/>
        </w:rPr>
        <w:t>a</w:t>
      </w:r>
      <w:proofErr w:type="gramEnd"/>
      <w:r w:rsidRPr="0041030B">
        <w:rPr>
          <w:rFonts w:ascii="Book Antiqua" w:hAnsi="Book Antiqua" w:cs="TimesNewRomanPSMT"/>
          <w:lang w:eastAsia="en-US"/>
        </w:rPr>
        <w:t xml:space="preserve">) </w:t>
      </w:r>
      <w:proofErr w:type="spellStart"/>
      <w:r w:rsidRPr="0041030B">
        <w:rPr>
          <w:rFonts w:ascii="Book Antiqua" w:hAnsi="Book Antiqua" w:cs="TimesNewRomanPSMT"/>
          <w:lang w:eastAsia="en-US"/>
        </w:rPr>
        <w:t>pkt</w:t>
      </w:r>
      <w:proofErr w:type="spellEnd"/>
      <w:r w:rsidRPr="0041030B">
        <w:rPr>
          <w:rFonts w:ascii="Book Antiqua" w:hAnsi="Book Antiqua" w:cs="TimesNewRomanPSMT"/>
          <w:lang w:eastAsia="en-US"/>
        </w:rPr>
        <w:t xml:space="preserve"> </w:t>
      </w:r>
      <w:proofErr w:type="spellStart"/>
      <w:r w:rsidRPr="0041030B">
        <w:rPr>
          <w:rFonts w:ascii="Book Antiqua" w:hAnsi="Book Antiqua" w:cs="TimesNewRomanPSMT"/>
          <w:lang w:eastAsia="en-US"/>
        </w:rPr>
        <w:t>2–4</w:t>
      </w:r>
      <w:proofErr w:type="spellEnd"/>
      <w:r w:rsidRPr="0041030B">
        <w:rPr>
          <w:rFonts w:ascii="Book Antiqua" w:hAnsi="Book Antiqua" w:cs="TimesNewRomanPSMT"/>
          <w:lang w:eastAsia="en-US"/>
        </w:rPr>
        <w:t xml:space="preserve"> i 6 – składa dokument lub dokumenty wystawione w kraju, w którym ma siedzibę lub miejsce zamieszkania, potwierdzające odpowiednio, że:</w:t>
      </w:r>
    </w:p>
    <w:p w:rsidR="008B53AD" w:rsidRPr="0041030B" w:rsidRDefault="008B53AD" w:rsidP="008B53AD">
      <w:pPr>
        <w:widowControl/>
        <w:suppressAutoHyphens w:val="0"/>
        <w:adjustRightInd w:val="0"/>
        <w:rPr>
          <w:rFonts w:ascii="Book Antiqua" w:hAnsi="Book Antiqua" w:cs="TimesNewRomanPSMT"/>
          <w:lang w:eastAsia="en-US"/>
        </w:rPr>
      </w:pPr>
      <w:r w:rsidRPr="0041030B">
        <w:rPr>
          <w:rFonts w:ascii="Book Antiqua" w:hAnsi="Book Antiqua" w:cs="TimesNewRomanPSMT"/>
          <w:lang w:eastAsia="en-US"/>
        </w:rPr>
        <w:t>– nie otwarto jego likwidacji ani nie ogłoszono upadłości,</w:t>
      </w:r>
    </w:p>
    <w:p w:rsidR="008B53AD" w:rsidRPr="0041030B" w:rsidRDefault="008B53AD" w:rsidP="008B53AD">
      <w:pPr>
        <w:widowControl/>
        <w:suppressAutoHyphens w:val="0"/>
        <w:adjustRightInd w:val="0"/>
        <w:rPr>
          <w:rFonts w:ascii="Book Antiqua" w:hAnsi="Book Antiqua" w:cs="TimesNewRomanPSMT"/>
          <w:lang w:eastAsia="en-US"/>
        </w:rPr>
      </w:pPr>
      <w:r w:rsidRPr="0041030B">
        <w:rPr>
          <w:rFonts w:ascii="Book Antiqua" w:hAnsi="Book Antiqua" w:cs="TimesNewRomanPSMT"/>
          <w:lang w:eastAsia="en-US"/>
        </w:rPr>
        <w:lastRenderedPageBreak/>
        <w:t xml:space="preserve">– nie zalega z uiszczaniem podatków, opłat, składek na ubezpieczenie społeczne i zdrowotne </w:t>
      </w:r>
      <w:proofErr w:type="gramStart"/>
      <w:r w:rsidRPr="0041030B">
        <w:rPr>
          <w:rFonts w:ascii="Book Antiqua" w:hAnsi="Book Antiqua" w:cs="TimesNewRomanPSMT"/>
          <w:lang w:eastAsia="en-US"/>
        </w:rPr>
        <w:t>albo że</w:t>
      </w:r>
      <w:proofErr w:type="gramEnd"/>
      <w:r w:rsidRPr="0041030B">
        <w:rPr>
          <w:rFonts w:ascii="Book Antiqua" w:hAnsi="Book Antiqua" w:cs="TimesNewRomanPSMT"/>
          <w:lang w:eastAsia="en-US"/>
        </w:rPr>
        <w:t xml:space="preserve"> uzyskał przewidziane prawem zwolnienie, odroczenie lub rozłożenie na raty zaległych płatności lub wstrzymanie w całości wykonania decyzji właściwego organu,</w:t>
      </w:r>
    </w:p>
    <w:p w:rsidR="008B53AD" w:rsidRPr="0041030B" w:rsidRDefault="008B53AD" w:rsidP="008B53AD">
      <w:pPr>
        <w:widowControl/>
        <w:suppressAutoHyphens w:val="0"/>
        <w:adjustRightInd w:val="0"/>
        <w:rPr>
          <w:rFonts w:ascii="Book Antiqua" w:hAnsi="Book Antiqua" w:cs="TimesNewRomanPSMT"/>
          <w:lang w:eastAsia="en-US"/>
        </w:rPr>
      </w:pPr>
      <w:r w:rsidRPr="0041030B">
        <w:rPr>
          <w:rFonts w:ascii="Book Antiqua" w:hAnsi="Book Antiqua" w:cs="TimesNewRomanPSMT"/>
          <w:lang w:eastAsia="en-US"/>
        </w:rPr>
        <w:t>– nie orzeczono wobec niego zakazu ubiegania się o zamówienie,</w:t>
      </w:r>
    </w:p>
    <w:p w:rsidR="008B53AD" w:rsidRPr="0041030B" w:rsidRDefault="008B53AD" w:rsidP="008B53AD">
      <w:pPr>
        <w:widowControl/>
        <w:suppressAutoHyphens w:val="0"/>
        <w:adjustRightInd w:val="0"/>
        <w:rPr>
          <w:rFonts w:ascii="Book Antiqua" w:hAnsi="Book Antiqua" w:cs="TimesNewRomanPSMT"/>
          <w:lang w:eastAsia="en-US"/>
        </w:rPr>
      </w:pPr>
      <w:r w:rsidRPr="0041030B">
        <w:rPr>
          <w:rFonts w:ascii="Book Antiqua" w:hAnsi="Book Antiqua" w:cs="TimesNewRomanPSMT"/>
          <w:lang w:eastAsia="en-US"/>
        </w:rPr>
        <w:t xml:space="preserve">b) </w:t>
      </w:r>
      <w:proofErr w:type="spellStart"/>
      <w:r w:rsidRPr="0041030B">
        <w:rPr>
          <w:rFonts w:ascii="Book Antiqua" w:hAnsi="Book Antiqua" w:cs="TimesNewRomanPSMT"/>
          <w:lang w:eastAsia="en-US"/>
        </w:rPr>
        <w:t>pkt</w:t>
      </w:r>
      <w:proofErr w:type="spellEnd"/>
      <w:r w:rsidRPr="0041030B">
        <w:rPr>
          <w:rFonts w:ascii="Book Antiqua" w:hAnsi="Book Antiqua" w:cs="TimesNewRomanPSMT"/>
          <w:lang w:eastAsia="en-US"/>
        </w:rPr>
        <w:t xml:space="preserve"> 5 i 7 – składa zaświadczenie właściwego organu sądowego lub administracyjnego miejsca zamieszkania albo zamieszkania osoby, której dokumenty dotyczą, w zakresie określonym w art. 24 ust. 1 </w:t>
      </w:r>
      <w:proofErr w:type="spellStart"/>
      <w:r w:rsidRPr="0041030B">
        <w:rPr>
          <w:rFonts w:ascii="Book Antiqua" w:hAnsi="Book Antiqua" w:cs="TimesNewRomanPSMT"/>
          <w:lang w:eastAsia="en-US"/>
        </w:rPr>
        <w:t>pkt</w:t>
      </w:r>
      <w:proofErr w:type="spellEnd"/>
      <w:proofErr w:type="gramStart"/>
      <w:r w:rsidRPr="0041030B">
        <w:rPr>
          <w:rFonts w:ascii="Book Antiqua" w:hAnsi="Book Antiqua" w:cs="TimesNewRomanPSMT"/>
          <w:lang w:eastAsia="en-US"/>
        </w:rPr>
        <w:t xml:space="preserve"> </w:t>
      </w:r>
      <w:proofErr w:type="spellStart"/>
      <w:r w:rsidRPr="0041030B">
        <w:rPr>
          <w:rFonts w:ascii="Book Antiqua" w:hAnsi="Book Antiqua" w:cs="TimesNewRomanPSMT"/>
          <w:lang w:eastAsia="en-US"/>
        </w:rPr>
        <w:t>4–8,10</w:t>
      </w:r>
      <w:proofErr w:type="spellEnd"/>
      <w:r w:rsidRPr="0041030B">
        <w:rPr>
          <w:rFonts w:ascii="Book Antiqua" w:hAnsi="Book Antiqua" w:cs="TimesNewRomanPSMT"/>
          <w:lang w:eastAsia="en-US"/>
        </w:rPr>
        <w:t xml:space="preserve"> i</w:t>
      </w:r>
      <w:proofErr w:type="gramEnd"/>
      <w:r w:rsidRPr="0041030B">
        <w:rPr>
          <w:rFonts w:ascii="Book Antiqua" w:hAnsi="Book Antiqua" w:cs="TimesNewRomanPSMT"/>
          <w:lang w:eastAsia="en-US"/>
        </w:rPr>
        <w:t xml:space="preserve"> 11 ustawy;</w:t>
      </w:r>
    </w:p>
    <w:p w:rsidR="008B53AD" w:rsidRPr="0041030B" w:rsidRDefault="008B53AD" w:rsidP="008B53AD">
      <w:pPr>
        <w:widowControl/>
        <w:suppressAutoHyphens w:val="0"/>
        <w:adjustRightInd w:val="0"/>
        <w:rPr>
          <w:rFonts w:ascii="Book Antiqua" w:hAnsi="Book Antiqua" w:cs="TimesNewRomanPSMT"/>
          <w:lang w:eastAsia="en-US"/>
        </w:rPr>
      </w:pPr>
      <w:proofErr w:type="gramStart"/>
      <w:r w:rsidRPr="0041030B">
        <w:rPr>
          <w:rFonts w:ascii="Book Antiqua" w:hAnsi="Book Antiqua" w:cs="TimesNewRomanPSMT"/>
          <w:lang w:eastAsia="en-US"/>
        </w:rPr>
        <w:t>2) o których</w:t>
      </w:r>
      <w:proofErr w:type="gramEnd"/>
      <w:r w:rsidRPr="0041030B">
        <w:rPr>
          <w:rFonts w:ascii="Book Antiqua" w:hAnsi="Book Antiqua" w:cs="TimesNewRomanPSMT"/>
          <w:lang w:eastAsia="en-US"/>
        </w:rPr>
        <w:t xml:space="preserve"> mowa w § 3 ust. 2 Rozporządzenia:</w:t>
      </w:r>
    </w:p>
    <w:p w:rsidR="008B53AD" w:rsidRPr="0041030B" w:rsidRDefault="008B53AD" w:rsidP="008B53AD">
      <w:pPr>
        <w:widowControl/>
        <w:suppressAutoHyphens w:val="0"/>
        <w:adjustRightInd w:val="0"/>
        <w:rPr>
          <w:rFonts w:ascii="Book Antiqua" w:hAnsi="Book Antiqua" w:cs="TimesNewRomanPSMT"/>
          <w:lang w:eastAsia="en-US"/>
        </w:rPr>
      </w:pPr>
      <w:proofErr w:type="gramStart"/>
      <w:r w:rsidRPr="0041030B">
        <w:rPr>
          <w:rFonts w:ascii="Book Antiqua" w:hAnsi="Book Antiqua" w:cs="TimesNewRomanPSMT"/>
          <w:lang w:eastAsia="en-US"/>
        </w:rPr>
        <w:t>a</w:t>
      </w:r>
      <w:proofErr w:type="gramEnd"/>
      <w:r w:rsidRPr="0041030B">
        <w:rPr>
          <w:rFonts w:ascii="Book Antiqua" w:hAnsi="Book Antiqua" w:cs="TimesNewRomanPSMT"/>
          <w:lang w:eastAsia="en-US"/>
        </w:rPr>
        <w:t xml:space="preserve">) </w:t>
      </w:r>
      <w:proofErr w:type="spellStart"/>
      <w:r w:rsidRPr="0041030B">
        <w:rPr>
          <w:rFonts w:ascii="Book Antiqua" w:hAnsi="Book Antiqua" w:cs="TimesNewRomanPSMT"/>
          <w:lang w:eastAsia="en-US"/>
        </w:rPr>
        <w:t>pkt</w:t>
      </w:r>
      <w:proofErr w:type="spellEnd"/>
      <w:r w:rsidRPr="0041030B">
        <w:rPr>
          <w:rFonts w:ascii="Book Antiqua" w:hAnsi="Book Antiqua" w:cs="TimesNewRomanPSMT"/>
          <w:lang w:eastAsia="en-US"/>
        </w:rPr>
        <w:t xml:space="preserve"> 1 – składa zaświadczenie właściwego organu sądowego lub administracyjnego miejsca zamieszkania albo zamieszkania osoby, której dokumenty dotyczą, w zakresie określonym w art. </w:t>
      </w:r>
      <w:proofErr w:type="spellStart"/>
      <w:r w:rsidRPr="0041030B">
        <w:rPr>
          <w:rFonts w:ascii="Book Antiqua" w:hAnsi="Book Antiqua" w:cs="TimesNewRomanPSMT"/>
          <w:lang w:eastAsia="en-US"/>
        </w:rPr>
        <w:t>131e</w:t>
      </w:r>
      <w:proofErr w:type="spellEnd"/>
      <w:r w:rsidRPr="0041030B">
        <w:rPr>
          <w:rFonts w:ascii="Book Antiqua" w:hAnsi="Book Antiqua" w:cs="TimesNewRomanPSMT"/>
          <w:lang w:eastAsia="en-US"/>
        </w:rPr>
        <w:t xml:space="preserve"> ust. 1 </w:t>
      </w:r>
      <w:proofErr w:type="spellStart"/>
      <w:r w:rsidRPr="0041030B">
        <w:rPr>
          <w:rFonts w:ascii="Book Antiqua" w:hAnsi="Book Antiqua" w:cs="TimesNewRomanPSMT"/>
          <w:lang w:eastAsia="en-US"/>
        </w:rPr>
        <w:t>pkt</w:t>
      </w:r>
      <w:proofErr w:type="spellEnd"/>
      <w:r w:rsidRPr="0041030B">
        <w:rPr>
          <w:rFonts w:ascii="Book Antiqua" w:hAnsi="Book Antiqua" w:cs="TimesNewRomanPSMT"/>
          <w:lang w:eastAsia="en-US"/>
        </w:rPr>
        <w:t xml:space="preserve"> 2 ustawy,</w:t>
      </w:r>
    </w:p>
    <w:p w:rsidR="008B53AD" w:rsidRPr="0041030B" w:rsidRDefault="008B53AD" w:rsidP="008B53AD">
      <w:pPr>
        <w:widowControl/>
        <w:suppressAutoHyphens w:val="0"/>
        <w:adjustRightInd w:val="0"/>
        <w:rPr>
          <w:rFonts w:ascii="Book Antiqua" w:hAnsi="Book Antiqua" w:cs="TimesNewRomanPSMT"/>
          <w:lang w:eastAsia="en-US"/>
        </w:rPr>
      </w:pPr>
      <w:proofErr w:type="gramStart"/>
      <w:r w:rsidRPr="0041030B">
        <w:rPr>
          <w:rFonts w:ascii="Book Antiqua" w:hAnsi="Book Antiqua" w:cs="TimesNewRomanPSMT"/>
          <w:lang w:eastAsia="en-US"/>
        </w:rPr>
        <w:t>b</w:t>
      </w:r>
      <w:proofErr w:type="gramEnd"/>
      <w:r w:rsidRPr="0041030B">
        <w:rPr>
          <w:rFonts w:ascii="Book Antiqua" w:hAnsi="Book Antiqua" w:cs="TimesNewRomanPSMT"/>
          <w:lang w:eastAsia="en-US"/>
        </w:rPr>
        <w:t xml:space="preserve">) </w:t>
      </w:r>
      <w:proofErr w:type="spellStart"/>
      <w:r w:rsidRPr="0041030B">
        <w:rPr>
          <w:rFonts w:ascii="Book Antiqua" w:hAnsi="Book Antiqua" w:cs="TimesNewRomanPSMT"/>
          <w:lang w:eastAsia="en-US"/>
        </w:rPr>
        <w:t>pkt</w:t>
      </w:r>
      <w:proofErr w:type="spellEnd"/>
      <w:r w:rsidRPr="0041030B">
        <w:rPr>
          <w:rFonts w:ascii="Book Antiqua" w:hAnsi="Book Antiqua" w:cs="TimesNewRomanPSMT"/>
          <w:lang w:eastAsia="en-US"/>
        </w:rPr>
        <w:t xml:space="preserve"> 2 i 3 – składa poświadczenie bezpieczeństwa upoważniające do dostępu do informacji niejawnych międzynarodowych NATO i Unii Europejskiej.</w:t>
      </w:r>
    </w:p>
    <w:p w:rsidR="008B53AD" w:rsidRPr="0041030B" w:rsidRDefault="008B53AD" w:rsidP="008B53AD">
      <w:pPr>
        <w:shd w:val="clear" w:color="auto" w:fill="FFFFFF"/>
        <w:jc w:val="both"/>
        <w:rPr>
          <w:rFonts w:ascii="Book Antiqua" w:hAnsi="Book Antiqua" w:cs="Times New Roman"/>
          <w:b/>
          <w:bCs/>
        </w:rPr>
      </w:pPr>
    </w:p>
    <w:p w:rsidR="008B53AD" w:rsidRPr="0041030B" w:rsidRDefault="008B53AD" w:rsidP="008B53AD">
      <w:pPr>
        <w:shd w:val="clear" w:color="auto" w:fill="FFFFFF"/>
        <w:jc w:val="both"/>
        <w:rPr>
          <w:rFonts w:ascii="Book Antiqua" w:hAnsi="Book Antiqua" w:cs="Times New Roman"/>
          <w:b/>
          <w:bCs/>
        </w:rPr>
      </w:pPr>
      <w:r w:rsidRPr="0041030B">
        <w:rPr>
          <w:rFonts w:ascii="Book Antiqua" w:hAnsi="Book Antiqua" w:cs="Times New Roman"/>
          <w:b/>
          <w:bCs/>
        </w:rPr>
        <w:t>VIII. WYKONAWCY WSPÓLNIE UBIEGAJĄCY SIĘ O UDZIELENIE ZAMÓWIENIA.</w:t>
      </w:r>
    </w:p>
    <w:p w:rsidR="008B53AD" w:rsidRPr="0041030B" w:rsidRDefault="008B53AD" w:rsidP="008B53AD">
      <w:pPr>
        <w:tabs>
          <w:tab w:val="left" w:pos="300"/>
          <w:tab w:val="left" w:pos="3119"/>
        </w:tabs>
        <w:jc w:val="both"/>
        <w:rPr>
          <w:rFonts w:ascii="Book Antiqua" w:hAnsi="Book Antiqua"/>
          <w:b/>
          <w:color w:val="000000"/>
        </w:rPr>
      </w:pPr>
    </w:p>
    <w:p w:rsidR="008B53AD" w:rsidRPr="0041030B" w:rsidRDefault="008B53AD" w:rsidP="008B53AD">
      <w:pPr>
        <w:tabs>
          <w:tab w:val="left" w:pos="300"/>
          <w:tab w:val="left" w:pos="3119"/>
        </w:tabs>
        <w:jc w:val="both"/>
        <w:rPr>
          <w:rFonts w:ascii="Book Antiqua" w:hAnsi="Book Antiqua"/>
          <w:b/>
        </w:rPr>
      </w:pPr>
      <w:r w:rsidRPr="0041030B">
        <w:rPr>
          <w:rFonts w:ascii="Book Antiqua" w:hAnsi="Book Antiqua"/>
          <w:b/>
        </w:rPr>
        <w:t xml:space="preserve">Zasady składania oferty przez podmioty wspólnie występujące (spółka cywilna, konsorcjum): </w:t>
      </w:r>
    </w:p>
    <w:p w:rsidR="008B53AD" w:rsidRPr="0041030B" w:rsidRDefault="008B53AD" w:rsidP="008B53AD">
      <w:pPr>
        <w:tabs>
          <w:tab w:val="left" w:pos="400"/>
          <w:tab w:val="left" w:pos="3119"/>
        </w:tabs>
        <w:jc w:val="both"/>
        <w:rPr>
          <w:rFonts w:ascii="Book Antiqua" w:hAnsi="Book Antiqua"/>
          <w:b/>
          <w:bCs/>
        </w:rPr>
      </w:pPr>
      <w:r w:rsidRPr="0041030B">
        <w:rPr>
          <w:rFonts w:ascii="Book Antiqua" w:hAnsi="Book Antiqua"/>
          <w:b/>
          <w:bCs/>
        </w:rPr>
        <w:t>Wykonawcy mogą wspólnie ubiegać się o udzielenie zamówienia</w:t>
      </w:r>
      <w:r w:rsidRPr="0041030B">
        <w:rPr>
          <w:rFonts w:ascii="Book Antiqua" w:hAnsi="Book Antiqua"/>
          <w:bCs/>
        </w:rPr>
        <w:t xml:space="preserve"> </w:t>
      </w:r>
      <w:r w:rsidRPr="0041030B">
        <w:rPr>
          <w:rFonts w:ascii="Book Antiqua" w:hAnsi="Book Antiqua"/>
        </w:rPr>
        <w:t xml:space="preserve">(spółka cywilna, konsorcjum) - art. 23 </w:t>
      </w:r>
      <w:proofErr w:type="spellStart"/>
      <w:r w:rsidRPr="0041030B">
        <w:rPr>
          <w:rFonts w:ascii="Book Antiqua" w:hAnsi="Book Antiqua"/>
        </w:rPr>
        <w:t>ust.1</w:t>
      </w:r>
      <w:proofErr w:type="spellEnd"/>
      <w:r w:rsidRPr="0041030B">
        <w:rPr>
          <w:rFonts w:ascii="Book Antiqua" w:hAnsi="Book Antiqua"/>
        </w:rPr>
        <w:t xml:space="preserve"> ustawy </w:t>
      </w:r>
      <w:proofErr w:type="spellStart"/>
      <w:r w:rsidRPr="0041030B">
        <w:rPr>
          <w:rFonts w:ascii="Book Antiqua" w:hAnsi="Book Antiqua"/>
        </w:rPr>
        <w:t>Pzp</w:t>
      </w:r>
      <w:proofErr w:type="spellEnd"/>
      <w:r w:rsidRPr="0041030B">
        <w:rPr>
          <w:rFonts w:ascii="Book Antiqua" w:hAnsi="Book Antiqua"/>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sidRPr="0041030B">
        <w:rPr>
          <w:rFonts w:ascii="Book Antiqua" w:hAnsi="Book Antiqua"/>
        </w:rPr>
        <w:t>reprezentowania  ich</w:t>
      </w:r>
      <w:proofErr w:type="gramEnd"/>
      <w:r w:rsidRPr="0041030B">
        <w:rPr>
          <w:rFonts w:ascii="Book Antiqua" w:hAnsi="Book Antiqua"/>
        </w:rPr>
        <w:t xml:space="preserve"> w postępowaniu o udzielenie zamówienia albo reprezentowania  w postępowaniu i zawarcia umowy w sprawie zamówienia publicznego, oraz załączają do oferty – </w:t>
      </w:r>
      <w:r w:rsidRPr="0041030B">
        <w:rPr>
          <w:rFonts w:ascii="Book Antiqua" w:hAnsi="Book Antiqua"/>
          <w:b/>
        </w:rPr>
        <w:t xml:space="preserve">oryginał </w:t>
      </w:r>
      <w:r w:rsidRPr="0041030B">
        <w:rPr>
          <w:rFonts w:ascii="Book Antiqua" w:hAnsi="Book Antiqua"/>
          <w:b/>
          <w:bCs/>
        </w:rPr>
        <w:t xml:space="preserve">pełnomocnictwa </w:t>
      </w:r>
      <w:r w:rsidRPr="0041030B">
        <w:rPr>
          <w:rFonts w:ascii="Book Antiqua" w:hAnsi="Book Antiqua"/>
          <w:b/>
        </w:rPr>
        <w:t>lub kopia poświadczona notarialnie za zgodność z oryginałem</w:t>
      </w:r>
      <w:r w:rsidRPr="0041030B">
        <w:rPr>
          <w:rFonts w:ascii="Book Antiqua" w:hAnsi="Book Antiqua"/>
          <w:b/>
          <w:bCs/>
        </w:rPr>
        <w:t xml:space="preserve"> do reprezentowania Wykonawców w postępowaniu o udzielenie zamówienia </w:t>
      </w:r>
      <w:r w:rsidRPr="0041030B">
        <w:rPr>
          <w:rFonts w:ascii="Book Antiqua" w:hAnsi="Book Antiqua"/>
          <w:b/>
        </w:rPr>
        <w:t xml:space="preserve">albo </w:t>
      </w:r>
      <w:r w:rsidRPr="0041030B">
        <w:rPr>
          <w:rFonts w:ascii="Book Antiqua" w:hAnsi="Book Antiqua"/>
          <w:b/>
          <w:bCs/>
        </w:rPr>
        <w:t xml:space="preserve">reprezentowania w postępowaniu i zawarcia umowy  w sprawie zamówienia publicznego. </w:t>
      </w:r>
    </w:p>
    <w:p w:rsidR="008B53AD" w:rsidRPr="0041030B" w:rsidRDefault="008B53AD" w:rsidP="008B53AD">
      <w:pPr>
        <w:tabs>
          <w:tab w:val="left" w:pos="2977"/>
          <w:tab w:val="left" w:pos="3119"/>
        </w:tabs>
        <w:jc w:val="both"/>
        <w:rPr>
          <w:rFonts w:ascii="Book Antiqua" w:hAnsi="Book Antiqua" w:cs="Times New Roman"/>
          <w:b/>
        </w:rPr>
      </w:pPr>
    </w:p>
    <w:p w:rsidR="008B53AD" w:rsidRPr="0041030B" w:rsidRDefault="008B53AD" w:rsidP="008B53AD">
      <w:pPr>
        <w:tabs>
          <w:tab w:val="left" w:pos="2977"/>
          <w:tab w:val="left" w:pos="3119"/>
        </w:tabs>
        <w:jc w:val="both"/>
        <w:rPr>
          <w:rFonts w:ascii="Book Antiqua" w:hAnsi="Book Antiqua" w:cs="Times New Roman"/>
          <w:b/>
        </w:rPr>
      </w:pPr>
      <w:r w:rsidRPr="0041030B">
        <w:rPr>
          <w:rFonts w:ascii="Book Antiqua" w:hAnsi="Book Antiqua" w:cs="Times New Roman"/>
          <w:b/>
        </w:rPr>
        <w:t xml:space="preserve">Pełnomocnictwo zawierać powinno umocowanie do reprezentowania w postępowaniu lub do </w:t>
      </w:r>
      <w:proofErr w:type="gramStart"/>
      <w:r w:rsidRPr="0041030B">
        <w:rPr>
          <w:rFonts w:ascii="Book Antiqua" w:hAnsi="Book Antiqua" w:cs="Times New Roman"/>
          <w:b/>
        </w:rPr>
        <w:t>reprezentowania   w</w:t>
      </w:r>
      <w:proofErr w:type="gramEnd"/>
      <w:r w:rsidRPr="0041030B">
        <w:rPr>
          <w:rFonts w:ascii="Book Antiqua" w:hAnsi="Book Antiqua" w:cs="Times New Roman"/>
          <w:b/>
        </w:rPr>
        <w:t xml:space="preserve"> postępowaniu i zawarcia umowy.</w:t>
      </w:r>
    </w:p>
    <w:p w:rsidR="008B53AD" w:rsidRPr="0041030B" w:rsidRDefault="008B53AD" w:rsidP="008B53AD">
      <w:pPr>
        <w:tabs>
          <w:tab w:val="left" w:pos="2977"/>
          <w:tab w:val="left" w:pos="3119"/>
        </w:tabs>
        <w:jc w:val="both"/>
        <w:rPr>
          <w:rFonts w:ascii="Book Antiqua" w:hAnsi="Book Antiqua"/>
          <w:b/>
        </w:rPr>
      </w:pPr>
      <w:r w:rsidRPr="0041030B">
        <w:rPr>
          <w:rFonts w:ascii="Book Antiqua" w:hAnsi="Book Antiqua"/>
          <w:b/>
        </w:rPr>
        <w:t>Korespondencja będzie prowadzona z pełnomocnikiem.</w:t>
      </w:r>
    </w:p>
    <w:p w:rsidR="008B53AD" w:rsidRPr="0041030B" w:rsidRDefault="008B53AD" w:rsidP="008B53AD">
      <w:pPr>
        <w:tabs>
          <w:tab w:val="left" w:pos="2977"/>
          <w:tab w:val="left" w:pos="3119"/>
        </w:tabs>
        <w:jc w:val="both"/>
        <w:rPr>
          <w:rFonts w:ascii="Book Antiqua" w:hAnsi="Book Antiqua"/>
          <w:b/>
        </w:rPr>
      </w:pPr>
    </w:p>
    <w:p w:rsidR="008B53AD" w:rsidRPr="0041030B" w:rsidRDefault="008B53AD" w:rsidP="008B53AD">
      <w:pPr>
        <w:tabs>
          <w:tab w:val="left" w:pos="2977"/>
          <w:tab w:val="left" w:pos="3119"/>
        </w:tabs>
        <w:jc w:val="both"/>
        <w:rPr>
          <w:rFonts w:ascii="Book Antiqua" w:hAnsi="Book Antiqua"/>
          <w:b/>
        </w:rPr>
      </w:pPr>
      <w:r w:rsidRPr="0041030B">
        <w:rPr>
          <w:rFonts w:ascii="Book Antiqua" w:hAnsi="Book Antiqua"/>
          <w:b/>
        </w:rPr>
        <w:t xml:space="preserve">Dokumenty składane przez Wykonawców wspólnie ubiegających się o udzielenie zamówienia oraz w przypadku gdy Wykonawca polega na </w:t>
      </w:r>
      <w:proofErr w:type="gramStart"/>
      <w:r w:rsidRPr="0041030B">
        <w:rPr>
          <w:rFonts w:ascii="Book Antiqua" w:hAnsi="Book Antiqua"/>
          <w:b/>
        </w:rPr>
        <w:t>zasobach  innych</w:t>
      </w:r>
      <w:proofErr w:type="gramEnd"/>
      <w:r w:rsidRPr="0041030B">
        <w:rPr>
          <w:rFonts w:ascii="Book Antiqua" w:hAnsi="Book Antiqua"/>
          <w:b/>
        </w:rPr>
        <w:t xml:space="preserve"> podmiotów lub zdolnościach finansowych na zasadach określonych w art. 26 ust </w:t>
      </w:r>
      <w:proofErr w:type="spellStart"/>
      <w:r w:rsidRPr="0041030B">
        <w:rPr>
          <w:rFonts w:ascii="Book Antiqua" w:hAnsi="Book Antiqua"/>
          <w:b/>
        </w:rPr>
        <w:t>2b</w:t>
      </w:r>
      <w:proofErr w:type="spellEnd"/>
      <w:r w:rsidRPr="0041030B">
        <w:rPr>
          <w:rFonts w:ascii="Book Antiqua" w:hAnsi="Book Antiqua"/>
          <w:b/>
        </w:rPr>
        <w:t xml:space="preserve">  ustawy Prawo zamówień publicznych kopie dokumentów dotyczących odpowiednio Wykonawcy lub tych podmiotów są poświadczane za zgodność z oryginałem przez wykonawcę (pełnomocnika)lub  te podmioty (pełnomocnika).</w:t>
      </w:r>
    </w:p>
    <w:p w:rsidR="008B53AD" w:rsidRPr="0041030B" w:rsidRDefault="008B53AD" w:rsidP="008B53AD">
      <w:pPr>
        <w:shd w:val="clear" w:color="auto" w:fill="FFFFFF"/>
        <w:rPr>
          <w:rFonts w:ascii="Book Antiqua" w:hAnsi="Book Antiqua" w:cs="Times New Roman"/>
          <w:b/>
        </w:rPr>
      </w:pPr>
    </w:p>
    <w:p w:rsidR="008B53AD" w:rsidRPr="0041030B" w:rsidRDefault="008B53AD" w:rsidP="008B53AD">
      <w:pPr>
        <w:shd w:val="clear" w:color="auto" w:fill="FFFFFF"/>
        <w:jc w:val="both"/>
        <w:rPr>
          <w:rFonts w:ascii="Book Antiqua" w:hAnsi="Book Antiqua" w:cs="Times New Roman"/>
        </w:rPr>
      </w:pPr>
      <w:r w:rsidRPr="0041030B">
        <w:rPr>
          <w:rFonts w:ascii="Book Antiqua" w:hAnsi="Book Antiqua" w:cs="Times New Roman"/>
        </w:rPr>
        <w:t>Wykonawcy wspólnie ubiegający się o niniejsze zamówienie, kt</w:t>
      </w:r>
      <w:r>
        <w:rPr>
          <w:rFonts w:ascii="Book Antiqua" w:hAnsi="Book Antiqua" w:cs="Times New Roman"/>
        </w:rPr>
        <w:t xml:space="preserve">órych Oferta zostanie uznana za </w:t>
      </w:r>
      <w:r w:rsidRPr="0041030B">
        <w:rPr>
          <w:rFonts w:ascii="Book Antiqua" w:hAnsi="Book Antiqua" w:cs="Times New Roman"/>
        </w:rPr>
        <w:t>najkorzystniejszą, przed podpisaniem umowy o realizację zamówi</w:t>
      </w:r>
      <w:r>
        <w:rPr>
          <w:rFonts w:ascii="Book Antiqua" w:hAnsi="Book Antiqua" w:cs="Times New Roman"/>
        </w:rPr>
        <w:t xml:space="preserve">enia, są zobowiązani dostarczyć </w:t>
      </w:r>
      <w:r w:rsidRPr="0041030B">
        <w:rPr>
          <w:rFonts w:ascii="Book Antiqua" w:hAnsi="Book Antiqua" w:cs="Times New Roman"/>
        </w:rPr>
        <w:t>Zamawiającemu stosowną umowę regulującą współpracę, zawierającą w swojej treści minimum następujące postanowienia:</w:t>
      </w:r>
    </w:p>
    <w:p w:rsidR="008B53AD" w:rsidRPr="0041030B" w:rsidRDefault="008B53AD" w:rsidP="008B53AD">
      <w:pPr>
        <w:numPr>
          <w:ilvl w:val="0"/>
          <w:numId w:val="28"/>
        </w:numPr>
        <w:shd w:val="clear" w:color="auto" w:fill="FFFFFF"/>
        <w:tabs>
          <w:tab w:val="left" w:pos="964"/>
        </w:tabs>
        <w:autoSpaceDE w:val="0"/>
        <w:autoSpaceDN/>
        <w:jc w:val="both"/>
        <w:rPr>
          <w:rFonts w:ascii="Book Antiqua" w:hAnsi="Book Antiqua" w:cs="Times New Roman"/>
        </w:rPr>
      </w:pPr>
      <w:proofErr w:type="gramStart"/>
      <w:r w:rsidRPr="0041030B">
        <w:rPr>
          <w:rFonts w:ascii="Book Antiqua" w:hAnsi="Book Antiqua" w:cs="Times New Roman"/>
        </w:rPr>
        <w:t>określenie</w:t>
      </w:r>
      <w:proofErr w:type="gramEnd"/>
      <w:r w:rsidRPr="0041030B">
        <w:rPr>
          <w:rFonts w:ascii="Book Antiqua" w:hAnsi="Book Antiqua" w:cs="Times New Roman"/>
        </w:rPr>
        <w:t xml:space="preserve"> celu gospodarczego,</w:t>
      </w:r>
    </w:p>
    <w:p w:rsidR="008B53AD" w:rsidRPr="0041030B" w:rsidRDefault="008B53AD" w:rsidP="008B53AD">
      <w:pPr>
        <w:numPr>
          <w:ilvl w:val="0"/>
          <w:numId w:val="28"/>
        </w:numPr>
        <w:shd w:val="clear" w:color="auto" w:fill="FFFFFF"/>
        <w:tabs>
          <w:tab w:val="left" w:pos="964"/>
        </w:tabs>
        <w:autoSpaceDE w:val="0"/>
        <w:autoSpaceDN/>
        <w:ind w:right="29"/>
        <w:jc w:val="both"/>
        <w:rPr>
          <w:rFonts w:ascii="Book Antiqua" w:hAnsi="Book Antiqua" w:cs="Times New Roman"/>
        </w:rPr>
      </w:pPr>
      <w:r w:rsidRPr="0041030B">
        <w:rPr>
          <w:rFonts w:ascii="Book Antiqua" w:hAnsi="Book Antiqua" w:cs="Times New Roman"/>
        </w:rPr>
        <w:lastRenderedPageBreak/>
        <w:t xml:space="preserve">określenie, który z podmiotów jest upoważniony do występowania w imieniu pozostałych przy </w:t>
      </w:r>
      <w:proofErr w:type="gramStart"/>
      <w:r w:rsidRPr="0041030B">
        <w:rPr>
          <w:rFonts w:ascii="Book Antiqua" w:hAnsi="Book Antiqua" w:cs="Times New Roman"/>
        </w:rPr>
        <w:t>realizacji ww</w:t>
      </w:r>
      <w:proofErr w:type="gramEnd"/>
      <w:r w:rsidRPr="0041030B">
        <w:rPr>
          <w:rFonts w:ascii="Book Antiqua" w:hAnsi="Book Antiqua" w:cs="Times New Roman"/>
        </w:rPr>
        <w:t>. zamówienia /Lider/,</w:t>
      </w:r>
    </w:p>
    <w:p w:rsidR="008B53AD" w:rsidRPr="0041030B" w:rsidRDefault="008B53AD" w:rsidP="008B53AD">
      <w:pPr>
        <w:numPr>
          <w:ilvl w:val="0"/>
          <w:numId w:val="28"/>
        </w:numPr>
        <w:shd w:val="clear" w:color="auto" w:fill="FFFFFF"/>
        <w:tabs>
          <w:tab w:val="left" w:pos="964"/>
        </w:tabs>
        <w:autoSpaceDE w:val="0"/>
        <w:autoSpaceDN/>
        <w:ind w:right="14"/>
        <w:jc w:val="both"/>
        <w:rPr>
          <w:rFonts w:ascii="Book Antiqua" w:hAnsi="Book Antiqua" w:cs="Times New Roman"/>
        </w:rPr>
      </w:pPr>
      <w:proofErr w:type="gramStart"/>
      <w:r w:rsidRPr="0041030B">
        <w:rPr>
          <w:rFonts w:ascii="Book Antiqua" w:hAnsi="Book Antiqua" w:cs="Times New Roman"/>
        </w:rPr>
        <w:t>oznaczenie</w:t>
      </w:r>
      <w:proofErr w:type="gramEnd"/>
      <w:r w:rsidRPr="0041030B">
        <w:rPr>
          <w:rFonts w:ascii="Book Antiqua" w:hAnsi="Book Antiqua" w:cs="Times New Roman"/>
        </w:rPr>
        <w:t xml:space="preserve"> czasu trwania współpracy wykonawców wspólnie realizujących zamówienie obejmującego minimum okres realizacji przedmiotu zamówienia oraz gwarancji i rękojmi,</w:t>
      </w:r>
    </w:p>
    <w:p w:rsidR="008B53AD" w:rsidRPr="0041030B" w:rsidRDefault="008B53AD" w:rsidP="008B53AD">
      <w:pPr>
        <w:numPr>
          <w:ilvl w:val="0"/>
          <w:numId w:val="28"/>
        </w:numPr>
        <w:shd w:val="clear" w:color="auto" w:fill="FFFFFF"/>
        <w:tabs>
          <w:tab w:val="left" w:pos="964"/>
        </w:tabs>
        <w:autoSpaceDE w:val="0"/>
        <w:autoSpaceDN/>
        <w:rPr>
          <w:rFonts w:ascii="Book Antiqua" w:hAnsi="Book Antiqua" w:cs="Times New Roman"/>
        </w:rPr>
      </w:pPr>
      <w:proofErr w:type="gramStart"/>
      <w:r w:rsidRPr="0041030B">
        <w:rPr>
          <w:rFonts w:ascii="Book Antiqua" w:hAnsi="Book Antiqua" w:cs="Times New Roman"/>
        </w:rPr>
        <w:t>zakaz</w:t>
      </w:r>
      <w:proofErr w:type="gramEnd"/>
      <w:r w:rsidRPr="0041030B">
        <w:rPr>
          <w:rFonts w:ascii="Book Antiqua" w:hAnsi="Book Antiqua" w:cs="Times New Roman"/>
        </w:rPr>
        <w:t xml:space="preserve"> zmian w umowie bez zgody Zamawiającego,</w:t>
      </w:r>
    </w:p>
    <w:p w:rsidR="008B53AD" w:rsidRPr="0041030B" w:rsidRDefault="008B53AD" w:rsidP="008B53AD">
      <w:pPr>
        <w:numPr>
          <w:ilvl w:val="0"/>
          <w:numId w:val="28"/>
        </w:numPr>
        <w:shd w:val="clear" w:color="auto" w:fill="FFFFFF"/>
        <w:tabs>
          <w:tab w:val="left" w:pos="964"/>
        </w:tabs>
        <w:autoSpaceDE w:val="0"/>
        <w:autoSpaceDN/>
        <w:rPr>
          <w:rFonts w:ascii="Book Antiqua" w:hAnsi="Book Antiqua" w:cs="Times New Roman"/>
        </w:rPr>
      </w:pPr>
      <w:proofErr w:type="gramStart"/>
      <w:r w:rsidRPr="0041030B">
        <w:rPr>
          <w:rFonts w:ascii="Book Antiqua" w:hAnsi="Book Antiqua" w:cs="Times New Roman"/>
        </w:rPr>
        <w:t>informację</w:t>
      </w:r>
      <w:proofErr w:type="gramEnd"/>
      <w:r w:rsidRPr="0041030B">
        <w:rPr>
          <w:rFonts w:ascii="Book Antiqua" w:hAnsi="Book Antiqua" w:cs="Times New Roman"/>
        </w:rPr>
        <w:t xml:space="preserve"> o solidarnej odpowiedzialności wykonawców wobec Zamawiającego.</w:t>
      </w:r>
    </w:p>
    <w:p w:rsidR="008B53AD" w:rsidRPr="0041030B" w:rsidRDefault="008B53AD" w:rsidP="008B53AD">
      <w:pPr>
        <w:shd w:val="clear" w:color="auto" w:fill="FFFFFF"/>
        <w:tabs>
          <w:tab w:val="left" w:pos="0"/>
        </w:tabs>
        <w:ind w:right="14"/>
        <w:rPr>
          <w:rFonts w:ascii="Book Antiqua" w:hAnsi="Book Antiqua" w:cs="Times New Roman"/>
          <w:b/>
          <w:bCs/>
          <w:spacing w:val="-9"/>
        </w:rPr>
      </w:pPr>
    </w:p>
    <w:p w:rsidR="008B53AD" w:rsidRPr="0041030B" w:rsidRDefault="008B53AD" w:rsidP="008B53AD">
      <w:pPr>
        <w:shd w:val="clear" w:color="auto" w:fill="FFFFFF"/>
        <w:tabs>
          <w:tab w:val="left" w:pos="0"/>
        </w:tabs>
        <w:ind w:right="14"/>
        <w:rPr>
          <w:rFonts w:ascii="Book Antiqua" w:hAnsi="Book Antiqua" w:cs="Times New Roman"/>
        </w:rPr>
      </w:pPr>
      <w:r w:rsidRPr="0041030B">
        <w:rPr>
          <w:rFonts w:ascii="Book Antiqua" w:hAnsi="Book Antiqua" w:cs="Times New Roman"/>
          <w:b/>
          <w:bCs/>
          <w:spacing w:val="-9"/>
        </w:rPr>
        <w:t xml:space="preserve"> </w:t>
      </w:r>
      <w:r w:rsidRPr="0041030B">
        <w:rPr>
          <w:rFonts w:ascii="Book Antiqua" w:hAnsi="Book Antiqua" w:cs="Times New Roman"/>
        </w:rPr>
        <w:t xml:space="preserve">Nie dopuszcza się składania umowy przedwstępnej regulującej współpracę lub umowy zawartej </w:t>
      </w:r>
      <w:proofErr w:type="gramStart"/>
      <w:r w:rsidRPr="0041030B">
        <w:rPr>
          <w:rFonts w:ascii="Book Antiqua" w:hAnsi="Book Antiqua" w:cs="Times New Roman"/>
        </w:rPr>
        <w:t>pod  warunkiem</w:t>
      </w:r>
      <w:proofErr w:type="gramEnd"/>
      <w:r w:rsidRPr="0041030B">
        <w:rPr>
          <w:rFonts w:ascii="Book Antiqua" w:hAnsi="Book Antiqua" w:cs="Times New Roman"/>
        </w:rPr>
        <w:t xml:space="preserve"> zawieszającym.</w:t>
      </w:r>
      <w:r w:rsidRPr="0041030B">
        <w:rPr>
          <w:rFonts w:ascii="Book Antiqua" w:hAnsi="Book Antiqua" w:cs="Times New Roman"/>
        </w:rPr>
        <w:br/>
      </w:r>
    </w:p>
    <w:p w:rsidR="008B53AD" w:rsidRPr="0041030B" w:rsidRDefault="008B53AD" w:rsidP="008B53AD">
      <w:pPr>
        <w:shd w:val="clear" w:color="auto" w:fill="FFFFFF"/>
        <w:ind w:left="284" w:right="14" w:hanging="284"/>
        <w:jc w:val="both"/>
        <w:rPr>
          <w:rFonts w:ascii="Book Antiqua" w:hAnsi="Book Antiqua" w:cs="Times New Roman"/>
          <w:b/>
          <w:bCs/>
        </w:rPr>
      </w:pPr>
      <w:r w:rsidRPr="0041030B">
        <w:rPr>
          <w:rFonts w:ascii="Book Antiqua" w:hAnsi="Book Antiqua" w:cs="Times New Roman"/>
          <w:b/>
          <w:bCs/>
        </w:rPr>
        <w:t>IX. WYMAGANIA DOTYCZĄCE WADIUM.</w:t>
      </w:r>
    </w:p>
    <w:p w:rsidR="008B53AD" w:rsidRPr="0041030B" w:rsidRDefault="008B53AD" w:rsidP="008B53AD">
      <w:pPr>
        <w:shd w:val="clear" w:color="auto" w:fill="FFFFFF"/>
        <w:tabs>
          <w:tab w:val="left" w:pos="346"/>
        </w:tabs>
        <w:rPr>
          <w:rFonts w:ascii="Book Antiqua" w:hAnsi="Book Antiqua" w:cs="Times New Roman"/>
          <w:b/>
          <w:bCs/>
          <w:spacing w:val="-11"/>
        </w:rPr>
      </w:pPr>
    </w:p>
    <w:p w:rsidR="001D448E" w:rsidRDefault="001D448E" w:rsidP="001D448E">
      <w:pPr>
        <w:shd w:val="clear" w:color="auto" w:fill="FFFFFF"/>
        <w:tabs>
          <w:tab w:val="left" w:pos="346"/>
          <w:tab w:val="left" w:pos="1736"/>
        </w:tabs>
        <w:rPr>
          <w:rFonts w:ascii="Garamond" w:hAnsi="Garamond"/>
          <w:b/>
          <w:bCs/>
        </w:rPr>
      </w:pPr>
      <w:r w:rsidRPr="003D4A6F">
        <w:rPr>
          <w:rFonts w:ascii="Garamond" w:hAnsi="Garamond"/>
          <w:b/>
          <w:bCs/>
          <w:spacing w:val="-11"/>
        </w:rPr>
        <w:t>1.</w:t>
      </w:r>
      <w:r w:rsidRPr="003D4A6F">
        <w:rPr>
          <w:rFonts w:ascii="Garamond" w:hAnsi="Garamond"/>
          <w:b/>
          <w:bCs/>
        </w:rPr>
        <w:tab/>
        <w:t>Wysokość wadium.</w:t>
      </w:r>
    </w:p>
    <w:p w:rsidR="001D448E" w:rsidRPr="003D4A6F" w:rsidRDefault="001D448E" w:rsidP="00FF3401">
      <w:pPr>
        <w:shd w:val="clear" w:color="auto" w:fill="FFFFFF"/>
        <w:tabs>
          <w:tab w:val="left" w:pos="346"/>
          <w:tab w:val="left" w:pos="1736"/>
        </w:tabs>
        <w:rPr>
          <w:rFonts w:ascii="Garamond" w:hAnsi="Garamond"/>
        </w:rPr>
      </w:pPr>
      <w:r w:rsidRPr="003D4A6F">
        <w:rPr>
          <w:rFonts w:ascii="Garamond" w:hAnsi="Garamond"/>
        </w:rPr>
        <w:t>Każdy Wykonawca zobowiązany jest zabezpieczyć swą Ofertę wadium w wysokości</w:t>
      </w:r>
      <w:r w:rsidRPr="00FF3401">
        <w:rPr>
          <w:rFonts w:ascii="Garamond" w:hAnsi="Garamond"/>
          <w:b/>
          <w:bCs/>
        </w:rPr>
        <w:t xml:space="preserve">: </w:t>
      </w:r>
      <w:r w:rsidR="00FF3401" w:rsidRPr="00FF3401">
        <w:rPr>
          <w:rFonts w:ascii="Garamond" w:hAnsi="Garamond"/>
          <w:b/>
          <w:bCs/>
        </w:rPr>
        <w:t>6</w:t>
      </w:r>
      <w:r w:rsidRPr="00FF3401">
        <w:rPr>
          <w:rFonts w:ascii="Garamond" w:hAnsi="Garamond"/>
          <w:b/>
          <w:bCs/>
        </w:rPr>
        <w:t>00</w:t>
      </w:r>
      <w:r w:rsidRPr="003D4A6F">
        <w:rPr>
          <w:rFonts w:ascii="Garamond" w:hAnsi="Garamond"/>
          <w:b/>
          <w:bCs/>
        </w:rPr>
        <w:t xml:space="preserve"> zł </w:t>
      </w:r>
      <w:r w:rsidRPr="003D4A6F">
        <w:rPr>
          <w:rFonts w:ascii="Garamond" w:hAnsi="Garamond"/>
        </w:rPr>
        <w:t xml:space="preserve">(słownie: </w:t>
      </w:r>
      <w:r w:rsidR="00FF3401">
        <w:rPr>
          <w:rFonts w:ascii="Garamond" w:hAnsi="Garamond"/>
        </w:rPr>
        <w:t>sześćset</w:t>
      </w:r>
      <w:r>
        <w:rPr>
          <w:rFonts w:ascii="Garamond" w:hAnsi="Garamond"/>
        </w:rPr>
        <w:t xml:space="preserve"> złotych</w:t>
      </w:r>
      <w:r w:rsidRPr="003D4A6F">
        <w:rPr>
          <w:rFonts w:ascii="Garamond" w:hAnsi="Garamond"/>
        </w:rPr>
        <w:t>).</w:t>
      </w:r>
    </w:p>
    <w:p w:rsidR="001D448E" w:rsidRPr="003D4A6F" w:rsidRDefault="001D448E" w:rsidP="001D448E">
      <w:pPr>
        <w:shd w:val="clear" w:color="auto" w:fill="FFFFFF"/>
        <w:tabs>
          <w:tab w:val="left" w:pos="346"/>
          <w:tab w:val="left" w:pos="1736"/>
        </w:tabs>
        <w:rPr>
          <w:rFonts w:ascii="Garamond" w:hAnsi="Garamond"/>
        </w:rPr>
      </w:pPr>
      <w:r w:rsidRPr="003D4A6F">
        <w:rPr>
          <w:rFonts w:ascii="Garamond" w:hAnsi="Garamond"/>
          <w:b/>
          <w:bCs/>
          <w:spacing w:val="-5"/>
        </w:rPr>
        <w:t>2.</w:t>
      </w:r>
      <w:r w:rsidRPr="003D4A6F">
        <w:rPr>
          <w:rFonts w:ascii="Garamond" w:hAnsi="Garamond"/>
          <w:b/>
          <w:bCs/>
        </w:rPr>
        <w:tab/>
        <w:t>Forma wadium.</w:t>
      </w:r>
    </w:p>
    <w:p w:rsidR="001D448E" w:rsidRPr="003D4A6F" w:rsidRDefault="001D448E" w:rsidP="001D448E">
      <w:pPr>
        <w:shd w:val="clear" w:color="auto" w:fill="FFFFFF"/>
        <w:tabs>
          <w:tab w:val="left" w:pos="346"/>
          <w:tab w:val="left" w:pos="1736"/>
        </w:tabs>
        <w:ind w:left="7"/>
        <w:rPr>
          <w:rFonts w:ascii="Garamond" w:hAnsi="Garamond"/>
        </w:rPr>
      </w:pPr>
      <w:r w:rsidRPr="003D4A6F">
        <w:rPr>
          <w:rFonts w:ascii="Garamond" w:hAnsi="Garamond"/>
          <w:spacing w:val="-10"/>
        </w:rPr>
        <w:t>2.1</w:t>
      </w:r>
      <w:r w:rsidRPr="003D4A6F">
        <w:rPr>
          <w:rFonts w:ascii="Garamond" w:hAnsi="Garamond"/>
        </w:rPr>
        <w:tab/>
        <w:t>Wadium może być wniesione w następujących formach:</w:t>
      </w:r>
    </w:p>
    <w:p w:rsidR="001D448E" w:rsidRPr="003D4A6F" w:rsidRDefault="001D448E" w:rsidP="0062590F">
      <w:pPr>
        <w:numPr>
          <w:ilvl w:val="0"/>
          <w:numId w:val="46"/>
        </w:numPr>
        <w:shd w:val="clear" w:color="auto" w:fill="FFFFFF"/>
        <w:tabs>
          <w:tab w:val="left" w:pos="691"/>
          <w:tab w:val="left" w:pos="1736"/>
        </w:tabs>
        <w:suppressAutoHyphens w:val="0"/>
        <w:autoSpaceDE w:val="0"/>
        <w:adjustRightInd w:val="0"/>
        <w:ind w:left="346"/>
        <w:rPr>
          <w:rFonts w:ascii="Garamond" w:hAnsi="Garamond"/>
          <w:spacing w:val="-3"/>
        </w:rPr>
      </w:pPr>
      <w:proofErr w:type="gramStart"/>
      <w:r w:rsidRPr="003D4A6F">
        <w:rPr>
          <w:rFonts w:ascii="Garamond" w:hAnsi="Garamond"/>
        </w:rPr>
        <w:t>pieniądzu</w:t>
      </w:r>
      <w:proofErr w:type="gramEnd"/>
      <w:r w:rsidRPr="003D4A6F">
        <w:rPr>
          <w:rFonts w:ascii="Garamond" w:hAnsi="Garamond"/>
        </w:rPr>
        <w:t>;</w:t>
      </w:r>
    </w:p>
    <w:p w:rsidR="001D448E" w:rsidRPr="003D4A6F" w:rsidRDefault="001D448E" w:rsidP="0062590F">
      <w:pPr>
        <w:numPr>
          <w:ilvl w:val="0"/>
          <w:numId w:val="47"/>
        </w:numPr>
        <w:shd w:val="clear" w:color="auto" w:fill="FFFFFF"/>
        <w:tabs>
          <w:tab w:val="left" w:pos="691"/>
          <w:tab w:val="left" w:pos="1736"/>
        </w:tabs>
        <w:suppressAutoHyphens w:val="0"/>
        <w:autoSpaceDE w:val="0"/>
        <w:adjustRightInd w:val="0"/>
        <w:ind w:left="691" w:right="7" w:hanging="346"/>
        <w:jc w:val="both"/>
        <w:rPr>
          <w:rFonts w:ascii="Garamond" w:hAnsi="Garamond"/>
          <w:spacing w:val="-2"/>
        </w:rPr>
      </w:pPr>
      <w:r w:rsidRPr="003D4A6F">
        <w:rPr>
          <w:rFonts w:ascii="Garamond" w:hAnsi="Garamond"/>
        </w:rPr>
        <w:t xml:space="preserve">poręczeniach bankowych lub poręczeniach spółdzielczej kasy oszczędnościowo-kredytowej, z </w:t>
      </w:r>
      <w:proofErr w:type="gramStart"/>
      <w:r w:rsidRPr="003D4A6F">
        <w:rPr>
          <w:rFonts w:ascii="Garamond" w:hAnsi="Garamond"/>
        </w:rPr>
        <w:t>tym że</w:t>
      </w:r>
      <w:proofErr w:type="gramEnd"/>
      <w:r w:rsidRPr="003D4A6F">
        <w:rPr>
          <w:rFonts w:ascii="Garamond" w:hAnsi="Garamond"/>
        </w:rPr>
        <w:t xml:space="preserve"> poręczenie kasy jest zawsze poręczeniem pieniężnym;</w:t>
      </w:r>
    </w:p>
    <w:p w:rsidR="001D448E" w:rsidRPr="003D4A6F" w:rsidRDefault="001D448E" w:rsidP="0062590F">
      <w:pPr>
        <w:numPr>
          <w:ilvl w:val="0"/>
          <w:numId w:val="46"/>
        </w:numPr>
        <w:shd w:val="clear" w:color="auto" w:fill="FFFFFF"/>
        <w:tabs>
          <w:tab w:val="left" w:pos="691"/>
          <w:tab w:val="left" w:pos="1736"/>
        </w:tabs>
        <w:suppressAutoHyphens w:val="0"/>
        <w:autoSpaceDE w:val="0"/>
        <w:adjustRightInd w:val="0"/>
        <w:ind w:left="346"/>
        <w:rPr>
          <w:rFonts w:ascii="Garamond" w:hAnsi="Garamond"/>
          <w:spacing w:val="-4"/>
        </w:rPr>
      </w:pPr>
      <w:proofErr w:type="gramStart"/>
      <w:r w:rsidRPr="003D4A6F">
        <w:rPr>
          <w:rFonts w:ascii="Garamond" w:hAnsi="Garamond"/>
        </w:rPr>
        <w:t>gwarancjach</w:t>
      </w:r>
      <w:proofErr w:type="gramEnd"/>
      <w:r w:rsidRPr="003D4A6F">
        <w:rPr>
          <w:rFonts w:ascii="Garamond" w:hAnsi="Garamond"/>
        </w:rPr>
        <w:t xml:space="preserve"> bankowych;</w:t>
      </w:r>
    </w:p>
    <w:p w:rsidR="001D448E" w:rsidRPr="003D4A6F" w:rsidRDefault="001D448E" w:rsidP="0062590F">
      <w:pPr>
        <w:numPr>
          <w:ilvl w:val="0"/>
          <w:numId w:val="46"/>
        </w:numPr>
        <w:shd w:val="clear" w:color="auto" w:fill="FFFFFF"/>
        <w:tabs>
          <w:tab w:val="left" w:pos="691"/>
          <w:tab w:val="left" w:pos="1736"/>
        </w:tabs>
        <w:suppressAutoHyphens w:val="0"/>
        <w:autoSpaceDE w:val="0"/>
        <w:adjustRightInd w:val="0"/>
        <w:ind w:left="346"/>
        <w:rPr>
          <w:rFonts w:ascii="Garamond" w:hAnsi="Garamond"/>
          <w:spacing w:val="-2"/>
        </w:rPr>
      </w:pPr>
      <w:proofErr w:type="gramStart"/>
      <w:r w:rsidRPr="003D4A6F">
        <w:rPr>
          <w:rFonts w:ascii="Garamond" w:hAnsi="Garamond"/>
        </w:rPr>
        <w:t>gwarancjach</w:t>
      </w:r>
      <w:proofErr w:type="gramEnd"/>
      <w:r w:rsidRPr="003D4A6F">
        <w:rPr>
          <w:rFonts w:ascii="Garamond" w:hAnsi="Garamond"/>
        </w:rPr>
        <w:t xml:space="preserve"> ubezpieczeniowych;</w:t>
      </w:r>
    </w:p>
    <w:p w:rsidR="001D448E" w:rsidRPr="003D4A6F" w:rsidRDefault="001D448E" w:rsidP="0062590F">
      <w:pPr>
        <w:numPr>
          <w:ilvl w:val="0"/>
          <w:numId w:val="47"/>
        </w:numPr>
        <w:shd w:val="clear" w:color="auto" w:fill="FFFFFF"/>
        <w:tabs>
          <w:tab w:val="left" w:pos="691"/>
          <w:tab w:val="left" w:pos="1736"/>
        </w:tabs>
        <w:suppressAutoHyphens w:val="0"/>
        <w:autoSpaceDE w:val="0"/>
        <w:adjustRightInd w:val="0"/>
        <w:ind w:left="691" w:right="7" w:hanging="346"/>
        <w:jc w:val="both"/>
        <w:rPr>
          <w:rFonts w:ascii="Garamond" w:hAnsi="Garamond"/>
          <w:spacing w:val="-2"/>
        </w:rPr>
      </w:pPr>
      <w:r w:rsidRPr="003D4A6F">
        <w:rPr>
          <w:rFonts w:ascii="Garamond" w:hAnsi="Garamond"/>
        </w:rPr>
        <w:t xml:space="preserve">poręczeniach udzielanych przez podmioty, o których mowa w </w:t>
      </w:r>
      <w:proofErr w:type="gramStart"/>
      <w:r w:rsidRPr="003D4A6F">
        <w:rPr>
          <w:rFonts w:ascii="Garamond" w:hAnsi="Garamond"/>
        </w:rPr>
        <w:t xml:space="preserve">art. </w:t>
      </w:r>
      <w:proofErr w:type="spellStart"/>
      <w:r w:rsidRPr="003D4A6F">
        <w:rPr>
          <w:rFonts w:ascii="Garamond" w:hAnsi="Garamond"/>
        </w:rPr>
        <w:t>6b</w:t>
      </w:r>
      <w:proofErr w:type="spellEnd"/>
      <w:proofErr w:type="gramEnd"/>
      <w:r w:rsidRPr="003D4A6F">
        <w:rPr>
          <w:rFonts w:ascii="Garamond" w:hAnsi="Garamond"/>
        </w:rPr>
        <w:t xml:space="preserve"> ust. 5 </w:t>
      </w:r>
      <w:proofErr w:type="spellStart"/>
      <w:r w:rsidRPr="003D4A6F">
        <w:rPr>
          <w:rFonts w:ascii="Garamond" w:hAnsi="Garamond"/>
        </w:rPr>
        <w:t>pkt</w:t>
      </w:r>
      <w:proofErr w:type="spellEnd"/>
      <w:r w:rsidRPr="003D4A6F">
        <w:rPr>
          <w:rFonts w:ascii="Garamond" w:hAnsi="Garamond"/>
        </w:rPr>
        <w:t xml:space="preserve"> 2 ustawy </w:t>
      </w:r>
      <w:r>
        <w:rPr>
          <w:rFonts w:ascii="Garamond" w:hAnsi="Garamond"/>
        </w:rPr>
        <w:br/>
      </w:r>
      <w:r w:rsidRPr="003D4A6F">
        <w:rPr>
          <w:rFonts w:ascii="Garamond" w:hAnsi="Garamond"/>
        </w:rPr>
        <w:t xml:space="preserve">z dnia 9 listopada 2000 r. o utworzeniu Polskiej Agencji Rozwoju Przedsiębiorczości (tekst jedn. Dz. U. 2007 </w:t>
      </w:r>
      <w:proofErr w:type="gramStart"/>
      <w:r w:rsidRPr="003D4A6F">
        <w:rPr>
          <w:rFonts w:ascii="Garamond" w:hAnsi="Garamond"/>
        </w:rPr>
        <w:t>r</w:t>
      </w:r>
      <w:proofErr w:type="gramEnd"/>
      <w:r w:rsidRPr="003D4A6F">
        <w:rPr>
          <w:rFonts w:ascii="Garamond" w:hAnsi="Garamond"/>
        </w:rPr>
        <w:t>. Nr 42 poz. 275).</w:t>
      </w:r>
    </w:p>
    <w:p w:rsidR="001D448E" w:rsidRPr="003D4A6F" w:rsidRDefault="001D448E" w:rsidP="001D448E">
      <w:pPr>
        <w:shd w:val="clear" w:color="auto" w:fill="FFFFFF"/>
        <w:tabs>
          <w:tab w:val="left" w:pos="346"/>
          <w:tab w:val="left" w:pos="1736"/>
        </w:tabs>
        <w:ind w:left="346" w:right="14" w:hanging="338"/>
        <w:jc w:val="both"/>
        <w:rPr>
          <w:rFonts w:ascii="Garamond" w:hAnsi="Garamond"/>
        </w:rPr>
      </w:pPr>
      <w:r w:rsidRPr="003D4A6F">
        <w:rPr>
          <w:rFonts w:ascii="Garamond" w:hAnsi="Garamond"/>
          <w:spacing w:val="-7"/>
        </w:rPr>
        <w:t>2.2</w:t>
      </w:r>
      <w:r w:rsidRPr="003D4A6F">
        <w:rPr>
          <w:rFonts w:ascii="Garamond" w:hAnsi="Garamond"/>
        </w:rPr>
        <w:tab/>
        <w:t>W przypadku składania przez Wykonawcę wadium w formie gwarancji lub poręczenia</w:t>
      </w:r>
      <w:proofErr w:type="gramStart"/>
      <w:r w:rsidRPr="003D4A6F">
        <w:rPr>
          <w:rFonts w:ascii="Garamond" w:hAnsi="Garamond"/>
        </w:rPr>
        <w:t>,</w:t>
      </w:r>
      <w:r w:rsidRPr="003D4A6F">
        <w:rPr>
          <w:rFonts w:ascii="Garamond" w:hAnsi="Garamond"/>
        </w:rPr>
        <w:br/>
        <w:t>dokument</w:t>
      </w:r>
      <w:proofErr w:type="gramEnd"/>
      <w:r w:rsidRPr="003D4A6F">
        <w:rPr>
          <w:rFonts w:ascii="Garamond" w:hAnsi="Garamond"/>
        </w:rPr>
        <w:t xml:space="preserve"> powinien być sporządzony zgodnie z obowiązującym prawem i winien</w:t>
      </w:r>
      <w:r w:rsidRPr="003D4A6F">
        <w:rPr>
          <w:rFonts w:ascii="Garamond" w:hAnsi="Garamond"/>
        </w:rPr>
        <w:br/>
        <w:t>zawierać następujące elementy:</w:t>
      </w:r>
    </w:p>
    <w:p w:rsidR="001D448E" w:rsidRPr="003D4A6F" w:rsidRDefault="001D448E" w:rsidP="0062590F">
      <w:pPr>
        <w:numPr>
          <w:ilvl w:val="0"/>
          <w:numId w:val="48"/>
        </w:numPr>
        <w:shd w:val="clear" w:color="auto" w:fill="FFFFFF"/>
        <w:tabs>
          <w:tab w:val="left" w:pos="684"/>
          <w:tab w:val="left" w:pos="720"/>
          <w:tab w:val="left" w:pos="1736"/>
          <w:tab w:val="left" w:pos="5861"/>
          <w:tab w:val="left" w:pos="7452"/>
        </w:tabs>
        <w:suppressAutoHyphens w:val="0"/>
        <w:autoSpaceDE w:val="0"/>
        <w:adjustRightInd w:val="0"/>
        <w:ind w:left="684" w:right="14" w:hanging="338"/>
        <w:jc w:val="both"/>
        <w:rPr>
          <w:rFonts w:ascii="Garamond" w:hAnsi="Garamond"/>
          <w:spacing w:val="-2"/>
        </w:rPr>
      </w:pPr>
      <w:r w:rsidRPr="003D4A6F">
        <w:rPr>
          <w:rFonts w:ascii="Garamond" w:hAnsi="Garamond"/>
        </w:rPr>
        <w:t>nazwę</w:t>
      </w:r>
      <w:r>
        <w:rPr>
          <w:rFonts w:ascii="Garamond" w:hAnsi="Garamond"/>
        </w:rPr>
        <w:t xml:space="preserve"> dającego zlecenie (Wykonawcy</w:t>
      </w:r>
      <w:proofErr w:type="gramStart"/>
      <w:r>
        <w:rPr>
          <w:rFonts w:ascii="Garamond" w:hAnsi="Garamond"/>
        </w:rPr>
        <w:t>),</w:t>
      </w:r>
      <w:r w:rsidRPr="003D4A6F">
        <w:rPr>
          <w:rFonts w:ascii="Garamond" w:hAnsi="Garamond"/>
        </w:rPr>
        <w:t>beneficjenta</w:t>
      </w:r>
      <w:proofErr w:type="gramEnd"/>
      <w:r w:rsidRPr="003D4A6F">
        <w:rPr>
          <w:rFonts w:ascii="Garamond" w:hAnsi="Garamond"/>
        </w:rPr>
        <w:t xml:space="preserve"> gwarancji/poręczenia (Zamawiającego), gwaran</w:t>
      </w:r>
      <w:r>
        <w:rPr>
          <w:rFonts w:ascii="Garamond" w:hAnsi="Garamond"/>
        </w:rPr>
        <w:t xml:space="preserve">ta/poręczyciela (instytucji </w:t>
      </w:r>
      <w:r w:rsidRPr="003D4A6F">
        <w:rPr>
          <w:rFonts w:ascii="Garamond" w:hAnsi="Garamond"/>
        </w:rPr>
        <w:t>udzielających gwarancji/poręczenia) oraz wskazanie ich siedzib,</w:t>
      </w:r>
    </w:p>
    <w:p w:rsidR="001D448E" w:rsidRPr="003D4A6F" w:rsidRDefault="001D448E" w:rsidP="0062590F">
      <w:pPr>
        <w:numPr>
          <w:ilvl w:val="0"/>
          <w:numId w:val="48"/>
        </w:numPr>
        <w:shd w:val="clear" w:color="auto" w:fill="FFFFFF"/>
        <w:tabs>
          <w:tab w:val="left" w:pos="684"/>
          <w:tab w:val="left" w:pos="1736"/>
        </w:tabs>
        <w:suppressAutoHyphens w:val="0"/>
        <w:autoSpaceDE w:val="0"/>
        <w:adjustRightInd w:val="0"/>
        <w:ind w:left="346"/>
        <w:rPr>
          <w:rFonts w:ascii="Garamond" w:hAnsi="Garamond"/>
          <w:spacing w:val="-10"/>
        </w:rPr>
      </w:pPr>
      <w:proofErr w:type="gramStart"/>
      <w:r w:rsidRPr="003D4A6F">
        <w:rPr>
          <w:rFonts w:ascii="Garamond" w:hAnsi="Garamond"/>
        </w:rPr>
        <w:t>określenie</w:t>
      </w:r>
      <w:proofErr w:type="gramEnd"/>
      <w:r w:rsidRPr="003D4A6F">
        <w:rPr>
          <w:rFonts w:ascii="Garamond" w:hAnsi="Garamond"/>
        </w:rPr>
        <w:t xml:space="preserve"> wierzytelności, która ma być zabezpieczona gwarancją/poręczeniem,</w:t>
      </w:r>
    </w:p>
    <w:p w:rsidR="001D448E" w:rsidRPr="003D4A6F" w:rsidRDefault="001D448E" w:rsidP="0062590F">
      <w:pPr>
        <w:numPr>
          <w:ilvl w:val="0"/>
          <w:numId w:val="48"/>
        </w:numPr>
        <w:shd w:val="clear" w:color="auto" w:fill="FFFFFF"/>
        <w:tabs>
          <w:tab w:val="left" w:pos="684"/>
          <w:tab w:val="left" w:pos="1736"/>
        </w:tabs>
        <w:suppressAutoHyphens w:val="0"/>
        <w:autoSpaceDE w:val="0"/>
        <w:adjustRightInd w:val="0"/>
        <w:ind w:left="346"/>
        <w:rPr>
          <w:rFonts w:ascii="Garamond" w:hAnsi="Garamond"/>
          <w:spacing w:val="-8"/>
        </w:rPr>
      </w:pPr>
      <w:proofErr w:type="gramStart"/>
      <w:r w:rsidRPr="003D4A6F">
        <w:rPr>
          <w:rFonts w:ascii="Garamond" w:hAnsi="Garamond"/>
        </w:rPr>
        <w:t>kwotę</w:t>
      </w:r>
      <w:proofErr w:type="gramEnd"/>
      <w:r w:rsidRPr="003D4A6F">
        <w:rPr>
          <w:rFonts w:ascii="Garamond" w:hAnsi="Garamond"/>
        </w:rPr>
        <w:t xml:space="preserve"> gwarancji/poręczenia,</w:t>
      </w:r>
    </w:p>
    <w:p w:rsidR="001D448E" w:rsidRPr="003D4A6F" w:rsidRDefault="001D448E" w:rsidP="0062590F">
      <w:pPr>
        <w:numPr>
          <w:ilvl w:val="0"/>
          <w:numId w:val="48"/>
        </w:numPr>
        <w:shd w:val="clear" w:color="auto" w:fill="FFFFFF"/>
        <w:tabs>
          <w:tab w:val="left" w:pos="684"/>
          <w:tab w:val="left" w:pos="1736"/>
        </w:tabs>
        <w:suppressAutoHyphens w:val="0"/>
        <w:autoSpaceDE w:val="0"/>
        <w:adjustRightInd w:val="0"/>
        <w:ind w:left="346"/>
        <w:rPr>
          <w:rFonts w:ascii="Garamond" w:hAnsi="Garamond"/>
        </w:rPr>
      </w:pPr>
      <w:proofErr w:type="gramStart"/>
      <w:r w:rsidRPr="003D4A6F">
        <w:rPr>
          <w:rFonts w:ascii="Garamond" w:hAnsi="Garamond"/>
        </w:rPr>
        <w:t>termin</w:t>
      </w:r>
      <w:proofErr w:type="gramEnd"/>
      <w:r w:rsidRPr="003D4A6F">
        <w:rPr>
          <w:rFonts w:ascii="Garamond" w:hAnsi="Garamond"/>
        </w:rPr>
        <w:t xml:space="preserve"> ważności gwarancji/poręczenia,</w:t>
      </w:r>
    </w:p>
    <w:p w:rsidR="001D448E" w:rsidRPr="003D4A6F" w:rsidRDefault="001D448E" w:rsidP="0062590F">
      <w:pPr>
        <w:numPr>
          <w:ilvl w:val="0"/>
          <w:numId w:val="48"/>
        </w:numPr>
        <w:shd w:val="clear" w:color="auto" w:fill="FFFFFF"/>
        <w:tabs>
          <w:tab w:val="left" w:pos="684"/>
          <w:tab w:val="left" w:pos="1736"/>
        </w:tabs>
        <w:suppressAutoHyphens w:val="0"/>
        <w:autoSpaceDE w:val="0"/>
        <w:adjustRightInd w:val="0"/>
        <w:ind w:left="684" w:hanging="338"/>
        <w:jc w:val="both"/>
        <w:rPr>
          <w:rFonts w:ascii="Garamond" w:hAnsi="Garamond"/>
          <w:spacing w:val="-6"/>
        </w:rPr>
      </w:pPr>
      <w:proofErr w:type="gramStart"/>
      <w:r w:rsidRPr="003D4A6F">
        <w:rPr>
          <w:rFonts w:ascii="Garamond" w:hAnsi="Garamond"/>
        </w:rPr>
        <w:t>zobowiązanie</w:t>
      </w:r>
      <w:proofErr w:type="gramEnd"/>
      <w:r w:rsidRPr="003D4A6F">
        <w:rPr>
          <w:rFonts w:ascii="Garamond" w:hAnsi="Garamond"/>
        </w:rPr>
        <w:t xml:space="preserve"> gwaranta/poręczyciela do: „zapłacenia kwoty gwarancji/poręczenia na pierwsze pisemne żądanie Zamawiającego zawierające oświadczenie, iż Wykonawca, którego Ofertę wybrano:</w:t>
      </w:r>
    </w:p>
    <w:p w:rsidR="001D448E" w:rsidRPr="003D4A6F" w:rsidRDefault="001D448E" w:rsidP="0062590F">
      <w:pPr>
        <w:numPr>
          <w:ilvl w:val="0"/>
          <w:numId w:val="49"/>
        </w:numPr>
        <w:shd w:val="clear" w:color="auto" w:fill="FFFFFF"/>
        <w:tabs>
          <w:tab w:val="left" w:pos="1037"/>
          <w:tab w:val="left" w:pos="1736"/>
        </w:tabs>
        <w:suppressAutoHyphens w:val="0"/>
        <w:autoSpaceDE w:val="0"/>
        <w:adjustRightInd w:val="0"/>
        <w:ind w:left="698"/>
        <w:rPr>
          <w:rFonts w:ascii="Garamond" w:hAnsi="Garamond"/>
        </w:rPr>
      </w:pPr>
      <w:proofErr w:type="gramStart"/>
      <w:r w:rsidRPr="003D4A6F">
        <w:rPr>
          <w:rFonts w:ascii="Garamond" w:hAnsi="Garamond"/>
        </w:rPr>
        <w:t>odmówił</w:t>
      </w:r>
      <w:proofErr w:type="gramEnd"/>
      <w:r w:rsidRPr="003D4A6F">
        <w:rPr>
          <w:rFonts w:ascii="Garamond" w:hAnsi="Garamond"/>
        </w:rPr>
        <w:t xml:space="preserve"> podpisania umowy na warunkach określonych we ofercie, lub</w:t>
      </w:r>
    </w:p>
    <w:p w:rsidR="001D448E" w:rsidRPr="003D4A6F" w:rsidRDefault="001D448E" w:rsidP="0062590F">
      <w:pPr>
        <w:numPr>
          <w:ilvl w:val="0"/>
          <w:numId w:val="49"/>
        </w:numPr>
        <w:shd w:val="clear" w:color="auto" w:fill="FFFFFF"/>
        <w:tabs>
          <w:tab w:val="left" w:pos="1037"/>
          <w:tab w:val="left" w:pos="1736"/>
        </w:tabs>
        <w:suppressAutoHyphens w:val="0"/>
        <w:autoSpaceDE w:val="0"/>
        <w:adjustRightInd w:val="0"/>
        <w:ind w:left="698"/>
        <w:rPr>
          <w:rFonts w:ascii="Garamond" w:hAnsi="Garamond"/>
        </w:rPr>
      </w:pPr>
      <w:proofErr w:type="gramStart"/>
      <w:r w:rsidRPr="003D4A6F">
        <w:rPr>
          <w:rFonts w:ascii="Garamond" w:hAnsi="Garamond"/>
        </w:rPr>
        <w:t>nie</w:t>
      </w:r>
      <w:proofErr w:type="gramEnd"/>
      <w:r w:rsidRPr="003D4A6F">
        <w:rPr>
          <w:rFonts w:ascii="Garamond" w:hAnsi="Garamond"/>
        </w:rPr>
        <w:t xml:space="preserve"> wniósł zabezpieczenia należytego wykonania umowy, lub</w:t>
      </w:r>
    </w:p>
    <w:p w:rsidR="001D448E" w:rsidRPr="003D4A6F" w:rsidRDefault="001D448E" w:rsidP="0062590F">
      <w:pPr>
        <w:numPr>
          <w:ilvl w:val="0"/>
          <w:numId w:val="50"/>
        </w:numPr>
        <w:shd w:val="clear" w:color="auto" w:fill="FFFFFF"/>
        <w:tabs>
          <w:tab w:val="left" w:pos="1037"/>
          <w:tab w:val="left" w:pos="1736"/>
        </w:tabs>
        <w:suppressAutoHyphens w:val="0"/>
        <w:autoSpaceDE w:val="0"/>
        <w:adjustRightInd w:val="0"/>
        <w:ind w:left="1037" w:hanging="338"/>
        <w:rPr>
          <w:rFonts w:ascii="Garamond" w:hAnsi="Garamond"/>
        </w:rPr>
      </w:pPr>
      <w:proofErr w:type="gramStart"/>
      <w:r w:rsidRPr="003D4A6F">
        <w:rPr>
          <w:rFonts w:ascii="Garamond" w:hAnsi="Garamond"/>
        </w:rPr>
        <w:t>zawarcie   umowy</w:t>
      </w:r>
      <w:proofErr w:type="gramEnd"/>
      <w:r w:rsidRPr="003D4A6F">
        <w:rPr>
          <w:rFonts w:ascii="Garamond" w:hAnsi="Garamond"/>
        </w:rPr>
        <w:t xml:space="preserve">   stało   się   niemożliwe   z   przyczyn   leżących   po   stronie Wykonawcy;</w:t>
      </w:r>
    </w:p>
    <w:p w:rsidR="001D448E" w:rsidRPr="003D4A6F" w:rsidRDefault="001D448E" w:rsidP="0062590F">
      <w:pPr>
        <w:numPr>
          <w:ilvl w:val="0"/>
          <w:numId w:val="50"/>
        </w:numPr>
        <w:shd w:val="clear" w:color="auto" w:fill="FFFFFF"/>
        <w:tabs>
          <w:tab w:val="left" w:pos="1037"/>
          <w:tab w:val="left" w:pos="1736"/>
        </w:tabs>
        <w:suppressAutoHyphens w:val="0"/>
        <w:autoSpaceDE w:val="0"/>
        <w:adjustRightInd w:val="0"/>
        <w:ind w:left="1037" w:hanging="338"/>
        <w:rPr>
          <w:rFonts w:ascii="Garamond" w:hAnsi="Garamond"/>
        </w:rPr>
      </w:pPr>
      <w:r w:rsidRPr="003D4A6F">
        <w:rPr>
          <w:rFonts w:ascii="Garamond" w:hAnsi="Garamond"/>
        </w:rPr>
        <w:t xml:space="preserve">w odpowiedzi na wezwanie Zamawiającego, o którym mowa w art. 26 ust. 3 nie złożył wymaganych dokumentów lub oświadczeń, pełnomocnictw, </w:t>
      </w:r>
      <w:proofErr w:type="gramStart"/>
      <w:r w:rsidRPr="003D4A6F">
        <w:rPr>
          <w:rFonts w:ascii="Garamond" w:hAnsi="Garamond"/>
        </w:rPr>
        <w:t>chyba że</w:t>
      </w:r>
      <w:proofErr w:type="gramEnd"/>
      <w:r w:rsidRPr="003D4A6F">
        <w:rPr>
          <w:rFonts w:ascii="Garamond" w:hAnsi="Garamond"/>
        </w:rPr>
        <w:t xml:space="preserve"> udowodni, że wynika to z przyczyn nie leżących po jego stronie.</w:t>
      </w:r>
    </w:p>
    <w:p w:rsidR="001D448E" w:rsidRPr="003D4A6F" w:rsidRDefault="001D448E" w:rsidP="0062590F">
      <w:pPr>
        <w:numPr>
          <w:ilvl w:val="0"/>
          <w:numId w:val="51"/>
        </w:numPr>
        <w:shd w:val="clear" w:color="auto" w:fill="FFFFFF"/>
        <w:tabs>
          <w:tab w:val="left" w:pos="684"/>
          <w:tab w:val="left" w:pos="1736"/>
        </w:tabs>
        <w:suppressAutoHyphens w:val="0"/>
        <w:autoSpaceDE w:val="0"/>
        <w:adjustRightInd w:val="0"/>
        <w:ind w:left="346"/>
        <w:rPr>
          <w:rFonts w:ascii="Garamond" w:hAnsi="Garamond"/>
          <w:spacing w:val="-1"/>
        </w:rPr>
      </w:pPr>
      <w:proofErr w:type="gramStart"/>
      <w:r w:rsidRPr="003D4A6F">
        <w:rPr>
          <w:rFonts w:ascii="Garamond" w:hAnsi="Garamond"/>
        </w:rPr>
        <w:t>gwarancja</w:t>
      </w:r>
      <w:proofErr w:type="gramEnd"/>
      <w:r w:rsidRPr="003D4A6F">
        <w:rPr>
          <w:rFonts w:ascii="Garamond" w:hAnsi="Garamond"/>
        </w:rPr>
        <w:t>/poręczenie winno być nieodwołalne i bezwarunkowe;</w:t>
      </w:r>
    </w:p>
    <w:p w:rsidR="001D448E" w:rsidRPr="003D4A6F" w:rsidRDefault="001D448E" w:rsidP="0062590F">
      <w:pPr>
        <w:numPr>
          <w:ilvl w:val="0"/>
          <w:numId w:val="51"/>
        </w:numPr>
        <w:shd w:val="clear" w:color="auto" w:fill="FFFFFF"/>
        <w:tabs>
          <w:tab w:val="left" w:pos="684"/>
          <w:tab w:val="left" w:pos="1736"/>
        </w:tabs>
        <w:suppressAutoHyphens w:val="0"/>
        <w:autoSpaceDE w:val="0"/>
        <w:adjustRightInd w:val="0"/>
        <w:ind w:left="346"/>
        <w:rPr>
          <w:rFonts w:ascii="Garamond" w:hAnsi="Garamond"/>
          <w:spacing w:val="-2"/>
        </w:rPr>
      </w:pPr>
      <w:proofErr w:type="gramStart"/>
      <w:r w:rsidRPr="003D4A6F">
        <w:rPr>
          <w:rFonts w:ascii="Garamond" w:hAnsi="Garamond"/>
        </w:rPr>
        <w:t>gwarancja</w:t>
      </w:r>
      <w:proofErr w:type="gramEnd"/>
      <w:r w:rsidRPr="003D4A6F">
        <w:rPr>
          <w:rFonts w:ascii="Garamond" w:hAnsi="Garamond"/>
        </w:rPr>
        <w:t>/poręczenie musi być wykonalne na terytorium Rzeczpospolitej Polskiej.</w:t>
      </w:r>
    </w:p>
    <w:p w:rsidR="001D448E" w:rsidRDefault="001D448E" w:rsidP="001D448E">
      <w:pPr>
        <w:shd w:val="clear" w:color="auto" w:fill="FFFFFF"/>
        <w:tabs>
          <w:tab w:val="left" w:pos="1736"/>
        </w:tabs>
        <w:ind w:left="691" w:right="7" w:hanging="331"/>
        <w:jc w:val="both"/>
        <w:rPr>
          <w:rFonts w:ascii="Garamond" w:hAnsi="Garamond"/>
        </w:rPr>
      </w:pPr>
      <w:proofErr w:type="gramStart"/>
      <w:r w:rsidRPr="003D4A6F">
        <w:rPr>
          <w:rFonts w:ascii="Garamond" w:hAnsi="Garamond"/>
        </w:rPr>
        <w:t>h</w:t>
      </w:r>
      <w:proofErr w:type="gramEnd"/>
      <w:r w:rsidRPr="003D4A6F">
        <w:rPr>
          <w:rFonts w:ascii="Garamond" w:hAnsi="Garamond"/>
        </w:rPr>
        <w:t xml:space="preserve">) wszelkie spory dotyczące gwarancji/poręczenia podlegają rozstrzygnięciu zgodnie z prawem </w:t>
      </w:r>
      <w:r w:rsidRPr="003D4A6F">
        <w:rPr>
          <w:rFonts w:ascii="Garamond" w:hAnsi="Garamond"/>
        </w:rPr>
        <w:lastRenderedPageBreak/>
        <w:t>Rzeczpospolitej Polskiej i podlegają kompetencji sądu właściwego dla siedziby Zamawiającego.</w:t>
      </w:r>
    </w:p>
    <w:p w:rsidR="001D448E" w:rsidRPr="00FD37C2" w:rsidRDefault="001D448E" w:rsidP="001D448E">
      <w:pPr>
        <w:shd w:val="clear" w:color="auto" w:fill="FFFFFF"/>
        <w:tabs>
          <w:tab w:val="left" w:pos="1736"/>
        </w:tabs>
        <w:ind w:left="284" w:right="7" w:hanging="284"/>
        <w:jc w:val="both"/>
        <w:rPr>
          <w:rFonts w:ascii="Garamond" w:hAnsi="Garamond"/>
        </w:rPr>
      </w:pPr>
      <w:r w:rsidRPr="003D4A6F">
        <w:rPr>
          <w:rFonts w:ascii="Garamond" w:hAnsi="Garamond"/>
          <w:b/>
          <w:bCs/>
          <w:spacing w:val="-4"/>
        </w:rPr>
        <w:t>3.</w:t>
      </w:r>
      <w:r w:rsidRPr="003D4A6F">
        <w:rPr>
          <w:rFonts w:ascii="Garamond" w:hAnsi="Garamond"/>
          <w:b/>
          <w:bCs/>
        </w:rPr>
        <w:tab/>
        <w:t>Miejsce i sposób wniesienia wadium.</w:t>
      </w:r>
    </w:p>
    <w:p w:rsidR="001D448E" w:rsidRPr="00DA739C" w:rsidRDefault="001D448E" w:rsidP="001D448E">
      <w:pPr>
        <w:tabs>
          <w:tab w:val="left" w:pos="1736"/>
        </w:tabs>
        <w:jc w:val="both"/>
        <w:rPr>
          <w:rFonts w:ascii="Garamond" w:hAnsi="Garamond"/>
          <w:iCs/>
          <w:color w:val="000000"/>
          <w:spacing w:val="8"/>
          <w:w w:val="101"/>
        </w:rPr>
      </w:pPr>
      <w:r w:rsidRPr="003D4A6F">
        <w:rPr>
          <w:rFonts w:ascii="Garamond" w:hAnsi="Garamond"/>
          <w:color w:val="000000"/>
          <w:spacing w:val="8"/>
          <w:w w:val="101"/>
        </w:rPr>
        <w:t>3.1 Wadium w formach innych niż pieniądz, musi być wystawione na</w:t>
      </w:r>
      <w:proofErr w:type="gramStart"/>
      <w:r w:rsidRPr="003D4A6F">
        <w:rPr>
          <w:rFonts w:ascii="Garamond" w:hAnsi="Garamond"/>
          <w:iCs/>
          <w:color w:val="000000"/>
          <w:spacing w:val="8"/>
          <w:w w:val="101"/>
        </w:rPr>
        <w:t>:</w:t>
      </w:r>
      <w:r>
        <w:rPr>
          <w:rFonts w:ascii="Garamond" w:hAnsi="Garamond"/>
          <w:iCs/>
          <w:color w:val="000000"/>
          <w:spacing w:val="8"/>
          <w:w w:val="101"/>
        </w:rPr>
        <w:tab/>
      </w:r>
      <w:r>
        <w:rPr>
          <w:rFonts w:ascii="Garamond" w:hAnsi="Garamond"/>
          <w:iCs/>
          <w:color w:val="000000"/>
          <w:spacing w:val="8"/>
          <w:w w:val="101"/>
        </w:rPr>
        <w:br/>
      </w:r>
      <w:r w:rsidRPr="003D4A6F">
        <w:rPr>
          <w:rFonts w:ascii="Garamond" w:hAnsi="Garamond"/>
          <w:iCs/>
          <w:color w:val="000000"/>
          <w:spacing w:val="8"/>
          <w:w w:val="101"/>
        </w:rPr>
        <w:t>Gminę</w:t>
      </w:r>
      <w:proofErr w:type="gramEnd"/>
      <w:r w:rsidRPr="003D4A6F">
        <w:rPr>
          <w:rFonts w:ascii="Garamond" w:hAnsi="Garamond"/>
          <w:iCs/>
          <w:color w:val="000000"/>
          <w:spacing w:val="8"/>
          <w:w w:val="101"/>
        </w:rPr>
        <w:t xml:space="preserve"> </w:t>
      </w:r>
      <w:r w:rsidRPr="003D4A6F">
        <w:rPr>
          <w:rFonts w:ascii="Garamond" w:hAnsi="Garamond"/>
        </w:rPr>
        <w:t>Ząbkowice Śląskie,</w:t>
      </w:r>
      <w:r>
        <w:rPr>
          <w:rFonts w:ascii="Garamond" w:hAnsi="Garamond"/>
        </w:rPr>
        <w:t xml:space="preserve"> </w:t>
      </w:r>
      <w:r w:rsidRPr="003D4A6F">
        <w:rPr>
          <w:rFonts w:ascii="Garamond" w:hAnsi="Garamond"/>
        </w:rPr>
        <w:t>57-200 Ząbkowice Śląskie, ul. 1 Maja 15</w:t>
      </w:r>
      <w:r w:rsidRPr="003D4A6F">
        <w:rPr>
          <w:rFonts w:ascii="Garamond" w:hAnsi="Garamond"/>
          <w:color w:val="000000"/>
          <w:w w:val="101"/>
        </w:rPr>
        <w:t>.</w:t>
      </w:r>
    </w:p>
    <w:p w:rsidR="001D448E" w:rsidRPr="003A42FD" w:rsidRDefault="001D448E" w:rsidP="001D448E">
      <w:pPr>
        <w:shd w:val="clear" w:color="auto" w:fill="FFFFFF"/>
        <w:tabs>
          <w:tab w:val="left" w:pos="1736"/>
        </w:tabs>
        <w:ind w:right="7"/>
        <w:jc w:val="both"/>
        <w:rPr>
          <w:rFonts w:ascii="Garamond" w:hAnsi="Garamond"/>
        </w:rPr>
      </w:pPr>
      <w:r w:rsidRPr="003A42FD">
        <w:rPr>
          <w:rFonts w:ascii="Garamond" w:hAnsi="Garamond"/>
        </w:rPr>
        <w:t>Wadium wnoszone w innych</w:t>
      </w:r>
      <w:r>
        <w:rPr>
          <w:rFonts w:ascii="Garamond" w:hAnsi="Garamond"/>
        </w:rPr>
        <w:t xml:space="preserve"> formach niż </w:t>
      </w:r>
      <w:proofErr w:type="gramStart"/>
      <w:r>
        <w:rPr>
          <w:rFonts w:ascii="Garamond" w:hAnsi="Garamond"/>
        </w:rPr>
        <w:t xml:space="preserve">pieniądz , </w:t>
      </w:r>
      <w:proofErr w:type="gramEnd"/>
      <w:r>
        <w:rPr>
          <w:rFonts w:ascii="Garamond" w:hAnsi="Garamond"/>
        </w:rPr>
        <w:t>należy złożyć</w:t>
      </w:r>
      <w:r w:rsidRPr="003A42FD">
        <w:rPr>
          <w:rFonts w:ascii="Garamond" w:hAnsi="Garamond"/>
        </w:rPr>
        <w:t xml:space="preserve"> w formie </w:t>
      </w:r>
      <w:r>
        <w:rPr>
          <w:rFonts w:ascii="Garamond" w:hAnsi="Garamond"/>
        </w:rPr>
        <w:t xml:space="preserve">oryginału lub </w:t>
      </w:r>
      <w:r w:rsidRPr="003A42FD">
        <w:rPr>
          <w:rFonts w:ascii="Garamond" w:hAnsi="Garamond"/>
        </w:rPr>
        <w:t xml:space="preserve">kopii poświadczonej za zgodność z oryginałem. </w:t>
      </w:r>
    </w:p>
    <w:p w:rsidR="001D448E" w:rsidRPr="003A42FD" w:rsidRDefault="001D448E" w:rsidP="001D448E">
      <w:pPr>
        <w:shd w:val="clear" w:color="auto" w:fill="FFFFFF"/>
        <w:tabs>
          <w:tab w:val="left" w:pos="1736"/>
        </w:tabs>
        <w:ind w:right="7"/>
        <w:jc w:val="both"/>
        <w:rPr>
          <w:rFonts w:ascii="Garamond" w:hAnsi="Garamond"/>
        </w:rPr>
      </w:pPr>
      <w:r w:rsidRPr="003A42FD">
        <w:rPr>
          <w:rFonts w:ascii="Garamond" w:hAnsi="Garamond"/>
        </w:rPr>
        <w:t xml:space="preserve">W przypadku wadium w formie innej niż pieniądzu, niedopuszczalnym </w:t>
      </w:r>
      <w:proofErr w:type="gramStart"/>
      <w:r w:rsidRPr="003A42FD">
        <w:rPr>
          <w:rFonts w:ascii="Garamond" w:hAnsi="Garamond"/>
        </w:rPr>
        <w:t>jest aby</w:t>
      </w:r>
      <w:proofErr w:type="gramEnd"/>
      <w:r w:rsidRPr="003A42FD">
        <w:rPr>
          <w:rFonts w:ascii="Garamond" w:hAnsi="Garamond"/>
        </w:rPr>
        <w:t xml:space="preserve"> dokument wadialny zawierał jakiekolwiek zapisy ograniczające zakres odpowiedzialności gwaranta. </w:t>
      </w:r>
    </w:p>
    <w:p w:rsidR="001D448E" w:rsidRPr="00052B77" w:rsidRDefault="001D448E" w:rsidP="00AD67D1">
      <w:pPr>
        <w:pStyle w:val="Bezodstpw"/>
        <w:jc w:val="both"/>
        <w:rPr>
          <w:rFonts w:ascii="Garamond" w:hAnsi="Garamond"/>
          <w:bCs/>
          <w:i/>
          <w:iCs/>
        </w:rPr>
      </w:pPr>
      <w:r w:rsidRPr="00052B77">
        <w:rPr>
          <w:rFonts w:ascii="Garamond" w:hAnsi="Garamond"/>
          <w:w w:val="101"/>
        </w:rPr>
        <w:t xml:space="preserve">3.2 Wadium w formie pieniądza musi być wniesione przelewem - na rachunek Zamawiającego: </w:t>
      </w:r>
      <w:r w:rsidRPr="00052B77">
        <w:rPr>
          <w:rFonts w:ascii="Garamond" w:hAnsi="Garamond"/>
          <w:spacing w:val="2"/>
          <w:w w:val="101"/>
        </w:rPr>
        <w:t xml:space="preserve">w </w:t>
      </w:r>
      <w:proofErr w:type="spellStart"/>
      <w:r w:rsidRPr="00052B77">
        <w:rPr>
          <w:rFonts w:ascii="Garamond" w:hAnsi="Garamond"/>
          <w:b/>
          <w:spacing w:val="2"/>
          <w:w w:val="101"/>
        </w:rPr>
        <w:t>BS</w:t>
      </w:r>
      <w:proofErr w:type="spellEnd"/>
      <w:r w:rsidRPr="00052B77">
        <w:rPr>
          <w:rFonts w:ascii="Garamond" w:hAnsi="Garamond"/>
          <w:b/>
          <w:spacing w:val="2"/>
          <w:w w:val="101"/>
        </w:rPr>
        <w:t xml:space="preserve"> Ząbkowice Śląskie</w:t>
      </w:r>
      <w:r w:rsidRPr="00052B77">
        <w:rPr>
          <w:rFonts w:ascii="Garamond" w:hAnsi="Garamond"/>
          <w:b/>
          <w:spacing w:val="-1"/>
          <w:w w:val="101"/>
        </w:rPr>
        <w:t xml:space="preserve"> </w:t>
      </w:r>
      <w:proofErr w:type="gramStart"/>
      <w:r w:rsidRPr="00052B77">
        <w:rPr>
          <w:rFonts w:ascii="Garamond" w:hAnsi="Garamond"/>
          <w:b/>
          <w:spacing w:val="-1"/>
          <w:w w:val="101"/>
        </w:rPr>
        <w:t xml:space="preserve">nr  </w:t>
      </w:r>
      <w:r w:rsidRPr="00052B77">
        <w:rPr>
          <w:rFonts w:ascii="Garamond" w:hAnsi="Garamond"/>
          <w:b/>
        </w:rPr>
        <w:t>04 9533 0004 2001 0009 8645 0005</w:t>
      </w:r>
      <w:r w:rsidRPr="00052B77">
        <w:rPr>
          <w:rFonts w:ascii="Garamond" w:hAnsi="Garamond"/>
          <w:b/>
          <w:spacing w:val="-1"/>
          <w:w w:val="101"/>
        </w:rPr>
        <w:t xml:space="preserve"> </w:t>
      </w:r>
      <w:r w:rsidRPr="00052B77">
        <w:rPr>
          <w:rFonts w:ascii="Garamond" w:hAnsi="Garamond"/>
          <w:b/>
          <w:spacing w:val="-1"/>
          <w:w w:val="101"/>
        </w:rPr>
        <w:br/>
      </w:r>
      <w:r w:rsidRPr="00052B77">
        <w:rPr>
          <w:rFonts w:ascii="Garamond" w:hAnsi="Garamond"/>
          <w:b/>
          <w:spacing w:val="3"/>
          <w:w w:val="101"/>
        </w:rPr>
        <w:t>z</w:t>
      </w:r>
      <w:proofErr w:type="gramEnd"/>
      <w:r w:rsidRPr="00052B77">
        <w:rPr>
          <w:rFonts w:ascii="Garamond" w:hAnsi="Garamond"/>
          <w:b/>
          <w:spacing w:val="3"/>
          <w:w w:val="101"/>
        </w:rPr>
        <w:t xml:space="preserve"> dopiskiem: „wadium Wykonawca </w:t>
      </w:r>
      <w:r w:rsidRPr="00052B77">
        <w:rPr>
          <w:rFonts w:ascii="Garamond" w:hAnsi="Garamond"/>
          <w:b/>
          <w:i/>
          <w:iCs/>
        </w:rPr>
        <w:t>„</w:t>
      </w:r>
      <w:r w:rsidR="00AD67D1">
        <w:rPr>
          <w:rFonts w:ascii="Garamond" w:hAnsi="Garamond"/>
          <w:b/>
          <w:i/>
          <w:iCs/>
        </w:rPr>
        <w:t xml:space="preserve">Wykonywanie czynności zastępstwa inwestycyjnego przy realizacji zadania pod nazwą: Budowa budynku świetlicy wiejskiej na działce nr 36 w m. Kluczowa, gm. Z-ce Śl. </w:t>
      </w:r>
      <w:r w:rsidRPr="00052B77">
        <w:rPr>
          <w:rFonts w:ascii="Garamond" w:hAnsi="Garamond"/>
          <w:b/>
          <w:i/>
          <w:iCs/>
          <w:spacing w:val="-7"/>
        </w:rPr>
        <w:t>”</w:t>
      </w:r>
    </w:p>
    <w:p w:rsidR="001D448E" w:rsidRPr="003D4A6F" w:rsidRDefault="001D448E" w:rsidP="001D448E">
      <w:pPr>
        <w:shd w:val="clear" w:color="auto" w:fill="FFFFFF"/>
        <w:tabs>
          <w:tab w:val="left" w:pos="338"/>
          <w:tab w:val="left" w:pos="1736"/>
        </w:tabs>
        <w:ind w:right="14"/>
        <w:jc w:val="both"/>
        <w:rPr>
          <w:rFonts w:ascii="Garamond" w:hAnsi="Garamond"/>
          <w:spacing w:val="-3"/>
        </w:rPr>
      </w:pPr>
      <w:r w:rsidRPr="003D4A6F">
        <w:rPr>
          <w:rFonts w:ascii="Garamond" w:hAnsi="Garamond"/>
          <w:color w:val="000000"/>
          <w:spacing w:val="7"/>
          <w:w w:val="101"/>
        </w:rPr>
        <w:t xml:space="preserve">O uznaniu przez Zamawiającego, że wadium w pieniądzu wniesiono w wymaganym </w:t>
      </w:r>
      <w:r w:rsidRPr="003D4A6F">
        <w:rPr>
          <w:rFonts w:ascii="Garamond" w:hAnsi="Garamond"/>
          <w:color w:val="000000"/>
          <w:spacing w:val="5"/>
          <w:w w:val="101"/>
        </w:rPr>
        <w:t xml:space="preserve">terminie </w:t>
      </w:r>
      <w:r w:rsidRPr="003D4A6F">
        <w:rPr>
          <w:rFonts w:ascii="Garamond" w:hAnsi="Garamond"/>
          <w:b/>
          <w:bCs/>
          <w:color w:val="000000"/>
          <w:spacing w:val="5"/>
          <w:w w:val="101"/>
        </w:rPr>
        <w:t>decyduje data wpływu środków na rachunek Zamawiającego.</w:t>
      </w:r>
      <w:r w:rsidRPr="003D4A6F">
        <w:rPr>
          <w:rFonts w:ascii="Garamond" w:hAnsi="Garamond"/>
        </w:rPr>
        <w:t xml:space="preserve"> Do Oferty należy dołączyć kopię polecenia przelewu lub jego kserokopię potwierdzoną </w:t>
      </w:r>
      <w:r w:rsidRPr="003D4A6F">
        <w:rPr>
          <w:rFonts w:ascii="Garamond" w:hAnsi="Garamond"/>
          <w:b/>
          <w:bCs/>
        </w:rPr>
        <w:t xml:space="preserve">„za zgodność z oryginałem" </w:t>
      </w:r>
      <w:r w:rsidRPr="003D4A6F">
        <w:rPr>
          <w:rFonts w:ascii="Garamond" w:hAnsi="Garamond"/>
        </w:rPr>
        <w:t xml:space="preserve">- przez osoby upoważnione do reprezentowania Wykonawcy. W wymienionym przypadku dołączenie do Oferty kopii polecenia przelewu wystawionego przez Wykonawcę jest warunkiem </w:t>
      </w:r>
      <w:proofErr w:type="gramStart"/>
      <w:r w:rsidRPr="003D4A6F">
        <w:rPr>
          <w:rFonts w:ascii="Garamond" w:hAnsi="Garamond"/>
        </w:rPr>
        <w:t>nie wystarczającym</w:t>
      </w:r>
      <w:proofErr w:type="gramEnd"/>
      <w:r w:rsidRPr="003D4A6F">
        <w:rPr>
          <w:rFonts w:ascii="Garamond" w:hAnsi="Garamond"/>
        </w:rPr>
        <w:t xml:space="preserve"> do stwierdzenia przez Zamawiającego terminowego wniesienia wadium przez Wykonawcę.</w:t>
      </w:r>
    </w:p>
    <w:p w:rsidR="001D448E" w:rsidRPr="006268B5" w:rsidRDefault="001D448E" w:rsidP="001D448E">
      <w:pPr>
        <w:shd w:val="clear" w:color="auto" w:fill="FFFFFF"/>
        <w:tabs>
          <w:tab w:val="left" w:pos="1736"/>
        </w:tabs>
        <w:ind w:right="142"/>
        <w:jc w:val="both"/>
        <w:rPr>
          <w:rFonts w:ascii="Garamond" w:hAnsi="Garamond"/>
          <w:b/>
        </w:rPr>
      </w:pPr>
      <w:r w:rsidRPr="003D4A6F">
        <w:rPr>
          <w:rFonts w:ascii="Garamond" w:hAnsi="Garamond"/>
          <w:b/>
        </w:rPr>
        <w:t xml:space="preserve">4. </w:t>
      </w:r>
      <w:r w:rsidRPr="003D4A6F">
        <w:rPr>
          <w:rFonts w:ascii="Garamond" w:hAnsi="Garamond"/>
          <w:b/>
          <w:color w:val="000000"/>
          <w:spacing w:val="-4"/>
        </w:rPr>
        <w:t>Inne wymagania dotyczące wnoszenia wadium.</w:t>
      </w:r>
    </w:p>
    <w:p w:rsidR="001D448E" w:rsidRPr="003D4A6F" w:rsidRDefault="001D448E" w:rsidP="001D448E">
      <w:pPr>
        <w:shd w:val="clear" w:color="auto" w:fill="FFFFFF"/>
        <w:tabs>
          <w:tab w:val="left" w:pos="1736"/>
        </w:tabs>
        <w:jc w:val="both"/>
        <w:rPr>
          <w:rFonts w:ascii="Garamond" w:hAnsi="Garamond"/>
          <w:color w:val="000000"/>
          <w:spacing w:val="1"/>
          <w:w w:val="101"/>
        </w:rPr>
      </w:pPr>
      <w:r w:rsidRPr="003D4A6F">
        <w:rPr>
          <w:rFonts w:ascii="Garamond" w:hAnsi="Garamond"/>
          <w:color w:val="000000"/>
          <w:spacing w:val="3"/>
          <w:w w:val="101"/>
        </w:rPr>
        <w:t xml:space="preserve">Złożone poręczenie bankowe, gwarancja bankowa, gwarancja ubezpieczeniowa i poręczenie </w:t>
      </w:r>
      <w:r w:rsidRPr="003D4A6F">
        <w:rPr>
          <w:rFonts w:ascii="Garamond" w:hAnsi="Garamond"/>
          <w:color w:val="000000"/>
          <w:spacing w:val="1"/>
          <w:w w:val="101"/>
        </w:rPr>
        <w:t xml:space="preserve">udzielone przez podmioty, o których mowa w ustawie o utworzeniu Polskiej Agencji Rozwoju </w:t>
      </w:r>
      <w:r w:rsidRPr="003D4A6F">
        <w:rPr>
          <w:rFonts w:ascii="Garamond" w:hAnsi="Garamond"/>
          <w:color w:val="000000"/>
          <w:spacing w:val="-1"/>
          <w:w w:val="101"/>
        </w:rPr>
        <w:t xml:space="preserve">Przedsiębiorczości poręczenie bankowe lub gwarancja bankowa – </w:t>
      </w:r>
      <w:r w:rsidRPr="003D4A6F">
        <w:rPr>
          <w:rFonts w:ascii="Garamond" w:hAnsi="Garamond"/>
          <w:b/>
          <w:bCs/>
          <w:color w:val="000000"/>
          <w:spacing w:val="-1"/>
          <w:w w:val="101"/>
        </w:rPr>
        <w:t xml:space="preserve">musi zawierać </w:t>
      </w:r>
      <w:r w:rsidRPr="003D4A6F">
        <w:rPr>
          <w:rFonts w:ascii="Garamond" w:hAnsi="Garamond"/>
          <w:b/>
          <w:bCs/>
          <w:color w:val="000000"/>
          <w:spacing w:val="1"/>
          <w:w w:val="101"/>
        </w:rPr>
        <w:t xml:space="preserve">zobowiązanie, </w:t>
      </w:r>
      <w:r w:rsidRPr="003D4A6F">
        <w:rPr>
          <w:rFonts w:ascii="Garamond" w:hAnsi="Garamond"/>
          <w:color w:val="000000"/>
          <w:spacing w:val="1"/>
          <w:w w:val="101"/>
        </w:rPr>
        <w:t xml:space="preserve">zgodne z art. 46 ust. </w:t>
      </w:r>
      <w:proofErr w:type="spellStart"/>
      <w:r w:rsidRPr="003D4A6F">
        <w:rPr>
          <w:rFonts w:ascii="Garamond" w:hAnsi="Garamond"/>
          <w:color w:val="000000"/>
          <w:spacing w:val="1"/>
          <w:w w:val="101"/>
        </w:rPr>
        <w:t>4a</w:t>
      </w:r>
      <w:proofErr w:type="spellEnd"/>
      <w:r w:rsidRPr="003D4A6F">
        <w:rPr>
          <w:rFonts w:ascii="Garamond" w:hAnsi="Garamond"/>
          <w:color w:val="000000"/>
          <w:spacing w:val="1"/>
          <w:w w:val="101"/>
        </w:rPr>
        <w:t xml:space="preserve"> i 5 ustawy Prawo zamówień publicznych.</w:t>
      </w:r>
    </w:p>
    <w:p w:rsidR="001D448E" w:rsidRPr="006268B5" w:rsidRDefault="001D448E" w:rsidP="001D448E">
      <w:pPr>
        <w:shd w:val="clear" w:color="auto" w:fill="FFFFFF"/>
        <w:tabs>
          <w:tab w:val="left" w:pos="1736"/>
        </w:tabs>
        <w:jc w:val="both"/>
        <w:rPr>
          <w:rFonts w:ascii="Garamond" w:hAnsi="Garamond"/>
          <w:b/>
          <w:color w:val="000000"/>
          <w:spacing w:val="1"/>
          <w:w w:val="101"/>
        </w:rPr>
      </w:pPr>
      <w:r w:rsidRPr="003D4A6F">
        <w:rPr>
          <w:rFonts w:ascii="Garamond" w:hAnsi="Garamond"/>
          <w:b/>
          <w:color w:val="000000"/>
          <w:spacing w:val="1"/>
          <w:w w:val="101"/>
        </w:rPr>
        <w:t>5. Utrata wadium.</w:t>
      </w:r>
    </w:p>
    <w:p w:rsidR="001D448E" w:rsidRPr="003D4A6F" w:rsidRDefault="001D448E" w:rsidP="001D448E">
      <w:pPr>
        <w:shd w:val="clear" w:color="auto" w:fill="FFFFFF"/>
        <w:tabs>
          <w:tab w:val="left" w:pos="1736"/>
        </w:tabs>
        <w:jc w:val="both"/>
        <w:rPr>
          <w:rFonts w:ascii="Garamond" w:hAnsi="Garamond"/>
          <w:color w:val="000000"/>
          <w:w w:val="101"/>
        </w:rPr>
      </w:pPr>
      <w:r w:rsidRPr="003D4A6F">
        <w:rPr>
          <w:rFonts w:ascii="Garamond" w:hAnsi="Garamond"/>
          <w:color w:val="000000"/>
          <w:w w:val="101"/>
        </w:rPr>
        <w:t>Zamawiający zatrzymuje wadium wraz z odsetkami, jeżeli Wykonawca, którego oferta została wybrana:</w:t>
      </w:r>
    </w:p>
    <w:p w:rsidR="001D448E" w:rsidRPr="003D4A6F" w:rsidRDefault="001D448E" w:rsidP="001D448E">
      <w:pPr>
        <w:shd w:val="clear" w:color="auto" w:fill="FFFFFF"/>
        <w:tabs>
          <w:tab w:val="left" w:pos="1736"/>
        </w:tabs>
        <w:jc w:val="both"/>
        <w:rPr>
          <w:rFonts w:ascii="Garamond" w:hAnsi="Garamond"/>
          <w:color w:val="000000"/>
          <w:w w:val="101"/>
        </w:rPr>
      </w:pPr>
      <w:proofErr w:type="gramStart"/>
      <w:r w:rsidRPr="003D4A6F">
        <w:rPr>
          <w:rFonts w:ascii="Garamond" w:hAnsi="Garamond"/>
          <w:color w:val="000000"/>
          <w:w w:val="101"/>
        </w:rPr>
        <w:t>a)  w</w:t>
      </w:r>
      <w:proofErr w:type="gramEnd"/>
      <w:r w:rsidRPr="003D4A6F">
        <w:rPr>
          <w:rFonts w:ascii="Garamond" w:hAnsi="Garamond"/>
          <w:color w:val="000000"/>
          <w:w w:val="101"/>
        </w:rPr>
        <w:t xml:space="preserve"> odpowiedzi na wezwanie, o którym mowa w art. 26 </w:t>
      </w:r>
      <w:proofErr w:type="spellStart"/>
      <w:r w:rsidRPr="003D4A6F">
        <w:rPr>
          <w:rFonts w:ascii="Garamond" w:hAnsi="Garamond"/>
          <w:color w:val="000000"/>
          <w:w w:val="101"/>
        </w:rPr>
        <w:t>ust.3</w:t>
      </w:r>
      <w:proofErr w:type="spellEnd"/>
      <w:r w:rsidRPr="003D4A6F">
        <w:rPr>
          <w:rFonts w:ascii="Garamond" w:hAnsi="Garamond"/>
          <w:color w:val="000000"/>
          <w:w w:val="101"/>
        </w:rPr>
        <w:t xml:space="preserve">. nie złożył dokumentów lub oświadczeń, o których mowa w </w:t>
      </w:r>
      <w:r>
        <w:rPr>
          <w:rFonts w:ascii="Garamond" w:hAnsi="Garamond"/>
          <w:color w:val="000000"/>
          <w:w w:val="101"/>
        </w:rPr>
        <w:t xml:space="preserve">art. </w:t>
      </w:r>
      <w:proofErr w:type="spellStart"/>
      <w:r>
        <w:rPr>
          <w:rFonts w:ascii="Garamond" w:hAnsi="Garamond"/>
          <w:color w:val="000000"/>
          <w:w w:val="101"/>
        </w:rPr>
        <w:t>25.ust.1</w:t>
      </w:r>
      <w:proofErr w:type="spellEnd"/>
      <w:r>
        <w:rPr>
          <w:rFonts w:ascii="Garamond" w:hAnsi="Garamond"/>
          <w:color w:val="000000"/>
          <w:w w:val="101"/>
        </w:rPr>
        <w:t xml:space="preserve"> lub pełnomocnictw, chyba ze udowodni że wynika to z przyczyn nieleżących po jego stronie ,z zastrzeżeniem art. 46 ust. 4 a)</w:t>
      </w:r>
    </w:p>
    <w:p w:rsidR="001D448E" w:rsidRPr="003D4A6F" w:rsidRDefault="001D448E" w:rsidP="001D448E">
      <w:pPr>
        <w:shd w:val="clear" w:color="auto" w:fill="FFFFFF"/>
        <w:tabs>
          <w:tab w:val="left" w:pos="1736"/>
        </w:tabs>
        <w:jc w:val="both"/>
        <w:rPr>
          <w:rFonts w:ascii="Garamond" w:hAnsi="Garamond"/>
          <w:color w:val="000000"/>
          <w:spacing w:val="-22"/>
          <w:w w:val="101"/>
        </w:rPr>
      </w:pPr>
      <w:proofErr w:type="gramStart"/>
      <w:r w:rsidRPr="003D4A6F">
        <w:rPr>
          <w:rFonts w:ascii="Garamond" w:hAnsi="Garamond"/>
          <w:color w:val="000000"/>
          <w:spacing w:val="3"/>
          <w:w w:val="101"/>
        </w:rPr>
        <w:t>b</w:t>
      </w:r>
      <w:proofErr w:type="gramEnd"/>
      <w:r w:rsidRPr="003D4A6F">
        <w:rPr>
          <w:rFonts w:ascii="Garamond" w:hAnsi="Garamond"/>
          <w:color w:val="000000"/>
          <w:spacing w:val="3"/>
          <w:w w:val="101"/>
        </w:rPr>
        <w:t xml:space="preserve">) odmówił podpisania umowy w sprawie zamówienia publicznego na warunkach </w:t>
      </w:r>
      <w:r w:rsidRPr="003D4A6F">
        <w:rPr>
          <w:rFonts w:ascii="Garamond" w:hAnsi="Garamond"/>
          <w:color w:val="000000"/>
          <w:w w:val="101"/>
        </w:rPr>
        <w:t>określonych w ofercie;</w:t>
      </w:r>
    </w:p>
    <w:p w:rsidR="001D448E" w:rsidRPr="003D4A6F" w:rsidRDefault="001D448E" w:rsidP="001D448E">
      <w:pPr>
        <w:shd w:val="clear" w:color="auto" w:fill="FFFFFF"/>
        <w:tabs>
          <w:tab w:val="left" w:pos="1736"/>
        </w:tabs>
        <w:jc w:val="both"/>
        <w:rPr>
          <w:rFonts w:ascii="Garamond" w:hAnsi="Garamond"/>
          <w:color w:val="000000"/>
          <w:w w:val="101"/>
        </w:rPr>
      </w:pPr>
      <w:proofErr w:type="gramStart"/>
      <w:r w:rsidRPr="003D4A6F">
        <w:rPr>
          <w:rFonts w:ascii="Garamond" w:hAnsi="Garamond"/>
          <w:color w:val="000000"/>
          <w:w w:val="101"/>
        </w:rPr>
        <w:t>c</w:t>
      </w:r>
      <w:proofErr w:type="gramEnd"/>
      <w:r w:rsidRPr="003D4A6F">
        <w:rPr>
          <w:rFonts w:ascii="Garamond" w:hAnsi="Garamond"/>
          <w:color w:val="000000"/>
          <w:w w:val="101"/>
        </w:rPr>
        <w:t>) zawarcie umowy w sprawie zamówienia publicznego stało się niemożliwe z przyczyn leżących po stronie Wykonawcy.</w:t>
      </w:r>
    </w:p>
    <w:p w:rsidR="001D448E" w:rsidRPr="003D4A6F" w:rsidRDefault="001D448E" w:rsidP="001D448E">
      <w:pPr>
        <w:shd w:val="clear" w:color="auto" w:fill="FFFFFF"/>
        <w:tabs>
          <w:tab w:val="left" w:pos="346"/>
          <w:tab w:val="left" w:pos="1736"/>
        </w:tabs>
        <w:rPr>
          <w:rFonts w:ascii="Garamond" w:hAnsi="Garamond"/>
          <w:b/>
          <w:bCs/>
          <w:spacing w:val="-8"/>
        </w:rPr>
      </w:pPr>
      <w:r>
        <w:rPr>
          <w:rFonts w:ascii="Garamond" w:hAnsi="Garamond"/>
          <w:b/>
          <w:bCs/>
          <w:spacing w:val="-8"/>
        </w:rPr>
        <w:t>6</w:t>
      </w:r>
      <w:r w:rsidRPr="003D4A6F">
        <w:rPr>
          <w:rFonts w:ascii="Garamond" w:hAnsi="Garamond"/>
          <w:b/>
          <w:bCs/>
          <w:spacing w:val="-8"/>
        </w:rPr>
        <w:t>. Zwrot wadium.</w:t>
      </w:r>
    </w:p>
    <w:p w:rsidR="001D448E" w:rsidRPr="003D4A6F" w:rsidRDefault="001D448E" w:rsidP="001D448E">
      <w:pPr>
        <w:shd w:val="clear" w:color="auto" w:fill="FFFFFF"/>
        <w:tabs>
          <w:tab w:val="left" w:pos="1736"/>
        </w:tabs>
        <w:ind w:left="7"/>
        <w:rPr>
          <w:rFonts w:ascii="Garamond" w:hAnsi="Garamond"/>
        </w:rPr>
      </w:pPr>
      <w:r w:rsidRPr="003D4A6F">
        <w:rPr>
          <w:rFonts w:ascii="Garamond" w:hAnsi="Garamond"/>
        </w:rPr>
        <w:t xml:space="preserve">Zamawiający zwróci niezwłocznie wadium według zasad określonych w art. 46 </w:t>
      </w:r>
      <w:proofErr w:type="spellStart"/>
      <w:r w:rsidRPr="003D4A6F">
        <w:rPr>
          <w:rFonts w:ascii="Garamond" w:hAnsi="Garamond"/>
        </w:rPr>
        <w:t>u.</w:t>
      </w:r>
      <w:proofErr w:type="gramStart"/>
      <w:r w:rsidRPr="003D4A6F">
        <w:rPr>
          <w:rFonts w:ascii="Garamond" w:hAnsi="Garamond"/>
        </w:rPr>
        <w:t>p</w:t>
      </w:r>
      <w:proofErr w:type="gramEnd"/>
      <w:r w:rsidRPr="003D4A6F">
        <w:rPr>
          <w:rFonts w:ascii="Garamond" w:hAnsi="Garamond"/>
        </w:rPr>
        <w:t>.z.</w:t>
      </w:r>
      <w:proofErr w:type="gramStart"/>
      <w:r w:rsidRPr="003D4A6F">
        <w:rPr>
          <w:rFonts w:ascii="Garamond" w:hAnsi="Garamond"/>
        </w:rPr>
        <w:t>p</w:t>
      </w:r>
      <w:proofErr w:type="spellEnd"/>
      <w:proofErr w:type="gramEnd"/>
      <w:r w:rsidRPr="003D4A6F">
        <w:rPr>
          <w:rFonts w:ascii="Garamond" w:hAnsi="Garamond"/>
        </w:rPr>
        <w:t>..</w:t>
      </w:r>
    </w:p>
    <w:p w:rsidR="001D448E" w:rsidRDefault="001D448E" w:rsidP="001D448E">
      <w:pPr>
        <w:shd w:val="clear" w:color="auto" w:fill="FFFFFF"/>
        <w:tabs>
          <w:tab w:val="left" w:pos="346"/>
        </w:tabs>
        <w:ind w:right="7"/>
        <w:jc w:val="both"/>
        <w:rPr>
          <w:rFonts w:ascii="Garamond" w:hAnsi="Garamond" w:cs="Times New Roman"/>
          <w:spacing w:val="-10"/>
        </w:rPr>
      </w:pPr>
    </w:p>
    <w:p w:rsidR="008B53AD" w:rsidRPr="0041030B" w:rsidRDefault="008B53AD" w:rsidP="008B53AD">
      <w:pPr>
        <w:shd w:val="clear" w:color="auto" w:fill="FFFFFF"/>
        <w:tabs>
          <w:tab w:val="left" w:pos="346"/>
        </w:tabs>
        <w:ind w:right="7"/>
        <w:jc w:val="both"/>
        <w:rPr>
          <w:rFonts w:ascii="Book Antiqua" w:hAnsi="Book Antiqua" w:cs="Times New Roman"/>
          <w:spacing w:val="-10"/>
        </w:rPr>
      </w:pPr>
    </w:p>
    <w:p w:rsidR="008B53AD" w:rsidRPr="0041030B" w:rsidRDefault="008B53AD" w:rsidP="008B53AD">
      <w:pPr>
        <w:shd w:val="clear" w:color="auto" w:fill="FFFFFF"/>
        <w:ind w:right="7" w:firstLine="22"/>
        <w:jc w:val="both"/>
        <w:rPr>
          <w:rFonts w:ascii="Book Antiqua" w:hAnsi="Book Antiqua" w:cs="Times New Roman"/>
          <w:b/>
          <w:bCs/>
        </w:rPr>
      </w:pPr>
      <w:r w:rsidRPr="0041030B">
        <w:rPr>
          <w:rFonts w:ascii="Book Antiqua" w:hAnsi="Book Antiqua" w:cs="Times New Roman"/>
          <w:b/>
          <w:bCs/>
        </w:rPr>
        <w:t xml:space="preserve">X. WALUTA, W JAKIEJ BĘDĄ PROWADZONE ROZLICZENIA ZWIĄZANE </w:t>
      </w:r>
      <w:r w:rsidRPr="0041030B">
        <w:rPr>
          <w:rFonts w:ascii="Book Antiqua" w:hAnsi="Book Antiqua" w:cs="Times New Roman"/>
          <w:b/>
          <w:bCs/>
        </w:rPr>
        <w:br/>
        <w:t>Z REALIZACJĄ NINIEJSZEGO ZAMÓWIENIA PUBLICZNEGO.</w:t>
      </w:r>
    </w:p>
    <w:p w:rsidR="008B53AD" w:rsidRPr="0041030B" w:rsidRDefault="008B53AD" w:rsidP="008B53AD">
      <w:pPr>
        <w:shd w:val="clear" w:color="auto" w:fill="FFFFFF"/>
        <w:ind w:left="360" w:right="7" w:hanging="338"/>
        <w:jc w:val="both"/>
        <w:rPr>
          <w:rFonts w:ascii="Book Antiqua" w:hAnsi="Book Antiqua" w:cs="Times New Roman"/>
        </w:rPr>
      </w:pPr>
    </w:p>
    <w:p w:rsidR="008B53AD" w:rsidRPr="0041030B" w:rsidRDefault="008B53AD" w:rsidP="008B53AD">
      <w:pPr>
        <w:shd w:val="clear" w:color="auto" w:fill="FFFFFF"/>
        <w:ind w:left="22" w:right="7"/>
        <w:jc w:val="both"/>
        <w:rPr>
          <w:rFonts w:ascii="Book Antiqua" w:hAnsi="Book Antiqua" w:cs="Times New Roman"/>
          <w:b/>
          <w:bCs/>
        </w:rPr>
      </w:pPr>
      <w:r w:rsidRPr="0041030B">
        <w:rPr>
          <w:rFonts w:ascii="Book Antiqua" w:hAnsi="Book Antiqua" w:cs="Times New Roman"/>
        </w:rPr>
        <w:t xml:space="preserve">Wszelkie rozliczenia związane z realizacją zamówienia publicznego, którego dotyczy niniejsza </w:t>
      </w:r>
      <w:proofErr w:type="spellStart"/>
      <w:r w:rsidRPr="0041030B">
        <w:rPr>
          <w:rFonts w:ascii="Book Antiqua" w:hAnsi="Book Antiqua" w:cs="Times New Roman"/>
        </w:rPr>
        <w:t>SIWZ</w:t>
      </w:r>
      <w:proofErr w:type="spellEnd"/>
      <w:r w:rsidRPr="0041030B">
        <w:rPr>
          <w:rFonts w:ascii="Book Antiqua" w:hAnsi="Book Antiqua" w:cs="Times New Roman"/>
        </w:rPr>
        <w:t xml:space="preserve"> dokonywane będą w </w:t>
      </w:r>
      <w:proofErr w:type="spellStart"/>
      <w:r w:rsidRPr="0041030B">
        <w:rPr>
          <w:rFonts w:ascii="Book Antiqua" w:hAnsi="Book Antiqua" w:cs="Times New Roman"/>
          <w:b/>
          <w:bCs/>
        </w:rPr>
        <w:t>PLN</w:t>
      </w:r>
      <w:proofErr w:type="spellEnd"/>
      <w:r w:rsidRPr="0041030B">
        <w:rPr>
          <w:rFonts w:ascii="Book Antiqua" w:hAnsi="Book Antiqua" w:cs="Times New Roman"/>
          <w:b/>
          <w:bCs/>
        </w:rPr>
        <w:t>.</w:t>
      </w:r>
    </w:p>
    <w:p w:rsidR="008B53AD" w:rsidRPr="0041030B" w:rsidRDefault="008B53AD" w:rsidP="008B53AD">
      <w:pPr>
        <w:shd w:val="clear" w:color="auto" w:fill="FFFFFF"/>
        <w:ind w:left="22" w:right="7"/>
        <w:jc w:val="both"/>
        <w:rPr>
          <w:rFonts w:ascii="Book Antiqua" w:hAnsi="Book Antiqua" w:cs="Times New Roman"/>
          <w:b/>
          <w:bCs/>
        </w:rPr>
      </w:pPr>
    </w:p>
    <w:p w:rsidR="008B53AD" w:rsidRPr="0041030B" w:rsidRDefault="008B53AD" w:rsidP="008B53AD">
      <w:pPr>
        <w:shd w:val="clear" w:color="auto" w:fill="FFFFFF"/>
        <w:ind w:right="7" w:firstLine="22"/>
        <w:jc w:val="both"/>
        <w:rPr>
          <w:rFonts w:ascii="Book Antiqua" w:hAnsi="Book Antiqua" w:cs="Times New Roman"/>
          <w:b/>
          <w:bCs/>
        </w:rPr>
      </w:pPr>
      <w:r w:rsidRPr="0041030B">
        <w:rPr>
          <w:rFonts w:ascii="Book Antiqua" w:hAnsi="Book Antiqua" w:cs="Times New Roman"/>
          <w:b/>
          <w:bCs/>
        </w:rPr>
        <w:t>XI. SPOSÓB POROZUMIEWANIA SIĘ ZAMAWIAJĄCEGO Z WYKONAWCAMI ORAZ PRZEKAZYWANIA OŚWIADCZEŃ LUB DOKUMENTÓW</w:t>
      </w:r>
    </w:p>
    <w:p w:rsidR="008B53AD" w:rsidRPr="0041030B" w:rsidRDefault="008B53AD" w:rsidP="008B53AD">
      <w:pPr>
        <w:shd w:val="clear" w:color="auto" w:fill="FFFFFF"/>
        <w:ind w:right="7" w:firstLine="22"/>
        <w:jc w:val="both"/>
        <w:rPr>
          <w:rFonts w:ascii="Book Antiqua" w:hAnsi="Book Antiqua" w:cs="Times New Roman"/>
          <w:b/>
          <w:bCs/>
        </w:rPr>
      </w:pPr>
    </w:p>
    <w:p w:rsidR="008B53AD" w:rsidRPr="0041030B" w:rsidRDefault="008B53AD" w:rsidP="008B53AD">
      <w:pPr>
        <w:pStyle w:val="Tekstpodstawowywcity21"/>
        <w:shd w:val="clear" w:color="auto" w:fill="FFFFFF"/>
        <w:ind w:left="22"/>
        <w:jc w:val="both"/>
        <w:rPr>
          <w:rFonts w:ascii="Book Antiqua" w:hAnsi="Book Antiqua"/>
          <w:sz w:val="24"/>
        </w:rPr>
      </w:pPr>
      <w:r w:rsidRPr="0041030B">
        <w:rPr>
          <w:rFonts w:ascii="Book Antiqua" w:hAnsi="Book Antiqua"/>
          <w:b/>
          <w:sz w:val="24"/>
        </w:rPr>
        <w:lastRenderedPageBreak/>
        <w:t>1.</w:t>
      </w:r>
      <w:r w:rsidRPr="0041030B">
        <w:rPr>
          <w:rFonts w:ascii="Book Antiqua" w:hAnsi="Book Antiqua"/>
          <w:sz w:val="24"/>
        </w:rPr>
        <w:t xml:space="preserve"> Zamawiający dopuszcza przekazywanie pytań, odpowiedzi, informacji, zawiadomień faksem </w:t>
      </w:r>
      <w:r w:rsidRPr="0041030B">
        <w:rPr>
          <w:rFonts w:ascii="Book Antiqua" w:hAnsi="Book Antiqua"/>
          <w:spacing w:val="-1"/>
          <w:sz w:val="24"/>
        </w:rPr>
        <w:t xml:space="preserve">oraz drogą elektroniczną pod warunkiem niezwłocznego potwierdzenia treści na piśmie (np. </w:t>
      </w:r>
      <w:r w:rsidRPr="0041030B">
        <w:rPr>
          <w:rFonts w:ascii="Book Antiqua" w:hAnsi="Book Antiqua"/>
          <w:sz w:val="24"/>
        </w:rPr>
        <w:t>przesłania własnoręcznie podpisanej treści pocztą).</w:t>
      </w:r>
    </w:p>
    <w:p w:rsidR="008B53AD" w:rsidRPr="0041030B" w:rsidRDefault="008B53AD" w:rsidP="008B53AD">
      <w:pPr>
        <w:pStyle w:val="Tekstpodstawowywcity21"/>
        <w:shd w:val="clear" w:color="auto" w:fill="FFFFFF"/>
        <w:tabs>
          <w:tab w:val="left" w:pos="288"/>
        </w:tabs>
        <w:ind w:left="0" w:right="7"/>
        <w:jc w:val="both"/>
        <w:rPr>
          <w:rFonts w:ascii="Book Antiqua" w:hAnsi="Book Antiqua"/>
          <w:b/>
          <w:bCs/>
          <w:spacing w:val="-1"/>
          <w:sz w:val="24"/>
        </w:rPr>
      </w:pPr>
      <w:r w:rsidRPr="0041030B">
        <w:rPr>
          <w:rFonts w:ascii="Book Antiqua" w:hAnsi="Book Antiqua"/>
          <w:b/>
          <w:sz w:val="24"/>
        </w:rPr>
        <w:t>2.</w:t>
      </w:r>
      <w:r w:rsidRPr="0041030B">
        <w:rPr>
          <w:rFonts w:ascii="Book Antiqua" w:hAnsi="Book Antiqua"/>
          <w:sz w:val="24"/>
        </w:rPr>
        <w:t xml:space="preserve"> Strona, która otrzymuje informacje faksem lub drogą elektroniczną zobowiązana jest </w:t>
      </w:r>
      <w:r w:rsidRPr="0041030B">
        <w:rPr>
          <w:rFonts w:ascii="Book Antiqua" w:hAnsi="Book Antiqua"/>
          <w:b/>
          <w:bCs/>
          <w:sz w:val="24"/>
        </w:rPr>
        <w:t xml:space="preserve">bez wezwania strony przekazującej informacje </w:t>
      </w:r>
      <w:r w:rsidRPr="0041030B">
        <w:rPr>
          <w:rFonts w:ascii="Book Antiqua" w:hAnsi="Book Antiqua"/>
          <w:sz w:val="24"/>
        </w:rPr>
        <w:t xml:space="preserve">do niezwłocznego potwierdzenia faktu ich otrzymania. </w:t>
      </w:r>
      <w:r w:rsidRPr="0041030B">
        <w:rPr>
          <w:rFonts w:ascii="Book Antiqua" w:hAnsi="Book Antiqua"/>
          <w:b/>
          <w:bCs/>
          <w:sz w:val="24"/>
        </w:rPr>
        <w:t xml:space="preserve">Za datę powzięcia wiadomości uważa się dzień, w którym strony </w:t>
      </w:r>
      <w:r w:rsidRPr="0041030B">
        <w:rPr>
          <w:rFonts w:ascii="Book Antiqua" w:hAnsi="Book Antiqua"/>
          <w:b/>
          <w:bCs/>
          <w:spacing w:val="-1"/>
          <w:sz w:val="24"/>
        </w:rPr>
        <w:t>postępowania otrzymały informacje za pomocą faksu lub drogą elektroniczną.</w:t>
      </w:r>
    </w:p>
    <w:p w:rsidR="008B53AD" w:rsidRPr="0041030B" w:rsidRDefault="008B53AD" w:rsidP="008B53AD">
      <w:pPr>
        <w:shd w:val="clear" w:color="auto" w:fill="FFFFFF"/>
        <w:tabs>
          <w:tab w:val="left" w:pos="288"/>
        </w:tabs>
        <w:ind w:right="7"/>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Adres do korespondencji jest zamieszczony w rozdziale I niniejszej </w:t>
      </w:r>
      <w:proofErr w:type="spellStart"/>
      <w:r w:rsidRPr="0041030B">
        <w:rPr>
          <w:rFonts w:ascii="Book Antiqua" w:hAnsi="Book Antiqua" w:cs="Times New Roman"/>
        </w:rPr>
        <w:t>SIWZ</w:t>
      </w:r>
      <w:proofErr w:type="spellEnd"/>
      <w:r w:rsidRPr="0041030B">
        <w:rPr>
          <w:rFonts w:ascii="Book Antiqua" w:hAnsi="Book Antiqua" w:cs="Times New Roman"/>
        </w:rPr>
        <w:t>. Zamawiający wymaga, aby wszelkie pisma związane z postępowaniem, w tym ewentualne zapytania były kierowane wyłącznie na ten adres.</w:t>
      </w:r>
    </w:p>
    <w:p w:rsidR="008B53AD" w:rsidRPr="0041030B" w:rsidRDefault="008B53AD" w:rsidP="008B53AD">
      <w:pPr>
        <w:shd w:val="clear" w:color="auto" w:fill="FFFFFF"/>
        <w:tabs>
          <w:tab w:val="left" w:pos="288"/>
        </w:tabs>
        <w:ind w:right="14"/>
        <w:jc w:val="both"/>
        <w:rPr>
          <w:rFonts w:ascii="Book Antiqua" w:hAnsi="Book Antiqua" w:cs="Times New Roman"/>
        </w:rPr>
      </w:pPr>
      <w:r w:rsidRPr="0041030B">
        <w:rPr>
          <w:rFonts w:ascii="Book Antiqua" w:hAnsi="Book Antiqua" w:cs="Times New Roman"/>
          <w:b/>
          <w:spacing w:val="-1"/>
        </w:rPr>
        <w:t>4.</w:t>
      </w:r>
      <w:r w:rsidRPr="0041030B">
        <w:rPr>
          <w:rFonts w:ascii="Book Antiqua" w:hAnsi="Book Antiqua" w:cs="Times New Roman"/>
          <w:spacing w:val="-1"/>
        </w:rPr>
        <w:t xml:space="preserve"> Każdy Wykonawca ma prawo zwrócić się do Zamawiającego o wyjaśnienie treści specyfikacji </w:t>
      </w:r>
      <w:r w:rsidRPr="0041030B">
        <w:rPr>
          <w:rFonts w:ascii="Book Antiqua" w:hAnsi="Book Antiqua" w:cs="Times New Roman"/>
        </w:rPr>
        <w:t>istotnych warunków zamówienia.</w:t>
      </w:r>
    </w:p>
    <w:p w:rsidR="008B53AD" w:rsidRPr="0041030B" w:rsidRDefault="008B53AD" w:rsidP="008B53AD">
      <w:pPr>
        <w:shd w:val="clear" w:color="auto" w:fill="FFFFFF"/>
        <w:jc w:val="both"/>
        <w:rPr>
          <w:rFonts w:ascii="Book Antiqua" w:hAnsi="Book Antiqua" w:cs="Times New Roman"/>
          <w:spacing w:val="-1"/>
        </w:rPr>
      </w:pPr>
      <w:r w:rsidRPr="0041030B">
        <w:rPr>
          <w:rFonts w:ascii="Book Antiqua" w:hAnsi="Book Antiqua" w:cs="Times New Roman"/>
          <w:b/>
          <w:spacing w:val="-1"/>
        </w:rPr>
        <w:t>5.</w:t>
      </w:r>
      <w:r w:rsidRPr="0041030B">
        <w:rPr>
          <w:rFonts w:ascii="Book Antiqua" w:hAnsi="Book Antiqua" w:cs="Times New Roman"/>
          <w:spacing w:val="-1"/>
        </w:rPr>
        <w:t xml:space="preserve"> Zamawiający udzieli odpowiedzi niezwłocznie, jednak nie później niż na 2 dni przed upływem </w:t>
      </w:r>
      <w:r w:rsidRPr="0041030B">
        <w:rPr>
          <w:rFonts w:ascii="Book Antiqua" w:hAnsi="Book Antiqua" w:cs="Times New Roman"/>
        </w:rPr>
        <w:t xml:space="preserve">terminu składania ofert pod warunkiem, że wniosek o wyjaśnienie treści specyfikacji </w:t>
      </w:r>
      <w:r w:rsidRPr="0041030B">
        <w:rPr>
          <w:rFonts w:ascii="Book Antiqua" w:hAnsi="Book Antiqua" w:cs="Times New Roman"/>
          <w:spacing w:val="-1"/>
        </w:rPr>
        <w:t>istotnych warunków zamówienia wpłynął do Zamawiającego nie później niż do końca dnia, w którym upływa połowa wyznaczonego terminu składania ofert.</w:t>
      </w:r>
    </w:p>
    <w:p w:rsidR="008B53AD" w:rsidRPr="0041030B" w:rsidRDefault="008B53AD" w:rsidP="008B53AD">
      <w:pPr>
        <w:pStyle w:val="Tekstpodstawowywcity21"/>
        <w:shd w:val="clear" w:color="auto" w:fill="FFFFFF"/>
        <w:tabs>
          <w:tab w:val="left" w:pos="295"/>
        </w:tabs>
        <w:ind w:left="0"/>
        <w:jc w:val="both"/>
        <w:rPr>
          <w:rFonts w:ascii="Book Antiqua" w:hAnsi="Book Antiqua"/>
          <w:spacing w:val="-1"/>
          <w:sz w:val="24"/>
        </w:rPr>
      </w:pPr>
      <w:r w:rsidRPr="0041030B">
        <w:rPr>
          <w:rFonts w:ascii="Book Antiqua" w:hAnsi="Book Antiqua"/>
          <w:b/>
          <w:spacing w:val="-1"/>
          <w:sz w:val="24"/>
        </w:rPr>
        <w:t>6.</w:t>
      </w:r>
      <w:r w:rsidRPr="0041030B">
        <w:rPr>
          <w:rFonts w:ascii="Book Antiqua" w:hAnsi="Book Antiqua"/>
          <w:spacing w:val="-1"/>
          <w:sz w:val="24"/>
        </w:rPr>
        <w:t xml:space="preserve"> Treść zapytań i wyjaśnienia zostaną zamieszczone na stronie internetowej.</w:t>
      </w:r>
    </w:p>
    <w:p w:rsidR="008B53AD" w:rsidRPr="0041030B" w:rsidRDefault="008B53AD" w:rsidP="008B53AD">
      <w:pPr>
        <w:shd w:val="clear" w:color="auto" w:fill="FFFFFF"/>
        <w:tabs>
          <w:tab w:val="left" w:pos="709"/>
        </w:tabs>
        <w:ind w:right="29"/>
        <w:jc w:val="both"/>
        <w:rPr>
          <w:rFonts w:ascii="Book Antiqua" w:hAnsi="Book Antiqua" w:cs="Times New Roman"/>
        </w:rPr>
      </w:pPr>
      <w:r w:rsidRPr="0041030B">
        <w:rPr>
          <w:rFonts w:ascii="Book Antiqua" w:hAnsi="Book Antiqua" w:cs="Times New Roman"/>
          <w:b/>
        </w:rPr>
        <w:t>7.</w:t>
      </w:r>
      <w:r w:rsidRPr="0041030B">
        <w:rPr>
          <w:rFonts w:ascii="Book Antiqua" w:hAnsi="Book Antiqua" w:cs="Times New Roman"/>
        </w:rPr>
        <w:t xml:space="preserve"> W uzasadnionych przypadkach, przed upływem terminu składania ofert Zamawiający może zmienić treść </w:t>
      </w:r>
      <w:proofErr w:type="spellStart"/>
      <w:r w:rsidRPr="0041030B">
        <w:rPr>
          <w:rFonts w:ascii="Book Antiqua" w:hAnsi="Book Antiqua" w:cs="Times New Roman"/>
        </w:rPr>
        <w:t>SIWZ</w:t>
      </w:r>
      <w:proofErr w:type="spellEnd"/>
      <w:r w:rsidRPr="0041030B">
        <w:rPr>
          <w:rFonts w:ascii="Book Antiqua" w:hAnsi="Book Antiqua" w:cs="Times New Roman"/>
        </w:rPr>
        <w:t xml:space="preserve">. Dokonaną zmianę </w:t>
      </w:r>
      <w:proofErr w:type="spellStart"/>
      <w:r w:rsidRPr="0041030B">
        <w:rPr>
          <w:rFonts w:ascii="Book Antiqua" w:hAnsi="Book Antiqua" w:cs="Times New Roman"/>
        </w:rPr>
        <w:t>SIWZ</w:t>
      </w:r>
      <w:proofErr w:type="spellEnd"/>
      <w:r w:rsidRPr="0041030B">
        <w:rPr>
          <w:rFonts w:ascii="Book Antiqua" w:hAnsi="Book Antiqua" w:cs="Times New Roman"/>
        </w:rPr>
        <w:t xml:space="preserve"> Zamawiający przekazuje niezwłocznie wszystkim Wykonawcom, którym przekazano specyfikację istotnych warunków zamówienia, a także zamieści ją na stronie internetowej.</w:t>
      </w:r>
    </w:p>
    <w:p w:rsidR="008B53AD" w:rsidRPr="0041030B" w:rsidRDefault="008B53AD" w:rsidP="008B53AD">
      <w:pPr>
        <w:pStyle w:val="Tekstpodstawowywcity21"/>
        <w:shd w:val="clear" w:color="auto" w:fill="FFFFFF"/>
        <w:tabs>
          <w:tab w:val="left" w:pos="709"/>
        </w:tabs>
        <w:ind w:left="0" w:right="36"/>
        <w:jc w:val="both"/>
        <w:rPr>
          <w:rFonts w:ascii="Book Antiqua" w:hAnsi="Book Antiqua"/>
          <w:sz w:val="24"/>
        </w:rPr>
      </w:pPr>
      <w:r w:rsidRPr="0041030B">
        <w:rPr>
          <w:rFonts w:ascii="Book Antiqua" w:hAnsi="Book Antiqua"/>
          <w:b/>
          <w:sz w:val="24"/>
        </w:rPr>
        <w:t>8.</w:t>
      </w:r>
      <w:r w:rsidRPr="0041030B">
        <w:rPr>
          <w:rFonts w:ascii="Book Antiqua" w:hAnsi="Book Antiqua"/>
          <w:sz w:val="24"/>
        </w:rPr>
        <w:t xml:space="preserve"> Jeżeli w wyniku zmiany treści </w:t>
      </w:r>
      <w:proofErr w:type="spellStart"/>
      <w:r w:rsidRPr="0041030B">
        <w:rPr>
          <w:rFonts w:ascii="Book Antiqua" w:hAnsi="Book Antiqua"/>
          <w:sz w:val="24"/>
        </w:rPr>
        <w:t>SIWZ</w:t>
      </w:r>
      <w:proofErr w:type="spellEnd"/>
      <w:r w:rsidRPr="0041030B">
        <w:rPr>
          <w:rFonts w:ascii="Book Antiqua" w:hAnsi="Book Antiqua"/>
          <w:sz w:val="24"/>
        </w:rPr>
        <w:t xml:space="preserve"> nieprowadzącej do zmiany treści ogłoszenia o zamówieniu jest niezbędny dodatkowy czas na wprowadzenie zmian w ofertach, Zamawiający przedłuży termin składania ofert.</w:t>
      </w:r>
    </w:p>
    <w:p w:rsidR="008B53AD" w:rsidRPr="0041030B" w:rsidRDefault="008B53AD" w:rsidP="008B53AD">
      <w:pPr>
        <w:shd w:val="clear" w:color="auto" w:fill="FFFFFF"/>
        <w:tabs>
          <w:tab w:val="left" w:pos="360"/>
        </w:tabs>
        <w:jc w:val="both"/>
        <w:rPr>
          <w:rFonts w:ascii="Book Antiqua" w:hAnsi="Book Antiqua" w:cs="Times New Roman"/>
        </w:rPr>
      </w:pPr>
      <w:r w:rsidRPr="0041030B">
        <w:rPr>
          <w:rFonts w:ascii="Book Antiqua" w:hAnsi="Book Antiqua" w:cs="Times New Roman"/>
          <w:b/>
        </w:rPr>
        <w:t>9.</w:t>
      </w:r>
      <w:r w:rsidRPr="0041030B">
        <w:rPr>
          <w:rFonts w:ascii="Book Antiqua" w:hAnsi="Book Antiqua" w:cs="Times New Roman"/>
        </w:rPr>
        <w:t xml:space="preserve"> Jeżeli zmiana treści </w:t>
      </w:r>
      <w:proofErr w:type="spellStart"/>
      <w:r w:rsidRPr="0041030B">
        <w:rPr>
          <w:rFonts w:ascii="Book Antiqua" w:hAnsi="Book Antiqua" w:cs="Times New Roman"/>
        </w:rPr>
        <w:t>SIWZ</w:t>
      </w:r>
      <w:proofErr w:type="spellEnd"/>
      <w:r w:rsidRPr="0041030B">
        <w:rPr>
          <w:rFonts w:ascii="Book Antiqua" w:hAnsi="Book Antiqua" w:cs="Times New Roman"/>
        </w:rPr>
        <w:t xml:space="preserve"> prowadzi do zmiany treści ogłoszenia o zamówieniu</w:t>
      </w:r>
      <w:proofErr w:type="gramStart"/>
      <w:r w:rsidRPr="0041030B">
        <w:rPr>
          <w:rFonts w:ascii="Book Antiqua" w:hAnsi="Book Antiqua" w:cs="Times New Roman"/>
        </w:rPr>
        <w:t>,</w:t>
      </w:r>
      <w:r w:rsidRPr="0041030B">
        <w:rPr>
          <w:rFonts w:ascii="Book Antiqua" w:hAnsi="Book Antiqua" w:cs="Times New Roman"/>
        </w:rPr>
        <w:br/>
        <w:t>Zamawiający</w:t>
      </w:r>
      <w:proofErr w:type="gramEnd"/>
      <w:r w:rsidRPr="0041030B">
        <w:rPr>
          <w:rFonts w:ascii="Book Antiqua" w:hAnsi="Book Antiqua" w:cs="Times New Roman"/>
        </w:rPr>
        <w:t xml:space="preserve"> przekazuje informacje do </w:t>
      </w:r>
      <w:proofErr w:type="spellStart"/>
      <w:r w:rsidRPr="0041030B">
        <w:rPr>
          <w:rFonts w:ascii="Book Antiqua" w:hAnsi="Book Antiqua" w:cs="Times New Roman"/>
        </w:rPr>
        <w:t>BZP</w:t>
      </w:r>
      <w:proofErr w:type="spellEnd"/>
      <w:r w:rsidRPr="0041030B">
        <w:rPr>
          <w:rFonts w:ascii="Book Antiqua" w:hAnsi="Book Antiqua" w:cs="Times New Roman"/>
        </w:rPr>
        <w:t xml:space="preserve">. </w:t>
      </w:r>
    </w:p>
    <w:p w:rsidR="008B53AD" w:rsidRDefault="008B53AD" w:rsidP="008B53AD">
      <w:pPr>
        <w:shd w:val="clear" w:color="auto" w:fill="FFFFFF"/>
        <w:ind w:left="709" w:hanging="283"/>
        <w:jc w:val="both"/>
        <w:rPr>
          <w:rFonts w:ascii="Book Antiqua" w:hAnsi="Book Antiqua" w:cs="Times New Roman"/>
        </w:rPr>
      </w:pPr>
    </w:p>
    <w:p w:rsidR="008B53AD" w:rsidRPr="0041030B" w:rsidRDefault="008B53AD" w:rsidP="008B53AD">
      <w:pPr>
        <w:shd w:val="clear" w:color="auto" w:fill="FFFFFF"/>
        <w:ind w:left="709" w:hanging="283"/>
        <w:jc w:val="both"/>
        <w:rPr>
          <w:rFonts w:ascii="Book Antiqua" w:hAnsi="Book Antiqua" w:cs="Times New Roman"/>
        </w:rPr>
      </w:pPr>
    </w:p>
    <w:p w:rsidR="008B53AD" w:rsidRPr="0041030B" w:rsidRDefault="008B53AD" w:rsidP="008B53AD">
      <w:pPr>
        <w:shd w:val="clear" w:color="auto" w:fill="FFFFFF"/>
        <w:rPr>
          <w:rFonts w:ascii="Book Antiqua" w:hAnsi="Book Antiqua" w:cs="Times New Roman"/>
          <w:b/>
          <w:bCs/>
        </w:rPr>
      </w:pPr>
      <w:r w:rsidRPr="0041030B">
        <w:rPr>
          <w:rFonts w:ascii="Book Antiqua" w:hAnsi="Book Antiqua" w:cs="Times New Roman"/>
          <w:b/>
          <w:bCs/>
        </w:rPr>
        <w:t>XII.  OSOBY UPRAWNIONE DO POROZUMIEWANIA SIĘ Z WYKONAWCAMI</w:t>
      </w:r>
    </w:p>
    <w:p w:rsidR="008B53AD" w:rsidRPr="0041030B" w:rsidRDefault="008B53AD" w:rsidP="008B53AD">
      <w:pPr>
        <w:shd w:val="clear" w:color="auto" w:fill="FFFFFF"/>
        <w:rPr>
          <w:rFonts w:ascii="Book Antiqua" w:hAnsi="Book Antiqua" w:cs="Times New Roman"/>
          <w:b/>
          <w:bCs/>
        </w:rPr>
      </w:pPr>
    </w:p>
    <w:p w:rsidR="008B53AD" w:rsidRPr="0041030B" w:rsidRDefault="008B53AD" w:rsidP="008B53AD">
      <w:pPr>
        <w:shd w:val="clear" w:color="auto" w:fill="FFFFFF"/>
        <w:tabs>
          <w:tab w:val="left" w:pos="266"/>
        </w:tabs>
        <w:ind w:left="14"/>
        <w:rPr>
          <w:rFonts w:ascii="Book Antiqua" w:hAnsi="Book Antiqua" w:cs="Times New Roman"/>
          <w:spacing w:val="-1"/>
        </w:rPr>
      </w:pPr>
      <w:r w:rsidRPr="0041030B">
        <w:rPr>
          <w:rFonts w:ascii="Book Antiqua" w:hAnsi="Book Antiqua" w:cs="Times New Roman"/>
          <w:b/>
          <w:spacing w:val="-1"/>
        </w:rPr>
        <w:t>1.</w:t>
      </w:r>
      <w:r w:rsidRPr="0041030B">
        <w:rPr>
          <w:rFonts w:ascii="Book Antiqua" w:hAnsi="Book Antiqua" w:cs="Times New Roman"/>
          <w:spacing w:val="-1"/>
        </w:rPr>
        <w:t xml:space="preserve">   Osobą upoważnioną przez Zamawiającego do kontaktowania się z Wykonawcami jest:</w:t>
      </w:r>
    </w:p>
    <w:p w:rsidR="008B53AD" w:rsidRPr="0041030B" w:rsidRDefault="008B53AD" w:rsidP="008B53AD">
      <w:pPr>
        <w:shd w:val="clear" w:color="auto" w:fill="FFFFFF"/>
        <w:tabs>
          <w:tab w:val="left" w:pos="266"/>
        </w:tabs>
        <w:ind w:left="14"/>
        <w:rPr>
          <w:rFonts w:ascii="Book Antiqua" w:hAnsi="Book Antiqua" w:cs="Times New Roman"/>
        </w:rPr>
      </w:pPr>
    </w:p>
    <w:p w:rsidR="008B53AD" w:rsidRPr="0041030B" w:rsidRDefault="008B53AD" w:rsidP="008B53AD">
      <w:pPr>
        <w:shd w:val="clear" w:color="auto" w:fill="FFFFFF"/>
        <w:ind w:left="122" w:right="461" w:hanging="122"/>
        <w:rPr>
          <w:rFonts w:ascii="Book Antiqua" w:hAnsi="Book Antiqua" w:cs="Times New Roman"/>
          <w:u w:val="single"/>
        </w:rPr>
      </w:pPr>
      <w:r w:rsidRPr="0041030B">
        <w:rPr>
          <w:rFonts w:ascii="Book Antiqua" w:hAnsi="Book Antiqua" w:cs="Times New Roman"/>
          <w:u w:val="single"/>
        </w:rPr>
        <w:t>Beata Czerwińska , tel. +48 74 81 65 317, w godz. od</w:t>
      </w:r>
      <w:proofErr w:type="gramStart"/>
      <w:r w:rsidRPr="0041030B">
        <w:rPr>
          <w:rFonts w:ascii="Book Antiqua" w:hAnsi="Book Antiqua" w:cs="Times New Roman"/>
          <w:u w:val="single"/>
        </w:rPr>
        <w:t xml:space="preserve"> 8:00 do</w:t>
      </w:r>
      <w:proofErr w:type="gramEnd"/>
      <w:r w:rsidRPr="0041030B">
        <w:rPr>
          <w:rFonts w:ascii="Book Antiqua" w:hAnsi="Book Antiqua" w:cs="Times New Roman"/>
          <w:u w:val="single"/>
        </w:rPr>
        <w:t xml:space="preserve"> 15:00.</w:t>
      </w:r>
    </w:p>
    <w:p w:rsidR="008B53AD" w:rsidRPr="0041030B" w:rsidRDefault="008B53AD" w:rsidP="008B53AD">
      <w:pPr>
        <w:shd w:val="clear" w:color="auto" w:fill="FFFFFF"/>
        <w:ind w:left="122" w:right="461" w:hanging="122"/>
        <w:rPr>
          <w:rFonts w:ascii="Book Antiqua" w:hAnsi="Book Antiqua" w:cs="Times New Roman"/>
          <w:u w:val="single"/>
        </w:rPr>
      </w:pPr>
      <w:r w:rsidRPr="0041030B">
        <w:rPr>
          <w:rFonts w:ascii="Book Antiqua" w:hAnsi="Book Antiqua" w:cs="Times New Roman"/>
          <w:u w:val="single"/>
        </w:rPr>
        <w:t>Wojciech Jankowski, tel. +48 74 81 65 321, w godz. od</w:t>
      </w:r>
      <w:proofErr w:type="gramStart"/>
      <w:r w:rsidRPr="0041030B">
        <w:rPr>
          <w:rFonts w:ascii="Book Antiqua" w:hAnsi="Book Antiqua" w:cs="Times New Roman"/>
          <w:u w:val="single"/>
        </w:rPr>
        <w:t xml:space="preserve"> 8:00 do</w:t>
      </w:r>
      <w:proofErr w:type="gramEnd"/>
      <w:r w:rsidRPr="0041030B">
        <w:rPr>
          <w:rFonts w:ascii="Book Antiqua" w:hAnsi="Book Antiqua" w:cs="Times New Roman"/>
          <w:u w:val="single"/>
        </w:rPr>
        <w:t xml:space="preserve"> 15:00. </w:t>
      </w:r>
    </w:p>
    <w:p w:rsidR="008B53AD" w:rsidRPr="0041030B" w:rsidRDefault="008B53AD" w:rsidP="008B53AD">
      <w:pPr>
        <w:shd w:val="clear" w:color="auto" w:fill="FFFFFF"/>
        <w:ind w:left="122" w:right="461" w:hanging="122"/>
        <w:rPr>
          <w:rFonts w:ascii="Book Antiqua" w:hAnsi="Book Antiqua" w:cs="Times New Roman"/>
          <w:u w:val="single"/>
        </w:rPr>
      </w:pPr>
      <w:r w:rsidRPr="0041030B">
        <w:rPr>
          <w:rFonts w:ascii="Book Antiqua" w:hAnsi="Book Antiqua" w:cs="Times New Roman"/>
          <w:u w:val="single"/>
        </w:rPr>
        <w:t>Jarosław Trześniak – tel. +48 74 81 65 330, w godz. od</w:t>
      </w:r>
      <w:proofErr w:type="gramStart"/>
      <w:r w:rsidRPr="0041030B">
        <w:rPr>
          <w:rFonts w:ascii="Book Antiqua" w:hAnsi="Book Antiqua" w:cs="Times New Roman"/>
          <w:u w:val="single"/>
        </w:rPr>
        <w:t xml:space="preserve"> 8:00 do</w:t>
      </w:r>
      <w:proofErr w:type="gramEnd"/>
      <w:r w:rsidRPr="0041030B">
        <w:rPr>
          <w:rFonts w:ascii="Book Antiqua" w:hAnsi="Book Antiqua" w:cs="Times New Roman"/>
          <w:u w:val="single"/>
        </w:rPr>
        <w:t xml:space="preserve"> 15:00.</w:t>
      </w:r>
    </w:p>
    <w:p w:rsidR="008B53AD" w:rsidRPr="0041030B" w:rsidRDefault="008B53AD" w:rsidP="008B53AD">
      <w:pPr>
        <w:shd w:val="clear" w:color="auto" w:fill="FFFFFF"/>
        <w:ind w:left="122" w:right="461" w:hanging="122"/>
        <w:rPr>
          <w:rFonts w:ascii="Book Antiqua" w:hAnsi="Book Antiqua" w:cs="Times New Roman"/>
          <w:u w:val="single"/>
        </w:rPr>
      </w:pPr>
    </w:p>
    <w:p w:rsidR="008B53AD" w:rsidRPr="0041030B" w:rsidRDefault="008B53AD" w:rsidP="008B53AD">
      <w:pPr>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Wykonawca może zwrócić się do Zamawiającego o wyjaśnienia dotyczące </w:t>
      </w:r>
      <w:r>
        <w:rPr>
          <w:rFonts w:ascii="Book Antiqua" w:hAnsi="Book Antiqua" w:cs="Times New Roman"/>
        </w:rPr>
        <w:t xml:space="preserve">wszelkich </w:t>
      </w:r>
      <w:r w:rsidRPr="0041030B">
        <w:rPr>
          <w:rFonts w:ascii="Book Antiqua" w:hAnsi="Book Antiqua" w:cs="Times New Roman"/>
        </w:rPr>
        <w:t>wątpliwości związanych ze Specyfikacją Istotnych Warunków Zamówienia, sposobem</w:t>
      </w:r>
      <w:r>
        <w:rPr>
          <w:rFonts w:ascii="Book Antiqua" w:hAnsi="Book Antiqua" w:cs="Times New Roman"/>
        </w:rPr>
        <w:t xml:space="preserve"> </w:t>
      </w:r>
      <w:r w:rsidRPr="0041030B">
        <w:rPr>
          <w:rFonts w:ascii="Book Antiqua" w:hAnsi="Book Antiqua" w:cs="Times New Roman"/>
          <w:spacing w:val="-1"/>
        </w:rPr>
        <w:t>przygotowania i złożenia oferty, kierując swoje zapytania e-mailem lub faksem na adres</w:t>
      </w:r>
      <w:r>
        <w:rPr>
          <w:rFonts w:ascii="Book Antiqua" w:hAnsi="Book Antiqua" w:cs="Times New Roman"/>
          <w:spacing w:val="-1"/>
        </w:rPr>
        <w:t xml:space="preserve"> </w:t>
      </w:r>
      <w:r w:rsidRPr="0041030B">
        <w:rPr>
          <w:rFonts w:ascii="Book Antiqua" w:hAnsi="Book Antiqua" w:cs="Times New Roman"/>
        </w:rPr>
        <w:t xml:space="preserve">Zamawiającego podany w rozdziale I </w:t>
      </w:r>
      <w:proofErr w:type="spellStart"/>
      <w:proofErr w:type="gramStart"/>
      <w:r w:rsidRPr="0041030B">
        <w:rPr>
          <w:rFonts w:ascii="Book Antiqua" w:hAnsi="Book Antiqua" w:cs="Times New Roman"/>
        </w:rPr>
        <w:t>SIWZ</w:t>
      </w:r>
      <w:proofErr w:type="spellEnd"/>
      <w:r w:rsidRPr="0041030B">
        <w:rPr>
          <w:rFonts w:ascii="Book Antiqua" w:hAnsi="Book Antiqua" w:cs="Times New Roman"/>
        </w:rPr>
        <w:t xml:space="preserve"> . </w:t>
      </w:r>
      <w:proofErr w:type="gramEnd"/>
    </w:p>
    <w:p w:rsidR="008B53AD" w:rsidRPr="0041030B" w:rsidRDefault="008B53AD" w:rsidP="008B53AD">
      <w:pPr>
        <w:jc w:val="both"/>
        <w:rPr>
          <w:rFonts w:ascii="Book Antiqua" w:hAnsi="Book Antiqua" w:cs="Times New Roman"/>
          <w:b/>
          <w:bCs/>
          <w:i/>
          <w:u w:val="single"/>
          <w:lang w:val="en-US"/>
        </w:rPr>
      </w:pPr>
      <w:proofErr w:type="gramStart"/>
      <w:r w:rsidRPr="0041030B">
        <w:rPr>
          <w:rFonts w:ascii="Book Antiqua" w:hAnsi="Book Antiqua" w:cs="Times New Roman"/>
          <w:b/>
          <w:u w:val="single"/>
          <w:lang w:val="en-US"/>
        </w:rPr>
        <w:t>fax.:</w:t>
      </w:r>
      <w:proofErr w:type="gramEnd"/>
      <w:r w:rsidRPr="0041030B">
        <w:rPr>
          <w:rFonts w:ascii="Book Antiqua" w:hAnsi="Book Antiqua" w:cs="Times New Roman"/>
          <w:b/>
          <w:u w:val="single"/>
          <w:lang w:val="en-US"/>
        </w:rPr>
        <w:t xml:space="preserve"> </w:t>
      </w:r>
      <w:r w:rsidRPr="0041030B">
        <w:rPr>
          <w:rFonts w:ascii="Book Antiqua" w:hAnsi="Book Antiqua" w:cs="Times New Roman"/>
          <w:b/>
          <w:bCs/>
          <w:u w:val="single"/>
          <w:lang w:val="en-US"/>
        </w:rPr>
        <w:t xml:space="preserve">+ 48 74 815 54 45, e-mail: </w:t>
      </w:r>
      <w:hyperlink r:id="rId10" w:history="1">
        <w:proofErr w:type="spellStart"/>
        <w:r w:rsidRPr="0041030B">
          <w:rPr>
            <w:rStyle w:val="TytuZnak"/>
            <w:rFonts w:ascii="Book Antiqua" w:hAnsi="Book Antiqua"/>
            <w:sz w:val="24"/>
            <w:u w:val="single"/>
            <w:lang w:val="en-US"/>
          </w:rPr>
          <w:t>beata.czerwinska@zabkowiceslaskie.pl</w:t>
        </w:r>
        <w:proofErr w:type="spellEnd"/>
      </w:hyperlink>
      <w:r w:rsidRPr="0041030B">
        <w:rPr>
          <w:rFonts w:ascii="Book Antiqua" w:hAnsi="Book Antiqua" w:cs="Times New Roman"/>
          <w:b/>
          <w:bCs/>
          <w:i/>
          <w:u w:val="single"/>
          <w:lang w:val="en-US"/>
        </w:rPr>
        <w:t xml:space="preserve"> </w:t>
      </w:r>
    </w:p>
    <w:p w:rsidR="008B53AD" w:rsidRPr="0041030B" w:rsidRDefault="008B53AD" w:rsidP="008B53AD">
      <w:pPr>
        <w:shd w:val="clear" w:color="auto" w:fill="FFFFFF"/>
        <w:tabs>
          <w:tab w:val="left" w:pos="266"/>
        </w:tabs>
        <w:ind w:left="14" w:right="36"/>
        <w:jc w:val="both"/>
        <w:rPr>
          <w:rFonts w:ascii="Book Antiqua" w:hAnsi="Book Antiqua" w:cs="Times New Roman"/>
          <w:lang w:val="en-US"/>
        </w:rPr>
      </w:pPr>
    </w:p>
    <w:p w:rsidR="008B53AD" w:rsidRPr="0041030B" w:rsidRDefault="008B53AD" w:rsidP="008B53AD">
      <w:pPr>
        <w:shd w:val="clear" w:color="auto" w:fill="FFFFFF"/>
        <w:tabs>
          <w:tab w:val="left" w:pos="691"/>
        </w:tabs>
        <w:rPr>
          <w:rFonts w:ascii="Book Antiqua" w:hAnsi="Book Antiqua" w:cs="Times New Roman"/>
          <w:spacing w:val="-5"/>
          <w:lang w:val="en-US"/>
        </w:rPr>
      </w:pPr>
    </w:p>
    <w:p w:rsidR="008B53AD" w:rsidRPr="0041030B" w:rsidRDefault="008B53AD" w:rsidP="008B53AD">
      <w:pPr>
        <w:shd w:val="clear" w:color="auto" w:fill="FFFFFF"/>
        <w:ind w:left="22"/>
        <w:rPr>
          <w:rFonts w:ascii="Book Antiqua" w:hAnsi="Book Antiqua" w:cs="Times New Roman"/>
          <w:b/>
          <w:bCs/>
        </w:rPr>
      </w:pPr>
      <w:r w:rsidRPr="0041030B">
        <w:rPr>
          <w:rFonts w:ascii="Book Antiqua" w:hAnsi="Book Antiqua" w:cs="Times New Roman"/>
          <w:b/>
          <w:bCs/>
        </w:rPr>
        <w:t>XIII.  OPIS SPOSOBU PRZYGOTOWANIA OFERTY.</w:t>
      </w:r>
    </w:p>
    <w:p w:rsidR="008B53AD" w:rsidRPr="0041030B" w:rsidRDefault="008B53AD" w:rsidP="008B53AD">
      <w:pPr>
        <w:shd w:val="clear" w:color="auto" w:fill="FFFFFF"/>
        <w:ind w:left="22"/>
        <w:rPr>
          <w:rFonts w:ascii="Book Antiqua" w:hAnsi="Book Antiqua" w:cs="Times New Roman"/>
          <w:b/>
          <w:bCs/>
        </w:rPr>
      </w:pPr>
    </w:p>
    <w:p w:rsidR="008B53AD" w:rsidRDefault="008B53AD" w:rsidP="008B53AD">
      <w:pPr>
        <w:shd w:val="clear" w:color="auto" w:fill="FFFFFF"/>
        <w:ind w:right="1"/>
        <w:jc w:val="both"/>
        <w:rPr>
          <w:rFonts w:ascii="Book Antiqua" w:hAnsi="Book Antiqua" w:cs="Times New Roman"/>
          <w:b/>
        </w:rPr>
      </w:pPr>
      <w:r w:rsidRPr="0041030B">
        <w:rPr>
          <w:rFonts w:ascii="Book Antiqua" w:hAnsi="Book Antiqua" w:cs="Times New Roman"/>
          <w:b/>
        </w:rPr>
        <w:t>1</w:t>
      </w:r>
      <w:r>
        <w:rPr>
          <w:rFonts w:ascii="Book Antiqua" w:hAnsi="Book Antiqua" w:cs="Times New Roman"/>
          <w:b/>
        </w:rPr>
        <w:t xml:space="preserve">. Sposób obliczenia ceny: </w:t>
      </w:r>
    </w:p>
    <w:p w:rsidR="008B53AD" w:rsidRDefault="008B53AD" w:rsidP="008B53AD">
      <w:pPr>
        <w:shd w:val="clear" w:color="auto" w:fill="FFFFFF"/>
        <w:ind w:right="1"/>
        <w:jc w:val="both"/>
        <w:rPr>
          <w:rFonts w:ascii="Book Antiqua" w:hAnsi="Book Antiqua" w:cs="Times New Roman"/>
        </w:rPr>
      </w:pPr>
      <w:r>
        <w:rPr>
          <w:rFonts w:ascii="Book Antiqua" w:hAnsi="Book Antiqua" w:cs="Times New Roman"/>
          <w:b/>
        </w:rPr>
        <w:t>1.1</w:t>
      </w:r>
      <w:r w:rsidRPr="0041030B">
        <w:rPr>
          <w:rFonts w:ascii="Book Antiqua" w:hAnsi="Book Antiqua" w:cs="Times New Roman"/>
          <w:b/>
        </w:rPr>
        <w:t>.</w:t>
      </w:r>
      <w:r w:rsidRPr="0041030B">
        <w:rPr>
          <w:rFonts w:ascii="Book Antiqua" w:hAnsi="Book Antiqua" w:cs="Times New Roman"/>
        </w:rPr>
        <w:t xml:space="preserve"> Ofertę należy sporządzić na formularzu ofertowym, stanowiący załącznik nr 1 </w:t>
      </w:r>
      <w:r>
        <w:rPr>
          <w:rFonts w:ascii="Book Antiqua" w:hAnsi="Book Antiqua" w:cs="Times New Roman"/>
        </w:rPr>
        <w:br/>
      </w:r>
      <w:r w:rsidRPr="0041030B">
        <w:rPr>
          <w:rFonts w:ascii="Book Antiqua" w:hAnsi="Book Antiqua" w:cs="Times New Roman"/>
        </w:rPr>
        <w:t xml:space="preserve">do specyfikacji istotnych warunków zamówienia. </w:t>
      </w:r>
    </w:p>
    <w:p w:rsidR="008B53AD" w:rsidRDefault="008B53AD" w:rsidP="008B53AD">
      <w:pPr>
        <w:shd w:val="clear" w:color="auto" w:fill="FFFFFF"/>
        <w:ind w:right="1"/>
        <w:jc w:val="both"/>
        <w:rPr>
          <w:rFonts w:ascii="Book Antiqua" w:hAnsi="Book Antiqua"/>
          <w:color w:val="00000A"/>
        </w:rPr>
      </w:pPr>
      <w:r>
        <w:rPr>
          <w:rFonts w:ascii="Book Antiqua" w:hAnsi="Book Antiqua" w:cs="Times New Roman"/>
          <w:b/>
        </w:rPr>
        <w:t>1.</w:t>
      </w:r>
      <w:r w:rsidRPr="00C32A6B">
        <w:rPr>
          <w:rFonts w:ascii="Book Antiqua" w:hAnsi="Book Antiqua" w:cs="Times New Roman"/>
          <w:b/>
        </w:rPr>
        <w:t>2.</w:t>
      </w:r>
      <w:r>
        <w:rPr>
          <w:rFonts w:ascii="Book Antiqua" w:hAnsi="Book Antiqua" w:cs="Times New Roman"/>
        </w:rPr>
        <w:t xml:space="preserve"> P</w:t>
      </w:r>
      <w:r w:rsidRPr="00742D07">
        <w:rPr>
          <w:rFonts w:ascii="Book Antiqua" w:hAnsi="Book Antiqua"/>
          <w:color w:val="00000A"/>
        </w:rPr>
        <w:t xml:space="preserve">odana w ofercie cena ofertowa będzie ceną ryczałtową i będzie uwzględniała wszystkie wymagania niniejszej </w:t>
      </w:r>
      <w:proofErr w:type="spellStart"/>
      <w:r w:rsidRPr="00742D07">
        <w:rPr>
          <w:rFonts w:ascii="Book Antiqua" w:hAnsi="Book Antiqua"/>
          <w:color w:val="00000A"/>
        </w:rPr>
        <w:t>SIWZ</w:t>
      </w:r>
      <w:proofErr w:type="spellEnd"/>
      <w:r w:rsidRPr="00742D07">
        <w:rPr>
          <w:rFonts w:ascii="Book Antiqua" w:hAnsi="Book Antiqua"/>
          <w:color w:val="00000A"/>
        </w:rPr>
        <w:t xml:space="preserve"> oraz obejmowała wszelkie koszty, jakie poniesie Wykonawca z tytułu należytej oraz zgodnej z obowiązującymi przepisami realizacji przedmiotu zamówienia.</w:t>
      </w:r>
    </w:p>
    <w:p w:rsidR="008B53AD" w:rsidRDefault="008B53AD" w:rsidP="008B53AD">
      <w:pPr>
        <w:shd w:val="clear" w:color="auto" w:fill="FFFFFF"/>
        <w:ind w:right="1"/>
        <w:jc w:val="both"/>
        <w:rPr>
          <w:rFonts w:ascii="Book Antiqua" w:hAnsi="Book Antiqua"/>
          <w:color w:val="00000A"/>
        </w:rPr>
      </w:pPr>
      <w:r>
        <w:rPr>
          <w:rFonts w:ascii="Book Antiqua" w:hAnsi="Book Antiqua"/>
          <w:b/>
          <w:color w:val="00000A"/>
        </w:rPr>
        <w:t>1.</w:t>
      </w:r>
      <w:r w:rsidRPr="00C32A6B">
        <w:rPr>
          <w:rFonts w:ascii="Book Antiqua" w:hAnsi="Book Antiqua"/>
          <w:b/>
          <w:color w:val="00000A"/>
        </w:rPr>
        <w:t>3.</w:t>
      </w:r>
      <w:r>
        <w:rPr>
          <w:rFonts w:ascii="Book Antiqua" w:hAnsi="Book Antiqua"/>
          <w:color w:val="00000A"/>
        </w:rPr>
        <w:t xml:space="preserve"> </w:t>
      </w:r>
      <w:r w:rsidRPr="00742D07">
        <w:rPr>
          <w:rFonts w:ascii="Book Antiqua" w:hAnsi="Book Antiqua"/>
          <w:color w:val="00000A"/>
        </w:rPr>
        <w:t xml:space="preserve">Cenę ofertową należy wyliczyć wg kalkulacji własnej. Cena ofertowa powinna obejmować kompletne wykonanie przedmiotu zamówienia określonego </w:t>
      </w:r>
      <w:r>
        <w:rPr>
          <w:rFonts w:ascii="Book Antiqua" w:hAnsi="Book Antiqua"/>
          <w:color w:val="00000A"/>
        </w:rPr>
        <w:br/>
      </w:r>
      <w:r w:rsidRPr="00742D07">
        <w:rPr>
          <w:rFonts w:ascii="Book Antiqua" w:hAnsi="Book Antiqua"/>
          <w:color w:val="00000A"/>
        </w:rPr>
        <w:t xml:space="preserve">w niniejszej </w:t>
      </w:r>
      <w:proofErr w:type="spellStart"/>
      <w:r w:rsidRPr="00742D07">
        <w:rPr>
          <w:rFonts w:ascii="Book Antiqua" w:hAnsi="Book Antiqua"/>
          <w:color w:val="00000A"/>
        </w:rPr>
        <w:t>SIWZ</w:t>
      </w:r>
      <w:proofErr w:type="spellEnd"/>
      <w:r w:rsidRPr="00742D07">
        <w:rPr>
          <w:rFonts w:ascii="Book Antiqua" w:hAnsi="Book Antiqua"/>
          <w:color w:val="00000A"/>
        </w:rPr>
        <w:t xml:space="preserve">, zgodnie z </w:t>
      </w:r>
      <w:proofErr w:type="spellStart"/>
      <w:r w:rsidRPr="00742D07">
        <w:rPr>
          <w:rFonts w:ascii="Book Antiqua" w:hAnsi="Book Antiqua"/>
          <w:color w:val="00000A"/>
        </w:rPr>
        <w:t>SIWZ</w:t>
      </w:r>
      <w:proofErr w:type="spellEnd"/>
      <w:r w:rsidRPr="00742D07">
        <w:rPr>
          <w:rFonts w:ascii="Book Antiqua" w:hAnsi="Book Antiqua"/>
          <w:color w:val="00000A"/>
        </w:rPr>
        <w:t xml:space="preserve"> i postanowieniami umowy. Cena ryczałtowa zawierać będzie również koszty prac nieujętych w opisie przedmiotu zamówienia, </w:t>
      </w:r>
      <w:r>
        <w:rPr>
          <w:rFonts w:ascii="Book Antiqua" w:hAnsi="Book Antiqua"/>
          <w:color w:val="00000A"/>
        </w:rPr>
        <w:br/>
      </w:r>
      <w:r w:rsidRPr="00742D07">
        <w:rPr>
          <w:rFonts w:ascii="Book Antiqua" w:hAnsi="Book Antiqua"/>
          <w:color w:val="00000A"/>
        </w:rPr>
        <w:t>a których wykonanie niezbędne jest dla jego prawidłowego wykonania.</w:t>
      </w:r>
      <w:r w:rsidRPr="00742D07">
        <w:rPr>
          <w:rFonts w:ascii="Book Antiqua" w:hAnsi="Book Antiqua"/>
          <w:kern w:val="0"/>
          <w:sz w:val="22"/>
          <w:szCs w:val="22"/>
          <w:lang w:eastAsia="en-US"/>
        </w:rPr>
        <w:t xml:space="preserve"> </w:t>
      </w:r>
      <w:r w:rsidRPr="00742D07">
        <w:rPr>
          <w:rFonts w:ascii="Book Antiqua" w:hAnsi="Book Antiqua"/>
          <w:color w:val="00000A"/>
        </w:rPr>
        <w:t xml:space="preserve">Wykonawca nie </w:t>
      </w:r>
      <w:proofErr w:type="gramStart"/>
      <w:r w:rsidRPr="00742D07">
        <w:rPr>
          <w:rFonts w:ascii="Book Antiqua" w:hAnsi="Book Antiqua"/>
          <w:color w:val="00000A"/>
        </w:rPr>
        <w:t>może więc</w:t>
      </w:r>
      <w:proofErr w:type="gramEnd"/>
      <w:r w:rsidRPr="00742D07">
        <w:rPr>
          <w:rFonts w:ascii="Book Antiqua" w:hAnsi="Book Antiqua"/>
          <w:color w:val="00000A"/>
        </w:rPr>
        <w:t xml:space="preserve"> żądać dodatkowego wynagrodzenia ani żądać pokrycia dodatkowych kosztów albo dopłat. Wykonawca ponosi wszelkie konsekwencje przyjętej w umowie stawki podatku VAT.</w:t>
      </w:r>
    </w:p>
    <w:p w:rsidR="008B53AD" w:rsidRDefault="008B53AD" w:rsidP="008B53AD">
      <w:pPr>
        <w:shd w:val="clear" w:color="auto" w:fill="FFFFFF"/>
        <w:ind w:right="1"/>
        <w:jc w:val="both"/>
        <w:rPr>
          <w:rFonts w:ascii="Book Antiqua" w:hAnsi="Book Antiqua"/>
          <w:color w:val="00000A"/>
        </w:rPr>
      </w:pPr>
      <w:r>
        <w:rPr>
          <w:rFonts w:ascii="Book Antiqua" w:hAnsi="Book Antiqua"/>
          <w:b/>
          <w:color w:val="00000A"/>
        </w:rPr>
        <w:t>1.</w:t>
      </w:r>
      <w:r w:rsidRPr="00153CBD">
        <w:rPr>
          <w:rFonts w:ascii="Book Antiqua" w:hAnsi="Book Antiqua"/>
          <w:b/>
          <w:color w:val="00000A"/>
        </w:rPr>
        <w:t>4.</w:t>
      </w:r>
      <w:r>
        <w:rPr>
          <w:rFonts w:ascii="Book Antiqua" w:hAnsi="Book Antiqua"/>
          <w:color w:val="00000A"/>
        </w:rPr>
        <w:t xml:space="preserve"> </w:t>
      </w:r>
      <w:r w:rsidRPr="00742D07">
        <w:rPr>
          <w:rFonts w:ascii="Book Antiqua" w:hAnsi="Book Antiqua"/>
          <w:color w:val="00000A"/>
        </w:rPr>
        <w:t xml:space="preserve">Przy ustalaniu ceny oferty należy ująć wszystkie </w:t>
      </w:r>
      <w:proofErr w:type="gramStart"/>
      <w:r w:rsidRPr="00742D07">
        <w:rPr>
          <w:rFonts w:ascii="Book Antiqua" w:hAnsi="Book Antiqua"/>
          <w:color w:val="00000A"/>
        </w:rPr>
        <w:t>koszty jakie</w:t>
      </w:r>
      <w:proofErr w:type="gramEnd"/>
      <w:r w:rsidRPr="00742D07">
        <w:rPr>
          <w:rFonts w:ascii="Book Antiqua" w:hAnsi="Book Antiqua"/>
          <w:color w:val="00000A"/>
        </w:rPr>
        <w:t xml:space="preserve"> poniesie Wykonawca w celu wykonania zgodnie z przepisami, zasadami wiedzy te</w:t>
      </w:r>
      <w:r>
        <w:rPr>
          <w:rFonts w:ascii="Book Antiqua" w:hAnsi="Book Antiqua"/>
          <w:color w:val="00000A"/>
        </w:rPr>
        <w:t xml:space="preserve">chnicznej przedmiotu zamówienia. </w:t>
      </w:r>
    </w:p>
    <w:p w:rsidR="008B53AD" w:rsidRDefault="008B53AD" w:rsidP="008B53AD">
      <w:pPr>
        <w:shd w:val="clear" w:color="auto" w:fill="FFFFFF"/>
        <w:ind w:right="1"/>
        <w:jc w:val="both"/>
        <w:rPr>
          <w:rFonts w:ascii="Book Antiqua" w:hAnsi="Book Antiqua"/>
          <w:color w:val="00000A"/>
        </w:rPr>
      </w:pPr>
      <w:r>
        <w:rPr>
          <w:rFonts w:ascii="Book Antiqua" w:hAnsi="Book Antiqua"/>
          <w:b/>
          <w:color w:val="00000A"/>
        </w:rPr>
        <w:t>1.</w:t>
      </w:r>
      <w:r w:rsidRPr="00153CBD">
        <w:rPr>
          <w:rFonts w:ascii="Book Antiqua" w:hAnsi="Book Antiqua"/>
          <w:b/>
          <w:color w:val="00000A"/>
        </w:rPr>
        <w:t>5.</w:t>
      </w:r>
      <w:r>
        <w:rPr>
          <w:rFonts w:ascii="Book Antiqua" w:hAnsi="Book Antiqua"/>
          <w:color w:val="00000A"/>
        </w:rPr>
        <w:t xml:space="preserve"> </w:t>
      </w:r>
      <w:r w:rsidRPr="00742D07">
        <w:rPr>
          <w:rFonts w:ascii="Book Antiqua" w:hAnsi="Book Antiqua"/>
          <w:color w:val="00000A"/>
        </w:rPr>
        <w:t>Ustalona w umowie wysokość wynagrodzenia ryczałtowego jest ostateczna, niezależnie od ponoszonych przez Wykonawcę kosztów realizacji zamówienia. Za sposób przeprowadzenia kalkulacji wynagrodzenia ryczałtowego odpowiada wyłącznie Wykonawca.</w:t>
      </w:r>
    </w:p>
    <w:p w:rsidR="008B53AD" w:rsidRDefault="008B53AD" w:rsidP="008B53AD">
      <w:pPr>
        <w:shd w:val="clear" w:color="auto" w:fill="FFFFFF"/>
        <w:ind w:right="1"/>
        <w:jc w:val="both"/>
        <w:rPr>
          <w:rFonts w:ascii="Book Antiqua" w:hAnsi="Book Antiqua"/>
          <w:color w:val="00000A"/>
        </w:rPr>
      </w:pPr>
      <w:r>
        <w:rPr>
          <w:rFonts w:ascii="Book Antiqua" w:hAnsi="Book Antiqua"/>
          <w:b/>
          <w:color w:val="00000A"/>
        </w:rPr>
        <w:t>1.</w:t>
      </w:r>
      <w:r w:rsidRPr="00FD7682">
        <w:rPr>
          <w:rFonts w:ascii="Book Antiqua" w:hAnsi="Book Antiqua"/>
          <w:b/>
          <w:color w:val="00000A"/>
        </w:rPr>
        <w:t>6.</w:t>
      </w:r>
      <w:r>
        <w:rPr>
          <w:rFonts w:ascii="Book Antiqua" w:hAnsi="Book Antiqua"/>
          <w:color w:val="00000A"/>
        </w:rPr>
        <w:t xml:space="preserve"> </w:t>
      </w:r>
      <w:r w:rsidRPr="00742D07">
        <w:rPr>
          <w:rFonts w:ascii="Book Antiqua" w:hAnsi="Book Antiqua"/>
          <w:color w:val="00000A"/>
        </w:rPr>
        <w:t xml:space="preserve">Cenę ofertową należy podać w </w:t>
      </w:r>
      <w:proofErr w:type="spellStart"/>
      <w:r w:rsidRPr="00742D07">
        <w:rPr>
          <w:rFonts w:ascii="Book Antiqua" w:hAnsi="Book Antiqua"/>
          <w:color w:val="00000A"/>
        </w:rPr>
        <w:t>PLN</w:t>
      </w:r>
      <w:proofErr w:type="spellEnd"/>
      <w:r w:rsidRPr="00742D07">
        <w:rPr>
          <w:rFonts w:ascii="Book Antiqua" w:hAnsi="Book Antiqua"/>
          <w:color w:val="00000A"/>
        </w:rPr>
        <w:t xml:space="preserve"> wraz z obowiązującym podatkiem VAT, </w:t>
      </w:r>
      <w:r>
        <w:rPr>
          <w:rFonts w:ascii="Book Antiqua" w:hAnsi="Book Antiqua"/>
          <w:color w:val="00000A"/>
        </w:rPr>
        <w:br/>
      </w:r>
      <w:r w:rsidRPr="00742D07">
        <w:rPr>
          <w:rFonts w:ascii="Book Antiqua" w:hAnsi="Book Antiqua"/>
          <w:color w:val="00000A"/>
        </w:rPr>
        <w:t>z dokładnością do dwóch miejsc po przecinku.</w:t>
      </w:r>
      <w:r>
        <w:rPr>
          <w:rFonts w:ascii="Book Antiqua" w:hAnsi="Book Antiqua"/>
          <w:color w:val="00000A"/>
        </w:rPr>
        <w:t xml:space="preserve"> </w:t>
      </w:r>
      <w:r w:rsidRPr="00742D07">
        <w:rPr>
          <w:rFonts w:ascii="Book Antiqua" w:hAnsi="Book Antiqua"/>
          <w:color w:val="00000A"/>
        </w:rPr>
        <w:t xml:space="preserve">Sposób zapłaty i rozliczenia </w:t>
      </w:r>
      <w:r>
        <w:rPr>
          <w:rFonts w:ascii="Book Antiqua" w:hAnsi="Book Antiqua"/>
          <w:color w:val="00000A"/>
        </w:rPr>
        <w:br/>
      </w:r>
      <w:r w:rsidRPr="00742D07">
        <w:rPr>
          <w:rFonts w:ascii="Book Antiqua" w:hAnsi="Book Antiqua"/>
          <w:color w:val="00000A"/>
        </w:rPr>
        <w:t xml:space="preserve">za realizację niniejszego zamówienia, określone zostały we wzorze umowy stanowiącym załącznik do </w:t>
      </w:r>
      <w:proofErr w:type="spellStart"/>
      <w:r w:rsidRPr="00742D07">
        <w:rPr>
          <w:rFonts w:ascii="Book Antiqua" w:hAnsi="Book Antiqua"/>
          <w:color w:val="00000A"/>
        </w:rPr>
        <w:t>SIWZ</w:t>
      </w:r>
      <w:proofErr w:type="spellEnd"/>
      <w:r w:rsidRPr="00742D07">
        <w:rPr>
          <w:rFonts w:ascii="Book Antiqua" w:hAnsi="Book Antiqua"/>
          <w:color w:val="00000A"/>
        </w:rPr>
        <w:t>.</w:t>
      </w:r>
    </w:p>
    <w:p w:rsidR="008B53AD" w:rsidRPr="00FD7682" w:rsidRDefault="008B53AD" w:rsidP="008B53AD">
      <w:pPr>
        <w:shd w:val="clear" w:color="auto" w:fill="FFFFFF"/>
        <w:ind w:right="1"/>
        <w:jc w:val="both"/>
        <w:rPr>
          <w:rFonts w:ascii="Book Antiqua" w:hAnsi="Book Antiqua"/>
          <w:color w:val="00000A"/>
        </w:rPr>
      </w:pPr>
      <w:r>
        <w:rPr>
          <w:rFonts w:ascii="Book Antiqua" w:hAnsi="Book Antiqua"/>
          <w:b/>
          <w:color w:val="00000A"/>
        </w:rPr>
        <w:t>1.</w:t>
      </w:r>
      <w:r w:rsidRPr="00FD7682">
        <w:rPr>
          <w:rFonts w:ascii="Book Antiqua" w:hAnsi="Book Antiqua"/>
          <w:b/>
          <w:color w:val="00000A"/>
        </w:rPr>
        <w:t>7.</w:t>
      </w:r>
      <w:r>
        <w:rPr>
          <w:rFonts w:ascii="Book Antiqua" w:hAnsi="Book Antiqua"/>
          <w:color w:val="00000A"/>
        </w:rPr>
        <w:t xml:space="preserve"> </w:t>
      </w:r>
      <w:r w:rsidRPr="0041030B">
        <w:rPr>
          <w:rFonts w:ascii="Book Antiqua" w:hAnsi="Book Antiqua" w:cs="Times New Roman"/>
        </w:rPr>
        <w:t xml:space="preserve">Na ofertę </w:t>
      </w:r>
      <w:r w:rsidRPr="0041030B">
        <w:rPr>
          <w:rFonts w:ascii="Book Antiqua" w:hAnsi="Book Antiqua" w:cs="Times New Roman"/>
          <w:spacing w:val="-2"/>
        </w:rPr>
        <w:t xml:space="preserve">składają się: wypełniony formularz ofertowy oraz wszelkie pozostałe wymagane </w:t>
      </w:r>
      <w:proofErr w:type="gramStart"/>
      <w:r w:rsidRPr="0041030B">
        <w:rPr>
          <w:rFonts w:ascii="Book Antiqua" w:hAnsi="Book Antiqua" w:cs="Times New Roman"/>
          <w:spacing w:val="-2"/>
        </w:rPr>
        <w:t>dokumenty  (w</w:t>
      </w:r>
      <w:proofErr w:type="gramEnd"/>
      <w:r w:rsidRPr="0041030B">
        <w:rPr>
          <w:rFonts w:ascii="Book Antiqua" w:hAnsi="Book Antiqua" w:cs="Times New Roman"/>
          <w:spacing w:val="-2"/>
        </w:rPr>
        <w:t xml:space="preserve"> </w:t>
      </w:r>
      <w:r w:rsidRPr="0041030B">
        <w:rPr>
          <w:rFonts w:ascii="Book Antiqua" w:hAnsi="Book Antiqua" w:cs="Times New Roman"/>
        </w:rPr>
        <w:t xml:space="preserve">tym oświadczenia, załączniki itp.) zgodnie z  </w:t>
      </w:r>
      <w:proofErr w:type="spellStart"/>
      <w:r w:rsidRPr="0041030B">
        <w:rPr>
          <w:rFonts w:ascii="Book Antiqua" w:hAnsi="Book Antiqua" w:cs="Times New Roman"/>
        </w:rPr>
        <w:t>SIWZ</w:t>
      </w:r>
      <w:proofErr w:type="spellEnd"/>
      <w:r w:rsidRPr="0041030B">
        <w:rPr>
          <w:rFonts w:ascii="Book Antiqua" w:hAnsi="Book Antiqua" w:cs="Times New Roman"/>
        </w:rPr>
        <w:t>.</w:t>
      </w:r>
      <w:r w:rsidRPr="0041030B">
        <w:rPr>
          <w:rFonts w:ascii="Book Antiqua" w:hAnsi="Book Antiqua" w:cs="Times New Roman"/>
        </w:rPr>
        <w:tab/>
      </w:r>
      <w:r w:rsidRPr="0041030B">
        <w:rPr>
          <w:rFonts w:ascii="Book Antiqua" w:hAnsi="Book Antiqua" w:cs="Times New Roman"/>
        </w:rPr>
        <w:br/>
      </w:r>
    </w:p>
    <w:p w:rsidR="008B53AD" w:rsidRPr="0041030B" w:rsidRDefault="008B53AD" w:rsidP="008B53AD">
      <w:pPr>
        <w:shd w:val="clear" w:color="auto" w:fill="FFFFFF"/>
        <w:tabs>
          <w:tab w:val="left" w:pos="288"/>
        </w:tabs>
        <w:ind w:left="7"/>
        <w:rPr>
          <w:rFonts w:ascii="Book Antiqua" w:hAnsi="Book Antiqua" w:cs="Times New Roman"/>
          <w:b/>
          <w:spacing w:val="-1"/>
        </w:rPr>
      </w:pPr>
      <w:r w:rsidRPr="0041030B">
        <w:rPr>
          <w:rFonts w:ascii="Book Antiqua" w:hAnsi="Book Antiqua" w:cs="Times New Roman"/>
          <w:b/>
          <w:spacing w:val="-1"/>
        </w:rPr>
        <w:t>2. Wymagania podstawowe:</w:t>
      </w:r>
    </w:p>
    <w:p w:rsidR="008B53AD" w:rsidRPr="0041030B" w:rsidRDefault="008B53AD" w:rsidP="008B53AD">
      <w:pPr>
        <w:shd w:val="clear" w:color="auto" w:fill="FFFFFF"/>
        <w:tabs>
          <w:tab w:val="left" w:pos="648"/>
        </w:tabs>
        <w:ind w:right="360"/>
        <w:jc w:val="both"/>
        <w:rPr>
          <w:rFonts w:ascii="Book Antiqua" w:hAnsi="Book Antiqua" w:cs="Times New Roman"/>
        </w:rPr>
      </w:pPr>
      <w:r w:rsidRPr="0041030B">
        <w:rPr>
          <w:rFonts w:ascii="Book Antiqua" w:hAnsi="Book Antiqua" w:cs="Times New Roman"/>
          <w:b/>
        </w:rPr>
        <w:t>2.1</w:t>
      </w:r>
      <w:r w:rsidRPr="0041030B">
        <w:rPr>
          <w:rFonts w:ascii="Book Antiqua" w:hAnsi="Book Antiqua" w:cs="Times New Roman"/>
        </w:rPr>
        <w:t xml:space="preserve"> </w:t>
      </w:r>
      <w:proofErr w:type="gramStart"/>
      <w:r w:rsidRPr="0041030B">
        <w:rPr>
          <w:rFonts w:ascii="Book Antiqua" w:hAnsi="Book Antiqua" w:cs="Times New Roman"/>
        </w:rPr>
        <w:t>każdy</w:t>
      </w:r>
      <w:proofErr w:type="gramEnd"/>
      <w:r w:rsidRPr="0041030B">
        <w:rPr>
          <w:rFonts w:ascii="Book Antiqua" w:hAnsi="Book Antiqua" w:cs="Times New Roman"/>
        </w:rPr>
        <w:t xml:space="preserve"> Wykonawca może złożyć tylko jedną ofertę i zaproponować tylko jedną cenę. Złożenie przez Wykonawcę więcej niż jednej oferty lub oferty zawierającej rozwiązania wariantowe albo alternatywne spowoduje jej odrzucenie,</w:t>
      </w:r>
    </w:p>
    <w:p w:rsidR="008B53AD" w:rsidRPr="0041030B" w:rsidRDefault="008B53AD" w:rsidP="008B53AD">
      <w:pPr>
        <w:shd w:val="clear" w:color="auto" w:fill="FFFFFF"/>
        <w:tabs>
          <w:tab w:val="left" w:pos="648"/>
        </w:tabs>
        <w:ind w:right="346"/>
        <w:jc w:val="both"/>
        <w:rPr>
          <w:rFonts w:ascii="Book Antiqua" w:hAnsi="Book Antiqua" w:cs="Times New Roman"/>
          <w:spacing w:val="-1"/>
        </w:rPr>
      </w:pPr>
      <w:r w:rsidRPr="0041030B">
        <w:rPr>
          <w:rFonts w:ascii="Book Antiqua" w:hAnsi="Book Antiqua" w:cs="Times New Roman"/>
          <w:b/>
        </w:rPr>
        <w:t>2.2</w:t>
      </w:r>
      <w:r w:rsidRPr="0041030B">
        <w:rPr>
          <w:rFonts w:ascii="Book Antiqua" w:hAnsi="Book Antiqua" w:cs="Times New Roman"/>
        </w:rPr>
        <w:t xml:space="preserve"> </w:t>
      </w:r>
      <w:proofErr w:type="gramStart"/>
      <w:r w:rsidRPr="0041030B">
        <w:rPr>
          <w:rFonts w:ascii="Book Antiqua" w:hAnsi="Book Antiqua" w:cs="Times New Roman"/>
        </w:rPr>
        <w:t>oferta</w:t>
      </w:r>
      <w:proofErr w:type="gramEnd"/>
      <w:r w:rsidRPr="0041030B">
        <w:rPr>
          <w:rFonts w:ascii="Book Antiqua" w:hAnsi="Book Antiqua" w:cs="Times New Roman"/>
        </w:rPr>
        <w:t xml:space="preserve"> musi być podpisana przez osobę lub osoby upoważnione do reprezentowania Wykonawcy. Podpis winien być sporządzony w sposób umożliwiający jego identyfikację </w:t>
      </w:r>
      <w:r w:rsidRPr="0041030B">
        <w:rPr>
          <w:rFonts w:ascii="Book Antiqua" w:hAnsi="Book Antiqua" w:cs="Times New Roman"/>
          <w:spacing w:val="-1"/>
        </w:rPr>
        <w:t xml:space="preserve">np. złożony wraz z imienną pieczątką lub czytelny (z podaniem imienia i nazwiska). Jeżeli z dokumentu określającego status prawny Wykonawcy lub pełnomocnictwa wynika, iż do </w:t>
      </w:r>
      <w:r w:rsidRPr="0041030B">
        <w:rPr>
          <w:rFonts w:ascii="Book Antiqua" w:hAnsi="Book Antiqua" w:cs="Times New Roman"/>
        </w:rPr>
        <w:t xml:space="preserve">reprezentowania Wykonawcy upoważnionych jest łącznie kilka osób, dokumenty </w:t>
      </w:r>
      <w:r w:rsidRPr="0041030B">
        <w:rPr>
          <w:rFonts w:ascii="Book Antiqua" w:hAnsi="Book Antiqua" w:cs="Times New Roman"/>
          <w:spacing w:val="-1"/>
        </w:rPr>
        <w:t>wchodzące w skład oferty muszą być podpisane przez wszystkie te osoby,</w:t>
      </w:r>
    </w:p>
    <w:p w:rsidR="008B53AD" w:rsidRPr="007B0CA5" w:rsidRDefault="008B53AD" w:rsidP="008B53AD">
      <w:pPr>
        <w:shd w:val="clear" w:color="auto" w:fill="FFFFFF"/>
        <w:tabs>
          <w:tab w:val="left" w:pos="648"/>
        </w:tabs>
        <w:jc w:val="both"/>
        <w:rPr>
          <w:rFonts w:ascii="Book Antiqua" w:hAnsi="Book Antiqua" w:cs="Times New Roman"/>
          <w:spacing w:val="-1"/>
        </w:rPr>
      </w:pPr>
      <w:r w:rsidRPr="0041030B">
        <w:rPr>
          <w:rFonts w:ascii="Book Antiqua" w:hAnsi="Book Antiqua" w:cs="Times New Roman"/>
          <w:b/>
          <w:spacing w:val="-1"/>
        </w:rPr>
        <w:t>2.3</w:t>
      </w:r>
      <w:r w:rsidRPr="0041030B">
        <w:rPr>
          <w:rFonts w:ascii="Book Antiqua" w:hAnsi="Book Antiqua" w:cs="Times New Roman"/>
          <w:spacing w:val="-1"/>
        </w:rPr>
        <w:t xml:space="preserve"> </w:t>
      </w:r>
      <w:proofErr w:type="gramStart"/>
      <w:r w:rsidRPr="0041030B">
        <w:rPr>
          <w:rFonts w:ascii="Book Antiqua" w:hAnsi="Book Antiqua" w:cs="Times New Roman"/>
          <w:spacing w:val="-1"/>
        </w:rPr>
        <w:t>upoważnienie</w:t>
      </w:r>
      <w:proofErr w:type="gramEnd"/>
      <w:r w:rsidRPr="0041030B">
        <w:rPr>
          <w:rFonts w:ascii="Book Antiqua" w:hAnsi="Book Antiqua" w:cs="Times New Roman"/>
          <w:spacing w:val="-1"/>
        </w:rPr>
        <w:t xml:space="preserve"> osób podpisujących ofertę do jej podpisania musi bezpośrednio wynikać</w:t>
      </w:r>
      <w:r>
        <w:rPr>
          <w:rFonts w:ascii="Book Antiqua" w:hAnsi="Book Antiqua" w:cs="Times New Roman"/>
        </w:rPr>
        <w:t xml:space="preserve"> z</w:t>
      </w:r>
      <w:r w:rsidRPr="0041030B">
        <w:rPr>
          <w:rFonts w:ascii="Book Antiqua" w:hAnsi="Book Antiqua" w:cs="Times New Roman"/>
        </w:rPr>
        <w:t xml:space="preserve"> dokumentów dołączonych do oferty. Oznacza to, że jeżeli upoważnienie takie nie </w:t>
      </w:r>
      <w:proofErr w:type="gramStart"/>
      <w:r w:rsidRPr="0041030B">
        <w:rPr>
          <w:rFonts w:ascii="Book Antiqua" w:hAnsi="Book Antiqua" w:cs="Times New Roman"/>
        </w:rPr>
        <w:t>wynika  wprost</w:t>
      </w:r>
      <w:proofErr w:type="gramEnd"/>
      <w:r w:rsidRPr="0041030B">
        <w:rPr>
          <w:rFonts w:ascii="Book Antiqua" w:hAnsi="Book Antiqua" w:cs="Times New Roman"/>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w:t>
      </w:r>
      <w:r w:rsidRPr="0041030B">
        <w:rPr>
          <w:rFonts w:ascii="Book Antiqua" w:hAnsi="Book Antiqua" w:cs="Times New Roman"/>
        </w:rPr>
        <w:lastRenderedPageBreak/>
        <w:t xml:space="preserve">upoważnione.    </w:t>
      </w:r>
    </w:p>
    <w:p w:rsidR="008B53AD" w:rsidRPr="0041030B" w:rsidRDefault="008B53AD" w:rsidP="008B53AD">
      <w:pPr>
        <w:shd w:val="clear" w:color="auto" w:fill="FFFFFF"/>
        <w:tabs>
          <w:tab w:val="left" w:pos="648"/>
          <w:tab w:val="left" w:pos="9356"/>
        </w:tabs>
        <w:ind w:right="-31"/>
        <w:jc w:val="both"/>
        <w:rPr>
          <w:rFonts w:ascii="Book Antiqua" w:hAnsi="Book Antiqua" w:cs="Times New Roman"/>
        </w:rPr>
      </w:pPr>
      <w:r w:rsidRPr="0041030B">
        <w:rPr>
          <w:rFonts w:ascii="Book Antiqua" w:hAnsi="Book Antiqua" w:cs="Times New Roman"/>
          <w:b/>
        </w:rPr>
        <w:t>2.4</w:t>
      </w:r>
      <w:r w:rsidRPr="0041030B">
        <w:rPr>
          <w:rFonts w:ascii="Book Antiqua" w:hAnsi="Book Antiqua" w:cs="Times New Roman"/>
        </w:rPr>
        <w:t xml:space="preserve"> wzory dokumentów dołączonych do niniejszej </w:t>
      </w:r>
      <w:proofErr w:type="spellStart"/>
      <w:r w:rsidRPr="0041030B">
        <w:rPr>
          <w:rFonts w:ascii="Book Antiqua" w:hAnsi="Book Antiqua" w:cs="Times New Roman"/>
        </w:rPr>
        <w:t>SIWZ</w:t>
      </w:r>
      <w:proofErr w:type="spellEnd"/>
      <w:r w:rsidRPr="0041030B">
        <w:rPr>
          <w:rFonts w:ascii="Book Antiqua" w:hAnsi="Book Antiqua" w:cs="Times New Roman"/>
        </w:rPr>
        <w:t xml:space="preserve"> a stanowiące załączniki do oferty powinny zostać wypełnione przez Wykonawcę i dołączone do oferty bądź też przygotowane przez Wykonawcę w </w:t>
      </w:r>
      <w:proofErr w:type="gramStart"/>
      <w:r w:rsidRPr="0041030B">
        <w:rPr>
          <w:rFonts w:ascii="Book Antiqua" w:hAnsi="Book Antiqua" w:cs="Times New Roman"/>
        </w:rPr>
        <w:t xml:space="preserve">treści </w:t>
      </w:r>
      <w:r w:rsidRPr="0041030B">
        <w:rPr>
          <w:rFonts w:ascii="Book Antiqua" w:hAnsi="Book Antiqua" w:cs="Times New Roman"/>
          <w:i/>
          <w:iCs/>
        </w:rPr>
        <w:t xml:space="preserve"> </w:t>
      </w:r>
      <w:r w:rsidRPr="0041030B">
        <w:rPr>
          <w:rFonts w:ascii="Book Antiqua" w:hAnsi="Book Antiqua" w:cs="Times New Roman"/>
        </w:rPr>
        <w:t>zgodnej</w:t>
      </w:r>
      <w:proofErr w:type="gramEnd"/>
      <w:r w:rsidRPr="0041030B">
        <w:rPr>
          <w:rFonts w:ascii="Book Antiqua" w:hAnsi="Book Antiqua" w:cs="Times New Roman"/>
        </w:rPr>
        <w:t xml:space="preserve"> z niniejszą </w:t>
      </w:r>
      <w:proofErr w:type="spellStart"/>
      <w:r w:rsidRPr="0041030B">
        <w:rPr>
          <w:rFonts w:ascii="Book Antiqua" w:hAnsi="Book Antiqua" w:cs="Times New Roman"/>
        </w:rPr>
        <w:t>SIWZ</w:t>
      </w:r>
      <w:proofErr w:type="spellEnd"/>
      <w:r w:rsidRPr="0041030B">
        <w:rPr>
          <w:rFonts w:ascii="Book Antiqua" w:hAnsi="Book Antiqua" w:cs="Times New Roman"/>
        </w:rPr>
        <w:t>,</w:t>
      </w:r>
    </w:p>
    <w:p w:rsidR="008B53AD" w:rsidRPr="0041030B" w:rsidRDefault="008B53AD" w:rsidP="008B53AD">
      <w:pPr>
        <w:shd w:val="clear" w:color="auto" w:fill="FFFFFF"/>
        <w:tabs>
          <w:tab w:val="left" w:pos="648"/>
        </w:tabs>
        <w:ind w:right="360"/>
        <w:jc w:val="both"/>
        <w:rPr>
          <w:rFonts w:ascii="Book Antiqua" w:hAnsi="Book Antiqua" w:cs="Times New Roman"/>
          <w:spacing w:val="-1"/>
        </w:rPr>
      </w:pPr>
      <w:r w:rsidRPr="0041030B">
        <w:rPr>
          <w:rFonts w:ascii="Book Antiqua" w:hAnsi="Book Antiqua" w:cs="Times New Roman"/>
          <w:b/>
          <w:spacing w:val="-1"/>
        </w:rPr>
        <w:t>2.5</w:t>
      </w:r>
      <w:r w:rsidRPr="0041030B">
        <w:rPr>
          <w:rFonts w:ascii="Book Antiqua" w:hAnsi="Book Antiqua" w:cs="Times New Roman"/>
          <w:spacing w:val="-1"/>
        </w:rPr>
        <w:t xml:space="preserve"> </w:t>
      </w:r>
      <w:proofErr w:type="gramStart"/>
      <w:r w:rsidRPr="0041030B">
        <w:rPr>
          <w:rFonts w:ascii="Book Antiqua" w:hAnsi="Book Antiqua" w:cs="Times New Roman"/>
          <w:spacing w:val="-1"/>
        </w:rPr>
        <w:t>we</w:t>
      </w:r>
      <w:proofErr w:type="gramEnd"/>
      <w:r w:rsidRPr="0041030B">
        <w:rPr>
          <w:rFonts w:ascii="Book Antiqua" w:hAnsi="Book Antiqua" w:cs="Times New Roman"/>
          <w:spacing w:val="-1"/>
        </w:rPr>
        <w:t xml:space="preserve"> wszystkich przypadkach, gdzie jest mowa o pieczątkach, Zamawiający dopuszcza złożenie czytelnego zapisu zawierającego, co najmniej oznaczenie firmy i siedziby,</w:t>
      </w:r>
    </w:p>
    <w:p w:rsidR="008B53AD" w:rsidRPr="0041030B" w:rsidRDefault="008B53AD" w:rsidP="008B53AD">
      <w:pPr>
        <w:shd w:val="clear" w:color="auto" w:fill="FFFFFF"/>
        <w:tabs>
          <w:tab w:val="left" w:pos="648"/>
        </w:tabs>
        <w:ind w:right="346"/>
        <w:jc w:val="both"/>
        <w:rPr>
          <w:rFonts w:ascii="Book Antiqua" w:hAnsi="Book Antiqua" w:cs="Times New Roman"/>
        </w:rPr>
      </w:pPr>
      <w:r w:rsidRPr="0041030B">
        <w:rPr>
          <w:rFonts w:ascii="Book Antiqua" w:hAnsi="Book Antiqua" w:cs="Times New Roman"/>
          <w:b/>
        </w:rPr>
        <w:t>2.6</w:t>
      </w:r>
      <w:r w:rsidRPr="0041030B">
        <w:rPr>
          <w:rFonts w:ascii="Book Antiqua" w:hAnsi="Book Antiqua" w:cs="Times New Roman"/>
        </w:rPr>
        <w:t xml:space="preserve"> Wykonawca ponosi wszelkie koszty związane z przygotowaniem i złożeniem oferty z uwzględnieniem treści art. 93 ust. 4 ustawy,</w:t>
      </w:r>
    </w:p>
    <w:p w:rsidR="008B53AD" w:rsidRPr="0041030B" w:rsidRDefault="008B53AD" w:rsidP="008B53AD">
      <w:pPr>
        <w:shd w:val="clear" w:color="auto" w:fill="FFFFFF"/>
        <w:tabs>
          <w:tab w:val="left" w:pos="648"/>
        </w:tabs>
        <w:ind w:right="360"/>
        <w:jc w:val="both"/>
        <w:rPr>
          <w:rFonts w:ascii="Book Antiqua" w:hAnsi="Book Antiqua" w:cs="Times New Roman"/>
        </w:rPr>
      </w:pPr>
      <w:r w:rsidRPr="0041030B">
        <w:rPr>
          <w:rFonts w:ascii="Book Antiqua" w:hAnsi="Book Antiqua" w:cs="Times New Roman"/>
          <w:b/>
        </w:rPr>
        <w:t>2.7</w:t>
      </w:r>
      <w:r w:rsidRPr="0041030B">
        <w:rPr>
          <w:rFonts w:ascii="Book Antiqua" w:hAnsi="Book Antiqua" w:cs="Times New Roman"/>
        </w:rPr>
        <w:t xml:space="preserve"> </w:t>
      </w:r>
      <w:proofErr w:type="gramStart"/>
      <w:r w:rsidRPr="0041030B">
        <w:rPr>
          <w:rFonts w:ascii="Book Antiqua" w:hAnsi="Book Antiqua" w:cs="Times New Roman"/>
        </w:rPr>
        <w:t>zaleca</w:t>
      </w:r>
      <w:proofErr w:type="gramEnd"/>
      <w:r w:rsidRPr="0041030B">
        <w:rPr>
          <w:rFonts w:ascii="Book Antiqua" w:hAnsi="Book Antiqua" w:cs="Times New Roman"/>
        </w:rPr>
        <w:t xml:space="preserve"> się, aby Wykonawca zdobył wszelkie informacje, które mogą być konieczne do przygotowania oferty oraz podpisania umowy.</w:t>
      </w:r>
    </w:p>
    <w:p w:rsidR="008B53AD" w:rsidRPr="0041030B" w:rsidRDefault="008B53AD" w:rsidP="008B53AD">
      <w:pPr>
        <w:shd w:val="clear" w:color="auto" w:fill="FFFFFF"/>
        <w:tabs>
          <w:tab w:val="left" w:pos="648"/>
        </w:tabs>
        <w:ind w:left="295" w:right="360"/>
        <w:jc w:val="both"/>
        <w:rPr>
          <w:rFonts w:ascii="Book Antiqua" w:hAnsi="Book Antiqua" w:cs="Times New Roman"/>
          <w:spacing w:val="-9"/>
        </w:rPr>
      </w:pPr>
    </w:p>
    <w:p w:rsidR="008B53AD" w:rsidRPr="0041030B" w:rsidRDefault="008B53AD" w:rsidP="008B53AD">
      <w:pPr>
        <w:shd w:val="clear" w:color="auto" w:fill="FFFFFF"/>
        <w:tabs>
          <w:tab w:val="left" w:pos="288"/>
        </w:tabs>
        <w:ind w:left="7"/>
        <w:rPr>
          <w:rFonts w:ascii="Book Antiqua" w:hAnsi="Book Antiqua" w:cs="Times New Roman"/>
          <w:b/>
          <w:spacing w:val="-3"/>
        </w:rPr>
      </w:pPr>
      <w:r w:rsidRPr="0041030B">
        <w:rPr>
          <w:rFonts w:ascii="Book Antiqua" w:hAnsi="Book Antiqua" w:cs="Times New Roman"/>
          <w:b/>
          <w:spacing w:val="-3"/>
        </w:rPr>
        <w:t>3. Forma oferty:</w:t>
      </w:r>
    </w:p>
    <w:p w:rsidR="008B53AD" w:rsidRPr="0041030B" w:rsidRDefault="008B53AD" w:rsidP="008B53AD">
      <w:pPr>
        <w:shd w:val="clear" w:color="auto" w:fill="FFFFFF"/>
        <w:tabs>
          <w:tab w:val="left" w:pos="288"/>
        </w:tabs>
        <w:ind w:left="7"/>
        <w:rPr>
          <w:rFonts w:ascii="Book Antiqua" w:hAnsi="Book Antiqua" w:cs="Times New Roman"/>
          <w:spacing w:val="-3"/>
        </w:rPr>
      </w:pPr>
    </w:p>
    <w:p w:rsidR="008B53AD" w:rsidRPr="0041030B" w:rsidRDefault="008B53AD" w:rsidP="008B53AD">
      <w:pPr>
        <w:shd w:val="clear" w:color="auto" w:fill="FFFFFF"/>
        <w:tabs>
          <w:tab w:val="left" w:pos="6696"/>
        </w:tabs>
        <w:ind w:right="49"/>
        <w:jc w:val="both"/>
        <w:rPr>
          <w:rFonts w:ascii="Book Antiqua" w:hAnsi="Book Antiqua" w:cs="Times New Roman"/>
          <w:spacing w:val="-3"/>
        </w:rPr>
      </w:pPr>
      <w:r w:rsidRPr="0041030B">
        <w:rPr>
          <w:rFonts w:ascii="Book Antiqua" w:hAnsi="Book Antiqua" w:cs="Times New Roman"/>
          <w:b/>
        </w:rPr>
        <w:t>3.1</w:t>
      </w:r>
      <w:r w:rsidRPr="0041030B">
        <w:rPr>
          <w:rFonts w:ascii="Book Antiqua" w:hAnsi="Book Antiqua" w:cs="Times New Roman"/>
        </w:rPr>
        <w:t xml:space="preserve"> Zamawiający ustala wzór Formularza ofertowego, który powinien stanowić pierwszą </w:t>
      </w:r>
      <w:r w:rsidRPr="0041030B">
        <w:rPr>
          <w:rFonts w:ascii="Book Antiqua" w:hAnsi="Book Antiqua" w:cs="Times New Roman"/>
          <w:spacing w:val="-3"/>
        </w:rPr>
        <w:t>stronę składanej oferty.</w:t>
      </w:r>
    </w:p>
    <w:p w:rsidR="008B53AD" w:rsidRPr="0041030B" w:rsidRDefault="008B53AD" w:rsidP="008B53AD">
      <w:pPr>
        <w:shd w:val="clear" w:color="auto" w:fill="FFFFFF"/>
        <w:tabs>
          <w:tab w:val="left" w:pos="648"/>
        </w:tabs>
        <w:ind w:right="49"/>
        <w:jc w:val="both"/>
        <w:rPr>
          <w:rFonts w:ascii="Book Antiqua" w:hAnsi="Book Antiqua" w:cs="Times New Roman"/>
        </w:rPr>
      </w:pPr>
      <w:r w:rsidRPr="0041030B">
        <w:rPr>
          <w:rFonts w:ascii="Book Antiqua" w:hAnsi="Book Antiqua" w:cs="Times New Roman"/>
          <w:b/>
          <w:spacing w:val="-2"/>
        </w:rPr>
        <w:t>3.2</w:t>
      </w:r>
      <w:r w:rsidRPr="0041030B">
        <w:rPr>
          <w:rFonts w:ascii="Book Antiqua" w:hAnsi="Book Antiqua" w:cs="Times New Roman"/>
          <w:spacing w:val="-2"/>
        </w:rPr>
        <w:t xml:space="preserve"> </w:t>
      </w:r>
      <w:proofErr w:type="gramStart"/>
      <w:r w:rsidRPr="0041030B">
        <w:rPr>
          <w:rFonts w:ascii="Book Antiqua" w:hAnsi="Book Antiqua" w:cs="Times New Roman"/>
          <w:spacing w:val="-2"/>
        </w:rPr>
        <w:t>ofertę</w:t>
      </w:r>
      <w:proofErr w:type="gramEnd"/>
      <w:r w:rsidRPr="0041030B">
        <w:rPr>
          <w:rFonts w:ascii="Book Antiqua" w:hAnsi="Book Antiqua" w:cs="Times New Roman"/>
          <w:spacing w:val="-2"/>
        </w:rPr>
        <w:t xml:space="preserve"> należy sporządzić pisemnie w języku polskim, ściśle wg </w:t>
      </w:r>
      <w:r w:rsidRPr="0041030B">
        <w:rPr>
          <w:rFonts w:ascii="Book Antiqua" w:hAnsi="Book Antiqua" w:cs="Times New Roman"/>
        </w:rPr>
        <w:t>wzorów druków załączonych przez Zamawiającego. Dokumenty sporządzone w</w:t>
      </w:r>
      <w:r>
        <w:rPr>
          <w:rFonts w:ascii="Book Antiqua" w:hAnsi="Book Antiqua" w:cs="Times New Roman"/>
        </w:rPr>
        <w:t xml:space="preserve"> języku obcym są składane wraz </w:t>
      </w:r>
      <w:r w:rsidRPr="0041030B">
        <w:rPr>
          <w:rFonts w:ascii="Book Antiqua" w:hAnsi="Book Antiqua" w:cs="Times New Roman"/>
        </w:rPr>
        <w:t>z tłumaczeniem na język polski, poświadczonym identyfikowalnym podpisem przez Wykonawcę.</w:t>
      </w:r>
    </w:p>
    <w:p w:rsidR="008B53AD" w:rsidRPr="0041030B" w:rsidRDefault="008B53AD" w:rsidP="008B53AD">
      <w:pPr>
        <w:shd w:val="clear" w:color="auto" w:fill="FFFFFF"/>
        <w:tabs>
          <w:tab w:val="left" w:pos="648"/>
        </w:tabs>
        <w:ind w:right="49"/>
        <w:jc w:val="both"/>
        <w:rPr>
          <w:rFonts w:ascii="Book Antiqua" w:hAnsi="Book Antiqua" w:cs="Times New Roman"/>
        </w:rPr>
      </w:pPr>
      <w:r w:rsidRPr="0041030B">
        <w:rPr>
          <w:rFonts w:ascii="Book Antiqua" w:hAnsi="Book Antiqua" w:cs="Times New Roman"/>
          <w:b/>
        </w:rPr>
        <w:t>3.3.</w:t>
      </w:r>
      <w:r w:rsidRPr="0041030B">
        <w:rPr>
          <w:rFonts w:ascii="Book Antiqua" w:hAnsi="Book Antiqua" w:cs="Times New Roman"/>
        </w:rPr>
        <w:t xml:space="preserve"> </w:t>
      </w:r>
      <w:proofErr w:type="gramStart"/>
      <w:r w:rsidRPr="0041030B">
        <w:rPr>
          <w:rFonts w:ascii="Book Antiqua" w:hAnsi="Book Antiqua" w:cs="Times New Roman"/>
        </w:rPr>
        <w:t>ofertę</w:t>
      </w:r>
      <w:proofErr w:type="gramEnd"/>
      <w:r w:rsidRPr="0041030B">
        <w:rPr>
          <w:rFonts w:ascii="Book Antiqua" w:hAnsi="Book Antiqua" w:cs="Times New Roman"/>
        </w:rPr>
        <w:t xml:space="preserve"> należy sporządzić w sposób trwały (np. na maszynie do pisania, komputerze, długopisem lub nieścieralnym atramentem).</w:t>
      </w:r>
    </w:p>
    <w:p w:rsidR="008B53AD" w:rsidRPr="0041030B" w:rsidRDefault="008B53AD" w:rsidP="008B53AD">
      <w:pPr>
        <w:shd w:val="clear" w:color="auto" w:fill="FFFFFF"/>
        <w:tabs>
          <w:tab w:val="left" w:pos="648"/>
        </w:tabs>
        <w:ind w:right="49"/>
        <w:jc w:val="both"/>
        <w:rPr>
          <w:rFonts w:ascii="Book Antiqua" w:hAnsi="Book Antiqua" w:cs="Times New Roman"/>
          <w:spacing w:val="-1"/>
        </w:rPr>
      </w:pPr>
      <w:r w:rsidRPr="0041030B">
        <w:rPr>
          <w:rFonts w:ascii="Book Antiqua" w:hAnsi="Book Antiqua" w:cs="Times New Roman"/>
          <w:b/>
          <w:spacing w:val="-1"/>
        </w:rPr>
        <w:t>3.4</w:t>
      </w:r>
      <w:r w:rsidRPr="0041030B">
        <w:rPr>
          <w:rFonts w:ascii="Book Antiqua" w:hAnsi="Book Antiqua" w:cs="Times New Roman"/>
          <w:spacing w:val="-1"/>
        </w:rPr>
        <w:t xml:space="preserve"> </w:t>
      </w:r>
      <w:r w:rsidRPr="0041030B">
        <w:rPr>
          <w:rFonts w:ascii="Book Antiqua" w:hAnsi="Book Antiqua" w:cs="Times New Roman"/>
          <w:b/>
          <w:spacing w:val="-1"/>
        </w:rPr>
        <w:t>zaleca się, aby oferta była trwale zszyta i posiadała</w:t>
      </w:r>
      <w:r w:rsidRPr="0041030B">
        <w:rPr>
          <w:rFonts w:ascii="Book Antiqua" w:hAnsi="Book Antiqua" w:cs="Times New Roman"/>
          <w:spacing w:val="-1"/>
        </w:rPr>
        <w:t xml:space="preserve"> </w:t>
      </w:r>
      <w:r w:rsidRPr="0041030B">
        <w:rPr>
          <w:rFonts w:ascii="Book Antiqua" w:hAnsi="Book Antiqua" w:cs="Times New Roman"/>
          <w:b/>
          <w:spacing w:val="-1"/>
        </w:rPr>
        <w:t xml:space="preserve">spis treści a jej zapisane strony </w:t>
      </w:r>
      <w:proofErr w:type="gramStart"/>
      <w:r w:rsidRPr="0041030B">
        <w:rPr>
          <w:rFonts w:ascii="Book Antiqua" w:hAnsi="Book Antiqua" w:cs="Times New Roman"/>
          <w:b/>
          <w:spacing w:val="-1"/>
        </w:rPr>
        <w:t>były  ponumerowane</w:t>
      </w:r>
      <w:proofErr w:type="gramEnd"/>
      <w:r w:rsidRPr="0041030B">
        <w:rPr>
          <w:rFonts w:ascii="Book Antiqua" w:hAnsi="Book Antiqua" w:cs="Times New Roman"/>
          <w:spacing w:val="-1"/>
        </w:rPr>
        <w:t>,</w:t>
      </w:r>
    </w:p>
    <w:p w:rsidR="008B53AD" w:rsidRPr="0041030B" w:rsidRDefault="008B53AD" w:rsidP="008B53AD">
      <w:pPr>
        <w:shd w:val="clear" w:color="auto" w:fill="FFFFFF"/>
        <w:tabs>
          <w:tab w:val="left" w:pos="648"/>
        </w:tabs>
        <w:ind w:right="49"/>
        <w:jc w:val="both"/>
        <w:rPr>
          <w:rFonts w:ascii="Book Antiqua" w:hAnsi="Book Antiqua" w:cs="Times New Roman"/>
          <w:spacing w:val="-1"/>
        </w:rPr>
      </w:pPr>
      <w:r w:rsidRPr="0041030B">
        <w:rPr>
          <w:rFonts w:ascii="Book Antiqua" w:hAnsi="Book Antiqua" w:cs="Times New Roman"/>
          <w:b/>
          <w:spacing w:val="-1"/>
        </w:rPr>
        <w:t>3.5</w:t>
      </w:r>
      <w:r w:rsidRPr="0041030B">
        <w:rPr>
          <w:rFonts w:ascii="Book Antiqua" w:hAnsi="Book Antiqua" w:cs="Times New Roman"/>
          <w:spacing w:val="-1"/>
        </w:rPr>
        <w:t xml:space="preserve">  </w:t>
      </w:r>
      <w:proofErr w:type="gramStart"/>
      <w:r w:rsidRPr="0041030B">
        <w:rPr>
          <w:rFonts w:ascii="Book Antiqua" w:hAnsi="Book Antiqua" w:cs="Times New Roman"/>
          <w:spacing w:val="-1"/>
        </w:rPr>
        <w:t>załączniki</w:t>
      </w:r>
      <w:proofErr w:type="gramEnd"/>
      <w:r w:rsidRPr="0041030B">
        <w:rPr>
          <w:rFonts w:ascii="Book Antiqua" w:hAnsi="Book Antiqua" w:cs="Times New Roman"/>
          <w:spacing w:val="-1"/>
        </w:rPr>
        <w:t xml:space="preserve"> oferty stanowią jej integralną część i powinny być czytelnie oznaczone wg spisu treści.</w:t>
      </w:r>
    </w:p>
    <w:p w:rsidR="008B53AD" w:rsidRPr="0041030B" w:rsidRDefault="008B53AD" w:rsidP="008B53AD">
      <w:pPr>
        <w:shd w:val="clear" w:color="auto" w:fill="FFFFFF"/>
        <w:tabs>
          <w:tab w:val="left" w:pos="648"/>
        </w:tabs>
        <w:ind w:right="49"/>
        <w:jc w:val="both"/>
        <w:rPr>
          <w:rFonts w:ascii="Book Antiqua" w:hAnsi="Book Antiqua" w:cs="Times New Roman"/>
        </w:rPr>
      </w:pPr>
      <w:r w:rsidRPr="0041030B">
        <w:rPr>
          <w:rFonts w:ascii="Book Antiqua" w:hAnsi="Book Antiqua" w:cs="Times New Roman"/>
          <w:b/>
        </w:rPr>
        <w:t>3.6</w:t>
      </w:r>
      <w:r w:rsidRPr="0041030B">
        <w:rPr>
          <w:rFonts w:ascii="Book Antiqua" w:hAnsi="Book Antiqua" w:cs="Times New Roman"/>
        </w:rPr>
        <w:t xml:space="preserve"> </w:t>
      </w:r>
      <w:proofErr w:type="gramStart"/>
      <w:r w:rsidRPr="0041030B">
        <w:rPr>
          <w:rFonts w:ascii="Book Antiqua" w:hAnsi="Book Antiqua" w:cs="Times New Roman"/>
        </w:rPr>
        <w:t>wszelkie</w:t>
      </w:r>
      <w:proofErr w:type="gramEnd"/>
      <w:r w:rsidRPr="0041030B">
        <w:rPr>
          <w:rFonts w:ascii="Book Antiqua" w:hAnsi="Book Antiqua" w:cs="Times New Roman"/>
        </w:rPr>
        <w:t xml:space="preserve"> miejsca w ofercie, w których Wykonawca naniósł poprawki lub zmiany wpisywanej przez siebie treści muszą być parafowane przez osobę podpisującą ofertę -</w:t>
      </w:r>
      <w:r w:rsidRPr="0041030B">
        <w:rPr>
          <w:rFonts w:ascii="Book Antiqua" w:hAnsi="Book Antiqua" w:cs="Times New Roman"/>
          <w:spacing w:val="-1"/>
        </w:rPr>
        <w:t xml:space="preserve">w przeciwnym wypadku nie będą uwzględniane. Ofertę poprawia się wyłącznie </w:t>
      </w:r>
      <w:r>
        <w:rPr>
          <w:rFonts w:ascii="Book Antiqua" w:hAnsi="Book Antiqua" w:cs="Times New Roman"/>
          <w:spacing w:val="-1"/>
        </w:rPr>
        <w:br/>
      </w:r>
      <w:r w:rsidRPr="0041030B">
        <w:rPr>
          <w:rFonts w:ascii="Book Antiqua" w:hAnsi="Book Antiqua" w:cs="Times New Roman"/>
          <w:spacing w:val="-1"/>
        </w:rPr>
        <w:t xml:space="preserve">w sposób </w:t>
      </w:r>
      <w:r w:rsidRPr="0041030B">
        <w:rPr>
          <w:rFonts w:ascii="Book Antiqua" w:hAnsi="Book Antiqua" w:cs="Times New Roman"/>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8B53AD" w:rsidRPr="0041030B" w:rsidRDefault="008B53AD" w:rsidP="008B53AD">
      <w:pPr>
        <w:shd w:val="clear" w:color="auto" w:fill="FFFFFF"/>
        <w:ind w:right="72"/>
        <w:jc w:val="both"/>
        <w:rPr>
          <w:rFonts w:ascii="Book Antiqua" w:hAnsi="Book Antiqua" w:cs="Times New Roman"/>
        </w:rPr>
      </w:pPr>
      <w:r w:rsidRPr="0041030B">
        <w:rPr>
          <w:rFonts w:ascii="Book Antiqua" w:hAnsi="Book Antiqua" w:cs="Times New Roman"/>
          <w:b/>
        </w:rPr>
        <w:t>3.7</w:t>
      </w:r>
      <w:r w:rsidRPr="0041030B">
        <w:rPr>
          <w:rFonts w:ascii="Book Antiqua" w:hAnsi="Book Antiqua" w:cs="Times New Roman"/>
        </w:rPr>
        <w:t xml:space="preserve"> </w:t>
      </w:r>
      <w:proofErr w:type="gramStart"/>
      <w:r w:rsidRPr="0041030B">
        <w:rPr>
          <w:rFonts w:ascii="Book Antiqua" w:hAnsi="Book Antiqua" w:cs="Times New Roman"/>
        </w:rPr>
        <w:t>formularz</w:t>
      </w:r>
      <w:proofErr w:type="gramEnd"/>
      <w:r w:rsidRPr="0041030B">
        <w:rPr>
          <w:rFonts w:ascii="Book Antiqua" w:hAnsi="Book Antiqua" w:cs="Times New Roman"/>
        </w:rPr>
        <w:t xml:space="preserve"> ofertowy, wszystkie wymagane oświadczenia należy złożyć w formie oryginałów. Upoważnienia (pełnomocnictwa) należy złożyć w formie oryginałów lub w kopii poświadczonej </w:t>
      </w:r>
      <w:r w:rsidRPr="0041030B">
        <w:rPr>
          <w:rFonts w:ascii="Book Antiqua" w:hAnsi="Book Antiqua" w:cs="Times New Roman"/>
          <w:spacing w:val="-1"/>
        </w:rPr>
        <w:t xml:space="preserve">notarialnie. Pozostałe dokumenty wchodzące w skład oferty, mogą być przedstawione w </w:t>
      </w:r>
      <w:r w:rsidRPr="0041030B">
        <w:rPr>
          <w:rFonts w:ascii="Book Antiqua" w:hAnsi="Book Antiqua" w:cs="Times New Roman"/>
        </w:rPr>
        <w:t xml:space="preserve">formie oryginałów lub poświadczonych za zgodność z oryginałem kopii. </w:t>
      </w:r>
    </w:p>
    <w:p w:rsidR="008B53AD" w:rsidRPr="0041030B" w:rsidRDefault="008B53AD" w:rsidP="008B53AD">
      <w:pPr>
        <w:shd w:val="clear" w:color="auto" w:fill="FFFFFF"/>
        <w:ind w:right="72"/>
        <w:jc w:val="both"/>
        <w:rPr>
          <w:rFonts w:ascii="Book Antiqua" w:hAnsi="Book Antiqua" w:cs="Times New Roman"/>
        </w:rPr>
      </w:pPr>
      <w:r w:rsidRPr="0041030B">
        <w:rPr>
          <w:rFonts w:ascii="Book Antiqua" w:hAnsi="Book Antiqua" w:cs="Times New Roman"/>
          <w:b/>
        </w:rPr>
        <w:t>3.8</w:t>
      </w:r>
      <w:r w:rsidRPr="0041030B">
        <w:rPr>
          <w:rFonts w:ascii="Book Antiqua" w:hAnsi="Book Antiqua" w:cs="Times New Roman"/>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sidRPr="0041030B">
        <w:rPr>
          <w:rFonts w:ascii="Book Antiqua" w:hAnsi="Book Antiqua" w:cs="Times New Roman"/>
          <w:spacing w:val="-1"/>
        </w:rPr>
        <w:t xml:space="preserve">poświadczającej kopię dokumentu za zgodność z oryginałem). Jeżeli do reprezentowania </w:t>
      </w:r>
      <w:r w:rsidRPr="0041030B">
        <w:rPr>
          <w:rFonts w:ascii="Book Antiqua" w:hAnsi="Book Antiqua" w:cs="Times New Roman"/>
        </w:rPr>
        <w:t>Wykonawcy upoważnione są łącznie dwie lub więcej osób, kopie dokumentów muszą być potwierdzone za zgodność z oryginałem przez te osoby.</w:t>
      </w:r>
    </w:p>
    <w:p w:rsidR="008B53AD" w:rsidRPr="0041030B" w:rsidRDefault="008B53AD" w:rsidP="008B53AD">
      <w:pPr>
        <w:shd w:val="clear" w:color="auto" w:fill="FFFFFF"/>
        <w:jc w:val="both"/>
        <w:rPr>
          <w:rFonts w:ascii="Book Antiqua" w:hAnsi="Book Antiqua" w:cs="Times New Roman"/>
        </w:rPr>
      </w:pPr>
      <w:r w:rsidRPr="0041030B">
        <w:rPr>
          <w:rFonts w:ascii="Book Antiqua" w:hAnsi="Book Antiqua" w:cs="Times New Roman"/>
          <w:b/>
          <w:bCs/>
          <w:spacing w:val="-13"/>
        </w:rPr>
        <w:lastRenderedPageBreak/>
        <w:t xml:space="preserve">4. </w:t>
      </w:r>
      <w:proofErr w:type="gramStart"/>
      <w:r w:rsidRPr="0041030B">
        <w:rPr>
          <w:rFonts w:ascii="Book Antiqua" w:hAnsi="Book Antiqua" w:cs="Times New Roman"/>
        </w:rPr>
        <w:t>Informacje  stanowiące</w:t>
      </w:r>
      <w:proofErr w:type="gramEnd"/>
      <w:r w:rsidRPr="0041030B">
        <w:rPr>
          <w:rFonts w:ascii="Book Antiqua" w:hAnsi="Book Antiqua" w:cs="Times New Roman"/>
        </w:rPr>
        <w:t xml:space="preserve">  tajemnicę   przedsiębiorstwa  w  rozumieniu   przepisów  ustawy  o zwalczaniu nieuczciwej konkurencji (Dz. U. </w:t>
      </w:r>
      <w:proofErr w:type="gramStart"/>
      <w:r w:rsidRPr="0041030B">
        <w:rPr>
          <w:rFonts w:ascii="Book Antiqua" w:hAnsi="Book Antiqua" w:cs="Times New Roman"/>
        </w:rPr>
        <w:t>z</w:t>
      </w:r>
      <w:proofErr w:type="gramEnd"/>
      <w:r w:rsidRPr="0041030B">
        <w:rPr>
          <w:rFonts w:ascii="Book Antiqua" w:hAnsi="Book Antiqua" w:cs="Times New Roman"/>
        </w:rPr>
        <w:t xml:space="preserve"> </w:t>
      </w:r>
      <w:proofErr w:type="spellStart"/>
      <w:r w:rsidRPr="0041030B">
        <w:rPr>
          <w:rFonts w:ascii="Book Antiqua" w:hAnsi="Book Antiqua" w:cs="Times New Roman"/>
        </w:rPr>
        <w:t>2003r</w:t>
      </w:r>
      <w:proofErr w:type="spellEnd"/>
      <w:r w:rsidRPr="0041030B">
        <w:rPr>
          <w:rFonts w:ascii="Book Antiqua" w:hAnsi="Book Antiqua" w:cs="Times New Roman"/>
        </w:rPr>
        <w:t>. Nr 153, poz. 1503).</w:t>
      </w:r>
    </w:p>
    <w:p w:rsidR="008B53AD" w:rsidRPr="0041030B" w:rsidRDefault="008B53AD" w:rsidP="008B53AD">
      <w:pPr>
        <w:shd w:val="clear" w:color="auto" w:fill="FFFFFF"/>
        <w:tabs>
          <w:tab w:val="left" w:pos="562"/>
        </w:tabs>
        <w:ind w:right="86"/>
        <w:jc w:val="both"/>
        <w:rPr>
          <w:rFonts w:ascii="Book Antiqua" w:hAnsi="Book Antiqua" w:cs="Times New Roman"/>
        </w:rPr>
      </w:pPr>
      <w:r w:rsidRPr="0041030B">
        <w:rPr>
          <w:rFonts w:ascii="Book Antiqua" w:hAnsi="Book Antiqua" w:cs="Times New Roman"/>
          <w:b/>
        </w:rPr>
        <w:t>4.1</w:t>
      </w:r>
      <w:r w:rsidRPr="0041030B">
        <w:rPr>
          <w:rFonts w:ascii="Book Antiqua" w:hAnsi="Book Antiqua" w:cs="Times New Roman"/>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sidRPr="0041030B">
        <w:rPr>
          <w:rFonts w:ascii="Book Antiqua" w:hAnsi="Book Antiqua" w:cs="Times New Roman"/>
          <w:spacing w:val="-2"/>
        </w:rPr>
        <w:t xml:space="preserve">publicznej informacje </w:t>
      </w:r>
      <w:proofErr w:type="spellStart"/>
      <w:r w:rsidRPr="0041030B">
        <w:rPr>
          <w:rFonts w:ascii="Book Antiqua" w:hAnsi="Book Antiqua" w:cs="Times New Roman"/>
          <w:spacing w:val="-2"/>
        </w:rPr>
        <w:t>techniczne</w:t>
      </w:r>
      <w:proofErr w:type="spellEnd"/>
      <w:r w:rsidRPr="0041030B">
        <w:rPr>
          <w:rFonts w:ascii="Book Antiqua" w:hAnsi="Book Antiqua" w:cs="Times New Roman"/>
          <w:spacing w:val="-2"/>
        </w:rPr>
        <w:t xml:space="preserve">, technologiczne, organizacyjne przedsiębiorstwa lub inne </w:t>
      </w:r>
      <w:r w:rsidRPr="0041030B">
        <w:rPr>
          <w:rFonts w:ascii="Book Antiqua" w:hAnsi="Book Antiqua" w:cs="Times New Roman"/>
        </w:rPr>
        <w:t xml:space="preserve">informacje posiadające wartość gospodarczą, </w:t>
      </w:r>
      <w:proofErr w:type="gramStart"/>
      <w:r w:rsidRPr="0041030B">
        <w:rPr>
          <w:rFonts w:ascii="Book Antiqua" w:hAnsi="Book Antiqua" w:cs="Times New Roman"/>
        </w:rPr>
        <w:t>co do których</w:t>
      </w:r>
      <w:proofErr w:type="gramEnd"/>
      <w:r w:rsidRPr="0041030B">
        <w:rPr>
          <w:rFonts w:ascii="Book Antiqua" w:hAnsi="Book Antiqua" w:cs="Times New Roman"/>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sidRPr="0041030B">
        <w:rPr>
          <w:rFonts w:ascii="Book Antiqua" w:hAnsi="Book Antiqua" w:cs="Times New Roman"/>
        </w:rPr>
        <w:t>2003r</w:t>
      </w:r>
      <w:proofErr w:type="spellEnd"/>
      <w:r w:rsidRPr="0041030B">
        <w:rPr>
          <w:rFonts w:ascii="Book Antiqua" w:hAnsi="Book Antiqua" w:cs="Times New Roman"/>
        </w:rPr>
        <w:t>. NR 153, POZ. 1503)".</w:t>
      </w:r>
    </w:p>
    <w:p w:rsidR="008B53AD" w:rsidRPr="0041030B" w:rsidRDefault="008B53AD" w:rsidP="008B53AD">
      <w:pPr>
        <w:shd w:val="clear" w:color="auto" w:fill="FFFFFF"/>
        <w:tabs>
          <w:tab w:val="left" w:pos="562"/>
          <w:tab w:val="left" w:pos="7214"/>
          <w:tab w:val="left" w:pos="8784"/>
        </w:tabs>
        <w:ind w:right="86"/>
        <w:jc w:val="both"/>
        <w:rPr>
          <w:rFonts w:ascii="Book Antiqua" w:hAnsi="Book Antiqua" w:cs="Times New Roman"/>
          <w:spacing w:val="-4"/>
        </w:rPr>
      </w:pPr>
      <w:r w:rsidRPr="0041030B">
        <w:rPr>
          <w:rFonts w:ascii="Book Antiqua" w:hAnsi="Book Antiqua" w:cs="Times New Roman"/>
          <w:b/>
        </w:rPr>
        <w:t>4.2</w:t>
      </w:r>
      <w:r w:rsidRPr="0041030B">
        <w:rPr>
          <w:rFonts w:ascii="Book Antiqua" w:hAnsi="Book Antiqua" w:cs="Times New Roman"/>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sidRPr="0041030B">
        <w:rPr>
          <w:rFonts w:ascii="Book Antiqua" w:hAnsi="Book Antiqua" w:cs="Times New Roman"/>
          <w:spacing w:val="-4"/>
        </w:rPr>
        <w:t>niezastrzeżone dokumenty.</w:t>
      </w:r>
    </w:p>
    <w:p w:rsidR="008B53AD" w:rsidRPr="0041030B" w:rsidRDefault="008B53AD" w:rsidP="008B53AD">
      <w:pPr>
        <w:shd w:val="clear" w:color="auto" w:fill="FFFFFF"/>
        <w:tabs>
          <w:tab w:val="left" w:pos="562"/>
          <w:tab w:val="left" w:pos="7214"/>
          <w:tab w:val="left" w:pos="8784"/>
        </w:tabs>
        <w:ind w:right="86"/>
        <w:jc w:val="both"/>
        <w:rPr>
          <w:rFonts w:ascii="Book Antiqua" w:hAnsi="Book Antiqua" w:cs="Times New Roman"/>
          <w:spacing w:val="-11"/>
        </w:rPr>
      </w:pPr>
    </w:p>
    <w:p w:rsidR="008B53AD" w:rsidRPr="0041030B" w:rsidRDefault="008B53AD" w:rsidP="008B53AD">
      <w:pPr>
        <w:pStyle w:val="Tekstpodstawowywcity21"/>
        <w:shd w:val="clear" w:color="auto" w:fill="FFFFFF"/>
        <w:tabs>
          <w:tab w:val="left" w:pos="346"/>
        </w:tabs>
        <w:ind w:left="0" w:right="22"/>
        <w:jc w:val="both"/>
        <w:rPr>
          <w:rFonts w:ascii="Book Antiqua" w:hAnsi="Book Antiqua"/>
          <w:b/>
          <w:bCs/>
          <w:sz w:val="24"/>
        </w:rPr>
      </w:pPr>
      <w:r w:rsidRPr="0041030B">
        <w:rPr>
          <w:rFonts w:ascii="Book Antiqua" w:hAnsi="Book Antiqua"/>
          <w:b/>
          <w:bCs/>
          <w:sz w:val="24"/>
        </w:rPr>
        <w:t xml:space="preserve">Składając ofertę Wykonawca jest świadomy, że na podstawie ustawy z dnia </w:t>
      </w:r>
      <w:r>
        <w:rPr>
          <w:rFonts w:ascii="Book Antiqua" w:hAnsi="Book Antiqua"/>
          <w:b/>
          <w:bCs/>
          <w:sz w:val="24"/>
        </w:rPr>
        <w:br/>
      </w:r>
      <w:r w:rsidRPr="0041030B">
        <w:rPr>
          <w:rFonts w:ascii="Book Antiqua" w:hAnsi="Book Antiqua"/>
          <w:b/>
          <w:bCs/>
          <w:sz w:val="24"/>
        </w:rPr>
        <w:t xml:space="preserve">6 czerwca 1997 r. Kodeks karny (Dz. U. Nr 88 </w:t>
      </w:r>
      <w:proofErr w:type="spellStart"/>
      <w:r w:rsidRPr="0041030B">
        <w:rPr>
          <w:rFonts w:ascii="Book Antiqua" w:hAnsi="Book Antiqua"/>
          <w:b/>
          <w:bCs/>
          <w:sz w:val="24"/>
        </w:rPr>
        <w:t>poz</w:t>
      </w:r>
      <w:proofErr w:type="spellEnd"/>
      <w:r w:rsidRPr="0041030B">
        <w:rPr>
          <w:rFonts w:ascii="Book Antiqua" w:hAnsi="Book Antiqua"/>
          <w:b/>
          <w:bCs/>
          <w:sz w:val="24"/>
        </w:rPr>
        <w:t xml:space="preserve"> 553 z dnia 2 sierpnia 1997 r. </w:t>
      </w:r>
      <w:proofErr w:type="gramStart"/>
      <w:r w:rsidRPr="0041030B">
        <w:rPr>
          <w:rFonts w:ascii="Book Antiqua" w:hAnsi="Book Antiqua"/>
          <w:b/>
          <w:bCs/>
          <w:sz w:val="24"/>
        </w:rPr>
        <w:t>ze zm</w:t>
      </w:r>
      <w:proofErr w:type="gramEnd"/>
      <w:r w:rsidRPr="0041030B">
        <w:rPr>
          <w:rFonts w:ascii="Book Antiqua" w:hAnsi="Book Antiqua"/>
          <w:b/>
          <w:bCs/>
          <w:sz w:val="24"/>
        </w:rPr>
        <w:t>.),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B53AD" w:rsidRPr="0041030B" w:rsidRDefault="008B53AD" w:rsidP="008B53AD">
      <w:pPr>
        <w:pStyle w:val="Tekstpodstawowywcity21"/>
        <w:shd w:val="clear" w:color="auto" w:fill="FFFFFF"/>
        <w:tabs>
          <w:tab w:val="left" w:pos="346"/>
        </w:tabs>
        <w:ind w:left="0" w:right="22"/>
        <w:jc w:val="both"/>
        <w:rPr>
          <w:rFonts w:ascii="Book Antiqua" w:hAnsi="Book Antiqua"/>
          <w:b/>
          <w:bCs/>
          <w:sz w:val="24"/>
        </w:rPr>
      </w:pPr>
    </w:p>
    <w:p w:rsidR="008B53AD" w:rsidRDefault="008B53AD" w:rsidP="008B53AD">
      <w:pPr>
        <w:shd w:val="clear" w:color="auto" w:fill="FFFFFF"/>
        <w:rPr>
          <w:rFonts w:ascii="Book Antiqua" w:hAnsi="Book Antiqua" w:cs="Times New Roman"/>
          <w:b/>
          <w:bCs/>
        </w:rPr>
      </w:pPr>
    </w:p>
    <w:p w:rsidR="008B53AD" w:rsidRPr="0041030B" w:rsidRDefault="008B53AD" w:rsidP="008B53AD">
      <w:pPr>
        <w:shd w:val="clear" w:color="auto" w:fill="FFFFFF"/>
        <w:rPr>
          <w:rFonts w:ascii="Book Antiqua" w:hAnsi="Book Antiqua" w:cs="Times New Roman"/>
          <w:b/>
          <w:bCs/>
        </w:rPr>
      </w:pPr>
      <w:r w:rsidRPr="0041030B">
        <w:rPr>
          <w:rFonts w:ascii="Book Antiqua" w:hAnsi="Book Antiqua" w:cs="Times New Roman"/>
          <w:b/>
          <w:bCs/>
        </w:rPr>
        <w:t xml:space="preserve">XIV.   WYJAŚNIANIE I ZMIANY W TREŚCI </w:t>
      </w:r>
      <w:proofErr w:type="spellStart"/>
      <w:r w:rsidRPr="0041030B">
        <w:rPr>
          <w:rFonts w:ascii="Book Antiqua" w:hAnsi="Book Antiqua" w:cs="Times New Roman"/>
          <w:b/>
          <w:bCs/>
        </w:rPr>
        <w:t>SIWZ</w:t>
      </w:r>
      <w:proofErr w:type="spellEnd"/>
    </w:p>
    <w:p w:rsidR="008B53AD" w:rsidRPr="0041030B" w:rsidRDefault="008B53AD" w:rsidP="008B53AD">
      <w:pPr>
        <w:shd w:val="clear" w:color="auto" w:fill="FFFFFF"/>
        <w:tabs>
          <w:tab w:val="left" w:pos="691"/>
        </w:tabs>
        <w:rPr>
          <w:rFonts w:ascii="Book Antiqua" w:hAnsi="Book Antiqua" w:cs="Times New Roman"/>
          <w:spacing w:val="-5"/>
        </w:rPr>
      </w:pPr>
    </w:p>
    <w:p w:rsidR="008B53AD" w:rsidRPr="0041030B" w:rsidRDefault="008B53AD" w:rsidP="008B53AD">
      <w:pPr>
        <w:shd w:val="clear" w:color="auto" w:fill="FFFFFF"/>
        <w:rPr>
          <w:rFonts w:ascii="Book Antiqua" w:hAnsi="Book Antiqua" w:cs="Times New Roman"/>
          <w:b/>
          <w:bCs/>
        </w:rPr>
      </w:pPr>
      <w:r w:rsidRPr="0041030B">
        <w:rPr>
          <w:rFonts w:ascii="Book Antiqua" w:hAnsi="Book Antiqua" w:cs="Times New Roman"/>
          <w:b/>
          <w:bCs/>
        </w:rPr>
        <w:t xml:space="preserve">1.   Zmiany w treści </w:t>
      </w:r>
      <w:proofErr w:type="spellStart"/>
      <w:r w:rsidRPr="0041030B">
        <w:rPr>
          <w:rFonts w:ascii="Book Antiqua" w:hAnsi="Book Antiqua" w:cs="Times New Roman"/>
          <w:b/>
          <w:bCs/>
        </w:rPr>
        <w:t>SIWZ</w:t>
      </w:r>
      <w:proofErr w:type="spellEnd"/>
      <w:r w:rsidRPr="0041030B">
        <w:rPr>
          <w:rFonts w:ascii="Book Antiqua" w:hAnsi="Book Antiqua" w:cs="Times New Roman"/>
          <w:b/>
          <w:bCs/>
        </w:rPr>
        <w:t>.</w:t>
      </w:r>
    </w:p>
    <w:p w:rsidR="008B53AD" w:rsidRPr="0041030B" w:rsidRDefault="008B53AD" w:rsidP="008B53AD">
      <w:pPr>
        <w:shd w:val="clear" w:color="auto" w:fill="FFFFFF"/>
        <w:rPr>
          <w:rFonts w:ascii="Book Antiqua" w:hAnsi="Book Antiqua" w:cs="Times New Roman"/>
        </w:rPr>
      </w:pPr>
    </w:p>
    <w:p w:rsidR="008B53AD" w:rsidRPr="0041030B" w:rsidRDefault="008B53AD" w:rsidP="008B53AD">
      <w:pPr>
        <w:shd w:val="clear" w:color="auto" w:fill="FFFFFF"/>
        <w:ind w:right="7"/>
        <w:jc w:val="both"/>
        <w:rPr>
          <w:rFonts w:ascii="Book Antiqua" w:hAnsi="Book Antiqua" w:cs="Times New Roman"/>
        </w:rPr>
      </w:pPr>
      <w:r w:rsidRPr="0041030B">
        <w:rPr>
          <w:rFonts w:ascii="Book Antiqua" w:hAnsi="Book Antiqua" w:cs="Times New Roman"/>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8B53AD" w:rsidRPr="0041030B" w:rsidRDefault="008B53AD" w:rsidP="008B53AD">
      <w:pPr>
        <w:shd w:val="clear" w:color="auto" w:fill="FFFFFF"/>
        <w:ind w:right="7"/>
        <w:jc w:val="both"/>
        <w:rPr>
          <w:rFonts w:ascii="Book Antiqua" w:hAnsi="Book Antiqua" w:cs="Times New Roman"/>
        </w:rPr>
      </w:pPr>
    </w:p>
    <w:p w:rsidR="008B53AD" w:rsidRPr="0041030B" w:rsidRDefault="008B53AD" w:rsidP="008B53AD">
      <w:pPr>
        <w:shd w:val="clear" w:color="auto" w:fill="FFFFFF"/>
        <w:ind w:left="22"/>
        <w:rPr>
          <w:rFonts w:ascii="Book Antiqua" w:hAnsi="Book Antiqua" w:cs="Times New Roman"/>
          <w:b/>
          <w:bCs/>
        </w:rPr>
      </w:pPr>
      <w:r w:rsidRPr="0041030B">
        <w:rPr>
          <w:rFonts w:ascii="Book Antiqua" w:hAnsi="Book Antiqua" w:cs="Times New Roman"/>
          <w:b/>
          <w:bCs/>
        </w:rPr>
        <w:t>2.  Zebranie Wykonawców.</w:t>
      </w:r>
    </w:p>
    <w:p w:rsidR="008B53AD" w:rsidRPr="0041030B" w:rsidRDefault="008B53AD" w:rsidP="008B53AD">
      <w:pPr>
        <w:shd w:val="clear" w:color="auto" w:fill="FFFFFF"/>
        <w:ind w:left="22"/>
        <w:rPr>
          <w:rFonts w:ascii="Book Antiqua" w:hAnsi="Book Antiqua" w:cs="Times New Roman"/>
        </w:rPr>
      </w:pPr>
    </w:p>
    <w:p w:rsidR="008B53AD" w:rsidRPr="0041030B" w:rsidRDefault="008B53AD" w:rsidP="008B53AD">
      <w:pPr>
        <w:shd w:val="clear" w:color="auto" w:fill="FFFFFF"/>
        <w:ind w:left="7"/>
        <w:jc w:val="both"/>
        <w:rPr>
          <w:rFonts w:ascii="Book Antiqua" w:hAnsi="Book Antiqua" w:cs="Times New Roman"/>
        </w:rPr>
      </w:pPr>
      <w:r w:rsidRPr="0041030B">
        <w:rPr>
          <w:rFonts w:ascii="Book Antiqua" w:hAnsi="Book Antiqua" w:cs="Times New Roman"/>
        </w:rPr>
        <w:t xml:space="preserve">Zamawiający zastrzega sobie możliwość zwołania zebrania wszystkich Wykonawców </w:t>
      </w:r>
      <w:r w:rsidRPr="0041030B">
        <w:rPr>
          <w:rFonts w:ascii="Book Antiqua" w:hAnsi="Book Antiqua" w:cs="Times New Roman"/>
        </w:rPr>
        <w:lastRenderedPageBreak/>
        <w:t xml:space="preserve">w celu wyjaśnienia wątpliwości dotyczących treści niniejszej </w:t>
      </w:r>
      <w:proofErr w:type="spellStart"/>
      <w:r w:rsidRPr="0041030B">
        <w:rPr>
          <w:rFonts w:ascii="Book Antiqua" w:hAnsi="Book Antiqua" w:cs="Times New Roman"/>
        </w:rPr>
        <w:t>SIWZ</w:t>
      </w:r>
      <w:proofErr w:type="spellEnd"/>
      <w:r w:rsidRPr="0041030B">
        <w:rPr>
          <w:rFonts w:ascii="Book Antiqua" w:hAnsi="Book Antiqua" w:cs="Times New Roman"/>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sidRPr="0041030B">
        <w:rPr>
          <w:rFonts w:ascii="Book Antiqua" w:hAnsi="Book Antiqua" w:cs="Times New Roman"/>
        </w:rPr>
        <w:t>SIWZ</w:t>
      </w:r>
      <w:proofErr w:type="spellEnd"/>
      <w:r w:rsidRPr="0041030B">
        <w:rPr>
          <w:rFonts w:ascii="Book Antiqua" w:hAnsi="Book Antiqua" w:cs="Times New Roman"/>
        </w:rPr>
        <w:t xml:space="preserve"> oraz odpowiedzi na nie, bez wskazywania źródeł zapytań. Informację z zebrania Zamawiający doręczy niezwłocznie Wykonawcom, którym przekazano niniejszą </w:t>
      </w:r>
      <w:proofErr w:type="spellStart"/>
      <w:r w:rsidRPr="0041030B">
        <w:rPr>
          <w:rFonts w:ascii="Book Antiqua" w:hAnsi="Book Antiqua" w:cs="Times New Roman"/>
        </w:rPr>
        <w:t>SIWZ</w:t>
      </w:r>
      <w:proofErr w:type="spellEnd"/>
      <w:r w:rsidRPr="0041030B">
        <w:rPr>
          <w:rFonts w:ascii="Book Antiqua" w:hAnsi="Book Antiqua" w:cs="Times New Roman"/>
        </w:rPr>
        <w:t>, a jeżeli specyfikacja jest udostępniania na stronie internetowej, zamieszcza także na tej stronie.</w:t>
      </w:r>
    </w:p>
    <w:p w:rsidR="008B53AD" w:rsidRPr="0041030B" w:rsidRDefault="008B53AD" w:rsidP="008B53AD">
      <w:pPr>
        <w:shd w:val="clear" w:color="auto" w:fill="FFFFFF"/>
        <w:ind w:left="7"/>
        <w:jc w:val="both"/>
        <w:rPr>
          <w:rFonts w:ascii="Book Antiqua" w:hAnsi="Book Antiqua" w:cs="Times New Roman"/>
        </w:rPr>
      </w:pPr>
    </w:p>
    <w:p w:rsidR="008B53AD" w:rsidRPr="0041030B" w:rsidRDefault="008B53AD" w:rsidP="008B53AD">
      <w:pPr>
        <w:shd w:val="clear" w:color="auto" w:fill="FFFFFF"/>
        <w:tabs>
          <w:tab w:val="left" w:pos="360"/>
        </w:tabs>
        <w:ind w:left="29"/>
        <w:rPr>
          <w:rFonts w:ascii="Book Antiqua" w:hAnsi="Book Antiqua" w:cs="Times New Roman"/>
          <w:b/>
          <w:bCs/>
        </w:rPr>
      </w:pPr>
      <w:r w:rsidRPr="0041030B">
        <w:rPr>
          <w:rFonts w:ascii="Book Antiqua" w:hAnsi="Book Antiqua" w:cs="Times New Roman"/>
          <w:b/>
          <w:bCs/>
        </w:rPr>
        <w:t>XV. MIEJSCE, TERMIN I SPOSÓB ZŁOŻENIA OFERTY.</w:t>
      </w:r>
    </w:p>
    <w:p w:rsidR="008B53AD" w:rsidRPr="0041030B" w:rsidRDefault="008B53AD" w:rsidP="008B53AD">
      <w:pPr>
        <w:shd w:val="clear" w:color="auto" w:fill="FFFFFF"/>
        <w:tabs>
          <w:tab w:val="left" w:pos="360"/>
        </w:tabs>
        <w:ind w:left="29"/>
        <w:rPr>
          <w:rFonts w:ascii="Book Antiqua" w:hAnsi="Book Antiqua" w:cs="Times New Roman"/>
        </w:rPr>
      </w:pPr>
    </w:p>
    <w:p w:rsidR="008B53AD" w:rsidRPr="0041030B" w:rsidRDefault="008B53AD" w:rsidP="008B53AD">
      <w:pPr>
        <w:ind w:left="29"/>
        <w:rPr>
          <w:rFonts w:ascii="Book Antiqua" w:eastAsia="Arial Unicode MS" w:hAnsi="Book Antiqua" w:cs="Times New Roman"/>
          <w:color w:val="000000"/>
          <w:u w:val="single"/>
        </w:rPr>
      </w:pPr>
      <w:r w:rsidRPr="0041030B">
        <w:rPr>
          <w:rFonts w:ascii="Book Antiqua" w:eastAsia="Arial Unicode MS" w:hAnsi="Book Antiqua" w:cs="Times New Roman"/>
          <w:color w:val="000000"/>
          <w:u w:val="single"/>
        </w:rPr>
        <w:t xml:space="preserve">Oferty należy składać w </w:t>
      </w:r>
      <w:r w:rsidRPr="0041030B">
        <w:rPr>
          <w:rFonts w:ascii="Book Antiqua" w:eastAsia="Arial Unicode MS" w:hAnsi="Book Antiqua" w:cs="Times New Roman"/>
          <w:color w:val="000000"/>
          <w:u w:val="single"/>
          <w:shd w:val="clear" w:color="auto" w:fill="FFFFFF"/>
        </w:rPr>
        <w:t>siedzibie Zamawiającego</w:t>
      </w:r>
      <w:r w:rsidRPr="0041030B">
        <w:rPr>
          <w:rFonts w:ascii="Book Antiqua" w:eastAsia="Arial Unicode MS" w:hAnsi="Book Antiqua" w:cs="Times New Roman"/>
          <w:color w:val="000000"/>
          <w:u w:val="single"/>
        </w:rPr>
        <w:t>:</w:t>
      </w:r>
    </w:p>
    <w:p w:rsidR="008B53AD" w:rsidRPr="0041030B" w:rsidRDefault="008B53AD" w:rsidP="008B53AD">
      <w:pPr>
        <w:jc w:val="both"/>
        <w:rPr>
          <w:rFonts w:ascii="Book Antiqua" w:hAnsi="Book Antiqua" w:cs="Times New Roman"/>
          <w:b/>
        </w:rPr>
      </w:pPr>
      <w:r w:rsidRPr="0041030B">
        <w:rPr>
          <w:rFonts w:ascii="Book Antiqua" w:hAnsi="Book Antiqua" w:cs="Times New Roman"/>
          <w:b/>
        </w:rPr>
        <w:t>Urząd Miejski w Ząbkowicach Śląskich,</w:t>
      </w:r>
    </w:p>
    <w:p w:rsidR="008B53AD" w:rsidRPr="0041030B" w:rsidRDefault="008B53AD" w:rsidP="00143792">
      <w:pPr>
        <w:jc w:val="both"/>
        <w:rPr>
          <w:rFonts w:ascii="Book Antiqua" w:eastAsia="Arial Unicode MS" w:hAnsi="Book Antiqua" w:cs="Times New Roman"/>
          <w:b/>
        </w:rPr>
      </w:pPr>
      <w:r w:rsidRPr="0041030B">
        <w:rPr>
          <w:rFonts w:ascii="Book Antiqua" w:hAnsi="Book Antiqua" w:cs="Times New Roman"/>
          <w:b/>
        </w:rPr>
        <w:t xml:space="preserve">57-200 Ząbkowice Śląskie, ul. 1 Maja 15, BOI parter, </w:t>
      </w:r>
      <w:r w:rsidRPr="0041030B">
        <w:rPr>
          <w:rFonts w:ascii="Book Antiqua" w:eastAsia="Arial Unicode MS" w:hAnsi="Book Antiqua" w:cs="Times New Roman"/>
          <w:b/>
          <w:color w:val="000000"/>
        </w:rPr>
        <w:t>do</w:t>
      </w:r>
      <w:r w:rsidRPr="0041030B">
        <w:rPr>
          <w:rFonts w:ascii="Book Antiqua" w:eastAsia="Arial Unicode MS" w:hAnsi="Book Antiqua" w:cs="Times New Roman"/>
          <w:color w:val="000000"/>
        </w:rPr>
        <w:t xml:space="preserve"> </w:t>
      </w:r>
      <w:r w:rsidRPr="0041030B">
        <w:rPr>
          <w:rFonts w:ascii="Book Antiqua" w:eastAsia="Arial Unicode MS" w:hAnsi="Book Antiqua" w:cs="Times New Roman"/>
          <w:b/>
        </w:rPr>
        <w:t xml:space="preserve">dnia </w:t>
      </w:r>
      <w:r w:rsidR="00143792">
        <w:rPr>
          <w:rFonts w:ascii="Book Antiqua" w:eastAsia="Arial Unicode MS" w:hAnsi="Book Antiqua" w:cs="Times New Roman"/>
          <w:b/>
        </w:rPr>
        <w:t>25 czerwca 2014</w:t>
      </w:r>
      <w:r w:rsidRPr="0041030B">
        <w:rPr>
          <w:rFonts w:ascii="Book Antiqua" w:eastAsia="Arial Unicode MS" w:hAnsi="Book Antiqua" w:cs="Times New Roman"/>
          <w:b/>
        </w:rPr>
        <w:t xml:space="preserve"> r. </w:t>
      </w:r>
      <w:r>
        <w:rPr>
          <w:rFonts w:ascii="Book Antiqua" w:eastAsia="Arial Unicode MS" w:hAnsi="Book Antiqua" w:cs="Times New Roman"/>
          <w:b/>
        </w:rPr>
        <w:br/>
        <w:t>do godz. 10</w:t>
      </w:r>
      <w:r w:rsidRPr="0041030B">
        <w:rPr>
          <w:rFonts w:ascii="Book Antiqua" w:eastAsia="Arial Unicode MS" w:hAnsi="Book Antiqua" w:cs="Times New Roman"/>
          <w:b/>
        </w:rPr>
        <w:t>:00.</w:t>
      </w:r>
    </w:p>
    <w:p w:rsidR="008B53AD" w:rsidRPr="0041030B" w:rsidRDefault="008B53AD" w:rsidP="008B53AD">
      <w:pPr>
        <w:ind w:left="240"/>
        <w:jc w:val="both"/>
        <w:rPr>
          <w:rFonts w:ascii="Book Antiqua" w:eastAsia="Arial Unicode MS" w:hAnsi="Book Antiqua" w:cs="Times New Roman"/>
          <w:b/>
        </w:rPr>
      </w:pPr>
    </w:p>
    <w:p w:rsidR="008B53AD" w:rsidRPr="0041030B" w:rsidRDefault="008B53AD" w:rsidP="008B53AD">
      <w:pPr>
        <w:shd w:val="clear" w:color="auto" w:fill="FFFFFF"/>
        <w:tabs>
          <w:tab w:val="left" w:pos="0"/>
          <w:tab w:val="left" w:pos="180"/>
        </w:tabs>
        <w:ind w:right="29" w:hanging="180"/>
        <w:jc w:val="both"/>
        <w:rPr>
          <w:rFonts w:ascii="Book Antiqua" w:hAnsi="Book Antiqua" w:cs="Times New Roman"/>
          <w:b/>
        </w:rPr>
      </w:pPr>
      <w:r>
        <w:rPr>
          <w:rFonts w:ascii="Book Antiqua" w:hAnsi="Book Antiqua" w:cs="Times New Roman"/>
        </w:rPr>
        <w:t xml:space="preserve"> </w:t>
      </w:r>
      <w:r w:rsidRPr="0041030B">
        <w:rPr>
          <w:rFonts w:ascii="Book Antiqua" w:hAnsi="Book Antiqua" w:cs="Times New Roman"/>
        </w:rPr>
        <w:t xml:space="preserve">  Oferty nadesłane pocztą będą zakwalifikowane do </w:t>
      </w:r>
      <w:r>
        <w:rPr>
          <w:rFonts w:ascii="Book Antiqua" w:hAnsi="Book Antiqua" w:cs="Times New Roman"/>
        </w:rPr>
        <w:t xml:space="preserve">postępowania przetargowego, pod </w:t>
      </w:r>
      <w:r w:rsidRPr="0041030B">
        <w:rPr>
          <w:rFonts w:ascii="Book Antiqua" w:hAnsi="Book Antiqua" w:cs="Times New Roman"/>
        </w:rPr>
        <w:t xml:space="preserve">warunkiem ich dostarczenia przez pocztę w nieprzekraczalnym terminie wskazanym </w:t>
      </w:r>
      <w:r w:rsidRPr="0041030B">
        <w:rPr>
          <w:rFonts w:ascii="Book Antiqua" w:hAnsi="Book Antiqua" w:cs="Times New Roman"/>
          <w:b/>
        </w:rPr>
        <w:t>powyżej.</w:t>
      </w:r>
    </w:p>
    <w:p w:rsidR="008B53AD" w:rsidRPr="0041030B" w:rsidRDefault="008B53AD" w:rsidP="008B53AD">
      <w:pPr>
        <w:ind w:right="-1"/>
        <w:jc w:val="both"/>
        <w:rPr>
          <w:rFonts w:ascii="Book Antiqua" w:eastAsia="Arial Unicode MS" w:hAnsi="Book Antiqua" w:cs="Times New Roman"/>
          <w:color w:val="000000"/>
        </w:rPr>
      </w:pPr>
      <w:r w:rsidRPr="0041030B">
        <w:rPr>
          <w:rFonts w:ascii="Book Antiqua" w:eastAsia="Arial Unicode MS" w:hAnsi="Book Antiqua" w:cs="Times New Roman"/>
          <w:color w:val="000000"/>
        </w:rPr>
        <w:t>Oferty złożone po terminie będą niezwłocznie zwrócone wykonawcom.</w:t>
      </w:r>
    </w:p>
    <w:p w:rsidR="008B53AD" w:rsidRPr="0041030B" w:rsidRDefault="008B53AD" w:rsidP="008B53AD">
      <w:pPr>
        <w:rPr>
          <w:rFonts w:ascii="Book Antiqua" w:eastAsia="Arial Unicode MS" w:hAnsi="Book Antiqua" w:cs="Times New Roman"/>
          <w:bCs/>
        </w:rPr>
      </w:pPr>
    </w:p>
    <w:p w:rsidR="008B53AD" w:rsidRPr="0041030B" w:rsidRDefault="008B53AD" w:rsidP="008B53AD">
      <w:pPr>
        <w:jc w:val="both"/>
        <w:rPr>
          <w:rFonts w:ascii="Book Antiqua" w:eastAsia="Arial Unicode MS" w:hAnsi="Book Antiqua" w:cs="Times New Roman"/>
          <w:color w:val="000000"/>
        </w:rPr>
      </w:pPr>
      <w:r w:rsidRPr="0041030B">
        <w:rPr>
          <w:rFonts w:ascii="Book Antiqua" w:eastAsia="Arial Unicode MS" w:hAnsi="Book Antiqua" w:cs="Times New Roman"/>
          <w:b/>
          <w:color w:val="000000"/>
        </w:rPr>
        <w:t>Ofertę należy złożyć</w:t>
      </w:r>
      <w:r w:rsidRPr="0041030B">
        <w:rPr>
          <w:rFonts w:ascii="Book Antiqua" w:eastAsia="Arial Unicode MS" w:hAnsi="Book Antiqua" w:cs="Times New Roman"/>
          <w:color w:val="000000"/>
        </w:rPr>
        <w:t xml:space="preserve"> w nieprzejrzystym opakowaniu / zamkniętej kopercie </w:t>
      </w:r>
      <w:r>
        <w:rPr>
          <w:rFonts w:ascii="Book Antiqua" w:eastAsia="Arial Unicode MS" w:hAnsi="Book Antiqua" w:cs="Times New Roman"/>
          <w:color w:val="000000"/>
        </w:rPr>
        <w:br/>
      </w:r>
      <w:r w:rsidRPr="0041030B">
        <w:rPr>
          <w:rFonts w:ascii="Book Antiqua" w:eastAsia="Arial Unicode MS" w:hAnsi="Book Antiqua" w:cs="Times New Roman"/>
          <w:color w:val="000000"/>
        </w:rPr>
        <w:t xml:space="preserve">w </w:t>
      </w:r>
      <w:r w:rsidRPr="0041030B">
        <w:rPr>
          <w:rFonts w:ascii="Book Antiqua" w:eastAsia="Arial Unicode MS" w:hAnsi="Book Antiqua" w:cs="Times New Roman"/>
          <w:color w:val="000000"/>
          <w:shd w:val="clear" w:color="auto" w:fill="FFFFFF"/>
        </w:rPr>
        <w:t>siedzibie Zamawiającego</w:t>
      </w:r>
      <w:r w:rsidRPr="0041030B">
        <w:rPr>
          <w:rFonts w:ascii="Book Antiqua" w:eastAsia="Arial Unicode MS" w:hAnsi="Book Antiqua" w:cs="Times New Roman"/>
          <w:color w:val="000000"/>
        </w:rPr>
        <w:t>.</w:t>
      </w:r>
    </w:p>
    <w:p w:rsidR="008B53AD" w:rsidRPr="0041030B" w:rsidRDefault="008B53AD" w:rsidP="008B53AD">
      <w:pPr>
        <w:ind w:left="240"/>
        <w:jc w:val="both"/>
        <w:rPr>
          <w:rFonts w:ascii="Book Antiqua" w:eastAsia="Arial Unicode MS" w:hAnsi="Book Antiqua" w:cs="Times New Roman"/>
          <w:color w:val="000000"/>
        </w:rPr>
      </w:pPr>
    </w:p>
    <w:p w:rsidR="008B53AD" w:rsidRPr="0041030B" w:rsidRDefault="008B53AD" w:rsidP="008B53AD">
      <w:pPr>
        <w:jc w:val="center"/>
        <w:rPr>
          <w:rFonts w:ascii="Book Antiqua" w:eastAsia="Arial Unicode MS" w:hAnsi="Book Antiqua" w:cs="Times New Roman"/>
          <w:color w:val="000000"/>
          <w:u w:val="single"/>
        </w:rPr>
      </w:pPr>
      <w:r w:rsidRPr="0041030B">
        <w:rPr>
          <w:rFonts w:ascii="Book Antiqua" w:eastAsia="Arial Unicode MS" w:hAnsi="Book Antiqua" w:cs="Times New Roman"/>
          <w:color w:val="000000"/>
          <w:u w:val="single"/>
        </w:rPr>
        <w:t>Koperta / opakowanie zewnętrzne zawierające ofertę powinno być opisane:</w:t>
      </w:r>
    </w:p>
    <w:p w:rsidR="008B53AD" w:rsidRPr="0041030B" w:rsidRDefault="008B53AD" w:rsidP="008B53AD">
      <w:pPr>
        <w:ind w:left="240"/>
        <w:rPr>
          <w:rFonts w:ascii="Book Antiqua" w:eastAsia="Arial Unicode MS" w:hAnsi="Book Antiqua" w:cs="Times New Roman"/>
          <w:color w:val="000000"/>
          <w:u w:val="single"/>
        </w:rPr>
      </w:pPr>
    </w:p>
    <w:p w:rsidR="008B53AD" w:rsidRPr="0041030B" w:rsidRDefault="008B53AD" w:rsidP="008B53AD">
      <w:pPr>
        <w:jc w:val="center"/>
        <w:rPr>
          <w:rFonts w:ascii="Book Antiqua" w:hAnsi="Book Antiqua" w:cs="Times New Roman"/>
          <w:b/>
        </w:rPr>
      </w:pPr>
      <w:r w:rsidRPr="0041030B">
        <w:rPr>
          <w:rFonts w:ascii="Book Antiqua" w:hAnsi="Book Antiqua" w:cs="Times New Roman"/>
          <w:b/>
        </w:rPr>
        <w:t>Gmina Ząbkowice Śląskie</w:t>
      </w:r>
    </w:p>
    <w:p w:rsidR="008B53AD" w:rsidRPr="0041030B" w:rsidRDefault="008B53AD" w:rsidP="008B53AD">
      <w:pPr>
        <w:ind w:left="238"/>
        <w:jc w:val="center"/>
        <w:rPr>
          <w:rFonts w:ascii="Book Antiqua" w:hAnsi="Book Antiqua" w:cs="Times New Roman"/>
          <w:b/>
        </w:rPr>
      </w:pPr>
      <w:r w:rsidRPr="0041030B">
        <w:rPr>
          <w:rFonts w:ascii="Book Antiqua" w:hAnsi="Book Antiqua" w:cs="Times New Roman"/>
          <w:b/>
        </w:rPr>
        <w:t>57-200 Ząbkowice Śląskie, ul. 1 Maja 15</w:t>
      </w:r>
    </w:p>
    <w:p w:rsidR="008B53AD" w:rsidRPr="0041030B" w:rsidRDefault="008B53AD" w:rsidP="008B53AD">
      <w:pPr>
        <w:ind w:left="238"/>
        <w:jc w:val="center"/>
        <w:rPr>
          <w:rFonts w:ascii="Book Antiqua" w:eastAsia="Arial Unicode MS" w:hAnsi="Book Antiqua" w:cs="Times New Roman"/>
          <w:b/>
          <w:color w:val="000000"/>
        </w:rPr>
      </w:pPr>
    </w:p>
    <w:p w:rsidR="008B53AD" w:rsidRDefault="008B53AD" w:rsidP="008B53AD">
      <w:pPr>
        <w:pStyle w:val="Zawartotabeli"/>
        <w:jc w:val="center"/>
        <w:rPr>
          <w:rFonts w:ascii="Book Antiqua" w:eastAsia="Arial Unicode MS" w:hAnsi="Book Antiqua" w:cs="Times New Roman"/>
          <w:b/>
          <w:color w:val="000000"/>
          <w:sz w:val="24"/>
          <w:szCs w:val="24"/>
          <w:shd w:val="clear" w:color="auto" w:fill="FFFFFF"/>
        </w:rPr>
      </w:pPr>
    </w:p>
    <w:p w:rsidR="008B53AD" w:rsidRPr="0041030B" w:rsidRDefault="008B53AD" w:rsidP="00143792">
      <w:pPr>
        <w:pStyle w:val="Zawartotabeli"/>
        <w:jc w:val="center"/>
        <w:rPr>
          <w:rFonts w:ascii="Book Antiqua" w:hAnsi="Book Antiqua"/>
          <w:b/>
          <w:bCs/>
          <w:sz w:val="24"/>
          <w:szCs w:val="24"/>
        </w:rPr>
      </w:pPr>
      <w:r w:rsidRPr="0041030B">
        <w:rPr>
          <w:rFonts w:ascii="Book Antiqua" w:eastAsia="Arial Unicode MS" w:hAnsi="Book Antiqua" w:cs="Times New Roman"/>
          <w:b/>
          <w:color w:val="000000"/>
          <w:sz w:val="24"/>
          <w:szCs w:val="24"/>
          <w:shd w:val="clear" w:color="auto" w:fill="FFFFFF"/>
        </w:rPr>
        <w:t xml:space="preserve">Przetarg: </w:t>
      </w:r>
      <w:r w:rsidRPr="0041030B">
        <w:rPr>
          <w:rFonts w:ascii="Book Antiqua" w:eastAsia="Arial Unicode MS" w:hAnsi="Book Antiqua" w:cs="Times New Roman"/>
          <w:b/>
          <w:color w:val="000000"/>
          <w:sz w:val="24"/>
          <w:szCs w:val="24"/>
        </w:rPr>
        <w:t>„</w:t>
      </w:r>
      <w:r>
        <w:rPr>
          <w:rFonts w:ascii="Book Antiqua" w:hAnsi="Book Antiqua"/>
          <w:b/>
          <w:bCs/>
          <w:sz w:val="24"/>
          <w:szCs w:val="24"/>
        </w:rPr>
        <w:t>Wykonanie czynności zastępstwa inwestycyjnego przy realizacji zadania pod nazwą: „</w:t>
      </w:r>
      <w:r w:rsidR="00143792">
        <w:rPr>
          <w:rFonts w:ascii="Book Antiqua" w:hAnsi="Book Antiqua"/>
          <w:b/>
          <w:bCs/>
          <w:sz w:val="24"/>
          <w:szCs w:val="24"/>
        </w:rPr>
        <w:t xml:space="preserve">Budowa budynku świetlicy wiejskiej na dz. Nr 36 w m. Kluczowa, </w:t>
      </w:r>
      <w:r w:rsidR="00143792">
        <w:rPr>
          <w:rFonts w:ascii="Book Antiqua" w:hAnsi="Book Antiqua"/>
          <w:b/>
          <w:bCs/>
          <w:sz w:val="24"/>
          <w:szCs w:val="24"/>
        </w:rPr>
        <w:br/>
        <w:t>gm. Ząbkowice Śląskie</w:t>
      </w:r>
      <w:r>
        <w:rPr>
          <w:rFonts w:ascii="Book Antiqua" w:hAnsi="Book Antiqua"/>
          <w:b/>
          <w:bCs/>
          <w:sz w:val="24"/>
          <w:szCs w:val="24"/>
        </w:rPr>
        <w:t>.”</w:t>
      </w:r>
      <w:r w:rsidRPr="0041030B">
        <w:rPr>
          <w:rFonts w:ascii="Book Antiqua" w:hAnsi="Book Antiqua"/>
          <w:b/>
          <w:bCs/>
          <w:sz w:val="24"/>
          <w:szCs w:val="24"/>
        </w:rPr>
        <w:t>”</w:t>
      </w:r>
    </w:p>
    <w:p w:rsidR="008B53AD" w:rsidRPr="0041030B" w:rsidRDefault="008B53AD" w:rsidP="008B53AD">
      <w:pPr>
        <w:pStyle w:val="Zawartotabeli"/>
        <w:jc w:val="center"/>
        <w:rPr>
          <w:rFonts w:ascii="Book Antiqua" w:hAnsi="Book Antiqua"/>
          <w:b/>
          <w:bCs/>
          <w:sz w:val="24"/>
          <w:szCs w:val="24"/>
        </w:rPr>
      </w:pPr>
    </w:p>
    <w:p w:rsidR="008B53AD" w:rsidRPr="0041030B" w:rsidRDefault="008B53AD" w:rsidP="00143792">
      <w:pPr>
        <w:pStyle w:val="Zawartotabeli"/>
        <w:jc w:val="center"/>
        <w:rPr>
          <w:rFonts w:ascii="Book Antiqua" w:hAnsi="Book Antiqua"/>
          <w:b/>
          <w:bCs/>
          <w:sz w:val="24"/>
          <w:szCs w:val="24"/>
        </w:rPr>
      </w:pPr>
      <w:r w:rsidRPr="0041030B">
        <w:rPr>
          <w:rFonts w:ascii="Book Antiqua" w:eastAsia="Arial Unicode MS" w:hAnsi="Book Antiqua" w:cs="Times New Roman"/>
          <w:b/>
          <w:sz w:val="24"/>
          <w:szCs w:val="24"/>
        </w:rPr>
        <w:t xml:space="preserve">Nie otwierać przed </w:t>
      </w:r>
      <w:r>
        <w:rPr>
          <w:rFonts w:ascii="Book Antiqua" w:eastAsia="Arial Unicode MS" w:hAnsi="Book Antiqua" w:cs="Times New Roman"/>
          <w:b/>
          <w:sz w:val="24"/>
          <w:szCs w:val="24"/>
        </w:rPr>
        <w:t xml:space="preserve">dniem </w:t>
      </w:r>
      <w:r w:rsidR="005C6897">
        <w:rPr>
          <w:rFonts w:ascii="Book Antiqua" w:eastAsia="Arial Unicode MS" w:hAnsi="Book Antiqua" w:cs="Times New Roman"/>
          <w:b/>
          <w:sz w:val="24"/>
          <w:szCs w:val="24"/>
        </w:rPr>
        <w:t>26</w:t>
      </w:r>
      <w:r w:rsidR="00143792">
        <w:rPr>
          <w:rFonts w:ascii="Book Antiqua" w:eastAsia="Arial Unicode MS" w:hAnsi="Book Antiqua" w:cs="Times New Roman"/>
          <w:b/>
          <w:sz w:val="24"/>
          <w:szCs w:val="24"/>
        </w:rPr>
        <w:t xml:space="preserve"> czerwca 2014</w:t>
      </w:r>
      <w:r w:rsidRPr="0041030B">
        <w:rPr>
          <w:rFonts w:ascii="Book Antiqua" w:eastAsia="Arial Unicode MS" w:hAnsi="Book Antiqua" w:cs="Times New Roman"/>
          <w:b/>
          <w:sz w:val="24"/>
          <w:szCs w:val="24"/>
        </w:rPr>
        <w:t xml:space="preserve"> r. godz. 1</w:t>
      </w:r>
      <w:r>
        <w:rPr>
          <w:rFonts w:ascii="Book Antiqua" w:eastAsia="Arial Unicode MS" w:hAnsi="Book Antiqua" w:cs="Times New Roman"/>
          <w:b/>
          <w:sz w:val="24"/>
          <w:szCs w:val="24"/>
        </w:rPr>
        <w:t>0</w:t>
      </w:r>
      <w:r w:rsidRPr="0041030B">
        <w:rPr>
          <w:rFonts w:ascii="Book Antiqua" w:eastAsia="Arial Unicode MS" w:hAnsi="Book Antiqua" w:cs="Times New Roman"/>
          <w:b/>
          <w:sz w:val="24"/>
          <w:szCs w:val="24"/>
        </w:rPr>
        <w:t>:15.</w:t>
      </w:r>
    </w:p>
    <w:p w:rsidR="008B53AD" w:rsidRPr="0041030B" w:rsidRDefault="008B53AD" w:rsidP="008B53AD">
      <w:pPr>
        <w:ind w:left="240"/>
        <w:jc w:val="center"/>
        <w:rPr>
          <w:rFonts w:ascii="Book Antiqua" w:eastAsia="Arial Unicode MS" w:hAnsi="Book Antiqua" w:cs="Times New Roman"/>
          <w:color w:val="3366FF"/>
        </w:rPr>
      </w:pPr>
    </w:p>
    <w:p w:rsidR="008B53AD" w:rsidRPr="0041030B" w:rsidRDefault="008B53AD" w:rsidP="008B53AD">
      <w:pPr>
        <w:ind w:left="240"/>
        <w:jc w:val="center"/>
        <w:rPr>
          <w:rFonts w:ascii="Book Antiqua" w:eastAsia="Arial Unicode MS" w:hAnsi="Book Antiqua" w:cs="Times New Roman"/>
          <w:color w:val="000000"/>
          <w:u w:val="single"/>
        </w:rPr>
      </w:pPr>
      <w:r w:rsidRPr="0041030B">
        <w:rPr>
          <w:rFonts w:ascii="Book Antiqua" w:eastAsia="Arial Unicode MS" w:hAnsi="Book Antiqua" w:cs="Times New Roman"/>
          <w:color w:val="000000"/>
          <w:u w:val="single"/>
        </w:rPr>
        <w:t xml:space="preserve">Koperta / opakowanie wewnętrzne zawierające ofertę powinna być opisana </w:t>
      </w:r>
      <w:proofErr w:type="spellStart"/>
      <w:r w:rsidRPr="0041030B">
        <w:rPr>
          <w:rFonts w:ascii="Book Antiqua" w:eastAsia="Arial Unicode MS" w:hAnsi="Book Antiqua" w:cs="Times New Roman"/>
          <w:color w:val="000000"/>
          <w:u w:val="single"/>
        </w:rPr>
        <w:t>j.w</w:t>
      </w:r>
      <w:proofErr w:type="spellEnd"/>
      <w:r w:rsidRPr="0041030B">
        <w:rPr>
          <w:rFonts w:ascii="Book Antiqua" w:eastAsia="Arial Unicode MS" w:hAnsi="Book Antiqua" w:cs="Times New Roman"/>
          <w:color w:val="000000"/>
          <w:u w:val="single"/>
        </w:rPr>
        <w:t xml:space="preserve">. </w:t>
      </w:r>
      <w:proofErr w:type="gramStart"/>
      <w:r w:rsidRPr="0041030B">
        <w:rPr>
          <w:rFonts w:ascii="Book Antiqua" w:eastAsia="Arial Unicode MS" w:hAnsi="Book Antiqua" w:cs="Times New Roman"/>
          <w:color w:val="000000"/>
          <w:u w:val="single"/>
        </w:rPr>
        <w:t>oraz</w:t>
      </w:r>
      <w:proofErr w:type="gramEnd"/>
      <w:r w:rsidRPr="0041030B">
        <w:rPr>
          <w:rFonts w:ascii="Book Antiqua" w:eastAsia="Arial Unicode MS" w:hAnsi="Book Antiqua" w:cs="Times New Roman"/>
          <w:color w:val="000000"/>
          <w:u w:val="single"/>
        </w:rPr>
        <w:t xml:space="preserve"> zawierać:</w:t>
      </w:r>
    </w:p>
    <w:p w:rsidR="008B53AD" w:rsidRPr="0041030B" w:rsidRDefault="008B53AD" w:rsidP="008B53AD">
      <w:pPr>
        <w:ind w:left="240"/>
        <w:jc w:val="center"/>
        <w:rPr>
          <w:rFonts w:ascii="Book Antiqua" w:eastAsia="Arial Unicode MS" w:hAnsi="Book Antiqua" w:cs="Times New Roman"/>
          <w:b/>
          <w:color w:val="000000"/>
        </w:rPr>
      </w:pPr>
    </w:p>
    <w:p w:rsidR="008B53AD" w:rsidRPr="0041030B" w:rsidRDefault="008B53AD" w:rsidP="008B53AD">
      <w:pPr>
        <w:ind w:left="240"/>
        <w:jc w:val="center"/>
        <w:rPr>
          <w:rFonts w:ascii="Book Antiqua" w:eastAsia="Arial Unicode MS" w:hAnsi="Book Antiqua" w:cs="Times New Roman"/>
          <w:b/>
          <w:color w:val="000000"/>
        </w:rPr>
      </w:pPr>
      <w:r w:rsidRPr="0041030B">
        <w:rPr>
          <w:rFonts w:ascii="Book Antiqua" w:eastAsia="Arial Unicode MS" w:hAnsi="Book Antiqua" w:cs="Times New Roman"/>
          <w:b/>
          <w:color w:val="000000"/>
        </w:rPr>
        <w:t xml:space="preserve">Nazwę i </w:t>
      </w:r>
      <w:proofErr w:type="gramStart"/>
      <w:r w:rsidRPr="0041030B">
        <w:rPr>
          <w:rFonts w:ascii="Book Antiqua" w:eastAsia="Arial Unicode MS" w:hAnsi="Book Antiqua" w:cs="Times New Roman"/>
          <w:b/>
          <w:color w:val="000000"/>
        </w:rPr>
        <w:t>adres  (firmy</w:t>
      </w:r>
      <w:proofErr w:type="gramEnd"/>
      <w:r w:rsidRPr="0041030B">
        <w:rPr>
          <w:rFonts w:ascii="Book Antiqua" w:eastAsia="Arial Unicode MS" w:hAnsi="Book Antiqua" w:cs="Times New Roman"/>
          <w:b/>
          <w:color w:val="000000"/>
        </w:rPr>
        <w:t>) Wykonawcy</w:t>
      </w:r>
    </w:p>
    <w:p w:rsidR="008B53AD" w:rsidRPr="0041030B" w:rsidRDefault="008B53AD" w:rsidP="008B53AD">
      <w:pPr>
        <w:ind w:right="-530"/>
        <w:rPr>
          <w:rFonts w:ascii="Book Antiqua" w:eastAsia="Arial Unicode MS" w:hAnsi="Book Antiqua" w:cs="Times New Roman"/>
          <w:b/>
          <w:bCs/>
        </w:rPr>
      </w:pPr>
    </w:p>
    <w:p w:rsidR="008B53AD" w:rsidRPr="0041030B" w:rsidRDefault="008B53AD" w:rsidP="008B53AD">
      <w:pPr>
        <w:shd w:val="clear" w:color="auto" w:fill="FFFFFF"/>
        <w:tabs>
          <w:tab w:val="left" w:pos="346"/>
        </w:tabs>
        <w:ind w:left="346" w:right="29"/>
        <w:jc w:val="both"/>
        <w:rPr>
          <w:rFonts w:ascii="Book Antiqua" w:hAnsi="Book Antiqua" w:cs="Times New Roman"/>
          <w:spacing w:val="-5"/>
        </w:rPr>
      </w:pPr>
    </w:p>
    <w:p w:rsidR="008B53AD" w:rsidRPr="0041030B" w:rsidRDefault="008B53AD" w:rsidP="008B53AD">
      <w:pPr>
        <w:shd w:val="clear" w:color="auto" w:fill="FFFFFF"/>
        <w:ind w:left="14"/>
        <w:rPr>
          <w:rFonts w:ascii="Book Antiqua" w:hAnsi="Book Antiqua" w:cs="Times New Roman"/>
          <w:b/>
          <w:bCs/>
        </w:rPr>
      </w:pPr>
      <w:r w:rsidRPr="0041030B">
        <w:rPr>
          <w:rFonts w:ascii="Book Antiqua" w:hAnsi="Book Antiqua" w:cs="Times New Roman"/>
          <w:b/>
          <w:bCs/>
        </w:rPr>
        <w:t>XVI.  ZMIANY LUB WYCOFANIE ZŁOŻONEJ OFERTY.</w:t>
      </w:r>
    </w:p>
    <w:p w:rsidR="008B53AD" w:rsidRPr="0041030B" w:rsidRDefault="008B53AD" w:rsidP="008B53AD">
      <w:pPr>
        <w:shd w:val="clear" w:color="auto" w:fill="FFFFFF"/>
        <w:ind w:left="14"/>
        <w:rPr>
          <w:rFonts w:ascii="Book Antiqua" w:hAnsi="Book Antiqua" w:cs="Times New Roman"/>
        </w:rPr>
      </w:pPr>
    </w:p>
    <w:p w:rsidR="008B53AD" w:rsidRPr="0041030B" w:rsidRDefault="008B53AD" w:rsidP="0062590F">
      <w:pPr>
        <w:pStyle w:val="Tekstpodstawowywcity21"/>
        <w:numPr>
          <w:ilvl w:val="0"/>
          <w:numId w:val="40"/>
        </w:numPr>
        <w:shd w:val="clear" w:color="auto" w:fill="FFFFFF"/>
        <w:tabs>
          <w:tab w:val="left" w:pos="374"/>
        </w:tabs>
        <w:autoSpaceDN/>
        <w:rPr>
          <w:rFonts w:ascii="Book Antiqua" w:hAnsi="Book Antiqua"/>
          <w:b/>
          <w:bCs/>
          <w:sz w:val="24"/>
        </w:rPr>
      </w:pPr>
      <w:r w:rsidRPr="0041030B">
        <w:rPr>
          <w:rFonts w:ascii="Book Antiqua" w:hAnsi="Book Antiqua"/>
          <w:b/>
          <w:bCs/>
          <w:sz w:val="24"/>
        </w:rPr>
        <w:t>Skuteczność zmian lub wycofania złożonej Oferty.</w:t>
      </w:r>
    </w:p>
    <w:p w:rsidR="008B53AD" w:rsidRPr="0041030B" w:rsidRDefault="008B53AD" w:rsidP="008B53AD">
      <w:pPr>
        <w:shd w:val="clear" w:color="auto" w:fill="FFFFFF"/>
        <w:ind w:left="14" w:right="29"/>
        <w:jc w:val="both"/>
        <w:rPr>
          <w:rFonts w:ascii="Book Antiqua" w:hAnsi="Book Antiqua" w:cs="Times New Roman"/>
        </w:rPr>
      </w:pPr>
      <w:r w:rsidRPr="0041030B">
        <w:rPr>
          <w:rFonts w:ascii="Book Antiqua" w:hAnsi="Book Antiqua" w:cs="Times New Roman"/>
        </w:rPr>
        <w:t xml:space="preserve">Wykonawca może wprowadzić zmiany lub wycofać złożoną przez siebie Ofertę. Zmiany lub wycofanie złożonej Oferty są skuteczne tylko wówczas, gdy zostały </w:t>
      </w:r>
      <w:r w:rsidRPr="0041030B">
        <w:rPr>
          <w:rFonts w:ascii="Book Antiqua" w:hAnsi="Book Antiqua" w:cs="Times New Roman"/>
        </w:rPr>
        <w:lastRenderedPageBreak/>
        <w:t>dokonane przed upływem terminu składania Ofert.</w:t>
      </w:r>
    </w:p>
    <w:p w:rsidR="008B53AD" w:rsidRPr="0041030B" w:rsidRDefault="008B53AD" w:rsidP="008B53AD">
      <w:pPr>
        <w:shd w:val="clear" w:color="auto" w:fill="FFFFFF"/>
        <w:ind w:left="14" w:right="29"/>
        <w:jc w:val="both"/>
        <w:rPr>
          <w:rFonts w:ascii="Book Antiqua" w:hAnsi="Book Antiqua" w:cs="Times New Roman"/>
        </w:rPr>
      </w:pPr>
    </w:p>
    <w:p w:rsidR="008B53AD" w:rsidRPr="0041030B" w:rsidRDefault="008B53AD" w:rsidP="008B53AD">
      <w:pPr>
        <w:shd w:val="clear" w:color="auto" w:fill="FFFFFF"/>
        <w:tabs>
          <w:tab w:val="left" w:pos="346"/>
        </w:tabs>
        <w:ind w:left="14"/>
        <w:rPr>
          <w:rFonts w:ascii="Book Antiqua" w:hAnsi="Book Antiqua" w:cs="Times New Roman"/>
          <w:b/>
          <w:bCs/>
        </w:rPr>
      </w:pPr>
      <w:r w:rsidRPr="0041030B">
        <w:rPr>
          <w:rFonts w:ascii="Book Antiqua" w:hAnsi="Book Antiqua" w:cs="Times New Roman"/>
          <w:b/>
          <w:bCs/>
          <w:spacing w:val="-9"/>
        </w:rPr>
        <w:t>2.</w:t>
      </w:r>
      <w:r w:rsidRPr="0041030B">
        <w:rPr>
          <w:rFonts w:ascii="Book Antiqua" w:hAnsi="Book Antiqua" w:cs="Times New Roman"/>
          <w:b/>
          <w:bCs/>
        </w:rPr>
        <w:tab/>
        <w:t>Zmiana złożonej Oferty.</w:t>
      </w:r>
    </w:p>
    <w:p w:rsidR="008B53AD" w:rsidRPr="0041030B" w:rsidRDefault="008B53AD" w:rsidP="008B53AD">
      <w:pPr>
        <w:shd w:val="clear" w:color="auto" w:fill="FFFFFF"/>
        <w:tabs>
          <w:tab w:val="left" w:leader="dot" w:pos="1332"/>
        </w:tabs>
        <w:ind w:left="14" w:right="22"/>
        <w:jc w:val="both"/>
        <w:rPr>
          <w:rFonts w:ascii="Book Antiqua" w:hAnsi="Book Antiqua" w:cs="Times New Roman"/>
        </w:rPr>
      </w:pPr>
      <w:r w:rsidRPr="0041030B">
        <w:rPr>
          <w:rFonts w:ascii="Book Antiqua" w:hAnsi="Book Antiqua" w:cs="Times New Roman"/>
        </w:rPr>
        <w:t xml:space="preserve">Zmiany, poprawki lub modyfikacje złożonej Oferty muszą być złożone w miejscu </w:t>
      </w:r>
      <w:r>
        <w:rPr>
          <w:rFonts w:ascii="Book Antiqua" w:hAnsi="Book Antiqua" w:cs="Times New Roman"/>
        </w:rPr>
        <w:br/>
        <w:t xml:space="preserve">i według </w:t>
      </w:r>
      <w:r w:rsidRPr="0041030B">
        <w:rPr>
          <w:rFonts w:ascii="Book Antiqua" w:hAnsi="Book Antiqua" w:cs="Times New Roman"/>
        </w:rPr>
        <w:t>zasad obowiązujących przy składaniu Oferty. Odpow</w:t>
      </w:r>
      <w:r>
        <w:rPr>
          <w:rFonts w:ascii="Book Antiqua" w:hAnsi="Book Antiqua" w:cs="Times New Roman"/>
        </w:rPr>
        <w:t>iednio opisane koperty (paczki</w:t>
      </w:r>
      <w:proofErr w:type="gramStart"/>
      <w:r>
        <w:rPr>
          <w:rFonts w:ascii="Book Antiqua" w:hAnsi="Book Antiqua" w:cs="Times New Roman"/>
        </w:rPr>
        <w:t>)</w:t>
      </w:r>
      <w:r w:rsidRPr="0041030B">
        <w:rPr>
          <w:rFonts w:ascii="Book Antiqua" w:hAnsi="Book Antiqua" w:cs="Times New Roman"/>
        </w:rPr>
        <w:t>zawierające</w:t>
      </w:r>
      <w:proofErr w:type="gramEnd"/>
      <w:r w:rsidRPr="0041030B">
        <w:rPr>
          <w:rFonts w:ascii="Book Antiqua" w:hAnsi="Book Antiqua" w:cs="Times New Roman"/>
        </w:rPr>
        <w:t xml:space="preserve"> zmiany należy dodatkowo opatrzyć dopiskiem</w:t>
      </w:r>
      <w:r>
        <w:rPr>
          <w:rFonts w:ascii="Book Antiqua" w:hAnsi="Book Antiqua" w:cs="Times New Roman"/>
        </w:rPr>
        <w:t xml:space="preserve"> "ZMIANA". </w:t>
      </w:r>
      <w:r>
        <w:rPr>
          <w:rFonts w:ascii="Book Antiqua" w:hAnsi="Book Antiqua" w:cs="Times New Roman"/>
        </w:rPr>
        <w:br/>
        <w:t xml:space="preserve">W przypadku złożenia </w:t>
      </w:r>
      <w:r w:rsidRPr="0041030B">
        <w:rPr>
          <w:rFonts w:ascii="Book Antiqua" w:hAnsi="Book Antiqua" w:cs="Times New Roman"/>
        </w:rPr>
        <w:t>kilku „ZMIAN" kopertę (paczkę) każdej „ZMIANY" na</w:t>
      </w:r>
      <w:r>
        <w:rPr>
          <w:rFonts w:ascii="Book Antiqua" w:hAnsi="Book Antiqua" w:cs="Times New Roman"/>
        </w:rPr>
        <w:t xml:space="preserve">leży dodatkowo opatrzyć napisem </w:t>
      </w:r>
      <w:r w:rsidRPr="0041030B">
        <w:rPr>
          <w:rFonts w:ascii="Book Antiqua" w:hAnsi="Book Antiqua" w:cs="Times New Roman"/>
        </w:rPr>
        <w:t>„zmiana nr</w:t>
      </w:r>
      <w:r>
        <w:rPr>
          <w:rFonts w:ascii="Book Antiqua" w:hAnsi="Book Antiqua" w:cs="Times New Roman"/>
        </w:rPr>
        <w:t>___</w:t>
      </w:r>
      <w:r w:rsidRPr="0041030B">
        <w:rPr>
          <w:rFonts w:ascii="Book Antiqua" w:hAnsi="Book Antiqua" w:cs="Times New Roman"/>
        </w:rPr>
        <w:tab/>
        <w:t>".</w:t>
      </w:r>
    </w:p>
    <w:p w:rsidR="008B53AD" w:rsidRPr="0041030B" w:rsidRDefault="008B53AD" w:rsidP="008B53AD">
      <w:pPr>
        <w:shd w:val="clear" w:color="auto" w:fill="FFFFFF"/>
        <w:tabs>
          <w:tab w:val="left" w:pos="346"/>
        </w:tabs>
        <w:ind w:left="14"/>
        <w:rPr>
          <w:rFonts w:ascii="Book Antiqua" w:hAnsi="Book Antiqua" w:cs="Times New Roman"/>
          <w:b/>
          <w:bCs/>
          <w:spacing w:val="-8"/>
        </w:rPr>
      </w:pPr>
    </w:p>
    <w:p w:rsidR="008B53AD" w:rsidRPr="0041030B" w:rsidRDefault="008B53AD" w:rsidP="008B53AD">
      <w:pPr>
        <w:shd w:val="clear" w:color="auto" w:fill="FFFFFF"/>
        <w:tabs>
          <w:tab w:val="left" w:pos="346"/>
        </w:tabs>
        <w:ind w:left="14"/>
        <w:rPr>
          <w:rFonts w:ascii="Book Antiqua" w:hAnsi="Book Antiqua" w:cs="Times New Roman"/>
          <w:b/>
          <w:bCs/>
        </w:rPr>
      </w:pPr>
      <w:r w:rsidRPr="0041030B">
        <w:rPr>
          <w:rFonts w:ascii="Book Antiqua" w:hAnsi="Book Antiqua" w:cs="Times New Roman"/>
          <w:b/>
          <w:bCs/>
          <w:spacing w:val="-8"/>
        </w:rPr>
        <w:t>3.</w:t>
      </w:r>
      <w:r w:rsidRPr="0041030B">
        <w:rPr>
          <w:rFonts w:ascii="Book Antiqua" w:hAnsi="Book Antiqua" w:cs="Times New Roman"/>
          <w:b/>
          <w:bCs/>
        </w:rPr>
        <w:tab/>
        <w:t>Wycofanie złożonej Oferty.</w:t>
      </w:r>
    </w:p>
    <w:p w:rsidR="008B53AD" w:rsidRPr="0041030B" w:rsidRDefault="008B53AD" w:rsidP="008B53AD">
      <w:pPr>
        <w:shd w:val="clear" w:color="auto" w:fill="FFFFFF"/>
        <w:ind w:left="22"/>
        <w:jc w:val="both"/>
        <w:rPr>
          <w:rFonts w:ascii="Book Antiqua" w:hAnsi="Book Antiqua" w:cs="Times New Roman"/>
        </w:rPr>
      </w:pPr>
      <w:r w:rsidRPr="0041030B">
        <w:rPr>
          <w:rFonts w:ascii="Book Antiqua" w:hAnsi="Book Antiqua" w:cs="Times New Roman"/>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8B53AD" w:rsidRPr="0041030B" w:rsidRDefault="008B53AD" w:rsidP="008B53AD">
      <w:pPr>
        <w:shd w:val="clear" w:color="auto" w:fill="FFFFFF"/>
        <w:ind w:left="14"/>
        <w:rPr>
          <w:rFonts w:ascii="Book Antiqua" w:hAnsi="Book Antiqua" w:cs="Times New Roman"/>
          <w:b/>
          <w:bCs/>
        </w:rPr>
      </w:pPr>
    </w:p>
    <w:p w:rsidR="008B53AD" w:rsidRPr="0041030B" w:rsidRDefault="008B53AD" w:rsidP="008B53AD">
      <w:pPr>
        <w:shd w:val="clear" w:color="auto" w:fill="FFFFFF"/>
        <w:ind w:left="14"/>
        <w:rPr>
          <w:rFonts w:ascii="Book Antiqua" w:hAnsi="Book Antiqua" w:cs="Times New Roman"/>
          <w:b/>
          <w:bCs/>
        </w:rPr>
      </w:pPr>
      <w:proofErr w:type="gramStart"/>
      <w:r w:rsidRPr="0041030B">
        <w:rPr>
          <w:rFonts w:ascii="Book Antiqua" w:hAnsi="Book Antiqua" w:cs="Times New Roman"/>
          <w:b/>
          <w:bCs/>
        </w:rPr>
        <w:t xml:space="preserve">XVII .  </w:t>
      </w:r>
      <w:proofErr w:type="gramEnd"/>
      <w:r w:rsidRPr="0041030B">
        <w:rPr>
          <w:rFonts w:ascii="Book Antiqua" w:hAnsi="Book Antiqua" w:cs="Times New Roman"/>
          <w:b/>
          <w:bCs/>
        </w:rPr>
        <w:t>MIEJSCE I TERMIN OTWARCIA OFERT.</w:t>
      </w:r>
    </w:p>
    <w:p w:rsidR="008B53AD" w:rsidRPr="0041030B" w:rsidRDefault="008B53AD" w:rsidP="008B53AD">
      <w:pPr>
        <w:ind w:right="-530"/>
        <w:rPr>
          <w:rFonts w:ascii="Book Antiqua" w:eastAsia="Arial Unicode MS" w:hAnsi="Book Antiqua" w:cs="Times New Roman"/>
          <w:color w:val="000000"/>
          <w:u w:val="single"/>
        </w:rPr>
      </w:pPr>
    </w:p>
    <w:p w:rsidR="008B53AD" w:rsidRPr="0041030B" w:rsidRDefault="008B53AD" w:rsidP="00F16B0A">
      <w:pPr>
        <w:jc w:val="both"/>
        <w:rPr>
          <w:rFonts w:ascii="Book Antiqua" w:eastAsia="Arial Unicode MS" w:hAnsi="Book Antiqua" w:cs="Times New Roman"/>
          <w:b/>
        </w:rPr>
      </w:pPr>
      <w:r w:rsidRPr="0041030B">
        <w:rPr>
          <w:rFonts w:ascii="Book Antiqua" w:hAnsi="Book Antiqua" w:cs="Times New Roman"/>
          <w:b/>
        </w:rPr>
        <w:t>Urząd Miejski w Ząbkowicach Śląskich,</w:t>
      </w:r>
      <w:r w:rsidR="00143792">
        <w:rPr>
          <w:rFonts w:ascii="Book Antiqua" w:hAnsi="Book Antiqua" w:cs="Times New Roman"/>
          <w:b/>
        </w:rPr>
        <w:t xml:space="preserve"> 5</w:t>
      </w:r>
      <w:r w:rsidRPr="0041030B">
        <w:rPr>
          <w:rFonts w:ascii="Book Antiqua" w:hAnsi="Book Antiqua" w:cs="Times New Roman"/>
          <w:b/>
        </w:rPr>
        <w:t xml:space="preserve">7-200 Ząbkowice Śląskie, ul. 1 Maja 15, Sala Konferencyjna; </w:t>
      </w:r>
      <w:r w:rsidRPr="0041030B">
        <w:rPr>
          <w:rFonts w:ascii="Book Antiqua" w:eastAsia="Arial Unicode MS" w:hAnsi="Book Antiqua" w:cs="Times New Roman"/>
          <w:color w:val="000000"/>
        </w:rPr>
        <w:t>dnia</w:t>
      </w:r>
      <w:r w:rsidRPr="0041030B">
        <w:rPr>
          <w:rFonts w:ascii="Book Antiqua" w:eastAsia="Arial Unicode MS" w:hAnsi="Book Antiqua" w:cs="Times New Roman"/>
          <w:b/>
          <w:bCs/>
          <w:color w:val="000000"/>
        </w:rPr>
        <w:t xml:space="preserve"> </w:t>
      </w:r>
      <w:r w:rsidR="00143792">
        <w:rPr>
          <w:rFonts w:ascii="Book Antiqua" w:eastAsia="Arial Unicode MS" w:hAnsi="Book Antiqua" w:cs="Times New Roman"/>
          <w:b/>
          <w:bCs/>
          <w:color w:val="000000"/>
        </w:rPr>
        <w:t>2</w:t>
      </w:r>
      <w:r w:rsidR="00F16B0A">
        <w:rPr>
          <w:rFonts w:ascii="Book Antiqua" w:eastAsia="Arial Unicode MS" w:hAnsi="Book Antiqua" w:cs="Times New Roman"/>
          <w:b/>
          <w:bCs/>
          <w:color w:val="000000"/>
        </w:rPr>
        <w:t>6</w:t>
      </w:r>
      <w:r w:rsidR="00143792">
        <w:rPr>
          <w:rFonts w:ascii="Book Antiqua" w:eastAsia="Arial Unicode MS" w:hAnsi="Book Antiqua" w:cs="Times New Roman"/>
          <w:b/>
          <w:bCs/>
          <w:color w:val="000000"/>
        </w:rPr>
        <w:t xml:space="preserve"> czerwca 2014</w:t>
      </w:r>
      <w:r w:rsidRPr="0041030B">
        <w:rPr>
          <w:rFonts w:ascii="Book Antiqua" w:eastAsia="Arial Unicode MS" w:hAnsi="Book Antiqua" w:cs="Times New Roman"/>
          <w:b/>
          <w:bCs/>
          <w:color w:val="000000"/>
        </w:rPr>
        <w:t xml:space="preserve"> </w:t>
      </w:r>
      <w:r>
        <w:rPr>
          <w:rFonts w:ascii="Book Antiqua" w:eastAsia="Arial Unicode MS" w:hAnsi="Book Antiqua" w:cs="Times New Roman"/>
          <w:b/>
        </w:rPr>
        <w:t>r. o godz. 10</w:t>
      </w:r>
      <w:r w:rsidRPr="0041030B">
        <w:rPr>
          <w:rFonts w:ascii="Book Antiqua" w:eastAsia="Arial Unicode MS" w:hAnsi="Book Antiqua" w:cs="Times New Roman"/>
          <w:b/>
        </w:rPr>
        <w:t>:15.</w:t>
      </w:r>
    </w:p>
    <w:p w:rsidR="008B53AD" w:rsidRPr="0041030B" w:rsidRDefault="008B53AD" w:rsidP="008B53AD">
      <w:pPr>
        <w:shd w:val="clear" w:color="auto" w:fill="FFFFFF"/>
        <w:ind w:left="14"/>
        <w:rPr>
          <w:rFonts w:ascii="Book Antiqua" w:hAnsi="Book Antiqua" w:cs="Times New Roman"/>
          <w:b/>
          <w:bCs/>
        </w:rPr>
      </w:pPr>
    </w:p>
    <w:p w:rsidR="008B53AD" w:rsidRPr="0041030B" w:rsidRDefault="008B53AD" w:rsidP="008B53AD">
      <w:pPr>
        <w:shd w:val="clear" w:color="auto" w:fill="FFFFFF"/>
        <w:ind w:left="14"/>
        <w:rPr>
          <w:rFonts w:ascii="Book Antiqua" w:hAnsi="Book Antiqua" w:cs="Times New Roman"/>
          <w:b/>
          <w:bCs/>
        </w:rPr>
      </w:pPr>
      <w:r w:rsidRPr="0041030B">
        <w:rPr>
          <w:rFonts w:ascii="Book Antiqua" w:hAnsi="Book Antiqua" w:cs="Times New Roman"/>
          <w:b/>
          <w:bCs/>
        </w:rPr>
        <w:t>XVIII.  TRYB OTWARCIA OFERT</w:t>
      </w:r>
    </w:p>
    <w:p w:rsidR="008B53AD" w:rsidRPr="0041030B" w:rsidRDefault="008B53AD" w:rsidP="008B53AD">
      <w:pPr>
        <w:shd w:val="clear" w:color="auto" w:fill="FFFFFF"/>
        <w:ind w:left="14"/>
        <w:rPr>
          <w:rFonts w:ascii="Book Antiqua" w:hAnsi="Book Antiqua" w:cs="Times New Roman"/>
        </w:rPr>
      </w:pPr>
    </w:p>
    <w:p w:rsidR="008B53AD" w:rsidRPr="0041030B" w:rsidRDefault="008B53AD" w:rsidP="008B53AD">
      <w:pPr>
        <w:shd w:val="clear" w:color="auto" w:fill="FFFFFF"/>
        <w:tabs>
          <w:tab w:val="left" w:pos="353"/>
        </w:tabs>
        <w:ind w:left="15" w:right="29"/>
        <w:jc w:val="both"/>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 xml:space="preserve"> Bezpośrednio przed otwarciem Ofert Zamawiający podaje kwotę, jaką zamierza przeznaczyć na sfinansowanie zamówienia.</w:t>
      </w:r>
    </w:p>
    <w:p w:rsidR="008B53AD" w:rsidRPr="0041030B" w:rsidRDefault="008B53AD" w:rsidP="008B53AD">
      <w:pPr>
        <w:shd w:val="clear" w:color="auto" w:fill="FFFFFF"/>
        <w:tabs>
          <w:tab w:val="left" w:pos="353"/>
        </w:tabs>
        <w:ind w:left="15" w:right="22"/>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W trakcie publicznej sesji otwarcia Ofert nie będą otwierane koperty (paczki) zawierające Oferty, których dotyczy "WYCOFANIE". Takie Oferty zostaną odesłane Wykonawcom bez otwierania.</w:t>
      </w:r>
    </w:p>
    <w:p w:rsidR="008B53AD" w:rsidRPr="0041030B" w:rsidRDefault="008B53AD" w:rsidP="008B53AD">
      <w:pPr>
        <w:shd w:val="clear" w:color="auto" w:fill="FFFFFF"/>
        <w:tabs>
          <w:tab w:val="left" w:pos="353"/>
        </w:tabs>
        <w:ind w:left="15" w:right="29"/>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Koperty (paczki) oznakowane dopiskiem "ZMIANA" zostaną otwarte przed otwarciem kopert (paczek) zawierających Oferty, których dotyczą te zmiany. Po stwierdzeniu poprawności procedury dokonania zmian zmiany zostaną dołączone do Oferty.</w:t>
      </w:r>
    </w:p>
    <w:p w:rsidR="008B53AD" w:rsidRPr="0041030B" w:rsidRDefault="008B53AD" w:rsidP="008B53AD">
      <w:pPr>
        <w:shd w:val="clear" w:color="auto" w:fill="FFFFFF"/>
        <w:tabs>
          <w:tab w:val="left" w:pos="353"/>
        </w:tabs>
        <w:ind w:left="14"/>
        <w:rPr>
          <w:rFonts w:ascii="Book Antiqua" w:hAnsi="Book Antiqua" w:cs="Times New Roman"/>
        </w:rPr>
      </w:pPr>
      <w:r w:rsidRPr="0041030B">
        <w:rPr>
          <w:rFonts w:ascii="Book Antiqua" w:hAnsi="Book Antiqua" w:cs="Times New Roman"/>
          <w:b/>
        </w:rPr>
        <w:t>4.</w:t>
      </w:r>
      <w:r w:rsidRPr="0041030B">
        <w:rPr>
          <w:rFonts w:ascii="Book Antiqua" w:hAnsi="Book Antiqua" w:cs="Times New Roman"/>
        </w:rPr>
        <w:t xml:space="preserve"> W trakcie otwierania kopert z Ofertami Zamawiający każdorazowo ogłosi obecnym:</w:t>
      </w:r>
    </w:p>
    <w:p w:rsidR="008B53AD" w:rsidRPr="0041030B" w:rsidRDefault="008B53AD" w:rsidP="008B53AD">
      <w:pPr>
        <w:numPr>
          <w:ilvl w:val="0"/>
          <w:numId w:val="29"/>
        </w:numPr>
        <w:shd w:val="clear" w:color="auto" w:fill="FFFFFF"/>
        <w:tabs>
          <w:tab w:val="left" w:pos="964"/>
        </w:tabs>
        <w:autoSpaceDE w:val="0"/>
        <w:autoSpaceDN/>
        <w:rPr>
          <w:rFonts w:ascii="Book Antiqua" w:hAnsi="Book Antiqua" w:cs="Times New Roman"/>
        </w:rPr>
      </w:pPr>
      <w:proofErr w:type="gramStart"/>
      <w:r w:rsidRPr="0041030B">
        <w:rPr>
          <w:rFonts w:ascii="Book Antiqua" w:hAnsi="Book Antiqua" w:cs="Times New Roman"/>
        </w:rPr>
        <w:t>nazwę</w:t>
      </w:r>
      <w:proofErr w:type="gramEnd"/>
      <w:r w:rsidRPr="0041030B">
        <w:rPr>
          <w:rFonts w:ascii="Book Antiqua" w:hAnsi="Book Antiqua" w:cs="Times New Roman"/>
        </w:rPr>
        <w:t xml:space="preserve"> i adres Wykonawcy, którego Oferta jest otwierana;</w:t>
      </w:r>
    </w:p>
    <w:p w:rsidR="008B53AD" w:rsidRPr="0041030B" w:rsidRDefault="008B53AD" w:rsidP="008B53AD">
      <w:pPr>
        <w:numPr>
          <w:ilvl w:val="0"/>
          <w:numId w:val="29"/>
        </w:numPr>
        <w:shd w:val="clear" w:color="auto" w:fill="FFFFFF"/>
        <w:tabs>
          <w:tab w:val="left" w:pos="964"/>
        </w:tabs>
        <w:autoSpaceDE w:val="0"/>
        <w:autoSpaceDN/>
        <w:rPr>
          <w:rFonts w:ascii="Book Antiqua" w:hAnsi="Book Antiqua" w:cs="Times New Roman"/>
        </w:rPr>
      </w:pPr>
      <w:proofErr w:type="gramStart"/>
      <w:r w:rsidRPr="0041030B">
        <w:rPr>
          <w:rFonts w:ascii="Book Antiqua" w:hAnsi="Book Antiqua" w:cs="Times New Roman"/>
        </w:rPr>
        <w:t>informacje</w:t>
      </w:r>
      <w:proofErr w:type="gramEnd"/>
      <w:r w:rsidRPr="0041030B">
        <w:rPr>
          <w:rFonts w:ascii="Book Antiqua" w:hAnsi="Book Antiqua" w:cs="Times New Roman"/>
        </w:rPr>
        <w:t xml:space="preserve"> dotyczące ceny zawarte w Formularzu Oferty;</w:t>
      </w:r>
    </w:p>
    <w:p w:rsidR="008B53AD" w:rsidRPr="0041030B" w:rsidRDefault="008B53AD" w:rsidP="008B53AD">
      <w:pPr>
        <w:numPr>
          <w:ilvl w:val="0"/>
          <w:numId w:val="29"/>
        </w:numPr>
        <w:shd w:val="clear" w:color="auto" w:fill="FFFFFF"/>
        <w:tabs>
          <w:tab w:val="left" w:pos="964"/>
        </w:tabs>
        <w:autoSpaceDE w:val="0"/>
        <w:autoSpaceDN/>
        <w:rPr>
          <w:rFonts w:ascii="Book Antiqua" w:hAnsi="Book Antiqua" w:cs="Times New Roman"/>
        </w:rPr>
      </w:pPr>
      <w:proofErr w:type="gramStart"/>
      <w:r w:rsidRPr="0041030B">
        <w:rPr>
          <w:rFonts w:ascii="Book Antiqua" w:hAnsi="Book Antiqua" w:cs="Times New Roman"/>
        </w:rPr>
        <w:t>termin</w:t>
      </w:r>
      <w:proofErr w:type="gramEnd"/>
      <w:r w:rsidRPr="0041030B">
        <w:rPr>
          <w:rFonts w:ascii="Book Antiqua" w:hAnsi="Book Antiqua" w:cs="Times New Roman"/>
        </w:rPr>
        <w:t xml:space="preserve"> wykonania przedmiotu zamówienia;</w:t>
      </w:r>
    </w:p>
    <w:p w:rsidR="008B53AD" w:rsidRPr="0041030B" w:rsidRDefault="008B53AD" w:rsidP="008B53AD">
      <w:pPr>
        <w:numPr>
          <w:ilvl w:val="0"/>
          <w:numId w:val="29"/>
        </w:numPr>
        <w:shd w:val="clear" w:color="auto" w:fill="FFFFFF"/>
        <w:tabs>
          <w:tab w:val="left" w:pos="964"/>
        </w:tabs>
        <w:autoSpaceDE w:val="0"/>
        <w:autoSpaceDN/>
        <w:rPr>
          <w:rFonts w:ascii="Book Antiqua" w:hAnsi="Book Antiqua" w:cs="Times New Roman"/>
        </w:rPr>
      </w:pPr>
      <w:proofErr w:type="gramStart"/>
      <w:r w:rsidRPr="0041030B">
        <w:rPr>
          <w:rFonts w:ascii="Book Antiqua" w:hAnsi="Book Antiqua" w:cs="Times New Roman"/>
        </w:rPr>
        <w:t>okres</w:t>
      </w:r>
      <w:proofErr w:type="gramEnd"/>
      <w:r w:rsidRPr="0041030B">
        <w:rPr>
          <w:rFonts w:ascii="Book Antiqua" w:hAnsi="Book Antiqua" w:cs="Times New Roman"/>
        </w:rPr>
        <w:t xml:space="preserve"> gwarancji;</w:t>
      </w:r>
    </w:p>
    <w:p w:rsidR="008B53AD" w:rsidRPr="0041030B" w:rsidRDefault="008B53AD" w:rsidP="008B53AD">
      <w:pPr>
        <w:numPr>
          <w:ilvl w:val="0"/>
          <w:numId w:val="29"/>
        </w:numPr>
        <w:shd w:val="clear" w:color="auto" w:fill="FFFFFF"/>
        <w:tabs>
          <w:tab w:val="left" w:pos="964"/>
        </w:tabs>
        <w:autoSpaceDE w:val="0"/>
        <w:autoSpaceDN/>
        <w:rPr>
          <w:rFonts w:ascii="Book Antiqua" w:hAnsi="Book Antiqua" w:cs="Times New Roman"/>
        </w:rPr>
      </w:pPr>
      <w:proofErr w:type="gramStart"/>
      <w:r w:rsidRPr="0041030B">
        <w:rPr>
          <w:rFonts w:ascii="Book Antiqua" w:hAnsi="Book Antiqua" w:cs="Times New Roman"/>
        </w:rPr>
        <w:t>informacja</w:t>
      </w:r>
      <w:proofErr w:type="gramEnd"/>
      <w:r w:rsidRPr="0041030B">
        <w:rPr>
          <w:rFonts w:ascii="Book Antiqua" w:hAnsi="Book Antiqua" w:cs="Times New Roman"/>
        </w:rPr>
        <w:t xml:space="preserve"> odnośnie warunków płatności.</w:t>
      </w:r>
    </w:p>
    <w:p w:rsidR="008B53AD" w:rsidRPr="0041030B" w:rsidRDefault="008B53AD" w:rsidP="008B53AD">
      <w:pPr>
        <w:shd w:val="clear" w:color="auto" w:fill="FFFFFF"/>
        <w:rPr>
          <w:rFonts w:ascii="Book Antiqua" w:hAnsi="Book Antiqua" w:cs="Times New Roman"/>
        </w:rPr>
      </w:pPr>
      <w:r w:rsidRPr="0041030B">
        <w:rPr>
          <w:rFonts w:ascii="Book Antiqua" w:hAnsi="Book Antiqua" w:cs="Times New Roman"/>
        </w:rPr>
        <w:t>Powyższe informacje zostaną odnotowane w protokole postępowania przetargowego.</w:t>
      </w:r>
    </w:p>
    <w:p w:rsidR="008B53AD" w:rsidRPr="0041030B" w:rsidRDefault="008B53AD" w:rsidP="008B53AD">
      <w:pPr>
        <w:shd w:val="clear" w:color="auto" w:fill="FFFFFF"/>
        <w:ind w:left="403"/>
        <w:rPr>
          <w:rFonts w:ascii="Book Antiqua" w:hAnsi="Book Antiqua" w:cs="Times New Roman"/>
        </w:rPr>
      </w:pPr>
    </w:p>
    <w:p w:rsidR="008B53AD" w:rsidRPr="0041030B" w:rsidRDefault="008B53AD" w:rsidP="008B53AD">
      <w:pPr>
        <w:shd w:val="clear" w:color="auto" w:fill="FFFFFF"/>
        <w:ind w:left="14"/>
        <w:rPr>
          <w:rFonts w:ascii="Book Antiqua" w:hAnsi="Book Antiqua" w:cs="Times New Roman"/>
          <w:b/>
          <w:bCs/>
        </w:rPr>
      </w:pPr>
      <w:r w:rsidRPr="0041030B">
        <w:rPr>
          <w:rFonts w:ascii="Book Antiqua" w:hAnsi="Book Antiqua" w:cs="Times New Roman"/>
          <w:b/>
          <w:bCs/>
        </w:rPr>
        <w:t>XIX.  TERMIN ZWIĄZANIA OFERTĄ</w:t>
      </w:r>
    </w:p>
    <w:p w:rsidR="008B53AD" w:rsidRPr="0041030B" w:rsidRDefault="008B53AD" w:rsidP="008B53AD">
      <w:pPr>
        <w:shd w:val="clear" w:color="auto" w:fill="FFFFFF"/>
        <w:ind w:left="14"/>
        <w:rPr>
          <w:rFonts w:ascii="Book Antiqua" w:hAnsi="Book Antiqua" w:cs="Times New Roman"/>
          <w:color w:val="FF00FF"/>
          <w:u w:val="single"/>
        </w:rPr>
      </w:pPr>
    </w:p>
    <w:p w:rsidR="008B53AD" w:rsidRPr="0041030B" w:rsidRDefault="008B53AD" w:rsidP="008B53AD">
      <w:pPr>
        <w:shd w:val="clear" w:color="auto" w:fill="FFFFFF"/>
        <w:tabs>
          <w:tab w:val="left" w:pos="353"/>
        </w:tabs>
        <w:ind w:left="7" w:right="7"/>
        <w:jc w:val="both"/>
        <w:rPr>
          <w:rFonts w:ascii="Book Antiqua" w:hAnsi="Book Antiqua" w:cs="Times New Roman"/>
        </w:rPr>
      </w:pPr>
      <w:proofErr w:type="spellStart"/>
      <w:r w:rsidRPr="0041030B">
        <w:rPr>
          <w:rFonts w:ascii="Book Antiqua" w:hAnsi="Book Antiqua" w:cs="Times New Roman"/>
          <w:b/>
        </w:rPr>
        <w:t>1.</w:t>
      </w:r>
      <w:r w:rsidRPr="0041030B">
        <w:rPr>
          <w:rFonts w:ascii="Book Antiqua" w:hAnsi="Book Antiqua" w:cs="Times New Roman"/>
        </w:rPr>
        <w:t>Wykonawca</w:t>
      </w:r>
      <w:proofErr w:type="spellEnd"/>
      <w:r w:rsidRPr="0041030B">
        <w:rPr>
          <w:rFonts w:ascii="Book Antiqua" w:hAnsi="Book Antiqua" w:cs="Times New Roman"/>
        </w:rPr>
        <w:t xml:space="preserve"> pozostaje związany złożoną Ofertą przez 30 dni. Bieg terminu związania Ofertą rozpoczyna się wraz z upływem terminu składania Ofert.</w:t>
      </w:r>
    </w:p>
    <w:p w:rsidR="008B53AD" w:rsidRPr="0041030B" w:rsidRDefault="008B53AD" w:rsidP="008B53AD">
      <w:pPr>
        <w:shd w:val="clear" w:color="auto" w:fill="FFFFFF"/>
        <w:tabs>
          <w:tab w:val="left" w:pos="353"/>
        </w:tabs>
        <w:ind w:left="7" w:right="7"/>
        <w:jc w:val="both"/>
        <w:rPr>
          <w:rFonts w:ascii="Book Antiqua" w:hAnsi="Book Antiqua" w:cs="Times New Roman"/>
        </w:rPr>
      </w:pPr>
      <w:proofErr w:type="spellStart"/>
      <w:r w:rsidRPr="0041030B">
        <w:rPr>
          <w:rFonts w:ascii="Book Antiqua" w:hAnsi="Book Antiqua" w:cs="Times New Roman"/>
          <w:b/>
        </w:rPr>
        <w:t>2.</w:t>
      </w:r>
      <w:r w:rsidRPr="0041030B">
        <w:rPr>
          <w:rFonts w:ascii="Book Antiqua" w:hAnsi="Book Antiqua" w:cs="Times New Roman"/>
        </w:rPr>
        <w:t>Wykonawca</w:t>
      </w:r>
      <w:proofErr w:type="spellEnd"/>
      <w:r w:rsidRPr="0041030B">
        <w:rPr>
          <w:rFonts w:ascii="Book Antiqua" w:hAnsi="Book Antiqua" w:cs="Times New Roman"/>
        </w:rPr>
        <w:t xml:space="preserve"> samodzielnie lub na wniosek zamawiającego może przedłużyć termin związania ofertą, z </w:t>
      </w:r>
      <w:proofErr w:type="gramStart"/>
      <w:r w:rsidRPr="0041030B">
        <w:rPr>
          <w:rFonts w:ascii="Book Antiqua" w:hAnsi="Book Antiqua" w:cs="Times New Roman"/>
        </w:rPr>
        <w:t>tym że</w:t>
      </w:r>
      <w:proofErr w:type="gramEnd"/>
      <w:r w:rsidRPr="0041030B">
        <w:rPr>
          <w:rFonts w:ascii="Book Antiqua" w:hAnsi="Book Antiqua" w:cs="Times New Roman"/>
        </w:rPr>
        <w:t xml:space="preserve"> zamawiający może tylko raz, co najmniej na 3 dni przed upływem terminu związania ofertą, zwrócić się do wykonawców o wyrażenie zgody na przedłużenie tego terminu o oznaczony okres, nie dłuższy jednak niż 60 dni.</w:t>
      </w:r>
    </w:p>
    <w:p w:rsidR="008B53AD" w:rsidRPr="0041030B" w:rsidRDefault="008B53AD" w:rsidP="008B53AD">
      <w:pPr>
        <w:shd w:val="clear" w:color="auto" w:fill="FFFFFF"/>
        <w:tabs>
          <w:tab w:val="left" w:pos="353"/>
        </w:tabs>
        <w:ind w:left="7"/>
        <w:jc w:val="both"/>
        <w:rPr>
          <w:rFonts w:ascii="Book Antiqua" w:hAnsi="Book Antiqua" w:cs="Times New Roman"/>
        </w:rPr>
      </w:pPr>
      <w:proofErr w:type="spellStart"/>
      <w:r w:rsidRPr="0041030B">
        <w:rPr>
          <w:rFonts w:ascii="Book Antiqua" w:hAnsi="Book Antiqua" w:cs="Times New Roman"/>
          <w:b/>
        </w:rPr>
        <w:lastRenderedPageBreak/>
        <w:t>3.</w:t>
      </w:r>
      <w:r w:rsidRPr="0041030B">
        <w:rPr>
          <w:rFonts w:ascii="Book Antiqua" w:hAnsi="Book Antiqua" w:cs="Times New Roman"/>
        </w:rPr>
        <w:t>Odmowa</w:t>
      </w:r>
      <w:proofErr w:type="spellEnd"/>
      <w:r w:rsidRPr="0041030B">
        <w:rPr>
          <w:rFonts w:ascii="Book Antiqua" w:hAnsi="Book Antiqua" w:cs="Times New Roman"/>
        </w:rPr>
        <w:t xml:space="preserve"> wyrażenia zgody, o której mowa w poprzednim </w:t>
      </w:r>
      <w:proofErr w:type="spellStart"/>
      <w:r w:rsidRPr="0041030B">
        <w:rPr>
          <w:rFonts w:ascii="Book Antiqua" w:hAnsi="Book Antiqua" w:cs="Times New Roman"/>
        </w:rPr>
        <w:t>pkt</w:t>
      </w:r>
      <w:proofErr w:type="spellEnd"/>
      <w:r w:rsidRPr="0041030B">
        <w:rPr>
          <w:rFonts w:ascii="Book Antiqua" w:hAnsi="Book Antiqua" w:cs="Times New Roman"/>
        </w:rPr>
        <w:t>, nie powoduje utraty wadium.</w:t>
      </w:r>
    </w:p>
    <w:p w:rsidR="008B53AD" w:rsidRPr="0041030B" w:rsidRDefault="008B53AD" w:rsidP="008B53AD">
      <w:pPr>
        <w:shd w:val="clear" w:color="auto" w:fill="FFFFFF"/>
        <w:tabs>
          <w:tab w:val="left" w:pos="353"/>
        </w:tabs>
        <w:ind w:left="7" w:right="14"/>
        <w:jc w:val="both"/>
        <w:rPr>
          <w:rFonts w:ascii="Book Antiqua" w:hAnsi="Book Antiqua" w:cs="Times New Roman"/>
        </w:rPr>
      </w:pPr>
      <w:proofErr w:type="spellStart"/>
      <w:r w:rsidRPr="0041030B">
        <w:rPr>
          <w:rFonts w:ascii="Book Antiqua" w:hAnsi="Book Antiqua" w:cs="Times New Roman"/>
          <w:b/>
        </w:rPr>
        <w:t>4.</w:t>
      </w:r>
      <w:r w:rsidRPr="0041030B">
        <w:rPr>
          <w:rFonts w:ascii="Book Antiqua" w:hAnsi="Book Antiqua" w:cs="Times New Roman"/>
        </w:rPr>
        <w:t>Przedłużenie</w:t>
      </w:r>
      <w:proofErr w:type="spellEnd"/>
      <w:r w:rsidRPr="0041030B">
        <w:rPr>
          <w:rFonts w:ascii="Book Antiqua" w:hAnsi="Book Antiqua" w:cs="Times New Roman"/>
        </w:rPr>
        <w:t xml:space="preserve"> terminu związania ofertą jest dopuszczalne tylko z jednoczesnym przedłużeniem okresu ważności wadium albo, jeżeli nie jest to możliwie, z wniesieniem nowego wadium na przedłużony okres związania ofertą.</w:t>
      </w:r>
    </w:p>
    <w:p w:rsidR="008B53AD" w:rsidRPr="0041030B" w:rsidRDefault="008B53AD" w:rsidP="008B53AD">
      <w:pPr>
        <w:shd w:val="clear" w:color="auto" w:fill="FFFFFF"/>
        <w:tabs>
          <w:tab w:val="left" w:pos="353"/>
        </w:tabs>
        <w:ind w:left="353" w:right="14"/>
        <w:jc w:val="both"/>
        <w:rPr>
          <w:rFonts w:ascii="Book Antiqua" w:hAnsi="Book Antiqua" w:cs="Times New Roman"/>
          <w:spacing w:val="-9"/>
        </w:rPr>
      </w:pPr>
    </w:p>
    <w:p w:rsidR="008B53AD" w:rsidRPr="0041030B" w:rsidRDefault="008B53AD" w:rsidP="008B53AD">
      <w:pPr>
        <w:shd w:val="clear" w:color="auto" w:fill="FFFFFF"/>
        <w:ind w:left="14"/>
        <w:rPr>
          <w:rFonts w:ascii="Book Antiqua" w:hAnsi="Book Antiqua" w:cs="Times New Roman"/>
          <w:b/>
          <w:bCs/>
        </w:rPr>
      </w:pPr>
      <w:r w:rsidRPr="0041030B">
        <w:rPr>
          <w:rFonts w:ascii="Book Antiqua" w:hAnsi="Book Antiqua" w:cs="Times New Roman"/>
          <w:b/>
          <w:bCs/>
        </w:rPr>
        <w:t>XX.  OPIS SPOSOBU OBLICZENIA CENY.</w:t>
      </w:r>
    </w:p>
    <w:p w:rsidR="008B53AD" w:rsidRDefault="008B53AD" w:rsidP="008B53AD">
      <w:pPr>
        <w:shd w:val="clear" w:color="auto" w:fill="FFFFFF"/>
        <w:ind w:left="14"/>
        <w:rPr>
          <w:rFonts w:ascii="Book Antiqua" w:hAnsi="Book Antiqua" w:cs="Times New Roman"/>
          <w:b/>
          <w:bCs/>
        </w:rPr>
      </w:pPr>
    </w:p>
    <w:p w:rsidR="008B53AD" w:rsidRPr="0041030B" w:rsidRDefault="008B53AD" w:rsidP="008B53AD">
      <w:pPr>
        <w:shd w:val="clear" w:color="auto" w:fill="FFFFFF"/>
        <w:ind w:left="14"/>
        <w:rPr>
          <w:rFonts w:ascii="Book Antiqua" w:hAnsi="Book Antiqua" w:cs="Times New Roman"/>
          <w:b/>
          <w:bCs/>
        </w:rPr>
      </w:pPr>
      <w:r>
        <w:rPr>
          <w:rFonts w:ascii="Book Antiqua" w:hAnsi="Book Antiqua" w:cs="Times New Roman"/>
          <w:b/>
          <w:bCs/>
        </w:rPr>
        <w:t xml:space="preserve">1. Sposób obliczenia ceny: </w:t>
      </w:r>
    </w:p>
    <w:p w:rsidR="008B53AD" w:rsidRDefault="008B53AD" w:rsidP="008B53AD">
      <w:pPr>
        <w:shd w:val="clear" w:color="auto" w:fill="FFFFFF"/>
        <w:ind w:right="1"/>
        <w:jc w:val="both"/>
        <w:rPr>
          <w:rFonts w:ascii="Book Antiqua" w:hAnsi="Book Antiqua" w:cs="Times New Roman"/>
        </w:rPr>
      </w:pPr>
      <w:r>
        <w:rPr>
          <w:rFonts w:ascii="Book Antiqua" w:hAnsi="Book Antiqua" w:cs="Times New Roman"/>
          <w:b/>
        </w:rPr>
        <w:t>1.1</w:t>
      </w:r>
      <w:r w:rsidRPr="0041030B">
        <w:rPr>
          <w:rFonts w:ascii="Book Antiqua" w:hAnsi="Book Antiqua" w:cs="Times New Roman"/>
          <w:b/>
        </w:rPr>
        <w:t>.</w:t>
      </w:r>
      <w:r w:rsidRPr="0041030B">
        <w:rPr>
          <w:rFonts w:ascii="Book Antiqua" w:hAnsi="Book Antiqua" w:cs="Times New Roman"/>
        </w:rPr>
        <w:t xml:space="preserve"> Ofertę należy sporządzić na formularzu ofertowym, stanowiący załącznik nr 1 </w:t>
      </w:r>
      <w:r>
        <w:rPr>
          <w:rFonts w:ascii="Book Antiqua" w:hAnsi="Book Antiqua" w:cs="Times New Roman"/>
        </w:rPr>
        <w:br/>
      </w:r>
      <w:r w:rsidRPr="0041030B">
        <w:rPr>
          <w:rFonts w:ascii="Book Antiqua" w:hAnsi="Book Antiqua" w:cs="Times New Roman"/>
        </w:rPr>
        <w:t xml:space="preserve">do specyfikacji istotnych warunków zamówienia. </w:t>
      </w:r>
    </w:p>
    <w:p w:rsidR="008B53AD" w:rsidRDefault="008B53AD" w:rsidP="008B53AD">
      <w:pPr>
        <w:shd w:val="clear" w:color="auto" w:fill="FFFFFF"/>
        <w:ind w:right="1"/>
        <w:jc w:val="both"/>
        <w:rPr>
          <w:rFonts w:ascii="Book Antiqua" w:hAnsi="Book Antiqua"/>
          <w:color w:val="00000A"/>
        </w:rPr>
      </w:pPr>
      <w:r>
        <w:rPr>
          <w:rFonts w:ascii="Book Antiqua" w:hAnsi="Book Antiqua" w:cs="Times New Roman"/>
          <w:b/>
        </w:rPr>
        <w:t>1.</w:t>
      </w:r>
      <w:r w:rsidRPr="00C32A6B">
        <w:rPr>
          <w:rFonts w:ascii="Book Antiqua" w:hAnsi="Book Antiqua" w:cs="Times New Roman"/>
          <w:b/>
        </w:rPr>
        <w:t>2.</w:t>
      </w:r>
      <w:r>
        <w:rPr>
          <w:rFonts w:ascii="Book Antiqua" w:hAnsi="Book Antiqua" w:cs="Times New Roman"/>
        </w:rPr>
        <w:t xml:space="preserve"> P</w:t>
      </w:r>
      <w:r w:rsidRPr="00742D07">
        <w:rPr>
          <w:rFonts w:ascii="Book Antiqua" w:hAnsi="Book Antiqua"/>
          <w:color w:val="00000A"/>
        </w:rPr>
        <w:t xml:space="preserve">odana w ofercie cena ofertowa będzie ceną ryczałtową i będzie uwzględniała wszystkie wymagania niniejszej </w:t>
      </w:r>
      <w:proofErr w:type="spellStart"/>
      <w:r w:rsidRPr="00742D07">
        <w:rPr>
          <w:rFonts w:ascii="Book Antiqua" w:hAnsi="Book Antiqua"/>
          <w:color w:val="00000A"/>
        </w:rPr>
        <w:t>SIWZ</w:t>
      </w:r>
      <w:proofErr w:type="spellEnd"/>
      <w:r w:rsidRPr="00742D07">
        <w:rPr>
          <w:rFonts w:ascii="Book Antiqua" w:hAnsi="Book Antiqua"/>
          <w:color w:val="00000A"/>
        </w:rPr>
        <w:t xml:space="preserve"> oraz obejmowała wszelkie koszty, jakie poniesie Wykonawca z tytułu należytej oraz zgodnej z obowiązującymi przepisami realizacji przedmiotu zamówienia.</w:t>
      </w:r>
    </w:p>
    <w:p w:rsidR="008B53AD" w:rsidRDefault="008B53AD" w:rsidP="008B53AD">
      <w:pPr>
        <w:shd w:val="clear" w:color="auto" w:fill="FFFFFF"/>
        <w:ind w:right="1"/>
        <w:jc w:val="both"/>
        <w:rPr>
          <w:rFonts w:ascii="Book Antiqua" w:hAnsi="Book Antiqua"/>
          <w:color w:val="00000A"/>
        </w:rPr>
      </w:pPr>
      <w:r>
        <w:rPr>
          <w:rFonts w:ascii="Book Antiqua" w:hAnsi="Book Antiqua"/>
          <w:b/>
          <w:color w:val="00000A"/>
        </w:rPr>
        <w:t>1.</w:t>
      </w:r>
      <w:r w:rsidRPr="00C32A6B">
        <w:rPr>
          <w:rFonts w:ascii="Book Antiqua" w:hAnsi="Book Antiqua"/>
          <w:b/>
          <w:color w:val="00000A"/>
        </w:rPr>
        <w:t>3.</w:t>
      </w:r>
      <w:r>
        <w:rPr>
          <w:rFonts w:ascii="Book Antiqua" w:hAnsi="Book Antiqua"/>
          <w:color w:val="00000A"/>
        </w:rPr>
        <w:t xml:space="preserve"> </w:t>
      </w:r>
      <w:r w:rsidRPr="00742D07">
        <w:rPr>
          <w:rFonts w:ascii="Book Antiqua" w:hAnsi="Book Antiqua"/>
          <w:color w:val="00000A"/>
        </w:rPr>
        <w:t xml:space="preserve">Cenę ofertową należy wyliczyć wg kalkulacji własnej. Cena ofertowa powinna obejmować kompletne wykonanie przedmiotu zamówienia określonego </w:t>
      </w:r>
      <w:r>
        <w:rPr>
          <w:rFonts w:ascii="Book Antiqua" w:hAnsi="Book Antiqua"/>
          <w:color w:val="00000A"/>
        </w:rPr>
        <w:br/>
      </w:r>
      <w:r w:rsidRPr="00742D07">
        <w:rPr>
          <w:rFonts w:ascii="Book Antiqua" w:hAnsi="Book Antiqua"/>
          <w:color w:val="00000A"/>
        </w:rPr>
        <w:t xml:space="preserve">w niniejszej </w:t>
      </w:r>
      <w:proofErr w:type="spellStart"/>
      <w:r w:rsidRPr="00742D07">
        <w:rPr>
          <w:rFonts w:ascii="Book Antiqua" w:hAnsi="Book Antiqua"/>
          <w:color w:val="00000A"/>
        </w:rPr>
        <w:t>SIWZ</w:t>
      </w:r>
      <w:proofErr w:type="spellEnd"/>
      <w:r w:rsidRPr="00742D07">
        <w:rPr>
          <w:rFonts w:ascii="Book Antiqua" w:hAnsi="Book Antiqua"/>
          <w:color w:val="00000A"/>
        </w:rPr>
        <w:t xml:space="preserve">, zgodnie z </w:t>
      </w:r>
      <w:proofErr w:type="spellStart"/>
      <w:r w:rsidRPr="00742D07">
        <w:rPr>
          <w:rFonts w:ascii="Book Antiqua" w:hAnsi="Book Antiqua"/>
          <w:color w:val="00000A"/>
        </w:rPr>
        <w:t>SIWZ</w:t>
      </w:r>
      <w:proofErr w:type="spellEnd"/>
      <w:r w:rsidRPr="00742D07">
        <w:rPr>
          <w:rFonts w:ascii="Book Antiqua" w:hAnsi="Book Antiqua"/>
          <w:color w:val="00000A"/>
        </w:rPr>
        <w:t xml:space="preserve"> i postanowieniami umowy. Cena ryczałtowa zawierać będzie również koszty prac nieujętych w opisie przedmiotu zamówienia, </w:t>
      </w:r>
      <w:r>
        <w:rPr>
          <w:rFonts w:ascii="Book Antiqua" w:hAnsi="Book Antiqua"/>
          <w:color w:val="00000A"/>
        </w:rPr>
        <w:br/>
      </w:r>
      <w:r w:rsidRPr="00742D07">
        <w:rPr>
          <w:rFonts w:ascii="Book Antiqua" w:hAnsi="Book Antiqua"/>
          <w:color w:val="00000A"/>
        </w:rPr>
        <w:t>a których wykonanie niezbędne jest dla jego prawidłowego wykonania.</w:t>
      </w:r>
      <w:r w:rsidRPr="00742D07">
        <w:rPr>
          <w:rFonts w:ascii="Book Antiqua" w:hAnsi="Book Antiqua"/>
          <w:kern w:val="0"/>
          <w:sz w:val="22"/>
          <w:szCs w:val="22"/>
          <w:lang w:eastAsia="en-US"/>
        </w:rPr>
        <w:t xml:space="preserve"> </w:t>
      </w:r>
      <w:r w:rsidRPr="00742D07">
        <w:rPr>
          <w:rFonts w:ascii="Book Antiqua" w:hAnsi="Book Antiqua"/>
          <w:color w:val="00000A"/>
        </w:rPr>
        <w:t xml:space="preserve">Wykonawca nie </w:t>
      </w:r>
      <w:proofErr w:type="gramStart"/>
      <w:r w:rsidRPr="00742D07">
        <w:rPr>
          <w:rFonts w:ascii="Book Antiqua" w:hAnsi="Book Antiqua"/>
          <w:color w:val="00000A"/>
        </w:rPr>
        <w:t>może więc</w:t>
      </w:r>
      <w:proofErr w:type="gramEnd"/>
      <w:r w:rsidRPr="00742D07">
        <w:rPr>
          <w:rFonts w:ascii="Book Antiqua" w:hAnsi="Book Antiqua"/>
          <w:color w:val="00000A"/>
        </w:rPr>
        <w:t xml:space="preserve"> żądać dodatkowego wynagrodzenia ani żądać pokrycia dodatkowych kosztów albo dopłat. Wykonawca ponosi wszelkie konsekwencje przyjętej w umowie stawki podatku VAT.</w:t>
      </w:r>
    </w:p>
    <w:p w:rsidR="008B53AD" w:rsidRDefault="008B53AD" w:rsidP="008B53AD">
      <w:pPr>
        <w:shd w:val="clear" w:color="auto" w:fill="FFFFFF"/>
        <w:ind w:right="1"/>
        <w:jc w:val="both"/>
        <w:rPr>
          <w:rFonts w:ascii="Book Antiqua" w:hAnsi="Book Antiqua"/>
          <w:color w:val="00000A"/>
        </w:rPr>
      </w:pPr>
      <w:r>
        <w:rPr>
          <w:rFonts w:ascii="Book Antiqua" w:hAnsi="Book Antiqua"/>
          <w:b/>
          <w:color w:val="00000A"/>
        </w:rPr>
        <w:t>1.</w:t>
      </w:r>
      <w:r w:rsidRPr="00153CBD">
        <w:rPr>
          <w:rFonts w:ascii="Book Antiqua" w:hAnsi="Book Antiqua"/>
          <w:b/>
          <w:color w:val="00000A"/>
        </w:rPr>
        <w:t>4.</w:t>
      </w:r>
      <w:r>
        <w:rPr>
          <w:rFonts w:ascii="Book Antiqua" w:hAnsi="Book Antiqua"/>
          <w:color w:val="00000A"/>
        </w:rPr>
        <w:t xml:space="preserve"> </w:t>
      </w:r>
      <w:r w:rsidRPr="00742D07">
        <w:rPr>
          <w:rFonts w:ascii="Book Antiqua" w:hAnsi="Book Antiqua"/>
          <w:color w:val="00000A"/>
        </w:rPr>
        <w:t xml:space="preserve">Przy ustalaniu ceny oferty należy ująć wszystkie </w:t>
      </w:r>
      <w:proofErr w:type="gramStart"/>
      <w:r w:rsidRPr="00742D07">
        <w:rPr>
          <w:rFonts w:ascii="Book Antiqua" w:hAnsi="Book Antiqua"/>
          <w:color w:val="00000A"/>
        </w:rPr>
        <w:t>koszty jakie</w:t>
      </w:r>
      <w:proofErr w:type="gramEnd"/>
      <w:r w:rsidRPr="00742D07">
        <w:rPr>
          <w:rFonts w:ascii="Book Antiqua" w:hAnsi="Book Antiqua"/>
          <w:color w:val="00000A"/>
        </w:rPr>
        <w:t xml:space="preserve"> poniesie Wykonawca w celu wykonania zgodnie z przepisami, zasadami wiedzy te</w:t>
      </w:r>
      <w:r>
        <w:rPr>
          <w:rFonts w:ascii="Book Antiqua" w:hAnsi="Book Antiqua"/>
          <w:color w:val="00000A"/>
        </w:rPr>
        <w:t xml:space="preserve">chnicznej przedmiotu zamówienia. </w:t>
      </w:r>
    </w:p>
    <w:p w:rsidR="008B53AD" w:rsidRDefault="008B53AD" w:rsidP="008B53AD">
      <w:pPr>
        <w:shd w:val="clear" w:color="auto" w:fill="FFFFFF"/>
        <w:ind w:right="1"/>
        <w:jc w:val="both"/>
        <w:rPr>
          <w:rFonts w:ascii="Book Antiqua" w:hAnsi="Book Antiqua"/>
          <w:color w:val="00000A"/>
        </w:rPr>
      </w:pPr>
      <w:r>
        <w:rPr>
          <w:rFonts w:ascii="Book Antiqua" w:hAnsi="Book Antiqua"/>
          <w:b/>
          <w:color w:val="00000A"/>
        </w:rPr>
        <w:t>1.</w:t>
      </w:r>
      <w:r w:rsidRPr="00153CBD">
        <w:rPr>
          <w:rFonts w:ascii="Book Antiqua" w:hAnsi="Book Antiqua"/>
          <w:b/>
          <w:color w:val="00000A"/>
        </w:rPr>
        <w:t>5.</w:t>
      </w:r>
      <w:r>
        <w:rPr>
          <w:rFonts w:ascii="Book Antiqua" w:hAnsi="Book Antiqua"/>
          <w:color w:val="00000A"/>
        </w:rPr>
        <w:t xml:space="preserve"> </w:t>
      </w:r>
      <w:r w:rsidRPr="00742D07">
        <w:rPr>
          <w:rFonts w:ascii="Book Antiqua" w:hAnsi="Book Antiqua"/>
          <w:color w:val="00000A"/>
        </w:rPr>
        <w:t>Ustalona w umowie wysokość wynagrodzenia ryczałtowego jest ostateczna, niezależnie od ponoszonych przez Wykonawcę kosztów realizacji zamówienia. Za sposób przeprowadzenia kalkulacji wynagrodzenia ryczałtowego odpowiada wyłącznie Wykonawca.</w:t>
      </w:r>
    </w:p>
    <w:p w:rsidR="008B53AD" w:rsidRDefault="008B53AD" w:rsidP="008B53AD">
      <w:pPr>
        <w:shd w:val="clear" w:color="auto" w:fill="FFFFFF"/>
        <w:ind w:right="1"/>
        <w:jc w:val="both"/>
        <w:rPr>
          <w:rFonts w:ascii="Book Antiqua" w:hAnsi="Book Antiqua"/>
          <w:color w:val="00000A"/>
        </w:rPr>
      </w:pPr>
      <w:r>
        <w:rPr>
          <w:rFonts w:ascii="Book Antiqua" w:hAnsi="Book Antiqua"/>
          <w:b/>
          <w:color w:val="00000A"/>
        </w:rPr>
        <w:t>1.</w:t>
      </w:r>
      <w:r w:rsidRPr="00FD7682">
        <w:rPr>
          <w:rFonts w:ascii="Book Antiqua" w:hAnsi="Book Antiqua"/>
          <w:b/>
          <w:color w:val="00000A"/>
        </w:rPr>
        <w:t>6.</w:t>
      </w:r>
      <w:r>
        <w:rPr>
          <w:rFonts w:ascii="Book Antiqua" w:hAnsi="Book Antiqua"/>
          <w:color w:val="00000A"/>
        </w:rPr>
        <w:t xml:space="preserve"> </w:t>
      </w:r>
      <w:r w:rsidRPr="00742D07">
        <w:rPr>
          <w:rFonts w:ascii="Book Antiqua" w:hAnsi="Book Antiqua"/>
          <w:color w:val="00000A"/>
        </w:rPr>
        <w:t xml:space="preserve">Cenę ofertową należy podać w </w:t>
      </w:r>
      <w:proofErr w:type="spellStart"/>
      <w:r w:rsidRPr="00742D07">
        <w:rPr>
          <w:rFonts w:ascii="Book Antiqua" w:hAnsi="Book Antiqua"/>
          <w:color w:val="00000A"/>
        </w:rPr>
        <w:t>PLN</w:t>
      </w:r>
      <w:proofErr w:type="spellEnd"/>
      <w:r w:rsidRPr="00742D07">
        <w:rPr>
          <w:rFonts w:ascii="Book Antiqua" w:hAnsi="Book Antiqua"/>
          <w:color w:val="00000A"/>
        </w:rPr>
        <w:t xml:space="preserve"> wraz z obowiązującym podatkiem VAT, </w:t>
      </w:r>
      <w:r>
        <w:rPr>
          <w:rFonts w:ascii="Book Antiqua" w:hAnsi="Book Antiqua"/>
          <w:color w:val="00000A"/>
        </w:rPr>
        <w:br/>
      </w:r>
      <w:r w:rsidRPr="00742D07">
        <w:rPr>
          <w:rFonts w:ascii="Book Antiqua" w:hAnsi="Book Antiqua"/>
          <w:color w:val="00000A"/>
        </w:rPr>
        <w:t>z dokładnością do dwóch miejsc po przecinku.</w:t>
      </w:r>
      <w:r>
        <w:rPr>
          <w:rFonts w:ascii="Book Antiqua" w:hAnsi="Book Antiqua"/>
          <w:color w:val="00000A"/>
        </w:rPr>
        <w:t xml:space="preserve"> </w:t>
      </w:r>
      <w:r w:rsidRPr="00742D07">
        <w:rPr>
          <w:rFonts w:ascii="Book Antiqua" w:hAnsi="Book Antiqua"/>
          <w:color w:val="00000A"/>
        </w:rPr>
        <w:t xml:space="preserve">Sposób zapłaty i rozliczenia </w:t>
      </w:r>
      <w:r>
        <w:rPr>
          <w:rFonts w:ascii="Book Antiqua" w:hAnsi="Book Antiqua"/>
          <w:color w:val="00000A"/>
        </w:rPr>
        <w:br/>
      </w:r>
      <w:r w:rsidRPr="00742D07">
        <w:rPr>
          <w:rFonts w:ascii="Book Antiqua" w:hAnsi="Book Antiqua"/>
          <w:color w:val="00000A"/>
        </w:rPr>
        <w:t xml:space="preserve">za realizację niniejszego zamówienia, określone zostały we wzorze umowy stanowiącym załącznik do </w:t>
      </w:r>
      <w:proofErr w:type="spellStart"/>
      <w:r w:rsidRPr="00742D07">
        <w:rPr>
          <w:rFonts w:ascii="Book Antiqua" w:hAnsi="Book Antiqua"/>
          <w:color w:val="00000A"/>
        </w:rPr>
        <w:t>SIWZ</w:t>
      </w:r>
      <w:proofErr w:type="spellEnd"/>
      <w:r w:rsidRPr="00742D07">
        <w:rPr>
          <w:rFonts w:ascii="Book Antiqua" w:hAnsi="Book Antiqua"/>
          <w:color w:val="00000A"/>
        </w:rPr>
        <w:t>.</w:t>
      </w:r>
    </w:p>
    <w:p w:rsidR="008B53AD" w:rsidRPr="00FD7682" w:rsidRDefault="008B53AD" w:rsidP="008B53AD">
      <w:pPr>
        <w:shd w:val="clear" w:color="auto" w:fill="FFFFFF"/>
        <w:ind w:right="1"/>
        <w:jc w:val="both"/>
        <w:rPr>
          <w:rFonts w:ascii="Book Antiqua" w:hAnsi="Book Antiqua"/>
          <w:color w:val="00000A"/>
        </w:rPr>
      </w:pPr>
      <w:r>
        <w:rPr>
          <w:rFonts w:ascii="Book Antiqua" w:hAnsi="Book Antiqua"/>
          <w:b/>
          <w:color w:val="00000A"/>
        </w:rPr>
        <w:t>1.</w:t>
      </w:r>
      <w:r w:rsidRPr="00FD7682">
        <w:rPr>
          <w:rFonts w:ascii="Book Antiqua" w:hAnsi="Book Antiqua"/>
          <w:b/>
          <w:color w:val="00000A"/>
        </w:rPr>
        <w:t>7.</w:t>
      </w:r>
      <w:r>
        <w:rPr>
          <w:rFonts w:ascii="Book Antiqua" w:hAnsi="Book Antiqua"/>
          <w:color w:val="00000A"/>
        </w:rPr>
        <w:t xml:space="preserve"> </w:t>
      </w:r>
      <w:r w:rsidRPr="0041030B">
        <w:rPr>
          <w:rFonts w:ascii="Book Antiqua" w:hAnsi="Book Antiqua" w:cs="Times New Roman"/>
        </w:rPr>
        <w:t xml:space="preserve">Na ofertę </w:t>
      </w:r>
      <w:r w:rsidRPr="0041030B">
        <w:rPr>
          <w:rFonts w:ascii="Book Antiqua" w:hAnsi="Book Antiqua" w:cs="Times New Roman"/>
          <w:spacing w:val="-2"/>
        </w:rPr>
        <w:t xml:space="preserve">składają się: wypełniony formularz ofertowy oraz wszelkie pozostałe wymagane </w:t>
      </w:r>
      <w:proofErr w:type="gramStart"/>
      <w:r w:rsidRPr="0041030B">
        <w:rPr>
          <w:rFonts w:ascii="Book Antiqua" w:hAnsi="Book Antiqua" w:cs="Times New Roman"/>
          <w:spacing w:val="-2"/>
        </w:rPr>
        <w:t>dokumenty  (w</w:t>
      </w:r>
      <w:proofErr w:type="gramEnd"/>
      <w:r w:rsidRPr="0041030B">
        <w:rPr>
          <w:rFonts w:ascii="Book Antiqua" w:hAnsi="Book Antiqua" w:cs="Times New Roman"/>
          <w:spacing w:val="-2"/>
        </w:rPr>
        <w:t xml:space="preserve"> </w:t>
      </w:r>
      <w:r w:rsidRPr="0041030B">
        <w:rPr>
          <w:rFonts w:ascii="Book Antiqua" w:hAnsi="Book Antiqua" w:cs="Times New Roman"/>
        </w:rPr>
        <w:t xml:space="preserve">tym oświadczenia, załączniki itp.) zgodnie z  </w:t>
      </w:r>
      <w:proofErr w:type="spellStart"/>
      <w:r w:rsidRPr="0041030B">
        <w:rPr>
          <w:rFonts w:ascii="Book Antiqua" w:hAnsi="Book Antiqua" w:cs="Times New Roman"/>
        </w:rPr>
        <w:t>SIWZ</w:t>
      </w:r>
      <w:proofErr w:type="spellEnd"/>
      <w:r w:rsidRPr="0041030B">
        <w:rPr>
          <w:rFonts w:ascii="Book Antiqua" w:hAnsi="Book Antiqua" w:cs="Times New Roman"/>
        </w:rPr>
        <w:t>.</w:t>
      </w:r>
      <w:r w:rsidRPr="0041030B">
        <w:rPr>
          <w:rFonts w:ascii="Book Antiqua" w:hAnsi="Book Antiqua" w:cs="Times New Roman"/>
        </w:rPr>
        <w:tab/>
      </w:r>
      <w:r w:rsidRPr="0041030B">
        <w:rPr>
          <w:rFonts w:ascii="Book Antiqua" w:hAnsi="Book Antiqua" w:cs="Times New Roman"/>
        </w:rPr>
        <w:br/>
      </w:r>
    </w:p>
    <w:p w:rsidR="008B53AD" w:rsidRPr="0041030B" w:rsidRDefault="008B53AD" w:rsidP="008B53AD">
      <w:pPr>
        <w:suppressAutoHyphens w:val="0"/>
        <w:autoSpaceDE w:val="0"/>
        <w:adjustRightInd w:val="0"/>
        <w:jc w:val="both"/>
        <w:rPr>
          <w:rFonts w:ascii="Book Antiqua" w:hAnsi="Book Antiqua"/>
          <w:bCs/>
        </w:rPr>
      </w:pPr>
    </w:p>
    <w:p w:rsidR="008B53AD" w:rsidRPr="0041030B" w:rsidRDefault="008B53AD" w:rsidP="008B53AD">
      <w:pPr>
        <w:shd w:val="clear" w:color="auto" w:fill="FFFFFF"/>
        <w:ind w:right="7"/>
        <w:jc w:val="both"/>
        <w:rPr>
          <w:rFonts w:ascii="Book Antiqua" w:hAnsi="Book Antiqua" w:cs="Times New Roman"/>
          <w:b/>
          <w:bCs/>
        </w:rPr>
      </w:pPr>
      <w:r w:rsidRPr="0041030B">
        <w:rPr>
          <w:rFonts w:ascii="Book Antiqua" w:hAnsi="Book Antiqua" w:cs="Times New Roman"/>
          <w:b/>
          <w:bCs/>
        </w:rPr>
        <w:t>XXI. OPIS KRYTERIÓW, KTÓRYMI ZAMAWIAJĄCY BĘDZIE SIĘ KIEROWAŁ PRZY WYBORZE OFERTY WRAZ Z PODANIEM ZNACZENIA TYCH KRYTERIÓW I SPOSOBU OCENY OFERT.</w:t>
      </w:r>
    </w:p>
    <w:p w:rsidR="008B53AD" w:rsidRPr="0041030B" w:rsidRDefault="008B53AD" w:rsidP="008B53AD">
      <w:pPr>
        <w:shd w:val="clear" w:color="auto" w:fill="FFFFFF"/>
        <w:ind w:left="353" w:right="7" w:hanging="346"/>
        <w:jc w:val="both"/>
        <w:rPr>
          <w:rFonts w:ascii="Book Antiqua" w:hAnsi="Book Antiqua" w:cs="Times New Roman"/>
        </w:rPr>
      </w:pPr>
    </w:p>
    <w:p w:rsidR="008B53AD" w:rsidRPr="0041030B" w:rsidRDefault="008B53AD" w:rsidP="008B53AD">
      <w:pPr>
        <w:shd w:val="clear" w:color="auto" w:fill="FFFFFF"/>
        <w:tabs>
          <w:tab w:val="left" w:pos="338"/>
        </w:tabs>
        <w:ind w:left="7"/>
        <w:rPr>
          <w:rFonts w:ascii="Book Antiqua" w:hAnsi="Book Antiqua" w:cs="Times New Roman"/>
        </w:rPr>
      </w:pPr>
      <w:r w:rsidRPr="0041030B">
        <w:rPr>
          <w:rFonts w:ascii="Book Antiqua" w:hAnsi="Book Antiqua" w:cs="Times New Roman"/>
          <w:b/>
          <w:bCs/>
          <w:spacing w:val="-15"/>
        </w:rPr>
        <w:t>1</w:t>
      </w:r>
      <w:r w:rsidRPr="0041030B">
        <w:rPr>
          <w:rFonts w:ascii="Book Antiqua" w:hAnsi="Book Antiqua" w:cs="Times New Roman"/>
          <w:spacing w:val="-15"/>
        </w:rPr>
        <w:t>.</w:t>
      </w:r>
      <w:r w:rsidRPr="0041030B">
        <w:rPr>
          <w:rFonts w:ascii="Book Antiqua" w:hAnsi="Book Antiqua" w:cs="Times New Roman"/>
        </w:rPr>
        <w:tab/>
        <w:t>Zamawiający oceni i porówna jedynie te oferty, które:</w:t>
      </w:r>
    </w:p>
    <w:p w:rsidR="008B53AD" w:rsidRPr="0041030B" w:rsidRDefault="008B53AD" w:rsidP="008B53AD">
      <w:pPr>
        <w:numPr>
          <w:ilvl w:val="0"/>
          <w:numId w:val="33"/>
        </w:numPr>
        <w:shd w:val="clear" w:color="auto" w:fill="FFFFFF"/>
        <w:tabs>
          <w:tab w:val="left" w:pos="964"/>
        </w:tabs>
        <w:autoSpaceDE w:val="0"/>
        <w:autoSpaceDN/>
        <w:rPr>
          <w:rFonts w:ascii="Book Antiqua" w:hAnsi="Book Antiqua" w:cs="Times New Roman"/>
        </w:rPr>
      </w:pPr>
      <w:proofErr w:type="gramStart"/>
      <w:r w:rsidRPr="0041030B">
        <w:rPr>
          <w:rFonts w:ascii="Book Antiqua" w:hAnsi="Book Antiqua" w:cs="Times New Roman"/>
        </w:rPr>
        <w:t>zostaną</w:t>
      </w:r>
      <w:proofErr w:type="gramEnd"/>
      <w:r w:rsidRPr="0041030B">
        <w:rPr>
          <w:rFonts w:ascii="Book Antiqua" w:hAnsi="Book Antiqua" w:cs="Times New Roman"/>
        </w:rPr>
        <w:t xml:space="preserve"> złożone przez Wykonawców nie wykluczonych przez Zamawiającego z niniejszego postępowania;</w:t>
      </w:r>
    </w:p>
    <w:p w:rsidR="008B53AD" w:rsidRPr="0041030B" w:rsidRDefault="008B53AD" w:rsidP="008B53AD">
      <w:pPr>
        <w:numPr>
          <w:ilvl w:val="0"/>
          <w:numId w:val="33"/>
        </w:numPr>
        <w:shd w:val="clear" w:color="auto" w:fill="FFFFFF"/>
        <w:tabs>
          <w:tab w:val="left" w:pos="964"/>
        </w:tabs>
        <w:autoSpaceDE w:val="0"/>
        <w:autoSpaceDN/>
        <w:rPr>
          <w:rFonts w:ascii="Book Antiqua" w:hAnsi="Book Antiqua" w:cs="Times New Roman"/>
        </w:rPr>
      </w:pPr>
      <w:proofErr w:type="gramStart"/>
      <w:r w:rsidRPr="0041030B">
        <w:rPr>
          <w:rFonts w:ascii="Book Antiqua" w:hAnsi="Book Antiqua" w:cs="Times New Roman"/>
        </w:rPr>
        <w:t>nie</w:t>
      </w:r>
      <w:proofErr w:type="gramEnd"/>
      <w:r w:rsidRPr="0041030B">
        <w:rPr>
          <w:rFonts w:ascii="Book Antiqua" w:hAnsi="Book Antiqua" w:cs="Times New Roman"/>
        </w:rPr>
        <w:t xml:space="preserve"> zostaną odrzucone przez Zamawiającego.</w:t>
      </w:r>
    </w:p>
    <w:p w:rsidR="008B53AD" w:rsidRPr="0041030B" w:rsidRDefault="008B53AD" w:rsidP="008B53AD">
      <w:pPr>
        <w:shd w:val="clear" w:color="auto" w:fill="FFFFFF"/>
        <w:tabs>
          <w:tab w:val="left" w:pos="338"/>
        </w:tabs>
        <w:ind w:left="338" w:hanging="331"/>
        <w:rPr>
          <w:rFonts w:ascii="Book Antiqua" w:hAnsi="Book Antiqua" w:cs="Times New Roman"/>
        </w:rPr>
      </w:pPr>
      <w:r w:rsidRPr="0041030B">
        <w:rPr>
          <w:rFonts w:ascii="Book Antiqua" w:hAnsi="Book Antiqua" w:cs="Times New Roman"/>
          <w:b/>
          <w:bCs/>
          <w:spacing w:val="-12"/>
        </w:rPr>
        <w:t>2.</w:t>
      </w:r>
      <w:r w:rsidRPr="0041030B">
        <w:rPr>
          <w:rFonts w:ascii="Book Antiqua" w:hAnsi="Book Antiqua" w:cs="Times New Roman"/>
        </w:rPr>
        <w:tab/>
        <w:t xml:space="preserve">Oferty zostaną ocenione przez Zamawiającego w oparciu o kryterium: „Najniższa </w:t>
      </w:r>
      <w:r w:rsidRPr="0041030B">
        <w:rPr>
          <w:rFonts w:ascii="Book Antiqua" w:hAnsi="Book Antiqua" w:cs="Times New Roman"/>
        </w:rPr>
        <w:lastRenderedPageBreak/>
        <w:t>Cena".</w:t>
      </w:r>
    </w:p>
    <w:p w:rsidR="008B53AD" w:rsidRPr="0041030B" w:rsidRDefault="008B53AD" w:rsidP="008B53AD">
      <w:pPr>
        <w:numPr>
          <w:ilvl w:val="0"/>
          <w:numId w:val="27"/>
        </w:numPr>
        <w:shd w:val="clear" w:color="auto" w:fill="FFFFFF"/>
        <w:tabs>
          <w:tab w:val="left" w:pos="964"/>
        </w:tabs>
        <w:autoSpaceDE w:val="0"/>
        <w:autoSpaceDN/>
        <w:rPr>
          <w:rFonts w:ascii="Book Antiqua" w:hAnsi="Book Antiqua" w:cs="Times New Roman"/>
          <w:b/>
          <w:bCs/>
        </w:rPr>
      </w:pPr>
      <w:r w:rsidRPr="0041030B">
        <w:rPr>
          <w:rFonts w:ascii="Book Antiqua" w:hAnsi="Book Antiqua" w:cs="Times New Roman"/>
        </w:rPr>
        <w:t xml:space="preserve">Znaczenie procentowe kryterium </w:t>
      </w:r>
      <w:r w:rsidRPr="0041030B">
        <w:rPr>
          <w:rFonts w:ascii="Book Antiqua" w:hAnsi="Book Antiqua" w:cs="Times New Roman"/>
          <w:b/>
          <w:bCs/>
        </w:rPr>
        <w:t>„Najniższa Cena" - 100%.</w:t>
      </w:r>
    </w:p>
    <w:p w:rsidR="008B53AD" w:rsidRPr="0041030B" w:rsidRDefault="008B53AD" w:rsidP="008B53AD">
      <w:pPr>
        <w:numPr>
          <w:ilvl w:val="0"/>
          <w:numId w:val="27"/>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Porównywaną ceną będzie cena brutto.</w:t>
      </w:r>
    </w:p>
    <w:p w:rsidR="008B53AD" w:rsidRPr="0041030B" w:rsidRDefault="008B53AD" w:rsidP="008B53AD">
      <w:pPr>
        <w:shd w:val="clear" w:color="auto" w:fill="FFFFFF"/>
        <w:ind w:left="454"/>
        <w:rPr>
          <w:rFonts w:ascii="Book Antiqua" w:hAnsi="Book Antiqua" w:cs="Times New Roman"/>
        </w:rPr>
      </w:pPr>
    </w:p>
    <w:p w:rsidR="008B53AD" w:rsidRPr="0041030B" w:rsidRDefault="008B53AD" w:rsidP="008B53AD">
      <w:pPr>
        <w:shd w:val="clear" w:color="auto" w:fill="FFFFFF"/>
        <w:tabs>
          <w:tab w:val="left" w:pos="338"/>
        </w:tabs>
        <w:ind w:left="7"/>
        <w:rPr>
          <w:rFonts w:ascii="Book Antiqua" w:hAnsi="Book Antiqua" w:cs="Times New Roman"/>
        </w:rPr>
      </w:pPr>
      <w:r w:rsidRPr="0041030B">
        <w:rPr>
          <w:rFonts w:ascii="Book Antiqua" w:hAnsi="Book Antiqua" w:cs="Times New Roman"/>
          <w:b/>
          <w:bCs/>
          <w:spacing w:val="-11"/>
        </w:rPr>
        <w:t>3.</w:t>
      </w:r>
      <w:r w:rsidRPr="0041030B">
        <w:rPr>
          <w:rFonts w:ascii="Book Antiqua" w:hAnsi="Book Antiqua" w:cs="Times New Roman"/>
        </w:rPr>
        <w:tab/>
        <w:t>Zasady oceny kryterium "Najniższa Cena" (C).</w:t>
      </w:r>
    </w:p>
    <w:p w:rsidR="008B53AD" w:rsidRPr="0041030B" w:rsidRDefault="008B53AD" w:rsidP="008B53AD">
      <w:pPr>
        <w:shd w:val="clear" w:color="auto" w:fill="FFFFFF"/>
        <w:ind w:left="2552" w:right="490" w:hanging="2552"/>
        <w:rPr>
          <w:rFonts w:ascii="Book Antiqua" w:hAnsi="Book Antiqua" w:cs="Times New Roman"/>
        </w:rPr>
      </w:pPr>
    </w:p>
    <w:p w:rsidR="008B53AD" w:rsidRPr="0041030B" w:rsidRDefault="008B53AD" w:rsidP="008B53AD">
      <w:pPr>
        <w:shd w:val="clear" w:color="auto" w:fill="FFFFFF"/>
        <w:rPr>
          <w:rFonts w:ascii="Book Antiqua" w:hAnsi="Book Antiqua" w:cs="Times New Roman"/>
        </w:rPr>
      </w:pPr>
      <w:r w:rsidRPr="0041030B">
        <w:rPr>
          <w:rFonts w:ascii="Book Antiqua" w:hAnsi="Book Antiqua" w:cs="Times New Roman"/>
          <w:b/>
        </w:rPr>
        <w:t>3.1</w:t>
      </w:r>
      <w:r w:rsidRPr="0041030B">
        <w:rPr>
          <w:rFonts w:ascii="Book Antiqua" w:hAnsi="Book Antiqua" w:cs="Times New Roman"/>
        </w:rPr>
        <w:t xml:space="preserve">  Zamawiający będzie dokonywał oceny dla każdego zadania (części) oddzielnie. </w:t>
      </w:r>
      <w:r w:rsidRPr="0041030B">
        <w:rPr>
          <w:rFonts w:ascii="Book Antiqua" w:hAnsi="Book Antiqua" w:cs="Times New Roman"/>
        </w:rPr>
        <w:br/>
        <w:t xml:space="preserve"> W przypadku kryterium "Najniższa Cena" oferta otrzyma zaokrągloną do dwóch miejsc po przecinku ilość punktów wynikającą z działania:</w:t>
      </w:r>
    </w:p>
    <w:p w:rsidR="008B53AD" w:rsidRPr="0041030B" w:rsidRDefault="008B53AD" w:rsidP="008B53AD">
      <w:pPr>
        <w:shd w:val="clear" w:color="auto" w:fill="FFFFFF"/>
        <w:ind w:left="50"/>
        <w:jc w:val="center"/>
        <w:rPr>
          <w:rFonts w:ascii="Book Antiqua" w:hAnsi="Book Antiqua" w:cs="Times New Roman"/>
          <w:u w:val="single"/>
        </w:rPr>
      </w:pPr>
      <w:r w:rsidRPr="0041030B">
        <w:rPr>
          <w:rFonts w:ascii="Book Antiqua" w:hAnsi="Book Antiqua" w:cs="Times New Roman"/>
          <w:i/>
          <w:iCs/>
          <w:u w:val="single"/>
        </w:rPr>
        <w:t xml:space="preserve">C </w:t>
      </w:r>
      <w:r w:rsidRPr="0041030B">
        <w:rPr>
          <w:rFonts w:ascii="Book Antiqua" w:hAnsi="Book Antiqua" w:cs="Times New Roman"/>
          <w:u w:val="single"/>
        </w:rPr>
        <w:t>min</w:t>
      </w:r>
    </w:p>
    <w:p w:rsidR="008B53AD" w:rsidRPr="0041030B" w:rsidRDefault="008B53AD" w:rsidP="008B53AD">
      <w:pPr>
        <w:shd w:val="clear" w:color="auto" w:fill="FFFFFF"/>
        <w:ind w:left="3283"/>
        <w:rPr>
          <w:rFonts w:ascii="Book Antiqua" w:hAnsi="Book Antiqua" w:cs="Times New Roman"/>
        </w:rPr>
      </w:pPr>
      <w:r w:rsidRPr="0041030B">
        <w:rPr>
          <w:rFonts w:ascii="Book Antiqua" w:hAnsi="Book Antiqua" w:cs="Times New Roman"/>
        </w:rPr>
        <w:t>Pi (</w:t>
      </w:r>
      <w:proofErr w:type="gramStart"/>
      <w:r w:rsidRPr="0041030B">
        <w:rPr>
          <w:rFonts w:ascii="Book Antiqua" w:hAnsi="Book Antiqua" w:cs="Times New Roman"/>
        </w:rPr>
        <w:t xml:space="preserve">C) =     </w:t>
      </w:r>
      <w:r w:rsidRPr="0041030B">
        <w:rPr>
          <w:rFonts w:ascii="Book Antiqua" w:hAnsi="Book Antiqua" w:cs="Times New Roman"/>
          <w:i/>
          <w:iCs/>
        </w:rPr>
        <w:t>Ci</w:t>
      </w:r>
      <w:proofErr w:type="gramEnd"/>
      <w:r w:rsidRPr="0041030B">
        <w:rPr>
          <w:rFonts w:ascii="Book Antiqua" w:hAnsi="Book Antiqua" w:cs="Times New Roman"/>
          <w:i/>
          <w:iCs/>
        </w:rPr>
        <w:t xml:space="preserve">      </w:t>
      </w:r>
      <w:r w:rsidRPr="0041030B">
        <w:rPr>
          <w:rFonts w:ascii="Book Antiqua" w:hAnsi="Book Antiqua" w:cs="Times New Roman"/>
        </w:rPr>
        <w:t>• Max (C)</w:t>
      </w:r>
    </w:p>
    <w:p w:rsidR="008B53AD" w:rsidRPr="0041030B" w:rsidRDefault="008B53AD" w:rsidP="008B53AD">
      <w:pPr>
        <w:shd w:val="clear" w:color="auto" w:fill="FFFFFF"/>
        <w:ind w:left="353"/>
        <w:rPr>
          <w:rFonts w:ascii="Book Antiqua" w:hAnsi="Book Antiqua" w:cs="Times New Roman"/>
          <w:spacing w:val="-1"/>
        </w:rPr>
      </w:pPr>
      <w:proofErr w:type="gramStart"/>
      <w:r w:rsidRPr="0041030B">
        <w:rPr>
          <w:rFonts w:ascii="Book Antiqua" w:hAnsi="Book Antiqua" w:cs="Times New Roman"/>
          <w:spacing w:val="-1"/>
        </w:rPr>
        <w:t>gdzie</w:t>
      </w:r>
      <w:proofErr w:type="gramEnd"/>
      <w:r w:rsidRPr="0041030B">
        <w:rPr>
          <w:rFonts w:ascii="Book Antiqua" w:hAnsi="Book Antiqua" w:cs="Times New Roman"/>
          <w:spacing w:val="-1"/>
        </w:rPr>
        <w:t>:</w:t>
      </w:r>
    </w:p>
    <w:p w:rsidR="008B53AD" w:rsidRPr="0041030B" w:rsidRDefault="008B53AD" w:rsidP="008B53AD">
      <w:pPr>
        <w:rPr>
          <w:rFonts w:ascii="Book Antiqua" w:hAnsi="Book Antiqua" w:cs="Times New Roman"/>
        </w:rPr>
      </w:pPr>
    </w:p>
    <w:tbl>
      <w:tblPr>
        <w:tblW w:w="0" w:type="auto"/>
        <w:tblInd w:w="-27" w:type="dxa"/>
        <w:tblLayout w:type="fixed"/>
        <w:tblCellMar>
          <w:left w:w="40" w:type="dxa"/>
          <w:right w:w="40" w:type="dxa"/>
        </w:tblCellMar>
        <w:tblLook w:val="0000"/>
      </w:tblPr>
      <w:tblGrid>
        <w:gridCol w:w="1202"/>
        <w:gridCol w:w="7320"/>
      </w:tblGrid>
      <w:tr w:rsidR="008B53AD" w:rsidRPr="0041030B" w:rsidTr="005C6897">
        <w:trPr>
          <w:trHeight w:hRule="exact" w:val="382"/>
        </w:trPr>
        <w:tc>
          <w:tcPr>
            <w:tcW w:w="1202" w:type="dxa"/>
            <w:tcBorders>
              <w:top w:val="single" w:sz="4" w:space="0" w:color="000000"/>
              <w:left w:val="single" w:sz="4" w:space="0" w:color="000000"/>
              <w:bottom w:val="single" w:sz="4" w:space="0" w:color="000000"/>
            </w:tcBorders>
            <w:shd w:val="clear" w:color="auto" w:fill="FFFFFF"/>
            <w:vAlign w:val="center"/>
          </w:tcPr>
          <w:p w:rsidR="008B53AD" w:rsidRPr="0041030B" w:rsidRDefault="008B53AD" w:rsidP="005C6897">
            <w:pPr>
              <w:shd w:val="clear" w:color="auto" w:fill="FFFFFF"/>
              <w:snapToGrid w:val="0"/>
              <w:jc w:val="center"/>
              <w:rPr>
                <w:rFonts w:ascii="Book Antiqua" w:hAnsi="Book Antiqua" w:cs="Times New Roman"/>
              </w:rPr>
            </w:pPr>
            <w:r w:rsidRPr="0041030B">
              <w:rPr>
                <w:rFonts w:ascii="Book Antiqua" w:hAnsi="Book Antiqua" w:cs="Times New Roman"/>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3AD" w:rsidRPr="0041030B" w:rsidRDefault="008B53AD" w:rsidP="005C6897">
            <w:pPr>
              <w:shd w:val="clear" w:color="auto" w:fill="FFFFFF"/>
              <w:snapToGrid w:val="0"/>
              <w:rPr>
                <w:rFonts w:ascii="Book Antiqua" w:hAnsi="Book Antiqua" w:cs="Times New Roman"/>
              </w:rPr>
            </w:pPr>
            <w:proofErr w:type="gramStart"/>
            <w:r w:rsidRPr="0041030B">
              <w:rPr>
                <w:rFonts w:ascii="Book Antiqua" w:hAnsi="Book Antiqua" w:cs="Times New Roman"/>
              </w:rPr>
              <w:t>ilość</w:t>
            </w:r>
            <w:proofErr w:type="gramEnd"/>
            <w:r w:rsidRPr="0041030B">
              <w:rPr>
                <w:rFonts w:ascii="Book Antiqua" w:hAnsi="Book Antiqua" w:cs="Times New Roman"/>
              </w:rPr>
              <w:t xml:space="preserve"> punktów, jakie otrzyma oferta "i" za kryterium "Najniższa Cena";</w:t>
            </w:r>
          </w:p>
        </w:tc>
      </w:tr>
      <w:tr w:rsidR="008B53AD" w:rsidRPr="0041030B" w:rsidTr="005C6897">
        <w:trPr>
          <w:trHeight w:hRule="exact" w:val="360"/>
        </w:trPr>
        <w:tc>
          <w:tcPr>
            <w:tcW w:w="1202" w:type="dxa"/>
            <w:tcBorders>
              <w:top w:val="single" w:sz="4" w:space="0" w:color="000000"/>
              <w:left w:val="single" w:sz="4" w:space="0" w:color="000000"/>
              <w:bottom w:val="single" w:sz="4" w:space="0" w:color="000000"/>
            </w:tcBorders>
            <w:shd w:val="clear" w:color="auto" w:fill="FFFFFF"/>
            <w:vAlign w:val="center"/>
          </w:tcPr>
          <w:p w:rsidR="008B53AD" w:rsidRPr="0041030B" w:rsidRDefault="008B53AD" w:rsidP="005C6897">
            <w:pPr>
              <w:shd w:val="clear" w:color="auto" w:fill="FFFFFF"/>
              <w:snapToGrid w:val="0"/>
              <w:jc w:val="center"/>
              <w:rPr>
                <w:rFonts w:ascii="Book Antiqua" w:hAnsi="Book Antiqua" w:cs="Times New Roman"/>
              </w:rPr>
            </w:pPr>
            <w:r w:rsidRPr="0041030B">
              <w:rPr>
                <w:rFonts w:ascii="Book Antiqua" w:hAnsi="Book Antiqua" w:cs="Times New Roman"/>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3AD" w:rsidRPr="0041030B" w:rsidRDefault="008B53AD" w:rsidP="005C6897">
            <w:pPr>
              <w:shd w:val="clear" w:color="auto" w:fill="FFFFFF"/>
              <w:snapToGrid w:val="0"/>
              <w:rPr>
                <w:rFonts w:ascii="Book Antiqua" w:hAnsi="Book Antiqua" w:cs="Times New Roman"/>
              </w:rPr>
            </w:pPr>
            <w:proofErr w:type="gramStart"/>
            <w:r w:rsidRPr="0041030B">
              <w:rPr>
                <w:rFonts w:ascii="Book Antiqua" w:hAnsi="Book Antiqua" w:cs="Times New Roman"/>
              </w:rPr>
              <w:t>najniższa</w:t>
            </w:r>
            <w:proofErr w:type="gramEnd"/>
            <w:r w:rsidRPr="0041030B">
              <w:rPr>
                <w:rFonts w:ascii="Book Antiqua" w:hAnsi="Book Antiqua" w:cs="Times New Roman"/>
              </w:rPr>
              <w:t xml:space="preserve"> cena spośród wszystkich ważnych i nieodrzuconych ofert;</w:t>
            </w:r>
          </w:p>
        </w:tc>
      </w:tr>
      <w:tr w:rsidR="008B53AD" w:rsidRPr="0041030B" w:rsidTr="005C6897">
        <w:trPr>
          <w:trHeight w:hRule="exact" w:val="374"/>
        </w:trPr>
        <w:tc>
          <w:tcPr>
            <w:tcW w:w="1202" w:type="dxa"/>
            <w:tcBorders>
              <w:top w:val="single" w:sz="4" w:space="0" w:color="000000"/>
              <w:left w:val="single" w:sz="4" w:space="0" w:color="000000"/>
              <w:bottom w:val="single" w:sz="4" w:space="0" w:color="000000"/>
            </w:tcBorders>
            <w:shd w:val="clear" w:color="auto" w:fill="FFFFFF"/>
            <w:vAlign w:val="center"/>
          </w:tcPr>
          <w:p w:rsidR="008B53AD" w:rsidRPr="0041030B" w:rsidRDefault="008B53AD" w:rsidP="005C6897">
            <w:pPr>
              <w:shd w:val="clear" w:color="auto" w:fill="FFFFFF"/>
              <w:snapToGrid w:val="0"/>
              <w:jc w:val="center"/>
              <w:rPr>
                <w:rFonts w:ascii="Book Antiqua" w:hAnsi="Book Antiqua" w:cs="Times New Roman"/>
              </w:rPr>
            </w:pPr>
            <w:r w:rsidRPr="0041030B">
              <w:rPr>
                <w:rFonts w:ascii="Book Antiqua" w:hAnsi="Book Antiqua" w:cs="Times New Roman"/>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3AD" w:rsidRPr="0041030B" w:rsidRDefault="008B53AD" w:rsidP="005C6897">
            <w:pPr>
              <w:shd w:val="clear" w:color="auto" w:fill="FFFFFF"/>
              <w:snapToGrid w:val="0"/>
              <w:rPr>
                <w:rFonts w:ascii="Book Antiqua" w:hAnsi="Book Antiqua" w:cs="Times New Roman"/>
              </w:rPr>
            </w:pPr>
            <w:proofErr w:type="gramStart"/>
            <w:r w:rsidRPr="0041030B">
              <w:rPr>
                <w:rFonts w:ascii="Book Antiqua" w:hAnsi="Book Antiqua" w:cs="Times New Roman"/>
              </w:rPr>
              <w:t>cena</w:t>
            </w:r>
            <w:proofErr w:type="gramEnd"/>
            <w:r w:rsidRPr="0041030B">
              <w:rPr>
                <w:rFonts w:ascii="Book Antiqua" w:hAnsi="Book Antiqua" w:cs="Times New Roman"/>
              </w:rPr>
              <w:t xml:space="preserve"> oferty "i";</w:t>
            </w:r>
          </w:p>
        </w:tc>
      </w:tr>
      <w:tr w:rsidR="008B53AD" w:rsidRPr="0041030B" w:rsidTr="005C6897">
        <w:trPr>
          <w:trHeight w:hRule="exact" w:val="619"/>
        </w:trPr>
        <w:tc>
          <w:tcPr>
            <w:tcW w:w="1202" w:type="dxa"/>
            <w:tcBorders>
              <w:top w:val="single" w:sz="4" w:space="0" w:color="000000"/>
              <w:left w:val="single" w:sz="4" w:space="0" w:color="000000"/>
              <w:bottom w:val="single" w:sz="4" w:space="0" w:color="000000"/>
            </w:tcBorders>
            <w:shd w:val="clear" w:color="auto" w:fill="FFFFFF"/>
            <w:vAlign w:val="center"/>
          </w:tcPr>
          <w:p w:rsidR="008B53AD" w:rsidRPr="0041030B" w:rsidRDefault="008B53AD" w:rsidP="005C6897">
            <w:pPr>
              <w:shd w:val="clear" w:color="auto" w:fill="FFFFFF"/>
              <w:snapToGrid w:val="0"/>
              <w:jc w:val="center"/>
              <w:rPr>
                <w:rFonts w:ascii="Book Antiqua" w:hAnsi="Book Antiqua" w:cs="Times New Roman"/>
              </w:rPr>
            </w:pPr>
            <w:r w:rsidRPr="0041030B">
              <w:rPr>
                <w:rFonts w:ascii="Book Antiqua" w:hAnsi="Book Antiqua" w:cs="Times New Roman"/>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3AD" w:rsidRPr="0041030B" w:rsidRDefault="008B53AD" w:rsidP="005C6897">
            <w:pPr>
              <w:shd w:val="clear" w:color="auto" w:fill="FFFFFF"/>
              <w:snapToGrid w:val="0"/>
              <w:ind w:right="14"/>
              <w:rPr>
                <w:rFonts w:ascii="Book Antiqua" w:hAnsi="Book Antiqua" w:cs="Times New Roman"/>
              </w:rPr>
            </w:pPr>
            <w:proofErr w:type="gramStart"/>
            <w:r w:rsidRPr="0041030B">
              <w:rPr>
                <w:rFonts w:ascii="Book Antiqua" w:hAnsi="Book Antiqua" w:cs="Times New Roman"/>
              </w:rPr>
              <w:t>maksymalna   ilość</w:t>
            </w:r>
            <w:proofErr w:type="gramEnd"/>
            <w:r w:rsidRPr="0041030B">
              <w:rPr>
                <w:rFonts w:ascii="Book Antiqua" w:hAnsi="Book Antiqua" w:cs="Times New Roman"/>
              </w:rPr>
              <w:t xml:space="preserve">  punktów,  jakie  może  otrzymać  oferta  za   kryterium "Najniższa Cena".</w:t>
            </w:r>
          </w:p>
        </w:tc>
      </w:tr>
    </w:tbl>
    <w:p w:rsidR="008B53AD" w:rsidRPr="0041030B" w:rsidRDefault="008B53AD" w:rsidP="008B53AD">
      <w:pPr>
        <w:shd w:val="clear" w:color="auto" w:fill="FFFFFF"/>
        <w:tabs>
          <w:tab w:val="left" w:pos="353"/>
        </w:tabs>
        <w:spacing w:before="120"/>
        <w:ind w:left="17" w:right="130"/>
        <w:jc w:val="both"/>
        <w:rPr>
          <w:rFonts w:ascii="Book Antiqua" w:hAnsi="Book Antiqua" w:cs="Times New Roman"/>
        </w:rPr>
      </w:pPr>
      <w:r w:rsidRPr="0041030B">
        <w:rPr>
          <w:rFonts w:ascii="Book Antiqua" w:hAnsi="Book Antiqua" w:cs="Times New Roman"/>
          <w:b/>
        </w:rPr>
        <w:t>4.</w:t>
      </w:r>
      <w:r w:rsidRPr="0041030B">
        <w:rPr>
          <w:rFonts w:ascii="Book Antiqua" w:hAnsi="Book Antiqua" w:cs="Times New Roman"/>
        </w:rPr>
        <w:t xml:space="preserve"> Zamawiający udzieli niniejszego zamówienia Wykonawcy, którego oferta odpowiada wszystkim wymaganiom przedstawionym w ustawie prawo zamówień publicznych., </w:t>
      </w:r>
      <w:proofErr w:type="gramStart"/>
      <w:r w:rsidRPr="0041030B">
        <w:rPr>
          <w:rFonts w:ascii="Book Antiqua" w:hAnsi="Book Antiqua" w:cs="Times New Roman"/>
        </w:rPr>
        <w:t>niniejszej</w:t>
      </w:r>
      <w:proofErr w:type="gramEnd"/>
      <w:r w:rsidRPr="0041030B">
        <w:rPr>
          <w:rFonts w:ascii="Book Antiqua" w:hAnsi="Book Antiqua" w:cs="Times New Roman"/>
        </w:rPr>
        <w:t xml:space="preserve"> specyfikacji istotnych warunków zamówienia oraz zostanie oc</w:t>
      </w:r>
      <w:r>
        <w:rPr>
          <w:rFonts w:ascii="Book Antiqua" w:hAnsi="Book Antiqua" w:cs="Times New Roman"/>
        </w:rPr>
        <w:t xml:space="preserve">eniona, jako najkorzystniejsza </w:t>
      </w:r>
      <w:r w:rsidRPr="0041030B">
        <w:rPr>
          <w:rFonts w:ascii="Book Antiqua" w:hAnsi="Book Antiqua" w:cs="Times New Roman"/>
        </w:rPr>
        <w:t xml:space="preserve">w oparciu o podane kryterium wyboru, tj. otrzyma największą ilość punktów. </w:t>
      </w:r>
    </w:p>
    <w:p w:rsidR="008B53AD" w:rsidRPr="0041030B" w:rsidRDefault="008B53AD" w:rsidP="008B53AD">
      <w:pPr>
        <w:shd w:val="clear" w:color="auto" w:fill="FFFFFF"/>
        <w:tabs>
          <w:tab w:val="left" w:pos="353"/>
        </w:tabs>
        <w:ind w:left="15" w:right="115"/>
        <w:jc w:val="both"/>
        <w:rPr>
          <w:rFonts w:ascii="Book Antiqua" w:hAnsi="Book Antiqua" w:cs="Times New Roman"/>
        </w:rPr>
      </w:pPr>
      <w:r w:rsidRPr="0041030B">
        <w:rPr>
          <w:rFonts w:ascii="Book Antiqua" w:hAnsi="Book Antiqua" w:cs="Times New Roman"/>
          <w:b/>
        </w:rPr>
        <w:t>5.</w:t>
      </w:r>
      <w:r w:rsidRPr="0041030B">
        <w:rPr>
          <w:rFonts w:ascii="Book Antiqua" w:hAnsi="Book Antiqua"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8B53AD" w:rsidRPr="0041030B" w:rsidRDefault="008B53AD" w:rsidP="008B53AD">
      <w:pPr>
        <w:shd w:val="clear" w:color="auto" w:fill="FFFFFF"/>
        <w:tabs>
          <w:tab w:val="left" w:pos="353"/>
        </w:tabs>
        <w:ind w:left="15" w:right="115"/>
        <w:jc w:val="both"/>
        <w:rPr>
          <w:rFonts w:ascii="Book Antiqua" w:hAnsi="Book Antiqua" w:cs="Times New Roman"/>
        </w:rPr>
      </w:pPr>
      <w:r w:rsidRPr="0041030B">
        <w:rPr>
          <w:rFonts w:ascii="Book Antiqua" w:hAnsi="Book Antiqua" w:cs="Times New Roman"/>
          <w:b/>
        </w:rPr>
        <w:t>6.</w:t>
      </w:r>
      <w:r w:rsidRPr="0041030B">
        <w:rPr>
          <w:rFonts w:ascii="Book Antiqua" w:hAnsi="Book Antiqua" w:cs="Times New Roman"/>
        </w:rPr>
        <w:t xml:space="preserve"> Wykonawcy, składając oferty dodatkowe, nie mogą zaoferować cen wyższych niż zaoferowane w złożonych ofertach.</w:t>
      </w:r>
    </w:p>
    <w:p w:rsidR="008B53AD" w:rsidRPr="0041030B" w:rsidRDefault="008B53AD" w:rsidP="008B53AD">
      <w:pPr>
        <w:shd w:val="clear" w:color="auto" w:fill="FFFFFF"/>
        <w:tabs>
          <w:tab w:val="left" w:pos="353"/>
        </w:tabs>
        <w:ind w:left="15" w:right="115"/>
        <w:jc w:val="both"/>
        <w:rPr>
          <w:rFonts w:ascii="Book Antiqua" w:hAnsi="Book Antiqua" w:cs="Times New Roman"/>
        </w:rPr>
      </w:pPr>
      <w:r w:rsidRPr="0041030B">
        <w:rPr>
          <w:rFonts w:ascii="Book Antiqua" w:hAnsi="Book Antiqua" w:cs="Times New Roman"/>
          <w:b/>
        </w:rPr>
        <w:t>7.</w:t>
      </w:r>
      <w:r w:rsidRPr="0041030B">
        <w:rPr>
          <w:rFonts w:ascii="Book Antiqua" w:hAnsi="Book Antiqua" w:cs="Times New Roman"/>
        </w:rPr>
        <w:t xml:space="preserve"> Zamawiający unieważni postępowanie o udzielenie zamówienia w przypadku, gdy Wykonawcy złożą oferty dodatkowe o takiej samej cenie.</w:t>
      </w:r>
    </w:p>
    <w:p w:rsidR="008B53AD" w:rsidRPr="0041030B" w:rsidRDefault="008B53AD" w:rsidP="008B53AD">
      <w:pPr>
        <w:shd w:val="clear" w:color="auto" w:fill="FFFFFF"/>
        <w:tabs>
          <w:tab w:val="left" w:pos="353"/>
        </w:tabs>
        <w:ind w:left="353" w:right="115"/>
        <w:jc w:val="both"/>
        <w:rPr>
          <w:rFonts w:ascii="Book Antiqua" w:hAnsi="Book Antiqua" w:cs="Times New Roman"/>
          <w:spacing w:val="-9"/>
        </w:rPr>
      </w:pPr>
    </w:p>
    <w:p w:rsidR="008B53AD" w:rsidRPr="0041030B" w:rsidRDefault="008B53AD" w:rsidP="008B53AD">
      <w:pPr>
        <w:shd w:val="clear" w:color="auto" w:fill="FFFFFF"/>
        <w:tabs>
          <w:tab w:val="left" w:pos="360"/>
        </w:tabs>
        <w:ind w:left="14"/>
        <w:rPr>
          <w:rFonts w:ascii="Book Antiqua" w:hAnsi="Book Antiqua" w:cs="Times New Roman"/>
          <w:b/>
          <w:bCs/>
        </w:rPr>
      </w:pPr>
      <w:r w:rsidRPr="0041030B">
        <w:rPr>
          <w:rFonts w:ascii="Book Antiqua" w:hAnsi="Book Antiqua" w:cs="Times New Roman"/>
          <w:b/>
          <w:bCs/>
        </w:rPr>
        <w:t>XXII.</w:t>
      </w:r>
      <w:r w:rsidRPr="0041030B">
        <w:rPr>
          <w:rFonts w:ascii="Book Antiqua" w:hAnsi="Book Antiqua" w:cs="Times New Roman"/>
          <w:b/>
          <w:bCs/>
        </w:rPr>
        <w:tab/>
        <w:t>OFERTA Z RAŻĄCO NISKĄ CENĄ.</w:t>
      </w:r>
    </w:p>
    <w:p w:rsidR="008B53AD" w:rsidRPr="0041030B" w:rsidRDefault="008B53AD" w:rsidP="008B53AD">
      <w:pPr>
        <w:shd w:val="clear" w:color="auto" w:fill="FFFFFF"/>
        <w:tabs>
          <w:tab w:val="left" w:pos="346"/>
        </w:tabs>
        <w:ind w:left="15" w:right="115"/>
        <w:jc w:val="both"/>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8B53AD" w:rsidRPr="0041030B" w:rsidRDefault="008B53AD" w:rsidP="008B53AD">
      <w:pPr>
        <w:shd w:val="clear" w:color="auto" w:fill="FFFFFF"/>
        <w:tabs>
          <w:tab w:val="left" w:pos="346"/>
        </w:tabs>
        <w:ind w:left="15" w:right="130"/>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Zamawiający, oceniając wyjaśnienia, weźmie pod uwagę obiektywne czynniki, w szczególności oszczędność metody wykonania zamówienia, wybrane rozwiązania </w:t>
      </w:r>
      <w:proofErr w:type="spellStart"/>
      <w:r w:rsidRPr="0041030B">
        <w:rPr>
          <w:rFonts w:ascii="Book Antiqua" w:hAnsi="Book Antiqua" w:cs="Times New Roman"/>
        </w:rPr>
        <w:t>techniczne</w:t>
      </w:r>
      <w:proofErr w:type="spellEnd"/>
      <w:r w:rsidRPr="0041030B">
        <w:rPr>
          <w:rFonts w:ascii="Book Antiqua" w:hAnsi="Book Antiqua" w:cs="Times New Roman"/>
        </w:rPr>
        <w:t xml:space="preserve">, wyjątkowo sprzyjające warunki wykonywania zamówienia dostępne dla Wykonawcy, oryginalność projektu Wykonawcy oraz wpływ </w:t>
      </w:r>
      <w:proofErr w:type="spellStart"/>
      <w:r w:rsidRPr="0041030B">
        <w:rPr>
          <w:rFonts w:ascii="Book Antiqua" w:hAnsi="Book Antiqua" w:cs="Times New Roman"/>
        </w:rPr>
        <w:t>pomocy</w:t>
      </w:r>
      <w:proofErr w:type="spellEnd"/>
      <w:r w:rsidRPr="0041030B">
        <w:rPr>
          <w:rFonts w:ascii="Book Antiqua" w:hAnsi="Book Antiqua" w:cs="Times New Roman"/>
        </w:rPr>
        <w:t xml:space="preserve"> publicznej udzielonej na podstawie odrębnych przepisów.</w:t>
      </w:r>
    </w:p>
    <w:p w:rsidR="008B53AD" w:rsidRPr="0041030B" w:rsidRDefault="008B53AD" w:rsidP="008B53AD">
      <w:pPr>
        <w:shd w:val="clear" w:color="auto" w:fill="FFFFFF"/>
        <w:tabs>
          <w:tab w:val="left" w:pos="346"/>
        </w:tabs>
        <w:ind w:left="14"/>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Zamawiający </w:t>
      </w:r>
      <w:r w:rsidRPr="0041030B">
        <w:rPr>
          <w:rFonts w:ascii="Book Antiqua" w:hAnsi="Book Antiqua" w:cs="Times New Roman"/>
          <w:b/>
          <w:bCs/>
        </w:rPr>
        <w:t xml:space="preserve">odrzuca </w:t>
      </w:r>
      <w:r w:rsidRPr="0041030B">
        <w:rPr>
          <w:rFonts w:ascii="Book Antiqua" w:hAnsi="Book Antiqua" w:cs="Times New Roman"/>
        </w:rPr>
        <w:t>Ofertę:</w:t>
      </w:r>
    </w:p>
    <w:p w:rsidR="008B53AD" w:rsidRPr="0041030B" w:rsidRDefault="008B53AD" w:rsidP="0062590F">
      <w:pPr>
        <w:numPr>
          <w:ilvl w:val="0"/>
          <w:numId w:val="37"/>
        </w:numPr>
        <w:shd w:val="clear" w:color="auto" w:fill="FFFFFF"/>
        <w:tabs>
          <w:tab w:val="left" w:pos="964"/>
        </w:tabs>
        <w:autoSpaceDE w:val="0"/>
        <w:autoSpaceDN/>
        <w:rPr>
          <w:rFonts w:ascii="Book Antiqua" w:hAnsi="Book Antiqua" w:cs="Times New Roman"/>
        </w:rPr>
      </w:pPr>
      <w:r w:rsidRPr="0041030B">
        <w:rPr>
          <w:rFonts w:ascii="Book Antiqua" w:hAnsi="Book Antiqua" w:cs="Times New Roman"/>
        </w:rPr>
        <w:t>Wykonawcy, który nie złożył wyjaśnień lub</w:t>
      </w:r>
    </w:p>
    <w:p w:rsidR="008B53AD" w:rsidRPr="0041030B" w:rsidRDefault="008B53AD" w:rsidP="0062590F">
      <w:pPr>
        <w:numPr>
          <w:ilvl w:val="0"/>
          <w:numId w:val="37"/>
        </w:numPr>
        <w:shd w:val="clear" w:color="auto" w:fill="FFFFFF"/>
        <w:tabs>
          <w:tab w:val="left" w:pos="964"/>
        </w:tabs>
        <w:autoSpaceDE w:val="0"/>
        <w:autoSpaceDN/>
        <w:rPr>
          <w:rFonts w:ascii="Book Antiqua" w:hAnsi="Book Antiqua" w:cs="Times New Roman"/>
        </w:rPr>
      </w:pPr>
      <w:proofErr w:type="gramStart"/>
      <w:r w:rsidRPr="0041030B">
        <w:rPr>
          <w:rFonts w:ascii="Book Antiqua" w:hAnsi="Book Antiqua" w:cs="Times New Roman"/>
        </w:rPr>
        <w:t>jeżeli</w:t>
      </w:r>
      <w:proofErr w:type="gramEnd"/>
      <w:r w:rsidRPr="0041030B">
        <w:rPr>
          <w:rFonts w:ascii="Book Antiqua" w:hAnsi="Book Antiqua" w:cs="Times New Roman"/>
        </w:rPr>
        <w:t xml:space="preserve"> dokonana ocena wyjaśnień wraz z dostarczonymi dowodami </w:t>
      </w:r>
      <w:r w:rsidRPr="0041030B">
        <w:rPr>
          <w:rFonts w:ascii="Book Antiqua" w:hAnsi="Book Antiqua" w:cs="Times New Roman"/>
        </w:rPr>
        <w:lastRenderedPageBreak/>
        <w:t>potwierdza, że Oferta zawiera rażąco niską cenę w stosunku do przedmiotu zamówienia.</w:t>
      </w:r>
    </w:p>
    <w:p w:rsidR="008B53AD" w:rsidRPr="0041030B" w:rsidRDefault="008B53AD" w:rsidP="008B53AD">
      <w:pPr>
        <w:shd w:val="clear" w:color="auto" w:fill="FFFFFF"/>
        <w:tabs>
          <w:tab w:val="left" w:pos="670"/>
        </w:tabs>
        <w:ind w:left="670"/>
        <w:rPr>
          <w:rFonts w:ascii="Book Antiqua" w:hAnsi="Book Antiqua" w:cs="Times New Roman"/>
          <w:spacing w:val="-3"/>
        </w:rPr>
      </w:pPr>
    </w:p>
    <w:p w:rsidR="008B53AD" w:rsidRPr="0041030B" w:rsidRDefault="008B53AD" w:rsidP="008B53AD">
      <w:pPr>
        <w:shd w:val="clear" w:color="auto" w:fill="FFFFFF"/>
        <w:tabs>
          <w:tab w:val="left" w:pos="360"/>
        </w:tabs>
        <w:ind w:left="14"/>
        <w:rPr>
          <w:rFonts w:ascii="Book Antiqua" w:hAnsi="Book Antiqua" w:cs="Times New Roman"/>
          <w:b/>
          <w:bCs/>
        </w:rPr>
      </w:pPr>
      <w:r w:rsidRPr="0041030B">
        <w:rPr>
          <w:rFonts w:ascii="Book Antiqua" w:hAnsi="Book Antiqua" w:cs="Times New Roman"/>
          <w:b/>
          <w:bCs/>
        </w:rPr>
        <w:t>XXIII.</w:t>
      </w:r>
      <w:r w:rsidRPr="0041030B">
        <w:rPr>
          <w:rFonts w:ascii="Book Antiqua" w:hAnsi="Book Antiqua" w:cs="Times New Roman"/>
          <w:b/>
          <w:bCs/>
        </w:rPr>
        <w:tab/>
        <w:t>UZUPEŁNIENIE OFERTY.</w:t>
      </w:r>
    </w:p>
    <w:p w:rsidR="008B53AD" w:rsidRPr="0041030B" w:rsidRDefault="008B53AD" w:rsidP="008B53AD">
      <w:pPr>
        <w:shd w:val="clear" w:color="auto" w:fill="FFFFFF"/>
        <w:ind w:right="115"/>
        <w:jc w:val="both"/>
        <w:rPr>
          <w:rFonts w:ascii="Book Antiqua" w:hAnsi="Book Antiqua" w:cs="Times New Roman"/>
        </w:rPr>
      </w:pPr>
      <w:r w:rsidRPr="0041030B">
        <w:rPr>
          <w:rFonts w:ascii="Book Antiqua" w:hAnsi="Book Antiqua" w:cs="Times New Roman"/>
        </w:rPr>
        <w:t xml:space="preserve">Stosownie do treści art. 26 ust. 3 </w:t>
      </w:r>
      <w:proofErr w:type="spellStart"/>
      <w:r w:rsidRPr="0041030B">
        <w:rPr>
          <w:rFonts w:ascii="Book Antiqua" w:hAnsi="Book Antiqua" w:cs="Times New Roman"/>
        </w:rPr>
        <w:t>u.</w:t>
      </w:r>
      <w:proofErr w:type="gramStart"/>
      <w:r w:rsidRPr="0041030B">
        <w:rPr>
          <w:rFonts w:ascii="Book Antiqua" w:hAnsi="Book Antiqua" w:cs="Times New Roman"/>
        </w:rPr>
        <w:t>p</w:t>
      </w:r>
      <w:proofErr w:type="gramEnd"/>
      <w:r w:rsidRPr="0041030B">
        <w:rPr>
          <w:rFonts w:ascii="Book Antiqua" w:hAnsi="Book Antiqua" w:cs="Times New Roman"/>
        </w:rPr>
        <w:t>.z.p</w:t>
      </w:r>
      <w:proofErr w:type="spellEnd"/>
      <w:r w:rsidRPr="0041030B">
        <w:rPr>
          <w:rFonts w:ascii="Book Antiqua" w:hAnsi="Book Antiqua" w:cs="Times New Roman"/>
        </w:rPr>
        <w:t xml:space="preserve">., Zamawiający wzywa wykonawców, którzy w określonym terminie nie złożyli wymaganych przez zamawiającego oświadczeń lub dokumentów, o których mowa w art. 25 ust. 1, lub którzy nie złożyli pełnomocnictw, </w:t>
      </w:r>
      <w:proofErr w:type="gramStart"/>
      <w:r w:rsidRPr="0041030B">
        <w:rPr>
          <w:rFonts w:ascii="Book Antiqua" w:hAnsi="Book Antiqua" w:cs="Times New Roman"/>
        </w:rPr>
        <w:t>albo którzy</w:t>
      </w:r>
      <w:proofErr w:type="gramEnd"/>
      <w:r w:rsidRPr="0041030B">
        <w:rPr>
          <w:rFonts w:ascii="Book Antiqua" w:hAnsi="Book Antiqua" w:cs="Times New Roman"/>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sidRPr="0041030B">
        <w:rPr>
          <w:rFonts w:ascii="Book Antiqua" w:hAnsi="Book Antiqua" w:cs="Times New Roman"/>
        </w:rPr>
        <w:t>udziału  w</w:t>
      </w:r>
      <w:proofErr w:type="gramEnd"/>
      <w:r w:rsidRPr="0041030B">
        <w:rPr>
          <w:rFonts w:ascii="Book Antiqua" w:hAnsi="Book Antiqua" w:cs="Times New Roman"/>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8B53AD" w:rsidRPr="0041030B" w:rsidRDefault="008B53AD" w:rsidP="008B53AD">
      <w:pPr>
        <w:shd w:val="clear" w:color="auto" w:fill="FFFFFF"/>
        <w:ind w:right="115"/>
        <w:jc w:val="both"/>
        <w:rPr>
          <w:rFonts w:ascii="Book Antiqua" w:hAnsi="Book Antiqua" w:cs="Times New Roman"/>
        </w:rPr>
      </w:pPr>
    </w:p>
    <w:p w:rsidR="008B53AD" w:rsidRPr="0041030B" w:rsidRDefault="008B53AD" w:rsidP="008B53AD">
      <w:pPr>
        <w:shd w:val="clear" w:color="auto" w:fill="FFFFFF"/>
        <w:tabs>
          <w:tab w:val="left" w:pos="338"/>
        </w:tabs>
        <w:rPr>
          <w:rFonts w:ascii="Book Antiqua" w:hAnsi="Book Antiqua" w:cs="Times New Roman"/>
          <w:b/>
          <w:bCs/>
        </w:rPr>
      </w:pPr>
      <w:r w:rsidRPr="0041030B">
        <w:rPr>
          <w:rFonts w:ascii="Book Antiqua" w:hAnsi="Book Antiqua" w:cs="Times New Roman"/>
          <w:b/>
          <w:bCs/>
        </w:rPr>
        <w:t>XXIV.</w:t>
      </w:r>
      <w:r w:rsidRPr="0041030B">
        <w:rPr>
          <w:rFonts w:ascii="Book Antiqua" w:hAnsi="Book Antiqua" w:cs="Times New Roman"/>
          <w:b/>
          <w:bCs/>
        </w:rPr>
        <w:tab/>
        <w:t>TRYB OCENY OFERT.</w:t>
      </w:r>
    </w:p>
    <w:p w:rsidR="008B53AD" w:rsidRPr="0041030B" w:rsidRDefault="008B53AD" w:rsidP="0062590F">
      <w:pPr>
        <w:pStyle w:val="Tekstpodstawowywcity21"/>
        <w:numPr>
          <w:ilvl w:val="0"/>
          <w:numId w:val="36"/>
        </w:numPr>
        <w:shd w:val="clear" w:color="auto" w:fill="FFFFFF"/>
        <w:tabs>
          <w:tab w:val="left" w:pos="367"/>
        </w:tabs>
        <w:autoSpaceDN/>
        <w:rPr>
          <w:rFonts w:ascii="Book Antiqua" w:hAnsi="Book Antiqua"/>
          <w:sz w:val="24"/>
        </w:rPr>
      </w:pPr>
      <w:r w:rsidRPr="0041030B">
        <w:rPr>
          <w:rFonts w:ascii="Book Antiqua" w:hAnsi="Book Antiqua"/>
          <w:bCs/>
          <w:sz w:val="24"/>
        </w:rPr>
        <w:t>Wyjaśnienia treści Ofert i poprawianie oczywistych omyłek:</w:t>
      </w:r>
    </w:p>
    <w:p w:rsidR="008B53AD" w:rsidRPr="0041030B" w:rsidRDefault="008B53AD" w:rsidP="008B53AD">
      <w:pPr>
        <w:shd w:val="clear" w:color="auto" w:fill="FFFFFF"/>
        <w:tabs>
          <w:tab w:val="left" w:pos="338"/>
        </w:tabs>
        <w:ind w:right="7"/>
        <w:jc w:val="both"/>
        <w:rPr>
          <w:rFonts w:ascii="Book Antiqua" w:hAnsi="Book Antiqua" w:cs="Times New Roman"/>
        </w:rPr>
      </w:pPr>
      <w:r w:rsidRPr="0041030B">
        <w:rPr>
          <w:rFonts w:ascii="Book Antiqua" w:hAnsi="Book Antiqua" w:cs="Times New Roman"/>
          <w:b/>
        </w:rPr>
        <w:t>1.1</w:t>
      </w:r>
      <w:r w:rsidRPr="0041030B">
        <w:rPr>
          <w:rFonts w:ascii="Book Antiqua" w:hAnsi="Book Antiqua" w:cs="Times New Roman"/>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8B53AD" w:rsidRPr="0041030B" w:rsidRDefault="008B53AD" w:rsidP="008B53AD">
      <w:pPr>
        <w:shd w:val="clear" w:color="auto" w:fill="FFFFFF"/>
        <w:tabs>
          <w:tab w:val="left" w:pos="338"/>
        </w:tabs>
        <w:rPr>
          <w:rFonts w:ascii="Book Antiqua" w:hAnsi="Book Antiqua" w:cs="Times New Roman"/>
        </w:rPr>
      </w:pPr>
      <w:r w:rsidRPr="0041030B">
        <w:rPr>
          <w:rFonts w:ascii="Book Antiqua" w:hAnsi="Book Antiqua" w:cs="Times New Roman"/>
          <w:b/>
        </w:rPr>
        <w:t>1.2</w:t>
      </w:r>
      <w:r w:rsidRPr="0041030B">
        <w:rPr>
          <w:rFonts w:ascii="Book Antiqua" w:hAnsi="Book Antiqua" w:cs="Times New Roman"/>
        </w:rPr>
        <w:t xml:space="preserve"> Zamawiający poprawia w ofercie:</w:t>
      </w:r>
    </w:p>
    <w:p w:rsidR="008B53AD" w:rsidRPr="0041030B" w:rsidRDefault="008B53AD" w:rsidP="0062590F">
      <w:pPr>
        <w:numPr>
          <w:ilvl w:val="0"/>
          <w:numId w:val="38"/>
        </w:numPr>
        <w:shd w:val="clear" w:color="auto" w:fill="FFFFFF"/>
        <w:tabs>
          <w:tab w:val="left" w:pos="964"/>
        </w:tabs>
        <w:autoSpaceDE w:val="0"/>
        <w:autoSpaceDN/>
        <w:rPr>
          <w:rFonts w:ascii="Book Antiqua" w:hAnsi="Book Antiqua" w:cs="Times New Roman"/>
        </w:rPr>
      </w:pPr>
      <w:proofErr w:type="gramStart"/>
      <w:r w:rsidRPr="0041030B">
        <w:rPr>
          <w:rFonts w:ascii="Book Antiqua" w:hAnsi="Book Antiqua" w:cs="Times New Roman"/>
        </w:rPr>
        <w:t>oczywiste</w:t>
      </w:r>
      <w:proofErr w:type="gramEnd"/>
      <w:r w:rsidRPr="0041030B">
        <w:rPr>
          <w:rFonts w:ascii="Book Antiqua" w:hAnsi="Book Antiqua" w:cs="Times New Roman"/>
        </w:rPr>
        <w:t xml:space="preserve"> omyłki pisarskie,</w:t>
      </w:r>
    </w:p>
    <w:p w:rsidR="008B53AD" w:rsidRPr="0041030B" w:rsidRDefault="008B53AD" w:rsidP="0062590F">
      <w:pPr>
        <w:numPr>
          <w:ilvl w:val="0"/>
          <w:numId w:val="38"/>
        </w:numPr>
        <w:shd w:val="clear" w:color="auto" w:fill="FFFFFF"/>
        <w:tabs>
          <w:tab w:val="left" w:pos="964"/>
        </w:tabs>
        <w:autoSpaceDE w:val="0"/>
        <w:autoSpaceDN/>
        <w:rPr>
          <w:rFonts w:ascii="Book Antiqua" w:hAnsi="Book Antiqua" w:cs="Times New Roman"/>
        </w:rPr>
      </w:pPr>
      <w:proofErr w:type="gramStart"/>
      <w:r w:rsidRPr="0041030B">
        <w:rPr>
          <w:rFonts w:ascii="Book Antiqua" w:hAnsi="Book Antiqua" w:cs="Times New Roman"/>
        </w:rPr>
        <w:t>oczywiste   omyłki</w:t>
      </w:r>
      <w:proofErr w:type="gramEnd"/>
      <w:r w:rsidRPr="0041030B">
        <w:rPr>
          <w:rFonts w:ascii="Book Antiqua" w:hAnsi="Book Antiqua" w:cs="Times New Roman"/>
        </w:rPr>
        <w:t xml:space="preserve">   rachunkowe,   z   uwzględnieniem   konsekwencji   rachunkowych dokonanych poprawek,</w:t>
      </w:r>
    </w:p>
    <w:p w:rsidR="008B53AD" w:rsidRPr="0041030B" w:rsidRDefault="008B53AD" w:rsidP="0062590F">
      <w:pPr>
        <w:numPr>
          <w:ilvl w:val="0"/>
          <w:numId w:val="38"/>
        </w:numPr>
        <w:shd w:val="clear" w:color="auto" w:fill="FFFFFF"/>
        <w:tabs>
          <w:tab w:val="left" w:pos="964"/>
        </w:tabs>
        <w:autoSpaceDE w:val="0"/>
        <w:autoSpaceDN/>
        <w:rPr>
          <w:rFonts w:ascii="Book Antiqua" w:hAnsi="Book Antiqua" w:cs="Times New Roman"/>
        </w:rPr>
      </w:pPr>
      <w:proofErr w:type="gramStart"/>
      <w:r w:rsidRPr="0041030B">
        <w:rPr>
          <w:rFonts w:ascii="Book Antiqua" w:hAnsi="Book Antiqua" w:cs="Times New Roman"/>
        </w:rPr>
        <w:t>inne</w:t>
      </w:r>
      <w:proofErr w:type="gramEnd"/>
      <w:r w:rsidRPr="0041030B">
        <w:rPr>
          <w:rFonts w:ascii="Book Antiqua" w:hAnsi="Book Antiqua" w:cs="Times New Roman"/>
        </w:rPr>
        <w:t xml:space="preserve"> omyłki polegające na niezgodności oferty ze specyfikacją istotnych warunków zamówienia, niepowodujące istotnych zmian w treści oferty,</w:t>
      </w:r>
    </w:p>
    <w:p w:rsidR="008B53AD" w:rsidRPr="0041030B" w:rsidRDefault="008B53AD" w:rsidP="008B53AD">
      <w:pPr>
        <w:shd w:val="clear" w:color="auto" w:fill="FFFFFF"/>
        <w:rPr>
          <w:rFonts w:ascii="Book Antiqua" w:hAnsi="Book Antiqua" w:cs="Times New Roman"/>
        </w:rPr>
      </w:pPr>
      <w:r w:rsidRPr="0041030B">
        <w:rPr>
          <w:rFonts w:ascii="Book Antiqua" w:hAnsi="Book Antiqua" w:cs="Times New Roman"/>
        </w:rPr>
        <w:t xml:space="preserve"> </w:t>
      </w:r>
      <w:proofErr w:type="gramStart"/>
      <w:r w:rsidRPr="0041030B">
        <w:rPr>
          <w:rFonts w:ascii="Book Antiqua" w:hAnsi="Book Antiqua" w:cs="Times New Roman"/>
        </w:rPr>
        <w:t>niezwłocznie</w:t>
      </w:r>
      <w:proofErr w:type="gramEnd"/>
      <w:r w:rsidRPr="0041030B">
        <w:rPr>
          <w:rFonts w:ascii="Book Antiqua" w:hAnsi="Book Antiqua" w:cs="Times New Roman"/>
        </w:rPr>
        <w:t xml:space="preserve"> zawiadamiając o tym wykonawcę, którego oferta została poprawiona.</w:t>
      </w:r>
    </w:p>
    <w:p w:rsidR="008B53AD" w:rsidRPr="0041030B" w:rsidRDefault="008B53AD" w:rsidP="008B53AD">
      <w:pPr>
        <w:shd w:val="clear" w:color="auto" w:fill="FFFFFF"/>
        <w:rPr>
          <w:rFonts w:ascii="Book Antiqua" w:hAnsi="Book Antiqua" w:cs="Times New Roman"/>
        </w:rPr>
      </w:pPr>
    </w:p>
    <w:p w:rsidR="008B53AD" w:rsidRPr="0041030B" w:rsidRDefault="008B53AD" w:rsidP="0062590F">
      <w:pPr>
        <w:pStyle w:val="Tekstpodstawowywcity21"/>
        <w:numPr>
          <w:ilvl w:val="0"/>
          <w:numId w:val="36"/>
        </w:numPr>
        <w:shd w:val="clear" w:color="auto" w:fill="FFFFFF"/>
        <w:tabs>
          <w:tab w:val="left" w:pos="367"/>
        </w:tabs>
        <w:autoSpaceDN/>
        <w:rPr>
          <w:rFonts w:ascii="Book Antiqua" w:hAnsi="Book Antiqua"/>
          <w:b/>
          <w:bCs/>
          <w:sz w:val="24"/>
        </w:rPr>
      </w:pPr>
      <w:r w:rsidRPr="0041030B">
        <w:rPr>
          <w:rFonts w:ascii="Book Antiqua" w:hAnsi="Book Antiqua"/>
          <w:b/>
          <w:bCs/>
          <w:sz w:val="24"/>
        </w:rPr>
        <w:t xml:space="preserve">Sposób oceny zgodności Oferty z treścią niniejszej </w:t>
      </w:r>
      <w:proofErr w:type="spellStart"/>
      <w:r w:rsidRPr="0041030B">
        <w:rPr>
          <w:rFonts w:ascii="Book Antiqua" w:hAnsi="Book Antiqua"/>
          <w:b/>
          <w:bCs/>
          <w:sz w:val="24"/>
        </w:rPr>
        <w:t>SIWZ</w:t>
      </w:r>
      <w:proofErr w:type="spellEnd"/>
      <w:r w:rsidRPr="0041030B">
        <w:rPr>
          <w:rFonts w:ascii="Book Antiqua" w:hAnsi="Book Antiqua"/>
          <w:b/>
          <w:bCs/>
          <w:sz w:val="24"/>
        </w:rPr>
        <w:t>.</w:t>
      </w:r>
    </w:p>
    <w:p w:rsidR="008B53AD" w:rsidRPr="0041030B" w:rsidRDefault="008B53AD" w:rsidP="008B53AD">
      <w:pPr>
        <w:shd w:val="clear" w:color="auto" w:fill="FFFFFF"/>
        <w:ind w:left="7" w:right="7"/>
        <w:jc w:val="both"/>
        <w:rPr>
          <w:rFonts w:ascii="Book Antiqua" w:hAnsi="Book Antiqua" w:cs="Times New Roman"/>
        </w:rPr>
      </w:pPr>
      <w:r w:rsidRPr="0041030B">
        <w:rPr>
          <w:rFonts w:ascii="Book Antiqua" w:hAnsi="Book Antiqua" w:cs="Times New Roman"/>
        </w:rPr>
        <w:t xml:space="preserve">Ocena zgodności Oferty z </w:t>
      </w:r>
      <w:proofErr w:type="gramStart"/>
      <w:r w:rsidRPr="0041030B">
        <w:rPr>
          <w:rFonts w:ascii="Book Antiqua" w:hAnsi="Book Antiqua" w:cs="Times New Roman"/>
        </w:rPr>
        <w:t xml:space="preserve">treścią </w:t>
      </w:r>
      <w:proofErr w:type="spellStart"/>
      <w:r w:rsidRPr="0041030B">
        <w:rPr>
          <w:rFonts w:ascii="Book Antiqua" w:hAnsi="Book Antiqua" w:cs="Times New Roman"/>
        </w:rPr>
        <w:t>SIWZ</w:t>
      </w:r>
      <w:proofErr w:type="spellEnd"/>
      <w:proofErr w:type="gramEnd"/>
      <w:r w:rsidRPr="0041030B">
        <w:rPr>
          <w:rFonts w:ascii="Book Antiqua" w:hAnsi="Book Antiqua" w:cs="Times New Roman"/>
        </w:rPr>
        <w:t xml:space="preserve"> przeprowadzona zostanie wyłącznie na podstawie analizy dokumentów lub oświadczeń, jakie Wykonawca zawarł w swej ofercie z zastrzeżeniem treści art. 26 ust. 3 </w:t>
      </w:r>
      <w:proofErr w:type="spellStart"/>
      <w:r w:rsidRPr="0041030B">
        <w:rPr>
          <w:rFonts w:ascii="Book Antiqua" w:hAnsi="Book Antiqua" w:cs="Times New Roman"/>
        </w:rPr>
        <w:t>u.</w:t>
      </w:r>
      <w:proofErr w:type="gramStart"/>
      <w:r w:rsidRPr="0041030B">
        <w:rPr>
          <w:rFonts w:ascii="Book Antiqua" w:hAnsi="Book Antiqua" w:cs="Times New Roman"/>
        </w:rPr>
        <w:t>p</w:t>
      </w:r>
      <w:proofErr w:type="gramEnd"/>
      <w:r w:rsidRPr="0041030B">
        <w:rPr>
          <w:rFonts w:ascii="Book Antiqua" w:hAnsi="Book Antiqua" w:cs="Times New Roman"/>
        </w:rPr>
        <w:t>.z.</w:t>
      </w:r>
      <w:proofErr w:type="gramStart"/>
      <w:r w:rsidRPr="0041030B">
        <w:rPr>
          <w:rFonts w:ascii="Book Antiqua" w:hAnsi="Book Antiqua" w:cs="Times New Roman"/>
        </w:rPr>
        <w:t>p</w:t>
      </w:r>
      <w:proofErr w:type="spellEnd"/>
      <w:proofErr w:type="gramEnd"/>
      <w:r w:rsidRPr="0041030B">
        <w:rPr>
          <w:rFonts w:ascii="Book Antiqua" w:hAnsi="Book Antiqua" w:cs="Times New Roman"/>
        </w:rPr>
        <w:t>.</w:t>
      </w:r>
    </w:p>
    <w:p w:rsidR="008B53AD" w:rsidRPr="0041030B" w:rsidRDefault="008B53AD" w:rsidP="008B53AD">
      <w:pPr>
        <w:shd w:val="clear" w:color="auto" w:fill="FFFFFF"/>
        <w:ind w:left="7" w:right="7"/>
        <w:jc w:val="both"/>
        <w:rPr>
          <w:rFonts w:ascii="Book Antiqua" w:hAnsi="Book Antiqua" w:cs="Times New Roman"/>
        </w:rPr>
      </w:pPr>
    </w:p>
    <w:p w:rsidR="008B53AD" w:rsidRPr="0041030B" w:rsidRDefault="008B53AD" w:rsidP="0062590F">
      <w:pPr>
        <w:pStyle w:val="Tekstpodstawowywcity21"/>
        <w:numPr>
          <w:ilvl w:val="0"/>
          <w:numId w:val="36"/>
        </w:numPr>
        <w:shd w:val="clear" w:color="auto" w:fill="FFFFFF"/>
        <w:tabs>
          <w:tab w:val="left" w:pos="367"/>
        </w:tabs>
        <w:autoSpaceDN/>
        <w:rPr>
          <w:rFonts w:ascii="Book Antiqua" w:hAnsi="Book Antiqua"/>
          <w:b/>
          <w:bCs/>
          <w:sz w:val="24"/>
        </w:rPr>
      </w:pPr>
      <w:r w:rsidRPr="0041030B">
        <w:rPr>
          <w:rFonts w:ascii="Book Antiqua" w:hAnsi="Book Antiqua"/>
          <w:b/>
          <w:bCs/>
          <w:sz w:val="24"/>
        </w:rPr>
        <w:t>Sprawdzanie wiarygodności Ofert.</w:t>
      </w:r>
    </w:p>
    <w:p w:rsidR="008B53AD" w:rsidRPr="0041030B" w:rsidRDefault="008B53AD" w:rsidP="008B53AD">
      <w:pPr>
        <w:shd w:val="clear" w:color="auto" w:fill="FFFFFF"/>
        <w:tabs>
          <w:tab w:val="left" w:pos="353"/>
        </w:tabs>
        <w:ind w:left="7" w:right="14"/>
        <w:jc w:val="both"/>
        <w:rPr>
          <w:rFonts w:ascii="Book Antiqua" w:hAnsi="Book Antiqua" w:cs="Times New Roman"/>
        </w:rPr>
      </w:pPr>
      <w:r w:rsidRPr="0041030B">
        <w:rPr>
          <w:rFonts w:ascii="Book Antiqua" w:hAnsi="Book Antiqua" w:cs="Times New Roman"/>
          <w:b/>
        </w:rPr>
        <w:t>3.1</w:t>
      </w:r>
      <w:r w:rsidRPr="0041030B">
        <w:rPr>
          <w:rFonts w:ascii="Book Antiqua" w:hAnsi="Book Antiqua" w:cs="Times New Roman"/>
        </w:rPr>
        <w:t xml:space="preserve"> Zamawiający zastrzega sobie prawo sprawdzania w toku oceny Oferty wiarygodności przedstawionych przez Wykonawców dokumentów, oświadczeń, wykazów, danych i informacji.</w:t>
      </w:r>
    </w:p>
    <w:p w:rsidR="008B53AD" w:rsidRPr="0041030B" w:rsidRDefault="008B53AD" w:rsidP="008B53AD">
      <w:pPr>
        <w:shd w:val="clear" w:color="auto" w:fill="FFFFFF"/>
        <w:tabs>
          <w:tab w:val="left" w:pos="353"/>
        </w:tabs>
        <w:ind w:left="7"/>
        <w:jc w:val="both"/>
        <w:rPr>
          <w:rFonts w:ascii="Book Antiqua" w:hAnsi="Book Antiqua" w:cs="Times New Roman"/>
        </w:rPr>
      </w:pPr>
      <w:r w:rsidRPr="0041030B">
        <w:rPr>
          <w:rFonts w:ascii="Book Antiqua" w:hAnsi="Book Antiqua" w:cs="Times New Roman"/>
          <w:b/>
        </w:rPr>
        <w:t>3.2</w:t>
      </w:r>
      <w:r w:rsidRPr="0041030B">
        <w:rPr>
          <w:rFonts w:ascii="Book Antiqua" w:hAnsi="Book Antiqua" w:cs="Times New Roman"/>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41030B">
        <w:rPr>
          <w:rFonts w:ascii="Book Antiqua" w:hAnsi="Book Antiqua" w:cs="Times New Roman"/>
        </w:rPr>
        <w:t>u.</w:t>
      </w:r>
      <w:proofErr w:type="gramStart"/>
      <w:r w:rsidRPr="0041030B">
        <w:rPr>
          <w:rFonts w:ascii="Book Antiqua" w:hAnsi="Book Antiqua" w:cs="Times New Roman"/>
        </w:rPr>
        <w:t>p</w:t>
      </w:r>
      <w:proofErr w:type="gramEnd"/>
      <w:r w:rsidRPr="0041030B">
        <w:rPr>
          <w:rFonts w:ascii="Book Antiqua" w:hAnsi="Book Antiqua" w:cs="Times New Roman"/>
        </w:rPr>
        <w:t>.z.</w:t>
      </w:r>
      <w:proofErr w:type="gramStart"/>
      <w:r w:rsidRPr="0041030B">
        <w:rPr>
          <w:rFonts w:ascii="Book Antiqua" w:hAnsi="Book Antiqua" w:cs="Times New Roman"/>
        </w:rPr>
        <w:t>p</w:t>
      </w:r>
      <w:proofErr w:type="spellEnd"/>
      <w:proofErr w:type="gramEnd"/>
      <w:r w:rsidRPr="0041030B">
        <w:rPr>
          <w:rFonts w:ascii="Book Antiqua" w:hAnsi="Book Antiqua" w:cs="Times New Roman"/>
        </w:rPr>
        <w:t>.</w:t>
      </w:r>
    </w:p>
    <w:p w:rsidR="008B53AD" w:rsidRPr="0041030B" w:rsidRDefault="008B53AD" w:rsidP="008B53AD">
      <w:pPr>
        <w:shd w:val="clear" w:color="auto" w:fill="FFFFFF"/>
        <w:tabs>
          <w:tab w:val="left" w:pos="353"/>
        </w:tabs>
        <w:ind w:left="7"/>
        <w:jc w:val="both"/>
        <w:rPr>
          <w:rFonts w:ascii="Book Antiqua" w:hAnsi="Book Antiqua" w:cs="Times New Roman"/>
        </w:rPr>
      </w:pPr>
      <w:r w:rsidRPr="0041030B">
        <w:rPr>
          <w:rFonts w:ascii="Book Antiqua" w:hAnsi="Book Antiqua" w:cs="Times New Roman"/>
          <w:b/>
        </w:rPr>
        <w:lastRenderedPageBreak/>
        <w:t>3.3</w:t>
      </w:r>
      <w:r w:rsidRPr="0041030B">
        <w:rPr>
          <w:rFonts w:ascii="Book Antiqua" w:hAnsi="Book Antiqua" w:cs="Times New Roman"/>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sidRPr="0041030B">
        <w:rPr>
          <w:rFonts w:ascii="Book Antiqua" w:hAnsi="Book Antiqua" w:cs="Times New Roman"/>
        </w:rPr>
        <w:t>ust</w:t>
      </w:r>
      <w:proofErr w:type="gramEnd"/>
      <w:r w:rsidRPr="0041030B">
        <w:rPr>
          <w:rFonts w:ascii="Book Antiqua" w:hAnsi="Book Antiqua" w:cs="Times New Roman"/>
        </w:rPr>
        <w:t xml:space="preserve">. 2 </w:t>
      </w:r>
      <w:proofErr w:type="spellStart"/>
      <w:r w:rsidRPr="0041030B">
        <w:rPr>
          <w:rFonts w:ascii="Book Antiqua" w:hAnsi="Book Antiqua" w:cs="Times New Roman"/>
        </w:rPr>
        <w:t>pkt</w:t>
      </w:r>
      <w:proofErr w:type="spellEnd"/>
      <w:r w:rsidRPr="0041030B">
        <w:rPr>
          <w:rFonts w:ascii="Book Antiqua" w:hAnsi="Book Antiqua" w:cs="Times New Roman"/>
        </w:rPr>
        <w:t xml:space="preserve"> 2) </w:t>
      </w:r>
      <w:proofErr w:type="spellStart"/>
      <w:r w:rsidRPr="0041030B">
        <w:rPr>
          <w:rFonts w:ascii="Book Antiqua" w:hAnsi="Book Antiqua" w:cs="Times New Roman"/>
        </w:rPr>
        <w:t>u.</w:t>
      </w:r>
      <w:proofErr w:type="gramStart"/>
      <w:r w:rsidRPr="0041030B">
        <w:rPr>
          <w:rFonts w:ascii="Book Antiqua" w:hAnsi="Book Antiqua" w:cs="Times New Roman"/>
        </w:rPr>
        <w:t>p</w:t>
      </w:r>
      <w:proofErr w:type="gramEnd"/>
      <w:r w:rsidRPr="0041030B">
        <w:rPr>
          <w:rFonts w:ascii="Book Antiqua" w:hAnsi="Book Antiqua" w:cs="Times New Roman"/>
        </w:rPr>
        <w:t>.z.</w:t>
      </w:r>
      <w:proofErr w:type="gramStart"/>
      <w:r w:rsidRPr="0041030B">
        <w:rPr>
          <w:rFonts w:ascii="Book Antiqua" w:hAnsi="Book Antiqua" w:cs="Times New Roman"/>
        </w:rPr>
        <w:t>p</w:t>
      </w:r>
      <w:proofErr w:type="spellEnd"/>
      <w:proofErr w:type="gramEnd"/>
      <w:r w:rsidRPr="0041030B">
        <w:rPr>
          <w:rFonts w:ascii="Book Antiqua" w:hAnsi="Book Antiqua" w:cs="Times New Roman"/>
        </w:rPr>
        <w:t>., niezależnie od innych skutków przewidzianych prawem.</w:t>
      </w:r>
    </w:p>
    <w:p w:rsidR="008B53AD" w:rsidRPr="0041030B" w:rsidRDefault="008B53AD" w:rsidP="008B53AD">
      <w:pPr>
        <w:shd w:val="clear" w:color="auto" w:fill="FFFFFF"/>
        <w:tabs>
          <w:tab w:val="left" w:pos="353"/>
        </w:tabs>
        <w:ind w:left="353"/>
        <w:jc w:val="both"/>
        <w:rPr>
          <w:rFonts w:ascii="Book Antiqua" w:hAnsi="Book Antiqua" w:cs="Times New Roman"/>
          <w:spacing w:val="-2"/>
        </w:rPr>
      </w:pPr>
    </w:p>
    <w:p w:rsidR="008B53AD" w:rsidRPr="0041030B" w:rsidRDefault="008B53AD" w:rsidP="008B53AD">
      <w:pPr>
        <w:shd w:val="clear" w:color="auto" w:fill="FFFFFF"/>
        <w:tabs>
          <w:tab w:val="left" w:pos="338"/>
        </w:tabs>
        <w:rPr>
          <w:rFonts w:ascii="Book Antiqua" w:hAnsi="Book Antiqua" w:cs="Times New Roman"/>
          <w:b/>
          <w:bCs/>
        </w:rPr>
      </w:pPr>
      <w:r w:rsidRPr="0041030B">
        <w:rPr>
          <w:rFonts w:ascii="Book Antiqua" w:hAnsi="Book Antiqua" w:cs="Times New Roman"/>
          <w:b/>
          <w:bCs/>
        </w:rPr>
        <w:t>XXV.</w:t>
      </w:r>
      <w:r w:rsidRPr="0041030B">
        <w:rPr>
          <w:rFonts w:ascii="Book Antiqua" w:hAnsi="Book Antiqua" w:cs="Times New Roman"/>
          <w:b/>
          <w:bCs/>
        </w:rPr>
        <w:tab/>
        <w:t>WYKLUCZENIE WYKONAWCY.</w:t>
      </w:r>
    </w:p>
    <w:p w:rsidR="008B53AD" w:rsidRPr="0041030B" w:rsidRDefault="008B53AD" w:rsidP="008B53AD">
      <w:pPr>
        <w:shd w:val="clear" w:color="auto" w:fill="FFFFFF"/>
        <w:tabs>
          <w:tab w:val="left" w:pos="346"/>
        </w:tabs>
        <w:ind w:right="7"/>
        <w:jc w:val="both"/>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 xml:space="preserve"> Zamawiający wykluczy Wykonawców z postępowania o udzielenie niniejszego zamówienia stosownie do treści art. 24 ust. 1, </w:t>
      </w:r>
      <w:proofErr w:type="spellStart"/>
      <w:r w:rsidRPr="0041030B">
        <w:rPr>
          <w:rFonts w:ascii="Book Antiqua" w:hAnsi="Book Antiqua" w:cs="Times New Roman"/>
        </w:rPr>
        <w:t>1a</w:t>
      </w:r>
      <w:proofErr w:type="spellEnd"/>
      <w:r w:rsidRPr="0041030B">
        <w:rPr>
          <w:rFonts w:ascii="Book Antiqua" w:hAnsi="Book Antiqua" w:cs="Times New Roman"/>
        </w:rPr>
        <w:t xml:space="preserve"> i 2 </w:t>
      </w:r>
      <w:proofErr w:type="spellStart"/>
      <w:r w:rsidRPr="0041030B">
        <w:rPr>
          <w:rFonts w:ascii="Book Antiqua" w:hAnsi="Book Antiqua" w:cs="Times New Roman"/>
        </w:rPr>
        <w:t>u.</w:t>
      </w:r>
      <w:proofErr w:type="gramStart"/>
      <w:r w:rsidRPr="0041030B">
        <w:rPr>
          <w:rFonts w:ascii="Book Antiqua" w:hAnsi="Book Antiqua" w:cs="Times New Roman"/>
        </w:rPr>
        <w:t>p</w:t>
      </w:r>
      <w:proofErr w:type="gramEnd"/>
      <w:r w:rsidRPr="0041030B">
        <w:rPr>
          <w:rFonts w:ascii="Book Antiqua" w:hAnsi="Book Antiqua" w:cs="Times New Roman"/>
        </w:rPr>
        <w:t>.z.</w:t>
      </w:r>
      <w:proofErr w:type="gramStart"/>
      <w:r w:rsidRPr="0041030B">
        <w:rPr>
          <w:rFonts w:ascii="Book Antiqua" w:hAnsi="Book Antiqua" w:cs="Times New Roman"/>
        </w:rPr>
        <w:t>p</w:t>
      </w:r>
      <w:proofErr w:type="spellEnd"/>
      <w:proofErr w:type="gramEnd"/>
      <w:r w:rsidRPr="0041030B">
        <w:rPr>
          <w:rFonts w:ascii="Book Antiqua" w:hAnsi="Book Antiqua" w:cs="Times New Roman"/>
        </w:rPr>
        <w:t>.</w:t>
      </w:r>
    </w:p>
    <w:p w:rsidR="008B53AD" w:rsidRPr="0041030B" w:rsidRDefault="008B53AD" w:rsidP="008B53AD">
      <w:pPr>
        <w:shd w:val="clear" w:color="auto" w:fill="FFFFFF"/>
        <w:tabs>
          <w:tab w:val="left" w:pos="346"/>
        </w:tabs>
        <w:ind w:right="14"/>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Zamawiający zawiadomi równocześnie Wykonawców, którzy zostali wykluczeni z niniejszego postępowania, podając uzasadnienie faktyczne i prawne, z zastrzeżeniem art. 92 ust. 1 </w:t>
      </w:r>
      <w:proofErr w:type="spellStart"/>
      <w:r w:rsidRPr="0041030B">
        <w:rPr>
          <w:rFonts w:ascii="Book Antiqua" w:hAnsi="Book Antiqua" w:cs="Times New Roman"/>
        </w:rPr>
        <w:t>pkt</w:t>
      </w:r>
      <w:proofErr w:type="spellEnd"/>
      <w:r w:rsidRPr="0041030B">
        <w:rPr>
          <w:rFonts w:ascii="Book Antiqua" w:hAnsi="Book Antiqua" w:cs="Times New Roman"/>
        </w:rPr>
        <w:t xml:space="preserve"> 3 </w:t>
      </w:r>
      <w:proofErr w:type="spellStart"/>
      <w:r w:rsidRPr="0041030B">
        <w:rPr>
          <w:rFonts w:ascii="Book Antiqua" w:hAnsi="Book Antiqua" w:cs="Times New Roman"/>
        </w:rPr>
        <w:t>u.</w:t>
      </w:r>
      <w:proofErr w:type="gramStart"/>
      <w:r w:rsidRPr="0041030B">
        <w:rPr>
          <w:rFonts w:ascii="Book Antiqua" w:hAnsi="Book Antiqua" w:cs="Times New Roman"/>
        </w:rPr>
        <w:t>p</w:t>
      </w:r>
      <w:proofErr w:type="gramEnd"/>
      <w:r w:rsidRPr="0041030B">
        <w:rPr>
          <w:rFonts w:ascii="Book Antiqua" w:hAnsi="Book Antiqua" w:cs="Times New Roman"/>
        </w:rPr>
        <w:t>.z.</w:t>
      </w:r>
      <w:proofErr w:type="gramStart"/>
      <w:r w:rsidRPr="0041030B">
        <w:rPr>
          <w:rFonts w:ascii="Book Antiqua" w:hAnsi="Book Antiqua" w:cs="Times New Roman"/>
        </w:rPr>
        <w:t>p</w:t>
      </w:r>
      <w:proofErr w:type="spellEnd"/>
      <w:proofErr w:type="gramEnd"/>
      <w:r w:rsidRPr="0041030B">
        <w:rPr>
          <w:rFonts w:ascii="Book Antiqua" w:hAnsi="Book Antiqua" w:cs="Times New Roman"/>
        </w:rPr>
        <w:t>. Ofertę Wykonawcy wykluczonego uznaje się za odrzuconą.</w:t>
      </w:r>
    </w:p>
    <w:p w:rsidR="008B53AD" w:rsidRPr="0041030B" w:rsidRDefault="008B53AD" w:rsidP="008B53AD">
      <w:pPr>
        <w:shd w:val="clear" w:color="auto" w:fill="FFFFFF"/>
        <w:tabs>
          <w:tab w:val="left" w:pos="346"/>
        </w:tabs>
        <w:ind w:right="7"/>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8B53AD" w:rsidRPr="0041030B" w:rsidRDefault="008B53AD" w:rsidP="008B53AD">
      <w:pPr>
        <w:shd w:val="clear" w:color="auto" w:fill="FFFFFF"/>
        <w:tabs>
          <w:tab w:val="left" w:pos="346"/>
        </w:tabs>
        <w:ind w:right="7"/>
        <w:jc w:val="both"/>
        <w:rPr>
          <w:rFonts w:ascii="Book Antiqua" w:hAnsi="Book Antiqua" w:cs="Times New Roman"/>
        </w:rPr>
      </w:pPr>
      <w:r w:rsidRPr="0041030B">
        <w:rPr>
          <w:rFonts w:ascii="Book Antiqua" w:hAnsi="Book Antiqua" w:cs="Times New Roman"/>
        </w:rPr>
        <w:t>Powyższą informację Zamawiający zamieszcza na stronie internetowej oraz w miejscu publicznie dostępnym w swojej siedzibie.</w:t>
      </w:r>
    </w:p>
    <w:p w:rsidR="008B53AD" w:rsidRPr="0041030B" w:rsidRDefault="008B53AD" w:rsidP="008B53AD">
      <w:pPr>
        <w:shd w:val="clear" w:color="auto" w:fill="FFFFFF"/>
        <w:tabs>
          <w:tab w:val="left" w:pos="346"/>
        </w:tabs>
        <w:ind w:left="346" w:right="7"/>
        <w:jc w:val="both"/>
        <w:rPr>
          <w:rFonts w:ascii="Book Antiqua" w:hAnsi="Book Antiqua" w:cs="Times New Roman"/>
          <w:spacing w:val="-11"/>
        </w:rPr>
      </w:pPr>
    </w:p>
    <w:p w:rsidR="008B53AD" w:rsidRPr="0041030B" w:rsidRDefault="008B53AD" w:rsidP="008B53AD">
      <w:pPr>
        <w:shd w:val="clear" w:color="auto" w:fill="FFFFFF"/>
        <w:tabs>
          <w:tab w:val="left" w:pos="338"/>
        </w:tabs>
        <w:rPr>
          <w:rFonts w:ascii="Book Antiqua" w:hAnsi="Book Antiqua" w:cs="Times New Roman"/>
          <w:b/>
          <w:bCs/>
        </w:rPr>
      </w:pPr>
      <w:r w:rsidRPr="0041030B">
        <w:rPr>
          <w:rFonts w:ascii="Book Antiqua" w:hAnsi="Book Antiqua" w:cs="Times New Roman"/>
          <w:b/>
          <w:bCs/>
        </w:rPr>
        <w:t>XXVI.</w:t>
      </w:r>
      <w:r w:rsidRPr="0041030B">
        <w:rPr>
          <w:rFonts w:ascii="Book Antiqua" w:hAnsi="Book Antiqua" w:cs="Times New Roman"/>
          <w:b/>
          <w:bCs/>
        </w:rPr>
        <w:tab/>
        <w:t>ODRZUCENIE OFERTY</w:t>
      </w:r>
    </w:p>
    <w:p w:rsidR="008B53AD" w:rsidRPr="0041030B" w:rsidRDefault="008B53AD" w:rsidP="008B53AD">
      <w:pPr>
        <w:shd w:val="clear" w:color="auto" w:fill="FFFFFF"/>
        <w:tabs>
          <w:tab w:val="left" w:pos="338"/>
        </w:tabs>
        <w:rPr>
          <w:rFonts w:ascii="Book Antiqua" w:hAnsi="Book Antiqua" w:cs="Times New Roman"/>
        </w:rPr>
      </w:pPr>
    </w:p>
    <w:p w:rsidR="008B53AD" w:rsidRPr="0041030B" w:rsidRDefault="008B53AD" w:rsidP="008B53AD">
      <w:pPr>
        <w:shd w:val="clear" w:color="auto" w:fill="FFFFFF"/>
        <w:ind w:left="353" w:right="14" w:hanging="331"/>
        <w:jc w:val="both"/>
        <w:rPr>
          <w:rFonts w:ascii="Book Antiqua" w:hAnsi="Book Antiqua" w:cs="Times New Roman"/>
        </w:rPr>
      </w:pPr>
      <w:r w:rsidRPr="0041030B">
        <w:rPr>
          <w:rFonts w:ascii="Book Antiqua" w:hAnsi="Book Antiqua" w:cs="Times New Roman"/>
          <w:b/>
          <w:bCs/>
        </w:rPr>
        <w:t>1</w:t>
      </w:r>
      <w:r w:rsidRPr="0041030B">
        <w:rPr>
          <w:rFonts w:ascii="Book Antiqua" w:hAnsi="Book Antiqua" w:cs="Times New Roman"/>
        </w:rPr>
        <w:t xml:space="preserve">. Zamawiający odrzuci Ofertę w przypadkach określonych w art. 89 ust. 1 </w:t>
      </w:r>
      <w:proofErr w:type="spellStart"/>
      <w:r w:rsidRPr="0041030B">
        <w:rPr>
          <w:rFonts w:ascii="Book Antiqua" w:hAnsi="Book Antiqua" w:cs="Times New Roman"/>
        </w:rPr>
        <w:t>u.</w:t>
      </w:r>
      <w:proofErr w:type="gramStart"/>
      <w:r w:rsidRPr="0041030B">
        <w:rPr>
          <w:rFonts w:ascii="Book Antiqua" w:hAnsi="Book Antiqua" w:cs="Times New Roman"/>
        </w:rPr>
        <w:t>p</w:t>
      </w:r>
      <w:proofErr w:type="gramEnd"/>
      <w:r w:rsidRPr="0041030B">
        <w:rPr>
          <w:rFonts w:ascii="Book Antiqua" w:hAnsi="Book Antiqua" w:cs="Times New Roman"/>
        </w:rPr>
        <w:t>.z.</w:t>
      </w:r>
      <w:proofErr w:type="gramStart"/>
      <w:r w:rsidRPr="0041030B">
        <w:rPr>
          <w:rFonts w:ascii="Book Antiqua" w:hAnsi="Book Antiqua" w:cs="Times New Roman"/>
        </w:rPr>
        <w:t>p</w:t>
      </w:r>
      <w:proofErr w:type="spellEnd"/>
      <w:proofErr w:type="gramEnd"/>
      <w:r w:rsidRPr="0041030B">
        <w:rPr>
          <w:rFonts w:ascii="Book Antiqua" w:hAnsi="Book Antiqua" w:cs="Times New Roman"/>
        </w:rPr>
        <w:t xml:space="preserve">. oraz art. 90 ust. 3 </w:t>
      </w:r>
      <w:proofErr w:type="spellStart"/>
      <w:r w:rsidRPr="0041030B">
        <w:rPr>
          <w:rFonts w:ascii="Book Antiqua" w:hAnsi="Book Antiqua" w:cs="Times New Roman"/>
        </w:rPr>
        <w:t>u.</w:t>
      </w:r>
      <w:proofErr w:type="gramStart"/>
      <w:r w:rsidRPr="0041030B">
        <w:rPr>
          <w:rFonts w:ascii="Book Antiqua" w:hAnsi="Book Antiqua" w:cs="Times New Roman"/>
        </w:rPr>
        <w:t>p</w:t>
      </w:r>
      <w:proofErr w:type="gramEnd"/>
      <w:r w:rsidRPr="0041030B">
        <w:rPr>
          <w:rFonts w:ascii="Book Antiqua" w:hAnsi="Book Antiqua" w:cs="Times New Roman"/>
        </w:rPr>
        <w:t>.z.</w:t>
      </w:r>
      <w:proofErr w:type="gramStart"/>
      <w:r w:rsidRPr="0041030B">
        <w:rPr>
          <w:rFonts w:ascii="Book Antiqua" w:hAnsi="Book Antiqua" w:cs="Times New Roman"/>
        </w:rPr>
        <w:t>p</w:t>
      </w:r>
      <w:proofErr w:type="spellEnd"/>
      <w:proofErr w:type="gramEnd"/>
      <w:r w:rsidRPr="0041030B">
        <w:rPr>
          <w:rFonts w:ascii="Book Antiqua" w:hAnsi="Book Antiqua" w:cs="Times New Roman"/>
        </w:rPr>
        <w:t>.</w:t>
      </w:r>
    </w:p>
    <w:p w:rsidR="008B53AD" w:rsidRPr="0041030B" w:rsidRDefault="008B53AD" w:rsidP="008B53AD">
      <w:pPr>
        <w:shd w:val="clear" w:color="auto" w:fill="FFFFFF"/>
        <w:ind w:left="180" w:right="22" w:hanging="173"/>
        <w:jc w:val="both"/>
        <w:rPr>
          <w:rFonts w:ascii="Book Antiqua" w:hAnsi="Book Antiqua" w:cs="Times New Roman"/>
        </w:rPr>
      </w:pPr>
      <w:r w:rsidRPr="0041030B">
        <w:rPr>
          <w:rFonts w:ascii="Book Antiqua" w:hAnsi="Book Antiqua" w:cs="Times New Roman"/>
          <w:b/>
          <w:bCs/>
        </w:rPr>
        <w:t>2.</w:t>
      </w:r>
      <w:r w:rsidRPr="0041030B">
        <w:rPr>
          <w:rFonts w:ascii="Book Antiqua" w:hAnsi="Book Antiqua" w:cs="Times New Roman"/>
        </w:rPr>
        <w:t xml:space="preserve"> Niezwłocznie po wyborze najkorzystniejszej Oferty Zamawiający zawiadamia Wykonawców, którzy złożyli Oferty o odrzuceniu Ofert, podając uzasadnienie faktyczne i prawne.</w:t>
      </w:r>
    </w:p>
    <w:p w:rsidR="008B53AD" w:rsidRPr="0041030B" w:rsidRDefault="008B53AD" w:rsidP="008B53AD">
      <w:pPr>
        <w:shd w:val="clear" w:color="auto" w:fill="FFFFFF"/>
        <w:ind w:left="353" w:right="22" w:hanging="346"/>
        <w:jc w:val="both"/>
        <w:rPr>
          <w:rFonts w:ascii="Book Antiqua" w:hAnsi="Book Antiqua" w:cs="Times New Roman"/>
          <w:color w:val="FF0000"/>
        </w:rPr>
      </w:pPr>
    </w:p>
    <w:p w:rsidR="008B53AD" w:rsidRPr="0041030B" w:rsidRDefault="008B53AD" w:rsidP="008B53AD">
      <w:pPr>
        <w:shd w:val="clear" w:color="auto" w:fill="FFFFFF"/>
        <w:tabs>
          <w:tab w:val="left" w:pos="346"/>
        </w:tabs>
        <w:ind w:left="7"/>
        <w:rPr>
          <w:rFonts w:ascii="Book Antiqua" w:hAnsi="Book Antiqua" w:cs="Times New Roman"/>
          <w:b/>
          <w:bCs/>
        </w:rPr>
      </w:pPr>
      <w:r w:rsidRPr="0041030B">
        <w:rPr>
          <w:rFonts w:ascii="Book Antiqua" w:hAnsi="Book Antiqua" w:cs="Times New Roman"/>
          <w:b/>
          <w:bCs/>
        </w:rPr>
        <w:t>XXVII.  WYBÓR OFERTY I ZAWIADOMIENIE O WYNIKU POSTĘPOWANIA</w:t>
      </w:r>
    </w:p>
    <w:p w:rsidR="008B53AD" w:rsidRPr="0041030B" w:rsidRDefault="008B53AD" w:rsidP="008B53AD">
      <w:pPr>
        <w:shd w:val="clear" w:color="auto" w:fill="FFFFFF"/>
        <w:tabs>
          <w:tab w:val="left" w:pos="346"/>
        </w:tabs>
        <w:ind w:left="7"/>
        <w:rPr>
          <w:rFonts w:ascii="Book Antiqua" w:hAnsi="Book Antiqua" w:cs="Times New Roman"/>
        </w:rPr>
      </w:pPr>
    </w:p>
    <w:p w:rsidR="008B53AD" w:rsidRPr="0041030B" w:rsidRDefault="008B53AD" w:rsidP="008B53AD">
      <w:pPr>
        <w:shd w:val="clear" w:color="auto" w:fill="FFFFFF"/>
        <w:tabs>
          <w:tab w:val="left" w:pos="346"/>
        </w:tabs>
        <w:ind w:right="7"/>
        <w:jc w:val="both"/>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 xml:space="preserve"> Zamawiający wybiera Ofertę najkorzystniejszą na podstawie kryteriów oceny Ofert określonych w </w:t>
      </w:r>
      <w:proofErr w:type="spellStart"/>
      <w:r w:rsidRPr="0041030B">
        <w:rPr>
          <w:rFonts w:ascii="Book Antiqua" w:hAnsi="Book Antiqua" w:cs="Times New Roman"/>
        </w:rPr>
        <w:t>SIWZ</w:t>
      </w:r>
      <w:proofErr w:type="spellEnd"/>
      <w:r w:rsidRPr="0041030B">
        <w:rPr>
          <w:rFonts w:ascii="Book Antiqua" w:hAnsi="Book Antiqua" w:cs="Times New Roman"/>
        </w:rPr>
        <w:t>.</w:t>
      </w:r>
    </w:p>
    <w:p w:rsidR="008B53AD" w:rsidRPr="0041030B" w:rsidRDefault="008B53AD" w:rsidP="008B53AD">
      <w:pPr>
        <w:shd w:val="clear" w:color="auto" w:fill="FFFFFF"/>
        <w:tabs>
          <w:tab w:val="left" w:pos="346"/>
        </w:tabs>
        <w:ind w:right="22"/>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Zamawiający udzieli zamówienia Wykonawcy, którego Oferta zostanie uznana za najkorzystniejszą.</w:t>
      </w:r>
    </w:p>
    <w:p w:rsidR="008B53AD" w:rsidRPr="0041030B" w:rsidRDefault="008B53AD" w:rsidP="008B53AD">
      <w:pPr>
        <w:shd w:val="clear" w:color="auto" w:fill="FFFFFF"/>
        <w:tabs>
          <w:tab w:val="left" w:pos="346"/>
        </w:tabs>
        <w:ind w:right="7"/>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sidRPr="0041030B">
        <w:rPr>
          <w:rFonts w:ascii="Book Antiqua" w:hAnsi="Book Antiqua" w:cs="Times New Roman"/>
        </w:rPr>
        <w:t>. 2,3 i</w:t>
      </w:r>
      <w:proofErr w:type="gramEnd"/>
      <w:r w:rsidRPr="0041030B">
        <w:rPr>
          <w:rFonts w:ascii="Book Antiqua" w:hAnsi="Book Antiqua" w:cs="Times New Roman"/>
        </w:rPr>
        <w:t xml:space="preserve"> 4 stosuje się odpowiednio.</w:t>
      </w:r>
    </w:p>
    <w:p w:rsidR="008B53AD" w:rsidRPr="0041030B" w:rsidRDefault="008B53AD" w:rsidP="008B53AD">
      <w:pPr>
        <w:shd w:val="clear" w:color="auto" w:fill="FFFFFF"/>
        <w:tabs>
          <w:tab w:val="left" w:pos="346"/>
        </w:tabs>
        <w:jc w:val="both"/>
        <w:rPr>
          <w:rFonts w:ascii="Book Antiqua" w:hAnsi="Book Antiqua" w:cs="Times New Roman"/>
        </w:rPr>
      </w:pPr>
      <w:r w:rsidRPr="0041030B">
        <w:rPr>
          <w:rFonts w:ascii="Book Antiqua" w:hAnsi="Book Antiqua" w:cs="Times New Roman"/>
          <w:b/>
        </w:rPr>
        <w:t>4.</w:t>
      </w:r>
      <w:r w:rsidRPr="0041030B">
        <w:rPr>
          <w:rFonts w:ascii="Book Antiqua" w:hAnsi="Book Antiqua" w:cs="Times New Roman"/>
        </w:rPr>
        <w:t xml:space="preserve"> Niezwłocznie po wyborze najkorzystniejszej Oferty Zamawiający zamieszcza informacje, o których mowa w </w:t>
      </w:r>
      <w:proofErr w:type="spellStart"/>
      <w:r w:rsidRPr="0041030B">
        <w:rPr>
          <w:rFonts w:ascii="Book Antiqua" w:hAnsi="Book Antiqua" w:cs="Times New Roman"/>
        </w:rPr>
        <w:t>pkt</w:t>
      </w:r>
      <w:proofErr w:type="spellEnd"/>
      <w:r w:rsidRPr="0041030B">
        <w:rPr>
          <w:rFonts w:ascii="Book Antiqua" w:hAnsi="Book Antiqua" w:cs="Times New Roman"/>
        </w:rPr>
        <w:t xml:space="preserve"> 3, na stronie internetowej oraz w miejscu publicznie dostępnym w swojej siedzibie.</w:t>
      </w:r>
    </w:p>
    <w:p w:rsidR="008B53AD" w:rsidRPr="0041030B" w:rsidRDefault="008B53AD" w:rsidP="008B53AD">
      <w:pPr>
        <w:shd w:val="clear" w:color="auto" w:fill="FFFFFF"/>
        <w:tabs>
          <w:tab w:val="left" w:pos="346"/>
        </w:tabs>
        <w:ind w:left="346"/>
        <w:jc w:val="both"/>
        <w:rPr>
          <w:rFonts w:ascii="Book Antiqua" w:hAnsi="Book Antiqua" w:cs="Times New Roman"/>
          <w:spacing w:val="-2"/>
        </w:rPr>
      </w:pPr>
    </w:p>
    <w:p w:rsidR="008B53AD" w:rsidRPr="0041030B" w:rsidRDefault="008B53AD" w:rsidP="008B53AD">
      <w:pPr>
        <w:shd w:val="clear" w:color="auto" w:fill="FFFFFF"/>
        <w:tabs>
          <w:tab w:val="left" w:pos="0"/>
        </w:tabs>
        <w:ind w:right="14"/>
        <w:rPr>
          <w:rFonts w:ascii="Book Antiqua" w:hAnsi="Book Antiqua" w:cs="Times New Roman"/>
          <w:b/>
          <w:bCs/>
        </w:rPr>
      </w:pPr>
      <w:r w:rsidRPr="0041030B">
        <w:rPr>
          <w:rFonts w:ascii="Book Antiqua" w:hAnsi="Book Antiqua" w:cs="Times New Roman"/>
          <w:b/>
          <w:bCs/>
        </w:rPr>
        <w:t>XXVIII. INFORMACJA O FORMALNOŚCIACH, JAKIE POWINNY ZOSTAĆ DOPEŁNIONE PO WYBORZE OFERTY W CELU ZAWARCIA UMOWY W SPRAWIE ZAMÓWIENIA PUBLICZNEGO.</w:t>
      </w:r>
    </w:p>
    <w:p w:rsidR="008B53AD" w:rsidRPr="0041030B" w:rsidRDefault="008B53AD" w:rsidP="008B53AD">
      <w:pPr>
        <w:shd w:val="clear" w:color="auto" w:fill="FFFFFF"/>
        <w:tabs>
          <w:tab w:val="left" w:pos="346"/>
        </w:tabs>
        <w:ind w:left="346" w:right="14" w:hanging="338"/>
        <w:rPr>
          <w:rFonts w:ascii="Book Antiqua" w:hAnsi="Book Antiqua" w:cs="Times New Roman"/>
        </w:rPr>
      </w:pPr>
    </w:p>
    <w:p w:rsidR="008B53AD" w:rsidRPr="0041030B" w:rsidRDefault="008B53AD" w:rsidP="008B53AD">
      <w:pPr>
        <w:shd w:val="clear" w:color="auto" w:fill="FFFFFF"/>
        <w:tabs>
          <w:tab w:val="left" w:pos="346"/>
        </w:tabs>
        <w:rPr>
          <w:rFonts w:ascii="Book Antiqua" w:hAnsi="Book Antiqua" w:cs="Times New Roman"/>
        </w:rPr>
      </w:pPr>
      <w:r w:rsidRPr="0041030B">
        <w:rPr>
          <w:rFonts w:ascii="Book Antiqua" w:hAnsi="Book Antiqua" w:cs="Times New Roman"/>
          <w:b/>
          <w:bCs/>
          <w:spacing w:val="-15"/>
        </w:rPr>
        <w:t>1.</w:t>
      </w:r>
      <w:r w:rsidRPr="0041030B">
        <w:rPr>
          <w:rFonts w:ascii="Book Antiqua" w:hAnsi="Book Antiqua" w:cs="Times New Roman"/>
        </w:rPr>
        <w:tab/>
        <w:t>Umowa w sprawie niniejszego zamówienia publicznego:</w:t>
      </w:r>
    </w:p>
    <w:p w:rsidR="008B53AD" w:rsidRPr="0041030B" w:rsidRDefault="008B53AD" w:rsidP="008B53AD">
      <w:pPr>
        <w:shd w:val="clear" w:color="auto" w:fill="FFFFFF"/>
        <w:tabs>
          <w:tab w:val="left" w:pos="691"/>
        </w:tabs>
        <w:ind w:right="22"/>
        <w:jc w:val="both"/>
        <w:rPr>
          <w:rFonts w:ascii="Book Antiqua" w:hAnsi="Book Antiqua" w:cs="Times New Roman"/>
        </w:rPr>
      </w:pPr>
      <w:r w:rsidRPr="0041030B">
        <w:rPr>
          <w:rFonts w:ascii="Book Antiqua" w:hAnsi="Book Antiqua" w:cs="Times New Roman"/>
          <w:b/>
        </w:rPr>
        <w:lastRenderedPageBreak/>
        <w:t>1.1</w:t>
      </w:r>
      <w:r w:rsidRPr="0041030B">
        <w:rPr>
          <w:rFonts w:ascii="Book Antiqua" w:hAnsi="Book Antiqua" w:cs="Times New Roman"/>
        </w:rPr>
        <w:t xml:space="preserve"> </w:t>
      </w:r>
      <w:proofErr w:type="gramStart"/>
      <w:r w:rsidRPr="0041030B">
        <w:rPr>
          <w:rFonts w:ascii="Book Antiqua" w:hAnsi="Book Antiqua" w:cs="Times New Roman"/>
        </w:rPr>
        <w:t>do</w:t>
      </w:r>
      <w:proofErr w:type="gramEnd"/>
      <w:r w:rsidRPr="0041030B">
        <w:rPr>
          <w:rFonts w:ascii="Book Antiqua" w:hAnsi="Book Antiqua" w:cs="Times New Roman"/>
        </w:rPr>
        <w:t xml:space="preserve"> umowy mają zastosowanie przepisy kodeksu cywilnego, jeżeli przepisy ustawy nie stanowią inaczej;</w:t>
      </w:r>
    </w:p>
    <w:p w:rsidR="008B53AD" w:rsidRPr="0041030B" w:rsidRDefault="008B53AD" w:rsidP="008B53AD">
      <w:pPr>
        <w:shd w:val="clear" w:color="auto" w:fill="FFFFFF"/>
        <w:tabs>
          <w:tab w:val="left" w:pos="691"/>
        </w:tabs>
        <w:rPr>
          <w:rFonts w:ascii="Book Antiqua" w:hAnsi="Book Antiqua" w:cs="Times New Roman"/>
        </w:rPr>
      </w:pPr>
      <w:r w:rsidRPr="0041030B">
        <w:rPr>
          <w:rFonts w:ascii="Book Antiqua" w:hAnsi="Book Antiqua" w:cs="Times New Roman"/>
          <w:b/>
        </w:rPr>
        <w:t>1.2</w:t>
      </w:r>
      <w:r w:rsidRPr="0041030B">
        <w:rPr>
          <w:rFonts w:ascii="Book Antiqua" w:hAnsi="Book Antiqua" w:cs="Times New Roman"/>
        </w:rPr>
        <w:t xml:space="preserve"> </w:t>
      </w:r>
      <w:proofErr w:type="gramStart"/>
      <w:r w:rsidRPr="0041030B">
        <w:rPr>
          <w:rFonts w:ascii="Book Antiqua" w:hAnsi="Book Antiqua" w:cs="Times New Roman"/>
        </w:rPr>
        <w:t>umowa</w:t>
      </w:r>
      <w:proofErr w:type="gramEnd"/>
      <w:r w:rsidRPr="0041030B">
        <w:rPr>
          <w:rFonts w:ascii="Book Antiqua" w:hAnsi="Book Antiqua" w:cs="Times New Roman"/>
        </w:rPr>
        <w:t xml:space="preserve"> wymaga, pod rygorem nieważności zachowania formy pisemnej,</w:t>
      </w:r>
    </w:p>
    <w:p w:rsidR="008B53AD" w:rsidRPr="0041030B" w:rsidRDefault="008B53AD" w:rsidP="008B53AD">
      <w:pPr>
        <w:shd w:val="clear" w:color="auto" w:fill="FFFFFF"/>
        <w:tabs>
          <w:tab w:val="left" w:pos="691"/>
        </w:tabs>
        <w:ind w:right="7"/>
        <w:jc w:val="both"/>
        <w:rPr>
          <w:rFonts w:ascii="Book Antiqua" w:hAnsi="Book Antiqua" w:cs="Times New Roman"/>
        </w:rPr>
      </w:pPr>
      <w:r w:rsidRPr="0041030B">
        <w:rPr>
          <w:rFonts w:ascii="Book Antiqua" w:hAnsi="Book Antiqua" w:cs="Times New Roman"/>
          <w:b/>
        </w:rPr>
        <w:t>1.3</w:t>
      </w:r>
      <w:r w:rsidRPr="0041030B">
        <w:rPr>
          <w:rFonts w:ascii="Book Antiqua" w:hAnsi="Book Antiqua" w:cs="Times New Roman"/>
        </w:rPr>
        <w:t xml:space="preserve"> </w:t>
      </w:r>
      <w:proofErr w:type="gramStart"/>
      <w:r w:rsidRPr="0041030B">
        <w:rPr>
          <w:rFonts w:ascii="Book Antiqua" w:hAnsi="Book Antiqua" w:cs="Times New Roman"/>
        </w:rPr>
        <w:t>umowa</w:t>
      </w:r>
      <w:proofErr w:type="gramEnd"/>
      <w:r w:rsidRPr="0041030B">
        <w:rPr>
          <w:rFonts w:ascii="Book Antiqua" w:hAnsi="Book Antiqua" w:cs="Times New Roman"/>
        </w:rPr>
        <w:t xml:space="preserve"> jest jawna i podlega udostępnieniu na zasadach określonych w przepisach o dostępie do informacji publicznej;</w:t>
      </w:r>
    </w:p>
    <w:p w:rsidR="008B53AD" w:rsidRPr="0041030B" w:rsidRDefault="008B53AD" w:rsidP="008B53AD">
      <w:pPr>
        <w:shd w:val="clear" w:color="auto" w:fill="FFFFFF"/>
        <w:tabs>
          <w:tab w:val="left" w:pos="691"/>
        </w:tabs>
        <w:ind w:right="7"/>
        <w:jc w:val="both"/>
        <w:rPr>
          <w:rFonts w:ascii="Book Antiqua" w:hAnsi="Book Antiqua" w:cs="Times New Roman"/>
        </w:rPr>
      </w:pPr>
      <w:r w:rsidRPr="0041030B">
        <w:rPr>
          <w:rFonts w:ascii="Book Antiqua" w:hAnsi="Book Antiqua" w:cs="Times New Roman"/>
          <w:b/>
        </w:rPr>
        <w:t>1.4</w:t>
      </w:r>
      <w:r w:rsidRPr="0041030B">
        <w:rPr>
          <w:rFonts w:ascii="Book Antiqua" w:hAnsi="Book Antiqua" w:cs="Times New Roman"/>
        </w:rPr>
        <w:t xml:space="preserve"> </w:t>
      </w:r>
      <w:proofErr w:type="gramStart"/>
      <w:r w:rsidRPr="0041030B">
        <w:rPr>
          <w:rFonts w:ascii="Book Antiqua" w:hAnsi="Book Antiqua" w:cs="Times New Roman"/>
        </w:rPr>
        <w:t>zakres</w:t>
      </w:r>
      <w:proofErr w:type="gramEnd"/>
      <w:r w:rsidRPr="0041030B">
        <w:rPr>
          <w:rFonts w:ascii="Book Antiqua" w:hAnsi="Book Antiqua" w:cs="Times New Roman"/>
        </w:rPr>
        <w:t xml:space="preserve"> świadczenia Wykonawcy wynikający z umowy jest tożsamy z jego zobowiązaniem zawartym w ofercie;</w:t>
      </w:r>
    </w:p>
    <w:p w:rsidR="008B53AD" w:rsidRPr="0041030B" w:rsidRDefault="008B53AD" w:rsidP="008B53AD">
      <w:pPr>
        <w:shd w:val="clear" w:color="auto" w:fill="FFFFFF"/>
        <w:tabs>
          <w:tab w:val="left" w:pos="691"/>
        </w:tabs>
        <w:rPr>
          <w:rFonts w:ascii="Book Antiqua" w:hAnsi="Book Antiqua" w:cs="Times New Roman"/>
        </w:rPr>
      </w:pPr>
      <w:r w:rsidRPr="0041030B">
        <w:rPr>
          <w:rFonts w:ascii="Book Antiqua" w:hAnsi="Book Antiqua" w:cs="Times New Roman"/>
          <w:b/>
        </w:rPr>
        <w:t>1.5</w:t>
      </w:r>
      <w:r w:rsidRPr="0041030B">
        <w:rPr>
          <w:rFonts w:ascii="Book Antiqua" w:hAnsi="Book Antiqua" w:cs="Times New Roman"/>
        </w:rPr>
        <w:t xml:space="preserve"> Wykonawca przed podpisaniem umowy zobowiązany jest do wniesienia zabezpieczenia należytego wykonania umowy.</w:t>
      </w:r>
    </w:p>
    <w:p w:rsidR="008B53AD" w:rsidRPr="0041030B" w:rsidRDefault="008B53AD" w:rsidP="008B53AD">
      <w:pPr>
        <w:shd w:val="clear" w:color="auto" w:fill="FFFFFF"/>
        <w:tabs>
          <w:tab w:val="left" w:pos="691"/>
        </w:tabs>
        <w:jc w:val="both"/>
        <w:rPr>
          <w:rFonts w:ascii="Book Antiqua" w:hAnsi="Book Antiqua" w:cs="Times New Roman"/>
        </w:rPr>
      </w:pPr>
      <w:r w:rsidRPr="0041030B">
        <w:rPr>
          <w:rFonts w:ascii="Book Antiqua" w:hAnsi="Book Antiqua" w:cs="Times New Roman"/>
          <w:b/>
        </w:rPr>
        <w:t>1.6</w:t>
      </w:r>
      <w:r w:rsidRPr="0041030B">
        <w:rPr>
          <w:rFonts w:ascii="Book Antiqua" w:hAnsi="Book Antiqua" w:cs="Times New Roman"/>
        </w:rPr>
        <w:t xml:space="preserve"> </w:t>
      </w:r>
      <w:proofErr w:type="gramStart"/>
      <w:r w:rsidRPr="0041030B">
        <w:rPr>
          <w:rFonts w:ascii="Book Antiqua" w:hAnsi="Book Antiqua" w:cs="Times New Roman"/>
        </w:rPr>
        <w:t>w</w:t>
      </w:r>
      <w:proofErr w:type="gramEnd"/>
      <w:r w:rsidRPr="0041030B">
        <w:rPr>
          <w:rFonts w:ascii="Book Antiqua" w:hAnsi="Book Antiqua" w:cs="Times New Roman"/>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8B53AD" w:rsidRPr="0041030B" w:rsidRDefault="008B53AD" w:rsidP="008B53AD">
      <w:pPr>
        <w:shd w:val="clear" w:color="auto" w:fill="FFFFFF"/>
        <w:tabs>
          <w:tab w:val="left" w:pos="691"/>
        </w:tabs>
        <w:rPr>
          <w:rFonts w:ascii="Book Antiqua" w:hAnsi="Book Antiqua" w:cs="Times New Roman"/>
          <w:bCs/>
        </w:rPr>
      </w:pPr>
      <w:r w:rsidRPr="0041030B">
        <w:rPr>
          <w:rFonts w:ascii="Book Antiqua" w:hAnsi="Book Antiqua" w:cs="Times New Roman"/>
          <w:b/>
        </w:rPr>
        <w:t>1.7</w:t>
      </w:r>
      <w:r w:rsidRPr="0041030B">
        <w:rPr>
          <w:rFonts w:ascii="Book Antiqua" w:hAnsi="Book Antiqua" w:cs="Times New Roman"/>
        </w:rPr>
        <w:t xml:space="preserve"> </w:t>
      </w:r>
      <w:proofErr w:type="gramStart"/>
      <w:r w:rsidRPr="0041030B">
        <w:rPr>
          <w:rFonts w:ascii="Book Antiqua" w:hAnsi="Book Antiqua" w:cs="Times New Roman"/>
        </w:rPr>
        <w:t>umowa</w:t>
      </w:r>
      <w:proofErr w:type="gramEnd"/>
      <w:r w:rsidRPr="0041030B">
        <w:rPr>
          <w:rFonts w:ascii="Book Antiqua" w:hAnsi="Book Antiqua" w:cs="Times New Roman"/>
        </w:rPr>
        <w:t xml:space="preserve"> jest </w:t>
      </w:r>
      <w:r w:rsidRPr="0041030B">
        <w:rPr>
          <w:rFonts w:ascii="Book Antiqua" w:hAnsi="Book Antiqua" w:cs="Times New Roman"/>
          <w:bCs/>
        </w:rPr>
        <w:t>nieważna:</w:t>
      </w:r>
    </w:p>
    <w:p w:rsidR="008B53AD" w:rsidRPr="0041030B" w:rsidRDefault="008B53AD" w:rsidP="008B53AD">
      <w:pPr>
        <w:numPr>
          <w:ilvl w:val="0"/>
          <w:numId w:val="31"/>
        </w:numPr>
        <w:shd w:val="clear" w:color="auto" w:fill="FFFFFF"/>
        <w:tabs>
          <w:tab w:val="left" w:pos="964"/>
          <w:tab w:val="left" w:pos="1022"/>
        </w:tabs>
        <w:autoSpaceDE w:val="0"/>
        <w:autoSpaceDN/>
        <w:rPr>
          <w:rFonts w:ascii="Book Antiqua" w:hAnsi="Book Antiqua" w:cs="Times New Roman"/>
        </w:rPr>
      </w:pPr>
      <w:proofErr w:type="gramStart"/>
      <w:r w:rsidRPr="0041030B">
        <w:rPr>
          <w:rFonts w:ascii="Book Antiqua" w:hAnsi="Book Antiqua" w:cs="Times New Roman"/>
        </w:rPr>
        <w:t>jeżeli</w:t>
      </w:r>
      <w:proofErr w:type="gramEnd"/>
      <w:r w:rsidRPr="0041030B">
        <w:rPr>
          <w:rFonts w:ascii="Book Antiqua" w:hAnsi="Book Antiqua" w:cs="Times New Roman"/>
        </w:rPr>
        <w:t xml:space="preserve"> zachodzą przesłanki określone w art. 146 </w:t>
      </w:r>
      <w:proofErr w:type="spellStart"/>
      <w:r w:rsidRPr="0041030B">
        <w:rPr>
          <w:rFonts w:ascii="Book Antiqua" w:hAnsi="Book Antiqua" w:cs="Times New Roman"/>
        </w:rPr>
        <w:t>u.</w:t>
      </w:r>
      <w:proofErr w:type="gramStart"/>
      <w:r w:rsidRPr="0041030B">
        <w:rPr>
          <w:rFonts w:ascii="Book Antiqua" w:hAnsi="Book Antiqua" w:cs="Times New Roman"/>
        </w:rPr>
        <w:t>p</w:t>
      </w:r>
      <w:proofErr w:type="gramEnd"/>
      <w:r w:rsidRPr="0041030B">
        <w:rPr>
          <w:rFonts w:ascii="Book Antiqua" w:hAnsi="Book Antiqua" w:cs="Times New Roman"/>
        </w:rPr>
        <w:t>.z.</w:t>
      </w:r>
      <w:proofErr w:type="gramStart"/>
      <w:r w:rsidRPr="0041030B">
        <w:rPr>
          <w:rFonts w:ascii="Book Antiqua" w:hAnsi="Book Antiqua" w:cs="Times New Roman"/>
        </w:rPr>
        <w:t>p</w:t>
      </w:r>
      <w:proofErr w:type="spellEnd"/>
      <w:proofErr w:type="gramEnd"/>
      <w:r w:rsidRPr="0041030B">
        <w:rPr>
          <w:rFonts w:ascii="Book Antiqua" w:hAnsi="Book Antiqua" w:cs="Times New Roman"/>
        </w:rPr>
        <w:t>.,</w:t>
      </w:r>
    </w:p>
    <w:p w:rsidR="008B53AD" w:rsidRPr="0041030B" w:rsidRDefault="008B53AD" w:rsidP="008B53AD">
      <w:pPr>
        <w:numPr>
          <w:ilvl w:val="0"/>
          <w:numId w:val="31"/>
        </w:numPr>
        <w:shd w:val="clear" w:color="auto" w:fill="FFFFFF"/>
        <w:tabs>
          <w:tab w:val="left" w:pos="964"/>
          <w:tab w:val="left" w:pos="1022"/>
        </w:tabs>
        <w:autoSpaceDE w:val="0"/>
        <w:autoSpaceDN/>
        <w:rPr>
          <w:rFonts w:ascii="Book Antiqua" w:hAnsi="Book Antiqua" w:cs="Times New Roman"/>
        </w:rPr>
      </w:pPr>
      <w:proofErr w:type="gramStart"/>
      <w:r w:rsidRPr="0041030B">
        <w:rPr>
          <w:rFonts w:ascii="Book Antiqua" w:hAnsi="Book Antiqua" w:cs="Times New Roman"/>
        </w:rPr>
        <w:t>w   części</w:t>
      </w:r>
      <w:proofErr w:type="gramEnd"/>
      <w:r w:rsidRPr="0041030B">
        <w:rPr>
          <w:rFonts w:ascii="Book Antiqua" w:hAnsi="Book Antiqua" w:cs="Times New Roman"/>
        </w:rPr>
        <w:t xml:space="preserve">   wykraczającej   poza   określenie   przedmiotu   zamówienia   zawarte w niniejszej </w:t>
      </w:r>
      <w:proofErr w:type="spellStart"/>
      <w:r w:rsidRPr="0041030B">
        <w:rPr>
          <w:rFonts w:ascii="Book Antiqua" w:hAnsi="Book Antiqua" w:cs="Times New Roman"/>
        </w:rPr>
        <w:t>SIWZ</w:t>
      </w:r>
      <w:proofErr w:type="spellEnd"/>
      <w:r w:rsidRPr="0041030B">
        <w:rPr>
          <w:rFonts w:ascii="Book Antiqua" w:hAnsi="Book Antiqua" w:cs="Times New Roman"/>
        </w:rPr>
        <w:t>.</w:t>
      </w:r>
    </w:p>
    <w:p w:rsidR="008B53AD" w:rsidRPr="0041030B" w:rsidRDefault="008B53AD" w:rsidP="008B53AD">
      <w:pPr>
        <w:shd w:val="clear" w:color="auto" w:fill="FFFFFF"/>
        <w:tabs>
          <w:tab w:val="left" w:pos="346"/>
        </w:tabs>
        <w:jc w:val="both"/>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Wykonawcy wspólnie ubiegający się o udzielenie zamówienia ponoszą solidarną odpowiedzialność za wykonanie umowy i wniesienie zabezpieczenia należytego wykonania umowy.</w:t>
      </w:r>
    </w:p>
    <w:p w:rsidR="008B53AD" w:rsidRPr="0041030B" w:rsidRDefault="008B53AD" w:rsidP="008B53AD">
      <w:pPr>
        <w:shd w:val="clear" w:color="auto" w:fill="FFFFFF"/>
        <w:tabs>
          <w:tab w:val="left" w:pos="346"/>
        </w:tabs>
        <w:ind w:right="22"/>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Wykonawcy wspólnie ubiegający się o niniejsze zamówienie, których Oferta zostanie uznana za najkorzystniejszą, są zobowiązani przed podpisaniem umowy dostarczyć umowę o współpracy przy realizacji zamówienia.</w:t>
      </w:r>
    </w:p>
    <w:p w:rsidR="008B53AD" w:rsidRPr="0041030B" w:rsidRDefault="008B53AD" w:rsidP="008B53AD">
      <w:pPr>
        <w:shd w:val="clear" w:color="auto" w:fill="FFFFFF"/>
        <w:tabs>
          <w:tab w:val="left" w:pos="346"/>
        </w:tabs>
        <w:ind w:right="22"/>
        <w:jc w:val="both"/>
        <w:rPr>
          <w:rFonts w:ascii="Book Antiqua" w:hAnsi="Book Antiqua" w:cs="Times New Roman"/>
          <w:spacing w:val="-9"/>
        </w:rPr>
      </w:pPr>
    </w:p>
    <w:p w:rsidR="008B53AD" w:rsidRPr="0041030B" w:rsidRDefault="008B53AD" w:rsidP="008B53AD">
      <w:pPr>
        <w:rPr>
          <w:rFonts w:ascii="Book Antiqua" w:hAnsi="Book Antiqua" w:cs="Times New Roman"/>
          <w:b/>
          <w:bCs/>
        </w:rPr>
      </w:pPr>
      <w:r w:rsidRPr="0041030B">
        <w:rPr>
          <w:rFonts w:ascii="Book Antiqua" w:hAnsi="Book Antiqua" w:cs="Times New Roman"/>
          <w:b/>
          <w:bCs/>
        </w:rPr>
        <w:t>XXIX.   ZABEZPIECZENIE NALEŻYTEGO WYKONANIA UMOWY.</w:t>
      </w:r>
    </w:p>
    <w:p w:rsidR="008B53AD" w:rsidRPr="0041030B" w:rsidRDefault="008B53AD" w:rsidP="008B53AD">
      <w:pPr>
        <w:rPr>
          <w:rFonts w:ascii="Book Antiqua" w:hAnsi="Book Antiqua" w:cs="Times New Roman"/>
          <w:b/>
          <w:bCs/>
        </w:rPr>
      </w:pPr>
    </w:p>
    <w:p w:rsidR="008B53AD" w:rsidRPr="0041030B" w:rsidRDefault="008B53AD" w:rsidP="008B53AD">
      <w:pPr>
        <w:jc w:val="both"/>
        <w:rPr>
          <w:rFonts w:ascii="Book Antiqua" w:hAnsi="Book Antiqua" w:cs="Times New Roman"/>
          <w:spacing w:val="-16"/>
        </w:rPr>
      </w:pPr>
      <w:r w:rsidRPr="0041030B">
        <w:rPr>
          <w:rFonts w:ascii="Book Antiqua" w:hAnsi="Book Antiqua" w:cs="Times New Roman"/>
          <w:spacing w:val="-16"/>
        </w:rPr>
        <w:t xml:space="preserve">Zamawiający nie wymaga wniesienia należytego wykonania umowy. </w:t>
      </w:r>
    </w:p>
    <w:p w:rsidR="008B53AD" w:rsidRPr="0041030B" w:rsidRDefault="008B53AD" w:rsidP="008B53AD">
      <w:pPr>
        <w:shd w:val="clear" w:color="auto" w:fill="FFFFFF"/>
        <w:tabs>
          <w:tab w:val="left" w:pos="432"/>
        </w:tabs>
        <w:ind w:left="14" w:right="14"/>
        <w:jc w:val="both"/>
        <w:rPr>
          <w:rFonts w:ascii="Book Antiqua" w:hAnsi="Book Antiqua" w:cs="Times New Roman"/>
          <w:spacing w:val="-16"/>
        </w:rPr>
      </w:pPr>
    </w:p>
    <w:p w:rsidR="008B53AD" w:rsidRPr="0041030B" w:rsidRDefault="008B53AD" w:rsidP="008B53AD">
      <w:pPr>
        <w:shd w:val="clear" w:color="auto" w:fill="FFFFFF"/>
        <w:ind w:left="14"/>
        <w:rPr>
          <w:rFonts w:ascii="Book Antiqua" w:hAnsi="Book Antiqua" w:cs="Times New Roman"/>
          <w:b/>
          <w:bCs/>
        </w:rPr>
      </w:pPr>
      <w:r w:rsidRPr="0041030B">
        <w:rPr>
          <w:rFonts w:ascii="Book Antiqua" w:hAnsi="Book Antiqua" w:cs="Times New Roman"/>
          <w:b/>
          <w:bCs/>
        </w:rPr>
        <w:t>XXX.  UNIEWAŻNIENIE POSTĘPOWANIA</w:t>
      </w:r>
    </w:p>
    <w:p w:rsidR="008B53AD" w:rsidRPr="0041030B" w:rsidRDefault="008B53AD" w:rsidP="008B53AD">
      <w:pPr>
        <w:shd w:val="clear" w:color="auto" w:fill="FFFFFF"/>
        <w:ind w:left="14"/>
        <w:rPr>
          <w:rFonts w:ascii="Book Antiqua" w:hAnsi="Book Antiqua" w:cs="Times New Roman"/>
          <w:b/>
          <w:bCs/>
        </w:rPr>
      </w:pPr>
    </w:p>
    <w:p w:rsidR="008B53AD" w:rsidRPr="0041030B" w:rsidRDefault="008B53AD" w:rsidP="008B53AD">
      <w:pPr>
        <w:shd w:val="clear" w:color="auto" w:fill="FFFFFF"/>
        <w:tabs>
          <w:tab w:val="left" w:pos="360"/>
        </w:tabs>
        <w:ind w:left="360" w:hanging="338"/>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 xml:space="preserve">.   Zamawiający unieważni postępowanie o udzielenie niniejszego zamówienia w sytuacjach określonych w </w:t>
      </w:r>
      <w:proofErr w:type="gramStart"/>
      <w:r w:rsidRPr="0041030B">
        <w:rPr>
          <w:rFonts w:ascii="Book Antiqua" w:hAnsi="Book Antiqua" w:cs="Times New Roman"/>
        </w:rPr>
        <w:t>art.   93 ust</w:t>
      </w:r>
      <w:proofErr w:type="gramEnd"/>
      <w:r w:rsidRPr="0041030B">
        <w:rPr>
          <w:rFonts w:ascii="Book Antiqua" w:hAnsi="Book Antiqua" w:cs="Times New Roman"/>
        </w:rPr>
        <w:t xml:space="preserve">. 1 </w:t>
      </w:r>
      <w:proofErr w:type="spellStart"/>
      <w:r w:rsidRPr="0041030B">
        <w:rPr>
          <w:rFonts w:ascii="Book Antiqua" w:hAnsi="Book Antiqua" w:cs="Times New Roman"/>
        </w:rPr>
        <w:t>upzp</w:t>
      </w:r>
      <w:proofErr w:type="spellEnd"/>
      <w:r w:rsidRPr="0041030B">
        <w:rPr>
          <w:rFonts w:ascii="Book Antiqua" w:hAnsi="Book Antiqua" w:cs="Times New Roman"/>
        </w:rPr>
        <w:t xml:space="preserve">. </w:t>
      </w:r>
      <w:proofErr w:type="gramStart"/>
      <w:r w:rsidRPr="0041030B">
        <w:rPr>
          <w:rFonts w:ascii="Book Antiqua" w:hAnsi="Book Antiqua" w:cs="Times New Roman"/>
        </w:rPr>
        <w:t>oraz</w:t>
      </w:r>
      <w:proofErr w:type="gramEnd"/>
      <w:r w:rsidRPr="0041030B">
        <w:rPr>
          <w:rFonts w:ascii="Book Antiqua" w:hAnsi="Book Antiqua" w:cs="Times New Roman"/>
        </w:rPr>
        <w:t xml:space="preserve"> 93 ust. </w:t>
      </w:r>
      <w:proofErr w:type="spellStart"/>
      <w:r w:rsidRPr="0041030B">
        <w:rPr>
          <w:rFonts w:ascii="Book Antiqua" w:hAnsi="Book Antiqua" w:cs="Times New Roman"/>
        </w:rPr>
        <w:t>1a</w:t>
      </w:r>
      <w:proofErr w:type="spellEnd"/>
      <w:r w:rsidRPr="0041030B">
        <w:rPr>
          <w:rFonts w:ascii="Book Antiqua" w:hAnsi="Book Antiqua" w:cs="Times New Roman"/>
        </w:rPr>
        <w:t xml:space="preserve"> </w:t>
      </w:r>
      <w:proofErr w:type="spellStart"/>
      <w:r w:rsidRPr="0041030B">
        <w:rPr>
          <w:rFonts w:ascii="Book Antiqua" w:hAnsi="Book Antiqua" w:cs="Times New Roman"/>
        </w:rPr>
        <w:t>upzp</w:t>
      </w:r>
      <w:proofErr w:type="spellEnd"/>
      <w:r w:rsidRPr="0041030B">
        <w:rPr>
          <w:rFonts w:ascii="Book Antiqua" w:hAnsi="Book Antiqua" w:cs="Times New Roman"/>
        </w:rPr>
        <w:t>.</w:t>
      </w:r>
    </w:p>
    <w:p w:rsidR="008B53AD" w:rsidRPr="0041030B" w:rsidRDefault="008B53AD" w:rsidP="008B53AD">
      <w:pPr>
        <w:shd w:val="clear" w:color="auto" w:fill="FFFFFF"/>
        <w:tabs>
          <w:tab w:val="left" w:pos="360"/>
        </w:tabs>
        <w:ind w:left="360" w:hanging="360"/>
        <w:rPr>
          <w:rFonts w:ascii="Book Antiqua" w:hAnsi="Book Antiqua" w:cs="Times New Roman"/>
        </w:rPr>
      </w:pPr>
      <w:r w:rsidRPr="0041030B">
        <w:rPr>
          <w:rFonts w:ascii="Book Antiqua" w:hAnsi="Book Antiqua" w:cs="Times New Roman"/>
          <w:b/>
        </w:rPr>
        <w:t>2</w:t>
      </w:r>
      <w:r w:rsidRPr="0041030B">
        <w:rPr>
          <w:rFonts w:ascii="Book Antiqua" w:hAnsi="Book Antiqua" w:cs="Times New Roman"/>
        </w:rPr>
        <w:t xml:space="preserve">.   </w:t>
      </w:r>
      <w:proofErr w:type="gramStart"/>
      <w:r w:rsidRPr="0041030B">
        <w:rPr>
          <w:rFonts w:ascii="Book Antiqua" w:hAnsi="Book Antiqua" w:cs="Times New Roman"/>
        </w:rPr>
        <w:t>O   unieważnieniu</w:t>
      </w:r>
      <w:proofErr w:type="gramEnd"/>
      <w:r w:rsidRPr="0041030B">
        <w:rPr>
          <w:rFonts w:ascii="Book Antiqua" w:hAnsi="Book Antiqua" w:cs="Times New Roman"/>
        </w:rPr>
        <w:t xml:space="preserve">   postępowania   o   udzielenie   zamówienia   Zamawiający   zawiadomi równocześnie   wszystkich Wykonawców, którzy:</w:t>
      </w:r>
    </w:p>
    <w:p w:rsidR="008B53AD" w:rsidRPr="0041030B" w:rsidRDefault="008B53AD" w:rsidP="008B53AD">
      <w:pPr>
        <w:numPr>
          <w:ilvl w:val="0"/>
          <w:numId w:val="32"/>
        </w:numPr>
        <w:shd w:val="clear" w:color="auto" w:fill="FFFFFF"/>
        <w:tabs>
          <w:tab w:val="left" w:pos="720"/>
        </w:tabs>
        <w:autoSpaceDE w:val="0"/>
        <w:autoSpaceDN/>
        <w:ind w:left="720" w:right="7"/>
        <w:jc w:val="both"/>
        <w:rPr>
          <w:rFonts w:ascii="Book Antiqua" w:hAnsi="Book Antiqua" w:cs="Times New Roman"/>
        </w:rPr>
      </w:pPr>
      <w:proofErr w:type="gramStart"/>
      <w:r w:rsidRPr="0041030B">
        <w:rPr>
          <w:rFonts w:ascii="Book Antiqua" w:hAnsi="Book Antiqua" w:cs="Times New Roman"/>
        </w:rPr>
        <w:t>ubiegali</w:t>
      </w:r>
      <w:proofErr w:type="gramEnd"/>
      <w:r w:rsidRPr="0041030B">
        <w:rPr>
          <w:rFonts w:ascii="Book Antiqua" w:hAnsi="Book Antiqua" w:cs="Times New Roman"/>
        </w:rPr>
        <w:t xml:space="preserve"> się o udzielenie zamówienia - w przypadku unieważnienia postępowania przed upływem terminu składania Ofert,</w:t>
      </w:r>
    </w:p>
    <w:p w:rsidR="008B53AD" w:rsidRPr="0041030B" w:rsidRDefault="008B53AD" w:rsidP="008B53AD">
      <w:pPr>
        <w:numPr>
          <w:ilvl w:val="0"/>
          <w:numId w:val="32"/>
        </w:numPr>
        <w:shd w:val="clear" w:color="auto" w:fill="FFFFFF"/>
        <w:tabs>
          <w:tab w:val="left" w:pos="851"/>
        </w:tabs>
        <w:autoSpaceDE w:val="0"/>
        <w:autoSpaceDN/>
        <w:ind w:right="7"/>
        <w:jc w:val="both"/>
        <w:rPr>
          <w:rFonts w:ascii="Book Antiqua" w:hAnsi="Book Antiqua" w:cs="Times New Roman"/>
        </w:rPr>
      </w:pPr>
      <w:proofErr w:type="gramStart"/>
      <w:r w:rsidRPr="0041030B">
        <w:rPr>
          <w:rFonts w:ascii="Book Antiqua" w:hAnsi="Book Antiqua" w:cs="Times New Roman"/>
        </w:rPr>
        <w:t>złożyli</w:t>
      </w:r>
      <w:proofErr w:type="gramEnd"/>
      <w:r w:rsidRPr="0041030B">
        <w:rPr>
          <w:rFonts w:ascii="Book Antiqua" w:hAnsi="Book Antiqua" w:cs="Times New Roman"/>
        </w:rPr>
        <w:t xml:space="preserve"> Ofertę - w przypadku unieważnienia postępowania po upływie terminu składania Ofert - podając uzasadnienie faktyczne i prawne.</w:t>
      </w:r>
    </w:p>
    <w:p w:rsidR="008B53AD" w:rsidRPr="0041030B" w:rsidRDefault="008B53AD" w:rsidP="008B53AD">
      <w:pPr>
        <w:shd w:val="clear" w:color="auto" w:fill="FFFFFF"/>
        <w:ind w:left="2552" w:right="490" w:hanging="2552"/>
        <w:rPr>
          <w:rFonts w:ascii="Book Antiqua" w:hAnsi="Book Antiqua" w:cs="Times New Roman"/>
        </w:rPr>
      </w:pPr>
    </w:p>
    <w:p w:rsidR="008B53AD" w:rsidRPr="0041030B" w:rsidRDefault="008B53AD" w:rsidP="008B53AD">
      <w:pPr>
        <w:shd w:val="clear" w:color="auto" w:fill="FFFFFF"/>
        <w:tabs>
          <w:tab w:val="left" w:pos="6804"/>
        </w:tabs>
        <w:ind w:right="3478"/>
        <w:jc w:val="both"/>
        <w:rPr>
          <w:rFonts w:ascii="Book Antiqua" w:hAnsi="Book Antiqua" w:cs="Times New Roman"/>
          <w:b/>
          <w:bCs/>
        </w:rPr>
      </w:pPr>
      <w:r w:rsidRPr="0041030B">
        <w:rPr>
          <w:rFonts w:ascii="Book Antiqua" w:hAnsi="Book Antiqua" w:cs="Times New Roman"/>
          <w:b/>
          <w:bCs/>
        </w:rPr>
        <w:t>XXXI.  PODWYKONAWSTWO</w:t>
      </w:r>
    </w:p>
    <w:p w:rsidR="008B53AD" w:rsidRPr="0041030B" w:rsidRDefault="008B53AD" w:rsidP="008B53AD">
      <w:pPr>
        <w:shd w:val="clear" w:color="auto" w:fill="FFFFFF"/>
        <w:tabs>
          <w:tab w:val="left" w:pos="6804"/>
        </w:tabs>
        <w:ind w:right="3478"/>
        <w:jc w:val="both"/>
        <w:rPr>
          <w:rFonts w:ascii="Book Antiqua" w:hAnsi="Book Antiqua" w:cs="Times New Roman"/>
          <w:b/>
          <w:bCs/>
        </w:rPr>
      </w:pPr>
    </w:p>
    <w:p w:rsidR="008B53AD" w:rsidRPr="0041030B" w:rsidRDefault="008B53AD" w:rsidP="008B53AD">
      <w:pPr>
        <w:shd w:val="clear" w:color="auto" w:fill="FFFFFF"/>
        <w:tabs>
          <w:tab w:val="left" w:pos="281"/>
        </w:tabs>
        <w:ind w:right="22"/>
        <w:jc w:val="both"/>
        <w:rPr>
          <w:rFonts w:ascii="Book Antiqua" w:hAnsi="Book Antiqua" w:cs="Times New Roman"/>
        </w:rPr>
      </w:pPr>
      <w:r w:rsidRPr="0041030B">
        <w:rPr>
          <w:rFonts w:ascii="Book Antiqua" w:hAnsi="Book Antiqua" w:cs="Times New Roman"/>
          <w:b/>
        </w:rPr>
        <w:t>1.</w:t>
      </w:r>
      <w:r w:rsidRPr="0041030B">
        <w:rPr>
          <w:rFonts w:ascii="Book Antiqua" w:hAnsi="Book Antiqua" w:cs="Times New Roman"/>
        </w:rPr>
        <w:t xml:space="preserve"> Zamawiający </w:t>
      </w:r>
      <w:r w:rsidRPr="0041030B">
        <w:rPr>
          <w:rFonts w:ascii="Book Antiqua" w:hAnsi="Book Antiqua" w:cs="Times New Roman"/>
          <w:b/>
        </w:rPr>
        <w:t xml:space="preserve">żąda wskazania </w:t>
      </w:r>
      <w:r w:rsidRPr="0041030B">
        <w:rPr>
          <w:rFonts w:ascii="Book Antiqua" w:hAnsi="Book Antiqua" w:cs="Times New Roman"/>
        </w:rPr>
        <w:t xml:space="preserve">przez Wykonawcę w ofercie </w:t>
      </w:r>
      <w:r w:rsidRPr="0041030B">
        <w:rPr>
          <w:rFonts w:ascii="Book Antiqua" w:hAnsi="Book Antiqua" w:cs="Times New Roman"/>
          <w:b/>
        </w:rPr>
        <w:t>części zamówienia, której wykonanie powierzy podwykonawcom.</w:t>
      </w:r>
      <w:r w:rsidRPr="0041030B">
        <w:rPr>
          <w:rFonts w:ascii="Book Antiqua" w:hAnsi="Book Antiqua" w:cs="Times New Roman"/>
        </w:rPr>
        <w:t xml:space="preserve"> Wskazanie niniejszego nastąpi w oświadczeniu Wykonawcy znajdującym się w formularzu ofertowym.</w:t>
      </w:r>
    </w:p>
    <w:p w:rsidR="008B53AD" w:rsidRPr="0041030B" w:rsidRDefault="008B53AD" w:rsidP="008B53AD">
      <w:pPr>
        <w:shd w:val="clear" w:color="auto" w:fill="FFFFFF"/>
        <w:tabs>
          <w:tab w:val="left" w:pos="281"/>
        </w:tabs>
        <w:ind w:right="14"/>
        <w:jc w:val="both"/>
        <w:rPr>
          <w:rFonts w:ascii="Book Antiqua" w:hAnsi="Book Antiqua" w:cs="Times New Roman"/>
          <w:b/>
        </w:rPr>
      </w:pPr>
      <w:r w:rsidRPr="0041030B">
        <w:rPr>
          <w:rFonts w:ascii="Book Antiqua" w:hAnsi="Book Antiqua" w:cs="Times New Roman"/>
          <w:b/>
        </w:rPr>
        <w:lastRenderedPageBreak/>
        <w:t>2.</w:t>
      </w:r>
      <w:r w:rsidRPr="0041030B">
        <w:rPr>
          <w:rFonts w:ascii="Book Antiqua" w:hAnsi="Book Antiqua" w:cs="Times New Roman"/>
        </w:rPr>
        <w:t xml:space="preserve"> W oświadczeniu o powierzeniu części zamówienia podwykonawcom należy podać </w:t>
      </w:r>
      <w:r w:rsidRPr="0041030B">
        <w:rPr>
          <w:rFonts w:ascii="Book Antiqua" w:hAnsi="Book Antiqua" w:cs="Times New Roman"/>
          <w:b/>
        </w:rPr>
        <w:t xml:space="preserve">zakres </w:t>
      </w:r>
      <w:r w:rsidRPr="0041030B">
        <w:rPr>
          <w:rFonts w:ascii="Book Antiqua" w:hAnsi="Book Antiqua" w:cs="Times New Roman"/>
          <w:b/>
          <w:spacing w:val="-1"/>
        </w:rPr>
        <w:t xml:space="preserve">prac przewidzianych do wykonania (bez podawania danych podwykonawców). Złożenie w/w </w:t>
      </w:r>
      <w:r w:rsidRPr="0041030B">
        <w:rPr>
          <w:rFonts w:ascii="Book Antiqua" w:hAnsi="Book Antiqua" w:cs="Times New Roman"/>
          <w:b/>
        </w:rPr>
        <w:t>oświadczenia nie zwalnia Wykonawcy, w przypadku wybrania jego oferty od obowiązku uzyskania zgody Zamawiającego na powierzenie części zakresu prac konkretnemu podwykonawcy.</w:t>
      </w:r>
    </w:p>
    <w:p w:rsidR="008B53AD" w:rsidRPr="0041030B" w:rsidRDefault="008B53AD" w:rsidP="008B53AD">
      <w:pPr>
        <w:shd w:val="clear" w:color="auto" w:fill="FFFFFF"/>
        <w:tabs>
          <w:tab w:val="left" w:pos="281"/>
        </w:tabs>
        <w:jc w:val="both"/>
        <w:rPr>
          <w:rFonts w:ascii="Book Antiqua" w:hAnsi="Book Antiqua" w:cs="Times New Roman"/>
        </w:rPr>
      </w:pPr>
      <w:r w:rsidRPr="0041030B">
        <w:rPr>
          <w:rFonts w:ascii="Book Antiqua" w:hAnsi="Book Antiqua" w:cs="Times New Roman"/>
          <w:b/>
        </w:rPr>
        <w:t>3.</w:t>
      </w:r>
      <w:r w:rsidRPr="0041030B">
        <w:rPr>
          <w:rFonts w:ascii="Book Antiqua" w:hAnsi="Book Antiqua" w:cs="Times New Roman"/>
        </w:rPr>
        <w:t xml:space="preserve"> Wykonawca, którego oferta została </w:t>
      </w:r>
      <w:proofErr w:type="gramStart"/>
      <w:r w:rsidRPr="0041030B">
        <w:rPr>
          <w:rFonts w:ascii="Book Antiqua" w:hAnsi="Book Antiqua" w:cs="Times New Roman"/>
        </w:rPr>
        <w:t>wybrana jako</w:t>
      </w:r>
      <w:proofErr w:type="gramEnd"/>
      <w:r w:rsidRPr="0041030B">
        <w:rPr>
          <w:rFonts w:ascii="Book Antiqua" w:hAnsi="Book Antiqua" w:cs="Times New Roman"/>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8B53AD" w:rsidRPr="0041030B" w:rsidRDefault="008B53AD" w:rsidP="008B53AD">
      <w:pPr>
        <w:jc w:val="both"/>
        <w:rPr>
          <w:rFonts w:ascii="Book Antiqua" w:hAnsi="Book Antiqua" w:cs="Times New Roman"/>
        </w:rPr>
      </w:pPr>
      <w:r w:rsidRPr="0041030B">
        <w:rPr>
          <w:rFonts w:ascii="Book Antiqua" w:hAnsi="Book Antiqua" w:cs="Times New Roman"/>
          <w:b/>
          <w:bCs/>
        </w:rPr>
        <w:t xml:space="preserve">4. </w:t>
      </w:r>
      <w:r w:rsidRPr="0041030B">
        <w:rPr>
          <w:rFonts w:ascii="Book Antiqua" w:hAnsi="Book Antiqua" w:cs="Times New Roman"/>
        </w:rPr>
        <w:t xml:space="preserve"> Zamawiający pisemnie i niezwłocznie zgłosi ewentualne zastrzeżenia, zaś brak takich zastrzeżeń w ciągu 14 dni od otrzymania wniosku jest równoznaczny z wyrażeniem zgody.</w:t>
      </w:r>
    </w:p>
    <w:p w:rsidR="008B53AD" w:rsidRPr="0041030B" w:rsidRDefault="008B53AD" w:rsidP="008B53AD">
      <w:pPr>
        <w:ind w:left="284" w:hanging="284"/>
        <w:jc w:val="both"/>
        <w:rPr>
          <w:rFonts w:ascii="Book Antiqua" w:hAnsi="Book Antiqua" w:cs="Times New Roman"/>
        </w:rPr>
      </w:pPr>
    </w:p>
    <w:p w:rsidR="008B53AD" w:rsidRPr="0041030B" w:rsidRDefault="008B53AD" w:rsidP="008B53AD">
      <w:pPr>
        <w:jc w:val="both"/>
        <w:rPr>
          <w:rFonts w:ascii="Book Antiqua" w:hAnsi="Book Antiqua" w:cs="Times New Roman"/>
          <w:b/>
          <w:bCs/>
        </w:rPr>
      </w:pPr>
      <w:r w:rsidRPr="0041030B">
        <w:rPr>
          <w:rFonts w:ascii="Book Antiqua" w:hAnsi="Book Antiqua" w:cs="Times New Roman"/>
          <w:b/>
          <w:bCs/>
        </w:rPr>
        <w:t xml:space="preserve">XXXII. </w:t>
      </w:r>
      <w:proofErr w:type="gramStart"/>
      <w:r w:rsidRPr="0041030B">
        <w:rPr>
          <w:rFonts w:ascii="Book Antiqua" w:hAnsi="Book Antiqua" w:cs="Times New Roman"/>
          <w:b/>
          <w:bCs/>
        </w:rPr>
        <w:t>ZAWIERANIE  UMOWY</w:t>
      </w:r>
      <w:proofErr w:type="gramEnd"/>
      <w:r w:rsidRPr="0041030B">
        <w:rPr>
          <w:rFonts w:ascii="Book Antiqua" w:hAnsi="Book Antiqua" w:cs="Times New Roman"/>
          <w:b/>
          <w:bCs/>
        </w:rPr>
        <w:t xml:space="preserve"> ORAZ ISTOTNE DLA ZAMAWIAJĄCEGO POSTANOWIENIA, KTÓRE ZOSTANĄ WPROWADZONE DO TREŚCI ZAWIERANEJ UMOWY</w:t>
      </w:r>
    </w:p>
    <w:p w:rsidR="008B53AD" w:rsidRPr="0041030B" w:rsidRDefault="008B53AD" w:rsidP="008B53AD">
      <w:pPr>
        <w:jc w:val="both"/>
        <w:rPr>
          <w:rFonts w:ascii="Book Antiqua" w:hAnsi="Book Antiqua" w:cs="Times New Roman"/>
          <w:b/>
          <w:bCs/>
        </w:rPr>
      </w:pPr>
    </w:p>
    <w:p w:rsidR="008B53AD" w:rsidRPr="0041030B" w:rsidRDefault="008B53AD" w:rsidP="008B53AD">
      <w:pPr>
        <w:pStyle w:val="Tekstpodstawowywcity21"/>
        <w:ind w:left="0"/>
        <w:jc w:val="both"/>
        <w:rPr>
          <w:rFonts w:ascii="Book Antiqua" w:hAnsi="Book Antiqua"/>
          <w:sz w:val="24"/>
        </w:rPr>
      </w:pPr>
      <w:r w:rsidRPr="0041030B">
        <w:rPr>
          <w:rFonts w:ascii="Book Antiqua" w:hAnsi="Book Antiqua"/>
          <w:b/>
          <w:sz w:val="24"/>
        </w:rPr>
        <w:t>1</w:t>
      </w:r>
      <w:r w:rsidRPr="0041030B">
        <w:rPr>
          <w:rFonts w:ascii="Book Antiqua" w:hAnsi="Book Antiqua"/>
          <w:sz w:val="24"/>
        </w:rPr>
        <w:t>. Zamawiający usta</w:t>
      </w:r>
      <w:r>
        <w:rPr>
          <w:rFonts w:ascii="Book Antiqua" w:hAnsi="Book Antiqua"/>
          <w:sz w:val="24"/>
        </w:rPr>
        <w:t xml:space="preserve">la </w:t>
      </w:r>
      <w:proofErr w:type="spellStart"/>
      <w:r>
        <w:rPr>
          <w:rFonts w:ascii="Book Antiqua" w:hAnsi="Book Antiqua"/>
          <w:sz w:val="24"/>
        </w:rPr>
        <w:t>Projekt</w:t>
      </w:r>
      <w:proofErr w:type="spellEnd"/>
      <w:r>
        <w:rPr>
          <w:rFonts w:ascii="Book Antiqua" w:hAnsi="Book Antiqua"/>
          <w:sz w:val="24"/>
        </w:rPr>
        <w:t xml:space="preserve"> umowy</w:t>
      </w:r>
      <w:r w:rsidRPr="0041030B">
        <w:rPr>
          <w:rFonts w:ascii="Book Antiqua" w:hAnsi="Book Antiqua"/>
          <w:sz w:val="24"/>
        </w:rPr>
        <w:t xml:space="preserve"> na realizację </w:t>
      </w:r>
      <w:r>
        <w:rPr>
          <w:rFonts w:ascii="Book Antiqua" w:hAnsi="Book Antiqua"/>
          <w:sz w:val="24"/>
        </w:rPr>
        <w:t>zadania.</w:t>
      </w:r>
      <w:r w:rsidRPr="0041030B">
        <w:rPr>
          <w:rFonts w:ascii="Book Antiqua" w:hAnsi="Book Antiqua"/>
          <w:sz w:val="24"/>
        </w:rPr>
        <w:t xml:space="preserve"> </w:t>
      </w:r>
    </w:p>
    <w:p w:rsidR="008B53AD" w:rsidRPr="0041030B" w:rsidRDefault="008B53AD" w:rsidP="008B53AD">
      <w:pPr>
        <w:pStyle w:val="Tekstpodstawowywcity21"/>
        <w:ind w:left="0"/>
        <w:jc w:val="both"/>
        <w:rPr>
          <w:rFonts w:ascii="Book Antiqua" w:hAnsi="Book Antiqua"/>
          <w:sz w:val="24"/>
        </w:rPr>
      </w:pPr>
      <w:r w:rsidRPr="0041030B">
        <w:rPr>
          <w:rFonts w:ascii="Book Antiqua" w:hAnsi="Book Antiqua"/>
          <w:b/>
          <w:sz w:val="24"/>
        </w:rPr>
        <w:t>2.</w:t>
      </w:r>
      <w:r w:rsidRPr="0041030B">
        <w:rPr>
          <w:rFonts w:ascii="Book Antiqua" w:hAnsi="Book Antiqua"/>
          <w:sz w:val="24"/>
        </w:rPr>
        <w:t xml:space="preserve"> Podpisanie um</w:t>
      </w:r>
      <w:r>
        <w:rPr>
          <w:rFonts w:ascii="Book Antiqua" w:hAnsi="Book Antiqua"/>
          <w:sz w:val="24"/>
        </w:rPr>
        <w:t>owy</w:t>
      </w:r>
      <w:r w:rsidRPr="0041030B">
        <w:rPr>
          <w:rFonts w:ascii="Book Antiqua" w:hAnsi="Book Antiqua"/>
          <w:sz w:val="24"/>
        </w:rPr>
        <w:t xml:space="preserve"> nastąpi zgodnie z </w:t>
      </w:r>
      <w:proofErr w:type="spellStart"/>
      <w:r w:rsidRPr="0041030B">
        <w:rPr>
          <w:rFonts w:ascii="Book Antiqua" w:hAnsi="Book Antiqua"/>
          <w:sz w:val="24"/>
        </w:rPr>
        <w:t>art.94</w:t>
      </w:r>
      <w:proofErr w:type="spellEnd"/>
      <w:r w:rsidRPr="0041030B">
        <w:rPr>
          <w:rFonts w:ascii="Book Antiqua" w:hAnsi="Book Antiqua"/>
          <w:sz w:val="24"/>
        </w:rPr>
        <w:t xml:space="preserve"> ustawy. </w:t>
      </w:r>
    </w:p>
    <w:p w:rsidR="008B53AD" w:rsidRPr="0041030B" w:rsidRDefault="008B53AD" w:rsidP="008B53AD">
      <w:pPr>
        <w:pStyle w:val="Tekstpodstawowywcity21"/>
        <w:ind w:left="180" w:hanging="180"/>
        <w:jc w:val="both"/>
        <w:rPr>
          <w:rFonts w:ascii="Book Antiqua" w:hAnsi="Book Antiqua"/>
          <w:sz w:val="24"/>
        </w:rPr>
      </w:pPr>
      <w:proofErr w:type="spellStart"/>
      <w:r w:rsidRPr="0041030B">
        <w:rPr>
          <w:rFonts w:ascii="Book Antiqua" w:hAnsi="Book Antiqua"/>
          <w:b/>
          <w:sz w:val="24"/>
        </w:rPr>
        <w:t>3.</w:t>
      </w:r>
      <w:r w:rsidRPr="0041030B">
        <w:rPr>
          <w:rFonts w:ascii="Book Antiqua" w:hAnsi="Book Antiqua"/>
          <w:sz w:val="24"/>
        </w:rPr>
        <w:t>Zamawiający</w:t>
      </w:r>
      <w:proofErr w:type="spellEnd"/>
      <w:r w:rsidRPr="0041030B">
        <w:rPr>
          <w:rFonts w:ascii="Book Antiqua" w:hAnsi="Book Antiqua"/>
          <w:sz w:val="24"/>
        </w:rPr>
        <w:t xml:space="preserve"> </w:t>
      </w:r>
      <w:r>
        <w:rPr>
          <w:rFonts w:ascii="Book Antiqua" w:hAnsi="Book Antiqua"/>
          <w:sz w:val="24"/>
        </w:rPr>
        <w:t xml:space="preserve">nie </w:t>
      </w:r>
      <w:r w:rsidRPr="0041030B">
        <w:rPr>
          <w:rFonts w:ascii="Book Antiqua" w:hAnsi="Book Antiqua"/>
          <w:sz w:val="24"/>
        </w:rPr>
        <w:t xml:space="preserve">dopuszcza możliwość dokonania zmian postanowień zawartej umowy zgodnie z zapisami we </w:t>
      </w:r>
      <w:r>
        <w:rPr>
          <w:rFonts w:ascii="Book Antiqua" w:hAnsi="Book Antiqua"/>
          <w:sz w:val="24"/>
        </w:rPr>
        <w:t xml:space="preserve">wzorze umowy. </w:t>
      </w:r>
      <w:r w:rsidRPr="0041030B">
        <w:rPr>
          <w:rFonts w:ascii="Book Antiqua" w:hAnsi="Book Antiqua"/>
          <w:sz w:val="24"/>
        </w:rPr>
        <w:t xml:space="preserve"> </w:t>
      </w:r>
    </w:p>
    <w:p w:rsidR="008B53AD" w:rsidRPr="0041030B" w:rsidRDefault="008B53AD" w:rsidP="008B53AD">
      <w:pPr>
        <w:pStyle w:val="Tekstpodstawowywcity21"/>
        <w:jc w:val="both"/>
        <w:rPr>
          <w:rFonts w:ascii="Book Antiqua" w:hAnsi="Book Antiqua"/>
          <w:sz w:val="24"/>
        </w:rPr>
      </w:pPr>
    </w:p>
    <w:p w:rsidR="008B53AD" w:rsidRPr="0041030B" w:rsidRDefault="008B53AD" w:rsidP="008B53AD">
      <w:pPr>
        <w:shd w:val="clear" w:color="auto" w:fill="FFFFFF"/>
        <w:rPr>
          <w:rFonts w:ascii="Book Antiqua" w:hAnsi="Book Antiqua" w:cs="Times New Roman"/>
          <w:b/>
          <w:bCs/>
        </w:rPr>
      </w:pPr>
      <w:r w:rsidRPr="0041030B">
        <w:rPr>
          <w:rFonts w:ascii="Book Antiqua" w:hAnsi="Book Antiqua" w:cs="Times New Roman"/>
          <w:b/>
          <w:bCs/>
        </w:rPr>
        <w:t>XXXIII.   POUCZENIE O ŚRODKACH OCHRONY PRAWNEJ</w:t>
      </w:r>
    </w:p>
    <w:p w:rsidR="008B53AD" w:rsidRPr="0041030B" w:rsidRDefault="008B53AD" w:rsidP="008B53AD">
      <w:pPr>
        <w:shd w:val="clear" w:color="auto" w:fill="FFFFFF"/>
        <w:rPr>
          <w:rFonts w:ascii="Book Antiqua" w:hAnsi="Book Antiqua" w:cs="Times New Roman"/>
          <w:b/>
          <w:bCs/>
        </w:rPr>
      </w:pPr>
    </w:p>
    <w:p w:rsidR="008B53AD" w:rsidRPr="0041030B" w:rsidRDefault="008B53AD" w:rsidP="008B53AD">
      <w:pPr>
        <w:pStyle w:val="Tekstpodstawowywcity21"/>
        <w:shd w:val="clear" w:color="auto" w:fill="FFFFFF"/>
        <w:ind w:left="0" w:right="49"/>
        <w:jc w:val="both"/>
        <w:rPr>
          <w:rFonts w:ascii="Book Antiqua" w:hAnsi="Book Antiqua"/>
          <w:sz w:val="24"/>
        </w:rPr>
      </w:pPr>
      <w:r w:rsidRPr="0041030B">
        <w:rPr>
          <w:rFonts w:ascii="Book Antiqua" w:hAnsi="Book Antiqua"/>
          <w:b/>
          <w:sz w:val="24"/>
        </w:rPr>
        <w:t>1.</w:t>
      </w:r>
      <w:r w:rsidRPr="0041030B">
        <w:rPr>
          <w:rFonts w:ascii="Book Antiqua" w:hAnsi="Book Antiqua"/>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8B53AD" w:rsidRPr="0041030B" w:rsidRDefault="008B53AD" w:rsidP="008B53AD">
      <w:pPr>
        <w:pStyle w:val="Tekstpodstawowywcity21"/>
        <w:shd w:val="clear" w:color="auto" w:fill="FFFFFF"/>
        <w:ind w:left="0" w:right="108"/>
        <w:jc w:val="both"/>
        <w:rPr>
          <w:rFonts w:ascii="Book Antiqua" w:hAnsi="Book Antiqua"/>
          <w:sz w:val="24"/>
        </w:rPr>
      </w:pPr>
      <w:r w:rsidRPr="0041030B">
        <w:rPr>
          <w:rFonts w:ascii="Book Antiqua" w:hAnsi="Book Antiqua"/>
          <w:b/>
          <w:sz w:val="24"/>
        </w:rPr>
        <w:t>2.</w:t>
      </w:r>
      <w:r w:rsidRPr="0041030B">
        <w:rPr>
          <w:rFonts w:ascii="Book Antiqua" w:hAnsi="Book Antiqua"/>
          <w:sz w:val="24"/>
        </w:rPr>
        <w:t xml:space="preserve"> Środki ochrony prawnej wobec ogłoszenia o zamówieniu oraz specyfikacji istotnych warunków zamówienia przysługują również organizacjom upoważnionym do wnoszenia </w:t>
      </w:r>
      <w:r w:rsidRPr="0041030B">
        <w:rPr>
          <w:rFonts w:ascii="Book Antiqua" w:hAnsi="Book Antiqua"/>
          <w:spacing w:val="-1"/>
          <w:sz w:val="24"/>
        </w:rPr>
        <w:t xml:space="preserve">środków ochrony prawnej, wpisanym na listę prowadzoną przez Prezesa Urzędu Zamówień </w:t>
      </w:r>
      <w:r w:rsidRPr="0041030B">
        <w:rPr>
          <w:rFonts w:ascii="Book Antiqua" w:hAnsi="Book Antiqua"/>
          <w:sz w:val="24"/>
        </w:rPr>
        <w:t>Publicznych.</w:t>
      </w:r>
    </w:p>
    <w:p w:rsidR="008B53AD" w:rsidRPr="0041030B" w:rsidRDefault="008B53AD" w:rsidP="008B53AD">
      <w:pPr>
        <w:pStyle w:val="Tekstpodstawowywcity21"/>
        <w:shd w:val="clear" w:color="auto" w:fill="FFFFFF"/>
        <w:ind w:left="0" w:right="108"/>
        <w:jc w:val="both"/>
        <w:rPr>
          <w:rFonts w:ascii="Book Antiqua" w:hAnsi="Book Antiqua"/>
          <w:sz w:val="24"/>
        </w:rPr>
      </w:pPr>
      <w:r w:rsidRPr="0041030B">
        <w:rPr>
          <w:rFonts w:ascii="Book Antiqua" w:hAnsi="Book Antiqua"/>
          <w:b/>
          <w:sz w:val="24"/>
        </w:rPr>
        <w:t>3.</w:t>
      </w:r>
      <w:r w:rsidRPr="0041030B">
        <w:rPr>
          <w:rFonts w:ascii="Book Antiqua" w:hAnsi="Book Antiqua"/>
          <w:sz w:val="24"/>
        </w:rPr>
        <w:t xml:space="preserve"> Jeżeli wartość zamówienia jest mniejsza niż kwoty określone w przepisach wydanych na podstawie art. 11 ust. 8, odwołanie przysługuje wyłącznie wobec czynności: </w:t>
      </w:r>
    </w:p>
    <w:p w:rsidR="008B53AD" w:rsidRPr="0041030B" w:rsidRDefault="008B53AD" w:rsidP="0062590F">
      <w:pPr>
        <w:pStyle w:val="Tekstpodstawowywcity21"/>
        <w:numPr>
          <w:ilvl w:val="0"/>
          <w:numId w:val="39"/>
        </w:numPr>
        <w:shd w:val="clear" w:color="auto" w:fill="FFFFFF"/>
        <w:tabs>
          <w:tab w:val="left" w:pos="851"/>
        </w:tabs>
        <w:autoSpaceDN/>
        <w:ind w:right="108"/>
        <w:jc w:val="both"/>
        <w:rPr>
          <w:rFonts w:ascii="Book Antiqua" w:hAnsi="Book Antiqua"/>
          <w:sz w:val="24"/>
        </w:rPr>
      </w:pPr>
      <w:proofErr w:type="gramStart"/>
      <w:r w:rsidRPr="0041030B">
        <w:rPr>
          <w:rFonts w:ascii="Book Antiqua" w:hAnsi="Book Antiqua"/>
          <w:sz w:val="24"/>
        </w:rPr>
        <w:t>wyboru</w:t>
      </w:r>
      <w:proofErr w:type="gramEnd"/>
      <w:r w:rsidRPr="0041030B">
        <w:rPr>
          <w:rFonts w:ascii="Book Antiqua" w:hAnsi="Book Antiqua"/>
          <w:sz w:val="24"/>
        </w:rPr>
        <w:t xml:space="preserve"> trybu negocjacji bez ogłoszenia, zamówienia z wolnej ręki lub zapytania o cenę;</w:t>
      </w:r>
    </w:p>
    <w:p w:rsidR="008B53AD" w:rsidRPr="0041030B" w:rsidRDefault="008B53AD" w:rsidP="0062590F">
      <w:pPr>
        <w:pStyle w:val="Tekstpodstawowywcity21"/>
        <w:numPr>
          <w:ilvl w:val="0"/>
          <w:numId w:val="39"/>
        </w:numPr>
        <w:shd w:val="clear" w:color="auto" w:fill="FFFFFF"/>
        <w:tabs>
          <w:tab w:val="left" w:pos="851"/>
        </w:tabs>
        <w:autoSpaceDN/>
        <w:ind w:right="108"/>
        <w:jc w:val="both"/>
        <w:rPr>
          <w:rFonts w:ascii="Book Antiqua" w:hAnsi="Book Antiqua"/>
          <w:sz w:val="24"/>
        </w:rPr>
      </w:pPr>
      <w:proofErr w:type="gramStart"/>
      <w:r w:rsidRPr="0041030B">
        <w:rPr>
          <w:rFonts w:ascii="Book Antiqua" w:hAnsi="Book Antiqua"/>
          <w:sz w:val="24"/>
        </w:rPr>
        <w:t>opisu</w:t>
      </w:r>
      <w:proofErr w:type="gramEnd"/>
      <w:r w:rsidRPr="0041030B">
        <w:rPr>
          <w:rFonts w:ascii="Book Antiqua" w:hAnsi="Book Antiqua"/>
          <w:sz w:val="24"/>
        </w:rPr>
        <w:t xml:space="preserve"> sposobu dokonywania oceny spełnienia warunków udziału w postępowaniu;</w:t>
      </w:r>
    </w:p>
    <w:p w:rsidR="008B53AD" w:rsidRPr="0041030B" w:rsidRDefault="008B53AD" w:rsidP="0062590F">
      <w:pPr>
        <w:pStyle w:val="Tekstpodstawowywcity21"/>
        <w:numPr>
          <w:ilvl w:val="0"/>
          <w:numId w:val="39"/>
        </w:numPr>
        <w:shd w:val="clear" w:color="auto" w:fill="FFFFFF"/>
        <w:tabs>
          <w:tab w:val="left" w:pos="851"/>
        </w:tabs>
        <w:autoSpaceDN/>
        <w:ind w:right="108"/>
        <w:jc w:val="both"/>
        <w:rPr>
          <w:rFonts w:ascii="Book Antiqua" w:hAnsi="Book Antiqua"/>
          <w:sz w:val="24"/>
        </w:rPr>
      </w:pPr>
      <w:proofErr w:type="gramStart"/>
      <w:r w:rsidRPr="0041030B">
        <w:rPr>
          <w:rFonts w:ascii="Book Antiqua" w:hAnsi="Book Antiqua"/>
          <w:sz w:val="24"/>
        </w:rPr>
        <w:t>wykluczenia</w:t>
      </w:r>
      <w:proofErr w:type="gramEnd"/>
      <w:r w:rsidRPr="0041030B">
        <w:rPr>
          <w:rFonts w:ascii="Book Antiqua" w:hAnsi="Book Antiqua"/>
          <w:sz w:val="24"/>
        </w:rPr>
        <w:t xml:space="preserve"> odwołującego z postępowania o udzielenie zamówienia;</w:t>
      </w:r>
    </w:p>
    <w:p w:rsidR="008B53AD" w:rsidRPr="0041030B" w:rsidRDefault="008B53AD" w:rsidP="0062590F">
      <w:pPr>
        <w:pStyle w:val="Tekstpodstawowywcity21"/>
        <w:numPr>
          <w:ilvl w:val="0"/>
          <w:numId w:val="39"/>
        </w:numPr>
        <w:shd w:val="clear" w:color="auto" w:fill="FFFFFF"/>
        <w:tabs>
          <w:tab w:val="left" w:pos="851"/>
        </w:tabs>
        <w:autoSpaceDN/>
        <w:ind w:right="108"/>
        <w:jc w:val="both"/>
        <w:rPr>
          <w:rFonts w:ascii="Book Antiqua" w:hAnsi="Book Antiqua"/>
          <w:sz w:val="24"/>
        </w:rPr>
      </w:pPr>
      <w:proofErr w:type="gramStart"/>
      <w:r w:rsidRPr="0041030B">
        <w:rPr>
          <w:rFonts w:ascii="Book Antiqua" w:hAnsi="Book Antiqua"/>
          <w:sz w:val="24"/>
        </w:rPr>
        <w:t>odrzucenie</w:t>
      </w:r>
      <w:proofErr w:type="gramEnd"/>
      <w:r w:rsidRPr="0041030B">
        <w:rPr>
          <w:rFonts w:ascii="Book Antiqua" w:hAnsi="Book Antiqua"/>
          <w:sz w:val="24"/>
        </w:rPr>
        <w:t xml:space="preserve"> oferty odwołującego. </w:t>
      </w:r>
    </w:p>
    <w:p w:rsidR="008B53AD" w:rsidRPr="0041030B" w:rsidRDefault="008B53AD" w:rsidP="008B53AD">
      <w:pPr>
        <w:pStyle w:val="Tekstpodstawowywcity21"/>
        <w:shd w:val="clear" w:color="auto" w:fill="FFFFFF"/>
        <w:ind w:left="0" w:right="108"/>
        <w:jc w:val="both"/>
        <w:rPr>
          <w:rFonts w:ascii="Book Antiqua" w:hAnsi="Book Antiqua"/>
          <w:spacing w:val="-1"/>
          <w:sz w:val="24"/>
        </w:rPr>
      </w:pPr>
      <w:r w:rsidRPr="0041030B">
        <w:rPr>
          <w:rFonts w:ascii="Book Antiqua" w:hAnsi="Book Antiqua"/>
          <w:b/>
          <w:sz w:val="24"/>
        </w:rPr>
        <w:t>4.</w:t>
      </w:r>
      <w:r w:rsidRPr="0041030B">
        <w:rPr>
          <w:rFonts w:ascii="Book Antiqua" w:hAnsi="Book Antiqua"/>
          <w:sz w:val="24"/>
        </w:rPr>
        <w:t xml:space="preserve"> Odwołanie przysługuje wyłącznie od niezgodnej z przepisami ustawy czynności Zamawiającego podjętej w postępowaniu o udzielenie zamówienia lub zaniechania </w:t>
      </w:r>
      <w:r w:rsidRPr="0041030B">
        <w:rPr>
          <w:rFonts w:ascii="Book Antiqua" w:hAnsi="Book Antiqua"/>
          <w:spacing w:val="-1"/>
          <w:sz w:val="24"/>
        </w:rPr>
        <w:t xml:space="preserve">czynności, do której Zamawiający jest zobowiązany na podstawie ustawy 180 ust. 2 </w:t>
      </w:r>
      <w:proofErr w:type="spellStart"/>
      <w:r w:rsidRPr="0041030B">
        <w:rPr>
          <w:rFonts w:ascii="Book Antiqua" w:hAnsi="Book Antiqua"/>
          <w:spacing w:val="-1"/>
          <w:sz w:val="24"/>
        </w:rPr>
        <w:t>upzp</w:t>
      </w:r>
      <w:proofErr w:type="spellEnd"/>
      <w:r w:rsidRPr="0041030B">
        <w:rPr>
          <w:rFonts w:ascii="Book Antiqua" w:hAnsi="Book Antiqua"/>
          <w:spacing w:val="-1"/>
          <w:sz w:val="24"/>
        </w:rPr>
        <w:t>.</w:t>
      </w:r>
    </w:p>
    <w:p w:rsidR="008B53AD" w:rsidRPr="0041030B" w:rsidRDefault="008B53AD" w:rsidP="008B53AD">
      <w:pPr>
        <w:pStyle w:val="Tekstpodstawowywcity21"/>
        <w:shd w:val="clear" w:color="auto" w:fill="FFFFFF"/>
        <w:ind w:left="0" w:right="108"/>
        <w:jc w:val="both"/>
        <w:rPr>
          <w:rFonts w:ascii="Book Antiqua" w:hAnsi="Book Antiqua"/>
          <w:sz w:val="24"/>
        </w:rPr>
      </w:pPr>
      <w:r w:rsidRPr="0041030B">
        <w:rPr>
          <w:rFonts w:ascii="Book Antiqua" w:hAnsi="Book Antiqua"/>
          <w:b/>
          <w:sz w:val="24"/>
        </w:rPr>
        <w:lastRenderedPageBreak/>
        <w:t>5.</w:t>
      </w:r>
      <w:r w:rsidRPr="0041030B">
        <w:rPr>
          <w:rFonts w:ascii="Book Antiqua" w:hAnsi="Book Antiqua"/>
          <w:sz w:val="24"/>
        </w:rPr>
        <w:t xml:space="preserve"> Odwołanie wnosi się do Prezesa Krajowej Izby Odwoławczej w formie pisemnej albo elektronicznej opatrzonej bezpiecznym podpisem elektronicznym weryfikowanym za pomocą ważnego kwalifikowanego certyfikatu.</w:t>
      </w:r>
    </w:p>
    <w:p w:rsidR="008B53AD" w:rsidRPr="0041030B" w:rsidRDefault="008B53AD" w:rsidP="008B53AD">
      <w:pPr>
        <w:pStyle w:val="Tekstpodstawowywcity21"/>
        <w:shd w:val="clear" w:color="auto" w:fill="FFFFFF"/>
        <w:ind w:left="0" w:right="108"/>
        <w:jc w:val="both"/>
        <w:rPr>
          <w:rFonts w:ascii="Book Antiqua" w:hAnsi="Book Antiqua"/>
          <w:sz w:val="24"/>
        </w:rPr>
      </w:pPr>
      <w:r w:rsidRPr="0041030B">
        <w:rPr>
          <w:rFonts w:ascii="Book Antiqua" w:hAnsi="Book Antiqua"/>
          <w:b/>
          <w:sz w:val="24"/>
        </w:rPr>
        <w:t>6.</w:t>
      </w:r>
      <w:r w:rsidRPr="0041030B">
        <w:rPr>
          <w:rFonts w:ascii="Book Antiqua" w:hAnsi="Book Antiqua"/>
          <w:sz w:val="24"/>
        </w:rPr>
        <w:t xml:space="preserve"> Odwołujący przesyła kopię odwołania Zamawiającemu przed upływem terminu do wniesienia odwołania w taki sposób, aby mógł on zapoznać się z jego treścią przed upływem tego terminu.</w:t>
      </w:r>
    </w:p>
    <w:p w:rsidR="008B53AD" w:rsidRPr="0041030B" w:rsidRDefault="008B53AD" w:rsidP="008B53AD">
      <w:pPr>
        <w:pStyle w:val="Tekstpodstawowywcity21"/>
        <w:shd w:val="clear" w:color="auto" w:fill="FFFFFF"/>
        <w:ind w:left="0"/>
        <w:rPr>
          <w:rFonts w:ascii="Book Antiqua" w:hAnsi="Book Antiqua"/>
          <w:spacing w:val="-2"/>
          <w:sz w:val="24"/>
        </w:rPr>
      </w:pPr>
      <w:r w:rsidRPr="0041030B">
        <w:rPr>
          <w:rFonts w:ascii="Book Antiqua" w:hAnsi="Book Antiqua"/>
          <w:b/>
          <w:spacing w:val="-2"/>
          <w:sz w:val="24"/>
        </w:rPr>
        <w:t xml:space="preserve">7. </w:t>
      </w:r>
      <w:r w:rsidRPr="0041030B">
        <w:rPr>
          <w:rFonts w:ascii="Book Antiqua" w:hAnsi="Book Antiqua"/>
          <w:spacing w:val="-2"/>
          <w:sz w:val="24"/>
        </w:rPr>
        <w:t xml:space="preserve"> Odwołanie wnosi się:        </w:t>
      </w:r>
    </w:p>
    <w:p w:rsidR="008B53AD" w:rsidRPr="0041030B" w:rsidRDefault="008B53AD" w:rsidP="0062590F">
      <w:pPr>
        <w:numPr>
          <w:ilvl w:val="0"/>
          <w:numId w:val="35"/>
        </w:numPr>
        <w:shd w:val="clear" w:color="auto" w:fill="FFFFFF"/>
        <w:tabs>
          <w:tab w:val="left" w:pos="851"/>
          <w:tab w:val="left" w:pos="1462"/>
          <w:tab w:val="left" w:pos="4860"/>
        </w:tabs>
        <w:autoSpaceDE w:val="0"/>
        <w:autoSpaceDN/>
        <w:ind w:right="101"/>
        <w:jc w:val="both"/>
        <w:rPr>
          <w:rFonts w:ascii="Book Antiqua" w:hAnsi="Book Antiqua" w:cs="Times New Roman"/>
        </w:rPr>
      </w:pPr>
      <w:r w:rsidRPr="0041030B">
        <w:rPr>
          <w:rFonts w:ascii="Book Antiqua" w:hAnsi="Book Antiqua" w:cs="Times New Roman"/>
        </w:rPr>
        <w:t xml:space="preserve">w terminie 5 dni od dnia przesłania informacji o czynności Zamawiającego stanowiącej podstawę </w:t>
      </w:r>
      <w:proofErr w:type="gramStart"/>
      <w:r w:rsidRPr="0041030B">
        <w:rPr>
          <w:rFonts w:ascii="Book Antiqua" w:hAnsi="Book Antiqua" w:cs="Times New Roman"/>
        </w:rPr>
        <w:t>jego .</w:t>
      </w:r>
      <w:proofErr w:type="gramEnd"/>
      <w:r w:rsidRPr="0041030B">
        <w:rPr>
          <w:rFonts w:ascii="Book Antiqua" w:hAnsi="Book Antiqua" w:cs="Times New Roman"/>
        </w:rPr>
        <w:t xml:space="preserve">wniesienia - jeżeli zostały przesłane w sposób określony w </w:t>
      </w:r>
      <w:proofErr w:type="spellStart"/>
      <w:r w:rsidRPr="0041030B">
        <w:rPr>
          <w:rFonts w:ascii="Book Antiqua" w:hAnsi="Book Antiqua" w:cs="Times New Roman"/>
        </w:rPr>
        <w:t>art.27</w:t>
      </w:r>
      <w:proofErr w:type="spellEnd"/>
      <w:r w:rsidRPr="0041030B">
        <w:rPr>
          <w:rFonts w:ascii="Book Antiqua" w:hAnsi="Book Antiqua" w:cs="Times New Roman"/>
        </w:rPr>
        <w:t xml:space="preserve"> </w:t>
      </w:r>
      <w:proofErr w:type="spellStart"/>
      <w:r w:rsidRPr="0041030B">
        <w:rPr>
          <w:rFonts w:ascii="Book Antiqua" w:hAnsi="Book Antiqua" w:cs="Times New Roman"/>
        </w:rPr>
        <w:t>ust.2</w:t>
      </w:r>
      <w:proofErr w:type="spellEnd"/>
      <w:r w:rsidRPr="0041030B">
        <w:rPr>
          <w:rFonts w:ascii="Book Antiqua" w:hAnsi="Book Antiqua" w:cs="Times New Roman"/>
        </w:rPr>
        <w:t xml:space="preserve">, albo w terminie 10 </w:t>
      </w:r>
      <w:proofErr w:type="gramStart"/>
      <w:r w:rsidRPr="0041030B">
        <w:rPr>
          <w:rFonts w:ascii="Book Antiqua" w:hAnsi="Book Antiqua" w:cs="Times New Roman"/>
        </w:rPr>
        <w:t>dni – jeżeli</w:t>
      </w:r>
      <w:proofErr w:type="gramEnd"/>
      <w:r w:rsidRPr="0041030B">
        <w:rPr>
          <w:rFonts w:ascii="Book Antiqua" w:hAnsi="Book Antiqua" w:cs="Times New Roman"/>
        </w:rPr>
        <w:t xml:space="preserve"> zostały przesłane w inny sposób – w przypadku gdy wartość zamówienia jest mniejsza niż kwoty określone w przepisach wydanych na podstawie </w:t>
      </w:r>
      <w:proofErr w:type="spellStart"/>
      <w:r w:rsidRPr="0041030B">
        <w:rPr>
          <w:rFonts w:ascii="Book Antiqua" w:hAnsi="Book Antiqua" w:cs="Times New Roman"/>
        </w:rPr>
        <w:t>art.11</w:t>
      </w:r>
      <w:proofErr w:type="spellEnd"/>
      <w:r w:rsidRPr="0041030B">
        <w:rPr>
          <w:rFonts w:ascii="Book Antiqua" w:hAnsi="Book Antiqua" w:cs="Times New Roman"/>
        </w:rPr>
        <w:t xml:space="preserve"> </w:t>
      </w:r>
      <w:proofErr w:type="spellStart"/>
      <w:r w:rsidRPr="0041030B">
        <w:rPr>
          <w:rFonts w:ascii="Book Antiqua" w:hAnsi="Book Antiqua" w:cs="Times New Roman"/>
        </w:rPr>
        <w:t>ust.8</w:t>
      </w:r>
      <w:proofErr w:type="spellEnd"/>
      <w:r w:rsidRPr="0041030B">
        <w:rPr>
          <w:rFonts w:ascii="Book Antiqua" w:hAnsi="Book Antiqua" w:cs="Times New Roman"/>
        </w:rPr>
        <w:t>.</w:t>
      </w:r>
    </w:p>
    <w:p w:rsidR="008B53AD" w:rsidRPr="0041030B" w:rsidRDefault="008B53AD" w:rsidP="0062590F">
      <w:pPr>
        <w:numPr>
          <w:ilvl w:val="0"/>
          <w:numId w:val="35"/>
        </w:numPr>
        <w:shd w:val="clear" w:color="auto" w:fill="FFFFFF"/>
        <w:tabs>
          <w:tab w:val="left" w:pos="851"/>
          <w:tab w:val="left" w:pos="1462"/>
        </w:tabs>
        <w:autoSpaceDE w:val="0"/>
        <w:autoSpaceDN/>
        <w:rPr>
          <w:rFonts w:ascii="Book Antiqua" w:hAnsi="Book Antiqua" w:cs="Times New Roman"/>
          <w:spacing w:val="-12"/>
        </w:rPr>
      </w:pPr>
      <w:r w:rsidRPr="0041030B">
        <w:rPr>
          <w:rFonts w:ascii="Book Antiqua" w:hAnsi="Book Antiqua" w:cs="Times New Roman"/>
        </w:rPr>
        <w:t xml:space="preserve">5 dni od dnia </w:t>
      </w:r>
      <w:proofErr w:type="gramStart"/>
      <w:r w:rsidRPr="0041030B">
        <w:rPr>
          <w:rFonts w:ascii="Book Antiqua" w:hAnsi="Book Antiqua" w:cs="Times New Roman"/>
        </w:rPr>
        <w:t>zamieszczenia  ogłoszenia</w:t>
      </w:r>
      <w:proofErr w:type="gramEnd"/>
      <w:r w:rsidRPr="0041030B">
        <w:rPr>
          <w:rFonts w:ascii="Book Antiqua" w:hAnsi="Book Antiqua" w:cs="Times New Roman"/>
        </w:rPr>
        <w:t xml:space="preserve"> w Biuletynie Zamówień Publicznych lub specyfikacji istotnych warunków zamówienia na stronie internetowej</w:t>
      </w:r>
      <w:r w:rsidRPr="0041030B">
        <w:rPr>
          <w:rFonts w:ascii="Book Antiqua" w:hAnsi="Book Antiqua" w:cs="Times New Roman"/>
          <w:spacing w:val="-12"/>
        </w:rPr>
        <w:t xml:space="preserve"> – jeżeli wartość zamówienia jest mniejsza niż kwoty określone w przepisach wydanych na podstawie </w:t>
      </w:r>
      <w:proofErr w:type="spellStart"/>
      <w:r w:rsidRPr="0041030B">
        <w:rPr>
          <w:rFonts w:ascii="Book Antiqua" w:hAnsi="Book Antiqua" w:cs="Times New Roman"/>
          <w:spacing w:val="-12"/>
        </w:rPr>
        <w:t>art.11</w:t>
      </w:r>
      <w:proofErr w:type="spellEnd"/>
      <w:r w:rsidRPr="0041030B">
        <w:rPr>
          <w:rFonts w:ascii="Book Antiqua" w:hAnsi="Book Antiqua" w:cs="Times New Roman"/>
          <w:spacing w:val="-12"/>
        </w:rPr>
        <w:t xml:space="preserve"> ust. 8.</w:t>
      </w:r>
    </w:p>
    <w:p w:rsidR="008B53AD" w:rsidRPr="0041030B" w:rsidRDefault="008B53AD" w:rsidP="008B53AD">
      <w:pPr>
        <w:widowControl/>
        <w:jc w:val="both"/>
        <w:rPr>
          <w:rFonts w:ascii="Book Antiqua" w:hAnsi="Book Antiqua" w:cs="Helvetica"/>
        </w:rPr>
      </w:pPr>
      <w:r w:rsidRPr="0041030B">
        <w:rPr>
          <w:rFonts w:ascii="Book Antiqua" w:hAnsi="Book Antiqua" w:cs="Times New Roman"/>
          <w:b/>
          <w:spacing w:val="-12"/>
        </w:rPr>
        <w:t>8.</w:t>
      </w:r>
      <w:r w:rsidRPr="0041030B">
        <w:rPr>
          <w:rFonts w:ascii="Book Antiqua" w:hAnsi="Book Antiqua" w:cs="Times New Roman"/>
          <w:spacing w:val="-12"/>
        </w:rPr>
        <w:t xml:space="preserve">  Zgodnie z </w:t>
      </w:r>
      <w:proofErr w:type="gramStart"/>
      <w:r w:rsidRPr="0041030B">
        <w:rPr>
          <w:rFonts w:ascii="Book Antiqua" w:hAnsi="Book Antiqua" w:cs="Times New Roman"/>
          <w:spacing w:val="-12"/>
        </w:rPr>
        <w:t xml:space="preserve">art. 181  </w:t>
      </w:r>
      <w:r w:rsidRPr="0041030B">
        <w:rPr>
          <w:rFonts w:ascii="Book Antiqua" w:hAnsi="Book Antiqua" w:cs="Helvetica"/>
        </w:rPr>
        <w:t>Wykonawca</w:t>
      </w:r>
      <w:proofErr w:type="gramEnd"/>
      <w:r w:rsidRPr="0041030B">
        <w:rPr>
          <w:rFonts w:ascii="Book Antiqua" w:hAnsi="Book Antiqua" w:cs="Helvetica"/>
        </w:rPr>
        <w:t xml:space="preserve"> mo</w:t>
      </w:r>
      <w:r w:rsidRPr="0041030B">
        <w:rPr>
          <w:rFonts w:ascii="Book Antiqua" w:hAnsi="Book Antiqua" w:cs="TTE28C61D8t00"/>
        </w:rPr>
        <w:t>ż</w:t>
      </w:r>
      <w:r w:rsidRPr="0041030B">
        <w:rPr>
          <w:rFonts w:ascii="Book Antiqua" w:hAnsi="Book Antiqua" w:cs="Helvetica"/>
        </w:rPr>
        <w:t>e w terminie przewidzianym do wniesienia odwołania poinformowa</w:t>
      </w:r>
      <w:r w:rsidRPr="0041030B">
        <w:rPr>
          <w:rFonts w:ascii="Book Antiqua" w:hAnsi="Book Antiqua" w:cs="TTE28C61D8t00"/>
        </w:rPr>
        <w:t xml:space="preserve">ć </w:t>
      </w:r>
      <w:r w:rsidRPr="0041030B">
        <w:rPr>
          <w:rFonts w:ascii="Book Antiqua" w:hAnsi="Book Antiqua" w:cs="Helvetica"/>
        </w:rPr>
        <w:t>zamawiaj</w:t>
      </w:r>
      <w:r w:rsidRPr="0041030B">
        <w:rPr>
          <w:rFonts w:ascii="Book Antiqua" w:hAnsi="Book Antiqua" w:cs="TTE28C61D8t00"/>
        </w:rPr>
        <w:t>ą</w:t>
      </w:r>
      <w:r w:rsidRPr="0041030B">
        <w:rPr>
          <w:rFonts w:ascii="Book Antiqua" w:hAnsi="Book Antiqua" w:cs="Helvetica"/>
        </w:rPr>
        <w:t>cego o niezgodnej z przepisami ustawy czynno</w:t>
      </w:r>
      <w:r w:rsidRPr="0041030B">
        <w:rPr>
          <w:rFonts w:ascii="Book Antiqua" w:hAnsi="Book Antiqua" w:cs="TTE28C61D8t00"/>
        </w:rPr>
        <w:t>ś</w:t>
      </w:r>
      <w:r w:rsidRPr="0041030B">
        <w:rPr>
          <w:rFonts w:ascii="Book Antiqua" w:hAnsi="Book Antiqua" w:cs="Helvetica"/>
        </w:rPr>
        <w:t>ci podj</w:t>
      </w:r>
      <w:r w:rsidRPr="0041030B">
        <w:rPr>
          <w:rFonts w:ascii="Book Antiqua" w:hAnsi="Book Antiqua" w:cs="TTE28C61D8t00"/>
        </w:rPr>
        <w:t>ę</w:t>
      </w:r>
      <w:r w:rsidRPr="0041030B">
        <w:rPr>
          <w:rFonts w:ascii="Book Antiqua" w:hAnsi="Book Antiqua" w:cs="Helvetica"/>
        </w:rPr>
        <w:t>tej przez niego lub zaniechaniu czynno</w:t>
      </w:r>
      <w:r w:rsidRPr="0041030B">
        <w:rPr>
          <w:rFonts w:ascii="Book Antiqua" w:hAnsi="Book Antiqua" w:cs="TTE28C61D8t00"/>
        </w:rPr>
        <w:t>ś</w:t>
      </w:r>
      <w:r w:rsidRPr="0041030B">
        <w:rPr>
          <w:rFonts w:ascii="Book Antiqua" w:hAnsi="Book Antiqua" w:cs="Helvetica"/>
        </w:rPr>
        <w:t>ci, do której jest on zobowi</w:t>
      </w:r>
      <w:r w:rsidRPr="0041030B">
        <w:rPr>
          <w:rFonts w:ascii="Book Antiqua" w:hAnsi="Book Antiqua" w:cs="TTE28C61D8t00"/>
        </w:rPr>
        <w:t>ą</w:t>
      </w:r>
      <w:r w:rsidRPr="0041030B">
        <w:rPr>
          <w:rFonts w:ascii="Book Antiqua" w:hAnsi="Book Antiqua" w:cs="Helvetica"/>
        </w:rPr>
        <w:t>zany na podstawie ustawy, na które nie przysługuje odwołanie na podstawie art. 180 ust. 2.</w:t>
      </w:r>
    </w:p>
    <w:p w:rsidR="008B53AD" w:rsidRPr="0041030B" w:rsidRDefault="008B53AD" w:rsidP="008B53AD">
      <w:pPr>
        <w:widowControl/>
        <w:jc w:val="both"/>
        <w:rPr>
          <w:rFonts w:ascii="Book Antiqua" w:hAnsi="Book Antiqua" w:cs="Helvetica"/>
        </w:rPr>
      </w:pPr>
      <w:r w:rsidRPr="0041030B">
        <w:rPr>
          <w:rFonts w:ascii="Book Antiqua" w:hAnsi="Book Antiqua" w:cs="Helvetica"/>
        </w:rPr>
        <w:t>W przypadku uznania zasadno</w:t>
      </w:r>
      <w:r w:rsidRPr="0041030B">
        <w:rPr>
          <w:rFonts w:ascii="Book Antiqua" w:hAnsi="Book Antiqua" w:cs="TTE28C61D8t00"/>
        </w:rPr>
        <w:t>ś</w:t>
      </w:r>
      <w:r w:rsidRPr="0041030B">
        <w:rPr>
          <w:rFonts w:ascii="Book Antiqua" w:hAnsi="Book Antiqua" w:cs="Helvetica"/>
        </w:rPr>
        <w:t>ci przekazanej informacji zamawiaj</w:t>
      </w:r>
      <w:r w:rsidRPr="0041030B">
        <w:rPr>
          <w:rFonts w:ascii="Book Antiqua" w:hAnsi="Book Antiqua" w:cs="TTE28C61D8t00"/>
        </w:rPr>
        <w:t>ą</w:t>
      </w:r>
      <w:r w:rsidRPr="0041030B">
        <w:rPr>
          <w:rFonts w:ascii="Book Antiqua" w:hAnsi="Book Antiqua" w:cs="Helvetica"/>
        </w:rPr>
        <w:t>cy powtarza czynno</w:t>
      </w:r>
      <w:r w:rsidRPr="0041030B">
        <w:rPr>
          <w:rFonts w:ascii="Book Antiqua" w:hAnsi="Book Antiqua" w:cs="TTE28C61D8t00"/>
        </w:rPr>
        <w:t xml:space="preserve">ść </w:t>
      </w:r>
      <w:r w:rsidRPr="0041030B">
        <w:rPr>
          <w:rFonts w:ascii="Book Antiqua" w:hAnsi="Book Antiqua" w:cs="Helvetica"/>
        </w:rPr>
        <w:t>albo dokonuje czynno</w:t>
      </w:r>
      <w:r w:rsidRPr="0041030B">
        <w:rPr>
          <w:rFonts w:ascii="Book Antiqua" w:hAnsi="Book Antiqua" w:cs="TTE28C61D8t00"/>
        </w:rPr>
        <w:t>ś</w:t>
      </w:r>
      <w:r w:rsidRPr="0041030B">
        <w:rPr>
          <w:rFonts w:ascii="Book Antiqua" w:hAnsi="Book Antiqua" w:cs="Helvetica"/>
        </w:rPr>
        <w:t>ci zaniechanej, informuj</w:t>
      </w:r>
      <w:r w:rsidRPr="0041030B">
        <w:rPr>
          <w:rFonts w:ascii="Book Antiqua" w:hAnsi="Book Antiqua" w:cs="TTE28C61D8t00"/>
        </w:rPr>
        <w:t>ą</w:t>
      </w:r>
      <w:r w:rsidRPr="0041030B">
        <w:rPr>
          <w:rFonts w:ascii="Book Antiqua" w:hAnsi="Book Antiqua" w:cs="Helvetica"/>
        </w:rPr>
        <w:t xml:space="preserve">c o tym wykonawców w sposób przewidziany </w:t>
      </w:r>
      <w:r w:rsidRPr="0041030B">
        <w:rPr>
          <w:rFonts w:ascii="Book Antiqua" w:hAnsi="Book Antiqua" w:cs="Helvetica"/>
        </w:rPr>
        <w:br/>
        <w:t>w ustawie dla tej czynno</w:t>
      </w:r>
      <w:r w:rsidRPr="0041030B">
        <w:rPr>
          <w:rFonts w:ascii="Book Antiqua" w:hAnsi="Book Antiqua" w:cs="TTE28C61D8t00"/>
        </w:rPr>
        <w:t>ś</w:t>
      </w:r>
      <w:r w:rsidRPr="0041030B">
        <w:rPr>
          <w:rFonts w:ascii="Book Antiqua" w:hAnsi="Book Antiqua" w:cs="Helvetica"/>
        </w:rPr>
        <w:t>ci.</w:t>
      </w:r>
    </w:p>
    <w:p w:rsidR="008B53AD" w:rsidRPr="0041030B" w:rsidRDefault="008B53AD" w:rsidP="008B53AD">
      <w:pPr>
        <w:widowControl/>
        <w:jc w:val="both"/>
        <w:rPr>
          <w:rFonts w:ascii="Book Antiqua" w:hAnsi="Book Antiqua" w:cs="Helvetica"/>
        </w:rPr>
      </w:pPr>
      <w:r w:rsidRPr="0041030B">
        <w:rPr>
          <w:rFonts w:ascii="Book Antiqua" w:hAnsi="Book Antiqua" w:cs="Helvetica"/>
        </w:rPr>
        <w:t>Na czynno</w:t>
      </w:r>
      <w:r w:rsidRPr="0041030B">
        <w:rPr>
          <w:rFonts w:ascii="Book Antiqua" w:hAnsi="Book Antiqua" w:cs="TTE28C61D8t00"/>
        </w:rPr>
        <w:t>ś</w:t>
      </w:r>
      <w:r w:rsidRPr="0041030B">
        <w:rPr>
          <w:rFonts w:ascii="Book Antiqua" w:hAnsi="Book Antiqua" w:cs="Helvetica"/>
        </w:rPr>
        <w:t xml:space="preserve">ci, o których mowa w </w:t>
      </w:r>
      <w:proofErr w:type="gramStart"/>
      <w:r w:rsidRPr="0041030B">
        <w:rPr>
          <w:rFonts w:ascii="Book Antiqua" w:hAnsi="Book Antiqua" w:cs="Helvetica"/>
        </w:rPr>
        <w:t>zdaniu 2  nie</w:t>
      </w:r>
      <w:proofErr w:type="gramEnd"/>
      <w:r w:rsidRPr="0041030B">
        <w:rPr>
          <w:rFonts w:ascii="Book Antiqua" w:hAnsi="Book Antiqua" w:cs="Helvetica"/>
        </w:rPr>
        <w:t xml:space="preserve"> przysługuje odwołanie, z zastrze</w:t>
      </w:r>
      <w:r w:rsidRPr="0041030B">
        <w:rPr>
          <w:rFonts w:ascii="Book Antiqua" w:hAnsi="Book Antiqua" w:cs="TTE28C61D8t00"/>
        </w:rPr>
        <w:t>ż</w:t>
      </w:r>
      <w:r w:rsidRPr="0041030B">
        <w:rPr>
          <w:rFonts w:ascii="Book Antiqua" w:hAnsi="Book Antiqua" w:cs="Helvetica"/>
        </w:rPr>
        <w:t xml:space="preserve">eniem </w:t>
      </w:r>
      <w:proofErr w:type="spellStart"/>
      <w:r w:rsidRPr="0041030B">
        <w:rPr>
          <w:rFonts w:ascii="Book Antiqua" w:hAnsi="Book Antiqua" w:cs="Helvetica"/>
        </w:rPr>
        <w:t>art.180</w:t>
      </w:r>
      <w:proofErr w:type="spellEnd"/>
      <w:r w:rsidRPr="0041030B">
        <w:rPr>
          <w:rFonts w:ascii="Book Antiqua" w:hAnsi="Book Antiqua" w:cs="Helvetica"/>
        </w:rPr>
        <w:t xml:space="preserve"> ust. 2.</w:t>
      </w:r>
    </w:p>
    <w:p w:rsidR="008B53AD" w:rsidRPr="0041030B" w:rsidRDefault="008B53AD" w:rsidP="008B53AD">
      <w:pPr>
        <w:pStyle w:val="Tekstpodstawowywcity21"/>
        <w:jc w:val="both"/>
        <w:rPr>
          <w:rFonts w:ascii="Book Antiqua" w:hAnsi="Book Antiqua"/>
          <w:color w:val="FF0000"/>
          <w:sz w:val="24"/>
        </w:rPr>
      </w:pPr>
    </w:p>
    <w:p w:rsidR="008B53AD" w:rsidRPr="0041030B" w:rsidRDefault="008B53AD" w:rsidP="008B53AD">
      <w:pPr>
        <w:pStyle w:val="Tekstpodstawowywcity21"/>
        <w:ind w:hanging="720"/>
        <w:rPr>
          <w:rFonts w:ascii="Book Antiqua" w:hAnsi="Book Antiqua"/>
          <w:b/>
          <w:bCs/>
          <w:sz w:val="24"/>
        </w:rPr>
      </w:pPr>
      <w:r w:rsidRPr="0041030B">
        <w:rPr>
          <w:rFonts w:ascii="Book Antiqua" w:hAnsi="Book Antiqua"/>
          <w:b/>
          <w:bCs/>
          <w:sz w:val="24"/>
        </w:rPr>
        <w:t>XXXIV.   POSTANOWIENIA KOŃCOWE</w:t>
      </w:r>
    </w:p>
    <w:p w:rsidR="008B53AD" w:rsidRPr="0041030B" w:rsidRDefault="008B53AD" w:rsidP="008B53AD">
      <w:pPr>
        <w:pStyle w:val="Tekstpodstawowywcity21"/>
        <w:ind w:hanging="720"/>
        <w:rPr>
          <w:rFonts w:ascii="Book Antiqua" w:hAnsi="Book Antiqua"/>
          <w:b/>
          <w:bCs/>
          <w:sz w:val="24"/>
        </w:rPr>
      </w:pPr>
    </w:p>
    <w:p w:rsidR="008B53AD" w:rsidRPr="0041030B" w:rsidRDefault="008B53AD" w:rsidP="008B53AD">
      <w:pPr>
        <w:pStyle w:val="Tekstpodstawowywcity21"/>
        <w:ind w:left="0"/>
        <w:jc w:val="both"/>
        <w:rPr>
          <w:rFonts w:ascii="Book Antiqua" w:hAnsi="Book Antiqua"/>
          <w:sz w:val="24"/>
        </w:rPr>
      </w:pPr>
      <w:r w:rsidRPr="0041030B">
        <w:rPr>
          <w:rFonts w:ascii="Book Antiqua" w:hAnsi="Book Antiqua"/>
          <w:sz w:val="24"/>
        </w:rPr>
        <w:t xml:space="preserve">1. W sprawach nieuregulowanych niniejszą </w:t>
      </w:r>
      <w:proofErr w:type="gramStart"/>
      <w:r w:rsidRPr="0041030B">
        <w:rPr>
          <w:rFonts w:ascii="Book Antiqua" w:hAnsi="Book Antiqua"/>
          <w:sz w:val="24"/>
        </w:rPr>
        <w:t>specyfikacją  obowiązują</w:t>
      </w:r>
      <w:proofErr w:type="gramEnd"/>
      <w:r w:rsidRPr="0041030B">
        <w:rPr>
          <w:rFonts w:ascii="Book Antiqua" w:hAnsi="Book Antiqua"/>
          <w:sz w:val="24"/>
        </w:rPr>
        <w:t xml:space="preserve"> przepisy ustawy Prawo zamówień publicznych a w sprawach w niej nieuregulowanych przepisy Kodeksu Cywilnego.</w:t>
      </w:r>
    </w:p>
    <w:p w:rsidR="008B53AD" w:rsidRPr="0041030B" w:rsidRDefault="008B53AD" w:rsidP="0062590F">
      <w:pPr>
        <w:pStyle w:val="Tekstpodstawowywcity21"/>
        <w:numPr>
          <w:ilvl w:val="0"/>
          <w:numId w:val="40"/>
        </w:numPr>
        <w:autoSpaceDN/>
        <w:jc w:val="both"/>
        <w:rPr>
          <w:rFonts w:ascii="Book Antiqua" w:hAnsi="Book Antiqua"/>
          <w:sz w:val="24"/>
        </w:rPr>
      </w:pPr>
      <w:r w:rsidRPr="0041030B">
        <w:rPr>
          <w:rFonts w:ascii="Book Antiqua" w:hAnsi="Book Antiqua"/>
          <w:sz w:val="24"/>
        </w:rPr>
        <w:t>Integralną częścią niniejszej specyfikacji są następujące załączniki:</w:t>
      </w:r>
    </w:p>
    <w:p w:rsidR="008B53AD" w:rsidRPr="0041030B" w:rsidRDefault="008B53AD" w:rsidP="008B53AD">
      <w:pPr>
        <w:widowControl/>
        <w:shd w:val="clear" w:color="auto" w:fill="FFFFFF"/>
        <w:tabs>
          <w:tab w:val="left" w:pos="1440"/>
        </w:tabs>
        <w:rPr>
          <w:rFonts w:ascii="Book Antiqua" w:hAnsi="Book Antiqua" w:cs="Times New Roman"/>
          <w:color w:val="000000"/>
        </w:rPr>
      </w:pPr>
      <w:r w:rsidRPr="0041030B">
        <w:rPr>
          <w:rFonts w:ascii="Book Antiqua" w:hAnsi="Book Antiqua" w:cs="Times New Roman"/>
          <w:b/>
          <w:color w:val="000000"/>
        </w:rPr>
        <w:t>ZAŁĄCZNIK NR 1</w:t>
      </w:r>
      <w:r w:rsidRPr="0041030B">
        <w:rPr>
          <w:rFonts w:ascii="Book Antiqua" w:hAnsi="Book Antiqua" w:cs="Times New Roman"/>
          <w:color w:val="000000"/>
        </w:rPr>
        <w:t xml:space="preserve"> – Formularz ofertowy;</w:t>
      </w:r>
    </w:p>
    <w:p w:rsidR="008B53AD" w:rsidRPr="0041030B" w:rsidRDefault="008B53AD" w:rsidP="008B53AD">
      <w:pPr>
        <w:widowControl/>
        <w:shd w:val="clear" w:color="auto" w:fill="FFFFFF"/>
        <w:tabs>
          <w:tab w:val="left" w:pos="1440"/>
        </w:tabs>
        <w:rPr>
          <w:rFonts w:ascii="Book Antiqua" w:hAnsi="Book Antiqua" w:cs="Times New Roman"/>
          <w:color w:val="000000"/>
        </w:rPr>
      </w:pPr>
      <w:r w:rsidRPr="0041030B">
        <w:rPr>
          <w:rFonts w:ascii="Book Antiqua" w:hAnsi="Book Antiqua" w:cs="Times New Roman"/>
          <w:b/>
          <w:color w:val="000000"/>
        </w:rPr>
        <w:t>ZAŁĄCZNIK NR 2</w:t>
      </w:r>
      <w:r w:rsidRPr="0041030B">
        <w:rPr>
          <w:rFonts w:ascii="Book Antiqua" w:hAnsi="Book Antiqua" w:cs="Times New Roman"/>
          <w:color w:val="000000"/>
        </w:rPr>
        <w:t xml:space="preserve"> – Oświadczenie w trybie art. 22 ust. 1 ustawy </w:t>
      </w:r>
      <w:proofErr w:type="spellStart"/>
      <w:r w:rsidRPr="0041030B">
        <w:rPr>
          <w:rFonts w:ascii="Book Antiqua" w:hAnsi="Book Antiqua" w:cs="Times New Roman"/>
          <w:color w:val="000000"/>
        </w:rPr>
        <w:t>Pzp</w:t>
      </w:r>
      <w:proofErr w:type="spellEnd"/>
      <w:r w:rsidRPr="0041030B">
        <w:rPr>
          <w:rFonts w:ascii="Book Antiqua" w:hAnsi="Book Antiqua" w:cs="Times New Roman"/>
          <w:color w:val="000000"/>
        </w:rPr>
        <w:t xml:space="preserve">; </w:t>
      </w:r>
    </w:p>
    <w:p w:rsidR="008B53AD" w:rsidRPr="0041030B" w:rsidRDefault="008B53AD" w:rsidP="008B53AD">
      <w:pPr>
        <w:widowControl/>
        <w:suppressAutoHyphens w:val="0"/>
        <w:autoSpaceDE w:val="0"/>
        <w:adjustRightInd w:val="0"/>
        <w:jc w:val="both"/>
        <w:rPr>
          <w:rFonts w:ascii="Book Antiqua" w:hAnsi="Book Antiqua" w:cs="Times New Roman"/>
          <w:color w:val="000000"/>
        </w:rPr>
      </w:pPr>
      <w:r w:rsidRPr="0041030B">
        <w:rPr>
          <w:rFonts w:ascii="Book Antiqua" w:hAnsi="Book Antiqua" w:cs="Times New Roman"/>
          <w:b/>
          <w:color w:val="000000"/>
        </w:rPr>
        <w:t>ZAŁĄCZNIK NR 3</w:t>
      </w:r>
      <w:r w:rsidRPr="0041030B">
        <w:rPr>
          <w:rFonts w:ascii="Book Antiqua" w:hAnsi="Book Antiqua" w:cs="Times New Roman"/>
          <w:color w:val="000000"/>
        </w:rPr>
        <w:t xml:space="preserve"> –</w:t>
      </w:r>
      <w:r w:rsidRPr="0041030B">
        <w:rPr>
          <w:rFonts w:ascii="Book Antiqua" w:hAnsi="Book Antiqua" w:cs="TimesNewRomanPSMT"/>
          <w:kern w:val="0"/>
          <w:lang w:eastAsia="en-US"/>
        </w:rPr>
        <w:t xml:space="preserve"> Wykaz wykonanych, a w przypadku świadczeń okresowych lub ciągłych również wykonywanych, głównych dostaw lub usług, w okresie ostatnich trzech lat przed upływem terminu składania ofert albo wniosków o dopuszcze</w:t>
      </w:r>
      <w:r>
        <w:rPr>
          <w:rFonts w:ascii="Book Antiqua" w:hAnsi="Book Antiqua" w:cs="TimesNewRomanPSMT"/>
          <w:kern w:val="0"/>
          <w:lang w:eastAsia="en-US"/>
        </w:rPr>
        <w:t xml:space="preserve">nie do udziału w postępowaniu, </w:t>
      </w:r>
      <w:r w:rsidRPr="0041030B">
        <w:rPr>
          <w:rFonts w:ascii="Book Antiqua" w:hAnsi="Book Antiqua" w:cs="TimesNewRomanPSMT"/>
          <w:kern w:val="0"/>
          <w:lang w:eastAsia="en-US"/>
        </w:rPr>
        <w:t xml:space="preserve">a jeżeli okres prowadzenia działalności jest krótszy – w tym okresie, wraz z podaniem ich wartości, przedmiotu, dat wykonania i podmiotów, na </w:t>
      </w:r>
      <w:proofErr w:type="gramStart"/>
      <w:r w:rsidRPr="0041030B">
        <w:rPr>
          <w:rFonts w:ascii="Book Antiqua" w:hAnsi="Book Antiqua" w:cs="TimesNewRomanPSMT"/>
          <w:kern w:val="0"/>
          <w:lang w:eastAsia="en-US"/>
        </w:rPr>
        <w:t>rzecz których</w:t>
      </w:r>
      <w:proofErr w:type="gramEnd"/>
      <w:r w:rsidRPr="0041030B">
        <w:rPr>
          <w:rFonts w:ascii="Book Antiqua" w:hAnsi="Book Antiqua" w:cs="TimesNewRomanPSMT"/>
          <w:kern w:val="0"/>
          <w:lang w:eastAsia="en-US"/>
        </w:rPr>
        <w:t xml:space="preserve"> dostawy lub usługi zostały wykonane, oraz załączeniem dowodów, czy zostały wykonane lub są wykonywane należycie;</w:t>
      </w:r>
    </w:p>
    <w:p w:rsidR="008B53AD" w:rsidRPr="0041030B" w:rsidRDefault="008B53AD" w:rsidP="008B53AD">
      <w:pPr>
        <w:widowControl/>
        <w:suppressAutoHyphens w:val="0"/>
        <w:adjustRightInd w:val="0"/>
        <w:jc w:val="both"/>
        <w:rPr>
          <w:rFonts w:ascii="Book Antiqua" w:hAnsi="Book Antiqua" w:cs="TimesNewRomanPSMT"/>
          <w:lang w:eastAsia="en-US"/>
        </w:rPr>
      </w:pPr>
      <w:r w:rsidRPr="0041030B">
        <w:rPr>
          <w:rFonts w:ascii="Book Antiqua" w:hAnsi="Book Antiqua" w:cs="Times New Roman"/>
          <w:b/>
          <w:color w:val="000000"/>
        </w:rPr>
        <w:t>ZAŁĄCZNIK NR 4</w:t>
      </w:r>
      <w:r w:rsidRPr="0041030B">
        <w:rPr>
          <w:rFonts w:ascii="Book Antiqua" w:hAnsi="Book Antiqua" w:cs="Times New Roman"/>
          <w:color w:val="000000"/>
        </w:rPr>
        <w:t xml:space="preserve"> - W</w:t>
      </w:r>
      <w:r w:rsidRPr="0041030B">
        <w:rPr>
          <w:rFonts w:ascii="Book Antiqua" w:hAnsi="Book Antiqua" w:cs="TimesNewRomanPSMT"/>
          <w:lang w:eastAsia="en-US"/>
        </w:rPr>
        <w:t>ykaz osób, które będą uczestni</w:t>
      </w:r>
      <w:r>
        <w:rPr>
          <w:rFonts w:ascii="Book Antiqua" w:hAnsi="Book Antiqua" w:cs="TimesNewRomanPSMT"/>
          <w:lang w:eastAsia="en-US"/>
        </w:rPr>
        <w:t xml:space="preserve">czyć w wykonywaniu zamówienia, </w:t>
      </w:r>
      <w:r w:rsidRPr="0041030B">
        <w:rPr>
          <w:rFonts w:ascii="Book Antiqua" w:hAnsi="Book Antiqua" w:cs="TimesNewRomanPSMT"/>
          <w:lang w:eastAsia="en-US"/>
        </w:rPr>
        <w:t xml:space="preserve">w szczególności odpowiedzialnych za świadczenie usług, </w:t>
      </w:r>
      <w:proofErr w:type="gramStart"/>
      <w:r w:rsidRPr="0041030B">
        <w:rPr>
          <w:rFonts w:ascii="Book Antiqua" w:hAnsi="Book Antiqua" w:cs="TimesNewRomanPSMT"/>
          <w:lang w:eastAsia="en-US"/>
        </w:rPr>
        <w:t>kontrolę jakości</w:t>
      </w:r>
      <w:proofErr w:type="gramEnd"/>
      <w:r w:rsidRPr="0041030B">
        <w:rPr>
          <w:rFonts w:ascii="Book Antiqua" w:hAnsi="Book Antiqua" w:cs="TimesNewRomanPSMT"/>
          <w:lang w:eastAsia="en-US"/>
        </w:rPr>
        <w:t xml:space="preserve"> lub kierowanie robotami budowlanymi, wraz z informacjami na temat ich </w:t>
      </w:r>
      <w:r w:rsidRPr="0041030B">
        <w:rPr>
          <w:rFonts w:ascii="Book Antiqua" w:hAnsi="Book Antiqua" w:cs="TimesNewRomanPSMT"/>
          <w:lang w:eastAsia="en-US"/>
        </w:rPr>
        <w:lastRenderedPageBreak/>
        <w:t xml:space="preserve">kwalifikacji zawodowych, doświadczenia i wykształcenia niezbędnych do wykonania zamówienia, a także zakresu wykonywanych przez nie czynności, oraz informacją </w:t>
      </w:r>
      <w:r>
        <w:rPr>
          <w:rFonts w:ascii="Book Antiqua" w:hAnsi="Book Antiqua" w:cs="TimesNewRomanPSMT"/>
          <w:lang w:eastAsia="en-US"/>
        </w:rPr>
        <w:br/>
      </w:r>
      <w:r w:rsidRPr="0041030B">
        <w:rPr>
          <w:rFonts w:ascii="Book Antiqua" w:hAnsi="Book Antiqua" w:cs="TimesNewRomanPSMT"/>
          <w:lang w:eastAsia="en-US"/>
        </w:rPr>
        <w:t>o podstawie do dysponowania tymi osobami;</w:t>
      </w:r>
    </w:p>
    <w:p w:rsidR="008B53AD" w:rsidRPr="0041030B" w:rsidRDefault="008B53AD" w:rsidP="008B53AD">
      <w:pPr>
        <w:widowControl/>
        <w:shd w:val="clear" w:color="auto" w:fill="FFFFFF"/>
        <w:jc w:val="both"/>
        <w:rPr>
          <w:rFonts w:ascii="Book Antiqua" w:hAnsi="Book Antiqua" w:cs="TimesNewRomanPSMT"/>
          <w:lang w:eastAsia="en-US"/>
        </w:rPr>
      </w:pPr>
      <w:r w:rsidRPr="0041030B">
        <w:rPr>
          <w:rFonts w:ascii="Book Antiqua" w:hAnsi="Book Antiqua" w:cs="Times New Roman"/>
          <w:b/>
          <w:color w:val="000000"/>
          <w:spacing w:val="-1"/>
        </w:rPr>
        <w:t xml:space="preserve">ZAŁĄCZNIK NR 5- </w:t>
      </w:r>
      <w:r w:rsidRPr="0041030B">
        <w:rPr>
          <w:rFonts w:ascii="Book Antiqua" w:hAnsi="Book Antiqua" w:cs="TimesNewRomanPSMT"/>
          <w:lang w:eastAsia="en-US"/>
        </w:rPr>
        <w:t>Oświadczenia o braku podstaw do wykluczenia;</w:t>
      </w:r>
    </w:p>
    <w:p w:rsidR="008B53AD" w:rsidRPr="0041030B" w:rsidRDefault="008B53AD" w:rsidP="008B53AD">
      <w:pPr>
        <w:widowControl/>
        <w:shd w:val="clear" w:color="auto" w:fill="FFFFFF"/>
        <w:jc w:val="both"/>
        <w:rPr>
          <w:rFonts w:ascii="Book Antiqua" w:hAnsi="Book Antiqua" w:cs="TimesNewRomanPSMT"/>
          <w:lang w:eastAsia="en-US"/>
        </w:rPr>
      </w:pPr>
      <w:r w:rsidRPr="0041030B">
        <w:rPr>
          <w:rFonts w:ascii="Book Antiqua" w:hAnsi="Book Antiqua" w:cs="TimesNewRomanPSMT"/>
          <w:b/>
          <w:lang w:eastAsia="en-US"/>
        </w:rPr>
        <w:t>ZAŁĄCZNIK NR 6</w:t>
      </w:r>
      <w:r w:rsidRPr="0041030B">
        <w:rPr>
          <w:rFonts w:ascii="Book Antiqua" w:hAnsi="Book Antiqua" w:cs="TimesNewRomanPSMT"/>
          <w:lang w:eastAsia="en-US"/>
        </w:rPr>
        <w:t xml:space="preserve"> – Oświadczenie dla osoby fizycznej; </w:t>
      </w:r>
    </w:p>
    <w:p w:rsidR="008B53AD" w:rsidRPr="006738FA" w:rsidRDefault="008B53AD" w:rsidP="008B53AD">
      <w:pPr>
        <w:widowControl/>
        <w:shd w:val="clear" w:color="auto" w:fill="FFFFFF"/>
        <w:jc w:val="both"/>
        <w:rPr>
          <w:rFonts w:ascii="Book Antiqua" w:hAnsi="Book Antiqua"/>
          <w:b/>
          <w:bCs/>
        </w:rPr>
      </w:pPr>
      <w:r w:rsidRPr="0041030B">
        <w:rPr>
          <w:rFonts w:ascii="Book Antiqua" w:hAnsi="Book Antiqua" w:cs="TimesNewRomanPSMT"/>
          <w:b/>
          <w:lang w:eastAsia="en-US"/>
        </w:rPr>
        <w:t>ZAŁĄCZNIK NR 7</w:t>
      </w:r>
      <w:r w:rsidRPr="0041030B">
        <w:rPr>
          <w:rFonts w:ascii="Book Antiqua" w:hAnsi="Book Antiqua" w:cs="TimesNewRomanPSMT"/>
          <w:lang w:eastAsia="en-US"/>
        </w:rPr>
        <w:t xml:space="preserve"> – Zobowiązanie podmiotów trzecich; </w:t>
      </w:r>
      <w:r w:rsidRPr="0041030B">
        <w:rPr>
          <w:rFonts w:ascii="Book Antiqua" w:hAnsi="Book Antiqua" w:cs="TimesNewRomanPSMT"/>
          <w:lang w:eastAsia="en-US"/>
        </w:rPr>
        <w:tab/>
      </w:r>
      <w:r w:rsidRPr="0041030B">
        <w:rPr>
          <w:rFonts w:ascii="Book Antiqua" w:hAnsi="Book Antiqua" w:cs="TimesNewRomanPSMT"/>
          <w:lang w:eastAsia="en-US"/>
        </w:rPr>
        <w:br/>
      </w:r>
      <w:proofErr w:type="spellStart"/>
      <w:r w:rsidRPr="00936AF5">
        <w:rPr>
          <w:rFonts w:ascii="Book Antiqua" w:hAnsi="Book Antiqua" w:cs="TimesNewRomanPSMT"/>
          <w:b/>
          <w:lang w:eastAsia="en-US"/>
        </w:rPr>
        <w:t>ZAŁACZNIK</w:t>
      </w:r>
      <w:proofErr w:type="spellEnd"/>
      <w:r w:rsidRPr="00936AF5">
        <w:rPr>
          <w:rFonts w:ascii="Book Antiqua" w:hAnsi="Book Antiqua" w:cs="TimesNewRomanPSMT"/>
          <w:b/>
          <w:lang w:eastAsia="en-US"/>
        </w:rPr>
        <w:t xml:space="preserve"> NR 8 –</w:t>
      </w:r>
      <w:r w:rsidRPr="00936AF5">
        <w:rPr>
          <w:rFonts w:ascii="Book Antiqua" w:hAnsi="Book Antiqua"/>
          <w:b/>
          <w:bCs/>
        </w:rPr>
        <w:t xml:space="preserve"> </w:t>
      </w:r>
      <w:r w:rsidRPr="00936AF5">
        <w:rPr>
          <w:rFonts w:ascii="Book Antiqua" w:hAnsi="Book Antiqua"/>
        </w:rPr>
        <w:t>Oświadczenie o braku przynależności do grupy kapitałowej</w:t>
      </w:r>
    </w:p>
    <w:p w:rsidR="008B53AD" w:rsidRDefault="008B53AD" w:rsidP="008B53AD">
      <w:pPr>
        <w:widowControl/>
        <w:shd w:val="clear" w:color="auto" w:fill="FFFFFF"/>
        <w:rPr>
          <w:rFonts w:ascii="Book Antiqua" w:hAnsi="Book Antiqua"/>
          <w:b/>
          <w:bCs/>
        </w:rPr>
      </w:pPr>
      <w:r w:rsidRPr="00936AF5">
        <w:rPr>
          <w:rFonts w:ascii="Book Antiqua" w:hAnsi="Book Antiqua"/>
          <w:b/>
          <w:bCs/>
        </w:rPr>
        <w:t xml:space="preserve">ZAŁĄCZNIK </w:t>
      </w:r>
      <w:proofErr w:type="gramStart"/>
      <w:r w:rsidRPr="00936AF5">
        <w:rPr>
          <w:rFonts w:ascii="Book Antiqua" w:hAnsi="Book Antiqua"/>
          <w:b/>
          <w:bCs/>
        </w:rPr>
        <w:t>NR 9-</w:t>
      </w:r>
      <w:r>
        <w:rPr>
          <w:rFonts w:ascii="Book Antiqua" w:hAnsi="Book Antiqua"/>
          <w:b/>
          <w:bCs/>
        </w:rPr>
        <w:t xml:space="preserve">  </w:t>
      </w:r>
      <w:r w:rsidRPr="00654AE1">
        <w:rPr>
          <w:rFonts w:ascii="Book Antiqua" w:hAnsi="Book Antiqua"/>
          <w:bCs/>
        </w:rPr>
        <w:t>Oświadczenie</w:t>
      </w:r>
      <w:proofErr w:type="gramEnd"/>
      <w:r w:rsidRPr="00654AE1">
        <w:rPr>
          <w:rFonts w:ascii="Book Antiqua" w:hAnsi="Book Antiqua"/>
          <w:bCs/>
        </w:rPr>
        <w:t xml:space="preserve"> o przynależności do tej samej grupy kapitałowej</w:t>
      </w:r>
      <w:r>
        <w:rPr>
          <w:rFonts w:ascii="Book Antiqua" w:hAnsi="Book Antiqua"/>
          <w:b/>
          <w:bCs/>
        </w:rPr>
        <w:t xml:space="preserve"> </w:t>
      </w:r>
    </w:p>
    <w:p w:rsidR="008B53AD" w:rsidRPr="0041030B" w:rsidRDefault="008B53AD" w:rsidP="008B53AD">
      <w:pPr>
        <w:widowControl/>
        <w:shd w:val="clear" w:color="auto" w:fill="FFFFFF"/>
        <w:rPr>
          <w:rFonts w:ascii="Book Antiqua" w:hAnsi="Book Antiqua" w:cs="Times New Roman"/>
          <w:b/>
          <w:color w:val="000000"/>
          <w:spacing w:val="-1"/>
        </w:rPr>
      </w:pPr>
      <w:r>
        <w:rPr>
          <w:rFonts w:ascii="Book Antiqua" w:hAnsi="Book Antiqua"/>
          <w:b/>
          <w:bCs/>
        </w:rPr>
        <w:t xml:space="preserve">ZAŁĄCZNIK NR 10- </w:t>
      </w:r>
      <w:proofErr w:type="spellStart"/>
      <w:r>
        <w:rPr>
          <w:rFonts w:ascii="Book Antiqua" w:hAnsi="Book Antiqua"/>
          <w:b/>
          <w:bCs/>
        </w:rPr>
        <w:t>Projekt</w:t>
      </w:r>
      <w:proofErr w:type="spellEnd"/>
      <w:r>
        <w:rPr>
          <w:rFonts w:ascii="Book Antiqua" w:hAnsi="Book Antiqua"/>
          <w:b/>
          <w:bCs/>
        </w:rPr>
        <w:t xml:space="preserve"> umowy </w:t>
      </w:r>
    </w:p>
    <w:p w:rsidR="008B53AD" w:rsidRPr="0041030B" w:rsidRDefault="008B53AD" w:rsidP="008B53AD">
      <w:pPr>
        <w:widowControl/>
        <w:shd w:val="clear" w:color="auto" w:fill="FFFFFF"/>
        <w:rPr>
          <w:rFonts w:ascii="Book Antiqua" w:hAnsi="Book Antiqua" w:cs="Times New Roman"/>
          <w:b/>
          <w:color w:val="000000"/>
          <w:spacing w:val="-1"/>
        </w:rPr>
      </w:pPr>
    </w:p>
    <w:p w:rsidR="008B53AD" w:rsidRPr="0041030B" w:rsidRDefault="008B53AD" w:rsidP="008B53AD">
      <w:pPr>
        <w:widowControl/>
        <w:shd w:val="clear" w:color="auto" w:fill="FFFFFF"/>
        <w:rPr>
          <w:rFonts w:ascii="Book Antiqua" w:hAnsi="Book Antiqua" w:cs="Times New Roman"/>
          <w:b/>
          <w:color w:val="000000"/>
          <w:spacing w:val="-1"/>
        </w:rPr>
      </w:pPr>
    </w:p>
    <w:p w:rsidR="008B53AD" w:rsidRPr="0041030B" w:rsidRDefault="008B53AD" w:rsidP="008B53AD">
      <w:pPr>
        <w:widowControl/>
        <w:shd w:val="clear" w:color="auto" w:fill="FFFFFF"/>
        <w:rPr>
          <w:rFonts w:ascii="Book Antiqua" w:hAnsi="Book Antiqua" w:cs="Times New Roman"/>
          <w:b/>
          <w:color w:val="000000"/>
          <w:spacing w:val="-1"/>
        </w:rPr>
      </w:pPr>
    </w:p>
    <w:p w:rsidR="00E154E9" w:rsidRDefault="00E154E9" w:rsidP="008B53AD">
      <w:pPr>
        <w:widowControl/>
        <w:shd w:val="clear" w:color="auto" w:fill="FFFFFF"/>
        <w:tabs>
          <w:tab w:val="left" w:pos="720"/>
        </w:tabs>
        <w:spacing w:before="408"/>
        <w:jc w:val="right"/>
        <w:rPr>
          <w:rFonts w:ascii="Book Antiqua" w:hAnsi="Book Antiqua" w:cs="Times New Roman"/>
        </w:rPr>
      </w:pPr>
    </w:p>
    <w:p w:rsidR="00E154E9" w:rsidRDefault="00E154E9" w:rsidP="008B53AD">
      <w:pPr>
        <w:widowControl/>
        <w:shd w:val="clear" w:color="auto" w:fill="FFFFFF"/>
        <w:tabs>
          <w:tab w:val="left" w:pos="720"/>
        </w:tabs>
        <w:spacing w:before="408"/>
        <w:jc w:val="right"/>
        <w:rPr>
          <w:rFonts w:ascii="Book Antiqua" w:hAnsi="Book Antiqua" w:cs="Times New Roman"/>
        </w:rPr>
      </w:pPr>
    </w:p>
    <w:p w:rsidR="00E154E9" w:rsidRDefault="00E154E9" w:rsidP="008B53AD">
      <w:pPr>
        <w:widowControl/>
        <w:shd w:val="clear" w:color="auto" w:fill="FFFFFF"/>
        <w:tabs>
          <w:tab w:val="left" w:pos="720"/>
        </w:tabs>
        <w:spacing w:before="408"/>
        <w:jc w:val="right"/>
        <w:rPr>
          <w:rFonts w:ascii="Book Antiqua" w:hAnsi="Book Antiqua" w:cs="Times New Roman"/>
        </w:rPr>
      </w:pPr>
    </w:p>
    <w:p w:rsidR="00E154E9" w:rsidRDefault="00E154E9" w:rsidP="008B53AD">
      <w:pPr>
        <w:widowControl/>
        <w:shd w:val="clear" w:color="auto" w:fill="FFFFFF"/>
        <w:tabs>
          <w:tab w:val="left" w:pos="720"/>
        </w:tabs>
        <w:spacing w:before="408"/>
        <w:jc w:val="right"/>
        <w:rPr>
          <w:rFonts w:ascii="Book Antiqua" w:hAnsi="Book Antiqua" w:cs="Times New Roman"/>
        </w:rPr>
      </w:pPr>
    </w:p>
    <w:p w:rsidR="00E154E9" w:rsidRDefault="00E154E9" w:rsidP="008B53AD">
      <w:pPr>
        <w:widowControl/>
        <w:shd w:val="clear" w:color="auto" w:fill="FFFFFF"/>
        <w:tabs>
          <w:tab w:val="left" w:pos="720"/>
        </w:tabs>
        <w:spacing w:before="408"/>
        <w:jc w:val="right"/>
        <w:rPr>
          <w:rFonts w:ascii="Book Antiqua" w:hAnsi="Book Antiqua" w:cs="Times New Roman"/>
        </w:rPr>
      </w:pPr>
    </w:p>
    <w:p w:rsidR="00E154E9" w:rsidRDefault="00E154E9" w:rsidP="008B53AD">
      <w:pPr>
        <w:widowControl/>
        <w:shd w:val="clear" w:color="auto" w:fill="FFFFFF"/>
        <w:tabs>
          <w:tab w:val="left" w:pos="720"/>
        </w:tabs>
        <w:spacing w:before="408"/>
        <w:jc w:val="right"/>
        <w:rPr>
          <w:rFonts w:ascii="Book Antiqua" w:hAnsi="Book Antiqua" w:cs="Times New Roman"/>
        </w:rPr>
      </w:pPr>
    </w:p>
    <w:p w:rsidR="00E154E9" w:rsidRDefault="00E154E9" w:rsidP="008B53AD">
      <w:pPr>
        <w:widowControl/>
        <w:shd w:val="clear" w:color="auto" w:fill="FFFFFF"/>
        <w:tabs>
          <w:tab w:val="left" w:pos="720"/>
        </w:tabs>
        <w:spacing w:before="408"/>
        <w:jc w:val="right"/>
        <w:rPr>
          <w:rFonts w:ascii="Book Antiqua" w:hAnsi="Book Antiqua" w:cs="Times New Roman"/>
        </w:rPr>
      </w:pPr>
    </w:p>
    <w:p w:rsidR="00E154E9" w:rsidRDefault="00E154E9" w:rsidP="008B53AD">
      <w:pPr>
        <w:widowControl/>
        <w:shd w:val="clear" w:color="auto" w:fill="FFFFFF"/>
        <w:tabs>
          <w:tab w:val="left" w:pos="720"/>
        </w:tabs>
        <w:spacing w:before="408"/>
        <w:jc w:val="right"/>
        <w:rPr>
          <w:rFonts w:ascii="Book Antiqua" w:hAnsi="Book Antiqua" w:cs="Times New Roman"/>
        </w:rPr>
      </w:pPr>
    </w:p>
    <w:p w:rsidR="00E154E9" w:rsidRDefault="00E154E9" w:rsidP="008B53AD">
      <w:pPr>
        <w:widowControl/>
        <w:shd w:val="clear" w:color="auto" w:fill="FFFFFF"/>
        <w:tabs>
          <w:tab w:val="left" w:pos="720"/>
        </w:tabs>
        <w:spacing w:before="408"/>
        <w:jc w:val="right"/>
        <w:rPr>
          <w:rFonts w:ascii="Book Antiqua" w:hAnsi="Book Antiqua" w:cs="Times New Roman"/>
        </w:rPr>
      </w:pPr>
    </w:p>
    <w:p w:rsidR="00E154E9" w:rsidRDefault="00E154E9" w:rsidP="008B53AD">
      <w:pPr>
        <w:widowControl/>
        <w:shd w:val="clear" w:color="auto" w:fill="FFFFFF"/>
        <w:tabs>
          <w:tab w:val="left" w:pos="720"/>
        </w:tabs>
        <w:spacing w:before="408"/>
        <w:jc w:val="right"/>
        <w:rPr>
          <w:rFonts w:ascii="Book Antiqua" w:hAnsi="Book Antiqua" w:cs="Times New Roman"/>
        </w:rPr>
      </w:pPr>
    </w:p>
    <w:p w:rsidR="00E154E9" w:rsidRDefault="00E154E9" w:rsidP="008B53AD">
      <w:pPr>
        <w:widowControl/>
        <w:shd w:val="clear" w:color="auto" w:fill="FFFFFF"/>
        <w:tabs>
          <w:tab w:val="left" w:pos="720"/>
        </w:tabs>
        <w:spacing w:before="408"/>
        <w:jc w:val="right"/>
        <w:rPr>
          <w:rFonts w:ascii="Book Antiqua" w:hAnsi="Book Antiqua" w:cs="Times New Roman"/>
        </w:rPr>
      </w:pPr>
    </w:p>
    <w:p w:rsidR="00E154E9" w:rsidRDefault="00E154E9" w:rsidP="008B53AD">
      <w:pPr>
        <w:widowControl/>
        <w:shd w:val="clear" w:color="auto" w:fill="FFFFFF"/>
        <w:tabs>
          <w:tab w:val="left" w:pos="720"/>
        </w:tabs>
        <w:spacing w:before="408"/>
        <w:jc w:val="right"/>
        <w:rPr>
          <w:rFonts w:ascii="Book Antiqua" w:hAnsi="Book Antiqua" w:cs="Times New Roman"/>
        </w:rPr>
      </w:pPr>
    </w:p>
    <w:p w:rsidR="00E154E9" w:rsidRDefault="00E154E9" w:rsidP="008B53AD">
      <w:pPr>
        <w:widowControl/>
        <w:shd w:val="clear" w:color="auto" w:fill="FFFFFF"/>
        <w:tabs>
          <w:tab w:val="left" w:pos="720"/>
        </w:tabs>
        <w:spacing w:before="408"/>
        <w:jc w:val="right"/>
        <w:rPr>
          <w:rFonts w:ascii="Book Antiqua" w:hAnsi="Book Antiqua" w:cs="Times New Roman"/>
        </w:rPr>
      </w:pPr>
    </w:p>
    <w:p w:rsidR="00E154E9" w:rsidRDefault="00E154E9" w:rsidP="008B53AD">
      <w:pPr>
        <w:widowControl/>
        <w:shd w:val="clear" w:color="auto" w:fill="FFFFFF"/>
        <w:tabs>
          <w:tab w:val="left" w:pos="720"/>
        </w:tabs>
        <w:spacing w:before="408"/>
        <w:jc w:val="right"/>
        <w:rPr>
          <w:rFonts w:ascii="Book Antiqua" w:hAnsi="Book Antiqua" w:cs="Times New Roman"/>
        </w:rPr>
      </w:pPr>
    </w:p>
    <w:p w:rsidR="008B53AD" w:rsidRPr="0041030B" w:rsidRDefault="008B53AD" w:rsidP="008B53AD">
      <w:pPr>
        <w:widowControl/>
        <w:shd w:val="clear" w:color="auto" w:fill="FFFFFF"/>
        <w:tabs>
          <w:tab w:val="left" w:pos="720"/>
        </w:tabs>
        <w:spacing w:before="408"/>
        <w:jc w:val="right"/>
        <w:rPr>
          <w:rFonts w:ascii="Book Antiqua" w:hAnsi="Book Antiqua" w:cs="Times New Roman"/>
        </w:rPr>
      </w:pPr>
      <w:r>
        <w:rPr>
          <w:rFonts w:ascii="Book Antiqua" w:hAnsi="Book Antiqua" w:cs="Times New Roman"/>
        </w:rPr>
        <w:lastRenderedPageBreak/>
        <w:t>Z</w:t>
      </w:r>
      <w:r w:rsidRPr="0041030B">
        <w:rPr>
          <w:rFonts w:ascii="Book Antiqua" w:hAnsi="Book Antiqua" w:cs="Times New Roman"/>
        </w:rPr>
        <w:t>ałącznik nr 1</w:t>
      </w:r>
    </w:p>
    <w:p w:rsidR="008B53AD" w:rsidRPr="0041030B" w:rsidRDefault="008B53AD" w:rsidP="008B53AD">
      <w:pPr>
        <w:widowControl/>
        <w:shd w:val="clear" w:color="auto" w:fill="FFFFFF"/>
        <w:tabs>
          <w:tab w:val="left" w:pos="720"/>
        </w:tabs>
        <w:spacing w:before="408"/>
        <w:jc w:val="center"/>
        <w:rPr>
          <w:rFonts w:ascii="Book Antiqua" w:hAnsi="Book Antiqua" w:cs="Times New Roman"/>
          <w:b/>
        </w:rPr>
      </w:pPr>
      <w:r w:rsidRPr="0041030B">
        <w:rPr>
          <w:rFonts w:ascii="Book Antiqua" w:hAnsi="Book Antiqua" w:cs="Times New Roman"/>
          <w:b/>
        </w:rPr>
        <w:t xml:space="preserve">FORMULARZ OFERTOWY </w:t>
      </w:r>
    </w:p>
    <w:p w:rsidR="008B53AD" w:rsidRPr="0041030B" w:rsidRDefault="008B53AD" w:rsidP="008B53AD">
      <w:pPr>
        <w:shd w:val="clear" w:color="auto" w:fill="FFFFFF"/>
        <w:spacing w:before="408"/>
        <w:jc w:val="right"/>
        <w:rPr>
          <w:rFonts w:ascii="Book Antiqua" w:hAnsi="Book Antiqua"/>
        </w:rPr>
      </w:pPr>
    </w:p>
    <w:p w:rsidR="008B53AD" w:rsidRPr="0041030B" w:rsidRDefault="008B53AD" w:rsidP="008B53AD">
      <w:pPr>
        <w:jc w:val="right"/>
        <w:rPr>
          <w:rFonts w:ascii="Book Antiqua" w:hAnsi="Book Antiqua" w:cs="Times New Roman"/>
        </w:rPr>
      </w:pPr>
    </w:p>
    <w:p w:rsidR="008B53AD" w:rsidRPr="0041030B" w:rsidRDefault="008B53AD" w:rsidP="008B53AD">
      <w:pPr>
        <w:rPr>
          <w:rFonts w:ascii="Book Antiqua" w:hAnsi="Book Antiqua" w:cs="Times New Roman"/>
        </w:rPr>
      </w:pPr>
      <w:r w:rsidRPr="0041030B">
        <w:rPr>
          <w:rFonts w:ascii="Book Antiqua" w:hAnsi="Book Antiqua" w:cs="Times New Roman"/>
        </w:rPr>
        <w:t>Pełna nazwa Wykonawcy:</w:t>
      </w:r>
    </w:p>
    <w:p w:rsidR="008B53AD" w:rsidRPr="0041030B" w:rsidRDefault="008B53AD" w:rsidP="008B53AD">
      <w:pPr>
        <w:rPr>
          <w:rFonts w:ascii="Book Antiqua" w:hAnsi="Book Antiqua" w:cs="Times New Roman"/>
        </w:rPr>
      </w:pPr>
    </w:p>
    <w:p w:rsidR="008B53AD" w:rsidRPr="0041030B" w:rsidRDefault="008B53AD" w:rsidP="008B53AD">
      <w:pPr>
        <w:rPr>
          <w:rFonts w:ascii="Book Antiqua" w:hAnsi="Book Antiqua" w:cs="Times New Roman"/>
        </w:rPr>
      </w:pPr>
      <w:r w:rsidRPr="0041030B">
        <w:rPr>
          <w:rFonts w:ascii="Book Antiqua" w:hAnsi="Book Antiqua" w:cs="Times New Roman"/>
        </w:rPr>
        <w:t>..................................................</w:t>
      </w:r>
      <w:proofErr w:type="gramStart"/>
      <w:r w:rsidRPr="0041030B">
        <w:rPr>
          <w:rFonts w:ascii="Book Antiqua" w:hAnsi="Book Antiqua" w:cs="Times New Roman"/>
        </w:rPr>
        <w:t>............</w:t>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t xml:space="preserve">                  .................</w:t>
      </w:r>
      <w:proofErr w:type="gramEnd"/>
      <w:r w:rsidRPr="0041030B">
        <w:rPr>
          <w:rFonts w:ascii="Book Antiqua" w:hAnsi="Book Antiqua" w:cs="Times New Roman"/>
        </w:rPr>
        <w:t xml:space="preserve">............. </w:t>
      </w:r>
      <w:proofErr w:type="gramStart"/>
      <w:r w:rsidRPr="0041030B">
        <w:rPr>
          <w:rFonts w:ascii="Book Antiqua" w:hAnsi="Book Antiqua" w:cs="Times New Roman"/>
        </w:rPr>
        <w:t>dnia ..................</w:t>
      </w:r>
      <w:proofErr w:type="gramEnd"/>
    </w:p>
    <w:p w:rsidR="008B53AD" w:rsidRPr="0041030B" w:rsidRDefault="008B53AD" w:rsidP="008B53AD">
      <w:pPr>
        <w:rPr>
          <w:rFonts w:ascii="Book Antiqua" w:hAnsi="Book Antiqua" w:cs="Times New Roman"/>
        </w:rPr>
      </w:pPr>
      <w:r w:rsidRPr="0041030B">
        <w:rPr>
          <w:rFonts w:ascii="Book Antiqua" w:hAnsi="Book Antiqua" w:cs="Times New Roman"/>
        </w:rPr>
        <w:t>..............................................................</w:t>
      </w:r>
    </w:p>
    <w:p w:rsidR="008B53AD" w:rsidRPr="0041030B" w:rsidRDefault="008B53AD" w:rsidP="008B53AD">
      <w:pPr>
        <w:pStyle w:val="Tytu"/>
        <w:jc w:val="left"/>
        <w:rPr>
          <w:rFonts w:ascii="Book Antiqua" w:hAnsi="Book Antiqua"/>
          <w:sz w:val="24"/>
        </w:rPr>
      </w:pPr>
      <w:proofErr w:type="gramStart"/>
      <w:r w:rsidRPr="0041030B">
        <w:rPr>
          <w:rFonts w:ascii="Book Antiqua" w:hAnsi="Book Antiqua"/>
          <w:sz w:val="24"/>
        </w:rPr>
        <w:t>adres</w:t>
      </w:r>
      <w:proofErr w:type="gramEnd"/>
      <w:r w:rsidRPr="0041030B">
        <w:rPr>
          <w:rFonts w:ascii="Book Antiqua" w:hAnsi="Book Antiqua"/>
          <w:sz w:val="24"/>
        </w:rPr>
        <w:t xml:space="preserve"> siedziby Wykonawcy</w:t>
      </w:r>
    </w:p>
    <w:p w:rsidR="008B53AD" w:rsidRPr="0041030B" w:rsidRDefault="008B53AD" w:rsidP="008B53AD">
      <w:pPr>
        <w:rPr>
          <w:rFonts w:ascii="Book Antiqua" w:hAnsi="Book Antiqua" w:cs="Times New Roman"/>
        </w:rPr>
      </w:pPr>
      <w:proofErr w:type="gramStart"/>
      <w:r w:rsidRPr="0041030B">
        <w:rPr>
          <w:rFonts w:ascii="Book Antiqua" w:hAnsi="Book Antiqua" w:cs="Times New Roman"/>
        </w:rPr>
        <w:t>ulica</w:t>
      </w:r>
      <w:proofErr w:type="gramEnd"/>
      <w:r w:rsidRPr="0041030B">
        <w:rPr>
          <w:rFonts w:ascii="Book Antiqua" w:hAnsi="Book Antiqua" w:cs="Times New Roman"/>
        </w:rPr>
        <w:t>......................................................</w:t>
      </w:r>
    </w:p>
    <w:p w:rsidR="008B53AD" w:rsidRPr="0041030B" w:rsidRDefault="008B53AD" w:rsidP="008B53AD">
      <w:pPr>
        <w:rPr>
          <w:rFonts w:ascii="Book Antiqua" w:hAnsi="Book Antiqua" w:cs="Times New Roman"/>
        </w:rPr>
      </w:pPr>
      <w:proofErr w:type="gramStart"/>
      <w:r w:rsidRPr="0041030B">
        <w:rPr>
          <w:rFonts w:ascii="Book Antiqua" w:hAnsi="Book Antiqua" w:cs="Times New Roman"/>
        </w:rPr>
        <w:t>miasto</w:t>
      </w:r>
      <w:proofErr w:type="gramEnd"/>
      <w:r w:rsidRPr="0041030B">
        <w:rPr>
          <w:rFonts w:ascii="Book Antiqua" w:hAnsi="Book Antiqua" w:cs="Times New Roman"/>
        </w:rPr>
        <w:t>…………………………………...</w:t>
      </w:r>
    </w:p>
    <w:p w:rsidR="008B53AD" w:rsidRPr="0041030B" w:rsidRDefault="008B53AD" w:rsidP="008B53AD">
      <w:pPr>
        <w:rPr>
          <w:rFonts w:ascii="Book Antiqua" w:hAnsi="Book Antiqua" w:cs="Times New Roman"/>
        </w:rPr>
      </w:pPr>
      <w:proofErr w:type="gramStart"/>
      <w:r w:rsidRPr="0041030B">
        <w:rPr>
          <w:rFonts w:ascii="Book Antiqua" w:hAnsi="Book Antiqua" w:cs="Times New Roman"/>
        </w:rPr>
        <w:t>województwo</w:t>
      </w:r>
      <w:proofErr w:type="gramEnd"/>
      <w:r w:rsidRPr="0041030B">
        <w:rPr>
          <w:rFonts w:ascii="Book Antiqua" w:hAnsi="Book Antiqua" w:cs="Times New Roman"/>
        </w:rPr>
        <w:t xml:space="preserve">  ………………………….</w:t>
      </w:r>
    </w:p>
    <w:p w:rsidR="008B53AD" w:rsidRPr="0041030B" w:rsidRDefault="008B53AD" w:rsidP="008B53AD">
      <w:pPr>
        <w:rPr>
          <w:rFonts w:ascii="Book Antiqua" w:hAnsi="Book Antiqua" w:cs="Times New Roman"/>
          <w:i/>
        </w:rPr>
      </w:pP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i/>
        </w:rPr>
        <w:t xml:space="preserve">/ </w:t>
      </w:r>
      <w:proofErr w:type="gramStart"/>
      <w:r w:rsidRPr="0041030B">
        <w:rPr>
          <w:rFonts w:ascii="Book Antiqua" w:hAnsi="Book Antiqua" w:cs="Times New Roman"/>
          <w:i/>
        </w:rPr>
        <w:t>pieczęć  firmowa</w:t>
      </w:r>
      <w:proofErr w:type="gramEnd"/>
      <w:r w:rsidRPr="0041030B">
        <w:rPr>
          <w:rFonts w:ascii="Book Antiqua" w:hAnsi="Book Antiqua" w:cs="Times New Roman"/>
          <w:i/>
        </w:rPr>
        <w:t xml:space="preserve"> /</w:t>
      </w:r>
    </w:p>
    <w:p w:rsidR="008B53AD" w:rsidRPr="0041030B" w:rsidRDefault="008B53AD" w:rsidP="008B53AD">
      <w:pPr>
        <w:rPr>
          <w:rFonts w:ascii="Book Antiqua" w:hAnsi="Book Antiqua" w:cs="Times New Roman"/>
        </w:rPr>
      </w:pPr>
      <w:r w:rsidRPr="0041030B">
        <w:rPr>
          <w:rFonts w:ascii="Book Antiqua" w:hAnsi="Book Antiqua" w:cs="Times New Roman"/>
        </w:rPr>
        <w:t xml:space="preserve">Nr </w:t>
      </w:r>
      <w:proofErr w:type="gramStart"/>
      <w:r w:rsidRPr="0041030B">
        <w:rPr>
          <w:rFonts w:ascii="Book Antiqua" w:hAnsi="Book Antiqua" w:cs="Times New Roman"/>
        </w:rPr>
        <w:t>NIP .................................................</w:t>
      </w:r>
      <w:proofErr w:type="gramEnd"/>
    </w:p>
    <w:p w:rsidR="008B53AD" w:rsidRPr="0041030B" w:rsidRDefault="008B53AD" w:rsidP="008B53AD">
      <w:pPr>
        <w:rPr>
          <w:rFonts w:ascii="Book Antiqua" w:hAnsi="Book Antiqua" w:cs="Times New Roman"/>
        </w:rPr>
      </w:pPr>
      <w:r w:rsidRPr="0041030B">
        <w:rPr>
          <w:rFonts w:ascii="Book Antiqua" w:hAnsi="Book Antiqua" w:cs="Times New Roman"/>
        </w:rPr>
        <w:t>Nr konta bankowego</w:t>
      </w:r>
    </w:p>
    <w:p w:rsidR="008B53AD" w:rsidRPr="0041030B" w:rsidRDefault="008B53AD" w:rsidP="008B53AD">
      <w:pPr>
        <w:ind w:left="5664" w:hanging="5664"/>
        <w:rPr>
          <w:rFonts w:ascii="Book Antiqua" w:hAnsi="Book Antiqua" w:cs="Times New Roman"/>
        </w:rPr>
      </w:pPr>
      <w:r w:rsidRPr="0041030B">
        <w:rPr>
          <w:rFonts w:ascii="Book Antiqua" w:hAnsi="Book Antiqua" w:cs="Times New Roman"/>
        </w:rPr>
        <w:t>.............................................................</w:t>
      </w:r>
      <w:r w:rsidRPr="0041030B">
        <w:rPr>
          <w:rFonts w:ascii="Book Antiqua" w:hAnsi="Book Antiqua" w:cs="Times New Roman"/>
        </w:rPr>
        <w:tab/>
      </w:r>
      <w:r w:rsidRPr="0041030B">
        <w:rPr>
          <w:rFonts w:ascii="Book Antiqua" w:hAnsi="Book Antiqua" w:cs="Times New Roman"/>
        </w:rPr>
        <w:tab/>
      </w:r>
    </w:p>
    <w:p w:rsidR="008B53AD" w:rsidRPr="0041030B" w:rsidRDefault="008B53AD" w:rsidP="008B53AD">
      <w:pPr>
        <w:rPr>
          <w:rFonts w:ascii="Book Antiqua" w:hAnsi="Book Antiqua" w:cs="Times New Roman"/>
        </w:rPr>
      </w:pPr>
      <w:r w:rsidRPr="0041030B">
        <w:rPr>
          <w:rFonts w:ascii="Book Antiqua" w:hAnsi="Book Antiqua" w:cs="Times New Roman"/>
        </w:rPr>
        <w:t xml:space="preserve">nr </w:t>
      </w:r>
      <w:proofErr w:type="gramStart"/>
      <w:r w:rsidRPr="0041030B">
        <w:rPr>
          <w:rFonts w:ascii="Book Antiqua" w:hAnsi="Book Antiqua" w:cs="Times New Roman"/>
        </w:rPr>
        <w:t>telefonu ...........................................</w:t>
      </w:r>
      <w:proofErr w:type="gramEnd"/>
    </w:p>
    <w:p w:rsidR="008B53AD" w:rsidRPr="0041030B" w:rsidRDefault="008B53AD" w:rsidP="008B53AD">
      <w:pPr>
        <w:rPr>
          <w:rFonts w:ascii="Book Antiqua" w:hAnsi="Book Antiqua" w:cs="Times New Roman"/>
        </w:rPr>
      </w:pPr>
      <w:r w:rsidRPr="0041030B">
        <w:rPr>
          <w:rFonts w:ascii="Book Antiqua" w:hAnsi="Book Antiqua" w:cs="Times New Roman"/>
        </w:rPr>
        <w:t xml:space="preserve">nr </w:t>
      </w:r>
      <w:proofErr w:type="gramStart"/>
      <w:r w:rsidRPr="0041030B">
        <w:rPr>
          <w:rFonts w:ascii="Book Antiqua" w:hAnsi="Book Antiqua" w:cs="Times New Roman"/>
        </w:rPr>
        <w:t>telefaksu  ..........................................</w:t>
      </w:r>
      <w:r w:rsidRPr="0041030B">
        <w:rPr>
          <w:rFonts w:ascii="Book Antiqua" w:hAnsi="Book Antiqua" w:cs="Times New Roman"/>
        </w:rPr>
        <w:tab/>
      </w:r>
      <w:proofErr w:type="gramEnd"/>
    </w:p>
    <w:p w:rsidR="008B53AD" w:rsidRPr="0041030B" w:rsidRDefault="008B53AD" w:rsidP="008B53AD">
      <w:pPr>
        <w:rPr>
          <w:rFonts w:ascii="Book Antiqua" w:hAnsi="Book Antiqua" w:cs="Times New Roman"/>
        </w:rPr>
      </w:pPr>
      <w:proofErr w:type="gramStart"/>
      <w:r w:rsidRPr="0041030B">
        <w:rPr>
          <w:rFonts w:ascii="Book Antiqua" w:hAnsi="Book Antiqua" w:cs="Times New Roman"/>
        </w:rPr>
        <w:t>adres</w:t>
      </w:r>
      <w:proofErr w:type="gramEnd"/>
      <w:r w:rsidRPr="0041030B">
        <w:rPr>
          <w:rFonts w:ascii="Book Antiqua" w:hAnsi="Book Antiqua" w:cs="Times New Roman"/>
        </w:rPr>
        <w:t xml:space="preserve"> e-mail: …………………………………..</w:t>
      </w:r>
    </w:p>
    <w:p w:rsidR="008B53AD" w:rsidRPr="0041030B" w:rsidRDefault="008B53AD" w:rsidP="008B53AD">
      <w:pPr>
        <w:jc w:val="both"/>
        <w:rPr>
          <w:rFonts w:ascii="Book Antiqua" w:hAnsi="Book Antiqua" w:cs="Times New Roman"/>
          <w:b/>
        </w:rPr>
      </w:pPr>
      <w:r w:rsidRPr="0041030B">
        <w:rPr>
          <w:rFonts w:ascii="Book Antiqua" w:hAnsi="Book Antiqua" w:cs="Times New Roman"/>
          <w:i/>
        </w:rPr>
        <w:tab/>
      </w:r>
      <w:r w:rsidRPr="0041030B">
        <w:rPr>
          <w:rFonts w:ascii="Book Antiqua" w:hAnsi="Book Antiqua" w:cs="Times New Roman"/>
          <w:i/>
        </w:rPr>
        <w:tab/>
      </w:r>
      <w:r w:rsidRPr="0041030B">
        <w:rPr>
          <w:rFonts w:ascii="Book Antiqua" w:hAnsi="Book Antiqua" w:cs="Times New Roman"/>
          <w:i/>
        </w:rPr>
        <w:tab/>
      </w:r>
      <w:r w:rsidRPr="0041030B">
        <w:rPr>
          <w:rFonts w:ascii="Book Antiqua" w:hAnsi="Book Antiqua" w:cs="Times New Roman"/>
          <w:i/>
        </w:rPr>
        <w:tab/>
      </w:r>
      <w:r w:rsidRPr="0041030B">
        <w:rPr>
          <w:rFonts w:ascii="Book Antiqua" w:hAnsi="Book Antiqua" w:cs="Times New Roman"/>
          <w:i/>
        </w:rPr>
        <w:tab/>
      </w:r>
      <w:r w:rsidRPr="0041030B">
        <w:rPr>
          <w:rFonts w:ascii="Book Antiqua" w:hAnsi="Book Antiqua" w:cs="Times New Roman"/>
          <w:i/>
        </w:rPr>
        <w:tab/>
      </w:r>
      <w:r w:rsidRPr="0041030B">
        <w:rPr>
          <w:rFonts w:ascii="Book Antiqua" w:hAnsi="Book Antiqua" w:cs="Times New Roman"/>
          <w:i/>
        </w:rPr>
        <w:tab/>
      </w:r>
      <w:r w:rsidRPr="0041030B">
        <w:rPr>
          <w:rFonts w:ascii="Book Antiqua" w:hAnsi="Book Antiqua" w:cs="Times New Roman"/>
          <w:b/>
        </w:rPr>
        <w:t>Gmina Ząbkowice Śląskie</w:t>
      </w:r>
    </w:p>
    <w:p w:rsidR="008B53AD" w:rsidRPr="0041030B" w:rsidRDefault="008B53AD" w:rsidP="008B53AD">
      <w:pPr>
        <w:shd w:val="clear" w:color="auto" w:fill="FFFFFF"/>
        <w:ind w:left="4957" w:right="36" w:firstLine="6"/>
        <w:rPr>
          <w:rFonts w:ascii="Book Antiqua" w:hAnsi="Book Antiqua" w:cs="Times New Roman"/>
          <w:b/>
        </w:rPr>
      </w:pPr>
      <w:proofErr w:type="gramStart"/>
      <w:r w:rsidRPr="0041030B">
        <w:rPr>
          <w:rFonts w:ascii="Book Antiqua" w:hAnsi="Book Antiqua" w:cs="Times New Roman"/>
          <w:b/>
        </w:rPr>
        <w:t>ul</w:t>
      </w:r>
      <w:proofErr w:type="gramEnd"/>
      <w:r w:rsidRPr="0041030B">
        <w:rPr>
          <w:rFonts w:ascii="Book Antiqua" w:hAnsi="Book Antiqua" w:cs="Times New Roman"/>
          <w:b/>
        </w:rPr>
        <w:t>. 1 Maja 15</w:t>
      </w:r>
      <w:r w:rsidRPr="0041030B">
        <w:rPr>
          <w:rFonts w:ascii="Book Antiqua" w:hAnsi="Book Antiqua" w:cs="Times New Roman"/>
          <w:b/>
        </w:rPr>
        <w:br/>
        <w:t>57-200 Ząbkowice Śląskie</w:t>
      </w:r>
    </w:p>
    <w:p w:rsidR="008B53AD" w:rsidRPr="0041030B" w:rsidRDefault="008B53AD" w:rsidP="008B53AD">
      <w:pPr>
        <w:ind w:left="3545" w:firstLine="709"/>
        <w:rPr>
          <w:rFonts w:ascii="Book Antiqua" w:hAnsi="Book Antiqua" w:cs="Times New Roman"/>
          <w:b/>
        </w:rPr>
      </w:pPr>
    </w:p>
    <w:p w:rsidR="008B53AD" w:rsidRPr="0041030B" w:rsidRDefault="008B53AD" w:rsidP="008B53AD">
      <w:pPr>
        <w:pStyle w:val="Nagwek8"/>
        <w:tabs>
          <w:tab w:val="left" w:pos="0"/>
        </w:tabs>
        <w:rPr>
          <w:rFonts w:ascii="Book Antiqua" w:hAnsi="Book Antiqua"/>
        </w:rPr>
      </w:pPr>
      <w:r w:rsidRPr="0041030B">
        <w:rPr>
          <w:rFonts w:ascii="Book Antiqua" w:hAnsi="Book Antiqua"/>
        </w:rPr>
        <w:t>O F E R T A</w:t>
      </w:r>
    </w:p>
    <w:p w:rsidR="008B53AD" w:rsidRPr="0041030B" w:rsidRDefault="008B53AD" w:rsidP="008B53AD">
      <w:pPr>
        <w:jc w:val="center"/>
        <w:rPr>
          <w:rFonts w:ascii="Book Antiqua" w:hAnsi="Book Antiqua" w:cs="Times New Roman"/>
        </w:rPr>
      </w:pPr>
    </w:p>
    <w:p w:rsidR="008B53AD" w:rsidRPr="00E154E9" w:rsidRDefault="008B53AD" w:rsidP="00E154E9">
      <w:pPr>
        <w:pStyle w:val="Tekstpodstawowy3"/>
        <w:jc w:val="both"/>
        <w:rPr>
          <w:rFonts w:ascii="Book Antiqua" w:hAnsi="Book Antiqua" w:cs="Times New Roman"/>
          <w:b/>
          <w:spacing w:val="-7"/>
          <w:sz w:val="24"/>
          <w:szCs w:val="24"/>
        </w:rPr>
      </w:pPr>
      <w:r w:rsidRPr="00E154E9">
        <w:rPr>
          <w:rFonts w:ascii="Book Antiqua" w:hAnsi="Book Antiqua" w:cs="Times New Roman"/>
          <w:b/>
          <w:sz w:val="24"/>
          <w:szCs w:val="24"/>
        </w:rPr>
        <w:t>1.</w:t>
      </w:r>
      <w:r w:rsidRPr="00E154E9">
        <w:rPr>
          <w:rFonts w:ascii="Book Antiqua" w:hAnsi="Book Antiqua" w:cs="Times New Roman"/>
          <w:sz w:val="24"/>
          <w:szCs w:val="24"/>
        </w:rPr>
        <w:t xml:space="preserve"> Nawiązując do ogłoszenia o przetargu nieograniczonym na</w:t>
      </w:r>
      <w:r w:rsidRPr="00E154E9">
        <w:rPr>
          <w:rFonts w:ascii="Book Antiqua" w:hAnsi="Book Antiqua" w:cs="Times New Roman"/>
          <w:b/>
          <w:sz w:val="24"/>
          <w:szCs w:val="24"/>
        </w:rPr>
        <w:t xml:space="preserve"> </w:t>
      </w:r>
      <w:r w:rsidRPr="00E154E9">
        <w:rPr>
          <w:rFonts w:ascii="Book Antiqua" w:hAnsi="Book Antiqua" w:cs="Times New Roman"/>
          <w:sz w:val="24"/>
          <w:szCs w:val="24"/>
        </w:rPr>
        <w:t xml:space="preserve">wykonanie zamówienia pod nazwą.: </w:t>
      </w:r>
      <w:r w:rsidR="00E154E9" w:rsidRPr="00E154E9">
        <w:rPr>
          <w:rFonts w:ascii="Book Antiqua" w:hAnsi="Book Antiqua"/>
          <w:b/>
          <w:bCs/>
          <w:sz w:val="24"/>
          <w:szCs w:val="24"/>
        </w:rPr>
        <w:t xml:space="preserve">„Wykonanie czynności zastępstwa inwestycyjnego przy realizacji zadania pod nazwą: „Budowa budynku świetlicy wiejskiej na działce nr 36 </w:t>
      </w:r>
      <w:r w:rsidR="007D0569">
        <w:rPr>
          <w:rFonts w:ascii="Book Antiqua" w:hAnsi="Book Antiqua"/>
          <w:b/>
          <w:bCs/>
          <w:sz w:val="24"/>
          <w:szCs w:val="24"/>
        </w:rPr>
        <w:br/>
      </w:r>
      <w:r w:rsidR="00E154E9" w:rsidRPr="00E154E9">
        <w:rPr>
          <w:rFonts w:ascii="Book Antiqua" w:hAnsi="Book Antiqua"/>
          <w:b/>
          <w:bCs/>
          <w:sz w:val="24"/>
          <w:szCs w:val="24"/>
        </w:rPr>
        <w:t>w miejscowości Kluczowa, gmina Ząbkowice Śląskie””</w:t>
      </w:r>
      <w:r w:rsidRPr="00E154E9">
        <w:rPr>
          <w:rFonts w:ascii="Book Antiqua" w:hAnsi="Book Antiqua" w:cs="Times New Roman"/>
          <w:sz w:val="24"/>
          <w:szCs w:val="24"/>
        </w:rPr>
        <w:t xml:space="preserve">, oferujemy wykonanie przedmiotu zamówienia określonego w specyfikacji istotnych warunków zamówienia oraz w projekcie umowy </w:t>
      </w:r>
      <w:proofErr w:type="gramStart"/>
      <w:r w:rsidRPr="00E154E9">
        <w:rPr>
          <w:rFonts w:ascii="Book Antiqua" w:hAnsi="Book Antiqua" w:cs="Times New Roman"/>
          <w:sz w:val="24"/>
          <w:szCs w:val="24"/>
        </w:rPr>
        <w:t>za :</w:t>
      </w:r>
      <w:proofErr w:type="gramEnd"/>
    </w:p>
    <w:p w:rsidR="008B53AD" w:rsidRDefault="008B53AD" w:rsidP="008B53AD">
      <w:pPr>
        <w:shd w:val="clear" w:color="auto" w:fill="FFFFFF"/>
        <w:ind w:right="34"/>
        <w:jc w:val="both"/>
        <w:rPr>
          <w:rFonts w:ascii="Book Antiqua" w:hAnsi="Book Antiqua" w:cs="Times New Roman"/>
        </w:rPr>
      </w:pPr>
    </w:p>
    <w:p w:rsidR="008B53AD" w:rsidRPr="0041030B" w:rsidRDefault="008B53AD" w:rsidP="008B53AD">
      <w:pPr>
        <w:shd w:val="clear" w:color="auto" w:fill="FFFFFF"/>
        <w:ind w:right="34"/>
        <w:jc w:val="both"/>
        <w:rPr>
          <w:rFonts w:ascii="Book Antiqua" w:hAnsi="Book Antiqua" w:cs="Times New Roman"/>
        </w:rPr>
      </w:pPr>
      <w:r w:rsidRPr="0041030B">
        <w:rPr>
          <w:rFonts w:ascii="Book Antiqua" w:hAnsi="Book Antiqua" w:cs="Times New Roman"/>
        </w:rPr>
        <w:t xml:space="preserve">w wysokości łącznie z podatkiem </w:t>
      </w:r>
      <w:proofErr w:type="gramStart"/>
      <w:r w:rsidRPr="0041030B">
        <w:rPr>
          <w:rFonts w:ascii="Book Antiqua" w:hAnsi="Book Antiqua" w:cs="Times New Roman"/>
        </w:rPr>
        <w:t>VAT :</w:t>
      </w:r>
      <w:proofErr w:type="gramEnd"/>
    </w:p>
    <w:p w:rsidR="008B53AD" w:rsidRPr="0041030B" w:rsidRDefault="008B53AD" w:rsidP="008B53AD">
      <w:pPr>
        <w:jc w:val="both"/>
        <w:rPr>
          <w:rFonts w:ascii="Book Antiqua" w:hAnsi="Book Antiqua" w:cs="Times New Roman"/>
        </w:rPr>
      </w:pPr>
      <w:r w:rsidRPr="0041030B">
        <w:rPr>
          <w:rFonts w:ascii="Book Antiqua" w:hAnsi="Book Antiqua" w:cs="Times New Roman"/>
        </w:rPr>
        <w:tab/>
      </w:r>
      <w:r w:rsidRPr="0041030B">
        <w:rPr>
          <w:rFonts w:ascii="Book Antiqua" w:hAnsi="Book Antiqua" w:cs="Times New Roman"/>
        </w:rPr>
        <w:tab/>
      </w:r>
    </w:p>
    <w:p w:rsidR="008B53AD" w:rsidRPr="0041030B" w:rsidRDefault="008B53AD" w:rsidP="008B53AD">
      <w:pPr>
        <w:jc w:val="both"/>
        <w:rPr>
          <w:rFonts w:ascii="Book Antiqua" w:hAnsi="Book Antiqua" w:cs="Times New Roman"/>
        </w:rPr>
      </w:pPr>
      <w:r w:rsidRPr="0041030B">
        <w:rPr>
          <w:rFonts w:ascii="Book Antiqua" w:hAnsi="Book Antiqua" w:cs="Times New Roman"/>
        </w:rPr>
        <w:t>„brutto”......................………….…</w:t>
      </w:r>
      <w:proofErr w:type="gramStart"/>
      <w:r w:rsidRPr="0041030B">
        <w:rPr>
          <w:rFonts w:ascii="Book Antiqua" w:hAnsi="Book Antiqua" w:cs="Times New Roman"/>
        </w:rPr>
        <w:t>zł</w:t>
      </w:r>
      <w:proofErr w:type="gramEnd"/>
      <w:r w:rsidRPr="0041030B">
        <w:rPr>
          <w:rFonts w:ascii="Book Antiqua" w:hAnsi="Book Antiqua" w:cs="Times New Roman"/>
        </w:rPr>
        <w:t> </w:t>
      </w:r>
    </w:p>
    <w:p w:rsidR="008B53AD" w:rsidRPr="0041030B" w:rsidRDefault="008B53AD" w:rsidP="008B53AD">
      <w:pPr>
        <w:jc w:val="both"/>
        <w:rPr>
          <w:rFonts w:ascii="Book Antiqua" w:hAnsi="Book Antiqua"/>
        </w:rPr>
      </w:pPr>
    </w:p>
    <w:p w:rsidR="008B53AD" w:rsidRPr="0041030B" w:rsidRDefault="008B53AD" w:rsidP="008B53AD">
      <w:pPr>
        <w:jc w:val="both"/>
        <w:rPr>
          <w:rFonts w:ascii="Book Antiqua" w:hAnsi="Book Antiqua" w:cs="Times New Roman"/>
        </w:rPr>
      </w:pPr>
      <w:r w:rsidRPr="0041030B">
        <w:rPr>
          <w:rFonts w:ascii="Book Antiqua" w:hAnsi="Book Antiqua" w:cs="Times New Roman"/>
        </w:rPr>
        <w:t>(słownie „brutto”……………………………………………………………………) ,</w:t>
      </w:r>
    </w:p>
    <w:p w:rsidR="008B53AD" w:rsidRDefault="008B53AD" w:rsidP="008B53AD">
      <w:pPr>
        <w:jc w:val="both"/>
        <w:rPr>
          <w:rFonts w:ascii="Book Antiqua" w:hAnsi="Book Antiqua" w:cs="Times New Roman"/>
        </w:rPr>
      </w:pPr>
    </w:p>
    <w:p w:rsidR="008B53AD" w:rsidRPr="0041030B" w:rsidRDefault="008B53AD" w:rsidP="008B53AD">
      <w:pPr>
        <w:pStyle w:val="Tekstpodstawowy31"/>
        <w:spacing w:line="240" w:lineRule="auto"/>
        <w:ind w:left="14"/>
        <w:rPr>
          <w:rFonts w:ascii="Book Antiqua" w:hAnsi="Book Antiqua"/>
          <w:b/>
          <w:lang w:val="pl-PL"/>
        </w:rPr>
      </w:pPr>
      <w:r w:rsidRPr="009F2CE0">
        <w:rPr>
          <w:rFonts w:ascii="Book Antiqua" w:hAnsi="Book Antiqua"/>
          <w:b/>
          <w:lang w:val="pl-PL"/>
        </w:rPr>
        <w:t>2.</w:t>
      </w:r>
      <w:r w:rsidRPr="0041030B">
        <w:rPr>
          <w:rFonts w:ascii="Book Antiqua" w:hAnsi="Book Antiqua"/>
          <w:lang w:val="pl-PL"/>
        </w:rPr>
        <w:t xml:space="preserve">   Oferujemy wykonanie przedmiotu zamówienia w terminach określonych w </w:t>
      </w:r>
      <w:proofErr w:type="spellStart"/>
      <w:r w:rsidRPr="0041030B">
        <w:rPr>
          <w:rFonts w:ascii="Book Antiqua" w:hAnsi="Book Antiqua"/>
          <w:lang w:val="pl-PL"/>
        </w:rPr>
        <w:t>SIWZ</w:t>
      </w:r>
      <w:proofErr w:type="spellEnd"/>
      <w:r w:rsidRPr="0041030B">
        <w:rPr>
          <w:rFonts w:ascii="Book Antiqua" w:hAnsi="Book Antiqua"/>
          <w:lang w:val="pl-PL"/>
        </w:rPr>
        <w:t xml:space="preserve">. </w:t>
      </w:r>
    </w:p>
    <w:p w:rsidR="008B53AD" w:rsidRPr="0041030B" w:rsidRDefault="008B53AD" w:rsidP="008B53AD">
      <w:pPr>
        <w:jc w:val="both"/>
        <w:rPr>
          <w:rFonts w:ascii="Book Antiqua" w:hAnsi="Book Antiqua" w:cs="Times New Roman"/>
          <w:color w:val="339966"/>
        </w:rPr>
      </w:pPr>
    </w:p>
    <w:p w:rsidR="008B53AD" w:rsidRPr="0041030B" w:rsidRDefault="008B53AD" w:rsidP="0062590F">
      <w:pPr>
        <w:widowControl/>
        <w:numPr>
          <w:ilvl w:val="0"/>
          <w:numId w:val="40"/>
        </w:numPr>
        <w:tabs>
          <w:tab w:val="left" w:pos="374"/>
        </w:tabs>
        <w:autoSpaceDN/>
        <w:jc w:val="both"/>
        <w:rPr>
          <w:rFonts w:ascii="Book Antiqua" w:hAnsi="Book Antiqua" w:cs="Times New Roman"/>
        </w:rPr>
      </w:pPr>
      <w:r w:rsidRPr="0041030B">
        <w:rPr>
          <w:rFonts w:ascii="Book Antiqua" w:hAnsi="Book Antiqua" w:cs="Times New Roman"/>
        </w:rPr>
        <w:t>Oświadczamy, że zapoznaliśmy się ze specyfikacją i</w:t>
      </w:r>
      <w:r>
        <w:rPr>
          <w:rFonts w:ascii="Book Antiqua" w:hAnsi="Book Antiqua" w:cs="Times New Roman"/>
        </w:rPr>
        <w:t xml:space="preserve">stotnych warunków zamówienia </w:t>
      </w:r>
      <w:r w:rsidRPr="0041030B">
        <w:rPr>
          <w:rFonts w:ascii="Book Antiqua" w:hAnsi="Book Antiqua" w:cs="Times New Roman"/>
        </w:rPr>
        <w:t xml:space="preserve">i  uznajemy się zawiązanych określonymi w niej wymaganiami </w:t>
      </w:r>
      <w:r>
        <w:rPr>
          <w:rFonts w:ascii="Book Antiqua" w:hAnsi="Book Antiqua" w:cs="Times New Roman"/>
        </w:rPr>
        <w:br/>
      </w:r>
      <w:r w:rsidRPr="0041030B">
        <w:rPr>
          <w:rFonts w:ascii="Book Antiqua" w:hAnsi="Book Antiqua" w:cs="Times New Roman"/>
        </w:rPr>
        <w:t>i zasadami postępowania.</w:t>
      </w:r>
    </w:p>
    <w:p w:rsidR="008B53AD" w:rsidRPr="0041030B" w:rsidRDefault="008B53AD" w:rsidP="008B53AD">
      <w:pPr>
        <w:widowControl/>
        <w:jc w:val="both"/>
        <w:rPr>
          <w:rFonts w:ascii="Book Antiqua" w:hAnsi="Book Antiqua" w:cs="Times New Roman"/>
        </w:rPr>
      </w:pPr>
    </w:p>
    <w:p w:rsidR="008B53AD" w:rsidRPr="0041030B" w:rsidRDefault="008B53AD" w:rsidP="0062590F">
      <w:pPr>
        <w:widowControl/>
        <w:numPr>
          <w:ilvl w:val="0"/>
          <w:numId w:val="40"/>
        </w:numPr>
        <w:tabs>
          <w:tab w:val="left" w:pos="374"/>
        </w:tabs>
        <w:autoSpaceDN/>
        <w:jc w:val="both"/>
        <w:rPr>
          <w:rFonts w:ascii="Book Antiqua" w:hAnsi="Book Antiqua" w:cs="Times New Roman"/>
        </w:rPr>
      </w:pPr>
      <w:r w:rsidRPr="0041030B">
        <w:rPr>
          <w:rFonts w:ascii="Book Antiqua" w:hAnsi="Book Antiqua" w:cs="Times New Roman"/>
        </w:rPr>
        <w:t>Oświadczamy, że uważamy się za związanych niniejszą ofertą na okres 30 dni.</w:t>
      </w:r>
    </w:p>
    <w:p w:rsidR="008B53AD" w:rsidRPr="0041030B" w:rsidRDefault="008B53AD" w:rsidP="008B53AD">
      <w:pPr>
        <w:widowControl/>
        <w:jc w:val="both"/>
        <w:rPr>
          <w:rFonts w:ascii="Book Antiqua" w:hAnsi="Book Antiqua" w:cs="Times New Roman"/>
        </w:rPr>
      </w:pPr>
    </w:p>
    <w:p w:rsidR="008B53AD" w:rsidRDefault="008B53AD" w:rsidP="0062590F">
      <w:pPr>
        <w:widowControl/>
        <w:numPr>
          <w:ilvl w:val="0"/>
          <w:numId w:val="40"/>
        </w:numPr>
        <w:tabs>
          <w:tab w:val="left" w:pos="374"/>
        </w:tabs>
        <w:autoSpaceDN/>
        <w:jc w:val="both"/>
        <w:rPr>
          <w:rFonts w:ascii="Book Antiqua" w:hAnsi="Book Antiqua" w:cs="Times New Roman"/>
        </w:rPr>
      </w:pPr>
      <w:r w:rsidRPr="0041030B">
        <w:rPr>
          <w:rFonts w:ascii="Book Antiqua" w:hAnsi="Book Antiqua" w:cs="Times New Roman"/>
        </w:rPr>
        <w:t xml:space="preserve">Prace objęte zamówieniem zamierzamy wykonać siłami własnymi / siłami Podwykonawców </w:t>
      </w:r>
      <w:r w:rsidRPr="0041030B">
        <w:rPr>
          <w:rFonts w:ascii="Book Antiqua" w:hAnsi="Book Antiqua" w:cs="Times New Roman"/>
          <w:i/>
        </w:rPr>
        <w:t>(</w:t>
      </w:r>
      <w:proofErr w:type="gramStart"/>
      <w:r w:rsidRPr="0041030B">
        <w:rPr>
          <w:rFonts w:ascii="Book Antiqua" w:hAnsi="Book Antiqua" w:cs="Times New Roman"/>
          <w:i/>
        </w:rPr>
        <w:t>niepotrzebne      skreślić</w:t>
      </w:r>
      <w:proofErr w:type="gramEnd"/>
      <w:r w:rsidRPr="0041030B">
        <w:rPr>
          <w:rFonts w:ascii="Book Antiqua" w:hAnsi="Book Antiqua" w:cs="Times New Roman"/>
          <w:i/>
        </w:rPr>
        <w:t>)</w:t>
      </w:r>
      <w:r w:rsidRPr="0041030B">
        <w:rPr>
          <w:rFonts w:ascii="Book Antiqua" w:hAnsi="Book Antiqua" w:cs="Times New Roman"/>
        </w:rPr>
        <w:t xml:space="preserve">. Części zamówienia, które wykonywać będą </w:t>
      </w:r>
      <w:proofErr w:type="gramStart"/>
      <w:r w:rsidRPr="0041030B">
        <w:rPr>
          <w:rFonts w:ascii="Book Antiqua" w:hAnsi="Book Antiqua" w:cs="Times New Roman"/>
        </w:rPr>
        <w:t>Podwykonawcy .........................</w:t>
      </w:r>
      <w:r>
        <w:rPr>
          <w:rFonts w:ascii="Book Antiqua" w:hAnsi="Book Antiqua" w:cs="Times New Roman"/>
        </w:rPr>
        <w:t>........................</w:t>
      </w:r>
      <w:proofErr w:type="gramEnd"/>
      <w:r>
        <w:rPr>
          <w:rFonts w:ascii="Book Antiqua" w:hAnsi="Book Antiqua" w:cs="Times New Roman"/>
        </w:rPr>
        <w:t>...................................................</w:t>
      </w:r>
      <w:r>
        <w:rPr>
          <w:rFonts w:ascii="Book Antiqua" w:hAnsi="Book Antiqua" w:cs="Times New Roman"/>
        </w:rPr>
        <w:tab/>
      </w:r>
    </w:p>
    <w:p w:rsidR="008B53AD" w:rsidRPr="0041030B" w:rsidRDefault="008B53AD" w:rsidP="008B53AD">
      <w:pPr>
        <w:widowControl/>
        <w:autoSpaceDN/>
        <w:ind w:left="374"/>
        <w:jc w:val="both"/>
        <w:rPr>
          <w:rFonts w:ascii="Book Antiqua" w:hAnsi="Book Antiqua" w:cs="Times New Roman"/>
        </w:rPr>
      </w:pPr>
    </w:p>
    <w:p w:rsidR="008B53AD" w:rsidRPr="0041030B" w:rsidRDefault="008B53AD" w:rsidP="0062590F">
      <w:pPr>
        <w:widowControl/>
        <w:numPr>
          <w:ilvl w:val="0"/>
          <w:numId w:val="40"/>
        </w:numPr>
        <w:tabs>
          <w:tab w:val="left" w:pos="374"/>
        </w:tabs>
        <w:autoSpaceDN/>
        <w:jc w:val="both"/>
        <w:rPr>
          <w:rFonts w:ascii="Book Antiqua" w:hAnsi="Book Antiqua" w:cs="Times New Roman"/>
        </w:rPr>
      </w:pPr>
      <w:r w:rsidRPr="0041030B">
        <w:rPr>
          <w:rFonts w:ascii="Book Antiqua" w:hAnsi="Book Antiqua" w:cs="Times New Roman"/>
        </w:rPr>
        <w:t xml:space="preserve">Oświadczamy, że zawarty w specyfikacji istotnych warunków zamówienia odpowiedni </w:t>
      </w:r>
      <w:proofErr w:type="spellStart"/>
      <w:r w:rsidRPr="0041030B">
        <w:rPr>
          <w:rFonts w:ascii="Book Antiqua" w:hAnsi="Book Antiqua" w:cs="Times New Roman"/>
        </w:rPr>
        <w:t>projekt</w:t>
      </w:r>
      <w:proofErr w:type="spellEnd"/>
      <w:r w:rsidRPr="0041030B">
        <w:rPr>
          <w:rFonts w:ascii="Book Antiqua" w:hAnsi="Book Antiqua" w:cs="Times New Roman"/>
        </w:rPr>
        <w:t xml:space="preserve"> umowy został przez </w:t>
      </w:r>
      <w:proofErr w:type="gramStart"/>
      <w:r w:rsidRPr="0041030B">
        <w:rPr>
          <w:rFonts w:ascii="Book Antiqua" w:hAnsi="Book Antiqua" w:cs="Times New Roman"/>
        </w:rPr>
        <w:t>nas  zaakceptowany</w:t>
      </w:r>
      <w:proofErr w:type="gramEnd"/>
      <w:r w:rsidRPr="0041030B">
        <w:rPr>
          <w:rFonts w:ascii="Book Antiqua" w:hAnsi="Book Antiqua" w:cs="Times New Roman"/>
        </w:rPr>
        <w:t xml:space="preserve"> i zobowiązujemy się w przypadku   wyboru naszej oferty do zawarcia umowy na wyżej wymienionych warunkach w miejscu  i terminie wyznaczonym  przez  Zamawiającego.</w:t>
      </w:r>
      <w:r>
        <w:rPr>
          <w:rFonts w:ascii="Book Antiqua" w:hAnsi="Book Antiqua" w:cs="Times New Roman"/>
        </w:rPr>
        <w:tab/>
      </w:r>
      <w:r w:rsidRPr="0041030B">
        <w:rPr>
          <w:rFonts w:ascii="Book Antiqua" w:hAnsi="Book Antiqua" w:cs="Times New Roman"/>
        </w:rPr>
        <w:br/>
      </w:r>
    </w:p>
    <w:p w:rsidR="008B53AD" w:rsidRPr="0041030B" w:rsidRDefault="008B53AD" w:rsidP="0062590F">
      <w:pPr>
        <w:widowControl/>
        <w:numPr>
          <w:ilvl w:val="0"/>
          <w:numId w:val="40"/>
        </w:numPr>
        <w:tabs>
          <w:tab w:val="left" w:pos="374"/>
        </w:tabs>
        <w:autoSpaceDN/>
        <w:jc w:val="both"/>
        <w:rPr>
          <w:rFonts w:ascii="Book Antiqua" w:hAnsi="Book Antiqua"/>
        </w:rPr>
      </w:pPr>
      <w:r w:rsidRPr="0041030B">
        <w:rPr>
          <w:rFonts w:ascii="Book Antiqua" w:hAnsi="Book Antiqua"/>
        </w:rPr>
        <w:t>Oświadcza</w:t>
      </w:r>
      <w:r>
        <w:rPr>
          <w:rFonts w:ascii="Book Antiqua" w:hAnsi="Book Antiqua"/>
        </w:rPr>
        <w:t xml:space="preserve">my, że udzielamy Zamawiającemu 60 miesięcznej rękojmi za wady </w:t>
      </w:r>
      <w:proofErr w:type="gramStart"/>
      <w:r>
        <w:rPr>
          <w:rFonts w:ascii="Book Antiqua" w:hAnsi="Book Antiqua"/>
        </w:rPr>
        <w:t>w  wykonanym</w:t>
      </w:r>
      <w:proofErr w:type="gramEnd"/>
      <w:r>
        <w:rPr>
          <w:rFonts w:ascii="Book Antiqua" w:hAnsi="Book Antiqua"/>
        </w:rPr>
        <w:t xml:space="preserve"> przedmiocie </w:t>
      </w:r>
      <w:r w:rsidR="00A1636C">
        <w:rPr>
          <w:rFonts w:ascii="Book Antiqua" w:hAnsi="Book Antiqua"/>
        </w:rPr>
        <w:t xml:space="preserve">umowy. </w:t>
      </w:r>
      <w:r>
        <w:rPr>
          <w:rFonts w:ascii="Book Antiqua" w:hAnsi="Book Antiqua"/>
        </w:rPr>
        <w:t xml:space="preserve"> </w:t>
      </w:r>
    </w:p>
    <w:p w:rsidR="008B53AD" w:rsidRPr="0041030B" w:rsidRDefault="008B53AD" w:rsidP="008B53AD">
      <w:pPr>
        <w:widowControl/>
        <w:tabs>
          <w:tab w:val="left" w:pos="748"/>
        </w:tabs>
        <w:ind w:left="374"/>
        <w:jc w:val="both"/>
        <w:rPr>
          <w:rFonts w:ascii="Book Antiqua" w:hAnsi="Book Antiqua"/>
        </w:rPr>
      </w:pPr>
    </w:p>
    <w:p w:rsidR="008B53AD" w:rsidRPr="0041030B" w:rsidRDefault="008B53AD" w:rsidP="0062590F">
      <w:pPr>
        <w:widowControl/>
        <w:numPr>
          <w:ilvl w:val="0"/>
          <w:numId w:val="40"/>
        </w:numPr>
        <w:tabs>
          <w:tab w:val="left" w:pos="374"/>
        </w:tabs>
        <w:autoSpaceDN/>
        <w:jc w:val="both"/>
        <w:rPr>
          <w:rFonts w:ascii="Book Antiqua" w:hAnsi="Book Antiqua" w:cs="Times New Roman"/>
        </w:rPr>
      </w:pPr>
      <w:r w:rsidRPr="0041030B">
        <w:rPr>
          <w:rFonts w:ascii="Book Antiqua" w:hAnsi="Book Antiqua" w:cs="Times New Roman"/>
        </w:rPr>
        <w:t xml:space="preserve">Oświadczamy, że za wyjątkiem informacji i dokumentów zawartych w ofercie na stronach </w:t>
      </w:r>
      <w:r>
        <w:rPr>
          <w:rFonts w:ascii="Book Antiqua" w:hAnsi="Book Antiqua" w:cs="Times New Roman"/>
        </w:rPr>
        <w:t>…….</w:t>
      </w:r>
      <w:r w:rsidRPr="0041030B">
        <w:rPr>
          <w:rFonts w:ascii="Book Antiqua" w:hAnsi="Book Antiqua" w:cs="Times New Roman"/>
        </w:rPr>
        <w:t xml:space="preserve">…., </w:t>
      </w:r>
      <w:proofErr w:type="gramStart"/>
      <w:r w:rsidRPr="0041030B">
        <w:rPr>
          <w:rFonts w:ascii="Book Antiqua" w:hAnsi="Book Antiqua" w:cs="Times New Roman"/>
        </w:rPr>
        <w:t>niniejsza</w:t>
      </w:r>
      <w:proofErr w:type="gramEnd"/>
      <w:r w:rsidRPr="0041030B">
        <w:rPr>
          <w:rFonts w:ascii="Book Antiqua" w:hAnsi="Book Antiqua" w:cs="Times New Roman"/>
        </w:rPr>
        <w:t xml:space="preserve"> oferta oraz wszelkie załączniki do niej są jawne i nie zawierają informacji stanowiących tajemnicę przedsiębiorstwa w rozumieniu przepisów o zwalczaniu nieuczciwej konkurencji, które chcemy zastrzec przed ogólnym dostępem.</w:t>
      </w:r>
    </w:p>
    <w:p w:rsidR="008B53AD" w:rsidRPr="0041030B" w:rsidRDefault="008B53AD" w:rsidP="008B53AD">
      <w:pPr>
        <w:ind w:left="360"/>
        <w:rPr>
          <w:rFonts w:ascii="Book Antiqua" w:hAnsi="Book Antiqua" w:cs="Times New Roman"/>
          <w:b/>
          <w:color w:val="FF0000"/>
        </w:rPr>
      </w:pPr>
    </w:p>
    <w:p w:rsidR="008B53AD" w:rsidRPr="0041030B" w:rsidRDefault="008B53AD" w:rsidP="008B53AD">
      <w:pPr>
        <w:rPr>
          <w:rFonts w:ascii="Book Antiqua" w:hAnsi="Book Antiqua" w:cs="Times New Roman"/>
        </w:rPr>
      </w:pPr>
      <w:r w:rsidRPr="0041030B">
        <w:rPr>
          <w:rFonts w:ascii="Book Antiqua" w:hAnsi="Book Antiqua" w:cs="Times New Roman"/>
        </w:rPr>
        <w:t>Załącznikami do niniejszej oferty są:</w:t>
      </w:r>
      <w:r w:rsidRPr="0041030B">
        <w:rPr>
          <w:rFonts w:ascii="Book Antiqua" w:hAnsi="Book Antiqua" w:cs="Times New Roman"/>
        </w:rPr>
        <w:tab/>
      </w:r>
    </w:p>
    <w:p w:rsidR="008B53AD" w:rsidRPr="0041030B" w:rsidRDefault="008B53AD" w:rsidP="008B53AD">
      <w:pPr>
        <w:rPr>
          <w:rFonts w:ascii="Book Antiqua" w:hAnsi="Book Antiqua" w:cs="Times New Roman"/>
        </w:rPr>
      </w:pPr>
      <w:r w:rsidRPr="0041030B">
        <w:rPr>
          <w:rFonts w:ascii="Book Antiqua" w:hAnsi="Book Antiqua" w:cs="Times New Roman"/>
        </w:rPr>
        <w:t>1........................................................</w:t>
      </w:r>
    </w:p>
    <w:p w:rsidR="008B53AD" w:rsidRPr="0041030B" w:rsidRDefault="008B53AD" w:rsidP="008B53AD">
      <w:pPr>
        <w:rPr>
          <w:rFonts w:ascii="Book Antiqua" w:hAnsi="Book Antiqua" w:cs="Times New Roman"/>
        </w:rPr>
      </w:pPr>
      <w:r w:rsidRPr="0041030B">
        <w:rPr>
          <w:rFonts w:ascii="Book Antiqua" w:hAnsi="Book Antiqua" w:cs="Times New Roman"/>
        </w:rPr>
        <w:t>2........................................................</w:t>
      </w:r>
    </w:p>
    <w:p w:rsidR="008B53AD" w:rsidRPr="0041030B" w:rsidRDefault="008B53AD" w:rsidP="008B53AD">
      <w:pPr>
        <w:rPr>
          <w:rFonts w:ascii="Book Antiqua" w:hAnsi="Book Antiqua" w:cs="Times New Roman"/>
        </w:rPr>
      </w:pPr>
      <w:r w:rsidRPr="0041030B">
        <w:rPr>
          <w:rFonts w:ascii="Book Antiqua" w:hAnsi="Book Antiqua" w:cs="Times New Roman"/>
        </w:rPr>
        <w:t>3........................................................</w:t>
      </w:r>
    </w:p>
    <w:p w:rsidR="008B53AD" w:rsidRPr="0041030B" w:rsidRDefault="008B53AD" w:rsidP="008B53AD">
      <w:pPr>
        <w:rPr>
          <w:rFonts w:ascii="Book Antiqua" w:hAnsi="Book Antiqua" w:cs="Times New Roman"/>
        </w:rPr>
      </w:pPr>
      <w:r w:rsidRPr="0041030B">
        <w:rPr>
          <w:rFonts w:ascii="Book Antiqua" w:hAnsi="Book Antiqua" w:cs="Times New Roman"/>
        </w:rPr>
        <w:t>4........................................................</w:t>
      </w:r>
    </w:p>
    <w:p w:rsidR="008B53AD" w:rsidRPr="0041030B" w:rsidRDefault="008B53AD" w:rsidP="008B53AD">
      <w:pPr>
        <w:rPr>
          <w:rFonts w:ascii="Book Antiqua" w:hAnsi="Book Antiqua" w:cs="Times New Roman"/>
        </w:rPr>
      </w:pPr>
    </w:p>
    <w:p w:rsidR="008B53AD" w:rsidRPr="0041030B" w:rsidRDefault="008B53AD" w:rsidP="008B53AD">
      <w:pPr>
        <w:rPr>
          <w:rFonts w:ascii="Book Antiqua" w:hAnsi="Book Antiqua" w:cs="Times New Roman"/>
        </w:rPr>
      </w:pPr>
      <w:r w:rsidRPr="0041030B">
        <w:rPr>
          <w:rFonts w:ascii="Book Antiqua" w:hAnsi="Book Antiqua" w:cs="Times New Roman"/>
        </w:rPr>
        <w:t xml:space="preserve">Oferta </w:t>
      </w:r>
      <w:proofErr w:type="gramStart"/>
      <w:r w:rsidRPr="0041030B">
        <w:rPr>
          <w:rFonts w:ascii="Book Antiqua" w:hAnsi="Book Antiqua" w:cs="Times New Roman"/>
        </w:rPr>
        <w:t>zawiera:  .......................... ponumerowanych</w:t>
      </w:r>
      <w:proofErr w:type="gramEnd"/>
      <w:r w:rsidRPr="0041030B">
        <w:rPr>
          <w:rFonts w:ascii="Book Antiqua" w:hAnsi="Book Antiqua" w:cs="Times New Roman"/>
        </w:rPr>
        <w:t xml:space="preserve"> stron.</w:t>
      </w:r>
    </w:p>
    <w:p w:rsidR="008B53AD" w:rsidRPr="0041030B" w:rsidRDefault="008B53AD" w:rsidP="008B53AD">
      <w:pPr>
        <w:rPr>
          <w:rFonts w:ascii="Book Antiqua" w:hAnsi="Book Antiqua" w:cs="Times New Roman"/>
        </w:rPr>
      </w:pPr>
    </w:p>
    <w:p w:rsidR="008B53AD" w:rsidRDefault="008B53AD" w:rsidP="008B53AD">
      <w:pPr>
        <w:rPr>
          <w:rFonts w:ascii="Book Antiqua" w:hAnsi="Book Antiqua" w:cs="Times New Roman"/>
        </w:rPr>
      </w:pPr>
      <w:r w:rsidRPr="0041030B">
        <w:rPr>
          <w:rFonts w:ascii="Book Antiqua" w:hAnsi="Book Antiqua" w:cs="Times New Roman"/>
        </w:rPr>
        <w:t>..............................</w:t>
      </w:r>
      <w:proofErr w:type="gramStart"/>
      <w:r w:rsidRPr="0041030B">
        <w:rPr>
          <w:rFonts w:ascii="Book Antiqua" w:hAnsi="Book Antiqua" w:cs="Times New Roman"/>
        </w:rPr>
        <w:t>dnia ...................</w:t>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proofErr w:type="gramEnd"/>
    </w:p>
    <w:p w:rsidR="008B53AD" w:rsidRPr="0041030B" w:rsidRDefault="008B53AD" w:rsidP="008B53AD">
      <w:pPr>
        <w:rPr>
          <w:rFonts w:ascii="Book Antiqua" w:hAnsi="Book Antiqua" w:cs="Times New Roman"/>
          <w:i/>
          <w:color w:val="000000"/>
          <w:spacing w:val="-2"/>
        </w:rPr>
      </w:pPr>
    </w:p>
    <w:p w:rsidR="008B53AD" w:rsidRPr="00B26702" w:rsidRDefault="008B53AD" w:rsidP="008B53AD">
      <w:pPr>
        <w:pStyle w:val="F5podpis"/>
        <w:rPr>
          <w:rFonts w:ascii="Book Antiqua" w:hAnsi="Book Antiqua" w:cs="Calibri"/>
          <w:szCs w:val="24"/>
        </w:rPr>
      </w:pPr>
      <w:r w:rsidRPr="00B26702">
        <w:rPr>
          <w:rFonts w:ascii="Book Antiqua" w:hAnsi="Book Antiqua" w:cs="Calibri"/>
          <w:szCs w:val="24"/>
        </w:rPr>
        <w:t>................................................................................</w:t>
      </w:r>
    </w:p>
    <w:p w:rsidR="008B53AD" w:rsidRDefault="008B53AD" w:rsidP="008B53AD">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 xml:space="preserve">imię i nazwisko oraz czytelny podpis lub imienna pieczęć </w:t>
      </w:r>
      <w:r>
        <w:rPr>
          <w:rFonts w:ascii="Book Antiqua" w:hAnsi="Book Antiqua"/>
          <w:sz w:val="18"/>
          <w:szCs w:val="18"/>
        </w:rPr>
        <w:br/>
      </w:r>
      <w:r w:rsidRPr="00341B9B">
        <w:rPr>
          <w:rFonts w:ascii="Book Antiqua" w:hAnsi="Book Antiqua"/>
          <w:sz w:val="18"/>
          <w:szCs w:val="18"/>
        </w:rPr>
        <w:t>i podpis upoważnionego przedstawiciela wykonawcy)</w:t>
      </w:r>
    </w:p>
    <w:p w:rsidR="008B53AD" w:rsidRDefault="008B53AD" w:rsidP="008B53AD">
      <w:pPr>
        <w:pStyle w:val="F5podpis"/>
        <w:rPr>
          <w:rFonts w:ascii="Book Antiqua" w:hAnsi="Book Antiqua"/>
          <w:sz w:val="18"/>
          <w:szCs w:val="18"/>
        </w:rPr>
      </w:pPr>
    </w:p>
    <w:p w:rsidR="008B53AD" w:rsidRPr="0041030B" w:rsidRDefault="008B53AD" w:rsidP="008B53AD">
      <w:pPr>
        <w:shd w:val="clear" w:color="auto" w:fill="FFFFFF"/>
        <w:rPr>
          <w:rFonts w:ascii="Book Antiqua" w:hAnsi="Book Antiqua" w:cs="Times New Roman"/>
          <w:i/>
          <w:color w:val="000000"/>
          <w:spacing w:val="-2"/>
        </w:rPr>
      </w:pPr>
    </w:p>
    <w:p w:rsidR="008B53AD" w:rsidRDefault="008B53AD" w:rsidP="008B53AD">
      <w:pPr>
        <w:shd w:val="clear" w:color="auto" w:fill="FFFFFF"/>
        <w:ind w:left="7080"/>
        <w:rPr>
          <w:rFonts w:ascii="Book Antiqua" w:hAnsi="Book Antiqua" w:cs="Times New Roman"/>
          <w:color w:val="000000"/>
          <w:spacing w:val="-2"/>
        </w:rPr>
      </w:pPr>
    </w:p>
    <w:p w:rsidR="008B53AD" w:rsidRDefault="008B53AD" w:rsidP="008B53AD">
      <w:pPr>
        <w:shd w:val="clear" w:color="auto" w:fill="FFFFFF"/>
        <w:ind w:left="7080"/>
        <w:rPr>
          <w:rFonts w:ascii="Book Antiqua" w:hAnsi="Book Antiqua" w:cs="Times New Roman"/>
          <w:color w:val="000000"/>
          <w:spacing w:val="-2"/>
        </w:rPr>
      </w:pPr>
    </w:p>
    <w:p w:rsidR="008B53AD" w:rsidRDefault="008B53AD" w:rsidP="008B53AD">
      <w:pPr>
        <w:shd w:val="clear" w:color="auto" w:fill="FFFFFF"/>
        <w:ind w:left="7080"/>
        <w:rPr>
          <w:rFonts w:ascii="Book Antiqua" w:hAnsi="Book Antiqua" w:cs="Times New Roman"/>
          <w:color w:val="000000"/>
          <w:spacing w:val="-2"/>
        </w:rPr>
      </w:pPr>
    </w:p>
    <w:p w:rsidR="008B53AD" w:rsidRDefault="008B53AD" w:rsidP="008B53AD">
      <w:pPr>
        <w:shd w:val="clear" w:color="auto" w:fill="FFFFFF"/>
        <w:ind w:left="7080"/>
        <w:rPr>
          <w:rFonts w:ascii="Book Antiqua" w:hAnsi="Book Antiqua" w:cs="Times New Roman"/>
          <w:color w:val="000000"/>
          <w:spacing w:val="-2"/>
        </w:rPr>
      </w:pPr>
    </w:p>
    <w:p w:rsidR="008B53AD" w:rsidRDefault="008B53AD" w:rsidP="008B53AD">
      <w:pPr>
        <w:shd w:val="clear" w:color="auto" w:fill="FFFFFF"/>
        <w:ind w:left="7080"/>
        <w:rPr>
          <w:rFonts w:ascii="Book Antiqua" w:hAnsi="Book Antiqua" w:cs="Times New Roman"/>
          <w:color w:val="000000"/>
          <w:spacing w:val="-2"/>
        </w:rPr>
      </w:pPr>
    </w:p>
    <w:p w:rsidR="008B53AD" w:rsidRDefault="008B53AD" w:rsidP="008B53AD">
      <w:pPr>
        <w:shd w:val="clear" w:color="auto" w:fill="FFFFFF"/>
        <w:ind w:left="7080"/>
        <w:rPr>
          <w:rFonts w:ascii="Book Antiqua" w:hAnsi="Book Antiqua" w:cs="Times New Roman"/>
          <w:color w:val="000000"/>
          <w:spacing w:val="-2"/>
        </w:rPr>
      </w:pPr>
    </w:p>
    <w:p w:rsidR="008B53AD" w:rsidRDefault="008B53AD" w:rsidP="008B53AD">
      <w:pPr>
        <w:shd w:val="clear" w:color="auto" w:fill="FFFFFF"/>
        <w:ind w:left="7080"/>
        <w:rPr>
          <w:rFonts w:ascii="Book Antiqua" w:hAnsi="Book Antiqua" w:cs="Times New Roman"/>
          <w:color w:val="000000"/>
          <w:spacing w:val="-2"/>
        </w:rPr>
      </w:pPr>
    </w:p>
    <w:p w:rsidR="008B53AD" w:rsidRDefault="008B53AD" w:rsidP="008B53AD">
      <w:pPr>
        <w:shd w:val="clear" w:color="auto" w:fill="FFFFFF"/>
        <w:ind w:left="7080"/>
        <w:rPr>
          <w:rFonts w:ascii="Book Antiqua" w:hAnsi="Book Antiqua" w:cs="Times New Roman"/>
          <w:color w:val="000000"/>
          <w:spacing w:val="-2"/>
        </w:rPr>
      </w:pPr>
    </w:p>
    <w:p w:rsidR="008B53AD" w:rsidRDefault="008B53AD" w:rsidP="008B53AD">
      <w:pPr>
        <w:shd w:val="clear" w:color="auto" w:fill="FFFFFF"/>
        <w:ind w:left="7080"/>
        <w:rPr>
          <w:rFonts w:ascii="Book Antiqua" w:hAnsi="Book Antiqua" w:cs="Times New Roman"/>
          <w:color w:val="000000"/>
          <w:spacing w:val="-2"/>
        </w:rPr>
      </w:pPr>
    </w:p>
    <w:p w:rsidR="00A1636C" w:rsidRDefault="00A1636C" w:rsidP="008B53AD">
      <w:pPr>
        <w:shd w:val="clear" w:color="auto" w:fill="FFFFFF"/>
        <w:ind w:left="7080"/>
        <w:rPr>
          <w:rFonts w:ascii="Book Antiqua" w:hAnsi="Book Antiqua" w:cs="Times New Roman"/>
          <w:color w:val="000000"/>
          <w:spacing w:val="-2"/>
        </w:rPr>
      </w:pPr>
    </w:p>
    <w:p w:rsidR="00A1636C" w:rsidRDefault="00A1636C" w:rsidP="008B53AD">
      <w:pPr>
        <w:shd w:val="clear" w:color="auto" w:fill="FFFFFF"/>
        <w:ind w:left="7080"/>
        <w:rPr>
          <w:rFonts w:ascii="Book Antiqua" w:hAnsi="Book Antiqua" w:cs="Times New Roman"/>
          <w:color w:val="000000"/>
          <w:spacing w:val="-2"/>
        </w:rPr>
      </w:pPr>
    </w:p>
    <w:p w:rsidR="008B53AD" w:rsidRPr="0041030B" w:rsidRDefault="008B53AD" w:rsidP="008B53AD">
      <w:pPr>
        <w:shd w:val="clear" w:color="auto" w:fill="FFFFFF"/>
        <w:ind w:left="7080"/>
        <w:rPr>
          <w:rFonts w:ascii="Book Antiqua" w:hAnsi="Book Antiqua" w:cs="Times New Roman"/>
          <w:color w:val="000000"/>
          <w:spacing w:val="-2"/>
        </w:rPr>
      </w:pPr>
      <w:r w:rsidRPr="0041030B">
        <w:rPr>
          <w:rFonts w:ascii="Book Antiqua" w:hAnsi="Book Antiqua" w:cs="Times New Roman"/>
          <w:color w:val="000000"/>
          <w:spacing w:val="-2"/>
        </w:rPr>
        <w:lastRenderedPageBreak/>
        <w:t>Załącznik Nr 2</w:t>
      </w:r>
    </w:p>
    <w:p w:rsidR="008B53AD" w:rsidRPr="0041030B" w:rsidRDefault="008B53AD" w:rsidP="008B53AD">
      <w:pPr>
        <w:jc w:val="right"/>
        <w:rPr>
          <w:rFonts w:ascii="Book Antiqua" w:hAnsi="Book Antiqua" w:cs="Times New Roman"/>
        </w:rPr>
      </w:pPr>
    </w:p>
    <w:p w:rsidR="008B53AD" w:rsidRPr="0041030B" w:rsidRDefault="008B53AD" w:rsidP="008B53AD">
      <w:pPr>
        <w:rPr>
          <w:rFonts w:ascii="Book Antiqua" w:hAnsi="Book Antiqua" w:cs="Times New Roman"/>
        </w:rPr>
      </w:pPr>
      <w:r w:rsidRPr="0041030B">
        <w:rPr>
          <w:rFonts w:ascii="Book Antiqua" w:hAnsi="Book Antiqua" w:cs="Times New Roman"/>
        </w:rPr>
        <w:t>Pełna nazwa Wykonawcy:</w:t>
      </w:r>
    </w:p>
    <w:p w:rsidR="008B53AD" w:rsidRPr="0041030B" w:rsidRDefault="008B53AD" w:rsidP="008B53AD">
      <w:pPr>
        <w:rPr>
          <w:rFonts w:ascii="Book Antiqua" w:hAnsi="Book Antiqua" w:cs="Times New Roman"/>
        </w:rPr>
      </w:pPr>
      <w:r w:rsidRPr="0041030B">
        <w:rPr>
          <w:rFonts w:ascii="Book Antiqua" w:hAnsi="Book Antiqua" w:cs="Times New Roman"/>
        </w:rPr>
        <w:t>..................................................</w:t>
      </w:r>
      <w:proofErr w:type="gramStart"/>
      <w:r w:rsidRPr="0041030B">
        <w:rPr>
          <w:rFonts w:ascii="Book Antiqua" w:hAnsi="Book Antiqua" w:cs="Times New Roman"/>
        </w:rPr>
        <w:t>............</w:t>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t xml:space="preserve">                  .................</w:t>
      </w:r>
      <w:proofErr w:type="gramEnd"/>
      <w:r w:rsidRPr="0041030B">
        <w:rPr>
          <w:rFonts w:ascii="Book Antiqua" w:hAnsi="Book Antiqua" w:cs="Times New Roman"/>
        </w:rPr>
        <w:t xml:space="preserve">............. </w:t>
      </w:r>
      <w:proofErr w:type="gramStart"/>
      <w:r w:rsidRPr="0041030B">
        <w:rPr>
          <w:rFonts w:ascii="Book Antiqua" w:hAnsi="Book Antiqua" w:cs="Times New Roman"/>
        </w:rPr>
        <w:t>dnia</w:t>
      </w:r>
      <w:proofErr w:type="gramEnd"/>
      <w:r w:rsidRPr="0041030B">
        <w:rPr>
          <w:rFonts w:ascii="Book Antiqua" w:hAnsi="Book Antiqua" w:cs="Times New Roman"/>
        </w:rPr>
        <w:t xml:space="preserve"> </w:t>
      </w:r>
    </w:p>
    <w:p w:rsidR="008B53AD" w:rsidRPr="0041030B" w:rsidRDefault="008B53AD" w:rsidP="008B53AD">
      <w:pPr>
        <w:rPr>
          <w:rFonts w:ascii="Book Antiqua" w:hAnsi="Book Antiqua" w:cs="Times New Roman"/>
        </w:rPr>
      </w:pPr>
      <w:r w:rsidRPr="0041030B">
        <w:rPr>
          <w:rFonts w:ascii="Book Antiqua" w:hAnsi="Book Antiqua" w:cs="Times New Roman"/>
        </w:rPr>
        <w:t>..............................................................</w:t>
      </w:r>
    </w:p>
    <w:p w:rsidR="008B53AD" w:rsidRPr="0041030B" w:rsidRDefault="008B53AD" w:rsidP="008B53AD">
      <w:pPr>
        <w:pStyle w:val="Tytu"/>
        <w:jc w:val="left"/>
        <w:rPr>
          <w:rFonts w:ascii="Book Antiqua" w:hAnsi="Book Antiqua"/>
          <w:sz w:val="24"/>
        </w:rPr>
      </w:pPr>
      <w:proofErr w:type="gramStart"/>
      <w:r w:rsidRPr="0041030B">
        <w:rPr>
          <w:rFonts w:ascii="Book Antiqua" w:hAnsi="Book Antiqua"/>
          <w:sz w:val="24"/>
        </w:rPr>
        <w:t>adres</w:t>
      </w:r>
      <w:proofErr w:type="gramEnd"/>
      <w:r w:rsidRPr="0041030B">
        <w:rPr>
          <w:rFonts w:ascii="Book Antiqua" w:hAnsi="Book Antiqua"/>
          <w:sz w:val="24"/>
        </w:rPr>
        <w:t xml:space="preserve"> siedziby Wykonawcy</w:t>
      </w:r>
    </w:p>
    <w:p w:rsidR="008B53AD" w:rsidRPr="0041030B" w:rsidRDefault="008B53AD" w:rsidP="008B53AD">
      <w:pPr>
        <w:rPr>
          <w:rFonts w:ascii="Book Antiqua" w:hAnsi="Book Antiqua" w:cs="Times New Roman"/>
        </w:rPr>
      </w:pPr>
      <w:proofErr w:type="gramStart"/>
      <w:r w:rsidRPr="0041030B">
        <w:rPr>
          <w:rFonts w:ascii="Book Antiqua" w:hAnsi="Book Antiqua" w:cs="Times New Roman"/>
        </w:rPr>
        <w:t>ulica</w:t>
      </w:r>
      <w:proofErr w:type="gramEnd"/>
      <w:r w:rsidRPr="0041030B">
        <w:rPr>
          <w:rFonts w:ascii="Book Antiqua" w:hAnsi="Book Antiqua" w:cs="Times New Roman"/>
        </w:rPr>
        <w:t>......................................................</w:t>
      </w:r>
    </w:p>
    <w:p w:rsidR="008B53AD" w:rsidRPr="0041030B" w:rsidRDefault="008B53AD" w:rsidP="008B53AD">
      <w:pPr>
        <w:rPr>
          <w:rFonts w:ascii="Book Antiqua" w:hAnsi="Book Antiqua" w:cs="Times New Roman"/>
        </w:rPr>
      </w:pPr>
      <w:proofErr w:type="gramStart"/>
      <w:r w:rsidRPr="0041030B">
        <w:rPr>
          <w:rFonts w:ascii="Book Antiqua" w:hAnsi="Book Antiqua" w:cs="Times New Roman"/>
        </w:rPr>
        <w:t>miasto</w:t>
      </w:r>
      <w:proofErr w:type="gramEnd"/>
      <w:r w:rsidRPr="0041030B">
        <w:rPr>
          <w:rFonts w:ascii="Book Antiqua" w:hAnsi="Book Antiqua" w:cs="Times New Roman"/>
        </w:rPr>
        <w:t>…………………</w:t>
      </w:r>
      <w:r>
        <w:rPr>
          <w:rFonts w:ascii="Book Antiqua" w:hAnsi="Book Antiqua" w:cs="Times New Roman"/>
        </w:rPr>
        <w:t>……………….</w:t>
      </w:r>
    </w:p>
    <w:p w:rsidR="008B53AD" w:rsidRDefault="008B53AD" w:rsidP="008B53AD">
      <w:pPr>
        <w:rPr>
          <w:rFonts w:ascii="Book Antiqua" w:hAnsi="Book Antiqua" w:cs="Times New Roman"/>
          <w:i/>
        </w:rPr>
      </w:pP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p>
    <w:p w:rsidR="008B53AD" w:rsidRPr="00172241" w:rsidRDefault="008B53AD" w:rsidP="008B53AD">
      <w:pPr>
        <w:jc w:val="center"/>
        <w:rPr>
          <w:rFonts w:ascii="Book Antiqua" w:hAnsi="Book Antiqua"/>
        </w:rPr>
      </w:pPr>
      <w:r w:rsidRPr="00172241">
        <w:rPr>
          <w:rFonts w:ascii="Book Antiqua" w:hAnsi="Book Antiqua"/>
          <w:b/>
          <w:bCs/>
          <w:color w:val="000000"/>
        </w:rPr>
        <w:t>OŚWIADCZENIE</w:t>
      </w:r>
      <w:r w:rsidRPr="00172241">
        <w:rPr>
          <w:rFonts w:ascii="Book Antiqua" w:hAnsi="Book Antiqua"/>
        </w:rPr>
        <w:t xml:space="preserve"> </w:t>
      </w:r>
      <w:r w:rsidRPr="00172241">
        <w:rPr>
          <w:rFonts w:ascii="Book Antiqua" w:hAnsi="Book Antiqua"/>
          <w:b/>
          <w:bCs/>
          <w:color w:val="000000"/>
        </w:rPr>
        <w:t>O SPEŁNIENIU WARUNKÓW UDZIAŁU</w:t>
      </w:r>
    </w:p>
    <w:p w:rsidR="008B53AD" w:rsidRPr="00172241" w:rsidRDefault="008B53AD" w:rsidP="008B53AD">
      <w:pPr>
        <w:jc w:val="center"/>
        <w:rPr>
          <w:rFonts w:ascii="Book Antiqua" w:hAnsi="Book Antiqua"/>
        </w:rPr>
      </w:pPr>
      <w:proofErr w:type="gramStart"/>
      <w:r w:rsidRPr="00172241">
        <w:rPr>
          <w:rFonts w:ascii="Book Antiqua" w:hAnsi="Book Antiqua"/>
        </w:rPr>
        <w:t>zgodnie</w:t>
      </w:r>
      <w:proofErr w:type="gramEnd"/>
      <w:r w:rsidRPr="00172241">
        <w:rPr>
          <w:rFonts w:ascii="Book Antiqua" w:hAnsi="Book Antiqua"/>
        </w:rPr>
        <w:t xml:space="preserve"> z art. 22 ustawy – Prawo zamówień publicznych</w:t>
      </w:r>
    </w:p>
    <w:p w:rsidR="008B53AD" w:rsidRPr="00A1636C" w:rsidRDefault="008B53AD" w:rsidP="008B53AD">
      <w:pPr>
        <w:jc w:val="center"/>
        <w:rPr>
          <w:rFonts w:ascii="Book Antiqua" w:hAnsi="Book Antiqua"/>
          <w:b/>
          <w:bCs/>
          <w:color w:val="000000"/>
        </w:rPr>
      </w:pPr>
      <w:r w:rsidRPr="00A1636C">
        <w:rPr>
          <w:rFonts w:ascii="Book Antiqua" w:hAnsi="Book Antiqua"/>
          <w:b/>
          <w:bCs/>
          <w:color w:val="000000"/>
        </w:rPr>
        <w:t xml:space="preserve"> </w:t>
      </w:r>
    </w:p>
    <w:p w:rsidR="00A1636C" w:rsidRPr="00A1636C" w:rsidRDefault="008B53AD" w:rsidP="00A1636C">
      <w:pPr>
        <w:pStyle w:val="Tekstpodstawowy3"/>
        <w:jc w:val="center"/>
        <w:rPr>
          <w:rFonts w:ascii="Book Antiqua" w:hAnsi="Book Antiqua" w:cs="Times New Roman"/>
          <w:b/>
          <w:spacing w:val="-7"/>
          <w:sz w:val="24"/>
          <w:szCs w:val="24"/>
        </w:rPr>
      </w:pPr>
      <w:r w:rsidRPr="00A1636C">
        <w:rPr>
          <w:rFonts w:ascii="Book Antiqua" w:hAnsi="Book Antiqua"/>
          <w:sz w:val="24"/>
          <w:szCs w:val="24"/>
          <w:u w:val="single"/>
        </w:rPr>
        <w:t>Dotyczy</w:t>
      </w:r>
      <w:r w:rsidRPr="00A1636C">
        <w:rPr>
          <w:rFonts w:ascii="Book Antiqua" w:hAnsi="Book Antiqua"/>
          <w:sz w:val="24"/>
          <w:szCs w:val="24"/>
        </w:rPr>
        <w:t xml:space="preserve">: postępowania o udzielenie zamówienia publicznego w trybie </w:t>
      </w:r>
      <w:proofErr w:type="gramStart"/>
      <w:r w:rsidRPr="00A1636C">
        <w:rPr>
          <w:rFonts w:ascii="Book Antiqua" w:hAnsi="Book Antiqua"/>
          <w:sz w:val="24"/>
          <w:szCs w:val="24"/>
        </w:rPr>
        <w:t>przetargu  nieograniczonego</w:t>
      </w:r>
      <w:proofErr w:type="gramEnd"/>
      <w:r w:rsidRPr="00A1636C">
        <w:rPr>
          <w:rFonts w:ascii="Book Antiqua" w:hAnsi="Book Antiqua"/>
          <w:sz w:val="24"/>
          <w:szCs w:val="24"/>
        </w:rPr>
        <w:t xml:space="preserve"> na:  </w:t>
      </w:r>
      <w:r w:rsidR="00A1636C" w:rsidRPr="00A1636C">
        <w:rPr>
          <w:rFonts w:ascii="Book Antiqua" w:hAnsi="Book Antiqua"/>
          <w:b/>
          <w:bCs/>
          <w:sz w:val="24"/>
          <w:szCs w:val="24"/>
        </w:rPr>
        <w:t xml:space="preserve">„Wykonanie czynności zastępstwa inwestycyjnego przy realizacji zadania pod nazwą: „Budowa budynku świetlicy wiejskiej na działce </w:t>
      </w:r>
      <w:r w:rsidR="00A1636C">
        <w:rPr>
          <w:rFonts w:ascii="Book Antiqua" w:hAnsi="Book Antiqua"/>
          <w:b/>
          <w:bCs/>
          <w:sz w:val="24"/>
          <w:szCs w:val="24"/>
        </w:rPr>
        <w:br/>
      </w:r>
      <w:r w:rsidR="00A1636C" w:rsidRPr="00A1636C">
        <w:rPr>
          <w:rFonts w:ascii="Book Antiqua" w:hAnsi="Book Antiqua"/>
          <w:b/>
          <w:bCs/>
          <w:sz w:val="24"/>
          <w:szCs w:val="24"/>
        </w:rPr>
        <w:t>nr 36 w miejscowości Kluczowa, gmina Ząbkowice Śląskie””.</w:t>
      </w:r>
    </w:p>
    <w:p w:rsidR="008B53AD" w:rsidRPr="00172241" w:rsidRDefault="008B53AD" w:rsidP="008B53AD">
      <w:pPr>
        <w:autoSpaceDE w:val="0"/>
        <w:adjustRightInd w:val="0"/>
        <w:spacing w:line="360" w:lineRule="auto"/>
        <w:jc w:val="both"/>
        <w:rPr>
          <w:rFonts w:ascii="Book Antiqua" w:hAnsi="Book Antiqua"/>
          <w:color w:val="000000"/>
        </w:rPr>
      </w:pPr>
      <w:r w:rsidRPr="00172241">
        <w:rPr>
          <w:rFonts w:ascii="Book Antiqua" w:hAnsi="Book Antiqua"/>
          <w:b/>
          <w:color w:val="000000"/>
        </w:rPr>
        <w:t xml:space="preserve">Oświadczam, że spełniamy niżej wymienione warunki udziału w postępowaniu, </w:t>
      </w:r>
      <w:r w:rsidRPr="00172241">
        <w:rPr>
          <w:rFonts w:ascii="Book Antiqua" w:hAnsi="Book Antiqua"/>
          <w:b/>
          <w:color w:val="000000"/>
        </w:rPr>
        <w:br/>
        <w:t>a mianowicie</w:t>
      </w:r>
      <w:r w:rsidRPr="00172241">
        <w:rPr>
          <w:rFonts w:ascii="Book Antiqua" w:hAnsi="Book Antiqua"/>
          <w:color w:val="000000"/>
        </w:rPr>
        <w:t xml:space="preserve">: </w:t>
      </w:r>
    </w:p>
    <w:p w:rsidR="008B53AD" w:rsidRPr="00172241" w:rsidRDefault="008B53AD" w:rsidP="0062590F">
      <w:pPr>
        <w:numPr>
          <w:ilvl w:val="0"/>
          <w:numId w:val="44"/>
        </w:numPr>
        <w:tabs>
          <w:tab w:val="left" w:pos="360"/>
        </w:tabs>
        <w:suppressAutoHyphens w:val="0"/>
        <w:autoSpaceDE w:val="0"/>
        <w:adjustRightInd w:val="0"/>
        <w:spacing w:before="60" w:after="60"/>
        <w:ind w:left="357" w:hanging="357"/>
        <w:jc w:val="both"/>
        <w:rPr>
          <w:rFonts w:ascii="Book Antiqua" w:hAnsi="Book Antiqua"/>
        </w:rPr>
      </w:pPr>
      <w:r w:rsidRPr="00172241">
        <w:rPr>
          <w:rFonts w:ascii="Book Antiqua" w:hAnsi="Book Antiqua"/>
          <w:color w:val="000000"/>
        </w:rPr>
        <w:t xml:space="preserve">Posiadamy uprawnienia do wykonywania wymaganej przedmiotem zamówienia działalności, </w:t>
      </w:r>
      <w:r w:rsidRPr="00172241">
        <w:rPr>
          <w:rFonts w:ascii="Book Antiqua" w:hAnsi="Book Antiqua"/>
        </w:rPr>
        <w:t xml:space="preserve">czynności zgodnie z wymogami ustawowymi. </w:t>
      </w:r>
    </w:p>
    <w:p w:rsidR="008B53AD" w:rsidRPr="00172241" w:rsidRDefault="008B53AD" w:rsidP="0062590F">
      <w:pPr>
        <w:numPr>
          <w:ilvl w:val="0"/>
          <w:numId w:val="44"/>
        </w:numPr>
        <w:tabs>
          <w:tab w:val="left" w:pos="360"/>
        </w:tabs>
        <w:suppressAutoHyphens w:val="0"/>
        <w:autoSpaceDE w:val="0"/>
        <w:adjustRightInd w:val="0"/>
        <w:spacing w:before="60" w:after="60"/>
        <w:ind w:left="357" w:hanging="357"/>
        <w:jc w:val="both"/>
        <w:rPr>
          <w:rFonts w:ascii="Book Antiqua" w:hAnsi="Book Antiqua"/>
          <w:color w:val="000000"/>
        </w:rPr>
      </w:pPr>
      <w:r w:rsidRPr="00172241">
        <w:rPr>
          <w:rFonts w:ascii="Book Antiqua" w:hAnsi="Book Antiqua"/>
        </w:rPr>
        <w:t>Posiadamy niezbędną wiedzę i doświadczenie.</w:t>
      </w:r>
    </w:p>
    <w:p w:rsidR="008B53AD" w:rsidRPr="00172241" w:rsidRDefault="008B53AD" w:rsidP="0062590F">
      <w:pPr>
        <w:numPr>
          <w:ilvl w:val="0"/>
          <w:numId w:val="44"/>
        </w:numPr>
        <w:tabs>
          <w:tab w:val="left" w:pos="360"/>
        </w:tabs>
        <w:suppressAutoHyphens w:val="0"/>
        <w:autoSpaceDE w:val="0"/>
        <w:adjustRightInd w:val="0"/>
        <w:spacing w:before="60" w:after="60"/>
        <w:ind w:left="357" w:hanging="357"/>
        <w:jc w:val="both"/>
        <w:rPr>
          <w:rFonts w:ascii="Book Antiqua" w:hAnsi="Book Antiqua"/>
          <w:color w:val="000000"/>
        </w:rPr>
      </w:pPr>
      <w:r w:rsidRPr="00172241">
        <w:rPr>
          <w:rFonts w:ascii="Book Antiqua" w:hAnsi="Book Antiqua"/>
        </w:rPr>
        <w:t>Dysponujemy potencjałem technicznym*/ Posiadamy pisemne zobowiązanie podmiotu (nazwa): ……………………………… do udostępnienia potencjału technicznego. Do niniejszego oświadczenia załączamy pisemne zobowiązanie w/w podmiotu do oddania nam do dyspozycji niezbędnych zasobów na okres korzystania z nich przy wykonaniu zamówienia*.</w:t>
      </w:r>
      <w:r w:rsidRPr="00172241">
        <w:rPr>
          <w:rFonts w:ascii="Book Antiqua" w:hAnsi="Book Antiqua"/>
          <w:color w:val="0000FF"/>
        </w:rPr>
        <w:t xml:space="preserve"> </w:t>
      </w:r>
    </w:p>
    <w:p w:rsidR="008B53AD" w:rsidRPr="00172241" w:rsidRDefault="008B53AD" w:rsidP="0062590F">
      <w:pPr>
        <w:numPr>
          <w:ilvl w:val="0"/>
          <w:numId w:val="44"/>
        </w:numPr>
        <w:tabs>
          <w:tab w:val="left" w:pos="360"/>
        </w:tabs>
        <w:suppressAutoHyphens w:val="0"/>
        <w:autoSpaceDE w:val="0"/>
        <w:adjustRightInd w:val="0"/>
        <w:spacing w:before="60" w:after="60"/>
        <w:ind w:left="357" w:hanging="357"/>
        <w:jc w:val="both"/>
        <w:rPr>
          <w:rFonts w:ascii="Book Antiqua" w:hAnsi="Book Antiqua"/>
          <w:color w:val="000000"/>
        </w:rPr>
      </w:pPr>
      <w:r w:rsidRPr="00172241">
        <w:rPr>
          <w:rFonts w:ascii="Book Antiqua" w:hAnsi="Book Antiqua"/>
          <w:color w:val="000000"/>
        </w:rPr>
        <w:t xml:space="preserve">Dysponujemy osobami zdolnymi do wykonania zamówienia.* </w:t>
      </w:r>
      <w:r w:rsidRPr="00172241">
        <w:rPr>
          <w:rFonts w:ascii="Book Antiqua" w:hAnsi="Book Antiqua"/>
        </w:rPr>
        <w:t xml:space="preserve">/ Posiadamy pisemne zobowiązanie podmiotu (nazwa): …………………………………..…… </w:t>
      </w:r>
      <w:proofErr w:type="gramStart"/>
      <w:r w:rsidRPr="00172241">
        <w:rPr>
          <w:rFonts w:ascii="Book Antiqua" w:hAnsi="Book Antiqua"/>
        </w:rPr>
        <w:t>do</w:t>
      </w:r>
      <w:proofErr w:type="gramEnd"/>
      <w:r w:rsidRPr="00172241">
        <w:rPr>
          <w:rFonts w:ascii="Book Antiqua" w:hAnsi="Book Antiqua"/>
        </w:rPr>
        <w:t xml:space="preserve"> udostępnienia osób zdolnych do wykonania zamówienia. Do niniejszego oświadczenia załączamy pisemne zobowiązanie w/w podmiotu w załączeniu przedkładamy pisemne zobowiązanie w/w podmiotu do oddania nam do dyspozycji niezbędnych osób na okres korzystania z nich przy wykonaniu zamówienia.*</w:t>
      </w:r>
    </w:p>
    <w:p w:rsidR="008B53AD" w:rsidRPr="00172241" w:rsidRDefault="008B53AD" w:rsidP="0062590F">
      <w:pPr>
        <w:numPr>
          <w:ilvl w:val="0"/>
          <w:numId w:val="44"/>
        </w:numPr>
        <w:tabs>
          <w:tab w:val="left" w:pos="360"/>
        </w:tabs>
        <w:suppressAutoHyphens w:val="0"/>
        <w:autoSpaceDE w:val="0"/>
        <w:adjustRightInd w:val="0"/>
        <w:spacing w:before="60" w:after="60"/>
        <w:ind w:left="357" w:hanging="357"/>
        <w:jc w:val="both"/>
        <w:rPr>
          <w:rFonts w:ascii="Book Antiqua" w:hAnsi="Book Antiqua"/>
        </w:rPr>
      </w:pPr>
      <w:r w:rsidRPr="00172241">
        <w:rPr>
          <w:rFonts w:ascii="Book Antiqua" w:hAnsi="Book Antiqua"/>
        </w:rPr>
        <w:t>Znajdujemy się w sytuacji ekonomicznej i finansowej zapewniającej wykonanie zamówienia*/ Posiadamy pisemne zobowiązanie podmiotu (nazwa): ……………………………… do udostępnienia nam odpowiedniej zdolności finansowej. Do niniejszego oświadczenia załączamy pisemne zobowiązanie w/w podmiotu do oddania nam do dyspozycji niezbędnych zasobów na okres korzystania z nich przy wykonaniu zamówienia.*</w:t>
      </w:r>
    </w:p>
    <w:p w:rsidR="008B53AD" w:rsidRPr="009C4A6B" w:rsidRDefault="008B53AD" w:rsidP="008B53AD">
      <w:pPr>
        <w:autoSpaceDE w:val="0"/>
        <w:adjustRightInd w:val="0"/>
        <w:rPr>
          <w:rFonts w:ascii="Book Antiqua" w:hAnsi="Book Antiqua"/>
          <w:b/>
          <w:bCs/>
          <w:color w:val="FF0000"/>
          <w:sz w:val="16"/>
          <w:szCs w:val="16"/>
        </w:rPr>
      </w:pPr>
      <w:r w:rsidRPr="009C4A6B">
        <w:rPr>
          <w:rFonts w:ascii="Book Antiqua" w:hAnsi="Book Antiqua"/>
          <w:sz w:val="16"/>
          <w:szCs w:val="16"/>
        </w:rPr>
        <w:t xml:space="preserve">* niepotrzebne skreślić, </w:t>
      </w:r>
      <w:r w:rsidRPr="009C4A6B">
        <w:rPr>
          <w:rFonts w:ascii="Book Antiqua" w:hAnsi="Book Antiqua"/>
          <w:sz w:val="16"/>
          <w:szCs w:val="16"/>
        </w:rPr>
        <w:br/>
        <w:t>dostosowując oświadczenie do stanu faktycznego.</w:t>
      </w:r>
    </w:p>
    <w:p w:rsidR="008B53AD" w:rsidRDefault="008B53AD" w:rsidP="008B53AD">
      <w:pPr>
        <w:pStyle w:val="F5podpis"/>
        <w:rPr>
          <w:rFonts w:ascii="Book Antiqua" w:hAnsi="Book Antiqua" w:cs="Calibri"/>
          <w:szCs w:val="24"/>
        </w:rPr>
      </w:pPr>
      <w:r w:rsidRPr="00172241">
        <w:rPr>
          <w:rFonts w:ascii="Book Antiqua" w:hAnsi="Book Antiqua" w:cs="Calibri"/>
          <w:szCs w:val="24"/>
        </w:rPr>
        <w:t>................................................................................</w:t>
      </w:r>
    </w:p>
    <w:p w:rsidR="008B53AD" w:rsidRPr="009C4A6B" w:rsidRDefault="008B53AD" w:rsidP="008B53AD">
      <w:pPr>
        <w:pStyle w:val="F5podpis"/>
        <w:rPr>
          <w:rFonts w:ascii="Book Antiqua" w:hAnsi="Book Antiqua" w:cs="Calibri"/>
          <w:sz w:val="16"/>
          <w:szCs w:val="16"/>
        </w:rPr>
      </w:pPr>
      <w:r w:rsidRPr="009C4A6B">
        <w:rPr>
          <w:rFonts w:ascii="Book Antiqua" w:hAnsi="Book Antiqua" w:cs="Calibri"/>
          <w:sz w:val="16"/>
          <w:szCs w:val="16"/>
        </w:rPr>
        <w:t>(imię i nazwisko oraz czytelny podpis lub imienna pieczęć i podpis upoważnionego przedstawiciela wykonawcy)</w:t>
      </w:r>
    </w:p>
    <w:p w:rsidR="008B53AD" w:rsidRDefault="008B53AD" w:rsidP="008B53AD">
      <w:pPr>
        <w:jc w:val="right"/>
        <w:rPr>
          <w:rFonts w:ascii="Book Antiqua" w:hAnsi="Book Antiqua"/>
        </w:rPr>
      </w:pPr>
    </w:p>
    <w:p w:rsidR="008B53AD" w:rsidRPr="0041030B" w:rsidRDefault="008B53AD" w:rsidP="008B53AD">
      <w:pPr>
        <w:jc w:val="right"/>
        <w:rPr>
          <w:rFonts w:ascii="Book Antiqua" w:hAnsi="Book Antiqua"/>
        </w:rPr>
      </w:pPr>
      <w:r>
        <w:rPr>
          <w:rFonts w:ascii="Book Antiqua" w:hAnsi="Book Antiqua"/>
        </w:rPr>
        <w:lastRenderedPageBreak/>
        <w:t>Załącznik nr 3</w:t>
      </w:r>
    </w:p>
    <w:p w:rsidR="008B53AD" w:rsidRDefault="008B53AD" w:rsidP="008B53AD">
      <w:pPr>
        <w:tabs>
          <w:tab w:val="left" w:pos="3135"/>
        </w:tabs>
        <w:jc w:val="center"/>
        <w:rPr>
          <w:rFonts w:ascii="Book Antiqua" w:hAnsi="Book Antiqua" w:cs="Calibri"/>
          <w:b/>
        </w:rPr>
      </w:pPr>
    </w:p>
    <w:p w:rsidR="008B53AD" w:rsidRDefault="008B53AD" w:rsidP="008B53AD">
      <w:pPr>
        <w:tabs>
          <w:tab w:val="left" w:pos="3135"/>
        </w:tabs>
        <w:jc w:val="center"/>
        <w:rPr>
          <w:rFonts w:ascii="Book Antiqua" w:hAnsi="Book Antiqua" w:cs="Calibri"/>
          <w:b/>
        </w:rPr>
      </w:pPr>
      <w:r w:rsidRPr="00B26702">
        <w:rPr>
          <w:rFonts w:ascii="Book Antiqua" w:hAnsi="Book Antiqua" w:cs="Calibri"/>
          <w:b/>
        </w:rPr>
        <w:t xml:space="preserve">WYKAZ </w:t>
      </w:r>
      <w:r>
        <w:rPr>
          <w:rFonts w:ascii="Book Antiqua" w:hAnsi="Book Antiqua" w:cs="Calibri"/>
          <w:b/>
        </w:rPr>
        <w:t xml:space="preserve">WYKONYWANYCH USŁUG </w:t>
      </w:r>
    </w:p>
    <w:p w:rsidR="008B53AD" w:rsidRPr="00B26702" w:rsidRDefault="008B53AD" w:rsidP="008B53AD">
      <w:pPr>
        <w:tabs>
          <w:tab w:val="left" w:pos="3135"/>
        </w:tabs>
        <w:jc w:val="center"/>
        <w:rPr>
          <w:rFonts w:ascii="Book Antiqua" w:hAnsi="Book Antiqua" w:cs="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1"/>
        <w:gridCol w:w="1723"/>
        <w:gridCol w:w="2958"/>
        <w:gridCol w:w="1134"/>
      </w:tblGrid>
      <w:tr w:rsidR="008B53AD" w:rsidRPr="00B26702" w:rsidTr="005C6897">
        <w:tc>
          <w:tcPr>
            <w:tcW w:w="2093" w:type="dxa"/>
            <w:vAlign w:val="center"/>
          </w:tcPr>
          <w:p w:rsidR="008B53AD" w:rsidRPr="00B26702" w:rsidRDefault="008B53AD" w:rsidP="005C6897">
            <w:pPr>
              <w:tabs>
                <w:tab w:val="left" w:pos="3135"/>
              </w:tabs>
              <w:jc w:val="center"/>
              <w:rPr>
                <w:rFonts w:ascii="Book Antiqua" w:hAnsi="Book Antiqua" w:cs="Calibri"/>
                <w:b/>
              </w:rPr>
            </w:pPr>
            <w:r w:rsidRPr="00B26702">
              <w:rPr>
                <w:rFonts w:ascii="Book Antiqua" w:hAnsi="Book Antiqua" w:cs="Calibri"/>
                <w:b/>
              </w:rPr>
              <w:t xml:space="preserve">Dokładne określenie przedmiotu </w:t>
            </w:r>
            <w:r>
              <w:rPr>
                <w:rFonts w:ascii="Book Antiqua" w:hAnsi="Book Antiqua" w:cs="Calibri"/>
                <w:b/>
              </w:rPr>
              <w:t xml:space="preserve">usługi </w:t>
            </w:r>
          </w:p>
        </w:tc>
        <w:tc>
          <w:tcPr>
            <w:tcW w:w="1981" w:type="dxa"/>
            <w:vAlign w:val="center"/>
          </w:tcPr>
          <w:p w:rsidR="008B53AD" w:rsidRPr="00B26702" w:rsidRDefault="008B53AD" w:rsidP="005C6897">
            <w:pPr>
              <w:tabs>
                <w:tab w:val="left" w:pos="3135"/>
              </w:tabs>
              <w:jc w:val="center"/>
              <w:rPr>
                <w:rFonts w:ascii="Book Antiqua" w:hAnsi="Book Antiqua" w:cs="Calibri"/>
                <w:b/>
              </w:rPr>
            </w:pPr>
            <w:r w:rsidRPr="00B26702">
              <w:rPr>
                <w:rFonts w:ascii="Book Antiqua" w:hAnsi="Book Antiqua" w:cs="Calibri"/>
                <w:b/>
              </w:rPr>
              <w:t>Data wykonania (wykonywania)</w:t>
            </w:r>
          </w:p>
        </w:tc>
        <w:tc>
          <w:tcPr>
            <w:tcW w:w="1723" w:type="dxa"/>
            <w:vAlign w:val="center"/>
          </w:tcPr>
          <w:p w:rsidR="008B53AD" w:rsidRPr="00B26702" w:rsidRDefault="008B53AD" w:rsidP="005C6897">
            <w:pPr>
              <w:tabs>
                <w:tab w:val="left" w:pos="3135"/>
              </w:tabs>
              <w:jc w:val="center"/>
              <w:rPr>
                <w:rFonts w:ascii="Book Antiqua" w:hAnsi="Book Antiqua" w:cs="Calibri"/>
                <w:b/>
              </w:rPr>
            </w:pPr>
            <w:r>
              <w:rPr>
                <w:rFonts w:ascii="Book Antiqua" w:hAnsi="Book Antiqua" w:cs="Calibri"/>
                <w:b/>
              </w:rPr>
              <w:t xml:space="preserve">Wartość robót </w:t>
            </w:r>
            <w:r w:rsidRPr="00147510">
              <w:rPr>
                <w:rFonts w:ascii="Book Antiqua" w:hAnsi="Book Antiqua" w:cs="Calibri"/>
                <w:b/>
              </w:rPr>
              <w:t>budowlanych</w:t>
            </w:r>
            <w:r w:rsidRPr="00147510">
              <w:rPr>
                <w:rFonts w:ascii="Book Antiqua" w:hAnsi="Book Antiqua"/>
                <w:b/>
              </w:rPr>
              <w:t xml:space="preserve"> </w:t>
            </w:r>
            <w:r w:rsidRPr="00147510">
              <w:rPr>
                <w:rFonts w:ascii="Book Antiqua" w:hAnsi="Book Antiqua"/>
                <w:b/>
                <w:sz w:val="16"/>
                <w:szCs w:val="16"/>
              </w:rPr>
              <w:t>(1</w:t>
            </w:r>
            <w:r>
              <w:rPr>
                <w:rFonts w:ascii="Book Antiqua" w:hAnsi="Book Antiqua"/>
                <w:b/>
                <w:sz w:val="16"/>
                <w:szCs w:val="16"/>
              </w:rPr>
              <w:t xml:space="preserve"> robota budowlana o wartości </w:t>
            </w:r>
            <w:r w:rsidRPr="00147510">
              <w:rPr>
                <w:rFonts w:ascii="Book Antiqua" w:hAnsi="Book Antiqua"/>
                <w:b/>
                <w:sz w:val="16"/>
                <w:szCs w:val="16"/>
              </w:rPr>
              <w:t>nie mniejsz</w:t>
            </w:r>
            <w:r>
              <w:rPr>
                <w:rFonts w:ascii="Book Antiqua" w:hAnsi="Book Antiqua"/>
                <w:b/>
                <w:sz w:val="16"/>
                <w:szCs w:val="16"/>
              </w:rPr>
              <w:t>ej niż 4</w:t>
            </w:r>
            <w:r w:rsidRPr="00147510">
              <w:rPr>
                <w:rFonts w:ascii="Book Antiqua" w:hAnsi="Book Antiqua"/>
                <w:b/>
                <w:sz w:val="16"/>
                <w:szCs w:val="16"/>
              </w:rPr>
              <w:t xml:space="preserve">00 000, 00 zł lub dwie takie usługi </w:t>
            </w:r>
            <w:r>
              <w:rPr>
                <w:rFonts w:ascii="Book Antiqua" w:hAnsi="Book Antiqua"/>
                <w:b/>
                <w:sz w:val="16"/>
                <w:szCs w:val="16"/>
              </w:rPr>
              <w:br/>
            </w:r>
            <w:r w:rsidRPr="00147510">
              <w:rPr>
                <w:rFonts w:ascii="Book Antiqua" w:hAnsi="Book Antiqua"/>
                <w:b/>
                <w:sz w:val="16"/>
                <w:szCs w:val="16"/>
              </w:rPr>
              <w:t>o wartości nie mniejszej niż</w:t>
            </w:r>
            <w:proofErr w:type="gramStart"/>
            <w:r w:rsidRPr="00147510">
              <w:rPr>
                <w:rFonts w:ascii="Book Antiqua" w:hAnsi="Book Antiqua"/>
                <w:b/>
                <w:sz w:val="16"/>
                <w:szCs w:val="16"/>
              </w:rPr>
              <w:t xml:space="preserve"> 2</w:t>
            </w:r>
            <w:r>
              <w:rPr>
                <w:rFonts w:ascii="Book Antiqua" w:hAnsi="Book Antiqua"/>
                <w:b/>
                <w:sz w:val="16"/>
                <w:szCs w:val="16"/>
              </w:rPr>
              <w:t>0</w:t>
            </w:r>
            <w:r w:rsidRPr="00147510">
              <w:rPr>
                <w:rFonts w:ascii="Book Antiqua" w:hAnsi="Book Antiqua"/>
                <w:b/>
                <w:sz w:val="16"/>
                <w:szCs w:val="16"/>
              </w:rPr>
              <w:t>0 000,00 zł</w:t>
            </w:r>
            <w:proofErr w:type="gramEnd"/>
            <w:r>
              <w:rPr>
                <w:rFonts w:ascii="Book Antiqua" w:hAnsi="Book Antiqua"/>
                <w:b/>
                <w:sz w:val="16"/>
                <w:szCs w:val="16"/>
              </w:rPr>
              <w:t>)</w:t>
            </w:r>
          </w:p>
        </w:tc>
        <w:tc>
          <w:tcPr>
            <w:tcW w:w="2958" w:type="dxa"/>
            <w:vAlign w:val="center"/>
          </w:tcPr>
          <w:p w:rsidR="008B53AD" w:rsidRPr="00B26702" w:rsidRDefault="008B53AD" w:rsidP="005C6897">
            <w:pPr>
              <w:tabs>
                <w:tab w:val="left" w:pos="3135"/>
              </w:tabs>
              <w:jc w:val="center"/>
              <w:rPr>
                <w:rFonts w:ascii="Book Antiqua" w:hAnsi="Book Antiqua" w:cs="Calibri"/>
                <w:b/>
              </w:rPr>
            </w:pPr>
            <w:r w:rsidRPr="00B26702">
              <w:rPr>
                <w:rFonts w:ascii="Book Antiqua" w:hAnsi="Book Antiqua" w:cs="Calibri"/>
                <w:b/>
              </w:rPr>
              <w:t xml:space="preserve">Podmiot na rzecz, którego były wykonywane </w:t>
            </w:r>
            <w:r>
              <w:rPr>
                <w:rFonts w:ascii="Book Antiqua" w:hAnsi="Book Antiqua" w:cs="Calibri"/>
                <w:b/>
              </w:rPr>
              <w:t>usługi</w:t>
            </w:r>
          </w:p>
        </w:tc>
        <w:tc>
          <w:tcPr>
            <w:tcW w:w="1134" w:type="dxa"/>
            <w:vAlign w:val="center"/>
          </w:tcPr>
          <w:p w:rsidR="008B53AD" w:rsidRPr="00B26702" w:rsidRDefault="008B53AD" w:rsidP="005C6897">
            <w:pPr>
              <w:tabs>
                <w:tab w:val="left" w:pos="3135"/>
              </w:tabs>
              <w:jc w:val="center"/>
              <w:rPr>
                <w:rFonts w:ascii="Book Antiqua" w:hAnsi="Book Antiqua" w:cs="Calibri"/>
                <w:b/>
              </w:rPr>
            </w:pPr>
            <w:r w:rsidRPr="00B26702">
              <w:rPr>
                <w:rFonts w:ascii="Book Antiqua" w:hAnsi="Book Antiqua" w:cs="Calibri"/>
                <w:b/>
              </w:rPr>
              <w:t xml:space="preserve">Uwagi </w:t>
            </w:r>
          </w:p>
        </w:tc>
      </w:tr>
      <w:tr w:rsidR="008B53AD" w:rsidRPr="00B26702" w:rsidTr="005C6897">
        <w:trPr>
          <w:trHeight w:val="851"/>
        </w:trPr>
        <w:tc>
          <w:tcPr>
            <w:tcW w:w="2093" w:type="dxa"/>
          </w:tcPr>
          <w:p w:rsidR="008B53AD" w:rsidRPr="00B26702" w:rsidRDefault="008B53AD" w:rsidP="005C6897">
            <w:pPr>
              <w:tabs>
                <w:tab w:val="left" w:pos="3135"/>
              </w:tabs>
              <w:jc w:val="both"/>
              <w:rPr>
                <w:rFonts w:ascii="Book Antiqua" w:hAnsi="Book Antiqua" w:cs="Calibri"/>
              </w:rPr>
            </w:pPr>
          </w:p>
        </w:tc>
        <w:tc>
          <w:tcPr>
            <w:tcW w:w="1981" w:type="dxa"/>
          </w:tcPr>
          <w:p w:rsidR="008B53AD" w:rsidRPr="00B26702" w:rsidRDefault="008B53AD" w:rsidP="005C6897">
            <w:pPr>
              <w:tabs>
                <w:tab w:val="left" w:pos="3135"/>
              </w:tabs>
              <w:jc w:val="both"/>
              <w:rPr>
                <w:rFonts w:ascii="Book Antiqua" w:hAnsi="Book Antiqua" w:cs="Calibri"/>
              </w:rPr>
            </w:pPr>
          </w:p>
        </w:tc>
        <w:tc>
          <w:tcPr>
            <w:tcW w:w="1723" w:type="dxa"/>
          </w:tcPr>
          <w:p w:rsidR="008B53AD" w:rsidRPr="00B26702" w:rsidRDefault="008B53AD" w:rsidP="005C6897">
            <w:pPr>
              <w:tabs>
                <w:tab w:val="left" w:pos="3135"/>
              </w:tabs>
              <w:jc w:val="both"/>
              <w:rPr>
                <w:rFonts w:ascii="Book Antiqua" w:hAnsi="Book Antiqua" w:cs="Calibri"/>
              </w:rPr>
            </w:pPr>
          </w:p>
        </w:tc>
        <w:tc>
          <w:tcPr>
            <w:tcW w:w="2958" w:type="dxa"/>
          </w:tcPr>
          <w:p w:rsidR="008B53AD" w:rsidRPr="00B26702" w:rsidRDefault="008B53AD" w:rsidP="005C6897">
            <w:pPr>
              <w:tabs>
                <w:tab w:val="left" w:pos="3135"/>
              </w:tabs>
              <w:jc w:val="both"/>
              <w:rPr>
                <w:rFonts w:ascii="Book Antiqua" w:hAnsi="Book Antiqua" w:cs="Calibri"/>
              </w:rPr>
            </w:pPr>
          </w:p>
        </w:tc>
        <w:tc>
          <w:tcPr>
            <w:tcW w:w="1134" w:type="dxa"/>
          </w:tcPr>
          <w:p w:rsidR="008B53AD" w:rsidRPr="00B26702" w:rsidRDefault="008B53AD" w:rsidP="005C6897">
            <w:pPr>
              <w:tabs>
                <w:tab w:val="left" w:pos="3135"/>
              </w:tabs>
              <w:jc w:val="both"/>
              <w:rPr>
                <w:rFonts w:ascii="Book Antiqua" w:hAnsi="Book Antiqua" w:cs="Calibri"/>
              </w:rPr>
            </w:pPr>
          </w:p>
        </w:tc>
      </w:tr>
      <w:tr w:rsidR="008B53AD" w:rsidRPr="00B26702" w:rsidTr="005C6897">
        <w:trPr>
          <w:trHeight w:val="851"/>
        </w:trPr>
        <w:tc>
          <w:tcPr>
            <w:tcW w:w="2093" w:type="dxa"/>
          </w:tcPr>
          <w:p w:rsidR="008B53AD" w:rsidRPr="00B26702" w:rsidRDefault="008B53AD" w:rsidP="005C6897">
            <w:pPr>
              <w:tabs>
                <w:tab w:val="left" w:pos="3135"/>
              </w:tabs>
              <w:jc w:val="both"/>
              <w:rPr>
                <w:rFonts w:ascii="Book Antiqua" w:hAnsi="Book Antiqua" w:cs="Calibri"/>
              </w:rPr>
            </w:pPr>
          </w:p>
        </w:tc>
        <w:tc>
          <w:tcPr>
            <w:tcW w:w="1981" w:type="dxa"/>
          </w:tcPr>
          <w:p w:rsidR="008B53AD" w:rsidRPr="00B26702" w:rsidRDefault="008B53AD" w:rsidP="005C6897">
            <w:pPr>
              <w:tabs>
                <w:tab w:val="left" w:pos="3135"/>
              </w:tabs>
              <w:jc w:val="both"/>
              <w:rPr>
                <w:rFonts w:ascii="Book Antiqua" w:hAnsi="Book Antiqua" w:cs="Calibri"/>
              </w:rPr>
            </w:pPr>
          </w:p>
        </w:tc>
        <w:tc>
          <w:tcPr>
            <w:tcW w:w="1723" w:type="dxa"/>
          </w:tcPr>
          <w:p w:rsidR="008B53AD" w:rsidRPr="00B26702" w:rsidRDefault="008B53AD" w:rsidP="005C6897">
            <w:pPr>
              <w:tabs>
                <w:tab w:val="left" w:pos="3135"/>
              </w:tabs>
              <w:jc w:val="both"/>
              <w:rPr>
                <w:rFonts w:ascii="Book Antiqua" w:hAnsi="Book Antiqua" w:cs="Calibri"/>
              </w:rPr>
            </w:pPr>
          </w:p>
        </w:tc>
        <w:tc>
          <w:tcPr>
            <w:tcW w:w="2958" w:type="dxa"/>
          </w:tcPr>
          <w:p w:rsidR="008B53AD" w:rsidRPr="00B26702" w:rsidRDefault="008B53AD" w:rsidP="005C6897">
            <w:pPr>
              <w:tabs>
                <w:tab w:val="left" w:pos="3135"/>
              </w:tabs>
              <w:jc w:val="both"/>
              <w:rPr>
                <w:rFonts w:ascii="Book Antiqua" w:hAnsi="Book Antiqua" w:cs="Calibri"/>
              </w:rPr>
            </w:pPr>
          </w:p>
        </w:tc>
        <w:tc>
          <w:tcPr>
            <w:tcW w:w="1134" w:type="dxa"/>
          </w:tcPr>
          <w:p w:rsidR="008B53AD" w:rsidRPr="00B26702" w:rsidRDefault="008B53AD" w:rsidP="005C6897">
            <w:pPr>
              <w:tabs>
                <w:tab w:val="left" w:pos="3135"/>
              </w:tabs>
              <w:jc w:val="both"/>
              <w:rPr>
                <w:rFonts w:ascii="Book Antiqua" w:hAnsi="Book Antiqua" w:cs="Calibri"/>
              </w:rPr>
            </w:pPr>
          </w:p>
        </w:tc>
      </w:tr>
      <w:tr w:rsidR="008B53AD" w:rsidRPr="00B26702" w:rsidTr="005C6897">
        <w:trPr>
          <w:trHeight w:val="851"/>
        </w:trPr>
        <w:tc>
          <w:tcPr>
            <w:tcW w:w="2093" w:type="dxa"/>
          </w:tcPr>
          <w:p w:rsidR="008B53AD" w:rsidRPr="00B26702" w:rsidRDefault="008B53AD" w:rsidP="005C6897">
            <w:pPr>
              <w:tabs>
                <w:tab w:val="left" w:pos="3135"/>
              </w:tabs>
              <w:jc w:val="both"/>
              <w:rPr>
                <w:rFonts w:ascii="Book Antiqua" w:hAnsi="Book Antiqua" w:cs="Calibri"/>
              </w:rPr>
            </w:pPr>
          </w:p>
        </w:tc>
        <w:tc>
          <w:tcPr>
            <w:tcW w:w="1981" w:type="dxa"/>
          </w:tcPr>
          <w:p w:rsidR="008B53AD" w:rsidRPr="00B26702" w:rsidRDefault="008B53AD" w:rsidP="005C6897">
            <w:pPr>
              <w:tabs>
                <w:tab w:val="left" w:pos="3135"/>
              </w:tabs>
              <w:jc w:val="both"/>
              <w:rPr>
                <w:rFonts w:ascii="Book Antiqua" w:hAnsi="Book Antiqua" w:cs="Calibri"/>
              </w:rPr>
            </w:pPr>
          </w:p>
        </w:tc>
        <w:tc>
          <w:tcPr>
            <w:tcW w:w="1723" w:type="dxa"/>
          </w:tcPr>
          <w:p w:rsidR="008B53AD" w:rsidRPr="00B26702" w:rsidRDefault="008B53AD" w:rsidP="005C6897">
            <w:pPr>
              <w:tabs>
                <w:tab w:val="left" w:pos="3135"/>
              </w:tabs>
              <w:jc w:val="both"/>
              <w:rPr>
                <w:rFonts w:ascii="Book Antiqua" w:hAnsi="Book Antiqua" w:cs="Calibri"/>
              </w:rPr>
            </w:pPr>
          </w:p>
        </w:tc>
        <w:tc>
          <w:tcPr>
            <w:tcW w:w="2958" w:type="dxa"/>
          </w:tcPr>
          <w:p w:rsidR="008B53AD" w:rsidRPr="00B26702" w:rsidRDefault="008B53AD" w:rsidP="005C6897">
            <w:pPr>
              <w:tabs>
                <w:tab w:val="left" w:pos="3135"/>
              </w:tabs>
              <w:jc w:val="both"/>
              <w:rPr>
                <w:rFonts w:ascii="Book Antiqua" w:hAnsi="Book Antiqua" w:cs="Calibri"/>
              </w:rPr>
            </w:pPr>
          </w:p>
        </w:tc>
        <w:tc>
          <w:tcPr>
            <w:tcW w:w="1134" w:type="dxa"/>
          </w:tcPr>
          <w:p w:rsidR="008B53AD" w:rsidRPr="00B26702" w:rsidRDefault="008B53AD" w:rsidP="005C6897">
            <w:pPr>
              <w:tabs>
                <w:tab w:val="left" w:pos="3135"/>
              </w:tabs>
              <w:jc w:val="both"/>
              <w:rPr>
                <w:rFonts w:ascii="Book Antiqua" w:hAnsi="Book Antiqua" w:cs="Calibri"/>
              </w:rPr>
            </w:pPr>
          </w:p>
        </w:tc>
      </w:tr>
      <w:tr w:rsidR="008B53AD" w:rsidRPr="00B26702" w:rsidTr="005C6897">
        <w:trPr>
          <w:trHeight w:val="851"/>
        </w:trPr>
        <w:tc>
          <w:tcPr>
            <w:tcW w:w="2093" w:type="dxa"/>
          </w:tcPr>
          <w:p w:rsidR="008B53AD" w:rsidRPr="00B26702" w:rsidRDefault="008B53AD" w:rsidP="005C6897">
            <w:pPr>
              <w:tabs>
                <w:tab w:val="left" w:pos="3135"/>
              </w:tabs>
              <w:jc w:val="both"/>
              <w:rPr>
                <w:rFonts w:ascii="Book Antiqua" w:hAnsi="Book Antiqua" w:cs="Calibri"/>
              </w:rPr>
            </w:pPr>
          </w:p>
        </w:tc>
        <w:tc>
          <w:tcPr>
            <w:tcW w:w="1981" w:type="dxa"/>
          </w:tcPr>
          <w:p w:rsidR="008B53AD" w:rsidRPr="00B26702" w:rsidRDefault="008B53AD" w:rsidP="005C6897">
            <w:pPr>
              <w:tabs>
                <w:tab w:val="left" w:pos="3135"/>
              </w:tabs>
              <w:jc w:val="both"/>
              <w:rPr>
                <w:rFonts w:ascii="Book Antiqua" w:hAnsi="Book Antiqua" w:cs="Calibri"/>
              </w:rPr>
            </w:pPr>
          </w:p>
        </w:tc>
        <w:tc>
          <w:tcPr>
            <w:tcW w:w="1723" w:type="dxa"/>
          </w:tcPr>
          <w:p w:rsidR="008B53AD" w:rsidRPr="00B26702" w:rsidRDefault="008B53AD" w:rsidP="005C6897">
            <w:pPr>
              <w:tabs>
                <w:tab w:val="left" w:pos="3135"/>
              </w:tabs>
              <w:jc w:val="both"/>
              <w:rPr>
                <w:rFonts w:ascii="Book Antiqua" w:hAnsi="Book Antiqua" w:cs="Calibri"/>
              </w:rPr>
            </w:pPr>
          </w:p>
        </w:tc>
        <w:tc>
          <w:tcPr>
            <w:tcW w:w="2958" w:type="dxa"/>
          </w:tcPr>
          <w:p w:rsidR="008B53AD" w:rsidRPr="00B26702" w:rsidRDefault="008B53AD" w:rsidP="005C6897">
            <w:pPr>
              <w:tabs>
                <w:tab w:val="left" w:pos="3135"/>
              </w:tabs>
              <w:jc w:val="both"/>
              <w:rPr>
                <w:rFonts w:ascii="Book Antiqua" w:hAnsi="Book Antiqua" w:cs="Calibri"/>
              </w:rPr>
            </w:pPr>
          </w:p>
        </w:tc>
        <w:tc>
          <w:tcPr>
            <w:tcW w:w="1134" w:type="dxa"/>
          </w:tcPr>
          <w:p w:rsidR="008B53AD" w:rsidRPr="00B26702" w:rsidRDefault="008B53AD" w:rsidP="005C6897">
            <w:pPr>
              <w:tabs>
                <w:tab w:val="left" w:pos="3135"/>
              </w:tabs>
              <w:jc w:val="both"/>
              <w:rPr>
                <w:rFonts w:ascii="Book Antiqua" w:hAnsi="Book Antiqua" w:cs="Calibri"/>
              </w:rPr>
            </w:pPr>
          </w:p>
        </w:tc>
      </w:tr>
      <w:tr w:rsidR="008B53AD" w:rsidRPr="00B26702" w:rsidTr="005C6897">
        <w:trPr>
          <w:trHeight w:val="851"/>
        </w:trPr>
        <w:tc>
          <w:tcPr>
            <w:tcW w:w="2093" w:type="dxa"/>
          </w:tcPr>
          <w:p w:rsidR="008B53AD" w:rsidRPr="00B26702" w:rsidRDefault="008B53AD" w:rsidP="005C6897">
            <w:pPr>
              <w:tabs>
                <w:tab w:val="left" w:pos="3135"/>
              </w:tabs>
              <w:jc w:val="both"/>
              <w:rPr>
                <w:rFonts w:ascii="Book Antiqua" w:hAnsi="Book Antiqua" w:cs="Calibri"/>
              </w:rPr>
            </w:pPr>
          </w:p>
        </w:tc>
        <w:tc>
          <w:tcPr>
            <w:tcW w:w="1981" w:type="dxa"/>
          </w:tcPr>
          <w:p w:rsidR="008B53AD" w:rsidRPr="00B26702" w:rsidRDefault="008B53AD" w:rsidP="005C6897">
            <w:pPr>
              <w:tabs>
                <w:tab w:val="left" w:pos="3135"/>
              </w:tabs>
              <w:jc w:val="both"/>
              <w:rPr>
                <w:rFonts w:ascii="Book Antiqua" w:hAnsi="Book Antiqua" w:cs="Calibri"/>
              </w:rPr>
            </w:pPr>
          </w:p>
        </w:tc>
        <w:tc>
          <w:tcPr>
            <w:tcW w:w="1723" w:type="dxa"/>
          </w:tcPr>
          <w:p w:rsidR="008B53AD" w:rsidRPr="00616D1E" w:rsidRDefault="008B53AD" w:rsidP="005C6897">
            <w:pPr>
              <w:tabs>
                <w:tab w:val="left" w:pos="3135"/>
              </w:tabs>
              <w:jc w:val="both"/>
              <w:rPr>
                <w:rFonts w:ascii="Book Antiqua" w:hAnsi="Book Antiqua" w:cs="Calibri"/>
                <w:b/>
              </w:rPr>
            </w:pPr>
            <w:r w:rsidRPr="00616D1E">
              <w:rPr>
                <w:rFonts w:ascii="Book Antiqua" w:hAnsi="Book Antiqua" w:cs="Calibri"/>
                <w:b/>
              </w:rPr>
              <w:t xml:space="preserve">Łącznie: </w:t>
            </w:r>
          </w:p>
        </w:tc>
        <w:tc>
          <w:tcPr>
            <w:tcW w:w="2958" w:type="dxa"/>
          </w:tcPr>
          <w:p w:rsidR="008B53AD" w:rsidRPr="00B26702" w:rsidRDefault="008B53AD" w:rsidP="005C6897">
            <w:pPr>
              <w:tabs>
                <w:tab w:val="left" w:pos="3135"/>
              </w:tabs>
              <w:jc w:val="both"/>
              <w:rPr>
                <w:rFonts w:ascii="Book Antiqua" w:hAnsi="Book Antiqua" w:cs="Calibri"/>
              </w:rPr>
            </w:pPr>
          </w:p>
        </w:tc>
        <w:tc>
          <w:tcPr>
            <w:tcW w:w="1134" w:type="dxa"/>
          </w:tcPr>
          <w:p w:rsidR="008B53AD" w:rsidRPr="00B26702" w:rsidRDefault="008B53AD" w:rsidP="005C6897">
            <w:pPr>
              <w:tabs>
                <w:tab w:val="left" w:pos="3135"/>
              </w:tabs>
              <w:jc w:val="both"/>
              <w:rPr>
                <w:rFonts w:ascii="Book Antiqua" w:hAnsi="Book Antiqua" w:cs="Calibri"/>
              </w:rPr>
            </w:pPr>
          </w:p>
        </w:tc>
      </w:tr>
    </w:tbl>
    <w:p w:rsidR="008B53AD" w:rsidRPr="00B26702" w:rsidRDefault="008B53AD" w:rsidP="008B53AD">
      <w:pPr>
        <w:tabs>
          <w:tab w:val="left" w:pos="3135"/>
        </w:tabs>
        <w:rPr>
          <w:rFonts w:ascii="Book Antiqua" w:hAnsi="Book Antiqua" w:cs="Calibri"/>
          <w:b/>
        </w:rPr>
      </w:pPr>
    </w:p>
    <w:p w:rsidR="008B53AD" w:rsidRDefault="008B53AD" w:rsidP="008B53AD">
      <w:pPr>
        <w:jc w:val="right"/>
        <w:rPr>
          <w:rFonts w:ascii="Book Antiqua" w:hAnsi="Book Antiqua"/>
        </w:rPr>
      </w:pPr>
    </w:p>
    <w:p w:rsidR="008B53AD" w:rsidRDefault="008B53AD" w:rsidP="008B53AD">
      <w:pPr>
        <w:jc w:val="right"/>
        <w:rPr>
          <w:rFonts w:ascii="Book Antiqua" w:hAnsi="Book Antiqua"/>
        </w:rPr>
      </w:pPr>
    </w:p>
    <w:p w:rsidR="008B53AD" w:rsidRPr="00B26702" w:rsidRDefault="008B53AD" w:rsidP="008B53AD">
      <w:pPr>
        <w:pStyle w:val="F5podpis"/>
        <w:rPr>
          <w:rFonts w:ascii="Book Antiqua" w:hAnsi="Book Antiqua" w:cs="Calibri"/>
          <w:szCs w:val="24"/>
        </w:rPr>
      </w:pPr>
      <w:r w:rsidRPr="00B26702">
        <w:rPr>
          <w:rFonts w:ascii="Book Antiqua" w:hAnsi="Book Antiqua" w:cs="Calibri"/>
          <w:szCs w:val="24"/>
        </w:rPr>
        <w:t>................................................................................</w:t>
      </w:r>
    </w:p>
    <w:p w:rsidR="008B53AD" w:rsidRDefault="008B53AD" w:rsidP="008B53AD">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imię i nazwisko oraz czytelny podpis lub imienna pieczęć i podpis upoważnionego przedstawiciela wykonawcy)</w:t>
      </w:r>
    </w:p>
    <w:p w:rsidR="008B53AD" w:rsidRDefault="008B53AD" w:rsidP="008B53AD">
      <w:pPr>
        <w:pStyle w:val="F5podpis"/>
        <w:rPr>
          <w:rFonts w:ascii="Book Antiqua" w:hAnsi="Book Antiqua"/>
          <w:sz w:val="18"/>
          <w:szCs w:val="18"/>
        </w:rPr>
      </w:pPr>
    </w:p>
    <w:p w:rsidR="008B53AD" w:rsidRDefault="008B53AD" w:rsidP="008B53AD">
      <w:pPr>
        <w:jc w:val="right"/>
        <w:rPr>
          <w:rFonts w:ascii="Book Antiqua" w:hAnsi="Book Antiqua"/>
        </w:rPr>
      </w:pPr>
    </w:p>
    <w:p w:rsidR="008B53AD" w:rsidRDefault="008B53AD" w:rsidP="008B53AD">
      <w:pPr>
        <w:jc w:val="right"/>
        <w:rPr>
          <w:rFonts w:ascii="Book Antiqua" w:hAnsi="Book Antiqua"/>
        </w:rPr>
      </w:pPr>
    </w:p>
    <w:p w:rsidR="008B53AD" w:rsidRDefault="008B53AD" w:rsidP="008B53AD">
      <w:pPr>
        <w:jc w:val="right"/>
        <w:rPr>
          <w:rFonts w:ascii="Book Antiqua" w:hAnsi="Book Antiqua"/>
        </w:rPr>
      </w:pPr>
    </w:p>
    <w:p w:rsidR="008B53AD" w:rsidRDefault="008B53AD" w:rsidP="008B53AD">
      <w:pPr>
        <w:jc w:val="right"/>
        <w:rPr>
          <w:rFonts w:ascii="Book Antiqua" w:hAnsi="Book Antiqua"/>
        </w:rPr>
      </w:pPr>
    </w:p>
    <w:p w:rsidR="008B53AD" w:rsidRDefault="008B53AD" w:rsidP="008B53AD">
      <w:pPr>
        <w:jc w:val="right"/>
        <w:rPr>
          <w:rFonts w:ascii="Book Antiqua" w:hAnsi="Book Antiqua"/>
        </w:rPr>
      </w:pPr>
    </w:p>
    <w:p w:rsidR="008B53AD" w:rsidRDefault="008B53AD" w:rsidP="008B53AD">
      <w:pPr>
        <w:jc w:val="right"/>
        <w:rPr>
          <w:rFonts w:ascii="Book Antiqua" w:hAnsi="Book Antiqua"/>
        </w:rPr>
      </w:pPr>
    </w:p>
    <w:p w:rsidR="008B53AD" w:rsidRDefault="008B53AD" w:rsidP="008B53AD">
      <w:pPr>
        <w:jc w:val="right"/>
        <w:rPr>
          <w:rFonts w:ascii="Book Antiqua" w:hAnsi="Book Antiqua"/>
        </w:rPr>
      </w:pPr>
    </w:p>
    <w:p w:rsidR="008B53AD" w:rsidRDefault="008B53AD" w:rsidP="008B53AD">
      <w:pPr>
        <w:jc w:val="right"/>
        <w:rPr>
          <w:rFonts w:ascii="Book Antiqua" w:hAnsi="Book Antiqua"/>
        </w:rPr>
      </w:pPr>
    </w:p>
    <w:p w:rsidR="008B53AD" w:rsidRDefault="008B53AD" w:rsidP="008B53AD">
      <w:pPr>
        <w:jc w:val="right"/>
        <w:rPr>
          <w:rFonts w:ascii="Book Antiqua" w:hAnsi="Book Antiqua"/>
        </w:rPr>
      </w:pPr>
    </w:p>
    <w:p w:rsidR="008B53AD" w:rsidRDefault="008B53AD" w:rsidP="008B53AD">
      <w:pPr>
        <w:jc w:val="right"/>
        <w:rPr>
          <w:rFonts w:ascii="Book Antiqua" w:hAnsi="Book Antiqua"/>
        </w:rPr>
      </w:pPr>
    </w:p>
    <w:p w:rsidR="008B53AD" w:rsidRDefault="008B53AD" w:rsidP="008B53AD">
      <w:pPr>
        <w:jc w:val="right"/>
        <w:rPr>
          <w:rFonts w:ascii="Book Antiqua" w:hAnsi="Book Antiqua"/>
        </w:rPr>
      </w:pPr>
    </w:p>
    <w:p w:rsidR="008B53AD" w:rsidRDefault="008B53AD" w:rsidP="008B53AD">
      <w:pPr>
        <w:jc w:val="right"/>
        <w:rPr>
          <w:rFonts w:ascii="Book Antiqua" w:hAnsi="Book Antiqua"/>
        </w:rPr>
      </w:pPr>
    </w:p>
    <w:p w:rsidR="008B53AD" w:rsidRDefault="008B53AD" w:rsidP="008B53AD">
      <w:pPr>
        <w:jc w:val="right"/>
        <w:rPr>
          <w:rFonts w:ascii="Book Antiqua" w:hAnsi="Book Antiqua"/>
        </w:rPr>
      </w:pPr>
    </w:p>
    <w:p w:rsidR="008B53AD" w:rsidRPr="0041030B" w:rsidRDefault="008B53AD" w:rsidP="008B53AD">
      <w:pPr>
        <w:jc w:val="right"/>
        <w:rPr>
          <w:rFonts w:ascii="Book Antiqua" w:hAnsi="Book Antiqua"/>
        </w:rPr>
      </w:pPr>
      <w:r>
        <w:rPr>
          <w:rFonts w:ascii="Book Antiqua" w:hAnsi="Book Antiqua"/>
        </w:rPr>
        <w:lastRenderedPageBreak/>
        <w:t>Załącznik nr 4</w:t>
      </w:r>
    </w:p>
    <w:p w:rsidR="008B53AD" w:rsidRDefault="008B53AD" w:rsidP="008B53AD">
      <w:pPr>
        <w:spacing w:line="360" w:lineRule="auto"/>
        <w:jc w:val="center"/>
        <w:rPr>
          <w:rFonts w:ascii="Book Antiqua" w:hAnsi="Book Antiqua"/>
          <w:b/>
          <w:smallCaps/>
        </w:rPr>
      </w:pPr>
      <w:r w:rsidRPr="00D873C3">
        <w:rPr>
          <w:rFonts w:ascii="Book Antiqua" w:hAnsi="Book Antiqua"/>
          <w:b/>
          <w:smallCaps/>
        </w:rPr>
        <w:t xml:space="preserve">Wykaz osób, które będą uczestniczyć w wykonywaniu zamówienia, </w:t>
      </w:r>
    </w:p>
    <w:p w:rsidR="008B53AD" w:rsidRPr="00D873C3" w:rsidRDefault="008B53AD" w:rsidP="008B53AD">
      <w:pPr>
        <w:spacing w:line="360" w:lineRule="auto"/>
        <w:jc w:val="center"/>
        <w:rPr>
          <w:rFonts w:ascii="Book Antiqua" w:hAnsi="Book Antiqua"/>
          <w:b/>
          <w:smallCaps/>
        </w:rPr>
      </w:pPr>
      <w:proofErr w:type="gramStart"/>
      <w:r w:rsidRPr="00D873C3">
        <w:rPr>
          <w:rFonts w:ascii="Book Antiqua" w:hAnsi="Book Antiqua"/>
          <w:b/>
          <w:smallCaps/>
        </w:rPr>
        <w:t>o</w:t>
      </w:r>
      <w:proofErr w:type="gramEnd"/>
      <w:r w:rsidRPr="00D873C3">
        <w:rPr>
          <w:rFonts w:ascii="Book Antiqua" w:hAnsi="Book Antiqua"/>
          <w:b/>
          <w:smallCaps/>
        </w:rPr>
        <w:t xml:space="preserve"> których mowa w </w:t>
      </w:r>
      <w:proofErr w:type="spellStart"/>
      <w:r w:rsidRPr="00D873C3">
        <w:rPr>
          <w:rFonts w:ascii="Book Antiqua" w:hAnsi="Book Antiqua"/>
          <w:b/>
          <w:smallCaps/>
        </w:rPr>
        <w:t>SIWZ</w:t>
      </w:r>
      <w:proofErr w:type="spellEnd"/>
      <w:r w:rsidRPr="00D873C3">
        <w:rPr>
          <w:rFonts w:ascii="Book Antiqua" w:hAnsi="Book Antiqua"/>
          <w:b/>
          <w:smallCaps/>
        </w:rPr>
        <w:t xml:space="preserve">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4"/>
        <w:gridCol w:w="1846"/>
        <w:gridCol w:w="1993"/>
        <w:gridCol w:w="2523"/>
        <w:gridCol w:w="2209"/>
      </w:tblGrid>
      <w:tr w:rsidR="008B53AD" w:rsidRPr="008B0681" w:rsidTr="005C6897">
        <w:trPr>
          <w:trHeight w:val="2682"/>
        </w:trPr>
        <w:tc>
          <w:tcPr>
            <w:tcW w:w="634" w:type="dxa"/>
            <w:vAlign w:val="center"/>
          </w:tcPr>
          <w:p w:rsidR="008B53AD" w:rsidRPr="008B0681" w:rsidRDefault="008B53AD" w:rsidP="005C6897">
            <w:pPr>
              <w:jc w:val="center"/>
              <w:rPr>
                <w:rFonts w:ascii="Book Antiqua" w:hAnsi="Book Antiqua"/>
              </w:rPr>
            </w:pPr>
            <w:r w:rsidRPr="008B0681">
              <w:rPr>
                <w:rFonts w:ascii="Book Antiqua" w:hAnsi="Book Antiqua"/>
              </w:rPr>
              <w:t>Lp.</w:t>
            </w:r>
          </w:p>
        </w:tc>
        <w:tc>
          <w:tcPr>
            <w:tcW w:w="1846" w:type="dxa"/>
            <w:vAlign w:val="center"/>
          </w:tcPr>
          <w:p w:rsidR="008B53AD" w:rsidRPr="008B0681" w:rsidRDefault="008B53AD" w:rsidP="005C6897">
            <w:pPr>
              <w:pStyle w:val="Tekstprzypisudolnego"/>
              <w:autoSpaceDE/>
              <w:jc w:val="center"/>
              <w:rPr>
                <w:rFonts w:ascii="Book Antiqua" w:hAnsi="Book Antiqua"/>
                <w:sz w:val="24"/>
                <w:szCs w:val="24"/>
              </w:rPr>
            </w:pPr>
            <w:r w:rsidRPr="008B0681">
              <w:rPr>
                <w:rFonts w:ascii="Book Antiqua" w:hAnsi="Book Antiqua"/>
                <w:sz w:val="24"/>
                <w:szCs w:val="24"/>
              </w:rPr>
              <w:t>Imię i nazwisko</w:t>
            </w:r>
          </w:p>
        </w:tc>
        <w:tc>
          <w:tcPr>
            <w:tcW w:w="1993" w:type="dxa"/>
            <w:vAlign w:val="center"/>
          </w:tcPr>
          <w:p w:rsidR="008B53AD" w:rsidRPr="008B0681" w:rsidRDefault="008B53AD" w:rsidP="005C6897">
            <w:pPr>
              <w:jc w:val="center"/>
              <w:rPr>
                <w:rFonts w:ascii="Book Antiqua" w:hAnsi="Book Antiqua"/>
              </w:rPr>
            </w:pPr>
            <w:r w:rsidRPr="008B0681">
              <w:rPr>
                <w:rFonts w:ascii="Book Antiqua" w:hAnsi="Book Antiqua"/>
              </w:rPr>
              <w:t>Rodzaj posiadanych uprawnień (nazwa, specjalność, nr i przez kogo wydane, data wydania)</w:t>
            </w:r>
          </w:p>
        </w:tc>
        <w:tc>
          <w:tcPr>
            <w:tcW w:w="2523" w:type="dxa"/>
            <w:vAlign w:val="center"/>
          </w:tcPr>
          <w:p w:rsidR="008B53AD" w:rsidRPr="008B0681" w:rsidRDefault="008B53AD" w:rsidP="005C6897">
            <w:pPr>
              <w:jc w:val="center"/>
              <w:rPr>
                <w:rFonts w:ascii="Book Antiqua" w:hAnsi="Book Antiqua"/>
              </w:rPr>
            </w:pPr>
            <w:r w:rsidRPr="008B0681">
              <w:rPr>
                <w:rFonts w:ascii="Book Antiqua" w:hAnsi="Book Antiqua"/>
              </w:rPr>
              <w:t xml:space="preserve">Lista zakończonych </w:t>
            </w:r>
            <w:proofErr w:type="gramStart"/>
            <w:r w:rsidRPr="008B0681">
              <w:rPr>
                <w:rFonts w:ascii="Book Antiqua" w:hAnsi="Book Antiqua"/>
              </w:rPr>
              <w:t>inwestycji dla których</w:t>
            </w:r>
            <w:proofErr w:type="gramEnd"/>
            <w:r w:rsidRPr="008B0681">
              <w:rPr>
                <w:rFonts w:ascii="Book Antiqua" w:hAnsi="Book Antiqua"/>
              </w:rPr>
              <w:t xml:space="preserve"> pełnił funkcję inspektora nadzoru (nazwa: inwestycji i inwestora, specjalność, okres realizacji, wartość inwestycji w zł brutto)</w:t>
            </w:r>
          </w:p>
          <w:p w:rsidR="008B53AD" w:rsidRPr="008B0681" w:rsidRDefault="008B53AD" w:rsidP="005C6897">
            <w:pPr>
              <w:jc w:val="center"/>
              <w:rPr>
                <w:rFonts w:ascii="Book Antiqua" w:hAnsi="Book Antiqua"/>
              </w:rPr>
            </w:pPr>
          </w:p>
        </w:tc>
        <w:tc>
          <w:tcPr>
            <w:tcW w:w="2209" w:type="dxa"/>
            <w:vAlign w:val="center"/>
          </w:tcPr>
          <w:p w:rsidR="008B53AD" w:rsidRPr="008B0681" w:rsidRDefault="008B53AD" w:rsidP="005C6897">
            <w:pPr>
              <w:pStyle w:val="Tekstprzypisudolnego"/>
              <w:autoSpaceDE/>
              <w:jc w:val="center"/>
              <w:rPr>
                <w:rFonts w:ascii="Book Antiqua" w:hAnsi="Book Antiqua"/>
                <w:sz w:val="24"/>
                <w:szCs w:val="24"/>
              </w:rPr>
            </w:pPr>
            <w:r w:rsidRPr="008B0681">
              <w:rPr>
                <w:rFonts w:ascii="Book Antiqua" w:hAnsi="Book Antiqua"/>
                <w:sz w:val="24"/>
                <w:szCs w:val="24"/>
              </w:rPr>
              <w:t>Rodzaj czynności</w:t>
            </w:r>
            <w:r>
              <w:rPr>
                <w:rFonts w:ascii="Book Antiqua" w:hAnsi="Book Antiqua"/>
                <w:sz w:val="24"/>
                <w:szCs w:val="24"/>
              </w:rPr>
              <w:br/>
            </w:r>
            <w:r w:rsidRPr="008B0681">
              <w:rPr>
                <w:rFonts w:ascii="Book Antiqua" w:hAnsi="Book Antiqua"/>
                <w:sz w:val="24"/>
                <w:szCs w:val="24"/>
              </w:rPr>
              <w:t xml:space="preserve"> i specjalność, jakie osoba będzie wykonywała </w:t>
            </w:r>
            <w:r>
              <w:rPr>
                <w:rFonts w:ascii="Book Antiqua" w:hAnsi="Book Antiqua"/>
                <w:sz w:val="24"/>
                <w:szCs w:val="24"/>
              </w:rPr>
              <w:br/>
            </w:r>
            <w:r w:rsidRPr="008B0681">
              <w:rPr>
                <w:rFonts w:ascii="Book Antiqua" w:hAnsi="Book Antiqua"/>
                <w:sz w:val="24"/>
                <w:szCs w:val="24"/>
              </w:rPr>
              <w:t xml:space="preserve">w zamówieniu </w:t>
            </w:r>
            <w:r>
              <w:rPr>
                <w:rFonts w:ascii="Book Antiqua" w:hAnsi="Book Antiqua"/>
                <w:sz w:val="24"/>
                <w:szCs w:val="24"/>
              </w:rPr>
              <w:br/>
            </w:r>
            <w:r w:rsidRPr="008B0681">
              <w:rPr>
                <w:rFonts w:ascii="Book Antiqua" w:hAnsi="Book Antiqua"/>
                <w:sz w:val="24"/>
                <w:szCs w:val="24"/>
              </w:rPr>
              <w:t xml:space="preserve">i informacja </w:t>
            </w:r>
            <w:r>
              <w:rPr>
                <w:rFonts w:ascii="Book Antiqua" w:hAnsi="Book Antiqua"/>
                <w:sz w:val="24"/>
                <w:szCs w:val="24"/>
              </w:rPr>
              <w:br/>
            </w:r>
            <w:r w:rsidRPr="008B0681">
              <w:rPr>
                <w:rFonts w:ascii="Book Antiqua" w:hAnsi="Book Antiqua"/>
                <w:sz w:val="24"/>
                <w:szCs w:val="24"/>
              </w:rPr>
              <w:t>o podstawie dysponowania tą osobą</w:t>
            </w:r>
          </w:p>
          <w:p w:rsidR="008B53AD" w:rsidRPr="008B0681" w:rsidRDefault="008B53AD" w:rsidP="005C6897">
            <w:pPr>
              <w:pStyle w:val="Tekstprzypisudolnego"/>
              <w:autoSpaceDE/>
              <w:jc w:val="center"/>
              <w:rPr>
                <w:rFonts w:ascii="Book Antiqua" w:hAnsi="Book Antiqua"/>
                <w:sz w:val="24"/>
                <w:szCs w:val="24"/>
              </w:rPr>
            </w:pPr>
          </w:p>
          <w:p w:rsidR="008B53AD" w:rsidRPr="008B0681" w:rsidRDefault="008B53AD" w:rsidP="005C6897">
            <w:pPr>
              <w:pStyle w:val="Tekstprzypisudolnego"/>
              <w:autoSpaceDE/>
              <w:jc w:val="center"/>
              <w:rPr>
                <w:rFonts w:ascii="Book Antiqua" w:hAnsi="Book Antiqua"/>
                <w:sz w:val="24"/>
                <w:szCs w:val="24"/>
              </w:rPr>
            </w:pPr>
          </w:p>
        </w:tc>
      </w:tr>
      <w:tr w:rsidR="008B53AD" w:rsidRPr="00B930CD" w:rsidTr="005C6897">
        <w:trPr>
          <w:trHeight w:val="518"/>
        </w:trPr>
        <w:tc>
          <w:tcPr>
            <w:tcW w:w="9205" w:type="dxa"/>
            <w:gridSpan w:val="5"/>
          </w:tcPr>
          <w:p w:rsidR="008B53AD" w:rsidRPr="00B930CD" w:rsidRDefault="008B53AD" w:rsidP="005C6897">
            <w:pPr>
              <w:jc w:val="center"/>
              <w:rPr>
                <w:rFonts w:ascii="Book Antiqua" w:hAnsi="Book Antiqua"/>
              </w:rPr>
            </w:pPr>
          </w:p>
        </w:tc>
      </w:tr>
      <w:tr w:rsidR="008B53AD" w:rsidRPr="00B930CD" w:rsidTr="005C6897">
        <w:trPr>
          <w:trHeight w:val="518"/>
        </w:trPr>
        <w:tc>
          <w:tcPr>
            <w:tcW w:w="634" w:type="dxa"/>
          </w:tcPr>
          <w:p w:rsidR="008B53AD" w:rsidRDefault="008B53AD" w:rsidP="005C6897">
            <w:pPr>
              <w:rPr>
                <w:rFonts w:ascii="Book Antiqua" w:hAnsi="Book Antiqua"/>
              </w:rPr>
            </w:pPr>
          </w:p>
          <w:p w:rsidR="008B53AD" w:rsidRDefault="008B53AD" w:rsidP="005C6897">
            <w:pPr>
              <w:rPr>
                <w:rFonts w:ascii="Book Antiqua" w:hAnsi="Book Antiqua"/>
              </w:rPr>
            </w:pPr>
          </w:p>
          <w:p w:rsidR="008B53AD" w:rsidRDefault="008B53AD" w:rsidP="005C6897">
            <w:pPr>
              <w:rPr>
                <w:rFonts w:ascii="Book Antiqua" w:hAnsi="Book Antiqua"/>
              </w:rPr>
            </w:pPr>
          </w:p>
          <w:p w:rsidR="008B53AD" w:rsidRDefault="008B53AD" w:rsidP="005C6897">
            <w:pPr>
              <w:rPr>
                <w:rFonts w:ascii="Book Antiqua" w:hAnsi="Book Antiqua"/>
              </w:rPr>
            </w:pPr>
          </w:p>
          <w:p w:rsidR="008B53AD" w:rsidRPr="00B930CD" w:rsidRDefault="008B53AD" w:rsidP="005C6897">
            <w:pPr>
              <w:rPr>
                <w:rFonts w:ascii="Book Antiqua" w:hAnsi="Book Antiqua"/>
              </w:rPr>
            </w:pPr>
          </w:p>
        </w:tc>
        <w:tc>
          <w:tcPr>
            <w:tcW w:w="1846" w:type="dxa"/>
          </w:tcPr>
          <w:p w:rsidR="008B53AD" w:rsidRPr="00B930CD" w:rsidRDefault="008B53AD" w:rsidP="005C6897">
            <w:pPr>
              <w:rPr>
                <w:rFonts w:ascii="Book Antiqua" w:hAnsi="Book Antiqua"/>
              </w:rPr>
            </w:pPr>
          </w:p>
        </w:tc>
        <w:tc>
          <w:tcPr>
            <w:tcW w:w="1993" w:type="dxa"/>
          </w:tcPr>
          <w:p w:rsidR="008B53AD" w:rsidRPr="00B930CD" w:rsidRDefault="008B53AD" w:rsidP="005C6897">
            <w:pPr>
              <w:rPr>
                <w:rFonts w:ascii="Book Antiqua" w:hAnsi="Book Antiqua"/>
              </w:rPr>
            </w:pPr>
          </w:p>
        </w:tc>
        <w:tc>
          <w:tcPr>
            <w:tcW w:w="2523" w:type="dxa"/>
          </w:tcPr>
          <w:p w:rsidR="008B53AD" w:rsidRPr="00B930CD" w:rsidRDefault="008B53AD" w:rsidP="005C6897">
            <w:pPr>
              <w:rPr>
                <w:rFonts w:ascii="Book Antiqua" w:hAnsi="Book Antiqua"/>
              </w:rPr>
            </w:pPr>
          </w:p>
        </w:tc>
        <w:tc>
          <w:tcPr>
            <w:tcW w:w="2209" w:type="dxa"/>
          </w:tcPr>
          <w:p w:rsidR="008B53AD" w:rsidRPr="00B930CD" w:rsidRDefault="008B53AD" w:rsidP="005C6897">
            <w:pPr>
              <w:rPr>
                <w:rFonts w:ascii="Book Antiqua" w:hAnsi="Book Antiqua"/>
              </w:rPr>
            </w:pPr>
          </w:p>
        </w:tc>
      </w:tr>
      <w:tr w:rsidR="008B53AD" w:rsidRPr="00B930CD" w:rsidTr="005C6897">
        <w:trPr>
          <w:trHeight w:val="502"/>
        </w:trPr>
        <w:tc>
          <w:tcPr>
            <w:tcW w:w="9205" w:type="dxa"/>
            <w:gridSpan w:val="5"/>
          </w:tcPr>
          <w:p w:rsidR="008B53AD" w:rsidRPr="00B930CD" w:rsidRDefault="008B53AD" w:rsidP="005C6897">
            <w:pPr>
              <w:jc w:val="center"/>
              <w:rPr>
                <w:rFonts w:ascii="Book Antiqua" w:hAnsi="Book Antiqua"/>
              </w:rPr>
            </w:pPr>
          </w:p>
        </w:tc>
      </w:tr>
      <w:tr w:rsidR="008B53AD" w:rsidRPr="00B930CD" w:rsidTr="005C6897">
        <w:trPr>
          <w:trHeight w:val="502"/>
        </w:trPr>
        <w:tc>
          <w:tcPr>
            <w:tcW w:w="634" w:type="dxa"/>
          </w:tcPr>
          <w:p w:rsidR="008B53AD" w:rsidRDefault="008B53AD" w:rsidP="005C6897">
            <w:pPr>
              <w:rPr>
                <w:rFonts w:ascii="Book Antiqua" w:hAnsi="Book Antiqua"/>
              </w:rPr>
            </w:pPr>
          </w:p>
          <w:p w:rsidR="008B53AD" w:rsidRDefault="008B53AD" w:rsidP="005C6897">
            <w:pPr>
              <w:rPr>
                <w:rFonts w:ascii="Book Antiqua" w:hAnsi="Book Antiqua"/>
              </w:rPr>
            </w:pPr>
          </w:p>
          <w:p w:rsidR="008B53AD" w:rsidRDefault="008B53AD" w:rsidP="005C6897">
            <w:pPr>
              <w:rPr>
                <w:rFonts w:ascii="Book Antiqua" w:hAnsi="Book Antiqua"/>
              </w:rPr>
            </w:pPr>
          </w:p>
          <w:p w:rsidR="008B53AD" w:rsidRDefault="008B53AD" w:rsidP="005C6897">
            <w:pPr>
              <w:rPr>
                <w:rFonts w:ascii="Book Antiqua" w:hAnsi="Book Antiqua"/>
              </w:rPr>
            </w:pPr>
          </w:p>
          <w:p w:rsidR="008B53AD" w:rsidRPr="00B930CD" w:rsidRDefault="008B53AD" w:rsidP="005C6897">
            <w:pPr>
              <w:rPr>
                <w:rFonts w:ascii="Book Antiqua" w:hAnsi="Book Antiqua"/>
              </w:rPr>
            </w:pPr>
          </w:p>
        </w:tc>
        <w:tc>
          <w:tcPr>
            <w:tcW w:w="1846" w:type="dxa"/>
          </w:tcPr>
          <w:p w:rsidR="008B53AD" w:rsidRPr="00B930CD" w:rsidRDefault="008B53AD" w:rsidP="005C6897">
            <w:pPr>
              <w:rPr>
                <w:rFonts w:ascii="Book Antiqua" w:hAnsi="Book Antiqua"/>
              </w:rPr>
            </w:pPr>
          </w:p>
        </w:tc>
        <w:tc>
          <w:tcPr>
            <w:tcW w:w="1993" w:type="dxa"/>
          </w:tcPr>
          <w:p w:rsidR="008B53AD" w:rsidRPr="00B930CD" w:rsidRDefault="008B53AD" w:rsidP="005C6897">
            <w:pPr>
              <w:rPr>
                <w:rFonts w:ascii="Book Antiqua" w:hAnsi="Book Antiqua"/>
              </w:rPr>
            </w:pPr>
          </w:p>
        </w:tc>
        <w:tc>
          <w:tcPr>
            <w:tcW w:w="2523" w:type="dxa"/>
          </w:tcPr>
          <w:p w:rsidR="008B53AD" w:rsidRPr="00B930CD" w:rsidRDefault="008B53AD" w:rsidP="005C6897">
            <w:pPr>
              <w:rPr>
                <w:rFonts w:ascii="Book Antiqua" w:hAnsi="Book Antiqua"/>
              </w:rPr>
            </w:pPr>
          </w:p>
        </w:tc>
        <w:tc>
          <w:tcPr>
            <w:tcW w:w="2209" w:type="dxa"/>
          </w:tcPr>
          <w:p w:rsidR="008B53AD" w:rsidRPr="00B930CD" w:rsidRDefault="008B53AD" w:rsidP="005C6897">
            <w:pPr>
              <w:rPr>
                <w:rFonts w:ascii="Book Antiqua" w:hAnsi="Book Antiqua"/>
              </w:rPr>
            </w:pPr>
          </w:p>
        </w:tc>
      </w:tr>
      <w:tr w:rsidR="008B53AD" w:rsidRPr="00B930CD" w:rsidTr="005C6897">
        <w:trPr>
          <w:trHeight w:val="502"/>
        </w:trPr>
        <w:tc>
          <w:tcPr>
            <w:tcW w:w="9205" w:type="dxa"/>
            <w:gridSpan w:val="5"/>
          </w:tcPr>
          <w:p w:rsidR="008B53AD" w:rsidRPr="00B930CD" w:rsidRDefault="008B53AD" w:rsidP="005C6897">
            <w:pPr>
              <w:jc w:val="center"/>
              <w:rPr>
                <w:rFonts w:ascii="Book Antiqua" w:hAnsi="Book Antiqua"/>
              </w:rPr>
            </w:pPr>
          </w:p>
        </w:tc>
      </w:tr>
      <w:tr w:rsidR="008B53AD" w:rsidRPr="008B0681" w:rsidTr="005C6897">
        <w:trPr>
          <w:trHeight w:val="518"/>
        </w:trPr>
        <w:tc>
          <w:tcPr>
            <w:tcW w:w="634" w:type="dxa"/>
            <w:vAlign w:val="center"/>
          </w:tcPr>
          <w:p w:rsidR="008B53AD" w:rsidRDefault="008B53AD" w:rsidP="005C6897">
            <w:pPr>
              <w:jc w:val="center"/>
              <w:rPr>
                <w:rFonts w:ascii="Book Antiqua" w:hAnsi="Book Antiqua"/>
                <w:sz w:val="20"/>
                <w:szCs w:val="20"/>
              </w:rPr>
            </w:pPr>
          </w:p>
          <w:p w:rsidR="008B53AD" w:rsidRDefault="008B53AD" w:rsidP="005C6897">
            <w:pPr>
              <w:jc w:val="center"/>
              <w:rPr>
                <w:rFonts w:ascii="Book Antiqua" w:hAnsi="Book Antiqua"/>
                <w:sz w:val="20"/>
                <w:szCs w:val="20"/>
              </w:rPr>
            </w:pPr>
          </w:p>
          <w:p w:rsidR="008B53AD" w:rsidRDefault="008B53AD" w:rsidP="005C6897">
            <w:pPr>
              <w:jc w:val="center"/>
              <w:rPr>
                <w:rFonts w:ascii="Book Antiqua" w:hAnsi="Book Antiqua"/>
                <w:sz w:val="20"/>
                <w:szCs w:val="20"/>
              </w:rPr>
            </w:pPr>
          </w:p>
          <w:p w:rsidR="008B53AD" w:rsidRDefault="008B53AD" w:rsidP="005C6897">
            <w:pPr>
              <w:jc w:val="center"/>
              <w:rPr>
                <w:rFonts w:ascii="Book Antiqua" w:hAnsi="Book Antiqua"/>
                <w:sz w:val="20"/>
                <w:szCs w:val="20"/>
              </w:rPr>
            </w:pPr>
          </w:p>
          <w:p w:rsidR="008B53AD" w:rsidRPr="008B0681" w:rsidRDefault="008B53AD" w:rsidP="005C6897">
            <w:pPr>
              <w:jc w:val="center"/>
              <w:rPr>
                <w:rFonts w:ascii="Book Antiqua" w:hAnsi="Book Antiqua"/>
                <w:sz w:val="20"/>
                <w:szCs w:val="20"/>
              </w:rPr>
            </w:pPr>
          </w:p>
        </w:tc>
        <w:tc>
          <w:tcPr>
            <w:tcW w:w="1846" w:type="dxa"/>
            <w:vAlign w:val="center"/>
          </w:tcPr>
          <w:p w:rsidR="008B53AD" w:rsidRPr="008B0681" w:rsidRDefault="008B53AD" w:rsidP="005C6897">
            <w:pPr>
              <w:pStyle w:val="Tekstprzypisudolnego"/>
              <w:autoSpaceDE/>
              <w:jc w:val="center"/>
              <w:rPr>
                <w:rFonts w:ascii="Book Antiqua" w:hAnsi="Book Antiqua"/>
              </w:rPr>
            </w:pPr>
          </w:p>
        </w:tc>
        <w:tc>
          <w:tcPr>
            <w:tcW w:w="1993" w:type="dxa"/>
            <w:vAlign w:val="center"/>
          </w:tcPr>
          <w:p w:rsidR="008B53AD" w:rsidRPr="008B0681" w:rsidRDefault="008B53AD" w:rsidP="005C6897">
            <w:pPr>
              <w:jc w:val="center"/>
              <w:rPr>
                <w:rFonts w:ascii="Book Antiqua" w:hAnsi="Book Antiqua"/>
                <w:sz w:val="20"/>
                <w:szCs w:val="20"/>
              </w:rPr>
            </w:pPr>
          </w:p>
        </w:tc>
        <w:tc>
          <w:tcPr>
            <w:tcW w:w="2523" w:type="dxa"/>
            <w:vAlign w:val="center"/>
          </w:tcPr>
          <w:p w:rsidR="008B53AD" w:rsidRPr="008B0681" w:rsidRDefault="008B53AD" w:rsidP="005C6897">
            <w:pPr>
              <w:jc w:val="center"/>
              <w:rPr>
                <w:rFonts w:ascii="Book Antiqua" w:hAnsi="Book Antiqua"/>
                <w:sz w:val="20"/>
                <w:szCs w:val="20"/>
              </w:rPr>
            </w:pPr>
          </w:p>
        </w:tc>
        <w:tc>
          <w:tcPr>
            <w:tcW w:w="2209" w:type="dxa"/>
            <w:vAlign w:val="center"/>
          </w:tcPr>
          <w:p w:rsidR="008B53AD" w:rsidRPr="008B0681" w:rsidRDefault="008B53AD" w:rsidP="005C6897">
            <w:pPr>
              <w:pStyle w:val="Tekstprzypisudolnego"/>
              <w:autoSpaceDE/>
              <w:jc w:val="center"/>
              <w:rPr>
                <w:rFonts w:ascii="Book Antiqua" w:hAnsi="Book Antiqua"/>
              </w:rPr>
            </w:pPr>
          </w:p>
        </w:tc>
      </w:tr>
    </w:tbl>
    <w:p w:rsidR="008B53AD" w:rsidRPr="0070303D" w:rsidRDefault="008B53AD" w:rsidP="008B53AD">
      <w:pPr>
        <w:jc w:val="both"/>
        <w:rPr>
          <w:strike/>
          <w:sz w:val="20"/>
        </w:rPr>
      </w:pPr>
    </w:p>
    <w:p w:rsidR="008B53AD" w:rsidRPr="00601C74" w:rsidRDefault="008B53AD" w:rsidP="008B53AD">
      <w:pPr>
        <w:rPr>
          <w:rFonts w:ascii="Book Antiqua" w:hAnsi="Book Antiqua"/>
        </w:rPr>
      </w:pPr>
      <w:r w:rsidRPr="00601C74">
        <w:rPr>
          <w:rFonts w:ascii="Book Antiqua" w:hAnsi="Book Antiqua"/>
          <w:i/>
          <w:sz w:val="18"/>
          <w:szCs w:val="18"/>
        </w:rPr>
        <w:t>*</w:t>
      </w:r>
      <w:r w:rsidRPr="00601C74">
        <w:rPr>
          <w:rFonts w:ascii="Book Antiqua" w:hAnsi="Book Antiqua"/>
          <w:i/>
          <w:sz w:val="16"/>
          <w:szCs w:val="16"/>
        </w:rPr>
        <w:t xml:space="preserve">w przypadku gdy wykonawca nie polega na osobach zdolnych do wykonania zamówienia </w:t>
      </w:r>
      <w:proofErr w:type="gramStart"/>
      <w:r w:rsidRPr="00601C74">
        <w:rPr>
          <w:rFonts w:ascii="Book Antiqua" w:hAnsi="Book Antiqua"/>
          <w:i/>
          <w:sz w:val="16"/>
          <w:szCs w:val="16"/>
        </w:rPr>
        <w:t>innych  podmiotów</w:t>
      </w:r>
      <w:proofErr w:type="gramEnd"/>
      <w:r w:rsidRPr="00601C74">
        <w:rPr>
          <w:rFonts w:ascii="Book Antiqua" w:hAnsi="Book Antiqua"/>
          <w:i/>
          <w:sz w:val="16"/>
          <w:szCs w:val="16"/>
        </w:rPr>
        <w:t xml:space="preserve"> dany wiersz kolumny należy przekreślić</w:t>
      </w:r>
    </w:p>
    <w:p w:rsidR="008B53AD" w:rsidRPr="00601C74" w:rsidRDefault="008B53AD" w:rsidP="008B53AD">
      <w:pPr>
        <w:pStyle w:val="Tekstpodstawowy33"/>
        <w:ind w:right="-2"/>
        <w:rPr>
          <w:rFonts w:ascii="Book Antiqua" w:hAnsi="Book Antiqua" w:cs="Tahoma"/>
          <w:b w:val="0"/>
          <w:bCs/>
          <w:szCs w:val="24"/>
        </w:rPr>
      </w:pPr>
    </w:p>
    <w:p w:rsidR="008B53AD" w:rsidRPr="00601C74" w:rsidRDefault="008B53AD" w:rsidP="008B53AD">
      <w:pPr>
        <w:pStyle w:val="Tekstpodstawowy33"/>
        <w:ind w:right="-2"/>
        <w:rPr>
          <w:rFonts w:ascii="Book Antiqua" w:hAnsi="Book Antiqua" w:cs="Tahoma"/>
          <w:b w:val="0"/>
          <w:bCs/>
          <w:szCs w:val="24"/>
        </w:rPr>
      </w:pPr>
      <w:r w:rsidRPr="00601C74">
        <w:rPr>
          <w:rFonts w:ascii="Book Antiqua" w:hAnsi="Book Antiqua" w:cs="Tahoma"/>
          <w:b w:val="0"/>
          <w:bCs/>
          <w:szCs w:val="24"/>
        </w:rPr>
        <w:t xml:space="preserve">Oświadczam, że osoby, które będą </w:t>
      </w:r>
      <w:r w:rsidRPr="00601C74">
        <w:rPr>
          <w:rFonts w:ascii="Book Antiqua" w:hAnsi="Book Antiqua" w:cs="Tahoma"/>
          <w:b w:val="0"/>
          <w:szCs w:val="24"/>
        </w:rPr>
        <w:t xml:space="preserve">uczestniczyć w wykonywaniu zamówienia posiadają wymagane uprawnienia do realizacji niniejszego zamówienia, zgodnie </w:t>
      </w:r>
      <w:r w:rsidRPr="00601C74">
        <w:rPr>
          <w:rFonts w:ascii="Book Antiqua" w:hAnsi="Book Antiqua" w:cs="Tahoma"/>
          <w:b w:val="0"/>
          <w:szCs w:val="24"/>
        </w:rPr>
        <w:br/>
        <w:t>z warunkami określonymi w ogłoszeniu o zamówieniu i Specyfikacji Istotnych Warunków Zamówienia.</w:t>
      </w:r>
    </w:p>
    <w:p w:rsidR="008B53AD" w:rsidRPr="00601C74" w:rsidRDefault="008B53AD" w:rsidP="008B53AD">
      <w:pPr>
        <w:spacing w:line="360" w:lineRule="auto"/>
        <w:rPr>
          <w:rFonts w:ascii="Book Antiqua" w:hAnsi="Book Antiqua"/>
          <w:i/>
          <w:color w:val="000000"/>
          <w:sz w:val="18"/>
          <w:szCs w:val="18"/>
        </w:rPr>
      </w:pPr>
      <w:r w:rsidRPr="00601C74">
        <w:rPr>
          <w:rFonts w:ascii="Book Antiqua" w:hAnsi="Book Antiqua"/>
          <w:color w:val="000000"/>
          <w:sz w:val="18"/>
          <w:szCs w:val="18"/>
        </w:rPr>
        <w:t xml:space="preserve"> </w:t>
      </w:r>
      <w:r w:rsidRPr="00601C74">
        <w:rPr>
          <w:rFonts w:ascii="Book Antiqua" w:hAnsi="Book Antiqua"/>
          <w:i/>
          <w:color w:val="000000"/>
          <w:sz w:val="18"/>
          <w:szCs w:val="18"/>
        </w:rPr>
        <w:t>Uwaga – poszczególne rubryki przy wpisywaniu odpowiedzi można powiększać/ zmniejszać w zależności do potrzeb</w:t>
      </w:r>
    </w:p>
    <w:p w:rsidR="008B53AD" w:rsidRPr="00B26702" w:rsidRDefault="008B53AD" w:rsidP="008B53AD">
      <w:pPr>
        <w:autoSpaceDE w:val="0"/>
        <w:adjustRightInd w:val="0"/>
        <w:spacing w:line="360" w:lineRule="auto"/>
        <w:jc w:val="both"/>
        <w:rPr>
          <w:rFonts w:ascii="Book Antiqua" w:hAnsi="Book Antiqua" w:cs="Calibri"/>
        </w:rPr>
      </w:pPr>
      <w:r w:rsidRPr="00601C74">
        <w:rPr>
          <w:rFonts w:ascii="Book Antiqua" w:hAnsi="Book Antiqua"/>
          <w:color w:val="000000"/>
          <w:sz w:val="18"/>
          <w:szCs w:val="18"/>
        </w:rPr>
        <w:tab/>
      </w:r>
      <w:r w:rsidRPr="00601C74">
        <w:rPr>
          <w:rFonts w:ascii="Book Antiqua" w:hAnsi="Book Antiqua"/>
          <w:color w:val="000000"/>
          <w:sz w:val="18"/>
          <w:szCs w:val="18"/>
        </w:rPr>
        <w:tab/>
      </w:r>
      <w:r w:rsidRPr="00601C74">
        <w:rPr>
          <w:rFonts w:ascii="Book Antiqua" w:hAnsi="Book Antiqua"/>
          <w:color w:val="000000"/>
          <w:sz w:val="18"/>
          <w:szCs w:val="18"/>
        </w:rPr>
        <w:tab/>
      </w:r>
      <w:r w:rsidRPr="00601C74">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sidRPr="00B26702">
        <w:rPr>
          <w:rFonts w:ascii="Book Antiqua" w:hAnsi="Book Antiqua" w:cs="Calibri"/>
        </w:rPr>
        <w:t>................................................................................</w:t>
      </w:r>
    </w:p>
    <w:p w:rsidR="008B53AD" w:rsidRDefault="008B53AD" w:rsidP="008B53AD">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 xml:space="preserve">imię i nazwisko oraz czytelny podpis lub imienna pieczęć </w:t>
      </w:r>
      <w:r>
        <w:rPr>
          <w:rFonts w:ascii="Book Antiqua" w:hAnsi="Book Antiqua"/>
          <w:sz w:val="18"/>
          <w:szCs w:val="18"/>
        </w:rPr>
        <w:br/>
      </w:r>
      <w:r w:rsidRPr="00341B9B">
        <w:rPr>
          <w:rFonts w:ascii="Book Antiqua" w:hAnsi="Book Antiqua"/>
          <w:sz w:val="18"/>
          <w:szCs w:val="18"/>
        </w:rPr>
        <w:t>i podpis upoważnionego przedstawiciela wykonawcy)</w:t>
      </w:r>
    </w:p>
    <w:p w:rsidR="008B53AD" w:rsidRPr="0041030B" w:rsidRDefault="008B53AD" w:rsidP="008B53AD">
      <w:pPr>
        <w:pStyle w:val="Nagwek1"/>
        <w:tabs>
          <w:tab w:val="left" w:pos="7080"/>
        </w:tabs>
        <w:ind w:left="7080"/>
        <w:jc w:val="left"/>
        <w:rPr>
          <w:rFonts w:ascii="Book Antiqua" w:hAnsi="Book Antiqua"/>
          <w:b w:val="0"/>
          <w:bCs w:val="0"/>
        </w:rPr>
      </w:pPr>
      <w:r w:rsidRPr="0041030B">
        <w:rPr>
          <w:rFonts w:ascii="Book Antiqua" w:hAnsi="Book Antiqua"/>
          <w:b w:val="0"/>
          <w:bCs w:val="0"/>
        </w:rPr>
        <w:lastRenderedPageBreak/>
        <w:t xml:space="preserve">Załącznik nr 5  </w:t>
      </w:r>
    </w:p>
    <w:p w:rsidR="008B53AD" w:rsidRPr="0041030B" w:rsidRDefault="008B53AD" w:rsidP="008B53AD">
      <w:pPr>
        <w:jc w:val="right"/>
        <w:rPr>
          <w:rFonts w:ascii="Book Antiqua" w:hAnsi="Book Antiqua" w:cs="Times New Roman"/>
        </w:rPr>
      </w:pPr>
    </w:p>
    <w:p w:rsidR="008B53AD" w:rsidRPr="0041030B" w:rsidRDefault="008B53AD" w:rsidP="008B53AD">
      <w:pPr>
        <w:rPr>
          <w:rFonts w:ascii="Book Antiqua" w:hAnsi="Book Antiqua" w:cs="Times New Roman"/>
        </w:rPr>
      </w:pPr>
      <w:r w:rsidRPr="0041030B">
        <w:rPr>
          <w:rFonts w:ascii="Book Antiqua" w:hAnsi="Book Antiqua" w:cs="Times New Roman"/>
        </w:rPr>
        <w:t>Pełna nazwa Wykonawcy:</w:t>
      </w:r>
    </w:p>
    <w:p w:rsidR="008B53AD" w:rsidRPr="0041030B" w:rsidRDefault="008B53AD" w:rsidP="008B53AD">
      <w:pPr>
        <w:rPr>
          <w:rFonts w:ascii="Book Antiqua" w:hAnsi="Book Antiqua" w:cs="Times New Roman"/>
        </w:rPr>
      </w:pPr>
    </w:p>
    <w:p w:rsidR="008B53AD" w:rsidRPr="0041030B" w:rsidRDefault="008B53AD" w:rsidP="008B53AD">
      <w:pPr>
        <w:rPr>
          <w:rFonts w:ascii="Book Antiqua" w:hAnsi="Book Antiqua" w:cs="Times New Roman"/>
        </w:rPr>
      </w:pPr>
      <w:r w:rsidRPr="0041030B">
        <w:rPr>
          <w:rFonts w:ascii="Book Antiqua" w:hAnsi="Book Antiqua" w:cs="Times New Roman"/>
        </w:rPr>
        <w:t>..................................................</w:t>
      </w:r>
      <w:proofErr w:type="gramStart"/>
      <w:r w:rsidRPr="0041030B">
        <w:rPr>
          <w:rFonts w:ascii="Book Antiqua" w:hAnsi="Book Antiqua" w:cs="Times New Roman"/>
        </w:rPr>
        <w:t>............</w:t>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t xml:space="preserve">                  .................</w:t>
      </w:r>
      <w:proofErr w:type="gramEnd"/>
      <w:r w:rsidRPr="0041030B">
        <w:rPr>
          <w:rFonts w:ascii="Book Antiqua" w:hAnsi="Book Antiqua" w:cs="Times New Roman"/>
        </w:rPr>
        <w:t xml:space="preserve">............. </w:t>
      </w:r>
      <w:proofErr w:type="gramStart"/>
      <w:r w:rsidRPr="0041030B">
        <w:rPr>
          <w:rFonts w:ascii="Book Antiqua" w:hAnsi="Book Antiqua" w:cs="Times New Roman"/>
        </w:rPr>
        <w:t>dnia .................................................</w:t>
      </w:r>
      <w:proofErr w:type="gramEnd"/>
      <w:r w:rsidRPr="0041030B">
        <w:rPr>
          <w:rFonts w:ascii="Book Antiqua" w:hAnsi="Book Antiqua" w:cs="Times New Roman"/>
        </w:rPr>
        <w:t>...............................</w:t>
      </w:r>
    </w:p>
    <w:p w:rsidR="008B53AD" w:rsidRPr="0041030B" w:rsidRDefault="008B53AD" w:rsidP="008B53AD">
      <w:pPr>
        <w:pStyle w:val="Tytu"/>
        <w:jc w:val="left"/>
        <w:rPr>
          <w:rFonts w:ascii="Book Antiqua" w:hAnsi="Book Antiqua"/>
          <w:sz w:val="24"/>
        </w:rPr>
      </w:pPr>
      <w:proofErr w:type="gramStart"/>
      <w:r w:rsidRPr="0041030B">
        <w:rPr>
          <w:rFonts w:ascii="Book Antiqua" w:hAnsi="Book Antiqua"/>
          <w:sz w:val="24"/>
        </w:rPr>
        <w:t>adres</w:t>
      </w:r>
      <w:proofErr w:type="gramEnd"/>
      <w:r w:rsidRPr="0041030B">
        <w:rPr>
          <w:rFonts w:ascii="Book Antiqua" w:hAnsi="Book Antiqua"/>
          <w:sz w:val="24"/>
        </w:rPr>
        <w:t xml:space="preserve"> siedziby Wykonawcy</w:t>
      </w:r>
    </w:p>
    <w:p w:rsidR="008B53AD" w:rsidRPr="0041030B" w:rsidRDefault="008B53AD" w:rsidP="008B53AD">
      <w:pPr>
        <w:rPr>
          <w:rFonts w:ascii="Book Antiqua" w:hAnsi="Book Antiqua" w:cs="Times New Roman"/>
        </w:rPr>
      </w:pPr>
      <w:proofErr w:type="gramStart"/>
      <w:r w:rsidRPr="0041030B">
        <w:rPr>
          <w:rFonts w:ascii="Book Antiqua" w:hAnsi="Book Antiqua" w:cs="Times New Roman"/>
        </w:rPr>
        <w:t>ulica</w:t>
      </w:r>
      <w:proofErr w:type="gramEnd"/>
      <w:r w:rsidRPr="0041030B">
        <w:rPr>
          <w:rFonts w:ascii="Book Antiqua" w:hAnsi="Book Antiqua" w:cs="Times New Roman"/>
        </w:rPr>
        <w:t>......................................................</w:t>
      </w:r>
    </w:p>
    <w:p w:rsidR="008B53AD" w:rsidRPr="0041030B" w:rsidRDefault="008B53AD" w:rsidP="008B53AD">
      <w:pPr>
        <w:rPr>
          <w:rFonts w:ascii="Book Antiqua" w:hAnsi="Book Antiqua" w:cs="Times New Roman"/>
        </w:rPr>
      </w:pPr>
      <w:proofErr w:type="gramStart"/>
      <w:r w:rsidRPr="0041030B">
        <w:rPr>
          <w:rFonts w:ascii="Book Antiqua" w:hAnsi="Book Antiqua" w:cs="Times New Roman"/>
        </w:rPr>
        <w:t>miasto</w:t>
      </w:r>
      <w:proofErr w:type="gramEnd"/>
      <w:r w:rsidRPr="0041030B">
        <w:rPr>
          <w:rFonts w:ascii="Book Antiqua" w:hAnsi="Book Antiqua" w:cs="Times New Roman"/>
        </w:rPr>
        <w:t>…………………………………...</w:t>
      </w:r>
    </w:p>
    <w:p w:rsidR="008B53AD" w:rsidRPr="0041030B" w:rsidRDefault="008B53AD" w:rsidP="008B53AD">
      <w:pPr>
        <w:rPr>
          <w:rFonts w:ascii="Book Antiqua" w:hAnsi="Book Antiqua" w:cs="Times New Roman"/>
        </w:rPr>
      </w:pPr>
      <w:proofErr w:type="gramStart"/>
      <w:r w:rsidRPr="0041030B">
        <w:rPr>
          <w:rFonts w:ascii="Book Antiqua" w:hAnsi="Book Antiqua" w:cs="Times New Roman"/>
        </w:rPr>
        <w:t>województwo</w:t>
      </w:r>
      <w:proofErr w:type="gramEnd"/>
      <w:r w:rsidRPr="0041030B">
        <w:rPr>
          <w:rFonts w:ascii="Book Antiqua" w:hAnsi="Book Antiqua" w:cs="Times New Roman"/>
        </w:rPr>
        <w:t xml:space="preserve">  ………………………….</w:t>
      </w:r>
    </w:p>
    <w:p w:rsidR="008B53AD" w:rsidRPr="0041030B" w:rsidRDefault="008B53AD" w:rsidP="008B53AD">
      <w:pPr>
        <w:rPr>
          <w:rFonts w:ascii="Book Antiqua" w:hAnsi="Book Antiqua" w:cs="Times New Roman"/>
          <w:i/>
        </w:rPr>
      </w:pP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i/>
        </w:rPr>
        <w:t xml:space="preserve">/ </w:t>
      </w:r>
      <w:proofErr w:type="gramStart"/>
      <w:r w:rsidRPr="0041030B">
        <w:rPr>
          <w:rFonts w:ascii="Book Antiqua" w:hAnsi="Book Antiqua" w:cs="Times New Roman"/>
          <w:i/>
        </w:rPr>
        <w:t>pieczęć  firmowa</w:t>
      </w:r>
      <w:proofErr w:type="gramEnd"/>
      <w:r w:rsidRPr="0041030B">
        <w:rPr>
          <w:rFonts w:ascii="Book Antiqua" w:hAnsi="Book Antiqua" w:cs="Times New Roman"/>
          <w:i/>
        </w:rPr>
        <w:t xml:space="preserve"> /</w:t>
      </w:r>
    </w:p>
    <w:p w:rsidR="008B53AD" w:rsidRPr="0041030B" w:rsidRDefault="008B53AD" w:rsidP="008B53AD">
      <w:pPr>
        <w:jc w:val="center"/>
        <w:rPr>
          <w:rFonts w:ascii="Book Antiqua" w:hAnsi="Book Antiqua" w:cs="Times New Roman"/>
        </w:rPr>
      </w:pPr>
    </w:p>
    <w:p w:rsidR="008B53AD" w:rsidRPr="00B26702" w:rsidRDefault="008B53AD" w:rsidP="008B53AD">
      <w:pPr>
        <w:jc w:val="center"/>
        <w:rPr>
          <w:rFonts w:ascii="Book Antiqua" w:hAnsi="Book Antiqua"/>
        </w:rPr>
      </w:pPr>
      <w:r w:rsidRPr="00B26702">
        <w:rPr>
          <w:rFonts w:ascii="Book Antiqua" w:hAnsi="Book Antiqua"/>
          <w:b/>
          <w:bCs/>
          <w:color w:val="000000"/>
        </w:rPr>
        <w:t>OŚWIADCZENIE</w:t>
      </w:r>
      <w:r w:rsidRPr="00B26702">
        <w:rPr>
          <w:rFonts w:ascii="Book Antiqua" w:hAnsi="Book Antiqua"/>
        </w:rPr>
        <w:t xml:space="preserve"> </w:t>
      </w:r>
      <w:r w:rsidRPr="00B26702">
        <w:rPr>
          <w:rFonts w:ascii="Book Antiqua" w:hAnsi="Book Antiqua"/>
          <w:b/>
          <w:bCs/>
          <w:color w:val="000000"/>
        </w:rPr>
        <w:t>O NIEPODLEGANIU WYKLUCZENIU</w:t>
      </w:r>
    </w:p>
    <w:p w:rsidR="008B53AD" w:rsidRPr="00B26702" w:rsidRDefault="008B53AD" w:rsidP="008B53AD">
      <w:pPr>
        <w:jc w:val="center"/>
        <w:rPr>
          <w:rFonts w:ascii="Book Antiqua" w:hAnsi="Book Antiqua"/>
        </w:rPr>
      </w:pPr>
      <w:proofErr w:type="gramStart"/>
      <w:r w:rsidRPr="00B26702">
        <w:rPr>
          <w:rFonts w:ascii="Book Antiqua" w:hAnsi="Book Antiqua"/>
        </w:rPr>
        <w:t>zgodnie</w:t>
      </w:r>
      <w:proofErr w:type="gramEnd"/>
      <w:r w:rsidRPr="00B26702">
        <w:rPr>
          <w:rFonts w:ascii="Book Antiqua" w:hAnsi="Book Antiqua"/>
        </w:rPr>
        <w:t xml:space="preserve"> z art. 24 ustawy – Prawo zamówień publicznych</w:t>
      </w:r>
    </w:p>
    <w:p w:rsidR="008B53AD" w:rsidRPr="00B26702" w:rsidRDefault="008B53AD" w:rsidP="008B53AD">
      <w:pPr>
        <w:jc w:val="center"/>
        <w:rPr>
          <w:rFonts w:ascii="Book Antiqua" w:hAnsi="Book Antiqua"/>
          <w:b/>
          <w:bCs/>
          <w:color w:val="000000"/>
        </w:rPr>
      </w:pPr>
      <w:r w:rsidRPr="00B26702">
        <w:rPr>
          <w:rFonts w:ascii="Book Antiqua" w:hAnsi="Book Antiqua"/>
          <w:b/>
          <w:bCs/>
          <w:color w:val="000000"/>
        </w:rPr>
        <w:t xml:space="preserve"> </w:t>
      </w:r>
    </w:p>
    <w:p w:rsidR="00A1636C" w:rsidRPr="00A1636C" w:rsidRDefault="008B53AD" w:rsidP="00A1636C">
      <w:pPr>
        <w:pStyle w:val="Tekstpodstawowy3"/>
        <w:jc w:val="center"/>
        <w:rPr>
          <w:rFonts w:ascii="Book Antiqua" w:hAnsi="Book Antiqua" w:cs="Times New Roman"/>
          <w:b/>
          <w:spacing w:val="-7"/>
          <w:sz w:val="24"/>
          <w:szCs w:val="24"/>
        </w:rPr>
      </w:pPr>
      <w:r w:rsidRPr="00A1636C">
        <w:rPr>
          <w:rFonts w:ascii="Book Antiqua" w:hAnsi="Book Antiqua"/>
          <w:sz w:val="24"/>
          <w:szCs w:val="24"/>
          <w:u w:val="single"/>
        </w:rPr>
        <w:t>Dotyczy</w:t>
      </w:r>
      <w:r w:rsidRPr="00A1636C">
        <w:rPr>
          <w:rFonts w:ascii="Book Antiqua" w:hAnsi="Book Antiqua"/>
          <w:sz w:val="24"/>
          <w:szCs w:val="24"/>
        </w:rPr>
        <w:t xml:space="preserve">: postępowania o udzielenie zamówienia publicznego w trybie </w:t>
      </w:r>
      <w:proofErr w:type="gramStart"/>
      <w:r w:rsidRPr="00A1636C">
        <w:rPr>
          <w:rFonts w:ascii="Book Antiqua" w:hAnsi="Book Antiqua"/>
          <w:sz w:val="24"/>
          <w:szCs w:val="24"/>
        </w:rPr>
        <w:t>przetargu  nieograniczonego</w:t>
      </w:r>
      <w:proofErr w:type="gramEnd"/>
      <w:r w:rsidRPr="00A1636C">
        <w:rPr>
          <w:rFonts w:ascii="Book Antiqua" w:hAnsi="Book Antiqua"/>
          <w:sz w:val="24"/>
          <w:szCs w:val="24"/>
        </w:rPr>
        <w:t xml:space="preserve"> na: </w:t>
      </w:r>
      <w:r w:rsidR="00A1636C" w:rsidRPr="00A1636C">
        <w:rPr>
          <w:rFonts w:ascii="Book Antiqua" w:hAnsi="Book Antiqua"/>
          <w:b/>
          <w:bCs/>
          <w:sz w:val="24"/>
          <w:szCs w:val="24"/>
        </w:rPr>
        <w:t>„Wykonanie czynności zastępstwa inwestycyjnego przy realizacji zadania pod nazwą: „Budowa budynku świetlicy wiejskiej na działce nr 36 w miejscowości Kluczowa, gmina Ząbkowice Śląskie””.</w:t>
      </w:r>
    </w:p>
    <w:p w:rsidR="008B53AD" w:rsidRPr="00B26702" w:rsidRDefault="008B53AD" w:rsidP="008B53AD">
      <w:pPr>
        <w:autoSpaceDE w:val="0"/>
        <w:adjustRightInd w:val="0"/>
        <w:spacing w:line="360" w:lineRule="auto"/>
        <w:jc w:val="both"/>
        <w:rPr>
          <w:rFonts w:ascii="Book Antiqua" w:hAnsi="Book Antiqua"/>
        </w:rPr>
      </w:pPr>
      <w:r w:rsidRPr="00B26702">
        <w:rPr>
          <w:rFonts w:ascii="Book Antiqua" w:hAnsi="Book Antiqua"/>
          <w:b/>
        </w:rPr>
        <w:t>Oświadczam, że nie podlegamy wykluczeniu z postępowania o udzielenie zamówienia publicznego, a mianowicie</w:t>
      </w:r>
      <w:r w:rsidRPr="00B26702">
        <w:rPr>
          <w:rFonts w:ascii="Book Antiqua" w:hAnsi="Book Antiqua"/>
        </w:rPr>
        <w:t xml:space="preserve">: </w:t>
      </w:r>
    </w:p>
    <w:p w:rsidR="008B53AD" w:rsidRPr="00B26702" w:rsidRDefault="008B53AD" w:rsidP="0062590F">
      <w:pPr>
        <w:widowControl/>
        <w:numPr>
          <w:ilvl w:val="0"/>
          <w:numId w:val="45"/>
        </w:numPr>
        <w:tabs>
          <w:tab w:val="clear" w:pos="567"/>
          <w:tab w:val="num" w:pos="350"/>
        </w:tabs>
        <w:suppressAutoHyphens w:val="0"/>
        <w:autoSpaceDN/>
        <w:spacing w:line="360" w:lineRule="auto"/>
        <w:ind w:left="350" w:hanging="308"/>
        <w:jc w:val="both"/>
        <w:rPr>
          <w:rFonts w:ascii="Book Antiqua" w:hAnsi="Book Antiqua"/>
        </w:rPr>
      </w:pPr>
      <w:proofErr w:type="gramStart"/>
      <w:r w:rsidRPr="00B26702">
        <w:rPr>
          <w:rFonts w:ascii="Book Antiqua" w:hAnsi="Book Antiqua"/>
        </w:rPr>
        <w:t>nie</w:t>
      </w:r>
      <w:proofErr w:type="gramEnd"/>
      <w:r w:rsidRPr="00B26702">
        <w:rPr>
          <w:rFonts w:ascii="Book Antiqua" w:hAnsi="Book Antiqua"/>
        </w:rPr>
        <w:t xml:space="preserve"> wyrządziliśmy szkody polegającej na nie wykonaniu zamówienia lub wykonaniu go nienależycie, stwierdzonej orzeczeniem sądu, które uprawomocniło się w okresie 3 lat przed wszczęciem postępowania; </w:t>
      </w:r>
    </w:p>
    <w:p w:rsidR="008B53AD" w:rsidRPr="00B26702" w:rsidRDefault="008B53AD" w:rsidP="0062590F">
      <w:pPr>
        <w:widowControl/>
        <w:numPr>
          <w:ilvl w:val="0"/>
          <w:numId w:val="45"/>
        </w:numPr>
        <w:tabs>
          <w:tab w:val="clear" w:pos="567"/>
          <w:tab w:val="num" w:pos="350"/>
        </w:tabs>
        <w:suppressAutoHyphens w:val="0"/>
        <w:autoSpaceDN/>
        <w:spacing w:line="360" w:lineRule="auto"/>
        <w:ind w:left="350" w:hanging="308"/>
        <w:jc w:val="both"/>
        <w:rPr>
          <w:rFonts w:ascii="Book Antiqua" w:hAnsi="Book Antiqua"/>
        </w:rPr>
      </w:pPr>
      <w:proofErr w:type="gramStart"/>
      <w:r w:rsidRPr="00B26702">
        <w:rPr>
          <w:rFonts w:ascii="Book Antiqua" w:hAnsi="Book Antiqua" w:cs="Helvetica"/>
        </w:rPr>
        <w:t>zamawiaj</w:t>
      </w:r>
      <w:r w:rsidRPr="00B26702">
        <w:rPr>
          <w:rFonts w:ascii="Book Antiqua" w:hAnsi="Book Antiqua" w:cs="TT61t00"/>
        </w:rPr>
        <w:t>ą</w:t>
      </w:r>
      <w:r w:rsidRPr="00B26702">
        <w:rPr>
          <w:rFonts w:ascii="Book Antiqua" w:hAnsi="Book Antiqua" w:cs="Helvetica"/>
        </w:rPr>
        <w:t>cy</w:t>
      </w:r>
      <w:proofErr w:type="gramEnd"/>
      <w:r w:rsidRPr="00B26702">
        <w:rPr>
          <w:rFonts w:ascii="Book Antiqua" w:hAnsi="Book Antiqua" w:cs="Helvetica"/>
        </w:rPr>
        <w:t xml:space="preserve"> nie rozwi</w:t>
      </w:r>
      <w:r w:rsidRPr="00B26702">
        <w:rPr>
          <w:rFonts w:ascii="Book Antiqua" w:hAnsi="Book Antiqua" w:cs="TT61t00"/>
        </w:rPr>
        <w:t>ą</w:t>
      </w:r>
      <w:r w:rsidRPr="00B26702">
        <w:rPr>
          <w:rFonts w:ascii="Book Antiqua" w:hAnsi="Book Antiqua" w:cs="Helvetica"/>
        </w:rPr>
        <w:t>zał nie wypowiedział umow</w:t>
      </w:r>
      <w:r w:rsidRPr="00B26702">
        <w:rPr>
          <w:rFonts w:ascii="Book Antiqua" w:hAnsi="Book Antiqua" w:cs="TT61t00"/>
        </w:rPr>
        <w:t xml:space="preserve">y </w:t>
      </w:r>
      <w:r w:rsidRPr="00B26702">
        <w:rPr>
          <w:rFonts w:ascii="Book Antiqua" w:hAnsi="Book Antiqua" w:cs="Helvetica"/>
        </w:rPr>
        <w:t>w sprawie zamówienia publicznego, nie odst</w:t>
      </w:r>
      <w:r w:rsidRPr="00B26702">
        <w:rPr>
          <w:rFonts w:ascii="Book Antiqua" w:hAnsi="Book Antiqua" w:cs="TT61t00"/>
        </w:rPr>
        <w:t>ą</w:t>
      </w:r>
      <w:r w:rsidRPr="00B26702">
        <w:rPr>
          <w:rFonts w:ascii="Book Antiqua" w:hAnsi="Book Antiqua" w:cs="Helvetica"/>
        </w:rPr>
        <w:t xml:space="preserve">pił od umowy w sprawie zamówienia publicznego, </w:t>
      </w:r>
      <w:r>
        <w:rPr>
          <w:rFonts w:ascii="Book Antiqua" w:hAnsi="Book Antiqua" w:cs="Helvetica"/>
        </w:rPr>
        <w:br/>
      </w:r>
      <w:r w:rsidRPr="00B26702">
        <w:rPr>
          <w:rFonts w:ascii="Book Antiqua" w:hAnsi="Book Antiqua" w:cs="Helvetica"/>
        </w:rPr>
        <w:t>z powodu okoliczno</w:t>
      </w:r>
      <w:r w:rsidRPr="00B26702">
        <w:rPr>
          <w:rFonts w:ascii="Book Antiqua" w:hAnsi="Book Antiqua" w:cs="TT61t00"/>
        </w:rPr>
        <w:t>ś</w:t>
      </w:r>
      <w:r w:rsidRPr="00B26702">
        <w:rPr>
          <w:rFonts w:ascii="Book Antiqua" w:hAnsi="Book Antiqua" w:cs="Helvetica"/>
        </w:rPr>
        <w:t>ci, za które wykonawca ponosi odpowiedzialno</w:t>
      </w:r>
      <w:r w:rsidRPr="00B26702">
        <w:rPr>
          <w:rFonts w:ascii="Book Antiqua" w:hAnsi="Book Antiqua" w:cs="TT61t00"/>
        </w:rPr>
        <w:t>ść</w:t>
      </w:r>
      <w:r w:rsidRPr="00B26702">
        <w:rPr>
          <w:rFonts w:ascii="Book Antiqua" w:hAnsi="Book Antiqua" w:cs="Helvetica"/>
        </w:rPr>
        <w:t>, w okresie 3 lat przed wszcz</w:t>
      </w:r>
      <w:r w:rsidRPr="00B26702">
        <w:rPr>
          <w:rFonts w:ascii="Book Antiqua" w:hAnsi="Book Antiqua" w:cs="TT61t00"/>
        </w:rPr>
        <w:t>ę</w:t>
      </w:r>
      <w:r w:rsidRPr="00B26702">
        <w:rPr>
          <w:rFonts w:ascii="Book Antiqua" w:hAnsi="Book Antiqua" w:cs="Helvetica"/>
        </w:rPr>
        <w:t>ciem post</w:t>
      </w:r>
      <w:r w:rsidRPr="00B26702">
        <w:rPr>
          <w:rFonts w:ascii="Book Antiqua" w:hAnsi="Book Antiqua" w:cs="TT61t00"/>
        </w:rPr>
        <w:t>ę</w:t>
      </w:r>
      <w:r w:rsidRPr="00B26702">
        <w:rPr>
          <w:rFonts w:ascii="Book Antiqua" w:hAnsi="Book Antiqua" w:cs="Helvetica"/>
        </w:rPr>
        <w:t>powania;</w:t>
      </w:r>
    </w:p>
    <w:p w:rsidR="008B53AD" w:rsidRPr="00B26702" w:rsidRDefault="008B53AD" w:rsidP="0062590F">
      <w:pPr>
        <w:widowControl/>
        <w:numPr>
          <w:ilvl w:val="0"/>
          <w:numId w:val="45"/>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rPr>
        <w:t xml:space="preserve">nie otwarto naszej likwidacji i nie ogłoszono upadłości*/ nie otwarto naszej likwidacji i ogłoszono naszą </w:t>
      </w:r>
      <w:proofErr w:type="gramStart"/>
      <w:r w:rsidRPr="00B26702">
        <w:rPr>
          <w:rFonts w:ascii="Book Antiqua" w:hAnsi="Book Antiqua"/>
        </w:rPr>
        <w:t>upadłości lecz</w:t>
      </w:r>
      <w:proofErr w:type="gramEnd"/>
      <w:r w:rsidRPr="00B26702">
        <w:rPr>
          <w:rFonts w:ascii="Book Antiqua" w:hAnsi="Book Antiqua"/>
        </w:rPr>
        <w:t xml:space="preserve"> zawarliśmy układ zatwierdzony prawomocnym postanowieniem sądu i układ ten nie przewiduje zaspokojenia wierzycieli przez likwidację majątku upadłego*;</w:t>
      </w:r>
    </w:p>
    <w:p w:rsidR="008B53AD" w:rsidRPr="00B26702" w:rsidRDefault="008B53AD" w:rsidP="0062590F">
      <w:pPr>
        <w:widowControl/>
        <w:numPr>
          <w:ilvl w:val="0"/>
          <w:numId w:val="45"/>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rPr>
        <w:t xml:space="preserve">nie zalegamy z uiszczeniem podatków, opłat lub składek na ubezpieczenia społeczne lub zdrowotne*/ zalegamy z uiszczeniem podatków, opłat lub składek na ubezpieczenia społeczne lub </w:t>
      </w:r>
      <w:proofErr w:type="gramStart"/>
      <w:r w:rsidRPr="00B26702">
        <w:rPr>
          <w:rFonts w:ascii="Book Antiqua" w:hAnsi="Book Antiqua"/>
        </w:rPr>
        <w:t>zdrowotne ale</w:t>
      </w:r>
      <w:proofErr w:type="gramEnd"/>
      <w:r w:rsidRPr="00B26702">
        <w:rPr>
          <w:rFonts w:ascii="Book Antiqua" w:hAnsi="Book Antiqua"/>
        </w:rPr>
        <w:t xml:space="preserve"> uzyskaliśmy przewidziane prawem zwolnienie, odroczenie, rozłożenie na raty zaległych płatności lub wstrzymanie w całości wykonania decyzji właściwego organu*;</w:t>
      </w:r>
    </w:p>
    <w:p w:rsidR="008B53AD" w:rsidRPr="00B26702" w:rsidRDefault="008B53AD" w:rsidP="0062590F">
      <w:pPr>
        <w:widowControl/>
        <w:numPr>
          <w:ilvl w:val="0"/>
          <w:numId w:val="45"/>
        </w:numPr>
        <w:tabs>
          <w:tab w:val="clear" w:pos="567"/>
          <w:tab w:val="num" w:pos="350"/>
        </w:tabs>
        <w:suppressAutoHyphens w:val="0"/>
        <w:autoSpaceDN/>
        <w:spacing w:line="360" w:lineRule="auto"/>
        <w:ind w:left="350" w:hanging="308"/>
        <w:jc w:val="both"/>
        <w:rPr>
          <w:rFonts w:ascii="Book Antiqua" w:hAnsi="Book Antiqua"/>
        </w:rPr>
      </w:pPr>
      <w:proofErr w:type="gramStart"/>
      <w:r w:rsidRPr="00B26702">
        <w:rPr>
          <w:rFonts w:ascii="Book Antiqua" w:hAnsi="Book Antiqua"/>
        </w:rPr>
        <w:lastRenderedPageBreak/>
        <w:t>nie</w:t>
      </w:r>
      <w:proofErr w:type="gramEnd"/>
      <w:r w:rsidRPr="00B26702">
        <w:rPr>
          <w:rFonts w:ascii="Book Antiqua" w:hAnsi="Book Antiqua"/>
        </w:rPr>
        <w:t xml:space="preserve"> skazano nas prawomocnie za przestępstwo popełnione w związku </w:t>
      </w:r>
      <w:r w:rsidRPr="00B26702">
        <w:rPr>
          <w:rFonts w:ascii="Book Antiqua" w:hAnsi="Book Antiqua"/>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za przestępstwo skarbowe lub przestępstwo udziału w zorganizowanej grupie albo związku mających na celu popełnienie przestępstwa lub przestępstwa skarbowego (osoby fizyczne, wspólnicy w spółce jawnej, partnerzy lub członkowie zarządu spółek partnerskich, </w:t>
      </w:r>
      <w:proofErr w:type="spellStart"/>
      <w:r w:rsidRPr="00B26702">
        <w:rPr>
          <w:rFonts w:ascii="Book Antiqua" w:hAnsi="Book Antiqua"/>
        </w:rPr>
        <w:t>komplementariusze</w:t>
      </w:r>
      <w:proofErr w:type="spellEnd"/>
      <w:r w:rsidRPr="00B26702">
        <w:rPr>
          <w:rFonts w:ascii="Book Antiqua" w:hAnsi="Book Antiqua"/>
        </w:rPr>
        <w:t xml:space="preserve"> spółek komandytowych i komandytowo-akcyjnych, urzędujący członkowie organu zarządzającego osób prawnych);</w:t>
      </w:r>
    </w:p>
    <w:p w:rsidR="008B53AD" w:rsidRPr="00B26702" w:rsidRDefault="008B53AD" w:rsidP="0062590F">
      <w:pPr>
        <w:widowControl/>
        <w:numPr>
          <w:ilvl w:val="0"/>
          <w:numId w:val="45"/>
        </w:numPr>
        <w:tabs>
          <w:tab w:val="clear" w:pos="567"/>
          <w:tab w:val="num" w:pos="350"/>
        </w:tabs>
        <w:suppressAutoHyphens w:val="0"/>
        <w:autoSpaceDN/>
        <w:spacing w:line="360" w:lineRule="auto"/>
        <w:ind w:left="350" w:hanging="308"/>
        <w:jc w:val="both"/>
        <w:rPr>
          <w:rFonts w:ascii="Book Antiqua" w:hAnsi="Book Antiqua"/>
        </w:rPr>
      </w:pPr>
      <w:proofErr w:type="gramStart"/>
      <w:r w:rsidRPr="00B26702">
        <w:rPr>
          <w:rFonts w:ascii="Book Antiqua" w:hAnsi="Book Antiqua"/>
        </w:rPr>
        <w:t>nie</w:t>
      </w:r>
      <w:proofErr w:type="gramEnd"/>
      <w:r w:rsidRPr="00B26702">
        <w:rPr>
          <w:rFonts w:ascii="Book Antiqua" w:hAnsi="Book Antiqua"/>
        </w:rPr>
        <w:t xml:space="preserve"> jesteśmy podmiotem zbiorowym, wobec którego sąd orzekł zakaz ubiegania się o zamówienia na podstawie przepisów o odpowiedzialności podmiotów zbiorowych za czyny zabronione pod groźbą kary;</w:t>
      </w:r>
    </w:p>
    <w:p w:rsidR="008B53AD" w:rsidRPr="00B26702" w:rsidRDefault="008B53AD" w:rsidP="0062590F">
      <w:pPr>
        <w:widowControl/>
        <w:numPr>
          <w:ilvl w:val="0"/>
          <w:numId w:val="45"/>
        </w:numPr>
        <w:tabs>
          <w:tab w:val="clear" w:pos="567"/>
          <w:tab w:val="num" w:pos="350"/>
        </w:tabs>
        <w:suppressAutoHyphens w:val="0"/>
        <w:autoSpaceDN/>
        <w:spacing w:line="360" w:lineRule="auto"/>
        <w:ind w:left="350" w:hanging="308"/>
        <w:jc w:val="both"/>
        <w:rPr>
          <w:rFonts w:ascii="Book Antiqua" w:hAnsi="Book Antiqua"/>
        </w:rPr>
      </w:pPr>
      <w:r w:rsidRPr="00B26702">
        <w:rPr>
          <w:rFonts w:ascii="Book Antiqua" w:hAnsi="Book Antiqua"/>
        </w:rPr>
        <w:t xml:space="preserve">nie wykonywaliśmy bezpośrednio czynności związanych z przygotowaniem prowadzonego postępowania i nie posługiwaliśmy się w celu sporządzenia oferty osobami uczestniczącymi w dokonywaniu tych czynności*/ wykonywaliśmy bezpośrednio czynności związane z przygotowaniem prowadzonego postępowania i posługiwaliśmy się w celu sporządzenia oferty osobami uczestniczącymi w dokonywaniu tych </w:t>
      </w:r>
      <w:proofErr w:type="gramStart"/>
      <w:r w:rsidRPr="00B26702">
        <w:rPr>
          <w:rFonts w:ascii="Book Antiqua" w:hAnsi="Book Antiqua"/>
        </w:rPr>
        <w:t>czynności ale</w:t>
      </w:r>
      <w:proofErr w:type="gramEnd"/>
      <w:r w:rsidRPr="00B26702">
        <w:rPr>
          <w:rFonts w:ascii="Book Antiqua" w:hAnsi="Book Antiqua"/>
        </w:rPr>
        <w:t xml:space="preserve"> nasz udział w postępowaniu nie utrudni uczciwej konkurencji, do niniejszego oświadczenia załączamy pisemne szczegółowe uzasadnienie zaistniałej sytuacji;*</w:t>
      </w:r>
    </w:p>
    <w:p w:rsidR="008B53AD" w:rsidRPr="00B26702" w:rsidRDefault="008B53AD" w:rsidP="0062590F">
      <w:pPr>
        <w:widowControl/>
        <w:numPr>
          <w:ilvl w:val="0"/>
          <w:numId w:val="45"/>
        </w:numPr>
        <w:tabs>
          <w:tab w:val="clear" w:pos="567"/>
          <w:tab w:val="num" w:pos="350"/>
        </w:tabs>
        <w:suppressAutoHyphens w:val="0"/>
        <w:autoSpaceDN/>
        <w:spacing w:line="360" w:lineRule="auto"/>
        <w:ind w:left="350" w:hanging="308"/>
        <w:jc w:val="both"/>
        <w:rPr>
          <w:rFonts w:ascii="Book Antiqua" w:hAnsi="Book Antiqua"/>
        </w:rPr>
      </w:pPr>
      <w:proofErr w:type="gramStart"/>
      <w:r w:rsidRPr="00B26702">
        <w:rPr>
          <w:rFonts w:ascii="Book Antiqua" w:hAnsi="Book Antiqua"/>
        </w:rPr>
        <w:t>wszystkie</w:t>
      </w:r>
      <w:proofErr w:type="gramEnd"/>
      <w:r w:rsidRPr="00B26702">
        <w:rPr>
          <w:rFonts w:ascii="Book Antiqua" w:hAnsi="Book Antiqua"/>
        </w:rPr>
        <w:t xml:space="preserve"> składane przez nas informacje mające wpływ lub mogące mieć wpływ na wynik prowadzonego postępowania są prawdziwe. </w:t>
      </w:r>
    </w:p>
    <w:p w:rsidR="008B53AD" w:rsidRPr="00B26702" w:rsidRDefault="008B53AD" w:rsidP="008B53AD">
      <w:pPr>
        <w:tabs>
          <w:tab w:val="left" w:pos="360"/>
        </w:tabs>
        <w:autoSpaceDE w:val="0"/>
        <w:adjustRightInd w:val="0"/>
        <w:rPr>
          <w:rFonts w:ascii="Book Antiqua" w:hAnsi="Book Antiqua"/>
        </w:rPr>
      </w:pPr>
    </w:p>
    <w:p w:rsidR="008B53AD" w:rsidRPr="00240C48" w:rsidRDefault="008B53AD" w:rsidP="008B53AD">
      <w:pPr>
        <w:autoSpaceDE w:val="0"/>
        <w:adjustRightInd w:val="0"/>
        <w:rPr>
          <w:rFonts w:ascii="Book Antiqua" w:hAnsi="Book Antiqua"/>
          <w:b/>
          <w:bCs/>
          <w:sz w:val="20"/>
          <w:szCs w:val="20"/>
        </w:rPr>
      </w:pPr>
      <w:r w:rsidRPr="00240C48">
        <w:rPr>
          <w:rFonts w:ascii="Book Antiqua" w:hAnsi="Book Antiqua"/>
          <w:b/>
          <w:bCs/>
          <w:sz w:val="20"/>
          <w:szCs w:val="20"/>
        </w:rPr>
        <w:t xml:space="preserve">* </w:t>
      </w:r>
      <w:r w:rsidRPr="00240C48">
        <w:rPr>
          <w:rFonts w:ascii="Book Antiqua" w:hAnsi="Book Antiqua"/>
          <w:b/>
          <w:bCs/>
          <w:i/>
          <w:sz w:val="20"/>
          <w:szCs w:val="20"/>
        </w:rPr>
        <w:t>niepotrzebne skreślić, dostosowując oświadczenie do stanu faktycznego</w:t>
      </w:r>
      <w:r w:rsidRPr="00240C48">
        <w:rPr>
          <w:rFonts w:ascii="Book Antiqua" w:hAnsi="Book Antiqua"/>
          <w:b/>
          <w:bCs/>
          <w:sz w:val="20"/>
          <w:szCs w:val="20"/>
        </w:rPr>
        <w:t>.</w:t>
      </w:r>
    </w:p>
    <w:p w:rsidR="008B53AD" w:rsidRPr="00341B9B" w:rsidRDefault="008B53AD" w:rsidP="008B53AD">
      <w:pPr>
        <w:autoSpaceDE w:val="0"/>
        <w:adjustRightInd w:val="0"/>
        <w:rPr>
          <w:rFonts w:ascii="Book Antiqua" w:hAnsi="Book Antiqua"/>
        </w:rPr>
      </w:pPr>
    </w:p>
    <w:p w:rsidR="008B53AD" w:rsidRPr="00B26702" w:rsidRDefault="008B53AD" w:rsidP="008B53AD">
      <w:pPr>
        <w:autoSpaceDE w:val="0"/>
        <w:adjustRightInd w:val="0"/>
        <w:rPr>
          <w:rFonts w:ascii="Book Antiqua" w:hAnsi="Book Antiqua"/>
        </w:rPr>
      </w:pPr>
    </w:p>
    <w:p w:rsidR="008B53AD" w:rsidRPr="00B26702" w:rsidRDefault="008B53AD" w:rsidP="008B53AD">
      <w:pPr>
        <w:pStyle w:val="F5podpis"/>
        <w:rPr>
          <w:rFonts w:ascii="Book Antiqua" w:hAnsi="Book Antiqua" w:cs="Calibri"/>
          <w:szCs w:val="24"/>
        </w:rPr>
      </w:pPr>
      <w:r w:rsidRPr="00B26702">
        <w:rPr>
          <w:rFonts w:ascii="Book Antiqua" w:hAnsi="Book Antiqua" w:cs="Calibri"/>
          <w:szCs w:val="24"/>
        </w:rPr>
        <w:t>................................................................................</w:t>
      </w:r>
    </w:p>
    <w:p w:rsidR="008B53AD" w:rsidRDefault="008B53AD" w:rsidP="008B53AD">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imię i nazwisko oraz czytelny podpis lub imienna pieczęć i podpis upoważnionego przedstawiciela wykonawcy)</w:t>
      </w:r>
    </w:p>
    <w:p w:rsidR="008B53AD" w:rsidRDefault="008B53AD" w:rsidP="008B53AD">
      <w:pPr>
        <w:pStyle w:val="F5podpis"/>
        <w:rPr>
          <w:rFonts w:ascii="Book Antiqua" w:hAnsi="Book Antiqua"/>
          <w:sz w:val="18"/>
          <w:szCs w:val="18"/>
        </w:rPr>
      </w:pPr>
    </w:p>
    <w:p w:rsidR="008B53AD" w:rsidRDefault="008B53AD" w:rsidP="008B53AD">
      <w:pPr>
        <w:pStyle w:val="F5podpis"/>
        <w:rPr>
          <w:rFonts w:ascii="Book Antiqua" w:hAnsi="Book Antiqua"/>
          <w:sz w:val="18"/>
          <w:szCs w:val="18"/>
        </w:rPr>
      </w:pPr>
    </w:p>
    <w:p w:rsidR="008B53AD" w:rsidRPr="0041030B" w:rsidRDefault="008B53AD" w:rsidP="008B53AD">
      <w:pPr>
        <w:pStyle w:val="F5podpis"/>
        <w:rPr>
          <w:rFonts w:ascii="Book Antiqua" w:hAnsi="Book Antiqua"/>
          <w:i/>
        </w:rPr>
      </w:pPr>
    </w:p>
    <w:p w:rsidR="00A1636C" w:rsidRDefault="00A1636C" w:rsidP="008B53AD">
      <w:pPr>
        <w:ind w:left="7080"/>
        <w:rPr>
          <w:rFonts w:ascii="Book Antiqua" w:hAnsi="Book Antiqua" w:cs="Times New Roman"/>
        </w:rPr>
      </w:pPr>
    </w:p>
    <w:p w:rsidR="00A1636C" w:rsidRDefault="00A1636C" w:rsidP="008B53AD">
      <w:pPr>
        <w:ind w:left="7080"/>
        <w:rPr>
          <w:rFonts w:ascii="Book Antiqua" w:hAnsi="Book Antiqua" w:cs="Times New Roman"/>
        </w:rPr>
      </w:pPr>
    </w:p>
    <w:p w:rsidR="00A1636C" w:rsidRDefault="00A1636C" w:rsidP="008B53AD">
      <w:pPr>
        <w:ind w:left="7080"/>
        <w:rPr>
          <w:rFonts w:ascii="Book Antiqua" w:hAnsi="Book Antiqua" w:cs="Times New Roman"/>
        </w:rPr>
      </w:pPr>
    </w:p>
    <w:p w:rsidR="008B53AD" w:rsidRPr="0041030B" w:rsidRDefault="008B53AD" w:rsidP="008B53AD">
      <w:pPr>
        <w:ind w:left="7080"/>
        <w:rPr>
          <w:rFonts w:ascii="Book Antiqua" w:hAnsi="Book Antiqua" w:cs="Times New Roman"/>
        </w:rPr>
      </w:pPr>
      <w:r w:rsidRPr="0041030B">
        <w:rPr>
          <w:rFonts w:ascii="Book Antiqua" w:hAnsi="Book Antiqua" w:cs="Times New Roman"/>
        </w:rPr>
        <w:lastRenderedPageBreak/>
        <w:t>Załącznik nr 6</w:t>
      </w:r>
    </w:p>
    <w:p w:rsidR="008B53AD" w:rsidRPr="0041030B" w:rsidRDefault="008B53AD" w:rsidP="008B53AD">
      <w:pPr>
        <w:rPr>
          <w:rFonts w:ascii="Book Antiqua" w:hAnsi="Book Antiqua" w:cs="Times New Roman"/>
        </w:rPr>
      </w:pPr>
      <w:r w:rsidRPr="0041030B">
        <w:rPr>
          <w:rFonts w:ascii="Book Antiqua" w:hAnsi="Book Antiqua" w:cs="Times New Roman"/>
        </w:rPr>
        <w:t>………………………………………</w:t>
      </w:r>
    </w:p>
    <w:p w:rsidR="008B53AD" w:rsidRPr="0041030B" w:rsidRDefault="008B53AD" w:rsidP="008B53AD">
      <w:pPr>
        <w:rPr>
          <w:rFonts w:ascii="Book Antiqua" w:hAnsi="Book Antiqua" w:cs="Times New Roman"/>
        </w:rPr>
      </w:pPr>
      <w:r w:rsidRPr="0041030B">
        <w:rPr>
          <w:rFonts w:ascii="Book Antiqua" w:hAnsi="Book Antiqua" w:cs="Times New Roman"/>
        </w:rPr>
        <w:t xml:space="preserve">           Nazwa i adres Wykonawcy</w:t>
      </w:r>
    </w:p>
    <w:p w:rsidR="008B53AD" w:rsidRPr="0041030B" w:rsidRDefault="008B53AD" w:rsidP="008B53AD">
      <w:pPr>
        <w:rPr>
          <w:rFonts w:ascii="Book Antiqua" w:hAnsi="Book Antiqua" w:cs="Times New Roman"/>
        </w:rPr>
      </w:pPr>
      <w:r w:rsidRPr="0041030B">
        <w:rPr>
          <w:rFonts w:ascii="Book Antiqua" w:hAnsi="Book Antiqua" w:cs="Times New Roman"/>
        </w:rPr>
        <w:t>………………………………………</w:t>
      </w:r>
    </w:p>
    <w:p w:rsidR="008B53AD" w:rsidRPr="0041030B" w:rsidRDefault="008B53AD" w:rsidP="008B53AD">
      <w:pPr>
        <w:ind w:left="708" w:firstLine="708"/>
        <w:rPr>
          <w:rFonts w:ascii="Book Antiqua" w:hAnsi="Book Antiqua" w:cs="Times New Roman"/>
        </w:rPr>
      </w:pPr>
      <w:r w:rsidRPr="0041030B">
        <w:rPr>
          <w:rFonts w:ascii="Book Antiqua" w:hAnsi="Book Antiqua" w:cs="Times New Roman"/>
        </w:rPr>
        <w:t>NIP</w:t>
      </w:r>
    </w:p>
    <w:p w:rsidR="008B53AD" w:rsidRPr="0041030B" w:rsidRDefault="008B53AD" w:rsidP="008B53AD">
      <w:pPr>
        <w:rPr>
          <w:rFonts w:ascii="Book Antiqua" w:hAnsi="Book Antiqua" w:cs="Times New Roman"/>
        </w:rPr>
      </w:pPr>
      <w:r w:rsidRPr="0041030B">
        <w:rPr>
          <w:rFonts w:ascii="Book Antiqua" w:hAnsi="Book Antiqua" w:cs="Times New Roman"/>
        </w:rPr>
        <w:t>………………………………………</w:t>
      </w:r>
    </w:p>
    <w:p w:rsidR="008B53AD" w:rsidRPr="0041030B" w:rsidRDefault="008B53AD" w:rsidP="008B53AD">
      <w:pPr>
        <w:ind w:left="708" w:firstLine="708"/>
        <w:rPr>
          <w:rFonts w:ascii="Book Antiqua" w:hAnsi="Book Antiqua" w:cs="Times New Roman"/>
        </w:rPr>
      </w:pPr>
      <w:r w:rsidRPr="0041030B">
        <w:rPr>
          <w:rFonts w:ascii="Book Antiqua" w:hAnsi="Book Antiqua" w:cs="Times New Roman"/>
        </w:rPr>
        <w:t>REGON</w:t>
      </w:r>
    </w:p>
    <w:p w:rsidR="008B53AD" w:rsidRPr="0041030B" w:rsidRDefault="008B53AD" w:rsidP="008B53AD">
      <w:pPr>
        <w:rPr>
          <w:rFonts w:ascii="Book Antiqua" w:hAnsi="Book Antiqua" w:cs="Times New Roman"/>
        </w:rPr>
      </w:pPr>
    </w:p>
    <w:p w:rsidR="008B53AD" w:rsidRPr="0041030B" w:rsidRDefault="008B53AD" w:rsidP="008B53AD">
      <w:pPr>
        <w:jc w:val="center"/>
        <w:rPr>
          <w:rFonts w:ascii="Book Antiqua" w:hAnsi="Book Antiqua" w:cs="Times New Roman"/>
          <w:b/>
          <w:bCs/>
          <w:u w:val="single"/>
        </w:rPr>
      </w:pPr>
      <w:r w:rsidRPr="0041030B">
        <w:rPr>
          <w:rFonts w:ascii="Book Antiqua" w:hAnsi="Book Antiqua" w:cs="Times New Roman"/>
          <w:b/>
          <w:bCs/>
          <w:u w:val="single"/>
        </w:rPr>
        <w:t>OŚWIADCZENIE</w:t>
      </w:r>
    </w:p>
    <w:p w:rsidR="008B53AD" w:rsidRPr="0041030B" w:rsidRDefault="008B53AD" w:rsidP="008B53AD">
      <w:pPr>
        <w:jc w:val="center"/>
        <w:rPr>
          <w:rFonts w:ascii="Book Antiqua" w:hAnsi="Book Antiqua" w:cs="Times New Roman"/>
        </w:rPr>
      </w:pPr>
      <w:r w:rsidRPr="0041030B">
        <w:rPr>
          <w:rFonts w:ascii="Book Antiqua" w:hAnsi="Book Antiqua" w:cs="Times New Roman"/>
          <w:b/>
          <w:bCs/>
        </w:rPr>
        <w:t>(dla osób fizycznych</w:t>
      </w:r>
      <w:r w:rsidRPr="0041030B">
        <w:rPr>
          <w:rFonts w:ascii="Book Antiqua" w:hAnsi="Book Antiqua" w:cs="Times New Roman"/>
        </w:rPr>
        <w:t>)</w:t>
      </w:r>
    </w:p>
    <w:p w:rsidR="008B53AD" w:rsidRPr="0041030B" w:rsidRDefault="008B53AD" w:rsidP="008B53AD">
      <w:pPr>
        <w:jc w:val="both"/>
        <w:rPr>
          <w:rFonts w:ascii="Book Antiqua" w:hAnsi="Book Antiqua"/>
        </w:rPr>
      </w:pPr>
    </w:p>
    <w:p w:rsidR="008B53AD" w:rsidRPr="0041030B" w:rsidRDefault="008B53AD" w:rsidP="008B53AD">
      <w:pPr>
        <w:jc w:val="both"/>
        <w:rPr>
          <w:rFonts w:ascii="Book Antiqua" w:hAnsi="Book Antiqua"/>
        </w:rPr>
      </w:pPr>
    </w:p>
    <w:p w:rsidR="008B53AD" w:rsidRPr="0041030B" w:rsidRDefault="008B53AD" w:rsidP="008B53AD">
      <w:pPr>
        <w:jc w:val="both"/>
        <w:rPr>
          <w:rFonts w:ascii="Book Antiqua" w:hAnsi="Book Antiqua"/>
        </w:rPr>
      </w:pPr>
      <w:r w:rsidRPr="0041030B">
        <w:rPr>
          <w:rFonts w:ascii="Book Antiqua" w:hAnsi="Book Antiqua"/>
        </w:rPr>
        <w:t xml:space="preserve">Nazwisko, imię i adres zamieszkania Wykonawcy: </w:t>
      </w:r>
    </w:p>
    <w:p w:rsidR="008B53AD" w:rsidRPr="0041030B" w:rsidRDefault="008B53AD" w:rsidP="008B53AD">
      <w:pPr>
        <w:rPr>
          <w:rFonts w:ascii="Book Antiqua" w:hAnsi="Book Antiqua"/>
        </w:rPr>
      </w:pPr>
    </w:p>
    <w:p w:rsidR="008B53AD" w:rsidRPr="0041030B" w:rsidRDefault="008B53AD" w:rsidP="008B53AD">
      <w:pPr>
        <w:rPr>
          <w:rFonts w:ascii="Book Antiqua" w:hAnsi="Book Antiqua"/>
        </w:rPr>
      </w:pPr>
      <w:r w:rsidRPr="0041030B">
        <w:rPr>
          <w:rFonts w:ascii="Book Antiqua" w:hAnsi="Book Antiqua"/>
        </w:rPr>
        <w:t>......................................................................................................................................................... Zarejestrowana nazwa i siedziba firmy: *</w:t>
      </w:r>
    </w:p>
    <w:p w:rsidR="008B53AD" w:rsidRPr="0041030B" w:rsidRDefault="008B53AD" w:rsidP="008B53AD">
      <w:pPr>
        <w:rPr>
          <w:rFonts w:ascii="Book Antiqua" w:hAnsi="Book Antiqua"/>
        </w:rPr>
      </w:pPr>
    </w:p>
    <w:p w:rsidR="008B53AD" w:rsidRPr="0041030B" w:rsidRDefault="008B53AD" w:rsidP="008B53AD">
      <w:pPr>
        <w:rPr>
          <w:rFonts w:ascii="Book Antiqua" w:hAnsi="Book Antiqua"/>
        </w:rPr>
      </w:pPr>
      <w:r w:rsidRPr="0041030B">
        <w:rPr>
          <w:rFonts w:ascii="Book Antiqua" w:hAnsi="Book Antiqua"/>
        </w:rPr>
        <w:t>.........................................................................................................................................................</w:t>
      </w:r>
    </w:p>
    <w:p w:rsidR="008B53AD" w:rsidRPr="0041030B" w:rsidRDefault="008B53AD" w:rsidP="008B53AD">
      <w:pPr>
        <w:rPr>
          <w:rFonts w:ascii="Book Antiqua" w:hAnsi="Book Antiqua"/>
        </w:rPr>
      </w:pPr>
    </w:p>
    <w:p w:rsidR="008B53AD" w:rsidRPr="0041030B" w:rsidRDefault="008B53AD" w:rsidP="008B53AD">
      <w:pPr>
        <w:rPr>
          <w:rFonts w:ascii="Book Antiqua" w:hAnsi="Book Antiqua"/>
        </w:rPr>
      </w:pPr>
      <w:proofErr w:type="gramStart"/>
      <w:r w:rsidRPr="0041030B">
        <w:rPr>
          <w:rFonts w:ascii="Book Antiqua" w:hAnsi="Book Antiqua"/>
        </w:rPr>
        <w:t>zgodnie</w:t>
      </w:r>
      <w:proofErr w:type="gramEnd"/>
      <w:r w:rsidRPr="0041030B">
        <w:rPr>
          <w:rFonts w:ascii="Book Antiqua" w:hAnsi="Book Antiqua"/>
        </w:rPr>
        <w:t xml:space="preserve"> z aktualnym </w:t>
      </w:r>
      <w:proofErr w:type="spellStart"/>
      <w:r w:rsidRPr="0041030B">
        <w:rPr>
          <w:rFonts w:ascii="Book Antiqua" w:hAnsi="Book Antiqua"/>
        </w:rPr>
        <w:t>CEIDG</w:t>
      </w:r>
      <w:proofErr w:type="spellEnd"/>
      <w:r w:rsidRPr="0041030B">
        <w:rPr>
          <w:rFonts w:ascii="Book Antiqua" w:hAnsi="Book Antiqua"/>
        </w:rPr>
        <w:t xml:space="preserve">** / </w:t>
      </w:r>
    </w:p>
    <w:p w:rsidR="008B53AD" w:rsidRPr="0041030B" w:rsidRDefault="008B53AD" w:rsidP="008B53AD">
      <w:pPr>
        <w:rPr>
          <w:rFonts w:ascii="Book Antiqua" w:hAnsi="Book Antiqua"/>
        </w:rPr>
      </w:pPr>
      <w:r w:rsidRPr="0041030B">
        <w:rPr>
          <w:rFonts w:ascii="Book Antiqua" w:hAnsi="Book Antiqua"/>
        </w:rPr>
        <w:t xml:space="preserve">z wpisem do ewidencji działalności gospodarczej prowadzonej </w:t>
      </w:r>
      <w:proofErr w:type="gramStart"/>
      <w:r w:rsidRPr="0041030B">
        <w:rPr>
          <w:rFonts w:ascii="Book Antiqua" w:hAnsi="Book Antiqua"/>
        </w:rPr>
        <w:t>przez: ......................................... pod</w:t>
      </w:r>
      <w:proofErr w:type="gramEnd"/>
      <w:r w:rsidRPr="0041030B">
        <w:rPr>
          <w:rFonts w:ascii="Book Antiqua" w:hAnsi="Book Antiqua"/>
        </w:rPr>
        <w:t xml:space="preserve"> Nr …....**</w:t>
      </w:r>
    </w:p>
    <w:p w:rsidR="008B53AD" w:rsidRPr="0041030B" w:rsidRDefault="008B53AD" w:rsidP="008B53AD">
      <w:pPr>
        <w:rPr>
          <w:rFonts w:ascii="Book Antiqua" w:hAnsi="Book Antiqua"/>
          <w:i/>
        </w:rPr>
      </w:pPr>
      <w:r w:rsidRPr="0041030B">
        <w:rPr>
          <w:rFonts w:ascii="Book Antiqua" w:hAnsi="Book Antiqua"/>
          <w:i/>
        </w:rPr>
        <w:t xml:space="preserve">                                     </w:t>
      </w:r>
      <w:r>
        <w:rPr>
          <w:rFonts w:ascii="Book Antiqua" w:hAnsi="Book Antiqua"/>
          <w:i/>
        </w:rPr>
        <w:t xml:space="preserve">                         </w:t>
      </w:r>
      <w:r w:rsidRPr="0041030B">
        <w:rPr>
          <w:rFonts w:ascii="Book Antiqua" w:hAnsi="Book Antiqua"/>
          <w:i/>
        </w:rPr>
        <w:t xml:space="preserve">       (nazwa organu wydającego zaświadczenie)</w:t>
      </w:r>
    </w:p>
    <w:p w:rsidR="008B53AD" w:rsidRPr="0041030B" w:rsidRDefault="008B53AD" w:rsidP="008B53AD">
      <w:pPr>
        <w:rPr>
          <w:rFonts w:ascii="Book Antiqua" w:hAnsi="Book Antiqua"/>
          <w:i/>
        </w:rPr>
      </w:pPr>
    </w:p>
    <w:p w:rsidR="008B53AD" w:rsidRPr="0041030B" w:rsidRDefault="008B53AD" w:rsidP="008B53AD">
      <w:pPr>
        <w:rPr>
          <w:rFonts w:ascii="Book Antiqua" w:hAnsi="Book Antiqua"/>
        </w:rPr>
      </w:pPr>
    </w:p>
    <w:p w:rsidR="008B53AD" w:rsidRPr="0041030B" w:rsidRDefault="008B53AD" w:rsidP="008B53AD">
      <w:pPr>
        <w:rPr>
          <w:rFonts w:ascii="Book Antiqua" w:hAnsi="Book Antiqua"/>
        </w:rPr>
      </w:pPr>
    </w:p>
    <w:p w:rsidR="008B53AD" w:rsidRPr="0041030B" w:rsidRDefault="008B53AD" w:rsidP="00A1636C">
      <w:pPr>
        <w:jc w:val="both"/>
        <w:rPr>
          <w:rFonts w:ascii="Book Antiqua" w:hAnsi="Book Antiqua"/>
        </w:rPr>
      </w:pPr>
      <w:r w:rsidRPr="0041030B">
        <w:rPr>
          <w:rFonts w:ascii="Book Antiqua" w:hAnsi="Book Antiqua"/>
        </w:rPr>
        <w:t xml:space="preserve">Oświadczam, że nie podlegam wykluczeniu z postępowania na podstawie art. 24 ust. 1 </w:t>
      </w:r>
      <w:proofErr w:type="spellStart"/>
      <w:r w:rsidRPr="0041030B">
        <w:rPr>
          <w:rFonts w:ascii="Book Antiqua" w:hAnsi="Book Antiqua"/>
        </w:rPr>
        <w:t>pkt</w:t>
      </w:r>
      <w:proofErr w:type="spellEnd"/>
      <w:r w:rsidRPr="0041030B">
        <w:rPr>
          <w:rFonts w:ascii="Book Antiqua" w:hAnsi="Book Antiqua"/>
        </w:rPr>
        <w:t xml:space="preserve"> 2 ustawy - Prawo zamówień publicznych z dnia 29.01.2004 </w:t>
      </w:r>
      <w:proofErr w:type="gramStart"/>
      <w:r w:rsidRPr="0041030B">
        <w:rPr>
          <w:rFonts w:ascii="Book Antiqua" w:hAnsi="Book Antiqua"/>
        </w:rPr>
        <w:t>r</w:t>
      </w:r>
      <w:proofErr w:type="gramEnd"/>
      <w:r w:rsidRPr="0041030B">
        <w:rPr>
          <w:rFonts w:ascii="Book Antiqua" w:hAnsi="Book Antiqua"/>
        </w:rPr>
        <w:t xml:space="preserve">. (tekst jednolity Dz. U. </w:t>
      </w:r>
      <w:proofErr w:type="gramStart"/>
      <w:r w:rsidRPr="0041030B">
        <w:rPr>
          <w:rFonts w:ascii="Book Antiqua" w:hAnsi="Book Antiqua"/>
        </w:rPr>
        <w:t>z</w:t>
      </w:r>
      <w:proofErr w:type="gramEnd"/>
      <w:r w:rsidRPr="0041030B">
        <w:rPr>
          <w:rFonts w:ascii="Book Antiqua" w:hAnsi="Book Antiqua"/>
        </w:rPr>
        <w:t xml:space="preserve"> </w:t>
      </w:r>
      <w:proofErr w:type="spellStart"/>
      <w:r w:rsidR="00A1636C">
        <w:rPr>
          <w:rFonts w:ascii="Book Antiqua" w:hAnsi="Book Antiqua"/>
        </w:rPr>
        <w:t>2013r</w:t>
      </w:r>
      <w:proofErr w:type="spellEnd"/>
      <w:r w:rsidR="00A1636C">
        <w:rPr>
          <w:rFonts w:ascii="Book Antiqua" w:hAnsi="Book Antiqua"/>
        </w:rPr>
        <w:t>, poz. 907</w:t>
      </w:r>
      <w:r w:rsidRPr="0041030B">
        <w:rPr>
          <w:rFonts w:ascii="Book Antiqua" w:hAnsi="Book Antiqua"/>
        </w:rPr>
        <w:t xml:space="preserve"> z </w:t>
      </w:r>
      <w:proofErr w:type="spellStart"/>
      <w:r w:rsidRPr="0041030B">
        <w:rPr>
          <w:rFonts w:ascii="Book Antiqua" w:hAnsi="Book Antiqua"/>
        </w:rPr>
        <w:t>późn</w:t>
      </w:r>
      <w:proofErr w:type="spellEnd"/>
      <w:r w:rsidRPr="0041030B">
        <w:rPr>
          <w:rFonts w:ascii="Book Antiqua" w:hAnsi="Book Antiqua"/>
        </w:rPr>
        <w:t xml:space="preserve">. </w:t>
      </w:r>
      <w:proofErr w:type="gramStart"/>
      <w:r w:rsidRPr="0041030B">
        <w:rPr>
          <w:rFonts w:ascii="Book Antiqua" w:hAnsi="Book Antiqua"/>
        </w:rPr>
        <w:t>zm</w:t>
      </w:r>
      <w:proofErr w:type="gramEnd"/>
      <w:r w:rsidRPr="0041030B">
        <w:rPr>
          <w:rFonts w:ascii="Book Antiqua" w:hAnsi="Book Antiqua"/>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B53AD" w:rsidRPr="0041030B" w:rsidRDefault="008B53AD" w:rsidP="008B53AD">
      <w:pPr>
        <w:rPr>
          <w:rFonts w:ascii="Book Antiqua" w:hAnsi="Book Antiqua"/>
        </w:rPr>
      </w:pPr>
    </w:p>
    <w:p w:rsidR="008B53AD" w:rsidRPr="0041030B" w:rsidRDefault="008B53AD" w:rsidP="008B53AD">
      <w:pPr>
        <w:rPr>
          <w:rFonts w:ascii="Book Antiqua" w:hAnsi="Book Antiqua"/>
        </w:rPr>
      </w:pPr>
    </w:p>
    <w:p w:rsidR="008B53AD" w:rsidRPr="0041030B" w:rsidRDefault="008B53AD" w:rsidP="008B53AD">
      <w:pPr>
        <w:rPr>
          <w:rFonts w:ascii="Book Antiqua" w:hAnsi="Book Antiqua"/>
        </w:rPr>
      </w:pPr>
      <w:r w:rsidRPr="0041030B">
        <w:rPr>
          <w:rFonts w:ascii="Book Antiqua" w:hAnsi="Book Antiqua"/>
        </w:rPr>
        <w:t>................................,</w:t>
      </w:r>
      <w:proofErr w:type="gramStart"/>
      <w:r w:rsidRPr="0041030B">
        <w:rPr>
          <w:rFonts w:ascii="Book Antiqua" w:hAnsi="Book Antiqua"/>
        </w:rPr>
        <w:t>dnia......................</w:t>
      </w:r>
      <w:r w:rsidRPr="0041030B">
        <w:rPr>
          <w:rFonts w:ascii="Book Antiqua" w:hAnsi="Book Antiqua"/>
        </w:rPr>
        <w:tab/>
        <w:t xml:space="preserve">  </w:t>
      </w:r>
      <w:r w:rsidRPr="0041030B">
        <w:rPr>
          <w:rFonts w:ascii="Book Antiqua" w:hAnsi="Book Antiqua"/>
        </w:rPr>
        <w:tab/>
        <w:t xml:space="preserve">          ..............</w:t>
      </w:r>
      <w:proofErr w:type="gramEnd"/>
      <w:r w:rsidRPr="0041030B">
        <w:rPr>
          <w:rFonts w:ascii="Book Antiqua" w:hAnsi="Book Antiqua"/>
        </w:rPr>
        <w:t>...............................................................</w:t>
      </w:r>
    </w:p>
    <w:p w:rsidR="008B53AD" w:rsidRPr="0041030B" w:rsidRDefault="008B53AD" w:rsidP="008B53AD">
      <w:pPr>
        <w:tabs>
          <w:tab w:val="left" w:pos="5103"/>
        </w:tabs>
        <w:jc w:val="center"/>
        <w:rPr>
          <w:rFonts w:ascii="Book Antiqua" w:hAnsi="Book Antiqua"/>
        </w:rPr>
      </w:pPr>
      <w:r w:rsidRPr="0041030B">
        <w:rPr>
          <w:rFonts w:ascii="Book Antiqua" w:hAnsi="Book Antiqua"/>
          <w:i/>
        </w:rPr>
        <w:tab/>
      </w:r>
    </w:p>
    <w:p w:rsidR="008B53AD" w:rsidRPr="000918A8" w:rsidRDefault="008B53AD" w:rsidP="008B53AD">
      <w:pPr>
        <w:tabs>
          <w:tab w:val="left" w:pos="5103"/>
        </w:tabs>
        <w:rPr>
          <w:rFonts w:ascii="Book Antiqua" w:hAnsi="Book Antiqua"/>
          <w:b/>
          <w:i/>
          <w:sz w:val="20"/>
          <w:szCs w:val="20"/>
        </w:rPr>
      </w:pPr>
      <w:r w:rsidRPr="000918A8">
        <w:rPr>
          <w:rFonts w:ascii="Book Antiqua" w:hAnsi="Book Antiqua"/>
          <w:b/>
          <w:i/>
          <w:sz w:val="20"/>
          <w:szCs w:val="20"/>
        </w:rPr>
        <w:t>* - jeżeli dotyczy</w:t>
      </w:r>
    </w:p>
    <w:p w:rsidR="008B53AD" w:rsidRPr="000918A8" w:rsidRDefault="008B53AD" w:rsidP="008B53AD">
      <w:pPr>
        <w:tabs>
          <w:tab w:val="left" w:pos="5103"/>
        </w:tabs>
        <w:rPr>
          <w:rFonts w:ascii="Book Antiqua" w:hAnsi="Book Antiqua"/>
          <w:b/>
          <w:i/>
          <w:sz w:val="20"/>
          <w:szCs w:val="20"/>
        </w:rPr>
      </w:pPr>
    </w:p>
    <w:p w:rsidR="008B53AD" w:rsidRPr="000918A8" w:rsidRDefault="008B53AD" w:rsidP="008B53AD">
      <w:pPr>
        <w:rPr>
          <w:rFonts w:ascii="Book Antiqua" w:hAnsi="Book Antiqua"/>
          <w:b/>
          <w:i/>
          <w:sz w:val="20"/>
          <w:szCs w:val="20"/>
        </w:rPr>
      </w:pPr>
      <w:r w:rsidRPr="000918A8">
        <w:rPr>
          <w:rFonts w:ascii="Book Antiqua" w:hAnsi="Book Antiqua"/>
          <w:b/>
          <w:i/>
          <w:sz w:val="20"/>
          <w:szCs w:val="20"/>
        </w:rPr>
        <w:t>** - niepotrzebne skreślić</w:t>
      </w:r>
    </w:p>
    <w:p w:rsidR="008B53AD" w:rsidRPr="00B26702" w:rsidRDefault="008B53AD" w:rsidP="008B53AD">
      <w:pPr>
        <w:pStyle w:val="F5podpis"/>
        <w:rPr>
          <w:rFonts w:ascii="Book Antiqua" w:hAnsi="Book Antiqua" w:cs="Calibri"/>
          <w:szCs w:val="24"/>
        </w:rPr>
      </w:pPr>
      <w:r w:rsidRPr="00B26702">
        <w:rPr>
          <w:rFonts w:ascii="Book Antiqua" w:hAnsi="Book Antiqua" w:cs="Calibri"/>
          <w:szCs w:val="24"/>
        </w:rPr>
        <w:t>................................................................................</w:t>
      </w:r>
    </w:p>
    <w:p w:rsidR="008B53AD" w:rsidRDefault="008B53AD" w:rsidP="008B53AD">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imię i nazwisko oraz czytelny podpis lub imienna pieczęć i podpis upoważnionego przedstawiciela wykonawcy)</w:t>
      </w:r>
    </w:p>
    <w:p w:rsidR="008B53AD" w:rsidRDefault="008B53AD" w:rsidP="008B53AD">
      <w:pPr>
        <w:pStyle w:val="F5podpis"/>
        <w:rPr>
          <w:rFonts w:ascii="Book Antiqua" w:hAnsi="Book Antiqua"/>
          <w:sz w:val="18"/>
          <w:szCs w:val="18"/>
        </w:rPr>
      </w:pPr>
    </w:p>
    <w:p w:rsidR="008B53AD" w:rsidRPr="000918A8" w:rsidRDefault="008B53AD" w:rsidP="008B53AD">
      <w:pPr>
        <w:ind w:left="6372"/>
        <w:jc w:val="center"/>
        <w:rPr>
          <w:rFonts w:ascii="Book Antiqua" w:hAnsi="Book Antiqua"/>
          <w:b/>
          <w:i/>
          <w:sz w:val="20"/>
          <w:szCs w:val="20"/>
        </w:rPr>
      </w:pPr>
    </w:p>
    <w:p w:rsidR="008B53AD" w:rsidRDefault="008B53AD" w:rsidP="008B53AD">
      <w:pPr>
        <w:ind w:left="6372"/>
        <w:jc w:val="center"/>
        <w:rPr>
          <w:rFonts w:ascii="Book Antiqua" w:hAnsi="Book Antiqua"/>
        </w:rPr>
      </w:pPr>
    </w:p>
    <w:p w:rsidR="008B53AD" w:rsidRDefault="008B53AD" w:rsidP="008B53AD">
      <w:pPr>
        <w:ind w:left="6372"/>
        <w:jc w:val="center"/>
        <w:rPr>
          <w:rFonts w:ascii="Book Antiqua" w:hAnsi="Book Antiqua"/>
        </w:rPr>
      </w:pPr>
    </w:p>
    <w:p w:rsidR="008B53AD" w:rsidRPr="0041030B" w:rsidRDefault="008B53AD" w:rsidP="008B53AD">
      <w:pPr>
        <w:ind w:left="6372"/>
        <w:jc w:val="center"/>
        <w:rPr>
          <w:rFonts w:ascii="Book Antiqua" w:hAnsi="Book Antiqua"/>
        </w:rPr>
      </w:pPr>
      <w:r w:rsidRPr="0041030B">
        <w:rPr>
          <w:rFonts w:ascii="Book Antiqua" w:hAnsi="Book Antiqua"/>
        </w:rPr>
        <w:lastRenderedPageBreak/>
        <w:t>Załącznik nr 7</w:t>
      </w:r>
    </w:p>
    <w:p w:rsidR="008B53AD" w:rsidRPr="0041030B" w:rsidRDefault="008B53AD" w:rsidP="008B53AD">
      <w:pPr>
        <w:rPr>
          <w:rFonts w:ascii="Book Antiqua" w:hAnsi="Book Antiqua"/>
          <w:b/>
        </w:rPr>
      </w:pPr>
    </w:p>
    <w:p w:rsidR="008B53AD" w:rsidRPr="0041030B" w:rsidRDefault="008B53AD" w:rsidP="008B53AD">
      <w:pPr>
        <w:pStyle w:val="Tytu"/>
        <w:tabs>
          <w:tab w:val="left" w:pos="540"/>
        </w:tabs>
        <w:rPr>
          <w:rFonts w:ascii="Book Antiqua" w:hAnsi="Book Antiqua"/>
          <w:sz w:val="24"/>
        </w:rPr>
      </w:pPr>
    </w:p>
    <w:p w:rsidR="008B53AD" w:rsidRPr="001D05CD" w:rsidRDefault="008B53AD" w:rsidP="008B53AD">
      <w:pPr>
        <w:pStyle w:val="Tytu"/>
        <w:tabs>
          <w:tab w:val="left" w:pos="540"/>
        </w:tabs>
        <w:rPr>
          <w:rFonts w:ascii="Book Antiqua" w:hAnsi="Book Antiqua"/>
          <w:i w:val="0"/>
          <w:iCs/>
          <w:color w:val="000000"/>
          <w:sz w:val="24"/>
        </w:rPr>
      </w:pPr>
      <w:r w:rsidRPr="001D05CD">
        <w:rPr>
          <w:rFonts w:ascii="Book Antiqua" w:hAnsi="Book Antiqua"/>
          <w:i w:val="0"/>
          <w:iCs/>
          <w:color w:val="000000"/>
          <w:sz w:val="24"/>
        </w:rPr>
        <w:t xml:space="preserve">ZOBOWIĄZANIE INNYCH PODMIOTÓW DO ODDANIA WYKONAWCY </w:t>
      </w:r>
      <w:r w:rsidRPr="001D05CD">
        <w:rPr>
          <w:rFonts w:ascii="Book Antiqua" w:hAnsi="Book Antiqua"/>
          <w:i w:val="0"/>
          <w:iCs/>
          <w:color w:val="000000"/>
          <w:sz w:val="24"/>
        </w:rPr>
        <w:br/>
        <w:t xml:space="preserve">NIEZBĘDNYCH ZASOBÓW </w:t>
      </w:r>
    </w:p>
    <w:p w:rsidR="008B53AD" w:rsidRPr="001D05CD" w:rsidRDefault="008B53AD" w:rsidP="008B53AD">
      <w:pPr>
        <w:pStyle w:val="Tytu"/>
        <w:tabs>
          <w:tab w:val="left" w:pos="540"/>
        </w:tabs>
        <w:rPr>
          <w:rFonts w:ascii="Book Antiqua" w:hAnsi="Book Antiqua"/>
          <w:color w:val="000000"/>
          <w:sz w:val="24"/>
        </w:rPr>
      </w:pPr>
    </w:p>
    <w:p w:rsidR="008B53AD" w:rsidRPr="0041030B" w:rsidRDefault="008B53AD" w:rsidP="008B53AD">
      <w:pPr>
        <w:pStyle w:val="Tytu"/>
        <w:tabs>
          <w:tab w:val="left" w:pos="540"/>
        </w:tabs>
        <w:rPr>
          <w:rFonts w:ascii="Book Antiqua" w:hAnsi="Book Antiqua"/>
          <w:b w:val="0"/>
          <w:color w:val="000000"/>
          <w:sz w:val="24"/>
        </w:rPr>
      </w:pPr>
    </w:p>
    <w:tbl>
      <w:tblPr>
        <w:tblW w:w="0" w:type="auto"/>
        <w:tblInd w:w="70" w:type="dxa"/>
        <w:tblLayout w:type="fixed"/>
        <w:tblCellMar>
          <w:left w:w="70" w:type="dxa"/>
          <w:right w:w="70" w:type="dxa"/>
        </w:tblCellMar>
        <w:tblLook w:val="0000"/>
      </w:tblPr>
      <w:tblGrid>
        <w:gridCol w:w="1134"/>
        <w:gridCol w:w="2722"/>
        <w:gridCol w:w="2722"/>
        <w:gridCol w:w="2686"/>
      </w:tblGrid>
      <w:tr w:rsidR="008B53AD" w:rsidRPr="0041030B" w:rsidTr="005C6897">
        <w:trPr>
          <w:cantSplit/>
        </w:trPr>
        <w:tc>
          <w:tcPr>
            <w:tcW w:w="1134" w:type="dxa"/>
            <w:tcBorders>
              <w:top w:val="single" w:sz="4" w:space="0" w:color="000000"/>
              <w:left w:val="single" w:sz="4" w:space="0" w:color="000000"/>
              <w:bottom w:val="single" w:sz="4" w:space="0" w:color="000000"/>
            </w:tcBorders>
            <w:vAlign w:val="center"/>
          </w:tcPr>
          <w:p w:rsidR="008B53AD" w:rsidRPr="0041030B" w:rsidRDefault="008B53AD" w:rsidP="005C6897">
            <w:pPr>
              <w:snapToGrid w:val="0"/>
              <w:jc w:val="center"/>
              <w:rPr>
                <w:rFonts w:ascii="Book Antiqua" w:hAnsi="Book Antiqua"/>
                <w:b/>
              </w:rPr>
            </w:pPr>
            <w:r w:rsidRPr="0041030B">
              <w:rPr>
                <w:rFonts w:ascii="Book Antiqua" w:hAnsi="Book Antiqua"/>
                <w:b/>
              </w:rPr>
              <w:t>L.</w:t>
            </w:r>
            <w:proofErr w:type="gramStart"/>
            <w:r w:rsidRPr="0041030B">
              <w:rPr>
                <w:rFonts w:ascii="Book Antiqua" w:hAnsi="Book Antiqua"/>
                <w:b/>
              </w:rPr>
              <w:t>p</w:t>
            </w:r>
            <w:proofErr w:type="gramEnd"/>
            <w:r w:rsidRPr="0041030B">
              <w:rPr>
                <w:rFonts w:ascii="Book Antiqua" w:hAnsi="Book Antiqua"/>
                <w:b/>
              </w:rPr>
              <w:t>.</w:t>
            </w:r>
          </w:p>
        </w:tc>
        <w:tc>
          <w:tcPr>
            <w:tcW w:w="2722" w:type="dxa"/>
            <w:tcBorders>
              <w:top w:val="single" w:sz="4" w:space="0" w:color="000000"/>
              <w:left w:val="single" w:sz="4" w:space="0" w:color="000000"/>
              <w:bottom w:val="single" w:sz="4" w:space="0" w:color="000000"/>
            </w:tcBorders>
            <w:vAlign w:val="center"/>
          </w:tcPr>
          <w:p w:rsidR="008B53AD" w:rsidRPr="0041030B" w:rsidRDefault="008B53AD" w:rsidP="005C6897">
            <w:pPr>
              <w:snapToGrid w:val="0"/>
              <w:jc w:val="center"/>
              <w:rPr>
                <w:rFonts w:ascii="Book Antiqua" w:hAnsi="Book Antiqua"/>
                <w:b/>
              </w:rPr>
            </w:pPr>
            <w:r w:rsidRPr="0041030B">
              <w:rPr>
                <w:rFonts w:ascii="Book Antiqua" w:hAnsi="Book Antiqua"/>
                <w:b/>
              </w:rPr>
              <w:t>Pełna nazwa podmiotu oddającego do dyspozycji niezbędne zasoby</w:t>
            </w:r>
          </w:p>
        </w:tc>
        <w:tc>
          <w:tcPr>
            <w:tcW w:w="2722" w:type="dxa"/>
            <w:tcBorders>
              <w:top w:val="single" w:sz="4" w:space="0" w:color="000000"/>
              <w:left w:val="single" w:sz="4" w:space="0" w:color="000000"/>
              <w:bottom w:val="single" w:sz="4" w:space="0" w:color="000000"/>
            </w:tcBorders>
            <w:vAlign w:val="center"/>
          </w:tcPr>
          <w:p w:rsidR="008B53AD" w:rsidRPr="0041030B" w:rsidRDefault="008B53AD" w:rsidP="005C6897">
            <w:pPr>
              <w:snapToGrid w:val="0"/>
              <w:jc w:val="center"/>
              <w:rPr>
                <w:rFonts w:ascii="Book Antiqua" w:hAnsi="Book Antiqua"/>
                <w:b/>
              </w:rPr>
            </w:pPr>
            <w:r w:rsidRPr="0041030B">
              <w:rPr>
                <w:rFonts w:ascii="Book Antiqua" w:hAnsi="Book Antiqua"/>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tcPr>
          <w:p w:rsidR="008B53AD" w:rsidRPr="0041030B" w:rsidRDefault="008B53AD" w:rsidP="005C6897">
            <w:pPr>
              <w:pStyle w:val="Nagwek7"/>
              <w:tabs>
                <w:tab w:val="left" w:pos="0"/>
              </w:tabs>
              <w:snapToGrid w:val="0"/>
              <w:rPr>
                <w:rFonts w:ascii="Book Antiqua" w:hAnsi="Book Antiqua"/>
                <w:sz w:val="24"/>
                <w:szCs w:val="24"/>
              </w:rPr>
            </w:pPr>
            <w:r w:rsidRPr="0041030B">
              <w:rPr>
                <w:rFonts w:ascii="Book Antiqua" w:hAnsi="Book Antiqua"/>
                <w:sz w:val="24"/>
                <w:szCs w:val="24"/>
              </w:rPr>
              <w:t>Numer telefonu i faksu</w:t>
            </w:r>
          </w:p>
        </w:tc>
      </w:tr>
      <w:tr w:rsidR="008B53AD" w:rsidRPr="0041030B" w:rsidTr="005C6897">
        <w:trPr>
          <w:cantSplit/>
          <w:trHeight w:val="267"/>
        </w:trPr>
        <w:tc>
          <w:tcPr>
            <w:tcW w:w="1134" w:type="dxa"/>
            <w:tcBorders>
              <w:top w:val="single" w:sz="4" w:space="0" w:color="000000"/>
              <w:left w:val="single" w:sz="4" w:space="0" w:color="000000"/>
              <w:bottom w:val="single" w:sz="4" w:space="0" w:color="000000"/>
            </w:tcBorders>
            <w:vAlign w:val="center"/>
          </w:tcPr>
          <w:p w:rsidR="008B53AD" w:rsidRPr="0041030B" w:rsidRDefault="008B53AD" w:rsidP="005C6897">
            <w:pPr>
              <w:snapToGrid w:val="0"/>
              <w:jc w:val="center"/>
              <w:rPr>
                <w:rFonts w:ascii="Book Antiqua" w:hAnsi="Book Antiqua"/>
              </w:rPr>
            </w:pPr>
          </w:p>
          <w:p w:rsidR="008B53AD" w:rsidRPr="0041030B" w:rsidRDefault="008B53AD" w:rsidP="005C6897">
            <w:pPr>
              <w:jc w:val="center"/>
              <w:rPr>
                <w:rFonts w:ascii="Book Antiqua" w:hAnsi="Book Antiqua"/>
              </w:rPr>
            </w:pPr>
            <w:r w:rsidRPr="0041030B">
              <w:rPr>
                <w:rFonts w:ascii="Book Antiqua" w:hAnsi="Book Antiqua"/>
              </w:rPr>
              <w:t>1.</w:t>
            </w:r>
          </w:p>
        </w:tc>
        <w:tc>
          <w:tcPr>
            <w:tcW w:w="2722" w:type="dxa"/>
            <w:tcBorders>
              <w:top w:val="single" w:sz="4" w:space="0" w:color="000000"/>
              <w:left w:val="single" w:sz="4" w:space="0" w:color="000000"/>
              <w:bottom w:val="single" w:sz="4" w:space="0" w:color="000000"/>
            </w:tcBorders>
            <w:vAlign w:val="center"/>
          </w:tcPr>
          <w:p w:rsidR="008B53AD" w:rsidRPr="0041030B" w:rsidRDefault="008B53AD" w:rsidP="005C6897">
            <w:pPr>
              <w:pStyle w:val="pkt"/>
              <w:snapToGrid w:val="0"/>
              <w:spacing w:line="240" w:lineRule="auto"/>
              <w:rPr>
                <w:rFonts w:ascii="Book Antiqua" w:hAnsi="Book Antiqua"/>
                <w:sz w:val="24"/>
                <w:szCs w:val="24"/>
              </w:rPr>
            </w:pPr>
          </w:p>
          <w:p w:rsidR="008B53AD" w:rsidRPr="0041030B" w:rsidRDefault="008B53AD" w:rsidP="005C6897">
            <w:pPr>
              <w:pStyle w:val="pkt"/>
              <w:spacing w:line="240" w:lineRule="auto"/>
              <w:rPr>
                <w:rFonts w:ascii="Book Antiqua" w:hAnsi="Book Antiqua"/>
                <w:sz w:val="24"/>
                <w:szCs w:val="24"/>
              </w:rPr>
            </w:pPr>
          </w:p>
          <w:p w:rsidR="008B53AD" w:rsidRPr="0041030B" w:rsidRDefault="008B53AD" w:rsidP="005C6897">
            <w:pPr>
              <w:pStyle w:val="pkt"/>
              <w:spacing w:line="240" w:lineRule="auto"/>
              <w:rPr>
                <w:rFonts w:ascii="Book Antiqua" w:hAnsi="Book Antiqua"/>
                <w:sz w:val="24"/>
                <w:szCs w:val="24"/>
              </w:rPr>
            </w:pPr>
          </w:p>
          <w:p w:rsidR="008B53AD" w:rsidRPr="0041030B" w:rsidRDefault="008B53AD" w:rsidP="005C6897">
            <w:pPr>
              <w:pStyle w:val="pkt"/>
              <w:spacing w:line="240" w:lineRule="auto"/>
              <w:rPr>
                <w:rFonts w:ascii="Book Antiqua" w:hAnsi="Book Antiqua"/>
                <w:sz w:val="24"/>
                <w:szCs w:val="24"/>
              </w:rPr>
            </w:pPr>
          </w:p>
          <w:p w:rsidR="008B53AD" w:rsidRPr="0041030B" w:rsidRDefault="008B53AD" w:rsidP="005C6897">
            <w:pPr>
              <w:pStyle w:val="pkt"/>
              <w:spacing w:line="240" w:lineRule="auto"/>
              <w:rPr>
                <w:rFonts w:ascii="Book Antiqua" w:hAnsi="Book Antiqua"/>
                <w:sz w:val="24"/>
                <w:szCs w:val="24"/>
              </w:rPr>
            </w:pPr>
          </w:p>
        </w:tc>
        <w:tc>
          <w:tcPr>
            <w:tcW w:w="2722" w:type="dxa"/>
            <w:tcBorders>
              <w:top w:val="single" w:sz="4" w:space="0" w:color="000000"/>
              <w:left w:val="single" w:sz="4" w:space="0" w:color="000000"/>
              <w:bottom w:val="single" w:sz="4" w:space="0" w:color="000000"/>
            </w:tcBorders>
            <w:vAlign w:val="center"/>
          </w:tcPr>
          <w:p w:rsidR="008B53AD" w:rsidRPr="0041030B" w:rsidRDefault="008B53AD" w:rsidP="005C6897">
            <w:pPr>
              <w:snapToGrid w:val="0"/>
              <w:rPr>
                <w:rFonts w:ascii="Book Antiqua" w:hAnsi="Book Antiqua"/>
              </w:rPr>
            </w:pPr>
          </w:p>
        </w:tc>
        <w:tc>
          <w:tcPr>
            <w:tcW w:w="2686" w:type="dxa"/>
            <w:tcBorders>
              <w:top w:val="single" w:sz="4" w:space="0" w:color="000000"/>
              <w:left w:val="single" w:sz="4" w:space="0" w:color="000000"/>
              <w:bottom w:val="single" w:sz="4" w:space="0" w:color="000000"/>
              <w:right w:val="single" w:sz="4" w:space="0" w:color="000000"/>
            </w:tcBorders>
          </w:tcPr>
          <w:p w:rsidR="008B53AD" w:rsidRPr="0041030B" w:rsidRDefault="008B53AD" w:rsidP="005C6897">
            <w:pPr>
              <w:snapToGrid w:val="0"/>
              <w:rPr>
                <w:rFonts w:ascii="Book Antiqua" w:hAnsi="Book Antiqua"/>
              </w:rPr>
            </w:pPr>
          </w:p>
        </w:tc>
      </w:tr>
    </w:tbl>
    <w:p w:rsidR="008B53AD" w:rsidRPr="0041030B" w:rsidRDefault="008B53AD" w:rsidP="008B53AD">
      <w:pPr>
        <w:rPr>
          <w:rFonts w:ascii="Book Antiqua" w:hAnsi="Book Antiqua"/>
        </w:rPr>
      </w:pPr>
    </w:p>
    <w:p w:rsidR="008B53AD" w:rsidRPr="0041030B" w:rsidRDefault="008B53AD" w:rsidP="008B53AD">
      <w:pPr>
        <w:rPr>
          <w:rFonts w:ascii="Book Antiqua" w:hAnsi="Book Antiqua"/>
        </w:rPr>
      </w:pPr>
      <w:r w:rsidRPr="0041030B">
        <w:rPr>
          <w:rFonts w:ascii="Book Antiqua" w:hAnsi="Book Antiqua"/>
        </w:rPr>
        <w:t>Zobowiązuję/</w:t>
      </w:r>
      <w:proofErr w:type="spellStart"/>
      <w:r w:rsidRPr="0041030B">
        <w:rPr>
          <w:rFonts w:ascii="Book Antiqua" w:hAnsi="Book Antiqua"/>
        </w:rPr>
        <w:t>emy</w:t>
      </w:r>
      <w:proofErr w:type="spellEnd"/>
      <w:r w:rsidRPr="0041030B">
        <w:rPr>
          <w:rFonts w:ascii="Book Antiqua" w:hAnsi="Book Antiqua"/>
        </w:rPr>
        <w:t xml:space="preserve"> się do </w:t>
      </w:r>
      <w:r w:rsidRPr="0041030B">
        <w:rPr>
          <w:rFonts w:ascii="Book Antiqua" w:eastAsia="EUAlbertina-Regular-Identity-H" w:hAnsi="Book Antiqua"/>
        </w:rPr>
        <w:t xml:space="preserve">oddania </w:t>
      </w:r>
      <w:r w:rsidRPr="0041030B">
        <w:rPr>
          <w:rFonts w:ascii="Book Antiqua" w:hAnsi="Book Antiqua"/>
        </w:rPr>
        <w:t>na rzecz ……………………………………..………………</w:t>
      </w:r>
    </w:p>
    <w:p w:rsidR="008B53AD" w:rsidRPr="0041030B" w:rsidRDefault="008B53AD" w:rsidP="008B53AD">
      <w:pPr>
        <w:rPr>
          <w:rFonts w:ascii="Book Antiqua" w:hAnsi="Book Antiqua"/>
        </w:rPr>
      </w:pPr>
      <w:r w:rsidRPr="0041030B">
        <w:rPr>
          <w:rFonts w:ascii="Book Antiqua" w:hAnsi="Book Antiqua"/>
        </w:rPr>
        <w:t>…………………………………………………………………………………………..………</w:t>
      </w:r>
    </w:p>
    <w:p w:rsidR="008B53AD" w:rsidRPr="0041030B" w:rsidRDefault="008B53AD" w:rsidP="008B53AD">
      <w:pPr>
        <w:jc w:val="center"/>
        <w:rPr>
          <w:rFonts w:ascii="Book Antiqua" w:hAnsi="Book Antiqua"/>
        </w:rPr>
      </w:pPr>
      <w:r w:rsidRPr="0041030B">
        <w:rPr>
          <w:rFonts w:ascii="Book Antiqua" w:hAnsi="Book Antiqua"/>
        </w:rPr>
        <w:t>(nazwa wykonawcy składającego ofertę)</w:t>
      </w:r>
    </w:p>
    <w:p w:rsidR="008B53AD" w:rsidRPr="0041030B" w:rsidRDefault="008B53AD" w:rsidP="008B53AD">
      <w:pPr>
        <w:rPr>
          <w:rFonts w:ascii="Book Antiqua" w:hAnsi="Book Antiqua"/>
        </w:rPr>
      </w:pPr>
      <w:proofErr w:type="gramStart"/>
      <w:r w:rsidRPr="0041030B">
        <w:rPr>
          <w:rFonts w:ascii="Book Antiqua" w:eastAsia="EUAlbertina-Regular-Identity-H" w:hAnsi="Book Antiqua"/>
        </w:rPr>
        <w:t>do</w:t>
      </w:r>
      <w:proofErr w:type="gramEnd"/>
      <w:r w:rsidRPr="0041030B">
        <w:rPr>
          <w:rFonts w:ascii="Book Antiqua" w:eastAsia="EUAlbertina-Regular-Identity-H" w:hAnsi="Book Antiqua"/>
        </w:rPr>
        <w:t xml:space="preserve"> dyspozycji następujących niezbędnych zasobów na okres korzystania z nich przy wykonywaniu zamówienia </w:t>
      </w:r>
      <w:r w:rsidRPr="0041030B">
        <w:rPr>
          <w:rFonts w:ascii="Book Antiqua" w:hAnsi="Book Antiqua"/>
        </w:rPr>
        <w:t>………………………………………………………………………..…………………………………………………………………………………………………………….………………</w:t>
      </w:r>
    </w:p>
    <w:p w:rsidR="008B53AD" w:rsidRPr="0041030B" w:rsidRDefault="008B53AD" w:rsidP="008B53AD">
      <w:pPr>
        <w:rPr>
          <w:rFonts w:ascii="Book Antiqua" w:hAnsi="Book Antiqua"/>
        </w:rPr>
      </w:pPr>
      <w:r w:rsidRPr="0041030B">
        <w:rPr>
          <w:rFonts w:ascii="Book Antiqua" w:hAnsi="Book Antiqua"/>
        </w:rPr>
        <w:t>………….…………………………………………………………………………………………………………….…………………………………………………………………………….</w:t>
      </w:r>
    </w:p>
    <w:p w:rsidR="008B53AD" w:rsidRPr="0041030B" w:rsidRDefault="008B53AD" w:rsidP="008B53AD">
      <w:pPr>
        <w:jc w:val="center"/>
        <w:rPr>
          <w:rFonts w:ascii="Book Antiqua" w:hAnsi="Book Antiqua"/>
        </w:rPr>
      </w:pPr>
      <w:r w:rsidRPr="0041030B">
        <w:rPr>
          <w:rFonts w:ascii="Book Antiqua" w:hAnsi="Book Antiqua"/>
        </w:rPr>
        <w:t>(wymienić zasoby)</w:t>
      </w:r>
    </w:p>
    <w:p w:rsidR="008B53AD" w:rsidRPr="0041030B" w:rsidRDefault="008B53AD" w:rsidP="008B53AD">
      <w:pPr>
        <w:jc w:val="both"/>
        <w:rPr>
          <w:rFonts w:ascii="Book Antiqua" w:hAnsi="Book Antiqua"/>
          <w:b/>
        </w:rPr>
      </w:pPr>
    </w:p>
    <w:p w:rsidR="008B53AD" w:rsidRPr="001D05CD" w:rsidRDefault="008B53AD" w:rsidP="008B53AD">
      <w:pPr>
        <w:pStyle w:val="Tematkomentarza"/>
        <w:rPr>
          <w:rFonts w:ascii="Book Antiqua" w:hAnsi="Book Antiqua"/>
          <w:b w:val="0"/>
          <w:sz w:val="24"/>
          <w:szCs w:val="24"/>
        </w:rPr>
      </w:pPr>
      <w:r w:rsidRPr="001D05CD">
        <w:rPr>
          <w:rFonts w:ascii="Book Antiqua" w:hAnsi="Book Antiqua"/>
          <w:b w:val="0"/>
          <w:sz w:val="24"/>
          <w:szCs w:val="24"/>
        </w:rPr>
        <w:t>..........................................,</w:t>
      </w:r>
      <w:proofErr w:type="gramStart"/>
      <w:r w:rsidRPr="001D05CD">
        <w:rPr>
          <w:rFonts w:ascii="Book Antiqua" w:hAnsi="Book Antiqua"/>
          <w:b w:val="0"/>
          <w:sz w:val="24"/>
          <w:szCs w:val="24"/>
        </w:rPr>
        <w:t>dn. .....................</w:t>
      </w:r>
      <w:proofErr w:type="gramEnd"/>
    </w:p>
    <w:p w:rsidR="008B53AD" w:rsidRPr="001D05CD" w:rsidRDefault="008B53AD" w:rsidP="008B53AD">
      <w:pPr>
        <w:pStyle w:val="Tematkomentarza"/>
        <w:ind w:left="360"/>
        <w:rPr>
          <w:rFonts w:ascii="Book Antiqua" w:hAnsi="Book Antiqua"/>
          <w:b w:val="0"/>
          <w:sz w:val="24"/>
          <w:szCs w:val="24"/>
        </w:rPr>
      </w:pPr>
      <w:r w:rsidRPr="001D05CD">
        <w:rPr>
          <w:rFonts w:ascii="Book Antiqua" w:hAnsi="Book Antiqua"/>
          <w:b w:val="0"/>
          <w:sz w:val="24"/>
          <w:szCs w:val="24"/>
        </w:rPr>
        <w:t xml:space="preserve">   </w:t>
      </w:r>
      <w:proofErr w:type="gramStart"/>
      <w:r w:rsidRPr="001D05CD">
        <w:rPr>
          <w:rFonts w:ascii="Book Antiqua" w:hAnsi="Book Antiqua"/>
          <w:b w:val="0"/>
          <w:sz w:val="24"/>
          <w:szCs w:val="24"/>
        </w:rPr>
        <w:t>miejscowość</w:t>
      </w:r>
      <w:proofErr w:type="gramEnd"/>
      <w:r w:rsidRPr="001D05CD">
        <w:rPr>
          <w:rFonts w:ascii="Book Antiqua" w:hAnsi="Book Antiqua"/>
          <w:b w:val="0"/>
          <w:sz w:val="24"/>
          <w:szCs w:val="24"/>
        </w:rPr>
        <w:t xml:space="preserve">                                            </w:t>
      </w:r>
    </w:p>
    <w:p w:rsidR="008B53AD" w:rsidRPr="001D05CD" w:rsidRDefault="008B53AD" w:rsidP="008B53AD">
      <w:pPr>
        <w:pStyle w:val="Tematkomentarza"/>
        <w:ind w:left="360"/>
        <w:rPr>
          <w:rFonts w:ascii="Book Antiqua" w:hAnsi="Book Antiqua"/>
          <w:b w:val="0"/>
          <w:sz w:val="24"/>
          <w:szCs w:val="24"/>
        </w:rPr>
      </w:pPr>
    </w:p>
    <w:p w:rsidR="008B53AD" w:rsidRPr="0041030B" w:rsidRDefault="008B53AD" w:rsidP="008B53AD">
      <w:pPr>
        <w:pStyle w:val="Tematkomentarza"/>
        <w:ind w:left="360"/>
        <w:rPr>
          <w:rFonts w:ascii="Book Antiqua" w:hAnsi="Book Antiqua"/>
          <w:i/>
          <w:sz w:val="24"/>
          <w:szCs w:val="24"/>
        </w:rPr>
      </w:pPr>
      <w:r w:rsidRPr="0041030B">
        <w:rPr>
          <w:rFonts w:ascii="Book Antiqua" w:hAnsi="Book Antiqua"/>
          <w:i/>
          <w:sz w:val="24"/>
          <w:szCs w:val="24"/>
        </w:rPr>
        <w:t xml:space="preserve">    </w:t>
      </w:r>
    </w:p>
    <w:p w:rsidR="008B53AD" w:rsidRPr="0041030B" w:rsidRDefault="008B53AD" w:rsidP="008B53AD">
      <w:pPr>
        <w:pStyle w:val="Tematkomentarza"/>
        <w:ind w:left="4248"/>
        <w:rPr>
          <w:rFonts w:ascii="Book Antiqua" w:hAnsi="Book Antiqua"/>
        </w:rPr>
      </w:pPr>
      <w:r w:rsidRPr="0041030B">
        <w:rPr>
          <w:rFonts w:ascii="Book Antiqua" w:hAnsi="Book Antiqua"/>
          <w:sz w:val="24"/>
          <w:szCs w:val="24"/>
        </w:rPr>
        <w:t xml:space="preserve">                                           </w:t>
      </w:r>
      <w:r w:rsidRPr="0041030B">
        <w:rPr>
          <w:rFonts w:ascii="Book Antiqua" w:hAnsi="Book Antiqua"/>
          <w:i/>
          <w:sz w:val="24"/>
          <w:szCs w:val="24"/>
        </w:rPr>
        <w:t xml:space="preserve">                                                                  </w:t>
      </w:r>
    </w:p>
    <w:p w:rsidR="008B53AD" w:rsidRPr="0041030B" w:rsidRDefault="008B53AD" w:rsidP="008B53AD">
      <w:pPr>
        <w:rPr>
          <w:rFonts w:ascii="Book Antiqua" w:hAnsi="Book Antiqua"/>
          <w:i/>
        </w:rPr>
      </w:pPr>
    </w:p>
    <w:p w:rsidR="008B53AD" w:rsidRPr="00B26702" w:rsidRDefault="008B53AD" w:rsidP="008B53AD">
      <w:pPr>
        <w:pStyle w:val="F5podpis"/>
        <w:rPr>
          <w:rFonts w:ascii="Book Antiqua" w:hAnsi="Book Antiqua" w:cs="Calibri"/>
          <w:szCs w:val="24"/>
        </w:rPr>
      </w:pPr>
      <w:r w:rsidRPr="00B26702">
        <w:rPr>
          <w:rFonts w:ascii="Book Antiqua" w:hAnsi="Book Antiqua" w:cs="Calibri"/>
          <w:szCs w:val="24"/>
        </w:rPr>
        <w:t>................................................................................</w:t>
      </w:r>
    </w:p>
    <w:p w:rsidR="008B53AD" w:rsidRDefault="008B53AD" w:rsidP="008B53AD">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imię i nazwisko oraz czytelny podpis lub imienna pieczęć i podpis upoważnionego przedstawiciela wykonawcy)</w:t>
      </w:r>
    </w:p>
    <w:p w:rsidR="008B53AD" w:rsidRDefault="008B53AD" w:rsidP="008B53AD">
      <w:pPr>
        <w:pStyle w:val="F5podpis"/>
        <w:rPr>
          <w:rFonts w:ascii="Book Antiqua" w:hAnsi="Book Antiqua"/>
          <w:sz w:val="18"/>
          <w:szCs w:val="18"/>
        </w:rPr>
      </w:pPr>
    </w:p>
    <w:p w:rsidR="008B53AD" w:rsidRPr="000918A8" w:rsidRDefault="008B53AD" w:rsidP="008B53AD">
      <w:pPr>
        <w:ind w:left="6372"/>
        <w:jc w:val="center"/>
        <w:rPr>
          <w:rFonts w:ascii="Book Antiqua" w:hAnsi="Book Antiqua"/>
          <w:b/>
          <w:i/>
          <w:sz w:val="20"/>
          <w:szCs w:val="20"/>
        </w:rPr>
      </w:pPr>
    </w:p>
    <w:p w:rsidR="008B53AD" w:rsidRDefault="008B53AD" w:rsidP="008B53AD">
      <w:pPr>
        <w:rPr>
          <w:rFonts w:ascii="Book Antiqua" w:hAnsi="Book Antiqua"/>
          <w:i/>
        </w:rPr>
      </w:pPr>
    </w:p>
    <w:p w:rsidR="008B53AD" w:rsidRPr="0041030B" w:rsidRDefault="008B53AD" w:rsidP="008B53AD">
      <w:pPr>
        <w:rPr>
          <w:rFonts w:ascii="Book Antiqua" w:hAnsi="Book Antiqua"/>
          <w:i/>
        </w:rPr>
      </w:pPr>
    </w:p>
    <w:p w:rsidR="008B53AD" w:rsidRPr="0041030B" w:rsidRDefault="008B53AD" w:rsidP="008B53AD">
      <w:pPr>
        <w:rPr>
          <w:rFonts w:ascii="Book Antiqua" w:hAnsi="Book Antiqua"/>
          <w:i/>
        </w:rPr>
      </w:pPr>
    </w:p>
    <w:p w:rsidR="008B53AD" w:rsidRPr="0041030B" w:rsidRDefault="008B53AD" w:rsidP="008B53AD">
      <w:pPr>
        <w:rPr>
          <w:rFonts w:ascii="Book Antiqua" w:hAnsi="Book Antiqua"/>
          <w:i/>
        </w:rPr>
      </w:pPr>
      <w:r w:rsidRPr="0041030B">
        <w:rPr>
          <w:rFonts w:ascii="Book Antiqua" w:hAnsi="Book Antiqua"/>
          <w:i/>
        </w:rPr>
        <w:t xml:space="preserve">                                                                                                      </w:t>
      </w:r>
    </w:p>
    <w:p w:rsidR="008B53AD" w:rsidRPr="0041030B" w:rsidRDefault="008B53AD" w:rsidP="008B53AD">
      <w:pPr>
        <w:rPr>
          <w:rFonts w:ascii="Book Antiqua" w:hAnsi="Book Antiqua" w:cs="Times New Roman"/>
        </w:rPr>
      </w:pPr>
    </w:p>
    <w:p w:rsidR="008B53AD" w:rsidRPr="0041030B" w:rsidRDefault="008B53AD" w:rsidP="008B53AD">
      <w:pPr>
        <w:rPr>
          <w:rFonts w:ascii="Book Antiqua" w:hAnsi="Book Antiqua" w:cs="Times New Roman"/>
        </w:rPr>
      </w:pPr>
    </w:p>
    <w:p w:rsidR="008B53AD" w:rsidRDefault="008B53AD" w:rsidP="008B53AD">
      <w:pPr>
        <w:rPr>
          <w:rFonts w:ascii="Book Antiqua" w:hAnsi="Book Antiqua"/>
          <w:b/>
          <w:bCs/>
          <w:color w:val="000000"/>
        </w:rPr>
      </w:pPr>
    </w:p>
    <w:p w:rsidR="008B53AD" w:rsidRPr="001D05CD" w:rsidRDefault="008B53AD" w:rsidP="008B53AD">
      <w:pPr>
        <w:jc w:val="right"/>
        <w:rPr>
          <w:rFonts w:ascii="Book Antiqua" w:hAnsi="Book Antiqua"/>
          <w:bCs/>
          <w:color w:val="000000"/>
        </w:rPr>
      </w:pPr>
      <w:r w:rsidRPr="001D05CD">
        <w:rPr>
          <w:rFonts w:ascii="Book Antiqua" w:hAnsi="Book Antiqua"/>
          <w:bCs/>
          <w:color w:val="000000"/>
        </w:rPr>
        <w:lastRenderedPageBreak/>
        <w:t xml:space="preserve">Załącznik nr 8 </w:t>
      </w:r>
    </w:p>
    <w:p w:rsidR="008B53AD" w:rsidRDefault="008B53AD" w:rsidP="008B53AD">
      <w:pPr>
        <w:ind w:left="7080"/>
        <w:jc w:val="both"/>
        <w:rPr>
          <w:rFonts w:ascii="Book Antiqua" w:hAnsi="Book Antiqua"/>
        </w:rPr>
      </w:pPr>
    </w:p>
    <w:p w:rsidR="008B53AD" w:rsidRPr="00B26702" w:rsidRDefault="008B53AD" w:rsidP="008B53AD">
      <w:pPr>
        <w:ind w:left="7080"/>
        <w:jc w:val="both"/>
        <w:rPr>
          <w:rFonts w:ascii="Book Antiqua" w:hAnsi="Book Antiqua"/>
        </w:rPr>
      </w:pPr>
      <w:r w:rsidRPr="00B26702">
        <w:rPr>
          <w:rFonts w:ascii="Book Antiqua" w:hAnsi="Book Antiqua"/>
        </w:rPr>
        <w:t>.................................</w:t>
      </w:r>
    </w:p>
    <w:p w:rsidR="008B53AD" w:rsidRPr="00B26702" w:rsidRDefault="008B53AD" w:rsidP="008B53AD">
      <w:pPr>
        <w:ind w:left="5664" w:firstLine="708"/>
        <w:jc w:val="both"/>
        <w:rPr>
          <w:rFonts w:ascii="Book Antiqua" w:hAnsi="Book Antiqua"/>
          <w:color w:val="000000"/>
        </w:rPr>
      </w:pPr>
      <w:r w:rsidRPr="00B26702">
        <w:rPr>
          <w:rFonts w:ascii="Book Antiqua" w:hAnsi="Book Antiqua"/>
          <w:color w:val="000000"/>
        </w:rPr>
        <w:t xml:space="preserve">          (miejscowość, data)</w:t>
      </w:r>
    </w:p>
    <w:p w:rsidR="008B53AD" w:rsidRPr="00B26702" w:rsidRDefault="008B53AD" w:rsidP="008B53AD">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8B53AD" w:rsidRPr="00B26702" w:rsidRDefault="008B53AD" w:rsidP="008B53AD">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8B53AD" w:rsidRPr="00B26702" w:rsidRDefault="008B53AD" w:rsidP="008B53AD">
      <w:pPr>
        <w:spacing w:line="360" w:lineRule="auto"/>
        <w:jc w:val="both"/>
        <w:rPr>
          <w:rFonts w:ascii="Book Antiqua" w:hAnsi="Book Antiqua"/>
        </w:rPr>
      </w:pPr>
    </w:p>
    <w:p w:rsidR="008B53AD" w:rsidRPr="00B26702" w:rsidRDefault="008B53AD" w:rsidP="008B53AD">
      <w:pPr>
        <w:rPr>
          <w:rFonts w:ascii="Book Antiqua" w:hAnsi="Book Antiqua"/>
          <w:b/>
          <w:bCs/>
          <w:color w:val="000000"/>
        </w:rPr>
      </w:pPr>
    </w:p>
    <w:p w:rsidR="008B53AD" w:rsidRPr="00B26702" w:rsidRDefault="008B53AD" w:rsidP="008B53AD">
      <w:pPr>
        <w:rPr>
          <w:rFonts w:ascii="Book Antiqua" w:hAnsi="Book Antiqua"/>
          <w:b/>
          <w:bCs/>
          <w:color w:val="000000"/>
        </w:rPr>
      </w:pPr>
    </w:p>
    <w:p w:rsidR="008B53AD" w:rsidRPr="00B26702" w:rsidRDefault="008B53AD" w:rsidP="008B53AD">
      <w:pPr>
        <w:jc w:val="center"/>
        <w:rPr>
          <w:rFonts w:ascii="Book Antiqua" w:hAnsi="Book Antiqua"/>
          <w:b/>
          <w:bCs/>
          <w:color w:val="000000"/>
        </w:rPr>
      </w:pPr>
    </w:p>
    <w:p w:rsidR="008B53AD" w:rsidRPr="001D05CD" w:rsidRDefault="008B53AD" w:rsidP="008B53AD">
      <w:pPr>
        <w:pStyle w:val="Nagwek4"/>
        <w:jc w:val="center"/>
        <w:rPr>
          <w:rFonts w:ascii="Book Antiqua" w:hAnsi="Book Antiqua"/>
          <w:b/>
          <w:iCs/>
          <w:sz w:val="24"/>
        </w:rPr>
      </w:pPr>
      <w:proofErr w:type="gramStart"/>
      <w:r w:rsidRPr="001D05CD">
        <w:rPr>
          <w:rFonts w:ascii="Book Antiqua" w:hAnsi="Book Antiqua"/>
          <w:b/>
          <w:sz w:val="24"/>
        </w:rPr>
        <w:t>OŚWIADCZENIE  WYKONAWCY</w:t>
      </w:r>
      <w:proofErr w:type="gramEnd"/>
    </w:p>
    <w:p w:rsidR="008B53AD" w:rsidRPr="001D05CD" w:rsidRDefault="008B53AD" w:rsidP="008B53AD">
      <w:pPr>
        <w:pStyle w:val="Nagwek4"/>
        <w:jc w:val="center"/>
        <w:rPr>
          <w:rFonts w:ascii="Book Antiqua" w:hAnsi="Book Antiqua"/>
          <w:b/>
          <w:iCs/>
          <w:sz w:val="24"/>
        </w:rPr>
      </w:pPr>
      <w:proofErr w:type="gramStart"/>
      <w:r w:rsidRPr="001D05CD">
        <w:rPr>
          <w:rFonts w:ascii="Book Antiqua" w:hAnsi="Book Antiqua"/>
          <w:b/>
          <w:sz w:val="24"/>
        </w:rPr>
        <w:t>o</w:t>
      </w:r>
      <w:proofErr w:type="gramEnd"/>
      <w:r w:rsidRPr="001D05CD">
        <w:rPr>
          <w:rFonts w:ascii="Book Antiqua" w:hAnsi="Book Antiqua"/>
          <w:b/>
          <w:sz w:val="24"/>
        </w:rPr>
        <w:t xml:space="preserve"> braku przynależności do grupy kapitałowej</w:t>
      </w:r>
    </w:p>
    <w:p w:rsidR="008B53AD" w:rsidRPr="001D05CD" w:rsidRDefault="008B53AD" w:rsidP="008B53AD">
      <w:pPr>
        <w:jc w:val="center"/>
        <w:rPr>
          <w:rFonts w:ascii="Book Antiqua" w:hAnsi="Book Antiqua"/>
          <w:b/>
        </w:rPr>
      </w:pPr>
    </w:p>
    <w:p w:rsidR="008B53AD" w:rsidRPr="00B26702" w:rsidRDefault="008B53AD" w:rsidP="008B53AD">
      <w:pPr>
        <w:jc w:val="center"/>
        <w:rPr>
          <w:rFonts w:ascii="Book Antiqua" w:hAnsi="Book Antiqua"/>
          <w:b/>
          <w:bCs/>
          <w:color w:val="000000"/>
        </w:rPr>
      </w:pPr>
      <w:r w:rsidRPr="00B26702">
        <w:rPr>
          <w:rFonts w:ascii="Book Antiqua" w:hAnsi="Book Antiqua"/>
          <w:b/>
          <w:bCs/>
          <w:color w:val="000000"/>
        </w:rPr>
        <w:t xml:space="preserve"> </w:t>
      </w:r>
    </w:p>
    <w:p w:rsidR="00A1636C" w:rsidRPr="00A1636C" w:rsidRDefault="008B53AD" w:rsidP="00A1636C">
      <w:pPr>
        <w:pStyle w:val="Tekstpodstawowy3"/>
        <w:jc w:val="center"/>
        <w:rPr>
          <w:rFonts w:ascii="Book Antiqua" w:hAnsi="Book Antiqua" w:cs="Times New Roman"/>
          <w:b/>
          <w:spacing w:val="-7"/>
          <w:sz w:val="24"/>
          <w:szCs w:val="24"/>
        </w:rPr>
      </w:pPr>
      <w:r w:rsidRPr="00A1636C">
        <w:rPr>
          <w:rFonts w:ascii="Book Antiqua" w:hAnsi="Book Antiqua"/>
          <w:sz w:val="24"/>
          <w:szCs w:val="24"/>
          <w:u w:val="single"/>
        </w:rPr>
        <w:t>Dotyczy</w:t>
      </w:r>
      <w:r w:rsidRPr="00A1636C">
        <w:rPr>
          <w:rFonts w:ascii="Book Antiqua" w:hAnsi="Book Antiqua"/>
          <w:sz w:val="24"/>
          <w:szCs w:val="24"/>
        </w:rPr>
        <w:t xml:space="preserve">: postępowania o udzielenie zamówienia publicznego w trybie </w:t>
      </w:r>
      <w:proofErr w:type="gramStart"/>
      <w:r w:rsidRPr="00A1636C">
        <w:rPr>
          <w:rFonts w:ascii="Book Antiqua" w:hAnsi="Book Antiqua"/>
          <w:sz w:val="24"/>
          <w:szCs w:val="24"/>
        </w:rPr>
        <w:t>przetargu  nieograniczonego</w:t>
      </w:r>
      <w:proofErr w:type="gramEnd"/>
      <w:r w:rsidRPr="00A1636C">
        <w:rPr>
          <w:rFonts w:ascii="Book Antiqua" w:hAnsi="Book Antiqua"/>
          <w:sz w:val="24"/>
          <w:szCs w:val="24"/>
        </w:rPr>
        <w:t xml:space="preserve"> na:  </w:t>
      </w:r>
      <w:r w:rsidR="00A1636C" w:rsidRPr="00A1636C">
        <w:rPr>
          <w:rFonts w:ascii="Book Antiqua" w:hAnsi="Book Antiqua"/>
          <w:b/>
          <w:bCs/>
          <w:sz w:val="24"/>
          <w:szCs w:val="24"/>
        </w:rPr>
        <w:t>„Wykonanie czynności zastępstwa inwestycyjnego przy realizacji zadania pod nazwą: „Budowa budynku świetlicy wiejskiej na działce nr 36 w miejscowości Kluczowa, gmina Ząbkowice Śląskie””</w:t>
      </w:r>
      <w:r w:rsidR="00A1636C">
        <w:rPr>
          <w:rFonts w:ascii="Book Antiqua" w:hAnsi="Book Antiqua"/>
          <w:b/>
          <w:bCs/>
          <w:sz w:val="24"/>
          <w:szCs w:val="24"/>
        </w:rPr>
        <w:t xml:space="preserve">, </w:t>
      </w:r>
    </w:p>
    <w:p w:rsidR="008B53AD" w:rsidRPr="00B26702" w:rsidRDefault="008B53AD" w:rsidP="00A1636C">
      <w:pPr>
        <w:spacing w:line="360" w:lineRule="auto"/>
        <w:jc w:val="both"/>
        <w:rPr>
          <w:rFonts w:ascii="Book Antiqua" w:hAnsi="Book Antiqua"/>
        </w:rPr>
      </w:pPr>
      <w:r w:rsidRPr="00B26702">
        <w:rPr>
          <w:rFonts w:ascii="Book Antiqua" w:hAnsi="Book Antiqua"/>
          <w:bCs/>
        </w:rPr>
        <w:t>oświadczam/y</w:t>
      </w:r>
      <w:r w:rsidRPr="00B26702">
        <w:rPr>
          <w:rFonts w:ascii="Book Antiqua" w:hAnsi="Book Antiqua"/>
        </w:rPr>
        <w:t xml:space="preserve">, iż na dzień składania wniosków o dopuszczenie do udziału </w:t>
      </w:r>
      <w:r>
        <w:rPr>
          <w:rFonts w:ascii="Book Antiqua" w:hAnsi="Book Antiqua"/>
        </w:rPr>
        <w:br/>
      </w:r>
      <w:r w:rsidRPr="00B26702">
        <w:rPr>
          <w:rFonts w:ascii="Book Antiqua" w:hAnsi="Book Antiqua"/>
        </w:rPr>
        <w:t>w postępowaniu,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wniosek </w:t>
      </w:r>
      <w:r>
        <w:rPr>
          <w:rFonts w:ascii="Book Antiqua" w:hAnsi="Book Antiqua"/>
        </w:rPr>
        <w:br/>
      </w:r>
      <w:r w:rsidRPr="00B26702">
        <w:rPr>
          <w:rFonts w:ascii="Book Antiqua" w:hAnsi="Book Antiqua"/>
        </w:rPr>
        <w:t>z postępowania o udzielenie zamówienia publicznego,</w:t>
      </w:r>
      <w:r w:rsidRPr="00B26702">
        <w:rPr>
          <w:rFonts w:ascii="Book Antiqua" w:hAnsi="Book Antiqua"/>
          <w:b/>
        </w:rPr>
        <w:t xml:space="preserve"> gdyż nie zachodzą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z dnia 29 stycznia 2004 r. Prawo </w:t>
      </w:r>
      <w:proofErr w:type="gramStart"/>
      <w:r w:rsidRPr="00B26702">
        <w:rPr>
          <w:rFonts w:ascii="Book Antiqua" w:hAnsi="Book Antiqua"/>
          <w:b/>
        </w:rPr>
        <w:t>zamówień  publicznych</w:t>
      </w:r>
      <w:proofErr w:type="gramEnd"/>
      <w:r w:rsidRPr="00B26702">
        <w:rPr>
          <w:rFonts w:ascii="Book Antiqua" w:hAnsi="Book Antiqua"/>
        </w:rPr>
        <w:t xml:space="preserve"> (Dz. U. z </w:t>
      </w:r>
      <w:r w:rsidR="00A1636C">
        <w:rPr>
          <w:rFonts w:ascii="Book Antiqua" w:hAnsi="Book Antiqua"/>
        </w:rPr>
        <w:t>2013</w:t>
      </w:r>
      <w:r w:rsidRPr="00B26702">
        <w:rPr>
          <w:rFonts w:ascii="Book Antiqua" w:hAnsi="Book Antiqua"/>
        </w:rPr>
        <w:t xml:space="preserve"> r., poz. </w:t>
      </w:r>
      <w:r w:rsidR="00A1636C">
        <w:rPr>
          <w:rFonts w:ascii="Book Antiqua" w:hAnsi="Book Antiqua"/>
        </w:rPr>
        <w:t>907</w:t>
      </w:r>
      <w:r w:rsidRPr="00B26702">
        <w:rPr>
          <w:rFonts w:ascii="Book Antiqua" w:hAnsi="Book Antiqua"/>
        </w:rPr>
        <w:t xml:space="preserve"> ze </w:t>
      </w:r>
      <w:proofErr w:type="gramStart"/>
      <w:r w:rsidRPr="00B26702">
        <w:rPr>
          <w:rFonts w:ascii="Book Antiqua" w:hAnsi="Book Antiqua"/>
        </w:rPr>
        <w:t>zm.),  tj</w:t>
      </w:r>
      <w:proofErr w:type="gramEnd"/>
      <w:r w:rsidRPr="00B26702">
        <w:rPr>
          <w:rFonts w:ascii="Book Antiqua" w:hAnsi="Book Antiqua"/>
        </w:rPr>
        <w:t xml:space="preserve">. </w:t>
      </w:r>
      <w:r w:rsidRPr="00B26702">
        <w:rPr>
          <w:rFonts w:ascii="Book Antiqua" w:hAnsi="Book Antiqua"/>
          <w:b/>
        </w:rPr>
        <w:t xml:space="preserve">firma Wykonawcy nie przynależy do żadnej grupy kapitałowej w rozumieniu ustawy </w:t>
      </w:r>
      <w:r>
        <w:rPr>
          <w:rFonts w:ascii="Book Antiqua" w:hAnsi="Book Antiqua"/>
          <w:b/>
        </w:rPr>
        <w:br/>
      </w:r>
      <w:r w:rsidRPr="00B26702">
        <w:rPr>
          <w:rFonts w:ascii="Book Antiqua" w:hAnsi="Book Antiqua"/>
          <w:b/>
        </w:rPr>
        <w:t xml:space="preserve">z dnia 16 lutego 2007 r. o ochronie konkurencji i konsumentów </w:t>
      </w:r>
      <w:r w:rsidRPr="00B26702">
        <w:rPr>
          <w:rFonts w:ascii="Book Antiqua" w:hAnsi="Book Antiqua"/>
        </w:rPr>
        <w:t xml:space="preserve">(Dz. U. </w:t>
      </w:r>
      <w:proofErr w:type="gramStart"/>
      <w:r w:rsidRPr="00B26702">
        <w:rPr>
          <w:rFonts w:ascii="Book Antiqua" w:hAnsi="Book Antiqua"/>
        </w:rPr>
        <w:t>z</w:t>
      </w:r>
      <w:proofErr w:type="gramEnd"/>
      <w:r w:rsidRPr="00B26702">
        <w:rPr>
          <w:rFonts w:ascii="Book Antiqua" w:hAnsi="Book Antiqua"/>
        </w:rPr>
        <w:t xml:space="preserve"> 2007 r. Nr 50, poz. 331 ze zm.).</w:t>
      </w:r>
    </w:p>
    <w:p w:rsidR="008B53AD" w:rsidRPr="00B26702" w:rsidRDefault="008B53AD" w:rsidP="008B53AD">
      <w:pPr>
        <w:spacing w:line="360" w:lineRule="auto"/>
        <w:jc w:val="both"/>
        <w:rPr>
          <w:rFonts w:ascii="Book Antiqua" w:hAnsi="Book Antiqua"/>
        </w:rPr>
      </w:pPr>
    </w:p>
    <w:p w:rsidR="008B53AD" w:rsidRPr="00B26702" w:rsidRDefault="008B53AD" w:rsidP="008B53AD">
      <w:pPr>
        <w:spacing w:line="360" w:lineRule="auto"/>
        <w:jc w:val="both"/>
        <w:rPr>
          <w:rFonts w:ascii="Book Antiqua" w:hAnsi="Book Antiqua"/>
        </w:rPr>
      </w:pPr>
    </w:p>
    <w:p w:rsidR="008B53AD" w:rsidRPr="00B26702" w:rsidRDefault="008B53AD" w:rsidP="008B53AD">
      <w:pPr>
        <w:spacing w:line="360" w:lineRule="auto"/>
        <w:jc w:val="both"/>
        <w:rPr>
          <w:rFonts w:ascii="Book Antiqua" w:hAnsi="Book Antiqua"/>
        </w:rPr>
      </w:pPr>
    </w:p>
    <w:p w:rsidR="008B53AD" w:rsidRPr="00B26702" w:rsidRDefault="008B53AD" w:rsidP="008B53AD">
      <w:pPr>
        <w:pStyle w:val="F5podpis"/>
        <w:rPr>
          <w:rFonts w:ascii="Book Antiqua" w:hAnsi="Book Antiqua" w:cs="Calibri"/>
          <w:szCs w:val="24"/>
        </w:rPr>
      </w:pPr>
      <w:r w:rsidRPr="00B26702">
        <w:rPr>
          <w:rFonts w:ascii="Book Antiqua" w:hAnsi="Book Antiqua" w:cs="Calibri"/>
          <w:szCs w:val="24"/>
        </w:rPr>
        <w:t>................................................................................</w:t>
      </w:r>
    </w:p>
    <w:p w:rsidR="008B53AD" w:rsidRPr="00341B9B" w:rsidRDefault="008B53AD" w:rsidP="008B53AD">
      <w:pPr>
        <w:pStyle w:val="F5podpis"/>
        <w:rPr>
          <w:rFonts w:ascii="Book Antiqua" w:hAnsi="Book Antiqua" w:cs="Calibri"/>
          <w:sz w:val="20"/>
        </w:rPr>
      </w:pPr>
      <w:r w:rsidRPr="00341B9B">
        <w:rPr>
          <w:rFonts w:ascii="Book Antiqua" w:hAnsi="Book Antiqua" w:cs="Calibri"/>
          <w:sz w:val="20"/>
        </w:rPr>
        <w:t>(imię i nazwisko oraz czytelny podpis lub imienna pieczęć i podpis upoważnionego przedstawiciela wykonawcy)</w:t>
      </w:r>
    </w:p>
    <w:p w:rsidR="008B53AD" w:rsidRPr="00B26702" w:rsidRDefault="008B53AD" w:rsidP="008B53AD">
      <w:pPr>
        <w:spacing w:line="360" w:lineRule="auto"/>
        <w:jc w:val="both"/>
        <w:rPr>
          <w:rFonts w:ascii="Book Antiqua" w:hAnsi="Book Antiqua"/>
        </w:rPr>
      </w:pPr>
    </w:p>
    <w:p w:rsidR="008B53AD" w:rsidRPr="00B26702" w:rsidRDefault="008B53AD" w:rsidP="008B53AD">
      <w:pPr>
        <w:spacing w:line="360" w:lineRule="auto"/>
        <w:jc w:val="both"/>
        <w:rPr>
          <w:rFonts w:ascii="Book Antiqua" w:hAnsi="Book Antiqua"/>
        </w:rPr>
      </w:pPr>
    </w:p>
    <w:p w:rsidR="008B53AD" w:rsidRDefault="008B53AD" w:rsidP="008B53AD">
      <w:pPr>
        <w:ind w:left="7080"/>
        <w:jc w:val="both"/>
        <w:rPr>
          <w:rFonts w:ascii="Book Antiqua" w:hAnsi="Book Antiqua" w:cs="Times New Roman"/>
          <w:b/>
          <w:kern w:val="0"/>
        </w:rPr>
      </w:pPr>
    </w:p>
    <w:p w:rsidR="008B53AD" w:rsidRDefault="008B53AD" w:rsidP="008B53AD">
      <w:pPr>
        <w:ind w:left="7080"/>
        <w:jc w:val="both"/>
        <w:rPr>
          <w:rFonts w:ascii="Book Antiqua" w:hAnsi="Book Antiqua" w:cs="Times New Roman"/>
          <w:b/>
          <w:kern w:val="0"/>
        </w:rPr>
      </w:pPr>
    </w:p>
    <w:p w:rsidR="008B53AD" w:rsidRDefault="008B53AD" w:rsidP="008B53AD">
      <w:pPr>
        <w:ind w:left="7080"/>
        <w:jc w:val="both"/>
        <w:rPr>
          <w:rFonts w:ascii="Book Antiqua" w:hAnsi="Book Antiqua" w:cs="Times New Roman"/>
          <w:b/>
          <w:kern w:val="0"/>
        </w:rPr>
      </w:pPr>
    </w:p>
    <w:p w:rsidR="008B53AD" w:rsidRDefault="008B53AD" w:rsidP="008B53AD">
      <w:pPr>
        <w:ind w:left="7080"/>
        <w:jc w:val="both"/>
        <w:rPr>
          <w:rFonts w:ascii="Book Antiqua" w:hAnsi="Book Antiqua" w:cs="Times New Roman"/>
          <w:b/>
          <w:kern w:val="0"/>
        </w:rPr>
      </w:pPr>
    </w:p>
    <w:p w:rsidR="00A1636C" w:rsidRDefault="00A1636C" w:rsidP="008B53AD">
      <w:pPr>
        <w:ind w:left="7080"/>
        <w:jc w:val="both"/>
        <w:rPr>
          <w:rFonts w:ascii="Book Antiqua" w:hAnsi="Book Antiqua"/>
        </w:rPr>
      </w:pPr>
    </w:p>
    <w:p w:rsidR="00A1636C" w:rsidRDefault="00A1636C" w:rsidP="008B53AD">
      <w:pPr>
        <w:ind w:left="7080"/>
        <w:jc w:val="both"/>
        <w:rPr>
          <w:rFonts w:ascii="Book Antiqua" w:hAnsi="Book Antiqua"/>
        </w:rPr>
      </w:pPr>
    </w:p>
    <w:p w:rsidR="008B53AD" w:rsidRDefault="008B53AD" w:rsidP="008B53AD">
      <w:pPr>
        <w:ind w:left="7080"/>
        <w:jc w:val="both"/>
        <w:rPr>
          <w:rFonts w:ascii="Book Antiqua" w:hAnsi="Book Antiqua"/>
        </w:rPr>
      </w:pPr>
      <w:r>
        <w:rPr>
          <w:rFonts w:ascii="Book Antiqua" w:hAnsi="Book Antiqua"/>
        </w:rPr>
        <w:lastRenderedPageBreak/>
        <w:t xml:space="preserve">Załącznik nr 9 </w:t>
      </w:r>
    </w:p>
    <w:p w:rsidR="008B53AD" w:rsidRPr="00B26702" w:rsidRDefault="008B53AD" w:rsidP="008B53AD">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proofErr w:type="gramStart"/>
      <w:r w:rsidRPr="00D440E7">
        <w:rPr>
          <w:rFonts w:ascii="Book Antiqua" w:hAnsi="Book Antiqua"/>
          <w:color w:val="000000"/>
          <w:sz w:val="20"/>
          <w:szCs w:val="20"/>
        </w:rPr>
        <w:t>miejscowość</w:t>
      </w:r>
      <w:proofErr w:type="gramEnd"/>
      <w:r w:rsidRPr="00D440E7">
        <w:rPr>
          <w:rFonts w:ascii="Book Antiqua" w:hAnsi="Book Antiqua"/>
          <w:color w:val="000000"/>
          <w:sz w:val="20"/>
          <w:szCs w:val="20"/>
        </w:rPr>
        <w:t>, data)</w:t>
      </w:r>
    </w:p>
    <w:p w:rsidR="008B53AD" w:rsidRPr="00B26702" w:rsidRDefault="008B53AD" w:rsidP="008B53AD">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8B53AD" w:rsidRPr="00B26702" w:rsidRDefault="008B53AD" w:rsidP="008B53AD">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8B53AD" w:rsidRPr="00B26702" w:rsidRDefault="008B53AD" w:rsidP="008B53AD">
      <w:pPr>
        <w:spacing w:line="360" w:lineRule="auto"/>
        <w:jc w:val="both"/>
        <w:rPr>
          <w:rFonts w:ascii="Book Antiqua" w:hAnsi="Book Antiqua"/>
        </w:rPr>
      </w:pPr>
    </w:p>
    <w:p w:rsidR="008B53AD" w:rsidRPr="00D440E7" w:rsidRDefault="008B53AD" w:rsidP="008B53AD">
      <w:pPr>
        <w:pStyle w:val="Nagwek4"/>
        <w:jc w:val="center"/>
        <w:rPr>
          <w:rFonts w:ascii="Book Antiqua" w:hAnsi="Book Antiqua"/>
          <w:b/>
          <w:iCs/>
          <w:sz w:val="24"/>
        </w:rPr>
      </w:pPr>
      <w:r w:rsidRPr="00D440E7">
        <w:rPr>
          <w:rFonts w:ascii="Book Antiqua" w:hAnsi="Book Antiqua"/>
          <w:b/>
          <w:sz w:val="24"/>
        </w:rPr>
        <w:t>OŚWIADCZENIE</w:t>
      </w:r>
    </w:p>
    <w:p w:rsidR="008B53AD" w:rsidRPr="00D440E7" w:rsidRDefault="008B53AD" w:rsidP="008B53AD">
      <w:pPr>
        <w:pStyle w:val="Nagwek4"/>
        <w:jc w:val="center"/>
        <w:rPr>
          <w:rFonts w:ascii="Book Antiqua" w:hAnsi="Book Antiqua"/>
          <w:b/>
          <w:iCs/>
          <w:sz w:val="24"/>
        </w:rPr>
      </w:pPr>
      <w:proofErr w:type="gramStart"/>
      <w:r w:rsidRPr="00D440E7">
        <w:rPr>
          <w:rFonts w:ascii="Book Antiqua" w:hAnsi="Book Antiqua"/>
          <w:b/>
          <w:sz w:val="24"/>
        </w:rPr>
        <w:t>o</w:t>
      </w:r>
      <w:proofErr w:type="gramEnd"/>
      <w:r w:rsidRPr="00D440E7">
        <w:rPr>
          <w:rFonts w:ascii="Book Antiqua" w:hAnsi="Book Antiqua"/>
          <w:b/>
          <w:sz w:val="24"/>
        </w:rPr>
        <w:t xml:space="preserve"> przynależności do tej samej grupy kapitałowej</w:t>
      </w:r>
    </w:p>
    <w:p w:rsidR="008B53AD" w:rsidRPr="00D440E7" w:rsidRDefault="008B53AD" w:rsidP="008B53AD">
      <w:pPr>
        <w:jc w:val="center"/>
        <w:rPr>
          <w:rFonts w:ascii="Book Antiqua" w:hAnsi="Book Antiqua"/>
          <w:b/>
        </w:rPr>
      </w:pPr>
    </w:p>
    <w:p w:rsidR="008B53AD" w:rsidRPr="00172241" w:rsidRDefault="008B53AD" w:rsidP="00A1636C">
      <w:pPr>
        <w:pStyle w:val="Tekstpodstawowy3"/>
        <w:jc w:val="center"/>
        <w:rPr>
          <w:rFonts w:ascii="Book Antiqua" w:hAnsi="Book Antiqua"/>
          <w:b/>
        </w:rPr>
      </w:pPr>
      <w:r w:rsidRPr="00A1636C">
        <w:rPr>
          <w:rFonts w:ascii="Book Antiqua" w:hAnsi="Book Antiqua"/>
          <w:sz w:val="24"/>
          <w:szCs w:val="24"/>
          <w:u w:val="single"/>
        </w:rPr>
        <w:t>Dotyczy</w:t>
      </w:r>
      <w:r w:rsidRPr="00A1636C">
        <w:rPr>
          <w:rFonts w:ascii="Book Antiqua" w:hAnsi="Book Antiqua"/>
          <w:sz w:val="24"/>
          <w:szCs w:val="24"/>
        </w:rPr>
        <w:t xml:space="preserve">: postępowania o udzielenie zamówienia publicznego w trybie </w:t>
      </w:r>
      <w:proofErr w:type="gramStart"/>
      <w:r w:rsidRPr="00A1636C">
        <w:rPr>
          <w:rFonts w:ascii="Book Antiqua" w:hAnsi="Book Antiqua"/>
          <w:sz w:val="24"/>
          <w:szCs w:val="24"/>
        </w:rPr>
        <w:t>przetargu  nieograniczonego</w:t>
      </w:r>
      <w:proofErr w:type="gramEnd"/>
      <w:r w:rsidRPr="00A1636C">
        <w:rPr>
          <w:rFonts w:ascii="Book Antiqua" w:hAnsi="Book Antiqua"/>
          <w:sz w:val="24"/>
          <w:szCs w:val="24"/>
        </w:rPr>
        <w:t xml:space="preserve"> na:  </w:t>
      </w:r>
      <w:r w:rsidR="00A1636C" w:rsidRPr="00A1636C">
        <w:rPr>
          <w:rFonts w:ascii="Book Antiqua" w:hAnsi="Book Antiqua"/>
          <w:b/>
          <w:bCs/>
          <w:sz w:val="24"/>
          <w:szCs w:val="24"/>
        </w:rPr>
        <w:t>„Wykonanie czynności zastępstwa inwestycyjnego przy realizacji zadania pod nazwą: „Budowa budynku świetlicy wiejskiej na działce nr 36 w miejscowości Kluczowa, gmina Ząbkowice Śląskie</w:t>
      </w:r>
      <w:r w:rsidR="00A1636C">
        <w:rPr>
          <w:rFonts w:ascii="Book Antiqua" w:hAnsi="Book Antiqua"/>
          <w:b/>
          <w:bCs/>
          <w:sz w:val="24"/>
          <w:szCs w:val="24"/>
        </w:rPr>
        <w:t>””,</w:t>
      </w:r>
    </w:p>
    <w:p w:rsidR="008B53AD" w:rsidRPr="00B26702" w:rsidRDefault="008B53AD" w:rsidP="00A1636C">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w:t>
      </w:r>
      <w:proofErr w:type="gramStart"/>
      <w:r w:rsidRPr="00B26702">
        <w:rPr>
          <w:rFonts w:ascii="Book Antiqua" w:hAnsi="Book Antiqua"/>
        </w:rPr>
        <w:t>zamówień  publicznych</w:t>
      </w:r>
      <w:proofErr w:type="gramEnd"/>
      <w:r w:rsidRPr="00B26702">
        <w:rPr>
          <w:rFonts w:ascii="Book Antiqua" w:hAnsi="Book Antiqua"/>
        </w:rPr>
        <w:t xml:space="preserve">  (Dz. U. z </w:t>
      </w:r>
      <w:r w:rsidR="00A1636C">
        <w:rPr>
          <w:rFonts w:ascii="Book Antiqua" w:hAnsi="Book Antiqua"/>
        </w:rPr>
        <w:t>2013</w:t>
      </w:r>
      <w:r w:rsidRPr="00B26702">
        <w:rPr>
          <w:rFonts w:ascii="Book Antiqua" w:hAnsi="Book Antiqua"/>
        </w:rPr>
        <w:t xml:space="preserve"> r. </w:t>
      </w:r>
      <w:r w:rsidR="00A1636C">
        <w:rPr>
          <w:rFonts w:ascii="Book Antiqua" w:hAnsi="Book Antiqua"/>
        </w:rPr>
        <w:t>, poz. 907</w:t>
      </w:r>
      <w:r w:rsidRPr="00B26702">
        <w:rPr>
          <w:rFonts w:ascii="Book Antiqua" w:hAnsi="Book Antiqua"/>
        </w:rPr>
        <w:t xml:space="preserve"> ze zm</w:t>
      </w:r>
      <w:proofErr w:type="gramStart"/>
      <w:r w:rsidRPr="00B26702">
        <w:rPr>
          <w:rFonts w:ascii="Book Antiqua" w:hAnsi="Book Antiqua"/>
        </w:rPr>
        <w:t>.),przedstawiam</w:t>
      </w:r>
      <w:proofErr w:type="gramEnd"/>
      <w:r w:rsidRPr="00B26702">
        <w:rPr>
          <w:rFonts w:ascii="Book Antiqua" w:hAnsi="Book Antiqua"/>
        </w:rPr>
        <w:t xml:space="preserve">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xml:space="preserve">. </w:t>
      </w:r>
      <w:proofErr w:type="gramStart"/>
      <w:r w:rsidRPr="00B26702">
        <w:rPr>
          <w:rFonts w:ascii="Book Antiqua" w:hAnsi="Book Antiqua"/>
        </w:rPr>
        <w:t>z</w:t>
      </w:r>
      <w:proofErr w:type="gramEnd"/>
      <w:r w:rsidRPr="00B26702">
        <w:rPr>
          <w:rFonts w:ascii="Book Antiqua" w:hAnsi="Book Antiqua"/>
        </w:rPr>
        <w:t xml:space="preserve"> 2007 r. Nr 50, poz. 331 ze zm.).</w:t>
      </w:r>
    </w:p>
    <w:p w:rsidR="008B53AD" w:rsidRPr="00B26702" w:rsidRDefault="008B53AD" w:rsidP="008B53AD">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8B53AD" w:rsidRPr="00B26702" w:rsidRDefault="008B53AD" w:rsidP="008B53AD">
      <w:pPr>
        <w:jc w:val="right"/>
        <w:rPr>
          <w:rFonts w:ascii="Book Antiqua" w:hAnsi="Book Antiqua"/>
          <w:b/>
          <w:bCs/>
          <w:u w:val="single"/>
        </w:rPr>
      </w:pPr>
    </w:p>
    <w:tbl>
      <w:tblPr>
        <w:tblW w:w="10443"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523"/>
        <w:gridCol w:w="3096"/>
        <w:gridCol w:w="3096"/>
        <w:gridCol w:w="2736"/>
      </w:tblGrid>
      <w:tr w:rsidR="008B53AD" w:rsidRPr="00B26702" w:rsidTr="005C6897">
        <w:trPr>
          <w:trHeight w:val="496"/>
        </w:trPr>
        <w:tc>
          <w:tcPr>
            <w:tcW w:w="540" w:type="dxa"/>
            <w:vMerge w:val="restart"/>
          </w:tcPr>
          <w:p w:rsidR="008B53AD" w:rsidRPr="00B26702" w:rsidRDefault="008B53AD" w:rsidP="005C6897">
            <w:pPr>
              <w:jc w:val="center"/>
              <w:rPr>
                <w:rFonts w:ascii="Book Antiqua" w:hAnsi="Book Antiqua"/>
                <w:b/>
              </w:rPr>
            </w:pPr>
          </w:p>
          <w:p w:rsidR="008B53AD" w:rsidRPr="00B26702" w:rsidRDefault="008B53AD" w:rsidP="005C6897">
            <w:pPr>
              <w:jc w:val="center"/>
              <w:rPr>
                <w:rFonts w:ascii="Book Antiqua" w:hAnsi="Book Antiqua"/>
                <w:b/>
              </w:rPr>
            </w:pPr>
            <w:r w:rsidRPr="00B26702">
              <w:rPr>
                <w:rFonts w:ascii="Book Antiqua" w:hAnsi="Book Antiqua"/>
                <w:b/>
              </w:rPr>
              <w:t>Lp.</w:t>
            </w:r>
          </w:p>
        </w:tc>
        <w:tc>
          <w:tcPr>
            <w:tcW w:w="1443" w:type="dxa"/>
            <w:vMerge w:val="restart"/>
          </w:tcPr>
          <w:p w:rsidR="008B53AD" w:rsidRPr="00B26702" w:rsidRDefault="008B53AD" w:rsidP="005C6897">
            <w:pPr>
              <w:jc w:val="center"/>
              <w:rPr>
                <w:rFonts w:ascii="Book Antiqua" w:hAnsi="Book Antiqua"/>
                <w:b/>
                <w:bCs/>
              </w:rPr>
            </w:pPr>
          </w:p>
          <w:p w:rsidR="008B53AD" w:rsidRPr="00B26702" w:rsidRDefault="008B53AD" w:rsidP="005C6897">
            <w:pPr>
              <w:jc w:val="center"/>
              <w:rPr>
                <w:rFonts w:ascii="Book Antiqua" w:hAnsi="Book Antiqua"/>
              </w:rPr>
            </w:pPr>
            <w:r w:rsidRPr="00B26702">
              <w:rPr>
                <w:rFonts w:ascii="Book Antiqua" w:hAnsi="Book Antiqua"/>
                <w:b/>
                <w:bCs/>
              </w:rPr>
              <w:t>Nazwa grupy kapitałowej</w:t>
            </w:r>
          </w:p>
        </w:tc>
        <w:tc>
          <w:tcPr>
            <w:tcW w:w="5867" w:type="dxa"/>
            <w:gridSpan w:val="2"/>
          </w:tcPr>
          <w:p w:rsidR="008B53AD" w:rsidRPr="00B26702" w:rsidRDefault="008B53AD" w:rsidP="005C6897">
            <w:pPr>
              <w:jc w:val="center"/>
              <w:rPr>
                <w:rFonts w:ascii="Book Antiqua" w:hAnsi="Book Antiqua"/>
                <w:b/>
                <w:bCs/>
              </w:rPr>
            </w:pPr>
          </w:p>
          <w:p w:rsidR="008B53AD" w:rsidRPr="00B26702" w:rsidRDefault="008B53AD" w:rsidP="005C6897">
            <w:pPr>
              <w:jc w:val="center"/>
              <w:rPr>
                <w:rFonts w:ascii="Book Antiqua" w:hAnsi="Book Antiqua"/>
                <w:b/>
                <w:bCs/>
              </w:rPr>
            </w:pPr>
            <w:r w:rsidRPr="00B26702">
              <w:rPr>
                <w:rFonts w:ascii="Book Antiqua" w:hAnsi="Book Antiqua"/>
                <w:b/>
                <w:bCs/>
              </w:rPr>
              <w:t>Lista podmiotów wchodzących w skład grupy kapitałowej</w:t>
            </w:r>
          </w:p>
          <w:p w:rsidR="008B53AD" w:rsidRPr="00B26702" w:rsidRDefault="008B53AD" w:rsidP="005C6897">
            <w:pPr>
              <w:rPr>
                <w:rFonts w:ascii="Book Antiqua" w:hAnsi="Book Antiqua"/>
              </w:rPr>
            </w:pPr>
          </w:p>
        </w:tc>
        <w:tc>
          <w:tcPr>
            <w:tcW w:w="2592" w:type="dxa"/>
            <w:vMerge w:val="restart"/>
          </w:tcPr>
          <w:p w:rsidR="008B53AD" w:rsidRPr="00B26702" w:rsidRDefault="008B53AD" w:rsidP="005C6897">
            <w:pPr>
              <w:jc w:val="center"/>
              <w:rPr>
                <w:rFonts w:ascii="Book Antiqua" w:hAnsi="Book Antiqua"/>
                <w:b/>
                <w:bCs/>
              </w:rPr>
            </w:pPr>
            <w:r w:rsidRPr="00B26702">
              <w:rPr>
                <w:rFonts w:ascii="Book Antiqua" w:hAnsi="Book Antiqua"/>
                <w:b/>
                <w:bCs/>
              </w:rPr>
              <w:t>Rodzaj powiązań istniejących pomiędzy przedsiębiorcami</w:t>
            </w:r>
          </w:p>
          <w:p w:rsidR="008B53AD" w:rsidRPr="00B26702" w:rsidRDefault="008B53AD" w:rsidP="005C6897">
            <w:pPr>
              <w:jc w:val="center"/>
              <w:rPr>
                <w:rFonts w:ascii="Book Antiqua" w:hAnsi="Book Antiqua"/>
                <w:b/>
                <w:bCs/>
              </w:rPr>
            </w:pPr>
            <w:r w:rsidRPr="00B26702">
              <w:rPr>
                <w:rFonts w:ascii="Book Antiqua" w:hAnsi="Book Antiqua"/>
                <w:b/>
                <w:bCs/>
              </w:rPr>
              <w:t>(członkami grupy kapitałowej)</w:t>
            </w:r>
          </w:p>
        </w:tc>
      </w:tr>
      <w:tr w:rsidR="008B53AD" w:rsidRPr="00B26702" w:rsidTr="005C6897">
        <w:trPr>
          <w:trHeight w:val="230"/>
        </w:trPr>
        <w:tc>
          <w:tcPr>
            <w:tcW w:w="540" w:type="dxa"/>
            <w:vMerge/>
          </w:tcPr>
          <w:p w:rsidR="008B53AD" w:rsidRPr="00B26702" w:rsidRDefault="008B53AD" w:rsidP="005C6897">
            <w:pPr>
              <w:jc w:val="center"/>
              <w:rPr>
                <w:rFonts w:ascii="Book Antiqua" w:hAnsi="Book Antiqua"/>
                <w:b/>
              </w:rPr>
            </w:pPr>
          </w:p>
        </w:tc>
        <w:tc>
          <w:tcPr>
            <w:tcW w:w="1443" w:type="dxa"/>
            <w:vMerge/>
          </w:tcPr>
          <w:p w:rsidR="008B53AD" w:rsidRPr="00B26702" w:rsidRDefault="008B53AD" w:rsidP="005C6897">
            <w:pPr>
              <w:jc w:val="center"/>
              <w:rPr>
                <w:rFonts w:ascii="Book Antiqua" w:hAnsi="Book Antiqua"/>
                <w:b/>
                <w:bCs/>
              </w:rPr>
            </w:pPr>
          </w:p>
        </w:tc>
        <w:tc>
          <w:tcPr>
            <w:tcW w:w="2934" w:type="dxa"/>
          </w:tcPr>
          <w:p w:rsidR="008B53AD" w:rsidRPr="00B26702" w:rsidRDefault="008B53AD" w:rsidP="005C6897">
            <w:pPr>
              <w:jc w:val="center"/>
              <w:rPr>
                <w:rFonts w:ascii="Book Antiqua" w:hAnsi="Book Antiqua"/>
                <w:b/>
                <w:bCs/>
              </w:rPr>
            </w:pPr>
            <w:r w:rsidRPr="00B26702">
              <w:rPr>
                <w:rFonts w:ascii="Book Antiqua" w:hAnsi="Book Antiqua"/>
                <w:b/>
                <w:bCs/>
              </w:rPr>
              <w:t>Nazwa członka grupy kapitałowej</w:t>
            </w:r>
          </w:p>
        </w:tc>
        <w:tc>
          <w:tcPr>
            <w:tcW w:w="2934" w:type="dxa"/>
          </w:tcPr>
          <w:p w:rsidR="008B53AD" w:rsidRPr="00B26702" w:rsidRDefault="008B53AD" w:rsidP="005C6897">
            <w:pPr>
              <w:jc w:val="center"/>
              <w:rPr>
                <w:rFonts w:ascii="Book Antiqua" w:hAnsi="Book Antiqua"/>
                <w:b/>
                <w:bCs/>
              </w:rPr>
            </w:pPr>
            <w:r w:rsidRPr="00B26702">
              <w:rPr>
                <w:rFonts w:ascii="Book Antiqua" w:hAnsi="Book Antiqua"/>
                <w:b/>
                <w:bCs/>
              </w:rPr>
              <w:t>Adres/dane kontaktowe</w:t>
            </w:r>
          </w:p>
          <w:p w:rsidR="008B53AD" w:rsidRPr="00B26702" w:rsidRDefault="008B53AD" w:rsidP="005C6897">
            <w:pPr>
              <w:jc w:val="center"/>
              <w:rPr>
                <w:rFonts w:ascii="Book Antiqua" w:hAnsi="Book Antiqua"/>
                <w:b/>
                <w:bCs/>
              </w:rPr>
            </w:pPr>
            <w:proofErr w:type="gramStart"/>
            <w:r w:rsidRPr="00B26702">
              <w:rPr>
                <w:rFonts w:ascii="Book Antiqua" w:hAnsi="Book Antiqua"/>
                <w:b/>
                <w:bCs/>
              </w:rPr>
              <w:t>członka</w:t>
            </w:r>
            <w:proofErr w:type="gramEnd"/>
            <w:r w:rsidRPr="00B26702">
              <w:rPr>
                <w:rFonts w:ascii="Book Antiqua" w:hAnsi="Book Antiqua"/>
                <w:b/>
                <w:bCs/>
              </w:rPr>
              <w:t xml:space="preserve"> grupy kapitałowej</w:t>
            </w:r>
          </w:p>
        </w:tc>
        <w:tc>
          <w:tcPr>
            <w:tcW w:w="2592" w:type="dxa"/>
            <w:vMerge/>
          </w:tcPr>
          <w:p w:rsidR="008B53AD" w:rsidRPr="00B26702" w:rsidRDefault="008B53AD" w:rsidP="005C6897">
            <w:pPr>
              <w:jc w:val="center"/>
              <w:rPr>
                <w:rFonts w:ascii="Book Antiqua" w:hAnsi="Book Antiqua"/>
                <w:b/>
                <w:bCs/>
              </w:rPr>
            </w:pPr>
          </w:p>
        </w:tc>
      </w:tr>
      <w:tr w:rsidR="008B53AD" w:rsidRPr="00B26702" w:rsidTr="005C6897">
        <w:trPr>
          <w:trHeight w:val="589"/>
        </w:trPr>
        <w:tc>
          <w:tcPr>
            <w:tcW w:w="540" w:type="dxa"/>
          </w:tcPr>
          <w:p w:rsidR="008B53AD" w:rsidRPr="00B26702" w:rsidRDefault="008B53AD" w:rsidP="005C6897">
            <w:pPr>
              <w:jc w:val="both"/>
              <w:rPr>
                <w:rFonts w:ascii="Book Antiqua" w:hAnsi="Book Antiqua"/>
              </w:rPr>
            </w:pPr>
          </w:p>
        </w:tc>
        <w:tc>
          <w:tcPr>
            <w:tcW w:w="1443" w:type="dxa"/>
          </w:tcPr>
          <w:p w:rsidR="008B53AD" w:rsidRPr="00B26702" w:rsidRDefault="008B53AD" w:rsidP="005C6897">
            <w:pPr>
              <w:jc w:val="both"/>
              <w:rPr>
                <w:rFonts w:ascii="Book Antiqua" w:hAnsi="Book Antiqua"/>
              </w:rPr>
            </w:pPr>
          </w:p>
        </w:tc>
        <w:tc>
          <w:tcPr>
            <w:tcW w:w="2934" w:type="dxa"/>
          </w:tcPr>
          <w:p w:rsidR="008B53AD" w:rsidRPr="00B26702" w:rsidRDefault="008B53AD" w:rsidP="005C6897">
            <w:pPr>
              <w:jc w:val="both"/>
              <w:rPr>
                <w:rFonts w:ascii="Book Antiqua" w:hAnsi="Book Antiqua"/>
              </w:rPr>
            </w:pPr>
          </w:p>
          <w:p w:rsidR="008B53AD" w:rsidRPr="00B26702" w:rsidRDefault="008B53AD" w:rsidP="005C6897">
            <w:pPr>
              <w:jc w:val="both"/>
              <w:rPr>
                <w:rFonts w:ascii="Book Antiqua" w:hAnsi="Book Antiqua"/>
              </w:rPr>
            </w:pPr>
            <w:r w:rsidRPr="00B26702">
              <w:rPr>
                <w:rFonts w:ascii="Book Antiqua" w:hAnsi="Book Antiqua"/>
              </w:rPr>
              <w:t>1……………………………..</w:t>
            </w:r>
          </w:p>
          <w:p w:rsidR="008B53AD" w:rsidRPr="00B26702" w:rsidRDefault="008B53AD" w:rsidP="005C6897">
            <w:pPr>
              <w:jc w:val="both"/>
              <w:rPr>
                <w:rFonts w:ascii="Book Antiqua" w:hAnsi="Book Antiqua"/>
              </w:rPr>
            </w:pPr>
          </w:p>
          <w:p w:rsidR="008B53AD" w:rsidRPr="00B26702" w:rsidRDefault="008B53AD" w:rsidP="005C6897">
            <w:pPr>
              <w:jc w:val="both"/>
              <w:rPr>
                <w:rFonts w:ascii="Book Antiqua" w:hAnsi="Book Antiqua"/>
              </w:rPr>
            </w:pPr>
            <w:r w:rsidRPr="00B26702">
              <w:rPr>
                <w:rFonts w:ascii="Book Antiqua" w:hAnsi="Book Antiqua"/>
              </w:rPr>
              <w:t>2……………………………..</w:t>
            </w:r>
          </w:p>
          <w:p w:rsidR="008B53AD" w:rsidRPr="00B26702" w:rsidRDefault="008B53AD" w:rsidP="005C6897">
            <w:pPr>
              <w:jc w:val="both"/>
              <w:rPr>
                <w:rFonts w:ascii="Book Antiqua" w:hAnsi="Book Antiqua"/>
              </w:rPr>
            </w:pPr>
          </w:p>
          <w:p w:rsidR="008B53AD" w:rsidRPr="00B26702" w:rsidRDefault="008B53AD" w:rsidP="005C6897">
            <w:pPr>
              <w:jc w:val="both"/>
              <w:rPr>
                <w:rFonts w:ascii="Book Antiqua" w:hAnsi="Book Antiqua"/>
              </w:rPr>
            </w:pPr>
            <w:r w:rsidRPr="00B26702">
              <w:rPr>
                <w:rFonts w:ascii="Book Antiqua" w:hAnsi="Book Antiqua"/>
              </w:rPr>
              <w:t>3……………………………..</w:t>
            </w:r>
          </w:p>
        </w:tc>
        <w:tc>
          <w:tcPr>
            <w:tcW w:w="2934" w:type="dxa"/>
          </w:tcPr>
          <w:p w:rsidR="008B53AD" w:rsidRPr="00B26702" w:rsidRDefault="008B53AD" w:rsidP="005C6897">
            <w:pPr>
              <w:jc w:val="both"/>
              <w:rPr>
                <w:rFonts w:ascii="Book Antiqua" w:hAnsi="Book Antiqua"/>
              </w:rPr>
            </w:pPr>
          </w:p>
          <w:p w:rsidR="008B53AD" w:rsidRPr="00B26702" w:rsidRDefault="008B53AD" w:rsidP="005C6897">
            <w:pPr>
              <w:jc w:val="both"/>
              <w:rPr>
                <w:rFonts w:ascii="Book Antiqua" w:hAnsi="Book Antiqua"/>
              </w:rPr>
            </w:pPr>
            <w:r w:rsidRPr="00B26702">
              <w:rPr>
                <w:rFonts w:ascii="Book Antiqua" w:hAnsi="Book Antiqua"/>
              </w:rPr>
              <w:t>1……………………………..</w:t>
            </w:r>
          </w:p>
          <w:p w:rsidR="008B53AD" w:rsidRPr="00B26702" w:rsidRDefault="008B53AD" w:rsidP="005C6897">
            <w:pPr>
              <w:jc w:val="both"/>
              <w:rPr>
                <w:rFonts w:ascii="Book Antiqua" w:hAnsi="Book Antiqua"/>
              </w:rPr>
            </w:pPr>
          </w:p>
          <w:p w:rsidR="008B53AD" w:rsidRPr="00B26702" w:rsidRDefault="008B53AD" w:rsidP="005C6897">
            <w:pPr>
              <w:jc w:val="both"/>
              <w:rPr>
                <w:rFonts w:ascii="Book Antiqua" w:hAnsi="Book Antiqua"/>
              </w:rPr>
            </w:pPr>
            <w:r w:rsidRPr="00B26702">
              <w:rPr>
                <w:rFonts w:ascii="Book Antiqua" w:hAnsi="Book Antiqua"/>
              </w:rPr>
              <w:t>2……………………………..</w:t>
            </w:r>
          </w:p>
          <w:p w:rsidR="008B53AD" w:rsidRPr="00B26702" w:rsidRDefault="008B53AD" w:rsidP="005C6897">
            <w:pPr>
              <w:jc w:val="both"/>
              <w:rPr>
                <w:rFonts w:ascii="Book Antiqua" w:hAnsi="Book Antiqua"/>
              </w:rPr>
            </w:pPr>
          </w:p>
          <w:p w:rsidR="008B53AD" w:rsidRPr="00B26702" w:rsidRDefault="008B53AD" w:rsidP="005C6897">
            <w:pPr>
              <w:jc w:val="both"/>
              <w:rPr>
                <w:rFonts w:ascii="Book Antiqua" w:hAnsi="Book Antiqua"/>
              </w:rPr>
            </w:pPr>
            <w:r w:rsidRPr="00B26702">
              <w:rPr>
                <w:rFonts w:ascii="Book Antiqua" w:hAnsi="Book Antiqua"/>
              </w:rPr>
              <w:t>3……………………………..</w:t>
            </w:r>
          </w:p>
          <w:p w:rsidR="008B53AD" w:rsidRPr="00B26702" w:rsidRDefault="008B53AD" w:rsidP="005C6897">
            <w:pPr>
              <w:jc w:val="both"/>
              <w:rPr>
                <w:rFonts w:ascii="Book Antiqua" w:hAnsi="Book Antiqua"/>
              </w:rPr>
            </w:pPr>
          </w:p>
        </w:tc>
        <w:tc>
          <w:tcPr>
            <w:tcW w:w="2592" w:type="dxa"/>
          </w:tcPr>
          <w:p w:rsidR="008B53AD" w:rsidRPr="00B26702" w:rsidRDefault="008B53AD" w:rsidP="005C6897">
            <w:pPr>
              <w:jc w:val="both"/>
              <w:rPr>
                <w:rFonts w:ascii="Book Antiqua" w:hAnsi="Book Antiqua"/>
              </w:rPr>
            </w:pPr>
          </w:p>
          <w:p w:rsidR="008B53AD" w:rsidRPr="00B26702" w:rsidRDefault="008B53AD" w:rsidP="005C6897">
            <w:pPr>
              <w:jc w:val="both"/>
              <w:rPr>
                <w:rFonts w:ascii="Book Antiqua" w:hAnsi="Book Antiqua"/>
              </w:rPr>
            </w:pPr>
            <w:r w:rsidRPr="00B26702">
              <w:rPr>
                <w:rFonts w:ascii="Book Antiqua" w:hAnsi="Book Antiqua"/>
              </w:rPr>
              <w:t>1…………………………</w:t>
            </w:r>
          </w:p>
          <w:p w:rsidR="008B53AD" w:rsidRPr="00B26702" w:rsidRDefault="008B53AD" w:rsidP="005C6897">
            <w:pPr>
              <w:jc w:val="both"/>
              <w:rPr>
                <w:rFonts w:ascii="Book Antiqua" w:hAnsi="Book Antiqua"/>
              </w:rPr>
            </w:pPr>
          </w:p>
          <w:p w:rsidR="008B53AD" w:rsidRPr="00B26702" w:rsidRDefault="008B53AD" w:rsidP="005C6897">
            <w:pPr>
              <w:jc w:val="both"/>
              <w:rPr>
                <w:rFonts w:ascii="Book Antiqua" w:hAnsi="Book Antiqua"/>
              </w:rPr>
            </w:pPr>
            <w:r w:rsidRPr="00B26702">
              <w:rPr>
                <w:rFonts w:ascii="Book Antiqua" w:hAnsi="Book Antiqua"/>
              </w:rPr>
              <w:t>2…………………………</w:t>
            </w:r>
          </w:p>
          <w:p w:rsidR="008B53AD" w:rsidRPr="00B26702" w:rsidRDefault="008B53AD" w:rsidP="005C6897">
            <w:pPr>
              <w:jc w:val="both"/>
              <w:rPr>
                <w:rFonts w:ascii="Book Antiqua" w:hAnsi="Book Antiqua"/>
              </w:rPr>
            </w:pPr>
          </w:p>
          <w:p w:rsidR="008B53AD" w:rsidRPr="00B26702" w:rsidRDefault="008B53AD" w:rsidP="005C6897">
            <w:pPr>
              <w:jc w:val="both"/>
              <w:rPr>
                <w:rFonts w:ascii="Book Antiqua" w:hAnsi="Book Antiqua"/>
              </w:rPr>
            </w:pPr>
            <w:r w:rsidRPr="00B26702">
              <w:rPr>
                <w:rFonts w:ascii="Book Antiqua" w:hAnsi="Book Antiqua"/>
              </w:rPr>
              <w:t>3…………………………</w:t>
            </w:r>
          </w:p>
          <w:p w:rsidR="008B53AD" w:rsidRPr="00B26702" w:rsidRDefault="008B53AD" w:rsidP="005C6897">
            <w:pPr>
              <w:jc w:val="both"/>
              <w:rPr>
                <w:rFonts w:ascii="Book Antiqua" w:hAnsi="Book Antiqua"/>
              </w:rPr>
            </w:pPr>
          </w:p>
        </w:tc>
      </w:tr>
    </w:tbl>
    <w:p w:rsidR="008B53AD" w:rsidRPr="00B26702" w:rsidRDefault="008B53AD" w:rsidP="008B53AD">
      <w:pPr>
        <w:rPr>
          <w:rFonts w:ascii="Book Antiqua" w:hAnsi="Book Antiqua"/>
          <w:b/>
          <w:bCs/>
          <w:u w:val="single"/>
        </w:rPr>
      </w:pPr>
    </w:p>
    <w:p w:rsidR="008B53AD" w:rsidRPr="00341B9B" w:rsidRDefault="008B53AD" w:rsidP="008B53AD">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r>
      <w:proofErr w:type="gramStart"/>
      <w:r w:rsidRPr="00341B9B">
        <w:rPr>
          <w:rFonts w:ascii="Book Antiqua" w:hAnsi="Book Antiqua"/>
          <w:sz w:val="18"/>
          <w:szCs w:val="18"/>
        </w:rPr>
        <w:t>miejscowość</w:t>
      </w:r>
      <w:proofErr w:type="gramEnd"/>
      <w:r w:rsidRPr="00341B9B">
        <w:rPr>
          <w:rFonts w:ascii="Book Antiqua" w:hAnsi="Book Antiqua"/>
          <w:sz w:val="18"/>
          <w:szCs w:val="18"/>
        </w:rPr>
        <w:t>, data</w:t>
      </w:r>
    </w:p>
    <w:p w:rsidR="008B53AD" w:rsidRPr="00341B9B" w:rsidRDefault="008B53AD" w:rsidP="008B53AD">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8B53AD" w:rsidRPr="0041030B" w:rsidRDefault="008B53AD" w:rsidP="008B53AD">
      <w:pPr>
        <w:pStyle w:val="F5podpis"/>
        <w:ind w:left="4248"/>
        <w:rPr>
          <w:rFonts w:ascii="Book Antiqua" w:hAnsi="Book Antiqua"/>
        </w:rPr>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8B53AD" w:rsidRDefault="008B53AD" w:rsidP="008B53AD"/>
    <w:p w:rsidR="004667FA" w:rsidRDefault="004667FA"/>
    <w:sectPr w:rsidR="004667FA" w:rsidSect="005C6897">
      <w:footerReference w:type="default" r:id="rId11"/>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378" w:rsidRDefault="00BB1378" w:rsidP="003B4A45">
      <w:r>
        <w:separator/>
      </w:r>
    </w:p>
  </w:endnote>
  <w:endnote w:type="continuationSeparator" w:id="0">
    <w:p w:rsidR="00BB1378" w:rsidRDefault="00BB1378" w:rsidP="003B4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Bradley Hand ITC"/>
    <w:panose1 w:val="00000000000000000000"/>
    <w:charset w:val="EE"/>
    <w:family w:val="script"/>
    <w:notTrueType/>
    <w:pitch w:val="default"/>
    <w:sig w:usb0="00000005" w:usb1="00000000" w:usb2="00000000" w:usb3="00000000" w:csb0="00000002" w:csb1="00000000"/>
  </w:font>
  <w:font w:name="Univers-PL">
    <w:altName w:val="Arial Unicode MS"/>
    <w:charset w:val="81"/>
    <w:family w:val="swiss"/>
    <w:pitch w:val="default"/>
    <w:sig w:usb0="00000001"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Mangal">
    <w:panose1 w:val="00000400000000000000"/>
    <w:charset w:val="01"/>
    <w:family w:val="auto"/>
    <w:pitch w:val="variable"/>
    <w:sig w:usb0="00008000" w:usb1="00000000" w:usb2="00000000" w:usb3="00000000" w:csb0="0000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Helvetica">
    <w:panose1 w:val="020B0604020202030204"/>
    <w:charset w:val="EE"/>
    <w:family w:val="swiss"/>
    <w:pitch w:val="variable"/>
    <w:sig w:usb0="20002A87" w:usb1="00000000" w:usb2="00000000" w:usb3="00000000" w:csb0="000001FF" w:csb1="00000000"/>
  </w:font>
  <w:font w:name="TTE28C61D8t00">
    <w:altName w:val="Times New Roman"/>
    <w:panose1 w:val="00000000000000000000"/>
    <w:charset w:val="00"/>
    <w:family w:val="auto"/>
    <w:notTrueType/>
    <w:pitch w:val="default"/>
    <w:sig w:usb0="00000003" w:usb1="00000000" w:usb2="00000000" w:usb3="00000000" w:csb0="00000001" w:csb1="00000000"/>
  </w:font>
  <w:font w:name="TT61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charset w:val="80"/>
    <w:family w:val="auto"/>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97" w:rsidRDefault="005C6897">
    <w:pPr>
      <w:pStyle w:val="Stopka"/>
      <w:jc w:val="right"/>
    </w:pPr>
    <w:r w:rsidRPr="009752AA">
      <w:rPr>
        <w:sz w:val="20"/>
        <w:szCs w:val="20"/>
      </w:rPr>
      <w:fldChar w:fldCharType="begin"/>
    </w:r>
    <w:r w:rsidRPr="009752AA">
      <w:rPr>
        <w:sz w:val="20"/>
        <w:szCs w:val="20"/>
      </w:rPr>
      <w:instrText xml:space="preserve"> PAGE   \* MERGEFORMAT </w:instrText>
    </w:r>
    <w:r w:rsidRPr="009752AA">
      <w:rPr>
        <w:sz w:val="20"/>
        <w:szCs w:val="20"/>
      </w:rPr>
      <w:fldChar w:fldCharType="separate"/>
    </w:r>
    <w:r w:rsidR="00B76060">
      <w:rPr>
        <w:noProof/>
        <w:sz w:val="20"/>
        <w:szCs w:val="20"/>
      </w:rPr>
      <w:t>18</w:t>
    </w:r>
    <w:r w:rsidRPr="009752AA">
      <w:rPr>
        <w:sz w:val="20"/>
        <w:szCs w:val="20"/>
      </w:rPr>
      <w:fldChar w:fldCharType="end"/>
    </w:r>
  </w:p>
  <w:p w:rsidR="005C6897" w:rsidRDefault="005C689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378" w:rsidRDefault="00BB1378" w:rsidP="003B4A45">
      <w:r>
        <w:separator/>
      </w:r>
    </w:p>
  </w:footnote>
  <w:footnote w:type="continuationSeparator" w:id="0">
    <w:p w:rsidR="00BB1378" w:rsidRDefault="00BB1378" w:rsidP="003B4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3">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5">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6">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7">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8">
    <w:nsid w:val="0000000F"/>
    <w:multiLevelType w:val="singleLevel"/>
    <w:tmpl w:val="0000000F"/>
    <w:name w:val="WW8Num15"/>
    <w:lvl w:ilvl="0">
      <w:start w:val="1"/>
      <w:numFmt w:val="bullet"/>
      <w:lvlText w:val=""/>
      <w:lvlJc w:val="left"/>
      <w:pPr>
        <w:tabs>
          <w:tab w:val="num" w:pos="964"/>
        </w:tabs>
        <w:ind w:left="964" w:hanging="510"/>
      </w:pPr>
      <w:rPr>
        <w:rFonts w:ascii="Symbol" w:hAnsi="Symbol"/>
      </w:rPr>
    </w:lvl>
  </w:abstractNum>
  <w:abstractNum w:abstractNumId="9">
    <w:nsid w:val="00000010"/>
    <w:multiLevelType w:val="singleLevel"/>
    <w:tmpl w:val="00000010"/>
    <w:name w:val="WW8Num16"/>
    <w:lvl w:ilvl="0">
      <w:start w:val="1"/>
      <w:numFmt w:val="decimal"/>
      <w:suff w:val="nothing"/>
      <w:lvlText w:val="%1."/>
      <w:lvlJc w:val="left"/>
      <w:pPr>
        <w:tabs>
          <w:tab w:val="num" w:pos="0"/>
        </w:tabs>
      </w:pPr>
      <w:rPr>
        <w:rFonts w:ascii="Times New Roman" w:hAnsi="Times New Roman" w:cs="Times New Roman"/>
      </w:rPr>
    </w:lvl>
  </w:abstractNum>
  <w:abstractNum w:abstractNumId="10">
    <w:nsid w:val="00000011"/>
    <w:multiLevelType w:val="singleLevel"/>
    <w:tmpl w:val="00000011"/>
    <w:name w:val="WW8Num17"/>
    <w:lvl w:ilvl="0">
      <w:start w:val="1"/>
      <w:numFmt w:val="lowerLetter"/>
      <w:lvlText w:val="%1)"/>
      <w:lvlJc w:val="left"/>
      <w:pPr>
        <w:tabs>
          <w:tab w:val="num" w:pos="720"/>
        </w:tabs>
        <w:ind w:left="720" w:hanging="360"/>
      </w:pPr>
      <w:rPr>
        <w:rFonts w:cs="Times New Roman"/>
        <w:b w:val="0"/>
        <w:i w:val="0"/>
      </w:rPr>
    </w:lvl>
  </w:abstractNum>
  <w:abstractNum w:abstractNumId="11">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2">
    <w:nsid w:val="00000013"/>
    <w:multiLevelType w:val="singleLevel"/>
    <w:tmpl w:val="00000013"/>
    <w:name w:val="WW8Num19"/>
    <w:lvl w:ilvl="0">
      <w:start w:val="1"/>
      <w:numFmt w:val="decimal"/>
      <w:lvlText w:val="%1."/>
      <w:lvlJc w:val="left"/>
      <w:pPr>
        <w:tabs>
          <w:tab w:val="num" w:pos="367"/>
        </w:tabs>
        <w:ind w:left="367" w:hanging="360"/>
      </w:pPr>
      <w:rPr>
        <w:rFonts w:ascii="Symbol" w:hAnsi="Symbol" w:cs="Times New Roman"/>
      </w:rPr>
    </w:lvl>
  </w:abstractNum>
  <w:abstractNum w:abstractNumId="13">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4">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5">
    <w:nsid w:val="00000018"/>
    <w:multiLevelType w:val="singleLevel"/>
    <w:tmpl w:val="00000018"/>
    <w:name w:val="WW8Num25"/>
    <w:lvl w:ilvl="0">
      <w:start w:val="1"/>
      <w:numFmt w:val="bullet"/>
      <w:lvlText w:val=""/>
      <w:lvlJc w:val="left"/>
      <w:pPr>
        <w:tabs>
          <w:tab w:val="num" w:pos="851"/>
        </w:tabs>
        <w:ind w:left="851" w:hanging="397"/>
      </w:pPr>
      <w:rPr>
        <w:rFonts w:ascii="Symbol" w:hAnsi="Symbol"/>
        <w:i w:val="0"/>
      </w:rPr>
    </w:lvl>
  </w:abstractNum>
  <w:abstractNum w:abstractNumId="16">
    <w:nsid w:val="00000019"/>
    <w:multiLevelType w:val="singleLevel"/>
    <w:tmpl w:val="A0A8B884"/>
    <w:name w:val="WW8Num26"/>
    <w:lvl w:ilvl="0">
      <w:start w:val="1"/>
      <w:numFmt w:val="decimal"/>
      <w:lvlText w:val="%1."/>
      <w:lvlJc w:val="left"/>
      <w:pPr>
        <w:tabs>
          <w:tab w:val="num" w:pos="374"/>
        </w:tabs>
        <w:ind w:left="374" w:hanging="360"/>
      </w:pPr>
      <w:rPr>
        <w:rFonts w:ascii="Book Antiqua" w:hAnsi="Book Antiqua" w:cs="Times New Roman" w:hint="default"/>
        <w:b/>
        <w:i w:val="0"/>
      </w:rPr>
    </w:lvl>
  </w:abstractNum>
  <w:abstractNum w:abstractNumId="17">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18">
    <w:nsid w:val="037C66A6"/>
    <w:multiLevelType w:val="multilevel"/>
    <w:tmpl w:val="606698C4"/>
    <w:styleLink w:val="WW8Num18"/>
    <w:lvl w:ilvl="0">
      <w:numFmt w:val="bullet"/>
      <w:lvlText w:val=""/>
      <w:lvlJc w:val="left"/>
      <w:pPr>
        <w:ind w:left="851" w:hanging="397"/>
      </w:pPr>
      <w:rPr>
        <w:rFonts w:ascii="Symbol" w:hAnsi="Symbol"/>
        <w:b w:val="0"/>
        <w:i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04125C31"/>
    <w:multiLevelType w:val="hybridMultilevel"/>
    <w:tmpl w:val="54CC7182"/>
    <w:lvl w:ilvl="0" w:tplc="FFFFFFFF">
      <w:start w:val="1"/>
      <w:numFmt w:val="decimal"/>
      <w:lvlText w:val="%1."/>
      <w:lvlJc w:val="left"/>
      <w:pPr>
        <w:tabs>
          <w:tab w:val="num" w:pos="567"/>
        </w:tabs>
        <w:ind w:left="510" w:hanging="51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047953B4"/>
    <w:multiLevelType w:val="multilevel"/>
    <w:tmpl w:val="BF0E3484"/>
    <w:styleLink w:val="WW8Num22"/>
    <w:lvl w:ilvl="0">
      <w:start w:val="1"/>
      <w:numFmt w:val="decimal"/>
      <w:lvlText w:val="%1."/>
      <w:lvlJc w:val="left"/>
      <w:pPr>
        <w:ind w:left="72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nsid w:val="068F440D"/>
    <w:multiLevelType w:val="multilevel"/>
    <w:tmpl w:val="BA5AAACA"/>
    <w:styleLink w:val="WW8Num15"/>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nsid w:val="0CBC45C4"/>
    <w:multiLevelType w:val="multilevel"/>
    <w:tmpl w:val="633C8282"/>
    <w:styleLink w:val="WW8Num26"/>
    <w:lvl w:ilvl="0">
      <w:start w:val="1"/>
      <w:numFmt w:val="decimal"/>
      <w:lvlText w:val="%1."/>
      <w:lvlJc w:val="left"/>
      <w:pPr>
        <w:ind w:left="374" w:hanging="360"/>
      </w:pPr>
      <w:rPr>
        <w:rFonts w:ascii="Times New Roman" w:hAnsi="Times New Roman" w:cs="Times New Roman"/>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nsid w:val="11720448"/>
    <w:multiLevelType w:val="multilevel"/>
    <w:tmpl w:val="C89ED060"/>
    <w:styleLink w:val="WW8Num17"/>
    <w:lvl w:ilvl="0">
      <w:start w:val="1"/>
      <w:numFmt w:val="lowerLetter"/>
      <w:lvlText w:val="%1)"/>
      <w:lvlJc w:val="left"/>
      <w:pPr>
        <w:ind w:left="720" w:hanging="360"/>
      </w:pPr>
      <w:rPr>
        <w:rFonts w:cs="Times New Roman"/>
        <w:b w:val="0"/>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nsid w:val="1C233472"/>
    <w:multiLevelType w:val="multilevel"/>
    <w:tmpl w:val="8D684E6A"/>
    <w:styleLink w:val="WW8Num24"/>
    <w:lvl w:ilvl="0">
      <w:start w:val="1"/>
      <w:numFmt w:val="decimal"/>
      <w:lvlText w:val="%1)"/>
      <w:lvlJc w:val="left"/>
      <w:pPr>
        <w:ind w:left="72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nsid w:val="229D184F"/>
    <w:multiLevelType w:val="multilevel"/>
    <w:tmpl w:val="7DCEC858"/>
    <w:styleLink w:val="WWNum3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26431491"/>
    <w:multiLevelType w:val="multilevel"/>
    <w:tmpl w:val="512EB338"/>
    <w:styleLink w:val="WW8Num11"/>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28">
    <w:nsid w:val="34795485"/>
    <w:multiLevelType w:val="hybridMultilevel"/>
    <w:tmpl w:val="A1EEC9E6"/>
    <w:lvl w:ilvl="0" w:tplc="2DEE836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7FA4046"/>
    <w:multiLevelType w:val="multilevel"/>
    <w:tmpl w:val="0C322222"/>
    <w:styleLink w:val="WW8Num19"/>
    <w:lvl w:ilvl="0">
      <w:start w:val="1"/>
      <w:numFmt w:val="decimal"/>
      <w:lvlText w:val="%1."/>
      <w:lvlJc w:val="left"/>
      <w:pPr>
        <w:ind w:left="367"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nsid w:val="39CE65A0"/>
    <w:multiLevelType w:val="multilevel"/>
    <w:tmpl w:val="CC86CA44"/>
    <w:styleLink w:val="WW8Num12"/>
    <w:lvl w:ilvl="0">
      <w:start w:val="1"/>
      <w:numFmt w:val="lowerLetter"/>
      <w:lvlText w:val="%1)"/>
      <w:lvlJc w:val="left"/>
      <w:pPr>
        <w:ind w:left="884" w:hanging="36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nsid w:val="3B5455B2"/>
    <w:multiLevelType w:val="multilevel"/>
    <w:tmpl w:val="A5289AFA"/>
    <w:styleLink w:val="WW8Num25"/>
    <w:lvl w:ilvl="0">
      <w:numFmt w:val="bullet"/>
      <w:lvlText w:val=""/>
      <w:lvlJc w:val="left"/>
      <w:pPr>
        <w:ind w:left="851" w:hanging="397"/>
      </w:pPr>
      <w:rPr>
        <w:rFonts w:ascii="Symbol" w:hAnsi="Symbol"/>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
    <w:nsid w:val="3D227991"/>
    <w:multiLevelType w:val="multilevel"/>
    <w:tmpl w:val="1C288AF2"/>
    <w:styleLink w:val="WW8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nsid w:val="41D0016B"/>
    <w:multiLevelType w:val="multilevel"/>
    <w:tmpl w:val="290C2B7A"/>
    <w:styleLink w:val="WW8Num14"/>
    <w:lvl w:ilvl="0">
      <w:numFmt w:val="bullet"/>
      <w:lvlText w:val=""/>
      <w:lvlJc w:val="left"/>
      <w:pPr>
        <w:ind w:left="851" w:hanging="397"/>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nsid w:val="43194AF3"/>
    <w:multiLevelType w:val="multilevel"/>
    <w:tmpl w:val="4128194A"/>
    <w:styleLink w:val="WW8Num13"/>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
    <w:nsid w:val="461F5218"/>
    <w:multiLevelType w:val="multilevel"/>
    <w:tmpl w:val="589AA406"/>
    <w:styleLink w:val="WW8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4A8F26A9"/>
    <w:multiLevelType w:val="multilevel"/>
    <w:tmpl w:val="CB784748"/>
    <w:styleLink w:val="WW8Num6"/>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nsid w:val="4B135983"/>
    <w:multiLevelType w:val="multilevel"/>
    <w:tmpl w:val="A0B00224"/>
    <w:styleLink w:val="WW8Num20"/>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nsid w:val="564B426F"/>
    <w:multiLevelType w:val="multilevel"/>
    <w:tmpl w:val="B630BDE6"/>
    <w:styleLink w:val="WW8Num16"/>
    <w:lvl w:ilvl="0">
      <w:start w:val="1"/>
      <w:numFmt w:val="decimal"/>
      <w:lvlText w:val="%1."/>
      <w:lvlJc w:val="left"/>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nsid w:val="5A13665F"/>
    <w:multiLevelType w:val="multilevel"/>
    <w:tmpl w:val="0C9C3F90"/>
    <w:styleLink w:val="WW8Num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nsid w:val="5B9654BD"/>
    <w:multiLevelType w:val="multilevel"/>
    <w:tmpl w:val="40BCFD2E"/>
    <w:styleLink w:val="WW8Num4"/>
    <w:lvl w:ilvl="0">
      <w:numFmt w:val="bullet"/>
      <w:lvlText w:val=""/>
      <w:lvlJc w:val="left"/>
      <w:pPr>
        <w:ind w:left="964" w:hanging="510"/>
      </w:pPr>
      <w:rPr>
        <w:rFonts w:ascii="Symbol" w:hAnsi="Symbol"/>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1">
    <w:nsid w:val="5C475A8A"/>
    <w:multiLevelType w:val="multilevel"/>
    <w:tmpl w:val="4776FD80"/>
    <w:styleLink w:val="WW8Num9"/>
    <w:lvl w:ilvl="0">
      <w:numFmt w:val="bullet"/>
      <w:lvlText w:val=""/>
      <w:lvlJc w:val="left"/>
      <w:pPr>
        <w:ind w:left="851" w:hanging="397"/>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nsid w:val="64A85FD9"/>
    <w:multiLevelType w:val="hybridMultilevel"/>
    <w:tmpl w:val="86AE2DD8"/>
    <w:lvl w:ilvl="0" w:tplc="FFFFFFFF">
      <w:start w:val="1"/>
      <w:numFmt w:val="decimal"/>
      <w:lvlText w:val="%1."/>
      <w:lvlJc w:val="left"/>
      <w:pPr>
        <w:tabs>
          <w:tab w:val="num" w:pos="720"/>
        </w:tabs>
        <w:ind w:left="454" w:hanging="45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68816D1C"/>
    <w:multiLevelType w:val="multilevel"/>
    <w:tmpl w:val="544EBD16"/>
    <w:styleLink w:val="WW8Num21"/>
    <w:lvl w:ilvl="0">
      <w:start w:val="5"/>
      <w:numFmt w:val="upperRoman"/>
      <w:lvlText w:val="%1."/>
      <w:lvlJc w:val="left"/>
      <w:pPr>
        <w:ind w:left="720" w:hanging="72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nsid w:val="68A54344"/>
    <w:multiLevelType w:val="multilevel"/>
    <w:tmpl w:val="7EB09772"/>
    <w:styleLink w:val="WW8Num10"/>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nsid w:val="68D8797A"/>
    <w:multiLevelType w:val="multilevel"/>
    <w:tmpl w:val="2708DC6A"/>
    <w:styleLink w:val="WW8Num23"/>
    <w:lvl w:ilvl="0">
      <w:numFmt w:val="bullet"/>
      <w:lvlText w:val=""/>
      <w:lvlJc w:val="left"/>
      <w:pPr>
        <w:ind w:left="964" w:hanging="510"/>
      </w:pPr>
      <w:rPr>
        <w:rFonts w:ascii="Symbol" w:hAnsi="Symbol"/>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
    <w:nsid w:val="6B5B484C"/>
    <w:multiLevelType w:val="multilevel"/>
    <w:tmpl w:val="965E3304"/>
    <w:styleLink w:val="WW8Num2"/>
    <w:lvl w:ilvl="0">
      <w:start w:val="1"/>
      <w:numFmt w:val="lowerLetter"/>
      <w:lvlText w:val="%1)"/>
      <w:lvlJc w:val="left"/>
      <w:pPr>
        <w:ind w:left="720" w:hanging="360"/>
      </w:pPr>
      <w:rPr>
        <w:rFonts w:cs="Times New Roman"/>
        <w:b w:val="0"/>
        <w:i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7">
    <w:nsid w:val="70570D06"/>
    <w:multiLevelType w:val="hybridMultilevel"/>
    <w:tmpl w:val="BF5481F8"/>
    <w:lvl w:ilvl="0" w:tplc="A754C4FE">
      <w:start w:val="1"/>
      <w:numFmt w:val="lowerLetter"/>
      <w:lvlText w:val="%1)"/>
      <w:lvlJc w:val="left"/>
      <w:pPr>
        <w:ind w:left="720" w:hanging="360"/>
      </w:pPr>
      <w:rPr>
        <w:rFonts w:cs="Times New Roman" w:hint="default"/>
        <w:b/>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717A17BE"/>
    <w:multiLevelType w:val="multilevel"/>
    <w:tmpl w:val="FF0E5726"/>
    <w:styleLink w:val="WW8Num3"/>
    <w:lvl w:ilvl="0">
      <w:start w:val="1"/>
      <w:numFmt w:val="lowerLetter"/>
      <w:lvlText w:val="%1)"/>
      <w:lvlJc w:val="left"/>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9">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num w:numId="1">
    <w:abstractNumId w:val="30"/>
  </w:num>
  <w:num w:numId="2">
    <w:abstractNumId w:val="23"/>
  </w:num>
  <w:num w:numId="3">
    <w:abstractNumId w:val="36"/>
  </w:num>
  <w:num w:numId="4">
    <w:abstractNumId w:val="22"/>
  </w:num>
  <w:num w:numId="5">
    <w:abstractNumId w:val="26"/>
  </w:num>
  <w:num w:numId="6">
    <w:abstractNumId w:val="20"/>
  </w:num>
  <w:num w:numId="7">
    <w:abstractNumId w:val="21"/>
  </w:num>
  <w:num w:numId="8">
    <w:abstractNumId w:val="40"/>
  </w:num>
  <w:num w:numId="9">
    <w:abstractNumId w:val="37"/>
  </w:num>
  <w:num w:numId="10">
    <w:abstractNumId w:val="29"/>
  </w:num>
  <w:num w:numId="11">
    <w:abstractNumId w:val="45"/>
  </w:num>
  <w:num w:numId="12">
    <w:abstractNumId w:val="34"/>
  </w:num>
  <w:num w:numId="13">
    <w:abstractNumId w:val="33"/>
  </w:num>
  <w:num w:numId="14">
    <w:abstractNumId w:val="31"/>
  </w:num>
  <w:num w:numId="15">
    <w:abstractNumId w:val="18"/>
  </w:num>
  <w:num w:numId="16">
    <w:abstractNumId w:val="24"/>
  </w:num>
  <w:num w:numId="17">
    <w:abstractNumId w:val="38"/>
  </w:num>
  <w:num w:numId="18">
    <w:abstractNumId w:val="35"/>
  </w:num>
  <w:num w:numId="19">
    <w:abstractNumId w:val="48"/>
  </w:num>
  <w:num w:numId="20">
    <w:abstractNumId w:val="46"/>
  </w:num>
  <w:num w:numId="21">
    <w:abstractNumId w:val="44"/>
  </w:num>
  <w:num w:numId="22">
    <w:abstractNumId w:val="32"/>
  </w:num>
  <w:num w:numId="23">
    <w:abstractNumId w:val="39"/>
  </w:num>
  <w:num w:numId="24">
    <w:abstractNumId w:val="41"/>
  </w:num>
  <w:num w:numId="25">
    <w:abstractNumId w:val="43"/>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10"/>
  </w:num>
  <w:num w:numId="35">
    <w:abstractNumId w:val="11"/>
  </w:num>
  <w:num w:numId="36">
    <w:abstractNumId w:val="12"/>
  </w:num>
  <w:num w:numId="37">
    <w:abstractNumId w:val="13"/>
  </w:num>
  <w:num w:numId="38">
    <w:abstractNumId w:val="14"/>
  </w:num>
  <w:num w:numId="39">
    <w:abstractNumId w:val="15"/>
  </w:num>
  <w:num w:numId="40">
    <w:abstractNumId w:val="16"/>
  </w:num>
  <w:num w:numId="41">
    <w:abstractNumId w:val="28"/>
  </w:num>
  <w:num w:numId="42">
    <w:abstractNumId w:val="47"/>
  </w:num>
  <w:num w:numId="43">
    <w:abstractNumId w:val="25"/>
  </w:num>
  <w:num w:numId="44">
    <w:abstractNumId w:val="42"/>
  </w:num>
  <w:num w:numId="45">
    <w:abstractNumId w:val="19"/>
  </w:num>
  <w:num w:numId="46">
    <w:abstractNumId w:val="49"/>
    <w:lvlOverride w:ilvl="0">
      <w:startOverride w:val="1"/>
    </w:lvlOverride>
  </w:num>
  <w:num w:numId="47">
    <w:abstractNumId w:val="49"/>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48">
    <w:abstractNumId w:val="17"/>
    <w:lvlOverride w:ilvl="0">
      <w:startOverride w:val="1"/>
    </w:lvlOverride>
  </w:num>
  <w:num w:numId="49">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50">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51">
    <w:abstractNumId w:val="27"/>
    <w:lvlOverride w:ilvl="0">
      <w:startOverride w:val="6"/>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53AD"/>
    <w:rsid w:val="00143792"/>
    <w:rsid w:val="001D448E"/>
    <w:rsid w:val="00235D26"/>
    <w:rsid w:val="003B4A45"/>
    <w:rsid w:val="003D63AF"/>
    <w:rsid w:val="00416A70"/>
    <w:rsid w:val="00454844"/>
    <w:rsid w:val="004667FA"/>
    <w:rsid w:val="004809E2"/>
    <w:rsid w:val="004D1C95"/>
    <w:rsid w:val="00501A98"/>
    <w:rsid w:val="005227BB"/>
    <w:rsid w:val="005C6897"/>
    <w:rsid w:val="005C6D86"/>
    <w:rsid w:val="005F28E7"/>
    <w:rsid w:val="005F4B51"/>
    <w:rsid w:val="00617B0D"/>
    <w:rsid w:val="0062590F"/>
    <w:rsid w:val="007111D4"/>
    <w:rsid w:val="007636DD"/>
    <w:rsid w:val="00797586"/>
    <w:rsid w:val="007A7676"/>
    <w:rsid w:val="007D0569"/>
    <w:rsid w:val="00835815"/>
    <w:rsid w:val="008A0F10"/>
    <w:rsid w:val="008B53AD"/>
    <w:rsid w:val="008C5853"/>
    <w:rsid w:val="008F4EAA"/>
    <w:rsid w:val="00962090"/>
    <w:rsid w:val="0098160B"/>
    <w:rsid w:val="009D60F5"/>
    <w:rsid w:val="009D7A63"/>
    <w:rsid w:val="00A1636C"/>
    <w:rsid w:val="00A23653"/>
    <w:rsid w:val="00A62F6F"/>
    <w:rsid w:val="00AD67D1"/>
    <w:rsid w:val="00B223EB"/>
    <w:rsid w:val="00B50121"/>
    <w:rsid w:val="00B76060"/>
    <w:rsid w:val="00BA5B8D"/>
    <w:rsid w:val="00BB1378"/>
    <w:rsid w:val="00C236BD"/>
    <w:rsid w:val="00DB563D"/>
    <w:rsid w:val="00DF017D"/>
    <w:rsid w:val="00E154E9"/>
    <w:rsid w:val="00E17799"/>
    <w:rsid w:val="00E80CAF"/>
    <w:rsid w:val="00F16B0A"/>
    <w:rsid w:val="00F560A9"/>
    <w:rsid w:val="00F579F4"/>
    <w:rsid w:val="00F97E6A"/>
    <w:rsid w:val="00FF3401"/>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3AD"/>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styleId="Nagwek1">
    <w:name w:val="heading 1"/>
    <w:basedOn w:val="Normalny"/>
    <w:next w:val="Normalny"/>
    <w:link w:val="Nagwek1Znak"/>
    <w:uiPriority w:val="9"/>
    <w:qFormat/>
    <w:rsid w:val="008B53AD"/>
    <w:pPr>
      <w:keepNext/>
      <w:widowControl/>
      <w:numPr>
        <w:numId w:val="26"/>
      </w:numPr>
      <w:autoSpaceDN/>
      <w:ind w:left="720" w:right="-648"/>
      <w:jc w:val="center"/>
      <w:outlineLvl w:val="0"/>
    </w:pPr>
    <w:rPr>
      <w:rFonts w:cs="Times New Roman"/>
      <w:b/>
      <w:bCs/>
      <w:kern w:val="0"/>
      <w:lang w:eastAsia="ar-SA"/>
    </w:rPr>
  </w:style>
  <w:style w:type="paragraph" w:styleId="Nagwek2">
    <w:name w:val="heading 2"/>
    <w:basedOn w:val="Normalny"/>
    <w:next w:val="Normalny"/>
    <w:link w:val="Nagwek2Znak"/>
    <w:uiPriority w:val="9"/>
    <w:qFormat/>
    <w:rsid w:val="008B53AD"/>
    <w:pPr>
      <w:keepNext/>
      <w:widowControl/>
      <w:numPr>
        <w:ilvl w:val="1"/>
        <w:numId w:val="26"/>
      </w:numPr>
      <w:autoSpaceDN/>
      <w:ind w:right="-453"/>
      <w:jc w:val="both"/>
      <w:outlineLvl w:val="1"/>
    </w:pPr>
    <w:rPr>
      <w:rFonts w:cs="Times New Roman"/>
      <w:b/>
      <w:kern w:val="0"/>
      <w:lang w:eastAsia="ar-SA"/>
    </w:rPr>
  </w:style>
  <w:style w:type="paragraph" w:styleId="Nagwek3">
    <w:name w:val="heading 3"/>
    <w:basedOn w:val="Normalny"/>
    <w:next w:val="Normalny"/>
    <w:link w:val="Nagwek3Znak"/>
    <w:uiPriority w:val="9"/>
    <w:qFormat/>
    <w:rsid w:val="008B53AD"/>
    <w:pPr>
      <w:keepNext/>
      <w:widowControl/>
      <w:numPr>
        <w:ilvl w:val="2"/>
        <w:numId w:val="26"/>
      </w:numPr>
      <w:autoSpaceDN/>
      <w:ind w:left="705"/>
      <w:jc w:val="center"/>
      <w:outlineLvl w:val="2"/>
    </w:pPr>
    <w:rPr>
      <w:rFonts w:cs="Times New Roman"/>
      <w:b/>
      <w:bCs/>
      <w:kern w:val="0"/>
      <w:sz w:val="28"/>
      <w:lang w:eastAsia="ar-SA"/>
    </w:rPr>
  </w:style>
  <w:style w:type="paragraph" w:styleId="Nagwek4">
    <w:name w:val="heading 4"/>
    <w:basedOn w:val="Normalny"/>
    <w:next w:val="Normalny"/>
    <w:link w:val="Nagwek4Znak"/>
    <w:uiPriority w:val="9"/>
    <w:qFormat/>
    <w:rsid w:val="008B53AD"/>
    <w:pPr>
      <w:keepNext/>
      <w:widowControl/>
      <w:numPr>
        <w:ilvl w:val="3"/>
        <w:numId w:val="26"/>
      </w:numPr>
      <w:autoSpaceDN/>
      <w:ind w:left="720"/>
      <w:outlineLvl w:val="3"/>
    </w:pPr>
    <w:rPr>
      <w:rFonts w:cs="Times New Roman"/>
      <w:kern w:val="0"/>
      <w:sz w:val="28"/>
      <w:lang w:eastAsia="ar-SA"/>
    </w:rPr>
  </w:style>
  <w:style w:type="paragraph" w:styleId="Nagwek5">
    <w:name w:val="heading 5"/>
    <w:basedOn w:val="Normalny"/>
    <w:next w:val="Normalny"/>
    <w:link w:val="Nagwek5Znak"/>
    <w:uiPriority w:val="9"/>
    <w:qFormat/>
    <w:rsid w:val="008B53AD"/>
    <w:pPr>
      <w:keepNext/>
      <w:widowControl/>
      <w:numPr>
        <w:ilvl w:val="4"/>
        <w:numId w:val="26"/>
      </w:numPr>
      <w:autoSpaceDN/>
      <w:ind w:right="-92"/>
      <w:outlineLvl w:val="4"/>
    </w:pPr>
    <w:rPr>
      <w:rFonts w:cs="Times New Roman"/>
      <w:kern w:val="0"/>
      <w:sz w:val="28"/>
      <w:lang w:eastAsia="ar-SA"/>
    </w:rPr>
  </w:style>
  <w:style w:type="paragraph" w:styleId="Nagwek7">
    <w:name w:val="heading 7"/>
    <w:basedOn w:val="Normalny"/>
    <w:next w:val="Normalny"/>
    <w:link w:val="Nagwek7Znak"/>
    <w:uiPriority w:val="9"/>
    <w:qFormat/>
    <w:rsid w:val="008B53AD"/>
    <w:pPr>
      <w:keepNext/>
      <w:keepLines/>
      <w:numPr>
        <w:ilvl w:val="6"/>
        <w:numId w:val="26"/>
      </w:numPr>
      <w:autoSpaceDE w:val="0"/>
      <w:autoSpaceDN/>
      <w:spacing w:before="200"/>
      <w:outlineLvl w:val="6"/>
    </w:pPr>
    <w:rPr>
      <w:rFonts w:ascii="Cambria" w:hAnsi="Cambria" w:cs="Times New Roman"/>
      <w:i/>
      <w:iCs/>
      <w:color w:val="404040"/>
      <w:kern w:val="0"/>
      <w:sz w:val="20"/>
      <w:szCs w:val="20"/>
      <w:lang w:eastAsia="ar-SA"/>
    </w:rPr>
  </w:style>
  <w:style w:type="paragraph" w:styleId="Nagwek8">
    <w:name w:val="heading 8"/>
    <w:basedOn w:val="Normalny"/>
    <w:next w:val="Normalny"/>
    <w:link w:val="Nagwek8Znak"/>
    <w:uiPriority w:val="9"/>
    <w:qFormat/>
    <w:rsid w:val="008B53AD"/>
    <w:pPr>
      <w:keepNext/>
      <w:widowControl/>
      <w:numPr>
        <w:ilvl w:val="7"/>
        <w:numId w:val="26"/>
      </w:numPr>
      <w:autoSpaceDN/>
      <w:ind w:right="-92"/>
      <w:jc w:val="center"/>
      <w:outlineLvl w:val="7"/>
    </w:pPr>
    <w:rPr>
      <w:rFonts w:cs="Times New Roman"/>
      <w:b/>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53AD"/>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uiPriority w:val="9"/>
    <w:rsid w:val="008B53AD"/>
    <w:rPr>
      <w:rFonts w:ascii="Times New Roman" w:eastAsia="Times New Roman" w:hAnsi="Times New Roman" w:cs="Times New Roman"/>
      <w:b/>
      <w:lang w:eastAsia="ar-SA"/>
    </w:rPr>
  </w:style>
  <w:style w:type="character" w:customStyle="1" w:styleId="Nagwek3Znak">
    <w:name w:val="Nagłówek 3 Znak"/>
    <w:basedOn w:val="Domylnaczcionkaakapitu"/>
    <w:link w:val="Nagwek3"/>
    <w:uiPriority w:val="9"/>
    <w:rsid w:val="008B53AD"/>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uiPriority w:val="9"/>
    <w:rsid w:val="008B53AD"/>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uiPriority w:val="9"/>
    <w:rsid w:val="008B53AD"/>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uiPriority w:val="9"/>
    <w:rsid w:val="008B53AD"/>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uiPriority w:val="9"/>
    <w:rsid w:val="008B53AD"/>
    <w:rPr>
      <w:rFonts w:ascii="Times New Roman" w:eastAsia="Times New Roman" w:hAnsi="Times New Roman" w:cs="Times New Roman"/>
      <w:b/>
      <w:lang w:eastAsia="ar-SA"/>
    </w:rPr>
  </w:style>
  <w:style w:type="paragraph" w:styleId="Nagwek">
    <w:name w:val="header"/>
    <w:basedOn w:val="Normalny"/>
    <w:link w:val="NagwekZnak"/>
    <w:uiPriority w:val="99"/>
    <w:semiHidden/>
    <w:unhideWhenUsed/>
    <w:rsid w:val="008B53AD"/>
    <w:pPr>
      <w:tabs>
        <w:tab w:val="center" w:pos="4536"/>
        <w:tab w:val="right" w:pos="9072"/>
      </w:tabs>
    </w:pPr>
  </w:style>
  <w:style w:type="character" w:customStyle="1" w:styleId="NagwekZnak">
    <w:name w:val="Nagłówek Znak"/>
    <w:basedOn w:val="Domylnaczcionkaakapitu"/>
    <w:link w:val="Nagwek"/>
    <w:uiPriority w:val="99"/>
    <w:semiHidden/>
    <w:rsid w:val="008B53AD"/>
    <w:rPr>
      <w:rFonts w:ascii="Times New Roman" w:eastAsia="Times New Roman" w:hAnsi="Times New Roman" w:cs="Tahoma"/>
      <w:kern w:val="3"/>
      <w:lang w:eastAsia="pl-PL"/>
    </w:rPr>
  </w:style>
  <w:style w:type="paragraph" w:styleId="Stopka">
    <w:name w:val="footer"/>
    <w:basedOn w:val="Normalny"/>
    <w:link w:val="StopkaZnak"/>
    <w:uiPriority w:val="99"/>
    <w:unhideWhenUsed/>
    <w:rsid w:val="008B53AD"/>
    <w:pPr>
      <w:tabs>
        <w:tab w:val="center" w:pos="4536"/>
        <w:tab w:val="right" w:pos="9072"/>
      </w:tabs>
    </w:pPr>
  </w:style>
  <w:style w:type="character" w:customStyle="1" w:styleId="StopkaZnak">
    <w:name w:val="Stopka Znak"/>
    <w:basedOn w:val="Domylnaczcionkaakapitu"/>
    <w:link w:val="Stopka"/>
    <w:uiPriority w:val="99"/>
    <w:rsid w:val="008B53AD"/>
    <w:rPr>
      <w:rFonts w:ascii="Times New Roman" w:eastAsia="Times New Roman" w:hAnsi="Times New Roman" w:cs="Tahoma"/>
      <w:kern w:val="3"/>
      <w:lang w:eastAsia="pl-PL"/>
    </w:rPr>
  </w:style>
  <w:style w:type="paragraph" w:styleId="Podtytu">
    <w:name w:val="Subtitle"/>
    <w:basedOn w:val="Normalny"/>
    <w:next w:val="Normalny"/>
    <w:link w:val="PodtytuZnak"/>
    <w:uiPriority w:val="11"/>
    <w:qFormat/>
    <w:rsid w:val="008B53A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8B53AD"/>
    <w:rPr>
      <w:rFonts w:asciiTheme="majorHAnsi" w:eastAsiaTheme="majorEastAsia" w:hAnsiTheme="majorHAnsi" w:cstheme="majorBidi"/>
      <w:i/>
      <w:iCs/>
      <w:color w:val="4F81BD" w:themeColor="accent1"/>
      <w:spacing w:val="15"/>
      <w:kern w:val="3"/>
      <w:lang w:eastAsia="pl-PL"/>
    </w:rPr>
  </w:style>
  <w:style w:type="paragraph" w:styleId="Bezodstpw">
    <w:name w:val="No Spacing"/>
    <w:uiPriority w:val="1"/>
    <w:qFormat/>
    <w:rsid w:val="008B53AD"/>
    <w:pPr>
      <w:suppressAutoHyphens/>
      <w:autoSpaceDN w:val="0"/>
      <w:spacing w:before="0" w:beforeAutospacing="0" w:after="0" w:afterAutospacing="0" w:line="240" w:lineRule="auto"/>
    </w:pPr>
    <w:rPr>
      <w:rFonts w:ascii="Times New Roman" w:eastAsia="Times New Roman" w:hAnsi="Times New Roman" w:cs="Times New Roman"/>
      <w:kern w:val="3"/>
      <w:lang w:eastAsia="pl-PL"/>
    </w:rPr>
  </w:style>
  <w:style w:type="paragraph" w:customStyle="1" w:styleId="Standard">
    <w:name w:val="Standard"/>
    <w:rsid w:val="008B53AD"/>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customStyle="1" w:styleId="Textbody">
    <w:name w:val="Text body"/>
    <w:basedOn w:val="Standard"/>
    <w:rsid w:val="008B53AD"/>
    <w:pPr>
      <w:spacing w:after="120"/>
    </w:pPr>
  </w:style>
  <w:style w:type="paragraph" w:customStyle="1" w:styleId="Header">
    <w:name w:val="Header"/>
    <w:basedOn w:val="Standard"/>
    <w:next w:val="Textbody"/>
    <w:rsid w:val="008B53AD"/>
    <w:pPr>
      <w:keepNext/>
      <w:spacing w:before="240" w:after="120"/>
    </w:pPr>
    <w:rPr>
      <w:rFonts w:ascii="Arial" w:hAnsi="Arial"/>
      <w:sz w:val="28"/>
      <w:szCs w:val="28"/>
    </w:rPr>
  </w:style>
  <w:style w:type="paragraph" w:customStyle="1" w:styleId="Caption">
    <w:name w:val="Caption"/>
    <w:basedOn w:val="Standard"/>
    <w:rsid w:val="008B53AD"/>
    <w:pPr>
      <w:suppressLineNumbers/>
      <w:spacing w:before="120" w:after="120"/>
    </w:pPr>
    <w:rPr>
      <w:i/>
      <w:iCs/>
    </w:rPr>
  </w:style>
  <w:style w:type="paragraph" w:customStyle="1" w:styleId="Index">
    <w:name w:val="Index"/>
    <w:basedOn w:val="Standard"/>
    <w:rsid w:val="008B53AD"/>
    <w:pPr>
      <w:suppressLineNumbers/>
    </w:pPr>
  </w:style>
  <w:style w:type="paragraph" w:customStyle="1" w:styleId="Tekstpodstawowy31">
    <w:name w:val="Tekst podstawowy 31"/>
    <w:basedOn w:val="Standard"/>
    <w:rsid w:val="008B53AD"/>
    <w:pPr>
      <w:widowControl/>
      <w:overflowPunct w:val="0"/>
      <w:spacing w:line="360" w:lineRule="auto"/>
      <w:jc w:val="both"/>
    </w:pPr>
    <w:rPr>
      <w:rFonts w:cs="Times New Roman"/>
      <w:lang w:val="en-US"/>
    </w:rPr>
  </w:style>
  <w:style w:type="paragraph" w:customStyle="1" w:styleId="Akapitzlist1">
    <w:name w:val="Akapit z listą1"/>
    <w:basedOn w:val="Standard"/>
    <w:rsid w:val="008B53AD"/>
    <w:pPr>
      <w:ind w:left="720"/>
    </w:pPr>
  </w:style>
  <w:style w:type="paragraph" w:customStyle="1" w:styleId="Tekstpodstawowywcity21">
    <w:name w:val="Tekst podstawowy wcięty 21"/>
    <w:basedOn w:val="Standard"/>
    <w:rsid w:val="008B53AD"/>
    <w:pPr>
      <w:widowControl/>
      <w:ind w:left="705"/>
    </w:pPr>
    <w:rPr>
      <w:rFonts w:cs="Times New Roman"/>
      <w:sz w:val="22"/>
    </w:rPr>
  </w:style>
  <w:style w:type="paragraph" w:customStyle="1" w:styleId="tytakt">
    <w:name w:val="tytakt"/>
    <w:basedOn w:val="Standard"/>
    <w:rsid w:val="008B53AD"/>
    <w:pPr>
      <w:widowControl/>
      <w:spacing w:before="96" w:after="96"/>
      <w:jc w:val="center"/>
    </w:pPr>
    <w:rPr>
      <w:rFonts w:cs="Times New Roman"/>
      <w:b/>
      <w:bCs/>
      <w:color w:val="150A59"/>
      <w:sz w:val="29"/>
      <w:szCs w:val="29"/>
    </w:rPr>
  </w:style>
  <w:style w:type="paragraph" w:customStyle="1" w:styleId="Heading8">
    <w:name w:val="Heading 8"/>
    <w:basedOn w:val="Standard"/>
    <w:next w:val="Standard"/>
    <w:rsid w:val="008B53AD"/>
    <w:pPr>
      <w:keepNext/>
      <w:widowControl/>
      <w:ind w:right="-92"/>
      <w:jc w:val="center"/>
      <w:outlineLvl w:val="7"/>
    </w:pPr>
    <w:rPr>
      <w:rFonts w:cs="Times New Roman"/>
      <w:b/>
    </w:rPr>
  </w:style>
  <w:style w:type="paragraph" w:customStyle="1" w:styleId="Heading1">
    <w:name w:val="Heading 1"/>
    <w:basedOn w:val="Standard"/>
    <w:next w:val="Standard"/>
    <w:rsid w:val="008B53AD"/>
    <w:pPr>
      <w:keepNext/>
      <w:widowControl/>
      <w:ind w:left="720" w:right="-648"/>
      <w:jc w:val="center"/>
      <w:outlineLvl w:val="0"/>
    </w:pPr>
    <w:rPr>
      <w:rFonts w:cs="Times New Roman"/>
      <w:b/>
      <w:bCs/>
    </w:rPr>
  </w:style>
  <w:style w:type="paragraph" w:customStyle="1" w:styleId="Heading7">
    <w:name w:val="Heading 7"/>
    <w:basedOn w:val="Standard"/>
    <w:next w:val="Standard"/>
    <w:rsid w:val="008B53AD"/>
    <w:pPr>
      <w:keepNext/>
      <w:keepLines/>
      <w:spacing w:before="200"/>
      <w:outlineLvl w:val="6"/>
    </w:pPr>
    <w:rPr>
      <w:rFonts w:ascii="Cambria" w:hAnsi="Cambria" w:cs="Times New Roman"/>
      <w:i/>
      <w:iCs/>
      <w:color w:val="404040"/>
    </w:rPr>
  </w:style>
  <w:style w:type="paragraph" w:customStyle="1" w:styleId="Footer">
    <w:name w:val="Footer"/>
    <w:basedOn w:val="Standard"/>
    <w:rsid w:val="008B53AD"/>
    <w:pPr>
      <w:suppressLineNumbers/>
      <w:tabs>
        <w:tab w:val="center" w:pos="4818"/>
        <w:tab w:val="right" w:pos="9637"/>
      </w:tabs>
    </w:pPr>
  </w:style>
  <w:style w:type="paragraph" w:styleId="Tekstpodstawowy3">
    <w:name w:val="Body Text 3"/>
    <w:basedOn w:val="Standard"/>
    <w:link w:val="Tekstpodstawowy3Znak"/>
    <w:uiPriority w:val="99"/>
    <w:unhideWhenUsed/>
    <w:rsid w:val="008B53AD"/>
    <w:pPr>
      <w:spacing w:after="120"/>
    </w:pPr>
    <w:rPr>
      <w:sz w:val="16"/>
      <w:szCs w:val="16"/>
    </w:rPr>
  </w:style>
  <w:style w:type="character" w:customStyle="1" w:styleId="Tekstpodstawowy3Znak">
    <w:name w:val="Tekst podstawowy 3 Znak"/>
    <w:basedOn w:val="Domylnaczcionkaakapitu"/>
    <w:link w:val="Tekstpodstawowy3"/>
    <w:uiPriority w:val="99"/>
    <w:rsid w:val="008B53AD"/>
    <w:rPr>
      <w:rFonts w:ascii="Times New Roman" w:eastAsia="Times New Roman" w:hAnsi="Times New Roman" w:cs="Tahoma"/>
      <w:kern w:val="3"/>
      <w:sz w:val="16"/>
      <w:szCs w:val="16"/>
      <w:lang w:eastAsia="pl-PL"/>
    </w:rPr>
  </w:style>
  <w:style w:type="paragraph" w:styleId="Tytu">
    <w:name w:val="Title"/>
    <w:basedOn w:val="Standard"/>
    <w:next w:val="Podtytu"/>
    <w:link w:val="TytuZnak"/>
    <w:uiPriority w:val="10"/>
    <w:qFormat/>
    <w:rsid w:val="008B53AD"/>
    <w:pPr>
      <w:widowControl/>
      <w:jc w:val="center"/>
    </w:pPr>
    <w:rPr>
      <w:rFonts w:cs="Times New Roman"/>
      <w:b/>
      <w:i/>
      <w:sz w:val="32"/>
    </w:rPr>
  </w:style>
  <w:style w:type="character" w:customStyle="1" w:styleId="TytuZnak">
    <w:name w:val="Tytuł Znak"/>
    <w:basedOn w:val="Domylnaczcionkaakapitu"/>
    <w:link w:val="Tytu"/>
    <w:uiPriority w:val="10"/>
    <w:rsid w:val="008B53AD"/>
    <w:rPr>
      <w:rFonts w:ascii="Times New Roman" w:eastAsia="Times New Roman" w:hAnsi="Times New Roman" w:cs="Times New Roman"/>
      <w:b/>
      <w:i/>
      <w:kern w:val="3"/>
      <w:sz w:val="32"/>
      <w:lang w:eastAsia="pl-PL"/>
    </w:rPr>
  </w:style>
  <w:style w:type="paragraph" w:styleId="Tekstdymka">
    <w:name w:val="Balloon Text"/>
    <w:basedOn w:val="Standard"/>
    <w:link w:val="TekstdymkaZnak"/>
    <w:uiPriority w:val="99"/>
    <w:unhideWhenUsed/>
    <w:rsid w:val="008B53AD"/>
    <w:rPr>
      <w:rFonts w:ascii="Tahoma" w:hAnsi="Tahoma"/>
      <w:sz w:val="16"/>
      <w:szCs w:val="16"/>
    </w:rPr>
  </w:style>
  <w:style w:type="character" w:customStyle="1" w:styleId="TekstdymkaZnak">
    <w:name w:val="Tekst dymka Znak"/>
    <w:basedOn w:val="Domylnaczcionkaakapitu"/>
    <w:link w:val="Tekstdymka"/>
    <w:uiPriority w:val="99"/>
    <w:rsid w:val="008B53AD"/>
    <w:rPr>
      <w:rFonts w:ascii="Tahoma" w:eastAsia="Times New Roman" w:hAnsi="Tahoma" w:cs="Tahoma"/>
      <w:kern w:val="3"/>
      <w:sz w:val="16"/>
      <w:szCs w:val="16"/>
      <w:lang w:eastAsia="pl-PL"/>
    </w:rPr>
  </w:style>
  <w:style w:type="paragraph" w:styleId="Tekstpodstawowy2">
    <w:name w:val="Body Text 2"/>
    <w:basedOn w:val="Standard"/>
    <w:link w:val="Tekstpodstawowy2Znak"/>
    <w:uiPriority w:val="99"/>
    <w:semiHidden/>
    <w:unhideWhenUsed/>
    <w:rsid w:val="008B53AD"/>
    <w:pPr>
      <w:spacing w:after="120" w:line="480" w:lineRule="auto"/>
    </w:pPr>
  </w:style>
  <w:style w:type="character" w:customStyle="1" w:styleId="Tekstpodstawowy2Znak">
    <w:name w:val="Tekst podstawowy 2 Znak"/>
    <w:basedOn w:val="Domylnaczcionkaakapitu"/>
    <w:link w:val="Tekstpodstawowy2"/>
    <w:uiPriority w:val="99"/>
    <w:semiHidden/>
    <w:rsid w:val="008B53AD"/>
    <w:rPr>
      <w:rFonts w:ascii="Times New Roman" w:eastAsia="Times New Roman" w:hAnsi="Times New Roman" w:cs="Tahoma"/>
      <w:kern w:val="3"/>
      <w:lang w:eastAsia="pl-PL"/>
    </w:rPr>
  </w:style>
  <w:style w:type="paragraph" w:styleId="Tekstkomentarza">
    <w:name w:val="annotation text"/>
    <w:basedOn w:val="Standard"/>
    <w:link w:val="TekstkomentarzaZnak"/>
    <w:uiPriority w:val="99"/>
    <w:unhideWhenUsed/>
    <w:rsid w:val="008B53AD"/>
  </w:style>
  <w:style w:type="character" w:customStyle="1" w:styleId="TekstkomentarzaZnak">
    <w:name w:val="Tekst komentarza Znak"/>
    <w:basedOn w:val="Domylnaczcionkaakapitu"/>
    <w:link w:val="Tekstkomentarza"/>
    <w:uiPriority w:val="99"/>
    <w:rsid w:val="008B53AD"/>
    <w:rPr>
      <w:rFonts w:ascii="Times New Roman" w:eastAsia="Times New Roman" w:hAnsi="Times New Roman" w:cs="Tahoma"/>
      <w:kern w:val="3"/>
      <w:lang w:eastAsia="pl-PL"/>
    </w:rPr>
  </w:style>
  <w:style w:type="character" w:customStyle="1" w:styleId="Internetlink">
    <w:name w:val="Internet link"/>
    <w:basedOn w:val="Domylnaczcionkaakapitu"/>
    <w:rsid w:val="008B53AD"/>
    <w:rPr>
      <w:rFonts w:cs="Times New Roman"/>
      <w:color w:val="0000FF"/>
      <w:u w:val="single" w:color="000000"/>
    </w:rPr>
  </w:style>
  <w:style w:type="character" w:customStyle="1" w:styleId="WW8Num21z0">
    <w:name w:val="WW8Num21z0"/>
    <w:rsid w:val="008B53AD"/>
    <w:rPr>
      <w:rFonts w:ascii="Symbol" w:hAnsi="Symbol"/>
    </w:rPr>
  </w:style>
  <w:style w:type="character" w:customStyle="1" w:styleId="WW8Num12z0">
    <w:name w:val="WW8Num12z0"/>
    <w:rsid w:val="008B53AD"/>
    <w:rPr>
      <w:rFonts w:ascii="Times New Roman" w:hAnsi="Times New Roman"/>
    </w:rPr>
  </w:style>
  <w:style w:type="character" w:customStyle="1" w:styleId="WW8Num17z0">
    <w:name w:val="WW8Num17z0"/>
    <w:rsid w:val="008B53AD"/>
  </w:style>
  <w:style w:type="character" w:customStyle="1" w:styleId="WW8Num6z0">
    <w:name w:val="WW8Num6z0"/>
    <w:rsid w:val="008B53AD"/>
    <w:rPr>
      <w:rFonts w:ascii="Symbol" w:hAnsi="Symbol"/>
    </w:rPr>
  </w:style>
  <w:style w:type="character" w:customStyle="1" w:styleId="WW8Num26z0">
    <w:name w:val="WW8Num26z0"/>
    <w:rsid w:val="008B53AD"/>
    <w:rPr>
      <w:rFonts w:ascii="Times New Roman" w:hAnsi="Times New Roman"/>
    </w:rPr>
  </w:style>
  <w:style w:type="character" w:customStyle="1" w:styleId="WW8Num11z0">
    <w:name w:val="WW8Num11z0"/>
    <w:rsid w:val="008B53AD"/>
    <w:rPr>
      <w:rFonts w:ascii="Symbol" w:hAnsi="Symbol"/>
    </w:rPr>
  </w:style>
  <w:style w:type="character" w:customStyle="1" w:styleId="WW8Num22z0">
    <w:name w:val="WW8Num22z0"/>
    <w:rsid w:val="008B53AD"/>
    <w:rPr>
      <w:rFonts w:ascii="Symbol" w:hAnsi="Symbol"/>
    </w:rPr>
  </w:style>
  <w:style w:type="character" w:customStyle="1" w:styleId="WW8Num15z0">
    <w:name w:val="WW8Num15z0"/>
    <w:rsid w:val="008B53AD"/>
    <w:rPr>
      <w:rFonts w:ascii="Times New Roman" w:hAnsi="Times New Roman"/>
    </w:rPr>
  </w:style>
  <w:style w:type="character" w:customStyle="1" w:styleId="WW8Num4z0">
    <w:name w:val="WW8Num4z0"/>
    <w:rsid w:val="008B53AD"/>
  </w:style>
  <w:style w:type="character" w:customStyle="1" w:styleId="WW8Num20z0">
    <w:name w:val="WW8Num20z0"/>
    <w:rsid w:val="008B53AD"/>
    <w:rPr>
      <w:rFonts w:ascii="Symbol" w:hAnsi="Symbol"/>
    </w:rPr>
  </w:style>
  <w:style w:type="character" w:customStyle="1" w:styleId="WW8Num19z0">
    <w:name w:val="WW8Num19z0"/>
    <w:rsid w:val="008B53AD"/>
    <w:rPr>
      <w:rFonts w:ascii="Symbol" w:hAnsi="Symbol"/>
    </w:rPr>
  </w:style>
  <w:style w:type="character" w:customStyle="1" w:styleId="WW8Num23z0">
    <w:name w:val="WW8Num23z0"/>
    <w:rsid w:val="008B53AD"/>
  </w:style>
  <w:style w:type="character" w:customStyle="1" w:styleId="WW8Num13z0">
    <w:name w:val="WW8Num13z0"/>
    <w:rsid w:val="008B53AD"/>
    <w:rPr>
      <w:rFonts w:ascii="Symbol" w:hAnsi="Symbol"/>
    </w:rPr>
  </w:style>
  <w:style w:type="character" w:customStyle="1" w:styleId="WW8Num14z0">
    <w:name w:val="WW8Num14z0"/>
    <w:rsid w:val="008B53AD"/>
    <w:rPr>
      <w:rFonts w:ascii="Symbol" w:hAnsi="Symbol"/>
    </w:rPr>
  </w:style>
  <w:style w:type="character" w:customStyle="1" w:styleId="WW8Num25z0">
    <w:name w:val="WW8Num25z0"/>
    <w:rsid w:val="008B53AD"/>
    <w:rPr>
      <w:rFonts w:ascii="Times New Roman" w:hAnsi="Times New Roman"/>
    </w:rPr>
  </w:style>
  <w:style w:type="character" w:customStyle="1" w:styleId="WW8Num18z0">
    <w:name w:val="WW8Num18z0"/>
    <w:rsid w:val="008B53AD"/>
    <w:rPr>
      <w:color w:val="000000"/>
    </w:rPr>
  </w:style>
  <w:style w:type="character" w:customStyle="1" w:styleId="WW8Num24z0">
    <w:name w:val="WW8Num24z0"/>
    <w:rsid w:val="008B53AD"/>
    <w:rPr>
      <w:rFonts w:ascii="Symbol" w:hAnsi="Symbol"/>
    </w:rPr>
  </w:style>
  <w:style w:type="character" w:customStyle="1" w:styleId="WW8Num16z0">
    <w:name w:val="WW8Num16z0"/>
    <w:rsid w:val="008B53AD"/>
    <w:rPr>
      <w:rFonts w:ascii="Times New Roman" w:hAnsi="Times New Roman"/>
    </w:rPr>
  </w:style>
  <w:style w:type="character" w:customStyle="1" w:styleId="WW8Num3z0">
    <w:name w:val="WW8Num3z0"/>
    <w:rsid w:val="008B53AD"/>
    <w:rPr>
      <w:rFonts w:ascii="Times New Roman" w:hAnsi="Times New Roman"/>
    </w:rPr>
  </w:style>
  <w:style w:type="character" w:customStyle="1" w:styleId="WW8Num9z0">
    <w:name w:val="WW8Num9z0"/>
    <w:rsid w:val="008B53AD"/>
    <w:rPr>
      <w:rFonts w:ascii="Symbol" w:hAnsi="Symbol"/>
    </w:rPr>
  </w:style>
  <w:style w:type="character" w:customStyle="1" w:styleId="WW8Num2z0">
    <w:name w:val="WW8Num2z0"/>
    <w:rsid w:val="008B53AD"/>
    <w:rPr>
      <w:sz w:val="24"/>
    </w:rPr>
  </w:style>
  <w:style w:type="paragraph" w:styleId="Akapitzlist">
    <w:name w:val="List Paragraph"/>
    <w:basedOn w:val="Standard"/>
    <w:uiPriority w:val="34"/>
    <w:qFormat/>
    <w:rsid w:val="008B53AD"/>
    <w:pPr>
      <w:widowControl/>
      <w:ind w:left="708"/>
    </w:pPr>
    <w:rPr>
      <w:rFonts w:cs="Times New Roman"/>
    </w:rPr>
  </w:style>
  <w:style w:type="paragraph" w:styleId="Lista">
    <w:name w:val="List"/>
    <w:basedOn w:val="Textbody"/>
    <w:uiPriority w:val="99"/>
    <w:semiHidden/>
    <w:unhideWhenUsed/>
    <w:rsid w:val="008B53AD"/>
  </w:style>
  <w:style w:type="character" w:styleId="Hipercze">
    <w:name w:val="Hyperlink"/>
    <w:basedOn w:val="Domylnaczcionkaakapitu"/>
    <w:uiPriority w:val="99"/>
    <w:semiHidden/>
    <w:unhideWhenUsed/>
    <w:rsid w:val="008B53AD"/>
    <w:rPr>
      <w:rFonts w:cs="Times New Roman"/>
      <w:color w:val="0000FF"/>
      <w:u w:val="single"/>
    </w:rPr>
  </w:style>
  <w:style w:type="character" w:styleId="UyteHipercze">
    <w:name w:val="FollowedHyperlink"/>
    <w:basedOn w:val="Domylnaczcionkaakapitu"/>
    <w:uiPriority w:val="99"/>
    <w:semiHidden/>
    <w:unhideWhenUsed/>
    <w:rsid w:val="008B53AD"/>
    <w:rPr>
      <w:rFonts w:cs="Times New Roman"/>
      <w:color w:val="800080"/>
      <w:u w:val="single"/>
    </w:rPr>
  </w:style>
  <w:style w:type="table" w:styleId="Tabela-Siatka">
    <w:name w:val="Table Grid"/>
    <w:basedOn w:val="Standardowy"/>
    <w:uiPriority w:val="59"/>
    <w:rsid w:val="008B53AD"/>
    <w:pPr>
      <w:spacing w:before="0" w:beforeAutospacing="0" w:after="0" w:afterAutospacing="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B53AD"/>
    <w:rPr>
      <w:rFonts w:cs="Times New Roman"/>
      <w:sz w:val="16"/>
      <w:szCs w:val="16"/>
    </w:rPr>
  </w:style>
  <w:style w:type="paragraph" w:styleId="Tematkomentarza">
    <w:name w:val="annotation subject"/>
    <w:basedOn w:val="Tekstkomentarza"/>
    <w:next w:val="Tekstkomentarza"/>
    <w:link w:val="TematkomentarzaZnak"/>
    <w:uiPriority w:val="99"/>
    <w:unhideWhenUsed/>
    <w:rsid w:val="008B53AD"/>
    <w:rPr>
      <w:b/>
      <w:bCs/>
      <w:sz w:val="20"/>
      <w:szCs w:val="20"/>
    </w:rPr>
  </w:style>
  <w:style w:type="character" w:customStyle="1" w:styleId="TematkomentarzaZnak">
    <w:name w:val="Temat komentarza Znak"/>
    <w:basedOn w:val="TekstkomentarzaZnak"/>
    <w:link w:val="Tematkomentarza"/>
    <w:uiPriority w:val="99"/>
    <w:rsid w:val="008B53AD"/>
    <w:rPr>
      <w:b/>
      <w:bCs/>
      <w:sz w:val="20"/>
      <w:szCs w:val="20"/>
    </w:rPr>
  </w:style>
  <w:style w:type="paragraph" w:styleId="Tekstpodstawowy">
    <w:name w:val="Body Text"/>
    <w:basedOn w:val="Normalny"/>
    <w:link w:val="TekstpodstawowyZnak"/>
    <w:uiPriority w:val="99"/>
    <w:semiHidden/>
    <w:unhideWhenUsed/>
    <w:rsid w:val="008B53AD"/>
    <w:pPr>
      <w:spacing w:after="120"/>
    </w:pPr>
  </w:style>
  <w:style w:type="character" w:customStyle="1" w:styleId="TekstpodstawowyZnak">
    <w:name w:val="Tekst podstawowy Znak"/>
    <w:basedOn w:val="Domylnaczcionkaakapitu"/>
    <w:link w:val="Tekstpodstawowy"/>
    <w:uiPriority w:val="99"/>
    <w:semiHidden/>
    <w:rsid w:val="008B53AD"/>
    <w:rPr>
      <w:rFonts w:ascii="Times New Roman" w:eastAsia="Times New Roman" w:hAnsi="Times New Roman" w:cs="Tahoma"/>
      <w:kern w:val="3"/>
      <w:lang w:eastAsia="pl-PL"/>
    </w:rPr>
  </w:style>
  <w:style w:type="character" w:customStyle="1" w:styleId="Absatz-Standardschriftart">
    <w:name w:val="Absatz-Standardschriftart"/>
    <w:rsid w:val="008B53AD"/>
  </w:style>
  <w:style w:type="character" w:customStyle="1" w:styleId="WW-Absatz-Standardschriftart">
    <w:name w:val="WW-Absatz-Standardschriftart"/>
    <w:rsid w:val="008B53AD"/>
  </w:style>
  <w:style w:type="character" w:customStyle="1" w:styleId="WW8Num5z0">
    <w:name w:val="WW8Num5z0"/>
    <w:rsid w:val="008B53AD"/>
    <w:rPr>
      <w:rFonts w:ascii="Symbol" w:hAnsi="Symbol"/>
    </w:rPr>
  </w:style>
  <w:style w:type="character" w:customStyle="1" w:styleId="WW8Num7z0">
    <w:name w:val="WW8Num7z0"/>
    <w:rsid w:val="008B53AD"/>
    <w:rPr>
      <w:rFonts w:ascii="Symbol" w:hAnsi="Symbol"/>
    </w:rPr>
  </w:style>
  <w:style w:type="character" w:customStyle="1" w:styleId="WW8Num27z0">
    <w:name w:val="WW8Num27z0"/>
    <w:rsid w:val="008B53AD"/>
    <w:rPr>
      <w:rFonts w:ascii="Garamond" w:eastAsia="Times New Roman" w:hAnsi="Garamond"/>
    </w:rPr>
  </w:style>
  <w:style w:type="character" w:customStyle="1" w:styleId="WW8Num31z0">
    <w:name w:val="WW8Num31z0"/>
    <w:rsid w:val="008B53AD"/>
    <w:rPr>
      <w:rFonts w:eastAsia="Times New Roman"/>
    </w:rPr>
  </w:style>
  <w:style w:type="character" w:customStyle="1" w:styleId="WW8Num32z0">
    <w:name w:val="WW8Num32z0"/>
    <w:rsid w:val="008B53AD"/>
    <w:rPr>
      <w:rFonts w:eastAsia="Times New Roman"/>
    </w:rPr>
  </w:style>
  <w:style w:type="character" w:customStyle="1" w:styleId="WW8Num33z0">
    <w:name w:val="WW8Num33z0"/>
    <w:rsid w:val="008B53AD"/>
    <w:rPr>
      <w:rFonts w:ascii="Symbol" w:hAnsi="Symbol"/>
    </w:rPr>
  </w:style>
  <w:style w:type="character" w:customStyle="1" w:styleId="WW8Num34z0">
    <w:name w:val="WW8Num34z0"/>
    <w:rsid w:val="008B53AD"/>
    <w:rPr>
      <w:rFonts w:ascii="Georgia" w:hAnsi="Georgia"/>
      <w:b/>
    </w:rPr>
  </w:style>
  <w:style w:type="character" w:customStyle="1" w:styleId="WW8Num35z0">
    <w:name w:val="WW8Num35z0"/>
    <w:rsid w:val="008B53AD"/>
    <w:rPr>
      <w:u w:val="none"/>
    </w:rPr>
  </w:style>
  <w:style w:type="character" w:customStyle="1" w:styleId="WW8Num36z0">
    <w:name w:val="WW8Num36z0"/>
    <w:rsid w:val="008B53AD"/>
    <w:rPr>
      <w:rFonts w:ascii="Times New Roman" w:hAnsi="Times New Roman"/>
      <w:sz w:val="24"/>
    </w:rPr>
  </w:style>
  <w:style w:type="character" w:customStyle="1" w:styleId="WW8Num37z0">
    <w:name w:val="WW8Num37z0"/>
    <w:rsid w:val="008B53AD"/>
    <w:rPr>
      <w:rFonts w:ascii="Times New Roman" w:hAnsi="Times New Roman"/>
      <w:color w:val="auto"/>
      <w:sz w:val="24"/>
    </w:rPr>
  </w:style>
  <w:style w:type="character" w:customStyle="1" w:styleId="WW8Num38z0">
    <w:name w:val="WW8Num38z0"/>
    <w:rsid w:val="008B53AD"/>
    <w:rPr>
      <w:rFonts w:ascii="Symbol" w:hAnsi="Symbol"/>
    </w:rPr>
  </w:style>
  <w:style w:type="character" w:customStyle="1" w:styleId="WW8Num39z0">
    <w:name w:val="WW8Num39z0"/>
    <w:rsid w:val="008B53AD"/>
    <w:rPr>
      <w:rFonts w:ascii="Garamond" w:hAnsi="Garamond"/>
      <w:b/>
      <w:sz w:val="24"/>
    </w:rPr>
  </w:style>
  <w:style w:type="character" w:customStyle="1" w:styleId="WW8Num40z0">
    <w:name w:val="WW8Num40z0"/>
    <w:rsid w:val="008B53AD"/>
    <w:rPr>
      <w:rFonts w:ascii="Symbol" w:hAnsi="Symbol"/>
    </w:rPr>
  </w:style>
  <w:style w:type="character" w:customStyle="1" w:styleId="WW8Num42z0">
    <w:name w:val="WW8Num42z0"/>
    <w:rsid w:val="008B53AD"/>
    <w:rPr>
      <w:color w:val="000000"/>
    </w:rPr>
  </w:style>
  <w:style w:type="character" w:customStyle="1" w:styleId="WW8Num43z0">
    <w:name w:val="WW8Num43z0"/>
    <w:rsid w:val="008B53AD"/>
    <w:rPr>
      <w:color w:val="000000"/>
    </w:rPr>
  </w:style>
  <w:style w:type="character" w:customStyle="1" w:styleId="WW8Num45z0">
    <w:name w:val="WW8Num45z0"/>
    <w:rsid w:val="008B53AD"/>
    <w:rPr>
      <w:rFonts w:ascii="Symbol" w:hAnsi="Symbol"/>
    </w:rPr>
  </w:style>
  <w:style w:type="character" w:customStyle="1" w:styleId="WW8Num46z0">
    <w:name w:val="WW8Num46z0"/>
    <w:rsid w:val="008B53AD"/>
    <w:rPr>
      <w:rFonts w:ascii="Symbol" w:hAnsi="Symbol"/>
    </w:rPr>
  </w:style>
  <w:style w:type="character" w:customStyle="1" w:styleId="WW8Num47z0">
    <w:name w:val="WW8Num47z0"/>
    <w:rsid w:val="008B53AD"/>
    <w:rPr>
      <w:rFonts w:eastAsia="Times New Roman"/>
    </w:rPr>
  </w:style>
  <w:style w:type="character" w:customStyle="1" w:styleId="WW8Num48z0">
    <w:name w:val="WW8Num48z0"/>
    <w:rsid w:val="008B53AD"/>
    <w:rPr>
      <w:rFonts w:ascii="Arial" w:hAnsi="Arial"/>
    </w:rPr>
  </w:style>
  <w:style w:type="character" w:customStyle="1" w:styleId="WW8Num49z2">
    <w:name w:val="WW8Num49z2"/>
    <w:rsid w:val="008B53AD"/>
    <w:rPr>
      <w:rFonts w:ascii="Garamond" w:hAnsi="Garamond"/>
    </w:rPr>
  </w:style>
  <w:style w:type="character" w:customStyle="1" w:styleId="WW-Absatz-Standardschriftart1">
    <w:name w:val="WW-Absatz-Standardschriftart1"/>
    <w:rsid w:val="008B53AD"/>
  </w:style>
  <w:style w:type="character" w:customStyle="1" w:styleId="WW-Absatz-Standardschriftart11">
    <w:name w:val="WW-Absatz-Standardschriftart11"/>
    <w:rsid w:val="008B53AD"/>
  </w:style>
  <w:style w:type="character" w:customStyle="1" w:styleId="WW8Num5z1">
    <w:name w:val="WW8Num5z1"/>
    <w:rsid w:val="008B53AD"/>
    <w:rPr>
      <w:rFonts w:ascii="Courier New" w:hAnsi="Courier New"/>
    </w:rPr>
  </w:style>
  <w:style w:type="character" w:customStyle="1" w:styleId="WW8Num5z2">
    <w:name w:val="WW8Num5z2"/>
    <w:rsid w:val="008B53AD"/>
    <w:rPr>
      <w:rFonts w:ascii="Wingdings" w:hAnsi="Wingdings"/>
    </w:rPr>
  </w:style>
  <w:style w:type="character" w:customStyle="1" w:styleId="WW8Num7z1">
    <w:name w:val="WW8Num7z1"/>
    <w:rsid w:val="008B53AD"/>
    <w:rPr>
      <w:rFonts w:ascii="Courier New" w:hAnsi="Courier New"/>
    </w:rPr>
  </w:style>
  <w:style w:type="character" w:customStyle="1" w:styleId="WW8Num7z2">
    <w:name w:val="WW8Num7z2"/>
    <w:rsid w:val="008B53AD"/>
    <w:rPr>
      <w:rFonts w:ascii="Wingdings" w:hAnsi="Wingdings"/>
    </w:rPr>
  </w:style>
  <w:style w:type="character" w:customStyle="1" w:styleId="WW8Num11z1">
    <w:name w:val="WW8Num11z1"/>
    <w:rsid w:val="008B53AD"/>
    <w:rPr>
      <w:rFonts w:ascii="Courier New" w:hAnsi="Courier New"/>
    </w:rPr>
  </w:style>
  <w:style w:type="character" w:customStyle="1" w:styleId="WW8Num11z2">
    <w:name w:val="WW8Num11z2"/>
    <w:rsid w:val="008B53AD"/>
    <w:rPr>
      <w:rFonts w:ascii="Wingdings" w:hAnsi="Wingdings"/>
    </w:rPr>
  </w:style>
  <w:style w:type="character" w:customStyle="1" w:styleId="WW8Num12z2">
    <w:name w:val="WW8Num12z2"/>
    <w:rsid w:val="008B53AD"/>
    <w:rPr>
      <w:rFonts w:ascii="Garamond" w:hAnsi="Garamond"/>
    </w:rPr>
  </w:style>
  <w:style w:type="character" w:customStyle="1" w:styleId="WW8Num14z1">
    <w:name w:val="WW8Num14z1"/>
    <w:rsid w:val="008B53AD"/>
    <w:rPr>
      <w:rFonts w:ascii="Courier New" w:hAnsi="Courier New"/>
    </w:rPr>
  </w:style>
  <w:style w:type="character" w:customStyle="1" w:styleId="WW8Num14z2">
    <w:name w:val="WW8Num14z2"/>
    <w:rsid w:val="008B53AD"/>
    <w:rPr>
      <w:rFonts w:ascii="Wingdings" w:hAnsi="Wingdings"/>
    </w:rPr>
  </w:style>
  <w:style w:type="character" w:customStyle="1" w:styleId="WW8Num20z1">
    <w:name w:val="WW8Num20z1"/>
    <w:rsid w:val="008B53AD"/>
    <w:rPr>
      <w:rFonts w:ascii="Courier New" w:hAnsi="Courier New"/>
    </w:rPr>
  </w:style>
  <w:style w:type="character" w:customStyle="1" w:styleId="WW8Num20z2">
    <w:name w:val="WW8Num20z2"/>
    <w:rsid w:val="008B53AD"/>
    <w:rPr>
      <w:rFonts w:ascii="Wingdings" w:hAnsi="Wingdings"/>
    </w:rPr>
  </w:style>
  <w:style w:type="character" w:customStyle="1" w:styleId="WW8Num22z1">
    <w:name w:val="WW8Num22z1"/>
    <w:rsid w:val="008B53AD"/>
    <w:rPr>
      <w:rFonts w:ascii="Courier New" w:hAnsi="Courier New"/>
    </w:rPr>
  </w:style>
  <w:style w:type="character" w:customStyle="1" w:styleId="WW8Num22z2">
    <w:name w:val="WW8Num22z2"/>
    <w:rsid w:val="008B53AD"/>
    <w:rPr>
      <w:rFonts w:ascii="Wingdings" w:hAnsi="Wingdings"/>
    </w:rPr>
  </w:style>
  <w:style w:type="character" w:customStyle="1" w:styleId="WW8Num24z1">
    <w:name w:val="WW8Num24z1"/>
    <w:rsid w:val="008B53AD"/>
    <w:rPr>
      <w:rFonts w:ascii="Courier New" w:hAnsi="Courier New"/>
    </w:rPr>
  </w:style>
  <w:style w:type="character" w:customStyle="1" w:styleId="WW8Num24z2">
    <w:name w:val="WW8Num24z2"/>
    <w:rsid w:val="008B53AD"/>
    <w:rPr>
      <w:rFonts w:ascii="Wingdings" w:hAnsi="Wingdings"/>
    </w:rPr>
  </w:style>
  <w:style w:type="character" w:customStyle="1" w:styleId="WW8Num28z0">
    <w:name w:val="WW8Num28z0"/>
    <w:rsid w:val="008B53AD"/>
    <w:rPr>
      <w:rFonts w:ascii="Symbol" w:hAnsi="Symbol"/>
    </w:rPr>
  </w:style>
  <w:style w:type="character" w:customStyle="1" w:styleId="WW8Num28z1">
    <w:name w:val="WW8Num28z1"/>
    <w:rsid w:val="008B53AD"/>
    <w:rPr>
      <w:rFonts w:ascii="Courier New" w:hAnsi="Courier New"/>
    </w:rPr>
  </w:style>
  <w:style w:type="character" w:customStyle="1" w:styleId="WW8Num28z2">
    <w:name w:val="WW8Num28z2"/>
    <w:rsid w:val="008B53AD"/>
    <w:rPr>
      <w:rFonts w:ascii="Wingdings" w:hAnsi="Wingdings"/>
    </w:rPr>
  </w:style>
  <w:style w:type="character" w:customStyle="1" w:styleId="WW8Num32z1">
    <w:name w:val="WW8Num32z1"/>
    <w:rsid w:val="008B53AD"/>
  </w:style>
  <w:style w:type="character" w:customStyle="1" w:styleId="WW8Num33z1">
    <w:name w:val="WW8Num33z1"/>
    <w:rsid w:val="008B53AD"/>
    <w:rPr>
      <w:rFonts w:ascii="Courier New" w:hAnsi="Courier New"/>
    </w:rPr>
  </w:style>
  <w:style w:type="character" w:customStyle="1" w:styleId="WW8Num33z2">
    <w:name w:val="WW8Num33z2"/>
    <w:rsid w:val="008B53AD"/>
    <w:rPr>
      <w:rFonts w:ascii="Wingdings" w:hAnsi="Wingdings"/>
    </w:rPr>
  </w:style>
  <w:style w:type="character" w:customStyle="1" w:styleId="WW8Num34z1">
    <w:name w:val="WW8Num34z1"/>
    <w:rsid w:val="008B53AD"/>
    <w:rPr>
      <w:rFonts w:ascii="Courier New" w:hAnsi="Courier New"/>
    </w:rPr>
  </w:style>
  <w:style w:type="character" w:customStyle="1" w:styleId="WW8Num34z2">
    <w:name w:val="WW8Num34z2"/>
    <w:rsid w:val="008B53AD"/>
    <w:rPr>
      <w:rFonts w:ascii="Wingdings" w:hAnsi="Wingdings"/>
    </w:rPr>
  </w:style>
  <w:style w:type="character" w:customStyle="1" w:styleId="WW8Num35z1">
    <w:name w:val="WW8Num35z1"/>
    <w:rsid w:val="008B53AD"/>
  </w:style>
  <w:style w:type="character" w:customStyle="1" w:styleId="WW8Num35z3">
    <w:name w:val="WW8Num35z3"/>
    <w:rsid w:val="008B53AD"/>
  </w:style>
  <w:style w:type="character" w:customStyle="1" w:styleId="WW8Num37z1">
    <w:name w:val="WW8Num37z1"/>
    <w:rsid w:val="008B53AD"/>
    <w:rPr>
      <w:rFonts w:ascii="Arial" w:hAnsi="Arial"/>
      <w:sz w:val="24"/>
    </w:rPr>
  </w:style>
  <w:style w:type="character" w:customStyle="1" w:styleId="WW8Num38z1">
    <w:name w:val="WW8Num38z1"/>
    <w:rsid w:val="008B53AD"/>
    <w:rPr>
      <w:rFonts w:ascii="Courier New" w:hAnsi="Courier New"/>
    </w:rPr>
  </w:style>
  <w:style w:type="character" w:customStyle="1" w:styleId="WW8Num38z2">
    <w:name w:val="WW8Num38z2"/>
    <w:rsid w:val="008B53AD"/>
    <w:rPr>
      <w:rFonts w:ascii="Wingdings" w:hAnsi="Wingdings"/>
    </w:rPr>
  </w:style>
  <w:style w:type="character" w:customStyle="1" w:styleId="WW8Num40z1">
    <w:name w:val="WW8Num40z1"/>
    <w:rsid w:val="008B53AD"/>
    <w:rPr>
      <w:rFonts w:ascii="Courier New" w:hAnsi="Courier New"/>
    </w:rPr>
  </w:style>
  <w:style w:type="character" w:customStyle="1" w:styleId="WW8Num40z2">
    <w:name w:val="WW8Num40z2"/>
    <w:rsid w:val="008B53AD"/>
    <w:rPr>
      <w:rFonts w:ascii="Wingdings" w:hAnsi="Wingdings"/>
    </w:rPr>
  </w:style>
  <w:style w:type="character" w:customStyle="1" w:styleId="WW8Num41z0">
    <w:name w:val="WW8Num41z0"/>
    <w:rsid w:val="008B53AD"/>
    <w:rPr>
      <w:rFonts w:ascii="Times New Roman" w:hAnsi="Times New Roman"/>
    </w:rPr>
  </w:style>
  <w:style w:type="character" w:customStyle="1" w:styleId="WW8Num44z0">
    <w:name w:val="WW8Num44z0"/>
    <w:rsid w:val="008B53AD"/>
    <w:rPr>
      <w:rFonts w:ascii="Times New Roman" w:hAnsi="Times New Roman"/>
    </w:rPr>
  </w:style>
  <w:style w:type="character" w:customStyle="1" w:styleId="WW8Num46z1">
    <w:name w:val="WW8Num46z1"/>
    <w:rsid w:val="008B53AD"/>
    <w:rPr>
      <w:rFonts w:ascii="Courier New" w:hAnsi="Courier New"/>
    </w:rPr>
  </w:style>
  <w:style w:type="character" w:customStyle="1" w:styleId="WW8Num46z2">
    <w:name w:val="WW8Num46z2"/>
    <w:rsid w:val="008B53AD"/>
    <w:rPr>
      <w:rFonts w:ascii="Wingdings" w:hAnsi="Wingdings"/>
    </w:rPr>
  </w:style>
  <w:style w:type="character" w:customStyle="1" w:styleId="WW8Num47z1">
    <w:name w:val="WW8Num47z1"/>
    <w:rsid w:val="008B53AD"/>
  </w:style>
  <w:style w:type="character" w:customStyle="1" w:styleId="WW8NumSt3z0">
    <w:name w:val="WW8NumSt3z0"/>
    <w:rsid w:val="008B53AD"/>
    <w:rPr>
      <w:rFonts w:ascii="Times New Roman" w:hAnsi="Times New Roman"/>
    </w:rPr>
  </w:style>
  <w:style w:type="character" w:customStyle="1" w:styleId="WW8NumSt5z0">
    <w:name w:val="WW8NumSt5z0"/>
    <w:rsid w:val="008B53AD"/>
    <w:rPr>
      <w:rFonts w:ascii="Arial" w:hAnsi="Arial"/>
    </w:rPr>
  </w:style>
  <w:style w:type="character" w:customStyle="1" w:styleId="WW8NumSt6z0">
    <w:name w:val="WW8NumSt6z0"/>
    <w:rsid w:val="008B53AD"/>
    <w:rPr>
      <w:rFonts w:ascii="Arial" w:hAnsi="Arial"/>
    </w:rPr>
  </w:style>
  <w:style w:type="character" w:customStyle="1" w:styleId="Domylnaczcionkaakapitu1">
    <w:name w:val="Domyślna czcionka akapitu1"/>
    <w:rsid w:val="008B53AD"/>
  </w:style>
  <w:style w:type="character" w:customStyle="1" w:styleId="NagwekZnak1">
    <w:name w:val="Nagłówek Znak1"/>
    <w:basedOn w:val="Domylnaczcionkaakapitu1"/>
    <w:rsid w:val="008B53AD"/>
    <w:rPr>
      <w:rFonts w:ascii="Arial" w:eastAsia="Times New Roman" w:hAnsi="Arial" w:cs="Arial"/>
      <w:sz w:val="20"/>
      <w:szCs w:val="20"/>
    </w:rPr>
  </w:style>
  <w:style w:type="character" w:customStyle="1" w:styleId="StopkaZnak1">
    <w:name w:val="Stopka Znak1"/>
    <w:basedOn w:val="Domylnaczcionkaakapitu1"/>
    <w:rsid w:val="008B53AD"/>
    <w:rPr>
      <w:rFonts w:ascii="Arial" w:eastAsia="Times New Roman" w:hAnsi="Arial" w:cs="Arial"/>
      <w:sz w:val="20"/>
      <w:szCs w:val="20"/>
    </w:rPr>
  </w:style>
  <w:style w:type="character" w:styleId="Numerstrony">
    <w:name w:val="page number"/>
    <w:basedOn w:val="Domylnaczcionkaakapitu1"/>
    <w:uiPriority w:val="99"/>
    <w:semiHidden/>
    <w:rsid w:val="008B53AD"/>
    <w:rPr>
      <w:rFonts w:cs="Times New Roman"/>
    </w:rPr>
  </w:style>
  <w:style w:type="character" w:customStyle="1" w:styleId="TekstpodstawowywcityZnak">
    <w:name w:val="Tekst podstawowy wcięty Znak"/>
    <w:basedOn w:val="Domylnaczcionkaakapitu1"/>
    <w:rsid w:val="008B53AD"/>
    <w:rPr>
      <w:rFonts w:ascii="Arial" w:eastAsia="Times New Roman" w:hAnsi="Arial" w:cs="Arial"/>
      <w:sz w:val="20"/>
      <w:szCs w:val="20"/>
    </w:rPr>
  </w:style>
  <w:style w:type="character" w:customStyle="1" w:styleId="Tekstpodstawowywcity2Znak">
    <w:name w:val="Tekst podstawowy wcięty 2 Znak"/>
    <w:basedOn w:val="Domylnaczcionkaakapitu1"/>
    <w:rsid w:val="008B53AD"/>
    <w:rPr>
      <w:rFonts w:ascii="Times New Roman" w:hAnsi="Times New Roman" w:cs="Times New Roman"/>
      <w:sz w:val="24"/>
      <w:szCs w:val="24"/>
    </w:rPr>
  </w:style>
  <w:style w:type="character" w:styleId="Pogrubienie">
    <w:name w:val="Strong"/>
    <w:basedOn w:val="Domylnaczcionkaakapitu1"/>
    <w:uiPriority w:val="99"/>
    <w:qFormat/>
    <w:rsid w:val="008B53AD"/>
    <w:rPr>
      <w:rFonts w:cs="Times New Roman"/>
      <w:b/>
      <w:bCs/>
    </w:rPr>
  </w:style>
  <w:style w:type="character" w:customStyle="1" w:styleId="FontStyle82">
    <w:name w:val="Font Style82"/>
    <w:basedOn w:val="Domylnaczcionkaakapitu1"/>
    <w:rsid w:val="008B53AD"/>
    <w:rPr>
      <w:rFonts w:ascii="Times New Roman" w:hAnsi="Times New Roman" w:cs="Times New Roman"/>
      <w:b/>
      <w:bCs/>
      <w:sz w:val="22"/>
      <w:szCs w:val="22"/>
    </w:rPr>
  </w:style>
  <w:style w:type="character" w:customStyle="1" w:styleId="Znakinumeracji">
    <w:name w:val="Znaki numeracji"/>
    <w:rsid w:val="008B53AD"/>
  </w:style>
  <w:style w:type="paragraph" w:customStyle="1" w:styleId="Nagwek10">
    <w:name w:val="Nagłówek1"/>
    <w:basedOn w:val="Normalny"/>
    <w:next w:val="Tekstpodstawowy"/>
    <w:rsid w:val="008B53AD"/>
    <w:pPr>
      <w:keepNext/>
      <w:autoSpaceDE w:val="0"/>
      <w:autoSpaceDN/>
      <w:spacing w:before="240" w:after="120"/>
    </w:pPr>
    <w:rPr>
      <w:rFonts w:ascii="Arial" w:hAnsi="Arial"/>
      <w:kern w:val="0"/>
      <w:sz w:val="28"/>
      <w:szCs w:val="28"/>
      <w:lang w:eastAsia="ar-SA"/>
    </w:rPr>
  </w:style>
  <w:style w:type="character" w:customStyle="1" w:styleId="TekstpodstawowyZnak1">
    <w:name w:val="Tekst podstawowy Znak1"/>
    <w:basedOn w:val="Domylnaczcionkaakapitu"/>
    <w:semiHidden/>
    <w:rsid w:val="008B53AD"/>
    <w:rPr>
      <w:rFonts w:ascii="Times New Roman" w:hAnsi="Times New Roman" w:cs="Times New Roman"/>
      <w:sz w:val="20"/>
      <w:szCs w:val="20"/>
      <w:lang w:eastAsia="ar-SA" w:bidi="ar-SA"/>
    </w:rPr>
  </w:style>
  <w:style w:type="paragraph" w:customStyle="1" w:styleId="Podpis1">
    <w:name w:val="Podpis1"/>
    <w:basedOn w:val="Normalny"/>
    <w:rsid w:val="008B53AD"/>
    <w:pPr>
      <w:suppressLineNumbers/>
      <w:autoSpaceDE w:val="0"/>
      <w:autoSpaceDN/>
      <w:spacing w:before="120" w:after="120"/>
    </w:pPr>
    <w:rPr>
      <w:rFonts w:ascii="Arial" w:hAnsi="Arial"/>
      <w:i/>
      <w:iCs/>
      <w:kern w:val="0"/>
      <w:lang w:eastAsia="ar-SA"/>
    </w:rPr>
  </w:style>
  <w:style w:type="paragraph" w:customStyle="1" w:styleId="Indeks">
    <w:name w:val="Indeks"/>
    <w:basedOn w:val="Normalny"/>
    <w:rsid w:val="008B53AD"/>
    <w:pPr>
      <w:suppressLineNumbers/>
      <w:autoSpaceDE w:val="0"/>
      <w:autoSpaceDN/>
    </w:pPr>
    <w:rPr>
      <w:rFonts w:ascii="Arial" w:hAnsi="Arial"/>
      <w:kern w:val="0"/>
      <w:sz w:val="20"/>
      <w:szCs w:val="20"/>
      <w:lang w:eastAsia="ar-SA"/>
    </w:rPr>
  </w:style>
  <w:style w:type="character" w:customStyle="1" w:styleId="NagwekZnak2">
    <w:name w:val="Nagłówek Znak2"/>
    <w:basedOn w:val="Domylnaczcionkaakapitu"/>
    <w:semiHidden/>
    <w:rsid w:val="008B53AD"/>
    <w:rPr>
      <w:rFonts w:ascii="Arial" w:eastAsia="Times New Roman" w:hAnsi="Arial" w:cs="Arial"/>
      <w:sz w:val="22"/>
      <w:szCs w:val="22"/>
      <w:lang w:eastAsia="ar-SA" w:bidi="ar-SA"/>
    </w:rPr>
  </w:style>
  <w:style w:type="character" w:customStyle="1" w:styleId="StopkaZnak2">
    <w:name w:val="Stopka Znak2"/>
    <w:basedOn w:val="Domylnaczcionkaakapitu"/>
    <w:semiHidden/>
    <w:rsid w:val="008B53AD"/>
    <w:rPr>
      <w:rFonts w:ascii="Arial" w:eastAsia="Times New Roman" w:hAnsi="Arial" w:cs="Arial"/>
      <w:sz w:val="22"/>
      <w:szCs w:val="22"/>
      <w:lang w:eastAsia="ar-SA" w:bidi="ar-SA"/>
    </w:rPr>
  </w:style>
  <w:style w:type="paragraph" w:customStyle="1" w:styleId="Zwykytekst2">
    <w:name w:val="Zwykły tekst2"/>
    <w:basedOn w:val="Normalny"/>
    <w:rsid w:val="008B53AD"/>
    <w:pPr>
      <w:widowControl/>
      <w:autoSpaceDN/>
    </w:pPr>
    <w:rPr>
      <w:rFonts w:ascii="Courier New" w:hAnsi="Courier New" w:cs="TimesNewRomanPS-ItalicMT"/>
      <w:kern w:val="0"/>
      <w:sz w:val="20"/>
      <w:szCs w:val="20"/>
      <w:lang w:eastAsia="ar-SA"/>
    </w:rPr>
  </w:style>
  <w:style w:type="paragraph" w:styleId="NormalnyWeb">
    <w:name w:val="Normal (Web)"/>
    <w:basedOn w:val="Normalny"/>
    <w:uiPriority w:val="99"/>
    <w:rsid w:val="008B53AD"/>
    <w:pPr>
      <w:widowControl/>
      <w:autoSpaceDN/>
      <w:spacing w:before="280" w:after="280"/>
    </w:pPr>
    <w:rPr>
      <w:rFonts w:cs="Times New Roman"/>
      <w:kern w:val="0"/>
      <w:lang w:eastAsia="ar-SA"/>
    </w:rPr>
  </w:style>
  <w:style w:type="character" w:customStyle="1" w:styleId="TytuZnak1">
    <w:name w:val="Tytuł Znak1"/>
    <w:basedOn w:val="Domylnaczcionkaakapitu"/>
    <w:rsid w:val="008B53AD"/>
    <w:rPr>
      <w:rFonts w:ascii="Arial" w:hAnsi="Arial" w:cs="Times New Roman"/>
      <w:b/>
      <w:i/>
      <w:sz w:val="20"/>
      <w:szCs w:val="20"/>
      <w:lang w:eastAsia="ar-SA" w:bidi="ar-SA"/>
    </w:rPr>
  </w:style>
  <w:style w:type="character" w:customStyle="1" w:styleId="TekstdymkaZnak1">
    <w:name w:val="Tekst dymka Znak1"/>
    <w:basedOn w:val="Domylnaczcionkaakapitu"/>
    <w:rsid w:val="008B53AD"/>
    <w:rPr>
      <w:rFonts w:ascii="Tahoma" w:eastAsia="Times New Roman" w:hAnsi="Tahoma" w:cs="Tahoma"/>
      <w:sz w:val="16"/>
      <w:szCs w:val="16"/>
      <w:lang w:eastAsia="ar-SA" w:bidi="ar-SA"/>
    </w:rPr>
  </w:style>
  <w:style w:type="paragraph" w:styleId="Tekstpodstawowywcity">
    <w:name w:val="Body Text Indent"/>
    <w:basedOn w:val="Normalny"/>
    <w:link w:val="TekstpodstawowywcityZnak1"/>
    <w:uiPriority w:val="99"/>
    <w:semiHidden/>
    <w:rsid w:val="008B53AD"/>
    <w:pPr>
      <w:autoSpaceDE w:val="0"/>
      <w:autoSpaceDN/>
      <w:spacing w:after="120"/>
      <w:ind w:left="283"/>
    </w:pPr>
    <w:rPr>
      <w:rFonts w:ascii="Arial" w:hAnsi="Arial" w:cs="Arial"/>
      <w:kern w:val="0"/>
      <w:sz w:val="20"/>
      <w:szCs w:val="20"/>
      <w:lang w:eastAsia="ar-SA"/>
    </w:rPr>
  </w:style>
  <w:style w:type="character" w:customStyle="1" w:styleId="TekstpodstawowywcityZnak1">
    <w:name w:val="Tekst podstawowy wcięty Znak1"/>
    <w:basedOn w:val="Domylnaczcionkaakapitu"/>
    <w:link w:val="Tekstpodstawowywcity"/>
    <w:uiPriority w:val="99"/>
    <w:semiHidden/>
    <w:rsid w:val="008B53AD"/>
    <w:rPr>
      <w:rFonts w:ascii="Arial" w:eastAsia="Times New Roman" w:hAnsi="Arial" w:cs="Arial"/>
      <w:sz w:val="20"/>
      <w:szCs w:val="20"/>
      <w:lang w:eastAsia="ar-SA"/>
    </w:rPr>
  </w:style>
  <w:style w:type="paragraph" w:customStyle="1" w:styleId="Tekstpodstawowy21">
    <w:name w:val="Tekst podstawowy 21"/>
    <w:basedOn w:val="Normalny"/>
    <w:rsid w:val="008B53AD"/>
    <w:pPr>
      <w:autoSpaceDE w:val="0"/>
      <w:autoSpaceDN/>
      <w:spacing w:after="120" w:line="480" w:lineRule="auto"/>
    </w:pPr>
    <w:rPr>
      <w:rFonts w:ascii="Arial" w:hAnsi="Arial" w:cs="Arial"/>
      <w:kern w:val="0"/>
      <w:sz w:val="20"/>
      <w:szCs w:val="20"/>
      <w:lang w:eastAsia="ar-SA"/>
    </w:rPr>
  </w:style>
  <w:style w:type="paragraph" w:customStyle="1" w:styleId="Tekstpodstawowywcity22">
    <w:name w:val="Tekst podstawowy wcięty 22"/>
    <w:basedOn w:val="Normalny"/>
    <w:rsid w:val="008B53AD"/>
    <w:pPr>
      <w:autoSpaceDN/>
      <w:spacing w:after="120" w:line="480" w:lineRule="auto"/>
      <w:ind w:left="283"/>
      <w:jc w:val="both"/>
      <w:textAlignment w:val="baseline"/>
    </w:pPr>
    <w:rPr>
      <w:rFonts w:cs="Times New Roman"/>
      <w:kern w:val="0"/>
      <w:lang w:eastAsia="ar-SA"/>
    </w:rPr>
  </w:style>
  <w:style w:type="paragraph" w:customStyle="1" w:styleId="Tekstkomentarza1">
    <w:name w:val="Tekst komentarza1"/>
    <w:basedOn w:val="Normalny"/>
    <w:rsid w:val="008B53AD"/>
    <w:pPr>
      <w:autoSpaceDE w:val="0"/>
      <w:autoSpaceDN/>
    </w:pPr>
    <w:rPr>
      <w:rFonts w:ascii="Arial" w:hAnsi="Arial" w:cs="Arial"/>
      <w:kern w:val="0"/>
      <w:sz w:val="20"/>
      <w:szCs w:val="20"/>
      <w:lang w:eastAsia="ar-SA"/>
    </w:rPr>
  </w:style>
  <w:style w:type="character" w:customStyle="1" w:styleId="TekstkomentarzaZnak1">
    <w:name w:val="Tekst komentarza Znak1"/>
    <w:basedOn w:val="Domylnaczcionkaakapitu"/>
    <w:semiHidden/>
    <w:rsid w:val="008B53AD"/>
    <w:rPr>
      <w:rFonts w:ascii="Arial" w:eastAsia="Times New Roman" w:hAnsi="Arial" w:cs="Arial"/>
      <w:sz w:val="20"/>
      <w:szCs w:val="20"/>
      <w:lang w:eastAsia="ar-SA" w:bidi="ar-SA"/>
    </w:rPr>
  </w:style>
  <w:style w:type="character" w:customStyle="1" w:styleId="TematkomentarzaZnak1">
    <w:name w:val="Temat komentarza Znak1"/>
    <w:basedOn w:val="TekstkomentarzaZnak1"/>
    <w:rsid w:val="008B53AD"/>
    <w:rPr>
      <w:b/>
      <w:bCs/>
    </w:rPr>
  </w:style>
  <w:style w:type="paragraph" w:customStyle="1" w:styleId="Rub2">
    <w:name w:val="Rub2"/>
    <w:basedOn w:val="Normalny"/>
    <w:next w:val="Normalny"/>
    <w:rsid w:val="008B53AD"/>
    <w:pPr>
      <w:widowControl/>
      <w:autoSpaceDN/>
      <w:ind w:right="-596"/>
    </w:pPr>
    <w:rPr>
      <w:rFonts w:cs="Times New Roman"/>
      <w:smallCaps/>
      <w:kern w:val="0"/>
      <w:sz w:val="20"/>
      <w:szCs w:val="20"/>
      <w:lang w:val="fr-FR" w:eastAsia="ar-SA"/>
    </w:rPr>
  </w:style>
  <w:style w:type="paragraph" w:customStyle="1" w:styleId="Tekstpodstawowy32">
    <w:name w:val="Tekst podstawowy 32"/>
    <w:basedOn w:val="Normalny"/>
    <w:rsid w:val="008B53AD"/>
    <w:pPr>
      <w:autoSpaceDE w:val="0"/>
      <w:autoSpaceDN/>
      <w:spacing w:after="120"/>
    </w:pPr>
    <w:rPr>
      <w:rFonts w:ascii="Arial" w:hAnsi="Arial" w:cs="Arial"/>
      <w:kern w:val="0"/>
      <w:sz w:val="16"/>
      <w:szCs w:val="16"/>
      <w:lang w:eastAsia="ar-SA"/>
    </w:rPr>
  </w:style>
  <w:style w:type="paragraph" w:customStyle="1" w:styleId="pkt">
    <w:name w:val="pkt"/>
    <w:basedOn w:val="Normalny"/>
    <w:rsid w:val="008B53AD"/>
    <w:pPr>
      <w:widowControl/>
      <w:autoSpaceDE w:val="0"/>
      <w:autoSpaceDN/>
      <w:spacing w:before="60" w:after="60" w:line="360" w:lineRule="auto"/>
      <w:ind w:left="851" w:hanging="295"/>
      <w:jc w:val="both"/>
    </w:pPr>
    <w:rPr>
      <w:rFonts w:ascii="Univers-PL" w:eastAsia="Univers-PL" w:cs="Times New Roman"/>
      <w:kern w:val="0"/>
      <w:sz w:val="19"/>
      <w:szCs w:val="19"/>
      <w:lang w:eastAsia="ar-SA"/>
    </w:rPr>
  </w:style>
  <w:style w:type="paragraph" w:customStyle="1" w:styleId="Lista21">
    <w:name w:val="Lista 21"/>
    <w:basedOn w:val="Normalny"/>
    <w:rsid w:val="008B53AD"/>
    <w:pPr>
      <w:widowControl/>
      <w:autoSpaceDN/>
      <w:ind w:left="566" w:hanging="283"/>
    </w:pPr>
    <w:rPr>
      <w:rFonts w:cs="Times New Roman"/>
      <w:kern w:val="0"/>
      <w:lang w:eastAsia="ar-SA"/>
    </w:rPr>
  </w:style>
  <w:style w:type="paragraph" w:customStyle="1" w:styleId="Default">
    <w:name w:val="Default"/>
    <w:uiPriority w:val="99"/>
    <w:rsid w:val="008B53AD"/>
    <w:pPr>
      <w:suppressAutoHyphens/>
      <w:autoSpaceDE w:val="0"/>
      <w:spacing w:before="0" w:beforeAutospacing="0" w:after="0" w:afterAutospacing="0" w:line="240" w:lineRule="auto"/>
    </w:pPr>
    <w:rPr>
      <w:rFonts w:ascii="Verdana" w:eastAsia="Times New Roman" w:hAnsi="Verdana" w:cs="Verdana"/>
      <w:color w:val="000000"/>
      <w:lang w:eastAsia="ar-SA"/>
    </w:rPr>
  </w:style>
  <w:style w:type="paragraph" w:customStyle="1" w:styleId="Zawartotabeli">
    <w:name w:val="Zawartość tabeli"/>
    <w:basedOn w:val="Normalny"/>
    <w:rsid w:val="008B53AD"/>
    <w:pPr>
      <w:suppressLineNumbers/>
      <w:autoSpaceDE w:val="0"/>
      <w:autoSpaceDN/>
    </w:pPr>
    <w:rPr>
      <w:rFonts w:ascii="Arial" w:hAnsi="Arial" w:cs="Arial"/>
      <w:kern w:val="0"/>
      <w:sz w:val="20"/>
      <w:szCs w:val="20"/>
      <w:lang w:eastAsia="ar-SA"/>
    </w:rPr>
  </w:style>
  <w:style w:type="paragraph" w:customStyle="1" w:styleId="Nagwektabeli">
    <w:name w:val="Nagłówek tabeli"/>
    <w:basedOn w:val="Zawartotabeli"/>
    <w:rsid w:val="008B53AD"/>
    <w:pPr>
      <w:jc w:val="center"/>
    </w:pPr>
    <w:rPr>
      <w:b/>
      <w:bCs/>
    </w:rPr>
  </w:style>
  <w:style w:type="paragraph" w:styleId="Tekstprzypisudolnego">
    <w:name w:val="footnote text"/>
    <w:basedOn w:val="Normalny"/>
    <w:link w:val="TekstprzypisudolnegoZnak"/>
    <w:uiPriority w:val="99"/>
    <w:semiHidden/>
    <w:unhideWhenUsed/>
    <w:rsid w:val="008B53AD"/>
    <w:pPr>
      <w:autoSpaceDE w:val="0"/>
      <w:autoSpaceDN/>
    </w:pPr>
    <w:rPr>
      <w:rFonts w:ascii="Arial" w:hAnsi="Arial" w:cs="Arial"/>
      <w:kern w:val="0"/>
      <w:sz w:val="20"/>
      <w:szCs w:val="20"/>
      <w:lang w:eastAsia="ar-SA"/>
    </w:rPr>
  </w:style>
  <w:style w:type="character" w:customStyle="1" w:styleId="TekstprzypisudolnegoZnak">
    <w:name w:val="Tekst przypisu dolnego Znak"/>
    <w:basedOn w:val="Domylnaczcionkaakapitu"/>
    <w:link w:val="Tekstprzypisudolnego"/>
    <w:uiPriority w:val="99"/>
    <w:semiHidden/>
    <w:rsid w:val="008B53AD"/>
    <w:rPr>
      <w:rFonts w:ascii="Arial" w:eastAsia="Times New Roman" w:hAnsi="Arial" w:cs="Arial"/>
      <w:sz w:val="20"/>
      <w:szCs w:val="20"/>
      <w:lang w:eastAsia="ar-SA"/>
    </w:rPr>
  </w:style>
  <w:style w:type="character" w:styleId="Odwoanieprzypisudolnego">
    <w:name w:val="footnote reference"/>
    <w:basedOn w:val="Domylnaczcionkaakapitu"/>
    <w:uiPriority w:val="99"/>
    <w:semiHidden/>
    <w:unhideWhenUsed/>
    <w:rsid w:val="008B53AD"/>
    <w:rPr>
      <w:rFonts w:cs="Times New Roman"/>
      <w:vertAlign w:val="superscript"/>
    </w:rPr>
  </w:style>
  <w:style w:type="paragraph" w:customStyle="1" w:styleId="Standardowytekst">
    <w:name w:val="Standardowy.tekst"/>
    <w:rsid w:val="008B53AD"/>
    <w:pPr>
      <w:overflowPunct w:val="0"/>
      <w:autoSpaceDE w:val="0"/>
      <w:autoSpaceDN w:val="0"/>
      <w:adjustRightInd w:val="0"/>
      <w:spacing w:before="0" w:beforeAutospacing="0" w:after="0" w:afterAutospacing="0" w:line="240" w:lineRule="auto"/>
      <w:jc w:val="both"/>
      <w:textAlignment w:val="baseline"/>
    </w:pPr>
    <w:rPr>
      <w:rFonts w:ascii="Times New Roman" w:eastAsia="Times New Roman" w:hAnsi="Times New Roman" w:cs="Times New Roman"/>
      <w:sz w:val="20"/>
      <w:szCs w:val="20"/>
      <w:lang w:eastAsia="pl-PL"/>
    </w:rPr>
  </w:style>
  <w:style w:type="paragraph" w:customStyle="1" w:styleId="xl56">
    <w:name w:val="xl56"/>
    <w:basedOn w:val="Normalny"/>
    <w:rsid w:val="008B53AD"/>
    <w:pPr>
      <w:widowControl/>
      <w:suppressAutoHyphens w:val="0"/>
      <w:autoSpaceDN/>
      <w:spacing w:before="100" w:beforeAutospacing="1" w:after="100" w:afterAutospacing="1"/>
      <w:jc w:val="center"/>
      <w:textAlignment w:val="center"/>
    </w:pPr>
    <w:rPr>
      <w:rFonts w:ascii="Arial Narrow" w:eastAsia="Arial Unicode MS" w:hAnsi="Arial Narrow" w:cs="Arial Unicode MS"/>
      <w:kern w:val="0"/>
      <w:sz w:val="18"/>
      <w:szCs w:val="18"/>
    </w:rPr>
  </w:style>
  <w:style w:type="paragraph" w:customStyle="1" w:styleId="Tekstpodstawowy33">
    <w:name w:val="Tekst podstawowy 33"/>
    <w:basedOn w:val="Normalny"/>
    <w:rsid w:val="008B53AD"/>
    <w:pPr>
      <w:widowControl/>
      <w:suppressAutoHyphens w:val="0"/>
      <w:overflowPunct w:val="0"/>
      <w:autoSpaceDE w:val="0"/>
      <w:adjustRightInd w:val="0"/>
      <w:jc w:val="both"/>
    </w:pPr>
    <w:rPr>
      <w:rFonts w:cs="Times New Roman"/>
      <w:b/>
      <w:kern w:val="0"/>
      <w:szCs w:val="20"/>
    </w:rPr>
  </w:style>
  <w:style w:type="paragraph" w:styleId="Zwykytekst">
    <w:name w:val="Plain Text"/>
    <w:basedOn w:val="Normalny"/>
    <w:link w:val="ZwykytekstZnak"/>
    <w:uiPriority w:val="99"/>
    <w:unhideWhenUsed/>
    <w:rsid w:val="008B53AD"/>
    <w:pPr>
      <w:widowControl/>
      <w:suppressAutoHyphens w:val="0"/>
      <w:autoSpaceDN/>
    </w:pPr>
    <w:rPr>
      <w:rFonts w:ascii="Consolas" w:hAnsi="Consolas" w:cstheme="minorBidi"/>
      <w:kern w:val="0"/>
      <w:sz w:val="21"/>
      <w:szCs w:val="21"/>
      <w:lang w:eastAsia="en-US"/>
    </w:rPr>
  </w:style>
  <w:style w:type="character" w:customStyle="1" w:styleId="ZwykytekstZnak">
    <w:name w:val="Zwykły tekst Znak"/>
    <w:basedOn w:val="Domylnaczcionkaakapitu"/>
    <w:link w:val="Zwykytekst"/>
    <w:uiPriority w:val="99"/>
    <w:rsid w:val="008B53AD"/>
    <w:rPr>
      <w:rFonts w:ascii="Consolas" w:eastAsia="Times New Roman" w:hAnsi="Consolas"/>
      <w:sz w:val="21"/>
      <w:szCs w:val="21"/>
    </w:rPr>
  </w:style>
  <w:style w:type="paragraph" w:customStyle="1" w:styleId="F5podpis">
    <w:name w:val="F5_podpis"/>
    <w:basedOn w:val="Normalny"/>
    <w:rsid w:val="008B53AD"/>
    <w:pPr>
      <w:widowControl/>
      <w:suppressAutoHyphens w:val="0"/>
      <w:autoSpaceDN/>
      <w:ind w:left="3969"/>
      <w:jc w:val="center"/>
    </w:pPr>
    <w:rPr>
      <w:rFonts w:cs="Times New Roman"/>
      <w:kern w:val="0"/>
      <w:szCs w:val="20"/>
    </w:rPr>
  </w:style>
  <w:style w:type="paragraph" w:customStyle="1" w:styleId="Stopka1">
    <w:name w:val="Stopka1"/>
    <w:basedOn w:val="Normalny"/>
    <w:uiPriority w:val="99"/>
    <w:rsid w:val="008B53AD"/>
    <w:pPr>
      <w:suppressLineNumbers/>
      <w:tabs>
        <w:tab w:val="center" w:pos="4536"/>
        <w:tab w:val="right" w:pos="9072"/>
      </w:tabs>
      <w:spacing w:line="360" w:lineRule="atLeast"/>
      <w:jc w:val="both"/>
      <w:textAlignment w:val="baseline"/>
    </w:pPr>
    <w:rPr>
      <w:rFonts w:cs="Mangal"/>
      <w:lang w:eastAsia="zh-CN" w:bidi="hi-IN"/>
    </w:rPr>
  </w:style>
  <w:style w:type="paragraph" w:customStyle="1" w:styleId="F4AKAPIT">
    <w:name w:val="F4_AKAPIT"/>
    <w:basedOn w:val="Normalny"/>
    <w:rsid w:val="008B53AD"/>
    <w:pPr>
      <w:widowControl/>
      <w:suppressAutoHyphens w:val="0"/>
      <w:autoSpaceDN/>
      <w:ind w:firstLine="709"/>
      <w:jc w:val="both"/>
    </w:pPr>
    <w:rPr>
      <w:rFonts w:cs="Times New Roman"/>
      <w:kern w:val="0"/>
      <w:szCs w:val="20"/>
    </w:rPr>
  </w:style>
  <w:style w:type="numbering" w:customStyle="1" w:styleId="WW8Num18">
    <w:name w:val="WW8Num18"/>
    <w:rsid w:val="008B53AD"/>
    <w:pPr>
      <w:numPr>
        <w:numId w:val="15"/>
      </w:numPr>
    </w:pPr>
  </w:style>
  <w:style w:type="numbering" w:customStyle="1" w:styleId="WW8Num22">
    <w:name w:val="WW8Num22"/>
    <w:rsid w:val="008B53AD"/>
    <w:pPr>
      <w:numPr>
        <w:numId w:val="6"/>
      </w:numPr>
    </w:pPr>
  </w:style>
  <w:style w:type="numbering" w:customStyle="1" w:styleId="WW8Num15">
    <w:name w:val="WW8Num15"/>
    <w:rsid w:val="008B53AD"/>
    <w:pPr>
      <w:numPr>
        <w:numId w:val="7"/>
      </w:numPr>
    </w:pPr>
  </w:style>
  <w:style w:type="numbering" w:customStyle="1" w:styleId="WW8Num26">
    <w:name w:val="WW8Num26"/>
    <w:rsid w:val="008B53AD"/>
    <w:pPr>
      <w:numPr>
        <w:numId w:val="4"/>
      </w:numPr>
    </w:pPr>
  </w:style>
  <w:style w:type="numbering" w:customStyle="1" w:styleId="WW8Num17">
    <w:name w:val="WW8Num17"/>
    <w:rsid w:val="008B53AD"/>
    <w:pPr>
      <w:numPr>
        <w:numId w:val="2"/>
      </w:numPr>
    </w:pPr>
  </w:style>
  <w:style w:type="numbering" w:customStyle="1" w:styleId="WW8Num24">
    <w:name w:val="WW8Num24"/>
    <w:rsid w:val="008B53AD"/>
    <w:pPr>
      <w:numPr>
        <w:numId w:val="16"/>
      </w:numPr>
    </w:pPr>
  </w:style>
  <w:style w:type="numbering" w:customStyle="1" w:styleId="WWNum36">
    <w:name w:val="WWNum36"/>
    <w:rsid w:val="008B53AD"/>
    <w:pPr>
      <w:numPr>
        <w:numId w:val="43"/>
      </w:numPr>
    </w:pPr>
  </w:style>
  <w:style w:type="numbering" w:customStyle="1" w:styleId="WW8Num11">
    <w:name w:val="WW8Num11"/>
    <w:rsid w:val="008B53AD"/>
    <w:pPr>
      <w:numPr>
        <w:numId w:val="5"/>
      </w:numPr>
    </w:pPr>
  </w:style>
  <w:style w:type="numbering" w:customStyle="1" w:styleId="WW8Num19">
    <w:name w:val="WW8Num19"/>
    <w:rsid w:val="008B53AD"/>
    <w:pPr>
      <w:numPr>
        <w:numId w:val="10"/>
      </w:numPr>
    </w:pPr>
  </w:style>
  <w:style w:type="numbering" w:customStyle="1" w:styleId="WW8Num12">
    <w:name w:val="WW8Num12"/>
    <w:rsid w:val="008B53AD"/>
    <w:pPr>
      <w:numPr>
        <w:numId w:val="1"/>
      </w:numPr>
    </w:pPr>
  </w:style>
  <w:style w:type="numbering" w:customStyle="1" w:styleId="WW8Num25">
    <w:name w:val="WW8Num25"/>
    <w:rsid w:val="008B53AD"/>
    <w:pPr>
      <w:numPr>
        <w:numId w:val="14"/>
      </w:numPr>
    </w:pPr>
  </w:style>
  <w:style w:type="numbering" w:customStyle="1" w:styleId="WW8Num7">
    <w:name w:val="WW8Num7"/>
    <w:rsid w:val="008B53AD"/>
    <w:pPr>
      <w:numPr>
        <w:numId w:val="22"/>
      </w:numPr>
    </w:pPr>
  </w:style>
  <w:style w:type="numbering" w:customStyle="1" w:styleId="WW8Num14">
    <w:name w:val="WW8Num14"/>
    <w:rsid w:val="008B53AD"/>
    <w:pPr>
      <w:numPr>
        <w:numId w:val="13"/>
      </w:numPr>
    </w:pPr>
  </w:style>
  <w:style w:type="numbering" w:customStyle="1" w:styleId="WW8Num13">
    <w:name w:val="WW8Num13"/>
    <w:rsid w:val="008B53AD"/>
    <w:pPr>
      <w:numPr>
        <w:numId w:val="12"/>
      </w:numPr>
    </w:pPr>
  </w:style>
  <w:style w:type="numbering" w:customStyle="1" w:styleId="WW8Num8">
    <w:name w:val="WW8Num8"/>
    <w:rsid w:val="008B53AD"/>
    <w:pPr>
      <w:numPr>
        <w:numId w:val="18"/>
      </w:numPr>
    </w:pPr>
  </w:style>
  <w:style w:type="numbering" w:customStyle="1" w:styleId="WW8Num6">
    <w:name w:val="WW8Num6"/>
    <w:rsid w:val="008B53AD"/>
    <w:pPr>
      <w:numPr>
        <w:numId w:val="3"/>
      </w:numPr>
    </w:pPr>
  </w:style>
  <w:style w:type="numbering" w:customStyle="1" w:styleId="WW8Num20">
    <w:name w:val="WW8Num20"/>
    <w:rsid w:val="008B53AD"/>
    <w:pPr>
      <w:numPr>
        <w:numId w:val="9"/>
      </w:numPr>
    </w:pPr>
  </w:style>
  <w:style w:type="numbering" w:customStyle="1" w:styleId="WW8Num16">
    <w:name w:val="WW8Num16"/>
    <w:rsid w:val="008B53AD"/>
    <w:pPr>
      <w:numPr>
        <w:numId w:val="17"/>
      </w:numPr>
    </w:pPr>
  </w:style>
  <w:style w:type="numbering" w:customStyle="1" w:styleId="WW8Num5">
    <w:name w:val="WW8Num5"/>
    <w:rsid w:val="008B53AD"/>
    <w:pPr>
      <w:numPr>
        <w:numId w:val="23"/>
      </w:numPr>
    </w:pPr>
  </w:style>
  <w:style w:type="numbering" w:customStyle="1" w:styleId="WW8Num4">
    <w:name w:val="WW8Num4"/>
    <w:rsid w:val="008B53AD"/>
    <w:pPr>
      <w:numPr>
        <w:numId w:val="8"/>
      </w:numPr>
    </w:pPr>
  </w:style>
  <w:style w:type="numbering" w:customStyle="1" w:styleId="WW8Num9">
    <w:name w:val="WW8Num9"/>
    <w:rsid w:val="008B53AD"/>
    <w:pPr>
      <w:numPr>
        <w:numId w:val="24"/>
      </w:numPr>
    </w:pPr>
  </w:style>
  <w:style w:type="numbering" w:customStyle="1" w:styleId="WW8Num21">
    <w:name w:val="WW8Num21"/>
    <w:rsid w:val="008B53AD"/>
    <w:pPr>
      <w:numPr>
        <w:numId w:val="25"/>
      </w:numPr>
    </w:pPr>
  </w:style>
  <w:style w:type="numbering" w:customStyle="1" w:styleId="WW8Num10">
    <w:name w:val="WW8Num10"/>
    <w:rsid w:val="008B53AD"/>
    <w:pPr>
      <w:numPr>
        <w:numId w:val="21"/>
      </w:numPr>
    </w:pPr>
  </w:style>
  <w:style w:type="numbering" w:customStyle="1" w:styleId="WW8Num23">
    <w:name w:val="WW8Num23"/>
    <w:rsid w:val="008B53AD"/>
    <w:pPr>
      <w:numPr>
        <w:numId w:val="11"/>
      </w:numPr>
    </w:pPr>
  </w:style>
  <w:style w:type="numbering" w:customStyle="1" w:styleId="WW8Num2">
    <w:name w:val="WW8Num2"/>
    <w:rsid w:val="008B53AD"/>
    <w:pPr>
      <w:numPr>
        <w:numId w:val="20"/>
      </w:numPr>
    </w:pPr>
  </w:style>
  <w:style w:type="numbering" w:customStyle="1" w:styleId="WW8Num3">
    <w:name w:val="WW8Num3"/>
    <w:rsid w:val="008B53AD"/>
    <w:pPr>
      <w:numPr>
        <w:numId w:val="19"/>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eata.czerwinska@zabkowiceslaskie.pl" TargetMode="External"/><Relationship Id="rId4" Type="http://schemas.openxmlformats.org/officeDocument/2006/relationships/webSettings" Target="webSettings.xml"/><Relationship Id="rId9" Type="http://schemas.openxmlformats.org/officeDocument/2006/relationships/hyperlink" Target="http://www.zabkowice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11730</Words>
  <Characters>70386</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4</cp:revision>
  <cp:lastPrinted>2014-06-17T09:28:00Z</cp:lastPrinted>
  <dcterms:created xsi:type="dcterms:W3CDTF">2014-06-18T11:45:00Z</dcterms:created>
  <dcterms:modified xsi:type="dcterms:W3CDTF">2014-06-18T11:50:00Z</dcterms:modified>
</cp:coreProperties>
</file>