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80" w:rsidRDefault="00E45D80" w:rsidP="00E45D80">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E45D80" w:rsidRDefault="00E45D80" w:rsidP="00E45D8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E45D80" w:rsidRDefault="00E45D80" w:rsidP="00E45D80">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E45D80" w:rsidRPr="009E5B49" w:rsidRDefault="00E45D80" w:rsidP="00E45D80">
      <w:pPr>
        <w:shd w:val="clear" w:color="auto" w:fill="FFFFFF"/>
        <w:ind w:right="36"/>
        <w:rPr>
          <w:rFonts w:ascii="Garamond" w:hAnsi="Garamond" w:cs="Times New Roman"/>
          <w:bCs/>
          <w:sz w:val="24"/>
          <w:szCs w:val="24"/>
          <w:lang w:val="en-US"/>
        </w:rPr>
      </w:pPr>
      <w:r w:rsidRPr="009E5B49">
        <w:rPr>
          <w:rFonts w:ascii="Garamond" w:hAnsi="Garamond" w:cs="Times New Roman"/>
          <w:bCs/>
          <w:sz w:val="24"/>
          <w:szCs w:val="24"/>
          <w:lang w:val="en-US"/>
        </w:rPr>
        <w:t xml:space="preserve">tel.: + 48 74 8 165-300, </w:t>
      </w:r>
      <w:proofErr w:type="spellStart"/>
      <w:r w:rsidRPr="009E5B49">
        <w:rPr>
          <w:rFonts w:ascii="Garamond" w:hAnsi="Garamond" w:cs="Times New Roman"/>
          <w:bCs/>
          <w:sz w:val="24"/>
          <w:szCs w:val="24"/>
          <w:lang w:val="en-US"/>
        </w:rPr>
        <w:t>faks</w:t>
      </w:r>
      <w:proofErr w:type="spellEnd"/>
      <w:r w:rsidRPr="009E5B49">
        <w:rPr>
          <w:rFonts w:ascii="Garamond" w:hAnsi="Garamond" w:cs="Times New Roman"/>
          <w:bCs/>
          <w:sz w:val="24"/>
          <w:szCs w:val="24"/>
          <w:lang w:val="en-US"/>
        </w:rPr>
        <w:t xml:space="preserve"> + 48 74 815 54 45</w:t>
      </w:r>
    </w:p>
    <w:p w:rsidR="00E45D80" w:rsidRPr="009E5B49" w:rsidRDefault="00AD0E70" w:rsidP="00E45D80">
      <w:pPr>
        <w:shd w:val="clear" w:color="auto" w:fill="FFFFFF"/>
        <w:tabs>
          <w:tab w:val="right" w:pos="9036"/>
        </w:tabs>
        <w:ind w:right="36"/>
        <w:rPr>
          <w:rFonts w:ascii="Garamond" w:hAnsi="Garamond" w:cs="Times New Roman"/>
          <w:bCs/>
          <w:sz w:val="24"/>
          <w:szCs w:val="24"/>
          <w:lang w:val="en-US"/>
        </w:rPr>
      </w:pPr>
      <w:hyperlink r:id="rId8" w:history="1">
        <w:proofErr w:type="spellStart"/>
        <w:r w:rsidR="00E45D80" w:rsidRPr="009E5B49">
          <w:rPr>
            <w:rStyle w:val="TytuZnak"/>
            <w:rFonts w:ascii="Garamond" w:eastAsia="Calibri" w:hAnsi="Garamond"/>
            <w:sz w:val="24"/>
            <w:szCs w:val="24"/>
            <w:lang w:val="en-US"/>
          </w:rPr>
          <w:t>www.zabkowiceslaskie.pl</w:t>
        </w:r>
        <w:proofErr w:type="spellEnd"/>
      </w:hyperlink>
      <w:r w:rsidR="00E45D80" w:rsidRPr="009E5B49">
        <w:rPr>
          <w:lang w:val="en-US"/>
        </w:rPr>
        <w:tab/>
      </w:r>
    </w:p>
    <w:p w:rsidR="00E45D80" w:rsidRPr="009E5B49" w:rsidRDefault="00E45D80" w:rsidP="00E45D80">
      <w:pPr>
        <w:shd w:val="clear" w:color="auto" w:fill="FFFFFF"/>
        <w:ind w:right="36"/>
        <w:jc w:val="center"/>
        <w:rPr>
          <w:rFonts w:ascii="Garamond" w:hAnsi="Garamond" w:cs="Times New Roman"/>
          <w:bCs/>
          <w:sz w:val="24"/>
          <w:szCs w:val="24"/>
          <w:lang w:val="en-US"/>
        </w:rPr>
      </w:pPr>
    </w:p>
    <w:p w:rsidR="00E45D80" w:rsidRPr="009E5B49" w:rsidRDefault="00E45D80" w:rsidP="00E45D80">
      <w:pPr>
        <w:shd w:val="clear" w:color="auto" w:fill="FFFFFF"/>
        <w:ind w:right="36"/>
        <w:rPr>
          <w:rFonts w:ascii="Garamond" w:hAnsi="Garamond" w:cs="Times New Roman"/>
          <w:bCs/>
          <w:sz w:val="24"/>
          <w:szCs w:val="24"/>
          <w:lang w:val="en-US"/>
        </w:rPr>
      </w:pPr>
    </w:p>
    <w:p w:rsidR="00E45D80" w:rsidRDefault="00E45D80" w:rsidP="00E45D80">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w:t>
      </w:r>
      <w:proofErr w:type="spellStart"/>
      <w:r>
        <w:rPr>
          <w:rFonts w:ascii="Garamond" w:hAnsi="Garamond" w:cs="Times New Roman"/>
          <w:bCs/>
          <w:sz w:val="24"/>
          <w:szCs w:val="24"/>
        </w:rPr>
        <w:t>ZP.271.2.50</w:t>
      </w:r>
      <w:proofErr w:type="spellEnd"/>
      <w:r>
        <w:rPr>
          <w:rFonts w:ascii="Garamond" w:hAnsi="Garamond" w:cs="Times New Roman"/>
          <w:bCs/>
          <w:sz w:val="24"/>
          <w:szCs w:val="24"/>
        </w:rPr>
        <w:t xml:space="preserve">. </w:t>
      </w:r>
      <w:proofErr w:type="spellStart"/>
      <w:r>
        <w:rPr>
          <w:rFonts w:ascii="Garamond" w:hAnsi="Garamond" w:cs="Times New Roman"/>
          <w:bCs/>
          <w:sz w:val="24"/>
          <w:szCs w:val="24"/>
        </w:rPr>
        <w:t>2014.BC</w:t>
      </w:r>
      <w:proofErr w:type="spellEnd"/>
      <w:r>
        <w:rPr>
          <w:rFonts w:ascii="Garamond" w:hAnsi="Garamond" w:cs="Times New Roman"/>
          <w:bCs/>
          <w:sz w:val="24"/>
          <w:szCs w:val="24"/>
        </w:rPr>
        <w:t xml:space="preserve"> </w:t>
      </w:r>
    </w:p>
    <w:p w:rsidR="00E45D80" w:rsidRDefault="00E45D80" w:rsidP="00E45D80">
      <w:pPr>
        <w:shd w:val="clear" w:color="auto" w:fill="FFFFFF"/>
        <w:ind w:right="36"/>
        <w:rPr>
          <w:rFonts w:ascii="Garamond" w:hAnsi="Garamond" w:cs="Times New Roman"/>
          <w:bCs/>
          <w:sz w:val="24"/>
          <w:szCs w:val="24"/>
        </w:rPr>
      </w:pPr>
    </w:p>
    <w:p w:rsidR="00E45D80" w:rsidRDefault="00E45D80" w:rsidP="00E45D80">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E45D80" w:rsidRDefault="00E45D80" w:rsidP="00E45D80">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E45D80" w:rsidRDefault="00E45D80" w:rsidP="00E45D80">
      <w:pPr>
        <w:shd w:val="clear" w:color="auto" w:fill="FFFFFF"/>
        <w:spacing w:line="360" w:lineRule="auto"/>
        <w:ind w:right="36"/>
        <w:jc w:val="center"/>
        <w:rPr>
          <w:rFonts w:ascii="Garamond" w:hAnsi="Garamond" w:cs="Times New Roman"/>
          <w:b/>
          <w:spacing w:val="-7"/>
          <w:sz w:val="24"/>
          <w:szCs w:val="24"/>
        </w:rPr>
      </w:pPr>
    </w:p>
    <w:p w:rsidR="00E45D80" w:rsidRDefault="00E45D80" w:rsidP="00E45D80">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E45D80" w:rsidRDefault="00E45D80" w:rsidP="00E45D80">
      <w:pPr>
        <w:shd w:val="clear" w:color="auto" w:fill="FFFFFF"/>
        <w:ind w:left="65"/>
        <w:jc w:val="center"/>
        <w:rPr>
          <w:rFonts w:ascii="Garamond" w:hAnsi="Garamond" w:cs="Times New Roman"/>
          <w:sz w:val="24"/>
          <w:szCs w:val="24"/>
        </w:rPr>
      </w:pPr>
    </w:p>
    <w:p w:rsidR="00E45D80" w:rsidRDefault="00E45D80" w:rsidP="00E45D80">
      <w:pPr>
        <w:shd w:val="clear" w:color="auto" w:fill="FFFFFF"/>
        <w:ind w:left="65"/>
        <w:jc w:val="center"/>
        <w:rPr>
          <w:rFonts w:ascii="Garamond" w:hAnsi="Garamond" w:cs="Times New Roman"/>
          <w:sz w:val="24"/>
          <w:szCs w:val="24"/>
        </w:rPr>
      </w:pPr>
    </w:p>
    <w:p w:rsidR="00E45D80" w:rsidRDefault="00E45D80" w:rsidP="00E45D80">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E45D80" w:rsidRPr="00AE294A" w:rsidRDefault="00E45D80" w:rsidP="00E45D80">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E45D80" w:rsidRPr="00AE294A" w:rsidRDefault="00E45D80" w:rsidP="00E45D80">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sidR="004D042A">
        <w:rPr>
          <w:rFonts w:ascii="Garamond" w:hAnsi="Garamond"/>
          <w:b/>
          <w:lang w:eastAsia="pl-PL"/>
        </w:rPr>
        <w:br/>
      </w:r>
      <w:r>
        <w:rPr>
          <w:rFonts w:ascii="Garamond" w:hAnsi="Garamond"/>
          <w:b/>
          <w:lang w:eastAsia="pl-PL"/>
        </w:rPr>
        <w:t xml:space="preserve"> w Ząbkowicach Śląskich</w:t>
      </w:r>
      <w:r w:rsidR="002A1E01">
        <w:rPr>
          <w:rFonts w:ascii="Garamond" w:hAnsi="Garamond"/>
          <w:b/>
          <w:spacing w:val="-7"/>
        </w:rPr>
        <w:t>”</w:t>
      </w:r>
    </w:p>
    <w:p w:rsidR="00E45D80" w:rsidRPr="00AE294A" w:rsidRDefault="00E45D80" w:rsidP="00E45D80">
      <w:pPr>
        <w:pStyle w:val="Bezodstpw"/>
        <w:ind w:left="284"/>
        <w:jc w:val="center"/>
        <w:rPr>
          <w:rFonts w:ascii="Garamond" w:hAnsi="Garamond"/>
          <w:b/>
        </w:rPr>
      </w:pPr>
    </w:p>
    <w:p w:rsidR="00E45D80" w:rsidRPr="00AE294A" w:rsidRDefault="00E45D80" w:rsidP="00E45D80">
      <w:pPr>
        <w:jc w:val="center"/>
        <w:rPr>
          <w:rFonts w:ascii="Garamond" w:hAnsi="Garamond" w:cs="Times New Roman"/>
          <w:sz w:val="24"/>
          <w:szCs w:val="24"/>
        </w:rPr>
      </w:pPr>
    </w:p>
    <w:p w:rsidR="00E45D80" w:rsidRDefault="00E45D80" w:rsidP="00E45D80">
      <w:pPr>
        <w:jc w:val="center"/>
        <w:rPr>
          <w:rFonts w:ascii="Book Antiqua" w:hAnsi="Book Antiqua" w:cs="Times New Roman"/>
          <w:sz w:val="24"/>
          <w:szCs w:val="24"/>
        </w:rPr>
      </w:pPr>
    </w:p>
    <w:p w:rsidR="00E45D80" w:rsidRDefault="00E45D80" w:rsidP="00E45D80">
      <w:pPr>
        <w:jc w:val="center"/>
        <w:rPr>
          <w:rFonts w:ascii="Book Antiqua" w:hAnsi="Book Antiqua" w:cs="Times New Roman"/>
          <w:sz w:val="24"/>
          <w:szCs w:val="24"/>
        </w:rPr>
      </w:pPr>
    </w:p>
    <w:p w:rsidR="00E45D80" w:rsidRPr="00AA3A93" w:rsidRDefault="00E45D80" w:rsidP="00E45D80">
      <w:pPr>
        <w:jc w:val="center"/>
        <w:rPr>
          <w:rFonts w:ascii="Book Antiqua" w:hAnsi="Book Antiqua" w:cs="Times New Roman"/>
          <w:sz w:val="24"/>
          <w:szCs w:val="24"/>
        </w:rPr>
      </w:pPr>
    </w:p>
    <w:p w:rsidR="00E45D80" w:rsidRDefault="00E45D80" w:rsidP="00E45D80">
      <w:pPr>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shd w:val="clear" w:color="auto" w:fill="FFFFFF"/>
        <w:rPr>
          <w:rFonts w:ascii="Garamond" w:hAnsi="Garamond" w:cs="Times New Roman"/>
          <w:b/>
          <w:bCs/>
          <w:spacing w:val="-3"/>
          <w:sz w:val="24"/>
          <w:szCs w:val="24"/>
          <w:u w:val="single"/>
        </w:rPr>
      </w:pPr>
    </w:p>
    <w:p w:rsidR="00E45D80" w:rsidRDefault="00E45D80" w:rsidP="00E45D80">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21 lipca 2014 r. </w:t>
      </w:r>
    </w:p>
    <w:p w:rsidR="00E45D80" w:rsidRDefault="00E45D80" w:rsidP="00E45D80">
      <w:pPr>
        <w:shd w:val="clear" w:color="auto" w:fill="FFFFFF"/>
        <w:jc w:val="center"/>
        <w:rPr>
          <w:rFonts w:ascii="Garamond" w:hAnsi="Garamond" w:cs="Times New Roman"/>
          <w:bCs/>
          <w:spacing w:val="-3"/>
          <w:sz w:val="24"/>
          <w:szCs w:val="24"/>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w:t>
      </w:r>
    </w:p>
    <w:p w:rsidR="00E45D80" w:rsidRDefault="00E45D80" w:rsidP="00E45D80">
      <w:pPr>
        <w:shd w:val="clear" w:color="auto" w:fill="FFFFFF"/>
        <w:rPr>
          <w:rFonts w:ascii="Garamond" w:hAnsi="Garamond" w:cs="Times New Roman"/>
          <w:b/>
          <w:bCs/>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E45D80" w:rsidRDefault="00E45D80" w:rsidP="00E45D8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E45D80" w:rsidRDefault="00E45D80" w:rsidP="00E45D80">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E45D80" w:rsidRDefault="00E45D80" w:rsidP="00E45D80">
      <w:pPr>
        <w:shd w:val="clear" w:color="auto" w:fill="FFFFFF"/>
        <w:ind w:left="22"/>
        <w:rPr>
          <w:rFonts w:ascii="Garamond" w:hAnsi="Garamond" w:cs="Times New Roman"/>
          <w:sz w:val="24"/>
          <w:szCs w:val="24"/>
        </w:rPr>
      </w:pPr>
    </w:p>
    <w:p w:rsidR="00E45D80" w:rsidRDefault="00E45D80" w:rsidP="00E45D80">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E45D80" w:rsidRDefault="00E45D80" w:rsidP="00E45D80">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E45D80" w:rsidRDefault="00E45D80" w:rsidP="00E45D80">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E45D80" w:rsidRDefault="00E45D80" w:rsidP="00E45D80">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E45D80" w:rsidRDefault="00E45D80" w:rsidP="00E45D80">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proofErr w:type="spellStart"/>
        <w:r w:rsidRPr="00E83C8E">
          <w:rPr>
            <w:rStyle w:val="Hipercze"/>
            <w:rFonts w:ascii="Garamond" w:hAnsi="Garamond" w:cstheme="majorBidi"/>
            <w:i/>
            <w:spacing w:val="5"/>
            <w:kern w:val="28"/>
            <w:sz w:val="24"/>
            <w:szCs w:val="24"/>
            <w:lang w:val="de-DE"/>
          </w:rPr>
          <w:t>urzad@zabkowiceslaskie.pl</w:t>
        </w:r>
        <w:proofErr w:type="spellEnd"/>
      </w:hyperlink>
      <w:r>
        <w:rPr>
          <w:rFonts w:ascii="Garamond" w:hAnsi="Garamond" w:cs="Times New Roman"/>
          <w:bCs/>
          <w:i/>
          <w:sz w:val="24"/>
          <w:szCs w:val="24"/>
          <w:lang w:val="de-DE"/>
        </w:rPr>
        <w:t xml:space="preserve"> </w:t>
      </w:r>
    </w:p>
    <w:p w:rsidR="00E45D80" w:rsidRPr="00EE7E5E" w:rsidRDefault="00AD0E70" w:rsidP="00E45D80">
      <w:pPr>
        <w:shd w:val="clear" w:color="auto" w:fill="FFFFFF"/>
        <w:ind w:right="36"/>
        <w:rPr>
          <w:rFonts w:ascii="Garamond" w:hAnsi="Garamond" w:cs="Times New Roman"/>
          <w:sz w:val="24"/>
          <w:szCs w:val="24"/>
        </w:rPr>
      </w:pPr>
      <w:hyperlink r:id="rId10" w:history="1">
        <w:proofErr w:type="spellStart"/>
        <w:proofErr w:type="gramStart"/>
        <w:r w:rsidR="00E45D80" w:rsidRPr="00EE7E5E">
          <w:rPr>
            <w:rStyle w:val="TytuZnak"/>
            <w:rFonts w:ascii="Garamond" w:eastAsia="Calibri" w:hAnsi="Garamond"/>
            <w:i/>
            <w:sz w:val="24"/>
            <w:szCs w:val="24"/>
          </w:rPr>
          <w:t>www</w:t>
        </w:r>
        <w:proofErr w:type="gramEnd"/>
        <w:r w:rsidR="00E45D80" w:rsidRPr="00EE7E5E">
          <w:rPr>
            <w:rStyle w:val="TytuZnak"/>
            <w:rFonts w:ascii="Garamond" w:eastAsia="Calibri" w:hAnsi="Garamond"/>
            <w:i/>
            <w:sz w:val="24"/>
            <w:szCs w:val="24"/>
          </w:rPr>
          <w:t>.</w:t>
        </w:r>
        <w:proofErr w:type="gramStart"/>
        <w:r w:rsidR="00E45D80" w:rsidRPr="00EE7E5E">
          <w:rPr>
            <w:rStyle w:val="TytuZnak"/>
            <w:rFonts w:ascii="Garamond" w:eastAsia="Calibri" w:hAnsi="Garamond"/>
            <w:i/>
            <w:sz w:val="24"/>
            <w:szCs w:val="24"/>
          </w:rPr>
          <w:t>zabkowiceslaskie</w:t>
        </w:r>
        <w:proofErr w:type="gramEnd"/>
        <w:r w:rsidR="00E45D80" w:rsidRPr="00EE7E5E">
          <w:rPr>
            <w:rStyle w:val="TytuZnak"/>
            <w:rFonts w:ascii="Garamond" w:eastAsia="Calibri" w:hAnsi="Garamond"/>
            <w:i/>
            <w:sz w:val="24"/>
            <w:szCs w:val="24"/>
          </w:rPr>
          <w:t>.</w:t>
        </w:r>
        <w:proofErr w:type="gramStart"/>
        <w:r w:rsidR="00E45D80" w:rsidRPr="00EE7E5E">
          <w:rPr>
            <w:rStyle w:val="TytuZnak"/>
            <w:rFonts w:ascii="Garamond" w:eastAsia="Calibri" w:hAnsi="Garamond"/>
            <w:i/>
            <w:sz w:val="24"/>
            <w:szCs w:val="24"/>
          </w:rPr>
          <w:t>pl</w:t>
        </w:r>
        <w:proofErr w:type="spellEnd"/>
      </w:hyperlink>
      <w:proofErr w:type="gramEnd"/>
    </w:p>
    <w:p w:rsidR="00E45D80" w:rsidRPr="00EE7E5E" w:rsidRDefault="00E45D80" w:rsidP="00E45D80">
      <w:pPr>
        <w:shd w:val="clear" w:color="auto" w:fill="FFFFFF"/>
        <w:rPr>
          <w:rFonts w:ascii="Garamond" w:hAnsi="Garamond" w:cs="Times New Roman"/>
          <w:sz w:val="24"/>
          <w:szCs w:val="24"/>
        </w:rPr>
      </w:pPr>
    </w:p>
    <w:p w:rsidR="00E45D80" w:rsidRPr="00EE7E5E" w:rsidRDefault="00E45D80" w:rsidP="00E45D80">
      <w:pPr>
        <w:shd w:val="clear" w:color="auto" w:fill="FFFFFF"/>
        <w:tabs>
          <w:tab w:val="left" w:pos="360"/>
        </w:tabs>
        <w:ind w:left="14"/>
        <w:rPr>
          <w:rFonts w:ascii="Garamond" w:hAnsi="Garamond" w:cs="Times New Roman"/>
          <w:b/>
          <w:bCs/>
          <w:sz w:val="24"/>
          <w:szCs w:val="24"/>
        </w:rPr>
      </w:pPr>
    </w:p>
    <w:p w:rsidR="00E45D80" w:rsidRDefault="00E45D80" w:rsidP="00E45D80">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E45D80" w:rsidRDefault="00E45D80" w:rsidP="00E45D80">
      <w:pPr>
        <w:shd w:val="clear" w:color="auto" w:fill="FFFFFF"/>
        <w:ind w:left="14" w:right="22"/>
        <w:jc w:val="both"/>
        <w:rPr>
          <w:rFonts w:ascii="Garamond" w:hAnsi="Garamond" w:cs="Times New Roman"/>
          <w:sz w:val="24"/>
          <w:szCs w:val="24"/>
        </w:rPr>
      </w:pPr>
    </w:p>
    <w:p w:rsidR="00E45D80" w:rsidRDefault="00E45D80" w:rsidP="00E45D80">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w:t>
      </w:r>
      <w:proofErr w:type="spellStart"/>
      <w:r>
        <w:rPr>
          <w:rFonts w:ascii="Garamond" w:hAnsi="Garamond" w:cs="Times New Roman"/>
          <w:sz w:val="24"/>
          <w:szCs w:val="24"/>
        </w:rPr>
        <w:t>poz.907</w:t>
      </w:r>
      <w:proofErr w:type="spellEnd"/>
      <w:r>
        <w:rPr>
          <w:rFonts w:ascii="Garamond" w:hAnsi="Garamond" w:cs="Times New Roman"/>
          <w:sz w:val="24"/>
          <w:szCs w:val="24"/>
        </w:rPr>
        <w:t xml:space="preserve"> ze zm.). </w:t>
      </w:r>
    </w:p>
    <w:p w:rsidR="00E45D80" w:rsidRDefault="00E45D80" w:rsidP="00E45D80">
      <w:pPr>
        <w:shd w:val="clear" w:color="auto" w:fill="FFFFFF"/>
        <w:tabs>
          <w:tab w:val="left" w:pos="360"/>
        </w:tabs>
        <w:ind w:left="14"/>
        <w:rPr>
          <w:rFonts w:ascii="Garamond" w:hAnsi="Garamond" w:cs="Times New Roman"/>
          <w:b/>
          <w:bCs/>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E45D80" w:rsidRDefault="00E45D80" w:rsidP="00E45D80">
      <w:pPr>
        <w:shd w:val="clear" w:color="auto" w:fill="FFFFFF"/>
        <w:tabs>
          <w:tab w:val="left" w:pos="360"/>
        </w:tabs>
        <w:ind w:left="14"/>
        <w:rPr>
          <w:rFonts w:ascii="Garamond" w:hAnsi="Garamond" w:cs="Times New Roman"/>
          <w:sz w:val="24"/>
          <w:szCs w:val="24"/>
        </w:rPr>
      </w:pPr>
    </w:p>
    <w:p w:rsidR="00E45D80" w:rsidRDefault="00E45D80" w:rsidP="004D042A">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sidR="004D042A">
        <w:rPr>
          <w:rFonts w:ascii="Garamond" w:hAnsi="Garamond"/>
        </w:rPr>
        <w:t>budowa</w:t>
      </w:r>
      <w:proofErr w:type="gramEnd"/>
      <w:r w:rsidR="004D042A">
        <w:rPr>
          <w:rFonts w:ascii="Garamond" w:hAnsi="Garamond"/>
        </w:rPr>
        <w:t xml:space="preserve"> placu zabaw przy Przedszkolu Publicznym nr 1 i nr 2 przy ulicy Krzywej w Ząbkowicach Śląskich. Zakres prac </w:t>
      </w:r>
      <w:r w:rsidR="00235AD7">
        <w:rPr>
          <w:rFonts w:ascii="Garamond" w:hAnsi="Garamond"/>
        </w:rPr>
        <w:t>obejmuje:</w:t>
      </w:r>
    </w:p>
    <w:p w:rsidR="00235AD7" w:rsidRDefault="00235AD7" w:rsidP="00235AD7">
      <w:pPr>
        <w:pStyle w:val="Bezodstpw"/>
        <w:ind w:left="284"/>
        <w:jc w:val="both"/>
        <w:rPr>
          <w:rFonts w:ascii="Garamond" w:hAnsi="Garamond"/>
        </w:rPr>
      </w:pPr>
      <w:proofErr w:type="gramStart"/>
      <w:r>
        <w:rPr>
          <w:rFonts w:ascii="Garamond" w:hAnsi="Garamond"/>
        </w:rPr>
        <w:t>a</w:t>
      </w:r>
      <w:proofErr w:type="gramEnd"/>
      <w:r>
        <w:rPr>
          <w:rFonts w:ascii="Garamond" w:hAnsi="Garamond"/>
        </w:rPr>
        <w:t xml:space="preserve">) rozbiórkę </w:t>
      </w:r>
      <w:r w:rsidR="00F548B8">
        <w:rPr>
          <w:rFonts w:ascii="Garamond" w:hAnsi="Garamond"/>
        </w:rPr>
        <w:t xml:space="preserve">części istniejących urządzeń zabawowych, ogrodzenia i muru, </w:t>
      </w:r>
    </w:p>
    <w:p w:rsidR="00F548B8" w:rsidRDefault="00F548B8" w:rsidP="00235AD7">
      <w:pPr>
        <w:pStyle w:val="Bezodstpw"/>
        <w:ind w:left="284"/>
        <w:jc w:val="both"/>
        <w:rPr>
          <w:rFonts w:ascii="Garamond" w:hAnsi="Garamond"/>
        </w:rPr>
      </w:pPr>
      <w:proofErr w:type="gramStart"/>
      <w:r>
        <w:rPr>
          <w:rFonts w:ascii="Garamond" w:hAnsi="Garamond"/>
        </w:rPr>
        <w:t>b</w:t>
      </w:r>
      <w:proofErr w:type="gramEnd"/>
      <w:r>
        <w:rPr>
          <w:rFonts w:ascii="Garamond" w:hAnsi="Garamond"/>
        </w:rPr>
        <w:t xml:space="preserve">) wykonanie ogrodzenia bram i furtek, </w:t>
      </w:r>
    </w:p>
    <w:p w:rsidR="00F548B8" w:rsidRDefault="00F548B8" w:rsidP="00235AD7">
      <w:pPr>
        <w:pStyle w:val="Bezodstpw"/>
        <w:ind w:left="284"/>
        <w:jc w:val="both"/>
        <w:rPr>
          <w:rFonts w:ascii="Garamond" w:hAnsi="Garamond"/>
        </w:rPr>
      </w:pPr>
      <w:proofErr w:type="gramStart"/>
      <w:r>
        <w:rPr>
          <w:rFonts w:ascii="Garamond" w:hAnsi="Garamond"/>
        </w:rPr>
        <w:t>c</w:t>
      </w:r>
      <w:proofErr w:type="gramEnd"/>
      <w:r>
        <w:rPr>
          <w:rFonts w:ascii="Garamond" w:hAnsi="Garamond"/>
        </w:rPr>
        <w:t xml:space="preserve">) montaż nowych urządzeń zabawowych, </w:t>
      </w:r>
    </w:p>
    <w:p w:rsidR="00F548B8" w:rsidRDefault="00F548B8" w:rsidP="00235AD7">
      <w:pPr>
        <w:pStyle w:val="Bezodstpw"/>
        <w:ind w:left="284"/>
        <w:jc w:val="both"/>
        <w:rPr>
          <w:rFonts w:ascii="Garamond" w:hAnsi="Garamond"/>
        </w:rPr>
      </w:pPr>
      <w:proofErr w:type="gramStart"/>
      <w:r>
        <w:rPr>
          <w:rFonts w:ascii="Garamond" w:hAnsi="Garamond"/>
        </w:rPr>
        <w:t>d</w:t>
      </w:r>
      <w:proofErr w:type="gramEnd"/>
      <w:r>
        <w:rPr>
          <w:rFonts w:ascii="Garamond" w:hAnsi="Garamond"/>
        </w:rPr>
        <w:t xml:space="preserve">) wykonanie nawierzchni bezpiecznej pod istniejącymi i nowymi urządzeniami, </w:t>
      </w:r>
    </w:p>
    <w:p w:rsidR="00F548B8" w:rsidRDefault="00F548B8" w:rsidP="00235AD7">
      <w:pPr>
        <w:pStyle w:val="Bezodstpw"/>
        <w:ind w:left="284"/>
        <w:jc w:val="both"/>
        <w:rPr>
          <w:rFonts w:ascii="Garamond" w:hAnsi="Garamond"/>
        </w:rPr>
      </w:pPr>
      <w:proofErr w:type="gramStart"/>
      <w:r>
        <w:rPr>
          <w:rFonts w:ascii="Garamond" w:hAnsi="Garamond"/>
        </w:rPr>
        <w:t>e</w:t>
      </w:r>
      <w:proofErr w:type="gramEnd"/>
      <w:r>
        <w:rPr>
          <w:rFonts w:ascii="Garamond" w:hAnsi="Garamond"/>
        </w:rPr>
        <w:t xml:space="preserve">) </w:t>
      </w:r>
      <w:r w:rsidR="008E0A9A">
        <w:rPr>
          <w:rFonts w:ascii="Garamond" w:hAnsi="Garamond"/>
        </w:rPr>
        <w:t xml:space="preserve">montaż urządzeń małej architektury, </w:t>
      </w:r>
      <w:r w:rsidR="008E0A9A">
        <w:rPr>
          <w:rFonts w:ascii="Garamond" w:hAnsi="Garamond"/>
        </w:rPr>
        <w:tab/>
      </w:r>
      <w:r w:rsidR="008E0A9A">
        <w:rPr>
          <w:rFonts w:ascii="Garamond" w:hAnsi="Garamond"/>
        </w:rPr>
        <w:br/>
        <w:t xml:space="preserve">f) wykonanie trawników i nasadzeń zieleni. </w:t>
      </w:r>
    </w:p>
    <w:p w:rsidR="008E0A9A" w:rsidRPr="004D042A" w:rsidRDefault="008E0A9A" w:rsidP="00235AD7">
      <w:pPr>
        <w:pStyle w:val="Bezodstpw"/>
        <w:ind w:left="284"/>
        <w:jc w:val="both"/>
        <w:rPr>
          <w:rFonts w:ascii="Garamond" w:hAnsi="Garamond"/>
        </w:rPr>
      </w:pPr>
    </w:p>
    <w:p w:rsidR="00E45D80" w:rsidRPr="00A05439" w:rsidRDefault="00E45D80" w:rsidP="00E45D80">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t>
      </w:r>
      <w:r>
        <w:rPr>
          <w:rFonts w:ascii="Garamond" w:hAnsi="Garamond" w:cs="Times New Roman"/>
          <w:sz w:val="24"/>
          <w:szCs w:val="24"/>
        </w:rPr>
        <w:t xml:space="preserve"> </w:t>
      </w:r>
      <w:r w:rsidRPr="00753148">
        <w:rPr>
          <w:rFonts w:ascii="Garamond" w:hAnsi="Garamond" w:cs="Times New Roman"/>
          <w:sz w:val="24"/>
          <w:szCs w:val="24"/>
        </w:rPr>
        <w:t>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E45D80" w:rsidRDefault="00E45D80" w:rsidP="00E45D80">
      <w:pPr>
        <w:pStyle w:val="tytakt"/>
        <w:jc w:val="both"/>
        <w:rPr>
          <w:rFonts w:ascii="Garamond" w:hAnsi="Garamond"/>
          <w:b w:val="0"/>
          <w:color w:val="auto"/>
          <w:sz w:val="24"/>
          <w:szCs w:val="24"/>
        </w:rPr>
      </w:pPr>
      <w:r>
        <w:rPr>
          <w:rFonts w:ascii="Garamond" w:hAnsi="Garamond"/>
          <w:b w:val="0"/>
          <w:color w:val="auto"/>
          <w:sz w:val="24"/>
          <w:szCs w:val="24"/>
        </w:rPr>
        <w:t xml:space="preserve">3. 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E45D80" w:rsidRDefault="00E45D80" w:rsidP="00E45D80">
      <w:pPr>
        <w:widowControl/>
        <w:autoSpaceDE/>
        <w:autoSpaceDN w:val="0"/>
        <w:ind w:left="180" w:hanging="180"/>
        <w:jc w:val="both"/>
        <w:rPr>
          <w:rFonts w:ascii="Garamond" w:hAnsi="Garamond" w:cs="Times New Roman"/>
          <w:sz w:val="24"/>
          <w:szCs w:val="24"/>
        </w:rPr>
      </w:pPr>
    </w:p>
    <w:p w:rsidR="00E45D80" w:rsidRDefault="00E45D80" w:rsidP="00E45D80">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E45D80" w:rsidRPr="00753148" w:rsidRDefault="00E45D80" w:rsidP="00E45D80">
      <w:pPr>
        <w:shd w:val="clear" w:color="auto" w:fill="FFFFFF"/>
        <w:ind w:left="259" w:right="1843"/>
        <w:rPr>
          <w:rFonts w:ascii="Garamond" w:hAnsi="Garamond" w:cs="Times New Roman"/>
          <w:sz w:val="24"/>
          <w:szCs w:val="24"/>
        </w:rPr>
      </w:pPr>
    </w:p>
    <w:p w:rsidR="00E45D80" w:rsidRDefault="00E45D80" w:rsidP="00E45D80">
      <w:pPr>
        <w:shd w:val="clear" w:color="auto" w:fill="FFFFFF"/>
        <w:ind w:right="1843"/>
        <w:rPr>
          <w:rFonts w:ascii="Garamond" w:hAnsi="Garamond" w:cs="Times New Roman"/>
          <w:b/>
          <w:sz w:val="24"/>
          <w:szCs w:val="24"/>
        </w:rPr>
      </w:pPr>
    </w:p>
    <w:p w:rsidR="00E45D80" w:rsidRDefault="00E45D80" w:rsidP="00E45D80">
      <w:pPr>
        <w:shd w:val="clear" w:color="auto" w:fill="FFFFFF"/>
        <w:ind w:right="1843"/>
        <w:rPr>
          <w:rFonts w:ascii="Garamond" w:hAnsi="Garamond" w:cs="Times New Roman"/>
          <w:b/>
          <w:sz w:val="24"/>
          <w:szCs w:val="24"/>
        </w:rPr>
      </w:pPr>
    </w:p>
    <w:p w:rsidR="00E45D80" w:rsidRPr="00753148" w:rsidRDefault="00E45D80" w:rsidP="00E45D80">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E45D80" w:rsidRPr="00753148" w:rsidRDefault="00E45D80" w:rsidP="00E45D80">
      <w:pPr>
        <w:shd w:val="clear" w:color="auto" w:fill="FFFFFF"/>
        <w:ind w:right="1843"/>
        <w:rPr>
          <w:rFonts w:ascii="Garamond" w:hAnsi="Garamond" w:cs="EUAlbertina"/>
          <w:b/>
          <w:sz w:val="24"/>
          <w:szCs w:val="24"/>
          <w:lang w:eastAsia="en-US"/>
        </w:rPr>
      </w:pPr>
    </w:p>
    <w:p w:rsidR="008E0A9A" w:rsidRPr="00C31509" w:rsidRDefault="008E0A9A" w:rsidP="008E0A9A">
      <w:pPr>
        <w:shd w:val="clear" w:color="auto" w:fill="FFFFFF"/>
        <w:tabs>
          <w:tab w:val="left" w:pos="346"/>
        </w:tabs>
        <w:rPr>
          <w:rFonts w:ascii="Garamond" w:eastAsiaTheme="minorHAnsi" w:hAnsi="Garamond" w:cs="EUAlbertina"/>
          <w:sz w:val="24"/>
          <w:szCs w:val="24"/>
          <w:lang w:eastAsia="en-US"/>
        </w:rPr>
      </w:pPr>
      <w:r w:rsidRPr="00C31509">
        <w:rPr>
          <w:rFonts w:ascii="Garamond" w:eastAsiaTheme="minorHAnsi" w:hAnsi="Garamond" w:cs="EUAlbertina"/>
          <w:sz w:val="24"/>
          <w:szCs w:val="24"/>
          <w:lang w:eastAsia="en-US"/>
        </w:rPr>
        <w:t>45.11.27.23 - 9 Roboty w zakresie kszta</w:t>
      </w:r>
      <w:r w:rsidRPr="00C31509">
        <w:rPr>
          <w:rFonts w:ascii="Garamond" w:eastAsiaTheme="minorHAnsi" w:hAnsi="Garamond" w:cs="EUAlbertina+01"/>
          <w:sz w:val="24"/>
          <w:szCs w:val="24"/>
          <w:lang w:eastAsia="en-US"/>
        </w:rPr>
        <w:t>ł</w:t>
      </w:r>
      <w:r w:rsidRPr="00C31509">
        <w:rPr>
          <w:rFonts w:ascii="Garamond" w:eastAsiaTheme="minorHAnsi" w:hAnsi="Garamond" w:cs="EUAlbertina"/>
          <w:sz w:val="24"/>
          <w:szCs w:val="24"/>
          <w:lang w:eastAsia="en-US"/>
        </w:rPr>
        <w:t>towania placów zabaw</w:t>
      </w:r>
    </w:p>
    <w:p w:rsidR="00E45D80" w:rsidRPr="00753148" w:rsidRDefault="00E45D80" w:rsidP="00E45D80">
      <w:pPr>
        <w:shd w:val="clear" w:color="auto" w:fill="FFFFFF"/>
        <w:tabs>
          <w:tab w:val="left" w:pos="346"/>
        </w:tabs>
        <w:rPr>
          <w:rFonts w:ascii="Garamond" w:hAnsi="Garamond" w:cs="Times New Roman"/>
          <w:b/>
          <w:bCs/>
          <w:sz w:val="24"/>
          <w:szCs w:val="24"/>
        </w:rPr>
      </w:pPr>
    </w:p>
    <w:p w:rsidR="00E45D80" w:rsidRPr="00753148" w:rsidRDefault="00E45D80" w:rsidP="00E45D80">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E45D80" w:rsidRDefault="00E45D80" w:rsidP="00E45D80">
      <w:pPr>
        <w:shd w:val="clear" w:color="auto" w:fill="FFFFFF"/>
        <w:tabs>
          <w:tab w:val="left" w:pos="346"/>
        </w:tabs>
        <w:rPr>
          <w:rFonts w:ascii="Garamond" w:hAnsi="Garamond" w:cs="Times New Roman"/>
          <w:sz w:val="24"/>
          <w:szCs w:val="24"/>
        </w:rPr>
      </w:pP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E45D80" w:rsidRDefault="00E45D80" w:rsidP="00E45D80">
      <w:pPr>
        <w:shd w:val="clear" w:color="auto" w:fill="FFFFFF"/>
        <w:tabs>
          <w:tab w:val="left" w:pos="346"/>
        </w:tabs>
        <w:rPr>
          <w:rFonts w:ascii="Garamond" w:hAnsi="Garamond" w:cs="Times New Roman"/>
          <w:b/>
          <w:bCs/>
          <w:sz w:val="24"/>
          <w:szCs w:val="24"/>
          <w:u w:val="single"/>
        </w:rPr>
      </w:pPr>
    </w:p>
    <w:p w:rsidR="00E45D80" w:rsidRDefault="00E45D80" w:rsidP="00E45D80">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E45D80" w:rsidRDefault="00E45D80" w:rsidP="00E45D80">
      <w:pPr>
        <w:shd w:val="clear" w:color="auto" w:fill="FFFFFF"/>
        <w:tabs>
          <w:tab w:val="left" w:pos="346"/>
        </w:tabs>
        <w:ind w:left="7"/>
        <w:rPr>
          <w:rFonts w:ascii="Garamond" w:hAnsi="Garamond" w:cs="Times New Roman"/>
          <w:b/>
          <w:bCs/>
          <w:sz w:val="24"/>
          <w:szCs w:val="24"/>
        </w:rPr>
      </w:pPr>
    </w:p>
    <w:p w:rsidR="00E45D80" w:rsidRDefault="00E45D80" w:rsidP="00E45D80">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E45D80" w:rsidRDefault="00E45D80" w:rsidP="00E45D80">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E45D80" w:rsidRDefault="00E45D80" w:rsidP="00E45D80">
      <w:pPr>
        <w:pStyle w:val="Tekstpodstawowywcity21"/>
        <w:shd w:val="clear" w:color="auto" w:fill="FFFFFF"/>
        <w:tabs>
          <w:tab w:val="left" w:pos="1440"/>
        </w:tabs>
        <w:rPr>
          <w:rFonts w:ascii="Garamond" w:hAnsi="Garamond"/>
          <w:sz w:val="24"/>
        </w:rPr>
      </w:pPr>
    </w:p>
    <w:p w:rsidR="00E45D80" w:rsidRDefault="00E45D80" w:rsidP="00E45D80">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E45D80" w:rsidRPr="008B1901" w:rsidRDefault="00E25D86" w:rsidP="00E45D80">
      <w:pPr>
        <w:pStyle w:val="Bezodstpw"/>
        <w:jc w:val="both"/>
        <w:rPr>
          <w:rFonts w:ascii="Garamond" w:hAnsi="Garamond"/>
          <w:color w:val="000000"/>
        </w:rPr>
      </w:pPr>
      <w:r>
        <w:rPr>
          <w:rFonts w:ascii="Garamond" w:hAnsi="Garamond"/>
          <w:color w:val="000000"/>
        </w:rPr>
        <w:t>Do 6</w:t>
      </w:r>
      <w:r w:rsidR="00E45D80">
        <w:rPr>
          <w:rFonts w:ascii="Garamond" w:hAnsi="Garamond"/>
          <w:color w:val="000000"/>
        </w:rPr>
        <w:t xml:space="preserve">0 dni od daty protokolarnego przekazania terenu robót Wykonawcy. </w:t>
      </w:r>
    </w:p>
    <w:p w:rsidR="00E45D80" w:rsidRPr="008B1901" w:rsidRDefault="00E45D80" w:rsidP="00E45D80">
      <w:pPr>
        <w:jc w:val="both"/>
        <w:rPr>
          <w:rFonts w:ascii="Garamond" w:hAnsi="Garamond"/>
        </w:rPr>
      </w:pPr>
    </w:p>
    <w:p w:rsidR="00E45D80" w:rsidRDefault="00E45D80" w:rsidP="00E45D80">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E45D80" w:rsidRDefault="00E45D80" w:rsidP="00E45D80">
      <w:pPr>
        <w:pStyle w:val="Tekstpodstawowywcity21"/>
        <w:shd w:val="clear" w:color="auto" w:fill="FFFFFF"/>
        <w:tabs>
          <w:tab w:val="left" w:pos="353"/>
        </w:tabs>
        <w:ind w:left="0" w:right="14"/>
        <w:rPr>
          <w:rFonts w:ascii="Garamond" w:hAnsi="Garamond"/>
          <w:b/>
          <w:bCs/>
          <w:sz w:val="24"/>
        </w:rPr>
      </w:pPr>
    </w:p>
    <w:p w:rsidR="00E45D80" w:rsidRDefault="00E45D80" w:rsidP="00E45D80">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E45D80" w:rsidRDefault="00E45D80" w:rsidP="00E45D80">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E45D80" w:rsidRDefault="00E45D80" w:rsidP="00E45D80">
      <w:pPr>
        <w:spacing w:before="120"/>
        <w:jc w:val="both"/>
        <w:rPr>
          <w:rFonts w:ascii="Garamond" w:hAnsi="Garamond" w:cs="Times New Roman"/>
          <w:b/>
          <w:sz w:val="24"/>
          <w:szCs w:val="24"/>
        </w:rPr>
      </w:pPr>
    </w:p>
    <w:p w:rsidR="00E45D80" w:rsidRDefault="00E45D80" w:rsidP="00E45D80">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E45D80" w:rsidRDefault="00E45D80" w:rsidP="00E45D8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E45D80" w:rsidRDefault="00E45D80" w:rsidP="00E45D80">
      <w:pPr>
        <w:ind w:left="360"/>
        <w:jc w:val="both"/>
        <w:rPr>
          <w:rFonts w:ascii="Garamond" w:hAnsi="Garamond"/>
          <w:color w:val="000000"/>
          <w:sz w:val="24"/>
          <w:szCs w:val="24"/>
        </w:rPr>
      </w:pPr>
    </w:p>
    <w:p w:rsidR="00E45D80" w:rsidRDefault="00E45D80" w:rsidP="00E45D80">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E45D80" w:rsidRDefault="00E45D80" w:rsidP="00E45D80">
      <w:pPr>
        <w:shd w:val="clear" w:color="auto" w:fill="FFFFFF"/>
        <w:tabs>
          <w:tab w:val="left" w:pos="331"/>
        </w:tabs>
        <w:ind w:left="360" w:right="7" w:hanging="360"/>
        <w:jc w:val="both"/>
        <w:rPr>
          <w:rFonts w:ascii="Garamond" w:hAnsi="Garamond" w:cs="Times New Roman"/>
          <w:b/>
          <w:bCs/>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Pr="00420466" w:rsidRDefault="00E45D80" w:rsidP="00E45D80">
      <w:pPr>
        <w:widowControl/>
        <w:suppressAutoHyphens w:val="0"/>
        <w:autoSpaceDN w:val="0"/>
        <w:adjustRightInd w:val="0"/>
        <w:jc w:val="both"/>
        <w:rPr>
          <w:rFonts w:ascii="Garamond" w:eastAsiaTheme="minorHAnsi" w:hAnsi="Garamond" w:cs="TimesNewRomanPSMT"/>
          <w:sz w:val="24"/>
          <w:szCs w:val="24"/>
          <w:lang w:eastAsia="en-US"/>
        </w:rPr>
      </w:pPr>
    </w:p>
    <w:p w:rsidR="00AA1B80" w:rsidRPr="00A96A4C" w:rsidRDefault="00AA1B80" w:rsidP="00AA1B80">
      <w:pPr>
        <w:widowControl/>
        <w:suppressAutoHyphens w:val="0"/>
        <w:autoSpaceDN w:val="0"/>
        <w:adjustRightInd w:val="0"/>
        <w:jc w:val="both"/>
        <w:rPr>
          <w:rFonts w:ascii="Garamond" w:hAnsi="Garamond"/>
          <w:sz w:val="24"/>
          <w:szCs w:val="24"/>
        </w:rPr>
      </w:pPr>
      <w:r w:rsidRPr="00420466">
        <w:rPr>
          <w:rFonts w:ascii="Garamond" w:hAnsi="Garamond"/>
          <w:sz w:val="24"/>
          <w:szCs w:val="24"/>
        </w:rPr>
        <w:lastRenderedPageBreak/>
        <w:t xml:space="preserve">Wykonawca musi wykazać się wiedzą i doświadczeniem, w wykonaniu (zakończeniu) w okresie ostatnich 5 lat przed upływem terminu składania ofert, a jeżeli okres prowadzenia działalności jest krótszy, to w tym okresie robót budowlanych </w:t>
      </w:r>
      <w:r w:rsidRPr="00240ECC">
        <w:rPr>
          <w:rFonts w:ascii="Garamond" w:hAnsi="Garamond"/>
          <w:b/>
          <w:sz w:val="24"/>
          <w:szCs w:val="24"/>
        </w:rPr>
        <w:t xml:space="preserve">w zakresie </w:t>
      </w:r>
      <w:proofErr w:type="gramStart"/>
      <w:r>
        <w:rPr>
          <w:rFonts w:ascii="Garamond" w:hAnsi="Garamond"/>
          <w:b/>
          <w:sz w:val="24"/>
          <w:szCs w:val="24"/>
        </w:rPr>
        <w:t>budowy  co</w:t>
      </w:r>
      <w:proofErr w:type="gramEnd"/>
      <w:r>
        <w:rPr>
          <w:rFonts w:ascii="Garamond" w:hAnsi="Garamond"/>
          <w:b/>
          <w:sz w:val="24"/>
          <w:szCs w:val="24"/>
        </w:rPr>
        <w:t xml:space="preserve"> najmniej 2 placów zabaw</w:t>
      </w:r>
      <w:r>
        <w:rPr>
          <w:rFonts w:ascii="Garamond" w:hAnsi="Garamond"/>
          <w:sz w:val="24"/>
          <w:szCs w:val="24"/>
        </w:rPr>
        <w:t xml:space="preserve"> wraz z </w:t>
      </w:r>
      <w:r>
        <w:rPr>
          <w:rFonts w:ascii="Garamond" w:hAnsi="Garamond"/>
          <w:bCs/>
          <w:sz w:val="24"/>
          <w:szCs w:val="24"/>
        </w:rPr>
        <w:t xml:space="preserve">załączeniem dowodów </w:t>
      </w:r>
      <w:r w:rsidRPr="00420466">
        <w:rPr>
          <w:rFonts w:ascii="Garamond" w:eastAsiaTheme="minorHAnsi" w:hAnsi="Garamond" w:cs="TimesNewRomanPSMT"/>
          <w:sz w:val="24"/>
          <w:szCs w:val="24"/>
          <w:lang w:eastAsia="en-US"/>
        </w:rPr>
        <w:t>określających, czy roboty</w:t>
      </w:r>
      <w:r>
        <w:rPr>
          <w:rFonts w:ascii="Garamond" w:eastAsiaTheme="minorHAnsi" w:hAnsi="Garamond" w:cs="TimesNewRomanPSMT"/>
          <w:sz w:val="24"/>
          <w:szCs w:val="24"/>
          <w:lang w:eastAsia="en-US"/>
        </w:rPr>
        <w:t xml:space="preserve"> powyższe</w:t>
      </w:r>
      <w:r w:rsidRPr="00420466">
        <w:rPr>
          <w:rFonts w:ascii="Garamond" w:eastAsiaTheme="minorHAnsi" w:hAnsi="Garamond" w:cs="TimesNewRomanPSMT"/>
          <w:sz w:val="24"/>
          <w:szCs w:val="24"/>
          <w:lang w:eastAsia="en-US"/>
        </w:rPr>
        <w:t xml:space="preserv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t>
      </w:r>
      <w:r w:rsidRPr="00E36581">
        <w:rPr>
          <w:rFonts w:ascii="Garamond" w:hAnsi="Garamond"/>
          <w:snapToGrid w:val="0"/>
          <w:color w:val="000000"/>
          <w:sz w:val="24"/>
          <w:szCs w:val="24"/>
        </w:rPr>
        <w:t>wg załącznika nr 3</w:t>
      </w:r>
      <w:r>
        <w:rPr>
          <w:rFonts w:ascii="Garamond" w:hAnsi="Garamond"/>
          <w:b/>
          <w:i/>
          <w:snapToGrid w:val="0"/>
          <w:color w:val="000000"/>
          <w:sz w:val="24"/>
          <w:szCs w:val="24"/>
        </w:rPr>
        <w:t>.</w:t>
      </w:r>
    </w:p>
    <w:p w:rsidR="00E45D80" w:rsidRDefault="00E45D80" w:rsidP="00E45D80">
      <w:pPr>
        <w:tabs>
          <w:tab w:val="left" w:pos="1011"/>
          <w:tab w:val="left" w:pos="6771"/>
          <w:tab w:val="left" w:pos="7491"/>
        </w:tabs>
        <w:spacing w:before="60"/>
        <w:jc w:val="both"/>
        <w:rPr>
          <w:rFonts w:ascii="Garamond" w:hAnsi="Garamond"/>
          <w:sz w:val="24"/>
          <w:szCs w:val="24"/>
        </w:rPr>
      </w:pP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E45D80" w:rsidRDefault="00E45D80" w:rsidP="00E45D80">
      <w:pPr>
        <w:pStyle w:val="Rub2"/>
        <w:rPr>
          <w:rFonts w:ascii="Garamond" w:hAnsi="Garamond"/>
          <w:color w:val="000000"/>
          <w:lang w:val="pl-PL"/>
        </w:rPr>
      </w:pPr>
    </w:p>
    <w:p w:rsidR="00E45D80" w:rsidRDefault="00E45D80" w:rsidP="00E45D80">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E45D80" w:rsidRDefault="00E45D80" w:rsidP="00E45D80">
      <w:pPr>
        <w:tabs>
          <w:tab w:val="left" w:pos="6480"/>
          <w:tab w:val="left" w:pos="7200"/>
        </w:tabs>
        <w:spacing w:before="60"/>
        <w:jc w:val="both"/>
        <w:rPr>
          <w:rFonts w:ascii="Garamond" w:hAnsi="Garamond" w:cs="Times New Roman"/>
          <w:b/>
          <w:bCs/>
          <w:spacing w:val="-2"/>
          <w:sz w:val="24"/>
          <w:szCs w:val="24"/>
        </w:rPr>
      </w:pPr>
    </w:p>
    <w:p w:rsidR="00E45D80" w:rsidRDefault="00E45D80" w:rsidP="00471A5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00471A5A">
        <w:rPr>
          <w:rFonts w:ascii="Garamond" w:hAnsi="Garamond" w:cs="TimesNewRomanPSMT"/>
          <w:sz w:val="24"/>
          <w:szCs w:val="24"/>
          <w:lang w:eastAsia="en-US"/>
        </w:rPr>
        <w:t xml:space="preserve">Wykonawca w celu spełnienia powyższego warunku musi </w:t>
      </w:r>
      <w:r>
        <w:rPr>
          <w:rFonts w:ascii="Garamond" w:hAnsi="Garamond" w:cs="Times New Roman"/>
          <w:spacing w:val="-2"/>
          <w:sz w:val="24"/>
          <w:szCs w:val="24"/>
        </w:rPr>
        <w:t>oświadczy</w:t>
      </w:r>
      <w:r w:rsidR="00471A5A">
        <w:rPr>
          <w:rFonts w:ascii="Garamond" w:hAnsi="Garamond" w:cs="Times New Roman"/>
          <w:spacing w:val="-2"/>
          <w:sz w:val="24"/>
          <w:szCs w:val="24"/>
        </w:rPr>
        <w:t>ć,</w:t>
      </w:r>
      <w:r>
        <w:rPr>
          <w:rFonts w:ascii="Garamond" w:hAnsi="Garamond" w:cs="Times New Roman"/>
          <w:spacing w:val="-2"/>
          <w:sz w:val="24"/>
          <w:szCs w:val="24"/>
        </w:rPr>
        <w:t xml:space="preserve">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AA1B80" w:rsidRDefault="00AA1B80" w:rsidP="00E45D80">
      <w:pPr>
        <w:pStyle w:val="Akapitzlist"/>
        <w:tabs>
          <w:tab w:val="left" w:pos="7185"/>
          <w:tab w:val="left" w:pos="7905"/>
        </w:tabs>
        <w:spacing w:before="60"/>
        <w:ind w:left="0"/>
        <w:jc w:val="both"/>
        <w:rPr>
          <w:rFonts w:ascii="Garamond" w:hAnsi="Garamond"/>
          <w:b/>
          <w:bCs/>
          <w:spacing w:val="-2"/>
        </w:rPr>
      </w:pPr>
    </w:p>
    <w:p w:rsidR="00E45D80" w:rsidRDefault="00E45D80" w:rsidP="00E45D80">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E45D80" w:rsidRDefault="00E45D80" w:rsidP="00E45D8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E45D80" w:rsidRDefault="00E45D80" w:rsidP="00E45D80">
      <w:pPr>
        <w:pStyle w:val="Akapitzlist"/>
        <w:tabs>
          <w:tab w:val="left" w:pos="7185"/>
          <w:tab w:val="left" w:pos="7905"/>
        </w:tabs>
        <w:spacing w:before="60"/>
        <w:ind w:left="0"/>
        <w:jc w:val="both"/>
        <w:rPr>
          <w:rFonts w:ascii="Garamond" w:hAnsi="Garamond"/>
          <w:bCs/>
          <w:color w:val="000000"/>
          <w:spacing w:val="-2"/>
        </w:rPr>
      </w:pPr>
    </w:p>
    <w:p w:rsidR="00E45D80" w:rsidRDefault="00E45D80" w:rsidP="00E45D80">
      <w:pPr>
        <w:pStyle w:val="Tytu"/>
        <w:jc w:val="both"/>
        <w:rPr>
          <w:rFonts w:ascii="Garamond" w:hAnsi="Garamond"/>
          <w:b w:val="0"/>
          <w:i w:val="0"/>
          <w:sz w:val="24"/>
          <w:szCs w:val="24"/>
        </w:rPr>
      </w:pPr>
    </w:p>
    <w:p w:rsidR="00E45D80" w:rsidRDefault="00E45D80" w:rsidP="00E45D80">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E45D80" w:rsidRDefault="00E45D80" w:rsidP="00E45D80">
      <w:pPr>
        <w:jc w:val="both"/>
        <w:rPr>
          <w:rFonts w:ascii="Garamond" w:hAnsi="Garamond" w:cs="Times New Roman"/>
          <w:b/>
          <w:sz w:val="24"/>
          <w:szCs w:val="24"/>
        </w:rPr>
      </w:pPr>
    </w:p>
    <w:p w:rsidR="00E45D80" w:rsidRDefault="00E45D80" w:rsidP="00E45D80">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E45D80" w:rsidRDefault="00E45D80" w:rsidP="00E45D80">
      <w:pPr>
        <w:ind w:left="709"/>
        <w:jc w:val="both"/>
        <w:rPr>
          <w:rFonts w:ascii="Garamond" w:hAnsi="Garamond" w:cs="Times New Roman"/>
          <w:bCs/>
          <w:sz w:val="24"/>
          <w:szCs w:val="24"/>
        </w:rPr>
      </w:pPr>
    </w:p>
    <w:p w:rsidR="00E45D80" w:rsidRDefault="00E45D80" w:rsidP="00E45D80">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E45D80" w:rsidRDefault="00E45D80" w:rsidP="00E45D80">
      <w:pPr>
        <w:jc w:val="both"/>
        <w:rPr>
          <w:rFonts w:ascii="Garamond" w:hAnsi="Garamond" w:cs="Times New Roman"/>
          <w:iCs/>
          <w:color w:val="000000"/>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hAnsi="Garamond" w:cs="TimesNewRomanPSMT"/>
          <w:sz w:val="24"/>
          <w:szCs w:val="24"/>
          <w:lang w:eastAsia="en-US"/>
        </w:rPr>
        <w:t>2b</w:t>
      </w:r>
      <w:proofErr w:type="spellEnd"/>
      <w:r>
        <w:rPr>
          <w:rFonts w:ascii="Garamond" w:hAnsi="Garamond" w:cs="TimesNewRomanPSMT"/>
          <w:sz w:val="24"/>
          <w:szCs w:val="24"/>
          <w:lang w:eastAsia="en-US"/>
        </w:rPr>
        <w:t xml:space="preserve"> ustawy, </w:t>
      </w:r>
      <w:r>
        <w:rPr>
          <w:rFonts w:ascii="Garamond" w:hAnsi="Garamond" w:cs="TimesNewRomanPSMT"/>
          <w:sz w:val="24"/>
          <w:szCs w:val="24"/>
          <w:lang w:eastAsia="en-US"/>
        </w:rPr>
        <w:lastRenderedPageBreak/>
        <w:t xml:space="preserve">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E45D80" w:rsidRDefault="00E45D80" w:rsidP="00E45D80">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E45D80" w:rsidRDefault="00E45D80" w:rsidP="00E45D80">
      <w:pPr>
        <w:tabs>
          <w:tab w:val="left" w:pos="-3261"/>
        </w:tabs>
        <w:ind w:left="567" w:hanging="567"/>
        <w:jc w:val="both"/>
        <w:rPr>
          <w:rFonts w:ascii="Garamond" w:hAnsi="Garamond" w:cs="Times New Roman"/>
          <w:color w:val="000000"/>
          <w:sz w:val="24"/>
          <w:szCs w:val="24"/>
        </w:rPr>
      </w:pPr>
    </w:p>
    <w:p w:rsidR="00E45D80" w:rsidRDefault="00E45D80" w:rsidP="00E45D80">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E45D80" w:rsidRDefault="00E45D80" w:rsidP="00E45D80">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E45D80" w:rsidRDefault="00E45D80" w:rsidP="00E45D80">
      <w:pPr>
        <w:widowControl/>
        <w:suppressAutoHyphens w:val="0"/>
        <w:autoSpaceDN w:val="0"/>
        <w:adjustRightInd w:val="0"/>
        <w:jc w:val="both"/>
        <w:rPr>
          <w:rFonts w:ascii="Garamond" w:hAnsi="Garamond" w:cs="Times New Roman"/>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 xml:space="preserve">Dowodami, o których mowa w rozdziale VI pkt. 1.2) </w:t>
      </w:r>
      <w:proofErr w:type="spellStart"/>
      <w:r>
        <w:rPr>
          <w:rFonts w:ascii="Garamond" w:hAnsi="Garamond" w:cs="TimesNewRomanPSMT"/>
          <w:sz w:val="24"/>
          <w:szCs w:val="24"/>
          <w:lang w:eastAsia="en-US"/>
        </w:rPr>
        <w:t>SIWZ</w:t>
      </w:r>
      <w:proofErr w:type="spellEnd"/>
      <w:r>
        <w:rPr>
          <w:rFonts w:ascii="Garamond" w:hAnsi="Garamond" w:cs="TimesNewRomanPSMT"/>
          <w:sz w:val="24"/>
          <w:szCs w:val="24"/>
          <w:lang w:eastAsia="en-US"/>
        </w:rPr>
        <w:t>, są:</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w:t>
      </w:r>
      <w:proofErr w:type="gramStart"/>
      <w:r>
        <w:rPr>
          <w:rFonts w:ascii="Garamond" w:hAnsi="Garamond" w:cs="TimesNewRomanPSMT"/>
          <w:sz w:val="24"/>
          <w:szCs w:val="24"/>
          <w:lang w:eastAsia="en-US"/>
        </w:rPr>
        <w:t xml:space="preserve">pkt. 1.2) </w:t>
      </w:r>
      <w:proofErr w:type="spellStart"/>
      <w:r>
        <w:rPr>
          <w:rFonts w:ascii="Garamond" w:hAnsi="Garamond" w:cs="TimesNewRomanPSMT"/>
          <w:sz w:val="24"/>
          <w:szCs w:val="24"/>
          <w:lang w:eastAsia="en-US"/>
        </w:rPr>
        <w:t>SIWZ</w:t>
      </w:r>
      <w:proofErr w:type="spellEnd"/>
      <w:proofErr w:type="gramEnd"/>
      <w:r>
        <w:rPr>
          <w:rFonts w:ascii="Garamond" w:hAnsi="Garamond" w:cs="TimesNewRomanPSMT"/>
          <w:sz w:val="24"/>
          <w:szCs w:val="24"/>
          <w:lang w:eastAsia="en-US"/>
        </w:rPr>
        <w:t xml:space="preserve">, zostały wcześniej wykonane, wykonawca nie ma obowiązku przedkładania dowodów, o których mowa. </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w:t>
      </w:r>
      <w:proofErr w:type="spellStart"/>
      <w:r>
        <w:rPr>
          <w:rFonts w:ascii="Garamond" w:hAnsi="Garamond" w:cs="TimesNewRomanPSMT"/>
          <w:sz w:val="24"/>
          <w:szCs w:val="24"/>
          <w:lang w:eastAsia="en-US"/>
        </w:rPr>
        <w:t>2013roku</w:t>
      </w:r>
      <w:proofErr w:type="spellEnd"/>
      <w:r>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E45D80" w:rsidRDefault="00E45D80" w:rsidP="00E45D80">
      <w:pPr>
        <w:widowControl/>
        <w:suppressAutoHyphens w:val="0"/>
        <w:autoSpaceDN w:val="0"/>
        <w:adjustRightInd w:val="0"/>
        <w:jc w:val="both"/>
        <w:rPr>
          <w:rFonts w:ascii="Garamond" w:hAnsi="Garamond" w:cs="Times New Roman"/>
          <w:sz w:val="24"/>
          <w:szCs w:val="24"/>
        </w:rPr>
      </w:pPr>
    </w:p>
    <w:p w:rsidR="00E45D80" w:rsidRDefault="00E45D80" w:rsidP="00E45D80">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w:t>
      </w:r>
      <w:r>
        <w:rPr>
          <w:rFonts w:ascii="Garamond" w:hAnsi="Garamond" w:cs="Times New Roman"/>
          <w:b/>
          <w:sz w:val="24"/>
          <w:szCs w:val="24"/>
        </w:rPr>
        <w:lastRenderedPageBreak/>
        <w:t>UDZIAŁU W POSTĘPOWANIU ORAZ NIE PODLEGANIA WYKLUCZENIU NA PODSTAWIE ART. 24 UST 1.</w:t>
      </w:r>
    </w:p>
    <w:p w:rsidR="00E45D80" w:rsidRDefault="00E45D80" w:rsidP="00E45D80">
      <w:pPr>
        <w:spacing w:line="276" w:lineRule="auto"/>
        <w:jc w:val="both"/>
        <w:rPr>
          <w:rFonts w:ascii="Garamond" w:hAnsi="Garamond" w:cs="Tahoma"/>
          <w:b/>
          <w:sz w:val="24"/>
          <w:szCs w:val="24"/>
        </w:rPr>
      </w:pPr>
    </w:p>
    <w:p w:rsidR="00E45D80" w:rsidRDefault="00E45D80" w:rsidP="00E45D80">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E45D80" w:rsidRDefault="00E45D80" w:rsidP="00E45D80">
      <w:pPr>
        <w:spacing w:line="276" w:lineRule="auto"/>
        <w:ind w:left="142"/>
        <w:jc w:val="both"/>
        <w:rPr>
          <w:rFonts w:ascii="Tahoma" w:hAnsi="Tahoma" w:cs="Tahoma"/>
          <w:sz w:val="24"/>
          <w:szCs w:val="24"/>
        </w:rPr>
      </w:pPr>
    </w:p>
    <w:p w:rsidR="00E45D80" w:rsidRDefault="00E45D80" w:rsidP="00E45D80">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E45D80" w:rsidRDefault="00E45D80" w:rsidP="00E45D80">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E45D80" w:rsidRDefault="00E45D80" w:rsidP="00E45D80">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E45D80" w:rsidRDefault="00E45D80" w:rsidP="00E45D80">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E45D80" w:rsidRDefault="00E45D80" w:rsidP="00E45D80">
      <w:pPr>
        <w:widowControl/>
        <w:spacing w:line="276" w:lineRule="auto"/>
        <w:rPr>
          <w:rFonts w:ascii="Garamond" w:hAnsi="Garamond"/>
          <w:color w:val="FF0000"/>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AA1B80">
      <w:pPr>
        <w:tabs>
          <w:tab w:val="left" w:pos="6480"/>
          <w:tab w:val="left" w:pos="7200"/>
        </w:tabs>
        <w:spacing w:before="60"/>
        <w:jc w:val="both"/>
        <w:rPr>
          <w:rFonts w:ascii="Garamond" w:hAnsi="Garamond" w:cs="Times New Roman"/>
          <w:bCs/>
          <w:spacing w:val="-2"/>
          <w:sz w:val="24"/>
          <w:szCs w:val="24"/>
        </w:rPr>
      </w:pPr>
      <w:r>
        <w:rPr>
          <w:rFonts w:ascii="Garamond" w:hAnsi="Garamond" w:cs="TimesNewRomanPSMT"/>
          <w:sz w:val="24"/>
          <w:szCs w:val="24"/>
          <w:lang w:eastAsia="en-US"/>
        </w:rPr>
        <w:t>c)</w:t>
      </w:r>
      <w:r w:rsidR="00AA1B80">
        <w:rPr>
          <w:rFonts w:ascii="Garamond" w:hAnsi="Garamond" w:cs="Times New Roman"/>
          <w:b/>
          <w:bCs/>
          <w:spacing w:val="-2"/>
          <w:sz w:val="24"/>
          <w:szCs w:val="24"/>
        </w:rPr>
        <w:t xml:space="preserve"> </w:t>
      </w:r>
      <w:r>
        <w:rPr>
          <w:rFonts w:ascii="Garamond" w:hAnsi="Garamond" w:cs="Times New Roman"/>
          <w:bCs/>
          <w:spacing w:val="-2"/>
          <w:sz w:val="24"/>
          <w:szCs w:val="24"/>
        </w:rPr>
        <w:t xml:space="preserve">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E45D80" w:rsidRDefault="00E45D80" w:rsidP="00E45D80">
      <w:pPr>
        <w:tabs>
          <w:tab w:val="left" w:pos="6480"/>
          <w:tab w:val="left" w:pos="7200"/>
        </w:tabs>
        <w:spacing w:before="60"/>
        <w:jc w:val="both"/>
        <w:rPr>
          <w:rFonts w:ascii="Garamond" w:hAnsi="Garamond"/>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E45D80" w:rsidRDefault="00E45D80" w:rsidP="00E45D80">
      <w:pPr>
        <w:ind w:left="284"/>
        <w:rPr>
          <w:rFonts w:ascii="Garamond" w:hAnsi="Garamond" w:cs="Times New Roman"/>
          <w:color w:val="000000"/>
          <w:sz w:val="24"/>
          <w:szCs w:val="24"/>
        </w:rPr>
      </w:pPr>
    </w:p>
    <w:p w:rsidR="00E45D80" w:rsidRDefault="00E45D80" w:rsidP="00E45D80">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E45D80" w:rsidRDefault="00E45D80" w:rsidP="00E45D80">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E45D80" w:rsidRDefault="00E45D80" w:rsidP="00E45D80">
      <w:pPr>
        <w:tabs>
          <w:tab w:val="left" w:pos="2977"/>
          <w:tab w:val="left" w:pos="3119"/>
        </w:tabs>
        <w:jc w:val="both"/>
        <w:rPr>
          <w:rFonts w:ascii="Garamond" w:hAnsi="Garamond"/>
          <w:b/>
          <w:u w:val="single"/>
        </w:rPr>
      </w:pPr>
    </w:p>
    <w:p w:rsidR="00E45D80" w:rsidRDefault="00E45D80" w:rsidP="00E45D80">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E45D80" w:rsidRDefault="00E45D80" w:rsidP="00E45D80">
      <w:pPr>
        <w:tabs>
          <w:tab w:val="left" w:pos="2977"/>
          <w:tab w:val="left" w:pos="3119"/>
        </w:tabs>
        <w:jc w:val="both"/>
        <w:rPr>
          <w:rFonts w:ascii="Garamond" w:hAnsi="Garamond"/>
          <w:sz w:val="24"/>
          <w:szCs w:val="24"/>
        </w:rPr>
      </w:pPr>
    </w:p>
    <w:p w:rsidR="00E45D80" w:rsidRPr="00DE43EF" w:rsidRDefault="00E45D80" w:rsidP="00E45D80">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E45D80" w:rsidRPr="00E9391D" w:rsidRDefault="00E45D80" w:rsidP="00E45D80">
      <w:pPr>
        <w:tabs>
          <w:tab w:val="left" w:pos="2977"/>
          <w:tab w:val="left" w:pos="3119"/>
        </w:tabs>
        <w:jc w:val="both"/>
        <w:rPr>
          <w:rFonts w:ascii="Garamond" w:hAnsi="Garamond"/>
          <w:bCs/>
          <w:sz w:val="24"/>
          <w:szCs w:val="24"/>
        </w:rPr>
      </w:pPr>
    </w:p>
    <w:p w:rsidR="00E45D80" w:rsidRPr="00E9391D" w:rsidRDefault="00E45D80" w:rsidP="00E45D80">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 xml:space="preserve">W przypadku oferty składanej przez Wykonawców ubiegających się wspólnie o udzielenie </w:t>
      </w:r>
      <w:r w:rsidRPr="00E9391D">
        <w:rPr>
          <w:rFonts w:ascii="Garamond" w:hAnsi="Garamond"/>
          <w:bCs/>
          <w:sz w:val="24"/>
          <w:szCs w:val="24"/>
          <w:u w:val="single"/>
        </w:rPr>
        <w:lastRenderedPageBreak/>
        <w:t>zamówienia publicznego, dokumenty potwierdzające, że Wykonawca nie podlega wykluczeniu składa każdy z Wykonawców oddzielnie.</w:t>
      </w:r>
    </w:p>
    <w:p w:rsidR="00E45D80" w:rsidRDefault="00E45D80" w:rsidP="00E45D80">
      <w:pPr>
        <w:tabs>
          <w:tab w:val="left" w:pos="2977"/>
          <w:tab w:val="left" w:pos="3119"/>
        </w:tabs>
        <w:jc w:val="both"/>
        <w:rPr>
          <w:rFonts w:ascii="Garamond" w:hAnsi="Garamond"/>
          <w:sz w:val="24"/>
          <w:szCs w:val="24"/>
          <w:u w:val="single"/>
        </w:rPr>
      </w:pPr>
    </w:p>
    <w:p w:rsidR="00E45D80" w:rsidRDefault="00E45D80" w:rsidP="00E45D80">
      <w:pPr>
        <w:ind w:left="284"/>
        <w:jc w:val="both"/>
        <w:rPr>
          <w:rFonts w:ascii="Garamond" w:eastAsia="Arial Unicode MS" w:hAnsi="Garamond" w:cs="Times New Roman"/>
          <w:b/>
          <w:bCs/>
          <w:sz w:val="24"/>
          <w:szCs w:val="24"/>
        </w:rPr>
      </w:pPr>
    </w:p>
    <w:p w:rsidR="00E45D80" w:rsidRDefault="00E45D80" w:rsidP="00E45D80">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E45D80" w:rsidRDefault="00E45D80" w:rsidP="00E45D80">
      <w:pPr>
        <w:jc w:val="both"/>
        <w:rPr>
          <w:rFonts w:ascii="Garamond" w:eastAsia="Arial Unicode MS" w:hAnsi="Garamond" w:cs="Times New Roman"/>
          <w:b/>
          <w:bCs/>
          <w:sz w:val="24"/>
          <w:szCs w:val="24"/>
        </w:rPr>
      </w:pP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E45D80" w:rsidRDefault="00936A5C"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Uproszczone</w:t>
      </w:r>
      <w:r w:rsidR="00E45D80">
        <w:rPr>
          <w:rFonts w:ascii="Garamond" w:hAnsi="Garamond"/>
          <w:spacing w:val="-8"/>
          <w:lang w:val="pl-PL"/>
        </w:rPr>
        <w:t xml:space="preserve"> </w:t>
      </w:r>
      <w:r>
        <w:rPr>
          <w:rFonts w:ascii="Garamond" w:hAnsi="Garamond"/>
          <w:spacing w:val="-8"/>
          <w:lang w:val="pl-PL"/>
        </w:rPr>
        <w:t>Kosztorysy ofertowe</w:t>
      </w:r>
      <w:r w:rsidR="00E45D80">
        <w:rPr>
          <w:rFonts w:ascii="Garamond" w:hAnsi="Garamond"/>
          <w:spacing w:val="-8"/>
          <w:lang w:val="pl-PL"/>
        </w:rPr>
        <w:t xml:space="preserve"> sporządzony na podstawie załączonego przedmiaru robót. </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E45D80" w:rsidRDefault="00E45D80" w:rsidP="00E45D8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E45D80" w:rsidRDefault="00E45D80" w:rsidP="00E45D80">
      <w:pPr>
        <w:shd w:val="clear" w:color="auto" w:fill="FFFFFF"/>
        <w:tabs>
          <w:tab w:val="left" w:pos="677"/>
        </w:tabs>
        <w:ind w:right="14"/>
        <w:jc w:val="both"/>
        <w:rPr>
          <w:rFonts w:ascii="Garamond" w:hAnsi="Garamond" w:cs="Times New Roman"/>
          <w:b/>
          <w:spacing w:val="-8"/>
          <w:sz w:val="24"/>
          <w:szCs w:val="24"/>
        </w:rPr>
      </w:pPr>
    </w:p>
    <w:p w:rsidR="00E45D80" w:rsidRDefault="00E45D80" w:rsidP="00E45D80">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E45D80" w:rsidRDefault="00E45D80" w:rsidP="00E45D80">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lastRenderedPageBreak/>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hAnsi="Garamond" w:cs="TimesNewRomanPSMT"/>
          <w:sz w:val="24"/>
          <w:szCs w:val="24"/>
          <w:lang w:eastAsia="en-US"/>
        </w:rPr>
        <w:t>131e</w:t>
      </w:r>
      <w:proofErr w:type="spellEnd"/>
      <w:r>
        <w:rPr>
          <w:rFonts w:ascii="Garamond" w:hAnsi="Garamond" w:cs="TimesNewRomanPSMT"/>
          <w:sz w:val="24"/>
          <w:szCs w:val="24"/>
          <w:lang w:eastAsia="en-US"/>
        </w:rPr>
        <w:t xml:space="preserv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E45D80" w:rsidRDefault="00E45D80" w:rsidP="00E45D80">
      <w:pPr>
        <w:shd w:val="clear" w:color="auto" w:fill="FFFFFF"/>
        <w:jc w:val="both"/>
        <w:rPr>
          <w:rFonts w:ascii="Garamond" w:hAnsi="Garamond" w:cs="Times New Roman"/>
          <w:b/>
          <w:bCs/>
          <w:sz w:val="24"/>
          <w:szCs w:val="24"/>
        </w:rPr>
      </w:pPr>
    </w:p>
    <w:p w:rsidR="00E45D80" w:rsidRDefault="00E45D80" w:rsidP="00E45D80">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E45D80" w:rsidRDefault="00E45D80" w:rsidP="00E45D80">
      <w:pPr>
        <w:tabs>
          <w:tab w:val="left" w:pos="300"/>
          <w:tab w:val="left" w:pos="3119"/>
        </w:tabs>
        <w:jc w:val="both"/>
        <w:rPr>
          <w:rFonts w:ascii="Garamond" w:hAnsi="Garamond"/>
          <w:b/>
          <w:color w:val="000000"/>
        </w:rPr>
      </w:pPr>
    </w:p>
    <w:p w:rsidR="00E45D80" w:rsidRDefault="00E45D80" w:rsidP="00E45D80">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E45D80" w:rsidRDefault="00E45D80" w:rsidP="00E45D80">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E45D80" w:rsidRDefault="00E45D80" w:rsidP="00E45D80">
      <w:pPr>
        <w:tabs>
          <w:tab w:val="left" w:pos="2977"/>
          <w:tab w:val="left" w:pos="3119"/>
        </w:tabs>
        <w:jc w:val="both"/>
        <w:rPr>
          <w:rFonts w:ascii="Garamond" w:hAnsi="Garamond" w:cs="Times New Roman"/>
          <w:b/>
          <w:sz w:val="24"/>
          <w:szCs w:val="24"/>
        </w:rPr>
      </w:pPr>
    </w:p>
    <w:p w:rsidR="00E45D80" w:rsidRDefault="00E45D80" w:rsidP="00E45D80">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E45D80" w:rsidRDefault="00E45D80" w:rsidP="00E45D80">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E45D80" w:rsidRDefault="00E45D80" w:rsidP="00E45D80">
      <w:pPr>
        <w:tabs>
          <w:tab w:val="left" w:pos="2977"/>
          <w:tab w:val="left" w:pos="3119"/>
        </w:tabs>
        <w:jc w:val="both"/>
        <w:rPr>
          <w:rFonts w:ascii="Garamond" w:hAnsi="Garamond"/>
          <w:b/>
          <w:sz w:val="24"/>
          <w:szCs w:val="24"/>
        </w:rPr>
      </w:pPr>
    </w:p>
    <w:p w:rsidR="00E45D80" w:rsidRDefault="00E45D80" w:rsidP="00E45D80">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E45D80" w:rsidRDefault="00E45D80" w:rsidP="00E45D80">
      <w:pPr>
        <w:shd w:val="clear" w:color="auto" w:fill="FFFFFF"/>
        <w:rPr>
          <w:rFonts w:ascii="Garamond" w:hAnsi="Garamond" w:cs="Times New Roman"/>
          <w:b/>
          <w:sz w:val="24"/>
          <w:szCs w:val="24"/>
        </w:rPr>
      </w:pPr>
    </w:p>
    <w:p w:rsidR="00E45D80" w:rsidRDefault="00E45D80" w:rsidP="00E45D80">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E45D80" w:rsidRDefault="00E45D80" w:rsidP="00E45D80">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E45D80" w:rsidRDefault="00E45D80" w:rsidP="00E45D80">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 xml:space="preserve">określenie, który z podmiotów jest upoważniony do występowania w imieniu pozostałych przy </w:t>
      </w:r>
      <w:proofErr w:type="gramStart"/>
      <w:r>
        <w:rPr>
          <w:rFonts w:ascii="Garamond" w:hAnsi="Garamond" w:cs="Times New Roman"/>
          <w:sz w:val="24"/>
          <w:szCs w:val="24"/>
        </w:rPr>
        <w:t>realizacji ww</w:t>
      </w:r>
      <w:proofErr w:type="gramEnd"/>
      <w:r>
        <w:rPr>
          <w:rFonts w:ascii="Garamond" w:hAnsi="Garamond" w:cs="Times New Roman"/>
          <w:sz w:val="24"/>
          <w:szCs w:val="24"/>
        </w:rPr>
        <w:t>. zamówienia /Lider/,</w:t>
      </w:r>
    </w:p>
    <w:p w:rsidR="00E45D80" w:rsidRDefault="00E45D80" w:rsidP="00E45D80">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w:t>
      </w:r>
      <w:r>
        <w:rPr>
          <w:rFonts w:ascii="Garamond" w:hAnsi="Garamond" w:cs="Times New Roman"/>
          <w:sz w:val="24"/>
          <w:szCs w:val="24"/>
        </w:rPr>
        <w:lastRenderedPageBreak/>
        <w:t>obejmującego minimum okres realizacji przedmiotu zamówienia oraz gwarancji i rękojmi,</w:t>
      </w:r>
    </w:p>
    <w:p w:rsidR="00E45D80" w:rsidRDefault="00E45D80" w:rsidP="00E45D8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E45D80" w:rsidRDefault="00E45D80" w:rsidP="00E45D8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E45D80" w:rsidRDefault="00E45D80" w:rsidP="00E45D80">
      <w:pPr>
        <w:shd w:val="clear" w:color="auto" w:fill="FFFFFF"/>
        <w:tabs>
          <w:tab w:val="left" w:pos="0"/>
        </w:tabs>
        <w:ind w:right="14"/>
        <w:rPr>
          <w:rFonts w:ascii="Garamond" w:hAnsi="Garamond" w:cs="Times New Roman"/>
          <w:b/>
          <w:bCs/>
          <w:spacing w:val="-9"/>
          <w:sz w:val="24"/>
          <w:szCs w:val="24"/>
        </w:rPr>
      </w:pPr>
    </w:p>
    <w:p w:rsidR="00E45D80" w:rsidRDefault="00E45D80" w:rsidP="00E45D80">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E45D80" w:rsidRDefault="00E45D80" w:rsidP="00E45D80">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E45D80" w:rsidRDefault="00E45D80" w:rsidP="00E45D80">
      <w:pPr>
        <w:shd w:val="clear" w:color="auto" w:fill="FFFFFF"/>
        <w:tabs>
          <w:tab w:val="left" w:pos="346"/>
        </w:tabs>
        <w:rPr>
          <w:rFonts w:ascii="Garamond" w:hAnsi="Garamond" w:cs="Times New Roman"/>
          <w:b/>
          <w:bCs/>
          <w:spacing w:val="-11"/>
          <w:sz w:val="24"/>
          <w:szCs w:val="24"/>
        </w:rPr>
      </w:pPr>
    </w:p>
    <w:p w:rsidR="00E45D80" w:rsidRPr="003D4A6F" w:rsidRDefault="00E45D80" w:rsidP="00843834">
      <w:pPr>
        <w:shd w:val="clear" w:color="auto" w:fill="FFFFFF"/>
        <w:tabs>
          <w:tab w:val="left" w:pos="346"/>
          <w:tab w:val="left" w:pos="1736"/>
        </w:tabs>
        <w:rPr>
          <w:rFonts w:ascii="Garamond" w:hAnsi="Garamond"/>
          <w:sz w:val="24"/>
          <w:szCs w:val="24"/>
        </w:rPr>
      </w:pPr>
      <w:r w:rsidRPr="003D4A6F">
        <w:rPr>
          <w:rFonts w:ascii="Garamond" w:hAnsi="Garamond"/>
          <w:sz w:val="24"/>
          <w:szCs w:val="24"/>
        </w:rPr>
        <w:t>Każdy Wykonawca zobowiązany jest zabezpieczyć swą Ofertę wadium w wysokości</w:t>
      </w:r>
      <w:proofErr w:type="gramStart"/>
      <w:r w:rsidRPr="003D4A6F">
        <w:rPr>
          <w:rFonts w:ascii="Garamond" w:hAnsi="Garamond"/>
          <w:sz w:val="24"/>
          <w:szCs w:val="24"/>
        </w:rPr>
        <w:t xml:space="preserve">: </w:t>
      </w:r>
      <w:r w:rsidR="00843834">
        <w:rPr>
          <w:rFonts w:ascii="Garamond" w:hAnsi="Garamond"/>
          <w:b/>
          <w:sz w:val="24"/>
          <w:szCs w:val="24"/>
        </w:rPr>
        <w:t>2</w:t>
      </w:r>
      <w:r>
        <w:rPr>
          <w:rFonts w:ascii="Garamond" w:hAnsi="Garamond"/>
          <w:b/>
          <w:sz w:val="24"/>
          <w:szCs w:val="24"/>
        </w:rPr>
        <w:t xml:space="preserve"> </w:t>
      </w:r>
      <w:r w:rsidRPr="003D4A6F">
        <w:rPr>
          <w:rFonts w:ascii="Garamond" w:hAnsi="Garamond"/>
          <w:b/>
          <w:bCs/>
          <w:sz w:val="24"/>
          <w:szCs w:val="24"/>
        </w:rPr>
        <w:t>000,00 zł</w:t>
      </w:r>
      <w:proofErr w:type="gramEnd"/>
      <w:r w:rsidRPr="003D4A6F">
        <w:rPr>
          <w:rFonts w:ascii="Garamond" w:hAnsi="Garamond"/>
          <w:b/>
          <w:bCs/>
          <w:sz w:val="24"/>
          <w:szCs w:val="24"/>
        </w:rPr>
        <w:t xml:space="preserve"> </w:t>
      </w:r>
      <w:r w:rsidRPr="003D4A6F">
        <w:rPr>
          <w:rFonts w:ascii="Garamond" w:hAnsi="Garamond"/>
          <w:sz w:val="24"/>
          <w:szCs w:val="24"/>
        </w:rPr>
        <w:t xml:space="preserve">(słownie: </w:t>
      </w:r>
      <w:r w:rsidR="00843834">
        <w:rPr>
          <w:rFonts w:ascii="Garamond" w:hAnsi="Garamond"/>
          <w:sz w:val="24"/>
          <w:szCs w:val="24"/>
        </w:rPr>
        <w:t>dwa tysiące</w:t>
      </w:r>
      <w:r>
        <w:rPr>
          <w:rFonts w:ascii="Garamond" w:hAnsi="Garamond"/>
          <w:sz w:val="24"/>
          <w:szCs w:val="24"/>
        </w:rPr>
        <w:t xml:space="preserve"> </w:t>
      </w:r>
      <w:r w:rsidRPr="003D4A6F">
        <w:rPr>
          <w:rFonts w:ascii="Garamond" w:hAnsi="Garamond"/>
          <w:sz w:val="24"/>
          <w:szCs w:val="24"/>
        </w:rPr>
        <w:t>złotych 00/100).</w:t>
      </w:r>
    </w:p>
    <w:p w:rsidR="00E45D80" w:rsidRPr="003D4A6F" w:rsidRDefault="00E45D80" w:rsidP="00E45D80">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E45D80" w:rsidRPr="003D4A6F" w:rsidRDefault="00E45D80" w:rsidP="00E45D80">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E45D80" w:rsidRPr="003D4A6F" w:rsidRDefault="00E45D80" w:rsidP="00E45D8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E45D80" w:rsidRPr="003D4A6F" w:rsidRDefault="00E45D80" w:rsidP="00E45D8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E45D80" w:rsidRPr="003D4A6F" w:rsidRDefault="00E45D80" w:rsidP="00E45D80">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t>zawierać następujące elementy:</w:t>
      </w:r>
    </w:p>
    <w:p w:rsidR="00E45D80" w:rsidRPr="003D4A6F" w:rsidRDefault="00E45D80" w:rsidP="00E45D80">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E45D80" w:rsidRPr="003D4A6F" w:rsidRDefault="00E45D80" w:rsidP="00E45D8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E45D80" w:rsidRPr="003D4A6F" w:rsidRDefault="00E45D80" w:rsidP="00E45D8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E45D80" w:rsidRPr="003D4A6F" w:rsidRDefault="00E45D80" w:rsidP="00E45D8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E45D80" w:rsidRPr="003D4A6F" w:rsidRDefault="00E45D80" w:rsidP="00E45D8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E45D80" w:rsidRPr="003D4A6F" w:rsidRDefault="00E45D80" w:rsidP="00E45D8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E45D80" w:rsidRPr="003D4A6F" w:rsidRDefault="00E45D80" w:rsidP="00E45D8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E45D80" w:rsidRDefault="00E45D80" w:rsidP="00E45D80">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E45D80" w:rsidRPr="00FD37C2" w:rsidRDefault="00E45D80" w:rsidP="00E45D80">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E45D80" w:rsidRPr="00DA739C" w:rsidRDefault="00E45D80" w:rsidP="00E45D80">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E45D80" w:rsidRPr="003A42FD" w:rsidRDefault="00E45D80" w:rsidP="00E45D80">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w:t>
      </w:r>
      <w:r w:rsidRPr="003A42FD">
        <w:rPr>
          <w:rFonts w:ascii="Garamond" w:hAnsi="Garamond"/>
          <w:sz w:val="24"/>
          <w:szCs w:val="24"/>
        </w:rPr>
        <w:lastRenderedPageBreak/>
        <w:t xml:space="preserve">poświadczonej za zgodność z oryginałem. </w:t>
      </w:r>
    </w:p>
    <w:p w:rsidR="00E45D80" w:rsidRPr="003A42FD" w:rsidRDefault="00E45D80" w:rsidP="00E45D80">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E45D80" w:rsidRPr="00052B77" w:rsidRDefault="00E45D80" w:rsidP="00843834">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 xml:space="preserve">: </w:t>
      </w:r>
      <w:r w:rsidRPr="00F4033A">
        <w:rPr>
          <w:rFonts w:ascii="Garamond" w:hAnsi="Garamond"/>
          <w:i/>
          <w:iCs/>
          <w:color w:val="000000"/>
        </w:rPr>
        <w:t>„„</w:t>
      </w:r>
      <w:r w:rsidR="00843834">
        <w:rPr>
          <w:rFonts w:ascii="Garamond" w:hAnsi="Garamond"/>
          <w:b/>
          <w:i/>
          <w:iCs/>
          <w:lang w:eastAsia="pl-PL"/>
        </w:rPr>
        <w:t xml:space="preserve">Budowa placu zabaw przy </w:t>
      </w:r>
      <w:proofErr w:type="spellStart"/>
      <w:r w:rsidR="00843834">
        <w:rPr>
          <w:rFonts w:ascii="Garamond" w:hAnsi="Garamond"/>
          <w:b/>
          <w:i/>
          <w:iCs/>
          <w:lang w:eastAsia="pl-PL"/>
        </w:rPr>
        <w:t>PP1</w:t>
      </w:r>
      <w:proofErr w:type="spellEnd"/>
      <w:r w:rsidR="00843834">
        <w:rPr>
          <w:rFonts w:ascii="Garamond" w:hAnsi="Garamond"/>
          <w:b/>
          <w:i/>
          <w:iCs/>
          <w:lang w:eastAsia="pl-PL"/>
        </w:rPr>
        <w:t xml:space="preserve"> i </w:t>
      </w:r>
      <w:proofErr w:type="spellStart"/>
      <w:r w:rsidR="00843834">
        <w:rPr>
          <w:rFonts w:ascii="Garamond" w:hAnsi="Garamond"/>
          <w:b/>
          <w:i/>
          <w:iCs/>
          <w:lang w:eastAsia="pl-PL"/>
        </w:rPr>
        <w:t>PP2</w:t>
      </w:r>
      <w:proofErr w:type="spellEnd"/>
      <w:r>
        <w:rPr>
          <w:rFonts w:ascii="Garamond" w:hAnsi="Garamond"/>
          <w:b/>
          <w:i/>
          <w:iCs/>
          <w:lang w:eastAsia="pl-PL"/>
        </w:rPr>
        <w:t xml:space="preserve"> </w:t>
      </w:r>
      <w:r w:rsidRPr="00F4033A">
        <w:rPr>
          <w:rFonts w:ascii="Garamond" w:hAnsi="Garamond"/>
          <w:b/>
          <w:i/>
          <w:iCs/>
          <w:spacing w:val="-7"/>
        </w:rPr>
        <w:t>””</w:t>
      </w:r>
    </w:p>
    <w:p w:rsidR="00E45D80" w:rsidRPr="003D4A6F" w:rsidRDefault="00E45D80" w:rsidP="00E45D80">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E45D80" w:rsidRPr="006268B5" w:rsidRDefault="00E45D80" w:rsidP="00E45D80">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E45D80" w:rsidRPr="003D4A6F" w:rsidRDefault="00E45D80" w:rsidP="00E45D80">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E45D80" w:rsidRPr="006268B5" w:rsidRDefault="00E45D80" w:rsidP="00E45D80">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E45D80" w:rsidRPr="003D4A6F" w:rsidRDefault="00E45D80" w:rsidP="00E45D80">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E45D80" w:rsidRPr="003D4A6F" w:rsidRDefault="00E45D80" w:rsidP="00E45D80">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to z przyczyn nieleżących po jego stronie ,z zastrzeżeniem art. 46 ust. 4 a)</w:t>
      </w:r>
    </w:p>
    <w:p w:rsidR="00E45D80" w:rsidRPr="003D4A6F" w:rsidRDefault="00E45D80" w:rsidP="00E45D80">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E45D80" w:rsidRPr="003D4A6F" w:rsidRDefault="00E45D80" w:rsidP="00E45D80">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E45D80" w:rsidRPr="003D4A6F" w:rsidRDefault="00E45D80" w:rsidP="00E45D80">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E45D80" w:rsidRPr="003D4A6F" w:rsidRDefault="00E45D80" w:rsidP="00E45D80">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E45D80" w:rsidRDefault="00E45D80" w:rsidP="00E45D80">
      <w:pPr>
        <w:shd w:val="clear" w:color="auto" w:fill="FFFFFF"/>
        <w:tabs>
          <w:tab w:val="left" w:pos="346"/>
        </w:tabs>
        <w:ind w:right="7"/>
        <w:jc w:val="both"/>
        <w:rPr>
          <w:rFonts w:ascii="Garamond" w:hAnsi="Garamond" w:cs="Times New Roman"/>
          <w:spacing w:val="-10"/>
          <w:sz w:val="24"/>
          <w:szCs w:val="24"/>
        </w:rPr>
      </w:pPr>
    </w:p>
    <w:p w:rsidR="00E45D80" w:rsidRDefault="00E45D80" w:rsidP="00E45D80">
      <w:pPr>
        <w:shd w:val="clear" w:color="auto" w:fill="FFFFFF"/>
        <w:tabs>
          <w:tab w:val="left" w:pos="346"/>
        </w:tabs>
        <w:ind w:right="7"/>
        <w:jc w:val="both"/>
        <w:rPr>
          <w:rFonts w:ascii="Garamond" w:hAnsi="Garamond" w:cs="Times New Roman"/>
          <w:spacing w:val="-10"/>
          <w:sz w:val="24"/>
          <w:szCs w:val="24"/>
        </w:rPr>
      </w:pPr>
    </w:p>
    <w:p w:rsidR="00E45D80" w:rsidRDefault="00E45D80" w:rsidP="00E45D8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E45D80" w:rsidRDefault="00E45D80" w:rsidP="00E45D80">
      <w:pPr>
        <w:shd w:val="clear" w:color="auto" w:fill="FFFFFF"/>
        <w:ind w:left="360" w:right="7" w:hanging="338"/>
        <w:jc w:val="both"/>
        <w:rPr>
          <w:rFonts w:ascii="Garamond" w:hAnsi="Garamond" w:cs="Times New Roman"/>
          <w:sz w:val="24"/>
          <w:szCs w:val="24"/>
        </w:rPr>
      </w:pPr>
    </w:p>
    <w:p w:rsidR="00E45D80" w:rsidRDefault="00E45D80" w:rsidP="00E45D80">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E45D80" w:rsidRDefault="00E45D80" w:rsidP="00E45D80">
      <w:pPr>
        <w:shd w:val="clear" w:color="auto" w:fill="FFFFFF"/>
        <w:ind w:left="22" w:right="7"/>
        <w:jc w:val="both"/>
        <w:rPr>
          <w:rFonts w:ascii="Garamond" w:hAnsi="Garamond" w:cs="Times New Roman"/>
          <w:b/>
          <w:bCs/>
          <w:sz w:val="24"/>
          <w:szCs w:val="24"/>
        </w:rPr>
      </w:pPr>
    </w:p>
    <w:p w:rsidR="00E45D80" w:rsidRDefault="00E45D80" w:rsidP="00E45D8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E45D80" w:rsidRDefault="00E45D80" w:rsidP="00E45D80">
      <w:pPr>
        <w:shd w:val="clear" w:color="auto" w:fill="FFFFFF"/>
        <w:ind w:right="7" w:firstLine="22"/>
        <w:jc w:val="both"/>
        <w:rPr>
          <w:rFonts w:ascii="Garamond" w:hAnsi="Garamond" w:cs="Times New Roman"/>
          <w:b/>
          <w:bCs/>
          <w:sz w:val="24"/>
          <w:szCs w:val="24"/>
        </w:rPr>
      </w:pPr>
    </w:p>
    <w:p w:rsidR="00E45D80" w:rsidRDefault="00E45D80" w:rsidP="00E45D80">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E45D80" w:rsidRDefault="00E45D80" w:rsidP="00E45D80">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E45D80" w:rsidRDefault="00E45D80" w:rsidP="00E45D80">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E45D80" w:rsidRDefault="00E45D80" w:rsidP="00E45D80">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lastRenderedPageBreak/>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E45D80" w:rsidRDefault="00E45D80" w:rsidP="00E45D80">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E45D80" w:rsidRDefault="00E45D80" w:rsidP="00E45D80">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E45D80" w:rsidRDefault="00E45D80" w:rsidP="00E45D80">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E45D80" w:rsidRDefault="00E45D80" w:rsidP="00E45D80">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E45D80" w:rsidRDefault="00E45D80" w:rsidP="00E45D80">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E45D80" w:rsidRDefault="00E45D80" w:rsidP="00E45D80">
      <w:pPr>
        <w:shd w:val="clear" w:color="auto" w:fill="FFFFFF"/>
        <w:ind w:right="50"/>
        <w:jc w:val="both"/>
        <w:rPr>
          <w:rFonts w:ascii="Garamond" w:hAnsi="Garamond" w:cs="Times New Roman"/>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E45D80" w:rsidRDefault="00E45D80" w:rsidP="00E45D80">
      <w:pPr>
        <w:shd w:val="clear" w:color="auto" w:fill="FFFFFF"/>
        <w:rPr>
          <w:rFonts w:ascii="Garamond" w:hAnsi="Garamond" w:cs="Times New Roman"/>
          <w:b/>
          <w:bCs/>
          <w:sz w:val="24"/>
          <w:szCs w:val="24"/>
        </w:rPr>
      </w:pPr>
    </w:p>
    <w:p w:rsidR="00E45D80" w:rsidRDefault="00E45D80" w:rsidP="00E45D80">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E45D80" w:rsidRDefault="00E45D80" w:rsidP="00E45D80">
      <w:pPr>
        <w:shd w:val="clear" w:color="auto" w:fill="FFFFFF"/>
        <w:tabs>
          <w:tab w:val="left" w:pos="266"/>
        </w:tabs>
        <w:ind w:left="14"/>
        <w:rPr>
          <w:rFonts w:ascii="Garamond" w:hAnsi="Garamond" w:cs="Times New Roman"/>
          <w:sz w:val="24"/>
          <w:szCs w:val="24"/>
        </w:rPr>
      </w:pP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E45D80" w:rsidRDefault="00E45D80" w:rsidP="00E45D80">
      <w:pPr>
        <w:shd w:val="clear" w:color="auto" w:fill="FFFFFF"/>
        <w:ind w:left="122" w:right="461" w:hanging="122"/>
        <w:rPr>
          <w:rFonts w:ascii="Garamond" w:hAnsi="Garamond" w:cs="Times New Roman"/>
          <w:sz w:val="24"/>
          <w:szCs w:val="24"/>
          <w:u w:val="single"/>
        </w:rPr>
      </w:pPr>
    </w:p>
    <w:p w:rsidR="00E45D80" w:rsidRDefault="00E45D80" w:rsidP="00E45D80">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E45D80" w:rsidRDefault="00E45D80" w:rsidP="00E45D80">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1" w:history="1">
        <w:proofErr w:type="spellStart"/>
        <w:r w:rsidRPr="00E83C8E">
          <w:rPr>
            <w:rStyle w:val="Hipercze"/>
            <w:rFonts w:ascii="Garamond" w:hAnsi="Garamond" w:cstheme="majorBidi"/>
            <w:i/>
            <w:spacing w:val="5"/>
            <w:kern w:val="28"/>
            <w:sz w:val="24"/>
            <w:szCs w:val="24"/>
            <w:lang w:val="en-US"/>
          </w:rPr>
          <w:t>urzad@zabkowiceslaskie.pl</w:t>
        </w:r>
        <w:proofErr w:type="spellEnd"/>
      </w:hyperlink>
      <w:r>
        <w:rPr>
          <w:rFonts w:ascii="Garamond" w:hAnsi="Garamond" w:cs="Times New Roman"/>
          <w:b/>
          <w:bCs/>
          <w:sz w:val="24"/>
          <w:szCs w:val="24"/>
          <w:u w:val="single"/>
          <w:lang w:val="en-US"/>
        </w:rPr>
        <w:t xml:space="preserve"> </w:t>
      </w:r>
    </w:p>
    <w:p w:rsidR="00E45D80" w:rsidRDefault="00E45D80" w:rsidP="00E45D80">
      <w:pPr>
        <w:shd w:val="clear" w:color="auto" w:fill="FFFFFF"/>
        <w:tabs>
          <w:tab w:val="left" w:pos="266"/>
        </w:tabs>
        <w:ind w:left="14" w:right="36"/>
        <w:jc w:val="both"/>
        <w:rPr>
          <w:rFonts w:ascii="Garamond" w:hAnsi="Garamond" w:cs="Times New Roman"/>
          <w:sz w:val="24"/>
          <w:szCs w:val="24"/>
          <w:lang w:val="en-US"/>
        </w:rPr>
      </w:pPr>
    </w:p>
    <w:p w:rsidR="00E45D80" w:rsidRDefault="00E45D80" w:rsidP="00E45D80">
      <w:pPr>
        <w:shd w:val="clear" w:color="auto" w:fill="FFFFFF"/>
        <w:tabs>
          <w:tab w:val="left" w:pos="691"/>
        </w:tabs>
        <w:rPr>
          <w:rFonts w:ascii="Garamond" w:hAnsi="Garamond" w:cs="Times New Roman"/>
          <w:spacing w:val="-5"/>
          <w:sz w:val="24"/>
          <w:szCs w:val="24"/>
          <w:lang w:val="en-US"/>
        </w:rPr>
      </w:pPr>
    </w:p>
    <w:p w:rsidR="00E45D80" w:rsidRDefault="00E45D80" w:rsidP="00E45D80">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E45D80" w:rsidRDefault="00E45D80" w:rsidP="00E45D80">
      <w:pPr>
        <w:shd w:val="clear" w:color="auto" w:fill="FFFFFF"/>
        <w:ind w:left="22"/>
        <w:rPr>
          <w:rFonts w:ascii="Garamond" w:hAnsi="Garamond" w:cs="Times New Roman"/>
          <w:b/>
          <w:bCs/>
          <w:sz w:val="24"/>
          <w:szCs w:val="24"/>
        </w:rPr>
      </w:pPr>
    </w:p>
    <w:p w:rsidR="00E45D80" w:rsidRDefault="00E45D80" w:rsidP="00E45D80">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E45D80" w:rsidRDefault="00E45D80" w:rsidP="00E45D8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E45D80" w:rsidRDefault="00E45D80" w:rsidP="00E45D80">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E45D80" w:rsidRDefault="00E45D80" w:rsidP="00E45D80">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E45D80" w:rsidRDefault="00E45D80" w:rsidP="00E45D80">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w:t>
      </w:r>
      <w:r>
        <w:rPr>
          <w:rFonts w:ascii="Garamond" w:hAnsi="Garamond" w:cs="Times New Roman"/>
          <w:sz w:val="24"/>
          <w:szCs w:val="24"/>
        </w:rPr>
        <w:lastRenderedPageBreak/>
        <w:t xml:space="preserve">rejestru) to do oferty należy dołączyć oryginał lub poświadczoną notarialnie za zgodność z oryginałem kopię stosownego pełnomocnictwa, określającego jego zakres  i wystawionego przez osoby do tego upoważnione.    </w:t>
      </w:r>
    </w:p>
    <w:p w:rsidR="00E45D80" w:rsidRDefault="00E45D80" w:rsidP="00E45D80">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E45D80" w:rsidRDefault="00E45D80" w:rsidP="00E45D80">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E45D80" w:rsidRDefault="00E45D80" w:rsidP="00E45D8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E45D80" w:rsidRDefault="00E45D80" w:rsidP="00E45D80">
      <w:pPr>
        <w:shd w:val="clear" w:color="auto" w:fill="FFFFFF"/>
        <w:tabs>
          <w:tab w:val="left" w:pos="648"/>
        </w:tabs>
        <w:ind w:left="295" w:right="360"/>
        <w:jc w:val="both"/>
        <w:rPr>
          <w:rFonts w:ascii="Garamond" w:hAnsi="Garamond" w:cs="Times New Roman"/>
          <w:spacing w:val="-9"/>
          <w:sz w:val="24"/>
          <w:szCs w:val="24"/>
        </w:rPr>
      </w:pPr>
    </w:p>
    <w:p w:rsidR="00E45D80" w:rsidRDefault="00E45D80" w:rsidP="00E45D80">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E45D80" w:rsidRDefault="00E45D80" w:rsidP="00E45D80">
      <w:pPr>
        <w:shd w:val="clear" w:color="auto" w:fill="FFFFFF"/>
        <w:tabs>
          <w:tab w:val="left" w:pos="288"/>
        </w:tabs>
        <w:ind w:left="7"/>
        <w:rPr>
          <w:rFonts w:ascii="Garamond" w:hAnsi="Garamond" w:cs="Times New Roman"/>
          <w:spacing w:val="-3"/>
          <w:sz w:val="24"/>
          <w:szCs w:val="24"/>
        </w:rPr>
      </w:pPr>
    </w:p>
    <w:p w:rsidR="00E45D80" w:rsidRDefault="00E45D80" w:rsidP="00E45D80">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E45D80" w:rsidRDefault="00E45D80" w:rsidP="00E45D8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E45D80" w:rsidRDefault="00E45D80" w:rsidP="00E45D8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45D80" w:rsidRDefault="00E45D80" w:rsidP="00E45D80">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E45D80" w:rsidRDefault="00E45D80" w:rsidP="00E45D80">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E45D80" w:rsidRDefault="00E45D80" w:rsidP="00E45D80">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E45D80" w:rsidRDefault="00E45D80" w:rsidP="00E45D80">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w:t>
      </w:r>
      <w:r>
        <w:rPr>
          <w:rFonts w:ascii="Garamond" w:hAnsi="Garamond" w:cs="Times New Roman"/>
          <w:sz w:val="24"/>
          <w:szCs w:val="24"/>
        </w:rPr>
        <w:lastRenderedPageBreak/>
        <w:t xml:space="preserve">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E45D80" w:rsidRDefault="00E45D80" w:rsidP="00E45D80">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E45D80" w:rsidRDefault="00E45D80" w:rsidP="00E45D80">
      <w:pPr>
        <w:shd w:val="clear" w:color="auto" w:fill="FFFFFF"/>
        <w:tabs>
          <w:tab w:val="left" w:pos="562"/>
          <w:tab w:val="left" w:pos="7214"/>
          <w:tab w:val="left" w:pos="8784"/>
        </w:tabs>
        <w:ind w:right="86"/>
        <w:jc w:val="both"/>
        <w:rPr>
          <w:rFonts w:ascii="Garamond" w:hAnsi="Garamond" w:cs="Times New Roman"/>
          <w:spacing w:val="-11"/>
          <w:sz w:val="24"/>
          <w:szCs w:val="24"/>
        </w:rPr>
      </w:pPr>
    </w:p>
    <w:p w:rsidR="00E45D80" w:rsidRDefault="00E45D80" w:rsidP="00E45D80">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w:t>
      </w:r>
      <w:proofErr w:type="gramStart"/>
      <w:r>
        <w:rPr>
          <w:rFonts w:ascii="Garamond" w:hAnsi="Garamond"/>
          <w:b/>
          <w:bCs/>
          <w:sz w:val="24"/>
        </w:rPr>
        <w:t>ze zm</w:t>
      </w:r>
      <w:proofErr w:type="gramEnd"/>
      <w:r>
        <w:rPr>
          <w:rFonts w:ascii="Garamond" w:hAnsi="Garamond"/>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45D80" w:rsidRDefault="00E45D80" w:rsidP="00E45D80">
      <w:pPr>
        <w:pStyle w:val="Tekstpodstawowywcity21"/>
        <w:shd w:val="clear" w:color="auto" w:fill="FFFFFF"/>
        <w:tabs>
          <w:tab w:val="left" w:pos="346"/>
        </w:tabs>
        <w:ind w:left="0" w:right="22"/>
        <w:jc w:val="both"/>
        <w:rPr>
          <w:rFonts w:ascii="Garamond" w:hAnsi="Garamond"/>
          <w:b/>
          <w:bCs/>
          <w:sz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TREŚCI </w:t>
      </w:r>
      <w:proofErr w:type="spellStart"/>
      <w:r>
        <w:rPr>
          <w:rFonts w:ascii="Garamond" w:hAnsi="Garamond" w:cs="Times New Roman"/>
          <w:b/>
          <w:bCs/>
          <w:sz w:val="24"/>
          <w:szCs w:val="24"/>
        </w:rPr>
        <w:t>SIWZ</w:t>
      </w:r>
      <w:proofErr w:type="spellEnd"/>
    </w:p>
    <w:p w:rsidR="00E45D80" w:rsidRDefault="00E45D80" w:rsidP="00E45D80">
      <w:pPr>
        <w:shd w:val="clear" w:color="auto" w:fill="FFFFFF"/>
        <w:tabs>
          <w:tab w:val="left" w:pos="691"/>
        </w:tabs>
        <w:rPr>
          <w:rFonts w:ascii="Garamond" w:hAnsi="Garamond" w:cs="Times New Roman"/>
          <w:spacing w:val="-5"/>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E45D80" w:rsidRDefault="00E45D80" w:rsidP="00E45D80">
      <w:pPr>
        <w:shd w:val="clear" w:color="auto" w:fill="FFFFFF"/>
        <w:rPr>
          <w:rFonts w:ascii="Garamond" w:hAnsi="Garamond" w:cs="Times New Roman"/>
          <w:sz w:val="24"/>
          <w:szCs w:val="24"/>
        </w:rPr>
      </w:pPr>
    </w:p>
    <w:p w:rsidR="00E45D80" w:rsidRDefault="00E45D80" w:rsidP="00E45D80">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45D80" w:rsidRDefault="00E45D80" w:rsidP="00E45D80">
      <w:pPr>
        <w:shd w:val="clear" w:color="auto" w:fill="FFFFFF"/>
        <w:ind w:right="7"/>
        <w:jc w:val="both"/>
        <w:rPr>
          <w:rFonts w:ascii="Garamond" w:hAnsi="Garamond" w:cs="Times New Roman"/>
          <w:sz w:val="24"/>
          <w:szCs w:val="24"/>
        </w:rPr>
      </w:pPr>
    </w:p>
    <w:p w:rsidR="00E45D80" w:rsidRDefault="00E45D80" w:rsidP="00E45D80">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E45D80" w:rsidRDefault="00E45D80" w:rsidP="00E45D80">
      <w:pPr>
        <w:shd w:val="clear" w:color="auto" w:fill="FFFFFF"/>
        <w:ind w:left="22"/>
        <w:rPr>
          <w:rFonts w:ascii="Garamond" w:hAnsi="Garamond" w:cs="Times New Roman"/>
          <w:sz w:val="24"/>
          <w:szCs w:val="24"/>
        </w:rPr>
      </w:pPr>
    </w:p>
    <w:p w:rsidR="00E45D80" w:rsidRDefault="00E45D80" w:rsidP="00E45D80">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E45D80" w:rsidRDefault="00E45D80" w:rsidP="00E45D80">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E45D80" w:rsidRDefault="00E45D80" w:rsidP="00E45D80">
      <w:pPr>
        <w:shd w:val="clear" w:color="auto" w:fill="FFFFFF"/>
        <w:tabs>
          <w:tab w:val="left" w:pos="360"/>
        </w:tabs>
        <w:ind w:left="29"/>
        <w:rPr>
          <w:rFonts w:ascii="Garamond" w:hAnsi="Garamond" w:cs="Times New Roman"/>
          <w:sz w:val="24"/>
          <w:szCs w:val="24"/>
        </w:rPr>
      </w:pPr>
    </w:p>
    <w:p w:rsidR="00E45D80" w:rsidRDefault="00E45D80" w:rsidP="00E45D80">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E45D80" w:rsidRDefault="00E45D80" w:rsidP="00E45D80">
      <w:pPr>
        <w:jc w:val="both"/>
        <w:rPr>
          <w:rFonts w:ascii="Garamond" w:hAnsi="Garamond" w:cs="Times New Roman"/>
          <w:b/>
          <w:sz w:val="24"/>
          <w:szCs w:val="24"/>
        </w:rPr>
      </w:pPr>
      <w:r>
        <w:rPr>
          <w:rFonts w:ascii="Garamond" w:hAnsi="Garamond" w:cs="Times New Roman"/>
          <w:b/>
          <w:sz w:val="24"/>
          <w:szCs w:val="24"/>
        </w:rPr>
        <w:t>Urząd Miejski w Ząbkowicach Śląskich,</w:t>
      </w:r>
    </w:p>
    <w:p w:rsidR="00E45D80" w:rsidRDefault="00E45D80" w:rsidP="004106B7">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4106B7">
        <w:rPr>
          <w:rFonts w:ascii="Garamond" w:eastAsia="Arial Unicode MS" w:hAnsi="Garamond" w:cs="Times New Roman"/>
          <w:b/>
          <w:sz w:val="24"/>
          <w:szCs w:val="24"/>
        </w:rPr>
        <w:t>6</w:t>
      </w:r>
      <w:r>
        <w:rPr>
          <w:rFonts w:ascii="Garamond" w:eastAsia="Arial Unicode MS" w:hAnsi="Garamond" w:cs="Times New Roman"/>
          <w:b/>
          <w:sz w:val="24"/>
          <w:szCs w:val="24"/>
        </w:rPr>
        <w:t xml:space="preserve"> sierpnia 2014 r. do godz. 1</w:t>
      </w:r>
      <w:r w:rsidR="004106B7">
        <w:rPr>
          <w:rFonts w:ascii="Garamond" w:eastAsia="Arial Unicode MS" w:hAnsi="Garamond" w:cs="Times New Roman"/>
          <w:b/>
          <w:sz w:val="24"/>
          <w:szCs w:val="24"/>
        </w:rPr>
        <w:t>1</w:t>
      </w:r>
      <w:r>
        <w:rPr>
          <w:rFonts w:ascii="Garamond" w:eastAsia="Arial Unicode MS" w:hAnsi="Garamond" w:cs="Times New Roman"/>
          <w:b/>
          <w:sz w:val="24"/>
          <w:szCs w:val="24"/>
        </w:rPr>
        <w:t>:00.</w:t>
      </w:r>
    </w:p>
    <w:p w:rsidR="00E45D80" w:rsidRDefault="00E45D80" w:rsidP="00E45D80">
      <w:pPr>
        <w:ind w:left="240"/>
        <w:jc w:val="both"/>
        <w:rPr>
          <w:rFonts w:ascii="Garamond" w:eastAsia="Arial Unicode MS" w:hAnsi="Garamond" w:cs="Times New Roman"/>
          <w:b/>
          <w:sz w:val="24"/>
          <w:szCs w:val="24"/>
        </w:rPr>
      </w:pPr>
    </w:p>
    <w:p w:rsidR="00E45D80" w:rsidRDefault="00E45D80" w:rsidP="00E45D80">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t>
      </w:r>
      <w:r>
        <w:rPr>
          <w:rFonts w:ascii="Garamond" w:hAnsi="Garamond" w:cs="Times New Roman"/>
          <w:sz w:val="24"/>
          <w:szCs w:val="24"/>
        </w:rPr>
        <w:lastRenderedPageBreak/>
        <w:t xml:space="preserve">warunkiem ich dostarczenia przez pocztę w nieprzekraczalnym terminie wskazanym </w:t>
      </w:r>
      <w:r>
        <w:rPr>
          <w:rFonts w:ascii="Garamond" w:hAnsi="Garamond" w:cs="Times New Roman"/>
          <w:b/>
          <w:sz w:val="24"/>
          <w:szCs w:val="24"/>
        </w:rPr>
        <w:t>powyżej.</w:t>
      </w:r>
    </w:p>
    <w:p w:rsidR="00E45D80" w:rsidRDefault="00E45D80" w:rsidP="00E45D80">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E45D80" w:rsidRDefault="00E45D80" w:rsidP="00E45D80">
      <w:pPr>
        <w:rPr>
          <w:rFonts w:ascii="Garamond" w:eastAsia="Arial Unicode MS" w:hAnsi="Garamond" w:cs="Times New Roman"/>
          <w:bCs/>
          <w:sz w:val="24"/>
          <w:szCs w:val="24"/>
        </w:rPr>
      </w:pPr>
    </w:p>
    <w:p w:rsidR="00E45D80" w:rsidRDefault="00E45D80" w:rsidP="00E45D80">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E45D80" w:rsidRDefault="00E45D80" w:rsidP="00E45D80">
      <w:pPr>
        <w:ind w:left="240"/>
        <w:jc w:val="both"/>
        <w:rPr>
          <w:rFonts w:ascii="Garamond" w:eastAsia="Arial Unicode MS" w:hAnsi="Garamond" w:cs="Times New Roman"/>
          <w:color w:val="000000"/>
          <w:sz w:val="24"/>
          <w:szCs w:val="24"/>
        </w:rPr>
      </w:pPr>
    </w:p>
    <w:p w:rsidR="00E45D80" w:rsidRDefault="00E45D80" w:rsidP="00E45D80">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E45D80" w:rsidRDefault="00E45D80" w:rsidP="00E45D80">
      <w:pPr>
        <w:ind w:left="240"/>
        <w:rPr>
          <w:rFonts w:ascii="Garamond" w:eastAsia="Arial Unicode MS" w:hAnsi="Garamond" w:cs="Times New Roman"/>
          <w:color w:val="000000"/>
          <w:sz w:val="24"/>
          <w:szCs w:val="24"/>
          <w:u w:val="single"/>
        </w:rPr>
      </w:pPr>
    </w:p>
    <w:p w:rsidR="00E45D80" w:rsidRDefault="00E45D80" w:rsidP="00E45D80">
      <w:pPr>
        <w:jc w:val="center"/>
        <w:rPr>
          <w:rFonts w:ascii="Garamond" w:hAnsi="Garamond" w:cs="Times New Roman"/>
          <w:b/>
          <w:sz w:val="24"/>
          <w:szCs w:val="24"/>
        </w:rPr>
      </w:pPr>
      <w:r>
        <w:rPr>
          <w:rFonts w:ascii="Garamond" w:hAnsi="Garamond" w:cs="Times New Roman"/>
          <w:b/>
          <w:sz w:val="24"/>
          <w:szCs w:val="24"/>
        </w:rPr>
        <w:t>Gmina Ząbkowice Śląskie</w:t>
      </w:r>
    </w:p>
    <w:p w:rsidR="00E45D80" w:rsidRDefault="00E45D80" w:rsidP="00E45D80">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E45D80" w:rsidRDefault="00E45D80" w:rsidP="00E45D80">
      <w:pPr>
        <w:ind w:left="238"/>
        <w:jc w:val="center"/>
        <w:rPr>
          <w:rFonts w:ascii="Garamond" w:eastAsia="Arial Unicode MS" w:hAnsi="Garamond" w:cs="Times New Roman"/>
          <w:b/>
          <w:color w:val="000000"/>
          <w:sz w:val="24"/>
          <w:szCs w:val="24"/>
        </w:rPr>
      </w:pPr>
    </w:p>
    <w:p w:rsidR="00D83E34" w:rsidRPr="00AE294A" w:rsidRDefault="00E45D80" w:rsidP="00D83E34">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00D83E34" w:rsidRPr="00AE294A">
        <w:rPr>
          <w:rFonts w:ascii="Garamond" w:hAnsi="Garamond"/>
          <w:color w:val="000000"/>
        </w:rPr>
        <w:t>„</w:t>
      </w:r>
      <w:r w:rsidR="00D83E34">
        <w:rPr>
          <w:rFonts w:ascii="Garamond" w:hAnsi="Garamond"/>
          <w:b/>
          <w:lang w:eastAsia="pl-PL"/>
        </w:rPr>
        <w:t xml:space="preserve">Budowa placu zabaw przy Przedszkolu Publicznym nr 1 i nr 2 przy ulicy </w:t>
      </w:r>
      <w:proofErr w:type="gramStart"/>
      <w:r w:rsidR="00D83E34">
        <w:rPr>
          <w:rFonts w:ascii="Garamond" w:hAnsi="Garamond"/>
          <w:b/>
          <w:lang w:eastAsia="pl-PL"/>
        </w:rPr>
        <w:t>Krzywej  w</w:t>
      </w:r>
      <w:proofErr w:type="gramEnd"/>
      <w:r w:rsidR="00D83E34">
        <w:rPr>
          <w:rFonts w:ascii="Garamond" w:hAnsi="Garamond"/>
          <w:b/>
          <w:lang w:eastAsia="pl-PL"/>
        </w:rPr>
        <w:t xml:space="preserve"> Ząbkowicach Śląskich</w:t>
      </w:r>
      <w:r w:rsidR="00D83E34" w:rsidRPr="00AE294A">
        <w:rPr>
          <w:rFonts w:ascii="Garamond" w:hAnsi="Garamond"/>
          <w:b/>
          <w:spacing w:val="-7"/>
        </w:rPr>
        <w:t>””</w:t>
      </w:r>
    </w:p>
    <w:p w:rsidR="00D83E34" w:rsidRPr="00AE294A" w:rsidRDefault="00D83E34" w:rsidP="00D83E34">
      <w:pPr>
        <w:pStyle w:val="Bezodstpw"/>
        <w:ind w:left="284"/>
        <w:jc w:val="center"/>
        <w:rPr>
          <w:rFonts w:ascii="Garamond" w:hAnsi="Garamond"/>
          <w:b/>
        </w:rPr>
      </w:pPr>
    </w:p>
    <w:p w:rsidR="00E45D80" w:rsidRPr="00AE294A" w:rsidRDefault="00E45D80" w:rsidP="00D83E34">
      <w:pPr>
        <w:pStyle w:val="Bezodstpw"/>
        <w:rPr>
          <w:rFonts w:ascii="Garamond" w:hAnsi="Garamond"/>
          <w:b/>
          <w:spacing w:val="-7"/>
        </w:rPr>
      </w:pPr>
    </w:p>
    <w:p w:rsidR="00E45D80" w:rsidRDefault="00E45D80" w:rsidP="004106B7">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4106B7">
        <w:rPr>
          <w:rFonts w:ascii="Garamond" w:eastAsia="Arial Unicode MS" w:hAnsi="Garamond" w:cs="Times New Roman"/>
          <w:b/>
          <w:sz w:val="24"/>
          <w:szCs w:val="24"/>
        </w:rPr>
        <w:t>6</w:t>
      </w:r>
      <w:r w:rsidR="00D83E34">
        <w:rPr>
          <w:rFonts w:ascii="Garamond" w:eastAsia="Arial Unicode MS" w:hAnsi="Garamond" w:cs="Times New Roman"/>
          <w:b/>
          <w:sz w:val="24"/>
          <w:szCs w:val="24"/>
        </w:rPr>
        <w:t xml:space="preserve"> </w:t>
      </w:r>
      <w:r>
        <w:rPr>
          <w:rFonts w:ascii="Garamond" w:eastAsia="Arial Unicode MS" w:hAnsi="Garamond" w:cs="Times New Roman"/>
          <w:b/>
          <w:sz w:val="24"/>
          <w:szCs w:val="24"/>
        </w:rPr>
        <w:t xml:space="preserve">sierpnia </w:t>
      </w:r>
      <w:proofErr w:type="spellStart"/>
      <w:r>
        <w:rPr>
          <w:rFonts w:ascii="Garamond" w:eastAsia="Arial Unicode MS" w:hAnsi="Garamond" w:cs="Times New Roman"/>
          <w:b/>
          <w:sz w:val="24"/>
          <w:szCs w:val="24"/>
        </w:rPr>
        <w:t>2014r</w:t>
      </w:r>
      <w:proofErr w:type="spellEnd"/>
      <w:r>
        <w:rPr>
          <w:rFonts w:ascii="Garamond" w:eastAsia="Arial Unicode MS" w:hAnsi="Garamond" w:cs="Times New Roman"/>
          <w:b/>
          <w:sz w:val="24"/>
          <w:szCs w:val="24"/>
        </w:rPr>
        <w:t>. godz. 1</w:t>
      </w:r>
      <w:r w:rsidR="004106B7">
        <w:rPr>
          <w:rFonts w:ascii="Garamond" w:eastAsia="Arial Unicode MS" w:hAnsi="Garamond" w:cs="Times New Roman"/>
          <w:b/>
          <w:sz w:val="24"/>
          <w:szCs w:val="24"/>
        </w:rPr>
        <w:t>1</w:t>
      </w:r>
      <w:r>
        <w:rPr>
          <w:rFonts w:ascii="Garamond" w:eastAsia="Arial Unicode MS" w:hAnsi="Garamond" w:cs="Times New Roman"/>
          <w:b/>
          <w:sz w:val="24"/>
          <w:szCs w:val="24"/>
        </w:rPr>
        <w:t>:15.</w:t>
      </w:r>
    </w:p>
    <w:p w:rsidR="00E45D80" w:rsidRDefault="00E45D80" w:rsidP="00E45D80">
      <w:pPr>
        <w:ind w:left="240"/>
        <w:jc w:val="center"/>
        <w:rPr>
          <w:rFonts w:ascii="Garamond" w:eastAsia="Arial Unicode MS" w:hAnsi="Garamond" w:cs="Times New Roman"/>
          <w:color w:val="3366FF"/>
          <w:sz w:val="24"/>
          <w:szCs w:val="24"/>
        </w:rPr>
      </w:pPr>
    </w:p>
    <w:p w:rsidR="00E45D80" w:rsidRDefault="00E45D80" w:rsidP="00E45D80">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E45D80" w:rsidRDefault="00E45D80" w:rsidP="00E45D80">
      <w:pPr>
        <w:ind w:left="240"/>
        <w:jc w:val="center"/>
        <w:rPr>
          <w:rFonts w:ascii="Garamond" w:eastAsia="Arial Unicode MS" w:hAnsi="Garamond" w:cs="Times New Roman"/>
          <w:b/>
          <w:color w:val="000000"/>
          <w:sz w:val="24"/>
          <w:szCs w:val="24"/>
        </w:rPr>
      </w:pPr>
    </w:p>
    <w:p w:rsidR="00E45D80" w:rsidRDefault="00E45D80" w:rsidP="00E45D80">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E45D80" w:rsidRDefault="00E45D80" w:rsidP="00E45D80">
      <w:pPr>
        <w:ind w:right="-530"/>
        <w:rPr>
          <w:rFonts w:ascii="Garamond" w:eastAsia="Arial Unicode MS"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E45D80" w:rsidRDefault="00E45D80" w:rsidP="00E45D80">
      <w:pPr>
        <w:shd w:val="clear" w:color="auto" w:fill="FFFFFF"/>
        <w:ind w:left="14"/>
        <w:rPr>
          <w:rFonts w:ascii="Garamond" w:hAnsi="Garamond" w:cs="Times New Roman"/>
          <w:sz w:val="24"/>
          <w:szCs w:val="24"/>
        </w:rPr>
      </w:pPr>
    </w:p>
    <w:p w:rsidR="00E45D80" w:rsidRDefault="00E45D80" w:rsidP="00E45D80">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E45D80" w:rsidRDefault="00E45D80" w:rsidP="00E45D80">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E45D80" w:rsidRDefault="00E45D80" w:rsidP="00E45D80">
      <w:pPr>
        <w:shd w:val="clear" w:color="auto" w:fill="FFFFFF"/>
        <w:ind w:left="14" w:right="29"/>
        <w:jc w:val="both"/>
        <w:rPr>
          <w:rFonts w:ascii="Garamond" w:hAnsi="Garamond" w:cs="Times New Roman"/>
          <w:sz w:val="24"/>
          <w:szCs w:val="24"/>
        </w:rPr>
      </w:pPr>
    </w:p>
    <w:p w:rsidR="00E45D80" w:rsidRDefault="00E45D80" w:rsidP="00E45D8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E45D80" w:rsidRDefault="00E45D80" w:rsidP="00E45D80">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E45D80" w:rsidRDefault="00E45D80" w:rsidP="00E45D80">
      <w:pPr>
        <w:shd w:val="clear" w:color="auto" w:fill="FFFFFF"/>
        <w:tabs>
          <w:tab w:val="left" w:pos="346"/>
        </w:tabs>
        <w:ind w:left="14"/>
        <w:rPr>
          <w:rFonts w:ascii="Garamond" w:hAnsi="Garamond" w:cs="Times New Roman"/>
          <w:b/>
          <w:bCs/>
          <w:spacing w:val="-8"/>
          <w:sz w:val="24"/>
          <w:szCs w:val="24"/>
        </w:rPr>
      </w:pPr>
    </w:p>
    <w:p w:rsidR="00E45D80" w:rsidRDefault="00E45D80" w:rsidP="00E45D8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E45D80" w:rsidRDefault="00E45D80" w:rsidP="00E45D80">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E45D80" w:rsidRDefault="00E45D80" w:rsidP="00E45D80">
      <w:pPr>
        <w:ind w:right="-530"/>
        <w:rPr>
          <w:rFonts w:ascii="Garamond" w:eastAsia="Arial Unicode MS" w:hAnsi="Garamond" w:cs="Times New Roman"/>
          <w:color w:val="000000"/>
          <w:sz w:val="24"/>
          <w:szCs w:val="24"/>
          <w:u w:val="single"/>
        </w:rPr>
      </w:pPr>
    </w:p>
    <w:p w:rsidR="00E45D80" w:rsidRDefault="00E45D80" w:rsidP="00510036">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 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4106B7">
        <w:rPr>
          <w:rFonts w:ascii="Garamond" w:eastAsia="Arial Unicode MS" w:hAnsi="Garamond" w:cs="Times New Roman"/>
          <w:b/>
          <w:bCs/>
          <w:color w:val="000000"/>
          <w:sz w:val="24"/>
          <w:szCs w:val="24"/>
        </w:rPr>
        <w:t>6</w:t>
      </w:r>
      <w:r>
        <w:rPr>
          <w:rFonts w:ascii="Garamond" w:eastAsia="Arial Unicode MS" w:hAnsi="Garamond" w:cs="Times New Roman"/>
          <w:b/>
          <w:bCs/>
          <w:color w:val="000000"/>
          <w:sz w:val="24"/>
          <w:szCs w:val="24"/>
        </w:rPr>
        <w:t xml:space="preserve"> sierpnia 2014 </w:t>
      </w:r>
      <w:proofErr w:type="gramStart"/>
      <w:r>
        <w:rPr>
          <w:rFonts w:ascii="Garamond" w:eastAsia="Arial Unicode MS" w:hAnsi="Garamond" w:cs="Times New Roman"/>
          <w:b/>
          <w:sz w:val="24"/>
          <w:szCs w:val="24"/>
        </w:rPr>
        <w:t>r. o godz</w:t>
      </w:r>
      <w:proofErr w:type="gramEnd"/>
      <w:r>
        <w:rPr>
          <w:rFonts w:ascii="Garamond" w:eastAsia="Arial Unicode MS" w:hAnsi="Garamond" w:cs="Times New Roman"/>
          <w:b/>
          <w:sz w:val="24"/>
          <w:szCs w:val="24"/>
        </w:rPr>
        <w:t>. 1</w:t>
      </w:r>
      <w:r w:rsidR="00510036">
        <w:rPr>
          <w:rFonts w:ascii="Garamond" w:eastAsia="Arial Unicode MS" w:hAnsi="Garamond" w:cs="Times New Roman"/>
          <w:b/>
          <w:sz w:val="24"/>
          <w:szCs w:val="24"/>
        </w:rPr>
        <w:t>1</w:t>
      </w:r>
      <w:r>
        <w:rPr>
          <w:rFonts w:ascii="Garamond" w:eastAsia="Arial Unicode MS" w:hAnsi="Garamond" w:cs="Times New Roman"/>
          <w:b/>
          <w:sz w:val="24"/>
          <w:szCs w:val="24"/>
        </w:rPr>
        <w:t>:15.</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E45D80" w:rsidRDefault="00E45D80" w:rsidP="00E45D80">
      <w:pPr>
        <w:shd w:val="clear" w:color="auto" w:fill="FFFFFF"/>
        <w:ind w:left="14"/>
        <w:rPr>
          <w:rFonts w:ascii="Garamond" w:hAnsi="Garamond" w:cs="Times New Roman"/>
          <w:sz w:val="24"/>
          <w:szCs w:val="24"/>
        </w:rPr>
      </w:pPr>
    </w:p>
    <w:p w:rsidR="00E45D80" w:rsidRDefault="00E45D80" w:rsidP="00E45D8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E45D80" w:rsidRDefault="00E45D80" w:rsidP="00E45D80">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w:t>
      </w:r>
      <w:r>
        <w:rPr>
          <w:rFonts w:ascii="Garamond" w:hAnsi="Garamond" w:cs="Times New Roman"/>
          <w:sz w:val="24"/>
          <w:szCs w:val="24"/>
        </w:rPr>
        <w:lastRenderedPageBreak/>
        <w:t>Oferty, których dotyczy "WYCOFANIE". Takie Oferty zostaną odesłane Wykonawcom bez otwierania.</w:t>
      </w:r>
    </w:p>
    <w:p w:rsidR="00E45D80" w:rsidRDefault="00E45D80" w:rsidP="00E45D8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E45D80" w:rsidRDefault="00E45D80" w:rsidP="00E45D80">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E45D80" w:rsidRDefault="00E45D80" w:rsidP="00E45D80">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E45D80" w:rsidRDefault="00E45D80" w:rsidP="00E45D80">
      <w:pPr>
        <w:shd w:val="clear" w:color="auto" w:fill="FFFFFF"/>
        <w:ind w:left="403"/>
        <w:rPr>
          <w:rFonts w:ascii="Garamond" w:hAnsi="Garamond" w:cs="Times New Roman"/>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E45D80" w:rsidRDefault="00E45D80" w:rsidP="00E45D80">
      <w:pPr>
        <w:shd w:val="clear" w:color="auto" w:fill="FFFFFF"/>
        <w:ind w:left="14"/>
        <w:rPr>
          <w:rFonts w:ascii="Garamond" w:hAnsi="Garamond" w:cs="Times New Roman"/>
          <w:color w:val="FF00FF"/>
          <w:sz w:val="24"/>
          <w:szCs w:val="24"/>
          <w:u w:val="single"/>
        </w:rPr>
      </w:pPr>
    </w:p>
    <w:p w:rsidR="00E45D80" w:rsidRDefault="00E45D80" w:rsidP="00E45D80">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E45D80" w:rsidRDefault="00E45D80" w:rsidP="00E45D80">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E45D80" w:rsidRDefault="00E45D80" w:rsidP="00E45D80">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E45D80" w:rsidRDefault="00E45D80" w:rsidP="00E45D80">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E45D80" w:rsidRDefault="00E45D80" w:rsidP="00E45D80">
      <w:pPr>
        <w:shd w:val="clear" w:color="auto" w:fill="FFFFFF"/>
        <w:tabs>
          <w:tab w:val="left" w:pos="353"/>
        </w:tabs>
        <w:ind w:left="353" w:right="14"/>
        <w:jc w:val="both"/>
        <w:rPr>
          <w:rFonts w:ascii="Garamond" w:hAnsi="Garamond" w:cs="Times New Roman"/>
          <w:spacing w:val="-9"/>
          <w:sz w:val="24"/>
          <w:szCs w:val="24"/>
        </w:rPr>
      </w:pP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E45D80" w:rsidRDefault="00E45D80" w:rsidP="00E45D80">
      <w:pPr>
        <w:shd w:val="clear" w:color="auto" w:fill="FFFFFF"/>
        <w:ind w:left="14"/>
        <w:rPr>
          <w:rFonts w:ascii="Garamond" w:hAnsi="Garamond" w:cs="Times New Roman"/>
          <w:b/>
          <w:bCs/>
          <w:sz w:val="24"/>
          <w:szCs w:val="24"/>
        </w:rPr>
      </w:pP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E45D80" w:rsidRPr="00E333D0" w:rsidRDefault="00E45D80" w:rsidP="00E45D80">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E45D80" w:rsidRPr="00EA521F" w:rsidRDefault="00E45D80" w:rsidP="00E45D80">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E45D80" w:rsidRDefault="00E45D80" w:rsidP="00E45D8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E45D80" w:rsidRPr="00EA521F" w:rsidRDefault="00E45D80" w:rsidP="00E45D8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E45D80" w:rsidRDefault="00E45D80" w:rsidP="00E45D80">
      <w:pPr>
        <w:pStyle w:val="Akapitzlist"/>
        <w:tabs>
          <w:tab w:val="left" w:pos="709"/>
          <w:tab w:val="left" w:pos="993"/>
          <w:tab w:val="left" w:pos="1050"/>
          <w:tab w:val="right" w:pos="9072"/>
        </w:tabs>
        <w:ind w:left="709"/>
        <w:jc w:val="both"/>
        <w:rPr>
          <w:rFonts w:ascii="Garamond" w:hAnsi="Garamond"/>
          <w:b/>
          <w:u w:val="single"/>
        </w:rPr>
      </w:pPr>
    </w:p>
    <w:p w:rsidR="00E45D80" w:rsidRPr="00EA521F" w:rsidRDefault="00E45D80" w:rsidP="00E45D80">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E45D80" w:rsidRDefault="00E45D80" w:rsidP="00E45D80">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E45D80" w:rsidRDefault="00E45D80" w:rsidP="00E45D80">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E45D80" w:rsidRPr="00EA521F" w:rsidRDefault="00E45D80" w:rsidP="00E45D80">
      <w:pPr>
        <w:pStyle w:val="Akapitzlist"/>
        <w:tabs>
          <w:tab w:val="left" w:pos="709"/>
          <w:tab w:val="left" w:pos="993"/>
          <w:tab w:val="left" w:pos="1050"/>
          <w:tab w:val="right" w:pos="9072"/>
        </w:tabs>
        <w:ind w:left="0"/>
        <w:jc w:val="both"/>
        <w:rPr>
          <w:rFonts w:ascii="Garamond" w:hAnsi="Garamond"/>
          <w:b/>
        </w:rPr>
      </w:pP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lastRenderedPageBreak/>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w:t>
      </w:r>
      <w:proofErr w:type="spellStart"/>
      <w:r w:rsidRPr="002C27A0">
        <w:rPr>
          <w:rFonts w:ascii="Garamond" w:hAnsi="Garamond"/>
        </w:rPr>
        <w:t>PLN</w:t>
      </w:r>
      <w:proofErr w:type="spellEnd"/>
      <w:r w:rsidRPr="002C27A0">
        <w:rPr>
          <w:rFonts w:ascii="Garamond" w:hAnsi="Garamond"/>
        </w:rPr>
        <w:t xml:space="preserve"> ]. </w:t>
      </w: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E45D80" w:rsidRPr="002C27A0" w:rsidRDefault="00E45D80" w:rsidP="00E45D80">
      <w:pPr>
        <w:pStyle w:val="Bezodstpw"/>
        <w:jc w:val="both"/>
        <w:rPr>
          <w:rFonts w:ascii="Garamond" w:hAnsi="Garamond"/>
          <w:color w:val="000000"/>
        </w:rPr>
      </w:pPr>
    </w:p>
    <w:p w:rsidR="00E45D80" w:rsidRDefault="00E45D80" w:rsidP="00E45D80">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E45D80" w:rsidRDefault="00E45D80" w:rsidP="00E45D80">
      <w:pPr>
        <w:shd w:val="clear" w:color="auto" w:fill="FFFFFF"/>
        <w:ind w:left="353" w:right="7" w:hanging="346"/>
        <w:jc w:val="both"/>
        <w:rPr>
          <w:rFonts w:ascii="Garamond" w:hAnsi="Garamond" w:cs="Times New Roman"/>
          <w:sz w:val="24"/>
          <w:szCs w:val="24"/>
        </w:rPr>
      </w:pPr>
    </w:p>
    <w:p w:rsidR="00E45D80" w:rsidRDefault="00E45D80" w:rsidP="00E45D80">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E45D80" w:rsidRDefault="00E45D80" w:rsidP="00E45D8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E45D80" w:rsidRDefault="00E45D80" w:rsidP="00E45D8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E45D80" w:rsidRDefault="00E45D80" w:rsidP="00E45D80">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E45D80" w:rsidRDefault="00E45D80" w:rsidP="00E45D80">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E45D80" w:rsidRDefault="00E45D80" w:rsidP="00E45D80">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E45D80" w:rsidRDefault="00E45D80" w:rsidP="00E45D80">
      <w:pPr>
        <w:shd w:val="clear" w:color="auto" w:fill="FFFFFF"/>
        <w:ind w:left="454"/>
        <w:rPr>
          <w:rFonts w:ascii="Garamond" w:hAnsi="Garamond" w:cs="Times New Roman"/>
          <w:sz w:val="24"/>
          <w:szCs w:val="24"/>
        </w:rPr>
      </w:pPr>
    </w:p>
    <w:p w:rsidR="00E45D80" w:rsidRDefault="00E45D80" w:rsidP="00E45D80">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E45D80" w:rsidRDefault="00E45D80" w:rsidP="00E45D80">
      <w:pPr>
        <w:shd w:val="clear" w:color="auto" w:fill="FFFFFF"/>
        <w:ind w:left="2552" w:right="490" w:hanging="2552"/>
        <w:rPr>
          <w:rFonts w:ascii="Garamond" w:hAnsi="Garamond" w:cs="Times New Roman"/>
          <w:sz w:val="24"/>
          <w:szCs w:val="24"/>
        </w:rPr>
      </w:pPr>
    </w:p>
    <w:p w:rsidR="00E45D80" w:rsidRDefault="00E45D80" w:rsidP="00E45D80">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E45D80" w:rsidRDefault="00E45D80" w:rsidP="00E45D80">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E45D80" w:rsidRDefault="00E45D80" w:rsidP="00E45D80">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E45D80" w:rsidRDefault="00E45D80" w:rsidP="00E45D80">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E45D80" w:rsidRDefault="00E45D80" w:rsidP="00E45D80">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E45D80" w:rsidTr="00116939">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E45D80" w:rsidTr="00116939">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E45D80" w:rsidTr="00116939">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E45D80" w:rsidTr="00116939">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E45D80" w:rsidRDefault="00E45D80" w:rsidP="00E45D80">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E45D80" w:rsidRDefault="00E45D80" w:rsidP="00E45D80">
      <w:pPr>
        <w:shd w:val="clear" w:color="auto" w:fill="FFFFFF"/>
        <w:tabs>
          <w:tab w:val="left" w:pos="353"/>
        </w:tabs>
        <w:ind w:left="353" w:right="115"/>
        <w:jc w:val="both"/>
        <w:rPr>
          <w:rFonts w:ascii="Garamond" w:hAnsi="Garamond" w:cs="Times New Roman"/>
          <w:spacing w:val="-9"/>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E45D80" w:rsidRDefault="00E45D80" w:rsidP="00E45D80">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45D80" w:rsidRDefault="00E45D80" w:rsidP="00E45D80">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E45D80" w:rsidRDefault="00E45D80" w:rsidP="00E45D80">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E45D80" w:rsidRDefault="00E45D80" w:rsidP="00E45D80">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E45D80" w:rsidRDefault="00E45D80" w:rsidP="00E45D80">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E45D80" w:rsidRDefault="00E45D80" w:rsidP="00E45D80">
      <w:pPr>
        <w:shd w:val="clear" w:color="auto" w:fill="FFFFFF"/>
        <w:tabs>
          <w:tab w:val="left" w:pos="670"/>
        </w:tabs>
        <w:ind w:left="670"/>
        <w:rPr>
          <w:rFonts w:ascii="Garamond" w:hAnsi="Garamond" w:cs="Times New Roman"/>
          <w:spacing w:val="-3"/>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E45D80" w:rsidRDefault="00E45D80" w:rsidP="00E45D80">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45D80" w:rsidRDefault="00E45D80" w:rsidP="00E45D80">
      <w:pPr>
        <w:shd w:val="clear" w:color="auto" w:fill="FFFFFF"/>
        <w:ind w:right="115"/>
        <w:jc w:val="both"/>
        <w:rPr>
          <w:rFonts w:ascii="Garamond" w:hAnsi="Garamond" w:cs="Times New Roman"/>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E45D80" w:rsidRDefault="00E45D80" w:rsidP="00E45D80">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E45D80" w:rsidRDefault="00E45D80" w:rsidP="00E45D80">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45D80" w:rsidRDefault="00E45D80" w:rsidP="00E45D80">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E45D80" w:rsidRDefault="00E45D80" w:rsidP="00E45D80">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E45D80" w:rsidRDefault="00E45D80" w:rsidP="00E45D80">
      <w:pPr>
        <w:shd w:val="clear" w:color="auto" w:fill="FFFFFF"/>
        <w:rPr>
          <w:rFonts w:ascii="Garamond" w:hAnsi="Garamond" w:cs="Times New Roman"/>
          <w:sz w:val="24"/>
          <w:szCs w:val="24"/>
        </w:rPr>
      </w:pPr>
    </w:p>
    <w:p w:rsidR="00E45D80" w:rsidRDefault="00E45D80" w:rsidP="00E45D8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E45D80" w:rsidRDefault="00E45D80" w:rsidP="00E45D80">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w:t>
      </w:r>
      <w:proofErr w:type="gramStart"/>
      <w:r>
        <w:rPr>
          <w:rFonts w:ascii="Garamond" w:hAnsi="Garamond" w:cs="Times New Roman"/>
          <w:sz w:val="24"/>
          <w:szCs w:val="24"/>
        </w:rPr>
        <w:t xml:space="preserve">treścią </w:t>
      </w:r>
      <w:proofErr w:type="spellStart"/>
      <w:r>
        <w:rPr>
          <w:rFonts w:ascii="Garamond" w:hAnsi="Garamond" w:cs="Times New Roman"/>
          <w:sz w:val="24"/>
          <w:szCs w:val="24"/>
        </w:rPr>
        <w:t>SIWZ</w:t>
      </w:r>
      <w:proofErr w:type="spellEnd"/>
      <w:proofErr w:type="gram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ind w:left="7" w:right="7"/>
        <w:jc w:val="both"/>
        <w:rPr>
          <w:rFonts w:ascii="Garamond" w:hAnsi="Garamond" w:cs="Times New Roman"/>
          <w:sz w:val="24"/>
          <w:szCs w:val="24"/>
        </w:rPr>
      </w:pPr>
    </w:p>
    <w:p w:rsidR="00E45D80" w:rsidRDefault="00E45D80" w:rsidP="00E45D8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E45D80" w:rsidRDefault="00E45D80" w:rsidP="00E45D8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w:t>
      </w:r>
      <w:r>
        <w:rPr>
          <w:rFonts w:ascii="Garamond" w:hAnsi="Garamond" w:cs="Times New Roman"/>
          <w:sz w:val="24"/>
          <w:szCs w:val="24"/>
        </w:rPr>
        <w:lastRenderedPageBreak/>
        <w:t>przedstawionych przez Wykonawców dokumentów, oświadczeń, wykazów, danych i informacji.</w:t>
      </w:r>
    </w:p>
    <w:p w:rsidR="00E45D80" w:rsidRDefault="00E45D80" w:rsidP="00E45D8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E45D80" w:rsidRDefault="00E45D80" w:rsidP="00E45D80">
      <w:pPr>
        <w:shd w:val="clear" w:color="auto" w:fill="FFFFFF"/>
        <w:tabs>
          <w:tab w:val="left" w:pos="353"/>
        </w:tabs>
        <w:ind w:left="353"/>
        <w:jc w:val="both"/>
        <w:rPr>
          <w:rFonts w:ascii="Garamond" w:hAnsi="Garamond" w:cs="Times New Roman"/>
          <w:spacing w:val="-2"/>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E45D80" w:rsidRDefault="00E45D80" w:rsidP="00E45D80">
      <w:pPr>
        <w:shd w:val="clear" w:color="auto" w:fill="FFFFFF"/>
        <w:tabs>
          <w:tab w:val="left" w:pos="346"/>
        </w:tabs>
        <w:ind w:left="346" w:right="7"/>
        <w:jc w:val="both"/>
        <w:rPr>
          <w:rFonts w:ascii="Garamond" w:hAnsi="Garamond" w:cs="Times New Roman"/>
          <w:spacing w:val="-11"/>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E45D80" w:rsidRDefault="00E45D80" w:rsidP="00E45D80">
      <w:pPr>
        <w:shd w:val="clear" w:color="auto" w:fill="FFFFFF"/>
        <w:tabs>
          <w:tab w:val="left" w:pos="338"/>
        </w:tabs>
        <w:rPr>
          <w:rFonts w:ascii="Garamond" w:hAnsi="Garamond" w:cs="Times New Roman"/>
          <w:sz w:val="24"/>
          <w:szCs w:val="24"/>
        </w:rPr>
      </w:pPr>
    </w:p>
    <w:p w:rsidR="00E45D80" w:rsidRDefault="00E45D80" w:rsidP="00E45D80">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E45D80" w:rsidRDefault="00E45D80" w:rsidP="00E45D80">
      <w:pPr>
        <w:shd w:val="clear" w:color="auto" w:fill="FFFFFF"/>
        <w:ind w:left="353" w:right="22" w:hanging="346"/>
        <w:jc w:val="both"/>
        <w:rPr>
          <w:rFonts w:ascii="Garamond" w:hAnsi="Garamond" w:cs="Times New Roman"/>
          <w:color w:val="FF0000"/>
          <w:sz w:val="24"/>
          <w:szCs w:val="24"/>
        </w:rPr>
      </w:pPr>
    </w:p>
    <w:p w:rsidR="00E45D80" w:rsidRDefault="00E45D80" w:rsidP="00E45D80">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E45D80" w:rsidRDefault="00E45D80" w:rsidP="00E45D80">
      <w:pPr>
        <w:shd w:val="clear" w:color="auto" w:fill="FFFFFF"/>
        <w:tabs>
          <w:tab w:val="left" w:pos="346"/>
        </w:tabs>
        <w:ind w:left="7"/>
        <w:rPr>
          <w:rFonts w:ascii="Garamond" w:hAnsi="Garamond" w:cs="Times New Roman"/>
          <w:sz w:val="24"/>
          <w:szCs w:val="24"/>
        </w:rPr>
      </w:pP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E45D80" w:rsidRDefault="00E45D80" w:rsidP="00E45D8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E45D80" w:rsidRDefault="00E45D80" w:rsidP="00E45D80">
      <w:pPr>
        <w:shd w:val="clear" w:color="auto" w:fill="FFFFFF"/>
        <w:tabs>
          <w:tab w:val="left" w:pos="346"/>
        </w:tabs>
        <w:ind w:left="346"/>
        <w:jc w:val="both"/>
        <w:rPr>
          <w:rFonts w:ascii="Garamond" w:hAnsi="Garamond" w:cs="Times New Roman"/>
          <w:spacing w:val="-2"/>
          <w:sz w:val="24"/>
          <w:szCs w:val="24"/>
        </w:rPr>
      </w:pPr>
    </w:p>
    <w:p w:rsidR="00E45D80" w:rsidRDefault="00E45D80" w:rsidP="00E45D80">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E45D80" w:rsidRDefault="00E45D80" w:rsidP="00E45D80">
      <w:pPr>
        <w:shd w:val="clear" w:color="auto" w:fill="FFFFFF"/>
        <w:tabs>
          <w:tab w:val="left" w:pos="346"/>
        </w:tabs>
        <w:ind w:left="346" w:right="14" w:hanging="338"/>
        <w:rPr>
          <w:rFonts w:ascii="Garamond" w:hAnsi="Garamond" w:cs="Times New Roman"/>
          <w:sz w:val="24"/>
          <w:szCs w:val="24"/>
        </w:rPr>
      </w:pPr>
    </w:p>
    <w:p w:rsidR="00E45D80" w:rsidRDefault="00E45D80" w:rsidP="00E45D80">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E45D80" w:rsidRDefault="00E45D80" w:rsidP="00E45D80">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w:t>
      </w:r>
      <w:r>
        <w:rPr>
          <w:rFonts w:ascii="Garamond" w:hAnsi="Garamond" w:cs="Times New Roman"/>
          <w:sz w:val="24"/>
          <w:szCs w:val="24"/>
        </w:rPr>
        <w:lastRenderedPageBreak/>
        <w:t>inaczej;</w:t>
      </w:r>
    </w:p>
    <w:p w:rsidR="00E45D80" w:rsidRDefault="00E45D80" w:rsidP="00E45D80">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E45D80" w:rsidRDefault="00E45D80" w:rsidP="00E45D8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E45D80" w:rsidRDefault="00E45D80" w:rsidP="00E45D8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E45D80" w:rsidRDefault="00E45D80" w:rsidP="00E45D80">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E45D80" w:rsidRDefault="00E45D80" w:rsidP="00E45D80">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45D80" w:rsidRDefault="00E45D80" w:rsidP="00E45D80">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E45D80" w:rsidRDefault="00E45D80" w:rsidP="00E45D8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E45D80" w:rsidRDefault="00E45D80" w:rsidP="00E45D8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E45D80" w:rsidRDefault="00E45D80" w:rsidP="00E45D80">
      <w:pPr>
        <w:shd w:val="clear" w:color="auto" w:fill="FFFFFF"/>
        <w:tabs>
          <w:tab w:val="left" w:pos="346"/>
        </w:tabs>
        <w:ind w:right="22"/>
        <w:jc w:val="both"/>
        <w:rPr>
          <w:rFonts w:ascii="Garamond" w:hAnsi="Garamond" w:cs="Times New Roman"/>
          <w:spacing w:val="-9"/>
          <w:sz w:val="24"/>
          <w:szCs w:val="24"/>
        </w:rPr>
      </w:pPr>
    </w:p>
    <w:p w:rsidR="00E45D80" w:rsidRDefault="00E45D80" w:rsidP="00E45D80">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E45D80" w:rsidRDefault="00E45D80" w:rsidP="00E45D80">
      <w:pPr>
        <w:rPr>
          <w:rFonts w:ascii="Garamond" w:hAnsi="Garamond" w:cs="Times New Roman"/>
          <w:b/>
          <w:bCs/>
          <w:sz w:val="24"/>
          <w:szCs w:val="24"/>
        </w:rPr>
      </w:pPr>
    </w:p>
    <w:p w:rsidR="00E45D80" w:rsidRPr="00800F26" w:rsidRDefault="00E45D80" w:rsidP="00E45D80">
      <w:pPr>
        <w:pStyle w:val="Akapitzlist"/>
        <w:ind w:left="0"/>
        <w:rPr>
          <w:rFonts w:ascii="Garamond" w:hAnsi="Garamond"/>
        </w:rPr>
      </w:pPr>
      <w:r w:rsidRPr="00800F26">
        <w:rPr>
          <w:rFonts w:ascii="Garamond" w:hAnsi="Garamond"/>
        </w:rPr>
        <w:t>Zamawiający wymaga wniesienia zabezpieczenia należytego wykonania umowy zgodnie z zapisami zawartymi w</w:t>
      </w:r>
      <w:r>
        <w:rPr>
          <w:rFonts w:ascii="Garamond" w:hAnsi="Garamond"/>
        </w:rPr>
        <w:t xml:space="preserve"> paragrafie 8 </w:t>
      </w:r>
      <w:proofErr w:type="gramStart"/>
      <w:r>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E45D80" w:rsidRDefault="00E45D80" w:rsidP="00E45D80">
      <w:pPr>
        <w:shd w:val="clear" w:color="auto" w:fill="FFFFFF"/>
        <w:tabs>
          <w:tab w:val="left" w:pos="432"/>
        </w:tabs>
        <w:ind w:left="14" w:right="14"/>
        <w:jc w:val="both"/>
        <w:rPr>
          <w:rFonts w:ascii="Garamond" w:hAnsi="Garamond" w:cs="Times New Roman"/>
          <w:spacing w:val="-16"/>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E45D80" w:rsidRDefault="00E45D80" w:rsidP="00E45D80">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E45D80" w:rsidRDefault="00E45D80" w:rsidP="00E45D80">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E45D80" w:rsidRDefault="00E45D80" w:rsidP="00E45D80">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E45D80" w:rsidRDefault="00E45D80" w:rsidP="00E45D80">
      <w:pPr>
        <w:shd w:val="clear" w:color="auto" w:fill="FFFFFF"/>
        <w:ind w:left="2552" w:right="490" w:hanging="2552"/>
        <w:rPr>
          <w:rFonts w:ascii="Garamond" w:hAnsi="Garamond" w:cs="Times New Roman"/>
          <w:sz w:val="24"/>
          <w:szCs w:val="24"/>
        </w:rPr>
      </w:pPr>
    </w:p>
    <w:p w:rsidR="00E45D80" w:rsidRDefault="00E45D80" w:rsidP="00E45D80">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E45D80" w:rsidRDefault="00E45D80" w:rsidP="00E45D80">
      <w:pPr>
        <w:shd w:val="clear" w:color="auto" w:fill="FFFFFF"/>
        <w:tabs>
          <w:tab w:val="left" w:pos="6804"/>
        </w:tabs>
        <w:ind w:right="3478"/>
        <w:jc w:val="both"/>
        <w:rPr>
          <w:rFonts w:ascii="Garamond" w:hAnsi="Garamond" w:cs="Times New Roman"/>
          <w:b/>
          <w:bCs/>
          <w:sz w:val="24"/>
          <w:szCs w:val="24"/>
        </w:rPr>
      </w:pPr>
    </w:p>
    <w:p w:rsidR="00E45D80" w:rsidRDefault="00E45D80" w:rsidP="00E45D80">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E45D80" w:rsidRDefault="00E45D80" w:rsidP="00E45D80">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E45D80" w:rsidRDefault="00E45D80" w:rsidP="00E45D80">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lastRenderedPageBreak/>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E45D80" w:rsidRDefault="00E45D80" w:rsidP="00E45D80">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E45D80" w:rsidRDefault="00E45D80" w:rsidP="00E45D80">
      <w:pPr>
        <w:ind w:left="284" w:hanging="284"/>
        <w:jc w:val="both"/>
        <w:rPr>
          <w:rFonts w:ascii="Garamond" w:hAnsi="Garamond" w:cs="Times New Roman"/>
          <w:sz w:val="24"/>
          <w:szCs w:val="24"/>
        </w:rPr>
      </w:pPr>
    </w:p>
    <w:p w:rsidR="00E45D80" w:rsidRDefault="00E45D80" w:rsidP="00E45D80">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E45D80" w:rsidRDefault="00E45D80" w:rsidP="00E45D80">
      <w:pPr>
        <w:jc w:val="both"/>
        <w:rPr>
          <w:rFonts w:ascii="Garamond" w:hAnsi="Garamond" w:cs="Times New Roman"/>
          <w:b/>
          <w:bCs/>
          <w:sz w:val="24"/>
          <w:szCs w:val="24"/>
        </w:rPr>
      </w:pPr>
    </w:p>
    <w:p w:rsidR="00E45D80" w:rsidRDefault="00E45D80" w:rsidP="00E45D80">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E45D80" w:rsidRDefault="00E45D80" w:rsidP="00E45D80">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w:t>
      </w:r>
      <w:proofErr w:type="spellStart"/>
      <w:r>
        <w:rPr>
          <w:rFonts w:ascii="Garamond" w:hAnsi="Garamond"/>
          <w:sz w:val="24"/>
        </w:rPr>
        <w:t>art.94</w:t>
      </w:r>
      <w:proofErr w:type="spellEnd"/>
      <w:r>
        <w:rPr>
          <w:rFonts w:ascii="Garamond" w:hAnsi="Garamond"/>
          <w:sz w:val="24"/>
        </w:rPr>
        <w:t xml:space="preserve"> ustawy. </w:t>
      </w:r>
    </w:p>
    <w:p w:rsidR="00E45D80" w:rsidRDefault="00E45D80" w:rsidP="00E45D80">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E45D80" w:rsidRDefault="00E45D80" w:rsidP="00E45D80">
      <w:pPr>
        <w:pStyle w:val="Tekstpodstawowywcity21"/>
        <w:jc w:val="both"/>
        <w:rPr>
          <w:rFonts w:ascii="Garamond" w:hAnsi="Garamond"/>
          <w:sz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E45D80" w:rsidRDefault="00E45D80" w:rsidP="00E45D80">
      <w:pPr>
        <w:shd w:val="clear" w:color="auto" w:fill="FFFFFF"/>
        <w:rPr>
          <w:rFonts w:ascii="Garamond" w:hAnsi="Garamond" w:cs="Times New Roman"/>
          <w:b/>
          <w:bCs/>
          <w:sz w:val="24"/>
          <w:szCs w:val="24"/>
        </w:rPr>
      </w:pPr>
    </w:p>
    <w:p w:rsidR="00E45D80" w:rsidRDefault="00E45D80" w:rsidP="00E45D80">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E45D80" w:rsidRDefault="00E45D80" w:rsidP="00E45D80">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E45D80" w:rsidRDefault="00E45D80" w:rsidP="00E45D80">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E45D80" w:rsidRDefault="00E45D80" w:rsidP="00E45D80">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E45D80" w:rsidRDefault="00E45D80" w:rsidP="00E45D80">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E45D80" w:rsidRDefault="00E45D80" w:rsidP="00E45D80">
      <w:pPr>
        <w:widowControl/>
        <w:jc w:val="both"/>
        <w:rPr>
          <w:rFonts w:ascii="Garamond" w:hAnsi="Garamond" w:cs="Helvetica"/>
          <w:sz w:val="24"/>
          <w:szCs w:val="24"/>
        </w:rPr>
      </w:pPr>
      <w:r>
        <w:rPr>
          <w:rFonts w:ascii="Garamond" w:hAnsi="Garamond" w:cs="Times New Roman"/>
          <w:b/>
          <w:spacing w:val="-12"/>
          <w:sz w:val="24"/>
          <w:szCs w:val="24"/>
        </w:rPr>
        <w:lastRenderedPageBreak/>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E45D80" w:rsidRDefault="00E45D80" w:rsidP="00E45D80">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E45D80" w:rsidRDefault="00E45D80" w:rsidP="00E45D80">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E45D80" w:rsidRDefault="00E45D80" w:rsidP="00E45D80">
      <w:pPr>
        <w:pStyle w:val="Tekstpodstawowywcity21"/>
        <w:jc w:val="both"/>
        <w:rPr>
          <w:rFonts w:ascii="Garamond" w:hAnsi="Garamond"/>
          <w:color w:val="FF0000"/>
          <w:sz w:val="24"/>
        </w:rPr>
      </w:pPr>
    </w:p>
    <w:p w:rsidR="00E45D80" w:rsidRDefault="00E45D80" w:rsidP="00E45D80">
      <w:pPr>
        <w:pStyle w:val="Tekstpodstawowywcity21"/>
        <w:ind w:hanging="720"/>
        <w:rPr>
          <w:rFonts w:ascii="Garamond" w:hAnsi="Garamond"/>
          <w:b/>
          <w:bCs/>
          <w:sz w:val="24"/>
        </w:rPr>
      </w:pPr>
      <w:r>
        <w:rPr>
          <w:rFonts w:ascii="Garamond" w:hAnsi="Garamond"/>
          <w:b/>
          <w:bCs/>
          <w:sz w:val="24"/>
        </w:rPr>
        <w:t>XXXIV.   POSTANOWIENIA KOŃCOWE</w:t>
      </w:r>
    </w:p>
    <w:p w:rsidR="00E45D80" w:rsidRDefault="00E45D80" w:rsidP="00E45D80">
      <w:pPr>
        <w:pStyle w:val="Tekstpodstawowywcity21"/>
        <w:ind w:hanging="720"/>
        <w:rPr>
          <w:rFonts w:ascii="Garamond" w:hAnsi="Garamond"/>
          <w:b/>
          <w:bCs/>
          <w:sz w:val="24"/>
        </w:rPr>
      </w:pPr>
    </w:p>
    <w:p w:rsidR="00E45D80" w:rsidRDefault="00E45D80" w:rsidP="00E45D80">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E45D80" w:rsidRDefault="00E45D80" w:rsidP="00E45D80">
      <w:pPr>
        <w:pStyle w:val="Tekstpodstawowywcity21"/>
        <w:jc w:val="both"/>
        <w:rPr>
          <w:rFonts w:ascii="Garamond" w:hAnsi="Garamond"/>
          <w:sz w:val="24"/>
        </w:rPr>
      </w:pPr>
    </w:p>
    <w:p w:rsidR="00E45D80" w:rsidRDefault="00E45D80" w:rsidP="00E45D80">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E45D80" w:rsidRDefault="00E45D80" w:rsidP="00E45D80">
      <w:pPr>
        <w:pStyle w:val="Tekstpodstawowywcity21"/>
        <w:ind w:left="374"/>
        <w:jc w:val="both"/>
        <w:rPr>
          <w:rFonts w:ascii="Garamond" w:hAnsi="Garamond"/>
          <w:sz w:val="24"/>
        </w:rPr>
      </w:pPr>
    </w:p>
    <w:p w:rsidR="00E45D80" w:rsidRDefault="00E45D80" w:rsidP="00E45D8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E45D80" w:rsidRDefault="00E45D80" w:rsidP="00E45D8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E45D80" w:rsidRDefault="00E45D80" w:rsidP="00E45D80">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45D80" w:rsidRDefault="00E45D80" w:rsidP="00E45D80">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E45D80" w:rsidRDefault="00E45D80" w:rsidP="00E45D80">
      <w:pPr>
        <w:widowControl/>
        <w:shd w:val="clear" w:color="auto" w:fill="FFFFFF"/>
        <w:autoSpaceDE/>
        <w:autoSpaceDN w:val="0"/>
        <w:jc w:val="both"/>
        <w:rPr>
          <w:rFonts w:ascii="Garamond" w:hAnsi="Garamond" w:cs="TimesNewRomanPSMT"/>
          <w:lang w:eastAsia="en-US"/>
        </w:rPr>
      </w:pPr>
      <w:proofErr w:type="spellStart"/>
      <w:r>
        <w:rPr>
          <w:rFonts w:ascii="Garamond" w:hAnsi="Garamond" w:cs="TimesNewRomanPSMT"/>
          <w:b/>
          <w:lang w:eastAsia="en-US"/>
        </w:rPr>
        <w:t>ZAŁACZNIK</w:t>
      </w:r>
      <w:proofErr w:type="spellEnd"/>
      <w:r>
        <w:rPr>
          <w:rFonts w:ascii="Garamond" w:hAnsi="Garamond" w:cs="TimesNewRomanPSMT"/>
          <w:b/>
          <w:lang w:eastAsia="en-US"/>
        </w:rPr>
        <w:t xml:space="preserve"> NR 9</w:t>
      </w:r>
      <w:r>
        <w:rPr>
          <w:rFonts w:ascii="Garamond" w:hAnsi="Garamond" w:cs="TimesNewRomanPSMT"/>
          <w:lang w:eastAsia="en-US"/>
        </w:rPr>
        <w:t xml:space="preserve"> – Projekty umów; </w:t>
      </w: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D83E34" w:rsidP="00E45D80">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t>Za</w:t>
      </w:r>
      <w:r w:rsidR="00E45D80">
        <w:rPr>
          <w:rFonts w:ascii="Garamond" w:hAnsi="Garamond" w:cs="Times New Roman"/>
          <w:sz w:val="24"/>
          <w:szCs w:val="24"/>
        </w:rPr>
        <w:t>łącznik nr 1</w:t>
      </w:r>
    </w:p>
    <w:p w:rsidR="00E45D80" w:rsidRDefault="00E45D80" w:rsidP="00E45D80">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lastRenderedPageBreak/>
        <w:t xml:space="preserve">FORMULARZ OFERTOWY </w:t>
      </w:r>
    </w:p>
    <w:p w:rsidR="00E45D80" w:rsidRDefault="00E45D80" w:rsidP="00E45D80">
      <w:pPr>
        <w:shd w:val="clear" w:color="auto" w:fill="FFFFFF"/>
        <w:spacing w:before="408"/>
        <w:jc w:val="right"/>
      </w:pP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Nr konta bankowego</w:t>
      </w:r>
    </w:p>
    <w:p w:rsidR="00E45D80" w:rsidRDefault="00E45D80" w:rsidP="00E45D80">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E45D80" w:rsidRDefault="00E45D80" w:rsidP="00E45D80">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E45D80" w:rsidRDefault="00E45D80" w:rsidP="00E45D80">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E45D80" w:rsidRDefault="00E45D80" w:rsidP="00E45D80">
      <w:pPr>
        <w:ind w:left="3545" w:firstLine="709"/>
        <w:rPr>
          <w:rFonts w:ascii="Garamond" w:hAnsi="Garamond" w:cs="Times New Roman"/>
          <w:b/>
          <w:sz w:val="24"/>
          <w:szCs w:val="24"/>
        </w:rPr>
      </w:pPr>
    </w:p>
    <w:p w:rsidR="00E45D80" w:rsidRDefault="00E45D80" w:rsidP="00E45D80">
      <w:pPr>
        <w:rPr>
          <w:rFonts w:ascii="Garamond" w:hAnsi="Garamond" w:cs="Times New Roman"/>
          <w:b/>
          <w:sz w:val="24"/>
          <w:szCs w:val="24"/>
        </w:rPr>
      </w:pPr>
    </w:p>
    <w:p w:rsidR="00E45D80" w:rsidRDefault="00E45D80" w:rsidP="00E45D80">
      <w:pPr>
        <w:pStyle w:val="Nagwek8"/>
        <w:numPr>
          <w:ilvl w:val="7"/>
          <w:numId w:val="2"/>
        </w:numPr>
        <w:tabs>
          <w:tab w:val="left" w:pos="0"/>
        </w:tabs>
        <w:rPr>
          <w:rFonts w:ascii="Garamond" w:hAnsi="Garamond"/>
        </w:rPr>
      </w:pPr>
    </w:p>
    <w:p w:rsidR="00E45D80" w:rsidRDefault="00E45D80" w:rsidP="00E45D80">
      <w:pPr>
        <w:pStyle w:val="Nagwek8"/>
        <w:numPr>
          <w:ilvl w:val="7"/>
          <w:numId w:val="2"/>
        </w:numPr>
        <w:tabs>
          <w:tab w:val="left" w:pos="0"/>
        </w:tabs>
        <w:rPr>
          <w:rFonts w:ascii="Garamond" w:hAnsi="Garamond"/>
        </w:rPr>
      </w:pPr>
      <w:r>
        <w:rPr>
          <w:rFonts w:ascii="Garamond" w:hAnsi="Garamond"/>
        </w:rPr>
        <w:t>O F E R T A</w:t>
      </w:r>
    </w:p>
    <w:p w:rsidR="00E45D80" w:rsidRDefault="00E45D80" w:rsidP="00E45D80">
      <w:pPr>
        <w:jc w:val="center"/>
        <w:rPr>
          <w:rFonts w:ascii="Garamond" w:hAnsi="Garamond" w:cs="Times New Roman"/>
          <w:sz w:val="24"/>
          <w:szCs w:val="24"/>
        </w:rPr>
      </w:pPr>
    </w:p>
    <w:p w:rsidR="00E45D80" w:rsidRDefault="00E45D80" w:rsidP="00E45D80">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E45D80" w:rsidRDefault="00E45D80" w:rsidP="00E45D80">
      <w:pPr>
        <w:jc w:val="both"/>
        <w:rPr>
          <w:rFonts w:ascii="Garamond" w:hAnsi="Garamond" w:cs="Times New Roman"/>
          <w:sz w:val="24"/>
          <w:szCs w:val="24"/>
        </w:rPr>
      </w:pPr>
    </w:p>
    <w:p w:rsidR="00D83E34" w:rsidRPr="00AE294A" w:rsidRDefault="00D83E34" w:rsidP="00D83E34">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D83E34" w:rsidRPr="00AE294A" w:rsidRDefault="00D83E34" w:rsidP="00D83E34">
      <w:pPr>
        <w:pStyle w:val="Bezodstpw"/>
        <w:ind w:left="284"/>
        <w:jc w:val="center"/>
        <w:rPr>
          <w:rFonts w:ascii="Garamond" w:hAnsi="Garamond"/>
          <w:b/>
        </w:rPr>
      </w:pPr>
    </w:p>
    <w:p w:rsidR="00E45D80" w:rsidRPr="00B510E6" w:rsidRDefault="00E45D80" w:rsidP="00E45D80">
      <w:pPr>
        <w:pStyle w:val="Bezodstpw"/>
        <w:ind w:left="284"/>
        <w:jc w:val="center"/>
        <w:rPr>
          <w:rFonts w:ascii="Garamond" w:hAnsi="Garamond"/>
          <w:bCs/>
        </w:rPr>
      </w:pPr>
    </w:p>
    <w:p w:rsidR="00E45D80" w:rsidRDefault="00E45D80" w:rsidP="00E45D80">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E45D80" w:rsidRDefault="00E45D80" w:rsidP="00E45D80">
      <w:pPr>
        <w:pStyle w:val="Bezodstpw"/>
        <w:jc w:val="both"/>
        <w:rPr>
          <w:rFonts w:ascii="Garamond" w:hAnsi="Garamond"/>
        </w:rPr>
      </w:pPr>
    </w:p>
    <w:p w:rsidR="00E45D80" w:rsidRDefault="00E45D80" w:rsidP="00E45D80">
      <w:pPr>
        <w:jc w:val="both"/>
        <w:rPr>
          <w:rFonts w:ascii="Garamond" w:hAnsi="Garamond" w:cs="Times New Roman"/>
          <w:sz w:val="24"/>
          <w:szCs w:val="24"/>
        </w:rPr>
      </w:pPr>
    </w:p>
    <w:p w:rsidR="00E45D80" w:rsidRDefault="00E45D80" w:rsidP="00E45D80">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E45D80" w:rsidRDefault="00E45D80" w:rsidP="00E45D80">
      <w:pPr>
        <w:jc w:val="both"/>
      </w:pPr>
    </w:p>
    <w:p w:rsidR="00E45D80" w:rsidRDefault="00E45D80" w:rsidP="00E45D80">
      <w:pPr>
        <w:jc w:val="both"/>
        <w:rPr>
          <w:rFonts w:ascii="Garamond" w:hAnsi="Garamond" w:cs="Times New Roman"/>
          <w:sz w:val="24"/>
          <w:szCs w:val="24"/>
        </w:rPr>
      </w:pPr>
      <w:r>
        <w:rPr>
          <w:rFonts w:ascii="Garamond" w:hAnsi="Garamond" w:cs="Times New Roman"/>
          <w:sz w:val="24"/>
          <w:szCs w:val="24"/>
        </w:rPr>
        <w:t>(słownie „brutto”……………………………………………………………………) ,</w:t>
      </w:r>
    </w:p>
    <w:p w:rsidR="00E45D80" w:rsidRDefault="00E45D80" w:rsidP="00E45D80">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sidR="00D83E34">
        <w:rPr>
          <w:rFonts w:ascii="Garamond" w:hAnsi="Garamond"/>
          <w:b/>
          <w:lang w:val="pl-PL"/>
        </w:rPr>
        <w:t>do</w:t>
      </w:r>
      <w:proofErr w:type="gramEnd"/>
      <w:r w:rsidR="00D83E34">
        <w:rPr>
          <w:rFonts w:ascii="Garamond" w:hAnsi="Garamond"/>
          <w:b/>
          <w:lang w:val="pl-PL"/>
        </w:rPr>
        <w:t xml:space="preserve"> 6</w:t>
      </w:r>
      <w:r>
        <w:rPr>
          <w:rFonts w:ascii="Garamond" w:hAnsi="Garamond"/>
          <w:b/>
          <w:lang w:val="pl-PL"/>
        </w:rPr>
        <w:t xml:space="preserve">0 dni od daty protokolarnego przekazania terenu robót Wykonawcy.  </w:t>
      </w:r>
    </w:p>
    <w:p w:rsidR="00E45D80" w:rsidRDefault="00E45D80" w:rsidP="00E45D80">
      <w:pPr>
        <w:jc w:val="both"/>
        <w:rPr>
          <w:rFonts w:ascii="Garamond" w:hAnsi="Garamond" w:cs="Times New Roman"/>
          <w:color w:val="339966"/>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E45D80" w:rsidRDefault="00E45D80" w:rsidP="00E45D80">
      <w:pPr>
        <w:widowControl/>
        <w:autoSpaceDE/>
        <w:autoSpaceDN w:val="0"/>
        <w:jc w:val="both"/>
        <w:rPr>
          <w:rFonts w:ascii="Garamond" w:hAnsi="Garamond" w:cs="Times New Roman"/>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E45D80" w:rsidRDefault="00E45D80" w:rsidP="00E45D80">
      <w:pPr>
        <w:widowControl/>
        <w:autoSpaceDE/>
        <w:autoSpaceDN w:val="0"/>
        <w:jc w:val="both"/>
        <w:rPr>
          <w:rFonts w:ascii="Garamond" w:hAnsi="Garamond" w:cs="Times New Roman"/>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E45D80" w:rsidRDefault="00E45D80" w:rsidP="00E45D80">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E45D80" w:rsidRDefault="00E45D80" w:rsidP="00E45D80">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E45D80" w:rsidRDefault="00E45D80" w:rsidP="00E45D80">
      <w:pPr>
        <w:widowControl/>
        <w:tabs>
          <w:tab w:val="left" w:pos="748"/>
        </w:tabs>
        <w:autoSpaceDE/>
        <w:autoSpaceDN w:val="0"/>
        <w:ind w:left="374"/>
        <w:jc w:val="both"/>
        <w:rPr>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E45D80" w:rsidRDefault="00E45D80" w:rsidP="00E45D80">
      <w:pPr>
        <w:ind w:left="360"/>
        <w:rPr>
          <w:rFonts w:ascii="Garamond" w:hAnsi="Garamond" w:cs="Times New Roman"/>
          <w:b/>
          <w:color w:val="FF0000"/>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E45D80" w:rsidRDefault="00E45D80" w:rsidP="00E45D80">
      <w:pPr>
        <w:rPr>
          <w:rFonts w:ascii="Garamond" w:hAnsi="Garamond" w:cs="Times New Roman"/>
          <w:sz w:val="24"/>
          <w:szCs w:val="24"/>
        </w:rPr>
      </w:pPr>
      <w:r>
        <w:rPr>
          <w:rFonts w:ascii="Garamond" w:hAnsi="Garamond" w:cs="Times New Roman"/>
          <w:sz w:val="24"/>
          <w:szCs w:val="24"/>
        </w:rPr>
        <w:t>1........................................................</w:t>
      </w:r>
    </w:p>
    <w:p w:rsidR="00E45D80" w:rsidRDefault="00E45D80" w:rsidP="00E45D80">
      <w:pPr>
        <w:rPr>
          <w:rFonts w:ascii="Garamond" w:hAnsi="Garamond" w:cs="Times New Roman"/>
          <w:sz w:val="24"/>
          <w:szCs w:val="24"/>
        </w:rPr>
      </w:pPr>
      <w:r>
        <w:rPr>
          <w:rFonts w:ascii="Garamond" w:hAnsi="Garamond" w:cs="Times New Roman"/>
          <w:sz w:val="24"/>
          <w:szCs w:val="24"/>
        </w:rPr>
        <w:t>2........................................................</w:t>
      </w:r>
    </w:p>
    <w:p w:rsidR="00E45D80" w:rsidRDefault="00E45D80" w:rsidP="00E45D80">
      <w:pPr>
        <w:rPr>
          <w:rFonts w:ascii="Garamond" w:hAnsi="Garamond" w:cs="Times New Roman"/>
          <w:sz w:val="24"/>
          <w:szCs w:val="24"/>
        </w:rPr>
      </w:pPr>
      <w:r>
        <w:rPr>
          <w:rFonts w:ascii="Garamond" w:hAnsi="Garamond" w:cs="Times New Roman"/>
          <w:sz w:val="24"/>
          <w:szCs w:val="24"/>
        </w:rPr>
        <w:t>3........................................................</w:t>
      </w:r>
    </w:p>
    <w:p w:rsidR="00E45D80" w:rsidRDefault="00E45D80" w:rsidP="00E45D80">
      <w:pPr>
        <w:rPr>
          <w:rFonts w:ascii="Garamond" w:hAnsi="Garamond" w:cs="Times New Roman"/>
          <w:sz w:val="24"/>
          <w:szCs w:val="24"/>
        </w:rPr>
      </w:pPr>
      <w:r>
        <w:rPr>
          <w:rFonts w:ascii="Garamond" w:hAnsi="Garamond" w:cs="Times New Roman"/>
          <w:sz w:val="24"/>
          <w:szCs w:val="24"/>
        </w:rPr>
        <w:t>4........................................................</w:t>
      </w:r>
    </w:p>
    <w:p w:rsidR="00E45D80" w:rsidRDefault="00E45D80" w:rsidP="00E45D80">
      <w:pPr>
        <w:rPr>
          <w:rFonts w:ascii="Garamond" w:hAnsi="Garamond" w:cs="Times New Roman"/>
          <w:sz w:val="24"/>
          <w:szCs w:val="24"/>
        </w:rPr>
      </w:pPr>
      <w:r>
        <w:rPr>
          <w:rFonts w:ascii="Garamond" w:hAnsi="Garamond" w:cs="Times New Roman"/>
          <w:sz w:val="24"/>
          <w:szCs w:val="24"/>
        </w:rPr>
        <w:t>5........................................................</w:t>
      </w:r>
    </w:p>
    <w:p w:rsidR="00E45D80" w:rsidRDefault="00E45D80" w:rsidP="00E45D80">
      <w:pP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E45D80" w:rsidRDefault="00E45D80" w:rsidP="00E45D80">
      <w:pPr>
        <w:pStyle w:val="Tekstpodstawowywcity22"/>
        <w:rPr>
          <w:rFonts w:ascii="Garamond" w:hAnsi="Garamond"/>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E45D80" w:rsidRDefault="00E45D80" w:rsidP="00E45D80">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E45D80" w:rsidRDefault="00E45D80" w:rsidP="00E45D80">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E45D80" w:rsidRDefault="00E45D80" w:rsidP="00E45D80">
      <w:pPr>
        <w:shd w:val="clear" w:color="auto" w:fill="FFFFFF"/>
        <w:spacing w:line="610" w:lineRule="exact"/>
        <w:rPr>
          <w:rFonts w:ascii="Garamond" w:hAnsi="Garamond" w:cs="Times New Roman"/>
          <w:i/>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t>Załącznik Nr 2</w:t>
      </w: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pStyle w:val="Rub2"/>
        <w:jc w:val="center"/>
        <w:rPr>
          <w:rFonts w:ascii="Garamond" w:hAnsi="Garamond"/>
          <w:b/>
          <w:spacing w:val="-4"/>
        </w:rPr>
      </w:pPr>
      <w:r>
        <w:rPr>
          <w:rFonts w:ascii="Garamond" w:hAnsi="Garamond"/>
          <w:b/>
          <w:spacing w:val="-4"/>
        </w:rPr>
        <w:t>O Ś W I A D C Z E N I E</w:t>
      </w:r>
    </w:p>
    <w:p w:rsidR="00E45D80" w:rsidRDefault="00E45D80" w:rsidP="00E45D80">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E45D80" w:rsidRDefault="00E45D80" w:rsidP="00E45D80">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E45D80" w:rsidRDefault="00E45D80" w:rsidP="00E45D80">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E45D80" w:rsidRDefault="00E45D80" w:rsidP="00E45D80">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E45D80" w:rsidRDefault="00E45D80" w:rsidP="00E45D80">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E45D80" w:rsidRPr="004B37CD" w:rsidRDefault="00E45D80" w:rsidP="00E45D80">
      <w:pPr>
        <w:jc w:val="both"/>
        <w:rPr>
          <w:rFonts w:ascii="Garamond" w:hAnsi="Garamond" w:cs="Times New Roman"/>
          <w:spacing w:val="-1"/>
          <w:sz w:val="24"/>
          <w:szCs w:val="24"/>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E45D80" w:rsidRPr="004B37CD" w:rsidRDefault="00E45D80" w:rsidP="00E45D80">
      <w:pPr>
        <w:pStyle w:val="Rub2"/>
        <w:ind w:left="426"/>
        <w:jc w:val="both"/>
        <w:rPr>
          <w:rFonts w:ascii="Garamond" w:hAnsi="Garamond"/>
          <w:smallCaps w:val="0"/>
          <w:sz w:val="24"/>
          <w:szCs w:val="24"/>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E45D80" w:rsidRPr="004B37CD" w:rsidRDefault="00E45D80" w:rsidP="00E45D80">
      <w:pPr>
        <w:pStyle w:val="Tekstpodstawowy31"/>
        <w:rPr>
          <w:rFonts w:ascii="Garamond" w:hAnsi="Garamond"/>
          <w:spacing w:val="-30"/>
          <w:szCs w:val="24"/>
          <w:lang w:val="pl-PL"/>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E45D80" w:rsidRDefault="00E45D80" w:rsidP="00E45D80">
      <w:pPr>
        <w:pStyle w:val="Tekstpodstawowy31"/>
        <w:rPr>
          <w:rFonts w:ascii="Garamond" w:hAnsi="Garamond"/>
          <w:color w:val="FF0000"/>
          <w:spacing w:val="-30"/>
          <w:lang w:val="pl-PL"/>
        </w:rPr>
      </w:pPr>
    </w:p>
    <w:p w:rsidR="00E45D80" w:rsidRDefault="00E45D80" w:rsidP="00E45D80">
      <w:pPr>
        <w:shd w:val="clear" w:color="auto" w:fill="FFFFFF"/>
        <w:tabs>
          <w:tab w:val="left" w:pos="360"/>
        </w:tabs>
        <w:spacing w:line="408" w:lineRule="exact"/>
        <w:ind w:left="5"/>
        <w:rPr>
          <w:rFonts w:ascii="Garamond" w:hAnsi="Garamond" w:cs="Times New Roman"/>
          <w:color w:val="000000"/>
          <w:spacing w:val="-29"/>
          <w:sz w:val="24"/>
          <w:szCs w:val="24"/>
        </w:rPr>
      </w:pPr>
    </w:p>
    <w:p w:rsidR="00E45D80" w:rsidRDefault="00E45D80" w:rsidP="00E45D80">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E45D80" w:rsidRDefault="00E45D80" w:rsidP="00E45D80">
      <w:pPr>
        <w:rPr>
          <w:rFonts w:ascii="Garamond" w:hAnsi="Garamond" w:cs="Times New Roman"/>
          <w:color w:val="000000"/>
          <w:spacing w:val="-1"/>
          <w:sz w:val="24"/>
          <w:szCs w:val="24"/>
        </w:rPr>
      </w:pPr>
    </w:p>
    <w:p w:rsidR="00E45D80" w:rsidRDefault="00E45D80" w:rsidP="00E45D80">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E45D80" w:rsidRDefault="00E45D80" w:rsidP="00E45D80">
      <w:pPr>
        <w:rPr>
          <w:rFonts w:ascii="Garamond" w:hAnsi="Garamond" w:cs="Times New Roman"/>
          <w:color w:val="000000"/>
          <w:spacing w:val="-2"/>
          <w:sz w:val="24"/>
          <w:szCs w:val="24"/>
        </w:rPr>
      </w:pPr>
    </w:p>
    <w:p w:rsidR="00E45D80" w:rsidRDefault="00E45D80" w:rsidP="00E45D80">
      <w:pPr>
        <w:rPr>
          <w:rFonts w:ascii="Garamond" w:hAnsi="Garamond" w:cs="Times New Roman"/>
          <w:color w:val="000000"/>
          <w:spacing w:val="-2"/>
          <w:sz w:val="24"/>
          <w:szCs w:val="24"/>
        </w:rPr>
      </w:pPr>
    </w:p>
    <w:p w:rsidR="00E45D80" w:rsidRDefault="00E45D80" w:rsidP="00E45D80">
      <w:pPr>
        <w:rPr>
          <w:rFonts w:ascii="Garamond" w:hAnsi="Garamond" w:cs="Times New Roman"/>
          <w:color w:val="000000"/>
          <w:spacing w:val="-2"/>
          <w:sz w:val="24"/>
          <w:szCs w:val="24"/>
        </w:rPr>
      </w:pPr>
    </w:p>
    <w:p w:rsidR="00E45D80" w:rsidRDefault="00AD0E70" w:rsidP="00E45D80">
      <w:pPr>
        <w:rPr>
          <w:rFonts w:ascii="Garamond" w:hAnsi="Garamond" w:cs="Times New Roman"/>
          <w:color w:val="000000"/>
          <w:spacing w:val="-2"/>
          <w:sz w:val="24"/>
          <w:szCs w:val="24"/>
        </w:rPr>
      </w:pPr>
      <w:r w:rsidRPr="00AD0E70">
        <w:pict>
          <v:line id="_x0000_s1026" style="position:absolute;z-index:251660288" from="238.65pt,5.55pt" to="440.75pt,5.55pt" strokeweight=".25mm">
            <v:stroke joinstyle="miter"/>
          </v:line>
        </w:pict>
      </w:r>
    </w:p>
    <w:p w:rsidR="00E45D80" w:rsidRDefault="00E45D80" w:rsidP="00E45D80">
      <w:pPr>
        <w:rPr>
          <w:rFonts w:ascii="Garamond" w:hAnsi="Garamond" w:cs="Times New Roman"/>
          <w:color w:val="000000"/>
          <w:spacing w:val="-2"/>
          <w:sz w:val="24"/>
          <w:szCs w:val="24"/>
        </w:rPr>
      </w:pPr>
    </w:p>
    <w:p w:rsidR="00E45D80" w:rsidRDefault="00E45D80" w:rsidP="00E45D80">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E45D80" w:rsidRDefault="00E45D80" w:rsidP="00E45D80">
      <w:pPr>
        <w:rPr>
          <w:rFonts w:ascii="Garamond" w:hAnsi="Garamond"/>
          <w:sz w:val="24"/>
          <w:szCs w:val="24"/>
        </w:rPr>
      </w:pPr>
    </w:p>
    <w:p w:rsidR="00E45D80" w:rsidRDefault="00E45D80" w:rsidP="00E45D80">
      <w:pPr>
        <w:pStyle w:val="Nagwek1"/>
        <w:numPr>
          <w:ilvl w:val="0"/>
          <w:numId w:val="2"/>
        </w:numPr>
        <w:tabs>
          <w:tab w:val="left" w:pos="7080"/>
        </w:tabs>
        <w:ind w:left="7080"/>
        <w:jc w:val="left"/>
        <w:rPr>
          <w:rFonts w:ascii="Garamond" w:eastAsia="Calibri" w:hAnsi="Garamond" w:cs="Arial"/>
          <w:b w:val="0"/>
          <w:bCs w:val="0"/>
        </w:rPr>
      </w:pPr>
    </w:p>
    <w:p w:rsidR="00E45D80" w:rsidRDefault="00E45D80" w:rsidP="00E45D80"/>
    <w:p w:rsidR="00E45D80" w:rsidRDefault="00E45D80" w:rsidP="00E45D80">
      <w:pPr>
        <w:pStyle w:val="Nagwek1"/>
        <w:numPr>
          <w:ilvl w:val="0"/>
          <w:numId w:val="2"/>
        </w:numPr>
        <w:tabs>
          <w:tab w:val="left" w:pos="7080"/>
        </w:tabs>
        <w:ind w:left="7080"/>
        <w:jc w:val="left"/>
        <w:rPr>
          <w:rFonts w:ascii="Garamond" w:hAnsi="Garamond"/>
          <w:b w:val="0"/>
        </w:rPr>
      </w:pPr>
    </w:p>
    <w:p w:rsidR="00E45D80" w:rsidRDefault="00E45D80" w:rsidP="00E45D80">
      <w:pPr>
        <w:pStyle w:val="Nagwek1"/>
        <w:numPr>
          <w:ilvl w:val="0"/>
          <w:numId w:val="2"/>
        </w:numPr>
        <w:tabs>
          <w:tab w:val="left" w:pos="7080"/>
        </w:tabs>
        <w:ind w:left="7080"/>
        <w:jc w:val="left"/>
        <w:rPr>
          <w:rFonts w:ascii="Garamond" w:hAnsi="Garamond"/>
          <w:b w:val="0"/>
        </w:rPr>
      </w:pPr>
    </w:p>
    <w:p w:rsidR="00E45D80" w:rsidRDefault="00E45D80" w:rsidP="00E45D80"/>
    <w:p w:rsidR="00E45D80" w:rsidRPr="002602E3" w:rsidRDefault="00E45D80" w:rsidP="00E45D80"/>
    <w:p w:rsidR="00E45D80" w:rsidRDefault="00E45D80" w:rsidP="00E45D80">
      <w:pPr>
        <w:pStyle w:val="Nagwek1"/>
        <w:numPr>
          <w:ilvl w:val="0"/>
          <w:numId w:val="2"/>
        </w:numPr>
        <w:tabs>
          <w:tab w:val="left" w:pos="7080"/>
        </w:tabs>
        <w:ind w:left="7080"/>
        <w:jc w:val="left"/>
        <w:rPr>
          <w:rFonts w:ascii="Garamond" w:hAnsi="Garamond"/>
          <w:b w:val="0"/>
        </w:rPr>
      </w:pPr>
      <w:r>
        <w:rPr>
          <w:rFonts w:ascii="Garamond" w:hAnsi="Garamond"/>
          <w:b w:val="0"/>
        </w:rPr>
        <w:t>Załącznik nr 3</w:t>
      </w:r>
    </w:p>
    <w:p w:rsidR="00E45D80" w:rsidRDefault="00E45D80" w:rsidP="00E45D80">
      <w:pPr>
        <w:rPr>
          <w:rFonts w:ascii="Garamond" w:hAnsi="Garamond"/>
        </w:rPr>
      </w:pPr>
    </w:p>
    <w:p w:rsidR="00E45D80" w:rsidRDefault="00E45D80" w:rsidP="00E45D80">
      <w:pPr>
        <w:rPr>
          <w:rFonts w:ascii="Garamond" w:hAnsi="Garamond"/>
        </w:rPr>
      </w:pPr>
    </w:p>
    <w:p w:rsidR="00E45D80" w:rsidRDefault="00E45D80" w:rsidP="00E45D80">
      <w:pPr>
        <w:jc w:val="center"/>
        <w:rPr>
          <w:rFonts w:ascii="Garamond" w:hAnsi="Garamond" w:cs="Tahoma"/>
          <w:b/>
          <w:sz w:val="18"/>
          <w:szCs w:val="18"/>
        </w:rPr>
      </w:pPr>
      <w:r>
        <w:rPr>
          <w:rFonts w:ascii="Garamond" w:hAnsi="Garamond" w:cs="Tahoma"/>
          <w:b/>
          <w:sz w:val="18"/>
          <w:szCs w:val="18"/>
        </w:rPr>
        <w:t xml:space="preserve">WYKAZ ROBÓT BUDOWLANYCH </w:t>
      </w:r>
    </w:p>
    <w:p w:rsidR="00E45D80" w:rsidRDefault="00E45D80" w:rsidP="00E45D80">
      <w:pPr>
        <w:outlineLvl w:val="0"/>
        <w:rPr>
          <w:rFonts w:ascii="Garamond" w:hAnsi="Garamond" w:cs="Tahoma"/>
          <w:bCs/>
          <w:sz w:val="18"/>
          <w:szCs w:val="18"/>
        </w:rPr>
      </w:pPr>
    </w:p>
    <w:p w:rsidR="00E45D80" w:rsidRDefault="00E45D80" w:rsidP="00E45D80">
      <w:pPr>
        <w:outlineLvl w:val="0"/>
        <w:rPr>
          <w:rFonts w:ascii="Garamond" w:hAnsi="Garamond" w:cs="Tahoma"/>
          <w:bCs/>
          <w:sz w:val="18"/>
          <w:szCs w:val="18"/>
        </w:rPr>
      </w:pPr>
    </w:p>
    <w:p w:rsidR="00E45D80" w:rsidRDefault="00E45D80" w:rsidP="00E45D80">
      <w:pPr>
        <w:pStyle w:val="Standardowytekst"/>
        <w:rPr>
          <w:rFonts w:ascii="Garamond" w:hAnsi="Garamond" w:cs="Tahoma"/>
          <w:bCs/>
          <w:sz w:val="18"/>
          <w:szCs w:val="18"/>
        </w:rPr>
      </w:pPr>
      <w:r>
        <w:rPr>
          <w:rFonts w:ascii="Garamond" w:hAnsi="Garamond" w:cs="Tahoma"/>
          <w:bCs/>
          <w:sz w:val="18"/>
          <w:szCs w:val="18"/>
        </w:rPr>
        <w:t>Nazwa zadania:</w:t>
      </w:r>
    </w:p>
    <w:p w:rsidR="00116939" w:rsidRPr="00AE294A" w:rsidRDefault="00116939" w:rsidP="00116939">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116939" w:rsidRPr="00AE294A" w:rsidRDefault="00116939" w:rsidP="00116939">
      <w:pPr>
        <w:pStyle w:val="Bezodstpw"/>
        <w:ind w:left="284"/>
        <w:jc w:val="center"/>
        <w:rPr>
          <w:rFonts w:ascii="Garamond" w:hAnsi="Garamond"/>
          <w:b/>
        </w:rPr>
      </w:pPr>
    </w:p>
    <w:p w:rsidR="00E45D80" w:rsidRPr="00AE294A" w:rsidRDefault="00E45D80" w:rsidP="00E45D80">
      <w:pPr>
        <w:pStyle w:val="Bezodstpw"/>
        <w:ind w:left="284"/>
        <w:jc w:val="center"/>
        <w:rPr>
          <w:rFonts w:ascii="Garamond" w:hAnsi="Garamond"/>
          <w:b/>
        </w:rPr>
      </w:pPr>
    </w:p>
    <w:p w:rsidR="00E45D80" w:rsidRPr="00AE294A" w:rsidRDefault="00E45D80" w:rsidP="00E45D80">
      <w:pPr>
        <w:jc w:val="center"/>
        <w:rPr>
          <w:rFonts w:ascii="Garamond" w:hAnsi="Garamond" w:cs="Times New Roman"/>
          <w:sz w:val="24"/>
          <w:szCs w:val="24"/>
        </w:rPr>
      </w:pPr>
    </w:p>
    <w:p w:rsidR="00E45D80" w:rsidRDefault="00E45D80" w:rsidP="00E45D80">
      <w:pPr>
        <w:pStyle w:val="Standardowytekst"/>
        <w:jc w:val="left"/>
        <w:rPr>
          <w:rFonts w:ascii="Garamond" w:hAnsi="Garamond" w:cs="Tahoma"/>
          <w:bCs/>
          <w:sz w:val="18"/>
          <w:szCs w:val="18"/>
        </w:rPr>
      </w:pPr>
      <w:r>
        <w:rPr>
          <w:rFonts w:ascii="Garamond" w:hAnsi="Garamond" w:cs="Tahoma"/>
          <w:bCs/>
          <w:sz w:val="18"/>
          <w:szCs w:val="18"/>
        </w:rPr>
        <w:t>Nazwa i adres Wykonawcy:</w:t>
      </w:r>
    </w:p>
    <w:p w:rsidR="00E45D80" w:rsidRDefault="00E45D80" w:rsidP="00E45D80">
      <w:pPr>
        <w:pStyle w:val="NormalnyWeb"/>
        <w:rPr>
          <w:rFonts w:ascii="Garamond" w:hAnsi="Garamond" w:cs="Tahoma"/>
          <w:bCs/>
          <w:sz w:val="18"/>
          <w:szCs w:val="18"/>
        </w:rPr>
      </w:pPr>
      <w:r>
        <w:rPr>
          <w:rFonts w:ascii="Garamond" w:hAnsi="Garamond" w:cs="Tahoma"/>
          <w:bCs/>
          <w:sz w:val="18"/>
          <w:szCs w:val="18"/>
        </w:rPr>
        <w:t>......................................................................................................................................................................</w:t>
      </w:r>
    </w:p>
    <w:p w:rsidR="00E45D80" w:rsidRDefault="00E45D80" w:rsidP="00E45D80">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E45D80" w:rsidRDefault="00E45D80" w:rsidP="00E45D80">
      <w:pPr>
        <w:pStyle w:val="Standardowytekst"/>
        <w:overflowPunct/>
        <w:autoSpaceDE/>
        <w:adjustRightInd/>
        <w:jc w:val="left"/>
        <w:rPr>
          <w:rFonts w:ascii="Garamond" w:hAnsi="Garamond" w:cs="Tahoma"/>
          <w:bCs/>
          <w:szCs w:val="18"/>
        </w:rPr>
      </w:pPr>
    </w:p>
    <w:p w:rsidR="00E45D80" w:rsidRDefault="00E45D80" w:rsidP="00E45D80">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E45D80" w:rsidTr="00116939">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Zamawiający </w:t>
            </w:r>
          </w:p>
          <w:p w:rsidR="00E45D80" w:rsidRDefault="00E45D80" w:rsidP="00116939">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Wartość robót </w:t>
            </w:r>
          </w:p>
          <w:p w:rsidR="00E45D80" w:rsidRDefault="00E45D80" w:rsidP="00116939">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Data</w:t>
            </w:r>
          </w:p>
          <w:p w:rsidR="00E45D80" w:rsidRDefault="00E45D80" w:rsidP="00116939">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Doświadczenie</w:t>
            </w:r>
          </w:p>
        </w:tc>
      </w:tr>
      <w:tr w:rsidR="00E45D80" w:rsidTr="00116939">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6.</w:t>
            </w:r>
          </w:p>
        </w:tc>
      </w:tr>
      <w:tr w:rsidR="00E45D80" w:rsidTr="00116939">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podstawowy"/>
              <w:spacing w:before="120"/>
              <w:jc w:val="left"/>
              <w:rPr>
                <w:rFonts w:ascii="Garamond" w:hAnsi="Garamond"/>
                <w:sz w:val="16"/>
                <w:szCs w:val="16"/>
              </w:rPr>
            </w:pPr>
            <w:r>
              <w:rPr>
                <w:rFonts w:ascii="Garamond" w:hAnsi="Garamond"/>
                <w:sz w:val="16"/>
                <w:szCs w:val="16"/>
              </w:rPr>
              <w:t>Wartość zadania:</w:t>
            </w:r>
          </w:p>
          <w:p w:rsidR="00E45D80" w:rsidRDefault="00E45D80" w:rsidP="00116939">
            <w:pPr>
              <w:pStyle w:val="Tekstpodstawowy"/>
              <w:spacing w:before="120"/>
              <w:jc w:val="left"/>
              <w:rPr>
                <w:rFonts w:ascii="Garamond" w:hAnsi="Garamond"/>
                <w:sz w:val="16"/>
                <w:szCs w:val="16"/>
              </w:rPr>
            </w:pPr>
            <w:r>
              <w:rPr>
                <w:rFonts w:ascii="Garamond" w:hAnsi="Garamond"/>
                <w:sz w:val="16"/>
                <w:szCs w:val="16"/>
              </w:rPr>
              <w:t>……………………………….</w:t>
            </w:r>
          </w:p>
          <w:p w:rsidR="00E45D80" w:rsidRDefault="00E45D80" w:rsidP="00116939">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E45D80" w:rsidRDefault="00E45D80" w:rsidP="00116939">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E45D80" w:rsidRDefault="00E45D80" w:rsidP="00116939">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E45D80" w:rsidRDefault="00E45D80" w:rsidP="00116939">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E45D80" w:rsidRDefault="00E45D80" w:rsidP="00116939">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rPr>
                <w:rFonts w:ascii="Garamond" w:hAnsi="Garamond" w:cs="Tahoma"/>
                <w:bCs/>
                <w:sz w:val="16"/>
                <w:szCs w:val="16"/>
              </w:rPr>
            </w:pPr>
            <w:r>
              <w:rPr>
                <w:rFonts w:ascii="Garamond" w:hAnsi="Garamond" w:cs="Tahoma"/>
                <w:bCs/>
                <w:sz w:val="16"/>
                <w:szCs w:val="16"/>
              </w:rPr>
              <w:t>1) własne *</w:t>
            </w:r>
          </w:p>
          <w:p w:rsidR="00E45D80" w:rsidRDefault="00E45D80" w:rsidP="00116939">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E45D80" w:rsidRDefault="00E45D80" w:rsidP="00116939">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E45D80" w:rsidRDefault="00E45D80" w:rsidP="00E45D80">
      <w:pPr>
        <w:rPr>
          <w:rFonts w:ascii="Garamond" w:hAnsi="Garamond" w:cs="Tahoma"/>
          <w:sz w:val="16"/>
          <w:szCs w:val="16"/>
        </w:rPr>
      </w:pPr>
    </w:p>
    <w:p w:rsidR="00E45D80" w:rsidRDefault="00E45D80" w:rsidP="00E45D80">
      <w:pPr>
        <w:rPr>
          <w:rFonts w:ascii="Garamond" w:hAnsi="Garamond" w:cs="Tahoma"/>
          <w:sz w:val="16"/>
          <w:szCs w:val="16"/>
        </w:rPr>
      </w:pPr>
      <w:r>
        <w:rPr>
          <w:rFonts w:ascii="Garamond" w:hAnsi="Garamond" w:cs="Tahoma"/>
          <w:sz w:val="16"/>
          <w:szCs w:val="16"/>
        </w:rPr>
        <w:t>* - niepotrzebne skreślić</w:t>
      </w: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r>
        <w:rPr>
          <w:rFonts w:ascii="Garamond" w:hAnsi="Garamond" w:cs="Tahoma"/>
          <w:sz w:val="24"/>
          <w:szCs w:val="24"/>
        </w:rPr>
        <w:t>Załącznik nr 4</w:t>
      </w:r>
    </w:p>
    <w:p w:rsidR="00E45D80" w:rsidRDefault="00E45D80" w:rsidP="00E45D80">
      <w:pPr>
        <w:rPr>
          <w:rFonts w:ascii="Garamond" w:hAnsi="Garamond" w:cs="Tahoma"/>
          <w:sz w:val="18"/>
          <w:szCs w:val="18"/>
        </w:rPr>
      </w:pPr>
    </w:p>
    <w:p w:rsidR="00E45D80" w:rsidRDefault="00E45D80" w:rsidP="00E45D80">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E45D80" w:rsidRDefault="00E45D80" w:rsidP="00E45D80">
      <w:pPr>
        <w:jc w:val="center"/>
        <w:rPr>
          <w:rFonts w:ascii="Garamond" w:hAnsi="Garamond" w:cs="Tahoma"/>
          <w:b/>
          <w:sz w:val="22"/>
          <w:szCs w:val="22"/>
        </w:rPr>
      </w:pPr>
      <w:r>
        <w:rPr>
          <w:rFonts w:ascii="Garamond" w:hAnsi="Garamond" w:cs="Tahoma"/>
          <w:b/>
          <w:sz w:val="22"/>
          <w:szCs w:val="22"/>
        </w:rPr>
        <w:t>KTÓRE BĘDĄ UCZESTNICZYĆ W WYKONYWANIU ZAMÓWIENIA</w:t>
      </w:r>
    </w:p>
    <w:p w:rsidR="00E45D80" w:rsidRDefault="00E45D80" w:rsidP="00E45D80">
      <w:pPr>
        <w:outlineLvl w:val="0"/>
        <w:rPr>
          <w:rFonts w:ascii="Garamond" w:hAnsi="Garamond" w:cs="Tahoma"/>
          <w:bCs/>
          <w:sz w:val="18"/>
          <w:szCs w:val="18"/>
        </w:rPr>
      </w:pPr>
    </w:p>
    <w:p w:rsidR="00E45D80" w:rsidRDefault="00E45D80" w:rsidP="00E45D80">
      <w:pPr>
        <w:outlineLvl w:val="0"/>
        <w:rPr>
          <w:rFonts w:ascii="Garamond" w:hAnsi="Garamond" w:cs="Tahoma"/>
          <w:bCs/>
          <w:sz w:val="18"/>
          <w:szCs w:val="18"/>
        </w:rPr>
      </w:pPr>
    </w:p>
    <w:p w:rsidR="00E45D80" w:rsidRDefault="00E45D80" w:rsidP="00E45D80">
      <w:pPr>
        <w:rPr>
          <w:rFonts w:ascii="Garamond" w:hAnsi="Garamond" w:cs="Tahoma"/>
          <w:bCs/>
          <w:sz w:val="18"/>
          <w:szCs w:val="18"/>
        </w:rPr>
      </w:pPr>
      <w:r>
        <w:rPr>
          <w:rFonts w:ascii="Garamond" w:hAnsi="Garamond" w:cs="Tahoma"/>
          <w:bCs/>
          <w:sz w:val="18"/>
          <w:szCs w:val="18"/>
        </w:rPr>
        <w:t>Nazwa zadania:</w:t>
      </w:r>
    </w:p>
    <w:p w:rsidR="00116939" w:rsidRPr="00AE294A" w:rsidRDefault="00116939" w:rsidP="00116939">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E45D80" w:rsidRDefault="00E45D80" w:rsidP="00E45D80">
      <w:pPr>
        <w:pStyle w:val="NormalnyWeb"/>
        <w:rPr>
          <w:rFonts w:ascii="Garamond" w:hAnsi="Garamond" w:cs="Tahoma"/>
          <w:bCs/>
          <w:sz w:val="18"/>
          <w:szCs w:val="18"/>
        </w:rPr>
      </w:pPr>
      <w:r>
        <w:rPr>
          <w:rFonts w:ascii="Garamond" w:hAnsi="Garamond" w:cs="Tahoma"/>
          <w:bCs/>
          <w:sz w:val="18"/>
          <w:szCs w:val="18"/>
        </w:rPr>
        <w:t>Nazwa i adres Wykonawcy:</w:t>
      </w:r>
    </w:p>
    <w:p w:rsidR="00E45D80" w:rsidRDefault="00E45D80" w:rsidP="00E45D80">
      <w:pPr>
        <w:pStyle w:val="NormalnyWeb"/>
        <w:rPr>
          <w:rFonts w:ascii="Garamond" w:hAnsi="Garamond" w:cs="Tahoma"/>
          <w:bCs/>
          <w:sz w:val="18"/>
          <w:szCs w:val="18"/>
        </w:rPr>
      </w:pPr>
      <w:r>
        <w:rPr>
          <w:rFonts w:ascii="Garamond" w:hAnsi="Garamond" w:cs="Tahoma"/>
          <w:bCs/>
          <w:sz w:val="18"/>
          <w:szCs w:val="18"/>
        </w:rPr>
        <w:t>.....................................................................................................................................................................................................................................</w:t>
      </w:r>
    </w:p>
    <w:p w:rsidR="00E45D80" w:rsidRDefault="00E45D80" w:rsidP="00E45D80">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E45D80" w:rsidRDefault="00E45D80" w:rsidP="00E45D80">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E45D80" w:rsidTr="00116939">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bCs/>
                <w:sz w:val="16"/>
                <w:szCs w:val="16"/>
              </w:rPr>
            </w:pPr>
            <w:r>
              <w:rPr>
                <w:rFonts w:ascii="Garamond" w:hAnsi="Garamond" w:cs="Tahoma"/>
                <w:b/>
                <w:bCs/>
                <w:sz w:val="16"/>
                <w:szCs w:val="16"/>
              </w:rPr>
              <w:t xml:space="preserve">Informacja </w:t>
            </w:r>
          </w:p>
          <w:p w:rsidR="00E45D80" w:rsidRDefault="00E45D80" w:rsidP="00116939">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E45D80" w:rsidTr="00116939">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6.</w:t>
            </w:r>
          </w:p>
        </w:tc>
      </w:tr>
      <w:tr w:rsidR="00E45D80" w:rsidTr="00116939">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komentarza"/>
              <w:jc w:val="center"/>
              <w:rPr>
                <w:rFonts w:ascii="Garamond" w:hAnsi="Garamond" w:cs="Tahoma"/>
                <w:sz w:val="16"/>
                <w:szCs w:val="16"/>
              </w:rPr>
            </w:pPr>
          </w:p>
          <w:p w:rsidR="00E45D80" w:rsidRDefault="00E45D80" w:rsidP="00116939">
            <w:pPr>
              <w:pStyle w:val="Tekstkomentarza"/>
              <w:jc w:val="center"/>
              <w:rPr>
                <w:rFonts w:ascii="Garamond" w:hAnsi="Garamond" w:cs="Tahoma"/>
                <w:sz w:val="16"/>
                <w:szCs w:val="16"/>
              </w:rPr>
            </w:pPr>
            <w:r>
              <w:rPr>
                <w:rFonts w:ascii="Garamond" w:hAnsi="Garamond" w:cs="Tahoma"/>
                <w:sz w:val="16"/>
                <w:szCs w:val="16"/>
              </w:rPr>
              <w:t>………………………</w:t>
            </w:r>
          </w:p>
          <w:p w:rsidR="00E45D80" w:rsidRDefault="00E45D80" w:rsidP="00116939">
            <w:pPr>
              <w:pStyle w:val="Tekstkomentarza"/>
              <w:jc w:val="center"/>
              <w:rPr>
                <w:rFonts w:ascii="Garamond" w:hAnsi="Garamond" w:cs="Tahoma"/>
                <w:sz w:val="16"/>
                <w:szCs w:val="16"/>
              </w:rPr>
            </w:pPr>
            <w:r>
              <w:rPr>
                <w:rFonts w:ascii="Garamond" w:hAnsi="Garamond" w:cs="Tahoma"/>
                <w:sz w:val="16"/>
                <w:szCs w:val="16"/>
              </w:rPr>
              <w:t>Kierownik Budowy</w:t>
            </w:r>
          </w:p>
          <w:p w:rsidR="00E45D80" w:rsidRDefault="00E45D80" w:rsidP="00116939">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pStyle w:val="Tekstpodstawowy"/>
              <w:jc w:val="left"/>
              <w:rPr>
                <w:rFonts w:ascii="Garamond" w:hAnsi="Garamond"/>
                <w:sz w:val="16"/>
                <w:szCs w:val="16"/>
              </w:rPr>
            </w:pPr>
            <w:r>
              <w:rPr>
                <w:rFonts w:ascii="Garamond" w:hAnsi="Garamond"/>
                <w:sz w:val="16"/>
                <w:szCs w:val="16"/>
              </w:rPr>
              <w:t xml:space="preserve">Uprawnienia budowlane </w:t>
            </w:r>
          </w:p>
          <w:p w:rsidR="00E45D80" w:rsidRDefault="00E45D80" w:rsidP="00116939">
            <w:pPr>
              <w:pStyle w:val="Tekstpodstawowy"/>
              <w:jc w:val="left"/>
              <w:rPr>
                <w:rFonts w:ascii="Garamond" w:hAnsi="Garamond"/>
                <w:sz w:val="16"/>
                <w:szCs w:val="16"/>
              </w:rPr>
            </w:pPr>
            <w:r>
              <w:rPr>
                <w:rFonts w:ascii="Garamond" w:hAnsi="Garamond"/>
                <w:sz w:val="16"/>
                <w:szCs w:val="16"/>
              </w:rPr>
              <w:t>Nr …………………………………...</w:t>
            </w:r>
          </w:p>
          <w:p w:rsidR="00E45D80" w:rsidRDefault="00E45D80" w:rsidP="00116939">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E45D80" w:rsidRDefault="00E45D80" w:rsidP="00116939">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E45D80" w:rsidRDefault="00E45D80" w:rsidP="00116939">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E45D80" w:rsidRDefault="00E45D80" w:rsidP="00116939">
            <w:pPr>
              <w:tabs>
                <w:tab w:val="left" w:pos="249"/>
              </w:tabs>
              <w:rPr>
                <w:rFonts w:ascii="Garamond" w:hAnsi="Garamond" w:cs="Tahoma"/>
                <w:bCs/>
                <w:sz w:val="16"/>
                <w:szCs w:val="16"/>
              </w:rPr>
            </w:pPr>
            <w:r>
              <w:rPr>
                <w:rFonts w:ascii="Garamond" w:hAnsi="Garamond" w:cs="Tahoma"/>
                <w:bCs/>
                <w:sz w:val="16"/>
                <w:szCs w:val="16"/>
              </w:rPr>
              <w:t>……………………………………..</w:t>
            </w:r>
          </w:p>
          <w:p w:rsidR="00E45D80" w:rsidRDefault="00E45D80" w:rsidP="00116939">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E45D80" w:rsidRDefault="00E45D80" w:rsidP="00116939">
            <w:pPr>
              <w:tabs>
                <w:tab w:val="left" w:pos="249"/>
              </w:tabs>
              <w:rPr>
                <w:rFonts w:ascii="Garamond" w:hAnsi="Garamond" w:cs="Tahoma"/>
                <w:bCs/>
                <w:sz w:val="16"/>
                <w:szCs w:val="16"/>
              </w:rPr>
            </w:pPr>
          </w:p>
          <w:p w:rsidR="00E45D80" w:rsidRDefault="00E45D80" w:rsidP="00116939">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E45D80" w:rsidRDefault="00E45D80" w:rsidP="00116939">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E45D80" w:rsidRDefault="00E45D80" w:rsidP="00E45D80">
      <w:pPr>
        <w:rPr>
          <w:rFonts w:ascii="Garamond" w:hAnsi="Garamond" w:cs="Tahoma"/>
          <w:i/>
          <w:sz w:val="16"/>
          <w:szCs w:val="16"/>
        </w:rPr>
      </w:pPr>
      <w:r>
        <w:rPr>
          <w:rFonts w:ascii="Garamond" w:hAnsi="Garamond" w:cs="Tahoma"/>
          <w:i/>
          <w:sz w:val="16"/>
          <w:szCs w:val="16"/>
        </w:rPr>
        <w:t>* - niepotrzebne skreślić</w:t>
      </w:r>
    </w:p>
    <w:p w:rsidR="00E45D80" w:rsidRDefault="00E45D80" w:rsidP="00E45D80">
      <w:pPr>
        <w:jc w:val="both"/>
        <w:rPr>
          <w:rFonts w:ascii="Garamond" w:hAnsi="Garamond" w:cs="Tahoma"/>
          <w:sz w:val="18"/>
          <w:szCs w:val="18"/>
        </w:rPr>
      </w:pPr>
    </w:p>
    <w:p w:rsidR="00E45D80" w:rsidRDefault="00E45D80" w:rsidP="00E45D80">
      <w:pPr>
        <w:jc w:val="both"/>
        <w:rPr>
          <w:rFonts w:ascii="Garamond" w:hAnsi="Garamond" w:cs="Tahoma"/>
          <w:bCs/>
          <w:sz w:val="18"/>
          <w:szCs w:val="18"/>
        </w:rPr>
      </w:pPr>
    </w:p>
    <w:p w:rsidR="00E45D80" w:rsidRDefault="00E45D80" w:rsidP="00E45D80">
      <w:pPr>
        <w:jc w:val="both"/>
        <w:rPr>
          <w:rFonts w:ascii="Garamond" w:hAnsi="Garamond" w:cs="Tahoma"/>
          <w:b/>
          <w:bCs/>
          <w:sz w:val="18"/>
          <w:szCs w:val="18"/>
        </w:rPr>
      </w:pPr>
    </w:p>
    <w:p w:rsidR="00E45D80" w:rsidRDefault="00E45D80" w:rsidP="00E45D80">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E45D80" w:rsidRDefault="00E45D80" w:rsidP="00E45D80">
      <w:pPr>
        <w:jc w:val="both"/>
        <w:rPr>
          <w:rFonts w:ascii="Garamond" w:hAnsi="Garamond" w:cs="Tahoma"/>
          <w:b/>
          <w:bCs/>
          <w:sz w:val="18"/>
          <w:szCs w:val="18"/>
        </w:rPr>
      </w:pPr>
    </w:p>
    <w:p w:rsidR="00E45D80" w:rsidRDefault="00E45D80" w:rsidP="00E45D80">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E45D80" w:rsidRDefault="00E45D80" w:rsidP="00E45D80">
      <w:pPr>
        <w:rPr>
          <w:rFonts w:ascii="Garamond" w:hAnsi="Garamond" w:cs="Tahoma"/>
          <w:bCs/>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E45D80" w:rsidRDefault="00E45D80" w:rsidP="00E45D80">
      <w:pPr>
        <w:jc w:val="both"/>
        <w:rPr>
          <w:rFonts w:ascii="Garamond" w:hAnsi="Garamond" w:cs="Tahoma"/>
          <w:sz w:val="18"/>
          <w:szCs w:val="18"/>
        </w:rPr>
      </w:pPr>
    </w:p>
    <w:p w:rsidR="00E45D80" w:rsidRDefault="00E45D80" w:rsidP="00E45D80">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E45D80" w:rsidRDefault="00E45D80" w:rsidP="00E45D80">
      <w:r>
        <w:rPr>
          <w:rFonts w:ascii="Garamond" w:hAnsi="Garamond" w:cs="Tahoma"/>
          <w:sz w:val="18"/>
          <w:szCs w:val="18"/>
        </w:rPr>
        <w:br w:type="page"/>
      </w:r>
    </w:p>
    <w:p w:rsidR="00E45D80" w:rsidRDefault="00E45D80" w:rsidP="00E45D80">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b/>
          <w:bCs/>
          <w:sz w:val="24"/>
          <w:szCs w:val="24"/>
          <w:u w:val="single"/>
        </w:rPr>
      </w:pPr>
    </w:p>
    <w:p w:rsidR="00E45D80" w:rsidRDefault="00E45D80" w:rsidP="00E45D80">
      <w:pPr>
        <w:jc w:val="center"/>
        <w:rPr>
          <w:rFonts w:ascii="Garamond" w:hAnsi="Garamond" w:cs="Times New Roman"/>
          <w:b/>
          <w:bCs/>
          <w:sz w:val="24"/>
          <w:szCs w:val="24"/>
          <w:u w:val="single"/>
        </w:rPr>
      </w:pPr>
    </w:p>
    <w:p w:rsidR="00E45D80" w:rsidRDefault="00E45D80" w:rsidP="00E45D80">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E45D80" w:rsidRDefault="00E45D80" w:rsidP="00E45D80">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E45D80" w:rsidRDefault="00E45D80" w:rsidP="00E45D80">
      <w:pPr>
        <w:spacing w:line="360" w:lineRule="auto"/>
        <w:jc w:val="center"/>
        <w:rPr>
          <w:rFonts w:ascii="Garamond" w:hAnsi="Garamond" w:cs="Times New Roman"/>
          <w:b/>
          <w:bCs/>
          <w:sz w:val="24"/>
          <w:szCs w:val="24"/>
          <w:u w:val="single"/>
        </w:rPr>
      </w:pPr>
    </w:p>
    <w:p w:rsidR="00E45D80" w:rsidRDefault="00E45D80" w:rsidP="00E45D80">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E45D80" w:rsidRDefault="00E45D80" w:rsidP="00E45D80">
      <w:pPr>
        <w:jc w:val="cente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jc w:val="center"/>
        <w:rPr>
          <w:rFonts w:ascii="Garamond" w:hAnsi="Garamond" w:cs="Times New Roman"/>
          <w:sz w:val="24"/>
          <w:szCs w:val="24"/>
        </w:rPr>
      </w:pPr>
    </w:p>
    <w:p w:rsidR="00E45D80" w:rsidRDefault="00E45D80" w:rsidP="00E45D80">
      <w:pPr>
        <w:jc w:val="center"/>
        <w:rPr>
          <w:rFonts w:ascii="Garamond" w:hAnsi="Garamond" w:cs="Times New Roman"/>
          <w:sz w:val="24"/>
          <w:szCs w:val="24"/>
        </w:rPr>
      </w:pPr>
    </w:p>
    <w:p w:rsidR="00E45D80" w:rsidRDefault="00E45D80" w:rsidP="00E45D80">
      <w:pPr>
        <w:rPr>
          <w:rFonts w:ascii="Garamond" w:hAnsi="Garamond" w:cs="Times New Roman"/>
          <w:i/>
          <w:sz w:val="24"/>
          <w:szCs w:val="24"/>
        </w:rPr>
      </w:pPr>
      <w:r>
        <w:rPr>
          <w:rFonts w:ascii="Garamond" w:hAnsi="Garamond" w:cs="Times New Roman"/>
          <w:i/>
          <w:sz w:val="24"/>
          <w:szCs w:val="24"/>
        </w:rPr>
        <w:t>*niepotrzebne skreślić</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ind w:left="4956"/>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ind w:left="4956"/>
        <w:rPr>
          <w:rFonts w:ascii="Garamond" w:hAnsi="Garamond" w:cs="Times New Roman"/>
          <w:sz w:val="24"/>
          <w:szCs w:val="24"/>
        </w:rPr>
      </w:pPr>
    </w:p>
    <w:p w:rsidR="00E45D80" w:rsidRDefault="00E45D80" w:rsidP="00E45D80">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E45D80" w:rsidRDefault="00E45D80" w:rsidP="00E45D80">
      <w:pPr>
        <w:rPr>
          <w:rFonts w:ascii="Garamond" w:hAnsi="Garamond" w:cs="Times New Roman"/>
        </w:rPr>
      </w:pPr>
    </w:p>
    <w:p w:rsidR="00E45D80" w:rsidRDefault="00E45D80" w:rsidP="00E45D80">
      <w:pPr>
        <w:jc w:val="both"/>
        <w:rPr>
          <w:rFonts w:ascii="Garamond" w:hAnsi="Garamond" w:cs="Times New Roman"/>
          <w:i/>
          <w:iCs/>
        </w:rPr>
      </w:pPr>
    </w:p>
    <w:p w:rsidR="00E45D80" w:rsidRDefault="00E45D80" w:rsidP="00E45D80">
      <w:pPr>
        <w:jc w:val="both"/>
        <w:rPr>
          <w:rFonts w:ascii="Garamond" w:hAnsi="Garamond" w:cs="Times New Roman"/>
          <w:i/>
          <w:iCs/>
          <w:sz w:val="24"/>
          <w:szCs w:val="24"/>
        </w:rPr>
      </w:pPr>
    </w:p>
    <w:p w:rsidR="00E45D80" w:rsidRDefault="00E45D80" w:rsidP="00E45D80">
      <w:pPr>
        <w:jc w:val="both"/>
        <w:rPr>
          <w:rFonts w:ascii="Garamond" w:hAnsi="Garamond" w:cs="Times New Roman"/>
          <w:i/>
          <w:iCs/>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i/>
          <w:sz w:val="24"/>
          <w:szCs w:val="24"/>
        </w:rPr>
      </w:pPr>
    </w:p>
    <w:p w:rsidR="00E45D80" w:rsidRDefault="00E45D80" w:rsidP="00E45D80">
      <w:pPr>
        <w:ind w:left="7080"/>
        <w:rPr>
          <w:rFonts w:ascii="Garamond" w:hAnsi="Garamond" w:cs="Times New Roman"/>
          <w:sz w:val="24"/>
          <w:szCs w:val="24"/>
        </w:rPr>
      </w:pPr>
      <w:r>
        <w:rPr>
          <w:rFonts w:ascii="Garamond" w:hAnsi="Garamond" w:cs="Times New Roman"/>
          <w:sz w:val="24"/>
          <w:szCs w:val="24"/>
        </w:rPr>
        <w:lastRenderedPageBreak/>
        <w:t>Załącznik nr 6</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rPr>
          <w:rFonts w:ascii="Garamond" w:hAnsi="Garamond" w:cs="Times New Roman"/>
          <w:sz w:val="24"/>
          <w:szCs w:val="24"/>
        </w:rPr>
      </w:pPr>
      <w:r>
        <w:rPr>
          <w:rFonts w:ascii="Garamond" w:hAnsi="Garamond" w:cs="Times New Roman"/>
          <w:sz w:val="24"/>
          <w:szCs w:val="24"/>
        </w:rPr>
        <w:t xml:space="preserve">           Nazwa i adres Wykonawcy</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ind w:left="708" w:firstLine="708"/>
        <w:rPr>
          <w:rFonts w:ascii="Garamond" w:hAnsi="Garamond" w:cs="Times New Roman"/>
          <w:sz w:val="24"/>
          <w:szCs w:val="24"/>
        </w:rPr>
      </w:pPr>
      <w:r>
        <w:rPr>
          <w:rFonts w:ascii="Garamond" w:hAnsi="Garamond" w:cs="Times New Roman"/>
          <w:sz w:val="24"/>
          <w:szCs w:val="24"/>
        </w:rPr>
        <w:t>NIP</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ind w:left="708" w:firstLine="708"/>
        <w:rPr>
          <w:rFonts w:ascii="Garamond" w:hAnsi="Garamond" w:cs="Times New Roman"/>
          <w:sz w:val="24"/>
          <w:szCs w:val="24"/>
        </w:rPr>
      </w:pPr>
      <w:r>
        <w:rPr>
          <w:rFonts w:ascii="Garamond" w:hAnsi="Garamond" w:cs="Times New Roman"/>
          <w:sz w:val="24"/>
          <w:szCs w:val="24"/>
        </w:rPr>
        <w:t>REGON</w:t>
      </w: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E45D80" w:rsidRDefault="00E45D80" w:rsidP="00E45D80">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E45D80" w:rsidRDefault="00E45D80" w:rsidP="00E45D80">
      <w:pPr>
        <w:jc w:val="both"/>
        <w:rPr>
          <w:rFonts w:ascii="Tahoma" w:hAnsi="Tahoma" w:cs="Tahoma"/>
          <w:sz w:val="18"/>
          <w:szCs w:val="18"/>
        </w:rPr>
      </w:pPr>
    </w:p>
    <w:p w:rsidR="00E45D80" w:rsidRDefault="00E45D80" w:rsidP="00E45D80">
      <w:pPr>
        <w:jc w:val="both"/>
        <w:rPr>
          <w:rFonts w:ascii="Garamond" w:hAnsi="Garamond" w:cs="Tahoma"/>
          <w:sz w:val="24"/>
          <w:szCs w:val="24"/>
        </w:rPr>
      </w:pPr>
    </w:p>
    <w:p w:rsidR="00E45D80" w:rsidRDefault="00E45D80" w:rsidP="00E45D80">
      <w:pPr>
        <w:jc w:val="both"/>
        <w:rPr>
          <w:rFonts w:ascii="Garamond" w:hAnsi="Garamond" w:cs="Tahoma"/>
          <w:sz w:val="24"/>
          <w:szCs w:val="24"/>
        </w:rPr>
      </w:pPr>
      <w:r>
        <w:rPr>
          <w:rFonts w:ascii="Garamond" w:hAnsi="Garamond" w:cs="Tahoma"/>
          <w:sz w:val="24"/>
          <w:szCs w:val="24"/>
        </w:rPr>
        <w:t xml:space="preserve">Nazwisko, imię i adres zamieszkania Wykonawcy: </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Zarejestrowana nazwa i siedziba firmy: *</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E45D80" w:rsidRDefault="00E45D80" w:rsidP="00E45D80">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E45D80" w:rsidRDefault="00E45D80" w:rsidP="00E45D80">
      <w:pPr>
        <w:rPr>
          <w:rFonts w:ascii="Garamond" w:hAnsi="Garamond" w:cs="Tahoma"/>
          <w:i/>
          <w:sz w:val="18"/>
          <w:szCs w:val="18"/>
        </w:rPr>
      </w:pPr>
      <w:r>
        <w:rPr>
          <w:rFonts w:ascii="Garamond" w:hAnsi="Garamond" w:cs="Tahoma"/>
          <w:i/>
          <w:sz w:val="18"/>
          <w:szCs w:val="18"/>
        </w:rPr>
        <w:t xml:space="preserve">                                                                                                            (nazwa organu wydającego zaświadczenie)</w:t>
      </w:r>
    </w:p>
    <w:p w:rsidR="00E45D80" w:rsidRDefault="00E45D80" w:rsidP="00E45D80">
      <w:pPr>
        <w:rPr>
          <w:rFonts w:ascii="Garamond" w:hAnsi="Garamond" w:cs="Tahoma"/>
          <w:i/>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45D80" w:rsidRDefault="00E45D80" w:rsidP="00E45D80">
      <w:pPr>
        <w:jc w:val="right"/>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E45D80" w:rsidRDefault="00E45D80" w:rsidP="00E45D80">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E45D80" w:rsidRDefault="00E45D80" w:rsidP="00E45D80">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E45D80" w:rsidRDefault="00E45D80" w:rsidP="00E45D80">
      <w:pPr>
        <w:rPr>
          <w:rFonts w:ascii="Garamond" w:hAnsi="Garamond" w:cs="Tahoma"/>
        </w:rPr>
      </w:pPr>
    </w:p>
    <w:p w:rsidR="00E45D80" w:rsidRDefault="00E45D80" w:rsidP="00E45D80">
      <w:pPr>
        <w:rPr>
          <w:rFonts w:ascii="Garamond" w:hAnsi="Garamond" w:cs="Tahoma"/>
        </w:rPr>
      </w:pPr>
    </w:p>
    <w:p w:rsidR="00E45D80" w:rsidRDefault="00E45D80" w:rsidP="00E45D80">
      <w:pPr>
        <w:tabs>
          <w:tab w:val="left" w:pos="5103"/>
        </w:tabs>
        <w:rPr>
          <w:rFonts w:ascii="Garamond" w:hAnsi="Garamond" w:cs="Tahoma"/>
          <w:i/>
        </w:rPr>
      </w:pPr>
      <w:r>
        <w:rPr>
          <w:rFonts w:ascii="Garamond" w:hAnsi="Garamond" w:cs="Tahoma"/>
          <w:i/>
        </w:rPr>
        <w:t>* - jeżeli dotyczy</w:t>
      </w:r>
    </w:p>
    <w:p w:rsidR="00E45D80" w:rsidRDefault="00E45D80" w:rsidP="00E45D80">
      <w:pPr>
        <w:tabs>
          <w:tab w:val="left" w:pos="5103"/>
        </w:tabs>
        <w:rPr>
          <w:rFonts w:ascii="Garamond" w:hAnsi="Garamond" w:cs="Tahoma"/>
          <w:i/>
        </w:rPr>
      </w:pPr>
    </w:p>
    <w:p w:rsidR="00E45D80" w:rsidRDefault="00E45D80" w:rsidP="00E45D80">
      <w:pPr>
        <w:ind w:left="6372"/>
        <w:jc w:val="center"/>
        <w:rPr>
          <w:rFonts w:ascii="Garamond" w:hAnsi="Garamond"/>
          <w:i/>
        </w:rPr>
      </w:pPr>
      <w:r>
        <w:rPr>
          <w:rFonts w:ascii="Garamond" w:hAnsi="Garamond" w:cs="Tahoma"/>
          <w:i/>
        </w:rPr>
        <w:t>** - niepotrzebne skreślić</w:t>
      </w: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sz w:val="24"/>
          <w:szCs w:val="24"/>
        </w:rPr>
      </w:pPr>
    </w:p>
    <w:p w:rsidR="00E45D80" w:rsidRDefault="00E45D80" w:rsidP="00E45D80">
      <w:pPr>
        <w:ind w:left="6372"/>
        <w:jc w:val="center"/>
        <w:rPr>
          <w:rFonts w:ascii="Garamond" w:hAnsi="Garamond"/>
          <w:sz w:val="24"/>
          <w:szCs w:val="24"/>
        </w:rPr>
      </w:pPr>
    </w:p>
    <w:p w:rsidR="00E45D80" w:rsidRDefault="00E45D80" w:rsidP="00E45D80">
      <w:pPr>
        <w:ind w:left="6372"/>
        <w:jc w:val="center"/>
        <w:rPr>
          <w:rFonts w:ascii="Garamond" w:hAnsi="Garamond"/>
          <w:sz w:val="24"/>
          <w:szCs w:val="24"/>
        </w:rPr>
      </w:pPr>
      <w:r>
        <w:rPr>
          <w:rFonts w:ascii="Garamond" w:hAnsi="Garamond"/>
          <w:sz w:val="24"/>
          <w:szCs w:val="24"/>
        </w:rPr>
        <w:t>Załącznik nr 7</w:t>
      </w:r>
    </w:p>
    <w:p w:rsidR="00E45D80" w:rsidRDefault="00E45D80" w:rsidP="00E45D80">
      <w:pPr>
        <w:rPr>
          <w:rFonts w:ascii="Garamond" w:hAnsi="Garamond"/>
          <w:b/>
          <w:sz w:val="24"/>
          <w:szCs w:val="24"/>
        </w:rPr>
      </w:pPr>
    </w:p>
    <w:p w:rsidR="00E45D80" w:rsidRDefault="00E45D80" w:rsidP="00E45D80">
      <w:pPr>
        <w:pStyle w:val="Tytu"/>
        <w:tabs>
          <w:tab w:val="left" w:pos="540"/>
        </w:tabs>
      </w:pPr>
    </w:p>
    <w:p w:rsidR="00E45D80" w:rsidRDefault="00E45D80" w:rsidP="00E45D80">
      <w:pPr>
        <w:pStyle w:val="Tytu"/>
        <w:tabs>
          <w:tab w:val="left" w:pos="540"/>
        </w:tabs>
        <w:rPr>
          <w:rFonts w:ascii="Garamond" w:hAnsi="Garamond"/>
          <w:b w:val="0"/>
          <w:iCs/>
          <w:color w:val="000000"/>
          <w:sz w:val="24"/>
          <w:szCs w:val="24"/>
        </w:rPr>
      </w:pPr>
    </w:p>
    <w:p w:rsidR="00E45D80" w:rsidRDefault="00E45D80" w:rsidP="00E45D80">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E45D80" w:rsidRDefault="00E45D80" w:rsidP="00E45D80">
      <w:pPr>
        <w:pStyle w:val="Tytu"/>
        <w:tabs>
          <w:tab w:val="left" w:pos="540"/>
        </w:tabs>
        <w:rPr>
          <w:rFonts w:ascii="Garamond" w:hAnsi="Garamond"/>
          <w:b w:val="0"/>
          <w:color w:val="000000"/>
          <w:sz w:val="24"/>
          <w:szCs w:val="24"/>
        </w:rPr>
      </w:pPr>
    </w:p>
    <w:p w:rsidR="00E45D80" w:rsidRDefault="00E45D80" w:rsidP="00E45D80">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E45D80" w:rsidTr="00116939">
        <w:trPr>
          <w:cantSplit/>
        </w:trPr>
        <w:tc>
          <w:tcPr>
            <w:tcW w:w="1134"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E45D80" w:rsidRDefault="00E45D80" w:rsidP="00116939">
            <w:pPr>
              <w:pStyle w:val="Nagwek7"/>
              <w:numPr>
                <w:ilvl w:val="6"/>
                <w:numId w:val="2"/>
              </w:numPr>
              <w:tabs>
                <w:tab w:val="left" w:pos="0"/>
              </w:tabs>
              <w:snapToGrid w:val="0"/>
              <w:rPr>
                <w:rFonts w:ascii="Garamond" w:hAnsi="Garamond"/>
              </w:rPr>
            </w:pPr>
            <w:r>
              <w:rPr>
                <w:rFonts w:ascii="Garamond" w:hAnsi="Garamond"/>
              </w:rPr>
              <w:t>Numer telefonu i faksu</w:t>
            </w:r>
          </w:p>
        </w:tc>
      </w:tr>
      <w:tr w:rsidR="00E45D80" w:rsidTr="00116939">
        <w:trPr>
          <w:cantSplit/>
          <w:trHeight w:val="267"/>
        </w:trPr>
        <w:tc>
          <w:tcPr>
            <w:tcW w:w="1134" w:type="dxa"/>
            <w:tcBorders>
              <w:top w:val="single" w:sz="4" w:space="0" w:color="000000"/>
              <w:left w:val="single" w:sz="4" w:space="0" w:color="000000"/>
              <w:bottom w:val="single" w:sz="4" w:space="0" w:color="000000"/>
              <w:right w:val="nil"/>
            </w:tcBorders>
            <w:vAlign w:val="center"/>
          </w:tcPr>
          <w:p w:rsidR="00E45D80" w:rsidRDefault="00E45D80" w:rsidP="00116939">
            <w:pPr>
              <w:snapToGrid w:val="0"/>
              <w:jc w:val="center"/>
              <w:rPr>
                <w:rFonts w:ascii="Garamond" w:hAnsi="Garamond"/>
                <w:sz w:val="22"/>
                <w:szCs w:val="22"/>
              </w:rPr>
            </w:pPr>
          </w:p>
          <w:p w:rsidR="00E45D80" w:rsidRDefault="00E45D80" w:rsidP="00116939">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E45D80" w:rsidRDefault="00E45D80" w:rsidP="00116939">
            <w:pPr>
              <w:pStyle w:val="pkt"/>
              <w:snapToGrid w:val="0"/>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E45D80" w:rsidRDefault="00E45D80" w:rsidP="00116939">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E45D80" w:rsidRDefault="00E45D80" w:rsidP="00116939">
            <w:pPr>
              <w:snapToGrid w:val="0"/>
              <w:rPr>
                <w:rFonts w:ascii="Garamond" w:hAnsi="Garamond"/>
                <w:sz w:val="22"/>
                <w:szCs w:val="22"/>
              </w:rPr>
            </w:pPr>
          </w:p>
        </w:tc>
      </w:tr>
    </w:tbl>
    <w:p w:rsidR="00E45D80" w:rsidRDefault="00E45D80" w:rsidP="00E45D80"/>
    <w:p w:rsidR="00E45D80" w:rsidRDefault="00E45D80" w:rsidP="00E45D80">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E45D80" w:rsidRDefault="00E45D80" w:rsidP="00E45D80">
      <w:pPr>
        <w:spacing w:line="360" w:lineRule="auto"/>
        <w:rPr>
          <w:rFonts w:ascii="Garamond" w:hAnsi="Garamond"/>
        </w:rPr>
      </w:pPr>
      <w:r>
        <w:rPr>
          <w:rFonts w:ascii="Garamond" w:hAnsi="Garamond"/>
        </w:rPr>
        <w:t>…………………………………………………………………………………………..………</w:t>
      </w:r>
    </w:p>
    <w:p w:rsidR="00E45D80" w:rsidRDefault="00E45D80" w:rsidP="00E45D80">
      <w:pPr>
        <w:spacing w:line="360" w:lineRule="auto"/>
        <w:jc w:val="center"/>
        <w:rPr>
          <w:rFonts w:ascii="Garamond" w:hAnsi="Garamond"/>
        </w:rPr>
      </w:pPr>
      <w:r>
        <w:rPr>
          <w:rFonts w:ascii="Garamond" w:hAnsi="Garamond"/>
        </w:rPr>
        <w:t>(nazwa wykonawcy składającego ofertę)</w:t>
      </w:r>
    </w:p>
    <w:p w:rsidR="00E45D80" w:rsidRDefault="00E45D80" w:rsidP="00E45D80">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E45D80" w:rsidRDefault="00E45D80" w:rsidP="00E45D80">
      <w:pPr>
        <w:spacing w:line="360" w:lineRule="auto"/>
        <w:rPr>
          <w:rFonts w:ascii="Garamond" w:hAnsi="Garamond"/>
        </w:rPr>
      </w:pPr>
      <w:r>
        <w:rPr>
          <w:rFonts w:ascii="Garamond" w:hAnsi="Garamond"/>
        </w:rPr>
        <w:t>………….…………………………………………………………………………………………………………….…………………………………………………………………………….</w:t>
      </w:r>
    </w:p>
    <w:p w:rsidR="00E45D80" w:rsidRDefault="00E45D80" w:rsidP="00E45D80">
      <w:pPr>
        <w:spacing w:line="360" w:lineRule="auto"/>
        <w:jc w:val="center"/>
        <w:rPr>
          <w:rFonts w:ascii="Garamond" w:hAnsi="Garamond"/>
        </w:rPr>
      </w:pPr>
      <w:r>
        <w:rPr>
          <w:rFonts w:ascii="Garamond" w:hAnsi="Garamond"/>
        </w:rPr>
        <w:t>(wymienić zasoby)</w:t>
      </w:r>
    </w:p>
    <w:p w:rsidR="00E45D80" w:rsidRDefault="00E45D80" w:rsidP="00E45D80">
      <w:pPr>
        <w:spacing w:line="360" w:lineRule="auto"/>
        <w:jc w:val="both"/>
        <w:rPr>
          <w:rFonts w:ascii="Garamond" w:hAnsi="Garamond"/>
          <w:b/>
          <w:sz w:val="22"/>
          <w:szCs w:val="22"/>
        </w:rPr>
      </w:pPr>
    </w:p>
    <w:p w:rsidR="00E45D80" w:rsidRDefault="00E45D80" w:rsidP="00E45D80">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E45D80" w:rsidRDefault="00E45D80" w:rsidP="00E45D80">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E45D80" w:rsidRDefault="00E45D80" w:rsidP="00E45D80">
      <w:pPr>
        <w:pStyle w:val="Tematkomentarza"/>
        <w:spacing w:line="240" w:lineRule="atLeast"/>
        <w:ind w:left="360"/>
        <w:rPr>
          <w:rFonts w:ascii="Garamond" w:hAnsi="Garamond"/>
          <w:i/>
          <w:sz w:val="18"/>
        </w:rPr>
      </w:pPr>
    </w:p>
    <w:p w:rsidR="00E45D80" w:rsidRDefault="00E45D80" w:rsidP="00E45D80">
      <w:pPr>
        <w:pStyle w:val="Tematkomentarza"/>
        <w:ind w:left="360"/>
        <w:rPr>
          <w:rFonts w:ascii="Garamond" w:hAnsi="Garamond"/>
          <w:i/>
          <w:sz w:val="18"/>
        </w:rPr>
      </w:pPr>
      <w:r>
        <w:rPr>
          <w:rFonts w:ascii="Garamond" w:hAnsi="Garamond"/>
          <w:i/>
          <w:sz w:val="18"/>
        </w:rPr>
        <w:t xml:space="preserve">    </w:t>
      </w:r>
    </w:p>
    <w:p w:rsidR="00E45D80" w:rsidRDefault="00E45D80" w:rsidP="00E45D80">
      <w:pPr>
        <w:pStyle w:val="Tematkomentarza"/>
        <w:ind w:left="4248"/>
        <w:rPr>
          <w:i/>
          <w:sz w:val="16"/>
          <w:szCs w:val="16"/>
        </w:rPr>
      </w:pPr>
      <w:r>
        <w:rPr>
          <w:sz w:val="16"/>
          <w:szCs w:val="16"/>
        </w:rPr>
        <w:t xml:space="preserve">                                           </w:t>
      </w:r>
      <w:r>
        <w:rPr>
          <w:i/>
          <w:sz w:val="16"/>
          <w:szCs w:val="16"/>
        </w:rPr>
        <w:t xml:space="preserve">                                                                  ………….............................................................................................</w:t>
      </w:r>
    </w:p>
    <w:p w:rsidR="00E45D80" w:rsidRDefault="00E45D80" w:rsidP="00E45D80">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E45D80" w:rsidRDefault="00E45D80" w:rsidP="00E45D8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E45D80" w:rsidRDefault="00E45D80" w:rsidP="00E45D8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r>
        <w:rPr>
          <w:rFonts w:ascii="Garamond" w:hAnsi="Garamond"/>
          <w:i/>
          <w:sz w:val="18"/>
          <w:szCs w:val="18"/>
        </w:rPr>
        <w:t xml:space="preserve">                                                                                                      …………………………………………………………….</w:t>
      </w:r>
    </w:p>
    <w:p w:rsidR="00E45D80" w:rsidRDefault="00E45D80" w:rsidP="00E45D80">
      <w:pPr>
        <w:ind w:left="4248" w:firstLine="708"/>
        <w:rPr>
          <w:rFonts w:ascii="Garamond" w:hAnsi="Garamond"/>
          <w:sz w:val="18"/>
          <w:szCs w:val="18"/>
        </w:rPr>
      </w:pPr>
      <w:r>
        <w:rPr>
          <w:rFonts w:ascii="Garamond" w:hAnsi="Garamond"/>
          <w:sz w:val="18"/>
          <w:szCs w:val="18"/>
        </w:rPr>
        <w:t xml:space="preserve">    (podpis i pieczątka Wykonawcy lub              </w:t>
      </w:r>
    </w:p>
    <w:p w:rsidR="00E45D80" w:rsidRDefault="00E45D80" w:rsidP="00E45D80">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ind w:left="7080"/>
        <w:jc w:val="both"/>
        <w:rPr>
          <w:rFonts w:ascii="Book Antiqua" w:hAnsi="Book Antiqua"/>
        </w:rPr>
      </w:pPr>
      <w:r>
        <w:rPr>
          <w:rFonts w:ascii="Book Antiqua" w:hAnsi="Book Antiqua"/>
        </w:rPr>
        <w:t>Załącznik nr 8</w:t>
      </w:r>
    </w:p>
    <w:p w:rsidR="00E45D80" w:rsidRPr="00B26702" w:rsidRDefault="00E45D80" w:rsidP="00E45D80">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E45D80" w:rsidRPr="00B26702" w:rsidRDefault="00E45D80" w:rsidP="00E45D80">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E45D80" w:rsidRPr="00B26702" w:rsidRDefault="00E45D80" w:rsidP="00E45D80">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E45D80" w:rsidRPr="00B26702" w:rsidRDefault="00E45D80" w:rsidP="00E45D80">
      <w:pPr>
        <w:spacing w:line="360" w:lineRule="auto"/>
        <w:jc w:val="both"/>
        <w:rPr>
          <w:rFonts w:ascii="Book Antiqua" w:hAnsi="Book Antiqua"/>
        </w:rPr>
      </w:pPr>
    </w:p>
    <w:p w:rsidR="00E45D80" w:rsidRPr="00D440E7" w:rsidRDefault="00E45D80" w:rsidP="00E45D80">
      <w:pPr>
        <w:pStyle w:val="Nagwek4"/>
        <w:jc w:val="center"/>
        <w:rPr>
          <w:rFonts w:ascii="Book Antiqua" w:hAnsi="Book Antiqua"/>
          <w:b/>
          <w:iCs/>
          <w:sz w:val="24"/>
        </w:rPr>
      </w:pPr>
      <w:r w:rsidRPr="00D440E7">
        <w:rPr>
          <w:rFonts w:ascii="Book Antiqua" w:hAnsi="Book Antiqua"/>
          <w:b/>
          <w:sz w:val="24"/>
        </w:rPr>
        <w:t>OŚWIADCZENIE</w:t>
      </w:r>
    </w:p>
    <w:p w:rsidR="00E45D80" w:rsidRPr="00D440E7" w:rsidRDefault="00E45D80" w:rsidP="00E45D80">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E45D80" w:rsidRPr="00D440E7" w:rsidRDefault="00E45D80" w:rsidP="00E45D80">
      <w:pPr>
        <w:jc w:val="center"/>
        <w:rPr>
          <w:rFonts w:ascii="Book Antiqua" w:hAnsi="Book Antiqua"/>
          <w:b/>
        </w:rPr>
      </w:pPr>
    </w:p>
    <w:p w:rsidR="00E45D80" w:rsidRPr="00AE294A" w:rsidRDefault="00E45D80" w:rsidP="00116939">
      <w:pPr>
        <w:pStyle w:val="Bezodstpw"/>
        <w:jc w:val="center"/>
        <w:rPr>
          <w:rFonts w:ascii="Garamond" w:hAnsi="Garamond"/>
          <w:b/>
        </w:rPr>
      </w:pPr>
      <w:r w:rsidRPr="009A2B22">
        <w:rPr>
          <w:rFonts w:ascii="Book Antiqua" w:hAnsi="Book Antiqua"/>
          <w:u w:val="single"/>
        </w:rPr>
        <w:t>Dotyczy</w:t>
      </w:r>
      <w:r w:rsidRPr="009A2B22">
        <w:rPr>
          <w:rFonts w:ascii="Book Antiqua" w:hAnsi="Book Antiqua"/>
        </w:rPr>
        <w:t xml:space="preserve">: postępowania o udzielenie zamówienia publicznego w trybie </w:t>
      </w:r>
      <w:proofErr w:type="gramStart"/>
      <w:r w:rsidRPr="009A2B22">
        <w:rPr>
          <w:rFonts w:ascii="Book Antiqua" w:hAnsi="Book Antiqua"/>
        </w:rPr>
        <w:t>przetargu  nieograniczonego</w:t>
      </w:r>
      <w:proofErr w:type="gramEnd"/>
      <w:r w:rsidRPr="009A2B22">
        <w:rPr>
          <w:rFonts w:ascii="Book Antiqua" w:hAnsi="Book Antiqua"/>
        </w:rPr>
        <w:t xml:space="preserve"> na</w:t>
      </w:r>
      <w:r>
        <w:rPr>
          <w:rFonts w:ascii="Book Antiqua" w:hAnsi="Book Antiqua"/>
        </w:rPr>
        <w:t xml:space="preserve">: </w:t>
      </w:r>
      <w:r w:rsidR="00116939" w:rsidRPr="00AE294A">
        <w:rPr>
          <w:rFonts w:ascii="Garamond" w:hAnsi="Garamond"/>
          <w:color w:val="000000"/>
        </w:rPr>
        <w:t>„</w:t>
      </w:r>
      <w:r w:rsidR="00116939">
        <w:rPr>
          <w:rFonts w:ascii="Garamond" w:hAnsi="Garamond"/>
          <w:b/>
          <w:lang w:eastAsia="pl-PL"/>
        </w:rPr>
        <w:t>Budowa placu zabaw przy Przedszkolu Publicznym nr 1 i nr 2 przy ulicy Krzywej  w Ząbkowicach Śląskich</w:t>
      </w:r>
      <w:r w:rsidR="00116939" w:rsidRPr="00AE294A">
        <w:rPr>
          <w:rFonts w:ascii="Garamond" w:hAnsi="Garamond"/>
          <w:b/>
          <w:spacing w:val="-7"/>
        </w:rPr>
        <w:t>””</w:t>
      </w:r>
    </w:p>
    <w:p w:rsidR="00E45D80" w:rsidRPr="00B26702" w:rsidRDefault="00E45D80" w:rsidP="00E45D80">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E45D80" w:rsidRPr="00B26702" w:rsidRDefault="00E45D80" w:rsidP="00E45D80">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E45D80" w:rsidRPr="00B26702" w:rsidRDefault="00E45D80" w:rsidP="00E45D80">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E45D80" w:rsidRPr="00B26702" w:rsidTr="00116939">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rPr>
            </w:pPr>
          </w:p>
          <w:p w:rsidR="00E45D80" w:rsidRPr="00B26702" w:rsidRDefault="00E45D80" w:rsidP="00116939">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p w:rsidR="00E45D80" w:rsidRPr="00B26702" w:rsidRDefault="00E45D80" w:rsidP="00116939">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p w:rsidR="00E45D80" w:rsidRPr="00B26702" w:rsidRDefault="00E45D80" w:rsidP="00116939">
            <w:pPr>
              <w:jc w:val="center"/>
              <w:rPr>
                <w:rFonts w:ascii="Book Antiqua" w:hAnsi="Book Antiqua"/>
                <w:b/>
                <w:bCs/>
              </w:rPr>
            </w:pPr>
            <w:r w:rsidRPr="00B26702">
              <w:rPr>
                <w:rFonts w:ascii="Book Antiqua" w:hAnsi="Book Antiqua"/>
                <w:b/>
                <w:bCs/>
              </w:rPr>
              <w:t>Lista podmiotów wchodzących w skład grupy kapitałowej</w:t>
            </w:r>
          </w:p>
          <w:p w:rsidR="00E45D80" w:rsidRPr="00B26702" w:rsidRDefault="00E45D80" w:rsidP="00116939">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Rodzaj powiązań istniejących pomiędzy przedsiębiorcami</w:t>
            </w:r>
          </w:p>
          <w:p w:rsidR="00E45D80" w:rsidRPr="00B26702" w:rsidRDefault="00E45D80" w:rsidP="00116939">
            <w:pPr>
              <w:jc w:val="center"/>
              <w:rPr>
                <w:rFonts w:ascii="Book Antiqua" w:hAnsi="Book Antiqua"/>
                <w:b/>
                <w:bCs/>
              </w:rPr>
            </w:pPr>
            <w:r w:rsidRPr="00B26702">
              <w:rPr>
                <w:rFonts w:ascii="Book Antiqua" w:hAnsi="Book Antiqua"/>
                <w:b/>
                <w:bCs/>
              </w:rPr>
              <w:t>(członkami grupy kapitałowej)</w:t>
            </w:r>
          </w:p>
        </w:tc>
      </w:tr>
      <w:tr w:rsidR="00E45D80" w:rsidRPr="00B26702" w:rsidTr="00116939">
        <w:trPr>
          <w:trHeight w:val="230"/>
        </w:trPr>
        <w:tc>
          <w:tcPr>
            <w:tcW w:w="540"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Adres/dane kontaktowe</w:t>
            </w:r>
          </w:p>
          <w:p w:rsidR="00E45D80" w:rsidRPr="00B26702" w:rsidRDefault="00E45D80" w:rsidP="00116939">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tc>
      </w:tr>
      <w:tr w:rsidR="00E45D80" w:rsidRPr="00B26702" w:rsidTr="00116939">
        <w:trPr>
          <w:trHeight w:val="589"/>
        </w:trPr>
        <w:tc>
          <w:tcPr>
            <w:tcW w:w="540"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p w:rsidR="00E45D80" w:rsidRPr="00B26702" w:rsidRDefault="00E45D80" w:rsidP="00116939">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p w:rsidR="00E45D80" w:rsidRPr="00B26702" w:rsidRDefault="00E45D80" w:rsidP="00116939">
            <w:pPr>
              <w:jc w:val="both"/>
              <w:rPr>
                <w:rFonts w:ascii="Book Antiqua" w:hAnsi="Book Antiqua"/>
              </w:rPr>
            </w:pPr>
          </w:p>
        </w:tc>
      </w:tr>
    </w:tbl>
    <w:p w:rsidR="00E45D80" w:rsidRPr="00B26702" w:rsidRDefault="00E45D80" w:rsidP="00E45D80">
      <w:pPr>
        <w:rPr>
          <w:rFonts w:ascii="Book Antiqua" w:hAnsi="Book Antiqua"/>
          <w:b/>
          <w:bCs/>
          <w:u w:val="single"/>
        </w:rPr>
      </w:pPr>
    </w:p>
    <w:p w:rsidR="00E45D80" w:rsidRPr="00341B9B" w:rsidRDefault="00E45D80" w:rsidP="00E45D80">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E45D80" w:rsidRPr="00341B9B" w:rsidRDefault="00E45D80" w:rsidP="00E45D80">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E45D80" w:rsidRPr="0041030B" w:rsidRDefault="00E45D80" w:rsidP="00E45D80">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Pr>
        <w:pStyle w:val="Bezodstpw"/>
        <w:jc w:val="right"/>
        <w:rPr>
          <w:rFonts w:ascii="Garamond" w:hAnsi="Garamond"/>
          <w:b/>
          <w:i/>
          <w:sz w:val="22"/>
          <w:szCs w:val="22"/>
        </w:rPr>
      </w:pPr>
      <w:r>
        <w:rPr>
          <w:rFonts w:ascii="Garamond" w:hAnsi="Garamond"/>
          <w:b/>
          <w:i/>
          <w:sz w:val="22"/>
          <w:szCs w:val="22"/>
        </w:rPr>
        <w:lastRenderedPageBreak/>
        <w:t xml:space="preserve">Załącznik nr 9 </w:t>
      </w:r>
    </w:p>
    <w:p w:rsidR="00116939" w:rsidRPr="00C36EA7" w:rsidRDefault="00116939" w:rsidP="00116939">
      <w:pPr>
        <w:pStyle w:val="Bezodstpw"/>
        <w:jc w:val="right"/>
        <w:rPr>
          <w:rFonts w:ascii="Garamond" w:hAnsi="Garamond"/>
          <w:b/>
          <w:i/>
          <w:sz w:val="22"/>
          <w:szCs w:val="22"/>
        </w:rPr>
      </w:pP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116939" w:rsidRPr="00E20289" w:rsidRDefault="00116939" w:rsidP="00116939">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116939" w:rsidRDefault="00116939" w:rsidP="00116939">
      <w:pPr>
        <w:pStyle w:val="Bezodstpw"/>
        <w:rPr>
          <w:rFonts w:ascii="Garamond" w:hAnsi="Garamond"/>
          <w:sz w:val="22"/>
          <w:szCs w:val="22"/>
        </w:rPr>
      </w:pPr>
    </w:p>
    <w:p w:rsidR="00116939" w:rsidRDefault="00116939" w:rsidP="00116939">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116939" w:rsidRDefault="00116939" w:rsidP="00116939">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116939" w:rsidRDefault="00116939" w:rsidP="00116939">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116939" w:rsidRDefault="00116939" w:rsidP="00116939">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116939" w:rsidRDefault="00116939" w:rsidP="00116939">
      <w:pPr>
        <w:pStyle w:val="Bezodstpw"/>
        <w:rPr>
          <w:rFonts w:ascii="Garamond" w:hAnsi="Garamond"/>
          <w:sz w:val="22"/>
          <w:szCs w:val="22"/>
        </w:rPr>
      </w:pPr>
      <w:r>
        <w:rPr>
          <w:rFonts w:ascii="Garamond" w:hAnsi="Garamond"/>
          <w:sz w:val="22"/>
          <w:szCs w:val="22"/>
        </w:rPr>
        <w:t xml:space="preserve">Bożeny Kurczyny - Skarbnika Gminy </w:t>
      </w:r>
    </w:p>
    <w:p w:rsidR="00116939" w:rsidRDefault="00116939" w:rsidP="00116939">
      <w:pPr>
        <w:pStyle w:val="Bezodstpw"/>
        <w:rPr>
          <w:rFonts w:ascii="Garamond" w:hAnsi="Garamond"/>
          <w:bCs/>
          <w:sz w:val="22"/>
          <w:szCs w:val="22"/>
        </w:rPr>
      </w:pPr>
      <w:proofErr w:type="gramStart"/>
      <w:r>
        <w:rPr>
          <w:rFonts w:ascii="Garamond" w:hAnsi="Garamond"/>
          <w:bCs/>
          <w:sz w:val="22"/>
          <w:szCs w:val="22"/>
        </w:rPr>
        <w:t>a</w:t>
      </w:r>
      <w:proofErr w:type="gramEnd"/>
    </w:p>
    <w:p w:rsidR="00116939" w:rsidRDefault="00116939" w:rsidP="00116939">
      <w:pPr>
        <w:pStyle w:val="Bezodstpw"/>
        <w:rPr>
          <w:rFonts w:ascii="Garamond" w:hAnsi="Garamond"/>
          <w:sz w:val="22"/>
          <w:szCs w:val="22"/>
        </w:rPr>
      </w:pPr>
      <w:r>
        <w:rPr>
          <w:rFonts w:ascii="Garamond" w:hAnsi="Garamond"/>
          <w:sz w:val="22"/>
          <w:szCs w:val="22"/>
        </w:rPr>
        <w:t xml:space="preserve">……………………………… z siedzibą …………………………..  </w:t>
      </w:r>
    </w:p>
    <w:p w:rsidR="00116939" w:rsidRDefault="00116939" w:rsidP="00116939">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116939" w:rsidRDefault="00116939" w:rsidP="00116939">
      <w:pPr>
        <w:pStyle w:val="Bezodstpw"/>
        <w:rPr>
          <w:rFonts w:ascii="Garamond" w:hAnsi="Garamond"/>
          <w:sz w:val="22"/>
          <w:szCs w:val="22"/>
        </w:rPr>
      </w:pPr>
      <w:r>
        <w:rPr>
          <w:rFonts w:ascii="Garamond" w:hAnsi="Garamond"/>
          <w:sz w:val="22"/>
          <w:szCs w:val="22"/>
        </w:rPr>
        <w:t xml:space="preserve">1………………………………………….. </w:t>
      </w:r>
    </w:p>
    <w:p w:rsidR="00116939" w:rsidRDefault="00116939" w:rsidP="00116939">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116939" w:rsidRDefault="00116939" w:rsidP="00116939">
      <w:pPr>
        <w:pStyle w:val="Bezodstpw"/>
        <w:rPr>
          <w:rFonts w:ascii="Garamond" w:hAnsi="Garamond"/>
          <w:sz w:val="22"/>
          <w:szCs w:val="22"/>
        </w:rPr>
      </w:pPr>
      <w:r>
        <w:rPr>
          <w:rFonts w:ascii="Garamond" w:hAnsi="Garamond"/>
          <w:sz w:val="22"/>
          <w:szCs w:val="22"/>
        </w:rPr>
        <w:t xml:space="preserve">                      </w:t>
      </w:r>
    </w:p>
    <w:p w:rsidR="00116939" w:rsidRPr="004B2DB9" w:rsidRDefault="00116939" w:rsidP="0011693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116939" w:rsidRDefault="00116939" w:rsidP="00116939">
      <w:pPr>
        <w:pStyle w:val="Bezodstpw"/>
        <w:rPr>
          <w:rFonts w:ascii="Garamond" w:hAnsi="Garamond"/>
          <w:sz w:val="22"/>
          <w:szCs w:val="22"/>
        </w:rPr>
      </w:pPr>
    </w:p>
    <w:p w:rsidR="00116939" w:rsidRPr="001140C6" w:rsidRDefault="00116939" w:rsidP="00116939">
      <w:pPr>
        <w:pStyle w:val="Bezodstpw"/>
        <w:jc w:val="center"/>
        <w:rPr>
          <w:rFonts w:ascii="Garamond" w:hAnsi="Garamond"/>
          <w:b/>
          <w:color w:val="000000"/>
          <w:sz w:val="22"/>
          <w:szCs w:val="22"/>
        </w:rPr>
      </w:pPr>
      <w:r w:rsidRPr="001140C6">
        <w:rPr>
          <w:rFonts w:ascii="Garamond" w:hAnsi="Garamond"/>
          <w:b/>
          <w:color w:val="000000"/>
          <w:sz w:val="22"/>
          <w:szCs w:val="22"/>
        </w:rPr>
        <w:t>§ 1</w:t>
      </w:r>
    </w:p>
    <w:p w:rsidR="00116939" w:rsidRPr="001140C6" w:rsidRDefault="00116939" w:rsidP="00116939">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116939" w:rsidRPr="00332196" w:rsidRDefault="00116939" w:rsidP="00116939">
      <w:pPr>
        <w:pStyle w:val="Bezodstpw"/>
        <w:numPr>
          <w:ilvl w:val="0"/>
          <w:numId w:val="26"/>
        </w:numPr>
        <w:tabs>
          <w:tab w:val="clear" w:pos="720"/>
          <w:tab w:val="num" w:pos="284"/>
        </w:tabs>
        <w:ind w:left="284" w:hanging="284"/>
        <w:jc w:val="both"/>
        <w:rPr>
          <w:rFonts w:ascii="Book Antiqua" w:hAnsi="Book Antiqua"/>
          <w:b/>
          <w:sz w:val="22"/>
          <w:szCs w:val="22"/>
          <w:lang w:eastAsia="pl-PL"/>
        </w:rPr>
      </w:pPr>
      <w:r w:rsidRPr="001140C6">
        <w:rPr>
          <w:rFonts w:ascii="Garamond" w:hAnsi="Garamond"/>
          <w:color w:val="000000"/>
          <w:sz w:val="22"/>
          <w:szCs w:val="22"/>
        </w:rPr>
        <w:t xml:space="preserve">Przedmiotem niniejszej umowy jest wykonanie zadania pn.: </w:t>
      </w:r>
      <w:r>
        <w:rPr>
          <w:rFonts w:ascii="Book Antiqua" w:hAnsi="Book Antiqua"/>
          <w:b/>
          <w:lang w:eastAsia="pl-PL"/>
        </w:rPr>
        <w:t>„</w:t>
      </w:r>
      <w:r w:rsidRPr="00332196">
        <w:rPr>
          <w:rFonts w:ascii="Book Antiqua" w:hAnsi="Book Antiqua"/>
          <w:b/>
          <w:sz w:val="22"/>
          <w:szCs w:val="22"/>
          <w:lang w:eastAsia="pl-PL"/>
        </w:rPr>
        <w:t>Budowa placu zabaw przy Przedszkolu Publicznym nr 1 i nr 2 przy ulicy Krzywej w Ząbkowicach Śląskich”</w:t>
      </w:r>
    </w:p>
    <w:p w:rsidR="00116939" w:rsidRPr="001140C6" w:rsidRDefault="00116939" w:rsidP="00116939">
      <w:pPr>
        <w:pStyle w:val="Bezodstpw"/>
        <w:numPr>
          <w:ilvl w:val="0"/>
          <w:numId w:val="26"/>
        </w:numPr>
        <w:tabs>
          <w:tab w:val="clear" w:pos="720"/>
          <w:tab w:val="num" w:pos="284"/>
        </w:tabs>
        <w:ind w:left="284" w:hanging="284"/>
        <w:rPr>
          <w:rFonts w:ascii="Garamond" w:hAnsi="Garamond"/>
          <w:sz w:val="22"/>
          <w:szCs w:val="22"/>
        </w:rPr>
      </w:pPr>
      <w:proofErr w:type="gramStart"/>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w:t>
      </w:r>
      <w:proofErr w:type="gramEnd"/>
      <w:r w:rsidRPr="001140C6">
        <w:rPr>
          <w:rFonts w:ascii="Garamond" w:hAnsi="Garamond"/>
          <w:sz w:val="22"/>
          <w:szCs w:val="22"/>
        </w:rPr>
        <w:t xml:space="preserve"> robót opisany został w </w:t>
      </w:r>
      <w:proofErr w:type="spellStart"/>
      <w:r w:rsidRPr="001140C6">
        <w:rPr>
          <w:rFonts w:ascii="Garamond" w:hAnsi="Garamond"/>
          <w:sz w:val="22"/>
          <w:szCs w:val="22"/>
        </w:rPr>
        <w:t>SIWZ</w:t>
      </w:r>
      <w:proofErr w:type="spellEnd"/>
      <w:r w:rsidRPr="001140C6">
        <w:rPr>
          <w:rFonts w:ascii="Garamond" w:hAnsi="Garamond"/>
          <w:sz w:val="22"/>
          <w:szCs w:val="22"/>
        </w:rPr>
        <w:t xml:space="preserve"> w tym w projekcie budowlanym,  przedmiarze robót i specyfikacji technicznej wykonania i odbioru robót,  które stanowią integralną część umowy.</w:t>
      </w:r>
    </w:p>
    <w:p w:rsidR="00116939" w:rsidRPr="001140C6" w:rsidRDefault="00116939" w:rsidP="00116939">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116939" w:rsidRDefault="00116939" w:rsidP="00116939">
      <w:pPr>
        <w:pStyle w:val="Bezodstpw"/>
        <w:jc w:val="center"/>
        <w:rPr>
          <w:rFonts w:ascii="Garamond" w:hAnsi="Garamond"/>
          <w:b/>
          <w:color w:val="000000"/>
          <w:sz w:val="22"/>
          <w:szCs w:val="22"/>
        </w:rPr>
      </w:pP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 2</w:t>
      </w: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116939"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116939"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w:t>
      </w:r>
      <w:proofErr w:type="gramStart"/>
      <w:r>
        <w:rPr>
          <w:rFonts w:ascii="Garamond" w:hAnsi="Garamond"/>
          <w:sz w:val="22"/>
          <w:szCs w:val="22"/>
        </w:rPr>
        <w:t>niż  60  dni</w:t>
      </w:r>
      <w:proofErr w:type="gramEnd"/>
      <w:r>
        <w:rPr>
          <w:rFonts w:ascii="Garamond" w:hAnsi="Garamond"/>
          <w:sz w:val="22"/>
          <w:szCs w:val="22"/>
        </w:rPr>
        <w:t xml:space="preserve">  od daty protokolarnego przekazania terenu robót Wykonawcy.</w:t>
      </w:r>
    </w:p>
    <w:p w:rsidR="00116939" w:rsidRPr="0051477C" w:rsidRDefault="00116939" w:rsidP="00116939">
      <w:pPr>
        <w:pStyle w:val="Bezodstpw"/>
        <w:tabs>
          <w:tab w:val="left" w:pos="360"/>
        </w:tabs>
        <w:ind w:left="360"/>
        <w:rPr>
          <w:rFonts w:ascii="Garamond" w:hAnsi="Garamond"/>
          <w:sz w:val="22"/>
          <w:szCs w:val="22"/>
        </w:rPr>
      </w:pP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 3</w:t>
      </w: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116939" w:rsidRDefault="00116939" w:rsidP="00116939">
      <w:pPr>
        <w:pStyle w:val="Bezodstpw"/>
        <w:rPr>
          <w:rFonts w:ascii="Garamond" w:hAnsi="Garamond"/>
          <w:color w:val="000000"/>
          <w:sz w:val="22"/>
          <w:szCs w:val="22"/>
        </w:rPr>
      </w:pPr>
      <w:r>
        <w:rPr>
          <w:rFonts w:ascii="Garamond" w:hAnsi="Garamond"/>
          <w:color w:val="000000"/>
          <w:sz w:val="22"/>
          <w:szCs w:val="22"/>
        </w:rPr>
        <w:t>Do obowiązków Zamawiającego należy:</w:t>
      </w:r>
    </w:p>
    <w:p w:rsidR="00116939" w:rsidRDefault="00116939" w:rsidP="00116939">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116939" w:rsidRDefault="00116939" w:rsidP="00116939">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116939" w:rsidRDefault="00116939" w:rsidP="00116939">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116939" w:rsidRDefault="00116939" w:rsidP="00116939">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116939" w:rsidRDefault="00116939" w:rsidP="00116939">
      <w:pPr>
        <w:pStyle w:val="Bezodstpw"/>
        <w:jc w:val="center"/>
        <w:rPr>
          <w:rFonts w:ascii="Garamond" w:hAnsi="Garamond"/>
          <w:b/>
          <w:color w:val="000000"/>
          <w:sz w:val="22"/>
          <w:szCs w:val="22"/>
        </w:rPr>
      </w:pPr>
    </w:p>
    <w:p w:rsidR="00116939" w:rsidRDefault="00116939" w:rsidP="001169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116939" w:rsidRDefault="00116939" w:rsidP="00116939">
      <w:pPr>
        <w:pStyle w:val="Bezodstpw"/>
        <w:jc w:val="center"/>
        <w:rPr>
          <w:rFonts w:ascii="Garamond" w:hAnsi="Garamond"/>
          <w:b/>
          <w:sz w:val="22"/>
          <w:szCs w:val="22"/>
        </w:rPr>
      </w:pPr>
      <w:r>
        <w:rPr>
          <w:rFonts w:ascii="Garamond" w:hAnsi="Garamond"/>
          <w:b/>
          <w:sz w:val="22"/>
          <w:szCs w:val="22"/>
        </w:rPr>
        <w:t>Obowiązki Wykonawcy</w:t>
      </w:r>
    </w:p>
    <w:p w:rsidR="00116939" w:rsidRDefault="00116939" w:rsidP="00116939">
      <w:pPr>
        <w:pStyle w:val="Bezodstpw"/>
        <w:rPr>
          <w:rFonts w:ascii="Garamond" w:hAnsi="Garamond"/>
          <w:color w:val="000000"/>
          <w:sz w:val="22"/>
          <w:szCs w:val="22"/>
        </w:rPr>
      </w:pPr>
      <w:r>
        <w:rPr>
          <w:rFonts w:ascii="Garamond" w:hAnsi="Garamond"/>
          <w:color w:val="000000"/>
          <w:sz w:val="22"/>
          <w:szCs w:val="22"/>
        </w:rPr>
        <w:t>1.     Do obowiązków Wykonawcy należy:</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116939" w:rsidRDefault="00116939" w:rsidP="00116939">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xml:space="preserve">.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116939" w:rsidRDefault="00116939" w:rsidP="00116939">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116939" w:rsidRDefault="00116939" w:rsidP="00116939">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116939" w:rsidRDefault="00116939" w:rsidP="00116939">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116939" w:rsidRDefault="00116939" w:rsidP="00116939">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116939" w:rsidRDefault="00116939" w:rsidP="00116939">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116939" w:rsidRDefault="00116939" w:rsidP="00116939">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116939" w:rsidRDefault="00116939" w:rsidP="00116939">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116939" w:rsidRDefault="00116939" w:rsidP="00116939">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116939" w:rsidRDefault="00116939" w:rsidP="00116939">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116939" w:rsidRDefault="00116939" w:rsidP="00116939">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116939" w:rsidRDefault="00116939" w:rsidP="00116939">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116939" w:rsidRDefault="00116939" w:rsidP="00116939">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16939" w:rsidRDefault="00116939" w:rsidP="00116939">
      <w:pPr>
        <w:pStyle w:val="Bezodstpw"/>
        <w:numPr>
          <w:ilvl w:val="0"/>
          <w:numId w:val="30"/>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116939" w:rsidRDefault="00116939" w:rsidP="00116939">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116939" w:rsidRDefault="00116939" w:rsidP="00116939">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116939"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116939"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16939"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116939" w:rsidRPr="00D45354" w:rsidRDefault="00116939" w:rsidP="00116939">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 5</w:t>
      </w: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116939" w:rsidRDefault="00116939" w:rsidP="00116939">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116939" w:rsidRDefault="00116939" w:rsidP="0011693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116939" w:rsidRDefault="00116939" w:rsidP="0011693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116939" w:rsidRDefault="00116939" w:rsidP="0011693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116939" w:rsidRDefault="00116939" w:rsidP="0011693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116939" w:rsidRDefault="00116939" w:rsidP="00116939">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116939" w:rsidRPr="001A31F2" w:rsidRDefault="00116939" w:rsidP="00116939">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116939" w:rsidRDefault="00116939" w:rsidP="00116939">
      <w:pPr>
        <w:pStyle w:val="Bezodstpw"/>
        <w:spacing w:line="276" w:lineRule="auto"/>
        <w:jc w:val="center"/>
        <w:rPr>
          <w:rFonts w:ascii="Garamond" w:hAnsi="Garamond"/>
          <w:b/>
          <w:sz w:val="22"/>
          <w:szCs w:val="22"/>
        </w:rPr>
      </w:pPr>
    </w:p>
    <w:p w:rsidR="00116939" w:rsidRPr="00AC44C3" w:rsidRDefault="00116939" w:rsidP="00116939">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116939" w:rsidRPr="00AC44C3" w:rsidRDefault="00116939" w:rsidP="00116939">
      <w:pPr>
        <w:pStyle w:val="Bezodstpw"/>
        <w:spacing w:line="276" w:lineRule="auto"/>
        <w:jc w:val="center"/>
        <w:rPr>
          <w:rFonts w:ascii="Garamond" w:hAnsi="Garamond"/>
          <w:b/>
          <w:sz w:val="22"/>
          <w:szCs w:val="22"/>
        </w:rPr>
      </w:pPr>
      <w:r>
        <w:rPr>
          <w:rFonts w:ascii="Garamond" w:hAnsi="Garamond"/>
          <w:b/>
          <w:sz w:val="22"/>
          <w:szCs w:val="22"/>
        </w:rPr>
        <w:t>Sposób rozliczenia</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lastRenderedPageBreak/>
        <w:t>Do każdej faktury wystawionej przez Wykonawcę załączone będą:</w:t>
      </w:r>
    </w:p>
    <w:p w:rsidR="00116939" w:rsidRPr="00AC44C3" w:rsidRDefault="00116939" w:rsidP="00116939">
      <w:pPr>
        <w:widowControl/>
        <w:numPr>
          <w:ilvl w:val="0"/>
          <w:numId w:val="36"/>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116939" w:rsidRPr="00EC007E" w:rsidRDefault="00116939" w:rsidP="00116939">
      <w:pPr>
        <w:widowControl/>
        <w:numPr>
          <w:ilvl w:val="0"/>
          <w:numId w:val="36"/>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116939" w:rsidRPr="008D7DD6" w:rsidRDefault="00116939" w:rsidP="00116939">
      <w:pPr>
        <w:widowControl/>
        <w:numPr>
          <w:ilvl w:val="0"/>
          <w:numId w:val="36"/>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116939" w:rsidRPr="00AC44C3" w:rsidRDefault="00116939" w:rsidP="0011693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116939" w:rsidRPr="00AC44C3" w:rsidRDefault="00116939" w:rsidP="0011693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116939" w:rsidRPr="00AC44C3" w:rsidRDefault="00116939" w:rsidP="00116939">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116939" w:rsidRPr="00AC44C3" w:rsidRDefault="00116939" w:rsidP="0011693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116939" w:rsidRPr="00AC44C3" w:rsidRDefault="00116939" w:rsidP="00116939">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116939" w:rsidRPr="00AC44C3" w:rsidRDefault="00116939" w:rsidP="00116939">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116939" w:rsidRDefault="00116939" w:rsidP="00116939">
      <w:pPr>
        <w:pStyle w:val="Bezodstpw"/>
        <w:tabs>
          <w:tab w:val="left" w:pos="426"/>
        </w:tabs>
        <w:ind w:left="426" w:hanging="426"/>
        <w:jc w:val="center"/>
        <w:rPr>
          <w:rFonts w:ascii="Garamond" w:hAnsi="Garamond"/>
          <w:b/>
          <w:color w:val="000000"/>
          <w:sz w:val="22"/>
          <w:szCs w:val="22"/>
        </w:rPr>
      </w:pPr>
    </w:p>
    <w:p w:rsidR="00116939" w:rsidRDefault="00116939" w:rsidP="0011693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116939" w:rsidRDefault="00116939" w:rsidP="00116939">
      <w:pPr>
        <w:pStyle w:val="Bezodstpw"/>
        <w:jc w:val="center"/>
        <w:rPr>
          <w:rFonts w:ascii="Garamond" w:hAnsi="Garamond"/>
          <w:b/>
          <w:color w:val="000000"/>
          <w:sz w:val="22"/>
          <w:szCs w:val="22"/>
        </w:rPr>
      </w:pPr>
      <w:r>
        <w:rPr>
          <w:rFonts w:ascii="Garamond" w:hAnsi="Garamond"/>
          <w:b/>
          <w:color w:val="000000"/>
          <w:sz w:val="22"/>
          <w:szCs w:val="22"/>
        </w:rPr>
        <w:t>Odbiory</w:t>
      </w:r>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116939" w:rsidRDefault="00116939" w:rsidP="00116939">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116939" w:rsidRDefault="00116939" w:rsidP="00116939">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116939" w:rsidRDefault="00116939" w:rsidP="00116939">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116939" w:rsidRDefault="00116939" w:rsidP="00116939">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116939" w:rsidRDefault="00116939" w:rsidP="00116939">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116939" w:rsidRDefault="00116939" w:rsidP="00116939">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116939" w:rsidRPr="004C3EEF"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116939" w:rsidRDefault="00116939" w:rsidP="00116939">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116939" w:rsidRPr="003A5C4E" w:rsidRDefault="00116939" w:rsidP="0011693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116939" w:rsidRPr="00041DB9" w:rsidRDefault="00116939" w:rsidP="0011693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116939" w:rsidRPr="00041DB9" w:rsidRDefault="00116939" w:rsidP="00116939">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116939" w:rsidRPr="00041DB9" w:rsidRDefault="00116939" w:rsidP="00116939">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116939" w:rsidRPr="00041DB9" w:rsidRDefault="00116939" w:rsidP="00116939">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116939" w:rsidRPr="00041DB9" w:rsidRDefault="00116939" w:rsidP="00116939">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116939" w:rsidRPr="00041DB9" w:rsidRDefault="00116939" w:rsidP="00116939">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116939" w:rsidRPr="00041DB9" w:rsidRDefault="00116939" w:rsidP="00116939">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116939" w:rsidRPr="00041DB9" w:rsidRDefault="00116939" w:rsidP="00116939">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116939" w:rsidRPr="00041DB9" w:rsidRDefault="00116939" w:rsidP="00116939">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116939" w:rsidRPr="00041DB9" w:rsidRDefault="00116939" w:rsidP="00116939">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116939" w:rsidRPr="00041DB9" w:rsidRDefault="00116939" w:rsidP="00116939">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116939" w:rsidRPr="00041DB9" w:rsidRDefault="00116939" w:rsidP="00116939">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116939" w:rsidRPr="00041DB9" w:rsidRDefault="00116939" w:rsidP="00116939">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116939" w:rsidRPr="00041DB9" w:rsidRDefault="00116939" w:rsidP="00116939">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116939" w:rsidRPr="0037579F" w:rsidRDefault="00116939" w:rsidP="00116939">
      <w:pPr>
        <w:pStyle w:val="Bezodstpw"/>
        <w:rPr>
          <w:rFonts w:ascii="Garamond" w:hAnsi="Garamond"/>
          <w:sz w:val="22"/>
          <w:szCs w:val="22"/>
        </w:rPr>
      </w:pPr>
      <w:r w:rsidRPr="00041DB9">
        <w:rPr>
          <w:rFonts w:ascii="Garamond" w:hAnsi="Garamond"/>
          <w:sz w:val="22"/>
          <w:szCs w:val="22"/>
        </w:rPr>
        <w:lastRenderedPageBreak/>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116939" w:rsidRDefault="00116939" w:rsidP="001169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116939" w:rsidRDefault="00116939" w:rsidP="00116939">
      <w:pPr>
        <w:pStyle w:val="Bezodstpw"/>
        <w:jc w:val="center"/>
        <w:rPr>
          <w:rFonts w:ascii="Garamond" w:hAnsi="Garamond"/>
          <w:b/>
          <w:sz w:val="22"/>
          <w:szCs w:val="22"/>
        </w:rPr>
      </w:pPr>
      <w:r>
        <w:rPr>
          <w:rFonts w:ascii="Garamond" w:hAnsi="Garamond"/>
          <w:b/>
          <w:sz w:val="22"/>
          <w:szCs w:val="22"/>
        </w:rPr>
        <w:t>Kary umowne</w:t>
      </w:r>
    </w:p>
    <w:p w:rsidR="00116939" w:rsidRDefault="00116939" w:rsidP="00116939">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116939"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116939" w:rsidRPr="00D50E08" w:rsidRDefault="00116939" w:rsidP="00116939">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116939" w:rsidRDefault="00116939" w:rsidP="00116939">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116939" w:rsidRDefault="00116939" w:rsidP="00116939">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116939" w:rsidRDefault="00116939" w:rsidP="00116939">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116939" w:rsidRDefault="00116939" w:rsidP="00116939">
      <w:pPr>
        <w:pStyle w:val="Bezodstpw"/>
        <w:jc w:val="center"/>
        <w:rPr>
          <w:rFonts w:ascii="Garamond" w:hAnsi="Garamond"/>
          <w:sz w:val="22"/>
          <w:szCs w:val="22"/>
        </w:rPr>
      </w:pPr>
    </w:p>
    <w:p w:rsidR="00116939" w:rsidRDefault="00116939" w:rsidP="001169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116939" w:rsidRDefault="00116939" w:rsidP="00116939">
      <w:pPr>
        <w:pStyle w:val="Bezodstpw"/>
        <w:jc w:val="center"/>
        <w:rPr>
          <w:rFonts w:ascii="Garamond" w:hAnsi="Garamond"/>
          <w:b/>
          <w:sz w:val="22"/>
          <w:szCs w:val="22"/>
        </w:rPr>
      </w:pPr>
      <w:r>
        <w:rPr>
          <w:rFonts w:ascii="Garamond" w:hAnsi="Garamond"/>
          <w:b/>
          <w:sz w:val="22"/>
          <w:szCs w:val="22"/>
        </w:rPr>
        <w:t>Umowne prawo odstąpienia od umowy</w:t>
      </w:r>
    </w:p>
    <w:p w:rsidR="00116939" w:rsidRDefault="00116939" w:rsidP="00116939">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116939" w:rsidRDefault="00116939" w:rsidP="00116939">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116939" w:rsidRDefault="00116939" w:rsidP="00116939">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16939" w:rsidRDefault="00116939" w:rsidP="00116939">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116939" w:rsidRDefault="00116939" w:rsidP="00116939">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116939" w:rsidRPr="00401209" w:rsidRDefault="00116939" w:rsidP="00116939">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116939" w:rsidRDefault="00116939" w:rsidP="00116939">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116939" w:rsidRDefault="00116939" w:rsidP="00116939">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116939" w:rsidRDefault="00116939" w:rsidP="00116939">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116939" w:rsidRDefault="00116939" w:rsidP="00116939">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lastRenderedPageBreak/>
        <w:t>Wykonawca zabezpieczy przerwane roboty w zakresie obustronnie uzgodnionym na koszt tej strony, z której to winy nastąpiło odstąpienie od umowy,</w:t>
      </w:r>
    </w:p>
    <w:p w:rsidR="00116939" w:rsidRDefault="00116939" w:rsidP="00116939">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116939" w:rsidRDefault="00116939" w:rsidP="00116939">
      <w:pPr>
        <w:pStyle w:val="Bezodstpw"/>
        <w:numPr>
          <w:ilvl w:val="0"/>
          <w:numId w:val="31"/>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16939" w:rsidRDefault="00116939" w:rsidP="00116939">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16939" w:rsidRPr="00E034E3" w:rsidRDefault="00116939" w:rsidP="00116939">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16939" w:rsidRDefault="00116939" w:rsidP="001169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116939" w:rsidRDefault="00116939" w:rsidP="00116939">
      <w:pPr>
        <w:pStyle w:val="Bezodstpw"/>
        <w:jc w:val="center"/>
        <w:rPr>
          <w:rFonts w:ascii="Garamond" w:hAnsi="Garamond"/>
          <w:b/>
          <w:sz w:val="22"/>
          <w:szCs w:val="22"/>
        </w:rPr>
      </w:pPr>
      <w:r>
        <w:rPr>
          <w:rFonts w:ascii="Garamond" w:hAnsi="Garamond"/>
          <w:b/>
          <w:sz w:val="22"/>
          <w:szCs w:val="22"/>
        </w:rPr>
        <w:t>Umowy o podwykonawstwo</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116939" w:rsidRPr="00A51791"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116939" w:rsidRPr="00944214" w:rsidRDefault="00116939" w:rsidP="00116939">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lastRenderedPageBreak/>
        <w:t xml:space="preserve">Zamawiający dokona potrącenia powyższej kwoty z kolejnej płatności przysługującej Wykonawcy.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116939" w:rsidRDefault="00116939" w:rsidP="00116939">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116939" w:rsidRPr="008210B6" w:rsidRDefault="00116939" w:rsidP="00116939">
      <w:pPr>
        <w:pStyle w:val="Bezodstpw"/>
        <w:tabs>
          <w:tab w:val="left" w:pos="360"/>
        </w:tabs>
        <w:jc w:val="both"/>
        <w:rPr>
          <w:rFonts w:ascii="Garamond" w:hAnsi="Garamond"/>
          <w:sz w:val="22"/>
          <w:szCs w:val="22"/>
        </w:rPr>
      </w:pPr>
    </w:p>
    <w:p w:rsidR="00116939" w:rsidRDefault="00116939" w:rsidP="00116939">
      <w:pPr>
        <w:pStyle w:val="Bezodstpw"/>
        <w:jc w:val="center"/>
        <w:rPr>
          <w:rFonts w:ascii="Garamond" w:hAnsi="Garamond"/>
          <w:b/>
          <w:sz w:val="22"/>
          <w:szCs w:val="22"/>
        </w:rPr>
      </w:pPr>
      <w:r>
        <w:rPr>
          <w:rFonts w:ascii="Garamond" w:hAnsi="Garamond"/>
          <w:b/>
          <w:sz w:val="22"/>
          <w:szCs w:val="22"/>
        </w:rPr>
        <w:t>§ 12</w:t>
      </w:r>
    </w:p>
    <w:p w:rsidR="00116939" w:rsidRDefault="00116939" w:rsidP="00116939">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116939"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116939" w:rsidRPr="00E034E3" w:rsidRDefault="00116939" w:rsidP="00116939">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116939" w:rsidRDefault="00116939" w:rsidP="00116939">
      <w:pPr>
        <w:pStyle w:val="Bezodstpw"/>
        <w:jc w:val="center"/>
        <w:rPr>
          <w:rFonts w:ascii="Garamond" w:hAnsi="Garamond"/>
          <w:b/>
          <w:color w:val="000000"/>
          <w:sz w:val="22"/>
          <w:szCs w:val="22"/>
        </w:rPr>
      </w:pPr>
    </w:p>
    <w:p w:rsidR="00116939" w:rsidRDefault="00116939" w:rsidP="001169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116939" w:rsidRDefault="00116939" w:rsidP="00116939">
      <w:pPr>
        <w:pStyle w:val="Bezodstpw"/>
        <w:jc w:val="center"/>
        <w:rPr>
          <w:rFonts w:ascii="Garamond" w:hAnsi="Garamond"/>
          <w:b/>
          <w:sz w:val="22"/>
          <w:szCs w:val="22"/>
        </w:rPr>
      </w:pPr>
      <w:r>
        <w:rPr>
          <w:rFonts w:ascii="Garamond" w:hAnsi="Garamond"/>
          <w:b/>
          <w:sz w:val="22"/>
          <w:szCs w:val="22"/>
        </w:rPr>
        <w:t>Zmiana umowy</w:t>
      </w:r>
    </w:p>
    <w:p w:rsidR="00116939" w:rsidRDefault="00116939" w:rsidP="00116939">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116939" w:rsidRDefault="00116939" w:rsidP="00116939">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116939" w:rsidRDefault="00116939" w:rsidP="00116939">
      <w:pPr>
        <w:pStyle w:val="Bezodstpw"/>
        <w:ind w:left="426" w:hanging="284"/>
        <w:jc w:val="both"/>
        <w:rPr>
          <w:rFonts w:ascii="Garamond" w:hAnsi="Garamond"/>
          <w:sz w:val="22"/>
          <w:szCs w:val="22"/>
        </w:rPr>
      </w:pPr>
      <w:proofErr w:type="gramStart"/>
      <w:r>
        <w:rPr>
          <w:rFonts w:ascii="Garamond" w:hAnsi="Garamond"/>
          <w:sz w:val="22"/>
          <w:szCs w:val="22"/>
        </w:rPr>
        <w:t>1)  wstrzymaniem</w:t>
      </w:r>
      <w:proofErr w:type="gramEnd"/>
      <w:r>
        <w:rPr>
          <w:rFonts w:ascii="Garamond" w:hAnsi="Garamond"/>
          <w:sz w:val="22"/>
          <w:szCs w:val="22"/>
        </w:rPr>
        <w:t xml:space="preserve"> prac budowlanych przez właściwy organ z przyczyn niezawinionych przez Wykonawcę,  </w:t>
      </w:r>
    </w:p>
    <w:p w:rsidR="00116939" w:rsidRDefault="00116939" w:rsidP="00116939">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116939" w:rsidRDefault="00116939" w:rsidP="00116939">
      <w:pPr>
        <w:pStyle w:val="Bezodstpw"/>
        <w:ind w:left="426" w:hanging="426"/>
        <w:rPr>
          <w:rFonts w:ascii="Garamond" w:hAnsi="Garamond"/>
          <w:b/>
          <w:sz w:val="22"/>
          <w:szCs w:val="22"/>
        </w:rPr>
      </w:pPr>
    </w:p>
    <w:p w:rsidR="00116939" w:rsidRDefault="00116939" w:rsidP="00116939">
      <w:pPr>
        <w:pStyle w:val="Bezodstpw"/>
        <w:jc w:val="center"/>
        <w:rPr>
          <w:rFonts w:ascii="Garamond" w:hAnsi="Garamond"/>
          <w:b/>
          <w:sz w:val="22"/>
          <w:szCs w:val="22"/>
        </w:rPr>
      </w:pPr>
      <w:r>
        <w:rPr>
          <w:rFonts w:ascii="Garamond" w:hAnsi="Garamond"/>
          <w:b/>
          <w:sz w:val="22"/>
          <w:szCs w:val="22"/>
        </w:rPr>
        <w:t>§ 14</w:t>
      </w:r>
    </w:p>
    <w:p w:rsidR="00116939" w:rsidRDefault="00116939" w:rsidP="00116939">
      <w:pPr>
        <w:pStyle w:val="Bezodstpw"/>
        <w:jc w:val="center"/>
        <w:rPr>
          <w:rFonts w:ascii="Garamond" w:hAnsi="Garamond"/>
          <w:b/>
          <w:sz w:val="22"/>
          <w:szCs w:val="22"/>
        </w:rPr>
      </w:pPr>
      <w:r>
        <w:rPr>
          <w:rFonts w:ascii="Garamond" w:hAnsi="Garamond"/>
          <w:b/>
          <w:sz w:val="22"/>
          <w:szCs w:val="22"/>
        </w:rPr>
        <w:t>Postanowienia końcowe</w:t>
      </w:r>
    </w:p>
    <w:p w:rsidR="00116939" w:rsidRDefault="00116939" w:rsidP="00116939">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116939" w:rsidRDefault="00116939" w:rsidP="00116939">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116939" w:rsidRDefault="00116939" w:rsidP="00116939">
      <w:pPr>
        <w:pStyle w:val="Bezodstpw"/>
        <w:rPr>
          <w:rFonts w:ascii="Garamond" w:hAnsi="Garamond"/>
          <w:sz w:val="22"/>
          <w:szCs w:val="22"/>
        </w:rPr>
      </w:pPr>
    </w:p>
    <w:p w:rsidR="00116939" w:rsidRPr="00200515" w:rsidRDefault="00116939" w:rsidP="00116939">
      <w:pPr>
        <w:pStyle w:val="Bezodstpw"/>
        <w:jc w:val="center"/>
        <w:rPr>
          <w:rFonts w:ascii="Garamond" w:hAnsi="Garamond"/>
          <w:b/>
          <w:sz w:val="22"/>
          <w:szCs w:val="22"/>
        </w:rPr>
      </w:pPr>
      <w:r w:rsidRPr="00200515">
        <w:rPr>
          <w:rFonts w:ascii="Garamond" w:hAnsi="Garamond"/>
          <w:b/>
          <w:sz w:val="22"/>
          <w:szCs w:val="22"/>
        </w:rPr>
        <w:t>§ 15</w:t>
      </w:r>
    </w:p>
    <w:p w:rsidR="00116939" w:rsidRDefault="00116939" w:rsidP="00116939">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116939" w:rsidRDefault="00116939" w:rsidP="00116939">
      <w:pPr>
        <w:pStyle w:val="Bezodstpw"/>
        <w:rPr>
          <w:rFonts w:ascii="Garamond" w:hAnsi="Garamond"/>
          <w:sz w:val="22"/>
          <w:szCs w:val="22"/>
        </w:rPr>
      </w:pPr>
    </w:p>
    <w:p w:rsidR="00116939" w:rsidRDefault="00116939" w:rsidP="00116939">
      <w:pPr>
        <w:pStyle w:val="Bezodstpw"/>
        <w:rPr>
          <w:rFonts w:ascii="Garamond" w:hAnsi="Garamond"/>
          <w:b/>
          <w:sz w:val="22"/>
          <w:szCs w:val="22"/>
        </w:rPr>
      </w:pPr>
      <w:r>
        <w:rPr>
          <w:rFonts w:ascii="Garamond" w:hAnsi="Garamond"/>
          <w:b/>
          <w:sz w:val="22"/>
          <w:szCs w:val="22"/>
        </w:rPr>
        <w:t>Integralną część umowy stanowią załączniki:</w:t>
      </w:r>
    </w:p>
    <w:p w:rsidR="00116939" w:rsidRDefault="00116939" w:rsidP="00116939">
      <w:pPr>
        <w:pStyle w:val="Bezodstpw"/>
        <w:rPr>
          <w:rFonts w:ascii="Garamond" w:hAnsi="Garamond"/>
          <w:sz w:val="22"/>
          <w:szCs w:val="22"/>
        </w:rPr>
      </w:pPr>
      <w:r>
        <w:rPr>
          <w:rFonts w:ascii="Garamond" w:hAnsi="Garamond"/>
          <w:sz w:val="22"/>
          <w:szCs w:val="22"/>
        </w:rPr>
        <w:t>Oferta Wykonawcy – załącznik nr 1,</w:t>
      </w:r>
    </w:p>
    <w:p w:rsidR="00116939" w:rsidRDefault="00116939" w:rsidP="00116939">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116939" w:rsidRDefault="00116939" w:rsidP="00116939">
      <w:pPr>
        <w:pStyle w:val="Bezodstpw"/>
        <w:rPr>
          <w:rFonts w:ascii="Garamond" w:hAnsi="Garamond"/>
          <w:sz w:val="22"/>
          <w:szCs w:val="22"/>
        </w:rPr>
      </w:pPr>
    </w:p>
    <w:p w:rsidR="00116939" w:rsidRDefault="00116939" w:rsidP="00116939">
      <w:pPr>
        <w:pStyle w:val="Bezodstpw"/>
        <w:rPr>
          <w:rFonts w:ascii="Garamond" w:hAnsi="Garamond"/>
          <w:sz w:val="22"/>
          <w:szCs w:val="22"/>
        </w:rPr>
      </w:pPr>
    </w:p>
    <w:p w:rsidR="00116939" w:rsidRDefault="00116939" w:rsidP="00116939">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p w:rsidR="00116939" w:rsidRDefault="00116939" w:rsidP="00116939"/>
    <w:p w:rsidR="00116939" w:rsidRDefault="00116939" w:rsidP="00116939"/>
    <w:p w:rsidR="00116939" w:rsidRDefault="00116939" w:rsidP="00116939"/>
    <w:p w:rsidR="00116939" w:rsidRDefault="00116939" w:rsidP="00E45D80">
      <w:pPr>
        <w:pStyle w:val="Bezodstpw"/>
        <w:jc w:val="right"/>
        <w:rPr>
          <w:rFonts w:ascii="Garamond" w:hAnsi="Garamond"/>
          <w:b/>
          <w:i/>
          <w:sz w:val="22"/>
          <w:szCs w:val="22"/>
        </w:rPr>
      </w:pPr>
    </w:p>
    <w:sectPr w:rsidR="00116939"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F0" w:rsidRDefault="003A46F0" w:rsidP="00E45D80">
      <w:r>
        <w:separator/>
      </w:r>
    </w:p>
  </w:endnote>
  <w:endnote w:type="continuationSeparator" w:id="0">
    <w:p w:rsidR="003A46F0" w:rsidRDefault="003A46F0" w:rsidP="00E4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471A5A" w:rsidRDefault="00471A5A">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E124D8">
          <w:rPr>
            <w:noProof/>
            <w:sz w:val="16"/>
            <w:szCs w:val="16"/>
          </w:rPr>
          <w:t>14</w:t>
        </w:r>
        <w:r w:rsidRPr="00CE5099">
          <w:rPr>
            <w:sz w:val="16"/>
            <w:szCs w:val="16"/>
          </w:rPr>
          <w:fldChar w:fldCharType="end"/>
        </w:r>
      </w:p>
    </w:sdtContent>
  </w:sdt>
  <w:p w:rsidR="00471A5A" w:rsidRDefault="00471A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F0" w:rsidRDefault="003A46F0" w:rsidP="00E45D80">
      <w:r>
        <w:separator/>
      </w:r>
    </w:p>
  </w:footnote>
  <w:footnote w:type="continuationSeparator" w:id="0">
    <w:p w:rsidR="003A46F0" w:rsidRDefault="003A46F0" w:rsidP="00E4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5A" w:rsidRPr="0041620A" w:rsidRDefault="00471A5A" w:rsidP="00E45D80">
    <w:pPr>
      <w:pStyle w:val="Bezodstpw"/>
      <w:jc w:val="center"/>
      <w:rPr>
        <w:szCs w:val="16"/>
      </w:rPr>
    </w:pPr>
    <w:r>
      <w:rPr>
        <w:rFonts w:ascii="Book Antiqua" w:hAnsi="Book Antiqua"/>
        <w:i/>
        <w:iCs/>
        <w:color w:val="000000"/>
        <w:sz w:val="16"/>
        <w:szCs w:val="16"/>
      </w:rPr>
      <w:t xml:space="preserve">„Budowa placu zabaw przy Przedszkolu Publicznym nr 1 i nr 2 przy ulicy </w:t>
    </w:r>
    <w:proofErr w:type="gramStart"/>
    <w:r>
      <w:rPr>
        <w:rFonts w:ascii="Book Antiqua" w:hAnsi="Book Antiqua"/>
        <w:i/>
        <w:iCs/>
        <w:color w:val="000000"/>
        <w:sz w:val="16"/>
        <w:szCs w:val="16"/>
      </w:rPr>
      <w:t>Krzywej  w</w:t>
    </w:r>
    <w:proofErr w:type="gramEnd"/>
    <w:r>
      <w:rPr>
        <w:rFonts w:ascii="Book Antiqua" w:hAnsi="Book Antiqua"/>
        <w:i/>
        <w:iCs/>
        <w:color w:val="000000"/>
        <w:sz w:val="16"/>
        <w:szCs w:val="16"/>
      </w:rPr>
      <w:t xml:space="preserve"> Ząbkowicach Śląskich”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45D80"/>
    <w:rsid w:val="0007501F"/>
    <w:rsid w:val="00116939"/>
    <w:rsid w:val="00235AD7"/>
    <w:rsid w:val="00235D26"/>
    <w:rsid w:val="002A1E01"/>
    <w:rsid w:val="002E5AE7"/>
    <w:rsid w:val="003A46F0"/>
    <w:rsid w:val="003D63AF"/>
    <w:rsid w:val="004106B7"/>
    <w:rsid w:val="00454844"/>
    <w:rsid w:val="004667FA"/>
    <w:rsid w:val="00471A5A"/>
    <w:rsid w:val="004D042A"/>
    <w:rsid w:val="00501A98"/>
    <w:rsid w:val="00510036"/>
    <w:rsid w:val="005227BB"/>
    <w:rsid w:val="005F28E7"/>
    <w:rsid w:val="005F4B51"/>
    <w:rsid w:val="007111D4"/>
    <w:rsid w:val="007636DD"/>
    <w:rsid w:val="00797586"/>
    <w:rsid w:val="00835815"/>
    <w:rsid w:val="00843834"/>
    <w:rsid w:val="008A0F10"/>
    <w:rsid w:val="008C5853"/>
    <w:rsid w:val="008E0A9A"/>
    <w:rsid w:val="008F4EAA"/>
    <w:rsid w:val="00936A5C"/>
    <w:rsid w:val="00962090"/>
    <w:rsid w:val="0098160B"/>
    <w:rsid w:val="009D60F5"/>
    <w:rsid w:val="009D7A63"/>
    <w:rsid w:val="00A23653"/>
    <w:rsid w:val="00A62F6F"/>
    <w:rsid w:val="00AA1B80"/>
    <w:rsid w:val="00AD0E70"/>
    <w:rsid w:val="00B223EB"/>
    <w:rsid w:val="00B50121"/>
    <w:rsid w:val="00BA5B8D"/>
    <w:rsid w:val="00C236BD"/>
    <w:rsid w:val="00D83E34"/>
    <w:rsid w:val="00E124D8"/>
    <w:rsid w:val="00E17799"/>
    <w:rsid w:val="00E25D86"/>
    <w:rsid w:val="00E45D80"/>
    <w:rsid w:val="00EF6303"/>
    <w:rsid w:val="00F548B8"/>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D80"/>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E45D80"/>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E45D80"/>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E45D80"/>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E45D80"/>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E45D80"/>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E45D80"/>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E45D80"/>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5D80"/>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E45D80"/>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E45D80"/>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E45D80"/>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E45D80"/>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E45D80"/>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E45D80"/>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E45D80"/>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E45D80"/>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E45D80"/>
  </w:style>
  <w:style w:type="character" w:customStyle="1" w:styleId="TekstprzypisudolnegoZnak1">
    <w:name w:val="Tekst przypisu dolnego Znak1"/>
    <w:basedOn w:val="Domylnaczcionkaakapitu"/>
    <w:link w:val="Tekstprzypisudolnego"/>
    <w:uiPriority w:val="99"/>
    <w:semiHidden/>
    <w:rsid w:val="00E45D80"/>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E45D80"/>
  </w:style>
  <w:style w:type="character" w:customStyle="1" w:styleId="TekstkomentarzaZnak">
    <w:name w:val="Tekst komentarza Znak"/>
    <w:basedOn w:val="Domylnaczcionkaakapitu"/>
    <w:link w:val="Tekstkomentarza"/>
    <w:semiHidden/>
    <w:rsid w:val="00E45D80"/>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E45D80"/>
    <w:rPr>
      <w:rFonts w:ascii="Arial" w:eastAsia="Calibri" w:hAnsi="Arial" w:cs="Arial"/>
      <w:sz w:val="20"/>
      <w:szCs w:val="20"/>
      <w:lang w:eastAsia="ar-SA"/>
    </w:rPr>
  </w:style>
  <w:style w:type="paragraph" w:styleId="Nagwek">
    <w:name w:val="header"/>
    <w:basedOn w:val="Normalny"/>
    <w:link w:val="NagwekZnak2"/>
    <w:uiPriority w:val="99"/>
    <w:unhideWhenUsed/>
    <w:rsid w:val="00E45D80"/>
    <w:rPr>
      <w:sz w:val="22"/>
      <w:szCs w:val="22"/>
    </w:rPr>
  </w:style>
  <w:style w:type="character" w:customStyle="1" w:styleId="NagwekZnak">
    <w:name w:val="Nagłówek Znak"/>
    <w:basedOn w:val="Domylnaczcionkaakapitu"/>
    <w:link w:val="Nagwek"/>
    <w:uiPriority w:val="99"/>
    <w:rsid w:val="00E45D80"/>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E45D80"/>
    <w:rPr>
      <w:rFonts w:ascii="Arial" w:eastAsia="Calibri" w:hAnsi="Arial" w:cs="Arial"/>
      <w:sz w:val="22"/>
      <w:szCs w:val="22"/>
      <w:lang w:eastAsia="ar-SA"/>
    </w:rPr>
  </w:style>
  <w:style w:type="paragraph" w:styleId="Stopka">
    <w:name w:val="footer"/>
    <w:basedOn w:val="Normalny"/>
    <w:link w:val="StopkaZnak2"/>
    <w:uiPriority w:val="99"/>
    <w:unhideWhenUsed/>
    <w:rsid w:val="00E45D80"/>
    <w:rPr>
      <w:sz w:val="22"/>
      <w:szCs w:val="22"/>
    </w:rPr>
  </w:style>
  <w:style w:type="character" w:customStyle="1" w:styleId="StopkaZnak">
    <w:name w:val="Stopka Znak"/>
    <w:basedOn w:val="Domylnaczcionkaakapitu"/>
    <w:link w:val="Stopka"/>
    <w:uiPriority w:val="99"/>
    <w:rsid w:val="00E45D80"/>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E45D80"/>
    <w:rPr>
      <w:rFonts w:ascii="Arial" w:eastAsia="Calibri" w:hAnsi="Arial" w:cs="Arial"/>
      <w:sz w:val="22"/>
      <w:szCs w:val="22"/>
      <w:lang w:eastAsia="ar-SA"/>
    </w:rPr>
  </w:style>
  <w:style w:type="paragraph" w:styleId="Tekstpodstawowy">
    <w:name w:val="Body Text"/>
    <w:basedOn w:val="Normalny"/>
    <w:link w:val="TekstpodstawowyZnak1"/>
    <w:unhideWhenUsed/>
    <w:rsid w:val="00E45D80"/>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E45D80"/>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E45D80"/>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E45D80"/>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45D80"/>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E45D80"/>
    <w:pPr>
      <w:widowControl/>
      <w:autoSpaceDE/>
      <w:jc w:val="center"/>
    </w:pPr>
    <w:rPr>
      <w:rFonts w:eastAsia="Times New Roman" w:cs="Times New Roman"/>
      <w:b/>
      <w:i/>
      <w:sz w:val="32"/>
    </w:rPr>
  </w:style>
  <w:style w:type="character" w:customStyle="1" w:styleId="TytuZnak">
    <w:name w:val="Tytuł Znak"/>
    <w:basedOn w:val="Domylnaczcionkaakapitu"/>
    <w:link w:val="Tytu"/>
    <w:rsid w:val="00E45D8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E45D80"/>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E45D80"/>
    <w:pPr>
      <w:spacing w:after="120"/>
      <w:ind w:left="283"/>
    </w:pPr>
  </w:style>
  <w:style w:type="character" w:customStyle="1" w:styleId="TekstpodstawowywcityZnak">
    <w:name w:val="Tekst podstawowy wcięty Znak"/>
    <w:basedOn w:val="Domylnaczcionkaakapitu"/>
    <w:link w:val="Tekstpodstawowywcity"/>
    <w:semiHidden/>
    <w:rsid w:val="00E45D80"/>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E45D80"/>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E45D80"/>
    <w:rPr>
      <w:rFonts w:ascii="Tahoma" w:hAnsi="Tahoma" w:cs="Tahoma"/>
      <w:sz w:val="16"/>
      <w:szCs w:val="16"/>
    </w:rPr>
  </w:style>
  <w:style w:type="character" w:customStyle="1" w:styleId="TekstdymkaZnak">
    <w:name w:val="Tekst dymka Znak"/>
    <w:basedOn w:val="Domylnaczcionkaakapitu"/>
    <w:link w:val="Tekstdymka"/>
    <w:semiHidden/>
    <w:rsid w:val="00E45D80"/>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E45D80"/>
    <w:rPr>
      <w:rFonts w:ascii="Tahoma" w:eastAsia="Calibri" w:hAnsi="Tahoma" w:cs="Tahoma"/>
      <w:sz w:val="16"/>
      <w:szCs w:val="16"/>
      <w:lang w:eastAsia="ar-SA"/>
    </w:rPr>
  </w:style>
  <w:style w:type="paragraph" w:styleId="Bezodstpw">
    <w:name w:val="No Spacing"/>
    <w:uiPriority w:val="1"/>
    <w:qFormat/>
    <w:rsid w:val="00E45D80"/>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E45D80"/>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E45D80"/>
    <w:pPr>
      <w:keepNext/>
      <w:spacing w:before="240" w:after="120"/>
    </w:pPr>
    <w:rPr>
      <w:rFonts w:eastAsia="Lucida Sans Unicode" w:cs="Tahoma"/>
      <w:sz w:val="28"/>
      <w:szCs w:val="28"/>
    </w:rPr>
  </w:style>
  <w:style w:type="paragraph" w:customStyle="1" w:styleId="Podpis1">
    <w:name w:val="Podpis1"/>
    <w:basedOn w:val="Normalny"/>
    <w:uiPriority w:val="99"/>
    <w:rsid w:val="00E45D80"/>
    <w:pPr>
      <w:suppressLineNumbers/>
      <w:spacing w:before="120" w:after="120"/>
    </w:pPr>
    <w:rPr>
      <w:rFonts w:cs="Tahoma"/>
      <w:i/>
      <w:iCs/>
      <w:sz w:val="24"/>
      <w:szCs w:val="24"/>
    </w:rPr>
  </w:style>
  <w:style w:type="paragraph" w:customStyle="1" w:styleId="Indeks">
    <w:name w:val="Indeks"/>
    <w:basedOn w:val="Normalny"/>
    <w:uiPriority w:val="99"/>
    <w:rsid w:val="00E45D80"/>
    <w:pPr>
      <w:suppressLineNumbers/>
    </w:pPr>
    <w:rPr>
      <w:rFonts w:cs="Tahoma"/>
    </w:rPr>
  </w:style>
  <w:style w:type="paragraph" w:customStyle="1" w:styleId="Akapitzlist1">
    <w:name w:val="Akapit z listą1"/>
    <w:basedOn w:val="Normalny"/>
    <w:uiPriority w:val="99"/>
    <w:rsid w:val="00E45D80"/>
    <w:pPr>
      <w:ind w:left="720"/>
    </w:pPr>
  </w:style>
  <w:style w:type="paragraph" w:customStyle="1" w:styleId="Zwykytekst2">
    <w:name w:val="Zwykły tekst2"/>
    <w:basedOn w:val="Normalny"/>
    <w:uiPriority w:val="99"/>
    <w:rsid w:val="00E45D80"/>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E45D80"/>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E45D80"/>
    <w:pPr>
      <w:spacing w:after="120" w:line="480" w:lineRule="auto"/>
    </w:pPr>
  </w:style>
  <w:style w:type="paragraph" w:customStyle="1" w:styleId="Tekstpodstawowywcity22">
    <w:name w:val="Tekst podstawowy wcięty 22"/>
    <w:basedOn w:val="Normalny"/>
    <w:uiPriority w:val="99"/>
    <w:rsid w:val="00E45D80"/>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E45D80"/>
  </w:style>
  <w:style w:type="paragraph" w:customStyle="1" w:styleId="Rub2">
    <w:name w:val="Rub2"/>
    <w:basedOn w:val="Normalny"/>
    <w:next w:val="Normalny"/>
    <w:uiPriority w:val="99"/>
    <w:rsid w:val="00E45D80"/>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E45D80"/>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E45D80"/>
    <w:pPr>
      <w:spacing w:after="120"/>
    </w:pPr>
    <w:rPr>
      <w:sz w:val="16"/>
      <w:szCs w:val="16"/>
    </w:rPr>
  </w:style>
  <w:style w:type="paragraph" w:customStyle="1" w:styleId="pkt">
    <w:name w:val="pkt"/>
    <w:basedOn w:val="Normalny"/>
    <w:uiPriority w:val="99"/>
    <w:rsid w:val="00E45D80"/>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E45D80"/>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E45D80"/>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E45D80"/>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E45D80"/>
    <w:pPr>
      <w:suppressLineNumbers/>
    </w:pPr>
  </w:style>
  <w:style w:type="paragraph" w:customStyle="1" w:styleId="Nagwektabeli">
    <w:name w:val="Nagłówek tabeli"/>
    <w:basedOn w:val="Zawartotabeli"/>
    <w:uiPriority w:val="99"/>
    <w:rsid w:val="00E45D80"/>
    <w:pPr>
      <w:jc w:val="center"/>
    </w:pPr>
    <w:rPr>
      <w:b/>
      <w:bCs/>
    </w:rPr>
  </w:style>
  <w:style w:type="paragraph" w:customStyle="1" w:styleId="Standardowytekst">
    <w:name w:val="Standardowy.tekst"/>
    <w:uiPriority w:val="99"/>
    <w:rsid w:val="00E45D80"/>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E45D80"/>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E45D80"/>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E45D80"/>
    <w:rPr>
      <w:b w:val="0"/>
      <w:bCs w:val="0"/>
      <w:i w:val="0"/>
      <w:iCs w:val="0"/>
      <w:sz w:val="24"/>
    </w:rPr>
  </w:style>
  <w:style w:type="character" w:customStyle="1" w:styleId="WW8Num3z0">
    <w:name w:val="WW8Num3z0"/>
    <w:rsid w:val="00E45D80"/>
    <w:rPr>
      <w:rFonts w:ascii="Times New Roman" w:hAnsi="Times New Roman" w:cs="Times New Roman" w:hint="default"/>
    </w:rPr>
  </w:style>
  <w:style w:type="character" w:customStyle="1" w:styleId="WW8Num4z0">
    <w:name w:val="WW8Num4z0"/>
    <w:rsid w:val="00E45D80"/>
    <w:rPr>
      <w:b w:val="0"/>
      <w:bCs w:val="0"/>
    </w:rPr>
  </w:style>
  <w:style w:type="character" w:customStyle="1" w:styleId="WW8Num6z0">
    <w:name w:val="WW8Num6z0"/>
    <w:rsid w:val="00E45D80"/>
    <w:rPr>
      <w:rFonts w:ascii="Symbol" w:hAnsi="Symbol" w:hint="default"/>
    </w:rPr>
  </w:style>
  <w:style w:type="character" w:customStyle="1" w:styleId="WW8Num9z0">
    <w:name w:val="WW8Num9z0"/>
    <w:rsid w:val="00E45D80"/>
    <w:rPr>
      <w:rFonts w:ascii="Symbol" w:hAnsi="Symbol" w:hint="default"/>
    </w:rPr>
  </w:style>
  <w:style w:type="character" w:customStyle="1" w:styleId="WW8Num11z0">
    <w:name w:val="WW8Num11z0"/>
    <w:rsid w:val="00E45D80"/>
    <w:rPr>
      <w:rFonts w:ascii="Symbol" w:hAnsi="Symbol" w:hint="default"/>
    </w:rPr>
  </w:style>
  <w:style w:type="character" w:customStyle="1" w:styleId="WW8Num12z0">
    <w:name w:val="WW8Num12z0"/>
    <w:rsid w:val="00E45D80"/>
    <w:rPr>
      <w:rFonts w:ascii="Times New Roman" w:hAnsi="Times New Roman" w:cs="Times New Roman" w:hint="default"/>
    </w:rPr>
  </w:style>
  <w:style w:type="character" w:customStyle="1" w:styleId="WW8Num13z0">
    <w:name w:val="WW8Num13z0"/>
    <w:rsid w:val="00E45D80"/>
    <w:rPr>
      <w:rFonts w:ascii="Symbol" w:hAnsi="Symbol" w:hint="default"/>
    </w:rPr>
  </w:style>
  <w:style w:type="character" w:customStyle="1" w:styleId="WW8Num14z0">
    <w:name w:val="WW8Num14z0"/>
    <w:rsid w:val="00E45D80"/>
    <w:rPr>
      <w:rFonts w:ascii="Symbol" w:hAnsi="Symbol" w:hint="default"/>
    </w:rPr>
  </w:style>
  <w:style w:type="character" w:customStyle="1" w:styleId="WW8Num15z0">
    <w:name w:val="WW8Num15z0"/>
    <w:rsid w:val="00E45D80"/>
    <w:rPr>
      <w:rFonts w:ascii="Times New Roman" w:hAnsi="Times New Roman" w:cs="Times New Roman" w:hint="default"/>
    </w:rPr>
  </w:style>
  <w:style w:type="character" w:customStyle="1" w:styleId="WW8Num16z0">
    <w:name w:val="WW8Num16z0"/>
    <w:rsid w:val="00E45D80"/>
    <w:rPr>
      <w:rFonts w:ascii="Times New Roman" w:hAnsi="Times New Roman" w:cs="Times New Roman" w:hint="default"/>
    </w:rPr>
  </w:style>
  <w:style w:type="character" w:customStyle="1" w:styleId="WW8Num17z0">
    <w:name w:val="WW8Num17z0"/>
    <w:rsid w:val="00E45D80"/>
    <w:rPr>
      <w:b w:val="0"/>
      <w:bCs w:val="0"/>
      <w:i w:val="0"/>
      <w:iCs w:val="0"/>
    </w:rPr>
  </w:style>
  <w:style w:type="character" w:customStyle="1" w:styleId="WW8Num18z0">
    <w:name w:val="WW8Num18z0"/>
    <w:rsid w:val="00E45D80"/>
    <w:rPr>
      <w:b w:val="0"/>
      <w:bCs w:val="0"/>
      <w:i w:val="0"/>
      <w:iCs w:val="0"/>
      <w:color w:val="auto"/>
    </w:rPr>
  </w:style>
  <w:style w:type="character" w:customStyle="1" w:styleId="WW8Num19z0">
    <w:name w:val="WW8Num19z0"/>
    <w:rsid w:val="00E45D80"/>
    <w:rPr>
      <w:rFonts w:ascii="Symbol" w:hAnsi="Symbol" w:hint="default"/>
    </w:rPr>
  </w:style>
  <w:style w:type="character" w:customStyle="1" w:styleId="WW8Num20z0">
    <w:name w:val="WW8Num20z0"/>
    <w:rsid w:val="00E45D80"/>
    <w:rPr>
      <w:rFonts w:ascii="Symbol" w:hAnsi="Symbol" w:hint="default"/>
    </w:rPr>
  </w:style>
  <w:style w:type="character" w:customStyle="1" w:styleId="WW8Num21z0">
    <w:name w:val="WW8Num21z0"/>
    <w:rsid w:val="00E45D80"/>
    <w:rPr>
      <w:rFonts w:ascii="Symbol" w:hAnsi="Symbol" w:hint="default"/>
    </w:rPr>
  </w:style>
  <w:style w:type="character" w:customStyle="1" w:styleId="WW8Num22z0">
    <w:name w:val="WW8Num22z0"/>
    <w:rsid w:val="00E45D80"/>
    <w:rPr>
      <w:rFonts w:ascii="Symbol" w:hAnsi="Symbol" w:hint="default"/>
    </w:rPr>
  </w:style>
  <w:style w:type="character" w:customStyle="1" w:styleId="WW8Num23z0">
    <w:name w:val="WW8Num23z0"/>
    <w:rsid w:val="00E45D80"/>
    <w:rPr>
      <w:b w:val="0"/>
      <w:bCs w:val="0"/>
    </w:rPr>
  </w:style>
  <w:style w:type="character" w:customStyle="1" w:styleId="WW8Num24z0">
    <w:name w:val="WW8Num24z0"/>
    <w:rsid w:val="00E45D80"/>
    <w:rPr>
      <w:rFonts w:ascii="Symbol" w:hAnsi="Symbol" w:hint="default"/>
    </w:rPr>
  </w:style>
  <w:style w:type="character" w:customStyle="1" w:styleId="WW8Num25z0">
    <w:name w:val="WW8Num25z0"/>
    <w:rsid w:val="00E45D80"/>
    <w:rPr>
      <w:rFonts w:ascii="Times New Roman" w:hAnsi="Times New Roman" w:cs="Times New Roman" w:hint="default"/>
      <w:i w:val="0"/>
      <w:iCs w:val="0"/>
    </w:rPr>
  </w:style>
  <w:style w:type="character" w:customStyle="1" w:styleId="WW8Num26z0">
    <w:name w:val="WW8Num26z0"/>
    <w:rsid w:val="00E45D80"/>
    <w:rPr>
      <w:rFonts w:ascii="Times New Roman" w:hAnsi="Times New Roman" w:cs="Times New Roman" w:hint="default"/>
      <w:i w:val="0"/>
      <w:iCs w:val="0"/>
    </w:rPr>
  </w:style>
  <w:style w:type="character" w:customStyle="1" w:styleId="Absatz-Standardschriftart">
    <w:name w:val="Absatz-Standardschriftart"/>
    <w:rsid w:val="00E45D80"/>
  </w:style>
  <w:style w:type="character" w:customStyle="1" w:styleId="WW-Absatz-Standardschriftart">
    <w:name w:val="WW-Absatz-Standardschriftart"/>
    <w:rsid w:val="00E45D80"/>
  </w:style>
  <w:style w:type="character" w:customStyle="1" w:styleId="WW8Num5z0">
    <w:name w:val="WW8Num5z0"/>
    <w:rsid w:val="00E45D80"/>
    <w:rPr>
      <w:rFonts w:ascii="Symbol" w:hAnsi="Symbol" w:hint="default"/>
    </w:rPr>
  </w:style>
  <w:style w:type="character" w:customStyle="1" w:styleId="WW8Num7z0">
    <w:name w:val="WW8Num7z0"/>
    <w:rsid w:val="00E45D80"/>
    <w:rPr>
      <w:rFonts w:ascii="Symbol" w:hAnsi="Symbol" w:hint="default"/>
    </w:rPr>
  </w:style>
  <w:style w:type="character" w:customStyle="1" w:styleId="WW8Num27z0">
    <w:name w:val="WW8Num27z0"/>
    <w:rsid w:val="00E45D80"/>
    <w:rPr>
      <w:rFonts w:ascii="Garamond" w:eastAsia="Calibri" w:hAnsi="Garamond" w:cs="Arial" w:hint="default"/>
      <w:b w:val="0"/>
      <w:bCs w:val="0"/>
    </w:rPr>
  </w:style>
  <w:style w:type="character" w:customStyle="1" w:styleId="WW8Num31z0">
    <w:name w:val="WW8Num31z0"/>
    <w:rsid w:val="00E45D80"/>
    <w:rPr>
      <w:rFonts w:ascii="Times New Roman" w:eastAsia="Times New Roman" w:hAnsi="Times New Roman" w:cs="Times New Roman" w:hint="default"/>
      <w:b w:val="0"/>
      <w:bCs/>
    </w:rPr>
  </w:style>
  <w:style w:type="character" w:customStyle="1" w:styleId="WW8Num32z0">
    <w:name w:val="WW8Num32z0"/>
    <w:rsid w:val="00E45D80"/>
    <w:rPr>
      <w:rFonts w:ascii="Times New Roman" w:eastAsia="Times New Roman" w:hAnsi="Times New Roman" w:cs="Times New Roman" w:hint="default"/>
      <w:b w:val="0"/>
      <w:bCs/>
    </w:rPr>
  </w:style>
  <w:style w:type="character" w:customStyle="1" w:styleId="WW8Num33z0">
    <w:name w:val="WW8Num33z0"/>
    <w:rsid w:val="00E45D80"/>
    <w:rPr>
      <w:rFonts w:ascii="Symbol" w:hAnsi="Symbol" w:hint="default"/>
    </w:rPr>
  </w:style>
  <w:style w:type="character" w:customStyle="1" w:styleId="WW8Num34z0">
    <w:name w:val="WW8Num34z0"/>
    <w:rsid w:val="00E45D80"/>
    <w:rPr>
      <w:rFonts w:ascii="Georgia" w:hAnsi="Georgia" w:hint="default"/>
      <w:b/>
      <w:bCs/>
    </w:rPr>
  </w:style>
  <w:style w:type="character" w:customStyle="1" w:styleId="WW8Num35z0">
    <w:name w:val="WW8Num35z0"/>
    <w:rsid w:val="00E45D80"/>
    <w:rPr>
      <w:rFonts w:ascii="Times New Roman" w:hAnsi="Times New Roman" w:cs="Times New Roman" w:hint="default"/>
      <w:strike w:val="0"/>
      <w:dstrike w:val="0"/>
      <w:u w:val="none"/>
      <w:effect w:val="none"/>
    </w:rPr>
  </w:style>
  <w:style w:type="character" w:customStyle="1" w:styleId="WW8Num36z0">
    <w:name w:val="WW8Num36z0"/>
    <w:rsid w:val="00E45D80"/>
    <w:rPr>
      <w:rFonts w:ascii="Times New Roman" w:hAnsi="Times New Roman" w:cs="Times New Roman" w:hint="default"/>
      <w:b w:val="0"/>
      <w:bCs w:val="0"/>
      <w:i w:val="0"/>
      <w:iCs w:val="0"/>
      <w:sz w:val="24"/>
    </w:rPr>
  </w:style>
  <w:style w:type="character" w:customStyle="1" w:styleId="WW8Num37z0">
    <w:name w:val="WW8Num37z0"/>
    <w:rsid w:val="00E45D80"/>
    <w:rPr>
      <w:rFonts w:ascii="Times New Roman" w:hAnsi="Times New Roman" w:cs="Times New Roman" w:hint="default"/>
      <w:b w:val="0"/>
      <w:bCs w:val="0"/>
      <w:i w:val="0"/>
      <w:iCs w:val="0"/>
      <w:color w:val="auto"/>
      <w:sz w:val="24"/>
    </w:rPr>
  </w:style>
  <w:style w:type="character" w:customStyle="1" w:styleId="WW8Num38z0">
    <w:name w:val="WW8Num38z0"/>
    <w:rsid w:val="00E45D80"/>
    <w:rPr>
      <w:rFonts w:ascii="Symbol" w:hAnsi="Symbol" w:hint="default"/>
    </w:rPr>
  </w:style>
  <w:style w:type="character" w:customStyle="1" w:styleId="WW8Num39z0">
    <w:name w:val="WW8Num39z0"/>
    <w:rsid w:val="00E45D80"/>
    <w:rPr>
      <w:rFonts w:ascii="Garamond" w:eastAsia="Times New Roman" w:hAnsi="Garamond" w:hint="default"/>
      <w:b/>
      <w:bCs w:val="0"/>
      <w:sz w:val="24"/>
    </w:rPr>
  </w:style>
  <w:style w:type="character" w:customStyle="1" w:styleId="WW8Num40z0">
    <w:name w:val="WW8Num40z0"/>
    <w:rsid w:val="00E45D80"/>
    <w:rPr>
      <w:rFonts w:ascii="Symbol" w:hAnsi="Symbol" w:hint="default"/>
    </w:rPr>
  </w:style>
  <w:style w:type="character" w:customStyle="1" w:styleId="WW8Num42z0">
    <w:name w:val="WW8Num42z0"/>
    <w:rsid w:val="00E45D80"/>
    <w:rPr>
      <w:b w:val="0"/>
      <w:bCs w:val="0"/>
      <w:color w:val="000000"/>
    </w:rPr>
  </w:style>
  <w:style w:type="character" w:customStyle="1" w:styleId="WW8Num43z0">
    <w:name w:val="WW8Num43z0"/>
    <w:rsid w:val="00E45D80"/>
    <w:rPr>
      <w:b w:val="0"/>
      <w:bCs w:val="0"/>
      <w:color w:val="000000"/>
    </w:rPr>
  </w:style>
  <w:style w:type="character" w:customStyle="1" w:styleId="WW8Num45z0">
    <w:name w:val="WW8Num45z0"/>
    <w:rsid w:val="00E45D80"/>
    <w:rPr>
      <w:rFonts w:ascii="Symbol" w:hAnsi="Symbol" w:hint="default"/>
    </w:rPr>
  </w:style>
  <w:style w:type="character" w:customStyle="1" w:styleId="WW8Num46z0">
    <w:name w:val="WW8Num46z0"/>
    <w:rsid w:val="00E45D80"/>
    <w:rPr>
      <w:rFonts w:ascii="Symbol" w:hAnsi="Symbol" w:hint="default"/>
    </w:rPr>
  </w:style>
  <w:style w:type="character" w:customStyle="1" w:styleId="WW8Num47z0">
    <w:name w:val="WW8Num47z0"/>
    <w:rsid w:val="00E45D80"/>
    <w:rPr>
      <w:rFonts w:ascii="Times New Roman" w:eastAsia="Times New Roman" w:hAnsi="Times New Roman" w:cs="Times New Roman" w:hint="default"/>
      <w:b w:val="0"/>
      <w:bCs w:val="0"/>
    </w:rPr>
  </w:style>
  <w:style w:type="character" w:customStyle="1" w:styleId="WW8Num48z0">
    <w:name w:val="WW8Num48z0"/>
    <w:rsid w:val="00E45D80"/>
    <w:rPr>
      <w:rFonts w:ascii="Arial" w:hAnsi="Arial" w:cs="Times New Roman" w:hint="default"/>
    </w:rPr>
  </w:style>
  <w:style w:type="character" w:customStyle="1" w:styleId="WW8Num49z2">
    <w:name w:val="WW8Num49z2"/>
    <w:rsid w:val="00E45D80"/>
    <w:rPr>
      <w:rFonts w:ascii="Garamond" w:hAnsi="Garamond" w:cs="Tahoma" w:hint="default"/>
    </w:rPr>
  </w:style>
  <w:style w:type="character" w:customStyle="1" w:styleId="WW-Absatz-Standardschriftart1">
    <w:name w:val="WW-Absatz-Standardschriftart1"/>
    <w:rsid w:val="00E45D80"/>
  </w:style>
  <w:style w:type="character" w:customStyle="1" w:styleId="WW-Absatz-Standardschriftart11">
    <w:name w:val="WW-Absatz-Standardschriftart11"/>
    <w:rsid w:val="00E45D80"/>
  </w:style>
  <w:style w:type="character" w:customStyle="1" w:styleId="WW8Num5z1">
    <w:name w:val="WW8Num5z1"/>
    <w:rsid w:val="00E45D80"/>
    <w:rPr>
      <w:rFonts w:ascii="Courier New" w:hAnsi="Courier New" w:cs="Courier New" w:hint="default"/>
    </w:rPr>
  </w:style>
  <w:style w:type="character" w:customStyle="1" w:styleId="WW8Num5z2">
    <w:name w:val="WW8Num5z2"/>
    <w:rsid w:val="00E45D80"/>
    <w:rPr>
      <w:rFonts w:ascii="Wingdings" w:hAnsi="Wingdings" w:hint="default"/>
    </w:rPr>
  </w:style>
  <w:style w:type="character" w:customStyle="1" w:styleId="WW8Num7z1">
    <w:name w:val="WW8Num7z1"/>
    <w:rsid w:val="00E45D80"/>
    <w:rPr>
      <w:rFonts w:ascii="Courier New" w:hAnsi="Courier New" w:cs="Courier New" w:hint="default"/>
    </w:rPr>
  </w:style>
  <w:style w:type="character" w:customStyle="1" w:styleId="WW8Num7z2">
    <w:name w:val="WW8Num7z2"/>
    <w:rsid w:val="00E45D80"/>
    <w:rPr>
      <w:rFonts w:ascii="Wingdings" w:hAnsi="Wingdings" w:hint="default"/>
    </w:rPr>
  </w:style>
  <w:style w:type="character" w:customStyle="1" w:styleId="WW8Num11z1">
    <w:name w:val="WW8Num11z1"/>
    <w:rsid w:val="00E45D80"/>
    <w:rPr>
      <w:rFonts w:ascii="Courier New" w:hAnsi="Courier New" w:cs="Courier New" w:hint="default"/>
    </w:rPr>
  </w:style>
  <w:style w:type="character" w:customStyle="1" w:styleId="WW8Num11z2">
    <w:name w:val="WW8Num11z2"/>
    <w:rsid w:val="00E45D80"/>
    <w:rPr>
      <w:rFonts w:ascii="Wingdings" w:hAnsi="Wingdings" w:hint="default"/>
    </w:rPr>
  </w:style>
  <w:style w:type="character" w:customStyle="1" w:styleId="WW8Num12z2">
    <w:name w:val="WW8Num12z2"/>
    <w:rsid w:val="00E45D80"/>
    <w:rPr>
      <w:rFonts w:ascii="Garamond" w:hAnsi="Garamond" w:cs="Tahoma" w:hint="default"/>
    </w:rPr>
  </w:style>
  <w:style w:type="character" w:customStyle="1" w:styleId="WW8Num14z1">
    <w:name w:val="WW8Num14z1"/>
    <w:rsid w:val="00E45D80"/>
    <w:rPr>
      <w:rFonts w:ascii="Courier New" w:hAnsi="Courier New" w:cs="Courier New" w:hint="default"/>
    </w:rPr>
  </w:style>
  <w:style w:type="character" w:customStyle="1" w:styleId="WW8Num14z2">
    <w:name w:val="WW8Num14z2"/>
    <w:rsid w:val="00E45D80"/>
    <w:rPr>
      <w:rFonts w:ascii="Wingdings" w:hAnsi="Wingdings" w:hint="default"/>
    </w:rPr>
  </w:style>
  <w:style w:type="character" w:customStyle="1" w:styleId="WW8Num20z1">
    <w:name w:val="WW8Num20z1"/>
    <w:rsid w:val="00E45D80"/>
    <w:rPr>
      <w:rFonts w:ascii="Courier New" w:hAnsi="Courier New" w:cs="Courier New" w:hint="default"/>
    </w:rPr>
  </w:style>
  <w:style w:type="character" w:customStyle="1" w:styleId="WW8Num20z2">
    <w:name w:val="WW8Num20z2"/>
    <w:rsid w:val="00E45D80"/>
    <w:rPr>
      <w:rFonts w:ascii="Wingdings" w:hAnsi="Wingdings" w:hint="default"/>
    </w:rPr>
  </w:style>
  <w:style w:type="character" w:customStyle="1" w:styleId="WW8Num22z1">
    <w:name w:val="WW8Num22z1"/>
    <w:rsid w:val="00E45D80"/>
    <w:rPr>
      <w:rFonts w:ascii="Courier New" w:hAnsi="Courier New" w:cs="Courier New" w:hint="default"/>
    </w:rPr>
  </w:style>
  <w:style w:type="character" w:customStyle="1" w:styleId="WW8Num22z2">
    <w:name w:val="WW8Num22z2"/>
    <w:rsid w:val="00E45D80"/>
    <w:rPr>
      <w:rFonts w:ascii="Wingdings" w:hAnsi="Wingdings" w:hint="default"/>
    </w:rPr>
  </w:style>
  <w:style w:type="character" w:customStyle="1" w:styleId="WW8Num24z1">
    <w:name w:val="WW8Num24z1"/>
    <w:rsid w:val="00E45D80"/>
    <w:rPr>
      <w:rFonts w:ascii="Courier New" w:hAnsi="Courier New" w:cs="Courier New" w:hint="default"/>
    </w:rPr>
  </w:style>
  <w:style w:type="character" w:customStyle="1" w:styleId="WW8Num24z2">
    <w:name w:val="WW8Num24z2"/>
    <w:rsid w:val="00E45D80"/>
    <w:rPr>
      <w:rFonts w:ascii="Wingdings" w:hAnsi="Wingdings" w:hint="default"/>
    </w:rPr>
  </w:style>
  <w:style w:type="character" w:customStyle="1" w:styleId="WW8Num28z0">
    <w:name w:val="WW8Num28z0"/>
    <w:rsid w:val="00E45D80"/>
    <w:rPr>
      <w:rFonts w:ascii="Symbol" w:hAnsi="Symbol" w:hint="default"/>
    </w:rPr>
  </w:style>
  <w:style w:type="character" w:customStyle="1" w:styleId="WW8Num28z1">
    <w:name w:val="WW8Num28z1"/>
    <w:rsid w:val="00E45D80"/>
    <w:rPr>
      <w:rFonts w:ascii="Courier New" w:hAnsi="Courier New" w:cs="Courier New" w:hint="default"/>
    </w:rPr>
  </w:style>
  <w:style w:type="character" w:customStyle="1" w:styleId="WW8Num28z2">
    <w:name w:val="WW8Num28z2"/>
    <w:rsid w:val="00E45D80"/>
    <w:rPr>
      <w:rFonts w:ascii="Wingdings" w:hAnsi="Wingdings" w:hint="default"/>
    </w:rPr>
  </w:style>
  <w:style w:type="character" w:customStyle="1" w:styleId="WW8Num32z1">
    <w:name w:val="WW8Num32z1"/>
    <w:rsid w:val="00E45D80"/>
    <w:rPr>
      <w:rFonts w:ascii="Times New Roman" w:hAnsi="Times New Roman" w:cs="Times New Roman" w:hint="default"/>
    </w:rPr>
  </w:style>
  <w:style w:type="character" w:customStyle="1" w:styleId="WW8Num33z1">
    <w:name w:val="WW8Num33z1"/>
    <w:rsid w:val="00E45D80"/>
    <w:rPr>
      <w:rFonts w:ascii="Courier New" w:hAnsi="Courier New" w:cs="Courier New" w:hint="default"/>
    </w:rPr>
  </w:style>
  <w:style w:type="character" w:customStyle="1" w:styleId="WW8Num33z2">
    <w:name w:val="WW8Num33z2"/>
    <w:rsid w:val="00E45D80"/>
    <w:rPr>
      <w:rFonts w:ascii="Wingdings" w:hAnsi="Wingdings" w:hint="default"/>
    </w:rPr>
  </w:style>
  <w:style w:type="character" w:customStyle="1" w:styleId="WW8Num34z1">
    <w:name w:val="WW8Num34z1"/>
    <w:rsid w:val="00E45D80"/>
    <w:rPr>
      <w:rFonts w:ascii="Courier New" w:hAnsi="Courier New" w:cs="Courier New" w:hint="default"/>
    </w:rPr>
  </w:style>
  <w:style w:type="character" w:customStyle="1" w:styleId="WW8Num34z2">
    <w:name w:val="WW8Num34z2"/>
    <w:rsid w:val="00E45D80"/>
    <w:rPr>
      <w:rFonts w:ascii="Wingdings" w:hAnsi="Wingdings" w:hint="default"/>
    </w:rPr>
  </w:style>
  <w:style w:type="character" w:customStyle="1" w:styleId="WW8Num35z1">
    <w:name w:val="WW8Num35z1"/>
    <w:rsid w:val="00E45D80"/>
    <w:rPr>
      <w:rFonts w:ascii="Times New Roman" w:hAnsi="Times New Roman" w:cs="Times New Roman" w:hint="default"/>
    </w:rPr>
  </w:style>
  <w:style w:type="character" w:customStyle="1" w:styleId="WW8Num35z3">
    <w:name w:val="WW8Num35z3"/>
    <w:rsid w:val="00E45D80"/>
    <w:rPr>
      <w:rFonts w:ascii="Times New Roman" w:hAnsi="Times New Roman" w:cs="Times New Roman" w:hint="default"/>
      <w:b w:val="0"/>
      <w:bCs w:val="0"/>
    </w:rPr>
  </w:style>
  <w:style w:type="character" w:customStyle="1" w:styleId="WW8Num37z1">
    <w:name w:val="WW8Num37z1"/>
    <w:rsid w:val="00E45D80"/>
    <w:rPr>
      <w:rFonts w:ascii="Arial" w:hAnsi="Arial" w:cs="Times New Roman" w:hint="default"/>
      <w:b w:val="0"/>
      <w:bCs w:val="0"/>
      <w:i w:val="0"/>
      <w:iCs w:val="0"/>
      <w:sz w:val="24"/>
    </w:rPr>
  </w:style>
  <w:style w:type="character" w:customStyle="1" w:styleId="WW8Num38z1">
    <w:name w:val="WW8Num38z1"/>
    <w:rsid w:val="00E45D80"/>
    <w:rPr>
      <w:rFonts w:ascii="Courier New" w:hAnsi="Courier New" w:cs="Courier New" w:hint="default"/>
    </w:rPr>
  </w:style>
  <w:style w:type="character" w:customStyle="1" w:styleId="WW8Num38z2">
    <w:name w:val="WW8Num38z2"/>
    <w:rsid w:val="00E45D80"/>
    <w:rPr>
      <w:rFonts w:ascii="Wingdings" w:hAnsi="Wingdings" w:hint="default"/>
    </w:rPr>
  </w:style>
  <w:style w:type="character" w:customStyle="1" w:styleId="WW8Num40z1">
    <w:name w:val="WW8Num40z1"/>
    <w:rsid w:val="00E45D80"/>
    <w:rPr>
      <w:rFonts w:ascii="Courier New" w:hAnsi="Courier New" w:cs="Courier New" w:hint="default"/>
    </w:rPr>
  </w:style>
  <w:style w:type="character" w:customStyle="1" w:styleId="WW8Num40z2">
    <w:name w:val="WW8Num40z2"/>
    <w:rsid w:val="00E45D80"/>
    <w:rPr>
      <w:rFonts w:ascii="Wingdings" w:hAnsi="Wingdings" w:hint="default"/>
    </w:rPr>
  </w:style>
  <w:style w:type="character" w:customStyle="1" w:styleId="WW8Num41z0">
    <w:name w:val="WW8Num41z0"/>
    <w:rsid w:val="00E45D80"/>
    <w:rPr>
      <w:rFonts w:ascii="Times New Roman" w:eastAsia="Times New Roman" w:hAnsi="Times New Roman" w:cs="Times New Roman" w:hint="default"/>
    </w:rPr>
  </w:style>
  <w:style w:type="character" w:customStyle="1" w:styleId="WW8Num44z0">
    <w:name w:val="WW8Num44z0"/>
    <w:rsid w:val="00E45D80"/>
    <w:rPr>
      <w:rFonts w:ascii="Times New Roman" w:hAnsi="Times New Roman" w:cs="Times New Roman" w:hint="default"/>
    </w:rPr>
  </w:style>
  <w:style w:type="character" w:customStyle="1" w:styleId="WW8Num46z1">
    <w:name w:val="WW8Num46z1"/>
    <w:rsid w:val="00E45D80"/>
    <w:rPr>
      <w:rFonts w:ascii="Courier New" w:hAnsi="Courier New" w:cs="Courier New" w:hint="default"/>
    </w:rPr>
  </w:style>
  <w:style w:type="character" w:customStyle="1" w:styleId="WW8Num46z2">
    <w:name w:val="WW8Num46z2"/>
    <w:rsid w:val="00E45D80"/>
    <w:rPr>
      <w:rFonts w:ascii="Wingdings" w:hAnsi="Wingdings" w:hint="default"/>
    </w:rPr>
  </w:style>
  <w:style w:type="character" w:customStyle="1" w:styleId="WW8Num47z1">
    <w:name w:val="WW8Num47z1"/>
    <w:rsid w:val="00E45D80"/>
    <w:rPr>
      <w:rFonts w:ascii="Times New Roman" w:hAnsi="Times New Roman" w:cs="Times New Roman" w:hint="default"/>
    </w:rPr>
  </w:style>
  <w:style w:type="character" w:customStyle="1" w:styleId="WW8NumSt3z0">
    <w:name w:val="WW8NumSt3z0"/>
    <w:rsid w:val="00E45D80"/>
    <w:rPr>
      <w:rFonts w:ascii="Times New Roman" w:hAnsi="Times New Roman" w:cs="Times New Roman" w:hint="default"/>
    </w:rPr>
  </w:style>
  <w:style w:type="character" w:customStyle="1" w:styleId="WW8NumSt5z0">
    <w:name w:val="WW8NumSt5z0"/>
    <w:rsid w:val="00E45D80"/>
    <w:rPr>
      <w:rFonts w:ascii="Arial" w:hAnsi="Arial" w:cs="Times New Roman" w:hint="default"/>
    </w:rPr>
  </w:style>
  <w:style w:type="character" w:customStyle="1" w:styleId="WW8NumSt6z0">
    <w:name w:val="WW8NumSt6z0"/>
    <w:rsid w:val="00E45D80"/>
    <w:rPr>
      <w:rFonts w:ascii="Arial" w:hAnsi="Arial" w:cs="Times New Roman" w:hint="default"/>
    </w:rPr>
  </w:style>
  <w:style w:type="character" w:customStyle="1" w:styleId="Domylnaczcionkaakapitu1">
    <w:name w:val="Domyślna czcionka akapitu1"/>
    <w:rsid w:val="00E45D80"/>
  </w:style>
  <w:style w:type="character" w:customStyle="1" w:styleId="NagwekZnak1">
    <w:name w:val="Nagłówek Znak1"/>
    <w:basedOn w:val="Domylnaczcionkaakapitu1"/>
    <w:rsid w:val="00E45D80"/>
    <w:rPr>
      <w:rFonts w:ascii="Arial" w:eastAsia="Calibri" w:hAnsi="Arial" w:cs="Arial" w:hint="default"/>
      <w:sz w:val="20"/>
      <w:szCs w:val="20"/>
    </w:rPr>
  </w:style>
  <w:style w:type="character" w:customStyle="1" w:styleId="StopkaZnak1">
    <w:name w:val="Stopka Znak1"/>
    <w:basedOn w:val="Domylnaczcionkaakapitu1"/>
    <w:rsid w:val="00E45D80"/>
    <w:rPr>
      <w:rFonts w:ascii="Arial" w:eastAsia="Calibri" w:hAnsi="Arial" w:cs="Arial" w:hint="default"/>
      <w:sz w:val="20"/>
      <w:szCs w:val="20"/>
    </w:rPr>
  </w:style>
  <w:style w:type="character" w:customStyle="1" w:styleId="Tekstpodstawowy2Znak">
    <w:name w:val="Tekst podstawowy 2 Znak"/>
    <w:basedOn w:val="Domylnaczcionkaakapitu1"/>
    <w:rsid w:val="00E45D80"/>
    <w:rPr>
      <w:rFonts w:ascii="Arial" w:eastAsia="Calibri" w:hAnsi="Arial" w:cs="Arial" w:hint="default"/>
      <w:sz w:val="20"/>
      <w:szCs w:val="20"/>
    </w:rPr>
  </w:style>
  <w:style w:type="character" w:customStyle="1" w:styleId="Tekstpodstawowywcity2Znak">
    <w:name w:val="Tekst podstawowy wcięty 2 Znak"/>
    <w:basedOn w:val="Domylnaczcionkaakapitu1"/>
    <w:rsid w:val="00E45D80"/>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E45D80"/>
    <w:rPr>
      <w:rFonts w:hint="default"/>
      <w:b/>
      <w:bCs/>
    </w:rPr>
  </w:style>
  <w:style w:type="character" w:customStyle="1" w:styleId="Tekstpodstawowy3Znak">
    <w:name w:val="Tekst podstawowy 3 Znak"/>
    <w:basedOn w:val="Domylnaczcionkaakapitu1"/>
    <w:rsid w:val="00E45D80"/>
    <w:rPr>
      <w:rFonts w:ascii="Arial" w:eastAsia="Calibri" w:hAnsi="Arial" w:cs="Arial" w:hint="default"/>
      <w:sz w:val="16"/>
      <w:szCs w:val="16"/>
    </w:rPr>
  </w:style>
  <w:style w:type="character" w:customStyle="1" w:styleId="FontStyle82">
    <w:name w:val="Font Style82"/>
    <w:basedOn w:val="Domylnaczcionkaakapitu1"/>
    <w:uiPriority w:val="99"/>
    <w:rsid w:val="00E45D80"/>
    <w:rPr>
      <w:rFonts w:ascii="Times New Roman" w:hAnsi="Times New Roman" w:cs="Times New Roman" w:hint="default"/>
      <w:b/>
      <w:bCs/>
      <w:sz w:val="22"/>
      <w:szCs w:val="22"/>
    </w:rPr>
  </w:style>
  <w:style w:type="character" w:customStyle="1" w:styleId="Znakinumeracji">
    <w:name w:val="Znaki numeracji"/>
    <w:rsid w:val="00E45D80"/>
  </w:style>
  <w:style w:type="paragraph" w:styleId="Tematkomentarza">
    <w:name w:val="annotation subject"/>
    <w:basedOn w:val="Tekstkomentarza1"/>
    <w:next w:val="Tekstkomentarza1"/>
    <w:link w:val="TematkomentarzaZnak1"/>
    <w:uiPriority w:val="99"/>
    <w:semiHidden/>
    <w:unhideWhenUsed/>
    <w:rsid w:val="00E45D80"/>
    <w:rPr>
      <w:b/>
      <w:bCs/>
    </w:rPr>
  </w:style>
  <w:style w:type="character" w:customStyle="1" w:styleId="TematkomentarzaZnak1">
    <w:name w:val="Temat komentarza Znak1"/>
    <w:basedOn w:val="TekstkomentarzaZnak"/>
    <w:link w:val="Tematkomentarza"/>
    <w:uiPriority w:val="99"/>
    <w:semiHidden/>
    <w:rsid w:val="00E45D80"/>
    <w:rPr>
      <w:b/>
      <w:bCs/>
    </w:rPr>
  </w:style>
  <w:style w:type="paragraph" w:customStyle="1" w:styleId="F5podpis">
    <w:name w:val="F5_podpis"/>
    <w:basedOn w:val="Normalny"/>
    <w:rsid w:val="00E45D80"/>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E45D80"/>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E45D80"/>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E45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urzad@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21178-DDCC-4EC3-94A1-886E2B35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14392</Words>
  <Characters>86357</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2014-07-21T10:13:00Z</cp:lastPrinted>
  <dcterms:created xsi:type="dcterms:W3CDTF">2014-07-21T09:54:00Z</dcterms:created>
  <dcterms:modified xsi:type="dcterms:W3CDTF">2014-07-22T09:18:00Z</dcterms:modified>
</cp:coreProperties>
</file>