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2B" w:rsidRPr="002F40D9" w:rsidRDefault="00893B2B" w:rsidP="00893B2B">
      <w:pPr>
        <w:shd w:val="clear" w:color="auto" w:fill="FFFFFF"/>
        <w:ind w:right="36"/>
        <w:rPr>
          <w:rFonts w:ascii="Garamond" w:hAnsi="Garamond" w:cs="Times New Roman"/>
          <w:b/>
          <w:bCs/>
          <w:sz w:val="24"/>
          <w:szCs w:val="24"/>
        </w:rPr>
      </w:pPr>
      <w:r w:rsidRPr="002F40D9">
        <w:rPr>
          <w:rFonts w:ascii="Garamond" w:hAnsi="Garamond" w:cs="Times New Roman"/>
          <w:b/>
          <w:bCs/>
          <w:sz w:val="24"/>
          <w:szCs w:val="24"/>
        </w:rPr>
        <w:t>Zamawiający:</w:t>
      </w:r>
    </w:p>
    <w:p w:rsidR="00893B2B" w:rsidRPr="002F40D9" w:rsidRDefault="00893B2B" w:rsidP="00893B2B">
      <w:pPr>
        <w:shd w:val="clear" w:color="auto" w:fill="FFFFFF"/>
        <w:ind w:right="36"/>
        <w:rPr>
          <w:rFonts w:ascii="Garamond" w:hAnsi="Garamond" w:cs="Times New Roman"/>
          <w:bCs/>
          <w:sz w:val="24"/>
          <w:szCs w:val="24"/>
        </w:rPr>
      </w:pPr>
      <w:r w:rsidRPr="002F40D9">
        <w:rPr>
          <w:rFonts w:ascii="Garamond" w:hAnsi="Garamond" w:cs="Times New Roman"/>
          <w:bCs/>
          <w:sz w:val="24"/>
          <w:szCs w:val="24"/>
        </w:rPr>
        <w:t>Gmina Ząbkowice Śląskie</w:t>
      </w:r>
    </w:p>
    <w:p w:rsidR="00893B2B" w:rsidRPr="002F40D9" w:rsidRDefault="00893B2B" w:rsidP="00893B2B">
      <w:pPr>
        <w:shd w:val="clear" w:color="auto" w:fill="FFFFFF"/>
        <w:ind w:right="36"/>
        <w:rPr>
          <w:rFonts w:ascii="Garamond" w:hAnsi="Garamond" w:cs="Times New Roman"/>
          <w:sz w:val="24"/>
          <w:szCs w:val="24"/>
        </w:rPr>
      </w:pPr>
      <w:r w:rsidRPr="002F40D9">
        <w:rPr>
          <w:rFonts w:ascii="Garamond" w:hAnsi="Garamond" w:cs="Times New Roman"/>
          <w:bCs/>
          <w:sz w:val="24"/>
          <w:szCs w:val="24"/>
        </w:rPr>
        <w:t xml:space="preserve">z </w:t>
      </w:r>
      <w:proofErr w:type="gramStart"/>
      <w:r w:rsidRPr="002F40D9">
        <w:rPr>
          <w:rFonts w:ascii="Garamond" w:hAnsi="Garamond" w:cs="Times New Roman"/>
          <w:bCs/>
          <w:sz w:val="24"/>
          <w:szCs w:val="24"/>
        </w:rPr>
        <w:t xml:space="preserve">siedzibą : </w:t>
      </w:r>
      <w:r w:rsidRPr="002F40D9">
        <w:rPr>
          <w:rFonts w:ascii="Garamond" w:hAnsi="Garamond" w:cs="Times New Roman"/>
          <w:sz w:val="24"/>
          <w:szCs w:val="24"/>
        </w:rPr>
        <w:t xml:space="preserve">57-200 </w:t>
      </w:r>
      <w:proofErr w:type="gramEnd"/>
      <w:r w:rsidRPr="002F40D9">
        <w:rPr>
          <w:rFonts w:ascii="Garamond" w:hAnsi="Garamond" w:cs="Times New Roman"/>
          <w:sz w:val="24"/>
          <w:szCs w:val="24"/>
        </w:rPr>
        <w:t>Ząbkowice Śląskie ul. 1 Maja 15</w:t>
      </w:r>
    </w:p>
    <w:p w:rsidR="00893B2B" w:rsidRPr="002F40D9" w:rsidRDefault="00893B2B" w:rsidP="00893B2B">
      <w:pPr>
        <w:shd w:val="clear" w:color="auto" w:fill="FFFFFF"/>
        <w:ind w:right="36"/>
        <w:rPr>
          <w:rFonts w:ascii="Garamond" w:hAnsi="Garamond" w:cs="Times New Roman"/>
          <w:bCs/>
          <w:sz w:val="24"/>
          <w:szCs w:val="24"/>
          <w:lang w:val="en-US"/>
        </w:rPr>
      </w:pPr>
      <w:r w:rsidRPr="002F40D9">
        <w:rPr>
          <w:rFonts w:ascii="Garamond" w:hAnsi="Garamond" w:cs="Times New Roman"/>
          <w:bCs/>
          <w:sz w:val="24"/>
          <w:szCs w:val="24"/>
          <w:lang w:val="en-US"/>
        </w:rPr>
        <w:t xml:space="preserve">tel.: + 48 74 8 165-300, </w:t>
      </w:r>
      <w:proofErr w:type="spellStart"/>
      <w:r w:rsidRPr="002F40D9">
        <w:rPr>
          <w:rFonts w:ascii="Garamond" w:hAnsi="Garamond" w:cs="Times New Roman"/>
          <w:bCs/>
          <w:sz w:val="24"/>
          <w:szCs w:val="24"/>
          <w:lang w:val="en-US"/>
        </w:rPr>
        <w:t>faks</w:t>
      </w:r>
      <w:proofErr w:type="spellEnd"/>
      <w:r w:rsidRPr="002F40D9">
        <w:rPr>
          <w:rFonts w:ascii="Garamond" w:hAnsi="Garamond" w:cs="Times New Roman"/>
          <w:bCs/>
          <w:sz w:val="24"/>
          <w:szCs w:val="24"/>
          <w:lang w:val="en-US"/>
        </w:rPr>
        <w:t xml:space="preserve"> + 48 74 815 54 45</w:t>
      </w:r>
    </w:p>
    <w:p w:rsidR="00893B2B" w:rsidRPr="002F40D9" w:rsidRDefault="00893B2B" w:rsidP="00893B2B">
      <w:pPr>
        <w:shd w:val="clear" w:color="auto" w:fill="FFFFFF"/>
        <w:tabs>
          <w:tab w:val="right" w:pos="9036"/>
        </w:tabs>
        <w:ind w:right="36"/>
        <w:rPr>
          <w:rFonts w:ascii="Garamond" w:hAnsi="Garamond" w:cs="Times New Roman"/>
          <w:bCs/>
          <w:sz w:val="24"/>
          <w:szCs w:val="24"/>
          <w:lang w:val="en-US"/>
        </w:rPr>
      </w:pPr>
      <w:hyperlink r:id="rId7" w:history="1">
        <w:proofErr w:type="spellStart"/>
        <w:r w:rsidRPr="002F40D9">
          <w:rPr>
            <w:rStyle w:val="TytuZnak"/>
            <w:rFonts w:ascii="Garamond" w:eastAsia="Calibri" w:hAnsi="Garamond"/>
            <w:sz w:val="24"/>
            <w:szCs w:val="24"/>
            <w:lang w:val="en-US"/>
          </w:rPr>
          <w:t>www.zabkowiceslaskie.pl</w:t>
        </w:r>
        <w:proofErr w:type="spellEnd"/>
      </w:hyperlink>
      <w:r w:rsidRPr="002F40D9">
        <w:rPr>
          <w:rFonts w:ascii="Garamond" w:hAnsi="Garamond"/>
          <w:lang w:val="en-US"/>
        </w:rPr>
        <w:tab/>
      </w:r>
    </w:p>
    <w:p w:rsidR="00893B2B" w:rsidRPr="002F40D9" w:rsidRDefault="00893B2B" w:rsidP="00893B2B">
      <w:pPr>
        <w:shd w:val="clear" w:color="auto" w:fill="FFFFFF"/>
        <w:ind w:right="36"/>
        <w:jc w:val="center"/>
        <w:rPr>
          <w:rFonts w:ascii="Garamond" w:hAnsi="Garamond" w:cs="Times New Roman"/>
          <w:bCs/>
          <w:sz w:val="24"/>
          <w:szCs w:val="24"/>
          <w:lang w:val="en-US"/>
        </w:rPr>
      </w:pPr>
    </w:p>
    <w:p w:rsidR="00893B2B" w:rsidRPr="002F40D9" w:rsidRDefault="00893B2B" w:rsidP="00893B2B">
      <w:pPr>
        <w:shd w:val="clear" w:color="auto" w:fill="FFFFFF"/>
        <w:ind w:right="36"/>
        <w:rPr>
          <w:rFonts w:ascii="Garamond" w:hAnsi="Garamond" w:cs="Times New Roman"/>
          <w:bCs/>
          <w:sz w:val="24"/>
          <w:szCs w:val="24"/>
          <w:lang w:val="en-US"/>
        </w:rPr>
      </w:pPr>
    </w:p>
    <w:p w:rsidR="00893B2B" w:rsidRPr="002F40D9" w:rsidRDefault="002F40D9" w:rsidP="00893B2B">
      <w:pPr>
        <w:shd w:val="clear" w:color="auto" w:fill="FFFFFF"/>
        <w:ind w:right="36"/>
        <w:rPr>
          <w:rFonts w:ascii="Garamond" w:hAnsi="Garamond" w:cs="Times New Roman"/>
          <w:bCs/>
          <w:sz w:val="24"/>
          <w:szCs w:val="24"/>
        </w:rPr>
      </w:pPr>
      <w:r w:rsidRPr="002F40D9">
        <w:rPr>
          <w:rFonts w:ascii="Garamond" w:hAnsi="Garamond" w:cs="Times New Roman"/>
          <w:bCs/>
          <w:sz w:val="24"/>
          <w:szCs w:val="24"/>
        </w:rPr>
        <w:t xml:space="preserve">Znak sprawy: </w:t>
      </w:r>
      <w:proofErr w:type="spellStart"/>
      <w:r w:rsidRPr="002F40D9">
        <w:rPr>
          <w:rFonts w:ascii="Garamond" w:hAnsi="Garamond" w:cs="Times New Roman"/>
          <w:bCs/>
          <w:sz w:val="24"/>
          <w:szCs w:val="24"/>
        </w:rPr>
        <w:t>ZP.271.2.48</w:t>
      </w:r>
      <w:r w:rsidR="00893B2B" w:rsidRPr="002F40D9">
        <w:rPr>
          <w:rFonts w:ascii="Garamond" w:hAnsi="Garamond" w:cs="Times New Roman"/>
          <w:bCs/>
          <w:sz w:val="24"/>
          <w:szCs w:val="24"/>
        </w:rPr>
        <w:t>.2014.BC</w:t>
      </w:r>
      <w:proofErr w:type="spellEnd"/>
      <w:r w:rsidR="00893B2B" w:rsidRPr="002F40D9">
        <w:rPr>
          <w:rFonts w:ascii="Garamond" w:hAnsi="Garamond" w:cs="Times New Roman"/>
          <w:bCs/>
          <w:sz w:val="24"/>
          <w:szCs w:val="24"/>
        </w:rPr>
        <w:t xml:space="preserve"> </w:t>
      </w:r>
    </w:p>
    <w:p w:rsidR="00893B2B" w:rsidRPr="002F40D9" w:rsidRDefault="00893B2B" w:rsidP="00893B2B">
      <w:pPr>
        <w:shd w:val="clear" w:color="auto" w:fill="FFFFFF"/>
        <w:ind w:right="36"/>
        <w:rPr>
          <w:rFonts w:ascii="Garamond" w:hAnsi="Garamond" w:cs="Times New Roman"/>
          <w:bCs/>
          <w:sz w:val="24"/>
          <w:szCs w:val="24"/>
        </w:rPr>
      </w:pPr>
    </w:p>
    <w:p w:rsidR="00893B2B" w:rsidRPr="002F40D9" w:rsidRDefault="00893B2B" w:rsidP="00893B2B">
      <w:pPr>
        <w:shd w:val="clear" w:color="auto" w:fill="FFFFFF"/>
        <w:ind w:right="36"/>
        <w:jc w:val="center"/>
        <w:rPr>
          <w:rFonts w:ascii="Garamond" w:hAnsi="Garamond" w:cs="Times New Roman"/>
          <w:b/>
          <w:bCs/>
          <w:sz w:val="24"/>
          <w:szCs w:val="24"/>
        </w:rPr>
      </w:pPr>
      <w:r w:rsidRPr="002F40D9">
        <w:rPr>
          <w:rFonts w:ascii="Garamond" w:hAnsi="Garamond" w:cs="Times New Roman"/>
          <w:b/>
          <w:bCs/>
          <w:sz w:val="24"/>
          <w:szCs w:val="24"/>
        </w:rPr>
        <w:t>SPECYFIKACJA ISTOTNYCH WARUNKÓW</w:t>
      </w:r>
      <w:r w:rsidRPr="002F40D9">
        <w:rPr>
          <w:rFonts w:ascii="Garamond" w:hAnsi="Garamond" w:cs="Times New Roman"/>
          <w:sz w:val="24"/>
          <w:szCs w:val="24"/>
        </w:rPr>
        <w:t xml:space="preserve"> </w:t>
      </w:r>
      <w:r w:rsidRPr="002F40D9">
        <w:rPr>
          <w:rFonts w:ascii="Garamond" w:hAnsi="Garamond" w:cs="Times New Roman"/>
          <w:b/>
          <w:bCs/>
          <w:sz w:val="24"/>
          <w:szCs w:val="24"/>
        </w:rPr>
        <w:t>ZAMÓWIENIA</w:t>
      </w:r>
    </w:p>
    <w:p w:rsidR="00893B2B" w:rsidRPr="002F40D9" w:rsidRDefault="00893B2B" w:rsidP="00893B2B">
      <w:pPr>
        <w:shd w:val="clear" w:color="auto" w:fill="FFFFFF"/>
        <w:spacing w:line="360" w:lineRule="auto"/>
        <w:ind w:right="36"/>
        <w:jc w:val="center"/>
        <w:rPr>
          <w:rFonts w:ascii="Garamond" w:hAnsi="Garamond" w:cs="Times New Roman"/>
          <w:b/>
          <w:spacing w:val="-7"/>
          <w:sz w:val="24"/>
          <w:szCs w:val="24"/>
        </w:rPr>
      </w:pPr>
      <w:r w:rsidRPr="002F40D9">
        <w:rPr>
          <w:rFonts w:ascii="Garamond" w:hAnsi="Garamond" w:cs="Times New Roman"/>
          <w:b/>
          <w:spacing w:val="-7"/>
          <w:sz w:val="24"/>
          <w:szCs w:val="24"/>
        </w:rPr>
        <w:t>(</w:t>
      </w:r>
      <w:proofErr w:type="spellStart"/>
      <w:r w:rsidRPr="002F40D9">
        <w:rPr>
          <w:rFonts w:ascii="Garamond" w:hAnsi="Garamond" w:cs="Times New Roman"/>
          <w:b/>
          <w:spacing w:val="-7"/>
          <w:sz w:val="24"/>
          <w:szCs w:val="24"/>
        </w:rPr>
        <w:t>SIWZ</w:t>
      </w:r>
      <w:proofErr w:type="spellEnd"/>
      <w:r w:rsidRPr="002F40D9">
        <w:rPr>
          <w:rFonts w:ascii="Garamond" w:hAnsi="Garamond" w:cs="Times New Roman"/>
          <w:b/>
          <w:spacing w:val="-7"/>
          <w:sz w:val="24"/>
          <w:szCs w:val="24"/>
        </w:rPr>
        <w:t>)</w:t>
      </w:r>
    </w:p>
    <w:p w:rsidR="00893B2B" w:rsidRPr="002F40D9" w:rsidRDefault="00893B2B" w:rsidP="00893B2B">
      <w:pPr>
        <w:shd w:val="clear" w:color="auto" w:fill="FFFFFF"/>
        <w:spacing w:line="360" w:lineRule="auto"/>
        <w:ind w:right="36"/>
        <w:jc w:val="center"/>
        <w:rPr>
          <w:rFonts w:ascii="Garamond" w:hAnsi="Garamond" w:cs="Times New Roman"/>
          <w:b/>
          <w:spacing w:val="-7"/>
          <w:sz w:val="24"/>
          <w:szCs w:val="24"/>
        </w:rPr>
      </w:pPr>
    </w:p>
    <w:p w:rsidR="00893B2B" w:rsidRPr="002F40D9" w:rsidRDefault="00893B2B" w:rsidP="00893B2B">
      <w:pPr>
        <w:shd w:val="clear" w:color="auto" w:fill="FFFFFF"/>
        <w:ind w:left="72"/>
        <w:jc w:val="center"/>
        <w:rPr>
          <w:rFonts w:ascii="Garamond" w:hAnsi="Garamond" w:cs="Times New Roman"/>
          <w:sz w:val="24"/>
          <w:szCs w:val="24"/>
        </w:rPr>
      </w:pPr>
      <w:r w:rsidRPr="002F40D9">
        <w:rPr>
          <w:rFonts w:ascii="Garamond" w:hAnsi="Garamond" w:cs="Times New Roman"/>
          <w:spacing w:val="-7"/>
          <w:sz w:val="24"/>
          <w:szCs w:val="24"/>
        </w:rPr>
        <w:t xml:space="preserve">W postępowaniu o udzielenie zamówienia publicznego na wykonanie roboty budowlanej </w:t>
      </w:r>
      <w:r w:rsidRPr="002F40D9">
        <w:rPr>
          <w:rFonts w:ascii="Garamond" w:hAnsi="Garamond" w:cs="Times New Roman"/>
          <w:spacing w:val="-7"/>
          <w:sz w:val="24"/>
          <w:szCs w:val="24"/>
        </w:rPr>
        <w:br/>
        <w:t>w trybie przetargu nieograniczonego zgodnie</w:t>
      </w:r>
      <w:r w:rsidRPr="002F40D9">
        <w:rPr>
          <w:rFonts w:ascii="Garamond" w:hAnsi="Garamond" w:cs="Times New Roman"/>
          <w:sz w:val="24"/>
          <w:szCs w:val="24"/>
        </w:rPr>
        <w:t xml:space="preserve"> z postanowieniami ustawy z dnia 29 stycznia 2004 r. Prawo zamówień publicznych(Dz. U. </w:t>
      </w:r>
      <w:proofErr w:type="gramStart"/>
      <w:r w:rsidRPr="002F40D9">
        <w:rPr>
          <w:rFonts w:ascii="Garamond" w:hAnsi="Garamond" w:cs="Times New Roman"/>
          <w:sz w:val="24"/>
          <w:szCs w:val="24"/>
        </w:rPr>
        <w:t>z</w:t>
      </w:r>
      <w:proofErr w:type="gramEnd"/>
      <w:r w:rsidRPr="002F40D9">
        <w:rPr>
          <w:rFonts w:ascii="Garamond" w:hAnsi="Garamond" w:cs="Times New Roman"/>
          <w:sz w:val="24"/>
          <w:szCs w:val="24"/>
        </w:rPr>
        <w:t xml:space="preserve"> 2013 r. poz. 907 ze zmianami)</w:t>
      </w:r>
    </w:p>
    <w:p w:rsidR="00893B2B" w:rsidRPr="002F40D9" w:rsidRDefault="00893B2B" w:rsidP="00893B2B">
      <w:pPr>
        <w:shd w:val="clear" w:color="auto" w:fill="FFFFFF"/>
        <w:ind w:left="65"/>
        <w:jc w:val="center"/>
        <w:rPr>
          <w:rFonts w:ascii="Garamond" w:hAnsi="Garamond" w:cs="Times New Roman"/>
          <w:sz w:val="24"/>
          <w:szCs w:val="24"/>
        </w:rPr>
      </w:pPr>
    </w:p>
    <w:p w:rsidR="00893B2B" w:rsidRPr="002F40D9" w:rsidRDefault="00893B2B" w:rsidP="00893B2B">
      <w:pPr>
        <w:shd w:val="clear" w:color="auto" w:fill="FFFFFF"/>
        <w:ind w:left="65"/>
        <w:jc w:val="center"/>
        <w:rPr>
          <w:rFonts w:ascii="Garamond" w:hAnsi="Garamond" w:cs="Times New Roman"/>
          <w:sz w:val="24"/>
          <w:szCs w:val="24"/>
        </w:rPr>
      </w:pPr>
    </w:p>
    <w:p w:rsidR="00893B2B" w:rsidRPr="002F40D9" w:rsidRDefault="00893B2B" w:rsidP="00893B2B">
      <w:pPr>
        <w:shd w:val="clear" w:color="auto" w:fill="FFFFFF"/>
        <w:ind w:right="34"/>
        <w:jc w:val="center"/>
        <w:rPr>
          <w:rFonts w:ascii="Garamond" w:hAnsi="Garamond" w:cs="Times New Roman"/>
          <w:spacing w:val="-7"/>
          <w:sz w:val="24"/>
          <w:szCs w:val="24"/>
        </w:rPr>
      </w:pPr>
      <w:r w:rsidRPr="002F40D9">
        <w:rPr>
          <w:rFonts w:ascii="Garamond" w:hAnsi="Garamond" w:cs="Times New Roman"/>
          <w:spacing w:val="-7"/>
          <w:sz w:val="24"/>
          <w:szCs w:val="24"/>
        </w:rPr>
        <w:t xml:space="preserve"> </w:t>
      </w:r>
    </w:p>
    <w:p w:rsidR="00893B2B" w:rsidRPr="002F40D9" w:rsidRDefault="00893B2B" w:rsidP="00893B2B">
      <w:pPr>
        <w:pStyle w:val="Zawartotabeli"/>
        <w:spacing w:line="360" w:lineRule="auto"/>
        <w:rPr>
          <w:rFonts w:ascii="Garamond" w:hAnsi="Garamond" w:cs="Times New Roman"/>
          <w:b/>
          <w:spacing w:val="-7"/>
          <w:sz w:val="24"/>
          <w:szCs w:val="24"/>
        </w:rPr>
      </w:pPr>
      <w:proofErr w:type="gramStart"/>
      <w:r w:rsidRPr="002F40D9">
        <w:rPr>
          <w:rFonts w:ascii="Garamond" w:hAnsi="Garamond" w:cs="Times New Roman"/>
          <w:b/>
          <w:spacing w:val="-7"/>
          <w:sz w:val="24"/>
          <w:szCs w:val="24"/>
        </w:rPr>
        <w:t>dla</w:t>
      </w:r>
      <w:proofErr w:type="gramEnd"/>
      <w:r w:rsidRPr="002F40D9">
        <w:rPr>
          <w:rFonts w:ascii="Garamond" w:hAnsi="Garamond" w:cs="Times New Roman"/>
          <w:b/>
          <w:spacing w:val="-7"/>
          <w:sz w:val="24"/>
          <w:szCs w:val="24"/>
        </w:rPr>
        <w:t xml:space="preserve"> zamówienia pod nazwą.: </w:t>
      </w:r>
    </w:p>
    <w:p w:rsidR="00893B2B" w:rsidRPr="002F40D9" w:rsidRDefault="00893B2B" w:rsidP="00893B2B">
      <w:pPr>
        <w:ind w:left="360"/>
        <w:jc w:val="both"/>
        <w:rPr>
          <w:rFonts w:ascii="Garamond" w:hAnsi="Garamond"/>
          <w:b/>
        </w:rPr>
      </w:pPr>
    </w:p>
    <w:p w:rsidR="00893B2B" w:rsidRPr="002F40D9" w:rsidRDefault="00893B2B" w:rsidP="00893B2B">
      <w:pPr>
        <w:pStyle w:val="Bezodstpw"/>
        <w:jc w:val="both"/>
        <w:rPr>
          <w:rFonts w:ascii="Garamond" w:hAnsi="Garamond"/>
          <w:b/>
          <w:sz w:val="22"/>
          <w:szCs w:val="22"/>
        </w:rPr>
      </w:pPr>
      <w:r w:rsidRPr="002F40D9">
        <w:rPr>
          <w:rFonts w:ascii="Garamond" w:hAnsi="Garamond"/>
          <w:b/>
          <w:sz w:val="22"/>
          <w:szCs w:val="22"/>
        </w:rPr>
        <w:t xml:space="preserve">„Przebudowa </w:t>
      </w:r>
      <w:proofErr w:type="gramStart"/>
      <w:r w:rsidRPr="002F40D9">
        <w:rPr>
          <w:rFonts w:ascii="Garamond" w:hAnsi="Garamond"/>
          <w:b/>
          <w:sz w:val="22"/>
          <w:szCs w:val="22"/>
        </w:rPr>
        <w:t>dróg  dojazdowych</w:t>
      </w:r>
      <w:proofErr w:type="gramEnd"/>
      <w:r w:rsidRPr="002F40D9">
        <w:rPr>
          <w:rFonts w:ascii="Garamond" w:hAnsi="Garamond"/>
          <w:b/>
          <w:sz w:val="22"/>
          <w:szCs w:val="22"/>
        </w:rPr>
        <w:t xml:space="preserve"> do gruntów rolnych” w ramach czterech zadań inwestycyjnych :</w:t>
      </w:r>
    </w:p>
    <w:p w:rsidR="00893B2B" w:rsidRPr="002F40D9" w:rsidRDefault="00893B2B" w:rsidP="00893B2B">
      <w:pPr>
        <w:pStyle w:val="Bezodstpw"/>
        <w:jc w:val="both"/>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893B2B" w:rsidRPr="002F40D9" w:rsidRDefault="00893B2B" w:rsidP="00893B2B">
      <w:pPr>
        <w:pStyle w:val="Bezodstpw"/>
        <w:jc w:val="both"/>
        <w:rPr>
          <w:rFonts w:ascii="Garamond" w:hAnsi="Garamond"/>
          <w:b/>
          <w:sz w:val="22"/>
          <w:szCs w:val="22"/>
        </w:rPr>
      </w:pPr>
      <w:r w:rsidRPr="002F40D9">
        <w:rPr>
          <w:rFonts w:ascii="Garamond" w:hAnsi="Garamond"/>
          <w:b/>
          <w:sz w:val="22"/>
          <w:szCs w:val="22"/>
        </w:rPr>
        <w:t>Zadanie 2 - „Braszowice droga dojazdowa do gruntów rolnych”,</w:t>
      </w:r>
    </w:p>
    <w:p w:rsidR="00893B2B" w:rsidRPr="002F40D9" w:rsidRDefault="00893B2B" w:rsidP="00893B2B">
      <w:pPr>
        <w:pStyle w:val="Bezodstpw"/>
        <w:jc w:val="both"/>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893B2B" w:rsidRPr="002F40D9" w:rsidRDefault="00893B2B" w:rsidP="00893B2B">
      <w:pPr>
        <w:pStyle w:val="Bezodstpw"/>
        <w:jc w:val="both"/>
        <w:rPr>
          <w:rFonts w:ascii="Garamond" w:hAnsi="Garamond"/>
          <w:b/>
          <w:sz w:val="22"/>
          <w:szCs w:val="22"/>
        </w:rPr>
      </w:pPr>
      <w:r w:rsidRPr="002F40D9">
        <w:rPr>
          <w:rFonts w:ascii="Garamond" w:hAnsi="Garamond"/>
          <w:b/>
          <w:sz w:val="22"/>
          <w:szCs w:val="22"/>
        </w:rPr>
        <w:t>Zadanie 4 – „Zwrócona drogi dojazdowe do gruntów rolnych”</w:t>
      </w:r>
    </w:p>
    <w:p w:rsidR="00893B2B" w:rsidRPr="002F40D9" w:rsidRDefault="00893B2B" w:rsidP="00893B2B">
      <w:pPr>
        <w:pStyle w:val="Bezodstpw"/>
        <w:jc w:val="both"/>
        <w:rPr>
          <w:rFonts w:ascii="Garamond" w:hAnsi="Garamond"/>
          <w:color w:val="000000"/>
          <w:sz w:val="22"/>
          <w:szCs w:val="22"/>
        </w:rPr>
      </w:pPr>
    </w:p>
    <w:p w:rsidR="00893B2B" w:rsidRPr="002F40D9" w:rsidRDefault="00893B2B" w:rsidP="00893B2B">
      <w:pPr>
        <w:pStyle w:val="Bezodstpw"/>
        <w:ind w:left="284"/>
        <w:jc w:val="center"/>
        <w:rPr>
          <w:rFonts w:ascii="Garamond" w:hAnsi="Garamond"/>
          <w:b/>
        </w:rPr>
      </w:pPr>
    </w:p>
    <w:p w:rsidR="00893B2B" w:rsidRPr="002F40D9" w:rsidRDefault="00893B2B" w:rsidP="00893B2B">
      <w:pPr>
        <w:jc w:val="center"/>
        <w:rPr>
          <w:rFonts w:ascii="Garamond" w:hAnsi="Garamond" w:cs="Times New Roman"/>
          <w:sz w:val="24"/>
          <w:szCs w:val="24"/>
        </w:rPr>
      </w:pPr>
    </w:p>
    <w:p w:rsidR="00893B2B" w:rsidRPr="002F40D9" w:rsidRDefault="00893B2B" w:rsidP="00893B2B">
      <w:pPr>
        <w:jc w:val="center"/>
        <w:rPr>
          <w:rFonts w:ascii="Garamond" w:hAnsi="Garamond" w:cs="Times New Roman"/>
          <w:sz w:val="24"/>
          <w:szCs w:val="24"/>
        </w:rPr>
      </w:pPr>
    </w:p>
    <w:p w:rsidR="00893B2B" w:rsidRPr="002F40D9" w:rsidRDefault="00893B2B" w:rsidP="00893B2B">
      <w:pPr>
        <w:jc w:val="center"/>
        <w:rPr>
          <w:rFonts w:ascii="Garamond" w:hAnsi="Garamond" w:cs="Times New Roman"/>
          <w:sz w:val="24"/>
          <w:szCs w:val="24"/>
        </w:rPr>
      </w:pPr>
    </w:p>
    <w:p w:rsidR="00893B2B" w:rsidRPr="002F40D9" w:rsidRDefault="00893B2B" w:rsidP="00893B2B">
      <w:pPr>
        <w:jc w:val="cente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ind w:left="7080" w:firstLine="708"/>
        <w:rPr>
          <w:rFonts w:ascii="Garamond" w:hAnsi="Garamond" w:cs="Times New Roman"/>
          <w:sz w:val="24"/>
          <w:szCs w:val="24"/>
        </w:rPr>
      </w:pPr>
    </w:p>
    <w:p w:rsidR="00893B2B" w:rsidRPr="002F40D9" w:rsidRDefault="00893B2B" w:rsidP="00893B2B">
      <w:pPr>
        <w:ind w:left="7080" w:firstLine="708"/>
        <w:rPr>
          <w:rFonts w:ascii="Garamond" w:hAnsi="Garamond" w:cs="Times New Roman"/>
          <w:sz w:val="24"/>
          <w:szCs w:val="24"/>
        </w:rPr>
      </w:pPr>
    </w:p>
    <w:p w:rsidR="00893B2B" w:rsidRPr="002F40D9" w:rsidRDefault="00893B2B" w:rsidP="00893B2B">
      <w:pPr>
        <w:ind w:left="7080" w:firstLine="708"/>
        <w:rPr>
          <w:rFonts w:ascii="Garamond" w:hAnsi="Garamond" w:cs="Times New Roman"/>
          <w:sz w:val="24"/>
          <w:szCs w:val="24"/>
        </w:rPr>
      </w:pPr>
    </w:p>
    <w:p w:rsidR="00893B2B" w:rsidRPr="002F40D9" w:rsidRDefault="00893B2B" w:rsidP="00893B2B">
      <w:pPr>
        <w:ind w:left="7080" w:firstLine="708"/>
        <w:rPr>
          <w:rFonts w:ascii="Garamond" w:hAnsi="Garamond" w:cs="Times New Roman"/>
          <w:sz w:val="24"/>
          <w:szCs w:val="24"/>
        </w:rPr>
      </w:pPr>
    </w:p>
    <w:p w:rsidR="00893B2B" w:rsidRPr="002F40D9" w:rsidRDefault="00893B2B" w:rsidP="00893B2B">
      <w:pPr>
        <w:ind w:left="7080" w:firstLine="708"/>
        <w:rPr>
          <w:rFonts w:ascii="Garamond" w:hAnsi="Garamond" w:cs="Times New Roman"/>
          <w:sz w:val="24"/>
          <w:szCs w:val="24"/>
        </w:rPr>
      </w:pPr>
    </w:p>
    <w:p w:rsidR="00893B2B" w:rsidRPr="002F40D9" w:rsidRDefault="00893B2B" w:rsidP="00893B2B">
      <w:pPr>
        <w:ind w:left="7080" w:firstLine="708"/>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shd w:val="clear" w:color="auto" w:fill="FFFFFF"/>
        <w:rPr>
          <w:rFonts w:ascii="Garamond" w:hAnsi="Garamond" w:cs="Times New Roman"/>
          <w:b/>
          <w:bCs/>
          <w:spacing w:val="-3"/>
          <w:sz w:val="24"/>
          <w:szCs w:val="24"/>
          <w:u w:val="single"/>
        </w:rPr>
      </w:pPr>
    </w:p>
    <w:p w:rsidR="00893B2B" w:rsidRPr="002F40D9" w:rsidRDefault="00893B2B" w:rsidP="00893B2B">
      <w:pPr>
        <w:shd w:val="clear" w:color="auto" w:fill="FFFFFF"/>
        <w:jc w:val="center"/>
        <w:rPr>
          <w:rFonts w:ascii="Garamond" w:hAnsi="Garamond" w:cs="Times New Roman"/>
          <w:bCs/>
          <w:spacing w:val="-3"/>
          <w:sz w:val="24"/>
          <w:szCs w:val="24"/>
        </w:rPr>
      </w:pPr>
      <w:r w:rsidRPr="002F40D9">
        <w:rPr>
          <w:rFonts w:ascii="Garamond" w:hAnsi="Garamond" w:cs="Times New Roman"/>
          <w:bCs/>
          <w:spacing w:val="-3"/>
          <w:sz w:val="24"/>
          <w:szCs w:val="24"/>
        </w:rPr>
        <w:t xml:space="preserve">Ząbkowice Śląskie, dnia 20 czerwca 2014 r. </w:t>
      </w:r>
    </w:p>
    <w:p w:rsidR="00893B2B" w:rsidRPr="002F40D9" w:rsidRDefault="00893B2B" w:rsidP="00893B2B">
      <w:pPr>
        <w:shd w:val="clear" w:color="auto" w:fill="FFFFFF"/>
        <w:jc w:val="center"/>
        <w:rPr>
          <w:rFonts w:ascii="Garamond" w:hAnsi="Garamond" w:cs="Times New Roman"/>
          <w:bCs/>
          <w:spacing w:val="-3"/>
          <w:sz w:val="24"/>
          <w:szCs w:val="24"/>
        </w:rPr>
      </w:pPr>
    </w:p>
    <w:p w:rsidR="00893B2B" w:rsidRPr="002F40D9" w:rsidRDefault="00893B2B" w:rsidP="00893B2B">
      <w:pPr>
        <w:shd w:val="clear" w:color="auto" w:fill="FFFFFF"/>
        <w:rPr>
          <w:rFonts w:ascii="Garamond" w:hAnsi="Garamond" w:cs="Times New Roman"/>
          <w:b/>
          <w:bCs/>
          <w:sz w:val="24"/>
          <w:szCs w:val="24"/>
          <w:u w:val="single"/>
        </w:rPr>
      </w:pPr>
    </w:p>
    <w:p w:rsidR="00893B2B" w:rsidRPr="002F40D9" w:rsidRDefault="00893B2B" w:rsidP="00893B2B">
      <w:pPr>
        <w:shd w:val="clear" w:color="auto" w:fill="FFFFFF"/>
        <w:rPr>
          <w:rFonts w:ascii="Garamond" w:hAnsi="Garamond" w:cs="Times New Roman"/>
          <w:b/>
          <w:bCs/>
          <w:sz w:val="24"/>
          <w:szCs w:val="24"/>
          <w:u w:val="single"/>
        </w:rPr>
      </w:pPr>
    </w:p>
    <w:p w:rsidR="00893B2B" w:rsidRPr="002F40D9" w:rsidRDefault="00893B2B" w:rsidP="00893B2B">
      <w:pPr>
        <w:shd w:val="clear" w:color="auto" w:fill="FFFFFF"/>
        <w:rPr>
          <w:rFonts w:ascii="Garamond" w:hAnsi="Garamond" w:cs="Times New Roman"/>
          <w:b/>
          <w:bCs/>
          <w:sz w:val="24"/>
          <w:szCs w:val="24"/>
          <w:u w:val="single"/>
        </w:rPr>
      </w:pPr>
    </w:p>
    <w:p w:rsidR="00893B2B" w:rsidRPr="002F40D9" w:rsidRDefault="00893B2B" w:rsidP="00893B2B">
      <w:pPr>
        <w:shd w:val="clear" w:color="auto" w:fill="FFFFFF"/>
        <w:rPr>
          <w:rFonts w:ascii="Garamond" w:hAnsi="Garamond" w:cs="Times New Roman"/>
          <w:b/>
          <w:bCs/>
          <w:sz w:val="24"/>
          <w:szCs w:val="24"/>
          <w:u w:val="single"/>
        </w:rPr>
      </w:pPr>
    </w:p>
    <w:p w:rsidR="00893B2B" w:rsidRPr="002F40D9" w:rsidRDefault="00893B2B" w:rsidP="00893B2B">
      <w:pPr>
        <w:shd w:val="clear" w:color="auto" w:fill="FFFFFF"/>
        <w:rPr>
          <w:rFonts w:ascii="Garamond" w:hAnsi="Garamond" w:cs="Times New Roman"/>
          <w:b/>
          <w:bCs/>
          <w:sz w:val="24"/>
          <w:szCs w:val="24"/>
          <w:u w:val="single"/>
        </w:rPr>
      </w:pPr>
    </w:p>
    <w:p w:rsidR="00893B2B" w:rsidRPr="002F40D9" w:rsidRDefault="00893B2B" w:rsidP="00893B2B">
      <w:pPr>
        <w:shd w:val="clear" w:color="auto" w:fill="FFFFFF"/>
        <w:rPr>
          <w:rFonts w:ascii="Garamond" w:hAnsi="Garamond" w:cs="Times New Roman"/>
          <w:b/>
          <w:bCs/>
          <w:sz w:val="24"/>
          <w:szCs w:val="24"/>
        </w:rPr>
      </w:pPr>
      <w:r w:rsidRPr="002F40D9">
        <w:rPr>
          <w:rFonts w:ascii="Garamond" w:hAnsi="Garamond" w:cs="Times New Roman"/>
          <w:b/>
          <w:bCs/>
          <w:sz w:val="24"/>
          <w:szCs w:val="24"/>
        </w:rPr>
        <w:t>I. NAZWA ORAZ ADRES ZAMAWIAJĄCEGO, TRYB UDZIELENIA ZAMÓWIENIA:</w:t>
      </w:r>
    </w:p>
    <w:p w:rsidR="00893B2B" w:rsidRPr="002F40D9" w:rsidRDefault="00893B2B" w:rsidP="00893B2B">
      <w:pPr>
        <w:shd w:val="clear" w:color="auto" w:fill="FFFFFF"/>
        <w:rPr>
          <w:rFonts w:ascii="Garamond" w:hAnsi="Garamond" w:cs="Times New Roman"/>
          <w:b/>
          <w:bCs/>
          <w:sz w:val="24"/>
          <w:szCs w:val="24"/>
        </w:rPr>
      </w:pPr>
    </w:p>
    <w:p w:rsidR="00893B2B" w:rsidRPr="002F40D9" w:rsidRDefault="00893B2B" w:rsidP="00893B2B">
      <w:pPr>
        <w:shd w:val="clear" w:color="auto" w:fill="FFFFFF"/>
        <w:rPr>
          <w:rFonts w:ascii="Garamond" w:hAnsi="Garamond" w:cs="Times New Roman"/>
          <w:b/>
          <w:bCs/>
          <w:sz w:val="24"/>
          <w:szCs w:val="24"/>
        </w:rPr>
      </w:pPr>
      <w:r w:rsidRPr="002F40D9">
        <w:rPr>
          <w:rFonts w:ascii="Garamond" w:hAnsi="Garamond" w:cs="Times New Roman"/>
          <w:b/>
          <w:bCs/>
          <w:sz w:val="24"/>
          <w:szCs w:val="24"/>
        </w:rPr>
        <w:t>1.  Nazwa i adres Zamawiającego.</w:t>
      </w:r>
    </w:p>
    <w:p w:rsidR="00893B2B" w:rsidRPr="002F40D9" w:rsidRDefault="00893B2B" w:rsidP="00893B2B">
      <w:pPr>
        <w:shd w:val="clear" w:color="auto" w:fill="FFFFFF"/>
        <w:ind w:right="36"/>
        <w:rPr>
          <w:rFonts w:ascii="Garamond" w:hAnsi="Garamond" w:cs="Times New Roman"/>
          <w:bCs/>
          <w:sz w:val="24"/>
          <w:szCs w:val="24"/>
        </w:rPr>
      </w:pPr>
      <w:r w:rsidRPr="002F40D9">
        <w:rPr>
          <w:rFonts w:ascii="Garamond" w:hAnsi="Garamond" w:cs="Times New Roman"/>
          <w:bCs/>
          <w:sz w:val="24"/>
          <w:szCs w:val="24"/>
        </w:rPr>
        <w:t>Gmina Ząbkowice Śląskie</w:t>
      </w:r>
    </w:p>
    <w:p w:rsidR="00893B2B" w:rsidRPr="002F40D9" w:rsidRDefault="00893B2B" w:rsidP="00893B2B">
      <w:pPr>
        <w:shd w:val="clear" w:color="auto" w:fill="FFFFFF"/>
        <w:ind w:right="36"/>
        <w:rPr>
          <w:rFonts w:ascii="Garamond" w:hAnsi="Garamond" w:cs="Times New Roman"/>
          <w:sz w:val="24"/>
          <w:szCs w:val="24"/>
        </w:rPr>
      </w:pPr>
      <w:r w:rsidRPr="002F40D9">
        <w:rPr>
          <w:rFonts w:ascii="Garamond" w:hAnsi="Garamond" w:cs="Times New Roman"/>
          <w:sz w:val="24"/>
          <w:szCs w:val="24"/>
        </w:rPr>
        <w:t>57-200 Ząbkowice Śląskie, ul. 1 Maja 15</w:t>
      </w:r>
    </w:p>
    <w:p w:rsidR="00893B2B" w:rsidRPr="002F40D9" w:rsidRDefault="00893B2B" w:rsidP="00893B2B">
      <w:pPr>
        <w:shd w:val="clear" w:color="auto" w:fill="FFFFFF"/>
        <w:ind w:left="22"/>
        <w:rPr>
          <w:rFonts w:ascii="Garamond" w:hAnsi="Garamond" w:cs="Times New Roman"/>
          <w:sz w:val="24"/>
          <w:szCs w:val="24"/>
        </w:rPr>
      </w:pPr>
    </w:p>
    <w:p w:rsidR="00893B2B" w:rsidRPr="002F40D9" w:rsidRDefault="00893B2B" w:rsidP="00893B2B">
      <w:pPr>
        <w:shd w:val="clear" w:color="auto" w:fill="FFFFFF"/>
        <w:ind w:left="14"/>
        <w:rPr>
          <w:rFonts w:ascii="Garamond" w:hAnsi="Garamond" w:cs="Times New Roman"/>
          <w:sz w:val="24"/>
          <w:szCs w:val="24"/>
        </w:rPr>
      </w:pPr>
      <w:r w:rsidRPr="002F40D9">
        <w:rPr>
          <w:rFonts w:ascii="Garamond" w:hAnsi="Garamond" w:cs="Times New Roman"/>
          <w:sz w:val="24"/>
          <w:szCs w:val="24"/>
        </w:rPr>
        <w:t>NIP: 887-16-35-243</w:t>
      </w:r>
    </w:p>
    <w:p w:rsidR="00893B2B" w:rsidRPr="002F40D9" w:rsidRDefault="00893B2B" w:rsidP="00893B2B">
      <w:pPr>
        <w:shd w:val="clear" w:color="auto" w:fill="FFFFFF"/>
        <w:ind w:left="14"/>
        <w:rPr>
          <w:rFonts w:ascii="Garamond" w:hAnsi="Garamond" w:cs="Times New Roman"/>
          <w:sz w:val="24"/>
          <w:szCs w:val="24"/>
          <w:lang w:val="de-DE"/>
        </w:rPr>
      </w:pPr>
      <w:proofErr w:type="spellStart"/>
      <w:r w:rsidRPr="002F40D9">
        <w:rPr>
          <w:rFonts w:ascii="Garamond" w:hAnsi="Garamond" w:cs="Times New Roman"/>
          <w:sz w:val="24"/>
          <w:szCs w:val="24"/>
          <w:lang w:val="de-DE"/>
        </w:rPr>
        <w:t>REGON</w:t>
      </w:r>
      <w:proofErr w:type="spellEnd"/>
      <w:r w:rsidRPr="002F40D9">
        <w:rPr>
          <w:rFonts w:ascii="Garamond" w:hAnsi="Garamond" w:cs="Times New Roman"/>
          <w:sz w:val="24"/>
          <w:szCs w:val="24"/>
          <w:lang w:val="de-DE"/>
        </w:rPr>
        <w:t>: 890718461</w:t>
      </w:r>
    </w:p>
    <w:p w:rsidR="00893B2B" w:rsidRPr="002F40D9" w:rsidRDefault="00893B2B" w:rsidP="00893B2B">
      <w:pPr>
        <w:shd w:val="clear" w:color="auto" w:fill="FFFFFF"/>
        <w:ind w:right="36"/>
        <w:jc w:val="both"/>
        <w:rPr>
          <w:rFonts w:ascii="Garamond" w:hAnsi="Garamond" w:cs="Times New Roman"/>
          <w:bCs/>
          <w:sz w:val="24"/>
          <w:szCs w:val="24"/>
          <w:lang w:val="de-DE"/>
        </w:rPr>
      </w:pPr>
      <w:r w:rsidRPr="002F40D9">
        <w:rPr>
          <w:rFonts w:ascii="Garamond" w:hAnsi="Garamond" w:cs="Times New Roman"/>
          <w:sz w:val="24"/>
          <w:szCs w:val="24"/>
          <w:lang w:val="de-DE"/>
        </w:rPr>
        <w:t xml:space="preserve">tel.: </w:t>
      </w:r>
      <w:r w:rsidRPr="002F40D9">
        <w:rPr>
          <w:rFonts w:ascii="Garamond" w:hAnsi="Garamond" w:cs="Times New Roman"/>
          <w:bCs/>
          <w:sz w:val="24"/>
          <w:szCs w:val="24"/>
          <w:lang w:val="de-DE"/>
        </w:rPr>
        <w:t xml:space="preserve">+ 48 74 8 165-300 </w:t>
      </w:r>
    </w:p>
    <w:p w:rsidR="00893B2B" w:rsidRPr="002F40D9" w:rsidRDefault="00893B2B" w:rsidP="00893B2B">
      <w:pPr>
        <w:rPr>
          <w:rFonts w:ascii="Garamond" w:hAnsi="Garamond" w:cs="Times New Roman"/>
          <w:bCs/>
          <w:sz w:val="24"/>
          <w:szCs w:val="24"/>
          <w:lang w:val="de-DE"/>
        </w:rPr>
      </w:pPr>
      <w:r w:rsidRPr="002F40D9">
        <w:rPr>
          <w:rFonts w:ascii="Garamond" w:hAnsi="Garamond" w:cs="Times New Roman"/>
          <w:sz w:val="24"/>
          <w:szCs w:val="24"/>
          <w:lang w:val="de-DE"/>
        </w:rPr>
        <w:t xml:space="preserve">fax.: </w:t>
      </w:r>
      <w:r w:rsidRPr="002F40D9">
        <w:rPr>
          <w:rFonts w:ascii="Garamond" w:hAnsi="Garamond" w:cs="Times New Roman"/>
          <w:bCs/>
          <w:sz w:val="24"/>
          <w:szCs w:val="24"/>
          <w:lang w:val="de-DE"/>
        </w:rPr>
        <w:t>+ 48 74 815 54 45</w:t>
      </w:r>
    </w:p>
    <w:p w:rsidR="00893B2B" w:rsidRPr="002F40D9" w:rsidRDefault="00893B2B" w:rsidP="00893B2B">
      <w:pPr>
        <w:rPr>
          <w:rFonts w:ascii="Garamond" w:hAnsi="Garamond" w:cs="Times New Roman"/>
          <w:bCs/>
          <w:i/>
          <w:sz w:val="24"/>
          <w:szCs w:val="24"/>
          <w:lang w:val="de-DE"/>
        </w:rPr>
      </w:pPr>
      <w:r w:rsidRPr="002F40D9">
        <w:rPr>
          <w:rFonts w:ascii="Garamond" w:hAnsi="Garamond" w:cs="Times New Roman"/>
          <w:bCs/>
          <w:i/>
          <w:sz w:val="24"/>
          <w:szCs w:val="24"/>
          <w:lang w:val="de-DE"/>
        </w:rPr>
        <w:t>e-</w:t>
      </w:r>
      <w:proofErr w:type="spellStart"/>
      <w:r w:rsidRPr="002F40D9">
        <w:rPr>
          <w:rFonts w:ascii="Garamond" w:hAnsi="Garamond" w:cs="Times New Roman"/>
          <w:bCs/>
          <w:i/>
          <w:sz w:val="24"/>
          <w:szCs w:val="24"/>
          <w:lang w:val="de-DE"/>
        </w:rPr>
        <w:t>mail</w:t>
      </w:r>
      <w:proofErr w:type="spellEnd"/>
      <w:r w:rsidRPr="002F40D9">
        <w:rPr>
          <w:rFonts w:ascii="Garamond" w:hAnsi="Garamond" w:cs="Times New Roman"/>
          <w:bCs/>
          <w:i/>
          <w:sz w:val="24"/>
          <w:szCs w:val="24"/>
          <w:lang w:val="de-DE"/>
        </w:rPr>
        <w:t xml:space="preserve">: </w:t>
      </w:r>
      <w:hyperlink r:id="rId8" w:history="1">
        <w:proofErr w:type="spellStart"/>
        <w:r w:rsidRPr="002F40D9">
          <w:rPr>
            <w:rStyle w:val="TytuZnak"/>
            <w:rFonts w:ascii="Garamond" w:eastAsia="Calibri" w:hAnsi="Garamond"/>
            <w:i/>
            <w:sz w:val="24"/>
            <w:szCs w:val="24"/>
            <w:lang w:val="de-DE"/>
          </w:rPr>
          <w:t>beata.czerwinska@zabkowiceslaskie.pl</w:t>
        </w:r>
        <w:proofErr w:type="spellEnd"/>
      </w:hyperlink>
      <w:r w:rsidRPr="002F40D9">
        <w:rPr>
          <w:rFonts w:ascii="Garamond" w:hAnsi="Garamond" w:cs="Times New Roman"/>
          <w:bCs/>
          <w:i/>
          <w:sz w:val="24"/>
          <w:szCs w:val="24"/>
          <w:lang w:val="de-DE"/>
        </w:rPr>
        <w:t xml:space="preserve"> </w:t>
      </w:r>
    </w:p>
    <w:p w:rsidR="00893B2B" w:rsidRPr="002F40D9" w:rsidRDefault="00893B2B" w:rsidP="00893B2B">
      <w:pPr>
        <w:shd w:val="clear" w:color="auto" w:fill="FFFFFF"/>
        <w:ind w:right="36"/>
        <w:rPr>
          <w:rFonts w:ascii="Garamond" w:hAnsi="Garamond" w:cs="Times New Roman"/>
          <w:sz w:val="24"/>
          <w:szCs w:val="24"/>
        </w:rPr>
      </w:pPr>
      <w:hyperlink r:id="rId9" w:history="1">
        <w:proofErr w:type="spellStart"/>
        <w:proofErr w:type="gramStart"/>
        <w:r w:rsidRPr="002F40D9">
          <w:rPr>
            <w:rStyle w:val="TytuZnak"/>
            <w:rFonts w:ascii="Garamond" w:eastAsia="Calibri" w:hAnsi="Garamond"/>
            <w:i/>
            <w:sz w:val="24"/>
            <w:szCs w:val="24"/>
          </w:rPr>
          <w:t>www</w:t>
        </w:r>
        <w:proofErr w:type="gramEnd"/>
        <w:r w:rsidRPr="002F40D9">
          <w:rPr>
            <w:rStyle w:val="TytuZnak"/>
            <w:rFonts w:ascii="Garamond" w:eastAsia="Calibri" w:hAnsi="Garamond"/>
            <w:i/>
            <w:sz w:val="24"/>
            <w:szCs w:val="24"/>
          </w:rPr>
          <w:t>.</w:t>
        </w:r>
        <w:proofErr w:type="gramStart"/>
        <w:r w:rsidRPr="002F40D9">
          <w:rPr>
            <w:rStyle w:val="TytuZnak"/>
            <w:rFonts w:ascii="Garamond" w:eastAsia="Calibri" w:hAnsi="Garamond"/>
            <w:i/>
            <w:sz w:val="24"/>
            <w:szCs w:val="24"/>
          </w:rPr>
          <w:t>zabkowiceslaskie</w:t>
        </w:r>
        <w:proofErr w:type="gramEnd"/>
        <w:r w:rsidRPr="002F40D9">
          <w:rPr>
            <w:rStyle w:val="TytuZnak"/>
            <w:rFonts w:ascii="Garamond" w:eastAsia="Calibri" w:hAnsi="Garamond"/>
            <w:i/>
            <w:sz w:val="24"/>
            <w:szCs w:val="24"/>
          </w:rPr>
          <w:t>.</w:t>
        </w:r>
        <w:proofErr w:type="gramStart"/>
        <w:r w:rsidRPr="002F40D9">
          <w:rPr>
            <w:rStyle w:val="TytuZnak"/>
            <w:rFonts w:ascii="Garamond" w:eastAsia="Calibri" w:hAnsi="Garamond"/>
            <w:i/>
            <w:sz w:val="24"/>
            <w:szCs w:val="24"/>
          </w:rPr>
          <w:t>pl</w:t>
        </w:r>
        <w:proofErr w:type="spellEnd"/>
      </w:hyperlink>
      <w:proofErr w:type="gramEnd"/>
    </w:p>
    <w:p w:rsidR="00893B2B" w:rsidRPr="002F40D9" w:rsidRDefault="00893B2B" w:rsidP="00893B2B">
      <w:pPr>
        <w:shd w:val="clear" w:color="auto" w:fill="FFFFFF"/>
        <w:rPr>
          <w:rFonts w:ascii="Garamond" w:hAnsi="Garamond" w:cs="Times New Roman"/>
          <w:sz w:val="24"/>
          <w:szCs w:val="24"/>
        </w:rPr>
      </w:pPr>
    </w:p>
    <w:p w:rsidR="00893B2B" w:rsidRPr="002F40D9" w:rsidRDefault="00893B2B" w:rsidP="00893B2B">
      <w:pPr>
        <w:shd w:val="clear" w:color="auto" w:fill="FFFFFF"/>
        <w:tabs>
          <w:tab w:val="left" w:pos="360"/>
        </w:tabs>
        <w:ind w:left="14"/>
        <w:rPr>
          <w:rFonts w:ascii="Garamond" w:hAnsi="Garamond" w:cs="Times New Roman"/>
          <w:b/>
          <w:bCs/>
          <w:sz w:val="24"/>
          <w:szCs w:val="24"/>
        </w:rPr>
      </w:pPr>
    </w:p>
    <w:p w:rsidR="00893B2B" w:rsidRPr="002F40D9" w:rsidRDefault="00893B2B" w:rsidP="00893B2B">
      <w:pPr>
        <w:shd w:val="clear" w:color="auto" w:fill="FFFFFF"/>
        <w:tabs>
          <w:tab w:val="left" w:pos="346"/>
        </w:tabs>
        <w:rPr>
          <w:rFonts w:ascii="Garamond" w:hAnsi="Garamond" w:cs="Times New Roman"/>
          <w:b/>
          <w:bCs/>
          <w:sz w:val="24"/>
          <w:szCs w:val="24"/>
        </w:rPr>
      </w:pPr>
      <w:r w:rsidRPr="002F40D9">
        <w:rPr>
          <w:rFonts w:ascii="Garamond" w:hAnsi="Garamond" w:cs="Times New Roman"/>
          <w:b/>
          <w:bCs/>
          <w:spacing w:val="-1"/>
          <w:sz w:val="24"/>
          <w:szCs w:val="24"/>
        </w:rPr>
        <w:t>2.</w:t>
      </w:r>
      <w:r w:rsidRPr="002F40D9">
        <w:rPr>
          <w:rFonts w:ascii="Garamond" w:hAnsi="Garamond" w:cs="Times New Roman"/>
          <w:b/>
          <w:bCs/>
          <w:sz w:val="24"/>
          <w:szCs w:val="24"/>
        </w:rPr>
        <w:tab/>
        <w:t>Tryb udzielania zamówienia.</w:t>
      </w:r>
    </w:p>
    <w:p w:rsidR="00893B2B" w:rsidRPr="002F40D9" w:rsidRDefault="00893B2B" w:rsidP="00893B2B">
      <w:pPr>
        <w:shd w:val="clear" w:color="auto" w:fill="FFFFFF"/>
        <w:ind w:left="14" w:right="22"/>
        <w:jc w:val="both"/>
        <w:rPr>
          <w:rFonts w:ascii="Garamond" w:hAnsi="Garamond" w:cs="Times New Roman"/>
          <w:sz w:val="24"/>
          <w:szCs w:val="24"/>
        </w:rPr>
      </w:pPr>
    </w:p>
    <w:p w:rsidR="00893B2B" w:rsidRPr="002F40D9" w:rsidRDefault="00893B2B" w:rsidP="00893B2B">
      <w:pPr>
        <w:shd w:val="clear" w:color="auto" w:fill="FFFFFF"/>
        <w:ind w:left="14" w:right="22"/>
        <w:jc w:val="both"/>
        <w:rPr>
          <w:rFonts w:ascii="Garamond" w:hAnsi="Garamond" w:cs="Times New Roman"/>
          <w:sz w:val="24"/>
          <w:szCs w:val="24"/>
        </w:rPr>
      </w:pPr>
      <w:r w:rsidRPr="002F40D9">
        <w:rPr>
          <w:rFonts w:ascii="Garamond" w:hAnsi="Garamond" w:cs="Times New Roman"/>
          <w:sz w:val="24"/>
          <w:szCs w:val="24"/>
        </w:rPr>
        <w:t xml:space="preserve">Postępowanie prowadzone jest w trybie przetargu nieograniczonego zgodnie z przepisami ustawy z dnia 29 stycznia 2004 r. Prawo zamówień publicznych (Dz. U. z 2013 </w:t>
      </w:r>
      <w:proofErr w:type="gramStart"/>
      <w:r w:rsidRPr="002F40D9">
        <w:rPr>
          <w:rFonts w:ascii="Garamond" w:hAnsi="Garamond" w:cs="Times New Roman"/>
          <w:sz w:val="24"/>
          <w:szCs w:val="24"/>
        </w:rPr>
        <w:t xml:space="preserve">r. , </w:t>
      </w:r>
      <w:proofErr w:type="spellStart"/>
      <w:proofErr w:type="gramEnd"/>
      <w:r w:rsidRPr="002F40D9">
        <w:rPr>
          <w:rFonts w:ascii="Garamond" w:hAnsi="Garamond" w:cs="Times New Roman"/>
          <w:sz w:val="24"/>
          <w:szCs w:val="24"/>
        </w:rPr>
        <w:t>poz.907</w:t>
      </w:r>
      <w:proofErr w:type="spellEnd"/>
      <w:r w:rsidRPr="002F40D9">
        <w:rPr>
          <w:rFonts w:ascii="Garamond" w:hAnsi="Garamond" w:cs="Times New Roman"/>
          <w:sz w:val="24"/>
          <w:szCs w:val="24"/>
        </w:rPr>
        <w:t xml:space="preserve"> ze zm.). </w:t>
      </w:r>
    </w:p>
    <w:p w:rsidR="00893B2B" w:rsidRPr="002F40D9" w:rsidRDefault="00893B2B" w:rsidP="00893B2B">
      <w:pPr>
        <w:shd w:val="clear" w:color="auto" w:fill="FFFFFF"/>
        <w:tabs>
          <w:tab w:val="left" w:pos="360"/>
        </w:tabs>
        <w:ind w:left="14"/>
        <w:rPr>
          <w:rFonts w:ascii="Garamond" w:hAnsi="Garamond" w:cs="Times New Roman"/>
          <w:b/>
          <w:bCs/>
          <w:sz w:val="24"/>
          <w:szCs w:val="24"/>
        </w:rPr>
      </w:pPr>
    </w:p>
    <w:p w:rsidR="00893B2B" w:rsidRPr="002F40D9" w:rsidRDefault="00893B2B" w:rsidP="00893B2B">
      <w:pPr>
        <w:shd w:val="clear" w:color="auto" w:fill="FFFFFF"/>
        <w:tabs>
          <w:tab w:val="left" w:pos="360"/>
        </w:tabs>
        <w:ind w:left="14"/>
        <w:rPr>
          <w:rFonts w:ascii="Garamond" w:hAnsi="Garamond" w:cs="Times New Roman"/>
          <w:b/>
          <w:bCs/>
          <w:sz w:val="24"/>
          <w:szCs w:val="24"/>
        </w:rPr>
      </w:pPr>
      <w:r w:rsidRPr="002F40D9">
        <w:rPr>
          <w:rFonts w:ascii="Garamond" w:hAnsi="Garamond" w:cs="Times New Roman"/>
          <w:b/>
          <w:bCs/>
          <w:sz w:val="24"/>
          <w:szCs w:val="24"/>
        </w:rPr>
        <w:t>II.</w:t>
      </w:r>
      <w:r w:rsidRPr="002F40D9">
        <w:rPr>
          <w:rFonts w:ascii="Garamond" w:hAnsi="Garamond" w:cs="Times New Roman"/>
          <w:b/>
          <w:bCs/>
          <w:sz w:val="24"/>
          <w:szCs w:val="24"/>
        </w:rPr>
        <w:tab/>
      </w:r>
      <w:proofErr w:type="gramStart"/>
      <w:r w:rsidRPr="002F40D9">
        <w:rPr>
          <w:rFonts w:ascii="Garamond" w:hAnsi="Garamond" w:cs="Times New Roman"/>
          <w:b/>
          <w:bCs/>
          <w:sz w:val="24"/>
          <w:szCs w:val="24"/>
        </w:rPr>
        <w:t>OPIS  PRZEDMIOTU</w:t>
      </w:r>
      <w:proofErr w:type="gramEnd"/>
      <w:r w:rsidRPr="002F40D9">
        <w:rPr>
          <w:rFonts w:ascii="Garamond" w:hAnsi="Garamond" w:cs="Times New Roman"/>
          <w:b/>
          <w:bCs/>
          <w:sz w:val="24"/>
          <w:szCs w:val="24"/>
        </w:rPr>
        <w:t xml:space="preserve">  ZAMÓWIENIA.</w:t>
      </w:r>
    </w:p>
    <w:p w:rsidR="00893B2B" w:rsidRPr="002F40D9" w:rsidRDefault="00893B2B" w:rsidP="00893B2B">
      <w:pPr>
        <w:shd w:val="clear" w:color="auto" w:fill="FFFFFF"/>
        <w:tabs>
          <w:tab w:val="left" w:pos="360"/>
        </w:tabs>
        <w:ind w:left="14" w:firstLine="128"/>
        <w:rPr>
          <w:rFonts w:ascii="Garamond" w:hAnsi="Garamond" w:cs="Times New Roman"/>
          <w:sz w:val="24"/>
          <w:szCs w:val="24"/>
        </w:rPr>
      </w:pPr>
    </w:p>
    <w:p w:rsidR="00893B2B" w:rsidRPr="002F40D9" w:rsidRDefault="00A2393C" w:rsidP="00A2393C">
      <w:pPr>
        <w:pStyle w:val="Bezodstpw"/>
        <w:jc w:val="both"/>
        <w:rPr>
          <w:rFonts w:ascii="Garamond" w:hAnsi="Garamond"/>
          <w:bCs/>
        </w:rPr>
      </w:pPr>
      <w:r w:rsidRPr="002F40D9">
        <w:rPr>
          <w:rFonts w:ascii="Garamond" w:hAnsi="Garamond"/>
        </w:rPr>
        <w:t xml:space="preserve">1. </w:t>
      </w:r>
      <w:r w:rsidR="00893B2B" w:rsidRPr="002F40D9">
        <w:rPr>
          <w:rFonts w:ascii="Garamond" w:hAnsi="Garamond"/>
        </w:rPr>
        <w:t xml:space="preserve">Przedmiotem niniejszego zamówienia </w:t>
      </w:r>
      <w:proofErr w:type="gramStart"/>
      <w:r w:rsidR="00893B2B" w:rsidRPr="002F40D9">
        <w:rPr>
          <w:rFonts w:ascii="Garamond" w:hAnsi="Garamond"/>
        </w:rPr>
        <w:t xml:space="preserve">jest  </w:t>
      </w:r>
      <w:r w:rsidRPr="002F40D9">
        <w:rPr>
          <w:rFonts w:ascii="Garamond" w:hAnsi="Garamond"/>
        </w:rPr>
        <w:t>p</w:t>
      </w:r>
      <w:r w:rsidR="00893B2B" w:rsidRPr="002F40D9">
        <w:rPr>
          <w:rFonts w:ascii="Garamond" w:hAnsi="Garamond"/>
          <w:bCs/>
        </w:rPr>
        <w:t>rzebudowa</w:t>
      </w:r>
      <w:proofErr w:type="gramEnd"/>
      <w:r w:rsidR="00893B2B" w:rsidRPr="002F40D9">
        <w:rPr>
          <w:rFonts w:ascii="Garamond" w:hAnsi="Garamond"/>
          <w:bCs/>
        </w:rPr>
        <w:t xml:space="preserve"> dróg  dojazdowych do gruntów rolnych” w ramach czterech zadań inwestycyjnych :</w:t>
      </w:r>
    </w:p>
    <w:p w:rsidR="00893B2B" w:rsidRPr="002F40D9" w:rsidRDefault="00893B2B" w:rsidP="00893B2B">
      <w:pPr>
        <w:pStyle w:val="Bezodstpw"/>
        <w:jc w:val="both"/>
        <w:rPr>
          <w:rFonts w:ascii="Garamond" w:hAnsi="Garamond"/>
          <w:bCs/>
          <w:color w:val="000000"/>
        </w:rPr>
      </w:pPr>
      <w:r w:rsidRPr="002F40D9">
        <w:rPr>
          <w:rFonts w:ascii="Garamond" w:hAnsi="Garamond"/>
          <w:bCs/>
        </w:rPr>
        <w:t>Zadanie 1 - „Tarnów drogi dojazdowe do gruntów rolnych</w:t>
      </w:r>
      <w:r w:rsidRPr="002F40D9">
        <w:rPr>
          <w:rFonts w:ascii="Garamond" w:hAnsi="Garamond"/>
          <w:bCs/>
          <w:color w:val="000000"/>
        </w:rPr>
        <w:t>”,</w:t>
      </w:r>
    </w:p>
    <w:p w:rsidR="00893B2B" w:rsidRPr="002F40D9" w:rsidRDefault="00893B2B" w:rsidP="00893B2B">
      <w:pPr>
        <w:pStyle w:val="Bezodstpw"/>
        <w:jc w:val="both"/>
        <w:rPr>
          <w:rFonts w:ascii="Garamond" w:hAnsi="Garamond"/>
          <w:bCs/>
        </w:rPr>
      </w:pPr>
      <w:r w:rsidRPr="002F40D9">
        <w:rPr>
          <w:rFonts w:ascii="Garamond" w:hAnsi="Garamond"/>
          <w:bCs/>
        </w:rPr>
        <w:t>Zadanie 2 - „Braszowice droga dojazdowa do gruntów rolnych”,</w:t>
      </w:r>
    </w:p>
    <w:p w:rsidR="00893B2B" w:rsidRPr="002F40D9" w:rsidRDefault="00893B2B" w:rsidP="00893B2B">
      <w:pPr>
        <w:pStyle w:val="Bezodstpw"/>
        <w:jc w:val="both"/>
        <w:rPr>
          <w:rFonts w:ascii="Garamond" w:hAnsi="Garamond"/>
          <w:bCs/>
        </w:rPr>
      </w:pPr>
      <w:r w:rsidRPr="002F40D9">
        <w:rPr>
          <w:rFonts w:ascii="Garamond" w:hAnsi="Garamond"/>
          <w:bCs/>
        </w:rPr>
        <w:t xml:space="preserve">Zadanie 3 – „Olbrachcice </w:t>
      </w:r>
      <w:proofErr w:type="gramStart"/>
      <w:r w:rsidRPr="002F40D9">
        <w:rPr>
          <w:rFonts w:ascii="Garamond" w:hAnsi="Garamond"/>
          <w:bCs/>
        </w:rPr>
        <w:t>Wielkie   drogi</w:t>
      </w:r>
      <w:proofErr w:type="gramEnd"/>
      <w:r w:rsidRPr="002F40D9">
        <w:rPr>
          <w:rFonts w:ascii="Garamond" w:hAnsi="Garamond"/>
          <w:bCs/>
        </w:rPr>
        <w:t xml:space="preserve"> dojazdowe do gruntów rolnych”,</w:t>
      </w:r>
    </w:p>
    <w:p w:rsidR="00893B2B" w:rsidRPr="002F40D9" w:rsidRDefault="00893B2B" w:rsidP="00893B2B">
      <w:pPr>
        <w:pStyle w:val="Bezodstpw"/>
        <w:jc w:val="both"/>
        <w:rPr>
          <w:rFonts w:ascii="Garamond" w:hAnsi="Garamond"/>
          <w:bCs/>
        </w:rPr>
      </w:pPr>
      <w:r w:rsidRPr="002F40D9">
        <w:rPr>
          <w:rFonts w:ascii="Garamond" w:hAnsi="Garamond"/>
          <w:bCs/>
        </w:rPr>
        <w:t>Zadanie 4 – „Zwrócona drogi dojazdowe do gruntów rolnych”</w:t>
      </w:r>
      <w:r w:rsidR="00A2393C" w:rsidRPr="002F40D9">
        <w:rPr>
          <w:rFonts w:ascii="Garamond" w:hAnsi="Garamond"/>
          <w:bCs/>
        </w:rPr>
        <w:t xml:space="preserve">. </w:t>
      </w:r>
    </w:p>
    <w:p w:rsidR="004112F4" w:rsidRPr="002F40D9" w:rsidRDefault="004112F4" w:rsidP="004112F4">
      <w:pPr>
        <w:rPr>
          <w:rFonts w:ascii="Garamond" w:hAnsi="Garamond"/>
          <w:b/>
          <w:sz w:val="24"/>
          <w:szCs w:val="24"/>
        </w:rPr>
      </w:pPr>
    </w:p>
    <w:p w:rsidR="004112F4" w:rsidRPr="002F40D9" w:rsidRDefault="004112F4" w:rsidP="004112F4">
      <w:pPr>
        <w:rPr>
          <w:rFonts w:ascii="Garamond" w:hAnsi="Garamond" w:cs="Times New Roman"/>
          <w:sz w:val="24"/>
          <w:szCs w:val="24"/>
        </w:rPr>
      </w:pPr>
      <w:r w:rsidRPr="002F40D9">
        <w:rPr>
          <w:rFonts w:ascii="Garamond" w:hAnsi="Garamond"/>
          <w:b/>
          <w:sz w:val="24"/>
          <w:szCs w:val="24"/>
        </w:rPr>
        <w:t xml:space="preserve">Zadanie </w:t>
      </w:r>
      <w:proofErr w:type="gramStart"/>
      <w:r w:rsidRPr="002F40D9">
        <w:rPr>
          <w:rFonts w:ascii="Garamond" w:hAnsi="Garamond"/>
          <w:b/>
          <w:sz w:val="24"/>
          <w:szCs w:val="24"/>
        </w:rPr>
        <w:t>nr 1.</w:t>
      </w:r>
      <w:r w:rsidRPr="002F40D9">
        <w:rPr>
          <w:rFonts w:ascii="Garamond" w:hAnsi="Garamond"/>
          <w:sz w:val="24"/>
          <w:szCs w:val="24"/>
        </w:rPr>
        <w:t xml:space="preserve">  Przedmiotem</w:t>
      </w:r>
      <w:proofErr w:type="gramEnd"/>
      <w:r w:rsidRPr="002F40D9">
        <w:rPr>
          <w:rFonts w:ascii="Garamond" w:hAnsi="Garamond"/>
          <w:sz w:val="24"/>
          <w:szCs w:val="24"/>
        </w:rPr>
        <w:t xml:space="preserve"> zamówienia</w:t>
      </w:r>
      <w:r w:rsidRPr="002F40D9">
        <w:rPr>
          <w:rFonts w:ascii="Garamond" w:hAnsi="Garamond" w:cs="Times New Roman"/>
          <w:sz w:val="24"/>
          <w:szCs w:val="24"/>
        </w:rPr>
        <w:t xml:space="preserve"> jest </w:t>
      </w:r>
      <w:r w:rsidRPr="002F40D9">
        <w:rPr>
          <w:rFonts w:ascii="Garamond" w:hAnsi="Garamond"/>
          <w:sz w:val="24"/>
          <w:szCs w:val="24"/>
        </w:rPr>
        <w:t xml:space="preserve"> </w:t>
      </w:r>
      <w:r w:rsidRPr="002F40D9">
        <w:rPr>
          <w:rFonts w:ascii="Garamond" w:hAnsi="Garamond" w:cs="Times New Roman"/>
          <w:sz w:val="24"/>
          <w:szCs w:val="24"/>
        </w:rPr>
        <w:t xml:space="preserve"> przebudowa  dróg dojazdowych do gruntów rolnych w miejscowości  Tarnów  na długości  </w:t>
      </w:r>
      <w:r w:rsidRPr="002F40D9">
        <w:rPr>
          <w:rFonts w:ascii="Garamond" w:hAnsi="Garamond" w:cs="Times New Roman"/>
          <w:b/>
          <w:sz w:val="24"/>
          <w:szCs w:val="24"/>
        </w:rPr>
        <w:t xml:space="preserve">1 779,00 </w:t>
      </w:r>
      <w:proofErr w:type="spellStart"/>
      <w:r w:rsidRPr="002F40D9">
        <w:rPr>
          <w:rFonts w:ascii="Garamond" w:hAnsi="Garamond" w:cs="Times New Roman"/>
          <w:b/>
          <w:sz w:val="24"/>
          <w:szCs w:val="24"/>
        </w:rPr>
        <w:t>mb</w:t>
      </w:r>
      <w:proofErr w:type="spellEnd"/>
      <w:r w:rsidRPr="002F40D9">
        <w:rPr>
          <w:rFonts w:ascii="Garamond" w:hAnsi="Garamond" w:cs="Times New Roman"/>
          <w:sz w:val="24"/>
          <w:szCs w:val="24"/>
        </w:rPr>
        <w:t>.</w:t>
      </w:r>
    </w:p>
    <w:p w:rsidR="004112F4" w:rsidRPr="002F40D9" w:rsidRDefault="004112F4" w:rsidP="004112F4">
      <w:pPr>
        <w:pStyle w:val="Bezodstpw"/>
        <w:rPr>
          <w:rFonts w:ascii="Garamond" w:hAnsi="Garamond"/>
        </w:rPr>
      </w:pPr>
      <w:r w:rsidRPr="002F40D9">
        <w:rPr>
          <w:rFonts w:ascii="Garamond" w:hAnsi="Garamond"/>
        </w:rPr>
        <w:t>Zakres prac obejmuje:</w:t>
      </w:r>
    </w:p>
    <w:p w:rsidR="004112F4" w:rsidRPr="002F40D9" w:rsidRDefault="004112F4" w:rsidP="004112F4">
      <w:pPr>
        <w:pStyle w:val="Bezodstpw"/>
        <w:rPr>
          <w:rFonts w:ascii="Garamond" w:hAnsi="Garamond"/>
        </w:rPr>
      </w:pPr>
      <w:r w:rsidRPr="002F40D9">
        <w:rPr>
          <w:rFonts w:ascii="Garamond" w:hAnsi="Garamond"/>
        </w:rPr>
        <w:t xml:space="preserve">- wykonanie nowej podbudowy, </w:t>
      </w:r>
      <w:proofErr w:type="gramStart"/>
      <w:r w:rsidRPr="002F40D9">
        <w:rPr>
          <w:rFonts w:ascii="Garamond" w:hAnsi="Garamond"/>
        </w:rPr>
        <w:t xml:space="preserve">remont , </w:t>
      </w:r>
      <w:proofErr w:type="gramEnd"/>
      <w:r w:rsidRPr="002F40D9">
        <w:rPr>
          <w:rFonts w:ascii="Garamond" w:hAnsi="Garamond"/>
        </w:rPr>
        <w:t>uzupełnienie istniejącej podbudowy,</w:t>
      </w:r>
    </w:p>
    <w:p w:rsidR="004112F4" w:rsidRPr="002F40D9" w:rsidRDefault="004112F4" w:rsidP="004112F4">
      <w:pPr>
        <w:pStyle w:val="Bezodstpw"/>
        <w:rPr>
          <w:rFonts w:ascii="Garamond" w:hAnsi="Garamond"/>
        </w:rPr>
      </w:pPr>
      <w:r w:rsidRPr="002F40D9">
        <w:rPr>
          <w:rFonts w:ascii="Garamond" w:hAnsi="Garamond"/>
        </w:rPr>
        <w:t xml:space="preserve">- wykonanie nawierzchni drogi z warstwy wiążącej gr. </w:t>
      </w:r>
      <w:proofErr w:type="spellStart"/>
      <w:r w:rsidRPr="002F40D9">
        <w:rPr>
          <w:rFonts w:ascii="Garamond" w:hAnsi="Garamond"/>
        </w:rPr>
        <w:t>4cm</w:t>
      </w:r>
      <w:proofErr w:type="spellEnd"/>
      <w:r w:rsidRPr="002F40D9">
        <w:rPr>
          <w:rFonts w:ascii="Garamond" w:hAnsi="Garamond"/>
        </w:rPr>
        <w:t xml:space="preserve"> i ścieralnej gr. 4 cm z asfaltobetonu,</w:t>
      </w:r>
    </w:p>
    <w:p w:rsidR="004112F4" w:rsidRPr="002F40D9" w:rsidRDefault="004112F4" w:rsidP="004112F4">
      <w:pPr>
        <w:pStyle w:val="Bezodstpw"/>
        <w:rPr>
          <w:rFonts w:ascii="Garamond" w:hAnsi="Garamond"/>
        </w:rPr>
      </w:pPr>
      <w:r w:rsidRPr="002F40D9">
        <w:rPr>
          <w:rFonts w:ascii="Garamond" w:hAnsi="Garamond"/>
        </w:rPr>
        <w:t>- utwardzenie poboczy materiałem kamiennym,</w:t>
      </w:r>
    </w:p>
    <w:p w:rsidR="004112F4" w:rsidRPr="002F40D9" w:rsidRDefault="004112F4" w:rsidP="004112F4">
      <w:pPr>
        <w:pStyle w:val="Bezodstpw"/>
        <w:rPr>
          <w:rFonts w:ascii="Garamond" w:hAnsi="Garamond"/>
        </w:rPr>
      </w:pPr>
      <w:r w:rsidRPr="002F40D9">
        <w:rPr>
          <w:rFonts w:ascii="Garamond" w:hAnsi="Garamond"/>
        </w:rPr>
        <w:t xml:space="preserve">- wykonanie odwodnienia drogi, </w:t>
      </w:r>
    </w:p>
    <w:p w:rsidR="004112F4" w:rsidRPr="002F40D9" w:rsidRDefault="004112F4" w:rsidP="004112F4">
      <w:pPr>
        <w:pStyle w:val="Bezodstpw"/>
        <w:rPr>
          <w:rFonts w:ascii="Garamond" w:hAnsi="Garamond"/>
        </w:rPr>
      </w:pPr>
    </w:p>
    <w:p w:rsidR="004112F4" w:rsidRPr="002F40D9" w:rsidRDefault="004112F4" w:rsidP="004112F4">
      <w:pPr>
        <w:rPr>
          <w:rFonts w:ascii="Garamond" w:hAnsi="Garamond" w:cs="Times New Roman"/>
          <w:sz w:val="24"/>
          <w:szCs w:val="24"/>
        </w:rPr>
      </w:pPr>
      <w:r w:rsidRPr="002F40D9">
        <w:rPr>
          <w:rFonts w:ascii="Garamond" w:hAnsi="Garamond"/>
          <w:b/>
          <w:sz w:val="24"/>
          <w:szCs w:val="24"/>
        </w:rPr>
        <w:t xml:space="preserve">Zadanie </w:t>
      </w:r>
      <w:proofErr w:type="gramStart"/>
      <w:r w:rsidRPr="002F40D9">
        <w:rPr>
          <w:rFonts w:ascii="Garamond" w:hAnsi="Garamond"/>
          <w:b/>
          <w:sz w:val="24"/>
          <w:szCs w:val="24"/>
        </w:rPr>
        <w:t>nr 2.</w:t>
      </w:r>
      <w:r w:rsidRPr="002F40D9">
        <w:rPr>
          <w:rFonts w:ascii="Garamond" w:hAnsi="Garamond"/>
          <w:sz w:val="24"/>
          <w:szCs w:val="24"/>
        </w:rPr>
        <w:t xml:space="preserve">  Przedmiotem</w:t>
      </w:r>
      <w:proofErr w:type="gramEnd"/>
      <w:r w:rsidRPr="002F40D9">
        <w:rPr>
          <w:rFonts w:ascii="Garamond" w:hAnsi="Garamond"/>
          <w:sz w:val="24"/>
          <w:szCs w:val="24"/>
        </w:rPr>
        <w:t xml:space="preserve"> zamówienia</w:t>
      </w:r>
      <w:r w:rsidRPr="002F40D9">
        <w:rPr>
          <w:rFonts w:ascii="Garamond" w:hAnsi="Garamond" w:cs="Times New Roman"/>
          <w:sz w:val="24"/>
          <w:szCs w:val="24"/>
        </w:rPr>
        <w:t xml:space="preserve"> jest </w:t>
      </w:r>
      <w:r w:rsidRPr="002F40D9">
        <w:rPr>
          <w:rFonts w:ascii="Garamond" w:hAnsi="Garamond"/>
          <w:sz w:val="24"/>
          <w:szCs w:val="24"/>
        </w:rPr>
        <w:t xml:space="preserve"> </w:t>
      </w:r>
      <w:r w:rsidRPr="002F40D9">
        <w:rPr>
          <w:rFonts w:ascii="Garamond" w:hAnsi="Garamond" w:cs="Times New Roman"/>
          <w:sz w:val="24"/>
          <w:szCs w:val="24"/>
        </w:rPr>
        <w:t xml:space="preserve"> przebudowa  dróg dojazdowych do gruntów rolnych w miejscowości  Braszowice  na długości </w:t>
      </w:r>
      <w:r w:rsidRPr="002F40D9">
        <w:rPr>
          <w:rFonts w:ascii="Garamond" w:hAnsi="Garamond" w:cs="Times New Roman"/>
          <w:b/>
          <w:sz w:val="24"/>
          <w:szCs w:val="24"/>
        </w:rPr>
        <w:t>1016,26 mb</w:t>
      </w:r>
    </w:p>
    <w:p w:rsidR="004112F4" w:rsidRPr="002F40D9" w:rsidRDefault="004112F4" w:rsidP="004112F4">
      <w:pPr>
        <w:pStyle w:val="Bezodstpw"/>
        <w:rPr>
          <w:rFonts w:ascii="Garamond" w:hAnsi="Garamond"/>
        </w:rPr>
      </w:pPr>
      <w:r w:rsidRPr="002F40D9">
        <w:rPr>
          <w:rFonts w:ascii="Garamond" w:hAnsi="Garamond"/>
        </w:rPr>
        <w:t>Zakres prac obejmuje:</w:t>
      </w:r>
    </w:p>
    <w:p w:rsidR="004112F4" w:rsidRPr="002F40D9" w:rsidRDefault="004112F4" w:rsidP="004112F4">
      <w:pPr>
        <w:pStyle w:val="Bezodstpw"/>
        <w:rPr>
          <w:rFonts w:ascii="Garamond" w:hAnsi="Garamond"/>
        </w:rPr>
      </w:pPr>
      <w:r w:rsidRPr="002F40D9">
        <w:rPr>
          <w:rFonts w:ascii="Garamond" w:hAnsi="Garamond"/>
        </w:rPr>
        <w:t xml:space="preserve">- wykonanie nowej </w:t>
      </w:r>
      <w:proofErr w:type="gramStart"/>
      <w:r w:rsidRPr="002F40D9">
        <w:rPr>
          <w:rFonts w:ascii="Garamond" w:hAnsi="Garamond"/>
        </w:rPr>
        <w:t>podbudowy,  remont</w:t>
      </w:r>
      <w:proofErr w:type="gramEnd"/>
      <w:r w:rsidRPr="002F40D9">
        <w:rPr>
          <w:rFonts w:ascii="Garamond" w:hAnsi="Garamond"/>
        </w:rPr>
        <w:t xml:space="preserve"> , uzupełnienie istniejącej podbudowy,</w:t>
      </w:r>
    </w:p>
    <w:p w:rsidR="004112F4" w:rsidRPr="002F40D9" w:rsidRDefault="004112F4" w:rsidP="004112F4">
      <w:pPr>
        <w:pStyle w:val="Bezodstpw"/>
        <w:rPr>
          <w:rFonts w:ascii="Garamond" w:hAnsi="Garamond"/>
        </w:rPr>
      </w:pPr>
      <w:r w:rsidRPr="002F40D9">
        <w:rPr>
          <w:rFonts w:ascii="Garamond" w:hAnsi="Garamond"/>
        </w:rPr>
        <w:t xml:space="preserve">- wykonanie nawierzchni drogi z warstwy wiążącej gr. </w:t>
      </w:r>
      <w:proofErr w:type="spellStart"/>
      <w:r w:rsidRPr="002F40D9">
        <w:rPr>
          <w:rFonts w:ascii="Garamond" w:hAnsi="Garamond"/>
        </w:rPr>
        <w:t>4cm</w:t>
      </w:r>
      <w:proofErr w:type="spellEnd"/>
      <w:r w:rsidRPr="002F40D9">
        <w:rPr>
          <w:rFonts w:ascii="Garamond" w:hAnsi="Garamond"/>
        </w:rPr>
        <w:t xml:space="preserve"> i ścieralnej gr. 4 cm z asfaltobetonu,</w:t>
      </w:r>
    </w:p>
    <w:p w:rsidR="004112F4" w:rsidRPr="002F40D9" w:rsidRDefault="004112F4" w:rsidP="004112F4">
      <w:pPr>
        <w:pStyle w:val="Bezodstpw"/>
        <w:rPr>
          <w:rFonts w:ascii="Garamond" w:hAnsi="Garamond"/>
        </w:rPr>
      </w:pPr>
      <w:r w:rsidRPr="002F40D9">
        <w:rPr>
          <w:rFonts w:ascii="Garamond" w:hAnsi="Garamond"/>
        </w:rPr>
        <w:t>- utwardzenie poboczy materiałem kamiennym,</w:t>
      </w:r>
    </w:p>
    <w:p w:rsidR="004112F4" w:rsidRPr="002F40D9" w:rsidRDefault="004112F4" w:rsidP="004112F4">
      <w:pPr>
        <w:rPr>
          <w:rFonts w:ascii="Garamond" w:hAnsi="Garamond"/>
          <w:sz w:val="24"/>
          <w:szCs w:val="24"/>
        </w:rPr>
      </w:pPr>
      <w:r w:rsidRPr="002F40D9">
        <w:rPr>
          <w:rFonts w:ascii="Garamond" w:hAnsi="Garamond"/>
          <w:sz w:val="24"/>
          <w:szCs w:val="24"/>
        </w:rPr>
        <w:t>- wykonanie odwodnienia drogi</w:t>
      </w:r>
    </w:p>
    <w:p w:rsidR="004112F4" w:rsidRPr="002F40D9" w:rsidRDefault="004112F4" w:rsidP="004112F4">
      <w:pPr>
        <w:rPr>
          <w:rFonts w:ascii="Garamond" w:hAnsi="Garamond" w:cs="Times New Roman"/>
          <w:b/>
          <w:sz w:val="24"/>
          <w:szCs w:val="24"/>
        </w:rPr>
      </w:pPr>
      <w:r w:rsidRPr="002F40D9">
        <w:rPr>
          <w:rFonts w:ascii="Garamond" w:hAnsi="Garamond"/>
          <w:b/>
          <w:sz w:val="24"/>
          <w:szCs w:val="24"/>
        </w:rPr>
        <w:t xml:space="preserve">Zadanie </w:t>
      </w:r>
      <w:proofErr w:type="gramStart"/>
      <w:r w:rsidRPr="002F40D9">
        <w:rPr>
          <w:rFonts w:ascii="Garamond" w:hAnsi="Garamond"/>
          <w:b/>
          <w:sz w:val="24"/>
          <w:szCs w:val="24"/>
        </w:rPr>
        <w:t>nr 3.</w:t>
      </w:r>
      <w:r w:rsidRPr="002F40D9">
        <w:rPr>
          <w:rFonts w:ascii="Garamond" w:hAnsi="Garamond"/>
          <w:sz w:val="24"/>
          <w:szCs w:val="24"/>
        </w:rPr>
        <w:t xml:space="preserve">  Przedmiotem</w:t>
      </w:r>
      <w:proofErr w:type="gramEnd"/>
      <w:r w:rsidRPr="002F40D9">
        <w:rPr>
          <w:rFonts w:ascii="Garamond" w:hAnsi="Garamond"/>
          <w:sz w:val="24"/>
          <w:szCs w:val="24"/>
        </w:rPr>
        <w:t xml:space="preserve"> zamówienia</w:t>
      </w:r>
      <w:r w:rsidRPr="002F40D9">
        <w:rPr>
          <w:rFonts w:ascii="Garamond" w:hAnsi="Garamond" w:cs="Times New Roman"/>
          <w:sz w:val="24"/>
          <w:szCs w:val="24"/>
        </w:rPr>
        <w:t xml:space="preserve"> jest </w:t>
      </w:r>
      <w:r w:rsidRPr="002F40D9">
        <w:rPr>
          <w:rFonts w:ascii="Garamond" w:hAnsi="Garamond"/>
          <w:sz w:val="24"/>
          <w:szCs w:val="24"/>
        </w:rPr>
        <w:t xml:space="preserve"> </w:t>
      </w:r>
      <w:r w:rsidRPr="002F40D9">
        <w:rPr>
          <w:rFonts w:ascii="Garamond" w:hAnsi="Garamond" w:cs="Times New Roman"/>
          <w:sz w:val="24"/>
          <w:szCs w:val="24"/>
        </w:rPr>
        <w:t xml:space="preserve"> przebudowa  dróg dojazdowych do gruntów rolnych w miejscowości  Olbrachcice Wielkie  na długości   </w:t>
      </w:r>
      <w:r w:rsidRPr="002F40D9">
        <w:rPr>
          <w:rFonts w:ascii="Garamond" w:hAnsi="Garamond" w:cs="Times New Roman"/>
          <w:b/>
          <w:sz w:val="24"/>
          <w:szCs w:val="24"/>
        </w:rPr>
        <w:t>728,02 mb</w:t>
      </w:r>
    </w:p>
    <w:p w:rsidR="004112F4" w:rsidRPr="002F40D9" w:rsidRDefault="004112F4" w:rsidP="004112F4">
      <w:pPr>
        <w:pStyle w:val="Bezodstpw"/>
        <w:rPr>
          <w:rFonts w:ascii="Garamond" w:hAnsi="Garamond"/>
        </w:rPr>
      </w:pPr>
      <w:r w:rsidRPr="002F40D9">
        <w:rPr>
          <w:rFonts w:ascii="Garamond" w:hAnsi="Garamond"/>
        </w:rPr>
        <w:t>Zakres prac obejmuje:</w:t>
      </w:r>
    </w:p>
    <w:p w:rsidR="004112F4" w:rsidRPr="002F40D9" w:rsidRDefault="004112F4" w:rsidP="004112F4">
      <w:pPr>
        <w:pStyle w:val="Bezodstpw"/>
        <w:rPr>
          <w:rFonts w:ascii="Garamond" w:hAnsi="Garamond"/>
        </w:rPr>
      </w:pPr>
      <w:r w:rsidRPr="002F40D9">
        <w:rPr>
          <w:rFonts w:ascii="Garamond" w:hAnsi="Garamond"/>
        </w:rPr>
        <w:t xml:space="preserve">- wykonanie nowej </w:t>
      </w:r>
      <w:proofErr w:type="gramStart"/>
      <w:r w:rsidRPr="002F40D9">
        <w:rPr>
          <w:rFonts w:ascii="Garamond" w:hAnsi="Garamond"/>
        </w:rPr>
        <w:t>podbudowy,  remont</w:t>
      </w:r>
      <w:proofErr w:type="gramEnd"/>
      <w:r w:rsidRPr="002F40D9">
        <w:rPr>
          <w:rFonts w:ascii="Garamond" w:hAnsi="Garamond"/>
        </w:rPr>
        <w:t xml:space="preserve"> , uzupełnienie istniejącej podbudowy,</w:t>
      </w:r>
    </w:p>
    <w:p w:rsidR="004112F4" w:rsidRPr="002F40D9" w:rsidRDefault="004112F4" w:rsidP="004112F4">
      <w:pPr>
        <w:pStyle w:val="Bezodstpw"/>
        <w:rPr>
          <w:rFonts w:ascii="Garamond" w:hAnsi="Garamond"/>
        </w:rPr>
      </w:pPr>
      <w:r w:rsidRPr="002F40D9">
        <w:rPr>
          <w:rFonts w:ascii="Garamond" w:hAnsi="Garamond"/>
        </w:rPr>
        <w:t xml:space="preserve">- wykonanie nawierzchni drogi z warstwy wiążącej gr. </w:t>
      </w:r>
      <w:proofErr w:type="spellStart"/>
      <w:r w:rsidRPr="002F40D9">
        <w:rPr>
          <w:rFonts w:ascii="Garamond" w:hAnsi="Garamond"/>
        </w:rPr>
        <w:t>4cm</w:t>
      </w:r>
      <w:proofErr w:type="spellEnd"/>
      <w:r w:rsidRPr="002F40D9">
        <w:rPr>
          <w:rFonts w:ascii="Garamond" w:hAnsi="Garamond"/>
        </w:rPr>
        <w:t xml:space="preserve"> i ścieralnej gr. 4 cm z asfaltobetonu,</w:t>
      </w:r>
    </w:p>
    <w:p w:rsidR="004112F4" w:rsidRPr="002F40D9" w:rsidRDefault="004112F4" w:rsidP="004112F4">
      <w:pPr>
        <w:pStyle w:val="Bezodstpw"/>
        <w:rPr>
          <w:rFonts w:ascii="Garamond" w:hAnsi="Garamond"/>
        </w:rPr>
      </w:pPr>
      <w:r w:rsidRPr="002F40D9">
        <w:rPr>
          <w:rFonts w:ascii="Garamond" w:hAnsi="Garamond"/>
        </w:rPr>
        <w:t>- utwardzenie poboczy materiałem kamiennym,</w:t>
      </w:r>
    </w:p>
    <w:p w:rsidR="004112F4" w:rsidRPr="002F40D9" w:rsidRDefault="004112F4" w:rsidP="004112F4">
      <w:pPr>
        <w:rPr>
          <w:rFonts w:ascii="Garamond" w:hAnsi="Garamond"/>
          <w:b/>
          <w:sz w:val="24"/>
          <w:szCs w:val="24"/>
        </w:rPr>
      </w:pPr>
      <w:r w:rsidRPr="002F40D9">
        <w:rPr>
          <w:rFonts w:ascii="Garamond" w:hAnsi="Garamond"/>
          <w:sz w:val="24"/>
          <w:szCs w:val="24"/>
        </w:rPr>
        <w:lastRenderedPageBreak/>
        <w:t>- wykonanie odwodnienia drogi</w:t>
      </w:r>
    </w:p>
    <w:p w:rsidR="004112F4" w:rsidRPr="002F40D9" w:rsidRDefault="004112F4" w:rsidP="004112F4">
      <w:pPr>
        <w:rPr>
          <w:rFonts w:ascii="Garamond" w:hAnsi="Garamond" w:cs="Times New Roman"/>
          <w:sz w:val="24"/>
          <w:szCs w:val="24"/>
        </w:rPr>
      </w:pPr>
      <w:r w:rsidRPr="002F40D9">
        <w:rPr>
          <w:rFonts w:ascii="Garamond" w:hAnsi="Garamond"/>
          <w:b/>
          <w:sz w:val="24"/>
          <w:szCs w:val="24"/>
        </w:rPr>
        <w:t xml:space="preserve">Zadanie </w:t>
      </w:r>
      <w:proofErr w:type="gramStart"/>
      <w:r w:rsidRPr="002F40D9">
        <w:rPr>
          <w:rFonts w:ascii="Garamond" w:hAnsi="Garamond"/>
          <w:b/>
          <w:sz w:val="24"/>
          <w:szCs w:val="24"/>
        </w:rPr>
        <w:t>nr 4.</w:t>
      </w:r>
      <w:r w:rsidRPr="002F40D9">
        <w:rPr>
          <w:rFonts w:ascii="Garamond" w:hAnsi="Garamond"/>
          <w:sz w:val="24"/>
          <w:szCs w:val="24"/>
        </w:rPr>
        <w:t xml:space="preserve">  Przedmiotem</w:t>
      </w:r>
      <w:proofErr w:type="gramEnd"/>
      <w:r w:rsidRPr="002F40D9">
        <w:rPr>
          <w:rFonts w:ascii="Garamond" w:hAnsi="Garamond"/>
          <w:sz w:val="24"/>
          <w:szCs w:val="24"/>
        </w:rPr>
        <w:t xml:space="preserve"> zamówienia</w:t>
      </w:r>
      <w:r w:rsidRPr="002F40D9">
        <w:rPr>
          <w:rFonts w:ascii="Garamond" w:hAnsi="Garamond" w:cs="Times New Roman"/>
          <w:sz w:val="24"/>
          <w:szCs w:val="24"/>
        </w:rPr>
        <w:t xml:space="preserve"> jest </w:t>
      </w:r>
      <w:r w:rsidRPr="002F40D9">
        <w:rPr>
          <w:rFonts w:ascii="Garamond" w:hAnsi="Garamond"/>
          <w:sz w:val="24"/>
          <w:szCs w:val="24"/>
        </w:rPr>
        <w:t xml:space="preserve"> </w:t>
      </w:r>
      <w:r w:rsidRPr="002F40D9">
        <w:rPr>
          <w:rFonts w:ascii="Garamond" w:hAnsi="Garamond" w:cs="Times New Roman"/>
          <w:sz w:val="24"/>
          <w:szCs w:val="24"/>
        </w:rPr>
        <w:t xml:space="preserve"> przebudowa  dróg dojazdowych do gruntów rolnych w miejscowości  Zwrócona  na długości </w:t>
      </w:r>
      <w:r w:rsidRPr="002F40D9">
        <w:rPr>
          <w:rFonts w:ascii="Garamond" w:hAnsi="Garamond" w:cs="Times New Roman"/>
          <w:b/>
          <w:sz w:val="24"/>
          <w:szCs w:val="24"/>
        </w:rPr>
        <w:t>290 mb</w:t>
      </w:r>
    </w:p>
    <w:p w:rsidR="004112F4" w:rsidRPr="002F40D9" w:rsidRDefault="004112F4" w:rsidP="004112F4">
      <w:pPr>
        <w:pStyle w:val="Bezodstpw"/>
        <w:rPr>
          <w:rFonts w:ascii="Garamond" w:hAnsi="Garamond"/>
        </w:rPr>
      </w:pPr>
      <w:r w:rsidRPr="002F40D9">
        <w:rPr>
          <w:rFonts w:ascii="Garamond" w:hAnsi="Garamond"/>
        </w:rPr>
        <w:t>Zakres prac obejmuje:</w:t>
      </w:r>
    </w:p>
    <w:p w:rsidR="004112F4" w:rsidRPr="002F40D9" w:rsidRDefault="004112F4" w:rsidP="004112F4">
      <w:pPr>
        <w:pStyle w:val="Bezodstpw"/>
        <w:rPr>
          <w:rFonts w:ascii="Garamond" w:hAnsi="Garamond"/>
        </w:rPr>
      </w:pPr>
      <w:r w:rsidRPr="002F40D9">
        <w:rPr>
          <w:rFonts w:ascii="Garamond" w:hAnsi="Garamond"/>
        </w:rPr>
        <w:t xml:space="preserve">- wykonanie nowej </w:t>
      </w:r>
      <w:proofErr w:type="gramStart"/>
      <w:r w:rsidRPr="002F40D9">
        <w:rPr>
          <w:rFonts w:ascii="Garamond" w:hAnsi="Garamond"/>
        </w:rPr>
        <w:t>podbudowy,  remont</w:t>
      </w:r>
      <w:proofErr w:type="gramEnd"/>
      <w:r w:rsidRPr="002F40D9">
        <w:rPr>
          <w:rFonts w:ascii="Garamond" w:hAnsi="Garamond"/>
        </w:rPr>
        <w:t xml:space="preserve"> , uzupełnienie istniejącej podbudowy,</w:t>
      </w:r>
    </w:p>
    <w:p w:rsidR="004112F4" w:rsidRPr="002F40D9" w:rsidRDefault="004112F4" w:rsidP="004112F4">
      <w:pPr>
        <w:pStyle w:val="Bezodstpw"/>
        <w:rPr>
          <w:rFonts w:ascii="Garamond" w:hAnsi="Garamond"/>
        </w:rPr>
      </w:pPr>
      <w:r w:rsidRPr="002F40D9">
        <w:rPr>
          <w:rFonts w:ascii="Garamond" w:hAnsi="Garamond"/>
        </w:rPr>
        <w:t xml:space="preserve">- wykonanie nawierzchni drogi z warstwy wiążącej gr. </w:t>
      </w:r>
      <w:proofErr w:type="spellStart"/>
      <w:r w:rsidRPr="002F40D9">
        <w:rPr>
          <w:rFonts w:ascii="Garamond" w:hAnsi="Garamond"/>
        </w:rPr>
        <w:t>4cm</w:t>
      </w:r>
      <w:proofErr w:type="spellEnd"/>
      <w:r w:rsidRPr="002F40D9">
        <w:rPr>
          <w:rFonts w:ascii="Garamond" w:hAnsi="Garamond"/>
        </w:rPr>
        <w:t xml:space="preserve"> i ścieralnej gr. 4 cm z asfaltobetonu,</w:t>
      </w:r>
    </w:p>
    <w:p w:rsidR="004112F4" w:rsidRPr="002F40D9" w:rsidRDefault="004112F4" w:rsidP="004112F4">
      <w:pPr>
        <w:pStyle w:val="Bezodstpw"/>
        <w:rPr>
          <w:rFonts w:ascii="Garamond" w:hAnsi="Garamond"/>
        </w:rPr>
      </w:pPr>
      <w:r w:rsidRPr="002F40D9">
        <w:rPr>
          <w:rFonts w:ascii="Garamond" w:hAnsi="Garamond"/>
        </w:rPr>
        <w:t>- utwardzenie poboczy materiałem kamiennym,</w:t>
      </w:r>
    </w:p>
    <w:p w:rsidR="004112F4" w:rsidRPr="002F40D9" w:rsidRDefault="004112F4" w:rsidP="004112F4">
      <w:pPr>
        <w:rPr>
          <w:rFonts w:ascii="Garamond" w:hAnsi="Garamond"/>
          <w:b/>
          <w:sz w:val="24"/>
          <w:szCs w:val="24"/>
        </w:rPr>
      </w:pPr>
      <w:r w:rsidRPr="002F40D9">
        <w:rPr>
          <w:rFonts w:ascii="Garamond" w:hAnsi="Garamond"/>
          <w:sz w:val="24"/>
          <w:szCs w:val="24"/>
        </w:rPr>
        <w:t>- wykonanie odwodnienia drogi</w:t>
      </w:r>
    </w:p>
    <w:p w:rsidR="00893B2B" w:rsidRPr="002F40D9" w:rsidRDefault="00893B2B" w:rsidP="00893B2B">
      <w:pPr>
        <w:pStyle w:val="Bezodstpw"/>
        <w:ind w:left="284"/>
        <w:jc w:val="both"/>
        <w:rPr>
          <w:rFonts w:ascii="Garamond" w:hAnsi="Garamond"/>
        </w:rPr>
      </w:pPr>
    </w:p>
    <w:p w:rsidR="00893B2B" w:rsidRPr="002F40D9" w:rsidRDefault="00893B2B" w:rsidP="00893B2B">
      <w:pPr>
        <w:pStyle w:val="Zawartotabeli"/>
        <w:widowControl/>
        <w:autoSpaceDE/>
        <w:autoSpaceDN w:val="0"/>
        <w:jc w:val="both"/>
        <w:rPr>
          <w:rFonts w:ascii="Garamond" w:hAnsi="Garamond" w:cs="Times New Roman"/>
          <w:sz w:val="24"/>
          <w:szCs w:val="24"/>
        </w:rPr>
      </w:pPr>
      <w:proofErr w:type="spellStart"/>
      <w:r w:rsidRPr="002F40D9">
        <w:rPr>
          <w:rFonts w:ascii="Garamond" w:hAnsi="Garamond" w:cs="Times New Roman"/>
          <w:sz w:val="24"/>
          <w:szCs w:val="24"/>
        </w:rPr>
        <w:t>2.Wszystkie</w:t>
      </w:r>
      <w:proofErr w:type="spellEnd"/>
      <w:r w:rsidRPr="002F40D9">
        <w:rPr>
          <w:rFonts w:ascii="Garamond" w:hAnsi="Garamond" w:cs="Times New Roman"/>
          <w:sz w:val="24"/>
          <w:szCs w:val="24"/>
        </w:rPr>
        <w:t xml:space="preserve"> powyższe roboty zostały w sposób szczegółowy ujęte w dokumentacji projektowej. </w:t>
      </w:r>
    </w:p>
    <w:p w:rsidR="00893B2B" w:rsidRPr="002F40D9" w:rsidRDefault="00A2393C" w:rsidP="00893B2B">
      <w:pPr>
        <w:pStyle w:val="tytakt"/>
        <w:jc w:val="both"/>
        <w:rPr>
          <w:rFonts w:ascii="Garamond" w:hAnsi="Garamond"/>
          <w:b w:val="0"/>
          <w:color w:val="auto"/>
          <w:sz w:val="24"/>
          <w:szCs w:val="24"/>
        </w:rPr>
      </w:pPr>
      <w:r w:rsidRPr="002F40D9">
        <w:rPr>
          <w:rFonts w:ascii="Garamond" w:hAnsi="Garamond"/>
          <w:b w:val="0"/>
          <w:color w:val="auto"/>
          <w:sz w:val="24"/>
          <w:szCs w:val="24"/>
        </w:rPr>
        <w:t>Zamawiający</w:t>
      </w:r>
      <w:r w:rsidR="00893B2B" w:rsidRPr="002F40D9">
        <w:rPr>
          <w:rFonts w:ascii="Garamond" w:hAnsi="Garamond"/>
          <w:b w:val="0"/>
          <w:color w:val="auto"/>
          <w:sz w:val="24"/>
          <w:szCs w:val="24"/>
        </w:rPr>
        <w:t xml:space="preserve">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w:t>
      </w:r>
      <w:proofErr w:type="gramStart"/>
      <w:r w:rsidR="00893B2B" w:rsidRPr="002F40D9">
        <w:rPr>
          <w:rFonts w:ascii="Garamond" w:hAnsi="Garamond"/>
          <w:b w:val="0"/>
          <w:color w:val="auto"/>
          <w:sz w:val="24"/>
          <w:szCs w:val="24"/>
        </w:rPr>
        <w:t>opisane                     w</w:t>
      </w:r>
      <w:proofErr w:type="gramEnd"/>
      <w:r w:rsidR="00893B2B" w:rsidRPr="002F40D9">
        <w:rPr>
          <w:rFonts w:ascii="Garamond" w:hAnsi="Garamond"/>
          <w:b w:val="0"/>
          <w:color w:val="auto"/>
          <w:sz w:val="24"/>
          <w:szCs w:val="24"/>
        </w:rPr>
        <w:t xml:space="preserve"> dokumentach odnoszących się do przedmiotu niniejszego Zamówienia. Produkt równoważny to taki, który ma te same cechy funkcjonalne, co wskazany, (jeżeli występuje) w dokumentacji projektowej konkretny z nazwy lub pochodzenia produkt. </w:t>
      </w:r>
      <w:proofErr w:type="gramStart"/>
      <w:r w:rsidR="00893B2B" w:rsidRPr="002F40D9">
        <w:rPr>
          <w:rFonts w:ascii="Garamond" w:hAnsi="Garamond"/>
          <w:b w:val="0"/>
          <w:color w:val="auto"/>
          <w:sz w:val="24"/>
          <w:szCs w:val="24"/>
        </w:rPr>
        <w:t>Jego jakość</w:t>
      </w:r>
      <w:proofErr w:type="gramEnd"/>
      <w:r w:rsidR="00893B2B" w:rsidRPr="002F40D9">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893B2B" w:rsidRPr="002F40D9" w:rsidRDefault="00893B2B" w:rsidP="00893B2B">
      <w:pPr>
        <w:widowControl/>
        <w:autoSpaceDE/>
        <w:autoSpaceDN w:val="0"/>
        <w:ind w:left="180" w:hanging="180"/>
        <w:jc w:val="both"/>
        <w:rPr>
          <w:rFonts w:ascii="Garamond" w:hAnsi="Garamond" w:cs="Times New Roman"/>
          <w:sz w:val="24"/>
          <w:szCs w:val="24"/>
        </w:rPr>
      </w:pPr>
    </w:p>
    <w:p w:rsidR="00893B2B" w:rsidRPr="002F40D9" w:rsidRDefault="00893B2B" w:rsidP="00893B2B">
      <w:pPr>
        <w:shd w:val="clear" w:color="auto" w:fill="FFFFFF"/>
        <w:tabs>
          <w:tab w:val="left" w:pos="360"/>
        </w:tabs>
        <w:ind w:right="1843"/>
        <w:rPr>
          <w:rFonts w:ascii="Garamond" w:hAnsi="Garamond" w:cs="Times New Roman"/>
          <w:sz w:val="24"/>
          <w:szCs w:val="24"/>
        </w:rPr>
      </w:pPr>
      <w:r w:rsidRPr="002F40D9">
        <w:rPr>
          <w:rFonts w:ascii="Garamond" w:hAnsi="Garamond" w:cs="Times New Roman"/>
          <w:sz w:val="24"/>
          <w:szCs w:val="24"/>
        </w:rPr>
        <w:t>4.  Określenie zamówienia według Wspólnego Słownika Zamówień (</w:t>
      </w:r>
      <w:proofErr w:type="spellStart"/>
      <w:r w:rsidRPr="002F40D9">
        <w:rPr>
          <w:rFonts w:ascii="Garamond" w:hAnsi="Garamond" w:cs="Times New Roman"/>
          <w:sz w:val="24"/>
          <w:szCs w:val="24"/>
        </w:rPr>
        <w:t>CPV</w:t>
      </w:r>
      <w:proofErr w:type="spellEnd"/>
      <w:r w:rsidRPr="002F40D9">
        <w:rPr>
          <w:rFonts w:ascii="Garamond" w:hAnsi="Garamond" w:cs="Times New Roman"/>
          <w:sz w:val="24"/>
          <w:szCs w:val="24"/>
        </w:rPr>
        <w:t xml:space="preserve">): </w:t>
      </w:r>
    </w:p>
    <w:p w:rsidR="00893B2B" w:rsidRPr="002F40D9" w:rsidRDefault="00893B2B" w:rsidP="00893B2B">
      <w:pPr>
        <w:shd w:val="clear" w:color="auto" w:fill="FFFFFF"/>
        <w:ind w:left="259" w:right="1843"/>
        <w:rPr>
          <w:rFonts w:ascii="Garamond" w:hAnsi="Garamond" w:cs="Times New Roman"/>
          <w:sz w:val="24"/>
          <w:szCs w:val="24"/>
        </w:rPr>
      </w:pPr>
    </w:p>
    <w:p w:rsidR="00893B2B" w:rsidRPr="002F40D9" w:rsidRDefault="00893B2B" w:rsidP="00893B2B">
      <w:pPr>
        <w:shd w:val="clear" w:color="auto" w:fill="FFFFFF"/>
        <w:ind w:right="1843"/>
        <w:rPr>
          <w:rFonts w:ascii="Garamond" w:hAnsi="Garamond" w:cs="Times New Roman"/>
          <w:b/>
          <w:bCs/>
          <w:sz w:val="24"/>
          <w:szCs w:val="24"/>
        </w:rPr>
      </w:pPr>
      <w:r w:rsidRPr="002F40D9">
        <w:rPr>
          <w:rFonts w:ascii="Garamond" w:hAnsi="Garamond" w:cs="Times New Roman"/>
          <w:b/>
          <w:sz w:val="24"/>
          <w:szCs w:val="24"/>
        </w:rPr>
        <w:t>Główny przedmiot</w:t>
      </w:r>
      <w:r w:rsidRPr="002F40D9">
        <w:rPr>
          <w:rFonts w:ascii="Garamond" w:hAnsi="Garamond" w:cs="Times New Roman"/>
          <w:b/>
          <w:bCs/>
          <w:sz w:val="24"/>
          <w:szCs w:val="24"/>
        </w:rPr>
        <w:t xml:space="preserve">:  </w:t>
      </w:r>
    </w:p>
    <w:p w:rsidR="00893B2B" w:rsidRPr="002F40D9" w:rsidRDefault="00B2734D" w:rsidP="00893B2B">
      <w:pPr>
        <w:shd w:val="clear" w:color="auto" w:fill="FFFFFF"/>
        <w:tabs>
          <w:tab w:val="left" w:pos="346"/>
        </w:tabs>
        <w:rPr>
          <w:rFonts w:ascii="Garamond" w:hAnsi="Garamond"/>
          <w:sz w:val="24"/>
          <w:szCs w:val="24"/>
        </w:rPr>
      </w:pPr>
      <w:r w:rsidRPr="002F40D9">
        <w:rPr>
          <w:rFonts w:ascii="Garamond" w:hAnsi="Garamond"/>
          <w:sz w:val="24"/>
          <w:szCs w:val="24"/>
        </w:rPr>
        <w:t xml:space="preserve">45.23.31.42-6 </w:t>
      </w:r>
    </w:p>
    <w:p w:rsidR="00893B2B" w:rsidRPr="002F40D9" w:rsidRDefault="00893B2B" w:rsidP="00893B2B">
      <w:pPr>
        <w:shd w:val="clear" w:color="auto" w:fill="FFFFFF"/>
        <w:tabs>
          <w:tab w:val="left" w:pos="346"/>
        </w:tabs>
        <w:rPr>
          <w:rFonts w:ascii="Garamond" w:hAnsi="Garamond" w:cs="Times New Roman"/>
          <w:b/>
          <w:bCs/>
          <w:sz w:val="24"/>
          <w:szCs w:val="24"/>
        </w:rPr>
      </w:pPr>
    </w:p>
    <w:p w:rsidR="00893B2B" w:rsidRPr="002F40D9" w:rsidRDefault="00893B2B" w:rsidP="00893B2B">
      <w:pPr>
        <w:shd w:val="clear" w:color="auto" w:fill="FFFFFF"/>
        <w:tabs>
          <w:tab w:val="left" w:pos="346"/>
        </w:tabs>
        <w:rPr>
          <w:rFonts w:ascii="Garamond" w:hAnsi="Garamond" w:cs="Times New Roman"/>
          <w:b/>
          <w:bCs/>
          <w:sz w:val="24"/>
          <w:szCs w:val="24"/>
        </w:rPr>
      </w:pPr>
      <w:r w:rsidRPr="002F40D9">
        <w:rPr>
          <w:rFonts w:ascii="Garamond" w:hAnsi="Garamond" w:cs="Times New Roman"/>
          <w:b/>
          <w:bCs/>
          <w:sz w:val="24"/>
          <w:szCs w:val="24"/>
        </w:rPr>
        <w:t>III.</w:t>
      </w:r>
      <w:r w:rsidRPr="002F40D9">
        <w:rPr>
          <w:rFonts w:ascii="Garamond" w:hAnsi="Garamond" w:cs="Times New Roman"/>
          <w:b/>
          <w:bCs/>
          <w:sz w:val="24"/>
          <w:szCs w:val="24"/>
        </w:rPr>
        <w:tab/>
        <w:t>OFERTY CZĘŚCIOWE, UMOWA RAMOWA, AUKCJA ELEKTRONICZNA</w:t>
      </w:r>
    </w:p>
    <w:p w:rsidR="00893B2B" w:rsidRPr="002F40D9" w:rsidRDefault="00893B2B" w:rsidP="00893B2B">
      <w:pPr>
        <w:shd w:val="clear" w:color="auto" w:fill="FFFFFF"/>
        <w:tabs>
          <w:tab w:val="left" w:pos="346"/>
        </w:tabs>
        <w:rPr>
          <w:rFonts w:ascii="Garamond" w:hAnsi="Garamond" w:cs="Times New Roman"/>
          <w:sz w:val="24"/>
          <w:szCs w:val="24"/>
        </w:rPr>
      </w:pPr>
    </w:p>
    <w:p w:rsidR="004112F4" w:rsidRPr="002F40D9" w:rsidRDefault="004112F4" w:rsidP="00893B2B">
      <w:pPr>
        <w:shd w:val="clear" w:color="auto" w:fill="FFFFFF"/>
        <w:ind w:left="7" w:right="3024"/>
        <w:rPr>
          <w:rFonts w:ascii="Garamond" w:hAnsi="Garamond" w:cs="Times New Roman"/>
          <w:sz w:val="24"/>
          <w:szCs w:val="24"/>
        </w:rPr>
      </w:pPr>
      <w:r w:rsidRPr="002F40D9">
        <w:rPr>
          <w:rFonts w:ascii="Garamond" w:hAnsi="Garamond" w:cs="Times New Roman"/>
          <w:sz w:val="24"/>
          <w:szCs w:val="24"/>
        </w:rPr>
        <w:t xml:space="preserve">1. </w:t>
      </w:r>
      <w:proofErr w:type="gramStart"/>
      <w:r w:rsidRPr="002F40D9">
        <w:rPr>
          <w:rFonts w:ascii="Garamond" w:hAnsi="Garamond" w:cs="Times New Roman"/>
          <w:sz w:val="24"/>
          <w:szCs w:val="24"/>
        </w:rPr>
        <w:t xml:space="preserve">Zamawiający </w:t>
      </w:r>
      <w:r w:rsidR="00893B2B" w:rsidRPr="002F40D9">
        <w:rPr>
          <w:rFonts w:ascii="Garamond" w:hAnsi="Garamond" w:cs="Times New Roman"/>
          <w:sz w:val="24"/>
          <w:szCs w:val="24"/>
        </w:rPr>
        <w:t xml:space="preserve"> dopusz</w:t>
      </w:r>
      <w:r w:rsidRPr="002F40D9">
        <w:rPr>
          <w:rFonts w:ascii="Garamond" w:hAnsi="Garamond" w:cs="Times New Roman"/>
          <w:sz w:val="24"/>
          <w:szCs w:val="24"/>
        </w:rPr>
        <w:t>cza</w:t>
      </w:r>
      <w:proofErr w:type="gramEnd"/>
      <w:r w:rsidRPr="002F40D9">
        <w:rPr>
          <w:rFonts w:ascii="Garamond" w:hAnsi="Garamond" w:cs="Times New Roman"/>
          <w:sz w:val="24"/>
          <w:szCs w:val="24"/>
        </w:rPr>
        <w:t xml:space="preserve"> składania ofert częściowych:</w:t>
      </w:r>
    </w:p>
    <w:p w:rsidR="00893B2B" w:rsidRPr="002F40D9" w:rsidRDefault="004112F4" w:rsidP="00893B2B">
      <w:pPr>
        <w:shd w:val="clear" w:color="auto" w:fill="FFFFFF"/>
        <w:ind w:left="7" w:right="3024"/>
        <w:rPr>
          <w:rFonts w:ascii="Garamond" w:hAnsi="Garamond" w:cs="Times New Roman"/>
          <w:sz w:val="24"/>
          <w:szCs w:val="24"/>
        </w:rPr>
      </w:pPr>
      <w:r w:rsidRPr="002F40D9">
        <w:rPr>
          <w:rFonts w:ascii="Garamond" w:hAnsi="Garamond" w:cs="Times New Roman"/>
          <w:sz w:val="24"/>
          <w:szCs w:val="24"/>
        </w:rPr>
        <w:t xml:space="preserve">4 części. </w:t>
      </w:r>
    </w:p>
    <w:p w:rsidR="00893B2B" w:rsidRPr="002F40D9" w:rsidRDefault="00893B2B" w:rsidP="00893B2B">
      <w:pPr>
        <w:shd w:val="clear" w:color="auto" w:fill="FFFFFF"/>
        <w:ind w:left="7" w:right="3024"/>
        <w:rPr>
          <w:rFonts w:ascii="Garamond" w:hAnsi="Garamond" w:cs="Times New Roman"/>
          <w:sz w:val="24"/>
          <w:szCs w:val="24"/>
        </w:rPr>
      </w:pPr>
      <w:r w:rsidRPr="002F40D9">
        <w:rPr>
          <w:rFonts w:ascii="Garamond" w:hAnsi="Garamond" w:cs="Times New Roman"/>
          <w:sz w:val="24"/>
          <w:szCs w:val="24"/>
        </w:rPr>
        <w:t xml:space="preserve">2. Zamawiający nie przewiduje zawarcia umowy ramowej. </w:t>
      </w:r>
    </w:p>
    <w:p w:rsidR="00893B2B" w:rsidRPr="002F40D9" w:rsidRDefault="00893B2B" w:rsidP="00893B2B">
      <w:pPr>
        <w:shd w:val="clear" w:color="auto" w:fill="FFFFFF"/>
        <w:ind w:left="7" w:right="3024"/>
        <w:rPr>
          <w:rFonts w:ascii="Garamond" w:hAnsi="Garamond" w:cs="Times New Roman"/>
          <w:sz w:val="24"/>
          <w:szCs w:val="24"/>
        </w:rPr>
      </w:pPr>
      <w:r w:rsidRPr="002F40D9">
        <w:rPr>
          <w:rFonts w:ascii="Garamond" w:hAnsi="Garamond" w:cs="Times New Roman"/>
          <w:sz w:val="24"/>
          <w:szCs w:val="24"/>
        </w:rPr>
        <w:t>3. Zamawiający nie przewiduje aukcji elektronicznej.</w:t>
      </w:r>
    </w:p>
    <w:p w:rsidR="00893B2B" w:rsidRPr="002F40D9" w:rsidRDefault="00893B2B" w:rsidP="00893B2B">
      <w:pPr>
        <w:shd w:val="clear" w:color="auto" w:fill="FFFFFF"/>
        <w:tabs>
          <w:tab w:val="left" w:pos="346"/>
        </w:tabs>
        <w:rPr>
          <w:rFonts w:ascii="Garamond" w:hAnsi="Garamond" w:cs="Times New Roman"/>
          <w:b/>
          <w:bCs/>
          <w:sz w:val="24"/>
          <w:szCs w:val="24"/>
          <w:u w:val="single"/>
        </w:rPr>
      </w:pPr>
    </w:p>
    <w:p w:rsidR="00893B2B" w:rsidRPr="002F40D9" w:rsidRDefault="00893B2B" w:rsidP="00893B2B">
      <w:pPr>
        <w:pStyle w:val="Tekstpodstawowywcity21"/>
        <w:shd w:val="clear" w:color="auto" w:fill="FFFFFF"/>
        <w:tabs>
          <w:tab w:val="left" w:pos="346"/>
        </w:tabs>
        <w:ind w:left="0" w:right="49"/>
        <w:jc w:val="both"/>
        <w:rPr>
          <w:rFonts w:ascii="Garamond" w:hAnsi="Garamond"/>
          <w:b/>
          <w:bCs/>
          <w:sz w:val="24"/>
        </w:rPr>
      </w:pPr>
      <w:r w:rsidRPr="002F40D9">
        <w:rPr>
          <w:rFonts w:ascii="Garamond" w:hAnsi="Garamond"/>
          <w:b/>
          <w:bCs/>
          <w:sz w:val="24"/>
        </w:rPr>
        <w:t>IV.</w:t>
      </w:r>
      <w:r w:rsidRPr="002F40D9">
        <w:rPr>
          <w:rFonts w:ascii="Garamond" w:hAnsi="Garamond"/>
          <w:b/>
          <w:bCs/>
          <w:sz w:val="24"/>
        </w:rPr>
        <w:tab/>
        <w:t xml:space="preserve">ZAMÓWIENIA UZUPEŁNIAJĄCE, INFORMACJA O OFERCIE WARIANTOWEJ. </w:t>
      </w:r>
    </w:p>
    <w:p w:rsidR="00893B2B" w:rsidRPr="002F40D9" w:rsidRDefault="00893B2B" w:rsidP="00893B2B">
      <w:pPr>
        <w:shd w:val="clear" w:color="auto" w:fill="FFFFFF"/>
        <w:tabs>
          <w:tab w:val="left" w:pos="346"/>
        </w:tabs>
        <w:ind w:left="7"/>
        <w:rPr>
          <w:rFonts w:ascii="Garamond" w:hAnsi="Garamond" w:cs="Times New Roman"/>
          <w:b/>
          <w:bCs/>
          <w:sz w:val="24"/>
          <w:szCs w:val="24"/>
        </w:rPr>
      </w:pPr>
    </w:p>
    <w:p w:rsidR="00893B2B" w:rsidRPr="002F40D9" w:rsidRDefault="00893B2B" w:rsidP="00893B2B">
      <w:pPr>
        <w:pStyle w:val="Tekstpodstawowywcity21"/>
        <w:shd w:val="clear" w:color="auto" w:fill="FFFFFF"/>
        <w:tabs>
          <w:tab w:val="left" w:pos="1440"/>
        </w:tabs>
        <w:ind w:left="0"/>
        <w:rPr>
          <w:rFonts w:ascii="Garamond" w:hAnsi="Garamond"/>
          <w:sz w:val="24"/>
        </w:rPr>
      </w:pPr>
      <w:r w:rsidRPr="002F40D9">
        <w:rPr>
          <w:rFonts w:ascii="Garamond" w:hAnsi="Garamond"/>
          <w:sz w:val="24"/>
        </w:rPr>
        <w:t xml:space="preserve">1. Zamawiający nie przewiduje udzielenia zamówień </w:t>
      </w:r>
      <w:proofErr w:type="gramStart"/>
      <w:r w:rsidRPr="002F40D9">
        <w:rPr>
          <w:rFonts w:ascii="Garamond" w:hAnsi="Garamond"/>
          <w:sz w:val="24"/>
        </w:rPr>
        <w:t xml:space="preserve">uzupełniających . </w:t>
      </w:r>
      <w:proofErr w:type="gramEnd"/>
    </w:p>
    <w:p w:rsidR="00893B2B" w:rsidRPr="002F40D9" w:rsidRDefault="00893B2B" w:rsidP="00893B2B">
      <w:pPr>
        <w:pStyle w:val="Tekstpodstawowywcity21"/>
        <w:shd w:val="clear" w:color="auto" w:fill="FFFFFF"/>
        <w:tabs>
          <w:tab w:val="left" w:pos="1440"/>
        </w:tabs>
        <w:ind w:left="0"/>
        <w:rPr>
          <w:rFonts w:ascii="Garamond" w:hAnsi="Garamond"/>
          <w:sz w:val="24"/>
        </w:rPr>
      </w:pPr>
      <w:r w:rsidRPr="002F40D9">
        <w:rPr>
          <w:rFonts w:ascii="Garamond" w:hAnsi="Garamond"/>
          <w:sz w:val="24"/>
        </w:rPr>
        <w:t>2. Zamawiający nie dopuszcza składania ofert wariantowych.</w:t>
      </w:r>
    </w:p>
    <w:p w:rsidR="00893B2B" w:rsidRPr="002F40D9" w:rsidRDefault="00893B2B" w:rsidP="00893B2B">
      <w:pPr>
        <w:pStyle w:val="Tekstpodstawowywcity21"/>
        <w:shd w:val="clear" w:color="auto" w:fill="FFFFFF"/>
        <w:tabs>
          <w:tab w:val="left" w:pos="1440"/>
        </w:tabs>
        <w:rPr>
          <w:rFonts w:ascii="Garamond" w:hAnsi="Garamond"/>
          <w:sz w:val="24"/>
        </w:rPr>
      </w:pPr>
    </w:p>
    <w:p w:rsidR="00893B2B" w:rsidRPr="002F40D9" w:rsidRDefault="00E518EB" w:rsidP="00893B2B">
      <w:pPr>
        <w:pStyle w:val="Tekstpodstawowywcity21"/>
        <w:shd w:val="clear" w:color="auto" w:fill="FFFFFF"/>
        <w:tabs>
          <w:tab w:val="left" w:pos="750"/>
        </w:tabs>
        <w:ind w:left="0"/>
        <w:rPr>
          <w:rFonts w:ascii="Garamond" w:hAnsi="Garamond"/>
          <w:b/>
          <w:bCs/>
          <w:sz w:val="24"/>
        </w:rPr>
      </w:pPr>
      <w:r w:rsidRPr="002F40D9">
        <w:rPr>
          <w:rFonts w:ascii="Garamond" w:hAnsi="Garamond"/>
          <w:b/>
          <w:bCs/>
          <w:sz w:val="24"/>
        </w:rPr>
        <w:t xml:space="preserve">V. TERMIN WYKONANIA ZAMÓWIENIA DLA KAŻDEJ CZĘŚCI: </w:t>
      </w:r>
    </w:p>
    <w:p w:rsidR="00893B2B" w:rsidRPr="002F40D9" w:rsidRDefault="00893B2B" w:rsidP="00893B2B">
      <w:pPr>
        <w:pStyle w:val="Tekstpodstawowywcity21"/>
        <w:shd w:val="clear" w:color="auto" w:fill="FFFFFF"/>
        <w:tabs>
          <w:tab w:val="left" w:pos="720"/>
        </w:tabs>
        <w:rPr>
          <w:rFonts w:ascii="Garamond" w:hAnsi="Garamond"/>
        </w:rPr>
      </w:pPr>
    </w:p>
    <w:p w:rsidR="00893B2B" w:rsidRPr="002F40D9" w:rsidRDefault="00893B2B" w:rsidP="00E518EB">
      <w:pPr>
        <w:pStyle w:val="Bezodstpw"/>
        <w:tabs>
          <w:tab w:val="left" w:pos="360"/>
        </w:tabs>
        <w:rPr>
          <w:rFonts w:ascii="Garamond" w:hAnsi="Garamond"/>
        </w:rPr>
      </w:pPr>
      <w:r w:rsidRPr="002F40D9">
        <w:rPr>
          <w:rFonts w:ascii="Garamond" w:hAnsi="Garamond"/>
        </w:rPr>
        <w:t xml:space="preserve">Do </w:t>
      </w:r>
      <w:r w:rsidR="00E518EB" w:rsidRPr="002F40D9">
        <w:rPr>
          <w:rFonts w:ascii="Garamond" w:hAnsi="Garamond"/>
        </w:rPr>
        <w:t>90</w:t>
      </w:r>
      <w:r w:rsidRPr="002F40D9">
        <w:rPr>
          <w:rFonts w:ascii="Garamond" w:hAnsi="Garamond"/>
        </w:rPr>
        <w:t xml:space="preserve"> </w:t>
      </w:r>
      <w:proofErr w:type="gramStart"/>
      <w:r w:rsidRPr="002F40D9">
        <w:rPr>
          <w:rFonts w:ascii="Garamond" w:hAnsi="Garamond"/>
        </w:rPr>
        <w:t>dni  od</w:t>
      </w:r>
      <w:proofErr w:type="gramEnd"/>
      <w:r w:rsidRPr="002F40D9">
        <w:rPr>
          <w:rFonts w:ascii="Garamond" w:hAnsi="Garamond"/>
        </w:rPr>
        <w:t xml:space="preserve"> daty protokolarnego przekazania terenu robót Wykonawcy.</w:t>
      </w:r>
    </w:p>
    <w:p w:rsidR="00893B2B" w:rsidRPr="002F40D9" w:rsidRDefault="00893B2B" w:rsidP="00893B2B">
      <w:pPr>
        <w:jc w:val="both"/>
        <w:rPr>
          <w:rFonts w:ascii="Garamond" w:hAnsi="Garamond"/>
        </w:rPr>
      </w:pPr>
    </w:p>
    <w:p w:rsidR="00893B2B" w:rsidRPr="002F40D9" w:rsidRDefault="00893B2B" w:rsidP="00893B2B">
      <w:pPr>
        <w:pStyle w:val="Tekstpodstawowywcity21"/>
        <w:shd w:val="clear" w:color="auto" w:fill="FFFFFF"/>
        <w:tabs>
          <w:tab w:val="left" w:pos="353"/>
        </w:tabs>
        <w:ind w:left="0" w:right="14"/>
        <w:rPr>
          <w:rFonts w:ascii="Garamond" w:hAnsi="Garamond"/>
          <w:b/>
          <w:bCs/>
          <w:sz w:val="24"/>
        </w:rPr>
      </w:pPr>
      <w:r w:rsidRPr="002F40D9">
        <w:rPr>
          <w:rFonts w:ascii="Garamond" w:hAnsi="Garamond"/>
          <w:b/>
          <w:bCs/>
          <w:sz w:val="24"/>
        </w:rPr>
        <w:lastRenderedPageBreak/>
        <w:t xml:space="preserve">VI. OPIS WARUNKÓW UDZIAŁU W POSTĘPOWANIU ORAZ OPIS SPOSOBU </w:t>
      </w:r>
      <w:proofErr w:type="gramStart"/>
      <w:r w:rsidRPr="002F40D9">
        <w:rPr>
          <w:rFonts w:ascii="Garamond" w:hAnsi="Garamond"/>
          <w:b/>
          <w:bCs/>
          <w:sz w:val="24"/>
        </w:rPr>
        <w:t>DOKONYWANIA  OCENY</w:t>
      </w:r>
      <w:proofErr w:type="gramEnd"/>
      <w:r w:rsidRPr="002F40D9">
        <w:rPr>
          <w:rFonts w:ascii="Garamond" w:hAnsi="Garamond"/>
          <w:b/>
          <w:bCs/>
          <w:sz w:val="24"/>
        </w:rPr>
        <w:t xml:space="preserve"> SPEŁNIANIA TYCH WARUNKÓW.</w:t>
      </w:r>
    </w:p>
    <w:p w:rsidR="00893B2B" w:rsidRPr="002F40D9" w:rsidRDefault="00893B2B" w:rsidP="00893B2B">
      <w:pPr>
        <w:pStyle w:val="Tekstpodstawowywcity21"/>
        <w:shd w:val="clear" w:color="auto" w:fill="FFFFFF"/>
        <w:tabs>
          <w:tab w:val="left" w:pos="353"/>
        </w:tabs>
        <w:ind w:left="0" w:right="14"/>
        <w:rPr>
          <w:rFonts w:ascii="Garamond" w:hAnsi="Garamond"/>
          <w:b/>
          <w:bCs/>
          <w:sz w:val="24"/>
        </w:rPr>
      </w:pPr>
    </w:p>
    <w:p w:rsidR="00893B2B" w:rsidRPr="002F40D9" w:rsidRDefault="00893B2B" w:rsidP="00893B2B">
      <w:pPr>
        <w:jc w:val="both"/>
        <w:rPr>
          <w:rFonts w:ascii="Garamond" w:hAnsi="Garamond" w:cs="Times New Roman"/>
          <w:b/>
          <w:sz w:val="24"/>
          <w:szCs w:val="24"/>
        </w:rPr>
      </w:pPr>
      <w:r w:rsidRPr="002F40D9">
        <w:rPr>
          <w:rFonts w:ascii="Garamond" w:hAnsi="Garamond" w:cs="Times New Roman"/>
          <w:b/>
          <w:spacing w:val="-2"/>
          <w:sz w:val="24"/>
          <w:szCs w:val="24"/>
        </w:rPr>
        <w:t xml:space="preserve">1.   </w:t>
      </w:r>
      <w:r w:rsidRPr="002F40D9">
        <w:rPr>
          <w:rFonts w:ascii="Garamond" w:hAnsi="Garamond" w:cs="Times New Roman"/>
          <w:b/>
          <w:sz w:val="24"/>
          <w:szCs w:val="24"/>
        </w:rPr>
        <w:t>Warunki udziału w postępowaniu:</w:t>
      </w:r>
    </w:p>
    <w:p w:rsidR="00893B2B" w:rsidRPr="002F40D9" w:rsidRDefault="00893B2B" w:rsidP="00893B2B">
      <w:pPr>
        <w:spacing w:before="120"/>
        <w:jc w:val="both"/>
        <w:rPr>
          <w:rFonts w:ascii="Garamond" w:hAnsi="Garamond" w:cs="Times New Roman"/>
          <w:b/>
          <w:sz w:val="24"/>
          <w:szCs w:val="24"/>
        </w:rPr>
      </w:pPr>
      <w:r w:rsidRPr="002F40D9">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sidRPr="002F40D9">
        <w:rPr>
          <w:rFonts w:ascii="Garamond" w:hAnsi="Garamond" w:cs="Times New Roman"/>
          <w:color w:val="000000"/>
          <w:sz w:val="24"/>
          <w:szCs w:val="24"/>
        </w:rPr>
        <w:t xml:space="preserve">wg załącznika </w:t>
      </w:r>
      <w:proofErr w:type="gramStart"/>
      <w:r w:rsidRPr="002F40D9">
        <w:rPr>
          <w:rFonts w:ascii="Garamond" w:hAnsi="Garamond" w:cs="Times New Roman"/>
          <w:color w:val="000000"/>
          <w:sz w:val="24"/>
          <w:szCs w:val="24"/>
        </w:rPr>
        <w:t>nr 1</w:t>
      </w:r>
      <w:r w:rsidRPr="002F40D9">
        <w:rPr>
          <w:rFonts w:ascii="Garamond" w:hAnsi="Garamond" w:cs="Times New Roman"/>
          <w:b/>
          <w:i/>
          <w:color w:val="000000"/>
          <w:sz w:val="24"/>
          <w:szCs w:val="24"/>
        </w:rPr>
        <w:t xml:space="preserve">  </w:t>
      </w:r>
      <w:r w:rsidRPr="002F40D9">
        <w:rPr>
          <w:rFonts w:ascii="Garamond" w:hAnsi="Garamond" w:cs="Times New Roman"/>
          <w:color w:val="000000"/>
          <w:sz w:val="24"/>
          <w:szCs w:val="24"/>
        </w:rPr>
        <w:t>załączonego</w:t>
      </w:r>
      <w:proofErr w:type="gramEnd"/>
      <w:r w:rsidRPr="002F40D9">
        <w:rPr>
          <w:rFonts w:ascii="Garamond" w:hAnsi="Garamond" w:cs="Times New Roman"/>
          <w:color w:val="000000"/>
          <w:sz w:val="24"/>
          <w:szCs w:val="24"/>
        </w:rPr>
        <w:t xml:space="preserve"> do </w:t>
      </w:r>
      <w:proofErr w:type="spellStart"/>
      <w:r w:rsidRPr="002F40D9">
        <w:rPr>
          <w:rFonts w:ascii="Garamond" w:hAnsi="Garamond" w:cs="Times New Roman"/>
          <w:color w:val="000000"/>
          <w:sz w:val="24"/>
          <w:szCs w:val="24"/>
        </w:rPr>
        <w:t>SIWZ</w:t>
      </w:r>
      <w:proofErr w:type="spellEnd"/>
      <w:r w:rsidRPr="002F40D9">
        <w:rPr>
          <w:rFonts w:ascii="Garamond" w:hAnsi="Garamond" w:cs="Times New Roman"/>
          <w:sz w:val="24"/>
          <w:szCs w:val="24"/>
        </w:rPr>
        <w:t xml:space="preserve"> oraz</w:t>
      </w:r>
      <w:r w:rsidRPr="002F40D9">
        <w:rPr>
          <w:rFonts w:ascii="Garamond" w:hAnsi="Garamond" w:cs="Times New Roman"/>
          <w:b/>
          <w:sz w:val="24"/>
          <w:szCs w:val="24"/>
        </w:rPr>
        <w:t>:</w:t>
      </w:r>
    </w:p>
    <w:p w:rsidR="00893B2B" w:rsidRPr="002F40D9" w:rsidRDefault="00893B2B" w:rsidP="00893B2B">
      <w:pPr>
        <w:spacing w:before="120"/>
        <w:jc w:val="both"/>
        <w:rPr>
          <w:rFonts w:ascii="Garamond" w:hAnsi="Garamond" w:cs="Times New Roman"/>
          <w:b/>
          <w:sz w:val="24"/>
          <w:szCs w:val="24"/>
        </w:rPr>
      </w:pPr>
    </w:p>
    <w:p w:rsidR="00893B2B" w:rsidRPr="002F40D9" w:rsidRDefault="00893B2B" w:rsidP="00893B2B">
      <w:pPr>
        <w:tabs>
          <w:tab w:val="left" w:pos="1011"/>
          <w:tab w:val="left" w:pos="6771"/>
          <w:tab w:val="left" w:pos="7491"/>
        </w:tabs>
        <w:spacing w:before="60"/>
        <w:jc w:val="both"/>
        <w:rPr>
          <w:rFonts w:ascii="Garamond" w:hAnsi="Garamond" w:cs="Times New Roman"/>
          <w:sz w:val="24"/>
          <w:szCs w:val="24"/>
        </w:rPr>
      </w:pPr>
      <w:r w:rsidRPr="002F40D9">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sidRPr="002F40D9">
        <w:rPr>
          <w:rFonts w:ascii="Garamond" w:hAnsi="Garamond" w:cs="Times New Roman"/>
          <w:sz w:val="24"/>
          <w:szCs w:val="24"/>
        </w:rPr>
        <w:br/>
        <w:t>z oryginałem:</w:t>
      </w:r>
      <w:r w:rsidRPr="002F40D9">
        <w:rPr>
          <w:rFonts w:ascii="Garamond" w:hAnsi="Garamond" w:cs="Times New Roman"/>
          <w:sz w:val="24"/>
          <w:szCs w:val="24"/>
        </w:rPr>
        <w:tab/>
      </w:r>
      <w:r w:rsidRPr="002F40D9">
        <w:rPr>
          <w:rFonts w:ascii="Garamond" w:hAnsi="Garamond"/>
          <w:color w:val="000000"/>
          <w:sz w:val="24"/>
          <w:szCs w:val="24"/>
        </w:rPr>
        <w:br/>
      </w:r>
      <w:r w:rsidRPr="002F40D9">
        <w:rPr>
          <w:rFonts w:ascii="Garamond" w:hAnsi="Garamond" w:cs="Times New Roman"/>
          <w:b/>
          <w:bCs/>
          <w:sz w:val="24"/>
          <w:szCs w:val="24"/>
        </w:rPr>
        <w:t xml:space="preserve">1) </w:t>
      </w:r>
      <w:proofErr w:type="gramStart"/>
      <w:r w:rsidRPr="002F40D9">
        <w:rPr>
          <w:rFonts w:ascii="Garamond" w:hAnsi="Garamond" w:cs="Times New Roman"/>
          <w:b/>
          <w:bCs/>
          <w:sz w:val="24"/>
          <w:szCs w:val="24"/>
        </w:rPr>
        <w:t>Posiadają  uprawnienia</w:t>
      </w:r>
      <w:proofErr w:type="gramEnd"/>
      <w:r w:rsidRPr="002F40D9">
        <w:rPr>
          <w:rFonts w:ascii="Garamond" w:hAnsi="Garamond" w:cs="Times New Roman"/>
          <w:b/>
          <w:bCs/>
          <w:sz w:val="24"/>
          <w:szCs w:val="24"/>
        </w:rPr>
        <w:t xml:space="preserve"> niezbędne do wykonywania działalności lub czynności </w:t>
      </w:r>
      <w:r w:rsidRPr="002F40D9">
        <w:rPr>
          <w:rFonts w:ascii="Garamond" w:hAnsi="Garamond" w:cs="Times New Roman"/>
          <w:b/>
          <w:bCs/>
          <w:sz w:val="24"/>
          <w:szCs w:val="24"/>
        </w:rPr>
        <w:br/>
        <w:t>w zakresie odpowiadającym przedmiotowi zamówienia.</w:t>
      </w:r>
    </w:p>
    <w:p w:rsidR="00893B2B" w:rsidRPr="002F40D9" w:rsidRDefault="00893B2B" w:rsidP="00893B2B">
      <w:pPr>
        <w:tabs>
          <w:tab w:val="left" w:pos="1011"/>
          <w:tab w:val="left" w:pos="6771"/>
          <w:tab w:val="left" w:pos="7491"/>
        </w:tabs>
        <w:spacing w:before="60"/>
        <w:jc w:val="both"/>
        <w:rPr>
          <w:rFonts w:ascii="Garamond" w:hAnsi="Garamond"/>
          <w:sz w:val="24"/>
          <w:szCs w:val="24"/>
        </w:rPr>
      </w:pPr>
      <w:r w:rsidRPr="002F40D9">
        <w:rPr>
          <w:rFonts w:ascii="Garamond" w:hAnsi="Garamond"/>
          <w:sz w:val="24"/>
          <w:szCs w:val="24"/>
        </w:rPr>
        <w:t>Zamawiający nie precyzuje w tym zakresie żadnych wymagań</w:t>
      </w:r>
      <w:r w:rsidRPr="002F40D9">
        <w:rPr>
          <w:rFonts w:ascii="Garamond" w:hAnsi="Garamond" w:cs="Times New Roman"/>
          <w:sz w:val="24"/>
          <w:szCs w:val="24"/>
        </w:rPr>
        <w:t xml:space="preserve">.  </w:t>
      </w:r>
      <w:r w:rsidRPr="002F40D9">
        <w:rPr>
          <w:rFonts w:ascii="Garamond" w:hAnsi="Garamond"/>
          <w:sz w:val="24"/>
          <w:szCs w:val="24"/>
        </w:rPr>
        <w:t xml:space="preserve">W celu wykazania spełnienia przez Wykonawcę warunku Zamawiający żąda załączenia do oferty oświadczenia Wykonawcy </w:t>
      </w:r>
      <w:r w:rsidRPr="002F40D9">
        <w:rPr>
          <w:rFonts w:ascii="Garamond" w:hAnsi="Garamond"/>
          <w:sz w:val="24"/>
          <w:szCs w:val="24"/>
        </w:rPr>
        <w:br/>
        <w:t xml:space="preserve">o spełnieniu warunków udziału w postępowaniu, o których mowa w art. 22 ust. 1 </w:t>
      </w:r>
      <w:proofErr w:type="spellStart"/>
      <w:r w:rsidRPr="002F40D9">
        <w:rPr>
          <w:rFonts w:ascii="Garamond" w:hAnsi="Garamond"/>
          <w:sz w:val="24"/>
          <w:szCs w:val="24"/>
        </w:rPr>
        <w:t>pkt</w:t>
      </w:r>
      <w:proofErr w:type="spellEnd"/>
      <w:r w:rsidRPr="002F40D9">
        <w:rPr>
          <w:rFonts w:ascii="Garamond" w:hAnsi="Garamond"/>
          <w:sz w:val="24"/>
          <w:szCs w:val="24"/>
        </w:rPr>
        <w:t xml:space="preserve"> 1-4 ustawy </w:t>
      </w:r>
      <w:proofErr w:type="spellStart"/>
      <w:r w:rsidRPr="002F40D9">
        <w:rPr>
          <w:rFonts w:ascii="Garamond" w:hAnsi="Garamond"/>
          <w:sz w:val="24"/>
          <w:szCs w:val="24"/>
        </w:rPr>
        <w:t>Pzp</w:t>
      </w:r>
      <w:proofErr w:type="spellEnd"/>
      <w:r w:rsidRPr="002F40D9">
        <w:rPr>
          <w:rFonts w:ascii="Garamond" w:hAnsi="Garamond"/>
          <w:sz w:val="24"/>
          <w:szCs w:val="24"/>
        </w:rPr>
        <w:t xml:space="preserve">. - </w:t>
      </w:r>
      <w:proofErr w:type="gramStart"/>
      <w:r w:rsidRPr="002F40D9">
        <w:rPr>
          <w:rFonts w:ascii="Garamond" w:hAnsi="Garamond"/>
          <w:sz w:val="24"/>
          <w:szCs w:val="24"/>
        </w:rPr>
        <w:t>załącznik</w:t>
      </w:r>
      <w:proofErr w:type="gramEnd"/>
      <w:r w:rsidRPr="002F40D9">
        <w:rPr>
          <w:rFonts w:ascii="Garamond" w:hAnsi="Garamond"/>
          <w:sz w:val="24"/>
          <w:szCs w:val="24"/>
        </w:rPr>
        <w:t xml:space="preserve"> nr 2 do oferty. </w:t>
      </w:r>
    </w:p>
    <w:p w:rsidR="00893B2B" w:rsidRPr="002F40D9" w:rsidRDefault="00893B2B" w:rsidP="00893B2B">
      <w:pPr>
        <w:tabs>
          <w:tab w:val="left" w:pos="1011"/>
          <w:tab w:val="left" w:pos="6771"/>
          <w:tab w:val="left" w:pos="7491"/>
        </w:tabs>
        <w:spacing w:before="60"/>
        <w:jc w:val="both"/>
        <w:rPr>
          <w:rFonts w:ascii="Garamond" w:hAnsi="Garamond"/>
          <w:color w:val="000000"/>
          <w:sz w:val="24"/>
          <w:szCs w:val="24"/>
        </w:rPr>
      </w:pPr>
      <w:r w:rsidRPr="002F40D9">
        <w:rPr>
          <w:rFonts w:ascii="Garamond" w:hAnsi="Garamond"/>
          <w:color w:val="000000"/>
          <w:sz w:val="24"/>
          <w:szCs w:val="24"/>
        </w:rPr>
        <w:t>Ocena spełnienia przez Wykonawców warunków udziału w postępowaniu będzie dokonana na podstawie wymaganego oświadczenia, według formuły: spełnia/nie spełnia.</w:t>
      </w:r>
    </w:p>
    <w:p w:rsidR="00893B2B" w:rsidRPr="002F40D9" w:rsidRDefault="00893B2B" w:rsidP="00893B2B">
      <w:pPr>
        <w:ind w:left="360"/>
        <w:jc w:val="both"/>
        <w:rPr>
          <w:rFonts w:ascii="Garamond" w:hAnsi="Garamond"/>
          <w:color w:val="000000"/>
          <w:sz w:val="24"/>
          <w:szCs w:val="24"/>
        </w:rPr>
      </w:pPr>
    </w:p>
    <w:p w:rsidR="00893B2B" w:rsidRPr="002F40D9" w:rsidRDefault="00893B2B" w:rsidP="00893B2B">
      <w:pPr>
        <w:shd w:val="clear" w:color="auto" w:fill="FFFFFF"/>
        <w:tabs>
          <w:tab w:val="left" w:pos="331"/>
        </w:tabs>
        <w:ind w:left="360" w:right="7" w:hanging="360"/>
        <w:jc w:val="both"/>
        <w:rPr>
          <w:rFonts w:ascii="Garamond" w:hAnsi="Garamond" w:cs="Times New Roman"/>
          <w:b/>
          <w:bCs/>
          <w:sz w:val="24"/>
          <w:szCs w:val="24"/>
        </w:rPr>
      </w:pPr>
      <w:r w:rsidRPr="002F40D9">
        <w:rPr>
          <w:rFonts w:ascii="Garamond" w:hAnsi="Garamond" w:cs="Times New Roman"/>
          <w:b/>
          <w:bCs/>
          <w:sz w:val="24"/>
          <w:szCs w:val="24"/>
        </w:rPr>
        <w:t xml:space="preserve">2) Posiadają niezbędną wiedzę do wykonywania zamówienia: </w:t>
      </w:r>
    </w:p>
    <w:p w:rsidR="00893B2B" w:rsidRPr="002F40D9" w:rsidRDefault="00893B2B" w:rsidP="00893B2B">
      <w:pPr>
        <w:shd w:val="clear" w:color="auto" w:fill="FFFFFF"/>
        <w:tabs>
          <w:tab w:val="left" w:pos="331"/>
        </w:tabs>
        <w:ind w:left="360" w:right="7" w:hanging="360"/>
        <w:jc w:val="both"/>
        <w:rPr>
          <w:rFonts w:ascii="Garamond" w:hAnsi="Garamond" w:cs="Times New Roman"/>
          <w:b/>
          <w:bCs/>
          <w:sz w:val="24"/>
          <w:szCs w:val="24"/>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widowControl/>
        <w:suppressAutoHyphens w:val="0"/>
        <w:autoSpaceDN w:val="0"/>
        <w:adjustRightInd w:val="0"/>
        <w:jc w:val="both"/>
        <w:rPr>
          <w:rFonts w:ascii="Garamond" w:hAnsi="Garamond"/>
          <w:sz w:val="24"/>
          <w:szCs w:val="24"/>
        </w:rPr>
      </w:pPr>
      <w:r w:rsidRPr="002F40D9">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893B2B" w:rsidRPr="002F40D9" w:rsidRDefault="00893B2B" w:rsidP="00893B2B">
      <w:pPr>
        <w:widowControl/>
        <w:suppressAutoHyphens w:val="0"/>
        <w:autoSpaceDN w:val="0"/>
        <w:adjustRightInd w:val="0"/>
        <w:jc w:val="both"/>
        <w:rPr>
          <w:rFonts w:ascii="Garamond" w:hAnsi="Garamond"/>
          <w:sz w:val="24"/>
          <w:szCs w:val="24"/>
        </w:rPr>
      </w:pPr>
    </w:p>
    <w:p w:rsidR="00893B2B" w:rsidRPr="002F40D9" w:rsidRDefault="00893B2B" w:rsidP="0072121F">
      <w:pPr>
        <w:pStyle w:val="Bezodstpw"/>
        <w:numPr>
          <w:ilvl w:val="0"/>
          <w:numId w:val="3"/>
        </w:numPr>
        <w:suppressAutoHyphens w:val="0"/>
        <w:autoSpaceDN w:val="0"/>
        <w:adjustRightInd w:val="0"/>
        <w:jc w:val="both"/>
        <w:rPr>
          <w:rFonts w:ascii="Garamond" w:hAnsi="Garamond"/>
          <w:b/>
          <w:color w:val="000000"/>
        </w:rPr>
      </w:pPr>
      <w:r w:rsidRPr="002F40D9">
        <w:rPr>
          <w:rFonts w:ascii="Garamond" w:hAnsi="Garamond"/>
        </w:rPr>
        <w:t xml:space="preserve">jednej roboty polegającej na </w:t>
      </w:r>
      <w:r w:rsidR="00E518EB" w:rsidRPr="002F40D9">
        <w:rPr>
          <w:rFonts w:ascii="Garamond" w:hAnsi="Garamond"/>
        </w:rPr>
        <w:t>budowie/ przebudowie/modernizacji drogi</w:t>
      </w:r>
      <w:r w:rsidR="0072121F">
        <w:rPr>
          <w:rFonts w:ascii="Garamond" w:hAnsi="Garamond"/>
        </w:rPr>
        <w:t xml:space="preserve"> o wartości min. 1 000 000 </w:t>
      </w:r>
      <w:proofErr w:type="gramStart"/>
      <w:r w:rsidR="0072121F">
        <w:rPr>
          <w:rFonts w:ascii="Garamond" w:hAnsi="Garamond"/>
        </w:rPr>
        <w:t xml:space="preserve">zł , </w:t>
      </w:r>
      <w:proofErr w:type="gramEnd"/>
      <w:r w:rsidRPr="002F40D9">
        <w:rPr>
          <w:rFonts w:ascii="Garamond" w:hAnsi="Garamond"/>
        </w:rPr>
        <w:t>oraz załączy dowody, czy wykonane usługi zostały wykonane należycie</w:t>
      </w:r>
      <w:r w:rsidRPr="002F40D9">
        <w:rPr>
          <w:rFonts w:ascii="Garamond" w:hAnsi="Garamond" w:cs="TimesNewRomanPSMT"/>
          <w:lang w:eastAsia="en-US"/>
        </w:rPr>
        <w:t xml:space="preserve">- </w:t>
      </w:r>
      <w:r w:rsidRPr="002F40D9">
        <w:rPr>
          <w:rFonts w:ascii="Garamond" w:hAnsi="Garamond"/>
          <w:b/>
          <w:snapToGrid w:val="0"/>
          <w:color w:val="000000"/>
        </w:rPr>
        <w:t>wg załącznika nr 3</w:t>
      </w:r>
      <w:r w:rsidRPr="002F40D9">
        <w:rPr>
          <w:rFonts w:ascii="Garamond" w:hAnsi="Garamond"/>
          <w:b/>
          <w:i/>
          <w:snapToGrid w:val="0"/>
          <w:color w:val="000000"/>
        </w:rPr>
        <w:t>.</w:t>
      </w:r>
    </w:p>
    <w:p w:rsidR="001F4E8F" w:rsidRPr="002F40D9" w:rsidRDefault="001F4E8F" w:rsidP="001F4E8F">
      <w:pPr>
        <w:pStyle w:val="Bezodstpw"/>
        <w:suppressAutoHyphens w:val="0"/>
        <w:autoSpaceDN w:val="0"/>
        <w:adjustRightInd w:val="0"/>
        <w:ind w:left="720"/>
        <w:jc w:val="both"/>
        <w:rPr>
          <w:rFonts w:ascii="Garamond" w:hAnsi="Garamond"/>
          <w:b/>
          <w:color w:val="000000"/>
        </w:rPr>
      </w:pPr>
    </w:p>
    <w:p w:rsidR="00893B2B" w:rsidRPr="002F40D9" w:rsidRDefault="00893B2B" w:rsidP="00893B2B">
      <w:pPr>
        <w:tabs>
          <w:tab w:val="left" w:pos="1011"/>
          <w:tab w:val="left" w:pos="6771"/>
          <w:tab w:val="left" w:pos="7491"/>
        </w:tabs>
        <w:spacing w:before="60"/>
        <w:jc w:val="both"/>
        <w:rPr>
          <w:rFonts w:ascii="Garamond" w:hAnsi="Garamond"/>
          <w:sz w:val="24"/>
          <w:szCs w:val="24"/>
        </w:rPr>
      </w:pPr>
      <w:r w:rsidRPr="002F40D9">
        <w:rPr>
          <w:rFonts w:ascii="Garamond" w:hAnsi="Garamond"/>
          <w:sz w:val="24"/>
          <w:szCs w:val="24"/>
        </w:rPr>
        <w:t>Ocena spełnienia przez Wykonawców warunków udziału w postępowaniu będzie dokonana na podstawie wymaganego oświadczenia, według formuły: spełnia/nie spełnia.</w:t>
      </w:r>
    </w:p>
    <w:p w:rsidR="00893B2B" w:rsidRPr="002F40D9" w:rsidRDefault="00893B2B" w:rsidP="00893B2B">
      <w:pPr>
        <w:pStyle w:val="Rub2"/>
        <w:rPr>
          <w:rFonts w:ascii="Garamond" w:hAnsi="Garamond"/>
          <w:color w:val="000000"/>
          <w:lang w:val="pl-PL"/>
        </w:rPr>
      </w:pPr>
    </w:p>
    <w:p w:rsidR="00893B2B" w:rsidRPr="002F40D9" w:rsidRDefault="00893B2B" w:rsidP="00893B2B">
      <w:pPr>
        <w:tabs>
          <w:tab w:val="left" w:pos="6480"/>
          <w:tab w:val="left" w:pos="7200"/>
        </w:tabs>
        <w:spacing w:before="60"/>
        <w:jc w:val="both"/>
        <w:rPr>
          <w:rFonts w:ascii="Garamond" w:hAnsi="Garamond" w:cs="Times New Roman"/>
          <w:b/>
          <w:bCs/>
          <w:spacing w:val="-2"/>
          <w:sz w:val="24"/>
          <w:szCs w:val="24"/>
        </w:rPr>
      </w:pPr>
      <w:proofErr w:type="gramStart"/>
      <w:r w:rsidRPr="002F40D9">
        <w:rPr>
          <w:rFonts w:ascii="Garamond" w:hAnsi="Garamond" w:cs="Times New Roman"/>
          <w:b/>
          <w:bCs/>
          <w:sz w:val="24"/>
          <w:szCs w:val="24"/>
        </w:rPr>
        <w:t xml:space="preserve">3)  </w:t>
      </w:r>
      <w:r w:rsidRPr="002F40D9">
        <w:rPr>
          <w:rFonts w:ascii="Garamond" w:hAnsi="Garamond" w:cs="Times New Roman"/>
          <w:b/>
          <w:bCs/>
          <w:spacing w:val="-2"/>
          <w:sz w:val="24"/>
          <w:szCs w:val="24"/>
        </w:rPr>
        <w:t>Dysponują</w:t>
      </w:r>
      <w:proofErr w:type="gramEnd"/>
      <w:r w:rsidRPr="002F40D9">
        <w:rPr>
          <w:rFonts w:ascii="Garamond" w:hAnsi="Garamond" w:cs="Times New Roman"/>
          <w:b/>
          <w:bCs/>
          <w:spacing w:val="-2"/>
          <w:sz w:val="24"/>
          <w:szCs w:val="24"/>
        </w:rPr>
        <w:t xml:space="preserve"> potencjałem technicznym i osobami zdolnymi do wykonania niniejszego zamówienia.</w:t>
      </w:r>
    </w:p>
    <w:p w:rsidR="00893B2B" w:rsidRPr="002F40D9" w:rsidRDefault="00893B2B" w:rsidP="00893B2B">
      <w:pPr>
        <w:tabs>
          <w:tab w:val="left" w:pos="6480"/>
          <w:tab w:val="left" w:pos="7200"/>
        </w:tabs>
        <w:spacing w:before="60"/>
        <w:jc w:val="both"/>
        <w:rPr>
          <w:rFonts w:ascii="Garamond" w:hAnsi="Garamond" w:cs="Times New Roman"/>
          <w:b/>
          <w:bCs/>
          <w:spacing w:val="-2"/>
          <w:sz w:val="24"/>
          <w:szCs w:val="24"/>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xml:space="preserve">Wykaz osób, które będą uczestniczyć w wykonywaniu zamówienia, w szczególności odpowiedzialnych za świadczenie usług, </w:t>
      </w:r>
      <w:proofErr w:type="gramStart"/>
      <w:r w:rsidRPr="002F40D9">
        <w:rPr>
          <w:rFonts w:ascii="Garamond" w:hAnsi="Garamond" w:cs="TimesNewRomanPSMT"/>
          <w:sz w:val="24"/>
          <w:szCs w:val="24"/>
          <w:lang w:eastAsia="en-US"/>
        </w:rPr>
        <w:t>kontrolę jakości</w:t>
      </w:r>
      <w:proofErr w:type="gramEnd"/>
      <w:r w:rsidRPr="002F40D9">
        <w:rPr>
          <w:rFonts w:ascii="Garamond" w:hAnsi="Garamond" w:cs="TimesNewRomanPSMT"/>
          <w:sz w:val="24"/>
          <w:szCs w:val="24"/>
          <w:lang w:eastAsia="en-US"/>
        </w:rPr>
        <w:t xml:space="preserve"> lub kierowanie robotami budowlanymi, wraz z informacjami na temat ich kwalifikacji zawodowych, doświadczenia i wykształcenia </w:t>
      </w:r>
      <w:r w:rsidRPr="002F40D9">
        <w:rPr>
          <w:rFonts w:ascii="Garamond" w:hAnsi="Garamond" w:cs="TimesNewRomanPSMT"/>
          <w:sz w:val="24"/>
          <w:szCs w:val="24"/>
          <w:lang w:eastAsia="en-US"/>
        </w:rPr>
        <w:lastRenderedPageBreak/>
        <w:t xml:space="preserve">niezbędnych do wykonania zamówienia, a także zakresu wykonywanych przez nie czynności, oraz informacją o podstawie do dysponowania tymi osobami; </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widowControl/>
        <w:suppressAutoHyphens w:val="0"/>
        <w:autoSpaceDN w:val="0"/>
        <w:adjustRightInd w:val="0"/>
        <w:jc w:val="both"/>
        <w:rPr>
          <w:rFonts w:ascii="Garamond" w:hAnsi="Garamond" w:cs="Times New Roman"/>
          <w:spacing w:val="-2"/>
          <w:sz w:val="24"/>
          <w:szCs w:val="24"/>
        </w:rPr>
      </w:pPr>
      <w:r w:rsidRPr="002F40D9">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sidRPr="002F40D9">
        <w:rPr>
          <w:rFonts w:ascii="Garamond" w:hAnsi="Garamond" w:cs="Times New Roman"/>
          <w:snapToGrid w:val="0"/>
          <w:color w:val="000000"/>
          <w:sz w:val="24"/>
          <w:szCs w:val="24"/>
        </w:rPr>
        <w:t>wg załącznika nr 4</w:t>
      </w:r>
      <w:r w:rsidRPr="002F40D9">
        <w:rPr>
          <w:rFonts w:ascii="Garamond" w:hAnsi="Garamond" w:cs="Times New Roman"/>
          <w:b/>
          <w:i/>
          <w:snapToGrid w:val="0"/>
          <w:color w:val="000000"/>
          <w:sz w:val="24"/>
          <w:szCs w:val="24"/>
        </w:rPr>
        <w:t xml:space="preserve"> </w:t>
      </w:r>
      <w:proofErr w:type="gramStart"/>
      <w:r w:rsidRPr="002F40D9">
        <w:rPr>
          <w:rFonts w:ascii="Garamond" w:hAnsi="Garamond" w:cs="Times New Roman"/>
          <w:spacing w:val="-2"/>
          <w:sz w:val="24"/>
          <w:szCs w:val="24"/>
        </w:rPr>
        <w:t>osoby,  na</w:t>
      </w:r>
      <w:proofErr w:type="gramEnd"/>
      <w:r w:rsidRPr="002F40D9">
        <w:rPr>
          <w:rFonts w:ascii="Garamond" w:hAnsi="Garamond" w:cs="Times New Roman"/>
          <w:spacing w:val="-2"/>
          <w:sz w:val="24"/>
          <w:szCs w:val="24"/>
        </w:rPr>
        <w:t xml:space="preserve"> funkcje wymienione poniżej, które spełniają poniższe wymagania : </w:t>
      </w:r>
    </w:p>
    <w:p w:rsidR="00893B2B" w:rsidRPr="002F40D9" w:rsidRDefault="00893B2B" w:rsidP="00893B2B">
      <w:pPr>
        <w:widowControl/>
        <w:suppressAutoHyphens w:val="0"/>
        <w:autoSpaceDN w:val="0"/>
        <w:adjustRightInd w:val="0"/>
        <w:jc w:val="both"/>
        <w:rPr>
          <w:rFonts w:ascii="Garamond" w:hAnsi="Garamond" w:cs="Times New Roman"/>
          <w:spacing w:val="-2"/>
          <w:sz w:val="24"/>
          <w:szCs w:val="24"/>
        </w:rPr>
      </w:pPr>
    </w:p>
    <w:p w:rsidR="00893B2B" w:rsidRPr="002F40D9" w:rsidRDefault="00893B2B" w:rsidP="00893B2B">
      <w:pPr>
        <w:widowControl/>
        <w:suppressAutoHyphens w:val="0"/>
        <w:autoSpaceDN w:val="0"/>
        <w:adjustRightInd w:val="0"/>
        <w:jc w:val="both"/>
        <w:rPr>
          <w:rFonts w:ascii="Garamond" w:hAnsi="Garamond" w:cs="Times New Roman"/>
          <w:spacing w:val="-2"/>
          <w:sz w:val="24"/>
          <w:szCs w:val="24"/>
        </w:rPr>
      </w:pPr>
    </w:p>
    <w:p w:rsidR="00893B2B" w:rsidRPr="002F40D9" w:rsidRDefault="00893B2B" w:rsidP="00893B2B">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893B2B" w:rsidRPr="002F40D9" w:rsidTr="00893B2B">
        <w:tc>
          <w:tcPr>
            <w:tcW w:w="956"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widowControl/>
              <w:jc w:val="both"/>
              <w:rPr>
                <w:rFonts w:ascii="Garamond" w:hAnsi="Garamond" w:cs="Times New Roman"/>
                <w:spacing w:val="-2"/>
                <w:sz w:val="24"/>
                <w:szCs w:val="24"/>
              </w:rPr>
            </w:pPr>
            <w:r w:rsidRPr="002F40D9">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widowControl/>
              <w:jc w:val="both"/>
              <w:rPr>
                <w:rFonts w:ascii="Garamond" w:hAnsi="Garamond" w:cs="Times New Roman"/>
                <w:spacing w:val="-2"/>
                <w:sz w:val="24"/>
                <w:szCs w:val="24"/>
              </w:rPr>
            </w:pPr>
            <w:r w:rsidRPr="002F40D9">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widowControl/>
              <w:jc w:val="both"/>
              <w:rPr>
                <w:rFonts w:ascii="Garamond" w:hAnsi="Garamond" w:cs="Times New Roman"/>
                <w:spacing w:val="-2"/>
                <w:sz w:val="24"/>
                <w:szCs w:val="24"/>
              </w:rPr>
            </w:pPr>
            <w:r w:rsidRPr="002F40D9">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widowControl/>
              <w:jc w:val="both"/>
              <w:rPr>
                <w:rFonts w:ascii="Garamond" w:hAnsi="Garamond" w:cs="Times New Roman"/>
                <w:spacing w:val="-2"/>
                <w:sz w:val="24"/>
                <w:szCs w:val="24"/>
              </w:rPr>
            </w:pPr>
            <w:r w:rsidRPr="002F40D9">
              <w:rPr>
                <w:rFonts w:ascii="Garamond" w:hAnsi="Garamond" w:cs="Times New Roman"/>
                <w:spacing w:val="-2"/>
                <w:sz w:val="24"/>
                <w:szCs w:val="24"/>
              </w:rPr>
              <w:t>Wymagane doświadczenie zawodowe</w:t>
            </w:r>
          </w:p>
        </w:tc>
      </w:tr>
      <w:tr w:rsidR="00893B2B" w:rsidRPr="002F40D9" w:rsidTr="00893B2B">
        <w:trPr>
          <w:trHeight w:val="927"/>
        </w:trPr>
        <w:tc>
          <w:tcPr>
            <w:tcW w:w="956"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widowControl/>
              <w:spacing w:line="360" w:lineRule="auto"/>
              <w:jc w:val="both"/>
              <w:rPr>
                <w:rFonts w:ascii="Garamond" w:hAnsi="Garamond" w:cs="Times New Roman"/>
                <w:spacing w:val="-2"/>
                <w:sz w:val="24"/>
                <w:szCs w:val="24"/>
              </w:rPr>
            </w:pPr>
            <w:r w:rsidRPr="002F40D9">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widowControl/>
              <w:spacing w:line="360" w:lineRule="auto"/>
              <w:jc w:val="both"/>
              <w:rPr>
                <w:rFonts w:ascii="Garamond" w:hAnsi="Garamond" w:cs="Times New Roman"/>
                <w:spacing w:val="-2"/>
                <w:sz w:val="24"/>
                <w:szCs w:val="24"/>
              </w:rPr>
            </w:pPr>
            <w:proofErr w:type="gramStart"/>
            <w:r w:rsidRPr="002F40D9">
              <w:rPr>
                <w:rFonts w:ascii="Garamond" w:hAnsi="Garamond" w:cs="Times New Roman"/>
                <w:spacing w:val="-2"/>
                <w:sz w:val="24"/>
                <w:szCs w:val="24"/>
              </w:rPr>
              <w:t>Kierownik  budowy</w:t>
            </w:r>
            <w:proofErr w:type="gramEnd"/>
            <w:r w:rsidRPr="002F40D9">
              <w:rPr>
                <w:rFonts w:ascii="Garamond" w:hAnsi="Garamond" w:cs="Times New Roman"/>
                <w:spacing w:val="-2"/>
                <w:sz w:val="24"/>
                <w:szCs w:val="24"/>
              </w:rPr>
              <w:t xml:space="preserve"> </w:t>
            </w:r>
          </w:p>
        </w:tc>
        <w:tc>
          <w:tcPr>
            <w:tcW w:w="1569"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widowControl/>
              <w:spacing w:line="360" w:lineRule="auto"/>
              <w:jc w:val="both"/>
              <w:rPr>
                <w:rFonts w:ascii="Garamond" w:hAnsi="Garamond" w:cs="Times New Roman"/>
                <w:spacing w:val="-2"/>
                <w:sz w:val="24"/>
                <w:szCs w:val="24"/>
              </w:rPr>
            </w:pPr>
            <w:r w:rsidRPr="002F40D9">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893B2B" w:rsidRPr="002F40D9" w:rsidRDefault="00893B2B" w:rsidP="001F4E8F">
            <w:pPr>
              <w:pStyle w:val="Bezodstpw"/>
              <w:jc w:val="both"/>
              <w:rPr>
                <w:rFonts w:ascii="Garamond" w:hAnsi="Garamond"/>
              </w:rPr>
            </w:pPr>
            <w:proofErr w:type="gramStart"/>
            <w:r w:rsidRPr="002F40D9">
              <w:rPr>
                <w:rFonts w:ascii="Garamond" w:hAnsi="Garamond"/>
                <w:snapToGrid w:val="0"/>
                <w:lang w:eastAsia="pl-PL"/>
              </w:rPr>
              <w:t>kierownik</w:t>
            </w:r>
            <w:proofErr w:type="gramEnd"/>
            <w:r w:rsidRPr="002F40D9">
              <w:rPr>
                <w:rFonts w:ascii="Garamond" w:hAnsi="Garamond"/>
                <w:snapToGrid w:val="0"/>
                <w:lang w:eastAsia="pl-PL"/>
              </w:rPr>
              <w:t xml:space="preserve"> budowy po</w:t>
            </w:r>
            <w:r w:rsidR="001F4E8F" w:rsidRPr="002F40D9">
              <w:rPr>
                <w:rFonts w:ascii="Garamond" w:hAnsi="Garamond"/>
                <w:snapToGrid w:val="0"/>
                <w:lang w:eastAsia="pl-PL"/>
              </w:rPr>
              <w:t xml:space="preserve">siadający uprawnienia budowlane </w:t>
            </w:r>
            <w:r w:rsidRPr="002F40D9">
              <w:rPr>
                <w:rFonts w:ascii="Garamond" w:hAnsi="Garamond"/>
                <w:snapToGrid w:val="0"/>
                <w:lang w:eastAsia="pl-PL"/>
              </w:rPr>
              <w:t xml:space="preserve">do kierowania robotami budowlanymi </w:t>
            </w:r>
            <w:r w:rsidRPr="002F40D9">
              <w:rPr>
                <w:rFonts w:ascii="Garamond" w:hAnsi="Garamond"/>
              </w:rPr>
              <w:t xml:space="preserve">specjalności </w:t>
            </w:r>
            <w:r w:rsidR="001F4E8F" w:rsidRPr="002F40D9">
              <w:rPr>
                <w:rFonts w:ascii="Garamond" w:hAnsi="Garamond"/>
              </w:rPr>
              <w:t xml:space="preserve">drogowej. </w:t>
            </w:r>
          </w:p>
          <w:p w:rsidR="00893B2B" w:rsidRPr="002F40D9" w:rsidRDefault="00893B2B" w:rsidP="00893B2B">
            <w:pPr>
              <w:pStyle w:val="Bezodstpw"/>
              <w:jc w:val="both"/>
              <w:rPr>
                <w:rFonts w:ascii="Garamond" w:hAnsi="Garamond"/>
                <w:lang w:eastAsia="pl-PL"/>
              </w:rPr>
            </w:pPr>
            <w:r w:rsidRPr="002F40D9">
              <w:rPr>
                <w:rFonts w:ascii="Garamond" w:hAnsi="Garamond"/>
              </w:rPr>
              <w:t xml:space="preserve">Przez uprawnienia budowlane, o których mowa powyżej Zamawiający rozumie uprawnienia, o których mowa w ustawie z dnia 7 lipca 1994 r. Prawo budowlane (tj. Dz. U. z 2013 r., poz. 1409 </w:t>
            </w:r>
            <w:proofErr w:type="gramStart"/>
            <w:r w:rsidRPr="002F40D9">
              <w:rPr>
                <w:rFonts w:ascii="Garamond" w:hAnsi="Garamond"/>
              </w:rPr>
              <w:t>ze zm</w:t>
            </w:r>
            <w:proofErr w:type="gramEnd"/>
            <w:r w:rsidRPr="002F40D9">
              <w:rPr>
                <w:rFonts w:ascii="Garamond" w:hAnsi="Garamond"/>
              </w:rPr>
              <w:t xml:space="preserve">.) oraz w Rozporządzeniu Ministra Transportu i Budownictwa z dnia 28 kwietnia 2006 r. w sprawie samodzielnych funkcji technicznych w budownictwie (Dz. U. </w:t>
            </w:r>
            <w:proofErr w:type="gramStart"/>
            <w:r w:rsidRPr="002F40D9">
              <w:rPr>
                <w:rFonts w:ascii="Garamond" w:hAnsi="Garamond"/>
              </w:rPr>
              <w:t>z</w:t>
            </w:r>
            <w:proofErr w:type="gramEnd"/>
            <w:r w:rsidRPr="002F40D9">
              <w:rPr>
                <w:rFonts w:ascii="Garamond" w:hAnsi="Garamond"/>
              </w:rPr>
              <w:t xml:space="preserve"> 2006 r. Nr 83, poz. 578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18 marca 2008 r. o zasadach uznawania kwalifikacji zawodowych nabytych w państwach członkowskich Unii Europejskiej (Dz. U. </w:t>
            </w:r>
            <w:proofErr w:type="gramStart"/>
            <w:r w:rsidRPr="002F40D9">
              <w:rPr>
                <w:rFonts w:ascii="Garamond" w:hAnsi="Garamond"/>
              </w:rPr>
              <w:t>z</w:t>
            </w:r>
            <w:proofErr w:type="gramEnd"/>
            <w:r w:rsidRPr="002F40D9">
              <w:rPr>
                <w:rFonts w:ascii="Garamond" w:hAnsi="Garamond"/>
              </w:rPr>
              <w:t xml:space="preserve"> 2008 r. Nr 63, poz. 394) lub zamierzający świadczyć usługi </w:t>
            </w:r>
            <w:proofErr w:type="spellStart"/>
            <w:r w:rsidRPr="002F40D9">
              <w:rPr>
                <w:rFonts w:ascii="Garamond" w:hAnsi="Garamond"/>
              </w:rPr>
              <w:t>transgraniczne</w:t>
            </w:r>
            <w:proofErr w:type="spellEnd"/>
            <w:r w:rsidRPr="002F40D9">
              <w:rPr>
                <w:rFonts w:ascii="Garamond" w:hAnsi="Garamond"/>
              </w:rPr>
              <w:t xml:space="preserve"> w rozumieniu przepisów tej ustawy oraz art. </w:t>
            </w:r>
            <w:proofErr w:type="spellStart"/>
            <w:r w:rsidRPr="002F40D9">
              <w:rPr>
                <w:rFonts w:ascii="Garamond" w:hAnsi="Garamond"/>
              </w:rPr>
              <w:t>20a</w:t>
            </w:r>
            <w:proofErr w:type="spellEnd"/>
            <w:r w:rsidRPr="002F40D9">
              <w:rPr>
                <w:rFonts w:ascii="Garamond" w:hAnsi="Garamond"/>
              </w:rPr>
              <w:t xml:space="preserve"> ustawy z dnia 15 grudnia 2000 r. o samorządach zawodowych architektów, inżynierów budownictwa lub urbanistów (Dz. U. </w:t>
            </w:r>
            <w:proofErr w:type="gramStart"/>
            <w:r w:rsidRPr="002F40D9">
              <w:rPr>
                <w:rFonts w:ascii="Garamond" w:hAnsi="Garamond"/>
              </w:rPr>
              <w:t>z</w:t>
            </w:r>
            <w:proofErr w:type="gramEnd"/>
            <w:r w:rsidRPr="002F40D9">
              <w:rPr>
                <w:rFonts w:ascii="Garamond" w:hAnsi="Garamond"/>
              </w:rPr>
              <w:t xml:space="preserve"> 2013 r., poz. 932 ze zm.).</w:t>
            </w:r>
          </w:p>
        </w:tc>
      </w:tr>
    </w:tbl>
    <w:p w:rsidR="00893B2B" w:rsidRPr="002F40D9" w:rsidRDefault="00893B2B" w:rsidP="00893B2B">
      <w:pPr>
        <w:widowControl/>
        <w:rPr>
          <w:rFonts w:ascii="Garamond" w:hAnsi="Garamond" w:cs="Times New Roman"/>
          <w:spacing w:val="-2"/>
          <w:sz w:val="24"/>
          <w:szCs w:val="24"/>
        </w:rPr>
      </w:pPr>
    </w:p>
    <w:p w:rsidR="00893B2B" w:rsidRPr="002F40D9" w:rsidRDefault="00893B2B" w:rsidP="00893B2B">
      <w:pPr>
        <w:widowControl/>
        <w:rPr>
          <w:rFonts w:ascii="Garamond" w:hAnsi="Garamond" w:cs="Times New Roman"/>
          <w:spacing w:val="-2"/>
          <w:sz w:val="24"/>
          <w:szCs w:val="24"/>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 New Roman"/>
          <w:spacing w:val="-2"/>
          <w:sz w:val="24"/>
          <w:szCs w:val="24"/>
        </w:rPr>
        <w:t xml:space="preserve">Wykonawca oświadczy, że osoba która będzie </w:t>
      </w:r>
      <w:proofErr w:type="gramStart"/>
      <w:r w:rsidRPr="002F40D9">
        <w:rPr>
          <w:rFonts w:ascii="Garamond" w:hAnsi="Garamond" w:cs="Times New Roman"/>
          <w:spacing w:val="-2"/>
          <w:sz w:val="24"/>
          <w:szCs w:val="24"/>
        </w:rPr>
        <w:t>uczestniczyć  w</w:t>
      </w:r>
      <w:proofErr w:type="gramEnd"/>
      <w:r w:rsidRPr="002F40D9">
        <w:rPr>
          <w:rFonts w:ascii="Garamond" w:hAnsi="Garamond" w:cs="Times New Roman"/>
          <w:spacing w:val="-2"/>
          <w:sz w:val="24"/>
          <w:szCs w:val="24"/>
        </w:rPr>
        <w:t xml:space="preserve"> wykonaniu zamówienia tj. kierownik budowy posiada odpowiednie </w:t>
      </w:r>
      <w:r w:rsidRPr="002F40D9">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tabs>
          <w:tab w:val="left" w:pos="1011"/>
          <w:tab w:val="left" w:pos="6771"/>
          <w:tab w:val="left" w:pos="7491"/>
        </w:tabs>
        <w:spacing w:before="60"/>
        <w:jc w:val="both"/>
        <w:rPr>
          <w:rFonts w:ascii="Garamond" w:hAnsi="Garamond"/>
          <w:sz w:val="24"/>
          <w:szCs w:val="24"/>
        </w:rPr>
      </w:pPr>
      <w:r w:rsidRPr="002F40D9">
        <w:rPr>
          <w:rFonts w:ascii="Garamond" w:hAnsi="Garamond"/>
          <w:sz w:val="24"/>
          <w:szCs w:val="24"/>
        </w:rPr>
        <w:lastRenderedPageBreak/>
        <w:t>Ocena spełnienia przez Wykonawców warunków udziału w postępowaniu będzie dokonana na podstawie wymaganego oświadczenia, według formuły: spełnia/nie spełnia.</w:t>
      </w:r>
    </w:p>
    <w:p w:rsidR="00893B2B" w:rsidRPr="002F40D9" w:rsidRDefault="00893B2B" w:rsidP="00893B2B">
      <w:pPr>
        <w:pStyle w:val="Akapitzlist"/>
        <w:tabs>
          <w:tab w:val="left" w:pos="7185"/>
          <w:tab w:val="left" w:pos="7905"/>
        </w:tabs>
        <w:spacing w:before="60"/>
        <w:ind w:left="0"/>
        <w:jc w:val="both"/>
        <w:rPr>
          <w:rFonts w:ascii="Garamond" w:hAnsi="Garamond"/>
          <w:b/>
          <w:bCs/>
          <w:spacing w:val="-2"/>
        </w:rPr>
      </w:pPr>
      <w:r w:rsidRPr="002F40D9">
        <w:rPr>
          <w:rFonts w:ascii="Garamond" w:hAnsi="Garamond"/>
          <w:b/>
          <w:bCs/>
          <w:spacing w:val="-2"/>
        </w:rPr>
        <w:t xml:space="preserve">4) Znajdują się w sytuacji ekonomicznej i finansowej zapewniającej wykonanie zamówienia. </w:t>
      </w:r>
    </w:p>
    <w:p w:rsidR="00893B2B" w:rsidRPr="002F40D9" w:rsidRDefault="00893B2B" w:rsidP="00893B2B">
      <w:pPr>
        <w:tabs>
          <w:tab w:val="left" w:pos="1011"/>
          <w:tab w:val="left" w:pos="6771"/>
          <w:tab w:val="left" w:pos="7491"/>
        </w:tabs>
        <w:spacing w:before="60"/>
        <w:jc w:val="both"/>
        <w:rPr>
          <w:rFonts w:ascii="Garamond" w:hAnsi="Garamond"/>
          <w:sz w:val="24"/>
          <w:szCs w:val="24"/>
        </w:rPr>
      </w:pPr>
      <w:r w:rsidRPr="002F40D9">
        <w:rPr>
          <w:rFonts w:ascii="Garamond" w:hAnsi="Garamond"/>
          <w:sz w:val="24"/>
          <w:szCs w:val="24"/>
        </w:rPr>
        <w:t>Zamawiający nie precyzuje w tym zakresie żadnych wymagań</w:t>
      </w:r>
      <w:r w:rsidRPr="002F40D9">
        <w:rPr>
          <w:rFonts w:ascii="Garamond" w:hAnsi="Garamond" w:cs="Times New Roman"/>
          <w:sz w:val="24"/>
          <w:szCs w:val="24"/>
        </w:rPr>
        <w:t xml:space="preserve">.  </w:t>
      </w:r>
      <w:r w:rsidRPr="002F40D9">
        <w:rPr>
          <w:rFonts w:ascii="Garamond" w:hAnsi="Garamond"/>
          <w:sz w:val="24"/>
          <w:szCs w:val="24"/>
        </w:rPr>
        <w:t xml:space="preserve">W celu wykazania spełnienia przez Wykonawcę warunku Zamawiający żąda załączenia do oferty oświadczenia Wykonawcy </w:t>
      </w:r>
      <w:r w:rsidRPr="002F40D9">
        <w:rPr>
          <w:rFonts w:ascii="Garamond" w:hAnsi="Garamond"/>
          <w:sz w:val="24"/>
          <w:szCs w:val="24"/>
        </w:rPr>
        <w:br/>
        <w:t xml:space="preserve">o spełnieniu warunków udziału w postępowaniu, o których mowa w art. 22 ust. 1 </w:t>
      </w:r>
      <w:proofErr w:type="spellStart"/>
      <w:r w:rsidRPr="002F40D9">
        <w:rPr>
          <w:rFonts w:ascii="Garamond" w:hAnsi="Garamond"/>
          <w:sz w:val="24"/>
          <w:szCs w:val="24"/>
        </w:rPr>
        <w:t>pkt</w:t>
      </w:r>
      <w:proofErr w:type="spellEnd"/>
      <w:r w:rsidRPr="002F40D9">
        <w:rPr>
          <w:rFonts w:ascii="Garamond" w:hAnsi="Garamond"/>
          <w:sz w:val="24"/>
          <w:szCs w:val="24"/>
        </w:rPr>
        <w:t xml:space="preserve"> 1-4 ustawy </w:t>
      </w:r>
      <w:proofErr w:type="spellStart"/>
      <w:r w:rsidRPr="002F40D9">
        <w:rPr>
          <w:rFonts w:ascii="Garamond" w:hAnsi="Garamond"/>
          <w:sz w:val="24"/>
          <w:szCs w:val="24"/>
        </w:rPr>
        <w:t>Pzp</w:t>
      </w:r>
      <w:proofErr w:type="spellEnd"/>
      <w:r w:rsidRPr="002F40D9">
        <w:rPr>
          <w:rFonts w:ascii="Garamond" w:hAnsi="Garamond"/>
          <w:sz w:val="24"/>
          <w:szCs w:val="24"/>
        </w:rPr>
        <w:t xml:space="preserve">. - </w:t>
      </w:r>
      <w:proofErr w:type="gramStart"/>
      <w:r w:rsidRPr="002F40D9">
        <w:rPr>
          <w:rFonts w:ascii="Garamond" w:hAnsi="Garamond"/>
          <w:sz w:val="24"/>
          <w:szCs w:val="24"/>
        </w:rPr>
        <w:t>załącznik</w:t>
      </w:r>
      <w:proofErr w:type="gramEnd"/>
      <w:r w:rsidRPr="002F40D9">
        <w:rPr>
          <w:rFonts w:ascii="Garamond" w:hAnsi="Garamond"/>
          <w:sz w:val="24"/>
          <w:szCs w:val="24"/>
        </w:rPr>
        <w:t xml:space="preserve"> nr 2 do oferty. </w:t>
      </w:r>
    </w:p>
    <w:p w:rsidR="00893B2B" w:rsidRPr="002F40D9" w:rsidRDefault="00893B2B" w:rsidP="00893B2B">
      <w:pPr>
        <w:tabs>
          <w:tab w:val="left" w:pos="1011"/>
          <w:tab w:val="left" w:pos="6771"/>
          <w:tab w:val="left" w:pos="7491"/>
        </w:tabs>
        <w:spacing w:before="60"/>
        <w:jc w:val="both"/>
        <w:rPr>
          <w:rFonts w:ascii="Garamond" w:hAnsi="Garamond"/>
          <w:color w:val="000000"/>
          <w:sz w:val="24"/>
          <w:szCs w:val="24"/>
        </w:rPr>
      </w:pPr>
      <w:r w:rsidRPr="002F40D9">
        <w:rPr>
          <w:rFonts w:ascii="Garamond" w:hAnsi="Garamond"/>
          <w:color w:val="000000"/>
          <w:sz w:val="24"/>
          <w:szCs w:val="24"/>
        </w:rPr>
        <w:t>Ocena spełnienia przez Wykonawców warunków udziału w postępowaniu będzie dokonana na podstawie wymaganego oświadczenia, według formuły: spełnia/nie spełnia.</w:t>
      </w:r>
    </w:p>
    <w:p w:rsidR="00893B2B" w:rsidRPr="002F40D9" w:rsidRDefault="00893B2B" w:rsidP="00893B2B">
      <w:pPr>
        <w:pStyle w:val="Akapitzlist"/>
        <w:tabs>
          <w:tab w:val="left" w:pos="7185"/>
          <w:tab w:val="left" w:pos="7905"/>
        </w:tabs>
        <w:spacing w:before="60"/>
        <w:ind w:left="0"/>
        <w:jc w:val="both"/>
        <w:rPr>
          <w:rFonts w:ascii="Garamond" w:hAnsi="Garamond"/>
          <w:bCs/>
          <w:color w:val="000000"/>
          <w:spacing w:val="-2"/>
        </w:rPr>
      </w:pPr>
    </w:p>
    <w:p w:rsidR="00893B2B" w:rsidRPr="002F40D9" w:rsidRDefault="00893B2B" w:rsidP="00893B2B">
      <w:pPr>
        <w:pStyle w:val="Tytu"/>
        <w:jc w:val="both"/>
        <w:rPr>
          <w:rFonts w:ascii="Garamond" w:hAnsi="Garamond"/>
          <w:b w:val="0"/>
          <w:i w:val="0"/>
          <w:sz w:val="24"/>
          <w:szCs w:val="24"/>
        </w:rPr>
      </w:pPr>
    </w:p>
    <w:p w:rsidR="00893B2B" w:rsidRPr="002F40D9" w:rsidRDefault="00893B2B" w:rsidP="00893B2B">
      <w:pPr>
        <w:jc w:val="both"/>
        <w:rPr>
          <w:rFonts w:ascii="Garamond" w:hAnsi="Garamond" w:cs="Times New Roman"/>
          <w:b/>
          <w:sz w:val="24"/>
          <w:szCs w:val="24"/>
        </w:rPr>
      </w:pPr>
      <w:r w:rsidRPr="002F40D9">
        <w:rPr>
          <w:rFonts w:ascii="Garamond" w:hAnsi="Garamond" w:cs="Times New Roman"/>
          <w:b/>
          <w:spacing w:val="-2"/>
          <w:sz w:val="24"/>
          <w:szCs w:val="24"/>
        </w:rPr>
        <w:t>2. Sposób potwierdzenia w</w:t>
      </w:r>
      <w:r w:rsidRPr="002F40D9">
        <w:rPr>
          <w:rFonts w:ascii="Garamond" w:hAnsi="Garamond" w:cs="Times New Roman"/>
          <w:b/>
          <w:sz w:val="24"/>
          <w:szCs w:val="24"/>
        </w:rPr>
        <w:t>arunków udziału w postępowaniu:</w:t>
      </w:r>
    </w:p>
    <w:p w:rsidR="00893B2B" w:rsidRPr="002F40D9" w:rsidRDefault="00893B2B" w:rsidP="00893B2B">
      <w:pPr>
        <w:jc w:val="both"/>
        <w:rPr>
          <w:rFonts w:ascii="Garamond" w:hAnsi="Garamond" w:cs="Times New Roman"/>
          <w:b/>
          <w:sz w:val="24"/>
          <w:szCs w:val="24"/>
        </w:rPr>
      </w:pPr>
    </w:p>
    <w:p w:rsidR="00893B2B" w:rsidRPr="002F40D9" w:rsidRDefault="00893B2B" w:rsidP="00893B2B">
      <w:pPr>
        <w:jc w:val="both"/>
        <w:rPr>
          <w:rFonts w:ascii="Garamond" w:hAnsi="Garamond" w:cs="Times New Roman"/>
          <w:bCs/>
          <w:sz w:val="24"/>
          <w:szCs w:val="24"/>
        </w:rPr>
      </w:pPr>
      <w:proofErr w:type="gramStart"/>
      <w:r w:rsidRPr="002F40D9">
        <w:rPr>
          <w:rFonts w:ascii="Garamond" w:hAnsi="Garamond" w:cs="Times New Roman"/>
          <w:sz w:val="24"/>
          <w:szCs w:val="24"/>
        </w:rPr>
        <w:t xml:space="preserve">1)  </w:t>
      </w:r>
      <w:r w:rsidRPr="002F40D9">
        <w:rPr>
          <w:rFonts w:ascii="Garamond" w:hAnsi="Garamond" w:cs="Times New Roman"/>
          <w:bCs/>
          <w:sz w:val="24"/>
          <w:szCs w:val="24"/>
        </w:rPr>
        <w:t>Sprawdzenie</w:t>
      </w:r>
      <w:proofErr w:type="gramEnd"/>
      <w:r w:rsidRPr="002F40D9">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893B2B" w:rsidRPr="002F40D9" w:rsidRDefault="00893B2B" w:rsidP="00893B2B">
      <w:pPr>
        <w:ind w:left="709"/>
        <w:jc w:val="both"/>
        <w:rPr>
          <w:rFonts w:ascii="Garamond" w:hAnsi="Garamond" w:cs="Times New Roman"/>
          <w:bCs/>
          <w:sz w:val="24"/>
          <w:szCs w:val="24"/>
        </w:rPr>
      </w:pPr>
    </w:p>
    <w:p w:rsidR="00893B2B" w:rsidRPr="002F40D9" w:rsidRDefault="00893B2B" w:rsidP="00893B2B">
      <w:pPr>
        <w:jc w:val="both"/>
        <w:rPr>
          <w:rFonts w:ascii="Garamond" w:hAnsi="Garamond" w:cs="Times New Roman"/>
          <w:iCs/>
          <w:color w:val="000000"/>
          <w:sz w:val="24"/>
          <w:szCs w:val="24"/>
        </w:rPr>
      </w:pPr>
      <w:proofErr w:type="gramStart"/>
      <w:r w:rsidRPr="002F40D9">
        <w:rPr>
          <w:rFonts w:ascii="Garamond" w:hAnsi="Garamond" w:cs="Times New Roman"/>
          <w:bCs/>
          <w:sz w:val="24"/>
          <w:szCs w:val="24"/>
        </w:rPr>
        <w:t xml:space="preserve">2)  </w:t>
      </w:r>
      <w:r w:rsidRPr="002F40D9">
        <w:rPr>
          <w:rFonts w:ascii="Garamond" w:hAnsi="Garamond" w:cs="Times New Roman"/>
          <w:iCs/>
          <w:color w:val="000000"/>
          <w:sz w:val="24"/>
          <w:szCs w:val="24"/>
        </w:rPr>
        <w:t>Wykonawca</w:t>
      </w:r>
      <w:proofErr w:type="gramEnd"/>
      <w:r w:rsidRPr="002F40D9">
        <w:rPr>
          <w:rFonts w:ascii="Garamond" w:hAnsi="Garamond" w:cs="Times New Roman"/>
          <w:iCs/>
          <w:color w:val="000000"/>
          <w:sz w:val="24"/>
          <w:szCs w:val="24"/>
        </w:rPr>
        <w:t xml:space="preserve"> w zakresie wskazanym w </w:t>
      </w:r>
      <w:proofErr w:type="spellStart"/>
      <w:r w:rsidRPr="002F40D9">
        <w:rPr>
          <w:rFonts w:ascii="Garamond" w:hAnsi="Garamond" w:cs="Times New Roman"/>
          <w:iCs/>
          <w:color w:val="000000"/>
          <w:sz w:val="24"/>
          <w:szCs w:val="24"/>
        </w:rPr>
        <w:t>SIWZ</w:t>
      </w:r>
      <w:proofErr w:type="spellEnd"/>
      <w:r w:rsidRPr="002F40D9">
        <w:rPr>
          <w:rFonts w:ascii="Garamond" w:hAnsi="Garamond" w:cs="Times New Roman"/>
          <w:iCs/>
          <w:color w:val="000000"/>
          <w:sz w:val="24"/>
          <w:szCs w:val="24"/>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2F40D9">
        <w:rPr>
          <w:rFonts w:ascii="Garamond" w:hAnsi="Garamond" w:cs="Times New Roman"/>
          <w:iCs/>
          <w:color w:val="000000"/>
          <w:sz w:val="24"/>
          <w:szCs w:val="24"/>
        </w:rPr>
        <w:t>PZP</w:t>
      </w:r>
      <w:proofErr w:type="spellEnd"/>
      <w:r w:rsidRPr="002F40D9">
        <w:rPr>
          <w:rFonts w:ascii="Garamond" w:hAnsi="Garamond" w:cs="Times New Roman"/>
          <w:iCs/>
          <w:color w:val="000000"/>
          <w:sz w:val="24"/>
          <w:szCs w:val="24"/>
        </w:rPr>
        <w:t xml:space="preserve">. </w:t>
      </w:r>
    </w:p>
    <w:p w:rsidR="00893B2B" w:rsidRPr="002F40D9" w:rsidRDefault="00893B2B" w:rsidP="00893B2B">
      <w:pPr>
        <w:jc w:val="both"/>
        <w:rPr>
          <w:rFonts w:ascii="Garamond" w:hAnsi="Garamond" w:cs="Times New Roman"/>
          <w:iCs/>
          <w:color w:val="000000"/>
          <w:sz w:val="24"/>
          <w:szCs w:val="24"/>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 New Roman"/>
          <w:iCs/>
          <w:color w:val="000000"/>
          <w:sz w:val="24"/>
          <w:szCs w:val="24"/>
        </w:rPr>
        <w:t xml:space="preserve"> </w:t>
      </w:r>
      <w:proofErr w:type="gramStart"/>
      <w:r w:rsidRPr="002F40D9">
        <w:rPr>
          <w:rFonts w:ascii="Garamond" w:hAnsi="Garamond" w:cs="Times New Roman"/>
          <w:iCs/>
          <w:color w:val="000000"/>
          <w:sz w:val="24"/>
          <w:szCs w:val="24"/>
        </w:rPr>
        <w:t xml:space="preserve">3) </w:t>
      </w:r>
      <w:r w:rsidRPr="002F40D9">
        <w:rPr>
          <w:rFonts w:ascii="Garamond" w:hAnsi="Garamond" w:cs="TimesNewRomanPSMT"/>
          <w:sz w:val="24"/>
          <w:szCs w:val="24"/>
          <w:lang w:eastAsia="en-US"/>
        </w:rPr>
        <w:t>Jeżeli</w:t>
      </w:r>
      <w:proofErr w:type="gramEnd"/>
      <w:r w:rsidRPr="002F40D9">
        <w:rPr>
          <w:rFonts w:ascii="Garamond" w:hAnsi="Garamond" w:cs="TimesNewRomanPSMT"/>
          <w:sz w:val="24"/>
          <w:szCs w:val="24"/>
          <w:lang w:eastAsia="en-US"/>
        </w:rPr>
        <w:t xml:space="preserve"> wykonawca, wykazując spełnianie warunków, o których mowa w art. 22 ust. 1 ustawy, polega na zasobach innych podmiotów na zasadach określonych w art. 26 ust. </w:t>
      </w:r>
      <w:proofErr w:type="spellStart"/>
      <w:r w:rsidRPr="002F40D9">
        <w:rPr>
          <w:rFonts w:ascii="Garamond" w:hAnsi="Garamond" w:cs="TimesNewRomanPSMT"/>
          <w:sz w:val="24"/>
          <w:szCs w:val="24"/>
          <w:lang w:eastAsia="en-US"/>
        </w:rPr>
        <w:t>2b</w:t>
      </w:r>
      <w:proofErr w:type="spellEnd"/>
      <w:r w:rsidRPr="002F40D9">
        <w:rPr>
          <w:rFonts w:ascii="Garamond" w:hAnsi="Garamond" w:cs="TimesNewRomanPSMT"/>
          <w:sz w:val="24"/>
          <w:szCs w:val="24"/>
          <w:lang w:eastAsia="en-US"/>
        </w:rPr>
        <w:t xml:space="preserve"> ustawy, zamawiający, w celu oceny, czy wykonawca będzie dysponował zasobami innych podmiotów </w:t>
      </w:r>
      <w:r w:rsidRPr="002F40D9">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roofErr w:type="gramStart"/>
      <w:r w:rsidRPr="002F40D9">
        <w:rPr>
          <w:rFonts w:ascii="Garamond" w:hAnsi="Garamond" w:cs="TimesNewRomanPSMT"/>
          <w:sz w:val="24"/>
          <w:szCs w:val="24"/>
          <w:lang w:eastAsia="en-US"/>
        </w:rPr>
        <w:t>a</w:t>
      </w:r>
      <w:proofErr w:type="gramEnd"/>
      <w:r w:rsidRPr="002F40D9">
        <w:rPr>
          <w:rFonts w:ascii="Garamond" w:hAnsi="Garamond" w:cs="TimesNewRomanPSMT"/>
          <w:sz w:val="24"/>
          <w:szCs w:val="24"/>
          <w:lang w:eastAsia="en-US"/>
        </w:rPr>
        <w:t xml:space="preserve">) w przypadku warunków, o których mowa w art. 22 ust. 1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roofErr w:type="gramStart"/>
      <w:r w:rsidRPr="002F40D9">
        <w:rPr>
          <w:rFonts w:ascii="Garamond" w:hAnsi="Garamond" w:cs="TimesNewRomanPSMT"/>
          <w:sz w:val="24"/>
          <w:szCs w:val="24"/>
          <w:lang w:eastAsia="en-US"/>
        </w:rPr>
        <w:t>b</w:t>
      </w:r>
      <w:proofErr w:type="gramEnd"/>
      <w:r w:rsidRPr="002F40D9">
        <w:rPr>
          <w:rFonts w:ascii="Garamond" w:hAnsi="Garamond" w:cs="TimesNewRomanPSMT"/>
          <w:sz w:val="24"/>
          <w:szCs w:val="24"/>
          <w:lang w:eastAsia="en-US"/>
        </w:rPr>
        <w:t>) dokumentów dotyczących w szczególności:</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zakresu dostępnych wykonawcy zasobów innego podmiotu,</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sposobu wykorzystania zasobów innego podmiotu, przez wykonawcę, przy wykonywaniu zamówienia,</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charakteru stosunku, jaki będzie łączył wykonawcę z innym podmiotem,</w:t>
      </w:r>
    </w:p>
    <w:p w:rsidR="00893B2B" w:rsidRPr="002F40D9" w:rsidRDefault="00893B2B" w:rsidP="00893B2B">
      <w:pPr>
        <w:shd w:val="clear" w:color="auto" w:fill="FFFFFF"/>
        <w:ind w:right="7"/>
        <w:jc w:val="both"/>
        <w:rPr>
          <w:rFonts w:ascii="Garamond" w:hAnsi="Garamond" w:cs="Times New Roman"/>
          <w:sz w:val="24"/>
          <w:szCs w:val="24"/>
        </w:rPr>
      </w:pPr>
      <w:r w:rsidRPr="002F40D9">
        <w:rPr>
          <w:rFonts w:ascii="Garamond" w:hAnsi="Garamond" w:cs="TimesNewRomanPSMT"/>
          <w:sz w:val="24"/>
          <w:szCs w:val="24"/>
          <w:lang w:eastAsia="en-US"/>
        </w:rPr>
        <w:t>- zakresu i okresu udziału innego podmiotu przy wykonywaniu zamówienia.</w:t>
      </w:r>
    </w:p>
    <w:p w:rsidR="00893B2B" w:rsidRPr="002F40D9" w:rsidRDefault="00893B2B" w:rsidP="00893B2B">
      <w:pPr>
        <w:tabs>
          <w:tab w:val="left" w:pos="-3261"/>
        </w:tabs>
        <w:ind w:left="567" w:hanging="567"/>
        <w:jc w:val="both"/>
        <w:rPr>
          <w:rFonts w:ascii="Garamond" w:hAnsi="Garamond" w:cs="Times New Roman"/>
          <w:color w:val="000000"/>
          <w:sz w:val="24"/>
          <w:szCs w:val="24"/>
        </w:rPr>
      </w:pPr>
    </w:p>
    <w:p w:rsidR="00893B2B" w:rsidRPr="002F40D9" w:rsidRDefault="00893B2B" w:rsidP="00893B2B">
      <w:pPr>
        <w:jc w:val="both"/>
        <w:rPr>
          <w:rFonts w:ascii="Garamond" w:hAnsi="Garamond" w:cs="Times New Roman"/>
          <w:iCs/>
          <w:color w:val="000000"/>
          <w:sz w:val="24"/>
          <w:szCs w:val="24"/>
        </w:rPr>
      </w:pPr>
      <w:r w:rsidRPr="002F40D9">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sidRPr="002F40D9">
        <w:rPr>
          <w:rFonts w:ascii="Garamond" w:hAnsi="Garamond" w:cs="Times New Roman"/>
          <w:iCs/>
          <w:color w:val="000000"/>
          <w:sz w:val="24"/>
          <w:szCs w:val="24"/>
        </w:rPr>
        <w:t>który  w</w:t>
      </w:r>
      <w:proofErr w:type="gramEnd"/>
      <w:r w:rsidRPr="002F40D9">
        <w:rPr>
          <w:rFonts w:ascii="Garamond" w:hAnsi="Garamond" w:cs="Times New Roman"/>
          <w:iCs/>
          <w:color w:val="000000"/>
          <w:sz w:val="24"/>
          <w:szCs w:val="24"/>
        </w:rPr>
        <w:t xml:space="preserve"> wystarczający sposób potwierdza spełnianie opisanego przez Zamawiającego warunku.</w:t>
      </w:r>
    </w:p>
    <w:p w:rsidR="00893B2B" w:rsidRPr="002F40D9" w:rsidRDefault="00893B2B" w:rsidP="00893B2B">
      <w:pPr>
        <w:shd w:val="clear" w:color="auto" w:fill="FFFFFF"/>
        <w:ind w:right="7"/>
        <w:jc w:val="both"/>
        <w:rPr>
          <w:rFonts w:ascii="Garamond" w:hAnsi="Garamond" w:cs="Times New Roman"/>
          <w:b/>
          <w:sz w:val="24"/>
          <w:szCs w:val="24"/>
          <w:u w:val="single"/>
        </w:rPr>
      </w:pPr>
      <w:r w:rsidRPr="002F40D9">
        <w:rPr>
          <w:rFonts w:ascii="Garamond" w:hAnsi="Garamond" w:cs="Times New Roman"/>
          <w:b/>
          <w:bCs/>
          <w:sz w:val="24"/>
          <w:szCs w:val="24"/>
          <w:u w:val="single"/>
        </w:rPr>
        <w:t>Uwaga:</w:t>
      </w:r>
      <w:r w:rsidRPr="002F40D9">
        <w:rPr>
          <w:rFonts w:ascii="Garamond" w:hAnsi="Garamond" w:cs="Times New Roman"/>
          <w:b/>
          <w:sz w:val="24"/>
          <w:szCs w:val="24"/>
          <w:u w:val="single"/>
        </w:rPr>
        <w:t xml:space="preserve"> </w:t>
      </w:r>
      <w:proofErr w:type="gramStart"/>
      <w:r w:rsidRPr="002F40D9">
        <w:rPr>
          <w:rFonts w:ascii="Garamond" w:hAnsi="Garamond" w:cs="Times New Roman"/>
          <w:b/>
          <w:sz w:val="24"/>
          <w:szCs w:val="24"/>
          <w:u w:val="single"/>
        </w:rPr>
        <w:t>sytuacja w której</w:t>
      </w:r>
      <w:proofErr w:type="gramEnd"/>
      <w:r w:rsidRPr="002F40D9">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893B2B" w:rsidRPr="002F40D9" w:rsidRDefault="00893B2B" w:rsidP="00893B2B">
      <w:pPr>
        <w:widowControl/>
        <w:suppressAutoHyphens w:val="0"/>
        <w:autoSpaceDN w:val="0"/>
        <w:adjustRightInd w:val="0"/>
        <w:jc w:val="both"/>
        <w:rPr>
          <w:rFonts w:ascii="Garamond" w:hAnsi="Garamond" w:cs="Times New Roman"/>
          <w:sz w:val="24"/>
          <w:szCs w:val="24"/>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 New Roman"/>
          <w:sz w:val="24"/>
          <w:szCs w:val="24"/>
        </w:rPr>
        <w:t xml:space="preserve">5) </w:t>
      </w:r>
      <w:r w:rsidRPr="002F40D9">
        <w:rPr>
          <w:rFonts w:ascii="Garamond" w:hAnsi="Garamond" w:cs="TimesNewRomanPSMT"/>
          <w:sz w:val="24"/>
          <w:szCs w:val="24"/>
          <w:lang w:eastAsia="en-US"/>
        </w:rPr>
        <w:t xml:space="preserve">Dowodami, o których mowa w rozdziale VI pkt. 1.2) </w:t>
      </w:r>
      <w:proofErr w:type="spellStart"/>
      <w:r w:rsidRPr="002F40D9">
        <w:rPr>
          <w:rFonts w:ascii="Garamond" w:hAnsi="Garamond" w:cs="TimesNewRomanPSMT"/>
          <w:sz w:val="24"/>
          <w:szCs w:val="24"/>
          <w:lang w:eastAsia="en-US"/>
        </w:rPr>
        <w:t>SIWZ</w:t>
      </w:r>
      <w:proofErr w:type="spellEnd"/>
      <w:r w:rsidRPr="002F40D9">
        <w:rPr>
          <w:rFonts w:ascii="Garamond" w:hAnsi="Garamond" w:cs="TimesNewRomanPSMT"/>
          <w:sz w:val="24"/>
          <w:szCs w:val="24"/>
          <w:lang w:eastAsia="en-US"/>
        </w:rPr>
        <w:t>, są:</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lastRenderedPageBreak/>
        <w:t xml:space="preserve">a) poświadczenie, z </w:t>
      </w:r>
      <w:proofErr w:type="gramStart"/>
      <w:r w:rsidRPr="002F40D9">
        <w:rPr>
          <w:rFonts w:ascii="Garamond" w:hAnsi="Garamond" w:cs="TimesNewRomanPSMT"/>
          <w:sz w:val="24"/>
          <w:szCs w:val="24"/>
          <w:lang w:eastAsia="en-US"/>
        </w:rPr>
        <w:t>tym że</w:t>
      </w:r>
      <w:proofErr w:type="gramEnd"/>
      <w:r w:rsidRPr="002F40D9">
        <w:rPr>
          <w:rFonts w:ascii="Garamond"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xml:space="preserve">b) w przypadku zamówień na roboty budowlane – inne </w:t>
      </w:r>
      <w:proofErr w:type="gramStart"/>
      <w:r w:rsidRPr="002F40D9">
        <w:rPr>
          <w:rFonts w:ascii="Garamond" w:hAnsi="Garamond" w:cs="TimesNewRomanPSMT"/>
          <w:sz w:val="24"/>
          <w:szCs w:val="24"/>
          <w:lang w:eastAsia="en-US"/>
        </w:rPr>
        <w:t>dokumenty – jeżeli</w:t>
      </w:r>
      <w:proofErr w:type="gramEnd"/>
      <w:r w:rsidRPr="002F40D9">
        <w:rPr>
          <w:rFonts w:ascii="Garamond" w:hAnsi="Garamond" w:cs="TimesNewRomanPSMT"/>
          <w:sz w:val="24"/>
          <w:szCs w:val="24"/>
          <w:lang w:eastAsia="en-US"/>
        </w:rPr>
        <w:t xml:space="preserve"> z uzasadnionych przyczyn o obiektywnym charakterze wykonawca nie jest w stanie uzyskać poświadczenia, o którym mowa w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a);</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xml:space="preserve">6) W przypadku gdy zamawiający jest podmiotem, na rzecz którego roboty </w:t>
      </w:r>
      <w:proofErr w:type="gramStart"/>
      <w:r w:rsidRPr="002F40D9">
        <w:rPr>
          <w:rFonts w:ascii="Garamond" w:hAnsi="Garamond" w:cs="TimesNewRomanPSMT"/>
          <w:sz w:val="24"/>
          <w:szCs w:val="24"/>
          <w:lang w:eastAsia="en-US"/>
        </w:rPr>
        <w:t>budowlane  wskazane</w:t>
      </w:r>
      <w:proofErr w:type="gramEnd"/>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xml:space="preserve">w wykazie, o którym mowa w rozdziale VI </w:t>
      </w:r>
      <w:proofErr w:type="gramStart"/>
      <w:r w:rsidRPr="002F40D9">
        <w:rPr>
          <w:rFonts w:ascii="Garamond" w:hAnsi="Garamond" w:cs="TimesNewRomanPSMT"/>
          <w:sz w:val="24"/>
          <w:szCs w:val="24"/>
          <w:lang w:eastAsia="en-US"/>
        </w:rPr>
        <w:t xml:space="preserve">pkt. 1.2) </w:t>
      </w:r>
      <w:proofErr w:type="spellStart"/>
      <w:r w:rsidRPr="002F40D9">
        <w:rPr>
          <w:rFonts w:ascii="Garamond" w:hAnsi="Garamond" w:cs="TimesNewRomanPSMT"/>
          <w:sz w:val="24"/>
          <w:szCs w:val="24"/>
          <w:lang w:eastAsia="en-US"/>
        </w:rPr>
        <w:t>SIWZ</w:t>
      </w:r>
      <w:proofErr w:type="spellEnd"/>
      <w:proofErr w:type="gramEnd"/>
      <w:r w:rsidRPr="002F40D9">
        <w:rPr>
          <w:rFonts w:ascii="Garamond" w:hAnsi="Garamond" w:cs="TimesNewRomanPSMT"/>
          <w:sz w:val="24"/>
          <w:szCs w:val="24"/>
          <w:lang w:eastAsia="en-US"/>
        </w:rPr>
        <w:t xml:space="preserve">, zostały wcześniej wykonane, wykonawca nie ma obowiązku przedkładania dowodów, o których mowa. </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xml:space="preserve">7). W razie konieczności, </w:t>
      </w:r>
      <w:proofErr w:type="gramStart"/>
      <w:r w:rsidRPr="002F40D9">
        <w:rPr>
          <w:rFonts w:ascii="Garamond" w:hAnsi="Garamond" w:cs="TimesNewRomanPSMT"/>
          <w:sz w:val="24"/>
          <w:szCs w:val="24"/>
          <w:lang w:eastAsia="en-US"/>
        </w:rPr>
        <w:t>szczególnie gdy</w:t>
      </w:r>
      <w:proofErr w:type="gramEnd"/>
      <w:r w:rsidRPr="002F40D9">
        <w:rPr>
          <w:rFonts w:ascii="Garamond"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xml:space="preserve">8) Wykonawca, w miejsce poświadczeń, o których mowa w § 1 ust. 2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1 Rozporządzenia Prezesa Rady Ministrów z dnia 19 lutego </w:t>
      </w:r>
      <w:proofErr w:type="spellStart"/>
      <w:r w:rsidRPr="002F40D9">
        <w:rPr>
          <w:rFonts w:ascii="Garamond" w:hAnsi="Garamond" w:cs="TimesNewRomanPSMT"/>
          <w:sz w:val="24"/>
          <w:szCs w:val="24"/>
          <w:lang w:eastAsia="en-US"/>
        </w:rPr>
        <w:t>2013roku</w:t>
      </w:r>
      <w:proofErr w:type="spellEnd"/>
      <w:r w:rsidRPr="002F40D9">
        <w:rPr>
          <w:rFonts w:ascii="Garamond" w:hAnsi="Garamond" w:cs="TimesNewRomanPSMT"/>
          <w:sz w:val="24"/>
          <w:szCs w:val="24"/>
          <w:lang w:eastAsia="en-US"/>
        </w:rPr>
        <w:t xml:space="preserve">, może przedkładać dokumenty potwierdzające należyte wykonanie robót budowlanych zgodnie z zasadami sztuki budowlanej i ich prawidłowe ukończenie, określone w § 1 ust. 1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893B2B" w:rsidRPr="002F40D9" w:rsidRDefault="00893B2B" w:rsidP="00893B2B">
      <w:pPr>
        <w:widowControl/>
        <w:suppressAutoHyphens w:val="0"/>
        <w:autoSpaceDN w:val="0"/>
        <w:adjustRightInd w:val="0"/>
        <w:jc w:val="both"/>
        <w:rPr>
          <w:rFonts w:ascii="Garamond" w:hAnsi="Garamond" w:cs="Times New Roman"/>
          <w:sz w:val="24"/>
          <w:szCs w:val="24"/>
        </w:rPr>
      </w:pPr>
    </w:p>
    <w:p w:rsidR="00893B2B" w:rsidRPr="002F40D9" w:rsidRDefault="00893B2B" w:rsidP="00893B2B">
      <w:pPr>
        <w:spacing w:line="276" w:lineRule="auto"/>
        <w:jc w:val="both"/>
        <w:rPr>
          <w:rFonts w:ascii="Garamond" w:hAnsi="Garamond" w:cs="Times New Roman"/>
          <w:b/>
          <w:sz w:val="24"/>
          <w:szCs w:val="24"/>
        </w:rPr>
      </w:pPr>
      <w:r w:rsidRPr="002F40D9">
        <w:rPr>
          <w:rFonts w:ascii="Garamond" w:hAnsi="Garamond" w:cs="Times New Roman"/>
          <w:b/>
          <w:sz w:val="24"/>
          <w:szCs w:val="24"/>
        </w:rPr>
        <w:t xml:space="preserve">VII. WYKAZ OŚWIADCZEŃ LUB </w:t>
      </w:r>
      <w:proofErr w:type="gramStart"/>
      <w:r w:rsidRPr="002F40D9">
        <w:rPr>
          <w:rFonts w:ascii="Garamond" w:hAnsi="Garamond" w:cs="Times New Roman"/>
          <w:b/>
          <w:sz w:val="24"/>
          <w:szCs w:val="24"/>
        </w:rPr>
        <w:t>DOKUMENTÓW JAKIE</w:t>
      </w:r>
      <w:proofErr w:type="gramEnd"/>
      <w:r w:rsidRPr="002F40D9">
        <w:rPr>
          <w:rFonts w:ascii="Garamond" w:hAnsi="Garamond" w:cs="Times New Roman"/>
          <w:b/>
          <w:sz w:val="24"/>
          <w:szCs w:val="24"/>
        </w:rPr>
        <w:t xml:space="preserve"> MAJĄ DOSTARCZYĆ WYKONAWCY W CELU POTWIERDZENIA SPEŁNIANIA WARUNKÓW UDZIAŁU W POSTĘPOWANIU ORAZ NIE PODLEGANIA WYKLUCZENIU NA PODSTAWIE ART. 24 UST 1.</w:t>
      </w:r>
    </w:p>
    <w:p w:rsidR="00893B2B" w:rsidRPr="002F40D9" w:rsidRDefault="00893B2B" w:rsidP="00893B2B">
      <w:pPr>
        <w:spacing w:line="276" w:lineRule="auto"/>
        <w:jc w:val="both"/>
        <w:rPr>
          <w:rFonts w:ascii="Garamond" w:hAnsi="Garamond" w:cs="Tahoma"/>
          <w:b/>
          <w:sz w:val="24"/>
          <w:szCs w:val="24"/>
        </w:rPr>
      </w:pPr>
    </w:p>
    <w:p w:rsidR="00893B2B" w:rsidRPr="002F40D9" w:rsidRDefault="00893B2B" w:rsidP="00893B2B">
      <w:pPr>
        <w:spacing w:line="276" w:lineRule="auto"/>
        <w:jc w:val="both"/>
        <w:rPr>
          <w:rFonts w:ascii="Garamond" w:hAnsi="Garamond" w:cs="Tahoma"/>
          <w:b/>
          <w:sz w:val="24"/>
          <w:szCs w:val="24"/>
        </w:rPr>
      </w:pPr>
      <w:r w:rsidRPr="002F40D9">
        <w:rPr>
          <w:rFonts w:ascii="Garamond" w:hAnsi="Garamond" w:cs="Tahoma"/>
          <w:b/>
          <w:sz w:val="24"/>
          <w:szCs w:val="24"/>
        </w:rPr>
        <w:t>Dokumenty są składane w oryginale lub kserokopii poświadczonej za zgodność</w:t>
      </w:r>
      <w:r w:rsidRPr="002F40D9">
        <w:rPr>
          <w:rFonts w:ascii="Garamond" w:hAnsi="Garamond" w:cs="Tahoma"/>
          <w:b/>
          <w:sz w:val="24"/>
          <w:szCs w:val="24"/>
        </w:rPr>
        <w:br/>
        <w:t xml:space="preserve">z oryginałem przez wykonawcę. </w:t>
      </w:r>
    </w:p>
    <w:p w:rsidR="00893B2B" w:rsidRPr="002F40D9" w:rsidRDefault="00893B2B" w:rsidP="00893B2B">
      <w:pPr>
        <w:spacing w:line="276" w:lineRule="auto"/>
        <w:ind w:left="142"/>
        <w:jc w:val="both"/>
        <w:rPr>
          <w:rFonts w:ascii="Garamond" w:hAnsi="Garamond" w:cs="Tahoma"/>
          <w:sz w:val="24"/>
          <w:szCs w:val="24"/>
        </w:rPr>
      </w:pPr>
    </w:p>
    <w:p w:rsidR="00893B2B" w:rsidRPr="002F40D9" w:rsidRDefault="00893B2B" w:rsidP="00893B2B">
      <w:pPr>
        <w:tabs>
          <w:tab w:val="left" w:pos="360"/>
          <w:tab w:val="left" w:pos="3119"/>
        </w:tabs>
        <w:spacing w:line="276" w:lineRule="auto"/>
        <w:jc w:val="both"/>
        <w:rPr>
          <w:rFonts w:ascii="Garamond" w:hAnsi="Garamond"/>
          <w:b/>
          <w:sz w:val="24"/>
          <w:szCs w:val="24"/>
        </w:rPr>
      </w:pPr>
      <w:r w:rsidRPr="002F40D9">
        <w:rPr>
          <w:rFonts w:ascii="Garamond" w:hAnsi="Garamond"/>
          <w:b/>
          <w:sz w:val="24"/>
          <w:szCs w:val="24"/>
        </w:rPr>
        <w:t>Do oferty należy załączyć:</w:t>
      </w:r>
    </w:p>
    <w:p w:rsidR="00893B2B" w:rsidRPr="002F40D9" w:rsidRDefault="00893B2B" w:rsidP="00893B2B">
      <w:pPr>
        <w:tabs>
          <w:tab w:val="left" w:pos="360"/>
          <w:tab w:val="left" w:pos="3119"/>
        </w:tabs>
        <w:spacing w:line="276" w:lineRule="auto"/>
        <w:jc w:val="both"/>
        <w:rPr>
          <w:rFonts w:ascii="Garamond" w:hAnsi="Garamond"/>
          <w:b/>
          <w:sz w:val="24"/>
          <w:szCs w:val="24"/>
        </w:rPr>
      </w:pPr>
      <w:r w:rsidRPr="002F40D9">
        <w:rPr>
          <w:rFonts w:ascii="Garamond" w:hAnsi="Garamond"/>
          <w:b/>
          <w:sz w:val="24"/>
          <w:szCs w:val="24"/>
        </w:rPr>
        <w:t xml:space="preserve"> </w:t>
      </w:r>
    </w:p>
    <w:p w:rsidR="00893B2B" w:rsidRPr="002F40D9" w:rsidRDefault="00893B2B" w:rsidP="00893B2B">
      <w:pPr>
        <w:widowControl/>
        <w:spacing w:line="276" w:lineRule="auto"/>
        <w:rPr>
          <w:rFonts w:ascii="Garamond" w:hAnsi="Garamond"/>
          <w:sz w:val="24"/>
          <w:szCs w:val="24"/>
        </w:rPr>
      </w:pPr>
      <w:r w:rsidRPr="002F40D9">
        <w:rPr>
          <w:rFonts w:ascii="Garamond" w:hAnsi="Garamond"/>
          <w:b/>
          <w:sz w:val="24"/>
          <w:szCs w:val="24"/>
        </w:rPr>
        <w:t>1. W celu potwierdzenia spełniania warunków udziału w postępowaniu, o których mowa</w:t>
      </w:r>
      <w:r w:rsidRPr="002F40D9">
        <w:rPr>
          <w:rFonts w:ascii="Garamond" w:hAnsi="Garamond"/>
          <w:b/>
          <w:sz w:val="24"/>
          <w:szCs w:val="24"/>
        </w:rPr>
        <w:br/>
        <w:t xml:space="preserve">w </w:t>
      </w:r>
      <w:proofErr w:type="spellStart"/>
      <w:r w:rsidRPr="002F40D9">
        <w:rPr>
          <w:rFonts w:ascii="Garamond" w:hAnsi="Garamond"/>
          <w:b/>
          <w:sz w:val="24"/>
          <w:szCs w:val="24"/>
        </w:rPr>
        <w:t>art.22</w:t>
      </w:r>
      <w:proofErr w:type="spellEnd"/>
      <w:r w:rsidRPr="002F40D9">
        <w:rPr>
          <w:rFonts w:ascii="Garamond" w:hAnsi="Garamond"/>
          <w:b/>
          <w:sz w:val="24"/>
          <w:szCs w:val="24"/>
        </w:rPr>
        <w:t xml:space="preserve"> </w:t>
      </w:r>
      <w:proofErr w:type="spellStart"/>
      <w:r w:rsidRPr="002F40D9">
        <w:rPr>
          <w:rFonts w:ascii="Garamond" w:hAnsi="Garamond"/>
          <w:b/>
          <w:sz w:val="24"/>
          <w:szCs w:val="24"/>
        </w:rPr>
        <w:t>ust.1</w:t>
      </w:r>
      <w:proofErr w:type="spellEnd"/>
      <w:r w:rsidRPr="002F40D9">
        <w:rPr>
          <w:rFonts w:ascii="Garamond" w:hAnsi="Garamond"/>
          <w:b/>
          <w:sz w:val="24"/>
          <w:szCs w:val="24"/>
        </w:rPr>
        <w:t xml:space="preserve"> ustawy </w:t>
      </w:r>
      <w:proofErr w:type="spellStart"/>
      <w:r w:rsidRPr="002F40D9">
        <w:rPr>
          <w:rFonts w:ascii="Garamond" w:hAnsi="Garamond"/>
          <w:b/>
          <w:sz w:val="24"/>
          <w:szCs w:val="24"/>
        </w:rPr>
        <w:t>Pzp</w:t>
      </w:r>
      <w:proofErr w:type="spellEnd"/>
      <w:r w:rsidRPr="002F40D9">
        <w:rPr>
          <w:rFonts w:ascii="Garamond" w:hAnsi="Garamond"/>
          <w:b/>
          <w:sz w:val="24"/>
          <w:szCs w:val="24"/>
        </w:rPr>
        <w:t xml:space="preserve">: </w:t>
      </w:r>
      <w:r w:rsidRPr="002F40D9">
        <w:rPr>
          <w:rFonts w:ascii="Garamond" w:hAnsi="Garamond"/>
          <w:sz w:val="24"/>
          <w:szCs w:val="24"/>
        </w:rPr>
        <w:br/>
      </w:r>
    </w:p>
    <w:p w:rsidR="00893B2B" w:rsidRPr="002F40D9" w:rsidRDefault="00893B2B" w:rsidP="00893B2B">
      <w:pPr>
        <w:widowControl/>
        <w:spacing w:line="276" w:lineRule="auto"/>
        <w:rPr>
          <w:rFonts w:ascii="Garamond" w:hAnsi="Garamond"/>
          <w:color w:val="FF0000"/>
          <w:sz w:val="24"/>
          <w:szCs w:val="24"/>
        </w:rPr>
      </w:pPr>
      <w:proofErr w:type="gramStart"/>
      <w:r w:rsidRPr="002F40D9">
        <w:rPr>
          <w:rFonts w:ascii="Garamond" w:hAnsi="Garamond"/>
          <w:sz w:val="24"/>
          <w:szCs w:val="24"/>
        </w:rPr>
        <w:t>a</w:t>
      </w:r>
      <w:proofErr w:type="gramEnd"/>
      <w:r w:rsidRPr="002F40D9">
        <w:rPr>
          <w:rFonts w:ascii="Garamond" w:hAnsi="Garamond"/>
          <w:sz w:val="24"/>
          <w:szCs w:val="24"/>
        </w:rPr>
        <w:t xml:space="preserve">) oświadczenia Wykonawcy o spełnieniu warunków udziału w postępowaniu, o których mowa </w:t>
      </w:r>
      <w:r w:rsidRPr="002F40D9">
        <w:rPr>
          <w:rFonts w:ascii="Garamond" w:hAnsi="Garamond"/>
          <w:sz w:val="24"/>
          <w:szCs w:val="24"/>
        </w:rPr>
        <w:br/>
        <w:t xml:space="preserve">w art. 22 ust. 1 </w:t>
      </w:r>
      <w:proofErr w:type="spellStart"/>
      <w:r w:rsidRPr="002F40D9">
        <w:rPr>
          <w:rFonts w:ascii="Garamond" w:hAnsi="Garamond"/>
          <w:sz w:val="24"/>
          <w:szCs w:val="24"/>
        </w:rPr>
        <w:t>pkt</w:t>
      </w:r>
      <w:proofErr w:type="spellEnd"/>
      <w:r w:rsidRPr="002F40D9">
        <w:rPr>
          <w:rFonts w:ascii="Garamond" w:hAnsi="Garamond"/>
          <w:sz w:val="24"/>
          <w:szCs w:val="24"/>
        </w:rPr>
        <w:t xml:space="preserve"> 1-4 ustawy </w:t>
      </w:r>
      <w:proofErr w:type="spellStart"/>
      <w:r w:rsidRPr="002F40D9">
        <w:rPr>
          <w:rFonts w:ascii="Garamond" w:hAnsi="Garamond"/>
          <w:sz w:val="24"/>
          <w:szCs w:val="24"/>
        </w:rPr>
        <w:t>Pzp</w:t>
      </w:r>
      <w:proofErr w:type="spellEnd"/>
      <w:r w:rsidRPr="002F40D9">
        <w:rPr>
          <w:rFonts w:ascii="Garamond" w:hAnsi="Garamond"/>
          <w:sz w:val="24"/>
          <w:szCs w:val="24"/>
        </w:rPr>
        <w:t xml:space="preserve">. – </w:t>
      </w:r>
      <w:proofErr w:type="gramStart"/>
      <w:r w:rsidRPr="002F40D9">
        <w:rPr>
          <w:rFonts w:ascii="Garamond" w:hAnsi="Garamond"/>
          <w:sz w:val="24"/>
          <w:szCs w:val="24"/>
        </w:rPr>
        <w:t>wg</w:t>
      </w:r>
      <w:proofErr w:type="gramEnd"/>
      <w:r w:rsidRPr="002F40D9">
        <w:rPr>
          <w:rFonts w:ascii="Garamond" w:hAnsi="Garamond"/>
          <w:sz w:val="24"/>
          <w:szCs w:val="24"/>
        </w:rPr>
        <w:t xml:space="preserve"> załącznika nr 2;</w:t>
      </w:r>
    </w:p>
    <w:p w:rsidR="00893B2B" w:rsidRPr="002F40D9" w:rsidRDefault="00893B2B" w:rsidP="00893B2B">
      <w:pPr>
        <w:widowControl/>
        <w:spacing w:line="276" w:lineRule="auto"/>
        <w:rPr>
          <w:rFonts w:ascii="Garamond" w:hAnsi="Garamond"/>
          <w:color w:val="FF0000"/>
          <w:sz w:val="24"/>
          <w:szCs w:val="24"/>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b</w:t>
      </w:r>
      <w:proofErr w:type="gramStart"/>
      <w:r w:rsidRPr="002F40D9">
        <w:rPr>
          <w:rFonts w:ascii="Garamond" w:hAnsi="Garamond" w:cs="TimesNewRomanPSMT"/>
          <w:sz w:val="24"/>
          <w:szCs w:val="24"/>
          <w:lang w:eastAsia="en-US"/>
        </w:rPr>
        <w:t>)Wykaz</w:t>
      </w:r>
      <w:proofErr w:type="gramEnd"/>
      <w:r w:rsidRPr="002F40D9">
        <w:rPr>
          <w:rFonts w:ascii="Garamond"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w:t>
      </w:r>
      <w:r w:rsidRPr="002F40D9">
        <w:rPr>
          <w:rFonts w:ascii="Garamond" w:hAnsi="Garamond" w:cs="TimesNewRomanPSMT"/>
          <w:sz w:val="24"/>
          <w:szCs w:val="24"/>
          <w:lang w:eastAsia="en-US"/>
        </w:rPr>
        <w:lastRenderedPageBreak/>
        <w:t>określających, czy roboty te zostały wykonane w sposób należyty oraz wskazujących, czy zostały wykonane zgodnie z zasadami sztuki budowlanej i prawidłowo ukończone – wg załącznika nr 3;</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tabs>
          <w:tab w:val="left" w:pos="6480"/>
          <w:tab w:val="left" w:pos="7200"/>
        </w:tabs>
        <w:spacing w:before="60"/>
        <w:jc w:val="both"/>
        <w:rPr>
          <w:rFonts w:ascii="Garamond" w:hAnsi="Garamond" w:cs="TimesNewRomanPSMT"/>
          <w:sz w:val="24"/>
          <w:szCs w:val="24"/>
          <w:lang w:eastAsia="en-US"/>
        </w:rPr>
      </w:pPr>
      <w:proofErr w:type="gramStart"/>
      <w:r w:rsidRPr="002F40D9">
        <w:rPr>
          <w:rFonts w:ascii="Garamond" w:hAnsi="Garamond" w:cs="TimesNewRomanPSMT"/>
          <w:sz w:val="24"/>
          <w:szCs w:val="24"/>
          <w:lang w:eastAsia="en-US"/>
        </w:rPr>
        <w:t>c</w:t>
      </w:r>
      <w:proofErr w:type="gramEnd"/>
      <w:r w:rsidRPr="002F40D9">
        <w:rPr>
          <w:rFonts w:ascii="Garamond" w:hAnsi="Garamond" w:cs="TimesNewRomanPSMT"/>
          <w:sz w:val="24"/>
          <w:szCs w:val="24"/>
          <w:lang w:eastAsia="en-US"/>
        </w:rPr>
        <w:t>)</w:t>
      </w:r>
      <w:r w:rsidRPr="002F40D9">
        <w:rPr>
          <w:rFonts w:ascii="Garamond" w:hAnsi="Garamond" w:cs="Times New Roman"/>
          <w:b/>
          <w:bCs/>
          <w:spacing w:val="-2"/>
          <w:sz w:val="24"/>
          <w:szCs w:val="24"/>
        </w:rPr>
        <w:t xml:space="preserve"> </w:t>
      </w:r>
      <w:r w:rsidRPr="002F40D9">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sidRPr="002F40D9">
        <w:rPr>
          <w:rFonts w:ascii="Garamond" w:hAnsi="Garamond" w:cs="TimesNewRomanPSMT"/>
          <w:sz w:val="24"/>
          <w:szCs w:val="24"/>
          <w:lang w:eastAsia="en-US"/>
        </w:rPr>
        <w:br/>
        <w:t xml:space="preserve">a także zakresu wykonywanych przez nie czynności, oraz informacją o podstawie do dysponowania tymi osobami- wg załącznika nr 4; </w:t>
      </w:r>
    </w:p>
    <w:p w:rsidR="00893B2B" w:rsidRPr="002F40D9" w:rsidRDefault="00893B2B" w:rsidP="00893B2B">
      <w:pPr>
        <w:tabs>
          <w:tab w:val="left" w:pos="6480"/>
          <w:tab w:val="left" w:pos="7200"/>
        </w:tabs>
        <w:spacing w:before="60"/>
        <w:jc w:val="both"/>
        <w:rPr>
          <w:rFonts w:ascii="Garamond" w:hAnsi="Garamond" w:cs="TimesNewRomanPSMT"/>
          <w:sz w:val="24"/>
          <w:szCs w:val="24"/>
          <w:lang w:eastAsia="en-US"/>
        </w:rPr>
      </w:pPr>
    </w:p>
    <w:p w:rsidR="00893B2B" w:rsidRPr="002F40D9" w:rsidRDefault="00893B2B" w:rsidP="00893B2B">
      <w:pPr>
        <w:tabs>
          <w:tab w:val="left" w:pos="6480"/>
          <w:tab w:val="left" w:pos="7200"/>
        </w:tabs>
        <w:spacing w:before="60"/>
        <w:jc w:val="both"/>
        <w:rPr>
          <w:rFonts w:ascii="Garamond" w:hAnsi="Garamond" w:cs="Times New Roman"/>
          <w:bCs/>
          <w:spacing w:val="-2"/>
          <w:sz w:val="24"/>
          <w:szCs w:val="24"/>
        </w:rPr>
      </w:pPr>
      <w:r w:rsidRPr="002F40D9">
        <w:rPr>
          <w:rFonts w:ascii="Garamond" w:hAnsi="Garamond" w:cs="Times New Roman"/>
          <w:bCs/>
          <w:spacing w:val="-2"/>
          <w:sz w:val="24"/>
          <w:szCs w:val="24"/>
        </w:rPr>
        <w:t xml:space="preserve">d) Oświadczenie, że </w:t>
      </w:r>
      <w:proofErr w:type="gramStart"/>
      <w:r w:rsidRPr="002F40D9">
        <w:rPr>
          <w:rFonts w:ascii="Garamond" w:hAnsi="Garamond" w:cs="Times New Roman"/>
          <w:bCs/>
          <w:spacing w:val="-2"/>
          <w:sz w:val="24"/>
          <w:szCs w:val="24"/>
        </w:rPr>
        <w:t>osoby które</w:t>
      </w:r>
      <w:proofErr w:type="gramEnd"/>
      <w:r w:rsidRPr="002F40D9">
        <w:rPr>
          <w:rFonts w:ascii="Garamond" w:hAnsi="Garamond" w:cs="Times New Roman"/>
          <w:bCs/>
          <w:spacing w:val="-2"/>
          <w:sz w:val="24"/>
          <w:szCs w:val="24"/>
        </w:rPr>
        <w:t xml:space="preserve"> będą uczestniczyć w wykonywaniu zamówienia, posiadają wymagane uprawnienia, jeżeli ustawy nakładają obowiązek posiadania takich uprawnień(zawarte w załączniku nr 4); </w:t>
      </w:r>
    </w:p>
    <w:p w:rsidR="00893B2B" w:rsidRPr="002F40D9" w:rsidRDefault="00893B2B" w:rsidP="00893B2B">
      <w:pPr>
        <w:tabs>
          <w:tab w:val="left" w:pos="6480"/>
          <w:tab w:val="left" w:pos="7200"/>
        </w:tabs>
        <w:spacing w:before="60"/>
        <w:jc w:val="both"/>
        <w:rPr>
          <w:rFonts w:ascii="Garamond" w:hAnsi="Garamond"/>
        </w:rPr>
      </w:pP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tabs>
          <w:tab w:val="left" w:pos="2977"/>
          <w:tab w:val="left" w:pos="3119"/>
        </w:tabs>
        <w:autoSpaceDE/>
        <w:autoSpaceDN w:val="0"/>
        <w:spacing w:line="276" w:lineRule="auto"/>
        <w:jc w:val="both"/>
        <w:rPr>
          <w:rFonts w:ascii="Garamond" w:hAnsi="Garamond"/>
          <w:b/>
          <w:sz w:val="24"/>
          <w:szCs w:val="24"/>
        </w:rPr>
      </w:pPr>
      <w:r w:rsidRPr="002F40D9">
        <w:rPr>
          <w:rFonts w:ascii="Garamond" w:hAnsi="Garamond" w:cs="Times New Roman"/>
          <w:b/>
          <w:sz w:val="24"/>
          <w:szCs w:val="24"/>
        </w:rPr>
        <w:t xml:space="preserve">2. </w:t>
      </w:r>
      <w:r w:rsidRPr="002F40D9">
        <w:rPr>
          <w:rFonts w:ascii="Garamond" w:hAnsi="Garamond"/>
          <w:b/>
          <w:sz w:val="24"/>
          <w:szCs w:val="24"/>
        </w:rPr>
        <w:t xml:space="preserve">W celu wykazania braku podstaw do wykluczenia z postępowania o udzielenie zamówienia wykonawcy w </w:t>
      </w:r>
      <w:proofErr w:type="gramStart"/>
      <w:r w:rsidRPr="002F40D9">
        <w:rPr>
          <w:rFonts w:ascii="Garamond" w:hAnsi="Garamond"/>
          <w:b/>
          <w:sz w:val="24"/>
          <w:szCs w:val="24"/>
        </w:rPr>
        <w:t>okolicznościach o których</w:t>
      </w:r>
      <w:proofErr w:type="gramEnd"/>
      <w:r w:rsidRPr="002F40D9">
        <w:rPr>
          <w:rFonts w:ascii="Garamond" w:hAnsi="Garamond"/>
          <w:b/>
          <w:sz w:val="24"/>
          <w:szCs w:val="24"/>
        </w:rPr>
        <w:t xml:space="preserve"> mowa w art. 24 </w:t>
      </w:r>
      <w:proofErr w:type="spellStart"/>
      <w:r w:rsidRPr="002F40D9">
        <w:rPr>
          <w:rFonts w:ascii="Garamond" w:hAnsi="Garamond"/>
          <w:b/>
          <w:sz w:val="24"/>
          <w:szCs w:val="24"/>
        </w:rPr>
        <w:t>ust.1</w:t>
      </w:r>
      <w:proofErr w:type="spellEnd"/>
      <w:r w:rsidRPr="002F40D9">
        <w:rPr>
          <w:rFonts w:ascii="Garamond" w:hAnsi="Garamond"/>
          <w:b/>
          <w:sz w:val="24"/>
          <w:szCs w:val="24"/>
        </w:rPr>
        <w:t xml:space="preserve"> ustawy należy złożyć następujące dokumenty w formie oryginału lub kserokopii poświadczonych za zgodność z oryginałem przez Wykonawcę lub osobę upoważnioną: </w:t>
      </w:r>
    </w:p>
    <w:p w:rsidR="00893B2B" w:rsidRPr="002F40D9" w:rsidRDefault="00893B2B" w:rsidP="00893B2B">
      <w:pPr>
        <w:ind w:left="284"/>
        <w:rPr>
          <w:rFonts w:ascii="Garamond" w:hAnsi="Garamond" w:cs="Times New Roman"/>
          <w:color w:val="000000"/>
          <w:sz w:val="24"/>
          <w:szCs w:val="24"/>
        </w:rPr>
      </w:pPr>
    </w:p>
    <w:p w:rsidR="00893B2B" w:rsidRPr="002F40D9" w:rsidRDefault="00893B2B" w:rsidP="00893B2B">
      <w:pPr>
        <w:pStyle w:val="Tekstpodstawowy31"/>
        <w:numPr>
          <w:ilvl w:val="0"/>
          <w:numId w:val="5"/>
        </w:numPr>
        <w:tabs>
          <w:tab w:val="left" w:pos="284"/>
        </w:tabs>
        <w:spacing w:line="276" w:lineRule="auto"/>
        <w:ind w:left="284"/>
        <w:rPr>
          <w:rFonts w:ascii="Garamond" w:hAnsi="Garamond"/>
          <w:color w:val="000000"/>
          <w:lang w:val="pl-PL"/>
        </w:rPr>
      </w:pPr>
      <w:proofErr w:type="gramStart"/>
      <w:r w:rsidRPr="002F40D9">
        <w:rPr>
          <w:rFonts w:ascii="Garamond" w:hAnsi="Garamond"/>
          <w:color w:val="000000"/>
          <w:lang w:val="pl-PL"/>
        </w:rPr>
        <w:t>oświadczenie</w:t>
      </w:r>
      <w:proofErr w:type="gramEnd"/>
      <w:r w:rsidRPr="002F40D9">
        <w:rPr>
          <w:rFonts w:ascii="Garamond" w:hAnsi="Garamond"/>
          <w:color w:val="000000"/>
          <w:lang w:val="pl-PL"/>
        </w:rPr>
        <w:t xml:space="preserve"> w/s braku podstaw do wykluczenia o treści wg załącznika nr 5; </w:t>
      </w:r>
    </w:p>
    <w:p w:rsidR="00893B2B" w:rsidRPr="002F40D9" w:rsidRDefault="00893B2B" w:rsidP="00893B2B">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sidRPr="002F40D9">
        <w:rPr>
          <w:rFonts w:ascii="Garamond" w:hAnsi="Garamond"/>
          <w:color w:val="000000"/>
          <w:lang w:val="pl-PL"/>
        </w:rPr>
        <w:t>a</w:t>
      </w:r>
      <w:r w:rsidRPr="002F40D9">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F40D9">
        <w:rPr>
          <w:rFonts w:ascii="Garamond" w:eastAsia="Calibri" w:hAnsi="Garamond" w:cs="TimesNewRomanPSMT"/>
          <w:lang w:val="pl-PL" w:eastAsia="en-US"/>
        </w:rPr>
        <w:t>pkt</w:t>
      </w:r>
      <w:proofErr w:type="spellEnd"/>
      <w:r w:rsidRPr="002F40D9">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sidRPr="002F40D9">
        <w:rPr>
          <w:rFonts w:ascii="Garamond" w:eastAsia="Calibri" w:hAnsi="Garamond" w:cs="TimesNewRomanPSMT"/>
          <w:lang w:val="pl-PL" w:eastAsia="en-US"/>
        </w:rPr>
        <w:t>w  zakresie</w:t>
      </w:r>
      <w:proofErr w:type="gramEnd"/>
      <w:r w:rsidRPr="002F40D9">
        <w:rPr>
          <w:rFonts w:ascii="Garamond" w:eastAsia="Calibri" w:hAnsi="Garamond" w:cs="TimesNewRomanPSMT"/>
          <w:lang w:val="pl-PL" w:eastAsia="en-US"/>
        </w:rPr>
        <w:t xml:space="preserve"> art. 24 ust. 1 </w:t>
      </w:r>
      <w:proofErr w:type="spellStart"/>
      <w:r w:rsidRPr="002F40D9">
        <w:rPr>
          <w:rFonts w:ascii="Garamond" w:eastAsia="Calibri" w:hAnsi="Garamond" w:cs="TimesNewRomanPSMT"/>
          <w:lang w:val="pl-PL" w:eastAsia="en-US"/>
        </w:rPr>
        <w:t>pkt</w:t>
      </w:r>
      <w:proofErr w:type="spellEnd"/>
      <w:r w:rsidRPr="002F40D9">
        <w:rPr>
          <w:rFonts w:ascii="Garamond" w:eastAsia="Calibri" w:hAnsi="Garamond" w:cs="TimesNewRomanPSMT"/>
          <w:lang w:val="pl-PL" w:eastAsia="en-US"/>
        </w:rPr>
        <w:t xml:space="preserve"> 2 ustawy – załącznik nr 6. </w:t>
      </w:r>
    </w:p>
    <w:p w:rsidR="00893B2B" w:rsidRPr="002F40D9" w:rsidRDefault="00893B2B" w:rsidP="00893B2B">
      <w:pPr>
        <w:tabs>
          <w:tab w:val="left" w:pos="2977"/>
          <w:tab w:val="left" w:pos="3119"/>
        </w:tabs>
        <w:jc w:val="both"/>
        <w:rPr>
          <w:rFonts w:ascii="Garamond" w:hAnsi="Garamond"/>
          <w:b/>
          <w:u w:val="single"/>
        </w:rPr>
      </w:pPr>
    </w:p>
    <w:p w:rsidR="00893B2B" w:rsidRPr="002F40D9" w:rsidRDefault="00893B2B" w:rsidP="00893B2B">
      <w:pPr>
        <w:tabs>
          <w:tab w:val="left" w:pos="2977"/>
          <w:tab w:val="left" w:pos="3119"/>
        </w:tabs>
        <w:jc w:val="both"/>
        <w:rPr>
          <w:rFonts w:ascii="Garamond" w:hAnsi="Garamond"/>
          <w:b/>
          <w:sz w:val="24"/>
          <w:szCs w:val="24"/>
          <w:u w:val="single"/>
        </w:rPr>
      </w:pPr>
      <w:r w:rsidRPr="002F40D9">
        <w:rPr>
          <w:rFonts w:ascii="Garamond" w:hAnsi="Garamond"/>
          <w:b/>
          <w:sz w:val="24"/>
          <w:szCs w:val="24"/>
          <w:u w:val="single"/>
        </w:rPr>
        <w:t xml:space="preserve">Dokumenty dotyczące przynależności do tej samej grupy kapitałowej: </w:t>
      </w:r>
    </w:p>
    <w:p w:rsidR="00893B2B" w:rsidRPr="002F40D9" w:rsidRDefault="00893B2B" w:rsidP="00893B2B">
      <w:pPr>
        <w:tabs>
          <w:tab w:val="left" w:pos="2977"/>
          <w:tab w:val="left" w:pos="3119"/>
        </w:tabs>
        <w:jc w:val="both"/>
        <w:rPr>
          <w:rFonts w:ascii="Garamond" w:hAnsi="Garamond"/>
          <w:sz w:val="24"/>
          <w:szCs w:val="24"/>
        </w:rPr>
      </w:pPr>
    </w:p>
    <w:p w:rsidR="00893B2B" w:rsidRPr="002F40D9" w:rsidRDefault="00893B2B" w:rsidP="00893B2B">
      <w:pPr>
        <w:tabs>
          <w:tab w:val="left" w:pos="2977"/>
          <w:tab w:val="left" w:pos="3119"/>
        </w:tabs>
        <w:jc w:val="both"/>
        <w:rPr>
          <w:rFonts w:ascii="Garamond" w:hAnsi="Garamond"/>
          <w:sz w:val="24"/>
          <w:szCs w:val="24"/>
        </w:rPr>
      </w:pPr>
      <w:r w:rsidRPr="002F40D9">
        <w:rPr>
          <w:rFonts w:ascii="Garamond" w:hAnsi="Garamond"/>
          <w:sz w:val="24"/>
          <w:szCs w:val="24"/>
        </w:rPr>
        <w:t xml:space="preserve">a) lista podmiotów należących do tej samej grupy kapitałowej w rozumieniu ustawy z dnia </w:t>
      </w:r>
      <w:r w:rsidRPr="002F40D9">
        <w:rPr>
          <w:rFonts w:ascii="Garamond" w:hAnsi="Garamond"/>
          <w:sz w:val="24"/>
          <w:szCs w:val="24"/>
        </w:rPr>
        <w:br/>
        <w:t xml:space="preserve">16 lutego 2007 r. o ochronie konkurencji i konsumentów albo informacji o tym, że należy do grupy </w:t>
      </w:r>
      <w:proofErr w:type="gramStart"/>
      <w:r w:rsidRPr="002F40D9">
        <w:rPr>
          <w:rFonts w:ascii="Garamond" w:hAnsi="Garamond"/>
          <w:sz w:val="24"/>
          <w:szCs w:val="24"/>
        </w:rPr>
        <w:t>kapitałowej  zgodnie</w:t>
      </w:r>
      <w:proofErr w:type="gramEnd"/>
      <w:r w:rsidRPr="002F40D9">
        <w:rPr>
          <w:rFonts w:ascii="Garamond" w:hAnsi="Garamond"/>
          <w:sz w:val="24"/>
          <w:szCs w:val="24"/>
        </w:rPr>
        <w:t xml:space="preserve"> z załącznikiem do niniejszej </w:t>
      </w:r>
      <w:proofErr w:type="spellStart"/>
      <w:r w:rsidRPr="002F40D9">
        <w:rPr>
          <w:rFonts w:ascii="Garamond" w:hAnsi="Garamond"/>
          <w:sz w:val="24"/>
          <w:szCs w:val="24"/>
        </w:rPr>
        <w:t>SIWZ</w:t>
      </w:r>
      <w:proofErr w:type="spellEnd"/>
      <w:r w:rsidRPr="002F40D9">
        <w:rPr>
          <w:rFonts w:ascii="Garamond" w:hAnsi="Garamond"/>
          <w:sz w:val="24"/>
          <w:szCs w:val="24"/>
        </w:rPr>
        <w:t xml:space="preserve">; </w:t>
      </w:r>
    </w:p>
    <w:p w:rsidR="00893B2B" w:rsidRPr="002F40D9" w:rsidRDefault="00893B2B" w:rsidP="00893B2B">
      <w:pPr>
        <w:tabs>
          <w:tab w:val="left" w:pos="2977"/>
          <w:tab w:val="left" w:pos="3119"/>
        </w:tabs>
        <w:jc w:val="both"/>
        <w:rPr>
          <w:rFonts w:ascii="Garamond" w:hAnsi="Garamond"/>
          <w:sz w:val="24"/>
          <w:szCs w:val="24"/>
        </w:rPr>
      </w:pPr>
    </w:p>
    <w:p w:rsidR="00893B2B" w:rsidRPr="002F40D9" w:rsidRDefault="00893B2B" w:rsidP="00893B2B">
      <w:pPr>
        <w:tabs>
          <w:tab w:val="left" w:pos="2977"/>
          <w:tab w:val="left" w:pos="3119"/>
        </w:tabs>
        <w:jc w:val="both"/>
        <w:rPr>
          <w:rFonts w:ascii="Garamond" w:hAnsi="Garamond"/>
          <w:b/>
          <w:sz w:val="24"/>
          <w:szCs w:val="24"/>
          <w:u w:val="single"/>
        </w:rPr>
      </w:pPr>
      <w:r w:rsidRPr="002F40D9">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893B2B" w:rsidRPr="002F40D9" w:rsidRDefault="00893B2B" w:rsidP="00893B2B">
      <w:pPr>
        <w:tabs>
          <w:tab w:val="left" w:pos="2977"/>
          <w:tab w:val="left" w:pos="3119"/>
        </w:tabs>
        <w:jc w:val="both"/>
        <w:rPr>
          <w:rFonts w:ascii="Garamond" w:hAnsi="Garamond"/>
          <w:sz w:val="24"/>
          <w:szCs w:val="24"/>
          <w:u w:val="single"/>
        </w:rPr>
      </w:pPr>
    </w:p>
    <w:p w:rsidR="00893B2B" w:rsidRPr="002F40D9" w:rsidRDefault="00893B2B" w:rsidP="00893B2B">
      <w:pPr>
        <w:ind w:left="284"/>
        <w:jc w:val="both"/>
        <w:rPr>
          <w:rFonts w:ascii="Garamond" w:eastAsia="Arial Unicode MS" w:hAnsi="Garamond" w:cs="Times New Roman"/>
          <w:b/>
          <w:bCs/>
          <w:sz w:val="24"/>
          <w:szCs w:val="24"/>
        </w:rPr>
      </w:pPr>
    </w:p>
    <w:p w:rsidR="00893B2B" w:rsidRPr="002F40D9" w:rsidRDefault="00893B2B" w:rsidP="00893B2B">
      <w:pPr>
        <w:jc w:val="both"/>
        <w:rPr>
          <w:rFonts w:ascii="Garamond" w:eastAsia="Arial Unicode MS" w:hAnsi="Garamond" w:cs="Times New Roman"/>
          <w:b/>
          <w:bCs/>
          <w:sz w:val="24"/>
          <w:szCs w:val="24"/>
        </w:rPr>
      </w:pPr>
      <w:r w:rsidRPr="002F40D9">
        <w:rPr>
          <w:rFonts w:ascii="Garamond" w:eastAsia="Arial Unicode MS" w:hAnsi="Garamond" w:cs="Times New Roman"/>
          <w:b/>
          <w:bCs/>
          <w:sz w:val="24"/>
          <w:szCs w:val="24"/>
        </w:rPr>
        <w:t>3. Inne wymagane dokumenty:</w:t>
      </w:r>
    </w:p>
    <w:p w:rsidR="00893B2B" w:rsidRPr="002F40D9" w:rsidRDefault="00893B2B" w:rsidP="00893B2B">
      <w:pPr>
        <w:jc w:val="both"/>
        <w:rPr>
          <w:rFonts w:ascii="Garamond" w:eastAsia="Arial Unicode MS" w:hAnsi="Garamond" w:cs="Times New Roman"/>
          <w:b/>
          <w:bCs/>
          <w:sz w:val="24"/>
          <w:szCs w:val="24"/>
        </w:rPr>
      </w:pPr>
    </w:p>
    <w:p w:rsidR="00893B2B" w:rsidRPr="002F40D9" w:rsidRDefault="00893B2B" w:rsidP="00893B2B">
      <w:pPr>
        <w:pStyle w:val="Tekstpodstawowy31"/>
        <w:numPr>
          <w:ilvl w:val="0"/>
          <w:numId w:val="6"/>
        </w:numPr>
        <w:shd w:val="clear" w:color="auto" w:fill="FFFFFF"/>
        <w:tabs>
          <w:tab w:val="left" w:pos="284"/>
        </w:tabs>
        <w:spacing w:line="276" w:lineRule="auto"/>
        <w:ind w:left="284" w:right="14"/>
        <w:rPr>
          <w:rFonts w:ascii="Garamond" w:hAnsi="Garamond"/>
          <w:lang w:val="pl-PL"/>
        </w:rPr>
      </w:pPr>
      <w:r w:rsidRPr="002F40D9">
        <w:rPr>
          <w:rFonts w:ascii="Garamond" w:hAnsi="Garamond"/>
          <w:lang w:val="pl-PL"/>
        </w:rPr>
        <w:t>Wypełniony i podpisany formularz ofertowy- załącznik nr 1;</w:t>
      </w:r>
    </w:p>
    <w:p w:rsidR="00893B2B" w:rsidRPr="002F40D9" w:rsidRDefault="001F4E8F" w:rsidP="001F4E8F">
      <w:pPr>
        <w:pStyle w:val="Tekstpodstawowy31"/>
        <w:numPr>
          <w:ilvl w:val="0"/>
          <w:numId w:val="6"/>
        </w:numPr>
        <w:shd w:val="clear" w:color="auto" w:fill="FFFFFF"/>
        <w:tabs>
          <w:tab w:val="left" w:pos="284"/>
        </w:tabs>
        <w:spacing w:line="276" w:lineRule="auto"/>
        <w:ind w:left="284" w:right="14"/>
        <w:rPr>
          <w:rFonts w:ascii="Garamond" w:hAnsi="Garamond"/>
          <w:lang w:val="pl-PL"/>
        </w:rPr>
      </w:pPr>
      <w:r w:rsidRPr="002F40D9">
        <w:rPr>
          <w:rFonts w:ascii="Garamond" w:hAnsi="Garamond"/>
          <w:spacing w:val="-8"/>
          <w:lang w:val="pl-PL"/>
        </w:rPr>
        <w:t>Uproszczone</w:t>
      </w:r>
      <w:r w:rsidR="00893B2B" w:rsidRPr="002F40D9">
        <w:rPr>
          <w:rFonts w:ascii="Garamond" w:hAnsi="Garamond"/>
          <w:spacing w:val="-8"/>
          <w:lang w:val="pl-PL"/>
        </w:rPr>
        <w:t xml:space="preserve"> </w:t>
      </w:r>
      <w:proofErr w:type="spellStart"/>
      <w:r w:rsidR="00893B2B" w:rsidRPr="002F40D9">
        <w:rPr>
          <w:rFonts w:ascii="Garamond" w:hAnsi="Garamond"/>
          <w:spacing w:val="-8"/>
          <w:lang w:val="pl-PL"/>
        </w:rPr>
        <w:t>kosztorys</w:t>
      </w:r>
      <w:r w:rsidRPr="002F40D9">
        <w:rPr>
          <w:rFonts w:ascii="Garamond" w:hAnsi="Garamond"/>
          <w:spacing w:val="-8"/>
          <w:lang w:val="pl-PL"/>
        </w:rPr>
        <w:t>y</w:t>
      </w:r>
      <w:proofErr w:type="spellEnd"/>
      <w:r w:rsidR="00893B2B" w:rsidRPr="002F40D9">
        <w:rPr>
          <w:rFonts w:ascii="Garamond" w:hAnsi="Garamond"/>
          <w:spacing w:val="-8"/>
          <w:lang w:val="pl-PL"/>
        </w:rPr>
        <w:t xml:space="preserve"> ofertow</w:t>
      </w:r>
      <w:r w:rsidRPr="002F40D9">
        <w:rPr>
          <w:rFonts w:ascii="Garamond" w:hAnsi="Garamond"/>
          <w:spacing w:val="-8"/>
          <w:lang w:val="pl-PL"/>
        </w:rPr>
        <w:t>e</w:t>
      </w:r>
      <w:r w:rsidR="00893B2B" w:rsidRPr="002F40D9">
        <w:rPr>
          <w:rFonts w:ascii="Garamond" w:hAnsi="Garamond"/>
          <w:spacing w:val="-8"/>
          <w:lang w:val="pl-PL"/>
        </w:rPr>
        <w:t xml:space="preserve"> sporządzon</w:t>
      </w:r>
      <w:r w:rsidRPr="002F40D9">
        <w:rPr>
          <w:rFonts w:ascii="Garamond" w:hAnsi="Garamond"/>
          <w:spacing w:val="-8"/>
          <w:lang w:val="pl-PL"/>
        </w:rPr>
        <w:t xml:space="preserve">e </w:t>
      </w:r>
      <w:r w:rsidR="00893B2B" w:rsidRPr="002F40D9">
        <w:rPr>
          <w:rFonts w:ascii="Garamond" w:hAnsi="Garamond"/>
          <w:spacing w:val="-8"/>
          <w:lang w:val="pl-PL"/>
        </w:rPr>
        <w:t>na podstawie załączon</w:t>
      </w:r>
      <w:r w:rsidRPr="002F40D9">
        <w:rPr>
          <w:rFonts w:ascii="Garamond" w:hAnsi="Garamond"/>
          <w:spacing w:val="-8"/>
          <w:lang w:val="pl-PL"/>
        </w:rPr>
        <w:t>ych przedmiarów</w:t>
      </w:r>
      <w:r w:rsidR="00893B2B" w:rsidRPr="002F40D9">
        <w:rPr>
          <w:rFonts w:ascii="Garamond" w:hAnsi="Garamond"/>
          <w:spacing w:val="-8"/>
          <w:lang w:val="pl-PL"/>
        </w:rPr>
        <w:t xml:space="preserve"> robót. </w:t>
      </w:r>
    </w:p>
    <w:p w:rsidR="00893B2B" w:rsidRPr="002F40D9" w:rsidRDefault="00893B2B" w:rsidP="00893B2B">
      <w:pPr>
        <w:pStyle w:val="Tekstpodstawowy31"/>
        <w:numPr>
          <w:ilvl w:val="0"/>
          <w:numId w:val="6"/>
        </w:numPr>
        <w:shd w:val="clear" w:color="auto" w:fill="FFFFFF"/>
        <w:tabs>
          <w:tab w:val="left" w:pos="284"/>
        </w:tabs>
        <w:spacing w:line="276" w:lineRule="auto"/>
        <w:ind w:left="284" w:right="14"/>
        <w:rPr>
          <w:rFonts w:ascii="Garamond" w:hAnsi="Garamond"/>
          <w:lang w:val="pl-PL"/>
        </w:rPr>
      </w:pPr>
      <w:r w:rsidRPr="002F40D9">
        <w:rPr>
          <w:rFonts w:ascii="Garamond" w:hAnsi="Garamond"/>
          <w:lang w:val="pl-PL"/>
        </w:rPr>
        <w:t>Pełnomocnictwa w przypadku składania oferty wspólnej.</w:t>
      </w:r>
    </w:p>
    <w:p w:rsidR="00893B2B" w:rsidRPr="002F40D9" w:rsidRDefault="00893B2B" w:rsidP="00893B2B">
      <w:pPr>
        <w:pStyle w:val="Tekstpodstawowy31"/>
        <w:numPr>
          <w:ilvl w:val="0"/>
          <w:numId w:val="6"/>
        </w:numPr>
        <w:shd w:val="clear" w:color="auto" w:fill="FFFFFF"/>
        <w:tabs>
          <w:tab w:val="left" w:pos="284"/>
        </w:tabs>
        <w:spacing w:line="276" w:lineRule="auto"/>
        <w:ind w:left="284" w:right="14"/>
        <w:rPr>
          <w:rFonts w:ascii="Garamond" w:hAnsi="Garamond"/>
          <w:lang w:val="pl-PL"/>
        </w:rPr>
      </w:pPr>
      <w:r w:rsidRPr="002F40D9">
        <w:rPr>
          <w:rFonts w:ascii="Garamond" w:hAnsi="Garamond"/>
          <w:spacing w:val="-8"/>
          <w:lang w:val="pl-PL"/>
        </w:rPr>
        <w:t xml:space="preserve">Pełnomocnictwo w przypadku gdy ofertę podpisuje osoba nie wyznaczona w dokumentach do </w:t>
      </w:r>
      <w:proofErr w:type="gramStart"/>
      <w:r w:rsidRPr="002F40D9">
        <w:rPr>
          <w:rFonts w:ascii="Garamond" w:hAnsi="Garamond"/>
          <w:spacing w:val="-8"/>
          <w:lang w:val="pl-PL"/>
        </w:rPr>
        <w:t>reprezentowania  wykonawcy</w:t>
      </w:r>
      <w:proofErr w:type="gramEnd"/>
      <w:r w:rsidRPr="002F40D9">
        <w:rPr>
          <w:rFonts w:ascii="Garamond" w:hAnsi="Garamond"/>
          <w:spacing w:val="-8"/>
          <w:lang w:val="pl-PL"/>
        </w:rPr>
        <w:t xml:space="preserve">. </w:t>
      </w:r>
      <w:r w:rsidRPr="002F40D9">
        <w:rPr>
          <w:rFonts w:ascii="Garamond" w:hAnsi="Garamond"/>
          <w:lang w:val="pl-PL"/>
        </w:rPr>
        <w:t xml:space="preserve"> </w:t>
      </w:r>
    </w:p>
    <w:p w:rsidR="00893B2B" w:rsidRPr="002F40D9" w:rsidRDefault="00893B2B" w:rsidP="00893B2B">
      <w:pPr>
        <w:pStyle w:val="Tekstpodstawowy31"/>
        <w:numPr>
          <w:ilvl w:val="0"/>
          <w:numId w:val="6"/>
        </w:numPr>
        <w:shd w:val="clear" w:color="auto" w:fill="FFFFFF"/>
        <w:tabs>
          <w:tab w:val="left" w:pos="284"/>
        </w:tabs>
        <w:spacing w:line="276" w:lineRule="auto"/>
        <w:ind w:left="284" w:right="14"/>
        <w:rPr>
          <w:rFonts w:ascii="Garamond" w:hAnsi="Garamond"/>
          <w:lang w:val="pl-PL"/>
        </w:rPr>
      </w:pPr>
      <w:r w:rsidRPr="002F40D9">
        <w:rPr>
          <w:rFonts w:ascii="Garamond" w:hAnsi="Garamond"/>
          <w:lang w:val="pl-PL"/>
        </w:rPr>
        <w:lastRenderedPageBreak/>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2F40D9">
        <w:rPr>
          <w:rFonts w:ascii="Garamond" w:hAnsi="Garamond"/>
          <w:lang w:val="pl-PL"/>
        </w:rPr>
        <w:tab/>
      </w:r>
      <w:r w:rsidRPr="002F40D9">
        <w:rPr>
          <w:rFonts w:ascii="Garamond" w:hAnsi="Garamond"/>
          <w:lang w:val="pl-PL"/>
        </w:rPr>
        <w:br/>
      </w:r>
    </w:p>
    <w:p w:rsidR="00893B2B" w:rsidRPr="002F40D9" w:rsidRDefault="00893B2B" w:rsidP="00893B2B">
      <w:pPr>
        <w:shd w:val="clear" w:color="auto" w:fill="FFFFFF"/>
        <w:tabs>
          <w:tab w:val="left" w:pos="677"/>
        </w:tabs>
        <w:ind w:right="14"/>
        <w:jc w:val="both"/>
        <w:rPr>
          <w:rFonts w:ascii="Garamond" w:hAnsi="Garamond" w:cs="Times New Roman"/>
          <w:b/>
          <w:spacing w:val="-8"/>
          <w:sz w:val="24"/>
          <w:szCs w:val="24"/>
        </w:rPr>
      </w:pPr>
      <w:r w:rsidRPr="002F40D9">
        <w:rPr>
          <w:rFonts w:ascii="Garamond" w:hAnsi="Garamond" w:cs="Times New Roman"/>
          <w:b/>
          <w:spacing w:val="-8"/>
          <w:sz w:val="24"/>
          <w:szCs w:val="24"/>
        </w:rPr>
        <w:t xml:space="preserve">4. Inne załączniki do oferty: </w:t>
      </w:r>
    </w:p>
    <w:p w:rsidR="00893B2B" w:rsidRPr="002F40D9" w:rsidRDefault="00893B2B" w:rsidP="00893B2B">
      <w:pPr>
        <w:shd w:val="clear" w:color="auto" w:fill="FFFFFF"/>
        <w:tabs>
          <w:tab w:val="left" w:pos="677"/>
        </w:tabs>
        <w:ind w:right="14"/>
        <w:jc w:val="both"/>
        <w:rPr>
          <w:rFonts w:ascii="Garamond" w:hAnsi="Garamond" w:cs="Times New Roman"/>
          <w:b/>
          <w:spacing w:val="-8"/>
          <w:sz w:val="24"/>
          <w:szCs w:val="24"/>
        </w:rPr>
      </w:pPr>
    </w:p>
    <w:p w:rsidR="00893B2B" w:rsidRPr="002F40D9" w:rsidRDefault="00893B2B" w:rsidP="00893B2B">
      <w:pPr>
        <w:shd w:val="clear" w:color="auto" w:fill="FFFFFF"/>
        <w:tabs>
          <w:tab w:val="left" w:pos="677"/>
        </w:tabs>
        <w:ind w:right="14"/>
        <w:jc w:val="both"/>
        <w:rPr>
          <w:rFonts w:ascii="Garamond" w:hAnsi="Garamond" w:cs="Times New Roman"/>
          <w:spacing w:val="-8"/>
          <w:sz w:val="24"/>
          <w:szCs w:val="24"/>
        </w:rPr>
      </w:pPr>
      <w:r w:rsidRPr="002F40D9">
        <w:rPr>
          <w:rFonts w:ascii="Garamond" w:hAnsi="Garamond" w:cs="Times New Roman"/>
          <w:b/>
          <w:spacing w:val="-8"/>
          <w:sz w:val="24"/>
          <w:szCs w:val="24"/>
        </w:rPr>
        <w:t>-brak</w:t>
      </w:r>
    </w:p>
    <w:p w:rsidR="00893B2B" w:rsidRPr="002F40D9" w:rsidRDefault="00893B2B" w:rsidP="00893B2B">
      <w:pPr>
        <w:shd w:val="clear" w:color="auto" w:fill="FFFFFF"/>
        <w:tabs>
          <w:tab w:val="left" w:pos="338"/>
        </w:tabs>
        <w:ind w:right="29"/>
        <w:jc w:val="both"/>
        <w:rPr>
          <w:rFonts w:ascii="Garamond" w:hAnsi="Garamond" w:cs="Times New Roman"/>
          <w:b/>
          <w:sz w:val="24"/>
          <w:szCs w:val="24"/>
        </w:rPr>
      </w:pPr>
      <w:r w:rsidRPr="002F40D9">
        <w:rPr>
          <w:rFonts w:ascii="Garamond" w:hAnsi="Garamond" w:cs="Times New Roman"/>
          <w:b/>
          <w:sz w:val="24"/>
          <w:szCs w:val="24"/>
        </w:rPr>
        <w:t>5. Dokumenty podmiotów zagranicznych</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p>
    <w:p w:rsidR="00893B2B" w:rsidRPr="002F40D9" w:rsidRDefault="00893B2B" w:rsidP="00893B2B">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sidRPr="002F40D9">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sidRPr="002F40D9">
        <w:rPr>
          <w:rFonts w:ascii="Garamond" w:eastAsia="Calibri" w:hAnsi="Garamond" w:cs="TimesNewRomanPSMT"/>
          <w:lang w:eastAsia="en-US"/>
        </w:rPr>
        <w:t>pkt</w:t>
      </w:r>
      <w:proofErr w:type="spellEnd"/>
      <w:r w:rsidRPr="002F40D9">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sidRPr="002F40D9">
        <w:rPr>
          <w:rFonts w:ascii="Garamond" w:eastAsia="Calibri" w:hAnsi="Garamond" w:cs="TimesNewRomanPSMT"/>
          <w:lang w:eastAsia="en-US"/>
        </w:rPr>
        <w:t>związanej  z</w:t>
      </w:r>
      <w:proofErr w:type="gramEnd"/>
      <w:r w:rsidRPr="002F40D9">
        <w:rPr>
          <w:rFonts w:ascii="Garamond" w:eastAsia="Calibri" w:hAnsi="Garamond" w:cs="TimesNewRomanPSMT"/>
          <w:lang w:eastAsia="en-US"/>
        </w:rPr>
        <w:t xml:space="preserve"> przedmiotem zamówienia.</w:t>
      </w:r>
    </w:p>
    <w:p w:rsidR="00893B2B" w:rsidRPr="002F40D9" w:rsidRDefault="00893B2B" w:rsidP="00893B2B">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sidRPr="002F40D9">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sidRPr="002F40D9">
        <w:rPr>
          <w:rFonts w:ascii="Garamond" w:eastAsia="Calibri" w:hAnsi="Garamond" w:cs="TimesNewRomanPSMT"/>
          <w:lang w:eastAsia="en-US"/>
        </w:rPr>
        <w:t>pkt</w:t>
      </w:r>
      <w:proofErr w:type="spellEnd"/>
      <w:r w:rsidRPr="002F40D9">
        <w:rPr>
          <w:rFonts w:ascii="Garamond" w:eastAsia="Calibri" w:hAnsi="Garamond" w:cs="TimesNewRomanPSMT"/>
          <w:lang w:eastAsia="en-US"/>
        </w:rPr>
        <w:t xml:space="preserve"> </w:t>
      </w:r>
      <w:proofErr w:type="spellStart"/>
      <w:r w:rsidRPr="002F40D9">
        <w:rPr>
          <w:rFonts w:ascii="Garamond" w:eastAsia="Calibri" w:hAnsi="Garamond" w:cs="TimesNewRomanPSMT"/>
          <w:lang w:eastAsia="en-US"/>
        </w:rPr>
        <w:t>5–8</w:t>
      </w:r>
      <w:proofErr w:type="spellEnd"/>
      <w:r w:rsidRPr="002F40D9">
        <w:rPr>
          <w:rFonts w:ascii="Garamond" w:eastAsia="Calibr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F40D9">
        <w:rPr>
          <w:rFonts w:ascii="Garamond" w:eastAsia="Calibri" w:hAnsi="Garamond" w:cs="TimesNewRomanPSMT"/>
          <w:lang w:eastAsia="en-US"/>
        </w:rPr>
        <w:t>pkt</w:t>
      </w:r>
      <w:proofErr w:type="spellEnd"/>
      <w:r w:rsidRPr="002F40D9">
        <w:rPr>
          <w:rFonts w:ascii="Garamond" w:eastAsia="Calibri" w:hAnsi="Garamond" w:cs="TimesNewRomanPSMT"/>
          <w:lang w:eastAsia="en-US"/>
        </w:rPr>
        <w:t xml:space="preserve"> </w:t>
      </w:r>
      <w:proofErr w:type="spellStart"/>
      <w:r w:rsidRPr="002F40D9">
        <w:rPr>
          <w:rFonts w:ascii="Garamond" w:eastAsia="Calibri" w:hAnsi="Garamond" w:cs="TimesNewRomanPSMT"/>
          <w:lang w:eastAsia="en-US"/>
        </w:rPr>
        <w:t>5–8</w:t>
      </w:r>
      <w:proofErr w:type="spellEnd"/>
      <w:r w:rsidRPr="002F40D9">
        <w:rPr>
          <w:rFonts w:ascii="Garamond" w:eastAsia="Calibri" w:hAnsi="Garamond" w:cs="TimesNewRomanPSMT"/>
          <w:lang w:eastAsia="en-US"/>
        </w:rPr>
        <w:t xml:space="preserve">, 10 i 11 ustawy, wystawione nie wcześniej niż 6 miesięcy przed upływem terminu składania wniosków </w:t>
      </w:r>
      <w:r w:rsidRPr="002F40D9">
        <w:rPr>
          <w:rFonts w:ascii="Garamond" w:eastAsia="Calibri" w:hAnsi="Garamond" w:cs="TimesNewRomanPSMT"/>
          <w:lang w:eastAsia="en-US"/>
        </w:rPr>
        <w:br/>
        <w:t xml:space="preserve">o dopuszczenie do udziału w postępowaniu o udzielenie zamówienia albo składania ofert, </w:t>
      </w:r>
      <w:r w:rsidRPr="002F40D9">
        <w:rPr>
          <w:rFonts w:ascii="Garamond" w:eastAsia="Calibri" w:hAnsi="Garamond" w:cs="TimesNewRomanPSMT"/>
          <w:lang w:eastAsia="en-US"/>
        </w:rPr>
        <w:br/>
        <w:t xml:space="preserve">z </w:t>
      </w:r>
      <w:proofErr w:type="gramStart"/>
      <w:r w:rsidRPr="002F40D9">
        <w:rPr>
          <w:rFonts w:ascii="Garamond" w:eastAsia="Calibri" w:hAnsi="Garamond" w:cs="TimesNewRomanPSMT"/>
          <w:lang w:eastAsia="en-US"/>
        </w:rPr>
        <w:t>tym że</w:t>
      </w:r>
      <w:proofErr w:type="gramEnd"/>
      <w:r w:rsidRPr="002F40D9">
        <w:rPr>
          <w:rFonts w:ascii="Garamond" w:eastAsia="Calibri" w:hAnsi="Garamond" w:cs="TimesNewRomanPSMT"/>
          <w:lang w:eastAsia="en-US"/>
        </w:rPr>
        <w:t xml:space="preserve"> w przypadku gdy w miejscu zamieszkania tych osób nie wydaje się takich zaświadczeń</w:t>
      </w:r>
    </w:p>
    <w:p w:rsidR="00893B2B" w:rsidRPr="002F40D9" w:rsidRDefault="00893B2B" w:rsidP="00893B2B">
      <w:pPr>
        <w:widowControl/>
        <w:suppressAutoHyphens w:val="0"/>
        <w:autoSpaceDN w:val="0"/>
        <w:adjustRightInd w:val="0"/>
        <w:jc w:val="both"/>
        <w:rPr>
          <w:rFonts w:ascii="Garamond" w:hAnsi="Garamond" w:cs="TimesNewRomanPSMT"/>
          <w:sz w:val="24"/>
          <w:szCs w:val="24"/>
          <w:lang w:eastAsia="en-US"/>
        </w:rPr>
      </w:pPr>
      <w:r w:rsidRPr="002F40D9">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893B2B" w:rsidRPr="002F40D9" w:rsidRDefault="00893B2B" w:rsidP="00893B2B">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sidRPr="002F40D9">
        <w:rPr>
          <w:rFonts w:ascii="Garamond" w:eastAsia="Calibri" w:hAnsi="Garamond" w:cs="TimesNewRomanPSMT"/>
          <w:lang w:eastAsia="en-US"/>
        </w:rPr>
        <w:t xml:space="preserve">W przypadku </w:t>
      </w:r>
      <w:proofErr w:type="gramStart"/>
      <w:r w:rsidRPr="002F40D9">
        <w:rPr>
          <w:rFonts w:ascii="Garamond" w:eastAsia="Calibri" w:hAnsi="Garamond" w:cs="TimesNewRomanPSMT"/>
          <w:lang w:eastAsia="en-US"/>
        </w:rPr>
        <w:t>wątpliwości co</w:t>
      </w:r>
      <w:proofErr w:type="gramEnd"/>
      <w:r w:rsidRPr="002F40D9">
        <w:rPr>
          <w:rFonts w:ascii="Garamond" w:eastAsia="Calibr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93B2B" w:rsidRPr="002F40D9" w:rsidRDefault="00893B2B" w:rsidP="00893B2B">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sidRPr="002F40D9">
        <w:rPr>
          <w:rFonts w:ascii="Garamond" w:eastAsia="Calibri" w:hAnsi="Garamond" w:cs="TimesNewRomanPSMT"/>
          <w:lang w:eastAsia="en-US"/>
        </w:rPr>
        <w:t>Jeżeli wykonawca ma siedzibę lub miejsce zamieszkania poza terytorium Rzeczypospolitej Polskiej, zamiast dokumentów:</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r w:rsidRPr="002F40D9">
        <w:rPr>
          <w:rFonts w:ascii="Garamond" w:hAnsi="Garamond" w:cs="TimesNewRomanPSMT"/>
          <w:sz w:val="24"/>
          <w:szCs w:val="24"/>
          <w:lang w:eastAsia="en-US"/>
        </w:rPr>
        <w:t xml:space="preserve">1) o których mowa w § 3 ust. 1 </w:t>
      </w:r>
      <w:proofErr w:type="gramStart"/>
      <w:r w:rsidRPr="002F40D9">
        <w:rPr>
          <w:rFonts w:ascii="Garamond" w:hAnsi="Garamond" w:cs="TimesNewRomanPSMT"/>
          <w:sz w:val="24"/>
          <w:szCs w:val="24"/>
          <w:lang w:eastAsia="en-US"/>
        </w:rPr>
        <w:t>Rozporządzenia :</w:t>
      </w:r>
      <w:proofErr w:type="gramEnd"/>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proofErr w:type="gramStart"/>
      <w:r w:rsidRPr="002F40D9">
        <w:rPr>
          <w:rFonts w:ascii="Garamond" w:hAnsi="Garamond" w:cs="TimesNewRomanPSMT"/>
          <w:sz w:val="24"/>
          <w:szCs w:val="24"/>
          <w:lang w:eastAsia="en-US"/>
        </w:rPr>
        <w:t>a</w:t>
      </w:r>
      <w:proofErr w:type="gramEnd"/>
      <w:r w:rsidRPr="002F40D9">
        <w:rPr>
          <w:rFonts w:ascii="Garamond" w:hAnsi="Garamond" w:cs="TimesNewRomanPSMT"/>
          <w:sz w:val="24"/>
          <w:szCs w:val="24"/>
          <w:lang w:eastAsia="en-US"/>
        </w:rPr>
        <w:t xml:space="preserve">)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w:t>
      </w:r>
      <w:proofErr w:type="spellStart"/>
      <w:r w:rsidRPr="002F40D9">
        <w:rPr>
          <w:rFonts w:ascii="Garamond" w:hAnsi="Garamond" w:cs="TimesNewRomanPSMT"/>
          <w:sz w:val="24"/>
          <w:szCs w:val="24"/>
          <w:lang w:eastAsia="en-US"/>
        </w:rPr>
        <w:t>2–4</w:t>
      </w:r>
      <w:proofErr w:type="spellEnd"/>
      <w:r w:rsidRPr="002F40D9">
        <w:rPr>
          <w:rFonts w:ascii="Garamond" w:hAnsi="Garamond" w:cs="TimesNewRomanPSMT"/>
          <w:sz w:val="24"/>
          <w:szCs w:val="24"/>
          <w:lang w:eastAsia="en-US"/>
        </w:rPr>
        <w:t xml:space="preserve"> i 6 – składa dokument lub dokumenty wystawione w kraju, w którym ma siedzibę lub miejsce zamieszkania, potwierdzające odpowiednio, że:</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r w:rsidRPr="002F40D9">
        <w:rPr>
          <w:rFonts w:ascii="Garamond" w:hAnsi="Garamond" w:cs="TimesNewRomanPSMT"/>
          <w:sz w:val="24"/>
          <w:szCs w:val="24"/>
          <w:lang w:eastAsia="en-US"/>
        </w:rPr>
        <w:t>– nie otwarto jego likwidacji ani nie ogłoszono upadłości,</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r w:rsidRPr="002F40D9">
        <w:rPr>
          <w:rFonts w:ascii="Garamond" w:hAnsi="Garamond" w:cs="TimesNewRomanPSMT"/>
          <w:sz w:val="24"/>
          <w:szCs w:val="24"/>
          <w:lang w:eastAsia="en-US"/>
        </w:rPr>
        <w:t xml:space="preserve">– nie zalega z uiszczaniem podatków, opłat, składek na ubezpieczenie społeczne i zdrowotne </w:t>
      </w:r>
      <w:proofErr w:type="gramStart"/>
      <w:r w:rsidRPr="002F40D9">
        <w:rPr>
          <w:rFonts w:ascii="Garamond" w:hAnsi="Garamond" w:cs="TimesNewRomanPSMT"/>
          <w:sz w:val="24"/>
          <w:szCs w:val="24"/>
          <w:lang w:eastAsia="en-US"/>
        </w:rPr>
        <w:t>albo że</w:t>
      </w:r>
      <w:proofErr w:type="gramEnd"/>
      <w:r w:rsidRPr="002F40D9">
        <w:rPr>
          <w:rFonts w:ascii="Garamond"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r w:rsidRPr="002F40D9">
        <w:rPr>
          <w:rFonts w:ascii="Garamond" w:hAnsi="Garamond" w:cs="TimesNewRomanPSMT"/>
          <w:sz w:val="24"/>
          <w:szCs w:val="24"/>
          <w:lang w:eastAsia="en-US"/>
        </w:rPr>
        <w:t>– nie orzeczono wobec niego zakazu ubiegania się o zamówienie,</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r w:rsidRPr="002F40D9">
        <w:rPr>
          <w:rFonts w:ascii="Garamond" w:hAnsi="Garamond" w:cs="TimesNewRomanPSMT"/>
          <w:sz w:val="24"/>
          <w:szCs w:val="24"/>
          <w:lang w:eastAsia="en-US"/>
        </w:rPr>
        <w:t xml:space="preserve">b)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sidRPr="002F40D9">
        <w:rPr>
          <w:rFonts w:ascii="Garamond" w:hAnsi="Garamond" w:cs="TimesNewRomanPSMT"/>
          <w:sz w:val="24"/>
          <w:szCs w:val="24"/>
          <w:lang w:eastAsia="en-US"/>
        </w:rPr>
        <w:t>pkt</w:t>
      </w:r>
      <w:proofErr w:type="spellEnd"/>
      <w:proofErr w:type="gramStart"/>
      <w:r w:rsidRPr="002F40D9">
        <w:rPr>
          <w:rFonts w:ascii="Garamond" w:hAnsi="Garamond" w:cs="TimesNewRomanPSMT"/>
          <w:sz w:val="24"/>
          <w:szCs w:val="24"/>
          <w:lang w:eastAsia="en-US"/>
        </w:rPr>
        <w:t xml:space="preserve"> </w:t>
      </w:r>
      <w:proofErr w:type="spellStart"/>
      <w:r w:rsidRPr="002F40D9">
        <w:rPr>
          <w:rFonts w:ascii="Garamond" w:hAnsi="Garamond" w:cs="TimesNewRomanPSMT"/>
          <w:sz w:val="24"/>
          <w:szCs w:val="24"/>
          <w:lang w:eastAsia="en-US"/>
        </w:rPr>
        <w:t>4–8,10</w:t>
      </w:r>
      <w:proofErr w:type="spellEnd"/>
      <w:r w:rsidRPr="002F40D9">
        <w:rPr>
          <w:rFonts w:ascii="Garamond" w:hAnsi="Garamond" w:cs="TimesNewRomanPSMT"/>
          <w:sz w:val="24"/>
          <w:szCs w:val="24"/>
          <w:lang w:eastAsia="en-US"/>
        </w:rPr>
        <w:t xml:space="preserve"> i</w:t>
      </w:r>
      <w:proofErr w:type="gramEnd"/>
      <w:r w:rsidRPr="002F40D9">
        <w:rPr>
          <w:rFonts w:ascii="Garamond" w:hAnsi="Garamond" w:cs="TimesNewRomanPSMT"/>
          <w:sz w:val="24"/>
          <w:szCs w:val="24"/>
          <w:lang w:eastAsia="en-US"/>
        </w:rPr>
        <w:t xml:space="preserve"> 11 ustawy;</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proofErr w:type="gramStart"/>
      <w:r w:rsidRPr="002F40D9">
        <w:rPr>
          <w:rFonts w:ascii="Garamond" w:hAnsi="Garamond" w:cs="TimesNewRomanPSMT"/>
          <w:sz w:val="24"/>
          <w:szCs w:val="24"/>
          <w:lang w:eastAsia="en-US"/>
        </w:rPr>
        <w:lastRenderedPageBreak/>
        <w:t>2) o których</w:t>
      </w:r>
      <w:proofErr w:type="gramEnd"/>
      <w:r w:rsidRPr="002F40D9">
        <w:rPr>
          <w:rFonts w:ascii="Garamond" w:hAnsi="Garamond" w:cs="TimesNewRomanPSMT"/>
          <w:sz w:val="24"/>
          <w:szCs w:val="24"/>
          <w:lang w:eastAsia="en-US"/>
        </w:rPr>
        <w:t xml:space="preserve"> mowa w § 3 ust. 2 Rozporządzenia:</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proofErr w:type="gramStart"/>
      <w:r w:rsidRPr="002F40D9">
        <w:rPr>
          <w:rFonts w:ascii="Garamond" w:hAnsi="Garamond" w:cs="TimesNewRomanPSMT"/>
          <w:sz w:val="24"/>
          <w:szCs w:val="24"/>
          <w:lang w:eastAsia="en-US"/>
        </w:rPr>
        <w:t>a</w:t>
      </w:r>
      <w:proofErr w:type="gramEnd"/>
      <w:r w:rsidRPr="002F40D9">
        <w:rPr>
          <w:rFonts w:ascii="Garamond" w:hAnsi="Garamond" w:cs="TimesNewRomanPSMT"/>
          <w:sz w:val="24"/>
          <w:szCs w:val="24"/>
          <w:lang w:eastAsia="en-US"/>
        </w:rPr>
        <w:t xml:space="preserve">)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w:t>
      </w:r>
      <w:proofErr w:type="spellStart"/>
      <w:r w:rsidRPr="002F40D9">
        <w:rPr>
          <w:rFonts w:ascii="Garamond" w:hAnsi="Garamond" w:cs="TimesNewRomanPSMT"/>
          <w:sz w:val="24"/>
          <w:szCs w:val="24"/>
          <w:lang w:eastAsia="en-US"/>
        </w:rPr>
        <w:t>131e</w:t>
      </w:r>
      <w:proofErr w:type="spellEnd"/>
      <w:r w:rsidRPr="002F40D9">
        <w:rPr>
          <w:rFonts w:ascii="Garamond" w:hAnsi="Garamond" w:cs="TimesNewRomanPSMT"/>
          <w:sz w:val="24"/>
          <w:szCs w:val="24"/>
          <w:lang w:eastAsia="en-US"/>
        </w:rPr>
        <w:t xml:space="preserve"> ust. 1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2 ustawy,</w:t>
      </w:r>
    </w:p>
    <w:p w:rsidR="00893B2B" w:rsidRPr="002F40D9" w:rsidRDefault="00893B2B" w:rsidP="00893B2B">
      <w:pPr>
        <w:widowControl/>
        <w:suppressAutoHyphens w:val="0"/>
        <w:autoSpaceDN w:val="0"/>
        <w:adjustRightInd w:val="0"/>
        <w:rPr>
          <w:rFonts w:ascii="Garamond" w:hAnsi="Garamond" w:cs="TimesNewRomanPSMT"/>
          <w:sz w:val="24"/>
          <w:szCs w:val="24"/>
          <w:lang w:eastAsia="en-US"/>
        </w:rPr>
      </w:pPr>
      <w:proofErr w:type="gramStart"/>
      <w:r w:rsidRPr="002F40D9">
        <w:rPr>
          <w:rFonts w:ascii="Garamond" w:hAnsi="Garamond" w:cs="TimesNewRomanPSMT"/>
          <w:sz w:val="24"/>
          <w:szCs w:val="24"/>
          <w:lang w:eastAsia="en-US"/>
        </w:rPr>
        <w:t>b</w:t>
      </w:r>
      <w:proofErr w:type="gramEnd"/>
      <w:r w:rsidRPr="002F40D9">
        <w:rPr>
          <w:rFonts w:ascii="Garamond" w:hAnsi="Garamond" w:cs="TimesNewRomanPSMT"/>
          <w:sz w:val="24"/>
          <w:szCs w:val="24"/>
          <w:lang w:eastAsia="en-US"/>
        </w:rPr>
        <w:t xml:space="preserve">) </w:t>
      </w:r>
      <w:proofErr w:type="spellStart"/>
      <w:r w:rsidRPr="002F40D9">
        <w:rPr>
          <w:rFonts w:ascii="Garamond" w:hAnsi="Garamond" w:cs="TimesNewRomanPSMT"/>
          <w:sz w:val="24"/>
          <w:szCs w:val="24"/>
          <w:lang w:eastAsia="en-US"/>
        </w:rPr>
        <w:t>pkt</w:t>
      </w:r>
      <w:proofErr w:type="spellEnd"/>
      <w:r w:rsidRPr="002F40D9">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893B2B" w:rsidRPr="002F40D9" w:rsidRDefault="00893B2B" w:rsidP="00893B2B">
      <w:pPr>
        <w:shd w:val="clear" w:color="auto" w:fill="FFFFFF"/>
        <w:jc w:val="both"/>
        <w:rPr>
          <w:rFonts w:ascii="Garamond" w:hAnsi="Garamond" w:cs="Times New Roman"/>
          <w:b/>
          <w:bCs/>
          <w:sz w:val="24"/>
          <w:szCs w:val="24"/>
        </w:rPr>
      </w:pPr>
    </w:p>
    <w:p w:rsidR="00893B2B" w:rsidRPr="002F40D9" w:rsidRDefault="00893B2B" w:rsidP="00893B2B">
      <w:pPr>
        <w:shd w:val="clear" w:color="auto" w:fill="FFFFFF"/>
        <w:jc w:val="both"/>
        <w:rPr>
          <w:rFonts w:ascii="Garamond" w:hAnsi="Garamond" w:cs="Times New Roman"/>
          <w:b/>
          <w:bCs/>
          <w:sz w:val="24"/>
          <w:szCs w:val="24"/>
        </w:rPr>
      </w:pPr>
      <w:r w:rsidRPr="002F40D9">
        <w:rPr>
          <w:rFonts w:ascii="Garamond" w:hAnsi="Garamond" w:cs="Times New Roman"/>
          <w:b/>
          <w:bCs/>
          <w:sz w:val="24"/>
          <w:szCs w:val="24"/>
        </w:rPr>
        <w:t>VIII. WYKONAWCY WSPÓLNIE UBIEGAJĄCY SIĘ O UDZIELENIE ZAMÓWIENIA.</w:t>
      </w:r>
    </w:p>
    <w:p w:rsidR="00893B2B" w:rsidRPr="002F40D9" w:rsidRDefault="00893B2B" w:rsidP="00893B2B">
      <w:pPr>
        <w:tabs>
          <w:tab w:val="left" w:pos="300"/>
          <w:tab w:val="left" w:pos="3119"/>
        </w:tabs>
        <w:jc w:val="both"/>
        <w:rPr>
          <w:rFonts w:ascii="Garamond" w:hAnsi="Garamond"/>
          <w:b/>
          <w:color w:val="000000"/>
        </w:rPr>
      </w:pPr>
    </w:p>
    <w:p w:rsidR="00893B2B" w:rsidRPr="002F40D9" w:rsidRDefault="00893B2B" w:rsidP="00893B2B">
      <w:pPr>
        <w:tabs>
          <w:tab w:val="left" w:pos="300"/>
          <w:tab w:val="left" w:pos="3119"/>
        </w:tabs>
        <w:jc w:val="both"/>
        <w:rPr>
          <w:rFonts w:ascii="Garamond" w:hAnsi="Garamond"/>
          <w:b/>
          <w:sz w:val="24"/>
          <w:szCs w:val="24"/>
        </w:rPr>
      </w:pPr>
      <w:r w:rsidRPr="002F40D9">
        <w:rPr>
          <w:rFonts w:ascii="Garamond" w:hAnsi="Garamond"/>
          <w:b/>
          <w:sz w:val="24"/>
          <w:szCs w:val="24"/>
        </w:rPr>
        <w:t xml:space="preserve">Zasady składania oferty przez podmioty wspólnie występujące (spółka cywilna, konsorcjum): </w:t>
      </w:r>
    </w:p>
    <w:p w:rsidR="00893B2B" w:rsidRPr="002F40D9" w:rsidRDefault="00893B2B" w:rsidP="00893B2B">
      <w:pPr>
        <w:tabs>
          <w:tab w:val="left" w:pos="400"/>
          <w:tab w:val="left" w:pos="3119"/>
        </w:tabs>
        <w:jc w:val="both"/>
        <w:rPr>
          <w:rFonts w:ascii="Garamond" w:hAnsi="Garamond"/>
          <w:b/>
          <w:bCs/>
          <w:sz w:val="24"/>
          <w:szCs w:val="24"/>
        </w:rPr>
      </w:pPr>
      <w:r w:rsidRPr="002F40D9">
        <w:rPr>
          <w:rFonts w:ascii="Garamond" w:hAnsi="Garamond"/>
          <w:b/>
          <w:bCs/>
          <w:sz w:val="24"/>
          <w:szCs w:val="24"/>
        </w:rPr>
        <w:t>Wykonawcy mog</w:t>
      </w:r>
      <w:r w:rsidRPr="002F40D9">
        <w:rPr>
          <w:rFonts w:ascii="Garamond" w:eastAsia="Arial" w:hAnsi="Garamond"/>
          <w:b/>
          <w:bCs/>
          <w:sz w:val="24"/>
          <w:szCs w:val="24"/>
        </w:rPr>
        <w:t xml:space="preserve">ą </w:t>
      </w:r>
      <w:r w:rsidRPr="002F40D9">
        <w:rPr>
          <w:rFonts w:ascii="Garamond" w:hAnsi="Garamond"/>
          <w:b/>
          <w:bCs/>
          <w:sz w:val="24"/>
          <w:szCs w:val="24"/>
        </w:rPr>
        <w:t>wspólnie ubiega</w:t>
      </w:r>
      <w:r w:rsidRPr="002F40D9">
        <w:rPr>
          <w:rFonts w:ascii="Garamond" w:eastAsia="Arial" w:hAnsi="Garamond"/>
          <w:b/>
          <w:bCs/>
          <w:sz w:val="24"/>
          <w:szCs w:val="24"/>
        </w:rPr>
        <w:t xml:space="preserve">ć </w:t>
      </w:r>
      <w:r w:rsidRPr="002F40D9">
        <w:rPr>
          <w:rFonts w:ascii="Garamond" w:hAnsi="Garamond"/>
          <w:b/>
          <w:bCs/>
          <w:sz w:val="24"/>
          <w:szCs w:val="24"/>
        </w:rPr>
        <w:t>si</w:t>
      </w:r>
      <w:r w:rsidRPr="002F40D9">
        <w:rPr>
          <w:rFonts w:ascii="Garamond" w:eastAsia="Arial" w:hAnsi="Garamond"/>
          <w:b/>
          <w:bCs/>
          <w:sz w:val="24"/>
          <w:szCs w:val="24"/>
        </w:rPr>
        <w:t xml:space="preserve">ę </w:t>
      </w:r>
      <w:r w:rsidRPr="002F40D9">
        <w:rPr>
          <w:rFonts w:ascii="Garamond" w:hAnsi="Garamond"/>
          <w:b/>
          <w:bCs/>
          <w:sz w:val="24"/>
          <w:szCs w:val="24"/>
        </w:rPr>
        <w:t>o udzielenie zamówienia</w:t>
      </w:r>
      <w:r w:rsidRPr="002F40D9">
        <w:rPr>
          <w:rFonts w:ascii="Garamond" w:hAnsi="Garamond"/>
          <w:bCs/>
          <w:sz w:val="24"/>
          <w:szCs w:val="24"/>
        </w:rPr>
        <w:t xml:space="preserve"> </w:t>
      </w:r>
      <w:r w:rsidRPr="002F40D9">
        <w:rPr>
          <w:rFonts w:ascii="Garamond" w:hAnsi="Garamond"/>
          <w:sz w:val="24"/>
          <w:szCs w:val="24"/>
        </w:rPr>
        <w:t xml:space="preserve">(spółka cywilna, konsorcjum) - art. 23 </w:t>
      </w:r>
      <w:proofErr w:type="spellStart"/>
      <w:r w:rsidRPr="002F40D9">
        <w:rPr>
          <w:rFonts w:ascii="Garamond" w:hAnsi="Garamond"/>
          <w:sz w:val="24"/>
          <w:szCs w:val="24"/>
        </w:rPr>
        <w:t>ust.1</w:t>
      </w:r>
      <w:proofErr w:type="spellEnd"/>
      <w:r w:rsidRPr="002F40D9">
        <w:rPr>
          <w:rFonts w:ascii="Garamond" w:hAnsi="Garamond"/>
          <w:sz w:val="24"/>
          <w:szCs w:val="24"/>
        </w:rPr>
        <w:t xml:space="preserve"> ustawy </w:t>
      </w:r>
      <w:proofErr w:type="spellStart"/>
      <w:r w:rsidRPr="002F40D9">
        <w:rPr>
          <w:rFonts w:ascii="Garamond" w:hAnsi="Garamond"/>
          <w:sz w:val="24"/>
          <w:szCs w:val="24"/>
        </w:rPr>
        <w:t>Pzp</w:t>
      </w:r>
      <w:proofErr w:type="spellEnd"/>
      <w:r w:rsidRPr="002F40D9">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2F40D9">
        <w:rPr>
          <w:rFonts w:ascii="Garamond" w:hAnsi="Garamond"/>
          <w:sz w:val="24"/>
          <w:szCs w:val="24"/>
        </w:rPr>
        <w:t>reprezentowania  ich</w:t>
      </w:r>
      <w:proofErr w:type="gramEnd"/>
      <w:r w:rsidRPr="002F40D9">
        <w:rPr>
          <w:rFonts w:ascii="Garamond" w:hAnsi="Garamond"/>
          <w:sz w:val="24"/>
          <w:szCs w:val="24"/>
        </w:rPr>
        <w:t xml:space="preserve"> w postępowaniu o udzielenie zamówienia albo reprezentowania  w postępowaniu i zawarcia umowy w sprawie zamówienia publicznego, oraz załączają do oferty – </w:t>
      </w:r>
      <w:r w:rsidRPr="002F40D9">
        <w:rPr>
          <w:rFonts w:ascii="Garamond" w:hAnsi="Garamond"/>
          <w:b/>
          <w:sz w:val="24"/>
          <w:szCs w:val="24"/>
        </w:rPr>
        <w:t xml:space="preserve">oryginał </w:t>
      </w:r>
      <w:r w:rsidRPr="002F40D9">
        <w:rPr>
          <w:rFonts w:ascii="Garamond" w:hAnsi="Garamond"/>
          <w:b/>
          <w:bCs/>
          <w:sz w:val="24"/>
          <w:szCs w:val="24"/>
        </w:rPr>
        <w:t xml:space="preserve">pełnomocnictwa </w:t>
      </w:r>
      <w:r w:rsidRPr="002F40D9">
        <w:rPr>
          <w:rFonts w:ascii="Garamond" w:hAnsi="Garamond"/>
          <w:b/>
          <w:sz w:val="24"/>
          <w:szCs w:val="24"/>
        </w:rPr>
        <w:t>lub kopia poświadczona notarialnie za zgodność z oryginałem</w:t>
      </w:r>
      <w:r w:rsidRPr="002F40D9">
        <w:rPr>
          <w:rFonts w:ascii="Garamond" w:hAnsi="Garamond"/>
          <w:b/>
          <w:bCs/>
          <w:sz w:val="24"/>
          <w:szCs w:val="24"/>
        </w:rPr>
        <w:t xml:space="preserve"> do reprezentowania Wykonawców w post</w:t>
      </w:r>
      <w:r w:rsidRPr="002F40D9">
        <w:rPr>
          <w:rFonts w:ascii="Garamond" w:eastAsia="Arial" w:hAnsi="Garamond"/>
          <w:b/>
          <w:bCs/>
          <w:sz w:val="24"/>
          <w:szCs w:val="24"/>
        </w:rPr>
        <w:t>ę</w:t>
      </w:r>
      <w:r w:rsidRPr="002F40D9">
        <w:rPr>
          <w:rFonts w:ascii="Garamond" w:hAnsi="Garamond"/>
          <w:b/>
          <w:bCs/>
          <w:sz w:val="24"/>
          <w:szCs w:val="24"/>
        </w:rPr>
        <w:t xml:space="preserve">powaniu o udzielenie zamówienia </w:t>
      </w:r>
      <w:r w:rsidRPr="002F40D9">
        <w:rPr>
          <w:rFonts w:ascii="Garamond" w:hAnsi="Garamond"/>
          <w:b/>
          <w:sz w:val="24"/>
          <w:szCs w:val="24"/>
        </w:rPr>
        <w:t xml:space="preserve">albo </w:t>
      </w:r>
      <w:r w:rsidRPr="002F40D9">
        <w:rPr>
          <w:rFonts w:ascii="Garamond" w:hAnsi="Garamond"/>
          <w:b/>
          <w:bCs/>
          <w:sz w:val="24"/>
          <w:szCs w:val="24"/>
        </w:rPr>
        <w:t>reprezentowania w post</w:t>
      </w:r>
      <w:r w:rsidRPr="002F40D9">
        <w:rPr>
          <w:rFonts w:ascii="Garamond" w:eastAsia="Arial" w:hAnsi="Garamond"/>
          <w:b/>
          <w:bCs/>
          <w:sz w:val="24"/>
          <w:szCs w:val="24"/>
        </w:rPr>
        <w:t>ę</w:t>
      </w:r>
      <w:r w:rsidRPr="002F40D9">
        <w:rPr>
          <w:rFonts w:ascii="Garamond" w:hAnsi="Garamond"/>
          <w:b/>
          <w:bCs/>
          <w:sz w:val="24"/>
          <w:szCs w:val="24"/>
        </w:rPr>
        <w:t xml:space="preserve">powaniu i zawarcia umowy  w sprawie zamówienia publicznego. </w:t>
      </w:r>
    </w:p>
    <w:p w:rsidR="00893B2B" w:rsidRPr="002F40D9" w:rsidRDefault="00893B2B" w:rsidP="00893B2B">
      <w:pPr>
        <w:tabs>
          <w:tab w:val="left" w:pos="2977"/>
          <w:tab w:val="left" w:pos="3119"/>
        </w:tabs>
        <w:jc w:val="both"/>
        <w:rPr>
          <w:rFonts w:ascii="Garamond" w:hAnsi="Garamond" w:cs="Times New Roman"/>
          <w:b/>
          <w:sz w:val="24"/>
          <w:szCs w:val="24"/>
        </w:rPr>
      </w:pPr>
    </w:p>
    <w:p w:rsidR="00893B2B" w:rsidRPr="002F40D9" w:rsidRDefault="00893B2B" w:rsidP="00893B2B">
      <w:pPr>
        <w:tabs>
          <w:tab w:val="left" w:pos="2977"/>
          <w:tab w:val="left" w:pos="3119"/>
        </w:tabs>
        <w:jc w:val="both"/>
        <w:rPr>
          <w:rFonts w:ascii="Garamond" w:hAnsi="Garamond" w:cs="Times New Roman"/>
          <w:b/>
          <w:sz w:val="24"/>
          <w:szCs w:val="24"/>
        </w:rPr>
      </w:pPr>
      <w:r w:rsidRPr="002F40D9">
        <w:rPr>
          <w:rFonts w:ascii="Garamond" w:hAnsi="Garamond" w:cs="Times New Roman"/>
          <w:b/>
          <w:sz w:val="24"/>
          <w:szCs w:val="24"/>
        </w:rPr>
        <w:t xml:space="preserve">Pełnomocnictwo zawierać powinno umocowanie do reprezentowania w postępowaniu lub do </w:t>
      </w:r>
      <w:proofErr w:type="gramStart"/>
      <w:r w:rsidRPr="002F40D9">
        <w:rPr>
          <w:rFonts w:ascii="Garamond" w:hAnsi="Garamond" w:cs="Times New Roman"/>
          <w:b/>
          <w:sz w:val="24"/>
          <w:szCs w:val="24"/>
        </w:rPr>
        <w:t>reprezentowania   w</w:t>
      </w:r>
      <w:proofErr w:type="gramEnd"/>
      <w:r w:rsidRPr="002F40D9">
        <w:rPr>
          <w:rFonts w:ascii="Garamond" w:hAnsi="Garamond" w:cs="Times New Roman"/>
          <w:b/>
          <w:sz w:val="24"/>
          <w:szCs w:val="24"/>
        </w:rPr>
        <w:t xml:space="preserve"> postępowaniu i zawarcia umowy.</w:t>
      </w:r>
    </w:p>
    <w:p w:rsidR="00893B2B" w:rsidRPr="002F40D9" w:rsidRDefault="00893B2B" w:rsidP="00893B2B">
      <w:pPr>
        <w:tabs>
          <w:tab w:val="left" w:pos="2977"/>
          <w:tab w:val="left" w:pos="3119"/>
        </w:tabs>
        <w:jc w:val="both"/>
        <w:rPr>
          <w:rFonts w:ascii="Garamond" w:hAnsi="Garamond"/>
          <w:b/>
          <w:sz w:val="24"/>
          <w:szCs w:val="24"/>
        </w:rPr>
      </w:pPr>
      <w:r w:rsidRPr="002F40D9">
        <w:rPr>
          <w:rFonts w:ascii="Garamond" w:hAnsi="Garamond"/>
          <w:b/>
          <w:sz w:val="24"/>
          <w:szCs w:val="24"/>
        </w:rPr>
        <w:t>Korespondencja będzie prowadzona z pełnomocnikiem.</w:t>
      </w:r>
    </w:p>
    <w:p w:rsidR="00893B2B" w:rsidRPr="002F40D9" w:rsidRDefault="00893B2B" w:rsidP="00893B2B">
      <w:pPr>
        <w:tabs>
          <w:tab w:val="left" w:pos="2977"/>
          <w:tab w:val="left" w:pos="3119"/>
        </w:tabs>
        <w:jc w:val="both"/>
        <w:rPr>
          <w:rFonts w:ascii="Garamond" w:hAnsi="Garamond"/>
          <w:b/>
          <w:sz w:val="24"/>
          <w:szCs w:val="24"/>
        </w:rPr>
      </w:pPr>
    </w:p>
    <w:p w:rsidR="00893B2B" w:rsidRPr="002F40D9" w:rsidRDefault="00893B2B" w:rsidP="00893B2B">
      <w:pPr>
        <w:tabs>
          <w:tab w:val="left" w:pos="2977"/>
          <w:tab w:val="left" w:pos="3119"/>
        </w:tabs>
        <w:jc w:val="both"/>
        <w:rPr>
          <w:rFonts w:ascii="Garamond" w:hAnsi="Garamond"/>
          <w:b/>
          <w:sz w:val="24"/>
          <w:szCs w:val="24"/>
        </w:rPr>
      </w:pPr>
      <w:r w:rsidRPr="002F40D9">
        <w:rPr>
          <w:rFonts w:ascii="Garamond" w:hAnsi="Garamond"/>
          <w:b/>
          <w:sz w:val="24"/>
          <w:szCs w:val="24"/>
        </w:rPr>
        <w:t xml:space="preserve">Dokumenty składane przez Wykonawców wspólnie ubiegających się o udzielenie zamówienia oraz w przypadku gdy Wykonawca polega na </w:t>
      </w:r>
      <w:proofErr w:type="gramStart"/>
      <w:r w:rsidRPr="002F40D9">
        <w:rPr>
          <w:rFonts w:ascii="Garamond" w:hAnsi="Garamond"/>
          <w:b/>
          <w:sz w:val="24"/>
          <w:szCs w:val="24"/>
        </w:rPr>
        <w:t>zasobach  innych</w:t>
      </w:r>
      <w:proofErr w:type="gramEnd"/>
      <w:r w:rsidRPr="002F40D9">
        <w:rPr>
          <w:rFonts w:ascii="Garamond" w:hAnsi="Garamond"/>
          <w:b/>
          <w:sz w:val="24"/>
          <w:szCs w:val="24"/>
        </w:rPr>
        <w:t xml:space="preserve"> podmiotów lub zdolnościach finansowych na zasadach określonych w art. 26 ust </w:t>
      </w:r>
      <w:proofErr w:type="spellStart"/>
      <w:r w:rsidRPr="002F40D9">
        <w:rPr>
          <w:rFonts w:ascii="Garamond" w:hAnsi="Garamond"/>
          <w:b/>
          <w:sz w:val="24"/>
          <w:szCs w:val="24"/>
        </w:rPr>
        <w:t>2b</w:t>
      </w:r>
      <w:proofErr w:type="spellEnd"/>
      <w:r w:rsidRPr="002F40D9">
        <w:rPr>
          <w:rFonts w:ascii="Garamond" w:hAnsi="Garamond"/>
          <w:b/>
          <w:sz w:val="24"/>
          <w:szCs w:val="24"/>
        </w:rPr>
        <w:t xml:space="preserve">  ustawy Prawo zamówień publicznych kopie dokumentów dotyczących odpowiednio Wykonawcy lub tych podmiotów są poświadczane za zgodność z oryginałem przez wykonawcę (pełnomocnika)lub  te podmioty (pełnomocnika).</w:t>
      </w:r>
    </w:p>
    <w:p w:rsidR="00893B2B" w:rsidRPr="002F40D9" w:rsidRDefault="00893B2B" w:rsidP="00893B2B">
      <w:pPr>
        <w:shd w:val="clear" w:color="auto" w:fill="FFFFFF"/>
        <w:rPr>
          <w:rFonts w:ascii="Garamond" w:hAnsi="Garamond" w:cs="Times New Roman"/>
          <w:b/>
          <w:sz w:val="24"/>
          <w:szCs w:val="24"/>
        </w:rPr>
      </w:pPr>
    </w:p>
    <w:p w:rsidR="00893B2B" w:rsidRPr="002F40D9" w:rsidRDefault="00893B2B" w:rsidP="00893B2B">
      <w:pPr>
        <w:shd w:val="clear" w:color="auto" w:fill="FFFFFF"/>
        <w:jc w:val="both"/>
        <w:rPr>
          <w:rFonts w:ascii="Garamond" w:hAnsi="Garamond" w:cs="Times New Roman"/>
          <w:sz w:val="24"/>
          <w:szCs w:val="24"/>
        </w:rPr>
      </w:pPr>
      <w:r w:rsidRPr="002F40D9">
        <w:rPr>
          <w:rFonts w:ascii="Garamond" w:hAnsi="Garamond" w:cs="Times New Roman"/>
          <w:sz w:val="24"/>
          <w:szCs w:val="24"/>
        </w:rPr>
        <w:t>Wykonawcy wspólnie ubiegający się o niniejsze zamówienie, których Oferta zostanie uznana za</w:t>
      </w:r>
      <w:r w:rsidRPr="002F40D9">
        <w:rPr>
          <w:rFonts w:ascii="Garamond" w:hAnsi="Garamond" w:cs="Times New Roman"/>
          <w:sz w:val="24"/>
          <w:szCs w:val="24"/>
        </w:rPr>
        <w:br/>
        <w:t>najkorzystniejszą, przed podpisaniem umowy o realizację zamówienia, są zobowiązani dostarczyć</w:t>
      </w:r>
      <w:r w:rsidRPr="002F40D9">
        <w:rPr>
          <w:rFonts w:ascii="Garamond" w:hAnsi="Garamond" w:cs="Times New Roman"/>
          <w:sz w:val="24"/>
          <w:szCs w:val="24"/>
        </w:rPr>
        <w:br/>
        <w:t>Zamawiającemu stosowną umowę regulującą współpracę, zawierającą w swojej treści minimum następujące postanowienia:</w:t>
      </w:r>
    </w:p>
    <w:p w:rsidR="00893B2B" w:rsidRPr="002F40D9" w:rsidRDefault="00893B2B" w:rsidP="00893B2B">
      <w:pPr>
        <w:numPr>
          <w:ilvl w:val="0"/>
          <w:numId w:val="8"/>
        </w:numPr>
        <w:shd w:val="clear" w:color="auto" w:fill="FFFFFF"/>
        <w:tabs>
          <w:tab w:val="left" w:pos="964"/>
        </w:tabs>
        <w:jc w:val="both"/>
        <w:rPr>
          <w:rFonts w:ascii="Garamond" w:hAnsi="Garamond" w:cs="Times New Roman"/>
          <w:sz w:val="24"/>
          <w:szCs w:val="24"/>
        </w:rPr>
      </w:pPr>
      <w:proofErr w:type="gramStart"/>
      <w:r w:rsidRPr="002F40D9">
        <w:rPr>
          <w:rFonts w:ascii="Garamond" w:hAnsi="Garamond" w:cs="Times New Roman"/>
          <w:sz w:val="24"/>
          <w:szCs w:val="24"/>
        </w:rPr>
        <w:t>określenie</w:t>
      </w:r>
      <w:proofErr w:type="gramEnd"/>
      <w:r w:rsidRPr="002F40D9">
        <w:rPr>
          <w:rFonts w:ascii="Garamond" w:hAnsi="Garamond" w:cs="Times New Roman"/>
          <w:sz w:val="24"/>
          <w:szCs w:val="24"/>
        </w:rPr>
        <w:t xml:space="preserve"> celu gospodarczego,</w:t>
      </w:r>
    </w:p>
    <w:p w:rsidR="00893B2B" w:rsidRPr="002F40D9" w:rsidRDefault="00893B2B" w:rsidP="00893B2B">
      <w:pPr>
        <w:numPr>
          <w:ilvl w:val="0"/>
          <w:numId w:val="8"/>
        </w:numPr>
        <w:shd w:val="clear" w:color="auto" w:fill="FFFFFF"/>
        <w:tabs>
          <w:tab w:val="left" w:pos="964"/>
        </w:tabs>
        <w:ind w:right="29"/>
        <w:jc w:val="both"/>
        <w:rPr>
          <w:rFonts w:ascii="Garamond" w:hAnsi="Garamond" w:cs="Times New Roman"/>
          <w:sz w:val="24"/>
          <w:szCs w:val="24"/>
        </w:rPr>
      </w:pPr>
      <w:proofErr w:type="gramStart"/>
      <w:r w:rsidRPr="002F40D9">
        <w:rPr>
          <w:rFonts w:ascii="Garamond" w:hAnsi="Garamond" w:cs="Times New Roman"/>
          <w:sz w:val="24"/>
          <w:szCs w:val="24"/>
        </w:rPr>
        <w:t>określenie</w:t>
      </w:r>
      <w:proofErr w:type="gramEnd"/>
      <w:r w:rsidRPr="002F40D9">
        <w:rPr>
          <w:rFonts w:ascii="Garamond" w:hAnsi="Garamond" w:cs="Times New Roman"/>
          <w:sz w:val="24"/>
          <w:szCs w:val="24"/>
        </w:rPr>
        <w:t>, który z podmiotów jest upoważniony do występowania w imieniu pozostałych przy realizacji ww. zamówienia /Lider/,</w:t>
      </w:r>
    </w:p>
    <w:p w:rsidR="00893B2B" w:rsidRPr="002F40D9" w:rsidRDefault="00893B2B" w:rsidP="00893B2B">
      <w:pPr>
        <w:numPr>
          <w:ilvl w:val="0"/>
          <w:numId w:val="8"/>
        </w:numPr>
        <w:shd w:val="clear" w:color="auto" w:fill="FFFFFF"/>
        <w:tabs>
          <w:tab w:val="left" w:pos="964"/>
        </w:tabs>
        <w:ind w:right="14"/>
        <w:jc w:val="both"/>
        <w:rPr>
          <w:rFonts w:ascii="Garamond" w:hAnsi="Garamond" w:cs="Times New Roman"/>
          <w:sz w:val="24"/>
          <w:szCs w:val="24"/>
        </w:rPr>
      </w:pPr>
      <w:proofErr w:type="gramStart"/>
      <w:r w:rsidRPr="002F40D9">
        <w:rPr>
          <w:rFonts w:ascii="Garamond" w:hAnsi="Garamond" w:cs="Times New Roman"/>
          <w:sz w:val="24"/>
          <w:szCs w:val="24"/>
        </w:rPr>
        <w:t>oznaczenie</w:t>
      </w:r>
      <w:proofErr w:type="gramEnd"/>
      <w:r w:rsidRPr="002F40D9">
        <w:rPr>
          <w:rFonts w:ascii="Garamond" w:hAnsi="Garamond" w:cs="Times New Roman"/>
          <w:sz w:val="24"/>
          <w:szCs w:val="24"/>
        </w:rPr>
        <w:t xml:space="preserve"> czasu trwania współpracy wykonawców wspólnie realizujących zamówienie obejmującego minimum okres realizacji przedmiotu zamówienia oraz gwarancji i rękojmi,</w:t>
      </w:r>
    </w:p>
    <w:p w:rsidR="00893B2B" w:rsidRPr="002F40D9" w:rsidRDefault="00893B2B" w:rsidP="00893B2B">
      <w:pPr>
        <w:numPr>
          <w:ilvl w:val="0"/>
          <w:numId w:val="8"/>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zakaz</w:t>
      </w:r>
      <w:proofErr w:type="gramEnd"/>
      <w:r w:rsidRPr="002F40D9">
        <w:rPr>
          <w:rFonts w:ascii="Garamond" w:hAnsi="Garamond" w:cs="Times New Roman"/>
          <w:sz w:val="24"/>
          <w:szCs w:val="24"/>
        </w:rPr>
        <w:t xml:space="preserve"> zmian w umowie bez zgody Zamawiającego,</w:t>
      </w:r>
    </w:p>
    <w:p w:rsidR="00893B2B" w:rsidRPr="002F40D9" w:rsidRDefault="00893B2B" w:rsidP="00893B2B">
      <w:pPr>
        <w:numPr>
          <w:ilvl w:val="0"/>
          <w:numId w:val="8"/>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informację</w:t>
      </w:r>
      <w:proofErr w:type="gramEnd"/>
      <w:r w:rsidRPr="002F40D9">
        <w:rPr>
          <w:rFonts w:ascii="Garamond" w:hAnsi="Garamond" w:cs="Times New Roman"/>
          <w:sz w:val="24"/>
          <w:szCs w:val="24"/>
        </w:rPr>
        <w:t xml:space="preserve"> o solidarnej odpowiedzialności wykonawców wobec Zamawiającego.</w:t>
      </w:r>
    </w:p>
    <w:p w:rsidR="00893B2B" w:rsidRPr="002F40D9" w:rsidRDefault="00893B2B" w:rsidP="00893B2B">
      <w:pPr>
        <w:shd w:val="clear" w:color="auto" w:fill="FFFFFF"/>
        <w:tabs>
          <w:tab w:val="left" w:pos="0"/>
        </w:tabs>
        <w:ind w:right="14"/>
        <w:rPr>
          <w:rFonts w:ascii="Garamond" w:hAnsi="Garamond" w:cs="Times New Roman"/>
          <w:b/>
          <w:bCs/>
          <w:spacing w:val="-9"/>
          <w:sz w:val="24"/>
          <w:szCs w:val="24"/>
        </w:rPr>
      </w:pPr>
    </w:p>
    <w:p w:rsidR="00893B2B" w:rsidRPr="002F40D9" w:rsidRDefault="00893B2B" w:rsidP="00893B2B">
      <w:pPr>
        <w:shd w:val="clear" w:color="auto" w:fill="FFFFFF"/>
        <w:tabs>
          <w:tab w:val="left" w:pos="0"/>
        </w:tabs>
        <w:ind w:right="14"/>
        <w:rPr>
          <w:rFonts w:ascii="Garamond" w:hAnsi="Garamond" w:cs="Times New Roman"/>
          <w:sz w:val="24"/>
          <w:szCs w:val="24"/>
        </w:rPr>
      </w:pPr>
      <w:r w:rsidRPr="002F40D9">
        <w:rPr>
          <w:rFonts w:ascii="Garamond" w:hAnsi="Garamond" w:cs="Times New Roman"/>
          <w:b/>
          <w:bCs/>
          <w:spacing w:val="-9"/>
          <w:sz w:val="24"/>
          <w:szCs w:val="24"/>
        </w:rPr>
        <w:t xml:space="preserve"> </w:t>
      </w:r>
      <w:r w:rsidRPr="002F40D9">
        <w:rPr>
          <w:rFonts w:ascii="Garamond" w:hAnsi="Garamond" w:cs="Times New Roman"/>
          <w:sz w:val="24"/>
          <w:szCs w:val="24"/>
        </w:rPr>
        <w:t xml:space="preserve">Nie dopuszcza się składania umowy przedwstępnej regulującej współpracę lub umowy zawartej </w:t>
      </w:r>
      <w:proofErr w:type="gramStart"/>
      <w:r w:rsidRPr="002F40D9">
        <w:rPr>
          <w:rFonts w:ascii="Garamond" w:hAnsi="Garamond" w:cs="Times New Roman"/>
          <w:sz w:val="24"/>
          <w:szCs w:val="24"/>
        </w:rPr>
        <w:t>pod  warunkiem</w:t>
      </w:r>
      <w:proofErr w:type="gramEnd"/>
      <w:r w:rsidRPr="002F40D9">
        <w:rPr>
          <w:rFonts w:ascii="Garamond" w:hAnsi="Garamond" w:cs="Times New Roman"/>
          <w:sz w:val="24"/>
          <w:szCs w:val="24"/>
        </w:rPr>
        <w:t xml:space="preserve"> zawieszającym.</w:t>
      </w:r>
      <w:r w:rsidRPr="002F40D9">
        <w:rPr>
          <w:rFonts w:ascii="Garamond" w:hAnsi="Garamond" w:cs="Times New Roman"/>
          <w:sz w:val="24"/>
          <w:szCs w:val="24"/>
        </w:rPr>
        <w:br/>
      </w:r>
    </w:p>
    <w:p w:rsidR="00893B2B" w:rsidRPr="002F40D9" w:rsidRDefault="00893B2B" w:rsidP="00893B2B">
      <w:pPr>
        <w:shd w:val="clear" w:color="auto" w:fill="FFFFFF"/>
        <w:ind w:left="284" w:right="14" w:hanging="284"/>
        <w:jc w:val="both"/>
        <w:rPr>
          <w:rFonts w:ascii="Garamond" w:hAnsi="Garamond" w:cs="Times New Roman"/>
          <w:b/>
          <w:bCs/>
          <w:sz w:val="24"/>
          <w:szCs w:val="24"/>
        </w:rPr>
      </w:pPr>
      <w:r w:rsidRPr="002F40D9">
        <w:rPr>
          <w:rFonts w:ascii="Garamond" w:hAnsi="Garamond" w:cs="Times New Roman"/>
          <w:b/>
          <w:bCs/>
          <w:sz w:val="24"/>
          <w:szCs w:val="24"/>
        </w:rPr>
        <w:lastRenderedPageBreak/>
        <w:t>IX. WYMAGANIA DOTYCZĄCE WADIUM.</w:t>
      </w:r>
    </w:p>
    <w:p w:rsidR="00893B2B" w:rsidRPr="002F40D9" w:rsidRDefault="00893B2B" w:rsidP="00893B2B">
      <w:pPr>
        <w:shd w:val="clear" w:color="auto" w:fill="FFFFFF"/>
        <w:tabs>
          <w:tab w:val="left" w:pos="346"/>
        </w:tabs>
        <w:rPr>
          <w:rFonts w:ascii="Garamond" w:hAnsi="Garamond" w:cs="Times New Roman"/>
          <w:b/>
          <w:bCs/>
          <w:spacing w:val="-11"/>
          <w:sz w:val="24"/>
          <w:szCs w:val="24"/>
        </w:rPr>
      </w:pPr>
    </w:p>
    <w:p w:rsidR="00893B2B" w:rsidRPr="002F40D9" w:rsidRDefault="00893B2B" w:rsidP="00893B2B">
      <w:pPr>
        <w:shd w:val="clear" w:color="auto" w:fill="FFFFFF"/>
        <w:tabs>
          <w:tab w:val="left" w:pos="346"/>
          <w:tab w:val="left" w:pos="1736"/>
        </w:tabs>
        <w:rPr>
          <w:rFonts w:ascii="Garamond" w:hAnsi="Garamond"/>
          <w:b/>
          <w:bCs/>
          <w:sz w:val="24"/>
          <w:szCs w:val="24"/>
        </w:rPr>
      </w:pPr>
      <w:r w:rsidRPr="002F40D9">
        <w:rPr>
          <w:rFonts w:ascii="Garamond" w:hAnsi="Garamond"/>
          <w:b/>
          <w:bCs/>
          <w:spacing w:val="-11"/>
          <w:sz w:val="24"/>
          <w:szCs w:val="24"/>
        </w:rPr>
        <w:t>1.</w:t>
      </w:r>
      <w:r w:rsidRPr="002F40D9">
        <w:rPr>
          <w:rFonts w:ascii="Garamond" w:hAnsi="Garamond"/>
          <w:b/>
          <w:bCs/>
          <w:sz w:val="24"/>
          <w:szCs w:val="24"/>
        </w:rPr>
        <w:tab/>
        <w:t>Wysokość wadium.</w:t>
      </w:r>
    </w:p>
    <w:p w:rsidR="00893B2B" w:rsidRPr="002F40D9" w:rsidRDefault="00893B2B" w:rsidP="0072121F">
      <w:pPr>
        <w:shd w:val="clear" w:color="auto" w:fill="FFFFFF"/>
        <w:tabs>
          <w:tab w:val="left" w:pos="346"/>
          <w:tab w:val="left" w:pos="1736"/>
        </w:tabs>
        <w:rPr>
          <w:rFonts w:ascii="Garamond" w:hAnsi="Garamond"/>
          <w:sz w:val="24"/>
          <w:szCs w:val="24"/>
        </w:rPr>
      </w:pPr>
      <w:r w:rsidRPr="002F40D9">
        <w:rPr>
          <w:rFonts w:ascii="Garamond" w:hAnsi="Garamond"/>
          <w:sz w:val="24"/>
          <w:szCs w:val="24"/>
        </w:rPr>
        <w:t xml:space="preserve">Każdy Wykonawca zobowiązany jest zabezpieczyć swą Ofertę wadium w wysokości: </w:t>
      </w:r>
      <w:r w:rsidR="0072121F">
        <w:rPr>
          <w:rFonts w:ascii="Garamond" w:hAnsi="Garamond"/>
          <w:b/>
          <w:sz w:val="24"/>
          <w:szCs w:val="24"/>
        </w:rPr>
        <w:t>5</w:t>
      </w:r>
      <w:r w:rsidRPr="002F40D9">
        <w:rPr>
          <w:rFonts w:ascii="Garamond" w:hAnsi="Garamond"/>
          <w:b/>
          <w:sz w:val="24"/>
          <w:szCs w:val="24"/>
        </w:rPr>
        <w:t xml:space="preserve">0 </w:t>
      </w:r>
      <w:r w:rsidRPr="002F40D9">
        <w:rPr>
          <w:rFonts w:ascii="Garamond" w:hAnsi="Garamond"/>
          <w:b/>
          <w:bCs/>
          <w:sz w:val="24"/>
          <w:szCs w:val="24"/>
        </w:rPr>
        <w:t xml:space="preserve">000,00 zł </w:t>
      </w:r>
      <w:r w:rsidRPr="002F40D9">
        <w:rPr>
          <w:rFonts w:ascii="Garamond" w:hAnsi="Garamond"/>
          <w:sz w:val="24"/>
          <w:szCs w:val="24"/>
        </w:rPr>
        <w:t xml:space="preserve">(słownie: </w:t>
      </w:r>
      <w:proofErr w:type="gramStart"/>
      <w:r w:rsidR="0072121F">
        <w:rPr>
          <w:rFonts w:ascii="Garamond" w:hAnsi="Garamond"/>
          <w:sz w:val="24"/>
          <w:szCs w:val="24"/>
        </w:rPr>
        <w:t xml:space="preserve">pięćdziesiąt </w:t>
      </w:r>
      <w:r w:rsidRPr="002F40D9">
        <w:rPr>
          <w:rFonts w:ascii="Garamond" w:hAnsi="Garamond"/>
          <w:sz w:val="24"/>
          <w:szCs w:val="24"/>
        </w:rPr>
        <w:t xml:space="preserve"> tysięcy</w:t>
      </w:r>
      <w:proofErr w:type="gramEnd"/>
      <w:r w:rsidRPr="002F40D9">
        <w:rPr>
          <w:rFonts w:ascii="Garamond" w:hAnsi="Garamond"/>
          <w:sz w:val="24"/>
          <w:szCs w:val="24"/>
        </w:rPr>
        <w:t xml:space="preserve">  złotych 00/100).</w:t>
      </w:r>
    </w:p>
    <w:p w:rsidR="00893B2B" w:rsidRPr="002F40D9" w:rsidRDefault="00893B2B" w:rsidP="00893B2B">
      <w:pPr>
        <w:shd w:val="clear" w:color="auto" w:fill="FFFFFF"/>
        <w:tabs>
          <w:tab w:val="left" w:pos="346"/>
          <w:tab w:val="left" w:pos="1736"/>
        </w:tabs>
        <w:rPr>
          <w:rFonts w:ascii="Garamond" w:hAnsi="Garamond"/>
          <w:sz w:val="24"/>
          <w:szCs w:val="24"/>
        </w:rPr>
      </w:pPr>
      <w:r w:rsidRPr="002F40D9">
        <w:rPr>
          <w:rFonts w:ascii="Garamond" w:hAnsi="Garamond"/>
          <w:b/>
          <w:bCs/>
          <w:spacing w:val="-5"/>
          <w:sz w:val="24"/>
          <w:szCs w:val="24"/>
        </w:rPr>
        <w:t>2.</w:t>
      </w:r>
      <w:r w:rsidRPr="002F40D9">
        <w:rPr>
          <w:rFonts w:ascii="Garamond" w:hAnsi="Garamond"/>
          <w:b/>
          <w:bCs/>
          <w:sz w:val="24"/>
          <w:szCs w:val="24"/>
        </w:rPr>
        <w:tab/>
        <w:t>Forma wadium.</w:t>
      </w:r>
    </w:p>
    <w:p w:rsidR="00893B2B" w:rsidRPr="002F40D9" w:rsidRDefault="00893B2B" w:rsidP="00893B2B">
      <w:pPr>
        <w:shd w:val="clear" w:color="auto" w:fill="FFFFFF"/>
        <w:tabs>
          <w:tab w:val="left" w:pos="346"/>
          <w:tab w:val="left" w:pos="1736"/>
        </w:tabs>
        <w:ind w:left="7"/>
        <w:rPr>
          <w:rFonts w:ascii="Garamond" w:hAnsi="Garamond"/>
          <w:sz w:val="24"/>
          <w:szCs w:val="24"/>
        </w:rPr>
      </w:pPr>
      <w:r w:rsidRPr="002F40D9">
        <w:rPr>
          <w:rFonts w:ascii="Garamond" w:hAnsi="Garamond"/>
          <w:spacing w:val="-10"/>
          <w:sz w:val="24"/>
          <w:szCs w:val="24"/>
        </w:rPr>
        <w:t>2.1</w:t>
      </w:r>
      <w:r w:rsidRPr="002F40D9">
        <w:rPr>
          <w:rFonts w:ascii="Garamond" w:hAnsi="Garamond"/>
          <w:sz w:val="24"/>
          <w:szCs w:val="24"/>
        </w:rPr>
        <w:tab/>
        <w:t>Wadium może być wniesione w następujących formach:</w:t>
      </w:r>
    </w:p>
    <w:p w:rsidR="00893B2B" w:rsidRPr="002F40D9" w:rsidRDefault="00893B2B" w:rsidP="00893B2B">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proofErr w:type="gramStart"/>
      <w:r w:rsidRPr="002F40D9">
        <w:rPr>
          <w:rFonts w:ascii="Garamond" w:hAnsi="Garamond"/>
          <w:sz w:val="24"/>
          <w:szCs w:val="24"/>
        </w:rPr>
        <w:t>pieniądzu</w:t>
      </w:r>
      <w:proofErr w:type="gramEnd"/>
      <w:r w:rsidRPr="002F40D9">
        <w:rPr>
          <w:rFonts w:ascii="Garamond" w:hAnsi="Garamond"/>
          <w:sz w:val="24"/>
          <w:szCs w:val="24"/>
        </w:rPr>
        <w:t>;</w:t>
      </w:r>
    </w:p>
    <w:p w:rsidR="00893B2B" w:rsidRPr="002F40D9" w:rsidRDefault="00893B2B" w:rsidP="00893B2B">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2F40D9">
        <w:rPr>
          <w:rFonts w:ascii="Garamond" w:hAnsi="Garamond"/>
          <w:sz w:val="24"/>
          <w:szCs w:val="24"/>
        </w:rPr>
        <w:t xml:space="preserve">poręczeniach bankowych lub poręczeniach spółdzielczej kasy oszczędnościowo-kredytowej, z </w:t>
      </w:r>
      <w:proofErr w:type="gramStart"/>
      <w:r w:rsidRPr="002F40D9">
        <w:rPr>
          <w:rFonts w:ascii="Garamond" w:hAnsi="Garamond"/>
          <w:sz w:val="24"/>
          <w:szCs w:val="24"/>
        </w:rPr>
        <w:t>tym że</w:t>
      </w:r>
      <w:proofErr w:type="gramEnd"/>
      <w:r w:rsidRPr="002F40D9">
        <w:rPr>
          <w:rFonts w:ascii="Garamond" w:hAnsi="Garamond"/>
          <w:sz w:val="24"/>
          <w:szCs w:val="24"/>
        </w:rPr>
        <w:t xml:space="preserve"> poręczenie kasy jest zawsze poręczeniem pieniężnym;</w:t>
      </w:r>
    </w:p>
    <w:p w:rsidR="00893B2B" w:rsidRPr="002F40D9" w:rsidRDefault="00893B2B" w:rsidP="00893B2B">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proofErr w:type="gramStart"/>
      <w:r w:rsidRPr="002F40D9">
        <w:rPr>
          <w:rFonts w:ascii="Garamond" w:hAnsi="Garamond"/>
          <w:sz w:val="24"/>
          <w:szCs w:val="24"/>
        </w:rPr>
        <w:t>gwarancjach</w:t>
      </w:r>
      <w:proofErr w:type="gramEnd"/>
      <w:r w:rsidRPr="002F40D9">
        <w:rPr>
          <w:rFonts w:ascii="Garamond" w:hAnsi="Garamond"/>
          <w:sz w:val="24"/>
          <w:szCs w:val="24"/>
        </w:rPr>
        <w:t xml:space="preserve"> bankowych;</w:t>
      </w:r>
    </w:p>
    <w:p w:rsidR="00893B2B" w:rsidRPr="002F40D9" w:rsidRDefault="00893B2B" w:rsidP="00893B2B">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proofErr w:type="gramStart"/>
      <w:r w:rsidRPr="002F40D9">
        <w:rPr>
          <w:rFonts w:ascii="Garamond" w:hAnsi="Garamond"/>
          <w:sz w:val="24"/>
          <w:szCs w:val="24"/>
        </w:rPr>
        <w:t>gwarancjach</w:t>
      </w:r>
      <w:proofErr w:type="gramEnd"/>
      <w:r w:rsidRPr="002F40D9">
        <w:rPr>
          <w:rFonts w:ascii="Garamond" w:hAnsi="Garamond"/>
          <w:sz w:val="24"/>
          <w:szCs w:val="24"/>
        </w:rPr>
        <w:t xml:space="preserve"> ubezpieczeniowych;</w:t>
      </w:r>
    </w:p>
    <w:p w:rsidR="00893B2B" w:rsidRPr="002F40D9" w:rsidRDefault="00893B2B" w:rsidP="00893B2B">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2F40D9">
        <w:rPr>
          <w:rFonts w:ascii="Garamond" w:hAnsi="Garamond"/>
          <w:sz w:val="24"/>
          <w:szCs w:val="24"/>
        </w:rPr>
        <w:t xml:space="preserve">poręczeniach udzielanych przez podmioty, o których mowa w </w:t>
      </w:r>
      <w:proofErr w:type="gramStart"/>
      <w:r w:rsidRPr="002F40D9">
        <w:rPr>
          <w:rFonts w:ascii="Garamond" w:hAnsi="Garamond"/>
          <w:sz w:val="24"/>
          <w:szCs w:val="24"/>
        </w:rPr>
        <w:t xml:space="preserve">art. </w:t>
      </w:r>
      <w:proofErr w:type="spellStart"/>
      <w:r w:rsidRPr="002F40D9">
        <w:rPr>
          <w:rFonts w:ascii="Garamond" w:hAnsi="Garamond"/>
          <w:sz w:val="24"/>
          <w:szCs w:val="24"/>
        </w:rPr>
        <w:t>6b</w:t>
      </w:r>
      <w:proofErr w:type="spellEnd"/>
      <w:proofErr w:type="gramEnd"/>
      <w:r w:rsidRPr="002F40D9">
        <w:rPr>
          <w:rFonts w:ascii="Garamond" w:hAnsi="Garamond"/>
          <w:sz w:val="24"/>
          <w:szCs w:val="24"/>
        </w:rPr>
        <w:t xml:space="preserve"> ust. 5 </w:t>
      </w:r>
      <w:proofErr w:type="spellStart"/>
      <w:r w:rsidRPr="002F40D9">
        <w:rPr>
          <w:rFonts w:ascii="Garamond" w:hAnsi="Garamond"/>
          <w:sz w:val="24"/>
          <w:szCs w:val="24"/>
        </w:rPr>
        <w:t>pkt</w:t>
      </w:r>
      <w:proofErr w:type="spellEnd"/>
      <w:r w:rsidRPr="002F40D9">
        <w:rPr>
          <w:rFonts w:ascii="Garamond" w:hAnsi="Garamond"/>
          <w:sz w:val="24"/>
          <w:szCs w:val="24"/>
        </w:rPr>
        <w:t xml:space="preserve"> 2 ustawy </w:t>
      </w:r>
      <w:r w:rsidRPr="002F40D9">
        <w:rPr>
          <w:rFonts w:ascii="Garamond" w:hAnsi="Garamond"/>
          <w:sz w:val="24"/>
          <w:szCs w:val="24"/>
        </w:rPr>
        <w:br/>
        <w:t xml:space="preserve">z dnia 9 listopada 2000 r. o utworzeniu Polskiej Agencji Rozwoju Przedsiębiorczości (tekst jedn. Dz. U. 2007 </w:t>
      </w:r>
      <w:proofErr w:type="gramStart"/>
      <w:r w:rsidRPr="002F40D9">
        <w:rPr>
          <w:rFonts w:ascii="Garamond" w:hAnsi="Garamond"/>
          <w:sz w:val="24"/>
          <w:szCs w:val="24"/>
        </w:rPr>
        <w:t>r</w:t>
      </w:r>
      <w:proofErr w:type="gramEnd"/>
      <w:r w:rsidRPr="002F40D9">
        <w:rPr>
          <w:rFonts w:ascii="Garamond" w:hAnsi="Garamond"/>
          <w:sz w:val="24"/>
          <w:szCs w:val="24"/>
        </w:rPr>
        <w:t>. Nr 42 poz. 275).</w:t>
      </w:r>
    </w:p>
    <w:p w:rsidR="00893B2B" w:rsidRPr="002F40D9" w:rsidRDefault="00893B2B" w:rsidP="00893B2B">
      <w:pPr>
        <w:shd w:val="clear" w:color="auto" w:fill="FFFFFF"/>
        <w:tabs>
          <w:tab w:val="left" w:pos="346"/>
          <w:tab w:val="left" w:pos="1736"/>
        </w:tabs>
        <w:ind w:left="346" w:right="14" w:hanging="338"/>
        <w:jc w:val="both"/>
        <w:rPr>
          <w:rFonts w:ascii="Garamond" w:hAnsi="Garamond"/>
          <w:sz w:val="24"/>
          <w:szCs w:val="24"/>
        </w:rPr>
      </w:pPr>
      <w:r w:rsidRPr="002F40D9">
        <w:rPr>
          <w:rFonts w:ascii="Garamond" w:hAnsi="Garamond"/>
          <w:spacing w:val="-7"/>
          <w:sz w:val="24"/>
          <w:szCs w:val="24"/>
        </w:rPr>
        <w:t>2.2</w:t>
      </w:r>
      <w:r w:rsidRPr="002F40D9">
        <w:rPr>
          <w:rFonts w:ascii="Garamond" w:hAnsi="Garamond"/>
          <w:sz w:val="24"/>
          <w:szCs w:val="24"/>
        </w:rPr>
        <w:tab/>
        <w:t>W przypadku składania przez Wykonawcę wadium w formie gwarancji lub poręczenia</w:t>
      </w:r>
      <w:proofErr w:type="gramStart"/>
      <w:r w:rsidRPr="002F40D9">
        <w:rPr>
          <w:rFonts w:ascii="Garamond" w:hAnsi="Garamond"/>
          <w:sz w:val="24"/>
          <w:szCs w:val="24"/>
        </w:rPr>
        <w:t>,</w:t>
      </w:r>
      <w:r w:rsidRPr="002F40D9">
        <w:rPr>
          <w:rFonts w:ascii="Garamond" w:hAnsi="Garamond"/>
          <w:sz w:val="24"/>
          <w:szCs w:val="24"/>
        </w:rPr>
        <w:br/>
        <w:t>dokument</w:t>
      </w:r>
      <w:proofErr w:type="gramEnd"/>
      <w:r w:rsidRPr="002F40D9">
        <w:rPr>
          <w:rFonts w:ascii="Garamond" w:hAnsi="Garamond"/>
          <w:sz w:val="24"/>
          <w:szCs w:val="24"/>
        </w:rPr>
        <w:t xml:space="preserve"> powinien być sporządzony zgodnie z obowiązującym prawem i winien</w:t>
      </w:r>
      <w:r w:rsidRPr="002F40D9">
        <w:rPr>
          <w:rFonts w:ascii="Garamond" w:hAnsi="Garamond"/>
          <w:sz w:val="24"/>
          <w:szCs w:val="24"/>
        </w:rPr>
        <w:br/>
        <w:t>zawierać następujące elementy:</w:t>
      </w:r>
    </w:p>
    <w:p w:rsidR="00893B2B" w:rsidRPr="002F40D9" w:rsidRDefault="00893B2B" w:rsidP="00893B2B">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2F40D9">
        <w:rPr>
          <w:rFonts w:ascii="Garamond" w:hAnsi="Garamond"/>
          <w:sz w:val="24"/>
          <w:szCs w:val="24"/>
        </w:rPr>
        <w:t>nazwę dającego zlecenie (Wykonawcy</w:t>
      </w:r>
      <w:proofErr w:type="gramStart"/>
      <w:r w:rsidRPr="002F40D9">
        <w:rPr>
          <w:rFonts w:ascii="Garamond" w:hAnsi="Garamond"/>
          <w:sz w:val="24"/>
          <w:szCs w:val="24"/>
        </w:rPr>
        <w:t>),beneficjenta</w:t>
      </w:r>
      <w:proofErr w:type="gramEnd"/>
      <w:r w:rsidRPr="002F40D9">
        <w:rPr>
          <w:rFonts w:ascii="Garamond" w:hAnsi="Garamond"/>
          <w:sz w:val="24"/>
          <w:szCs w:val="24"/>
        </w:rPr>
        <w:t xml:space="preserve"> gwarancji/poręczenia (Zamawiającego), gwaranta/poręczyciela (instytucji udzielających gwarancji/poręczenia) oraz wskazanie ich siedzib,</w:t>
      </w:r>
    </w:p>
    <w:p w:rsidR="00893B2B" w:rsidRPr="002F40D9" w:rsidRDefault="00893B2B" w:rsidP="00893B2B">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proofErr w:type="gramStart"/>
      <w:r w:rsidRPr="002F40D9">
        <w:rPr>
          <w:rFonts w:ascii="Garamond" w:hAnsi="Garamond"/>
          <w:sz w:val="24"/>
          <w:szCs w:val="24"/>
        </w:rPr>
        <w:t>określenie</w:t>
      </w:r>
      <w:proofErr w:type="gramEnd"/>
      <w:r w:rsidRPr="002F40D9">
        <w:rPr>
          <w:rFonts w:ascii="Garamond" w:hAnsi="Garamond"/>
          <w:sz w:val="24"/>
          <w:szCs w:val="24"/>
        </w:rPr>
        <w:t xml:space="preserve"> wierzytelności, która ma być zabezpieczona gwarancją/poręczeniem,</w:t>
      </w:r>
    </w:p>
    <w:p w:rsidR="00893B2B" w:rsidRPr="002F40D9" w:rsidRDefault="00893B2B" w:rsidP="00893B2B">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proofErr w:type="gramStart"/>
      <w:r w:rsidRPr="002F40D9">
        <w:rPr>
          <w:rFonts w:ascii="Garamond" w:hAnsi="Garamond"/>
          <w:sz w:val="24"/>
          <w:szCs w:val="24"/>
        </w:rPr>
        <w:t>kwotę</w:t>
      </w:r>
      <w:proofErr w:type="gramEnd"/>
      <w:r w:rsidRPr="002F40D9">
        <w:rPr>
          <w:rFonts w:ascii="Garamond" w:hAnsi="Garamond"/>
          <w:sz w:val="24"/>
          <w:szCs w:val="24"/>
        </w:rPr>
        <w:t xml:space="preserve"> gwarancji/poręczenia,</w:t>
      </w:r>
    </w:p>
    <w:p w:rsidR="00893B2B" w:rsidRPr="002F40D9" w:rsidRDefault="00893B2B" w:rsidP="00893B2B">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proofErr w:type="gramStart"/>
      <w:r w:rsidRPr="002F40D9">
        <w:rPr>
          <w:rFonts w:ascii="Garamond" w:hAnsi="Garamond"/>
          <w:sz w:val="24"/>
          <w:szCs w:val="24"/>
        </w:rPr>
        <w:t>termin</w:t>
      </w:r>
      <w:proofErr w:type="gramEnd"/>
      <w:r w:rsidRPr="002F40D9">
        <w:rPr>
          <w:rFonts w:ascii="Garamond" w:hAnsi="Garamond"/>
          <w:sz w:val="24"/>
          <w:szCs w:val="24"/>
        </w:rPr>
        <w:t xml:space="preserve"> ważności gwarancji/poręczenia,</w:t>
      </w:r>
    </w:p>
    <w:p w:rsidR="00893B2B" w:rsidRPr="002F40D9" w:rsidRDefault="00893B2B" w:rsidP="00893B2B">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proofErr w:type="gramStart"/>
      <w:r w:rsidRPr="002F40D9">
        <w:rPr>
          <w:rFonts w:ascii="Garamond" w:hAnsi="Garamond"/>
          <w:sz w:val="24"/>
          <w:szCs w:val="24"/>
        </w:rPr>
        <w:t>zobowiązanie</w:t>
      </w:r>
      <w:proofErr w:type="gramEnd"/>
      <w:r w:rsidRPr="002F40D9">
        <w:rPr>
          <w:rFonts w:ascii="Garamond" w:hAnsi="Garamond"/>
          <w:sz w:val="24"/>
          <w:szCs w:val="24"/>
        </w:rPr>
        <w:t xml:space="preserve"> gwaranta/poręczyciela do: „zapłacenia kwoty gwarancji/poręczenia na pierwsze pisemne żądanie Zamawiającego zawierające oświadczenie, iż Wykonawca, którego Ofertę wybrano:</w:t>
      </w:r>
    </w:p>
    <w:p w:rsidR="00893B2B" w:rsidRPr="002F40D9" w:rsidRDefault="00893B2B" w:rsidP="00893B2B">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2F40D9">
        <w:rPr>
          <w:rFonts w:ascii="Garamond" w:hAnsi="Garamond"/>
          <w:sz w:val="24"/>
          <w:szCs w:val="24"/>
        </w:rPr>
        <w:t>odmówił</w:t>
      </w:r>
      <w:proofErr w:type="gramEnd"/>
      <w:r w:rsidRPr="002F40D9">
        <w:rPr>
          <w:rFonts w:ascii="Garamond" w:hAnsi="Garamond"/>
          <w:sz w:val="24"/>
          <w:szCs w:val="24"/>
        </w:rPr>
        <w:t xml:space="preserve"> podpisania umowy na warunkach określonych we ofercie, lub</w:t>
      </w:r>
    </w:p>
    <w:p w:rsidR="00893B2B" w:rsidRPr="002F40D9" w:rsidRDefault="00893B2B" w:rsidP="00893B2B">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2F40D9">
        <w:rPr>
          <w:rFonts w:ascii="Garamond" w:hAnsi="Garamond"/>
          <w:sz w:val="24"/>
          <w:szCs w:val="24"/>
        </w:rPr>
        <w:t>nie</w:t>
      </w:r>
      <w:proofErr w:type="gramEnd"/>
      <w:r w:rsidRPr="002F40D9">
        <w:rPr>
          <w:rFonts w:ascii="Garamond" w:hAnsi="Garamond"/>
          <w:sz w:val="24"/>
          <w:szCs w:val="24"/>
        </w:rPr>
        <w:t xml:space="preserve"> wniósł zabezpieczenia należytego wykonania umowy, lub</w:t>
      </w:r>
    </w:p>
    <w:p w:rsidR="00893B2B" w:rsidRPr="002F40D9" w:rsidRDefault="00893B2B" w:rsidP="00893B2B">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proofErr w:type="gramStart"/>
      <w:r w:rsidRPr="002F40D9">
        <w:rPr>
          <w:rFonts w:ascii="Garamond" w:hAnsi="Garamond"/>
          <w:sz w:val="24"/>
          <w:szCs w:val="24"/>
        </w:rPr>
        <w:t>zawarcie   umowy</w:t>
      </w:r>
      <w:proofErr w:type="gramEnd"/>
      <w:r w:rsidRPr="002F40D9">
        <w:rPr>
          <w:rFonts w:ascii="Garamond" w:hAnsi="Garamond"/>
          <w:sz w:val="24"/>
          <w:szCs w:val="24"/>
        </w:rPr>
        <w:t xml:space="preserve">   stało   się   niemożliwe   z   przyczyn   leżących   po   stronie Wykonawcy;</w:t>
      </w:r>
    </w:p>
    <w:p w:rsidR="00893B2B" w:rsidRPr="002F40D9" w:rsidRDefault="00893B2B" w:rsidP="00893B2B">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2F40D9">
        <w:rPr>
          <w:rFonts w:ascii="Garamond" w:hAnsi="Garamond"/>
          <w:sz w:val="24"/>
          <w:szCs w:val="24"/>
        </w:rPr>
        <w:t xml:space="preserve">w odpowiedzi na wezwanie Zamawiającego, o którym mowa w art. 26 ust. 3 nie złożył wymaganych dokumentów lub oświadczeń, pełnomocnictw, </w:t>
      </w:r>
      <w:proofErr w:type="gramStart"/>
      <w:r w:rsidRPr="002F40D9">
        <w:rPr>
          <w:rFonts w:ascii="Garamond" w:hAnsi="Garamond"/>
          <w:sz w:val="24"/>
          <w:szCs w:val="24"/>
        </w:rPr>
        <w:t>chyba że</w:t>
      </w:r>
      <w:proofErr w:type="gramEnd"/>
      <w:r w:rsidRPr="002F40D9">
        <w:rPr>
          <w:rFonts w:ascii="Garamond" w:hAnsi="Garamond"/>
          <w:sz w:val="24"/>
          <w:szCs w:val="24"/>
        </w:rPr>
        <w:t xml:space="preserve"> udowodni, że wynika to z przyczyn nie leżących po jego stronie.</w:t>
      </w:r>
    </w:p>
    <w:p w:rsidR="00893B2B" w:rsidRPr="002F40D9" w:rsidRDefault="00893B2B" w:rsidP="00893B2B">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proofErr w:type="gramStart"/>
      <w:r w:rsidRPr="002F40D9">
        <w:rPr>
          <w:rFonts w:ascii="Garamond" w:hAnsi="Garamond"/>
          <w:sz w:val="24"/>
          <w:szCs w:val="24"/>
        </w:rPr>
        <w:t>gwarancja</w:t>
      </w:r>
      <w:proofErr w:type="gramEnd"/>
      <w:r w:rsidRPr="002F40D9">
        <w:rPr>
          <w:rFonts w:ascii="Garamond" w:hAnsi="Garamond"/>
          <w:sz w:val="24"/>
          <w:szCs w:val="24"/>
        </w:rPr>
        <w:t>/poręczenie winno być nieodwołalne i bezwarunkowe;</w:t>
      </w:r>
    </w:p>
    <w:p w:rsidR="00893B2B" w:rsidRPr="002F40D9" w:rsidRDefault="00893B2B" w:rsidP="00893B2B">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proofErr w:type="gramStart"/>
      <w:r w:rsidRPr="002F40D9">
        <w:rPr>
          <w:rFonts w:ascii="Garamond" w:hAnsi="Garamond"/>
          <w:sz w:val="24"/>
          <w:szCs w:val="24"/>
        </w:rPr>
        <w:t>gwarancja</w:t>
      </w:r>
      <w:proofErr w:type="gramEnd"/>
      <w:r w:rsidRPr="002F40D9">
        <w:rPr>
          <w:rFonts w:ascii="Garamond" w:hAnsi="Garamond"/>
          <w:sz w:val="24"/>
          <w:szCs w:val="24"/>
        </w:rPr>
        <w:t>/poręczenie musi być wykonalne na terytorium Rzeczpospolitej Polskiej.</w:t>
      </w:r>
    </w:p>
    <w:p w:rsidR="00893B2B" w:rsidRPr="002F40D9" w:rsidRDefault="00893B2B" w:rsidP="00893B2B">
      <w:pPr>
        <w:shd w:val="clear" w:color="auto" w:fill="FFFFFF"/>
        <w:tabs>
          <w:tab w:val="left" w:pos="1736"/>
        </w:tabs>
        <w:ind w:left="691" w:right="7" w:hanging="331"/>
        <w:jc w:val="both"/>
        <w:rPr>
          <w:rFonts w:ascii="Garamond" w:hAnsi="Garamond"/>
          <w:sz w:val="24"/>
          <w:szCs w:val="24"/>
        </w:rPr>
      </w:pPr>
      <w:proofErr w:type="gramStart"/>
      <w:r w:rsidRPr="002F40D9">
        <w:rPr>
          <w:rFonts w:ascii="Garamond" w:hAnsi="Garamond"/>
          <w:sz w:val="24"/>
          <w:szCs w:val="24"/>
        </w:rPr>
        <w:t>h</w:t>
      </w:r>
      <w:proofErr w:type="gramEnd"/>
      <w:r w:rsidRPr="002F40D9">
        <w:rPr>
          <w:rFonts w:ascii="Garamond" w:hAnsi="Garamond"/>
          <w:sz w:val="24"/>
          <w:szCs w:val="24"/>
        </w:rPr>
        <w:t>) wszelkie spory dotyczące gwarancji/poręczenia podlegają rozstrzygnięciu zgodnie z prawem Rzeczpospolitej Polskiej i podlegają kompetencji sądu właściwego dla siedziby Zamawiającego.</w:t>
      </w:r>
    </w:p>
    <w:p w:rsidR="00893B2B" w:rsidRPr="002F40D9" w:rsidRDefault="00893B2B" w:rsidP="00893B2B">
      <w:pPr>
        <w:shd w:val="clear" w:color="auto" w:fill="FFFFFF"/>
        <w:tabs>
          <w:tab w:val="left" w:pos="1736"/>
        </w:tabs>
        <w:ind w:left="284" w:right="7" w:hanging="284"/>
        <w:jc w:val="both"/>
        <w:rPr>
          <w:rFonts w:ascii="Garamond" w:hAnsi="Garamond"/>
          <w:sz w:val="24"/>
          <w:szCs w:val="24"/>
        </w:rPr>
      </w:pPr>
      <w:r w:rsidRPr="002F40D9">
        <w:rPr>
          <w:rFonts w:ascii="Garamond" w:hAnsi="Garamond"/>
          <w:b/>
          <w:bCs/>
          <w:spacing w:val="-4"/>
          <w:sz w:val="24"/>
          <w:szCs w:val="24"/>
        </w:rPr>
        <w:t>3.</w:t>
      </w:r>
      <w:r w:rsidRPr="002F40D9">
        <w:rPr>
          <w:rFonts w:ascii="Garamond" w:hAnsi="Garamond"/>
          <w:b/>
          <w:bCs/>
          <w:sz w:val="24"/>
          <w:szCs w:val="24"/>
        </w:rPr>
        <w:tab/>
        <w:t>Miejsce i sposób wniesienia wadium.</w:t>
      </w:r>
    </w:p>
    <w:p w:rsidR="00893B2B" w:rsidRPr="002F40D9" w:rsidRDefault="00893B2B" w:rsidP="00893B2B">
      <w:pPr>
        <w:tabs>
          <w:tab w:val="left" w:pos="1736"/>
        </w:tabs>
        <w:jc w:val="both"/>
        <w:rPr>
          <w:rFonts w:ascii="Garamond" w:hAnsi="Garamond"/>
          <w:iCs/>
          <w:color w:val="000000"/>
          <w:spacing w:val="8"/>
          <w:w w:val="101"/>
          <w:sz w:val="24"/>
          <w:szCs w:val="24"/>
        </w:rPr>
      </w:pPr>
      <w:r w:rsidRPr="002F40D9">
        <w:rPr>
          <w:rFonts w:ascii="Garamond" w:hAnsi="Garamond"/>
          <w:color w:val="000000"/>
          <w:spacing w:val="8"/>
          <w:w w:val="101"/>
          <w:sz w:val="24"/>
          <w:szCs w:val="24"/>
        </w:rPr>
        <w:t>3.1 Wadium w formach innych niż pieniądz, musi być wystawione na</w:t>
      </w:r>
      <w:proofErr w:type="gramStart"/>
      <w:r w:rsidRPr="002F40D9">
        <w:rPr>
          <w:rFonts w:ascii="Garamond" w:hAnsi="Garamond"/>
          <w:iCs/>
          <w:color w:val="000000"/>
          <w:spacing w:val="8"/>
          <w:w w:val="101"/>
          <w:sz w:val="24"/>
          <w:szCs w:val="24"/>
        </w:rPr>
        <w:t>:</w:t>
      </w:r>
      <w:r w:rsidRPr="002F40D9">
        <w:rPr>
          <w:rFonts w:ascii="Garamond" w:hAnsi="Garamond"/>
          <w:iCs/>
          <w:color w:val="000000"/>
          <w:spacing w:val="8"/>
          <w:w w:val="101"/>
          <w:sz w:val="24"/>
          <w:szCs w:val="24"/>
        </w:rPr>
        <w:tab/>
      </w:r>
      <w:r w:rsidRPr="002F40D9">
        <w:rPr>
          <w:rFonts w:ascii="Garamond" w:hAnsi="Garamond"/>
          <w:iCs/>
          <w:color w:val="000000"/>
          <w:spacing w:val="8"/>
          <w:w w:val="101"/>
          <w:sz w:val="24"/>
          <w:szCs w:val="24"/>
        </w:rPr>
        <w:br/>
        <w:t>Gminę</w:t>
      </w:r>
      <w:proofErr w:type="gramEnd"/>
      <w:r w:rsidRPr="002F40D9">
        <w:rPr>
          <w:rFonts w:ascii="Garamond" w:hAnsi="Garamond"/>
          <w:iCs/>
          <w:color w:val="000000"/>
          <w:spacing w:val="8"/>
          <w:w w:val="101"/>
          <w:sz w:val="24"/>
          <w:szCs w:val="24"/>
        </w:rPr>
        <w:t xml:space="preserve"> </w:t>
      </w:r>
      <w:r w:rsidRPr="002F40D9">
        <w:rPr>
          <w:rFonts w:ascii="Garamond" w:hAnsi="Garamond"/>
          <w:sz w:val="24"/>
          <w:szCs w:val="24"/>
        </w:rPr>
        <w:t>Ząbkowice Śląskie, 57-200 Ząbkowice Śląskie, ul. 1 Maja 15</w:t>
      </w:r>
      <w:r w:rsidRPr="002F40D9">
        <w:rPr>
          <w:rFonts w:ascii="Garamond" w:hAnsi="Garamond"/>
          <w:color w:val="000000"/>
          <w:w w:val="101"/>
          <w:sz w:val="24"/>
          <w:szCs w:val="24"/>
        </w:rPr>
        <w:t>.</w:t>
      </w:r>
    </w:p>
    <w:p w:rsidR="00893B2B" w:rsidRPr="002F40D9" w:rsidRDefault="00893B2B" w:rsidP="00893B2B">
      <w:pPr>
        <w:shd w:val="clear" w:color="auto" w:fill="FFFFFF"/>
        <w:tabs>
          <w:tab w:val="left" w:pos="1736"/>
        </w:tabs>
        <w:ind w:right="7"/>
        <w:jc w:val="both"/>
        <w:rPr>
          <w:rFonts w:ascii="Garamond" w:hAnsi="Garamond"/>
          <w:sz w:val="24"/>
          <w:szCs w:val="24"/>
        </w:rPr>
      </w:pPr>
      <w:r w:rsidRPr="002F40D9">
        <w:rPr>
          <w:rFonts w:ascii="Garamond" w:hAnsi="Garamond"/>
          <w:sz w:val="24"/>
          <w:szCs w:val="24"/>
        </w:rPr>
        <w:t xml:space="preserve">Wadium wnoszone w innych formach niż </w:t>
      </w:r>
      <w:proofErr w:type="gramStart"/>
      <w:r w:rsidRPr="002F40D9">
        <w:rPr>
          <w:rFonts w:ascii="Garamond" w:hAnsi="Garamond"/>
          <w:sz w:val="24"/>
          <w:szCs w:val="24"/>
        </w:rPr>
        <w:t xml:space="preserve">pieniądz , </w:t>
      </w:r>
      <w:proofErr w:type="gramEnd"/>
      <w:r w:rsidRPr="002F40D9">
        <w:rPr>
          <w:rFonts w:ascii="Garamond" w:hAnsi="Garamond"/>
          <w:sz w:val="24"/>
          <w:szCs w:val="24"/>
        </w:rPr>
        <w:t xml:space="preserve">należy złożyć w formie oryginału lub kopii poświadczonej za zgodność z oryginałem. </w:t>
      </w:r>
    </w:p>
    <w:p w:rsidR="00893B2B" w:rsidRPr="002F40D9" w:rsidRDefault="00893B2B" w:rsidP="00893B2B">
      <w:pPr>
        <w:shd w:val="clear" w:color="auto" w:fill="FFFFFF"/>
        <w:tabs>
          <w:tab w:val="left" w:pos="1736"/>
        </w:tabs>
        <w:ind w:right="7"/>
        <w:jc w:val="both"/>
        <w:rPr>
          <w:rFonts w:ascii="Garamond" w:hAnsi="Garamond"/>
          <w:sz w:val="24"/>
          <w:szCs w:val="24"/>
        </w:rPr>
      </w:pPr>
      <w:r w:rsidRPr="002F40D9">
        <w:rPr>
          <w:rFonts w:ascii="Garamond" w:hAnsi="Garamond"/>
          <w:sz w:val="24"/>
          <w:szCs w:val="24"/>
        </w:rPr>
        <w:t xml:space="preserve">W przypadku wadium w formie innej niż pieniądzu, niedopuszczalnym </w:t>
      </w:r>
      <w:proofErr w:type="gramStart"/>
      <w:r w:rsidRPr="002F40D9">
        <w:rPr>
          <w:rFonts w:ascii="Garamond" w:hAnsi="Garamond"/>
          <w:sz w:val="24"/>
          <w:szCs w:val="24"/>
        </w:rPr>
        <w:t>jest aby</w:t>
      </w:r>
      <w:proofErr w:type="gramEnd"/>
      <w:r w:rsidRPr="002F40D9">
        <w:rPr>
          <w:rFonts w:ascii="Garamond" w:hAnsi="Garamond"/>
          <w:sz w:val="24"/>
          <w:szCs w:val="24"/>
        </w:rPr>
        <w:t xml:space="preserve"> dokument wadialny zawierał jakiekolwiek zapisy ograniczające zakres odpowiedzialności gwaranta. </w:t>
      </w:r>
    </w:p>
    <w:p w:rsidR="00330275" w:rsidRPr="002F40D9" w:rsidRDefault="00893B2B" w:rsidP="00330275">
      <w:pPr>
        <w:pStyle w:val="Bezodstpw"/>
        <w:jc w:val="both"/>
        <w:rPr>
          <w:rFonts w:ascii="Garamond" w:hAnsi="Garamond"/>
          <w:b/>
          <w:sz w:val="22"/>
          <w:szCs w:val="22"/>
        </w:rPr>
      </w:pPr>
      <w:r w:rsidRPr="002F40D9">
        <w:rPr>
          <w:rFonts w:ascii="Garamond" w:hAnsi="Garamond"/>
          <w:w w:val="101"/>
        </w:rPr>
        <w:t xml:space="preserve">3.2 Wadium w formie pieniądza musi być wniesione przelewem - na rachunek Zamawiającego: </w:t>
      </w:r>
      <w:r w:rsidRPr="002F40D9">
        <w:rPr>
          <w:rFonts w:ascii="Garamond" w:hAnsi="Garamond"/>
          <w:spacing w:val="2"/>
          <w:w w:val="101"/>
        </w:rPr>
        <w:t xml:space="preserve">w </w:t>
      </w:r>
      <w:proofErr w:type="spellStart"/>
      <w:r w:rsidRPr="002F40D9">
        <w:rPr>
          <w:rFonts w:ascii="Garamond" w:hAnsi="Garamond"/>
          <w:b/>
          <w:spacing w:val="2"/>
          <w:w w:val="101"/>
        </w:rPr>
        <w:t>BS</w:t>
      </w:r>
      <w:proofErr w:type="spellEnd"/>
      <w:r w:rsidRPr="002F40D9">
        <w:rPr>
          <w:rFonts w:ascii="Garamond" w:hAnsi="Garamond"/>
          <w:b/>
          <w:spacing w:val="2"/>
          <w:w w:val="101"/>
        </w:rPr>
        <w:t xml:space="preserve"> Ząbkowice Śląskie</w:t>
      </w:r>
      <w:r w:rsidRPr="002F40D9">
        <w:rPr>
          <w:rFonts w:ascii="Garamond" w:hAnsi="Garamond"/>
          <w:b/>
          <w:spacing w:val="-1"/>
          <w:w w:val="101"/>
        </w:rPr>
        <w:t xml:space="preserve"> </w:t>
      </w:r>
      <w:proofErr w:type="gramStart"/>
      <w:r w:rsidRPr="002F40D9">
        <w:rPr>
          <w:rFonts w:ascii="Garamond" w:hAnsi="Garamond"/>
          <w:b/>
          <w:spacing w:val="-1"/>
          <w:w w:val="101"/>
        </w:rPr>
        <w:t xml:space="preserve">nr  </w:t>
      </w:r>
      <w:r w:rsidRPr="002F40D9">
        <w:rPr>
          <w:rFonts w:ascii="Garamond" w:hAnsi="Garamond"/>
          <w:b/>
        </w:rPr>
        <w:t>04 9533 0004 2001 0009 8645 0005</w:t>
      </w:r>
      <w:r w:rsidRPr="002F40D9">
        <w:rPr>
          <w:rFonts w:ascii="Garamond" w:hAnsi="Garamond"/>
          <w:b/>
          <w:spacing w:val="-1"/>
          <w:w w:val="101"/>
        </w:rPr>
        <w:t xml:space="preserve"> </w:t>
      </w:r>
      <w:r w:rsidRPr="002F40D9">
        <w:rPr>
          <w:rFonts w:ascii="Garamond" w:hAnsi="Garamond"/>
          <w:b/>
          <w:spacing w:val="3"/>
          <w:w w:val="101"/>
        </w:rPr>
        <w:t>z</w:t>
      </w:r>
      <w:proofErr w:type="gramEnd"/>
      <w:r w:rsidRPr="002F40D9">
        <w:rPr>
          <w:rFonts w:ascii="Garamond" w:hAnsi="Garamond"/>
          <w:b/>
          <w:spacing w:val="3"/>
          <w:w w:val="101"/>
        </w:rPr>
        <w:t xml:space="preserve"> dopiskiem: „wadium </w:t>
      </w:r>
      <w:r w:rsidRPr="002F40D9">
        <w:rPr>
          <w:rFonts w:ascii="Garamond" w:hAnsi="Garamond"/>
          <w:b/>
          <w:spacing w:val="3"/>
          <w:w w:val="101"/>
        </w:rPr>
        <w:lastRenderedPageBreak/>
        <w:t xml:space="preserve">Wykonawca </w:t>
      </w:r>
      <w:r w:rsidRPr="002F40D9">
        <w:rPr>
          <w:rFonts w:ascii="Garamond" w:hAnsi="Garamond"/>
          <w:b/>
          <w:i/>
          <w:iCs/>
          <w:lang w:eastAsia="pl-PL"/>
        </w:rPr>
        <w:t xml:space="preserve">: </w:t>
      </w:r>
      <w:r w:rsidR="00330275" w:rsidRPr="002F40D9">
        <w:rPr>
          <w:rFonts w:ascii="Garamond" w:hAnsi="Garamond"/>
          <w:b/>
          <w:sz w:val="22"/>
          <w:szCs w:val="22"/>
        </w:rPr>
        <w:t>„Przebudowa dróg  dojazdowych do gruntów rolnych” w ramach czterech zadań inwestycyjnych :</w:t>
      </w:r>
    </w:p>
    <w:p w:rsidR="00330275" w:rsidRPr="002F40D9" w:rsidRDefault="00330275" w:rsidP="00330275">
      <w:pPr>
        <w:pStyle w:val="Bezodstpw"/>
        <w:jc w:val="both"/>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330275" w:rsidRPr="002F40D9" w:rsidRDefault="00330275" w:rsidP="00330275">
      <w:pPr>
        <w:pStyle w:val="Bezodstpw"/>
        <w:jc w:val="both"/>
        <w:rPr>
          <w:rFonts w:ascii="Garamond" w:hAnsi="Garamond"/>
          <w:b/>
          <w:sz w:val="22"/>
          <w:szCs w:val="22"/>
        </w:rPr>
      </w:pPr>
      <w:r w:rsidRPr="002F40D9">
        <w:rPr>
          <w:rFonts w:ascii="Garamond" w:hAnsi="Garamond"/>
          <w:b/>
          <w:sz w:val="22"/>
          <w:szCs w:val="22"/>
        </w:rPr>
        <w:t>Zadanie 2 - „Braszowice droga dojazdowa do gruntów rolnych”,</w:t>
      </w:r>
    </w:p>
    <w:p w:rsidR="00330275" w:rsidRPr="002F40D9" w:rsidRDefault="00330275" w:rsidP="00330275">
      <w:pPr>
        <w:pStyle w:val="Bezodstpw"/>
        <w:jc w:val="both"/>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330275" w:rsidRPr="002F40D9" w:rsidRDefault="00330275" w:rsidP="00330275">
      <w:pPr>
        <w:pStyle w:val="Bezodstpw"/>
        <w:jc w:val="both"/>
        <w:rPr>
          <w:rFonts w:ascii="Garamond" w:hAnsi="Garamond"/>
          <w:b/>
          <w:sz w:val="22"/>
          <w:szCs w:val="22"/>
        </w:rPr>
      </w:pPr>
      <w:r w:rsidRPr="002F40D9">
        <w:rPr>
          <w:rFonts w:ascii="Garamond" w:hAnsi="Garamond"/>
          <w:b/>
          <w:sz w:val="22"/>
          <w:szCs w:val="22"/>
        </w:rPr>
        <w:t>Zadanie 4 – „Zwrócona drogi dojazdowe do gruntów rolnych”</w:t>
      </w:r>
    </w:p>
    <w:p w:rsidR="00330275" w:rsidRPr="002F40D9" w:rsidRDefault="00330275" w:rsidP="00330275">
      <w:pPr>
        <w:pStyle w:val="Bezodstpw"/>
        <w:jc w:val="both"/>
        <w:rPr>
          <w:rFonts w:ascii="Garamond" w:hAnsi="Garamond"/>
          <w:color w:val="000000"/>
          <w:sz w:val="22"/>
          <w:szCs w:val="22"/>
        </w:rPr>
      </w:pPr>
    </w:p>
    <w:p w:rsidR="00893B2B" w:rsidRPr="002F40D9" w:rsidRDefault="00893B2B" w:rsidP="00893B2B">
      <w:pPr>
        <w:shd w:val="clear" w:color="auto" w:fill="FFFFFF"/>
        <w:tabs>
          <w:tab w:val="left" w:pos="338"/>
          <w:tab w:val="left" w:pos="1736"/>
        </w:tabs>
        <w:ind w:right="14"/>
        <w:jc w:val="both"/>
        <w:rPr>
          <w:rFonts w:ascii="Garamond" w:hAnsi="Garamond"/>
          <w:spacing w:val="-3"/>
          <w:sz w:val="24"/>
          <w:szCs w:val="24"/>
        </w:rPr>
      </w:pPr>
      <w:r w:rsidRPr="002F40D9">
        <w:rPr>
          <w:rFonts w:ascii="Garamond" w:hAnsi="Garamond"/>
          <w:color w:val="000000"/>
          <w:spacing w:val="7"/>
          <w:w w:val="101"/>
          <w:sz w:val="24"/>
          <w:szCs w:val="24"/>
        </w:rPr>
        <w:t xml:space="preserve">O uznaniu przez Zamawiającego, że wadium w pieniądzu wniesiono w wymaganym </w:t>
      </w:r>
      <w:r w:rsidRPr="002F40D9">
        <w:rPr>
          <w:rFonts w:ascii="Garamond" w:hAnsi="Garamond"/>
          <w:color w:val="000000"/>
          <w:spacing w:val="5"/>
          <w:w w:val="101"/>
          <w:sz w:val="24"/>
          <w:szCs w:val="24"/>
        </w:rPr>
        <w:t xml:space="preserve">terminie </w:t>
      </w:r>
      <w:r w:rsidRPr="002F40D9">
        <w:rPr>
          <w:rFonts w:ascii="Garamond" w:hAnsi="Garamond"/>
          <w:b/>
          <w:bCs/>
          <w:color w:val="000000"/>
          <w:spacing w:val="5"/>
          <w:w w:val="101"/>
          <w:sz w:val="24"/>
          <w:szCs w:val="24"/>
        </w:rPr>
        <w:t>decyduje data wpływu środków na rachunek Zamawiającego.</w:t>
      </w:r>
      <w:r w:rsidRPr="002F40D9">
        <w:rPr>
          <w:rFonts w:ascii="Garamond" w:hAnsi="Garamond"/>
          <w:sz w:val="24"/>
          <w:szCs w:val="24"/>
        </w:rPr>
        <w:t xml:space="preserve"> Do Oferty należy dołączyć kopię polecenia przelewu lub jego kserokopię potwierdzoną </w:t>
      </w:r>
      <w:r w:rsidRPr="002F40D9">
        <w:rPr>
          <w:rFonts w:ascii="Garamond" w:hAnsi="Garamond"/>
          <w:b/>
          <w:bCs/>
          <w:sz w:val="24"/>
          <w:szCs w:val="24"/>
        </w:rPr>
        <w:t xml:space="preserve">„za zgodność z oryginałem" </w:t>
      </w:r>
      <w:r w:rsidRPr="002F40D9">
        <w:rPr>
          <w:rFonts w:ascii="Garamond" w:hAnsi="Garamond"/>
          <w:sz w:val="24"/>
          <w:szCs w:val="24"/>
        </w:rPr>
        <w:t xml:space="preserve">- przez osoby upoważnione do reprezentowania Wykonawcy. W wymienionym przypadku dołączenie do Oferty kopii polecenia przelewu wystawionego przez Wykonawcę jest warunkiem </w:t>
      </w:r>
      <w:proofErr w:type="gramStart"/>
      <w:r w:rsidRPr="002F40D9">
        <w:rPr>
          <w:rFonts w:ascii="Garamond" w:hAnsi="Garamond"/>
          <w:sz w:val="24"/>
          <w:szCs w:val="24"/>
        </w:rPr>
        <w:t>nie wystarczającym</w:t>
      </w:r>
      <w:proofErr w:type="gramEnd"/>
      <w:r w:rsidRPr="002F40D9">
        <w:rPr>
          <w:rFonts w:ascii="Garamond" w:hAnsi="Garamond"/>
          <w:sz w:val="24"/>
          <w:szCs w:val="24"/>
        </w:rPr>
        <w:t xml:space="preserve"> do stwierdzenia przez Zamawiającego terminowego wniesienia wadium przez Wykonawcę.</w:t>
      </w:r>
    </w:p>
    <w:p w:rsidR="00893B2B" w:rsidRPr="002F40D9" w:rsidRDefault="00893B2B" w:rsidP="00893B2B">
      <w:pPr>
        <w:shd w:val="clear" w:color="auto" w:fill="FFFFFF"/>
        <w:tabs>
          <w:tab w:val="left" w:pos="1736"/>
        </w:tabs>
        <w:ind w:right="142"/>
        <w:jc w:val="both"/>
        <w:rPr>
          <w:rFonts w:ascii="Garamond" w:hAnsi="Garamond"/>
          <w:b/>
          <w:sz w:val="24"/>
          <w:szCs w:val="24"/>
        </w:rPr>
      </w:pPr>
      <w:r w:rsidRPr="002F40D9">
        <w:rPr>
          <w:rFonts w:ascii="Garamond" w:hAnsi="Garamond"/>
          <w:b/>
          <w:sz w:val="24"/>
          <w:szCs w:val="24"/>
        </w:rPr>
        <w:t xml:space="preserve">4. </w:t>
      </w:r>
      <w:r w:rsidRPr="002F40D9">
        <w:rPr>
          <w:rFonts w:ascii="Garamond" w:hAnsi="Garamond"/>
          <w:b/>
          <w:color w:val="000000"/>
          <w:spacing w:val="-4"/>
          <w:sz w:val="24"/>
          <w:szCs w:val="24"/>
        </w:rPr>
        <w:t>Inne wymagania dotyczące wnoszenia wadium.</w:t>
      </w:r>
    </w:p>
    <w:p w:rsidR="00893B2B" w:rsidRPr="002F40D9" w:rsidRDefault="00893B2B" w:rsidP="00893B2B">
      <w:pPr>
        <w:shd w:val="clear" w:color="auto" w:fill="FFFFFF"/>
        <w:tabs>
          <w:tab w:val="left" w:pos="1736"/>
        </w:tabs>
        <w:jc w:val="both"/>
        <w:rPr>
          <w:rFonts w:ascii="Garamond" w:hAnsi="Garamond"/>
          <w:color w:val="000000"/>
          <w:spacing w:val="1"/>
          <w:w w:val="101"/>
          <w:sz w:val="24"/>
          <w:szCs w:val="24"/>
        </w:rPr>
      </w:pPr>
      <w:r w:rsidRPr="002F40D9">
        <w:rPr>
          <w:rFonts w:ascii="Garamond" w:hAnsi="Garamond"/>
          <w:color w:val="000000"/>
          <w:spacing w:val="3"/>
          <w:w w:val="101"/>
          <w:sz w:val="24"/>
          <w:szCs w:val="24"/>
        </w:rPr>
        <w:t xml:space="preserve">Złożone poręczenie bankowe, gwarancja bankowa, gwarancja ubezpieczeniowa i poręczenie </w:t>
      </w:r>
      <w:r w:rsidRPr="002F40D9">
        <w:rPr>
          <w:rFonts w:ascii="Garamond" w:hAnsi="Garamond"/>
          <w:color w:val="000000"/>
          <w:spacing w:val="1"/>
          <w:w w:val="101"/>
          <w:sz w:val="24"/>
          <w:szCs w:val="24"/>
        </w:rPr>
        <w:t xml:space="preserve">udzielone przez podmioty, o których mowa w ustawie o utworzeniu Polskiej Agencji Rozwoju </w:t>
      </w:r>
      <w:r w:rsidRPr="002F40D9">
        <w:rPr>
          <w:rFonts w:ascii="Garamond" w:hAnsi="Garamond"/>
          <w:color w:val="000000"/>
          <w:spacing w:val="-1"/>
          <w:w w:val="101"/>
          <w:sz w:val="24"/>
          <w:szCs w:val="24"/>
        </w:rPr>
        <w:t xml:space="preserve">Przedsiębiorczości poręczenie bankowe lub gwarancja bankowa – </w:t>
      </w:r>
      <w:r w:rsidRPr="002F40D9">
        <w:rPr>
          <w:rFonts w:ascii="Garamond" w:hAnsi="Garamond"/>
          <w:b/>
          <w:bCs/>
          <w:color w:val="000000"/>
          <w:spacing w:val="-1"/>
          <w:w w:val="101"/>
          <w:sz w:val="24"/>
          <w:szCs w:val="24"/>
        </w:rPr>
        <w:t xml:space="preserve">musi zawierać </w:t>
      </w:r>
      <w:r w:rsidRPr="002F40D9">
        <w:rPr>
          <w:rFonts w:ascii="Garamond" w:hAnsi="Garamond"/>
          <w:b/>
          <w:bCs/>
          <w:color w:val="000000"/>
          <w:spacing w:val="1"/>
          <w:w w:val="101"/>
          <w:sz w:val="24"/>
          <w:szCs w:val="24"/>
        </w:rPr>
        <w:t xml:space="preserve">zobowiązanie, </w:t>
      </w:r>
      <w:r w:rsidRPr="002F40D9">
        <w:rPr>
          <w:rFonts w:ascii="Garamond" w:hAnsi="Garamond"/>
          <w:color w:val="000000"/>
          <w:spacing w:val="1"/>
          <w:w w:val="101"/>
          <w:sz w:val="24"/>
          <w:szCs w:val="24"/>
        </w:rPr>
        <w:t xml:space="preserve">zgodne z art. 46 ust. </w:t>
      </w:r>
      <w:proofErr w:type="spellStart"/>
      <w:r w:rsidRPr="002F40D9">
        <w:rPr>
          <w:rFonts w:ascii="Garamond" w:hAnsi="Garamond"/>
          <w:color w:val="000000"/>
          <w:spacing w:val="1"/>
          <w:w w:val="101"/>
          <w:sz w:val="24"/>
          <w:szCs w:val="24"/>
        </w:rPr>
        <w:t>4a</w:t>
      </w:r>
      <w:proofErr w:type="spellEnd"/>
      <w:r w:rsidRPr="002F40D9">
        <w:rPr>
          <w:rFonts w:ascii="Garamond" w:hAnsi="Garamond"/>
          <w:color w:val="000000"/>
          <w:spacing w:val="1"/>
          <w:w w:val="101"/>
          <w:sz w:val="24"/>
          <w:szCs w:val="24"/>
        </w:rPr>
        <w:t xml:space="preserve"> i 5 ustawy Prawo zamówień publicznych.</w:t>
      </w:r>
    </w:p>
    <w:p w:rsidR="00893B2B" w:rsidRPr="002F40D9" w:rsidRDefault="00893B2B" w:rsidP="00893B2B">
      <w:pPr>
        <w:shd w:val="clear" w:color="auto" w:fill="FFFFFF"/>
        <w:tabs>
          <w:tab w:val="left" w:pos="1736"/>
        </w:tabs>
        <w:jc w:val="both"/>
        <w:rPr>
          <w:rFonts w:ascii="Garamond" w:hAnsi="Garamond"/>
          <w:b/>
          <w:color w:val="000000"/>
          <w:spacing w:val="1"/>
          <w:w w:val="101"/>
          <w:sz w:val="24"/>
          <w:szCs w:val="24"/>
        </w:rPr>
      </w:pPr>
      <w:r w:rsidRPr="002F40D9">
        <w:rPr>
          <w:rFonts w:ascii="Garamond" w:hAnsi="Garamond"/>
          <w:b/>
          <w:color w:val="000000"/>
          <w:spacing w:val="1"/>
          <w:w w:val="101"/>
          <w:sz w:val="24"/>
          <w:szCs w:val="24"/>
        </w:rPr>
        <w:t>5. Utrata wadium.</w:t>
      </w:r>
    </w:p>
    <w:p w:rsidR="00893B2B" w:rsidRPr="002F40D9" w:rsidRDefault="00893B2B" w:rsidP="00893B2B">
      <w:pPr>
        <w:shd w:val="clear" w:color="auto" w:fill="FFFFFF"/>
        <w:tabs>
          <w:tab w:val="left" w:pos="1736"/>
        </w:tabs>
        <w:jc w:val="both"/>
        <w:rPr>
          <w:rFonts w:ascii="Garamond" w:hAnsi="Garamond"/>
          <w:color w:val="000000"/>
          <w:w w:val="101"/>
          <w:sz w:val="24"/>
          <w:szCs w:val="24"/>
        </w:rPr>
      </w:pPr>
      <w:r w:rsidRPr="002F40D9">
        <w:rPr>
          <w:rFonts w:ascii="Garamond" w:hAnsi="Garamond"/>
          <w:color w:val="000000"/>
          <w:w w:val="101"/>
          <w:sz w:val="24"/>
          <w:szCs w:val="24"/>
        </w:rPr>
        <w:t>Zamawiający zatrzymuje wadium wraz z odsetkami, jeżeli Wykonawca, którego oferta została wybrana:</w:t>
      </w:r>
    </w:p>
    <w:p w:rsidR="00893B2B" w:rsidRPr="002F40D9" w:rsidRDefault="00893B2B" w:rsidP="00893B2B">
      <w:pPr>
        <w:shd w:val="clear" w:color="auto" w:fill="FFFFFF"/>
        <w:tabs>
          <w:tab w:val="left" w:pos="1736"/>
        </w:tabs>
        <w:jc w:val="both"/>
        <w:rPr>
          <w:rFonts w:ascii="Garamond" w:hAnsi="Garamond"/>
          <w:color w:val="000000"/>
          <w:w w:val="101"/>
          <w:sz w:val="24"/>
          <w:szCs w:val="24"/>
        </w:rPr>
      </w:pPr>
      <w:proofErr w:type="gramStart"/>
      <w:r w:rsidRPr="002F40D9">
        <w:rPr>
          <w:rFonts w:ascii="Garamond" w:hAnsi="Garamond"/>
          <w:color w:val="000000"/>
          <w:w w:val="101"/>
          <w:sz w:val="24"/>
          <w:szCs w:val="24"/>
        </w:rPr>
        <w:t>a)  w</w:t>
      </w:r>
      <w:proofErr w:type="gramEnd"/>
      <w:r w:rsidRPr="002F40D9">
        <w:rPr>
          <w:rFonts w:ascii="Garamond" w:hAnsi="Garamond"/>
          <w:color w:val="000000"/>
          <w:w w:val="101"/>
          <w:sz w:val="24"/>
          <w:szCs w:val="24"/>
        </w:rPr>
        <w:t xml:space="preserve"> odpowiedzi na wezwanie, o którym mowa w art. 26 </w:t>
      </w:r>
      <w:proofErr w:type="spellStart"/>
      <w:r w:rsidRPr="002F40D9">
        <w:rPr>
          <w:rFonts w:ascii="Garamond" w:hAnsi="Garamond"/>
          <w:color w:val="000000"/>
          <w:w w:val="101"/>
          <w:sz w:val="24"/>
          <w:szCs w:val="24"/>
        </w:rPr>
        <w:t>ust.3</w:t>
      </w:r>
      <w:proofErr w:type="spellEnd"/>
      <w:r w:rsidRPr="002F40D9">
        <w:rPr>
          <w:rFonts w:ascii="Garamond" w:hAnsi="Garamond"/>
          <w:color w:val="000000"/>
          <w:w w:val="101"/>
          <w:sz w:val="24"/>
          <w:szCs w:val="24"/>
        </w:rPr>
        <w:t xml:space="preserve">. nie złożył dokumentów lub oświadczeń, o których mowa w art. </w:t>
      </w:r>
      <w:proofErr w:type="spellStart"/>
      <w:r w:rsidRPr="002F40D9">
        <w:rPr>
          <w:rFonts w:ascii="Garamond" w:hAnsi="Garamond"/>
          <w:color w:val="000000"/>
          <w:w w:val="101"/>
          <w:sz w:val="24"/>
          <w:szCs w:val="24"/>
        </w:rPr>
        <w:t>25.ust.1</w:t>
      </w:r>
      <w:proofErr w:type="spellEnd"/>
      <w:r w:rsidRPr="002F40D9">
        <w:rPr>
          <w:rFonts w:ascii="Garamond" w:hAnsi="Garamond"/>
          <w:color w:val="000000"/>
          <w:w w:val="101"/>
          <w:sz w:val="24"/>
          <w:szCs w:val="24"/>
        </w:rPr>
        <w:t xml:space="preserve"> lub pełnomocnictw, chyba ze udowodni że wynika to z przyczyn nieleżących po jego stronie ,z zastrzeżeniem art. 46 ust. 4 a)</w:t>
      </w:r>
    </w:p>
    <w:p w:rsidR="00893B2B" w:rsidRPr="002F40D9" w:rsidRDefault="00893B2B" w:rsidP="00893B2B">
      <w:pPr>
        <w:shd w:val="clear" w:color="auto" w:fill="FFFFFF"/>
        <w:tabs>
          <w:tab w:val="left" w:pos="1736"/>
        </w:tabs>
        <w:jc w:val="both"/>
        <w:rPr>
          <w:rFonts w:ascii="Garamond" w:hAnsi="Garamond"/>
          <w:color w:val="000000"/>
          <w:spacing w:val="-22"/>
          <w:w w:val="101"/>
          <w:sz w:val="24"/>
          <w:szCs w:val="24"/>
        </w:rPr>
      </w:pPr>
      <w:proofErr w:type="gramStart"/>
      <w:r w:rsidRPr="002F40D9">
        <w:rPr>
          <w:rFonts w:ascii="Garamond" w:hAnsi="Garamond"/>
          <w:color w:val="000000"/>
          <w:spacing w:val="3"/>
          <w:w w:val="101"/>
          <w:sz w:val="24"/>
          <w:szCs w:val="24"/>
        </w:rPr>
        <w:t>b</w:t>
      </w:r>
      <w:proofErr w:type="gramEnd"/>
      <w:r w:rsidRPr="002F40D9">
        <w:rPr>
          <w:rFonts w:ascii="Garamond" w:hAnsi="Garamond"/>
          <w:color w:val="000000"/>
          <w:spacing w:val="3"/>
          <w:w w:val="101"/>
          <w:sz w:val="24"/>
          <w:szCs w:val="24"/>
        </w:rPr>
        <w:t xml:space="preserve">) odmówił podpisania umowy w sprawie zamówienia publicznego na warunkach </w:t>
      </w:r>
      <w:r w:rsidRPr="002F40D9">
        <w:rPr>
          <w:rFonts w:ascii="Garamond" w:hAnsi="Garamond"/>
          <w:color w:val="000000"/>
          <w:w w:val="101"/>
          <w:sz w:val="24"/>
          <w:szCs w:val="24"/>
        </w:rPr>
        <w:t>określonych w ofercie;</w:t>
      </w:r>
    </w:p>
    <w:p w:rsidR="00893B2B" w:rsidRPr="002F40D9" w:rsidRDefault="00893B2B" w:rsidP="00893B2B">
      <w:pPr>
        <w:shd w:val="clear" w:color="auto" w:fill="FFFFFF"/>
        <w:tabs>
          <w:tab w:val="left" w:pos="1736"/>
        </w:tabs>
        <w:jc w:val="both"/>
        <w:rPr>
          <w:rFonts w:ascii="Garamond" w:hAnsi="Garamond"/>
          <w:color w:val="000000"/>
          <w:w w:val="101"/>
          <w:sz w:val="24"/>
          <w:szCs w:val="24"/>
        </w:rPr>
      </w:pPr>
      <w:proofErr w:type="gramStart"/>
      <w:r w:rsidRPr="002F40D9">
        <w:rPr>
          <w:rFonts w:ascii="Garamond" w:hAnsi="Garamond"/>
          <w:color w:val="000000"/>
          <w:w w:val="101"/>
          <w:sz w:val="24"/>
          <w:szCs w:val="24"/>
        </w:rPr>
        <w:t>c</w:t>
      </w:r>
      <w:proofErr w:type="gramEnd"/>
      <w:r w:rsidRPr="002F40D9">
        <w:rPr>
          <w:rFonts w:ascii="Garamond" w:hAnsi="Garamond"/>
          <w:color w:val="000000"/>
          <w:w w:val="101"/>
          <w:sz w:val="24"/>
          <w:szCs w:val="24"/>
        </w:rPr>
        <w:t>) zawarcie umowy w sprawie zamówienia publicznego stało się niemożliwe z przyczyn leżących po stronie Wykonawcy.</w:t>
      </w:r>
    </w:p>
    <w:p w:rsidR="00893B2B" w:rsidRPr="002F40D9" w:rsidRDefault="00893B2B" w:rsidP="00893B2B">
      <w:pPr>
        <w:shd w:val="clear" w:color="auto" w:fill="FFFFFF"/>
        <w:tabs>
          <w:tab w:val="left" w:pos="346"/>
          <w:tab w:val="left" w:pos="1736"/>
        </w:tabs>
        <w:rPr>
          <w:rFonts w:ascii="Garamond" w:hAnsi="Garamond"/>
          <w:b/>
          <w:bCs/>
          <w:spacing w:val="-8"/>
          <w:sz w:val="24"/>
          <w:szCs w:val="24"/>
        </w:rPr>
      </w:pPr>
      <w:r w:rsidRPr="002F40D9">
        <w:rPr>
          <w:rFonts w:ascii="Garamond" w:hAnsi="Garamond"/>
          <w:b/>
          <w:bCs/>
          <w:spacing w:val="-8"/>
          <w:sz w:val="24"/>
          <w:szCs w:val="24"/>
        </w:rPr>
        <w:t>6. Zwrot wadium.</w:t>
      </w:r>
    </w:p>
    <w:p w:rsidR="00893B2B" w:rsidRPr="002F40D9" w:rsidRDefault="00893B2B" w:rsidP="00893B2B">
      <w:pPr>
        <w:shd w:val="clear" w:color="auto" w:fill="FFFFFF"/>
        <w:tabs>
          <w:tab w:val="left" w:pos="1736"/>
        </w:tabs>
        <w:ind w:left="7"/>
        <w:rPr>
          <w:rFonts w:ascii="Garamond" w:hAnsi="Garamond"/>
          <w:sz w:val="24"/>
          <w:szCs w:val="24"/>
        </w:rPr>
      </w:pPr>
      <w:r w:rsidRPr="002F40D9">
        <w:rPr>
          <w:rFonts w:ascii="Garamond" w:hAnsi="Garamond"/>
          <w:sz w:val="24"/>
          <w:szCs w:val="24"/>
        </w:rPr>
        <w:t xml:space="preserve">Zamawiający zwróci niezwłocznie wadium według zasad określonych w art. 46 </w:t>
      </w:r>
      <w:proofErr w:type="spellStart"/>
      <w:r w:rsidRPr="002F40D9">
        <w:rPr>
          <w:rFonts w:ascii="Garamond" w:hAnsi="Garamond"/>
          <w:sz w:val="24"/>
          <w:szCs w:val="24"/>
        </w:rPr>
        <w:t>u.</w:t>
      </w:r>
      <w:proofErr w:type="gramStart"/>
      <w:r w:rsidRPr="002F40D9">
        <w:rPr>
          <w:rFonts w:ascii="Garamond" w:hAnsi="Garamond"/>
          <w:sz w:val="24"/>
          <w:szCs w:val="24"/>
        </w:rPr>
        <w:t>p</w:t>
      </w:r>
      <w:proofErr w:type="gramEnd"/>
      <w:r w:rsidRPr="002F40D9">
        <w:rPr>
          <w:rFonts w:ascii="Garamond" w:hAnsi="Garamond"/>
          <w:sz w:val="24"/>
          <w:szCs w:val="24"/>
        </w:rPr>
        <w:t>.z.</w:t>
      </w:r>
      <w:proofErr w:type="gramStart"/>
      <w:r w:rsidRPr="002F40D9">
        <w:rPr>
          <w:rFonts w:ascii="Garamond" w:hAnsi="Garamond"/>
          <w:sz w:val="24"/>
          <w:szCs w:val="24"/>
        </w:rPr>
        <w:t>p</w:t>
      </w:r>
      <w:proofErr w:type="spellEnd"/>
      <w:proofErr w:type="gramEnd"/>
      <w:r w:rsidRPr="002F40D9">
        <w:rPr>
          <w:rFonts w:ascii="Garamond" w:hAnsi="Garamond"/>
          <w:sz w:val="24"/>
          <w:szCs w:val="24"/>
        </w:rPr>
        <w:t>..</w:t>
      </w:r>
    </w:p>
    <w:p w:rsidR="00893B2B" w:rsidRPr="002F40D9" w:rsidRDefault="00893B2B" w:rsidP="00893B2B">
      <w:pPr>
        <w:shd w:val="clear" w:color="auto" w:fill="FFFFFF"/>
        <w:tabs>
          <w:tab w:val="left" w:pos="346"/>
        </w:tabs>
        <w:ind w:right="7"/>
        <w:jc w:val="both"/>
        <w:rPr>
          <w:rFonts w:ascii="Garamond" w:hAnsi="Garamond" w:cs="Times New Roman"/>
          <w:spacing w:val="-10"/>
          <w:sz w:val="24"/>
          <w:szCs w:val="24"/>
        </w:rPr>
      </w:pPr>
    </w:p>
    <w:p w:rsidR="00893B2B" w:rsidRPr="002F40D9" w:rsidRDefault="00893B2B" w:rsidP="00893B2B">
      <w:pPr>
        <w:shd w:val="clear" w:color="auto" w:fill="FFFFFF"/>
        <w:ind w:right="7" w:firstLine="22"/>
        <w:jc w:val="both"/>
        <w:rPr>
          <w:rFonts w:ascii="Garamond" w:hAnsi="Garamond" w:cs="Times New Roman"/>
          <w:b/>
          <w:bCs/>
          <w:sz w:val="24"/>
          <w:szCs w:val="24"/>
        </w:rPr>
      </w:pPr>
      <w:r w:rsidRPr="002F40D9">
        <w:rPr>
          <w:rFonts w:ascii="Garamond" w:hAnsi="Garamond" w:cs="Times New Roman"/>
          <w:b/>
          <w:bCs/>
          <w:sz w:val="24"/>
          <w:szCs w:val="24"/>
        </w:rPr>
        <w:t xml:space="preserve">X. WALUTA, W JAKIEJ BĘDĄ PROWADZONE ROZLICZENIA ZWIĄZANE </w:t>
      </w:r>
      <w:r w:rsidRPr="002F40D9">
        <w:rPr>
          <w:rFonts w:ascii="Garamond" w:hAnsi="Garamond" w:cs="Times New Roman"/>
          <w:b/>
          <w:bCs/>
          <w:sz w:val="24"/>
          <w:szCs w:val="24"/>
        </w:rPr>
        <w:br/>
        <w:t>Z REALIZACJĄ NINIEJSZEGO ZAMÓWIENIA PUBLICZNEGO.</w:t>
      </w:r>
    </w:p>
    <w:p w:rsidR="00893B2B" w:rsidRPr="002F40D9" w:rsidRDefault="00893B2B" w:rsidP="00893B2B">
      <w:pPr>
        <w:shd w:val="clear" w:color="auto" w:fill="FFFFFF"/>
        <w:ind w:left="360" w:right="7" w:hanging="338"/>
        <w:jc w:val="both"/>
        <w:rPr>
          <w:rFonts w:ascii="Garamond" w:hAnsi="Garamond" w:cs="Times New Roman"/>
          <w:sz w:val="24"/>
          <w:szCs w:val="24"/>
        </w:rPr>
      </w:pPr>
    </w:p>
    <w:p w:rsidR="00893B2B" w:rsidRPr="002F40D9" w:rsidRDefault="00893B2B" w:rsidP="00893B2B">
      <w:pPr>
        <w:shd w:val="clear" w:color="auto" w:fill="FFFFFF"/>
        <w:ind w:left="22" w:right="7"/>
        <w:jc w:val="both"/>
        <w:rPr>
          <w:rFonts w:ascii="Garamond" w:hAnsi="Garamond" w:cs="Times New Roman"/>
          <w:b/>
          <w:bCs/>
          <w:sz w:val="24"/>
          <w:szCs w:val="24"/>
        </w:rPr>
      </w:pPr>
      <w:r w:rsidRPr="002F40D9">
        <w:rPr>
          <w:rFonts w:ascii="Garamond" w:hAnsi="Garamond" w:cs="Times New Roman"/>
          <w:sz w:val="24"/>
          <w:szCs w:val="24"/>
        </w:rPr>
        <w:t xml:space="preserve">Wszelkie rozliczenia związane z realizacją zamówienia publicznego, którego dotyczy niniejsza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dokonywane będą w </w:t>
      </w:r>
      <w:proofErr w:type="spellStart"/>
      <w:r w:rsidRPr="002F40D9">
        <w:rPr>
          <w:rFonts w:ascii="Garamond" w:hAnsi="Garamond" w:cs="Times New Roman"/>
          <w:b/>
          <w:bCs/>
          <w:sz w:val="24"/>
          <w:szCs w:val="24"/>
        </w:rPr>
        <w:t>PLN</w:t>
      </w:r>
      <w:proofErr w:type="spellEnd"/>
      <w:r w:rsidRPr="002F40D9">
        <w:rPr>
          <w:rFonts w:ascii="Garamond" w:hAnsi="Garamond" w:cs="Times New Roman"/>
          <w:b/>
          <w:bCs/>
          <w:sz w:val="24"/>
          <w:szCs w:val="24"/>
        </w:rPr>
        <w:t>.</w:t>
      </w:r>
    </w:p>
    <w:p w:rsidR="00893B2B" w:rsidRPr="002F40D9" w:rsidRDefault="00893B2B" w:rsidP="00893B2B">
      <w:pPr>
        <w:shd w:val="clear" w:color="auto" w:fill="FFFFFF"/>
        <w:ind w:left="22" w:right="7"/>
        <w:jc w:val="both"/>
        <w:rPr>
          <w:rFonts w:ascii="Garamond" w:hAnsi="Garamond" w:cs="Times New Roman"/>
          <w:b/>
          <w:bCs/>
          <w:sz w:val="24"/>
          <w:szCs w:val="24"/>
        </w:rPr>
      </w:pPr>
    </w:p>
    <w:p w:rsidR="00893B2B" w:rsidRPr="002F40D9" w:rsidRDefault="00893B2B" w:rsidP="00893B2B">
      <w:pPr>
        <w:shd w:val="clear" w:color="auto" w:fill="FFFFFF"/>
        <w:ind w:right="7" w:firstLine="22"/>
        <w:jc w:val="both"/>
        <w:rPr>
          <w:rFonts w:ascii="Garamond" w:hAnsi="Garamond" w:cs="Times New Roman"/>
          <w:b/>
          <w:bCs/>
          <w:sz w:val="24"/>
          <w:szCs w:val="24"/>
        </w:rPr>
      </w:pPr>
      <w:r w:rsidRPr="002F40D9">
        <w:rPr>
          <w:rFonts w:ascii="Garamond" w:hAnsi="Garamond" w:cs="Times New Roman"/>
          <w:b/>
          <w:bCs/>
          <w:sz w:val="24"/>
          <w:szCs w:val="24"/>
        </w:rPr>
        <w:t>XI. SPOSÓB POROZUMIEWANIA SIĘ ZAMAWIAJĄCEGO Z WYKONAWCAMI ORAZ PRZEKAZYWANIA OŚWIADCZEŃ LUB DOKUMENTÓW</w:t>
      </w:r>
    </w:p>
    <w:p w:rsidR="00893B2B" w:rsidRPr="002F40D9" w:rsidRDefault="00893B2B" w:rsidP="00893B2B">
      <w:pPr>
        <w:shd w:val="clear" w:color="auto" w:fill="FFFFFF"/>
        <w:ind w:right="7" w:firstLine="22"/>
        <w:jc w:val="both"/>
        <w:rPr>
          <w:rFonts w:ascii="Garamond" w:hAnsi="Garamond" w:cs="Times New Roman"/>
          <w:b/>
          <w:bCs/>
          <w:sz w:val="24"/>
          <w:szCs w:val="24"/>
        </w:rPr>
      </w:pPr>
    </w:p>
    <w:p w:rsidR="00893B2B" w:rsidRPr="002F40D9" w:rsidRDefault="00893B2B" w:rsidP="00893B2B">
      <w:pPr>
        <w:pStyle w:val="Tekstpodstawowywcity21"/>
        <w:shd w:val="clear" w:color="auto" w:fill="FFFFFF"/>
        <w:ind w:left="22"/>
        <w:jc w:val="both"/>
        <w:rPr>
          <w:rFonts w:ascii="Garamond" w:hAnsi="Garamond"/>
          <w:sz w:val="24"/>
        </w:rPr>
      </w:pPr>
      <w:r w:rsidRPr="002F40D9">
        <w:rPr>
          <w:rFonts w:ascii="Garamond" w:hAnsi="Garamond"/>
          <w:b/>
          <w:sz w:val="24"/>
        </w:rPr>
        <w:t>1.</w:t>
      </w:r>
      <w:r w:rsidRPr="002F40D9">
        <w:rPr>
          <w:rFonts w:ascii="Garamond" w:hAnsi="Garamond"/>
          <w:sz w:val="24"/>
        </w:rPr>
        <w:t xml:space="preserve"> Zamawiający dopuszcza przekazywanie pytań, odpowiedzi, informacji, zawiadomień faksem </w:t>
      </w:r>
      <w:r w:rsidRPr="002F40D9">
        <w:rPr>
          <w:rFonts w:ascii="Garamond" w:hAnsi="Garamond"/>
          <w:spacing w:val="-1"/>
          <w:sz w:val="24"/>
        </w:rPr>
        <w:t xml:space="preserve">oraz drogą elektroniczną pod warunkiem niezwłocznego potwierdzenia treści na piśmie (np. </w:t>
      </w:r>
      <w:r w:rsidRPr="002F40D9">
        <w:rPr>
          <w:rFonts w:ascii="Garamond" w:hAnsi="Garamond"/>
          <w:sz w:val="24"/>
        </w:rPr>
        <w:t>przesłania własnoręcznie podpisanej treści pocztą).</w:t>
      </w:r>
    </w:p>
    <w:p w:rsidR="00893B2B" w:rsidRPr="002F40D9" w:rsidRDefault="00893B2B" w:rsidP="00893B2B">
      <w:pPr>
        <w:pStyle w:val="Tekstpodstawowywcity21"/>
        <w:shd w:val="clear" w:color="auto" w:fill="FFFFFF"/>
        <w:tabs>
          <w:tab w:val="left" w:pos="288"/>
        </w:tabs>
        <w:ind w:left="0" w:right="7"/>
        <w:jc w:val="both"/>
        <w:rPr>
          <w:rFonts w:ascii="Garamond" w:hAnsi="Garamond"/>
          <w:b/>
          <w:bCs/>
          <w:spacing w:val="-1"/>
          <w:sz w:val="24"/>
        </w:rPr>
      </w:pPr>
      <w:r w:rsidRPr="002F40D9">
        <w:rPr>
          <w:rFonts w:ascii="Garamond" w:hAnsi="Garamond"/>
          <w:b/>
          <w:sz w:val="24"/>
        </w:rPr>
        <w:t>2.</w:t>
      </w:r>
      <w:r w:rsidRPr="002F40D9">
        <w:rPr>
          <w:rFonts w:ascii="Garamond" w:hAnsi="Garamond"/>
          <w:sz w:val="24"/>
        </w:rPr>
        <w:t xml:space="preserve"> Strona, która otrzymuje informacje faksem lub drogą elektroniczną zobowiązana jest </w:t>
      </w:r>
      <w:r w:rsidRPr="002F40D9">
        <w:rPr>
          <w:rFonts w:ascii="Garamond" w:hAnsi="Garamond"/>
          <w:b/>
          <w:bCs/>
          <w:sz w:val="24"/>
        </w:rPr>
        <w:t xml:space="preserve">bez wezwania strony przekazującej informacje </w:t>
      </w:r>
      <w:r w:rsidRPr="002F40D9">
        <w:rPr>
          <w:rFonts w:ascii="Garamond" w:hAnsi="Garamond"/>
          <w:sz w:val="24"/>
        </w:rPr>
        <w:t xml:space="preserve">do niezwłocznego potwierdzenia faktu ich otrzymania. </w:t>
      </w:r>
      <w:r w:rsidRPr="002F40D9">
        <w:rPr>
          <w:rFonts w:ascii="Garamond" w:hAnsi="Garamond"/>
          <w:b/>
          <w:bCs/>
          <w:sz w:val="24"/>
        </w:rPr>
        <w:t xml:space="preserve">Za datę powzięcia wiadomości uważa się dzień, w którym strony </w:t>
      </w:r>
      <w:r w:rsidRPr="002F40D9">
        <w:rPr>
          <w:rFonts w:ascii="Garamond" w:hAnsi="Garamond"/>
          <w:b/>
          <w:bCs/>
          <w:spacing w:val="-1"/>
          <w:sz w:val="24"/>
        </w:rPr>
        <w:t>postępowania otrzymały informacje za pomocą faksu lub drogą elektroniczną.</w:t>
      </w:r>
    </w:p>
    <w:p w:rsidR="00893B2B" w:rsidRPr="002F40D9" w:rsidRDefault="00893B2B" w:rsidP="00893B2B">
      <w:pPr>
        <w:shd w:val="clear" w:color="auto" w:fill="FFFFFF"/>
        <w:tabs>
          <w:tab w:val="left" w:pos="288"/>
        </w:tabs>
        <w:ind w:right="7"/>
        <w:jc w:val="both"/>
        <w:rPr>
          <w:rFonts w:ascii="Garamond" w:hAnsi="Garamond" w:cs="Times New Roman"/>
          <w:sz w:val="24"/>
          <w:szCs w:val="24"/>
        </w:rPr>
      </w:pPr>
      <w:r w:rsidRPr="002F40D9">
        <w:rPr>
          <w:rFonts w:ascii="Garamond" w:hAnsi="Garamond" w:cs="Times New Roman"/>
          <w:b/>
          <w:sz w:val="24"/>
          <w:szCs w:val="24"/>
        </w:rPr>
        <w:t>3.</w:t>
      </w:r>
      <w:r w:rsidRPr="002F40D9">
        <w:rPr>
          <w:rFonts w:ascii="Garamond" w:hAnsi="Garamond" w:cs="Times New Roman"/>
          <w:sz w:val="24"/>
          <w:szCs w:val="24"/>
        </w:rPr>
        <w:t xml:space="preserve"> Adres do korespondencji jest zamieszczony w rozdziale I niniejszej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Zamawiający wymaga, aby wszelkie pisma związane z postępowaniem, w tym ewentualne zapytania były </w:t>
      </w:r>
      <w:r w:rsidRPr="002F40D9">
        <w:rPr>
          <w:rFonts w:ascii="Garamond" w:hAnsi="Garamond" w:cs="Times New Roman"/>
          <w:sz w:val="24"/>
          <w:szCs w:val="24"/>
        </w:rPr>
        <w:lastRenderedPageBreak/>
        <w:t>kierowane wyłącznie na ten adres.</w:t>
      </w:r>
    </w:p>
    <w:p w:rsidR="00893B2B" w:rsidRPr="002F40D9" w:rsidRDefault="00893B2B" w:rsidP="00893B2B">
      <w:pPr>
        <w:shd w:val="clear" w:color="auto" w:fill="FFFFFF"/>
        <w:tabs>
          <w:tab w:val="left" w:pos="288"/>
        </w:tabs>
        <w:ind w:right="14"/>
        <w:jc w:val="both"/>
        <w:rPr>
          <w:rFonts w:ascii="Garamond" w:hAnsi="Garamond" w:cs="Times New Roman"/>
          <w:sz w:val="24"/>
          <w:szCs w:val="24"/>
        </w:rPr>
      </w:pPr>
      <w:r w:rsidRPr="002F40D9">
        <w:rPr>
          <w:rFonts w:ascii="Garamond" w:hAnsi="Garamond" w:cs="Times New Roman"/>
          <w:b/>
          <w:spacing w:val="-1"/>
          <w:sz w:val="24"/>
          <w:szCs w:val="24"/>
        </w:rPr>
        <w:t>4.</w:t>
      </w:r>
      <w:r w:rsidRPr="002F40D9">
        <w:rPr>
          <w:rFonts w:ascii="Garamond" w:hAnsi="Garamond" w:cs="Times New Roman"/>
          <w:spacing w:val="-1"/>
          <w:sz w:val="24"/>
          <w:szCs w:val="24"/>
        </w:rPr>
        <w:t xml:space="preserve"> Każdy Wykonawca ma prawo zwrócić się do Zamawiającego o wyjaśnienie treści specyfikacji </w:t>
      </w:r>
      <w:r w:rsidRPr="002F40D9">
        <w:rPr>
          <w:rFonts w:ascii="Garamond" w:hAnsi="Garamond" w:cs="Times New Roman"/>
          <w:sz w:val="24"/>
          <w:szCs w:val="24"/>
        </w:rPr>
        <w:t>istotnych warunków zamówienia.</w:t>
      </w:r>
    </w:p>
    <w:p w:rsidR="00893B2B" w:rsidRPr="002F40D9" w:rsidRDefault="00893B2B" w:rsidP="00893B2B">
      <w:pPr>
        <w:shd w:val="clear" w:color="auto" w:fill="FFFFFF"/>
        <w:jc w:val="both"/>
        <w:rPr>
          <w:rFonts w:ascii="Garamond" w:hAnsi="Garamond" w:cs="Times New Roman"/>
          <w:spacing w:val="-1"/>
          <w:sz w:val="24"/>
          <w:szCs w:val="24"/>
        </w:rPr>
      </w:pPr>
      <w:r w:rsidRPr="002F40D9">
        <w:rPr>
          <w:rFonts w:ascii="Garamond" w:hAnsi="Garamond" w:cs="Times New Roman"/>
          <w:b/>
          <w:spacing w:val="-1"/>
          <w:sz w:val="24"/>
          <w:szCs w:val="24"/>
        </w:rPr>
        <w:t>5.</w:t>
      </w:r>
      <w:r w:rsidRPr="002F40D9">
        <w:rPr>
          <w:rFonts w:ascii="Garamond" w:hAnsi="Garamond" w:cs="Times New Roman"/>
          <w:spacing w:val="-1"/>
          <w:sz w:val="24"/>
          <w:szCs w:val="24"/>
        </w:rPr>
        <w:t xml:space="preserve"> Zamawiający udzieli odpowiedzi niezwłocznie, jednak nie później niż na 2 dni przed upływem </w:t>
      </w:r>
      <w:r w:rsidRPr="002F40D9">
        <w:rPr>
          <w:rFonts w:ascii="Garamond" w:hAnsi="Garamond" w:cs="Times New Roman"/>
          <w:sz w:val="24"/>
          <w:szCs w:val="24"/>
        </w:rPr>
        <w:t xml:space="preserve">terminu składania ofert pod warunkiem, że wniosek o wyjaśnienie treści specyfikacji </w:t>
      </w:r>
      <w:r w:rsidRPr="002F40D9">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893B2B" w:rsidRPr="002F40D9" w:rsidRDefault="00893B2B" w:rsidP="00893B2B">
      <w:pPr>
        <w:pStyle w:val="Tekstpodstawowywcity21"/>
        <w:shd w:val="clear" w:color="auto" w:fill="FFFFFF"/>
        <w:tabs>
          <w:tab w:val="left" w:pos="295"/>
        </w:tabs>
        <w:ind w:left="0"/>
        <w:jc w:val="both"/>
        <w:rPr>
          <w:rFonts w:ascii="Garamond" w:hAnsi="Garamond"/>
          <w:spacing w:val="-1"/>
          <w:sz w:val="24"/>
        </w:rPr>
      </w:pPr>
      <w:r w:rsidRPr="002F40D9">
        <w:rPr>
          <w:rFonts w:ascii="Garamond" w:hAnsi="Garamond"/>
          <w:b/>
          <w:spacing w:val="-1"/>
          <w:sz w:val="24"/>
        </w:rPr>
        <w:t>6.</w:t>
      </w:r>
      <w:r w:rsidRPr="002F40D9">
        <w:rPr>
          <w:rFonts w:ascii="Garamond" w:hAnsi="Garamond"/>
          <w:spacing w:val="-1"/>
          <w:sz w:val="24"/>
        </w:rPr>
        <w:t xml:space="preserve"> Treść zapytań i wyjaśnienia zostaną zamieszczone na stronie internetowej.</w:t>
      </w:r>
    </w:p>
    <w:p w:rsidR="00893B2B" w:rsidRPr="002F40D9" w:rsidRDefault="00893B2B" w:rsidP="00893B2B">
      <w:pPr>
        <w:shd w:val="clear" w:color="auto" w:fill="FFFFFF"/>
        <w:tabs>
          <w:tab w:val="left" w:pos="709"/>
        </w:tabs>
        <w:ind w:right="29"/>
        <w:jc w:val="both"/>
        <w:rPr>
          <w:rFonts w:ascii="Garamond" w:hAnsi="Garamond" w:cs="Times New Roman"/>
          <w:sz w:val="24"/>
          <w:szCs w:val="24"/>
        </w:rPr>
      </w:pPr>
      <w:r w:rsidRPr="002F40D9">
        <w:rPr>
          <w:rFonts w:ascii="Garamond" w:hAnsi="Garamond" w:cs="Times New Roman"/>
          <w:b/>
          <w:sz w:val="24"/>
          <w:szCs w:val="24"/>
        </w:rPr>
        <w:t>7.</w:t>
      </w:r>
      <w:r w:rsidRPr="002F40D9">
        <w:rPr>
          <w:rFonts w:ascii="Garamond" w:hAnsi="Garamond" w:cs="Times New Roman"/>
          <w:sz w:val="24"/>
          <w:szCs w:val="24"/>
        </w:rPr>
        <w:t xml:space="preserve"> W uzasadnionych przypadkach, przed upływem terminu składania ofert Zamawiający może zmienić treść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Dokonaną zmianę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Zamawiający przekazuje niezwłocznie wszystkim Wykonawcom, którym przekazano specyfikację istotnych warunków zamówienia, a także zamieści ją na stronie internetowej.</w:t>
      </w:r>
    </w:p>
    <w:p w:rsidR="00893B2B" w:rsidRPr="002F40D9" w:rsidRDefault="00893B2B" w:rsidP="00893B2B">
      <w:pPr>
        <w:pStyle w:val="Tekstpodstawowywcity21"/>
        <w:shd w:val="clear" w:color="auto" w:fill="FFFFFF"/>
        <w:tabs>
          <w:tab w:val="left" w:pos="709"/>
        </w:tabs>
        <w:ind w:left="0" w:right="36"/>
        <w:jc w:val="both"/>
        <w:rPr>
          <w:rFonts w:ascii="Garamond" w:hAnsi="Garamond"/>
          <w:sz w:val="24"/>
        </w:rPr>
      </w:pPr>
      <w:r w:rsidRPr="002F40D9">
        <w:rPr>
          <w:rFonts w:ascii="Garamond" w:hAnsi="Garamond"/>
          <w:b/>
          <w:sz w:val="24"/>
        </w:rPr>
        <w:t>8.</w:t>
      </w:r>
      <w:r w:rsidRPr="002F40D9">
        <w:rPr>
          <w:rFonts w:ascii="Garamond" w:hAnsi="Garamond"/>
          <w:sz w:val="24"/>
        </w:rPr>
        <w:t xml:space="preserve"> Jeżeli w wyniku zmiany treści </w:t>
      </w:r>
      <w:proofErr w:type="spellStart"/>
      <w:r w:rsidRPr="002F40D9">
        <w:rPr>
          <w:rFonts w:ascii="Garamond" w:hAnsi="Garamond"/>
          <w:sz w:val="24"/>
        </w:rPr>
        <w:t>SIWZ</w:t>
      </w:r>
      <w:proofErr w:type="spellEnd"/>
      <w:r w:rsidRPr="002F40D9">
        <w:rPr>
          <w:rFonts w:ascii="Garamond" w:hAnsi="Garamond"/>
          <w:sz w:val="24"/>
        </w:rPr>
        <w:t xml:space="preserve"> nieprowadzącej do zmiany treści ogłoszenia o zamówieniu jest niezbędny dodatkowy czas na wprowadzenie zmian w ofertach, Zamawiający przedłuży termin składania ofert.</w:t>
      </w:r>
    </w:p>
    <w:p w:rsidR="00893B2B" w:rsidRPr="002F40D9" w:rsidRDefault="00893B2B" w:rsidP="00893B2B">
      <w:pPr>
        <w:shd w:val="clear" w:color="auto" w:fill="FFFFFF"/>
        <w:tabs>
          <w:tab w:val="left" w:pos="360"/>
        </w:tabs>
        <w:jc w:val="both"/>
        <w:rPr>
          <w:rFonts w:ascii="Garamond" w:hAnsi="Garamond" w:cs="Times New Roman"/>
          <w:sz w:val="24"/>
          <w:szCs w:val="24"/>
        </w:rPr>
      </w:pPr>
      <w:r w:rsidRPr="002F40D9">
        <w:rPr>
          <w:rFonts w:ascii="Garamond" w:hAnsi="Garamond" w:cs="Times New Roman"/>
          <w:b/>
          <w:sz w:val="24"/>
          <w:szCs w:val="24"/>
        </w:rPr>
        <w:t>9.</w:t>
      </w:r>
      <w:r w:rsidRPr="002F40D9">
        <w:rPr>
          <w:rFonts w:ascii="Garamond" w:hAnsi="Garamond" w:cs="Times New Roman"/>
          <w:sz w:val="24"/>
          <w:szCs w:val="24"/>
        </w:rPr>
        <w:t xml:space="preserve"> Jeżeli zmiana treści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prowadzi do zmiany treści ogłoszenia o zamówieniu</w:t>
      </w:r>
      <w:proofErr w:type="gramStart"/>
      <w:r w:rsidRPr="002F40D9">
        <w:rPr>
          <w:rFonts w:ascii="Garamond" w:hAnsi="Garamond" w:cs="Times New Roman"/>
          <w:sz w:val="24"/>
          <w:szCs w:val="24"/>
        </w:rPr>
        <w:t>,</w:t>
      </w:r>
      <w:r w:rsidRPr="002F40D9">
        <w:rPr>
          <w:rFonts w:ascii="Garamond" w:hAnsi="Garamond" w:cs="Times New Roman"/>
          <w:sz w:val="24"/>
          <w:szCs w:val="24"/>
        </w:rPr>
        <w:br/>
        <w:t>Zamawiający</w:t>
      </w:r>
      <w:proofErr w:type="gramEnd"/>
      <w:r w:rsidRPr="002F40D9">
        <w:rPr>
          <w:rFonts w:ascii="Garamond" w:hAnsi="Garamond" w:cs="Times New Roman"/>
          <w:sz w:val="24"/>
          <w:szCs w:val="24"/>
        </w:rPr>
        <w:t xml:space="preserve"> przekazuje informacje do </w:t>
      </w:r>
      <w:proofErr w:type="spellStart"/>
      <w:r w:rsidRPr="002F40D9">
        <w:rPr>
          <w:rFonts w:ascii="Garamond" w:hAnsi="Garamond" w:cs="Times New Roman"/>
          <w:sz w:val="24"/>
          <w:szCs w:val="24"/>
        </w:rPr>
        <w:t>BZP</w:t>
      </w:r>
      <w:proofErr w:type="spellEnd"/>
      <w:r w:rsidRPr="002F40D9">
        <w:rPr>
          <w:rFonts w:ascii="Garamond" w:hAnsi="Garamond" w:cs="Times New Roman"/>
          <w:sz w:val="24"/>
          <w:szCs w:val="24"/>
        </w:rPr>
        <w:t xml:space="preserve">. </w:t>
      </w:r>
    </w:p>
    <w:p w:rsidR="00893B2B" w:rsidRPr="002F40D9" w:rsidRDefault="00893B2B" w:rsidP="00893B2B">
      <w:pPr>
        <w:shd w:val="clear" w:color="auto" w:fill="FFFFFF"/>
        <w:ind w:right="50"/>
        <w:jc w:val="both"/>
        <w:rPr>
          <w:rFonts w:ascii="Garamond" w:hAnsi="Garamond" w:cs="Times New Roman"/>
          <w:sz w:val="24"/>
          <w:szCs w:val="24"/>
        </w:rPr>
      </w:pPr>
    </w:p>
    <w:p w:rsidR="00893B2B" w:rsidRPr="002F40D9" w:rsidRDefault="00893B2B" w:rsidP="00893B2B">
      <w:pPr>
        <w:shd w:val="clear" w:color="auto" w:fill="FFFFFF"/>
        <w:rPr>
          <w:rFonts w:ascii="Garamond" w:hAnsi="Garamond" w:cs="Times New Roman"/>
          <w:b/>
          <w:bCs/>
          <w:sz w:val="24"/>
          <w:szCs w:val="24"/>
        </w:rPr>
      </w:pPr>
      <w:r w:rsidRPr="002F40D9">
        <w:rPr>
          <w:rFonts w:ascii="Garamond" w:hAnsi="Garamond" w:cs="Times New Roman"/>
          <w:b/>
          <w:bCs/>
          <w:sz w:val="24"/>
          <w:szCs w:val="24"/>
        </w:rPr>
        <w:t>XII.  OSOBY UPRAWNIONE DO POROZUMIEWANIA SIĘ Z WYKONAWCAMI</w:t>
      </w:r>
    </w:p>
    <w:p w:rsidR="00893B2B" w:rsidRPr="002F40D9" w:rsidRDefault="00893B2B" w:rsidP="00893B2B">
      <w:pPr>
        <w:shd w:val="clear" w:color="auto" w:fill="FFFFFF"/>
        <w:rPr>
          <w:rFonts w:ascii="Garamond" w:hAnsi="Garamond" w:cs="Times New Roman"/>
          <w:b/>
          <w:bCs/>
          <w:sz w:val="24"/>
          <w:szCs w:val="24"/>
        </w:rPr>
      </w:pPr>
    </w:p>
    <w:p w:rsidR="00893B2B" w:rsidRPr="002F40D9" w:rsidRDefault="00893B2B" w:rsidP="00893B2B">
      <w:pPr>
        <w:shd w:val="clear" w:color="auto" w:fill="FFFFFF"/>
        <w:tabs>
          <w:tab w:val="left" w:pos="266"/>
        </w:tabs>
        <w:ind w:left="14"/>
        <w:rPr>
          <w:rFonts w:ascii="Garamond" w:hAnsi="Garamond" w:cs="Times New Roman"/>
          <w:spacing w:val="-1"/>
          <w:sz w:val="24"/>
          <w:szCs w:val="24"/>
        </w:rPr>
      </w:pPr>
      <w:r w:rsidRPr="002F40D9">
        <w:rPr>
          <w:rFonts w:ascii="Garamond" w:hAnsi="Garamond" w:cs="Times New Roman"/>
          <w:b/>
          <w:spacing w:val="-1"/>
          <w:sz w:val="24"/>
          <w:szCs w:val="24"/>
        </w:rPr>
        <w:t>1.</w:t>
      </w:r>
      <w:r w:rsidRPr="002F40D9">
        <w:rPr>
          <w:rFonts w:ascii="Garamond" w:hAnsi="Garamond" w:cs="Times New Roman"/>
          <w:spacing w:val="-1"/>
          <w:sz w:val="24"/>
          <w:szCs w:val="24"/>
        </w:rPr>
        <w:t xml:space="preserve">   Osobą upoważnioną przez Zamawiającego do kontaktowania się z Wykonawcami jest:</w:t>
      </w:r>
    </w:p>
    <w:p w:rsidR="00893B2B" w:rsidRPr="002F40D9" w:rsidRDefault="00893B2B" w:rsidP="00893B2B">
      <w:pPr>
        <w:shd w:val="clear" w:color="auto" w:fill="FFFFFF"/>
        <w:tabs>
          <w:tab w:val="left" w:pos="266"/>
        </w:tabs>
        <w:ind w:left="14"/>
        <w:rPr>
          <w:rFonts w:ascii="Garamond" w:hAnsi="Garamond" w:cs="Times New Roman"/>
          <w:sz w:val="24"/>
          <w:szCs w:val="24"/>
        </w:rPr>
      </w:pPr>
    </w:p>
    <w:p w:rsidR="00893B2B" w:rsidRPr="002F40D9" w:rsidRDefault="00893B2B" w:rsidP="00893B2B">
      <w:pPr>
        <w:shd w:val="clear" w:color="auto" w:fill="FFFFFF"/>
        <w:ind w:left="122" w:right="461" w:hanging="122"/>
        <w:rPr>
          <w:rFonts w:ascii="Garamond" w:hAnsi="Garamond" w:cs="Times New Roman"/>
          <w:sz w:val="24"/>
          <w:szCs w:val="24"/>
          <w:u w:val="single"/>
        </w:rPr>
      </w:pPr>
      <w:r w:rsidRPr="002F40D9">
        <w:rPr>
          <w:rFonts w:ascii="Garamond" w:hAnsi="Garamond" w:cs="Times New Roman"/>
          <w:sz w:val="24"/>
          <w:szCs w:val="24"/>
          <w:u w:val="single"/>
        </w:rPr>
        <w:t>Jarosław Trześniak , tel. +48 74 81 65 330, w godz. od</w:t>
      </w:r>
      <w:proofErr w:type="gramStart"/>
      <w:r w:rsidRPr="002F40D9">
        <w:rPr>
          <w:rFonts w:ascii="Garamond" w:hAnsi="Garamond" w:cs="Times New Roman"/>
          <w:sz w:val="24"/>
          <w:szCs w:val="24"/>
          <w:u w:val="single"/>
        </w:rPr>
        <w:t xml:space="preserve"> 8:00 do</w:t>
      </w:r>
      <w:proofErr w:type="gramEnd"/>
      <w:r w:rsidRPr="002F40D9">
        <w:rPr>
          <w:rFonts w:ascii="Garamond" w:hAnsi="Garamond" w:cs="Times New Roman"/>
          <w:sz w:val="24"/>
          <w:szCs w:val="24"/>
          <w:u w:val="single"/>
        </w:rPr>
        <w:t xml:space="preserve"> 15:00. </w:t>
      </w:r>
    </w:p>
    <w:p w:rsidR="00893B2B" w:rsidRPr="002F40D9" w:rsidRDefault="00893B2B" w:rsidP="00893B2B">
      <w:pPr>
        <w:shd w:val="clear" w:color="auto" w:fill="FFFFFF"/>
        <w:ind w:left="122" w:right="461" w:hanging="122"/>
        <w:rPr>
          <w:rFonts w:ascii="Garamond" w:hAnsi="Garamond" w:cs="Times New Roman"/>
          <w:sz w:val="24"/>
          <w:szCs w:val="24"/>
          <w:u w:val="single"/>
        </w:rPr>
      </w:pPr>
      <w:r w:rsidRPr="002F40D9">
        <w:rPr>
          <w:rFonts w:ascii="Garamond" w:hAnsi="Garamond" w:cs="Times New Roman"/>
          <w:sz w:val="24"/>
          <w:szCs w:val="24"/>
          <w:u w:val="single"/>
        </w:rPr>
        <w:t>Beata Czerwińska , tel. +48 74 81 65 317, w godz. od</w:t>
      </w:r>
      <w:proofErr w:type="gramStart"/>
      <w:r w:rsidRPr="002F40D9">
        <w:rPr>
          <w:rFonts w:ascii="Garamond" w:hAnsi="Garamond" w:cs="Times New Roman"/>
          <w:sz w:val="24"/>
          <w:szCs w:val="24"/>
          <w:u w:val="single"/>
        </w:rPr>
        <w:t xml:space="preserve"> 8:00 do</w:t>
      </w:r>
      <w:proofErr w:type="gramEnd"/>
      <w:r w:rsidRPr="002F40D9">
        <w:rPr>
          <w:rFonts w:ascii="Garamond" w:hAnsi="Garamond" w:cs="Times New Roman"/>
          <w:sz w:val="24"/>
          <w:szCs w:val="24"/>
          <w:u w:val="single"/>
        </w:rPr>
        <w:t xml:space="preserve"> 15:00.</w:t>
      </w:r>
    </w:p>
    <w:p w:rsidR="00893B2B" w:rsidRPr="002F40D9" w:rsidRDefault="00893B2B" w:rsidP="00893B2B">
      <w:pPr>
        <w:shd w:val="clear" w:color="auto" w:fill="FFFFFF"/>
        <w:ind w:left="122" w:right="461" w:hanging="122"/>
        <w:rPr>
          <w:rFonts w:ascii="Garamond" w:hAnsi="Garamond" w:cs="Times New Roman"/>
          <w:sz w:val="24"/>
          <w:szCs w:val="24"/>
          <w:u w:val="single"/>
        </w:rPr>
      </w:pPr>
    </w:p>
    <w:p w:rsidR="00893B2B" w:rsidRPr="002F40D9" w:rsidRDefault="00893B2B" w:rsidP="00893B2B">
      <w:pPr>
        <w:jc w:val="both"/>
        <w:rPr>
          <w:rFonts w:ascii="Garamond" w:hAnsi="Garamond" w:cs="Times New Roman"/>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Wykonawca może zwrócić się do Zamawiającego o wyjaśnienia dotyczące wszelkich</w:t>
      </w:r>
      <w:r w:rsidRPr="002F40D9">
        <w:rPr>
          <w:rFonts w:ascii="Garamond" w:hAnsi="Garamond" w:cs="Times New Roman"/>
          <w:sz w:val="24"/>
          <w:szCs w:val="24"/>
        </w:rPr>
        <w:br/>
        <w:t>wątpliwości związanych ze Specyfikacją Istotnych Warunków Zamówienia, sposobem</w:t>
      </w:r>
      <w:r w:rsidRPr="002F40D9">
        <w:rPr>
          <w:rFonts w:ascii="Garamond" w:hAnsi="Garamond" w:cs="Times New Roman"/>
          <w:sz w:val="24"/>
          <w:szCs w:val="24"/>
        </w:rPr>
        <w:br/>
      </w:r>
      <w:r w:rsidRPr="002F40D9">
        <w:rPr>
          <w:rFonts w:ascii="Garamond" w:hAnsi="Garamond" w:cs="Times New Roman"/>
          <w:spacing w:val="-1"/>
          <w:sz w:val="24"/>
          <w:szCs w:val="24"/>
        </w:rPr>
        <w:t>przygotowania i złożenia oferty, kierując swoje zapytania e-mailem lub faksem na adres</w:t>
      </w:r>
      <w:r w:rsidRPr="002F40D9">
        <w:rPr>
          <w:rFonts w:ascii="Garamond" w:hAnsi="Garamond" w:cs="Times New Roman"/>
          <w:spacing w:val="-1"/>
          <w:sz w:val="24"/>
          <w:szCs w:val="24"/>
        </w:rPr>
        <w:br/>
      </w:r>
      <w:r w:rsidRPr="002F40D9">
        <w:rPr>
          <w:rFonts w:ascii="Garamond" w:hAnsi="Garamond" w:cs="Times New Roman"/>
          <w:sz w:val="24"/>
          <w:szCs w:val="24"/>
        </w:rPr>
        <w:t xml:space="preserve">Zamawiającego podany w rozdziale I </w:t>
      </w:r>
      <w:proofErr w:type="spellStart"/>
      <w:proofErr w:type="gram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 </w:t>
      </w:r>
      <w:proofErr w:type="gramEnd"/>
    </w:p>
    <w:p w:rsidR="00893B2B" w:rsidRPr="002F40D9" w:rsidRDefault="00893B2B" w:rsidP="00893B2B">
      <w:pPr>
        <w:jc w:val="both"/>
        <w:rPr>
          <w:rFonts w:ascii="Garamond" w:hAnsi="Garamond" w:cs="Times New Roman"/>
          <w:b/>
          <w:bCs/>
          <w:sz w:val="24"/>
          <w:szCs w:val="24"/>
          <w:u w:val="single"/>
          <w:lang w:val="en-US"/>
        </w:rPr>
      </w:pPr>
      <w:proofErr w:type="gramStart"/>
      <w:r w:rsidRPr="002F40D9">
        <w:rPr>
          <w:rFonts w:ascii="Garamond" w:hAnsi="Garamond" w:cs="Times New Roman"/>
          <w:b/>
          <w:sz w:val="24"/>
          <w:szCs w:val="24"/>
          <w:u w:val="single"/>
          <w:lang w:val="en-US"/>
        </w:rPr>
        <w:t>fax.:</w:t>
      </w:r>
      <w:proofErr w:type="gramEnd"/>
      <w:r w:rsidRPr="002F40D9">
        <w:rPr>
          <w:rFonts w:ascii="Garamond" w:hAnsi="Garamond" w:cs="Times New Roman"/>
          <w:b/>
          <w:sz w:val="24"/>
          <w:szCs w:val="24"/>
          <w:u w:val="single"/>
          <w:lang w:val="en-US"/>
        </w:rPr>
        <w:t xml:space="preserve"> </w:t>
      </w:r>
      <w:r w:rsidRPr="002F40D9">
        <w:rPr>
          <w:rFonts w:ascii="Garamond" w:hAnsi="Garamond" w:cs="Times New Roman"/>
          <w:b/>
          <w:bCs/>
          <w:sz w:val="24"/>
          <w:szCs w:val="24"/>
          <w:u w:val="single"/>
          <w:lang w:val="en-US"/>
        </w:rPr>
        <w:t xml:space="preserve">+ 48 74 815 54 45, e-mail: </w:t>
      </w:r>
      <w:hyperlink r:id="rId10" w:history="1">
        <w:proofErr w:type="spellStart"/>
        <w:r w:rsidRPr="002F40D9">
          <w:rPr>
            <w:rStyle w:val="TytuZnak"/>
            <w:rFonts w:ascii="Garamond" w:eastAsia="Calibri" w:hAnsi="Garamond"/>
            <w:i/>
            <w:sz w:val="24"/>
            <w:szCs w:val="24"/>
            <w:u w:val="single"/>
            <w:lang w:val="en-US"/>
          </w:rPr>
          <w:t>beata.czerwinska@zabkowiceslaskie.pl</w:t>
        </w:r>
        <w:proofErr w:type="spellEnd"/>
      </w:hyperlink>
      <w:r w:rsidRPr="002F40D9">
        <w:rPr>
          <w:rFonts w:ascii="Garamond" w:hAnsi="Garamond" w:cs="Times New Roman"/>
          <w:b/>
          <w:bCs/>
          <w:sz w:val="24"/>
          <w:szCs w:val="24"/>
          <w:u w:val="single"/>
          <w:lang w:val="en-US"/>
        </w:rPr>
        <w:t xml:space="preserve"> </w:t>
      </w:r>
    </w:p>
    <w:p w:rsidR="00893B2B" w:rsidRPr="002F40D9" w:rsidRDefault="00893B2B" w:rsidP="00893B2B">
      <w:pPr>
        <w:shd w:val="clear" w:color="auto" w:fill="FFFFFF"/>
        <w:tabs>
          <w:tab w:val="left" w:pos="266"/>
        </w:tabs>
        <w:ind w:left="14" w:right="36"/>
        <w:jc w:val="both"/>
        <w:rPr>
          <w:rFonts w:ascii="Garamond" w:hAnsi="Garamond" w:cs="Times New Roman"/>
          <w:sz w:val="24"/>
          <w:szCs w:val="24"/>
          <w:lang w:val="en-US"/>
        </w:rPr>
      </w:pPr>
    </w:p>
    <w:p w:rsidR="00893B2B" w:rsidRPr="002F40D9" w:rsidRDefault="00893B2B" w:rsidP="00893B2B">
      <w:pPr>
        <w:shd w:val="clear" w:color="auto" w:fill="FFFFFF"/>
        <w:tabs>
          <w:tab w:val="left" w:pos="691"/>
        </w:tabs>
        <w:rPr>
          <w:rFonts w:ascii="Garamond" w:hAnsi="Garamond" w:cs="Times New Roman"/>
          <w:spacing w:val="-5"/>
          <w:sz w:val="24"/>
          <w:szCs w:val="24"/>
          <w:lang w:val="en-US"/>
        </w:rPr>
      </w:pPr>
    </w:p>
    <w:p w:rsidR="00893B2B" w:rsidRPr="002F40D9" w:rsidRDefault="00893B2B" w:rsidP="00893B2B">
      <w:pPr>
        <w:shd w:val="clear" w:color="auto" w:fill="FFFFFF"/>
        <w:ind w:left="22"/>
        <w:rPr>
          <w:rFonts w:ascii="Garamond" w:hAnsi="Garamond" w:cs="Times New Roman"/>
          <w:b/>
          <w:bCs/>
          <w:sz w:val="24"/>
          <w:szCs w:val="24"/>
        </w:rPr>
      </w:pPr>
      <w:r w:rsidRPr="002F40D9">
        <w:rPr>
          <w:rFonts w:ascii="Garamond" w:hAnsi="Garamond" w:cs="Times New Roman"/>
          <w:b/>
          <w:bCs/>
          <w:sz w:val="24"/>
          <w:szCs w:val="24"/>
        </w:rPr>
        <w:t>XIII.  OPIS SPOSOBU PRZYGOTOWANIA OFERTY.</w:t>
      </w:r>
    </w:p>
    <w:p w:rsidR="00893B2B" w:rsidRPr="002F40D9" w:rsidRDefault="00893B2B" w:rsidP="00893B2B">
      <w:pPr>
        <w:shd w:val="clear" w:color="auto" w:fill="FFFFFF"/>
        <w:ind w:left="22"/>
        <w:rPr>
          <w:rFonts w:ascii="Garamond" w:hAnsi="Garamond" w:cs="Times New Roman"/>
          <w:b/>
          <w:bCs/>
          <w:sz w:val="24"/>
          <w:szCs w:val="24"/>
        </w:rPr>
      </w:pPr>
    </w:p>
    <w:p w:rsidR="00893B2B" w:rsidRPr="002F40D9" w:rsidRDefault="00893B2B" w:rsidP="00893B2B">
      <w:pPr>
        <w:shd w:val="clear" w:color="auto" w:fill="FFFFFF"/>
        <w:ind w:right="461"/>
        <w:jc w:val="both"/>
        <w:rPr>
          <w:rFonts w:ascii="Garamond" w:hAnsi="Garamond" w:cs="Times New Roman"/>
          <w:sz w:val="24"/>
          <w:szCs w:val="24"/>
        </w:rPr>
      </w:pPr>
      <w:r w:rsidRPr="002F40D9">
        <w:rPr>
          <w:rFonts w:ascii="Garamond" w:hAnsi="Garamond" w:cs="Times New Roman"/>
          <w:b/>
          <w:sz w:val="24"/>
          <w:szCs w:val="24"/>
        </w:rPr>
        <w:t>1.</w:t>
      </w:r>
      <w:r w:rsidRPr="002F40D9">
        <w:rPr>
          <w:rFonts w:ascii="Garamond" w:hAnsi="Garamond" w:cs="Times New Roman"/>
          <w:sz w:val="24"/>
          <w:szCs w:val="24"/>
        </w:rPr>
        <w:t xml:space="preserve"> Ofertę należy sporządzić na formularzu ofertowym, stanowiący załącznik nr 1 do specyfikacji istotnych warunków zamówienia. Na ofertę </w:t>
      </w:r>
      <w:r w:rsidRPr="002F40D9">
        <w:rPr>
          <w:rFonts w:ascii="Garamond" w:hAnsi="Garamond" w:cs="Times New Roman"/>
          <w:spacing w:val="-2"/>
          <w:sz w:val="24"/>
          <w:szCs w:val="24"/>
        </w:rPr>
        <w:t xml:space="preserve">składają się: wypełniony formularz ofertowy, wypełnione przedmiary robót oraz wszelkie pozostałe wymagane </w:t>
      </w:r>
      <w:proofErr w:type="gramStart"/>
      <w:r w:rsidRPr="002F40D9">
        <w:rPr>
          <w:rFonts w:ascii="Garamond" w:hAnsi="Garamond" w:cs="Times New Roman"/>
          <w:spacing w:val="-2"/>
          <w:sz w:val="24"/>
          <w:szCs w:val="24"/>
        </w:rPr>
        <w:t>dokumenty  (w</w:t>
      </w:r>
      <w:proofErr w:type="gramEnd"/>
      <w:r w:rsidRPr="002F40D9">
        <w:rPr>
          <w:rFonts w:ascii="Garamond" w:hAnsi="Garamond" w:cs="Times New Roman"/>
          <w:spacing w:val="-2"/>
          <w:sz w:val="24"/>
          <w:szCs w:val="24"/>
        </w:rPr>
        <w:t xml:space="preserve"> </w:t>
      </w:r>
      <w:r w:rsidRPr="002F40D9">
        <w:rPr>
          <w:rFonts w:ascii="Garamond" w:hAnsi="Garamond" w:cs="Times New Roman"/>
          <w:sz w:val="24"/>
          <w:szCs w:val="24"/>
        </w:rPr>
        <w:t xml:space="preserve">tym oświadczenia, załączniki itp.) zgodnie z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w:t>
      </w:r>
    </w:p>
    <w:p w:rsidR="00893B2B" w:rsidRPr="002F40D9" w:rsidRDefault="00893B2B" w:rsidP="00893B2B">
      <w:pPr>
        <w:shd w:val="clear" w:color="auto" w:fill="FFFFFF"/>
        <w:tabs>
          <w:tab w:val="left" w:pos="288"/>
        </w:tabs>
        <w:ind w:left="7"/>
        <w:rPr>
          <w:rFonts w:ascii="Garamond" w:hAnsi="Garamond" w:cs="Times New Roman"/>
          <w:b/>
          <w:spacing w:val="-1"/>
          <w:sz w:val="24"/>
          <w:szCs w:val="24"/>
        </w:rPr>
      </w:pPr>
      <w:r w:rsidRPr="002F40D9">
        <w:rPr>
          <w:rFonts w:ascii="Garamond" w:hAnsi="Garamond" w:cs="Times New Roman"/>
          <w:b/>
          <w:spacing w:val="-1"/>
          <w:sz w:val="24"/>
          <w:szCs w:val="24"/>
        </w:rPr>
        <w:t>2. Wymagania podstawowe:</w:t>
      </w:r>
    </w:p>
    <w:p w:rsidR="00893B2B" w:rsidRPr="002F40D9" w:rsidRDefault="00893B2B" w:rsidP="00893B2B">
      <w:pPr>
        <w:shd w:val="clear" w:color="auto" w:fill="FFFFFF"/>
        <w:tabs>
          <w:tab w:val="left" w:pos="648"/>
        </w:tabs>
        <w:ind w:right="360"/>
        <w:jc w:val="both"/>
        <w:rPr>
          <w:rFonts w:ascii="Garamond" w:hAnsi="Garamond" w:cs="Times New Roman"/>
          <w:sz w:val="24"/>
          <w:szCs w:val="24"/>
        </w:rPr>
      </w:pPr>
      <w:r w:rsidRPr="002F40D9">
        <w:rPr>
          <w:rFonts w:ascii="Garamond" w:hAnsi="Garamond" w:cs="Times New Roman"/>
          <w:b/>
          <w:sz w:val="24"/>
          <w:szCs w:val="24"/>
        </w:rPr>
        <w:t>2.1</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każdy</w:t>
      </w:r>
      <w:proofErr w:type="gramEnd"/>
      <w:r w:rsidRPr="002F40D9">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893B2B" w:rsidRPr="002F40D9" w:rsidRDefault="00893B2B" w:rsidP="00893B2B">
      <w:pPr>
        <w:shd w:val="clear" w:color="auto" w:fill="FFFFFF"/>
        <w:tabs>
          <w:tab w:val="left" w:pos="648"/>
        </w:tabs>
        <w:ind w:right="346"/>
        <w:jc w:val="both"/>
        <w:rPr>
          <w:rFonts w:ascii="Garamond" w:hAnsi="Garamond" w:cs="Times New Roman"/>
          <w:spacing w:val="-1"/>
          <w:sz w:val="24"/>
          <w:szCs w:val="24"/>
        </w:rPr>
      </w:pPr>
      <w:r w:rsidRPr="002F40D9">
        <w:rPr>
          <w:rFonts w:ascii="Garamond" w:hAnsi="Garamond" w:cs="Times New Roman"/>
          <w:b/>
          <w:sz w:val="24"/>
          <w:szCs w:val="24"/>
        </w:rPr>
        <w:t>2.2</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oferta</w:t>
      </w:r>
      <w:proofErr w:type="gramEnd"/>
      <w:r w:rsidRPr="002F40D9">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sidRPr="002F40D9">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sidRPr="002F40D9">
        <w:rPr>
          <w:rFonts w:ascii="Garamond" w:hAnsi="Garamond" w:cs="Times New Roman"/>
          <w:sz w:val="24"/>
          <w:szCs w:val="24"/>
        </w:rPr>
        <w:t xml:space="preserve">reprezentowania Wykonawcy upoważnionych jest łącznie kilka osób, dokumenty </w:t>
      </w:r>
      <w:r w:rsidRPr="002F40D9">
        <w:rPr>
          <w:rFonts w:ascii="Garamond" w:hAnsi="Garamond" w:cs="Times New Roman"/>
          <w:spacing w:val="-1"/>
          <w:sz w:val="24"/>
          <w:szCs w:val="24"/>
        </w:rPr>
        <w:t>wchodzące w skład oferty muszą być podpisane przez wszystkie te osoby,</w:t>
      </w:r>
    </w:p>
    <w:p w:rsidR="00893B2B" w:rsidRPr="002F40D9" w:rsidRDefault="00893B2B" w:rsidP="00893B2B">
      <w:pPr>
        <w:shd w:val="clear" w:color="auto" w:fill="FFFFFF"/>
        <w:tabs>
          <w:tab w:val="left" w:pos="648"/>
        </w:tabs>
        <w:jc w:val="both"/>
        <w:rPr>
          <w:rFonts w:ascii="Garamond" w:hAnsi="Garamond" w:cs="Times New Roman"/>
          <w:spacing w:val="-1"/>
          <w:sz w:val="24"/>
          <w:szCs w:val="24"/>
        </w:rPr>
      </w:pPr>
      <w:r w:rsidRPr="002F40D9">
        <w:rPr>
          <w:rFonts w:ascii="Garamond" w:hAnsi="Garamond" w:cs="Times New Roman"/>
          <w:b/>
          <w:spacing w:val="-1"/>
          <w:sz w:val="24"/>
          <w:szCs w:val="24"/>
        </w:rPr>
        <w:t>2.3</w:t>
      </w:r>
      <w:r w:rsidRPr="002F40D9">
        <w:rPr>
          <w:rFonts w:ascii="Garamond" w:hAnsi="Garamond" w:cs="Times New Roman"/>
          <w:spacing w:val="-1"/>
          <w:sz w:val="24"/>
          <w:szCs w:val="24"/>
        </w:rPr>
        <w:t xml:space="preserve"> </w:t>
      </w:r>
      <w:proofErr w:type="gramStart"/>
      <w:r w:rsidRPr="002F40D9">
        <w:rPr>
          <w:rFonts w:ascii="Garamond" w:hAnsi="Garamond" w:cs="Times New Roman"/>
          <w:spacing w:val="-1"/>
          <w:sz w:val="24"/>
          <w:szCs w:val="24"/>
        </w:rPr>
        <w:t>upoważnienie</w:t>
      </w:r>
      <w:proofErr w:type="gramEnd"/>
      <w:r w:rsidRPr="002F40D9">
        <w:rPr>
          <w:rFonts w:ascii="Garamond" w:hAnsi="Garamond" w:cs="Times New Roman"/>
          <w:spacing w:val="-1"/>
          <w:sz w:val="24"/>
          <w:szCs w:val="24"/>
        </w:rPr>
        <w:t xml:space="preserve"> osób podpisujących ofertę do jej podpisania musi bezpośrednio wynikać</w:t>
      </w:r>
    </w:p>
    <w:p w:rsidR="00893B2B" w:rsidRPr="002F40D9" w:rsidRDefault="00893B2B" w:rsidP="00893B2B">
      <w:pPr>
        <w:shd w:val="clear" w:color="auto" w:fill="FFFFFF"/>
        <w:jc w:val="both"/>
        <w:rPr>
          <w:rFonts w:ascii="Garamond" w:hAnsi="Garamond" w:cs="Times New Roman"/>
          <w:sz w:val="24"/>
          <w:szCs w:val="24"/>
        </w:rPr>
      </w:pPr>
      <w:proofErr w:type="gramStart"/>
      <w:r w:rsidRPr="002F40D9">
        <w:rPr>
          <w:rFonts w:ascii="Garamond" w:hAnsi="Garamond" w:cs="Times New Roman"/>
          <w:sz w:val="24"/>
          <w:szCs w:val="24"/>
        </w:rPr>
        <w:t>z</w:t>
      </w:r>
      <w:proofErr w:type="gramEnd"/>
      <w:r w:rsidRPr="002F40D9">
        <w:rPr>
          <w:rFonts w:ascii="Garamond" w:hAnsi="Garamond" w:cs="Times New Roman"/>
          <w:sz w:val="24"/>
          <w:szCs w:val="24"/>
        </w:rPr>
        <w:t xml:space="preserve"> dokumentów dołączonych do oferty. Oznacza to, że jeżeli upoważnienie takie nie </w:t>
      </w:r>
      <w:proofErr w:type="gramStart"/>
      <w:r w:rsidRPr="002F40D9">
        <w:rPr>
          <w:rFonts w:ascii="Garamond" w:hAnsi="Garamond" w:cs="Times New Roman"/>
          <w:sz w:val="24"/>
          <w:szCs w:val="24"/>
        </w:rPr>
        <w:t xml:space="preserve">wynika  </w:t>
      </w:r>
      <w:r w:rsidRPr="002F40D9">
        <w:rPr>
          <w:rFonts w:ascii="Garamond" w:hAnsi="Garamond" w:cs="Times New Roman"/>
          <w:sz w:val="24"/>
          <w:szCs w:val="24"/>
        </w:rPr>
        <w:lastRenderedPageBreak/>
        <w:t>wprost</w:t>
      </w:r>
      <w:proofErr w:type="gramEnd"/>
      <w:r w:rsidRPr="002F40D9">
        <w:rPr>
          <w:rFonts w:ascii="Garamond" w:hAnsi="Garamond" w:cs="Times New Roman"/>
          <w:sz w:val="24"/>
          <w:szCs w:val="24"/>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893B2B" w:rsidRPr="002F40D9" w:rsidRDefault="00893B2B" w:rsidP="00893B2B">
      <w:pPr>
        <w:shd w:val="clear" w:color="auto" w:fill="FFFFFF"/>
        <w:tabs>
          <w:tab w:val="left" w:pos="648"/>
          <w:tab w:val="left" w:pos="9356"/>
        </w:tabs>
        <w:ind w:right="-31"/>
        <w:jc w:val="both"/>
        <w:rPr>
          <w:rFonts w:ascii="Garamond" w:hAnsi="Garamond" w:cs="Times New Roman"/>
          <w:sz w:val="24"/>
          <w:szCs w:val="24"/>
        </w:rPr>
      </w:pPr>
      <w:r w:rsidRPr="002F40D9">
        <w:rPr>
          <w:rFonts w:ascii="Garamond" w:hAnsi="Garamond" w:cs="Times New Roman"/>
          <w:b/>
          <w:sz w:val="24"/>
          <w:szCs w:val="24"/>
        </w:rPr>
        <w:t>2.4</w:t>
      </w:r>
      <w:r w:rsidRPr="002F40D9">
        <w:rPr>
          <w:rFonts w:ascii="Garamond" w:hAnsi="Garamond" w:cs="Times New Roman"/>
          <w:sz w:val="24"/>
          <w:szCs w:val="24"/>
        </w:rPr>
        <w:t xml:space="preserve"> wzory dokumentów dołączonych do niniejszej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a stanowiące załączniki do oferty powinny zostać wypełnione przez Wykonawcę i dołączone do oferty bądź też przygotowane przez Wykonawcę w </w:t>
      </w:r>
      <w:proofErr w:type="gramStart"/>
      <w:r w:rsidRPr="002F40D9">
        <w:rPr>
          <w:rFonts w:ascii="Garamond" w:hAnsi="Garamond" w:cs="Times New Roman"/>
          <w:sz w:val="24"/>
          <w:szCs w:val="24"/>
        </w:rPr>
        <w:t xml:space="preserve">treści </w:t>
      </w:r>
      <w:r w:rsidRPr="002F40D9">
        <w:rPr>
          <w:rFonts w:ascii="Garamond" w:hAnsi="Garamond" w:cs="Times New Roman"/>
          <w:i/>
          <w:iCs/>
          <w:sz w:val="24"/>
          <w:szCs w:val="24"/>
        </w:rPr>
        <w:t xml:space="preserve"> </w:t>
      </w:r>
      <w:r w:rsidRPr="002F40D9">
        <w:rPr>
          <w:rFonts w:ascii="Garamond" w:hAnsi="Garamond" w:cs="Times New Roman"/>
          <w:sz w:val="24"/>
          <w:szCs w:val="24"/>
        </w:rPr>
        <w:t>zgodnej</w:t>
      </w:r>
      <w:proofErr w:type="gramEnd"/>
      <w:r w:rsidRPr="002F40D9">
        <w:rPr>
          <w:rFonts w:ascii="Garamond" w:hAnsi="Garamond" w:cs="Times New Roman"/>
          <w:sz w:val="24"/>
          <w:szCs w:val="24"/>
        </w:rPr>
        <w:t xml:space="preserve"> z niniejszą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w:t>
      </w:r>
    </w:p>
    <w:p w:rsidR="00893B2B" w:rsidRPr="002F40D9" w:rsidRDefault="00893B2B" w:rsidP="00893B2B">
      <w:pPr>
        <w:shd w:val="clear" w:color="auto" w:fill="FFFFFF"/>
        <w:tabs>
          <w:tab w:val="left" w:pos="648"/>
        </w:tabs>
        <w:ind w:right="360"/>
        <w:jc w:val="both"/>
        <w:rPr>
          <w:rFonts w:ascii="Garamond" w:hAnsi="Garamond" w:cs="Times New Roman"/>
          <w:spacing w:val="-1"/>
          <w:sz w:val="24"/>
          <w:szCs w:val="24"/>
        </w:rPr>
      </w:pPr>
      <w:r w:rsidRPr="002F40D9">
        <w:rPr>
          <w:rFonts w:ascii="Garamond" w:hAnsi="Garamond" w:cs="Times New Roman"/>
          <w:b/>
          <w:spacing w:val="-1"/>
          <w:sz w:val="24"/>
          <w:szCs w:val="24"/>
        </w:rPr>
        <w:t>2.5</w:t>
      </w:r>
      <w:r w:rsidRPr="002F40D9">
        <w:rPr>
          <w:rFonts w:ascii="Garamond" w:hAnsi="Garamond" w:cs="Times New Roman"/>
          <w:spacing w:val="-1"/>
          <w:sz w:val="24"/>
          <w:szCs w:val="24"/>
        </w:rPr>
        <w:t xml:space="preserve"> </w:t>
      </w:r>
      <w:proofErr w:type="gramStart"/>
      <w:r w:rsidRPr="002F40D9">
        <w:rPr>
          <w:rFonts w:ascii="Garamond" w:hAnsi="Garamond" w:cs="Times New Roman"/>
          <w:spacing w:val="-1"/>
          <w:sz w:val="24"/>
          <w:szCs w:val="24"/>
        </w:rPr>
        <w:t>we</w:t>
      </w:r>
      <w:proofErr w:type="gramEnd"/>
      <w:r w:rsidRPr="002F40D9">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893B2B" w:rsidRPr="002F40D9" w:rsidRDefault="00893B2B" w:rsidP="00893B2B">
      <w:pPr>
        <w:shd w:val="clear" w:color="auto" w:fill="FFFFFF"/>
        <w:tabs>
          <w:tab w:val="left" w:pos="648"/>
        </w:tabs>
        <w:ind w:right="346"/>
        <w:jc w:val="both"/>
        <w:rPr>
          <w:rFonts w:ascii="Garamond" w:hAnsi="Garamond" w:cs="Times New Roman"/>
          <w:sz w:val="24"/>
          <w:szCs w:val="24"/>
        </w:rPr>
      </w:pPr>
      <w:r w:rsidRPr="002F40D9">
        <w:rPr>
          <w:rFonts w:ascii="Garamond" w:hAnsi="Garamond" w:cs="Times New Roman"/>
          <w:b/>
          <w:sz w:val="24"/>
          <w:szCs w:val="24"/>
        </w:rPr>
        <w:t>2.6</w:t>
      </w:r>
      <w:r w:rsidRPr="002F40D9">
        <w:rPr>
          <w:rFonts w:ascii="Garamond" w:hAnsi="Garamond" w:cs="Times New Roman"/>
          <w:sz w:val="24"/>
          <w:szCs w:val="24"/>
        </w:rPr>
        <w:t xml:space="preserve"> Wykonawca ponosi wszelkie koszty związane z przygotowaniem i złożeniem oferty z uwzględnieniem treści art. 93 ust. 4 ustawy,</w:t>
      </w:r>
    </w:p>
    <w:p w:rsidR="00893B2B" w:rsidRPr="002F40D9" w:rsidRDefault="00893B2B" w:rsidP="00893B2B">
      <w:pPr>
        <w:shd w:val="clear" w:color="auto" w:fill="FFFFFF"/>
        <w:tabs>
          <w:tab w:val="left" w:pos="648"/>
        </w:tabs>
        <w:ind w:right="360"/>
        <w:jc w:val="both"/>
        <w:rPr>
          <w:rFonts w:ascii="Garamond" w:hAnsi="Garamond" w:cs="Times New Roman"/>
          <w:sz w:val="24"/>
          <w:szCs w:val="24"/>
        </w:rPr>
      </w:pPr>
      <w:r w:rsidRPr="002F40D9">
        <w:rPr>
          <w:rFonts w:ascii="Garamond" w:hAnsi="Garamond" w:cs="Times New Roman"/>
          <w:b/>
          <w:sz w:val="24"/>
          <w:szCs w:val="24"/>
        </w:rPr>
        <w:t>2.7</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zaleca</w:t>
      </w:r>
      <w:proofErr w:type="gramEnd"/>
      <w:r w:rsidRPr="002F40D9">
        <w:rPr>
          <w:rFonts w:ascii="Garamond" w:hAnsi="Garamond" w:cs="Times New Roman"/>
          <w:sz w:val="24"/>
          <w:szCs w:val="24"/>
        </w:rPr>
        <w:t xml:space="preserve"> się, aby Wykonawca zdobył wszelkie informacje, które mogą być konieczne do przygotowania oferty oraz podpisania umowy.</w:t>
      </w:r>
    </w:p>
    <w:p w:rsidR="00893B2B" w:rsidRPr="002F40D9" w:rsidRDefault="00893B2B" w:rsidP="00893B2B">
      <w:pPr>
        <w:shd w:val="clear" w:color="auto" w:fill="FFFFFF"/>
        <w:tabs>
          <w:tab w:val="left" w:pos="648"/>
        </w:tabs>
        <w:ind w:left="295" w:right="360"/>
        <w:jc w:val="both"/>
        <w:rPr>
          <w:rFonts w:ascii="Garamond" w:hAnsi="Garamond" w:cs="Times New Roman"/>
          <w:spacing w:val="-9"/>
          <w:sz w:val="24"/>
          <w:szCs w:val="24"/>
        </w:rPr>
      </w:pPr>
    </w:p>
    <w:p w:rsidR="00893B2B" w:rsidRPr="002F40D9" w:rsidRDefault="00893B2B" w:rsidP="00893B2B">
      <w:pPr>
        <w:shd w:val="clear" w:color="auto" w:fill="FFFFFF"/>
        <w:tabs>
          <w:tab w:val="left" w:pos="288"/>
        </w:tabs>
        <w:ind w:left="7"/>
        <w:rPr>
          <w:rFonts w:ascii="Garamond" w:hAnsi="Garamond" w:cs="Times New Roman"/>
          <w:b/>
          <w:spacing w:val="-3"/>
          <w:sz w:val="24"/>
          <w:szCs w:val="24"/>
        </w:rPr>
      </w:pPr>
      <w:r w:rsidRPr="002F40D9">
        <w:rPr>
          <w:rFonts w:ascii="Garamond" w:hAnsi="Garamond" w:cs="Times New Roman"/>
          <w:b/>
          <w:spacing w:val="-3"/>
          <w:sz w:val="24"/>
          <w:szCs w:val="24"/>
        </w:rPr>
        <w:t>3. Forma oferty:</w:t>
      </w:r>
    </w:p>
    <w:p w:rsidR="00893B2B" w:rsidRPr="002F40D9" w:rsidRDefault="00893B2B" w:rsidP="00893B2B">
      <w:pPr>
        <w:shd w:val="clear" w:color="auto" w:fill="FFFFFF"/>
        <w:tabs>
          <w:tab w:val="left" w:pos="288"/>
        </w:tabs>
        <w:ind w:left="7"/>
        <w:rPr>
          <w:rFonts w:ascii="Garamond" w:hAnsi="Garamond" w:cs="Times New Roman"/>
          <w:spacing w:val="-3"/>
          <w:sz w:val="24"/>
          <w:szCs w:val="24"/>
        </w:rPr>
      </w:pPr>
    </w:p>
    <w:p w:rsidR="00893B2B" w:rsidRPr="002F40D9" w:rsidRDefault="00893B2B" w:rsidP="00893B2B">
      <w:pPr>
        <w:shd w:val="clear" w:color="auto" w:fill="FFFFFF"/>
        <w:tabs>
          <w:tab w:val="left" w:pos="6696"/>
        </w:tabs>
        <w:ind w:right="49"/>
        <w:jc w:val="both"/>
        <w:rPr>
          <w:rFonts w:ascii="Garamond" w:hAnsi="Garamond" w:cs="Times New Roman"/>
          <w:spacing w:val="-3"/>
          <w:sz w:val="24"/>
          <w:szCs w:val="24"/>
        </w:rPr>
      </w:pPr>
      <w:r w:rsidRPr="002F40D9">
        <w:rPr>
          <w:rFonts w:ascii="Garamond" w:hAnsi="Garamond" w:cs="Times New Roman"/>
          <w:b/>
          <w:sz w:val="24"/>
          <w:szCs w:val="24"/>
        </w:rPr>
        <w:t>3.1</w:t>
      </w:r>
      <w:r w:rsidRPr="002F40D9">
        <w:rPr>
          <w:rFonts w:ascii="Garamond" w:hAnsi="Garamond" w:cs="Times New Roman"/>
          <w:sz w:val="24"/>
          <w:szCs w:val="24"/>
        </w:rPr>
        <w:t xml:space="preserve"> Zamawiający ustala wzór Formularza ofertowego, który powinien stanowić pierwszą </w:t>
      </w:r>
      <w:r w:rsidRPr="002F40D9">
        <w:rPr>
          <w:rFonts w:ascii="Garamond" w:hAnsi="Garamond" w:cs="Times New Roman"/>
          <w:spacing w:val="-3"/>
          <w:sz w:val="24"/>
          <w:szCs w:val="24"/>
        </w:rPr>
        <w:t>stronę składanej oferty.</w:t>
      </w:r>
    </w:p>
    <w:p w:rsidR="00893B2B" w:rsidRPr="002F40D9" w:rsidRDefault="00893B2B" w:rsidP="00893B2B">
      <w:pPr>
        <w:shd w:val="clear" w:color="auto" w:fill="FFFFFF"/>
        <w:tabs>
          <w:tab w:val="left" w:pos="648"/>
        </w:tabs>
        <w:ind w:right="49"/>
        <w:jc w:val="both"/>
        <w:rPr>
          <w:rFonts w:ascii="Garamond" w:hAnsi="Garamond" w:cs="Times New Roman"/>
          <w:sz w:val="24"/>
          <w:szCs w:val="24"/>
        </w:rPr>
      </w:pPr>
      <w:r w:rsidRPr="002F40D9">
        <w:rPr>
          <w:rFonts w:ascii="Garamond" w:hAnsi="Garamond" w:cs="Times New Roman"/>
          <w:b/>
          <w:spacing w:val="-2"/>
          <w:sz w:val="24"/>
          <w:szCs w:val="24"/>
        </w:rPr>
        <w:t>3.2</w:t>
      </w:r>
      <w:r w:rsidRPr="002F40D9">
        <w:rPr>
          <w:rFonts w:ascii="Garamond" w:hAnsi="Garamond" w:cs="Times New Roman"/>
          <w:spacing w:val="-2"/>
          <w:sz w:val="24"/>
          <w:szCs w:val="24"/>
        </w:rPr>
        <w:t xml:space="preserve"> </w:t>
      </w:r>
      <w:proofErr w:type="gramStart"/>
      <w:r w:rsidRPr="002F40D9">
        <w:rPr>
          <w:rFonts w:ascii="Garamond" w:hAnsi="Garamond" w:cs="Times New Roman"/>
          <w:spacing w:val="-2"/>
          <w:sz w:val="24"/>
          <w:szCs w:val="24"/>
        </w:rPr>
        <w:t>ofertę</w:t>
      </w:r>
      <w:proofErr w:type="gramEnd"/>
      <w:r w:rsidRPr="002F40D9">
        <w:rPr>
          <w:rFonts w:ascii="Garamond" w:hAnsi="Garamond" w:cs="Times New Roman"/>
          <w:spacing w:val="-2"/>
          <w:sz w:val="24"/>
          <w:szCs w:val="24"/>
        </w:rPr>
        <w:t xml:space="preserve"> należy sporządzić pisemnie w języku polskim, ściśle wg </w:t>
      </w:r>
      <w:r w:rsidRPr="002F40D9">
        <w:rPr>
          <w:rFonts w:ascii="Garamond" w:hAnsi="Garamond" w:cs="Times New Roman"/>
          <w:sz w:val="24"/>
          <w:szCs w:val="24"/>
        </w:rPr>
        <w:t xml:space="preserve">wzorów druków załączonych przez Zamawiającego. Dokumenty sporządzone w języku obcym są składane wraz </w:t>
      </w:r>
      <w:r w:rsidRPr="002F40D9">
        <w:rPr>
          <w:rFonts w:ascii="Garamond" w:hAnsi="Garamond" w:cs="Times New Roman"/>
          <w:sz w:val="24"/>
          <w:szCs w:val="24"/>
        </w:rPr>
        <w:br/>
        <w:t>z tłumaczeniem na język polski, poświadczonym identyfikowalnym podpisem przez Wykonawcę.</w:t>
      </w:r>
    </w:p>
    <w:p w:rsidR="00893B2B" w:rsidRPr="002F40D9" w:rsidRDefault="00893B2B" w:rsidP="00893B2B">
      <w:pPr>
        <w:shd w:val="clear" w:color="auto" w:fill="FFFFFF"/>
        <w:tabs>
          <w:tab w:val="left" w:pos="648"/>
        </w:tabs>
        <w:ind w:right="49"/>
        <w:jc w:val="both"/>
        <w:rPr>
          <w:rFonts w:ascii="Garamond" w:hAnsi="Garamond" w:cs="Times New Roman"/>
          <w:sz w:val="24"/>
          <w:szCs w:val="24"/>
        </w:rPr>
      </w:pPr>
      <w:r w:rsidRPr="002F40D9">
        <w:rPr>
          <w:rFonts w:ascii="Garamond" w:hAnsi="Garamond" w:cs="Times New Roman"/>
          <w:b/>
          <w:sz w:val="24"/>
          <w:szCs w:val="24"/>
        </w:rPr>
        <w:t>3.3.</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ofertę</w:t>
      </w:r>
      <w:proofErr w:type="gramEnd"/>
      <w:r w:rsidRPr="002F40D9">
        <w:rPr>
          <w:rFonts w:ascii="Garamond" w:hAnsi="Garamond" w:cs="Times New Roman"/>
          <w:sz w:val="24"/>
          <w:szCs w:val="24"/>
        </w:rPr>
        <w:t xml:space="preserve"> należy sporządzić w sposób trwały (np. na maszynie do pisania, komputerze, długopisem lub nieścieralnym atramentem).</w:t>
      </w:r>
    </w:p>
    <w:p w:rsidR="00893B2B" w:rsidRPr="002F40D9" w:rsidRDefault="00893B2B" w:rsidP="00893B2B">
      <w:pPr>
        <w:shd w:val="clear" w:color="auto" w:fill="FFFFFF"/>
        <w:tabs>
          <w:tab w:val="left" w:pos="648"/>
        </w:tabs>
        <w:ind w:right="49"/>
        <w:jc w:val="both"/>
        <w:rPr>
          <w:rFonts w:ascii="Garamond" w:hAnsi="Garamond" w:cs="Times New Roman"/>
          <w:spacing w:val="-1"/>
          <w:sz w:val="24"/>
          <w:szCs w:val="24"/>
        </w:rPr>
      </w:pPr>
      <w:r w:rsidRPr="002F40D9">
        <w:rPr>
          <w:rFonts w:ascii="Garamond" w:hAnsi="Garamond" w:cs="Times New Roman"/>
          <w:b/>
          <w:spacing w:val="-1"/>
          <w:sz w:val="24"/>
          <w:szCs w:val="24"/>
        </w:rPr>
        <w:t>3.4</w:t>
      </w:r>
      <w:r w:rsidRPr="002F40D9">
        <w:rPr>
          <w:rFonts w:ascii="Garamond" w:hAnsi="Garamond" w:cs="Times New Roman"/>
          <w:spacing w:val="-1"/>
          <w:sz w:val="24"/>
          <w:szCs w:val="24"/>
        </w:rPr>
        <w:t xml:space="preserve"> </w:t>
      </w:r>
      <w:r w:rsidRPr="002F40D9">
        <w:rPr>
          <w:rFonts w:ascii="Garamond" w:hAnsi="Garamond" w:cs="Times New Roman"/>
          <w:b/>
          <w:spacing w:val="-1"/>
          <w:sz w:val="24"/>
          <w:szCs w:val="24"/>
        </w:rPr>
        <w:t>zaleca się, aby oferta była trwale zszyta i posiadała</w:t>
      </w:r>
      <w:r w:rsidRPr="002F40D9">
        <w:rPr>
          <w:rFonts w:ascii="Garamond" w:hAnsi="Garamond" w:cs="Times New Roman"/>
          <w:spacing w:val="-1"/>
          <w:sz w:val="24"/>
          <w:szCs w:val="24"/>
        </w:rPr>
        <w:t xml:space="preserve"> </w:t>
      </w:r>
      <w:r w:rsidRPr="002F40D9">
        <w:rPr>
          <w:rFonts w:ascii="Garamond" w:hAnsi="Garamond" w:cs="Times New Roman"/>
          <w:b/>
          <w:spacing w:val="-1"/>
          <w:sz w:val="24"/>
          <w:szCs w:val="24"/>
        </w:rPr>
        <w:t xml:space="preserve">spis treści a jej zapisane strony </w:t>
      </w:r>
      <w:proofErr w:type="gramStart"/>
      <w:r w:rsidRPr="002F40D9">
        <w:rPr>
          <w:rFonts w:ascii="Garamond" w:hAnsi="Garamond" w:cs="Times New Roman"/>
          <w:b/>
          <w:spacing w:val="-1"/>
          <w:sz w:val="24"/>
          <w:szCs w:val="24"/>
        </w:rPr>
        <w:t>były  ponumerowane</w:t>
      </w:r>
      <w:proofErr w:type="gramEnd"/>
      <w:r w:rsidRPr="002F40D9">
        <w:rPr>
          <w:rFonts w:ascii="Garamond" w:hAnsi="Garamond" w:cs="Times New Roman"/>
          <w:spacing w:val="-1"/>
          <w:sz w:val="24"/>
          <w:szCs w:val="24"/>
        </w:rPr>
        <w:t>,</w:t>
      </w:r>
    </w:p>
    <w:p w:rsidR="00893B2B" w:rsidRPr="002F40D9" w:rsidRDefault="00893B2B" w:rsidP="00893B2B">
      <w:pPr>
        <w:shd w:val="clear" w:color="auto" w:fill="FFFFFF"/>
        <w:tabs>
          <w:tab w:val="left" w:pos="648"/>
        </w:tabs>
        <w:ind w:right="49"/>
        <w:jc w:val="both"/>
        <w:rPr>
          <w:rFonts w:ascii="Garamond" w:hAnsi="Garamond" w:cs="Times New Roman"/>
          <w:spacing w:val="-1"/>
          <w:sz w:val="24"/>
          <w:szCs w:val="24"/>
        </w:rPr>
      </w:pPr>
      <w:r w:rsidRPr="002F40D9">
        <w:rPr>
          <w:rFonts w:ascii="Garamond" w:hAnsi="Garamond" w:cs="Times New Roman"/>
          <w:b/>
          <w:spacing w:val="-1"/>
          <w:sz w:val="24"/>
          <w:szCs w:val="24"/>
        </w:rPr>
        <w:t>3.5</w:t>
      </w:r>
      <w:r w:rsidRPr="002F40D9">
        <w:rPr>
          <w:rFonts w:ascii="Garamond" w:hAnsi="Garamond" w:cs="Times New Roman"/>
          <w:spacing w:val="-1"/>
          <w:sz w:val="24"/>
          <w:szCs w:val="24"/>
        </w:rPr>
        <w:t xml:space="preserve">  </w:t>
      </w:r>
      <w:proofErr w:type="gramStart"/>
      <w:r w:rsidRPr="002F40D9">
        <w:rPr>
          <w:rFonts w:ascii="Garamond" w:hAnsi="Garamond" w:cs="Times New Roman"/>
          <w:spacing w:val="-1"/>
          <w:sz w:val="24"/>
          <w:szCs w:val="24"/>
        </w:rPr>
        <w:t>załączniki</w:t>
      </w:r>
      <w:proofErr w:type="gramEnd"/>
      <w:r w:rsidRPr="002F40D9">
        <w:rPr>
          <w:rFonts w:ascii="Garamond" w:hAnsi="Garamond" w:cs="Times New Roman"/>
          <w:spacing w:val="-1"/>
          <w:sz w:val="24"/>
          <w:szCs w:val="24"/>
        </w:rPr>
        <w:t xml:space="preserve"> oferty stanowią jej integralną część i powinny być czytelnie oznaczone wg spisu treści.</w:t>
      </w:r>
    </w:p>
    <w:p w:rsidR="00893B2B" w:rsidRPr="002F40D9" w:rsidRDefault="00893B2B" w:rsidP="00893B2B">
      <w:pPr>
        <w:shd w:val="clear" w:color="auto" w:fill="FFFFFF"/>
        <w:tabs>
          <w:tab w:val="left" w:pos="648"/>
        </w:tabs>
        <w:ind w:right="49"/>
        <w:jc w:val="both"/>
        <w:rPr>
          <w:rFonts w:ascii="Garamond" w:hAnsi="Garamond" w:cs="Times New Roman"/>
          <w:sz w:val="24"/>
          <w:szCs w:val="24"/>
        </w:rPr>
      </w:pPr>
      <w:r w:rsidRPr="002F40D9">
        <w:rPr>
          <w:rFonts w:ascii="Garamond" w:hAnsi="Garamond" w:cs="Times New Roman"/>
          <w:b/>
          <w:sz w:val="24"/>
          <w:szCs w:val="24"/>
        </w:rPr>
        <w:t>3.6</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wszelkie</w:t>
      </w:r>
      <w:proofErr w:type="gramEnd"/>
      <w:r w:rsidRPr="002F40D9">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sidRPr="002F40D9">
        <w:rPr>
          <w:rFonts w:ascii="Garamond" w:hAnsi="Garamond" w:cs="Times New Roman"/>
          <w:spacing w:val="-1"/>
          <w:sz w:val="24"/>
          <w:szCs w:val="24"/>
        </w:rPr>
        <w:t xml:space="preserve">w przeciwnym wypadku nie będą uwzględniane. Ofertę poprawia się wyłącznie w sposób </w:t>
      </w:r>
      <w:r w:rsidRPr="002F40D9">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893B2B" w:rsidRPr="002F40D9" w:rsidRDefault="00893B2B" w:rsidP="00893B2B">
      <w:pPr>
        <w:shd w:val="clear" w:color="auto" w:fill="FFFFFF"/>
        <w:ind w:right="72"/>
        <w:jc w:val="both"/>
        <w:rPr>
          <w:rFonts w:ascii="Garamond" w:hAnsi="Garamond" w:cs="Times New Roman"/>
          <w:sz w:val="24"/>
          <w:szCs w:val="24"/>
        </w:rPr>
      </w:pPr>
      <w:r w:rsidRPr="002F40D9">
        <w:rPr>
          <w:rFonts w:ascii="Garamond" w:hAnsi="Garamond" w:cs="Times New Roman"/>
          <w:b/>
          <w:sz w:val="24"/>
          <w:szCs w:val="24"/>
        </w:rPr>
        <w:t>3.7</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formularz</w:t>
      </w:r>
      <w:proofErr w:type="gramEnd"/>
      <w:r w:rsidRPr="002F40D9">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sidRPr="002F40D9">
        <w:rPr>
          <w:rFonts w:ascii="Garamond" w:hAnsi="Garamond" w:cs="Times New Roman"/>
          <w:spacing w:val="-1"/>
          <w:sz w:val="24"/>
          <w:szCs w:val="24"/>
        </w:rPr>
        <w:t xml:space="preserve">notarialnie. Pozostałe dokumenty wchodzące w skład oferty, mogą być przedstawione w </w:t>
      </w:r>
      <w:r w:rsidRPr="002F40D9">
        <w:rPr>
          <w:rFonts w:ascii="Garamond" w:hAnsi="Garamond" w:cs="Times New Roman"/>
          <w:sz w:val="24"/>
          <w:szCs w:val="24"/>
        </w:rPr>
        <w:t xml:space="preserve">formie oryginałów lub poświadczonych za zgodność z oryginałem kopii. </w:t>
      </w:r>
    </w:p>
    <w:p w:rsidR="00893B2B" w:rsidRPr="002F40D9" w:rsidRDefault="00893B2B" w:rsidP="00893B2B">
      <w:pPr>
        <w:shd w:val="clear" w:color="auto" w:fill="FFFFFF"/>
        <w:ind w:right="72"/>
        <w:jc w:val="both"/>
        <w:rPr>
          <w:rFonts w:ascii="Garamond" w:hAnsi="Garamond" w:cs="Times New Roman"/>
          <w:sz w:val="24"/>
          <w:szCs w:val="24"/>
        </w:rPr>
      </w:pPr>
      <w:r w:rsidRPr="002F40D9">
        <w:rPr>
          <w:rFonts w:ascii="Garamond" w:hAnsi="Garamond" w:cs="Times New Roman"/>
          <w:b/>
          <w:sz w:val="24"/>
          <w:szCs w:val="24"/>
        </w:rPr>
        <w:t>3.8</w:t>
      </w:r>
      <w:r w:rsidRPr="002F40D9">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2F40D9">
        <w:rPr>
          <w:rFonts w:ascii="Garamond" w:hAnsi="Garamond" w:cs="Times New Roman"/>
          <w:spacing w:val="-1"/>
          <w:sz w:val="24"/>
          <w:szCs w:val="24"/>
        </w:rPr>
        <w:t xml:space="preserve">poświadczającej kopię dokumentu za zgodność z oryginałem). Jeżeli do reprezentowania </w:t>
      </w:r>
      <w:r w:rsidRPr="002F40D9">
        <w:rPr>
          <w:rFonts w:ascii="Garamond" w:hAnsi="Garamond" w:cs="Times New Roman"/>
          <w:sz w:val="24"/>
          <w:szCs w:val="24"/>
        </w:rPr>
        <w:t>Wykonawcy upoważnione są łącznie dwie lub więcej osób, kopie dokumentów muszą być potwierdzone za zgodność z oryginałem przez te osoby.</w:t>
      </w:r>
    </w:p>
    <w:p w:rsidR="00893B2B" w:rsidRPr="002F40D9" w:rsidRDefault="00893B2B" w:rsidP="00893B2B">
      <w:pPr>
        <w:shd w:val="clear" w:color="auto" w:fill="FFFFFF"/>
        <w:jc w:val="both"/>
        <w:rPr>
          <w:rFonts w:ascii="Garamond" w:hAnsi="Garamond" w:cs="Times New Roman"/>
          <w:sz w:val="24"/>
          <w:szCs w:val="24"/>
        </w:rPr>
      </w:pPr>
      <w:r w:rsidRPr="002F40D9">
        <w:rPr>
          <w:rFonts w:ascii="Garamond" w:hAnsi="Garamond" w:cs="Times New Roman"/>
          <w:b/>
          <w:bCs/>
          <w:spacing w:val="-13"/>
          <w:sz w:val="24"/>
          <w:szCs w:val="24"/>
        </w:rPr>
        <w:t xml:space="preserve">4. </w:t>
      </w:r>
      <w:proofErr w:type="gramStart"/>
      <w:r w:rsidRPr="002F40D9">
        <w:rPr>
          <w:rFonts w:ascii="Garamond" w:hAnsi="Garamond" w:cs="Times New Roman"/>
          <w:sz w:val="24"/>
          <w:szCs w:val="24"/>
        </w:rPr>
        <w:t>Informacje  stanowiące</w:t>
      </w:r>
      <w:proofErr w:type="gramEnd"/>
      <w:r w:rsidRPr="002F40D9">
        <w:rPr>
          <w:rFonts w:ascii="Garamond" w:hAnsi="Garamond" w:cs="Times New Roman"/>
          <w:sz w:val="24"/>
          <w:szCs w:val="24"/>
        </w:rPr>
        <w:t xml:space="preserve">  tajemnicę   przedsiębiorstwa  w  rozumieniu   przepisów  ustawy  o zwalczaniu nieuczciwej konkurencji (Dz. U. </w:t>
      </w:r>
      <w:proofErr w:type="gramStart"/>
      <w:r w:rsidRPr="002F40D9">
        <w:rPr>
          <w:rFonts w:ascii="Garamond" w:hAnsi="Garamond" w:cs="Times New Roman"/>
          <w:sz w:val="24"/>
          <w:szCs w:val="24"/>
        </w:rPr>
        <w:t>z</w:t>
      </w:r>
      <w:proofErr w:type="gramEnd"/>
      <w:r w:rsidRPr="002F40D9">
        <w:rPr>
          <w:rFonts w:ascii="Garamond" w:hAnsi="Garamond" w:cs="Times New Roman"/>
          <w:sz w:val="24"/>
          <w:szCs w:val="24"/>
        </w:rPr>
        <w:t xml:space="preserve"> </w:t>
      </w:r>
      <w:proofErr w:type="spellStart"/>
      <w:r w:rsidRPr="002F40D9">
        <w:rPr>
          <w:rFonts w:ascii="Garamond" w:hAnsi="Garamond" w:cs="Times New Roman"/>
          <w:sz w:val="24"/>
          <w:szCs w:val="24"/>
        </w:rPr>
        <w:t>2003r</w:t>
      </w:r>
      <w:proofErr w:type="spellEnd"/>
      <w:r w:rsidRPr="002F40D9">
        <w:rPr>
          <w:rFonts w:ascii="Garamond" w:hAnsi="Garamond" w:cs="Times New Roman"/>
          <w:sz w:val="24"/>
          <w:szCs w:val="24"/>
        </w:rPr>
        <w:t>. Nr 153, poz. 1503).</w:t>
      </w:r>
    </w:p>
    <w:p w:rsidR="00893B2B" w:rsidRPr="002F40D9" w:rsidRDefault="00893B2B" w:rsidP="00893B2B">
      <w:pPr>
        <w:shd w:val="clear" w:color="auto" w:fill="FFFFFF"/>
        <w:tabs>
          <w:tab w:val="left" w:pos="562"/>
        </w:tabs>
        <w:ind w:right="86"/>
        <w:jc w:val="both"/>
        <w:rPr>
          <w:rFonts w:ascii="Garamond" w:hAnsi="Garamond" w:cs="Times New Roman"/>
          <w:sz w:val="24"/>
          <w:szCs w:val="24"/>
        </w:rPr>
      </w:pPr>
      <w:r w:rsidRPr="002F40D9">
        <w:rPr>
          <w:rFonts w:ascii="Garamond" w:hAnsi="Garamond" w:cs="Times New Roman"/>
          <w:b/>
          <w:sz w:val="24"/>
          <w:szCs w:val="24"/>
        </w:rPr>
        <w:t>4.1</w:t>
      </w:r>
      <w:r w:rsidRPr="002F40D9">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2F40D9">
        <w:rPr>
          <w:rFonts w:ascii="Garamond" w:hAnsi="Garamond" w:cs="Times New Roman"/>
          <w:spacing w:val="-2"/>
          <w:sz w:val="24"/>
          <w:szCs w:val="24"/>
        </w:rPr>
        <w:t xml:space="preserve">publicznej informacje </w:t>
      </w:r>
      <w:proofErr w:type="spellStart"/>
      <w:r w:rsidRPr="002F40D9">
        <w:rPr>
          <w:rFonts w:ascii="Garamond" w:hAnsi="Garamond" w:cs="Times New Roman"/>
          <w:spacing w:val="-2"/>
          <w:sz w:val="24"/>
          <w:szCs w:val="24"/>
        </w:rPr>
        <w:lastRenderedPageBreak/>
        <w:t>techniczne</w:t>
      </w:r>
      <w:proofErr w:type="spellEnd"/>
      <w:r w:rsidRPr="002F40D9">
        <w:rPr>
          <w:rFonts w:ascii="Garamond" w:hAnsi="Garamond" w:cs="Times New Roman"/>
          <w:spacing w:val="-2"/>
          <w:sz w:val="24"/>
          <w:szCs w:val="24"/>
        </w:rPr>
        <w:t xml:space="preserve">, technologiczne, organizacyjne przedsiębiorstwa lub inne </w:t>
      </w:r>
      <w:r w:rsidRPr="002F40D9">
        <w:rPr>
          <w:rFonts w:ascii="Garamond" w:hAnsi="Garamond" w:cs="Times New Roman"/>
          <w:sz w:val="24"/>
          <w:szCs w:val="24"/>
        </w:rPr>
        <w:t xml:space="preserve">informacje posiadające wartość gospodarczą, </w:t>
      </w:r>
      <w:proofErr w:type="gramStart"/>
      <w:r w:rsidRPr="002F40D9">
        <w:rPr>
          <w:rFonts w:ascii="Garamond" w:hAnsi="Garamond" w:cs="Times New Roman"/>
          <w:sz w:val="24"/>
          <w:szCs w:val="24"/>
        </w:rPr>
        <w:t>co do których</w:t>
      </w:r>
      <w:proofErr w:type="gramEnd"/>
      <w:r w:rsidRPr="002F40D9">
        <w:rPr>
          <w:rFonts w:ascii="Garamond" w:hAnsi="Garamond" w:cs="Times New Roman"/>
          <w:sz w:val="24"/>
          <w:szCs w:val="24"/>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2F40D9">
        <w:rPr>
          <w:rFonts w:ascii="Garamond" w:hAnsi="Garamond" w:cs="Times New Roman"/>
          <w:sz w:val="24"/>
          <w:szCs w:val="24"/>
        </w:rPr>
        <w:t>2003r</w:t>
      </w:r>
      <w:proofErr w:type="spellEnd"/>
      <w:r w:rsidRPr="002F40D9">
        <w:rPr>
          <w:rFonts w:ascii="Garamond" w:hAnsi="Garamond" w:cs="Times New Roman"/>
          <w:sz w:val="24"/>
          <w:szCs w:val="24"/>
        </w:rPr>
        <w:t>. NR 153, POZ. 1503)".</w:t>
      </w:r>
    </w:p>
    <w:p w:rsidR="00893B2B" w:rsidRPr="002F40D9" w:rsidRDefault="00893B2B" w:rsidP="00893B2B">
      <w:pPr>
        <w:shd w:val="clear" w:color="auto" w:fill="FFFFFF"/>
        <w:tabs>
          <w:tab w:val="left" w:pos="562"/>
          <w:tab w:val="left" w:pos="7214"/>
          <w:tab w:val="left" w:pos="8784"/>
        </w:tabs>
        <w:ind w:right="86"/>
        <w:jc w:val="both"/>
        <w:rPr>
          <w:rFonts w:ascii="Garamond" w:hAnsi="Garamond" w:cs="Times New Roman"/>
          <w:spacing w:val="-4"/>
          <w:sz w:val="24"/>
          <w:szCs w:val="24"/>
        </w:rPr>
      </w:pPr>
      <w:r w:rsidRPr="002F40D9">
        <w:rPr>
          <w:rFonts w:ascii="Garamond" w:hAnsi="Garamond" w:cs="Times New Roman"/>
          <w:b/>
          <w:sz w:val="24"/>
          <w:szCs w:val="24"/>
        </w:rPr>
        <w:t>4.2</w:t>
      </w:r>
      <w:r w:rsidRPr="002F40D9">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2F40D9">
        <w:rPr>
          <w:rFonts w:ascii="Garamond" w:hAnsi="Garamond" w:cs="Times New Roman"/>
          <w:spacing w:val="-4"/>
          <w:sz w:val="24"/>
          <w:szCs w:val="24"/>
        </w:rPr>
        <w:t>niezastrzeżone dokumenty.</w:t>
      </w:r>
    </w:p>
    <w:p w:rsidR="00893B2B" w:rsidRPr="002F40D9" w:rsidRDefault="00893B2B" w:rsidP="00893B2B">
      <w:pPr>
        <w:shd w:val="clear" w:color="auto" w:fill="FFFFFF"/>
        <w:tabs>
          <w:tab w:val="left" w:pos="562"/>
          <w:tab w:val="left" w:pos="7214"/>
          <w:tab w:val="left" w:pos="8784"/>
        </w:tabs>
        <w:ind w:right="86"/>
        <w:jc w:val="both"/>
        <w:rPr>
          <w:rFonts w:ascii="Garamond" w:hAnsi="Garamond" w:cs="Times New Roman"/>
          <w:spacing w:val="-11"/>
          <w:sz w:val="24"/>
          <w:szCs w:val="24"/>
        </w:rPr>
      </w:pPr>
    </w:p>
    <w:p w:rsidR="00893B2B" w:rsidRPr="002F40D9" w:rsidRDefault="00893B2B" w:rsidP="00893B2B">
      <w:pPr>
        <w:pStyle w:val="Tekstpodstawowywcity21"/>
        <w:shd w:val="clear" w:color="auto" w:fill="FFFFFF"/>
        <w:tabs>
          <w:tab w:val="left" w:pos="346"/>
        </w:tabs>
        <w:ind w:left="0" w:right="22"/>
        <w:jc w:val="both"/>
        <w:rPr>
          <w:rFonts w:ascii="Garamond" w:hAnsi="Garamond"/>
          <w:b/>
          <w:bCs/>
          <w:sz w:val="24"/>
        </w:rPr>
      </w:pPr>
      <w:r w:rsidRPr="002F40D9">
        <w:rPr>
          <w:rFonts w:ascii="Garamond" w:hAnsi="Garamond"/>
          <w:b/>
          <w:bCs/>
          <w:sz w:val="24"/>
        </w:rPr>
        <w:t xml:space="preserve">Składając ofertę Wykonawca jest świadomy, że na podstawie ustawy z dnia 6 czerwca 1997 r. Kodeks karny (Dz. U. Nr 88 </w:t>
      </w:r>
      <w:proofErr w:type="spellStart"/>
      <w:r w:rsidRPr="002F40D9">
        <w:rPr>
          <w:rFonts w:ascii="Garamond" w:hAnsi="Garamond"/>
          <w:b/>
          <w:bCs/>
          <w:sz w:val="24"/>
        </w:rPr>
        <w:t>poz</w:t>
      </w:r>
      <w:proofErr w:type="spellEnd"/>
      <w:r w:rsidRPr="002F40D9">
        <w:rPr>
          <w:rFonts w:ascii="Garamond" w:hAnsi="Garamond"/>
          <w:b/>
          <w:bCs/>
          <w:sz w:val="24"/>
        </w:rPr>
        <w:t xml:space="preserve"> 553 z dnia 2 </w:t>
      </w:r>
      <w:proofErr w:type="gramStart"/>
      <w:r w:rsidRPr="002F40D9">
        <w:rPr>
          <w:rFonts w:ascii="Garamond" w:hAnsi="Garamond"/>
          <w:b/>
          <w:bCs/>
          <w:sz w:val="24"/>
        </w:rPr>
        <w:t>sierpnia 1997 r</w:t>
      </w:r>
      <w:proofErr w:type="gramEnd"/>
      <w:r w:rsidRPr="002F40D9">
        <w:rPr>
          <w:rFonts w:ascii="Garamond" w:hAnsi="Garamond"/>
          <w:b/>
          <w:bCs/>
          <w:sz w:val="24"/>
        </w:rPr>
        <w:t>.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93B2B" w:rsidRPr="002F40D9" w:rsidRDefault="00893B2B" w:rsidP="00893B2B">
      <w:pPr>
        <w:pStyle w:val="Tekstpodstawowywcity21"/>
        <w:shd w:val="clear" w:color="auto" w:fill="FFFFFF"/>
        <w:tabs>
          <w:tab w:val="left" w:pos="346"/>
        </w:tabs>
        <w:ind w:left="0" w:right="22"/>
        <w:jc w:val="both"/>
        <w:rPr>
          <w:rFonts w:ascii="Garamond" w:hAnsi="Garamond"/>
          <w:b/>
          <w:bCs/>
          <w:sz w:val="24"/>
        </w:rPr>
      </w:pPr>
    </w:p>
    <w:p w:rsidR="00893B2B" w:rsidRPr="002F40D9" w:rsidRDefault="00893B2B" w:rsidP="00893B2B">
      <w:pPr>
        <w:shd w:val="clear" w:color="auto" w:fill="FFFFFF"/>
        <w:rPr>
          <w:rFonts w:ascii="Garamond" w:hAnsi="Garamond" w:cs="Times New Roman"/>
          <w:b/>
          <w:bCs/>
          <w:sz w:val="24"/>
          <w:szCs w:val="24"/>
        </w:rPr>
      </w:pPr>
      <w:r w:rsidRPr="002F40D9">
        <w:rPr>
          <w:rFonts w:ascii="Garamond" w:hAnsi="Garamond" w:cs="Times New Roman"/>
          <w:b/>
          <w:bCs/>
          <w:sz w:val="24"/>
          <w:szCs w:val="24"/>
        </w:rPr>
        <w:t xml:space="preserve">XIV.   WYJAŚNIANIE I ZMIANY W </w:t>
      </w:r>
      <w:proofErr w:type="gramStart"/>
      <w:r w:rsidRPr="002F40D9">
        <w:rPr>
          <w:rFonts w:ascii="Garamond" w:hAnsi="Garamond" w:cs="Times New Roman"/>
          <w:b/>
          <w:bCs/>
          <w:sz w:val="24"/>
          <w:szCs w:val="24"/>
        </w:rPr>
        <w:t xml:space="preserve">TREŚCI </w:t>
      </w:r>
      <w:proofErr w:type="spellStart"/>
      <w:r w:rsidRPr="002F40D9">
        <w:rPr>
          <w:rFonts w:ascii="Garamond" w:hAnsi="Garamond" w:cs="Times New Roman"/>
          <w:b/>
          <w:bCs/>
          <w:sz w:val="24"/>
          <w:szCs w:val="24"/>
        </w:rPr>
        <w:t>SIWZ</w:t>
      </w:r>
      <w:proofErr w:type="spellEnd"/>
      <w:proofErr w:type="gramEnd"/>
    </w:p>
    <w:p w:rsidR="00893B2B" w:rsidRPr="002F40D9" w:rsidRDefault="00893B2B" w:rsidP="00893B2B">
      <w:pPr>
        <w:shd w:val="clear" w:color="auto" w:fill="FFFFFF"/>
        <w:tabs>
          <w:tab w:val="left" w:pos="691"/>
        </w:tabs>
        <w:rPr>
          <w:rFonts w:ascii="Garamond" w:hAnsi="Garamond" w:cs="Times New Roman"/>
          <w:spacing w:val="-5"/>
          <w:sz w:val="24"/>
          <w:szCs w:val="24"/>
        </w:rPr>
      </w:pPr>
    </w:p>
    <w:p w:rsidR="00893B2B" w:rsidRPr="002F40D9" w:rsidRDefault="00893B2B" w:rsidP="00893B2B">
      <w:pPr>
        <w:shd w:val="clear" w:color="auto" w:fill="FFFFFF"/>
        <w:rPr>
          <w:rFonts w:ascii="Garamond" w:hAnsi="Garamond" w:cs="Times New Roman"/>
          <w:b/>
          <w:bCs/>
          <w:sz w:val="24"/>
          <w:szCs w:val="24"/>
        </w:rPr>
      </w:pPr>
      <w:r w:rsidRPr="002F40D9">
        <w:rPr>
          <w:rFonts w:ascii="Garamond" w:hAnsi="Garamond" w:cs="Times New Roman"/>
          <w:b/>
          <w:bCs/>
          <w:sz w:val="24"/>
          <w:szCs w:val="24"/>
        </w:rPr>
        <w:t xml:space="preserve">1.   Zmiany w treści </w:t>
      </w:r>
      <w:proofErr w:type="spellStart"/>
      <w:r w:rsidRPr="002F40D9">
        <w:rPr>
          <w:rFonts w:ascii="Garamond" w:hAnsi="Garamond" w:cs="Times New Roman"/>
          <w:b/>
          <w:bCs/>
          <w:sz w:val="24"/>
          <w:szCs w:val="24"/>
        </w:rPr>
        <w:t>SIWZ</w:t>
      </w:r>
      <w:proofErr w:type="spellEnd"/>
      <w:r w:rsidRPr="002F40D9">
        <w:rPr>
          <w:rFonts w:ascii="Garamond" w:hAnsi="Garamond" w:cs="Times New Roman"/>
          <w:b/>
          <w:bCs/>
          <w:sz w:val="24"/>
          <w:szCs w:val="24"/>
        </w:rPr>
        <w:t>.</w:t>
      </w:r>
    </w:p>
    <w:p w:rsidR="00893B2B" w:rsidRPr="002F40D9" w:rsidRDefault="00893B2B" w:rsidP="00893B2B">
      <w:pPr>
        <w:shd w:val="clear" w:color="auto" w:fill="FFFFFF"/>
        <w:rPr>
          <w:rFonts w:ascii="Garamond" w:hAnsi="Garamond" w:cs="Times New Roman"/>
          <w:sz w:val="24"/>
          <w:szCs w:val="24"/>
        </w:rPr>
      </w:pPr>
    </w:p>
    <w:p w:rsidR="00893B2B" w:rsidRPr="002F40D9" w:rsidRDefault="00893B2B" w:rsidP="00893B2B">
      <w:pPr>
        <w:shd w:val="clear" w:color="auto" w:fill="FFFFFF"/>
        <w:ind w:right="7"/>
        <w:jc w:val="both"/>
        <w:rPr>
          <w:rFonts w:ascii="Garamond" w:hAnsi="Garamond" w:cs="Times New Roman"/>
          <w:sz w:val="24"/>
          <w:szCs w:val="24"/>
        </w:rPr>
      </w:pPr>
      <w:r w:rsidRPr="002F40D9">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893B2B" w:rsidRPr="002F40D9" w:rsidRDefault="00893B2B" w:rsidP="00893B2B">
      <w:pPr>
        <w:shd w:val="clear" w:color="auto" w:fill="FFFFFF"/>
        <w:ind w:right="7"/>
        <w:jc w:val="both"/>
        <w:rPr>
          <w:rFonts w:ascii="Garamond" w:hAnsi="Garamond" w:cs="Times New Roman"/>
          <w:sz w:val="24"/>
          <w:szCs w:val="24"/>
        </w:rPr>
      </w:pPr>
    </w:p>
    <w:p w:rsidR="00893B2B" w:rsidRPr="002F40D9" w:rsidRDefault="00893B2B" w:rsidP="00893B2B">
      <w:pPr>
        <w:shd w:val="clear" w:color="auto" w:fill="FFFFFF"/>
        <w:ind w:left="22"/>
        <w:rPr>
          <w:rFonts w:ascii="Garamond" w:hAnsi="Garamond" w:cs="Times New Roman"/>
          <w:b/>
          <w:bCs/>
          <w:sz w:val="24"/>
          <w:szCs w:val="24"/>
        </w:rPr>
      </w:pPr>
      <w:r w:rsidRPr="002F40D9">
        <w:rPr>
          <w:rFonts w:ascii="Garamond" w:hAnsi="Garamond" w:cs="Times New Roman"/>
          <w:b/>
          <w:bCs/>
          <w:sz w:val="24"/>
          <w:szCs w:val="24"/>
        </w:rPr>
        <w:t>2.  Zebranie Wykonawców.</w:t>
      </w:r>
    </w:p>
    <w:p w:rsidR="00893B2B" w:rsidRPr="002F40D9" w:rsidRDefault="00893B2B" w:rsidP="00893B2B">
      <w:pPr>
        <w:shd w:val="clear" w:color="auto" w:fill="FFFFFF"/>
        <w:ind w:left="22"/>
        <w:rPr>
          <w:rFonts w:ascii="Garamond" w:hAnsi="Garamond" w:cs="Times New Roman"/>
          <w:sz w:val="24"/>
          <w:szCs w:val="24"/>
        </w:rPr>
      </w:pPr>
    </w:p>
    <w:p w:rsidR="00893B2B" w:rsidRPr="002F40D9" w:rsidRDefault="00893B2B" w:rsidP="00893B2B">
      <w:pPr>
        <w:shd w:val="clear" w:color="auto" w:fill="FFFFFF"/>
        <w:ind w:left="7"/>
        <w:jc w:val="both"/>
        <w:rPr>
          <w:rFonts w:ascii="Garamond" w:hAnsi="Garamond" w:cs="Times New Roman"/>
          <w:sz w:val="24"/>
          <w:szCs w:val="24"/>
        </w:rPr>
      </w:pPr>
      <w:r w:rsidRPr="002F40D9">
        <w:rPr>
          <w:rFonts w:ascii="Garamond" w:hAnsi="Garamond" w:cs="Times New Roman"/>
          <w:sz w:val="24"/>
          <w:szCs w:val="24"/>
        </w:rPr>
        <w:t xml:space="preserve">Zamawiający zastrzega sobie możliwość zwołania zebrania wszystkich Wykonawców w celu wyjaśnienia wątpliwości dotyczących treści niniejszej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oraz odpowiedzi na nie, bez wskazywania źródeł zapytań. Informację z zebrania Zamawiający doręczy niezwłocznie Wykonawcom, którym przekazano niniejszą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a jeżeli specyfikacja jest udostępniania na stronie internetowej, zamieszcza także na tej stronie.</w:t>
      </w:r>
    </w:p>
    <w:p w:rsidR="00893B2B" w:rsidRPr="002F40D9" w:rsidRDefault="00893B2B" w:rsidP="00893B2B">
      <w:pPr>
        <w:shd w:val="clear" w:color="auto" w:fill="FFFFFF"/>
        <w:tabs>
          <w:tab w:val="left" w:pos="360"/>
        </w:tabs>
        <w:ind w:left="29"/>
        <w:rPr>
          <w:rFonts w:ascii="Garamond" w:hAnsi="Garamond" w:cs="Times New Roman"/>
          <w:b/>
          <w:bCs/>
          <w:sz w:val="24"/>
          <w:szCs w:val="24"/>
        </w:rPr>
      </w:pPr>
      <w:r w:rsidRPr="002F40D9">
        <w:rPr>
          <w:rFonts w:ascii="Garamond" w:hAnsi="Garamond" w:cs="Times New Roman"/>
          <w:b/>
          <w:bCs/>
          <w:sz w:val="24"/>
          <w:szCs w:val="24"/>
        </w:rPr>
        <w:t>XV. MIEJSCE, TERMIN I SPOSÓB ZŁOŻENIA OFERTY.</w:t>
      </w:r>
    </w:p>
    <w:p w:rsidR="00893B2B" w:rsidRPr="002F40D9" w:rsidRDefault="00893B2B" w:rsidP="00893B2B">
      <w:pPr>
        <w:shd w:val="clear" w:color="auto" w:fill="FFFFFF"/>
        <w:tabs>
          <w:tab w:val="left" w:pos="360"/>
        </w:tabs>
        <w:ind w:left="29"/>
        <w:rPr>
          <w:rFonts w:ascii="Garamond" w:hAnsi="Garamond" w:cs="Times New Roman"/>
          <w:sz w:val="24"/>
          <w:szCs w:val="24"/>
        </w:rPr>
      </w:pPr>
    </w:p>
    <w:p w:rsidR="00893B2B" w:rsidRPr="002F40D9" w:rsidRDefault="00893B2B" w:rsidP="00893B2B">
      <w:pPr>
        <w:ind w:left="29"/>
        <w:rPr>
          <w:rFonts w:ascii="Garamond" w:eastAsia="Arial Unicode MS" w:hAnsi="Garamond" w:cs="Times New Roman"/>
          <w:color w:val="000000"/>
          <w:sz w:val="24"/>
          <w:szCs w:val="24"/>
          <w:u w:val="single"/>
        </w:rPr>
      </w:pPr>
      <w:r w:rsidRPr="002F40D9">
        <w:rPr>
          <w:rFonts w:ascii="Garamond" w:eastAsia="Arial Unicode MS" w:hAnsi="Garamond" w:cs="Times New Roman"/>
          <w:color w:val="000000"/>
          <w:sz w:val="24"/>
          <w:szCs w:val="24"/>
          <w:u w:val="single"/>
        </w:rPr>
        <w:t xml:space="preserve">Oferty należy składać w </w:t>
      </w:r>
      <w:r w:rsidRPr="002F40D9">
        <w:rPr>
          <w:rFonts w:ascii="Garamond" w:eastAsia="Arial Unicode MS" w:hAnsi="Garamond" w:cs="Times New Roman"/>
          <w:color w:val="000000"/>
          <w:sz w:val="24"/>
          <w:szCs w:val="24"/>
          <w:u w:val="single"/>
          <w:shd w:val="clear" w:color="auto" w:fill="FFFFFF"/>
        </w:rPr>
        <w:t>siedzibie Zamawiającego</w:t>
      </w:r>
      <w:r w:rsidRPr="002F40D9">
        <w:rPr>
          <w:rFonts w:ascii="Garamond" w:eastAsia="Arial Unicode MS" w:hAnsi="Garamond" w:cs="Times New Roman"/>
          <w:color w:val="000000"/>
          <w:sz w:val="24"/>
          <w:szCs w:val="24"/>
          <w:u w:val="single"/>
        </w:rPr>
        <w:t>:</w:t>
      </w:r>
    </w:p>
    <w:p w:rsidR="00893B2B" w:rsidRPr="002F40D9" w:rsidRDefault="00893B2B" w:rsidP="00893B2B">
      <w:pPr>
        <w:jc w:val="both"/>
        <w:rPr>
          <w:rFonts w:ascii="Garamond" w:hAnsi="Garamond" w:cs="Times New Roman"/>
          <w:b/>
          <w:sz w:val="24"/>
          <w:szCs w:val="24"/>
        </w:rPr>
      </w:pPr>
      <w:r w:rsidRPr="002F40D9">
        <w:rPr>
          <w:rFonts w:ascii="Garamond" w:hAnsi="Garamond" w:cs="Times New Roman"/>
          <w:b/>
          <w:sz w:val="24"/>
          <w:szCs w:val="24"/>
        </w:rPr>
        <w:t>Urząd Miejski w Ząbkowicach Śląskich,</w:t>
      </w:r>
    </w:p>
    <w:p w:rsidR="00893B2B" w:rsidRPr="002F40D9" w:rsidRDefault="00893B2B" w:rsidP="006105C6">
      <w:pPr>
        <w:jc w:val="both"/>
        <w:rPr>
          <w:rFonts w:ascii="Garamond" w:eastAsia="Arial Unicode MS" w:hAnsi="Garamond" w:cs="Times New Roman"/>
          <w:b/>
          <w:sz w:val="24"/>
          <w:szCs w:val="24"/>
        </w:rPr>
      </w:pPr>
      <w:r w:rsidRPr="002F40D9">
        <w:rPr>
          <w:rFonts w:ascii="Garamond" w:hAnsi="Garamond" w:cs="Times New Roman"/>
          <w:b/>
          <w:sz w:val="24"/>
          <w:szCs w:val="24"/>
        </w:rPr>
        <w:t xml:space="preserve">57-200 Ząbkowice Śląskie, ul. 1 Maja 15, BOI parter, </w:t>
      </w:r>
      <w:r w:rsidRPr="002F40D9">
        <w:rPr>
          <w:rFonts w:ascii="Garamond" w:eastAsia="Arial Unicode MS" w:hAnsi="Garamond" w:cs="Times New Roman"/>
          <w:b/>
          <w:color w:val="000000"/>
          <w:sz w:val="24"/>
          <w:szCs w:val="24"/>
        </w:rPr>
        <w:t>do</w:t>
      </w:r>
      <w:r w:rsidRPr="002F40D9">
        <w:rPr>
          <w:rFonts w:ascii="Garamond" w:eastAsia="Arial Unicode MS" w:hAnsi="Garamond" w:cs="Times New Roman"/>
          <w:color w:val="000000"/>
          <w:sz w:val="24"/>
          <w:szCs w:val="24"/>
        </w:rPr>
        <w:t xml:space="preserve"> </w:t>
      </w:r>
      <w:r w:rsidRPr="002F40D9">
        <w:rPr>
          <w:rFonts w:ascii="Garamond" w:eastAsia="Arial Unicode MS" w:hAnsi="Garamond" w:cs="Times New Roman"/>
          <w:b/>
          <w:sz w:val="24"/>
          <w:szCs w:val="24"/>
        </w:rPr>
        <w:t xml:space="preserve">dnia </w:t>
      </w:r>
      <w:r w:rsidR="006105C6" w:rsidRPr="002F40D9">
        <w:rPr>
          <w:rFonts w:ascii="Garamond" w:eastAsia="Arial Unicode MS" w:hAnsi="Garamond" w:cs="Times New Roman"/>
          <w:b/>
          <w:sz w:val="24"/>
          <w:szCs w:val="24"/>
        </w:rPr>
        <w:t>7 lipca</w:t>
      </w:r>
      <w:r w:rsidRPr="002F40D9">
        <w:rPr>
          <w:rFonts w:ascii="Garamond" w:eastAsia="Arial Unicode MS" w:hAnsi="Garamond" w:cs="Times New Roman"/>
          <w:b/>
          <w:sz w:val="24"/>
          <w:szCs w:val="24"/>
        </w:rPr>
        <w:t xml:space="preserve"> 2014 </w:t>
      </w:r>
      <w:proofErr w:type="gramStart"/>
      <w:r w:rsidRPr="002F40D9">
        <w:rPr>
          <w:rFonts w:ascii="Garamond" w:eastAsia="Arial Unicode MS" w:hAnsi="Garamond" w:cs="Times New Roman"/>
          <w:b/>
          <w:sz w:val="24"/>
          <w:szCs w:val="24"/>
        </w:rPr>
        <w:t>r. do godz</w:t>
      </w:r>
      <w:proofErr w:type="gramEnd"/>
      <w:r w:rsidRPr="002F40D9">
        <w:rPr>
          <w:rFonts w:ascii="Garamond" w:eastAsia="Arial Unicode MS" w:hAnsi="Garamond" w:cs="Times New Roman"/>
          <w:b/>
          <w:sz w:val="24"/>
          <w:szCs w:val="24"/>
        </w:rPr>
        <w:t>. 10:00.</w:t>
      </w:r>
    </w:p>
    <w:p w:rsidR="00893B2B" w:rsidRPr="002F40D9" w:rsidRDefault="00893B2B" w:rsidP="00893B2B">
      <w:pPr>
        <w:ind w:left="240"/>
        <w:jc w:val="both"/>
        <w:rPr>
          <w:rFonts w:ascii="Garamond" w:eastAsia="Arial Unicode MS" w:hAnsi="Garamond" w:cs="Times New Roman"/>
          <w:b/>
          <w:sz w:val="24"/>
          <w:szCs w:val="24"/>
        </w:rPr>
      </w:pPr>
    </w:p>
    <w:p w:rsidR="00893B2B" w:rsidRPr="002F40D9" w:rsidRDefault="00893B2B" w:rsidP="00893B2B">
      <w:pPr>
        <w:shd w:val="clear" w:color="auto" w:fill="FFFFFF"/>
        <w:tabs>
          <w:tab w:val="left" w:pos="0"/>
          <w:tab w:val="left" w:pos="180"/>
        </w:tabs>
        <w:ind w:right="29" w:hanging="180"/>
        <w:jc w:val="both"/>
        <w:rPr>
          <w:rFonts w:ascii="Garamond" w:hAnsi="Garamond" w:cs="Times New Roman"/>
          <w:b/>
          <w:sz w:val="24"/>
          <w:szCs w:val="24"/>
        </w:rPr>
      </w:pPr>
      <w:r w:rsidRPr="002F40D9">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sidRPr="002F40D9">
        <w:rPr>
          <w:rFonts w:ascii="Garamond" w:hAnsi="Garamond" w:cs="Times New Roman"/>
          <w:b/>
          <w:sz w:val="24"/>
          <w:szCs w:val="24"/>
        </w:rPr>
        <w:t>powyżej.</w:t>
      </w:r>
    </w:p>
    <w:p w:rsidR="00893B2B" w:rsidRPr="002F40D9" w:rsidRDefault="00893B2B" w:rsidP="00893B2B">
      <w:pPr>
        <w:ind w:right="-1"/>
        <w:jc w:val="both"/>
        <w:rPr>
          <w:rFonts w:ascii="Garamond" w:eastAsia="Arial Unicode MS" w:hAnsi="Garamond" w:cs="Times New Roman"/>
          <w:color w:val="000000"/>
          <w:sz w:val="24"/>
          <w:szCs w:val="24"/>
        </w:rPr>
      </w:pPr>
      <w:r w:rsidRPr="002F40D9">
        <w:rPr>
          <w:rFonts w:ascii="Garamond" w:eastAsia="Arial Unicode MS" w:hAnsi="Garamond" w:cs="Times New Roman"/>
          <w:color w:val="000000"/>
          <w:sz w:val="24"/>
          <w:szCs w:val="24"/>
        </w:rPr>
        <w:t>Oferty złożone po terminie będą niezwłocznie zwrócone wykonawcom.</w:t>
      </w:r>
    </w:p>
    <w:p w:rsidR="00893B2B" w:rsidRPr="002F40D9" w:rsidRDefault="00893B2B" w:rsidP="00893B2B">
      <w:pPr>
        <w:rPr>
          <w:rFonts w:ascii="Garamond" w:eastAsia="Arial Unicode MS" w:hAnsi="Garamond" w:cs="Times New Roman"/>
          <w:bCs/>
          <w:sz w:val="24"/>
          <w:szCs w:val="24"/>
        </w:rPr>
      </w:pPr>
    </w:p>
    <w:p w:rsidR="00893B2B" w:rsidRPr="002F40D9" w:rsidRDefault="00893B2B" w:rsidP="00893B2B">
      <w:pPr>
        <w:jc w:val="both"/>
        <w:rPr>
          <w:rFonts w:ascii="Garamond" w:eastAsia="Arial Unicode MS" w:hAnsi="Garamond" w:cs="Times New Roman"/>
          <w:color w:val="000000"/>
          <w:sz w:val="24"/>
          <w:szCs w:val="24"/>
        </w:rPr>
      </w:pPr>
      <w:r w:rsidRPr="002F40D9">
        <w:rPr>
          <w:rFonts w:ascii="Garamond" w:eastAsia="Arial Unicode MS" w:hAnsi="Garamond" w:cs="Times New Roman"/>
          <w:b/>
          <w:color w:val="000000"/>
          <w:sz w:val="24"/>
          <w:szCs w:val="24"/>
        </w:rPr>
        <w:t>Ofertę należy złożyć</w:t>
      </w:r>
      <w:r w:rsidRPr="002F40D9">
        <w:rPr>
          <w:rFonts w:ascii="Garamond" w:eastAsia="Arial Unicode MS" w:hAnsi="Garamond" w:cs="Times New Roman"/>
          <w:color w:val="000000"/>
          <w:sz w:val="24"/>
          <w:szCs w:val="24"/>
        </w:rPr>
        <w:t xml:space="preserve"> w nieprzejrzystym opakowaniu / zamkniętej kopercie w </w:t>
      </w:r>
      <w:r w:rsidRPr="002F40D9">
        <w:rPr>
          <w:rFonts w:ascii="Garamond" w:eastAsia="Arial Unicode MS" w:hAnsi="Garamond" w:cs="Times New Roman"/>
          <w:color w:val="000000"/>
          <w:sz w:val="24"/>
          <w:szCs w:val="24"/>
          <w:shd w:val="clear" w:color="auto" w:fill="FFFFFF"/>
        </w:rPr>
        <w:t>siedzibie Zamawiającego</w:t>
      </w:r>
      <w:r w:rsidRPr="002F40D9">
        <w:rPr>
          <w:rFonts w:ascii="Garamond" w:eastAsia="Arial Unicode MS" w:hAnsi="Garamond" w:cs="Times New Roman"/>
          <w:color w:val="000000"/>
          <w:sz w:val="24"/>
          <w:szCs w:val="24"/>
        </w:rPr>
        <w:t>.</w:t>
      </w:r>
    </w:p>
    <w:p w:rsidR="00893B2B" w:rsidRPr="002F40D9" w:rsidRDefault="00893B2B" w:rsidP="00893B2B">
      <w:pPr>
        <w:ind w:left="240"/>
        <w:jc w:val="both"/>
        <w:rPr>
          <w:rFonts w:ascii="Garamond" w:eastAsia="Arial Unicode MS" w:hAnsi="Garamond" w:cs="Times New Roman"/>
          <w:color w:val="000000"/>
          <w:sz w:val="24"/>
          <w:szCs w:val="24"/>
        </w:rPr>
      </w:pPr>
    </w:p>
    <w:p w:rsidR="00893B2B" w:rsidRPr="002F40D9" w:rsidRDefault="00893B2B" w:rsidP="00893B2B">
      <w:pPr>
        <w:jc w:val="center"/>
        <w:rPr>
          <w:rFonts w:ascii="Garamond" w:eastAsia="Arial Unicode MS" w:hAnsi="Garamond" w:cs="Times New Roman"/>
          <w:color w:val="000000"/>
          <w:sz w:val="24"/>
          <w:szCs w:val="24"/>
          <w:u w:val="single"/>
        </w:rPr>
      </w:pPr>
      <w:r w:rsidRPr="002F40D9">
        <w:rPr>
          <w:rFonts w:ascii="Garamond" w:eastAsia="Arial Unicode MS" w:hAnsi="Garamond" w:cs="Times New Roman"/>
          <w:color w:val="000000"/>
          <w:sz w:val="24"/>
          <w:szCs w:val="24"/>
          <w:u w:val="single"/>
        </w:rPr>
        <w:t>Koperta / opakowanie zewnętrzne zawierające ofertę powinno być opisane:</w:t>
      </w:r>
    </w:p>
    <w:p w:rsidR="00893B2B" w:rsidRPr="002F40D9" w:rsidRDefault="00893B2B" w:rsidP="00893B2B">
      <w:pPr>
        <w:ind w:left="240"/>
        <w:rPr>
          <w:rFonts w:ascii="Garamond" w:eastAsia="Arial Unicode MS" w:hAnsi="Garamond" w:cs="Times New Roman"/>
          <w:color w:val="000000"/>
          <w:sz w:val="24"/>
          <w:szCs w:val="24"/>
          <w:u w:val="single"/>
        </w:rPr>
      </w:pPr>
    </w:p>
    <w:p w:rsidR="00893B2B" w:rsidRPr="002F40D9" w:rsidRDefault="00893B2B" w:rsidP="00893B2B">
      <w:pPr>
        <w:jc w:val="center"/>
        <w:rPr>
          <w:rFonts w:ascii="Garamond" w:hAnsi="Garamond" w:cs="Times New Roman"/>
          <w:b/>
          <w:sz w:val="24"/>
          <w:szCs w:val="24"/>
        </w:rPr>
      </w:pPr>
      <w:r w:rsidRPr="002F40D9">
        <w:rPr>
          <w:rFonts w:ascii="Garamond" w:hAnsi="Garamond" w:cs="Times New Roman"/>
          <w:b/>
          <w:sz w:val="24"/>
          <w:szCs w:val="24"/>
        </w:rPr>
        <w:t>Gmina Ząbkowice Śląskie</w:t>
      </w:r>
    </w:p>
    <w:p w:rsidR="00893B2B" w:rsidRPr="002F40D9" w:rsidRDefault="00893B2B" w:rsidP="00893B2B">
      <w:pPr>
        <w:ind w:left="238"/>
        <w:jc w:val="center"/>
        <w:rPr>
          <w:rFonts w:ascii="Garamond" w:hAnsi="Garamond" w:cs="Times New Roman"/>
          <w:b/>
          <w:sz w:val="24"/>
          <w:szCs w:val="24"/>
        </w:rPr>
      </w:pPr>
      <w:r w:rsidRPr="002F40D9">
        <w:rPr>
          <w:rFonts w:ascii="Garamond" w:hAnsi="Garamond" w:cs="Times New Roman"/>
          <w:b/>
          <w:sz w:val="24"/>
          <w:szCs w:val="24"/>
        </w:rPr>
        <w:t>57-200 Ząbkowice Śląskie, ul. 1 Maja 15</w:t>
      </w:r>
    </w:p>
    <w:p w:rsidR="00893B2B" w:rsidRPr="002F40D9" w:rsidRDefault="00893B2B" w:rsidP="00893B2B">
      <w:pPr>
        <w:ind w:left="238"/>
        <w:jc w:val="center"/>
        <w:rPr>
          <w:rFonts w:ascii="Garamond" w:eastAsia="Arial Unicode MS" w:hAnsi="Garamond" w:cs="Times New Roman"/>
          <w:b/>
          <w:color w:val="000000"/>
          <w:sz w:val="24"/>
          <w:szCs w:val="24"/>
        </w:rPr>
      </w:pPr>
    </w:p>
    <w:p w:rsidR="006105C6" w:rsidRPr="002F40D9" w:rsidRDefault="00893B2B" w:rsidP="006105C6">
      <w:pPr>
        <w:pStyle w:val="Bezodstpw"/>
        <w:jc w:val="center"/>
        <w:rPr>
          <w:rFonts w:ascii="Garamond" w:hAnsi="Garamond"/>
          <w:b/>
          <w:sz w:val="22"/>
          <w:szCs w:val="22"/>
        </w:rPr>
      </w:pPr>
      <w:r w:rsidRPr="002F40D9">
        <w:rPr>
          <w:rFonts w:ascii="Garamond" w:eastAsia="Arial Unicode MS" w:hAnsi="Garamond"/>
          <w:b/>
          <w:color w:val="000000"/>
          <w:shd w:val="clear" w:color="auto" w:fill="FFFFFF"/>
        </w:rPr>
        <w:t xml:space="preserve">Przetarg: </w:t>
      </w:r>
      <w:r w:rsidR="006105C6" w:rsidRPr="002F40D9">
        <w:rPr>
          <w:rFonts w:ascii="Garamond" w:hAnsi="Garamond"/>
          <w:b/>
          <w:sz w:val="22"/>
          <w:szCs w:val="22"/>
        </w:rPr>
        <w:t xml:space="preserve">„Przebudowa </w:t>
      </w:r>
      <w:proofErr w:type="gramStart"/>
      <w:r w:rsidR="006105C6" w:rsidRPr="002F40D9">
        <w:rPr>
          <w:rFonts w:ascii="Garamond" w:hAnsi="Garamond"/>
          <w:b/>
          <w:sz w:val="22"/>
          <w:szCs w:val="22"/>
        </w:rPr>
        <w:t>dróg  dojazdowych</w:t>
      </w:r>
      <w:proofErr w:type="gramEnd"/>
      <w:r w:rsidR="006105C6" w:rsidRPr="002F40D9">
        <w:rPr>
          <w:rFonts w:ascii="Garamond" w:hAnsi="Garamond"/>
          <w:b/>
          <w:sz w:val="22"/>
          <w:szCs w:val="22"/>
        </w:rPr>
        <w:t xml:space="preserve"> do gruntów rolnych” w ramach czterech zadań inwestycyjnych :</w:t>
      </w:r>
    </w:p>
    <w:p w:rsidR="006105C6" w:rsidRPr="002F40D9" w:rsidRDefault="006105C6" w:rsidP="006105C6">
      <w:pPr>
        <w:pStyle w:val="Bezodstpw"/>
        <w:jc w:val="center"/>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6105C6" w:rsidRPr="002F40D9" w:rsidRDefault="006105C6" w:rsidP="006105C6">
      <w:pPr>
        <w:pStyle w:val="Bezodstpw"/>
        <w:jc w:val="center"/>
        <w:rPr>
          <w:rFonts w:ascii="Garamond" w:hAnsi="Garamond"/>
          <w:b/>
          <w:sz w:val="22"/>
          <w:szCs w:val="22"/>
        </w:rPr>
      </w:pPr>
      <w:r w:rsidRPr="002F40D9">
        <w:rPr>
          <w:rFonts w:ascii="Garamond" w:hAnsi="Garamond"/>
          <w:b/>
          <w:sz w:val="22"/>
          <w:szCs w:val="22"/>
        </w:rPr>
        <w:t>Zadanie 2 - „Braszowice droga dojazdowa do gruntów rolnych”,</w:t>
      </w:r>
    </w:p>
    <w:p w:rsidR="006105C6" w:rsidRPr="002F40D9" w:rsidRDefault="006105C6" w:rsidP="006105C6">
      <w:pPr>
        <w:pStyle w:val="Bezodstpw"/>
        <w:jc w:val="center"/>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6105C6" w:rsidRPr="002F40D9" w:rsidRDefault="006105C6" w:rsidP="006105C6">
      <w:pPr>
        <w:pStyle w:val="Bezodstpw"/>
        <w:jc w:val="center"/>
        <w:rPr>
          <w:rFonts w:ascii="Garamond" w:hAnsi="Garamond"/>
          <w:b/>
          <w:sz w:val="22"/>
          <w:szCs w:val="22"/>
        </w:rPr>
      </w:pPr>
      <w:r w:rsidRPr="002F40D9">
        <w:rPr>
          <w:rFonts w:ascii="Garamond" w:hAnsi="Garamond"/>
          <w:b/>
          <w:sz w:val="22"/>
          <w:szCs w:val="22"/>
        </w:rPr>
        <w:t>Zadanie 4 – „Zwrócona drogi dojazdowe do gruntów rolnych”</w:t>
      </w:r>
    </w:p>
    <w:p w:rsidR="006105C6" w:rsidRPr="002F40D9" w:rsidRDefault="006105C6" w:rsidP="006105C6">
      <w:pPr>
        <w:pStyle w:val="Bezodstpw"/>
        <w:jc w:val="center"/>
        <w:rPr>
          <w:rFonts w:ascii="Garamond" w:hAnsi="Garamond"/>
          <w:color w:val="000000"/>
          <w:sz w:val="22"/>
          <w:szCs w:val="22"/>
        </w:rPr>
      </w:pPr>
    </w:p>
    <w:p w:rsidR="00893B2B" w:rsidRPr="002F40D9" w:rsidRDefault="00893B2B" w:rsidP="006105C6">
      <w:pPr>
        <w:pStyle w:val="Bezodstpw"/>
        <w:jc w:val="center"/>
        <w:rPr>
          <w:rFonts w:ascii="Garamond" w:hAnsi="Garamond"/>
          <w:b/>
        </w:rPr>
      </w:pPr>
    </w:p>
    <w:p w:rsidR="00893B2B" w:rsidRPr="002F40D9" w:rsidRDefault="00893B2B" w:rsidP="00893B2B">
      <w:pPr>
        <w:pStyle w:val="Bezodstpw"/>
        <w:ind w:left="284"/>
        <w:jc w:val="center"/>
        <w:rPr>
          <w:rFonts w:ascii="Garamond" w:hAnsi="Garamond"/>
          <w:b/>
          <w:spacing w:val="-7"/>
        </w:rPr>
      </w:pPr>
    </w:p>
    <w:p w:rsidR="00893B2B" w:rsidRPr="002F40D9" w:rsidRDefault="00893B2B" w:rsidP="006105C6">
      <w:pPr>
        <w:ind w:left="238"/>
        <w:jc w:val="center"/>
        <w:rPr>
          <w:rFonts w:ascii="Garamond" w:eastAsia="Arial Unicode MS" w:hAnsi="Garamond" w:cs="Times New Roman"/>
          <w:b/>
          <w:sz w:val="24"/>
          <w:szCs w:val="24"/>
        </w:rPr>
      </w:pPr>
      <w:r w:rsidRPr="002F40D9">
        <w:rPr>
          <w:rFonts w:ascii="Garamond" w:eastAsia="Arial Unicode MS" w:hAnsi="Garamond" w:cs="Times New Roman"/>
          <w:b/>
          <w:sz w:val="24"/>
          <w:szCs w:val="24"/>
        </w:rPr>
        <w:t xml:space="preserve">Nie otwierać przed </w:t>
      </w:r>
      <w:r w:rsidR="006105C6" w:rsidRPr="002F40D9">
        <w:rPr>
          <w:rFonts w:ascii="Garamond" w:eastAsia="Arial Unicode MS" w:hAnsi="Garamond" w:cs="Times New Roman"/>
          <w:b/>
          <w:sz w:val="24"/>
          <w:szCs w:val="24"/>
        </w:rPr>
        <w:t>7 lipca</w:t>
      </w:r>
      <w:r w:rsidRPr="002F40D9">
        <w:rPr>
          <w:rFonts w:ascii="Garamond" w:eastAsia="Arial Unicode MS" w:hAnsi="Garamond" w:cs="Times New Roman"/>
          <w:b/>
          <w:sz w:val="24"/>
          <w:szCs w:val="24"/>
        </w:rPr>
        <w:t xml:space="preserve"> </w:t>
      </w:r>
      <w:proofErr w:type="spellStart"/>
      <w:r w:rsidRPr="002F40D9">
        <w:rPr>
          <w:rFonts w:ascii="Garamond" w:eastAsia="Arial Unicode MS" w:hAnsi="Garamond" w:cs="Times New Roman"/>
          <w:b/>
          <w:sz w:val="24"/>
          <w:szCs w:val="24"/>
        </w:rPr>
        <w:t>2014r</w:t>
      </w:r>
      <w:proofErr w:type="spellEnd"/>
      <w:r w:rsidRPr="002F40D9">
        <w:rPr>
          <w:rFonts w:ascii="Garamond" w:eastAsia="Arial Unicode MS" w:hAnsi="Garamond" w:cs="Times New Roman"/>
          <w:b/>
          <w:sz w:val="24"/>
          <w:szCs w:val="24"/>
        </w:rPr>
        <w:t>. godz. 10:15.</w:t>
      </w:r>
    </w:p>
    <w:p w:rsidR="00893B2B" w:rsidRPr="002F40D9" w:rsidRDefault="00893B2B" w:rsidP="00893B2B">
      <w:pPr>
        <w:ind w:left="240"/>
        <w:jc w:val="center"/>
        <w:rPr>
          <w:rFonts w:ascii="Garamond" w:eastAsia="Arial Unicode MS" w:hAnsi="Garamond" w:cs="Times New Roman"/>
          <w:color w:val="3366FF"/>
          <w:sz w:val="24"/>
          <w:szCs w:val="24"/>
        </w:rPr>
      </w:pPr>
    </w:p>
    <w:p w:rsidR="00893B2B" w:rsidRPr="002F40D9" w:rsidRDefault="00893B2B" w:rsidP="00893B2B">
      <w:pPr>
        <w:ind w:left="240"/>
        <w:jc w:val="center"/>
        <w:rPr>
          <w:rFonts w:ascii="Garamond" w:eastAsia="Arial Unicode MS" w:hAnsi="Garamond" w:cs="Times New Roman"/>
          <w:color w:val="000000"/>
          <w:sz w:val="24"/>
          <w:szCs w:val="24"/>
          <w:u w:val="single"/>
        </w:rPr>
      </w:pPr>
      <w:r w:rsidRPr="002F40D9">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sidRPr="002F40D9">
        <w:rPr>
          <w:rFonts w:ascii="Garamond" w:eastAsia="Arial Unicode MS" w:hAnsi="Garamond" w:cs="Times New Roman"/>
          <w:color w:val="000000"/>
          <w:sz w:val="24"/>
          <w:szCs w:val="24"/>
          <w:u w:val="single"/>
        </w:rPr>
        <w:t>j.w</w:t>
      </w:r>
      <w:proofErr w:type="spellEnd"/>
      <w:r w:rsidRPr="002F40D9">
        <w:rPr>
          <w:rFonts w:ascii="Garamond" w:eastAsia="Arial Unicode MS" w:hAnsi="Garamond" w:cs="Times New Roman"/>
          <w:color w:val="000000"/>
          <w:sz w:val="24"/>
          <w:szCs w:val="24"/>
          <w:u w:val="single"/>
        </w:rPr>
        <w:t xml:space="preserve">. </w:t>
      </w:r>
      <w:proofErr w:type="gramStart"/>
      <w:r w:rsidRPr="002F40D9">
        <w:rPr>
          <w:rFonts w:ascii="Garamond" w:eastAsia="Arial Unicode MS" w:hAnsi="Garamond" w:cs="Times New Roman"/>
          <w:color w:val="000000"/>
          <w:sz w:val="24"/>
          <w:szCs w:val="24"/>
          <w:u w:val="single"/>
        </w:rPr>
        <w:t>oraz</w:t>
      </w:r>
      <w:proofErr w:type="gramEnd"/>
      <w:r w:rsidRPr="002F40D9">
        <w:rPr>
          <w:rFonts w:ascii="Garamond" w:eastAsia="Arial Unicode MS" w:hAnsi="Garamond" w:cs="Times New Roman"/>
          <w:color w:val="000000"/>
          <w:sz w:val="24"/>
          <w:szCs w:val="24"/>
          <w:u w:val="single"/>
        </w:rPr>
        <w:t xml:space="preserve"> zawierać:</w:t>
      </w:r>
    </w:p>
    <w:p w:rsidR="00893B2B" w:rsidRPr="002F40D9" w:rsidRDefault="00893B2B" w:rsidP="00893B2B">
      <w:pPr>
        <w:ind w:left="240"/>
        <w:jc w:val="center"/>
        <w:rPr>
          <w:rFonts w:ascii="Garamond" w:eastAsia="Arial Unicode MS" w:hAnsi="Garamond" w:cs="Times New Roman"/>
          <w:b/>
          <w:color w:val="000000"/>
          <w:sz w:val="24"/>
          <w:szCs w:val="24"/>
        </w:rPr>
      </w:pPr>
    </w:p>
    <w:p w:rsidR="00893B2B" w:rsidRPr="002F40D9" w:rsidRDefault="00893B2B" w:rsidP="00893B2B">
      <w:pPr>
        <w:ind w:left="240"/>
        <w:jc w:val="center"/>
        <w:rPr>
          <w:rFonts w:ascii="Garamond" w:eastAsia="Arial Unicode MS" w:hAnsi="Garamond" w:cs="Times New Roman"/>
          <w:b/>
          <w:color w:val="000000"/>
          <w:sz w:val="24"/>
          <w:szCs w:val="24"/>
        </w:rPr>
      </w:pPr>
      <w:r w:rsidRPr="002F40D9">
        <w:rPr>
          <w:rFonts w:ascii="Garamond" w:eastAsia="Arial Unicode MS" w:hAnsi="Garamond" w:cs="Times New Roman"/>
          <w:b/>
          <w:color w:val="000000"/>
          <w:sz w:val="24"/>
          <w:szCs w:val="24"/>
        </w:rPr>
        <w:t xml:space="preserve">Nazwę i </w:t>
      </w:r>
      <w:proofErr w:type="gramStart"/>
      <w:r w:rsidRPr="002F40D9">
        <w:rPr>
          <w:rFonts w:ascii="Garamond" w:eastAsia="Arial Unicode MS" w:hAnsi="Garamond" w:cs="Times New Roman"/>
          <w:b/>
          <w:color w:val="000000"/>
          <w:sz w:val="24"/>
          <w:szCs w:val="24"/>
        </w:rPr>
        <w:t>adres  (firmy</w:t>
      </w:r>
      <w:proofErr w:type="gramEnd"/>
      <w:r w:rsidRPr="002F40D9">
        <w:rPr>
          <w:rFonts w:ascii="Garamond" w:eastAsia="Arial Unicode MS" w:hAnsi="Garamond" w:cs="Times New Roman"/>
          <w:b/>
          <w:color w:val="000000"/>
          <w:sz w:val="24"/>
          <w:szCs w:val="24"/>
        </w:rPr>
        <w:t>) Wykonawcy</w:t>
      </w:r>
    </w:p>
    <w:p w:rsidR="00893B2B" w:rsidRPr="002F40D9" w:rsidRDefault="00893B2B" w:rsidP="00893B2B">
      <w:pPr>
        <w:ind w:right="-530"/>
        <w:rPr>
          <w:rFonts w:ascii="Garamond" w:eastAsia="Arial Unicode MS" w:hAnsi="Garamond" w:cs="Times New Roman"/>
          <w:b/>
          <w:bCs/>
          <w:sz w:val="24"/>
          <w:szCs w:val="24"/>
        </w:rPr>
      </w:pPr>
    </w:p>
    <w:p w:rsidR="00893B2B" w:rsidRPr="002F40D9" w:rsidRDefault="00893B2B" w:rsidP="00893B2B">
      <w:pPr>
        <w:shd w:val="clear" w:color="auto" w:fill="FFFFFF"/>
        <w:ind w:left="14"/>
        <w:rPr>
          <w:rFonts w:ascii="Garamond" w:hAnsi="Garamond" w:cs="Times New Roman"/>
          <w:b/>
          <w:bCs/>
          <w:sz w:val="24"/>
          <w:szCs w:val="24"/>
        </w:rPr>
      </w:pPr>
      <w:r w:rsidRPr="002F40D9">
        <w:rPr>
          <w:rFonts w:ascii="Garamond" w:hAnsi="Garamond" w:cs="Times New Roman"/>
          <w:b/>
          <w:bCs/>
          <w:sz w:val="24"/>
          <w:szCs w:val="24"/>
        </w:rPr>
        <w:t>XVI.  ZMIANY LUB WYCOFANIE ZŁOŻONEJ OFERTY.</w:t>
      </w:r>
    </w:p>
    <w:p w:rsidR="00893B2B" w:rsidRPr="002F40D9" w:rsidRDefault="00893B2B" w:rsidP="00893B2B">
      <w:pPr>
        <w:shd w:val="clear" w:color="auto" w:fill="FFFFFF"/>
        <w:ind w:left="14"/>
        <w:rPr>
          <w:rFonts w:ascii="Garamond" w:hAnsi="Garamond" w:cs="Times New Roman"/>
          <w:sz w:val="24"/>
          <w:szCs w:val="24"/>
        </w:rPr>
      </w:pPr>
    </w:p>
    <w:p w:rsidR="00893B2B" w:rsidRPr="002F40D9" w:rsidRDefault="00893B2B" w:rsidP="00893B2B">
      <w:pPr>
        <w:pStyle w:val="Tekstpodstawowywcity21"/>
        <w:numPr>
          <w:ilvl w:val="0"/>
          <w:numId w:val="9"/>
        </w:numPr>
        <w:shd w:val="clear" w:color="auto" w:fill="FFFFFF"/>
        <w:tabs>
          <w:tab w:val="left" w:pos="374"/>
        </w:tabs>
        <w:rPr>
          <w:rFonts w:ascii="Garamond" w:hAnsi="Garamond"/>
          <w:b/>
          <w:bCs/>
          <w:sz w:val="24"/>
        </w:rPr>
      </w:pPr>
      <w:r w:rsidRPr="002F40D9">
        <w:rPr>
          <w:rFonts w:ascii="Garamond" w:hAnsi="Garamond"/>
          <w:b/>
          <w:bCs/>
          <w:sz w:val="24"/>
        </w:rPr>
        <w:t>Skuteczność zmian lub wycofania złożonej Oferty.</w:t>
      </w:r>
    </w:p>
    <w:p w:rsidR="00893B2B" w:rsidRPr="002F40D9" w:rsidRDefault="00893B2B" w:rsidP="00893B2B">
      <w:pPr>
        <w:shd w:val="clear" w:color="auto" w:fill="FFFFFF"/>
        <w:ind w:left="14" w:right="29"/>
        <w:jc w:val="both"/>
        <w:rPr>
          <w:rFonts w:ascii="Garamond" w:hAnsi="Garamond" w:cs="Times New Roman"/>
          <w:sz w:val="24"/>
          <w:szCs w:val="24"/>
        </w:rPr>
      </w:pPr>
      <w:r w:rsidRPr="002F40D9">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893B2B" w:rsidRPr="002F40D9" w:rsidRDefault="00893B2B" w:rsidP="00893B2B">
      <w:pPr>
        <w:shd w:val="clear" w:color="auto" w:fill="FFFFFF"/>
        <w:ind w:left="14" w:right="29"/>
        <w:jc w:val="both"/>
        <w:rPr>
          <w:rFonts w:ascii="Garamond" w:hAnsi="Garamond" w:cs="Times New Roman"/>
          <w:sz w:val="24"/>
          <w:szCs w:val="24"/>
        </w:rPr>
      </w:pPr>
    </w:p>
    <w:p w:rsidR="00893B2B" w:rsidRPr="002F40D9" w:rsidRDefault="00893B2B" w:rsidP="00893B2B">
      <w:pPr>
        <w:shd w:val="clear" w:color="auto" w:fill="FFFFFF"/>
        <w:tabs>
          <w:tab w:val="left" w:pos="346"/>
        </w:tabs>
        <w:ind w:left="14"/>
        <w:rPr>
          <w:rFonts w:ascii="Garamond" w:hAnsi="Garamond" w:cs="Times New Roman"/>
          <w:b/>
          <w:bCs/>
          <w:sz w:val="24"/>
          <w:szCs w:val="24"/>
        </w:rPr>
      </w:pPr>
      <w:r w:rsidRPr="002F40D9">
        <w:rPr>
          <w:rFonts w:ascii="Garamond" w:hAnsi="Garamond" w:cs="Times New Roman"/>
          <w:b/>
          <w:bCs/>
          <w:spacing w:val="-9"/>
          <w:sz w:val="24"/>
          <w:szCs w:val="24"/>
        </w:rPr>
        <w:t>2.</w:t>
      </w:r>
      <w:r w:rsidRPr="002F40D9">
        <w:rPr>
          <w:rFonts w:ascii="Garamond" w:hAnsi="Garamond" w:cs="Times New Roman"/>
          <w:b/>
          <w:bCs/>
          <w:sz w:val="24"/>
          <w:szCs w:val="24"/>
        </w:rPr>
        <w:tab/>
        <w:t>Zmiana złożonej Oferty.</w:t>
      </w:r>
    </w:p>
    <w:p w:rsidR="00893B2B" w:rsidRPr="002F40D9" w:rsidRDefault="00893B2B" w:rsidP="00893B2B">
      <w:pPr>
        <w:shd w:val="clear" w:color="auto" w:fill="FFFFFF"/>
        <w:tabs>
          <w:tab w:val="left" w:leader="dot" w:pos="1332"/>
        </w:tabs>
        <w:ind w:left="14" w:right="22"/>
        <w:jc w:val="both"/>
        <w:rPr>
          <w:rFonts w:ascii="Garamond" w:hAnsi="Garamond" w:cs="Times New Roman"/>
          <w:sz w:val="24"/>
          <w:szCs w:val="24"/>
        </w:rPr>
      </w:pPr>
      <w:r w:rsidRPr="002F40D9">
        <w:rPr>
          <w:rFonts w:ascii="Garamond" w:hAnsi="Garamond" w:cs="Times New Roman"/>
          <w:sz w:val="24"/>
          <w:szCs w:val="24"/>
        </w:rPr>
        <w:t>Zmiany, poprawki lub modyfikacje złożonej Oferty muszą być złożone w miejscu i według</w:t>
      </w:r>
      <w:r w:rsidRPr="002F40D9">
        <w:rPr>
          <w:rFonts w:ascii="Garamond" w:hAnsi="Garamond" w:cs="Times New Roman"/>
          <w:sz w:val="24"/>
          <w:szCs w:val="24"/>
        </w:rPr>
        <w:br/>
        <w:t>zasad obowiązujących przy składaniu Oferty. Odpowiednio opisane koperty (paczki</w:t>
      </w:r>
      <w:proofErr w:type="gramStart"/>
      <w:r w:rsidRPr="002F40D9">
        <w:rPr>
          <w:rFonts w:ascii="Garamond" w:hAnsi="Garamond" w:cs="Times New Roman"/>
          <w:sz w:val="24"/>
          <w:szCs w:val="24"/>
        </w:rPr>
        <w:t>)</w:t>
      </w:r>
      <w:r w:rsidRPr="002F40D9">
        <w:rPr>
          <w:rFonts w:ascii="Garamond" w:hAnsi="Garamond" w:cs="Times New Roman"/>
          <w:sz w:val="24"/>
          <w:szCs w:val="24"/>
        </w:rPr>
        <w:br/>
        <w:t>zawierające</w:t>
      </w:r>
      <w:proofErr w:type="gramEnd"/>
      <w:r w:rsidRPr="002F40D9">
        <w:rPr>
          <w:rFonts w:ascii="Garamond" w:hAnsi="Garamond" w:cs="Times New Roman"/>
          <w:sz w:val="24"/>
          <w:szCs w:val="24"/>
        </w:rPr>
        <w:t xml:space="preserve"> zmiany należy dodatkowo opatrzyć dopiskiem "ZMIANA". W przypadku złożenia</w:t>
      </w:r>
      <w:r w:rsidRPr="002F40D9">
        <w:rPr>
          <w:rFonts w:ascii="Garamond" w:hAnsi="Garamond" w:cs="Times New Roman"/>
          <w:sz w:val="24"/>
          <w:szCs w:val="24"/>
        </w:rPr>
        <w:br/>
        <w:t>kilku „ZMIAN" kopertę (paczkę) każdej „ZMIANY" należy dodatkowo opatrzyć napisem</w:t>
      </w:r>
      <w:r w:rsidRPr="002F40D9">
        <w:rPr>
          <w:rFonts w:ascii="Garamond" w:hAnsi="Garamond" w:cs="Times New Roman"/>
          <w:sz w:val="24"/>
          <w:szCs w:val="24"/>
        </w:rPr>
        <w:br/>
        <w:t>„zmiana nr</w:t>
      </w:r>
      <w:r w:rsidRPr="002F40D9">
        <w:rPr>
          <w:rFonts w:ascii="Garamond" w:hAnsi="Garamond" w:cs="Times New Roman"/>
          <w:sz w:val="24"/>
          <w:szCs w:val="24"/>
        </w:rPr>
        <w:tab/>
        <w:t>".</w:t>
      </w:r>
    </w:p>
    <w:p w:rsidR="00893B2B" w:rsidRPr="002F40D9" w:rsidRDefault="00893B2B" w:rsidP="00893B2B">
      <w:pPr>
        <w:shd w:val="clear" w:color="auto" w:fill="FFFFFF"/>
        <w:tabs>
          <w:tab w:val="left" w:pos="346"/>
        </w:tabs>
        <w:ind w:left="14"/>
        <w:rPr>
          <w:rFonts w:ascii="Garamond" w:hAnsi="Garamond" w:cs="Times New Roman"/>
          <w:b/>
          <w:bCs/>
          <w:spacing w:val="-8"/>
          <w:sz w:val="24"/>
          <w:szCs w:val="24"/>
        </w:rPr>
      </w:pPr>
    </w:p>
    <w:p w:rsidR="00893B2B" w:rsidRPr="002F40D9" w:rsidRDefault="00893B2B" w:rsidP="00893B2B">
      <w:pPr>
        <w:shd w:val="clear" w:color="auto" w:fill="FFFFFF"/>
        <w:tabs>
          <w:tab w:val="left" w:pos="346"/>
        </w:tabs>
        <w:ind w:left="14"/>
        <w:rPr>
          <w:rFonts w:ascii="Garamond" w:hAnsi="Garamond" w:cs="Times New Roman"/>
          <w:b/>
          <w:bCs/>
          <w:sz w:val="24"/>
          <w:szCs w:val="24"/>
        </w:rPr>
      </w:pPr>
      <w:r w:rsidRPr="002F40D9">
        <w:rPr>
          <w:rFonts w:ascii="Garamond" w:hAnsi="Garamond" w:cs="Times New Roman"/>
          <w:b/>
          <w:bCs/>
          <w:spacing w:val="-8"/>
          <w:sz w:val="24"/>
          <w:szCs w:val="24"/>
        </w:rPr>
        <w:t>3.</w:t>
      </w:r>
      <w:r w:rsidRPr="002F40D9">
        <w:rPr>
          <w:rFonts w:ascii="Garamond" w:hAnsi="Garamond" w:cs="Times New Roman"/>
          <w:b/>
          <w:bCs/>
          <w:sz w:val="24"/>
          <w:szCs w:val="24"/>
        </w:rPr>
        <w:tab/>
        <w:t>Wycofanie złożonej Oferty.</w:t>
      </w:r>
    </w:p>
    <w:p w:rsidR="00893B2B" w:rsidRPr="002F40D9" w:rsidRDefault="00893B2B" w:rsidP="00893B2B">
      <w:pPr>
        <w:shd w:val="clear" w:color="auto" w:fill="FFFFFF"/>
        <w:ind w:left="22"/>
        <w:jc w:val="both"/>
        <w:rPr>
          <w:rFonts w:ascii="Garamond" w:hAnsi="Garamond" w:cs="Times New Roman"/>
          <w:sz w:val="24"/>
          <w:szCs w:val="24"/>
        </w:rPr>
      </w:pPr>
      <w:r w:rsidRPr="002F40D9">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893B2B" w:rsidRPr="002F40D9" w:rsidRDefault="00893B2B" w:rsidP="00893B2B">
      <w:pPr>
        <w:shd w:val="clear" w:color="auto" w:fill="FFFFFF"/>
        <w:ind w:left="14"/>
        <w:rPr>
          <w:rFonts w:ascii="Garamond" w:hAnsi="Garamond" w:cs="Times New Roman"/>
          <w:b/>
          <w:bCs/>
          <w:sz w:val="24"/>
          <w:szCs w:val="24"/>
        </w:rPr>
      </w:pPr>
    </w:p>
    <w:p w:rsidR="00893B2B" w:rsidRPr="002F40D9" w:rsidRDefault="00893B2B" w:rsidP="00893B2B">
      <w:pPr>
        <w:shd w:val="clear" w:color="auto" w:fill="FFFFFF"/>
        <w:ind w:left="14"/>
        <w:rPr>
          <w:rFonts w:ascii="Garamond" w:hAnsi="Garamond" w:cs="Times New Roman"/>
          <w:b/>
          <w:bCs/>
          <w:sz w:val="24"/>
          <w:szCs w:val="24"/>
        </w:rPr>
      </w:pPr>
      <w:proofErr w:type="gramStart"/>
      <w:r w:rsidRPr="002F40D9">
        <w:rPr>
          <w:rFonts w:ascii="Garamond" w:hAnsi="Garamond" w:cs="Times New Roman"/>
          <w:b/>
          <w:bCs/>
          <w:sz w:val="24"/>
          <w:szCs w:val="24"/>
        </w:rPr>
        <w:t xml:space="preserve">XVII .  </w:t>
      </w:r>
      <w:proofErr w:type="gramEnd"/>
      <w:r w:rsidRPr="002F40D9">
        <w:rPr>
          <w:rFonts w:ascii="Garamond" w:hAnsi="Garamond" w:cs="Times New Roman"/>
          <w:b/>
          <w:bCs/>
          <w:sz w:val="24"/>
          <w:szCs w:val="24"/>
        </w:rPr>
        <w:t>MIEJSCE I TERMIN OTWARCIA OFERT.</w:t>
      </w:r>
    </w:p>
    <w:p w:rsidR="00893B2B" w:rsidRPr="002F40D9" w:rsidRDefault="00893B2B" w:rsidP="00893B2B">
      <w:pPr>
        <w:ind w:right="-530"/>
        <w:rPr>
          <w:rFonts w:ascii="Garamond" w:eastAsia="Arial Unicode MS" w:hAnsi="Garamond" w:cs="Times New Roman"/>
          <w:color w:val="000000"/>
          <w:sz w:val="24"/>
          <w:szCs w:val="24"/>
          <w:u w:val="single"/>
        </w:rPr>
      </w:pPr>
    </w:p>
    <w:p w:rsidR="00893B2B" w:rsidRPr="002F40D9" w:rsidRDefault="00893B2B" w:rsidP="006105C6">
      <w:pPr>
        <w:jc w:val="both"/>
        <w:rPr>
          <w:rFonts w:ascii="Garamond" w:eastAsia="Arial Unicode MS" w:hAnsi="Garamond" w:cs="Times New Roman"/>
          <w:b/>
          <w:sz w:val="24"/>
          <w:szCs w:val="24"/>
        </w:rPr>
      </w:pPr>
      <w:r w:rsidRPr="002F40D9">
        <w:rPr>
          <w:rFonts w:ascii="Garamond" w:hAnsi="Garamond" w:cs="Times New Roman"/>
          <w:b/>
          <w:sz w:val="24"/>
          <w:szCs w:val="24"/>
        </w:rPr>
        <w:lastRenderedPageBreak/>
        <w:t>Urząd Miejski w Ząbkowicach Śląskich,</w:t>
      </w:r>
      <w:r w:rsidR="006105C6" w:rsidRPr="002F40D9">
        <w:rPr>
          <w:rFonts w:ascii="Garamond" w:hAnsi="Garamond" w:cs="Times New Roman"/>
          <w:b/>
          <w:sz w:val="24"/>
          <w:szCs w:val="24"/>
        </w:rPr>
        <w:t xml:space="preserve"> </w:t>
      </w:r>
      <w:r w:rsidRPr="002F40D9">
        <w:rPr>
          <w:rFonts w:ascii="Garamond" w:hAnsi="Garamond" w:cs="Times New Roman"/>
          <w:b/>
          <w:sz w:val="24"/>
          <w:szCs w:val="24"/>
        </w:rPr>
        <w:t xml:space="preserve">57-200 Ząbkowice Śląskie, ul. 1 Maja 15, Sala Konferencyjna; </w:t>
      </w:r>
      <w:r w:rsidRPr="002F40D9">
        <w:rPr>
          <w:rFonts w:ascii="Garamond" w:eastAsia="Arial Unicode MS" w:hAnsi="Garamond" w:cs="Times New Roman"/>
          <w:color w:val="000000"/>
          <w:sz w:val="24"/>
          <w:szCs w:val="24"/>
        </w:rPr>
        <w:t>dnia</w:t>
      </w:r>
      <w:r w:rsidRPr="002F40D9">
        <w:rPr>
          <w:rFonts w:ascii="Garamond" w:eastAsia="Arial Unicode MS" w:hAnsi="Garamond" w:cs="Times New Roman"/>
          <w:b/>
          <w:bCs/>
          <w:color w:val="000000"/>
          <w:sz w:val="24"/>
          <w:szCs w:val="24"/>
        </w:rPr>
        <w:t xml:space="preserve"> </w:t>
      </w:r>
      <w:r w:rsidR="006105C6" w:rsidRPr="002F40D9">
        <w:rPr>
          <w:rFonts w:ascii="Garamond" w:eastAsia="Arial Unicode MS" w:hAnsi="Garamond" w:cs="Times New Roman"/>
          <w:b/>
          <w:bCs/>
          <w:color w:val="000000"/>
          <w:sz w:val="24"/>
          <w:szCs w:val="24"/>
        </w:rPr>
        <w:t xml:space="preserve">7 </w:t>
      </w:r>
      <w:proofErr w:type="gramStart"/>
      <w:r w:rsidR="006105C6" w:rsidRPr="002F40D9">
        <w:rPr>
          <w:rFonts w:ascii="Garamond" w:eastAsia="Arial Unicode MS" w:hAnsi="Garamond" w:cs="Times New Roman"/>
          <w:b/>
          <w:bCs/>
          <w:color w:val="000000"/>
          <w:sz w:val="24"/>
          <w:szCs w:val="24"/>
        </w:rPr>
        <w:t xml:space="preserve">lipca </w:t>
      </w:r>
      <w:r w:rsidRPr="002F40D9">
        <w:rPr>
          <w:rFonts w:ascii="Garamond" w:eastAsia="Arial Unicode MS" w:hAnsi="Garamond" w:cs="Times New Roman"/>
          <w:b/>
          <w:bCs/>
          <w:color w:val="000000"/>
          <w:sz w:val="24"/>
          <w:szCs w:val="24"/>
        </w:rPr>
        <w:t xml:space="preserve"> 2014 </w:t>
      </w:r>
      <w:r w:rsidRPr="002F40D9">
        <w:rPr>
          <w:rFonts w:ascii="Garamond" w:eastAsia="Arial Unicode MS" w:hAnsi="Garamond" w:cs="Times New Roman"/>
          <w:b/>
          <w:sz w:val="24"/>
          <w:szCs w:val="24"/>
        </w:rPr>
        <w:t>r</w:t>
      </w:r>
      <w:proofErr w:type="gramEnd"/>
      <w:r w:rsidRPr="002F40D9">
        <w:rPr>
          <w:rFonts w:ascii="Garamond" w:eastAsia="Arial Unicode MS" w:hAnsi="Garamond" w:cs="Times New Roman"/>
          <w:b/>
          <w:sz w:val="24"/>
          <w:szCs w:val="24"/>
        </w:rPr>
        <w:t>. o godz. 10:15.</w:t>
      </w:r>
    </w:p>
    <w:p w:rsidR="00893B2B" w:rsidRPr="002F40D9" w:rsidRDefault="00893B2B" w:rsidP="00893B2B">
      <w:pPr>
        <w:shd w:val="clear" w:color="auto" w:fill="FFFFFF"/>
        <w:ind w:left="14"/>
        <w:rPr>
          <w:rFonts w:ascii="Garamond" w:hAnsi="Garamond" w:cs="Times New Roman"/>
          <w:b/>
          <w:bCs/>
          <w:sz w:val="24"/>
          <w:szCs w:val="24"/>
        </w:rPr>
      </w:pPr>
    </w:p>
    <w:p w:rsidR="00893B2B" w:rsidRPr="002F40D9" w:rsidRDefault="00893B2B" w:rsidP="00893B2B">
      <w:pPr>
        <w:shd w:val="clear" w:color="auto" w:fill="FFFFFF"/>
        <w:ind w:left="14"/>
        <w:rPr>
          <w:rFonts w:ascii="Garamond" w:hAnsi="Garamond" w:cs="Times New Roman"/>
          <w:b/>
          <w:bCs/>
          <w:sz w:val="24"/>
          <w:szCs w:val="24"/>
        </w:rPr>
      </w:pPr>
      <w:r w:rsidRPr="002F40D9">
        <w:rPr>
          <w:rFonts w:ascii="Garamond" w:hAnsi="Garamond" w:cs="Times New Roman"/>
          <w:b/>
          <w:bCs/>
          <w:sz w:val="24"/>
          <w:szCs w:val="24"/>
        </w:rPr>
        <w:t>XVIII.  TRYB OTWARCIA OFERT</w:t>
      </w:r>
    </w:p>
    <w:p w:rsidR="00893B2B" w:rsidRPr="002F40D9" w:rsidRDefault="00893B2B" w:rsidP="00893B2B">
      <w:pPr>
        <w:shd w:val="clear" w:color="auto" w:fill="FFFFFF"/>
        <w:ind w:left="14"/>
        <w:rPr>
          <w:rFonts w:ascii="Garamond" w:hAnsi="Garamond" w:cs="Times New Roman"/>
          <w:sz w:val="24"/>
          <w:szCs w:val="24"/>
        </w:rPr>
      </w:pPr>
    </w:p>
    <w:p w:rsidR="00893B2B" w:rsidRPr="002F40D9" w:rsidRDefault="00893B2B" w:rsidP="00893B2B">
      <w:pPr>
        <w:shd w:val="clear" w:color="auto" w:fill="FFFFFF"/>
        <w:tabs>
          <w:tab w:val="left" w:pos="353"/>
        </w:tabs>
        <w:ind w:left="15" w:right="29"/>
        <w:jc w:val="both"/>
        <w:rPr>
          <w:rFonts w:ascii="Garamond" w:hAnsi="Garamond" w:cs="Times New Roman"/>
          <w:sz w:val="24"/>
          <w:szCs w:val="24"/>
        </w:rPr>
      </w:pPr>
      <w:r w:rsidRPr="002F40D9">
        <w:rPr>
          <w:rFonts w:ascii="Garamond" w:hAnsi="Garamond" w:cs="Times New Roman"/>
          <w:b/>
          <w:sz w:val="24"/>
          <w:szCs w:val="24"/>
        </w:rPr>
        <w:t>1.</w:t>
      </w:r>
      <w:r w:rsidRPr="002F40D9">
        <w:rPr>
          <w:rFonts w:ascii="Garamond" w:hAnsi="Garamond" w:cs="Times New Roman"/>
          <w:sz w:val="24"/>
          <w:szCs w:val="24"/>
        </w:rPr>
        <w:t xml:space="preserve"> Bezpośrednio przed otwarciem Ofert Zamawiający podaje kwotę, jaką zamierza przeznaczyć na sfinansowanie zamówienia.</w:t>
      </w:r>
    </w:p>
    <w:p w:rsidR="00893B2B" w:rsidRPr="002F40D9" w:rsidRDefault="00893B2B" w:rsidP="00893B2B">
      <w:pPr>
        <w:shd w:val="clear" w:color="auto" w:fill="FFFFFF"/>
        <w:tabs>
          <w:tab w:val="left" w:pos="353"/>
        </w:tabs>
        <w:ind w:left="15" w:right="22"/>
        <w:jc w:val="both"/>
        <w:rPr>
          <w:rFonts w:ascii="Garamond" w:hAnsi="Garamond" w:cs="Times New Roman"/>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893B2B" w:rsidRPr="002F40D9" w:rsidRDefault="00893B2B" w:rsidP="00893B2B">
      <w:pPr>
        <w:shd w:val="clear" w:color="auto" w:fill="FFFFFF"/>
        <w:tabs>
          <w:tab w:val="left" w:pos="353"/>
        </w:tabs>
        <w:ind w:left="15" w:right="29"/>
        <w:jc w:val="both"/>
        <w:rPr>
          <w:rFonts w:ascii="Garamond" w:hAnsi="Garamond" w:cs="Times New Roman"/>
          <w:sz w:val="24"/>
          <w:szCs w:val="24"/>
        </w:rPr>
      </w:pPr>
      <w:r w:rsidRPr="002F40D9">
        <w:rPr>
          <w:rFonts w:ascii="Garamond" w:hAnsi="Garamond" w:cs="Times New Roman"/>
          <w:b/>
          <w:sz w:val="24"/>
          <w:szCs w:val="24"/>
        </w:rPr>
        <w:t>3.</w:t>
      </w:r>
      <w:r w:rsidRPr="002F40D9">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893B2B" w:rsidRPr="002F40D9" w:rsidRDefault="00893B2B" w:rsidP="00893B2B">
      <w:pPr>
        <w:shd w:val="clear" w:color="auto" w:fill="FFFFFF"/>
        <w:tabs>
          <w:tab w:val="left" w:pos="353"/>
        </w:tabs>
        <w:ind w:left="14"/>
        <w:rPr>
          <w:rFonts w:ascii="Garamond" w:hAnsi="Garamond" w:cs="Times New Roman"/>
          <w:sz w:val="24"/>
          <w:szCs w:val="24"/>
        </w:rPr>
      </w:pPr>
      <w:r w:rsidRPr="002F40D9">
        <w:rPr>
          <w:rFonts w:ascii="Garamond" w:hAnsi="Garamond" w:cs="Times New Roman"/>
          <w:b/>
          <w:sz w:val="24"/>
          <w:szCs w:val="24"/>
        </w:rPr>
        <w:t>4.</w:t>
      </w:r>
      <w:r w:rsidRPr="002F40D9">
        <w:rPr>
          <w:rFonts w:ascii="Garamond" w:hAnsi="Garamond" w:cs="Times New Roman"/>
          <w:sz w:val="24"/>
          <w:szCs w:val="24"/>
        </w:rPr>
        <w:t xml:space="preserve"> W trakcie otwierania kopert z Ofertami Zamawiający każdorazowo ogłosi obecnym:</w:t>
      </w:r>
    </w:p>
    <w:p w:rsidR="00893B2B" w:rsidRPr="002F40D9" w:rsidRDefault="00893B2B" w:rsidP="00893B2B">
      <w:pPr>
        <w:numPr>
          <w:ilvl w:val="0"/>
          <w:numId w:val="10"/>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nazwę</w:t>
      </w:r>
      <w:proofErr w:type="gramEnd"/>
      <w:r w:rsidRPr="002F40D9">
        <w:rPr>
          <w:rFonts w:ascii="Garamond" w:hAnsi="Garamond" w:cs="Times New Roman"/>
          <w:sz w:val="24"/>
          <w:szCs w:val="24"/>
        </w:rPr>
        <w:t xml:space="preserve"> i adres Wykonawcy, którego Oferta jest otwierana;</w:t>
      </w:r>
    </w:p>
    <w:p w:rsidR="00893B2B" w:rsidRPr="002F40D9" w:rsidRDefault="00893B2B" w:rsidP="00893B2B">
      <w:pPr>
        <w:numPr>
          <w:ilvl w:val="0"/>
          <w:numId w:val="10"/>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informacje</w:t>
      </w:r>
      <w:proofErr w:type="gramEnd"/>
      <w:r w:rsidRPr="002F40D9">
        <w:rPr>
          <w:rFonts w:ascii="Garamond" w:hAnsi="Garamond" w:cs="Times New Roman"/>
          <w:sz w:val="24"/>
          <w:szCs w:val="24"/>
        </w:rPr>
        <w:t xml:space="preserve"> dotyczące ceny zawarte w Formularzu Oferty;</w:t>
      </w:r>
    </w:p>
    <w:p w:rsidR="00893B2B" w:rsidRPr="002F40D9" w:rsidRDefault="00893B2B" w:rsidP="00893B2B">
      <w:pPr>
        <w:numPr>
          <w:ilvl w:val="0"/>
          <w:numId w:val="10"/>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termin</w:t>
      </w:r>
      <w:proofErr w:type="gramEnd"/>
      <w:r w:rsidRPr="002F40D9">
        <w:rPr>
          <w:rFonts w:ascii="Garamond" w:hAnsi="Garamond" w:cs="Times New Roman"/>
          <w:sz w:val="24"/>
          <w:szCs w:val="24"/>
        </w:rPr>
        <w:t xml:space="preserve"> wykonania przedmiotu zamówienia;</w:t>
      </w:r>
    </w:p>
    <w:p w:rsidR="00893B2B" w:rsidRPr="002F40D9" w:rsidRDefault="00893B2B" w:rsidP="00893B2B">
      <w:pPr>
        <w:numPr>
          <w:ilvl w:val="0"/>
          <w:numId w:val="10"/>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okres</w:t>
      </w:r>
      <w:proofErr w:type="gramEnd"/>
      <w:r w:rsidRPr="002F40D9">
        <w:rPr>
          <w:rFonts w:ascii="Garamond" w:hAnsi="Garamond" w:cs="Times New Roman"/>
          <w:sz w:val="24"/>
          <w:szCs w:val="24"/>
        </w:rPr>
        <w:t xml:space="preserve"> gwarancji;</w:t>
      </w:r>
    </w:p>
    <w:p w:rsidR="00893B2B" w:rsidRPr="002F40D9" w:rsidRDefault="00893B2B" w:rsidP="00893B2B">
      <w:pPr>
        <w:numPr>
          <w:ilvl w:val="0"/>
          <w:numId w:val="10"/>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informacja</w:t>
      </w:r>
      <w:proofErr w:type="gramEnd"/>
      <w:r w:rsidRPr="002F40D9">
        <w:rPr>
          <w:rFonts w:ascii="Garamond" w:hAnsi="Garamond" w:cs="Times New Roman"/>
          <w:sz w:val="24"/>
          <w:szCs w:val="24"/>
        </w:rPr>
        <w:t xml:space="preserve"> odnośnie warunków płatności.</w:t>
      </w:r>
    </w:p>
    <w:p w:rsidR="00893B2B" w:rsidRPr="002F40D9" w:rsidRDefault="00893B2B" w:rsidP="00893B2B">
      <w:pPr>
        <w:shd w:val="clear" w:color="auto" w:fill="FFFFFF"/>
        <w:rPr>
          <w:rFonts w:ascii="Garamond" w:hAnsi="Garamond" w:cs="Times New Roman"/>
          <w:sz w:val="24"/>
          <w:szCs w:val="24"/>
        </w:rPr>
      </w:pPr>
      <w:r w:rsidRPr="002F40D9">
        <w:rPr>
          <w:rFonts w:ascii="Garamond" w:hAnsi="Garamond" w:cs="Times New Roman"/>
          <w:sz w:val="24"/>
          <w:szCs w:val="24"/>
        </w:rPr>
        <w:t>Powyższe informacje zostaną odnotowane w protokole postępowania przetargowego.</w:t>
      </w:r>
    </w:p>
    <w:p w:rsidR="00893B2B" w:rsidRPr="002F40D9" w:rsidRDefault="00893B2B" w:rsidP="00893B2B">
      <w:pPr>
        <w:shd w:val="clear" w:color="auto" w:fill="FFFFFF"/>
        <w:ind w:left="403"/>
        <w:rPr>
          <w:rFonts w:ascii="Garamond" w:hAnsi="Garamond" w:cs="Times New Roman"/>
          <w:sz w:val="24"/>
          <w:szCs w:val="24"/>
        </w:rPr>
      </w:pPr>
    </w:p>
    <w:p w:rsidR="00893B2B" w:rsidRPr="002F40D9" w:rsidRDefault="00893B2B" w:rsidP="00893B2B">
      <w:pPr>
        <w:shd w:val="clear" w:color="auto" w:fill="FFFFFF"/>
        <w:ind w:left="14"/>
        <w:rPr>
          <w:rFonts w:ascii="Garamond" w:hAnsi="Garamond" w:cs="Times New Roman"/>
          <w:b/>
          <w:bCs/>
          <w:sz w:val="24"/>
          <w:szCs w:val="24"/>
        </w:rPr>
      </w:pPr>
      <w:r w:rsidRPr="002F40D9">
        <w:rPr>
          <w:rFonts w:ascii="Garamond" w:hAnsi="Garamond" w:cs="Times New Roman"/>
          <w:b/>
          <w:bCs/>
          <w:sz w:val="24"/>
          <w:szCs w:val="24"/>
        </w:rPr>
        <w:t>XIX.  TERMIN ZWIĄZANIA OFERTĄ</w:t>
      </w:r>
    </w:p>
    <w:p w:rsidR="00893B2B" w:rsidRPr="002F40D9" w:rsidRDefault="00893B2B" w:rsidP="00893B2B">
      <w:pPr>
        <w:shd w:val="clear" w:color="auto" w:fill="FFFFFF"/>
        <w:ind w:left="14"/>
        <w:rPr>
          <w:rFonts w:ascii="Garamond" w:hAnsi="Garamond" w:cs="Times New Roman"/>
          <w:color w:val="FF00FF"/>
          <w:sz w:val="24"/>
          <w:szCs w:val="24"/>
          <w:u w:val="single"/>
        </w:rPr>
      </w:pPr>
    </w:p>
    <w:p w:rsidR="00893B2B" w:rsidRPr="002F40D9" w:rsidRDefault="00893B2B" w:rsidP="00893B2B">
      <w:pPr>
        <w:shd w:val="clear" w:color="auto" w:fill="FFFFFF"/>
        <w:tabs>
          <w:tab w:val="left" w:pos="353"/>
        </w:tabs>
        <w:ind w:left="7" w:right="7"/>
        <w:jc w:val="both"/>
        <w:rPr>
          <w:rFonts w:ascii="Garamond" w:hAnsi="Garamond" w:cs="Times New Roman"/>
          <w:sz w:val="24"/>
          <w:szCs w:val="24"/>
        </w:rPr>
      </w:pPr>
      <w:proofErr w:type="spellStart"/>
      <w:r w:rsidRPr="002F40D9">
        <w:rPr>
          <w:rFonts w:ascii="Garamond" w:hAnsi="Garamond" w:cs="Times New Roman"/>
          <w:b/>
          <w:sz w:val="24"/>
          <w:szCs w:val="24"/>
        </w:rPr>
        <w:t>1.</w:t>
      </w:r>
      <w:r w:rsidRPr="002F40D9">
        <w:rPr>
          <w:rFonts w:ascii="Garamond" w:hAnsi="Garamond" w:cs="Times New Roman"/>
          <w:sz w:val="24"/>
          <w:szCs w:val="24"/>
        </w:rPr>
        <w:t>Wykonawca</w:t>
      </w:r>
      <w:proofErr w:type="spellEnd"/>
      <w:r w:rsidRPr="002F40D9">
        <w:rPr>
          <w:rFonts w:ascii="Garamond" w:hAnsi="Garamond" w:cs="Times New Roman"/>
          <w:sz w:val="24"/>
          <w:szCs w:val="24"/>
        </w:rPr>
        <w:t xml:space="preserve"> pozostaje związany złożoną Ofertą przez 30 dni. Bieg terminu związania Ofertą rozpoczyna się wraz z upływem terminu składania Ofert.</w:t>
      </w:r>
    </w:p>
    <w:p w:rsidR="00893B2B" w:rsidRPr="002F40D9" w:rsidRDefault="00893B2B" w:rsidP="00893B2B">
      <w:pPr>
        <w:shd w:val="clear" w:color="auto" w:fill="FFFFFF"/>
        <w:tabs>
          <w:tab w:val="left" w:pos="353"/>
        </w:tabs>
        <w:ind w:left="7" w:right="7"/>
        <w:jc w:val="both"/>
        <w:rPr>
          <w:rFonts w:ascii="Garamond" w:hAnsi="Garamond" w:cs="Times New Roman"/>
          <w:sz w:val="24"/>
          <w:szCs w:val="24"/>
        </w:rPr>
      </w:pPr>
      <w:proofErr w:type="spellStart"/>
      <w:r w:rsidRPr="002F40D9">
        <w:rPr>
          <w:rFonts w:ascii="Garamond" w:hAnsi="Garamond" w:cs="Times New Roman"/>
          <w:b/>
          <w:sz w:val="24"/>
          <w:szCs w:val="24"/>
        </w:rPr>
        <w:t>2.</w:t>
      </w:r>
      <w:r w:rsidRPr="002F40D9">
        <w:rPr>
          <w:rFonts w:ascii="Garamond" w:hAnsi="Garamond" w:cs="Times New Roman"/>
          <w:sz w:val="24"/>
          <w:szCs w:val="24"/>
        </w:rPr>
        <w:t>Wykonawca</w:t>
      </w:r>
      <w:proofErr w:type="spellEnd"/>
      <w:r w:rsidRPr="002F40D9">
        <w:rPr>
          <w:rFonts w:ascii="Garamond" w:hAnsi="Garamond" w:cs="Times New Roman"/>
          <w:sz w:val="24"/>
          <w:szCs w:val="24"/>
        </w:rPr>
        <w:t xml:space="preserve"> samodzielnie lub na wniosek zamawiającego może przedłużyć termin związania ofertą, z </w:t>
      </w:r>
      <w:proofErr w:type="gramStart"/>
      <w:r w:rsidRPr="002F40D9">
        <w:rPr>
          <w:rFonts w:ascii="Garamond" w:hAnsi="Garamond" w:cs="Times New Roman"/>
          <w:sz w:val="24"/>
          <w:szCs w:val="24"/>
        </w:rPr>
        <w:t>tym że</w:t>
      </w:r>
      <w:proofErr w:type="gramEnd"/>
      <w:r w:rsidRPr="002F40D9">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893B2B" w:rsidRPr="002F40D9" w:rsidRDefault="00893B2B" w:rsidP="00893B2B">
      <w:pPr>
        <w:shd w:val="clear" w:color="auto" w:fill="FFFFFF"/>
        <w:tabs>
          <w:tab w:val="left" w:pos="353"/>
        </w:tabs>
        <w:ind w:left="7"/>
        <w:jc w:val="both"/>
        <w:rPr>
          <w:rFonts w:ascii="Garamond" w:hAnsi="Garamond" w:cs="Times New Roman"/>
          <w:sz w:val="24"/>
          <w:szCs w:val="24"/>
        </w:rPr>
      </w:pPr>
      <w:proofErr w:type="spellStart"/>
      <w:r w:rsidRPr="002F40D9">
        <w:rPr>
          <w:rFonts w:ascii="Garamond" w:hAnsi="Garamond" w:cs="Times New Roman"/>
          <w:b/>
          <w:sz w:val="24"/>
          <w:szCs w:val="24"/>
        </w:rPr>
        <w:t>3.</w:t>
      </w:r>
      <w:r w:rsidRPr="002F40D9">
        <w:rPr>
          <w:rFonts w:ascii="Garamond" w:hAnsi="Garamond" w:cs="Times New Roman"/>
          <w:sz w:val="24"/>
          <w:szCs w:val="24"/>
        </w:rPr>
        <w:t>Odmowa</w:t>
      </w:r>
      <w:proofErr w:type="spellEnd"/>
      <w:r w:rsidRPr="002F40D9">
        <w:rPr>
          <w:rFonts w:ascii="Garamond" w:hAnsi="Garamond" w:cs="Times New Roman"/>
          <w:sz w:val="24"/>
          <w:szCs w:val="24"/>
        </w:rPr>
        <w:t xml:space="preserve"> wyrażenia zgody, o której mowa w poprzednim </w:t>
      </w:r>
      <w:proofErr w:type="spellStart"/>
      <w:r w:rsidRPr="002F40D9">
        <w:rPr>
          <w:rFonts w:ascii="Garamond" w:hAnsi="Garamond" w:cs="Times New Roman"/>
          <w:sz w:val="24"/>
          <w:szCs w:val="24"/>
        </w:rPr>
        <w:t>pkt</w:t>
      </w:r>
      <w:proofErr w:type="spellEnd"/>
      <w:r w:rsidRPr="002F40D9">
        <w:rPr>
          <w:rFonts w:ascii="Garamond" w:hAnsi="Garamond" w:cs="Times New Roman"/>
          <w:sz w:val="24"/>
          <w:szCs w:val="24"/>
        </w:rPr>
        <w:t>, nie powoduje utraty wadium.</w:t>
      </w:r>
    </w:p>
    <w:p w:rsidR="00893B2B" w:rsidRPr="002F40D9" w:rsidRDefault="00893B2B" w:rsidP="00893B2B">
      <w:pPr>
        <w:shd w:val="clear" w:color="auto" w:fill="FFFFFF"/>
        <w:tabs>
          <w:tab w:val="left" w:pos="353"/>
        </w:tabs>
        <w:ind w:left="7" w:right="14"/>
        <w:jc w:val="both"/>
        <w:rPr>
          <w:rFonts w:ascii="Garamond" w:hAnsi="Garamond" w:cs="Times New Roman"/>
          <w:sz w:val="24"/>
          <w:szCs w:val="24"/>
        </w:rPr>
      </w:pPr>
      <w:proofErr w:type="spellStart"/>
      <w:r w:rsidRPr="002F40D9">
        <w:rPr>
          <w:rFonts w:ascii="Garamond" w:hAnsi="Garamond" w:cs="Times New Roman"/>
          <w:b/>
          <w:sz w:val="24"/>
          <w:szCs w:val="24"/>
        </w:rPr>
        <w:t>4.</w:t>
      </w:r>
      <w:r w:rsidRPr="002F40D9">
        <w:rPr>
          <w:rFonts w:ascii="Garamond" w:hAnsi="Garamond" w:cs="Times New Roman"/>
          <w:sz w:val="24"/>
          <w:szCs w:val="24"/>
        </w:rPr>
        <w:t>Przedłużenie</w:t>
      </w:r>
      <w:proofErr w:type="spellEnd"/>
      <w:r w:rsidRPr="002F40D9">
        <w:rPr>
          <w:rFonts w:ascii="Garamond" w:hAnsi="Garamond" w:cs="Times New Roman"/>
          <w:sz w:val="24"/>
          <w:szCs w:val="24"/>
        </w:rPr>
        <w:t xml:space="preserve"> terminu związania ofertą jest dopuszczalne tylko z jednoczesnym przedłużeniem okresu ważności wadium albo, jeżeli nie jest to możliwie, z wniesieniem nowego wadium na przedłużony okres związania ofertą.</w:t>
      </w:r>
    </w:p>
    <w:p w:rsidR="00893B2B" w:rsidRPr="002F40D9" w:rsidRDefault="00893B2B" w:rsidP="00893B2B">
      <w:pPr>
        <w:shd w:val="clear" w:color="auto" w:fill="FFFFFF"/>
        <w:tabs>
          <w:tab w:val="left" w:pos="353"/>
        </w:tabs>
        <w:ind w:left="353" w:right="14"/>
        <w:jc w:val="both"/>
        <w:rPr>
          <w:rFonts w:ascii="Garamond" w:hAnsi="Garamond" w:cs="Times New Roman"/>
          <w:spacing w:val="-9"/>
          <w:sz w:val="24"/>
          <w:szCs w:val="24"/>
        </w:rPr>
      </w:pPr>
    </w:p>
    <w:p w:rsidR="00893B2B" w:rsidRPr="002F40D9" w:rsidRDefault="00893B2B" w:rsidP="00893B2B">
      <w:pPr>
        <w:shd w:val="clear" w:color="auto" w:fill="FFFFFF"/>
        <w:ind w:left="14"/>
        <w:rPr>
          <w:rFonts w:ascii="Garamond" w:hAnsi="Garamond" w:cs="Times New Roman"/>
          <w:b/>
          <w:bCs/>
          <w:sz w:val="24"/>
          <w:szCs w:val="24"/>
        </w:rPr>
      </w:pPr>
    </w:p>
    <w:p w:rsidR="00893B2B" w:rsidRPr="002F40D9" w:rsidRDefault="00893B2B" w:rsidP="00893B2B">
      <w:pPr>
        <w:shd w:val="clear" w:color="auto" w:fill="FFFFFF"/>
        <w:ind w:left="14"/>
        <w:rPr>
          <w:rFonts w:ascii="Garamond" w:hAnsi="Garamond" w:cs="Times New Roman"/>
          <w:b/>
          <w:bCs/>
          <w:sz w:val="24"/>
          <w:szCs w:val="24"/>
        </w:rPr>
      </w:pPr>
      <w:r w:rsidRPr="002F40D9">
        <w:rPr>
          <w:rFonts w:ascii="Garamond" w:hAnsi="Garamond" w:cs="Times New Roman"/>
          <w:b/>
          <w:bCs/>
          <w:sz w:val="24"/>
          <w:szCs w:val="24"/>
        </w:rPr>
        <w:t>XX.  OPIS SPOSOBU OBLICZENIA CENY.</w:t>
      </w:r>
    </w:p>
    <w:p w:rsidR="00893B2B" w:rsidRPr="002F40D9" w:rsidRDefault="00893B2B" w:rsidP="00893B2B">
      <w:pPr>
        <w:shd w:val="clear" w:color="auto" w:fill="FFFFFF"/>
        <w:ind w:left="14"/>
        <w:rPr>
          <w:rFonts w:ascii="Garamond" w:hAnsi="Garamond" w:cs="Times New Roman"/>
          <w:b/>
          <w:bCs/>
          <w:sz w:val="24"/>
          <w:szCs w:val="24"/>
        </w:rPr>
      </w:pPr>
    </w:p>
    <w:p w:rsidR="00893B2B" w:rsidRPr="002F40D9" w:rsidRDefault="00893B2B" w:rsidP="00893B2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F40D9">
        <w:rPr>
          <w:rFonts w:ascii="Garamond" w:hAnsi="Garamond"/>
        </w:rPr>
        <w:t xml:space="preserve">Wykonawca określi cenę oferty brutto, za realizację przedmiotu zamówienia, podając ją </w:t>
      </w:r>
      <w:r w:rsidRPr="002F40D9">
        <w:rPr>
          <w:rFonts w:ascii="Garamond" w:hAnsi="Garamond"/>
        </w:rPr>
        <w:br/>
        <w:t xml:space="preserve">w zapisie </w:t>
      </w:r>
      <w:proofErr w:type="gramStart"/>
      <w:r w:rsidRPr="002F40D9">
        <w:rPr>
          <w:rFonts w:ascii="Garamond" w:hAnsi="Garamond"/>
        </w:rPr>
        <w:t>liczbowym  i</w:t>
      </w:r>
      <w:proofErr w:type="gramEnd"/>
      <w:r w:rsidRPr="002F40D9">
        <w:rPr>
          <w:rFonts w:ascii="Garamond" w:hAnsi="Garamond"/>
        </w:rPr>
        <w:t xml:space="preserve"> słownie z dokładnością do grosza ( do dwóch miejsc po przecinku)</w:t>
      </w:r>
    </w:p>
    <w:p w:rsidR="00893B2B" w:rsidRPr="002F40D9" w:rsidRDefault="00893B2B" w:rsidP="00893B2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F40D9">
        <w:rPr>
          <w:rFonts w:ascii="Garamond" w:hAnsi="Garamond"/>
        </w:rPr>
        <w:t xml:space="preserve">Podana cena oferty musi obejmować wszystkie koszty zamówienia z uwzględnieniem podatku od towarów i usług VAT (jeśli usługa podlega opodatkowaniu podatkiem VAT), innych opłat i </w:t>
      </w:r>
      <w:proofErr w:type="gramStart"/>
      <w:r w:rsidRPr="002F40D9">
        <w:rPr>
          <w:rFonts w:ascii="Garamond" w:hAnsi="Garamond"/>
        </w:rPr>
        <w:t>podatków,  kosztów</w:t>
      </w:r>
      <w:proofErr w:type="gramEnd"/>
      <w:r w:rsidRPr="002F40D9">
        <w:rPr>
          <w:rFonts w:ascii="Garamond" w:hAnsi="Garamond"/>
        </w:rPr>
        <w:t xml:space="preserve"> dojazdu do miejsca świadczenia usługi, kosztów opieki administracyjnej oraz ewentualnych upustów i rabatów. </w:t>
      </w:r>
    </w:p>
    <w:p w:rsidR="00893B2B" w:rsidRPr="002F40D9" w:rsidRDefault="00893B2B" w:rsidP="00893B2B">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2F40D9">
        <w:rPr>
          <w:rFonts w:ascii="Garamond" w:hAnsi="Garamond"/>
          <w:sz w:val="24"/>
          <w:szCs w:val="24"/>
        </w:rPr>
        <w:t xml:space="preserve">Jeżeli Wykonawca ma zamiar zaproponować jakieś rabaty lub upusty cen, powinien je od razu ująć w obliczeniach ceny jednostkowej, </w:t>
      </w:r>
      <w:proofErr w:type="gramStart"/>
      <w:r w:rsidRPr="002F40D9">
        <w:rPr>
          <w:rFonts w:ascii="Garamond" w:hAnsi="Garamond"/>
          <w:sz w:val="24"/>
          <w:szCs w:val="24"/>
        </w:rPr>
        <w:t>tak aby</w:t>
      </w:r>
      <w:proofErr w:type="gramEnd"/>
      <w:r w:rsidRPr="002F40D9">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w:t>
      </w:r>
      <w:r w:rsidRPr="002F40D9">
        <w:rPr>
          <w:rFonts w:ascii="Garamond" w:hAnsi="Garamond"/>
          <w:sz w:val="24"/>
          <w:szCs w:val="24"/>
        </w:rPr>
        <w:lastRenderedPageBreak/>
        <w:t xml:space="preserve">cena łączna powinna być podana w wysokości ostatecznej, </w:t>
      </w:r>
      <w:proofErr w:type="gramStart"/>
      <w:r w:rsidRPr="002F40D9">
        <w:rPr>
          <w:rFonts w:ascii="Garamond" w:hAnsi="Garamond"/>
          <w:sz w:val="24"/>
          <w:szCs w:val="24"/>
        </w:rPr>
        <w:t>tak aby</w:t>
      </w:r>
      <w:proofErr w:type="gramEnd"/>
      <w:r w:rsidRPr="002F40D9">
        <w:rPr>
          <w:rFonts w:ascii="Garamond" w:hAnsi="Garamond"/>
          <w:sz w:val="24"/>
          <w:szCs w:val="24"/>
        </w:rPr>
        <w:t xml:space="preserve"> Zamawiający nie musiał już dokonywać żadnych obliczeń. </w:t>
      </w:r>
    </w:p>
    <w:p w:rsidR="00893B2B" w:rsidRPr="002F40D9" w:rsidRDefault="00893B2B" w:rsidP="00893B2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F40D9">
        <w:rPr>
          <w:rFonts w:ascii="Garamond" w:hAnsi="Garamond"/>
        </w:rPr>
        <w:t>Cena za wykonanie przedmiotu zamówienia musi być przedstawiona następująco:</w:t>
      </w:r>
    </w:p>
    <w:p w:rsidR="00893B2B" w:rsidRPr="002F40D9" w:rsidRDefault="00893B2B" w:rsidP="00893B2B">
      <w:pPr>
        <w:pStyle w:val="Akapitzlist"/>
        <w:tabs>
          <w:tab w:val="left" w:pos="709"/>
          <w:tab w:val="left" w:pos="993"/>
          <w:tab w:val="left" w:pos="1050"/>
          <w:tab w:val="right" w:pos="9072"/>
        </w:tabs>
        <w:jc w:val="both"/>
        <w:rPr>
          <w:rFonts w:ascii="Garamond" w:hAnsi="Garamond"/>
          <w:b/>
        </w:rPr>
      </w:pPr>
      <w:r w:rsidRPr="002F40D9">
        <w:rPr>
          <w:rFonts w:ascii="Garamond" w:hAnsi="Garamond"/>
          <w:b/>
        </w:rPr>
        <w:t xml:space="preserve">1) Sposób przedstawienia ceny w formularzu </w:t>
      </w:r>
      <w:proofErr w:type="gramStart"/>
      <w:r w:rsidRPr="002F40D9">
        <w:rPr>
          <w:rFonts w:ascii="Garamond" w:hAnsi="Garamond"/>
          <w:b/>
        </w:rPr>
        <w:t xml:space="preserve">ofertowym : </w:t>
      </w:r>
      <w:proofErr w:type="gramEnd"/>
    </w:p>
    <w:p w:rsidR="00893B2B" w:rsidRPr="002F40D9" w:rsidRDefault="00893B2B" w:rsidP="00893B2B">
      <w:pPr>
        <w:pStyle w:val="Akapitzlist"/>
        <w:tabs>
          <w:tab w:val="left" w:pos="709"/>
          <w:tab w:val="left" w:pos="993"/>
          <w:tab w:val="left" w:pos="1050"/>
          <w:tab w:val="right" w:pos="9072"/>
        </w:tabs>
        <w:ind w:left="709"/>
        <w:jc w:val="both"/>
        <w:rPr>
          <w:rFonts w:ascii="Garamond" w:hAnsi="Garamond"/>
          <w:b/>
        </w:rPr>
      </w:pPr>
      <w:proofErr w:type="gramStart"/>
      <w:r w:rsidRPr="002F40D9">
        <w:rPr>
          <w:rFonts w:ascii="Garamond" w:hAnsi="Garamond"/>
          <w:b/>
        </w:rPr>
        <w:t>cena</w:t>
      </w:r>
      <w:proofErr w:type="gramEnd"/>
      <w:r w:rsidRPr="002F40D9">
        <w:rPr>
          <w:rFonts w:ascii="Garamond" w:hAnsi="Garamond"/>
          <w:b/>
        </w:rPr>
        <w:t xml:space="preserve"> brutto za całość zamówienia…………</w:t>
      </w:r>
    </w:p>
    <w:p w:rsidR="00893B2B" w:rsidRPr="002F40D9" w:rsidRDefault="00893B2B" w:rsidP="00893B2B">
      <w:pPr>
        <w:pStyle w:val="Akapitzlist"/>
        <w:tabs>
          <w:tab w:val="left" w:pos="709"/>
          <w:tab w:val="left" w:pos="993"/>
          <w:tab w:val="left" w:pos="1050"/>
          <w:tab w:val="right" w:pos="9072"/>
        </w:tabs>
        <w:ind w:left="709"/>
        <w:jc w:val="both"/>
        <w:rPr>
          <w:rFonts w:ascii="Garamond" w:hAnsi="Garamond"/>
          <w:b/>
        </w:rPr>
      </w:pPr>
      <w:proofErr w:type="gramStart"/>
      <w:r w:rsidRPr="002F40D9">
        <w:rPr>
          <w:rFonts w:ascii="Garamond" w:hAnsi="Garamond"/>
          <w:b/>
        </w:rPr>
        <w:t>słownie</w:t>
      </w:r>
      <w:proofErr w:type="gramEnd"/>
      <w:r w:rsidRPr="002F40D9">
        <w:rPr>
          <w:rFonts w:ascii="Garamond" w:hAnsi="Garamond"/>
          <w:b/>
        </w:rPr>
        <w:t xml:space="preserve"> złotych: ……………………………</w:t>
      </w:r>
    </w:p>
    <w:p w:rsidR="00893B2B" w:rsidRPr="002F40D9" w:rsidRDefault="00893B2B" w:rsidP="00893B2B">
      <w:pPr>
        <w:pStyle w:val="Akapitzlist"/>
        <w:tabs>
          <w:tab w:val="left" w:pos="709"/>
          <w:tab w:val="left" w:pos="993"/>
          <w:tab w:val="left" w:pos="1050"/>
          <w:tab w:val="right" w:pos="9072"/>
        </w:tabs>
        <w:ind w:left="709"/>
        <w:jc w:val="both"/>
        <w:rPr>
          <w:rFonts w:ascii="Garamond" w:hAnsi="Garamond"/>
          <w:b/>
          <w:u w:val="single"/>
        </w:rPr>
      </w:pPr>
    </w:p>
    <w:p w:rsidR="00893B2B" w:rsidRPr="002F40D9" w:rsidRDefault="00893B2B" w:rsidP="00893B2B">
      <w:pPr>
        <w:pStyle w:val="Akapitzlist"/>
        <w:tabs>
          <w:tab w:val="left" w:pos="709"/>
          <w:tab w:val="left" w:pos="993"/>
          <w:tab w:val="left" w:pos="1050"/>
          <w:tab w:val="right" w:pos="9072"/>
        </w:tabs>
        <w:jc w:val="both"/>
        <w:rPr>
          <w:rFonts w:ascii="Garamond" w:hAnsi="Garamond"/>
          <w:b/>
          <w:u w:val="single"/>
        </w:rPr>
      </w:pPr>
      <w:r w:rsidRPr="002F40D9">
        <w:rPr>
          <w:rFonts w:ascii="Garamond" w:hAnsi="Garamond"/>
          <w:b/>
          <w:u w:val="single"/>
        </w:rPr>
        <w:t xml:space="preserve">Przykład: </w:t>
      </w:r>
    </w:p>
    <w:p w:rsidR="00893B2B" w:rsidRPr="002F40D9" w:rsidRDefault="00893B2B" w:rsidP="00893B2B">
      <w:pPr>
        <w:pStyle w:val="Akapitzlist"/>
        <w:tabs>
          <w:tab w:val="left" w:pos="284"/>
          <w:tab w:val="left" w:pos="709"/>
          <w:tab w:val="left" w:pos="993"/>
          <w:tab w:val="left" w:pos="1050"/>
          <w:tab w:val="right" w:pos="9072"/>
        </w:tabs>
        <w:ind w:left="0" w:firstLine="709"/>
        <w:jc w:val="both"/>
        <w:rPr>
          <w:rFonts w:ascii="Garamond" w:hAnsi="Garamond"/>
          <w:b/>
        </w:rPr>
      </w:pPr>
      <w:r w:rsidRPr="002F40D9">
        <w:rPr>
          <w:rFonts w:ascii="Garamond" w:hAnsi="Garamond"/>
          <w:b/>
        </w:rPr>
        <w:t xml:space="preserve">cena brutto za całość </w:t>
      </w:r>
      <w:proofErr w:type="gramStart"/>
      <w:r w:rsidRPr="002F40D9">
        <w:rPr>
          <w:rFonts w:ascii="Garamond" w:hAnsi="Garamond"/>
          <w:b/>
        </w:rPr>
        <w:t>zamówienia  5000,00 zł</w:t>
      </w:r>
      <w:proofErr w:type="gramEnd"/>
    </w:p>
    <w:p w:rsidR="00893B2B" w:rsidRPr="002F40D9" w:rsidRDefault="00893B2B" w:rsidP="00893B2B">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sidRPr="002F40D9">
        <w:rPr>
          <w:rFonts w:ascii="Garamond" w:hAnsi="Garamond"/>
          <w:b/>
        </w:rPr>
        <w:t>słownie</w:t>
      </w:r>
      <w:proofErr w:type="gramEnd"/>
      <w:r w:rsidRPr="002F40D9">
        <w:rPr>
          <w:rFonts w:ascii="Garamond" w:hAnsi="Garamond"/>
          <w:b/>
        </w:rPr>
        <w:t xml:space="preserve"> złotych: pięć tysięcy złotych</w:t>
      </w:r>
    </w:p>
    <w:p w:rsidR="00893B2B" w:rsidRPr="002F40D9" w:rsidRDefault="00893B2B" w:rsidP="00893B2B">
      <w:pPr>
        <w:pStyle w:val="Akapitzlist"/>
        <w:tabs>
          <w:tab w:val="left" w:pos="709"/>
          <w:tab w:val="left" w:pos="993"/>
          <w:tab w:val="left" w:pos="1050"/>
          <w:tab w:val="right" w:pos="9072"/>
        </w:tabs>
        <w:ind w:left="0"/>
        <w:jc w:val="both"/>
        <w:rPr>
          <w:rFonts w:ascii="Garamond" w:hAnsi="Garamond"/>
          <w:b/>
        </w:rPr>
      </w:pPr>
    </w:p>
    <w:p w:rsidR="00893B2B" w:rsidRPr="002F40D9" w:rsidRDefault="00893B2B" w:rsidP="00893B2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F40D9">
        <w:rPr>
          <w:rFonts w:ascii="Garamond" w:hAnsi="Garamond"/>
        </w:rPr>
        <w:t xml:space="preserve">W przypadku, gdy o udzielenie zamówienia ubiegać się będą podmioty zagraniczne, które na </w:t>
      </w:r>
      <w:proofErr w:type="gramStart"/>
      <w:r w:rsidRPr="002F40D9">
        <w:rPr>
          <w:rFonts w:ascii="Garamond" w:hAnsi="Garamond"/>
        </w:rPr>
        <w:t>podstawie   odrębnych</w:t>
      </w:r>
      <w:proofErr w:type="gramEnd"/>
      <w:r w:rsidRPr="002F40D9">
        <w:rPr>
          <w:rFonts w:ascii="Garamond" w:hAnsi="Garamond"/>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2F40D9">
        <w:rPr>
          <w:rFonts w:ascii="Garamond" w:hAnsi="Garamond"/>
        </w:rPr>
        <w:t>przepisów jeśli</w:t>
      </w:r>
      <w:proofErr w:type="gramEnd"/>
      <w:r w:rsidRPr="002F40D9">
        <w:rPr>
          <w:rFonts w:ascii="Garamond" w:hAnsi="Garamond"/>
        </w:rPr>
        <w:t xml:space="preserve"> podatek VAT jest wymagany.</w:t>
      </w:r>
      <w:r w:rsidRPr="002F40D9">
        <w:rPr>
          <w:rFonts w:ascii="Garamond" w:hAnsi="Garamond"/>
        </w:rPr>
        <w:tab/>
      </w:r>
    </w:p>
    <w:p w:rsidR="00893B2B" w:rsidRPr="002F40D9" w:rsidRDefault="00893B2B" w:rsidP="00893B2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F40D9">
        <w:rPr>
          <w:rFonts w:ascii="Garamond" w:hAnsi="Garamond"/>
        </w:rPr>
        <w:t xml:space="preserve">Wszelkie rozliczenia związane z realizacją niniejszego zamówienia dokonywane </w:t>
      </w:r>
      <w:proofErr w:type="gramStart"/>
      <w:r w:rsidRPr="002F40D9">
        <w:rPr>
          <w:rFonts w:ascii="Garamond" w:hAnsi="Garamond"/>
        </w:rPr>
        <w:t>będą                 w</w:t>
      </w:r>
      <w:proofErr w:type="gramEnd"/>
      <w:r w:rsidRPr="002F40D9">
        <w:rPr>
          <w:rFonts w:ascii="Garamond" w:hAnsi="Garamond"/>
        </w:rPr>
        <w:t xml:space="preserve"> złotych polskich [ </w:t>
      </w:r>
      <w:proofErr w:type="spellStart"/>
      <w:r w:rsidRPr="002F40D9">
        <w:rPr>
          <w:rFonts w:ascii="Garamond" w:hAnsi="Garamond"/>
        </w:rPr>
        <w:t>PLN</w:t>
      </w:r>
      <w:proofErr w:type="spellEnd"/>
      <w:r w:rsidRPr="002F40D9">
        <w:rPr>
          <w:rFonts w:ascii="Garamond" w:hAnsi="Garamond"/>
        </w:rPr>
        <w:t xml:space="preserve"> ]. </w:t>
      </w:r>
    </w:p>
    <w:p w:rsidR="00893B2B" w:rsidRPr="002F40D9" w:rsidRDefault="00893B2B" w:rsidP="00893B2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proofErr w:type="gramStart"/>
      <w:r w:rsidRPr="002F40D9">
        <w:rPr>
          <w:rFonts w:ascii="Garamond" w:hAnsi="Garamond"/>
        </w:rPr>
        <w:t>Za  wykonany</w:t>
      </w:r>
      <w:proofErr w:type="gramEnd"/>
      <w:r w:rsidRPr="002F40D9">
        <w:rPr>
          <w:rFonts w:ascii="Garamond" w:hAnsi="Garamond"/>
        </w:rPr>
        <w:t xml:space="preserve"> przedmiot zamówienia, </w:t>
      </w:r>
      <w:r w:rsidRPr="002F40D9">
        <w:rPr>
          <w:rFonts w:ascii="Garamond" w:hAnsi="Garamond"/>
          <w:color w:val="000000"/>
        </w:rPr>
        <w:t xml:space="preserve">obowiązującą formą  wynagrodzenia będą </w:t>
      </w:r>
      <w:r w:rsidRPr="002F40D9">
        <w:rPr>
          <w:rFonts w:ascii="Garamond" w:hAnsi="Garamond"/>
        </w:rPr>
        <w:t>ilości robót określone na podstawie rzeczywistych wykonanych obmiarów potwierdzonych przez Zamawiającego i cen jednostkowych ustalonych w ofercie Wykonawcy. Rozliczenie nastąpi kosztorysem powykonawczym.</w:t>
      </w:r>
    </w:p>
    <w:p w:rsidR="00893B2B" w:rsidRPr="002F40D9" w:rsidRDefault="00893B2B" w:rsidP="00893B2B">
      <w:pPr>
        <w:pStyle w:val="Bezodstpw"/>
        <w:jc w:val="both"/>
        <w:rPr>
          <w:rFonts w:ascii="Garamond" w:hAnsi="Garamond"/>
          <w:color w:val="000000"/>
        </w:rPr>
      </w:pPr>
    </w:p>
    <w:p w:rsidR="00893B2B" w:rsidRPr="002F40D9" w:rsidRDefault="00893B2B" w:rsidP="00893B2B">
      <w:pPr>
        <w:shd w:val="clear" w:color="auto" w:fill="FFFFFF"/>
        <w:ind w:right="7"/>
        <w:jc w:val="both"/>
        <w:rPr>
          <w:rFonts w:ascii="Garamond" w:hAnsi="Garamond" w:cs="Times New Roman"/>
          <w:b/>
          <w:bCs/>
          <w:sz w:val="24"/>
          <w:szCs w:val="24"/>
        </w:rPr>
      </w:pPr>
      <w:r w:rsidRPr="002F40D9">
        <w:rPr>
          <w:rFonts w:ascii="Garamond" w:hAnsi="Garamond" w:cs="Times New Roman"/>
          <w:b/>
          <w:bCs/>
          <w:sz w:val="24"/>
          <w:szCs w:val="24"/>
        </w:rPr>
        <w:t>XXI. OPIS KRYTERIÓW, KTÓRYMI ZAMAWIAJĄCY BĘDZIE SIĘ KIEROWAŁ PRZY WYBORZE OFERTY WRAZ Z PODANIEM ZNACZENIA TYCH KRYTERIÓW I SPOSOBU OCENY OFERT.</w:t>
      </w:r>
    </w:p>
    <w:p w:rsidR="00893B2B" w:rsidRPr="002F40D9" w:rsidRDefault="00893B2B" w:rsidP="00893B2B">
      <w:pPr>
        <w:shd w:val="clear" w:color="auto" w:fill="FFFFFF"/>
        <w:ind w:left="353" w:right="7" w:hanging="346"/>
        <w:jc w:val="both"/>
        <w:rPr>
          <w:rFonts w:ascii="Garamond" w:hAnsi="Garamond" w:cs="Times New Roman"/>
          <w:sz w:val="24"/>
          <w:szCs w:val="24"/>
        </w:rPr>
      </w:pPr>
    </w:p>
    <w:p w:rsidR="00893B2B" w:rsidRPr="002F40D9" w:rsidRDefault="00893B2B" w:rsidP="00893B2B">
      <w:pPr>
        <w:shd w:val="clear" w:color="auto" w:fill="FFFFFF"/>
        <w:tabs>
          <w:tab w:val="left" w:pos="338"/>
        </w:tabs>
        <w:ind w:left="7"/>
        <w:rPr>
          <w:rFonts w:ascii="Garamond" w:hAnsi="Garamond" w:cs="Times New Roman"/>
          <w:sz w:val="24"/>
          <w:szCs w:val="24"/>
        </w:rPr>
      </w:pPr>
      <w:r w:rsidRPr="002F40D9">
        <w:rPr>
          <w:rFonts w:ascii="Garamond" w:hAnsi="Garamond" w:cs="Times New Roman"/>
          <w:b/>
          <w:bCs/>
          <w:spacing w:val="-15"/>
          <w:sz w:val="24"/>
          <w:szCs w:val="24"/>
        </w:rPr>
        <w:t>1</w:t>
      </w:r>
      <w:r w:rsidRPr="002F40D9">
        <w:rPr>
          <w:rFonts w:ascii="Garamond" w:hAnsi="Garamond" w:cs="Times New Roman"/>
          <w:spacing w:val="-15"/>
          <w:sz w:val="24"/>
          <w:szCs w:val="24"/>
        </w:rPr>
        <w:t>.</w:t>
      </w:r>
      <w:r w:rsidRPr="002F40D9">
        <w:rPr>
          <w:rFonts w:ascii="Garamond" w:hAnsi="Garamond" w:cs="Times New Roman"/>
          <w:sz w:val="24"/>
          <w:szCs w:val="24"/>
        </w:rPr>
        <w:tab/>
        <w:t>Zamawiający oceni i porówna jedynie te oferty, które:</w:t>
      </w:r>
    </w:p>
    <w:p w:rsidR="00893B2B" w:rsidRPr="002F40D9" w:rsidRDefault="00893B2B" w:rsidP="00893B2B">
      <w:pPr>
        <w:numPr>
          <w:ilvl w:val="0"/>
          <w:numId w:val="11"/>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zostaną</w:t>
      </w:r>
      <w:proofErr w:type="gramEnd"/>
      <w:r w:rsidRPr="002F40D9">
        <w:rPr>
          <w:rFonts w:ascii="Garamond" w:hAnsi="Garamond" w:cs="Times New Roman"/>
          <w:sz w:val="24"/>
          <w:szCs w:val="24"/>
        </w:rPr>
        <w:t xml:space="preserve"> złożone przez Wykonawców nie wykluczonych przez Zamawiającego z niniejszego postępowania;</w:t>
      </w:r>
    </w:p>
    <w:p w:rsidR="00893B2B" w:rsidRPr="002F40D9" w:rsidRDefault="00893B2B" w:rsidP="00893B2B">
      <w:pPr>
        <w:numPr>
          <w:ilvl w:val="0"/>
          <w:numId w:val="11"/>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nie</w:t>
      </w:r>
      <w:proofErr w:type="gramEnd"/>
      <w:r w:rsidRPr="002F40D9">
        <w:rPr>
          <w:rFonts w:ascii="Garamond" w:hAnsi="Garamond" w:cs="Times New Roman"/>
          <w:sz w:val="24"/>
          <w:szCs w:val="24"/>
        </w:rPr>
        <w:t xml:space="preserve"> zostaną odrzucone przez Zamawiającego.</w:t>
      </w:r>
    </w:p>
    <w:p w:rsidR="00893B2B" w:rsidRPr="002F40D9" w:rsidRDefault="00893B2B" w:rsidP="00893B2B">
      <w:pPr>
        <w:shd w:val="clear" w:color="auto" w:fill="FFFFFF"/>
        <w:tabs>
          <w:tab w:val="left" w:pos="338"/>
        </w:tabs>
        <w:ind w:left="338" w:hanging="331"/>
        <w:rPr>
          <w:rFonts w:ascii="Garamond" w:hAnsi="Garamond" w:cs="Times New Roman"/>
          <w:sz w:val="24"/>
          <w:szCs w:val="24"/>
        </w:rPr>
      </w:pPr>
      <w:r w:rsidRPr="002F40D9">
        <w:rPr>
          <w:rFonts w:ascii="Garamond" w:hAnsi="Garamond" w:cs="Times New Roman"/>
          <w:b/>
          <w:bCs/>
          <w:spacing w:val="-12"/>
          <w:sz w:val="24"/>
          <w:szCs w:val="24"/>
        </w:rPr>
        <w:t>2.</w:t>
      </w:r>
      <w:r w:rsidRPr="002F40D9">
        <w:rPr>
          <w:rFonts w:ascii="Garamond" w:hAnsi="Garamond" w:cs="Times New Roman"/>
          <w:sz w:val="24"/>
          <w:szCs w:val="24"/>
        </w:rPr>
        <w:tab/>
        <w:t>Oferty zostaną ocenione przez Zamawiającego w oparciu o kryterium: „Najniższa Cena".</w:t>
      </w:r>
    </w:p>
    <w:p w:rsidR="00893B2B" w:rsidRPr="002F40D9" w:rsidRDefault="00893B2B" w:rsidP="00893B2B">
      <w:pPr>
        <w:numPr>
          <w:ilvl w:val="0"/>
          <w:numId w:val="12"/>
        </w:numPr>
        <w:shd w:val="clear" w:color="auto" w:fill="FFFFFF"/>
        <w:tabs>
          <w:tab w:val="left" w:pos="964"/>
        </w:tabs>
        <w:rPr>
          <w:rFonts w:ascii="Garamond" w:hAnsi="Garamond" w:cs="Times New Roman"/>
          <w:b/>
          <w:bCs/>
          <w:sz w:val="24"/>
          <w:szCs w:val="24"/>
        </w:rPr>
      </w:pPr>
      <w:r w:rsidRPr="002F40D9">
        <w:rPr>
          <w:rFonts w:ascii="Garamond" w:hAnsi="Garamond" w:cs="Times New Roman"/>
          <w:sz w:val="24"/>
          <w:szCs w:val="24"/>
        </w:rPr>
        <w:t xml:space="preserve">Znaczenie procentowe kryterium </w:t>
      </w:r>
      <w:r w:rsidRPr="002F40D9">
        <w:rPr>
          <w:rFonts w:ascii="Garamond" w:hAnsi="Garamond" w:cs="Times New Roman"/>
          <w:b/>
          <w:bCs/>
          <w:sz w:val="24"/>
          <w:szCs w:val="24"/>
        </w:rPr>
        <w:t>„Najniższa Cena" - 100%.</w:t>
      </w:r>
    </w:p>
    <w:p w:rsidR="00893B2B" w:rsidRPr="002F40D9" w:rsidRDefault="00893B2B" w:rsidP="00893B2B">
      <w:pPr>
        <w:numPr>
          <w:ilvl w:val="0"/>
          <w:numId w:val="12"/>
        </w:numPr>
        <w:shd w:val="clear" w:color="auto" w:fill="FFFFFF"/>
        <w:tabs>
          <w:tab w:val="left" w:pos="964"/>
        </w:tabs>
        <w:rPr>
          <w:rFonts w:ascii="Garamond" w:hAnsi="Garamond" w:cs="Times New Roman"/>
          <w:sz w:val="24"/>
          <w:szCs w:val="24"/>
        </w:rPr>
      </w:pPr>
      <w:r w:rsidRPr="002F40D9">
        <w:rPr>
          <w:rFonts w:ascii="Garamond" w:hAnsi="Garamond" w:cs="Times New Roman"/>
          <w:sz w:val="24"/>
          <w:szCs w:val="24"/>
        </w:rPr>
        <w:t>Porównywaną ceną będzie cena brutto.</w:t>
      </w:r>
    </w:p>
    <w:p w:rsidR="00893B2B" w:rsidRPr="002F40D9" w:rsidRDefault="00893B2B" w:rsidP="00893B2B">
      <w:pPr>
        <w:shd w:val="clear" w:color="auto" w:fill="FFFFFF"/>
        <w:ind w:left="454"/>
        <w:rPr>
          <w:rFonts w:ascii="Garamond" w:hAnsi="Garamond" w:cs="Times New Roman"/>
          <w:sz w:val="24"/>
          <w:szCs w:val="24"/>
        </w:rPr>
      </w:pPr>
    </w:p>
    <w:p w:rsidR="00893B2B" w:rsidRPr="002F40D9" w:rsidRDefault="00893B2B" w:rsidP="00893B2B">
      <w:pPr>
        <w:shd w:val="clear" w:color="auto" w:fill="FFFFFF"/>
        <w:tabs>
          <w:tab w:val="left" w:pos="338"/>
        </w:tabs>
        <w:ind w:left="7"/>
        <w:rPr>
          <w:rFonts w:ascii="Garamond" w:hAnsi="Garamond" w:cs="Times New Roman"/>
          <w:sz w:val="24"/>
          <w:szCs w:val="24"/>
        </w:rPr>
      </w:pPr>
      <w:r w:rsidRPr="002F40D9">
        <w:rPr>
          <w:rFonts w:ascii="Garamond" w:hAnsi="Garamond" w:cs="Times New Roman"/>
          <w:b/>
          <w:bCs/>
          <w:spacing w:val="-11"/>
          <w:sz w:val="24"/>
          <w:szCs w:val="24"/>
        </w:rPr>
        <w:t>3.</w:t>
      </w:r>
      <w:r w:rsidRPr="002F40D9">
        <w:rPr>
          <w:rFonts w:ascii="Garamond" w:hAnsi="Garamond" w:cs="Times New Roman"/>
          <w:sz w:val="24"/>
          <w:szCs w:val="24"/>
        </w:rPr>
        <w:tab/>
        <w:t>Zasady oceny kryterium "Najniższa Cena" (C).</w:t>
      </w:r>
    </w:p>
    <w:p w:rsidR="00893B2B" w:rsidRPr="002F40D9" w:rsidRDefault="00893B2B" w:rsidP="00893B2B">
      <w:pPr>
        <w:shd w:val="clear" w:color="auto" w:fill="FFFFFF"/>
        <w:ind w:left="2552" w:right="490" w:hanging="2552"/>
        <w:rPr>
          <w:rFonts w:ascii="Garamond" w:hAnsi="Garamond" w:cs="Times New Roman"/>
          <w:sz w:val="24"/>
          <w:szCs w:val="24"/>
        </w:rPr>
      </w:pPr>
    </w:p>
    <w:p w:rsidR="00893B2B" w:rsidRPr="002F40D9" w:rsidRDefault="00893B2B" w:rsidP="00893B2B">
      <w:pPr>
        <w:shd w:val="clear" w:color="auto" w:fill="FFFFFF"/>
        <w:rPr>
          <w:rFonts w:ascii="Garamond" w:hAnsi="Garamond" w:cs="Times New Roman"/>
          <w:sz w:val="24"/>
          <w:szCs w:val="24"/>
        </w:rPr>
      </w:pPr>
      <w:r w:rsidRPr="002F40D9">
        <w:rPr>
          <w:rFonts w:ascii="Garamond" w:hAnsi="Garamond" w:cs="Times New Roman"/>
          <w:b/>
          <w:sz w:val="24"/>
          <w:szCs w:val="24"/>
        </w:rPr>
        <w:t>3.1</w:t>
      </w:r>
      <w:r w:rsidRPr="002F40D9">
        <w:rPr>
          <w:rFonts w:ascii="Garamond" w:hAnsi="Garamond" w:cs="Times New Roman"/>
          <w:sz w:val="24"/>
          <w:szCs w:val="24"/>
        </w:rPr>
        <w:t xml:space="preserve"> W przypadku kryterium "Najniższa Cena" oferta otrzyma zaokrągloną do dwóch miejsc po przecinku ilość punktów wynikającą z działania:</w:t>
      </w:r>
    </w:p>
    <w:p w:rsidR="00893B2B" w:rsidRPr="002F40D9" w:rsidRDefault="00893B2B" w:rsidP="00893B2B">
      <w:pPr>
        <w:shd w:val="clear" w:color="auto" w:fill="FFFFFF"/>
        <w:ind w:left="50"/>
        <w:jc w:val="center"/>
        <w:rPr>
          <w:rFonts w:ascii="Garamond" w:hAnsi="Garamond" w:cs="Times New Roman"/>
          <w:sz w:val="24"/>
          <w:szCs w:val="24"/>
          <w:u w:val="single"/>
        </w:rPr>
      </w:pPr>
      <w:r w:rsidRPr="002F40D9">
        <w:rPr>
          <w:rFonts w:ascii="Garamond" w:hAnsi="Garamond" w:cs="Times New Roman"/>
          <w:i/>
          <w:iCs/>
          <w:sz w:val="24"/>
          <w:szCs w:val="24"/>
          <w:u w:val="single"/>
        </w:rPr>
        <w:t xml:space="preserve">C </w:t>
      </w:r>
      <w:r w:rsidRPr="002F40D9">
        <w:rPr>
          <w:rFonts w:ascii="Garamond" w:hAnsi="Garamond" w:cs="Times New Roman"/>
          <w:sz w:val="24"/>
          <w:szCs w:val="24"/>
          <w:u w:val="single"/>
        </w:rPr>
        <w:t>min</w:t>
      </w:r>
    </w:p>
    <w:p w:rsidR="00893B2B" w:rsidRPr="002F40D9" w:rsidRDefault="00893B2B" w:rsidP="00893B2B">
      <w:pPr>
        <w:shd w:val="clear" w:color="auto" w:fill="FFFFFF"/>
        <w:ind w:left="3283"/>
        <w:rPr>
          <w:rFonts w:ascii="Garamond" w:hAnsi="Garamond" w:cs="Times New Roman"/>
          <w:sz w:val="24"/>
          <w:szCs w:val="24"/>
        </w:rPr>
      </w:pPr>
      <w:r w:rsidRPr="002F40D9">
        <w:rPr>
          <w:rFonts w:ascii="Garamond" w:hAnsi="Garamond" w:cs="Times New Roman"/>
          <w:sz w:val="24"/>
          <w:szCs w:val="24"/>
        </w:rPr>
        <w:t>Pi (</w:t>
      </w:r>
      <w:proofErr w:type="gramStart"/>
      <w:r w:rsidRPr="002F40D9">
        <w:rPr>
          <w:rFonts w:ascii="Garamond" w:hAnsi="Garamond" w:cs="Times New Roman"/>
          <w:sz w:val="24"/>
          <w:szCs w:val="24"/>
        </w:rPr>
        <w:t xml:space="preserve">C) =     </w:t>
      </w:r>
      <w:r w:rsidRPr="002F40D9">
        <w:rPr>
          <w:rFonts w:ascii="Garamond" w:hAnsi="Garamond" w:cs="Times New Roman"/>
          <w:i/>
          <w:iCs/>
          <w:sz w:val="24"/>
          <w:szCs w:val="24"/>
        </w:rPr>
        <w:t>Ci</w:t>
      </w:r>
      <w:proofErr w:type="gramEnd"/>
      <w:r w:rsidRPr="002F40D9">
        <w:rPr>
          <w:rFonts w:ascii="Garamond" w:hAnsi="Garamond" w:cs="Times New Roman"/>
          <w:i/>
          <w:iCs/>
          <w:sz w:val="24"/>
          <w:szCs w:val="24"/>
        </w:rPr>
        <w:t xml:space="preserve">      </w:t>
      </w:r>
      <w:r w:rsidRPr="002F40D9">
        <w:rPr>
          <w:rFonts w:ascii="Garamond" w:hAnsi="Garamond" w:cs="Times New Roman"/>
          <w:sz w:val="24"/>
          <w:szCs w:val="24"/>
        </w:rPr>
        <w:t>• Max (C)</w:t>
      </w:r>
    </w:p>
    <w:p w:rsidR="00893B2B" w:rsidRPr="002F40D9" w:rsidRDefault="00893B2B" w:rsidP="00893B2B">
      <w:pPr>
        <w:shd w:val="clear" w:color="auto" w:fill="FFFFFF"/>
        <w:ind w:left="353"/>
        <w:rPr>
          <w:rFonts w:ascii="Garamond" w:hAnsi="Garamond" w:cs="Times New Roman"/>
          <w:spacing w:val="-1"/>
          <w:sz w:val="24"/>
          <w:szCs w:val="24"/>
        </w:rPr>
      </w:pPr>
      <w:proofErr w:type="gramStart"/>
      <w:r w:rsidRPr="002F40D9">
        <w:rPr>
          <w:rFonts w:ascii="Garamond" w:hAnsi="Garamond" w:cs="Times New Roman"/>
          <w:spacing w:val="-1"/>
          <w:sz w:val="24"/>
          <w:szCs w:val="24"/>
        </w:rPr>
        <w:t>gdzie</w:t>
      </w:r>
      <w:proofErr w:type="gramEnd"/>
      <w:r w:rsidRPr="002F40D9">
        <w:rPr>
          <w:rFonts w:ascii="Garamond" w:hAnsi="Garamond" w:cs="Times New Roman"/>
          <w:spacing w:val="-1"/>
          <w:sz w:val="24"/>
          <w:szCs w:val="24"/>
        </w:rPr>
        <w:t>:</w:t>
      </w:r>
    </w:p>
    <w:p w:rsidR="00893B2B" w:rsidRPr="002F40D9" w:rsidRDefault="00893B2B" w:rsidP="00893B2B">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893B2B" w:rsidRPr="002F40D9" w:rsidTr="00893B2B">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93B2B" w:rsidRPr="002F40D9" w:rsidRDefault="00893B2B" w:rsidP="00893B2B">
            <w:pPr>
              <w:shd w:val="clear" w:color="auto" w:fill="FFFFFF"/>
              <w:snapToGrid w:val="0"/>
              <w:jc w:val="center"/>
              <w:rPr>
                <w:rFonts w:ascii="Garamond" w:hAnsi="Garamond" w:cs="Times New Roman"/>
                <w:sz w:val="24"/>
                <w:szCs w:val="24"/>
              </w:rPr>
            </w:pPr>
            <w:r w:rsidRPr="002F40D9">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B2B" w:rsidRPr="002F40D9" w:rsidRDefault="00893B2B" w:rsidP="00893B2B">
            <w:pPr>
              <w:shd w:val="clear" w:color="auto" w:fill="FFFFFF"/>
              <w:snapToGrid w:val="0"/>
              <w:rPr>
                <w:rFonts w:ascii="Garamond" w:hAnsi="Garamond" w:cs="Times New Roman"/>
                <w:sz w:val="24"/>
                <w:szCs w:val="24"/>
              </w:rPr>
            </w:pPr>
            <w:proofErr w:type="gramStart"/>
            <w:r w:rsidRPr="002F40D9">
              <w:rPr>
                <w:rFonts w:ascii="Garamond" w:hAnsi="Garamond" w:cs="Times New Roman"/>
                <w:sz w:val="24"/>
                <w:szCs w:val="24"/>
              </w:rPr>
              <w:t>ilość</w:t>
            </w:r>
            <w:proofErr w:type="gramEnd"/>
            <w:r w:rsidRPr="002F40D9">
              <w:rPr>
                <w:rFonts w:ascii="Garamond" w:hAnsi="Garamond" w:cs="Times New Roman"/>
                <w:sz w:val="24"/>
                <w:szCs w:val="24"/>
              </w:rPr>
              <w:t xml:space="preserve"> punktów, jakie otrzyma oferta "i" za kryterium "Najniższa Cena";</w:t>
            </w:r>
          </w:p>
        </w:tc>
      </w:tr>
      <w:tr w:rsidR="00893B2B" w:rsidRPr="002F40D9" w:rsidTr="00893B2B">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93B2B" w:rsidRPr="002F40D9" w:rsidRDefault="00893B2B" w:rsidP="00893B2B">
            <w:pPr>
              <w:shd w:val="clear" w:color="auto" w:fill="FFFFFF"/>
              <w:snapToGrid w:val="0"/>
              <w:jc w:val="center"/>
              <w:rPr>
                <w:rFonts w:ascii="Garamond" w:hAnsi="Garamond" w:cs="Times New Roman"/>
                <w:sz w:val="24"/>
                <w:szCs w:val="24"/>
              </w:rPr>
            </w:pPr>
            <w:r w:rsidRPr="002F40D9">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B2B" w:rsidRPr="002F40D9" w:rsidRDefault="00893B2B" w:rsidP="00893B2B">
            <w:pPr>
              <w:shd w:val="clear" w:color="auto" w:fill="FFFFFF"/>
              <w:snapToGrid w:val="0"/>
              <w:rPr>
                <w:rFonts w:ascii="Garamond" w:hAnsi="Garamond" w:cs="Times New Roman"/>
                <w:sz w:val="24"/>
                <w:szCs w:val="24"/>
              </w:rPr>
            </w:pPr>
            <w:proofErr w:type="gramStart"/>
            <w:r w:rsidRPr="002F40D9">
              <w:rPr>
                <w:rFonts w:ascii="Garamond" w:hAnsi="Garamond" w:cs="Times New Roman"/>
                <w:sz w:val="24"/>
                <w:szCs w:val="24"/>
              </w:rPr>
              <w:t>najniższa</w:t>
            </w:r>
            <w:proofErr w:type="gramEnd"/>
            <w:r w:rsidRPr="002F40D9">
              <w:rPr>
                <w:rFonts w:ascii="Garamond" w:hAnsi="Garamond" w:cs="Times New Roman"/>
                <w:sz w:val="24"/>
                <w:szCs w:val="24"/>
              </w:rPr>
              <w:t xml:space="preserve"> cena spośród wszystkich ważnych i nieodrzuconych ofert;</w:t>
            </w:r>
          </w:p>
        </w:tc>
      </w:tr>
      <w:tr w:rsidR="00893B2B" w:rsidRPr="002F40D9" w:rsidTr="00893B2B">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93B2B" w:rsidRPr="002F40D9" w:rsidRDefault="00893B2B" w:rsidP="00893B2B">
            <w:pPr>
              <w:shd w:val="clear" w:color="auto" w:fill="FFFFFF"/>
              <w:snapToGrid w:val="0"/>
              <w:jc w:val="center"/>
              <w:rPr>
                <w:rFonts w:ascii="Garamond" w:hAnsi="Garamond" w:cs="Times New Roman"/>
                <w:sz w:val="24"/>
                <w:szCs w:val="24"/>
              </w:rPr>
            </w:pPr>
            <w:r w:rsidRPr="002F40D9">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B2B" w:rsidRPr="002F40D9" w:rsidRDefault="00893B2B" w:rsidP="00893B2B">
            <w:pPr>
              <w:shd w:val="clear" w:color="auto" w:fill="FFFFFF"/>
              <w:snapToGrid w:val="0"/>
              <w:rPr>
                <w:rFonts w:ascii="Garamond" w:hAnsi="Garamond" w:cs="Times New Roman"/>
                <w:sz w:val="24"/>
                <w:szCs w:val="24"/>
              </w:rPr>
            </w:pPr>
            <w:proofErr w:type="gramStart"/>
            <w:r w:rsidRPr="002F40D9">
              <w:rPr>
                <w:rFonts w:ascii="Garamond" w:hAnsi="Garamond" w:cs="Times New Roman"/>
                <w:sz w:val="24"/>
                <w:szCs w:val="24"/>
              </w:rPr>
              <w:t>cena</w:t>
            </w:r>
            <w:proofErr w:type="gramEnd"/>
            <w:r w:rsidRPr="002F40D9">
              <w:rPr>
                <w:rFonts w:ascii="Garamond" w:hAnsi="Garamond" w:cs="Times New Roman"/>
                <w:sz w:val="24"/>
                <w:szCs w:val="24"/>
              </w:rPr>
              <w:t xml:space="preserve"> oferty "i";</w:t>
            </w:r>
          </w:p>
        </w:tc>
      </w:tr>
      <w:tr w:rsidR="00893B2B" w:rsidRPr="002F40D9" w:rsidTr="00893B2B">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893B2B" w:rsidRPr="002F40D9" w:rsidRDefault="00893B2B" w:rsidP="00893B2B">
            <w:pPr>
              <w:shd w:val="clear" w:color="auto" w:fill="FFFFFF"/>
              <w:snapToGrid w:val="0"/>
              <w:jc w:val="center"/>
              <w:rPr>
                <w:rFonts w:ascii="Garamond" w:hAnsi="Garamond" w:cs="Times New Roman"/>
                <w:sz w:val="24"/>
                <w:szCs w:val="24"/>
              </w:rPr>
            </w:pPr>
            <w:r w:rsidRPr="002F40D9">
              <w:rPr>
                <w:rFonts w:ascii="Garamond" w:hAnsi="Garamond" w:cs="Times New Roman"/>
                <w:sz w:val="24"/>
                <w:szCs w:val="24"/>
              </w:rPr>
              <w:lastRenderedPageBreak/>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93B2B" w:rsidRPr="002F40D9" w:rsidRDefault="00893B2B" w:rsidP="00893B2B">
            <w:pPr>
              <w:shd w:val="clear" w:color="auto" w:fill="FFFFFF"/>
              <w:snapToGrid w:val="0"/>
              <w:ind w:right="14"/>
              <w:rPr>
                <w:rFonts w:ascii="Garamond" w:hAnsi="Garamond" w:cs="Times New Roman"/>
                <w:sz w:val="24"/>
                <w:szCs w:val="24"/>
              </w:rPr>
            </w:pPr>
            <w:proofErr w:type="gramStart"/>
            <w:r w:rsidRPr="002F40D9">
              <w:rPr>
                <w:rFonts w:ascii="Garamond" w:hAnsi="Garamond" w:cs="Times New Roman"/>
                <w:sz w:val="24"/>
                <w:szCs w:val="24"/>
              </w:rPr>
              <w:t>maksymalna   ilość</w:t>
            </w:r>
            <w:proofErr w:type="gramEnd"/>
            <w:r w:rsidRPr="002F40D9">
              <w:rPr>
                <w:rFonts w:ascii="Garamond" w:hAnsi="Garamond" w:cs="Times New Roman"/>
                <w:sz w:val="24"/>
                <w:szCs w:val="24"/>
              </w:rPr>
              <w:t xml:space="preserve">  punktów,  jakie  może  otrzymać  oferta  za   kryterium "Najniższa Cena".</w:t>
            </w:r>
          </w:p>
        </w:tc>
      </w:tr>
    </w:tbl>
    <w:p w:rsidR="00893B2B" w:rsidRPr="002F40D9" w:rsidRDefault="00893B2B" w:rsidP="00893B2B">
      <w:pPr>
        <w:shd w:val="clear" w:color="auto" w:fill="FFFFFF"/>
        <w:tabs>
          <w:tab w:val="left" w:pos="353"/>
        </w:tabs>
        <w:spacing w:before="120"/>
        <w:ind w:left="17" w:right="130"/>
        <w:jc w:val="both"/>
        <w:rPr>
          <w:rFonts w:ascii="Garamond" w:hAnsi="Garamond" w:cs="Times New Roman"/>
          <w:sz w:val="24"/>
          <w:szCs w:val="24"/>
        </w:rPr>
      </w:pPr>
      <w:r w:rsidRPr="002F40D9">
        <w:rPr>
          <w:rFonts w:ascii="Garamond" w:hAnsi="Garamond" w:cs="Times New Roman"/>
          <w:b/>
          <w:sz w:val="24"/>
          <w:szCs w:val="24"/>
        </w:rPr>
        <w:t>4.</w:t>
      </w:r>
      <w:r w:rsidRPr="002F40D9">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sidRPr="002F40D9">
        <w:rPr>
          <w:rFonts w:ascii="Garamond" w:hAnsi="Garamond" w:cs="Times New Roman"/>
          <w:sz w:val="24"/>
          <w:szCs w:val="24"/>
        </w:rPr>
        <w:t>niniejszej</w:t>
      </w:r>
      <w:proofErr w:type="gramEnd"/>
      <w:r w:rsidRPr="002F40D9">
        <w:rPr>
          <w:rFonts w:ascii="Garamond" w:hAnsi="Garamond" w:cs="Times New Roman"/>
          <w:sz w:val="24"/>
          <w:szCs w:val="24"/>
        </w:rPr>
        <w:t xml:space="preserve"> specyfikacji istotnych warunków zamówienia oraz zostanie oceniona, jako najkorzystniejsza </w:t>
      </w:r>
      <w:r w:rsidRPr="002F40D9">
        <w:rPr>
          <w:rFonts w:ascii="Garamond" w:hAnsi="Garamond" w:cs="Times New Roman"/>
          <w:sz w:val="24"/>
          <w:szCs w:val="24"/>
        </w:rPr>
        <w:br/>
        <w:t xml:space="preserve">w oparciu o podane kryterium wyboru, tj. otrzyma największą ilość punktów. </w:t>
      </w:r>
    </w:p>
    <w:p w:rsidR="00893B2B" w:rsidRPr="002F40D9" w:rsidRDefault="00893B2B" w:rsidP="00893B2B">
      <w:pPr>
        <w:shd w:val="clear" w:color="auto" w:fill="FFFFFF"/>
        <w:tabs>
          <w:tab w:val="left" w:pos="353"/>
        </w:tabs>
        <w:ind w:left="15" w:right="115"/>
        <w:jc w:val="both"/>
        <w:rPr>
          <w:rFonts w:ascii="Garamond" w:hAnsi="Garamond" w:cs="Times New Roman"/>
          <w:sz w:val="24"/>
          <w:szCs w:val="24"/>
        </w:rPr>
      </w:pPr>
      <w:r w:rsidRPr="002F40D9">
        <w:rPr>
          <w:rFonts w:ascii="Garamond" w:hAnsi="Garamond" w:cs="Times New Roman"/>
          <w:b/>
          <w:sz w:val="24"/>
          <w:szCs w:val="24"/>
        </w:rPr>
        <w:t>5.</w:t>
      </w:r>
      <w:r w:rsidRPr="002F40D9">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893B2B" w:rsidRPr="002F40D9" w:rsidRDefault="00893B2B" w:rsidP="00893B2B">
      <w:pPr>
        <w:shd w:val="clear" w:color="auto" w:fill="FFFFFF"/>
        <w:tabs>
          <w:tab w:val="left" w:pos="353"/>
        </w:tabs>
        <w:ind w:left="15" w:right="115"/>
        <w:jc w:val="both"/>
        <w:rPr>
          <w:rFonts w:ascii="Garamond" w:hAnsi="Garamond" w:cs="Times New Roman"/>
          <w:sz w:val="24"/>
          <w:szCs w:val="24"/>
        </w:rPr>
      </w:pPr>
      <w:r w:rsidRPr="002F40D9">
        <w:rPr>
          <w:rFonts w:ascii="Garamond" w:hAnsi="Garamond" w:cs="Times New Roman"/>
          <w:b/>
          <w:sz w:val="24"/>
          <w:szCs w:val="24"/>
        </w:rPr>
        <w:t>6.</w:t>
      </w:r>
      <w:r w:rsidRPr="002F40D9">
        <w:rPr>
          <w:rFonts w:ascii="Garamond" w:hAnsi="Garamond" w:cs="Times New Roman"/>
          <w:sz w:val="24"/>
          <w:szCs w:val="24"/>
        </w:rPr>
        <w:t xml:space="preserve"> Wykonawcy, składając oferty dodatkowe, nie mogą zaoferować cen wyższych niż zaoferowane w złożonych ofertach.</w:t>
      </w:r>
    </w:p>
    <w:p w:rsidR="00893B2B" w:rsidRPr="002F40D9" w:rsidRDefault="00893B2B" w:rsidP="00893B2B">
      <w:pPr>
        <w:shd w:val="clear" w:color="auto" w:fill="FFFFFF"/>
        <w:tabs>
          <w:tab w:val="left" w:pos="353"/>
        </w:tabs>
        <w:ind w:left="15" w:right="115"/>
        <w:jc w:val="both"/>
        <w:rPr>
          <w:rFonts w:ascii="Garamond" w:hAnsi="Garamond" w:cs="Times New Roman"/>
          <w:sz w:val="24"/>
          <w:szCs w:val="24"/>
        </w:rPr>
      </w:pPr>
      <w:r w:rsidRPr="002F40D9">
        <w:rPr>
          <w:rFonts w:ascii="Garamond" w:hAnsi="Garamond" w:cs="Times New Roman"/>
          <w:b/>
          <w:sz w:val="24"/>
          <w:szCs w:val="24"/>
        </w:rPr>
        <w:t>7.</w:t>
      </w:r>
      <w:r w:rsidRPr="002F40D9">
        <w:rPr>
          <w:rFonts w:ascii="Garamond" w:hAnsi="Garamond" w:cs="Times New Roman"/>
          <w:sz w:val="24"/>
          <w:szCs w:val="24"/>
        </w:rPr>
        <w:t xml:space="preserve"> Zamawiający unieważni postępowanie o udzielenie zamówienia w przypadku, gdy Wykonawcy złożą oferty dodatkowe o takiej samej cenie.</w:t>
      </w:r>
    </w:p>
    <w:p w:rsidR="00893B2B" w:rsidRPr="002F40D9" w:rsidRDefault="00893B2B" w:rsidP="00893B2B">
      <w:pPr>
        <w:shd w:val="clear" w:color="auto" w:fill="FFFFFF"/>
        <w:tabs>
          <w:tab w:val="left" w:pos="353"/>
        </w:tabs>
        <w:ind w:left="353" w:right="115"/>
        <w:jc w:val="both"/>
        <w:rPr>
          <w:rFonts w:ascii="Garamond" w:hAnsi="Garamond" w:cs="Times New Roman"/>
          <w:spacing w:val="-9"/>
          <w:sz w:val="24"/>
          <w:szCs w:val="24"/>
        </w:rPr>
      </w:pPr>
    </w:p>
    <w:p w:rsidR="00893B2B" w:rsidRPr="002F40D9" w:rsidRDefault="00893B2B" w:rsidP="00893B2B">
      <w:pPr>
        <w:shd w:val="clear" w:color="auto" w:fill="FFFFFF"/>
        <w:tabs>
          <w:tab w:val="left" w:pos="360"/>
        </w:tabs>
        <w:ind w:left="14"/>
        <w:rPr>
          <w:rFonts w:ascii="Garamond" w:hAnsi="Garamond" w:cs="Times New Roman"/>
          <w:b/>
          <w:bCs/>
          <w:sz w:val="24"/>
          <w:szCs w:val="24"/>
        </w:rPr>
      </w:pPr>
      <w:r w:rsidRPr="002F40D9">
        <w:rPr>
          <w:rFonts w:ascii="Garamond" w:hAnsi="Garamond" w:cs="Times New Roman"/>
          <w:b/>
          <w:bCs/>
          <w:sz w:val="24"/>
          <w:szCs w:val="24"/>
        </w:rPr>
        <w:t>XXII.</w:t>
      </w:r>
      <w:r w:rsidRPr="002F40D9">
        <w:rPr>
          <w:rFonts w:ascii="Garamond" w:hAnsi="Garamond" w:cs="Times New Roman"/>
          <w:b/>
          <w:bCs/>
          <w:sz w:val="24"/>
          <w:szCs w:val="24"/>
        </w:rPr>
        <w:tab/>
        <w:t>OFERTA Z RAŻĄCO NISKĄ CENĄ.</w:t>
      </w:r>
    </w:p>
    <w:p w:rsidR="00893B2B" w:rsidRPr="002F40D9" w:rsidRDefault="00893B2B" w:rsidP="00893B2B">
      <w:pPr>
        <w:shd w:val="clear" w:color="auto" w:fill="FFFFFF"/>
        <w:tabs>
          <w:tab w:val="left" w:pos="346"/>
        </w:tabs>
        <w:ind w:left="15" w:right="115"/>
        <w:jc w:val="both"/>
        <w:rPr>
          <w:rFonts w:ascii="Garamond" w:hAnsi="Garamond" w:cs="Times New Roman"/>
          <w:sz w:val="24"/>
          <w:szCs w:val="24"/>
        </w:rPr>
      </w:pPr>
      <w:r w:rsidRPr="002F40D9">
        <w:rPr>
          <w:rFonts w:ascii="Garamond" w:hAnsi="Garamond" w:cs="Times New Roman"/>
          <w:b/>
          <w:sz w:val="24"/>
          <w:szCs w:val="24"/>
        </w:rPr>
        <w:t>1.</w:t>
      </w:r>
      <w:r w:rsidRPr="002F40D9">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893B2B" w:rsidRPr="002F40D9" w:rsidRDefault="00893B2B" w:rsidP="00893B2B">
      <w:pPr>
        <w:shd w:val="clear" w:color="auto" w:fill="FFFFFF"/>
        <w:tabs>
          <w:tab w:val="left" w:pos="346"/>
        </w:tabs>
        <w:ind w:left="15" w:right="130"/>
        <w:jc w:val="both"/>
        <w:rPr>
          <w:rFonts w:ascii="Garamond" w:hAnsi="Garamond" w:cs="Times New Roman"/>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sidRPr="002F40D9">
        <w:rPr>
          <w:rFonts w:ascii="Garamond" w:hAnsi="Garamond" w:cs="Times New Roman"/>
          <w:sz w:val="24"/>
          <w:szCs w:val="24"/>
        </w:rPr>
        <w:t>techniczne</w:t>
      </w:r>
      <w:proofErr w:type="spellEnd"/>
      <w:r w:rsidRPr="002F40D9">
        <w:rPr>
          <w:rFonts w:ascii="Garamond" w:hAnsi="Garamond" w:cs="Times New Roman"/>
          <w:sz w:val="24"/>
          <w:szCs w:val="24"/>
        </w:rPr>
        <w:t xml:space="preserve">, wyjątkowo sprzyjające warunki wykonywania zamówienia dostępne dla Wykonawcy, oryginalność projektu Wykonawcy oraz wpływ </w:t>
      </w:r>
      <w:proofErr w:type="spellStart"/>
      <w:r w:rsidRPr="002F40D9">
        <w:rPr>
          <w:rFonts w:ascii="Garamond" w:hAnsi="Garamond" w:cs="Times New Roman"/>
          <w:sz w:val="24"/>
          <w:szCs w:val="24"/>
        </w:rPr>
        <w:t>pomocy</w:t>
      </w:r>
      <w:proofErr w:type="spellEnd"/>
      <w:r w:rsidRPr="002F40D9">
        <w:rPr>
          <w:rFonts w:ascii="Garamond" w:hAnsi="Garamond" w:cs="Times New Roman"/>
          <w:sz w:val="24"/>
          <w:szCs w:val="24"/>
        </w:rPr>
        <w:t xml:space="preserve"> publicznej udzielonej na podstawie odrębnych przepisów.</w:t>
      </w:r>
    </w:p>
    <w:p w:rsidR="00893B2B" w:rsidRPr="002F40D9" w:rsidRDefault="00893B2B" w:rsidP="00893B2B">
      <w:pPr>
        <w:shd w:val="clear" w:color="auto" w:fill="FFFFFF"/>
        <w:tabs>
          <w:tab w:val="left" w:pos="346"/>
        </w:tabs>
        <w:ind w:left="14"/>
        <w:rPr>
          <w:rFonts w:ascii="Garamond" w:hAnsi="Garamond" w:cs="Times New Roman"/>
          <w:sz w:val="24"/>
          <w:szCs w:val="24"/>
        </w:rPr>
      </w:pPr>
      <w:r w:rsidRPr="002F40D9">
        <w:rPr>
          <w:rFonts w:ascii="Garamond" w:hAnsi="Garamond" w:cs="Times New Roman"/>
          <w:b/>
          <w:sz w:val="24"/>
          <w:szCs w:val="24"/>
        </w:rPr>
        <w:t>3.</w:t>
      </w:r>
      <w:r w:rsidRPr="002F40D9">
        <w:rPr>
          <w:rFonts w:ascii="Garamond" w:hAnsi="Garamond" w:cs="Times New Roman"/>
          <w:sz w:val="24"/>
          <w:szCs w:val="24"/>
        </w:rPr>
        <w:t xml:space="preserve"> Zamawiający </w:t>
      </w:r>
      <w:r w:rsidRPr="002F40D9">
        <w:rPr>
          <w:rFonts w:ascii="Garamond" w:hAnsi="Garamond" w:cs="Times New Roman"/>
          <w:b/>
          <w:bCs/>
          <w:sz w:val="24"/>
          <w:szCs w:val="24"/>
        </w:rPr>
        <w:t xml:space="preserve">odrzuca </w:t>
      </w:r>
      <w:r w:rsidRPr="002F40D9">
        <w:rPr>
          <w:rFonts w:ascii="Garamond" w:hAnsi="Garamond" w:cs="Times New Roman"/>
          <w:sz w:val="24"/>
          <w:szCs w:val="24"/>
        </w:rPr>
        <w:t>Ofertę:</w:t>
      </w:r>
    </w:p>
    <w:p w:rsidR="00893B2B" w:rsidRPr="002F40D9" w:rsidRDefault="00893B2B" w:rsidP="00893B2B">
      <w:pPr>
        <w:numPr>
          <w:ilvl w:val="0"/>
          <w:numId w:val="13"/>
        </w:numPr>
        <w:shd w:val="clear" w:color="auto" w:fill="FFFFFF"/>
        <w:tabs>
          <w:tab w:val="left" w:pos="964"/>
        </w:tabs>
        <w:rPr>
          <w:rFonts w:ascii="Garamond" w:hAnsi="Garamond" w:cs="Times New Roman"/>
          <w:sz w:val="24"/>
          <w:szCs w:val="24"/>
        </w:rPr>
      </w:pPr>
      <w:r w:rsidRPr="002F40D9">
        <w:rPr>
          <w:rFonts w:ascii="Garamond" w:hAnsi="Garamond" w:cs="Times New Roman"/>
          <w:sz w:val="24"/>
          <w:szCs w:val="24"/>
        </w:rPr>
        <w:t>Wykonawcy, który nie złożył wyjaśnień lub</w:t>
      </w:r>
    </w:p>
    <w:p w:rsidR="00893B2B" w:rsidRPr="002F40D9" w:rsidRDefault="00893B2B" w:rsidP="00893B2B">
      <w:pPr>
        <w:numPr>
          <w:ilvl w:val="0"/>
          <w:numId w:val="13"/>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jeżeli</w:t>
      </w:r>
      <w:proofErr w:type="gramEnd"/>
      <w:r w:rsidRPr="002F40D9">
        <w:rPr>
          <w:rFonts w:ascii="Garamond" w:hAnsi="Garamond" w:cs="Times New Roman"/>
          <w:sz w:val="24"/>
          <w:szCs w:val="24"/>
        </w:rPr>
        <w:t xml:space="preserve"> dokonana ocena wyjaśnień wraz z dostarczonymi dowodami potwierdza, że Oferta zawiera rażąco niską cenę w stosunku do przedmiotu zamówienia.</w:t>
      </w:r>
    </w:p>
    <w:p w:rsidR="00893B2B" w:rsidRPr="002F40D9" w:rsidRDefault="00893B2B" w:rsidP="00893B2B">
      <w:pPr>
        <w:shd w:val="clear" w:color="auto" w:fill="FFFFFF"/>
        <w:tabs>
          <w:tab w:val="left" w:pos="670"/>
        </w:tabs>
        <w:ind w:left="670"/>
        <w:rPr>
          <w:rFonts w:ascii="Garamond" w:hAnsi="Garamond" w:cs="Times New Roman"/>
          <w:spacing w:val="-3"/>
          <w:sz w:val="24"/>
          <w:szCs w:val="24"/>
        </w:rPr>
      </w:pPr>
    </w:p>
    <w:p w:rsidR="00893B2B" w:rsidRPr="002F40D9" w:rsidRDefault="00893B2B" w:rsidP="00893B2B">
      <w:pPr>
        <w:shd w:val="clear" w:color="auto" w:fill="FFFFFF"/>
        <w:tabs>
          <w:tab w:val="left" w:pos="360"/>
        </w:tabs>
        <w:ind w:left="14"/>
        <w:rPr>
          <w:rFonts w:ascii="Garamond" w:hAnsi="Garamond" w:cs="Times New Roman"/>
          <w:b/>
          <w:bCs/>
          <w:sz w:val="24"/>
          <w:szCs w:val="24"/>
        </w:rPr>
      </w:pPr>
      <w:r w:rsidRPr="002F40D9">
        <w:rPr>
          <w:rFonts w:ascii="Garamond" w:hAnsi="Garamond" w:cs="Times New Roman"/>
          <w:b/>
          <w:bCs/>
          <w:sz w:val="24"/>
          <w:szCs w:val="24"/>
        </w:rPr>
        <w:t>XXIII.</w:t>
      </w:r>
      <w:r w:rsidRPr="002F40D9">
        <w:rPr>
          <w:rFonts w:ascii="Garamond" w:hAnsi="Garamond" w:cs="Times New Roman"/>
          <w:b/>
          <w:bCs/>
          <w:sz w:val="24"/>
          <w:szCs w:val="24"/>
        </w:rPr>
        <w:tab/>
        <w:t>UZUPEŁNIENIE OFERTY.</w:t>
      </w:r>
    </w:p>
    <w:p w:rsidR="00893B2B" w:rsidRPr="002F40D9" w:rsidRDefault="00893B2B" w:rsidP="00893B2B">
      <w:pPr>
        <w:shd w:val="clear" w:color="auto" w:fill="FFFFFF"/>
        <w:ind w:right="115"/>
        <w:jc w:val="both"/>
        <w:rPr>
          <w:rFonts w:ascii="Garamond" w:hAnsi="Garamond" w:cs="Times New Roman"/>
          <w:sz w:val="24"/>
          <w:szCs w:val="24"/>
        </w:rPr>
      </w:pPr>
      <w:r w:rsidRPr="002F40D9">
        <w:rPr>
          <w:rFonts w:ascii="Garamond" w:hAnsi="Garamond" w:cs="Times New Roman"/>
          <w:sz w:val="24"/>
          <w:szCs w:val="24"/>
        </w:rPr>
        <w:t xml:space="preserve">Stosownie do treści art. 26 ust. 3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.z.p</w:t>
      </w:r>
      <w:proofErr w:type="spellEnd"/>
      <w:r w:rsidRPr="002F40D9">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w:t>
      </w:r>
      <w:proofErr w:type="gramStart"/>
      <w:r w:rsidRPr="002F40D9">
        <w:rPr>
          <w:rFonts w:ascii="Garamond" w:hAnsi="Garamond" w:cs="Times New Roman"/>
          <w:sz w:val="24"/>
          <w:szCs w:val="24"/>
        </w:rPr>
        <w:t>albo którzy</w:t>
      </w:r>
      <w:proofErr w:type="gramEnd"/>
      <w:r w:rsidRPr="002F40D9">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2F40D9">
        <w:rPr>
          <w:rFonts w:ascii="Garamond" w:hAnsi="Garamond" w:cs="Times New Roman"/>
          <w:sz w:val="24"/>
          <w:szCs w:val="24"/>
        </w:rPr>
        <w:t>udziału  w</w:t>
      </w:r>
      <w:proofErr w:type="gramEnd"/>
      <w:r w:rsidRPr="002F40D9">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893B2B" w:rsidRPr="002F40D9" w:rsidRDefault="00893B2B" w:rsidP="00893B2B">
      <w:pPr>
        <w:shd w:val="clear" w:color="auto" w:fill="FFFFFF"/>
        <w:ind w:right="115"/>
        <w:jc w:val="both"/>
        <w:rPr>
          <w:rFonts w:ascii="Garamond" w:hAnsi="Garamond" w:cs="Times New Roman"/>
          <w:sz w:val="24"/>
          <w:szCs w:val="24"/>
        </w:rPr>
      </w:pPr>
    </w:p>
    <w:p w:rsidR="00893B2B" w:rsidRPr="002F40D9" w:rsidRDefault="00893B2B" w:rsidP="00893B2B">
      <w:pPr>
        <w:shd w:val="clear" w:color="auto" w:fill="FFFFFF"/>
        <w:tabs>
          <w:tab w:val="left" w:pos="338"/>
        </w:tabs>
        <w:rPr>
          <w:rFonts w:ascii="Garamond" w:hAnsi="Garamond" w:cs="Times New Roman"/>
          <w:b/>
          <w:bCs/>
          <w:sz w:val="24"/>
          <w:szCs w:val="24"/>
        </w:rPr>
      </w:pPr>
      <w:r w:rsidRPr="002F40D9">
        <w:rPr>
          <w:rFonts w:ascii="Garamond" w:hAnsi="Garamond" w:cs="Times New Roman"/>
          <w:b/>
          <w:bCs/>
          <w:sz w:val="24"/>
          <w:szCs w:val="24"/>
        </w:rPr>
        <w:t>XXIV.</w:t>
      </w:r>
      <w:r w:rsidRPr="002F40D9">
        <w:rPr>
          <w:rFonts w:ascii="Garamond" w:hAnsi="Garamond" w:cs="Times New Roman"/>
          <w:b/>
          <w:bCs/>
          <w:sz w:val="24"/>
          <w:szCs w:val="24"/>
        </w:rPr>
        <w:tab/>
        <w:t>TRYB OCENY OFERT.</w:t>
      </w:r>
    </w:p>
    <w:p w:rsidR="00893B2B" w:rsidRPr="002F40D9" w:rsidRDefault="00893B2B" w:rsidP="00893B2B">
      <w:pPr>
        <w:pStyle w:val="Tekstpodstawowywcity21"/>
        <w:numPr>
          <w:ilvl w:val="0"/>
          <w:numId w:val="14"/>
        </w:numPr>
        <w:shd w:val="clear" w:color="auto" w:fill="FFFFFF"/>
        <w:tabs>
          <w:tab w:val="left" w:pos="367"/>
        </w:tabs>
        <w:rPr>
          <w:rFonts w:ascii="Garamond" w:hAnsi="Garamond"/>
          <w:sz w:val="24"/>
        </w:rPr>
      </w:pPr>
      <w:r w:rsidRPr="002F40D9">
        <w:rPr>
          <w:rFonts w:ascii="Garamond" w:hAnsi="Garamond"/>
          <w:bCs/>
          <w:sz w:val="24"/>
        </w:rPr>
        <w:t>Wyjaśnienia treści Ofert i poprawianie oczywistych omyłek:</w:t>
      </w:r>
    </w:p>
    <w:p w:rsidR="00893B2B" w:rsidRPr="002F40D9" w:rsidRDefault="00893B2B" w:rsidP="00893B2B">
      <w:pPr>
        <w:shd w:val="clear" w:color="auto" w:fill="FFFFFF"/>
        <w:tabs>
          <w:tab w:val="left" w:pos="338"/>
        </w:tabs>
        <w:ind w:right="7"/>
        <w:jc w:val="both"/>
        <w:rPr>
          <w:rFonts w:ascii="Garamond" w:hAnsi="Garamond" w:cs="Times New Roman"/>
          <w:sz w:val="24"/>
          <w:szCs w:val="24"/>
        </w:rPr>
      </w:pPr>
      <w:r w:rsidRPr="002F40D9">
        <w:rPr>
          <w:rFonts w:ascii="Garamond" w:hAnsi="Garamond" w:cs="Times New Roman"/>
          <w:b/>
          <w:sz w:val="24"/>
          <w:szCs w:val="24"/>
        </w:rPr>
        <w:t>1.1</w:t>
      </w:r>
      <w:r w:rsidRPr="002F40D9">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893B2B" w:rsidRPr="002F40D9" w:rsidRDefault="00893B2B" w:rsidP="00893B2B">
      <w:pPr>
        <w:shd w:val="clear" w:color="auto" w:fill="FFFFFF"/>
        <w:tabs>
          <w:tab w:val="left" w:pos="338"/>
        </w:tabs>
        <w:rPr>
          <w:rFonts w:ascii="Garamond" w:hAnsi="Garamond" w:cs="Times New Roman"/>
          <w:sz w:val="24"/>
          <w:szCs w:val="24"/>
        </w:rPr>
      </w:pPr>
      <w:r w:rsidRPr="002F40D9">
        <w:rPr>
          <w:rFonts w:ascii="Garamond" w:hAnsi="Garamond" w:cs="Times New Roman"/>
          <w:b/>
          <w:sz w:val="24"/>
          <w:szCs w:val="24"/>
        </w:rPr>
        <w:lastRenderedPageBreak/>
        <w:t>1.2</w:t>
      </w:r>
      <w:r w:rsidRPr="002F40D9">
        <w:rPr>
          <w:rFonts w:ascii="Garamond" w:hAnsi="Garamond" w:cs="Times New Roman"/>
          <w:sz w:val="24"/>
          <w:szCs w:val="24"/>
        </w:rPr>
        <w:t xml:space="preserve"> Zamawiający poprawia w ofercie:</w:t>
      </w:r>
    </w:p>
    <w:p w:rsidR="00893B2B" w:rsidRPr="002F40D9" w:rsidRDefault="00893B2B" w:rsidP="00893B2B">
      <w:pPr>
        <w:numPr>
          <w:ilvl w:val="0"/>
          <w:numId w:val="15"/>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oczywiste</w:t>
      </w:r>
      <w:proofErr w:type="gramEnd"/>
      <w:r w:rsidRPr="002F40D9">
        <w:rPr>
          <w:rFonts w:ascii="Garamond" w:hAnsi="Garamond" w:cs="Times New Roman"/>
          <w:sz w:val="24"/>
          <w:szCs w:val="24"/>
        </w:rPr>
        <w:t xml:space="preserve"> omyłki pisarskie,</w:t>
      </w:r>
    </w:p>
    <w:p w:rsidR="00893B2B" w:rsidRPr="002F40D9" w:rsidRDefault="00893B2B" w:rsidP="00893B2B">
      <w:pPr>
        <w:numPr>
          <w:ilvl w:val="0"/>
          <w:numId w:val="15"/>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oczywiste   omyłki</w:t>
      </w:r>
      <w:proofErr w:type="gramEnd"/>
      <w:r w:rsidRPr="002F40D9">
        <w:rPr>
          <w:rFonts w:ascii="Garamond" w:hAnsi="Garamond" w:cs="Times New Roman"/>
          <w:sz w:val="24"/>
          <w:szCs w:val="24"/>
        </w:rPr>
        <w:t xml:space="preserve">   rachunkowe,   z   uwzględnieniem   konsekwencji   rachunkowych dokonanych poprawek,</w:t>
      </w:r>
    </w:p>
    <w:p w:rsidR="00893B2B" w:rsidRPr="002F40D9" w:rsidRDefault="00893B2B" w:rsidP="00893B2B">
      <w:pPr>
        <w:numPr>
          <w:ilvl w:val="0"/>
          <w:numId w:val="15"/>
        </w:numPr>
        <w:shd w:val="clear" w:color="auto" w:fill="FFFFFF"/>
        <w:tabs>
          <w:tab w:val="left" w:pos="964"/>
        </w:tabs>
        <w:rPr>
          <w:rFonts w:ascii="Garamond" w:hAnsi="Garamond" w:cs="Times New Roman"/>
          <w:sz w:val="24"/>
          <w:szCs w:val="24"/>
        </w:rPr>
      </w:pPr>
      <w:proofErr w:type="gramStart"/>
      <w:r w:rsidRPr="002F40D9">
        <w:rPr>
          <w:rFonts w:ascii="Garamond" w:hAnsi="Garamond" w:cs="Times New Roman"/>
          <w:sz w:val="24"/>
          <w:szCs w:val="24"/>
        </w:rPr>
        <w:t>inne</w:t>
      </w:r>
      <w:proofErr w:type="gramEnd"/>
      <w:r w:rsidRPr="002F40D9">
        <w:rPr>
          <w:rFonts w:ascii="Garamond" w:hAnsi="Garamond" w:cs="Times New Roman"/>
          <w:sz w:val="24"/>
          <w:szCs w:val="24"/>
        </w:rPr>
        <w:t xml:space="preserve"> omyłki polegające na niezgodności oferty ze specyfikacją istotnych warunków zamówienia, niepowodujące istotnych zmian w treści oferty,</w:t>
      </w:r>
    </w:p>
    <w:p w:rsidR="00893B2B" w:rsidRPr="002F40D9" w:rsidRDefault="00893B2B" w:rsidP="00893B2B">
      <w:pPr>
        <w:shd w:val="clear" w:color="auto" w:fill="FFFFFF"/>
        <w:rPr>
          <w:rFonts w:ascii="Garamond" w:hAnsi="Garamond" w:cs="Times New Roman"/>
          <w:sz w:val="24"/>
          <w:szCs w:val="24"/>
        </w:rPr>
      </w:pPr>
      <w:r w:rsidRPr="002F40D9">
        <w:rPr>
          <w:rFonts w:ascii="Garamond" w:hAnsi="Garamond" w:cs="Times New Roman"/>
          <w:sz w:val="24"/>
          <w:szCs w:val="24"/>
        </w:rPr>
        <w:t xml:space="preserve"> </w:t>
      </w:r>
      <w:proofErr w:type="gramStart"/>
      <w:r w:rsidRPr="002F40D9">
        <w:rPr>
          <w:rFonts w:ascii="Garamond" w:hAnsi="Garamond" w:cs="Times New Roman"/>
          <w:sz w:val="24"/>
          <w:szCs w:val="24"/>
        </w:rPr>
        <w:t>niezwłocznie</w:t>
      </w:r>
      <w:proofErr w:type="gramEnd"/>
      <w:r w:rsidRPr="002F40D9">
        <w:rPr>
          <w:rFonts w:ascii="Garamond" w:hAnsi="Garamond" w:cs="Times New Roman"/>
          <w:sz w:val="24"/>
          <w:szCs w:val="24"/>
        </w:rPr>
        <w:t xml:space="preserve"> zawiadamiając o tym wykonawcę, którego oferta została poprawiona.</w:t>
      </w:r>
    </w:p>
    <w:p w:rsidR="00893B2B" w:rsidRPr="002F40D9" w:rsidRDefault="00893B2B" w:rsidP="00893B2B">
      <w:pPr>
        <w:shd w:val="clear" w:color="auto" w:fill="FFFFFF"/>
        <w:rPr>
          <w:rFonts w:ascii="Garamond" w:hAnsi="Garamond" w:cs="Times New Roman"/>
          <w:sz w:val="24"/>
          <w:szCs w:val="24"/>
        </w:rPr>
      </w:pPr>
    </w:p>
    <w:p w:rsidR="00893B2B" w:rsidRPr="002F40D9" w:rsidRDefault="00893B2B" w:rsidP="00893B2B">
      <w:pPr>
        <w:pStyle w:val="Tekstpodstawowywcity21"/>
        <w:numPr>
          <w:ilvl w:val="0"/>
          <w:numId w:val="14"/>
        </w:numPr>
        <w:shd w:val="clear" w:color="auto" w:fill="FFFFFF"/>
        <w:tabs>
          <w:tab w:val="left" w:pos="367"/>
        </w:tabs>
        <w:rPr>
          <w:rFonts w:ascii="Garamond" w:hAnsi="Garamond"/>
          <w:b/>
          <w:bCs/>
          <w:sz w:val="24"/>
        </w:rPr>
      </w:pPr>
      <w:r w:rsidRPr="002F40D9">
        <w:rPr>
          <w:rFonts w:ascii="Garamond" w:hAnsi="Garamond"/>
          <w:b/>
          <w:bCs/>
          <w:sz w:val="24"/>
        </w:rPr>
        <w:t xml:space="preserve">Sposób oceny zgodności Oferty z treścią niniejszej </w:t>
      </w:r>
      <w:proofErr w:type="spellStart"/>
      <w:r w:rsidRPr="002F40D9">
        <w:rPr>
          <w:rFonts w:ascii="Garamond" w:hAnsi="Garamond"/>
          <w:b/>
          <w:bCs/>
          <w:sz w:val="24"/>
        </w:rPr>
        <w:t>SIWZ</w:t>
      </w:r>
      <w:proofErr w:type="spellEnd"/>
      <w:r w:rsidRPr="002F40D9">
        <w:rPr>
          <w:rFonts w:ascii="Garamond" w:hAnsi="Garamond"/>
          <w:b/>
          <w:bCs/>
          <w:sz w:val="24"/>
        </w:rPr>
        <w:t>.</w:t>
      </w:r>
    </w:p>
    <w:p w:rsidR="00893B2B" w:rsidRPr="002F40D9" w:rsidRDefault="00893B2B" w:rsidP="00893B2B">
      <w:pPr>
        <w:shd w:val="clear" w:color="auto" w:fill="FFFFFF"/>
        <w:ind w:left="7" w:right="7"/>
        <w:jc w:val="both"/>
        <w:rPr>
          <w:rFonts w:ascii="Garamond" w:hAnsi="Garamond" w:cs="Times New Roman"/>
          <w:sz w:val="24"/>
          <w:szCs w:val="24"/>
        </w:rPr>
      </w:pPr>
      <w:r w:rsidRPr="002F40D9">
        <w:rPr>
          <w:rFonts w:ascii="Garamond" w:hAnsi="Garamond" w:cs="Times New Roman"/>
          <w:sz w:val="24"/>
          <w:szCs w:val="24"/>
        </w:rPr>
        <w:t xml:space="preserve">Ocena zgodności Oferty z treścią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 xml:space="preserve"> przeprowadzona zostanie wyłącznie na podstawie analizy dokumentów lub oświadczeń, jakie Wykonawca zawarł w swej ofercie z zastrzeżeniem treści art. 26 ust. 3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w:t>
      </w:r>
    </w:p>
    <w:p w:rsidR="00893B2B" w:rsidRPr="002F40D9" w:rsidRDefault="00893B2B" w:rsidP="00893B2B">
      <w:pPr>
        <w:shd w:val="clear" w:color="auto" w:fill="FFFFFF"/>
        <w:ind w:left="7" w:right="7"/>
        <w:jc w:val="both"/>
        <w:rPr>
          <w:rFonts w:ascii="Garamond" w:hAnsi="Garamond" w:cs="Times New Roman"/>
          <w:sz w:val="24"/>
          <w:szCs w:val="24"/>
        </w:rPr>
      </w:pPr>
    </w:p>
    <w:p w:rsidR="00893B2B" w:rsidRPr="002F40D9" w:rsidRDefault="00893B2B" w:rsidP="00893B2B">
      <w:pPr>
        <w:pStyle w:val="Tekstpodstawowywcity21"/>
        <w:numPr>
          <w:ilvl w:val="0"/>
          <w:numId w:val="14"/>
        </w:numPr>
        <w:shd w:val="clear" w:color="auto" w:fill="FFFFFF"/>
        <w:tabs>
          <w:tab w:val="left" w:pos="367"/>
        </w:tabs>
        <w:rPr>
          <w:rFonts w:ascii="Garamond" w:hAnsi="Garamond"/>
          <w:b/>
          <w:bCs/>
          <w:sz w:val="24"/>
        </w:rPr>
      </w:pPr>
      <w:r w:rsidRPr="002F40D9">
        <w:rPr>
          <w:rFonts w:ascii="Garamond" w:hAnsi="Garamond"/>
          <w:b/>
          <w:bCs/>
          <w:sz w:val="24"/>
        </w:rPr>
        <w:t>Sprawdzanie wiarygodności Ofert.</w:t>
      </w:r>
    </w:p>
    <w:p w:rsidR="00893B2B" w:rsidRPr="002F40D9" w:rsidRDefault="00893B2B" w:rsidP="00893B2B">
      <w:pPr>
        <w:shd w:val="clear" w:color="auto" w:fill="FFFFFF"/>
        <w:tabs>
          <w:tab w:val="left" w:pos="353"/>
        </w:tabs>
        <w:ind w:left="7" w:right="14"/>
        <w:jc w:val="both"/>
        <w:rPr>
          <w:rFonts w:ascii="Garamond" w:hAnsi="Garamond" w:cs="Times New Roman"/>
          <w:sz w:val="24"/>
          <w:szCs w:val="24"/>
        </w:rPr>
      </w:pPr>
      <w:r w:rsidRPr="002F40D9">
        <w:rPr>
          <w:rFonts w:ascii="Garamond" w:hAnsi="Garamond" w:cs="Times New Roman"/>
          <w:b/>
          <w:sz w:val="24"/>
          <w:szCs w:val="24"/>
        </w:rPr>
        <w:t>3.1</w:t>
      </w:r>
      <w:r w:rsidRPr="002F40D9">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893B2B" w:rsidRPr="002F40D9" w:rsidRDefault="00893B2B" w:rsidP="00893B2B">
      <w:pPr>
        <w:shd w:val="clear" w:color="auto" w:fill="FFFFFF"/>
        <w:tabs>
          <w:tab w:val="left" w:pos="353"/>
        </w:tabs>
        <w:ind w:left="7"/>
        <w:jc w:val="both"/>
        <w:rPr>
          <w:rFonts w:ascii="Garamond" w:hAnsi="Garamond" w:cs="Times New Roman"/>
          <w:sz w:val="24"/>
          <w:szCs w:val="24"/>
        </w:rPr>
      </w:pPr>
      <w:r w:rsidRPr="002F40D9">
        <w:rPr>
          <w:rFonts w:ascii="Garamond" w:hAnsi="Garamond" w:cs="Times New Roman"/>
          <w:b/>
          <w:sz w:val="24"/>
          <w:szCs w:val="24"/>
        </w:rPr>
        <w:t>3.2</w:t>
      </w:r>
      <w:r w:rsidRPr="002F40D9">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w:t>
      </w:r>
    </w:p>
    <w:p w:rsidR="00893B2B" w:rsidRPr="002F40D9" w:rsidRDefault="00893B2B" w:rsidP="00893B2B">
      <w:pPr>
        <w:shd w:val="clear" w:color="auto" w:fill="FFFFFF"/>
        <w:tabs>
          <w:tab w:val="left" w:pos="353"/>
        </w:tabs>
        <w:ind w:left="7"/>
        <w:jc w:val="both"/>
        <w:rPr>
          <w:rFonts w:ascii="Garamond" w:hAnsi="Garamond" w:cs="Times New Roman"/>
          <w:sz w:val="24"/>
          <w:szCs w:val="24"/>
        </w:rPr>
      </w:pPr>
      <w:r w:rsidRPr="002F40D9">
        <w:rPr>
          <w:rFonts w:ascii="Garamond" w:hAnsi="Garamond" w:cs="Times New Roman"/>
          <w:b/>
          <w:sz w:val="24"/>
          <w:szCs w:val="24"/>
        </w:rPr>
        <w:t>3.3</w:t>
      </w:r>
      <w:r w:rsidRPr="002F40D9">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sidRPr="002F40D9">
        <w:rPr>
          <w:rFonts w:ascii="Garamond" w:hAnsi="Garamond" w:cs="Times New Roman"/>
          <w:sz w:val="24"/>
          <w:szCs w:val="24"/>
        </w:rPr>
        <w:t>ust</w:t>
      </w:r>
      <w:proofErr w:type="gramEnd"/>
      <w:r w:rsidRPr="002F40D9">
        <w:rPr>
          <w:rFonts w:ascii="Garamond" w:hAnsi="Garamond" w:cs="Times New Roman"/>
          <w:sz w:val="24"/>
          <w:szCs w:val="24"/>
        </w:rPr>
        <w:t xml:space="preserve">. 2 </w:t>
      </w:r>
      <w:proofErr w:type="spellStart"/>
      <w:r w:rsidRPr="002F40D9">
        <w:rPr>
          <w:rFonts w:ascii="Garamond" w:hAnsi="Garamond" w:cs="Times New Roman"/>
          <w:sz w:val="24"/>
          <w:szCs w:val="24"/>
        </w:rPr>
        <w:t>pkt</w:t>
      </w:r>
      <w:proofErr w:type="spellEnd"/>
      <w:r w:rsidRPr="002F40D9">
        <w:rPr>
          <w:rFonts w:ascii="Garamond" w:hAnsi="Garamond" w:cs="Times New Roman"/>
          <w:sz w:val="24"/>
          <w:szCs w:val="24"/>
        </w:rPr>
        <w:t xml:space="preserve"> 2)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 niezależnie od innych skutków przewidzianych prawem.</w:t>
      </w:r>
    </w:p>
    <w:p w:rsidR="00893B2B" w:rsidRPr="002F40D9" w:rsidRDefault="00893B2B" w:rsidP="00893B2B">
      <w:pPr>
        <w:shd w:val="clear" w:color="auto" w:fill="FFFFFF"/>
        <w:tabs>
          <w:tab w:val="left" w:pos="353"/>
        </w:tabs>
        <w:ind w:left="353"/>
        <w:jc w:val="both"/>
        <w:rPr>
          <w:rFonts w:ascii="Garamond" w:hAnsi="Garamond" w:cs="Times New Roman"/>
          <w:spacing w:val="-2"/>
          <w:sz w:val="24"/>
          <w:szCs w:val="24"/>
        </w:rPr>
      </w:pPr>
    </w:p>
    <w:p w:rsidR="00893B2B" w:rsidRPr="002F40D9" w:rsidRDefault="00893B2B" w:rsidP="00893B2B">
      <w:pPr>
        <w:shd w:val="clear" w:color="auto" w:fill="FFFFFF"/>
        <w:tabs>
          <w:tab w:val="left" w:pos="338"/>
        </w:tabs>
        <w:rPr>
          <w:rFonts w:ascii="Garamond" w:hAnsi="Garamond" w:cs="Times New Roman"/>
          <w:b/>
          <w:bCs/>
          <w:sz w:val="24"/>
          <w:szCs w:val="24"/>
        </w:rPr>
      </w:pPr>
      <w:r w:rsidRPr="002F40D9">
        <w:rPr>
          <w:rFonts w:ascii="Garamond" w:hAnsi="Garamond" w:cs="Times New Roman"/>
          <w:b/>
          <w:bCs/>
          <w:sz w:val="24"/>
          <w:szCs w:val="24"/>
        </w:rPr>
        <w:t>XXV.</w:t>
      </w:r>
      <w:r w:rsidRPr="002F40D9">
        <w:rPr>
          <w:rFonts w:ascii="Garamond" w:hAnsi="Garamond" w:cs="Times New Roman"/>
          <w:b/>
          <w:bCs/>
          <w:sz w:val="24"/>
          <w:szCs w:val="24"/>
        </w:rPr>
        <w:tab/>
        <w:t>WYKLUCZENIE WYKONAWCY.</w:t>
      </w:r>
    </w:p>
    <w:p w:rsidR="00893B2B" w:rsidRPr="002F40D9" w:rsidRDefault="00893B2B" w:rsidP="00893B2B">
      <w:pPr>
        <w:shd w:val="clear" w:color="auto" w:fill="FFFFFF"/>
        <w:tabs>
          <w:tab w:val="left" w:pos="346"/>
        </w:tabs>
        <w:ind w:right="7"/>
        <w:jc w:val="both"/>
        <w:rPr>
          <w:rFonts w:ascii="Garamond" w:hAnsi="Garamond" w:cs="Times New Roman"/>
          <w:sz w:val="24"/>
          <w:szCs w:val="24"/>
        </w:rPr>
      </w:pPr>
      <w:r w:rsidRPr="002F40D9">
        <w:rPr>
          <w:rFonts w:ascii="Garamond" w:hAnsi="Garamond" w:cs="Times New Roman"/>
          <w:b/>
          <w:sz w:val="24"/>
          <w:szCs w:val="24"/>
        </w:rPr>
        <w:t>1.</w:t>
      </w:r>
      <w:r w:rsidRPr="002F40D9">
        <w:rPr>
          <w:rFonts w:ascii="Garamond" w:hAnsi="Garamond" w:cs="Times New Roman"/>
          <w:sz w:val="24"/>
          <w:szCs w:val="24"/>
        </w:rPr>
        <w:t xml:space="preserve"> Zamawiający wykluczy Wykonawców z postępowania o udzielenie niniejszego zamówienia stosownie do treści art. 24 ust. 1, </w:t>
      </w:r>
      <w:proofErr w:type="spellStart"/>
      <w:r w:rsidRPr="002F40D9">
        <w:rPr>
          <w:rFonts w:ascii="Garamond" w:hAnsi="Garamond" w:cs="Times New Roman"/>
          <w:sz w:val="24"/>
          <w:szCs w:val="24"/>
        </w:rPr>
        <w:t>1a</w:t>
      </w:r>
      <w:proofErr w:type="spellEnd"/>
      <w:r w:rsidRPr="002F40D9">
        <w:rPr>
          <w:rFonts w:ascii="Garamond" w:hAnsi="Garamond" w:cs="Times New Roman"/>
          <w:sz w:val="24"/>
          <w:szCs w:val="24"/>
        </w:rPr>
        <w:t xml:space="preserve"> i 2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w:t>
      </w:r>
    </w:p>
    <w:p w:rsidR="00893B2B" w:rsidRPr="002F40D9" w:rsidRDefault="00893B2B" w:rsidP="00893B2B">
      <w:pPr>
        <w:shd w:val="clear" w:color="auto" w:fill="FFFFFF"/>
        <w:tabs>
          <w:tab w:val="left" w:pos="346"/>
        </w:tabs>
        <w:ind w:right="14"/>
        <w:jc w:val="both"/>
        <w:rPr>
          <w:rFonts w:ascii="Garamond" w:hAnsi="Garamond" w:cs="Times New Roman"/>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sidRPr="002F40D9">
        <w:rPr>
          <w:rFonts w:ascii="Garamond" w:hAnsi="Garamond" w:cs="Times New Roman"/>
          <w:sz w:val="24"/>
          <w:szCs w:val="24"/>
        </w:rPr>
        <w:t>pkt</w:t>
      </w:r>
      <w:proofErr w:type="spellEnd"/>
      <w:r w:rsidRPr="002F40D9">
        <w:rPr>
          <w:rFonts w:ascii="Garamond" w:hAnsi="Garamond" w:cs="Times New Roman"/>
          <w:sz w:val="24"/>
          <w:szCs w:val="24"/>
        </w:rPr>
        <w:t xml:space="preserve"> 3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 Ofertę Wykonawcy wykluczonego uznaje się za odrzuconą.</w:t>
      </w:r>
    </w:p>
    <w:p w:rsidR="00893B2B" w:rsidRPr="002F40D9" w:rsidRDefault="00893B2B" w:rsidP="00893B2B">
      <w:pPr>
        <w:shd w:val="clear" w:color="auto" w:fill="FFFFFF"/>
        <w:tabs>
          <w:tab w:val="left" w:pos="346"/>
        </w:tabs>
        <w:ind w:right="7"/>
        <w:jc w:val="both"/>
        <w:rPr>
          <w:rFonts w:ascii="Garamond" w:hAnsi="Garamond" w:cs="Times New Roman"/>
          <w:sz w:val="24"/>
          <w:szCs w:val="24"/>
        </w:rPr>
      </w:pPr>
      <w:r w:rsidRPr="002F40D9">
        <w:rPr>
          <w:rFonts w:ascii="Garamond" w:hAnsi="Garamond" w:cs="Times New Roman"/>
          <w:b/>
          <w:sz w:val="24"/>
          <w:szCs w:val="24"/>
        </w:rPr>
        <w:t>3.</w:t>
      </w:r>
      <w:r w:rsidRPr="002F40D9">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893B2B" w:rsidRPr="002F40D9" w:rsidRDefault="00893B2B" w:rsidP="00893B2B">
      <w:pPr>
        <w:shd w:val="clear" w:color="auto" w:fill="FFFFFF"/>
        <w:tabs>
          <w:tab w:val="left" w:pos="346"/>
        </w:tabs>
        <w:ind w:right="7"/>
        <w:jc w:val="both"/>
        <w:rPr>
          <w:rFonts w:ascii="Garamond" w:hAnsi="Garamond" w:cs="Times New Roman"/>
          <w:sz w:val="24"/>
          <w:szCs w:val="24"/>
        </w:rPr>
      </w:pPr>
      <w:r w:rsidRPr="002F40D9">
        <w:rPr>
          <w:rFonts w:ascii="Garamond" w:hAnsi="Garamond" w:cs="Times New Roman"/>
          <w:sz w:val="24"/>
          <w:szCs w:val="24"/>
        </w:rPr>
        <w:t>Powyższą informację Zamawiający zamieszcza na stronie internetowej oraz w miejscu publicznie dostępnym w swojej siedzibie.</w:t>
      </w:r>
    </w:p>
    <w:p w:rsidR="00893B2B" w:rsidRPr="002F40D9" w:rsidRDefault="00893B2B" w:rsidP="00893B2B">
      <w:pPr>
        <w:shd w:val="clear" w:color="auto" w:fill="FFFFFF"/>
        <w:tabs>
          <w:tab w:val="left" w:pos="346"/>
        </w:tabs>
        <w:ind w:left="346" w:right="7"/>
        <w:jc w:val="both"/>
        <w:rPr>
          <w:rFonts w:ascii="Garamond" w:hAnsi="Garamond" w:cs="Times New Roman"/>
          <w:spacing w:val="-11"/>
          <w:sz w:val="24"/>
          <w:szCs w:val="24"/>
        </w:rPr>
      </w:pPr>
    </w:p>
    <w:p w:rsidR="00893B2B" w:rsidRPr="002F40D9" w:rsidRDefault="00893B2B" w:rsidP="00893B2B">
      <w:pPr>
        <w:shd w:val="clear" w:color="auto" w:fill="FFFFFF"/>
        <w:tabs>
          <w:tab w:val="left" w:pos="338"/>
        </w:tabs>
        <w:rPr>
          <w:rFonts w:ascii="Garamond" w:hAnsi="Garamond" w:cs="Times New Roman"/>
          <w:b/>
          <w:bCs/>
          <w:sz w:val="24"/>
          <w:szCs w:val="24"/>
        </w:rPr>
      </w:pPr>
      <w:r w:rsidRPr="002F40D9">
        <w:rPr>
          <w:rFonts w:ascii="Garamond" w:hAnsi="Garamond" w:cs="Times New Roman"/>
          <w:b/>
          <w:bCs/>
          <w:sz w:val="24"/>
          <w:szCs w:val="24"/>
        </w:rPr>
        <w:t>XXVI.</w:t>
      </w:r>
      <w:r w:rsidRPr="002F40D9">
        <w:rPr>
          <w:rFonts w:ascii="Garamond" w:hAnsi="Garamond" w:cs="Times New Roman"/>
          <w:b/>
          <w:bCs/>
          <w:sz w:val="24"/>
          <w:szCs w:val="24"/>
        </w:rPr>
        <w:tab/>
        <w:t>ODRZUCENIE OFERTY</w:t>
      </w:r>
    </w:p>
    <w:p w:rsidR="00893B2B" w:rsidRPr="002F40D9" w:rsidRDefault="00893B2B" w:rsidP="00893B2B">
      <w:pPr>
        <w:shd w:val="clear" w:color="auto" w:fill="FFFFFF"/>
        <w:tabs>
          <w:tab w:val="left" w:pos="338"/>
        </w:tabs>
        <w:rPr>
          <w:rFonts w:ascii="Garamond" w:hAnsi="Garamond" w:cs="Times New Roman"/>
          <w:sz w:val="24"/>
          <w:szCs w:val="24"/>
        </w:rPr>
      </w:pPr>
    </w:p>
    <w:p w:rsidR="00893B2B" w:rsidRPr="002F40D9" w:rsidRDefault="00893B2B" w:rsidP="00893B2B">
      <w:pPr>
        <w:shd w:val="clear" w:color="auto" w:fill="FFFFFF"/>
        <w:ind w:left="353" w:right="14" w:hanging="331"/>
        <w:jc w:val="both"/>
        <w:rPr>
          <w:rFonts w:ascii="Garamond" w:hAnsi="Garamond" w:cs="Times New Roman"/>
          <w:sz w:val="24"/>
          <w:szCs w:val="24"/>
        </w:rPr>
      </w:pPr>
      <w:r w:rsidRPr="002F40D9">
        <w:rPr>
          <w:rFonts w:ascii="Garamond" w:hAnsi="Garamond" w:cs="Times New Roman"/>
          <w:b/>
          <w:bCs/>
          <w:sz w:val="24"/>
          <w:szCs w:val="24"/>
        </w:rPr>
        <w:t>1</w:t>
      </w:r>
      <w:r w:rsidRPr="002F40D9">
        <w:rPr>
          <w:rFonts w:ascii="Garamond" w:hAnsi="Garamond" w:cs="Times New Roman"/>
          <w:sz w:val="24"/>
          <w:szCs w:val="24"/>
        </w:rPr>
        <w:t xml:space="preserve">. Zamawiający odrzuci Ofertę w przypadkach określonych w art. 89 ust. 1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 xml:space="preserve">. oraz art. 90 ust. 3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w:t>
      </w:r>
    </w:p>
    <w:p w:rsidR="00893B2B" w:rsidRPr="002F40D9" w:rsidRDefault="00893B2B" w:rsidP="00893B2B">
      <w:pPr>
        <w:shd w:val="clear" w:color="auto" w:fill="FFFFFF"/>
        <w:ind w:left="180" w:right="22" w:hanging="173"/>
        <w:jc w:val="both"/>
        <w:rPr>
          <w:rFonts w:ascii="Garamond" w:hAnsi="Garamond" w:cs="Times New Roman"/>
          <w:sz w:val="24"/>
          <w:szCs w:val="24"/>
        </w:rPr>
      </w:pPr>
      <w:r w:rsidRPr="002F40D9">
        <w:rPr>
          <w:rFonts w:ascii="Garamond" w:hAnsi="Garamond" w:cs="Times New Roman"/>
          <w:b/>
          <w:bCs/>
          <w:sz w:val="24"/>
          <w:szCs w:val="24"/>
        </w:rPr>
        <w:t>2.</w:t>
      </w:r>
      <w:r w:rsidRPr="002F40D9">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893B2B" w:rsidRPr="002F40D9" w:rsidRDefault="00893B2B" w:rsidP="00893B2B">
      <w:pPr>
        <w:shd w:val="clear" w:color="auto" w:fill="FFFFFF"/>
        <w:ind w:left="353" w:right="22" w:hanging="346"/>
        <w:jc w:val="both"/>
        <w:rPr>
          <w:rFonts w:ascii="Garamond" w:hAnsi="Garamond" w:cs="Times New Roman"/>
          <w:color w:val="FF0000"/>
          <w:sz w:val="24"/>
          <w:szCs w:val="24"/>
        </w:rPr>
      </w:pPr>
    </w:p>
    <w:p w:rsidR="00893B2B" w:rsidRPr="002F40D9" w:rsidRDefault="00893B2B" w:rsidP="00893B2B">
      <w:pPr>
        <w:shd w:val="clear" w:color="auto" w:fill="FFFFFF"/>
        <w:tabs>
          <w:tab w:val="left" w:pos="346"/>
        </w:tabs>
        <w:ind w:left="7"/>
        <w:rPr>
          <w:rFonts w:ascii="Garamond" w:hAnsi="Garamond" w:cs="Times New Roman"/>
          <w:b/>
          <w:bCs/>
          <w:sz w:val="24"/>
          <w:szCs w:val="24"/>
        </w:rPr>
      </w:pPr>
      <w:r w:rsidRPr="002F40D9">
        <w:rPr>
          <w:rFonts w:ascii="Garamond" w:hAnsi="Garamond" w:cs="Times New Roman"/>
          <w:b/>
          <w:bCs/>
          <w:sz w:val="24"/>
          <w:szCs w:val="24"/>
        </w:rPr>
        <w:t>XXVII.  WYBÓR OFERTY I ZAWIADOMIENIE O WYNIKU POSTĘPOWANIA</w:t>
      </w:r>
    </w:p>
    <w:p w:rsidR="00893B2B" w:rsidRPr="002F40D9" w:rsidRDefault="00893B2B" w:rsidP="00893B2B">
      <w:pPr>
        <w:shd w:val="clear" w:color="auto" w:fill="FFFFFF"/>
        <w:tabs>
          <w:tab w:val="left" w:pos="346"/>
        </w:tabs>
        <w:ind w:left="7"/>
        <w:rPr>
          <w:rFonts w:ascii="Garamond" w:hAnsi="Garamond" w:cs="Times New Roman"/>
          <w:sz w:val="24"/>
          <w:szCs w:val="24"/>
        </w:rPr>
      </w:pPr>
    </w:p>
    <w:p w:rsidR="00893B2B" w:rsidRPr="002F40D9" w:rsidRDefault="00893B2B" w:rsidP="00893B2B">
      <w:pPr>
        <w:shd w:val="clear" w:color="auto" w:fill="FFFFFF"/>
        <w:tabs>
          <w:tab w:val="left" w:pos="346"/>
        </w:tabs>
        <w:ind w:right="7"/>
        <w:jc w:val="both"/>
        <w:rPr>
          <w:rFonts w:ascii="Garamond" w:hAnsi="Garamond" w:cs="Times New Roman"/>
          <w:sz w:val="24"/>
          <w:szCs w:val="24"/>
        </w:rPr>
      </w:pPr>
      <w:r w:rsidRPr="002F40D9">
        <w:rPr>
          <w:rFonts w:ascii="Garamond" w:hAnsi="Garamond" w:cs="Times New Roman"/>
          <w:b/>
          <w:sz w:val="24"/>
          <w:szCs w:val="24"/>
        </w:rPr>
        <w:t>1.</w:t>
      </w:r>
      <w:r w:rsidRPr="002F40D9">
        <w:rPr>
          <w:rFonts w:ascii="Garamond" w:hAnsi="Garamond" w:cs="Times New Roman"/>
          <w:sz w:val="24"/>
          <w:szCs w:val="24"/>
        </w:rPr>
        <w:t xml:space="preserve"> Zamawiający wybiera Ofertę najkorzystniejszą na podstawie kryteriów oceny Ofert określonych w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w:t>
      </w:r>
    </w:p>
    <w:p w:rsidR="00893B2B" w:rsidRPr="002F40D9" w:rsidRDefault="00893B2B" w:rsidP="00893B2B">
      <w:pPr>
        <w:shd w:val="clear" w:color="auto" w:fill="FFFFFF"/>
        <w:tabs>
          <w:tab w:val="left" w:pos="346"/>
        </w:tabs>
        <w:ind w:right="22"/>
        <w:jc w:val="both"/>
        <w:rPr>
          <w:rFonts w:ascii="Garamond" w:hAnsi="Garamond" w:cs="Times New Roman"/>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Zamawiający udzieli zamówienia Wykonawcy, którego Oferta zostanie uznana za </w:t>
      </w:r>
      <w:r w:rsidRPr="002F40D9">
        <w:rPr>
          <w:rFonts w:ascii="Garamond" w:hAnsi="Garamond" w:cs="Times New Roman"/>
          <w:sz w:val="24"/>
          <w:szCs w:val="24"/>
        </w:rPr>
        <w:lastRenderedPageBreak/>
        <w:t>najkorzystniejszą.</w:t>
      </w:r>
    </w:p>
    <w:p w:rsidR="00893B2B" w:rsidRPr="002F40D9" w:rsidRDefault="00893B2B" w:rsidP="00893B2B">
      <w:pPr>
        <w:shd w:val="clear" w:color="auto" w:fill="FFFFFF"/>
        <w:tabs>
          <w:tab w:val="left" w:pos="346"/>
        </w:tabs>
        <w:ind w:right="7"/>
        <w:jc w:val="both"/>
        <w:rPr>
          <w:rFonts w:ascii="Garamond" w:hAnsi="Garamond" w:cs="Times New Roman"/>
          <w:sz w:val="24"/>
          <w:szCs w:val="24"/>
        </w:rPr>
      </w:pPr>
      <w:r w:rsidRPr="002F40D9">
        <w:rPr>
          <w:rFonts w:ascii="Garamond" w:hAnsi="Garamond" w:cs="Times New Roman"/>
          <w:b/>
          <w:sz w:val="24"/>
          <w:szCs w:val="24"/>
        </w:rPr>
        <w:t>3.</w:t>
      </w:r>
      <w:r w:rsidRPr="002F40D9">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2F40D9">
        <w:rPr>
          <w:rFonts w:ascii="Garamond" w:hAnsi="Garamond" w:cs="Times New Roman"/>
          <w:sz w:val="24"/>
          <w:szCs w:val="24"/>
        </w:rPr>
        <w:t>. 2,3 i</w:t>
      </w:r>
      <w:proofErr w:type="gramEnd"/>
      <w:r w:rsidRPr="002F40D9">
        <w:rPr>
          <w:rFonts w:ascii="Garamond" w:hAnsi="Garamond" w:cs="Times New Roman"/>
          <w:sz w:val="24"/>
          <w:szCs w:val="24"/>
        </w:rPr>
        <w:t xml:space="preserve"> 4 stosuje się odpowiednio.</w:t>
      </w:r>
    </w:p>
    <w:p w:rsidR="00893B2B" w:rsidRPr="002F40D9" w:rsidRDefault="00893B2B" w:rsidP="00893B2B">
      <w:pPr>
        <w:shd w:val="clear" w:color="auto" w:fill="FFFFFF"/>
        <w:tabs>
          <w:tab w:val="left" w:pos="346"/>
        </w:tabs>
        <w:jc w:val="both"/>
        <w:rPr>
          <w:rFonts w:ascii="Garamond" w:hAnsi="Garamond" w:cs="Times New Roman"/>
          <w:sz w:val="24"/>
          <w:szCs w:val="24"/>
        </w:rPr>
      </w:pPr>
      <w:r w:rsidRPr="002F40D9">
        <w:rPr>
          <w:rFonts w:ascii="Garamond" w:hAnsi="Garamond" w:cs="Times New Roman"/>
          <w:b/>
          <w:sz w:val="24"/>
          <w:szCs w:val="24"/>
        </w:rPr>
        <w:t>4.</w:t>
      </w:r>
      <w:r w:rsidRPr="002F40D9">
        <w:rPr>
          <w:rFonts w:ascii="Garamond" w:hAnsi="Garamond" w:cs="Times New Roman"/>
          <w:sz w:val="24"/>
          <w:szCs w:val="24"/>
        </w:rPr>
        <w:t xml:space="preserve"> Niezwłocznie po wyborze najkorzystniejszej Oferty Zamawiający zamieszcza informacje, o których mowa w </w:t>
      </w:r>
      <w:proofErr w:type="spellStart"/>
      <w:r w:rsidRPr="002F40D9">
        <w:rPr>
          <w:rFonts w:ascii="Garamond" w:hAnsi="Garamond" w:cs="Times New Roman"/>
          <w:sz w:val="24"/>
          <w:szCs w:val="24"/>
        </w:rPr>
        <w:t>pkt</w:t>
      </w:r>
      <w:proofErr w:type="spellEnd"/>
      <w:r w:rsidRPr="002F40D9">
        <w:rPr>
          <w:rFonts w:ascii="Garamond" w:hAnsi="Garamond" w:cs="Times New Roman"/>
          <w:sz w:val="24"/>
          <w:szCs w:val="24"/>
        </w:rPr>
        <w:t xml:space="preserve"> 3, na stronie internetowej oraz w miejscu publicznie dostępnym w swojej siedzibie.</w:t>
      </w:r>
    </w:p>
    <w:p w:rsidR="00893B2B" w:rsidRPr="002F40D9" w:rsidRDefault="00893B2B" w:rsidP="00893B2B">
      <w:pPr>
        <w:shd w:val="clear" w:color="auto" w:fill="FFFFFF"/>
        <w:tabs>
          <w:tab w:val="left" w:pos="346"/>
        </w:tabs>
        <w:ind w:left="346"/>
        <w:jc w:val="both"/>
        <w:rPr>
          <w:rFonts w:ascii="Garamond" w:hAnsi="Garamond" w:cs="Times New Roman"/>
          <w:spacing w:val="-2"/>
          <w:sz w:val="24"/>
          <w:szCs w:val="24"/>
        </w:rPr>
      </w:pPr>
    </w:p>
    <w:p w:rsidR="00893B2B" w:rsidRPr="002F40D9" w:rsidRDefault="00893B2B" w:rsidP="00893B2B">
      <w:pPr>
        <w:shd w:val="clear" w:color="auto" w:fill="FFFFFF"/>
        <w:tabs>
          <w:tab w:val="left" w:pos="0"/>
        </w:tabs>
        <w:ind w:right="14"/>
        <w:rPr>
          <w:rFonts w:ascii="Garamond" w:hAnsi="Garamond" w:cs="Times New Roman"/>
          <w:b/>
          <w:bCs/>
          <w:sz w:val="24"/>
          <w:szCs w:val="24"/>
        </w:rPr>
      </w:pPr>
      <w:r w:rsidRPr="002F40D9">
        <w:rPr>
          <w:rFonts w:ascii="Garamond" w:hAnsi="Garamond" w:cs="Times New Roman"/>
          <w:b/>
          <w:bCs/>
          <w:sz w:val="24"/>
          <w:szCs w:val="24"/>
        </w:rPr>
        <w:t>XXVIII. INFORMACJA O FORMALNOŚCIACH, JAKIE POWINNY ZOSTAĆ DOPEŁNIONE PO WYBORZE OFERTY W CELU ZAWARCIA UMOWY W SPRAWIE ZAMÓWIENIA PUBLICZNEGO.</w:t>
      </w:r>
    </w:p>
    <w:p w:rsidR="00893B2B" w:rsidRPr="002F40D9" w:rsidRDefault="00893B2B" w:rsidP="00893B2B">
      <w:pPr>
        <w:shd w:val="clear" w:color="auto" w:fill="FFFFFF"/>
        <w:tabs>
          <w:tab w:val="left" w:pos="346"/>
        </w:tabs>
        <w:ind w:left="346" w:right="14" w:hanging="338"/>
        <w:rPr>
          <w:rFonts w:ascii="Garamond" w:hAnsi="Garamond" w:cs="Times New Roman"/>
          <w:sz w:val="24"/>
          <w:szCs w:val="24"/>
        </w:rPr>
      </w:pPr>
    </w:p>
    <w:p w:rsidR="00893B2B" w:rsidRPr="002F40D9" w:rsidRDefault="00893B2B" w:rsidP="00893B2B">
      <w:pPr>
        <w:shd w:val="clear" w:color="auto" w:fill="FFFFFF"/>
        <w:tabs>
          <w:tab w:val="left" w:pos="346"/>
        </w:tabs>
        <w:rPr>
          <w:rFonts w:ascii="Garamond" w:hAnsi="Garamond" w:cs="Times New Roman"/>
          <w:sz w:val="24"/>
          <w:szCs w:val="24"/>
        </w:rPr>
      </w:pPr>
      <w:r w:rsidRPr="002F40D9">
        <w:rPr>
          <w:rFonts w:ascii="Garamond" w:hAnsi="Garamond" w:cs="Times New Roman"/>
          <w:b/>
          <w:bCs/>
          <w:spacing w:val="-15"/>
          <w:sz w:val="24"/>
          <w:szCs w:val="24"/>
        </w:rPr>
        <w:t>1.</w:t>
      </w:r>
      <w:r w:rsidRPr="002F40D9">
        <w:rPr>
          <w:rFonts w:ascii="Garamond" w:hAnsi="Garamond" w:cs="Times New Roman"/>
          <w:sz w:val="24"/>
          <w:szCs w:val="24"/>
        </w:rPr>
        <w:tab/>
        <w:t>Umowa w sprawie niniejszego zamówienia publicznego:</w:t>
      </w:r>
    </w:p>
    <w:p w:rsidR="00893B2B" w:rsidRPr="002F40D9" w:rsidRDefault="00893B2B" w:rsidP="00893B2B">
      <w:pPr>
        <w:shd w:val="clear" w:color="auto" w:fill="FFFFFF"/>
        <w:tabs>
          <w:tab w:val="left" w:pos="691"/>
        </w:tabs>
        <w:ind w:right="22"/>
        <w:jc w:val="both"/>
        <w:rPr>
          <w:rFonts w:ascii="Garamond" w:hAnsi="Garamond" w:cs="Times New Roman"/>
          <w:sz w:val="24"/>
          <w:szCs w:val="24"/>
        </w:rPr>
      </w:pPr>
      <w:r w:rsidRPr="002F40D9">
        <w:rPr>
          <w:rFonts w:ascii="Garamond" w:hAnsi="Garamond" w:cs="Times New Roman"/>
          <w:b/>
          <w:sz w:val="24"/>
          <w:szCs w:val="24"/>
        </w:rPr>
        <w:t>1.1</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do</w:t>
      </w:r>
      <w:proofErr w:type="gramEnd"/>
      <w:r w:rsidRPr="002F40D9">
        <w:rPr>
          <w:rFonts w:ascii="Garamond" w:hAnsi="Garamond" w:cs="Times New Roman"/>
          <w:sz w:val="24"/>
          <w:szCs w:val="24"/>
        </w:rPr>
        <w:t xml:space="preserve"> umowy mają zastosowanie przepisy kodeksu cywilnego, jeżeli przepisy ustawy nie stanowią inaczej;</w:t>
      </w:r>
    </w:p>
    <w:p w:rsidR="00893B2B" w:rsidRPr="002F40D9" w:rsidRDefault="00893B2B" w:rsidP="00893B2B">
      <w:pPr>
        <w:shd w:val="clear" w:color="auto" w:fill="FFFFFF"/>
        <w:tabs>
          <w:tab w:val="left" w:pos="691"/>
        </w:tabs>
        <w:rPr>
          <w:rFonts w:ascii="Garamond" w:hAnsi="Garamond" w:cs="Times New Roman"/>
          <w:sz w:val="24"/>
          <w:szCs w:val="24"/>
        </w:rPr>
      </w:pPr>
      <w:r w:rsidRPr="002F40D9">
        <w:rPr>
          <w:rFonts w:ascii="Garamond" w:hAnsi="Garamond" w:cs="Times New Roman"/>
          <w:b/>
          <w:sz w:val="24"/>
          <w:szCs w:val="24"/>
        </w:rPr>
        <w:t>1.2</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umowa</w:t>
      </w:r>
      <w:proofErr w:type="gramEnd"/>
      <w:r w:rsidRPr="002F40D9">
        <w:rPr>
          <w:rFonts w:ascii="Garamond" w:hAnsi="Garamond" w:cs="Times New Roman"/>
          <w:sz w:val="24"/>
          <w:szCs w:val="24"/>
        </w:rPr>
        <w:t xml:space="preserve"> wymaga, pod rygorem nieważności zachowania formy pisemnej,</w:t>
      </w:r>
    </w:p>
    <w:p w:rsidR="00893B2B" w:rsidRPr="002F40D9" w:rsidRDefault="00893B2B" w:rsidP="00893B2B">
      <w:pPr>
        <w:shd w:val="clear" w:color="auto" w:fill="FFFFFF"/>
        <w:tabs>
          <w:tab w:val="left" w:pos="691"/>
        </w:tabs>
        <w:ind w:right="7"/>
        <w:jc w:val="both"/>
        <w:rPr>
          <w:rFonts w:ascii="Garamond" w:hAnsi="Garamond" w:cs="Times New Roman"/>
          <w:sz w:val="24"/>
          <w:szCs w:val="24"/>
        </w:rPr>
      </w:pPr>
      <w:r w:rsidRPr="002F40D9">
        <w:rPr>
          <w:rFonts w:ascii="Garamond" w:hAnsi="Garamond" w:cs="Times New Roman"/>
          <w:b/>
          <w:sz w:val="24"/>
          <w:szCs w:val="24"/>
        </w:rPr>
        <w:t>1.3</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umowa</w:t>
      </w:r>
      <w:proofErr w:type="gramEnd"/>
      <w:r w:rsidRPr="002F40D9">
        <w:rPr>
          <w:rFonts w:ascii="Garamond" w:hAnsi="Garamond" w:cs="Times New Roman"/>
          <w:sz w:val="24"/>
          <w:szCs w:val="24"/>
        </w:rPr>
        <w:t xml:space="preserve"> jest jawna i podlega udostępnieniu na zasadach określonych w przepisach o dostępie do informacji publicznej;</w:t>
      </w:r>
    </w:p>
    <w:p w:rsidR="00893B2B" w:rsidRPr="002F40D9" w:rsidRDefault="00893B2B" w:rsidP="00893B2B">
      <w:pPr>
        <w:shd w:val="clear" w:color="auto" w:fill="FFFFFF"/>
        <w:tabs>
          <w:tab w:val="left" w:pos="691"/>
        </w:tabs>
        <w:ind w:right="7"/>
        <w:jc w:val="both"/>
        <w:rPr>
          <w:rFonts w:ascii="Garamond" w:hAnsi="Garamond" w:cs="Times New Roman"/>
          <w:sz w:val="24"/>
          <w:szCs w:val="24"/>
        </w:rPr>
      </w:pPr>
      <w:r w:rsidRPr="002F40D9">
        <w:rPr>
          <w:rFonts w:ascii="Garamond" w:hAnsi="Garamond" w:cs="Times New Roman"/>
          <w:b/>
          <w:sz w:val="24"/>
          <w:szCs w:val="24"/>
        </w:rPr>
        <w:t>1.4</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zakres</w:t>
      </w:r>
      <w:proofErr w:type="gramEnd"/>
      <w:r w:rsidRPr="002F40D9">
        <w:rPr>
          <w:rFonts w:ascii="Garamond" w:hAnsi="Garamond" w:cs="Times New Roman"/>
          <w:sz w:val="24"/>
          <w:szCs w:val="24"/>
        </w:rPr>
        <w:t xml:space="preserve"> świadczenia Wykonawcy wynikający z umowy jest tożsamy z jego zobowiązaniem zawartym w ofercie;</w:t>
      </w:r>
    </w:p>
    <w:p w:rsidR="00893B2B" w:rsidRPr="002F40D9" w:rsidRDefault="00893B2B" w:rsidP="00893B2B">
      <w:pPr>
        <w:shd w:val="clear" w:color="auto" w:fill="FFFFFF"/>
        <w:tabs>
          <w:tab w:val="left" w:pos="691"/>
        </w:tabs>
        <w:rPr>
          <w:rFonts w:ascii="Garamond" w:hAnsi="Garamond" w:cs="Times New Roman"/>
          <w:sz w:val="24"/>
          <w:szCs w:val="24"/>
        </w:rPr>
      </w:pPr>
      <w:r w:rsidRPr="002F40D9">
        <w:rPr>
          <w:rFonts w:ascii="Garamond" w:hAnsi="Garamond" w:cs="Times New Roman"/>
          <w:b/>
          <w:sz w:val="24"/>
          <w:szCs w:val="24"/>
        </w:rPr>
        <w:t>1.5</w:t>
      </w:r>
      <w:r w:rsidRPr="002F40D9">
        <w:rPr>
          <w:rFonts w:ascii="Garamond" w:hAnsi="Garamond" w:cs="Times New Roman"/>
          <w:sz w:val="24"/>
          <w:szCs w:val="24"/>
        </w:rPr>
        <w:t xml:space="preserve"> Wykonawca przed podpisaniem umowy zobowiązany jest do wniesienia zabezpieczenia należytego wykonania umowy.</w:t>
      </w:r>
    </w:p>
    <w:p w:rsidR="00893B2B" w:rsidRPr="002F40D9" w:rsidRDefault="00893B2B" w:rsidP="00893B2B">
      <w:pPr>
        <w:shd w:val="clear" w:color="auto" w:fill="FFFFFF"/>
        <w:tabs>
          <w:tab w:val="left" w:pos="691"/>
        </w:tabs>
        <w:jc w:val="both"/>
        <w:rPr>
          <w:rFonts w:ascii="Garamond" w:hAnsi="Garamond" w:cs="Times New Roman"/>
          <w:sz w:val="24"/>
          <w:szCs w:val="24"/>
        </w:rPr>
      </w:pPr>
      <w:r w:rsidRPr="002F40D9">
        <w:rPr>
          <w:rFonts w:ascii="Garamond" w:hAnsi="Garamond" w:cs="Times New Roman"/>
          <w:b/>
          <w:sz w:val="24"/>
          <w:szCs w:val="24"/>
        </w:rPr>
        <w:t>1.6</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w</w:t>
      </w:r>
      <w:proofErr w:type="gramEnd"/>
      <w:r w:rsidRPr="002F40D9">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893B2B" w:rsidRPr="002F40D9" w:rsidRDefault="00893B2B" w:rsidP="00893B2B">
      <w:pPr>
        <w:shd w:val="clear" w:color="auto" w:fill="FFFFFF"/>
        <w:tabs>
          <w:tab w:val="left" w:pos="691"/>
        </w:tabs>
        <w:rPr>
          <w:rFonts w:ascii="Garamond" w:hAnsi="Garamond" w:cs="Times New Roman"/>
          <w:bCs/>
          <w:sz w:val="24"/>
          <w:szCs w:val="24"/>
        </w:rPr>
      </w:pPr>
      <w:r w:rsidRPr="002F40D9">
        <w:rPr>
          <w:rFonts w:ascii="Garamond" w:hAnsi="Garamond" w:cs="Times New Roman"/>
          <w:b/>
          <w:sz w:val="24"/>
          <w:szCs w:val="24"/>
        </w:rPr>
        <w:t>1.7</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umowa</w:t>
      </w:r>
      <w:proofErr w:type="gramEnd"/>
      <w:r w:rsidRPr="002F40D9">
        <w:rPr>
          <w:rFonts w:ascii="Garamond" w:hAnsi="Garamond" w:cs="Times New Roman"/>
          <w:sz w:val="24"/>
          <w:szCs w:val="24"/>
        </w:rPr>
        <w:t xml:space="preserve"> jest </w:t>
      </w:r>
      <w:r w:rsidRPr="002F40D9">
        <w:rPr>
          <w:rFonts w:ascii="Garamond" w:hAnsi="Garamond" w:cs="Times New Roman"/>
          <w:bCs/>
          <w:sz w:val="24"/>
          <w:szCs w:val="24"/>
        </w:rPr>
        <w:t>nieważna:</w:t>
      </w:r>
    </w:p>
    <w:p w:rsidR="00893B2B" w:rsidRPr="002F40D9" w:rsidRDefault="00893B2B" w:rsidP="00893B2B">
      <w:pPr>
        <w:numPr>
          <w:ilvl w:val="0"/>
          <w:numId w:val="16"/>
        </w:numPr>
        <w:shd w:val="clear" w:color="auto" w:fill="FFFFFF"/>
        <w:tabs>
          <w:tab w:val="left" w:pos="964"/>
          <w:tab w:val="left" w:pos="1022"/>
        </w:tabs>
        <w:rPr>
          <w:rFonts w:ascii="Garamond" w:hAnsi="Garamond" w:cs="Times New Roman"/>
          <w:sz w:val="24"/>
          <w:szCs w:val="24"/>
        </w:rPr>
      </w:pPr>
      <w:proofErr w:type="gramStart"/>
      <w:r w:rsidRPr="002F40D9">
        <w:rPr>
          <w:rFonts w:ascii="Garamond" w:hAnsi="Garamond" w:cs="Times New Roman"/>
          <w:sz w:val="24"/>
          <w:szCs w:val="24"/>
        </w:rPr>
        <w:t>jeżeli</w:t>
      </w:r>
      <w:proofErr w:type="gramEnd"/>
      <w:r w:rsidRPr="002F40D9">
        <w:rPr>
          <w:rFonts w:ascii="Garamond" w:hAnsi="Garamond" w:cs="Times New Roman"/>
          <w:sz w:val="24"/>
          <w:szCs w:val="24"/>
        </w:rPr>
        <w:t xml:space="preserve"> zachodzą przesłanki określone w art. 146 </w:t>
      </w:r>
      <w:proofErr w:type="spellStart"/>
      <w:r w:rsidRPr="002F40D9">
        <w:rPr>
          <w:rFonts w:ascii="Garamond" w:hAnsi="Garamond" w:cs="Times New Roman"/>
          <w:sz w:val="24"/>
          <w:szCs w:val="24"/>
        </w:rPr>
        <w:t>u.</w:t>
      </w:r>
      <w:proofErr w:type="gramStart"/>
      <w:r w:rsidRPr="002F40D9">
        <w:rPr>
          <w:rFonts w:ascii="Garamond" w:hAnsi="Garamond" w:cs="Times New Roman"/>
          <w:sz w:val="24"/>
          <w:szCs w:val="24"/>
        </w:rPr>
        <w:t>p</w:t>
      </w:r>
      <w:proofErr w:type="gramEnd"/>
      <w:r w:rsidRPr="002F40D9">
        <w:rPr>
          <w:rFonts w:ascii="Garamond" w:hAnsi="Garamond" w:cs="Times New Roman"/>
          <w:sz w:val="24"/>
          <w:szCs w:val="24"/>
        </w:rPr>
        <w:t>.z.</w:t>
      </w:r>
      <w:proofErr w:type="gramStart"/>
      <w:r w:rsidRPr="002F40D9">
        <w:rPr>
          <w:rFonts w:ascii="Garamond" w:hAnsi="Garamond" w:cs="Times New Roman"/>
          <w:sz w:val="24"/>
          <w:szCs w:val="24"/>
        </w:rPr>
        <w:t>p</w:t>
      </w:r>
      <w:proofErr w:type="spellEnd"/>
      <w:proofErr w:type="gramEnd"/>
      <w:r w:rsidRPr="002F40D9">
        <w:rPr>
          <w:rFonts w:ascii="Garamond" w:hAnsi="Garamond" w:cs="Times New Roman"/>
          <w:sz w:val="24"/>
          <w:szCs w:val="24"/>
        </w:rPr>
        <w:t>.,</w:t>
      </w:r>
    </w:p>
    <w:p w:rsidR="00893B2B" w:rsidRPr="002F40D9" w:rsidRDefault="00893B2B" w:rsidP="00893B2B">
      <w:pPr>
        <w:numPr>
          <w:ilvl w:val="0"/>
          <w:numId w:val="16"/>
        </w:numPr>
        <w:shd w:val="clear" w:color="auto" w:fill="FFFFFF"/>
        <w:tabs>
          <w:tab w:val="left" w:pos="964"/>
          <w:tab w:val="left" w:pos="1022"/>
        </w:tabs>
        <w:rPr>
          <w:rFonts w:ascii="Garamond" w:hAnsi="Garamond" w:cs="Times New Roman"/>
          <w:sz w:val="24"/>
          <w:szCs w:val="24"/>
        </w:rPr>
      </w:pPr>
      <w:proofErr w:type="gramStart"/>
      <w:r w:rsidRPr="002F40D9">
        <w:rPr>
          <w:rFonts w:ascii="Garamond" w:hAnsi="Garamond" w:cs="Times New Roman"/>
          <w:sz w:val="24"/>
          <w:szCs w:val="24"/>
        </w:rPr>
        <w:t>w   części</w:t>
      </w:r>
      <w:proofErr w:type="gramEnd"/>
      <w:r w:rsidRPr="002F40D9">
        <w:rPr>
          <w:rFonts w:ascii="Garamond" w:hAnsi="Garamond" w:cs="Times New Roman"/>
          <w:sz w:val="24"/>
          <w:szCs w:val="24"/>
        </w:rPr>
        <w:t xml:space="preserve">   wykraczającej   poza   określenie   przedmiotu   zamówienia   zawarte w niniejszej </w:t>
      </w:r>
      <w:proofErr w:type="spellStart"/>
      <w:r w:rsidRPr="002F40D9">
        <w:rPr>
          <w:rFonts w:ascii="Garamond" w:hAnsi="Garamond" w:cs="Times New Roman"/>
          <w:sz w:val="24"/>
          <w:szCs w:val="24"/>
        </w:rPr>
        <w:t>SIWZ</w:t>
      </w:r>
      <w:proofErr w:type="spellEnd"/>
      <w:r w:rsidRPr="002F40D9">
        <w:rPr>
          <w:rFonts w:ascii="Garamond" w:hAnsi="Garamond" w:cs="Times New Roman"/>
          <w:sz w:val="24"/>
          <w:szCs w:val="24"/>
        </w:rPr>
        <w:t>.</w:t>
      </w:r>
    </w:p>
    <w:p w:rsidR="00893B2B" w:rsidRPr="002F40D9" w:rsidRDefault="00893B2B" w:rsidP="00893B2B">
      <w:pPr>
        <w:shd w:val="clear" w:color="auto" w:fill="FFFFFF"/>
        <w:tabs>
          <w:tab w:val="left" w:pos="346"/>
        </w:tabs>
        <w:jc w:val="both"/>
        <w:rPr>
          <w:rFonts w:ascii="Garamond" w:hAnsi="Garamond" w:cs="Times New Roman"/>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893B2B" w:rsidRPr="002F40D9" w:rsidRDefault="00893B2B" w:rsidP="00893B2B">
      <w:pPr>
        <w:shd w:val="clear" w:color="auto" w:fill="FFFFFF"/>
        <w:tabs>
          <w:tab w:val="left" w:pos="346"/>
        </w:tabs>
        <w:ind w:right="22"/>
        <w:jc w:val="both"/>
        <w:rPr>
          <w:rFonts w:ascii="Garamond" w:hAnsi="Garamond" w:cs="Times New Roman"/>
          <w:sz w:val="24"/>
          <w:szCs w:val="24"/>
        </w:rPr>
      </w:pPr>
      <w:r w:rsidRPr="002F40D9">
        <w:rPr>
          <w:rFonts w:ascii="Garamond" w:hAnsi="Garamond" w:cs="Times New Roman"/>
          <w:b/>
          <w:sz w:val="24"/>
          <w:szCs w:val="24"/>
        </w:rPr>
        <w:t>3.</w:t>
      </w:r>
      <w:r w:rsidRPr="002F40D9">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893B2B" w:rsidRPr="002F40D9" w:rsidRDefault="00893B2B" w:rsidP="00893B2B">
      <w:pPr>
        <w:shd w:val="clear" w:color="auto" w:fill="FFFFFF"/>
        <w:tabs>
          <w:tab w:val="left" w:pos="346"/>
        </w:tabs>
        <w:ind w:right="22"/>
        <w:jc w:val="both"/>
        <w:rPr>
          <w:rFonts w:ascii="Garamond" w:hAnsi="Garamond" w:cs="Times New Roman"/>
          <w:spacing w:val="-9"/>
          <w:sz w:val="24"/>
          <w:szCs w:val="24"/>
        </w:rPr>
      </w:pPr>
    </w:p>
    <w:p w:rsidR="00893B2B" w:rsidRPr="002F40D9" w:rsidRDefault="00893B2B" w:rsidP="00893B2B">
      <w:pPr>
        <w:rPr>
          <w:rFonts w:ascii="Garamond" w:hAnsi="Garamond" w:cs="Times New Roman"/>
          <w:b/>
          <w:bCs/>
          <w:sz w:val="24"/>
          <w:szCs w:val="24"/>
        </w:rPr>
      </w:pPr>
      <w:r w:rsidRPr="002F40D9">
        <w:rPr>
          <w:rFonts w:ascii="Garamond" w:hAnsi="Garamond" w:cs="Times New Roman"/>
          <w:b/>
          <w:bCs/>
          <w:sz w:val="24"/>
          <w:szCs w:val="24"/>
        </w:rPr>
        <w:t>XXIX.   ZABEZPIECZENIE NALEŻYTEGO WYKONANIA UMOWY.</w:t>
      </w:r>
    </w:p>
    <w:p w:rsidR="00893B2B" w:rsidRPr="002F40D9" w:rsidRDefault="00893B2B" w:rsidP="00893B2B">
      <w:pPr>
        <w:rPr>
          <w:rFonts w:ascii="Garamond" w:hAnsi="Garamond" w:cs="Times New Roman"/>
          <w:b/>
          <w:bCs/>
          <w:sz w:val="24"/>
          <w:szCs w:val="24"/>
        </w:rPr>
      </w:pPr>
    </w:p>
    <w:p w:rsidR="00893B2B" w:rsidRPr="002F40D9" w:rsidRDefault="00893B2B" w:rsidP="00D15B44">
      <w:pPr>
        <w:pStyle w:val="Akapitzlist"/>
        <w:ind w:left="0"/>
        <w:rPr>
          <w:rFonts w:ascii="Garamond" w:hAnsi="Garamond"/>
        </w:rPr>
      </w:pPr>
      <w:r w:rsidRPr="002F40D9">
        <w:rPr>
          <w:rFonts w:ascii="Garamond" w:hAnsi="Garamond"/>
        </w:rPr>
        <w:t xml:space="preserve">Zamawiający wymaga wniesienia zabezpieczenia należytego wykonania umowy zgodnie z zapisami zawartymi w </w:t>
      </w:r>
      <w:proofErr w:type="spellStart"/>
      <w:r w:rsidR="00D15B44" w:rsidRPr="002F40D9">
        <w:rPr>
          <w:rFonts w:ascii="Garamond" w:hAnsi="Garamond"/>
        </w:rPr>
        <w:t>projektoach</w:t>
      </w:r>
      <w:proofErr w:type="spellEnd"/>
      <w:r w:rsidR="00D15B44" w:rsidRPr="002F40D9">
        <w:rPr>
          <w:rFonts w:ascii="Garamond" w:hAnsi="Garamond"/>
        </w:rPr>
        <w:t xml:space="preserve"> umów dla każdej z </w:t>
      </w:r>
      <w:proofErr w:type="gramStart"/>
      <w:r w:rsidR="00D15B44" w:rsidRPr="002F40D9">
        <w:rPr>
          <w:rFonts w:ascii="Garamond" w:hAnsi="Garamond"/>
        </w:rPr>
        <w:t xml:space="preserve">części </w:t>
      </w:r>
      <w:r w:rsidRPr="002F40D9">
        <w:rPr>
          <w:rFonts w:ascii="Garamond" w:hAnsi="Garamond"/>
        </w:rPr>
        <w:t xml:space="preserve"> </w:t>
      </w:r>
      <w:r w:rsidRPr="002F40D9">
        <w:rPr>
          <w:rFonts w:ascii="Garamond" w:hAnsi="Garamond"/>
          <w:b/>
          <w:bCs/>
        </w:rPr>
        <w:t>– załącznik</w:t>
      </w:r>
      <w:r w:rsidR="00D15B44" w:rsidRPr="002F40D9">
        <w:rPr>
          <w:rFonts w:ascii="Garamond" w:hAnsi="Garamond"/>
          <w:b/>
          <w:bCs/>
        </w:rPr>
        <w:t>i</w:t>
      </w:r>
      <w:proofErr w:type="gramEnd"/>
      <w:r w:rsidR="00D15B44" w:rsidRPr="002F40D9">
        <w:rPr>
          <w:rFonts w:ascii="Garamond" w:hAnsi="Garamond"/>
          <w:b/>
          <w:bCs/>
        </w:rPr>
        <w:t xml:space="preserve"> do </w:t>
      </w:r>
      <w:proofErr w:type="spellStart"/>
      <w:r w:rsidR="00D15B44" w:rsidRPr="002F40D9">
        <w:rPr>
          <w:rFonts w:ascii="Garamond" w:hAnsi="Garamond"/>
          <w:b/>
          <w:bCs/>
        </w:rPr>
        <w:t>siwz</w:t>
      </w:r>
      <w:proofErr w:type="spellEnd"/>
      <w:r w:rsidR="00D15B44" w:rsidRPr="002F40D9">
        <w:rPr>
          <w:rFonts w:ascii="Garamond" w:hAnsi="Garamond"/>
          <w:b/>
          <w:bCs/>
        </w:rPr>
        <w:t xml:space="preserve">. </w:t>
      </w:r>
    </w:p>
    <w:p w:rsidR="00893B2B" w:rsidRPr="002F40D9" w:rsidRDefault="00893B2B" w:rsidP="00893B2B">
      <w:pPr>
        <w:shd w:val="clear" w:color="auto" w:fill="FFFFFF"/>
        <w:tabs>
          <w:tab w:val="left" w:pos="432"/>
        </w:tabs>
        <w:ind w:left="14" w:right="14"/>
        <w:jc w:val="both"/>
        <w:rPr>
          <w:rFonts w:ascii="Garamond" w:hAnsi="Garamond" w:cs="Times New Roman"/>
          <w:spacing w:val="-16"/>
          <w:sz w:val="24"/>
          <w:szCs w:val="24"/>
        </w:rPr>
      </w:pPr>
    </w:p>
    <w:p w:rsidR="00893B2B" w:rsidRPr="002F40D9" w:rsidRDefault="00893B2B" w:rsidP="00893B2B">
      <w:pPr>
        <w:shd w:val="clear" w:color="auto" w:fill="FFFFFF"/>
        <w:ind w:left="14"/>
        <w:rPr>
          <w:rFonts w:ascii="Garamond" w:hAnsi="Garamond" w:cs="Times New Roman"/>
          <w:b/>
          <w:bCs/>
          <w:sz w:val="24"/>
          <w:szCs w:val="24"/>
        </w:rPr>
      </w:pPr>
      <w:r w:rsidRPr="002F40D9">
        <w:rPr>
          <w:rFonts w:ascii="Garamond" w:hAnsi="Garamond" w:cs="Times New Roman"/>
          <w:b/>
          <w:bCs/>
          <w:sz w:val="24"/>
          <w:szCs w:val="24"/>
        </w:rPr>
        <w:t>XXX.  UNIEWAŻNIENIE POSTĘPOWANIA</w:t>
      </w:r>
    </w:p>
    <w:p w:rsidR="00893B2B" w:rsidRPr="002F40D9" w:rsidRDefault="00893B2B" w:rsidP="00893B2B">
      <w:pPr>
        <w:shd w:val="clear" w:color="auto" w:fill="FFFFFF"/>
        <w:ind w:left="14"/>
        <w:rPr>
          <w:rFonts w:ascii="Garamond" w:hAnsi="Garamond" w:cs="Times New Roman"/>
          <w:b/>
          <w:bCs/>
          <w:sz w:val="24"/>
          <w:szCs w:val="24"/>
        </w:rPr>
      </w:pPr>
    </w:p>
    <w:p w:rsidR="00893B2B" w:rsidRPr="002F40D9" w:rsidRDefault="00893B2B" w:rsidP="00893B2B">
      <w:pPr>
        <w:shd w:val="clear" w:color="auto" w:fill="FFFFFF"/>
        <w:tabs>
          <w:tab w:val="left" w:pos="360"/>
        </w:tabs>
        <w:ind w:left="360" w:hanging="338"/>
        <w:rPr>
          <w:rFonts w:ascii="Garamond" w:hAnsi="Garamond" w:cs="Times New Roman"/>
          <w:sz w:val="24"/>
          <w:szCs w:val="24"/>
        </w:rPr>
      </w:pPr>
      <w:r w:rsidRPr="002F40D9">
        <w:rPr>
          <w:rFonts w:ascii="Garamond" w:hAnsi="Garamond" w:cs="Times New Roman"/>
          <w:bCs/>
          <w:sz w:val="24"/>
          <w:szCs w:val="24"/>
        </w:rPr>
        <w:lastRenderedPageBreak/>
        <w:t>1</w:t>
      </w:r>
      <w:r w:rsidRPr="002F40D9">
        <w:rPr>
          <w:rFonts w:ascii="Garamond" w:hAnsi="Garamond" w:cs="Times New Roman"/>
          <w:sz w:val="24"/>
          <w:szCs w:val="24"/>
        </w:rPr>
        <w:t xml:space="preserve">.   Zamawiający unieważni postępowanie o udzielenie niniejszego zamówienia w sytuacjach określonych w </w:t>
      </w:r>
      <w:proofErr w:type="gramStart"/>
      <w:r w:rsidRPr="002F40D9">
        <w:rPr>
          <w:rFonts w:ascii="Garamond" w:hAnsi="Garamond" w:cs="Times New Roman"/>
          <w:sz w:val="24"/>
          <w:szCs w:val="24"/>
        </w:rPr>
        <w:t>art.   93 ust</w:t>
      </w:r>
      <w:proofErr w:type="gramEnd"/>
      <w:r w:rsidRPr="002F40D9">
        <w:rPr>
          <w:rFonts w:ascii="Garamond" w:hAnsi="Garamond" w:cs="Times New Roman"/>
          <w:sz w:val="24"/>
          <w:szCs w:val="24"/>
        </w:rPr>
        <w:t xml:space="preserve">. 1 </w:t>
      </w:r>
      <w:proofErr w:type="spellStart"/>
      <w:r w:rsidRPr="002F40D9">
        <w:rPr>
          <w:rFonts w:ascii="Garamond" w:hAnsi="Garamond" w:cs="Times New Roman"/>
          <w:sz w:val="24"/>
          <w:szCs w:val="24"/>
        </w:rPr>
        <w:t>upzp</w:t>
      </w:r>
      <w:proofErr w:type="spellEnd"/>
      <w:r w:rsidRPr="002F40D9">
        <w:rPr>
          <w:rFonts w:ascii="Garamond" w:hAnsi="Garamond" w:cs="Times New Roman"/>
          <w:sz w:val="24"/>
          <w:szCs w:val="24"/>
        </w:rPr>
        <w:t xml:space="preserve">. </w:t>
      </w:r>
      <w:proofErr w:type="gramStart"/>
      <w:r w:rsidRPr="002F40D9">
        <w:rPr>
          <w:rFonts w:ascii="Garamond" w:hAnsi="Garamond" w:cs="Times New Roman"/>
          <w:sz w:val="24"/>
          <w:szCs w:val="24"/>
        </w:rPr>
        <w:t>oraz</w:t>
      </w:r>
      <w:proofErr w:type="gramEnd"/>
      <w:r w:rsidRPr="002F40D9">
        <w:rPr>
          <w:rFonts w:ascii="Garamond" w:hAnsi="Garamond" w:cs="Times New Roman"/>
          <w:sz w:val="24"/>
          <w:szCs w:val="24"/>
        </w:rPr>
        <w:t xml:space="preserve"> 93 ust. </w:t>
      </w:r>
      <w:proofErr w:type="spellStart"/>
      <w:r w:rsidRPr="002F40D9">
        <w:rPr>
          <w:rFonts w:ascii="Garamond" w:hAnsi="Garamond" w:cs="Times New Roman"/>
          <w:sz w:val="24"/>
          <w:szCs w:val="24"/>
        </w:rPr>
        <w:t>1a</w:t>
      </w:r>
      <w:proofErr w:type="spellEnd"/>
      <w:r w:rsidRPr="002F40D9">
        <w:rPr>
          <w:rFonts w:ascii="Garamond" w:hAnsi="Garamond" w:cs="Times New Roman"/>
          <w:sz w:val="24"/>
          <w:szCs w:val="24"/>
        </w:rPr>
        <w:t xml:space="preserve"> </w:t>
      </w:r>
      <w:proofErr w:type="spellStart"/>
      <w:r w:rsidRPr="002F40D9">
        <w:rPr>
          <w:rFonts w:ascii="Garamond" w:hAnsi="Garamond" w:cs="Times New Roman"/>
          <w:sz w:val="24"/>
          <w:szCs w:val="24"/>
        </w:rPr>
        <w:t>upzp</w:t>
      </w:r>
      <w:proofErr w:type="spellEnd"/>
      <w:r w:rsidRPr="002F40D9">
        <w:rPr>
          <w:rFonts w:ascii="Garamond" w:hAnsi="Garamond" w:cs="Times New Roman"/>
          <w:sz w:val="24"/>
          <w:szCs w:val="24"/>
        </w:rPr>
        <w:t>.</w:t>
      </w:r>
    </w:p>
    <w:p w:rsidR="00893B2B" w:rsidRPr="002F40D9" w:rsidRDefault="00893B2B" w:rsidP="00893B2B">
      <w:pPr>
        <w:shd w:val="clear" w:color="auto" w:fill="FFFFFF"/>
        <w:tabs>
          <w:tab w:val="left" w:pos="360"/>
        </w:tabs>
        <w:ind w:left="360" w:hanging="360"/>
        <w:rPr>
          <w:rFonts w:ascii="Garamond" w:hAnsi="Garamond" w:cs="Times New Roman"/>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w:t>
      </w:r>
      <w:proofErr w:type="gramStart"/>
      <w:r w:rsidRPr="002F40D9">
        <w:rPr>
          <w:rFonts w:ascii="Garamond" w:hAnsi="Garamond" w:cs="Times New Roman"/>
          <w:sz w:val="24"/>
          <w:szCs w:val="24"/>
        </w:rPr>
        <w:t>O   unieważnieniu</w:t>
      </w:r>
      <w:proofErr w:type="gramEnd"/>
      <w:r w:rsidRPr="002F40D9">
        <w:rPr>
          <w:rFonts w:ascii="Garamond" w:hAnsi="Garamond" w:cs="Times New Roman"/>
          <w:sz w:val="24"/>
          <w:szCs w:val="24"/>
        </w:rPr>
        <w:t xml:space="preserve">   postępowania   o   udzielenie   zamówienia   Zamawiający   zawiadomi równocześnie   wszystkich Wykonawców, którzy:</w:t>
      </w:r>
    </w:p>
    <w:p w:rsidR="00893B2B" w:rsidRPr="002F40D9" w:rsidRDefault="00893B2B" w:rsidP="00893B2B">
      <w:pPr>
        <w:numPr>
          <w:ilvl w:val="0"/>
          <w:numId w:val="17"/>
        </w:numPr>
        <w:shd w:val="clear" w:color="auto" w:fill="FFFFFF"/>
        <w:tabs>
          <w:tab w:val="left" w:pos="720"/>
        </w:tabs>
        <w:ind w:left="720" w:right="7"/>
        <w:jc w:val="both"/>
        <w:rPr>
          <w:rFonts w:ascii="Garamond" w:hAnsi="Garamond" w:cs="Times New Roman"/>
          <w:sz w:val="24"/>
          <w:szCs w:val="24"/>
        </w:rPr>
      </w:pPr>
      <w:proofErr w:type="gramStart"/>
      <w:r w:rsidRPr="002F40D9">
        <w:rPr>
          <w:rFonts w:ascii="Garamond" w:hAnsi="Garamond" w:cs="Times New Roman"/>
          <w:sz w:val="24"/>
          <w:szCs w:val="24"/>
        </w:rPr>
        <w:t>ubiegali</w:t>
      </w:r>
      <w:proofErr w:type="gramEnd"/>
      <w:r w:rsidRPr="002F40D9">
        <w:rPr>
          <w:rFonts w:ascii="Garamond" w:hAnsi="Garamond" w:cs="Times New Roman"/>
          <w:sz w:val="24"/>
          <w:szCs w:val="24"/>
        </w:rPr>
        <w:t xml:space="preserve"> się o udzielenie zamówienia - w przypadku unieważnienia postępowania przed upływem terminu składania Ofert,</w:t>
      </w:r>
    </w:p>
    <w:p w:rsidR="00893B2B" w:rsidRPr="002F40D9" w:rsidRDefault="00893B2B" w:rsidP="00893B2B">
      <w:pPr>
        <w:numPr>
          <w:ilvl w:val="0"/>
          <w:numId w:val="17"/>
        </w:numPr>
        <w:shd w:val="clear" w:color="auto" w:fill="FFFFFF"/>
        <w:tabs>
          <w:tab w:val="left" w:pos="851"/>
        </w:tabs>
        <w:ind w:right="7"/>
        <w:jc w:val="both"/>
        <w:rPr>
          <w:rFonts w:ascii="Garamond" w:hAnsi="Garamond" w:cs="Times New Roman"/>
          <w:sz w:val="24"/>
          <w:szCs w:val="24"/>
        </w:rPr>
      </w:pPr>
      <w:proofErr w:type="gramStart"/>
      <w:r w:rsidRPr="002F40D9">
        <w:rPr>
          <w:rFonts w:ascii="Garamond" w:hAnsi="Garamond" w:cs="Times New Roman"/>
          <w:sz w:val="24"/>
          <w:szCs w:val="24"/>
        </w:rPr>
        <w:t>złożyli</w:t>
      </w:r>
      <w:proofErr w:type="gramEnd"/>
      <w:r w:rsidRPr="002F40D9">
        <w:rPr>
          <w:rFonts w:ascii="Garamond" w:hAnsi="Garamond" w:cs="Times New Roman"/>
          <w:sz w:val="24"/>
          <w:szCs w:val="24"/>
        </w:rPr>
        <w:t xml:space="preserve"> Ofertę - w przypadku unieważnienia postępowania po upływie terminu składania Ofert - podając uzasadnienie faktyczne i prawne.</w:t>
      </w:r>
    </w:p>
    <w:p w:rsidR="00893B2B" w:rsidRPr="002F40D9" w:rsidRDefault="00893B2B" w:rsidP="00893B2B">
      <w:pPr>
        <w:shd w:val="clear" w:color="auto" w:fill="FFFFFF"/>
        <w:ind w:left="2552" w:right="490" w:hanging="2552"/>
        <w:rPr>
          <w:rFonts w:ascii="Garamond" w:hAnsi="Garamond" w:cs="Times New Roman"/>
          <w:sz w:val="24"/>
          <w:szCs w:val="24"/>
        </w:rPr>
      </w:pPr>
    </w:p>
    <w:p w:rsidR="00893B2B" w:rsidRPr="002F40D9" w:rsidRDefault="00893B2B" w:rsidP="00893B2B">
      <w:pPr>
        <w:shd w:val="clear" w:color="auto" w:fill="FFFFFF"/>
        <w:tabs>
          <w:tab w:val="left" w:pos="6804"/>
        </w:tabs>
        <w:ind w:right="3478"/>
        <w:jc w:val="both"/>
        <w:rPr>
          <w:rFonts w:ascii="Garamond" w:hAnsi="Garamond" w:cs="Times New Roman"/>
          <w:b/>
          <w:bCs/>
          <w:sz w:val="24"/>
          <w:szCs w:val="24"/>
        </w:rPr>
      </w:pPr>
      <w:r w:rsidRPr="002F40D9">
        <w:rPr>
          <w:rFonts w:ascii="Garamond" w:hAnsi="Garamond" w:cs="Times New Roman"/>
          <w:b/>
          <w:bCs/>
          <w:sz w:val="24"/>
          <w:szCs w:val="24"/>
        </w:rPr>
        <w:t>XXXI.  PODWYKONAWSTWO</w:t>
      </w:r>
    </w:p>
    <w:p w:rsidR="00893B2B" w:rsidRPr="002F40D9" w:rsidRDefault="00893B2B" w:rsidP="00893B2B">
      <w:pPr>
        <w:shd w:val="clear" w:color="auto" w:fill="FFFFFF"/>
        <w:tabs>
          <w:tab w:val="left" w:pos="6804"/>
        </w:tabs>
        <w:ind w:right="3478"/>
        <w:jc w:val="both"/>
        <w:rPr>
          <w:rFonts w:ascii="Garamond" w:hAnsi="Garamond" w:cs="Times New Roman"/>
          <w:b/>
          <w:bCs/>
          <w:sz w:val="24"/>
          <w:szCs w:val="24"/>
        </w:rPr>
      </w:pPr>
    </w:p>
    <w:p w:rsidR="00893B2B" w:rsidRPr="002F40D9" w:rsidRDefault="00893B2B" w:rsidP="00893B2B">
      <w:pPr>
        <w:shd w:val="clear" w:color="auto" w:fill="FFFFFF"/>
        <w:tabs>
          <w:tab w:val="left" w:pos="281"/>
        </w:tabs>
        <w:ind w:right="22"/>
        <w:jc w:val="both"/>
        <w:rPr>
          <w:rFonts w:ascii="Garamond" w:hAnsi="Garamond" w:cs="Times New Roman"/>
          <w:sz w:val="24"/>
          <w:szCs w:val="24"/>
        </w:rPr>
      </w:pPr>
      <w:r w:rsidRPr="002F40D9">
        <w:rPr>
          <w:rFonts w:ascii="Garamond" w:hAnsi="Garamond" w:cs="Times New Roman"/>
          <w:b/>
          <w:sz w:val="24"/>
          <w:szCs w:val="24"/>
        </w:rPr>
        <w:t>1.</w:t>
      </w:r>
      <w:r w:rsidRPr="002F40D9">
        <w:rPr>
          <w:rFonts w:ascii="Garamond" w:hAnsi="Garamond" w:cs="Times New Roman"/>
          <w:sz w:val="24"/>
          <w:szCs w:val="24"/>
        </w:rPr>
        <w:t xml:space="preserve"> Zamawiający </w:t>
      </w:r>
      <w:r w:rsidRPr="002F40D9">
        <w:rPr>
          <w:rFonts w:ascii="Garamond" w:hAnsi="Garamond" w:cs="Times New Roman"/>
          <w:b/>
          <w:sz w:val="24"/>
          <w:szCs w:val="24"/>
        </w:rPr>
        <w:t xml:space="preserve">żąda wskazania </w:t>
      </w:r>
      <w:r w:rsidRPr="002F40D9">
        <w:rPr>
          <w:rFonts w:ascii="Garamond" w:hAnsi="Garamond" w:cs="Times New Roman"/>
          <w:sz w:val="24"/>
          <w:szCs w:val="24"/>
        </w:rPr>
        <w:t xml:space="preserve">przez Wykonawcę w ofercie </w:t>
      </w:r>
      <w:r w:rsidRPr="002F40D9">
        <w:rPr>
          <w:rFonts w:ascii="Garamond" w:hAnsi="Garamond" w:cs="Times New Roman"/>
          <w:b/>
          <w:sz w:val="24"/>
          <w:szCs w:val="24"/>
        </w:rPr>
        <w:t>części zamówienia, której wykonanie powierzy podwykonawcom.</w:t>
      </w:r>
      <w:r w:rsidRPr="002F40D9">
        <w:rPr>
          <w:rFonts w:ascii="Garamond" w:hAnsi="Garamond" w:cs="Times New Roman"/>
          <w:sz w:val="24"/>
          <w:szCs w:val="24"/>
        </w:rPr>
        <w:t xml:space="preserve"> Wskazanie niniejszego nastąpi w oświadczeniu Wykonawcy znajdującym się w formularzu ofertowym.</w:t>
      </w:r>
    </w:p>
    <w:p w:rsidR="00893B2B" w:rsidRPr="002F40D9" w:rsidRDefault="00893B2B" w:rsidP="00893B2B">
      <w:pPr>
        <w:shd w:val="clear" w:color="auto" w:fill="FFFFFF"/>
        <w:tabs>
          <w:tab w:val="left" w:pos="281"/>
        </w:tabs>
        <w:ind w:right="14"/>
        <w:jc w:val="both"/>
        <w:rPr>
          <w:rFonts w:ascii="Garamond" w:hAnsi="Garamond" w:cs="Times New Roman"/>
          <w:b/>
          <w:sz w:val="24"/>
          <w:szCs w:val="24"/>
        </w:rPr>
      </w:pPr>
      <w:r w:rsidRPr="002F40D9">
        <w:rPr>
          <w:rFonts w:ascii="Garamond" w:hAnsi="Garamond" w:cs="Times New Roman"/>
          <w:b/>
          <w:sz w:val="24"/>
          <w:szCs w:val="24"/>
        </w:rPr>
        <w:t>2.</w:t>
      </w:r>
      <w:r w:rsidRPr="002F40D9">
        <w:rPr>
          <w:rFonts w:ascii="Garamond" w:hAnsi="Garamond" w:cs="Times New Roman"/>
          <w:sz w:val="24"/>
          <w:szCs w:val="24"/>
        </w:rPr>
        <w:t xml:space="preserve"> W oświadczeniu o powierzeniu części zamówienia podwykonawcom należy podać </w:t>
      </w:r>
      <w:r w:rsidRPr="002F40D9">
        <w:rPr>
          <w:rFonts w:ascii="Garamond" w:hAnsi="Garamond" w:cs="Times New Roman"/>
          <w:b/>
          <w:sz w:val="24"/>
          <w:szCs w:val="24"/>
        </w:rPr>
        <w:t xml:space="preserve">zakres </w:t>
      </w:r>
      <w:r w:rsidRPr="002F40D9">
        <w:rPr>
          <w:rFonts w:ascii="Garamond" w:hAnsi="Garamond" w:cs="Times New Roman"/>
          <w:b/>
          <w:spacing w:val="-1"/>
          <w:sz w:val="24"/>
          <w:szCs w:val="24"/>
        </w:rPr>
        <w:t xml:space="preserve">prac przewidzianych do wykonania (bez podawania danych podwykonawców). Złożenie w/w </w:t>
      </w:r>
      <w:r w:rsidRPr="002F40D9">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893B2B" w:rsidRPr="002F40D9" w:rsidRDefault="00893B2B" w:rsidP="00893B2B">
      <w:pPr>
        <w:shd w:val="clear" w:color="auto" w:fill="FFFFFF"/>
        <w:tabs>
          <w:tab w:val="left" w:pos="281"/>
        </w:tabs>
        <w:jc w:val="both"/>
        <w:rPr>
          <w:rFonts w:ascii="Garamond" w:hAnsi="Garamond" w:cs="Times New Roman"/>
          <w:sz w:val="24"/>
          <w:szCs w:val="24"/>
        </w:rPr>
      </w:pPr>
      <w:r w:rsidRPr="002F40D9">
        <w:rPr>
          <w:rFonts w:ascii="Garamond" w:hAnsi="Garamond" w:cs="Times New Roman"/>
          <w:b/>
          <w:sz w:val="24"/>
          <w:szCs w:val="24"/>
        </w:rPr>
        <w:t>3.</w:t>
      </w:r>
      <w:r w:rsidRPr="002F40D9">
        <w:rPr>
          <w:rFonts w:ascii="Garamond" w:hAnsi="Garamond" w:cs="Times New Roman"/>
          <w:sz w:val="24"/>
          <w:szCs w:val="24"/>
        </w:rPr>
        <w:t xml:space="preserve"> Wykonawca, którego oferta została </w:t>
      </w:r>
      <w:proofErr w:type="gramStart"/>
      <w:r w:rsidRPr="002F40D9">
        <w:rPr>
          <w:rFonts w:ascii="Garamond" w:hAnsi="Garamond" w:cs="Times New Roman"/>
          <w:sz w:val="24"/>
          <w:szCs w:val="24"/>
        </w:rPr>
        <w:t>wybrana jako</w:t>
      </w:r>
      <w:proofErr w:type="gramEnd"/>
      <w:r w:rsidRPr="002F40D9">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893B2B" w:rsidRPr="002F40D9" w:rsidRDefault="00893B2B" w:rsidP="00893B2B">
      <w:pPr>
        <w:jc w:val="both"/>
        <w:rPr>
          <w:rFonts w:ascii="Garamond" w:hAnsi="Garamond" w:cs="Times New Roman"/>
          <w:sz w:val="24"/>
          <w:szCs w:val="24"/>
        </w:rPr>
      </w:pPr>
      <w:r w:rsidRPr="002F40D9">
        <w:rPr>
          <w:rFonts w:ascii="Garamond" w:hAnsi="Garamond" w:cs="Times New Roman"/>
          <w:b/>
          <w:bCs/>
          <w:sz w:val="24"/>
          <w:szCs w:val="24"/>
        </w:rPr>
        <w:t xml:space="preserve">4. </w:t>
      </w:r>
      <w:r w:rsidRPr="002F40D9">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893B2B" w:rsidRPr="002F40D9" w:rsidRDefault="00893B2B" w:rsidP="00893B2B">
      <w:pPr>
        <w:ind w:left="284" w:hanging="284"/>
        <w:jc w:val="both"/>
        <w:rPr>
          <w:rFonts w:ascii="Garamond" w:hAnsi="Garamond" w:cs="Times New Roman"/>
          <w:sz w:val="24"/>
          <w:szCs w:val="24"/>
        </w:rPr>
      </w:pPr>
    </w:p>
    <w:p w:rsidR="00893B2B" w:rsidRPr="002F40D9" w:rsidRDefault="00893B2B" w:rsidP="00893B2B">
      <w:pPr>
        <w:jc w:val="both"/>
        <w:rPr>
          <w:rFonts w:ascii="Garamond" w:hAnsi="Garamond" w:cs="Times New Roman"/>
          <w:b/>
          <w:bCs/>
          <w:sz w:val="24"/>
          <w:szCs w:val="24"/>
        </w:rPr>
      </w:pPr>
      <w:r w:rsidRPr="002F40D9">
        <w:rPr>
          <w:rFonts w:ascii="Garamond" w:hAnsi="Garamond" w:cs="Times New Roman"/>
          <w:b/>
          <w:bCs/>
          <w:sz w:val="24"/>
          <w:szCs w:val="24"/>
        </w:rPr>
        <w:t xml:space="preserve">XXXII. </w:t>
      </w:r>
      <w:proofErr w:type="gramStart"/>
      <w:r w:rsidRPr="002F40D9">
        <w:rPr>
          <w:rFonts w:ascii="Garamond" w:hAnsi="Garamond" w:cs="Times New Roman"/>
          <w:b/>
          <w:bCs/>
          <w:sz w:val="24"/>
          <w:szCs w:val="24"/>
        </w:rPr>
        <w:t>ZAWIERANIE  UMOWY</w:t>
      </w:r>
      <w:proofErr w:type="gramEnd"/>
      <w:r w:rsidRPr="002F40D9">
        <w:rPr>
          <w:rFonts w:ascii="Garamond" w:hAnsi="Garamond" w:cs="Times New Roman"/>
          <w:b/>
          <w:bCs/>
          <w:sz w:val="24"/>
          <w:szCs w:val="24"/>
        </w:rPr>
        <w:t xml:space="preserve"> ORAZ ISTOTNE DLA ZAMAWIAJĄCEGO POSTANOWIENIA, KTÓRE ZOSTANĄ WPROWADZONE DO TREŚCI ZAWIERANEJ UMOWY</w:t>
      </w:r>
    </w:p>
    <w:p w:rsidR="00893B2B" w:rsidRPr="002F40D9" w:rsidRDefault="00893B2B" w:rsidP="00893B2B">
      <w:pPr>
        <w:jc w:val="both"/>
        <w:rPr>
          <w:rFonts w:ascii="Garamond" w:hAnsi="Garamond" w:cs="Times New Roman"/>
          <w:b/>
          <w:bCs/>
          <w:sz w:val="24"/>
          <w:szCs w:val="24"/>
        </w:rPr>
      </w:pPr>
    </w:p>
    <w:p w:rsidR="00893B2B" w:rsidRPr="002F40D9" w:rsidRDefault="00893B2B" w:rsidP="00893B2B">
      <w:pPr>
        <w:pStyle w:val="Tekstpodstawowywcity21"/>
        <w:ind w:left="0"/>
        <w:jc w:val="both"/>
        <w:rPr>
          <w:rFonts w:ascii="Garamond" w:hAnsi="Garamond"/>
          <w:b/>
          <w:i/>
          <w:color w:val="000000"/>
          <w:sz w:val="24"/>
        </w:rPr>
      </w:pPr>
      <w:r w:rsidRPr="002F40D9">
        <w:rPr>
          <w:rFonts w:ascii="Garamond" w:hAnsi="Garamond"/>
          <w:b/>
          <w:sz w:val="24"/>
        </w:rPr>
        <w:t>1</w:t>
      </w:r>
      <w:r w:rsidRPr="002F40D9">
        <w:rPr>
          <w:rFonts w:ascii="Garamond" w:hAnsi="Garamond"/>
          <w:sz w:val="24"/>
        </w:rPr>
        <w:t xml:space="preserve">. Zamawiający ustala ogólne dwa </w:t>
      </w:r>
      <w:proofErr w:type="spellStart"/>
      <w:r w:rsidRPr="002F40D9">
        <w:rPr>
          <w:rFonts w:ascii="Garamond" w:hAnsi="Garamond"/>
          <w:bCs/>
          <w:sz w:val="24"/>
        </w:rPr>
        <w:t>projekty</w:t>
      </w:r>
      <w:proofErr w:type="spellEnd"/>
      <w:r w:rsidRPr="002F40D9">
        <w:rPr>
          <w:rFonts w:ascii="Garamond" w:hAnsi="Garamond"/>
          <w:sz w:val="24"/>
        </w:rPr>
        <w:t xml:space="preserve"> umów na realizację zamówienia- załącznik nr 9; </w:t>
      </w:r>
    </w:p>
    <w:p w:rsidR="00893B2B" w:rsidRPr="002F40D9" w:rsidRDefault="00893B2B" w:rsidP="00893B2B">
      <w:pPr>
        <w:pStyle w:val="Tekstpodstawowywcity21"/>
        <w:ind w:left="0"/>
        <w:jc w:val="both"/>
        <w:rPr>
          <w:rFonts w:ascii="Garamond" w:hAnsi="Garamond"/>
          <w:sz w:val="24"/>
        </w:rPr>
      </w:pPr>
      <w:r w:rsidRPr="002F40D9">
        <w:rPr>
          <w:rFonts w:ascii="Garamond" w:hAnsi="Garamond"/>
          <w:b/>
          <w:sz w:val="24"/>
        </w:rPr>
        <w:t>2.</w:t>
      </w:r>
      <w:r w:rsidRPr="002F40D9">
        <w:rPr>
          <w:rFonts w:ascii="Garamond" w:hAnsi="Garamond"/>
          <w:sz w:val="24"/>
        </w:rPr>
        <w:t xml:space="preserve"> Podpisanie umów nastąpi zgodnie z </w:t>
      </w:r>
      <w:proofErr w:type="spellStart"/>
      <w:r w:rsidRPr="002F40D9">
        <w:rPr>
          <w:rFonts w:ascii="Garamond" w:hAnsi="Garamond"/>
          <w:sz w:val="24"/>
        </w:rPr>
        <w:t>art.94</w:t>
      </w:r>
      <w:proofErr w:type="spellEnd"/>
      <w:r w:rsidRPr="002F40D9">
        <w:rPr>
          <w:rFonts w:ascii="Garamond" w:hAnsi="Garamond"/>
          <w:sz w:val="24"/>
        </w:rPr>
        <w:t xml:space="preserve"> ustawy. </w:t>
      </w:r>
    </w:p>
    <w:p w:rsidR="00893B2B" w:rsidRPr="002F40D9" w:rsidRDefault="00893B2B" w:rsidP="00893B2B">
      <w:pPr>
        <w:pStyle w:val="Tekstpodstawowywcity21"/>
        <w:ind w:left="180" w:hanging="180"/>
        <w:jc w:val="both"/>
        <w:rPr>
          <w:rFonts w:ascii="Garamond" w:hAnsi="Garamond"/>
          <w:sz w:val="24"/>
        </w:rPr>
      </w:pPr>
      <w:r w:rsidRPr="002F40D9">
        <w:rPr>
          <w:rFonts w:ascii="Garamond" w:hAnsi="Garamond"/>
          <w:b/>
          <w:sz w:val="24"/>
        </w:rPr>
        <w:t>3.</w:t>
      </w:r>
      <w:r w:rsidRPr="002F40D9">
        <w:rPr>
          <w:rFonts w:ascii="Garamond" w:hAnsi="Garamond"/>
          <w:sz w:val="24"/>
        </w:rPr>
        <w:t xml:space="preserve"> Zamawiający dopuszcza możliwość dokonania zmian postanowień zawartej umowy zgodnie z zapisami we wzorze umowy.  </w:t>
      </w:r>
    </w:p>
    <w:p w:rsidR="00893B2B" w:rsidRPr="002F40D9" w:rsidRDefault="00893B2B" w:rsidP="00893B2B">
      <w:pPr>
        <w:pStyle w:val="Tekstpodstawowywcity21"/>
        <w:jc w:val="both"/>
        <w:rPr>
          <w:rFonts w:ascii="Garamond" w:hAnsi="Garamond"/>
          <w:sz w:val="24"/>
        </w:rPr>
      </w:pPr>
    </w:p>
    <w:p w:rsidR="00893B2B" w:rsidRPr="002F40D9" w:rsidRDefault="00893B2B" w:rsidP="00893B2B">
      <w:pPr>
        <w:shd w:val="clear" w:color="auto" w:fill="FFFFFF"/>
        <w:rPr>
          <w:rFonts w:ascii="Garamond" w:hAnsi="Garamond" w:cs="Times New Roman"/>
          <w:b/>
          <w:bCs/>
          <w:sz w:val="24"/>
          <w:szCs w:val="24"/>
        </w:rPr>
      </w:pPr>
      <w:r w:rsidRPr="002F40D9">
        <w:rPr>
          <w:rFonts w:ascii="Garamond" w:hAnsi="Garamond" w:cs="Times New Roman"/>
          <w:b/>
          <w:bCs/>
          <w:sz w:val="24"/>
          <w:szCs w:val="24"/>
        </w:rPr>
        <w:t>XXXIII.   POUCZENIE O ŚRODKACH OCHRONY PRAWNEJ</w:t>
      </w:r>
    </w:p>
    <w:p w:rsidR="00893B2B" w:rsidRPr="002F40D9" w:rsidRDefault="00893B2B" w:rsidP="00893B2B">
      <w:pPr>
        <w:shd w:val="clear" w:color="auto" w:fill="FFFFFF"/>
        <w:rPr>
          <w:rFonts w:ascii="Garamond" w:hAnsi="Garamond" w:cs="Times New Roman"/>
          <w:b/>
          <w:bCs/>
          <w:sz w:val="24"/>
          <w:szCs w:val="24"/>
        </w:rPr>
      </w:pPr>
    </w:p>
    <w:p w:rsidR="00893B2B" w:rsidRPr="002F40D9" w:rsidRDefault="00893B2B" w:rsidP="00893B2B">
      <w:pPr>
        <w:pStyle w:val="Tekstpodstawowywcity21"/>
        <w:shd w:val="clear" w:color="auto" w:fill="FFFFFF"/>
        <w:ind w:left="0" w:right="49"/>
        <w:jc w:val="both"/>
        <w:rPr>
          <w:rFonts w:ascii="Garamond" w:hAnsi="Garamond"/>
          <w:sz w:val="24"/>
        </w:rPr>
      </w:pPr>
      <w:r w:rsidRPr="002F40D9">
        <w:rPr>
          <w:rFonts w:ascii="Garamond" w:hAnsi="Garamond"/>
          <w:b/>
          <w:sz w:val="24"/>
        </w:rPr>
        <w:t>1.</w:t>
      </w:r>
      <w:r w:rsidRPr="002F40D9">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893B2B" w:rsidRPr="002F40D9" w:rsidRDefault="00893B2B" w:rsidP="00893B2B">
      <w:pPr>
        <w:pStyle w:val="Tekstpodstawowywcity21"/>
        <w:shd w:val="clear" w:color="auto" w:fill="FFFFFF"/>
        <w:ind w:left="0" w:right="108"/>
        <w:jc w:val="both"/>
        <w:rPr>
          <w:rFonts w:ascii="Garamond" w:hAnsi="Garamond"/>
          <w:sz w:val="24"/>
        </w:rPr>
      </w:pPr>
      <w:r w:rsidRPr="002F40D9">
        <w:rPr>
          <w:rFonts w:ascii="Garamond" w:hAnsi="Garamond"/>
          <w:b/>
          <w:sz w:val="24"/>
        </w:rPr>
        <w:t>2.</w:t>
      </w:r>
      <w:r w:rsidRPr="002F40D9">
        <w:rPr>
          <w:rFonts w:ascii="Garamond" w:hAnsi="Garamond"/>
          <w:sz w:val="24"/>
        </w:rPr>
        <w:t xml:space="preserve"> Środki ochrony prawnej wobec ogłoszenia o zamówieniu oraz specyfikacji istotnych warunków zamówienia przysługują również organizacjom upoważnionym do wnoszenia </w:t>
      </w:r>
      <w:r w:rsidRPr="002F40D9">
        <w:rPr>
          <w:rFonts w:ascii="Garamond" w:hAnsi="Garamond"/>
          <w:spacing w:val="-1"/>
          <w:sz w:val="24"/>
        </w:rPr>
        <w:t xml:space="preserve">środków ochrony prawnej, wpisanym na listę prowadzoną przez Prezesa Urzędu Zamówień </w:t>
      </w:r>
      <w:r w:rsidRPr="002F40D9">
        <w:rPr>
          <w:rFonts w:ascii="Garamond" w:hAnsi="Garamond"/>
          <w:sz w:val="24"/>
        </w:rPr>
        <w:t>Publicznych.</w:t>
      </w:r>
    </w:p>
    <w:p w:rsidR="00893B2B" w:rsidRPr="002F40D9" w:rsidRDefault="00893B2B" w:rsidP="00893B2B">
      <w:pPr>
        <w:pStyle w:val="Tekstpodstawowywcity21"/>
        <w:shd w:val="clear" w:color="auto" w:fill="FFFFFF"/>
        <w:ind w:left="0" w:right="108"/>
        <w:jc w:val="both"/>
        <w:rPr>
          <w:rFonts w:ascii="Garamond" w:hAnsi="Garamond"/>
          <w:sz w:val="24"/>
        </w:rPr>
      </w:pPr>
      <w:r w:rsidRPr="002F40D9">
        <w:rPr>
          <w:rFonts w:ascii="Garamond" w:hAnsi="Garamond"/>
          <w:b/>
          <w:sz w:val="24"/>
        </w:rPr>
        <w:t>3.</w:t>
      </w:r>
      <w:r w:rsidRPr="002F40D9">
        <w:rPr>
          <w:rFonts w:ascii="Garamond" w:hAnsi="Garamond"/>
          <w:sz w:val="24"/>
        </w:rPr>
        <w:t xml:space="preserve"> Jeżeli wartość zamówienia jest mniejsza niż kwoty określone w przepisach wydanych na podstawie art. 11 ust. 8, odwołanie przysługuje wyłącznie wobec czynności: </w:t>
      </w:r>
    </w:p>
    <w:p w:rsidR="00893B2B" w:rsidRPr="002F40D9" w:rsidRDefault="00893B2B" w:rsidP="00893B2B">
      <w:pPr>
        <w:pStyle w:val="Tekstpodstawowywcity21"/>
        <w:numPr>
          <w:ilvl w:val="0"/>
          <w:numId w:val="18"/>
        </w:numPr>
        <w:shd w:val="clear" w:color="auto" w:fill="FFFFFF"/>
        <w:tabs>
          <w:tab w:val="left" w:pos="851"/>
        </w:tabs>
        <w:ind w:right="108"/>
        <w:jc w:val="both"/>
        <w:rPr>
          <w:rFonts w:ascii="Garamond" w:hAnsi="Garamond"/>
          <w:sz w:val="24"/>
        </w:rPr>
      </w:pPr>
      <w:proofErr w:type="gramStart"/>
      <w:r w:rsidRPr="002F40D9">
        <w:rPr>
          <w:rFonts w:ascii="Garamond" w:hAnsi="Garamond"/>
          <w:sz w:val="24"/>
        </w:rPr>
        <w:t>wyboru</w:t>
      </w:r>
      <w:proofErr w:type="gramEnd"/>
      <w:r w:rsidRPr="002F40D9">
        <w:rPr>
          <w:rFonts w:ascii="Garamond" w:hAnsi="Garamond"/>
          <w:sz w:val="24"/>
        </w:rPr>
        <w:t xml:space="preserve"> trybu negocjacji bez ogłoszenia, zamówienia z wolnej ręki lub zapytania o cenę;</w:t>
      </w:r>
    </w:p>
    <w:p w:rsidR="00893B2B" w:rsidRPr="002F40D9" w:rsidRDefault="00893B2B" w:rsidP="00893B2B">
      <w:pPr>
        <w:pStyle w:val="Tekstpodstawowywcity21"/>
        <w:numPr>
          <w:ilvl w:val="0"/>
          <w:numId w:val="18"/>
        </w:numPr>
        <w:shd w:val="clear" w:color="auto" w:fill="FFFFFF"/>
        <w:tabs>
          <w:tab w:val="left" w:pos="851"/>
        </w:tabs>
        <w:ind w:right="108"/>
        <w:jc w:val="both"/>
        <w:rPr>
          <w:rFonts w:ascii="Garamond" w:hAnsi="Garamond"/>
          <w:sz w:val="24"/>
        </w:rPr>
      </w:pPr>
      <w:proofErr w:type="gramStart"/>
      <w:r w:rsidRPr="002F40D9">
        <w:rPr>
          <w:rFonts w:ascii="Garamond" w:hAnsi="Garamond"/>
          <w:sz w:val="24"/>
        </w:rPr>
        <w:t>opisu</w:t>
      </w:r>
      <w:proofErr w:type="gramEnd"/>
      <w:r w:rsidRPr="002F40D9">
        <w:rPr>
          <w:rFonts w:ascii="Garamond" w:hAnsi="Garamond"/>
          <w:sz w:val="24"/>
        </w:rPr>
        <w:t xml:space="preserve"> sposobu dokonywania oceny spełnienia warunków udziału w postępowaniu;</w:t>
      </w:r>
    </w:p>
    <w:p w:rsidR="00893B2B" w:rsidRPr="002F40D9" w:rsidRDefault="00893B2B" w:rsidP="00893B2B">
      <w:pPr>
        <w:pStyle w:val="Tekstpodstawowywcity21"/>
        <w:numPr>
          <w:ilvl w:val="0"/>
          <w:numId w:val="18"/>
        </w:numPr>
        <w:shd w:val="clear" w:color="auto" w:fill="FFFFFF"/>
        <w:tabs>
          <w:tab w:val="left" w:pos="851"/>
        </w:tabs>
        <w:ind w:right="108"/>
        <w:jc w:val="both"/>
        <w:rPr>
          <w:rFonts w:ascii="Garamond" w:hAnsi="Garamond"/>
          <w:sz w:val="24"/>
        </w:rPr>
      </w:pPr>
      <w:proofErr w:type="gramStart"/>
      <w:r w:rsidRPr="002F40D9">
        <w:rPr>
          <w:rFonts w:ascii="Garamond" w:hAnsi="Garamond"/>
          <w:sz w:val="24"/>
        </w:rPr>
        <w:lastRenderedPageBreak/>
        <w:t>wykluczenia</w:t>
      </w:r>
      <w:proofErr w:type="gramEnd"/>
      <w:r w:rsidRPr="002F40D9">
        <w:rPr>
          <w:rFonts w:ascii="Garamond" w:hAnsi="Garamond"/>
          <w:sz w:val="24"/>
        </w:rPr>
        <w:t xml:space="preserve"> odwołującego z postępowania o udzielenie zamówienia;</w:t>
      </w:r>
    </w:p>
    <w:p w:rsidR="00893B2B" w:rsidRPr="002F40D9" w:rsidRDefault="00893B2B" w:rsidP="00893B2B">
      <w:pPr>
        <w:pStyle w:val="Tekstpodstawowywcity21"/>
        <w:numPr>
          <w:ilvl w:val="0"/>
          <w:numId w:val="18"/>
        </w:numPr>
        <w:shd w:val="clear" w:color="auto" w:fill="FFFFFF"/>
        <w:tabs>
          <w:tab w:val="left" w:pos="851"/>
        </w:tabs>
        <w:ind w:right="108"/>
        <w:jc w:val="both"/>
        <w:rPr>
          <w:rFonts w:ascii="Garamond" w:hAnsi="Garamond"/>
          <w:sz w:val="24"/>
        </w:rPr>
      </w:pPr>
      <w:proofErr w:type="gramStart"/>
      <w:r w:rsidRPr="002F40D9">
        <w:rPr>
          <w:rFonts w:ascii="Garamond" w:hAnsi="Garamond"/>
          <w:sz w:val="24"/>
        </w:rPr>
        <w:t>odrzucenie</w:t>
      </w:r>
      <w:proofErr w:type="gramEnd"/>
      <w:r w:rsidRPr="002F40D9">
        <w:rPr>
          <w:rFonts w:ascii="Garamond" w:hAnsi="Garamond"/>
          <w:sz w:val="24"/>
        </w:rPr>
        <w:t xml:space="preserve"> oferty odwołującego. </w:t>
      </w:r>
    </w:p>
    <w:p w:rsidR="00893B2B" w:rsidRPr="002F40D9" w:rsidRDefault="00893B2B" w:rsidP="00893B2B">
      <w:pPr>
        <w:pStyle w:val="Tekstpodstawowywcity21"/>
        <w:shd w:val="clear" w:color="auto" w:fill="FFFFFF"/>
        <w:ind w:left="0" w:right="108"/>
        <w:jc w:val="both"/>
        <w:rPr>
          <w:rFonts w:ascii="Garamond" w:hAnsi="Garamond"/>
          <w:spacing w:val="-1"/>
          <w:sz w:val="24"/>
        </w:rPr>
      </w:pPr>
      <w:r w:rsidRPr="002F40D9">
        <w:rPr>
          <w:rFonts w:ascii="Garamond" w:hAnsi="Garamond"/>
          <w:b/>
          <w:sz w:val="24"/>
        </w:rPr>
        <w:t>4.</w:t>
      </w:r>
      <w:r w:rsidRPr="002F40D9">
        <w:rPr>
          <w:rFonts w:ascii="Garamond" w:hAnsi="Garamond"/>
          <w:sz w:val="24"/>
        </w:rPr>
        <w:t xml:space="preserve"> Odwołanie przysługuje wyłącznie od niezgodnej z przepisami ustawy czynności Zamawiającego podjętej w postępowaniu o udzielenie zamówienia lub zaniechania </w:t>
      </w:r>
      <w:r w:rsidRPr="002F40D9">
        <w:rPr>
          <w:rFonts w:ascii="Garamond" w:hAnsi="Garamond"/>
          <w:spacing w:val="-1"/>
          <w:sz w:val="24"/>
        </w:rPr>
        <w:t xml:space="preserve">czynności, do której Zamawiający jest zobowiązany na podstawie ustawy 180 ust. 2 </w:t>
      </w:r>
      <w:proofErr w:type="spellStart"/>
      <w:r w:rsidRPr="002F40D9">
        <w:rPr>
          <w:rFonts w:ascii="Garamond" w:hAnsi="Garamond"/>
          <w:spacing w:val="-1"/>
          <w:sz w:val="24"/>
        </w:rPr>
        <w:t>upzp</w:t>
      </w:r>
      <w:proofErr w:type="spellEnd"/>
      <w:r w:rsidRPr="002F40D9">
        <w:rPr>
          <w:rFonts w:ascii="Garamond" w:hAnsi="Garamond"/>
          <w:spacing w:val="-1"/>
          <w:sz w:val="24"/>
        </w:rPr>
        <w:t>.</w:t>
      </w:r>
    </w:p>
    <w:p w:rsidR="00893B2B" w:rsidRPr="002F40D9" w:rsidRDefault="00893B2B" w:rsidP="00893B2B">
      <w:pPr>
        <w:pStyle w:val="Tekstpodstawowywcity21"/>
        <w:shd w:val="clear" w:color="auto" w:fill="FFFFFF"/>
        <w:ind w:left="0" w:right="108"/>
        <w:jc w:val="both"/>
        <w:rPr>
          <w:rFonts w:ascii="Garamond" w:hAnsi="Garamond"/>
          <w:sz w:val="24"/>
        </w:rPr>
      </w:pPr>
      <w:r w:rsidRPr="002F40D9">
        <w:rPr>
          <w:rFonts w:ascii="Garamond" w:hAnsi="Garamond"/>
          <w:b/>
          <w:sz w:val="24"/>
        </w:rPr>
        <w:t>5.</w:t>
      </w:r>
      <w:r w:rsidRPr="002F40D9">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893B2B" w:rsidRPr="002F40D9" w:rsidRDefault="00893B2B" w:rsidP="00893B2B">
      <w:pPr>
        <w:pStyle w:val="Tekstpodstawowywcity21"/>
        <w:shd w:val="clear" w:color="auto" w:fill="FFFFFF"/>
        <w:ind w:left="0" w:right="108"/>
        <w:jc w:val="both"/>
        <w:rPr>
          <w:rFonts w:ascii="Garamond" w:hAnsi="Garamond"/>
          <w:sz w:val="24"/>
        </w:rPr>
      </w:pPr>
      <w:r w:rsidRPr="002F40D9">
        <w:rPr>
          <w:rFonts w:ascii="Garamond" w:hAnsi="Garamond"/>
          <w:b/>
          <w:sz w:val="24"/>
        </w:rPr>
        <w:t>6.</w:t>
      </w:r>
      <w:r w:rsidRPr="002F40D9">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893B2B" w:rsidRPr="002F40D9" w:rsidRDefault="00893B2B" w:rsidP="00893B2B">
      <w:pPr>
        <w:pStyle w:val="Tekstpodstawowywcity21"/>
        <w:shd w:val="clear" w:color="auto" w:fill="FFFFFF"/>
        <w:ind w:left="0"/>
        <w:rPr>
          <w:rFonts w:ascii="Garamond" w:hAnsi="Garamond"/>
          <w:spacing w:val="-2"/>
          <w:sz w:val="24"/>
        </w:rPr>
      </w:pPr>
      <w:r w:rsidRPr="002F40D9">
        <w:rPr>
          <w:rFonts w:ascii="Garamond" w:hAnsi="Garamond"/>
          <w:b/>
          <w:spacing w:val="-2"/>
          <w:sz w:val="24"/>
        </w:rPr>
        <w:t xml:space="preserve">7. </w:t>
      </w:r>
      <w:r w:rsidRPr="002F40D9">
        <w:rPr>
          <w:rFonts w:ascii="Garamond" w:hAnsi="Garamond"/>
          <w:spacing w:val="-2"/>
          <w:sz w:val="24"/>
        </w:rPr>
        <w:t xml:space="preserve"> Odwołanie wnosi się:        </w:t>
      </w:r>
    </w:p>
    <w:p w:rsidR="00893B2B" w:rsidRPr="002F40D9" w:rsidRDefault="00893B2B" w:rsidP="00893B2B">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sidRPr="002F40D9">
        <w:rPr>
          <w:rFonts w:ascii="Garamond" w:hAnsi="Garamond" w:cs="Times New Roman"/>
          <w:sz w:val="24"/>
          <w:szCs w:val="24"/>
        </w:rPr>
        <w:t xml:space="preserve">w terminie 5 dni od dnia przesłania informacji o czynności Zamawiającego stanowiącej podstawę </w:t>
      </w:r>
      <w:proofErr w:type="gramStart"/>
      <w:r w:rsidRPr="002F40D9">
        <w:rPr>
          <w:rFonts w:ascii="Garamond" w:hAnsi="Garamond" w:cs="Times New Roman"/>
          <w:sz w:val="24"/>
          <w:szCs w:val="24"/>
        </w:rPr>
        <w:t>jego .</w:t>
      </w:r>
      <w:proofErr w:type="gramEnd"/>
      <w:r w:rsidRPr="002F40D9">
        <w:rPr>
          <w:rFonts w:ascii="Garamond" w:hAnsi="Garamond" w:cs="Times New Roman"/>
          <w:sz w:val="24"/>
          <w:szCs w:val="24"/>
        </w:rPr>
        <w:t xml:space="preserve">wniesienia - jeżeli zostały przesłane w sposób określony w </w:t>
      </w:r>
      <w:proofErr w:type="spellStart"/>
      <w:r w:rsidRPr="002F40D9">
        <w:rPr>
          <w:rFonts w:ascii="Garamond" w:hAnsi="Garamond" w:cs="Times New Roman"/>
          <w:sz w:val="24"/>
          <w:szCs w:val="24"/>
        </w:rPr>
        <w:t>art.27</w:t>
      </w:r>
      <w:proofErr w:type="spellEnd"/>
      <w:r w:rsidRPr="002F40D9">
        <w:rPr>
          <w:rFonts w:ascii="Garamond" w:hAnsi="Garamond" w:cs="Times New Roman"/>
          <w:sz w:val="24"/>
          <w:szCs w:val="24"/>
        </w:rPr>
        <w:t xml:space="preserve"> </w:t>
      </w:r>
      <w:proofErr w:type="spellStart"/>
      <w:r w:rsidRPr="002F40D9">
        <w:rPr>
          <w:rFonts w:ascii="Garamond" w:hAnsi="Garamond" w:cs="Times New Roman"/>
          <w:sz w:val="24"/>
          <w:szCs w:val="24"/>
        </w:rPr>
        <w:t>ust.2</w:t>
      </w:r>
      <w:proofErr w:type="spellEnd"/>
      <w:r w:rsidRPr="002F40D9">
        <w:rPr>
          <w:rFonts w:ascii="Garamond" w:hAnsi="Garamond" w:cs="Times New Roman"/>
          <w:sz w:val="24"/>
          <w:szCs w:val="24"/>
        </w:rPr>
        <w:t xml:space="preserve">, albo w terminie 10 </w:t>
      </w:r>
      <w:proofErr w:type="gramStart"/>
      <w:r w:rsidRPr="002F40D9">
        <w:rPr>
          <w:rFonts w:ascii="Garamond" w:hAnsi="Garamond" w:cs="Times New Roman"/>
          <w:sz w:val="24"/>
          <w:szCs w:val="24"/>
        </w:rPr>
        <w:t>dni – jeżeli</w:t>
      </w:r>
      <w:proofErr w:type="gramEnd"/>
      <w:r w:rsidRPr="002F40D9">
        <w:rPr>
          <w:rFonts w:ascii="Garamond" w:hAnsi="Garamond" w:cs="Times New Roman"/>
          <w:sz w:val="24"/>
          <w:szCs w:val="24"/>
        </w:rPr>
        <w:t xml:space="preserve"> zostały przesłane w inny sposób – w przypadku gdy wartość zamówienia jest mniejsza niż kwoty określone w przepisach wydanych na podstawie </w:t>
      </w:r>
      <w:proofErr w:type="spellStart"/>
      <w:r w:rsidRPr="002F40D9">
        <w:rPr>
          <w:rFonts w:ascii="Garamond" w:hAnsi="Garamond" w:cs="Times New Roman"/>
          <w:sz w:val="24"/>
          <w:szCs w:val="24"/>
        </w:rPr>
        <w:t>art.11</w:t>
      </w:r>
      <w:proofErr w:type="spellEnd"/>
      <w:r w:rsidRPr="002F40D9">
        <w:rPr>
          <w:rFonts w:ascii="Garamond" w:hAnsi="Garamond" w:cs="Times New Roman"/>
          <w:sz w:val="24"/>
          <w:szCs w:val="24"/>
        </w:rPr>
        <w:t xml:space="preserve"> </w:t>
      </w:r>
      <w:proofErr w:type="spellStart"/>
      <w:r w:rsidRPr="002F40D9">
        <w:rPr>
          <w:rFonts w:ascii="Garamond" w:hAnsi="Garamond" w:cs="Times New Roman"/>
          <w:sz w:val="24"/>
          <w:szCs w:val="24"/>
        </w:rPr>
        <w:t>ust.8</w:t>
      </w:r>
      <w:proofErr w:type="spellEnd"/>
      <w:r w:rsidRPr="002F40D9">
        <w:rPr>
          <w:rFonts w:ascii="Garamond" w:hAnsi="Garamond" w:cs="Times New Roman"/>
          <w:sz w:val="24"/>
          <w:szCs w:val="24"/>
        </w:rPr>
        <w:t>.</w:t>
      </w:r>
    </w:p>
    <w:p w:rsidR="00893B2B" w:rsidRPr="002F40D9" w:rsidRDefault="00893B2B" w:rsidP="00893B2B">
      <w:pPr>
        <w:numPr>
          <w:ilvl w:val="0"/>
          <w:numId w:val="19"/>
        </w:numPr>
        <w:shd w:val="clear" w:color="auto" w:fill="FFFFFF"/>
        <w:tabs>
          <w:tab w:val="left" w:pos="851"/>
          <w:tab w:val="left" w:pos="1462"/>
        </w:tabs>
        <w:rPr>
          <w:rFonts w:ascii="Garamond" w:hAnsi="Garamond" w:cs="Times New Roman"/>
          <w:spacing w:val="-12"/>
          <w:sz w:val="24"/>
          <w:szCs w:val="24"/>
        </w:rPr>
      </w:pPr>
      <w:r w:rsidRPr="002F40D9">
        <w:rPr>
          <w:rFonts w:ascii="Garamond" w:hAnsi="Garamond" w:cs="Times New Roman"/>
          <w:sz w:val="24"/>
          <w:szCs w:val="24"/>
        </w:rPr>
        <w:t xml:space="preserve">5 dni od dnia </w:t>
      </w:r>
      <w:proofErr w:type="gramStart"/>
      <w:r w:rsidRPr="002F40D9">
        <w:rPr>
          <w:rFonts w:ascii="Garamond" w:hAnsi="Garamond" w:cs="Times New Roman"/>
          <w:sz w:val="24"/>
          <w:szCs w:val="24"/>
        </w:rPr>
        <w:t>zamieszczenia  ogłoszenia</w:t>
      </w:r>
      <w:proofErr w:type="gramEnd"/>
      <w:r w:rsidRPr="002F40D9">
        <w:rPr>
          <w:rFonts w:ascii="Garamond" w:hAnsi="Garamond" w:cs="Times New Roman"/>
          <w:sz w:val="24"/>
          <w:szCs w:val="24"/>
        </w:rPr>
        <w:t xml:space="preserve"> w Biuletynie Zamówień Publicznych lub specyfikacji istotnych warunków zamówienia na stronie internetowej</w:t>
      </w:r>
      <w:r w:rsidRPr="002F40D9">
        <w:rPr>
          <w:rFonts w:ascii="Garamond" w:hAnsi="Garamond" w:cs="Times New Roman"/>
          <w:spacing w:val="-12"/>
          <w:sz w:val="24"/>
          <w:szCs w:val="24"/>
        </w:rPr>
        <w:t xml:space="preserve"> – jeżeli wartość zamówienia jest mniejsza niż kwoty określone w przepisach wydanych na podstawie </w:t>
      </w:r>
      <w:proofErr w:type="spellStart"/>
      <w:r w:rsidRPr="002F40D9">
        <w:rPr>
          <w:rFonts w:ascii="Garamond" w:hAnsi="Garamond" w:cs="Times New Roman"/>
          <w:spacing w:val="-12"/>
          <w:sz w:val="24"/>
          <w:szCs w:val="24"/>
        </w:rPr>
        <w:t>art.11</w:t>
      </w:r>
      <w:proofErr w:type="spellEnd"/>
      <w:r w:rsidRPr="002F40D9">
        <w:rPr>
          <w:rFonts w:ascii="Garamond" w:hAnsi="Garamond" w:cs="Times New Roman"/>
          <w:spacing w:val="-12"/>
          <w:sz w:val="24"/>
          <w:szCs w:val="24"/>
        </w:rPr>
        <w:t xml:space="preserve"> ust. 8.</w:t>
      </w:r>
    </w:p>
    <w:p w:rsidR="00893B2B" w:rsidRPr="002F40D9" w:rsidRDefault="00893B2B" w:rsidP="00893B2B">
      <w:pPr>
        <w:widowControl/>
        <w:jc w:val="both"/>
        <w:rPr>
          <w:rFonts w:ascii="Garamond" w:hAnsi="Garamond" w:cs="Helvetica"/>
          <w:sz w:val="24"/>
          <w:szCs w:val="24"/>
        </w:rPr>
      </w:pPr>
      <w:r w:rsidRPr="002F40D9">
        <w:rPr>
          <w:rFonts w:ascii="Garamond" w:hAnsi="Garamond" w:cs="Times New Roman"/>
          <w:b/>
          <w:spacing w:val="-12"/>
          <w:sz w:val="24"/>
          <w:szCs w:val="24"/>
        </w:rPr>
        <w:t>8.</w:t>
      </w:r>
      <w:r w:rsidRPr="002F40D9">
        <w:rPr>
          <w:rFonts w:ascii="Garamond" w:hAnsi="Garamond" w:cs="Times New Roman"/>
          <w:spacing w:val="-12"/>
          <w:sz w:val="24"/>
          <w:szCs w:val="24"/>
        </w:rPr>
        <w:t xml:space="preserve">  Zgodnie z </w:t>
      </w:r>
      <w:proofErr w:type="gramStart"/>
      <w:r w:rsidRPr="002F40D9">
        <w:rPr>
          <w:rFonts w:ascii="Garamond" w:hAnsi="Garamond" w:cs="Times New Roman"/>
          <w:spacing w:val="-12"/>
          <w:sz w:val="24"/>
          <w:szCs w:val="24"/>
        </w:rPr>
        <w:t xml:space="preserve">art. 181  </w:t>
      </w:r>
      <w:r w:rsidRPr="002F40D9">
        <w:rPr>
          <w:rFonts w:ascii="Garamond" w:hAnsi="Garamond" w:cs="Helvetica"/>
          <w:sz w:val="24"/>
          <w:szCs w:val="24"/>
        </w:rPr>
        <w:t>Wykonawca</w:t>
      </w:r>
      <w:proofErr w:type="gramEnd"/>
      <w:r w:rsidRPr="002F40D9">
        <w:rPr>
          <w:rFonts w:ascii="Garamond" w:hAnsi="Garamond" w:cs="Helvetica"/>
          <w:sz w:val="24"/>
          <w:szCs w:val="24"/>
        </w:rPr>
        <w:t xml:space="preserve"> mo</w:t>
      </w:r>
      <w:r w:rsidRPr="002F40D9">
        <w:rPr>
          <w:rFonts w:ascii="Garamond" w:hAnsi="Garamond" w:cs="TTE28C61D8t00"/>
          <w:sz w:val="24"/>
          <w:szCs w:val="24"/>
        </w:rPr>
        <w:t>ż</w:t>
      </w:r>
      <w:r w:rsidRPr="002F40D9">
        <w:rPr>
          <w:rFonts w:ascii="Garamond" w:hAnsi="Garamond" w:cs="Helvetica"/>
          <w:sz w:val="24"/>
          <w:szCs w:val="24"/>
        </w:rPr>
        <w:t>e w terminie przewidzianym do wniesienia odwołania poinformowa</w:t>
      </w:r>
      <w:r w:rsidRPr="002F40D9">
        <w:rPr>
          <w:rFonts w:ascii="Garamond" w:hAnsi="Garamond" w:cs="TTE28C61D8t00"/>
          <w:sz w:val="24"/>
          <w:szCs w:val="24"/>
        </w:rPr>
        <w:t xml:space="preserve">ć </w:t>
      </w:r>
      <w:r w:rsidRPr="002F40D9">
        <w:rPr>
          <w:rFonts w:ascii="Garamond" w:hAnsi="Garamond" w:cs="Helvetica"/>
          <w:sz w:val="24"/>
          <w:szCs w:val="24"/>
        </w:rPr>
        <w:t>zamawiaj</w:t>
      </w:r>
      <w:r w:rsidRPr="002F40D9">
        <w:rPr>
          <w:rFonts w:ascii="Garamond" w:hAnsi="Garamond" w:cs="TTE28C61D8t00"/>
          <w:sz w:val="24"/>
          <w:szCs w:val="24"/>
        </w:rPr>
        <w:t>ą</w:t>
      </w:r>
      <w:r w:rsidRPr="002F40D9">
        <w:rPr>
          <w:rFonts w:ascii="Garamond" w:hAnsi="Garamond" w:cs="Helvetica"/>
          <w:sz w:val="24"/>
          <w:szCs w:val="24"/>
        </w:rPr>
        <w:t>cego o niezgodnej z przepisami ustawy czynno</w:t>
      </w:r>
      <w:r w:rsidRPr="002F40D9">
        <w:rPr>
          <w:rFonts w:ascii="Garamond" w:hAnsi="Garamond" w:cs="TTE28C61D8t00"/>
          <w:sz w:val="24"/>
          <w:szCs w:val="24"/>
        </w:rPr>
        <w:t>ś</w:t>
      </w:r>
      <w:r w:rsidRPr="002F40D9">
        <w:rPr>
          <w:rFonts w:ascii="Garamond" w:hAnsi="Garamond" w:cs="Helvetica"/>
          <w:sz w:val="24"/>
          <w:szCs w:val="24"/>
        </w:rPr>
        <w:t>ci podj</w:t>
      </w:r>
      <w:r w:rsidRPr="002F40D9">
        <w:rPr>
          <w:rFonts w:ascii="Garamond" w:hAnsi="Garamond" w:cs="TTE28C61D8t00"/>
          <w:sz w:val="24"/>
          <w:szCs w:val="24"/>
        </w:rPr>
        <w:t>ę</w:t>
      </w:r>
      <w:r w:rsidRPr="002F40D9">
        <w:rPr>
          <w:rFonts w:ascii="Garamond" w:hAnsi="Garamond" w:cs="Helvetica"/>
          <w:sz w:val="24"/>
          <w:szCs w:val="24"/>
        </w:rPr>
        <w:t>tej przez niego lub zaniechaniu czynno</w:t>
      </w:r>
      <w:r w:rsidRPr="002F40D9">
        <w:rPr>
          <w:rFonts w:ascii="Garamond" w:hAnsi="Garamond" w:cs="TTE28C61D8t00"/>
          <w:sz w:val="24"/>
          <w:szCs w:val="24"/>
        </w:rPr>
        <w:t>ś</w:t>
      </w:r>
      <w:r w:rsidRPr="002F40D9">
        <w:rPr>
          <w:rFonts w:ascii="Garamond" w:hAnsi="Garamond" w:cs="Helvetica"/>
          <w:sz w:val="24"/>
          <w:szCs w:val="24"/>
        </w:rPr>
        <w:t>ci, do której jest on zobowi</w:t>
      </w:r>
      <w:r w:rsidRPr="002F40D9">
        <w:rPr>
          <w:rFonts w:ascii="Garamond" w:hAnsi="Garamond" w:cs="TTE28C61D8t00"/>
          <w:sz w:val="24"/>
          <w:szCs w:val="24"/>
        </w:rPr>
        <w:t>ą</w:t>
      </w:r>
      <w:r w:rsidRPr="002F40D9">
        <w:rPr>
          <w:rFonts w:ascii="Garamond" w:hAnsi="Garamond" w:cs="Helvetica"/>
          <w:sz w:val="24"/>
          <w:szCs w:val="24"/>
        </w:rPr>
        <w:t>zany na podstawie ustawy, na które nie przysługuje odwołanie na podstawie art. 180 ust. 2.</w:t>
      </w:r>
    </w:p>
    <w:p w:rsidR="00893B2B" w:rsidRPr="002F40D9" w:rsidRDefault="00893B2B" w:rsidP="00893B2B">
      <w:pPr>
        <w:widowControl/>
        <w:jc w:val="both"/>
        <w:rPr>
          <w:rFonts w:ascii="Garamond" w:hAnsi="Garamond" w:cs="Helvetica"/>
          <w:sz w:val="24"/>
          <w:szCs w:val="24"/>
        </w:rPr>
      </w:pPr>
      <w:r w:rsidRPr="002F40D9">
        <w:rPr>
          <w:rFonts w:ascii="Garamond" w:hAnsi="Garamond" w:cs="Helvetica"/>
          <w:sz w:val="24"/>
          <w:szCs w:val="24"/>
        </w:rPr>
        <w:t>W przypadku uznania zasadno</w:t>
      </w:r>
      <w:r w:rsidRPr="002F40D9">
        <w:rPr>
          <w:rFonts w:ascii="Garamond" w:hAnsi="Garamond" w:cs="TTE28C61D8t00"/>
          <w:sz w:val="24"/>
          <w:szCs w:val="24"/>
        </w:rPr>
        <w:t>ś</w:t>
      </w:r>
      <w:r w:rsidRPr="002F40D9">
        <w:rPr>
          <w:rFonts w:ascii="Garamond" w:hAnsi="Garamond" w:cs="Helvetica"/>
          <w:sz w:val="24"/>
          <w:szCs w:val="24"/>
        </w:rPr>
        <w:t>ci przekazanej informacji zamawiaj</w:t>
      </w:r>
      <w:r w:rsidRPr="002F40D9">
        <w:rPr>
          <w:rFonts w:ascii="Garamond" w:hAnsi="Garamond" w:cs="TTE28C61D8t00"/>
          <w:sz w:val="24"/>
          <w:szCs w:val="24"/>
        </w:rPr>
        <w:t>ą</w:t>
      </w:r>
      <w:r w:rsidRPr="002F40D9">
        <w:rPr>
          <w:rFonts w:ascii="Garamond" w:hAnsi="Garamond" w:cs="Helvetica"/>
          <w:sz w:val="24"/>
          <w:szCs w:val="24"/>
        </w:rPr>
        <w:t>cy powtarza czynno</w:t>
      </w:r>
      <w:r w:rsidRPr="002F40D9">
        <w:rPr>
          <w:rFonts w:ascii="Garamond" w:hAnsi="Garamond" w:cs="TTE28C61D8t00"/>
          <w:sz w:val="24"/>
          <w:szCs w:val="24"/>
        </w:rPr>
        <w:t xml:space="preserve">ść </w:t>
      </w:r>
      <w:r w:rsidRPr="002F40D9">
        <w:rPr>
          <w:rFonts w:ascii="Garamond" w:hAnsi="Garamond" w:cs="Helvetica"/>
          <w:sz w:val="24"/>
          <w:szCs w:val="24"/>
        </w:rPr>
        <w:t>albo dokonuje czynno</w:t>
      </w:r>
      <w:r w:rsidRPr="002F40D9">
        <w:rPr>
          <w:rFonts w:ascii="Garamond" w:hAnsi="Garamond" w:cs="TTE28C61D8t00"/>
          <w:sz w:val="24"/>
          <w:szCs w:val="24"/>
        </w:rPr>
        <w:t>ś</w:t>
      </w:r>
      <w:r w:rsidRPr="002F40D9">
        <w:rPr>
          <w:rFonts w:ascii="Garamond" w:hAnsi="Garamond" w:cs="Helvetica"/>
          <w:sz w:val="24"/>
          <w:szCs w:val="24"/>
        </w:rPr>
        <w:t>ci zaniechanej, informuj</w:t>
      </w:r>
      <w:r w:rsidRPr="002F40D9">
        <w:rPr>
          <w:rFonts w:ascii="Garamond" w:hAnsi="Garamond" w:cs="TTE28C61D8t00"/>
          <w:sz w:val="24"/>
          <w:szCs w:val="24"/>
        </w:rPr>
        <w:t>ą</w:t>
      </w:r>
      <w:r w:rsidRPr="002F40D9">
        <w:rPr>
          <w:rFonts w:ascii="Garamond" w:hAnsi="Garamond" w:cs="Helvetica"/>
          <w:sz w:val="24"/>
          <w:szCs w:val="24"/>
        </w:rPr>
        <w:t xml:space="preserve">c o tym wykonawców w sposób przewidziany </w:t>
      </w:r>
      <w:r w:rsidRPr="002F40D9">
        <w:rPr>
          <w:rFonts w:ascii="Garamond" w:hAnsi="Garamond" w:cs="Helvetica"/>
          <w:sz w:val="24"/>
          <w:szCs w:val="24"/>
        </w:rPr>
        <w:br/>
        <w:t>w ustawie dla tej czynno</w:t>
      </w:r>
      <w:r w:rsidRPr="002F40D9">
        <w:rPr>
          <w:rFonts w:ascii="Garamond" w:hAnsi="Garamond" w:cs="TTE28C61D8t00"/>
          <w:sz w:val="24"/>
          <w:szCs w:val="24"/>
        </w:rPr>
        <w:t>ś</w:t>
      </w:r>
      <w:r w:rsidRPr="002F40D9">
        <w:rPr>
          <w:rFonts w:ascii="Garamond" w:hAnsi="Garamond" w:cs="Helvetica"/>
          <w:sz w:val="24"/>
          <w:szCs w:val="24"/>
        </w:rPr>
        <w:t>ci.</w:t>
      </w:r>
    </w:p>
    <w:p w:rsidR="00893B2B" w:rsidRPr="002F40D9" w:rsidRDefault="00893B2B" w:rsidP="00893B2B">
      <w:pPr>
        <w:widowControl/>
        <w:jc w:val="both"/>
        <w:rPr>
          <w:rFonts w:ascii="Garamond" w:hAnsi="Garamond" w:cs="Helvetica"/>
          <w:sz w:val="24"/>
          <w:szCs w:val="24"/>
        </w:rPr>
      </w:pPr>
      <w:r w:rsidRPr="002F40D9">
        <w:rPr>
          <w:rFonts w:ascii="Garamond" w:hAnsi="Garamond" w:cs="Helvetica"/>
          <w:sz w:val="24"/>
          <w:szCs w:val="24"/>
        </w:rPr>
        <w:t>Na czynno</w:t>
      </w:r>
      <w:r w:rsidRPr="002F40D9">
        <w:rPr>
          <w:rFonts w:ascii="Garamond" w:hAnsi="Garamond" w:cs="TTE28C61D8t00"/>
          <w:sz w:val="24"/>
          <w:szCs w:val="24"/>
        </w:rPr>
        <w:t>ś</w:t>
      </w:r>
      <w:r w:rsidRPr="002F40D9">
        <w:rPr>
          <w:rFonts w:ascii="Garamond" w:hAnsi="Garamond" w:cs="Helvetica"/>
          <w:sz w:val="24"/>
          <w:szCs w:val="24"/>
        </w:rPr>
        <w:t xml:space="preserve">ci, o których mowa w </w:t>
      </w:r>
      <w:proofErr w:type="gramStart"/>
      <w:r w:rsidRPr="002F40D9">
        <w:rPr>
          <w:rFonts w:ascii="Garamond" w:hAnsi="Garamond" w:cs="Helvetica"/>
          <w:sz w:val="24"/>
          <w:szCs w:val="24"/>
        </w:rPr>
        <w:t>zdaniu 2  nie</w:t>
      </w:r>
      <w:proofErr w:type="gramEnd"/>
      <w:r w:rsidRPr="002F40D9">
        <w:rPr>
          <w:rFonts w:ascii="Garamond" w:hAnsi="Garamond" w:cs="Helvetica"/>
          <w:sz w:val="24"/>
          <w:szCs w:val="24"/>
        </w:rPr>
        <w:t xml:space="preserve"> przysługuje odwołanie, z zastrze</w:t>
      </w:r>
      <w:r w:rsidRPr="002F40D9">
        <w:rPr>
          <w:rFonts w:ascii="Garamond" w:hAnsi="Garamond" w:cs="TTE28C61D8t00"/>
          <w:sz w:val="24"/>
          <w:szCs w:val="24"/>
        </w:rPr>
        <w:t>ż</w:t>
      </w:r>
      <w:r w:rsidRPr="002F40D9">
        <w:rPr>
          <w:rFonts w:ascii="Garamond" w:hAnsi="Garamond" w:cs="Helvetica"/>
          <w:sz w:val="24"/>
          <w:szCs w:val="24"/>
        </w:rPr>
        <w:t xml:space="preserve">eniem </w:t>
      </w:r>
      <w:proofErr w:type="spellStart"/>
      <w:r w:rsidRPr="002F40D9">
        <w:rPr>
          <w:rFonts w:ascii="Garamond" w:hAnsi="Garamond" w:cs="Helvetica"/>
          <w:sz w:val="24"/>
          <w:szCs w:val="24"/>
        </w:rPr>
        <w:t>art.180</w:t>
      </w:r>
      <w:proofErr w:type="spellEnd"/>
      <w:r w:rsidRPr="002F40D9">
        <w:rPr>
          <w:rFonts w:ascii="Garamond" w:hAnsi="Garamond" w:cs="Helvetica"/>
          <w:sz w:val="24"/>
          <w:szCs w:val="24"/>
        </w:rPr>
        <w:t xml:space="preserve"> ust. 2.</w:t>
      </w:r>
    </w:p>
    <w:p w:rsidR="00893B2B" w:rsidRPr="002F40D9" w:rsidRDefault="00893B2B" w:rsidP="00893B2B">
      <w:pPr>
        <w:pStyle w:val="Tekstpodstawowywcity21"/>
        <w:jc w:val="both"/>
        <w:rPr>
          <w:rFonts w:ascii="Garamond" w:hAnsi="Garamond"/>
          <w:color w:val="FF0000"/>
          <w:sz w:val="24"/>
        </w:rPr>
      </w:pPr>
    </w:p>
    <w:p w:rsidR="00893B2B" w:rsidRPr="002F40D9" w:rsidRDefault="00893B2B" w:rsidP="00893B2B">
      <w:pPr>
        <w:pStyle w:val="Tekstpodstawowywcity21"/>
        <w:ind w:hanging="720"/>
        <w:rPr>
          <w:rFonts w:ascii="Garamond" w:hAnsi="Garamond"/>
          <w:b/>
          <w:bCs/>
          <w:sz w:val="24"/>
        </w:rPr>
      </w:pPr>
      <w:r w:rsidRPr="002F40D9">
        <w:rPr>
          <w:rFonts w:ascii="Garamond" w:hAnsi="Garamond"/>
          <w:b/>
          <w:bCs/>
          <w:sz w:val="24"/>
        </w:rPr>
        <w:t>XXXIV.   POSTANOWIENIA KOŃCOWE</w:t>
      </w:r>
    </w:p>
    <w:p w:rsidR="00893B2B" w:rsidRPr="002F40D9" w:rsidRDefault="00893B2B" w:rsidP="00893B2B">
      <w:pPr>
        <w:pStyle w:val="Tekstpodstawowywcity21"/>
        <w:ind w:hanging="720"/>
        <w:rPr>
          <w:rFonts w:ascii="Garamond" w:hAnsi="Garamond"/>
          <w:b/>
          <w:bCs/>
          <w:sz w:val="24"/>
        </w:rPr>
      </w:pPr>
    </w:p>
    <w:p w:rsidR="00893B2B" w:rsidRPr="002F40D9" w:rsidRDefault="00893B2B" w:rsidP="00893B2B">
      <w:pPr>
        <w:pStyle w:val="Tekstpodstawowywcity21"/>
        <w:ind w:left="0"/>
        <w:jc w:val="both"/>
        <w:rPr>
          <w:rFonts w:ascii="Garamond" w:hAnsi="Garamond"/>
          <w:sz w:val="24"/>
        </w:rPr>
      </w:pPr>
      <w:r w:rsidRPr="002F40D9">
        <w:rPr>
          <w:rFonts w:ascii="Garamond" w:hAnsi="Garamond"/>
          <w:b/>
          <w:sz w:val="24"/>
        </w:rPr>
        <w:t>1.</w:t>
      </w:r>
      <w:r w:rsidRPr="002F40D9">
        <w:rPr>
          <w:rFonts w:ascii="Garamond" w:hAnsi="Garamond"/>
          <w:sz w:val="24"/>
        </w:rPr>
        <w:t xml:space="preserve"> W sprawach nieuregulowanych niniejszą </w:t>
      </w:r>
      <w:proofErr w:type="gramStart"/>
      <w:r w:rsidRPr="002F40D9">
        <w:rPr>
          <w:rFonts w:ascii="Garamond" w:hAnsi="Garamond"/>
          <w:sz w:val="24"/>
        </w:rPr>
        <w:t>specyfikacją  obowiązują</w:t>
      </w:r>
      <w:proofErr w:type="gramEnd"/>
      <w:r w:rsidRPr="002F40D9">
        <w:rPr>
          <w:rFonts w:ascii="Garamond" w:hAnsi="Garamond"/>
          <w:sz w:val="24"/>
        </w:rPr>
        <w:t xml:space="preserve"> przepisy ustawy Prawo zamówień publicznych a w sprawach w niej nieuregulowanych przepisy Kodeksu Cywilnego.</w:t>
      </w:r>
    </w:p>
    <w:p w:rsidR="00893B2B" w:rsidRPr="002F40D9" w:rsidRDefault="00893B2B" w:rsidP="00893B2B">
      <w:pPr>
        <w:pStyle w:val="Tekstpodstawowywcity21"/>
        <w:jc w:val="both"/>
        <w:rPr>
          <w:rFonts w:ascii="Garamond" w:hAnsi="Garamond"/>
          <w:sz w:val="24"/>
        </w:rPr>
      </w:pPr>
    </w:p>
    <w:p w:rsidR="00893B2B" w:rsidRPr="002F40D9" w:rsidRDefault="00893B2B" w:rsidP="00893B2B">
      <w:pPr>
        <w:pStyle w:val="Tekstpodstawowywcity21"/>
        <w:numPr>
          <w:ilvl w:val="0"/>
          <w:numId w:val="9"/>
        </w:numPr>
        <w:jc w:val="both"/>
        <w:rPr>
          <w:rFonts w:ascii="Garamond" w:hAnsi="Garamond"/>
          <w:sz w:val="24"/>
        </w:rPr>
      </w:pPr>
      <w:r w:rsidRPr="002F40D9">
        <w:rPr>
          <w:rFonts w:ascii="Garamond" w:hAnsi="Garamond"/>
          <w:sz w:val="24"/>
        </w:rPr>
        <w:t>Integralną częścią niniejszej specyfikacji są następujące załączniki:</w:t>
      </w:r>
    </w:p>
    <w:p w:rsidR="00893B2B" w:rsidRPr="002F40D9" w:rsidRDefault="00893B2B" w:rsidP="00893B2B">
      <w:pPr>
        <w:pStyle w:val="Tekstpodstawowywcity21"/>
        <w:ind w:left="374"/>
        <w:jc w:val="both"/>
        <w:rPr>
          <w:rFonts w:ascii="Garamond" w:hAnsi="Garamond"/>
          <w:sz w:val="24"/>
        </w:rPr>
      </w:pPr>
    </w:p>
    <w:p w:rsidR="00893B2B" w:rsidRPr="002F40D9" w:rsidRDefault="00893B2B" w:rsidP="00893B2B">
      <w:pPr>
        <w:widowControl/>
        <w:shd w:val="clear" w:color="auto" w:fill="FFFFFF"/>
        <w:tabs>
          <w:tab w:val="left" w:pos="1440"/>
        </w:tabs>
        <w:autoSpaceDE/>
        <w:autoSpaceDN w:val="0"/>
        <w:rPr>
          <w:rFonts w:ascii="Garamond" w:hAnsi="Garamond" w:cs="Times New Roman"/>
          <w:color w:val="000000"/>
        </w:rPr>
      </w:pPr>
      <w:r w:rsidRPr="002F40D9">
        <w:rPr>
          <w:rFonts w:ascii="Garamond" w:hAnsi="Garamond" w:cs="Times New Roman"/>
          <w:b/>
          <w:color w:val="000000"/>
        </w:rPr>
        <w:t>ZAŁĄCZNIK NR 1</w:t>
      </w:r>
      <w:r w:rsidRPr="002F40D9">
        <w:rPr>
          <w:rFonts w:ascii="Garamond" w:hAnsi="Garamond" w:cs="Times New Roman"/>
          <w:color w:val="000000"/>
        </w:rPr>
        <w:t xml:space="preserve"> – Formularz ofertowy;</w:t>
      </w:r>
    </w:p>
    <w:p w:rsidR="00893B2B" w:rsidRPr="002F40D9" w:rsidRDefault="00893B2B" w:rsidP="00893B2B">
      <w:pPr>
        <w:widowControl/>
        <w:shd w:val="clear" w:color="auto" w:fill="FFFFFF"/>
        <w:tabs>
          <w:tab w:val="left" w:pos="1440"/>
        </w:tabs>
        <w:autoSpaceDE/>
        <w:autoSpaceDN w:val="0"/>
        <w:rPr>
          <w:rFonts w:ascii="Garamond" w:hAnsi="Garamond" w:cs="Times New Roman"/>
          <w:color w:val="000000"/>
        </w:rPr>
      </w:pPr>
      <w:r w:rsidRPr="002F40D9">
        <w:rPr>
          <w:rFonts w:ascii="Garamond" w:hAnsi="Garamond" w:cs="Times New Roman"/>
          <w:b/>
          <w:color w:val="000000"/>
        </w:rPr>
        <w:t>ZAŁĄCZNIK NR 2</w:t>
      </w:r>
      <w:r w:rsidRPr="002F40D9">
        <w:rPr>
          <w:rFonts w:ascii="Garamond" w:hAnsi="Garamond" w:cs="Times New Roman"/>
          <w:color w:val="000000"/>
        </w:rPr>
        <w:t xml:space="preserve"> – Oświadczenie w trybie art. 22 ust. 1 ustawy </w:t>
      </w:r>
      <w:proofErr w:type="spellStart"/>
      <w:r w:rsidRPr="002F40D9">
        <w:rPr>
          <w:rFonts w:ascii="Garamond" w:hAnsi="Garamond" w:cs="Times New Roman"/>
          <w:color w:val="000000"/>
        </w:rPr>
        <w:t>Pzp</w:t>
      </w:r>
      <w:proofErr w:type="spellEnd"/>
      <w:r w:rsidRPr="002F40D9">
        <w:rPr>
          <w:rFonts w:ascii="Garamond" w:hAnsi="Garamond" w:cs="Times New Roman"/>
          <w:color w:val="000000"/>
        </w:rPr>
        <w:t xml:space="preserve">; </w:t>
      </w:r>
    </w:p>
    <w:p w:rsidR="00893B2B" w:rsidRPr="002F40D9" w:rsidRDefault="00893B2B" w:rsidP="00893B2B">
      <w:pPr>
        <w:widowControl/>
        <w:suppressAutoHyphens w:val="0"/>
        <w:autoSpaceDN w:val="0"/>
        <w:adjustRightInd w:val="0"/>
        <w:jc w:val="both"/>
        <w:rPr>
          <w:rFonts w:ascii="Garamond" w:hAnsi="Garamond" w:cs="Times New Roman"/>
          <w:color w:val="000000"/>
        </w:rPr>
      </w:pPr>
      <w:r w:rsidRPr="002F40D9">
        <w:rPr>
          <w:rFonts w:ascii="Garamond" w:hAnsi="Garamond" w:cs="Times New Roman"/>
          <w:b/>
          <w:color w:val="000000"/>
        </w:rPr>
        <w:t>ZAŁĄCZNIK NR 3</w:t>
      </w:r>
      <w:r w:rsidRPr="002F40D9">
        <w:rPr>
          <w:rFonts w:ascii="Garamond" w:hAnsi="Garamond" w:cs="Times New Roman"/>
          <w:color w:val="000000"/>
        </w:rPr>
        <w:t xml:space="preserve"> – W</w:t>
      </w:r>
      <w:r w:rsidRPr="002F40D9">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93B2B" w:rsidRPr="002F40D9" w:rsidRDefault="00893B2B" w:rsidP="00893B2B">
      <w:pPr>
        <w:widowControl/>
        <w:suppressAutoHyphens w:val="0"/>
        <w:autoSpaceDN w:val="0"/>
        <w:adjustRightInd w:val="0"/>
        <w:jc w:val="both"/>
        <w:rPr>
          <w:rFonts w:ascii="Garamond" w:hAnsi="Garamond" w:cs="TimesNewRomanPSMT"/>
          <w:lang w:eastAsia="en-US"/>
        </w:rPr>
      </w:pPr>
      <w:r w:rsidRPr="002F40D9">
        <w:rPr>
          <w:rFonts w:ascii="Garamond" w:hAnsi="Garamond" w:cs="Times New Roman"/>
          <w:b/>
          <w:color w:val="000000"/>
        </w:rPr>
        <w:t>ZAŁĄCZNIK NR 4</w:t>
      </w:r>
      <w:r w:rsidRPr="002F40D9">
        <w:rPr>
          <w:rFonts w:ascii="Garamond" w:hAnsi="Garamond" w:cs="Times New Roman"/>
          <w:color w:val="000000"/>
        </w:rPr>
        <w:t xml:space="preserve"> - W</w:t>
      </w:r>
      <w:r w:rsidRPr="002F40D9">
        <w:rPr>
          <w:rFonts w:ascii="Garamond" w:hAnsi="Garamond" w:cs="TimesNewRomanPSMT"/>
          <w:lang w:eastAsia="en-US"/>
        </w:rPr>
        <w:t xml:space="preserve">ykaz osób, które będą uczestniczyć w wykonywaniu zamówienia, w szczególności odpowiedzialnych za świadczenie usług, </w:t>
      </w:r>
      <w:proofErr w:type="gramStart"/>
      <w:r w:rsidRPr="002F40D9">
        <w:rPr>
          <w:rFonts w:ascii="Garamond" w:hAnsi="Garamond" w:cs="TimesNewRomanPSMT"/>
          <w:lang w:eastAsia="en-US"/>
        </w:rPr>
        <w:t>kontrolę jakości</w:t>
      </w:r>
      <w:proofErr w:type="gramEnd"/>
      <w:r w:rsidRPr="002F40D9">
        <w:rPr>
          <w:rFonts w:ascii="Garamond"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93B2B" w:rsidRPr="002F40D9" w:rsidRDefault="00893B2B" w:rsidP="00893B2B">
      <w:pPr>
        <w:widowControl/>
        <w:shd w:val="clear" w:color="auto" w:fill="FFFFFF"/>
        <w:autoSpaceDE/>
        <w:autoSpaceDN w:val="0"/>
        <w:jc w:val="both"/>
        <w:rPr>
          <w:rFonts w:ascii="Garamond" w:hAnsi="Garamond" w:cs="TimesNewRomanPSMT"/>
          <w:lang w:eastAsia="en-US"/>
        </w:rPr>
      </w:pPr>
      <w:r w:rsidRPr="002F40D9">
        <w:rPr>
          <w:rFonts w:ascii="Garamond" w:hAnsi="Garamond" w:cs="Times New Roman"/>
          <w:b/>
          <w:color w:val="000000"/>
          <w:spacing w:val="-1"/>
        </w:rPr>
        <w:t xml:space="preserve">ZAŁĄCZNIK NR 5- </w:t>
      </w:r>
      <w:r w:rsidRPr="002F40D9">
        <w:rPr>
          <w:rFonts w:ascii="Garamond" w:hAnsi="Garamond" w:cs="TimesNewRomanPSMT"/>
          <w:lang w:eastAsia="en-US"/>
        </w:rPr>
        <w:t>Oświadczenia o braku podstaw do wykluczenia;</w:t>
      </w:r>
    </w:p>
    <w:p w:rsidR="00893B2B" w:rsidRPr="002F40D9" w:rsidRDefault="00893B2B" w:rsidP="00893B2B">
      <w:pPr>
        <w:widowControl/>
        <w:shd w:val="clear" w:color="auto" w:fill="FFFFFF"/>
        <w:autoSpaceDE/>
        <w:autoSpaceDN w:val="0"/>
        <w:jc w:val="both"/>
        <w:rPr>
          <w:rFonts w:ascii="Garamond" w:hAnsi="Garamond" w:cs="TimesNewRomanPSMT"/>
          <w:lang w:eastAsia="en-US"/>
        </w:rPr>
      </w:pPr>
      <w:r w:rsidRPr="002F40D9">
        <w:rPr>
          <w:rFonts w:ascii="Garamond" w:hAnsi="Garamond" w:cs="TimesNewRomanPSMT"/>
          <w:b/>
          <w:lang w:eastAsia="en-US"/>
        </w:rPr>
        <w:t>ZAŁĄCZNIK NR 6</w:t>
      </w:r>
      <w:r w:rsidRPr="002F40D9">
        <w:rPr>
          <w:rFonts w:ascii="Garamond" w:hAnsi="Garamond" w:cs="TimesNewRomanPSMT"/>
          <w:lang w:eastAsia="en-US"/>
        </w:rPr>
        <w:t xml:space="preserve"> – Oświadczenie dla osoby fizycznej; </w:t>
      </w:r>
    </w:p>
    <w:p w:rsidR="00893B2B" w:rsidRPr="002F40D9" w:rsidRDefault="00893B2B" w:rsidP="00893B2B">
      <w:pPr>
        <w:widowControl/>
        <w:shd w:val="clear" w:color="auto" w:fill="FFFFFF"/>
        <w:autoSpaceDE/>
        <w:autoSpaceDN w:val="0"/>
        <w:jc w:val="both"/>
        <w:rPr>
          <w:rFonts w:ascii="Garamond" w:hAnsi="Garamond" w:cs="TimesNewRomanPSMT"/>
          <w:lang w:eastAsia="en-US"/>
        </w:rPr>
      </w:pPr>
      <w:r w:rsidRPr="002F40D9">
        <w:rPr>
          <w:rFonts w:ascii="Garamond" w:hAnsi="Garamond" w:cs="TimesNewRomanPSMT"/>
          <w:b/>
          <w:lang w:eastAsia="en-US"/>
        </w:rPr>
        <w:lastRenderedPageBreak/>
        <w:t>ZAŁĄCZNIK NR 7</w:t>
      </w:r>
      <w:r w:rsidRPr="002F40D9">
        <w:rPr>
          <w:rFonts w:ascii="Garamond" w:hAnsi="Garamond" w:cs="TimesNewRomanPSMT"/>
          <w:lang w:eastAsia="en-US"/>
        </w:rPr>
        <w:t xml:space="preserve"> – Zobowiązanie podmiotów trzecich; </w:t>
      </w:r>
    </w:p>
    <w:p w:rsidR="00893B2B" w:rsidRPr="002F40D9" w:rsidRDefault="00893B2B" w:rsidP="00893B2B">
      <w:pPr>
        <w:widowControl/>
        <w:shd w:val="clear" w:color="auto" w:fill="FFFFFF"/>
        <w:autoSpaceDE/>
        <w:autoSpaceDN w:val="0"/>
        <w:jc w:val="both"/>
        <w:rPr>
          <w:rFonts w:ascii="Garamond" w:hAnsi="Garamond" w:cs="TimesNewRomanPSMT"/>
          <w:lang w:eastAsia="en-US"/>
        </w:rPr>
      </w:pPr>
      <w:r w:rsidRPr="002F40D9">
        <w:rPr>
          <w:rFonts w:ascii="Garamond" w:hAnsi="Garamond" w:cs="TimesNewRomanPSMT"/>
          <w:b/>
          <w:lang w:eastAsia="en-US"/>
        </w:rPr>
        <w:t xml:space="preserve">ZAŁĄCZNIK </w:t>
      </w:r>
      <w:proofErr w:type="gramStart"/>
      <w:r w:rsidRPr="002F40D9">
        <w:rPr>
          <w:rFonts w:ascii="Garamond" w:hAnsi="Garamond" w:cs="TimesNewRomanPSMT"/>
          <w:b/>
          <w:lang w:eastAsia="en-US"/>
        </w:rPr>
        <w:t xml:space="preserve">NR 8 </w:t>
      </w:r>
      <w:r w:rsidRPr="002F40D9">
        <w:rPr>
          <w:rFonts w:ascii="Garamond" w:hAnsi="Garamond" w:cs="TimesNewRomanPSMT"/>
          <w:lang w:eastAsia="en-US"/>
        </w:rPr>
        <w:t>–  Przynależności</w:t>
      </w:r>
      <w:proofErr w:type="gramEnd"/>
      <w:r w:rsidRPr="002F40D9">
        <w:rPr>
          <w:rFonts w:ascii="Garamond" w:hAnsi="Garamond" w:cs="TimesNewRomanPSMT"/>
          <w:lang w:eastAsia="en-US"/>
        </w:rPr>
        <w:t xml:space="preserve"> do tej samej grupy kapitałowej; </w:t>
      </w:r>
    </w:p>
    <w:p w:rsidR="00893B2B" w:rsidRPr="002F40D9" w:rsidRDefault="00893B2B" w:rsidP="00893B2B">
      <w:pPr>
        <w:widowControl/>
        <w:shd w:val="clear" w:color="auto" w:fill="FFFFFF"/>
        <w:autoSpaceDE/>
        <w:autoSpaceDN w:val="0"/>
        <w:jc w:val="both"/>
        <w:rPr>
          <w:rFonts w:ascii="Garamond" w:hAnsi="Garamond" w:cs="TimesNewRomanPSMT"/>
          <w:lang w:eastAsia="en-US"/>
        </w:rPr>
      </w:pPr>
      <w:proofErr w:type="spellStart"/>
      <w:r w:rsidRPr="002F40D9">
        <w:rPr>
          <w:rFonts w:ascii="Garamond" w:hAnsi="Garamond" w:cs="TimesNewRomanPSMT"/>
          <w:b/>
          <w:lang w:eastAsia="en-US"/>
        </w:rPr>
        <w:t>ZAŁACZNIK</w:t>
      </w:r>
      <w:proofErr w:type="spellEnd"/>
      <w:r w:rsidRPr="002F40D9">
        <w:rPr>
          <w:rFonts w:ascii="Garamond" w:hAnsi="Garamond" w:cs="TimesNewRomanPSMT"/>
          <w:b/>
          <w:lang w:eastAsia="en-US"/>
        </w:rPr>
        <w:t xml:space="preserve"> NR 9</w:t>
      </w:r>
      <w:r w:rsidRPr="002F40D9">
        <w:rPr>
          <w:rFonts w:ascii="Garamond" w:hAnsi="Garamond" w:cs="TimesNewRomanPSMT"/>
          <w:lang w:eastAsia="en-US"/>
        </w:rPr>
        <w:t xml:space="preserve"> – Projekty umów; </w:t>
      </w:r>
    </w:p>
    <w:p w:rsidR="00893B2B" w:rsidRPr="002F40D9" w:rsidRDefault="00893B2B" w:rsidP="00893B2B">
      <w:pPr>
        <w:widowControl/>
        <w:shd w:val="clear" w:color="auto" w:fill="FFFFFF"/>
        <w:tabs>
          <w:tab w:val="left" w:pos="720"/>
        </w:tabs>
        <w:autoSpaceDE/>
        <w:autoSpaceDN w:val="0"/>
        <w:spacing w:before="408"/>
        <w:jc w:val="right"/>
        <w:rPr>
          <w:rFonts w:ascii="Garamond" w:hAnsi="Garamond" w:cs="Times New Roman"/>
          <w:sz w:val="24"/>
          <w:szCs w:val="24"/>
        </w:rPr>
      </w:pPr>
    </w:p>
    <w:p w:rsidR="00893B2B" w:rsidRPr="002F40D9" w:rsidRDefault="00893B2B" w:rsidP="00893B2B">
      <w:pPr>
        <w:widowControl/>
        <w:shd w:val="clear" w:color="auto" w:fill="FFFFFF"/>
        <w:tabs>
          <w:tab w:val="left" w:pos="720"/>
        </w:tabs>
        <w:autoSpaceDE/>
        <w:autoSpaceDN w:val="0"/>
        <w:spacing w:before="408"/>
        <w:jc w:val="right"/>
        <w:rPr>
          <w:rFonts w:ascii="Garamond" w:hAnsi="Garamond" w:cs="Times New Roman"/>
          <w:sz w:val="24"/>
          <w:szCs w:val="24"/>
        </w:rPr>
      </w:pPr>
    </w:p>
    <w:p w:rsidR="00893B2B" w:rsidRPr="002F40D9" w:rsidRDefault="004F50CB" w:rsidP="00893B2B">
      <w:pPr>
        <w:widowControl/>
        <w:shd w:val="clear" w:color="auto" w:fill="FFFFFF"/>
        <w:tabs>
          <w:tab w:val="left" w:pos="720"/>
        </w:tabs>
        <w:autoSpaceDE/>
        <w:autoSpaceDN w:val="0"/>
        <w:spacing w:before="408"/>
        <w:jc w:val="right"/>
        <w:rPr>
          <w:rFonts w:ascii="Garamond" w:hAnsi="Garamond" w:cs="Times New Roman"/>
          <w:sz w:val="24"/>
          <w:szCs w:val="24"/>
        </w:rPr>
      </w:pPr>
      <w:r w:rsidRPr="002F40D9">
        <w:rPr>
          <w:rFonts w:ascii="Garamond" w:hAnsi="Garamond" w:cs="Times New Roman"/>
          <w:sz w:val="24"/>
          <w:szCs w:val="24"/>
        </w:rPr>
        <w:t>Załą</w:t>
      </w:r>
      <w:r w:rsidR="00893B2B" w:rsidRPr="002F40D9">
        <w:rPr>
          <w:rFonts w:ascii="Garamond" w:hAnsi="Garamond" w:cs="Times New Roman"/>
          <w:sz w:val="24"/>
          <w:szCs w:val="24"/>
        </w:rPr>
        <w:t>cznik nr 1</w:t>
      </w:r>
    </w:p>
    <w:p w:rsidR="00893B2B" w:rsidRPr="002F40D9" w:rsidRDefault="00893B2B" w:rsidP="00893B2B">
      <w:pPr>
        <w:widowControl/>
        <w:shd w:val="clear" w:color="auto" w:fill="FFFFFF"/>
        <w:tabs>
          <w:tab w:val="left" w:pos="720"/>
        </w:tabs>
        <w:autoSpaceDE/>
        <w:autoSpaceDN w:val="0"/>
        <w:spacing w:before="408"/>
        <w:jc w:val="center"/>
        <w:rPr>
          <w:rFonts w:ascii="Garamond" w:hAnsi="Garamond" w:cs="Times New Roman"/>
          <w:b/>
          <w:sz w:val="24"/>
          <w:szCs w:val="24"/>
        </w:rPr>
      </w:pPr>
      <w:r w:rsidRPr="002F40D9">
        <w:rPr>
          <w:rFonts w:ascii="Garamond" w:hAnsi="Garamond" w:cs="Times New Roman"/>
          <w:b/>
          <w:sz w:val="24"/>
          <w:szCs w:val="24"/>
        </w:rPr>
        <w:t xml:space="preserve">FORMULARZ OFERTOWY </w:t>
      </w:r>
    </w:p>
    <w:p w:rsidR="00893B2B" w:rsidRPr="002F40D9" w:rsidRDefault="00893B2B" w:rsidP="00893B2B">
      <w:pPr>
        <w:shd w:val="clear" w:color="auto" w:fill="FFFFFF"/>
        <w:spacing w:before="408"/>
        <w:jc w:val="right"/>
        <w:rPr>
          <w:rFonts w:ascii="Garamond" w:hAnsi="Garamond"/>
        </w:rPr>
      </w:pPr>
    </w:p>
    <w:p w:rsidR="00893B2B" w:rsidRPr="002F40D9" w:rsidRDefault="00893B2B" w:rsidP="00893B2B">
      <w:pPr>
        <w:jc w:val="right"/>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Pełna nazwa Wykonawcy:</w:t>
      </w: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roofErr w:type="gramStart"/>
      <w:r w:rsidRPr="002F40D9">
        <w:rPr>
          <w:rFonts w:ascii="Garamond" w:hAnsi="Garamond" w:cs="Times New Roman"/>
          <w:sz w:val="24"/>
          <w:szCs w:val="24"/>
        </w:rPr>
        <w:t>............</w:t>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t xml:space="preserve">                  .................</w:t>
      </w:r>
      <w:proofErr w:type="gramEnd"/>
      <w:r w:rsidRPr="002F40D9">
        <w:rPr>
          <w:rFonts w:ascii="Garamond" w:hAnsi="Garamond" w:cs="Times New Roman"/>
          <w:sz w:val="24"/>
          <w:szCs w:val="24"/>
        </w:rPr>
        <w:t xml:space="preserve">............. </w:t>
      </w:r>
      <w:proofErr w:type="gramStart"/>
      <w:r w:rsidRPr="002F40D9">
        <w:rPr>
          <w:rFonts w:ascii="Garamond" w:hAnsi="Garamond" w:cs="Times New Roman"/>
          <w:sz w:val="24"/>
          <w:szCs w:val="24"/>
        </w:rPr>
        <w:t>dnia ..................</w:t>
      </w:r>
      <w:proofErr w:type="gramEnd"/>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
    <w:p w:rsidR="00893B2B" w:rsidRPr="002F40D9" w:rsidRDefault="00893B2B" w:rsidP="00893B2B">
      <w:pPr>
        <w:pStyle w:val="Tytu"/>
        <w:jc w:val="left"/>
        <w:rPr>
          <w:rFonts w:ascii="Garamond" w:hAnsi="Garamond"/>
          <w:sz w:val="24"/>
          <w:szCs w:val="24"/>
        </w:rPr>
      </w:pPr>
      <w:proofErr w:type="gramStart"/>
      <w:r w:rsidRPr="002F40D9">
        <w:rPr>
          <w:rFonts w:ascii="Garamond" w:hAnsi="Garamond"/>
          <w:sz w:val="24"/>
          <w:szCs w:val="24"/>
        </w:rPr>
        <w:t>adres</w:t>
      </w:r>
      <w:proofErr w:type="gramEnd"/>
      <w:r w:rsidRPr="002F40D9">
        <w:rPr>
          <w:rFonts w:ascii="Garamond" w:hAnsi="Garamond"/>
          <w:sz w:val="24"/>
          <w:szCs w:val="24"/>
        </w:rPr>
        <w:t xml:space="preserve"> siedziby Wykonawcy</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ulica</w:t>
      </w:r>
      <w:proofErr w:type="gramEnd"/>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miasto</w:t>
      </w:r>
      <w:proofErr w:type="gramEnd"/>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województwo</w:t>
      </w:r>
      <w:proofErr w:type="gramEnd"/>
      <w:r w:rsidRPr="002F40D9">
        <w:rPr>
          <w:rFonts w:ascii="Garamond" w:hAnsi="Garamond" w:cs="Times New Roman"/>
          <w:sz w:val="24"/>
          <w:szCs w:val="24"/>
        </w:rPr>
        <w:t xml:space="preserve">  ………………………….</w:t>
      </w:r>
    </w:p>
    <w:p w:rsidR="00893B2B" w:rsidRPr="002F40D9" w:rsidRDefault="00893B2B" w:rsidP="00893B2B">
      <w:pPr>
        <w:rPr>
          <w:rFonts w:ascii="Garamond" w:hAnsi="Garamond" w:cs="Times New Roman"/>
          <w:i/>
          <w:sz w:val="24"/>
          <w:szCs w:val="24"/>
        </w:rPr>
      </w:pP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i/>
          <w:sz w:val="24"/>
          <w:szCs w:val="24"/>
        </w:rPr>
        <w:t xml:space="preserve">/ </w:t>
      </w:r>
      <w:proofErr w:type="gramStart"/>
      <w:r w:rsidRPr="002F40D9">
        <w:rPr>
          <w:rFonts w:ascii="Garamond" w:hAnsi="Garamond" w:cs="Times New Roman"/>
          <w:i/>
          <w:sz w:val="24"/>
          <w:szCs w:val="24"/>
        </w:rPr>
        <w:t>pieczęć  firmowa</w:t>
      </w:r>
      <w:proofErr w:type="gramEnd"/>
      <w:r w:rsidRPr="002F40D9">
        <w:rPr>
          <w:rFonts w:ascii="Garamond" w:hAnsi="Garamond" w:cs="Times New Roman"/>
          <w:i/>
          <w:sz w:val="24"/>
          <w:szCs w:val="24"/>
        </w:rPr>
        <w:t xml:space="preserve"> /</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 xml:space="preserve">Nr </w:t>
      </w:r>
      <w:proofErr w:type="gramStart"/>
      <w:r w:rsidRPr="002F40D9">
        <w:rPr>
          <w:rFonts w:ascii="Garamond" w:hAnsi="Garamond" w:cs="Times New Roman"/>
          <w:sz w:val="24"/>
          <w:szCs w:val="24"/>
        </w:rPr>
        <w:t>NIP .................................................</w:t>
      </w:r>
      <w:proofErr w:type="gramEnd"/>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Nr konta bankowego</w:t>
      </w:r>
    </w:p>
    <w:p w:rsidR="00893B2B" w:rsidRPr="002F40D9" w:rsidRDefault="00893B2B" w:rsidP="00893B2B">
      <w:pPr>
        <w:ind w:left="5664" w:hanging="5664"/>
        <w:rPr>
          <w:rFonts w:ascii="Garamond" w:hAnsi="Garamond" w:cs="Times New Roman"/>
          <w:sz w:val="24"/>
          <w:szCs w:val="24"/>
        </w:rPr>
      </w:pPr>
      <w:r w:rsidRPr="002F40D9">
        <w:rPr>
          <w:rFonts w:ascii="Garamond" w:hAnsi="Garamond" w:cs="Times New Roman"/>
          <w:sz w:val="24"/>
          <w:szCs w:val="24"/>
        </w:rPr>
        <w:t>.............................................................</w:t>
      </w:r>
      <w:r w:rsidRPr="002F40D9">
        <w:rPr>
          <w:rFonts w:ascii="Garamond" w:hAnsi="Garamond" w:cs="Times New Roman"/>
          <w:sz w:val="24"/>
          <w:szCs w:val="24"/>
        </w:rPr>
        <w:tab/>
      </w:r>
      <w:r w:rsidRPr="002F40D9">
        <w:rPr>
          <w:rFonts w:ascii="Garamond" w:hAnsi="Garamond" w:cs="Times New Roman"/>
          <w:sz w:val="24"/>
          <w:szCs w:val="24"/>
        </w:rPr>
        <w:tab/>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 xml:space="preserve">nr </w:t>
      </w:r>
      <w:proofErr w:type="gramStart"/>
      <w:r w:rsidRPr="002F40D9">
        <w:rPr>
          <w:rFonts w:ascii="Garamond" w:hAnsi="Garamond" w:cs="Times New Roman"/>
          <w:sz w:val="24"/>
          <w:szCs w:val="24"/>
        </w:rPr>
        <w:t>telefonu ...........................................</w:t>
      </w:r>
      <w:proofErr w:type="gramEnd"/>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 xml:space="preserve">nr </w:t>
      </w:r>
      <w:proofErr w:type="gramStart"/>
      <w:r w:rsidRPr="002F40D9">
        <w:rPr>
          <w:rFonts w:ascii="Garamond" w:hAnsi="Garamond" w:cs="Times New Roman"/>
          <w:sz w:val="24"/>
          <w:szCs w:val="24"/>
        </w:rPr>
        <w:t>telefaksu  ..........................................</w:t>
      </w:r>
      <w:r w:rsidRPr="002F40D9">
        <w:rPr>
          <w:rFonts w:ascii="Garamond" w:hAnsi="Garamond" w:cs="Times New Roman"/>
          <w:sz w:val="24"/>
          <w:szCs w:val="24"/>
        </w:rPr>
        <w:tab/>
      </w:r>
      <w:proofErr w:type="gramEnd"/>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adres</w:t>
      </w:r>
      <w:proofErr w:type="gramEnd"/>
      <w:r w:rsidRPr="002F40D9">
        <w:rPr>
          <w:rFonts w:ascii="Garamond" w:hAnsi="Garamond" w:cs="Times New Roman"/>
          <w:sz w:val="24"/>
          <w:szCs w:val="24"/>
        </w:rPr>
        <w:t xml:space="preserve"> e-mail: …………………………………..</w:t>
      </w:r>
    </w:p>
    <w:p w:rsidR="00893B2B" w:rsidRPr="002F40D9" w:rsidRDefault="00893B2B" w:rsidP="00893B2B">
      <w:pPr>
        <w:spacing w:line="360" w:lineRule="auto"/>
        <w:jc w:val="both"/>
        <w:rPr>
          <w:rFonts w:ascii="Garamond" w:hAnsi="Garamond" w:cs="Times New Roman"/>
          <w:b/>
          <w:sz w:val="24"/>
          <w:szCs w:val="24"/>
        </w:rPr>
      </w:pPr>
      <w:r w:rsidRPr="002F40D9">
        <w:rPr>
          <w:rFonts w:ascii="Garamond" w:hAnsi="Garamond" w:cs="Times New Roman"/>
          <w:i/>
          <w:sz w:val="24"/>
          <w:szCs w:val="24"/>
        </w:rPr>
        <w:tab/>
      </w:r>
      <w:r w:rsidRPr="002F40D9">
        <w:rPr>
          <w:rFonts w:ascii="Garamond" w:hAnsi="Garamond" w:cs="Times New Roman"/>
          <w:i/>
          <w:sz w:val="24"/>
          <w:szCs w:val="24"/>
        </w:rPr>
        <w:tab/>
      </w:r>
      <w:r w:rsidRPr="002F40D9">
        <w:rPr>
          <w:rFonts w:ascii="Garamond" w:hAnsi="Garamond" w:cs="Times New Roman"/>
          <w:i/>
          <w:sz w:val="24"/>
          <w:szCs w:val="24"/>
        </w:rPr>
        <w:tab/>
      </w:r>
      <w:r w:rsidRPr="002F40D9">
        <w:rPr>
          <w:rFonts w:ascii="Garamond" w:hAnsi="Garamond" w:cs="Times New Roman"/>
          <w:i/>
          <w:sz w:val="24"/>
          <w:szCs w:val="24"/>
        </w:rPr>
        <w:tab/>
      </w:r>
      <w:r w:rsidRPr="002F40D9">
        <w:rPr>
          <w:rFonts w:ascii="Garamond" w:hAnsi="Garamond" w:cs="Times New Roman"/>
          <w:i/>
          <w:sz w:val="24"/>
          <w:szCs w:val="24"/>
        </w:rPr>
        <w:tab/>
      </w:r>
      <w:r w:rsidRPr="002F40D9">
        <w:rPr>
          <w:rFonts w:ascii="Garamond" w:hAnsi="Garamond" w:cs="Times New Roman"/>
          <w:i/>
          <w:sz w:val="24"/>
          <w:szCs w:val="24"/>
        </w:rPr>
        <w:tab/>
      </w:r>
      <w:r w:rsidRPr="002F40D9">
        <w:rPr>
          <w:rFonts w:ascii="Garamond" w:hAnsi="Garamond" w:cs="Times New Roman"/>
          <w:i/>
          <w:sz w:val="24"/>
          <w:szCs w:val="24"/>
        </w:rPr>
        <w:tab/>
      </w:r>
      <w:r w:rsidRPr="002F40D9">
        <w:rPr>
          <w:rFonts w:ascii="Garamond" w:hAnsi="Garamond" w:cs="Times New Roman"/>
          <w:b/>
          <w:sz w:val="24"/>
          <w:szCs w:val="24"/>
        </w:rPr>
        <w:t>Gmina Ząbkowice Śląskie</w:t>
      </w:r>
    </w:p>
    <w:p w:rsidR="00893B2B" w:rsidRPr="002F40D9" w:rsidRDefault="00893B2B" w:rsidP="00893B2B">
      <w:pPr>
        <w:shd w:val="clear" w:color="auto" w:fill="FFFFFF"/>
        <w:spacing w:line="360" w:lineRule="auto"/>
        <w:ind w:left="4957" w:right="36" w:firstLine="6"/>
        <w:rPr>
          <w:rFonts w:ascii="Garamond" w:hAnsi="Garamond" w:cs="Times New Roman"/>
          <w:b/>
          <w:sz w:val="24"/>
          <w:szCs w:val="24"/>
        </w:rPr>
      </w:pPr>
      <w:proofErr w:type="gramStart"/>
      <w:r w:rsidRPr="002F40D9">
        <w:rPr>
          <w:rFonts w:ascii="Garamond" w:hAnsi="Garamond" w:cs="Times New Roman"/>
          <w:b/>
          <w:sz w:val="24"/>
          <w:szCs w:val="24"/>
        </w:rPr>
        <w:t>ul</w:t>
      </w:r>
      <w:proofErr w:type="gramEnd"/>
      <w:r w:rsidRPr="002F40D9">
        <w:rPr>
          <w:rFonts w:ascii="Garamond" w:hAnsi="Garamond" w:cs="Times New Roman"/>
          <w:b/>
          <w:sz w:val="24"/>
          <w:szCs w:val="24"/>
        </w:rPr>
        <w:t>. 1 Maja 15</w:t>
      </w:r>
      <w:r w:rsidRPr="002F40D9">
        <w:rPr>
          <w:rFonts w:ascii="Garamond" w:hAnsi="Garamond" w:cs="Times New Roman"/>
          <w:b/>
          <w:sz w:val="24"/>
          <w:szCs w:val="24"/>
        </w:rPr>
        <w:br/>
        <w:t>57-200 Ząbkowice Śląskie</w:t>
      </w:r>
    </w:p>
    <w:p w:rsidR="00893B2B" w:rsidRPr="002F40D9" w:rsidRDefault="00893B2B" w:rsidP="00893B2B">
      <w:pPr>
        <w:ind w:left="3545" w:firstLine="709"/>
        <w:rPr>
          <w:rFonts w:ascii="Garamond" w:hAnsi="Garamond" w:cs="Times New Roman"/>
          <w:b/>
          <w:sz w:val="24"/>
          <w:szCs w:val="24"/>
        </w:rPr>
      </w:pPr>
    </w:p>
    <w:p w:rsidR="00893B2B" w:rsidRPr="002F40D9" w:rsidRDefault="00893B2B" w:rsidP="00893B2B">
      <w:pPr>
        <w:rPr>
          <w:rFonts w:ascii="Garamond" w:hAnsi="Garamond" w:cs="Times New Roman"/>
          <w:b/>
          <w:sz w:val="24"/>
          <w:szCs w:val="24"/>
        </w:rPr>
      </w:pPr>
    </w:p>
    <w:p w:rsidR="00893B2B" w:rsidRPr="002F40D9" w:rsidRDefault="00893B2B" w:rsidP="00893B2B">
      <w:pPr>
        <w:pStyle w:val="Nagwek8"/>
        <w:numPr>
          <w:ilvl w:val="7"/>
          <w:numId w:val="2"/>
        </w:numPr>
        <w:tabs>
          <w:tab w:val="left" w:pos="0"/>
        </w:tabs>
        <w:rPr>
          <w:rFonts w:ascii="Garamond" w:hAnsi="Garamond"/>
        </w:rPr>
      </w:pPr>
    </w:p>
    <w:p w:rsidR="00893B2B" w:rsidRPr="002F40D9" w:rsidRDefault="00893B2B" w:rsidP="00893B2B">
      <w:pPr>
        <w:pStyle w:val="Nagwek8"/>
        <w:numPr>
          <w:ilvl w:val="7"/>
          <w:numId w:val="2"/>
        </w:numPr>
        <w:tabs>
          <w:tab w:val="left" w:pos="0"/>
        </w:tabs>
        <w:rPr>
          <w:rFonts w:ascii="Garamond" w:hAnsi="Garamond"/>
        </w:rPr>
      </w:pPr>
      <w:r w:rsidRPr="002F40D9">
        <w:rPr>
          <w:rFonts w:ascii="Garamond" w:hAnsi="Garamond"/>
        </w:rPr>
        <w:t>O F E R T A</w:t>
      </w:r>
    </w:p>
    <w:p w:rsidR="00893B2B" w:rsidRPr="002F40D9" w:rsidRDefault="00893B2B" w:rsidP="00893B2B">
      <w:pPr>
        <w:jc w:val="center"/>
        <w:rPr>
          <w:rFonts w:ascii="Garamond" w:hAnsi="Garamond" w:cs="Times New Roman"/>
          <w:sz w:val="24"/>
          <w:szCs w:val="24"/>
        </w:rPr>
      </w:pPr>
    </w:p>
    <w:p w:rsidR="00893B2B" w:rsidRPr="002F40D9" w:rsidRDefault="00893B2B" w:rsidP="00893B2B">
      <w:pPr>
        <w:jc w:val="both"/>
        <w:rPr>
          <w:rFonts w:ascii="Garamond" w:hAnsi="Garamond" w:cs="Times New Roman"/>
          <w:sz w:val="24"/>
          <w:szCs w:val="24"/>
        </w:rPr>
      </w:pPr>
      <w:r w:rsidRPr="002F40D9">
        <w:rPr>
          <w:rFonts w:ascii="Garamond" w:hAnsi="Garamond" w:cs="Times New Roman"/>
          <w:sz w:val="24"/>
          <w:szCs w:val="24"/>
        </w:rPr>
        <w:t>1. Nawiązując do ogłoszenia o przetargu nieograniczonym na</w:t>
      </w:r>
      <w:r w:rsidRPr="002F40D9">
        <w:rPr>
          <w:rFonts w:ascii="Garamond" w:hAnsi="Garamond" w:cs="Times New Roman"/>
          <w:b/>
          <w:sz w:val="24"/>
          <w:szCs w:val="24"/>
        </w:rPr>
        <w:t xml:space="preserve"> </w:t>
      </w:r>
      <w:r w:rsidRPr="002F40D9">
        <w:rPr>
          <w:rFonts w:ascii="Garamond" w:hAnsi="Garamond" w:cs="Times New Roman"/>
          <w:sz w:val="24"/>
          <w:szCs w:val="24"/>
        </w:rPr>
        <w:t>wykonanie zamówienia pod nazwą.:</w:t>
      </w:r>
    </w:p>
    <w:p w:rsidR="00893B2B" w:rsidRPr="002F40D9" w:rsidRDefault="00893B2B" w:rsidP="00893B2B">
      <w:pPr>
        <w:jc w:val="both"/>
        <w:rPr>
          <w:rFonts w:ascii="Garamond" w:hAnsi="Garamond" w:cs="Times New Roman"/>
          <w:sz w:val="24"/>
          <w:szCs w:val="24"/>
        </w:rPr>
      </w:pPr>
    </w:p>
    <w:p w:rsidR="004F50CB" w:rsidRPr="002F40D9" w:rsidRDefault="004F50CB" w:rsidP="004F50CB">
      <w:pPr>
        <w:pStyle w:val="Bezodstpw"/>
        <w:jc w:val="both"/>
        <w:rPr>
          <w:rFonts w:ascii="Garamond" w:hAnsi="Garamond"/>
          <w:b/>
          <w:sz w:val="22"/>
          <w:szCs w:val="22"/>
        </w:rPr>
      </w:pPr>
      <w:r w:rsidRPr="002F40D9">
        <w:rPr>
          <w:rFonts w:ascii="Garamond" w:hAnsi="Garamond"/>
          <w:b/>
          <w:sz w:val="22"/>
          <w:szCs w:val="22"/>
        </w:rPr>
        <w:t xml:space="preserve">„Przebudowa </w:t>
      </w:r>
      <w:proofErr w:type="gramStart"/>
      <w:r w:rsidRPr="002F40D9">
        <w:rPr>
          <w:rFonts w:ascii="Garamond" w:hAnsi="Garamond"/>
          <w:b/>
          <w:sz w:val="22"/>
          <w:szCs w:val="22"/>
        </w:rPr>
        <w:t>dróg  dojazdowych</w:t>
      </w:r>
      <w:proofErr w:type="gramEnd"/>
      <w:r w:rsidRPr="002F40D9">
        <w:rPr>
          <w:rFonts w:ascii="Garamond" w:hAnsi="Garamond"/>
          <w:b/>
          <w:sz w:val="22"/>
          <w:szCs w:val="22"/>
        </w:rPr>
        <w:t xml:space="preserve"> do gruntów rolnych” w ramach czterech zadań inwestycyjnych :</w:t>
      </w:r>
    </w:p>
    <w:p w:rsidR="004F50CB" w:rsidRPr="002F40D9" w:rsidRDefault="004F50CB" w:rsidP="004F50CB">
      <w:pPr>
        <w:pStyle w:val="Bezodstpw"/>
        <w:jc w:val="both"/>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4F50CB" w:rsidRPr="002F40D9" w:rsidRDefault="004F50CB" w:rsidP="004F50CB">
      <w:pPr>
        <w:pStyle w:val="Bezodstpw"/>
        <w:jc w:val="both"/>
        <w:rPr>
          <w:rFonts w:ascii="Garamond" w:hAnsi="Garamond"/>
          <w:b/>
          <w:sz w:val="22"/>
          <w:szCs w:val="22"/>
        </w:rPr>
      </w:pPr>
      <w:r w:rsidRPr="002F40D9">
        <w:rPr>
          <w:rFonts w:ascii="Garamond" w:hAnsi="Garamond"/>
          <w:b/>
          <w:sz w:val="22"/>
          <w:szCs w:val="22"/>
        </w:rPr>
        <w:t>Zadanie 2 - „Braszowice droga dojazdowa do gruntów rolnych”,</w:t>
      </w:r>
    </w:p>
    <w:p w:rsidR="004F50CB" w:rsidRPr="002F40D9" w:rsidRDefault="004F50CB" w:rsidP="004F50CB">
      <w:pPr>
        <w:pStyle w:val="Bezodstpw"/>
        <w:jc w:val="both"/>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4F50CB" w:rsidRPr="002F40D9" w:rsidRDefault="004F50CB" w:rsidP="004F50CB">
      <w:pPr>
        <w:pStyle w:val="Bezodstpw"/>
        <w:jc w:val="both"/>
        <w:rPr>
          <w:rFonts w:ascii="Garamond" w:hAnsi="Garamond"/>
          <w:b/>
          <w:sz w:val="22"/>
          <w:szCs w:val="22"/>
        </w:rPr>
      </w:pPr>
      <w:r w:rsidRPr="002F40D9">
        <w:rPr>
          <w:rFonts w:ascii="Garamond" w:hAnsi="Garamond"/>
          <w:b/>
          <w:sz w:val="22"/>
          <w:szCs w:val="22"/>
        </w:rPr>
        <w:t>Zadanie 4 – „Zwrócona drogi dojazdowe do gruntów rolnych”</w:t>
      </w:r>
    </w:p>
    <w:p w:rsidR="004F50CB" w:rsidRPr="002F40D9" w:rsidRDefault="004F50CB" w:rsidP="004F50CB">
      <w:pPr>
        <w:pStyle w:val="Bezodstpw"/>
        <w:jc w:val="both"/>
        <w:rPr>
          <w:rFonts w:ascii="Garamond" w:hAnsi="Garamond"/>
          <w:color w:val="000000"/>
          <w:sz w:val="22"/>
          <w:szCs w:val="22"/>
        </w:rPr>
      </w:pPr>
    </w:p>
    <w:p w:rsidR="00893B2B" w:rsidRPr="002F40D9" w:rsidRDefault="00893B2B" w:rsidP="00893B2B">
      <w:pPr>
        <w:pStyle w:val="Bezodstpw"/>
        <w:ind w:left="284"/>
        <w:jc w:val="center"/>
        <w:rPr>
          <w:rFonts w:ascii="Garamond" w:hAnsi="Garamond"/>
          <w:b/>
        </w:rPr>
      </w:pPr>
    </w:p>
    <w:p w:rsidR="00893B2B" w:rsidRPr="002F40D9" w:rsidRDefault="00893B2B" w:rsidP="00893B2B">
      <w:pPr>
        <w:shd w:val="clear" w:color="auto" w:fill="FFFFFF"/>
        <w:ind w:right="34"/>
        <w:jc w:val="both"/>
        <w:rPr>
          <w:rFonts w:ascii="Garamond" w:hAnsi="Garamond" w:cs="Times New Roman"/>
          <w:sz w:val="24"/>
          <w:szCs w:val="24"/>
        </w:rPr>
      </w:pPr>
      <w:r w:rsidRPr="002F40D9">
        <w:rPr>
          <w:rFonts w:ascii="Garamond" w:hAnsi="Garamond" w:cs="Times New Roman"/>
          <w:sz w:val="24"/>
          <w:szCs w:val="24"/>
        </w:rPr>
        <w:lastRenderedPageBreak/>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sidRPr="002F40D9">
        <w:rPr>
          <w:rFonts w:ascii="Garamond" w:hAnsi="Garamond" w:cs="Times New Roman"/>
          <w:sz w:val="24"/>
          <w:szCs w:val="24"/>
        </w:rPr>
        <w:t>VAT :</w:t>
      </w:r>
      <w:proofErr w:type="gramEnd"/>
    </w:p>
    <w:p w:rsidR="00893B2B" w:rsidRPr="002F40D9" w:rsidRDefault="00893B2B" w:rsidP="00893B2B">
      <w:pPr>
        <w:pStyle w:val="Bezodstpw"/>
        <w:jc w:val="both"/>
        <w:rPr>
          <w:rFonts w:ascii="Garamond" w:hAnsi="Garamond"/>
        </w:rPr>
      </w:pPr>
    </w:p>
    <w:p w:rsidR="00893B2B" w:rsidRPr="002F40D9" w:rsidRDefault="00893B2B" w:rsidP="00893B2B">
      <w:pPr>
        <w:jc w:val="both"/>
        <w:rPr>
          <w:rFonts w:ascii="Garamond" w:hAnsi="Garamond" w:cs="Times New Roman"/>
          <w:sz w:val="24"/>
          <w:szCs w:val="24"/>
        </w:rPr>
      </w:pPr>
    </w:p>
    <w:p w:rsidR="004F50CB" w:rsidRPr="002F40D9" w:rsidRDefault="004F50CB" w:rsidP="004F50CB">
      <w:pPr>
        <w:pStyle w:val="Bezodstpw"/>
        <w:jc w:val="both"/>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4F50CB" w:rsidRPr="002F40D9" w:rsidRDefault="004F50CB" w:rsidP="004F50CB">
      <w:pPr>
        <w:pStyle w:val="Bezodstpw"/>
        <w:jc w:val="both"/>
        <w:rPr>
          <w:rFonts w:ascii="Garamond" w:hAnsi="Garamond"/>
          <w:color w:val="000000"/>
          <w:sz w:val="22"/>
          <w:szCs w:val="22"/>
        </w:rPr>
      </w:pPr>
    </w:p>
    <w:p w:rsidR="00893B2B" w:rsidRPr="002F40D9" w:rsidRDefault="004F50CB" w:rsidP="004F50CB">
      <w:pPr>
        <w:jc w:val="both"/>
        <w:rPr>
          <w:rFonts w:ascii="Garamond" w:hAnsi="Garamond" w:cs="Times New Roman"/>
          <w:sz w:val="24"/>
          <w:szCs w:val="24"/>
        </w:rPr>
      </w:pPr>
      <w:r w:rsidRPr="002F40D9">
        <w:rPr>
          <w:rFonts w:ascii="Garamond" w:hAnsi="Garamond" w:cs="Times New Roman"/>
          <w:sz w:val="24"/>
          <w:szCs w:val="24"/>
        </w:rPr>
        <w:t xml:space="preserve"> </w:t>
      </w:r>
      <w:r w:rsidR="00893B2B" w:rsidRPr="002F40D9">
        <w:rPr>
          <w:rFonts w:ascii="Garamond" w:hAnsi="Garamond" w:cs="Times New Roman"/>
          <w:sz w:val="24"/>
          <w:szCs w:val="24"/>
        </w:rPr>
        <w:t>„brutto”......................………….…</w:t>
      </w:r>
      <w:proofErr w:type="gramStart"/>
      <w:r w:rsidR="00893B2B" w:rsidRPr="002F40D9">
        <w:rPr>
          <w:rFonts w:ascii="Garamond" w:hAnsi="Garamond" w:cs="Times New Roman"/>
          <w:sz w:val="24"/>
          <w:szCs w:val="24"/>
        </w:rPr>
        <w:t>zł</w:t>
      </w:r>
      <w:proofErr w:type="gramEnd"/>
      <w:r w:rsidR="00893B2B" w:rsidRPr="002F40D9">
        <w:rPr>
          <w:rFonts w:ascii="Garamond" w:hAnsi="Garamond" w:cs="Times New Roman"/>
          <w:sz w:val="24"/>
          <w:szCs w:val="24"/>
        </w:rPr>
        <w:t> </w:t>
      </w:r>
    </w:p>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cs="Times New Roman"/>
          <w:sz w:val="24"/>
          <w:szCs w:val="24"/>
        </w:rPr>
      </w:pPr>
      <w:r w:rsidRPr="002F40D9">
        <w:rPr>
          <w:rFonts w:ascii="Garamond" w:hAnsi="Garamond" w:cs="Times New Roman"/>
          <w:sz w:val="24"/>
          <w:szCs w:val="24"/>
        </w:rPr>
        <w:t>(słownie „brutto”……………………………………………………………………) ,</w:t>
      </w:r>
    </w:p>
    <w:p w:rsidR="004F50CB" w:rsidRPr="002F40D9" w:rsidRDefault="004F50CB" w:rsidP="004F50CB">
      <w:pPr>
        <w:pStyle w:val="Bezodstpw"/>
        <w:jc w:val="both"/>
        <w:rPr>
          <w:rFonts w:ascii="Garamond" w:hAnsi="Garamond"/>
          <w:b/>
          <w:sz w:val="22"/>
          <w:szCs w:val="22"/>
        </w:rPr>
      </w:pPr>
    </w:p>
    <w:p w:rsidR="004F50CB" w:rsidRPr="002F40D9" w:rsidRDefault="004F50CB" w:rsidP="004F50CB">
      <w:pPr>
        <w:pStyle w:val="Bezodstpw"/>
        <w:jc w:val="both"/>
        <w:rPr>
          <w:rFonts w:ascii="Garamond" w:hAnsi="Garamond"/>
          <w:b/>
          <w:sz w:val="22"/>
          <w:szCs w:val="22"/>
        </w:rPr>
      </w:pPr>
      <w:r w:rsidRPr="002F40D9">
        <w:rPr>
          <w:rFonts w:ascii="Garamond" w:hAnsi="Garamond"/>
          <w:b/>
          <w:sz w:val="22"/>
          <w:szCs w:val="22"/>
        </w:rPr>
        <w:t>Zadanie 2 - „Braszowice droga dojazdowa do gruntów rolnych”,</w:t>
      </w:r>
    </w:p>
    <w:p w:rsidR="004F50CB" w:rsidRPr="002F40D9" w:rsidRDefault="004F50CB" w:rsidP="004F50CB">
      <w:pPr>
        <w:jc w:val="both"/>
        <w:rPr>
          <w:rFonts w:ascii="Garamond" w:hAnsi="Garamond" w:cs="Times New Roman"/>
          <w:sz w:val="24"/>
          <w:szCs w:val="24"/>
        </w:rPr>
      </w:pPr>
    </w:p>
    <w:p w:rsidR="004F50CB" w:rsidRPr="002F40D9" w:rsidRDefault="004F50CB" w:rsidP="004F50CB">
      <w:pPr>
        <w:jc w:val="both"/>
        <w:rPr>
          <w:rFonts w:ascii="Garamond" w:hAnsi="Garamond" w:cs="Times New Roman"/>
          <w:sz w:val="24"/>
          <w:szCs w:val="24"/>
        </w:rPr>
      </w:pPr>
      <w:r w:rsidRPr="002F40D9">
        <w:rPr>
          <w:rFonts w:ascii="Garamond" w:hAnsi="Garamond" w:cs="Times New Roman"/>
          <w:sz w:val="24"/>
          <w:szCs w:val="24"/>
        </w:rPr>
        <w:t>„brutto”......................………….…</w:t>
      </w:r>
      <w:proofErr w:type="gramStart"/>
      <w:r w:rsidRPr="002F40D9">
        <w:rPr>
          <w:rFonts w:ascii="Garamond" w:hAnsi="Garamond" w:cs="Times New Roman"/>
          <w:sz w:val="24"/>
          <w:szCs w:val="24"/>
        </w:rPr>
        <w:t>zł</w:t>
      </w:r>
      <w:proofErr w:type="gramEnd"/>
      <w:r w:rsidRPr="002F40D9">
        <w:rPr>
          <w:rFonts w:ascii="Garamond" w:hAnsi="Garamond" w:cs="Times New Roman"/>
          <w:sz w:val="24"/>
          <w:szCs w:val="24"/>
        </w:rPr>
        <w:t> </w:t>
      </w:r>
    </w:p>
    <w:p w:rsidR="004F50CB" w:rsidRPr="002F40D9" w:rsidRDefault="004F50CB" w:rsidP="004F50CB">
      <w:pPr>
        <w:jc w:val="both"/>
        <w:rPr>
          <w:rFonts w:ascii="Garamond" w:hAnsi="Garamond"/>
        </w:rPr>
      </w:pPr>
    </w:p>
    <w:p w:rsidR="004F50CB" w:rsidRPr="002F40D9" w:rsidRDefault="004F50CB" w:rsidP="004F50CB">
      <w:pPr>
        <w:jc w:val="both"/>
        <w:rPr>
          <w:rFonts w:ascii="Garamond" w:hAnsi="Garamond" w:cs="Times New Roman"/>
          <w:sz w:val="24"/>
          <w:szCs w:val="24"/>
        </w:rPr>
      </w:pPr>
      <w:r w:rsidRPr="002F40D9">
        <w:rPr>
          <w:rFonts w:ascii="Garamond" w:hAnsi="Garamond" w:cs="Times New Roman"/>
          <w:sz w:val="24"/>
          <w:szCs w:val="24"/>
        </w:rPr>
        <w:t>(słownie „brutto”……………………………………………………………………) ,</w:t>
      </w:r>
    </w:p>
    <w:p w:rsidR="004F50CB" w:rsidRPr="002F40D9" w:rsidRDefault="004F50CB" w:rsidP="004F50CB">
      <w:pPr>
        <w:pStyle w:val="Bezodstpw"/>
        <w:jc w:val="both"/>
        <w:rPr>
          <w:rFonts w:ascii="Garamond" w:hAnsi="Garamond"/>
          <w:b/>
          <w:sz w:val="22"/>
          <w:szCs w:val="22"/>
        </w:rPr>
      </w:pPr>
    </w:p>
    <w:p w:rsidR="004F50CB" w:rsidRPr="002F40D9" w:rsidRDefault="004F50CB" w:rsidP="004F50CB">
      <w:pPr>
        <w:pStyle w:val="Bezodstpw"/>
        <w:jc w:val="both"/>
        <w:rPr>
          <w:rFonts w:ascii="Garamond" w:hAnsi="Garamond"/>
          <w:b/>
          <w:sz w:val="22"/>
          <w:szCs w:val="22"/>
        </w:rPr>
      </w:pPr>
    </w:p>
    <w:p w:rsidR="004F50CB" w:rsidRPr="002F40D9" w:rsidRDefault="004F50CB" w:rsidP="004F50CB">
      <w:pPr>
        <w:pStyle w:val="Bezodstpw"/>
        <w:jc w:val="both"/>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4F50CB" w:rsidRPr="002F40D9" w:rsidRDefault="004F50CB" w:rsidP="004F50CB">
      <w:pPr>
        <w:pStyle w:val="Bezodstpw"/>
        <w:jc w:val="both"/>
        <w:rPr>
          <w:rFonts w:ascii="Garamond" w:hAnsi="Garamond"/>
          <w:b/>
          <w:sz w:val="22"/>
          <w:szCs w:val="22"/>
        </w:rPr>
      </w:pPr>
    </w:p>
    <w:p w:rsidR="004F50CB" w:rsidRPr="002F40D9" w:rsidRDefault="004F50CB" w:rsidP="004F50CB">
      <w:pPr>
        <w:jc w:val="both"/>
        <w:rPr>
          <w:rFonts w:ascii="Garamond" w:hAnsi="Garamond" w:cs="Times New Roman"/>
          <w:sz w:val="24"/>
          <w:szCs w:val="24"/>
        </w:rPr>
      </w:pPr>
      <w:r w:rsidRPr="002F40D9">
        <w:rPr>
          <w:rFonts w:ascii="Garamond" w:hAnsi="Garamond" w:cs="Times New Roman"/>
          <w:sz w:val="24"/>
          <w:szCs w:val="24"/>
        </w:rPr>
        <w:t>„brutto”......................………….…</w:t>
      </w:r>
      <w:proofErr w:type="gramStart"/>
      <w:r w:rsidRPr="002F40D9">
        <w:rPr>
          <w:rFonts w:ascii="Garamond" w:hAnsi="Garamond" w:cs="Times New Roman"/>
          <w:sz w:val="24"/>
          <w:szCs w:val="24"/>
        </w:rPr>
        <w:t>zł</w:t>
      </w:r>
      <w:proofErr w:type="gramEnd"/>
      <w:r w:rsidRPr="002F40D9">
        <w:rPr>
          <w:rFonts w:ascii="Garamond" w:hAnsi="Garamond" w:cs="Times New Roman"/>
          <w:sz w:val="24"/>
          <w:szCs w:val="24"/>
        </w:rPr>
        <w:t> </w:t>
      </w:r>
    </w:p>
    <w:p w:rsidR="004F50CB" w:rsidRPr="002F40D9" w:rsidRDefault="004F50CB" w:rsidP="004F50CB">
      <w:pPr>
        <w:jc w:val="both"/>
        <w:rPr>
          <w:rFonts w:ascii="Garamond" w:hAnsi="Garamond"/>
        </w:rPr>
      </w:pPr>
    </w:p>
    <w:p w:rsidR="004F50CB" w:rsidRPr="002F40D9" w:rsidRDefault="004F50CB" w:rsidP="004F50CB">
      <w:pPr>
        <w:jc w:val="both"/>
        <w:rPr>
          <w:rFonts w:ascii="Garamond" w:hAnsi="Garamond" w:cs="Times New Roman"/>
          <w:sz w:val="24"/>
          <w:szCs w:val="24"/>
        </w:rPr>
      </w:pPr>
      <w:r w:rsidRPr="002F40D9">
        <w:rPr>
          <w:rFonts w:ascii="Garamond" w:hAnsi="Garamond" w:cs="Times New Roman"/>
          <w:sz w:val="24"/>
          <w:szCs w:val="24"/>
        </w:rPr>
        <w:t>(słownie „brutto”……………………………………………………………………) ,</w:t>
      </w:r>
    </w:p>
    <w:p w:rsidR="004F50CB" w:rsidRPr="002F40D9" w:rsidRDefault="004F50CB" w:rsidP="004F50CB">
      <w:pPr>
        <w:pStyle w:val="Bezodstpw"/>
        <w:jc w:val="both"/>
        <w:rPr>
          <w:rFonts w:ascii="Garamond" w:hAnsi="Garamond"/>
          <w:b/>
          <w:sz w:val="22"/>
          <w:szCs w:val="22"/>
        </w:rPr>
      </w:pPr>
    </w:p>
    <w:p w:rsidR="004F50CB" w:rsidRPr="002F40D9" w:rsidRDefault="004F50CB" w:rsidP="004F50CB">
      <w:pPr>
        <w:pStyle w:val="Bezodstpw"/>
        <w:jc w:val="both"/>
        <w:rPr>
          <w:rFonts w:ascii="Garamond" w:hAnsi="Garamond"/>
          <w:b/>
          <w:sz w:val="22"/>
          <w:szCs w:val="22"/>
        </w:rPr>
      </w:pPr>
      <w:r w:rsidRPr="002F40D9">
        <w:rPr>
          <w:rFonts w:ascii="Garamond" w:hAnsi="Garamond"/>
          <w:b/>
          <w:sz w:val="22"/>
          <w:szCs w:val="22"/>
        </w:rPr>
        <w:t>Zadanie 4 – „Zwrócona drogi dojazdowe do gruntów rolnych”</w:t>
      </w:r>
    </w:p>
    <w:p w:rsidR="00DC34E5" w:rsidRPr="002F40D9" w:rsidRDefault="00DC34E5" w:rsidP="004F50CB">
      <w:pPr>
        <w:jc w:val="both"/>
        <w:rPr>
          <w:rFonts w:ascii="Garamond" w:hAnsi="Garamond" w:cs="Times New Roman"/>
          <w:sz w:val="24"/>
          <w:szCs w:val="24"/>
        </w:rPr>
      </w:pPr>
    </w:p>
    <w:p w:rsidR="004F50CB" w:rsidRPr="002F40D9" w:rsidRDefault="004F50CB" w:rsidP="004F50CB">
      <w:pPr>
        <w:jc w:val="both"/>
        <w:rPr>
          <w:rFonts w:ascii="Garamond" w:hAnsi="Garamond" w:cs="Times New Roman"/>
          <w:sz w:val="24"/>
          <w:szCs w:val="24"/>
        </w:rPr>
      </w:pPr>
      <w:r w:rsidRPr="002F40D9">
        <w:rPr>
          <w:rFonts w:ascii="Garamond" w:hAnsi="Garamond" w:cs="Times New Roman"/>
          <w:sz w:val="24"/>
          <w:szCs w:val="24"/>
        </w:rPr>
        <w:t>„brutto”......................………….…</w:t>
      </w:r>
      <w:proofErr w:type="gramStart"/>
      <w:r w:rsidRPr="002F40D9">
        <w:rPr>
          <w:rFonts w:ascii="Garamond" w:hAnsi="Garamond" w:cs="Times New Roman"/>
          <w:sz w:val="24"/>
          <w:szCs w:val="24"/>
        </w:rPr>
        <w:t>zł</w:t>
      </w:r>
      <w:proofErr w:type="gramEnd"/>
      <w:r w:rsidRPr="002F40D9">
        <w:rPr>
          <w:rFonts w:ascii="Garamond" w:hAnsi="Garamond" w:cs="Times New Roman"/>
          <w:sz w:val="24"/>
          <w:szCs w:val="24"/>
        </w:rPr>
        <w:t> </w:t>
      </w:r>
    </w:p>
    <w:p w:rsidR="004F50CB" w:rsidRPr="002F40D9" w:rsidRDefault="004F50CB" w:rsidP="004F50CB">
      <w:pPr>
        <w:jc w:val="both"/>
        <w:rPr>
          <w:rFonts w:ascii="Garamond" w:hAnsi="Garamond"/>
        </w:rPr>
      </w:pPr>
    </w:p>
    <w:p w:rsidR="004F50CB" w:rsidRPr="002F40D9" w:rsidRDefault="004F50CB" w:rsidP="004F50CB">
      <w:pPr>
        <w:jc w:val="both"/>
        <w:rPr>
          <w:rFonts w:ascii="Garamond" w:hAnsi="Garamond" w:cs="Times New Roman"/>
          <w:sz w:val="24"/>
          <w:szCs w:val="24"/>
        </w:rPr>
      </w:pPr>
      <w:r w:rsidRPr="002F40D9">
        <w:rPr>
          <w:rFonts w:ascii="Garamond" w:hAnsi="Garamond" w:cs="Times New Roman"/>
          <w:sz w:val="24"/>
          <w:szCs w:val="24"/>
        </w:rPr>
        <w:t>(słownie „brutto”……………………………………………………………………) ,</w:t>
      </w:r>
    </w:p>
    <w:p w:rsidR="004F50CB" w:rsidRPr="002F40D9" w:rsidRDefault="004F50CB" w:rsidP="004F50CB">
      <w:pPr>
        <w:pStyle w:val="Bezodstpw"/>
        <w:jc w:val="both"/>
        <w:rPr>
          <w:rFonts w:ascii="Garamond" w:hAnsi="Garamond"/>
          <w:color w:val="000000"/>
          <w:sz w:val="22"/>
          <w:szCs w:val="22"/>
        </w:rPr>
      </w:pPr>
    </w:p>
    <w:p w:rsidR="00893B2B" w:rsidRPr="002F40D9" w:rsidRDefault="00893B2B" w:rsidP="00893B2B">
      <w:pPr>
        <w:shd w:val="clear" w:color="auto" w:fill="FFFFFF"/>
        <w:tabs>
          <w:tab w:val="left" w:pos="360"/>
        </w:tabs>
        <w:spacing w:line="360" w:lineRule="auto"/>
        <w:ind w:left="454" w:right="14"/>
        <w:jc w:val="both"/>
        <w:rPr>
          <w:rFonts w:ascii="Garamond" w:hAnsi="Garamond" w:cs="Times New Roman"/>
          <w:sz w:val="24"/>
          <w:szCs w:val="24"/>
        </w:rPr>
      </w:pPr>
      <w:r w:rsidRPr="002F40D9">
        <w:rPr>
          <w:rFonts w:ascii="Garamond" w:hAnsi="Garamond" w:cs="Times New Roman"/>
          <w:sz w:val="24"/>
          <w:szCs w:val="24"/>
        </w:rPr>
        <w:t xml:space="preserve">  </w:t>
      </w:r>
    </w:p>
    <w:p w:rsidR="00893B2B" w:rsidRPr="002F40D9" w:rsidRDefault="00893B2B" w:rsidP="00DC34E5">
      <w:pPr>
        <w:pStyle w:val="Bezodstpw"/>
        <w:tabs>
          <w:tab w:val="left" w:pos="360"/>
        </w:tabs>
        <w:jc w:val="both"/>
        <w:rPr>
          <w:rFonts w:ascii="Garamond" w:hAnsi="Garamond"/>
          <w:sz w:val="22"/>
          <w:szCs w:val="22"/>
        </w:rPr>
      </w:pPr>
      <w:r w:rsidRPr="002F40D9">
        <w:rPr>
          <w:rFonts w:ascii="Garamond" w:hAnsi="Garamond"/>
        </w:rPr>
        <w:t>2.   Oferujemy wykonanie prze</w:t>
      </w:r>
      <w:r w:rsidR="00DC34E5" w:rsidRPr="002F40D9">
        <w:rPr>
          <w:rFonts w:ascii="Garamond" w:hAnsi="Garamond"/>
        </w:rPr>
        <w:t>dmiotu zamówienia w terminie : d</w:t>
      </w:r>
      <w:r w:rsidRPr="002F40D9">
        <w:rPr>
          <w:rFonts w:ascii="Garamond" w:hAnsi="Garamond"/>
        </w:rPr>
        <w:t xml:space="preserve">o </w:t>
      </w:r>
      <w:r w:rsidR="00DC34E5" w:rsidRPr="002F40D9">
        <w:rPr>
          <w:rFonts w:ascii="Garamond" w:hAnsi="Garamond"/>
        </w:rPr>
        <w:t>90</w:t>
      </w:r>
      <w:r w:rsidRPr="002F40D9">
        <w:rPr>
          <w:rFonts w:ascii="Garamond" w:hAnsi="Garamond"/>
        </w:rPr>
        <w:t xml:space="preserve"> </w:t>
      </w:r>
      <w:proofErr w:type="gramStart"/>
      <w:r w:rsidRPr="002F40D9">
        <w:rPr>
          <w:rFonts w:ascii="Garamond" w:hAnsi="Garamond"/>
        </w:rPr>
        <w:t>dni  od</w:t>
      </w:r>
      <w:proofErr w:type="gramEnd"/>
      <w:r w:rsidRPr="002F40D9">
        <w:rPr>
          <w:rFonts w:ascii="Garamond" w:hAnsi="Garamond"/>
        </w:rPr>
        <w:t xml:space="preserve"> daty protokolarnego przekazania terenu robót Wykonawcy.</w:t>
      </w:r>
    </w:p>
    <w:p w:rsidR="00893B2B" w:rsidRPr="002F40D9" w:rsidRDefault="00893B2B" w:rsidP="00893B2B">
      <w:pPr>
        <w:pStyle w:val="Tekstpodstawowy31"/>
        <w:ind w:left="14"/>
        <w:rPr>
          <w:rFonts w:ascii="Garamond" w:hAnsi="Garamond"/>
          <w:color w:val="339966"/>
          <w:szCs w:val="24"/>
          <w:lang w:val="pl-PL"/>
        </w:rPr>
      </w:pPr>
    </w:p>
    <w:p w:rsidR="00893B2B" w:rsidRPr="002F40D9" w:rsidRDefault="00893B2B" w:rsidP="00893B2B">
      <w:pPr>
        <w:widowControl/>
        <w:numPr>
          <w:ilvl w:val="0"/>
          <w:numId w:val="9"/>
        </w:numPr>
        <w:tabs>
          <w:tab w:val="left" w:pos="374"/>
        </w:tabs>
        <w:autoSpaceDE/>
        <w:autoSpaceDN w:val="0"/>
        <w:jc w:val="both"/>
        <w:rPr>
          <w:rFonts w:ascii="Garamond" w:hAnsi="Garamond" w:cs="Times New Roman"/>
          <w:sz w:val="24"/>
          <w:szCs w:val="24"/>
        </w:rPr>
      </w:pPr>
      <w:r w:rsidRPr="002F40D9">
        <w:rPr>
          <w:rFonts w:ascii="Garamond" w:hAnsi="Garamond" w:cs="Times New Roman"/>
          <w:sz w:val="24"/>
          <w:szCs w:val="24"/>
        </w:rPr>
        <w:t xml:space="preserve">Oświadczamy, że zapoznaliśmy się ze specyfikacją istotnych warunków </w:t>
      </w:r>
      <w:proofErr w:type="gramStart"/>
      <w:r w:rsidRPr="002F40D9">
        <w:rPr>
          <w:rFonts w:ascii="Garamond" w:hAnsi="Garamond" w:cs="Times New Roman"/>
          <w:sz w:val="24"/>
          <w:szCs w:val="24"/>
        </w:rPr>
        <w:t xml:space="preserve">zamówienia   </w:t>
      </w:r>
      <w:r w:rsidRPr="002F40D9">
        <w:rPr>
          <w:rFonts w:ascii="Garamond" w:hAnsi="Garamond" w:cs="Times New Roman"/>
          <w:sz w:val="24"/>
          <w:szCs w:val="24"/>
        </w:rPr>
        <w:br/>
        <w:t>i</w:t>
      </w:r>
      <w:proofErr w:type="gramEnd"/>
      <w:r w:rsidRPr="002F40D9">
        <w:rPr>
          <w:rFonts w:ascii="Garamond" w:hAnsi="Garamond" w:cs="Times New Roman"/>
          <w:sz w:val="24"/>
          <w:szCs w:val="24"/>
        </w:rPr>
        <w:t>  uznajemy się zawiązanych określonymi w niej wymaganiami  i zasadami postępowania.</w:t>
      </w:r>
    </w:p>
    <w:p w:rsidR="00893B2B" w:rsidRPr="002F40D9" w:rsidRDefault="00893B2B" w:rsidP="00893B2B">
      <w:pPr>
        <w:widowControl/>
        <w:autoSpaceDE/>
        <w:autoSpaceDN w:val="0"/>
        <w:jc w:val="both"/>
        <w:rPr>
          <w:rFonts w:ascii="Garamond" w:hAnsi="Garamond" w:cs="Times New Roman"/>
          <w:sz w:val="24"/>
          <w:szCs w:val="24"/>
        </w:rPr>
      </w:pPr>
    </w:p>
    <w:p w:rsidR="00893B2B" w:rsidRPr="002F40D9" w:rsidRDefault="00893B2B" w:rsidP="00893B2B">
      <w:pPr>
        <w:widowControl/>
        <w:numPr>
          <w:ilvl w:val="0"/>
          <w:numId w:val="9"/>
        </w:numPr>
        <w:tabs>
          <w:tab w:val="left" w:pos="374"/>
        </w:tabs>
        <w:autoSpaceDE/>
        <w:autoSpaceDN w:val="0"/>
        <w:jc w:val="both"/>
        <w:rPr>
          <w:rFonts w:ascii="Garamond" w:hAnsi="Garamond" w:cs="Times New Roman"/>
          <w:sz w:val="24"/>
          <w:szCs w:val="24"/>
        </w:rPr>
      </w:pPr>
      <w:r w:rsidRPr="002F40D9">
        <w:rPr>
          <w:rFonts w:ascii="Garamond" w:hAnsi="Garamond" w:cs="Times New Roman"/>
          <w:sz w:val="24"/>
          <w:szCs w:val="24"/>
        </w:rPr>
        <w:t>Oświadczamy, że uważamy się za związanych niniejszą ofertą na okres 30 dni.</w:t>
      </w:r>
    </w:p>
    <w:p w:rsidR="00893B2B" w:rsidRPr="002F40D9" w:rsidRDefault="00893B2B" w:rsidP="00893B2B">
      <w:pPr>
        <w:widowControl/>
        <w:autoSpaceDE/>
        <w:autoSpaceDN w:val="0"/>
        <w:jc w:val="both"/>
        <w:rPr>
          <w:rFonts w:ascii="Garamond" w:hAnsi="Garamond" w:cs="Times New Roman"/>
          <w:sz w:val="24"/>
          <w:szCs w:val="24"/>
        </w:rPr>
      </w:pPr>
    </w:p>
    <w:p w:rsidR="00893B2B" w:rsidRPr="002F40D9" w:rsidRDefault="00893B2B" w:rsidP="00893B2B">
      <w:pPr>
        <w:widowControl/>
        <w:numPr>
          <w:ilvl w:val="0"/>
          <w:numId w:val="9"/>
        </w:numPr>
        <w:tabs>
          <w:tab w:val="left" w:pos="374"/>
        </w:tabs>
        <w:autoSpaceDE/>
        <w:autoSpaceDN w:val="0"/>
        <w:jc w:val="both"/>
        <w:rPr>
          <w:rFonts w:ascii="Garamond" w:hAnsi="Garamond" w:cs="Times New Roman"/>
          <w:sz w:val="24"/>
          <w:szCs w:val="24"/>
        </w:rPr>
      </w:pPr>
      <w:r w:rsidRPr="002F40D9">
        <w:rPr>
          <w:rFonts w:ascii="Garamond" w:hAnsi="Garamond" w:cs="Times New Roman"/>
          <w:sz w:val="24"/>
          <w:szCs w:val="24"/>
        </w:rPr>
        <w:t xml:space="preserve">Prace objęte zamówieniem zamierzamy wykonać siłami własnymi / siłami Podwykonawców </w:t>
      </w:r>
      <w:r w:rsidRPr="002F40D9">
        <w:rPr>
          <w:rFonts w:ascii="Garamond" w:hAnsi="Garamond" w:cs="Times New Roman"/>
          <w:i/>
          <w:sz w:val="24"/>
          <w:szCs w:val="24"/>
        </w:rPr>
        <w:t>(</w:t>
      </w:r>
      <w:proofErr w:type="gramStart"/>
      <w:r w:rsidRPr="002F40D9">
        <w:rPr>
          <w:rFonts w:ascii="Garamond" w:hAnsi="Garamond" w:cs="Times New Roman"/>
          <w:i/>
          <w:sz w:val="24"/>
          <w:szCs w:val="24"/>
        </w:rPr>
        <w:t>niepotrzebne      skreślić</w:t>
      </w:r>
      <w:proofErr w:type="gramEnd"/>
      <w:r w:rsidRPr="002F40D9">
        <w:rPr>
          <w:rFonts w:ascii="Garamond" w:hAnsi="Garamond" w:cs="Times New Roman"/>
          <w:i/>
          <w:sz w:val="24"/>
          <w:szCs w:val="24"/>
        </w:rPr>
        <w:t>)</w:t>
      </w:r>
      <w:r w:rsidRPr="002F40D9">
        <w:rPr>
          <w:rFonts w:ascii="Garamond" w:hAnsi="Garamond" w:cs="Times New Roman"/>
          <w:sz w:val="24"/>
          <w:szCs w:val="24"/>
        </w:rPr>
        <w:t xml:space="preserve">. Części zamówienia, które wykonywać będą </w:t>
      </w:r>
      <w:proofErr w:type="gramStart"/>
      <w:r w:rsidRPr="002F40D9">
        <w:rPr>
          <w:rFonts w:ascii="Garamond" w:hAnsi="Garamond" w:cs="Times New Roman"/>
          <w:sz w:val="24"/>
          <w:szCs w:val="24"/>
        </w:rPr>
        <w:t>Podwykonawcy .............................................</w:t>
      </w:r>
      <w:r w:rsidRPr="002F40D9">
        <w:rPr>
          <w:rFonts w:ascii="Garamond" w:hAnsi="Garamond" w:cs="Times New Roman"/>
          <w:sz w:val="24"/>
          <w:szCs w:val="24"/>
        </w:rPr>
        <w:br/>
      </w:r>
      <w:proofErr w:type="gramEnd"/>
    </w:p>
    <w:p w:rsidR="00893B2B" w:rsidRPr="002F40D9" w:rsidRDefault="00893B2B" w:rsidP="00893B2B">
      <w:pPr>
        <w:widowControl/>
        <w:numPr>
          <w:ilvl w:val="0"/>
          <w:numId w:val="9"/>
        </w:numPr>
        <w:tabs>
          <w:tab w:val="left" w:pos="374"/>
        </w:tabs>
        <w:autoSpaceDE/>
        <w:autoSpaceDN w:val="0"/>
        <w:rPr>
          <w:rFonts w:ascii="Garamond" w:hAnsi="Garamond" w:cs="Times New Roman"/>
          <w:sz w:val="24"/>
          <w:szCs w:val="24"/>
        </w:rPr>
      </w:pPr>
      <w:r w:rsidRPr="002F40D9">
        <w:rPr>
          <w:rFonts w:ascii="Garamond" w:hAnsi="Garamond" w:cs="Times New Roman"/>
          <w:sz w:val="24"/>
          <w:szCs w:val="24"/>
        </w:rPr>
        <w:t xml:space="preserve">Oświadczamy, że zawarty w specyfikacji istotnych warunków zamówienia </w:t>
      </w:r>
      <w:proofErr w:type="spellStart"/>
      <w:r w:rsidRPr="002F40D9">
        <w:rPr>
          <w:rFonts w:ascii="Garamond" w:hAnsi="Garamond" w:cs="Times New Roman"/>
          <w:sz w:val="24"/>
          <w:szCs w:val="24"/>
        </w:rPr>
        <w:t>projekt</w:t>
      </w:r>
      <w:proofErr w:type="spellEnd"/>
      <w:r w:rsidRPr="002F40D9">
        <w:rPr>
          <w:rFonts w:ascii="Garamond" w:hAnsi="Garamond" w:cs="Times New Roman"/>
          <w:sz w:val="24"/>
          <w:szCs w:val="24"/>
        </w:rPr>
        <w:t xml:space="preserve"> umowy został przez </w:t>
      </w:r>
      <w:proofErr w:type="gramStart"/>
      <w:r w:rsidRPr="002F40D9">
        <w:rPr>
          <w:rFonts w:ascii="Garamond" w:hAnsi="Garamond" w:cs="Times New Roman"/>
          <w:sz w:val="24"/>
          <w:szCs w:val="24"/>
        </w:rPr>
        <w:t>nas  zaakceptowany</w:t>
      </w:r>
      <w:proofErr w:type="gramEnd"/>
      <w:r w:rsidRPr="002F40D9">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sidRPr="002F40D9">
        <w:rPr>
          <w:rFonts w:ascii="Garamond" w:hAnsi="Garamond" w:cs="Times New Roman"/>
          <w:sz w:val="24"/>
          <w:szCs w:val="24"/>
        </w:rPr>
        <w:br/>
      </w:r>
    </w:p>
    <w:p w:rsidR="00893B2B" w:rsidRPr="002F40D9" w:rsidRDefault="00893B2B" w:rsidP="00893B2B">
      <w:pPr>
        <w:widowControl/>
        <w:numPr>
          <w:ilvl w:val="0"/>
          <w:numId w:val="9"/>
        </w:numPr>
        <w:tabs>
          <w:tab w:val="left" w:pos="374"/>
        </w:tabs>
        <w:autoSpaceDE/>
        <w:autoSpaceDN w:val="0"/>
        <w:jc w:val="both"/>
        <w:rPr>
          <w:rFonts w:ascii="Garamond" w:hAnsi="Garamond"/>
          <w:sz w:val="24"/>
          <w:szCs w:val="24"/>
        </w:rPr>
      </w:pPr>
      <w:r w:rsidRPr="002F40D9">
        <w:rPr>
          <w:rFonts w:ascii="Garamond" w:hAnsi="Garamond"/>
          <w:sz w:val="24"/>
          <w:szCs w:val="24"/>
        </w:rPr>
        <w:t xml:space="preserve">Oświadczamy, że udzielamy Zamawiającemu: </w:t>
      </w:r>
      <w:proofErr w:type="gramStart"/>
      <w:r w:rsidRPr="002F40D9">
        <w:rPr>
          <w:rFonts w:ascii="Garamond" w:hAnsi="Garamond"/>
          <w:sz w:val="24"/>
          <w:szCs w:val="24"/>
        </w:rPr>
        <w:t>gwarancji jakości</w:t>
      </w:r>
      <w:proofErr w:type="gramEnd"/>
      <w:r w:rsidRPr="002F40D9">
        <w:rPr>
          <w:rFonts w:ascii="Garamond" w:hAnsi="Garamond"/>
          <w:sz w:val="24"/>
          <w:szCs w:val="24"/>
        </w:rPr>
        <w:t xml:space="preserve"> oraz rękojmi na wykonany przedmiot zamówienia, na warunkach określonych w projekcie umowy.</w:t>
      </w:r>
    </w:p>
    <w:p w:rsidR="00893B2B" w:rsidRPr="002F40D9" w:rsidRDefault="00893B2B" w:rsidP="00893B2B">
      <w:pPr>
        <w:widowControl/>
        <w:tabs>
          <w:tab w:val="left" w:pos="748"/>
        </w:tabs>
        <w:autoSpaceDE/>
        <w:autoSpaceDN w:val="0"/>
        <w:ind w:left="374"/>
        <w:jc w:val="both"/>
        <w:rPr>
          <w:rFonts w:ascii="Garamond" w:hAnsi="Garamond"/>
          <w:sz w:val="24"/>
          <w:szCs w:val="24"/>
        </w:rPr>
      </w:pPr>
    </w:p>
    <w:p w:rsidR="00893B2B" w:rsidRPr="002F40D9" w:rsidRDefault="00893B2B" w:rsidP="00893B2B">
      <w:pPr>
        <w:widowControl/>
        <w:numPr>
          <w:ilvl w:val="0"/>
          <w:numId w:val="9"/>
        </w:numPr>
        <w:tabs>
          <w:tab w:val="left" w:pos="374"/>
        </w:tabs>
        <w:autoSpaceDE/>
        <w:autoSpaceDN w:val="0"/>
        <w:jc w:val="both"/>
        <w:rPr>
          <w:rFonts w:ascii="Garamond" w:hAnsi="Garamond" w:cs="Times New Roman"/>
          <w:sz w:val="24"/>
          <w:szCs w:val="24"/>
        </w:rPr>
      </w:pPr>
      <w:r w:rsidRPr="002F40D9">
        <w:rPr>
          <w:rFonts w:ascii="Garamond" w:hAnsi="Garamond" w:cs="Times New Roman"/>
          <w:sz w:val="24"/>
          <w:szCs w:val="24"/>
        </w:rPr>
        <w:t xml:space="preserve">Oświadczamy, że za wyjątkiem informacji i dokumentów zawartych w ofercie na stronach …., </w:t>
      </w:r>
      <w:proofErr w:type="gramStart"/>
      <w:r w:rsidRPr="002F40D9">
        <w:rPr>
          <w:rFonts w:ascii="Garamond" w:hAnsi="Garamond" w:cs="Times New Roman"/>
          <w:sz w:val="24"/>
          <w:szCs w:val="24"/>
        </w:rPr>
        <w:t>niniejsza</w:t>
      </w:r>
      <w:proofErr w:type="gramEnd"/>
      <w:r w:rsidRPr="002F40D9">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893B2B" w:rsidRPr="002F40D9" w:rsidRDefault="00893B2B" w:rsidP="00893B2B">
      <w:pPr>
        <w:ind w:left="360"/>
        <w:rPr>
          <w:rFonts w:ascii="Garamond" w:hAnsi="Garamond" w:cs="Times New Roman"/>
          <w:b/>
          <w:color w:val="FF0000"/>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Załącznikami do niniejszej oferty są:</w:t>
      </w:r>
      <w:r w:rsidRPr="002F40D9">
        <w:rPr>
          <w:rFonts w:ascii="Garamond" w:hAnsi="Garamond" w:cs="Times New Roman"/>
          <w:sz w:val="24"/>
          <w:szCs w:val="24"/>
        </w:rPr>
        <w:tab/>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1........................................................</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2........................................................</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3........................................................</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4........................................................</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5........................................................</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 xml:space="preserve">            </w:t>
      </w: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 xml:space="preserve">Oferta </w:t>
      </w:r>
      <w:proofErr w:type="gramStart"/>
      <w:r w:rsidRPr="002F40D9">
        <w:rPr>
          <w:rFonts w:ascii="Garamond" w:hAnsi="Garamond" w:cs="Times New Roman"/>
          <w:sz w:val="24"/>
          <w:szCs w:val="24"/>
        </w:rPr>
        <w:t>zawiera:  .......................... ponumerowanych</w:t>
      </w:r>
      <w:proofErr w:type="gramEnd"/>
      <w:r w:rsidRPr="002F40D9">
        <w:rPr>
          <w:rFonts w:ascii="Garamond" w:hAnsi="Garamond" w:cs="Times New Roman"/>
          <w:sz w:val="24"/>
          <w:szCs w:val="24"/>
        </w:rPr>
        <w:t xml:space="preserve"> stron.</w:t>
      </w:r>
    </w:p>
    <w:p w:rsidR="00893B2B" w:rsidRPr="002F40D9" w:rsidRDefault="00893B2B" w:rsidP="00893B2B">
      <w:pPr>
        <w:pStyle w:val="Tekstpodstawowywcity22"/>
        <w:rPr>
          <w:rFonts w:ascii="Garamond" w:hAnsi="Garamond"/>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roofErr w:type="gramStart"/>
      <w:r w:rsidRPr="002F40D9">
        <w:rPr>
          <w:rFonts w:ascii="Garamond" w:hAnsi="Garamond" w:cs="Times New Roman"/>
          <w:sz w:val="24"/>
          <w:szCs w:val="24"/>
        </w:rPr>
        <w:t>dnia ...................</w:t>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t xml:space="preserve">          _________________</w:t>
      </w:r>
      <w:proofErr w:type="gramEnd"/>
      <w:r w:rsidRPr="002F40D9">
        <w:rPr>
          <w:rFonts w:ascii="Garamond" w:hAnsi="Garamond" w:cs="Times New Roman"/>
          <w:sz w:val="24"/>
          <w:szCs w:val="24"/>
        </w:rPr>
        <w:t>_________</w:t>
      </w:r>
    </w:p>
    <w:p w:rsidR="00893B2B" w:rsidRPr="002F40D9" w:rsidRDefault="00893B2B" w:rsidP="00893B2B">
      <w:pPr>
        <w:rPr>
          <w:rFonts w:ascii="Garamond" w:hAnsi="Garamond" w:cs="Times New Roman"/>
        </w:rPr>
      </w:pPr>
      <w:r w:rsidRPr="002F40D9">
        <w:rPr>
          <w:rFonts w:ascii="Garamond" w:hAnsi="Garamond" w:cs="Times New Roman"/>
        </w:rPr>
        <w:t xml:space="preserve">                                                                                          </w:t>
      </w:r>
      <w:r w:rsidRPr="002F40D9">
        <w:rPr>
          <w:rFonts w:ascii="Garamond" w:hAnsi="Garamond" w:cs="Times New Roman"/>
        </w:rPr>
        <w:tab/>
      </w:r>
      <w:r w:rsidRPr="002F40D9">
        <w:rPr>
          <w:rFonts w:ascii="Garamond" w:hAnsi="Garamond" w:cs="Times New Roman"/>
        </w:rPr>
        <w:tab/>
        <w:t xml:space="preserve">  </w:t>
      </w:r>
      <w:proofErr w:type="gramStart"/>
      <w:r w:rsidRPr="002F40D9">
        <w:rPr>
          <w:rFonts w:ascii="Garamond" w:hAnsi="Garamond" w:cs="Times New Roman"/>
        </w:rPr>
        <w:t>podpis</w:t>
      </w:r>
      <w:proofErr w:type="gramEnd"/>
      <w:r w:rsidRPr="002F40D9">
        <w:rPr>
          <w:rFonts w:ascii="Garamond" w:hAnsi="Garamond" w:cs="Times New Roman"/>
        </w:rPr>
        <w:t xml:space="preserve"> osoby /osób/ upoważnionej</w:t>
      </w:r>
    </w:p>
    <w:p w:rsidR="00893B2B" w:rsidRPr="002F40D9" w:rsidRDefault="00893B2B" w:rsidP="00893B2B">
      <w:pPr>
        <w:shd w:val="clear" w:color="auto" w:fill="FFFFFF"/>
        <w:spacing w:line="610" w:lineRule="exact"/>
        <w:rPr>
          <w:rFonts w:ascii="Garamond" w:hAnsi="Garamond" w:cs="Times New Roman"/>
          <w:i/>
          <w:color w:val="000000"/>
          <w:spacing w:val="-2"/>
        </w:rPr>
      </w:pP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r w:rsidRPr="002F40D9">
        <w:rPr>
          <w:rFonts w:ascii="Garamond" w:hAnsi="Garamond" w:cs="Times New Roman"/>
          <w:i/>
          <w:color w:val="000000"/>
          <w:spacing w:val="-2"/>
        </w:rPr>
        <w:tab/>
      </w:r>
    </w:p>
    <w:p w:rsidR="00893B2B" w:rsidRPr="002F40D9" w:rsidRDefault="00893B2B" w:rsidP="00893B2B">
      <w:pPr>
        <w:shd w:val="clear" w:color="auto" w:fill="FFFFFF"/>
        <w:spacing w:line="610" w:lineRule="exact"/>
        <w:rPr>
          <w:rFonts w:ascii="Garamond" w:hAnsi="Garamond" w:cs="Times New Roman"/>
          <w:i/>
          <w:color w:val="000000"/>
          <w:spacing w:val="-2"/>
          <w:sz w:val="24"/>
          <w:szCs w:val="24"/>
        </w:rPr>
      </w:pPr>
    </w:p>
    <w:p w:rsidR="00893B2B" w:rsidRPr="002F40D9" w:rsidRDefault="00893B2B" w:rsidP="00893B2B">
      <w:pPr>
        <w:shd w:val="clear" w:color="auto" w:fill="FFFFFF"/>
        <w:spacing w:line="610" w:lineRule="exact"/>
        <w:ind w:left="7080"/>
        <w:rPr>
          <w:rFonts w:ascii="Garamond" w:hAnsi="Garamond" w:cs="Times New Roman"/>
          <w:color w:val="000000"/>
          <w:spacing w:val="-2"/>
          <w:sz w:val="24"/>
          <w:szCs w:val="24"/>
        </w:rPr>
      </w:pPr>
    </w:p>
    <w:p w:rsidR="00893B2B" w:rsidRPr="002F40D9" w:rsidRDefault="00893B2B" w:rsidP="00893B2B">
      <w:pPr>
        <w:shd w:val="clear" w:color="auto" w:fill="FFFFFF"/>
        <w:spacing w:line="610" w:lineRule="exact"/>
        <w:ind w:left="7080"/>
        <w:rPr>
          <w:rFonts w:ascii="Garamond" w:hAnsi="Garamond" w:cs="Times New Roman"/>
          <w:color w:val="000000"/>
          <w:spacing w:val="-2"/>
          <w:sz w:val="24"/>
          <w:szCs w:val="24"/>
        </w:rPr>
      </w:pPr>
    </w:p>
    <w:p w:rsidR="00893B2B" w:rsidRPr="002F40D9" w:rsidRDefault="00893B2B" w:rsidP="00893B2B">
      <w:pPr>
        <w:shd w:val="clear" w:color="auto" w:fill="FFFFFF"/>
        <w:spacing w:line="610" w:lineRule="exact"/>
        <w:ind w:left="7080"/>
        <w:rPr>
          <w:rFonts w:ascii="Garamond" w:hAnsi="Garamond" w:cs="Times New Roman"/>
          <w:color w:val="000000"/>
          <w:spacing w:val="-2"/>
          <w:sz w:val="24"/>
          <w:szCs w:val="24"/>
        </w:rPr>
      </w:pPr>
    </w:p>
    <w:p w:rsidR="00893B2B" w:rsidRPr="002F40D9" w:rsidRDefault="00893B2B" w:rsidP="00893B2B">
      <w:pPr>
        <w:shd w:val="clear" w:color="auto" w:fill="FFFFFF"/>
        <w:spacing w:line="610" w:lineRule="exact"/>
        <w:ind w:left="7080"/>
        <w:rPr>
          <w:rFonts w:ascii="Garamond" w:hAnsi="Garamond" w:cs="Times New Roman"/>
          <w:color w:val="000000"/>
          <w:spacing w:val="-2"/>
          <w:sz w:val="24"/>
          <w:szCs w:val="24"/>
        </w:rPr>
      </w:pPr>
    </w:p>
    <w:p w:rsidR="00DC34E5" w:rsidRPr="002F40D9" w:rsidRDefault="00DC34E5" w:rsidP="00893B2B">
      <w:pPr>
        <w:shd w:val="clear" w:color="auto" w:fill="FFFFFF"/>
        <w:spacing w:line="610" w:lineRule="exact"/>
        <w:ind w:left="7080"/>
        <w:rPr>
          <w:rFonts w:ascii="Garamond" w:hAnsi="Garamond" w:cs="Times New Roman"/>
          <w:color w:val="000000"/>
          <w:spacing w:val="-2"/>
          <w:sz w:val="24"/>
          <w:szCs w:val="24"/>
        </w:rPr>
      </w:pPr>
    </w:p>
    <w:p w:rsidR="00DC34E5" w:rsidRPr="002F40D9" w:rsidRDefault="00DC34E5" w:rsidP="00893B2B">
      <w:pPr>
        <w:shd w:val="clear" w:color="auto" w:fill="FFFFFF"/>
        <w:spacing w:line="610" w:lineRule="exact"/>
        <w:ind w:left="7080"/>
        <w:rPr>
          <w:rFonts w:ascii="Garamond" w:hAnsi="Garamond" w:cs="Times New Roman"/>
          <w:color w:val="000000"/>
          <w:spacing w:val="-2"/>
          <w:sz w:val="24"/>
          <w:szCs w:val="24"/>
        </w:rPr>
      </w:pPr>
    </w:p>
    <w:p w:rsidR="00DC34E5" w:rsidRPr="002F40D9" w:rsidRDefault="00DC34E5" w:rsidP="00893B2B">
      <w:pPr>
        <w:shd w:val="clear" w:color="auto" w:fill="FFFFFF"/>
        <w:spacing w:line="610" w:lineRule="exact"/>
        <w:ind w:left="7080"/>
        <w:rPr>
          <w:rFonts w:ascii="Garamond" w:hAnsi="Garamond" w:cs="Times New Roman"/>
          <w:color w:val="000000"/>
          <w:spacing w:val="-2"/>
          <w:sz w:val="24"/>
          <w:szCs w:val="24"/>
        </w:rPr>
      </w:pPr>
    </w:p>
    <w:p w:rsidR="00DC34E5" w:rsidRPr="002F40D9" w:rsidRDefault="00DC34E5" w:rsidP="00893B2B">
      <w:pPr>
        <w:shd w:val="clear" w:color="auto" w:fill="FFFFFF"/>
        <w:spacing w:line="610" w:lineRule="exact"/>
        <w:ind w:left="7080"/>
        <w:rPr>
          <w:rFonts w:ascii="Garamond" w:hAnsi="Garamond" w:cs="Times New Roman"/>
          <w:color w:val="000000"/>
          <w:spacing w:val="-2"/>
          <w:sz w:val="24"/>
          <w:szCs w:val="24"/>
        </w:rPr>
      </w:pPr>
    </w:p>
    <w:p w:rsidR="00DC34E5" w:rsidRPr="002F40D9" w:rsidRDefault="00DC34E5" w:rsidP="00893B2B">
      <w:pPr>
        <w:shd w:val="clear" w:color="auto" w:fill="FFFFFF"/>
        <w:spacing w:line="610" w:lineRule="exact"/>
        <w:ind w:left="7080"/>
        <w:rPr>
          <w:rFonts w:ascii="Garamond" w:hAnsi="Garamond" w:cs="Times New Roman"/>
          <w:color w:val="000000"/>
          <w:spacing w:val="-2"/>
          <w:sz w:val="24"/>
          <w:szCs w:val="24"/>
        </w:rPr>
      </w:pPr>
    </w:p>
    <w:p w:rsidR="00DC34E5" w:rsidRPr="002F40D9" w:rsidRDefault="00DC34E5" w:rsidP="00893B2B">
      <w:pPr>
        <w:shd w:val="clear" w:color="auto" w:fill="FFFFFF"/>
        <w:spacing w:line="610" w:lineRule="exact"/>
        <w:ind w:left="7080"/>
        <w:rPr>
          <w:rFonts w:ascii="Garamond" w:hAnsi="Garamond" w:cs="Times New Roman"/>
          <w:color w:val="000000"/>
          <w:spacing w:val="-2"/>
          <w:sz w:val="24"/>
          <w:szCs w:val="24"/>
        </w:rPr>
      </w:pPr>
    </w:p>
    <w:p w:rsidR="00893B2B" w:rsidRPr="002F40D9" w:rsidRDefault="00893B2B" w:rsidP="00893B2B">
      <w:pPr>
        <w:shd w:val="clear" w:color="auto" w:fill="FFFFFF"/>
        <w:spacing w:line="610" w:lineRule="exact"/>
        <w:ind w:left="7080"/>
        <w:rPr>
          <w:rFonts w:ascii="Garamond" w:hAnsi="Garamond" w:cs="Times New Roman"/>
          <w:color w:val="000000"/>
          <w:spacing w:val="-2"/>
          <w:sz w:val="24"/>
          <w:szCs w:val="24"/>
        </w:rPr>
      </w:pPr>
    </w:p>
    <w:p w:rsidR="00893B2B" w:rsidRDefault="00893B2B" w:rsidP="00893B2B">
      <w:pPr>
        <w:shd w:val="clear" w:color="auto" w:fill="FFFFFF"/>
        <w:spacing w:line="610" w:lineRule="exact"/>
        <w:ind w:left="7080"/>
        <w:rPr>
          <w:rFonts w:ascii="Garamond" w:hAnsi="Garamond" w:cs="Times New Roman"/>
          <w:color w:val="000000"/>
          <w:spacing w:val="-2"/>
          <w:sz w:val="24"/>
          <w:szCs w:val="24"/>
        </w:rPr>
      </w:pPr>
    </w:p>
    <w:p w:rsidR="002F40D9" w:rsidRDefault="002F40D9" w:rsidP="00893B2B">
      <w:pPr>
        <w:shd w:val="clear" w:color="auto" w:fill="FFFFFF"/>
        <w:spacing w:line="610" w:lineRule="exact"/>
        <w:ind w:left="7080"/>
        <w:rPr>
          <w:rFonts w:ascii="Garamond" w:hAnsi="Garamond" w:cs="Times New Roman"/>
          <w:color w:val="000000"/>
          <w:spacing w:val="-2"/>
          <w:sz w:val="24"/>
          <w:szCs w:val="24"/>
        </w:rPr>
      </w:pPr>
    </w:p>
    <w:p w:rsidR="002F40D9" w:rsidRPr="002F40D9" w:rsidRDefault="002F40D9" w:rsidP="00893B2B">
      <w:pPr>
        <w:shd w:val="clear" w:color="auto" w:fill="FFFFFF"/>
        <w:spacing w:line="610" w:lineRule="exact"/>
        <w:ind w:left="7080"/>
        <w:rPr>
          <w:rFonts w:ascii="Garamond" w:hAnsi="Garamond" w:cs="Times New Roman"/>
          <w:color w:val="000000"/>
          <w:spacing w:val="-2"/>
          <w:sz w:val="24"/>
          <w:szCs w:val="24"/>
        </w:rPr>
      </w:pPr>
    </w:p>
    <w:p w:rsidR="00893B2B" w:rsidRPr="002F40D9" w:rsidRDefault="00893B2B" w:rsidP="00893B2B">
      <w:pPr>
        <w:shd w:val="clear" w:color="auto" w:fill="FFFFFF"/>
        <w:spacing w:line="610" w:lineRule="exact"/>
        <w:ind w:left="7080"/>
        <w:rPr>
          <w:rFonts w:ascii="Garamond" w:hAnsi="Garamond" w:cs="Times New Roman"/>
          <w:color w:val="000000"/>
          <w:spacing w:val="-2"/>
          <w:sz w:val="24"/>
          <w:szCs w:val="24"/>
        </w:rPr>
      </w:pPr>
      <w:r w:rsidRPr="002F40D9">
        <w:rPr>
          <w:rFonts w:ascii="Garamond" w:hAnsi="Garamond" w:cs="Times New Roman"/>
          <w:color w:val="000000"/>
          <w:spacing w:val="-2"/>
          <w:sz w:val="24"/>
          <w:szCs w:val="24"/>
        </w:rPr>
        <w:t>Załącznik Nr 2</w:t>
      </w:r>
    </w:p>
    <w:p w:rsidR="00893B2B" w:rsidRPr="002F40D9" w:rsidRDefault="00893B2B" w:rsidP="00893B2B">
      <w:pPr>
        <w:jc w:val="right"/>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Pełna nazwa Wykonawcy:</w:t>
      </w: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roofErr w:type="gramStart"/>
      <w:r w:rsidRPr="002F40D9">
        <w:rPr>
          <w:rFonts w:ascii="Garamond" w:hAnsi="Garamond" w:cs="Times New Roman"/>
          <w:sz w:val="24"/>
          <w:szCs w:val="24"/>
        </w:rPr>
        <w:t>............</w:t>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t xml:space="preserve">                  .................</w:t>
      </w:r>
      <w:proofErr w:type="gramEnd"/>
      <w:r w:rsidRPr="002F40D9">
        <w:rPr>
          <w:rFonts w:ascii="Garamond" w:hAnsi="Garamond" w:cs="Times New Roman"/>
          <w:sz w:val="24"/>
          <w:szCs w:val="24"/>
        </w:rPr>
        <w:t xml:space="preserve">............. </w:t>
      </w:r>
      <w:proofErr w:type="gramStart"/>
      <w:r w:rsidRPr="002F40D9">
        <w:rPr>
          <w:rFonts w:ascii="Garamond" w:hAnsi="Garamond" w:cs="Times New Roman"/>
          <w:sz w:val="24"/>
          <w:szCs w:val="24"/>
        </w:rPr>
        <w:t>dnia ..................</w:t>
      </w:r>
      <w:proofErr w:type="gramEnd"/>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
    <w:p w:rsidR="00893B2B" w:rsidRPr="002F40D9" w:rsidRDefault="00893B2B" w:rsidP="00893B2B">
      <w:pPr>
        <w:pStyle w:val="Tytu"/>
        <w:jc w:val="left"/>
        <w:rPr>
          <w:rFonts w:ascii="Garamond" w:hAnsi="Garamond"/>
          <w:sz w:val="24"/>
          <w:szCs w:val="24"/>
        </w:rPr>
      </w:pPr>
      <w:proofErr w:type="gramStart"/>
      <w:r w:rsidRPr="002F40D9">
        <w:rPr>
          <w:rFonts w:ascii="Garamond" w:hAnsi="Garamond"/>
          <w:sz w:val="24"/>
          <w:szCs w:val="24"/>
        </w:rPr>
        <w:t>adres</w:t>
      </w:r>
      <w:proofErr w:type="gramEnd"/>
      <w:r w:rsidRPr="002F40D9">
        <w:rPr>
          <w:rFonts w:ascii="Garamond" w:hAnsi="Garamond"/>
          <w:sz w:val="24"/>
          <w:szCs w:val="24"/>
        </w:rPr>
        <w:t xml:space="preserve"> siedziby Wykonawcy</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ulica</w:t>
      </w:r>
      <w:proofErr w:type="gramEnd"/>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miasto</w:t>
      </w:r>
      <w:proofErr w:type="gramEnd"/>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województwo</w:t>
      </w:r>
      <w:proofErr w:type="gramEnd"/>
      <w:r w:rsidRPr="002F40D9">
        <w:rPr>
          <w:rFonts w:ascii="Garamond" w:hAnsi="Garamond" w:cs="Times New Roman"/>
          <w:sz w:val="24"/>
          <w:szCs w:val="24"/>
        </w:rPr>
        <w:t xml:space="preserve">  ………………………….</w:t>
      </w:r>
    </w:p>
    <w:p w:rsidR="00893B2B" w:rsidRPr="002F40D9" w:rsidRDefault="00893B2B" w:rsidP="00893B2B">
      <w:pPr>
        <w:rPr>
          <w:rFonts w:ascii="Garamond" w:hAnsi="Garamond" w:cs="Times New Roman"/>
          <w:i/>
          <w:sz w:val="24"/>
          <w:szCs w:val="24"/>
        </w:rPr>
      </w:pP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i/>
          <w:sz w:val="24"/>
          <w:szCs w:val="24"/>
        </w:rPr>
        <w:t xml:space="preserve">/ </w:t>
      </w:r>
      <w:proofErr w:type="gramStart"/>
      <w:r w:rsidRPr="002F40D9">
        <w:rPr>
          <w:rFonts w:ascii="Garamond" w:hAnsi="Garamond" w:cs="Times New Roman"/>
          <w:i/>
          <w:sz w:val="24"/>
          <w:szCs w:val="24"/>
        </w:rPr>
        <w:t>pieczęć  firmowa</w:t>
      </w:r>
      <w:proofErr w:type="gramEnd"/>
      <w:r w:rsidRPr="002F40D9">
        <w:rPr>
          <w:rFonts w:ascii="Garamond" w:hAnsi="Garamond" w:cs="Times New Roman"/>
          <w:i/>
          <w:sz w:val="24"/>
          <w:szCs w:val="24"/>
        </w:rPr>
        <w:t xml:space="preserve"> /</w:t>
      </w:r>
    </w:p>
    <w:p w:rsidR="00893B2B" w:rsidRPr="002F40D9" w:rsidRDefault="00893B2B" w:rsidP="00893B2B">
      <w:pPr>
        <w:pStyle w:val="Rub2"/>
        <w:jc w:val="center"/>
        <w:rPr>
          <w:rFonts w:ascii="Garamond" w:hAnsi="Garamond"/>
          <w:b/>
          <w:spacing w:val="-4"/>
        </w:rPr>
      </w:pPr>
      <w:r w:rsidRPr="002F40D9">
        <w:rPr>
          <w:rFonts w:ascii="Garamond" w:hAnsi="Garamond"/>
          <w:b/>
          <w:spacing w:val="-4"/>
        </w:rPr>
        <w:t>O Ś W I A D C Z E N I E</w:t>
      </w:r>
    </w:p>
    <w:p w:rsidR="00893B2B" w:rsidRPr="002F40D9" w:rsidRDefault="00893B2B" w:rsidP="00893B2B">
      <w:pPr>
        <w:shd w:val="clear" w:color="auto" w:fill="FFFFFF"/>
        <w:spacing w:before="154"/>
        <w:jc w:val="center"/>
        <w:rPr>
          <w:rFonts w:ascii="Garamond" w:hAnsi="Garamond" w:cs="Times New Roman"/>
          <w:b/>
          <w:color w:val="000000"/>
          <w:sz w:val="24"/>
          <w:szCs w:val="24"/>
        </w:rPr>
      </w:pPr>
      <w:proofErr w:type="gramStart"/>
      <w:r w:rsidRPr="002F40D9">
        <w:rPr>
          <w:rFonts w:ascii="Garamond" w:hAnsi="Garamond" w:cs="Times New Roman"/>
          <w:b/>
          <w:color w:val="000000"/>
          <w:sz w:val="24"/>
          <w:szCs w:val="24"/>
        </w:rPr>
        <w:t>w</w:t>
      </w:r>
      <w:proofErr w:type="gramEnd"/>
      <w:r w:rsidRPr="002F40D9">
        <w:rPr>
          <w:rFonts w:ascii="Garamond" w:hAnsi="Garamond" w:cs="Times New Roman"/>
          <w:b/>
          <w:color w:val="000000"/>
          <w:sz w:val="24"/>
          <w:szCs w:val="24"/>
        </w:rPr>
        <w:t xml:space="preserve"> trybie z art. 22 ust. 1 ustawy Prawo zamówień publicznych</w:t>
      </w:r>
    </w:p>
    <w:p w:rsidR="00893B2B" w:rsidRPr="002F40D9" w:rsidRDefault="00893B2B" w:rsidP="00893B2B">
      <w:pPr>
        <w:shd w:val="clear" w:color="auto" w:fill="FFFFFF"/>
        <w:tabs>
          <w:tab w:val="left" w:leader="dot" w:pos="8990"/>
        </w:tabs>
        <w:spacing w:before="538"/>
        <w:rPr>
          <w:rFonts w:ascii="Garamond" w:hAnsi="Garamond" w:cs="Times New Roman"/>
          <w:color w:val="000000"/>
          <w:sz w:val="24"/>
          <w:szCs w:val="24"/>
        </w:rPr>
      </w:pPr>
      <w:r w:rsidRPr="002F40D9">
        <w:rPr>
          <w:rFonts w:ascii="Garamond" w:hAnsi="Garamond" w:cs="Times New Roman"/>
          <w:color w:val="000000"/>
          <w:sz w:val="24"/>
          <w:szCs w:val="24"/>
        </w:rPr>
        <w:t>Działając w imieniu</w:t>
      </w:r>
      <w:r w:rsidRPr="002F40D9">
        <w:rPr>
          <w:rFonts w:ascii="Garamond" w:hAnsi="Garamond" w:cs="Times New Roman"/>
          <w:color w:val="000000"/>
          <w:sz w:val="24"/>
          <w:szCs w:val="24"/>
        </w:rPr>
        <w:tab/>
      </w:r>
    </w:p>
    <w:p w:rsidR="00893B2B" w:rsidRPr="002F40D9" w:rsidRDefault="00893B2B" w:rsidP="00893B2B">
      <w:pPr>
        <w:shd w:val="clear" w:color="auto" w:fill="FFFFFF"/>
        <w:tabs>
          <w:tab w:val="left" w:leader="dot" w:pos="6936"/>
        </w:tabs>
        <w:spacing w:before="130"/>
        <w:ind w:left="19"/>
        <w:rPr>
          <w:rFonts w:ascii="Garamond" w:hAnsi="Garamond" w:cs="Times New Roman"/>
          <w:color w:val="000000"/>
          <w:sz w:val="24"/>
          <w:szCs w:val="24"/>
        </w:rPr>
      </w:pPr>
      <w:r w:rsidRPr="002F40D9">
        <w:rPr>
          <w:rFonts w:ascii="Garamond" w:hAnsi="Garamond" w:cs="Times New Roman"/>
          <w:sz w:val="24"/>
          <w:szCs w:val="24"/>
        </w:rPr>
        <w:tab/>
      </w:r>
      <w:r w:rsidRPr="002F40D9">
        <w:rPr>
          <w:rFonts w:ascii="Garamond" w:hAnsi="Garamond" w:cs="Times New Roman"/>
          <w:color w:val="000000"/>
          <w:sz w:val="24"/>
          <w:szCs w:val="24"/>
        </w:rPr>
        <w:t xml:space="preserve"> </w:t>
      </w:r>
    </w:p>
    <w:p w:rsidR="00893B2B" w:rsidRPr="002F40D9" w:rsidRDefault="00893B2B" w:rsidP="00893B2B">
      <w:pPr>
        <w:shd w:val="clear" w:color="auto" w:fill="FFFFFF"/>
        <w:tabs>
          <w:tab w:val="left" w:leader="dot" w:pos="6936"/>
        </w:tabs>
        <w:spacing w:before="130"/>
        <w:ind w:left="19"/>
        <w:rPr>
          <w:rFonts w:ascii="Garamond" w:hAnsi="Garamond" w:cs="Times New Roman"/>
          <w:color w:val="000000"/>
          <w:spacing w:val="-1"/>
          <w:sz w:val="24"/>
          <w:szCs w:val="24"/>
        </w:rPr>
      </w:pPr>
      <w:r w:rsidRPr="002F40D9">
        <w:rPr>
          <w:rFonts w:ascii="Garamond" w:hAnsi="Garamond" w:cs="Times New Roman"/>
          <w:color w:val="000000"/>
          <w:spacing w:val="-1"/>
          <w:sz w:val="24"/>
          <w:szCs w:val="24"/>
        </w:rPr>
        <w:t>[nazwa wykonawcy]</w:t>
      </w:r>
    </w:p>
    <w:p w:rsidR="00893B2B" w:rsidRPr="002F40D9" w:rsidRDefault="00893B2B" w:rsidP="00893B2B">
      <w:pPr>
        <w:jc w:val="both"/>
        <w:rPr>
          <w:rFonts w:ascii="Garamond" w:hAnsi="Garamond" w:cs="Times New Roman"/>
          <w:spacing w:val="-1"/>
          <w:sz w:val="24"/>
          <w:szCs w:val="24"/>
        </w:rPr>
      </w:pPr>
      <w:proofErr w:type="gramStart"/>
      <w:r w:rsidRPr="002F40D9">
        <w:rPr>
          <w:rFonts w:ascii="Garamond" w:hAnsi="Garamond" w:cs="Times New Roman"/>
          <w:color w:val="000000"/>
          <w:spacing w:val="4"/>
          <w:sz w:val="24"/>
          <w:szCs w:val="24"/>
        </w:rPr>
        <w:t>i</w:t>
      </w:r>
      <w:proofErr w:type="gramEnd"/>
      <w:r w:rsidRPr="002F40D9">
        <w:rPr>
          <w:rFonts w:ascii="Garamond" w:hAnsi="Garamond" w:cs="Times New Roman"/>
          <w:color w:val="000000"/>
          <w:spacing w:val="4"/>
          <w:sz w:val="24"/>
          <w:szCs w:val="24"/>
        </w:rPr>
        <w:t xml:space="preserve"> będąc należycie upoważnionym do jego reprezentowania oświadczam, że: </w:t>
      </w:r>
      <w:r w:rsidRPr="002F40D9">
        <w:rPr>
          <w:rFonts w:ascii="Garamond" w:hAnsi="Garamond" w:cs="Times New Roman"/>
          <w:b/>
          <w:spacing w:val="4"/>
          <w:sz w:val="24"/>
          <w:szCs w:val="24"/>
        </w:rPr>
        <w:t xml:space="preserve">Wykonawca </w:t>
      </w:r>
      <w:r w:rsidRPr="002F40D9">
        <w:rPr>
          <w:rFonts w:ascii="Garamond" w:hAnsi="Garamond" w:cs="Times New Roman"/>
          <w:b/>
          <w:sz w:val="24"/>
          <w:szCs w:val="24"/>
        </w:rPr>
        <w:t xml:space="preserve">spełnia warunki udziału w postępowaniu o udzielenie zamówienia publicznego </w:t>
      </w:r>
      <w:r w:rsidRPr="002F40D9">
        <w:rPr>
          <w:rFonts w:ascii="Garamond" w:hAnsi="Garamond" w:cs="Times New Roman"/>
          <w:sz w:val="24"/>
          <w:szCs w:val="24"/>
        </w:rPr>
        <w:t xml:space="preserve">wymienione w art. 22 ust. 1 ustawy z dnia 29 stycznia </w:t>
      </w:r>
      <w:r w:rsidRPr="002F40D9">
        <w:rPr>
          <w:rFonts w:ascii="Garamond" w:hAnsi="Garamond" w:cs="Times New Roman"/>
          <w:spacing w:val="1"/>
          <w:sz w:val="24"/>
          <w:szCs w:val="24"/>
        </w:rPr>
        <w:t xml:space="preserve">2004 r. Prawo zamówień publicznych (Dz. U. z </w:t>
      </w:r>
      <w:proofErr w:type="spellStart"/>
      <w:r w:rsidRPr="002F40D9">
        <w:rPr>
          <w:rFonts w:ascii="Garamond" w:hAnsi="Garamond" w:cs="Times New Roman"/>
          <w:spacing w:val="1"/>
          <w:sz w:val="24"/>
          <w:szCs w:val="24"/>
        </w:rPr>
        <w:t>2013r</w:t>
      </w:r>
      <w:proofErr w:type="spellEnd"/>
      <w:r w:rsidRPr="002F40D9">
        <w:rPr>
          <w:rFonts w:ascii="Garamond" w:hAnsi="Garamond" w:cs="Times New Roman"/>
          <w:spacing w:val="1"/>
          <w:sz w:val="24"/>
          <w:szCs w:val="24"/>
        </w:rPr>
        <w:t xml:space="preserve">. ,poz. 907 </w:t>
      </w:r>
      <w:r w:rsidRPr="002F40D9">
        <w:rPr>
          <w:rFonts w:ascii="Garamond" w:hAnsi="Garamond" w:cs="Times New Roman"/>
          <w:sz w:val="24"/>
          <w:szCs w:val="24"/>
        </w:rPr>
        <w:t xml:space="preserve">ze </w:t>
      </w:r>
      <w:proofErr w:type="gramStart"/>
      <w:r w:rsidRPr="002F40D9">
        <w:rPr>
          <w:rFonts w:ascii="Garamond" w:hAnsi="Garamond" w:cs="Times New Roman"/>
          <w:sz w:val="24"/>
          <w:szCs w:val="24"/>
        </w:rPr>
        <w:t>zmianami)</w:t>
      </w:r>
      <w:r w:rsidRPr="002F40D9">
        <w:rPr>
          <w:rFonts w:ascii="Garamond" w:hAnsi="Garamond" w:cs="Times New Roman"/>
          <w:spacing w:val="-1"/>
          <w:sz w:val="24"/>
          <w:szCs w:val="24"/>
        </w:rPr>
        <w:t>,  a</w:t>
      </w:r>
      <w:proofErr w:type="gramEnd"/>
      <w:r w:rsidRPr="002F40D9">
        <w:rPr>
          <w:rFonts w:ascii="Garamond" w:hAnsi="Garamond" w:cs="Times New Roman"/>
          <w:spacing w:val="-1"/>
          <w:sz w:val="24"/>
          <w:szCs w:val="24"/>
        </w:rPr>
        <w:t xml:space="preserve"> mianowicie:</w:t>
      </w:r>
    </w:p>
    <w:p w:rsidR="00893B2B" w:rsidRPr="002F40D9" w:rsidRDefault="00893B2B" w:rsidP="00893B2B">
      <w:pPr>
        <w:pStyle w:val="Rub2"/>
        <w:numPr>
          <w:ilvl w:val="0"/>
          <w:numId w:val="20"/>
        </w:numPr>
        <w:tabs>
          <w:tab w:val="left" w:pos="0"/>
        </w:tabs>
        <w:jc w:val="both"/>
        <w:rPr>
          <w:rFonts w:ascii="Garamond" w:hAnsi="Garamond"/>
          <w:smallCaps w:val="0"/>
          <w:sz w:val="24"/>
          <w:szCs w:val="24"/>
        </w:rPr>
      </w:pPr>
      <w:r w:rsidRPr="002F40D9">
        <w:rPr>
          <w:rFonts w:ascii="Garamond" w:hAnsi="Garamond"/>
          <w:smallCaps w:val="0"/>
          <w:sz w:val="24"/>
          <w:szCs w:val="24"/>
        </w:rPr>
        <w:t>Posiadam/y uprawnienia do wykonywania określonej działalności lub czynności, jeżeli ustawy nakładają  obowiązek posiadania takich uprawnień.</w:t>
      </w:r>
    </w:p>
    <w:p w:rsidR="00893B2B" w:rsidRPr="002F40D9" w:rsidRDefault="00893B2B" w:rsidP="00893B2B">
      <w:pPr>
        <w:pStyle w:val="Rub2"/>
        <w:ind w:left="426"/>
        <w:jc w:val="both"/>
        <w:rPr>
          <w:rFonts w:ascii="Garamond" w:hAnsi="Garamond"/>
          <w:smallCaps w:val="0"/>
          <w:sz w:val="24"/>
          <w:szCs w:val="24"/>
        </w:rPr>
      </w:pPr>
    </w:p>
    <w:p w:rsidR="00893B2B" w:rsidRPr="002F40D9" w:rsidRDefault="00893B2B" w:rsidP="00893B2B">
      <w:pPr>
        <w:pStyle w:val="Rub2"/>
        <w:numPr>
          <w:ilvl w:val="0"/>
          <w:numId w:val="20"/>
        </w:numPr>
        <w:tabs>
          <w:tab w:val="left" w:pos="0"/>
        </w:tabs>
        <w:jc w:val="both"/>
        <w:rPr>
          <w:rFonts w:ascii="Garamond" w:hAnsi="Garamond"/>
          <w:smallCaps w:val="0"/>
          <w:sz w:val="24"/>
          <w:szCs w:val="24"/>
        </w:rPr>
      </w:pPr>
      <w:r w:rsidRPr="002F40D9">
        <w:rPr>
          <w:rFonts w:ascii="Garamond" w:hAnsi="Garamond"/>
          <w:smallCaps w:val="0"/>
          <w:sz w:val="24"/>
          <w:szCs w:val="24"/>
        </w:rPr>
        <w:t>Posiadam/y  niezbędną wiedzę  i doświadczenie oraz dysponuję/my potencjałem technicznym i osobami zdolnymi  do wykonania zamówienia</w:t>
      </w:r>
    </w:p>
    <w:p w:rsidR="00893B2B" w:rsidRPr="002F40D9" w:rsidRDefault="00893B2B" w:rsidP="00893B2B">
      <w:pPr>
        <w:pStyle w:val="Tekstpodstawowy31"/>
        <w:rPr>
          <w:rFonts w:ascii="Garamond" w:hAnsi="Garamond"/>
          <w:spacing w:val="-30"/>
          <w:szCs w:val="24"/>
          <w:lang w:val="pl-PL"/>
        </w:rPr>
      </w:pPr>
    </w:p>
    <w:p w:rsidR="00893B2B" w:rsidRPr="002F40D9" w:rsidRDefault="00893B2B" w:rsidP="00893B2B">
      <w:pPr>
        <w:pStyle w:val="Rub2"/>
        <w:numPr>
          <w:ilvl w:val="0"/>
          <w:numId w:val="20"/>
        </w:numPr>
        <w:tabs>
          <w:tab w:val="left" w:pos="0"/>
        </w:tabs>
        <w:jc w:val="both"/>
        <w:rPr>
          <w:rFonts w:ascii="Garamond" w:hAnsi="Garamond"/>
          <w:smallCaps w:val="0"/>
          <w:sz w:val="24"/>
          <w:szCs w:val="24"/>
        </w:rPr>
      </w:pPr>
      <w:r w:rsidRPr="002F40D9">
        <w:rPr>
          <w:rFonts w:ascii="Garamond" w:hAnsi="Garamond"/>
          <w:smallCaps w:val="0"/>
          <w:sz w:val="24"/>
          <w:szCs w:val="24"/>
        </w:rPr>
        <w:t>Znajduję/my się w sytuacji ekonomicznej i finansowej zapewniającej wykonanie zamówienia.</w:t>
      </w:r>
    </w:p>
    <w:p w:rsidR="00893B2B" w:rsidRPr="002F40D9" w:rsidRDefault="00893B2B" w:rsidP="00893B2B">
      <w:pPr>
        <w:pStyle w:val="Tekstpodstawowy31"/>
        <w:rPr>
          <w:rFonts w:ascii="Garamond" w:hAnsi="Garamond"/>
          <w:color w:val="FF0000"/>
          <w:spacing w:val="-30"/>
          <w:lang w:val="pl-PL"/>
        </w:rPr>
      </w:pPr>
    </w:p>
    <w:p w:rsidR="00893B2B" w:rsidRPr="002F40D9" w:rsidRDefault="00893B2B" w:rsidP="00893B2B">
      <w:pPr>
        <w:shd w:val="clear" w:color="auto" w:fill="FFFFFF"/>
        <w:tabs>
          <w:tab w:val="left" w:pos="360"/>
        </w:tabs>
        <w:spacing w:line="408" w:lineRule="exact"/>
        <w:ind w:left="5"/>
        <w:rPr>
          <w:rFonts w:ascii="Garamond" w:hAnsi="Garamond" w:cs="Times New Roman"/>
          <w:color w:val="000000"/>
          <w:spacing w:val="-29"/>
          <w:sz w:val="24"/>
          <w:szCs w:val="24"/>
        </w:rPr>
      </w:pPr>
    </w:p>
    <w:p w:rsidR="00893B2B" w:rsidRPr="002F40D9" w:rsidRDefault="00893B2B" w:rsidP="00893B2B">
      <w:pPr>
        <w:rPr>
          <w:rFonts w:ascii="Garamond" w:hAnsi="Garamond" w:cs="Times New Roman"/>
          <w:color w:val="000000"/>
          <w:spacing w:val="-1"/>
          <w:sz w:val="24"/>
          <w:szCs w:val="24"/>
        </w:rPr>
      </w:pPr>
      <w:proofErr w:type="gramStart"/>
      <w:r w:rsidRPr="002F40D9">
        <w:rPr>
          <w:rFonts w:ascii="Garamond" w:hAnsi="Garamond" w:cs="Times New Roman"/>
          <w:color w:val="000000"/>
          <w:spacing w:val="-1"/>
          <w:sz w:val="24"/>
          <w:szCs w:val="24"/>
        </w:rPr>
        <w:t xml:space="preserve">Miejscowość , </w:t>
      </w:r>
      <w:proofErr w:type="gramEnd"/>
      <w:r w:rsidRPr="002F40D9">
        <w:rPr>
          <w:rFonts w:ascii="Garamond" w:hAnsi="Garamond" w:cs="Times New Roman"/>
          <w:color w:val="000000"/>
          <w:spacing w:val="-1"/>
          <w:sz w:val="24"/>
          <w:szCs w:val="24"/>
        </w:rPr>
        <w:t>data ..............................................</w:t>
      </w:r>
      <w:r w:rsidRPr="002F40D9">
        <w:rPr>
          <w:rFonts w:ascii="Garamond" w:hAnsi="Garamond" w:cs="Times New Roman"/>
          <w:color w:val="000000"/>
          <w:spacing w:val="-1"/>
          <w:sz w:val="24"/>
          <w:szCs w:val="24"/>
        </w:rPr>
        <w:tab/>
      </w:r>
      <w:r w:rsidRPr="002F40D9">
        <w:rPr>
          <w:rFonts w:ascii="Garamond" w:hAnsi="Garamond" w:cs="Times New Roman"/>
          <w:color w:val="000000"/>
          <w:spacing w:val="-1"/>
          <w:sz w:val="24"/>
          <w:szCs w:val="24"/>
        </w:rPr>
        <w:tab/>
        <w:t xml:space="preserve">          </w:t>
      </w:r>
    </w:p>
    <w:p w:rsidR="00893B2B" w:rsidRPr="002F40D9" w:rsidRDefault="00893B2B" w:rsidP="00893B2B">
      <w:pPr>
        <w:rPr>
          <w:rFonts w:ascii="Garamond" w:hAnsi="Garamond" w:cs="Times New Roman"/>
          <w:color w:val="000000"/>
          <w:spacing w:val="-1"/>
          <w:sz w:val="24"/>
          <w:szCs w:val="24"/>
        </w:rPr>
      </w:pPr>
    </w:p>
    <w:p w:rsidR="00893B2B" w:rsidRPr="002F40D9" w:rsidRDefault="00893B2B" w:rsidP="00893B2B">
      <w:pPr>
        <w:rPr>
          <w:rFonts w:ascii="Garamond" w:hAnsi="Garamond" w:cs="Times New Roman"/>
          <w:color w:val="000000"/>
          <w:spacing w:val="-2"/>
        </w:rPr>
      </w:pPr>
      <w:r w:rsidRPr="002F40D9">
        <w:rPr>
          <w:rFonts w:ascii="Garamond" w:hAnsi="Garamond" w:cs="Times New Roman"/>
          <w:color w:val="000000"/>
          <w:spacing w:val="-1"/>
          <w:sz w:val="24"/>
          <w:szCs w:val="24"/>
        </w:rPr>
        <w:t xml:space="preserve">             </w:t>
      </w:r>
      <w:r w:rsidRPr="002F40D9">
        <w:rPr>
          <w:rFonts w:ascii="Garamond" w:hAnsi="Garamond" w:cs="Times New Roman"/>
          <w:color w:val="000000"/>
          <w:spacing w:val="-1"/>
          <w:sz w:val="24"/>
          <w:szCs w:val="24"/>
        </w:rPr>
        <w:tab/>
      </w:r>
      <w:r w:rsidRPr="002F40D9">
        <w:rPr>
          <w:rFonts w:ascii="Garamond" w:hAnsi="Garamond" w:cs="Times New Roman"/>
          <w:color w:val="000000"/>
          <w:spacing w:val="-1"/>
          <w:sz w:val="24"/>
          <w:szCs w:val="24"/>
        </w:rPr>
        <w:tab/>
      </w:r>
      <w:r w:rsidRPr="002F40D9">
        <w:rPr>
          <w:rFonts w:ascii="Garamond" w:hAnsi="Garamond" w:cs="Times New Roman"/>
          <w:color w:val="000000"/>
          <w:spacing w:val="-1"/>
          <w:sz w:val="24"/>
          <w:szCs w:val="24"/>
        </w:rPr>
        <w:tab/>
      </w:r>
      <w:r w:rsidRPr="002F40D9">
        <w:rPr>
          <w:rFonts w:ascii="Garamond" w:hAnsi="Garamond" w:cs="Times New Roman"/>
          <w:color w:val="000000"/>
          <w:spacing w:val="-1"/>
          <w:sz w:val="24"/>
          <w:szCs w:val="24"/>
        </w:rPr>
        <w:tab/>
      </w:r>
      <w:r w:rsidRPr="002F40D9">
        <w:rPr>
          <w:rFonts w:ascii="Garamond" w:hAnsi="Garamond" w:cs="Times New Roman"/>
          <w:color w:val="000000"/>
          <w:spacing w:val="-1"/>
          <w:sz w:val="24"/>
          <w:szCs w:val="24"/>
        </w:rPr>
        <w:tab/>
      </w:r>
      <w:r w:rsidRPr="002F40D9">
        <w:rPr>
          <w:rFonts w:ascii="Garamond" w:hAnsi="Garamond" w:cs="Times New Roman"/>
          <w:color w:val="000000"/>
          <w:spacing w:val="-1"/>
        </w:rPr>
        <w:t xml:space="preserve">Podpis osób upoważnionych </w:t>
      </w:r>
      <w:r w:rsidRPr="002F40D9">
        <w:rPr>
          <w:rFonts w:ascii="Garamond" w:hAnsi="Garamond" w:cs="Times New Roman"/>
          <w:color w:val="000000"/>
          <w:spacing w:val="-2"/>
        </w:rPr>
        <w:t>do reprezentowania Wykonawcy</w:t>
      </w:r>
    </w:p>
    <w:p w:rsidR="00893B2B" w:rsidRPr="002F40D9" w:rsidRDefault="00893B2B" w:rsidP="00893B2B">
      <w:pPr>
        <w:rPr>
          <w:rFonts w:ascii="Garamond" w:hAnsi="Garamond" w:cs="Times New Roman"/>
          <w:color w:val="000000"/>
          <w:spacing w:val="-2"/>
          <w:sz w:val="24"/>
          <w:szCs w:val="24"/>
        </w:rPr>
      </w:pPr>
    </w:p>
    <w:p w:rsidR="00893B2B" w:rsidRPr="002F40D9" w:rsidRDefault="00893B2B" w:rsidP="00893B2B">
      <w:pPr>
        <w:rPr>
          <w:rFonts w:ascii="Garamond" w:hAnsi="Garamond" w:cs="Times New Roman"/>
          <w:color w:val="000000"/>
          <w:spacing w:val="-2"/>
          <w:sz w:val="24"/>
          <w:szCs w:val="24"/>
        </w:rPr>
      </w:pPr>
    </w:p>
    <w:p w:rsidR="00893B2B" w:rsidRPr="002F40D9" w:rsidRDefault="00893B2B" w:rsidP="00893B2B">
      <w:pPr>
        <w:rPr>
          <w:rFonts w:ascii="Garamond" w:hAnsi="Garamond" w:cs="Times New Roman"/>
          <w:color w:val="000000"/>
          <w:spacing w:val="-2"/>
          <w:sz w:val="24"/>
          <w:szCs w:val="24"/>
        </w:rPr>
      </w:pPr>
    </w:p>
    <w:p w:rsidR="00893B2B" w:rsidRPr="002F40D9" w:rsidRDefault="00893B2B" w:rsidP="00893B2B">
      <w:pPr>
        <w:rPr>
          <w:rFonts w:ascii="Garamond" w:hAnsi="Garamond" w:cs="Times New Roman"/>
          <w:color w:val="000000"/>
          <w:spacing w:val="-2"/>
          <w:sz w:val="24"/>
          <w:szCs w:val="24"/>
        </w:rPr>
      </w:pPr>
      <w:r w:rsidRPr="002F40D9">
        <w:rPr>
          <w:rFonts w:ascii="Garamond" w:hAnsi="Garamond"/>
        </w:rPr>
        <w:pict>
          <v:line id="_x0000_s1026" style="position:absolute;z-index:251658240" from="238.65pt,5.55pt" to="440.75pt,5.55pt" strokeweight=".25mm">
            <v:stroke joinstyle="miter"/>
          </v:line>
        </w:pict>
      </w:r>
    </w:p>
    <w:p w:rsidR="00893B2B" w:rsidRPr="002F40D9" w:rsidRDefault="00893B2B" w:rsidP="00893B2B">
      <w:pPr>
        <w:rPr>
          <w:rFonts w:ascii="Garamond" w:hAnsi="Garamond" w:cs="Times New Roman"/>
          <w:color w:val="000000"/>
          <w:spacing w:val="-2"/>
          <w:sz w:val="24"/>
          <w:szCs w:val="24"/>
        </w:rPr>
      </w:pPr>
    </w:p>
    <w:p w:rsidR="00893B2B" w:rsidRPr="002F40D9" w:rsidRDefault="00893B2B" w:rsidP="00893B2B">
      <w:pPr>
        <w:pStyle w:val="Nagwek1"/>
        <w:numPr>
          <w:ilvl w:val="0"/>
          <w:numId w:val="2"/>
        </w:numPr>
        <w:tabs>
          <w:tab w:val="left" w:pos="720"/>
        </w:tabs>
        <w:ind w:left="720"/>
        <w:jc w:val="left"/>
        <w:rPr>
          <w:rFonts w:ascii="Garamond" w:hAnsi="Garamond"/>
          <w:b w:val="0"/>
        </w:rPr>
      </w:pPr>
      <w:r w:rsidRPr="002F40D9">
        <w:rPr>
          <w:rFonts w:ascii="Garamond" w:hAnsi="Garamond"/>
          <w:b w:val="0"/>
        </w:rPr>
        <w:lastRenderedPageBreak/>
        <w:t xml:space="preserve">                                                                                  </w:t>
      </w:r>
    </w:p>
    <w:p w:rsidR="00893B2B" w:rsidRPr="002F40D9" w:rsidRDefault="00893B2B" w:rsidP="00893B2B">
      <w:pPr>
        <w:rPr>
          <w:rFonts w:ascii="Garamond" w:hAnsi="Garamond"/>
          <w:sz w:val="24"/>
          <w:szCs w:val="24"/>
        </w:rPr>
      </w:pPr>
    </w:p>
    <w:p w:rsidR="00893B2B" w:rsidRPr="002F40D9" w:rsidRDefault="00893B2B" w:rsidP="00893B2B">
      <w:pPr>
        <w:pStyle w:val="Nagwek1"/>
        <w:numPr>
          <w:ilvl w:val="0"/>
          <w:numId w:val="2"/>
        </w:numPr>
        <w:tabs>
          <w:tab w:val="left" w:pos="7080"/>
        </w:tabs>
        <w:ind w:left="7080"/>
        <w:jc w:val="left"/>
        <w:rPr>
          <w:rFonts w:ascii="Garamond" w:eastAsia="Calibri" w:hAnsi="Garamond" w:cs="Arial"/>
          <w:b w:val="0"/>
          <w:bCs w:val="0"/>
        </w:rPr>
      </w:pPr>
    </w:p>
    <w:p w:rsidR="00893B2B" w:rsidRPr="002F40D9" w:rsidRDefault="00893B2B" w:rsidP="00893B2B">
      <w:pPr>
        <w:rPr>
          <w:rFonts w:ascii="Garamond" w:hAnsi="Garamond"/>
        </w:rPr>
      </w:pPr>
    </w:p>
    <w:p w:rsidR="00893B2B" w:rsidRPr="002F40D9" w:rsidRDefault="00893B2B" w:rsidP="00893B2B">
      <w:pPr>
        <w:pStyle w:val="Nagwek1"/>
        <w:numPr>
          <w:ilvl w:val="0"/>
          <w:numId w:val="2"/>
        </w:numPr>
        <w:tabs>
          <w:tab w:val="left" w:pos="7080"/>
        </w:tabs>
        <w:ind w:left="7080"/>
        <w:jc w:val="left"/>
        <w:rPr>
          <w:rFonts w:ascii="Garamond" w:hAnsi="Garamond"/>
          <w:b w:val="0"/>
        </w:rPr>
      </w:pPr>
    </w:p>
    <w:p w:rsidR="00893B2B" w:rsidRPr="002F40D9" w:rsidRDefault="00893B2B" w:rsidP="00893B2B">
      <w:pPr>
        <w:pStyle w:val="Nagwek1"/>
        <w:numPr>
          <w:ilvl w:val="0"/>
          <w:numId w:val="2"/>
        </w:numPr>
        <w:tabs>
          <w:tab w:val="left" w:pos="7080"/>
        </w:tabs>
        <w:ind w:left="7080"/>
        <w:jc w:val="left"/>
        <w:rPr>
          <w:rFonts w:ascii="Garamond" w:hAnsi="Garamond"/>
          <w:b w:val="0"/>
        </w:rPr>
      </w:pP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Pr="002F40D9" w:rsidRDefault="00893B2B" w:rsidP="00893B2B">
      <w:pPr>
        <w:pStyle w:val="Nagwek1"/>
        <w:numPr>
          <w:ilvl w:val="0"/>
          <w:numId w:val="2"/>
        </w:numPr>
        <w:tabs>
          <w:tab w:val="left" w:pos="7080"/>
        </w:tabs>
        <w:ind w:left="7080"/>
        <w:jc w:val="left"/>
        <w:rPr>
          <w:rFonts w:ascii="Garamond" w:hAnsi="Garamond"/>
          <w:b w:val="0"/>
        </w:rPr>
      </w:pPr>
      <w:r w:rsidRPr="002F40D9">
        <w:rPr>
          <w:rFonts w:ascii="Garamond" w:hAnsi="Garamond"/>
          <w:b w:val="0"/>
        </w:rPr>
        <w:t>Załącznik nr 3</w:t>
      </w: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Pr="002F40D9" w:rsidRDefault="00893B2B" w:rsidP="00893B2B">
      <w:pPr>
        <w:jc w:val="center"/>
        <w:rPr>
          <w:rFonts w:ascii="Garamond" w:hAnsi="Garamond" w:cs="Tahoma"/>
          <w:b/>
          <w:sz w:val="18"/>
          <w:szCs w:val="18"/>
        </w:rPr>
      </w:pPr>
      <w:r w:rsidRPr="002F40D9">
        <w:rPr>
          <w:rFonts w:ascii="Garamond" w:hAnsi="Garamond" w:cs="Tahoma"/>
          <w:b/>
          <w:sz w:val="18"/>
          <w:szCs w:val="18"/>
        </w:rPr>
        <w:t xml:space="preserve">WYKAZ ROBÓT BUDOWLANYCH </w:t>
      </w:r>
    </w:p>
    <w:p w:rsidR="00893B2B" w:rsidRPr="002F40D9" w:rsidRDefault="00893B2B" w:rsidP="00893B2B">
      <w:pPr>
        <w:outlineLvl w:val="0"/>
        <w:rPr>
          <w:rFonts w:ascii="Garamond" w:hAnsi="Garamond" w:cs="Tahoma"/>
          <w:bCs/>
          <w:sz w:val="18"/>
          <w:szCs w:val="18"/>
        </w:rPr>
      </w:pPr>
    </w:p>
    <w:p w:rsidR="00893B2B" w:rsidRPr="002F40D9" w:rsidRDefault="00893B2B" w:rsidP="00893B2B">
      <w:pPr>
        <w:outlineLvl w:val="0"/>
        <w:rPr>
          <w:rFonts w:ascii="Garamond" w:hAnsi="Garamond" w:cs="Tahoma"/>
          <w:bCs/>
          <w:sz w:val="18"/>
          <w:szCs w:val="18"/>
        </w:rPr>
      </w:pPr>
    </w:p>
    <w:p w:rsidR="00893B2B" w:rsidRPr="002F40D9" w:rsidRDefault="00893B2B" w:rsidP="00893B2B">
      <w:pPr>
        <w:pStyle w:val="Standardowytekst"/>
        <w:rPr>
          <w:rFonts w:ascii="Garamond" w:hAnsi="Garamond" w:cs="Tahoma"/>
          <w:bCs/>
          <w:sz w:val="18"/>
          <w:szCs w:val="18"/>
        </w:rPr>
      </w:pPr>
      <w:r w:rsidRPr="002F40D9">
        <w:rPr>
          <w:rFonts w:ascii="Garamond" w:hAnsi="Garamond" w:cs="Tahoma"/>
          <w:bCs/>
          <w:sz w:val="18"/>
          <w:szCs w:val="18"/>
        </w:rPr>
        <w:t>Nazwa zadania:</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 xml:space="preserve">„Przebudowa </w:t>
      </w:r>
      <w:proofErr w:type="gramStart"/>
      <w:r w:rsidRPr="002F40D9">
        <w:rPr>
          <w:rFonts w:ascii="Garamond" w:hAnsi="Garamond"/>
          <w:b/>
          <w:sz w:val="22"/>
          <w:szCs w:val="22"/>
        </w:rPr>
        <w:t>dróg  dojazdowych</w:t>
      </w:r>
      <w:proofErr w:type="gramEnd"/>
      <w:r w:rsidRPr="002F40D9">
        <w:rPr>
          <w:rFonts w:ascii="Garamond" w:hAnsi="Garamond"/>
          <w:b/>
          <w:sz w:val="22"/>
          <w:szCs w:val="22"/>
        </w:rPr>
        <w:t xml:space="preserve"> do gruntów rolnych” w ramach czterech zadań inwestycyjnych :</w:t>
      </w:r>
    </w:p>
    <w:p w:rsidR="004F2DE3" w:rsidRPr="002F40D9" w:rsidRDefault="004F2DE3" w:rsidP="004F2DE3">
      <w:pPr>
        <w:pStyle w:val="Bezodstpw"/>
        <w:jc w:val="both"/>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Zadanie 2 - „Braszowice droga dojazdowa do gruntów rolnych”,</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Zadanie 4 – „Zwrócona drogi dojazdowe do gruntów rolnych”</w:t>
      </w:r>
    </w:p>
    <w:p w:rsidR="00893B2B" w:rsidRPr="002F40D9" w:rsidRDefault="00893B2B" w:rsidP="00893B2B">
      <w:pPr>
        <w:jc w:val="center"/>
        <w:rPr>
          <w:rFonts w:ascii="Garamond" w:hAnsi="Garamond" w:cs="Times New Roman"/>
          <w:sz w:val="24"/>
          <w:szCs w:val="24"/>
        </w:rPr>
      </w:pPr>
    </w:p>
    <w:p w:rsidR="00893B2B" w:rsidRPr="002F40D9" w:rsidRDefault="00893B2B" w:rsidP="00893B2B">
      <w:pPr>
        <w:pStyle w:val="Standardowytekst"/>
        <w:jc w:val="left"/>
        <w:rPr>
          <w:rFonts w:ascii="Garamond" w:hAnsi="Garamond" w:cs="Tahoma"/>
          <w:bCs/>
          <w:sz w:val="18"/>
          <w:szCs w:val="18"/>
        </w:rPr>
      </w:pPr>
      <w:r w:rsidRPr="002F40D9">
        <w:rPr>
          <w:rFonts w:ascii="Garamond" w:hAnsi="Garamond" w:cs="Tahoma"/>
          <w:bCs/>
          <w:sz w:val="18"/>
          <w:szCs w:val="18"/>
        </w:rPr>
        <w:t>Nazwa i adres Wykonawcy:</w:t>
      </w:r>
    </w:p>
    <w:p w:rsidR="00893B2B" w:rsidRPr="002F40D9" w:rsidRDefault="00893B2B" w:rsidP="00893B2B">
      <w:pPr>
        <w:pStyle w:val="NormalnyWeb"/>
        <w:rPr>
          <w:rFonts w:ascii="Garamond" w:hAnsi="Garamond" w:cs="Tahoma"/>
          <w:bCs/>
          <w:sz w:val="18"/>
          <w:szCs w:val="18"/>
        </w:rPr>
      </w:pPr>
      <w:r w:rsidRPr="002F40D9">
        <w:rPr>
          <w:rFonts w:ascii="Garamond" w:hAnsi="Garamond" w:cs="Tahoma"/>
          <w:bCs/>
          <w:sz w:val="18"/>
          <w:szCs w:val="18"/>
        </w:rPr>
        <w:t>......................................................................................................................................................................</w:t>
      </w:r>
    </w:p>
    <w:p w:rsidR="00893B2B" w:rsidRPr="002F40D9" w:rsidRDefault="00893B2B" w:rsidP="00893B2B">
      <w:pPr>
        <w:pStyle w:val="NormalnyWeb"/>
        <w:rPr>
          <w:rFonts w:ascii="Garamond" w:hAnsi="Garamond" w:cs="Tahoma"/>
          <w:b/>
          <w:bCs/>
          <w:sz w:val="18"/>
          <w:szCs w:val="18"/>
        </w:rPr>
      </w:pPr>
      <w:r w:rsidRPr="002F40D9">
        <w:rPr>
          <w:rFonts w:ascii="Garamond" w:hAnsi="Garamond" w:cs="Tahoma"/>
          <w:bCs/>
          <w:sz w:val="18"/>
          <w:szCs w:val="18"/>
        </w:rPr>
        <w:t>......................................................................................................................................................................</w:t>
      </w:r>
      <w:r w:rsidRPr="002F40D9">
        <w:rPr>
          <w:rFonts w:ascii="Garamond" w:hAnsi="Garamond" w:cs="Tahoma"/>
          <w:b/>
          <w:bCs/>
          <w:sz w:val="18"/>
          <w:szCs w:val="18"/>
        </w:rPr>
        <w:t xml:space="preserve"> </w:t>
      </w:r>
    </w:p>
    <w:p w:rsidR="00893B2B" w:rsidRPr="002F40D9" w:rsidRDefault="00893B2B" w:rsidP="00893B2B">
      <w:pPr>
        <w:pStyle w:val="Standardowytekst"/>
        <w:overflowPunct/>
        <w:autoSpaceDE/>
        <w:adjustRightInd/>
        <w:jc w:val="left"/>
        <w:rPr>
          <w:rFonts w:ascii="Garamond" w:hAnsi="Garamond" w:cs="Tahoma"/>
          <w:bCs/>
          <w:szCs w:val="18"/>
        </w:rPr>
      </w:pPr>
    </w:p>
    <w:p w:rsidR="00893B2B" w:rsidRPr="002F40D9" w:rsidRDefault="00893B2B" w:rsidP="00893B2B">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893B2B" w:rsidRPr="002F40D9" w:rsidTr="00893B2B">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 xml:space="preserve">Rodzaj robót  </w:t>
            </w:r>
          </w:p>
          <w:p w:rsidR="00893B2B" w:rsidRPr="002F40D9" w:rsidRDefault="00893B2B" w:rsidP="00893B2B">
            <w:pPr>
              <w:jc w:val="center"/>
              <w:rPr>
                <w:rFonts w:ascii="Garamond" w:hAnsi="Garamond" w:cs="Tahoma"/>
                <w:i/>
                <w:sz w:val="16"/>
                <w:szCs w:val="16"/>
              </w:rPr>
            </w:pPr>
            <w:r w:rsidRPr="002F40D9">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 xml:space="preserve">Wartość robót </w:t>
            </w:r>
          </w:p>
          <w:p w:rsidR="00893B2B" w:rsidRPr="002F40D9" w:rsidRDefault="00893B2B" w:rsidP="00893B2B">
            <w:pPr>
              <w:jc w:val="center"/>
              <w:rPr>
                <w:rFonts w:ascii="Garamond" w:hAnsi="Garamond" w:cs="Tahoma"/>
                <w:b/>
                <w:sz w:val="16"/>
                <w:szCs w:val="16"/>
              </w:rPr>
            </w:pPr>
            <w:r w:rsidRPr="002F40D9">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Data</w:t>
            </w:r>
          </w:p>
          <w:p w:rsidR="00893B2B" w:rsidRPr="002F40D9" w:rsidRDefault="00893B2B" w:rsidP="00893B2B">
            <w:pPr>
              <w:jc w:val="center"/>
              <w:rPr>
                <w:rFonts w:ascii="Garamond" w:hAnsi="Garamond" w:cs="Tahoma"/>
                <w:b/>
                <w:sz w:val="16"/>
                <w:szCs w:val="16"/>
              </w:rPr>
            </w:pPr>
            <w:proofErr w:type="gramStart"/>
            <w:r w:rsidRPr="002F40D9">
              <w:rPr>
                <w:rFonts w:ascii="Garamond" w:hAnsi="Garamond" w:cs="Tahoma"/>
                <w:b/>
                <w:sz w:val="16"/>
                <w:szCs w:val="16"/>
              </w:rPr>
              <w:t>realizacji</w:t>
            </w:r>
            <w:proofErr w:type="gramEnd"/>
            <w:r w:rsidRPr="002F40D9">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Doświadczenie</w:t>
            </w:r>
          </w:p>
        </w:tc>
      </w:tr>
      <w:tr w:rsidR="00893B2B" w:rsidRPr="002F40D9" w:rsidTr="00893B2B">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6.</w:t>
            </w:r>
          </w:p>
        </w:tc>
      </w:tr>
      <w:tr w:rsidR="00893B2B" w:rsidRPr="002F40D9" w:rsidTr="00893B2B">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pStyle w:val="Tekstpodstawowy"/>
              <w:spacing w:before="120"/>
              <w:jc w:val="left"/>
              <w:rPr>
                <w:rFonts w:ascii="Garamond" w:hAnsi="Garamond"/>
                <w:sz w:val="16"/>
                <w:szCs w:val="16"/>
              </w:rPr>
            </w:pPr>
            <w:r w:rsidRPr="002F40D9">
              <w:rPr>
                <w:rFonts w:ascii="Garamond" w:hAnsi="Garamond"/>
                <w:sz w:val="16"/>
                <w:szCs w:val="16"/>
              </w:rPr>
              <w:t>Wartość zadania:</w:t>
            </w:r>
          </w:p>
          <w:p w:rsidR="00893B2B" w:rsidRPr="002F40D9" w:rsidRDefault="00893B2B" w:rsidP="00893B2B">
            <w:pPr>
              <w:pStyle w:val="Tekstpodstawowy"/>
              <w:spacing w:before="120"/>
              <w:jc w:val="left"/>
              <w:rPr>
                <w:rFonts w:ascii="Garamond" w:hAnsi="Garamond"/>
                <w:sz w:val="16"/>
                <w:szCs w:val="16"/>
              </w:rPr>
            </w:pPr>
            <w:r w:rsidRPr="002F40D9">
              <w:rPr>
                <w:rFonts w:ascii="Garamond" w:hAnsi="Garamond"/>
                <w:sz w:val="16"/>
                <w:szCs w:val="16"/>
              </w:rPr>
              <w:t>……………………………….</w:t>
            </w:r>
          </w:p>
          <w:p w:rsidR="00893B2B" w:rsidRPr="002F40D9" w:rsidRDefault="00893B2B" w:rsidP="00893B2B">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pStyle w:val="Tekstpodstawowy"/>
              <w:tabs>
                <w:tab w:val="left" w:pos="348"/>
              </w:tabs>
              <w:spacing w:before="120"/>
              <w:ind w:left="54"/>
              <w:jc w:val="left"/>
              <w:rPr>
                <w:rFonts w:ascii="Garamond" w:hAnsi="Garamond"/>
                <w:sz w:val="16"/>
                <w:szCs w:val="16"/>
              </w:rPr>
            </w:pPr>
            <w:proofErr w:type="gramStart"/>
            <w:r w:rsidRPr="002F40D9">
              <w:rPr>
                <w:rFonts w:ascii="Garamond" w:hAnsi="Garamond"/>
                <w:sz w:val="16"/>
                <w:szCs w:val="16"/>
              </w:rPr>
              <w:t>od</w:t>
            </w:r>
            <w:proofErr w:type="gramEnd"/>
            <w:r w:rsidRPr="002F40D9">
              <w:rPr>
                <w:rFonts w:ascii="Garamond" w:hAnsi="Garamond"/>
                <w:sz w:val="16"/>
                <w:szCs w:val="16"/>
              </w:rPr>
              <w:t xml:space="preserve"> …………………………</w:t>
            </w:r>
          </w:p>
          <w:p w:rsidR="00893B2B" w:rsidRPr="002F40D9" w:rsidRDefault="00893B2B" w:rsidP="00893B2B">
            <w:pPr>
              <w:pStyle w:val="Tekstpodstawowy"/>
              <w:tabs>
                <w:tab w:val="left" w:pos="348"/>
              </w:tabs>
              <w:ind w:left="54"/>
              <w:jc w:val="center"/>
              <w:rPr>
                <w:rFonts w:ascii="Garamond" w:hAnsi="Garamond"/>
                <w:i/>
                <w:sz w:val="12"/>
                <w:szCs w:val="12"/>
              </w:rPr>
            </w:pPr>
            <w:r w:rsidRPr="002F40D9">
              <w:rPr>
                <w:rFonts w:ascii="Garamond" w:hAnsi="Garamond"/>
                <w:i/>
                <w:sz w:val="12"/>
                <w:szCs w:val="12"/>
              </w:rPr>
              <w:t>(</w:t>
            </w:r>
            <w:proofErr w:type="spellStart"/>
            <w:r w:rsidRPr="002F40D9">
              <w:rPr>
                <w:rFonts w:ascii="Garamond" w:hAnsi="Garamond"/>
                <w:i/>
                <w:sz w:val="12"/>
                <w:szCs w:val="12"/>
              </w:rPr>
              <w:t>dzień-miesiąc-rok</w:t>
            </w:r>
            <w:proofErr w:type="spellEnd"/>
            <w:r w:rsidRPr="002F40D9">
              <w:rPr>
                <w:rFonts w:ascii="Garamond" w:hAnsi="Garamond"/>
                <w:i/>
                <w:sz w:val="12"/>
                <w:szCs w:val="12"/>
              </w:rPr>
              <w:t>)</w:t>
            </w:r>
          </w:p>
          <w:p w:rsidR="00893B2B" w:rsidRPr="002F40D9" w:rsidRDefault="00893B2B" w:rsidP="00893B2B">
            <w:pPr>
              <w:pStyle w:val="Tekstpodstawowy"/>
              <w:tabs>
                <w:tab w:val="left" w:pos="348"/>
              </w:tabs>
              <w:spacing w:before="120"/>
              <w:ind w:left="54"/>
              <w:jc w:val="left"/>
              <w:rPr>
                <w:rFonts w:ascii="Garamond" w:hAnsi="Garamond"/>
                <w:sz w:val="16"/>
                <w:szCs w:val="16"/>
              </w:rPr>
            </w:pPr>
            <w:proofErr w:type="gramStart"/>
            <w:r w:rsidRPr="002F40D9">
              <w:rPr>
                <w:rFonts w:ascii="Garamond" w:hAnsi="Garamond"/>
                <w:sz w:val="16"/>
                <w:szCs w:val="16"/>
              </w:rPr>
              <w:t>do</w:t>
            </w:r>
            <w:proofErr w:type="gramEnd"/>
            <w:r w:rsidRPr="002F40D9">
              <w:rPr>
                <w:rFonts w:ascii="Garamond" w:hAnsi="Garamond"/>
                <w:sz w:val="16"/>
                <w:szCs w:val="16"/>
              </w:rPr>
              <w:t xml:space="preserve"> …………………………</w:t>
            </w:r>
          </w:p>
          <w:p w:rsidR="00893B2B" w:rsidRPr="002F40D9" w:rsidRDefault="00893B2B" w:rsidP="00893B2B">
            <w:pPr>
              <w:pStyle w:val="Tekstpodstawowy"/>
              <w:tabs>
                <w:tab w:val="left" w:pos="348"/>
              </w:tabs>
              <w:ind w:left="54"/>
              <w:jc w:val="center"/>
              <w:rPr>
                <w:rFonts w:ascii="Garamond" w:hAnsi="Garamond"/>
                <w:i/>
                <w:sz w:val="12"/>
                <w:szCs w:val="12"/>
              </w:rPr>
            </w:pPr>
            <w:r w:rsidRPr="002F40D9">
              <w:rPr>
                <w:rFonts w:ascii="Garamond" w:hAnsi="Garamond"/>
                <w:i/>
                <w:sz w:val="12"/>
                <w:szCs w:val="12"/>
              </w:rPr>
              <w:t>(</w:t>
            </w:r>
            <w:proofErr w:type="spellStart"/>
            <w:r w:rsidRPr="002F40D9">
              <w:rPr>
                <w:rFonts w:ascii="Garamond" w:hAnsi="Garamond"/>
                <w:i/>
                <w:sz w:val="12"/>
                <w:szCs w:val="12"/>
              </w:rPr>
              <w:t>dzień-miesiąc-rok</w:t>
            </w:r>
            <w:proofErr w:type="spellEnd"/>
            <w:r w:rsidRPr="002F40D9">
              <w:rPr>
                <w:rFonts w:ascii="Garamond" w:hAnsi="Garamond"/>
                <w:i/>
                <w:sz w:val="12"/>
                <w:szCs w:val="12"/>
              </w:rPr>
              <w:t>)</w:t>
            </w:r>
          </w:p>
          <w:p w:rsidR="00893B2B" w:rsidRPr="002F40D9" w:rsidRDefault="00893B2B" w:rsidP="00893B2B">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rPr>
                <w:rFonts w:ascii="Garamond" w:hAnsi="Garamond" w:cs="Tahoma"/>
                <w:bCs/>
                <w:sz w:val="16"/>
                <w:szCs w:val="16"/>
              </w:rPr>
            </w:pPr>
            <w:r w:rsidRPr="002F40D9">
              <w:rPr>
                <w:rFonts w:ascii="Garamond" w:hAnsi="Garamond" w:cs="Tahoma"/>
                <w:bCs/>
                <w:sz w:val="16"/>
                <w:szCs w:val="16"/>
              </w:rPr>
              <w:t>1) własne *</w:t>
            </w:r>
          </w:p>
          <w:p w:rsidR="00893B2B" w:rsidRPr="002F40D9" w:rsidRDefault="00893B2B" w:rsidP="00893B2B">
            <w:pPr>
              <w:spacing w:before="60"/>
              <w:rPr>
                <w:rFonts w:ascii="Garamond" w:hAnsi="Garamond" w:cs="Tahoma"/>
                <w:bCs/>
                <w:sz w:val="16"/>
                <w:szCs w:val="16"/>
              </w:rPr>
            </w:pPr>
            <w:proofErr w:type="gramStart"/>
            <w:r w:rsidRPr="002F40D9">
              <w:rPr>
                <w:rFonts w:ascii="Garamond" w:hAnsi="Garamond" w:cs="Tahoma"/>
                <w:bCs/>
                <w:sz w:val="16"/>
                <w:szCs w:val="16"/>
              </w:rPr>
              <w:t>lub</w:t>
            </w:r>
            <w:proofErr w:type="gramEnd"/>
          </w:p>
          <w:p w:rsidR="00893B2B" w:rsidRPr="002F40D9" w:rsidRDefault="00893B2B" w:rsidP="00893B2B">
            <w:pPr>
              <w:spacing w:before="60"/>
              <w:rPr>
                <w:rFonts w:ascii="Garamond" w:hAnsi="Garamond" w:cs="Tahoma"/>
                <w:bCs/>
                <w:sz w:val="16"/>
                <w:szCs w:val="16"/>
              </w:rPr>
            </w:pPr>
            <w:r w:rsidRPr="002F40D9">
              <w:rPr>
                <w:rFonts w:ascii="Garamond" w:hAnsi="Garamond" w:cs="Tahoma"/>
                <w:bCs/>
                <w:sz w:val="16"/>
                <w:szCs w:val="16"/>
              </w:rPr>
              <w:t>2) innych podmiotów – Wykonawca winien załączyć do oferty oryginał pisemnego zobowiązania podmiotu udostępniającego*</w:t>
            </w:r>
          </w:p>
        </w:tc>
      </w:tr>
    </w:tbl>
    <w:p w:rsidR="00893B2B" w:rsidRPr="002F40D9" w:rsidRDefault="00893B2B" w:rsidP="00893B2B">
      <w:pPr>
        <w:rPr>
          <w:rFonts w:ascii="Garamond" w:hAnsi="Garamond" w:cs="Tahoma"/>
          <w:sz w:val="16"/>
          <w:szCs w:val="16"/>
        </w:rPr>
      </w:pPr>
    </w:p>
    <w:p w:rsidR="00893B2B" w:rsidRPr="002F40D9" w:rsidRDefault="00893B2B" w:rsidP="00893B2B">
      <w:pPr>
        <w:rPr>
          <w:rFonts w:ascii="Garamond" w:hAnsi="Garamond" w:cs="Tahoma"/>
          <w:sz w:val="16"/>
          <w:szCs w:val="16"/>
        </w:rPr>
      </w:pPr>
      <w:r w:rsidRPr="002F40D9">
        <w:rPr>
          <w:rFonts w:ascii="Garamond" w:hAnsi="Garamond" w:cs="Tahoma"/>
          <w:sz w:val="16"/>
          <w:szCs w:val="16"/>
        </w:rPr>
        <w:t>* - niepotrzebne skreślić</w:t>
      </w: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r w:rsidRPr="002F40D9">
        <w:rPr>
          <w:rFonts w:ascii="Garamond" w:hAnsi="Garamond" w:cs="Tahoma"/>
          <w:sz w:val="18"/>
          <w:szCs w:val="18"/>
        </w:rPr>
        <w:t>................................,</w:t>
      </w:r>
      <w:proofErr w:type="gramStart"/>
      <w:r w:rsidRPr="002F40D9">
        <w:rPr>
          <w:rFonts w:ascii="Garamond" w:hAnsi="Garamond" w:cs="Tahoma"/>
          <w:sz w:val="18"/>
          <w:szCs w:val="18"/>
        </w:rPr>
        <w:t>dnia......................</w:t>
      </w:r>
      <w:r w:rsidRPr="002F40D9">
        <w:rPr>
          <w:rFonts w:ascii="Garamond" w:hAnsi="Garamond" w:cs="Tahoma"/>
          <w:sz w:val="18"/>
          <w:szCs w:val="18"/>
        </w:rPr>
        <w:tab/>
      </w:r>
      <w:r w:rsidRPr="002F40D9">
        <w:rPr>
          <w:rFonts w:ascii="Garamond" w:hAnsi="Garamond" w:cs="Tahoma"/>
          <w:sz w:val="18"/>
          <w:szCs w:val="18"/>
        </w:rPr>
        <w:tab/>
        <w:t xml:space="preserve">       </w:t>
      </w:r>
      <w:r w:rsidRPr="002F40D9">
        <w:rPr>
          <w:rFonts w:ascii="Garamond" w:hAnsi="Garamond" w:cs="Tahoma"/>
          <w:sz w:val="18"/>
          <w:szCs w:val="18"/>
        </w:rPr>
        <w:tab/>
      </w:r>
      <w:r w:rsidRPr="002F40D9">
        <w:rPr>
          <w:rFonts w:ascii="Garamond" w:hAnsi="Garamond" w:cs="Tahoma"/>
          <w:sz w:val="18"/>
          <w:szCs w:val="18"/>
        </w:rPr>
        <w:tab/>
      </w:r>
      <w:r w:rsidRPr="002F40D9">
        <w:rPr>
          <w:rFonts w:ascii="Garamond" w:hAnsi="Garamond" w:cs="Tahoma"/>
          <w:sz w:val="18"/>
          <w:szCs w:val="18"/>
        </w:rPr>
        <w:tab/>
        <w:t xml:space="preserve">    ............</w:t>
      </w:r>
      <w:proofErr w:type="gramEnd"/>
      <w:r w:rsidRPr="002F40D9">
        <w:rPr>
          <w:rFonts w:ascii="Garamond" w:hAnsi="Garamond" w:cs="Tahoma"/>
          <w:sz w:val="18"/>
          <w:szCs w:val="18"/>
        </w:rPr>
        <w:t>.................................................................</w:t>
      </w:r>
    </w:p>
    <w:p w:rsidR="00893B2B" w:rsidRPr="002F40D9" w:rsidRDefault="00893B2B" w:rsidP="00893B2B">
      <w:pPr>
        <w:tabs>
          <w:tab w:val="left" w:pos="5103"/>
        </w:tabs>
        <w:jc w:val="center"/>
        <w:rPr>
          <w:rFonts w:ascii="Garamond" w:hAnsi="Garamond" w:cs="Tahoma"/>
          <w:i/>
          <w:sz w:val="16"/>
          <w:szCs w:val="16"/>
        </w:rPr>
      </w:pPr>
      <w:r w:rsidRPr="002F40D9">
        <w:rPr>
          <w:rFonts w:ascii="Garamond" w:hAnsi="Garamond" w:cs="Tahoma"/>
          <w:i/>
          <w:sz w:val="16"/>
          <w:szCs w:val="16"/>
        </w:rPr>
        <w:tab/>
      </w:r>
      <w:proofErr w:type="gramStart"/>
      <w:r w:rsidRPr="002F40D9">
        <w:rPr>
          <w:rFonts w:ascii="Garamond" w:hAnsi="Garamond" w:cs="Tahoma"/>
          <w:i/>
          <w:sz w:val="16"/>
          <w:szCs w:val="16"/>
        </w:rPr>
        <w:t>imię</w:t>
      </w:r>
      <w:proofErr w:type="gramEnd"/>
      <w:r w:rsidRPr="002F40D9">
        <w:rPr>
          <w:rFonts w:ascii="Garamond" w:hAnsi="Garamond" w:cs="Tahoma"/>
          <w:i/>
          <w:sz w:val="16"/>
          <w:szCs w:val="16"/>
        </w:rPr>
        <w:t>, nazwisko (pieczęć) i podpis osoby</w:t>
      </w:r>
    </w:p>
    <w:p w:rsidR="00893B2B" w:rsidRPr="002F40D9" w:rsidRDefault="00893B2B" w:rsidP="00893B2B">
      <w:pPr>
        <w:tabs>
          <w:tab w:val="left" w:pos="5103"/>
        </w:tabs>
        <w:jc w:val="center"/>
        <w:rPr>
          <w:rFonts w:ascii="Garamond" w:hAnsi="Garamond" w:cs="Tahoma"/>
          <w:i/>
          <w:sz w:val="16"/>
          <w:szCs w:val="16"/>
        </w:rPr>
      </w:pPr>
      <w:r w:rsidRPr="002F40D9">
        <w:rPr>
          <w:rFonts w:ascii="Garamond" w:hAnsi="Garamond" w:cs="Tahoma"/>
          <w:i/>
          <w:sz w:val="16"/>
          <w:szCs w:val="16"/>
        </w:rPr>
        <w:tab/>
      </w:r>
      <w:proofErr w:type="gramStart"/>
      <w:r w:rsidRPr="002F40D9">
        <w:rPr>
          <w:rFonts w:ascii="Garamond" w:hAnsi="Garamond" w:cs="Tahoma"/>
          <w:i/>
          <w:sz w:val="16"/>
          <w:szCs w:val="16"/>
        </w:rPr>
        <w:t>upoważnionej</w:t>
      </w:r>
      <w:proofErr w:type="gramEnd"/>
      <w:r w:rsidRPr="002F40D9">
        <w:rPr>
          <w:rFonts w:ascii="Garamond" w:hAnsi="Garamond" w:cs="Tahoma"/>
          <w:i/>
          <w:sz w:val="16"/>
          <w:szCs w:val="16"/>
        </w:rPr>
        <w:t xml:space="preserve"> do reprezentowania Wykonawcy</w:t>
      </w: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p>
    <w:p w:rsidR="00893B2B" w:rsidRPr="002F40D9" w:rsidRDefault="00893B2B" w:rsidP="00893B2B">
      <w:pPr>
        <w:jc w:val="right"/>
        <w:rPr>
          <w:rFonts w:ascii="Garamond" w:hAnsi="Garamond" w:cs="Tahoma"/>
          <w:sz w:val="24"/>
          <w:szCs w:val="24"/>
        </w:rPr>
      </w:pPr>
      <w:r w:rsidRPr="002F40D9">
        <w:rPr>
          <w:rFonts w:ascii="Garamond" w:hAnsi="Garamond" w:cs="Tahoma"/>
          <w:sz w:val="24"/>
          <w:szCs w:val="24"/>
        </w:rPr>
        <w:t>Załącznik nr 4</w:t>
      </w:r>
    </w:p>
    <w:p w:rsidR="00893B2B" w:rsidRPr="002F40D9" w:rsidRDefault="00893B2B" w:rsidP="00893B2B">
      <w:pPr>
        <w:rPr>
          <w:rFonts w:ascii="Garamond" w:hAnsi="Garamond" w:cs="Tahoma"/>
          <w:sz w:val="18"/>
          <w:szCs w:val="18"/>
        </w:rPr>
      </w:pPr>
    </w:p>
    <w:p w:rsidR="00893B2B" w:rsidRPr="002F40D9" w:rsidRDefault="00893B2B" w:rsidP="00893B2B">
      <w:pPr>
        <w:pStyle w:val="Nagwek5"/>
        <w:numPr>
          <w:ilvl w:val="0"/>
          <w:numId w:val="0"/>
        </w:numPr>
        <w:tabs>
          <w:tab w:val="left" w:pos="708"/>
        </w:tabs>
        <w:jc w:val="center"/>
        <w:rPr>
          <w:rFonts w:ascii="Garamond" w:hAnsi="Garamond" w:cs="Tahoma"/>
          <w:b/>
          <w:bCs/>
          <w:iCs/>
          <w:sz w:val="22"/>
          <w:szCs w:val="22"/>
        </w:rPr>
      </w:pPr>
      <w:r w:rsidRPr="002F40D9">
        <w:rPr>
          <w:rFonts w:ascii="Garamond" w:hAnsi="Garamond" w:cs="Tahoma"/>
          <w:b/>
          <w:bCs/>
          <w:iCs/>
          <w:sz w:val="22"/>
          <w:szCs w:val="22"/>
        </w:rPr>
        <w:t>WYKAZ OSÓB,</w:t>
      </w:r>
    </w:p>
    <w:p w:rsidR="00893B2B" w:rsidRPr="002F40D9" w:rsidRDefault="00893B2B" w:rsidP="00893B2B">
      <w:pPr>
        <w:jc w:val="center"/>
        <w:rPr>
          <w:rFonts w:ascii="Garamond" w:hAnsi="Garamond" w:cs="Tahoma"/>
          <w:b/>
          <w:sz w:val="22"/>
          <w:szCs w:val="22"/>
        </w:rPr>
      </w:pPr>
      <w:r w:rsidRPr="002F40D9">
        <w:rPr>
          <w:rFonts w:ascii="Garamond" w:hAnsi="Garamond" w:cs="Tahoma"/>
          <w:b/>
          <w:sz w:val="22"/>
          <w:szCs w:val="22"/>
        </w:rPr>
        <w:t>KTÓRE BĘDĄ UCZESTNICZYĆ W WYKONYWANIU ZAMÓWIENIA</w:t>
      </w:r>
    </w:p>
    <w:p w:rsidR="00893B2B" w:rsidRPr="002F40D9" w:rsidRDefault="00893B2B" w:rsidP="00893B2B">
      <w:pPr>
        <w:outlineLvl w:val="0"/>
        <w:rPr>
          <w:rFonts w:ascii="Garamond" w:hAnsi="Garamond" w:cs="Tahoma"/>
          <w:bCs/>
          <w:sz w:val="18"/>
          <w:szCs w:val="18"/>
        </w:rPr>
      </w:pPr>
    </w:p>
    <w:p w:rsidR="00893B2B" w:rsidRPr="002F40D9" w:rsidRDefault="00893B2B" w:rsidP="00893B2B">
      <w:pPr>
        <w:outlineLvl w:val="0"/>
        <w:rPr>
          <w:rFonts w:ascii="Garamond" w:hAnsi="Garamond" w:cs="Tahoma"/>
          <w:bCs/>
          <w:sz w:val="18"/>
          <w:szCs w:val="18"/>
        </w:rPr>
      </w:pPr>
    </w:p>
    <w:p w:rsidR="00893B2B" w:rsidRPr="002F40D9" w:rsidRDefault="00893B2B" w:rsidP="00893B2B">
      <w:pPr>
        <w:rPr>
          <w:rFonts w:ascii="Garamond" w:hAnsi="Garamond" w:cs="Tahoma"/>
          <w:bCs/>
          <w:sz w:val="18"/>
          <w:szCs w:val="18"/>
        </w:rPr>
      </w:pPr>
      <w:r w:rsidRPr="002F40D9">
        <w:rPr>
          <w:rFonts w:ascii="Garamond" w:hAnsi="Garamond" w:cs="Tahoma"/>
          <w:bCs/>
          <w:sz w:val="18"/>
          <w:szCs w:val="18"/>
        </w:rPr>
        <w:t>Nazwa zadania:</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 xml:space="preserve">„Przebudowa </w:t>
      </w:r>
      <w:proofErr w:type="gramStart"/>
      <w:r w:rsidRPr="002F40D9">
        <w:rPr>
          <w:rFonts w:ascii="Garamond" w:hAnsi="Garamond"/>
          <w:b/>
          <w:sz w:val="22"/>
          <w:szCs w:val="22"/>
        </w:rPr>
        <w:t>dróg  dojazdowych</w:t>
      </w:r>
      <w:proofErr w:type="gramEnd"/>
      <w:r w:rsidRPr="002F40D9">
        <w:rPr>
          <w:rFonts w:ascii="Garamond" w:hAnsi="Garamond"/>
          <w:b/>
          <w:sz w:val="22"/>
          <w:szCs w:val="22"/>
        </w:rPr>
        <w:t xml:space="preserve"> do gruntów rolnych” w ramach czterech zadań inwestycyjnych :</w:t>
      </w:r>
    </w:p>
    <w:p w:rsidR="004F2DE3" w:rsidRPr="002F40D9" w:rsidRDefault="004F2DE3" w:rsidP="004F2DE3">
      <w:pPr>
        <w:pStyle w:val="Bezodstpw"/>
        <w:jc w:val="both"/>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Zadanie 2 - „Braszowice droga dojazdowa do gruntów rolnych”,</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Zadanie 4 – „Zwrócona drogi dojazdowe do gruntów rolnych”</w:t>
      </w:r>
    </w:p>
    <w:p w:rsidR="00893B2B" w:rsidRPr="002F40D9" w:rsidRDefault="00893B2B" w:rsidP="00893B2B">
      <w:pPr>
        <w:pStyle w:val="NormalnyWeb"/>
        <w:rPr>
          <w:rFonts w:ascii="Garamond" w:hAnsi="Garamond" w:cs="Tahoma"/>
          <w:bCs/>
          <w:sz w:val="18"/>
          <w:szCs w:val="18"/>
        </w:rPr>
      </w:pPr>
      <w:r w:rsidRPr="002F40D9">
        <w:rPr>
          <w:rFonts w:ascii="Garamond" w:hAnsi="Garamond" w:cs="Tahoma"/>
          <w:bCs/>
          <w:sz w:val="18"/>
          <w:szCs w:val="18"/>
        </w:rPr>
        <w:t>Nazwa i adres Wykonawcy:</w:t>
      </w:r>
    </w:p>
    <w:p w:rsidR="00893B2B" w:rsidRPr="002F40D9" w:rsidRDefault="00893B2B" w:rsidP="00893B2B">
      <w:pPr>
        <w:pStyle w:val="NormalnyWeb"/>
        <w:rPr>
          <w:rFonts w:ascii="Garamond" w:hAnsi="Garamond" w:cs="Tahoma"/>
          <w:bCs/>
          <w:sz w:val="18"/>
          <w:szCs w:val="18"/>
        </w:rPr>
      </w:pPr>
      <w:r w:rsidRPr="002F40D9">
        <w:rPr>
          <w:rFonts w:ascii="Garamond" w:hAnsi="Garamond" w:cs="Tahoma"/>
          <w:bCs/>
          <w:sz w:val="18"/>
          <w:szCs w:val="18"/>
        </w:rPr>
        <w:t>.....................................................................................................................................................................................................................................</w:t>
      </w:r>
    </w:p>
    <w:p w:rsidR="00893B2B" w:rsidRPr="002F40D9" w:rsidRDefault="00893B2B" w:rsidP="00893B2B">
      <w:pPr>
        <w:rPr>
          <w:rFonts w:ascii="Garamond" w:hAnsi="Garamond" w:cs="Tahoma"/>
          <w:b/>
          <w:bCs/>
          <w:sz w:val="18"/>
          <w:szCs w:val="18"/>
        </w:rPr>
      </w:pPr>
      <w:proofErr w:type="spellStart"/>
      <w:r w:rsidRPr="002F40D9">
        <w:rPr>
          <w:rFonts w:ascii="Garamond" w:hAnsi="Garamond" w:cs="Tahoma"/>
          <w:b/>
          <w:bCs/>
          <w:sz w:val="18"/>
          <w:szCs w:val="18"/>
        </w:rPr>
        <w:t>PKT.I</w:t>
      </w:r>
      <w:proofErr w:type="spellEnd"/>
      <w:r w:rsidRPr="002F40D9">
        <w:rPr>
          <w:rFonts w:ascii="Garamond" w:hAnsi="Garamond" w:cs="Tahoma"/>
          <w:b/>
          <w:bCs/>
          <w:sz w:val="18"/>
          <w:szCs w:val="18"/>
        </w:rPr>
        <w:t xml:space="preserve">. </w:t>
      </w:r>
    </w:p>
    <w:p w:rsidR="00893B2B" w:rsidRPr="002F40D9" w:rsidRDefault="00893B2B" w:rsidP="00893B2B">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893B2B" w:rsidRPr="002F40D9" w:rsidTr="00893B2B">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L.</w:t>
            </w:r>
            <w:proofErr w:type="gramStart"/>
            <w:r w:rsidRPr="002F40D9">
              <w:rPr>
                <w:rFonts w:ascii="Garamond" w:hAnsi="Garamond" w:cs="Tahoma"/>
                <w:b/>
                <w:sz w:val="16"/>
                <w:szCs w:val="16"/>
              </w:rPr>
              <w:t>p</w:t>
            </w:r>
            <w:proofErr w:type="gramEnd"/>
            <w:r w:rsidRPr="002F40D9">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sz w:val="16"/>
                <w:szCs w:val="16"/>
              </w:rPr>
            </w:pPr>
            <w:r w:rsidRPr="002F40D9">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
                <w:bCs/>
                <w:sz w:val="16"/>
                <w:szCs w:val="16"/>
              </w:rPr>
            </w:pPr>
            <w:r w:rsidRPr="002F40D9">
              <w:rPr>
                <w:rFonts w:ascii="Garamond" w:hAnsi="Garamond" w:cs="Tahoma"/>
                <w:b/>
                <w:bCs/>
                <w:sz w:val="16"/>
                <w:szCs w:val="16"/>
              </w:rPr>
              <w:t xml:space="preserve">Informacja </w:t>
            </w:r>
          </w:p>
          <w:p w:rsidR="00893B2B" w:rsidRPr="002F40D9" w:rsidRDefault="00893B2B" w:rsidP="00893B2B">
            <w:pPr>
              <w:jc w:val="center"/>
              <w:rPr>
                <w:rFonts w:ascii="Garamond" w:hAnsi="Garamond" w:cs="Tahoma"/>
                <w:b/>
                <w:sz w:val="16"/>
                <w:szCs w:val="16"/>
              </w:rPr>
            </w:pPr>
            <w:r w:rsidRPr="002F40D9">
              <w:rPr>
                <w:rFonts w:ascii="Garamond" w:hAnsi="Garamond" w:cs="Tahoma"/>
                <w:b/>
                <w:bCs/>
                <w:sz w:val="16"/>
                <w:szCs w:val="16"/>
              </w:rPr>
              <w:t xml:space="preserve">o podstawie </w:t>
            </w:r>
            <w:proofErr w:type="gramStart"/>
            <w:r w:rsidRPr="002F40D9">
              <w:rPr>
                <w:rFonts w:ascii="Garamond" w:hAnsi="Garamond" w:cs="Tahoma"/>
                <w:b/>
                <w:bCs/>
                <w:sz w:val="16"/>
                <w:szCs w:val="16"/>
              </w:rPr>
              <w:t>dysponowania  wymienioną</w:t>
            </w:r>
            <w:proofErr w:type="gramEnd"/>
            <w:r w:rsidRPr="002F40D9">
              <w:rPr>
                <w:rFonts w:ascii="Garamond" w:hAnsi="Garamond" w:cs="Tahoma"/>
                <w:b/>
                <w:bCs/>
                <w:sz w:val="16"/>
                <w:szCs w:val="16"/>
              </w:rPr>
              <w:t xml:space="preserve"> osobą przez Wykonawcę**</w:t>
            </w:r>
          </w:p>
        </w:tc>
      </w:tr>
      <w:tr w:rsidR="00893B2B" w:rsidRPr="002F40D9" w:rsidTr="00893B2B">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6.</w:t>
            </w:r>
          </w:p>
        </w:tc>
      </w:tr>
      <w:tr w:rsidR="00893B2B" w:rsidRPr="002F40D9" w:rsidTr="00893B2B">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jc w:val="center"/>
              <w:rPr>
                <w:rFonts w:ascii="Garamond" w:hAnsi="Garamond" w:cs="Tahoma"/>
                <w:bCs/>
                <w:sz w:val="16"/>
                <w:szCs w:val="16"/>
              </w:rPr>
            </w:pPr>
            <w:r w:rsidRPr="002F40D9">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pStyle w:val="Tekstkomentarza"/>
              <w:jc w:val="center"/>
              <w:rPr>
                <w:rFonts w:ascii="Garamond" w:hAnsi="Garamond" w:cs="Tahoma"/>
                <w:sz w:val="16"/>
                <w:szCs w:val="16"/>
              </w:rPr>
            </w:pPr>
          </w:p>
          <w:p w:rsidR="00893B2B" w:rsidRPr="002F40D9" w:rsidRDefault="00893B2B" w:rsidP="00893B2B">
            <w:pPr>
              <w:pStyle w:val="Tekstkomentarza"/>
              <w:jc w:val="center"/>
              <w:rPr>
                <w:rFonts w:ascii="Garamond" w:hAnsi="Garamond" w:cs="Tahoma"/>
                <w:sz w:val="16"/>
                <w:szCs w:val="16"/>
              </w:rPr>
            </w:pPr>
            <w:r w:rsidRPr="002F40D9">
              <w:rPr>
                <w:rFonts w:ascii="Garamond" w:hAnsi="Garamond" w:cs="Tahoma"/>
                <w:sz w:val="16"/>
                <w:szCs w:val="16"/>
              </w:rPr>
              <w:t>………………………</w:t>
            </w:r>
          </w:p>
          <w:p w:rsidR="00893B2B" w:rsidRPr="002F40D9" w:rsidRDefault="00893B2B" w:rsidP="00893B2B">
            <w:pPr>
              <w:pStyle w:val="Tekstkomentarza"/>
              <w:jc w:val="center"/>
              <w:rPr>
                <w:rFonts w:ascii="Garamond" w:hAnsi="Garamond" w:cs="Tahoma"/>
                <w:sz w:val="16"/>
                <w:szCs w:val="16"/>
              </w:rPr>
            </w:pPr>
            <w:r w:rsidRPr="002F40D9">
              <w:rPr>
                <w:rFonts w:ascii="Garamond" w:hAnsi="Garamond" w:cs="Tahoma"/>
                <w:sz w:val="16"/>
                <w:szCs w:val="16"/>
              </w:rPr>
              <w:t>Kierownik Budowy</w:t>
            </w:r>
          </w:p>
          <w:p w:rsidR="00893B2B" w:rsidRPr="002F40D9" w:rsidRDefault="00893B2B" w:rsidP="00893B2B">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pStyle w:val="Tekstpodstawowy"/>
              <w:jc w:val="left"/>
              <w:rPr>
                <w:rFonts w:ascii="Garamond" w:hAnsi="Garamond"/>
                <w:sz w:val="16"/>
                <w:szCs w:val="16"/>
              </w:rPr>
            </w:pPr>
            <w:r w:rsidRPr="002F40D9">
              <w:rPr>
                <w:rFonts w:ascii="Garamond" w:hAnsi="Garamond"/>
                <w:sz w:val="16"/>
                <w:szCs w:val="16"/>
              </w:rPr>
              <w:t xml:space="preserve">Uprawnienia budowlane </w:t>
            </w:r>
          </w:p>
          <w:p w:rsidR="00893B2B" w:rsidRPr="002F40D9" w:rsidRDefault="00893B2B" w:rsidP="00893B2B">
            <w:pPr>
              <w:pStyle w:val="Tekstpodstawowy"/>
              <w:jc w:val="left"/>
              <w:rPr>
                <w:rFonts w:ascii="Garamond" w:hAnsi="Garamond"/>
                <w:sz w:val="16"/>
                <w:szCs w:val="16"/>
              </w:rPr>
            </w:pPr>
            <w:r w:rsidRPr="002F40D9">
              <w:rPr>
                <w:rFonts w:ascii="Garamond" w:hAnsi="Garamond"/>
                <w:sz w:val="16"/>
                <w:szCs w:val="16"/>
              </w:rPr>
              <w:t>Nr …………………………………...</w:t>
            </w:r>
          </w:p>
          <w:p w:rsidR="00893B2B" w:rsidRPr="002F40D9" w:rsidRDefault="00893B2B" w:rsidP="00893B2B">
            <w:pPr>
              <w:pStyle w:val="Tekstpodstawowy"/>
              <w:jc w:val="left"/>
              <w:rPr>
                <w:rFonts w:ascii="Garamond" w:hAnsi="Garamond"/>
                <w:sz w:val="16"/>
                <w:szCs w:val="16"/>
              </w:rPr>
            </w:pPr>
            <w:proofErr w:type="gramStart"/>
            <w:r w:rsidRPr="002F40D9">
              <w:rPr>
                <w:rFonts w:ascii="Garamond" w:hAnsi="Garamond"/>
                <w:sz w:val="16"/>
                <w:szCs w:val="16"/>
              </w:rPr>
              <w:t>w</w:t>
            </w:r>
            <w:proofErr w:type="gramEnd"/>
            <w:r w:rsidRPr="002F40D9">
              <w:rPr>
                <w:rFonts w:ascii="Garamond" w:hAnsi="Garamond"/>
                <w:sz w:val="16"/>
                <w:szCs w:val="16"/>
              </w:rPr>
              <w:t xml:space="preserve"> specjalności …………………………………</w:t>
            </w:r>
          </w:p>
          <w:p w:rsidR="00893B2B" w:rsidRPr="002F40D9" w:rsidRDefault="00893B2B" w:rsidP="00893B2B">
            <w:pPr>
              <w:pStyle w:val="Tekstpodstawowy"/>
              <w:jc w:val="left"/>
              <w:rPr>
                <w:rFonts w:ascii="Garamond" w:hAnsi="Garamond"/>
                <w:sz w:val="16"/>
                <w:szCs w:val="16"/>
              </w:rPr>
            </w:pPr>
            <w:proofErr w:type="gramStart"/>
            <w:r w:rsidRPr="002F40D9">
              <w:rPr>
                <w:rFonts w:ascii="Garamond" w:hAnsi="Garamond"/>
                <w:sz w:val="16"/>
                <w:szCs w:val="16"/>
              </w:rPr>
              <w:t>w</w:t>
            </w:r>
            <w:proofErr w:type="gramEnd"/>
            <w:r w:rsidRPr="002F40D9">
              <w:rPr>
                <w:rFonts w:ascii="Garamond" w:hAnsi="Garamond"/>
                <w:sz w:val="16"/>
                <w:szCs w:val="16"/>
              </w:rPr>
              <w:t xml:space="preserve"> zakresie ……………………………………………………………..………………</w:t>
            </w:r>
          </w:p>
          <w:p w:rsidR="00893B2B" w:rsidRPr="002F40D9" w:rsidRDefault="00893B2B" w:rsidP="00893B2B">
            <w:pPr>
              <w:pStyle w:val="Tekstpodstawowy"/>
              <w:jc w:val="left"/>
              <w:rPr>
                <w:rFonts w:ascii="Garamond" w:hAnsi="Garamond"/>
                <w:sz w:val="16"/>
                <w:szCs w:val="16"/>
              </w:rPr>
            </w:pPr>
            <w:r w:rsidRPr="002F40D9">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93B2B" w:rsidRPr="002F40D9" w:rsidRDefault="00893B2B" w:rsidP="00893B2B">
            <w:pPr>
              <w:rPr>
                <w:rFonts w:ascii="Garamond" w:hAnsi="Garamond" w:cs="Tahoma"/>
                <w:bCs/>
                <w:sz w:val="16"/>
                <w:szCs w:val="16"/>
              </w:rPr>
            </w:pPr>
            <w:r w:rsidRPr="002F40D9">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893B2B" w:rsidRPr="002F40D9" w:rsidRDefault="00893B2B" w:rsidP="00893B2B">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sidRPr="002F40D9">
              <w:rPr>
                <w:rFonts w:ascii="Garamond" w:hAnsi="Garamond" w:cs="Tahoma"/>
                <w:bCs/>
                <w:sz w:val="16"/>
                <w:szCs w:val="16"/>
              </w:rPr>
              <w:t>dysponuje   - Wykonawca</w:t>
            </w:r>
            <w:proofErr w:type="gramEnd"/>
            <w:r w:rsidRPr="002F40D9">
              <w:rPr>
                <w:rFonts w:ascii="Garamond" w:hAnsi="Garamond" w:cs="Tahoma"/>
                <w:bCs/>
                <w:sz w:val="16"/>
                <w:szCs w:val="16"/>
              </w:rPr>
              <w:t xml:space="preserve"> winien podać podstawę dysponowania*</w:t>
            </w:r>
          </w:p>
          <w:p w:rsidR="00893B2B" w:rsidRPr="002F40D9" w:rsidRDefault="00893B2B" w:rsidP="00893B2B">
            <w:pPr>
              <w:tabs>
                <w:tab w:val="left" w:pos="249"/>
              </w:tabs>
              <w:rPr>
                <w:rFonts w:ascii="Garamond" w:hAnsi="Garamond" w:cs="Tahoma"/>
                <w:bCs/>
                <w:sz w:val="16"/>
                <w:szCs w:val="16"/>
              </w:rPr>
            </w:pPr>
            <w:r w:rsidRPr="002F40D9">
              <w:rPr>
                <w:rFonts w:ascii="Garamond" w:hAnsi="Garamond" w:cs="Tahoma"/>
                <w:bCs/>
                <w:sz w:val="16"/>
                <w:szCs w:val="16"/>
              </w:rPr>
              <w:t>……………………………………..</w:t>
            </w:r>
          </w:p>
          <w:p w:rsidR="00893B2B" w:rsidRPr="002F40D9" w:rsidRDefault="00893B2B" w:rsidP="00893B2B">
            <w:pPr>
              <w:tabs>
                <w:tab w:val="left" w:pos="249"/>
              </w:tabs>
              <w:rPr>
                <w:rFonts w:ascii="Garamond" w:hAnsi="Garamond" w:cs="Tahoma"/>
                <w:bCs/>
                <w:sz w:val="16"/>
                <w:szCs w:val="16"/>
              </w:rPr>
            </w:pPr>
            <w:r w:rsidRPr="002F40D9">
              <w:rPr>
                <w:rFonts w:ascii="Garamond" w:hAnsi="Garamond" w:cs="Tahoma"/>
                <w:bCs/>
                <w:sz w:val="16"/>
                <w:szCs w:val="16"/>
              </w:rPr>
              <w:t>(</w:t>
            </w:r>
            <w:r w:rsidRPr="002F40D9">
              <w:rPr>
                <w:rFonts w:ascii="Garamond" w:hAnsi="Garamond" w:cs="Tahoma"/>
                <w:bCs/>
                <w:i/>
                <w:sz w:val="16"/>
                <w:szCs w:val="16"/>
              </w:rPr>
              <w:t>np. umowa o pracę, umowa zlecenie, umowa o dzieło</w:t>
            </w:r>
            <w:r w:rsidRPr="002F40D9">
              <w:rPr>
                <w:rFonts w:ascii="Garamond" w:hAnsi="Garamond" w:cs="Tahoma"/>
                <w:bCs/>
                <w:sz w:val="16"/>
                <w:szCs w:val="16"/>
              </w:rPr>
              <w:t>)</w:t>
            </w:r>
          </w:p>
          <w:p w:rsidR="00893B2B" w:rsidRPr="002F40D9" w:rsidRDefault="00893B2B" w:rsidP="00893B2B">
            <w:pPr>
              <w:tabs>
                <w:tab w:val="left" w:pos="249"/>
              </w:tabs>
              <w:rPr>
                <w:rFonts w:ascii="Garamond" w:hAnsi="Garamond" w:cs="Tahoma"/>
                <w:bCs/>
                <w:sz w:val="16"/>
                <w:szCs w:val="16"/>
              </w:rPr>
            </w:pPr>
          </w:p>
          <w:p w:rsidR="00893B2B" w:rsidRPr="002F40D9" w:rsidRDefault="00893B2B" w:rsidP="00893B2B">
            <w:pPr>
              <w:tabs>
                <w:tab w:val="left" w:pos="249"/>
              </w:tabs>
              <w:rPr>
                <w:rFonts w:ascii="Garamond" w:hAnsi="Garamond" w:cs="Tahoma"/>
                <w:bCs/>
                <w:sz w:val="16"/>
                <w:szCs w:val="16"/>
              </w:rPr>
            </w:pPr>
            <w:proofErr w:type="gramStart"/>
            <w:r w:rsidRPr="002F40D9">
              <w:rPr>
                <w:rFonts w:ascii="Garamond" w:hAnsi="Garamond" w:cs="Tahoma"/>
                <w:bCs/>
                <w:sz w:val="16"/>
                <w:szCs w:val="16"/>
              </w:rPr>
              <w:t>lub</w:t>
            </w:r>
            <w:proofErr w:type="gramEnd"/>
          </w:p>
          <w:p w:rsidR="00893B2B" w:rsidRPr="002F40D9" w:rsidRDefault="00893B2B" w:rsidP="00893B2B">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sidRPr="002F40D9">
              <w:rPr>
                <w:rFonts w:ascii="Garamond" w:hAnsi="Garamond" w:cs="Tahoma"/>
                <w:bCs/>
                <w:sz w:val="16"/>
                <w:szCs w:val="16"/>
              </w:rPr>
              <w:t xml:space="preserve">będzie dysponował - </w:t>
            </w:r>
            <w:r w:rsidRPr="002F40D9">
              <w:rPr>
                <w:rFonts w:ascii="Garamond" w:hAnsi="Garamond" w:cs="Tahoma"/>
                <w:i/>
                <w:sz w:val="16"/>
                <w:szCs w:val="16"/>
              </w:rPr>
              <w:t xml:space="preserve">Wykonawca </w:t>
            </w:r>
            <w:proofErr w:type="gramStart"/>
            <w:r w:rsidRPr="002F40D9">
              <w:rPr>
                <w:rFonts w:ascii="Garamond" w:hAnsi="Garamond" w:cs="Tahoma"/>
                <w:i/>
                <w:sz w:val="16"/>
                <w:szCs w:val="16"/>
              </w:rPr>
              <w:t xml:space="preserve">winien </w:t>
            </w:r>
            <w:r w:rsidRPr="002F40D9">
              <w:rPr>
                <w:rFonts w:ascii="Garamond" w:hAnsi="Garamond" w:cs="Tahoma"/>
                <w:bCs/>
                <w:i/>
                <w:sz w:val="16"/>
                <w:szCs w:val="16"/>
              </w:rPr>
              <w:t xml:space="preserve"> załączyć</w:t>
            </w:r>
            <w:proofErr w:type="gramEnd"/>
            <w:r w:rsidRPr="002F40D9">
              <w:rPr>
                <w:rFonts w:ascii="Garamond" w:hAnsi="Garamond" w:cs="Tahoma"/>
                <w:bCs/>
                <w:i/>
                <w:sz w:val="16"/>
                <w:szCs w:val="16"/>
              </w:rPr>
              <w:t xml:space="preserve"> </w:t>
            </w:r>
            <w:r w:rsidRPr="002F40D9">
              <w:rPr>
                <w:rFonts w:ascii="Garamond" w:hAnsi="Garamond" w:cs="Tahoma"/>
                <w:bCs/>
                <w:i/>
                <w:sz w:val="16"/>
                <w:szCs w:val="16"/>
              </w:rPr>
              <w:br/>
              <w:t xml:space="preserve">do oferty </w:t>
            </w:r>
            <w:r w:rsidRPr="002F40D9">
              <w:rPr>
                <w:rFonts w:ascii="Garamond" w:hAnsi="Garamond" w:cs="Tahoma"/>
                <w:i/>
                <w:sz w:val="16"/>
                <w:szCs w:val="16"/>
              </w:rPr>
              <w:t>oryginał pisemnego zobowiązania podmiotu udostępniającego *</w:t>
            </w:r>
          </w:p>
        </w:tc>
      </w:tr>
    </w:tbl>
    <w:p w:rsidR="00893B2B" w:rsidRPr="002F40D9" w:rsidRDefault="00893B2B" w:rsidP="00893B2B">
      <w:pPr>
        <w:rPr>
          <w:rFonts w:ascii="Garamond" w:hAnsi="Garamond" w:cs="Tahoma"/>
          <w:i/>
          <w:sz w:val="16"/>
          <w:szCs w:val="16"/>
        </w:rPr>
      </w:pPr>
      <w:r w:rsidRPr="002F40D9">
        <w:rPr>
          <w:rFonts w:ascii="Garamond" w:hAnsi="Garamond" w:cs="Tahoma"/>
          <w:i/>
          <w:sz w:val="16"/>
          <w:szCs w:val="16"/>
        </w:rPr>
        <w:t>* - niepotrzebne skreślić</w:t>
      </w:r>
    </w:p>
    <w:p w:rsidR="00893B2B" w:rsidRPr="002F40D9" w:rsidRDefault="00893B2B" w:rsidP="00893B2B">
      <w:pPr>
        <w:jc w:val="both"/>
        <w:rPr>
          <w:rFonts w:ascii="Garamond" w:hAnsi="Garamond" w:cs="Tahoma"/>
          <w:sz w:val="18"/>
          <w:szCs w:val="18"/>
        </w:rPr>
      </w:pPr>
    </w:p>
    <w:p w:rsidR="00893B2B" w:rsidRPr="002F40D9" w:rsidRDefault="00893B2B" w:rsidP="00893B2B">
      <w:pPr>
        <w:jc w:val="both"/>
        <w:rPr>
          <w:rFonts w:ascii="Garamond" w:hAnsi="Garamond" w:cs="Tahoma"/>
          <w:bCs/>
          <w:sz w:val="18"/>
          <w:szCs w:val="18"/>
        </w:rPr>
      </w:pPr>
    </w:p>
    <w:p w:rsidR="00893B2B" w:rsidRPr="002F40D9" w:rsidRDefault="00893B2B" w:rsidP="00893B2B">
      <w:pPr>
        <w:jc w:val="both"/>
        <w:rPr>
          <w:rFonts w:ascii="Garamond" w:hAnsi="Garamond" w:cs="Tahoma"/>
          <w:b/>
          <w:bCs/>
          <w:sz w:val="18"/>
          <w:szCs w:val="18"/>
        </w:rPr>
      </w:pPr>
    </w:p>
    <w:p w:rsidR="00893B2B" w:rsidRPr="002F40D9" w:rsidRDefault="00893B2B" w:rsidP="00893B2B">
      <w:pPr>
        <w:jc w:val="both"/>
        <w:rPr>
          <w:rFonts w:ascii="Garamond" w:hAnsi="Garamond" w:cs="Tahoma"/>
          <w:b/>
          <w:bCs/>
          <w:sz w:val="18"/>
          <w:szCs w:val="18"/>
        </w:rPr>
      </w:pPr>
      <w:proofErr w:type="spellStart"/>
      <w:r w:rsidRPr="002F40D9">
        <w:rPr>
          <w:rFonts w:ascii="Garamond" w:hAnsi="Garamond" w:cs="Tahoma"/>
          <w:b/>
          <w:bCs/>
          <w:sz w:val="18"/>
          <w:szCs w:val="18"/>
        </w:rPr>
        <w:t>PKT</w:t>
      </w:r>
      <w:proofErr w:type="spellEnd"/>
      <w:r w:rsidRPr="002F40D9">
        <w:rPr>
          <w:rFonts w:ascii="Garamond" w:hAnsi="Garamond" w:cs="Tahoma"/>
          <w:b/>
          <w:bCs/>
          <w:sz w:val="18"/>
          <w:szCs w:val="18"/>
        </w:rPr>
        <w:t xml:space="preserve"> II.</w:t>
      </w:r>
    </w:p>
    <w:p w:rsidR="00893B2B" w:rsidRPr="002F40D9" w:rsidRDefault="00893B2B" w:rsidP="00893B2B">
      <w:pPr>
        <w:jc w:val="both"/>
        <w:rPr>
          <w:rFonts w:ascii="Garamond" w:hAnsi="Garamond" w:cs="Tahoma"/>
          <w:b/>
          <w:bCs/>
          <w:sz w:val="18"/>
          <w:szCs w:val="18"/>
        </w:rPr>
      </w:pPr>
    </w:p>
    <w:p w:rsidR="00893B2B" w:rsidRPr="002F40D9" w:rsidRDefault="00893B2B" w:rsidP="00893B2B">
      <w:pPr>
        <w:pStyle w:val="Tekstpodstawowy33"/>
        <w:ind w:right="-2"/>
        <w:rPr>
          <w:rFonts w:ascii="Garamond" w:hAnsi="Garamond" w:cs="Tahoma"/>
          <w:b w:val="0"/>
          <w:sz w:val="18"/>
          <w:szCs w:val="18"/>
        </w:rPr>
      </w:pPr>
      <w:r w:rsidRPr="002F40D9">
        <w:rPr>
          <w:rFonts w:ascii="Garamond" w:hAnsi="Garamond" w:cs="Tahoma"/>
          <w:b w:val="0"/>
          <w:bCs/>
          <w:sz w:val="18"/>
          <w:szCs w:val="18"/>
        </w:rPr>
        <w:t xml:space="preserve">Oświadczam, że ww. osoba, która będzie </w:t>
      </w:r>
      <w:r w:rsidRPr="002F40D9">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893B2B" w:rsidRPr="002F40D9" w:rsidRDefault="00893B2B" w:rsidP="00893B2B">
      <w:pPr>
        <w:rPr>
          <w:rFonts w:ascii="Garamond" w:hAnsi="Garamond" w:cs="Tahoma"/>
          <w:bCs/>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p>
    <w:p w:rsidR="00893B2B" w:rsidRPr="002F40D9" w:rsidRDefault="00893B2B" w:rsidP="00893B2B">
      <w:pPr>
        <w:rPr>
          <w:rFonts w:ascii="Garamond" w:hAnsi="Garamond" w:cs="Tahoma"/>
          <w:sz w:val="18"/>
          <w:szCs w:val="18"/>
        </w:rPr>
      </w:pPr>
      <w:r w:rsidRPr="002F40D9">
        <w:rPr>
          <w:rFonts w:ascii="Garamond" w:hAnsi="Garamond" w:cs="Tahoma"/>
          <w:sz w:val="18"/>
          <w:szCs w:val="18"/>
        </w:rPr>
        <w:t>................................,</w:t>
      </w:r>
      <w:proofErr w:type="gramStart"/>
      <w:r w:rsidRPr="002F40D9">
        <w:rPr>
          <w:rFonts w:ascii="Garamond" w:hAnsi="Garamond" w:cs="Tahoma"/>
          <w:sz w:val="18"/>
          <w:szCs w:val="18"/>
        </w:rPr>
        <w:t>dnia......................</w:t>
      </w:r>
      <w:r w:rsidRPr="002F40D9">
        <w:rPr>
          <w:rFonts w:ascii="Garamond" w:hAnsi="Garamond" w:cs="Tahoma"/>
          <w:sz w:val="18"/>
          <w:szCs w:val="18"/>
        </w:rPr>
        <w:tab/>
      </w:r>
      <w:r w:rsidRPr="002F40D9">
        <w:rPr>
          <w:rFonts w:ascii="Garamond" w:hAnsi="Garamond" w:cs="Tahoma"/>
          <w:sz w:val="18"/>
          <w:szCs w:val="18"/>
        </w:rPr>
        <w:tab/>
        <w:t xml:space="preserve">     </w:t>
      </w:r>
      <w:r w:rsidRPr="002F40D9">
        <w:rPr>
          <w:rFonts w:ascii="Garamond" w:hAnsi="Garamond" w:cs="Tahoma"/>
          <w:sz w:val="18"/>
          <w:szCs w:val="18"/>
        </w:rPr>
        <w:tab/>
      </w:r>
      <w:r w:rsidRPr="002F40D9">
        <w:rPr>
          <w:rFonts w:ascii="Garamond" w:hAnsi="Garamond" w:cs="Tahoma"/>
          <w:sz w:val="18"/>
          <w:szCs w:val="18"/>
        </w:rPr>
        <w:tab/>
      </w:r>
      <w:r w:rsidRPr="002F40D9">
        <w:rPr>
          <w:rFonts w:ascii="Garamond" w:hAnsi="Garamond" w:cs="Tahoma"/>
          <w:sz w:val="18"/>
          <w:szCs w:val="18"/>
        </w:rPr>
        <w:tab/>
        <w:t xml:space="preserve">    ..............</w:t>
      </w:r>
      <w:proofErr w:type="gramEnd"/>
      <w:r w:rsidRPr="002F40D9">
        <w:rPr>
          <w:rFonts w:ascii="Garamond" w:hAnsi="Garamond" w:cs="Tahoma"/>
          <w:sz w:val="18"/>
          <w:szCs w:val="18"/>
        </w:rPr>
        <w:t>...............................................................</w:t>
      </w:r>
    </w:p>
    <w:p w:rsidR="00893B2B" w:rsidRPr="002F40D9" w:rsidRDefault="00893B2B" w:rsidP="00893B2B">
      <w:pPr>
        <w:tabs>
          <w:tab w:val="left" w:pos="5103"/>
        </w:tabs>
        <w:jc w:val="center"/>
        <w:rPr>
          <w:rFonts w:ascii="Garamond" w:hAnsi="Garamond" w:cs="Tahoma"/>
          <w:i/>
          <w:sz w:val="16"/>
          <w:szCs w:val="16"/>
        </w:rPr>
      </w:pPr>
      <w:r w:rsidRPr="002F40D9">
        <w:rPr>
          <w:rFonts w:ascii="Garamond" w:hAnsi="Garamond" w:cs="Tahoma"/>
          <w:i/>
          <w:sz w:val="16"/>
          <w:szCs w:val="16"/>
        </w:rPr>
        <w:tab/>
      </w:r>
      <w:proofErr w:type="gramStart"/>
      <w:r w:rsidRPr="002F40D9">
        <w:rPr>
          <w:rFonts w:ascii="Garamond" w:hAnsi="Garamond" w:cs="Tahoma"/>
          <w:i/>
          <w:sz w:val="16"/>
          <w:szCs w:val="16"/>
        </w:rPr>
        <w:t>imię</w:t>
      </w:r>
      <w:proofErr w:type="gramEnd"/>
      <w:r w:rsidRPr="002F40D9">
        <w:rPr>
          <w:rFonts w:ascii="Garamond" w:hAnsi="Garamond" w:cs="Tahoma"/>
          <w:i/>
          <w:sz w:val="16"/>
          <w:szCs w:val="16"/>
        </w:rPr>
        <w:t>, nazwisko (pieczęć) i podpis osoby</w:t>
      </w:r>
    </w:p>
    <w:p w:rsidR="00893B2B" w:rsidRPr="002F40D9" w:rsidRDefault="00893B2B" w:rsidP="00893B2B">
      <w:pPr>
        <w:tabs>
          <w:tab w:val="left" w:pos="5103"/>
        </w:tabs>
        <w:jc w:val="center"/>
        <w:rPr>
          <w:rFonts w:ascii="Garamond" w:hAnsi="Garamond" w:cs="Tahoma"/>
          <w:i/>
          <w:sz w:val="16"/>
          <w:szCs w:val="16"/>
        </w:rPr>
      </w:pPr>
      <w:r w:rsidRPr="002F40D9">
        <w:rPr>
          <w:rFonts w:ascii="Garamond" w:hAnsi="Garamond" w:cs="Tahoma"/>
          <w:i/>
          <w:sz w:val="16"/>
          <w:szCs w:val="16"/>
        </w:rPr>
        <w:tab/>
      </w:r>
      <w:proofErr w:type="gramStart"/>
      <w:r w:rsidRPr="002F40D9">
        <w:rPr>
          <w:rFonts w:ascii="Garamond" w:hAnsi="Garamond" w:cs="Tahoma"/>
          <w:i/>
          <w:sz w:val="16"/>
          <w:szCs w:val="16"/>
        </w:rPr>
        <w:t>upoważnionej</w:t>
      </w:r>
      <w:proofErr w:type="gramEnd"/>
      <w:r w:rsidRPr="002F40D9">
        <w:rPr>
          <w:rFonts w:ascii="Garamond" w:hAnsi="Garamond" w:cs="Tahoma"/>
          <w:i/>
          <w:sz w:val="16"/>
          <w:szCs w:val="16"/>
        </w:rPr>
        <w:t xml:space="preserve"> do reprezentowania Wykonawcy</w:t>
      </w:r>
    </w:p>
    <w:p w:rsidR="00893B2B" w:rsidRPr="002F40D9" w:rsidRDefault="00893B2B" w:rsidP="00893B2B">
      <w:pPr>
        <w:jc w:val="both"/>
        <w:rPr>
          <w:rFonts w:ascii="Garamond" w:hAnsi="Garamond" w:cs="Tahoma"/>
          <w:sz w:val="18"/>
          <w:szCs w:val="18"/>
        </w:rPr>
      </w:pPr>
    </w:p>
    <w:p w:rsidR="00893B2B" w:rsidRPr="002F40D9" w:rsidRDefault="00893B2B" w:rsidP="00893B2B">
      <w:pPr>
        <w:pStyle w:val="xl56"/>
        <w:spacing w:before="0" w:beforeAutospacing="0" w:after="0" w:afterAutospacing="0"/>
        <w:jc w:val="right"/>
        <w:rPr>
          <w:rFonts w:ascii="Garamond" w:hAnsi="Garamond" w:cs="Tahoma"/>
          <w:sz w:val="20"/>
        </w:rPr>
      </w:pPr>
      <w:r w:rsidRPr="002F40D9">
        <w:rPr>
          <w:rFonts w:ascii="Garamond" w:hAnsi="Garamond" w:cs="Tahoma"/>
          <w:sz w:val="20"/>
        </w:rPr>
        <w:t xml:space="preserve"> </w:t>
      </w:r>
    </w:p>
    <w:p w:rsidR="00893B2B" w:rsidRPr="002F40D9" w:rsidRDefault="00893B2B" w:rsidP="00893B2B">
      <w:pPr>
        <w:rPr>
          <w:rFonts w:ascii="Garamond" w:hAnsi="Garamond"/>
        </w:rPr>
      </w:pPr>
      <w:r w:rsidRPr="002F40D9">
        <w:rPr>
          <w:rFonts w:ascii="Garamond" w:hAnsi="Garamond" w:cs="Tahoma"/>
          <w:sz w:val="18"/>
          <w:szCs w:val="18"/>
        </w:rPr>
        <w:br w:type="page"/>
      </w:r>
    </w:p>
    <w:p w:rsidR="00893B2B" w:rsidRPr="002F40D9" w:rsidRDefault="00893B2B" w:rsidP="00893B2B">
      <w:pPr>
        <w:pStyle w:val="Nagwek1"/>
        <w:numPr>
          <w:ilvl w:val="0"/>
          <w:numId w:val="2"/>
        </w:numPr>
        <w:tabs>
          <w:tab w:val="left" w:pos="7080"/>
        </w:tabs>
        <w:ind w:left="7080"/>
        <w:jc w:val="left"/>
        <w:rPr>
          <w:rFonts w:ascii="Garamond" w:hAnsi="Garamond"/>
          <w:b w:val="0"/>
          <w:bCs w:val="0"/>
        </w:rPr>
      </w:pPr>
      <w:r w:rsidRPr="002F40D9">
        <w:rPr>
          <w:rFonts w:ascii="Garamond" w:hAnsi="Garamond"/>
          <w:b w:val="0"/>
          <w:bCs w:val="0"/>
        </w:rPr>
        <w:lastRenderedPageBreak/>
        <w:t xml:space="preserve">Załącznik nr 5  </w:t>
      </w:r>
    </w:p>
    <w:p w:rsidR="00893B2B" w:rsidRPr="002F40D9" w:rsidRDefault="00893B2B" w:rsidP="00893B2B">
      <w:pPr>
        <w:jc w:val="right"/>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Pełna nazwa Wykonawcy:</w:t>
      </w: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roofErr w:type="gramStart"/>
      <w:r w:rsidRPr="002F40D9">
        <w:rPr>
          <w:rFonts w:ascii="Garamond" w:hAnsi="Garamond" w:cs="Times New Roman"/>
          <w:sz w:val="24"/>
          <w:szCs w:val="24"/>
        </w:rPr>
        <w:t>............</w:t>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t xml:space="preserve">                  .................</w:t>
      </w:r>
      <w:proofErr w:type="gramEnd"/>
      <w:r w:rsidRPr="002F40D9">
        <w:rPr>
          <w:rFonts w:ascii="Garamond" w:hAnsi="Garamond" w:cs="Times New Roman"/>
          <w:sz w:val="24"/>
          <w:szCs w:val="24"/>
        </w:rPr>
        <w:t xml:space="preserve">............. </w:t>
      </w:r>
      <w:proofErr w:type="gramStart"/>
      <w:r w:rsidRPr="002F40D9">
        <w:rPr>
          <w:rFonts w:ascii="Garamond" w:hAnsi="Garamond" w:cs="Times New Roman"/>
          <w:sz w:val="24"/>
          <w:szCs w:val="24"/>
        </w:rPr>
        <w:t>dnia ..................</w:t>
      </w:r>
      <w:proofErr w:type="gramEnd"/>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
    <w:p w:rsidR="00893B2B" w:rsidRPr="002F40D9" w:rsidRDefault="00893B2B" w:rsidP="00893B2B">
      <w:pPr>
        <w:pStyle w:val="Tytu"/>
        <w:jc w:val="left"/>
        <w:rPr>
          <w:rFonts w:ascii="Garamond" w:hAnsi="Garamond"/>
          <w:sz w:val="24"/>
          <w:szCs w:val="24"/>
        </w:rPr>
      </w:pPr>
      <w:proofErr w:type="gramStart"/>
      <w:r w:rsidRPr="002F40D9">
        <w:rPr>
          <w:rFonts w:ascii="Garamond" w:hAnsi="Garamond"/>
          <w:sz w:val="24"/>
          <w:szCs w:val="24"/>
        </w:rPr>
        <w:t>adres</w:t>
      </w:r>
      <w:proofErr w:type="gramEnd"/>
      <w:r w:rsidRPr="002F40D9">
        <w:rPr>
          <w:rFonts w:ascii="Garamond" w:hAnsi="Garamond"/>
          <w:sz w:val="24"/>
          <w:szCs w:val="24"/>
        </w:rPr>
        <w:t xml:space="preserve"> siedziby Wykonawcy</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ulica</w:t>
      </w:r>
      <w:proofErr w:type="gramEnd"/>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miasto</w:t>
      </w:r>
      <w:proofErr w:type="gramEnd"/>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proofErr w:type="gramStart"/>
      <w:r w:rsidRPr="002F40D9">
        <w:rPr>
          <w:rFonts w:ascii="Garamond" w:hAnsi="Garamond" w:cs="Times New Roman"/>
          <w:sz w:val="24"/>
          <w:szCs w:val="24"/>
        </w:rPr>
        <w:t>województwo</w:t>
      </w:r>
      <w:proofErr w:type="gramEnd"/>
      <w:r w:rsidRPr="002F40D9">
        <w:rPr>
          <w:rFonts w:ascii="Garamond" w:hAnsi="Garamond" w:cs="Times New Roman"/>
          <w:sz w:val="24"/>
          <w:szCs w:val="24"/>
        </w:rPr>
        <w:t xml:space="preserve">  ………………………….</w:t>
      </w:r>
    </w:p>
    <w:p w:rsidR="00893B2B" w:rsidRPr="002F40D9" w:rsidRDefault="00893B2B" w:rsidP="00893B2B">
      <w:pPr>
        <w:rPr>
          <w:rFonts w:ascii="Garamond" w:hAnsi="Garamond" w:cs="Times New Roman"/>
          <w:i/>
          <w:sz w:val="24"/>
          <w:szCs w:val="24"/>
        </w:rPr>
      </w:pP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sz w:val="24"/>
          <w:szCs w:val="24"/>
        </w:rPr>
        <w:tab/>
      </w:r>
      <w:r w:rsidRPr="002F40D9">
        <w:rPr>
          <w:rFonts w:ascii="Garamond" w:hAnsi="Garamond" w:cs="Times New Roman"/>
          <w:i/>
          <w:sz w:val="24"/>
          <w:szCs w:val="24"/>
        </w:rPr>
        <w:t xml:space="preserve">/ </w:t>
      </w:r>
      <w:proofErr w:type="gramStart"/>
      <w:r w:rsidRPr="002F40D9">
        <w:rPr>
          <w:rFonts w:ascii="Garamond" w:hAnsi="Garamond" w:cs="Times New Roman"/>
          <w:i/>
          <w:sz w:val="24"/>
          <w:szCs w:val="24"/>
        </w:rPr>
        <w:t>pieczęć  firmowa</w:t>
      </w:r>
      <w:proofErr w:type="gramEnd"/>
      <w:r w:rsidRPr="002F40D9">
        <w:rPr>
          <w:rFonts w:ascii="Garamond" w:hAnsi="Garamond" w:cs="Times New Roman"/>
          <w:i/>
          <w:sz w:val="24"/>
          <w:szCs w:val="24"/>
        </w:rPr>
        <w:t xml:space="preserve"> /</w:t>
      </w: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jc w:val="center"/>
        <w:rPr>
          <w:rFonts w:ascii="Garamond" w:hAnsi="Garamond" w:cs="Times New Roman"/>
          <w:b/>
          <w:bCs/>
          <w:sz w:val="24"/>
          <w:szCs w:val="24"/>
          <w:u w:val="single"/>
        </w:rPr>
      </w:pPr>
    </w:p>
    <w:p w:rsidR="00893B2B" w:rsidRPr="002F40D9" w:rsidRDefault="00893B2B" w:rsidP="00893B2B">
      <w:pPr>
        <w:jc w:val="center"/>
        <w:rPr>
          <w:rFonts w:ascii="Garamond" w:hAnsi="Garamond" w:cs="Times New Roman"/>
          <w:b/>
          <w:bCs/>
          <w:sz w:val="24"/>
          <w:szCs w:val="24"/>
          <w:u w:val="single"/>
        </w:rPr>
      </w:pPr>
    </w:p>
    <w:p w:rsidR="00893B2B" w:rsidRPr="002F40D9" w:rsidRDefault="00893B2B" w:rsidP="00893B2B">
      <w:pPr>
        <w:spacing w:line="360" w:lineRule="auto"/>
        <w:jc w:val="center"/>
        <w:rPr>
          <w:rFonts w:ascii="Garamond" w:hAnsi="Garamond" w:cs="Times New Roman"/>
          <w:b/>
          <w:bCs/>
          <w:sz w:val="24"/>
          <w:szCs w:val="24"/>
          <w:u w:val="single"/>
        </w:rPr>
      </w:pPr>
      <w:r w:rsidRPr="002F40D9">
        <w:rPr>
          <w:rFonts w:ascii="Garamond" w:hAnsi="Garamond" w:cs="Times New Roman"/>
          <w:b/>
          <w:bCs/>
          <w:sz w:val="24"/>
          <w:szCs w:val="24"/>
          <w:u w:val="single"/>
        </w:rPr>
        <w:t>OŚWIADCZENIE</w:t>
      </w:r>
    </w:p>
    <w:p w:rsidR="00893B2B" w:rsidRPr="002F40D9" w:rsidRDefault="00893B2B" w:rsidP="00893B2B">
      <w:pPr>
        <w:spacing w:line="360" w:lineRule="auto"/>
        <w:jc w:val="center"/>
        <w:rPr>
          <w:rFonts w:ascii="Garamond" w:hAnsi="Garamond" w:cs="Times New Roman"/>
          <w:b/>
          <w:bCs/>
          <w:sz w:val="24"/>
          <w:szCs w:val="24"/>
          <w:u w:val="single"/>
        </w:rPr>
      </w:pPr>
      <w:proofErr w:type="gramStart"/>
      <w:r w:rsidRPr="002F40D9">
        <w:rPr>
          <w:rFonts w:ascii="Garamond" w:hAnsi="Garamond" w:cs="Times New Roman"/>
          <w:b/>
          <w:bCs/>
          <w:sz w:val="24"/>
          <w:szCs w:val="24"/>
          <w:u w:val="single"/>
        </w:rPr>
        <w:t>o</w:t>
      </w:r>
      <w:proofErr w:type="gramEnd"/>
      <w:r w:rsidRPr="002F40D9">
        <w:rPr>
          <w:rFonts w:ascii="Garamond" w:hAnsi="Garamond" w:cs="Times New Roman"/>
          <w:b/>
          <w:bCs/>
          <w:sz w:val="24"/>
          <w:szCs w:val="24"/>
          <w:u w:val="single"/>
        </w:rPr>
        <w:t xml:space="preserve"> braku podstaw do wykluczenia z postępowania</w:t>
      </w:r>
    </w:p>
    <w:p w:rsidR="00893B2B" w:rsidRPr="002F40D9" w:rsidRDefault="00893B2B" w:rsidP="00893B2B">
      <w:pPr>
        <w:spacing w:line="360" w:lineRule="auto"/>
        <w:jc w:val="center"/>
        <w:rPr>
          <w:rFonts w:ascii="Garamond" w:hAnsi="Garamond" w:cs="Times New Roman"/>
          <w:b/>
          <w:bCs/>
          <w:sz w:val="24"/>
          <w:szCs w:val="24"/>
          <w:u w:val="single"/>
        </w:rPr>
      </w:pPr>
    </w:p>
    <w:p w:rsidR="00893B2B" w:rsidRPr="002F40D9" w:rsidRDefault="00893B2B" w:rsidP="00893B2B">
      <w:pPr>
        <w:spacing w:line="360" w:lineRule="auto"/>
        <w:jc w:val="both"/>
        <w:rPr>
          <w:rFonts w:ascii="Garamond" w:hAnsi="Garamond" w:cs="Times New Roman"/>
          <w:sz w:val="24"/>
          <w:szCs w:val="24"/>
        </w:rPr>
      </w:pPr>
      <w:r w:rsidRPr="002F40D9">
        <w:rPr>
          <w:rFonts w:ascii="Garamond" w:hAnsi="Garamond" w:cs="Times New Roman"/>
          <w:sz w:val="24"/>
          <w:szCs w:val="24"/>
        </w:rPr>
        <w:t xml:space="preserve">Przystępując do przetargu w trybie przetargu </w:t>
      </w:r>
      <w:proofErr w:type="gramStart"/>
      <w:r w:rsidRPr="002F40D9">
        <w:rPr>
          <w:rFonts w:ascii="Garamond" w:hAnsi="Garamond" w:cs="Times New Roman"/>
          <w:sz w:val="24"/>
          <w:szCs w:val="24"/>
        </w:rPr>
        <w:t xml:space="preserve">nieograniczonego , </w:t>
      </w:r>
      <w:proofErr w:type="gramEnd"/>
      <w:r w:rsidRPr="002F40D9">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893B2B" w:rsidRPr="002F40D9" w:rsidRDefault="00893B2B" w:rsidP="00893B2B">
      <w:pPr>
        <w:jc w:val="center"/>
        <w:rPr>
          <w:rFonts w:ascii="Garamond" w:hAnsi="Garamond" w:cs="Times New Roman"/>
          <w:sz w:val="24"/>
          <w:szCs w:val="24"/>
        </w:rPr>
      </w:pPr>
      <w:r w:rsidRPr="002F40D9">
        <w:rPr>
          <w:rFonts w:ascii="Garamond" w:hAnsi="Garamond" w:cs="Times New Roman"/>
          <w:sz w:val="24"/>
          <w:szCs w:val="24"/>
        </w:rPr>
        <w:t xml:space="preserve">           </w:t>
      </w:r>
    </w:p>
    <w:p w:rsidR="00893B2B" w:rsidRPr="002F40D9" w:rsidRDefault="00893B2B" w:rsidP="00893B2B">
      <w:pPr>
        <w:jc w:val="center"/>
        <w:rPr>
          <w:rFonts w:ascii="Garamond" w:hAnsi="Garamond" w:cs="Times New Roman"/>
          <w:sz w:val="24"/>
          <w:szCs w:val="24"/>
        </w:rPr>
      </w:pPr>
    </w:p>
    <w:p w:rsidR="00893B2B" w:rsidRPr="002F40D9" w:rsidRDefault="00893B2B" w:rsidP="00893B2B">
      <w:pPr>
        <w:jc w:val="center"/>
        <w:rPr>
          <w:rFonts w:ascii="Garamond" w:hAnsi="Garamond" w:cs="Times New Roman"/>
          <w:sz w:val="24"/>
          <w:szCs w:val="24"/>
        </w:rPr>
      </w:pPr>
    </w:p>
    <w:p w:rsidR="00893B2B" w:rsidRPr="002F40D9" w:rsidRDefault="00893B2B" w:rsidP="00893B2B">
      <w:pPr>
        <w:rPr>
          <w:rFonts w:ascii="Garamond" w:hAnsi="Garamond" w:cs="Times New Roman"/>
          <w:i/>
          <w:sz w:val="24"/>
          <w:szCs w:val="24"/>
        </w:rPr>
      </w:pPr>
      <w:r w:rsidRPr="002F40D9">
        <w:rPr>
          <w:rFonts w:ascii="Garamond" w:hAnsi="Garamond" w:cs="Times New Roman"/>
          <w:i/>
          <w:sz w:val="24"/>
          <w:szCs w:val="24"/>
        </w:rPr>
        <w:t>*niepotrzebne skreślić</w:t>
      </w: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 xml:space="preserve">…………………………., </w:t>
      </w:r>
      <w:proofErr w:type="gramStart"/>
      <w:r w:rsidRPr="002F40D9">
        <w:rPr>
          <w:rFonts w:ascii="Garamond" w:hAnsi="Garamond" w:cs="Times New Roman"/>
          <w:sz w:val="24"/>
          <w:szCs w:val="24"/>
        </w:rPr>
        <w:t>dnia</w:t>
      </w:r>
      <w:proofErr w:type="gramEnd"/>
      <w:r w:rsidRPr="002F40D9">
        <w:rPr>
          <w:rFonts w:ascii="Garamond" w:hAnsi="Garamond" w:cs="Times New Roman"/>
          <w:sz w:val="24"/>
          <w:szCs w:val="24"/>
        </w:rPr>
        <w:t xml:space="preserve"> ………………….. 2014 </w:t>
      </w:r>
      <w:proofErr w:type="gramStart"/>
      <w:r w:rsidRPr="002F40D9">
        <w:rPr>
          <w:rFonts w:ascii="Garamond" w:hAnsi="Garamond" w:cs="Times New Roman"/>
          <w:sz w:val="24"/>
          <w:szCs w:val="24"/>
        </w:rPr>
        <w:t>r</w:t>
      </w:r>
      <w:proofErr w:type="gramEnd"/>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p>
    <w:p w:rsidR="00893B2B" w:rsidRPr="002F40D9" w:rsidRDefault="00893B2B" w:rsidP="00893B2B">
      <w:pPr>
        <w:jc w:val="center"/>
        <w:rPr>
          <w:rFonts w:ascii="Garamond" w:hAnsi="Garamond" w:cs="Times New Roman"/>
          <w:sz w:val="24"/>
          <w:szCs w:val="24"/>
        </w:rPr>
      </w:pPr>
      <w:r w:rsidRPr="002F40D9">
        <w:rPr>
          <w:rFonts w:ascii="Garamond" w:hAnsi="Garamond" w:cs="Times New Roman"/>
          <w:sz w:val="24"/>
          <w:szCs w:val="24"/>
        </w:rPr>
        <w:t xml:space="preserve">  </w:t>
      </w:r>
    </w:p>
    <w:p w:rsidR="00893B2B" w:rsidRPr="002F40D9" w:rsidRDefault="00893B2B" w:rsidP="00893B2B">
      <w:pPr>
        <w:ind w:left="4956"/>
        <w:rPr>
          <w:rFonts w:ascii="Garamond" w:hAnsi="Garamond" w:cs="Times New Roman"/>
          <w:sz w:val="24"/>
          <w:szCs w:val="24"/>
        </w:rPr>
      </w:pPr>
      <w:r w:rsidRPr="002F40D9">
        <w:rPr>
          <w:rFonts w:ascii="Garamond" w:hAnsi="Garamond" w:cs="Times New Roman"/>
          <w:sz w:val="24"/>
          <w:szCs w:val="24"/>
        </w:rPr>
        <w:t xml:space="preserve">                                      </w:t>
      </w:r>
    </w:p>
    <w:p w:rsidR="00893B2B" w:rsidRPr="002F40D9" w:rsidRDefault="00893B2B" w:rsidP="00893B2B">
      <w:pPr>
        <w:ind w:left="4956"/>
        <w:rPr>
          <w:rFonts w:ascii="Garamond" w:hAnsi="Garamond" w:cs="Times New Roman"/>
          <w:sz w:val="24"/>
          <w:szCs w:val="24"/>
        </w:rPr>
      </w:pPr>
    </w:p>
    <w:p w:rsidR="00893B2B" w:rsidRPr="002F40D9" w:rsidRDefault="00893B2B" w:rsidP="00893B2B">
      <w:pPr>
        <w:ind w:left="4956"/>
        <w:rPr>
          <w:rFonts w:ascii="Garamond" w:hAnsi="Garamond" w:cs="Times New Roman"/>
        </w:rPr>
      </w:pPr>
      <w:r w:rsidRPr="002F40D9">
        <w:rPr>
          <w:rFonts w:ascii="Garamond" w:hAnsi="Garamond" w:cs="Times New Roman"/>
          <w:sz w:val="24"/>
          <w:szCs w:val="24"/>
        </w:rPr>
        <w:t xml:space="preserve">                                                            </w:t>
      </w:r>
      <w:proofErr w:type="gramStart"/>
      <w:r w:rsidRPr="002F40D9">
        <w:rPr>
          <w:rFonts w:ascii="Garamond" w:hAnsi="Garamond" w:cs="Times New Roman"/>
          <w:sz w:val="24"/>
          <w:szCs w:val="24"/>
        </w:rPr>
        <w:t xml:space="preserve">……………………………………………                                 </w:t>
      </w:r>
      <w:proofErr w:type="gramEnd"/>
      <w:r w:rsidRPr="002F40D9">
        <w:rPr>
          <w:rFonts w:ascii="Garamond" w:hAnsi="Garamond" w:cs="Times New Roman"/>
          <w:sz w:val="24"/>
          <w:szCs w:val="24"/>
        </w:rPr>
        <w:t xml:space="preserve">                                                                      </w:t>
      </w:r>
      <w:r w:rsidRPr="002F40D9">
        <w:rPr>
          <w:rFonts w:ascii="Garamond" w:hAnsi="Garamond" w:cs="Times New Roman"/>
        </w:rPr>
        <w:t>(pieczątka i podpis osoby uprawnionej)</w:t>
      </w:r>
    </w:p>
    <w:p w:rsidR="00893B2B" w:rsidRPr="002F40D9" w:rsidRDefault="00893B2B" w:rsidP="00893B2B">
      <w:pPr>
        <w:rPr>
          <w:rFonts w:ascii="Garamond" w:hAnsi="Garamond" w:cs="Times New Roman"/>
        </w:rPr>
      </w:pPr>
    </w:p>
    <w:p w:rsidR="00893B2B" w:rsidRPr="002F40D9" w:rsidRDefault="00893B2B" w:rsidP="00893B2B">
      <w:pPr>
        <w:jc w:val="both"/>
        <w:rPr>
          <w:rFonts w:ascii="Garamond" w:hAnsi="Garamond" w:cs="Times New Roman"/>
          <w:i/>
          <w:iCs/>
        </w:rPr>
      </w:pPr>
    </w:p>
    <w:p w:rsidR="00893B2B" w:rsidRPr="002F40D9" w:rsidRDefault="00893B2B" w:rsidP="00893B2B">
      <w:pPr>
        <w:jc w:val="both"/>
        <w:rPr>
          <w:rFonts w:ascii="Garamond" w:hAnsi="Garamond" w:cs="Times New Roman"/>
          <w:i/>
          <w:iCs/>
          <w:sz w:val="24"/>
          <w:szCs w:val="24"/>
        </w:rPr>
      </w:pPr>
    </w:p>
    <w:p w:rsidR="00893B2B" w:rsidRPr="002F40D9" w:rsidRDefault="00893B2B" w:rsidP="00893B2B">
      <w:pPr>
        <w:jc w:val="both"/>
        <w:rPr>
          <w:rFonts w:ascii="Garamond" w:hAnsi="Garamond" w:cs="Times New Roman"/>
          <w:i/>
          <w:iCs/>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i/>
          <w:sz w:val="24"/>
          <w:szCs w:val="24"/>
        </w:rPr>
      </w:pPr>
    </w:p>
    <w:p w:rsidR="00893B2B" w:rsidRPr="002F40D9" w:rsidRDefault="00893B2B" w:rsidP="00893B2B">
      <w:pPr>
        <w:ind w:left="7080"/>
        <w:rPr>
          <w:rFonts w:ascii="Garamond" w:hAnsi="Garamond" w:cs="Times New Roman"/>
          <w:sz w:val="24"/>
          <w:szCs w:val="24"/>
        </w:rPr>
      </w:pPr>
      <w:r w:rsidRPr="002F40D9">
        <w:rPr>
          <w:rFonts w:ascii="Garamond" w:hAnsi="Garamond" w:cs="Times New Roman"/>
          <w:sz w:val="24"/>
          <w:szCs w:val="24"/>
        </w:rPr>
        <w:t>Załącznik nr 6</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 xml:space="preserve">           Nazwa i adres Wykonawcy</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
    <w:p w:rsidR="00893B2B" w:rsidRPr="002F40D9" w:rsidRDefault="00893B2B" w:rsidP="00893B2B">
      <w:pPr>
        <w:ind w:left="708" w:firstLine="708"/>
        <w:rPr>
          <w:rFonts w:ascii="Garamond" w:hAnsi="Garamond" w:cs="Times New Roman"/>
          <w:sz w:val="24"/>
          <w:szCs w:val="24"/>
        </w:rPr>
      </w:pPr>
      <w:r w:rsidRPr="002F40D9">
        <w:rPr>
          <w:rFonts w:ascii="Garamond" w:hAnsi="Garamond" w:cs="Times New Roman"/>
          <w:sz w:val="24"/>
          <w:szCs w:val="24"/>
        </w:rPr>
        <w:t>NIP</w:t>
      </w:r>
    </w:p>
    <w:p w:rsidR="00893B2B" w:rsidRPr="002F40D9" w:rsidRDefault="00893B2B" w:rsidP="00893B2B">
      <w:pPr>
        <w:rPr>
          <w:rFonts w:ascii="Garamond" w:hAnsi="Garamond" w:cs="Times New Roman"/>
          <w:sz w:val="24"/>
          <w:szCs w:val="24"/>
        </w:rPr>
      </w:pPr>
      <w:r w:rsidRPr="002F40D9">
        <w:rPr>
          <w:rFonts w:ascii="Garamond" w:hAnsi="Garamond" w:cs="Times New Roman"/>
          <w:sz w:val="24"/>
          <w:szCs w:val="24"/>
        </w:rPr>
        <w:t>………………………………………</w:t>
      </w:r>
    </w:p>
    <w:p w:rsidR="00893B2B" w:rsidRPr="002F40D9" w:rsidRDefault="00893B2B" w:rsidP="00893B2B">
      <w:pPr>
        <w:ind w:left="708" w:firstLine="708"/>
        <w:rPr>
          <w:rFonts w:ascii="Garamond" w:hAnsi="Garamond" w:cs="Times New Roman"/>
          <w:sz w:val="24"/>
          <w:szCs w:val="24"/>
        </w:rPr>
      </w:pPr>
      <w:r w:rsidRPr="002F40D9">
        <w:rPr>
          <w:rFonts w:ascii="Garamond" w:hAnsi="Garamond" w:cs="Times New Roman"/>
          <w:sz w:val="24"/>
          <w:szCs w:val="24"/>
        </w:rPr>
        <w:t>REGON</w:t>
      </w:r>
    </w:p>
    <w:p w:rsidR="00893B2B" w:rsidRPr="002F40D9" w:rsidRDefault="00893B2B" w:rsidP="00893B2B">
      <w:pPr>
        <w:rPr>
          <w:rFonts w:ascii="Garamond" w:hAnsi="Garamond" w:cs="Times New Roman"/>
          <w:sz w:val="24"/>
          <w:szCs w:val="24"/>
        </w:rPr>
      </w:pPr>
    </w:p>
    <w:p w:rsidR="00893B2B" w:rsidRPr="002F40D9" w:rsidRDefault="00893B2B" w:rsidP="00893B2B">
      <w:pPr>
        <w:jc w:val="center"/>
        <w:rPr>
          <w:rFonts w:ascii="Garamond" w:hAnsi="Garamond" w:cs="Times New Roman"/>
          <w:b/>
          <w:bCs/>
          <w:sz w:val="24"/>
          <w:szCs w:val="24"/>
          <w:u w:val="single"/>
        </w:rPr>
      </w:pPr>
      <w:r w:rsidRPr="002F40D9">
        <w:rPr>
          <w:rFonts w:ascii="Garamond" w:hAnsi="Garamond" w:cs="Times New Roman"/>
          <w:b/>
          <w:bCs/>
          <w:sz w:val="24"/>
          <w:szCs w:val="24"/>
          <w:u w:val="single"/>
        </w:rPr>
        <w:t>OŚWIADCZENIE</w:t>
      </w:r>
    </w:p>
    <w:p w:rsidR="00893B2B" w:rsidRPr="002F40D9" w:rsidRDefault="00893B2B" w:rsidP="00893B2B">
      <w:pPr>
        <w:spacing w:line="360" w:lineRule="auto"/>
        <w:jc w:val="center"/>
        <w:rPr>
          <w:rFonts w:ascii="Garamond" w:hAnsi="Garamond" w:cs="Times New Roman"/>
          <w:sz w:val="24"/>
          <w:szCs w:val="24"/>
        </w:rPr>
      </w:pPr>
      <w:r w:rsidRPr="002F40D9">
        <w:rPr>
          <w:rFonts w:ascii="Garamond" w:hAnsi="Garamond" w:cs="Times New Roman"/>
          <w:b/>
          <w:bCs/>
          <w:sz w:val="24"/>
          <w:szCs w:val="24"/>
        </w:rPr>
        <w:t>(dla osób fizycznych</w:t>
      </w:r>
      <w:r w:rsidRPr="002F40D9">
        <w:rPr>
          <w:rFonts w:ascii="Garamond" w:hAnsi="Garamond" w:cs="Times New Roman"/>
          <w:sz w:val="24"/>
          <w:szCs w:val="24"/>
        </w:rPr>
        <w:t>)</w:t>
      </w:r>
    </w:p>
    <w:p w:rsidR="00893B2B" w:rsidRPr="002F40D9" w:rsidRDefault="00893B2B" w:rsidP="00893B2B">
      <w:pPr>
        <w:jc w:val="both"/>
        <w:rPr>
          <w:rFonts w:ascii="Garamond" w:hAnsi="Garamond" w:cs="Tahoma"/>
          <w:sz w:val="18"/>
          <w:szCs w:val="18"/>
        </w:rPr>
      </w:pPr>
    </w:p>
    <w:p w:rsidR="00893B2B" w:rsidRPr="002F40D9" w:rsidRDefault="00893B2B" w:rsidP="00893B2B">
      <w:pPr>
        <w:jc w:val="both"/>
        <w:rPr>
          <w:rFonts w:ascii="Garamond" w:hAnsi="Garamond" w:cs="Tahoma"/>
          <w:sz w:val="24"/>
          <w:szCs w:val="24"/>
        </w:rPr>
      </w:pPr>
    </w:p>
    <w:p w:rsidR="00893B2B" w:rsidRPr="002F40D9" w:rsidRDefault="00893B2B" w:rsidP="00893B2B">
      <w:pPr>
        <w:jc w:val="both"/>
        <w:rPr>
          <w:rFonts w:ascii="Garamond" w:hAnsi="Garamond" w:cs="Tahoma"/>
          <w:sz w:val="24"/>
          <w:szCs w:val="24"/>
        </w:rPr>
      </w:pPr>
      <w:r w:rsidRPr="002F40D9">
        <w:rPr>
          <w:rFonts w:ascii="Garamond" w:hAnsi="Garamond" w:cs="Tahoma"/>
          <w:sz w:val="24"/>
          <w:szCs w:val="24"/>
        </w:rPr>
        <w:t xml:space="preserve">Nazwisko, imię i adres zamieszkania Wykonawcy: </w:t>
      </w:r>
    </w:p>
    <w:p w:rsidR="00893B2B" w:rsidRPr="002F40D9" w:rsidRDefault="00893B2B" w:rsidP="00893B2B">
      <w:pPr>
        <w:rPr>
          <w:rFonts w:ascii="Garamond" w:hAnsi="Garamond" w:cs="Tahoma"/>
          <w:sz w:val="24"/>
          <w:szCs w:val="24"/>
        </w:rPr>
      </w:pPr>
    </w:p>
    <w:p w:rsidR="00893B2B" w:rsidRPr="002F40D9" w:rsidRDefault="00893B2B" w:rsidP="00893B2B">
      <w:pPr>
        <w:rPr>
          <w:rFonts w:ascii="Garamond" w:hAnsi="Garamond" w:cs="Tahoma"/>
          <w:sz w:val="24"/>
          <w:szCs w:val="24"/>
        </w:rPr>
      </w:pPr>
      <w:r w:rsidRPr="002F40D9">
        <w:rPr>
          <w:rFonts w:ascii="Garamond" w:hAnsi="Garamond" w:cs="Tahoma"/>
          <w:sz w:val="24"/>
          <w:szCs w:val="24"/>
        </w:rPr>
        <w:t>......................................................................................................................................................................</w:t>
      </w:r>
    </w:p>
    <w:p w:rsidR="00893B2B" w:rsidRPr="002F40D9" w:rsidRDefault="00893B2B" w:rsidP="00893B2B">
      <w:pPr>
        <w:rPr>
          <w:rFonts w:ascii="Garamond" w:hAnsi="Garamond" w:cs="Tahoma"/>
          <w:sz w:val="24"/>
          <w:szCs w:val="24"/>
        </w:rPr>
      </w:pPr>
    </w:p>
    <w:p w:rsidR="00893B2B" w:rsidRPr="002F40D9" w:rsidRDefault="00893B2B" w:rsidP="00893B2B">
      <w:pPr>
        <w:rPr>
          <w:rFonts w:ascii="Garamond" w:hAnsi="Garamond" w:cs="Tahoma"/>
          <w:sz w:val="24"/>
          <w:szCs w:val="24"/>
        </w:rPr>
      </w:pPr>
      <w:r w:rsidRPr="002F40D9">
        <w:rPr>
          <w:rFonts w:ascii="Garamond" w:hAnsi="Garamond" w:cs="Tahoma"/>
          <w:sz w:val="24"/>
          <w:szCs w:val="24"/>
        </w:rPr>
        <w:t>Zarejestrowana nazwa i siedziba firmy: *</w:t>
      </w:r>
    </w:p>
    <w:p w:rsidR="00893B2B" w:rsidRPr="002F40D9" w:rsidRDefault="00893B2B" w:rsidP="00893B2B">
      <w:pPr>
        <w:rPr>
          <w:rFonts w:ascii="Garamond" w:hAnsi="Garamond" w:cs="Tahoma"/>
          <w:sz w:val="24"/>
          <w:szCs w:val="24"/>
        </w:rPr>
      </w:pPr>
    </w:p>
    <w:p w:rsidR="00893B2B" w:rsidRPr="002F40D9" w:rsidRDefault="00893B2B" w:rsidP="00893B2B">
      <w:pPr>
        <w:rPr>
          <w:rFonts w:ascii="Garamond" w:hAnsi="Garamond" w:cs="Tahoma"/>
          <w:sz w:val="24"/>
          <w:szCs w:val="24"/>
        </w:rPr>
      </w:pPr>
      <w:r w:rsidRPr="002F40D9">
        <w:rPr>
          <w:rFonts w:ascii="Garamond" w:hAnsi="Garamond" w:cs="Tahoma"/>
          <w:sz w:val="24"/>
          <w:szCs w:val="24"/>
        </w:rPr>
        <w:t>......................................................................................................................................................................</w:t>
      </w:r>
    </w:p>
    <w:p w:rsidR="00893B2B" w:rsidRPr="002F40D9" w:rsidRDefault="00893B2B" w:rsidP="00893B2B">
      <w:pPr>
        <w:rPr>
          <w:rFonts w:ascii="Garamond" w:hAnsi="Garamond" w:cs="Tahoma"/>
          <w:sz w:val="24"/>
          <w:szCs w:val="24"/>
        </w:rPr>
      </w:pPr>
    </w:p>
    <w:p w:rsidR="00893B2B" w:rsidRPr="002F40D9" w:rsidRDefault="00893B2B" w:rsidP="00893B2B">
      <w:pPr>
        <w:rPr>
          <w:rFonts w:ascii="Garamond" w:hAnsi="Garamond" w:cs="Tahoma"/>
          <w:sz w:val="24"/>
          <w:szCs w:val="24"/>
        </w:rPr>
      </w:pPr>
      <w:proofErr w:type="gramStart"/>
      <w:r w:rsidRPr="002F40D9">
        <w:rPr>
          <w:rFonts w:ascii="Garamond" w:hAnsi="Garamond" w:cs="Tahoma"/>
          <w:sz w:val="24"/>
          <w:szCs w:val="24"/>
        </w:rPr>
        <w:t>zgodnie</w:t>
      </w:r>
      <w:proofErr w:type="gramEnd"/>
      <w:r w:rsidRPr="002F40D9">
        <w:rPr>
          <w:rFonts w:ascii="Garamond" w:hAnsi="Garamond" w:cs="Tahoma"/>
          <w:sz w:val="24"/>
          <w:szCs w:val="24"/>
        </w:rPr>
        <w:t xml:space="preserve"> z aktualnym </w:t>
      </w:r>
      <w:proofErr w:type="spellStart"/>
      <w:r w:rsidRPr="002F40D9">
        <w:rPr>
          <w:rFonts w:ascii="Garamond" w:hAnsi="Garamond" w:cs="Tahoma"/>
          <w:sz w:val="24"/>
          <w:szCs w:val="24"/>
        </w:rPr>
        <w:t>CEIDG</w:t>
      </w:r>
      <w:proofErr w:type="spellEnd"/>
      <w:r w:rsidRPr="002F40D9">
        <w:rPr>
          <w:rFonts w:ascii="Garamond" w:hAnsi="Garamond" w:cs="Tahoma"/>
          <w:sz w:val="24"/>
          <w:szCs w:val="24"/>
        </w:rPr>
        <w:t xml:space="preserve">** / </w:t>
      </w:r>
    </w:p>
    <w:p w:rsidR="00893B2B" w:rsidRPr="002F40D9" w:rsidRDefault="00893B2B" w:rsidP="00893B2B">
      <w:pPr>
        <w:rPr>
          <w:rFonts w:ascii="Garamond" w:hAnsi="Garamond" w:cs="Tahoma"/>
          <w:sz w:val="18"/>
          <w:szCs w:val="18"/>
        </w:rPr>
      </w:pPr>
      <w:r w:rsidRPr="002F40D9">
        <w:rPr>
          <w:rFonts w:ascii="Garamond" w:hAnsi="Garamond" w:cs="Tahoma"/>
          <w:sz w:val="24"/>
          <w:szCs w:val="24"/>
        </w:rPr>
        <w:t xml:space="preserve">z wpisem do ewidencji działalności gospodarczej prowadzonej </w:t>
      </w:r>
      <w:proofErr w:type="gramStart"/>
      <w:r w:rsidRPr="002F40D9">
        <w:rPr>
          <w:rFonts w:ascii="Garamond" w:hAnsi="Garamond" w:cs="Tahoma"/>
          <w:sz w:val="24"/>
          <w:szCs w:val="24"/>
        </w:rPr>
        <w:t>przez: ......................................... pod</w:t>
      </w:r>
      <w:proofErr w:type="gramEnd"/>
      <w:r w:rsidRPr="002F40D9">
        <w:rPr>
          <w:rFonts w:ascii="Garamond" w:hAnsi="Garamond" w:cs="Tahoma"/>
          <w:sz w:val="24"/>
          <w:szCs w:val="24"/>
        </w:rPr>
        <w:t xml:space="preserve"> Nr …....**</w:t>
      </w:r>
    </w:p>
    <w:p w:rsidR="00893B2B" w:rsidRPr="002F40D9" w:rsidRDefault="00893B2B" w:rsidP="00893B2B">
      <w:pPr>
        <w:rPr>
          <w:rFonts w:ascii="Garamond" w:hAnsi="Garamond" w:cs="Tahoma"/>
          <w:i/>
          <w:sz w:val="18"/>
          <w:szCs w:val="18"/>
        </w:rPr>
      </w:pPr>
      <w:r w:rsidRPr="002F40D9">
        <w:rPr>
          <w:rFonts w:ascii="Garamond" w:hAnsi="Garamond" w:cs="Tahoma"/>
          <w:i/>
          <w:sz w:val="18"/>
          <w:szCs w:val="18"/>
        </w:rPr>
        <w:t xml:space="preserve">                                                                                                            (nazwa organu wydającego zaświadczenie)</w:t>
      </w:r>
    </w:p>
    <w:p w:rsidR="00893B2B" w:rsidRPr="002F40D9" w:rsidRDefault="00893B2B" w:rsidP="00893B2B">
      <w:pPr>
        <w:rPr>
          <w:rFonts w:ascii="Garamond" w:hAnsi="Garamond" w:cs="Tahoma"/>
          <w:i/>
          <w:sz w:val="24"/>
          <w:szCs w:val="24"/>
        </w:rPr>
      </w:pPr>
    </w:p>
    <w:p w:rsidR="00893B2B" w:rsidRPr="002F40D9" w:rsidRDefault="00893B2B" w:rsidP="00893B2B">
      <w:pPr>
        <w:rPr>
          <w:rFonts w:ascii="Garamond" w:hAnsi="Garamond" w:cs="Tahoma"/>
          <w:sz w:val="24"/>
          <w:szCs w:val="24"/>
        </w:rPr>
      </w:pPr>
    </w:p>
    <w:p w:rsidR="00893B2B" w:rsidRPr="002F40D9" w:rsidRDefault="00893B2B" w:rsidP="00893B2B">
      <w:pPr>
        <w:rPr>
          <w:rFonts w:ascii="Garamond" w:hAnsi="Garamond" w:cs="Tahoma"/>
          <w:sz w:val="24"/>
          <w:szCs w:val="24"/>
        </w:rPr>
      </w:pPr>
    </w:p>
    <w:p w:rsidR="00893B2B" w:rsidRPr="002F40D9" w:rsidRDefault="00893B2B" w:rsidP="00893B2B">
      <w:pPr>
        <w:jc w:val="both"/>
        <w:rPr>
          <w:rFonts w:ascii="Garamond" w:hAnsi="Garamond" w:cs="Tahoma"/>
          <w:sz w:val="24"/>
          <w:szCs w:val="24"/>
        </w:rPr>
      </w:pPr>
      <w:r w:rsidRPr="002F40D9">
        <w:rPr>
          <w:rFonts w:ascii="Garamond" w:hAnsi="Garamond" w:cs="Tahoma"/>
          <w:sz w:val="24"/>
          <w:szCs w:val="24"/>
        </w:rPr>
        <w:t xml:space="preserve">Oświadczam, że nie podlegam wykluczeniu z postępowania na podstawie art. 24 ust. 1 </w:t>
      </w:r>
      <w:proofErr w:type="spellStart"/>
      <w:r w:rsidRPr="002F40D9">
        <w:rPr>
          <w:rFonts w:ascii="Garamond" w:hAnsi="Garamond" w:cs="Tahoma"/>
          <w:sz w:val="24"/>
          <w:szCs w:val="24"/>
        </w:rPr>
        <w:t>pkt</w:t>
      </w:r>
      <w:proofErr w:type="spellEnd"/>
      <w:r w:rsidRPr="002F40D9">
        <w:rPr>
          <w:rFonts w:ascii="Garamond" w:hAnsi="Garamond" w:cs="Tahoma"/>
          <w:sz w:val="24"/>
          <w:szCs w:val="24"/>
        </w:rPr>
        <w:t xml:space="preserve"> 2 ustawy - Prawo zamówień publicznych z dnia 29.01.2004 </w:t>
      </w:r>
      <w:proofErr w:type="gramStart"/>
      <w:r w:rsidRPr="002F40D9">
        <w:rPr>
          <w:rFonts w:ascii="Garamond" w:hAnsi="Garamond" w:cs="Tahoma"/>
          <w:sz w:val="24"/>
          <w:szCs w:val="24"/>
        </w:rPr>
        <w:t>r</w:t>
      </w:r>
      <w:proofErr w:type="gramEnd"/>
      <w:r w:rsidRPr="002F40D9">
        <w:rPr>
          <w:rFonts w:ascii="Garamond" w:hAnsi="Garamond" w:cs="Tahoma"/>
          <w:sz w:val="24"/>
          <w:szCs w:val="24"/>
        </w:rPr>
        <w:t xml:space="preserve">. (tekst jednolity Dz. U. z </w:t>
      </w:r>
      <w:proofErr w:type="spellStart"/>
      <w:r w:rsidRPr="002F40D9">
        <w:rPr>
          <w:rFonts w:ascii="Garamond" w:hAnsi="Garamond" w:cs="Tahoma"/>
          <w:sz w:val="24"/>
          <w:szCs w:val="24"/>
        </w:rPr>
        <w:t>2013</w:t>
      </w:r>
      <w:proofErr w:type="gramStart"/>
      <w:r w:rsidRPr="002F40D9">
        <w:rPr>
          <w:rFonts w:ascii="Garamond" w:hAnsi="Garamond" w:cs="Tahoma"/>
          <w:sz w:val="24"/>
          <w:szCs w:val="24"/>
        </w:rPr>
        <w:t>r</w:t>
      </w:r>
      <w:proofErr w:type="spellEnd"/>
      <w:r w:rsidRPr="002F40D9">
        <w:rPr>
          <w:rFonts w:ascii="Garamond" w:hAnsi="Garamond" w:cs="Tahoma"/>
          <w:sz w:val="24"/>
          <w:szCs w:val="24"/>
        </w:rPr>
        <w:t xml:space="preserve">. , </w:t>
      </w:r>
      <w:proofErr w:type="gramEnd"/>
      <w:r w:rsidRPr="002F40D9">
        <w:rPr>
          <w:rFonts w:ascii="Garamond" w:hAnsi="Garamond" w:cs="Tahoma"/>
          <w:sz w:val="24"/>
          <w:szCs w:val="24"/>
        </w:rPr>
        <w:t xml:space="preserve">poz. 907 z </w:t>
      </w:r>
      <w:proofErr w:type="spellStart"/>
      <w:r w:rsidRPr="002F40D9">
        <w:rPr>
          <w:rFonts w:ascii="Garamond" w:hAnsi="Garamond" w:cs="Tahoma"/>
          <w:sz w:val="24"/>
          <w:szCs w:val="24"/>
        </w:rPr>
        <w:t>późn</w:t>
      </w:r>
      <w:proofErr w:type="spellEnd"/>
      <w:r w:rsidRPr="002F40D9">
        <w:rPr>
          <w:rFonts w:ascii="Garamond" w:hAnsi="Garamond" w:cs="Tahoma"/>
          <w:sz w:val="24"/>
          <w:szCs w:val="24"/>
        </w:rPr>
        <w:t xml:space="preserve">. </w:t>
      </w:r>
      <w:proofErr w:type="gramStart"/>
      <w:r w:rsidRPr="002F40D9">
        <w:rPr>
          <w:rFonts w:ascii="Garamond" w:hAnsi="Garamond" w:cs="Tahoma"/>
          <w:sz w:val="24"/>
          <w:szCs w:val="24"/>
        </w:rPr>
        <w:t>zm</w:t>
      </w:r>
      <w:proofErr w:type="gramEnd"/>
      <w:r w:rsidRPr="002F40D9">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93B2B" w:rsidRPr="002F40D9" w:rsidRDefault="00893B2B" w:rsidP="00893B2B">
      <w:pPr>
        <w:jc w:val="right"/>
        <w:rPr>
          <w:rFonts w:ascii="Garamond" w:hAnsi="Garamond" w:cs="Tahoma"/>
          <w:sz w:val="24"/>
          <w:szCs w:val="24"/>
        </w:rPr>
      </w:pPr>
    </w:p>
    <w:p w:rsidR="00893B2B" w:rsidRPr="002F40D9" w:rsidRDefault="00893B2B" w:rsidP="00893B2B">
      <w:pPr>
        <w:rPr>
          <w:rFonts w:ascii="Garamond" w:hAnsi="Garamond" w:cs="Tahoma"/>
          <w:sz w:val="24"/>
          <w:szCs w:val="24"/>
        </w:rPr>
      </w:pPr>
    </w:p>
    <w:p w:rsidR="00893B2B" w:rsidRPr="002F40D9" w:rsidRDefault="00893B2B" w:rsidP="00893B2B">
      <w:pPr>
        <w:rPr>
          <w:rFonts w:ascii="Garamond" w:hAnsi="Garamond" w:cs="Tahoma"/>
          <w:sz w:val="24"/>
          <w:szCs w:val="24"/>
        </w:rPr>
      </w:pPr>
    </w:p>
    <w:p w:rsidR="00893B2B" w:rsidRPr="002F40D9" w:rsidRDefault="00893B2B" w:rsidP="00893B2B">
      <w:pPr>
        <w:rPr>
          <w:rFonts w:ascii="Garamond" w:hAnsi="Garamond" w:cs="Tahoma"/>
          <w:sz w:val="24"/>
          <w:szCs w:val="24"/>
        </w:rPr>
      </w:pPr>
      <w:r w:rsidRPr="002F40D9">
        <w:rPr>
          <w:rFonts w:ascii="Garamond" w:hAnsi="Garamond" w:cs="Tahoma"/>
          <w:sz w:val="24"/>
          <w:szCs w:val="24"/>
        </w:rPr>
        <w:t>................................,</w:t>
      </w:r>
      <w:proofErr w:type="gramStart"/>
      <w:r w:rsidRPr="002F40D9">
        <w:rPr>
          <w:rFonts w:ascii="Garamond" w:hAnsi="Garamond" w:cs="Tahoma"/>
          <w:sz w:val="24"/>
          <w:szCs w:val="24"/>
        </w:rPr>
        <w:t>dnia......................</w:t>
      </w:r>
      <w:r w:rsidRPr="002F40D9">
        <w:rPr>
          <w:rFonts w:ascii="Garamond" w:hAnsi="Garamond" w:cs="Tahoma"/>
          <w:sz w:val="24"/>
          <w:szCs w:val="24"/>
        </w:rPr>
        <w:tab/>
        <w:t xml:space="preserve">  </w:t>
      </w:r>
      <w:r w:rsidRPr="002F40D9">
        <w:rPr>
          <w:rFonts w:ascii="Garamond" w:hAnsi="Garamond" w:cs="Tahoma"/>
          <w:sz w:val="24"/>
          <w:szCs w:val="24"/>
        </w:rPr>
        <w:tab/>
        <w:t xml:space="preserve">          ..............</w:t>
      </w:r>
      <w:proofErr w:type="gramEnd"/>
      <w:r w:rsidRPr="002F40D9">
        <w:rPr>
          <w:rFonts w:ascii="Garamond" w:hAnsi="Garamond" w:cs="Tahoma"/>
          <w:sz w:val="24"/>
          <w:szCs w:val="24"/>
        </w:rPr>
        <w:t>...............................................................</w:t>
      </w:r>
    </w:p>
    <w:p w:rsidR="00893B2B" w:rsidRPr="002F40D9" w:rsidRDefault="00893B2B" w:rsidP="00893B2B">
      <w:pPr>
        <w:tabs>
          <w:tab w:val="left" w:pos="5103"/>
        </w:tabs>
        <w:jc w:val="center"/>
        <w:rPr>
          <w:rFonts w:ascii="Garamond" w:hAnsi="Garamond" w:cs="Tahoma"/>
          <w:i/>
        </w:rPr>
      </w:pPr>
      <w:r w:rsidRPr="002F40D9">
        <w:rPr>
          <w:rFonts w:ascii="Garamond" w:hAnsi="Garamond" w:cs="Tahoma"/>
          <w:i/>
          <w:sz w:val="24"/>
          <w:szCs w:val="24"/>
        </w:rPr>
        <w:tab/>
      </w:r>
      <w:proofErr w:type="gramStart"/>
      <w:r w:rsidRPr="002F40D9">
        <w:rPr>
          <w:rFonts w:ascii="Garamond" w:hAnsi="Garamond" w:cs="Tahoma"/>
          <w:i/>
        </w:rPr>
        <w:t>imię</w:t>
      </w:r>
      <w:proofErr w:type="gramEnd"/>
      <w:r w:rsidRPr="002F40D9">
        <w:rPr>
          <w:rFonts w:ascii="Garamond" w:hAnsi="Garamond" w:cs="Tahoma"/>
          <w:i/>
        </w:rPr>
        <w:t>, nazwisko (pieczęć) i podpis osoby</w:t>
      </w:r>
    </w:p>
    <w:p w:rsidR="00893B2B" w:rsidRPr="002F40D9" w:rsidRDefault="00893B2B" w:rsidP="00893B2B">
      <w:pPr>
        <w:tabs>
          <w:tab w:val="left" w:pos="5103"/>
        </w:tabs>
        <w:jc w:val="center"/>
        <w:rPr>
          <w:rFonts w:ascii="Garamond" w:hAnsi="Garamond" w:cs="Tahoma"/>
          <w:i/>
        </w:rPr>
      </w:pPr>
      <w:r w:rsidRPr="002F40D9">
        <w:rPr>
          <w:rFonts w:ascii="Garamond" w:hAnsi="Garamond" w:cs="Tahoma"/>
          <w:i/>
        </w:rPr>
        <w:tab/>
      </w:r>
      <w:proofErr w:type="gramStart"/>
      <w:r w:rsidRPr="002F40D9">
        <w:rPr>
          <w:rFonts w:ascii="Garamond" w:hAnsi="Garamond" w:cs="Tahoma"/>
          <w:i/>
        </w:rPr>
        <w:t>upoważnionej</w:t>
      </w:r>
      <w:proofErr w:type="gramEnd"/>
      <w:r w:rsidRPr="002F40D9">
        <w:rPr>
          <w:rFonts w:ascii="Garamond" w:hAnsi="Garamond" w:cs="Tahoma"/>
          <w:i/>
        </w:rPr>
        <w:t xml:space="preserve"> do reprezentowania Wykonawcy</w:t>
      </w:r>
    </w:p>
    <w:p w:rsidR="00893B2B" w:rsidRPr="002F40D9" w:rsidRDefault="00893B2B" w:rsidP="00893B2B">
      <w:pPr>
        <w:rPr>
          <w:rFonts w:ascii="Garamond" w:hAnsi="Garamond" w:cs="Tahoma"/>
        </w:rPr>
      </w:pPr>
    </w:p>
    <w:p w:rsidR="00893B2B" w:rsidRPr="002F40D9" w:rsidRDefault="00893B2B" w:rsidP="00893B2B">
      <w:pPr>
        <w:rPr>
          <w:rFonts w:ascii="Garamond" w:hAnsi="Garamond" w:cs="Tahoma"/>
        </w:rPr>
      </w:pPr>
    </w:p>
    <w:p w:rsidR="00893B2B" w:rsidRPr="002F40D9" w:rsidRDefault="00893B2B" w:rsidP="00893B2B">
      <w:pPr>
        <w:tabs>
          <w:tab w:val="left" w:pos="5103"/>
        </w:tabs>
        <w:rPr>
          <w:rFonts w:ascii="Garamond" w:hAnsi="Garamond" w:cs="Tahoma"/>
          <w:i/>
        </w:rPr>
      </w:pPr>
      <w:r w:rsidRPr="002F40D9">
        <w:rPr>
          <w:rFonts w:ascii="Garamond" w:hAnsi="Garamond" w:cs="Tahoma"/>
          <w:i/>
        </w:rPr>
        <w:t>* - jeżeli dotyczy</w:t>
      </w:r>
    </w:p>
    <w:p w:rsidR="00893B2B" w:rsidRPr="002F40D9" w:rsidRDefault="00893B2B" w:rsidP="00893B2B">
      <w:pPr>
        <w:tabs>
          <w:tab w:val="left" w:pos="5103"/>
        </w:tabs>
        <w:rPr>
          <w:rFonts w:ascii="Garamond" w:hAnsi="Garamond" w:cs="Tahoma"/>
          <w:i/>
        </w:rPr>
      </w:pPr>
    </w:p>
    <w:p w:rsidR="00893B2B" w:rsidRPr="002F40D9" w:rsidRDefault="00893B2B" w:rsidP="00893B2B">
      <w:pPr>
        <w:ind w:left="6372"/>
        <w:jc w:val="center"/>
        <w:rPr>
          <w:rFonts w:ascii="Garamond" w:hAnsi="Garamond"/>
          <w:i/>
        </w:rPr>
      </w:pPr>
      <w:r w:rsidRPr="002F40D9">
        <w:rPr>
          <w:rFonts w:ascii="Garamond" w:hAnsi="Garamond" w:cs="Tahoma"/>
          <w:i/>
        </w:rPr>
        <w:t>** - niepotrzebne skreślić</w:t>
      </w:r>
    </w:p>
    <w:p w:rsidR="00893B2B" w:rsidRPr="002F40D9" w:rsidRDefault="00893B2B" w:rsidP="00893B2B">
      <w:pPr>
        <w:ind w:left="6372"/>
        <w:jc w:val="center"/>
        <w:rPr>
          <w:rFonts w:ascii="Garamond" w:hAnsi="Garamond"/>
          <w:i/>
          <w:sz w:val="24"/>
          <w:szCs w:val="24"/>
        </w:rPr>
      </w:pPr>
    </w:p>
    <w:p w:rsidR="00893B2B" w:rsidRPr="002F40D9" w:rsidRDefault="00893B2B" w:rsidP="00893B2B">
      <w:pPr>
        <w:ind w:left="6372"/>
        <w:jc w:val="center"/>
        <w:rPr>
          <w:rFonts w:ascii="Garamond" w:hAnsi="Garamond"/>
          <w:i/>
          <w:sz w:val="24"/>
          <w:szCs w:val="24"/>
        </w:rPr>
      </w:pPr>
    </w:p>
    <w:p w:rsidR="00893B2B" w:rsidRPr="002F40D9" w:rsidRDefault="00893B2B" w:rsidP="00893B2B">
      <w:pPr>
        <w:ind w:left="6372"/>
        <w:jc w:val="center"/>
        <w:rPr>
          <w:rFonts w:ascii="Garamond" w:hAnsi="Garamond"/>
          <w:i/>
          <w:sz w:val="24"/>
          <w:szCs w:val="24"/>
        </w:rPr>
      </w:pPr>
    </w:p>
    <w:p w:rsidR="00893B2B" w:rsidRPr="002F40D9" w:rsidRDefault="00893B2B" w:rsidP="00893B2B">
      <w:pPr>
        <w:ind w:left="6372"/>
        <w:jc w:val="center"/>
        <w:rPr>
          <w:rFonts w:ascii="Garamond" w:hAnsi="Garamond"/>
          <w:i/>
        </w:rPr>
      </w:pPr>
    </w:p>
    <w:p w:rsidR="00893B2B" w:rsidRPr="002F40D9" w:rsidRDefault="00893B2B" w:rsidP="00893B2B">
      <w:pPr>
        <w:ind w:left="6372"/>
        <w:jc w:val="center"/>
        <w:rPr>
          <w:rFonts w:ascii="Garamond" w:hAnsi="Garamond"/>
          <w:i/>
        </w:rPr>
      </w:pPr>
    </w:p>
    <w:p w:rsidR="00893B2B" w:rsidRPr="002F40D9" w:rsidRDefault="00893B2B" w:rsidP="00893B2B">
      <w:pPr>
        <w:ind w:left="6372"/>
        <w:jc w:val="center"/>
        <w:rPr>
          <w:rFonts w:ascii="Garamond" w:hAnsi="Garamond"/>
          <w:i/>
        </w:rPr>
      </w:pPr>
    </w:p>
    <w:p w:rsidR="00893B2B" w:rsidRPr="002F40D9" w:rsidRDefault="00893B2B" w:rsidP="00893B2B">
      <w:pPr>
        <w:ind w:left="6372"/>
        <w:jc w:val="center"/>
        <w:rPr>
          <w:rFonts w:ascii="Garamond" w:hAnsi="Garamond"/>
          <w:sz w:val="24"/>
          <w:szCs w:val="24"/>
        </w:rPr>
      </w:pPr>
    </w:p>
    <w:p w:rsidR="00893B2B" w:rsidRPr="002F40D9" w:rsidRDefault="00893B2B" w:rsidP="00893B2B">
      <w:pPr>
        <w:ind w:left="6372"/>
        <w:jc w:val="center"/>
        <w:rPr>
          <w:rFonts w:ascii="Garamond" w:hAnsi="Garamond"/>
          <w:sz w:val="24"/>
          <w:szCs w:val="24"/>
        </w:rPr>
      </w:pPr>
      <w:r w:rsidRPr="002F40D9">
        <w:rPr>
          <w:rFonts w:ascii="Garamond" w:hAnsi="Garamond"/>
          <w:sz w:val="24"/>
          <w:szCs w:val="24"/>
        </w:rPr>
        <w:t>Załącznik nr 7</w:t>
      </w:r>
    </w:p>
    <w:p w:rsidR="00893B2B" w:rsidRPr="002F40D9" w:rsidRDefault="00893B2B" w:rsidP="00893B2B">
      <w:pPr>
        <w:rPr>
          <w:rFonts w:ascii="Garamond" w:hAnsi="Garamond"/>
          <w:b/>
          <w:sz w:val="24"/>
          <w:szCs w:val="24"/>
        </w:rPr>
      </w:pPr>
    </w:p>
    <w:p w:rsidR="00893B2B" w:rsidRPr="002F40D9" w:rsidRDefault="00893B2B" w:rsidP="00893B2B">
      <w:pPr>
        <w:pStyle w:val="Tytu"/>
        <w:tabs>
          <w:tab w:val="left" w:pos="540"/>
        </w:tabs>
        <w:rPr>
          <w:rFonts w:ascii="Garamond" w:hAnsi="Garamond"/>
        </w:rPr>
      </w:pPr>
    </w:p>
    <w:p w:rsidR="00893B2B" w:rsidRPr="002F40D9" w:rsidRDefault="00893B2B" w:rsidP="00893B2B">
      <w:pPr>
        <w:pStyle w:val="Tytu"/>
        <w:tabs>
          <w:tab w:val="left" w:pos="540"/>
        </w:tabs>
        <w:rPr>
          <w:rFonts w:ascii="Garamond" w:hAnsi="Garamond"/>
          <w:b w:val="0"/>
          <w:iCs/>
          <w:color w:val="000000"/>
          <w:sz w:val="24"/>
          <w:szCs w:val="24"/>
        </w:rPr>
      </w:pPr>
    </w:p>
    <w:p w:rsidR="00893B2B" w:rsidRPr="002F40D9" w:rsidRDefault="00893B2B" w:rsidP="00893B2B">
      <w:pPr>
        <w:pStyle w:val="Tytu"/>
        <w:tabs>
          <w:tab w:val="left" w:pos="540"/>
        </w:tabs>
        <w:rPr>
          <w:rFonts w:ascii="Garamond" w:hAnsi="Garamond"/>
          <w:b w:val="0"/>
          <w:i w:val="0"/>
          <w:iCs/>
          <w:color w:val="000000"/>
          <w:sz w:val="24"/>
          <w:szCs w:val="24"/>
        </w:rPr>
      </w:pPr>
      <w:r w:rsidRPr="002F40D9">
        <w:rPr>
          <w:rFonts w:ascii="Garamond" w:hAnsi="Garamond"/>
          <w:b w:val="0"/>
          <w:i w:val="0"/>
          <w:iCs/>
          <w:color w:val="000000"/>
          <w:sz w:val="24"/>
          <w:szCs w:val="24"/>
        </w:rPr>
        <w:t xml:space="preserve">ZOBOWIĄZANIE INNYCH PODMIOTÓW DO ODDANIA WYKONAWCY </w:t>
      </w:r>
      <w:r w:rsidRPr="002F40D9">
        <w:rPr>
          <w:rFonts w:ascii="Garamond" w:hAnsi="Garamond"/>
          <w:b w:val="0"/>
          <w:i w:val="0"/>
          <w:iCs/>
          <w:color w:val="000000"/>
          <w:sz w:val="24"/>
          <w:szCs w:val="24"/>
        </w:rPr>
        <w:br/>
        <w:t xml:space="preserve">NIEZBĘDNYCH ZASOBÓW </w:t>
      </w:r>
    </w:p>
    <w:p w:rsidR="00893B2B" w:rsidRPr="002F40D9" w:rsidRDefault="00893B2B" w:rsidP="00893B2B">
      <w:pPr>
        <w:pStyle w:val="Tytu"/>
        <w:tabs>
          <w:tab w:val="left" w:pos="540"/>
        </w:tabs>
        <w:rPr>
          <w:rFonts w:ascii="Garamond" w:hAnsi="Garamond"/>
          <w:b w:val="0"/>
          <w:color w:val="000000"/>
          <w:sz w:val="24"/>
          <w:szCs w:val="24"/>
        </w:rPr>
      </w:pPr>
    </w:p>
    <w:p w:rsidR="00893B2B" w:rsidRPr="002F40D9" w:rsidRDefault="00893B2B" w:rsidP="00893B2B">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893B2B" w:rsidRPr="002F40D9" w:rsidTr="00893B2B">
        <w:trPr>
          <w:cantSplit/>
        </w:trPr>
        <w:tc>
          <w:tcPr>
            <w:tcW w:w="1134" w:type="dxa"/>
            <w:tcBorders>
              <w:top w:val="single" w:sz="4" w:space="0" w:color="000000"/>
              <w:left w:val="single" w:sz="4" w:space="0" w:color="000000"/>
              <w:bottom w:val="single" w:sz="4" w:space="0" w:color="000000"/>
              <w:right w:val="nil"/>
            </w:tcBorders>
            <w:vAlign w:val="center"/>
            <w:hideMark/>
          </w:tcPr>
          <w:p w:rsidR="00893B2B" w:rsidRPr="002F40D9" w:rsidRDefault="00893B2B" w:rsidP="00893B2B">
            <w:pPr>
              <w:snapToGrid w:val="0"/>
              <w:jc w:val="center"/>
              <w:rPr>
                <w:rFonts w:ascii="Garamond" w:hAnsi="Garamond"/>
                <w:b/>
              </w:rPr>
            </w:pPr>
            <w:r w:rsidRPr="002F40D9">
              <w:rPr>
                <w:rFonts w:ascii="Garamond" w:hAnsi="Garamond"/>
                <w:b/>
              </w:rPr>
              <w:t>L.</w:t>
            </w:r>
            <w:proofErr w:type="gramStart"/>
            <w:r w:rsidRPr="002F40D9">
              <w:rPr>
                <w:rFonts w:ascii="Garamond" w:hAnsi="Garamond"/>
                <w:b/>
              </w:rPr>
              <w:t>p</w:t>
            </w:r>
            <w:proofErr w:type="gramEnd"/>
            <w:r w:rsidRPr="002F40D9">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893B2B" w:rsidRPr="002F40D9" w:rsidRDefault="00893B2B" w:rsidP="00893B2B">
            <w:pPr>
              <w:snapToGrid w:val="0"/>
              <w:jc w:val="center"/>
              <w:rPr>
                <w:rFonts w:ascii="Garamond" w:hAnsi="Garamond"/>
                <w:b/>
              </w:rPr>
            </w:pPr>
            <w:r w:rsidRPr="002F40D9">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893B2B" w:rsidRPr="002F40D9" w:rsidRDefault="00893B2B" w:rsidP="00893B2B">
            <w:pPr>
              <w:snapToGrid w:val="0"/>
              <w:jc w:val="center"/>
              <w:rPr>
                <w:rFonts w:ascii="Garamond" w:hAnsi="Garamond"/>
                <w:b/>
              </w:rPr>
            </w:pPr>
            <w:r w:rsidRPr="002F40D9">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893B2B" w:rsidRPr="002F40D9" w:rsidRDefault="00893B2B" w:rsidP="00893B2B">
            <w:pPr>
              <w:pStyle w:val="Nagwek7"/>
              <w:numPr>
                <w:ilvl w:val="6"/>
                <w:numId w:val="2"/>
              </w:numPr>
              <w:tabs>
                <w:tab w:val="left" w:pos="0"/>
              </w:tabs>
              <w:snapToGrid w:val="0"/>
              <w:rPr>
                <w:rFonts w:ascii="Garamond" w:hAnsi="Garamond"/>
              </w:rPr>
            </w:pPr>
            <w:r w:rsidRPr="002F40D9">
              <w:rPr>
                <w:rFonts w:ascii="Garamond" w:hAnsi="Garamond"/>
              </w:rPr>
              <w:t>Numer telefonu i faksu</w:t>
            </w:r>
          </w:p>
        </w:tc>
      </w:tr>
      <w:tr w:rsidR="00893B2B" w:rsidRPr="002F40D9" w:rsidTr="00893B2B">
        <w:trPr>
          <w:cantSplit/>
          <w:trHeight w:val="267"/>
        </w:trPr>
        <w:tc>
          <w:tcPr>
            <w:tcW w:w="1134" w:type="dxa"/>
            <w:tcBorders>
              <w:top w:val="single" w:sz="4" w:space="0" w:color="000000"/>
              <w:left w:val="single" w:sz="4" w:space="0" w:color="000000"/>
              <w:bottom w:val="single" w:sz="4" w:space="0" w:color="000000"/>
              <w:right w:val="nil"/>
            </w:tcBorders>
            <w:vAlign w:val="center"/>
          </w:tcPr>
          <w:p w:rsidR="00893B2B" w:rsidRPr="002F40D9" w:rsidRDefault="00893B2B" w:rsidP="00893B2B">
            <w:pPr>
              <w:snapToGrid w:val="0"/>
              <w:jc w:val="center"/>
              <w:rPr>
                <w:rFonts w:ascii="Garamond" w:hAnsi="Garamond"/>
                <w:sz w:val="22"/>
                <w:szCs w:val="22"/>
              </w:rPr>
            </w:pPr>
          </w:p>
          <w:p w:rsidR="00893B2B" w:rsidRPr="002F40D9" w:rsidRDefault="00893B2B" w:rsidP="00893B2B">
            <w:pPr>
              <w:jc w:val="center"/>
              <w:rPr>
                <w:rFonts w:ascii="Garamond" w:hAnsi="Garamond"/>
                <w:sz w:val="22"/>
                <w:szCs w:val="22"/>
              </w:rPr>
            </w:pPr>
            <w:r w:rsidRPr="002F40D9">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893B2B" w:rsidRPr="002F40D9" w:rsidRDefault="00893B2B" w:rsidP="00893B2B">
            <w:pPr>
              <w:pStyle w:val="pkt"/>
              <w:snapToGrid w:val="0"/>
              <w:rPr>
                <w:rFonts w:ascii="Garamond" w:hAnsi="Garamond"/>
              </w:rPr>
            </w:pPr>
          </w:p>
          <w:p w:rsidR="00893B2B" w:rsidRPr="002F40D9" w:rsidRDefault="00893B2B" w:rsidP="00893B2B">
            <w:pPr>
              <w:pStyle w:val="pkt"/>
              <w:rPr>
                <w:rFonts w:ascii="Garamond" w:hAnsi="Garamond"/>
              </w:rPr>
            </w:pPr>
          </w:p>
          <w:p w:rsidR="00893B2B" w:rsidRPr="002F40D9" w:rsidRDefault="00893B2B" w:rsidP="00893B2B">
            <w:pPr>
              <w:pStyle w:val="pkt"/>
              <w:rPr>
                <w:rFonts w:ascii="Garamond" w:hAnsi="Garamond"/>
              </w:rPr>
            </w:pPr>
          </w:p>
          <w:p w:rsidR="00893B2B" w:rsidRPr="002F40D9" w:rsidRDefault="00893B2B" w:rsidP="00893B2B">
            <w:pPr>
              <w:pStyle w:val="pkt"/>
              <w:rPr>
                <w:rFonts w:ascii="Garamond" w:hAnsi="Garamond"/>
              </w:rPr>
            </w:pPr>
          </w:p>
          <w:p w:rsidR="00893B2B" w:rsidRPr="002F40D9" w:rsidRDefault="00893B2B" w:rsidP="00893B2B">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893B2B" w:rsidRPr="002F40D9" w:rsidRDefault="00893B2B" w:rsidP="00893B2B">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893B2B" w:rsidRPr="002F40D9" w:rsidRDefault="00893B2B" w:rsidP="00893B2B">
            <w:pPr>
              <w:snapToGrid w:val="0"/>
              <w:rPr>
                <w:rFonts w:ascii="Garamond" w:hAnsi="Garamond"/>
                <w:sz w:val="22"/>
                <w:szCs w:val="22"/>
              </w:rPr>
            </w:pPr>
          </w:p>
        </w:tc>
      </w:tr>
    </w:tbl>
    <w:p w:rsidR="00893B2B" w:rsidRPr="002F40D9" w:rsidRDefault="00893B2B" w:rsidP="00893B2B">
      <w:pPr>
        <w:rPr>
          <w:rFonts w:ascii="Garamond" w:hAnsi="Garamond"/>
        </w:rPr>
      </w:pPr>
    </w:p>
    <w:p w:rsidR="00893B2B" w:rsidRPr="002F40D9" w:rsidRDefault="00893B2B" w:rsidP="00893B2B">
      <w:pPr>
        <w:spacing w:line="360" w:lineRule="auto"/>
        <w:rPr>
          <w:rFonts w:ascii="Garamond" w:hAnsi="Garamond"/>
        </w:rPr>
      </w:pPr>
      <w:r w:rsidRPr="002F40D9">
        <w:rPr>
          <w:rFonts w:ascii="Garamond" w:hAnsi="Garamond"/>
        </w:rPr>
        <w:t>Zobowiązuję/</w:t>
      </w:r>
      <w:proofErr w:type="spellStart"/>
      <w:r w:rsidRPr="002F40D9">
        <w:rPr>
          <w:rFonts w:ascii="Garamond" w:hAnsi="Garamond"/>
        </w:rPr>
        <w:t>emy</w:t>
      </w:r>
      <w:proofErr w:type="spellEnd"/>
      <w:r w:rsidRPr="002F40D9">
        <w:rPr>
          <w:rFonts w:ascii="Garamond" w:hAnsi="Garamond"/>
        </w:rPr>
        <w:t xml:space="preserve"> się do </w:t>
      </w:r>
      <w:r w:rsidRPr="002F40D9">
        <w:rPr>
          <w:rFonts w:ascii="Garamond" w:eastAsia="EUAlbertina-Regular-Identity-H" w:hAnsi="Garamond"/>
        </w:rPr>
        <w:t xml:space="preserve">oddania </w:t>
      </w:r>
      <w:r w:rsidRPr="002F40D9">
        <w:rPr>
          <w:rFonts w:ascii="Garamond" w:hAnsi="Garamond"/>
        </w:rPr>
        <w:t>na rzecz ……………………………………..………………</w:t>
      </w:r>
    </w:p>
    <w:p w:rsidR="00893B2B" w:rsidRPr="002F40D9" w:rsidRDefault="00893B2B" w:rsidP="00893B2B">
      <w:pPr>
        <w:spacing w:line="360" w:lineRule="auto"/>
        <w:rPr>
          <w:rFonts w:ascii="Garamond" w:hAnsi="Garamond"/>
        </w:rPr>
      </w:pPr>
      <w:r w:rsidRPr="002F40D9">
        <w:rPr>
          <w:rFonts w:ascii="Garamond" w:hAnsi="Garamond"/>
        </w:rPr>
        <w:t>…………………………………………………………………………………………..………</w:t>
      </w:r>
    </w:p>
    <w:p w:rsidR="00893B2B" w:rsidRPr="002F40D9" w:rsidRDefault="00893B2B" w:rsidP="00893B2B">
      <w:pPr>
        <w:spacing w:line="360" w:lineRule="auto"/>
        <w:jc w:val="center"/>
        <w:rPr>
          <w:rFonts w:ascii="Garamond" w:hAnsi="Garamond"/>
        </w:rPr>
      </w:pPr>
      <w:r w:rsidRPr="002F40D9">
        <w:rPr>
          <w:rFonts w:ascii="Garamond" w:hAnsi="Garamond"/>
        </w:rPr>
        <w:t>(nazwa wykonawcy składającego ofertę)</w:t>
      </w:r>
    </w:p>
    <w:p w:rsidR="00893B2B" w:rsidRPr="002F40D9" w:rsidRDefault="00893B2B" w:rsidP="00893B2B">
      <w:pPr>
        <w:spacing w:line="360" w:lineRule="auto"/>
        <w:rPr>
          <w:rFonts w:ascii="Garamond" w:hAnsi="Garamond"/>
        </w:rPr>
      </w:pPr>
      <w:proofErr w:type="gramStart"/>
      <w:r w:rsidRPr="002F40D9">
        <w:rPr>
          <w:rFonts w:ascii="Garamond" w:eastAsia="EUAlbertina-Regular-Identity-H" w:hAnsi="Garamond"/>
        </w:rPr>
        <w:t>do</w:t>
      </w:r>
      <w:proofErr w:type="gramEnd"/>
      <w:r w:rsidRPr="002F40D9">
        <w:rPr>
          <w:rFonts w:ascii="Garamond" w:eastAsia="EUAlbertina-Regular-Identity-H" w:hAnsi="Garamond"/>
        </w:rPr>
        <w:t xml:space="preserve"> dyspozycji następujących niezbędnych zasobów na okres korzystania z nich przy wykonywaniu zamówienia </w:t>
      </w:r>
      <w:r w:rsidRPr="002F40D9">
        <w:rPr>
          <w:rFonts w:ascii="Garamond" w:hAnsi="Garamond"/>
        </w:rPr>
        <w:t>………………………………………………………………………..…………………………………………………………………………………………………………….………………</w:t>
      </w:r>
    </w:p>
    <w:p w:rsidR="00893B2B" w:rsidRPr="002F40D9" w:rsidRDefault="00893B2B" w:rsidP="00893B2B">
      <w:pPr>
        <w:spacing w:line="360" w:lineRule="auto"/>
        <w:rPr>
          <w:rFonts w:ascii="Garamond" w:hAnsi="Garamond"/>
        </w:rPr>
      </w:pPr>
      <w:r w:rsidRPr="002F40D9">
        <w:rPr>
          <w:rFonts w:ascii="Garamond" w:hAnsi="Garamond"/>
        </w:rPr>
        <w:t>………….…………………………………………………………………………………………………………….…………………………………………………………………………….</w:t>
      </w:r>
    </w:p>
    <w:p w:rsidR="00893B2B" w:rsidRPr="002F40D9" w:rsidRDefault="00893B2B" w:rsidP="00893B2B">
      <w:pPr>
        <w:spacing w:line="360" w:lineRule="auto"/>
        <w:jc w:val="center"/>
        <w:rPr>
          <w:rFonts w:ascii="Garamond" w:hAnsi="Garamond"/>
        </w:rPr>
      </w:pPr>
      <w:r w:rsidRPr="002F40D9">
        <w:rPr>
          <w:rFonts w:ascii="Garamond" w:hAnsi="Garamond"/>
        </w:rPr>
        <w:t>(wymienić zasoby)</w:t>
      </w:r>
    </w:p>
    <w:p w:rsidR="00893B2B" w:rsidRPr="002F40D9" w:rsidRDefault="00893B2B" w:rsidP="00893B2B">
      <w:pPr>
        <w:spacing w:line="360" w:lineRule="auto"/>
        <w:jc w:val="both"/>
        <w:rPr>
          <w:rFonts w:ascii="Garamond" w:hAnsi="Garamond"/>
          <w:b/>
          <w:sz w:val="22"/>
          <w:szCs w:val="22"/>
        </w:rPr>
      </w:pPr>
    </w:p>
    <w:p w:rsidR="00893B2B" w:rsidRPr="002F40D9" w:rsidRDefault="00893B2B" w:rsidP="00893B2B">
      <w:pPr>
        <w:pStyle w:val="Tematkomentarza"/>
        <w:spacing w:line="240" w:lineRule="atLeast"/>
        <w:rPr>
          <w:rFonts w:ascii="Garamond" w:hAnsi="Garamond"/>
          <w:i/>
          <w:sz w:val="18"/>
        </w:rPr>
      </w:pPr>
      <w:r w:rsidRPr="002F40D9">
        <w:rPr>
          <w:rFonts w:ascii="Garamond" w:hAnsi="Garamond"/>
          <w:i/>
          <w:sz w:val="18"/>
        </w:rPr>
        <w:t>..........................................,</w:t>
      </w:r>
      <w:proofErr w:type="gramStart"/>
      <w:r w:rsidRPr="002F40D9">
        <w:rPr>
          <w:rFonts w:ascii="Garamond" w:hAnsi="Garamond"/>
          <w:i/>
          <w:sz w:val="18"/>
        </w:rPr>
        <w:t>dn. .....................</w:t>
      </w:r>
      <w:proofErr w:type="gramEnd"/>
    </w:p>
    <w:p w:rsidR="00893B2B" w:rsidRPr="002F40D9" w:rsidRDefault="00893B2B" w:rsidP="00893B2B">
      <w:pPr>
        <w:pStyle w:val="Tematkomentarza"/>
        <w:spacing w:line="240" w:lineRule="atLeast"/>
        <w:ind w:left="360"/>
        <w:rPr>
          <w:rFonts w:ascii="Garamond" w:hAnsi="Garamond"/>
          <w:i/>
          <w:sz w:val="18"/>
        </w:rPr>
      </w:pPr>
      <w:r w:rsidRPr="002F40D9">
        <w:rPr>
          <w:rFonts w:ascii="Garamond" w:hAnsi="Garamond"/>
          <w:i/>
          <w:sz w:val="18"/>
        </w:rPr>
        <w:t xml:space="preserve">   </w:t>
      </w:r>
      <w:proofErr w:type="gramStart"/>
      <w:r w:rsidRPr="002F40D9">
        <w:rPr>
          <w:rFonts w:ascii="Garamond" w:hAnsi="Garamond"/>
          <w:i/>
          <w:sz w:val="18"/>
        </w:rPr>
        <w:t>miejscowość</w:t>
      </w:r>
      <w:proofErr w:type="gramEnd"/>
      <w:r w:rsidRPr="002F40D9">
        <w:rPr>
          <w:rFonts w:ascii="Garamond" w:hAnsi="Garamond"/>
          <w:i/>
          <w:sz w:val="18"/>
        </w:rPr>
        <w:t xml:space="preserve">                                            </w:t>
      </w:r>
    </w:p>
    <w:p w:rsidR="00893B2B" w:rsidRPr="002F40D9" w:rsidRDefault="00893B2B" w:rsidP="00893B2B">
      <w:pPr>
        <w:pStyle w:val="Tematkomentarza"/>
        <w:spacing w:line="240" w:lineRule="atLeast"/>
        <w:ind w:left="360"/>
        <w:rPr>
          <w:rFonts w:ascii="Garamond" w:hAnsi="Garamond"/>
          <w:i/>
          <w:sz w:val="18"/>
        </w:rPr>
      </w:pPr>
    </w:p>
    <w:p w:rsidR="00893B2B" w:rsidRPr="002F40D9" w:rsidRDefault="00893B2B" w:rsidP="00893B2B">
      <w:pPr>
        <w:pStyle w:val="Tematkomentarza"/>
        <w:ind w:left="360"/>
        <w:rPr>
          <w:rFonts w:ascii="Garamond" w:hAnsi="Garamond"/>
          <w:i/>
          <w:sz w:val="18"/>
        </w:rPr>
      </w:pPr>
      <w:r w:rsidRPr="002F40D9">
        <w:rPr>
          <w:rFonts w:ascii="Garamond" w:hAnsi="Garamond"/>
          <w:i/>
          <w:sz w:val="18"/>
        </w:rPr>
        <w:t xml:space="preserve">    </w:t>
      </w:r>
    </w:p>
    <w:p w:rsidR="00893B2B" w:rsidRPr="002F40D9" w:rsidRDefault="00893B2B" w:rsidP="00893B2B">
      <w:pPr>
        <w:pStyle w:val="Tematkomentarza"/>
        <w:ind w:left="4248"/>
        <w:rPr>
          <w:rFonts w:ascii="Garamond" w:hAnsi="Garamond"/>
          <w:i/>
          <w:sz w:val="16"/>
          <w:szCs w:val="16"/>
        </w:rPr>
      </w:pPr>
      <w:r w:rsidRPr="002F40D9">
        <w:rPr>
          <w:rFonts w:ascii="Garamond" w:hAnsi="Garamond"/>
          <w:sz w:val="16"/>
          <w:szCs w:val="16"/>
        </w:rPr>
        <w:t xml:space="preserve">                                           </w:t>
      </w:r>
      <w:r w:rsidRPr="002F40D9">
        <w:rPr>
          <w:rFonts w:ascii="Garamond" w:hAnsi="Garamond"/>
          <w:i/>
          <w:sz w:val="16"/>
          <w:szCs w:val="16"/>
        </w:rPr>
        <w:t xml:space="preserve">                                                                  ………….............................................................................................</w:t>
      </w:r>
    </w:p>
    <w:p w:rsidR="00893B2B" w:rsidRPr="002F40D9" w:rsidRDefault="00893B2B" w:rsidP="00893B2B">
      <w:pPr>
        <w:rPr>
          <w:rFonts w:ascii="Garamond" w:hAnsi="Garamond"/>
          <w:sz w:val="18"/>
          <w:szCs w:val="18"/>
        </w:rPr>
      </w:pPr>
      <w:r w:rsidRPr="002F40D9">
        <w:rPr>
          <w:rFonts w:ascii="Garamond" w:hAnsi="Garamond"/>
          <w:i/>
          <w:sz w:val="18"/>
          <w:szCs w:val="18"/>
        </w:rPr>
        <w:t xml:space="preserve">                                                                                                            </w:t>
      </w:r>
      <w:proofErr w:type="gramStart"/>
      <w:r w:rsidRPr="002F40D9">
        <w:rPr>
          <w:rFonts w:ascii="Garamond" w:hAnsi="Garamond"/>
          <w:sz w:val="18"/>
          <w:szCs w:val="18"/>
        </w:rPr>
        <w:t>podpis</w:t>
      </w:r>
      <w:proofErr w:type="gramEnd"/>
      <w:r w:rsidRPr="002F40D9">
        <w:rPr>
          <w:rFonts w:ascii="Garamond" w:hAnsi="Garamond"/>
          <w:sz w:val="18"/>
          <w:szCs w:val="18"/>
        </w:rPr>
        <w:t xml:space="preserve"> i pieczęć osoby (</w:t>
      </w:r>
      <w:proofErr w:type="spellStart"/>
      <w:r w:rsidRPr="002F40D9">
        <w:rPr>
          <w:rFonts w:ascii="Garamond" w:hAnsi="Garamond"/>
          <w:sz w:val="18"/>
          <w:szCs w:val="18"/>
        </w:rPr>
        <w:t>ób</w:t>
      </w:r>
      <w:proofErr w:type="spellEnd"/>
      <w:r w:rsidRPr="002F40D9">
        <w:rPr>
          <w:rFonts w:ascii="Garamond" w:hAnsi="Garamond"/>
          <w:sz w:val="18"/>
          <w:szCs w:val="18"/>
        </w:rPr>
        <w:t>) upełnomocnionej (</w:t>
      </w:r>
      <w:proofErr w:type="spellStart"/>
      <w:r w:rsidRPr="002F40D9">
        <w:rPr>
          <w:rFonts w:ascii="Garamond" w:hAnsi="Garamond"/>
          <w:sz w:val="18"/>
          <w:szCs w:val="18"/>
        </w:rPr>
        <w:t>ych</w:t>
      </w:r>
      <w:proofErr w:type="spellEnd"/>
      <w:r w:rsidRPr="002F40D9">
        <w:rPr>
          <w:rFonts w:ascii="Garamond" w:hAnsi="Garamond"/>
          <w:sz w:val="18"/>
          <w:szCs w:val="18"/>
        </w:rPr>
        <w:t xml:space="preserve">) </w:t>
      </w:r>
    </w:p>
    <w:p w:rsidR="00893B2B" w:rsidRPr="002F40D9" w:rsidRDefault="00893B2B" w:rsidP="00893B2B">
      <w:pPr>
        <w:rPr>
          <w:rFonts w:ascii="Garamond" w:hAnsi="Garamond"/>
          <w:sz w:val="18"/>
          <w:szCs w:val="18"/>
        </w:rPr>
      </w:pPr>
      <w:r w:rsidRPr="002F40D9">
        <w:rPr>
          <w:rFonts w:ascii="Garamond" w:hAnsi="Garamond"/>
          <w:sz w:val="18"/>
          <w:szCs w:val="18"/>
        </w:rPr>
        <w:t xml:space="preserve">                                                                                                      </w:t>
      </w:r>
      <w:proofErr w:type="gramStart"/>
      <w:r w:rsidRPr="002F40D9">
        <w:rPr>
          <w:rFonts w:ascii="Garamond" w:hAnsi="Garamond"/>
          <w:sz w:val="18"/>
          <w:szCs w:val="18"/>
        </w:rPr>
        <w:t>do</w:t>
      </w:r>
      <w:proofErr w:type="gramEnd"/>
      <w:r w:rsidRPr="002F40D9">
        <w:rPr>
          <w:rFonts w:ascii="Garamond" w:hAnsi="Garamond"/>
          <w:sz w:val="18"/>
          <w:szCs w:val="18"/>
        </w:rPr>
        <w:t xml:space="preserve"> złożenia podpisu w imieniu podmiotu oddającego do </w:t>
      </w:r>
    </w:p>
    <w:p w:rsidR="00893B2B" w:rsidRPr="002F40D9" w:rsidRDefault="00893B2B" w:rsidP="00893B2B">
      <w:pPr>
        <w:rPr>
          <w:rFonts w:ascii="Garamond" w:hAnsi="Garamond"/>
          <w:sz w:val="18"/>
          <w:szCs w:val="18"/>
        </w:rPr>
      </w:pPr>
      <w:r w:rsidRPr="002F40D9">
        <w:rPr>
          <w:rFonts w:ascii="Garamond" w:hAnsi="Garamond"/>
          <w:sz w:val="18"/>
          <w:szCs w:val="18"/>
        </w:rPr>
        <w:t xml:space="preserve">                                                                                                                      </w:t>
      </w:r>
      <w:proofErr w:type="gramStart"/>
      <w:r w:rsidRPr="002F40D9">
        <w:rPr>
          <w:rFonts w:ascii="Garamond" w:hAnsi="Garamond"/>
          <w:sz w:val="18"/>
          <w:szCs w:val="18"/>
        </w:rPr>
        <w:t>dyspozycji</w:t>
      </w:r>
      <w:proofErr w:type="gramEnd"/>
      <w:r w:rsidRPr="002F40D9">
        <w:rPr>
          <w:rFonts w:ascii="Garamond" w:hAnsi="Garamond"/>
          <w:sz w:val="18"/>
          <w:szCs w:val="18"/>
        </w:rPr>
        <w:t xml:space="preserve"> niezbędnych zasobów</w:t>
      </w:r>
    </w:p>
    <w:p w:rsidR="00893B2B" w:rsidRPr="002F40D9" w:rsidRDefault="00893B2B" w:rsidP="00893B2B">
      <w:pPr>
        <w:rPr>
          <w:rFonts w:ascii="Garamond" w:hAnsi="Garamond"/>
          <w:i/>
          <w:sz w:val="18"/>
          <w:szCs w:val="18"/>
        </w:rPr>
      </w:pPr>
    </w:p>
    <w:p w:rsidR="00893B2B" w:rsidRPr="002F40D9" w:rsidRDefault="00893B2B" w:rsidP="00893B2B">
      <w:pPr>
        <w:rPr>
          <w:rFonts w:ascii="Garamond" w:hAnsi="Garamond"/>
          <w:i/>
          <w:sz w:val="18"/>
          <w:szCs w:val="18"/>
        </w:rPr>
      </w:pPr>
    </w:p>
    <w:p w:rsidR="00893B2B" w:rsidRPr="002F40D9" w:rsidRDefault="00893B2B" w:rsidP="00893B2B">
      <w:pPr>
        <w:rPr>
          <w:rFonts w:ascii="Garamond" w:hAnsi="Garamond"/>
          <w:i/>
          <w:sz w:val="18"/>
          <w:szCs w:val="18"/>
        </w:rPr>
      </w:pPr>
    </w:p>
    <w:p w:rsidR="00893B2B" w:rsidRPr="002F40D9" w:rsidRDefault="00893B2B" w:rsidP="00893B2B">
      <w:pPr>
        <w:rPr>
          <w:rFonts w:ascii="Garamond" w:hAnsi="Garamond"/>
          <w:i/>
          <w:sz w:val="18"/>
          <w:szCs w:val="18"/>
        </w:rPr>
      </w:pPr>
      <w:r w:rsidRPr="002F40D9">
        <w:rPr>
          <w:rFonts w:ascii="Garamond" w:hAnsi="Garamond"/>
          <w:i/>
          <w:sz w:val="18"/>
          <w:szCs w:val="18"/>
        </w:rPr>
        <w:t xml:space="preserve">                                                                                                      …………………………………………………………….</w:t>
      </w:r>
    </w:p>
    <w:p w:rsidR="00893B2B" w:rsidRPr="002F40D9" w:rsidRDefault="00893B2B" w:rsidP="00893B2B">
      <w:pPr>
        <w:ind w:left="4248" w:firstLine="708"/>
        <w:rPr>
          <w:rFonts w:ascii="Garamond" w:hAnsi="Garamond"/>
          <w:sz w:val="18"/>
          <w:szCs w:val="18"/>
        </w:rPr>
      </w:pPr>
      <w:r w:rsidRPr="002F40D9">
        <w:rPr>
          <w:rFonts w:ascii="Garamond" w:hAnsi="Garamond"/>
          <w:sz w:val="18"/>
          <w:szCs w:val="18"/>
        </w:rPr>
        <w:t xml:space="preserve">    (podpis i pieczątka Wykonawcy lub              </w:t>
      </w:r>
    </w:p>
    <w:p w:rsidR="00893B2B" w:rsidRPr="002F40D9" w:rsidRDefault="00893B2B" w:rsidP="00893B2B">
      <w:pPr>
        <w:ind w:left="4248" w:firstLine="708"/>
        <w:rPr>
          <w:rFonts w:ascii="Garamond" w:hAnsi="Garamond"/>
          <w:sz w:val="18"/>
          <w:szCs w:val="18"/>
        </w:rPr>
      </w:pPr>
      <w:r w:rsidRPr="002F40D9">
        <w:rPr>
          <w:rFonts w:ascii="Garamond" w:hAnsi="Garamond"/>
          <w:sz w:val="18"/>
          <w:szCs w:val="18"/>
        </w:rPr>
        <w:t xml:space="preserve"> </w:t>
      </w:r>
      <w:proofErr w:type="gramStart"/>
      <w:r w:rsidRPr="002F40D9">
        <w:rPr>
          <w:rFonts w:ascii="Garamond" w:hAnsi="Garamond"/>
          <w:sz w:val="18"/>
          <w:szCs w:val="18"/>
        </w:rPr>
        <w:t>jego</w:t>
      </w:r>
      <w:proofErr w:type="gramEnd"/>
      <w:r w:rsidRPr="002F40D9">
        <w:rPr>
          <w:rFonts w:ascii="Garamond" w:hAnsi="Garamond"/>
          <w:sz w:val="18"/>
          <w:szCs w:val="18"/>
        </w:rPr>
        <w:t xml:space="preserve"> upełnomocnionego przedstawiciela) </w:t>
      </w: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rPr>
          <w:rFonts w:ascii="Garamond" w:hAnsi="Garamond" w:cs="Times New Roman"/>
          <w:sz w:val="24"/>
          <w:szCs w:val="24"/>
        </w:rPr>
      </w:pPr>
    </w:p>
    <w:p w:rsidR="00893B2B" w:rsidRPr="002F40D9" w:rsidRDefault="00893B2B" w:rsidP="00893B2B">
      <w:pPr>
        <w:ind w:left="7080"/>
        <w:jc w:val="both"/>
        <w:rPr>
          <w:rFonts w:ascii="Garamond" w:hAnsi="Garamond"/>
        </w:rPr>
      </w:pPr>
      <w:r w:rsidRPr="002F40D9">
        <w:rPr>
          <w:rFonts w:ascii="Garamond" w:hAnsi="Garamond"/>
        </w:rPr>
        <w:t>Załącznik nr 8</w:t>
      </w:r>
    </w:p>
    <w:p w:rsidR="00893B2B" w:rsidRPr="002F40D9" w:rsidRDefault="00893B2B" w:rsidP="00893B2B">
      <w:pPr>
        <w:ind w:left="7080"/>
        <w:jc w:val="both"/>
        <w:rPr>
          <w:rFonts w:ascii="Garamond" w:hAnsi="Garamond"/>
        </w:rPr>
      </w:pPr>
      <w:r w:rsidRPr="002F40D9">
        <w:rPr>
          <w:rFonts w:ascii="Garamond" w:hAnsi="Garamond"/>
        </w:rPr>
        <w:t>.................................</w:t>
      </w:r>
      <w:r w:rsidRPr="002F40D9">
        <w:rPr>
          <w:rFonts w:ascii="Garamond" w:hAnsi="Garamond"/>
          <w:color w:val="000000"/>
        </w:rPr>
        <w:t xml:space="preserve">         (</w:t>
      </w:r>
      <w:proofErr w:type="gramStart"/>
      <w:r w:rsidRPr="002F40D9">
        <w:rPr>
          <w:rFonts w:ascii="Garamond" w:hAnsi="Garamond"/>
          <w:color w:val="000000"/>
        </w:rPr>
        <w:t>miejscowość</w:t>
      </w:r>
      <w:proofErr w:type="gramEnd"/>
      <w:r w:rsidRPr="002F40D9">
        <w:rPr>
          <w:rFonts w:ascii="Garamond" w:hAnsi="Garamond"/>
          <w:color w:val="000000"/>
        </w:rPr>
        <w:t>, data)</w:t>
      </w:r>
    </w:p>
    <w:p w:rsidR="00893B2B" w:rsidRPr="002F40D9" w:rsidRDefault="00893B2B" w:rsidP="00893B2B">
      <w:pPr>
        <w:tabs>
          <w:tab w:val="left" w:pos="9000"/>
        </w:tabs>
        <w:ind w:right="72"/>
        <w:jc w:val="both"/>
        <w:rPr>
          <w:rFonts w:ascii="Garamond" w:hAnsi="Garamond"/>
          <w:color w:val="000000"/>
        </w:rPr>
      </w:pPr>
      <w:r w:rsidRPr="002F40D9">
        <w:rPr>
          <w:rFonts w:ascii="Garamond" w:hAnsi="Garamond"/>
          <w:color w:val="000000"/>
        </w:rPr>
        <w:t xml:space="preserve">   ……………….........……….................</w:t>
      </w:r>
    </w:p>
    <w:p w:rsidR="00893B2B" w:rsidRPr="002F40D9" w:rsidRDefault="00893B2B" w:rsidP="00893B2B">
      <w:pPr>
        <w:tabs>
          <w:tab w:val="left" w:pos="9000"/>
        </w:tabs>
        <w:ind w:right="72"/>
        <w:jc w:val="both"/>
        <w:rPr>
          <w:rFonts w:ascii="Garamond" w:hAnsi="Garamond"/>
          <w:color w:val="000000"/>
        </w:rPr>
      </w:pPr>
      <w:r w:rsidRPr="002F40D9">
        <w:rPr>
          <w:rFonts w:ascii="Garamond" w:hAnsi="Garamond"/>
          <w:color w:val="000000"/>
        </w:rPr>
        <w:t xml:space="preserve">          (Nazwa i adres Wykonawcy)</w:t>
      </w:r>
    </w:p>
    <w:p w:rsidR="00893B2B" w:rsidRPr="002F40D9" w:rsidRDefault="00893B2B" w:rsidP="00893B2B">
      <w:pPr>
        <w:spacing w:line="360" w:lineRule="auto"/>
        <w:jc w:val="both"/>
        <w:rPr>
          <w:rFonts w:ascii="Garamond" w:hAnsi="Garamond"/>
        </w:rPr>
      </w:pPr>
    </w:p>
    <w:p w:rsidR="00893B2B" w:rsidRPr="002F40D9" w:rsidRDefault="00893B2B" w:rsidP="00893B2B">
      <w:pPr>
        <w:pStyle w:val="Nagwek4"/>
        <w:jc w:val="center"/>
        <w:rPr>
          <w:rFonts w:ascii="Garamond" w:hAnsi="Garamond"/>
          <w:b/>
          <w:iCs/>
          <w:sz w:val="24"/>
        </w:rPr>
      </w:pPr>
      <w:r w:rsidRPr="002F40D9">
        <w:rPr>
          <w:rFonts w:ascii="Garamond" w:hAnsi="Garamond"/>
          <w:b/>
          <w:sz w:val="24"/>
        </w:rPr>
        <w:t>OŚWIADCZENIE</w:t>
      </w:r>
    </w:p>
    <w:p w:rsidR="00893B2B" w:rsidRPr="002F40D9" w:rsidRDefault="00893B2B" w:rsidP="00893B2B">
      <w:pPr>
        <w:pStyle w:val="Nagwek4"/>
        <w:jc w:val="center"/>
        <w:rPr>
          <w:rFonts w:ascii="Garamond" w:hAnsi="Garamond"/>
          <w:b/>
          <w:iCs/>
          <w:sz w:val="24"/>
        </w:rPr>
      </w:pPr>
      <w:proofErr w:type="gramStart"/>
      <w:r w:rsidRPr="002F40D9">
        <w:rPr>
          <w:rFonts w:ascii="Garamond" w:hAnsi="Garamond"/>
          <w:b/>
          <w:sz w:val="24"/>
        </w:rPr>
        <w:t>o</w:t>
      </w:r>
      <w:proofErr w:type="gramEnd"/>
      <w:r w:rsidRPr="002F40D9">
        <w:rPr>
          <w:rFonts w:ascii="Garamond" w:hAnsi="Garamond"/>
          <w:b/>
          <w:sz w:val="24"/>
        </w:rPr>
        <w:t xml:space="preserve"> przynależności do tej samej grupy kapitałowej</w:t>
      </w:r>
    </w:p>
    <w:p w:rsidR="00893B2B" w:rsidRPr="002F40D9" w:rsidRDefault="00893B2B" w:rsidP="00893B2B">
      <w:pPr>
        <w:jc w:val="center"/>
        <w:rPr>
          <w:rFonts w:ascii="Garamond" w:hAnsi="Garamond"/>
          <w:b/>
        </w:rPr>
      </w:pPr>
    </w:p>
    <w:p w:rsidR="004F2DE3" w:rsidRPr="002F40D9" w:rsidRDefault="00893B2B" w:rsidP="004F2DE3">
      <w:pPr>
        <w:pStyle w:val="Bezodstpw"/>
        <w:jc w:val="both"/>
        <w:rPr>
          <w:rFonts w:ascii="Garamond" w:hAnsi="Garamond"/>
          <w:b/>
          <w:sz w:val="22"/>
          <w:szCs w:val="22"/>
        </w:rPr>
      </w:pPr>
      <w:r w:rsidRPr="002F40D9">
        <w:rPr>
          <w:rFonts w:ascii="Garamond" w:hAnsi="Garamond"/>
          <w:u w:val="single"/>
        </w:rPr>
        <w:t>Dotyczy</w:t>
      </w:r>
      <w:r w:rsidRPr="002F40D9">
        <w:rPr>
          <w:rFonts w:ascii="Garamond" w:hAnsi="Garamond"/>
        </w:rPr>
        <w:t xml:space="preserve">: postępowania o udzielenie zamówienia publicznego w trybie </w:t>
      </w:r>
      <w:proofErr w:type="gramStart"/>
      <w:r w:rsidRPr="002F40D9">
        <w:rPr>
          <w:rFonts w:ascii="Garamond" w:hAnsi="Garamond"/>
        </w:rPr>
        <w:t>przetargu  nieograniczonego</w:t>
      </w:r>
      <w:proofErr w:type="gramEnd"/>
      <w:r w:rsidRPr="002F40D9">
        <w:rPr>
          <w:rFonts w:ascii="Garamond" w:hAnsi="Garamond"/>
        </w:rPr>
        <w:t xml:space="preserve"> na:  </w:t>
      </w:r>
      <w:r w:rsidR="004F2DE3" w:rsidRPr="002F40D9">
        <w:rPr>
          <w:rFonts w:ascii="Garamond" w:hAnsi="Garamond"/>
          <w:b/>
          <w:sz w:val="22"/>
          <w:szCs w:val="22"/>
        </w:rPr>
        <w:t>„Przebudowa dróg  dojazdowych do gruntów rolnych” w ramach czterech zadań inwestycyjnych :</w:t>
      </w:r>
    </w:p>
    <w:p w:rsidR="004F2DE3" w:rsidRPr="002F40D9" w:rsidRDefault="004F2DE3" w:rsidP="004F2DE3">
      <w:pPr>
        <w:pStyle w:val="Bezodstpw"/>
        <w:jc w:val="both"/>
        <w:rPr>
          <w:rFonts w:ascii="Garamond" w:hAnsi="Garamond"/>
          <w:b/>
          <w:color w:val="000000"/>
          <w:sz w:val="22"/>
          <w:szCs w:val="22"/>
        </w:rPr>
      </w:pPr>
      <w:r w:rsidRPr="002F40D9">
        <w:rPr>
          <w:rFonts w:ascii="Garamond" w:hAnsi="Garamond"/>
          <w:b/>
          <w:sz w:val="22"/>
          <w:szCs w:val="22"/>
        </w:rPr>
        <w:t xml:space="preserve">Zadanie 1 -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Zadanie 2 - „Braszowice droga dojazdowa do gruntów rolnych”,</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 xml:space="preserve">Zadanie 3 – „Olbrachcice </w:t>
      </w:r>
      <w:proofErr w:type="gramStart"/>
      <w:r w:rsidRPr="002F40D9">
        <w:rPr>
          <w:rFonts w:ascii="Garamond" w:hAnsi="Garamond"/>
          <w:b/>
          <w:sz w:val="22"/>
          <w:szCs w:val="22"/>
        </w:rPr>
        <w:t>Wielkie   drogi</w:t>
      </w:r>
      <w:proofErr w:type="gramEnd"/>
      <w:r w:rsidRPr="002F40D9">
        <w:rPr>
          <w:rFonts w:ascii="Garamond" w:hAnsi="Garamond"/>
          <w:b/>
          <w:sz w:val="22"/>
          <w:szCs w:val="22"/>
        </w:rPr>
        <w:t xml:space="preserve"> dojazdowe do gruntów rolnych”,</w:t>
      </w:r>
    </w:p>
    <w:p w:rsidR="004F2DE3" w:rsidRPr="002F40D9" w:rsidRDefault="004F2DE3" w:rsidP="004F2DE3">
      <w:pPr>
        <w:pStyle w:val="Bezodstpw"/>
        <w:jc w:val="both"/>
        <w:rPr>
          <w:rFonts w:ascii="Garamond" w:hAnsi="Garamond"/>
          <w:b/>
          <w:sz w:val="22"/>
          <w:szCs w:val="22"/>
        </w:rPr>
      </w:pPr>
      <w:r w:rsidRPr="002F40D9">
        <w:rPr>
          <w:rFonts w:ascii="Garamond" w:hAnsi="Garamond"/>
          <w:b/>
          <w:sz w:val="22"/>
          <w:szCs w:val="22"/>
        </w:rPr>
        <w:t>Zadanie 4 – „Zwrócona drogi dojazdowe do gruntów rolnych”</w:t>
      </w:r>
    </w:p>
    <w:p w:rsidR="00893B2B" w:rsidRPr="002F40D9" w:rsidRDefault="00893B2B" w:rsidP="004F2DE3">
      <w:pPr>
        <w:pStyle w:val="Bezodstpw"/>
        <w:jc w:val="center"/>
        <w:rPr>
          <w:rFonts w:ascii="Garamond" w:hAnsi="Garamond"/>
          <w:b/>
          <w:spacing w:val="-7"/>
        </w:rPr>
      </w:pPr>
      <w:r w:rsidRPr="002F40D9">
        <w:rPr>
          <w:rFonts w:ascii="Garamond" w:hAnsi="Garamond"/>
          <w:b/>
          <w:lang w:eastAsia="pl-PL"/>
        </w:rPr>
        <w:t xml:space="preserve"> </w:t>
      </w:r>
    </w:p>
    <w:p w:rsidR="00893B2B" w:rsidRPr="002F40D9" w:rsidRDefault="00893B2B" w:rsidP="00893B2B">
      <w:pPr>
        <w:pStyle w:val="Bezodstpw"/>
        <w:ind w:left="284"/>
        <w:jc w:val="center"/>
        <w:rPr>
          <w:rFonts w:ascii="Garamond" w:hAnsi="Garamond"/>
          <w:b/>
        </w:rPr>
      </w:pPr>
    </w:p>
    <w:p w:rsidR="00893B2B" w:rsidRPr="002F40D9" w:rsidRDefault="00893B2B" w:rsidP="00893B2B">
      <w:pPr>
        <w:jc w:val="both"/>
        <w:rPr>
          <w:rFonts w:ascii="Garamond" w:hAnsi="Garamond"/>
        </w:rPr>
      </w:pPr>
      <w:r w:rsidRPr="002F40D9">
        <w:rPr>
          <w:rFonts w:ascii="Garamond" w:hAnsi="Garamond"/>
        </w:rPr>
        <w:t xml:space="preserve">zgodnie z art. 24 ust. 2 </w:t>
      </w:r>
      <w:proofErr w:type="spellStart"/>
      <w:r w:rsidRPr="002F40D9">
        <w:rPr>
          <w:rFonts w:ascii="Garamond" w:hAnsi="Garamond"/>
        </w:rPr>
        <w:t>pkt</w:t>
      </w:r>
      <w:proofErr w:type="spellEnd"/>
      <w:r w:rsidRPr="002F40D9">
        <w:rPr>
          <w:rFonts w:ascii="Garamond" w:hAnsi="Garamond"/>
        </w:rPr>
        <w:t xml:space="preserve"> 5 ustawy z dnia 29 stycznia 2004 r. Prawo </w:t>
      </w:r>
      <w:proofErr w:type="gramStart"/>
      <w:r w:rsidRPr="002F40D9">
        <w:rPr>
          <w:rFonts w:ascii="Garamond" w:hAnsi="Garamond"/>
        </w:rPr>
        <w:t>zamówień  publicznych</w:t>
      </w:r>
      <w:proofErr w:type="gramEnd"/>
      <w:r w:rsidRPr="002F40D9">
        <w:rPr>
          <w:rFonts w:ascii="Garamond" w:hAnsi="Garamond"/>
        </w:rPr>
        <w:t xml:space="preserve">  (Dz. U. z 2013 r. </w:t>
      </w:r>
      <w:proofErr w:type="gramStart"/>
      <w:r w:rsidRPr="002F40D9">
        <w:rPr>
          <w:rFonts w:ascii="Garamond" w:hAnsi="Garamond"/>
        </w:rPr>
        <w:t>,,</w:t>
      </w:r>
      <w:proofErr w:type="gramEnd"/>
      <w:r w:rsidRPr="002F40D9">
        <w:rPr>
          <w:rFonts w:ascii="Garamond" w:hAnsi="Garamond"/>
        </w:rPr>
        <w:t xml:space="preserve"> poz. </w:t>
      </w:r>
      <w:proofErr w:type="spellStart"/>
      <w:r w:rsidRPr="002F40D9">
        <w:rPr>
          <w:rFonts w:ascii="Garamond" w:hAnsi="Garamond"/>
        </w:rPr>
        <w:t>907ze</w:t>
      </w:r>
      <w:proofErr w:type="spellEnd"/>
      <w:r w:rsidRPr="002F40D9">
        <w:rPr>
          <w:rFonts w:ascii="Garamond" w:hAnsi="Garamond"/>
        </w:rPr>
        <w:t xml:space="preserve"> zm.),przedstawiam Listę podmiotów należących do tej samej grupy kapitałowej, w rozumieniu ustawy z dnia 16 lutego 2007 r. o ochronie konkurencji i konsumentów (</w:t>
      </w:r>
      <w:proofErr w:type="spellStart"/>
      <w:r w:rsidRPr="002F40D9">
        <w:rPr>
          <w:rFonts w:ascii="Garamond" w:hAnsi="Garamond"/>
        </w:rPr>
        <w:t>Dz.U</w:t>
      </w:r>
      <w:proofErr w:type="spellEnd"/>
      <w:r w:rsidRPr="002F40D9">
        <w:rPr>
          <w:rFonts w:ascii="Garamond" w:hAnsi="Garamond"/>
        </w:rPr>
        <w:t xml:space="preserve">. </w:t>
      </w:r>
      <w:proofErr w:type="gramStart"/>
      <w:r w:rsidRPr="002F40D9">
        <w:rPr>
          <w:rFonts w:ascii="Garamond" w:hAnsi="Garamond"/>
        </w:rPr>
        <w:t>z</w:t>
      </w:r>
      <w:proofErr w:type="gramEnd"/>
      <w:r w:rsidRPr="002F40D9">
        <w:rPr>
          <w:rFonts w:ascii="Garamond" w:hAnsi="Garamond"/>
        </w:rPr>
        <w:t xml:space="preserve"> 2007 r. Nr 50, poz. 331 ze zm.).</w:t>
      </w:r>
    </w:p>
    <w:p w:rsidR="00893B2B" w:rsidRPr="002F40D9" w:rsidRDefault="00893B2B" w:rsidP="00893B2B">
      <w:pPr>
        <w:jc w:val="both"/>
        <w:rPr>
          <w:rFonts w:ascii="Garamond" w:hAnsi="Garamond"/>
          <w:b/>
        </w:rPr>
      </w:pPr>
      <w:r w:rsidRPr="002F40D9">
        <w:rPr>
          <w:rFonts w:ascii="Garamond" w:hAnsi="Garamond"/>
          <w:bCs/>
        </w:rPr>
        <w:t>Jednocześnie oświadczam/y</w:t>
      </w:r>
      <w:r w:rsidRPr="002F40D9">
        <w:rPr>
          <w:rFonts w:ascii="Garamond" w:hAnsi="Garamond"/>
        </w:rPr>
        <w:t>, iż na dzień składania ofert brak jest podstaw do wykluczenia składającego/</w:t>
      </w:r>
      <w:proofErr w:type="spellStart"/>
      <w:r w:rsidRPr="002F40D9">
        <w:rPr>
          <w:rFonts w:ascii="Garamond" w:hAnsi="Garamond"/>
        </w:rPr>
        <w:t>ych</w:t>
      </w:r>
      <w:proofErr w:type="spellEnd"/>
      <w:r w:rsidRPr="002F40D9">
        <w:rPr>
          <w:rFonts w:ascii="Garamond" w:hAnsi="Garamond"/>
        </w:rPr>
        <w:t xml:space="preserve"> ofertę z postępowania o udzielenie zamówienia publicznego,</w:t>
      </w:r>
      <w:r w:rsidRPr="002F40D9">
        <w:rPr>
          <w:rFonts w:ascii="Garamond" w:hAnsi="Garamond"/>
          <w:b/>
        </w:rPr>
        <w:t xml:space="preserve"> z powodu okoliczności, o których mowa w art. 24 ust. 2 </w:t>
      </w:r>
      <w:proofErr w:type="spellStart"/>
      <w:r w:rsidRPr="002F40D9">
        <w:rPr>
          <w:rFonts w:ascii="Garamond" w:hAnsi="Garamond"/>
          <w:b/>
        </w:rPr>
        <w:t>pkt</w:t>
      </w:r>
      <w:proofErr w:type="spellEnd"/>
      <w:r w:rsidRPr="002F40D9">
        <w:rPr>
          <w:rFonts w:ascii="Garamond" w:hAnsi="Garamond"/>
          <w:b/>
        </w:rPr>
        <w:t xml:space="preserve"> 5 ustawy </w:t>
      </w:r>
      <w:proofErr w:type="spellStart"/>
      <w:r w:rsidRPr="002F40D9">
        <w:rPr>
          <w:rFonts w:ascii="Garamond" w:hAnsi="Garamond"/>
          <w:b/>
        </w:rPr>
        <w:t>Pzp</w:t>
      </w:r>
      <w:proofErr w:type="spellEnd"/>
      <w:r w:rsidRPr="002F40D9">
        <w:rPr>
          <w:rFonts w:ascii="Garamond" w:hAnsi="Garamond"/>
          <w:b/>
        </w:rPr>
        <w:t>.</w:t>
      </w:r>
    </w:p>
    <w:p w:rsidR="00893B2B" w:rsidRPr="002F40D9" w:rsidRDefault="00893B2B" w:rsidP="00893B2B">
      <w:pPr>
        <w:jc w:val="right"/>
        <w:rPr>
          <w:rFonts w:ascii="Garamond" w:hAnsi="Garamond"/>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893B2B" w:rsidRPr="002F40D9" w:rsidTr="00893B2B">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rPr>
            </w:pPr>
          </w:p>
          <w:p w:rsidR="00893B2B" w:rsidRPr="002F40D9" w:rsidRDefault="00893B2B" w:rsidP="00893B2B">
            <w:pPr>
              <w:jc w:val="center"/>
              <w:rPr>
                <w:rFonts w:ascii="Garamond" w:hAnsi="Garamond"/>
                <w:b/>
              </w:rPr>
            </w:pPr>
            <w:r w:rsidRPr="002F40D9">
              <w:rPr>
                <w:rFonts w:ascii="Garamond" w:hAnsi="Garamond"/>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bCs/>
              </w:rPr>
            </w:pPr>
          </w:p>
          <w:p w:rsidR="00893B2B" w:rsidRPr="002F40D9" w:rsidRDefault="00893B2B" w:rsidP="00893B2B">
            <w:pPr>
              <w:jc w:val="center"/>
              <w:rPr>
                <w:rFonts w:ascii="Garamond" w:hAnsi="Garamond"/>
              </w:rPr>
            </w:pPr>
            <w:r w:rsidRPr="002F40D9">
              <w:rPr>
                <w:rFonts w:ascii="Garamond" w:hAnsi="Garamond"/>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bCs/>
              </w:rPr>
            </w:pPr>
          </w:p>
          <w:p w:rsidR="00893B2B" w:rsidRPr="002F40D9" w:rsidRDefault="00893B2B" w:rsidP="00893B2B">
            <w:pPr>
              <w:jc w:val="center"/>
              <w:rPr>
                <w:rFonts w:ascii="Garamond" w:hAnsi="Garamond"/>
                <w:b/>
                <w:bCs/>
              </w:rPr>
            </w:pPr>
            <w:r w:rsidRPr="002F40D9">
              <w:rPr>
                <w:rFonts w:ascii="Garamond" w:hAnsi="Garamond"/>
                <w:b/>
                <w:bCs/>
              </w:rPr>
              <w:t>Lista podmiotów wchodzących w skład grupy kapitałowej</w:t>
            </w:r>
          </w:p>
          <w:p w:rsidR="00893B2B" w:rsidRPr="002F40D9" w:rsidRDefault="00893B2B" w:rsidP="00893B2B">
            <w:pPr>
              <w:rPr>
                <w:rFonts w:ascii="Garamond" w:hAnsi="Garamond"/>
              </w:rPr>
            </w:pPr>
          </w:p>
        </w:tc>
        <w:tc>
          <w:tcPr>
            <w:tcW w:w="2592" w:type="dxa"/>
            <w:vMerge w:val="restart"/>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bCs/>
              </w:rPr>
            </w:pPr>
            <w:r w:rsidRPr="002F40D9">
              <w:rPr>
                <w:rFonts w:ascii="Garamond" w:hAnsi="Garamond"/>
                <w:b/>
                <w:bCs/>
              </w:rPr>
              <w:t>Rodzaj powiązań istniejących pomiędzy przedsiębiorcami</w:t>
            </w:r>
          </w:p>
          <w:p w:rsidR="00893B2B" w:rsidRPr="002F40D9" w:rsidRDefault="00893B2B" w:rsidP="00893B2B">
            <w:pPr>
              <w:jc w:val="center"/>
              <w:rPr>
                <w:rFonts w:ascii="Garamond" w:hAnsi="Garamond"/>
                <w:b/>
                <w:bCs/>
              </w:rPr>
            </w:pPr>
            <w:r w:rsidRPr="002F40D9">
              <w:rPr>
                <w:rFonts w:ascii="Garamond" w:hAnsi="Garamond"/>
                <w:b/>
                <w:bCs/>
              </w:rPr>
              <w:t>(członkami grupy kapitałowej)</w:t>
            </w:r>
          </w:p>
        </w:tc>
      </w:tr>
      <w:tr w:rsidR="00893B2B" w:rsidRPr="002F40D9" w:rsidTr="00893B2B">
        <w:trPr>
          <w:trHeight w:val="230"/>
        </w:trPr>
        <w:tc>
          <w:tcPr>
            <w:tcW w:w="540" w:type="dxa"/>
            <w:vMerge/>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rPr>
            </w:pPr>
          </w:p>
        </w:tc>
        <w:tc>
          <w:tcPr>
            <w:tcW w:w="1443" w:type="dxa"/>
            <w:vMerge/>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bCs/>
              </w:rPr>
            </w:pPr>
          </w:p>
        </w:tc>
        <w:tc>
          <w:tcPr>
            <w:tcW w:w="2934" w:type="dxa"/>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bCs/>
              </w:rPr>
            </w:pPr>
            <w:r w:rsidRPr="002F40D9">
              <w:rPr>
                <w:rFonts w:ascii="Garamond" w:hAnsi="Garamond"/>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bCs/>
              </w:rPr>
            </w:pPr>
            <w:r w:rsidRPr="002F40D9">
              <w:rPr>
                <w:rFonts w:ascii="Garamond" w:hAnsi="Garamond"/>
                <w:b/>
                <w:bCs/>
              </w:rPr>
              <w:t>Adres/dane kontaktowe</w:t>
            </w:r>
          </w:p>
          <w:p w:rsidR="00893B2B" w:rsidRPr="002F40D9" w:rsidRDefault="00893B2B" w:rsidP="00893B2B">
            <w:pPr>
              <w:jc w:val="center"/>
              <w:rPr>
                <w:rFonts w:ascii="Garamond" w:hAnsi="Garamond"/>
                <w:b/>
                <w:bCs/>
              </w:rPr>
            </w:pPr>
            <w:proofErr w:type="gramStart"/>
            <w:r w:rsidRPr="002F40D9">
              <w:rPr>
                <w:rFonts w:ascii="Garamond" w:hAnsi="Garamond"/>
                <w:b/>
                <w:bCs/>
              </w:rPr>
              <w:t>członka</w:t>
            </w:r>
            <w:proofErr w:type="gramEnd"/>
            <w:r w:rsidRPr="002F40D9">
              <w:rPr>
                <w:rFonts w:ascii="Garamond" w:hAnsi="Garamond"/>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center"/>
              <w:rPr>
                <w:rFonts w:ascii="Garamond" w:hAnsi="Garamond"/>
                <w:b/>
                <w:bCs/>
              </w:rPr>
            </w:pPr>
          </w:p>
        </w:tc>
      </w:tr>
      <w:tr w:rsidR="00893B2B" w:rsidRPr="002F40D9" w:rsidTr="00893B2B">
        <w:trPr>
          <w:trHeight w:val="589"/>
        </w:trPr>
        <w:tc>
          <w:tcPr>
            <w:tcW w:w="540" w:type="dxa"/>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both"/>
              <w:rPr>
                <w:rFonts w:ascii="Garamond" w:hAnsi="Garamond"/>
              </w:rPr>
            </w:pPr>
          </w:p>
        </w:tc>
        <w:tc>
          <w:tcPr>
            <w:tcW w:w="1443" w:type="dxa"/>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both"/>
              <w:rPr>
                <w:rFonts w:ascii="Garamond" w:hAnsi="Garamond"/>
              </w:rPr>
            </w:pPr>
          </w:p>
        </w:tc>
        <w:tc>
          <w:tcPr>
            <w:tcW w:w="2934" w:type="dxa"/>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1……………………………..</w:t>
            </w:r>
          </w:p>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2……………………………..</w:t>
            </w:r>
          </w:p>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3……………………………..</w:t>
            </w:r>
          </w:p>
        </w:tc>
        <w:tc>
          <w:tcPr>
            <w:tcW w:w="2934" w:type="dxa"/>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1……………………………..</w:t>
            </w:r>
          </w:p>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2……………………………..</w:t>
            </w:r>
          </w:p>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3……………………………..</w:t>
            </w:r>
          </w:p>
          <w:p w:rsidR="00893B2B" w:rsidRPr="002F40D9" w:rsidRDefault="00893B2B" w:rsidP="00893B2B">
            <w:pPr>
              <w:jc w:val="both"/>
              <w:rPr>
                <w:rFonts w:ascii="Garamond" w:hAnsi="Garamond"/>
              </w:rPr>
            </w:pPr>
          </w:p>
        </w:tc>
        <w:tc>
          <w:tcPr>
            <w:tcW w:w="2592" w:type="dxa"/>
            <w:tcBorders>
              <w:top w:val="single" w:sz="4" w:space="0" w:color="auto"/>
              <w:left w:val="single" w:sz="4" w:space="0" w:color="auto"/>
              <w:bottom w:val="single" w:sz="4" w:space="0" w:color="auto"/>
              <w:right w:val="single" w:sz="4" w:space="0" w:color="auto"/>
            </w:tcBorders>
          </w:tcPr>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1…………………………</w:t>
            </w:r>
          </w:p>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2…………………………</w:t>
            </w:r>
          </w:p>
          <w:p w:rsidR="00893B2B" w:rsidRPr="002F40D9" w:rsidRDefault="00893B2B" w:rsidP="00893B2B">
            <w:pPr>
              <w:jc w:val="both"/>
              <w:rPr>
                <w:rFonts w:ascii="Garamond" w:hAnsi="Garamond"/>
              </w:rPr>
            </w:pPr>
          </w:p>
          <w:p w:rsidR="00893B2B" w:rsidRPr="002F40D9" w:rsidRDefault="00893B2B" w:rsidP="00893B2B">
            <w:pPr>
              <w:jc w:val="both"/>
              <w:rPr>
                <w:rFonts w:ascii="Garamond" w:hAnsi="Garamond"/>
              </w:rPr>
            </w:pPr>
            <w:r w:rsidRPr="002F40D9">
              <w:rPr>
                <w:rFonts w:ascii="Garamond" w:hAnsi="Garamond"/>
              </w:rPr>
              <w:t>3…………………………</w:t>
            </w:r>
          </w:p>
          <w:p w:rsidR="00893B2B" w:rsidRPr="002F40D9" w:rsidRDefault="00893B2B" w:rsidP="00893B2B">
            <w:pPr>
              <w:jc w:val="both"/>
              <w:rPr>
                <w:rFonts w:ascii="Garamond" w:hAnsi="Garamond"/>
              </w:rPr>
            </w:pPr>
          </w:p>
        </w:tc>
      </w:tr>
    </w:tbl>
    <w:p w:rsidR="00893B2B" w:rsidRPr="002F40D9" w:rsidRDefault="00893B2B" w:rsidP="00893B2B">
      <w:pPr>
        <w:rPr>
          <w:rFonts w:ascii="Garamond" w:hAnsi="Garamond"/>
          <w:b/>
          <w:bCs/>
          <w:u w:val="single"/>
        </w:rPr>
      </w:pPr>
    </w:p>
    <w:p w:rsidR="00893B2B" w:rsidRPr="002F40D9" w:rsidRDefault="00893B2B" w:rsidP="00893B2B">
      <w:pPr>
        <w:spacing w:line="360" w:lineRule="auto"/>
        <w:jc w:val="both"/>
        <w:rPr>
          <w:rFonts w:ascii="Garamond" w:hAnsi="Garamond"/>
          <w:sz w:val="18"/>
          <w:szCs w:val="18"/>
        </w:rPr>
      </w:pPr>
      <w:r w:rsidRPr="002F40D9">
        <w:rPr>
          <w:rFonts w:ascii="Garamond" w:hAnsi="Garamond"/>
          <w:sz w:val="18"/>
          <w:szCs w:val="18"/>
        </w:rPr>
        <w:t>.........................................................</w:t>
      </w:r>
      <w:r w:rsidRPr="002F40D9">
        <w:rPr>
          <w:rFonts w:ascii="Garamond" w:hAnsi="Garamond"/>
          <w:sz w:val="18"/>
          <w:szCs w:val="18"/>
        </w:rPr>
        <w:br/>
      </w:r>
      <w:proofErr w:type="gramStart"/>
      <w:r w:rsidRPr="002F40D9">
        <w:rPr>
          <w:rFonts w:ascii="Garamond" w:hAnsi="Garamond"/>
          <w:sz w:val="18"/>
          <w:szCs w:val="18"/>
        </w:rPr>
        <w:t>miejscowość</w:t>
      </w:r>
      <w:proofErr w:type="gramEnd"/>
      <w:r w:rsidRPr="002F40D9">
        <w:rPr>
          <w:rFonts w:ascii="Garamond" w:hAnsi="Garamond"/>
          <w:sz w:val="18"/>
          <w:szCs w:val="18"/>
        </w:rPr>
        <w:t>, data</w:t>
      </w:r>
    </w:p>
    <w:p w:rsidR="00893B2B" w:rsidRPr="002F40D9" w:rsidRDefault="00893B2B" w:rsidP="00893B2B">
      <w:pPr>
        <w:pStyle w:val="F5podpis"/>
        <w:ind w:left="4677" w:firstLine="279"/>
        <w:jc w:val="left"/>
        <w:rPr>
          <w:rFonts w:ascii="Garamond" w:hAnsi="Garamond" w:cs="Calibri"/>
          <w:sz w:val="18"/>
          <w:szCs w:val="18"/>
        </w:rPr>
      </w:pPr>
      <w:r w:rsidRPr="002F40D9">
        <w:rPr>
          <w:rFonts w:ascii="Garamond" w:hAnsi="Garamond" w:cs="Calibri"/>
          <w:sz w:val="18"/>
          <w:szCs w:val="18"/>
        </w:rPr>
        <w:t>................................................................................</w:t>
      </w:r>
    </w:p>
    <w:p w:rsidR="00893B2B" w:rsidRPr="002F40D9" w:rsidRDefault="00893B2B" w:rsidP="00893B2B">
      <w:pPr>
        <w:pStyle w:val="F5podpis"/>
        <w:ind w:left="4248"/>
        <w:rPr>
          <w:rFonts w:ascii="Garamond" w:hAnsi="Garamond"/>
        </w:rPr>
      </w:pPr>
      <w:r w:rsidRPr="002F40D9">
        <w:rPr>
          <w:rFonts w:ascii="Garamond" w:hAnsi="Garamond"/>
          <w:sz w:val="18"/>
          <w:szCs w:val="18"/>
        </w:rPr>
        <w:t>(imię i nazwisko oraz czytelny podpis lub</w:t>
      </w:r>
      <w:r w:rsidRPr="002F40D9">
        <w:rPr>
          <w:rFonts w:ascii="Garamond" w:hAnsi="Garamond"/>
          <w:sz w:val="18"/>
          <w:szCs w:val="18"/>
        </w:rPr>
        <w:br/>
        <w:t xml:space="preserve"> imienna pieczęć i podpis upoważnionego </w:t>
      </w:r>
      <w:r w:rsidRPr="002F40D9">
        <w:rPr>
          <w:rFonts w:ascii="Garamond" w:hAnsi="Garamond"/>
          <w:sz w:val="18"/>
          <w:szCs w:val="18"/>
        </w:rPr>
        <w:br/>
        <w:t>przedstawiciela wykonawcy)</w:t>
      </w: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Pr="002F40D9" w:rsidRDefault="00893B2B" w:rsidP="00893B2B">
      <w:pPr>
        <w:rPr>
          <w:rFonts w:ascii="Garamond" w:hAnsi="Garamond"/>
        </w:rPr>
      </w:pPr>
    </w:p>
    <w:p w:rsidR="00893B2B" w:rsidRDefault="00893B2B" w:rsidP="00893B2B">
      <w:pPr>
        <w:rPr>
          <w:rFonts w:ascii="Garamond" w:hAnsi="Garamond"/>
        </w:rPr>
      </w:pPr>
    </w:p>
    <w:p w:rsidR="002F40D9" w:rsidRDefault="002F40D9" w:rsidP="00893B2B">
      <w:pPr>
        <w:rPr>
          <w:rFonts w:ascii="Garamond" w:hAnsi="Garamond"/>
        </w:rPr>
      </w:pPr>
    </w:p>
    <w:p w:rsidR="002F40D9" w:rsidRPr="002F40D9" w:rsidRDefault="002F40D9" w:rsidP="00893B2B">
      <w:pPr>
        <w:rPr>
          <w:rFonts w:ascii="Garamond" w:hAnsi="Garamond"/>
        </w:rPr>
      </w:pPr>
    </w:p>
    <w:p w:rsidR="00893B2B" w:rsidRPr="002F40D9" w:rsidRDefault="00893B2B" w:rsidP="00893B2B">
      <w:pPr>
        <w:rPr>
          <w:rFonts w:ascii="Garamond" w:hAnsi="Garamond"/>
        </w:rPr>
      </w:pPr>
    </w:p>
    <w:p w:rsidR="002F40D9" w:rsidRPr="002F40D9" w:rsidRDefault="002F40D9" w:rsidP="002F40D9">
      <w:pPr>
        <w:pStyle w:val="Bezodstpw"/>
        <w:jc w:val="right"/>
        <w:rPr>
          <w:rFonts w:ascii="Garamond" w:hAnsi="Garamond"/>
          <w:b/>
          <w:i/>
          <w:sz w:val="22"/>
          <w:szCs w:val="22"/>
        </w:rPr>
      </w:pPr>
      <w:proofErr w:type="spellStart"/>
      <w:r w:rsidRPr="002F40D9">
        <w:rPr>
          <w:rFonts w:ascii="Garamond" w:hAnsi="Garamond"/>
          <w:b/>
          <w:i/>
          <w:sz w:val="22"/>
          <w:szCs w:val="22"/>
        </w:rPr>
        <w:lastRenderedPageBreak/>
        <w:t>Projekt</w:t>
      </w:r>
      <w:proofErr w:type="spellEnd"/>
      <w:r w:rsidRPr="002F40D9">
        <w:rPr>
          <w:rFonts w:ascii="Garamond" w:hAnsi="Garamond"/>
          <w:b/>
          <w:i/>
          <w:sz w:val="22"/>
          <w:szCs w:val="22"/>
        </w:rPr>
        <w:t xml:space="preserve"> umowy</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xml:space="preserve">UMOWA NR </w:t>
      </w:r>
      <w:proofErr w:type="spellStart"/>
      <w:proofErr w:type="gramStart"/>
      <w:r w:rsidRPr="002F40D9">
        <w:rPr>
          <w:rFonts w:ascii="Garamond" w:hAnsi="Garamond"/>
          <w:b/>
          <w:sz w:val="22"/>
          <w:szCs w:val="22"/>
        </w:rPr>
        <w:t>ZP.272</w:t>
      </w:r>
      <w:proofErr w:type="spellEnd"/>
      <w:r w:rsidRPr="002F40D9">
        <w:rPr>
          <w:rFonts w:ascii="Garamond" w:hAnsi="Garamond"/>
          <w:b/>
          <w:sz w:val="22"/>
          <w:szCs w:val="22"/>
        </w:rPr>
        <w:t>.      .</w:t>
      </w:r>
      <w:proofErr w:type="spellStart"/>
      <w:r w:rsidRPr="002F40D9">
        <w:rPr>
          <w:rFonts w:ascii="Garamond" w:hAnsi="Garamond"/>
          <w:b/>
          <w:sz w:val="22"/>
          <w:szCs w:val="22"/>
        </w:rPr>
        <w:t>1.2014.</w:t>
      </w:r>
      <w:proofErr w:type="gramEnd"/>
      <w:r w:rsidRPr="002F40D9">
        <w:rPr>
          <w:rFonts w:ascii="Garamond" w:hAnsi="Garamond"/>
          <w:b/>
          <w:sz w:val="22"/>
          <w:szCs w:val="22"/>
        </w:rPr>
        <w:t>BC</w:t>
      </w:r>
      <w:proofErr w:type="spellEnd"/>
      <w:r w:rsidRPr="002F40D9">
        <w:rPr>
          <w:rFonts w:ascii="Garamond" w:hAnsi="Garamond"/>
          <w:b/>
          <w:sz w:val="22"/>
          <w:szCs w:val="22"/>
        </w:rPr>
        <w:t>.</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Zawarta w dniu ……………………………. w Ząbkowicach </w:t>
      </w:r>
      <w:proofErr w:type="gramStart"/>
      <w:r w:rsidRPr="002F40D9">
        <w:rPr>
          <w:rFonts w:ascii="Garamond" w:hAnsi="Garamond"/>
          <w:sz w:val="22"/>
          <w:szCs w:val="22"/>
        </w:rPr>
        <w:t>Śląskich  pomiędzy</w:t>
      </w:r>
      <w:proofErr w:type="gramEnd"/>
      <w:r w:rsidRPr="002F40D9">
        <w:rPr>
          <w:rFonts w:ascii="Garamond" w:hAnsi="Garamond"/>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b/>
          <w:sz w:val="22"/>
          <w:szCs w:val="22"/>
        </w:rPr>
        <w:t>Gminą Ząbkowice Śląskie</w:t>
      </w:r>
      <w:r w:rsidRPr="002F40D9">
        <w:rPr>
          <w:rFonts w:ascii="Garamond" w:hAnsi="Garamond"/>
          <w:sz w:val="22"/>
          <w:szCs w:val="22"/>
        </w:rPr>
        <w:t xml:space="preserve"> z siedzibą: </w:t>
      </w:r>
      <w:r w:rsidRPr="002F40D9">
        <w:rPr>
          <w:rFonts w:ascii="Garamond" w:hAnsi="Garamond"/>
          <w:b/>
          <w:sz w:val="22"/>
          <w:szCs w:val="22"/>
        </w:rPr>
        <w:t>57-200 Ząbkowice Śląskie, ul. 1 Maja 15,</w:t>
      </w:r>
      <w:r w:rsidRPr="002F40D9">
        <w:rPr>
          <w:rFonts w:ascii="Garamond" w:hAnsi="Garamond"/>
          <w:sz w:val="22"/>
          <w:szCs w:val="22"/>
        </w:rPr>
        <w:t xml:space="preserve"> </w:t>
      </w:r>
      <w:proofErr w:type="gramStart"/>
      <w:r w:rsidRPr="002F40D9">
        <w:rPr>
          <w:rFonts w:ascii="Garamond" w:hAnsi="Garamond"/>
          <w:sz w:val="22"/>
          <w:szCs w:val="22"/>
        </w:rPr>
        <w:t>zwaną  w</w:t>
      </w:r>
      <w:proofErr w:type="gramEnd"/>
      <w:r w:rsidRPr="002F40D9">
        <w:rPr>
          <w:rFonts w:ascii="Garamond" w:hAnsi="Garamond"/>
          <w:sz w:val="22"/>
          <w:szCs w:val="22"/>
        </w:rPr>
        <w:t xml:space="preserve"> dalszej części umowy „Zamawiającym”, którą reprezentują:</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Piotr Miernik – </w:t>
      </w:r>
      <w:proofErr w:type="gramStart"/>
      <w:r w:rsidRPr="002F40D9">
        <w:rPr>
          <w:rFonts w:ascii="Garamond" w:hAnsi="Garamond"/>
          <w:sz w:val="22"/>
          <w:szCs w:val="22"/>
        </w:rPr>
        <w:t>Zastępca  Burmistrza</w:t>
      </w:r>
      <w:proofErr w:type="gramEnd"/>
      <w:r w:rsidRPr="002F40D9">
        <w:rPr>
          <w:rFonts w:ascii="Garamond" w:hAnsi="Garamond"/>
          <w:sz w:val="22"/>
          <w:szCs w:val="22"/>
        </w:rPr>
        <w:t xml:space="preserve"> Ząbkowic Śląskich</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przy</w:t>
      </w:r>
      <w:proofErr w:type="gramEnd"/>
      <w:r w:rsidRPr="002F40D9">
        <w:rPr>
          <w:rFonts w:ascii="Garamond" w:hAnsi="Garamond"/>
          <w:sz w:val="22"/>
          <w:szCs w:val="22"/>
        </w:rPr>
        <w:t xml:space="preserve"> kontrasygnacie: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Bożeny Kurczyny - Skarbnika Gminy </w:t>
      </w:r>
    </w:p>
    <w:p w:rsidR="002F40D9" w:rsidRPr="002F40D9" w:rsidRDefault="002F40D9" w:rsidP="002F40D9">
      <w:pPr>
        <w:pStyle w:val="Bezodstpw"/>
        <w:rPr>
          <w:rFonts w:ascii="Garamond" w:hAnsi="Garamond"/>
          <w:bCs/>
          <w:sz w:val="22"/>
          <w:szCs w:val="22"/>
        </w:rPr>
      </w:pPr>
      <w:proofErr w:type="gramStart"/>
      <w:r w:rsidRPr="002F40D9">
        <w:rPr>
          <w:rFonts w:ascii="Garamond" w:hAnsi="Garamond"/>
          <w:bCs/>
          <w:sz w:val="22"/>
          <w:szCs w:val="22"/>
        </w:rPr>
        <w:t>a</w:t>
      </w:r>
      <w:proofErr w:type="gramEnd"/>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z siedzibą …………………………..  </w:t>
      </w:r>
    </w:p>
    <w:p w:rsidR="002F40D9" w:rsidRPr="002F40D9" w:rsidRDefault="002F40D9" w:rsidP="002F40D9">
      <w:pPr>
        <w:pStyle w:val="Bezodstpw"/>
        <w:rPr>
          <w:rFonts w:ascii="Garamond" w:hAnsi="Garamond"/>
          <w:bCs/>
          <w:sz w:val="22"/>
          <w:szCs w:val="22"/>
        </w:rPr>
      </w:pPr>
      <w:r w:rsidRPr="002F40D9">
        <w:rPr>
          <w:rFonts w:ascii="Garamond" w:hAnsi="Garamond"/>
          <w:bCs/>
          <w:sz w:val="22"/>
          <w:szCs w:val="22"/>
        </w:rPr>
        <w:t>Reprezentowanym/</w:t>
      </w:r>
      <w:proofErr w:type="gramStart"/>
      <w:r w:rsidRPr="002F40D9">
        <w:rPr>
          <w:rFonts w:ascii="Garamond" w:hAnsi="Garamond"/>
          <w:bCs/>
          <w:sz w:val="22"/>
          <w:szCs w:val="22"/>
        </w:rPr>
        <w:t>ą  przez</w:t>
      </w:r>
      <w:proofErr w:type="gramEnd"/>
      <w:r w:rsidRPr="002F40D9">
        <w:rPr>
          <w:rFonts w:ascii="Garamond" w:hAnsi="Garamond"/>
          <w:bCs/>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1…………………………………………..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Zwanym/ą dalej </w:t>
      </w:r>
      <w:r w:rsidRPr="002F40D9">
        <w:rPr>
          <w:rFonts w:ascii="Garamond" w:hAnsi="Garamond"/>
          <w:b/>
          <w:bCs/>
          <w:sz w:val="22"/>
          <w:szCs w:val="22"/>
        </w:rPr>
        <w:t>Wykonawcą,</w:t>
      </w:r>
      <w:r w:rsidRPr="002F40D9">
        <w:rPr>
          <w:rFonts w:ascii="Garamond" w:hAnsi="Garamond"/>
          <w:sz w:val="22"/>
          <w:szCs w:val="22"/>
        </w:rPr>
        <w:t xml:space="preserv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
    <w:p w:rsidR="002F40D9" w:rsidRPr="002F40D9" w:rsidRDefault="002F40D9" w:rsidP="002F40D9">
      <w:pPr>
        <w:autoSpaceDN w:val="0"/>
        <w:adjustRightInd w:val="0"/>
        <w:jc w:val="both"/>
        <w:rPr>
          <w:rFonts w:ascii="Garamond" w:hAnsi="Garamond"/>
          <w:sz w:val="22"/>
          <w:szCs w:val="22"/>
        </w:rPr>
      </w:pPr>
      <w:r w:rsidRPr="002F40D9">
        <w:rPr>
          <w:rFonts w:ascii="Garamond" w:eastAsiaTheme="minorHAnsi" w:hAnsi="Garamond" w:cs="TimesNewRomanPSMT"/>
          <w:sz w:val="22"/>
          <w:szCs w:val="22"/>
          <w:lang w:eastAsia="en-US"/>
        </w:rPr>
        <w:t xml:space="preserve">W rezultacie dokonanego przez Zamawiającego wyboru oferty Wykonawcy </w:t>
      </w:r>
      <w:r w:rsidRPr="002F40D9">
        <w:rPr>
          <w:rFonts w:ascii="Garamond" w:eastAsiaTheme="minorHAnsi" w:hAnsi="Garamond" w:cs="TimesNewRomanPSMT"/>
          <w:sz w:val="22"/>
          <w:szCs w:val="22"/>
          <w:lang w:eastAsia="en-US"/>
        </w:rPr>
        <w:br/>
        <w:t xml:space="preserve">w postępowaniu o udzielenie zamówienia publicznego w trybie przetargu nieograniczonego na podstawie art. 39 ustawy z dnia </w:t>
      </w:r>
      <w:proofErr w:type="spellStart"/>
      <w:r w:rsidRPr="002F40D9">
        <w:rPr>
          <w:rFonts w:ascii="Garamond" w:eastAsiaTheme="minorHAnsi" w:hAnsi="Garamond" w:cs="TimesNewRomanPSMT"/>
          <w:sz w:val="22"/>
          <w:szCs w:val="22"/>
          <w:lang w:eastAsia="en-US"/>
        </w:rPr>
        <w:t>29.01.2004</w:t>
      </w:r>
      <w:proofErr w:type="gramStart"/>
      <w:r w:rsidRPr="002F40D9">
        <w:rPr>
          <w:rFonts w:ascii="Garamond" w:eastAsiaTheme="minorHAnsi" w:hAnsi="Garamond" w:cs="TimesNewRomanPSMT"/>
          <w:sz w:val="22"/>
          <w:szCs w:val="22"/>
          <w:lang w:eastAsia="en-US"/>
        </w:rPr>
        <w:t>r</w:t>
      </w:r>
      <w:proofErr w:type="spellEnd"/>
      <w:proofErr w:type="gramEnd"/>
      <w:r w:rsidRPr="002F40D9">
        <w:rPr>
          <w:rFonts w:ascii="Garamond" w:eastAsiaTheme="minorHAnsi" w:hAnsi="Garamond" w:cs="TimesNewRomanPSMT"/>
          <w:sz w:val="22"/>
          <w:szCs w:val="22"/>
          <w:lang w:eastAsia="en-US"/>
        </w:rPr>
        <w:t>. Prawo zamówień publicznych (</w:t>
      </w:r>
      <w:proofErr w:type="spellStart"/>
      <w:r w:rsidRPr="002F40D9">
        <w:rPr>
          <w:rFonts w:ascii="Garamond" w:eastAsiaTheme="minorHAnsi" w:hAnsi="Garamond" w:cs="TimesNewRomanPSMT"/>
          <w:sz w:val="22"/>
          <w:szCs w:val="22"/>
          <w:lang w:eastAsia="en-US"/>
        </w:rPr>
        <w:t>t.j</w:t>
      </w:r>
      <w:proofErr w:type="spellEnd"/>
      <w:r w:rsidRPr="002F40D9">
        <w:rPr>
          <w:rFonts w:ascii="Garamond" w:eastAsiaTheme="minorHAnsi" w:hAnsi="Garamond" w:cs="TimesNewRomanPSMT"/>
          <w:sz w:val="22"/>
          <w:szCs w:val="22"/>
          <w:lang w:eastAsia="en-US"/>
        </w:rPr>
        <w:t xml:space="preserve">. </w:t>
      </w:r>
      <w:r w:rsidRPr="002F40D9">
        <w:rPr>
          <w:rFonts w:ascii="Garamond" w:hAnsi="Garamond"/>
          <w:sz w:val="22"/>
          <w:szCs w:val="22"/>
        </w:rPr>
        <w:t xml:space="preserve">Dz. U. z 2013 r. , poz. 907 ze </w:t>
      </w:r>
      <w:proofErr w:type="gramStart"/>
      <w:r w:rsidRPr="002F40D9">
        <w:rPr>
          <w:rFonts w:ascii="Garamond" w:hAnsi="Garamond"/>
          <w:sz w:val="22"/>
          <w:szCs w:val="22"/>
        </w:rPr>
        <w:t>zmianami</w:t>
      </w:r>
      <w:r w:rsidRPr="002F40D9">
        <w:rPr>
          <w:rFonts w:ascii="Garamond" w:eastAsiaTheme="minorHAnsi" w:hAnsi="Garamond" w:cs="TimesNewRomanPSMT"/>
          <w:sz w:val="22"/>
          <w:szCs w:val="22"/>
          <w:lang w:eastAsia="en-US"/>
        </w:rPr>
        <w:t>)  została</w:t>
      </w:r>
      <w:proofErr w:type="gramEnd"/>
      <w:r w:rsidRPr="002F40D9">
        <w:rPr>
          <w:rFonts w:ascii="Garamond" w:eastAsiaTheme="minorHAnsi" w:hAnsi="Garamond" w:cs="TimesNewRomanPSMT"/>
          <w:sz w:val="22"/>
          <w:szCs w:val="22"/>
          <w:lang w:eastAsia="en-US"/>
        </w:rPr>
        <w:t xml:space="preserve"> zawarta umowa o następującej treści:</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1</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Przedmiot umowy</w:t>
      </w:r>
    </w:p>
    <w:p w:rsidR="002F40D9" w:rsidRPr="002F40D9" w:rsidRDefault="002F40D9" w:rsidP="002F40D9">
      <w:pPr>
        <w:pStyle w:val="Bezodstpw"/>
        <w:numPr>
          <w:ilvl w:val="0"/>
          <w:numId w:val="26"/>
        </w:numPr>
        <w:tabs>
          <w:tab w:val="clear" w:pos="720"/>
          <w:tab w:val="num" w:pos="284"/>
        </w:tabs>
        <w:ind w:left="284" w:hanging="284"/>
        <w:jc w:val="both"/>
        <w:rPr>
          <w:rFonts w:ascii="Garamond" w:hAnsi="Garamond"/>
          <w:color w:val="000000"/>
          <w:sz w:val="22"/>
          <w:szCs w:val="22"/>
        </w:rPr>
      </w:pPr>
      <w:r w:rsidRPr="002F40D9">
        <w:rPr>
          <w:rFonts w:ascii="Garamond" w:hAnsi="Garamond"/>
          <w:color w:val="000000"/>
          <w:sz w:val="22"/>
          <w:szCs w:val="22"/>
        </w:rPr>
        <w:t xml:space="preserve">Przedmiotem niniejszej umowy jest wykonanie zadania pn.: </w:t>
      </w:r>
      <w:r w:rsidRPr="002F40D9">
        <w:rPr>
          <w:rFonts w:ascii="Garamond" w:hAnsi="Garamond"/>
          <w:sz w:val="22"/>
          <w:szCs w:val="22"/>
        </w:rPr>
        <w:t>„</w:t>
      </w:r>
      <w:r w:rsidRPr="002F40D9">
        <w:rPr>
          <w:rFonts w:ascii="Garamond" w:hAnsi="Garamond"/>
          <w:b/>
          <w:sz w:val="22"/>
          <w:szCs w:val="22"/>
        </w:rPr>
        <w:t>Tarnów drogi dojazdowe do gruntów rolnych</w:t>
      </w:r>
      <w:r w:rsidRPr="002F40D9">
        <w:rPr>
          <w:rFonts w:ascii="Garamond" w:hAnsi="Garamond"/>
          <w:b/>
          <w:color w:val="000000"/>
          <w:sz w:val="22"/>
          <w:szCs w:val="22"/>
        </w:rPr>
        <w:t>”</w:t>
      </w:r>
      <w:r w:rsidRPr="002F40D9">
        <w:rPr>
          <w:rFonts w:ascii="Garamond" w:hAnsi="Garamond"/>
          <w:color w:val="000000"/>
          <w:sz w:val="22"/>
          <w:szCs w:val="22"/>
        </w:rPr>
        <w:t>.</w:t>
      </w:r>
    </w:p>
    <w:p w:rsidR="002F40D9" w:rsidRPr="002F40D9" w:rsidRDefault="002F40D9" w:rsidP="002F40D9">
      <w:pPr>
        <w:pStyle w:val="Bezodstpw"/>
        <w:numPr>
          <w:ilvl w:val="0"/>
          <w:numId w:val="26"/>
        </w:numPr>
        <w:tabs>
          <w:tab w:val="clear" w:pos="720"/>
          <w:tab w:val="num" w:pos="284"/>
        </w:tabs>
        <w:ind w:left="284" w:hanging="284"/>
        <w:rPr>
          <w:rFonts w:ascii="Garamond" w:hAnsi="Garamond"/>
          <w:sz w:val="22"/>
          <w:szCs w:val="22"/>
        </w:rPr>
      </w:pPr>
      <w:proofErr w:type="gramStart"/>
      <w:r w:rsidRPr="002F40D9">
        <w:rPr>
          <w:rFonts w:ascii="Garamond" w:hAnsi="Garamond"/>
          <w:sz w:val="22"/>
          <w:szCs w:val="22"/>
        </w:rPr>
        <w:t>Szczegółowy  zakres</w:t>
      </w:r>
      <w:proofErr w:type="gramEnd"/>
      <w:r w:rsidRPr="002F40D9">
        <w:rPr>
          <w:rFonts w:ascii="Garamond" w:hAnsi="Garamond"/>
          <w:sz w:val="22"/>
          <w:szCs w:val="22"/>
        </w:rPr>
        <w:t xml:space="preserve"> robót opisany został w </w:t>
      </w:r>
      <w:proofErr w:type="spellStart"/>
      <w:r w:rsidRPr="002F40D9">
        <w:rPr>
          <w:rFonts w:ascii="Garamond" w:hAnsi="Garamond"/>
          <w:sz w:val="22"/>
          <w:szCs w:val="22"/>
        </w:rPr>
        <w:t>SIWZ</w:t>
      </w:r>
      <w:proofErr w:type="spellEnd"/>
      <w:r w:rsidRPr="002F40D9">
        <w:rPr>
          <w:rFonts w:ascii="Garamond" w:hAnsi="Garamond"/>
          <w:sz w:val="22"/>
          <w:szCs w:val="22"/>
        </w:rPr>
        <w:t xml:space="preserve"> w tym w projekcie budowlanym,  przedmiarze robót i specyfikacji technicznej wykonania i odbioru robót,  które stanowią integralną część umowy.</w:t>
      </w:r>
    </w:p>
    <w:p w:rsidR="002F40D9" w:rsidRPr="002F40D9" w:rsidRDefault="002F40D9" w:rsidP="002F40D9">
      <w:pPr>
        <w:pStyle w:val="Bezodstpw"/>
        <w:numPr>
          <w:ilvl w:val="0"/>
          <w:numId w:val="26"/>
        </w:numPr>
        <w:tabs>
          <w:tab w:val="left" w:pos="284"/>
        </w:tabs>
        <w:ind w:left="284" w:hanging="284"/>
        <w:jc w:val="both"/>
        <w:rPr>
          <w:rFonts w:ascii="Garamond" w:hAnsi="Garamond"/>
          <w:color w:val="000000"/>
          <w:sz w:val="22"/>
          <w:szCs w:val="22"/>
        </w:rPr>
      </w:pPr>
      <w:r w:rsidRPr="002F40D9">
        <w:rPr>
          <w:rFonts w:ascii="Garamond" w:hAnsi="Garamond"/>
          <w:color w:val="000000"/>
          <w:sz w:val="22"/>
          <w:szCs w:val="22"/>
        </w:rPr>
        <w:t xml:space="preserve">Wykonawca zobowiązuje się do wykonania przedmiotu umowy zgodnie z dokumentacją </w:t>
      </w:r>
      <w:proofErr w:type="gramStart"/>
      <w:r w:rsidRPr="002F40D9">
        <w:rPr>
          <w:rFonts w:ascii="Garamond" w:hAnsi="Garamond"/>
          <w:color w:val="000000"/>
          <w:sz w:val="22"/>
          <w:szCs w:val="22"/>
        </w:rPr>
        <w:t>techniczną,  zasadami</w:t>
      </w:r>
      <w:proofErr w:type="gramEnd"/>
      <w:r w:rsidRPr="002F40D9">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2</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Termin wykonania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Termin rozpoczęcia wykonywania przedmiotu umowy rozpoczyna się z dniem protokolarnego przekazania terenu robót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 xml:space="preserve">Termin zakończenia robót będących przedmiotem umowy nastąpi nie później </w:t>
      </w:r>
      <w:proofErr w:type="gramStart"/>
      <w:r w:rsidRPr="002F40D9">
        <w:rPr>
          <w:rFonts w:ascii="Garamond" w:hAnsi="Garamond"/>
          <w:sz w:val="22"/>
          <w:szCs w:val="22"/>
        </w:rPr>
        <w:t>niż  90  dni</w:t>
      </w:r>
      <w:proofErr w:type="gramEnd"/>
      <w:r w:rsidRPr="002F40D9">
        <w:rPr>
          <w:rFonts w:ascii="Garamond" w:hAnsi="Garamond"/>
          <w:sz w:val="22"/>
          <w:szCs w:val="22"/>
        </w:rPr>
        <w:t xml:space="preserve">  od daty protokolarnego przekazania terenu robót Wykonawcy.</w:t>
      </w:r>
    </w:p>
    <w:p w:rsidR="002F40D9" w:rsidRPr="002F40D9" w:rsidRDefault="002F40D9" w:rsidP="002F40D9">
      <w:pPr>
        <w:pStyle w:val="Bezodstpw"/>
        <w:tabs>
          <w:tab w:val="left" w:pos="360"/>
        </w:tabs>
        <w:ind w:left="360"/>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3</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Obowiązki Zamawiającego</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Do obowiązków Zamawiającego należy: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Wprowadzenie i protokolarne przekazanie Wykonawcy terenu </w:t>
      </w:r>
      <w:proofErr w:type="gramStart"/>
      <w:r w:rsidRPr="002F40D9">
        <w:rPr>
          <w:rFonts w:ascii="Garamond" w:hAnsi="Garamond"/>
          <w:color w:val="000000"/>
          <w:sz w:val="22"/>
          <w:szCs w:val="22"/>
        </w:rPr>
        <w:t>robót  w</w:t>
      </w:r>
      <w:proofErr w:type="gramEnd"/>
      <w:r w:rsidRPr="002F40D9">
        <w:rPr>
          <w:rFonts w:ascii="Garamond" w:hAnsi="Garamond"/>
          <w:color w:val="000000"/>
          <w:sz w:val="22"/>
          <w:szCs w:val="22"/>
        </w:rPr>
        <w:t xml:space="preserve"> terminie do 7 dni licząc od dnia podpisania umowy;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Zapewnienie na swój koszt </w:t>
      </w:r>
      <w:proofErr w:type="gramStart"/>
      <w:r w:rsidRPr="002F40D9">
        <w:rPr>
          <w:rFonts w:ascii="Garamond" w:hAnsi="Garamond"/>
          <w:color w:val="000000"/>
          <w:sz w:val="22"/>
          <w:szCs w:val="22"/>
        </w:rPr>
        <w:t>nadzoru   inwestorskiego</w:t>
      </w:r>
      <w:proofErr w:type="gramEnd"/>
      <w:r w:rsidRPr="002F40D9">
        <w:rPr>
          <w:rFonts w:ascii="Garamond" w:hAnsi="Garamond"/>
          <w:color w:val="000000"/>
          <w:sz w:val="22"/>
          <w:szCs w:val="22"/>
        </w:rPr>
        <w:t>;</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Odebranie przedmiotu Umowy po sprawdzeniu jego należytego wykonania;</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Terminowa zapłata wynagrodzenia za wykonane i odebrane prace.</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Obowiązki Wykonawcy</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1.     Do obowiązków Wykonawcy należy: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Przejęcie terenu robót od Zamawiającego;</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proofErr w:type="gramStart"/>
      <w:r w:rsidRPr="002F40D9">
        <w:rPr>
          <w:rFonts w:ascii="Garamond" w:hAnsi="Garamond"/>
          <w:color w:val="000000"/>
          <w:sz w:val="22"/>
          <w:szCs w:val="22"/>
        </w:rPr>
        <w:t>Zabezpieczenie   terenu</w:t>
      </w:r>
      <w:proofErr w:type="gramEnd"/>
      <w:r w:rsidRPr="002F40D9">
        <w:rPr>
          <w:rFonts w:ascii="Garamond" w:hAnsi="Garamond"/>
          <w:color w:val="000000"/>
          <w:sz w:val="22"/>
          <w:szCs w:val="22"/>
        </w:rPr>
        <w:t xml:space="preserve">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Zapewnienie dozoru mienia na terenie robót na własny koszt;</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xml:space="preserve">. poz. 1409), okazania, </w:t>
      </w:r>
      <w:r w:rsidRPr="002F40D9">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Zapewnienia na własny koszt transportu odpadów do miejsc ich wykorzystania lub utylizacji, łącznie z kosztami </w:t>
      </w:r>
      <w:proofErr w:type="gramStart"/>
      <w:r w:rsidRPr="002F40D9">
        <w:rPr>
          <w:rFonts w:ascii="Garamond" w:hAnsi="Garamond"/>
          <w:color w:val="000000"/>
          <w:sz w:val="22"/>
          <w:szCs w:val="22"/>
        </w:rPr>
        <w:t>utylizacji,  jeżeli</w:t>
      </w:r>
      <w:proofErr w:type="gramEnd"/>
      <w:r w:rsidRPr="002F40D9">
        <w:rPr>
          <w:rFonts w:ascii="Garamond" w:hAnsi="Garamond"/>
          <w:color w:val="000000"/>
          <w:sz w:val="22"/>
          <w:szCs w:val="22"/>
        </w:rPr>
        <w:t xml:space="preserve"> zajdzie taka konieczność.  </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Jako wytwarzający odpady – do przestrzegania przepisów prawnych wynikających z następujących </w:t>
      </w:r>
      <w:proofErr w:type="gramStart"/>
      <w:r w:rsidRPr="002F40D9">
        <w:rPr>
          <w:rFonts w:ascii="Garamond" w:hAnsi="Garamond"/>
          <w:color w:val="000000"/>
          <w:sz w:val="22"/>
          <w:szCs w:val="22"/>
        </w:rPr>
        <w:t>ustaw:</w:t>
      </w:r>
      <w:proofErr w:type="gramEnd"/>
    </w:p>
    <w:p w:rsidR="002F40D9" w:rsidRPr="002F40D9" w:rsidRDefault="002F40D9" w:rsidP="002F40D9">
      <w:pPr>
        <w:pStyle w:val="Bezodstpw"/>
        <w:ind w:left="426"/>
        <w:jc w:val="both"/>
        <w:rPr>
          <w:rFonts w:ascii="Garamond" w:hAnsi="Garamond"/>
          <w:color w:val="000000"/>
          <w:sz w:val="22"/>
          <w:szCs w:val="22"/>
        </w:rPr>
      </w:pPr>
      <w:proofErr w:type="gramStart"/>
      <w:r w:rsidRPr="002F40D9">
        <w:rPr>
          <w:rFonts w:ascii="Garamond" w:hAnsi="Garamond"/>
          <w:color w:val="000000"/>
          <w:sz w:val="22"/>
          <w:szCs w:val="22"/>
        </w:rPr>
        <w:t>a</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27.04.2001</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Prawo ochrony środowiska (tj.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poz. 1232),</w:t>
      </w:r>
    </w:p>
    <w:p w:rsidR="002F40D9" w:rsidRPr="002F40D9" w:rsidRDefault="002F40D9" w:rsidP="002F40D9">
      <w:pPr>
        <w:pStyle w:val="Bezodstpw"/>
        <w:ind w:left="426" w:hanging="426"/>
        <w:jc w:val="both"/>
        <w:rPr>
          <w:rFonts w:ascii="Garamond" w:hAnsi="Garamond"/>
          <w:color w:val="000000"/>
          <w:sz w:val="22"/>
          <w:szCs w:val="22"/>
        </w:rPr>
      </w:pPr>
      <w:r w:rsidRPr="002F40D9">
        <w:rPr>
          <w:rFonts w:ascii="Garamond" w:hAnsi="Garamond"/>
          <w:color w:val="000000"/>
          <w:sz w:val="22"/>
          <w:szCs w:val="22"/>
        </w:rPr>
        <w:t xml:space="preserve">       </w:t>
      </w:r>
      <w:proofErr w:type="gramStart"/>
      <w:r w:rsidRPr="002F40D9">
        <w:rPr>
          <w:rFonts w:ascii="Garamond" w:hAnsi="Garamond"/>
          <w:color w:val="000000"/>
          <w:sz w:val="22"/>
          <w:szCs w:val="22"/>
        </w:rPr>
        <w:t>b</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14.12.2012</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o odpadach (Dz. U. z </w:t>
      </w:r>
      <w:proofErr w:type="spellStart"/>
      <w:r w:rsidRPr="002F40D9">
        <w:rPr>
          <w:rFonts w:ascii="Garamond" w:hAnsi="Garamond"/>
          <w:color w:val="000000"/>
          <w:sz w:val="22"/>
          <w:szCs w:val="22"/>
        </w:rPr>
        <w:t>2013</w:t>
      </w:r>
      <w:proofErr w:type="gramStart"/>
      <w:r w:rsidRPr="002F40D9">
        <w:rPr>
          <w:rFonts w:ascii="Garamond" w:hAnsi="Garamond"/>
          <w:color w:val="000000"/>
          <w:sz w:val="22"/>
          <w:szCs w:val="22"/>
        </w:rPr>
        <w:t>r</w:t>
      </w:r>
      <w:proofErr w:type="spellEnd"/>
      <w:r w:rsidRPr="002F40D9">
        <w:rPr>
          <w:rFonts w:ascii="Garamond" w:hAnsi="Garamond"/>
          <w:color w:val="000000"/>
          <w:sz w:val="22"/>
          <w:szCs w:val="22"/>
        </w:rPr>
        <w:t>.  , poz</w:t>
      </w:r>
      <w:proofErr w:type="gramEnd"/>
      <w:r w:rsidRPr="002F40D9">
        <w:rPr>
          <w:rFonts w:ascii="Garamond" w:hAnsi="Garamond"/>
          <w:color w:val="000000"/>
          <w:sz w:val="22"/>
          <w:szCs w:val="22"/>
        </w:rPr>
        <w:t>. 21),</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       Powołane przepisy prawne Wykonawca zobowiązuje się stosować z uwzględnieniem ewentualnych zmian stanu prawnego w tym zakresie;</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Ponoszenia pełnej odpowiedzialności za stan i przestrzeganie przepisów bhp, ochronę </w:t>
      </w:r>
      <w:proofErr w:type="spellStart"/>
      <w:r w:rsidRPr="002F40D9">
        <w:rPr>
          <w:rFonts w:ascii="Garamond" w:hAnsi="Garamond"/>
          <w:color w:val="000000"/>
          <w:sz w:val="22"/>
          <w:szCs w:val="22"/>
        </w:rPr>
        <w:t>p.poż</w:t>
      </w:r>
      <w:proofErr w:type="spellEnd"/>
      <w:r w:rsidRPr="002F40D9">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2F40D9" w:rsidRPr="002F40D9" w:rsidRDefault="002F40D9" w:rsidP="002F40D9">
      <w:pPr>
        <w:pStyle w:val="Bezodstpw"/>
        <w:numPr>
          <w:ilvl w:val="0"/>
          <w:numId w:val="22"/>
        </w:numPr>
        <w:tabs>
          <w:tab w:val="clear" w:pos="720"/>
          <w:tab w:val="left" w:pos="360"/>
        </w:tabs>
        <w:ind w:left="360"/>
        <w:jc w:val="both"/>
        <w:rPr>
          <w:rFonts w:ascii="Garamond" w:hAnsi="Garamond"/>
          <w:sz w:val="22"/>
          <w:szCs w:val="22"/>
        </w:rPr>
      </w:pPr>
      <w:r w:rsidRPr="002F40D9">
        <w:rPr>
          <w:rFonts w:ascii="Garamond" w:hAnsi="Garamond"/>
          <w:sz w:val="22"/>
          <w:szCs w:val="22"/>
        </w:rPr>
        <w:t>Ponoszenia pełnej odpowiedzialności za stosowanie i bezpieczeństwo wszelkich działań prowadzonych na terenie robót i poza nim, a związanych z wykonaniem przedmiotu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Dostarczanie niezbędnych dokumentów potwierdzających parametry </w:t>
      </w:r>
      <w:proofErr w:type="spellStart"/>
      <w:r w:rsidRPr="002F40D9">
        <w:rPr>
          <w:rFonts w:ascii="Garamond" w:hAnsi="Garamond"/>
          <w:color w:val="000000"/>
          <w:sz w:val="22"/>
          <w:szCs w:val="22"/>
        </w:rPr>
        <w:t>techniczne</w:t>
      </w:r>
      <w:proofErr w:type="spellEnd"/>
      <w:r w:rsidRPr="002F40D9">
        <w:rPr>
          <w:rFonts w:ascii="Garamond" w:hAnsi="Garamond"/>
          <w:color w:val="000000"/>
          <w:sz w:val="22"/>
          <w:szCs w:val="22"/>
        </w:rPr>
        <w:t xml:space="preserve"> oraz wymagane normy stosowanych </w:t>
      </w:r>
      <w:proofErr w:type="gramStart"/>
      <w:r w:rsidRPr="002F40D9">
        <w:rPr>
          <w:rFonts w:ascii="Garamond" w:hAnsi="Garamond"/>
          <w:color w:val="000000"/>
          <w:sz w:val="22"/>
          <w:szCs w:val="22"/>
        </w:rPr>
        <w:t>materiałów   w</w:t>
      </w:r>
      <w:proofErr w:type="gramEnd"/>
      <w:r w:rsidRPr="002F40D9">
        <w:rPr>
          <w:rFonts w:ascii="Garamond" w:hAnsi="Garamond"/>
          <w:color w:val="000000"/>
          <w:sz w:val="22"/>
          <w:szCs w:val="22"/>
        </w:rPr>
        <w:t xml:space="preserve"> tym np. wyników oraz protokołów badań, sprawozdań i prób dotyczących realizowanego przedmiotu niniejszej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Dbanie o porządek na terenie robót oraz utrzymywanie terenu robót </w:t>
      </w:r>
      <w:r w:rsidRPr="002F40D9">
        <w:rPr>
          <w:rFonts w:ascii="Garamond" w:hAnsi="Garamond"/>
          <w:sz w:val="22"/>
          <w:szCs w:val="22"/>
        </w:rPr>
        <w:t>w należytym stanie i porządku</w:t>
      </w:r>
      <w:r w:rsidRPr="002F40D9">
        <w:rPr>
          <w:rFonts w:ascii="Garamond" w:hAnsi="Garamond"/>
          <w:color w:val="000000"/>
          <w:sz w:val="22"/>
          <w:szCs w:val="22"/>
        </w:rPr>
        <w:t xml:space="preserve"> oraz w stanie wolnym od przeszkód komunikacyjnych;</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sidRPr="002F40D9">
        <w:rPr>
          <w:rFonts w:ascii="Garamond" w:hAnsi="Garamond"/>
          <w:color w:val="000000"/>
          <w:sz w:val="22"/>
          <w:szCs w:val="22"/>
        </w:rPr>
        <w:t>konieczny</w:t>
      </w:r>
      <w:proofErr w:type="spellEnd"/>
      <w:r w:rsidRPr="002F40D9">
        <w:rPr>
          <w:rFonts w:ascii="Garamond" w:hAnsi="Garamond"/>
          <w:color w:val="000000"/>
          <w:sz w:val="22"/>
          <w:szCs w:val="22"/>
        </w:rPr>
        <w:t xml:space="preserve"> do ich usunięcia;</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Posiadanie ubezpieczenia prowadzonej działalności gospodarczej w zakresie realizowanym w ramach niniejszej umowy, przez </w:t>
      </w:r>
      <w:proofErr w:type="gramStart"/>
      <w:r w:rsidRPr="002F40D9">
        <w:rPr>
          <w:rFonts w:ascii="Garamond" w:hAnsi="Garamond"/>
          <w:sz w:val="22"/>
          <w:szCs w:val="22"/>
        </w:rPr>
        <w:t>okres co</w:t>
      </w:r>
      <w:proofErr w:type="gramEnd"/>
      <w:r w:rsidRPr="002F40D9">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sidRPr="002F40D9">
        <w:rPr>
          <w:rFonts w:ascii="Garamond" w:hAnsi="Garamond"/>
          <w:sz w:val="22"/>
          <w:szCs w:val="22"/>
        </w:rPr>
        <w:t>musi  obejmować</w:t>
      </w:r>
      <w:proofErr w:type="gramEnd"/>
      <w:r w:rsidRPr="002F40D9">
        <w:rPr>
          <w:rFonts w:ascii="Garamond" w:hAnsi="Garamond"/>
          <w:sz w:val="22"/>
          <w:szCs w:val="22"/>
        </w:rPr>
        <w:t>, co najmniej :</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sidRPr="002F40D9">
        <w:rPr>
          <w:rFonts w:ascii="Garamond" w:hAnsi="Garamond"/>
          <w:sz w:val="22"/>
          <w:szCs w:val="22"/>
        </w:rPr>
        <w:lastRenderedPageBreak/>
        <w:t>OC</w:t>
      </w:r>
      <w:proofErr w:type="spellEnd"/>
      <w:r w:rsidRPr="002F40D9">
        <w:rPr>
          <w:rFonts w:ascii="Garamond" w:hAnsi="Garamond"/>
          <w:sz w:val="22"/>
          <w:szCs w:val="22"/>
        </w:rPr>
        <w:t xml:space="preserve"> na sumę ubezpieczenia równą, co najmniej wartości kontraktu. Wykonawca przedstawi Zamawiającemu kopie ww. polis ubezpieczeniowych;</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Niezwłoczne informowanie Zamawiającego (Inspektora nadzoru inwestorskiego) o problemach technicznych lub okolicznościach, które mogą </w:t>
      </w:r>
      <w:proofErr w:type="gramStart"/>
      <w:r w:rsidRPr="002F40D9">
        <w:rPr>
          <w:rFonts w:ascii="Garamond" w:hAnsi="Garamond"/>
          <w:sz w:val="22"/>
          <w:szCs w:val="22"/>
        </w:rPr>
        <w:t>wpłynąć na jakość</w:t>
      </w:r>
      <w:proofErr w:type="gramEnd"/>
      <w:r w:rsidRPr="002F40D9">
        <w:rPr>
          <w:rFonts w:ascii="Garamond" w:hAnsi="Garamond"/>
          <w:sz w:val="22"/>
          <w:szCs w:val="22"/>
        </w:rPr>
        <w:t xml:space="preserve"> robót lub termin zakończenia robót; </w:t>
      </w:r>
    </w:p>
    <w:p w:rsidR="002F40D9" w:rsidRPr="002F40D9" w:rsidRDefault="002F40D9" w:rsidP="002F40D9">
      <w:pPr>
        <w:pStyle w:val="Bezodstpw"/>
        <w:ind w:left="426" w:hanging="426"/>
        <w:rPr>
          <w:rFonts w:ascii="Garamond" w:hAnsi="Garamond"/>
          <w:sz w:val="22"/>
          <w:szCs w:val="22"/>
        </w:rPr>
      </w:pPr>
      <w:r w:rsidRPr="002F40D9">
        <w:rPr>
          <w:rFonts w:ascii="Garamond" w:hAnsi="Garamond"/>
          <w:sz w:val="22"/>
          <w:szCs w:val="22"/>
        </w:rPr>
        <w:t xml:space="preserve">2.    Wykonawca zobowiązany jest zapewnić wykonanie i kierowanie </w:t>
      </w:r>
      <w:proofErr w:type="gramStart"/>
      <w:r w:rsidRPr="002F40D9">
        <w:rPr>
          <w:rFonts w:ascii="Garamond" w:hAnsi="Garamond"/>
          <w:sz w:val="22"/>
          <w:szCs w:val="22"/>
        </w:rPr>
        <w:t>robotami    objętymi</w:t>
      </w:r>
      <w:proofErr w:type="gramEnd"/>
      <w:r w:rsidRPr="002F40D9">
        <w:rPr>
          <w:rFonts w:ascii="Garamond" w:hAnsi="Garamond"/>
          <w:sz w:val="22"/>
          <w:szCs w:val="22"/>
        </w:rPr>
        <w:t xml:space="preserve"> umową przez osoby posiadające stosowne kwalifikacje zawodowe i uprawnienia budowlane.</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Wykonawca zobowiązuje się wyznaczyć do kierowania robotami i wykonywania przedmiotu umowy osoby wskazane w Ofercie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Zaakceptowana przez Zamawiającego zmiana którejkolwiek z osób, o których mowa w ust. 3 winna być potwierdzona pisemnie i nie wymaga aneksu do niniejszej umowy.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Kierownik budowy (robót) działać będzie w granicach umocowania określonego w ustawie Prawo budowlane.</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5</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Wynagrodzenie i zapłata wynagrodzenia</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sidRPr="002F40D9">
        <w:rPr>
          <w:rFonts w:ascii="Garamond" w:hAnsi="Garamond"/>
          <w:color w:val="000000"/>
          <w:sz w:val="22"/>
          <w:szCs w:val="22"/>
        </w:rPr>
        <w:t xml:space="preserve">Wstępne wynagrodzenie Wykonawcy za wykonanie przedmiotu umowy określonego </w:t>
      </w:r>
      <w:proofErr w:type="gramStart"/>
      <w:r w:rsidRPr="002F40D9">
        <w:rPr>
          <w:rFonts w:ascii="Garamond" w:hAnsi="Garamond"/>
          <w:color w:val="000000"/>
          <w:sz w:val="22"/>
          <w:szCs w:val="22"/>
        </w:rPr>
        <w:t>w § 1   zgodne</w:t>
      </w:r>
      <w:proofErr w:type="gramEnd"/>
      <w:r w:rsidRPr="002F40D9">
        <w:rPr>
          <w:rFonts w:ascii="Garamond" w:hAnsi="Garamond"/>
          <w:color w:val="000000"/>
          <w:sz w:val="22"/>
          <w:szCs w:val="22"/>
        </w:rPr>
        <w:t xml:space="preserve"> ze złożoną ofertą w wysokości łącznie z podatkiem VAT  </w:t>
      </w:r>
      <w:r w:rsidRPr="002F40D9">
        <w:rPr>
          <w:rFonts w:ascii="Garamond" w:hAnsi="Garamond"/>
          <w:b/>
          <w:color w:val="000000"/>
          <w:sz w:val="22"/>
          <w:szCs w:val="22"/>
        </w:rPr>
        <w:t xml:space="preserve">          złotych</w:t>
      </w:r>
      <w:r w:rsidRPr="002F40D9">
        <w:rPr>
          <w:rFonts w:ascii="Garamond" w:hAnsi="Garamond"/>
          <w:color w:val="000000"/>
          <w:sz w:val="22"/>
          <w:szCs w:val="22"/>
        </w:rPr>
        <w:t xml:space="preserve"> </w:t>
      </w:r>
      <w:r w:rsidRPr="002F40D9">
        <w:rPr>
          <w:rFonts w:ascii="Garamond" w:hAnsi="Garamond"/>
          <w:i/>
          <w:sz w:val="22"/>
          <w:szCs w:val="22"/>
        </w:rPr>
        <w:t xml:space="preserve">Słownie : ………………… </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Ostateczne (rzeczywiste) wynagrodzenie robót rozliczanych obmiarowo będzie ustalone zgodnie z postanowieniami ust. 3</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 xml:space="preserve">Maksymalna wartość zobowiązania nie może przekroczyć 102% wynagrodzenia ustalonego w ust. 1.   </w:t>
      </w:r>
    </w:p>
    <w:p w:rsidR="002F40D9" w:rsidRPr="002F40D9" w:rsidRDefault="002F40D9" w:rsidP="002F40D9">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sidRPr="002F40D9">
        <w:rPr>
          <w:rFonts w:ascii="Garamond" w:hAnsi="Garamond"/>
          <w:sz w:val="22"/>
          <w:szCs w:val="22"/>
        </w:rPr>
        <w:t xml:space="preserve">Podstawą wystawienia faktury końcowej będzie protokół odbioru końcowego robót. </w:t>
      </w:r>
    </w:p>
    <w:p w:rsidR="002F40D9" w:rsidRPr="002F40D9" w:rsidRDefault="002F40D9" w:rsidP="002F40D9">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sidRPr="002F40D9">
        <w:rPr>
          <w:rFonts w:ascii="Garamond" w:hAnsi="Garamond"/>
          <w:sz w:val="22"/>
          <w:szCs w:val="22"/>
        </w:rPr>
        <w:t>Zapłata  nastąpi</w:t>
      </w:r>
      <w:proofErr w:type="gramEnd"/>
      <w:r w:rsidRPr="002F40D9">
        <w:rPr>
          <w:rFonts w:ascii="Garamond" w:hAnsi="Garamond"/>
          <w:sz w:val="22"/>
          <w:szCs w:val="22"/>
        </w:rPr>
        <w:t xml:space="preserve"> w terminie do 30 dni od dnia doręczenia   Zamawiającemu prawidłowo wystawionej faktury wraz z zatwierdzonym przez Inspektora Nadzoru zestawieniem wartości oraz jakości wykonanych robót oraz dokumentów wymienionych w § 6 ust. 6 lub 7.</w:t>
      </w:r>
    </w:p>
    <w:p w:rsidR="002F40D9" w:rsidRPr="002F40D9" w:rsidRDefault="002F40D9" w:rsidP="002F40D9">
      <w:pPr>
        <w:pStyle w:val="Bezodstpw"/>
        <w:spacing w:line="276" w:lineRule="auto"/>
        <w:jc w:val="center"/>
        <w:rPr>
          <w:rFonts w:ascii="Garamond" w:hAnsi="Garamond"/>
          <w:b/>
          <w:sz w:val="22"/>
          <w:szCs w:val="22"/>
        </w:rPr>
      </w:pP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 6</w:t>
      </w: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Sposób rozliczenia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Wynagrodzenie Wykonawcy, o którym mowa </w:t>
      </w:r>
      <w:proofErr w:type="gramStart"/>
      <w:r w:rsidRPr="002F40D9">
        <w:rPr>
          <w:rFonts w:ascii="Garamond" w:hAnsi="Garamond"/>
          <w:sz w:val="22"/>
          <w:szCs w:val="22"/>
        </w:rPr>
        <w:t>w § 5  umowy</w:t>
      </w:r>
      <w:proofErr w:type="gramEnd"/>
      <w:r w:rsidRPr="002F40D9">
        <w:rPr>
          <w:rFonts w:ascii="Garamond" w:hAnsi="Garamond"/>
          <w:sz w:val="22"/>
          <w:szCs w:val="22"/>
        </w:rPr>
        <w:t>, rozliczane będzie na podstawie faktur VAT wystawianych przez Wykonawcę Zamawiającemu.</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Faktury za roboty budowlane wystawiane będą na kwoty ustalone w dołączonym do </w:t>
      </w:r>
      <w:proofErr w:type="gramStart"/>
      <w:r w:rsidRPr="002F40D9">
        <w:rPr>
          <w:rFonts w:ascii="Garamond" w:hAnsi="Garamond"/>
          <w:sz w:val="22"/>
          <w:szCs w:val="22"/>
        </w:rPr>
        <w:t>faktury   zestawieniu</w:t>
      </w:r>
      <w:proofErr w:type="gramEnd"/>
      <w:r w:rsidRPr="002F40D9">
        <w:rPr>
          <w:rFonts w:ascii="Garamond" w:hAnsi="Garamond"/>
          <w:sz w:val="22"/>
          <w:szCs w:val="22"/>
        </w:rPr>
        <w:t xml:space="preserve">  wartości  oraz jakości wykonanych robót sporządzonym przez Wykonawcę narastająco, pomniejszoną o zsumowane kwoty poprzednio zafakturowane oraz kosztorys uproszczony. Dołączone do faktury zestawienie wartości i jakości wykonanych robót musi być sprawdzone i zatwierdzone przez Inspektora nadzoru. Inspektor nadzoru sprawdzi zestawienia wartości i jakości wykonanych robót i kosztorys uproszczony w terminie 5 dni roboczych od daty otrzymania zestawienia.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momentu odbioru końcowego przedmiotu umowy suma wystawionych faktur VAT, o których mowa w ust. 1, nie może przekroczyć 70% wartości wynagrodzenia, o którym mowa w § 5 ust. 1 umowy.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Faktura końcowa zostanie wystawiona przez Wykonawcę po zakończeniu realizacji przedmiotu umowy. Podstawą wystawienia faktury będzie protokół odbioru końcowego robót.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lastRenderedPageBreak/>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każdej faktury wystawionej przez Wykonawcę załączone będą:</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dowody</w:t>
      </w:r>
      <w:proofErr w:type="gramEnd"/>
      <w:r w:rsidRPr="002F40D9">
        <w:rPr>
          <w:rFonts w:ascii="Garamond" w:hAnsi="Garamond"/>
          <w:sz w:val="22"/>
          <w:szCs w:val="22"/>
        </w:rPr>
        <w:t xml:space="preserve"> potwierdzone za zgodność z oryginałem przez Wykonawcę dokonania przez Wykonawcę zapłaty Podwykonawcom i dalszym podwykonawcom należności wynikających z ww. faktur.</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faktury końcowej Wykonawca przedłoży ponadto:</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r w:rsidRPr="002F40D9">
        <w:rPr>
          <w:rFonts w:ascii="Garamond" w:hAnsi="Garamond"/>
          <w:sz w:val="22"/>
          <w:szCs w:val="22"/>
        </w:rPr>
        <w:t xml:space="preserve">dowody potwierdzone za zgodność z oryginałem przez Wykonawcę dokonania przez Wykonawcę zapłaty </w:t>
      </w:r>
      <w:proofErr w:type="gramStart"/>
      <w:r w:rsidRPr="002F40D9">
        <w:rPr>
          <w:rFonts w:ascii="Garamond" w:hAnsi="Garamond"/>
          <w:sz w:val="22"/>
          <w:szCs w:val="22"/>
        </w:rPr>
        <w:t>Podwykonawcom  i</w:t>
      </w:r>
      <w:proofErr w:type="gramEnd"/>
      <w:r w:rsidRPr="002F40D9">
        <w:rPr>
          <w:rFonts w:ascii="Garamond" w:hAnsi="Garamond"/>
          <w:sz w:val="22"/>
          <w:szCs w:val="22"/>
        </w:rPr>
        <w:t xml:space="preserve"> dalszym Podwykonawcom należności wynikających z ww. faktur.</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oświadczenia</w:t>
      </w:r>
      <w:proofErr w:type="gramEnd"/>
      <w:r w:rsidRPr="002F40D9">
        <w:rPr>
          <w:rFonts w:ascii="Garamond" w:hAnsi="Garamond"/>
          <w:sz w:val="22"/>
          <w:szCs w:val="22"/>
        </w:rPr>
        <w:t xml:space="preserve"> wszystkich Podwykonawców i dalszych Podwykonawców o zapłacie przysługujących im wynagrodzeń w całości.</w:t>
      </w:r>
    </w:p>
    <w:p w:rsidR="002F40D9" w:rsidRPr="002F40D9" w:rsidRDefault="002F40D9" w:rsidP="002F40D9">
      <w:pPr>
        <w:pStyle w:val="Akapitzlist"/>
        <w:numPr>
          <w:ilvl w:val="0"/>
          <w:numId w:val="34"/>
        </w:numPr>
        <w:suppressAutoHyphens w:val="0"/>
        <w:contextualSpacing/>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5 k.c. </w:t>
      </w:r>
      <w:proofErr w:type="gramStart"/>
      <w:r w:rsidRPr="002F40D9">
        <w:rPr>
          <w:rFonts w:ascii="Garamond" w:hAnsi="Garamond"/>
          <w:sz w:val="22"/>
          <w:szCs w:val="22"/>
        </w:rPr>
        <w:t>i</w:t>
      </w:r>
      <w:proofErr w:type="gramEnd"/>
      <w:r w:rsidRPr="002F40D9">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Należności z tytułu faktur będą płatne przez Zamawiającego przelewem na rachunek bankowy Wykonawcy wskazany w fakturze.</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Termin płatności faktur wynosi do 30 dni, licząc od daty otrzymania prawidłowo wystawionej faktury przez Zamawiającego.</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 dzień zapłaty uważa się dzień wydania przez Zamawiającego polecenia przelewu wynagrodzenia na rachunek bankowy 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7</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Odbiory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Strony zgodnie postanawiają, że będą stosowane następujące rodzaje odbiorów robót; </w:t>
      </w:r>
    </w:p>
    <w:p w:rsidR="002F40D9" w:rsidRPr="002F40D9" w:rsidRDefault="002F40D9" w:rsidP="002F40D9">
      <w:pPr>
        <w:pStyle w:val="Bezodstpw"/>
        <w:tabs>
          <w:tab w:val="left" w:pos="360"/>
        </w:tabs>
        <w:ind w:left="360"/>
        <w:jc w:val="both"/>
        <w:rPr>
          <w:rFonts w:ascii="Garamond" w:hAnsi="Garamond"/>
          <w:color w:val="000000"/>
          <w:sz w:val="22"/>
          <w:szCs w:val="22"/>
        </w:rPr>
      </w:pPr>
      <w:r w:rsidRPr="002F40D9">
        <w:rPr>
          <w:rFonts w:ascii="Garamond" w:hAnsi="Garamond"/>
          <w:color w:val="000000"/>
          <w:sz w:val="22"/>
          <w:szCs w:val="22"/>
        </w:rPr>
        <w:t>- odbiór końcowy.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sidRPr="002F40D9">
        <w:rPr>
          <w:rFonts w:ascii="Garamond" w:hAnsi="Garamond"/>
          <w:color w:val="000000"/>
          <w:sz w:val="22"/>
          <w:szCs w:val="22"/>
        </w:rPr>
        <w:t xml:space="preserve">robót) . </w:t>
      </w:r>
      <w:proofErr w:type="gramEnd"/>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lastRenderedPageBreak/>
        <w:t>Wraz ze zgłoszeniem do odbioru końcowego Wykonawca przekaże Zamawiającemu następujące dokumenty:</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dokumentację</w:t>
      </w:r>
      <w:proofErr w:type="gramEnd"/>
      <w:r w:rsidRPr="002F40D9">
        <w:rPr>
          <w:rFonts w:ascii="Garamond" w:hAnsi="Garamond"/>
          <w:color w:val="000000"/>
          <w:sz w:val="22"/>
          <w:szCs w:val="22"/>
        </w:rPr>
        <w:t xml:space="preserve"> powykonawczą, opisaną i skompletowaną w dwóch egzemplarzach,</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wymagane</w:t>
      </w:r>
      <w:proofErr w:type="gramEnd"/>
      <w:r w:rsidRPr="002F40D9">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r w:rsidRPr="002F40D9">
        <w:rPr>
          <w:rFonts w:ascii="Garamond" w:hAnsi="Garamond"/>
          <w:color w:val="000000"/>
          <w:sz w:val="22"/>
          <w:szCs w:val="22"/>
        </w:rPr>
        <w:t>Oświadczenie Kierownika budowy (robót) o zgodności wykonania robót z dokumentacją projektową, obowiązującymi przepisami i normami,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dokumenty</w:t>
      </w:r>
      <w:proofErr w:type="gramEnd"/>
      <w:r w:rsidRPr="002F40D9">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pozostałe</w:t>
      </w:r>
      <w:proofErr w:type="gramEnd"/>
      <w:r w:rsidRPr="002F40D9">
        <w:rPr>
          <w:rFonts w:ascii="Garamond" w:hAnsi="Garamond"/>
          <w:color w:val="000000"/>
          <w:sz w:val="22"/>
          <w:szCs w:val="22"/>
        </w:rPr>
        <w:t xml:space="preserve"> dokumenty w szczególności autoryzacje i deklaracje zgodności producenta potwierdzające należyte wykonanie przedmiotu zamówienia.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zobowiązany jest do dokonania lub odmowy dokonania odbioru końcowego, w terminie 14 dni od dnia rozpoczęcia tego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W razie nie usunięcia w ustalonym terminie przez Wykonawcę wad i usterek stwierdzonych przy odbiorze końcowym lub w okresie </w:t>
      </w:r>
      <w:proofErr w:type="gramStart"/>
      <w:r w:rsidRPr="002F40D9">
        <w:rPr>
          <w:rFonts w:ascii="Garamond" w:hAnsi="Garamond"/>
          <w:color w:val="000000"/>
          <w:sz w:val="22"/>
          <w:szCs w:val="22"/>
        </w:rPr>
        <w:t>gwarancji ,  Zamawiający</w:t>
      </w:r>
      <w:proofErr w:type="gramEnd"/>
      <w:r w:rsidRPr="002F40D9">
        <w:rPr>
          <w:rFonts w:ascii="Garamond" w:hAnsi="Garamond"/>
          <w:color w:val="000000"/>
          <w:sz w:val="22"/>
          <w:szCs w:val="22"/>
        </w:rPr>
        <w:t xml:space="preserve"> jest upoważniony do ich usunięcia na koszt Wykonawcy</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8</w:t>
      </w:r>
    </w:p>
    <w:p w:rsidR="002F40D9" w:rsidRPr="002F40D9" w:rsidRDefault="002F40D9" w:rsidP="002F40D9">
      <w:pPr>
        <w:shd w:val="clear" w:color="auto" w:fill="FFFFFF"/>
        <w:spacing w:line="360" w:lineRule="auto"/>
        <w:jc w:val="center"/>
        <w:rPr>
          <w:rFonts w:ascii="Garamond" w:hAnsi="Garamond" w:cs="Times New Roman"/>
          <w:b/>
          <w:bCs/>
          <w:sz w:val="22"/>
          <w:szCs w:val="22"/>
        </w:rPr>
      </w:pPr>
      <w:r w:rsidRPr="002F40D9">
        <w:rPr>
          <w:rFonts w:ascii="Garamond" w:hAnsi="Garamond" w:cs="Times New Roman"/>
          <w:b/>
          <w:bCs/>
          <w:sz w:val="22"/>
          <w:szCs w:val="22"/>
        </w:rPr>
        <w:t>Zabezpieczenie należytego wykonania Umowy</w:t>
      </w:r>
    </w:p>
    <w:p w:rsidR="002F40D9" w:rsidRPr="002F40D9" w:rsidRDefault="002F40D9" w:rsidP="002F40D9">
      <w:pPr>
        <w:pStyle w:val="Bezodstpw"/>
        <w:numPr>
          <w:ilvl w:val="0"/>
          <w:numId w:val="33"/>
        </w:numPr>
        <w:tabs>
          <w:tab w:val="clear" w:pos="720"/>
          <w:tab w:val="num" w:pos="426"/>
        </w:tabs>
        <w:ind w:left="426" w:hanging="426"/>
        <w:jc w:val="both"/>
        <w:rPr>
          <w:rFonts w:ascii="Garamond" w:hAnsi="Garamond"/>
          <w:sz w:val="22"/>
          <w:szCs w:val="22"/>
        </w:rPr>
      </w:pPr>
      <w:r w:rsidRPr="002F40D9">
        <w:rPr>
          <w:rFonts w:ascii="Garamond" w:hAnsi="Garamond"/>
          <w:spacing w:val="-22"/>
          <w:sz w:val="22"/>
          <w:szCs w:val="22"/>
        </w:rPr>
        <w:t xml:space="preserve"> </w:t>
      </w:r>
      <w:r w:rsidRPr="002F40D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2F40D9">
        <w:rPr>
          <w:rFonts w:ascii="Garamond" w:hAnsi="Garamond"/>
          <w:spacing w:val="7"/>
          <w:sz w:val="22"/>
          <w:szCs w:val="22"/>
        </w:rPr>
        <w:t xml:space="preserve">wynagrodzenia brutto określonego w § 5 ust. 1 Umowy, co stanowi kwotę: …………. </w:t>
      </w:r>
      <w:proofErr w:type="gramStart"/>
      <w:r w:rsidRPr="002F40D9">
        <w:rPr>
          <w:rFonts w:ascii="Garamond" w:hAnsi="Garamond"/>
          <w:spacing w:val="2"/>
          <w:sz w:val="22"/>
          <w:szCs w:val="22"/>
        </w:rPr>
        <w:t>zł</w:t>
      </w:r>
      <w:proofErr w:type="gramEnd"/>
      <w:r w:rsidRPr="002F40D9">
        <w:rPr>
          <w:rFonts w:ascii="Garamond" w:hAnsi="Garamond"/>
          <w:spacing w:val="2"/>
          <w:sz w:val="22"/>
          <w:szCs w:val="22"/>
        </w:rPr>
        <w:t xml:space="preserve"> (słownie: ………………………………..</w:t>
      </w:r>
    </w:p>
    <w:p w:rsidR="002F40D9" w:rsidRPr="002F40D9" w:rsidRDefault="002F40D9" w:rsidP="002F40D9">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2F40D9">
        <w:rPr>
          <w:rFonts w:ascii="Garamond" w:hAnsi="Garamond" w:cs="Times New Roman"/>
          <w:sz w:val="22"/>
          <w:szCs w:val="22"/>
        </w:rPr>
        <w:t>Zabezpieczenie, o którym mowa w ust. 1 zostanie wniesione w sposób następujący:</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100 % zabezpieczenia tj.: …………. </w:t>
      </w:r>
      <w:proofErr w:type="gramStart"/>
      <w:r w:rsidRPr="002F40D9">
        <w:rPr>
          <w:rFonts w:ascii="Garamond" w:hAnsi="Garamond"/>
          <w:spacing w:val="-1"/>
          <w:sz w:val="22"/>
          <w:szCs w:val="22"/>
        </w:rPr>
        <w:t xml:space="preserve">zł </w:t>
      </w:r>
      <w:r w:rsidRPr="002F40D9">
        <w:rPr>
          <w:rFonts w:ascii="Garamond" w:hAnsi="Garamond"/>
          <w:sz w:val="22"/>
          <w:szCs w:val="22"/>
        </w:rPr>
        <w:t xml:space="preserve"> w</w:t>
      </w:r>
      <w:proofErr w:type="gramEnd"/>
      <w:r w:rsidRPr="002F40D9">
        <w:rPr>
          <w:rFonts w:ascii="Garamond" w:hAnsi="Garamond"/>
          <w:sz w:val="22"/>
          <w:szCs w:val="22"/>
        </w:rPr>
        <w:t xml:space="preserve"> formie ……………..….,   </w:t>
      </w:r>
      <w:proofErr w:type="gramStart"/>
      <w:r w:rsidRPr="002F40D9">
        <w:rPr>
          <w:rFonts w:ascii="Garamond" w:hAnsi="Garamond"/>
          <w:sz w:val="22"/>
          <w:szCs w:val="22"/>
        </w:rPr>
        <w:t>nie</w:t>
      </w:r>
      <w:proofErr w:type="gramEnd"/>
      <w:r w:rsidRPr="002F40D9">
        <w:rPr>
          <w:rFonts w:ascii="Garamond" w:hAnsi="Garamond"/>
          <w:sz w:val="22"/>
          <w:szCs w:val="22"/>
        </w:rPr>
        <w:t xml:space="preserve"> później niż w dniu zawarcia Umowy, lub </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w </w:t>
      </w:r>
      <w:proofErr w:type="gramStart"/>
      <w:r w:rsidRPr="002F40D9">
        <w:rPr>
          <w:rFonts w:ascii="Garamond" w:hAnsi="Garamond"/>
          <w:sz w:val="22"/>
          <w:szCs w:val="22"/>
        </w:rPr>
        <w:t>innej   formie</w:t>
      </w:r>
      <w:proofErr w:type="gramEnd"/>
      <w:r w:rsidRPr="002F40D9">
        <w:rPr>
          <w:rFonts w:ascii="Garamond" w:hAnsi="Garamond"/>
          <w:sz w:val="22"/>
          <w:szCs w:val="22"/>
        </w:rPr>
        <w:t xml:space="preserve"> przewidzianej przez Prawo zamówień publicznych, nie później   niż  w dniu zawarcia </w:t>
      </w:r>
      <w:r w:rsidRPr="002F40D9">
        <w:rPr>
          <w:rFonts w:ascii="Garamond" w:hAnsi="Garamond"/>
          <w:spacing w:val="-1"/>
          <w:sz w:val="22"/>
          <w:szCs w:val="22"/>
        </w:rPr>
        <w:t>Umowy, z podziałem na:</w:t>
      </w:r>
    </w:p>
    <w:p w:rsidR="002F40D9" w:rsidRPr="002F40D9" w:rsidRDefault="002F40D9" w:rsidP="002F40D9">
      <w:pPr>
        <w:pStyle w:val="Bezodstpw"/>
        <w:numPr>
          <w:ilvl w:val="2"/>
          <w:numId w:val="33"/>
        </w:numPr>
        <w:jc w:val="both"/>
        <w:rPr>
          <w:rFonts w:ascii="Garamond" w:hAnsi="Garamond"/>
          <w:spacing w:val="7"/>
          <w:sz w:val="22"/>
          <w:szCs w:val="22"/>
        </w:rPr>
      </w:pPr>
      <w:r w:rsidRPr="002F40D9">
        <w:rPr>
          <w:rFonts w:ascii="Garamond" w:hAnsi="Garamond"/>
          <w:spacing w:val="-1"/>
          <w:sz w:val="22"/>
          <w:szCs w:val="22"/>
        </w:rPr>
        <w:t>70% zabezpieczenia tj.: ……… zł (</w:t>
      </w:r>
      <w:proofErr w:type="gramStart"/>
      <w:r w:rsidRPr="002F40D9">
        <w:rPr>
          <w:rFonts w:ascii="Garamond" w:hAnsi="Garamond"/>
          <w:spacing w:val="-1"/>
          <w:sz w:val="22"/>
          <w:szCs w:val="22"/>
        </w:rPr>
        <w:t>słownie: ……………………</w:t>
      </w:r>
      <w:r w:rsidRPr="002F40D9">
        <w:rPr>
          <w:rFonts w:ascii="Garamond" w:hAnsi="Garamond"/>
          <w:sz w:val="22"/>
          <w:szCs w:val="22"/>
        </w:rPr>
        <w:t>) jako</w:t>
      </w:r>
      <w:proofErr w:type="gramEnd"/>
      <w:r w:rsidRPr="002F40D9">
        <w:rPr>
          <w:rFonts w:ascii="Garamond" w:hAnsi="Garamond"/>
          <w:sz w:val="22"/>
          <w:szCs w:val="22"/>
        </w:rPr>
        <w:t xml:space="preserve"> zabezpieczenie należytego wykonania Umowy, z okresem ważności od daty zawarcia Umowy do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przedmiotu umowy plus 30 dni),</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b)  30% zabezpieczenia</w:t>
      </w:r>
      <w:proofErr w:type="gramEnd"/>
      <w:r w:rsidRPr="002F40D9">
        <w:rPr>
          <w:rFonts w:ascii="Garamond" w:hAnsi="Garamond"/>
          <w:sz w:val="22"/>
          <w:szCs w:val="22"/>
        </w:rPr>
        <w:t xml:space="preserve"> tj.: ………….. </w:t>
      </w:r>
      <w:r w:rsidRPr="002F40D9">
        <w:rPr>
          <w:rFonts w:ascii="Garamond" w:hAnsi="Garamond"/>
          <w:spacing w:val="-2"/>
          <w:sz w:val="22"/>
          <w:szCs w:val="22"/>
        </w:rPr>
        <w:t>zł (słownie:</w:t>
      </w:r>
      <w:r w:rsidRPr="002F40D9">
        <w:rPr>
          <w:rFonts w:ascii="Garamond" w:hAnsi="Garamond"/>
          <w:sz w:val="22"/>
          <w:szCs w:val="22"/>
        </w:rPr>
        <w:t xml:space="preserve"> …………………</w:t>
      </w:r>
      <w:r w:rsidRPr="002F40D9">
        <w:rPr>
          <w:rFonts w:ascii="Garamond" w:hAnsi="Garamond"/>
          <w:spacing w:val="-6"/>
          <w:sz w:val="22"/>
          <w:szCs w:val="22"/>
        </w:rPr>
        <w:t xml:space="preserve">) jako </w:t>
      </w:r>
      <w:r w:rsidRPr="002F40D9">
        <w:rPr>
          <w:rFonts w:ascii="Garamond" w:hAnsi="Garamond"/>
          <w:sz w:val="22"/>
          <w:szCs w:val="22"/>
        </w:rPr>
        <w:t>zabezpieczenie okresu rękojmi, z okresem ważności od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w:t>
      </w:r>
      <w:r w:rsidRPr="002F40D9">
        <w:rPr>
          <w:rFonts w:ascii="Garamond" w:hAnsi="Garamond"/>
          <w:spacing w:val="1"/>
          <w:sz w:val="22"/>
          <w:szCs w:val="22"/>
        </w:rPr>
        <w:t xml:space="preserve">przedmiotu Umowy plus 31 dni) do </w:t>
      </w:r>
      <w:r w:rsidRPr="002F40D9">
        <w:rPr>
          <w:rFonts w:ascii="Garamond" w:hAnsi="Garamond"/>
          <w:sz w:val="22"/>
          <w:szCs w:val="22"/>
        </w:rPr>
        <w:t>dnia …………….</w:t>
      </w:r>
      <w:r w:rsidRPr="002F40D9">
        <w:rPr>
          <w:rFonts w:ascii="Garamond" w:hAnsi="Garamond"/>
          <w:spacing w:val="1"/>
          <w:sz w:val="22"/>
          <w:szCs w:val="22"/>
        </w:rPr>
        <w:t xml:space="preserve">. (termin zakończenia przedmiotu Umowy plus 31 </w:t>
      </w:r>
      <w:r w:rsidRPr="002F40D9">
        <w:rPr>
          <w:rFonts w:ascii="Garamond" w:hAnsi="Garamond"/>
          <w:sz w:val="22"/>
          <w:szCs w:val="22"/>
        </w:rPr>
        <w:t xml:space="preserve">dni </w:t>
      </w:r>
      <w:proofErr w:type="gramStart"/>
      <w:r w:rsidRPr="002F40D9">
        <w:rPr>
          <w:rFonts w:ascii="Garamond" w:hAnsi="Garamond"/>
          <w:sz w:val="22"/>
          <w:szCs w:val="22"/>
        </w:rPr>
        <w:t xml:space="preserve">plus 36  </w:t>
      </w:r>
      <w:r w:rsidRPr="002F40D9">
        <w:rPr>
          <w:rFonts w:ascii="Garamond" w:hAnsi="Garamond"/>
          <w:spacing w:val="7"/>
          <w:sz w:val="22"/>
          <w:szCs w:val="22"/>
        </w:rPr>
        <w:t>miesięcy</w:t>
      </w:r>
      <w:proofErr w:type="gramEnd"/>
      <w:r w:rsidRPr="002F40D9">
        <w:rPr>
          <w:rFonts w:ascii="Garamond" w:hAnsi="Garamond"/>
          <w:spacing w:val="7"/>
          <w:sz w:val="22"/>
          <w:szCs w:val="22"/>
        </w:rPr>
        <w:t xml:space="preserve"> gwarancji jakości i rękojmi przedmiotu Umowy i uznania go za należycie wykonany).</w:t>
      </w:r>
    </w:p>
    <w:p w:rsidR="002F40D9" w:rsidRPr="002F40D9" w:rsidRDefault="002F40D9" w:rsidP="002F40D9">
      <w:pPr>
        <w:pStyle w:val="Bezodstpw"/>
        <w:ind w:left="284" w:hanging="284"/>
        <w:rPr>
          <w:rFonts w:ascii="Garamond" w:hAnsi="Garamond"/>
          <w:spacing w:val="6"/>
          <w:sz w:val="22"/>
          <w:szCs w:val="22"/>
        </w:rPr>
      </w:pPr>
      <w:r w:rsidRPr="002F40D9">
        <w:rPr>
          <w:rFonts w:ascii="Garamond" w:hAnsi="Garamond"/>
          <w:spacing w:val="7"/>
          <w:sz w:val="22"/>
          <w:szCs w:val="22"/>
        </w:rPr>
        <w:t>3.  W przypadku nie stwierdzenia wad podczas odbioru końcowego przedmiotu Umowy, w ter</w:t>
      </w:r>
      <w:r w:rsidRPr="002F40D9">
        <w:rPr>
          <w:rFonts w:ascii="Garamond" w:hAnsi="Garamond"/>
          <w:spacing w:val="7"/>
          <w:sz w:val="22"/>
          <w:szCs w:val="22"/>
        </w:rPr>
        <w:softHyphen/>
      </w:r>
      <w:r w:rsidRPr="002F40D9">
        <w:rPr>
          <w:rFonts w:ascii="Garamond" w:hAnsi="Garamond"/>
          <w:sz w:val="22"/>
          <w:szCs w:val="22"/>
        </w:rPr>
        <w:t xml:space="preserve">minie 30 dni od daty odbioru końcowego zostanie zwolnione 70 % zabezpieczenia należytego wykonania Umowy, a pozostała </w:t>
      </w:r>
      <w:r w:rsidRPr="002F40D9">
        <w:rPr>
          <w:rFonts w:ascii="Garamond" w:hAnsi="Garamond"/>
          <w:spacing w:val="6"/>
          <w:sz w:val="22"/>
          <w:szCs w:val="22"/>
        </w:rPr>
        <w:t xml:space="preserve">część, </w:t>
      </w:r>
      <w:r w:rsidRPr="002F40D9">
        <w:rPr>
          <w:rFonts w:ascii="Garamond" w:hAnsi="Garamond"/>
          <w:spacing w:val="16"/>
          <w:sz w:val="22"/>
          <w:szCs w:val="22"/>
        </w:rPr>
        <w:t>tj.:</w:t>
      </w:r>
      <w:r w:rsidRPr="002F40D9">
        <w:rPr>
          <w:rFonts w:ascii="Garamond" w:hAnsi="Garamond"/>
          <w:spacing w:val="6"/>
          <w:sz w:val="22"/>
          <w:szCs w:val="22"/>
        </w:rPr>
        <w:t xml:space="preserve"> 30 %, po upływie okresu rękojmi. Zwolnienie zabezpieczenia okresu rękojmi </w:t>
      </w:r>
      <w:proofErr w:type="spellStart"/>
      <w:r w:rsidRPr="002F40D9">
        <w:rPr>
          <w:rFonts w:ascii="Garamond" w:hAnsi="Garamond"/>
          <w:spacing w:val="6"/>
          <w:sz w:val="22"/>
          <w:szCs w:val="22"/>
        </w:rPr>
        <w:t>j.w</w:t>
      </w:r>
      <w:proofErr w:type="spellEnd"/>
      <w:r w:rsidRPr="002F40D9">
        <w:rPr>
          <w:rFonts w:ascii="Garamond" w:hAnsi="Garamond"/>
          <w:spacing w:val="6"/>
          <w:sz w:val="22"/>
          <w:szCs w:val="22"/>
        </w:rPr>
        <w:t xml:space="preserve">. </w:t>
      </w:r>
      <w:proofErr w:type="gramStart"/>
      <w:r w:rsidRPr="002F40D9">
        <w:rPr>
          <w:rFonts w:ascii="Garamond" w:hAnsi="Garamond"/>
          <w:spacing w:val="6"/>
          <w:sz w:val="22"/>
          <w:szCs w:val="22"/>
        </w:rPr>
        <w:t>zostanie</w:t>
      </w:r>
      <w:proofErr w:type="gramEnd"/>
      <w:r w:rsidRPr="002F40D9">
        <w:rPr>
          <w:rFonts w:ascii="Garamond" w:hAnsi="Garamond"/>
          <w:spacing w:val="6"/>
          <w:sz w:val="22"/>
          <w:szCs w:val="22"/>
        </w:rPr>
        <w:t xml:space="preserve"> dokonane najpóźniej </w:t>
      </w:r>
      <w:proofErr w:type="spellStart"/>
      <w:r w:rsidRPr="002F40D9">
        <w:rPr>
          <w:rFonts w:ascii="Garamond" w:hAnsi="Garamond"/>
          <w:spacing w:val="6"/>
          <w:sz w:val="22"/>
          <w:szCs w:val="22"/>
        </w:rPr>
        <w:t>15-ego</w:t>
      </w:r>
      <w:proofErr w:type="spellEnd"/>
      <w:r w:rsidRPr="002F40D9">
        <w:rPr>
          <w:rFonts w:ascii="Garamond" w:hAnsi="Garamond"/>
          <w:spacing w:val="6"/>
          <w:sz w:val="22"/>
          <w:szCs w:val="22"/>
        </w:rPr>
        <w:t xml:space="preserve"> dnia po upływie okresu rękojmi. </w:t>
      </w:r>
    </w:p>
    <w:p w:rsidR="002F40D9" w:rsidRPr="002F40D9" w:rsidRDefault="002F40D9" w:rsidP="002F40D9">
      <w:pPr>
        <w:pStyle w:val="Bezodstpw"/>
        <w:ind w:left="284" w:hanging="284"/>
        <w:jc w:val="both"/>
        <w:rPr>
          <w:rFonts w:ascii="Garamond" w:hAnsi="Garamond"/>
          <w:sz w:val="22"/>
          <w:szCs w:val="22"/>
        </w:rPr>
      </w:pPr>
      <w:r w:rsidRPr="002F40D9">
        <w:rPr>
          <w:rFonts w:ascii="Garamond" w:hAnsi="Garamond"/>
          <w:sz w:val="22"/>
          <w:szCs w:val="22"/>
        </w:rPr>
        <w:t>4.  W przypadku stwierdzenia podczas odbioru końcowego przedmiotu Umowy wad nadających się do usunięcia, zwalnianie zabezpieczenia będzie przebiegało w sposób następujący:</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1)  jeżeli</w:t>
      </w:r>
      <w:proofErr w:type="gramEnd"/>
      <w:r w:rsidRPr="002F40D9">
        <w:rPr>
          <w:rFonts w:ascii="Garamond" w:hAnsi="Garamond"/>
          <w:sz w:val="22"/>
          <w:szCs w:val="22"/>
        </w:rPr>
        <w:t xml:space="preserve"> zabezpieczenie zostało wniesione w pieniądzu, to 70 % zabezpieczenia należytego wyko</w:t>
      </w:r>
      <w:r w:rsidRPr="002F40D9">
        <w:rPr>
          <w:rFonts w:ascii="Garamond" w:hAnsi="Garamond"/>
          <w:spacing w:val="7"/>
          <w:sz w:val="22"/>
          <w:szCs w:val="22"/>
        </w:rPr>
        <w:t>nania Umowy zostanie zwolnione w terminie 30 dni od daty protokolarnego stwierdzenia usu</w:t>
      </w:r>
      <w:r w:rsidRPr="002F40D9">
        <w:rPr>
          <w:rFonts w:ascii="Garamond" w:hAnsi="Garamond"/>
          <w:sz w:val="22"/>
          <w:szCs w:val="22"/>
        </w:rPr>
        <w:t xml:space="preserve">nięcia wad i uznania całego przedmiotu Umowy za należycie wykonany. Natomiast zwolnienie </w:t>
      </w:r>
      <w:r w:rsidRPr="002F40D9">
        <w:rPr>
          <w:rFonts w:ascii="Garamond" w:hAnsi="Garamond"/>
          <w:spacing w:val="5"/>
          <w:sz w:val="22"/>
          <w:szCs w:val="22"/>
        </w:rPr>
        <w:t xml:space="preserve">zabezpieczenia okresu </w:t>
      </w:r>
      <w:r w:rsidRPr="002F40D9">
        <w:rPr>
          <w:rFonts w:ascii="Garamond" w:hAnsi="Garamond"/>
          <w:sz w:val="22"/>
          <w:szCs w:val="22"/>
        </w:rPr>
        <w:t>rękojmi</w:t>
      </w:r>
      <w:r w:rsidRPr="002F40D9">
        <w:rPr>
          <w:rFonts w:ascii="Garamond" w:hAnsi="Garamond"/>
          <w:spacing w:val="5"/>
          <w:sz w:val="22"/>
          <w:szCs w:val="22"/>
        </w:rPr>
        <w:t xml:space="preserve">, </w:t>
      </w:r>
      <w:proofErr w:type="spellStart"/>
      <w:r w:rsidRPr="002F40D9">
        <w:rPr>
          <w:rFonts w:ascii="Garamond" w:hAnsi="Garamond"/>
          <w:spacing w:val="5"/>
          <w:sz w:val="22"/>
          <w:szCs w:val="22"/>
        </w:rPr>
        <w:t>tj</w:t>
      </w:r>
      <w:proofErr w:type="spellEnd"/>
      <w:r w:rsidRPr="002F40D9">
        <w:rPr>
          <w:rFonts w:ascii="Garamond" w:hAnsi="Garamond"/>
          <w:spacing w:val="5"/>
          <w:sz w:val="22"/>
          <w:szCs w:val="22"/>
        </w:rPr>
        <w:t xml:space="preserve"> pozostałej części 30 % zabezpieczenia, zostanie do</w:t>
      </w:r>
      <w:r w:rsidRPr="002F40D9">
        <w:rPr>
          <w:rFonts w:ascii="Garamond" w:hAnsi="Garamond"/>
          <w:sz w:val="22"/>
          <w:szCs w:val="22"/>
        </w:rPr>
        <w:t xml:space="preserve">konane najpóźniej </w:t>
      </w:r>
      <w:proofErr w:type="spellStart"/>
      <w:r w:rsidRPr="002F40D9">
        <w:rPr>
          <w:rFonts w:ascii="Garamond" w:hAnsi="Garamond"/>
          <w:sz w:val="22"/>
          <w:szCs w:val="22"/>
        </w:rPr>
        <w:t>15-ego</w:t>
      </w:r>
      <w:proofErr w:type="spellEnd"/>
      <w:r w:rsidRPr="002F40D9">
        <w:rPr>
          <w:rFonts w:ascii="Garamond" w:hAnsi="Garamond"/>
          <w:sz w:val="22"/>
          <w:szCs w:val="22"/>
        </w:rPr>
        <w:t xml:space="preserve"> dnia po upływie okresu rękojmi ostatniego elementu.</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lastRenderedPageBreak/>
        <w:t>2)  jeżeli</w:t>
      </w:r>
      <w:proofErr w:type="gramEnd"/>
      <w:r w:rsidRPr="002F40D9">
        <w:rPr>
          <w:rFonts w:ascii="Garamond" w:hAnsi="Garamond"/>
          <w:sz w:val="22"/>
          <w:szCs w:val="22"/>
        </w:rPr>
        <w:t xml:space="preserve"> zabezpieczenie zostało wniesione w innej formie przewidzianej przez Prawo zamówień publicz</w:t>
      </w:r>
      <w:r w:rsidRPr="002F40D9">
        <w:rPr>
          <w:rFonts w:ascii="Garamond" w:hAnsi="Garamond"/>
          <w:spacing w:val="1"/>
          <w:sz w:val="22"/>
          <w:szCs w:val="22"/>
        </w:rPr>
        <w:t>nych, to Wykonawca jest zobowiązany zapewnić zabezpieczenie w pełnej wysokości do czasu proto</w:t>
      </w:r>
      <w:r w:rsidRPr="002F40D9">
        <w:rPr>
          <w:rFonts w:ascii="Garamond" w:hAnsi="Garamond"/>
          <w:spacing w:val="1"/>
          <w:sz w:val="22"/>
          <w:szCs w:val="22"/>
        </w:rPr>
        <w:softHyphen/>
      </w:r>
      <w:r w:rsidRPr="002F40D9">
        <w:rPr>
          <w:rFonts w:ascii="Garamond" w:hAnsi="Garamond"/>
          <w:spacing w:val="3"/>
          <w:sz w:val="22"/>
          <w:szCs w:val="22"/>
        </w:rPr>
        <w:t xml:space="preserve">kolarnego stwierdzenia usunięcia wad, a po usunięciu wad odpowiednio uzupełnić zabezpieczenie </w:t>
      </w:r>
      <w:r w:rsidRPr="002F40D9">
        <w:rPr>
          <w:rFonts w:ascii="Garamond" w:hAnsi="Garamond"/>
          <w:spacing w:val="-1"/>
          <w:sz w:val="22"/>
          <w:szCs w:val="22"/>
        </w:rPr>
        <w:t xml:space="preserve">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pacing w:val="-14"/>
          <w:sz w:val="22"/>
          <w:szCs w:val="22"/>
        </w:rPr>
      </w:pPr>
      <w:r w:rsidRPr="002F40D9">
        <w:rPr>
          <w:rFonts w:ascii="Garamond" w:hAnsi="Garamond"/>
          <w:sz w:val="22"/>
          <w:szCs w:val="22"/>
        </w:rPr>
        <w:t xml:space="preserve">5.  W </w:t>
      </w:r>
      <w:proofErr w:type="gramStart"/>
      <w:r w:rsidRPr="002F40D9">
        <w:rPr>
          <w:rFonts w:ascii="Garamond" w:hAnsi="Garamond"/>
          <w:sz w:val="22"/>
          <w:szCs w:val="22"/>
        </w:rPr>
        <w:t>przypadku gdy</w:t>
      </w:r>
      <w:proofErr w:type="gramEnd"/>
      <w:r w:rsidRPr="002F40D9">
        <w:rPr>
          <w:rFonts w:ascii="Garamond" w:hAnsi="Garamond"/>
          <w:sz w:val="22"/>
          <w:szCs w:val="22"/>
        </w:rPr>
        <w:t xml:space="preserve"> termin </w:t>
      </w:r>
      <w:r w:rsidRPr="002F40D9">
        <w:rPr>
          <w:rFonts w:ascii="Garamond" w:hAnsi="Garamond"/>
          <w:spacing w:val="6"/>
          <w:sz w:val="22"/>
          <w:szCs w:val="22"/>
        </w:rPr>
        <w:t>rękojmi</w:t>
      </w:r>
      <w:r w:rsidRPr="002F40D9">
        <w:rPr>
          <w:rFonts w:ascii="Garamond" w:hAnsi="Garamond"/>
          <w:sz w:val="22"/>
          <w:szCs w:val="22"/>
        </w:rPr>
        <w:t xml:space="preserve"> elementu przedmiotu Umowy, na którym były usunięte wady, </w:t>
      </w:r>
      <w:r w:rsidRPr="002F40D9">
        <w:rPr>
          <w:rFonts w:ascii="Garamond" w:hAnsi="Garamond"/>
          <w:spacing w:val="-1"/>
          <w:sz w:val="22"/>
          <w:szCs w:val="22"/>
        </w:rPr>
        <w:t xml:space="preserve">rozpoczął swój bieg na nowo, Wykonawca zobowiązany jest uzupełnić odpowiednio zabezpieczenie 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z w:val="22"/>
          <w:szCs w:val="22"/>
        </w:rPr>
      </w:pPr>
      <w:r w:rsidRPr="002F40D9">
        <w:rPr>
          <w:rFonts w:ascii="Garamond" w:hAnsi="Garamond"/>
          <w:sz w:val="22"/>
          <w:szCs w:val="22"/>
        </w:rPr>
        <w:t xml:space="preserve">6.  Jeżeli zabezpieczenie należytego wykonania Umowy zostanie wniesione w pieniądzu, Zamawiający zwolni je Wykonawcy wraz z odsetkami </w:t>
      </w:r>
      <w:proofErr w:type="spellStart"/>
      <w:r w:rsidRPr="002F40D9">
        <w:rPr>
          <w:rFonts w:ascii="Garamond" w:hAnsi="Garamond"/>
          <w:sz w:val="22"/>
          <w:szCs w:val="22"/>
        </w:rPr>
        <w:t>a'vista</w:t>
      </w:r>
      <w:proofErr w:type="spellEnd"/>
      <w:r w:rsidRPr="002F40D9">
        <w:rPr>
          <w:rFonts w:ascii="Garamond" w:hAnsi="Garamond"/>
          <w:sz w:val="22"/>
          <w:szCs w:val="22"/>
        </w:rPr>
        <w:t xml:space="preserve"> wynikającymi z Umowy rachunku bankowego, na którym będą one przechowywane, pomniejszone o koszty prowadzenia rachunku oraz prowizji bankowej za przelew na kon</w:t>
      </w:r>
      <w:r w:rsidRPr="002F40D9">
        <w:rPr>
          <w:rFonts w:ascii="Garamond" w:hAnsi="Garamond"/>
          <w:spacing w:val="-2"/>
          <w:sz w:val="22"/>
          <w:szCs w:val="22"/>
        </w:rPr>
        <w:t xml:space="preserve">to Wykonawcy.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7.  Dopuszcza się możliwość zamiany formy zabezpieczenia należytego wykonania Umowy na inny rodzaj </w:t>
      </w:r>
      <w:r w:rsidRPr="002F40D9">
        <w:rPr>
          <w:rFonts w:ascii="Garamond" w:hAnsi="Garamond"/>
          <w:spacing w:val="-1"/>
          <w:sz w:val="22"/>
          <w:szCs w:val="22"/>
        </w:rPr>
        <w:t>dopuszczony Prawem zamówień publicznych.</w:t>
      </w:r>
    </w:p>
    <w:p w:rsidR="002F40D9" w:rsidRPr="002F40D9" w:rsidRDefault="002F40D9" w:rsidP="002F40D9">
      <w:pPr>
        <w:pStyle w:val="Bezodstpw"/>
        <w:tabs>
          <w:tab w:val="left" w:pos="360"/>
        </w:tabs>
        <w:jc w:val="both"/>
        <w:rPr>
          <w:rFonts w:ascii="Garamond" w:hAnsi="Garamond"/>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9</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Kary umowne</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Wykonawca zapłaci Zamawiającemu kary umowne:</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zwłokę w zakończeniu wykonania przedmiotu umowy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 5 ust. 1 za każdy dzień zwłoki (termin zakończenia robót określono w § 2 ust. 2 niniejszej umowy),</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opóźnienie w usunięciu wad stwierdzonych w okresie gwarancji i rękojmi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§5</w:t>
      </w:r>
      <w:r w:rsidRPr="002F40D9">
        <w:rPr>
          <w:rFonts w:ascii="Garamond" w:hAnsi="Garamond"/>
          <w:sz w:val="22"/>
          <w:szCs w:val="22"/>
        </w:rPr>
        <w:t xml:space="preserve"> ust. 1 za każdy dzień opóźnienia liczonego od dnia wyznaczonego na usunięcie wad,</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odstąpienie od umowy z przyczyn leżących po stronie Wykonawcy –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brak zapłaty lub nieterminowej zapłaty wynagrodzenia podwykonawcom lub dalszym podwykonawcom – w wysokości 1%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Nieprzedłożenia do zaakceptowania przez Zamawiającego projektu umowy o podwykonawstwo lub projektu jej zmiany – w wysokości</w:t>
      </w:r>
      <w:proofErr w:type="gramStart"/>
      <w:r w:rsidRPr="002F40D9">
        <w:rPr>
          <w:rFonts w:ascii="Garamond" w:hAnsi="Garamond"/>
          <w:sz w:val="22"/>
          <w:szCs w:val="22"/>
        </w:rPr>
        <w:t xml:space="preserve"> 0,5%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Nieprzedłożenia do zaakceptowania przez Zamawiającego poświadczonej za zgodność z oryginałem umowy o podwykonawstwo </w:t>
      </w:r>
      <w:proofErr w:type="gramStart"/>
      <w:r w:rsidRPr="002F40D9">
        <w:rPr>
          <w:rFonts w:ascii="Garamond" w:hAnsi="Garamond"/>
          <w:sz w:val="22"/>
          <w:szCs w:val="22"/>
        </w:rPr>
        <w:t>lub  jej</w:t>
      </w:r>
      <w:proofErr w:type="gramEnd"/>
      <w:r w:rsidRPr="002F40D9">
        <w:rPr>
          <w:rFonts w:ascii="Garamond" w:hAnsi="Garamond"/>
          <w:sz w:val="22"/>
          <w:szCs w:val="22"/>
        </w:rPr>
        <w:t xml:space="preserve"> zmiany – w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Braku zmiany umowy o podwykonawstwo w zakresie terminu </w:t>
      </w:r>
      <w:proofErr w:type="gramStart"/>
      <w:r w:rsidRPr="002F40D9">
        <w:rPr>
          <w:rFonts w:ascii="Garamond" w:hAnsi="Garamond"/>
          <w:sz w:val="22"/>
          <w:szCs w:val="22"/>
        </w:rPr>
        <w:t>zapłaty  w</w:t>
      </w:r>
      <w:proofErr w:type="gramEnd"/>
      <w:r w:rsidRPr="002F40D9">
        <w:rPr>
          <w:rFonts w:ascii="Garamond" w:hAnsi="Garamond"/>
          <w:sz w:val="22"/>
          <w:szCs w:val="22"/>
        </w:rPr>
        <w:t xml:space="preserve">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Zamawiający zapłaci Wykonawcy kary umowne za odstąpienie od umowy z przyczyn leżących po stronie Zamawiającego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 z wyłączeniem odstąpienia na podstawie art. 145 ust. 1 ustawy Prawo zamówień publicznych. </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Strony zastrzegają sobie prawo do dochodzenia odszkodowania na zasadach ogólnych, o ile wartość faktycznie poniesionych szkód przekracza wysokość kar umownych.</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Wykonawca nie może zbywać ani przenosić na rzecz osób trzecich praw i wierzytelności powstałych w związku z realizacją niniejszej umowy bez </w:t>
      </w:r>
      <w:proofErr w:type="gramStart"/>
      <w:r w:rsidRPr="002F40D9">
        <w:rPr>
          <w:rFonts w:ascii="Garamond" w:hAnsi="Garamond"/>
          <w:sz w:val="22"/>
          <w:szCs w:val="22"/>
        </w:rPr>
        <w:t>pisemnej  zgody</w:t>
      </w:r>
      <w:proofErr w:type="gramEnd"/>
      <w:r w:rsidRPr="002F40D9">
        <w:rPr>
          <w:rFonts w:ascii="Garamond" w:hAnsi="Garamond"/>
          <w:sz w:val="22"/>
          <w:szCs w:val="22"/>
        </w:rPr>
        <w:t xml:space="preserve"> Zamawiającego.</w:t>
      </w:r>
    </w:p>
    <w:p w:rsidR="002F40D9" w:rsidRPr="002F40D9" w:rsidRDefault="002F40D9" w:rsidP="002F40D9">
      <w:pPr>
        <w:pStyle w:val="Bezodstpw"/>
        <w:jc w:val="center"/>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10</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Umowne prawo odstąpienia od umowy</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Zamawiającemu przysługuje prawo odstąpienia od umowy, gdy: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lastRenderedPageBreak/>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Zamawiający wielokrotnie (więcej niż 2 razy) dokonywał bezpośredniej zapłaty podwykonawcy lub dalszemu podwykonawcy </w:t>
      </w:r>
      <w:proofErr w:type="gramStart"/>
      <w:r w:rsidRPr="002F40D9">
        <w:rPr>
          <w:rFonts w:ascii="Garamond" w:hAnsi="Garamond"/>
          <w:sz w:val="22"/>
          <w:szCs w:val="22"/>
        </w:rPr>
        <w:t>bezpośredniej  zapłaty</w:t>
      </w:r>
      <w:proofErr w:type="gramEnd"/>
      <w:r w:rsidRPr="002F40D9">
        <w:rPr>
          <w:rFonts w:ascii="Garamond" w:hAnsi="Garamond"/>
          <w:sz w:val="22"/>
          <w:szCs w:val="22"/>
        </w:rPr>
        <w:t xml:space="preserve"> na sumę większą niż 5% wynagrodzenia brutto, określonego w </w:t>
      </w:r>
      <w:r w:rsidRPr="002F40D9">
        <w:rPr>
          <w:rFonts w:ascii="Garamond" w:hAnsi="Garamond"/>
          <w:color w:val="000000"/>
          <w:sz w:val="22"/>
          <w:szCs w:val="22"/>
        </w:rPr>
        <w:t>§5</w:t>
      </w:r>
      <w:r w:rsidRPr="002F40D9">
        <w:rPr>
          <w:rFonts w:ascii="Garamond" w:hAnsi="Garamond"/>
          <w:sz w:val="22"/>
          <w:szCs w:val="22"/>
        </w:rPr>
        <w:t xml:space="preserve"> ust. 1.</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Wykonawcy przysługuje prawo odstąpienia od umowy, jeżeli Zamawiający:</w:t>
      </w:r>
    </w:p>
    <w:p w:rsidR="002F40D9" w:rsidRPr="002F40D9" w:rsidRDefault="002F40D9" w:rsidP="002F40D9">
      <w:pPr>
        <w:pStyle w:val="Bezodstpw"/>
        <w:numPr>
          <w:ilvl w:val="0"/>
          <w:numId w:val="29"/>
        </w:numPr>
        <w:tabs>
          <w:tab w:val="left" w:pos="502"/>
        </w:tabs>
        <w:ind w:left="502"/>
        <w:jc w:val="both"/>
        <w:rPr>
          <w:rFonts w:ascii="Garamond" w:hAnsi="Garamond"/>
          <w:sz w:val="22"/>
          <w:szCs w:val="22"/>
        </w:rPr>
      </w:pPr>
      <w:r w:rsidRPr="002F40D9">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Odstąpienie od umowy, o którym mowa w ust. 1 i 2, powinno nastąpić w formie pisemnej pod rygorem nieważności takiego oświadczenia i powinno zawierać uzasadnienie.</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 wypadku odstąpienia od umowy przez Wykonawcę lub Zamawiającego, strony obciążają następujące obowiązki:</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Wykonawca zabezpieczy przerwane roboty w zakresie obustronnie uzgodnionym na koszt tej strony, z której to winy nastąpiło odstąpienie od umowy,</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 xml:space="preserve">Wykonawca zgłosi do dokonania przez Zamawiającego odbioru robót przerwanych, jeżeli odstąpienie od umowy nastąpiło z przyczyn, za które Wykonawca nie odpowiada, </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proofErr w:type="gramStart"/>
      <w:r w:rsidRPr="002F40D9">
        <w:rPr>
          <w:rFonts w:ascii="Garamond" w:hAnsi="Garamond"/>
          <w:sz w:val="22"/>
          <w:szCs w:val="22"/>
        </w:rPr>
        <w:t>w</w:t>
      </w:r>
      <w:proofErr w:type="gramEnd"/>
      <w:r w:rsidRPr="002F40D9">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11</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Umowy o podwykonawstwo</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może </w:t>
      </w:r>
      <w:proofErr w:type="gramStart"/>
      <w:r w:rsidRPr="002F40D9">
        <w:rPr>
          <w:rFonts w:ascii="Garamond" w:hAnsi="Garamond"/>
          <w:sz w:val="22"/>
          <w:szCs w:val="22"/>
        </w:rPr>
        <w:t>powierzyć,  wykonanie</w:t>
      </w:r>
      <w:proofErr w:type="gramEnd"/>
      <w:r w:rsidRPr="002F40D9">
        <w:rPr>
          <w:rFonts w:ascii="Garamond" w:hAnsi="Garamond"/>
          <w:sz w:val="22"/>
          <w:szCs w:val="22"/>
        </w:rPr>
        <w:t xml:space="preserve"> części robót lub usług podwykonawcom pod warunkiem, że posiadają oni kwalifikacje do ich wykonania.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2F40D9">
        <w:rPr>
          <w:rFonts w:ascii="Garamond" w:hAnsi="Garamond"/>
          <w:sz w:val="22"/>
          <w:szCs w:val="22"/>
        </w:rPr>
        <w:t>projekt</w:t>
      </w:r>
      <w:proofErr w:type="spellEnd"/>
      <w:r w:rsidRPr="002F40D9">
        <w:rPr>
          <w:rFonts w:ascii="Garamond" w:hAnsi="Garamond"/>
          <w:sz w:val="22"/>
          <w:szCs w:val="22"/>
        </w:rPr>
        <w:t xml:space="preserve">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w terminie 14 dni od otrzymania wniosku może zgłosić zastrzeżenia do projektu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i do projektu jej zmian lub   sprzeciwu do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może żądać zmiany wskazanego podwykonawcy.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ma obowiązek przedłożenia Zamawiającemu poświadczonej za zgodność z oryginałem kopii zawartych umów o podwykonawstwo, której przedmiotem są dostawy lub usługi oraz ich zmian.</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Jeżeli Zamawiający w terminie 14 dni od przedstawienia mu przez Wykonawcę </w:t>
      </w:r>
      <w:r w:rsidRPr="002F40D9">
        <w:rPr>
          <w:rFonts w:ascii="Garamond" w:hAnsi="Garamond"/>
          <w:sz w:val="22"/>
          <w:szCs w:val="22"/>
        </w:rPr>
        <w:t xml:space="preserve">poświadczonej za zgodność z oryginałem kopii </w:t>
      </w:r>
      <w:r w:rsidRPr="002F40D9">
        <w:rPr>
          <w:rFonts w:ascii="Garamond" w:hAnsi="Garamond"/>
          <w:color w:val="000000"/>
          <w:sz w:val="22"/>
          <w:szCs w:val="22"/>
        </w:rPr>
        <w:t xml:space="preserve">umowy z podwykonawcą </w:t>
      </w:r>
      <w:proofErr w:type="gramStart"/>
      <w:r w:rsidRPr="002F40D9">
        <w:rPr>
          <w:rFonts w:ascii="Garamond" w:hAnsi="Garamond"/>
          <w:color w:val="000000"/>
          <w:sz w:val="22"/>
          <w:szCs w:val="22"/>
        </w:rPr>
        <w:t>lub  jej</w:t>
      </w:r>
      <w:proofErr w:type="gramEnd"/>
      <w:r w:rsidRPr="002F40D9">
        <w:rPr>
          <w:rFonts w:ascii="Garamond" w:hAnsi="Garamond"/>
          <w:color w:val="000000"/>
          <w:sz w:val="22"/>
          <w:szCs w:val="22"/>
        </w:rPr>
        <w:t xml:space="preserve"> zmianą albo projektu umowy  wraz z określoną częścią robót budowlanych wykonywanych przez podwykonawcę określonych w umowie </w:t>
      </w:r>
      <w:r w:rsidRPr="002F40D9">
        <w:rPr>
          <w:rFonts w:ascii="Garamond" w:hAnsi="Garamond"/>
          <w:color w:val="000000"/>
          <w:sz w:val="22"/>
          <w:szCs w:val="22"/>
        </w:rPr>
        <w:lastRenderedPageBreak/>
        <w:t>lub projekcie, nie zgłosi na piśmie sprzeciwu lub zastrzeżeń, uważa się, że wyraził zgodę na zawarcie umowy.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Umowa pomiędzy Wykonawcą a </w:t>
      </w:r>
      <w:proofErr w:type="gramStart"/>
      <w:r w:rsidRPr="002F40D9">
        <w:rPr>
          <w:rFonts w:ascii="Garamond" w:hAnsi="Garamond"/>
          <w:sz w:val="22"/>
          <w:szCs w:val="22"/>
        </w:rPr>
        <w:t>podwykonawcą  lub</w:t>
      </w:r>
      <w:proofErr w:type="gramEnd"/>
      <w:r w:rsidRPr="002F40D9">
        <w:rPr>
          <w:rFonts w:ascii="Garamond" w:hAnsi="Garamond"/>
          <w:sz w:val="22"/>
          <w:szCs w:val="22"/>
        </w:rPr>
        <w:t xml:space="preserve"> dalszymi podwykonawcami powinna być zawarta w formie pisemnej pod rygorem nieważności.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rsidR="002F40D9" w:rsidRPr="002F40D9" w:rsidRDefault="002F40D9" w:rsidP="002F40D9">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2F40D9">
        <w:rPr>
          <w:rFonts w:ascii="Garamond" w:hAnsi="Garamond"/>
          <w:sz w:val="22"/>
          <w:szCs w:val="22"/>
        </w:rPr>
        <w:t>Wykonawca   jest</w:t>
      </w:r>
      <w:proofErr w:type="gramEnd"/>
      <w:r w:rsidRPr="002F40D9">
        <w:rPr>
          <w:rFonts w:ascii="Garamond" w:hAnsi="Garamond"/>
          <w:sz w:val="22"/>
          <w:szCs w:val="22"/>
        </w:rPr>
        <w:t xml:space="preserve"> zobowiązany do dokonania  zapłaty wynagrodzenia należnego Podwykonawcy  lub dalszemu Podwykonawcy w  terminie do   30 dni, licząc od daty otrzymania prawidłowo wystawionej faktury od Podwykonawcy  lub dalszego Podwykonawcy.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 5 </w:t>
      </w:r>
      <w:proofErr w:type="spellStart"/>
      <w:r w:rsidRPr="002F40D9">
        <w:rPr>
          <w:rFonts w:ascii="Garamond" w:hAnsi="Garamond"/>
          <w:sz w:val="22"/>
          <w:szCs w:val="22"/>
        </w:rPr>
        <w:t>kc</w:t>
      </w:r>
      <w:proofErr w:type="spellEnd"/>
      <w:r w:rsidRPr="002F40D9">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sidRPr="002F40D9">
        <w:rPr>
          <w:rFonts w:ascii="Garamond" w:hAnsi="Garamond"/>
          <w:sz w:val="22"/>
          <w:szCs w:val="22"/>
        </w:rPr>
        <w:t>robót,  Zamawiający</w:t>
      </w:r>
      <w:proofErr w:type="gramEnd"/>
      <w:r w:rsidRPr="002F40D9">
        <w:rPr>
          <w:rFonts w:ascii="Garamond" w:hAnsi="Garamond"/>
          <w:sz w:val="22"/>
          <w:szCs w:val="22"/>
        </w:rPr>
        <w:t xml:space="preserve"> zapłaci na rzecz Podwykonawcy kwotę będącą przedmiotem jego żądania.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dokona potrącenia powyższej kwoty z kolejnej płatności przysługującej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Do zawarcia przez podwykonawcę umowy z dalszym podwykonawcą jest wymagana zgoda Zamawiającego i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Podwykonawca jest zobowiązany do wypełnienia obowiązków określonych w §11 od ust. 1 do ust. 12.</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12</w:t>
      </w:r>
    </w:p>
    <w:p w:rsidR="002F40D9" w:rsidRPr="002F40D9" w:rsidRDefault="002F40D9" w:rsidP="002F40D9">
      <w:pPr>
        <w:pStyle w:val="Bezodstpw"/>
        <w:jc w:val="center"/>
        <w:rPr>
          <w:rFonts w:ascii="Garamond" w:hAnsi="Garamond"/>
          <w:b/>
          <w:sz w:val="22"/>
          <w:szCs w:val="22"/>
        </w:rPr>
      </w:pPr>
      <w:proofErr w:type="gramStart"/>
      <w:r w:rsidRPr="002F40D9">
        <w:rPr>
          <w:rFonts w:ascii="Garamond" w:hAnsi="Garamond"/>
          <w:b/>
          <w:sz w:val="22"/>
          <w:szCs w:val="22"/>
        </w:rPr>
        <w:t>Gwarancja jakości</w:t>
      </w:r>
      <w:proofErr w:type="gramEnd"/>
      <w:r w:rsidRPr="002F40D9">
        <w:rPr>
          <w:rFonts w:ascii="Garamond" w:hAnsi="Garamond"/>
          <w:b/>
          <w:sz w:val="22"/>
          <w:szCs w:val="22"/>
        </w:rPr>
        <w:t xml:space="preserve"> i uprawnienia z tytułu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udziela Zamawiającemu </w:t>
      </w:r>
      <w:proofErr w:type="gramStart"/>
      <w:r w:rsidRPr="002F40D9">
        <w:rPr>
          <w:rFonts w:ascii="Garamond" w:hAnsi="Garamond"/>
          <w:sz w:val="22"/>
          <w:szCs w:val="22"/>
        </w:rPr>
        <w:t>gwarancji jakości</w:t>
      </w:r>
      <w:proofErr w:type="gramEnd"/>
      <w:r w:rsidRPr="002F40D9">
        <w:rPr>
          <w:rFonts w:ascii="Garamond" w:hAnsi="Garamond"/>
          <w:sz w:val="22"/>
          <w:szCs w:val="22"/>
        </w:rPr>
        <w:t xml:space="preserve"> wykonania przedmiotu umowy na okres 36 miesięcy od dnia podpisania (bez uwag) protokołu odbioru końcowego.</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Wady, które wystąpiły w okresie gwarancyjnym </w:t>
      </w:r>
      <w:proofErr w:type="gramStart"/>
      <w:r w:rsidRPr="002F40D9">
        <w:rPr>
          <w:rFonts w:ascii="Garamond" w:hAnsi="Garamond"/>
          <w:sz w:val="22"/>
          <w:szCs w:val="22"/>
        </w:rPr>
        <w:t>nie zawinione</w:t>
      </w:r>
      <w:proofErr w:type="gramEnd"/>
      <w:r w:rsidRPr="002F40D9">
        <w:rPr>
          <w:rFonts w:ascii="Garamond" w:hAnsi="Garamond"/>
          <w:sz w:val="22"/>
          <w:szCs w:val="22"/>
        </w:rPr>
        <w:t xml:space="preserve"> przez Zamawiającego, Wykonawca usunie w ciągu 7 dni roboczych od daty otrzymania zgłoszenia.</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ma prawo dochodzić uprawnień z tytułu rękojmi za wady, niezależnie od uprawnień wynikających z gwarancji.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odpowiada za wady w wykonaniu przedmiotu umowy również po okresie rękojmi, jeżeli Zamawiający zawiadomi Wykonawcę o wadzie przed upływem okresu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Okres gwarancji ulega wydłużeniu o czas potrzebny na usunięcie wad.</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13</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Zmiana umowy</w:t>
      </w:r>
    </w:p>
    <w:p w:rsidR="002F40D9" w:rsidRPr="002F40D9" w:rsidRDefault="002F40D9" w:rsidP="002F40D9">
      <w:pPr>
        <w:pStyle w:val="Bezodstpw"/>
        <w:numPr>
          <w:ilvl w:val="0"/>
          <w:numId w:val="17"/>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zmiany i uzupełnienia treści niniejszej umowy, wymagają aneksu sporządzonego z zachowaniem formy pisemnej pod rygorem nieważności.</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2.    Zamawiający przewiduje możliwość wprowadzenia istotnych zmian do umowy w </w:t>
      </w:r>
      <w:proofErr w:type="gramStart"/>
      <w:r w:rsidRPr="002F40D9">
        <w:rPr>
          <w:rFonts w:ascii="Garamond" w:hAnsi="Garamond"/>
          <w:sz w:val="22"/>
          <w:szCs w:val="22"/>
        </w:rPr>
        <w:t>przypadkach  konieczności</w:t>
      </w:r>
      <w:proofErr w:type="gramEnd"/>
      <w:r w:rsidRPr="002F40D9">
        <w:rPr>
          <w:rFonts w:ascii="Garamond" w:hAnsi="Garamond"/>
          <w:sz w:val="22"/>
          <w:szCs w:val="22"/>
        </w:rPr>
        <w:t xml:space="preserve"> zmiany terminu realizacji w związku z:</w:t>
      </w:r>
    </w:p>
    <w:p w:rsidR="002F40D9" w:rsidRPr="002F40D9" w:rsidRDefault="002F40D9" w:rsidP="002F40D9">
      <w:pPr>
        <w:pStyle w:val="Bezodstpw"/>
        <w:ind w:left="426" w:hanging="284"/>
        <w:jc w:val="both"/>
        <w:rPr>
          <w:rFonts w:ascii="Garamond" w:hAnsi="Garamond"/>
          <w:sz w:val="22"/>
          <w:szCs w:val="22"/>
        </w:rPr>
      </w:pPr>
      <w:proofErr w:type="gramStart"/>
      <w:r w:rsidRPr="002F40D9">
        <w:rPr>
          <w:rFonts w:ascii="Garamond" w:hAnsi="Garamond"/>
          <w:sz w:val="22"/>
          <w:szCs w:val="22"/>
        </w:rPr>
        <w:t>1)  wstrzymaniem</w:t>
      </w:r>
      <w:proofErr w:type="gramEnd"/>
      <w:r w:rsidRPr="002F40D9">
        <w:rPr>
          <w:rFonts w:ascii="Garamond" w:hAnsi="Garamond"/>
          <w:sz w:val="22"/>
          <w:szCs w:val="22"/>
        </w:rPr>
        <w:t xml:space="preserve"> prac budowlanych przez właściwy organ z przyczyn niezawinionych przez Wykonawcę,  </w:t>
      </w:r>
    </w:p>
    <w:p w:rsidR="002F40D9" w:rsidRPr="002F40D9" w:rsidRDefault="002F40D9" w:rsidP="002F40D9">
      <w:pPr>
        <w:pStyle w:val="Bezodstpw"/>
        <w:ind w:left="426" w:hanging="284"/>
        <w:jc w:val="both"/>
        <w:rPr>
          <w:rFonts w:ascii="Garamond" w:hAnsi="Garamond"/>
          <w:sz w:val="22"/>
          <w:szCs w:val="22"/>
        </w:rPr>
      </w:pPr>
      <w:r w:rsidRPr="002F40D9">
        <w:rPr>
          <w:rFonts w:ascii="Garamond" w:hAnsi="Garamond"/>
          <w:sz w:val="22"/>
          <w:szCs w:val="22"/>
        </w:rPr>
        <w:t>2) koniecznością wykonania zamówień dodatkowych.</w:t>
      </w:r>
    </w:p>
    <w:p w:rsidR="002F40D9" w:rsidRPr="002F40D9" w:rsidRDefault="002F40D9" w:rsidP="002F40D9">
      <w:pPr>
        <w:pStyle w:val="Bezodstpw"/>
        <w:ind w:left="426" w:hanging="426"/>
        <w:rPr>
          <w:rFonts w:ascii="Garamond" w:hAnsi="Garamond"/>
          <w:b/>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Postanowienia końcowe</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spory, mogące wyniknąć z tytułu niniejszej umowy, będą rozstrzygane przez sąd właściwy miejscowo dla siedziby Zamawiającego.</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 xml:space="preserve">W sprawach nieuregulowanych niniejszą umową stosuje się przepisy ustaw: ustawy z dnia </w:t>
      </w:r>
      <w:proofErr w:type="spellStart"/>
      <w:r w:rsidRPr="002F40D9">
        <w:rPr>
          <w:rFonts w:ascii="Garamond" w:hAnsi="Garamond"/>
          <w:sz w:val="22"/>
          <w:szCs w:val="22"/>
        </w:rPr>
        <w:t>29.01.2004</w:t>
      </w:r>
      <w:proofErr w:type="gramStart"/>
      <w:r w:rsidRPr="002F40D9">
        <w:rPr>
          <w:rFonts w:ascii="Garamond" w:hAnsi="Garamond"/>
          <w:sz w:val="22"/>
          <w:szCs w:val="22"/>
        </w:rPr>
        <w:t>r</w:t>
      </w:r>
      <w:proofErr w:type="spellEnd"/>
      <w:proofErr w:type="gramEnd"/>
      <w:r w:rsidRPr="002F40D9">
        <w:rPr>
          <w:rFonts w:ascii="Garamond" w:hAnsi="Garamond"/>
          <w:sz w:val="22"/>
          <w:szCs w:val="22"/>
        </w:rPr>
        <w:t xml:space="preserve">. Prawo zamówień publicznych (Dz. U. </w:t>
      </w:r>
      <w:proofErr w:type="gramStart"/>
      <w:r w:rsidRPr="002F40D9">
        <w:rPr>
          <w:rFonts w:ascii="Garamond" w:hAnsi="Garamond"/>
          <w:sz w:val="22"/>
          <w:szCs w:val="22"/>
        </w:rPr>
        <w:t>z</w:t>
      </w:r>
      <w:proofErr w:type="gramEnd"/>
      <w:r w:rsidRPr="002F40D9">
        <w:rPr>
          <w:rFonts w:ascii="Garamond" w:hAnsi="Garamond"/>
          <w:sz w:val="22"/>
          <w:szCs w:val="22"/>
        </w:rPr>
        <w:t xml:space="preserve"> </w:t>
      </w:r>
      <w:proofErr w:type="spellStart"/>
      <w:r w:rsidRPr="002F40D9">
        <w:rPr>
          <w:rFonts w:ascii="Garamond" w:hAnsi="Garamond"/>
          <w:sz w:val="22"/>
          <w:szCs w:val="22"/>
        </w:rPr>
        <w:t>2013r</w:t>
      </w:r>
      <w:proofErr w:type="spellEnd"/>
      <w:r w:rsidRPr="002F40D9">
        <w:rPr>
          <w:rFonts w:ascii="Garamond" w:hAnsi="Garamond"/>
          <w:sz w:val="22"/>
          <w:szCs w:val="22"/>
        </w:rPr>
        <w:t xml:space="preserve">. poz. 907 ze zm.), ustawy z dnia </w:t>
      </w:r>
      <w:proofErr w:type="spellStart"/>
      <w:r w:rsidRPr="002F40D9">
        <w:rPr>
          <w:rFonts w:ascii="Garamond" w:hAnsi="Garamond"/>
          <w:sz w:val="22"/>
          <w:szCs w:val="22"/>
        </w:rPr>
        <w:t>07.07.1994</w:t>
      </w:r>
      <w:proofErr w:type="gramStart"/>
      <w:r w:rsidRPr="002F40D9">
        <w:rPr>
          <w:rFonts w:ascii="Garamond" w:hAnsi="Garamond"/>
          <w:sz w:val="22"/>
          <w:szCs w:val="22"/>
        </w:rPr>
        <w:t>r</w:t>
      </w:r>
      <w:proofErr w:type="spellEnd"/>
      <w:proofErr w:type="gramEnd"/>
      <w:r w:rsidRPr="002F40D9">
        <w:rPr>
          <w:rFonts w:ascii="Garamond" w:hAnsi="Garamond"/>
          <w:sz w:val="22"/>
          <w:szCs w:val="22"/>
        </w:rPr>
        <w:t>. Prawo budowlane (</w:t>
      </w:r>
      <w:r w:rsidRPr="002F40D9">
        <w:rPr>
          <w:rFonts w:ascii="Garamond" w:hAnsi="Garamond"/>
          <w:color w:val="000000"/>
          <w:sz w:val="22"/>
          <w:szCs w:val="22"/>
        </w:rPr>
        <w:t xml:space="preserve">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2013, poz. 1409</w:t>
      </w:r>
      <w:r w:rsidRPr="002F40D9">
        <w:rPr>
          <w:rFonts w:ascii="Garamond" w:hAnsi="Garamond"/>
          <w:sz w:val="22"/>
          <w:szCs w:val="22"/>
        </w:rPr>
        <w:t>) oraz Kodeksu cywilnego, o ile przepisy ustawy Prawo zamówień publicznych nie stanowią inaczej.</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15</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Umowę   sporządzono</w:t>
      </w:r>
      <w:proofErr w:type="gramEnd"/>
      <w:r w:rsidRPr="002F40D9">
        <w:rPr>
          <w:rFonts w:ascii="Garamond" w:hAnsi="Garamond"/>
          <w:sz w:val="22"/>
          <w:szCs w:val="22"/>
        </w:rPr>
        <w:t xml:space="preserve">  w  trzech  jednobrzmiących  egzemplarzach - jednym egzemplarzu dla Wykonawcy i dwóch egzemplarzach dla Zamawiającego.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b/>
          <w:sz w:val="22"/>
          <w:szCs w:val="22"/>
        </w:rPr>
      </w:pPr>
      <w:r w:rsidRPr="002F40D9">
        <w:rPr>
          <w:rFonts w:ascii="Garamond" w:hAnsi="Garamond"/>
          <w:b/>
          <w:sz w:val="22"/>
          <w:szCs w:val="22"/>
        </w:rPr>
        <w:t>Integralną część umowy stanowią załączniki:</w:t>
      </w:r>
    </w:p>
    <w:p w:rsidR="002F40D9" w:rsidRPr="002F40D9" w:rsidRDefault="002F40D9" w:rsidP="002F40D9">
      <w:pPr>
        <w:pStyle w:val="Bezodstpw"/>
        <w:rPr>
          <w:rFonts w:ascii="Garamond" w:hAnsi="Garamond"/>
          <w:sz w:val="22"/>
          <w:szCs w:val="22"/>
        </w:rPr>
      </w:pPr>
      <w:r w:rsidRPr="002F40D9">
        <w:rPr>
          <w:rFonts w:ascii="Garamond" w:hAnsi="Garamond"/>
          <w:sz w:val="22"/>
          <w:szCs w:val="22"/>
        </w:rPr>
        <w:t>Oferta Wykonawcy – załącznik nr 1,</w:t>
      </w:r>
    </w:p>
    <w:p w:rsidR="002F40D9" w:rsidRPr="002F40D9" w:rsidRDefault="002F40D9" w:rsidP="002F40D9">
      <w:pPr>
        <w:pStyle w:val="Bezodstpw"/>
        <w:rPr>
          <w:rFonts w:ascii="Garamond" w:hAnsi="Garamond"/>
          <w:color w:val="000000"/>
          <w:sz w:val="22"/>
          <w:szCs w:val="22"/>
        </w:rPr>
      </w:pPr>
      <w:proofErr w:type="spellStart"/>
      <w:r w:rsidRPr="002F40D9">
        <w:rPr>
          <w:rFonts w:ascii="Garamond" w:hAnsi="Garamond"/>
          <w:color w:val="000000"/>
          <w:sz w:val="22"/>
          <w:szCs w:val="22"/>
        </w:rPr>
        <w:t>SIWZ</w:t>
      </w:r>
      <w:proofErr w:type="spellEnd"/>
      <w:r w:rsidRPr="002F40D9">
        <w:rPr>
          <w:rFonts w:ascii="Garamond" w:hAnsi="Garamond"/>
          <w:color w:val="000000"/>
          <w:sz w:val="22"/>
          <w:szCs w:val="22"/>
        </w:rPr>
        <w:t xml:space="preserve">, przedmiar, </w:t>
      </w:r>
      <w:proofErr w:type="spellStart"/>
      <w:r w:rsidRPr="002F40D9">
        <w:rPr>
          <w:rFonts w:ascii="Garamond" w:hAnsi="Garamond"/>
          <w:color w:val="000000"/>
          <w:sz w:val="22"/>
          <w:szCs w:val="22"/>
        </w:rPr>
        <w:t>projekt</w:t>
      </w:r>
      <w:proofErr w:type="spellEnd"/>
      <w:r w:rsidRPr="002F40D9">
        <w:rPr>
          <w:rFonts w:ascii="Garamond" w:hAnsi="Garamond"/>
          <w:color w:val="000000"/>
          <w:sz w:val="22"/>
          <w:szCs w:val="22"/>
        </w:rPr>
        <w:t xml:space="preserve"> budowlany, </w:t>
      </w:r>
      <w:proofErr w:type="spellStart"/>
      <w:r w:rsidRPr="002F40D9">
        <w:rPr>
          <w:rFonts w:ascii="Garamond" w:hAnsi="Garamond"/>
          <w:color w:val="000000"/>
          <w:sz w:val="22"/>
          <w:szCs w:val="22"/>
        </w:rPr>
        <w:t>STWiORB</w:t>
      </w:r>
      <w:proofErr w:type="spellEnd"/>
      <w:r w:rsidRPr="002F40D9">
        <w:rPr>
          <w:rFonts w:ascii="Garamond" w:hAnsi="Garamond"/>
          <w:color w:val="000000"/>
          <w:sz w:val="22"/>
          <w:szCs w:val="22"/>
        </w:rPr>
        <w:t xml:space="preserve"> - załącznik nr 2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roofErr w:type="gramStart"/>
      <w:r w:rsidRPr="002F40D9">
        <w:rPr>
          <w:rFonts w:ascii="Garamond" w:hAnsi="Garamond"/>
          <w:sz w:val="22"/>
          <w:szCs w:val="22"/>
        </w:rPr>
        <w:t xml:space="preserve">ZAMAWIAJĄCY </w:t>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t xml:space="preserve"> </w:t>
      </w:r>
      <w:r w:rsidRPr="002F40D9">
        <w:rPr>
          <w:rFonts w:ascii="Garamond" w:hAnsi="Garamond"/>
          <w:sz w:val="22"/>
          <w:szCs w:val="22"/>
        </w:rPr>
        <w:tab/>
        <w:t xml:space="preserve">  WYKONAWCA</w:t>
      </w:r>
      <w:proofErr w:type="gramEnd"/>
      <w:r w:rsidRPr="002F40D9">
        <w:rPr>
          <w:rFonts w:ascii="Garamond" w:hAnsi="Garamond"/>
          <w:sz w:val="22"/>
          <w:szCs w:val="22"/>
        </w:rPr>
        <w:t xml:space="preserve"> </w:t>
      </w: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Default="002F40D9" w:rsidP="002F40D9">
      <w:pPr>
        <w:rPr>
          <w:rFonts w:ascii="Garamond" w:hAnsi="Garamond"/>
        </w:rPr>
      </w:pPr>
    </w:p>
    <w:p w:rsid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pStyle w:val="Bezodstpw"/>
        <w:jc w:val="right"/>
        <w:rPr>
          <w:rFonts w:ascii="Garamond" w:hAnsi="Garamond"/>
          <w:b/>
          <w:i/>
          <w:sz w:val="22"/>
          <w:szCs w:val="22"/>
        </w:rPr>
      </w:pPr>
      <w:proofErr w:type="spellStart"/>
      <w:r w:rsidRPr="002F40D9">
        <w:rPr>
          <w:rFonts w:ascii="Garamond" w:hAnsi="Garamond"/>
          <w:b/>
          <w:i/>
          <w:sz w:val="22"/>
          <w:szCs w:val="22"/>
        </w:rPr>
        <w:lastRenderedPageBreak/>
        <w:t>Projekt</w:t>
      </w:r>
      <w:proofErr w:type="spellEnd"/>
      <w:r w:rsidRPr="002F40D9">
        <w:rPr>
          <w:rFonts w:ascii="Garamond" w:hAnsi="Garamond"/>
          <w:b/>
          <w:i/>
          <w:sz w:val="22"/>
          <w:szCs w:val="22"/>
        </w:rPr>
        <w:t xml:space="preserve"> umowy</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xml:space="preserve">UMOWA NR </w:t>
      </w:r>
      <w:proofErr w:type="spellStart"/>
      <w:proofErr w:type="gramStart"/>
      <w:r w:rsidRPr="002F40D9">
        <w:rPr>
          <w:rFonts w:ascii="Garamond" w:hAnsi="Garamond"/>
          <w:b/>
          <w:sz w:val="22"/>
          <w:szCs w:val="22"/>
        </w:rPr>
        <w:t>ZP.272</w:t>
      </w:r>
      <w:proofErr w:type="spellEnd"/>
      <w:r w:rsidRPr="002F40D9">
        <w:rPr>
          <w:rFonts w:ascii="Garamond" w:hAnsi="Garamond"/>
          <w:b/>
          <w:sz w:val="22"/>
          <w:szCs w:val="22"/>
        </w:rPr>
        <w:t>.      .</w:t>
      </w:r>
      <w:proofErr w:type="spellStart"/>
      <w:r w:rsidRPr="002F40D9">
        <w:rPr>
          <w:rFonts w:ascii="Garamond" w:hAnsi="Garamond"/>
          <w:b/>
          <w:sz w:val="22"/>
          <w:szCs w:val="22"/>
        </w:rPr>
        <w:t>3.2014.</w:t>
      </w:r>
      <w:proofErr w:type="gramEnd"/>
      <w:r w:rsidRPr="002F40D9">
        <w:rPr>
          <w:rFonts w:ascii="Garamond" w:hAnsi="Garamond"/>
          <w:b/>
          <w:sz w:val="22"/>
          <w:szCs w:val="22"/>
        </w:rPr>
        <w:t>BC</w:t>
      </w:r>
      <w:proofErr w:type="spellEnd"/>
      <w:r w:rsidRPr="002F40D9">
        <w:rPr>
          <w:rFonts w:ascii="Garamond" w:hAnsi="Garamond"/>
          <w:b/>
          <w:sz w:val="22"/>
          <w:szCs w:val="22"/>
        </w:rPr>
        <w:t>.</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Zawarta w dniu ……………………………. w Ząbkowicach </w:t>
      </w:r>
      <w:proofErr w:type="gramStart"/>
      <w:r w:rsidRPr="002F40D9">
        <w:rPr>
          <w:rFonts w:ascii="Garamond" w:hAnsi="Garamond"/>
          <w:sz w:val="22"/>
          <w:szCs w:val="22"/>
        </w:rPr>
        <w:t>Śląskich  pomiędzy</w:t>
      </w:r>
      <w:proofErr w:type="gramEnd"/>
      <w:r w:rsidRPr="002F40D9">
        <w:rPr>
          <w:rFonts w:ascii="Garamond" w:hAnsi="Garamond"/>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b/>
          <w:sz w:val="22"/>
          <w:szCs w:val="22"/>
        </w:rPr>
        <w:t>Gminą Ząbkowice Śląskie</w:t>
      </w:r>
      <w:r w:rsidRPr="002F40D9">
        <w:rPr>
          <w:rFonts w:ascii="Garamond" w:hAnsi="Garamond"/>
          <w:sz w:val="22"/>
          <w:szCs w:val="22"/>
        </w:rPr>
        <w:t xml:space="preserve"> z siedzibą: </w:t>
      </w:r>
      <w:r w:rsidRPr="002F40D9">
        <w:rPr>
          <w:rFonts w:ascii="Garamond" w:hAnsi="Garamond"/>
          <w:b/>
          <w:sz w:val="22"/>
          <w:szCs w:val="22"/>
        </w:rPr>
        <w:t>57-200 Ząbkowice Śląskie, ul. 1 Maja 15,</w:t>
      </w:r>
      <w:r w:rsidRPr="002F40D9">
        <w:rPr>
          <w:rFonts w:ascii="Garamond" w:hAnsi="Garamond"/>
          <w:sz w:val="22"/>
          <w:szCs w:val="22"/>
        </w:rPr>
        <w:t xml:space="preserve"> </w:t>
      </w:r>
      <w:proofErr w:type="gramStart"/>
      <w:r w:rsidRPr="002F40D9">
        <w:rPr>
          <w:rFonts w:ascii="Garamond" w:hAnsi="Garamond"/>
          <w:sz w:val="22"/>
          <w:szCs w:val="22"/>
        </w:rPr>
        <w:t>zwaną  w</w:t>
      </w:r>
      <w:proofErr w:type="gramEnd"/>
      <w:r w:rsidRPr="002F40D9">
        <w:rPr>
          <w:rFonts w:ascii="Garamond" w:hAnsi="Garamond"/>
          <w:sz w:val="22"/>
          <w:szCs w:val="22"/>
        </w:rPr>
        <w:t xml:space="preserve"> dalszej części umowy „Zamawiającym”, którą reprezentują:</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Piotr Miernik – </w:t>
      </w:r>
      <w:proofErr w:type="gramStart"/>
      <w:r w:rsidRPr="002F40D9">
        <w:rPr>
          <w:rFonts w:ascii="Garamond" w:hAnsi="Garamond"/>
          <w:sz w:val="22"/>
          <w:szCs w:val="22"/>
        </w:rPr>
        <w:t>Zastępca  Burmistrza</w:t>
      </w:r>
      <w:proofErr w:type="gramEnd"/>
      <w:r w:rsidRPr="002F40D9">
        <w:rPr>
          <w:rFonts w:ascii="Garamond" w:hAnsi="Garamond"/>
          <w:sz w:val="22"/>
          <w:szCs w:val="22"/>
        </w:rPr>
        <w:t xml:space="preserve"> Ząbkowic Śląskich</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przy</w:t>
      </w:r>
      <w:proofErr w:type="gramEnd"/>
      <w:r w:rsidRPr="002F40D9">
        <w:rPr>
          <w:rFonts w:ascii="Garamond" w:hAnsi="Garamond"/>
          <w:sz w:val="22"/>
          <w:szCs w:val="22"/>
        </w:rPr>
        <w:t xml:space="preserve"> kontrasygnacie: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Bożeny Kurczyny - Skarbnika Gminy </w:t>
      </w:r>
    </w:p>
    <w:p w:rsidR="002F40D9" w:rsidRPr="002F40D9" w:rsidRDefault="002F40D9" w:rsidP="002F40D9">
      <w:pPr>
        <w:pStyle w:val="Bezodstpw"/>
        <w:rPr>
          <w:rFonts w:ascii="Garamond" w:hAnsi="Garamond"/>
          <w:bCs/>
          <w:sz w:val="22"/>
          <w:szCs w:val="22"/>
        </w:rPr>
      </w:pPr>
      <w:proofErr w:type="gramStart"/>
      <w:r w:rsidRPr="002F40D9">
        <w:rPr>
          <w:rFonts w:ascii="Garamond" w:hAnsi="Garamond"/>
          <w:bCs/>
          <w:sz w:val="22"/>
          <w:szCs w:val="22"/>
        </w:rPr>
        <w:t>a</w:t>
      </w:r>
      <w:proofErr w:type="gramEnd"/>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z siedzibą …………………………..  </w:t>
      </w:r>
    </w:p>
    <w:p w:rsidR="002F40D9" w:rsidRPr="002F40D9" w:rsidRDefault="002F40D9" w:rsidP="002F40D9">
      <w:pPr>
        <w:pStyle w:val="Bezodstpw"/>
        <w:rPr>
          <w:rFonts w:ascii="Garamond" w:hAnsi="Garamond"/>
          <w:bCs/>
          <w:sz w:val="22"/>
          <w:szCs w:val="22"/>
        </w:rPr>
      </w:pPr>
      <w:r w:rsidRPr="002F40D9">
        <w:rPr>
          <w:rFonts w:ascii="Garamond" w:hAnsi="Garamond"/>
          <w:bCs/>
          <w:sz w:val="22"/>
          <w:szCs w:val="22"/>
        </w:rPr>
        <w:t>Reprezentowanym/</w:t>
      </w:r>
      <w:proofErr w:type="gramStart"/>
      <w:r w:rsidRPr="002F40D9">
        <w:rPr>
          <w:rFonts w:ascii="Garamond" w:hAnsi="Garamond"/>
          <w:bCs/>
          <w:sz w:val="22"/>
          <w:szCs w:val="22"/>
        </w:rPr>
        <w:t>ą  przez</w:t>
      </w:r>
      <w:proofErr w:type="gramEnd"/>
      <w:r w:rsidRPr="002F40D9">
        <w:rPr>
          <w:rFonts w:ascii="Garamond" w:hAnsi="Garamond"/>
          <w:bCs/>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1…………………………………………..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Zwanym/ą dalej </w:t>
      </w:r>
      <w:r w:rsidRPr="002F40D9">
        <w:rPr>
          <w:rFonts w:ascii="Garamond" w:hAnsi="Garamond"/>
          <w:b/>
          <w:bCs/>
          <w:sz w:val="22"/>
          <w:szCs w:val="22"/>
        </w:rPr>
        <w:t>Wykonawcą,</w:t>
      </w:r>
      <w:r w:rsidRPr="002F40D9">
        <w:rPr>
          <w:rFonts w:ascii="Garamond" w:hAnsi="Garamond"/>
          <w:sz w:val="22"/>
          <w:szCs w:val="22"/>
        </w:rPr>
        <w:t xml:space="preserv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
    <w:p w:rsidR="002F40D9" w:rsidRPr="002F40D9" w:rsidRDefault="002F40D9" w:rsidP="002F40D9">
      <w:pPr>
        <w:autoSpaceDN w:val="0"/>
        <w:adjustRightInd w:val="0"/>
        <w:jc w:val="both"/>
        <w:rPr>
          <w:rFonts w:ascii="Garamond" w:hAnsi="Garamond"/>
          <w:sz w:val="22"/>
          <w:szCs w:val="22"/>
        </w:rPr>
      </w:pPr>
      <w:r w:rsidRPr="002F40D9">
        <w:rPr>
          <w:rFonts w:ascii="Garamond" w:eastAsiaTheme="minorHAnsi" w:hAnsi="Garamond" w:cs="TimesNewRomanPSMT"/>
          <w:sz w:val="22"/>
          <w:szCs w:val="22"/>
          <w:lang w:eastAsia="en-US"/>
        </w:rPr>
        <w:t xml:space="preserve">W rezultacie dokonanego przez Zamawiającego wyboru oferty Wykonawcy </w:t>
      </w:r>
      <w:r w:rsidRPr="002F40D9">
        <w:rPr>
          <w:rFonts w:ascii="Garamond" w:eastAsiaTheme="minorHAnsi" w:hAnsi="Garamond" w:cs="TimesNewRomanPSMT"/>
          <w:sz w:val="22"/>
          <w:szCs w:val="22"/>
          <w:lang w:eastAsia="en-US"/>
        </w:rPr>
        <w:br/>
        <w:t xml:space="preserve">w postępowaniu o udzielenie zamówienia publicznego w trybie przetargu nieograniczonego na podstawie art. 39 ustawy z dnia </w:t>
      </w:r>
      <w:proofErr w:type="spellStart"/>
      <w:r w:rsidRPr="002F40D9">
        <w:rPr>
          <w:rFonts w:ascii="Garamond" w:eastAsiaTheme="minorHAnsi" w:hAnsi="Garamond" w:cs="TimesNewRomanPSMT"/>
          <w:sz w:val="22"/>
          <w:szCs w:val="22"/>
          <w:lang w:eastAsia="en-US"/>
        </w:rPr>
        <w:t>29.01.2004</w:t>
      </w:r>
      <w:proofErr w:type="gramStart"/>
      <w:r w:rsidRPr="002F40D9">
        <w:rPr>
          <w:rFonts w:ascii="Garamond" w:eastAsiaTheme="minorHAnsi" w:hAnsi="Garamond" w:cs="TimesNewRomanPSMT"/>
          <w:sz w:val="22"/>
          <w:szCs w:val="22"/>
          <w:lang w:eastAsia="en-US"/>
        </w:rPr>
        <w:t>r</w:t>
      </w:r>
      <w:proofErr w:type="spellEnd"/>
      <w:proofErr w:type="gramEnd"/>
      <w:r w:rsidRPr="002F40D9">
        <w:rPr>
          <w:rFonts w:ascii="Garamond" w:eastAsiaTheme="minorHAnsi" w:hAnsi="Garamond" w:cs="TimesNewRomanPSMT"/>
          <w:sz w:val="22"/>
          <w:szCs w:val="22"/>
          <w:lang w:eastAsia="en-US"/>
        </w:rPr>
        <w:t>. Prawo zamówień publicznych (</w:t>
      </w:r>
      <w:proofErr w:type="spellStart"/>
      <w:r w:rsidRPr="002F40D9">
        <w:rPr>
          <w:rFonts w:ascii="Garamond" w:eastAsiaTheme="minorHAnsi" w:hAnsi="Garamond" w:cs="TimesNewRomanPSMT"/>
          <w:sz w:val="22"/>
          <w:szCs w:val="22"/>
          <w:lang w:eastAsia="en-US"/>
        </w:rPr>
        <w:t>t.j</w:t>
      </w:r>
      <w:proofErr w:type="spellEnd"/>
      <w:r w:rsidRPr="002F40D9">
        <w:rPr>
          <w:rFonts w:ascii="Garamond" w:eastAsiaTheme="minorHAnsi" w:hAnsi="Garamond" w:cs="TimesNewRomanPSMT"/>
          <w:sz w:val="22"/>
          <w:szCs w:val="22"/>
          <w:lang w:eastAsia="en-US"/>
        </w:rPr>
        <w:t xml:space="preserve">. </w:t>
      </w:r>
      <w:r w:rsidRPr="002F40D9">
        <w:rPr>
          <w:rFonts w:ascii="Garamond" w:hAnsi="Garamond"/>
          <w:sz w:val="22"/>
          <w:szCs w:val="22"/>
        </w:rPr>
        <w:t xml:space="preserve">Dz. U. z 2013 r. , poz. 907 ze </w:t>
      </w:r>
      <w:proofErr w:type="gramStart"/>
      <w:r w:rsidRPr="002F40D9">
        <w:rPr>
          <w:rFonts w:ascii="Garamond" w:hAnsi="Garamond"/>
          <w:sz w:val="22"/>
          <w:szCs w:val="22"/>
        </w:rPr>
        <w:t>zmianami</w:t>
      </w:r>
      <w:r w:rsidRPr="002F40D9">
        <w:rPr>
          <w:rFonts w:ascii="Garamond" w:eastAsiaTheme="minorHAnsi" w:hAnsi="Garamond" w:cs="TimesNewRomanPSMT"/>
          <w:sz w:val="22"/>
          <w:szCs w:val="22"/>
          <w:lang w:eastAsia="en-US"/>
        </w:rPr>
        <w:t>)  została</w:t>
      </w:r>
      <w:proofErr w:type="gramEnd"/>
      <w:r w:rsidRPr="002F40D9">
        <w:rPr>
          <w:rFonts w:ascii="Garamond" w:eastAsiaTheme="minorHAnsi" w:hAnsi="Garamond" w:cs="TimesNewRomanPSMT"/>
          <w:sz w:val="22"/>
          <w:szCs w:val="22"/>
          <w:lang w:eastAsia="en-US"/>
        </w:rPr>
        <w:t xml:space="preserve"> zawarta umowa o następującej treści:</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1</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Przedmiot umowy</w:t>
      </w:r>
    </w:p>
    <w:p w:rsidR="002F40D9" w:rsidRPr="002F40D9" w:rsidRDefault="002F40D9" w:rsidP="002F40D9">
      <w:pPr>
        <w:pStyle w:val="Bezodstpw"/>
        <w:numPr>
          <w:ilvl w:val="0"/>
          <w:numId w:val="26"/>
        </w:numPr>
        <w:tabs>
          <w:tab w:val="clear" w:pos="720"/>
          <w:tab w:val="num" w:pos="284"/>
        </w:tabs>
        <w:ind w:left="284" w:hanging="284"/>
        <w:jc w:val="both"/>
        <w:rPr>
          <w:rFonts w:ascii="Garamond" w:hAnsi="Garamond"/>
          <w:color w:val="000000"/>
          <w:sz w:val="22"/>
          <w:szCs w:val="22"/>
        </w:rPr>
      </w:pPr>
      <w:r w:rsidRPr="002F40D9">
        <w:rPr>
          <w:rFonts w:ascii="Garamond" w:hAnsi="Garamond"/>
          <w:color w:val="000000"/>
          <w:sz w:val="22"/>
          <w:szCs w:val="22"/>
        </w:rPr>
        <w:t xml:space="preserve">Przedmiotem niniejszej umowy jest wykonanie zadania pn.: </w:t>
      </w:r>
      <w:r w:rsidRPr="002F40D9">
        <w:rPr>
          <w:rFonts w:ascii="Garamond" w:hAnsi="Garamond"/>
          <w:sz w:val="22"/>
          <w:szCs w:val="22"/>
        </w:rPr>
        <w:t>„</w:t>
      </w:r>
      <w:r w:rsidRPr="002F40D9">
        <w:rPr>
          <w:rFonts w:ascii="Garamond" w:hAnsi="Garamond"/>
          <w:b/>
          <w:sz w:val="22"/>
          <w:szCs w:val="22"/>
        </w:rPr>
        <w:t>Olbrachcice Wielkie droga dojazdowa do gruntów rolnych</w:t>
      </w:r>
      <w:r w:rsidRPr="002F40D9">
        <w:rPr>
          <w:rFonts w:ascii="Garamond" w:hAnsi="Garamond"/>
          <w:b/>
          <w:color w:val="000000"/>
          <w:sz w:val="22"/>
          <w:szCs w:val="22"/>
        </w:rPr>
        <w:t>”</w:t>
      </w:r>
      <w:r w:rsidRPr="002F40D9">
        <w:rPr>
          <w:rFonts w:ascii="Garamond" w:hAnsi="Garamond"/>
          <w:color w:val="000000"/>
          <w:sz w:val="22"/>
          <w:szCs w:val="22"/>
        </w:rPr>
        <w:t>.</w:t>
      </w:r>
    </w:p>
    <w:p w:rsidR="002F40D9" w:rsidRPr="002F40D9" w:rsidRDefault="002F40D9" w:rsidP="002F40D9">
      <w:pPr>
        <w:pStyle w:val="Bezodstpw"/>
        <w:numPr>
          <w:ilvl w:val="0"/>
          <w:numId w:val="26"/>
        </w:numPr>
        <w:tabs>
          <w:tab w:val="clear" w:pos="720"/>
          <w:tab w:val="num" w:pos="284"/>
        </w:tabs>
        <w:ind w:left="284" w:hanging="284"/>
        <w:rPr>
          <w:rFonts w:ascii="Garamond" w:hAnsi="Garamond"/>
          <w:sz w:val="22"/>
          <w:szCs w:val="22"/>
        </w:rPr>
      </w:pPr>
      <w:proofErr w:type="gramStart"/>
      <w:r w:rsidRPr="002F40D9">
        <w:rPr>
          <w:rFonts w:ascii="Garamond" w:hAnsi="Garamond"/>
          <w:sz w:val="22"/>
          <w:szCs w:val="22"/>
        </w:rPr>
        <w:t>Szczegółowy  zakres</w:t>
      </w:r>
      <w:proofErr w:type="gramEnd"/>
      <w:r w:rsidRPr="002F40D9">
        <w:rPr>
          <w:rFonts w:ascii="Garamond" w:hAnsi="Garamond"/>
          <w:sz w:val="22"/>
          <w:szCs w:val="22"/>
        </w:rPr>
        <w:t xml:space="preserve"> robót opisany został w </w:t>
      </w:r>
      <w:proofErr w:type="spellStart"/>
      <w:r w:rsidRPr="002F40D9">
        <w:rPr>
          <w:rFonts w:ascii="Garamond" w:hAnsi="Garamond"/>
          <w:sz w:val="22"/>
          <w:szCs w:val="22"/>
        </w:rPr>
        <w:t>SIWZ</w:t>
      </w:r>
      <w:proofErr w:type="spellEnd"/>
      <w:r w:rsidRPr="002F40D9">
        <w:rPr>
          <w:rFonts w:ascii="Garamond" w:hAnsi="Garamond"/>
          <w:sz w:val="22"/>
          <w:szCs w:val="22"/>
        </w:rPr>
        <w:t xml:space="preserve"> w tym w projekcie budowlanym,  przedmiarze robót i specyfikacji technicznej wykonania i odbioru robót,  które stanowią integralną część umowy.</w:t>
      </w:r>
    </w:p>
    <w:p w:rsidR="002F40D9" w:rsidRPr="002F40D9" w:rsidRDefault="002F40D9" w:rsidP="002F40D9">
      <w:pPr>
        <w:pStyle w:val="Bezodstpw"/>
        <w:numPr>
          <w:ilvl w:val="0"/>
          <w:numId w:val="26"/>
        </w:numPr>
        <w:tabs>
          <w:tab w:val="left" w:pos="284"/>
        </w:tabs>
        <w:ind w:left="284" w:hanging="284"/>
        <w:jc w:val="both"/>
        <w:rPr>
          <w:rFonts w:ascii="Garamond" w:hAnsi="Garamond"/>
          <w:color w:val="000000"/>
          <w:sz w:val="22"/>
          <w:szCs w:val="22"/>
        </w:rPr>
      </w:pPr>
      <w:r w:rsidRPr="002F40D9">
        <w:rPr>
          <w:rFonts w:ascii="Garamond" w:hAnsi="Garamond"/>
          <w:color w:val="000000"/>
          <w:sz w:val="22"/>
          <w:szCs w:val="22"/>
        </w:rPr>
        <w:t xml:space="preserve">Wykonawca zobowiązuje się do wykonania przedmiotu umowy zgodnie z dokumentacją </w:t>
      </w:r>
      <w:proofErr w:type="gramStart"/>
      <w:r w:rsidRPr="002F40D9">
        <w:rPr>
          <w:rFonts w:ascii="Garamond" w:hAnsi="Garamond"/>
          <w:color w:val="000000"/>
          <w:sz w:val="22"/>
          <w:szCs w:val="22"/>
        </w:rPr>
        <w:t>techniczną,  zasadami</w:t>
      </w:r>
      <w:proofErr w:type="gramEnd"/>
      <w:r w:rsidRPr="002F40D9">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2</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Termin wykonania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Termin rozpoczęcia wykonywania przedmiotu umowy rozpoczyna się z dniem protokolarnego przekazania terenu robót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 xml:space="preserve">Termin zakończenia robót będących przedmiotem umowy nastąpi nie później </w:t>
      </w:r>
      <w:proofErr w:type="gramStart"/>
      <w:r w:rsidRPr="002F40D9">
        <w:rPr>
          <w:rFonts w:ascii="Garamond" w:hAnsi="Garamond"/>
          <w:sz w:val="22"/>
          <w:szCs w:val="22"/>
        </w:rPr>
        <w:t>niż  90  dni</w:t>
      </w:r>
      <w:proofErr w:type="gramEnd"/>
      <w:r w:rsidRPr="002F40D9">
        <w:rPr>
          <w:rFonts w:ascii="Garamond" w:hAnsi="Garamond"/>
          <w:sz w:val="22"/>
          <w:szCs w:val="22"/>
        </w:rPr>
        <w:t xml:space="preserve">  od daty protokolarnego przekazania terenu robót Wykonawcy.</w:t>
      </w:r>
    </w:p>
    <w:p w:rsidR="002F40D9" w:rsidRPr="002F40D9" w:rsidRDefault="002F40D9" w:rsidP="002F40D9">
      <w:pPr>
        <w:pStyle w:val="Bezodstpw"/>
        <w:tabs>
          <w:tab w:val="left" w:pos="360"/>
        </w:tabs>
        <w:ind w:left="360"/>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3</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Obowiązki Zamawiającego</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Do obowiązków Zamawiającego należy: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Wprowadzenie i protokolarne przekazanie Wykonawcy terenu </w:t>
      </w:r>
      <w:proofErr w:type="gramStart"/>
      <w:r w:rsidRPr="002F40D9">
        <w:rPr>
          <w:rFonts w:ascii="Garamond" w:hAnsi="Garamond"/>
          <w:color w:val="000000"/>
          <w:sz w:val="22"/>
          <w:szCs w:val="22"/>
        </w:rPr>
        <w:t>robót  w</w:t>
      </w:r>
      <w:proofErr w:type="gramEnd"/>
      <w:r w:rsidRPr="002F40D9">
        <w:rPr>
          <w:rFonts w:ascii="Garamond" w:hAnsi="Garamond"/>
          <w:color w:val="000000"/>
          <w:sz w:val="22"/>
          <w:szCs w:val="22"/>
        </w:rPr>
        <w:t xml:space="preserve"> terminie do 7 dni licząc od dnia podpisania umowy;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Zapewnienie na swój koszt </w:t>
      </w:r>
      <w:proofErr w:type="gramStart"/>
      <w:r w:rsidRPr="002F40D9">
        <w:rPr>
          <w:rFonts w:ascii="Garamond" w:hAnsi="Garamond"/>
          <w:color w:val="000000"/>
          <w:sz w:val="22"/>
          <w:szCs w:val="22"/>
        </w:rPr>
        <w:t>nadzoru   inwestorskiego</w:t>
      </w:r>
      <w:proofErr w:type="gramEnd"/>
      <w:r w:rsidRPr="002F40D9">
        <w:rPr>
          <w:rFonts w:ascii="Garamond" w:hAnsi="Garamond"/>
          <w:color w:val="000000"/>
          <w:sz w:val="22"/>
          <w:szCs w:val="22"/>
        </w:rPr>
        <w:t>;</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Odebranie przedmiotu Umowy po sprawdzeniu jego należytego wykonania;</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Terminowa zapłata wynagrodzenia za wykonane i odebrane prace.</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Obowiązki Wykonawcy</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1.     Do obowiązków Wykonawcy należy: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Przejęcie terenu robót od Zamawiającego;</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proofErr w:type="gramStart"/>
      <w:r w:rsidRPr="002F40D9">
        <w:rPr>
          <w:rFonts w:ascii="Garamond" w:hAnsi="Garamond"/>
          <w:color w:val="000000"/>
          <w:sz w:val="22"/>
          <w:szCs w:val="22"/>
        </w:rPr>
        <w:t>Zabezpieczenie   terenu</w:t>
      </w:r>
      <w:proofErr w:type="gramEnd"/>
      <w:r w:rsidRPr="002F40D9">
        <w:rPr>
          <w:rFonts w:ascii="Garamond" w:hAnsi="Garamond"/>
          <w:color w:val="000000"/>
          <w:sz w:val="22"/>
          <w:szCs w:val="22"/>
        </w:rPr>
        <w:t xml:space="preserve">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Zapewnienie dozoru mienia na terenie robót na własny koszt;</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xml:space="preserve">. poz. 1409), okazania, </w:t>
      </w:r>
      <w:r w:rsidRPr="002F40D9">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Zapewnienia na własny koszt transportu odpadów do miejsc ich wykorzystania lub utylizacji, łącznie z kosztami </w:t>
      </w:r>
      <w:proofErr w:type="gramStart"/>
      <w:r w:rsidRPr="002F40D9">
        <w:rPr>
          <w:rFonts w:ascii="Garamond" w:hAnsi="Garamond"/>
          <w:color w:val="000000"/>
          <w:sz w:val="22"/>
          <w:szCs w:val="22"/>
        </w:rPr>
        <w:t>utylizacji,  jeżeli</w:t>
      </w:r>
      <w:proofErr w:type="gramEnd"/>
      <w:r w:rsidRPr="002F40D9">
        <w:rPr>
          <w:rFonts w:ascii="Garamond" w:hAnsi="Garamond"/>
          <w:color w:val="000000"/>
          <w:sz w:val="22"/>
          <w:szCs w:val="22"/>
        </w:rPr>
        <w:t xml:space="preserve"> zajdzie taka konieczność.  </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Jako wytwarzający odpady – do przestrzegania przepisów prawnych wynikających z następujących </w:t>
      </w:r>
      <w:proofErr w:type="gramStart"/>
      <w:r w:rsidRPr="002F40D9">
        <w:rPr>
          <w:rFonts w:ascii="Garamond" w:hAnsi="Garamond"/>
          <w:color w:val="000000"/>
          <w:sz w:val="22"/>
          <w:szCs w:val="22"/>
        </w:rPr>
        <w:t>ustaw:</w:t>
      </w:r>
      <w:proofErr w:type="gramEnd"/>
    </w:p>
    <w:p w:rsidR="002F40D9" w:rsidRPr="002F40D9" w:rsidRDefault="002F40D9" w:rsidP="002F40D9">
      <w:pPr>
        <w:pStyle w:val="Bezodstpw"/>
        <w:ind w:left="426"/>
        <w:jc w:val="both"/>
        <w:rPr>
          <w:rFonts w:ascii="Garamond" w:hAnsi="Garamond"/>
          <w:color w:val="000000"/>
          <w:sz w:val="22"/>
          <w:szCs w:val="22"/>
        </w:rPr>
      </w:pPr>
      <w:proofErr w:type="gramStart"/>
      <w:r w:rsidRPr="002F40D9">
        <w:rPr>
          <w:rFonts w:ascii="Garamond" w:hAnsi="Garamond"/>
          <w:color w:val="000000"/>
          <w:sz w:val="22"/>
          <w:szCs w:val="22"/>
        </w:rPr>
        <w:t>a</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27.04.2001</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Prawo ochrony środowiska (tj.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poz. 1232),</w:t>
      </w:r>
    </w:p>
    <w:p w:rsidR="002F40D9" w:rsidRPr="002F40D9" w:rsidRDefault="002F40D9" w:rsidP="002F40D9">
      <w:pPr>
        <w:pStyle w:val="Bezodstpw"/>
        <w:ind w:left="426" w:hanging="426"/>
        <w:jc w:val="both"/>
        <w:rPr>
          <w:rFonts w:ascii="Garamond" w:hAnsi="Garamond"/>
          <w:color w:val="000000"/>
          <w:sz w:val="22"/>
          <w:szCs w:val="22"/>
        </w:rPr>
      </w:pPr>
      <w:r w:rsidRPr="002F40D9">
        <w:rPr>
          <w:rFonts w:ascii="Garamond" w:hAnsi="Garamond"/>
          <w:color w:val="000000"/>
          <w:sz w:val="22"/>
          <w:szCs w:val="22"/>
        </w:rPr>
        <w:t xml:space="preserve">       </w:t>
      </w:r>
      <w:proofErr w:type="gramStart"/>
      <w:r w:rsidRPr="002F40D9">
        <w:rPr>
          <w:rFonts w:ascii="Garamond" w:hAnsi="Garamond"/>
          <w:color w:val="000000"/>
          <w:sz w:val="22"/>
          <w:szCs w:val="22"/>
        </w:rPr>
        <w:t>b</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14.12.2012</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o odpadach (Dz. U. z </w:t>
      </w:r>
      <w:proofErr w:type="spellStart"/>
      <w:r w:rsidRPr="002F40D9">
        <w:rPr>
          <w:rFonts w:ascii="Garamond" w:hAnsi="Garamond"/>
          <w:color w:val="000000"/>
          <w:sz w:val="22"/>
          <w:szCs w:val="22"/>
        </w:rPr>
        <w:t>2013</w:t>
      </w:r>
      <w:proofErr w:type="gramStart"/>
      <w:r w:rsidRPr="002F40D9">
        <w:rPr>
          <w:rFonts w:ascii="Garamond" w:hAnsi="Garamond"/>
          <w:color w:val="000000"/>
          <w:sz w:val="22"/>
          <w:szCs w:val="22"/>
        </w:rPr>
        <w:t>r</w:t>
      </w:r>
      <w:proofErr w:type="spellEnd"/>
      <w:r w:rsidRPr="002F40D9">
        <w:rPr>
          <w:rFonts w:ascii="Garamond" w:hAnsi="Garamond"/>
          <w:color w:val="000000"/>
          <w:sz w:val="22"/>
          <w:szCs w:val="22"/>
        </w:rPr>
        <w:t>.  , poz</w:t>
      </w:r>
      <w:proofErr w:type="gramEnd"/>
      <w:r w:rsidRPr="002F40D9">
        <w:rPr>
          <w:rFonts w:ascii="Garamond" w:hAnsi="Garamond"/>
          <w:color w:val="000000"/>
          <w:sz w:val="22"/>
          <w:szCs w:val="22"/>
        </w:rPr>
        <w:t>. 21),</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       Powołane przepisy prawne Wykonawca zobowiązuje się stosować z uwzględnieniem ewentualnych zmian stanu prawnego w tym zakresie;</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Ponoszenia pełnej odpowiedzialności za stan i przestrzeganie przepisów bhp, ochronę </w:t>
      </w:r>
      <w:proofErr w:type="spellStart"/>
      <w:r w:rsidRPr="002F40D9">
        <w:rPr>
          <w:rFonts w:ascii="Garamond" w:hAnsi="Garamond"/>
          <w:color w:val="000000"/>
          <w:sz w:val="22"/>
          <w:szCs w:val="22"/>
        </w:rPr>
        <w:t>p.poż</w:t>
      </w:r>
      <w:proofErr w:type="spellEnd"/>
      <w:r w:rsidRPr="002F40D9">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2F40D9" w:rsidRPr="002F40D9" w:rsidRDefault="002F40D9" w:rsidP="002F40D9">
      <w:pPr>
        <w:pStyle w:val="Bezodstpw"/>
        <w:numPr>
          <w:ilvl w:val="0"/>
          <w:numId w:val="22"/>
        </w:numPr>
        <w:tabs>
          <w:tab w:val="clear" w:pos="720"/>
          <w:tab w:val="left" w:pos="360"/>
        </w:tabs>
        <w:ind w:left="360"/>
        <w:jc w:val="both"/>
        <w:rPr>
          <w:rFonts w:ascii="Garamond" w:hAnsi="Garamond"/>
          <w:sz w:val="22"/>
          <w:szCs w:val="22"/>
        </w:rPr>
      </w:pPr>
      <w:r w:rsidRPr="002F40D9">
        <w:rPr>
          <w:rFonts w:ascii="Garamond" w:hAnsi="Garamond"/>
          <w:sz w:val="22"/>
          <w:szCs w:val="22"/>
        </w:rPr>
        <w:t>Ponoszenia pełnej odpowiedzialności za stosowanie i bezpieczeństwo wszelkich działań prowadzonych na terenie robót i poza nim, a związanych z wykonaniem przedmiotu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Dostarczanie niezbędnych dokumentów potwierdzających parametry </w:t>
      </w:r>
      <w:proofErr w:type="spellStart"/>
      <w:r w:rsidRPr="002F40D9">
        <w:rPr>
          <w:rFonts w:ascii="Garamond" w:hAnsi="Garamond"/>
          <w:color w:val="000000"/>
          <w:sz w:val="22"/>
          <w:szCs w:val="22"/>
        </w:rPr>
        <w:t>techniczne</w:t>
      </w:r>
      <w:proofErr w:type="spellEnd"/>
      <w:r w:rsidRPr="002F40D9">
        <w:rPr>
          <w:rFonts w:ascii="Garamond" w:hAnsi="Garamond"/>
          <w:color w:val="000000"/>
          <w:sz w:val="22"/>
          <w:szCs w:val="22"/>
        </w:rPr>
        <w:t xml:space="preserve"> oraz wymagane normy stosowanych </w:t>
      </w:r>
      <w:proofErr w:type="gramStart"/>
      <w:r w:rsidRPr="002F40D9">
        <w:rPr>
          <w:rFonts w:ascii="Garamond" w:hAnsi="Garamond"/>
          <w:color w:val="000000"/>
          <w:sz w:val="22"/>
          <w:szCs w:val="22"/>
        </w:rPr>
        <w:t>materiałów   w</w:t>
      </w:r>
      <w:proofErr w:type="gramEnd"/>
      <w:r w:rsidRPr="002F40D9">
        <w:rPr>
          <w:rFonts w:ascii="Garamond" w:hAnsi="Garamond"/>
          <w:color w:val="000000"/>
          <w:sz w:val="22"/>
          <w:szCs w:val="22"/>
        </w:rPr>
        <w:t xml:space="preserve"> tym np. wyników oraz protokołów badań, sprawozdań i prób dotyczących realizowanego przedmiotu niniejszej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Dbanie o porządek na terenie robót oraz utrzymywanie terenu robót </w:t>
      </w:r>
      <w:r w:rsidRPr="002F40D9">
        <w:rPr>
          <w:rFonts w:ascii="Garamond" w:hAnsi="Garamond"/>
          <w:sz w:val="22"/>
          <w:szCs w:val="22"/>
        </w:rPr>
        <w:t>w należytym stanie i porządku</w:t>
      </w:r>
      <w:r w:rsidRPr="002F40D9">
        <w:rPr>
          <w:rFonts w:ascii="Garamond" w:hAnsi="Garamond"/>
          <w:color w:val="000000"/>
          <w:sz w:val="22"/>
          <w:szCs w:val="22"/>
        </w:rPr>
        <w:t xml:space="preserve"> oraz w stanie wolnym od przeszkód komunikacyjnych;</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sidRPr="002F40D9">
        <w:rPr>
          <w:rFonts w:ascii="Garamond" w:hAnsi="Garamond"/>
          <w:color w:val="000000"/>
          <w:sz w:val="22"/>
          <w:szCs w:val="22"/>
        </w:rPr>
        <w:t>konieczny</w:t>
      </w:r>
      <w:proofErr w:type="spellEnd"/>
      <w:r w:rsidRPr="002F40D9">
        <w:rPr>
          <w:rFonts w:ascii="Garamond" w:hAnsi="Garamond"/>
          <w:color w:val="000000"/>
          <w:sz w:val="22"/>
          <w:szCs w:val="22"/>
        </w:rPr>
        <w:t xml:space="preserve"> do ich usunięcia;</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Posiadanie ubezpieczenia prowadzonej działalności gospodarczej w zakresie realizowanym w ramach niniejszej umowy, przez </w:t>
      </w:r>
      <w:proofErr w:type="gramStart"/>
      <w:r w:rsidRPr="002F40D9">
        <w:rPr>
          <w:rFonts w:ascii="Garamond" w:hAnsi="Garamond"/>
          <w:sz w:val="22"/>
          <w:szCs w:val="22"/>
        </w:rPr>
        <w:t>okres co</w:t>
      </w:r>
      <w:proofErr w:type="gramEnd"/>
      <w:r w:rsidRPr="002F40D9">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sidRPr="002F40D9">
        <w:rPr>
          <w:rFonts w:ascii="Garamond" w:hAnsi="Garamond"/>
          <w:sz w:val="22"/>
          <w:szCs w:val="22"/>
        </w:rPr>
        <w:t>musi  obejmować</w:t>
      </w:r>
      <w:proofErr w:type="gramEnd"/>
      <w:r w:rsidRPr="002F40D9">
        <w:rPr>
          <w:rFonts w:ascii="Garamond" w:hAnsi="Garamond"/>
          <w:sz w:val="22"/>
          <w:szCs w:val="22"/>
        </w:rPr>
        <w:t>, co najmniej :</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sidRPr="002F40D9">
        <w:rPr>
          <w:rFonts w:ascii="Garamond" w:hAnsi="Garamond"/>
          <w:sz w:val="22"/>
          <w:szCs w:val="22"/>
        </w:rPr>
        <w:lastRenderedPageBreak/>
        <w:t>OC</w:t>
      </w:r>
      <w:proofErr w:type="spellEnd"/>
      <w:r w:rsidRPr="002F40D9">
        <w:rPr>
          <w:rFonts w:ascii="Garamond" w:hAnsi="Garamond"/>
          <w:sz w:val="22"/>
          <w:szCs w:val="22"/>
        </w:rPr>
        <w:t xml:space="preserve"> na sumę ubezpieczenia równą, co najmniej wartości kontraktu. Wykonawca przedstawi Zamawiającemu kopie ww. polis ubezpieczeniowych;</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Niezwłoczne informowanie Zamawiającego (Inspektora nadzoru inwestorskiego) o problemach technicznych lub okolicznościach, które mogą </w:t>
      </w:r>
      <w:proofErr w:type="gramStart"/>
      <w:r w:rsidRPr="002F40D9">
        <w:rPr>
          <w:rFonts w:ascii="Garamond" w:hAnsi="Garamond"/>
          <w:sz w:val="22"/>
          <w:szCs w:val="22"/>
        </w:rPr>
        <w:t>wpłynąć na jakość</w:t>
      </w:r>
      <w:proofErr w:type="gramEnd"/>
      <w:r w:rsidRPr="002F40D9">
        <w:rPr>
          <w:rFonts w:ascii="Garamond" w:hAnsi="Garamond"/>
          <w:sz w:val="22"/>
          <w:szCs w:val="22"/>
        </w:rPr>
        <w:t xml:space="preserve"> robót lub termin zakończenia robót; </w:t>
      </w:r>
    </w:p>
    <w:p w:rsidR="002F40D9" w:rsidRPr="002F40D9" w:rsidRDefault="002F40D9" w:rsidP="002F40D9">
      <w:pPr>
        <w:pStyle w:val="Bezodstpw"/>
        <w:ind w:left="426" w:hanging="426"/>
        <w:rPr>
          <w:rFonts w:ascii="Garamond" w:hAnsi="Garamond"/>
          <w:sz w:val="22"/>
          <w:szCs w:val="22"/>
        </w:rPr>
      </w:pPr>
      <w:r w:rsidRPr="002F40D9">
        <w:rPr>
          <w:rFonts w:ascii="Garamond" w:hAnsi="Garamond"/>
          <w:sz w:val="22"/>
          <w:szCs w:val="22"/>
        </w:rPr>
        <w:t xml:space="preserve">2.    Wykonawca zobowiązany jest zapewnić wykonanie i kierowanie </w:t>
      </w:r>
      <w:proofErr w:type="gramStart"/>
      <w:r w:rsidRPr="002F40D9">
        <w:rPr>
          <w:rFonts w:ascii="Garamond" w:hAnsi="Garamond"/>
          <w:sz w:val="22"/>
          <w:szCs w:val="22"/>
        </w:rPr>
        <w:t>robotami    objętymi</w:t>
      </w:r>
      <w:proofErr w:type="gramEnd"/>
      <w:r w:rsidRPr="002F40D9">
        <w:rPr>
          <w:rFonts w:ascii="Garamond" w:hAnsi="Garamond"/>
          <w:sz w:val="22"/>
          <w:szCs w:val="22"/>
        </w:rPr>
        <w:t xml:space="preserve"> umową przez osoby posiadające stosowne kwalifikacje zawodowe i uprawnienia budowlane.</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Wykonawca zobowiązuje się wyznaczyć do kierowania robotami i wykonywania przedmiotu umowy osoby wskazane w Ofercie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Zaakceptowana przez Zamawiającego zmiana którejkolwiek z osób, o których mowa w ust. 3 winna być potwierdzona pisemnie i nie wymaga aneksu do niniejszej umowy.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Kierownik budowy (robót) działać będzie w granicach umocowania określonego w ustawie Prawo budowlane.</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5</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Wynagrodzenie i zapłata wynagrodzenia</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sidRPr="002F40D9">
        <w:rPr>
          <w:rFonts w:ascii="Garamond" w:hAnsi="Garamond"/>
          <w:color w:val="000000"/>
          <w:sz w:val="22"/>
          <w:szCs w:val="22"/>
        </w:rPr>
        <w:t xml:space="preserve">Wstępne wynagrodzenie Wykonawcy za wykonanie przedmiotu umowy określonego </w:t>
      </w:r>
      <w:proofErr w:type="gramStart"/>
      <w:r w:rsidRPr="002F40D9">
        <w:rPr>
          <w:rFonts w:ascii="Garamond" w:hAnsi="Garamond"/>
          <w:color w:val="000000"/>
          <w:sz w:val="22"/>
          <w:szCs w:val="22"/>
        </w:rPr>
        <w:t>w § 1   zgodne</w:t>
      </w:r>
      <w:proofErr w:type="gramEnd"/>
      <w:r w:rsidRPr="002F40D9">
        <w:rPr>
          <w:rFonts w:ascii="Garamond" w:hAnsi="Garamond"/>
          <w:color w:val="000000"/>
          <w:sz w:val="22"/>
          <w:szCs w:val="22"/>
        </w:rPr>
        <w:t xml:space="preserve"> ze złożoną ofertą w wysokości łącznie z podatkiem VAT  </w:t>
      </w:r>
      <w:r w:rsidRPr="002F40D9">
        <w:rPr>
          <w:rFonts w:ascii="Garamond" w:hAnsi="Garamond"/>
          <w:b/>
          <w:color w:val="000000"/>
          <w:sz w:val="22"/>
          <w:szCs w:val="22"/>
        </w:rPr>
        <w:t xml:space="preserve">          złotych</w:t>
      </w:r>
      <w:r w:rsidRPr="002F40D9">
        <w:rPr>
          <w:rFonts w:ascii="Garamond" w:hAnsi="Garamond"/>
          <w:color w:val="000000"/>
          <w:sz w:val="22"/>
          <w:szCs w:val="22"/>
        </w:rPr>
        <w:t xml:space="preserve"> </w:t>
      </w:r>
      <w:r w:rsidRPr="002F40D9">
        <w:rPr>
          <w:rFonts w:ascii="Garamond" w:hAnsi="Garamond"/>
          <w:i/>
          <w:sz w:val="22"/>
          <w:szCs w:val="22"/>
        </w:rPr>
        <w:t xml:space="preserve">Słownie : ………………… </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Ostateczne (rzeczywiste) wynagrodzenie robót rozliczanych obmiarowo będzie ustalone zgodnie z postanowieniami ust. 3</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 xml:space="preserve">Maksymalna wartość zobowiązania nie może przekroczyć 102% wynagrodzenia ustalonego w ust. 1.   </w:t>
      </w:r>
    </w:p>
    <w:p w:rsidR="002F40D9" w:rsidRPr="002F40D9" w:rsidRDefault="002F40D9" w:rsidP="002F40D9">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sidRPr="002F40D9">
        <w:rPr>
          <w:rFonts w:ascii="Garamond" w:hAnsi="Garamond"/>
          <w:sz w:val="22"/>
          <w:szCs w:val="22"/>
        </w:rPr>
        <w:t xml:space="preserve">Podstawą wystawienia faktury końcowej będzie protokół odbioru końcowego robót. </w:t>
      </w:r>
    </w:p>
    <w:p w:rsidR="002F40D9" w:rsidRPr="002F40D9" w:rsidRDefault="002F40D9" w:rsidP="002F40D9">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sidRPr="002F40D9">
        <w:rPr>
          <w:rFonts w:ascii="Garamond" w:hAnsi="Garamond"/>
          <w:sz w:val="22"/>
          <w:szCs w:val="22"/>
        </w:rPr>
        <w:t>Zapłata  nastąpi</w:t>
      </w:r>
      <w:proofErr w:type="gramEnd"/>
      <w:r w:rsidRPr="002F40D9">
        <w:rPr>
          <w:rFonts w:ascii="Garamond" w:hAnsi="Garamond"/>
          <w:sz w:val="22"/>
          <w:szCs w:val="22"/>
        </w:rPr>
        <w:t xml:space="preserve"> w terminie do 30 dni od dnia doręczenia   Zamawiającemu prawidłowo wystawionej faktury wraz z zatwierdzonym przez Inspektora Nadzoru zestawieniem wartości oraz jakości wykonanych robót oraz dokumentów wymienionych w § 6 ust. 6 lub 7.</w:t>
      </w:r>
    </w:p>
    <w:p w:rsidR="002F40D9" w:rsidRPr="002F40D9" w:rsidRDefault="002F40D9" w:rsidP="002F40D9">
      <w:pPr>
        <w:pStyle w:val="Bezodstpw"/>
        <w:spacing w:line="276" w:lineRule="auto"/>
        <w:jc w:val="center"/>
        <w:rPr>
          <w:rFonts w:ascii="Garamond" w:hAnsi="Garamond"/>
          <w:b/>
          <w:sz w:val="22"/>
          <w:szCs w:val="22"/>
        </w:rPr>
      </w:pP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 6</w:t>
      </w: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Sposób rozliczenia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Wynagrodzenie Wykonawcy, o którym mowa </w:t>
      </w:r>
      <w:proofErr w:type="gramStart"/>
      <w:r w:rsidRPr="002F40D9">
        <w:rPr>
          <w:rFonts w:ascii="Garamond" w:hAnsi="Garamond"/>
          <w:sz w:val="22"/>
          <w:szCs w:val="22"/>
        </w:rPr>
        <w:t>w § 5  umowy</w:t>
      </w:r>
      <w:proofErr w:type="gramEnd"/>
      <w:r w:rsidRPr="002F40D9">
        <w:rPr>
          <w:rFonts w:ascii="Garamond" w:hAnsi="Garamond"/>
          <w:sz w:val="22"/>
          <w:szCs w:val="22"/>
        </w:rPr>
        <w:t>, rozliczane będzie na podstawie faktur VAT wystawianych przez Wykonawcę Zamawiającemu.</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Faktury za roboty budowlane wystawiane będą na kwoty ustalone w dołączonym do </w:t>
      </w:r>
      <w:proofErr w:type="gramStart"/>
      <w:r w:rsidRPr="002F40D9">
        <w:rPr>
          <w:rFonts w:ascii="Garamond" w:hAnsi="Garamond"/>
          <w:sz w:val="22"/>
          <w:szCs w:val="22"/>
        </w:rPr>
        <w:t>faktury   zestawieniu</w:t>
      </w:r>
      <w:proofErr w:type="gramEnd"/>
      <w:r w:rsidRPr="002F40D9">
        <w:rPr>
          <w:rFonts w:ascii="Garamond" w:hAnsi="Garamond"/>
          <w:sz w:val="22"/>
          <w:szCs w:val="22"/>
        </w:rPr>
        <w:t xml:space="preserve">  wartości  oraz jakości wykonanych robót sporządzonym przez Wykonawcę narastająco, pomniejszoną o zsumowane kwoty poprzednio zafakturowane oraz kosztorys uproszczony. Dołączone do faktury zestawienie wartości i jakości wykonanych robót musi być sprawdzone i zatwierdzone przez Inspektora nadzoru. Inspektor nadzoru sprawdzi zestawienia wartości i jakości wykonanych robót i kosztorys uproszczony w terminie 5 dni roboczych od daty otrzymania zestawienia.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momentu odbioru końcowego przedmiotu umowy suma wystawionych faktur VAT, o których mowa w ust. 1, nie może przekroczyć 70% wartości wynagrodzenia, o którym mowa w § 5 ust. 1 umowy.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Faktura końcowa zostanie wystawiona przez Wykonawcę po zakończeniu realizacji przedmiotu umowy. Podstawą wystawienia faktury będzie protokół odbioru końcowego robót.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lastRenderedPageBreak/>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każdej faktury wystawionej przez Wykonawcę załączone będą:</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dowody</w:t>
      </w:r>
      <w:proofErr w:type="gramEnd"/>
      <w:r w:rsidRPr="002F40D9">
        <w:rPr>
          <w:rFonts w:ascii="Garamond" w:hAnsi="Garamond"/>
          <w:sz w:val="22"/>
          <w:szCs w:val="22"/>
        </w:rPr>
        <w:t xml:space="preserve"> potwierdzone za zgodność z oryginałem przez Wykonawcę dokonania przez Wykonawcę zapłaty Podwykonawcom i dalszym podwykonawcom należności wynikających z ww. faktur.</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faktury końcowej Wykonawca przedłoży ponadto:</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r w:rsidRPr="002F40D9">
        <w:rPr>
          <w:rFonts w:ascii="Garamond" w:hAnsi="Garamond"/>
          <w:sz w:val="22"/>
          <w:szCs w:val="22"/>
        </w:rPr>
        <w:t xml:space="preserve">dowody potwierdzone za zgodność z oryginałem przez Wykonawcę dokonania przez Wykonawcę zapłaty </w:t>
      </w:r>
      <w:proofErr w:type="gramStart"/>
      <w:r w:rsidRPr="002F40D9">
        <w:rPr>
          <w:rFonts w:ascii="Garamond" w:hAnsi="Garamond"/>
          <w:sz w:val="22"/>
          <w:szCs w:val="22"/>
        </w:rPr>
        <w:t>Podwykonawcom  i</w:t>
      </w:r>
      <w:proofErr w:type="gramEnd"/>
      <w:r w:rsidRPr="002F40D9">
        <w:rPr>
          <w:rFonts w:ascii="Garamond" w:hAnsi="Garamond"/>
          <w:sz w:val="22"/>
          <w:szCs w:val="22"/>
        </w:rPr>
        <w:t xml:space="preserve"> dalszym Podwykonawcom należności wynikających z ww. faktur.</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oświadczenia</w:t>
      </w:r>
      <w:proofErr w:type="gramEnd"/>
      <w:r w:rsidRPr="002F40D9">
        <w:rPr>
          <w:rFonts w:ascii="Garamond" w:hAnsi="Garamond"/>
          <w:sz w:val="22"/>
          <w:szCs w:val="22"/>
        </w:rPr>
        <w:t xml:space="preserve"> wszystkich Podwykonawców i dalszych Podwykonawców o zapłacie przysługujących im wynagrodzeń w całości.</w:t>
      </w:r>
    </w:p>
    <w:p w:rsidR="002F40D9" w:rsidRPr="002F40D9" w:rsidRDefault="002F40D9" w:rsidP="002F40D9">
      <w:pPr>
        <w:pStyle w:val="Akapitzlist"/>
        <w:numPr>
          <w:ilvl w:val="0"/>
          <w:numId w:val="34"/>
        </w:numPr>
        <w:suppressAutoHyphens w:val="0"/>
        <w:contextualSpacing/>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5 k.c. </w:t>
      </w:r>
      <w:proofErr w:type="gramStart"/>
      <w:r w:rsidRPr="002F40D9">
        <w:rPr>
          <w:rFonts w:ascii="Garamond" w:hAnsi="Garamond"/>
          <w:sz w:val="22"/>
          <w:szCs w:val="22"/>
        </w:rPr>
        <w:t>i</w:t>
      </w:r>
      <w:proofErr w:type="gramEnd"/>
      <w:r w:rsidRPr="002F40D9">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Należności z tytułu faktur będą płatne przez Zamawiającego przelewem na rachunek bankowy Wykonawcy wskazany w fakturze.</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Termin płatności faktur wynosi do 30 dni, licząc od daty otrzymania prawidłowo wystawionej faktury przez Zamawiającego.</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 dzień zapłaty uważa się dzień wydania przez Zamawiającego polecenia przelewu wynagrodzenia na rachunek bankowy 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7</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Odbiory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Strony zgodnie postanawiają, że będą stosowane następujące rodzaje odbiorów robót; </w:t>
      </w:r>
    </w:p>
    <w:p w:rsidR="002F40D9" w:rsidRPr="002F40D9" w:rsidRDefault="002F40D9" w:rsidP="002F40D9">
      <w:pPr>
        <w:pStyle w:val="Bezodstpw"/>
        <w:tabs>
          <w:tab w:val="left" w:pos="360"/>
        </w:tabs>
        <w:ind w:left="360"/>
        <w:jc w:val="both"/>
        <w:rPr>
          <w:rFonts w:ascii="Garamond" w:hAnsi="Garamond"/>
          <w:color w:val="000000"/>
          <w:sz w:val="22"/>
          <w:szCs w:val="22"/>
        </w:rPr>
      </w:pPr>
      <w:r w:rsidRPr="002F40D9">
        <w:rPr>
          <w:rFonts w:ascii="Garamond" w:hAnsi="Garamond"/>
          <w:color w:val="000000"/>
          <w:sz w:val="22"/>
          <w:szCs w:val="22"/>
        </w:rPr>
        <w:t>- odbiór końcowy.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sidRPr="002F40D9">
        <w:rPr>
          <w:rFonts w:ascii="Garamond" w:hAnsi="Garamond"/>
          <w:color w:val="000000"/>
          <w:sz w:val="22"/>
          <w:szCs w:val="22"/>
        </w:rPr>
        <w:t xml:space="preserve">robót) . </w:t>
      </w:r>
      <w:proofErr w:type="gramEnd"/>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lastRenderedPageBreak/>
        <w:t>Wraz ze zgłoszeniem do odbioru końcowego Wykonawca przekaże Zamawiającemu następujące dokumenty:</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dokumentację</w:t>
      </w:r>
      <w:proofErr w:type="gramEnd"/>
      <w:r w:rsidRPr="002F40D9">
        <w:rPr>
          <w:rFonts w:ascii="Garamond" w:hAnsi="Garamond"/>
          <w:color w:val="000000"/>
          <w:sz w:val="22"/>
          <w:szCs w:val="22"/>
        </w:rPr>
        <w:t xml:space="preserve"> powykonawczą, opisaną i skompletowaną w dwóch egzemplarzach,</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wymagane</w:t>
      </w:r>
      <w:proofErr w:type="gramEnd"/>
      <w:r w:rsidRPr="002F40D9">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r w:rsidRPr="002F40D9">
        <w:rPr>
          <w:rFonts w:ascii="Garamond" w:hAnsi="Garamond"/>
          <w:color w:val="000000"/>
          <w:sz w:val="22"/>
          <w:szCs w:val="22"/>
        </w:rPr>
        <w:t>Oświadczenie Kierownika budowy (robót) o zgodności wykonania robót z dokumentacją projektową, obowiązującymi przepisami i normami,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dokumenty</w:t>
      </w:r>
      <w:proofErr w:type="gramEnd"/>
      <w:r w:rsidRPr="002F40D9">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pozostałe</w:t>
      </w:r>
      <w:proofErr w:type="gramEnd"/>
      <w:r w:rsidRPr="002F40D9">
        <w:rPr>
          <w:rFonts w:ascii="Garamond" w:hAnsi="Garamond"/>
          <w:color w:val="000000"/>
          <w:sz w:val="22"/>
          <w:szCs w:val="22"/>
        </w:rPr>
        <w:t xml:space="preserve"> dokumenty w szczególności autoryzacje i deklaracje zgodności producenta potwierdzające należyte wykonanie przedmiotu zamówienia.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zobowiązany jest do dokonania lub odmowy dokonania odbioru końcowego, w terminie 14 dni od dnia rozpoczęcia tego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W razie nie usunięcia w ustalonym terminie przez Wykonawcę wad i usterek stwierdzonych przy odbiorze końcowym lub w okresie </w:t>
      </w:r>
      <w:proofErr w:type="gramStart"/>
      <w:r w:rsidRPr="002F40D9">
        <w:rPr>
          <w:rFonts w:ascii="Garamond" w:hAnsi="Garamond"/>
          <w:color w:val="000000"/>
          <w:sz w:val="22"/>
          <w:szCs w:val="22"/>
        </w:rPr>
        <w:t>gwarancji ,  Zamawiający</w:t>
      </w:r>
      <w:proofErr w:type="gramEnd"/>
      <w:r w:rsidRPr="002F40D9">
        <w:rPr>
          <w:rFonts w:ascii="Garamond" w:hAnsi="Garamond"/>
          <w:color w:val="000000"/>
          <w:sz w:val="22"/>
          <w:szCs w:val="22"/>
        </w:rPr>
        <w:t xml:space="preserve"> jest upoważniony do ich usunięcia na koszt Wykonawcy</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8</w:t>
      </w:r>
    </w:p>
    <w:p w:rsidR="002F40D9" w:rsidRPr="002F40D9" w:rsidRDefault="002F40D9" w:rsidP="002F40D9">
      <w:pPr>
        <w:shd w:val="clear" w:color="auto" w:fill="FFFFFF"/>
        <w:spacing w:line="360" w:lineRule="auto"/>
        <w:jc w:val="center"/>
        <w:rPr>
          <w:rFonts w:ascii="Garamond" w:hAnsi="Garamond" w:cs="Times New Roman"/>
          <w:b/>
          <w:bCs/>
          <w:sz w:val="22"/>
          <w:szCs w:val="22"/>
        </w:rPr>
      </w:pPr>
      <w:r w:rsidRPr="002F40D9">
        <w:rPr>
          <w:rFonts w:ascii="Garamond" w:hAnsi="Garamond" w:cs="Times New Roman"/>
          <w:b/>
          <w:bCs/>
          <w:sz w:val="22"/>
          <w:szCs w:val="22"/>
        </w:rPr>
        <w:t>Zabezpieczenie należytego wykonania Umowy</w:t>
      </w:r>
    </w:p>
    <w:p w:rsidR="002F40D9" w:rsidRPr="002F40D9" w:rsidRDefault="002F40D9" w:rsidP="002F40D9">
      <w:pPr>
        <w:pStyle w:val="Bezodstpw"/>
        <w:numPr>
          <w:ilvl w:val="0"/>
          <w:numId w:val="33"/>
        </w:numPr>
        <w:tabs>
          <w:tab w:val="clear" w:pos="720"/>
          <w:tab w:val="num" w:pos="426"/>
        </w:tabs>
        <w:ind w:left="426" w:hanging="426"/>
        <w:jc w:val="both"/>
        <w:rPr>
          <w:rFonts w:ascii="Garamond" w:hAnsi="Garamond"/>
          <w:sz w:val="22"/>
          <w:szCs w:val="22"/>
        </w:rPr>
      </w:pPr>
      <w:r w:rsidRPr="002F40D9">
        <w:rPr>
          <w:rFonts w:ascii="Garamond" w:hAnsi="Garamond"/>
          <w:spacing w:val="-22"/>
          <w:sz w:val="22"/>
          <w:szCs w:val="22"/>
        </w:rPr>
        <w:t xml:space="preserve"> </w:t>
      </w:r>
      <w:r w:rsidRPr="002F40D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2F40D9">
        <w:rPr>
          <w:rFonts w:ascii="Garamond" w:hAnsi="Garamond"/>
          <w:spacing w:val="7"/>
          <w:sz w:val="22"/>
          <w:szCs w:val="22"/>
        </w:rPr>
        <w:t xml:space="preserve">wynagrodzenia brutto określonego w § 5 ust. 1 Umowy, co stanowi kwotę: …………. </w:t>
      </w:r>
      <w:proofErr w:type="gramStart"/>
      <w:r w:rsidRPr="002F40D9">
        <w:rPr>
          <w:rFonts w:ascii="Garamond" w:hAnsi="Garamond"/>
          <w:spacing w:val="2"/>
          <w:sz w:val="22"/>
          <w:szCs w:val="22"/>
        </w:rPr>
        <w:t>zł</w:t>
      </w:r>
      <w:proofErr w:type="gramEnd"/>
      <w:r w:rsidRPr="002F40D9">
        <w:rPr>
          <w:rFonts w:ascii="Garamond" w:hAnsi="Garamond"/>
          <w:spacing w:val="2"/>
          <w:sz w:val="22"/>
          <w:szCs w:val="22"/>
        </w:rPr>
        <w:t xml:space="preserve"> (słownie: ………………………………..</w:t>
      </w:r>
    </w:p>
    <w:p w:rsidR="002F40D9" w:rsidRPr="002F40D9" w:rsidRDefault="002F40D9" w:rsidP="002F40D9">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2F40D9">
        <w:rPr>
          <w:rFonts w:ascii="Garamond" w:hAnsi="Garamond" w:cs="Times New Roman"/>
          <w:sz w:val="22"/>
          <w:szCs w:val="22"/>
        </w:rPr>
        <w:t>Zabezpieczenie, o którym mowa w ust. 1 zostanie wniesione w sposób następujący:</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100 % zabezpieczenia tj.: …………. </w:t>
      </w:r>
      <w:proofErr w:type="gramStart"/>
      <w:r w:rsidRPr="002F40D9">
        <w:rPr>
          <w:rFonts w:ascii="Garamond" w:hAnsi="Garamond"/>
          <w:spacing w:val="-1"/>
          <w:sz w:val="22"/>
          <w:szCs w:val="22"/>
        </w:rPr>
        <w:t xml:space="preserve">zł </w:t>
      </w:r>
      <w:r w:rsidRPr="002F40D9">
        <w:rPr>
          <w:rFonts w:ascii="Garamond" w:hAnsi="Garamond"/>
          <w:sz w:val="22"/>
          <w:szCs w:val="22"/>
        </w:rPr>
        <w:t xml:space="preserve"> w</w:t>
      </w:r>
      <w:proofErr w:type="gramEnd"/>
      <w:r w:rsidRPr="002F40D9">
        <w:rPr>
          <w:rFonts w:ascii="Garamond" w:hAnsi="Garamond"/>
          <w:sz w:val="22"/>
          <w:szCs w:val="22"/>
        </w:rPr>
        <w:t xml:space="preserve"> formie ……………..….,   </w:t>
      </w:r>
      <w:proofErr w:type="gramStart"/>
      <w:r w:rsidRPr="002F40D9">
        <w:rPr>
          <w:rFonts w:ascii="Garamond" w:hAnsi="Garamond"/>
          <w:sz w:val="22"/>
          <w:szCs w:val="22"/>
        </w:rPr>
        <w:t>nie</w:t>
      </w:r>
      <w:proofErr w:type="gramEnd"/>
      <w:r w:rsidRPr="002F40D9">
        <w:rPr>
          <w:rFonts w:ascii="Garamond" w:hAnsi="Garamond"/>
          <w:sz w:val="22"/>
          <w:szCs w:val="22"/>
        </w:rPr>
        <w:t xml:space="preserve"> później niż w dniu zawarcia Umowy, lub </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w </w:t>
      </w:r>
      <w:proofErr w:type="gramStart"/>
      <w:r w:rsidRPr="002F40D9">
        <w:rPr>
          <w:rFonts w:ascii="Garamond" w:hAnsi="Garamond"/>
          <w:sz w:val="22"/>
          <w:szCs w:val="22"/>
        </w:rPr>
        <w:t>innej   formie</w:t>
      </w:r>
      <w:proofErr w:type="gramEnd"/>
      <w:r w:rsidRPr="002F40D9">
        <w:rPr>
          <w:rFonts w:ascii="Garamond" w:hAnsi="Garamond"/>
          <w:sz w:val="22"/>
          <w:szCs w:val="22"/>
        </w:rPr>
        <w:t xml:space="preserve"> przewidzianej przez Prawo zamówień publicznych, nie później   niż  w dniu zawarcia </w:t>
      </w:r>
      <w:r w:rsidRPr="002F40D9">
        <w:rPr>
          <w:rFonts w:ascii="Garamond" w:hAnsi="Garamond"/>
          <w:spacing w:val="-1"/>
          <w:sz w:val="22"/>
          <w:szCs w:val="22"/>
        </w:rPr>
        <w:t>Umowy, z podziałem na:</w:t>
      </w:r>
    </w:p>
    <w:p w:rsidR="002F40D9" w:rsidRPr="002F40D9" w:rsidRDefault="002F40D9" w:rsidP="002F40D9">
      <w:pPr>
        <w:pStyle w:val="Bezodstpw"/>
        <w:numPr>
          <w:ilvl w:val="2"/>
          <w:numId w:val="33"/>
        </w:numPr>
        <w:jc w:val="both"/>
        <w:rPr>
          <w:rFonts w:ascii="Garamond" w:hAnsi="Garamond"/>
          <w:spacing w:val="7"/>
          <w:sz w:val="22"/>
          <w:szCs w:val="22"/>
        </w:rPr>
      </w:pPr>
      <w:r w:rsidRPr="002F40D9">
        <w:rPr>
          <w:rFonts w:ascii="Garamond" w:hAnsi="Garamond"/>
          <w:spacing w:val="-1"/>
          <w:sz w:val="22"/>
          <w:szCs w:val="22"/>
        </w:rPr>
        <w:t>70% zabezpieczenia tj.: ……… zł (</w:t>
      </w:r>
      <w:proofErr w:type="gramStart"/>
      <w:r w:rsidRPr="002F40D9">
        <w:rPr>
          <w:rFonts w:ascii="Garamond" w:hAnsi="Garamond"/>
          <w:spacing w:val="-1"/>
          <w:sz w:val="22"/>
          <w:szCs w:val="22"/>
        </w:rPr>
        <w:t>słownie: ……………………</w:t>
      </w:r>
      <w:r w:rsidRPr="002F40D9">
        <w:rPr>
          <w:rFonts w:ascii="Garamond" w:hAnsi="Garamond"/>
          <w:sz w:val="22"/>
          <w:szCs w:val="22"/>
        </w:rPr>
        <w:t>) jako</w:t>
      </w:r>
      <w:proofErr w:type="gramEnd"/>
      <w:r w:rsidRPr="002F40D9">
        <w:rPr>
          <w:rFonts w:ascii="Garamond" w:hAnsi="Garamond"/>
          <w:sz w:val="22"/>
          <w:szCs w:val="22"/>
        </w:rPr>
        <w:t xml:space="preserve"> zabezpieczenie należytego wykonania Umowy, z okresem ważności od daty zawarcia Umowy do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przedmiotu umowy plus 30 dni),</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b)  30% zabezpieczenia</w:t>
      </w:r>
      <w:proofErr w:type="gramEnd"/>
      <w:r w:rsidRPr="002F40D9">
        <w:rPr>
          <w:rFonts w:ascii="Garamond" w:hAnsi="Garamond"/>
          <w:sz w:val="22"/>
          <w:szCs w:val="22"/>
        </w:rPr>
        <w:t xml:space="preserve"> tj.: ………….. </w:t>
      </w:r>
      <w:r w:rsidRPr="002F40D9">
        <w:rPr>
          <w:rFonts w:ascii="Garamond" w:hAnsi="Garamond"/>
          <w:spacing w:val="-2"/>
          <w:sz w:val="22"/>
          <w:szCs w:val="22"/>
        </w:rPr>
        <w:t>zł (słownie:</w:t>
      </w:r>
      <w:r w:rsidRPr="002F40D9">
        <w:rPr>
          <w:rFonts w:ascii="Garamond" w:hAnsi="Garamond"/>
          <w:sz w:val="22"/>
          <w:szCs w:val="22"/>
        </w:rPr>
        <w:t xml:space="preserve"> …………………</w:t>
      </w:r>
      <w:r w:rsidRPr="002F40D9">
        <w:rPr>
          <w:rFonts w:ascii="Garamond" w:hAnsi="Garamond"/>
          <w:spacing w:val="-6"/>
          <w:sz w:val="22"/>
          <w:szCs w:val="22"/>
        </w:rPr>
        <w:t xml:space="preserve">) jako </w:t>
      </w:r>
      <w:r w:rsidRPr="002F40D9">
        <w:rPr>
          <w:rFonts w:ascii="Garamond" w:hAnsi="Garamond"/>
          <w:sz w:val="22"/>
          <w:szCs w:val="22"/>
        </w:rPr>
        <w:t>zabezpieczenie okresu rękojmi, z okresem ważności od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w:t>
      </w:r>
      <w:r w:rsidRPr="002F40D9">
        <w:rPr>
          <w:rFonts w:ascii="Garamond" w:hAnsi="Garamond"/>
          <w:spacing w:val="1"/>
          <w:sz w:val="22"/>
          <w:szCs w:val="22"/>
        </w:rPr>
        <w:t xml:space="preserve">przedmiotu Umowy plus 31 dni) do </w:t>
      </w:r>
      <w:r w:rsidRPr="002F40D9">
        <w:rPr>
          <w:rFonts w:ascii="Garamond" w:hAnsi="Garamond"/>
          <w:sz w:val="22"/>
          <w:szCs w:val="22"/>
        </w:rPr>
        <w:t>dnia …………….</w:t>
      </w:r>
      <w:r w:rsidRPr="002F40D9">
        <w:rPr>
          <w:rFonts w:ascii="Garamond" w:hAnsi="Garamond"/>
          <w:spacing w:val="1"/>
          <w:sz w:val="22"/>
          <w:szCs w:val="22"/>
        </w:rPr>
        <w:t xml:space="preserve">. (termin zakończenia przedmiotu Umowy plus 31 </w:t>
      </w:r>
      <w:r w:rsidRPr="002F40D9">
        <w:rPr>
          <w:rFonts w:ascii="Garamond" w:hAnsi="Garamond"/>
          <w:sz w:val="22"/>
          <w:szCs w:val="22"/>
        </w:rPr>
        <w:t xml:space="preserve">dni </w:t>
      </w:r>
      <w:proofErr w:type="gramStart"/>
      <w:r w:rsidRPr="002F40D9">
        <w:rPr>
          <w:rFonts w:ascii="Garamond" w:hAnsi="Garamond"/>
          <w:sz w:val="22"/>
          <w:szCs w:val="22"/>
        </w:rPr>
        <w:t xml:space="preserve">plus 36  </w:t>
      </w:r>
      <w:r w:rsidRPr="002F40D9">
        <w:rPr>
          <w:rFonts w:ascii="Garamond" w:hAnsi="Garamond"/>
          <w:spacing w:val="7"/>
          <w:sz w:val="22"/>
          <w:szCs w:val="22"/>
        </w:rPr>
        <w:t>miesięcy</w:t>
      </w:r>
      <w:proofErr w:type="gramEnd"/>
      <w:r w:rsidRPr="002F40D9">
        <w:rPr>
          <w:rFonts w:ascii="Garamond" w:hAnsi="Garamond"/>
          <w:spacing w:val="7"/>
          <w:sz w:val="22"/>
          <w:szCs w:val="22"/>
        </w:rPr>
        <w:t xml:space="preserve"> gwarancji jakości i rękojmi przedmiotu Umowy i uznania go za należycie wykonany).</w:t>
      </w:r>
    </w:p>
    <w:p w:rsidR="002F40D9" w:rsidRPr="002F40D9" w:rsidRDefault="002F40D9" w:rsidP="002F40D9">
      <w:pPr>
        <w:pStyle w:val="Bezodstpw"/>
        <w:ind w:left="284" w:hanging="284"/>
        <w:rPr>
          <w:rFonts w:ascii="Garamond" w:hAnsi="Garamond"/>
          <w:spacing w:val="6"/>
          <w:sz w:val="22"/>
          <w:szCs w:val="22"/>
        </w:rPr>
      </w:pPr>
      <w:r w:rsidRPr="002F40D9">
        <w:rPr>
          <w:rFonts w:ascii="Garamond" w:hAnsi="Garamond"/>
          <w:spacing w:val="7"/>
          <w:sz w:val="22"/>
          <w:szCs w:val="22"/>
        </w:rPr>
        <w:t>3.  W przypadku nie stwierdzenia wad podczas odbioru końcowego przedmiotu Umowy, w ter</w:t>
      </w:r>
      <w:r w:rsidRPr="002F40D9">
        <w:rPr>
          <w:rFonts w:ascii="Garamond" w:hAnsi="Garamond"/>
          <w:spacing w:val="7"/>
          <w:sz w:val="22"/>
          <w:szCs w:val="22"/>
        </w:rPr>
        <w:softHyphen/>
      </w:r>
      <w:r w:rsidRPr="002F40D9">
        <w:rPr>
          <w:rFonts w:ascii="Garamond" w:hAnsi="Garamond"/>
          <w:sz w:val="22"/>
          <w:szCs w:val="22"/>
        </w:rPr>
        <w:t xml:space="preserve">minie 30 dni od daty odbioru końcowego zostanie zwolnione 70 % zabezpieczenia należytego wykonania Umowy, a pozostała </w:t>
      </w:r>
      <w:r w:rsidRPr="002F40D9">
        <w:rPr>
          <w:rFonts w:ascii="Garamond" w:hAnsi="Garamond"/>
          <w:spacing w:val="6"/>
          <w:sz w:val="22"/>
          <w:szCs w:val="22"/>
        </w:rPr>
        <w:t xml:space="preserve">część, </w:t>
      </w:r>
      <w:r w:rsidRPr="002F40D9">
        <w:rPr>
          <w:rFonts w:ascii="Garamond" w:hAnsi="Garamond"/>
          <w:spacing w:val="16"/>
          <w:sz w:val="22"/>
          <w:szCs w:val="22"/>
        </w:rPr>
        <w:t>tj.:</w:t>
      </w:r>
      <w:r w:rsidRPr="002F40D9">
        <w:rPr>
          <w:rFonts w:ascii="Garamond" w:hAnsi="Garamond"/>
          <w:spacing w:val="6"/>
          <w:sz w:val="22"/>
          <w:szCs w:val="22"/>
        </w:rPr>
        <w:t xml:space="preserve"> 30 %, po upływie okresu rękojmi. Zwolnienie zabezpieczenia okresu rękojmi </w:t>
      </w:r>
      <w:proofErr w:type="spellStart"/>
      <w:r w:rsidRPr="002F40D9">
        <w:rPr>
          <w:rFonts w:ascii="Garamond" w:hAnsi="Garamond"/>
          <w:spacing w:val="6"/>
          <w:sz w:val="22"/>
          <w:szCs w:val="22"/>
        </w:rPr>
        <w:t>j.w</w:t>
      </w:r>
      <w:proofErr w:type="spellEnd"/>
      <w:r w:rsidRPr="002F40D9">
        <w:rPr>
          <w:rFonts w:ascii="Garamond" w:hAnsi="Garamond"/>
          <w:spacing w:val="6"/>
          <w:sz w:val="22"/>
          <w:szCs w:val="22"/>
        </w:rPr>
        <w:t xml:space="preserve">. </w:t>
      </w:r>
      <w:proofErr w:type="gramStart"/>
      <w:r w:rsidRPr="002F40D9">
        <w:rPr>
          <w:rFonts w:ascii="Garamond" w:hAnsi="Garamond"/>
          <w:spacing w:val="6"/>
          <w:sz w:val="22"/>
          <w:szCs w:val="22"/>
        </w:rPr>
        <w:t>zostanie</w:t>
      </w:r>
      <w:proofErr w:type="gramEnd"/>
      <w:r w:rsidRPr="002F40D9">
        <w:rPr>
          <w:rFonts w:ascii="Garamond" w:hAnsi="Garamond"/>
          <w:spacing w:val="6"/>
          <w:sz w:val="22"/>
          <w:szCs w:val="22"/>
        </w:rPr>
        <w:t xml:space="preserve"> dokonane najpóźniej </w:t>
      </w:r>
      <w:proofErr w:type="spellStart"/>
      <w:r w:rsidRPr="002F40D9">
        <w:rPr>
          <w:rFonts w:ascii="Garamond" w:hAnsi="Garamond"/>
          <w:spacing w:val="6"/>
          <w:sz w:val="22"/>
          <w:szCs w:val="22"/>
        </w:rPr>
        <w:t>15-ego</w:t>
      </w:r>
      <w:proofErr w:type="spellEnd"/>
      <w:r w:rsidRPr="002F40D9">
        <w:rPr>
          <w:rFonts w:ascii="Garamond" w:hAnsi="Garamond"/>
          <w:spacing w:val="6"/>
          <w:sz w:val="22"/>
          <w:szCs w:val="22"/>
        </w:rPr>
        <w:t xml:space="preserve"> dnia po upływie okresu rękojmi. </w:t>
      </w:r>
    </w:p>
    <w:p w:rsidR="002F40D9" w:rsidRPr="002F40D9" w:rsidRDefault="002F40D9" w:rsidP="002F40D9">
      <w:pPr>
        <w:pStyle w:val="Bezodstpw"/>
        <w:ind w:left="284" w:hanging="284"/>
        <w:jc w:val="both"/>
        <w:rPr>
          <w:rFonts w:ascii="Garamond" w:hAnsi="Garamond"/>
          <w:sz w:val="22"/>
          <w:szCs w:val="22"/>
        </w:rPr>
      </w:pPr>
      <w:r w:rsidRPr="002F40D9">
        <w:rPr>
          <w:rFonts w:ascii="Garamond" w:hAnsi="Garamond"/>
          <w:sz w:val="22"/>
          <w:szCs w:val="22"/>
        </w:rPr>
        <w:t>4.  W przypadku stwierdzenia podczas odbioru końcowego przedmiotu Umowy wad nadających się do usunięcia, zwalnianie zabezpieczenia będzie przebiegało w sposób następujący:</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1)  jeżeli</w:t>
      </w:r>
      <w:proofErr w:type="gramEnd"/>
      <w:r w:rsidRPr="002F40D9">
        <w:rPr>
          <w:rFonts w:ascii="Garamond" w:hAnsi="Garamond"/>
          <w:sz w:val="22"/>
          <w:szCs w:val="22"/>
        </w:rPr>
        <w:t xml:space="preserve"> zabezpieczenie zostało wniesione w pieniądzu, to 70 % zabezpieczenia należytego wyko</w:t>
      </w:r>
      <w:r w:rsidRPr="002F40D9">
        <w:rPr>
          <w:rFonts w:ascii="Garamond" w:hAnsi="Garamond"/>
          <w:spacing w:val="7"/>
          <w:sz w:val="22"/>
          <w:szCs w:val="22"/>
        </w:rPr>
        <w:t>nania Umowy zostanie zwolnione w terminie 30 dni od daty protokolarnego stwierdzenia usu</w:t>
      </w:r>
      <w:r w:rsidRPr="002F40D9">
        <w:rPr>
          <w:rFonts w:ascii="Garamond" w:hAnsi="Garamond"/>
          <w:sz w:val="22"/>
          <w:szCs w:val="22"/>
        </w:rPr>
        <w:t xml:space="preserve">nięcia wad i uznania całego przedmiotu Umowy za należycie wykonany. Natomiast zwolnienie </w:t>
      </w:r>
      <w:r w:rsidRPr="002F40D9">
        <w:rPr>
          <w:rFonts w:ascii="Garamond" w:hAnsi="Garamond"/>
          <w:spacing w:val="5"/>
          <w:sz w:val="22"/>
          <w:szCs w:val="22"/>
        </w:rPr>
        <w:t xml:space="preserve">zabezpieczenia okresu </w:t>
      </w:r>
      <w:r w:rsidRPr="002F40D9">
        <w:rPr>
          <w:rFonts w:ascii="Garamond" w:hAnsi="Garamond"/>
          <w:sz w:val="22"/>
          <w:szCs w:val="22"/>
        </w:rPr>
        <w:t>rękojmi</w:t>
      </w:r>
      <w:r w:rsidRPr="002F40D9">
        <w:rPr>
          <w:rFonts w:ascii="Garamond" w:hAnsi="Garamond"/>
          <w:spacing w:val="5"/>
          <w:sz w:val="22"/>
          <w:szCs w:val="22"/>
        </w:rPr>
        <w:t xml:space="preserve">, </w:t>
      </w:r>
      <w:proofErr w:type="spellStart"/>
      <w:r w:rsidRPr="002F40D9">
        <w:rPr>
          <w:rFonts w:ascii="Garamond" w:hAnsi="Garamond"/>
          <w:spacing w:val="5"/>
          <w:sz w:val="22"/>
          <w:szCs w:val="22"/>
        </w:rPr>
        <w:t>tj</w:t>
      </w:r>
      <w:proofErr w:type="spellEnd"/>
      <w:r w:rsidRPr="002F40D9">
        <w:rPr>
          <w:rFonts w:ascii="Garamond" w:hAnsi="Garamond"/>
          <w:spacing w:val="5"/>
          <w:sz w:val="22"/>
          <w:szCs w:val="22"/>
        </w:rPr>
        <w:t xml:space="preserve"> pozostałej części 30 % zabezpieczenia, zostanie do</w:t>
      </w:r>
      <w:r w:rsidRPr="002F40D9">
        <w:rPr>
          <w:rFonts w:ascii="Garamond" w:hAnsi="Garamond"/>
          <w:sz w:val="22"/>
          <w:szCs w:val="22"/>
        </w:rPr>
        <w:t xml:space="preserve">konane najpóźniej </w:t>
      </w:r>
      <w:proofErr w:type="spellStart"/>
      <w:r w:rsidRPr="002F40D9">
        <w:rPr>
          <w:rFonts w:ascii="Garamond" w:hAnsi="Garamond"/>
          <w:sz w:val="22"/>
          <w:szCs w:val="22"/>
        </w:rPr>
        <w:t>15-ego</w:t>
      </w:r>
      <w:proofErr w:type="spellEnd"/>
      <w:r w:rsidRPr="002F40D9">
        <w:rPr>
          <w:rFonts w:ascii="Garamond" w:hAnsi="Garamond"/>
          <w:sz w:val="22"/>
          <w:szCs w:val="22"/>
        </w:rPr>
        <w:t xml:space="preserve"> dnia po upływie okresu rękojmi ostatniego elementu.</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lastRenderedPageBreak/>
        <w:t>2)  jeżeli</w:t>
      </w:r>
      <w:proofErr w:type="gramEnd"/>
      <w:r w:rsidRPr="002F40D9">
        <w:rPr>
          <w:rFonts w:ascii="Garamond" w:hAnsi="Garamond"/>
          <w:sz w:val="22"/>
          <w:szCs w:val="22"/>
        </w:rPr>
        <w:t xml:space="preserve"> zabezpieczenie zostało wniesione w innej formie przewidzianej przez Prawo zamówień publicz</w:t>
      </w:r>
      <w:r w:rsidRPr="002F40D9">
        <w:rPr>
          <w:rFonts w:ascii="Garamond" w:hAnsi="Garamond"/>
          <w:spacing w:val="1"/>
          <w:sz w:val="22"/>
          <w:szCs w:val="22"/>
        </w:rPr>
        <w:t>nych, to Wykonawca jest zobowiązany zapewnić zabezpieczenie w pełnej wysokości do czasu proto</w:t>
      </w:r>
      <w:r w:rsidRPr="002F40D9">
        <w:rPr>
          <w:rFonts w:ascii="Garamond" w:hAnsi="Garamond"/>
          <w:spacing w:val="1"/>
          <w:sz w:val="22"/>
          <w:szCs w:val="22"/>
        </w:rPr>
        <w:softHyphen/>
      </w:r>
      <w:r w:rsidRPr="002F40D9">
        <w:rPr>
          <w:rFonts w:ascii="Garamond" w:hAnsi="Garamond"/>
          <w:spacing w:val="3"/>
          <w:sz w:val="22"/>
          <w:szCs w:val="22"/>
        </w:rPr>
        <w:t xml:space="preserve">kolarnego stwierdzenia usunięcia wad, a po usunięciu wad odpowiednio uzupełnić zabezpieczenie </w:t>
      </w:r>
      <w:r w:rsidRPr="002F40D9">
        <w:rPr>
          <w:rFonts w:ascii="Garamond" w:hAnsi="Garamond"/>
          <w:spacing w:val="-1"/>
          <w:sz w:val="22"/>
          <w:szCs w:val="22"/>
        </w:rPr>
        <w:t xml:space="preserve">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pacing w:val="-14"/>
          <w:sz w:val="22"/>
          <w:szCs w:val="22"/>
        </w:rPr>
      </w:pPr>
      <w:r w:rsidRPr="002F40D9">
        <w:rPr>
          <w:rFonts w:ascii="Garamond" w:hAnsi="Garamond"/>
          <w:sz w:val="22"/>
          <w:szCs w:val="22"/>
        </w:rPr>
        <w:t xml:space="preserve">5.  W </w:t>
      </w:r>
      <w:proofErr w:type="gramStart"/>
      <w:r w:rsidRPr="002F40D9">
        <w:rPr>
          <w:rFonts w:ascii="Garamond" w:hAnsi="Garamond"/>
          <w:sz w:val="22"/>
          <w:szCs w:val="22"/>
        </w:rPr>
        <w:t>przypadku gdy</w:t>
      </w:r>
      <w:proofErr w:type="gramEnd"/>
      <w:r w:rsidRPr="002F40D9">
        <w:rPr>
          <w:rFonts w:ascii="Garamond" w:hAnsi="Garamond"/>
          <w:sz w:val="22"/>
          <w:szCs w:val="22"/>
        </w:rPr>
        <w:t xml:space="preserve"> termin </w:t>
      </w:r>
      <w:r w:rsidRPr="002F40D9">
        <w:rPr>
          <w:rFonts w:ascii="Garamond" w:hAnsi="Garamond"/>
          <w:spacing w:val="6"/>
          <w:sz w:val="22"/>
          <w:szCs w:val="22"/>
        </w:rPr>
        <w:t>rękojmi</w:t>
      </w:r>
      <w:r w:rsidRPr="002F40D9">
        <w:rPr>
          <w:rFonts w:ascii="Garamond" w:hAnsi="Garamond"/>
          <w:sz w:val="22"/>
          <w:szCs w:val="22"/>
        </w:rPr>
        <w:t xml:space="preserve"> elementu przedmiotu Umowy, na którym były usunięte wady, </w:t>
      </w:r>
      <w:r w:rsidRPr="002F40D9">
        <w:rPr>
          <w:rFonts w:ascii="Garamond" w:hAnsi="Garamond"/>
          <w:spacing w:val="-1"/>
          <w:sz w:val="22"/>
          <w:szCs w:val="22"/>
        </w:rPr>
        <w:t xml:space="preserve">rozpoczął swój bieg na nowo, Wykonawca zobowiązany jest uzupełnić odpowiednio zabezpieczenie 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z w:val="22"/>
          <w:szCs w:val="22"/>
        </w:rPr>
      </w:pPr>
      <w:r w:rsidRPr="002F40D9">
        <w:rPr>
          <w:rFonts w:ascii="Garamond" w:hAnsi="Garamond"/>
          <w:sz w:val="22"/>
          <w:szCs w:val="22"/>
        </w:rPr>
        <w:t xml:space="preserve">6.  Jeżeli zabezpieczenie należytego wykonania Umowy zostanie wniesione w pieniądzu, Zamawiający zwolni je Wykonawcy wraz z odsetkami </w:t>
      </w:r>
      <w:proofErr w:type="spellStart"/>
      <w:r w:rsidRPr="002F40D9">
        <w:rPr>
          <w:rFonts w:ascii="Garamond" w:hAnsi="Garamond"/>
          <w:sz w:val="22"/>
          <w:szCs w:val="22"/>
        </w:rPr>
        <w:t>a'vista</w:t>
      </w:r>
      <w:proofErr w:type="spellEnd"/>
      <w:r w:rsidRPr="002F40D9">
        <w:rPr>
          <w:rFonts w:ascii="Garamond" w:hAnsi="Garamond"/>
          <w:sz w:val="22"/>
          <w:szCs w:val="22"/>
        </w:rPr>
        <w:t xml:space="preserve"> wynikającymi z Umowy rachunku bankowego, na którym będą one przechowywane, pomniejszone o koszty prowadzenia rachunku oraz prowizji bankowej za przelew na kon</w:t>
      </w:r>
      <w:r w:rsidRPr="002F40D9">
        <w:rPr>
          <w:rFonts w:ascii="Garamond" w:hAnsi="Garamond"/>
          <w:spacing w:val="-2"/>
          <w:sz w:val="22"/>
          <w:szCs w:val="22"/>
        </w:rPr>
        <w:t xml:space="preserve">to Wykonawcy.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7.  Dopuszcza się możliwość zamiany formy zabezpieczenia należytego wykonania Umowy na inny rodzaj </w:t>
      </w:r>
      <w:r w:rsidRPr="002F40D9">
        <w:rPr>
          <w:rFonts w:ascii="Garamond" w:hAnsi="Garamond"/>
          <w:spacing w:val="-1"/>
          <w:sz w:val="22"/>
          <w:szCs w:val="22"/>
        </w:rPr>
        <w:t>dopuszczony Prawem zamówień publicznych.</w:t>
      </w:r>
    </w:p>
    <w:p w:rsidR="002F40D9" w:rsidRPr="002F40D9" w:rsidRDefault="002F40D9" w:rsidP="002F40D9">
      <w:pPr>
        <w:pStyle w:val="Bezodstpw"/>
        <w:tabs>
          <w:tab w:val="left" w:pos="360"/>
        </w:tabs>
        <w:jc w:val="both"/>
        <w:rPr>
          <w:rFonts w:ascii="Garamond" w:hAnsi="Garamond"/>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9</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Kary umowne</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Wykonawca zapłaci Zamawiającemu kary umowne:</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zwłokę w zakończeniu wykonania przedmiotu umowy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 5 ust. 1 za każdy dzień zwłoki (termin zakończenia robót określono w § 2 ust. 2 niniejszej umowy),</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opóźnienie w usunięciu wad stwierdzonych w okresie gwarancji i rękojmi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§5</w:t>
      </w:r>
      <w:r w:rsidRPr="002F40D9">
        <w:rPr>
          <w:rFonts w:ascii="Garamond" w:hAnsi="Garamond"/>
          <w:sz w:val="22"/>
          <w:szCs w:val="22"/>
        </w:rPr>
        <w:t xml:space="preserve"> ust. 1 za każdy dzień opóźnienia liczonego od dnia wyznaczonego na usunięcie wad,</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odstąpienie od umowy z przyczyn leżących po stronie Wykonawcy –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brak zapłaty lub nieterminowej zapłaty wynagrodzenia podwykonawcom lub dalszym podwykonawcom – w wysokości 1%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Nieprzedłożenia do zaakceptowania przez Zamawiającego projektu umowy o podwykonawstwo lub projektu jej zmiany – w wysokości</w:t>
      </w:r>
      <w:proofErr w:type="gramStart"/>
      <w:r w:rsidRPr="002F40D9">
        <w:rPr>
          <w:rFonts w:ascii="Garamond" w:hAnsi="Garamond"/>
          <w:sz w:val="22"/>
          <w:szCs w:val="22"/>
        </w:rPr>
        <w:t xml:space="preserve"> 0,5%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Nieprzedłożenia do zaakceptowania przez Zamawiającego poświadczonej za zgodność z oryginałem umowy o podwykonawstwo </w:t>
      </w:r>
      <w:proofErr w:type="gramStart"/>
      <w:r w:rsidRPr="002F40D9">
        <w:rPr>
          <w:rFonts w:ascii="Garamond" w:hAnsi="Garamond"/>
          <w:sz w:val="22"/>
          <w:szCs w:val="22"/>
        </w:rPr>
        <w:t>lub  jej</w:t>
      </w:r>
      <w:proofErr w:type="gramEnd"/>
      <w:r w:rsidRPr="002F40D9">
        <w:rPr>
          <w:rFonts w:ascii="Garamond" w:hAnsi="Garamond"/>
          <w:sz w:val="22"/>
          <w:szCs w:val="22"/>
        </w:rPr>
        <w:t xml:space="preserve"> zmiany – w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Braku zmiany umowy o podwykonawstwo w zakresie terminu </w:t>
      </w:r>
      <w:proofErr w:type="gramStart"/>
      <w:r w:rsidRPr="002F40D9">
        <w:rPr>
          <w:rFonts w:ascii="Garamond" w:hAnsi="Garamond"/>
          <w:sz w:val="22"/>
          <w:szCs w:val="22"/>
        </w:rPr>
        <w:t>zapłaty  w</w:t>
      </w:r>
      <w:proofErr w:type="gramEnd"/>
      <w:r w:rsidRPr="002F40D9">
        <w:rPr>
          <w:rFonts w:ascii="Garamond" w:hAnsi="Garamond"/>
          <w:sz w:val="22"/>
          <w:szCs w:val="22"/>
        </w:rPr>
        <w:t xml:space="preserve">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Zamawiający zapłaci Wykonawcy kary umowne za odstąpienie od umowy z przyczyn leżących po stronie Zamawiającego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 z wyłączeniem odstąpienia na podstawie art. 145 ust. 1 ustawy Prawo zamówień publicznych. </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Strony zastrzegają sobie prawo do dochodzenia odszkodowania na zasadach ogólnych, o ile wartość faktycznie poniesionych szkód przekracza wysokość kar umownych.</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Wykonawca nie może zbywać ani przenosić na rzecz osób trzecich praw i wierzytelności powstałych w związku z realizacją niniejszej umowy bez </w:t>
      </w:r>
      <w:proofErr w:type="gramStart"/>
      <w:r w:rsidRPr="002F40D9">
        <w:rPr>
          <w:rFonts w:ascii="Garamond" w:hAnsi="Garamond"/>
          <w:sz w:val="22"/>
          <w:szCs w:val="22"/>
        </w:rPr>
        <w:t>pisemnej  zgody</w:t>
      </w:r>
      <w:proofErr w:type="gramEnd"/>
      <w:r w:rsidRPr="002F40D9">
        <w:rPr>
          <w:rFonts w:ascii="Garamond" w:hAnsi="Garamond"/>
          <w:sz w:val="22"/>
          <w:szCs w:val="22"/>
        </w:rPr>
        <w:t xml:space="preserve"> Zamawiającego.</w:t>
      </w:r>
    </w:p>
    <w:p w:rsidR="002F40D9" w:rsidRPr="002F40D9" w:rsidRDefault="002F40D9" w:rsidP="002F40D9">
      <w:pPr>
        <w:pStyle w:val="Bezodstpw"/>
        <w:jc w:val="center"/>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10</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Umowne prawo odstąpienia od umowy</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Zamawiającemu przysługuje prawo odstąpienia od umowy, gdy: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lastRenderedPageBreak/>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Zamawiający wielokrotnie (więcej niż 2 razy) dokonywał bezpośredniej zapłaty podwykonawcy lub dalszemu podwykonawcy </w:t>
      </w:r>
      <w:proofErr w:type="gramStart"/>
      <w:r w:rsidRPr="002F40D9">
        <w:rPr>
          <w:rFonts w:ascii="Garamond" w:hAnsi="Garamond"/>
          <w:sz w:val="22"/>
          <w:szCs w:val="22"/>
        </w:rPr>
        <w:t>bezpośredniej  zapłaty</w:t>
      </w:r>
      <w:proofErr w:type="gramEnd"/>
      <w:r w:rsidRPr="002F40D9">
        <w:rPr>
          <w:rFonts w:ascii="Garamond" w:hAnsi="Garamond"/>
          <w:sz w:val="22"/>
          <w:szCs w:val="22"/>
        </w:rPr>
        <w:t xml:space="preserve"> na sumę większą niż 5% wynagrodzenia brutto, określonego w </w:t>
      </w:r>
      <w:r w:rsidRPr="002F40D9">
        <w:rPr>
          <w:rFonts w:ascii="Garamond" w:hAnsi="Garamond"/>
          <w:color w:val="000000"/>
          <w:sz w:val="22"/>
          <w:szCs w:val="22"/>
        </w:rPr>
        <w:t>§5</w:t>
      </w:r>
      <w:r w:rsidRPr="002F40D9">
        <w:rPr>
          <w:rFonts w:ascii="Garamond" w:hAnsi="Garamond"/>
          <w:sz w:val="22"/>
          <w:szCs w:val="22"/>
        </w:rPr>
        <w:t xml:space="preserve"> ust. 1.</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Wykonawcy przysługuje prawo odstąpienia od umowy, jeżeli Zamawiający:</w:t>
      </w:r>
    </w:p>
    <w:p w:rsidR="002F40D9" w:rsidRPr="002F40D9" w:rsidRDefault="002F40D9" w:rsidP="002F40D9">
      <w:pPr>
        <w:pStyle w:val="Bezodstpw"/>
        <w:numPr>
          <w:ilvl w:val="0"/>
          <w:numId w:val="29"/>
        </w:numPr>
        <w:tabs>
          <w:tab w:val="left" w:pos="502"/>
        </w:tabs>
        <w:ind w:left="502"/>
        <w:jc w:val="both"/>
        <w:rPr>
          <w:rFonts w:ascii="Garamond" w:hAnsi="Garamond"/>
          <w:sz w:val="22"/>
          <w:szCs w:val="22"/>
        </w:rPr>
      </w:pPr>
      <w:r w:rsidRPr="002F40D9">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Odstąpienie od umowy, o którym mowa w ust. 1 i 2, powinno nastąpić w formie pisemnej pod rygorem nieważności takiego oświadczenia i powinno zawierać uzasadnienie.</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 wypadku odstąpienia od umowy przez Wykonawcę lub Zamawiającego, strony obciążają następujące obowiązki:</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Wykonawca zabezpieczy przerwane roboty w zakresie obustronnie uzgodnionym na koszt tej strony, z której to winy nastąpiło odstąpienie od umowy,</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 xml:space="preserve">Wykonawca zgłosi do dokonania przez Zamawiającego odbioru robót przerwanych, jeżeli odstąpienie od umowy nastąpiło z przyczyn, za które Wykonawca nie odpowiada, </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proofErr w:type="gramStart"/>
      <w:r w:rsidRPr="002F40D9">
        <w:rPr>
          <w:rFonts w:ascii="Garamond" w:hAnsi="Garamond"/>
          <w:sz w:val="22"/>
          <w:szCs w:val="22"/>
        </w:rPr>
        <w:t>w</w:t>
      </w:r>
      <w:proofErr w:type="gramEnd"/>
      <w:r w:rsidRPr="002F40D9">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11</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Umowy o podwykonawstwo</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może </w:t>
      </w:r>
      <w:proofErr w:type="gramStart"/>
      <w:r w:rsidRPr="002F40D9">
        <w:rPr>
          <w:rFonts w:ascii="Garamond" w:hAnsi="Garamond"/>
          <w:sz w:val="22"/>
          <w:szCs w:val="22"/>
        </w:rPr>
        <w:t>powierzyć,  wykonanie</w:t>
      </w:r>
      <w:proofErr w:type="gramEnd"/>
      <w:r w:rsidRPr="002F40D9">
        <w:rPr>
          <w:rFonts w:ascii="Garamond" w:hAnsi="Garamond"/>
          <w:sz w:val="22"/>
          <w:szCs w:val="22"/>
        </w:rPr>
        <w:t xml:space="preserve"> części robót lub usług podwykonawcom pod warunkiem, że posiadają oni kwalifikacje do ich wykonania.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2F40D9">
        <w:rPr>
          <w:rFonts w:ascii="Garamond" w:hAnsi="Garamond"/>
          <w:sz w:val="22"/>
          <w:szCs w:val="22"/>
        </w:rPr>
        <w:t>projekt</w:t>
      </w:r>
      <w:proofErr w:type="spellEnd"/>
      <w:r w:rsidRPr="002F40D9">
        <w:rPr>
          <w:rFonts w:ascii="Garamond" w:hAnsi="Garamond"/>
          <w:sz w:val="22"/>
          <w:szCs w:val="22"/>
        </w:rPr>
        <w:t xml:space="preserve">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w terminie 14 dni od otrzymania wniosku może zgłosić zastrzeżenia do projektu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i do projektu jej zmian lub   sprzeciwu do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może żądać zmiany wskazanego podwykonawcy.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ma obowiązek przedłożenia Zamawiającemu poświadczonej za zgodność z oryginałem kopii zawartych umów o podwykonawstwo, której przedmiotem są dostawy lub usługi oraz ich zmian.</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Jeżeli Zamawiający w terminie 14 dni od przedstawienia mu przez Wykonawcę </w:t>
      </w:r>
      <w:r w:rsidRPr="002F40D9">
        <w:rPr>
          <w:rFonts w:ascii="Garamond" w:hAnsi="Garamond"/>
          <w:sz w:val="22"/>
          <w:szCs w:val="22"/>
        </w:rPr>
        <w:t xml:space="preserve">poświadczonej za zgodność z oryginałem kopii </w:t>
      </w:r>
      <w:r w:rsidRPr="002F40D9">
        <w:rPr>
          <w:rFonts w:ascii="Garamond" w:hAnsi="Garamond"/>
          <w:color w:val="000000"/>
          <w:sz w:val="22"/>
          <w:szCs w:val="22"/>
        </w:rPr>
        <w:t xml:space="preserve">umowy z podwykonawcą </w:t>
      </w:r>
      <w:proofErr w:type="gramStart"/>
      <w:r w:rsidRPr="002F40D9">
        <w:rPr>
          <w:rFonts w:ascii="Garamond" w:hAnsi="Garamond"/>
          <w:color w:val="000000"/>
          <w:sz w:val="22"/>
          <w:szCs w:val="22"/>
        </w:rPr>
        <w:t>lub  jej</w:t>
      </w:r>
      <w:proofErr w:type="gramEnd"/>
      <w:r w:rsidRPr="002F40D9">
        <w:rPr>
          <w:rFonts w:ascii="Garamond" w:hAnsi="Garamond"/>
          <w:color w:val="000000"/>
          <w:sz w:val="22"/>
          <w:szCs w:val="22"/>
        </w:rPr>
        <w:t xml:space="preserve"> zmianą albo projektu umowy  wraz z określoną częścią robót budowlanych wykonywanych przez podwykonawcę określonych w umowie </w:t>
      </w:r>
      <w:r w:rsidRPr="002F40D9">
        <w:rPr>
          <w:rFonts w:ascii="Garamond" w:hAnsi="Garamond"/>
          <w:color w:val="000000"/>
          <w:sz w:val="22"/>
          <w:szCs w:val="22"/>
        </w:rPr>
        <w:lastRenderedPageBreak/>
        <w:t>lub projekcie, nie zgłosi na piśmie sprzeciwu lub zastrzeżeń, uważa się, że wyraził zgodę na zawarcie umowy.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Umowa pomiędzy Wykonawcą a </w:t>
      </w:r>
      <w:proofErr w:type="gramStart"/>
      <w:r w:rsidRPr="002F40D9">
        <w:rPr>
          <w:rFonts w:ascii="Garamond" w:hAnsi="Garamond"/>
          <w:sz w:val="22"/>
          <w:szCs w:val="22"/>
        </w:rPr>
        <w:t>podwykonawcą  lub</w:t>
      </w:r>
      <w:proofErr w:type="gramEnd"/>
      <w:r w:rsidRPr="002F40D9">
        <w:rPr>
          <w:rFonts w:ascii="Garamond" w:hAnsi="Garamond"/>
          <w:sz w:val="22"/>
          <w:szCs w:val="22"/>
        </w:rPr>
        <w:t xml:space="preserve"> dalszymi podwykonawcami powinna być zawarta w formie pisemnej pod rygorem nieważności.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rsidR="002F40D9" w:rsidRPr="002F40D9" w:rsidRDefault="002F40D9" w:rsidP="002F40D9">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2F40D9">
        <w:rPr>
          <w:rFonts w:ascii="Garamond" w:hAnsi="Garamond"/>
          <w:sz w:val="22"/>
          <w:szCs w:val="22"/>
        </w:rPr>
        <w:t>Wykonawca   jest</w:t>
      </w:r>
      <w:proofErr w:type="gramEnd"/>
      <w:r w:rsidRPr="002F40D9">
        <w:rPr>
          <w:rFonts w:ascii="Garamond" w:hAnsi="Garamond"/>
          <w:sz w:val="22"/>
          <w:szCs w:val="22"/>
        </w:rPr>
        <w:t xml:space="preserve"> zobowiązany do dokonania  zapłaty wynagrodzenia należnego Podwykonawcy  lub dalszemu Podwykonawcy w  terminie do   30 dni, licząc od daty otrzymania prawidłowo wystawionej faktury od Podwykonawcy  lub dalszego Podwykonawcy.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 5 </w:t>
      </w:r>
      <w:proofErr w:type="spellStart"/>
      <w:r w:rsidRPr="002F40D9">
        <w:rPr>
          <w:rFonts w:ascii="Garamond" w:hAnsi="Garamond"/>
          <w:sz w:val="22"/>
          <w:szCs w:val="22"/>
        </w:rPr>
        <w:t>kc</w:t>
      </w:r>
      <w:proofErr w:type="spellEnd"/>
      <w:r w:rsidRPr="002F40D9">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sidRPr="002F40D9">
        <w:rPr>
          <w:rFonts w:ascii="Garamond" w:hAnsi="Garamond"/>
          <w:sz w:val="22"/>
          <w:szCs w:val="22"/>
        </w:rPr>
        <w:t>robót,  Zamawiający</w:t>
      </w:r>
      <w:proofErr w:type="gramEnd"/>
      <w:r w:rsidRPr="002F40D9">
        <w:rPr>
          <w:rFonts w:ascii="Garamond" w:hAnsi="Garamond"/>
          <w:sz w:val="22"/>
          <w:szCs w:val="22"/>
        </w:rPr>
        <w:t xml:space="preserve"> zapłaci na rzecz Podwykonawcy kwotę będącą przedmiotem jego żądania.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dokona potrącenia powyższej kwoty z kolejnej płatności przysługującej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Do zawarcia przez podwykonawcę umowy z dalszym podwykonawcą jest wymagana zgoda Zamawiającego i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Podwykonawca jest zobowiązany do wypełnienia obowiązków określonych w §11 od ust. 1 do ust. 12.</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12</w:t>
      </w:r>
    </w:p>
    <w:p w:rsidR="002F40D9" w:rsidRPr="002F40D9" w:rsidRDefault="002F40D9" w:rsidP="002F40D9">
      <w:pPr>
        <w:pStyle w:val="Bezodstpw"/>
        <w:jc w:val="center"/>
        <w:rPr>
          <w:rFonts w:ascii="Garamond" w:hAnsi="Garamond"/>
          <w:b/>
          <w:sz w:val="22"/>
          <w:szCs w:val="22"/>
        </w:rPr>
      </w:pPr>
      <w:proofErr w:type="gramStart"/>
      <w:r w:rsidRPr="002F40D9">
        <w:rPr>
          <w:rFonts w:ascii="Garamond" w:hAnsi="Garamond"/>
          <w:b/>
          <w:sz w:val="22"/>
          <w:szCs w:val="22"/>
        </w:rPr>
        <w:t>Gwarancja jakości</w:t>
      </w:r>
      <w:proofErr w:type="gramEnd"/>
      <w:r w:rsidRPr="002F40D9">
        <w:rPr>
          <w:rFonts w:ascii="Garamond" w:hAnsi="Garamond"/>
          <w:b/>
          <w:sz w:val="22"/>
          <w:szCs w:val="22"/>
        </w:rPr>
        <w:t xml:space="preserve"> i uprawnienia z tytułu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udziela Zamawiającemu </w:t>
      </w:r>
      <w:proofErr w:type="gramStart"/>
      <w:r w:rsidRPr="002F40D9">
        <w:rPr>
          <w:rFonts w:ascii="Garamond" w:hAnsi="Garamond"/>
          <w:sz w:val="22"/>
          <w:szCs w:val="22"/>
        </w:rPr>
        <w:t>gwarancji jakości</w:t>
      </w:r>
      <w:proofErr w:type="gramEnd"/>
      <w:r w:rsidRPr="002F40D9">
        <w:rPr>
          <w:rFonts w:ascii="Garamond" w:hAnsi="Garamond"/>
          <w:sz w:val="22"/>
          <w:szCs w:val="22"/>
        </w:rPr>
        <w:t xml:space="preserve"> wykonania przedmiotu umowy na okres 36 miesięcy od dnia podpisania (bez uwag) protokołu odbioru końcowego.</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Wady, które wystąpiły w okresie gwarancyjnym </w:t>
      </w:r>
      <w:proofErr w:type="gramStart"/>
      <w:r w:rsidRPr="002F40D9">
        <w:rPr>
          <w:rFonts w:ascii="Garamond" w:hAnsi="Garamond"/>
          <w:sz w:val="22"/>
          <w:szCs w:val="22"/>
        </w:rPr>
        <w:t>nie zawinione</w:t>
      </w:r>
      <w:proofErr w:type="gramEnd"/>
      <w:r w:rsidRPr="002F40D9">
        <w:rPr>
          <w:rFonts w:ascii="Garamond" w:hAnsi="Garamond"/>
          <w:sz w:val="22"/>
          <w:szCs w:val="22"/>
        </w:rPr>
        <w:t xml:space="preserve"> przez Zamawiającego, Wykonawca usunie w ciągu 7 dni roboczych od daty otrzymania zgłoszenia.</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ma prawo dochodzić uprawnień z tytułu rękojmi za wady, niezależnie od uprawnień wynikających z gwarancji.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odpowiada za wady w wykonaniu przedmiotu umowy również po okresie rękojmi, jeżeli Zamawiający zawiadomi Wykonawcę o wadzie przed upływem okresu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Okres gwarancji ulega wydłużeniu o czas potrzebny na usunięcie wad.</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13</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Zmiana umowy</w:t>
      </w:r>
    </w:p>
    <w:p w:rsidR="002F40D9" w:rsidRPr="002F40D9" w:rsidRDefault="002F40D9" w:rsidP="002F40D9">
      <w:pPr>
        <w:pStyle w:val="Bezodstpw"/>
        <w:numPr>
          <w:ilvl w:val="0"/>
          <w:numId w:val="17"/>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zmiany i uzupełnienia treści niniejszej umowy, wymagają aneksu sporządzonego z zachowaniem formy pisemnej pod rygorem nieważności.</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2.    Zamawiający przewiduje możliwość wprowadzenia istotnych zmian do umowy w </w:t>
      </w:r>
      <w:proofErr w:type="gramStart"/>
      <w:r w:rsidRPr="002F40D9">
        <w:rPr>
          <w:rFonts w:ascii="Garamond" w:hAnsi="Garamond"/>
          <w:sz w:val="22"/>
          <w:szCs w:val="22"/>
        </w:rPr>
        <w:t>przypadkach  konieczności</w:t>
      </w:r>
      <w:proofErr w:type="gramEnd"/>
      <w:r w:rsidRPr="002F40D9">
        <w:rPr>
          <w:rFonts w:ascii="Garamond" w:hAnsi="Garamond"/>
          <w:sz w:val="22"/>
          <w:szCs w:val="22"/>
        </w:rPr>
        <w:t xml:space="preserve"> zmiany terminu realizacji w związku z:</w:t>
      </w:r>
    </w:p>
    <w:p w:rsidR="002F40D9" w:rsidRPr="002F40D9" w:rsidRDefault="002F40D9" w:rsidP="002F40D9">
      <w:pPr>
        <w:pStyle w:val="Bezodstpw"/>
        <w:ind w:left="426" w:hanging="284"/>
        <w:jc w:val="both"/>
        <w:rPr>
          <w:rFonts w:ascii="Garamond" w:hAnsi="Garamond"/>
          <w:sz w:val="22"/>
          <w:szCs w:val="22"/>
        </w:rPr>
      </w:pPr>
      <w:proofErr w:type="gramStart"/>
      <w:r w:rsidRPr="002F40D9">
        <w:rPr>
          <w:rFonts w:ascii="Garamond" w:hAnsi="Garamond"/>
          <w:sz w:val="22"/>
          <w:szCs w:val="22"/>
        </w:rPr>
        <w:t>1)  wstrzymaniem</w:t>
      </w:r>
      <w:proofErr w:type="gramEnd"/>
      <w:r w:rsidRPr="002F40D9">
        <w:rPr>
          <w:rFonts w:ascii="Garamond" w:hAnsi="Garamond"/>
          <w:sz w:val="22"/>
          <w:szCs w:val="22"/>
        </w:rPr>
        <w:t xml:space="preserve"> prac budowlanych przez właściwy organ z przyczyn niezawinionych przez Wykonawcę,  </w:t>
      </w:r>
    </w:p>
    <w:p w:rsidR="002F40D9" w:rsidRPr="002F40D9" w:rsidRDefault="002F40D9" w:rsidP="002F40D9">
      <w:pPr>
        <w:pStyle w:val="Bezodstpw"/>
        <w:ind w:left="426" w:hanging="284"/>
        <w:jc w:val="both"/>
        <w:rPr>
          <w:rFonts w:ascii="Garamond" w:hAnsi="Garamond"/>
          <w:sz w:val="22"/>
          <w:szCs w:val="22"/>
        </w:rPr>
      </w:pPr>
      <w:r w:rsidRPr="002F40D9">
        <w:rPr>
          <w:rFonts w:ascii="Garamond" w:hAnsi="Garamond"/>
          <w:sz w:val="22"/>
          <w:szCs w:val="22"/>
        </w:rPr>
        <w:t>2) koniecznością wykonania zamówień dodatkowych.</w:t>
      </w:r>
    </w:p>
    <w:p w:rsidR="002F40D9" w:rsidRPr="002F40D9" w:rsidRDefault="002F40D9" w:rsidP="002F40D9">
      <w:pPr>
        <w:pStyle w:val="Bezodstpw"/>
        <w:ind w:left="426" w:hanging="426"/>
        <w:rPr>
          <w:rFonts w:ascii="Garamond" w:hAnsi="Garamond"/>
          <w:b/>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Postanowienia końcowe</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spory, mogące wyniknąć z tytułu niniejszej umowy, będą rozstrzygane przez sąd właściwy miejscowo dla siedziby Zamawiającego.</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 xml:space="preserve">W sprawach nieuregulowanych niniejszą umową stosuje się przepisy ustaw: ustawy z dnia </w:t>
      </w:r>
      <w:proofErr w:type="spellStart"/>
      <w:r w:rsidRPr="002F40D9">
        <w:rPr>
          <w:rFonts w:ascii="Garamond" w:hAnsi="Garamond"/>
          <w:sz w:val="22"/>
          <w:szCs w:val="22"/>
        </w:rPr>
        <w:t>29.01.2004</w:t>
      </w:r>
      <w:proofErr w:type="gramStart"/>
      <w:r w:rsidRPr="002F40D9">
        <w:rPr>
          <w:rFonts w:ascii="Garamond" w:hAnsi="Garamond"/>
          <w:sz w:val="22"/>
          <w:szCs w:val="22"/>
        </w:rPr>
        <w:t>r</w:t>
      </w:r>
      <w:proofErr w:type="spellEnd"/>
      <w:proofErr w:type="gramEnd"/>
      <w:r w:rsidRPr="002F40D9">
        <w:rPr>
          <w:rFonts w:ascii="Garamond" w:hAnsi="Garamond"/>
          <w:sz w:val="22"/>
          <w:szCs w:val="22"/>
        </w:rPr>
        <w:t xml:space="preserve">. Prawo zamówień publicznych (Dz. U. </w:t>
      </w:r>
      <w:proofErr w:type="gramStart"/>
      <w:r w:rsidRPr="002F40D9">
        <w:rPr>
          <w:rFonts w:ascii="Garamond" w:hAnsi="Garamond"/>
          <w:sz w:val="22"/>
          <w:szCs w:val="22"/>
        </w:rPr>
        <w:t>z</w:t>
      </w:r>
      <w:proofErr w:type="gramEnd"/>
      <w:r w:rsidRPr="002F40D9">
        <w:rPr>
          <w:rFonts w:ascii="Garamond" w:hAnsi="Garamond"/>
          <w:sz w:val="22"/>
          <w:szCs w:val="22"/>
        </w:rPr>
        <w:t xml:space="preserve"> </w:t>
      </w:r>
      <w:proofErr w:type="spellStart"/>
      <w:r w:rsidRPr="002F40D9">
        <w:rPr>
          <w:rFonts w:ascii="Garamond" w:hAnsi="Garamond"/>
          <w:sz w:val="22"/>
          <w:szCs w:val="22"/>
        </w:rPr>
        <w:t>2013r</w:t>
      </w:r>
      <w:proofErr w:type="spellEnd"/>
      <w:r w:rsidRPr="002F40D9">
        <w:rPr>
          <w:rFonts w:ascii="Garamond" w:hAnsi="Garamond"/>
          <w:sz w:val="22"/>
          <w:szCs w:val="22"/>
        </w:rPr>
        <w:t xml:space="preserve">. poz. 907 ze zm.), ustawy z dnia </w:t>
      </w:r>
      <w:proofErr w:type="spellStart"/>
      <w:r w:rsidRPr="002F40D9">
        <w:rPr>
          <w:rFonts w:ascii="Garamond" w:hAnsi="Garamond"/>
          <w:sz w:val="22"/>
          <w:szCs w:val="22"/>
        </w:rPr>
        <w:t>07.07.1994</w:t>
      </w:r>
      <w:proofErr w:type="gramStart"/>
      <w:r w:rsidRPr="002F40D9">
        <w:rPr>
          <w:rFonts w:ascii="Garamond" w:hAnsi="Garamond"/>
          <w:sz w:val="22"/>
          <w:szCs w:val="22"/>
        </w:rPr>
        <w:t>r</w:t>
      </w:r>
      <w:proofErr w:type="spellEnd"/>
      <w:proofErr w:type="gramEnd"/>
      <w:r w:rsidRPr="002F40D9">
        <w:rPr>
          <w:rFonts w:ascii="Garamond" w:hAnsi="Garamond"/>
          <w:sz w:val="22"/>
          <w:szCs w:val="22"/>
        </w:rPr>
        <w:t>. Prawo budowlane (</w:t>
      </w:r>
      <w:r w:rsidRPr="002F40D9">
        <w:rPr>
          <w:rFonts w:ascii="Garamond" w:hAnsi="Garamond"/>
          <w:color w:val="000000"/>
          <w:sz w:val="22"/>
          <w:szCs w:val="22"/>
        </w:rPr>
        <w:t xml:space="preserve">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2013, poz. 1409</w:t>
      </w:r>
      <w:r w:rsidRPr="002F40D9">
        <w:rPr>
          <w:rFonts w:ascii="Garamond" w:hAnsi="Garamond"/>
          <w:sz w:val="22"/>
          <w:szCs w:val="22"/>
        </w:rPr>
        <w:t>) oraz Kodeksu cywilnego, o ile przepisy ustawy Prawo zamówień publicznych nie stanowią inaczej.</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15</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Umowę   sporządzono</w:t>
      </w:r>
      <w:proofErr w:type="gramEnd"/>
      <w:r w:rsidRPr="002F40D9">
        <w:rPr>
          <w:rFonts w:ascii="Garamond" w:hAnsi="Garamond"/>
          <w:sz w:val="22"/>
          <w:szCs w:val="22"/>
        </w:rPr>
        <w:t xml:space="preserve">  w  trzech  jednobrzmiących  egzemplarzach - jednym egzemplarzu dla Wykonawcy i dwóch egzemplarzach dla Zamawiającego.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b/>
          <w:sz w:val="22"/>
          <w:szCs w:val="22"/>
        </w:rPr>
      </w:pPr>
      <w:r w:rsidRPr="002F40D9">
        <w:rPr>
          <w:rFonts w:ascii="Garamond" w:hAnsi="Garamond"/>
          <w:b/>
          <w:sz w:val="22"/>
          <w:szCs w:val="22"/>
        </w:rPr>
        <w:t>Integralną część umowy stanowią załączniki:</w:t>
      </w:r>
    </w:p>
    <w:p w:rsidR="002F40D9" w:rsidRPr="002F40D9" w:rsidRDefault="002F40D9" w:rsidP="002F40D9">
      <w:pPr>
        <w:pStyle w:val="Bezodstpw"/>
        <w:rPr>
          <w:rFonts w:ascii="Garamond" w:hAnsi="Garamond"/>
          <w:sz w:val="22"/>
          <w:szCs w:val="22"/>
        </w:rPr>
      </w:pPr>
      <w:r w:rsidRPr="002F40D9">
        <w:rPr>
          <w:rFonts w:ascii="Garamond" w:hAnsi="Garamond"/>
          <w:sz w:val="22"/>
          <w:szCs w:val="22"/>
        </w:rPr>
        <w:t>Oferta Wykonawcy – załącznik nr 1,</w:t>
      </w:r>
    </w:p>
    <w:p w:rsidR="002F40D9" w:rsidRPr="002F40D9" w:rsidRDefault="002F40D9" w:rsidP="002F40D9">
      <w:pPr>
        <w:pStyle w:val="Bezodstpw"/>
        <w:rPr>
          <w:rFonts w:ascii="Garamond" w:hAnsi="Garamond"/>
          <w:color w:val="000000"/>
          <w:sz w:val="22"/>
          <w:szCs w:val="22"/>
        </w:rPr>
      </w:pPr>
      <w:proofErr w:type="spellStart"/>
      <w:r w:rsidRPr="002F40D9">
        <w:rPr>
          <w:rFonts w:ascii="Garamond" w:hAnsi="Garamond"/>
          <w:color w:val="000000"/>
          <w:sz w:val="22"/>
          <w:szCs w:val="22"/>
        </w:rPr>
        <w:t>SIWZ</w:t>
      </w:r>
      <w:proofErr w:type="spellEnd"/>
      <w:r w:rsidRPr="002F40D9">
        <w:rPr>
          <w:rFonts w:ascii="Garamond" w:hAnsi="Garamond"/>
          <w:color w:val="000000"/>
          <w:sz w:val="22"/>
          <w:szCs w:val="22"/>
        </w:rPr>
        <w:t xml:space="preserve">, przedmiar, </w:t>
      </w:r>
      <w:proofErr w:type="spellStart"/>
      <w:r w:rsidRPr="002F40D9">
        <w:rPr>
          <w:rFonts w:ascii="Garamond" w:hAnsi="Garamond"/>
          <w:color w:val="000000"/>
          <w:sz w:val="22"/>
          <w:szCs w:val="22"/>
        </w:rPr>
        <w:t>projekt</w:t>
      </w:r>
      <w:proofErr w:type="spellEnd"/>
      <w:r w:rsidRPr="002F40D9">
        <w:rPr>
          <w:rFonts w:ascii="Garamond" w:hAnsi="Garamond"/>
          <w:color w:val="000000"/>
          <w:sz w:val="22"/>
          <w:szCs w:val="22"/>
        </w:rPr>
        <w:t xml:space="preserve"> budowlany, </w:t>
      </w:r>
      <w:proofErr w:type="spellStart"/>
      <w:r w:rsidRPr="002F40D9">
        <w:rPr>
          <w:rFonts w:ascii="Garamond" w:hAnsi="Garamond"/>
          <w:color w:val="000000"/>
          <w:sz w:val="22"/>
          <w:szCs w:val="22"/>
        </w:rPr>
        <w:t>STWiORB</w:t>
      </w:r>
      <w:proofErr w:type="spellEnd"/>
      <w:r w:rsidRPr="002F40D9">
        <w:rPr>
          <w:rFonts w:ascii="Garamond" w:hAnsi="Garamond"/>
          <w:color w:val="000000"/>
          <w:sz w:val="22"/>
          <w:szCs w:val="22"/>
        </w:rPr>
        <w:t xml:space="preserve"> - załącznik nr 2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roofErr w:type="gramStart"/>
      <w:r w:rsidRPr="002F40D9">
        <w:rPr>
          <w:rFonts w:ascii="Garamond" w:hAnsi="Garamond"/>
          <w:sz w:val="22"/>
          <w:szCs w:val="22"/>
        </w:rPr>
        <w:t xml:space="preserve">ZAMAWIAJĄCY </w:t>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t xml:space="preserve"> </w:t>
      </w:r>
      <w:r w:rsidRPr="002F40D9">
        <w:rPr>
          <w:rFonts w:ascii="Garamond" w:hAnsi="Garamond"/>
          <w:sz w:val="22"/>
          <w:szCs w:val="22"/>
        </w:rPr>
        <w:tab/>
        <w:t xml:space="preserve">  WYKONAWCA</w:t>
      </w:r>
      <w:proofErr w:type="gramEnd"/>
      <w:r w:rsidRPr="002F40D9">
        <w:rPr>
          <w:rFonts w:ascii="Garamond" w:hAnsi="Garamond"/>
          <w:sz w:val="22"/>
          <w:szCs w:val="22"/>
        </w:rPr>
        <w:t xml:space="preserve"> </w:t>
      </w: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pStyle w:val="Bezodstpw"/>
        <w:jc w:val="right"/>
        <w:rPr>
          <w:rFonts w:ascii="Garamond" w:hAnsi="Garamond"/>
          <w:b/>
          <w:i/>
          <w:sz w:val="22"/>
          <w:szCs w:val="22"/>
        </w:rPr>
      </w:pPr>
      <w:proofErr w:type="spellStart"/>
      <w:r w:rsidRPr="002F40D9">
        <w:rPr>
          <w:rFonts w:ascii="Garamond" w:hAnsi="Garamond"/>
          <w:b/>
          <w:i/>
          <w:sz w:val="22"/>
          <w:szCs w:val="22"/>
        </w:rPr>
        <w:t>Projekt</w:t>
      </w:r>
      <w:proofErr w:type="spellEnd"/>
      <w:r w:rsidRPr="002F40D9">
        <w:rPr>
          <w:rFonts w:ascii="Garamond" w:hAnsi="Garamond"/>
          <w:b/>
          <w:i/>
          <w:sz w:val="22"/>
          <w:szCs w:val="22"/>
        </w:rPr>
        <w:t xml:space="preserve"> umowy</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xml:space="preserve">UMOWA NR </w:t>
      </w:r>
      <w:proofErr w:type="spellStart"/>
      <w:proofErr w:type="gramStart"/>
      <w:r w:rsidRPr="002F40D9">
        <w:rPr>
          <w:rFonts w:ascii="Garamond" w:hAnsi="Garamond"/>
          <w:b/>
          <w:sz w:val="22"/>
          <w:szCs w:val="22"/>
        </w:rPr>
        <w:t>ZP.272</w:t>
      </w:r>
      <w:proofErr w:type="spellEnd"/>
      <w:r w:rsidRPr="002F40D9">
        <w:rPr>
          <w:rFonts w:ascii="Garamond" w:hAnsi="Garamond"/>
          <w:b/>
          <w:sz w:val="22"/>
          <w:szCs w:val="22"/>
        </w:rPr>
        <w:t>.      .</w:t>
      </w:r>
      <w:proofErr w:type="spellStart"/>
      <w:r w:rsidRPr="002F40D9">
        <w:rPr>
          <w:rFonts w:ascii="Garamond" w:hAnsi="Garamond"/>
          <w:b/>
          <w:sz w:val="22"/>
          <w:szCs w:val="22"/>
        </w:rPr>
        <w:t>2.2014.</w:t>
      </w:r>
      <w:proofErr w:type="gramEnd"/>
      <w:r w:rsidRPr="002F40D9">
        <w:rPr>
          <w:rFonts w:ascii="Garamond" w:hAnsi="Garamond"/>
          <w:b/>
          <w:sz w:val="22"/>
          <w:szCs w:val="22"/>
        </w:rPr>
        <w:t>BC</w:t>
      </w:r>
      <w:proofErr w:type="spellEnd"/>
      <w:r w:rsidRPr="002F40D9">
        <w:rPr>
          <w:rFonts w:ascii="Garamond" w:hAnsi="Garamond"/>
          <w:b/>
          <w:sz w:val="22"/>
          <w:szCs w:val="22"/>
        </w:rPr>
        <w:t>.</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Zawarta w dniu ……………………………. w Ząbkowicach </w:t>
      </w:r>
      <w:proofErr w:type="gramStart"/>
      <w:r w:rsidRPr="002F40D9">
        <w:rPr>
          <w:rFonts w:ascii="Garamond" w:hAnsi="Garamond"/>
          <w:sz w:val="22"/>
          <w:szCs w:val="22"/>
        </w:rPr>
        <w:t>Śląskich  pomiędzy</w:t>
      </w:r>
      <w:proofErr w:type="gramEnd"/>
      <w:r w:rsidRPr="002F40D9">
        <w:rPr>
          <w:rFonts w:ascii="Garamond" w:hAnsi="Garamond"/>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b/>
          <w:sz w:val="22"/>
          <w:szCs w:val="22"/>
        </w:rPr>
        <w:t>Gminą Ząbkowice Śląskie</w:t>
      </w:r>
      <w:r w:rsidRPr="002F40D9">
        <w:rPr>
          <w:rFonts w:ascii="Garamond" w:hAnsi="Garamond"/>
          <w:sz w:val="22"/>
          <w:szCs w:val="22"/>
        </w:rPr>
        <w:t xml:space="preserve"> z siedzibą: </w:t>
      </w:r>
      <w:r w:rsidRPr="002F40D9">
        <w:rPr>
          <w:rFonts w:ascii="Garamond" w:hAnsi="Garamond"/>
          <w:b/>
          <w:sz w:val="22"/>
          <w:szCs w:val="22"/>
        </w:rPr>
        <w:t>57-200 Ząbkowice Śląskie, ul. 1 Maja 15,</w:t>
      </w:r>
      <w:r w:rsidRPr="002F40D9">
        <w:rPr>
          <w:rFonts w:ascii="Garamond" w:hAnsi="Garamond"/>
          <w:sz w:val="22"/>
          <w:szCs w:val="22"/>
        </w:rPr>
        <w:t xml:space="preserve"> </w:t>
      </w:r>
      <w:proofErr w:type="gramStart"/>
      <w:r w:rsidRPr="002F40D9">
        <w:rPr>
          <w:rFonts w:ascii="Garamond" w:hAnsi="Garamond"/>
          <w:sz w:val="22"/>
          <w:szCs w:val="22"/>
        </w:rPr>
        <w:t>zwaną  w</w:t>
      </w:r>
      <w:proofErr w:type="gramEnd"/>
      <w:r w:rsidRPr="002F40D9">
        <w:rPr>
          <w:rFonts w:ascii="Garamond" w:hAnsi="Garamond"/>
          <w:sz w:val="22"/>
          <w:szCs w:val="22"/>
        </w:rPr>
        <w:t xml:space="preserve"> dalszej części umowy „Zamawiającym”, którą reprezentują:</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Piotr Miernik – </w:t>
      </w:r>
      <w:proofErr w:type="gramStart"/>
      <w:r w:rsidRPr="002F40D9">
        <w:rPr>
          <w:rFonts w:ascii="Garamond" w:hAnsi="Garamond"/>
          <w:sz w:val="22"/>
          <w:szCs w:val="22"/>
        </w:rPr>
        <w:t>Zastępca  Burmistrza</w:t>
      </w:r>
      <w:proofErr w:type="gramEnd"/>
      <w:r w:rsidRPr="002F40D9">
        <w:rPr>
          <w:rFonts w:ascii="Garamond" w:hAnsi="Garamond"/>
          <w:sz w:val="22"/>
          <w:szCs w:val="22"/>
        </w:rPr>
        <w:t xml:space="preserve"> Ząbkowic Śląskich</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przy</w:t>
      </w:r>
      <w:proofErr w:type="gramEnd"/>
      <w:r w:rsidRPr="002F40D9">
        <w:rPr>
          <w:rFonts w:ascii="Garamond" w:hAnsi="Garamond"/>
          <w:sz w:val="22"/>
          <w:szCs w:val="22"/>
        </w:rPr>
        <w:t xml:space="preserve"> kontrasygnacie: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Bożeny Kurczyny - Skarbnika Gminy </w:t>
      </w:r>
    </w:p>
    <w:p w:rsidR="002F40D9" w:rsidRPr="002F40D9" w:rsidRDefault="002F40D9" w:rsidP="002F40D9">
      <w:pPr>
        <w:pStyle w:val="Bezodstpw"/>
        <w:rPr>
          <w:rFonts w:ascii="Garamond" w:hAnsi="Garamond"/>
          <w:bCs/>
          <w:sz w:val="22"/>
          <w:szCs w:val="22"/>
        </w:rPr>
      </w:pPr>
      <w:proofErr w:type="gramStart"/>
      <w:r w:rsidRPr="002F40D9">
        <w:rPr>
          <w:rFonts w:ascii="Garamond" w:hAnsi="Garamond"/>
          <w:bCs/>
          <w:sz w:val="22"/>
          <w:szCs w:val="22"/>
        </w:rPr>
        <w:t>a</w:t>
      </w:r>
      <w:proofErr w:type="gramEnd"/>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z siedzibą …………………………..  </w:t>
      </w:r>
    </w:p>
    <w:p w:rsidR="002F40D9" w:rsidRPr="002F40D9" w:rsidRDefault="002F40D9" w:rsidP="002F40D9">
      <w:pPr>
        <w:pStyle w:val="Bezodstpw"/>
        <w:rPr>
          <w:rFonts w:ascii="Garamond" w:hAnsi="Garamond"/>
          <w:bCs/>
          <w:sz w:val="22"/>
          <w:szCs w:val="22"/>
        </w:rPr>
      </w:pPr>
      <w:r w:rsidRPr="002F40D9">
        <w:rPr>
          <w:rFonts w:ascii="Garamond" w:hAnsi="Garamond"/>
          <w:bCs/>
          <w:sz w:val="22"/>
          <w:szCs w:val="22"/>
        </w:rPr>
        <w:t>Reprezentowanym/</w:t>
      </w:r>
      <w:proofErr w:type="gramStart"/>
      <w:r w:rsidRPr="002F40D9">
        <w:rPr>
          <w:rFonts w:ascii="Garamond" w:hAnsi="Garamond"/>
          <w:bCs/>
          <w:sz w:val="22"/>
          <w:szCs w:val="22"/>
        </w:rPr>
        <w:t>ą  przez</w:t>
      </w:r>
      <w:proofErr w:type="gramEnd"/>
      <w:r w:rsidRPr="002F40D9">
        <w:rPr>
          <w:rFonts w:ascii="Garamond" w:hAnsi="Garamond"/>
          <w:bCs/>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1…………………………………………..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Zwanym/ą dalej </w:t>
      </w:r>
      <w:r w:rsidRPr="002F40D9">
        <w:rPr>
          <w:rFonts w:ascii="Garamond" w:hAnsi="Garamond"/>
          <w:b/>
          <w:bCs/>
          <w:sz w:val="22"/>
          <w:szCs w:val="22"/>
        </w:rPr>
        <w:t>Wykonawcą,</w:t>
      </w:r>
      <w:r w:rsidRPr="002F40D9">
        <w:rPr>
          <w:rFonts w:ascii="Garamond" w:hAnsi="Garamond"/>
          <w:sz w:val="22"/>
          <w:szCs w:val="22"/>
        </w:rPr>
        <w:t xml:space="preserv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
    <w:p w:rsidR="002F40D9" w:rsidRPr="002F40D9" w:rsidRDefault="002F40D9" w:rsidP="002F40D9">
      <w:pPr>
        <w:autoSpaceDN w:val="0"/>
        <w:adjustRightInd w:val="0"/>
        <w:jc w:val="both"/>
        <w:rPr>
          <w:rFonts w:ascii="Garamond" w:hAnsi="Garamond"/>
          <w:sz w:val="22"/>
          <w:szCs w:val="22"/>
        </w:rPr>
      </w:pPr>
      <w:r w:rsidRPr="002F40D9">
        <w:rPr>
          <w:rFonts w:ascii="Garamond" w:eastAsiaTheme="minorHAnsi" w:hAnsi="Garamond" w:cs="TimesNewRomanPSMT"/>
          <w:sz w:val="22"/>
          <w:szCs w:val="22"/>
          <w:lang w:eastAsia="en-US"/>
        </w:rPr>
        <w:t xml:space="preserve">W rezultacie dokonanego przez Zamawiającego wyboru oferty Wykonawcy </w:t>
      </w:r>
      <w:r w:rsidRPr="002F40D9">
        <w:rPr>
          <w:rFonts w:ascii="Garamond" w:eastAsiaTheme="minorHAnsi" w:hAnsi="Garamond" w:cs="TimesNewRomanPSMT"/>
          <w:sz w:val="22"/>
          <w:szCs w:val="22"/>
          <w:lang w:eastAsia="en-US"/>
        </w:rPr>
        <w:br/>
        <w:t xml:space="preserve">w postępowaniu o udzielenie zamówienia publicznego w trybie przetargu nieograniczonego na podstawie art. 39 ustawy z dnia </w:t>
      </w:r>
      <w:proofErr w:type="spellStart"/>
      <w:r w:rsidRPr="002F40D9">
        <w:rPr>
          <w:rFonts w:ascii="Garamond" w:eastAsiaTheme="minorHAnsi" w:hAnsi="Garamond" w:cs="TimesNewRomanPSMT"/>
          <w:sz w:val="22"/>
          <w:szCs w:val="22"/>
          <w:lang w:eastAsia="en-US"/>
        </w:rPr>
        <w:t>29.01.2004</w:t>
      </w:r>
      <w:proofErr w:type="gramStart"/>
      <w:r w:rsidRPr="002F40D9">
        <w:rPr>
          <w:rFonts w:ascii="Garamond" w:eastAsiaTheme="minorHAnsi" w:hAnsi="Garamond" w:cs="TimesNewRomanPSMT"/>
          <w:sz w:val="22"/>
          <w:szCs w:val="22"/>
          <w:lang w:eastAsia="en-US"/>
        </w:rPr>
        <w:t>r</w:t>
      </w:r>
      <w:proofErr w:type="spellEnd"/>
      <w:proofErr w:type="gramEnd"/>
      <w:r w:rsidRPr="002F40D9">
        <w:rPr>
          <w:rFonts w:ascii="Garamond" w:eastAsiaTheme="minorHAnsi" w:hAnsi="Garamond" w:cs="TimesNewRomanPSMT"/>
          <w:sz w:val="22"/>
          <w:szCs w:val="22"/>
          <w:lang w:eastAsia="en-US"/>
        </w:rPr>
        <w:t>. Prawo zamówień publicznych (</w:t>
      </w:r>
      <w:proofErr w:type="spellStart"/>
      <w:r w:rsidRPr="002F40D9">
        <w:rPr>
          <w:rFonts w:ascii="Garamond" w:eastAsiaTheme="minorHAnsi" w:hAnsi="Garamond" w:cs="TimesNewRomanPSMT"/>
          <w:sz w:val="22"/>
          <w:szCs w:val="22"/>
          <w:lang w:eastAsia="en-US"/>
        </w:rPr>
        <w:t>t.j</w:t>
      </w:r>
      <w:proofErr w:type="spellEnd"/>
      <w:r w:rsidRPr="002F40D9">
        <w:rPr>
          <w:rFonts w:ascii="Garamond" w:eastAsiaTheme="minorHAnsi" w:hAnsi="Garamond" w:cs="TimesNewRomanPSMT"/>
          <w:sz w:val="22"/>
          <w:szCs w:val="22"/>
          <w:lang w:eastAsia="en-US"/>
        </w:rPr>
        <w:t xml:space="preserve">. </w:t>
      </w:r>
      <w:r w:rsidRPr="002F40D9">
        <w:rPr>
          <w:rFonts w:ascii="Garamond" w:hAnsi="Garamond"/>
          <w:sz w:val="22"/>
          <w:szCs w:val="22"/>
        </w:rPr>
        <w:t xml:space="preserve">Dz. U. z 2013 r. , poz. 907 ze </w:t>
      </w:r>
      <w:proofErr w:type="gramStart"/>
      <w:r w:rsidRPr="002F40D9">
        <w:rPr>
          <w:rFonts w:ascii="Garamond" w:hAnsi="Garamond"/>
          <w:sz w:val="22"/>
          <w:szCs w:val="22"/>
        </w:rPr>
        <w:t>zmianami</w:t>
      </w:r>
      <w:r w:rsidRPr="002F40D9">
        <w:rPr>
          <w:rFonts w:ascii="Garamond" w:eastAsiaTheme="minorHAnsi" w:hAnsi="Garamond" w:cs="TimesNewRomanPSMT"/>
          <w:sz w:val="22"/>
          <w:szCs w:val="22"/>
          <w:lang w:eastAsia="en-US"/>
        </w:rPr>
        <w:t>)  została</w:t>
      </w:r>
      <w:proofErr w:type="gramEnd"/>
      <w:r w:rsidRPr="002F40D9">
        <w:rPr>
          <w:rFonts w:ascii="Garamond" w:eastAsiaTheme="minorHAnsi" w:hAnsi="Garamond" w:cs="TimesNewRomanPSMT"/>
          <w:sz w:val="22"/>
          <w:szCs w:val="22"/>
          <w:lang w:eastAsia="en-US"/>
        </w:rPr>
        <w:t xml:space="preserve"> zawarta umowa o następującej treści:</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1</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Przedmiot umowy</w:t>
      </w:r>
    </w:p>
    <w:p w:rsidR="002F40D9" w:rsidRPr="002F40D9" w:rsidRDefault="002F40D9" w:rsidP="002F40D9">
      <w:pPr>
        <w:pStyle w:val="Bezodstpw"/>
        <w:numPr>
          <w:ilvl w:val="0"/>
          <w:numId w:val="26"/>
        </w:numPr>
        <w:tabs>
          <w:tab w:val="clear" w:pos="720"/>
          <w:tab w:val="num" w:pos="284"/>
        </w:tabs>
        <w:ind w:left="284" w:hanging="284"/>
        <w:jc w:val="both"/>
        <w:rPr>
          <w:rFonts w:ascii="Garamond" w:hAnsi="Garamond"/>
          <w:color w:val="000000"/>
          <w:sz w:val="22"/>
          <w:szCs w:val="22"/>
        </w:rPr>
      </w:pPr>
      <w:r w:rsidRPr="002F40D9">
        <w:rPr>
          <w:rFonts w:ascii="Garamond" w:hAnsi="Garamond"/>
          <w:color w:val="000000"/>
          <w:sz w:val="22"/>
          <w:szCs w:val="22"/>
        </w:rPr>
        <w:t xml:space="preserve">Przedmiotem niniejszej umowy jest wykonanie zadania pn.: </w:t>
      </w:r>
      <w:r w:rsidRPr="002F40D9">
        <w:rPr>
          <w:rFonts w:ascii="Garamond" w:hAnsi="Garamond"/>
          <w:sz w:val="22"/>
          <w:szCs w:val="22"/>
        </w:rPr>
        <w:t>„</w:t>
      </w:r>
      <w:r w:rsidRPr="002F40D9">
        <w:rPr>
          <w:rFonts w:ascii="Garamond" w:hAnsi="Garamond"/>
          <w:b/>
          <w:sz w:val="22"/>
          <w:szCs w:val="22"/>
        </w:rPr>
        <w:t>Braszowice droga dojazdowa do gruntów rolnych</w:t>
      </w:r>
      <w:r w:rsidRPr="002F40D9">
        <w:rPr>
          <w:rFonts w:ascii="Garamond" w:hAnsi="Garamond"/>
          <w:b/>
          <w:color w:val="000000"/>
          <w:sz w:val="22"/>
          <w:szCs w:val="22"/>
        </w:rPr>
        <w:t>”</w:t>
      </w:r>
      <w:r w:rsidRPr="002F40D9">
        <w:rPr>
          <w:rFonts w:ascii="Garamond" w:hAnsi="Garamond"/>
          <w:color w:val="000000"/>
          <w:sz w:val="22"/>
          <w:szCs w:val="22"/>
        </w:rPr>
        <w:t>.</w:t>
      </w:r>
    </w:p>
    <w:p w:rsidR="002F40D9" w:rsidRPr="002F40D9" w:rsidRDefault="002F40D9" w:rsidP="002F40D9">
      <w:pPr>
        <w:pStyle w:val="Bezodstpw"/>
        <w:numPr>
          <w:ilvl w:val="0"/>
          <w:numId w:val="26"/>
        </w:numPr>
        <w:tabs>
          <w:tab w:val="clear" w:pos="720"/>
          <w:tab w:val="num" w:pos="284"/>
        </w:tabs>
        <w:ind w:left="284" w:hanging="284"/>
        <w:rPr>
          <w:rFonts w:ascii="Garamond" w:hAnsi="Garamond"/>
          <w:sz w:val="22"/>
          <w:szCs w:val="22"/>
        </w:rPr>
      </w:pPr>
      <w:proofErr w:type="gramStart"/>
      <w:r w:rsidRPr="002F40D9">
        <w:rPr>
          <w:rFonts w:ascii="Garamond" w:hAnsi="Garamond"/>
          <w:sz w:val="22"/>
          <w:szCs w:val="22"/>
        </w:rPr>
        <w:t>Szczegółowy  zakres</w:t>
      </w:r>
      <w:proofErr w:type="gramEnd"/>
      <w:r w:rsidRPr="002F40D9">
        <w:rPr>
          <w:rFonts w:ascii="Garamond" w:hAnsi="Garamond"/>
          <w:sz w:val="22"/>
          <w:szCs w:val="22"/>
        </w:rPr>
        <w:t xml:space="preserve"> robót opisany został w </w:t>
      </w:r>
      <w:proofErr w:type="spellStart"/>
      <w:r w:rsidRPr="002F40D9">
        <w:rPr>
          <w:rFonts w:ascii="Garamond" w:hAnsi="Garamond"/>
          <w:sz w:val="22"/>
          <w:szCs w:val="22"/>
        </w:rPr>
        <w:t>SIWZ</w:t>
      </w:r>
      <w:proofErr w:type="spellEnd"/>
      <w:r w:rsidRPr="002F40D9">
        <w:rPr>
          <w:rFonts w:ascii="Garamond" w:hAnsi="Garamond"/>
          <w:sz w:val="22"/>
          <w:szCs w:val="22"/>
        </w:rPr>
        <w:t xml:space="preserve"> w tym w projekcie budowlanym,  przedmiarze robót i specyfikacji technicznej wykonania i odbioru robót,  które stanowią integralną część umowy.</w:t>
      </w:r>
    </w:p>
    <w:p w:rsidR="002F40D9" w:rsidRPr="002F40D9" w:rsidRDefault="002F40D9" w:rsidP="002F40D9">
      <w:pPr>
        <w:pStyle w:val="Bezodstpw"/>
        <w:numPr>
          <w:ilvl w:val="0"/>
          <w:numId w:val="26"/>
        </w:numPr>
        <w:tabs>
          <w:tab w:val="left" w:pos="284"/>
        </w:tabs>
        <w:ind w:left="284" w:hanging="284"/>
        <w:jc w:val="both"/>
        <w:rPr>
          <w:rFonts w:ascii="Garamond" w:hAnsi="Garamond"/>
          <w:color w:val="000000"/>
          <w:sz w:val="22"/>
          <w:szCs w:val="22"/>
        </w:rPr>
      </w:pPr>
      <w:r w:rsidRPr="002F40D9">
        <w:rPr>
          <w:rFonts w:ascii="Garamond" w:hAnsi="Garamond"/>
          <w:color w:val="000000"/>
          <w:sz w:val="22"/>
          <w:szCs w:val="22"/>
        </w:rPr>
        <w:t xml:space="preserve">Wykonawca zobowiązuje się do wykonania przedmiotu umowy zgodnie z dokumentacją </w:t>
      </w:r>
      <w:proofErr w:type="gramStart"/>
      <w:r w:rsidRPr="002F40D9">
        <w:rPr>
          <w:rFonts w:ascii="Garamond" w:hAnsi="Garamond"/>
          <w:color w:val="000000"/>
          <w:sz w:val="22"/>
          <w:szCs w:val="22"/>
        </w:rPr>
        <w:t>techniczną,  zasadami</w:t>
      </w:r>
      <w:proofErr w:type="gramEnd"/>
      <w:r w:rsidRPr="002F40D9">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2</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Termin wykonania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Termin rozpoczęcia wykonywania przedmiotu umowy rozpoczyna się z dniem protokolarnego przekazania terenu robót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 xml:space="preserve">Termin zakończenia robót będących przedmiotem umowy nastąpi nie później </w:t>
      </w:r>
      <w:proofErr w:type="gramStart"/>
      <w:r w:rsidRPr="002F40D9">
        <w:rPr>
          <w:rFonts w:ascii="Garamond" w:hAnsi="Garamond"/>
          <w:sz w:val="22"/>
          <w:szCs w:val="22"/>
        </w:rPr>
        <w:t>niż  90  dni</w:t>
      </w:r>
      <w:proofErr w:type="gramEnd"/>
      <w:r w:rsidRPr="002F40D9">
        <w:rPr>
          <w:rFonts w:ascii="Garamond" w:hAnsi="Garamond"/>
          <w:sz w:val="22"/>
          <w:szCs w:val="22"/>
        </w:rPr>
        <w:t xml:space="preserve">  od daty protokolarnego przekazania terenu robót Wykonawcy.</w:t>
      </w:r>
    </w:p>
    <w:p w:rsidR="002F40D9" w:rsidRPr="002F40D9" w:rsidRDefault="002F40D9" w:rsidP="002F40D9">
      <w:pPr>
        <w:pStyle w:val="Bezodstpw"/>
        <w:tabs>
          <w:tab w:val="left" w:pos="360"/>
        </w:tabs>
        <w:ind w:left="360"/>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3</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Obowiązki Zamawiającego</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Do obowiązków Zamawiającego należy: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Wprowadzenie i protokolarne przekazanie Wykonawcy terenu </w:t>
      </w:r>
      <w:proofErr w:type="gramStart"/>
      <w:r w:rsidRPr="002F40D9">
        <w:rPr>
          <w:rFonts w:ascii="Garamond" w:hAnsi="Garamond"/>
          <w:color w:val="000000"/>
          <w:sz w:val="22"/>
          <w:szCs w:val="22"/>
        </w:rPr>
        <w:t>robót  w</w:t>
      </w:r>
      <w:proofErr w:type="gramEnd"/>
      <w:r w:rsidRPr="002F40D9">
        <w:rPr>
          <w:rFonts w:ascii="Garamond" w:hAnsi="Garamond"/>
          <w:color w:val="000000"/>
          <w:sz w:val="22"/>
          <w:szCs w:val="22"/>
        </w:rPr>
        <w:t xml:space="preserve"> terminie do 7 dni licząc od dnia podpisania umowy;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Zapewnienie na swój koszt </w:t>
      </w:r>
      <w:proofErr w:type="gramStart"/>
      <w:r w:rsidRPr="002F40D9">
        <w:rPr>
          <w:rFonts w:ascii="Garamond" w:hAnsi="Garamond"/>
          <w:color w:val="000000"/>
          <w:sz w:val="22"/>
          <w:szCs w:val="22"/>
        </w:rPr>
        <w:t>nadzoru   inwestorskiego</w:t>
      </w:r>
      <w:proofErr w:type="gramEnd"/>
      <w:r w:rsidRPr="002F40D9">
        <w:rPr>
          <w:rFonts w:ascii="Garamond" w:hAnsi="Garamond"/>
          <w:color w:val="000000"/>
          <w:sz w:val="22"/>
          <w:szCs w:val="22"/>
        </w:rPr>
        <w:t>;</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Odebranie przedmiotu Umowy po sprawdzeniu jego należytego wykonania;</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Terminowa zapłata wynagrodzenia za wykonane i odebrane prace.</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Obowiązki Wykonawcy</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1.     Do obowiązków Wykonawcy należy: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Przejęcie terenu robót od Zamawiającego;</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proofErr w:type="gramStart"/>
      <w:r w:rsidRPr="002F40D9">
        <w:rPr>
          <w:rFonts w:ascii="Garamond" w:hAnsi="Garamond"/>
          <w:color w:val="000000"/>
          <w:sz w:val="22"/>
          <w:szCs w:val="22"/>
        </w:rPr>
        <w:t>Zabezpieczenie   terenu</w:t>
      </w:r>
      <w:proofErr w:type="gramEnd"/>
      <w:r w:rsidRPr="002F40D9">
        <w:rPr>
          <w:rFonts w:ascii="Garamond" w:hAnsi="Garamond"/>
          <w:color w:val="000000"/>
          <w:sz w:val="22"/>
          <w:szCs w:val="22"/>
        </w:rPr>
        <w:t xml:space="preserve">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Zapewnienie dozoru mienia na terenie robót na własny koszt;</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lastRenderedPageBreak/>
        <w:t xml:space="preserve">Wykonania przedmiotu umowy z materiałów odpowiadających wymaganiom określonym w art. 10 ustawy z dnia 7 lipca 1994 r. Prawo budowlane (tekst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poz. 1409), okazania, na każde żądanie Zamawiającego lub Inspektora nadzoru inwestorskiego, certyfikatów zgodności z polską normą lub aprobatą techniczną każdego używanego na budowie wyrobu;</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Zapewnienia na własny koszt transportu odpadów do miejsc ich wykorzystania lub utylizacji, łącznie z kosztami </w:t>
      </w:r>
      <w:proofErr w:type="gramStart"/>
      <w:r w:rsidRPr="002F40D9">
        <w:rPr>
          <w:rFonts w:ascii="Garamond" w:hAnsi="Garamond"/>
          <w:color w:val="000000"/>
          <w:sz w:val="22"/>
          <w:szCs w:val="22"/>
        </w:rPr>
        <w:t>utylizacji,  jeżeli</w:t>
      </w:r>
      <w:proofErr w:type="gramEnd"/>
      <w:r w:rsidRPr="002F40D9">
        <w:rPr>
          <w:rFonts w:ascii="Garamond" w:hAnsi="Garamond"/>
          <w:color w:val="000000"/>
          <w:sz w:val="22"/>
          <w:szCs w:val="22"/>
        </w:rPr>
        <w:t xml:space="preserve"> zajdzie taka konieczność.  </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Jako wytwarzający odpady – do przestrzegania przepisów prawnych wynikających z następujących </w:t>
      </w:r>
      <w:proofErr w:type="gramStart"/>
      <w:r w:rsidRPr="002F40D9">
        <w:rPr>
          <w:rFonts w:ascii="Garamond" w:hAnsi="Garamond"/>
          <w:color w:val="000000"/>
          <w:sz w:val="22"/>
          <w:szCs w:val="22"/>
        </w:rPr>
        <w:t>ustaw:</w:t>
      </w:r>
      <w:proofErr w:type="gramEnd"/>
    </w:p>
    <w:p w:rsidR="002F40D9" w:rsidRPr="002F40D9" w:rsidRDefault="002F40D9" w:rsidP="002F40D9">
      <w:pPr>
        <w:pStyle w:val="Bezodstpw"/>
        <w:ind w:left="426"/>
        <w:jc w:val="both"/>
        <w:rPr>
          <w:rFonts w:ascii="Garamond" w:hAnsi="Garamond"/>
          <w:color w:val="000000"/>
          <w:sz w:val="22"/>
          <w:szCs w:val="22"/>
        </w:rPr>
      </w:pPr>
      <w:proofErr w:type="gramStart"/>
      <w:r w:rsidRPr="002F40D9">
        <w:rPr>
          <w:rFonts w:ascii="Garamond" w:hAnsi="Garamond"/>
          <w:color w:val="000000"/>
          <w:sz w:val="22"/>
          <w:szCs w:val="22"/>
        </w:rPr>
        <w:t>a</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27.04.2001</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Prawo ochrony środowiska (tj.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poz. 1232),</w:t>
      </w:r>
    </w:p>
    <w:p w:rsidR="002F40D9" w:rsidRPr="002F40D9" w:rsidRDefault="002F40D9" w:rsidP="002F40D9">
      <w:pPr>
        <w:pStyle w:val="Bezodstpw"/>
        <w:ind w:left="426" w:hanging="426"/>
        <w:jc w:val="both"/>
        <w:rPr>
          <w:rFonts w:ascii="Garamond" w:hAnsi="Garamond"/>
          <w:color w:val="000000"/>
          <w:sz w:val="22"/>
          <w:szCs w:val="22"/>
        </w:rPr>
      </w:pPr>
      <w:r w:rsidRPr="002F40D9">
        <w:rPr>
          <w:rFonts w:ascii="Garamond" w:hAnsi="Garamond"/>
          <w:color w:val="000000"/>
          <w:sz w:val="22"/>
          <w:szCs w:val="22"/>
        </w:rPr>
        <w:t xml:space="preserve">       </w:t>
      </w:r>
      <w:proofErr w:type="gramStart"/>
      <w:r w:rsidRPr="002F40D9">
        <w:rPr>
          <w:rFonts w:ascii="Garamond" w:hAnsi="Garamond"/>
          <w:color w:val="000000"/>
          <w:sz w:val="22"/>
          <w:szCs w:val="22"/>
        </w:rPr>
        <w:t>b</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14.12.2012</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o odpadach (Dz. U. z </w:t>
      </w:r>
      <w:proofErr w:type="spellStart"/>
      <w:r w:rsidRPr="002F40D9">
        <w:rPr>
          <w:rFonts w:ascii="Garamond" w:hAnsi="Garamond"/>
          <w:color w:val="000000"/>
          <w:sz w:val="22"/>
          <w:szCs w:val="22"/>
        </w:rPr>
        <w:t>2013</w:t>
      </w:r>
      <w:proofErr w:type="gramStart"/>
      <w:r w:rsidRPr="002F40D9">
        <w:rPr>
          <w:rFonts w:ascii="Garamond" w:hAnsi="Garamond"/>
          <w:color w:val="000000"/>
          <w:sz w:val="22"/>
          <w:szCs w:val="22"/>
        </w:rPr>
        <w:t>r</w:t>
      </w:r>
      <w:proofErr w:type="spellEnd"/>
      <w:r w:rsidRPr="002F40D9">
        <w:rPr>
          <w:rFonts w:ascii="Garamond" w:hAnsi="Garamond"/>
          <w:color w:val="000000"/>
          <w:sz w:val="22"/>
          <w:szCs w:val="22"/>
        </w:rPr>
        <w:t>.  , poz</w:t>
      </w:r>
      <w:proofErr w:type="gramEnd"/>
      <w:r w:rsidRPr="002F40D9">
        <w:rPr>
          <w:rFonts w:ascii="Garamond" w:hAnsi="Garamond"/>
          <w:color w:val="000000"/>
          <w:sz w:val="22"/>
          <w:szCs w:val="22"/>
        </w:rPr>
        <w:t>. 21),</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       Powołane przepisy prawne Wykonawca zobowiązuje się stosować z uwzględnieniem ewentualnych zmian stanu prawnego w tym zakresie;</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Ponoszenia pełnej odpowiedzialności za stan i przestrzeganie przepisów bhp, ochronę </w:t>
      </w:r>
      <w:proofErr w:type="spellStart"/>
      <w:r w:rsidRPr="002F40D9">
        <w:rPr>
          <w:rFonts w:ascii="Garamond" w:hAnsi="Garamond"/>
          <w:color w:val="000000"/>
          <w:sz w:val="22"/>
          <w:szCs w:val="22"/>
        </w:rPr>
        <w:t>p.poż</w:t>
      </w:r>
      <w:proofErr w:type="spellEnd"/>
      <w:r w:rsidRPr="002F40D9">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2F40D9" w:rsidRPr="002F40D9" w:rsidRDefault="002F40D9" w:rsidP="002F40D9">
      <w:pPr>
        <w:pStyle w:val="Bezodstpw"/>
        <w:numPr>
          <w:ilvl w:val="0"/>
          <w:numId w:val="22"/>
        </w:numPr>
        <w:tabs>
          <w:tab w:val="clear" w:pos="720"/>
          <w:tab w:val="left" w:pos="360"/>
        </w:tabs>
        <w:ind w:left="360"/>
        <w:jc w:val="both"/>
        <w:rPr>
          <w:rFonts w:ascii="Garamond" w:hAnsi="Garamond"/>
          <w:sz w:val="22"/>
          <w:szCs w:val="22"/>
        </w:rPr>
      </w:pPr>
      <w:r w:rsidRPr="002F40D9">
        <w:rPr>
          <w:rFonts w:ascii="Garamond" w:hAnsi="Garamond"/>
          <w:sz w:val="22"/>
          <w:szCs w:val="22"/>
        </w:rPr>
        <w:t>Ponoszenia pełnej odpowiedzialności za stosowanie i bezpieczeństwo wszelkich działań prowadzonych na terenie robót i poza nim, a związanych z wykonaniem przedmiotu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Dostarczanie niezbędnych dokumentów potwierdzających parametry </w:t>
      </w:r>
      <w:proofErr w:type="spellStart"/>
      <w:r w:rsidRPr="002F40D9">
        <w:rPr>
          <w:rFonts w:ascii="Garamond" w:hAnsi="Garamond"/>
          <w:color w:val="000000"/>
          <w:sz w:val="22"/>
          <w:szCs w:val="22"/>
        </w:rPr>
        <w:t>techniczne</w:t>
      </w:r>
      <w:proofErr w:type="spellEnd"/>
      <w:r w:rsidRPr="002F40D9">
        <w:rPr>
          <w:rFonts w:ascii="Garamond" w:hAnsi="Garamond"/>
          <w:color w:val="000000"/>
          <w:sz w:val="22"/>
          <w:szCs w:val="22"/>
        </w:rPr>
        <w:t xml:space="preserve"> oraz wymagane normy stosowanych </w:t>
      </w:r>
      <w:proofErr w:type="gramStart"/>
      <w:r w:rsidRPr="002F40D9">
        <w:rPr>
          <w:rFonts w:ascii="Garamond" w:hAnsi="Garamond"/>
          <w:color w:val="000000"/>
          <w:sz w:val="22"/>
          <w:szCs w:val="22"/>
        </w:rPr>
        <w:t>materiałów   w</w:t>
      </w:r>
      <w:proofErr w:type="gramEnd"/>
      <w:r w:rsidRPr="002F40D9">
        <w:rPr>
          <w:rFonts w:ascii="Garamond" w:hAnsi="Garamond"/>
          <w:color w:val="000000"/>
          <w:sz w:val="22"/>
          <w:szCs w:val="22"/>
        </w:rPr>
        <w:t xml:space="preserve"> tym np. wyników oraz protokołów badań, sprawozdań i prób dotyczących realizowanego przedmiotu niniejszej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Dbanie o porządek na terenie robót oraz utrzymywanie terenu robót </w:t>
      </w:r>
      <w:r w:rsidRPr="002F40D9">
        <w:rPr>
          <w:rFonts w:ascii="Garamond" w:hAnsi="Garamond"/>
          <w:sz w:val="22"/>
          <w:szCs w:val="22"/>
        </w:rPr>
        <w:t>w należytym stanie i porządku</w:t>
      </w:r>
      <w:r w:rsidRPr="002F40D9">
        <w:rPr>
          <w:rFonts w:ascii="Garamond" w:hAnsi="Garamond"/>
          <w:color w:val="000000"/>
          <w:sz w:val="22"/>
          <w:szCs w:val="22"/>
        </w:rPr>
        <w:t xml:space="preserve"> oraz w stanie wolnym od przeszkód komunikacyjnych;</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sidRPr="002F40D9">
        <w:rPr>
          <w:rFonts w:ascii="Garamond" w:hAnsi="Garamond"/>
          <w:color w:val="000000"/>
          <w:sz w:val="22"/>
          <w:szCs w:val="22"/>
        </w:rPr>
        <w:t>konieczny</w:t>
      </w:r>
      <w:proofErr w:type="spellEnd"/>
      <w:r w:rsidRPr="002F40D9">
        <w:rPr>
          <w:rFonts w:ascii="Garamond" w:hAnsi="Garamond"/>
          <w:color w:val="000000"/>
          <w:sz w:val="22"/>
          <w:szCs w:val="22"/>
        </w:rPr>
        <w:t xml:space="preserve"> do ich usunięcia;</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Posiadanie ubezpieczenia prowadzonej działalności gospodarczej w zakresie realizowanym w ramach niniejszej umowy, przez </w:t>
      </w:r>
      <w:proofErr w:type="gramStart"/>
      <w:r w:rsidRPr="002F40D9">
        <w:rPr>
          <w:rFonts w:ascii="Garamond" w:hAnsi="Garamond"/>
          <w:sz w:val="22"/>
          <w:szCs w:val="22"/>
        </w:rPr>
        <w:t>okres co</w:t>
      </w:r>
      <w:proofErr w:type="gramEnd"/>
      <w:r w:rsidRPr="002F40D9">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sidRPr="002F40D9">
        <w:rPr>
          <w:rFonts w:ascii="Garamond" w:hAnsi="Garamond"/>
          <w:sz w:val="22"/>
          <w:szCs w:val="22"/>
        </w:rPr>
        <w:t>musi  obejmować</w:t>
      </w:r>
      <w:proofErr w:type="gramEnd"/>
      <w:r w:rsidRPr="002F40D9">
        <w:rPr>
          <w:rFonts w:ascii="Garamond" w:hAnsi="Garamond"/>
          <w:sz w:val="22"/>
          <w:szCs w:val="22"/>
        </w:rPr>
        <w:t>, co najmniej :</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 xml:space="preserve">Ubezpieczenie w pełnym zakresie od odpowiedzialności cywilnej deliktowej z tytułu prowadzonej działalności wobec powierzonego mienia i osób trzecich od zniszczenia wszelkiej </w:t>
      </w:r>
      <w:r w:rsidRPr="002F40D9">
        <w:rPr>
          <w:rFonts w:ascii="Garamond" w:hAnsi="Garamond"/>
          <w:sz w:val="22"/>
          <w:szCs w:val="22"/>
        </w:rPr>
        <w:lastRenderedPageBreak/>
        <w:t xml:space="preserve">własności spowodowanego działaniem, zaniechaniem lub niedopatrzeniem Wykonawcy z polisą </w:t>
      </w:r>
      <w:proofErr w:type="spellStart"/>
      <w:r w:rsidRPr="002F40D9">
        <w:rPr>
          <w:rFonts w:ascii="Garamond" w:hAnsi="Garamond"/>
          <w:sz w:val="22"/>
          <w:szCs w:val="22"/>
        </w:rPr>
        <w:t>OC</w:t>
      </w:r>
      <w:proofErr w:type="spellEnd"/>
      <w:r w:rsidRPr="002F40D9">
        <w:rPr>
          <w:rFonts w:ascii="Garamond" w:hAnsi="Garamond"/>
          <w:sz w:val="22"/>
          <w:szCs w:val="22"/>
        </w:rPr>
        <w:t xml:space="preserve"> na sumę ubezpieczenia równą, co najmniej wartości kontraktu. Wykonawca przedstawi Zamawiającemu kopie ww. polis ubezpieczeniowych;</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Niezwłoczne informowanie Zamawiającego (Inspektora nadzoru inwestorskiego) o problemach technicznych lub okolicznościach, które mogą </w:t>
      </w:r>
      <w:proofErr w:type="gramStart"/>
      <w:r w:rsidRPr="002F40D9">
        <w:rPr>
          <w:rFonts w:ascii="Garamond" w:hAnsi="Garamond"/>
          <w:sz w:val="22"/>
          <w:szCs w:val="22"/>
        </w:rPr>
        <w:t>wpłynąć na jakość</w:t>
      </w:r>
      <w:proofErr w:type="gramEnd"/>
      <w:r w:rsidRPr="002F40D9">
        <w:rPr>
          <w:rFonts w:ascii="Garamond" w:hAnsi="Garamond"/>
          <w:sz w:val="22"/>
          <w:szCs w:val="22"/>
        </w:rPr>
        <w:t xml:space="preserve"> robót lub termin zakończenia robót; </w:t>
      </w:r>
    </w:p>
    <w:p w:rsidR="002F40D9" w:rsidRPr="002F40D9" w:rsidRDefault="002F40D9" w:rsidP="002F40D9">
      <w:pPr>
        <w:pStyle w:val="Bezodstpw"/>
        <w:ind w:left="426" w:hanging="426"/>
        <w:rPr>
          <w:rFonts w:ascii="Garamond" w:hAnsi="Garamond"/>
          <w:sz w:val="22"/>
          <w:szCs w:val="22"/>
        </w:rPr>
      </w:pPr>
      <w:r w:rsidRPr="002F40D9">
        <w:rPr>
          <w:rFonts w:ascii="Garamond" w:hAnsi="Garamond"/>
          <w:sz w:val="22"/>
          <w:szCs w:val="22"/>
        </w:rPr>
        <w:t xml:space="preserve">2.    Wykonawca zobowiązany jest zapewnić wykonanie i kierowanie </w:t>
      </w:r>
      <w:proofErr w:type="gramStart"/>
      <w:r w:rsidRPr="002F40D9">
        <w:rPr>
          <w:rFonts w:ascii="Garamond" w:hAnsi="Garamond"/>
          <w:sz w:val="22"/>
          <w:szCs w:val="22"/>
        </w:rPr>
        <w:t>robotami    objętymi</w:t>
      </w:r>
      <w:proofErr w:type="gramEnd"/>
      <w:r w:rsidRPr="002F40D9">
        <w:rPr>
          <w:rFonts w:ascii="Garamond" w:hAnsi="Garamond"/>
          <w:sz w:val="22"/>
          <w:szCs w:val="22"/>
        </w:rPr>
        <w:t xml:space="preserve"> umową przez osoby posiadające stosowne kwalifikacje zawodowe i uprawnienia budowlane.</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Wykonawca zobowiązuje się wyznaczyć do kierowania robotami i wykonywania przedmiotu umowy osoby wskazane w Ofercie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Zaakceptowana przez Zamawiającego zmiana którejkolwiek z osób, o których mowa w ust. 3 winna być potwierdzona pisemnie i nie wymaga aneksu do niniejszej umowy.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Kierownik budowy (robót) działać będzie w granicach umocowania określonego w ustawie Prawo budowlane.</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5</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Wynagrodzenie i zapłata wynagrodzenia</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sidRPr="002F40D9">
        <w:rPr>
          <w:rFonts w:ascii="Garamond" w:hAnsi="Garamond"/>
          <w:color w:val="000000"/>
          <w:sz w:val="22"/>
          <w:szCs w:val="22"/>
        </w:rPr>
        <w:t xml:space="preserve">Wstępne wynagrodzenie Wykonawcy za wykonanie przedmiotu umowy określonego </w:t>
      </w:r>
      <w:proofErr w:type="gramStart"/>
      <w:r w:rsidRPr="002F40D9">
        <w:rPr>
          <w:rFonts w:ascii="Garamond" w:hAnsi="Garamond"/>
          <w:color w:val="000000"/>
          <w:sz w:val="22"/>
          <w:szCs w:val="22"/>
        </w:rPr>
        <w:t>w § 1   zgodne</w:t>
      </w:r>
      <w:proofErr w:type="gramEnd"/>
      <w:r w:rsidRPr="002F40D9">
        <w:rPr>
          <w:rFonts w:ascii="Garamond" w:hAnsi="Garamond"/>
          <w:color w:val="000000"/>
          <w:sz w:val="22"/>
          <w:szCs w:val="22"/>
        </w:rPr>
        <w:t xml:space="preserve"> ze złożoną ofertą w wysokości łącznie z podatkiem VAT  </w:t>
      </w:r>
      <w:r w:rsidRPr="002F40D9">
        <w:rPr>
          <w:rFonts w:ascii="Garamond" w:hAnsi="Garamond"/>
          <w:b/>
          <w:color w:val="000000"/>
          <w:sz w:val="22"/>
          <w:szCs w:val="22"/>
        </w:rPr>
        <w:t xml:space="preserve">          złotych</w:t>
      </w:r>
      <w:r w:rsidRPr="002F40D9">
        <w:rPr>
          <w:rFonts w:ascii="Garamond" w:hAnsi="Garamond"/>
          <w:color w:val="000000"/>
          <w:sz w:val="22"/>
          <w:szCs w:val="22"/>
        </w:rPr>
        <w:t xml:space="preserve"> </w:t>
      </w:r>
      <w:r w:rsidRPr="002F40D9">
        <w:rPr>
          <w:rFonts w:ascii="Garamond" w:hAnsi="Garamond"/>
          <w:i/>
          <w:sz w:val="22"/>
          <w:szCs w:val="22"/>
        </w:rPr>
        <w:t xml:space="preserve">Słownie : ………………… </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Ostateczne (rzeczywiste) wynagrodzenie robót rozliczanych obmiarowo będzie ustalone zgodnie z postanowieniami ust. 3</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 xml:space="preserve">Maksymalna wartość zobowiązania nie może przekroczyć 102% wynagrodzenia ustalonego w ust. 1.   </w:t>
      </w:r>
    </w:p>
    <w:p w:rsidR="002F40D9" w:rsidRPr="002F40D9" w:rsidRDefault="002F40D9" w:rsidP="002F40D9">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sidRPr="002F40D9">
        <w:rPr>
          <w:rFonts w:ascii="Garamond" w:hAnsi="Garamond"/>
          <w:sz w:val="22"/>
          <w:szCs w:val="22"/>
        </w:rPr>
        <w:t xml:space="preserve">Podstawą wystawienia faktury końcowej będzie protokół odbioru końcowego robót. </w:t>
      </w:r>
    </w:p>
    <w:p w:rsidR="002F40D9" w:rsidRPr="002F40D9" w:rsidRDefault="002F40D9" w:rsidP="002F40D9">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sidRPr="002F40D9">
        <w:rPr>
          <w:rFonts w:ascii="Garamond" w:hAnsi="Garamond"/>
          <w:sz w:val="22"/>
          <w:szCs w:val="22"/>
        </w:rPr>
        <w:t>Zapłata  nastąpi</w:t>
      </w:r>
      <w:proofErr w:type="gramEnd"/>
      <w:r w:rsidRPr="002F40D9">
        <w:rPr>
          <w:rFonts w:ascii="Garamond" w:hAnsi="Garamond"/>
          <w:sz w:val="22"/>
          <w:szCs w:val="22"/>
        </w:rPr>
        <w:t xml:space="preserve"> w terminie do 30 dni od dnia doręczenia   Zamawiającemu prawidłowo wystawionej faktury wraz z zatwierdzonym przez Inspektora Nadzoru zestawieniem wartości oraz jakości wykonanych robót oraz dokumentów wymienionych w § 6 ust. 6 lub 7.</w:t>
      </w:r>
    </w:p>
    <w:p w:rsidR="002F40D9" w:rsidRPr="002F40D9" w:rsidRDefault="002F40D9" w:rsidP="002F40D9">
      <w:pPr>
        <w:pStyle w:val="Bezodstpw"/>
        <w:spacing w:line="276" w:lineRule="auto"/>
        <w:jc w:val="center"/>
        <w:rPr>
          <w:rFonts w:ascii="Garamond" w:hAnsi="Garamond"/>
          <w:b/>
          <w:sz w:val="22"/>
          <w:szCs w:val="22"/>
        </w:rPr>
      </w:pP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 6</w:t>
      </w: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Sposób rozliczenia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Wynagrodzenie Wykonawcy, o którym mowa </w:t>
      </w:r>
      <w:proofErr w:type="gramStart"/>
      <w:r w:rsidRPr="002F40D9">
        <w:rPr>
          <w:rFonts w:ascii="Garamond" w:hAnsi="Garamond"/>
          <w:sz w:val="22"/>
          <w:szCs w:val="22"/>
        </w:rPr>
        <w:t>w § 5  umowy</w:t>
      </w:r>
      <w:proofErr w:type="gramEnd"/>
      <w:r w:rsidRPr="002F40D9">
        <w:rPr>
          <w:rFonts w:ascii="Garamond" w:hAnsi="Garamond"/>
          <w:sz w:val="22"/>
          <w:szCs w:val="22"/>
        </w:rPr>
        <w:t>, rozliczane będzie na podstawie faktur VAT wystawianych przez Wykonawcę Zamawiającemu.</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Faktury za roboty budowlane wystawiane będą na kwoty ustalone w dołączonym do </w:t>
      </w:r>
      <w:proofErr w:type="gramStart"/>
      <w:r w:rsidRPr="002F40D9">
        <w:rPr>
          <w:rFonts w:ascii="Garamond" w:hAnsi="Garamond"/>
          <w:sz w:val="22"/>
          <w:szCs w:val="22"/>
        </w:rPr>
        <w:t>faktury   zestawieniu</w:t>
      </w:r>
      <w:proofErr w:type="gramEnd"/>
      <w:r w:rsidRPr="002F40D9">
        <w:rPr>
          <w:rFonts w:ascii="Garamond" w:hAnsi="Garamond"/>
          <w:sz w:val="22"/>
          <w:szCs w:val="22"/>
        </w:rPr>
        <w:t xml:space="preserve">  wartości  oraz jakości wykonanych robót sporządzonym przez Wykonawcę narastająco, pomniejszoną o zsumowane kwoty poprzednio zafakturowane oraz kosztorys uproszczony. Dołączone do faktury zestawienie wartości i jakości wykonanych robót musi być sprawdzone i zatwierdzone przez Inspektora nadzoru. Inspektor nadzoru sprawdzi zestawienia wartości i jakości wykonanych robót i kosztorys uproszczony w terminie 5 dni roboczych od daty otrzymania zestawienia.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momentu odbioru końcowego przedmiotu umowy suma wystawionych faktur VAT, o których mowa w ust. 1, nie może przekroczyć 70% wartości wynagrodzenia, o którym mowa w § 5 ust. 1 umowy.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Faktura końcowa zostanie wystawiona przez Wykonawcę po zakończeniu realizacji przedmiotu umowy. Podstawą wystawienia faktury będzie protokół odbioru końcowego robót.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lastRenderedPageBreak/>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każdej faktury wystawionej przez Wykonawcę załączone będą:</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dowody</w:t>
      </w:r>
      <w:proofErr w:type="gramEnd"/>
      <w:r w:rsidRPr="002F40D9">
        <w:rPr>
          <w:rFonts w:ascii="Garamond" w:hAnsi="Garamond"/>
          <w:sz w:val="22"/>
          <w:szCs w:val="22"/>
        </w:rPr>
        <w:t xml:space="preserve"> potwierdzone za zgodność z oryginałem przez Wykonawcę dokonania przez Wykonawcę zapłaty Podwykonawcom i dalszym podwykonawcom należności wynikających z ww. faktur.</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faktury końcowej Wykonawca przedłoży ponadto:</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r w:rsidRPr="002F40D9">
        <w:rPr>
          <w:rFonts w:ascii="Garamond" w:hAnsi="Garamond"/>
          <w:sz w:val="22"/>
          <w:szCs w:val="22"/>
        </w:rPr>
        <w:t xml:space="preserve">dowody potwierdzone za zgodność z oryginałem przez Wykonawcę dokonania przez Wykonawcę zapłaty </w:t>
      </w:r>
      <w:proofErr w:type="gramStart"/>
      <w:r w:rsidRPr="002F40D9">
        <w:rPr>
          <w:rFonts w:ascii="Garamond" w:hAnsi="Garamond"/>
          <w:sz w:val="22"/>
          <w:szCs w:val="22"/>
        </w:rPr>
        <w:t>Podwykonawcom  i</w:t>
      </w:r>
      <w:proofErr w:type="gramEnd"/>
      <w:r w:rsidRPr="002F40D9">
        <w:rPr>
          <w:rFonts w:ascii="Garamond" w:hAnsi="Garamond"/>
          <w:sz w:val="22"/>
          <w:szCs w:val="22"/>
        </w:rPr>
        <w:t xml:space="preserve"> dalszym Podwykonawcom należności wynikających z ww. faktur.</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oświadczenia</w:t>
      </w:r>
      <w:proofErr w:type="gramEnd"/>
      <w:r w:rsidRPr="002F40D9">
        <w:rPr>
          <w:rFonts w:ascii="Garamond" w:hAnsi="Garamond"/>
          <w:sz w:val="22"/>
          <w:szCs w:val="22"/>
        </w:rPr>
        <w:t xml:space="preserve"> wszystkich Podwykonawców i dalszych Podwykonawców o zapłacie przysługujących im wynagrodzeń w całości.</w:t>
      </w:r>
    </w:p>
    <w:p w:rsidR="002F40D9" w:rsidRPr="002F40D9" w:rsidRDefault="002F40D9" w:rsidP="002F40D9">
      <w:pPr>
        <w:pStyle w:val="Akapitzlist"/>
        <w:numPr>
          <w:ilvl w:val="0"/>
          <w:numId w:val="34"/>
        </w:numPr>
        <w:suppressAutoHyphens w:val="0"/>
        <w:contextualSpacing/>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5 k.c. </w:t>
      </w:r>
      <w:proofErr w:type="gramStart"/>
      <w:r w:rsidRPr="002F40D9">
        <w:rPr>
          <w:rFonts w:ascii="Garamond" w:hAnsi="Garamond"/>
          <w:sz w:val="22"/>
          <w:szCs w:val="22"/>
        </w:rPr>
        <w:t>i</w:t>
      </w:r>
      <w:proofErr w:type="gramEnd"/>
      <w:r w:rsidRPr="002F40D9">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Należności z tytułu faktur będą płatne przez Zamawiającego przelewem na rachunek bankowy Wykonawcy wskazany w fakturze.</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Termin płatności faktur wynosi do 30 dni, licząc od daty otrzymania prawidłowo wystawionej faktury przez Zamawiającego.</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 dzień zapłaty uważa się dzień wydania przez Zamawiającego polecenia przelewu wynagrodzenia na rachunek bankowy 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7</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Odbiory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Strony zgodnie postanawiają, że będą stosowane następujące rodzaje odbiorów robót; </w:t>
      </w:r>
    </w:p>
    <w:p w:rsidR="002F40D9" w:rsidRPr="002F40D9" w:rsidRDefault="002F40D9" w:rsidP="002F40D9">
      <w:pPr>
        <w:pStyle w:val="Bezodstpw"/>
        <w:tabs>
          <w:tab w:val="left" w:pos="360"/>
        </w:tabs>
        <w:ind w:left="360"/>
        <w:jc w:val="both"/>
        <w:rPr>
          <w:rFonts w:ascii="Garamond" w:hAnsi="Garamond"/>
          <w:color w:val="000000"/>
          <w:sz w:val="22"/>
          <w:szCs w:val="22"/>
        </w:rPr>
      </w:pPr>
      <w:r w:rsidRPr="002F40D9">
        <w:rPr>
          <w:rFonts w:ascii="Garamond" w:hAnsi="Garamond"/>
          <w:color w:val="000000"/>
          <w:sz w:val="22"/>
          <w:szCs w:val="22"/>
        </w:rPr>
        <w:t>- odbiór końcowy.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sidRPr="002F40D9">
        <w:rPr>
          <w:rFonts w:ascii="Garamond" w:hAnsi="Garamond"/>
          <w:color w:val="000000"/>
          <w:sz w:val="22"/>
          <w:szCs w:val="22"/>
        </w:rPr>
        <w:t xml:space="preserve">robót) . </w:t>
      </w:r>
      <w:proofErr w:type="gramEnd"/>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lastRenderedPageBreak/>
        <w:t>Wraz ze zgłoszeniem do odbioru końcowego Wykonawca przekaże Zamawiającemu następujące dokumenty:</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dokumentację</w:t>
      </w:r>
      <w:proofErr w:type="gramEnd"/>
      <w:r w:rsidRPr="002F40D9">
        <w:rPr>
          <w:rFonts w:ascii="Garamond" w:hAnsi="Garamond"/>
          <w:color w:val="000000"/>
          <w:sz w:val="22"/>
          <w:szCs w:val="22"/>
        </w:rPr>
        <w:t xml:space="preserve"> powykonawczą, opisaną i skompletowaną w dwóch egzemplarzach,</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wymagane</w:t>
      </w:r>
      <w:proofErr w:type="gramEnd"/>
      <w:r w:rsidRPr="002F40D9">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r w:rsidRPr="002F40D9">
        <w:rPr>
          <w:rFonts w:ascii="Garamond" w:hAnsi="Garamond"/>
          <w:color w:val="000000"/>
          <w:sz w:val="22"/>
          <w:szCs w:val="22"/>
        </w:rPr>
        <w:t>Oświadczenie Kierownika budowy (robót) o zgodności wykonania robót z dokumentacją projektową, obowiązującymi przepisami i normami,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dokumenty</w:t>
      </w:r>
      <w:proofErr w:type="gramEnd"/>
      <w:r w:rsidRPr="002F40D9">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pozostałe</w:t>
      </w:r>
      <w:proofErr w:type="gramEnd"/>
      <w:r w:rsidRPr="002F40D9">
        <w:rPr>
          <w:rFonts w:ascii="Garamond" w:hAnsi="Garamond"/>
          <w:color w:val="000000"/>
          <w:sz w:val="22"/>
          <w:szCs w:val="22"/>
        </w:rPr>
        <w:t xml:space="preserve"> dokumenty w szczególności autoryzacje i deklaracje zgodności producenta potwierdzające należyte wykonanie przedmiotu zamówienia.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zobowiązany jest do dokonania lub odmowy dokonania odbioru końcowego, w terminie 14 dni od dnia rozpoczęcia tego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W razie nie usunięcia w ustalonym terminie przez Wykonawcę wad i usterek stwierdzonych przy odbiorze końcowym lub w okresie </w:t>
      </w:r>
      <w:proofErr w:type="gramStart"/>
      <w:r w:rsidRPr="002F40D9">
        <w:rPr>
          <w:rFonts w:ascii="Garamond" w:hAnsi="Garamond"/>
          <w:color w:val="000000"/>
          <w:sz w:val="22"/>
          <w:szCs w:val="22"/>
        </w:rPr>
        <w:t>gwarancji ,  Zamawiający</w:t>
      </w:r>
      <w:proofErr w:type="gramEnd"/>
      <w:r w:rsidRPr="002F40D9">
        <w:rPr>
          <w:rFonts w:ascii="Garamond" w:hAnsi="Garamond"/>
          <w:color w:val="000000"/>
          <w:sz w:val="22"/>
          <w:szCs w:val="22"/>
        </w:rPr>
        <w:t xml:space="preserve"> jest upoważniony do ich usunięcia na koszt Wykonawcy</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8</w:t>
      </w:r>
    </w:p>
    <w:p w:rsidR="002F40D9" w:rsidRPr="002F40D9" w:rsidRDefault="002F40D9" w:rsidP="002F40D9">
      <w:pPr>
        <w:shd w:val="clear" w:color="auto" w:fill="FFFFFF"/>
        <w:spacing w:line="360" w:lineRule="auto"/>
        <w:jc w:val="center"/>
        <w:rPr>
          <w:rFonts w:ascii="Garamond" w:hAnsi="Garamond" w:cs="Times New Roman"/>
          <w:b/>
          <w:bCs/>
          <w:sz w:val="22"/>
          <w:szCs w:val="22"/>
        </w:rPr>
      </w:pPr>
      <w:r w:rsidRPr="002F40D9">
        <w:rPr>
          <w:rFonts w:ascii="Garamond" w:hAnsi="Garamond" w:cs="Times New Roman"/>
          <w:b/>
          <w:bCs/>
          <w:sz w:val="22"/>
          <w:szCs w:val="22"/>
        </w:rPr>
        <w:t>Zabezpieczenie należytego wykonania Umowy</w:t>
      </w:r>
    </w:p>
    <w:p w:rsidR="002F40D9" w:rsidRPr="002F40D9" w:rsidRDefault="002F40D9" w:rsidP="002F40D9">
      <w:pPr>
        <w:pStyle w:val="Bezodstpw"/>
        <w:numPr>
          <w:ilvl w:val="0"/>
          <w:numId w:val="33"/>
        </w:numPr>
        <w:tabs>
          <w:tab w:val="clear" w:pos="720"/>
          <w:tab w:val="num" w:pos="426"/>
        </w:tabs>
        <w:ind w:left="426" w:hanging="426"/>
        <w:jc w:val="both"/>
        <w:rPr>
          <w:rFonts w:ascii="Garamond" w:hAnsi="Garamond"/>
          <w:sz w:val="22"/>
          <w:szCs w:val="22"/>
        </w:rPr>
      </w:pPr>
      <w:r w:rsidRPr="002F40D9">
        <w:rPr>
          <w:rFonts w:ascii="Garamond" w:hAnsi="Garamond"/>
          <w:spacing w:val="-22"/>
          <w:sz w:val="22"/>
          <w:szCs w:val="22"/>
        </w:rPr>
        <w:t xml:space="preserve"> </w:t>
      </w:r>
      <w:r w:rsidRPr="002F40D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2F40D9">
        <w:rPr>
          <w:rFonts w:ascii="Garamond" w:hAnsi="Garamond"/>
          <w:spacing w:val="7"/>
          <w:sz w:val="22"/>
          <w:szCs w:val="22"/>
        </w:rPr>
        <w:t xml:space="preserve">wynagrodzenia brutto określonego w § 5 ust. 1 Umowy, co stanowi kwotę: …………. </w:t>
      </w:r>
      <w:proofErr w:type="gramStart"/>
      <w:r w:rsidRPr="002F40D9">
        <w:rPr>
          <w:rFonts w:ascii="Garamond" w:hAnsi="Garamond"/>
          <w:spacing w:val="2"/>
          <w:sz w:val="22"/>
          <w:szCs w:val="22"/>
        </w:rPr>
        <w:t>zł</w:t>
      </w:r>
      <w:proofErr w:type="gramEnd"/>
      <w:r w:rsidRPr="002F40D9">
        <w:rPr>
          <w:rFonts w:ascii="Garamond" w:hAnsi="Garamond"/>
          <w:spacing w:val="2"/>
          <w:sz w:val="22"/>
          <w:szCs w:val="22"/>
        </w:rPr>
        <w:t xml:space="preserve"> (słownie: ………………………………..</w:t>
      </w:r>
    </w:p>
    <w:p w:rsidR="002F40D9" w:rsidRPr="002F40D9" w:rsidRDefault="002F40D9" w:rsidP="002F40D9">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2F40D9">
        <w:rPr>
          <w:rFonts w:ascii="Garamond" w:hAnsi="Garamond" w:cs="Times New Roman"/>
          <w:sz w:val="22"/>
          <w:szCs w:val="22"/>
        </w:rPr>
        <w:t>Zabezpieczenie, o którym mowa w ust. 1 zostanie wniesione w sposób następujący:</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100 % zabezpieczenia tj.: …………. </w:t>
      </w:r>
      <w:proofErr w:type="gramStart"/>
      <w:r w:rsidRPr="002F40D9">
        <w:rPr>
          <w:rFonts w:ascii="Garamond" w:hAnsi="Garamond"/>
          <w:spacing w:val="-1"/>
          <w:sz w:val="22"/>
          <w:szCs w:val="22"/>
        </w:rPr>
        <w:t xml:space="preserve">zł </w:t>
      </w:r>
      <w:r w:rsidRPr="002F40D9">
        <w:rPr>
          <w:rFonts w:ascii="Garamond" w:hAnsi="Garamond"/>
          <w:sz w:val="22"/>
          <w:szCs w:val="22"/>
        </w:rPr>
        <w:t xml:space="preserve"> w</w:t>
      </w:r>
      <w:proofErr w:type="gramEnd"/>
      <w:r w:rsidRPr="002F40D9">
        <w:rPr>
          <w:rFonts w:ascii="Garamond" w:hAnsi="Garamond"/>
          <w:sz w:val="22"/>
          <w:szCs w:val="22"/>
        </w:rPr>
        <w:t xml:space="preserve"> formie ……………..….,   </w:t>
      </w:r>
      <w:proofErr w:type="gramStart"/>
      <w:r w:rsidRPr="002F40D9">
        <w:rPr>
          <w:rFonts w:ascii="Garamond" w:hAnsi="Garamond"/>
          <w:sz w:val="22"/>
          <w:szCs w:val="22"/>
        </w:rPr>
        <w:t>nie</w:t>
      </w:r>
      <w:proofErr w:type="gramEnd"/>
      <w:r w:rsidRPr="002F40D9">
        <w:rPr>
          <w:rFonts w:ascii="Garamond" w:hAnsi="Garamond"/>
          <w:sz w:val="22"/>
          <w:szCs w:val="22"/>
        </w:rPr>
        <w:t xml:space="preserve"> później niż w dniu zawarcia Umowy, lub </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w </w:t>
      </w:r>
      <w:proofErr w:type="gramStart"/>
      <w:r w:rsidRPr="002F40D9">
        <w:rPr>
          <w:rFonts w:ascii="Garamond" w:hAnsi="Garamond"/>
          <w:sz w:val="22"/>
          <w:szCs w:val="22"/>
        </w:rPr>
        <w:t>innej   formie</w:t>
      </w:r>
      <w:proofErr w:type="gramEnd"/>
      <w:r w:rsidRPr="002F40D9">
        <w:rPr>
          <w:rFonts w:ascii="Garamond" w:hAnsi="Garamond"/>
          <w:sz w:val="22"/>
          <w:szCs w:val="22"/>
        </w:rPr>
        <w:t xml:space="preserve"> przewidzianej przez Prawo zamówień publicznych, nie później   niż  w dniu zawarcia </w:t>
      </w:r>
      <w:r w:rsidRPr="002F40D9">
        <w:rPr>
          <w:rFonts w:ascii="Garamond" w:hAnsi="Garamond"/>
          <w:spacing w:val="-1"/>
          <w:sz w:val="22"/>
          <w:szCs w:val="22"/>
        </w:rPr>
        <w:t>Umowy, z podziałem na:</w:t>
      </w:r>
    </w:p>
    <w:p w:rsidR="002F40D9" w:rsidRPr="002F40D9" w:rsidRDefault="002F40D9" w:rsidP="002F40D9">
      <w:pPr>
        <w:pStyle w:val="Bezodstpw"/>
        <w:numPr>
          <w:ilvl w:val="2"/>
          <w:numId w:val="33"/>
        </w:numPr>
        <w:jc w:val="both"/>
        <w:rPr>
          <w:rFonts w:ascii="Garamond" w:hAnsi="Garamond"/>
          <w:spacing w:val="7"/>
          <w:sz w:val="22"/>
          <w:szCs w:val="22"/>
        </w:rPr>
      </w:pPr>
      <w:r w:rsidRPr="002F40D9">
        <w:rPr>
          <w:rFonts w:ascii="Garamond" w:hAnsi="Garamond"/>
          <w:spacing w:val="-1"/>
          <w:sz w:val="22"/>
          <w:szCs w:val="22"/>
        </w:rPr>
        <w:t>70% zabezpieczenia tj.: ……… zł (</w:t>
      </w:r>
      <w:proofErr w:type="gramStart"/>
      <w:r w:rsidRPr="002F40D9">
        <w:rPr>
          <w:rFonts w:ascii="Garamond" w:hAnsi="Garamond"/>
          <w:spacing w:val="-1"/>
          <w:sz w:val="22"/>
          <w:szCs w:val="22"/>
        </w:rPr>
        <w:t>słownie: ……………………</w:t>
      </w:r>
      <w:r w:rsidRPr="002F40D9">
        <w:rPr>
          <w:rFonts w:ascii="Garamond" w:hAnsi="Garamond"/>
          <w:sz w:val="22"/>
          <w:szCs w:val="22"/>
        </w:rPr>
        <w:t>) jako</w:t>
      </w:r>
      <w:proofErr w:type="gramEnd"/>
      <w:r w:rsidRPr="002F40D9">
        <w:rPr>
          <w:rFonts w:ascii="Garamond" w:hAnsi="Garamond"/>
          <w:sz w:val="22"/>
          <w:szCs w:val="22"/>
        </w:rPr>
        <w:t xml:space="preserve"> zabezpieczenie należytego wykonania Umowy, z okresem ważności od daty zawarcia Umowy do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przedmiotu umowy plus 30 dni),</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b)  30% zabezpieczenia</w:t>
      </w:r>
      <w:proofErr w:type="gramEnd"/>
      <w:r w:rsidRPr="002F40D9">
        <w:rPr>
          <w:rFonts w:ascii="Garamond" w:hAnsi="Garamond"/>
          <w:sz w:val="22"/>
          <w:szCs w:val="22"/>
        </w:rPr>
        <w:t xml:space="preserve"> tj.: ………….. </w:t>
      </w:r>
      <w:r w:rsidRPr="002F40D9">
        <w:rPr>
          <w:rFonts w:ascii="Garamond" w:hAnsi="Garamond"/>
          <w:spacing w:val="-2"/>
          <w:sz w:val="22"/>
          <w:szCs w:val="22"/>
        </w:rPr>
        <w:t>zł (słownie:</w:t>
      </w:r>
      <w:r w:rsidRPr="002F40D9">
        <w:rPr>
          <w:rFonts w:ascii="Garamond" w:hAnsi="Garamond"/>
          <w:sz w:val="22"/>
          <w:szCs w:val="22"/>
        </w:rPr>
        <w:t xml:space="preserve"> …………………</w:t>
      </w:r>
      <w:r w:rsidRPr="002F40D9">
        <w:rPr>
          <w:rFonts w:ascii="Garamond" w:hAnsi="Garamond"/>
          <w:spacing w:val="-6"/>
          <w:sz w:val="22"/>
          <w:szCs w:val="22"/>
        </w:rPr>
        <w:t xml:space="preserve">) jako </w:t>
      </w:r>
      <w:r w:rsidRPr="002F40D9">
        <w:rPr>
          <w:rFonts w:ascii="Garamond" w:hAnsi="Garamond"/>
          <w:sz w:val="22"/>
          <w:szCs w:val="22"/>
        </w:rPr>
        <w:t>zabezpieczenie okresu rękojmi, z okresem ważności od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w:t>
      </w:r>
      <w:r w:rsidRPr="002F40D9">
        <w:rPr>
          <w:rFonts w:ascii="Garamond" w:hAnsi="Garamond"/>
          <w:spacing w:val="1"/>
          <w:sz w:val="22"/>
          <w:szCs w:val="22"/>
        </w:rPr>
        <w:t xml:space="preserve">przedmiotu Umowy plus 31 dni) do </w:t>
      </w:r>
      <w:r w:rsidRPr="002F40D9">
        <w:rPr>
          <w:rFonts w:ascii="Garamond" w:hAnsi="Garamond"/>
          <w:sz w:val="22"/>
          <w:szCs w:val="22"/>
        </w:rPr>
        <w:t>dnia …………….</w:t>
      </w:r>
      <w:r w:rsidRPr="002F40D9">
        <w:rPr>
          <w:rFonts w:ascii="Garamond" w:hAnsi="Garamond"/>
          <w:spacing w:val="1"/>
          <w:sz w:val="22"/>
          <w:szCs w:val="22"/>
        </w:rPr>
        <w:t xml:space="preserve">. (termin zakończenia przedmiotu Umowy plus 31 </w:t>
      </w:r>
      <w:r w:rsidRPr="002F40D9">
        <w:rPr>
          <w:rFonts w:ascii="Garamond" w:hAnsi="Garamond"/>
          <w:sz w:val="22"/>
          <w:szCs w:val="22"/>
        </w:rPr>
        <w:t xml:space="preserve">dni </w:t>
      </w:r>
      <w:proofErr w:type="gramStart"/>
      <w:r w:rsidRPr="002F40D9">
        <w:rPr>
          <w:rFonts w:ascii="Garamond" w:hAnsi="Garamond"/>
          <w:sz w:val="22"/>
          <w:szCs w:val="22"/>
        </w:rPr>
        <w:t xml:space="preserve">plus 36  </w:t>
      </w:r>
      <w:r w:rsidRPr="002F40D9">
        <w:rPr>
          <w:rFonts w:ascii="Garamond" w:hAnsi="Garamond"/>
          <w:spacing w:val="7"/>
          <w:sz w:val="22"/>
          <w:szCs w:val="22"/>
        </w:rPr>
        <w:t>miesięcy</w:t>
      </w:r>
      <w:proofErr w:type="gramEnd"/>
      <w:r w:rsidRPr="002F40D9">
        <w:rPr>
          <w:rFonts w:ascii="Garamond" w:hAnsi="Garamond"/>
          <w:spacing w:val="7"/>
          <w:sz w:val="22"/>
          <w:szCs w:val="22"/>
        </w:rPr>
        <w:t xml:space="preserve"> gwarancji jakości i rękojmi przedmiotu Umowy i uznania go za należycie wykonany).</w:t>
      </w:r>
    </w:p>
    <w:p w:rsidR="002F40D9" w:rsidRPr="002F40D9" w:rsidRDefault="002F40D9" w:rsidP="002F40D9">
      <w:pPr>
        <w:pStyle w:val="Bezodstpw"/>
        <w:ind w:left="284" w:hanging="284"/>
        <w:rPr>
          <w:rFonts w:ascii="Garamond" w:hAnsi="Garamond"/>
          <w:spacing w:val="6"/>
          <w:sz w:val="22"/>
          <w:szCs w:val="22"/>
        </w:rPr>
      </w:pPr>
      <w:r w:rsidRPr="002F40D9">
        <w:rPr>
          <w:rFonts w:ascii="Garamond" w:hAnsi="Garamond"/>
          <w:spacing w:val="7"/>
          <w:sz w:val="22"/>
          <w:szCs w:val="22"/>
        </w:rPr>
        <w:t>3.  W przypadku nie stwierdzenia wad podczas odbioru końcowego przedmiotu Umowy, w ter</w:t>
      </w:r>
      <w:r w:rsidRPr="002F40D9">
        <w:rPr>
          <w:rFonts w:ascii="Garamond" w:hAnsi="Garamond"/>
          <w:spacing w:val="7"/>
          <w:sz w:val="22"/>
          <w:szCs w:val="22"/>
        </w:rPr>
        <w:softHyphen/>
      </w:r>
      <w:r w:rsidRPr="002F40D9">
        <w:rPr>
          <w:rFonts w:ascii="Garamond" w:hAnsi="Garamond"/>
          <w:sz w:val="22"/>
          <w:szCs w:val="22"/>
        </w:rPr>
        <w:t xml:space="preserve">minie 30 dni od daty odbioru końcowego zostanie zwolnione 70 % zabezpieczenia należytego wykonania Umowy, a pozostała </w:t>
      </w:r>
      <w:r w:rsidRPr="002F40D9">
        <w:rPr>
          <w:rFonts w:ascii="Garamond" w:hAnsi="Garamond"/>
          <w:spacing w:val="6"/>
          <w:sz w:val="22"/>
          <w:szCs w:val="22"/>
        </w:rPr>
        <w:t xml:space="preserve">część, </w:t>
      </w:r>
      <w:r w:rsidRPr="002F40D9">
        <w:rPr>
          <w:rFonts w:ascii="Garamond" w:hAnsi="Garamond"/>
          <w:spacing w:val="16"/>
          <w:sz w:val="22"/>
          <w:szCs w:val="22"/>
        </w:rPr>
        <w:t>tj.:</w:t>
      </w:r>
      <w:r w:rsidRPr="002F40D9">
        <w:rPr>
          <w:rFonts w:ascii="Garamond" w:hAnsi="Garamond"/>
          <w:spacing w:val="6"/>
          <w:sz w:val="22"/>
          <w:szCs w:val="22"/>
        </w:rPr>
        <w:t xml:space="preserve"> 30 %, po upływie okresu rękojmi. Zwolnienie zabezpieczenia okresu rękojmi </w:t>
      </w:r>
      <w:proofErr w:type="spellStart"/>
      <w:r w:rsidRPr="002F40D9">
        <w:rPr>
          <w:rFonts w:ascii="Garamond" w:hAnsi="Garamond"/>
          <w:spacing w:val="6"/>
          <w:sz w:val="22"/>
          <w:szCs w:val="22"/>
        </w:rPr>
        <w:t>j.w</w:t>
      </w:r>
      <w:proofErr w:type="spellEnd"/>
      <w:r w:rsidRPr="002F40D9">
        <w:rPr>
          <w:rFonts w:ascii="Garamond" w:hAnsi="Garamond"/>
          <w:spacing w:val="6"/>
          <w:sz w:val="22"/>
          <w:szCs w:val="22"/>
        </w:rPr>
        <w:t xml:space="preserve">. </w:t>
      </w:r>
      <w:proofErr w:type="gramStart"/>
      <w:r w:rsidRPr="002F40D9">
        <w:rPr>
          <w:rFonts w:ascii="Garamond" w:hAnsi="Garamond"/>
          <w:spacing w:val="6"/>
          <w:sz w:val="22"/>
          <w:szCs w:val="22"/>
        </w:rPr>
        <w:t>zostanie</w:t>
      </w:r>
      <w:proofErr w:type="gramEnd"/>
      <w:r w:rsidRPr="002F40D9">
        <w:rPr>
          <w:rFonts w:ascii="Garamond" w:hAnsi="Garamond"/>
          <w:spacing w:val="6"/>
          <w:sz w:val="22"/>
          <w:szCs w:val="22"/>
        </w:rPr>
        <w:t xml:space="preserve"> dokonane najpóźniej </w:t>
      </w:r>
      <w:proofErr w:type="spellStart"/>
      <w:r w:rsidRPr="002F40D9">
        <w:rPr>
          <w:rFonts w:ascii="Garamond" w:hAnsi="Garamond"/>
          <w:spacing w:val="6"/>
          <w:sz w:val="22"/>
          <w:szCs w:val="22"/>
        </w:rPr>
        <w:t>15-ego</w:t>
      </w:r>
      <w:proofErr w:type="spellEnd"/>
      <w:r w:rsidRPr="002F40D9">
        <w:rPr>
          <w:rFonts w:ascii="Garamond" w:hAnsi="Garamond"/>
          <w:spacing w:val="6"/>
          <w:sz w:val="22"/>
          <w:szCs w:val="22"/>
        </w:rPr>
        <w:t xml:space="preserve"> dnia po upływie okresu rękojmi. </w:t>
      </w:r>
    </w:p>
    <w:p w:rsidR="002F40D9" w:rsidRPr="002F40D9" w:rsidRDefault="002F40D9" w:rsidP="002F40D9">
      <w:pPr>
        <w:pStyle w:val="Bezodstpw"/>
        <w:ind w:left="284" w:hanging="284"/>
        <w:jc w:val="both"/>
        <w:rPr>
          <w:rFonts w:ascii="Garamond" w:hAnsi="Garamond"/>
          <w:sz w:val="22"/>
          <w:szCs w:val="22"/>
        </w:rPr>
      </w:pPr>
      <w:r w:rsidRPr="002F40D9">
        <w:rPr>
          <w:rFonts w:ascii="Garamond" w:hAnsi="Garamond"/>
          <w:sz w:val="22"/>
          <w:szCs w:val="22"/>
        </w:rPr>
        <w:t>4.  W przypadku stwierdzenia podczas odbioru końcowego przedmiotu Umowy wad nadających się do usunięcia, zwalnianie zabezpieczenia będzie przebiegało w sposób następujący:</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1)  jeżeli</w:t>
      </w:r>
      <w:proofErr w:type="gramEnd"/>
      <w:r w:rsidRPr="002F40D9">
        <w:rPr>
          <w:rFonts w:ascii="Garamond" w:hAnsi="Garamond"/>
          <w:sz w:val="22"/>
          <w:szCs w:val="22"/>
        </w:rPr>
        <w:t xml:space="preserve"> zabezpieczenie zostało wniesione w pieniądzu, to 70 % zabezpieczenia należytego wyko</w:t>
      </w:r>
      <w:r w:rsidRPr="002F40D9">
        <w:rPr>
          <w:rFonts w:ascii="Garamond" w:hAnsi="Garamond"/>
          <w:spacing w:val="7"/>
          <w:sz w:val="22"/>
          <w:szCs w:val="22"/>
        </w:rPr>
        <w:t>nania Umowy zostanie zwolnione w terminie 30 dni od daty protokolarnego stwierdzenia usu</w:t>
      </w:r>
      <w:r w:rsidRPr="002F40D9">
        <w:rPr>
          <w:rFonts w:ascii="Garamond" w:hAnsi="Garamond"/>
          <w:sz w:val="22"/>
          <w:szCs w:val="22"/>
        </w:rPr>
        <w:t xml:space="preserve">nięcia wad i uznania całego przedmiotu Umowy za należycie wykonany. Natomiast zwolnienie </w:t>
      </w:r>
      <w:r w:rsidRPr="002F40D9">
        <w:rPr>
          <w:rFonts w:ascii="Garamond" w:hAnsi="Garamond"/>
          <w:spacing w:val="5"/>
          <w:sz w:val="22"/>
          <w:szCs w:val="22"/>
        </w:rPr>
        <w:t xml:space="preserve">zabezpieczenia okresu </w:t>
      </w:r>
      <w:r w:rsidRPr="002F40D9">
        <w:rPr>
          <w:rFonts w:ascii="Garamond" w:hAnsi="Garamond"/>
          <w:sz w:val="22"/>
          <w:szCs w:val="22"/>
        </w:rPr>
        <w:t>rękojmi</w:t>
      </w:r>
      <w:r w:rsidRPr="002F40D9">
        <w:rPr>
          <w:rFonts w:ascii="Garamond" w:hAnsi="Garamond"/>
          <w:spacing w:val="5"/>
          <w:sz w:val="22"/>
          <w:szCs w:val="22"/>
        </w:rPr>
        <w:t xml:space="preserve">, </w:t>
      </w:r>
      <w:proofErr w:type="spellStart"/>
      <w:r w:rsidRPr="002F40D9">
        <w:rPr>
          <w:rFonts w:ascii="Garamond" w:hAnsi="Garamond"/>
          <w:spacing w:val="5"/>
          <w:sz w:val="22"/>
          <w:szCs w:val="22"/>
        </w:rPr>
        <w:t>tj</w:t>
      </w:r>
      <w:proofErr w:type="spellEnd"/>
      <w:r w:rsidRPr="002F40D9">
        <w:rPr>
          <w:rFonts w:ascii="Garamond" w:hAnsi="Garamond"/>
          <w:spacing w:val="5"/>
          <w:sz w:val="22"/>
          <w:szCs w:val="22"/>
        </w:rPr>
        <w:t xml:space="preserve"> pozostałej części 30 % zabezpieczenia, zostanie do</w:t>
      </w:r>
      <w:r w:rsidRPr="002F40D9">
        <w:rPr>
          <w:rFonts w:ascii="Garamond" w:hAnsi="Garamond"/>
          <w:sz w:val="22"/>
          <w:szCs w:val="22"/>
        </w:rPr>
        <w:t xml:space="preserve">konane najpóźniej </w:t>
      </w:r>
      <w:proofErr w:type="spellStart"/>
      <w:r w:rsidRPr="002F40D9">
        <w:rPr>
          <w:rFonts w:ascii="Garamond" w:hAnsi="Garamond"/>
          <w:sz w:val="22"/>
          <w:szCs w:val="22"/>
        </w:rPr>
        <w:t>15-ego</w:t>
      </w:r>
      <w:proofErr w:type="spellEnd"/>
      <w:r w:rsidRPr="002F40D9">
        <w:rPr>
          <w:rFonts w:ascii="Garamond" w:hAnsi="Garamond"/>
          <w:sz w:val="22"/>
          <w:szCs w:val="22"/>
        </w:rPr>
        <w:t xml:space="preserve"> dnia po upływie okresu rękojmi ostatniego elementu.</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lastRenderedPageBreak/>
        <w:t>2)  jeżeli</w:t>
      </w:r>
      <w:proofErr w:type="gramEnd"/>
      <w:r w:rsidRPr="002F40D9">
        <w:rPr>
          <w:rFonts w:ascii="Garamond" w:hAnsi="Garamond"/>
          <w:sz w:val="22"/>
          <w:szCs w:val="22"/>
        </w:rPr>
        <w:t xml:space="preserve"> zabezpieczenie zostało wniesione w innej formie przewidzianej przez Prawo zamówień publicz</w:t>
      </w:r>
      <w:r w:rsidRPr="002F40D9">
        <w:rPr>
          <w:rFonts w:ascii="Garamond" w:hAnsi="Garamond"/>
          <w:spacing w:val="1"/>
          <w:sz w:val="22"/>
          <w:szCs w:val="22"/>
        </w:rPr>
        <w:t>nych, to Wykonawca jest zobowiązany zapewnić zabezpieczenie w pełnej wysokości do czasu proto</w:t>
      </w:r>
      <w:r w:rsidRPr="002F40D9">
        <w:rPr>
          <w:rFonts w:ascii="Garamond" w:hAnsi="Garamond"/>
          <w:spacing w:val="1"/>
          <w:sz w:val="22"/>
          <w:szCs w:val="22"/>
        </w:rPr>
        <w:softHyphen/>
      </w:r>
      <w:r w:rsidRPr="002F40D9">
        <w:rPr>
          <w:rFonts w:ascii="Garamond" w:hAnsi="Garamond"/>
          <w:spacing w:val="3"/>
          <w:sz w:val="22"/>
          <w:szCs w:val="22"/>
        </w:rPr>
        <w:t xml:space="preserve">kolarnego stwierdzenia usunięcia wad, a po usunięciu wad odpowiednio uzupełnić zabezpieczenie </w:t>
      </w:r>
      <w:r w:rsidRPr="002F40D9">
        <w:rPr>
          <w:rFonts w:ascii="Garamond" w:hAnsi="Garamond"/>
          <w:spacing w:val="-1"/>
          <w:sz w:val="22"/>
          <w:szCs w:val="22"/>
        </w:rPr>
        <w:t xml:space="preserve">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pacing w:val="-14"/>
          <w:sz w:val="22"/>
          <w:szCs w:val="22"/>
        </w:rPr>
      </w:pPr>
      <w:r w:rsidRPr="002F40D9">
        <w:rPr>
          <w:rFonts w:ascii="Garamond" w:hAnsi="Garamond"/>
          <w:sz w:val="22"/>
          <w:szCs w:val="22"/>
        </w:rPr>
        <w:t xml:space="preserve">5.  W </w:t>
      </w:r>
      <w:proofErr w:type="gramStart"/>
      <w:r w:rsidRPr="002F40D9">
        <w:rPr>
          <w:rFonts w:ascii="Garamond" w:hAnsi="Garamond"/>
          <w:sz w:val="22"/>
          <w:szCs w:val="22"/>
        </w:rPr>
        <w:t>przypadku gdy</w:t>
      </w:r>
      <w:proofErr w:type="gramEnd"/>
      <w:r w:rsidRPr="002F40D9">
        <w:rPr>
          <w:rFonts w:ascii="Garamond" w:hAnsi="Garamond"/>
          <w:sz w:val="22"/>
          <w:szCs w:val="22"/>
        </w:rPr>
        <w:t xml:space="preserve"> termin </w:t>
      </w:r>
      <w:r w:rsidRPr="002F40D9">
        <w:rPr>
          <w:rFonts w:ascii="Garamond" w:hAnsi="Garamond"/>
          <w:spacing w:val="6"/>
          <w:sz w:val="22"/>
          <w:szCs w:val="22"/>
        </w:rPr>
        <w:t>rękojmi</w:t>
      </w:r>
      <w:r w:rsidRPr="002F40D9">
        <w:rPr>
          <w:rFonts w:ascii="Garamond" w:hAnsi="Garamond"/>
          <w:sz w:val="22"/>
          <w:szCs w:val="22"/>
        </w:rPr>
        <w:t xml:space="preserve"> elementu przedmiotu Umowy, na którym były usunięte wady, </w:t>
      </w:r>
      <w:r w:rsidRPr="002F40D9">
        <w:rPr>
          <w:rFonts w:ascii="Garamond" w:hAnsi="Garamond"/>
          <w:spacing w:val="-1"/>
          <w:sz w:val="22"/>
          <w:szCs w:val="22"/>
        </w:rPr>
        <w:t xml:space="preserve">rozpoczął swój bieg na nowo, Wykonawca zobowiązany jest uzupełnić odpowiednio zabezpieczenie 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z w:val="22"/>
          <w:szCs w:val="22"/>
        </w:rPr>
      </w:pPr>
      <w:r w:rsidRPr="002F40D9">
        <w:rPr>
          <w:rFonts w:ascii="Garamond" w:hAnsi="Garamond"/>
          <w:sz w:val="22"/>
          <w:szCs w:val="22"/>
        </w:rPr>
        <w:t xml:space="preserve">6.  Jeżeli zabezpieczenie należytego wykonania Umowy zostanie wniesione w pieniądzu, Zamawiający zwolni je Wykonawcy wraz z odsetkami </w:t>
      </w:r>
      <w:proofErr w:type="spellStart"/>
      <w:r w:rsidRPr="002F40D9">
        <w:rPr>
          <w:rFonts w:ascii="Garamond" w:hAnsi="Garamond"/>
          <w:sz w:val="22"/>
          <w:szCs w:val="22"/>
        </w:rPr>
        <w:t>a'vista</w:t>
      </w:r>
      <w:proofErr w:type="spellEnd"/>
      <w:r w:rsidRPr="002F40D9">
        <w:rPr>
          <w:rFonts w:ascii="Garamond" w:hAnsi="Garamond"/>
          <w:sz w:val="22"/>
          <w:szCs w:val="22"/>
        </w:rPr>
        <w:t xml:space="preserve"> wynikającymi z Umowy rachunku bankowego, na którym będą one przechowywane, pomniejszone o koszty prowadzenia rachunku oraz prowizji bankowej za przelew na kon</w:t>
      </w:r>
      <w:r w:rsidRPr="002F40D9">
        <w:rPr>
          <w:rFonts w:ascii="Garamond" w:hAnsi="Garamond"/>
          <w:spacing w:val="-2"/>
          <w:sz w:val="22"/>
          <w:szCs w:val="22"/>
        </w:rPr>
        <w:t xml:space="preserve">to Wykonawcy.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7.  Dopuszcza się możliwość zamiany formy zabezpieczenia należytego wykonania Umowy na inny rodzaj </w:t>
      </w:r>
      <w:r w:rsidRPr="002F40D9">
        <w:rPr>
          <w:rFonts w:ascii="Garamond" w:hAnsi="Garamond"/>
          <w:spacing w:val="-1"/>
          <w:sz w:val="22"/>
          <w:szCs w:val="22"/>
        </w:rPr>
        <w:t>dopuszczony Prawem zamówień publicznych.</w:t>
      </w:r>
    </w:p>
    <w:p w:rsidR="002F40D9" w:rsidRPr="002F40D9" w:rsidRDefault="002F40D9" w:rsidP="002F40D9">
      <w:pPr>
        <w:pStyle w:val="Bezodstpw"/>
        <w:tabs>
          <w:tab w:val="left" w:pos="360"/>
        </w:tabs>
        <w:jc w:val="both"/>
        <w:rPr>
          <w:rFonts w:ascii="Garamond" w:hAnsi="Garamond"/>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9</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Kary umowne</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Wykonawca zapłaci Zamawiającemu kary umowne:</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zwłokę w zakończeniu wykonania przedmiotu umowy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 5 ust. 1 za każdy dzień zwłoki (termin zakończenia robót określono w § 2 ust. 2 niniejszej umowy),</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opóźnienie w usunięciu wad stwierdzonych w okresie gwarancji i rękojmi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§5</w:t>
      </w:r>
      <w:r w:rsidRPr="002F40D9">
        <w:rPr>
          <w:rFonts w:ascii="Garamond" w:hAnsi="Garamond"/>
          <w:sz w:val="22"/>
          <w:szCs w:val="22"/>
        </w:rPr>
        <w:t xml:space="preserve"> ust. 1 za każdy dzień opóźnienia liczonego od dnia wyznaczonego na usunięcie wad,</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odstąpienie od umowy z przyczyn leżących po stronie Wykonawcy –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brak zapłaty lub nieterminowej zapłaty wynagrodzenia podwykonawcom lub dalszym podwykonawcom – w wysokości 1%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Nieprzedłożenia do zaakceptowania przez Zamawiającego projektu umowy o podwykonawstwo lub projektu jej zmiany – w wysokości</w:t>
      </w:r>
      <w:proofErr w:type="gramStart"/>
      <w:r w:rsidRPr="002F40D9">
        <w:rPr>
          <w:rFonts w:ascii="Garamond" w:hAnsi="Garamond"/>
          <w:sz w:val="22"/>
          <w:szCs w:val="22"/>
        </w:rPr>
        <w:t xml:space="preserve"> 0,5%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Nieprzedłożenia do zaakceptowania przez Zamawiającego poświadczonej za zgodność z oryginałem umowy o podwykonawstwo </w:t>
      </w:r>
      <w:proofErr w:type="gramStart"/>
      <w:r w:rsidRPr="002F40D9">
        <w:rPr>
          <w:rFonts w:ascii="Garamond" w:hAnsi="Garamond"/>
          <w:sz w:val="22"/>
          <w:szCs w:val="22"/>
        </w:rPr>
        <w:t>lub  jej</w:t>
      </w:r>
      <w:proofErr w:type="gramEnd"/>
      <w:r w:rsidRPr="002F40D9">
        <w:rPr>
          <w:rFonts w:ascii="Garamond" w:hAnsi="Garamond"/>
          <w:sz w:val="22"/>
          <w:szCs w:val="22"/>
        </w:rPr>
        <w:t xml:space="preserve"> zmiany – w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Braku zmiany umowy o podwykonawstwo w zakresie terminu </w:t>
      </w:r>
      <w:proofErr w:type="gramStart"/>
      <w:r w:rsidRPr="002F40D9">
        <w:rPr>
          <w:rFonts w:ascii="Garamond" w:hAnsi="Garamond"/>
          <w:sz w:val="22"/>
          <w:szCs w:val="22"/>
        </w:rPr>
        <w:t>zapłaty  w</w:t>
      </w:r>
      <w:proofErr w:type="gramEnd"/>
      <w:r w:rsidRPr="002F40D9">
        <w:rPr>
          <w:rFonts w:ascii="Garamond" w:hAnsi="Garamond"/>
          <w:sz w:val="22"/>
          <w:szCs w:val="22"/>
        </w:rPr>
        <w:t xml:space="preserve">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Zamawiający zapłaci Wykonawcy kary umowne za odstąpienie od umowy z przyczyn leżących po stronie Zamawiającego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 z wyłączeniem odstąpienia na podstawie art. 145 ust. 1 ustawy Prawo zamówień publicznych. </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Strony zastrzegają sobie prawo do dochodzenia odszkodowania na zasadach ogólnych, o ile wartość faktycznie poniesionych szkód przekracza wysokość kar umownych.</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Wykonawca nie może zbywać ani przenosić na rzecz osób trzecich praw i wierzytelności powstałych w związku z realizacją niniejszej umowy bez </w:t>
      </w:r>
      <w:proofErr w:type="gramStart"/>
      <w:r w:rsidRPr="002F40D9">
        <w:rPr>
          <w:rFonts w:ascii="Garamond" w:hAnsi="Garamond"/>
          <w:sz w:val="22"/>
          <w:szCs w:val="22"/>
        </w:rPr>
        <w:t>pisemnej  zgody</w:t>
      </w:r>
      <w:proofErr w:type="gramEnd"/>
      <w:r w:rsidRPr="002F40D9">
        <w:rPr>
          <w:rFonts w:ascii="Garamond" w:hAnsi="Garamond"/>
          <w:sz w:val="22"/>
          <w:szCs w:val="22"/>
        </w:rPr>
        <w:t xml:space="preserve"> Zamawiającego.</w:t>
      </w:r>
    </w:p>
    <w:p w:rsidR="002F40D9" w:rsidRPr="002F40D9" w:rsidRDefault="002F40D9" w:rsidP="002F40D9">
      <w:pPr>
        <w:pStyle w:val="Bezodstpw"/>
        <w:jc w:val="center"/>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10</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Umowne prawo odstąpienia od umowy</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Zamawiającemu przysługuje prawo odstąpienia od umowy, gdy: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lastRenderedPageBreak/>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Zamawiający wielokrotnie (więcej niż 2 razy) dokonywał bezpośredniej zapłaty podwykonawcy lub dalszemu podwykonawcy </w:t>
      </w:r>
      <w:proofErr w:type="gramStart"/>
      <w:r w:rsidRPr="002F40D9">
        <w:rPr>
          <w:rFonts w:ascii="Garamond" w:hAnsi="Garamond"/>
          <w:sz w:val="22"/>
          <w:szCs w:val="22"/>
        </w:rPr>
        <w:t>bezpośredniej  zapłaty</w:t>
      </w:r>
      <w:proofErr w:type="gramEnd"/>
      <w:r w:rsidRPr="002F40D9">
        <w:rPr>
          <w:rFonts w:ascii="Garamond" w:hAnsi="Garamond"/>
          <w:sz w:val="22"/>
          <w:szCs w:val="22"/>
        </w:rPr>
        <w:t xml:space="preserve"> na sumę większą niż 5% wynagrodzenia brutto, określonego w </w:t>
      </w:r>
      <w:r w:rsidRPr="002F40D9">
        <w:rPr>
          <w:rFonts w:ascii="Garamond" w:hAnsi="Garamond"/>
          <w:color w:val="000000"/>
          <w:sz w:val="22"/>
          <w:szCs w:val="22"/>
        </w:rPr>
        <w:t>§5</w:t>
      </w:r>
      <w:r w:rsidRPr="002F40D9">
        <w:rPr>
          <w:rFonts w:ascii="Garamond" w:hAnsi="Garamond"/>
          <w:sz w:val="22"/>
          <w:szCs w:val="22"/>
        </w:rPr>
        <w:t xml:space="preserve"> ust. 1.</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Wykonawcy przysługuje prawo odstąpienia od umowy, jeżeli Zamawiający:</w:t>
      </w:r>
    </w:p>
    <w:p w:rsidR="002F40D9" w:rsidRPr="002F40D9" w:rsidRDefault="002F40D9" w:rsidP="002F40D9">
      <w:pPr>
        <w:pStyle w:val="Bezodstpw"/>
        <w:numPr>
          <w:ilvl w:val="0"/>
          <w:numId w:val="29"/>
        </w:numPr>
        <w:tabs>
          <w:tab w:val="left" w:pos="502"/>
        </w:tabs>
        <w:ind w:left="502"/>
        <w:jc w:val="both"/>
        <w:rPr>
          <w:rFonts w:ascii="Garamond" w:hAnsi="Garamond"/>
          <w:sz w:val="22"/>
          <w:szCs w:val="22"/>
        </w:rPr>
      </w:pPr>
      <w:r w:rsidRPr="002F40D9">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Odstąpienie od umowy, o którym mowa w ust. 1 i 2, powinno nastąpić w formie pisemnej pod rygorem nieważności takiego oświadczenia i powinno zawierać uzasadnienie.</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 wypadku odstąpienia od umowy przez Wykonawcę lub Zamawiającego, strony obciążają następujące obowiązki:</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Wykonawca zabezpieczy przerwane roboty w zakresie obustronnie uzgodnionym na koszt tej strony, z której to winy nastąpiło odstąpienie od umowy,</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 xml:space="preserve">Wykonawca zgłosi do dokonania przez Zamawiającego odbioru robót przerwanych, jeżeli odstąpienie od umowy nastąpiło z przyczyn, za które Wykonawca nie odpowiada, </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proofErr w:type="gramStart"/>
      <w:r w:rsidRPr="002F40D9">
        <w:rPr>
          <w:rFonts w:ascii="Garamond" w:hAnsi="Garamond"/>
          <w:sz w:val="22"/>
          <w:szCs w:val="22"/>
        </w:rPr>
        <w:t>w</w:t>
      </w:r>
      <w:proofErr w:type="gramEnd"/>
      <w:r w:rsidRPr="002F40D9">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11</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Umowy o podwykonawstwo</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może </w:t>
      </w:r>
      <w:proofErr w:type="gramStart"/>
      <w:r w:rsidRPr="002F40D9">
        <w:rPr>
          <w:rFonts w:ascii="Garamond" w:hAnsi="Garamond"/>
          <w:sz w:val="22"/>
          <w:szCs w:val="22"/>
        </w:rPr>
        <w:t>powierzyć,  wykonanie</w:t>
      </w:r>
      <w:proofErr w:type="gramEnd"/>
      <w:r w:rsidRPr="002F40D9">
        <w:rPr>
          <w:rFonts w:ascii="Garamond" w:hAnsi="Garamond"/>
          <w:sz w:val="22"/>
          <w:szCs w:val="22"/>
        </w:rPr>
        <w:t xml:space="preserve"> części robót lub usług podwykonawcom pod warunkiem, że posiadają oni kwalifikacje do ich wykonania.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2F40D9">
        <w:rPr>
          <w:rFonts w:ascii="Garamond" w:hAnsi="Garamond"/>
          <w:sz w:val="22"/>
          <w:szCs w:val="22"/>
        </w:rPr>
        <w:t>projekt</w:t>
      </w:r>
      <w:proofErr w:type="spellEnd"/>
      <w:r w:rsidRPr="002F40D9">
        <w:rPr>
          <w:rFonts w:ascii="Garamond" w:hAnsi="Garamond"/>
          <w:sz w:val="22"/>
          <w:szCs w:val="22"/>
        </w:rPr>
        <w:t xml:space="preserve">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w terminie 14 dni od otrzymania wniosku może zgłosić zastrzeżenia do projektu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i do projektu jej zmian lub   sprzeciwu do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może żądać zmiany wskazanego podwykonawcy.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ma obowiązek przedłożenia Zamawiającemu poświadczonej za zgodność z oryginałem kopii zawartych umów o podwykonawstwo, której przedmiotem są dostawy lub usługi oraz ich zmian.</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Jeżeli Zamawiający w terminie 14 dni od przedstawienia mu przez Wykonawcę </w:t>
      </w:r>
      <w:r w:rsidRPr="002F40D9">
        <w:rPr>
          <w:rFonts w:ascii="Garamond" w:hAnsi="Garamond"/>
          <w:sz w:val="22"/>
          <w:szCs w:val="22"/>
        </w:rPr>
        <w:t xml:space="preserve">poświadczonej za zgodność z oryginałem kopii </w:t>
      </w:r>
      <w:r w:rsidRPr="002F40D9">
        <w:rPr>
          <w:rFonts w:ascii="Garamond" w:hAnsi="Garamond"/>
          <w:color w:val="000000"/>
          <w:sz w:val="22"/>
          <w:szCs w:val="22"/>
        </w:rPr>
        <w:t xml:space="preserve">umowy z podwykonawcą </w:t>
      </w:r>
      <w:proofErr w:type="gramStart"/>
      <w:r w:rsidRPr="002F40D9">
        <w:rPr>
          <w:rFonts w:ascii="Garamond" w:hAnsi="Garamond"/>
          <w:color w:val="000000"/>
          <w:sz w:val="22"/>
          <w:szCs w:val="22"/>
        </w:rPr>
        <w:t>lub  jej</w:t>
      </w:r>
      <w:proofErr w:type="gramEnd"/>
      <w:r w:rsidRPr="002F40D9">
        <w:rPr>
          <w:rFonts w:ascii="Garamond" w:hAnsi="Garamond"/>
          <w:color w:val="000000"/>
          <w:sz w:val="22"/>
          <w:szCs w:val="22"/>
        </w:rPr>
        <w:t xml:space="preserve"> zmianą albo projektu umowy  wraz z określoną częścią robót budowlanych wykonywanych przez podwykonawcę określonych w umowie </w:t>
      </w:r>
      <w:r w:rsidRPr="002F40D9">
        <w:rPr>
          <w:rFonts w:ascii="Garamond" w:hAnsi="Garamond"/>
          <w:color w:val="000000"/>
          <w:sz w:val="22"/>
          <w:szCs w:val="22"/>
        </w:rPr>
        <w:lastRenderedPageBreak/>
        <w:t>lub projekcie, nie zgłosi na piśmie sprzeciwu lub zastrzeżeń, uważa się, że wyraził zgodę na zawarcie umowy.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Umowa pomiędzy Wykonawcą a </w:t>
      </w:r>
      <w:proofErr w:type="gramStart"/>
      <w:r w:rsidRPr="002F40D9">
        <w:rPr>
          <w:rFonts w:ascii="Garamond" w:hAnsi="Garamond"/>
          <w:sz w:val="22"/>
          <w:szCs w:val="22"/>
        </w:rPr>
        <w:t>podwykonawcą  lub</w:t>
      </w:r>
      <w:proofErr w:type="gramEnd"/>
      <w:r w:rsidRPr="002F40D9">
        <w:rPr>
          <w:rFonts w:ascii="Garamond" w:hAnsi="Garamond"/>
          <w:sz w:val="22"/>
          <w:szCs w:val="22"/>
        </w:rPr>
        <w:t xml:space="preserve"> dalszymi podwykonawcami powinna być zawarta w formie pisemnej pod rygorem nieważności.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rsidR="002F40D9" w:rsidRPr="002F40D9" w:rsidRDefault="002F40D9" w:rsidP="002F40D9">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2F40D9">
        <w:rPr>
          <w:rFonts w:ascii="Garamond" w:hAnsi="Garamond"/>
          <w:sz w:val="22"/>
          <w:szCs w:val="22"/>
        </w:rPr>
        <w:t>Wykonawca   jest</w:t>
      </w:r>
      <w:proofErr w:type="gramEnd"/>
      <w:r w:rsidRPr="002F40D9">
        <w:rPr>
          <w:rFonts w:ascii="Garamond" w:hAnsi="Garamond"/>
          <w:sz w:val="22"/>
          <w:szCs w:val="22"/>
        </w:rPr>
        <w:t xml:space="preserve"> zobowiązany do dokonania  zapłaty wynagrodzenia należnego Podwykonawcy  lub dalszemu Podwykonawcy w  terminie do   30 dni, licząc od daty otrzymania prawidłowo wystawionej faktury od Podwykonawcy  lub dalszego Podwykonawcy.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 5 </w:t>
      </w:r>
      <w:proofErr w:type="spellStart"/>
      <w:r w:rsidRPr="002F40D9">
        <w:rPr>
          <w:rFonts w:ascii="Garamond" w:hAnsi="Garamond"/>
          <w:sz w:val="22"/>
          <w:szCs w:val="22"/>
        </w:rPr>
        <w:t>kc</w:t>
      </w:r>
      <w:proofErr w:type="spellEnd"/>
      <w:r w:rsidRPr="002F40D9">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sidRPr="002F40D9">
        <w:rPr>
          <w:rFonts w:ascii="Garamond" w:hAnsi="Garamond"/>
          <w:sz w:val="22"/>
          <w:szCs w:val="22"/>
        </w:rPr>
        <w:t>robót,  Zamawiający</w:t>
      </w:r>
      <w:proofErr w:type="gramEnd"/>
      <w:r w:rsidRPr="002F40D9">
        <w:rPr>
          <w:rFonts w:ascii="Garamond" w:hAnsi="Garamond"/>
          <w:sz w:val="22"/>
          <w:szCs w:val="22"/>
        </w:rPr>
        <w:t xml:space="preserve"> zapłaci na rzecz Podwykonawcy kwotę będącą przedmiotem jego żądania.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dokona potrącenia powyższej kwoty z kolejnej płatności przysługującej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Do zawarcia przez podwykonawcę umowy z dalszym podwykonawcą jest wymagana zgoda Zamawiającego i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Podwykonawca jest zobowiązany do wypełnienia obowiązków określonych w §11 od ust. 1 do ust. 12.</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12</w:t>
      </w:r>
    </w:p>
    <w:p w:rsidR="002F40D9" w:rsidRPr="002F40D9" w:rsidRDefault="002F40D9" w:rsidP="002F40D9">
      <w:pPr>
        <w:pStyle w:val="Bezodstpw"/>
        <w:jc w:val="center"/>
        <w:rPr>
          <w:rFonts w:ascii="Garamond" w:hAnsi="Garamond"/>
          <w:b/>
          <w:sz w:val="22"/>
          <w:szCs w:val="22"/>
        </w:rPr>
      </w:pPr>
      <w:proofErr w:type="gramStart"/>
      <w:r w:rsidRPr="002F40D9">
        <w:rPr>
          <w:rFonts w:ascii="Garamond" w:hAnsi="Garamond"/>
          <w:b/>
          <w:sz w:val="22"/>
          <w:szCs w:val="22"/>
        </w:rPr>
        <w:t>Gwarancja jakości</w:t>
      </w:r>
      <w:proofErr w:type="gramEnd"/>
      <w:r w:rsidRPr="002F40D9">
        <w:rPr>
          <w:rFonts w:ascii="Garamond" w:hAnsi="Garamond"/>
          <w:b/>
          <w:sz w:val="22"/>
          <w:szCs w:val="22"/>
        </w:rPr>
        <w:t xml:space="preserve"> i uprawnienia z tytułu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udziela Zamawiającemu </w:t>
      </w:r>
      <w:proofErr w:type="gramStart"/>
      <w:r w:rsidRPr="002F40D9">
        <w:rPr>
          <w:rFonts w:ascii="Garamond" w:hAnsi="Garamond"/>
          <w:sz w:val="22"/>
          <w:szCs w:val="22"/>
        </w:rPr>
        <w:t>gwarancji jakości</w:t>
      </w:r>
      <w:proofErr w:type="gramEnd"/>
      <w:r w:rsidRPr="002F40D9">
        <w:rPr>
          <w:rFonts w:ascii="Garamond" w:hAnsi="Garamond"/>
          <w:sz w:val="22"/>
          <w:szCs w:val="22"/>
        </w:rPr>
        <w:t xml:space="preserve"> wykonania przedmiotu umowy na okres 36 miesięcy od dnia podpisania (bez uwag) protokołu odbioru końcowego.</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Wady, które wystąpiły w okresie gwarancyjnym </w:t>
      </w:r>
      <w:proofErr w:type="gramStart"/>
      <w:r w:rsidRPr="002F40D9">
        <w:rPr>
          <w:rFonts w:ascii="Garamond" w:hAnsi="Garamond"/>
          <w:sz w:val="22"/>
          <w:szCs w:val="22"/>
        </w:rPr>
        <w:t>nie zawinione</w:t>
      </w:r>
      <w:proofErr w:type="gramEnd"/>
      <w:r w:rsidRPr="002F40D9">
        <w:rPr>
          <w:rFonts w:ascii="Garamond" w:hAnsi="Garamond"/>
          <w:sz w:val="22"/>
          <w:szCs w:val="22"/>
        </w:rPr>
        <w:t xml:space="preserve"> przez Zamawiającego, Wykonawca usunie w ciągu 7 dni roboczych od daty otrzymania zgłoszenia.</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ma prawo dochodzić uprawnień z tytułu rękojmi za wady, niezależnie od uprawnień wynikających z gwarancji.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odpowiada za wady w wykonaniu przedmiotu umowy również po okresie rękojmi, jeżeli Zamawiający zawiadomi Wykonawcę o wadzie przed upływem okresu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Okres gwarancji ulega wydłużeniu o czas potrzebny na usunięcie wad.</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13</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Zmiana umowy</w:t>
      </w:r>
    </w:p>
    <w:p w:rsidR="002F40D9" w:rsidRPr="002F40D9" w:rsidRDefault="002F40D9" w:rsidP="002F40D9">
      <w:pPr>
        <w:pStyle w:val="Bezodstpw"/>
        <w:numPr>
          <w:ilvl w:val="0"/>
          <w:numId w:val="17"/>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zmiany i uzupełnienia treści niniejszej umowy, wymagają aneksu sporządzonego z zachowaniem formy pisemnej pod rygorem nieważności.</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2.    Zamawiający przewiduje możliwość wprowadzenia istotnych zmian do umowy w </w:t>
      </w:r>
      <w:proofErr w:type="gramStart"/>
      <w:r w:rsidRPr="002F40D9">
        <w:rPr>
          <w:rFonts w:ascii="Garamond" w:hAnsi="Garamond"/>
          <w:sz w:val="22"/>
          <w:szCs w:val="22"/>
        </w:rPr>
        <w:t>przypadkach  konieczności</w:t>
      </w:r>
      <w:proofErr w:type="gramEnd"/>
      <w:r w:rsidRPr="002F40D9">
        <w:rPr>
          <w:rFonts w:ascii="Garamond" w:hAnsi="Garamond"/>
          <w:sz w:val="22"/>
          <w:szCs w:val="22"/>
        </w:rPr>
        <w:t xml:space="preserve"> zmiany terminu realizacji w związku z:</w:t>
      </w:r>
    </w:p>
    <w:p w:rsidR="002F40D9" w:rsidRPr="002F40D9" w:rsidRDefault="002F40D9" w:rsidP="002F40D9">
      <w:pPr>
        <w:pStyle w:val="Bezodstpw"/>
        <w:ind w:left="426" w:hanging="284"/>
        <w:jc w:val="both"/>
        <w:rPr>
          <w:rFonts w:ascii="Garamond" w:hAnsi="Garamond"/>
          <w:sz w:val="22"/>
          <w:szCs w:val="22"/>
        </w:rPr>
      </w:pPr>
      <w:proofErr w:type="gramStart"/>
      <w:r w:rsidRPr="002F40D9">
        <w:rPr>
          <w:rFonts w:ascii="Garamond" w:hAnsi="Garamond"/>
          <w:sz w:val="22"/>
          <w:szCs w:val="22"/>
        </w:rPr>
        <w:t>1)  wstrzymaniem</w:t>
      </w:r>
      <w:proofErr w:type="gramEnd"/>
      <w:r w:rsidRPr="002F40D9">
        <w:rPr>
          <w:rFonts w:ascii="Garamond" w:hAnsi="Garamond"/>
          <w:sz w:val="22"/>
          <w:szCs w:val="22"/>
        </w:rPr>
        <w:t xml:space="preserve"> prac budowlanych przez właściwy organ z przyczyn niezawinionych przez Wykonawcę,  </w:t>
      </w:r>
    </w:p>
    <w:p w:rsidR="002F40D9" w:rsidRPr="002F40D9" w:rsidRDefault="002F40D9" w:rsidP="002F40D9">
      <w:pPr>
        <w:pStyle w:val="Bezodstpw"/>
        <w:ind w:left="426" w:hanging="284"/>
        <w:jc w:val="both"/>
        <w:rPr>
          <w:rFonts w:ascii="Garamond" w:hAnsi="Garamond"/>
          <w:sz w:val="22"/>
          <w:szCs w:val="22"/>
        </w:rPr>
      </w:pPr>
      <w:r w:rsidRPr="002F40D9">
        <w:rPr>
          <w:rFonts w:ascii="Garamond" w:hAnsi="Garamond"/>
          <w:sz w:val="22"/>
          <w:szCs w:val="22"/>
        </w:rPr>
        <w:t>2) koniecznością wykonania zamówień dodatkowych.</w:t>
      </w:r>
    </w:p>
    <w:p w:rsidR="002F40D9" w:rsidRPr="002F40D9" w:rsidRDefault="002F40D9" w:rsidP="002F40D9">
      <w:pPr>
        <w:pStyle w:val="Bezodstpw"/>
        <w:ind w:left="426" w:hanging="426"/>
        <w:rPr>
          <w:rFonts w:ascii="Garamond" w:hAnsi="Garamond"/>
          <w:b/>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Postanowienia końcowe</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spory, mogące wyniknąć z tytułu niniejszej umowy, będą rozstrzygane przez sąd właściwy miejscowo dla siedziby Zamawiającego.</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 xml:space="preserve">W sprawach nieuregulowanych niniejszą umową stosuje się przepisy ustaw: ustawy z dnia </w:t>
      </w:r>
      <w:proofErr w:type="spellStart"/>
      <w:r w:rsidRPr="002F40D9">
        <w:rPr>
          <w:rFonts w:ascii="Garamond" w:hAnsi="Garamond"/>
          <w:sz w:val="22"/>
          <w:szCs w:val="22"/>
        </w:rPr>
        <w:t>29.01.2004</w:t>
      </w:r>
      <w:proofErr w:type="gramStart"/>
      <w:r w:rsidRPr="002F40D9">
        <w:rPr>
          <w:rFonts w:ascii="Garamond" w:hAnsi="Garamond"/>
          <w:sz w:val="22"/>
          <w:szCs w:val="22"/>
        </w:rPr>
        <w:t>r</w:t>
      </w:r>
      <w:proofErr w:type="spellEnd"/>
      <w:proofErr w:type="gramEnd"/>
      <w:r w:rsidRPr="002F40D9">
        <w:rPr>
          <w:rFonts w:ascii="Garamond" w:hAnsi="Garamond"/>
          <w:sz w:val="22"/>
          <w:szCs w:val="22"/>
        </w:rPr>
        <w:t xml:space="preserve">. Prawo zamówień publicznych (Dz. U. </w:t>
      </w:r>
      <w:proofErr w:type="gramStart"/>
      <w:r w:rsidRPr="002F40D9">
        <w:rPr>
          <w:rFonts w:ascii="Garamond" w:hAnsi="Garamond"/>
          <w:sz w:val="22"/>
          <w:szCs w:val="22"/>
        </w:rPr>
        <w:t>z</w:t>
      </w:r>
      <w:proofErr w:type="gramEnd"/>
      <w:r w:rsidRPr="002F40D9">
        <w:rPr>
          <w:rFonts w:ascii="Garamond" w:hAnsi="Garamond"/>
          <w:sz w:val="22"/>
          <w:szCs w:val="22"/>
        </w:rPr>
        <w:t xml:space="preserve"> </w:t>
      </w:r>
      <w:proofErr w:type="spellStart"/>
      <w:r w:rsidRPr="002F40D9">
        <w:rPr>
          <w:rFonts w:ascii="Garamond" w:hAnsi="Garamond"/>
          <w:sz w:val="22"/>
          <w:szCs w:val="22"/>
        </w:rPr>
        <w:t>2013r</w:t>
      </w:r>
      <w:proofErr w:type="spellEnd"/>
      <w:r w:rsidRPr="002F40D9">
        <w:rPr>
          <w:rFonts w:ascii="Garamond" w:hAnsi="Garamond"/>
          <w:sz w:val="22"/>
          <w:szCs w:val="22"/>
        </w:rPr>
        <w:t xml:space="preserve">. poz. 907 ze zm.), ustawy z dnia </w:t>
      </w:r>
      <w:proofErr w:type="spellStart"/>
      <w:r w:rsidRPr="002F40D9">
        <w:rPr>
          <w:rFonts w:ascii="Garamond" w:hAnsi="Garamond"/>
          <w:sz w:val="22"/>
          <w:szCs w:val="22"/>
        </w:rPr>
        <w:t>07.07.1994</w:t>
      </w:r>
      <w:proofErr w:type="gramStart"/>
      <w:r w:rsidRPr="002F40D9">
        <w:rPr>
          <w:rFonts w:ascii="Garamond" w:hAnsi="Garamond"/>
          <w:sz w:val="22"/>
          <w:szCs w:val="22"/>
        </w:rPr>
        <w:t>r</w:t>
      </w:r>
      <w:proofErr w:type="spellEnd"/>
      <w:proofErr w:type="gramEnd"/>
      <w:r w:rsidRPr="002F40D9">
        <w:rPr>
          <w:rFonts w:ascii="Garamond" w:hAnsi="Garamond"/>
          <w:sz w:val="22"/>
          <w:szCs w:val="22"/>
        </w:rPr>
        <w:t>. Prawo budowlane (</w:t>
      </w:r>
      <w:r w:rsidRPr="002F40D9">
        <w:rPr>
          <w:rFonts w:ascii="Garamond" w:hAnsi="Garamond"/>
          <w:color w:val="000000"/>
          <w:sz w:val="22"/>
          <w:szCs w:val="22"/>
        </w:rPr>
        <w:t xml:space="preserve">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2013, poz. 1409</w:t>
      </w:r>
      <w:r w:rsidRPr="002F40D9">
        <w:rPr>
          <w:rFonts w:ascii="Garamond" w:hAnsi="Garamond"/>
          <w:sz w:val="22"/>
          <w:szCs w:val="22"/>
        </w:rPr>
        <w:t>) oraz Kodeksu cywilnego, o ile przepisy ustawy Prawo zamówień publicznych nie stanowią inaczej.</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15</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Umowę   sporządzono</w:t>
      </w:r>
      <w:proofErr w:type="gramEnd"/>
      <w:r w:rsidRPr="002F40D9">
        <w:rPr>
          <w:rFonts w:ascii="Garamond" w:hAnsi="Garamond"/>
          <w:sz w:val="22"/>
          <w:szCs w:val="22"/>
        </w:rPr>
        <w:t xml:space="preserve">  w  trzech  jednobrzmiących  egzemplarzach - jednym egzemplarzu dla Wykonawcy i dwóch egzemplarzach dla Zamawiającego.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b/>
          <w:sz w:val="22"/>
          <w:szCs w:val="22"/>
        </w:rPr>
      </w:pPr>
      <w:r w:rsidRPr="002F40D9">
        <w:rPr>
          <w:rFonts w:ascii="Garamond" w:hAnsi="Garamond"/>
          <w:b/>
          <w:sz w:val="22"/>
          <w:szCs w:val="22"/>
        </w:rPr>
        <w:t>Integralną część umowy stanowią załączniki:</w:t>
      </w:r>
    </w:p>
    <w:p w:rsidR="002F40D9" w:rsidRPr="002F40D9" w:rsidRDefault="002F40D9" w:rsidP="002F40D9">
      <w:pPr>
        <w:pStyle w:val="Bezodstpw"/>
        <w:rPr>
          <w:rFonts w:ascii="Garamond" w:hAnsi="Garamond"/>
          <w:sz w:val="22"/>
          <w:szCs w:val="22"/>
        </w:rPr>
      </w:pPr>
      <w:r w:rsidRPr="002F40D9">
        <w:rPr>
          <w:rFonts w:ascii="Garamond" w:hAnsi="Garamond"/>
          <w:sz w:val="22"/>
          <w:szCs w:val="22"/>
        </w:rPr>
        <w:t>Oferta Wykonawcy – załącznik nr 1,</w:t>
      </w:r>
    </w:p>
    <w:p w:rsidR="002F40D9" w:rsidRPr="002F40D9" w:rsidRDefault="002F40D9" w:rsidP="002F40D9">
      <w:pPr>
        <w:pStyle w:val="Bezodstpw"/>
        <w:rPr>
          <w:rFonts w:ascii="Garamond" w:hAnsi="Garamond"/>
          <w:color w:val="000000"/>
          <w:sz w:val="22"/>
          <w:szCs w:val="22"/>
        </w:rPr>
      </w:pPr>
      <w:proofErr w:type="spellStart"/>
      <w:r w:rsidRPr="002F40D9">
        <w:rPr>
          <w:rFonts w:ascii="Garamond" w:hAnsi="Garamond"/>
          <w:color w:val="000000"/>
          <w:sz w:val="22"/>
          <w:szCs w:val="22"/>
        </w:rPr>
        <w:t>SIWZ</w:t>
      </w:r>
      <w:proofErr w:type="spellEnd"/>
      <w:r w:rsidRPr="002F40D9">
        <w:rPr>
          <w:rFonts w:ascii="Garamond" w:hAnsi="Garamond"/>
          <w:color w:val="000000"/>
          <w:sz w:val="22"/>
          <w:szCs w:val="22"/>
        </w:rPr>
        <w:t xml:space="preserve">, przedmiar, </w:t>
      </w:r>
      <w:proofErr w:type="spellStart"/>
      <w:r w:rsidRPr="002F40D9">
        <w:rPr>
          <w:rFonts w:ascii="Garamond" w:hAnsi="Garamond"/>
          <w:color w:val="000000"/>
          <w:sz w:val="22"/>
          <w:szCs w:val="22"/>
        </w:rPr>
        <w:t>projekt</w:t>
      </w:r>
      <w:proofErr w:type="spellEnd"/>
      <w:r w:rsidRPr="002F40D9">
        <w:rPr>
          <w:rFonts w:ascii="Garamond" w:hAnsi="Garamond"/>
          <w:color w:val="000000"/>
          <w:sz w:val="22"/>
          <w:szCs w:val="22"/>
        </w:rPr>
        <w:t xml:space="preserve"> budowlany, </w:t>
      </w:r>
      <w:proofErr w:type="spellStart"/>
      <w:r w:rsidRPr="002F40D9">
        <w:rPr>
          <w:rFonts w:ascii="Garamond" w:hAnsi="Garamond"/>
          <w:color w:val="000000"/>
          <w:sz w:val="22"/>
          <w:szCs w:val="22"/>
        </w:rPr>
        <w:t>STWiORB</w:t>
      </w:r>
      <w:proofErr w:type="spellEnd"/>
      <w:r w:rsidRPr="002F40D9">
        <w:rPr>
          <w:rFonts w:ascii="Garamond" w:hAnsi="Garamond"/>
          <w:color w:val="000000"/>
          <w:sz w:val="22"/>
          <w:szCs w:val="22"/>
        </w:rPr>
        <w:t xml:space="preserve"> - załącznik nr 2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roofErr w:type="gramStart"/>
      <w:r w:rsidRPr="002F40D9">
        <w:rPr>
          <w:rFonts w:ascii="Garamond" w:hAnsi="Garamond"/>
          <w:sz w:val="22"/>
          <w:szCs w:val="22"/>
        </w:rPr>
        <w:t xml:space="preserve">ZAMAWIAJĄCY </w:t>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t xml:space="preserve"> </w:t>
      </w:r>
      <w:r w:rsidRPr="002F40D9">
        <w:rPr>
          <w:rFonts w:ascii="Garamond" w:hAnsi="Garamond"/>
          <w:sz w:val="22"/>
          <w:szCs w:val="22"/>
        </w:rPr>
        <w:tab/>
        <w:t xml:space="preserve">  WYKONAWCA</w:t>
      </w:r>
      <w:proofErr w:type="gramEnd"/>
      <w:r w:rsidRPr="002F40D9">
        <w:rPr>
          <w:rFonts w:ascii="Garamond" w:hAnsi="Garamond"/>
          <w:sz w:val="22"/>
          <w:szCs w:val="22"/>
        </w:rPr>
        <w:t xml:space="preserve"> </w:t>
      </w: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
    <w:p w:rsidR="002F40D9" w:rsidRPr="002F40D9" w:rsidRDefault="002F40D9" w:rsidP="002F40D9">
      <w:pPr>
        <w:pStyle w:val="Bezodstpw"/>
        <w:jc w:val="right"/>
        <w:rPr>
          <w:rFonts w:ascii="Garamond" w:hAnsi="Garamond"/>
          <w:b/>
          <w:i/>
          <w:sz w:val="22"/>
          <w:szCs w:val="22"/>
        </w:rPr>
      </w:pPr>
      <w:proofErr w:type="spellStart"/>
      <w:r w:rsidRPr="002F40D9">
        <w:rPr>
          <w:rFonts w:ascii="Garamond" w:hAnsi="Garamond"/>
          <w:b/>
          <w:i/>
          <w:sz w:val="22"/>
          <w:szCs w:val="22"/>
        </w:rPr>
        <w:lastRenderedPageBreak/>
        <w:t>Projekt</w:t>
      </w:r>
      <w:proofErr w:type="spellEnd"/>
      <w:r w:rsidRPr="002F40D9">
        <w:rPr>
          <w:rFonts w:ascii="Garamond" w:hAnsi="Garamond"/>
          <w:b/>
          <w:i/>
          <w:sz w:val="22"/>
          <w:szCs w:val="22"/>
        </w:rPr>
        <w:t xml:space="preserve"> umowy</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xml:space="preserve">UMOWA NR </w:t>
      </w:r>
      <w:proofErr w:type="spellStart"/>
      <w:proofErr w:type="gramStart"/>
      <w:r w:rsidRPr="002F40D9">
        <w:rPr>
          <w:rFonts w:ascii="Garamond" w:hAnsi="Garamond"/>
          <w:b/>
          <w:sz w:val="22"/>
          <w:szCs w:val="22"/>
        </w:rPr>
        <w:t>ZP.272</w:t>
      </w:r>
      <w:proofErr w:type="spellEnd"/>
      <w:r w:rsidRPr="002F40D9">
        <w:rPr>
          <w:rFonts w:ascii="Garamond" w:hAnsi="Garamond"/>
          <w:b/>
          <w:sz w:val="22"/>
          <w:szCs w:val="22"/>
        </w:rPr>
        <w:t>.      .</w:t>
      </w:r>
      <w:proofErr w:type="spellStart"/>
      <w:r w:rsidRPr="002F40D9">
        <w:rPr>
          <w:rFonts w:ascii="Garamond" w:hAnsi="Garamond"/>
          <w:b/>
          <w:sz w:val="22"/>
          <w:szCs w:val="22"/>
        </w:rPr>
        <w:t>4.2014.</w:t>
      </w:r>
      <w:proofErr w:type="gramEnd"/>
      <w:r w:rsidRPr="002F40D9">
        <w:rPr>
          <w:rFonts w:ascii="Garamond" w:hAnsi="Garamond"/>
          <w:b/>
          <w:sz w:val="22"/>
          <w:szCs w:val="22"/>
        </w:rPr>
        <w:t>BC</w:t>
      </w:r>
      <w:proofErr w:type="spellEnd"/>
      <w:r w:rsidRPr="002F40D9">
        <w:rPr>
          <w:rFonts w:ascii="Garamond" w:hAnsi="Garamond"/>
          <w:b/>
          <w:sz w:val="22"/>
          <w:szCs w:val="22"/>
        </w:rPr>
        <w:t>.</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Zawarta w dniu ……………………………. w Ząbkowicach </w:t>
      </w:r>
      <w:proofErr w:type="gramStart"/>
      <w:r w:rsidRPr="002F40D9">
        <w:rPr>
          <w:rFonts w:ascii="Garamond" w:hAnsi="Garamond"/>
          <w:sz w:val="22"/>
          <w:szCs w:val="22"/>
        </w:rPr>
        <w:t>Śląskich  pomiędzy</w:t>
      </w:r>
      <w:proofErr w:type="gramEnd"/>
      <w:r w:rsidRPr="002F40D9">
        <w:rPr>
          <w:rFonts w:ascii="Garamond" w:hAnsi="Garamond"/>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b/>
          <w:sz w:val="22"/>
          <w:szCs w:val="22"/>
        </w:rPr>
        <w:t>Gminą Ząbkowice Śląskie</w:t>
      </w:r>
      <w:r w:rsidRPr="002F40D9">
        <w:rPr>
          <w:rFonts w:ascii="Garamond" w:hAnsi="Garamond"/>
          <w:sz w:val="22"/>
          <w:szCs w:val="22"/>
        </w:rPr>
        <w:t xml:space="preserve"> z siedzibą: </w:t>
      </w:r>
      <w:r w:rsidRPr="002F40D9">
        <w:rPr>
          <w:rFonts w:ascii="Garamond" w:hAnsi="Garamond"/>
          <w:b/>
          <w:sz w:val="22"/>
          <w:szCs w:val="22"/>
        </w:rPr>
        <w:t>57-200 Ząbkowice Śląskie, ul. 1 Maja 15,</w:t>
      </w:r>
      <w:r w:rsidRPr="002F40D9">
        <w:rPr>
          <w:rFonts w:ascii="Garamond" w:hAnsi="Garamond"/>
          <w:sz w:val="22"/>
          <w:szCs w:val="22"/>
        </w:rPr>
        <w:t xml:space="preserve"> </w:t>
      </w:r>
      <w:proofErr w:type="gramStart"/>
      <w:r w:rsidRPr="002F40D9">
        <w:rPr>
          <w:rFonts w:ascii="Garamond" w:hAnsi="Garamond"/>
          <w:sz w:val="22"/>
          <w:szCs w:val="22"/>
        </w:rPr>
        <w:t>zwaną  w</w:t>
      </w:r>
      <w:proofErr w:type="gramEnd"/>
      <w:r w:rsidRPr="002F40D9">
        <w:rPr>
          <w:rFonts w:ascii="Garamond" w:hAnsi="Garamond"/>
          <w:sz w:val="22"/>
          <w:szCs w:val="22"/>
        </w:rPr>
        <w:t xml:space="preserve"> dalszej części umowy „Zamawiającym”, którą reprezentują:</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Piotr Miernik – </w:t>
      </w:r>
      <w:proofErr w:type="gramStart"/>
      <w:r w:rsidRPr="002F40D9">
        <w:rPr>
          <w:rFonts w:ascii="Garamond" w:hAnsi="Garamond"/>
          <w:sz w:val="22"/>
          <w:szCs w:val="22"/>
        </w:rPr>
        <w:t>Zastępca  Burmistrza</w:t>
      </w:r>
      <w:proofErr w:type="gramEnd"/>
      <w:r w:rsidRPr="002F40D9">
        <w:rPr>
          <w:rFonts w:ascii="Garamond" w:hAnsi="Garamond"/>
          <w:sz w:val="22"/>
          <w:szCs w:val="22"/>
        </w:rPr>
        <w:t xml:space="preserve"> Ząbkowic Śląskich</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przy</w:t>
      </w:r>
      <w:proofErr w:type="gramEnd"/>
      <w:r w:rsidRPr="002F40D9">
        <w:rPr>
          <w:rFonts w:ascii="Garamond" w:hAnsi="Garamond"/>
          <w:sz w:val="22"/>
          <w:szCs w:val="22"/>
        </w:rPr>
        <w:t xml:space="preserve"> kontrasygnacie: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Bożeny Kurczyny - Skarbnika Gminy </w:t>
      </w:r>
    </w:p>
    <w:p w:rsidR="002F40D9" w:rsidRPr="002F40D9" w:rsidRDefault="002F40D9" w:rsidP="002F40D9">
      <w:pPr>
        <w:pStyle w:val="Bezodstpw"/>
        <w:rPr>
          <w:rFonts w:ascii="Garamond" w:hAnsi="Garamond"/>
          <w:bCs/>
          <w:sz w:val="22"/>
          <w:szCs w:val="22"/>
        </w:rPr>
      </w:pPr>
      <w:proofErr w:type="gramStart"/>
      <w:r w:rsidRPr="002F40D9">
        <w:rPr>
          <w:rFonts w:ascii="Garamond" w:hAnsi="Garamond"/>
          <w:bCs/>
          <w:sz w:val="22"/>
          <w:szCs w:val="22"/>
        </w:rPr>
        <w:t>a</w:t>
      </w:r>
      <w:proofErr w:type="gramEnd"/>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z siedzibą …………………………..  </w:t>
      </w:r>
    </w:p>
    <w:p w:rsidR="002F40D9" w:rsidRPr="002F40D9" w:rsidRDefault="002F40D9" w:rsidP="002F40D9">
      <w:pPr>
        <w:pStyle w:val="Bezodstpw"/>
        <w:rPr>
          <w:rFonts w:ascii="Garamond" w:hAnsi="Garamond"/>
          <w:bCs/>
          <w:sz w:val="22"/>
          <w:szCs w:val="22"/>
        </w:rPr>
      </w:pPr>
      <w:r w:rsidRPr="002F40D9">
        <w:rPr>
          <w:rFonts w:ascii="Garamond" w:hAnsi="Garamond"/>
          <w:bCs/>
          <w:sz w:val="22"/>
          <w:szCs w:val="22"/>
        </w:rPr>
        <w:t>Reprezentowanym/</w:t>
      </w:r>
      <w:proofErr w:type="gramStart"/>
      <w:r w:rsidRPr="002F40D9">
        <w:rPr>
          <w:rFonts w:ascii="Garamond" w:hAnsi="Garamond"/>
          <w:bCs/>
          <w:sz w:val="22"/>
          <w:szCs w:val="22"/>
        </w:rPr>
        <w:t>ą  przez</w:t>
      </w:r>
      <w:proofErr w:type="gramEnd"/>
      <w:r w:rsidRPr="002F40D9">
        <w:rPr>
          <w:rFonts w:ascii="Garamond" w:hAnsi="Garamond"/>
          <w:bCs/>
          <w:sz w:val="22"/>
          <w:szCs w:val="22"/>
        </w:rPr>
        <w:t>:</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1…………………………………………..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Zwanym/ą dalej </w:t>
      </w:r>
      <w:r w:rsidRPr="002F40D9">
        <w:rPr>
          <w:rFonts w:ascii="Garamond" w:hAnsi="Garamond"/>
          <w:b/>
          <w:bCs/>
          <w:sz w:val="22"/>
          <w:szCs w:val="22"/>
        </w:rPr>
        <w:t>Wykonawcą,</w:t>
      </w:r>
      <w:r w:rsidRPr="002F40D9">
        <w:rPr>
          <w:rFonts w:ascii="Garamond" w:hAnsi="Garamond"/>
          <w:sz w:val="22"/>
          <w:szCs w:val="22"/>
        </w:rPr>
        <w:t xml:space="preserve">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
    <w:p w:rsidR="002F40D9" w:rsidRPr="002F40D9" w:rsidRDefault="002F40D9" w:rsidP="002F40D9">
      <w:pPr>
        <w:autoSpaceDN w:val="0"/>
        <w:adjustRightInd w:val="0"/>
        <w:jc w:val="both"/>
        <w:rPr>
          <w:rFonts w:ascii="Garamond" w:hAnsi="Garamond"/>
          <w:sz w:val="22"/>
          <w:szCs w:val="22"/>
        </w:rPr>
      </w:pPr>
      <w:r w:rsidRPr="002F40D9">
        <w:rPr>
          <w:rFonts w:ascii="Garamond" w:eastAsiaTheme="minorHAnsi" w:hAnsi="Garamond" w:cs="TimesNewRomanPSMT"/>
          <w:sz w:val="22"/>
          <w:szCs w:val="22"/>
          <w:lang w:eastAsia="en-US"/>
        </w:rPr>
        <w:t xml:space="preserve">W rezultacie dokonanego przez Zamawiającego wyboru oferty Wykonawcy </w:t>
      </w:r>
      <w:r w:rsidRPr="002F40D9">
        <w:rPr>
          <w:rFonts w:ascii="Garamond" w:eastAsiaTheme="minorHAnsi" w:hAnsi="Garamond" w:cs="TimesNewRomanPSMT"/>
          <w:sz w:val="22"/>
          <w:szCs w:val="22"/>
          <w:lang w:eastAsia="en-US"/>
        </w:rPr>
        <w:br/>
        <w:t xml:space="preserve">w postępowaniu o udzielenie zamówienia publicznego w trybie przetargu nieograniczonego na podstawie art. 39 ustawy z dnia </w:t>
      </w:r>
      <w:proofErr w:type="spellStart"/>
      <w:r w:rsidRPr="002F40D9">
        <w:rPr>
          <w:rFonts w:ascii="Garamond" w:eastAsiaTheme="minorHAnsi" w:hAnsi="Garamond" w:cs="TimesNewRomanPSMT"/>
          <w:sz w:val="22"/>
          <w:szCs w:val="22"/>
          <w:lang w:eastAsia="en-US"/>
        </w:rPr>
        <w:t>29.01.2004</w:t>
      </w:r>
      <w:proofErr w:type="gramStart"/>
      <w:r w:rsidRPr="002F40D9">
        <w:rPr>
          <w:rFonts w:ascii="Garamond" w:eastAsiaTheme="minorHAnsi" w:hAnsi="Garamond" w:cs="TimesNewRomanPSMT"/>
          <w:sz w:val="22"/>
          <w:szCs w:val="22"/>
          <w:lang w:eastAsia="en-US"/>
        </w:rPr>
        <w:t>r</w:t>
      </w:r>
      <w:proofErr w:type="spellEnd"/>
      <w:proofErr w:type="gramEnd"/>
      <w:r w:rsidRPr="002F40D9">
        <w:rPr>
          <w:rFonts w:ascii="Garamond" w:eastAsiaTheme="minorHAnsi" w:hAnsi="Garamond" w:cs="TimesNewRomanPSMT"/>
          <w:sz w:val="22"/>
          <w:szCs w:val="22"/>
          <w:lang w:eastAsia="en-US"/>
        </w:rPr>
        <w:t>. Prawo zamówień publicznych (</w:t>
      </w:r>
      <w:proofErr w:type="spellStart"/>
      <w:r w:rsidRPr="002F40D9">
        <w:rPr>
          <w:rFonts w:ascii="Garamond" w:eastAsiaTheme="minorHAnsi" w:hAnsi="Garamond" w:cs="TimesNewRomanPSMT"/>
          <w:sz w:val="22"/>
          <w:szCs w:val="22"/>
          <w:lang w:eastAsia="en-US"/>
        </w:rPr>
        <w:t>t.j</w:t>
      </w:r>
      <w:proofErr w:type="spellEnd"/>
      <w:r w:rsidRPr="002F40D9">
        <w:rPr>
          <w:rFonts w:ascii="Garamond" w:eastAsiaTheme="minorHAnsi" w:hAnsi="Garamond" w:cs="TimesNewRomanPSMT"/>
          <w:sz w:val="22"/>
          <w:szCs w:val="22"/>
          <w:lang w:eastAsia="en-US"/>
        </w:rPr>
        <w:t xml:space="preserve">. </w:t>
      </w:r>
      <w:r w:rsidRPr="002F40D9">
        <w:rPr>
          <w:rFonts w:ascii="Garamond" w:hAnsi="Garamond"/>
          <w:sz w:val="22"/>
          <w:szCs w:val="22"/>
        </w:rPr>
        <w:t xml:space="preserve">Dz. U. z 2013 r. , poz. 907 ze </w:t>
      </w:r>
      <w:proofErr w:type="gramStart"/>
      <w:r w:rsidRPr="002F40D9">
        <w:rPr>
          <w:rFonts w:ascii="Garamond" w:hAnsi="Garamond"/>
          <w:sz w:val="22"/>
          <w:szCs w:val="22"/>
        </w:rPr>
        <w:t>zmianami</w:t>
      </w:r>
      <w:r w:rsidRPr="002F40D9">
        <w:rPr>
          <w:rFonts w:ascii="Garamond" w:eastAsiaTheme="minorHAnsi" w:hAnsi="Garamond" w:cs="TimesNewRomanPSMT"/>
          <w:sz w:val="22"/>
          <w:szCs w:val="22"/>
          <w:lang w:eastAsia="en-US"/>
        </w:rPr>
        <w:t>)  została</w:t>
      </w:r>
      <w:proofErr w:type="gramEnd"/>
      <w:r w:rsidRPr="002F40D9">
        <w:rPr>
          <w:rFonts w:ascii="Garamond" w:eastAsiaTheme="minorHAnsi" w:hAnsi="Garamond" w:cs="TimesNewRomanPSMT"/>
          <w:sz w:val="22"/>
          <w:szCs w:val="22"/>
          <w:lang w:eastAsia="en-US"/>
        </w:rPr>
        <w:t xml:space="preserve"> zawarta umowa o następującej treści:</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1</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Przedmiot umowy</w:t>
      </w:r>
    </w:p>
    <w:p w:rsidR="002F40D9" w:rsidRPr="002F40D9" w:rsidRDefault="002F40D9" w:rsidP="002F40D9">
      <w:pPr>
        <w:pStyle w:val="Bezodstpw"/>
        <w:numPr>
          <w:ilvl w:val="0"/>
          <w:numId w:val="26"/>
        </w:numPr>
        <w:tabs>
          <w:tab w:val="clear" w:pos="720"/>
          <w:tab w:val="num" w:pos="284"/>
        </w:tabs>
        <w:ind w:left="284" w:hanging="284"/>
        <w:jc w:val="both"/>
        <w:rPr>
          <w:rFonts w:ascii="Garamond" w:hAnsi="Garamond"/>
          <w:color w:val="000000"/>
          <w:sz w:val="22"/>
          <w:szCs w:val="22"/>
        </w:rPr>
      </w:pPr>
      <w:r w:rsidRPr="002F40D9">
        <w:rPr>
          <w:rFonts w:ascii="Garamond" w:hAnsi="Garamond"/>
          <w:color w:val="000000"/>
          <w:sz w:val="22"/>
          <w:szCs w:val="22"/>
        </w:rPr>
        <w:t xml:space="preserve">Przedmiotem niniejszej umowy jest wykonanie zadania pn.: </w:t>
      </w:r>
      <w:r w:rsidRPr="002F40D9">
        <w:rPr>
          <w:rFonts w:ascii="Garamond" w:hAnsi="Garamond"/>
          <w:sz w:val="22"/>
          <w:szCs w:val="22"/>
        </w:rPr>
        <w:t>„</w:t>
      </w:r>
      <w:r w:rsidRPr="002F40D9">
        <w:rPr>
          <w:rFonts w:ascii="Garamond" w:hAnsi="Garamond"/>
          <w:b/>
          <w:sz w:val="22"/>
          <w:szCs w:val="22"/>
        </w:rPr>
        <w:t>Zwrócona drogi dojazdowe do gruntów rolnych</w:t>
      </w:r>
      <w:r w:rsidRPr="002F40D9">
        <w:rPr>
          <w:rFonts w:ascii="Garamond" w:hAnsi="Garamond"/>
          <w:b/>
          <w:color w:val="000000"/>
          <w:sz w:val="22"/>
          <w:szCs w:val="22"/>
        </w:rPr>
        <w:t>”</w:t>
      </w:r>
      <w:r w:rsidRPr="002F40D9">
        <w:rPr>
          <w:rFonts w:ascii="Garamond" w:hAnsi="Garamond"/>
          <w:color w:val="000000"/>
          <w:sz w:val="22"/>
          <w:szCs w:val="22"/>
        </w:rPr>
        <w:t>.</w:t>
      </w:r>
    </w:p>
    <w:p w:rsidR="002F40D9" w:rsidRPr="002F40D9" w:rsidRDefault="002F40D9" w:rsidP="002F40D9">
      <w:pPr>
        <w:pStyle w:val="Bezodstpw"/>
        <w:numPr>
          <w:ilvl w:val="0"/>
          <w:numId w:val="26"/>
        </w:numPr>
        <w:tabs>
          <w:tab w:val="clear" w:pos="720"/>
          <w:tab w:val="num" w:pos="284"/>
        </w:tabs>
        <w:ind w:left="284" w:hanging="284"/>
        <w:rPr>
          <w:rFonts w:ascii="Garamond" w:hAnsi="Garamond"/>
          <w:sz w:val="22"/>
          <w:szCs w:val="22"/>
        </w:rPr>
      </w:pPr>
      <w:proofErr w:type="gramStart"/>
      <w:r w:rsidRPr="002F40D9">
        <w:rPr>
          <w:rFonts w:ascii="Garamond" w:hAnsi="Garamond"/>
          <w:sz w:val="22"/>
          <w:szCs w:val="22"/>
        </w:rPr>
        <w:t>Szczegółowy  zakres</w:t>
      </w:r>
      <w:proofErr w:type="gramEnd"/>
      <w:r w:rsidRPr="002F40D9">
        <w:rPr>
          <w:rFonts w:ascii="Garamond" w:hAnsi="Garamond"/>
          <w:sz w:val="22"/>
          <w:szCs w:val="22"/>
        </w:rPr>
        <w:t xml:space="preserve"> robót opisany został w </w:t>
      </w:r>
      <w:proofErr w:type="spellStart"/>
      <w:r w:rsidRPr="002F40D9">
        <w:rPr>
          <w:rFonts w:ascii="Garamond" w:hAnsi="Garamond"/>
          <w:sz w:val="22"/>
          <w:szCs w:val="22"/>
        </w:rPr>
        <w:t>SIWZ</w:t>
      </w:r>
      <w:proofErr w:type="spellEnd"/>
      <w:r w:rsidRPr="002F40D9">
        <w:rPr>
          <w:rFonts w:ascii="Garamond" w:hAnsi="Garamond"/>
          <w:sz w:val="22"/>
          <w:szCs w:val="22"/>
        </w:rPr>
        <w:t xml:space="preserve"> w tym w projekcie budowlanym,  przedmiarze robót i specyfikacji technicznej wykonania i odbioru robót,  które stanowią integralną część umowy.</w:t>
      </w:r>
    </w:p>
    <w:p w:rsidR="002F40D9" w:rsidRPr="002F40D9" w:rsidRDefault="002F40D9" w:rsidP="002F40D9">
      <w:pPr>
        <w:pStyle w:val="Bezodstpw"/>
        <w:numPr>
          <w:ilvl w:val="0"/>
          <w:numId w:val="26"/>
        </w:numPr>
        <w:tabs>
          <w:tab w:val="left" w:pos="284"/>
        </w:tabs>
        <w:ind w:left="284" w:hanging="284"/>
        <w:jc w:val="both"/>
        <w:rPr>
          <w:rFonts w:ascii="Garamond" w:hAnsi="Garamond"/>
          <w:color w:val="000000"/>
          <w:sz w:val="22"/>
          <w:szCs w:val="22"/>
        </w:rPr>
      </w:pPr>
      <w:r w:rsidRPr="002F40D9">
        <w:rPr>
          <w:rFonts w:ascii="Garamond" w:hAnsi="Garamond"/>
          <w:color w:val="000000"/>
          <w:sz w:val="22"/>
          <w:szCs w:val="22"/>
        </w:rPr>
        <w:t xml:space="preserve">Wykonawca zobowiązuje się do wykonania przedmiotu umowy zgodnie z dokumentacją </w:t>
      </w:r>
      <w:proofErr w:type="gramStart"/>
      <w:r w:rsidRPr="002F40D9">
        <w:rPr>
          <w:rFonts w:ascii="Garamond" w:hAnsi="Garamond"/>
          <w:color w:val="000000"/>
          <w:sz w:val="22"/>
          <w:szCs w:val="22"/>
        </w:rPr>
        <w:t>techniczną,  zasadami</w:t>
      </w:r>
      <w:proofErr w:type="gramEnd"/>
      <w:r w:rsidRPr="002F40D9">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2</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Termin wykonania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Termin rozpoczęcia wykonywania przedmiotu umowy rozpoczyna się z dniem protokolarnego przekazania terenu robót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 xml:space="preserve">Termin zakończenia robót będących przedmiotem umowy nastąpi nie później </w:t>
      </w:r>
      <w:proofErr w:type="gramStart"/>
      <w:r w:rsidRPr="002F40D9">
        <w:rPr>
          <w:rFonts w:ascii="Garamond" w:hAnsi="Garamond"/>
          <w:sz w:val="22"/>
          <w:szCs w:val="22"/>
        </w:rPr>
        <w:t>niż  90  dni</w:t>
      </w:r>
      <w:proofErr w:type="gramEnd"/>
      <w:r w:rsidRPr="002F40D9">
        <w:rPr>
          <w:rFonts w:ascii="Garamond" w:hAnsi="Garamond"/>
          <w:sz w:val="22"/>
          <w:szCs w:val="22"/>
        </w:rPr>
        <w:t xml:space="preserve">  od daty protokolarnego przekazania terenu robót Wykonawcy.</w:t>
      </w:r>
    </w:p>
    <w:p w:rsidR="002F40D9" w:rsidRPr="002F40D9" w:rsidRDefault="002F40D9" w:rsidP="002F40D9">
      <w:pPr>
        <w:pStyle w:val="Bezodstpw"/>
        <w:tabs>
          <w:tab w:val="left" w:pos="360"/>
        </w:tabs>
        <w:ind w:left="360"/>
        <w:rPr>
          <w:rFonts w:ascii="Garamond" w:hAnsi="Garamond"/>
          <w:sz w:val="22"/>
          <w:szCs w:val="22"/>
        </w:rPr>
      </w:pP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3</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Obowiązki Zamawiającego</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Do obowiązków Zamawiającego należy: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Wprowadzenie i protokolarne przekazanie Wykonawcy terenu </w:t>
      </w:r>
      <w:proofErr w:type="gramStart"/>
      <w:r w:rsidRPr="002F40D9">
        <w:rPr>
          <w:rFonts w:ascii="Garamond" w:hAnsi="Garamond"/>
          <w:color w:val="000000"/>
          <w:sz w:val="22"/>
          <w:szCs w:val="22"/>
        </w:rPr>
        <w:t>robót  w</w:t>
      </w:r>
      <w:proofErr w:type="gramEnd"/>
      <w:r w:rsidRPr="002F40D9">
        <w:rPr>
          <w:rFonts w:ascii="Garamond" w:hAnsi="Garamond"/>
          <w:color w:val="000000"/>
          <w:sz w:val="22"/>
          <w:szCs w:val="22"/>
        </w:rPr>
        <w:t xml:space="preserve"> terminie do 7 dni licząc od dnia podpisania umowy;</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 xml:space="preserve">Zapewnienie na swój koszt </w:t>
      </w:r>
      <w:proofErr w:type="gramStart"/>
      <w:r w:rsidRPr="002F40D9">
        <w:rPr>
          <w:rFonts w:ascii="Garamond" w:hAnsi="Garamond"/>
          <w:color w:val="000000"/>
          <w:sz w:val="22"/>
          <w:szCs w:val="22"/>
        </w:rPr>
        <w:t>nadzoru   inwestorskiego</w:t>
      </w:r>
      <w:proofErr w:type="gramEnd"/>
      <w:r w:rsidRPr="002F40D9">
        <w:rPr>
          <w:rFonts w:ascii="Garamond" w:hAnsi="Garamond"/>
          <w:color w:val="000000"/>
          <w:sz w:val="22"/>
          <w:szCs w:val="22"/>
        </w:rPr>
        <w:t>;</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Odebranie przedmiotu Umowy po sprawdzeniu jego należytego wykonania;</w:t>
      </w:r>
    </w:p>
    <w:p w:rsidR="002F40D9" w:rsidRPr="002F40D9" w:rsidRDefault="002F40D9" w:rsidP="002F40D9">
      <w:pPr>
        <w:pStyle w:val="Bezodstpw"/>
        <w:numPr>
          <w:ilvl w:val="0"/>
          <w:numId w:val="32"/>
        </w:numPr>
        <w:tabs>
          <w:tab w:val="left" w:pos="360"/>
        </w:tabs>
        <w:ind w:left="360"/>
        <w:rPr>
          <w:rFonts w:ascii="Garamond" w:hAnsi="Garamond"/>
          <w:color w:val="000000"/>
          <w:sz w:val="22"/>
          <w:szCs w:val="22"/>
        </w:rPr>
      </w:pPr>
      <w:r w:rsidRPr="002F40D9">
        <w:rPr>
          <w:rFonts w:ascii="Garamond" w:hAnsi="Garamond"/>
          <w:color w:val="000000"/>
          <w:sz w:val="22"/>
          <w:szCs w:val="22"/>
        </w:rPr>
        <w:t>Terminowa zapłata wynagrodzenia za wykonane i odebrane prace.</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Obowiązki Wykonawcy</w:t>
      </w:r>
    </w:p>
    <w:p w:rsidR="002F40D9" w:rsidRPr="002F40D9" w:rsidRDefault="002F40D9" w:rsidP="002F40D9">
      <w:pPr>
        <w:pStyle w:val="Bezodstpw"/>
        <w:rPr>
          <w:rFonts w:ascii="Garamond" w:hAnsi="Garamond"/>
          <w:color w:val="000000"/>
          <w:sz w:val="22"/>
          <w:szCs w:val="22"/>
        </w:rPr>
      </w:pPr>
      <w:r w:rsidRPr="002F40D9">
        <w:rPr>
          <w:rFonts w:ascii="Garamond" w:hAnsi="Garamond"/>
          <w:color w:val="000000"/>
          <w:sz w:val="22"/>
          <w:szCs w:val="22"/>
        </w:rPr>
        <w:t>1.     Do obowiązków Wykonawcy należy: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Przejęcie terenu robót od Zamawiającego;</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proofErr w:type="gramStart"/>
      <w:r w:rsidRPr="002F40D9">
        <w:rPr>
          <w:rFonts w:ascii="Garamond" w:hAnsi="Garamond"/>
          <w:color w:val="000000"/>
          <w:sz w:val="22"/>
          <w:szCs w:val="22"/>
        </w:rPr>
        <w:t>Zabezpieczenie   terenu</w:t>
      </w:r>
      <w:proofErr w:type="gramEnd"/>
      <w:r w:rsidRPr="002F40D9">
        <w:rPr>
          <w:rFonts w:ascii="Garamond" w:hAnsi="Garamond"/>
          <w:color w:val="000000"/>
          <w:sz w:val="22"/>
          <w:szCs w:val="22"/>
        </w:rPr>
        <w:t xml:space="preserve">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Zapewnienie dozoru mienia na terenie robót na własny koszt;</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xml:space="preserve">. poz. 1409), okazania, </w:t>
      </w:r>
      <w:r w:rsidRPr="002F40D9">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Zapewnienia na własny koszt transportu odpadów do miejsc ich wykorzystania lub utylizacji, łącznie z kosztami </w:t>
      </w:r>
      <w:proofErr w:type="gramStart"/>
      <w:r w:rsidRPr="002F40D9">
        <w:rPr>
          <w:rFonts w:ascii="Garamond" w:hAnsi="Garamond"/>
          <w:color w:val="000000"/>
          <w:sz w:val="22"/>
          <w:szCs w:val="22"/>
        </w:rPr>
        <w:t>utylizacji,  jeżeli</w:t>
      </w:r>
      <w:proofErr w:type="gramEnd"/>
      <w:r w:rsidRPr="002F40D9">
        <w:rPr>
          <w:rFonts w:ascii="Garamond" w:hAnsi="Garamond"/>
          <w:color w:val="000000"/>
          <w:sz w:val="22"/>
          <w:szCs w:val="22"/>
        </w:rPr>
        <w:t xml:space="preserve"> zajdzie taka konieczność.  </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Jako wytwarzający odpady – do przestrzegania przepisów prawnych wynikających z następujących </w:t>
      </w:r>
      <w:proofErr w:type="gramStart"/>
      <w:r w:rsidRPr="002F40D9">
        <w:rPr>
          <w:rFonts w:ascii="Garamond" w:hAnsi="Garamond"/>
          <w:color w:val="000000"/>
          <w:sz w:val="22"/>
          <w:szCs w:val="22"/>
        </w:rPr>
        <w:t>ustaw:</w:t>
      </w:r>
      <w:proofErr w:type="gramEnd"/>
    </w:p>
    <w:p w:rsidR="002F40D9" w:rsidRPr="002F40D9" w:rsidRDefault="002F40D9" w:rsidP="002F40D9">
      <w:pPr>
        <w:pStyle w:val="Bezodstpw"/>
        <w:ind w:left="426"/>
        <w:jc w:val="both"/>
        <w:rPr>
          <w:rFonts w:ascii="Garamond" w:hAnsi="Garamond"/>
          <w:color w:val="000000"/>
          <w:sz w:val="22"/>
          <w:szCs w:val="22"/>
        </w:rPr>
      </w:pPr>
      <w:proofErr w:type="gramStart"/>
      <w:r w:rsidRPr="002F40D9">
        <w:rPr>
          <w:rFonts w:ascii="Garamond" w:hAnsi="Garamond"/>
          <w:color w:val="000000"/>
          <w:sz w:val="22"/>
          <w:szCs w:val="22"/>
        </w:rPr>
        <w:t>a</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27.04.2001</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Prawo ochrony środowiska (tj.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w:t>
      </w:r>
      <w:proofErr w:type="spellStart"/>
      <w:r w:rsidRPr="002F40D9">
        <w:rPr>
          <w:rFonts w:ascii="Garamond" w:hAnsi="Garamond"/>
          <w:color w:val="000000"/>
          <w:sz w:val="22"/>
          <w:szCs w:val="22"/>
        </w:rPr>
        <w:t>2013r</w:t>
      </w:r>
      <w:proofErr w:type="spellEnd"/>
      <w:r w:rsidRPr="002F40D9">
        <w:rPr>
          <w:rFonts w:ascii="Garamond" w:hAnsi="Garamond"/>
          <w:color w:val="000000"/>
          <w:sz w:val="22"/>
          <w:szCs w:val="22"/>
        </w:rPr>
        <w:t>., poz. 1232),</w:t>
      </w:r>
    </w:p>
    <w:p w:rsidR="002F40D9" w:rsidRPr="002F40D9" w:rsidRDefault="002F40D9" w:rsidP="002F40D9">
      <w:pPr>
        <w:pStyle w:val="Bezodstpw"/>
        <w:ind w:left="426" w:hanging="426"/>
        <w:jc w:val="both"/>
        <w:rPr>
          <w:rFonts w:ascii="Garamond" w:hAnsi="Garamond"/>
          <w:color w:val="000000"/>
          <w:sz w:val="22"/>
          <w:szCs w:val="22"/>
        </w:rPr>
      </w:pPr>
      <w:r w:rsidRPr="002F40D9">
        <w:rPr>
          <w:rFonts w:ascii="Garamond" w:hAnsi="Garamond"/>
          <w:color w:val="000000"/>
          <w:sz w:val="22"/>
          <w:szCs w:val="22"/>
        </w:rPr>
        <w:t xml:space="preserve">       </w:t>
      </w:r>
      <w:proofErr w:type="gramStart"/>
      <w:r w:rsidRPr="002F40D9">
        <w:rPr>
          <w:rFonts w:ascii="Garamond" w:hAnsi="Garamond"/>
          <w:color w:val="000000"/>
          <w:sz w:val="22"/>
          <w:szCs w:val="22"/>
        </w:rPr>
        <w:t>b</w:t>
      </w:r>
      <w:proofErr w:type="gramEnd"/>
      <w:r w:rsidRPr="002F40D9">
        <w:rPr>
          <w:rFonts w:ascii="Garamond" w:hAnsi="Garamond"/>
          <w:color w:val="000000"/>
          <w:sz w:val="22"/>
          <w:szCs w:val="22"/>
        </w:rPr>
        <w:t xml:space="preserve"> - Ustawy z dnia </w:t>
      </w:r>
      <w:proofErr w:type="spellStart"/>
      <w:r w:rsidRPr="002F40D9">
        <w:rPr>
          <w:rFonts w:ascii="Garamond" w:hAnsi="Garamond"/>
          <w:color w:val="000000"/>
          <w:sz w:val="22"/>
          <w:szCs w:val="22"/>
        </w:rPr>
        <w:t>14.12.2012</w:t>
      </w:r>
      <w:proofErr w:type="gramStart"/>
      <w:r w:rsidRPr="002F40D9">
        <w:rPr>
          <w:rFonts w:ascii="Garamond" w:hAnsi="Garamond"/>
          <w:color w:val="000000"/>
          <w:sz w:val="22"/>
          <w:szCs w:val="22"/>
        </w:rPr>
        <w:t>r</w:t>
      </w:r>
      <w:proofErr w:type="spellEnd"/>
      <w:proofErr w:type="gramEnd"/>
      <w:r w:rsidRPr="002F40D9">
        <w:rPr>
          <w:rFonts w:ascii="Garamond" w:hAnsi="Garamond"/>
          <w:color w:val="000000"/>
          <w:sz w:val="22"/>
          <w:szCs w:val="22"/>
        </w:rPr>
        <w:t xml:space="preserve">. o odpadach (Dz. U. z </w:t>
      </w:r>
      <w:proofErr w:type="spellStart"/>
      <w:r w:rsidRPr="002F40D9">
        <w:rPr>
          <w:rFonts w:ascii="Garamond" w:hAnsi="Garamond"/>
          <w:color w:val="000000"/>
          <w:sz w:val="22"/>
          <w:szCs w:val="22"/>
        </w:rPr>
        <w:t>2013</w:t>
      </w:r>
      <w:proofErr w:type="gramStart"/>
      <w:r w:rsidRPr="002F40D9">
        <w:rPr>
          <w:rFonts w:ascii="Garamond" w:hAnsi="Garamond"/>
          <w:color w:val="000000"/>
          <w:sz w:val="22"/>
          <w:szCs w:val="22"/>
        </w:rPr>
        <w:t>r</w:t>
      </w:r>
      <w:proofErr w:type="spellEnd"/>
      <w:r w:rsidRPr="002F40D9">
        <w:rPr>
          <w:rFonts w:ascii="Garamond" w:hAnsi="Garamond"/>
          <w:color w:val="000000"/>
          <w:sz w:val="22"/>
          <w:szCs w:val="22"/>
        </w:rPr>
        <w:t>.  , poz</w:t>
      </w:r>
      <w:proofErr w:type="gramEnd"/>
      <w:r w:rsidRPr="002F40D9">
        <w:rPr>
          <w:rFonts w:ascii="Garamond" w:hAnsi="Garamond"/>
          <w:color w:val="000000"/>
          <w:sz w:val="22"/>
          <w:szCs w:val="22"/>
        </w:rPr>
        <w:t>. 21),</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       Powołane przepisy prawne Wykonawca zobowiązuje się stosować z uwzględnieniem ewentualnych zmian stanu prawnego w tym zakresie;</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 xml:space="preserve">Ponoszenia pełnej odpowiedzialności za stan i przestrzeganie przepisów bhp, ochronę </w:t>
      </w:r>
      <w:proofErr w:type="spellStart"/>
      <w:r w:rsidRPr="002F40D9">
        <w:rPr>
          <w:rFonts w:ascii="Garamond" w:hAnsi="Garamond"/>
          <w:color w:val="000000"/>
          <w:sz w:val="22"/>
          <w:szCs w:val="22"/>
        </w:rPr>
        <w:t>p.poż</w:t>
      </w:r>
      <w:proofErr w:type="spellEnd"/>
      <w:r w:rsidRPr="002F40D9">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2F40D9" w:rsidRPr="002F40D9" w:rsidRDefault="002F40D9" w:rsidP="002F40D9">
      <w:pPr>
        <w:pStyle w:val="Bezodstpw"/>
        <w:numPr>
          <w:ilvl w:val="0"/>
          <w:numId w:val="22"/>
        </w:numPr>
        <w:tabs>
          <w:tab w:val="clear" w:pos="720"/>
          <w:tab w:val="left" w:pos="360"/>
        </w:tabs>
        <w:ind w:left="360"/>
        <w:jc w:val="both"/>
        <w:rPr>
          <w:rFonts w:ascii="Garamond" w:hAnsi="Garamond"/>
          <w:color w:val="000000"/>
          <w:sz w:val="22"/>
          <w:szCs w:val="22"/>
        </w:rPr>
      </w:pPr>
      <w:r w:rsidRPr="002F40D9">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2F40D9" w:rsidRPr="002F40D9" w:rsidRDefault="002F40D9" w:rsidP="002F40D9">
      <w:pPr>
        <w:pStyle w:val="Bezodstpw"/>
        <w:numPr>
          <w:ilvl w:val="0"/>
          <w:numId w:val="22"/>
        </w:numPr>
        <w:tabs>
          <w:tab w:val="clear" w:pos="720"/>
          <w:tab w:val="left" w:pos="360"/>
        </w:tabs>
        <w:ind w:left="360"/>
        <w:jc w:val="both"/>
        <w:rPr>
          <w:rFonts w:ascii="Garamond" w:hAnsi="Garamond"/>
          <w:sz w:val="22"/>
          <w:szCs w:val="22"/>
        </w:rPr>
      </w:pPr>
      <w:r w:rsidRPr="002F40D9">
        <w:rPr>
          <w:rFonts w:ascii="Garamond" w:hAnsi="Garamond"/>
          <w:sz w:val="22"/>
          <w:szCs w:val="22"/>
        </w:rPr>
        <w:t>Ponoszenia pełnej odpowiedzialności za stosowanie i bezpieczeństwo wszelkich działań prowadzonych na terenie robót i poza nim, a związanych z wykonaniem przedmiotu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Dostarczanie niezbędnych dokumentów potwierdzających parametry </w:t>
      </w:r>
      <w:proofErr w:type="spellStart"/>
      <w:r w:rsidRPr="002F40D9">
        <w:rPr>
          <w:rFonts w:ascii="Garamond" w:hAnsi="Garamond"/>
          <w:color w:val="000000"/>
          <w:sz w:val="22"/>
          <w:szCs w:val="22"/>
        </w:rPr>
        <w:t>techniczne</w:t>
      </w:r>
      <w:proofErr w:type="spellEnd"/>
      <w:r w:rsidRPr="002F40D9">
        <w:rPr>
          <w:rFonts w:ascii="Garamond" w:hAnsi="Garamond"/>
          <w:color w:val="000000"/>
          <w:sz w:val="22"/>
          <w:szCs w:val="22"/>
        </w:rPr>
        <w:t xml:space="preserve"> oraz wymagane normy stosowanych </w:t>
      </w:r>
      <w:proofErr w:type="gramStart"/>
      <w:r w:rsidRPr="002F40D9">
        <w:rPr>
          <w:rFonts w:ascii="Garamond" w:hAnsi="Garamond"/>
          <w:color w:val="000000"/>
          <w:sz w:val="22"/>
          <w:szCs w:val="22"/>
        </w:rPr>
        <w:t>materiałów   w</w:t>
      </w:r>
      <w:proofErr w:type="gramEnd"/>
      <w:r w:rsidRPr="002F40D9">
        <w:rPr>
          <w:rFonts w:ascii="Garamond" w:hAnsi="Garamond"/>
          <w:color w:val="000000"/>
          <w:sz w:val="22"/>
          <w:szCs w:val="22"/>
        </w:rPr>
        <w:t xml:space="preserve"> tym np. wyników oraz protokołów badań, sprawozdań i prób dotyczących realizowanego przedmiotu niniejszej Umowy;</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Dbanie o porządek na terenie robót oraz utrzymywanie terenu robót </w:t>
      </w:r>
      <w:r w:rsidRPr="002F40D9">
        <w:rPr>
          <w:rFonts w:ascii="Garamond" w:hAnsi="Garamond"/>
          <w:sz w:val="22"/>
          <w:szCs w:val="22"/>
        </w:rPr>
        <w:t>w należytym stanie i porządku</w:t>
      </w:r>
      <w:r w:rsidRPr="002F40D9">
        <w:rPr>
          <w:rFonts w:ascii="Garamond" w:hAnsi="Garamond"/>
          <w:color w:val="000000"/>
          <w:sz w:val="22"/>
          <w:szCs w:val="22"/>
        </w:rPr>
        <w:t xml:space="preserve"> oraz w stanie wolnym od przeszkód komunikacyjnych;</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2F40D9" w:rsidRPr="002F40D9" w:rsidRDefault="002F40D9" w:rsidP="002F40D9">
      <w:pPr>
        <w:pStyle w:val="Bezodstpw"/>
        <w:numPr>
          <w:ilvl w:val="0"/>
          <w:numId w:val="22"/>
        </w:numPr>
        <w:tabs>
          <w:tab w:val="clear" w:pos="720"/>
          <w:tab w:val="left" w:pos="360"/>
        </w:tabs>
        <w:ind w:left="360"/>
        <w:rPr>
          <w:rFonts w:ascii="Garamond" w:hAnsi="Garamond"/>
          <w:color w:val="000000"/>
          <w:sz w:val="22"/>
          <w:szCs w:val="22"/>
        </w:rPr>
      </w:pPr>
      <w:r w:rsidRPr="002F40D9">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sidRPr="002F40D9">
        <w:rPr>
          <w:rFonts w:ascii="Garamond" w:hAnsi="Garamond"/>
          <w:color w:val="000000"/>
          <w:sz w:val="22"/>
          <w:szCs w:val="22"/>
        </w:rPr>
        <w:t>konieczny</w:t>
      </w:r>
      <w:proofErr w:type="spellEnd"/>
      <w:r w:rsidRPr="002F40D9">
        <w:rPr>
          <w:rFonts w:ascii="Garamond" w:hAnsi="Garamond"/>
          <w:color w:val="000000"/>
          <w:sz w:val="22"/>
          <w:szCs w:val="22"/>
        </w:rPr>
        <w:t xml:space="preserve"> do ich usunięcia;</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Posiadanie ubezpieczenia prowadzonej działalności gospodarczej w zakresie realizowanym w ramach niniejszej umowy, przez </w:t>
      </w:r>
      <w:proofErr w:type="gramStart"/>
      <w:r w:rsidRPr="002F40D9">
        <w:rPr>
          <w:rFonts w:ascii="Garamond" w:hAnsi="Garamond"/>
          <w:sz w:val="22"/>
          <w:szCs w:val="22"/>
        </w:rPr>
        <w:t>okres co</w:t>
      </w:r>
      <w:proofErr w:type="gramEnd"/>
      <w:r w:rsidRPr="002F40D9">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sidRPr="002F40D9">
        <w:rPr>
          <w:rFonts w:ascii="Garamond" w:hAnsi="Garamond"/>
          <w:sz w:val="22"/>
          <w:szCs w:val="22"/>
        </w:rPr>
        <w:t>musi  obejmować</w:t>
      </w:r>
      <w:proofErr w:type="gramEnd"/>
      <w:r w:rsidRPr="002F40D9">
        <w:rPr>
          <w:rFonts w:ascii="Garamond" w:hAnsi="Garamond"/>
          <w:sz w:val="22"/>
          <w:szCs w:val="22"/>
        </w:rPr>
        <w:t>, co najmniej :</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F40D9" w:rsidRPr="002F40D9" w:rsidRDefault="002F40D9" w:rsidP="002F40D9">
      <w:pPr>
        <w:pStyle w:val="Bezodstpw"/>
        <w:numPr>
          <w:ilvl w:val="0"/>
          <w:numId w:val="30"/>
        </w:numPr>
        <w:tabs>
          <w:tab w:val="left" w:pos="786"/>
        </w:tabs>
        <w:rPr>
          <w:rFonts w:ascii="Garamond" w:hAnsi="Garamond"/>
          <w:sz w:val="22"/>
          <w:szCs w:val="22"/>
        </w:rPr>
      </w:pPr>
      <w:r w:rsidRPr="002F40D9">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sidRPr="002F40D9">
        <w:rPr>
          <w:rFonts w:ascii="Garamond" w:hAnsi="Garamond"/>
          <w:sz w:val="22"/>
          <w:szCs w:val="22"/>
        </w:rPr>
        <w:lastRenderedPageBreak/>
        <w:t>OC</w:t>
      </w:r>
      <w:proofErr w:type="spellEnd"/>
      <w:r w:rsidRPr="002F40D9">
        <w:rPr>
          <w:rFonts w:ascii="Garamond" w:hAnsi="Garamond"/>
          <w:sz w:val="22"/>
          <w:szCs w:val="22"/>
        </w:rPr>
        <w:t xml:space="preserve"> na sumę ubezpieczenia równą, co najmniej wartości kontraktu. Wykonawca przedstawi Zamawiającemu kopie ww. polis ubezpieczeniowych;</w:t>
      </w:r>
    </w:p>
    <w:p w:rsidR="002F40D9" w:rsidRPr="002F40D9" w:rsidRDefault="002F40D9" w:rsidP="002F40D9">
      <w:pPr>
        <w:pStyle w:val="Bezodstpw"/>
        <w:numPr>
          <w:ilvl w:val="0"/>
          <w:numId w:val="22"/>
        </w:numPr>
        <w:tabs>
          <w:tab w:val="clear" w:pos="720"/>
          <w:tab w:val="left" w:pos="360"/>
        </w:tabs>
        <w:ind w:left="360"/>
        <w:rPr>
          <w:rFonts w:ascii="Garamond" w:hAnsi="Garamond"/>
          <w:sz w:val="22"/>
          <w:szCs w:val="22"/>
        </w:rPr>
      </w:pPr>
      <w:r w:rsidRPr="002F40D9">
        <w:rPr>
          <w:rFonts w:ascii="Garamond" w:hAnsi="Garamond"/>
          <w:sz w:val="22"/>
          <w:szCs w:val="22"/>
        </w:rPr>
        <w:t xml:space="preserve">Niezwłoczne informowanie Zamawiającego (Inspektora nadzoru inwestorskiego) o problemach technicznych lub okolicznościach, które mogą </w:t>
      </w:r>
      <w:proofErr w:type="gramStart"/>
      <w:r w:rsidRPr="002F40D9">
        <w:rPr>
          <w:rFonts w:ascii="Garamond" w:hAnsi="Garamond"/>
          <w:sz w:val="22"/>
          <w:szCs w:val="22"/>
        </w:rPr>
        <w:t>wpłynąć na jakość</w:t>
      </w:r>
      <w:proofErr w:type="gramEnd"/>
      <w:r w:rsidRPr="002F40D9">
        <w:rPr>
          <w:rFonts w:ascii="Garamond" w:hAnsi="Garamond"/>
          <w:sz w:val="22"/>
          <w:szCs w:val="22"/>
        </w:rPr>
        <w:t xml:space="preserve"> robót lub termin zakończenia robót; </w:t>
      </w:r>
    </w:p>
    <w:p w:rsidR="002F40D9" w:rsidRPr="002F40D9" w:rsidRDefault="002F40D9" w:rsidP="002F40D9">
      <w:pPr>
        <w:pStyle w:val="Bezodstpw"/>
        <w:ind w:left="426" w:hanging="426"/>
        <w:rPr>
          <w:rFonts w:ascii="Garamond" w:hAnsi="Garamond"/>
          <w:sz w:val="22"/>
          <w:szCs w:val="22"/>
        </w:rPr>
      </w:pPr>
      <w:r w:rsidRPr="002F40D9">
        <w:rPr>
          <w:rFonts w:ascii="Garamond" w:hAnsi="Garamond"/>
          <w:sz w:val="22"/>
          <w:szCs w:val="22"/>
        </w:rPr>
        <w:t xml:space="preserve">2.    Wykonawca zobowiązany jest zapewnić wykonanie i kierowanie </w:t>
      </w:r>
      <w:proofErr w:type="gramStart"/>
      <w:r w:rsidRPr="002F40D9">
        <w:rPr>
          <w:rFonts w:ascii="Garamond" w:hAnsi="Garamond"/>
          <w:sz w:val="22"/>
          <w:szCs w:val="22"/>
        </w:rPr>
        <w:t>robotami    objętymi</w:t>
      </w:r>
      <w:proofErr w:type="gramEnd"/>
      <w:r w:rsidRPr="002F40D9">
        <w:rPr>
          <w:rFonts w:ascii="Garamond" w:hAnsi="Garamond"/>
          <w:sz w:val="22"/>
          <w:szCs w:val="22"/>
        </w:rPr>
        <w:t xml:space="preserve"> umową przez osoby posiadające stosowne kwalifikacje zawodowe i uprawnienia budowlane.</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Wykonawca zobowiązuje się wyznaczyć do kierowania robotami i wykonywania przedmiotu umowy osoby wskazane w Ofercie Wykonawcy.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Zaakceptowana przez Zamawiającego zmiana którejkolwiek z osób, o których mowa w ust. 3 winna być potwierdzona pisemnie i nie wymaga aneksu do niniejszej umowy.</w:t>
      </w:r>
    </w:p>
    <w:p w:rsidR="002F40D9" w:rsidRPr="002F40D9" w:rsidRDefault="002F40D9" w:rsidP="002F40D9">
      <w:pPr>
        <w:pStyle w:val="Bezodstpw"/>
        <w:numPr>
          <w:ilvl w:val="0"/>
          <w:numId w:val="25"/>
        </w:numPr>
        <w:tabs>
          <w:tab w:val="left" w:pos="360"/>
        </w:tabs>
        <w:ind w:left="360"/>
        <w:rPr>
          <w:rFonts w:ascii="Garamond" w:hAnsi="Garamond"/>
          <w:sz w:val="22"/>
          <w:szCs w:val="22"/>
        </w:rPr>
      </w:pPr>
      <w:r w:rsidRPr="002F40D9">
        <w:rPr>
          <w:rFonts w:ascii="Garamond" w:hAnsi="Garamond"/>
          <w:sz w:val="22"/>
          <w:szCs w:val="22"/>
        </w:rPr>
        <w:t>Kierownik budowy (robót) działać będzie w granicach umocowania określonego w ustawie Prawo budowlane.</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 5</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Wynagrodzenie i zapłata wynagrodzenia</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sidRPr="002F40D9">
        <w:rPr>
          <w:rFonts w:ascii="Garamond" w:hAnsi="Garamond"/>
          <w:color w:val="000000"/>
          <w:sz w:val="22"/>
          <w:szCs w:val="22"/>
        </w:rPr>
        <w:t xml:space="preserve">Wstępne wynagrodzenie Wykonawcy za wykonanie przedmiotu umowy określonego </w:t>
      </w:r>
      <w:proofErr w:type="gramStart"/>
      <w:r w:rsidRPr="002F40D9">
        <w:rPr>
          <w:rFonts w:ascii="Garamond" w:hAnsi="Garamond"/>
          <w:color w:val="000000"/>
          <w:sz w:val="22"/>
          <w:szCs w:val="22"/>
        </w:rPr>
        <w:t>w § 1   zgodne</w:t>
      </w:r>
      <w:proofErr w:type="gramEnd"/>
      <w:r w:rsidRPr="002F40D9">
        <w:rPr>
          <w:rFonts w:ascii="Garamond" w:hAnsi="Garamond"/>
          <w:color w:val="000000"/>
          <w:sz w:val="22"/>
          <w:szCs w:val="22"/>
        </w:rPr>
        <w:t xml:space="preserve"> ze złożoną ofertą w wysokości łącznie z podatkiem VAT  </w:t>
      </w:r>
      <w:r w:rsidRPr="002F40D9">
        <w:rPr>
          <w:rFonts w:ascii="Garamond" w:hAnsi="Garamond"/>
          <w:b/>
          <w:color w:val="000000"/>
          <w:sz w:val="22"/>
          <w:szCs w:val="22"/>
        </w:rPr>
        <w:t xml:space="preserve">          złotych</w:t>
      </w:r>
      <w:r w:rsidRPr="002F40D9">
        <w:rPr>
          <w:rFonts w:ascii="Garamond" w:hAnsi="Garamond"/>
          <w:color w:val="000000"/>
          <w:sz w:val="22"/>
          <w:szCs w:val="22"/>
        </w:rPr>
        <w:t xml:space="preserve"> </w:t>
      </w:r>
      <w:r w:rsidRPr="002F40D9">
        <w:rPr>
          <w:rFonts w:ascii="Garamond" w:hAnsi="Garamond"/>
          <w:i/>
          <w:sz w:val="22"/>
          <w:szCs w:val="22"/>
        </w:rPr>
        <w:t xml:space="preserve">Słownie : ………………… </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Ostateczne (rzeczywiste) wynagrodzenie robót rozliczanych obmiarowo będzie ustalone zgodnie z postanowieniami ust. 3</w:t>
      </w:r>
    </w:p>
    <w:p w:rsidR="002F40D9" w:rsidRPr="002F40D9" w:rsidRDefault="002F40D9" w:rsidP="002F40D9">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sidRPr="002F40D9">
        <w:rPr>
          <w:rFonts w:ascii="Garamond" w:hAnsi="Garamond"/>
          <w:sz w:val="22"/>
          <w:szCs w:val="22"/>
        </w:rPr>
        <w:t xml:space="preserve">Maksymalna wartość zobowiązania nie może przekroczyć 102% wynagrodzenia ustalonego w ust. 1.   </w:t>
      </w:r>
    </w:p>
    <w:p w:rsidR="002F40D9" w:rsidRPr="002F40D9" w:rsidRDefault="002F40D9" w:rsidP="002F40D9">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sidRPr="002F40D9">
        <w:rPr>
          <w:rFonts w:ascii="Garamond" w:hAnsi="Garamond"/>
          <w:sz w:val="22"/>
          <w:szCs w:val="22"/>
        </w:rPr>
        <w:t xml:space="preserve">Podstawą wystawienia faktury końcowej będzie protokół odbioru końcowego robót. </w:t>
      </w:r>
    </w:p>
    <w:p w:rsidR="002F40D9" w:rsidRPr="002F40D9" w:rsidRDefault="002F40D9" w:rsidP="002F40D9">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sidRPr="002F40D9">
        <w:rPr>
          <w:rFonts w:ascii="Garamond" w:hAnsi="Garamond"/>
          <w:sz w:val="22"/>
          <w:szCs w:val="22"/>
        </w:rPr>
        <w:t>Zapłata  nastąpi</w:t>
      </w:r>
      <w:proofErr w:type="gramEnd"/>
      <w:r w:rsidRPr="002F40D9">
        <w:rPr>
          <w:rFonts w:ascii="Garamond" w:hAnsi="Garamond"/>
          <w:sz w:val="22"/>
          <w:szCs w:val="22"/>
        </w:rPr>
        <w:t xml:space="preserve"> w terminie do 30 dni od dnia doręczenia   Zamawiającemu prawidłowo wystawionej faktury wraz z zatwierdzonym przez Inspektora Nadzoru zestawieniem wartości oraz jakości wykonanych robót oraz dokumentów wymienionych w § 6 ust. 6 lub 7.</w:t>
      </w:r>
    </w:p>
    <w:p w:rsidR="002F40D9" w:rsidRPr="002F40D9" w:rsidRDefault="002F40D9" w:rsidP="002F40D9">
      <w:pPr>
        <w:pStyle w:val="Bezodstpw"/>
        <w:spacing w:line="276" w:lineRule="auto"/>
        <w:jc w:val="center"/>
        <w:rPr>
          <w:rFonts w:ascii="Garamond" w:hAnsi="Garamond"/>
          <w:b/>
          <w:sz w:val="22"/>
          <w:szCs w:val="22"/>
        </w:rPr>
      </w:pP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 6</w:t>
      </w:r>
    </w:p>
    <w:p w:rsidR="002F40D9" w:rsidRPr="002F40D9" w:rsidRDefault="002F40D9" w:rsidP="002F40D9">
      <w:pPr>
        <w:pStyle w:val="Bezodstpw"/>
        <w:spacing w:line="276" w:lineRule="auto"/>
        <w:jc w:val="center"/>
        <w:rPr>
          <w:rFonts w:ascii="Garamond" w:hAnsi="Garamond"/>
          <w:b/>
          <w:sz w:val="22"/>
          <w:szCs w:val="22"/>
        </w:rPr>
      </w:pPr>
      <w:r w:rsidRPr="002F40D9">
        <w:rPr>
          <w:rFonts w:ascii="Garamond" w:hAnsi="Garamond"/>
          <w:b/>
          <w:sz w:val="22"/>
          <w:szCs w:val="22"/>
        </w:rPr>
        <w:t>Sposób rozliczenia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Wynagrodzenie Wykonawcy, o którym mowa </w:t>
      </w:r>
      <w:proofErr w:type="gramStart"/>
      <w:r w:rsidRPr="002F40D9">
        <w:rPr>
          <w:rFonts w:ascii="Garamond" w:hAnsi="Garamond"/>
          <w:sz w:val="22"/>
          <w:szCs w:val="22"/>
        </w:rPr>
        <w:t>w § 5  umowy</w:t>
      </w:r>
      <w:proofErr w:type="gramEnd"/>
      <w:r w:rsidRPr="002F40D9">
        <w:rPr>
          <w:rFonts w:ascii="Garamond" w:hAnsi="Garamond"/>
          <w:sz w:val="22"/>
          <w:szCs w:val="22"/>
        </w:rPr>
        <w:t>, rozliczane będzie na podstawie faktur VAT wystawianych przez Wykonawcę Zamawiającemu.</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Faktury za roboty budowlane wystawiane będą na kwoty ustalone w dołączonym do </w:t>
      </w:r>
      <w:proofErr w:type="gramStart"/>
      <w:r w:rsidRPr="002F40D9">
        <w:rPr>
          <w:rFonts w:ascii="Garamond" w:hAnsi="Garamond"/>
          <w:sz w:val="22"/>
          <w:szCs w:val="22"/>
        </w:rPr>
        <w:t>faktury   zestawieniu</w:t>
      </w:r>
      <w:proofErr w:type="gramEnd"/>
      <w:r w:rsidRPr="002F40D9">
        <w:rPr>
          <w:rFonts w:ascii="Garamond" w:hAnsi="Garamond"/>
          <w:sz w:val="22"/>
          <w:szCs w:val="22"/>
        </w:rPr>
        <w:t xml:space="preserve">  wartości  oraz jakości wykonanych robót sporządzonym przez Wykonawcę narastająco, pomniejszoną o zsumowane kwoty poprzednio zafakturowane oraz kosztorys uproszczony. Dołączone do faktury zestawienie wartości i jakości wykonanych robót musi być sprawdzone i zatwierdzone przez Inspektora nadzoru. Inspektor nadzoru sprawdzi zestawienia wartości i jakości wykonanych robót i kosztorys uproszczony w terminie 5 dni roboczych od daty otrzymania zestawienia.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momentu odbioru końcowego przedmiotu umowy suma wystawionych faktur VAT, o których mowa w ust. 1, nie może przekroczyć 70% wartości wynagrodzenia, o którym mowa w § 5 ust. 1 umowy.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 xml:space="preserve">Faktura końcowa zostanie wystawiona przez Wykonawcę po zakończeniu realizacji przedmiotu umowy. Podstawą wystawienia faktury będzie protokół odbioru końcowego robót. </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lastRenderedPageBreak/>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każdej faktury wystawionej przez Wykonawcę załączone będą:</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widowControl/>
        <w:numPr>
          <w:ilvl w:val="0"/>
          <w:numId w:val="36"/>
        </w:numPr>
        <w:suppressAutoHyphens w:val="0"/>
        <w:autoSpaceDE/>
        <w:jc w:val="both"/>
        <w:rPr>
          <w:rFonts w:ascii="Garamond" w:hAnsi="Garamond"/>
          <w:sz w:val="22"/>
          <w:szCs w:val="22"/>
        </w:rPr>
      </w:pPr>
      <w:proofErr w:type="gramStart"/>
      <w:r w:rsidRPr="002F40D9">
        <w:rPr>
          <w:rFonts w:ascii="Garamond" w:hAnsi="Garamond"/>
          <w:sz w:val="22"/>
          <w:szCs w:val="22"/>
        </w:rPr>
        <w:t>dowody</w:t>
      </w:r>
      <w:proofErr w:type="gramEnd"/>
      <w:r w:rsidRPr="002F40D9">
        <w:rPr>
          <w:rFonts w:ascii="Garamond" w:hAnsi="Garamond"/>
          <w:sz w:val="22"/>
          <w:szCs w:val="22"/>
        </w:rPr>
        <w:t xml:space="preserve"> potwierdzone za zgodność z oryginałem przez Wykonawcę dokonania przez Wykonawcę zapłaty Podwykonawcom i dalszym podwykonawcom należności wynikających z ww. faktur.</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Do faktury końcowej Wykonawca przedłoży ponadto:</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zestawienie</w:t>
      </w:r>
      <w:proofErr w:type="gramEnd"/>
      <w:r w:rsidRPr="002F40D9">
        <w:rPr>
          <w:rFonts w:ascii="Garamond" w:hAnsi="Garamond"/>
          <w:sz w:val="22"/>
          <w:szCs w:val="22"/>
        </w:rPr>
        <w:t xml:space="preserve"> zobowiązań Wykonawcy wobec wszystkich Podwykonawców i dalszych Podwykonawców; </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kopie</w:t>
      </w:r>
      <w:proofErr w:type="gramEnd"/>
      <w:r w:rsidRPr="002F40D9">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r w:rsidRPr="002F40D9">
        <w:rPr>
          <w:rFonts w:ascii="Garamond" w:hAnsi="Garamond"/>
          <w:sz w:val="22"/>
          <w:szCs w:val="22"/>
        </w:rPr>
        <w:t xml:space="preserve">dowody potwierdzone za zgodność z oryginałem przez Wykonawcę dokonania przez Wykonawcę zapłaty </w:t>
      </w:r>
      <w:proofErr w:type="gramStart"/>
      <w:r w:rsidRPr="002F40D9">
        <w:rPr>
          <w:rFonts w:ascii="Garamond" w:hAnsi="Garamond"/>
          <w:sz w:val="22"/>
          <w:szCs w:val="22"/>
        </w:rPr>
        <w:t>Podwykonawcom  i</w:t>
      </w:r>
      <w:proofErr w:type="gramEnd"/>
      <w:r w:rsidRPr="002F40D9">
        <w:rPr>
          <w:rFonts w:ascii="Garamond" w:hAnsi="Garamond"/>
          <w:sz w:val="22"/>
          <w:szCs w:val="22"/>
        </w:rPr>
        <w:t xml:space="preserve"> dalszym Podwykonawcom należności wynikających z ww. faktur.</w:t>
      </w:r>
    </w:p>
    <w:p w:rsidR="002F40D9" w:rsidRPr="002F40D9" w:rsidRDefault="002F40D9" w:rsidP="002F40D9">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2F40D9">
        <w:rPr>
          <w:rFonts w:ascii="Garamond" w:hAnsi="Garamond"/>
          <w:sz w:val="22"/>
          <w:szCs w:val="22"/>
        </w:rPr>
        <w:t>oświadczenia</w:t>
      </w:r>
      <w:proofErr w:type="gramEnd"/>
      <w:r w:rsidRPr="002F40D9">
        <w:rPr>
          <w:rFonts w:ascii="Garamond" w:hAnsi="Garamond"/>
          <w:sz w:val="22"/>
          <w:szCs w:val="22"/>
        </w:rPr>
        <w:t xml:space="preserve"> wszystkich Podwykonawców i dalszych Podwykonawców o zapłacie przysługujących im wynagrodzeń w całości.</w:t>
      </w:r>
    </w:p>
    <w:p w:rsidR="002F40D9" w:rsidRPr="002F40D9" w:rsidRDefault="002F40D9" w:rsidP="002F40D9">
      <w:pPr>
        <w:pStyle w:val="Akapitzlist"/>
        <w:numPr>
          <w:ilvl w:val="0"/>
          <w:numId w:val="34"/>
        </w:numPr>
        <w:suppressAutoHyphens w:val="0"/>
        <w:contextualSpacing/>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5 k.c. </w:t>
      </w:r>
      <w:proofErr w:type="gramStart"/>
      <w:r w:rsidRPr="002F40D9">
        <w:rPr>
          <w:rFonts w:ascii="Garamond" w:hAnsi="Garamond"/>
          <w:sz w:val="22"/>
          <w:szCs w:val="22"/>
        </w:rPr>
        <w:t>i</w:t>
      </w:r>
      <w:proofErr w:type="gramEnd"/>
      <w:r w:rsidRPr="002F40D9">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Należności z tytułu faktur będą płatne przez Zamawiającego przelewem na rachunek bankowy Wykonawcy wskazany w fakturze.</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Termin płatności faktur wynosi do 30 dni, licząc od daty otrzymania prawidłowo wystawionej faktury przez Zamawiającego.</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 dzień zapłaty uważa się dzień wydania przez Zamawiającego polecenia przelewu wynagrodzenia na rachunek bankowy Wykonawcy.</w:t>
      </w:r>
    </w:p>
    <w:p w:rsidR="002F40D9" w:rsidRPr="002F40D9" w:rsidRDefault="002F40D9" w:rsidP="002F40D9">
      <w:pPr>
        <w:widowControl/>
        <w:numPr>
          <w:ilvl w:val="0"/>
          <w:numId w:val="34"/>
        </w:numPr>
        <w:suppressAutoHyphens w:val="0"/>
        <w:autoSpaceDE/>
        <w:jc w:val="both"/>
        <w:rPr>
          <w:rFonts w:ascii="Garamond" w:hAnsi="Garamond"/>
          <w:sz w:val="22"/>
          <w:szCs w:val="22"/>
        </w:rPr>
      </w:pPr>
      <w:r w:rsidRPr="002F40D9">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7</w:t>
      </w:r>
    </w:p>
    <w:p w:rsidR="002F40D9" w:rsidRPr="002F40D9" w:rsidRDefault="002F40D9" w:rsidP="002F40D9">
      <w:pPr>
        <w:pStyle w:val="Bezodstpw"/>
        <w:jc w:val="center"/>
        <w:rPr>
          <w:rFonts w:ascii="Garamond" w:hAnsi="Garamond"/>
          <w:b/>
          <w:color w:val="000000"/>
          <w:sz w:val="22"/>
          <w:szCs w:val="22"/>
        </w:rPr>
      </w:pPr>
      <w:r w:rsidRPr="002F40D9">
        <w:rPr>
          <w:rFonts w:ascii="Garamond" w:hAnsi="Garamond"/>
          <w:b/>
          <w:color w:val="000000"/>
          <w:sz w:val="22"/>
          <w:szCs w:val="22"/>
        </w:rPr>
        <w:t>Odbiory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Strony zgodnie postanawiają, że będą stosowane następujące rodzaje odbiorów robót; </w:t>
      </w:r>
    </w:p>
    <w:p w:rsidR="002F40D9" w:rsidRPr="002F40D9" w:rsidRDefault="002F40D9" w:rsidP="002F40D9">
      <w:pPr>
        <w:pStyle w:val="Bezodstpw"/>
        <w:tabs>
          <w:tab w:val="left" w:pos="360"/>
        </w:tabs>
        <w:ind w:left="360"/>
        <w:jc w:val="both"/>
        <w:rPr>
          <w:rFonts w:ascii="Garamond" w:hAnsi="Garamond"/>
          <w:color w:val="000000"/>
          <w:sz w:val="22"/>
          <w:szCs w:val="22"/>
        </w:rPr>
      </w:pPr>
      <w:r w:rsidRPr="002F40D9">
        <w:rPr>
          <w:rFonts w:ascii="Garamond" w:hAnsi="Garamond"/>
          <w:color w:val="000000"/>
          <w:sz w:val="22"/>
          <w:szCs w:val="22"/>
        </w:rPr>
        <w:t>- odbiór końcowy.</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sidRPr="002F40D9">
        <w:rPr>
          <w:rFonts w:ascii="Garamond" w:hAnsi="Garamond"/>
          <w:color w:val="000000"/>
          <w:sz w:val="22"/>
          <w:szCs w:val="22"/>
        </w:rPr>
        <w:t xml:space="preserve">robót) . </w:t>
      </w:r>
      <w:proofErr w:type="gramEnd"/>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lastRenderedPageBreak/>
        <w:t>Wraz ze zgłoszeniem do odbioru końcowego Wykonawca przekaże Zamawiającemu następujące dokumenty:</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dokumentację</w:t>
      </w:r>
      <w:proofErr w:type="gramEnd"/>
      <w:r w:rsidRPr="002F40D9">
        <w:rPr>
          <w:rFonts w:ascii="Garamond" w:hAnsi="Garamond"/>
          <w:color w:val="000000"/>
          <w:sz w:val="22"/>
          <w:szCs w:val="22"/>
        </w:rPr>
        <w:t xml:space="preserve"> powykonawczą, opisaną i skompletowaną w dwóch egzemplarzach,</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wymagane</w:t>
      </w:r>
      <w:proofErr w:type="gramEnd"/>
      <w:r w:rsidRPr="002F40D9">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r w:rsidRPr="002F40D9">
        <w:rPr>
          <w:rFonts w:ascii="Garamond" w:hAnsi="Garamond"/>
          <w:color w:val="000000"/>
          <w:sz w:val="22"/>
          <w:szCs w:val="22"/>
        </w:rPr>
        <w:t>Oświadczenie Kierownika budowy (robót) o zgodności wykonania robót z dokumentacją projektową, obowiązującymi przepisami i normami,</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dokumenty</w:t>
      </w:r>
      <w:proofErr w:type="gramEnd"/>
      <w:r w:rsidRPr="002F40D9">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2F40D9" w:rsidRPr="002F40D9" w:rsidRDefault="002F40D9" w:rsidP="002F40D9">
      <w:pPr>
        <w:pStyle w:val="Bezodstpw"/>
        <w:numPr>
          <w:ilvl w:val="0"/>
          <w:numId w:val="4"/>
        </w:numPr>
        <w:tabs>
          <w:tab w:val="clear" w:pos="884"/>
          <w:tab w:val="left" w:pos="360"/>
        </w:tabs>
        <w:ind w:left="360"/>
        <w:jc w:val="both"/>
        <w:rPr>
          <w:rFonts w:ascii="Garamond" w:hAnsi="Garamond"/>
          <w:color w:val="000000"/>
          <w:sz w:val="22"/>
          <w:szCs w:val="22"/>
        </w:rPr>
      </w:pPr>
      <w:proofErr w:type="gramStart"/>
      <w:r w:rsidRPr="002F40D9">
        <w:rPr>
          <w:rFonts w:ascii="Garamond" w:hAnsi="Garamond"/>
          <w:color w:val="000000"/>
          <w:sz w:val="22"/>
          <w:szCs w:val="22"/>
        </w:rPr>
        <w:t>pozostałe</w:t>
      </w:r>
      <w:proofErr w:type="gramEnd"/>
      <w:r w:rsidRPr="002F40D9">
        <w:rPr>
          <w:rFonts w:ascii="Garamond" w:hAnsi="Garamond"/>
          <w:color w:val="000000"/>
          <w:sz w:val="22"/>
          <w:szCs w:val="22"/>
        </w:rPr>
        <w:t xml:space="preserve"> dokumenty w szczególności autoryzacje i deklaracje zgodności producenta potwierdzające należyte wykonanie przedmiotu zamówienia.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Zamawiający zobowiązany jest do dokonania lub odmowy dokonania odbioru końcowego, w terminie 14 dni od dnia rozpoczęcia tego odbioru.</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2F40D9" w:rsidRPr="002F40D9" w:rsidRDefault="002F40D9" w:rsidP="002F40D9">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W razie nie usunięcia w ustalonym terminie przez Wykonawcę wad i usterek stwierdzonych przy odbiorze końcowym lub w okresie </w:t>
      </w:r>
      <w:proofErr w:type="gramStart"/>
      <w:r w:rsidRPr="002F40D9">
        <w:rPr>
          <w:rFonts w:ascii="Garamond" w:hAnsi="Garamond"/>
          <w:color w:val="000000"/>
          <w:sz w:val="22"/>
          <w:szCs w:val="22"/>
        </w:rPr>
        <w:t>gwarancji ,  Zamawiający</w:t>
      </w:r>
      <w:proofErr w:type="gramEnd"/>
      <w:r w:rsidRPr="002F40D9">
        <w:rPr>
          <w:rFonts w:ascii="Garamond" w:hAnsi="Garamond"/>
          <w:color w:val="000000"/>
          <w:sz w:val="22"/>
          <w:szCs w:val="22"/>
        </w:rPr>
        <w:t xml:space="preserve"> jest upoważniony do ich usunięcia na koszt Wykonawcy</w:t>
      </w:r>
    </w:p>
    <w:p w:rsidR="002F40D9" w:rsidRPr="002F40D9" w:rsidRDefault="002F40D9" w:rsidP="002F40D9">
      <w:pPr>
        <w:pStyle w:val="Bezodstpw"/>
        <w:tabs>
          <w:tab w:val="left" w:pos="426"/>
        </w:tabs>
        <w:ind w:left="426" w:hanging="426"/>
        <w:jc w:val="center"/>
        <w:rPr>
          <w:rFonts w:ascii="Garamond" w:hAnsi="Garamond"/>
          <w:b/>
          <w:color w:val="000000"/>
          <w:sz w:val="22"/>
          <w:szCs w:val="22"/>
        </w:rPr>
      </w:pPr>
      <w:r w:rsidRPr="002F40D9">
        <w:rPr>
          <w:rFonts w:ascii="Garamond" w:hAnsi="Garamond"/>
          <w:b/>
          <w:color w:val="000000"/>
          <w:sz w:val="22"/>
          <w:szCs w:val="22"/>
        </w:rPr>
        <w:t>§ 8</w:t>
      </w:r>
    </w:p>
    <w:p w:rsidR="002F40D9" w:rsidRPr="002F40D9" w:rsidRDefault="002F40D9" w:rsidP="002F40D9">
      <w:pPr>
        <w:shd w:val="clear" w:color="auto" w:fill="FFFFFF"/>
        <w:spacing w:line="360" w:lineRule="auto"/>
        <w:jc w:val="center"/>
        <w:rPr>
          <w:rFonts w:ascii="Garamond" w:hAnsi="Garamond" w:cs="Times New Roman"/>
          <w:b/>
          <w:bCs/>
          <w:sz w:val="22"/>
          <w:szCs w:val="22"/>
        </w:rPr>
      </w:pPr>
      <w:r w:rsidRPr="002F40D9">
        <w:rPr>
          <w:rFonts w:ascii="Garamond" w:hAnsi="Garamond" w:cs="Times New Roman"/>
          <w:b/>
          <w:bCs/>
          <w:sz w:val="22"/>
          <w:szCs w:val="22"/>
        </w:rPr>
        <w:t>Zabezpieczenie należytego wykonania Umowy</w:t>
      </w:r>
    </w:p>
    <w:p w:rsidR="002F40D9" w:rsidRPr="002F40D9" w:rsidRDefault="002F40D9" w:rsidP="002F40D9">
      <w:pPr>
        <w:pStyle w:val="Bezodstpw"/>
        <w:numPr>
          <w:ilvl w:val="0"/>
          <w:numId w:val="33"/>
        </w:numPr>
        <w:tabs>
          <w:tab w:val="clear" w:pos="720"/>
          <w:tab w:val="num" w:pos="426"/>
        </w:tabs>
        <w:ind w:left="426" w:hanging="426"/>
        <w:jc w:val="both"/>
        <w:rPr>
          <w:rFonts w:ascii="Garamond" w:hAnsi="Garamond"/>
          <w:sz w:val="22"/>
          <w:szCs w:val="22"/>
        </w:rPr>
      </w:pPr>
      <w:r w:rsidRPr="002F40D9">
        <w:rPr>
          <w:rFonts w:ascii="Garamond" w:hAnsi="Garamond"/>
          <w:spacing w:val="-22"/>
          <w:sz w:val="22"/>
          <w:szCs w:val="22"/>
        </w:rPr>
        <w:t xml:space="preserve"> </w:t>
      </w:r>
      <w:r w:rsidRPr="002F40D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2F40D9">
        <w:rPr>
          <w:rFonts w:ascii="Garamond" w:hAnsi="Garamond"/>
          <w:spacing w:val="7"/>
          <w:sz w:val="22"/>
          <w:szCs w:val="22"/>
        </w:rPr>
        <w:t xml:space="preserve">wynagrodzenia brutto określonego w § 5 ust. 1 Umowy, co stanowi kwotę: …………. </w:t>
      </w:r>
      <w:proofErr w:type="gramStart"/>
      <w:r w:rsidRPr="002F40D9">
        <w:rPr>
          <w:rFonts w:ascii="Garamond" w:hAnsi="Garamond"/>
          <w:spacing w:val="2"/>
          <w:sz w:val="22"/>
          <w:szCs w:val="22"/>
        </w:rPr>
        <w:t>zł</w:t>
      </w:r>
      <w:proofErr w:type="gramEnd"/>
      <w:r w:rsidRPr="002F40D9">
        <w:rPr>
          <w:rFonts w:ascii="Garamond" w:hAnsi="Garamond"/>
          <w:spacing w:val="2"/>
          <w:sz w:val="22"/>
          <w:szCs w:val="22"/>
        </w:rPr>
        <w:t xml:space="preserve"> (słownie: ………………………………..</w:t>
      </w:r>
    </w:p>
    <w:p w:rsidR="002F40D9" w:rsidRPr="002F40D9" w:rsidRDefault="002F40D9" w:rsidP="002F40D9">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2F40D9">
        <w:rPr>
          <w:rFonts w:ascii="Garamond" w:hAnsi="Garamond" w:cs="Times New Roman"/>
          <w:sz w:val="22"/>
          <w:szCs w:val="22"/>
        </w:rPr>
        <w:t>Zabezpieczenie, o którym mowa w ust. 1 zostanie wniesione w sposób następujący:</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100 % zabezpieczenia tj.: …………. </w:t>
      </w:r>
      <w:proofErr w:type="gramStart"/>
      <w:r w:rsidRPr="002F40D9">
        <w:rPr>
          <w:rFonts w:ascii="Garamond" w:hAnsi="Garamond"/>
          <w:spacing w:val="-1"/>
          <w:sz w:val="22"/>
          <w:szCs w:val="22"/>
        </w:rPr>
        <w:t xml:space="preserve">zł </w:t>
      </w:r>
      <w:r w:rsidRPr="002F40D9">
        <w:rPr>
          <w:rFonts w:ascii="Garamond" w:hAnsi="Garamond"/>
          <w:sz w:val="22"/>
          <w:szCs w:val="22"/>
        </w:rPr>
        <w:t xml:space="preserve"> w</w:t>
      </w:r>
      <w:proofErr w:type="gramEnd"/>
      <w:r w:rsidRPr="002F40D9">
        <w:rPr>
          <w:rFonts w:ascii="Garamond" w:hAnsi="Garamond"/>
          <w:sz w:val="22"/>
          <w:szCs w:val="22"/>
        </w:rPr>
        <w:t xml:space="preserve"> formie ……………..….,   </w:t>
      </w:r>
      <w:proofErr w:type="gramStart"/>
      <w:r w:rsidRPr="002F40D9">
        <w:rPr>
          <w:rFonts w:ascii="Garamond" w:hAnsi="Garamond"/>
          <w:sz w:val="22"/>
          <w:szCs w:val="22"/>
        </w:rPr>
        <w:t>nie</w:t>
      </w:r>
      <w:proofErr w:type="gramEnd"/>
      <w:r w:rsidRPr="002F40D9">
        <w:rPr>
          <w:rFonts w:ascii="Garamond" w:hAnsi="Garamond"/>
          <w:sz w:val="22"/>
          <w:szCs w:val="22"/>
        </w:rPr>
        <w:t xml:space="preserve"> później niż w dniu zawarcia Umowy, lub </w:t>
      </w:r>
    </w:p>
    <w:p w:rsidR="002F40D9" w:rsidRPr="002F40D9" w:rsidRDefault="002F40D9" w:rsidP="002F40D9">
      <w:pPr>
        <w:pStyle w:val="Bezodstpw"/>
        <w:numPr>
          <w:ilvl w:val="1"/>
          <w:numId w:val="33"/>
        </w:numPr>
        <w:tabs>
          <w:tab w:val="clear" w:pos="1440"/>
          <w:tab w:val="num" w:pos="426"/>
        </w:tabs>
        <w:ind w:left="426" w:hanging="284"/>
        <w:rPr>
          <w:rFonts w:ascii="Garamond" w:hAnsi="Garamond"/>
          <w:sz w:val="22"/>
          <w:szCs w:val="22"/>
        </w:rPr>
      </w:pPr>
      <w:r w:rsidRPr="002F40D9">
        <w:rPr>
          <w:rFonts w:ascii="Garamond" w:hAnsi="Garamond"/>
          <w:sz w:val="22"/>
          <w:szCs w:val="22"/>
        </w:rPr>
        <w:t xml:space="preserve">w </w:t>
      </w:r>
      <w:proofErr w:type="gramStart"/>
      <w:r w:rsidRPr="002F40D9">
        <w:rPr>
          <w:rFonts w:ascii="Garamond" w:hAnsi="Garamond"/>
          <w:sz w:val="22"/>
          <w:szCs w:val="22"/>
        </w:rPr>
        <w:t>innej   formie</w:t>
      </w:r>
      <w:proofErr w:type="gramEnd"/>
      <w:r w:rsidRPr="002F40D9">
        <w:rPr>
          <w:rFonts w:ascii="Garamond" w:hAnsi="Garamond"/>
          <w:sz w:val="22"/>
          <w:szCs w:val="22"/>
        </w:rPr>
        <w:t xml:space="preserve"> przewidzianej przez Prawo zamówień publicznych, nie później   niż  w dniu zawarcia </w:t>
      </w:r>
      <w:r w:rsidRPr="002F40D9">
        <w:rPr>
          <w:rFonts w:ascii="Garamond" w:hAnsi="Garamond"/>
          <w:spacing w:val="-1"/>
          <w:sz w:val="22"/>
          <w:szCs w:val="22"/>
        </w:rPr>
        <w:t>Umowy, z podziałem na:</w:t>
      </w:r>
    </w:p>
    <w:p w:rsidR="002F40D9" w:rsidRPr="002F40D9" w:rsidRDefault="002F40D9" w:rsidP="002F40D9">
      <w:pPr>
        <w:pStyle w:val="Bezodstpw"/>
        <w:numPr>
          <w:ilvl w:val="2"/>
          <w:numId w:val="33"/>
        </w:numPr>
        <w:jc w:val="both"/>
        <w:rPr>
          <w:rFonts w:ascii="Garamond" w:hAnsi="Garamond"/>
          <w:spacing w:val="7"/>
          <w:sz w:val="22"/>
          <w:szCs w:val="22"/>
        </w:rPr>
      </w:pPr>
      <w:r w:rsidRPr="002F40D9">
        <w:rPr>
          <w:rFonts w:ascii="Garamond" w:hAnsi="Garamond"/>
          <w:spacing w:val="-1"/>
          <w:sz w:val="22"/>
          <w:szCs w:val="22"/>
        </w:rPr>
        <w:t>70% zabezpieczenia tj.: ……… zł (</w:t>
      </w:r>
      <w:proofErr w:type="gramStart"/>
      <w:r w:rsidRPr="002F40D9">
        <w:rPr>
          <w:rFonts w:ascii="Garamond" w:hAnsi="Garamond"/>
          <w:spacing w:val="-1"/>
          <w:sz w:val="22"/>
          <w:szCs w:val="22"/>
        </w:rPr>
        <w:t>słownie: ……………………</w:t>
      </w:r>
      <w:r w:rsidRPr="002F40D9">
        <w:rPr>
          <w:rFonts w:ascii="Garamond" w:hAnsi="Garamond"/>
          <w:sz w:val="22"/>
          <w:szCs w:val="22"/>
        </w:rPr>
        <w:t>) jako</w:t>
      </w:r>
      <w:proofErr w:type="gramEnd"/>
      <w:r w:rsidRPr="002F40D9">
        <w:rPr>
          <w:rFonts w:ascii="Garamond" w:hAnsi="Garamond"/>
          <w:sz w:val="22"/>
          <w:szCs w:val="22"/>
        </w:rPr>
        <w:t xml:space="preserve"> zabezpieczenie należytego wykonania Umowy, z okresem ważności od daty zawarcia Umowy do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przedmiotu umowy plus 30 dni),</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b)  30% zabezpieczenia</w:t>
      </w:r>
      <w:proofErr w:type="gramEnd"/>
      <w:r w:rsidRPr="002F40D9">
        <w:rPr>
          <w:rFonts w:ascii="Garamond" w:hAnsi="Garamond"/>
          <w:sz w:val="22"/>
          <w:szCs w:val="22"/>
        </w:rPr>
        <w:t xml:space="preserve"> tj.: ………….. </w:t>
      </w:r>
      <w:r w:rsidRPr="002F40D9">
        <w:rPr>
          <w:rFonts w:ascii="Garamond" w:hAnsi="Garamond"/>
          <w:spacing w:val="-2"/>
          <w:sz w:val="22"/>
          <w:szCs w:val="22"/>
        </w:rPr>
        <w:t>zł (słownie:</w:t>
      </w:r>
      <w:r w:rsidRPr="002F40D9">
        <w:rPr>
          <w:rFonts w:ascii="Garamond" w:hAnsi="Garamond"/>
          <w:sz w:val="22"/>
          <w:szCs w:val="22"/>
        </w:rPr>
        <w:t xml:space="preserve"> …………………</w:t>
      </w:r>
      <w:r w:rsidRPr="002F40D9">
        <w:rPr>
          <w:rFonts w:ascii="Garamond" w:hAnsi="Garamond"/>
          <w:spacing w:val="-6"/>
          <w:sz w:val="22"/>
          <w:szCs w:val="22"/>
        </w:rPr>
        <w:t xml:space="preserve">) jako </w:t>
      </w:r>
      <w:r w:rsidRPr="002F40D9">
        <w:rPr>
          <w:rFonts w:ascii="Garamond" w:hAnsi="Garamond"/>
          <w:sz w:val="22"/>
          <w:szCs w:val="22"/>
        </w:rPr>
        <w:t>zabezpieczenie okresu rękojmi, z okresem ważności od dnia ………….. (</w:t>
      </w:r>
      <w:proofErr w:type="gramStart"/>
      <w:r w:rsidRPr="002F40D9">
        <w:rPr>
          <w:rFonts w:ascii="Garamond" w:hAnsi="Garamond"/>
          <w:sz w:val="22"/>
          <w:szCs w:val="22"/>
        </w:rPr>
        <w:t>termin</w:t>
      </w:r>
      <w:proofErr w:type="gramEnd"/>
      <w:r w:rsidRPr="002F40D9">
        <w:rPr>
          <w:rFonts w:ascii="Garamond" w:hAnsi="Garamond"/>
          <w:sz w:val="22"/>
          <w:szCs w:val="22"/>
        </w:rPr>
        <w:t xml:space="preserve"> zakończenia </w:t>
      </w:r>
      <w:r w:rsidRPr="002F40D9">
        <w:rPr>
          <w:rFonts w:ascii="Garamond" w:hAnsi="Garamond"/>
          <w:spacing w:val="1"/>
          <w:sz w:val="22"/>
          <w:szCs w:val="22"/>
        </w:rPr>
        <w:t xml:space="preserve">przedmiotu Umowy plus 31 dni) do </w:t>
      </w:r>
      <w:r w:rsidRPr="002F40D9">
        <w:rPr>
          <w:rFonts w:ascii="Garamond" w:hAnsi="Garamond"/>
          <w:sz w:val="22"/>
          <w:szCs w:val="22"/>
        </w:rPr>
        <w:t>dnia …………….</w:t>
      </w:r>
      <w:r w:rsidRPr="002F40D9">
        <w:rPr>
          <w:rFonts w:ascii="Garamond" w:hAnsi="Garamond"/>
          <w:spacing w:val="1"/>
          <w:sz w:val="22"/>
          <w:szCs w:val="22"/>
        </w:rPr>
        <w:t xml:space="preserve">. (termin zakończenia przedmiotu Umowy plus 31 </w:t>
      </w:r>
      <w:r w:rsidRPr="002F40D9">
        <w:rPr>
          <w:rFonts w:ascii="Garamond" w:hAnsi="Garamond"/>
          <w:sz w:val="22"/>
          <w:szCs w:val="22"/>
        </w:rPr>
        <w:t xml:space="preserve">dni </w:t>
      </w:r>
      <w:proofErr w:type="gramStart"/>
      <w:r w:rsidRPr="002F40D9">
        <w:rPr>
          <w:rFonts w:ascii="Garamond" w:hAnsi="Garamond"/>
          <w:sz w:val="22"/>
          <w:szCs w:val="22"/>
        </w:rPr>
        <w:t xml:space="preserve">plus 36  </w:t>
      </w:r>
      <w:r w:rsidRPr="002F40D9">
        <w:rPr>
          <w:rFonts w:ascii="Garamond" w:hAnsi="Garamond"/>
          <w:spacing w:val="7"/>
          <w:sz w:val="22"/>
          <w:szCs w:val="22"/>
        </w:rPr>
        <w:t>miesięcy</w:t>
      </w:r>
      <w:proofErr w:type="gramEnd"/>
      <w:r w:rsidRPr="002F40D9">
        <w:rPr>
          <w:rFonts w:ascii="Garamond" w:hAnsi="Garamond"/>
          <w:spacing w:val="7"/>
          <w:sz w:val="22"/>
          <w:szCs w:val="22"/>
        </w:rPr>
        <w:t xml:space="preserve"> gwarancji jakości i rękojmi przedmiotu Umowy i uznania go za należycie wykonany).</w:t>
      </w:r>
    </w:p>
    <w:p w:rsidR="002F40D9" w:rsidRPr="002F40D9" w:rsidRDefault="002F40D9" w:rsidP="002F40D9">
      <w:pPr>
        <w:pStyle w:val="Bezodstpw"/>
        <w:ind w:left="284" w:hanging="284"/>
        <w:rPr>
          <w:rFonts w:ascii="Garamond" w:hAnsi="Garamond"/>
          <w:spacing w:val="6"/>
          <w:sz w:val="22"/>
          <w:szCs w:val="22"/>
        </w:rPr>
      </w:pPr>
      <w:r w:rsidRPr="002F40D9">
        <w:rPr>
          <w:rFonts w:ascii="Garamond" w:hAnsi="Garamond"/>
          <w:spacing w:val="7"/>
          <w:sz w:val="22"/>
          <w:szCs w:val="22"/>
        </w:rPr>
        <w:t>3.  W przypadku nie stwierdzenia wad podczas odbioru końcowego przedmiotu Umowy, w ter</w:t>
      </w:r>
      <w:r w:rsidRPr="002F40D9">
        <w:rPr>
          <w:rFonts w:ascii="Garamond" w:hAnsi="Garamond"/>
          <w:spacing w:val="7"/>
          <w:sz w:val="22"/>
          <w:szCs w:val="22"/>
        </w:rPr>
        <w:softHyphen/>
      </w:r>
      <w:r w:rsidRPr="002F40D9">
        <w:rPr>
          <w:rFonts w:ascii="Garamond" w:hAnsi="Garamond"/>
          <w:sz w:val="22"/>
          <w:szCs w:val="22"/>
        </w:rPr>
        <w:t xml:space="preserve">minie 30 dni od daty odbioru końcowego zostanie zwolnione 70 % zabezpieczenia należytego wykonania Umowy, a pozostała </w:t>
      </w:r>
      <w:r w:rsidRPr="002F40D9">
        <w:rPr>
          <w:rFonts w:ascii="Garamond" w:hAnsi="Garamond"/>
          <w:spacing w:val="6"/>
          <w:sz w:val="22"/>
          <w:szCs w:val="22"/>
        </w:rPr>
        <w:t xml:space="preserve">część, </w:t>
      </w:r>
      <w:r w:rsidRPr="002F40D9">
        <w:rPr>
          <w:rFonts w:ascii="Garamond" w:hAnsi="Garamond"/>
          <w:spacing w:val="16"/>
          <w:sz w:val="22"/>
          <w:szCs w:val="22"/>
        </w:rPr>
        <w:t>tj.:</w:t>
      </w:r>
      <w:r w:rsidRPr="002F40D9">
        <w:rPr>
          <w:rFonts w:ascii="Garamond" w:hAnsi="Garamond"/>
          <w:spacing w:val="6"/>
          <w:sz w:val="22"/>
          <w:szCs w:val="22"/>
        </w:rPr>
        <w:t xml:space="preserve"> 30 %, po upływie okresu rękojmi. Zwolnienie zabezpieczenia okresu rękojmi </w:t>
      </w:r>
      <w:proofErr w:type="spellStart"/>
      <w:r w:rsidRPr="002F40D9">
        <w:rPr>
          <w:rFonts w:ascii="Garamond" w:hAnsi="Garamond"/>
          <w:spacing w:val="6"/>
          <w:sz w:val="22"/>
          <w:szCs w:val="22"/>
        </w:rPr>
        <w:t>j.w</w:t>
      </w:r>
      <w:proofErr w:type="spellEnd"/>
      <w:r w:rsidRPr="002F40D9">
        <w:rPr>
          <w:rFonts w:ascii="Garamond" w:hAnsi="Garamond"/>
          <w:spacing w:val="6"/>
          <w:sz w:val="22"/>
          <w:szCs w:val="22"/>
        </w:rPr>
        <w:t xml:space="preserve">. </w:t>
      </w:r>
      <w:proofErr w:type="gramStart"/>
      <w:r w:rsidRPr="002F40D9">
        <w:rPr>
          <w:rFonts w:ascii="Garamond" w:hAnsi="Garamond"/>
          <w:spacing w:val="6"/>
          <w:sz w:val="22"/>
          <w:szCs w:val="22"/>
        </w:rPr>
        <w:t>zostanie</w:t>
      </w:r>
      <w:proofErr w:type="gramEnd"/>
      <w:r w:rsidRPr="002F40D9">
        <w:rPr>
          <w:rFonts w:ascii="Garamond" w:hAnsi="Garamond"/>
          <w:spacing w:val="6"/>
          <w:sz w:val="22"/>
          <w:szCs w:val="22"/>
        </w:rPr>
        <w:t xml:space="preserve"> dokonane najpóźniej </w:t>
      </w:r>
      <w:proofErr w:type="spellStart"/>
      <w:r w:rsidRPr="002F40D9">
        <w:rPr>
          <w:rFonts w:ascii="Garamond" w:hAnsi="Garamond"/>
          <w:spacing w:val="6"/>
          <w:sz w:val="22"/>
          <w:szCs w:val="22"/>
        </w:rPr>
        <w:t>15-ego</w:t>
      </w:r>
      <w:proofErr w:type="spellEnd"/>
      <w:r w:rsidRPr="002F40D9">
        <w:rPr>
          <w:rFonts w:ascii="Garamond" w:hAnsi="Garamond"/>
          <w:spacing w:val="6"/>
          <w:sz w:val="22"/>
          <w:szCs w:val="22"/>
        </w:rPr>
        <w:t xml:space="preserve"> dnia po upływie okresu rękojmi. </w:t>
      </w:r>
    </w:p>
    <w:p w:rsidR="002F40D9" w:rsidRPr="002F40D9" w:rsidRDefault="002F40D9" w:rsidP="002F40D9">
      <w:pPr>
        <w:pStyle w:val="Bezodstpw"/>
        <w:ind w:left="284" w:hanging="284"/>
        <w:jc w:val="both"/>
        <w:rPr>
          <w:rFonts w:ascii="Garamond" w:hAnsi="Garamond"/>
          <w:sz w:val="22"/>
          <w:szCs w:val="22"/>
        </w:rPr>
      </w:pPr>
      <w:r w:rsidRPr="002F40D9">
        <w:rPr>
          <w:rFonts w:ascii="Garamond" w:hAnsi="Garamond"/>
          <w:sz w:val="22"/>
          <w:szCs w:val="22"/>
        </w:rPr>
        <w:t>4.  W przypadku stwierdzenia podczas odbioru końcowego przedmiotu Umowy wad nadających się do usunięcia, zwalnianie zabezpieczenia będzie przebiegało w sposób następujący:</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t>1)  jeżeli</w:t>
      </w:r>
      <w:proofErr w:type="gramEnd"/>
      <w:r w:rsidRPr="002F40D9">
        <w:rPr>
          <w:rFonts w:ascii="Garamond" w:hAnsi="Garamond"/>
          <w:sz w:val="22"/>
          <w:szCs w:val="22"/>
        </w:rPr>
        <w:t xml:space="preserve"> zabezpieczenie zostało wniesione w pieniądzu, to 70 % zabezpieczenia należytego wyko</w:t>
      </w:r>
      <w:r w:rsidRPr="002F40D9">
        <w:rPr>
          <w:rFonts w:ascii="Garamond" w:hAnsi="Garamond"/>
          <w:spacing w:val="7"/>
          <w:sz w:val="22"/>
          <w:szCs w:val="22"/>
        </w:rPr>
        <w:t>nania Umowy zostanie zwolnione w terminie 30 dni od daty protokolarnego stwierdzenia usu</w:t>
      </w:r>
      <w:r w:rsidRPr="002F40D9">
        <w:rPr>
          <w:rFonts w:ascii="Garamond" w:hAnsi="Garamond"/>
          <w:sz w:val="22"/>
          <w:szCs w:val="22"/>
        </w:rPr>
        <w:t xml:space="preserve">nięcia wad i uznania całego przedmiotu Umowy za należycie wykonany. Natomiast zwolnienie </w:t>
      </w:r>
      <w:r w:rsidRPr="002F40D9">
        <w:rPr>
          <w:rFonts w:ascii="Garamond" w:hAnsi="Garamond"/>
          <w:spacing w:val="5"/>
          <w:sz w:val="22"/>
          <w:szCs w:val="22"/>
        </w:rPr>
        <w:t xml:space="preserve">zabezpieczenia okresu </w:t>
      </w:r>
      <w:r w:rsidRPr="002F40D9">
        <w:rPr>
          <w:rFonts w:ascii="Garamond" w:hAnsi="Garamond"/>
          <w:sz w:val="22"/>
          <w:szCs w:val="22"/>
        </w:rPr>
        <w:t>rękojmi</w:t>
      </w:r>
      <w:r w:rsidRPr="002F40D9">
        <w:rPr>
          <w:rFonts w:ascii="Garamond" w:hAnsi="Garamond"/>
          <w:spacing w:val="5"/>
          <w:sz w:val="22"/>
          <w:szCs w:val="22"/>
        </w:rPr>
        <w:t xml:space="preserve">, </w:t>
      </w:r>
      <w:proofErr w:type="spellStart"/>
      <w:r w:rsidRPr="002F40D9">
        <w:rPr>
          <w:rFonts w:ascii="Garamond" w:hAnsi="Garamond"/>
          <w:spacing w:val="5"/>
          <w:sz w:val="22"/>
          <w:szCs w:val="22"/>
        </w:rPr>
        <w:t>tj</w:t>
      </w:r>
      <w:proofErr w:type="spellEnd"/>
      <w:r w:rsidRPr="002F40D9">
        <w:rPr>
          <w:rFonts w:ascii="Garamond" w:hAnsi="Garamond"/>
          <w:spacing w:val="5"/>
          <w:sz w:val="22"/>
          <w:szCs w:val="22"/>
        </w:rPr>
        <w:t xml:space="preserve"> pozostałej części 30 % zabezpieczenia, zostanie do</w:t>
      </w:r>
      <w:r w:rsidRPr="002F40D9">
        <w:rPr>
          <w:rFonts w:ascii="Garamond" w:hAnsi="Garamond"/>
          <w:sz w:val="22"/>
          <w:szCs w:val="22"/>
        </w:rPr>
        <w:t xml:space="preserve">konane najpóźniej </w:t>
      </w:r>
      <w:proofErr w:type="spellStart"/>
      <w:r w:rsidRPr="002F40D9">
        <w:rPr>
          <w:rFonts w:ascii="Garamond" w:hAnsi="Garamond"/>
          <w:sz w:val="22"/>
          <w:szCs w:val="22"/>
        </w:rPr>
        <w:t>15-ego</w:t>
      </w:r>
      <w:proofErr w:type="spellEnd"/>
      <w:r w:rsidRPr="002F40D9">
        <w:rPr>
          <w:rFonts w:ascii="Garamond" w:hAnsi="Garamond"/>
          <w:sz w:val="22"/>
          <w:szCs w:val="22"/>
        </w:rPr>
        <w:t xml:space="preserve"> dnia po upływie okresu rękojmi ostatniego elementu.</w:t>
      </w:r>
    </w:p>
    <w:p w:rsidR="002F40D9" w:rsidRPr="002F40D9" w:rsidRDefault="002F40D9" w:rsidP="002F40D9">
      <w:pPr>
        <w:pStyle w:val="Bezodstpw"/>
        <w:ind w:left="284" w:hanging="284"/>
        <w:jc w:val="both"/>
        <w:rPr>
          <w:rFonts w:ascii="Garamond" w:hAnsi="Garamond"/>
          <w:spacing w:val="-7"/>
          <w:sz w:val="22"/>
          <w:szCs w:val="22"/>
        </w:rPr>
      </w:pPr>
      <w:proofErr w:type="gramStart"/>
      <w:r w:rsidRPr="002F40D9">
        <w:rPr>
          <w:rFonts w:ascii="Garamond" w:hAnsi="Garamond"/>
          <w:sz w:val="22"/>
          <w:szCs w:val="22"/>
        </w:rPr>
        <w:lastRenderedPageBreak/>
        <w:t>2)  jeżeli</w:t>
      </w:r>
      <w:proofErr w:type="gramEnd"/>
      <w:r w:rsidRPr="002F40D9">
        <w:rPr>
          <w:rFonts w:ascii="Garamond" w:hAnsi="Garamond"/>
          <w:sz w:val="22"/>
          <w:szCs w:val="22"/>
        </w:rPr>
        <w:t xml:space="preserve"> zabezpieczenie zostało wniesione w innej formie przewidzianej przez Prawo zamówień publicz</w:t>
      </w:r>
      <w:r w:rsidRPr="002F40D9">
        <w:rPr>
          <w:rFonts w:ascii="Garamond" w:hAnsi="Garamond"/>
          <w:spacing w:val="1"/>
          <w:sz w:val="22"/>
          <w:szCs w:val="22"/>
        </w:rPr>
        <w:t>nych, to Wykonawca jest zobowiązany zapewnić zabezpieczenie w pełnej wysokości do czasu proto</w:t>
      </w:r>
      <w:r w:rsidRPr="002F40D9">
        <w:rPr>
          <w:rFonts w:ascii="Garamond" w:hAnsi="Garamond"/>
          <w:spacing w:val="1"/>
          <w:sz w:val="22"/>
          <w:szCs w:val="22"/>
        </w:rPr>
        <w:softHyphen/>
      </w:r>
      <w:r w:rsidRPr="002F40D9">
        <w:rPr>
          <w:rFonts w:ascii="Garamond" w:hAnsi="Garamond"/>
          <w:spacing w:val="3"/>
          <w:sz w:val="22"/>
          <w:szCs w:val="22"/>
        </w:rPr>
        <w:t xml:space="preserve">kolarnego stwierdzenia usunięcia wad, a po usunięciu wad odpowiednio uzupełnić zabezpieczenie </w:t>
      </w:r>
      <w:r w:rsidRPr="002F40D9">
        <w:rPr>
          <w:rFonts w:ascii="Garamond" w:hAnsi="Garamond"/>
          <w:spacing w:val="-1"/>
          <w:sz w:val="22"/>
          <w:szCs w:val="22"/>
        </w:rPr>
        <w:t xml:space="preserve">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pacing w:val="-14"/>
          <w:sz w:val="22"/>
          <w:szCs w:val="22"/>
        </w:rPr>
      </w:pPr>
      <w:r w:rsidRPr="002F40D9">
        <w:rPr>
          <w:rFonts w:ascii="Garamond" w:hAnsi="Garamond"/>
          <w:sz w:val="22"/>
          <w:szCs w:val="22"/>
        </w:rPr>
        <w:t xml:space="preserve">5.  W </w:t>
      </w:r>
      <w:proofErr w:type="gramStart"/>
      <w:r w:rsidRPr="002F40D9">
        <w:rPr>
          <w:rFonts w:ascii="Garamond" w:hAnsi="Garamond"/>
          <w:sz w:val="22"/>
          <w:szCs w:val="22"/>
        </w:rPr>
        <w:t>przypadku gdy</w:t>
      </w:r>
      <w:proofErr w:type="gramEnd"/>
      <w:r w:rsidRPr="002F40D9">
        <w:rPr>
          <w:rFonts w:ascii="Garamond" w:hAnsi="Garamond"/>
          <w:sz w:val="22"/>
          <w:szCs w:val="22"/>
        </w:rPr>
        <w:t xml:space="preserve"> termin </w:t>
      </w:r>
      <w:r w:rsidRPr="002F40D9">
        <w:rPr>
          <w:rFonts w:ascii="Garamond" w:hAnsi="Garamond"/>
          <w:spacing w:val="6"/>
          <w:sz w:val="22"/>
          <w:szCs w:val="22"/>
        </w:rPr>
        <w:t>rękojmi</w:t>
      </w:r>
      <w:r w:rsidRPr="002F40D9">
        <w:rPr>
          <w:rFonts w:ascii="Garamond" w:hAnsi="Garamond"/>
          <w:sz w:val="22"/>
          <w:szCs w:val="22"/>
        </w:rPr>
        <w:t xml:space="preserve"> elementu przedmiotu Umowy, na którym były usunięte wady, </w:t>
      </w:r>
      <w:r w:rsidRPr="002F40D9">
        <w:rPr>
          <w:rFonts w:ascii="Garamond" w:hAnsi="Garamond"/>
          <w:spacing w:val="-1"/>
          <w:sz w:val="22"/>
          <w:szCs w:val="22"/>
        </w:rPr>
        <w:t xml:space="preserve">rozpoczął swój bieg na nowo, Wykonawca zobowiązany jest uzupełnić odpowiednio zabezpieczenie okresu </w:t>
      </w:r>
      <w:r w:rsidRPr="002F40D9">
        <w:rPr>
          <w:rFonts w:ascii="Garamond" w:hAnsi="Garamond"/>
          <w:spacing w:val="6"/>
          <w:sz w:val="22"/>
          <w:szCs w:val="22"/>
        </w:rPr>
        <w:t>rękojmi</w:t>
      </w:r>
      <w:r w:rsidRPr="002F40D9">
        <w:rPr>
          <w:rFonts w:ascii="Garamond" w:hAnsi="Garamond"/>
          <w:spacing w:val="-1"/>
          <w:sz w:val="22"/>
          <w:szCs w:val="22"/>
        </w:rPr>
        <w:t xml:space="preserve"> (terminy, zakres).</w:t>
      </w:r>
    </w:p>
    <w:p w:rsidR="002F40D9" w:rsidRPr="002F40D9" w:rsidRDefault="002F40D9" w:rsidP="002F40D9">
      <w:pPr>
        <w:pStyle w:val="Bezodstpw"/>
        <w:jc w:val="both"/>
        <w:rPr>
          <w:rFonts w:ascii="Garamond" w:hAnsi="Garamond"/>
          <w:sz w:val="22"/>
          <w:szCs w:val="22"/>
        </w:rPr>
      </w:pPr>
      <w:r w:rsidRPr="002F40D9">
        <w:rPr>
          <w:rFonts w:ascii="Garamond" w:hAnsi="Garamond"/>
          <w:sz w:val="22"/>
          <w:szCs w:val="22"/>
        </w:rPr>
        <w:t xml:space="preserve">6.  Jeżeli zabezpieczenie należytego wykonania Umowy zostanie wniesione w pieniądzu, Zamawiający zwolni je Wykonawcy wraz z odsetkami </w:t>
      </w:r>
      <w:proofErr w:type="spellStart"/>
      <w:r w:rsidRPr="002F40D9">
        <w:rPr>
          <w:rFonts w:ascii="Garamond" w:hAnsi="Garamond"/>
          <w:sz w:val="22"/>
          <w:szCs w:val="22"/>
        </w:rPr>
        <w:t>a'vista</w:t>
      </w:r>
      <w:proofErr w:type="spellEnd"/>
      <w:r w:rsidRPr="002F40D9">
        <w:rPr>
          <w:rFonts w:ascii="Garamond" w:hAnsi="Garamond"/>
          <w:sz w:val="22"/>
          <w:szCs w:val="22"/>
        </w:rPr>
        <w:t xml:space="preserve"> wynikającymi z Umowy rachunku bankowego, na którym będą one przechowywane, pomniejszone o koszty prowadzenia rachunku oraz prowizji bankowej za przelew na kon</w:t>
      </w:r>
      <w:r w:rsidRPr="002F40D9">
        <w:rPr>
          <w:rFonts w:ascii="Garamond" w:hAnsi="Garamond"/>
          <w:spacing w:val="-2"/>
          <w:sz w:val="22"/>
          <w:szCs w:val="22"/>
        </w:rPr>
        <w:t xml:space="preserve">to Wykonawcy. </w:t>
      </w: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7.  Dopuszcza się możliwość zamiany formy zabezpieczenia należytego wykonania Umowy na inny rodzaj </w:t>
      </w:r>
      <w:r w:rsidRPr="002F40D9">
        <w:rPr>
          <w:rFonts w:ascii="Garamond" w:hAnsi="Garamond"/>
          <w:spacing w:val="-1"/>
          <w:sz w:val="22"/>
          <w:szCs w:val="22"/>
        </w:rPr>
        <w:t>dopuszczony Prawem zamówień publicznych.</w:t>
      </w:r>
    </w:p>
    <w:p w:rsidR="002F40D9" w:rsidRPr="002F40D9" w:rsidRDefault="002F40D9" w:rsidP="002F40D9">
      <w:pPr>
        <w:pStyle w:val="Bezodstpw"/>
        <w:tabs>
          <w:tab w:val="left" w:pos="360"/>
        </w:tabs>
        <w:jc w:val="both"/>
        <w:rPr>
          <w:rFonts w:ascii="Garamond" w:hAnsi="Garamond"/>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9</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Kary umowne</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Wykonawca zapłaci Zamawiającemu kary umowne:</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zwłokę w zakończeniu wykonania przedmiotu umowy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 5 ust. 1 za każdy dzień zwłoki (termin zakończenia robót określono w § 2 ust. 2 niniejszej umowy),</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Za opóźnienie w usunięciu wad stwierdzonych w okresie gwarancji i rękojmi – w wysokości</w:t>
      </w:r>
      <w:proofErr w:type="gramStart"/>
      <w:r w:rsidRPr="002F40D9">
        <w:rPr>
          <w:rFonts w:ascii="Garamond" w:hAnsi="Garamond"/>
          <w:sz w:val="22"/>
          <w:szCs w:val="22"/>
        </w:rPr>
        <w:t xml:space="preserve"> 0,2%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§5</w:t>
      </w:r>
      <w:r w:rsidRPr="002F40D9">
        <w:rPr>
          <w:rFonts w:ascii="Garamond" w:hAnsi="Garamond"/>
          <w:sz w:val="22"/>
          <w:szCs w:val="22"/>
        </w:rPr>
        <w:t xml:space="preserve"> ust. 1 za każdy dzień opóźnienia liczonego od dnia wyznaczonego na usunięcie wad,</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odstąpienie od umowy z przyczyn leżących po stronie Wykonawcy –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Za brak zapłaty lub nieterminowej zapłaty wynagrodzenia podwykonawcom lub dalszym podwykonawcom – w wysokości 1%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Nieprzedłożenia do zaakceptowania przez Zamawiającego projektu umowy o podwykonawstwo lub projektu jej zmiany – w wysokości</w:t>
      </w:r>
      <w:proofErr w:type="gramStart"/>
      <w:r w:rsidRPr="002F40D9">
        <w:rPr>
          <w:rFonts w:ascii="Garamond" w:hAnsi="Garamond"/>
          <w:sz w:val="22"/>
          <w:szCs w:val="22"/>
        </w:rPr>
        <w:t xml:space="preserve"> 0,5% wynagrodzenia</w:t>
      </w:r>
      <w:proofErr w:type="gramEnd"/>
      <w:r w:rsidRPr="002F40D9">
        <w:rPr>
          <w:rFonts w:ascii="Garamond" w:hAnsi="Garamond"/>
          <w:sz w:val="22"/>
          <w:szCs w:val="22"/>
        </w:rPr>
        <w:t xml:space="preserve">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Nieprzedłożenia do zaakceptowania przez Zamawiającego poświadczonej za zgodność z oryginałem umowy o podwykonawstwo </w:t>
      </w:r>
      <w:proofErr w:type="gramStart"/>
      <w:r w:rsidRPr="002F40D9">
        <w:rPr>
          <w:rFonts w:ascii="Garamond" w:hAnsi="Garamond"/>
          <w:sz w:val="22"/>
          <w:szCs w:val="22"/>
        </w:rPr>
        <w:t>lub  jej</w:t>
      </w:r>
      <w:proofErr w:type="gramEnd"/>
      <w:r w:rsidRPr="002F40D9">
        <w:rPr>
          <w:rFonts w:ascii="Garamond" w:hAnsi="Garamond"/>
          <w:sz w:val="22"/>
          <w:szCs w:val="22"/>
        </w:rPr>
        <w:t xml:space="preserve"> zmiany – w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8"/>
        </w:numPr>
        <w:tabs>
          <w:tab w:val="clear" w:pos="964"/>
          <w:tab w:val="left" w:pos="502"/>
        </w:tabs>
        <w:ind w:left="502" w:hanging="360"/>
        <w:rPr>
          <w:rFonts w:ascii="Garamond" w:hAnsi="Garamond"/>
          <w:sz w:val="22"/>
          <w:szCs w:val="22"/>
        </w:rPr>
      </w:pPr>
      <w:r w:rsidRPr="002F40D9">
        <w:rPr>
          <w:rFonts w:ascii="Garamond" w:hAnsi="Garamond"/>
          <w:sz w:val="22"/>
          <w:szCs w:val="22"/>
        </w:rPr>
        <w:t xml:space="preserve">Braku zmiany umowy o podwykonawstwo w zakresie terminu </w:t>
      </w:r>
      <w:proofErr w:type="gramStart"/>
      <w:r w:rsidRPr="002F40D9">
        <w:rPr>
          <w:rFonts w:ascii="Garamond" w:hAnsi="Garamond"/>
          <w:sz w:val="22"/>
          <w:szCs w:val="22"/>
        </w:rPr>
        <w:t>zapłaty  w</w:t>
      </w:r>
      <w:proofErr w:type="gramEnd"/>
      <w:r w:rsidRPr="002F40D9">
        <w:rPr>
          <w:rFonts w:ascii="Garamond" w:hAnsi="Garamond"/>
          <w:sz w:val="22"/>
          <w:szCs w:val="22"/>
        </w:rPr>
        <w:t xml:space="preserve"> wysokości 0,5%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Zamawiający zapłaci Wykonawcy kary umowne za odstąpienie od umowy z przyczyn leżących po stronie Zamawiającego w wysokości 20% wynagrodzenia brutto, określonego w </w:t>
      </w:r>
      <w:r w:rsidRPr="002F40D9">
        <w:rPr>
          <w:rFonts w:ascii="Garamond" w:hAnsi="Garamond"/>
          <w:color w:val="000000"/>
          <w:sz w:val="22"/>
          <w:szCs w:val="22"/>
        </w:rPr>
        <w:t>§ 5</w:t>
      </w:r>
      <w:r w:rsidRPr="002F40D9">
        <w:rPr>
          <w:rFonts w:ascii="Garamond" w:hAnsi="Garamond"/>
          <w:sz w:val="22"/>
          <w:szCs w:val="22"/>
        </w:rPr>
        <w:t xml:space="preserve"> ust. 1, z wyłączeniem odstąpienia na podstawie art. 145 ust. 1 ustawy Prawo zamówień publicznych. </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Strony zastrzegają sobie prawo do dochodzenia odszkodowania na zasadach ogólnych, o ile wartość faktycznie poniesionych szkód przekracza wysokość kar umownych.</w:t>
      </w:r>
    </w:p>
    <w:p w:rsidR="002F40D9" w:rsidRPr="002F40D9" w:rsidRDefault="002F40D9" w:rsidP="002F40D9">
      <w:pPr>
        <w:pStyle w:val="Bezodstpw"/>
        <w:numPr>
          <w:ilvl w:val="0"/>
          <w:numId w:val="23"/>
        </w:numPr>
        <w:tabs>
          <w:tab w:val="left" w:pos="360"/>
        </w:tabs>
        <w:ind w:left="360"/>
        <w:rPr>
          <w:rFonts w:ascii="Garamond" w:hAnsi="Garamond"/>
          <w:sz w:val="22"/>
          <w:szCs w:val="22"/>
        </w:rPr>
      </w:pPr>
      <w:r w:rsidRPr="002F40D9">
        <w:rPr>
          <w:rFonts w:ascii="Garamond" w:hAnsi="Garamond"/>
          <w:sz w:val="22"/>
          <w:szCs w:val="22"/>
        </w:rPr>
        <w:t xml:space="preserve">Wykonawca nie może zbywać ani przenosić na rzecz osób trzecich praw i wierzytelności powstałych w związku z realizacją niniejszej umowy bez </w:t>
      </w:r>
      <w:proofErr w:type="gramStart"/>
      <w:r w:rsidRPr="002F40D9">
        <w:rPr>
          <w:rFonts w:ascii="Garamond" w:hAnsi="Garamond"/>
          <w:sz w:val="22"/>
          <w:szCs w:val="22"/>
        </w:rPr>
        <w:t>pisemnej  zgody</w:t>
      </w:r>
      <w:proofErr w:type="gramEnd"/>
      <w:r w:rsidRPr="002F40D9">
        <w:rPr>
          <w:rFonts w:ascii="Garamond" w:hAnsi="Garamond"/>
          <w:sz w:val="22"/>
          <w:szCs w:val="22"/>
        </w:rPr>
        <w:t xml:space="preserve"> Zamawiającego.</w:t>
      </w:r>
    </w:p>
    <w:p w:rsidR="002F40D9" w:rsidRPr="002F40D9" w:rsidRDefault="002F40D9" w:rsidP="002F40D9">
      <w:pPr>
        <w:pStyle w:val="Bezodstpw"/>
        <w:jc w:val="center"/>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10</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Umowne prawo odstąpienia od umowy</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Zamawiającemu przysługuje prawo odstąpienia od umowy, gdy: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lastRenderedPageBreak/>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2F40D9" w:rsidRPr="002F40D9" w:rsidRDefault="002F40D9" w:rsidP="002F40D9">
      <w:pPr>
        <w:pStyle w:val="Bezodstpw"/>
        <w:numPr>
          <w:ilvl w:val="0"/>
          <w:numId w:val="24"/>
        </w:numPr>
        <w:tabs>
          <w:tab w:val="clear" w:pos="851"/>
          <w:tab w:val="left" w:pos="360"/>
        </w:tabs>
        <w:ind w:left="360" w:hanging="360"/>
        <w:jc w:val="both"/>
        <w:rPr>
          <w:rFonts w:ascii="Garamond" w:hAnsi="Garamond"/>
          <w:sz w:val="22"/>
          <w:szCs w:val="22"/>
        </w:rPr>
      </w:pPr>
      <w:r w:rsidRPr="002F40D9">
        <w:rPr>
          <w:rFonts w:ascii="Garamond" w:hAnsi="Garamond"/>
          <w:sz w:val="22"/>
          <w:szCs w:val="22"/>
        </w:rPr>
        <w:t xml:space="preserve">Zamawiający wielokrotnie (więcej niż 2 razy) dokonywał bezpośredniej zapłaty podwykonawcy lub dalszemu podwykonawcy </w:t>
      </w:r>
      <w:proofErr w:type="gramStart"/>
      <w:r w:rsidRPr="002F40D9">
        <w:rPr>
          <w:rFonts w:ascii="Garamond" w:hAnsi="Garamond"/>
          <w:sz w:val="22"/>
          <w:szCs w:val="22"/>
        </w:rPr>
        <w:t>bezpośredniej  zapłaty</w:t>
      </w:r>
      <w:proofErr w:type="gramEnd"/>
      <w:r w:rsidRPr="002F40D9">
        <w:rPr>
          <w:rFonts w:ascii="Garamond" w:hAnsi="Garamond"/>
          <w:sz w:val="22"/>
          <w:szCs w:val="22"/>
        </w:rPr>
        <w:t xml:space="preserve"> na sumę większą niż 5% wynagrodzenia brutto, określonego w </w:t>
      </w:r>
      <w:r w:rsidRPr="002F40D9">
        <w:rPr>
          <w:rFonts w:ascii="Garamond" w:hAnsi="Garamond"/>
          <w:color w:val="000000"/>
          <w:sz w:val="22"/>
          <w:szCs w:val="22"/>
        </w:rPr>
        <w:t>§5</w:t>
      </w:r>
      <w:r w:rsidRPr="002F40D9">
        <w:rPr>
          <w:rFonts w:ascii="Garamond" w:hAnsi="Garamond"/>
          <w:sz w:val="22"/>
          <w:szCs w:val="22"/>
        </w:rPr>
        <w:t xml:space="preserve"> ust. 1.</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Wykonawcy przysługuje prawo odstąpienia od umowy, jeżeli Zamawiający:</w:t>
      </w:r>
    </w:p>
    <w:p w:rsidR="002F40D9" w:rsidRPr="002F40D9" w:rsidRDefault="002F40D9" w:rsidP="002F40D9">
      <w:pPr>
        <w:pStyle w:val="Bezodstpw"/>
        <w:numPr>
          <w:ilvl w:val="0"/>
          <w:numId w:val="29"/>
        </w:numPr>
        <w:tabs>
          <w:tab w:val="left" w:pos="502"/>
        </w:tabs>
        <w:ind w:left="502"/>
        <w:jc w:val="both"/>
        <w:rPr>
          <w:rFonts w:ascii="Garamond" w:hAnsi="Garamond"/>
          <w:sz w:val="22"/>
          <w:szCs w:val="22"/>
        </w:rPr>
      </w:pPr>
      <w:r w:rsidRPr="002F40D9">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Odstąpienie od umowy, o którym mowa w ust. 1 i 2, powinno nastąpić w formie pisemnej pod rygorem nieważności takiego oświadczenia i powinno zawierać uzasadnienie.</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W wypadku odstąpienia od umowy przez Wykonawcę lub Zamawiającego, strony obciążają następujące obowiązki:</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Wykonawca zabezpieczy przerwane roboty w zakresie obustronnie uzgodnionym na koszt tej strony, z której to winy nastąpiło odstąpienie od umowy,</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 xml:space="preserve">Wykonawca zgłosi do dokonania przez Zamawiającego odbioru robót przerwanych, jeżeli odstąpienie od umowy nastąpiło z przyczyn, za które Wykonawca nie odpowiada, </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proofErr w:type="gramStart"/>
      <w:r w:rsidRPr="002F40D9">
        <w:rPr>
          <w:rFonts w:ascii="Garamond" w:hAnsi="Garamond"/>
          <w:sz w:val="22"/>
          <w:szCs w:val="22"/>
        </w:rPr>
        <w:t>w</w:t>
      </w:r>
      <w:proofErr w:type="gramEnd"/>
      <w:r w:rsidRPr="002F40D9">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F40D9" w:rsidRPr="002F40D9" w:rsidRDefault="002F40D9" w:rsidP="002F40D9">
      <w:pPr>
        <w:pStyle w:val="Bezodstpw"/>
        <w:numPr>
          <w:ilvl w:val="0"/>
          <w:numId w:val="31"/>
        </w:numPr>
        <w:tabs>
          <w:tab w:val="left" w:pos="502"/>
        </w:tabs>
        <w:ind w:left="502"/>
        <w:jc w:val="both"/>
        <w:rPr>
          <w:rFonts w:ascii="Garamond" w:hAnsi="Garamond"/>
          <w:sz w:val="22"/>
          <w:szCs w:val="22"/>
        </w:rPr>
      </w:pPr>
      <w:r w:rsidRPr="002F40D9">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F40D9" w:rsidRPr="002F40D9" w:rsidRDefault="002F40D9" w:rsidP="002F40D9">
      <w:pPr>
        <w:pStyle w:val="Bezodstpw"/>
        <w:numPr>
          <w:ilvl w:val="0"/>
          <w:numId w:val="28"/>
        </w:numPr>
        <w:tabs>
          <w:tab w:val="left" w:pos="360"/>
        </w:tabs>
        <w:ind w:left="360"/>
        <w:jc w:val="both"/>
        <w:rPr>
          <w:rFonts w:ascii="Garamond" w:hAnsi="Garamond"/>
          <w:sz w:val="22"/>
          <w:szCs w:val="22"/>
        </w:rPr>
      </w:pPr>
      <w:r w:rsidRPr="002F40D9">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11</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Umowy o podwykonawstwo</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może </w:t>
      </w:r>
      <w:proofErr w:type="gramStart"/>
      <w:r w:rsidRPr="002F40D9">
        <w:rPr>
          <w:rFonts w:ascii="Garamond" w:hAnsi="Garamond"/>
          <w:sz w:val="22"/>
          <w:szCs w:val="22"/>
        </w:rPr>
        <w:t>powierzyć,  wykonanie</w:t>
      </w:r>
      <w:proofErr w:type="gramEnd"/>
      <w:r w:rsidRPr="002F40D9">
        <w:rPr>
          <w:rFonts w:ascii="Garamond" w:hAnsi="Garamond"/>
          <w:sz w:val="22"/>
          <w:szCs w:val="22"/>
        </w:rPr>
        <w:t xml:space="preserve"> części robót lub usług podwykonawcom pod warunkiem, że posiadają oni kwalifikacje do ich wykonania.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2F40D9">
        <w:rPr>
          <w:rFonts w:ascii="Garamond" w:hAnsi="Garamond"/>
          <w:sz w:val="22"/>
          <w:szCs w:val="22"/>
        </w:rPr>
        <w:t>projekt</w:t>
      </w:r>
      <w:proofErr w:type="spellEnd"/>
      <w:r w:rsidRPr="002F40D9">
        <w:rPr>
          <w:rFonts w:ascii="Garamond" w:hAnsi="Garamond"/>
          <w:sz w:val="22"/>
          <w:szCs w:val="22"/>
        </w:rPr>
        <w:t xml:space="preserve">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w terminie 14 dni od otrzymania wniosku może zgłosić zastrzeżenia do projektu umowy o </w:t>
      </w:r>
      <w:proofErr w:type="gramStart"/>
      <w:r w:rsidRPr="002F40D9">
        <w:rPr>
          <w:rFonts w:ascii="Garamond" w:hAnsi="Garamond"/>
          <w:sz w:val="22"/>
          <w:szCs w:val="22"/>
        </w:rPr>
        <w:t>podwykonawstwo,  której</w:t>
      </w:r>
      <w:proofErr w:type="gramEnd"/>
      <w:r w:rsidRPr="002F40D9">
        <w:rPr>
          <w:rFonts w:ascii="Garamond" w:hAnsi="Garamond"/>
          <w:sz w:val="22"/>
          <w:szCs w:val="22"/>
        </w:rPr>
        <w:t xml:space="preserve"> przedmiotem są roboty budowlane, i do projektu jej zmian lub   sprzeciwu do umowy o podwykonawstwo, której przedmiotem są roboty budowlane i jej zmian.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może żądać zmiany wskazanego podwykonawcy.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ma obowiązek przedłożenia Zamawiającemu poświadczonej za zgodność z oryginałem kopii zawartych umów o podwykonawstwo, której przedmiotem są dostawy lub usługi oraz ich zmian.</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sidRPr="002F40D9">
        <w:rPr>
          <w:rFonts w:ascii="Garamond" w:hAnsi="Garamond"/>
          <w:color w:val="000000"/>
          <w:sz w:val="22"/>
          <w:szCs w:val="22"/>
        </w:rPr>
        <w:t xml:space="preserve">Jeżeli Zamawiający w terminie 14 dni od przedstawienia mu przez Wykonawcę </w:t>
      </w:r>
      <w:r w:rsidRPr="002F40D9">
        <w:rPr>
          <w:rFonts w:ascii="Garamond" w:hAnsi="Garamond"/>
          <w:sz w:val="22"/>
          <w:szCs w:val="22"/>
        </w:rPr>
        <w:t xml:space="preserve">poświadczonej za zgodność z oryginałem kopii </w:t>
      </w:r>
      <w:r w:rsidRPr="002F40D9">
        <w:rPr>
          <w:rFonts w:ascii="Garamond" w:hAnsi="Garamond"/>
          <w:color w:val="000000"/>
          <w:sz w:val="22"/>
          <w:szCs w:val="22"/>
        </w:rPr>
        <w:t xml:space="preserve">umowy z podwykonawcą </w:t>
      </w:r>
      <w:proofErr w:type="gramStart"/>
      <w:r w:rsidRPr="002F40D9">
        <w:rPr>
          <w:rFonts w:ascii="Garamond" w:hAnsi="Garamond"/>
          <w:color w:val="000000"/>
          <w:sz w:val="22"/>
          <w:szCs w:val="22"/>
        </w:rPr>
        <w:t>lub  jej</w:t>
      </w:r>
      <w:proofErr w:type="gramEnd"/>
      <w:r w:rsidRPr="002F40D9">
        <w:rPr>
          <w:rFonts w:ascii="Garamond" w:hAnsi="Garamond"/>
          <w:color w:val="000000"/>
          <w:sz w:val="22"/>
          <w:szCs w:val="22"/>
        </w:rPr>
        <w:t xml:space="preserve"> zmianą albo projektu umowy  wraz z określoną częścią robót budowlanych wykonywanych przez podwykonawcę określonych w umowie </w:t>
      </w:r>
      <w:r w:rsidRPr="002F40D9">
        <w:rPr>
          <w:rFonts w:ascii="Garamond" w:hAnsi="Garamond"/>
          <w:color w:val="000000"/>
          <w:sz w:val="22"/>
          <w:szCs w:val="22"/>
        </w:rPr>
        <w:lastRenderedPageBreak/>
        <w:t>lub projekcie, nie zgłosi na piśmie sprzeciwu lub zastrzeżeń, uważa się, że wyraził zgodę na zawarcie umowy.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Umowa pomiędzy Wykonawcą a </w:t>
      </w:r>
      <w:proofErr w:type="gramStart"/>
      <w:r w:rsidRPr="002F40D9">
        <w:rPr>
          <w:rFonts w:ascii="Garamond" w:hAnsi="Garamond"/>
          <w:sz w:val="22"/>
          <w:szCs w:val="22"/>
        </w:rPr>
        <w:t>podwykonawcą  lub</w:t>
      </w:r>
      <w:proofErr w:type="gramEnd"/>
      <w:r w:rsidRPr="002F40D9">
        <w:rPr>
          <w:rFonts w:ascii="Garamond" w:hAnsi="Garamond"/>
          <w:sz w:val="22"/>
          <w:szCs w:val="22"/>
        </w:rPr>
        <w:t xml:space="preserve"> dalszymi podwykonawcami powinna być zawarta w formie pisemnej pod rygorem nieważności.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rsidR="002F40D9" w:rsidRPr="002F40D9" w:rsidRDefault="002F40D9" w:rsidP="002F40D9">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2F40D9">
        <w:rPr>
          <w:rFonts w:ascii="Garamond" w:hAnsi="Garamond"/>
          <w:sz w:val="22"/>
          <w:szCs w:val="22"/>
        </w:rPr>
        <w:t>Wykonawca   jest</w:t>
      </w:r>
      <w:proofErr w:type="gramEnd"/>
      <w:r w:rsidRPr="002F40D9">
        <w:rPr>
          <w:rFonts w:ascii="Garamond" w:hAnsi="Garamond"/>
          <w:sz w:val="22"/>
          <w:szCs w:val="22"/>
        </w:rPr>
        <w:t xml:space="preserve"> zobowiązany do dokonania  zapłaty wynagrodzenia należnego Podwykonawcy  lub dalszemu Podwykonawcy w  terminie do   30 dni, licząc od daty otrzymania prawidłowo wystawionej faktury od Podwykonawcy  lub dalszego Podwykonawcy.</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2F40D9">
        <w:rPr>
          <w:rFonts w:ascii="Garamond" w:hAnsi="Garamond"/>
          <w:sz w:val="22"/>
          <w:szCs w:val="22"/>
        </w:rPr>
        <w:t>647¹</w:t>
      </w:r>
      <w:proofErr w:type="spellEnd"/>
      <w:r w:rsidRPr="002F40D9">
        <w:rPr>
          <w:rFonts w:ascii="Garamond" w:hAnsi="Garamond"/>
          <w:sz w:val="22"/>
          <w:szCs w:val="22"/>
        </w:rPr>
        <w:t xml:space="preserve"> § 5 </w:t>
      </w:r>
      <w:proofErr w:type="spellStart"/>
      <w:r w:rsidRPr="002F40D9">
        <w:rPr>
          <w:rFonts w:ascii="Garamond" w:hAnsi="Garamond"/>
          <w:sz w:val="22"/>
          <w:szCs w:val="22"/>
        </w:rPr>
        <w:t>kc</w:t>
      </w:r>
      <w:proofErr w:type="spellEnd"/>
      <w:r w:rsidRPr="002F40D9">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sidRPr="002F40D9">
        <w:rPr>
          <w:rFonts w:ascii="Garamond" w:hAnsi="Garamond"/>
          <w:sz w:val="22"/>
          <w:szCs w:val="22"/>
        </w:rPr>
        <w:t>robót,  Zamawiający</w:t>
      </w:r>
      <w:proofErr w:type="gramEnd"/>
      <w:r w:rsidRPr="002F40D9">
        <w:rPr>
          <w:rFonts w:ascii="Garamond" w:hAnsi="Garamond"/>
          <w:sz w:val="22"/>
          <w:szCs w:val="22"/>
        </w:rPr>
        <w:t xml:space="preserve"> zapłaci na rzecz Podwykonawcy kwotę będącą przedmiotem jego żądania.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Zamawiający dokona potrącenia powyższej kwoty z kolejnej płatności przysługującej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Do zawarcia przez podwykonawcę umowy z dalszym podwykonawcą jest wymagana zgoda Zamawiającego i Wykonawcy. </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Podwykonawca jest zobowiązany do wypełnienia obowiązków określonych w §11 od ust. 1 do ust. 12.</w:t>
      </w:r>
    </w:p>
    <w:p w:rsidR="002F40D9" w:rsidRPr="002F40D9" w:rsidRDefault="002F40D9" w:rsidP="002F40D9">
      <w:pPr>
        <w:pStyle w:val="Bezodstpw"/>
        <w:numPr>
          <w:ilvl w:val="0"/>
          <w:numId w:val="15"/>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tabs>
          <w:tab w:val="left" w:pos="360"/>
        </w:tabs>
        <w:jc w:val="both"/>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12</w:t>
      </w:r>
    </w:p>
    <w:p w:rsidR="002F40D9" w:rsidRPr="002F40D9" w:rsidRDefault="002F40D9" w:rsidP="002F40D9">
      <w:pPr>
        <w:pStyle w:val="Bezodstpw"/>
        <w:jc w:val="center"/>
        <w:rPr>
          <w:rFonts w:ascii="Garamond" w:hAnsi="Garamond"/>
          <w:b/>
          <w:sz w:val="22"/>
          <w:szCs w:val="22"/>
        </w:rPr>
      </w:pPr>
      <w:proofErr w:type="gramStart"/>
      <w:r w:rsidRPr="002F40D9">
        <w:rPr>
          <w:rFonts w:ascii="Garamond" w:hAnsi="Garamond"/>
          <w:b/>
          <w:sz w:val="22"/>
          <w:szCs w:val="22"/>
        </w:rPr>
        <w:t>Gwarancja jakości</w:t>
      </w:r>
      <w:proofErr w:type="gramEnd"/>
      <w:r w:rsidRPr="002F40D9">
        <w:rPr>
          <w:rFonts w:ascii="Garamond" w:hAnsi="Garamond"/>
          <w:b/>
          <w:sz w:val="22"/>
          <w:szCs w:val="22"/>
        </w:rPr>
        <w:t xml:space="preserve"> i uprawnienia z tytułu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Wykonawca udziela Zamawiającemu </w:t>
      </w:r>
      <w:proofErr w:type="gramStart"/>
      <w:r w:rsidRPr="002F40D9">
        <w:rPr>
          <w:rFonts w:ascii="Garamond" w:hAnsi="Garamond"/>
          <w:sz w:val="22"/>
          <w:szCs w:val="22"/>
        </w:rPr>
        <w:t>gwarancji jakości</w:t>
      </w:r>
      <w:proofErr w:type="gramEnd"/>
      <w:r w:rsidRPr="002F40D9">
        <w:rPr>
          <w:rFonts w:ascii="Garamond" w:hAnsi="Garamond"/>
          <w:sz w:val="22"/>
          <w:szCs w:val="22"/>
        </w:rPr>
        <w:t xml:space="preserve"> wykonania przedmiotu umowy na okres 36 miesięcy od dnia podpisania (bez uwag) protokołu odbioru końcowego.</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Wady, które wystąpiły w okresie gwarancyjnym </w:t>
      </w:r>
      <w:proofErr w:type="gramStart"/>
      <w:r w:rsidRPr="002F40D9">
        <w:rPr>
          <w:rFonts w:ascii="Garamond" w:hAnsi="Garamond"/>
          <w:sz w:val="22"/>
          <w:szCs w:val="22"/>
        </w:rPr>
        <w:t>nie zawinione</w:t>
      </w:r>
      <w:proofErr w:type="gramEnd"/>
      <w:r w:rsidRPr="002F40D9">
        <w:rPr>
          <w:rFonts w:ascii="Garamond" w:hAnsi="Garamond"/>
          <w:sz w:val="22"/>
          <w:szCs w:val="22"/>
        </w:rPr>
        <w:t xml:space="preserve"> przez Zamawiającego, Wykonawca usunie w ciągu 7 dni roboczych od daty otrzymania zgłoszenia.</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Zamawiający ma prawo dochodzić uprawnień z tytułu rękojmi za wady, niezależnie od uprawnień wynikających z gwarancji.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Wykonawca odpowiada za wady w wykonaniu przedmiotu umowy również po okresie rękojmi, jeżeli Zamawiający zawiadomi Wykonawcę o wadzie przed upływem okresu rękojmi.</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2F40D9" w:rsidRPr="002F40D9" w:rsidRDefault="002F40D9" w:rsidP="002F40D9">
      <w:pPr>
        <w:pStyle w:val="Bezodstpw"/>
        <w:numPr>
          <w:ilvl w:val="0"/>
          <w:numId w:val="12"/>
        </w:numPr>
        <w:tabs>
          <w:tab w:val="clear" w:pos="964"/>
          <w:tab w:val="left" w:pos="360"/>
          <w:tab w:val="num" w:pos="720"/>
        </w:tabs>
        <w:ind w:left="360" w:hanging="360"/>
        <w:jc w:val="both"/>
        <w:rPr>
          <w:rFonts w:ascii="Garamond" w:hAnsi="Garamond"/>
          <w:sz w:val="22"/>
          <w:szCs w:val="22"/>
        </w:rPr>
      </w:pPr>
      <w:r w:rsidRPr="002F40D9">
        <w:rPr>
          <w:rFonts w:ascii="Garamond" w:hAnsi="Garamond"/>
          <w:sz w:val="22"/>
          <w:szCs w:val="22"/>
        </w:rPr>
        <w:t>Okres gwarancji ulega wydłużeniu o czas potrzebny na usunięcie wad.</w:t>
      </w:r>
    </w:p>
    <w:p w:rsidR="002F40D9" w:rsidRPr="002F40D9" w:rsidRDefault="002F40D9" w:rsidP="002F40D9">
      <w:pPr>
        <w:pStyle w:val="Bezodstpw"/>
        <w:jc w:val="center"/>
        <w:rPr>
          <w:rFonts w:ascii="Garamond" w:hAnsi="Garamond"/>
          <w:b/>
          <w:color w:val="000000"/>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color w:val="000000"/>
          <w:sz w:val="22"/>
          <w:szCs w:val="22"/>
        </w:rPr>
        <w:t>§ </w:t>
      </w:r>
      <w:r w:rsidRPr="002F40D9">
        <w:rPr>
          <w:rFonts w:ascii="Garamond" w:hAnsi="Garamond"/>
          <w:b/>
          <w:sz w:val="22"/>
          <w:szCs w:val="22"/>
        </w:rPr>
        <w:t>13</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Zmiana umowy</w:t>
      </w:r>
    </w:p>
    <w:p w:rsidR="002F40D9" w:rsidRPr="002F40D9" w:rsidRDefault="002F40D9" w:rsidP="002F40D9">
      <w:pPr>
        <w:pStyle w:val="Bezodstpw"/>
        <w:numPr>
          <w:ilvl w:val="0"/>
          <w:numId w:val="17"/>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zmiany i uzupełnienia treści niniejszej umowy, wymagają aneksu sporządzonego z zachowaniem formy pisemnej pod rygorem nieważności.</w:t>
      </w:r>
    </w:p>
    <w:p w:rsidR="002F40D9" w:rsidRPr="002F40D9" w:rsidRDefault="002F40D9" w:rsidP="002F40D9">
      <w:pPr>
        <w:pStyle w:val="Bezodstpw"/>
        <w:ind w:left="426" w:hanging="426"/>
        <w:jc w:val="both"/>
        <w:rPr>
          <w:rFonts w:ascii="Garamond" w:hAnsi="Garamond"/>
          <w:sz w:val="22"/>
          <w:szCs w:val="22"/>
        </w:rPr>
      </w:pPr>
      <w:r w:rsidRPr="002F40D9">
        <w:rPr>
          <w:rFonts w:ascii="Garamond" w:hAnsi="Garamond"/>
          <w:sz w:val="22"/>
          <w:szCs w:val="22"/>
        </w:rPr>
        <w:t xml:space="preserve">2.    Zamawiający przewiduje możliwość wprowadzenia istotnych zmian do umowy w </w:t>
      </w:r>
      <w:proofErr w:type="gramStart"/>
      <w:r w:rsidRPr="002F40D9">
        <w:rPr>
          <w:rFonts w:ascii="Garamond" w:hAnsi="Garamond"/>
          <w:sz w:val="22"/>
          <w:szCs w:val="22"/>
        </w:rPr>
        <w:t>przypadkach  konieczności</w:t>
      </w:r>
      <w:proofErr w:type="gramEnd"/>
      <w:r w:rsidRPr="002F40D9">
        <w:rPr>
          <w:rFonts w:ascii="Garamond" w:hAnsi="Garamond"/>
          <w:sz w:val="22"/>
          <w:szCs w:val="22"/>
        </w:rPr>
        <w:t xml:space="preserve"> zmiany terminu realizacji w związku z:</w:t>
      </w:r>
    </w:p>
    <w:p w:rsidR="002F40D9" w:rsidRPr="002F40D9" w:rsidRDefault="002F40D9" w:rsidP="002F40D9">
      <w:pPr>
        <w:pStyle w:val="Bezodstpw"/>
        <w:ind w:left="426" w:hanging="284"/>
        <w:jc w:val="both"/>
        <w:rPr>
          <w:rFonts w:ascii="Garamond" w:hAnsi="Garamond"/>
          <w:sz w:val="22"/>
          <w:szCs w:val="22"/>
        </w:rPr>
      </w:pPr>
      <w:proofErr w:type="gramStart"/>
      <w:r w:rsidRPr="002F40D9">
        <w:rPr>
          <w:rFonts w:ascii="Garamond" w:hAnsi="Garamond"/>
          <w:sz w:val="22"/>
          <w:szCs w:val="22"/>
        </w:rPr>
        <w:t>1)  wstrzymaniem</w:t>
      </w:r>
      <w:proofErr w:type="gramEnd"/>
      <w:r w:rsidRPr="002F40D9">
        <w:rPr>
          <w:rFonts w:ascii="Garamond" w:hAnsi="Garamond"/>
          <w:sz w:val="22"/>
          <w:szCs w:val="22"/>
        </w:rPr>
        <w:t xml:space="preserve"> prac budowlanych przez właściwy organ z przyczyn niezawinionych przez Wykonawcę,  </w:t>
      </w:r>
    </w:p>
    <w:p w:rsidR="002F40D9" w:rsidRPr="002F40D9" w:rsidRDefault="002F40D9" w:rsidP="002F40D9">
      <w:pPr>
        <w:pStyle w:val="Bezodstpw"/>
        <w:ind w:left="426" w:hanging="284"/>
        <w:jc w:val="both"/>
        <w:rPr>
          <w:rFonts w:ascii="Garamond" w:hAnsi="Garamond"/>
          <w:sz w:val="22"/>
          <w:szCs w:val="22"/>
        </w:rPr>
      </w:pPr>
      <w:r w:rsidRPr="002F40D9">
        <w:rPr>
          <w:rFonts w:ascii="Garamond" w:hAnsi="Garamond"/>
          <w:sz w:val="22"/>
          <w:szCs w:val="22"/>
        </w:rPr>
        <w:t>2) koniecznością wykonania zamówień dodatkowych.</w:t>
      </w:r>
    </w:p>
    <w:p w:rsidR="002F40D9" w:rsidRPr="002F40D9" w:rsidRDefault="002F40D9" w:rsidP="002F40D9">
      <w:pPr>
        <w:pStyle w:val="Bezodstpw"/>
        <w:ind w:left="426" w:hanging="426"/>
        <w:rPr>
          <w:rFonts w:ascii="Garamond" w:hAnsi="Garamond"/>
          <w:b/>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14</w:t>
      </w: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Postanowienia końcowe</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Wszelkie spory, mogące wyniknąć z tytułu niniejszej umowy, będą rozstrzygane przez sąd właściwy miejscowo dla siedziby Zamawiającego.</w:t>
      </w:r>
    </w:p>
    <w:p w:rsidR="002F40D9" w:rsidRPr="002F40D9" w:rsidRDefault="002F40D9" w:rsidP="002F40D9">
      <w:pPr>
        <w:pStyle w:val="Bezodstpw"/>
        <w:numPr>
          <w:ilvl w:val="0"/>
          <w:numId w:val="18"/>
        </w:numPr>
        <w:tabs>
          <w:tab w:val="clear" w:pos="851"/>
          <w:tab w:val="left" w:pos="360"/>
          <w:tab w:val="num" w:pos="720"/>
        </w:tabs>
        <w:ind w:left="360" w:hanging="360"/>
        <w:jc w:val="both"/>
        <w:rPr>
          <w:rFonts w:ascii="Garamond" w:hAnsi="Garamond"/>
          <w:sz w:val="22"/>
          <w:szCs w:val="22"/>
        </w:rPr>
      </w:pPr>
      <w:r w:rsidRPr="002F40D9">
        <w:rPr>
          <w:rFonts w:ascii="Garamond" w:hAnsi="Garamond"/>
          <w:sz w:val="22"/>
          <w:szCs w:val="22"/>
        </w:rPr>
        <w:t xml:space="preserve">W sprawach nieuregulowanych niniejszą umową stosuje się przepisy ustaw: ustawy z dnia </w:t>
      </w:r>
      <w:proofErr w:type="spellStart"/>
      <w:r w:rsidRPr="002F40D9">
        <w:rPr>
          <w:rFonts w:ascii="Garamond" w:hAnsi="Garamond"/>
          <w:sz w:val="22"/>
          <w:szCs w:val="22"/>
        </w:rPr>
        <w:t>29.01.2004</w:t>
      </w:r>
      <w:proofErr w:type="gramStart"/>
      <w:r w:rsidRPr="002F40D9">
        <w:rPr>
          <w:rFonts w:ascii="Garamond" w:hAnsi="Garamond"/>
          <w:sz w:val="22"/>
          <w:szCs w:val="22"/>
        </w:rPr>
        <w:t>r</w:t>
      </w:r>
      <w:proofErr w:type="spellEnd"/>
      <w:proofErr w:type="gramEnd"/>
      <w:r w:rsidRPr="002F40D9">
        <w:rPr>
          <w:rFonts w:ascii="Garamond" w:hAnsi="Garamond"/>
          <w:sz w:val="22"/>
          <w:szCs w:val="22"/>
        </w:rPr>
        <w:t xml:space="preserve">. Prawo zamówień publicznych (Dz. U. </w:t>
      </w:r>
      <w:proofErr w:type="gramStart"/>
      <w:r w:rsidRPr="002F40D9">
        <w:rPr>
          <w:rFonts w:ascii="Garamond" w:hAnsi="Garamond"/>
          <w:sz w:val="22"/>
          <w:szCs w:val="22"/>
        </w:rPr>
        <w:t>z</w:t>
      </w:r>
      <w:proofErr w:type="gramEnd"/>
      <w:r w:rsidRPr="002F40D9">
        <w:rPr>
          <w:rFonts w:ascii="Garamond" w:hAnsi="Garamond"/>
          <w:sz w:val="22"/>
          <w:szCs w:val="22"/>
        </w:rPr>
        <w:t xml:space="preserve"> </w:t>
      </w:r>
      <w:proofErr w:type="spellStart"/>
      <w:r w:rsidRPr="002F40D9">
        <w:rPr>
          <w:rFonts w:ascii="Garamond" w:hAnsi="Garamond"/>
          <w:sz w:val="22"/>
          <w:szCs w:val="22"/>
        </w:rPr>
        <w:t>2013r</w:t>
      </w:r>
      <w:proofErr w:type="spellEnd"/>
      <w:r w:rsidRPr="002F40D9">
        <w:rPr>
          <w:rFonts w:ascii="Garamond" w:hAnsi="Garamond"/>
          <w:sz w:val="22"/>
          <w:szCs w:val="22"/>
        </w:rPr>
        <w:t xml:space="preserve">. poz. 907 ze zm.), ustawy z dnia </w:t>
      </w:r>
      <w:proofErr w:type="spellStart"/>
      <w:r w:rsidRPr="002F40D9">
        <w:rPr>
          <w:rFonts w:ascii="Garamond" w:hAnsi="Garamond"/>
          <w:sz w:val="22"/>
          <w:szCs w:val="22"/>
        </w:rPr>
        <w:t>07.07.1994</w:t>
      </w:r>
      <w:proofErr w:type="gramStart"/>
      <w:r w:rsidRPr="002F40D9">
        <w:rPr>
          <w:rFonts w:ascii="Garamond" w:hAnsi="Garamond"/>
          <w:sz w:val="22"/>
          <w:szCs w:val="22"/>
        </w:rPr>
        <w:t>r</w:t>
      </w:r>
      <w:proofErr w:type="spellEnd"/>
      <w:proofErr w:type="gramEnd"/>
      <w:r w:rsidRPr="002F40D9">
        <w:rPr>
          <w:rFonts w:ascii="Garamond" w:hAnsi="Garamond"/>
          <w:sz w:val="22"/>
          <w:szCs w:val="22"/>
        </w:rPr>
        <w:t>. Prawo budowlane (</w:t>
      </w:r>
      <w:r w:rsidRPr="002F40D9">
        <w:rPr>
          <w:rFonts w:ascii="Garamond" w:hAnsi="Garamond"/>
          <w:color w:val="000000"/>
          <w:sz w:val="22"/>
          <w:szCs w:val="22"/>
        </w:rPr>
        <w:t xml:space="preserve">tekst jednolity Dz. U. </w:t>
      </w:r>
      <w:proofErr w:type="gramStart"/>
      <w:r w:rsidRPr="002F40D9">
        <w:rPr>
          <w:rFonts w:ascii="Garamond" w:hAnsi="Garamond"/>
          <w:color w:val="000000"/>
          <w:sz w:val="22"/>
          <w:szCs w:val="22"/>
        </w:rPr>
        <w:t>z</w:t>
      </w:r>
      <w:proofErr w:type="gramEnd"/>
      <w:r w:rsidRPr="002F40D9">
        <w:rPr>
          <w:rFonts w:ascii="Garamond" w:hAnsi="Garamond"/>
          <w:color w:val="000000"/>
          <w:sz w:val="22"/>
          <w:szCs w:val="22"/>
        </w:rPr>
        <w:t xml:space="preserve"> 2013, poz. 1409</w:t>
      </w:r>
      <w:r w:rsidRPr="002F40D9">
        <w:rPr>
          <w:rFonts w:ascii="Garamond" w:hAnsi="Garamond"/>
          <w:sz w:val="22"/>
          <w:szCs w:val="22"/>
        </w:rPr>
        <w:t>) oraz Kodeksu cywilnego, o ile przepisy ustawy Prawo zamówień publicznych nie stanowią inaczej.</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jc w:val="center"/>
        <w:rPr>
          <w:rFonts w:ascii="Garamond" w:hAnsi="Garamond"/>
          <w:b/>
          <w:sz w:val="22"/>
          <w:szCs w:val="22"/>
        </w:rPr>
      </w:pPr>
      <w:r w:rsidRPr="002F40D9">
        <w:rPr>
          <w:rFonts w:ascii="Garamond" w:hAnsi="Garamond"/>
          <w:b/>
          <w:sz w:val="22"/>
          <w:szCs w:val="22"/>
        </w:rPr>
        <w:t>§ 15</w:t>
      </w:r>
    </w:p>
    <w:p w:rsidR="002F40D9" w:rsidRPr="002F40D9" w:rsidRDefault="002F40D9" w:rsidP="002F40D9">
      <w:pPr>
        <w:pStyle w:val="Bezodstpw"/>
        <w:rPr>
          <w:rFonts w:ascii="Garamond" w:hAnsi="Garamond"/>
          <w:sz w:val="22"/>
          <w:szCs w:val="22"/>
        </w:rPr>
      </w:pPr>
      <w:proofErr w:type="gramStart"/>
      <w:r w:rsidRPr="002F40D9">
        <w:rPr>
          <w:rFonts w:ascii="Garamond" w:hAnsi="Garamond"/>
          <w:sz w:val="22"/>
          <w:szCs w:val="22"/>
        </w:rPr>
        <w:t>Umowę   sporządzono</w:t>
      </w:r>
      <w:proofErr w:type="gramEnd"/>
      <w:r w:rsidRPr="002F40D9">
        <w:rPr>
          <w:rFonts w:ascii="Garamond" w:hAnsi="Garamond"/>
          <w:sz w:val="22"/>
          <w:szCs w:val="22"/>
        </w:rPr>
        <w:t xml:space="preserve">  w  trzech  jednobrzmiących  egzemplarzach - jednym egzemplarzu dla Wykonawcy i dwóch egzemplarzach dla Zamawiającego.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b/>
          <w:sz w:val="22"/>
          <w:szCs w:val="22"/>
        </w:rPr>
      </w:pPr>
      <w:r w:rsidRPr="002F40D9">
        <w:rPr>
          <w:rFonts w:ascii="Garamond" w:hAnsi="Garamond"/>
          <w:b/>
          <w:sz w:val="22"/>
          <w:szCs w:val="22"/>
        </w:rPr>
        <w:t>Integralną część umowy stanowią załączniki:</w:t>
      </w:r>
    </w:p>
    <w:p w:rsidR="002F40D9" w:rsidRPr="002F40D9" w:rsidRDefault="002F40D9" w:rsidP="002F40D9">
      <w:pPr>
        <w:pStyle w:val="Bezodstpw"/>
        <w:rPr>
          <w:rFonts w:ascii="Garamond" w:hAnsi="Garamond"/>
          <w:sz w:val="22"/>
          <w:szCs w:val="22"/>
        </w:rPr>
      </w:pPr>
      <w:r w:rsidRPr="002F40D9">
        <w:rPr>
          <w:rFonts w:ascii="Garamond" w:hAnsi="Garamond"/>
          <w:sz w:val="22"/>
          <w:szCs w:val="22"/>
        </w:rPr>
        <w:t>Oferta Wykonawcy – załącznik nr 1,</w:t>
      </w:r>
    </w:p>
    <w:p w:rsidR="002F40D9" w:rsidRPr="002F40D9" w:rsidRDefault="002F40D9" w:rsidP="002F40D9">
      <w:pPr>
        <w:pStyle w:val="Bezodstpw"/>
        <w:rPr>
          <w:rFonts w:ascii="Garamond" w:hAnsi="Garamond"/>
          <w:color w:val="000000"/>
          <w:sz w:val="22"/>
          <w:szCs w:val="22"/>
        </w:rPr>
      </w:pPr>
      <w:proofErr w:type="spellStart"/>
      <w:r w:rsidRPr="002F40D9">
        <w:rPr>
          <w:rFonts w:ascii="Garamond" w:hAnsi="Garamond"/>
          <w:color w:val="000000"/>
          <w:sz w:val="22"/>
          <w:szCs w:val="22"/>
        </w:rPr>
        <w:t>SIWZ</w:t>
      </w:r>
      <w:proofErr w:type="spellEnd"/>
      <w:r w:rsidRPr="002F40D9">
        <w:rPr>
          <w:rFonts w:ascii="Garamond" w:hAnsi="Garamond"/>
          <w:color w:val="000000"/>
          <w:sz w:val="22"/>
          <w:szCs w:val="22"/>
        </w:rPr>
        <w:t xml:space="preserve">, przedmiar, </w:t>
      </w:r>
      <w:proofErr w:type="spellStart"/>
      <w:r w:rsidRPr="002F40D9">
        <w:rPr>
          <w:rFonts w:ascii="Garamond" w:hAnsi="Garamond"/>
          <w:color w:val="000000"/>
          <w:sz w:val="22"/>
          <w:szCs w:val="22"/>
        </w:rPr>
        <w:t>projekt</w:t>
      </w:r>
      <w:proofErr w:type="spellEnd"/>
      <w:r w:rsidRPr="002F40D9">
        <w:rPr>
          <w:rFonts w:ascii="Garamond" w:hAnsi="Garamond"/>
          <w:color w:val="000000"/>
          <w:sz w:val="22"/>
          <w:szCs w:val="22"/>
        </w:rPr>
        <w:t xml:space="preserve"> budowlany, </w:t>
      </w:r>
      <w:proofErr w:type="spellStart"/>
      <w:r w:rsidRPr="002F40D9">
        <w:rPr>
          <w:rFonts w:ascii="Garamond" w:hAnsi="Garamond"/>
          <w:color w:val="000000"/>
          <w:sz w:val="22"/>
          <w:szCs w:val="22"/>
        </w:rPr>
        <w:t>STWiORB</w:t>
      </w:r>
      <w:proofErr w:type="spellEnd"/>
      <w:r w:rsidRPr="002F40D9">
        <w:rPr>
          <w:rFonts w:ascii="Garamond" w:hAnsi="Garamond"/>
          <w:color w:val="000000"/>
          <w:sz w:val="22"/>
          <w:szCs w:val="22"/>
        </w:rPr>
        <w:t xml:space="preserve"> - załącznik nr 2 </w:t>
      </w: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p>
    <w:p w:rsidR="002F40D9" w:rsidRPr="002F40D9" w:rsidRDefault="002F40D9" w:rsidP="002F40D9">
      <w:pPr>
        <w:pStyle w:val="Bezodstpw"/>
        <w:rPr>
          <w:rFonts w:ascii="Garamond" w:hAnsi="Garamond"/>
          <w:sz w:val="22"/>
          <w:szCs w:val="22"/>
        </w:rPr>
      </w:pPr>
      <w:r w:rsidRPr="002F40D9">
        <w:rPr>
          <w:rFonts w:ascii="Garamond" w:hAnsi="Garamond"/>
          <w:sz w:val="22"/>
          <w:szCs w:val="22"/>
        </w:rPr>
        <w:t xml:space="preserve">              </w:t>
      </w:r>
      <w:proofErr w:type="gramStart"/>
      <w:r w:rsidRPr="002F40D9">
        <w:rPr>
          <w:rFonts w:ascii="Garamond" w:hAnsi="Garamond"/>
          <w:sz w:val="22"/>
          <w:szCs w:val="22"/>
        </w:rPr>
        <w:t xml:space="preserve">ZAMAWIAJĄCY </w:t>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r>
      <w:r w:rsidRPr="002F40D9">
        <w:rPr>
          <w:rFonts w:ascii="Garamond" w:hAnsi="Garamond"/>
          <w:sz w:val="22"/>
          <w:szCs w:val="22"/>
        </w:rPr>
        <w:tab/>
        <w:t xml:space="preserve"> </w:t>
      </w:r>
      <w:r w:rsidRPr="002F40D9">
        <w:rPr>
          <w:rFonts w:ascii="Garamond" w:hAnsi="Garamond"/>
          <w:sz w:val="22"/>
          <w:szCs w:val="22"/>
        </w:rPr>
        <w:tab/>
        <w:t xml:space="preserve">  WYKONAWCA</w:t>
      </w:r>
      <w:proofErr w:type="gramEnd"/>
      <w:r w:rsidRPr="002F40D9">
        <w:rPr>
          <w:rFonts w:ascii="Garamond" w:hAnsi="Garamond"/>
          <w:sz w:val="22"/>
          <w:szCs w:val="22"/>
        </w:rPr>
        <w:t xml:space="preserve"> </w:t>
      </w: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2F40D9" w:rsidRPr="002F40D9" w:rsidRDefault="002F40D9" w:rsidP="002F40D9">
      <w:pPr>
        <w:rPr>
          <w:rFonts w:ascii="Garamond" w:hAnsi="Garamond"/>
        </w:rPr>
      </w:pPr>
    </w:p>
    <w:p w:rsidR="00893B2B" w:rsidRPr="002F40D9" w:rsidRDefault="00893B2B" w:rsidP="00893B2B">
      <w:pPr>
        <w:rPr>
          <w:rFonts w:ascii="Garamond" w:hAnsi="Garamond"/>
        </w:rPr>
      </w:pPr>
    </w:p>
    <w:sectPr w:rsidR="00893B2B" w:rsidRPr="002F40D9" w:rsidSect="004667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D9" w:rsidRDefault="002F40D9" w:rsidP="00893B2B">
      <w:r>
        <w:separator/>
      </w:r>
    </w:p>
  </w:endnote>
  <w:endnote w:type="continuationSeparator" w:id="0">
    <w:p w:rsidR="002F40D9" w:rsidRDefault="002F40D9" w:rsidP="00893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panose1 w:val="00000000000000000000"/>
    <w:charset w:val="81"/>
    <w:family w:val="swiss"/>
    <w:notTrueType/>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2F40D9" w:rsidRDefault="002F40D9">
        <w:pPr>
          <w:pStyle w:val="Stopka"/>
          <w:jc w:val="right"/>
        </w:pPr>
        <w:r w:rsidRPr="00CE5099">
          <w:rPr>
            <w:sz w:val="16"/>
            <w:szCs w:val="16"/>
          </w:rPr>
          <w:fldChar w:fldCharType="begin"/>
        </w:r>
        <w:r w:rsidRPr="00CE5099">
          <w:rPr>
            <w:sz w:val="16"/>
            <w:szCs w:val="16"/>
          </w:rPr>
          <w:instrText xml:space="preserve"> PAGE   \* MERGEFORMAT </w:instrText>
        </w:r>
        <w:r w:rsidRPr="00CE5099">
          <w:rPr>
            <w:sz w:val="16"/>
            <w:szCs w:val="16"/>
          </w:rPr>
          <w:fldChar w:fldCharType="separate"/>
        </w:r>
        <w:r w:rsidR="0072121F">
          <w:rPr>
            <w:noProof/>
            <w:sz w:val="16"/>
            <w:szCs w:val="16"/>
          </w:rPr>
          <w:t>1</w:t>
        </w:r>
        <w:r w:rsidRPr="00CE5099">
          <w:rPr>
            <w:sz w:val="16"/>
            <w:szCs w:val="16"/>
          </w:rPr>
          <w:fldChar w:fldCharType="end"/>
        </w:r>
      </w:p>
    </w:sdtContent>
  </w:sdt>
  <w:p w:rsidR="002F40D9" w:rsidRDefault="002F40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D9" w:rsidRDefault="002F40D9" w:rsidP="00893B2B">
      <w:r>
        <w:separator/>
      </w:r>
    </w:p>
  </w:footnote>
  <w:footnote w:type="continuationSeparator" w:id="0">
    <w:p w:rsidR="002F40D9" w:rsidRDefault="002F40D9" w:rsidP="00893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9" w:rsidRPr="00D81D20" w:rsidRDefault="002F40D9" w:rsidP="00893B2B">
    <w:pPr>
      <w:ind w:left="360"/>
      <w:jc w:val="both"/>
      <w:rPr>
        <w:rFonts w:ascii="Book Antiqua" w:hAnsi="Book Antiqua"/>
        <w:b/>
      </w:rPr>
    </w:pPr>
  </w:p>
  <w:p w:rsidR="002F40D9" w:rsidRPr="00893B2B" w:rsidRDefault="002F40D9" w:rsidP="00893B2B">
    <w:pPr>
      <w:pStyle w:val="Bezodstpw"/>
      <w:jc w:val="center"/>
      <w:rPr>
        <w:rFonts w:ascii="Book Antiqua" w:hAnsi="Book Antiqua"/>
        <w:b/>
        <w:i/>
        <w:iCs/>
        <w:sz w:val="16"/>
        <w:szCs w:val="16"/>
      </w:rPr>
    </w:pPr>
    <w:r w:rsidRPr="00893B2B">
      <w:rPr>
        <w:rFonts w:ascii="Book Antiqua" w:hAnsi="Book Antiqua"/>
        <w:b/>
        <w:i/>
        <w:iCs/>
        <w:sz w:val="16"/>
        <w:szCs w:val="16"/>
      </w:rPr>
      <w:t xml:space="preserve">„Przebudowa </w:t>
    </w:r>
    <w:proofErr w:type="gramStart"/>
    <w:r w:rsidRPr="00893B2B">
      <w:rPr>
        <w:rFonts w:ascii="Book Antiqua" w:hAnsi="Book Antiqua"/>
        <w:b/>
        <w:i/>
        <w:iCs/>
        <w:sz w:val="16"/>
        <w:szCs w:val="16"/>
      </w:rPr>
      <w:t>dróg  dojazdowych</w:t>
    </w:r>
    <w:proofErr w:type="gramEnd"/>
    <w:r w:rsidRPr="00893B2B">
      <w:rPr>
        <w:rFonts w:ascii="Book Antiqua" w:hAnsi="Book Antiqua"/>
        <w:b/>
        <w:i/>
        <w:iCs/>
        <w:sz w:val="16"/>
        <w:szCs w:val="16"/>
      </w:rPr>
      <w:t xml:space="preserve"> do gruntów rolnych” w ramach czterech zadań inwestycyjnych :</w:t>
    </w:r>
  </w:p>
  <w:p w:rsidR="002F40D9" w:rsidRPr="00893B2B" w:rsidRDefault="002F40D9" w:rsidP="00893B2B">
    <w:pPr>
      <w:pStyle w:val="Bezodstpw"/>
      <w:jc w:val="center"/>
      <w:rPr>
        <w:rFonts w:ascii="Book Antiqua" w:hAnsi="Book Antiqua"/>
        <w:b/>
        <w:i/>
        <w:iCs/>
        <w:color w:val="000000"/>
        <w:sz w:val="16"/>
        <w:szCs w:val="16"/>
      </w:rPr>
    </w:pPr>
    <w:r w:rsidRPr="00893B2B">
      <w:rPr>
        <w:rFonts w:ascii="Book Antiqua" w:hAnsi="Book Antiqua"/>
        <w:b/>
        <w:i/>
        <w:iCs/>
        <w:sz w:val="16"/>
        <w:szCs w:val="16"/>
      </w:rPr>
      <w:t xml:space="preserve">Zadanie 1 - </w:t>
    </w:r>
    <w:r w:rsidRPr="00893B2B">
      <w:rPr>
        <w:rFonts w:ascii="Book Antiqua" w:hAnsi="Book Antiqua"/>
        <w:i/>
        <w:iCs/>
        <w:sz w:val="16"/>
        <w:szCs w:val="16"/>
      </w:rPr>
      <w:t>„</w:t>
    </w:r>
    <w:r w:rsidRPr="00893B2B">
      <w:rPr>
        <w:rFonts w:ascii="Book Antiqua" w:hAnsi="Book Antiqua"/>
        <w:b/>
        <w:i/>
        <w:iCs/>
        <w:sz w:val="16"/>
        <w:szCs w:val="16"/>
      </w:rPr>
      <w:t>Tarnów drogi dojazdowe do gruntów rolnych</w:t>
    </w:r>
    <w:r w:rsidRPr="00893B2B">
      <w:rPr>
        <w:rFonts w:ascii="Book Antiqua" w:hAnsi="Book Antiqua"/>
        <w:b/>
        <w:i/>
        <w:iCs/>
        <w:color w:val="000000"/>
        <w:sz w:val="16"/>
        <w:szCs w:val="16"/>
      </w:rPr>
      <w:t>”,</w:t>
    </w:r>
  </w:p>
  <w:p w:rsidR="002F40D9" w:rsidRPr="00893B2B" w:rsidRDefault="002F40D9" w:rsidP="00893B2B">
    <w:pPr>
      <w:pStyle w:val="Bezodstpw"/>
      <w:jc w:val="center"/>
      <w:rPr>
        <w:rFonts w:ascii="Book Antiqua" w:hAnsi="Book Antiqua"/>
        <w:b/>
        <w:i/>
        <w:iCs/>
        <w:sz w:val="16"/>
        <w:szCs w:val="16"/>
      </w:rPr>
    </w:pPr>
    <w:r w:rsidRPr="00893B2B">
      <w:rPr>
        <w:rFonts w:ascii="Book Antiqua" w:hAnsi="Book Antiqua"/>
        <w:b/>
        <w:i/>
        <w:iCs/>
        <w:sz w:val="16"/>
        <w:szCs w:val="16"/>
      </w:rPr>
      <w:t>Zadanie 2 - „Braszowice droga dojazdowa do gruntów rolnych”,</w:t>
    </w:r>
  </w:p>
  <w:p w:rsidR="002F40D9" w:rsidRPr="00893B2B" w:rsidRDefault="002F40D9" w:rsidP="00893B2B">
    <w:pPr>
      <w:pStyle w:val="Bezodstpw"/>
      <w:jc w:val="center"/>
      <w:rPr>
        <w:rFonts w:ascii="Book Antiqua" w:hAnsi="Book Antiqua"/>
        <w:b/>
        <w:i/>
        <w:iCs/>
        <w:sz w:val="16"/>
        <w:szCs w:val="16"/>
      </w:rPr>
    </w:pPr>
    <w:r w:rsidRPr="00893B2B">
      <w:rPr>
        <w:rFonts w:ascii="Book Antiqua" w:hAnsi="Book Antiqua"/>
        <w:b/>
        <w:i/>
        <w:iCs/>
        <w:sz w:val="16"/>
        <w:szCs w:val="16"/>
      </w:rPr>
      <w:t xml:space="preserve">Zadanie 3 – „Olbrachcice </w:t>
    </w:r>
    <w:proofErr w:type="gramStart"/>
    <w:r w:rsidRPr="00893B2B">
      <w:rPr>
        <w:rFonts w:ascii="Book Antiqua" w:hAnsi="Book Antiqua"/>
        <w:b/>
        <w:i/>
        <w:iCs/>
        <w:sz w:val="16"/>
        <w:szCs w:val="16"/>
      </w:rPr>
      <w:t>Wielkie   drogi</w:t>
    </w:r>
    <w:proofErr w:type="gramEnd"/>
    <w:r w:rsidRPr="00893B2B">
      <w:rPr>
        <w:rFonts w:ascii="Book Antiqua" w:hAnsi="Book Antiqua"/>
        <w:b/>
        <w:i/>
        <w:iCs/>
        <w:sz w:val="16"/>
        <w:szCs w:val="16"/>
      </w:rPr>
      <w:t xml:space="preserve"> dojazdowe do gruntów rolnych”,</w:t>
    </w:r>
  </w:p>
  <w:p w:rsidR="002F40D9" w:rsidRPr="00893B2B" w:rsidRDefault="002F40D9" w:rsidP="00893B2B">
    <w:pPr>
      <w:pStyle w:val="Bezodstpw"/>
      <w:jc w:val="center"/>
      <w:rPr>
        <w:rFonts w:ascii="Book Antiqua" w:hAnsi="Book Antiqua"/>
        <w:b/>
        <w:i/>
        <w:iCs/>
        <w:sz w:val="16"/>
        <w:szCs w:val="16"/>
      </w:rPr>
    </w:pPr>
    <w:r w:rsidRPr="00893B2B">
      <w:rPr>
        <w:rFonts w:ascii="Book Antiqua" w:hAnsi="Book Antiqua"/>
        <w:b/>
        <w:i/>
        <w:iCs/>
        <w:sz w:val="16"/>
        <w:szCs w:val="16"/>
      </w:rPr>
      <w:t>Zadanie 4 – „Zwrócona drogi dojazdowe do gruntów rolnych”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7"/>
  </w:num>
  <w:num w:numId="28">
    <w:abstractNumId w:val="21"/>
  </w:num>
  <w:num w:numId="29">
    <w:abstractNumId w:val="22"/>
  </w:num>
  <w:num w:numId="30">
    <w:abstractNumId w:val="23"/>
  </w:num>
  <w:num w:numId="31">
    <w:abstractNumId w:val="24"/>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35"/>
  </w:num>
  <w:num w:numId="37">
    <w:abstractNumId w:val="36"/>
    <w:lvlOverride w:ilvl="0">
      <w:startOverride w:val="1"/>
    </w:lvlOverride>
  </w:num>
  <w:num w:numId="38">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2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3B2B"/>
    <w:rsid w:val="001F4E8F"/>
    <w:rsid w:val="00235D26"/>
    <w:rsid w:val="002F40D9"/>
    <w:rsid w:val="00330275"/>
    <w:rsid w:val="003D63AF"/>
    <w:rsid w:val="004112F4"/>
    <w:rsid w:val="00454844"/>
    <w:rsid w:val="004667FA"/>
    <w:rsid w:val="004F2DE3"/>
    <w:rsid w:val="004F50CB"/>
    <w:rsid w:val="00501A98"/>
    <w:rsid w:val="005227BB"/>
    <w:rsid w:val="005F28E7"/>
    <w:rsid w:val="005F4B51"/>
    <w:rsid w:val="006105C6"/>
    <w:rsid w:val="007111D4"/>
    <w:rsid w:val="0072121F"/>
    <w:rsid w:val="007636DD"/>
    <w:rsid w:val="00797586"/>
    <w:rsid w:val="007D23CE"/>
    <w:rsid w:val="00835815"/>
    <w:rsid w:val="00893B2B"/>
    <w:rsid w:val="008A0F10"/>
    <w:rsid w:val="008C5853"/>
    <w:rsid w:val="008F4EAA"/>
    <w:rsid w:val="00962090"/>
    <w:rsid w:val="0098160B"/>
    <w:rsid w:val="009D60F5"/>
    <w:rsid w:val="009D7A63"/>
    <w:rsid w:val="00A23653"/>
    <w:rsid w:val="00A2393C"/>
    <w:rsid w:val="00A62F6F"/>
    <w:rsid w:val="00B223EB"/>
    <w:rsid w:val="00B2734D"/>
    <w:rsid w:val="00B50121"/>
    <w:rsid w:val="00BA5B8D"/>
    <w:rsid w:val="00C236BD"/>
    <w:rsid w:val="00D15B44"/>
    <w:rsid w:val="00DC34E5"/>
    <w:rsid w:val="00E17799"/>
    <w:rsid w:val="00E518EB"/>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B2B"/>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893B2B"/>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893B2B"/>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893B2B"/>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893B2B"/>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893B2B"/>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893B2B"/>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893B2B"/>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3B2B"/>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893B2B"/>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893B2B"/>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893B2B"/>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893B2B"/>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893B2B"/>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893B2B"/>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893B2B"/>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893B2B"/>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893B2B"/>
  </w:style>
  <w:style w:type="character" w:customStyle="1" w:styleId="TekstprzypisudolnegoZnak1">
    <w:name w:val="Tekst przypisu dolnego Znak1"/>
    <w:basedOn w:val="Domylnaczcionkaakapitu"/>
    <w:link w:val="Tekstprzypisudolnego"/>
    <w:uiPriority w:val="99"/>
    <w:semiHidden/>
    <w:rsid w:val="00893B2B"/>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893B2B"/>
  </w:style>
  <w:style w:type="character" w:customStyle="1" w:styleId="TekstkomentarzaZnak">
    <w:name w:val="Tekst komentarza Znak"/>
    <w:basedOn w:val="Domylnaczcionkaakapitu"/>
    <w:link w:val="Tekstkomentarza"/>
    <w:semiHidden/>
    <w:rsid w:val="00893B2B"/>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893B2B"/>
    <w:rPr>
      <w:rFonts w:ascii="Arial" w:eastAsia="Calibri" w:hAnsi="Arial" w:cs="Arial"/>
      <w:sz w:val="20"/>
      <w:szCs w:val="20"/>
      <w:lang w:eastAsia="ar-SA"/>
    </w:rPr>
  </w:style>
  <w:style w:type="paragraph" w:styleId="Nagwek">
    <w:name w:val="header"/>
    <w:basedOn w:val="Normalny"/>
    <w:link w:val="NagwekZnak2"/>
    <w:uiPriority w:val="99"/>
    <w:unhideWhenUsed/>
    <w:rsid w:val="00893B2B"/>
    <w:rPr>
      <w:sz w:val="22"/>
      <w:szCs w:val="22"/>
    </w:rPr>
  </w:style>
  <w:style w:type="character" w:customStyle="1" w:styleId="NagwekZnak">
    <w:name w:val="Nagłówek Znak"/>
    <w:basedOn w:val="Domylnaczcionkaakapitu"/>
    <w:link w:val="Nagwek"/>
    <w:uiPriority w:val="99"/>
    <w:rsid w:val="00893B2B"/>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893B2B"/>
    <w:rPr>
      <w:rFonts w:ascii="Arial" w:eastAsia="Calibri" w:hAnsi="Arial" w:cs="Arial"/>
      <w:sz w:val="22"/>
      <w:szCs w:val="22"/>
      <w:lang w:eastAsia="ar-SA"/>
    </w:rPr>
  </w:style>
  <w:style w:type="paragraph" w:styleId="Stopka">
    <w:name w:val="footer"/>
    <w:basedOn w:val="Normalny"/>
    <w:link w:val="StopkaZnak2"/>
    <w:uiPriority w:val="99"/>
    <w:unhideWhenUsed/>
    <w:rsid w:val="00893B2B"/>
    <w:rPr>
      <w:sz w:val="22"/>
      <w:szCs w:val="22"/>
    </w:rPr>
  </w:style>
  <w:style w:type="character" w:customStyle="1" w:styleId="StopkaZnak">
    <w:name w:val="Stopka Znak"/>
    <w:basedOn w:val="Domylnaczcionkaakapitu"/>
    <w:link w:val="Stopka"/>
    <w:uiPriority w:val="99"/>
    <w:rsid w:val="00893B2B"/>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893B2B"/>
    <w:rPr>
      <w:rFonts w:ascii="Arial" w:eastAsia="Calibri" w:hAnsi="Arial" w:cs="Arial"/>
      <w:sz w:val="22"/>
      <w:szCs w:val="22"/>
      <w:lang w:eastAsia="ar-SA"/>
    </w:rPr>
  </w:style>
  <w:style w:type="paragraph" w:styleId="Tekstpodstawowy">
    <w:name w:val="Body Text"/>
    <w:basedOn w:val="Normalny"/>
    <w:link w:val="TekstpodstawowyZnak1"/>
    <w:unhideWhenUsed/>
    <w:rsid w:val="00893B2B"/>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893B2B"/>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893B2B"/>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893B2B"/>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893B2B"/>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893B2B"/>
    <w:pPr>
      <w:widowControl/>
      <w:autoSpaceDE/>
      <w:jc w:val="center"/>
    </w:pPr>
    <w:rPr>
      <w:rFonts w:eastAsia="Times New Roman" w:cs="Times New Roman"/>
      <w:b/>
      <w:i/>
      <w:sz w:val="32"/>
    </w:rPr>
  </w:style>
  <w:style w:type="character" w:customStyle="1" w:styleId="TytuZnak">
    <w:name w:val="Tytuł Znak"/>
    <w:basedOn w:val="Domylnaczcionkaakapitu"/>
    <w:link w:val="Tytu"/>
    <w:rsid w:val="00893B2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893B2B"/>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893B2B"/>
    <w:pPr>
      <w:spacing w:after="120"/>
      <w:ind w:left="283"/>
    </w:pPr>
  </w:style>
  <w:style w:type="character" w:customStyle="1" w:styleId="TekstpodstawowywcityZnak">
    <w:name w:val="Tekst podstawowy wcięty Znak"/>
    <w:basedOn w:val="Domylnaczcionkaakapitu"/>
    <w:link w:val="Tekstpodstawowywcity"/>
    <w:semiHidden/>
    <w:rsid w:val="00893B2B"/>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893B2B"/>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893B2B"/>
    <w:rPr>
      <w:rFonts w:ascii="Tahoma" w:hAnsi="Tahoma" w:cs="Tahoma"/>
      <w:sz w:val="16"/>
      <w:szCs w:val="16"/>
    </w:rPr>
  </w:style>
  <w:style w:type="character" w:customStyle="1" w:styleId="TekstdymkaZnak">
    <w:name w:val="Tekst dymka Znak"/>
    <w:basedOn w:val="Domylnaczcionkaakapitu"/>
    <w:link w:val="Tekstdymka"/>
    <w:semiHidden/>
    <w:rsid w:val="00893B2B"/>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893B2B"/>
    <w:rPr>
      <w:rFonts w:ascii="Tahoma" w:eastAsia="Calibri" w:hAnsi="Tahoma" w:cs="Tahoma"/>
      <w:sz w:val="16"/>
      <w:szCs w:val="16"/>
      <w:lang w:eastAsia="ar-SA"/>
    </w:rPr>
  </w:style>
  <w:style w:type="paragraph" w:styleId="Bezodstpw">
    <w:name w:val="No Spacing"/>
    <w:uiPriority w:val="1"/>
    <w:qFormat/>
    <w:rsid w:val="00893B2B"/>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893B2B"/>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893B2B"/>
    <w:pPr>
      <w:keepNext/>
      <w:spacing w:before="240" w:after="120"/>
    </w:pPr>
    <w:rPr>
      <w:rFonts w:eastAsia="Lucida Sans Unicode" w:cs="Tahoma"/>
      <w:sz w:val="28"/>
      <w:szCs w:val="28"/>
    </w:rPr>
  </w:style>
  <w:style w:type="paragraph" w:customStyle="1" w:styleId="Podpis1">
    <w:name w:val="Podpis1"/>
    <w:basedOn w:val="Normalny"/>
    <w:uiPriority w:val="99"/>
    <w:rsid w:val="00893B2B"/>
    <w:pPr>
      <w:suppressLineNumbers/>
      <w:spacing w:before="120" w:after="120"/>
    </w:pPr>
    <w:rPr>
      <w:rFonts w:cs="Tahoma"/>
      <w:i/>
      <w:iCs/>
      <w:sz w:val="24"/>
      <w:szCs w:val="24"/>
    </w:rPr>
  </w:style>
  <w:style w:type="paragraph" w:customStyle="1" w:styleId="Indeks">
    <w:name w:val="Indeks"/>
    <w:basedOn w:val="Normalny"/>
    <w:uiPriority w:val="99"/>
    <w:rsid w:val="00893B2B"/>
    <w:pPr>
      <w:suppressLineNumbers/>
    </w:pPr>
    <w:rPr>
      <w:rFonts w:cs="Tahoma"/>
    </w:rPr>
  </w:style>
  <w:style w:type="paragraph" w:customStyle="1" w:styleId="Akapitzlist1">
    <w:name w:val="Akapit z listą1"/>
    <w:basedOn w:val="Normalny"/>
    <w:uiPriority w:val="99"/>
    <w:rsid w:val="00893B2B"/>
    <w:pPr>
      <w:ind w:left="720"/>
    </w:pPr>
  </w:style>
  <w:style w:type="paragraph" w:customStyle="1" w:styleId="Zwykytekst2">
    <w:name w:val="Zwykły tekst2"/>
    <w:basedOn w:val="Normalny"/>
    <w:uiPriority w:val="99"/>
    <w:rsid w:val="00893B2B"/>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893B2B"/>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893B2B"/>
    <w:pPr>
      <w:spacing w:after="120" w:line="480" w:lineRule="auto"/>
    </w:pPr>
  </w:style>
  <w:style w:type="paragraph" w:customStyle="1" w:styleId="Tekstpodstawowywcity22">
    <w:name w:val="Tekst podstawowy wcięty 22"/>
    <w:basedOn w:val="Normalny"/>
    <w:uiPriority w:val="99"/>
    <w:rsid w:val="00893B2B"/>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893B2B"/>
  </w:style>
  <w:style w:type="paragraph" w:customStyle="1" w:styleId="Rub2">
    <w:name w:val="Rub2"/>
    <w:basedOn w:val="Normalny"/>
    <w:next w:val="Normalny"/>
    <w:uiPriority w:val="99"/>
    <w:rsid w:val="00893B2B"/>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893B2B"/>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893B2B"/>
    <w:pPr>
      <w:spacing w:after="120"/>
    </w:pPr>
    <w:rPr>
      <w:sz w:val="16"/>
      <w:szCs w:val="16"/>
    </w:rPr>
  </w:style>
  <w:style w:type="paragraph" w:customStyle="1" w:styleId="pkt">
    <w:name w:val="pkt"/>
    <w:basedOn w:val="Normalny"/>
    <w:uiPriority w:val="99"/>
    <w:rsid w:val="00893B2B"/>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893B2B"/>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893B2B"/>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893B2B"/>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893B2B"/>
    <w:pPr>
      <w:suppressLineNumbers/>
    </w:pPr>
  </w:style>
  <w:style w:type="paragraph" w:customStyle="1" w:styleId="Nagwektabeli">
    <w:name w:val="Nagłówek tabeli"/>
    <w:basedOn w:val="Zawartotabeli"/>
    <w:uiPriority w:val="99"/>
    <w:rsid w:val="00893B2B"/>
    <w:pPr>
      <w:jc w:val="center"/>
    </w:pPr>
    <w:rPr>
      <w:b/>
      <w:bCs/>
    </w:rPr>
  </w:style>
  <w:style w:type="paragraph" w:customStyle="1" w:styleId="Standardowytekst">
    <w:name w:val="Standardowy.tekst"/>
    <w:uiPriority w:val="99"/>
    <w:rsid w:val="00893B2B"/>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893B2B"/>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893B2B"/>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893B2B"/>
    <w:rPr>
      <w:b w:val="0"/>
      <w:bCs w:val="0"/>
      <w:i w:val="0"/>
      <w:iCs w:val="0"/>
      <w:sz w:val="24"/>
    </w:rPr>
  </w:style>
  <w:style w:type="character" w:customStyle="1" w:styleId="WW8Num3z0">
    <w:name w:val="WW8Num3z0"/>
    <w:rsid w:val="00893B2B"/>
    <w:rPr>
      <w:rFonts w:ascii="Times New Roman" w:hAnsi="Times New Roman" w:cs="Times New Roman" w:hint="default"/>
    </w:rPr>
  </w:style>
  <w:style w:type="character" w:customStyle="1" w:styleId="WW8Num4z0">
    <w:name w:val="WW8Num4z0"/>
    <w:rsid w:val="00893B2B"/>
    <w:rPr>
      <w:b w:val="0"/>
      <w:bCs w:val="0"/>
    </w:rPr>
  </w:style>
  <w:style w:type="character" w:customStyle="1" w:styleId="WW8Num6z0">
    <w:name w:val="WW8Num6z0"/>
    <w:rsid w:val="00893B2B"/>
    <w:rPr>
      <w:rFonts w:ascii="Symbol" w:hAnsi="Symbol" w:hint="default"/>
    </w:rPr>
  </w:style>
  <w:style w:type="character" w:customStyle="1" w:styleId="WW8Num9z0">
    <w:name w:val="WW8Num9z0"/>
    <w:rsid w:val="00893B2B"/>
    <w:rPr>
      <w:rFonts w:ascii="Symbol" w:hAnsi="Symbol" w:hint="default"/>
    </w:rPr>
  </w:style>
  <w:style w:type="character" w:customStyle="1" w:styleId="WW8Num11z0">
    <w:name w:val="WW8Num11z0"/>
    <w:rsid w:val="00893B2B"/>
    <w:rPr>
      <w:rFonts w:ascii="Symbol" w:hAnsi="Symbol" w:hint="default"/>
    </w:rPr>
  </w:style>
  <w:style w:type="character" w:customStyle="1" w:styleId="WW8Num12z0">
    <w:name w:val="WW8Num12z0"/>
    <w:rsid w:val="00893B2B"/>
    <w:rPr>
      <w:rFonts w:ascii="Times New Roman" w:hAnsi="Times New Roman" w:cs="Times New Roman" w:hint="default"/>
    </w:rPr>
  </w:style>
  <w:style w:type="character" w:customStyle="1" w:styleId="WW8Num13z0">
    <w:name w:val="WW8Num13z0"/>
    <w:rsid w:val="00893B2B"/>
    <w:rPr>
      <w:rFonts w:ascii="Symbol" w:hAnsi="Symbol" w:hint="default"/>
    </w:rPr>
  </w:style>
  <w:style w:type="character" w:customStyle="1" w:styleId="WW8Num14z0">
    <w:name w:val="WW8Num14z0"/>
    <w:rsid w:val="00893B2B"/>
    <w:rPr>
      <w:rFonts w:ascii="Symbol" w:hAnsi="Symbol" w:hint="default"/>
    </w:rPr>
  </w:style>
  <w:style w:type="character" w:customStyle="1" w:styleId="WW8Num15z0">
    <w:name w:val="WW8Num15z0"/>
    <w:rsid w:val="00893B2B"/>
    <w:rPr>
      <w:rFonts w:ascii="Times New Roman" w:hAnsi="Times New Roman" w:cs="Times New Roman" w:hint="default"/>
    </w:rPr>
  </w:style>
  <w:style w:type="character" w:customStyle="1" w:styleId="WW8Num16z0">
    <w:name w:val="WW8Num16z0"/>
    <w:rsid w:val="00893B2B"/>
    <w:rPr>
      <w:rFonts w:ascii="Times New Roman" w:hAnsi="Times New Roman" w:cs="Times New Roman" w:hint="default"/>
    </w:rPr>
  </w:style>
  <w:style w:type="character" w:customStyle="1" w:styleId="WW8Num17z0">
    <w:name w:val="WW8Num17z0"/>
    <w:rsid w:val="00893B2B"/>
    <w:rPr>
      <w:b w:val="0"/>
      <w:bCs w:val="0"/>
      <w:i w:val="0"/>
      <w:iCs w:val="0"/>
    </w:rPr>
  </w:style>
  <w:style w:type="character" w:customStyle="1" w:styleId="WW8Num18z0">
    <w:name w:val="WW8Num18z0"/>
    <w:rsid w:val="00893B2B"/>
    <w:rPr>
      <w:b w:val="0"/>
      <w:bCs w:val="0"/>
      <w:i w:val="0"/>
      <w:iCs w:val="0"/>
      <w:color w:val="auto"/>
    </w:rPr>
  </w:style>
  <w:style w:type="character" w:customStyle="1" w:styleId="WW8Num19z0">
    <w:name w:val="WW8Num19z0"/>
    <w:rsid w:val="00893B2B"/>
    <w:rPr>
      <w:rFonts w:ascii="Symbol" w:hAnsi="Symbol" w:hint="default"/>
    </w:rPr>
  </w:style>
  <w:style w:type="character" w:customStyle="1" w:styleId="WW8Num20z0">
    <w:name w:val="WW8Num20z0"/>
    <w:rsid w:val="00893B2B"/>
    <w:rPr>
      <w:rFonts w:ascii="Symbol" w:hAnsi="Symbol" w:hint="default"/>
    </w:rPr>
  </w:style>
  <w:style w:type="character" w:customStyle="1" w:styleId="WW8Num21z0">
    <w:name w:val="WW8Num21z0"/>
    <w:rsid w:val="00893B2B"/>
    <w:rPr>
      <w:rFonts w:ascii="Symbol" w:hAnsi="Symbol" w:hint="default"/>
    </w:rPr>
  </w:style>
  <w:style w:type="character" w:customStyle="1" w:styleId="WW8Num22z0">
    <w:name w:val="WW8Num22z0"/>
    <w:rsid w:val="00893B2B"/>
    <w:rPr>
      <w:rFonts w:ascii="Symbol" w:hAnsi="Symbol" w:hint="default"/>
    </w:rPr>
  </w:style>
  <w:style w:type="character" w:customStyle="1" w:styleId="WW8Num23z0">
    <w:name w:val="WW8Num23z0"/>
    <w:rsid w:val="00893B2B"/>
    <w:rPr>
      <w:b w:val="0"/>
      <w:bCs w:val="0"/>
    </w:rPr>
  </w:style>
  <w:style w:type="character" w:customStyle="1" w:styleId="WW8Num24z0">
    <w:name w:val="WW8Num24z0"/>
    <w:rsid w:val="00893B2B"/>
    <w:rPr>
      <w:rFonts w:ascii="Symbol" w:hAnsi="Symbol" w:hint="default"/>
    </w:rPr>
  </w:style>
  <w:style w:type="character" w:customStyle="1" w:styleId="WW8Num25z0">
    <w:name w:val="WW8Num25z0"/>
    <w:rsid w:val="00893B2B"/>
    <w:rPr>
      <w:rFonts w:ascii="Times New Roman" w:hAnsi="Times New Roman" w:cs="Times New Roman" w:hint="default"/>
      <w:i w:val="0"/>
      <w:iCs w:val="0"/>
    </w:rPr>
  </w:style>
  <w:style w:type="character" w:customStyle="1" w:styleId="WW8Num26z0">
    <w:name w:val="WW8Num26z0"/>
    <w:rsid w:val="00893B2B"/>
    <w:rPr>
      <w:rFonts w:ascii="Times New Roman" w:hAnsi="Times New Roman" w:cs="Times New Roman" w:hint="default"/>
      <w:i w:val="0"/>
      <w:iCs w:val="0"/>
    </w:rPr>
  </w:style>
  <w:style w:type="character" w:customStyle="1" w:styleId="Absatz-Standardschriftart">
    <w:name w:val="Absatz-Standardschriftart"/>
    <w:rsid w:val="00893B2B"/>
  </w:style>
  <w:style w:type="character" w:customStyle="1" w:styleId="WW-Absatz-Standardschriftart">
    <w:name w:val="WW-Absatz-Standardschriftart"/>
    <w:rsid w:val="00893B2B"/>
  </w:style>
  <w:style w:type="character" w:customStyle="1" w:styleId="WW8Num5z0">
    <w:name w:val="WW8Num5z0"/>
    <w:rsid w:val="00893B2B"/>
    <w:rPr>
      <w:rFonts w:ascii="Symbol" w:hAnsi="Symbol" w:hint="default"/>
    </w:rPr>
  </w:style>
  <w:style w:type="character" w:customStyle="1" w:styleId="WW8Num7z0">
    <w:name w:val="WW8Num7z0"/>
    <w:rsid w:val="00893B2B"/>
    <w:rPr>
      <w:rFonts w:ascii="Symbol" w:hAnsi="Symbol" w:hint="default"/>
    </w:rPr>
  </w:style>
  <w:style w:type="character" w:customStyle="1" w:styleId="WW8Num27z0">
    <w:name w:val="WW8Num27z0"/>
    <w:rsid w:val="00893B2B"/>
    <w:rPr>
      <w:rFonts w:ascii="Garamond" w:eastAsia="Calibri" w:hAnsi="Garamond" w:cs="Arial" w:hint="default"/>
      <w:b w:val="0"/>
      <w:bCs w:val="0"/>
    </w:rPr>
  </w:style>
  <w:style w:type="character" w:customStyle="1" w:styleId="WW8Num31z0">
    <w:name w:val="WW8Num31z0"/>
    <w:rsid w:val="00893B2B"/>
    <w:rPr>
      <w:rFonts w:ascii="Times New Roman" w:eastAsia="Times New Roman" w:hAnsi="Times New Roman" w:cs="Times New Roman" w:hint="default"/>
      <w:b w:val="0"/>
      <w:bCs/>
    </w:rPr>
  </w:style>
  <w:style w:type="character" w:customStyle="1" w:styleId="WW8Num32z0">
    <w:name w:val="WW8Num32z0"/>
    <w:rsid w:val="00893B2B"/>
    <w:rPr>
      <w:rFonts w:ascii="Times New Roman" w:eastAsia="Times New Roman" w:hAnsi="Times New Roman" w:cs="Times New Roman" w:hint="default"/>
      <w:b w:val="0"/>
      <w:bCs/>
    </w:rPr>
  </w:style>
  <w:style w:type="character" w:customStyle="1" w:styleId="WW8Num33z0">
    <w:name w:val="WW8Num33z0"/>
    <w:rsid w:val="00893B2B"/>
    <w:rPr>
      <w:rFonts w:ascii="Symbol" w:hAnsi="Symbol" w:hint="default"/>
    </w:rPr>
  </w:style>
  <w:style w:type="character" w:customStyle="1" w:styleId="WW8Num34z0">
    <w:name w:val="WW8Num34z0"/>
    <w:rsid w:val="00893B2B"/>
    <w:rPr>
      <w:rFonts w:ascii="Georgia" w:hAnsi="Georgia" w:hint="default"/>
      <w:b/>
      <w:bCs/>
    </w:rPr>
  </w:style>
  <w:style w:type="character" w:customStyle="1" w:styleId="WW8Num35z0">
    <w:name w:val="WW8Num35z0"/>
    <w:rsid w:val="00893B2B"/>
    <w:rPr>
      <w:rFonts w:ascii="Times New Roman" w:hAnsi="Times New Roman" w:cs="Times New Roman" w:hint="default"/>
      <w:strike w:val="0"/>
      <w:dstrike w:val="0"/>
      <w:u w:val="none"/>
      <w:effect w:val="none"/>
    </w:rPr>
  </w:style>
  <w:style w:type="character" w:customStyle="1" w:styleId="WW8Num36z0">
    <w:name w:val="WW8Num36z0"/>
    <w:rsid w:val="00893B2B"/>
    <w:rPr>
      <w:rFonts w:ascii="Times New Roman" w:hAnsi="Times New Roman" w:cs="Times New Roman" w:hint="default"/>
      <w:b w:val="0"/>
      <w:bCs w:val="0"/>
      <w:i w:val="0"/>
      <w:iCs w:val="0"/>
      <w:sz w:val="24"/>
    </w:rPr>
  </w:style>
  <w:style w:type="character" w:customStyle="1" w:styleId="WW8Num37z0">
    <w:name w:val="WW8Num37z0"/>
    <w:rsid w:val="00893B2B"/>
    <w:rPr>
      <w:rFonts w:ascii="Times New Roman" w:hAnsi="Times New Roman" w:cs="Times New Roman" w:hint="default"/>
      <w:b w:val="0"/>
      <w:bCs w:val="0"/>
      <w:i w:val="0"/>
      <w:iCs w:val="0"/>
      <w:color w:val="auto"/>
      <w:sz w:val="24"/>
    </w:rPr>
  </w:style>
  <w:style w:type="character" w:customStyle="1" w:styleId="WW8Num38z0">
    <w:name w:val="WW8Num38z0"/>
    <w:rsid w:val="00893B2B"/>
    <w:rPr>
      <w:rFonts w:ascii="Symbol" w:hAnsi="Symbol" w:hint="default"/>
    </w:rPr>
  </w:style>
  <w:style w:type="character" w:customStyle="1" w:styleId="WW8Num39z0">
    <w:name w:val="WW8Num39z0"/>
    <w:rsid w:val="00893B2B"/>
    <w:rPr>
      <w:rFonts w:ascii="Garamond" w:eastAsia="Times New Roman" w:hAnsi="Garamond" w:hint="default"/>
      <w:b/>
      <w:bCs w:val="0"/>
      <w:sz w:val="24"/>
    </w:rPr>
  </w:style>
  <w:style w:type="character" w:customStyle="1" w:styleId="WW8Num40z0">
    <w:name w:val="WW8Num40z0"/>
    <w:rsid w:val="00893B2B"/>
    <w:rPr>
      <w:rFonts w:ascii="Symbol" w:hAnsi="Symbol" w:hint="default"/>
    </w:rPr>
  </w:style>
  <w:style w:type="character" w:customStyle="1" w:styleId="WW8Num42z0">
    <w:name w:val="WW8Num42z0"/>
    <w:rsid w:val="00893B2B"/>
    <w:rPr>
      <w:b w:val="0"/>
      <w:bCs w:val="0"/>
      <w:color w:val="000000"/>
    </w:rPr>
  </w:style>
  <w:style w:type="character" w:customStyle="1" w:styleId="WW8Num43z0">
    <w:name w:val="WW8Num43z0"/>
    <w:rsid w:val="00893B2B"/>
    <w:rPr>
      <w:b w:val="0"/>
      <w:bCs w:val="0"/>
      <w:color w:val="000000"/>
    </w:rPr>
  </w:style>
  <w:style w:type="character" w:customStyle="1" w:styleId="WW8Num45z0">
    <w:name w:val="WW8Num45z0"/>
    <w:rsid w:val="00893B2B"/>
    <w:rPr>
      <w:rFonts w:ascii="Symbol" w:hAnsi="Symbol" w:hint="default"/>
    </w:rPr>
  </w:style>
  <w:style w:type="character" w:customStyle="1" w:styleId="WW8Num46z0">
    <w:name w:val="WW8Num46z0"/>
    <w:rsid w:val="00893B2B"/>
    <w:rPr>
      <w:rFonts w:ascii="Symbol" w:hAnsi="Symbol" w:hint="default"/>
    </w:rPr>
  </w:style>
  <w:style w:type="character" w:customStyle="1" w:styleId="WW8Num47z0">
    <w:name w:val="WW8Num47z0"/>
    <w:rsid w:val="00893B2B"/>
    <w:rPr>
      <w:rFonts w:ascii="Times New Roman" w:eastAsia="Times New Roman" w:hAnsi="Times New Roman" w:cs="Times New Roman" w:hint="default"/>
      <w:b w:val="0"/>
      <w:bCs w:val="0"/>
    </w:rPr>
  </w:style>
  <w:style w:type="character" w:customStyle="1" w:styleId="WW8Num48z0">
    <w:name w:val="WW8Num48z0"/>
    <w:rsid w:val="00893B2B"/>
    <w:rPr>
      <w:rFonts w:ascii="Arial" w:hAnsi="Arial" w:cs="Times New Roman" w:hint="default"/>
    </w:rPr>
  </w:style>
  <w:style w:type="character" w:customStyle="1" w:styleId="WW8Num49z2">
    <w:name w:val="WW8Num49z2"/>
    <w:rsid w:val="00893B2B"/>
    <w:rPr>
      <w:rFonts w:ascii="Garamond" w:hAnsi="Garamond" w:cs="Tahoma" w:hint="default"/>
    </w:rPr>
  </w:style>
  <w:style w:type="character" w:customStyle="1" w:styleId="WW-Absatz-Standardschriftart1">
    <w:name w:val="WW-Absatz-Standardschriftart1"/>
    <w:rsid w:val="00893B2B"/>
  </w:style>
  <w:style w:type="character" w:customStyle="1" w:styleId="WW-Absatz-Standardschriftart11">
    <w:name w:val="WW-Absatz-Standardschriftart11"/>
    <w:rsid w:val="00893B2B"/>
  </w:style>
  <w:style w:type="character" w:customStyle="1" w:styleId="WW8Num5z1">
    <w:name w:val="WW8Num5z1"/>
    <w:rsid w:val="00893B2B"/>
    <w:rPr>
      <w:rFonts w:ascii="Courier New" w:hAnsi="Courier New" w:cs="Courier New" w:hint="default"/>
    </w:rPr>
  </w:style>
  <w:style w:type="character" w:customStyle="1" w:styleId="WW8Num5z2">
    <w:name w:val="WW8Num5z2"/>
    <w:rsid w:val="00893B2B"/>
    <w:rPr>
      <w:rFonts w:ascii="Wingdings" w:hAnsi="Wingdings" w:hint="default"/>
    </w:rPr>
  </w:style>
  <w:style w:type="character" w:customStyle="1" w:styleId="WW8Num7z1">
    <w:name w:val="WW8Num7z1"/>
    <w:rsid w:val="00893B2B"/>
    <w:rPr>
      <w:rFonts w:ascii="Courier New" w:hAnsi="Courier New" w:cs="Courier New" w:hint="default"/>
    </w:rPr>
  </w:style>
  <w:style w:type="character" w:customStyle="1" w:styleId="WW8Num7z2">
    <w:name w:val="WW8Num7z2"/>
    <w:rsid w:val="00893B2B"/>
    <w:rPr>
      <w:rFonts w:ascii="Wingdings" w:hAnsi="Wingdings" w:hint="default"/>
    </w:rPr>
  </w:style>
  <w:style w:type="character" w:customStyle="1" w:styleId="WW8Num11z1">
    <w:name w:val="WW8Num11z1"/>
    <w:rsid w:val="00893B2B"/>
    <w:rPr>
      <w:rFonts w:ascii="Courier New" w:hAnsi="Courier New" w:cs="Courier New" w:hint="default"/>
    </w:rPr>
  </w:style>
  <w:style w:type="character" w:customStyle="1" w:styleId="WW8Num11z2">
    <w:name w:val="WW8Num11z2"/>
    <w:rsid w:val="00893B2B"/>
    <w:rPr>
      <w:rFonts w:ascii="Wingdings" w:hAnsi="Wingdings" w:hint="default"/>
    </w:rPr>
  </w:style>
  <w:style w:type="character" w:customStyle="1" w:styleId="WW8Num12z2">
    <w:name w:val="WW8Num12z2"/>
    <w:rsid w:val="00893B2B"/>
    <w:rPr>
      <w:rFonts w:ascii="Garamond" w:hAnsi="Garamond" w:cs="Tahoma" w:hint="default"/>
    </w:rPr>
  </w:style>
  <w:style w:type="character" w:customStyle="1" w:styleId="WW8Num14z1">
    <w:name w:val="WW8Num14z1"/>
    <w:rsid w:val="00893B2B"/>
    <w:rPr>
      <w:rFonts w:ascii="Courier New" w:hAnsi="Courier New" w:cs="Courier New" w:hint="default"/>
    </w:rPr>
  </w:style>
  <w:style w:type="character" w:customStyle="1" w:styleId="WW8Num14z2">
    <w:name w:val="WW8Num14z2"/>
    <w:rsid w:val="00893B2B"/>
    <w:rPr>
      <w:rFonts w:ascii="Wingdings" w:hAnsi="Wingdings" w:hint="default"/>
    </w:rPr>
  </w:style>
  <w:style w:type="character" w:customStyle="1" w:styleId="WW8Num20z1">
    <w:name w:val="WW8Num20z1"/>
    <w:rsid w:val="00893B2B"/>
    <w:rPr>
      <w:rFonts w:ascii="Courier New" w:hAnsi="Courier New" w:cs="Courier New" w:hint="default"/>
    </w:rPr>
  </w:style>
  <w:style w:type="character" w:customStyle="1" w:styleId="WW8Num20z2">
    <w:name w:val="WW8Num20z2"/>
    <w:rsid w:val="00893B2B"/>
    <w:rPr>
      <w:rFonts w:ascii="Wingdings" w:hAnsi="Wingdings" w:hint="default"/>
    </w:rPr>
  </w:style>
  <w:style w:type="character" w:customStyle="1" w:styleId="WW8Num22z1">
    <w:name w:val="WW8Num22z1"/>
    <w:rsid w:val="00893B2B"/>
    <w:rPr>
      <w:rFonts w:ascii="Courier New" w:hAnsi="Courier New" w:cs="Courier New" w:hint="default"/>
    </w:rPr>
  </w:style>
  <w:style w:type="character" w:customStyle="1" w:styleId="WW8Num22z2">
    <w:name w:val="WW8Num22z2"/>
    <w:rsid w:val="00893B2B"/>
    <w:rPr>
      <w:rFonts w:ascii="Wingdings" w:hAnsi="Wingdings" w:hint="default"/>
    </w:rPr>
  </w:style>
  <w:style w:type="character" w:customStyle="1" w:styleId="WW8Num24z1">
    <w:name w:val="WW8Num24z1"/>
    <w:rsid w:val="00893B2B"/>
    <w:rPr>
      <w:rFonts w:ascii="Courier New" w:hAnsi="Courier New" w:cs="Courier New" w:hint="default"/>
    </w:rPr>
  </w:style>
  <w:style w:type="character" w:customStyle="1" w:styleId="WW8Num24z2">
    <w:name w:val="WW8Num24z2"/>
    <w:rsid w:val="00893B2B"/>
    <w:rPr>
      <w:rFonts w:ascii="Wingdings" w:hAnsi="Wingdings" w:hint="default"/>
    </w:rPr>
  </w:style>
  <w:style w:type="character" w:customStyle="1" w:styleId="WW8Num28z0">
    <w:name w:val="WW8Num28z0"/>
    <w:rsid w:val="00893B2B"/>
    <w:rPr>
      <w:rFonts w:ascii="Symbol" w:hAnsi="Symbol" w:hint="default"/>
    </w:rPr>
  </w:style>
  <w:style w:type="character" w:customStyle="1" w:styleId="WW8Num28z1">
    <w:name w:val="WW8Num28z1"/>
    <w:rsid w:val="00893B2B"/>
    <w:rPr>
      <w:rFonts w:ascii="Courier New" w:hAnsi="Courier New" w:cs="Courier New" w:hint="default"/>
    </w:rPr>
  </w:style>
  <w:style w:type="character" w:customStyle="1" w:styleId="WW8Num28z2">
    <w:name w:val="WW8Num28z2"/>
    <w:rsid w:val="00893B2B"/>
    <w:rPr>
      <w:rFonts w:ascii="Wingdings" w:hAnsi="Wingdings" w:hint="default"/>
    </w:rPr>
  </w:style>
  <w:style w:type="character" w:customStyle="1" w:styleId="WW8Num32z1">
    <w:name w:val="WW8Num32z1"/>
    <w:rsid w:val="00893B2B"/>
    <w:rPr>
      <w:rFonts w:ascii="Times New Roman" w:hAnsi="Times New Roman" w:cs="Times New Roman" w:hint="default"/>
    </w:rPr>
  </w:style>
  <w:style w:type="character" w:customStyle="1" w:styleId="WW8Num33z1">
    <w:name w:val="WW8Num33z1"/>
    <w:rsid w:val="00893B2B"/>
    <w:rPr>
      <w:rFonts w:ascii="Courier New" w:hAnsi="Courier New" w:cs="Courier New" w:hint="default"/>
    </w:rPr>
  </w:style>
  <w:style w:type="character" w:customStyle="1" w:styleId="WW8Num33z2">
    <w:name w:val="WW8Num33z2"/>
    <w:rsid w:val="00893B2B"/>
    <w:rPr>
      <w:rFonts w:ascii="Wingdings" w:hAnsi="Wingdings" w:hint="default"/>
    </w:rPr>
  </w:style>
  <w:style w:type="character" w:customStyle="1" w:styleId="WW8Num34z1">
    <w:name w:val="WW8Num34z1"/>
    <w:rsid w:val="00893B2B"/>
    <w:rPr>
      <w:rFonts w:ascii="Courier New" w:hAnsi="Courier New" w:cs="Courier New" w:hint="default"/>
    </w:rPr>
  </w:style>
  <w:style w:type="character" w:customStyle="1" w:styleId="WW8Num34z2">
    <w:name w:val="WW8Num34z2"/>
    <w:rsid w:val="00893B2B"/>
    <w:rPr>
      <w:rFonts w:ascii="Wingdings" w:hAnsi="Wingdings" w:hint="default"/>
    </w:rPr>
  </w:style>
  <w:style w:type="character" w:customStyle="1" w:styleId="WW8Num35z1">
    <w:name w:val="WW8Num35z1"/>
    <w:rsid w:val="00893B2B"/>
    <w:rPr>
      <w:rFonts w:ascii="Times New Roman" w:hAnsi="Times New Roman" w:cs="Times New Roman" w:hint="default"/>
    </w:rPr>
  </w:style>
  <w:style w:type="character" w:customStyle="1" w:styleId="WW8Num35z3">
    <w:name w:val="WW8Num35z3"/>
    <w:rsid w:val="00893B2B"/>
    <w:rPr>
      <w:rFonts w:ascii="Times New Roman" w:hAnsi="Times New Roman" w:cs="Times New Roman" w:hint="default"/>
      <w:b w:val="0"/>
      <w:bCs w:val="0"/>
    </w:rPr>
  </w:style>
  <w:style w:type="character" w:customStyle="1" w:styleId="WW8Num37z1">
    <w:name w:val="WW8Num37z1"/>
    <w:rsid w:val="00893B2B"/>
    <w:rPr>
      <w:rFonts w:ascii="Arial" w:hAnsi="Arial" w:cs="Times New Roman" w:hint="default"/>
      <w:b w:val="0"/>
      <w:bCs w:val="0"/>
      <w:i w:val="0"/>
      <w:iCs w:val="0"/>
      <w:sz w:val="24"/>
    </w:rPr>
  </w:style>
  <w:style w:type="character" w:customStyle="1" w:styleId="WW8Num38z1">
    <w:name w:val="WW8Num38z1"/>
    <w:rsid w:val="00893B2B"/>
    <w:rPr>
      <w:rFonts w:ascii="Courier New" w:hAnsi="Courier New" w:cs="Courier New" w:hint="default"/>
    </w:rPr>
  </w:style>
  <w:style w:type="character" w:customStyle="1" w:styleId="WW8Num38z2">
    <w:name w:val="WW8Num38z2"/>
    <w:rsid w:val="00893B2B"/>
    <w:rPr>
      <w:rFonts w:ascii="Wingdings" w:hAnsi="Wingdings" w:hint="default"/>
    </w:rPr>
  </w:style>
  <w:style w:type="character" w:customStyle="1" w:styleId="WW8Num40z1">
    <w:name w:val="WW8Num40z1"/>
    <w:rsid w:val="00893B2B"/>
    <w:rPr>
      <w:rFonts w:ascii="Courier New" w:hAnsi="Courier New" w:cs="Courier New" w:hint="default"/>
    </w:rPr>
  </w:style>
  <w:style w:type="character" w:customStyle="1" w:styleId="WW8Num40z2">
    <w:name w:val="WW8Num40z2"/>
    <w:rsid w:val="00893B2B"/>
    <w:rPr>
      <w:rFonts w:ascii="Wingdings" w:hAnsi="Wingdings" w:hint="default"/>
    </w:rPr>
  </w:style>
  <w:style w:type="character" w:customStyle="1" w:styleId="WW8Num41z0">
    <w:name w:val="WW8Num41z0"/>
    <w:rsid w:val="00893B2B"/>
    <w:rPr>
      <w:rFonts w:ascii="Times New Roman" w:eastAsia="Times New Roman" w:hAnsi="Times New Roman" w:cs="Times New Roman" w:hint="default"/>
    </w:rPr>
  </w:style>
  <w:style w:type="character" w:customStyle="1" w:styleId="WW8Num44z0">
    <w:name w:val="WW8Num44z0"/>
    <w:rsid w:val="00893B2B"/>
    <w:rPr>
      <w:rFonts w:ascii="Times New Roman" w:hAnsi="Times New Roman" w:cs="Times New Roman" w:hint="default"/>
    </w:rPr>
  </w:style>
  <w:style w:type="character" w:customStyle="1" w:styleId="WW8Num46z1">
    <w:name w:val="WW8Num46z1"/>
    <w:rsid w:val="00893B2B"/>
    <w:rPr>
      <w:rFonts w:ascii="Courier New" w:hAnsi="Courier New" w:cs="Courier New" w:hint="default"/>
    </w:rPr>
  </w:style>
  <w:style w:type="character" w:customStyle="1" w:styleId="WW8Num46z2">
    <w:name w:val="WW8Num46z2"/>
    <w:rsid w:val="00893B2B"/>
    <w:rPr>
      <w:rFonts w:ascii="Wingdings" w:hAnsi="Wingdings" w:hint="default"/>
    </w:rPr>
  </w:style>
  <w:style w:type="character" w:customStyle="1" w:styleId="WW8Num47z1">
    <w:name w:val="WW8Num47z1"/>
    <w:rsid w:val="00893B2B"/>
    <w:rPr>
      <w:rFonts w:ascii="Times New Roman" w:hAnsi="Times New Roman" w:cs="Times New Roman" w:hint="default"/>
    </w:rPr>
  </w:style>
  <w:style w:type="character" w:customStyle="1" w:styleId="WW8NumSt3z0">
    <w:name w:val="WW8NumSt3z0"/>
    <w:rsid w:val="00893B2B"/>
    <w:rPr>
      <w:rFonts w:ascii="Times New Roman" w:hAnsi="Times New Roman" w:cs="Times New Roman" w:hint="default"/>
    </w:rPr>
  </w:style>
  <w:style w:type="character" w:customStyle="1" w:styleId="WW8NumSt5z0">
    <w:name w:val="WW8NumSt5z0"/>
    <w:rsid w:val="00893B2B"/>
    <w:rPr>
      <w:rFonts w:ascii="Arial" w:hAnsi="Arial" w:cs="Times New Roman" w:hint="default"/>
    </w:rPr>
  </w:style>
  <w:style w:type="character" w:customStyle="1" w:styleId="WW8NumSt6z0">
    <w:name w:val="WW8NumSt6z0"/>
    <w:rsid w:val="00893B2B"/>
    <w:rPr>
      <w:rFonts w:ascii="Arial" w:hAnsi="Arial" w:cs="Times New Roman" w:hint="default"/>
    </w:rPr>
  </w:style>
  <w:style w:type="character" w:customStyle="1" w:styleId="Domylnaczcionkaakapitu1">
    <w:name w:val="Domyślna czcionka akapitu1"/>
    <w:rsid w:val="00893B2B"/>
  </w:style>
  <w:style w:type="character" w:customStyle="1" w:styleId="NagwekZnak1">
    <w:name w:val="Nagłówek Znak1"/>
    <w:basedOn w:val="Domylnaczcionkaakapitu1"/>
    <w:rsid w:val="00893B2B"/>
    <w:rPr>
      <w:rFonts w:ascii="Arial" w:eastAsia="Calibri" w:hAnsi="Arial" w:cs="Arial" w:hint="default"/>
      <w:sz w:val="20"/>
      <w:szCs w:val="20"/>
    </w:rPr>
  </w:style>
  <w:style w:type="character" w:customStyle="1" w:styleId="StopkaZnak1">
    <w:name w:val="Stopka Znak1"/>
    <w:basedOn w:val="Domylnaczcionkaakapitu1"/>
    <w:rsid w:val="00893B2B"/>
    <w:rPr>
      <w:rFonts w:ascii="Arial" w:eastAsia="Calibri" w:hAnsi="Arial" w:cs="Arial" w:hint="default"/>
      <w:sz w:val="20"/>
      <w:szCs w:val="20"/>
    </w:rPr>
  </w:style>
  <w:style w:type="character" w:customStyle="1" w:styleId="Tekstpodstawowy2Znak">
    <w:name w:val="Tekst podstawowy 2 Znak"/>
    <w:basedOn w:val="Domylnaczcionkaakapitu1"/>
    <w:rsid w:val="00893B2B"/>
    <w:rPr>
      <w:rFonts w:ascii="Arial" w:eastAsia="Calibri" w:hAnsi="Arial" w:cs="Arial" w:hint="default"/>
      <w:sz w:val="20"/>
      <w:szCs w:val="20"/>
    </w:rPr>
  </w:style>
  <w:style w:type="character" w:customStyle="1" w:styleId="Tekstpodstawowywcity2Znak">
    <w:name w:val="Tekst podstawowy wcięty 2 Znak"/>
    <w:basedOn w:val="Domylnaczcionkaakapitu1"/>
    <w:rsid w:val="00893B2B"/>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893B2B"/>
    <w:rPr>
      <w:rFonts w:hint="default"/>
      <w:b/>
      <w:bCs/>
    </w:rPr>
  </w:style>
  <w:style w:type="character" w:customStyle="1" w:styleId="Tekstpodstawowy3Znak">
    <w:name w:val="Tekst podstawowy 3 Znak"/>
    <w:basedOn w:val="Domylnaczcionkaakapitu1"/>
    <w:rsid w:val="00893B2B"/>
    <w:rPr>
      <w:rFonts w:ascii="Arial" w:eastAsia="Calibri" w:hAnsi="Arial" w:cs="Arial" w:hint="default"/>
      <w:sz w:val="16"/>
      <w:szCs w:val="16"/>
    </w:rPr>
  </w:style>
  <w:style w:type="character" w:customStyle="1" w:styleId="FontStyle82">
    <w:name w:val="Font Style82"/>
    <w:basedOn w:val="Domylnaczcionkaakapitu1"/>
    <w:uiPriority w:val="99"/>
    <w:rsid w:val="00893B2B"/>
    <w:rPr>
      <w:rFonts w:ascii="Times New Roman" w:hAnsi="Times New Roman" w:cs="Times New Roman" w:hint="default"/>
      <w:b/>
      <w:bCs/>
      <w:sz w:val="22"/>
      <w:szCs w:val="22"/>
    </w:rPr>
  </w:style>
  <w:style w:type="character" w:customStyle="1" w:styleId="Znakinumeracji">
    <w:name w:val="Znaki numeracji"/>
    <w:rsid w:val="00893B2B"/>
  </w:style>
  <w:style w:type="paragraph" w:styleId="Tematkomentarza">
    <w:name w:val="annotation subject"/>
    <w:basedOn w:val="Tekstkomentarza1"/>
    <w:next w:val="Tekstkomentarza1"/>
    <w:link w:val="TematkomentarzaZnak1"/>
    <w:uiPriority w:val="99"/>
    <w:semiHidden/>
    <w:unhideWhenUsed/>
    <w:rsid w:val="00893B2B"/>
    <w:rPr>
      <w:b/>
      <w:bCs/>
    </w:rPr>
  </w:style>
  <w:style w:type="character" w:customStyle="1" w:styleId="TematkomentarzaZnak1">
    <w:name w:val="Temat komentarza Znak1"/>
    <w:basedOn w:val="TekstkomentarzaZnak"/>
    <w:link w:val="Tematkomentarza"/>
    <w:uiPriority w:val="99"/>
    <w:semiHidden/>
    <w:rsid w:val="00893B2B"/>
    <w:rPr>
      <w:b/>
      <w:bCs/>
    </w:rPr>
  </w:style>
  <w:style w:type="paragraph" w:customStyle="1" w:styleId="F5podpis">
    <w:name w:val="F5_podpis"/>
    <w:basedOn w:val="Normalny"/>
    <w:rsid w:val="00893B2B"/>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893B2B"/>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893B2B"/>
    <w:rPr>
      <w:rFonts w:ascii="Courier New" w:eastAsia="Times New Roman" w:hAnsi="Courier New" w:cs="Times New Roman"/>
      <w:sz w:val="20"/>
      <w:szCs w:val="20"/>
      <w:lang w:eastAsia="pl-PL"/>
    </w:rPr>
  </w:style>
  <w:style w:type="character" w:styleId="Hipercze">
    <w:name w:val="Hyperlink"/>
    <w:basedOn w:val="Domylnaczcionkaakapitu"/>
    <w:uiPriority w:val="99"/>
    <w:semiHidden/>
    <w:unhideWhenUsed/>
    <w:rsid w:val="00893B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69</Pages>
  <Words>27565</Words>
  <Characters>165394</Characters>
  <Application>Microsoft Office Word</Application>
  <DocSecurity>0</DocSecurity>
  <Lines>1378</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2014-06-20T08:00:00Z</cp:lastPrinted>
  <dcterms:created xsi:type="dcterms:W3CDTF">2014-06-20T07:38:00Z</dcterms:created>
  <dcterms:modified xsi:type="dcterms:W3CDTF">2014-06-20T08:29:00Z</dcterms:modified>
</cp:coreProperties>
</file>