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A3" w:rsidRDefault="00625FA3" w:rsidP="00625FA3">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625FA3" w:rsidRDefault="00625FA3" w:rsidP="00625FA3">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625FA3" w:rsidRDefault="00625FA3" w:rsidP="00625FA3">
      <w:pPr>
        <w:shd w:val="clear" w:color="auto" w:fill="FFFFFF"/>
        <w:ind w:right="36"/>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625FA3" w:rsidRDefault="00625FA3" w:rsidP="00625FA3">
      <w:pPr>
        <w:shd w:val="clear" w:color="auto" w:fill="FFFFFF"/>
        <w:ind w:right="36"/>
        <w:rPr>
          <w:rFonts w:ascii="Garamond" w:hAnsi="Garamond" w:cs="Times New Roman"/>
          <w:bCs/>
          <w:sz w:val="24"/>
          <w:szCs w:val="24"/>
        </w:rPr>
      </w:pPr>
      <w:r>
        <w:rPr>
          <w:rFonts w:ascii="Garamond" w:hAnsi="Garamond" w:cs="Times New Roman"/>
          <w:bCs/>
          <w:sz w:val="24"/>
          <w:szCs w:val="24"/>
        </w:rPr>
        <w:t>tel.: + 48 74 8 165-300, faks + 48 74 815 54 45</w:t>
      </w:r>
    </w:p>
    <w:p w:rsidR="00625FA3" w:rsidRDefault="006123A9" w:rsidP="00625FA3">
      <w:pPr>
        <w:shd w:val="clear" w:color="auto" w:fill="FFFFFF"/>
        <w:tabs>
          <w:tab w:val="right" w:pos="9036"/>
        </w:tabs>
        <w:ind w:right="36"/>
        <w:rPr>
          <w:rFonts w:ascii="Garamond" w:hAnsi="Garamond" w:cs="Times New Roman"/>
          <w:bCs/>
          <w:sz w:val="24"/>
          <w:szCs w:val="24"/>
        </w:rPr>
      </w:pPr>
      <w:hyperlink r:id="rId8" w:history="1">
        <w:r w:rsidR="00625FA3">
          <w:rPr>
            <w:rStyle w:val="TytuZnak"/>
            <w:rFonts w:ascii="Garamond" w:eastAsia="Calibri" w:hAnsi="Garamond"/>
            <w:sz w:val="24"/>
            <w:szCs w:val="24"/>
          </w:rPr>
          <w:t>www.zabkowiceslaskie.pl</w:t>
        </w:r>
      </w:hyperlink>
      <w:r w:rsidR="00625FA3">
        <w:tab/>
      </w:r>
    </w:p>
    <w:p w:rsidR="00625FA3" w:rsidRDefault="00625FA3" w:rsidP="00625FA3">
      <w:pPr>
        <w:shd w:val="clear" w:color="auto" w:fill="FFFFFF"/>
        <w:ind w:right="36"/>
        <w:jc w:val="center"/>
        <w:rPr>
          <w:rFonts w:ascii="Garamond" w:hAnsi="Garamond" w:cs="Times New Roman"/>
          <w:bCs/>
          <w:sz w:val="24"/>
          <w:szCs w:val="24"/>
        </w:rPr>
      </w:pPr>
    </w:p>
    <w:p w:rsidR="00625FA3" w:rsidRDefault="00625FA3" w:rsidP="00625FA3">
      <w:pPr>
        <w:shd w:val="clear" w:color="auto" w:fill="FFFFFF"/>
        <w:ind w:right="36"/>
        <w:rPr>
          <w:rFonts w:ascii="Garamond" w:hAnsi="Garamond" w:cs="Times New Roman"/>
          <w:bCs/>
          <w:sz w:val="24"/>
          <w:szCs w:val="24"/>
        </w:rPr>
      </w:pPr>
    </w:p>
    <w:p w:rsidR="00625FA3" w:rsidRDefault="00625FA3" w:rsidP="00A56C3B">
      <w:pPr>
        <w:shd w:val="clear" w:color="auto" w:fill="FFFFFF"/>
        <w:ind w:right="36"/>
        <w:rPr>
          <w:rFonts w:ascii="Garamond" w:hAnsi="Garamond" w:cs="Times New Roman"/>
          <w:bCs/>
          <w:sz w:val="24"/>
          <w:szCs w:val="24"/>
        </w:rPr>
      </w:pPr>
      <w:r>
        <w:rPr>
          <w:rFonts w:ascii="Garamond" w:hAnsi="Garamond" w:cs="Times New Roman"/>
          <w:bCs/>
          <w:sz w:val="24"/>
          <w:szCs w:val="24"/>
        </w:rPr>
        <w:t>Znak sprawy: ZP.271.2.2</w:t>
      </w:r>
      <w:r w:rsidR="00A644A2">
        <w:rPr>
          <w:rFonts w:ascii="Garamond" w:hAnsi="Garamond" w:cs="Times New Roman"/>
          <w:bCs/>
          <w:sz w:val="24"/>
          <w:szCs w:val="24"/>
        </w:rPr>
        <w:t>8</w:t>
      </w:r>
      <w:r>
        <w:rPr>
          <w:rFonts w:ascii="Garamond" w:hAnsi="Garamond" w:cs="Times New Roman"/>
          <w:bCs/>
          <w:sz w:val="24"/>
          <w:szCs w:val="24"/>
        </w:rPr>
        <w:t xml:space="preserve">.2014.BC </w:t>
      </w:r>
    </w:p>
    <w:p w:rsidR="00625FA3" w:rsidRDefault="00625FA3" w:rsidP="00625FA3">
      <w:pPr>
        <w:shd w:val="clear" w:color="auto" w:fill="FFFFFF"/>
        <w:ind w:right="36"/>
        <w:rPr>
          <w:rFonts w:ascii="Garamond" w:hAnsi="Garamond" w:cs="Times New Roman"/>
          <w:bCs/>
          <w:sz w:val="24"/>
          <w:szCs w:val="24"/>
        </w:rPr>
      </w:pPr>
    </w:p>
    <w:p w:rsidR="00625FA3" w:rsidRDefault="00625FA3" w:rsidP="00625FA3">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625FA3" w:rsidRDefault="00625FA3" w:rsidP="00625FA3">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625FA3" w:rsidRDefault="00625FA3" w:rsidP="00625FA3">
      <w:pPr>
        <w:shd w:val="clear" w:color="auto" w:fill="FFFFFF"/>
        <w:spacing w:line="360" w:lineRule="auto"/>
        <w:ind w:right="36"/>
        <w:jc w:val="center"/>
        <w:rPr>
          <w:rFonts w:ascii="Garamond" w:hAnsi="Garamond" w:cs="Times New Roman"/>
          <w:b/>
          <w:spacing w:val="-7"/>
          <w:sz w:val="24"/>
          <w:szCs w:val="24"/>
        </w:rPr>
      </w:pPr>
    </w:p>
    <w:p w:rsidR="00625FA3" w:rsidRDefault="00625FA3" w:rsidP="00625FA3">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o wartości poniżej 5 000</w:t>
      </w:r>
      <w:r>
        <w:rPr>
          <w:rFonts w:ascii="Garamond" w:hAnsi="Garamond" w:cs="Times New Roman"/>
          <w:sz w:val="24"/>
          <w:szCs w:val="24"/>
        </w:rPr>
        <w:t xml:space="preserve"> 000 </w:t>
      </w:r>
      <w:r>
        <w:rPr>
          <w:rFonts w:ascii="Garamond" w:hAnsi="Garamond" w:cs="Times New Roman"/>
          <w:spacing w:val="-7"/>
          <w:sz w:val="24"/>
          <w:szCs w:val="24"/>
        </w:rPr>
        <w:t xml:space="preserve">Euro prowadzonego w trybie przetargu nieograniczonego </w:t>
      </w:r>
      <w:r>
        <w:rPr>
          <w:rFonts w:ascii="Garamond" w:hAnsi="Garamond" w:cs="Times New Roman"/>
          <w:spacing w:val="-7"/>
          <w:sz w:val="24"/>
          <w:szCs w:val="24"/>
        </w:rPr>
        <w:br/>
        <w:t>zgodnie</w:t>
      </w:r>
      <w:r>
        <w:rPr>
          <w:rFonts w:ascii="Garamond" w:hAnsi="Garamond" w:cs="Times New Roman"/>
          <w:sz w:val="24"/>
          <w:szCs w:val="24"/>
        </w:rPr>
        <w:t xml:space="preserve"> z postanowieniami ustawy z dnia 29 stycznia 2004 r. Prawo zamówień publicznych</w:t>
      </w:r>
    </w:p>
    <w:p w:rsidR="00625FA3" w:rsidRDefault="00625FA3" w:rsidP="00625FA3">
      <w:pPr>
        <w:shd w:val="clear" w:color="auto" w:fill="FFFFFF"/>
        <w:ind w:left="65"/>
        <w:jc w:val="center"/>
        <w:rPr>
          <w:rFonts w:ascii="Garamond" w:hAnsi="Garamond" w:cs="Times New Roman"/>
          <w:sz w:val="24"/>
          <w:szCs w:val="24"/>
        </w:rPr>
      </w:pPr>
      <w:r>
        <w:rPr>
          <w:rFonts w:ascii="Garamond" w:hAnsi="Garamond" w:cs="Times New Roman"/>
          <w:sz w:val="24"/>
          <w:szCs w:val="24"/>
        </w:rPr>
        <w:t>(Dz. U. z 2013 r. poz. 907 ze zmianami)</w:t>
      </w:r>
    </w:p>
    <w:p w:rsidR="00625FA3" w:rsidRDefault="00625FA3" w:rsidP="00625FA3">
      <w:pPr>
        <w:shd w:val="clear" w:color="auto" w:fill="FFFFFF"/>
        <w:ind w:left="65"/>
        <w:jc w:val="center"/>
        <w:rPr>
          <w:rFonts w:ascii="Garamond" w:hAnsi="Garamond" w:cs="Times New Roman"/>
          <w:sz w:val="24"/>
          <w:szCs w:val="24"/>
        </w:rPr>
      </w:pPr>
    </w:p>
    <w:p w:rsidR="00625FA3" w:rsidRDefault="00625FA3" w:rsidP="00625FA3">
      <w:pPr>
        <w:shd w:val="clear" w:color="auto" w:fill="FFFFFF"/>
        <w:ind w:left="65"/>
        <w:jc w:val="center"/>
        <w:rPr>
          <w:rFonts w:ascii="Garamond" w:hAnsi="Garamond" w:cs="Times New Roman"/>
          <w:sz w:val="24"/>
          <w:szCs w:val="24"/>
        </w:rPr>
      </w:pPr>
    </w:p>
    <w:p w:rsidR="00625FA3" w:rsidRDefault="00625FA3" w:rsidP="00625FA3">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625FA3" w:rsidRDefault="00625FA3" w:rsidP="00625FA3">
      <w:pPr>
        <w:pStyle w:val="Zawartotabeli"/>
        <w:spacing w:line="360" w:lineRule="auto"/>
        <w:rPr>
          <w:rFonts w:ascii="Garamond" w:hAnsi="Garamond" w:cs="Times New Roman"/>
          <w:b/>
          <w:spacing w:val="-7"/>
          <w:sz w:val="24"/>
          <w:szCs w:val="24"/>
        </w:rPr>
      </w:pPr>
      <w:r>
        <w:rPr>
          <w:rFonts w:ascii="Garamond" w:hAnsi="Garamond" w:cs="Times New Roman"/>
          <w:b/>
          <w:spacing w:val="-7"/>
          <w:sz w:val="24"/>
          <w:szCs w:val="24"/>
        </w:rPr>
        <w:t xml:space="preserve">dla zamówienia pod nazwą.: </w:t>
      </w:r>
    </w:p>
    <w:p w:rsidR="00625FA3" w:rsidRPr="00AA3A93" w:rsidRDefault="00625FA3" w:rsidP="00917419">
      <w:pPr>
        <w:pStyle w:val="Bezodstpw"/>
        <w:ind w:left="284"/>
        <w:jc w:val="center"/>
        <w:rPr>
          <w:rFonts w:ascii="Book Antiqua" w:hAnsi="Book Antiqua"/>
          <w:b/>
        </w:rPr>
      </w:pPr>
      <w:r w:rsidRPr="00AA3A93">
        <w:rPr>
          <w:rFonts w:ascii="Book Antiqua" w:hAnsi="Book Antiqua"/>
          <w:color w:val="000000"/>
        </w:rPr>
        <w:t>„</w:t>
      </w:r>
      <w:r w:rsidR="00917419">
        <w:rPr>
          <w:rFonts w:ascii="Book Antiqua" w:hAnsi="Book Antiqua"/>
          <w:b/>
          <w:lang w:eastAsia="pl-PL"/>
        </w:rPr>
        <w:t>Budowa budynku świetlicy wiejskiej na działce nr 36 w miejscowoś</w:t>
      </w:r>
      <w:r w:rsidR="00BB3688">
        <w:rPr>
          <w:rFonts w:ascii="Book Antiqua" w:hAnsi="Book Antiqua"/>
          <w:b/>
          <w:lang w:eastAsia="pl-PL"/>
        </w:rPr>
        <w:t>ci Kluczowa , gmina Ząbkowice Ślą</w:t>
      </w:r>
      <w:r w:rsidR="00917419">
        <w:rPr>
          <w:rFonts w:ascii="Book Antiqua" w:hAnsi="Book Antiqua"/>
          <w:b/>
          <w:lang w:eastAsia="pl-PL"/>
        </w:rPr>
        <w:t>skie</w:t>
      </w:r>
      <w:r w:rsidRPr="00AA3A93">
        <w:rPr>
          <w:rFonts w:ascii="Book Antiqua" w:hAnsi="Book Antiqua"/>
          <w:b/>
          <w:spacing w:val="-7"/>
        </w:rPr>
        <w:t>”.</w:t>
      </w:r>
    </w:p>
    <w:p w:rsidR="00625FA3" w:rsidRPr="00AA3A93" w:rsidRDefault="00625FA3" w:rsidP="00625FA3">
      <w:pPr>
        <w:jc w:val="center"/>
        <w:rPr>
          <w:rFonts w:ascii="Book Antiqua" w:hAnsi="Book Antiqua" w:cs="Times New Roman"/>
          <w:sz w:val="24"/>
          <w:szCs w:val="24"/>
        </w:rPr>
      </w:pPr>
    </w:p>
    <w:p w:rsidR="00625FA3" w:rsidRDefault="00625FA3" w:rsidP="00625FA3">
      <w:pPr>
        <w:jc w:val="center"/>
        <w:rPr>
          <w:rFonts w:ascii="Book Antiqua" w:hAnsi="Book Antiqua" w:cs="Times New Roman"/>
          <w:sz w:val="24"/>
          <w:szCs w:val="24"/>
        </w:rPr>
      </w:pPr>
    </w:p>
    <w:p w:rsidR="00625FA3" w:rsidRDefault="00625FA3" w:rsidP="00625FA3">
      <w:pPr>
        <w:jc w:val="center"/>
        <w:rPr>
          <w:rFonts w:ascii="Book Antiqua" w:hAnsi="Book Antiqua" w:cs="Times New Roman"/>
          <w:sz w:val="24"/>
          <w:szCs w:val="24"/>
        </w:rPr>
      </w:pPr>
    </w:p>
    <w:p w:rsidR="00625FA3" w:rsidRPr="00AA3A93" w:rsidRDefault="00625FA3" w:rsidP="00625FA3">
      <w:pPr>
        <w:jc w:val="center"/>
        <w:rPr>
          <w:rFonts w:ascii="Book Antiqua" w:hAnsi="Book Antiqua" w:cs="Times New Roman"/>
          <w:sz w:val="24"/>
          <w:szCs w:val="24"/>
        </w:rPr>
      </w:pPr>
    </w:p>
    <w:p w:rsidR="00625FA3" w:rsidRDefault="00625FA3" w:rsidP="00625FA3">
      <w:pPr>
        <w:rPr>
          <w:rFonts w:ascii="Garamond" w:hAnsi="Garamond" w:cs="Times New Roman"/>
          <w:sz w:val="24"/>
          <w:szCs w:val="24"/>
        </w:rPr>
      </w:pPr>
    </w:p>
    <w:p w:rsidR="00625FA3" w:rsidRDefault="00625FA3" w:rsidP="00625FA3">
      <w:pPr>
        <w:ind w:left="7080" w:firstLine="708"/>
        <w:rPr>
          <w:rFonts w:ascii="Garamond" w:hAnsi="Garamond" w:cs="Times New Roman"/>
          <w:sz w:val="24"/>
          <w:szCs w:val="24"/>
        </w:rPr>
      </w:pPr>
    </w:p>
    <w:p w:rsidR="00625FA3" w:rsidRDefault="00625FA3" w:rsidP="00625FA3">
      <w:pPr>
        <w:ind w:left="7080" w:firstLine="708"/>
        <w:rPr>
          <w:rFonts w:ascii="Garamond" w:hAnsi="Garamond" w:cs="Times New Roman"/>
          <w:sz w:val="24"/>
          <w:szCs w:val="24"/>
        </w:rPr>
      </w:pPr>
    </w:p>
    <w:p w:rsidR="00625FA3" w:rsidRDefault="00625FA3" w:rsidP="00625FA3">
      <w:pPr>
        <w:ind w:left="7080" w:firstLine="708"/>
        <w:rPr>
          <w:rFonts w:ascii="Garamond" w:hAnsi="Garamond" w:cs="Times New Roman"/>
          <w:sz w:val="24"/>
          <w:szCs w:val="24"/>
        </w:rPr>
      </w:pPr>
    </w:p>
    <w:p w:rsidR="00625FA3" w:rsidRDefault="00625FA3" w:rsidP="00625FA3">
      <w:pPr>
        <w:ind w:left="7080" w:firstLine="708"/>
        <w:rPr>
          <w:rFonts w:ascii="Garamond" w:hAnsi="Garamond" w:cs="Times New Roman"/>
          <w:sz w:val="24"/>
          <w:szCs w:val="24"/>
        </w:rPr>
      </w:pPr>
    </w:p>
    <w:p w:rsidR="00625FA3" w:rsidRDefault="00625FA3" w:rsidP="00625FA3">
      <w:pPr>
        <w:ind w:left="7080" w:firstLine="708"/>
        <w:rPr>
          <w:rFonts w:ascii="Garamond" w:hAnsi="Garamond" w:cs="Times New Roman"/>
          <w:sz w:val="24"/>
          <w:szCs w:val="24"/>
        </w:rPr>
      </w:pPr>
    </w:p>
    <w:p w:rsidR="00625FA3" w:rsidRDefault="00625FA3" w:rsidP="00625FA3">
      <w:pPr>
        <w:ind w:left="7080" w:firstLine="708"/>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shd w:val="clear" w:color="auto" w:fill="FFFFFF"/>
        <w:rPr>
          <w:rFonts w:ascii="Garamond" w:hAnsi="Garamond" w:cs="Times New Roman"/>
          <w:b/>
          <w:bCs/>
          <w:spacing w:val="-3"/>
          <w:sz w:val="24"/>
          <w:szCs w:val="24"/>
          <w:u w:val="single"/>
        </w:rPr>
      </w:pPr>
    </w:p>
    <w:p w:rsidR="00625FA3" w:rsidRDefault="00625FA3" w:rsidP="00BB3688">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w:t>
      </w:r>
      <w:r w:rsidR="00BB3688">
        <w:rPr>
          <w:rFonts w:ascii="Garamond" w:hAnsi="Garamond" w:cs="Times New Roman"/>
          <w:bCs/>
          <w:spacing w:val="-3"/>
          <w:sz w:val="24"/>
          <w:szCs w:val="24"/>
        </w:rPr>
        <w:t>28 kwietnia</w:t>
      </w:r>
      <w:r>
        <w:rPr>
          <w:rFonts w:ascii="Garamond" w:hAnsi="Garamond" w:cs="Times New Roman"/>
          <w:bCs/>
          <w:spacing w:val="-3"/>
          <w:sz w:val="24"/>
          <w:szCs w:val="24"/>
        </w:rPr>
        <w:t xml:space="preserve"> 2014 r. </w:t>
      </w:r>
    </w:p>
    <w:p w:rsidR="00625FA3" w:rsidRDefault="00625FA3" w:rsidP="00625FA3">
      <w:pPr>
        <w:shd w:val="clear" w:color="auto" w:fill="FFFFFF"/>
        <w:jc w:val="center"/>
        <w:rPr>
          <w:rFonts w:ascii="Garamond" w:hAnsi="Garamond" w:cs="Times New Roman"/>
          <w:bCs/>
          <w:spacing w:val="-3"/>
          <w:sz w:val="24"/>
          <w:szCs w:val="24"/>
        </w:rPr>
      </w:pPr>
    </w:p>
    <w:p w:rsidR="00625FA3" w:rsidRDefault="00625FA3" w:rsidP="00625FA3">
      <w:pPr>
        <w:shd w:val="clear" w:color="auto" w:fill="FFFFFF"/>
        <w:rPr>
          <w:rFonts w:ascii="Garamond" w:hAnsi="Garamond" w:cs="Times New Roman"/>
          <w:b/>
          <w:bCs/>
          <w:sz w:val="24"/>
          <w:szCs w:val="24"/>
          <w:u w:val="single"/>
        </w:rPr>
      </w:pPr>
    </w:p>
    <w:p w:rsidR="00625FA3" w:rsidRDefault="00625FA3" w:rsidP="00625FA3">
      <w:pPr>
        <w:shd w:val="clear" w:color="auto" w:fill="FFFFFF"/>
        <w:rPr>
          <w:rFonts w:ascii="Garamond" w:hAnsi="Garamond" w:cs="Times New Roman"/>
          <w:b/>
          <w:bCs/>
          <w:sz w:val="24"/>
          <w:szCs w:val="24"/>
          <w:u w:val="single"/>
        </w:rPr>
      </w:pPr>
    </w:p>
    <w:p w:rsidR="00625FA3" w:rsidRDefault="00625FA3" w:rsidP="00625FA3">
      <w:pPr>
        <w:shd w:val="clear" w:color="auto" w:fill="FFFFFF"/>
        <w:rPr>
          <w:rFonts w:ascii="Garamond" w:hAnsi="Garamond" w:cs="Times New Roman"/>
          <w:b/>
          <w:bCs/>
          <w:sz w:val="24"/>
          <w:szCs w:val="24"/>
          <w:u w:val="single"/>
        </w:rPr>
      </w:pPr>
    </w:p>
    <w:p w:rsidR="00625FA3" w:rsidRDefault="00625FA3" w:rsidP="00625FA3">
      <w:pPr>
        <w:shd w:val="clear" w:color="auto" w:fill="FFFFFF"/>
        <w:rPr>
          <w:rFonts w:ascii="Garamond" w:hAnsi="Garamond" w:cs="Times New Roman"/>
          <w:b/>
          <w:bCs/>
          <w:sz w:val="24"/>
          <w:szCs w:val="24"/>
          <w:u w:val="single"/>
        </w:rPr>
      </w:pPr>
    </w:p>
    <w:p w:rsidR="00625FA3" w:rsidRDefault="00625FA3" w:rsidP="00625FA3">
      <w:pPr>
        <w:shd w:val="clear" w:color="auto" w:fill="FFFFFF"/>
        <w:rPr>
          <w:rFonts w:ascii="Garamond" w:hAnsi="Garamond" w:cs="Times New Roman"/>
          <w:b/>
          <w:bCs/>
          <w:sz w:val="24"/>
          <w:szCs w:val="24"/>
          <w:u w:val="single"/>
        </w:rPr>
      </w:pPr>
    </w:p>
    <w:p w:rsidR="00625FA3" w:rsidRDefault="00625FA3" w:rsidP="00625FA3">
      <w:pPr>
        <w:shd w:val="clear" w:color="auto" w:fill="FFFFFF"/>
        <w:rPr>
          <w:rFonts w:ascii="Garamond" w:hAnsi="Garamond" w:cs="Times New Roman"/>
          <w:b/>
          <w:bCs/>
          <w:sz w:val="24"/>
          <w:szCs w:val="24"/>
          <w:u w:val="single"/>
        </w:rPr>
      </w:pPr>
    </w:p>
    <w:p w:rsidR="00625FA3" w:rsidRDefault="00625FA3" w:rsidP="00625FA3">
      <w:pPr>
        <w:shd w:val="clear" w:color="auto" w:fill="FFFFFF"/>
        <w:rPr>
          <w:rFonts w:ascii="Garamond" w:hAnsi="Garamond" w:cs="Times New Roman"/>
          <w:b/>
          <w:bCs/>
          <w:sz w:val="24"/>
          <w:szCs w:val="24"/>
          <w:u w:val="single"/>
        </w:rPr>
      </w:pPr>
    </w:p>
    <w:p w:rsidR="00625FA3" w:rsidRDefault="00625FA3" w:rsidP="00625FA3">
      <w:pPr>
        <w:shd w:val="clear" w:color="auto" w:fill="FFFFFF"/>
        <w:rPr>
          <w:rFonts w:ascii="Garamond" w:hAnsi="Garamond" w:cs="Times New Roman"/>
          <w:b/>
          <w:bCs/>
          <w:sz w:val="24"/>
          <w:szCs w:val="24"/>
          <w:u w:val="single"/>
        </w:rPr>
      </w:pPr>
    </w:p>
    <w:p w:rsidR="00625FA3" w:rsidRDefault="00625FA3" w:rsidP="00625FA3">
      <w:pPr>
        <w:shd w:val="clear" w:color="auto" w:fill="FFFFFF"/>
        <w:rPr>
          <w:rFonts w:ascii="Garamond" w:hAnsi="Garamond" w:cs="Times New Roman"/>
          <w:b/>
          <w:bCs/>
          <w:sz w:val="24"/>
          <w:szCs w:val="24"/>
          <w:u w:val="single"/>
        </w:rPr>
      </w:pPr>
    </w:p>
    <w:p w:rsidR="00625FA3" w:rsidRDefault="00625FA3" w:rsidP="00625FA3">
      <w:pPr>
        <w:shd w:val="clear" w:color="auto" w:fill="FFFFFF"/>
        <w:rPr>
          <w:rFonts w:ascii="Garamond" w:hAnsi="Garamond" w:cs="Times New Roman"/>
          <w:b/>
          <w:bCs/>
          <w:sz w:val="24"/>
          <w:szCs w:val="24"/>
        </w:rPr>
      </w:pPr>
      <w:r>
        <w:rPr>
          <w:rFonts w:ascii="Garamond" w:hAnsi="Garamond" w:cs="Times New Roman"/>
          <w:b/>
          <w:bCs/>
          <w:sz w:val="24"/>
          <w:szCs w:val="24"/>
        </w:rPr>
        <w:lastRenderedPageBreak/>
        <w:t>I. NAZWA ORAZ ADRES ZAMAWIAJĄCEGO, TRYB UDZIELENIA ZAMÓWIENIA:</w:t>
      </w:r>
    </w:p>
    <w:p w:rsidR="00625FA3" w:rsidRDefault="00625FA3" w:rsidP="00625FA3">
      <w:pPr>
        <w:shd w:val="clear" w:color="auto" w:fill="FFFFFF"/>
        <w:rPr>
          <w:rFonts w:ascii="Garamond" w:hAnsi="Garamond" w:cs="Times New Roman"/>
          <w:b/>
          <w:bCs/>
          <w:sz w:val="24"/>
          <w:szCs w:val="24"/>
        </w:rPr>
      </w:pPr>
    </w:p>
    <w:p w:rsidR="00625FA3" w:rsidRDefault="00625FA3" w:rsidP="00625FA3">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625FA3" w:rsidRDefault="00625FA3" w:rsidP="00625FA3">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625FA3" w:rsidRDefault="00625FA3" w:rsidP="00625FA3">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625FA3" w:rsidRDefault="00625FA3" w:rsidP="00625FA3">
      <w:pPr>
        <w:shd w:val="clear" w:color="auto" w:fill="FFFFFF"/>
        <w:ind w:left="22"/>
        <w:rPr>
          <w:rFonts w:ascii="Garamond" w:hAnsi="Garamond" w:cs="Times New Roman"/>
          <w:sz w:val="24"/>
          <w:szCs w:val="24"/>
        </w:rPr>
      </w:pPr>
    </w:p>
    <w:p w:rsidR="00625FA3" w:rsidRDefault="00625FA3" w:rsidP="00625FA3">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625FA3" w:rsidRDefault="00625FA3" w:rsidP="00625FA3">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625FA3" w:rsidRDefault="00625FA3" w:rsidP="00625FA3">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625FA3" w:rsidRDefault="00625FA3" w:rsidP="00625FA3">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625FA3" w:rsidRDefault="00625FA3" w:rsidP="00625FA3">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9" w:history="1">
        <w:r>
          <w:rPr>
            <w:rStyle w:val="TytuZnak"/>
            <w:rFonts w:ascii="Garamond" w:eastAsia="Calibri" w:hAnsi="Garamond"/>
            <w:i/>
            <w:sz w:val="24"/>
            <w:szCs w:val="24"/>
            <w:lang w:val="de-DE"/>
          </w:rPr>
          <w:t>beata.czerwinska@zabkowiceslaskie.pl</w:t>
        </w:r>
      </w:hyperlink>
      <w:r>
        <w:rPr>
          <w:rFonts w:ascii="Garamond" w:hAnsi="Garamond" w:cs="Times New Roman"/>
          <w:bCs/>
          <w:i/>
          <w:sz w:val="24"/>
          <w:szCs w:val="24"/>
          <w:lang w:val="de-DE"/>
        </w:rPr>
        <w:t xml:space="preserve"> </w:t>
      </w:r>
    </w:p>
    <w:p w:rsidR="00625FA3" w:rsidRDefault="006123A9" w:rsidP="00625FA3">
      <w:pPr>
        <w:shd w:val="clear" w:color="auto" w:fill="FFFFFF"/>
        <w:ind w:right="36"/>
        <w:rPr>
          <w:rFonts w:ascii="Garamond" w:hAnsi="Garamond" w:cs="Times New Roman"/>
          <w:sz w:val="24"/>
          <w:szCs w:val="24"/>
        </w:rPr>
      </w:pPr>
      <w:hyperlink r:id="rId10" w:history="1">
        <w:r w:rsidR="00625FA3">
          <w:rPr>
            <w:rStyle w:val="TytuZnak"/>
            <w:rFonts w:ascii="Garamond" w:eastAsia="Calibri" w:hAnsi="Garamond"/>
            <w:i/>
            <w:sz w:val="24"/>
            <w:szCs w:val="24"/>
          </w:rPr>
          <w:t>www.zabkowiceslaskie.pl</w:t>
        </w:r>
      </w:hyperlink>
    </w:p>
    <w:p w:rsidR="00625FA3" w:rsidRDefault="00625FA3" w:rsidP="00625FA3">
      <w:pPr>
        <w:shd w:val="clear" w:color="auto" w:fill="FFFFFF"/>
        <w:rPr>
          <w:rFonts w:ascii="Garamond" w:hAnsi="Garamond" w:cs="Times New Roman"/>
          <w:sz w:val="24"/>
          <w:szCs w:val="24"/>
        </w:rPr>
      </w:pPr>
    </w:p>
    <w:p w:rsidR="00625FA3" w:rsidRDefault="00625FA3" w:rsidP="00625FA3">
      <w:pPr>
        <w:shd w:val="clear" w:color="auto" w:fill="FFFFFF"/>
        <w:tabs>
          <w:tab w:val="left" w:pos="360"/>
        </w:tabs>
        <w:ind w:left="14"/>
        <w:rPr>
          <w:rFonts w:ascii="Garamond" w:hAnsi="Garamond" w:cs="Times New Roman"/>
          <w:b/>
          <w:bCs/>
          <w:sz w:val="24"/>
          <w:szCs w:val="24"/>
        </w:rPr>
      </w:pPr>
    </w:p>
    <w:p w:rsidR="00625FA3" w:rsidRDefault="00625FA3" w:rsidP="00625FA3">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625FA3" w:rsidRDefault="00625FA3" w:rsidP="00625FA3">
      <w:pPr>
        <w:shd w:val="clear" w:color="auto" w:fill="FFFFFF"/>
        <w:ind w:left="14" w:right="22"/>
        <w:jc w:val="both"/>
        <w:rPr>
          <w:rFonts w:ascii="Garamond" w:hAnsi="Garamond" w:cs="Times New Roman"/>
          <w:sz w:val="24"/>
          <w:szCs w:val="24"/>
        </w:rPr>
      </w:pPr>
    </w:p>
    <w:p w:rsidR="00625FA3" w:rsidRDefault="00625FA3" w:rsidP="00D26EE4">
      <w:pPr>
        <w:shd w:val="clear" w:color="auto" w:fill="FFFFFF"/>
        <w:ind w:left="14" w:right="22"/>
        <w:jc w:val="both"/>
        <w:rPr>
          <w:rFonts w:ascii="Garamond" w:hAnsi="Garamond" w:cs="Times New Roman"/>
          <w:sz w:val="24"/>
          <w:szCs w:val="24"/>
        </w:rPr>
      </w:pPr>
      <w:r>
        <w:rPr>
          <w:rFonts w:ascii="Garamond" w:hAnsi="Garamond" w:cs="Times New Roman"/>
          <w:sz w:val="24"/>
          <w:szCs w:val="24"/>
        </w:rPr>
        <w:t>Postępowanie prowadzone jest w trybie przetargu nieograniczonego zgodnie z przepisami ustawy z dnia 29 stycznia 2004 r. Prawo zamówień publicznych (Dz. U. z 2013 r. , poz.907</w:t>
      </w:r>
      <w:r w:rsidR="00D26EE4">
        <w:rPr>
          <w:rFonts w:ascii="Garamond" w:hAnsi="Garamond" w:cs="Times New Roman"/>
          <w:sz w:val="24"/>
          <w:szCs w:val="24"/>
        </w:rPr>
        <w:t xml:space="preserve"> ze zm.). </w:t>
      </w:r>
    </w:p>
    <w:p w:rsidR="00625FA3" w:rsidRDefault="00625FA3" w:rsidP="00625FA3">
      <w:pPr>
        <w:shd w:val="clear" w:color="auto" w:fill="FFFFFF"/>
        <w:tabs>
          <w:tab w:val="left" w:pos="360"/>
        </w:tabs>
        <w:ind w:left="14"/>
        <w:rPr>
          <w:rFonts w:ascii="Garamond" w:hAnsi="Garamond" w:cs="Times New Roman"/>
          <w:b/>
          <w:bCs/>
          <w:sz w:val="24"/>
          <w:szCs w:val="24"/>
        </w:rPr>
      </w:pPr>
    </w:p>
    <w:p w:rsidR="00625FA3" w:rsidRDefault="00625FA3" w:rsidP="00625FA3">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625FA3" w:rsidRDefault="00625FA3" w:rsidP="00625FA3">
      <w:pPr>
        <w:shd w:val="clear" w:color="auto" w:fill="FFFFFF"/>
        <w:tabs>
          <w:tab w:val="left" w:pos="360"/>
        </w:tabs>
        <w:ind w:left="14"/>
        <w:rPr>
          <w:rFonts w:ascii="Garamond" w:hAnsi="Garamond" w:cs="Times New Roman"/>
          <w:sz w:val="24"/>
          <w:szCs w:val="24"/>
        </w:rPr>
      </w:pPr>
    </w:p>
    <w:p w:rsidR="00625FA3" w:rsidRDefault="00625FA3" w:rsidP="008A7640">
      <w:pPr>
        <w:pStyle w:val="Bezodstpw"/>
        <w:numPr>
          <w:ilvl w:val="0"/>
          <w:numId w:val="26"/>
        </w:numPr>
        <w:tabs>
          <w:tab w:val="clear" w:pos="720"/>
          <w:tab w:val="num" w:pos="284"/>
        </w:tabs>
        <w:ind w:left="284" w:hanging="284"/>
        <w:jc w:val="both"/>
        <w:rPr>
          <w:rFonts w:ascii="Garamond" w:hAnsi="Garamond"/>
        </w:rPr>
      </w:pPr>
      <w:r w:rsidRPr="00753148">
        <w:rPr>
          <w:rFonts w:ascii="Garamond" w:hAnsi="Garamond"/>
        </w:rPr>
        <w:t xml:space="preserve">Przedmiotem niniejszego zamówienia jest  </w:t>
      </w:r>
      <w:r w:rsidR="00436780">
        <w:rPr>
          <w:rFonts w:ascii="Garamond" w:hAnsi="Garamond"/>
        </w:rPr>
        <w:t>:</w:t>
      </w:r>
    </w:p>
    <w:p w:rsidR="00D26EE4" w:rsidRPr="00D26EE4" w:rsidRDefault="00D26EE4" w:rsidP="00D26EE4">
      <w:pPr>
        <w:pStyle w:val="Bezodstpw"/>
        <w:jc w:val="both"/>
        <w:rPr>
          <w:rFonts w:ascii="Garamond" w:hAnsi="Garamond"/>
        </w:rPr>
      </w:pPr>
    </w:p>
    <w:p w:rsidR="00436780" w:rsidRPr="00D26EE4" w:rsidRDefault="00436780" w:rsidP="00D26EE4">
      <w:pPr>
        <w:pStyle w:val="Bezodstpw"/>
        <w:jc w:val="both"/>
        <w:rPr>
          <w:rFonts w:ascii="Garamond" w:hAnsi="Garamond"/>
        </w:rPr>
      </w:pPr>
      <w:r w:rsidRPr="00D26EE4">
        <w:rPr>
          <w:rFonts w:ascii="Garamond" w:hAnsi="Garamond"/>
        </w:rPr>
        <w:t xml:space="preserve">Zadanie 1: </w:t>
      </w:r>
      <w:r w:rsidRPr="00D26EE4">
        <w:rPr>
          <w:rFonts w:ascii="Garamond" w:hAnsi="Garamond"/>
          <w:color w:val="000000"/>
        </w:rPr>
        <w:t>„</w:t>
      </w:r>
      <w:r w:rsidRPr="00D26EE4">
        <w:rPr>
          <w:rFonts w:ascii="Garamond" w:hAnsi="Garamond"/>
          <w:b/>
          <w:color w:val="000000"/>
        </w:rPr>
        <w:t xml:space="preserve">Rozbiórka istniejącego budynku świetlicy wiejskiej </w:t>
      </w:r>
      <w:r w:rsidRPr="00D26EE4">
        <w:rPr>
          <w:rFonts w:ascii="Garamond" w:hAnsi="Garamond"/>
          <w:b/>
          <w:lang w:eastAsia="pl-PL"/>
        </w:rPr>
        <w:t xml:space="preserve"> w ramach </w:t>
      </w:r>
      <w:r w:rsidRPr="00D26EE4">
        <w:rPr>
          <w:rFonts w:ascii="Garamond" w:hAnsi="Garamond" w:cs="Calibri"/>
          <w:b/>
          <w:bCs/>
        </w:rPr>
        <w:t xml:space="preserve">inwestycji pn.:  </w:t>
      </w:r>
      <w:r w:rsidRPr="00D26EE4">
        <w:rPr>
          <w:rFonts w:ascii="Garamond" w:hAnsi="Garamond"/>
          <w:b/>
        </w:rPr>
        <w:t>Budowa  budynku świetlicy wiejskiej na działce nr 36 w miejscowości Kluczowa, gmina Ząbkowice Śląskie”.</w:t>
      </w:r>
    </w:p>
    <w:p w:rsidR="00D26EE4" w:rsidRPr="00D26EE4" w:rsidRDefault="00D26EE4" w:rsidP="00D26EE4">
      <w:pPr>
        <w:pStyle w:val="Bezodstpw"/>
        <w:jc w:val="both"/>
        <w:rPr>
          <w:rFonts w:ascii="Garamond" w:hAnsi="Garamond"/>
        </w:rPr>
      </w:pPr>
    </w:p>
    <w:p w:rsidR="00625FA3" w:rsidRPr="00D26EE4" w:rsidRDefault="00436780" w:rsidP="00D26EE4">
      <w:pPr>
        <w:pStyle w:val="Bezodstpw"/>
        <w:jc w:val="both"/>
        <w:rPr>
          <w:rFonts w:ascii="Garamond" w:hAnsi="Garamond"/>
          <w:color w:val="000000"/>
        </w:rPr>
      </w:pPr>
      <w:r w:rsidRPr="00D26EE4">
        <w:rPr>
          <w:rFonts w:ascii="Garamond" w:hAnsi="Garamond"/>
        </w:rPr>
        <w:t>Zadanie 2: „</w:t>
      </w:r>
      <w:r w:rsidRPr="00D26EE4">
        <w:rPr>
          <w:rFonts w:ascii="Garamond" w:hAnsi="Garamond"/>
          <w:b/>
        </w:rPr>
        <w:t>Budowa  budynku świetlicy wiejskiej na działce nr 36 w miejscowości Kluczowa, gmina Ząbkowice Śląskie</w:t>
      </w:r>
      <w:r w:rsidRPr="00D26EE4">
        <w:rPr>
          <w:rFonts w:ascii="Garamond" w:hAnsi="Garamond"/>
          <w:b/>
          <w:color w:val="000000"/>
        </w:rPr>
        <w:t>”</w:t>
      </w:r>
      <w:r w:rsidRPr="00D26EE4">
        <w:rPr>
          <w:rFonts w:ascii="Garamond" w:hAnsi="Garamond"/>
          <w:color w:val="000000"/>
        </w:rPr>
        <w:t>:</w:t>
      </w:r>
    </w:p>
    <w:p w:rsidR="00436780" w:rsidRPr="00D26EE4" w:rsidRDefault="00436780" w:rsidP="00436780">
      <w:pPr>
        <w:pStyle w:val="Bezodstpw"/>
        <w:ind w:left="284"/>
        <w:jc w:val="both"/>
        <w:rPr>
          <w:rFonts w:ascii="Garamond" w:hAnsi="Garamond"/>
          <w:color w:val="000000"/>
        </w:rPr>
      </w:pPr>
      <w:r w:rsidRPr="00D26EE4">
        <w:rPr>
          <w:rFonts w:ascii="Garamond" w:hAnsi="Garamond"/>
          <w:color w:val="000000"/>
        </w:rPr>
        <w:t xml:space="preserve">a) budowa nowego budynku </w:t>
      </w:r>
      <w:r w:rsidR="00D26EE4" w:rsidRPr="00D26EE4">
        <w:rPr>
          <w:rFonts w:ascii="Garamond" w:hAnsi="Garamond"/>
          <w:color w:val="000000"/>
        </w:rPr>
        <w:t xml:space="preserve">świetlicy wraz z instalacjami wewnętrznymi i robotami wykończeniowymi, </w:t>
      </w:r>
    </w:p>
    <w:p w:rsidR="00D26EE4" w:rsidRPr="00D26EE4" w:rsidRDefault="00D26EE4" w:rsidP="00436780">
      <w:pPr>
        <w:pStyle w:val="Bezodstpw"/>
        <w:ind w:left="284"/>
        <w:jc w:val="both"/>
        <w:rPr>
          <w:rFonts w:ascii="Garamond" w:hAnsi="Garamond"/>
          <w:color w:val="000000"/>
        </w:rPr>
      </w:pPr>
      <w:r w:rsidRPr="00D26EE4">
        <w:rPr>
          <w:rFonts w:ascii="Garamond" w:hAnsi="Garamond"/>
          <w:color w:val="000000"/>
        </w:rPr>
        <w:t xml:space="preserve">b) wykonanie infrastruktury technicznej towarzyszącej, </w:t>
      </w:r>
    </w:p>
    <w:p w:rsidR="00D26EE4" w:rsidRPr="00D26EE4" w:rsidRDefault="00D26EE4" w:rsidP="00436780">
      <w:pPr>
        <w:pStyle w:val="Bezodstpw"/>
        <w:ind w:left="284"/>
        <w:jc w:val="both"/>
        <w:rPr>
          <w:rFonts w:ascii="Garamond" w:hAnsi="Garamond"/>
          <w:color w:val="000000"/>
        </w:rPr>
      </w:pPr>
      <w:r w:rsidRPr="00D26EE4">
        <w:rPr>
          <w:rFonts w:ascii="Garamond" w:hAnsi="Garamond"/>
          <w:color w:val="000000"/>
        </w:rPr>
        <w:t xml:space="preserve">c) zagospodarowanie terenu. </w:t>
      </w:r>
    </w:p>
    <w:p w:rsidR="00D26EE4" w:rsidRPr="00753148" w:rsidRDefault="00D26EE4" w:rsidP="00436780">
      <w:pPr>
        <w:pStyle w:val="Bezodstpw"/>
        <w:ind w:left="284"/>
        <w:jc w:val="both"/>
        <w:rPr>
          <w:rFonts w:ascii="Garamond" w:hAnsi="Garamond"/>
        </w:rPr>
      </w:pPr>
    </w:p>
    <w:p w:rsidR="00625FA3" w:rsidRPr="00A05439" w:rsidRDefault="00625FA3" w:rsidP="00625FA3">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625FA3" w:rsidRDefault="00625FA3" w:rsidP="00625FA3">
      <w:pPr>
        <w:pStyle w:val="tytakt"/>
        <w:jc w:val="both"/>
        <w:rPr>
          <w:rFonts w:ascii="Garamond" w:hAnsi="Garamond"/>
          <w:b w:val="0"/>
          <w:color w:val="auto"/>
          <w:sz w:val="24"/>
          <w:szCs w:val="24"/>
        </w:rPr>
      </w:pPr>
      <w:r>
        <w:rPr>
          <w:rFonts w:ascii="Garamond" w:hAnsi="Garamond"/>
          <w:b w:val="0"/>
          <w:color w:val="auto"/>
          <w:sz w:val="24"/>
          <w:szCs w:val="24"/>
        </w:rPr>
        <w:t>3.Zamawiający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w:t>
      </w:r>
      <w:r w:rsidR="00D26EE4">
        <w:rPr>
          <w:rFonts w:ascii="Garamond" w:hAnsi="Garamond"/>
          <w:b w:val="0"/>
          <w:color w:val="auto"/>
          <w:sz w:val="24"/>
          <w:szCs w:val="24"/>
        </w:rPr>
        <w:t xml:space="preserve">ów eksploatacji jak te opisane                     </w:t>
      </w:r>
      <w:r>
        <w:rPr>
          <w:rFonts w:ascii="Garamond" w:hAnsi="Garamond"/>
          <w:b w:val="0"/>
          <w:color w:val="auto"/>
          <w:sz w:val="24"/>
          <w:szCs w:val="24"/>
        </w:rPr>
        <w:t>w dokumentach odnoszących się do prz</w:t>
      </w:r>
      <w:r w:rsidR="00D26EE4">
        <w:rPr>
          <w:rFonts w:ascii="Garamond" w:hAnsi="Garamond"/>
          <w:b w:val="0"/>
          <w:color w:val="auto"/>
          <w:sz w:val="24"/>
          <w:szCs w:val="24"/>
        </w:rPr>
        <w:t xml:space="preserve">edmiotu niniejszego Zamówienia. </w:t>
      </w:r>
      <w:r>
        <w:rPr>
          <w:rFonts w:ascii="Garamond" w:hAnsi="Garamond"/>
          <w:b w:val="0"/>
          <w:color w:val="auto"/>
          <w:sz w:val="24"/>
          <w:szCs w:val="24"/>
        </w:rPr>
        <w:t>Produkt równoważny to taki, który ma te same cechy funkcjonalne, co wskazany, (jeżeli występuje) w dokumentacji projektowej konkretny z nazwy lub pochodzenia produkt. Jego jakość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w:t>
      </w:r>
      <w:r w:rsidR="00D26EE4">
        <w:rPr>
          <w:rFonts w:ascii="Garamond" w:hAnsi="Garamond"/>
          <w:b w:val="0"/>
          <w:color w:val="auto"/>
          <w:sz w:val="24"/>
          <w:szCs w:val="24"/>
        </w:rPr>
        <w:t xml:space="preserve">adowe do określenia parametrów </w:t>
      </w:r>
      <w:r>
        <w:rPr>
          <w:rFonts w:ascii="Garamond" w:hAnsi="Garamond"/>
          <w:b w:val="0"/>
          <w:color w:val="auto"/>
          <w:sz w:val="24"/>
          <w:szCs w:val="24"/>
        </w:rPr>
        <w:t>i wymogów technicznych materiałów występujących w dokumentacji projektowej.</w:t>
      </w:r>
    </w:p>
    <w:p w:rsidR="00625FA3" w:rsidRDefault="00625FA3" w:rsidP="00625FA3">
      <w:pPr>
        <w:widowControl/>
        <w:autoSpaceDE/>
        <w:autoSpaceDN w:val="0"/>
        <w:ind w:left="180" w:hanging="180"/>
        <w:jc w:val="both"/>
        <w:rPr>
          <w:rFonts w:ascii="Garamond" w:hAnsi="Garamond" w:cs="Times New Roman"/>
          <w:sz w:val="24"/>
          <w:szCs w:val="24"/>
        </w:rPr>
      </w:pPr>
    </w:p>
    <w:p w:rsidR="00625FA3" w:rsidRDefault="00625FA3" w:rsidP="00625FA3">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lastRenderedPageBreak/>
        <w:t xml:space="preserve">4.  Określenie zamówienia według Wspólnego Słownika Zamówień (CPV): </w:t>
      </w:r>
    </w:p>
    <w:p w:rsidR="00625FA3" w:rsidRPr="00753148" w:rsidRDefault="00625FA3" w:rsidP="00625FA3">
      <w:pPr>
        <w:shd w:val="clear" w:color="auto" w:fill="FFFFFF"/>
        <w:ind w:left="259" w:right="1843"/>
        <w:rPr>
          <w:rFonts w:ascii="Garamond" w:hAnsi="Garamond" w:cs="Times New Roman"/>
          <w:sz w:val="24"/>
          <w:szCs w:val="24"/>
        </w:rPr>
      </w:pPr>
    </w:p>
    <w:p w:rsidR="00625FA3" w:rsidRPr="00753148" w:rsidRDefault="00625FA3" w:rsidP="00625FA3">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625FA3" w:rsidRPr="00753148" w:rsidRDefault="00625FA3" w:rsidP="00625FA3">
      <w:pPr>
        <w:shd w:val="clear" w:color="auto" w:fill="FFFFFF"/>
        <w:ind w:right="1843"/>
        <w:rPr>
          <w:rFonts w:ascii="Garamond" w:hAnsi="Garamond" w:cs="EUAlbertina"/>
          <w:b/>
          <w:sz w:val="24"/>
          <w:szCs w:val="24"/>
          <w:lang w:eastAsia="en-US"/>
        </w:rPr>
      </w:pPr>
    </w:p>
    <w:p w:rsidR="000F4110" w:rsidRDefault="000F4110" w:rsidP="000F4110">
      <w:pPr>
        <w:rPr>
          <w:rFonts w:ascii="Garamond" w:hAnsi="Garamond"/>
          <w:sz w:val="24"/>
          <w:szCs w:val="24"/>
        </w:rPr>
      </w:pPr>
      <w:r>
        <w:rPr>
          <w:rFonts w:ascii="Garamond" w:hAnsi="Garamond"/>
          <w:sz w:val="24"/>
          <w:szCs w:val="24"/>
        </w:rPr>
        <w:t xml:space="preserve">45.00.00.00-7 </w:t>
      </w:r>
    </w:p>
    <w:p w:rsidR="000F4110" w:rsidRDefault="00FE7339" w:rsidP="000F4110">
      <w:pPr>
        <w:rPr>
          <w:rFonts w:ascii="Garamond" w:hAnsi="Garamond"/>
          <w:sz w:val="24"/>
          <w:szCs w:val="24"/>
        </w:rPr>
      </w:pPr>
      <w:r>
        <w:rPr>
          <w:rFonts w:ascii="Garamond" w:hAnsi="Garamond"/>
          <w:sz w:val="24"/>
          <w:szCs w:val="24"/>
        </w:rPr>
        <w:t xml:space="preserve">45.11.00.00-1 </w:t>
      </w:r>
    </w:p>
    <w:p w:rsidR="000F4110" w:rsidRDefault="00FE7339" w:rsidP="000F4110">
      <w:pPr>
        <w:rPr>
          <w:rFonts w:ascii="Garamond" w:hAnsi="Garamond"/>
          <w:sz w:val="24"/>
          <w:szCs w:val="24"/>
        </w:rPr>
      </w:pPr>
      <w:r>
        <w:rPr>
          <w:rFonts w:ascii="Garamond" w:hAnsi="Garamond"/>
          <w:sz w:val="24"/>
          <w:szCs w:val="24"/>
        </w:rPr>
        <w:t>45.</w:t>
      </w:r>
      <w:r w:rsidR="000F4110">
        <w:rPr>
          <w:rFonts w:ascii="Garamond" w:hAnsi="Garamond"/>
          <w:sz w:val="24"/>
          <w:szCs w:val="24"/>
        </w:rPr>
        <w:t>21.20.00-6</w:t>
      </w:r>
    </w:p>
    <w:p w:rsidR="000F4110" w:rsidRDefault="000F4110" w:rsidP="000F4110">
      <w:pPr>
        <w:rPr>
          <w:rFonts w:ascii="Garamond" w:hAnsi="Garamond"/>
          <w:sz w:val="24"/>
          <w:szCs w:val="24"/>
        </w:rPr>
      </w:pPr>
      <w:r>
        <w:rPr>
          <w:rFonts w:ascii="Garamond" w:hAnsi="Garamond"/>
          <w:sz w:val="24"/>
          <w:szCs w:val="24"/>
        </w:rPr>
        <w:t>45.30.00.00-0</w:t>
      </w:r>
    </w:p>
    <w:p w:rsidR="000333A1" w:rsidRPr="00753148" w:rsidRDefault="000F4110" w:rsidP="000F4110">
      <w:pPr>
        <w:rPr>
          <w:rFonts w:ascii="Garamond" w:hAnsi="Garamond"/>
          <w:sz w:val="24"/>
          <w:szCs w:val="24"/>
        </w:rPr>
      </w:pPr>
      <w:r>
        <w:rPr>
          <w:rFonts w:ascii="Garamond" w:hAnsi="Garamond"/>
          <w:sz w:val="24"/>
          <w:szCs w:val="24"/>
        </w:rPr>
        <w:t xml:space="preserve">45.40.00.00-1 </w:t>
      </w:r>
      <w:r w:rsidR="003950B2">
        <w:rPr>
          <w:rFonts w:ascii="Garamond" w:hAnsi="Garamond"/>
          <w:sz w:val="24"/>
          <w:szCs w:val="24"/>
        </w:rPr>
        <w:t xml:space="preserve"> </w:t>
      </w:r>
    </w:p>
    <w:p w:rsidR="00625FA3" w:rsidRPr="00753148" w:rsidRDefault="00625FA3" w:rsidP="00625FA3">
      <w:pPr>
        <w:shd w:val="clear" w:color="auto" w:fill="FFFFFF"/>
        <w:tabs>
          <w:tab w:val="left" w:pos="346"/>
        </w:tabs>
        <w:rPr>
          <w:rFonts w:ascii="Garamond" w:hAnsi="Garamond" w:cs="Times New Roman"/>
          <w:b/>
          <w:bCs/>
          <w:sz w:val="24"/>
          <w:szCs w:val="24"/>
        </w:rPr>
      </w:pPr>
    </w:p>
    <w:p w:rsidR="00625FA3" w:rsidRPr="00753148" w:rsidRDefault="00625FA3" w:rsidP="00625FA3">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625FA3" w:rsidRDefault="00625FA3" w:rsidP="00625FA3">
      <w:pPr>
        <w:shd w:val="clear" w:color="auto" w:fill="FFFFFF"/>
        <w:tabs>
          <w:tab w:val="left" w:pos="346"/>
        </w:tabs>
        <w:rPr>
          <w:rFonts w:ascii="Garamond" w:hAnsi="Garamond" w:cs="Times New Roman"/>
          <w:sz w:val="24"/>
          <w:szCs w:val="24"/>
        </w:rPr>
      </w:pPr>
    </w:p>
    <w:p w:rsidR="00625FA3" w:rsidRDefault="00625FA3" w:rsidP="00625FA3">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625FA3" w:rsidRDefault="00625FA3" w:rsidP="00625FA3">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625FA3" w:rsidRDefault="00625FA3" w:rsidP="00625FA3">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625FA3" w:rsidRDefault="00625FA3" w:rsidP="00625FA3">
      <w:pPr>
        <w:shd w:val="clear" w:color="auto" w:fill="FFFFFF"/>
        <w:tabs>
          <w:tab w:val="left" w:pos="346"/>
        </w:tabs>
        <w:rPr>
          <w:rFonts w:ascii="Garamond" w:hAnsi="Garamond" w:cs="Times New Roman"/>
          <w:b/>
          <w:bCs/>
          <w:sz w:val="24"/>
          <w:szCs w:val="24"/>
          <w:u w:val="single"/>
        </w:rPr>
      </w:pPr>
    </w:p>
    <w:p w:rsidR="00625FA3" w:rsidRDefault="00625FA3" w:rsidP="00625FA3">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625FA3" w:rsidRDefault="00625FA3" w:rsidP="00625FA3">
      <w:pPr>
        <w:shd w:val="clear" w:color="auto" w:fill="FFFFFF"/>
        <w:tabs>
          <w:tab w:val="left" w:pos="346"/>
        </w:tabs>
        <w:ind w:left="7"/>
        <w:rPr>
          <w:rFonts w:ascii="Garamond" w:hAnsi="Garamond" w:cs="Times New Roman"/>
          <w:b/>
          <w:bCs/>
          <w:sz w:val="24"/>
          <w:szCs w:val="24"/>
        </w:rPr>
      </w:pPr>
    </w:p>
    <w:p w:rsidR="00625FA3" w:rsidRDefault="00625FA3" w:rsidP="00625FA3">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625FA3" w:rsidRDefault="00625FA3" w:rsidP="00625FA3">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625FA3" w:rsidRDefault="00625FA3" w:rsidP="00625FA3">
      <w:pPr>
        <w:pStyle w:val="Tekstpodstawowywcity21"/>
        <w:shd w:val="clear" w:color="auto" w:fill="FFFFFF"/>
        <w:tabs>
          <w:tab w:val="left" w:pos="1440"/>
        </w:tabs>
        <w:rPr>
          <w:rFonts w:ascii="Garamond" w:hAnsi="Garamond"/>
          <w:sz w:val="24"/>
        </w:rPr>
      </w:pPr>
    </w:p>
    <w:p w:rsidR="00625FA3" w:rsidRDefault="00625FA3" w:rsidP="00625FA3">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625FA3" w:rsidRDefault="00625FA3" w:rsidP="00625FA3">
      <w:pPr>
        <w:pStyle w:val="Tekstpodstawowywcity21"/>
        <w:shd w:val="clear" w:color="auto" w:fill="FFFFFF"/>
        <w:tabs>
          <w:tab w:val="left" w:pos="720"/>
        </w:tabs>
      </w:pPr>
    </w:p>
    <w:p w:rsidR="009E45DE" w:rsidRPr="008B1901" w:rsidRDefault="009E45DE" w:rsidP="009E45DE">
      <w:pPr>
        <w:pStyle w:val="Bezodstpw"/>
        <w:jc w:val="both"/>
        <w:rPr>
          <w:rFonts w:ascii="Garamond" w:hAnsi="Garamond"/>
        </w:rPr>
      </w:pPr>
      <w:r w:rsidRPr="008B1901">
        <w:rPr>
          <w:rFonts w:ascii="Garamond" w:hAnsi="Garamond"/>
        </w:rPr>
        <w:t xml:space="preserve">Zadanie 1: </w:t>
      </w:r>
      <w:r w:rsidRPr="008B1901">
        <w:rPr>
          <w:rFonts w:ascii="Garamond" w:hAnsi="Garamond"/>
          <w:color w:val="000000"/>
        </w:rPr>
        <w:t xml:space="preserve">„Rozbiórka istniejącego budynku świetlicy wiejskiej </w:t>
      </w:r>
      <w:r w:rsidRPr="008B1901">
        <w:rPr>
          <w:rFonts w:ascii="Garamond" w:hAnsi="Garamond"/>
          <w:lang w:eastAsia="pl-PL"/>
        </w:rPr>
        <w:t xml:space="preserve"> w ramach </w:t>
      </w:r>
      <w:r w:rsidRPr="008B1901">
        <w:rPr>
          <w:rFonts w:ascii="Garamond" w:hAnsi="Garamond" w:cs="Calibri"/>
        </w:rPr>
        <w:t xml:space="preserve">inwestycji pn.:  </w:t>
      </w:r>
      <w:r w:rsidRPr="008B1901">
        <w:rPr>
          <w:rFonts w:ascii="Garamond" w:hAnsi="Garamond"/>
        </w:rPr>
        <w:t xml:space="preserve">Budowa  budynku świetlicy wiejskiej na działce nr 36 w miejscowości Kluczowa, gmina Ząbkowice Śląskie”: od 1 października 2014 roku do 30 października 2014 r. </w:t>
      </w:r>
    </w:p>
    <w:p w:rsidR="009E45DE" w:rsidRPr="008B1901" w:rsidRDefault="009E45DE" w:rsidP="009E45DE">
      <w:pPr>
        <w:pStyle w:val="Bezodstpw"/>
        <w:jc w:val="both"/>
        <w:rPr>
          <w:rFonts w:ascii="Garamond" w:hAnsi="Garamond"/>
        </w:rPr>
      </w:pPr>
    </w:p>
    <w:p w:rsidR="00641DA7" w:rsidRPr="008B1901" w:rsidRDefault="00641DA7" w:rsidP="00641DA7">
      <w:pPr>
        <w:pStyle w:val="Bezodstpw"/>
        <w:jc w:val="both"/>
        <w:rPr>
          <w:rFonts w:ascii="Garamond" w:hAnsi="Garamond"/>
          <w:color w:val="000000"/>
        </w:rPr>
      </w:pPr>
      <w:r w:rsidRPr="008B1901">
        <w:rPr>
          <w:rFonts w:ascii="Garamond" w:hAnsi="Garamond"/>
        </w:rPr>
        <w:t>Zadanie 2: „Budowa  budynku świetlicy wiejskiej na działce nr 36 w miejscowości Kluczowa, gmina Ząbkowice Śląskie</w:t>
      </w:r>
      <w:r w:rsidRPr="008B1901">
        <w:rPr>
          <w:rFonts w:ascii="Garamond" w:hAnsi="Garamond"/>
          <w:color w:val="000000"/>
        </w:rPr>
        <w:t xml:space="preserve">”: nie później niż do dnia 15 listopada 2014r. </w:t>
      </w:r>
    </w:p>
    <w:p w:rsidR="00625FA3" w:rsidRPr="008B1901" w:rsidRDefault="00625FA3" w:rsidP="00625FA3">
      <w:pPr>
        <w:jc w:val="both"/>
        <w:rPr>
          <w:rFonts w:ascii="Garamond" w:hAnsi="Garamond"/>
        </w:rPr>
      </w:pPr>
    </w:p>
    <w:p w:rsidR="00625FA3" w:rsidRDefault="00625FA3" w:rsidP="00625FA3">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625FA3" w:rsidRDefault="00625FA3" w:rsidP="00625FA3">
      <w:pPr>
        <w:pStyle w:val="Tekstpodstawowywcity21"/>
        <w:shd w:val="clear" w:color="auto" w:fill="FFFFFF"/>
        <w:tabs>
          <w:tab w:val="left" w:pos="353"/>
        </w:tabs>
        <w:ind w:left="0" w:right="14"/>
        <w:rPr>
          <w:rFonts w:ascii="Garamond" w:hAnsi="Garamond"/>
          <w:b/>
          <w:bCs/>
          <w:sz w:val="24"/>
        </w:rPr>
      </w:pPr>
    </w:p>
    <w:p w:rsidR="00625FA3" w:rsidRDefault="00625FA3" w:rsidP="00625FA3">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625FA3" w:rsidRDefault="00625FA3" w:rsidP="00625FA3">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wg załącznika 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625FA3" w:rsidRDefault="00625FA3" w:rsidP="00625FA3">
      <w:pPr>
        <w:spacing w:before="120"/>
        <w:jc w:val="both"/>
        <w:rPr>
          <w:rFonts w:ascii="Garamond" w:hAnsi="Garamond" w:cs="Times New Roman"/>
          <w:b/>
          <w:sz w:val="24"/>
          <w:szCs w:val="24"/>
        </w:rPr>
      </w:pPr>
    </w:p>
    <w:p w:rsidR="00625FA3" w:rsidRDefault="00625FA3" w:rsidP="00625FA3">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625FA3" w:rsidRDefault="00625FA3" w:rsidP="00625FA3">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625FA3" w:rsidRDefault="00625FA3" w:rsidP="00625FA3">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625FA3" w:rsidRDefault="00625FA3" w:rsidP="00625FA3">
      <w:pPr>
        <w:ind w:left="360"/>
        <w:jc w:val="both"/>
        <w:rPr>
          <w:rFonts w:ascii="Garamond" w:hAnsi="Garamond"/>
          <w:color w:val="000000"/>
          <w:sz w:val="24"/>
          <w:szCs w:val="24"/>
        </w:rPr>
      </w:pPr>
    </w:p>
    <w:p w:rsidR="00625FA3" w:rsidRDefault="00625FA3" w:rsidP="00625FA3">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625FA3" w:rsidRDefault="00625FA3" w:rsidP="00625FA3">
      <w:pPr>
        <w:shd w:val="clear" w:color="auto" w:fill="FFFFFF"/>
        <w:tabs>
          <w:tab w:val="left" w:pos="331"/>
        </w:tabs>
        <w:ind w:left="360" w:right="7" w:hanging="360"/>
        <w:jc w:val="both"/>
        <w:rPr>
          <w:rFonts w:ascii="Garamond" w:hAnsi="Garamond" w:cs="Times New Roman"/>
          <w:b/>
          <w:bCs/>
          <w:sz w:val="24"/>
          <w:szCs w:val="24"/>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p>
    <w:p w:rsidR="00625FA3" w:rsidRDefault="00625FA3" w:rsidP="00625FA3">
      <w:pPr>
        <w:widowControl/>
        <w:suppressAutoHyphens w:val="0"/>
        <w:autoSpaceDN w:val="0"/>
        <w:adjustRightInd w:val="0"/>
        <w:jc w:val="both"/>
        <w:rPr>
          <w:rFonts w:ascii="Garamond" w:hAnsi="Garamond"/>
          <w:sz w:val="24"/>
          <w:szCs w:val="24"/>
        </w:rPr>
      </w:pPr>
      <w:r>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625FA3" w:rsidRDefault="00625FA3" w:rsidP="00625FA3">
      <w:pPr>
        <w:widowControl/>
        <w:suppressAutoHyphens w:val="0"/>
        <w:autoSpaceDN w:val="0"/>
        <w:adjustRightInd w:val="0"/>
        <w:jc w:val="both"/>
        <w:rPr>
          <w:rFonts w:ascii="Garamond" w:hAnsi="Garamond"/>
          <w:sz w:val="24"/>
          <w:szCs w:val="24"/>
        </w:rPr>
      </w:pPr>
    </w:p>
    <w:p w:rsidR="00625FA3" w:rsidRPr="000F162B" w:rsidRDefault="00625FA3" w:rsidP="008A7640">
      <w:pPr>
        <w:pStyle w:val="Bezodstpw"/>
        <w:numPr>
          <w:ilvl w:val="0"/>
          <w:numId w:val="3"/>
        </w:numPr>
        <w:suppressAutoHyphens w:val="0"/>
        <w:autoSpaceDN w:val="0"/>
        <w:adjustRightInd w:val="0"/>
        <w:jc w:val="both"/>
        <w:rPr>
          <w:rFonts w:ascii="Garamond" w:hAnsi="Garamond"/>
          <w:b/>
          <w:color w:val="000000"/>
        </w:rPr>
      </w:pPr>
      <w:r w:rsidRPr="000F162B">
        <w:rPr>
          <w:rFonts w:ascii="Garamond" w:hAnsi="Garamond"/>
        </w:rPr>
        <w:t xml:space="preserve">jednej roboty polegającej na </w:t>
      </w:r>
      <w:r w:rsidR="0070744D">
        <w:rPr>
          <w:rFonts w:ascii="Garamond" w:hAnsi="Garamond"/>
        </w:rPr>
        <w:t>budowie budynku</w:t>
      </w:r>
      <w:r w:rsidR="001A4B39">
        <w:rPr>
          <w:rFonts w:ascii="Garamond" w:hAnsi="Garamond"/>
        </w:rPr>
        <w:t xml:space="preserve"> użyteczności publicznej</w:t>
      </w:r>
      <w:r w:rsidR="0070744D">
        <w:rPr>
          <w:rFonts w:ascii="Garamond" w:hAnsi="Garamond"/>
        </w:rPr>
        <w:t xml:space="preserve">, </w:t>
      </w:r>
      <w:r w:rsidR="0070744D" w:rsidRPr="000F162B">
        <w:rPr>
          <w:rFonts w:ascii="Garamond" w:hAnsi="Garamond"/>
        </w:rPr>
        <w:t xml:space="preserve">wraz </w:t>
      </w:r>
      <w:r w:rsidR="001A4B39">
        <w:rPr>
          <w:rFonts w:ascii="Garamond" w:hAnsi="Garamond"/>
        </w:rPr>
        <w:br/>
      </w:r>
      <w:r w:rsidR="0070744D" w:rsidRPr="000F162B">
        <w:rPr>
          <w:rFonts w:ascii="Garamond" w:hAnsi="Garamond"/>
        </w:rPr>
        <w:t>z</w:t>
      </w:r>
      <w:r w:rsidR="0070744D" w:rsidRPr="000F162B">
        <w:rPr>
          <w:rFonts w:ascii="Garamond" w:hAnsi="Garamond"/>
          <w:b/>
          <w:bCs/>
        </w:rPr>
        <w:t xml:space="preserve"> </w:t>
      </w:r>
      <w:r w:rsidR="0070744D" w:rsidRPr="000F162B">
        <w:rPr>
          <w:rFonts w:ascii="Garamond" w:hAnsi="Garamond"/>
          <w:bCs/>
        </w:rPr>
        <w:t xml:space="preserve">załączeniem dowodów </w:t>
      </w:r>
      <w:r w:rsidR="0070744D" w:rsidRPr="000F162B">
        <w:rPr>
          <w:rFonts w:ascii="Garamond" w:eastAsia="Calibri" w:hAnsi="Garamond" w:cs="TimesNewRomanPSMT"/>
          <w:lang w:eastAsia="en-US"/>
        </w:rPr>
        <w:t xml:space="preserve">określających, czy roboty powyższe zostały wykonane </w:t>
      </w:r>
      <w:r w:rsidR="0070744D">
        <w:rPr>
          <w:rFonts w:ascii="Garamond" w:eastAsia="Calibri" w:hAnsi="Garamond" w:cs="TimesNewRomanPSMT"/>
          <w:lang w:eastAsia="en-US"/>
        </w:rPr>
        <w:br/>
      </w:r>
      <w:r w:rsidR="0070744D" w:rsidRPr="000F162B">
        <w:rPr>
          <w:rFonts w:ascii="Garamond" w:eastAsia="Calibri" w:hAnsi="Garamond" w:cs="TimesNewRomanPSMT"/>
          <w:lang w:eastAsia="en-US"/>
        </w:rPr>
        <w:t>w sposób należyty oraz wskazujących, czy zostały wykonane zgodni</w:t>
      </w:r>
      <w:r w:rsidR="0070744D">
        <w:rPr>
          <w:rFonts w:ascii="Garamond" w:eastAsia="Calibri" w:hAnsi="Garamond" w:cs="TimesNewRomanPSMT"/>
          <w:lang w:eastAsia="en-US"/>
        </w:rPr>
        <w:t xml:space="preserve">e z zasadami sztuki budowlanej </w:t>
      </w:r>
      <w:r w:rsidR="0070744D" w:rsidRPr="000F162B">
        <w:rPr>
          <w:rFonts w:ascii="Garamond" w:eastAsia="Calibri" w:hAnsi="Garamond" w:cs="TimesNewRomanPSMT"/>
          <w:lang w:eastAsia="en-US"/>
        </w:rPr>
        <w:t xml:space="preserve">i prawidłowo ukończone - </w:t>
      </w:r>
      <w:r w:rsidR="0070744D" w:rsidRPr="000F162B">
        <w:rPr>
          <w:rFonts w:ascii="Garamond" w:hAnsi="Garamond"/>
          <w:snapToGrid w:val="0"/>
          <w:color w:val="000000"/>
        </w:rPr>
        <w:t>wg załącznika nr 3</w:t>
      </w:r>
      <w:r w:rsidR="0070744D" w:rsidRPr="000F162B">
        <w:rPr>
          <w:rFonts w:ascii="Garamond" w:hAnsi="Garamond"/>
          <w:b/>
          <w:i/>
          <w:snapToGrid w:val="0"/>
          <w:color w:val="000000"/>
        </w:rPr>
        <w:t>.</w:t>
      </w:r>
      <w:r w:rsidR="0070744D">
        <w:rPr>
          <w:rFonts w:ascii="Garamond" w:hAnsi="Garamond"/>
        </w:rPr>
        <w:t xml:space="preserve"> </w:t>
      </w:r>
    </w:p>
    <w:p w:rsidR="00625FA3" w:rsidRDefault="00625FA3" w:rsidP="00625FA3">
      <w:pPr>
        <w:tabs>
          <w:tab w:val="left" w:pos="1011"/>
          <w:tab w:val="left" w:pos="6771"/>
          <w:tab w:val="left" w:pos="7491"/>
        </w:tabs>
        <w:spacing w:before="60"/>
        <w:jc w:val="both"/>
        <w:rPr>
          <w:rFonts w:ascii="Garamond" w:hAnsi="Garamond"/>
          <w:sz w:val="24"/>
          <w:szCs w:val="24"/>
        </w:rPr>
      </w:pPr>
    </w:p>
    <w:p w:rsidR="00625FA3" w:rsidRDefault="00625FA3" w:rsidP="00625FA3">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625FA3" w:rsidRDefault="00625FA3" w:rsidP="00625FA3">
      <w:pPr>
        <w:pStyle w:val="Rub2"/>
        <w:rPr>
          <w:rFonts w:ascii="Garamond" w:hAnsi="Garamond"/>
          <w:color w:val="000000"/>
          <w:lang w:val="pl-PL"/>
        </w:rPr>
      </w:pPr>
    </w:p>
    <w:p w:rsidR="00625FA3" w:rsidRDefault="00625FA3" w:rsidP="00625FA3">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625FA3" w:rsidRDefault="00625FA3" w:rsidP="00625FA3">
      <w:pPr>
        <w:tabs>
          <w:tab w:val="left" w:pos="6480"/>
          <w:tab w:val="left" w:pos="7200"/>
        </w:tabs>
        <w:spacing w:before="60"/>
        <w:jc w:val="both"/>
        <w:rPr>
          <w:rFonts w:ascii="Garamond" w:hAnsi="Garamond" w:cs="Times New Roman"/>
          <w:b/>
          <w:bCs/>
          <w:spacing w:val="-2"/>
          <w:sz w:val="24"/>
          <w:szCs w:val="24"/>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p>
    <w:p w:rsidR="00625FA3" w:rsidRDefault="00625FA3" w:rsidP="00625FA3">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r>
        <w:rPr>
          <w:rFonts w:ascii="Garamond" w:hAnsi="Garamond" w:cs="Times New Roman"/>
          <w:spacing w:val="-2"/>
          <w:sz w:val="24"/>
          <w:szCs w:val="24"/>
        </w:rPr>
        <w:t xml:space="preserve">osoby,  na funkcje wymienione poniżej, które spełniają poniższe wymagania : </w:t>
      </w:r>
    </w:p>
    <w:p w:rsidR="00625FA3" w:rsidRDefault="00625FA3" w:rsidP="00625FA3">
      <w:pPr>
        <w:widowControl/>
        <w:suppressAutoHyphens w:val="0"/>
        <w:autoSpaceDN w:val="0"/>
        <w:adjustRightInd w:val="0"/>
        <w:jc w:val="both"/>
        <w:rPr>
          <w:rFonts w:ascii="Garamond" w:hAnsi="Garamond" w:cs="Times New Roman"/>
          <w:spacing w:val="-2"/>
          <w:sz w:val="24"/>
          <w:szCs w:val="24"/>
        </w:rPr>
      </w:pPr>
    </w:p>
    <w:p w:rsidR="00625FA3" w:rsidRDefault="00625FA3" w:rsidP="00625FA3">
      <w:pPr>
        <w:widowControl/>
        <w:suppressAutoHyphens w:val="0"/>
        <w:autoSpaceDN w:val="0"/>
        <w:adjustRightInd w:val="0"/>
        <w:jc w:val="both"/>
        <w:rPr>
          <w:rFonts w:ascii="Garamond" w:hAnsi="Garamond" w:cs="Times New Roman"/>
          <w:spacing w:val="-2"/>
          <w:sz w:val="24"/>
          <w:szCs w:val="24"/>
        </w:rPr>
      </w:pPr>
    </w:p>
    <w:p w:rsidR="00625FA3" w:rsidRDefault="00625FA3" w:rsidP="00625FA3">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625FA3" w:rsidTr="00D05012">
        <w:tc>
          <w:tcPr>
            <w:tcW w:w="956" w:type="dxa"/>
            <w:tcBorders>
              <w:top w:val="single" w:sz="4" w:space="0" w:color="auto"/>
              <w:left w:val="single" w:sz="4" w:space="0" w:color="auto"/>
              <w:bottom w:val="single" w:sz="4" w:space="0" w:color="auto"/>
              <w:right w:val="single" w:sz="4" w:space="0" w:color="auto"/>
            </w:tcBorders>
            <w:hideMark/>
          </w:tcPr>
          <w:p w:rsidR="00625FA3" w:rsidRDefault="00625FA3" w:rsidP="00D05012">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625FA3" w:rsidRDefault="00625FA3" w:rsidP="00D05012">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625FA3" w:rsidRDefault="00625FA3" w:rsidP="00D05012">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625FA3" w:rsidRDefault="00625FA3" w:rsidP="00D05012">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625FA3" w:rsidTr="00D05012">
        <w:trPr>
          <w:trHeight w:val="927"/>
        </w:trPr>
        <w:tc>
          <w:tcPr>
            <w:tcW w:w="956" w:type="dxa"/>
            <w:tcBorders>
              <w:top w:val="single" w:sz="4" w:space="0" w:color="auto"/>
              <w:left w:val="single" w:sz="4" w:space="0" w:color="auto"/>
              <w:bottom w:val="single" w:sz="4" w:space="0" w:color="auto"/>
              <w:right w:val="single" w:sz="4" w:space="0" w:color="auto"/>
            </w:tcBorders>
            <w:hideMark/>
          </w:tcPr>
          <w:p w:rsidR="00625FA3" w:rsidRDefault="00625FA3" w:rsidP="00D05012">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625FA3" w:rsidRDefault="00625FA3" w:rsidP="00D05012">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Kierownik  budowy </w:t>
            </w:r>
          </w:p>
        </w:tc>
        <w:tc>
          <w:tcPr>
            <w:tcW w:w="1569" w:type="dxa"/>
            <w:tcBorders>
              <w:top w:val="single" w:sz="4" w:space="0" w:color="auto"/>
              <w:left w:val="single" w:sz="4" w:space="0" w:color="auto"/>
              <w:bottom w:val="single" w:sz="4" w:space="0" w:color="auto"/>
              <w:right w:val="single" w:sz="4" w:space="0" w:color="auto"/>
            </w:tcBorders>
            <w:hideMark/>
          </w:tcPr>
          <w:p w:rsidR="00625FA3" w:rsidRDefault="00625FA3" w:rsidP="00D05012">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625FA3" w:rsidRDefault="00625FA3" w:rsidP="00D05012">
            <w:pPr>
              <w:pStyle w:val="Bezodstpw"/>
              <w:jc w:val="both"/>
              <w:rPr>
                <w:rFonts w:ascii="Garamond" w:hAnsi="Garamond"/>
                <w:sz w:val="22"/>
                <w:szCs w:val="22"/>
                <w:lang w:eastAsia="pl-PL"/>
              </w:rPr>
            </w:pPr>
            <w:r>
              <w:rPr>
                <w:rFonts w:ascii="Garamond" w:hAnsi="Garamond"/>
                <w:snapToGrid w:val="0"/>
                <w:sz w:val="22"/>
                <w:szCs w:val="22"/>
                <w:lang w:eastAsia="pl-PL"/>
              </w:rPr>
              <w:t xml:space="preserve">kierownik budowy posiadający uprawnienia budowlane   do kierowania robotami budowlanymi w specjalności konstrukcyjno-budowlanej  lub odpowiadające im uprawnienia wydane na podstawie wcześniej obowiązujących przepisów. </w:t>
            </w:r>
          </w:p>
        </w:tc>
      </w:tr>
    </w:tbl>
    <w:p w:rsidR="00625FA3" w:rsidRDefault="00625FA3" w:rsidP="00625FA3">
      <w:pPr>
        <w:widowControl/>
        <w:rPr>
          <w:rFonts w:ascii="Garamond" w:hAnsi="Garamond" w:cs="Times New Roman"/>
          <w:spacing w:val="-2"/>
          <w:sz w:val="24"/>
          <w:szCs w:val="24"/>
        </w:rPr>
      </w:pPr>
    </w:p>
    <w:p w:rsidR="00625FA3" w:rsidRDefault="00625FA3" w:rsidP="00625FA3">
      <w:pPr>
        <w:widowControl/>
        <w:rPr>
          <w:rFonts w:ascii="Garamond" w:hAnsi="Garamond" w:cs="Times New Roman"/>
          <w:spacing w:val="-2"/>
          <w:sz w:val="24"/>
          <w:szCs w:val="24"/>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pacing w:val="-2"/>
          <w:sz w:val="24"/>
          <w:szCs w:val="24"/>
        </w:rPr>
        <w:t xml:space="preserve">Wykonawca oświadczy, że osoba która będzie uczestniczyć  w wykonaniu zamówienia tj. kierownik budowy posiada odpowiednie </w:t>
      </w:r>
      <w:r>
        <w:rPr>
          <w:rFonts w:ascii="Garamond" w:hAnsi="Garamond" w:cs="TimesNewRomanPSMT"/>
          <w:sz w:val="24"/>
          <w:szCs w:val="24"/>
          <w:lang w:eastAsia="en-US"/>
        </w:rPr>
        <w:t xml:space="preserve"> kwalifikacje zawodowe, doświadczenie i wykształcenie niezbędne </w:t>
      </w:r>
      <w:r>
        <w:rPr>
          <w:rFonts w:ascii="Garamond" w:hAnsi="Garamond" w:cs="TimesNewRomanPSMT"/>
          <w:sz w:val="24"/>
          <w:szCs w:val="24"/>
          <w:lang w:eastAsia="en-US"/>
        </w:rPr>
        <w:lastRenderedPageBreak/>
        <w:t xml:space="preserve">do wykonania zamówienia, a także określi zakres wykonywanych przez tę osobę czynności, oraz informację o podstawie do dysponowania tymi osobami; </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p>
    <w:p w:rsidR="00625FA3" w:rsidRDefault="00625FA3" w:rsidP="00625FA3">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625FA3" w:rsidRDefault="00625FA3" w:rsidP="00625FA3">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625FA3" w:rsidRDefault="00625FA3" w:rsidP="00625FA3">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625FA3" w:rsidRDefault="00625FA3" w:rsidP="00625FA3">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625FA3" w:rsidRDefault="00625FA3" w:rsidP="00625FA3">
      <w:pPr>
        <w:pStyle w:val="Akapitzlist"/>
        <w:tabs>
          <w:tab w:val="left" w:pos="7185"/>
          <w:tab w:val="left" w:pos="7905"/>
        </w:tabs>
        <w:spacing w:before="60"/>
        <w:ind w:left="0"/>
        <w:jc w:val="both"/>
        <w:rPr>
          <w:rFonts w:ascii="Garamond" w:hAnsi="Garamond"/>
          <w:bCs/>
          <w:color w:val="000000"/>
          <w:spacing w:val="-2"/>
        </w:rPr>
      </w:pPr>
    </w:p>
    <w:p w:rsidR="00625FA3" w:rsidRDefault="00625FA3" w:rsidP="00625FA3">
      <w:pPr>
        <w:pStyle w:val="Tytu"/>
        <w:jc w:val="both"/>
        <w:rPr>
          <w:rFonts w:ascii="Garamond" w:hAnsi="Garamond"/>
          <w:b w:val="0"/>
          <w:i w:val="0"/>
          <w:sz w:val="24"/>
          <w:szCs w:val="24"/>
        </w:rPr>
      </w:pPr>
    </w:p>
    <w:p w:rsidR="00625FA3" w:rsidRDefault="00625FA3" w:rsidP="00625FA3">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625FA3" w:rsidRDefault="00625FA3" w:rsidP="00625FA3">
      <w:pPr>
        <w:jc w:val="both"/>
        <w:rPr>
          <w:rFonts w:ascii="Garamond" w:hAnsi="Garamond" w:cs="Times New Roman"/>
          <w:b/>
          <w:sz w:val="24"/>
          <w:szCs w:val="24"/>
        </w:rPr>
      </w:pPr>
    </w:p>
    <w:p w:rsidR="00625FA3" w:rsidRDefault="00625FA3" w:rsidP="00625FA3">
      <w:pPr>
        <w:jc w:val="both"/>
        <w:rPr>
          <w:rFonts w:ascii="Garamond" w:hAnsi="Garamond" w:cs="Times New Roman"/>
          <w:bCs/>
          <w:sz w:val="24"/>
          <w:szCs w:val="24"/>
        </w:rPr>
      </w:pPr>
      <w:r>
        <w:rPr>
          <w:rFonts w:ascii="Garamond" w:hAnsi="Garamond" w:cs="Times New Roman"/>
          <w:sz w:val="24"/>
          <w:szCs w:val="24"/>
        </w:rPr>
        <w:t xml:space="preserve">1)  </w:t>
      </w:r>
      <w:r>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625FA3" w:rsidRDefault="00625FA3" w:rsidP="00625FA3">
      <w:pPr>
        <w:ind w:left="709"/>
        <w:jc w:val="both"/>
        <w:rPr>
          <w:rFonts w:ascii="Garamond" w:hAnsi="Garamond" w:cs="Times New Roman"/>
          <w:bCs/>
          <w:sz w:val="24"/>
          <w:szCs w:val="24"/>
        </w:rPr>
      </w:pPr>
    </w:p>
    <w:p w:rsidR="00625FA3" w:rsidRDefault="00625FA3" w:rsidP="00625FA3">
      <w:pPr>
        <w:jc w:val="both"/>
        <w:rPr>
          <w:rFonts w:ascii="Garamond" w:hAnsi="Garamond" w:cs="Times New Roman"/>
          <w:iCs/>
          <w:color w:val="000000"/>
          <w:sz w:val="24"/>
          <w:szCs w:val="24"/>
        </w:rPr>
      </w:pPr>
      <w:r>
        <w:rPr>
          <w:rFonts w:ascii="Garamond" w:hAnsi="Garamond" w:cs="Times New Roman"/>
          <w:bCs/>
          <w:sz w:val="24"/>
          <w:szCs w:val="24"/>
        </w:rPr>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625FA3" w:rsidRDefault="00625FA3" w:rsidP="00625FA3">
      <w:pPr>
        <w:jc w:val="both"/>
        <w:rPr>
          <w:rFonts w:ascii="Garamond" w:hAnsi="Garamond" w:cs="Times New Roman"/>
          <w:iCs/>
          <w:color w:val="000000"/>
          <w:sz w:val="24"/>
          <w:szCs w:val="24"/>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3) </w:t>
      </w:r>
      <w:r>
        <w:rPr>
          <w:rFonts w:ascii="Garamond" w:hAnsi="Garamond" w:cs="TimesNewRomanPSMT"/>
          <w:sz w:val="24"/>
          <w:szCs w:val="24"/>
          <w:lang w:eastAsia="en-US"/>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 dokumentów dotyczących w szczególności:</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625FA3" w:rsidRDefault="00625FA3" w:rsidP="00625FA3">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625FA3" w:rsidRDefault="00625FA3" w:rsidP="00625FA3">
      <w:pPr>
        <w:tabs>
          <w:tab w:val="left" w:pos="-3261"/>
        </w:tabs>
        <w:ind w:left="567" w:hanging="567"/>
        <w:jc w:val="both"/>
        <w:rPr>
          <w:rFonts w:ascii="Garamond" w:hAnsi="Garamond" w:cs="Times New Roman"/>
          <w:color w:val="000000"/>
          <w:sz w:val="24"/>
          <w:szCs w:val="24"/>
        </w:rPr>
      </w:pPr>
    </w:p>
    <w:p w:rsidR="00625FA3" w:rsidRDefault="00625FA3" w:rsidP="00625FA3">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25FA3" w:rsidRDefault="00625FA3" w:rsidP="00625FA3">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625FA3" w:rsidRDefault="00625FA3" w:rsidP="00625FA3">
      <w:pPr>
        <w:widowControl/>
        <w:suppressAutoHyphens w:val="0"/>
        <w:autoSpaceDN w:val="0"/>
        <w:adjustRightInd w:val="0"/>
        <w:jc w:val="both"/>
        <w:rPr>
          <w:rFonts w:ascii="Garamond" w:hAnsi="Garamond" w:cs="Times New Roman"/>
          <w:sz w:val="24"/>
          <w:szCs w:val="24"/>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lastRenderedPageBreak/>
        <w:t xml:space="preserve">5) </w:t>
      </w:r>
      <w:r>
        <w:rPr>
          <w:rFonts w:ascii="Garamond" w:hAnsi="Garamond" w:cs="TimesNewRomanPSMT"/>
          <w:sz w:val="24"/>
          <w:szCs w:val="24"/>
          <w:lang w:eastAsia="en-US"/>
        </w:rPr>
        <w:t>Dowodami, o których mowa w rozdziale VI pkt. 1.2) SIWZ, są:</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b) w przypadku zamówień na roboty budowlane – inne dokumenty – jeżeli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6) W przypadku gdy zamawiający jest podmiotem, na rzecz którego roboty budowlane  wskazane</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 wykazie, o którym mowa w rozdziale VI pkt. 1.2) SIWZ, zostały wcześniej wykonane, wykonawca nie ma obowiązku przedkładania dowodów, o których mowa. </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625FA3" w:rsidRDefault="00625FA3" w:rsidP="00625FA3">
      <w:pPr>
        <w:widowControl/>
        <w:suppressAutoHyphens w:val="0"/>
        <w:autoSpaceDN w:val="0"/>
        <w:adjustRightInd w:val="0"/>
        <w:jc w:val="both"/>
        <w:rPr>
          <w:rFonts w:ascii="Garamond" w:hAnsi="Garamond" w:cs="Times New Roman"/>
          <w:sz w:val="24"/>
          <w:szCs w:val="24"/>
        </w:rPr>
      </w:pPr>
    </w:p>
    <w:p w:rsidR="00625FA3" w:rsidRDefault="00625FA3" w:rsidP="00625FA3">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625FA3" w:rsidRDefault="00625FA3" w:rsidP="00625FA3">
      <w:pPr>
        <w:spacing w:line="276" w:lineRule="auto"/>
        <w:jc w:val="both"/>
        <w:rPr>
          <w:rFonts w:ascii="Garamond" w:hAnsi="Garamond" w:cs="Tahoma"/>
          <w:b/>
          <w:sz w:val="24"/>
          <w:szCs w:val="24"/>
        </w:rPr>
      </w:pPr>
    </w:p>
    <w:p w:rsidR="00625FA3" w:rsidRDefault="00625FA3" w:rsidP="00625FA3">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625FA3" w:rsidRDefault="00625FA3" w:rsidP="00625FA3">
      <w:pPr>
        <w:spacing w:line="276" w:lineRule="auto"/>
        <w:ind w:left="142"/>
        <w:jc w:val="both"/>
        <w:rPr>
          <w:rFonts w:ascii="Tahoma" w:hAnsi="Tahoma" w:cs="Tahoma"/>
          <w:sz w:val="24"/>
          <w:szCs w:val="24"/>
        </w:rPr>
      </w:pPr>
    </w:p>
    <w:p w:rsidR="00625FA3" w:rsidRDefault="00625FA3" w:rsidP="00625FA3">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625FA3" w:rsidRDefault="00625FA3" w:rsidP="00625FA3">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625FA3" w:rsidRDefault="00625FA3" w:rsidP="00625FA3">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625FA3" w:rsidRDefault="00625FA3" w:rsidP="00625FA3">
      <w:pPr>
        <w:widowControl/>
        <w:spacing w:line="276" w:lineRule="auto"/>
        <w:rPr>
          <w:rFonts w:ascii="Garamond" w:hAnsi="Garamond"/>
          <w:color w:val="FF0000"/>
          <w:sz w:val="24"/>
          <w:szCs w:val="24"/>
        </w:rPr>
      </w:pPr>
      <w:r>
        <w:rPr>
          <w:rFonts w:ascii="Garamond" w:hAnsi="Garamond"/>
          <w:sz w:val="24"/>
          <w:szCs w:val="24"/>
        </w:rPr>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p>
    <w:p w:rsidR="00625FA3" w:rsidRDefault="00625FA3" w:rsidP="00625FA3">
      <w:pPr>
        <w:widowControl/>
        <w:spacing w:line="276" w:lineRule="auto"/>
        <w:rPr>
          <w:rFonts w:ascii="Garamond" w:hAnsi="Garamond"/>
          <w:color w:val="FF0000"/>
          <w:sz w:val="24"/>
          <w:szCs w:val="24"/>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p>
    <w:p w:rsidR="00625FA3" w:rsidRDefault="00625FA3" w:rsidP="00625FA3">
      <w:pPr>
        <w:tabs>
          <w:tab w:val="left" w:pos="6480"/>
          <w:tab w:val="left" w:pos="7200"/>
        </w:tabs>
        <w:spacing w:before="60"/>
        <w:jc w:val="both"/>
        <w:rPr>
          <w:rFonts w:ascii="Garamond" w:hAnsi="Garamond" w:cs="TimesNewRomanPSMT"/>
          <w:sz w:val="24"/>
          <w:szCs w:val="24"/>
          <w:lang w:eastAsia="en-US"/>
        </w:rPr>
      </w:pPr>
      <w:r>
        <w:rPr>
          <w:rFonts w:ascii="Garamond" w:hAnsi="Garamond" w:cs="TimesNewRomanPSMT"/>
          <w:sz w:val="24"/>
          <w:szCs w:val="24"/>
          <w:lang w:eastAsia="en-US"/>
        </w:rPr>
        <w:t>c)</w:t>
      </w:r>
      <w:r>
        <w:rPr>
          <w:rFonts w:ascii="Garamond" w:hAnsi="Garamond" w:cs="Times New Roman"/>
          <w:b/>
          <w:bCs/>
          <w:spacing w:val="-2"/>
          <w:sz w:val="24"/>
          <w:szCs w:val="24"/>
        </w:rPr>
        <w:t xml:space="preserve"> </w:t>
      </w:r>
      <w:r>
        <w:rPr>
          <w:rFonts w:ascii="Garamond"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hAnsi="Garamond" w:cs="TimesNewRomanPSMT"/>
          <w:sz w:val="24"/>
          <w:szCs w:val="24"/>
          <w:lang w:eastAsia="en-US"/>
        </w:rPr>
        <w:br/>
        <w:t xml:space="preserve">a także zakresu wykonywanych przez nie czynności, oraz informacją o podstawie do dysponowania tymi osobami- wg załącznika nr 4; </w:t>
      </w:r>
    </w:p>
    <w:p w:rsidR="00625FA3" w:rsidRDefault="00625FA3" w:rsidP="00625FA3">
      <w:pPr>
        <w:tabs>
          <w:tab w:val="left" w:pos="6480"/>
          <w:tab w:val="left" w:pos="7200"/>
        </w:tabs>
        <w:spacing w:before="60"/>
        <w:jc w:val="both"/>
        <w:rPr>
          <w:rFonts w:ascii="Garamond" w:hAnsi="Garamond" w:cs="TimesNewRomanPSMT"/>
          <w:sz w:val="24"/>
          <w:szCs w:val="24"/>
          <w:lang w:eastAsia="en-US"/>
        </w:rPr>
      </w:pPr>
    </w:p>
    <w:p w:rsidR="00625FA3" w:rsidRDefault="00625FA3" w:rsidP="00625FA3">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osoby które będą uczestniczyć w wykonywaniu zamówienia, posiadają wymagane uprawnienia, jeżeli ustawy nakładają obowiązek posiadania takich uprawnień(zawarte w załączniku nr 4); </w:t>
      </w:r>
    </w:p>
    <w:p w:rsidR="00625FA3" w:rsidRDefault="00625FA3" w:rsidP="00625FA3">
      <w:pPr>
        <w:tabs>
          <w:tab w:val="left" w:pos="6480"/>
          <w:tab w:val="left" w:pos="7200"/>
        </w:tabs>
        <w:spacing w:before="60"/>
        <w:jc w:val="both"/>
        <w:rPr>
          <w:rFonts w:ascii="Garamond" w:hAnsi="Garamond"/>
        </w:rPr>
      </w:pPr>
    </w:p>
    <w:p w:rsidR="00625FA3" w:rsidRDefault="00625FA3" w:rsidP="00625FA3">
      <w:pPr>
        <w:widowControl/>
        <w:suppressAutoHyphens w:val="0"/>
        <w:autoSpaceDN w:val="0"/>
        <w:adjustRightInd w:val="0"/>
        <w:jc w:val="both"/>
        <w:rPr>
          <w:rFonts w:ascii="Garamond" w:hAnsi="Garamond" w:cs="TimesNewRomanPSMT"/>
          <w:sz w:val="24"/>
          <w:szCs w:val="24"/>
          <w:lang w:eastAsia="en-US"/>
        </w:rPr>
      </w:pPr>
    </w:p>
    <w:p w:rsidR="00625FA3" w:rsidRDefault="00625FA3" w:rsidP="00625FA3">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625FA3" w:rsidRDefault="00625FA3" w:rsidP="00625FA3">
      <w:pPr>
        <w:ind w:left="284"/>
        <w:rPr>
          <w:rFonts w:ascii="Garamond" w:hAnsi="Garamond" w:cs="Times New Roman"/>
          <w:color w:val="000000"/>
          <w:sz w:val="24"/>
          <w:szCs w:val="24"/>
        </w:rPr>
      </w:pPr>
    </w:p>
    <w:p w:rsidR="00625FA3" w:rsidRDefault="00625FA3" w:rsidP="008A7640">
      <w:pPr>
        <w:pStyle w:val="Tekstpodstawowy31"/>
        <w:numPr>
          <w:ilvl w:val="0"/>
          <w:numId w:val="5"/>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w/s braku podstaw do wykluczenia o treści wg załącznika nr 5; </w:t>
      </w:r>
    </w:p>
    <w:p w:rsidR="00625FA3" w:rsidRDefault="00625FA3" w:rsidP="008A7640">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625FA3" w:rsidRDefault="00625FA3" w:rsidP="00625FA3">
      <w:pPr>
        <w:tabs>
          <w:tab w:val="left" w:pos="2977"/>
          <w:tab w:val="left" w:pos="3119"/>
        </w:tabs>
        <w:jc w:val="both"/>
        <w:rPr>
          <w:rFonts w:ascii="Garamond" w:hAnsi="Garamond"/>
          <w:b/>
          <w:u w:val="single"/>
        </w:rPr>
      </w:pPr>
    </w:p>
    <w:p w:rsidR="00625FA3" w:rsidRDefault="00625FA3" w:rsidP="00625FA3">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625FA3" w:rsidRDefault="00625FA3" w:rsidP="00625FA3">
      <w:pPr>
        <w:tabs>
          <w:tab w:val="left" w:pos="2977"/>
          <w:tab w:val="left" w:pos="3119"/>
        </w:tabs>
        <w:jc w:val="both"/>
        <w:rPr>
          <w:rFonts w:ascii="Garamond" w:hAnsi="Garamond"/>
          <w:sz w:val="24"/>
          <w:szCs w:val="24"/>
        </w:rPr>
      </w:pPr>
    </w:p>
    <w:p w:rsidR="00625FA3" w:rsidRPr="00DE43EF" w:rsidRDefault="00625FA3" w:rsidP="00625FA3">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kapitałowej  zgodnie z załącznikiem do niniejszej SIWZ; </w:t>
      </w:r>
    </w:p>
    <w:p w:rsidR="00625FA3" w:rsidRPr="00DE43EF" w:rsidRDefault="00625FA3" w:rsidP="00625FA3">
      <w:pPr>
        <w:tabs>
          <w:tab w:val="left" w:pos="2977"/>
          <w:tab w:val="left" w:pos="3119"/>
        </w:tabs>
        <w:jc w:val="both"/>
        <w:rPr>
          <w:rFonts w:ascii="Garamond" w:hAnsi="Garamond"/>
          <w:sz w:val="24"/>
          <w:szCs w:val="24"/>
        </w:rPr>
      </w:pPr>
    </w:p>
    <w:p w:rsidR="00625FA3" w:rsidRDefault="00625FA3" w:rsidP="00625FA3">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625FA3" w:rsidRDefault="00625FA3" w:rsidP="00625FA3">
      <w:pPr>
        <w:tabs>
          <w:tab w:val="left" w:pos="2977"/>
          <w:tab w:val="left" w:pos="3119"/>
        </w:tabs>
        <w:jc w:val="both"/>
        <w:rPr>
          <w:rFonts w:ascii="Garamond" w:hAnsi="Garamond"/>
          <w:sz w:val="24"/>
          <w:szCs w:val="24"/>
          <w:u w:val="single"/>
        </w:rPr>
      </w:pPr>
    </w:p>
    <w:p w:rsidR="00625FA3" w:rsidRDefault="00625FA3" w:rsidP="00625FA3">
      <w:pPr>
        <w:ind w:left="284"/>
        <w:jc w:val="both"/>
        <w:rPr>
          <w:rFonts w:ascii="Garamond" w:eastAsia="Arial Unicode MS" w:hAnsi="Garamond" w:cs="Times New Roman"/>
          <w:b/>
          <w:bCs/>
          <w:sz w:val="24"/>
          <w:szCs w:val="24"/>
        </w:rPr>
      </w:pPr>
    </w:p>
    <w:p w:rsidR="00625FA3" w:rsidRDefault="00625FA3" w:rsidP="00625FA3">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625FA3" w:rsidRDefault="00625FA3" w:rsidP="00625FA3">
      <w:pPr>
        <w:jc w:val="both"/>
        <w:rPr>
          <w:rFonts w:ascii="Garamond" w:eastAsia="Arial Unicode MS" w:hAnsi="Garamond" w:cs="Times New Roman"/>
          <w:b/>
          <w:bCs/>
          <w:sz w:val="24"/>
          <w:szCs w:val="24"/>
        </w:rPr>
      </w:pPr>
    </w:p>
    <w:p w:rsidR="00625FA3" w:rsidRDefault="00625FA3" w:rsidP="00CF179E">
      <w:pPr>
        <w:pStyle w:val="Tekstpodstawowy31"/>
        <w:numPr>
          <w:ilvl w:val="0"/>
          <w:numId w:val="6"/>
        </w:numPr>
        <w:shd w:val="clear" w:color="auto" w:fill="FFFFFF"/>
        <w:tabs>
          <w:tab w:val="left" w:pos="284"/>
          <w:tab w:val="left" w:pos="2044"/>
        </w:tabs>
        <w:spacing w:line="276" w:lineRule="auto"/>
        <w:ind w:left="284" w:right="14"/>
        <w:rPr>
          <w:rFonts w:ascii="Garamond" w:hAnsi="Garamond"/>
          <w:lang w:val="pl-PL"/>
        </w:rPr>
      </w:pPr>
      <w:r>
        <w:rPr>
          <w:rFonts w:ascii="Garamond" w:hAnsi="Garamond"/>
          <w:lang w:val="pl-PL"/>
        </w:rPr>
        <w:t>Wypełniony i podpisany formularz ofertowy- załącznik nr 1;</w:t>
      </w:r>
    </w:p>
    <w:p w:rsidR="00625FA3" w:rsidRDefault="00830B5B" w:rsidP="00CF179E">
      <w:pPr>
        <w:pStyle w:val="Tekstpodstawowy31"/>
        <w:numPr>
          <w:ilvl w:val="0"/>
          <w:numId w:val="6"/>
        </w:numPr>
        <w:shd w:val="clear" w:color="auto" w:fill="FFFFFF"/>
        <w:tabs>
          <w:tab w:val="left" w:pos="284"/>
          <w:tab w:val="left" w:pos="2044"/>
        </w:tabs>
        <w:spacing w:line="276" w:lineRule="auto"/>
        <w:ind w:left="284" w:right="14"/>
        <w:rPr>
          <w:rFonts w:ascii="Garamond" w:hAnsi="Garamond"/>
          <w:lang w:val="pl-PL"/>
        </w:rPr>
      </w:pPr>
      <w:r>
        <w:rPr>
          <w:rFonts w:ascii="Garamond" w:hAnsi="Garamond"/>
          <w:spacing w:val="-8"/>
          <w:lang w:val="pl-PL"/>
        </w:rPr>
        <w:t>Uproszczone</w:t>
      </w:r>
      <w:r w:rsidR="00625FA3">
        <w:rPr>
          <w:rFonts w:ascii="Garamond" w:hAnsi="Garamond"/>
          <w:spacing w:val="-8"/>
          <w:lang w:val="pl-PL"/>
        </w:rPr>
        <w:t xml:space="preserve"> kosztorys</w:t>
      </w:r>
      <w:r>
        <w:rPr>
          <w:rFonts w:ascii="Garamond" w:hAnsi="Garamond"/>
          <w:spacing w:val="-8"/>
          <w:lang w:val="pl-PL"/>
        </w:rPr>
        <w:t>y</w:t>
      </w:r>
      <w:r w:rsidR="00625FA3">
        <w:rPr>
          <w:rFonts w:ascii="Garamond" w:hAnsi="Garamond"/>
          <w:spacing w:val="-8"/>
          <w:lang w:val="pl-PL"/>
        </w:rPr>
        <w:t xml:space="preserve"> ofertow</w:t>
      </w:r>
      <w:r>
        <w:rPr>
          <w:rFonts w:ascii="Garamond" w:hAnsi="Garamond"/>
          <w:spacing w:val="-8"/>
          <w:lang w:val="pl-PL"/>
        </w:rPr>
        <w:t>e</w:t>
      </w:r>
      <w:r w:rsidR="00625FA3">
        <w:rPr>
          <w:rFonts w:ascii="Garamond" w:hAnsi="Garamond"/>
          <w:spacing w:val="-8"/>
          <w:lang w:val="pl-PL"/>
        </w:rPr>
        <w:t xml:space="preserve"> sporządzon</w:t>
      </w:r>
      <w:r>
        <w:rPr>
          <w:rFonts w:ascii="Garamond" w:hAnsi="Garamond"/>
          <w:spacing w:val="-8"/>
          <w:lang w:val="pl-PL"/>
        </w:rPr>
        <w:t>e</w:t>
      </w:r>
      <w:r w:rsidR="00625FA3">
        <w:rPr>
          <w:rFonts w:ascii="Garamond" w:hAnsi="Garamond"/>
          <w:spacing w:val="-8"/>
          <w:lang w:val="pl-PL"/>
        </w:rPr>
        <w:t xml:space="preserve"> na podstawie załączon</w:t>
      </w:r>
      <w:r>
        <w:rPr>
          <w:rFonts w:ascii="Garamond" w:hAnsi="Garamond"/>
          <w:spacing w:val="-8"/>
          <w:lang w:val="pl-PL"/>
        </w:rPr>
        <w:t xml:space="preserve">ych </w:t>
      </w:r>
      <w:r w:rsidR="00625FA3">
        <w:rPr>
          <w:rFonts w:ascii="Garamond" w:hAnsi="Garamond"/>
          <w:spacing w:val="-8"/>
          <w:lang w:val="pl-PL"/>
        </w:rPr>
        <w:t>przedmiar</w:t>
      </w:r>
      <w:r>
        <w:rPr>
          <w:rFonts w:ascii="Garamond" w:hAnsi="Garamond"/>
          <w:spacing w:val="-8"/>
          <w:lang w:val="pl-PL"/>
        </w:rPr>
        <w:t xml:space="preserve">ów </w:t>
      </w:r>
      <w:r w:rsidR="00625FA3">
        <w:rPr>
          <w:rFonts w:ascii="Garamond" w:hAnsi="Garamond"/>
          <w:spacing w:val="-8"/>
          <w:lang w:val="pl-PL"/>
        </w:rPr>
        <w:t xml:space="preserve">robót. </w:t>
      </w:r>
    </w:p>
    <w:p w:rsidR="00625FA3" w:rsidRDefault="00625FA3" w:rsidP="00CF179E">
      <w:pPr>
        <w:pStyle w:val="Tekstpodstawowy31"/>
        <w:numPr>
          <w:ilvl w:val="0"/>
          <w:numId w:val="6"/>
        </w:numPr>
        <w:shd w:val="clear" w:color="auto" w:fill="FFFFFF"/>
        <w:tabs>
          <w:tab w:val="left" w:pos="284"/>
          <w:tab w:val="left" w:pos="2044"/>
        </w:tabs>
        <w:spacing w:line="276" w:lineRule="auto"/>
        <w:ind w:left="284" w:right="14"/>
        <w:rPr>
          <w:rFonts w:ascii="Garamond" w:hAnsi="Garamond"/>
          <w:lang w:val="pl-PL"/>
        </w:rPr>
      </w:pPr>
      <w:r>
        <w:rPr>
          <w:rFonts w:ascii="Garamond" w:hAnsi="Garamond"/>
          <w:lang w:val="pl-PL"/>
        </w:rPr>
        <w:t>Pełnomocnictwa w przypadku składania oferty wspólnej.</w:t>
      </w:r>
    </w:p>
    <w:p w:rsidR="00625FA3" w:rsidRDefault="00625FA3" w:rsidP="00CF179E">
      <w:pPr>
        <w:pStyle w:val="Tekstpodstawowy31"/>
        <w:numPr>
          <w:ilvl w:val="0"/>
          <w:numId w:val="6"/>
        </w:numPr>
        <w:shd w:val="clear" w:color="auto" w:fill="FFFFFF"/>
        <w:tabs>
          <w:tab w:val="left" w:pos="284"/>
          <w:tab w:val="left" w:pos="204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reprezentowania  wykonawcy. </w:t>
      </w:r>
      <w:r>
        <w:rPr>
          <w:rFonts w:ascii="Garamond" w:hAnsi="Garamond"/>
          <w:lang w:val="pl-PL"/>
        </w:rPr>
        <w:t xml:space="preserve"> </w:t>
      </w:r>
    </w:p>
    <w:p w:rsidR="00625FA3" w:rsidRDefault="00625FA3" w:rsidP="00CF179E">
      <w:pPr>
        <w:pStyle w:val="Tekstpodstawowy31"/>
        <w:numPr>
          <w:ilvl w:val="0"/>
          <w:numId w:val="6"/>
        </w:numPr>
        <w:shd w:val="clear" w:color="auto" w:fill="FFFFFF"/>
        <w:tabs>
          <w:tab w:val="left" w:pos="284"/>
          <w:tab w:val="left" w:pos="204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w:t>
      </w:r>
      <w:r>
        <w:rPr>
          <w:rFonts w:ascii="Garamond" w:hAnsi="Garamond"/>
          <w:lang w:val="pl-PL"/>
        </w:rPr>
        <w:lastRenderedPageBreak/>
        <w:t xml:space="preserve">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625FA3" w:rsidRDefault="00625FA3" w:rsidP="00625FA3">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625FA3" w:rsidRDefault="00625FA3" w:rsidP="00625FA3">
      <w:pPr>
        <w:shd w:val="clear" w:color="auto" w:fill="FFFFFF"/>
        <w:tabs>
          <w:tab w:val="left" w:pos="677"/>
        </w:tabs>
        <w:ind w:right="14"/>
        <w:jc w:val="both"/>
        <w:rPr>
          <w:rFonts w:ascii="Garamond" w:hAnsi="Garamond" w:cs="Times New Roman"/>
          <w:b/>
          <w:spacing w:val="-8"/>
          <w:sz w:val="24"/>
          <w:szCs w:val="24"/>
        </w:rPr>
      </w:pPr>
    </w:p>
    <w:p w:rsidR="00625FA3" w:rsidRDefault="00830B5B" w:rsidP="00625FA3">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b/>
          <w:spacing w:val="-8"/>
          <w:sz w:val="24"/>
          <w:szCs w:val="24"/>
        </w:rPr>
        <w:t>-brak</w:t>
      </w:r>
    </w:p>
    <w:p w:rsidR="00625FA3" w:rsidRDefault="00625FA3" w:rsidP="00625FA3">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p>
    <w:p w:rsidR="00625FA3" w:rsidRDefault="00625FA3" w:rsidP="008A7640">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625FA3" w:rsidRDefault="00625FA3" w:rsidP="008A7640">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5–8,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z tym że w przypadku gdy w miejscu zamieszkania tych osób nie wydaje się takich zaświadczeń</w:t>
      </w:r>
    </w:p>
    <w:p w:rsidR="00625FA3" w:rsidRDefault="00625FA3" w:rsidP="00625FA3">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625FA3" w:rsidRDefault="00625FA3" w:rsidP="008A7640">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25FA3" w:rsidRDefault="00625FA3" w:rsidP="008A7640">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t>Jeżeli wykonawca ma siedzibę lub miejsce zamieszkania poza terytorium Rzeczypospolitej Polskiej, zamiast dokumentów:</w:t>
      </w:r>
    </w:p>
    <w:p w:rsidR="00625FA3" w:rsidRDefault="00625FA3" w:rsidP="00625FA3">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1) o których mowa w § 3 ust. 1 Rozporządzenia :</w:t>
      </w:r>
    </w:p>
    <w:p w:rsidR="00625FA3" w:rsidRDefault="00625FA3" w:rsidP="00625FA3">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a)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2–4 i 6 – składa dokument lub dokumenty wystawione w kraju, w którym ma siedzibę lub miejsce zamieszkania, potwierdzające odpowiednio, że:</w:t>
      </w:r>
    </w:p>
    <w:p w:rsidR="00625FA3" w:rsidRDefault="00625FA3" w:rsidP="00625FA3">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625FA3" w:rsidRDefault="00625FA3" w:rsidP="00625FA3">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25FA3" w:rsidRDefault="00625FA3" w:rsidP="00625FA3">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orzeczono wobec niego zakazu ubiegania się o zamówienie,</w:t>
      </w:r>
    </w:p>
    <w:p w:rsidR="00625FA3" w:rsidRDefault="00625FA3" w:rsidP="00625FA3">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4–8,10 i 11 ustawy;</w:t>
      </w:r>
    </w:p>
    <w:p w:rsidR="00625FA3" w:rsidRDefault="00625FA3" w:rsidP="00625FA3">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2) o których mowa w § 3 ust. 2 Rozporządzenia:</w:t>
      </w:r>
    </w:p>
    <w:p w:rsidR="00625FA3" w:rsidRDefault="00625FA3" w:rsidP="00625FA3">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a)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625FA3" w:rsidRDefault="00625FA3" w:rsidP="00625FA3">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625FA3" w:rsidRDefault="00625FA3" w:rsidP="00625FA3">
      <w:pPr>
        <w:shd w:val="clear" w:color="auto" w:fill="FFFFFF"/>
        <w:jc w:val="both"/>
        <w:rPr>
          <w:rFonts w:ascii="Garamond" w:hAnsi="Garamond" w:cs="Times New Roman"/>
          <w:b/>
          <w:bCs/>
          <w:sz w:val="24"/>
          <w:szCs w:val="24"/>
        </w:rPr>
      </w:pPr>
    </w:p>
    <w:p w:rsidR="00625FA3" w:rsidRDefault="00625FA3" w:rsidP="00625FA3">
      <w:pPr>
        <w:shd w:val="clear" w:color="auto" w:fill="FFFFFF"/>
        <w:jc w:val="both"/>
        <w:rPr>
          <w:rFonts w:ascii="Garamond" w:hAnsi="Garamond" w:cs="Times New Roman"/>
          <w:b/>
          <w:bCs/>
          <w:sz w:val="24"/>
          <w:szCs w:val="24"/>
        </w:rPr>
      </w:pPr>
      <w:r>
        <w:rPr>
          <w:rFonts w:ascii="Garamond" w:hAnsi="Garamond" w:cs="Times New Roman"/>
          <w:b/>
          <w:bCs/>
          <w:sz w:val="24"/>
          <w:szCs w:val="24"/>
        </w:rPr>
        <w:lastRenderedPageBreak/>
        <w:t>VIII. WYKONAWCY WSPÓLNIE UBIEGAJĄCY SIĘ O UDZIELENIE ZAMÓWIENIA.</w:t>
      </w:r>
    </w:p>
    <w:p w:rsidR="00625FA3" w:rsidRDefault="00625FA3" w:rsidP="00625FA3">
      <w:pPr>
        <w:tabs>
          <w:tab w:val="left" w:pos="300"/>
          <w:tab w:val="left" w:pos="3119"/>
        </w:tabs>
        <w:jc w:val="both"/>
        <w:rPr>
          <w:rFonts w:ascii="Garamond" w:hAnsi="Garamond"/>
          <w:b/>
          <w:color w:val="000000"/>
        </w:rPr>
      </w:pPr>
    </w:p>
    <w:p w:rsidR="00625FA3" w:rsidRDefault="00625FA3" w:rsidP="00625FA3">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625FA3" w:rsidRDefault="00625FA3" w:rsidP="00625FA3">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625FA3" w:rsidRDefault="00625FA3" w:rsidP="00625FA3">
      <w:pPr>
        <w:tabs>
          <w:tab w:val="left" w:pos="2977"/>
          <w:tab w:val="left" w:pos="3119"/>
        </w:tabs>
        <w:jc w:val="both"/>
        <w:rPr>
          <w:rFonts w:ascii="Garamond" w:hAnsi="Garamond" w:cs="Times New Roman"/>
          <w:b/>
          <w:sz w:val="24"/>
          <w:szCs w:val="24"/>
        </w:rPr>
      </w:pPr>
    </w:p>
    <w:p w:rsidR="00625FA3" w:rsidRDefault="00625FA3" w:rsidP="00625FA3">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625FA3" w:rsidRDefault="00625FA3" w:rsidP="00625FA3">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625FA3" w:rsidRDefault="00625FA3" w:rsidP="00625FA3">
      <w:pPr>
        <w:tabs>
          <w:tab w:val="left" w:pos="2977"/>
          <w:tab w:val="left" w:pos="3119"/>
        </w:tabs>
        <w:jc w:val="both"/>
        <w:rPr>
          <w:rFonts w:ascii="Garamond" w:hAnsi="Garamond"/>
          <w:b/>
          <w:sz w:val="24"/>
          <w:szCs w:val="24"/>
        </w:rPr>
      </w:pPr>
    </w:p>
    <w:p w:rsidR="00625FA3" w:rsidRDefault="00625FA3" w:rsidP="00625FA3">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625FA3" w:rsidRDefault="00625FA3" w:rsidP="00625FA3">
      <w:pPr>
        <w:shd w:val="clear" w:color="auto" w:fill="FFFFFF"/>
        <w:rPr>
          <w:rFonts w:ascii="Garamond" w:hAnsi="Garamond" w:cs="Times New Roman"/>
          <w:b/>
          <w:sz w:val="24"/>
          <w:szCs w:val="24"/>
        </w:rPr>
      </w:pPr>
    </w:p>
    <w:p w:rsidR="00625FA3" w:rsidRDefault="00625FA3" w:rsidP="00625FA3">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625FA3" w:rsidRDefault="00625FA3" w:rsidP="008A7640">
      <w:pPr>
        <w:numPr>
          <w:ilvl w:val="0"/>
          <w:numId w:val="8"/>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625FA3" w:rsidRDefault="00625FA3" w:rsidP="008A7640">
      <w:pPr>
        <w:numPr>
          <w:ilvl w:val="0"/>
          <w:numId w:val="8"/>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625FA3" w:rsidRDefault="00625FA3" w:rsidP="008A7640">
      <w:pPr>
        <w:numPr>
          <w:ilvl w:val="0"/>
          <w:numId w:val="8"/>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625FA3" w:rsidRDefault="00625FA3" w:rsidP="008A7640">
      <w:pPr>
        <w:numPr>
          <w:ilvl w:val="0"/>
          <w:numId w:val="8"/>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625FA3" w:rsidRDefault="00625FA3" w:rsidP="008A7640">
      <w:pPr>
        <w:numPr>
          <w:ilvl w:val="0"/>
          <w:numId w:val="8"/>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informację o solidarnej odpowiedzialności wykonawców wobec Zamawiającego.</w:t>
      </w:r>
    </w:p>
    <w:p w:rsidR="00625FA3" w:rsidRDefault="00625FA3" w:rsidP="00625FA3">
      <w:pPr>
        <w:shd w:val="clear" w:color="auto" w:fill="FFFFFF"/>
        <w:tabs>
          <w:tab w:val="left" w:pos="0"/>
        </w:tabs>
        <w:ind w:right="14"/>
        <w:rPr>
          <w:rFonts w:ascii="Garamond" w:hAnsi="Garamond" w:cs="Times New Roman"/>
          <w:b/>
          <w:bCs/>
          <w:spacing w:val="-9"/>
          <w:sz w:val="24"/>
          <w:szCs w:val="24"/>
        </w:rPr>
      </w:pPr>
    </w:p>
    <w:p w:rsidR="00625FA3" w:rsidRDefault="00625FA3" w:rsidP="00625FA3">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Nie dopuszcza się składania umowy przedwstępnej regulującej współpracę lub umowy zawartej pod  warunkiem zawieszającym.</w:t>
      </w:r>
      <w:r>
        <w:rPr>
          <w:rFonts w:ascii="Garamond" w:hAnsi="Garamond" w:cs="Times New Roman"/>
          <w:sz w:val="24"/>
          <w:szCs w:val="24"/>
        </w:rPr>
        <w:br/>
      </w:r>
    </w:p>
    <w:p w:rsidR="00625FA3" w:rsidRDefault="00625FA3" w:rsidP="00625FA3">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625FA3" w:rsidRDefault="00625FA3" w:rsidP="00625FA3">
      <w:pPr>
        <w:shd w:val="clear" w:color="auto" w:fill="FFFFFF"/>
        <w:tabs>
          <w:tab w:val="left" w:pos="346"/>
        </w:tabs>
        <w:rPr>
          <w:rFonts w:ascii="Garamond" w:hAnsi="Garamond" w:cs="Times New Roman"/>
          <w:b/>
          <w:bCs/>
          <w:spacing w:val="-11"/>
          <w:sz w:val="24"/>
          <w:szCs w:val="24"/>
        </w:rPr>
      </w:pPr>
    </w:p>
    <w:p w:rsidR="00AD72FD" w:rsidRDefault="00AD72FD" w:rsidP="00AD72FD">
      <w:pPr>
        <w:shd w:val="clear" w:color="auto" w:fill="FFFFFF"/>
        <w:tabs>
          <w:tab w:val="left" w:pos="346"/>
          <w:tab w:val="left" w:pos="1736"/>
        </w:tabs>
        <w:rPr>
          <w:rFonts w:ascii="Garamond" w:hAnsi="Garamond"/>
          <w:b/>
          <w:bCs/>
          <w:sz w:val="24"/>
          <w:szCs w:val="24"/>
        </w:rPr>
      </w:pPr>
      <w:r w:rsidRPr="003D4A6F">
        <w:rPr>
          <w:rFonts w:ascii="Garamond" w:hAnsi="Garamond"/>
          <w:b/>
          <w:bCs/>
          <w:spacing w:val="-11"/>
          <w:sz w:val="24"/>
          <w:szCs w:val="24"/>
        </w:rPr>
        <w:t>1.</w:t>
      </w:r>
      <w:r w:rsidRPr="003D4A6F">
        <w:rPr>
          <w:rFonts w:ascii="Garamond" w:hAnsi="Garamond"/>
          <w:b/>
          <w:bCs/>
          <w:sz w:val="24"/>
          <w:szCs w:val="24"/>
        </w:rPr>
        <w:tab/>
        <w:t>Wysokość wadium.</w:t>
      </w:r>
    </w:p>
    <w:p w:rsidR="00AD72FD" w:rsidRPr="003D4A6F" w:rsidRDefault="00AD72FD" w:rsidP="00052B77">
      <w:pPr>
        <w:shd w:val="clear" w:color="auto" w:fill="FFFFFF"/>
        <w:tabs>
          <w:tab w:val="left" w:pos="346"/>
          <w:tab w:val="left" w:pos="1736"/>
        </w:tabs>
        <w:rPr>
          <w:rFonts w:ascii="Garamond" w:hAnsi="Garamond"/>
          <w:sz w:val="24"/>
          <w:szCs w:val="24"/>
        </w:rPr>
      </w:pPr>
      <w:r w:rsidRPr="003D4A6F">
        <w:rPr>
          <w:rFonts w:ascii="Garamond" w:hAnsi="Garamond"/>
          <w:sz w:val="24"/>
          <w:szCs w:val="24"/>
        </w:rPr>
        <w:t xml:space="preserve">Każdy Wykonawca zobowiązany jest zabezpieczyć swą Ofertę wadium w wysokości: </w:t>
      </w:r>
      <w:r w:rsidRPr="007872B5">
        <w:rPr>
          <w:rFonts w:ascii="Garamond" w:hAnsi="Garamond"/>
          <w:b/>
          <w:sz w:val="24"/>
          <w:szCs w:val="24"/>
        </w:rPr>
        <w:t>1</w:t>
      </w:r>
      <w:r w:rsidR="00052B77">
        <w:rPr>
          <w:rFonts w:ascii="Garamond" w:hAnsi="Garamond"/>
          <w:b/>
          <w:sz w:val="24"/>
          <w:szCs w:val="24"/>
        </w:rPr>
        <w:t>5</w:t>
      </w:r>
      <w:r w:rsidRPr="007872B5">
        <w:rPr>
          <w:rFonts w:ascii="Garamond" w:hAnsi="Garamond"/>
          <w:b/>
          <w:bCs/>
          <w:sz w:val="24"/>
          <w:szCs w:val="24"/>
        </w:rPr>
        <w:t>.</w:t>
      </w:r>
      <w:r w:rsidRPr="003D4A6F">
        <w:rPr>
          <w:rFonts w:ascii="Garamond" w:hAnsi="Garamond"/>
          <w:b/>
          <w:bCs/>
          <w:sz w:val="24"/>
          <w:szCs w:val="24"/>
        </w:rPr>
        <w:t xml:space="preserve">000,00 zł </w:t>
      </w:r>
      <w:r w:rsidRPr="003D4A6F">
        <w:rPr>
          <w:rFonts w:ascii="Garamond" w:hAnsi="Garamond"/>
          <w:sz w:val="24"/>
          <w:szCs w:val="24"/>
        </w:rPr>
        <w:t xml:space="preserve">(słownie: </w:t>
      </w:r>
      <w:r w:rsidR="00052B77">
        <w:rPr>
          <w:rFonts w:ascii="Garamond" w:hAnsi="Garamond"/>
          <w:sz w:val="24"/>
          <w:szCs w:val="24"/>
        </w:rPr>
        <w:t>piętnaście</w:t>
      </w:r>
      <w:r w:rsidRPr="003D4A6F">
        <w:rPr>
          <w:rFonts w:ascii="Garamond" w:hAnsi="Garamond"/>
          <w:sz w:val="24"/>
          <w:szCs w:val="24"/>
        </w:rPr>
        <w:t xml:space="preserve"> tysięcy złotych 00/100).</w:t>
      </w:r>
    </w:p>
    <w:p w:rsidR="00AD72FD" w:rsidRPr="003D4A6F" w:rsidRDefault="00AD72FD" w:rsidP="00AD72FD">
      <w:pPr>
        <w:shd w:val="clear" w:color="auto" w:fill="FFFFFF"/>
        <w:tabs>
          <w:tab w:val="left" w:pos="346"/>
          <w:tab w:val="left" w:pos="1736"/>
        </w:tabs>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AD72FD" w:rsidRPr="003D4A6F" w:rsidRDefault="00AD72FD" w:rsidP="00AD72FD">
      <w:pPr>
        <w:shd w:val="clear" w:color="auto" w:fill="FFFFFF"/>
        <w:tabs>
          <w:tab w:val="left" w:pos="346"/>
          <w:tab w:val="left" w:pos="1736"/>
        </w:tabs>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AD72FD" w:rsidRPr="003D4A6F" w:rsidRDefault="00AD72FD" w:rsidP="008A7640">
      <w:pPr>
        <w:numPr>
          <w:ilvl w:val="0"/>
          <w:numId w:val="37"/>
        </w:numPr>
        <w:shd w:val="clear" w:color="auto" w:fill="FFFFFF"/>
        <w:tabs>
          <w:tab w:val="left" w:pos="691"/>
          <w:tab w:val="left" w:pos="1736"/>
        </w:tabs>
        <w:suppressAutoHyphens w:val="0"/>
        <w:autoSpaceDN w:val="0"/>
        <w:adjustRightInd w:val="0"/>
        <w:ind w:left="346"/>
        <w:rPr>
          <w:rFonts w:ascii="Garamond" w:hAnsi="Garamond"/>
          <w:spacing w:val="-3"/>
          <w:sz w:val="24"/>
          <w:szCs w:val="24"/>
        </w:rPr>
      </w:pPr>
      <w:r w:rsidRPr="003D4A6F">
        <w:rPr>
          <w:rFonts w:ascii="Garamond" w:hAnsi="Garamond"/>
          <w:sz w:val="24"/>
          <w:szCs w:val="24"/>
        </w:rPr>
        <w:t>pieniądzu;</w:t>
      </w:r>
    </w:p>
    <w:p w:rsidR="00AD72FD" w:rsidRPr="003D4A6F" w:rsidRDefault="00AD72FD" w:rsidP="008A7640">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poręczeniach bankowych lub poręczeniach spółdzielczej kasy oszczędnościowo-</w:t>
      </w:r>
      <w:r w:rsidRPr="003D4A6F">
        <w:rPr>
          <w:rFonts w:ascii="Garamond" w:hAnsi="Garamond"/>
          <w:sz w:val="24"/>
          <w:szCs w:val="24"/>
        </w:rPr>
        <w:lastRenderedPageBreak/>
        <w:t>kredytowej, z tym że poręczenie kasy jest zawsze poręczeniem pieniężnym;</w:t>
      </w:r>
    </w:p>
    <w:p w:rsidR="00AD72FD" w:rsidRPr="003D4A6F" w:rsidRDefault="00AD72FD" w:rsidP="008A7640">
      <w:pPr>
        <w:numPr>
          <w:ilvl w:val="0"/>
          <w:numId w:val="37"/>
        </w:numPr>
        <w:shd w:val="clear" w:color="auto" w:fill="FFFFFF"/>
        <w:tabs>
          <w:tab w:val="left" w:pos="691"/>
          <w:tab w:val="left" w:pos="1736"/>
        </w:tabs>
        <w:suppressAutoHyphens w:val="0"/>
        <w:autoSpaceDN w:val="0"/>
        <w:adjustRightInd w:val="0"/>
        <w:ind w:left="346"/>
        <w:rPr>
          <w:rFonts w:ascii="Garamond" w:hAnsi="Garamond"/>
          <w:spacing w:val="-4"/>
          <w:sz w:val="24"/>
          <w:szCs w:val="24"/>
        </w:rPr>
      </w:pPr>
      <w:r w:rsidRPr="003D4A6F">
        <w:rPr>
          <w:rFonts w:ascii="Garamond" w:hAnsi="Garamond"/>
          <w:sz w:val="24"/>
          <w:szCs w:val="24"/>
        </w:rPr>
        <w:t>gwarancjach bankowych;</w:t>
      </w:r>
    </w:p>
    <w:p w:rsidR="00AD72FD" w:rsidRPr="003D4A6F" w:rsidRDefault="00AD72FD" w:rsidP="008A7640">
      <w:pPr>
        <w:numPr>
          <w:ilvl w:val="0"/>
          <w:numId w:val="37"/>
        </w:numPr>
        <w:shd w:val="clear" w:color="auto" w:fill="FFFFFF"/>
        <w:tabs>
          <w:tab w:val="left" w:pos="691"/>
          <w:tab w:val="left" w:pos="1736"/>
        </w:tabs>
        <w:suppressAutoHyphens w:val="0"/>
        <w:autoSpaceDN w:val="0"/>
        <w:adjustRightInd w:val="0"/>
        <w:ind w:left="346"/>
        <w:rPr>
          <w:rFonts w:ascii="Garamond" w:hAnsi="Garamond"/>
          <w:spacing w:val="-2"/>
          <w:sz w:val="24"/>
          <w:szCs w:val="24"/>
        </w:rPr>
      </w:pPr>
      <w:r w:rsidRPr="003D4A6F">
        <w:rPr>
          <w:rFonts w:ascii="Garamond" w:hAnsi="Garamond"/>
          <w:sz w:val="24"/>
          <w:szCs w:val="24"/>
        </w:rPr>
        <w:t>gwarancjach ubezpieczeniowych;</w:t>
      </w:r>
    </w:p>
    <w:p w:rsidR="00AD72FD" w:rsidRPr="003D4A6F" w:rsidRDefault="00AD72FD" w:rsidP="008A7640">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art. 6b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z dnia 9 listopada 2000 r. o utworzeniu Polskiej Agencji Rozwoju Przedsiębiorczości (tekst jedn. Dz. U. 2007 r. Nr 42 poz. 275).</w:t>
      </w:r>
    </w:p>
    <w:p w:rsidR="00AD72FD" w:rsidRPr="003D4A6F" w:rsidRDefault="00AD72FD" w:rsidP="00AD72FD">
      <w:pPr>
        <w:shd w:val="clear" w:color="auto" w:fill="FFFFFF"/>
        <w:tabs>
          <w:tab w:val="left" w:pos="346"/>
          <w:tab w:val="left" w:pos="1736"/>
        </w:tabs>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r w:rsidRPr="003D4A6F">
        <w:rPr>
          <w:rFonts w:ascii="Garamond" w:hAnsi="Garamond"/>
          <w:sz w:val="24"/>
          <w:szCs w:val="24"/>
        </w:rPr>
        <w:br/>
        <w:t>dokument powinien być sporządzony zgodnie z obowiązującym prawem i winien</w:t>
      </w:r>
      <w:r w:rsidRPr="003D4A6F">
        <w:rPr>
          <w:rFonts w:ascii="Garamond" w:hAnsi="Garamond"/>
          <w:sz w:val="24"/>
          <w:szCs w:val="24"/>
        </w:rPr>
        <w:br/>
        <w:t>zawierać następujące elementy:</w:t>
      </w:r>
    </w:p>
    <w:p w:rsidR="00AD72FD" w:rsidRPr="003D4A6F" w:rsidRDefault="00AD72FD" w:rsidP="008A7640">
      <w:pPr>
        <w:numPr>
          <w:ilvl w:val="0"/>
          <w:numId w:val="39"/>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r w:rsidRPr="003D4A6F">
        <w:rPr>
          <w:rFonts w:ascii="Garamond" w:hAnsi="Garamond"/>
          <w:sz w:val="24"/>
          <w:szCs w:val="24"/>
        </w:rPr>
        <w:t>beneficjenta gwarancji/poręczenia (Zamawiającego), gwaran</w:t>
      </w:r>
      <w:r>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AD72FD" w:rsidRPr="003D4A6F" w:rsidRDefault="00AD72FD" w:rsidP="008A7640">
      <w:pPr>
        <w:numPr>
          <w:ilvl w:val="0"/>
          <w:numId w:val="39"/>
        </w:numPr>
        <w:shd w:val="clear" w:color="auto" w:fill="FFFFFF"/>
        <w:tabs>
          <w:tab w:val="left" w:pos="684"/>
          <w:tab w:val="left" w:pos="1736"/>
        </w:tabs>
        <w:suppressAutoHyphens w:val="0"/>
        <w:autoSpaceDN w:val="0"/>
        <w:adjustRightInd w:val="0"/>
        <w:ind w:left="346"/>
        <w:rPr>
          <w:rFonts w:ascii="Garamond" w:hAnsi="Garamond"/>
          <w:spacing w:val="-10"/>
          <w:sz w:val="24"/>
          <w:szCs w:val="24"/>
        </w:rPr>
      </w:pPr>
      <w:r w:rsidRPr="003D4A6F">
        <w:rPr>
          <w:rFonts w:ascii="Garamond" w:hAnsi="Garamond"/>
          <w:sz w:val="24"/>
          <w:szCs w:val="24"/>
        </w:rPr>
        <w:t>określenie wierzytelności, która ma być zabezpieczona gwarancją/poręczeniem,</w:t>
      </w:r>
    </w:p>
    <w:p w:rsidR="00AD72FD" w:rsidRPr="003D4A6F" w:rsidRDefault="00AD72FD" w:rsidP="008A7640">
      <w:pPr>
        <w:numPr>
          <w:ilvl w:val="0"/>
          <w:numId w:val="39"/>
        </w:numPr>
        <w:shd w:val="clear" w:color="auto" w:fill="FFFFFF"/>
        <w:tabs>
          <w:tab w:val="left" w:pos="684"/>
          <w:tab w:val="left" w:pos="1736"/>
        </w:tabs>
        <w:suppressAutoHyphens w:val="0"/>
        <w:autoSpaceDN w:val="0"/>
        <w:adjustRightInd w:val="0"/>
        <w:ind w:left="346"/>
        <w:rPr>
          <w:rFonts w:ascii="Garamond" w:hAnsi="Garamond"/>
          <w:spacing w:val="-8"/>
          <w:sz w:val="24"/>
          <w:szCs w:val="24"/>
        </w:rPr>
      </w:pPr>
      <w:r w:rsidRPr="003D4A6F">
        <w:rPr>
          <w:rFonts w:ascii="Garamond" w:hAnsi="Garamond"/>
          <w:sz w:val="24"/>
          <w:szCs w:val="24"/>
        </w:rPr>
        <w:t>kwotę gwarancji/poręczenia,</w:t>
      </w:r>
    </w:p>
    <w:p w:rsidR="00AD72FD" w:rsidRPr="003D4A6F" w:rsidRDefault="00AD72FD" w:rsidP="008A7640">
      <w:pPr>
        <w:numPr>
          <w:ilvl w:val="0"/>
          <w:numId w:val="39"/>
        </w:numPr>
        <w:shd w:val="clear" w:color="auto" w:fill="FFFFFF"/>
        <w:tabs>
          <w:tab w:val="left" w:pos="684"/>
          <w:tab w:val="left" w:pos="1736"/>
        </w:tabs>
        <w:suppressAutoHyphens w:val="0"/>
        <w:autoSpaceDN w:val="0"/>
        <w:adjustRightInd w:val="0"/>
        <w:ind w:left="346"/>
        <w:rPr>
          <w:rFonts w:ascii="Garamond" w:hAnsi="Garamond"/>
          <w:sz w:val="24"/>
          <w:szCs w:val="24"/>
        </w:rPr>
      </w:pPr>
      <w:r w:rsidRPr="003D4A6F">
        <w:rPr>
          <w:rFonts w:ascii="Garamond" w:hAnsi="Garamond"/>
          <w:sz w:val="24"/>
          <w:szCs w:val="24"/>
        </w:rPr>
        <w:t>termin ważności gwarancji/poręczenia,</w:t>
      </w:r>
    </w:p>
    <w:p w:rsidR="00AD72FD" w:rsidRPr="003D4A6F" w:rsidRDefault="00AD72FD" w:rsidP="008A7640">
      <w:pPr>
        <w:numPr>
          <w:ilvl w:val="0"/>
          <w:numId w:val="39"/>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r w:rsidRPr="003D4A6F">
        <w:rPr>
          <w:rFonts w:ascii="Garamond" w:hAnsi="Garamond"/>
          <w:sz w:val="24"/>
          <w:szCs w:val="24"/>
        </w:rPr>
        <w:t>zobowiązanie gwaranta/poręczyciela do: „zapłacenia kwoty gwarancji/poręczenia na pierwsze pisemne żądanie Zamawiającego zawierające oświadczenie, iż Wykonawca, którego Ofertę wybrano:</w:t>
      </w:r>
    </w:p>
    <w:p w:rsidR="00AD72FD" w:rsidRPr="003D4A6F" w:rsidRDefault="00AD72FD" w:rsidP="008A7640">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r w:rsidRPr="003D4A6F">
        <w:rPr>
          <w:rFonts w:ascii="Garamond" w:hAnsi="Garamond"/>
          <w:sz w:val="24"/>
          <w:szCs w:val="24"/>
        </w:rPr>
        <w:t>odmówił podpisania umowy na warunkach określonych we ofercie, lub</w:t>
      </w:r>
    </w:p>
    <w:p w:rsidR="00AD72FD" w:rsidRPr="003D4A6F" w:rsidRDefault="00AD72FD" w:rsidP="008A7640">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r w:rsidRPr="003D4A6F">
        <w:rPr>
          <w:rFonts w:ascii="Garamond" w:hAnsi="Garamond"/>
          <w:sz w:val="24"/>
          <w:szCs w:val="24"/>
        </w:rPr>
        <w:t>nie wniósł zabezpieczenia należytego wykonania umowy, lub</w:t>
      </w:r>
    </w:p>
    <w:p w:rsidR="00AD72FD" w:rsidRPr="003D4A6F" w:rsidRDefault="00AD72FD" w:rsidP="008A7640">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zawarcie   umowy   stało   się   niemożliwe   z   przyczyn   leżących   po   stronie Wykonawcy;</w:t>
      </w:r>
    </w:p>
    <w:p w:rsidR="00AD72FD" w:rsidRPr="003D4A6F" w:rsidRDefault="00AD72FD" w:rsidP="008A7640">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w odpowiedzi na wezwanie Zamawiającego, o którym mowa w art. 26 ust. 3 nie złożył wymaganych dokumentów lub oświadczeń, pełnomocnictw, chyba że udowodni, że wynika to z przyczyn nie leżących po jego stronie.</w:t>
      </w:r>
    </w:p>
    <w:p w:rsidR="00AD72FD" w:rsidRPr="003D4A6F" w:rsidRDefault="00AD72FD" w:rsidP="008A7640">
      <w:pPr>
        <w:numPr>
          <w:ilvl w:val="0"/>
          <w:numId w:val="42"/>
        </w:numPr>
        <w:shd w:val="clear" w:color="auto" w:fill="FFFFFF"/>
        <w:tabs>
          <w:tab w:val="left" w:pos="684"/>
          <w:tab w:val="left" w:pos="1736"/>
        </w:tabs>
        <w:suppressAutoHyphens w:val="0"/>
        <w:autoSpaceDN w:val="0"/>
        <w:adjustRightInd w:val="0"/>
        <w:ind w:left="346"/>
        <w:rPr>
          <w:rFonts w:ascii="Garamond" w:hAnsi="Garamond"/>
          <w:spacing w:val="-1"/>
          <w:sz w:val="24"/>
          <w:szCs w:val="24"/>
        </w:rPr>
      </w:pPr>
      <w:r w:rsidRPr="003D4A6F">
        <w:rPr>
          <w:rFonts w:ascii="Garamond" w:hAnsi="Garamond"/>
          <w:sz w:val="24"/>
          <w:szCs w:val="24"/>
        </w:rPr>
        <w:t>gwarancja/poręczenie winno być nieodwołalne i bezwarunkowe;</w:t>
      </w:r>
    </w:p>
    <w:p w:rsidR="00AD72FD" w:rsidRPr="003D4A6F" w:rsidRDefault="00AD72FD" w:rsidP="008A7640">
      <w:pPr>
        <w:numPr>
          <w:ilvl w:val="0"/>
          <w:numId w:val="42"/>
        </w:numPr>
        <w:shd w:val="clear" w:color="auto" w:fill="FFFFFF"/>
        <w:tabs>
          <w:tab w:val="left" w:pos="684"/>
          <w:tab w:val="left" w:pos="1736"/>
        </w:tabs>
        <w:suppressAutoHyphens w:val="0"/>
        <w:autoSpaceDN w:val="0"/>
        <w:adjustRightInd w:val="0"/>
        <w:ind w:left="346"/>
        <w:rPr>
          <w:rFonts w:ascii="Garamond" w:hAnsi="Garamond"/>
          <w:spacing w:val="-2"/>
          <w:sz w:val="24"/>
          <w:szCs w:val="24"/>
        </w:rPr>
      </w:pPr>
      <w:r w:rsidRPr="003D4A6F">
        <w:rPr>
          <w:rFonts w:ascii="Garamond" w:hAnsi="Garamond"/>
          <w:sz w:val="24"/>
          <w:szCs w:val="24"/>
        </w:rPr>
        <w:t>gwarancja/poręczenie musi być wykonalne na terytorium Rzeczpospolitej Polskiej.</w:t>
      </w:r>
    </w:p>
    <w:p w:rsidR="00AD72FD" w:rsidRDefault="00AD72FD" w:rsidP="00AD72FD">
      <w:pPr>
        <w:shd w:val="clear" w:color="auto" w:fill="FFFFFF"/>
        <w:tabs>
          <w:tab w:val="left" w:pos="1736"/>
        </w:tabs>
        <w:ind w:left="691" w:right="7" w:hanging="331"/>
        <w:jc w:val="both"/>
        <w:rPr>
          <w:rFonts w:ascii="Garamond" w:hAnsi="Garamond"/>
          <w:sz w:val="24"/>
          <w:szCs w:val="24"/>
        </w:rPr>
      </w:pPr>
      <w:r w:rsidRPr="003D4A6F">
        <w:rPr>
          <w:rFonts w:ascii="Garamond" w:hAnsi="Garamond"/>
          <w:sz w:val="24"/>
          <w:szCs w:val="24"/>
        </w:rPr>
        <w:t>h) wszelkie spory dotyczące gwarancji/poręczenia podlegają rozstrzygnięciu zgodnie z prawem Rzeczpospolitej Polskiej i podlegają kompetencji sądu właściwego dla siedziby Zamawiającego.</w:t>
      </w:r>
    </w:p>
    <w:p w:rsidR="00AD72FD" w:rsidRPr="00FD37C2" w:rsidRDefault="00AD72FD" w:rsidP="00AD72FD">
      <w:pPr>
        <w:shd w:val="clear" w:color="auto" w:fill="FFFFFF"/>
        <w:tabs>
          <w:tab w:val="left" w:pos="1736"/>
        </w:tabs>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AD72FD" w:rsidRPr="00DA739C" w:rsidRDefault="00AD72FD" w:rsidP="00AD72FD">
      <w:pPr>
        <w:tabs>
          <w:tab w:val="left" w:pos="1736"/>
        </w:tabs>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 xml:space="preserve">Gminę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AD72FD" w:rsidRPr="003A42FD" w:rsidRDefault="00AD72FD" w:rsidP="00AD72FD">
      <w:pPr>
        <w:shd w:val="clear" w:color="auto" w:fill="FFFFFF"/>
        <w:tabs>
          <w:tab w:val="left" w:pos="1736"/>
        </w:tabs>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pieniądz , 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AD72FD" w:rsidRPr="003A42FD" w:rsidRDefault="00AD72FD" w:rsidP="00AD72FD">
      <w:pPr>
        <w:shd w:val="clear" w:color="auto" w:fill="FFFFFF"/>
        <w:tabs>
          <w:tab w:val="left" w:pos="1736"/>
        </w:tabs>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jest aby dokument wadialny zawierał jakiekolwiek zapisy ograniczające zakres odpowiedzialności gwaranta. </w:t>
      </w:r>
    </w:p>
    <w:p w:rsidR="00AD72FD" w:rsidRPr="00052B77" w:rsidRDefault="00AD72FD" w:rsidP="00052B77">
      <w:pPr>
        <w:pStyle w:val="Bezodstpw"/>
        <w:jc w:val="both"/>
        <w:rPr>
          <w:rFonts w:ascii="Garamond" w:hAnsi="Garamond"/>
          <w:bCs/>
          <w:i/>
          <w:iCs/>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r w:rsidRPr="00052B77">
        <w:rPr>
          <w:rFonts w:ascii="Garamond" w:hAnsi="Garamond"/>
          <w:b/>
          <w:spacing w:val="2"/>
          <w:w w:val="101"/>
        </w:rPr>
        <w:t>BS Ząbkowice Śląskie</w:t>
      </w:r>
      <w:r w:rsidRPr="00052B77">
        <w:rPr>
          <w:rFonts w:ascii="Garamond" w:hAnsi="Garamond"/>
          <w:b/>
          <w:spacing w:val="-1"/>
          <w:w w:val="101"/>
        </w:rPr>
        <w:t xml:space="preserve"> 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1"/>
          <w:w w:val="101"/>
        </w:rPr>
        <w:br/>
      </w:r>
      <w:r w:rsidRPr="00052B77">
        <w:rPr>
          <w:rFonts w:ascii="Garamond" w:hAnsi="Garamond"/>
          <w:b/>
          <w:spacing w:val="3"/>
          <w:w w:val="101"/>
        </w:rPr>
        <w:t xml:space="preserve">z dopiskiem: „wadium Wykonawca </w:t>
      </w:r>
      <w:r w:rsidR="00052B77" w:rsidRPr="00052B77">
        <w:rPr>
          <w:rFonts w:ascii="Garamond" w:hAnsi="Garamond"/>
          <w:b/>
          <w:i/>
          <w:iCs/>
          <w:lang w:eastAsia="pl-PL"/>
        </w:rPr>
        <w:t>„Budowa budynku świetlicy wiejskiej na działce nr 36 w miejscowości Kluczowa , gmina Ząbkowice Śląskie</w:t>
      </w:r>
      <w:r w:rsidR="00052B77" w:rsidRPr="00052B77">
        <w:rPr>
          <w:rFonts w:ascii="Garamond" w:hAnsi="Garamond"/>
          <w:b/>
          <w:i/>
          <w:iCs/>
          <w:spacing w:val="-7"/>
        </w:rPr>
        <w:t>”.</w:t>
      </w:r>
    </w:p>
    <w:p w:rsidR="00AD72FD" w:rsidRPr="003D4A6F" w:rsidRDefault="00AD72FD" w:rsidP="00AD72FD">
      <w:pPr>
        <w:shd w:val="clear" w:color="auto" w:fill="FFFFFF"/>
        <w:tabs>
          <w:tab w:val="left" w:pos="338"/>
          <w:tab w:val="left" w:pos="1736"/>
        </w:tabs>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AD72FD" w:rsidRPr="006268B5" w:rsidRDefault="00AD72FD" w:rsidP="00AD72FD">
      <w:pPr>
        <w:shd w:val="clear" w:color="auto" w:fill="FFFFFF"/>
        <w:tabs>
          <w:tab w:val="left" w:pos="1736"/>
        </w:tabs>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AD72FD" w:rsidRPr="003D4A6F" w:rsidRDefault="00AD72FD" w:rsidP="00AD72FD">
      <w:pPr>
        <w:shd w:val="clear" w:color="auto" w:fill="FFFFFF"/>
        <w:tabs>
          <w:tab w:val="left" w:pos="1736"/>
        </w:tabs>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lastRenderedPageBreak/>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zgodne z art. 46 ust. 4a i 5 ustawy Prawo zamówień publicznych.</w:t>
      </w:r>
    </w:p>
    <w:p w:rsidR="00AD72FD" w:rsidRPr="006268B5" w:rsidRDefault="00AD72FD" w:rsidP="00AD72FD">
      <w:pPr>
        <w:shd w:val="clear" w:color="auto" w:fill="FFFFFF"/>
        <w:tabs>
          <w:tab w:val="left" w:pos="1736"/>
        </w:tabs>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AD72FD" w:rsidRPr="003D4A6F" w:rsidRDefault="00AD72FD" w:rsidP="00AD72FD">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AD72FD" w:rsidRPr="003D4A6F" w:rsidRDefault="00AD72FD" w:rsidP="00AD72FD">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 xml:space="preserve">a)  w odpowiedzi na wezwanie, o którym mowa w art. 26 ust.3. nie złożył dokumentów lub oświadczeń, o których mowa w </w:t>
      </w:r>
      <w:r>
        <w:rPr>
          <w:rFonts w:ascii="Garamond" w:hAnsi="Garamond"/>
          <w:color w:val="000000"/>
          <w:w w:val="101"/>
          <w:sz w:val="24"/>
          <w:szCs w:val="24"/>
        </w:rPr>
        <w:t>art. 25.ust.1 lub pełnomocnictw, chyba ze udowodni że wynika to z przyczyn nieleżących po jego stronie ,z zastrzeżeniem art. 46 ust. 4 a)</w:t>
      </w:r>
    </w:p>
    <w:p w:rsidR="00AD72FD" w:rsidRPr="003D4A6F" w:rsidRDefault="00AD72FD" w:rsidP="00AD72FD">
      <w:pPr>
        <w:shd w:val="clear" w:color="auto" w:fill="FFFFFF"/>
        <w:tabs>
          <w:tab w:val="left" w:pos="1736"/>
        </w:tabs>
        <w:jc w:val="both"/>
        <w:rPr>
          <w:rFonts w:ascii="Garamond" w:hAnsi="Garamond"/>
          <w:color w:val="000000"/>
          <w:spacing w:val="-22"/>
          <w:w w:val="101"/>
          <w:sz w:val="24"/>
          <w:szCs w:val="24"/>
        </w:rPr>
      </w:pPr>
      <w:r w:rsidRPr="003D4A6F">
        <w:rPr>
          <w:rFonts w:ascii="Garamond" w:hAnsi="Garamond"/>
          <w:color w:val="000000"/>
          <w:spacing w:val="3"/>
          <w:w w:val="101"/>
          <w:sz w:val="24"/>
          <w:szCs w:val="24"/>
        </w:rPr>
        <w:t xml:space="preserve">b) odmówił podpisania umowy w sprawie zamówienia publicznego na warunkach </w:t>
      </w:r>
      <w:r w:rsidRPr="003D4A6F">
        <w:rPr>
          <w:rFonts w:ascii="Garamond" w:hAnsi="Garamond"/>
          <w:color w:val="000000"/>
          <w:w w:val="101"/>
          <w:sz w:val="24"/>
          <w:szCs w:val="24"/>
        </w:rPr>
        <w:t>określonych w ofercie;</w:t>
      </w:r>
    </w:p>
    <w:p w:rsidR="00AD72FD" w:rsidRPr="003D4A6F" w:rsidRDefault="00AD72FD" w:rsidP="00AD72FD">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c) zawarcie umowy w sprawie zamówienia publicznego stało się niemożliwe z przyczyn leżących po stronie Wykonawcy.</w:t>
      </w:r>
    </w:p>
    <w:p w:rsidR="00AD72FD" w:rsidRPr="003D4A6F" w:rsidRDefault="00AD72FD" w:rsidP="00AD72FD">
      <w:pPr>
        <w:shd w:val="clear" w:color="auto" w:fill="FFFFFF"/>
        <w:tabs>
          <w:tab w:val="left" w:pos="346"/>
          <w:tab w:val="left" w:pos="1736"/>
        </w:tabs>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AD72FD" w:rsidRPr="003D4A6F" w:rsidRDefault="00AD72FD" w:rsidP="00AD72FD">
      <w:pPr>
        <w:shd w:val="clear" w:color="auto" w:fill="FFFFFF"/>
        <w:tabs>
          <w:tab w:val="left" w:pos="1736"/>
        </w:tabs>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u.p.z.p</w:t>
      </w:r>
      <w:proofErr w:type="spellEnd"/>
      <w:r w:rsidRPr="003D4A6F">
        <w:rPr>
          <w:rFonts w:ascii="Garamond" w:hAnsi="Garamond"/>
          <w:sz w:val="24"/>
          <w:szCs w:val="24"/>
        </w:rPr>
        <w:t>..</w:t>
      </w:r>
    </w:p>
    <w:p w:rsidR="00625FA3" w:rsidRDefault="00625FA3" w:rsidP="00625FA3">
      <w:pPr>
        <w:shd w:val="clear" w:color="auto" w:fill="FFFFFF"/>
        <w:tabs>
          <w:tab w:val="left" w:pos="346"/>
        </w:tabs>
        <w:ind w:right="7"/>
        <w:jc w:val="both"/>
        <w:rPr>
          <w:rFonts w:ascii="Garamond" w:hAnsi="Garamond" w:cs="Times New Roman"/>
          <w:spacing w:val="-10"/>
          <w:sz w:val="24"/>
          <w:szCs w:val="24"/>
        </w:rPr>
      </w:pPr>
    </w:p>
    <w:p w:rsidR="00625FA3" w:rsidRDefault="00625FA3" w:rsidP="00625FA3">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625FA3" w:rsidRDefault="00625FA3" w:rsidP="00625FA3">
      <w:pPr>
        <w:shd w:val="clear" w:color="auto" w:fill="FFFFFF"/>
        <w:ind w:left="360" w:right="7" w:hanging="338"/>
        <w:jc w:val="both"/>
        <w:rPr>
          <w:rFonts w:ascii="Garamond" w:hAnsi="Garamond" w:cs="Times New Roman"/>
          <w:sz w:val="24"/>
          <w:szCs w:val="24"/>
        </w:rPr>
      </w:pPr>
    </w:p>
    <w:p w:rsidR="00625FA3" w:rsidRDefault="00625FA3" w:rsidP="00625FA3">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625FA3" w:rsidRDefault="00625FA3" w:rsidP="00625FA3">
      <w:pPr>
        <w:shd w:val="clear" w:color="auto" w:fill="FFFFFF"/>
        <w:ind w:left="22" w:right="7"/>
        <w:jc w:val="both"/>
        <w:rPr>
          <w:rFonts w:ascii="Garamond" w:hAnsi="Garamond" w:cs="Times New Roman"/>
          <w:b/>
          <w:bCs/>
          <w:sz w:val="24"/>
          <w:szCs w:val="24"/>
        </w:rPr>
      </w:pPr>
    </w:p>
    <w:p w:rsidR="00625FA3" w:rsidRDefault="00625FA3" w:rsidP="00625FA3">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625FA3" w:rsidRDefault="00625FA3" w:rsidP="00625FA3">
      <w:pPr>
        <w:shd w:val="clear" w:color="auto" w:fill="FFFFFF"/>
        <w:ind w:right="7" w:firstLine="22"/>
        <w:jc w:val="both"/>
        <w:rPr>
          <w:rFonts w:ascii="Garamond" w:hAnsi="Garamond" w:cs="Times New Roman"/>
          <w:b/>
          <w:bCs/>
          <w:sz w:val="24"/>
          <w:szCs w:val="24"/>
        </w:rPr>
      </w:pPr>
    </w:p>
    <w:p w:rsidR="00625FA3" w:rsidRDefault="00625FA3" w:rsidP="00625FA3">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625FA3" w:rsidRDefault="00625FA3" w:rsidP="00625FA3">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625FA3" w:rsidRDefault="00625FA3" w:rsidP="00625FA3">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625FA3" w:rsidRDefault="00625FA3" w:rsidP="00625FA3">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625FA3" w:rsidRDefault="00625FA3" w:rsidP="00625FA3">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625FA3" w:rsidRDefault="00625FA3" w:rsidP="00625FA3">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625FA3" w:rsidRDefault="00625FA3" w:rsidP="00625FA3">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625FA3" w:rsidRDefault="00625FA3" w:rsidP="00625FA3">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625FA3" w:rsidRDefault="00625FA3" w:rsidP="00625FA3">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625FA3" w:rsidRDefault="00625FA3" w:rsidP="00625FA3">
      <w:pPr>
        <w:shd w:val="clear" w:color="auto" w:fill="FFFFFF"/>
        <w:ind w:right="50"/>
        <w:jc w:val="both"/>
        <w:rPr>
          <w:rFonts w:ascii="Garamond" w:hAnsi="Garamond" w:cs="Times New Roman"/>
          <w:sz w:val="24"/>
          <w:szCs w:val="24"/>
        </w:rPr>
      </w:pPr>
    </w:p>
    <w:p w:rsidR="00625FA3" w:rsidRDefault="00625FA3" w:rsidP="00625FA3">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625FA3" w:rsidRDefault="00625FA3" w:rsidP="00625FA3">
      <w:pPr>
        <w:shd w:val="clear" w:color="auto" w:fill="FFFFFF"/>
        <w:rPr>
          <w:rFonts w:ascii="Garamond" w:hAnsi="Garamond" w:cs="Times New Roman"/>
          <w:b/>
          <w:bCs/>
          <w:sz w:val="24"/>
          <w:szCs w:val="24"/>
        </w:rPr>
      </w:pPr>
    </w:p>
    <w:p w:rsidR="00625FA3" w:rsidRDefault="00625FA3" w:rsidP="00625FA3">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625FA3" w:rsidRDefault="00625FA3" w:rsidP="00625FA3">
      <w:pPr>
        <w:shd w:val="clear" w:color="auto" w:fill="FFFFFF"/>
        <w:tabs>
          <w:tab w:val="left" w:pos="266"/>
        </w:tabs>
        <w:ind w:left="14"/>
        <w:rPr>
          <w:rFonts w:ascii="Garamond" w:hAnsi="Garamond" w:cs="Times New Roman"/>
          <w:sz w:val="24"/>
          <w:szCs w:val="24"/>
        </w:rPr>
      </w:pPr>
    </w:p>
    <w:p w:rsidR="00625FA3" w:rsidRDefault="00625FA3" w:rsidP="00625FA3">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 tel. +48 74 81 65 330, w godz. od 8:00 do 15:00. </w:t>
      </w:r>
    </w:p>
    <w:p w:rsidR="00830B5B" w:rsidRDefault="00830B5B" w:rsidP="00830B5B">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8:00 do 15:00.</w:t>
      </w:r>
    </w:p>
    <w:p w:rsidR="00625FA3" w:rsidRDefault="00625FA3" w:rsidP="00625FA3">
      <w:pPr>
        <w:shd w:val="clear" w:color="auto" w:fill="FFFFFF"/>
        <w:ind w:left="122" w:right="461" w:hanging="122"/>
        <w:rPr>
          <w:rFonts w:ascii="Garamond" w:hAnsi="Garamond" w:cs="Times New Roman"/>
          <w:sz w:val="24"/>
          <w:szCs w:val="24"/>
          <w:u w:val="single"/>
        </w:rPr>
      </w:pPr>
    </w:p>
    <w:p w:rsidR="00625FA3" w:rsidRDefault="00625FA3" w:rsidP="00625FA3">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625FA3" w:rsidRDefault="00625FA3" w:rsidP="00625FA3">
      <w:pPr>
        <w:jc w:val="both"/>
        <w:rPr>
          <w:rFonts w:ascii="Garamond" w:hAnsi="Garamond" w:cs="Times New Roman"/>
          <w:b/>
          <w:bCs/>
          <w:sz w:val="24"/>
          <w:szCs w:val="24"/>
          <w:u w:val="single"/>
          <w:lang w:val="en-US"/>
        </w:rPr>
      </w:pPr>
      <w:r>
        <w:rPr>
          <w:rFonts w:ascii="Garamond" w:hAnsi="Garamond" w:cs="Times New Roman"/>
          <w:b/>
          <w:sz w:val="24"/>
          <w:szCs w:val="24"/>
          <w:u w:val="single"/>
          <w:lang w:val="en-US"/>
        </w:rPr>
        <w:t xml:space="preserve">fax.: </w:t>
      </w:r>
      <w:r>
        <w:rPr>
          <w:rFonts w:ascii="Garamond" w:hAnsi="Garamond" w:cs="Times New Roman"/>
          <w:b/>
          <w:bCs/>
          <w:sz w:val="24"/>
          <w:szCs w:val="24"/>
          <w:u w:val="single"/>
          <w:lang w:val="en-US"/>
        </w:rPr>
        <w:t xml:space="preserve">+ 48 74 815 54 45, e-mail: </w:t>
      </w:r>
      <w:hyperlink r:id="rId11" w:history="1">
        <w:r>
          <w:rPr>
            <w:rStyle w:val="TytuZnak"/>
            <w:rFonts w:ascii="Garamond" w:eastAsia="Calibri" w:hAnsi="Garamond"/>
            <w:i/>
            <w:sz w:val="24"/>
            <w:szCs w:val="24"/>
            <w:u w:val="single"/>
            <w:lang w:val="en-US"/>
          </w:rPr>
          <w:t>beata.czerwinska@zabkowiceslaskie.pl</w:t>
        </w:r>
      </w:hyperlink>
      <w:r>
        <w:rPr>
          <w:rFonts w:ascii="Garamond" w:hAnsi="Garamond" w:cs="Times New Roman"/>
          <w:b/>
          <w:bCs/>
          <w:sz w:val="24"/>
          <w:szCs w:val="24"/>
          <w:u w:val="single"/>
          <w:lang w:val="en-US"/>
        </w:rPr>
        <w:t xml:space="preserve"> </w:t>
      </w:r>
    </w:p>
    <w:p w:rsidR="00625FA3" w:rsidRDefault="00625FA3" w:rsidP="00625FA3">
      <w:pPr>
        <w:shd w:val="clear" w:color="auto" w:fill="FFFFFF"/>
        <w:tabs>
          <w:tab w:val="left" w:pos="266"/>
        </w:tabs>
        <w:ind w:left="14" w:right="36"/>
        <w:jc w:val="both"/>
        <w:rPr>
          <w:rFonts w:ascii="Garamond" w:hAnsi="Garamond" w:cs="Times New Roman"/>
          <w:sz w:val="24"/>
          <w:szCs w:val="24"/>
          <w:lang w:val="en-US"/>
        </w:rPr>
      </w:pPr>
    </w:p>
    <w:p w:rsidR="00625FA3" w:rsidRDefault="00625FA3" w:rsidP="00625FA3">
      <w:pPr>
        <w:shd w:val="clear" w:color="auto" w:fill="FFFFFF"/>
        <w:tabs>
          <w:tab w:val="left" w:pos="691"/>
        </w:tabs>
        <w:rPr>
          <w:rFonts w:ascii="Garamond" w:hAnsi="Garamond" w:cs="Times New Roman"/>
          <w:spacing w:val="-5"/>
          <w:sz w:val="24"/>
          <w:szCs w:val="24"/>
          <w:lang w:val="en-US"/>
        </w:rPr>
      </w:pPr>
    </w:p>
    <w:p w:rsidR="00625FA3" w:rsidRDefault="00625FA3" w:rsidP="00625FA3">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625FA3" w:rsidRDefault="00625FA3" w:rsidP="00625FA3">
      <w:pPr>
        <w:shd w:val="clear" w:color="auto" w:fill="FFFFFF"/>
        <w:ind w:left="22"/>
        <w:rPr>
          <w:rFonts w:ascii="Garamond" w:hAnsi="Garamond" w:cs="Times New Roman"/>
          <w:b/>
          <w:bCs/>
          <w:sz w:val="24"/>
          <w:szCs w:val="24"/>
        </w:rPr>
      </w:pPr>
    </w:p>
    <w:p w:rsidR="00625FA3" w:rsidRDefault="00625FA3" w:rsidP="00625FA3">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dokumenty  (w </w:t>
      </w:r>
      <w:r>
        <w:rPr>
          <w:rFonts w:ascii="Garamond" w:hAnsi="Garamond" w:cs="Times New Roman"/>
          <w:sz w:val="24"/>
          <w:szCs w:val="24"/>
        </w:rPr>
        <w:t>tym oświadczenia, załączniki itp.) zgodnie z  SIWZ.</w:t>
      </w:r>
    </w:p>
    <w:p w:rsidR="00625FA3" w:rsidRDefault="00625FA3" w:rsidP="00625FA3">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625FA3" w:rsidRDefault="00625FA3" w:rsidP="00625FA3">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625FA3" w:rsidRDefault="00625FA3" w:rsidP="00625FA3">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625FA3" w:rsidRDefault="00625FA3" w:rsidP="00625FA3">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625FA3" w:rsidRDefault="00625FA3" w:rsidP="00625FA3">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625FA3" w:rsidRDefault="00625FA3" w:rsidP="00625FA3">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625FA3" w:rsidRDefault="00625FA3" w:rsidP="00625FA3">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625FA3" w:rsidRDefault="00625FA3" w:rsidP="00625FA3">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625FA3" w:rsidRDefault="00625FA3" w:rsidP="00625FA3">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zaleca się, aby Wykonawca zdobył wszelkie informacje, które mogą być konieczne do przygotowania oferty oraz podpisania umowy.</w:t>
      </w:r>
    </w:p>
    <w:p w:rsidR="00625FA3" w:rsidRDefault="00625FA3" w:rsidP="00625FA3">
      <w:pPr>
        <w:shd w:val="clear" w:color="auto" w:fill="FFFFFF"/>
        <w:tabs>
          <w:tab w:val="left" w:pos="648"/>
        </w:tabs>
        <w:ind w:left="295" w:right="360"/>
        <w:jc w:val="both"/>
        <w:rPr>
          <w:rFonts w:ascii="Garamond" w:hAnsi="Garamond" w:cs="Times New Roman"/>
          <w:spacing w:val="-9"/>
          <w:sz w:val="24"/>
          <w:szCs w:val="24"/>
        </w:rPr>
      </w:pPr>
    </w:p>
    <w:p w:rsidR="00625FA3" w:rsidRDefault="00625FA3" w:rsidP="00625FA3">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625FA3" w:rsidRDefault="00625FA3" w:rsidP="00625FA3">
      <w:pPr>
        <w:shd w:val="clear" w:color="auto" w:fill="FFFFFF"/>
        <w:tabs>
          <w:tab w:val="left" w:pos="288"/>
        </w:tabs>
        <w:ind w:left="7"/>
        <w:rPr>
          <w:rFonts w:ascii="Garamond" w:hAnsi="Garamond" w:cs="Times New Roman"/>
          <w:spacing w:val="-3"/>
          <w:sz w:val="24"/>
          <w:szCs w:val="24"/>
        </w:rPr>
      </w:pPr>
    </w:p>
    <w:p w:rsidR="00625FA3" w:rsidRDefault="00625FA3" w:rsidP="00625FA3">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625FA3" w:rsidRDefault="00625FA3" w:rsidP="00625FA3">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lastRenderedPageBreak/>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625FA3" w:rsidRDefault="00625FA3" w:rsidP="00625FA3">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625FA3" w:rsidRDefault="00625FA3" w:rsidP="00625FA3">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625FA3" w:rsidRDefault="00625FA3" w:rsidP="00625FA3">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załączniki oferty stanowią jej integralną część i powinny być czytelnie oznaczone wg spisu treści.</w:t>
      </w:r>
    </w:p>
    <w:p w:rsidR="00625FA3" w:rsidRDefault="00625FA3" w:rsidP="00625FA3">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625FA3" w:rsidRDefault="00625FA3" w:rsidP="00625FA3">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625FA3" w:rsidRDefault="00625FA3" w:rsidP="00625FA3">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625FA3" w:rsidRDefault="00625FA3" w:rsidP="00625FA3">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625FA3" w:rsidRDefault="00625FA3" w:rsidP="00625FA3">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625FA3" w:rsidRDefault="00625FA3" w:rsidP="00625FA3">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625FA3" w:rsidRDefault="00625FA3" w:rsidP="00625FA3">
      <w:pPr>
        <w:shd w:val="clear" w:color="auto" w:fill="FFFFFF"/>
        <w:tabs>
          <w:tab w:val="left" w:pos="562"/>
          <w:tab w:val="left" w:pos="7214"/>
          <w:tab w:val="left" w:pos="8784"/>
        </w:tabs>
        <w:ind w:right="86"/>
        <w:jc w:val="both"/>
        <w:rPr>
          <w:rFonts w:ascii="Garamond" w:hAnsi="Garamond" w:cs="Times New Roman"/>
          <w:spacing w:val="-11"/>
          <w:sz w:val="24"/>
          <w:szCs w:val="24"/>
        </w:rPr>
      </w:pPr>
    </w:p>
    <w:p w:rsidR="00625FA3" w:rsidRDefault="00625FA3" w:rsidP="00625FA3">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w:t>
      </w:r>
      <w:r>
        <w:rPr>
          <w:rFonts w:ascii="Garamond" w:hAnsi="Garamond"/>
          <w:b/>
          <w:bCs/>
          <w:sz w:val="24"/>
        </w:rPr>
        <w:lastRenderedPageBreak/>
        <w:t>uzyskania wymienionego zamówienia podlega karze pozbawienia wolności od 3 miesięcy do lat 5.</w:t>
      </w:r>
    </w:p>
    <w:p w:rsidR="00625FA3" w:rsidRDefault="00625FA3" w:rsidP="00625FA3">
      <w:pPr>
        <w:pStyle w:val="Tekstpodstawowywcity21"/>
        <w:shd w:val="clear" w:color="auto" w:fill="FFFFFF"/>
        <w:tabs>
          <w:tab w:val="left" w:pos="346"/>
        </w:tabs>
        <w:ind w:left="0" w:right="22"/>
        <w:jc w:val="both"/>
        <w:rPr>
          <w:rFonts w:ascii="Garamond" w:hAnsi="Garamond"/>
          <w:b/>
          <w:bCs/>
          <w:sz w:val="24"/>
        </w:rPr>
      </w:pPr>
    </w:p>
    <w:p w:rsidR="00625FA3" w:rsidRDefault="00625FA3" w:rsidP="00625FA3">
      <w:pPr>
        <w:shd w:val="clear" w:color="auto" w:fill="FFFFFF"/>
        <w:rPr>
          <w:rFonts w:ascii="Garamond" w:hAnsi="Garamond" w:cs="Times New Roman"/>
          <w:b/>
          <w:bCs/>
          <w:sz w:val="24"/>
          <w:szCs w:val="24"/>
        </w:rPr>
      </w:pPr>
      <w:r>
        <w:rPr>
          <w:rFonts w:ascii="Garamond" w:hAnsi="Garamond" w:cs="Times New Roman"/>
          <w:b/>
          <w:bCs/>
          <w:sz w:val="24"/>
          <w:szCs w:val="24"/>
        </w:rPr>
        <w:t>XIV.   WYJAŚNIANIE I ZMIANY W TREŚCI SIWZ</w:t>
      </w:r>
    </w:p>
    <w:p w:rsidR="00625FA3" w:rsidRDefault="00625FA3" w:rsidP="00625FA3">
      <w:pPr>
        <w:shd w:val="clear" w:color="auto" w:fill="FFFFFF"/>
        <w:tabs>
          <w:tab w:val="left" w:pos="691"/>
        </w:tabs>
        <w:rPr>
          <w:rFonts w:ascii="Garamond" w:hAnsi="Garamond" w:cs="Times New Roman"/>
          <w:spacing w:val="-5"/>
          <w:sz w:val="24"/>
          <w:szCs w:val="24"/>
        </w:rPr>
      </w:pPr>
    </w:p>
    <w:p w:rsidR="00625FA3" w:rsidRDefault="00625FA3" w:rsidP="00625FA3">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625FA3" w:rsidRDefault="00625FA3" w:rsidP="00625FA3">
      <w:pPr>
        <w:shd w:val="clear" w:color="auto" w:fill="FFFFFF"/>
        <w:rPr>
          <w:rFonts w:ascii="Garamond" w:hAnsi="Garamond" w:cs="Times New Roman"/>
          <w:sz w:val="24"/>
          <w:szCs w:val="24"/>
        </w:rPr>
      </w:pPr>
    </w:p>
    <w:p w:rsidR="00625FA3" w:rsidRDefault="00625FA3" w:rsidP="00625FA3">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625FA3" w:rsidRDefault="00625FA3" w:rsidP="00625FA3">
      <w:pPr>
        <w:shd w:val="clear" w:color="auto" w:fill="FFFFFF"/>
        <w:ind w:right="7"/>
        <w:jc w:val="both"/>
        <w:rPr>
          <w:rFonts w:ascii="Garamond" w:hAnsi="Garamond" w:cs="Times New Roman"/>
          <w:sz w:val="24"/>
          <w:szCs w:val="24"/>
        </w:rPr>
      </w:pPr>
    </w:p>
    <w:p w:rsidR="00625FA3" w:rsidRDefault="00625FA3" w:rsidP="00625FA3">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625FA3" w:rsidRDefault="00625FA3" w:rsidP="00625FA3">
      <w:pPr>
        <w:shd w:val="clear" w:color="auto" w:fill="FFFFFF"/>
        <w:ind w:left="22"/>
        <w:rPr>
          <w:rFonts w:ascii="Garamond" w:hAnsi="Garamond" w:cs="Times New Roman"/>
          <w:sz w:val="24"/>
          <w:szCs w:val="24"/>
        </w:rPr>
      </w:pPr>
    </w:p>
    <w:p w:rsidR="00625FA3" w:rsidRDefault="00625FA3" w:rsidP="00625FA3">
      <w:pPr>
        <w:shd w:val="clear" w:color="auto" w:fill="FFFFFF"/>
        <w:ind w:left="7"/>
        <w:jc w:val="both"/>
        <w:rPr>
          <w:rFonts w:ascii="Garamond" w:hAnsi="Garamond" w:cs="Times New Roman"/>
          <w:sz w:val="24"/>
          <w:szCs w:val="24"/>
        </w:rPr>
      </w:pPr>
      <w:r>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625FA3" w:rsidRDefault="00625FA3" w:rsidP="00625FA3">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625FA3" w:rsidRDefault="00625FA3" w:rsidP="00625FA3">
      <w:pPr>
        <w:shd w:val="clear" w:color="auto" w:fill="FFFFFF"/>
        <w:tabs>
          <w:tab w:val="left" w:pos="360"/>
        </w:tabs>
        <w:ind w:left="29"/>
        <w:rPr>
          <w:rFonts w:ascii="Garamond" w:hAnsi="Garamond" w:cs="Times New Roman"/>
          <w:sz w:val="24"/>
          <w:szCs w:val="24"/>
        </w:rPr>
      </w:pPr>
    </w:p>
    <w:p w:rsidR="00625FA3" w:rsidRDefault="00625FA3" w:rsidP="00625FA3">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625FA3" w:rsidRDefault="00625FA3" w:rsidP="00625FA3">
      <w:pPr>
        <w:jc w:val="both"/>
        <w:rPr>
          <w:rFonts w:ascii="Garamond" w:hAnsi="Garamond" w:cs="Times New Roman"/>
          <w:b/>
          <w:sz w:val="24"/>
          <w:szCs w:val="24"/>
        </w:rPr>
      </w:pPr>
      <w:r>
        <w:rPr>
          <w:rFonts w:ascii="Garamond" w:hAnsi="Garamond" w:cs="Times New Roman"/>
          <w:b/>
          <w:sz w:val="24"/>
          <w:szCs w:val="24"/>
        </w:rPr>
        <w:t>Urząd Miejski w Ząbkowicach Śląskich,</w:t>
      </w:r>
    </w:p>
    <w:p w:rsidR="00625FA3" w:rsidRDefault="00625FA3" w:rsidP="005D3C26">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6D0809">
        <w:rPr>
          <w:rFonts w:ascii="Garamond" w:eastAsia="Arial Unicode MS" w:hAnsi="Garamond" w:cs="Times New Roman"/>
          <w:b/>
          <w:sz w:val="24"/>
          <w:szCs w:val="24"/>
        </w:rPr>
        <w:t>1</w:t>
      </w:r>
      <w:r w:rsidR="00DE3943">
        <w:rPr>
          <w:rFonts w:ascii="Garamond" w:eastAsia="Arial Unicode MS" w:hAnsi="Garamond" w:cs="Times New Roman"/>
          <w:b/>
          <w:sz w:val="24"/>
          <w:szCs w:val="24"/>
        </w:rPr>
        <w:t>5</w:t>
      </w:r>
      <w:r w:rsidR="006D0809">
        <w:rPr>
          <w:rFonts w:ascii="Garamond" w:eastAsia="Arial Unicode MS" w:hAnsi="Garamond" w:cs="Times New Roman"/>
          <w:b/>
          <w:sz w:val="24"/>
          <w:szCs w:val="24"/>
        </w:rPr>
        <w:t xml:space="preserve"> maja</w:t>
      </w:r>
      <w:r>
        <w:rPr>
          <w:rFonts w:ascii="Garamond" w:eastAsia="Arial Unicode MS" w:hAnsi="Garamond" w:cs="Times New Roman"/>
          <w:b/>
          <w:sz w:val="24"/>
          <w:szCs w:val="24"/>
        </w:rPr>
        <w:t xml:space="preserve"> 2014 r. do godz. 10:00.</w:t>
      </w:r>
    </w:p>
    <w:p w:rsidR="00625FA3" w:rsidRDefault="00625FA3" w:rsidP="00625FA3">
      <w:pPr>
        <w:ind w:left="240"/>
        <w:jc w:val="both"/>
        <w:rPr>
          <w:rFonts w:ascii="Garamond" w:eastAsia="Arial Unicode MS" w:hAnsi="Garamond" w:cs="Times New Roman"/>
          <w:b/>
          <w:sz w:val="24"/>
          <w:szCs w:val="24"/>
        </w:rPr>
      </w:pPr>
    </w:p>
    <w:p w:rsidR="00625FA3" w:rsidRDefault="00625FA3" w:rsidP="00625FA3">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625FA3" w:rsidRDefault="00625FA3" w:rsidP="00625FA3">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625FA3" w:rsidRDefault="00625FA3" w:rsidP="00625FA3">
      <w:pPr>
        <w:rPr>
          <w:rFonts w:ascii="Garamond" w:eastAsia="Arial Unicode MS" w:hAnsi="Garamond" w:cs="Times New Roman"/>
          <w:bCs/>
          <w:sz w:val="24"/>
          <w:szCs w:val="24"/>
        </w:rPr>
      </w:pPr>
    </w:p>
    <w:p w:rsidR="00625FA3" w:rsidRDefault="00625FA3" w:rsidP="00625FA3">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625FA3" w:rsidRDefault="00625FA3" w:rsidP="00625FA3">
      <w:pPr>
        <w:ind w:left="240"/>
        <w:jc w:val="both"/>
        <w:rPr>
          <w:rFonts w:ascii="Garamond" w:eastAsia="Arial Unicode MS" w:hAnsi="Garamond" w:cs="Times New Roman"/>
          <w:color w:val="000000"/>
          <w:sz w:val="24"/>
          <w:szCs w:val="24"/>
        </w:rPr>
      </w:pPr>
    </w:p>
    <w:p w:rsidR="00625FA3" w:rsidRDefault="00625FA3" w:rsidP="00625FA3">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625FA3" w:rsidRDefault="00625FA3" w:rsidP="00625FA3">
      <w:pPr>
        <w:ind w:left="240"/>
        <w:rPr>
          <w:rFonts w:ascii="Garamond" w:eastAsia="Arial Unicode MS" w:hAnsi="Garamond" w:cs="Times New Roman"/>
          <w:color w:val="000000"/>
          <w:sz w:val="24"/>
          <w:szCs w:val="24"/>
          <w:u w:val="single"/>
        </w:rPr>
      </w:pPr>
    </w:p>
    <w:p w:rsidR="00625FA3" w:rsidRDefault="00625FA3" w:rsidP="00625FA3">
      <w:pPr>
        <w:jc w:val="center"/>
        <w:rPr>
          <w:rFonts w:ascii="Garamond" w:hAnsi="Garamond" w:cs="Times New Roman"/>
          <w:b/>
          <w:sz w:val="24"/>
          <w:szCs w:val="24"/>
        </w:rPr>
      </w:pPr>
      <w:r>
        <w:rPr>
          <w:rFonts w:ascii="Garamond" w:hAnsi="Garamond" w:cs="Times New Roman"/>
          <w:b/>
          <w:sz w:val="24"/>
          <w:szCs w:val="24"/>
        </w:rPr>
        <w:t>Gmina Ząbkowice Śląskie</w:t>
      </w:r>
    </w:p>
    <w:p w:rsidR="00625FA3" w:rsidRDefault="00625FA3" w:rsidP="00625FA3">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625FA3" w:rsidRDefault="00625FA3" w:rsidP="00625FA3">
      <w:pPr>
        <w:ind w:left="238"/>
        <w:jc w:val="center"/>
        <w:rPr>
          <w:rFonts w:ascii="Garamond" w:eastAsia="Arial Unicode MS" w:hAnsi="Garamond" w:cs="Times New Roman"/>
          <w:b/>
          <w:color w:val="000000"/>
          <w:sz w:val="24"/>
          <w:szCs w:val="24"/>
        </w:rPr>
      </w:pPr>
    </w:p>
    <w:p w:rsidR="006D0809" w:rsidRPr="00AA3A93" w:rsidRDefault="00625FA3" w:rsidP="006D0809">
      <w:pPr>
        <w:pStyle w:val="Bezodstpw"/>
        <w:ind w:left="284"/>
        <w:jc w:val="center"/>
        <w:rPr>
          <w:rFonts w:ascii="Book Antiqua" w:hAnsi="Book Antiqua"/>
          <w:b/>
        </w:rPr>
      </w:pPr>
      <w:r w:rsidRPr="000D446C">
        <w:rPr>
          <w:rFonts w:ascii="Garamond" w:eastAsia="Arial Unicode MS" w:hAnsi="Garamond"/>
          <w:b/>
          <w:color w:val="000000"/>
          <w:shd w:val="clear" w:color="auto" w:fill="FFFFFF"/>
        </w:rPr>
        <w:t xml:space="preserve">Przetarg: </w:t>
      </w:r>
      <w:r w:rsidR="006D0809" w:rsidRPr="00AA3A93">
        <w:rPr>
          <w:rFonts w:ascii="Book Antiqua" w:hAnsi="Book Antiqua"/>
          <w:color w:val="000000"/>
        </w:rPr>
        <w:t>„</w:t>
      </w:r>
      <w:r w:rsidR="006D0809">
        <w:rPr>
          <w:rFonts w:ascii="Book Antiqua" w:hAnsi="Book Antiqua"/>
          <w:b/>
          <w:lang w:eastAsia="pl-PL"/>
        </w:rPr>
        <w:t>Budowa budynku świetlicy wiejskiej na działce nr 36 w miejscowości Kluczowa , gmina Ząbkowice Śląskie</w:t>
      </w:r>
      <w:r w:rsidR="006D0809" w:rsidRPr="00AA3A93">
        <w:rPr>
          <w:rFonts w:ascii="Book Antiqua" w:hAnsi="Book Antiqua"/>
          <w:b/>
          <w:spacing w:val="-7"/>
        </w:rPr>
        <w:t>”.</w:t>
      </w:r>
    </w:p>
    <w:p w:rsidR="00625FA3" w:rsidRDefault="00625FA3" w:rsidP="006D0809">
      <w:pPr>
        <w:pStyle w:val="Bezodstpw"/>
        <w:ind w:left="284"/>
        <w:jc w:val="both"/>
        <w:rPr>
          <w:rFonts w:ascii="Garamond" w:hAnsi="Garamond"/>
          <w:b/>
          <w:spacing w:val="-7"/>
        </w:rPr>
      </w:pPr>
    </w:p>
    <w:p w:rsidR="00625FA3" w:rsidRDefault="00625FA3" w:rsidP="00DE3943">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6D0809">
        <w:rPr>
          <w:rFonts w:ascii="Garamond" w:eastAsia="Arial Unicode MS" w:hAnsi="Garamond" w:cs="Times New Roman"/>
          <w:b/>
          <w:sz w:val="24"/>
          <w:szCs w:val="24"/>
        </w:rPr>
        <w:t>1</w:t>
      </w:r>
      <w:r w:rsidR="00DE3943">
        <w:rPr>
          <w:rFonts w:ascii="Garamond" w:eastAsia="Arial Unicode MS" w:hAnsi="Garamond" w:cs="Times New Roman"/>
          <w:b/>
          <w:sz w:val="24"/>
          <w:szCs w:val="24"/>
        </w:rPr>
        <w:t>5</w:t>
      </w:r>
      <w:r w:rsidR="006D0809">
        <w:rPr>
          <w:rFonts w:ascii="Garamond" w:eastAsia="Arial Unicode MS" w:hAnsi="Garamond" w:cs="Times New Roman"/>
          <w:b/>
          <w:sz w:val="24"/>
          <w:szCs w:val="24"/>
        </w:rPr>
        <w:t xml:space="preserve"> maja</w:t>
      </w:r>
      <w:r>
        <w:rPr>
          <w:rFonts w:ascii="Garamond" w:eastAsia="Arial Unicode MS" w:hAnsi="Garamond" w:cs="Times New Roman"/>
          <w:b/>
          <w:sz w:val="24"/>
          <w:szCs w:val="24"/>
        </w:rPr>
        <w:t xml:space="preserve"> 2014r. godz. 10:15.</w:t>
      </w:r>
    </w:p>
    <w:p w:rsidR="00625FA3" w:rsidRDefault="00625FA3" w:rsidP="00625FA3">
      <w:pPr>
        <w:ind w:left="240"/>
        <w:jc w:val="center"/>
        <w:rPr>
          <w:rFonts w:ascii="Garamond" w:eastAsia="Arial Unicode MS" w:hAnsi="Garamond" w:cs="Times New Roman"/>
          <w:color w:val="3366FF"/>
          <w:sz w:val="24"/>
          <w:szCs w:val="24"/>
        </w:rPr>
      </w:pPr>
    </w:p>
    <w:p w:rsidR="00625FA3" w:rsidRDefault="00625FA3" w:rsidP="00625FA3">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625FA3" w:rsidRDefault="00625FA3" w:rsidP="00625FA3">
      <w:pPr>
        <w:ind w:left="240"/>
        <w:jc w:val="center"/>
        <w:rPr>
          <w:rFonts w:ascii="Garamond" w:eastAsia="Arial Unicode MS" w:hAnsi="Garamond" w:cs="Times New Roman"/>
          <w:b/>
          <w:color w:val="000000"/>
          <w:sz w:val="24"/>
          <w:szCs w:val="24"/>
        </w:rPr>
      </w:pPr>
    </w:p>
    <w:p w:rsidR="00625FA3" w:rsidRDefault="00625FA3" w:rsidP="00625FA3">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Nazwę i adres  (firmy) Wykonawcy</w:t>
      </w:r>
    </w:p>
    <w:p w:rsidR="00625FA3" w:rsidRDefault="00625FA3" w:rsidP="00625FA3">
      <w:pPr>
        <w:ind w:right="-530"/>
        <w:rPr>
          <w:rFonts w:ascii="Garamond" w:eastAsia="Arial Unicode MS" w:hAnsi="Garamond" w:cs="Times New Roman"/>
          <w:b/>
          <w:bCs/>
          <w:sz w:val="24"/>
          <w:szCs w:val="24"/>
        </w:rPr>
      </w:pPr>
    </w:p>
    <w:p w:rsidR="00625FA3" w:rsidRDefault="00625FA3" w:rsidP="00625FA3">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625FA3" w:rsidRDefault="00625FA3" w:rsidP="00625FA3">
      <w:pPr>
        <w:shd w:val="clear" w:color="auto" w:fill="FFFFFF"/>
        <w:ind w:left="14"/>
        <w:rPr>
          <w:rFonts w:ascii="Garamond" w:hAnsi="Garamond" w:cs="Times New Roman"/>
          <w:sz w:val="24"/>
          <w:szCs w:val="24"/>
        </w:rPr>
      </w:pPr>
    </w:p>
    <w:p w:rsidR="00625FA3" w:rsidRDefault="00625FA3" w:rsidP="008A7640">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625FA3" w:rsidRDefault="00625FA3" w:rsidP="00625FA3">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625FA3" w:rsidRDefault="00625FA3" w:rsidP="00625FA3">
      <w:pPr>
        <w:shd w:val="clear" w:color="auto" w:fill="FFFFFF"/>
        <w:ind w:left="14" w:right="29"/>
        <w:jc w:val="both"/>
        <w:rPr>
          <w:rFonts w:ascii="Garamond" w:hAnsi="Garamond" w:cs="Times New Roman"/>
          <w:sz w:val="24"/>
          <w:szCs w:val="24"/>
        </w:rPr>
      </w:pPr>
    </w:p>
    <w:p w:rsidR="00625FA3" w:rsidRDefault="00625FA3" w:rsidP="00625FA3">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625FA3" w:rsidRDefault="00625FA3" w:rsidP="00625FA3">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625FA3" w:rsidRDefault="00625FA3" w:rsidP="00625FA3">
      <w:pPr>
        <w:shd w:val="clear" w:color="auto" w:fill="FFFFFF"/>
        <w:tabs>
          <w:tab w:val="left" w:pos="346"/>
        </w:tabs>
        <w:ind w:left="14"/>
        <w:rPr>
          <w:rFonts w:ascii="Garamond" w:hAnsi="Garamond" w:cs="Times New Roman"/>
          <w:b/>
          <w:bCs/>
          <w:spacing w:val="-8"/>
          <w:sz w:val="24"/>
          <w:szCs w:val="24"/>
        </w:rPr>
      </w:pPr>
    </w:p>
    <w:p w:rsidR="00625FA3" w:rsidRDefault="00625FA3" w:rsidP="00625FA3">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625FA3" w:rsidRDefault="00625FA3" w:rsidP="00625FA3">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625FA3" w:rsidRDefault="00625FA3" w:rsidP="00625FA3">
      <w:pPr>
        <w:shd w:val="clear" w:color="auto" w:fill="FFFFFF"/>
        <w:ind w:left="14"/>
        <w:rPr>
          <w:rFonts w:ascii="Garamond" w:hAnsi="Garamond" w:cs="Times New Roman"/>
          <w:b/>
          <w:bCs/>
          <w:sz w:val="24"/>
          <w:szCs w:val="24"/>
        </w:rPr>
      </w:pPr>
    </w:p>
    <w:p w:rsidR="00625FA3" w:rsidRDefault="00625FA3" w:rsidP="00625FA3">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625FA3" w:rsidRDefault="00625FA3" w:rsidP="00625FA3">
      <w:pPr>
        <w:ind w:right="-530"/>
        <w:rPr>
          <w:rFonts w:ascii="Garamond" w:eastAsia="Arial Unicode MS" w:hAnsi="Garamond" w:cs="Times New Roman"/>
          <w:color w:val="000000"/>
          <w:sz w:val="24"/>
          <w:szCs w:val="24"/>
          <w:u w:val="single"/>
        </w:rPr>
      </w:pPr>
    </w:p>
    <w:p w:rsidR="00625FA3" w:rsidRDefault="00625FA3" w:rsidP="005D3C26">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6D0809">
        <w:rPr>
          <w:rFonts w:ascii="Garamond" w:eastAsia="Arial Unicode MS" w:hAnsi="Garamond" w:cs="Times New Roman"/>
          <w:b/>
          <w:bCs/>
          <w:color w:val="000000"/>
          <w:sz w:val="24"/>
          <w:szCs w:val="24"/>
        </w:rPr>
        <w:t>1</w:t>
      </w:r>
      <w:r w:rsidR="00DE3943">
        <w:rPr>
          <w:rFonts w:ascii="Garamond" w:eastAsia="Arial Unicode MS" w:hAnsi="Garamond" w:cs="Times New Roman"/>
          <w:b/>
          <w:bCs/>
          <w:color w:val="000000"/>
          <w:sz w:val="24"/>
          <w:szCs w:val="24"/>
        </w:rPr>
        <w:t>5</w:t>
      </w:r>
      <w:r w:rsidR="006D0809">
        <w:rPr>
          <w:rFonts w:ascii="Garamond" w:eastAsia="Arial Unicode MS" w:hAnsi="Garamond" w:cs="Times New Roman"/>
          <w:b/>
          <w:bCs/>
          <w:color w:val="000000"/>
          <w:sz w:val="24"/>
          <w:szCs w:val="24"/>
        </w:rPr>
        <w:t xml:space="preserve"> maja</w:t>
      </w:r>
      <w:r>
        <w:rPr>
          <w:rFonts w:ascii="Garamond" w:eastAsia="Arial Unicode MS" w:hAnsi="Garamond" w:cs="Times New Roman"/>
          <w:b/>
          <w:bCs/>
          <w:color w:val="000000"/>
          <w:sz w:val="24"/>
          <w:szCs w:val="24"/>
        </w:rPr>
        <w:t xml:space="preserve"> 2014 </w:t>
      </w:r>
      <w:r>
        <w:rPr>
          <w:rFonts w:ascii="Garamond" w:eastAsia="Arial Unicode MS" w:hAnsi="Garamond" w:cs="Times New Roman"/>
          <w:b/>
          <w:sz w:val="24"/>
          <w:szCs w:val="24"/>
        </w:rPr>
        <w:t>r. o godz. 10:15.</w:t>
      </w:r>
    </w:p>
    <w:p w:rsidR="00625FA3" w:rsidRDefault="00625FA3" w:rsidP="00625FA3">
      <w:pPr>
        <w:shd w:val="clear" w:color="auto" w:fill="FFFFFF"/>
        <w:ind w:left="14"/>
        <w:rPr>
          <w:rFonts w:ascii="Garamond" w:hAnsi="Garamond" w:cs="Times New Roman"/>
          <w:b/>
          <w:bCs/>
          <w:sz w:val="24"/>
          <w:szCs w:val="24"/>
        </w:rPr>
      </w:pPr>
    </w:p>
    <w:p w:rsidR="00625FA3" w:rsidRDefault="00625FA3" w:rsidP="00625FA3">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625FA3" w:rsidRDefault="00625FA3" w:rsidP="00625FA3">
      <w:pPr>
        <w:shd w:val="clear" w:color="auto" w:fill="FFFFFF"/>
        <w:ind w:left="14"/>
        <w:rPr>
          <w:rFonts w:ascii="Garamond" w:hAnsi="Garamond" w:cs="Times New Roman"/>
          <w:sz w:val="24"/>
          <w:szCs w:val="24"/>
        </w:rPr>
      </w:pPr>
    </w:p>
    <w:p w:rsidR="00625FA3" w:rsidRDefault="00625FA3" w:rsidP="00625FA3">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625FA3" w:rsidRDefault="00625FA3" w:rsidP="00625FA3">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625FA3" w:rsidRDefault="00625FA3" w:rsidP="00625FA3">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625FA3" w:rsidRDefault="00625FA3" w:rsidP="00625FA3">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625FA3" w:rsidRDefault="00625FA3" w:rsidP="008A7640">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nazwę i adres Wykonawcy, którego Oferta jest otwierana;</w:t>
      </w:r>
    </w:p>
    <w:p w:rsidR="00625FA3" w:rsidRDefault="00625FA3" w:rsidP="008A7640">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625FA3" w:rsidRDefault="00625FA3" w:rsidP="008A7640">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termin wykonania przedmiotu zamówienia;</w:t>
      </w:r>
    </w:p>
    <w:p w:rsidR="00625FA3" w:rsidRDefault="00625FA3" w:rsidP="008A7640">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625FA3" w:rsidRDefault="00625FA3" w:rsidP="008A7640">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625FA3" w:rsidRDefault="00625FA3" w:rsidP="00625FA3">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625FA3" w:rsidRDefault="00625FA3" w:rsidP="00625FA3">
      <w:pPr>
        <w:shd w:val="clear" w:color="auto" w:fill="FFFFFF"/>
        <w:ind w:left="403"/>
        <w:rPr>
          <w:rFonts w:ascii="Garamond" w:hAnsi="Garamond" w:cs="Times New Roman"/>
          <w:sz w:val="24"/>
          <w:szCs w:val="24"/>
        </w:rPr>
      </w:pPr>
    </w:p>
    <w:p w:rsidR="00625FA3" w:rsidRDefault="00625FA3" w:rsidP="00625FA3">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625FA3" w:rsidRDefault="00625FA3" w:rsidP="00625FA3">
      <w:pPr>
        <w:shd w:val="clear" w:color="auto" w:fill="FFFFFF"/>
        <w:ind w:left="14"/>
        <w:rPr>
          <w:rFonts w:ascii="Garamond" w:hAnsi="Garamond" w:cs="Times New Roman"/>
          <w:color w:val="FF00FF"/>
          <w:sz w:val="24"/>
          <w:szCs w:val="24"/>
          <w:u w:val="single"/>
        </w:rPr>
      </w:pPr>
    </w:p>
    <w:p w:rsidR="00625FA3" w:rsidRDefault="00625FA3" w:rsidP="00625FA3">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625FA3" w:rsidRDefault="00625FA3" w:rsidP="00625FA3">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Wykonawca samodzielnie lub na wniosek zamawiającego może przedłużyć termin związania </w:t>
      </w:r>
      <w:r>
        <w:rPr>
          <w:rFonts w:ascii="Garamond" w:hAnsi="Garamond" w:cs="Times New Roman"/>
          <w:sz w:val="24"/>
          <w:szCs w:val="24"/>
        </w:rPr>
        <w:lastRenderedPageBreak/>
        <w:t>ofertą, z tym że zamawiający może tylko raz, co najmniej na 3 dni przed upływem terminu związania ofertą, zwrócić się do wykonawców o wyrażenie zgody na przedłużenie tego terminu o oznaczony okres, nie dłuższy jednak niż 60 dni.</w:t>
      </w:r>
    </w:p>
    <w:p w:rsidR="00625FA3" w:rsidRDefault="00625FA3" w:rsidP="00625FA3">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625FA3" w:rsidRDefault="00625FA3" w:rsidP="00625FA3">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625FA3" w:rsidRDefault="00625FA3" w:rsidP="00625FA3">
      <w:pPr>
        <w:shd w:val="clear" w:color="auto" w:fill="FFFFFF"/>
        <w:tabs>
          <w:tab w:val="left" w:pos="353"/>
        </w:tabs>
        <w:ind w:left="353" w:right="14"/>
        <w:jc w:val="both"/>
        <w:rPr>
          <w:rFonts w:ascii="Garamond" w:hAnsi="Garamond" w:cs="Times New Roman"/>
          <w:spacing w:val="-9"/>
          <w:sz w:val="24"/>
          <w:szCs w:val="24"/>
        </w:rPr>
      </w:pPr>
    </w:p>
    <w:p w:rsidR="00625FA3" w:rsidRDefault="00625FA3" w:rsidP="00625FA3">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625FA3" w:rsidRDefault="00625FA3" w:rsidP="00625FA3">
      <w:pPr>
        <w:shd w:val="clear" w:color="auto" w:fill="FFFFFF"/>
        <w:ind w:left="14"/>
        <w:rPr>
          <w:rFonts w:ascii="Garamond" w:hAnsi="Garamond" w:cs="Times New Roman"/>
          <w:b/>
          <w:bCs/>
          <w:sz w:val="24"/>
          <w:szCs w:val="24"/>
        </w:rPr>
      </w:pPr>
    </w:p>
    <w:p w:rsidR="00625FA3" w:rsidRPr="00E333D0" w:rsidRDefault="00625FA3" w:rsidP="008A764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w zapisie liczbowym  i słownie z dokładnością do grosza ( do dwóch miejsc po przecinku)</w:t>
      </w:r>
    </w:p>
    <w:p w:rsidR="00625FA3" w:rsidRPr="00E333D0" w:rsidRDefault="00625FA3" w:rsidP="008A764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z uwzględnieniem podatku od towarów i usług VAT (jeśli usługa podlega opodatkowaniu podatkiem VAT), innych opłat i podatków,  kosztów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625FA3" w:rsidRPr="00E333D0" w:rsidRDefault="00625FA3" w:rsidP="008A7640">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625FA3" w:rsidRPr="00E333D0" w:rsidRDefault="00625FA3" w:rsidP="008A764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625FA3" w:rsidRPr="00EA521F" w:rsidRDefault="00625FA3" w:rsidP="00625FA3">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ofertowym : </w:t>
      </w:r>
    </w:p>
    <w:p w:rsidR="00625FA3" w:rsidRDefault="00625FA3" w:rsidP="00625FA3">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625FA3" w:rsidRPr="00EA521F" w:rsidRDefault="00625FA3" w:rsidP="00625FA3">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625FA3" w:rsidRDefault="00625FA3" w:rsidP="00625FA3">
      <w:pPr>
        <w:pStyle w:val="Akapitzlist"/>
        <w:tabs>
          <w:tab w:val="left" w:pos="709"/>
          <w:tab w:val="left" w:pos="993"/>
          <w:tab w:val="left" w:pos="1050"/>
          <w:tab w:val="right" w:pos="9072"/>
        </w:tabs>
        <w:ind w:left="709"/>
        <w:jc w:val="both"/>
        <w:rPr>
          <w:rFonts w:ascii="Garamond" w:hAnsi="Garamond"/>
          <w:b/>
          <w:u w:val="single"/>
        </w:rPr>
      </w:pPr>
    </w:p>
    <w:p w:rsidR="00625FA3" w:rsidRPr="00EA521F" w:rsidRDefault="00625FA3" w:rsidP="00625FA3">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625FA3" w:rsidRDefault="00625FA3" w:rsidP="00625FA3">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cena brutto za całość za</w:t>
      </w:r>
      <w:r>
        <w:rPr>
          <w:rFonts w:ascii="Garamond" w:hAnsi="Garamond"/>
          <w:b/>
        </w:rPr>
        <w:t>mówienia  5</w:t>
      </w:r>
      <w:r w:rsidRPr="00EA521F">
        <w:rPr>
          <w:rFonts w:ascii="Garamond" w:hAnsi="Garamond"/>
          <w:b/>
        </w:rPr>
        <w:t>000,00 zł</w:t>
      </w:r>
    </w:p>
    <w:p w:rsidR="00625FA3" w:rsidRDefault="00625FA3" w:rsidP="00625FA3">
      <w:pPr>
        <w:pStyle w:val="Akapitzlist"/>
        <w:tabs>
          <w:tab w:val="left" w:pos="284"/>
          <w:tab w:val="left" w:pos="709"/>
          <w:tab w:val="left" w:pos="993"/>
          <w:tab w:val="left" w:pos="1050"/>
          <w:tab w:val="right" w:pos="9072"/>
        </w:tabs>
        <w:ind w:left="0" w:firstLine="709"/>
        <w:jc w:val="both"/>
        <w:rPr>
          <w:rFonts w:ascii="Garamond" w:hAnsi="Garamond"/>
          <w:b/>
        </w:rPr>
      </w:pPr>
      <w:r>
        <w:rPr>
          <w:rFonts w:ascii="Garamond" w:hAnsi="Garamond"/>
          <w:b/>
        </w:rPr>
        <w:t>słownie złotych: pięć</w:t>
      </w:r>
      <w:r w:rsidRPr="00EA521F">
        <w:rPr>
          <w:rFonts w:ascii="Garamond" w:hAnsi="Garamond"/>
          <w:b/>
        </w:rPr>
        <w:t xml:space="preserve"> tysięcy złotych</w:t>
      </w:r>
    </w:p>
    <w:p w:rsidR="00625FA3" w:rsidRPr="00EA521F" w:rsidRDefault="00625FA3" w:rsidP="00625FA3">
      <w:pPr>
        <w:pStyle w:val="Akapitzlist"/>
        <w:tabs>
          <w:tab w:val="left" w:pos="709"/>
          <w:tab w:val="left" w:pos="993"/>
          <w:tab w:val="left" w:pos="1050"/>
          <w:tab w:val="right" w:pos="9072"/>
        </w:tabs>
        <w:ind w:left="0"/>
        <w:jc w:val="both"/>
        <w:rPr>
          <w:rFonts w:ascii="Garamond" w:hAnsi="Garamond"/>
          <w:b/>
        </w:rPr>
      </w:pPr>
    </w:p>
    <w:p w:rsidR="00625FA3" w:rsidRPr="002C27A0" w:rsidRDefault="00625FA3" w:rsidP="008A764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 przypadku, gdy o udzielenie zamówienia ubiegać się będą podmioty zagraniczne, które na podstawie   odrębnych   przepisów nie są zobowiązane do uiszczania podatku VAT. </w:t>
      </w:r>
      <w:r w:rsidRPr="002C27A0">
        <w:rPr>
          <w:rFonts w:ascii="Garamond" w:hAnsi="Garamond"/>
        </w:rPr>
        <w:t>Zamawiający dla porównania ceny ofert złożonych przez podmioty zagraniczne zobowiązany jest doliczyć do ceny takich ofert należny podatek VAT, obciążający Zamawiającego z tytułu realizacji umowy na mocy odrębnych przepisów jeśli podatek VAT jest wymagany.</w:t>
      </w:r>
      <w:r w:rsidRPr="002C27A0">
        <w:rPr>
          <w:rFonts w:ascii="Garamond" w:hAnsi="Garamond"/>
        </w:rPr>
        <w:tab/>
      </w:r>
    </w:p>
    <w:p w:rsidR="00916596" w:rsidRPr="002C27A0" w:rsidRDefault="00625FA3" w:rsidP="008A764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Wszelkie rozliczenia związane z realizacją niniejszego zamówienia dokonywane będą                 w złotych polskich [ PLN ]. </w:t>
      </w:r>
    </w:p>
    <w:p w:rsidR="002C27A0" w:rsidRPr="002C27A0" w:rsidRDefault="00916596" w:rsidP="008A764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Za zadanie 1: </w:t>
      </w:r>
      <w:r w:rsidRPr="002C27A0">
        <w:rPr>
          <w:rFonts w:ascii="Garamond" w:hAnsi="Garamond"/>
          <w:color w:val="000000"/>
        </w:rPr>
        <w:t>„</w:t>
      </w:r>
      <w:r w:rsidRPr="002C27A0">
        <w:rPr>
          <w:rFonts w:ascii="Garamond" w:hAnsi="Garamond"/>
          <w:b/>
          <w:color w:val="000000"/>
        </w:rPr>
        <w:t xml:space="preserve">Rozbiórka istniejącego budynku świetlicy wiejskiej </w:t>
      </w:r>
      <w:r w:rsidRPr="002C27A0">
        <w:rPr>
          <w:rFonts w:ascii="Garamond" w:hAnsi="Garamond"/>
          <w:b/>
          <w:lang w:eastAsia="pl-PL"/>
        </w:rPr>
        <w:t xml:space="preserve"> w ramach </w:t>
      </w:r>
      <w:r w:rsidRPr="002C27A0">
        <w:rPr>
          <w:rFonts w:ascii="Garamond" w:hAnsi="Garamond" w:cs="Calibri"/>
          <w:b/>
          <w:bCs/>
        </w:rPr>
        <w:t xml:space="preserve">inwestycji pn.:  </w:t>
      </w:r>
      <w:r w:rsidRPr="002C27A0">
        <w:rPr>
          <w:rFonts w:ascii="Garamond" w:hAnsi="Garamond"/>
          <w:b/>
        </w:rPr>
        <w:t xml:space="preserve">Budowa  budynku świetlicy wiejskiej na działce nr 36 </w:t>
      </w:r>
      <w:r w:rsidR="002C27A0">
        <w:rPr>
          <w:rFonts w:ascii="Garamond" w:hAnsi="Garamond"/>
          <w:b/>
        </w:rPr>
        <w:br/>
      </w:r>
      <w:r w:rsidRPr="002C27A0">
        <w:rPr>
          <w:rFonts w:ascii="Garamond" w:hAnsi="Garamond"/>
          <w:b/>
        </w:rPr>
        <w:t xml:space="preserve">w miejscowości Kluczowa, gmina Ząbkowice Śląskie”, </w:t>
      </w:r>
      <w:r w:rsidRPr="002C27A0">
        <w:rPr>
          <w:rFonts w:ascii="Garamond" w:hAnsi="Garamond"/>
        </w:rPr>
        <w:t xml:space="preserve">obowiązującą formą wynagrodzenia za wykonanie przedmiotu umowy jest wynagrodzenie zgodne </w:t>
      </w:r>
      <w:r w:rsidR="002C27A0">
        <w:rPr>
          <w:rFonts w:ascii="Garamond" w:hAnsi="Garamond"/>
        </w:rPr>
        <w:br/>
      </w:r>
      <w:r w:rsidRPr="002C27A0">
        <w:rPr>
          <w:rFonts w:ascii="Garamond" w:hAnsi="Garamond"/>
        </w:rPr>
        <w:t>z przedłożoną   ofertą, mające charakter wynagrodzenia ryczałtowego.</w:t>
      </w:r>
    </w:p>
    <w:p w:rsidR="00A720B4" w:rsidRPr="002C27A0" w:rsidRDefault="00A720B4" w:rsidP="008A764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Za zadanie 2: „</w:t>
      </w:r>
      <w:r w:rsidRPr="002C27A0">
        <w:rPr>
          <w:rFonts w:ascii="Garamond" w:hAnsi="Garamond"/>
          <w:b/>
        </w:rPr>
        <w:t xml:space="preserve">Budowa  budynku świetlicy wiejskiej na działce nr 36 </w:t>
      </w:r>
      <w:r w:rsidR="002C27A0">
        <w:rPr>
          <w:rFonts w:ascii="Garamond" w:hAnsi="Garamond"/>
          <w:b/>
        </w:rPr>
        <w:br/>
      </w:r>
      <w:r w:rsidRPr="002C27A0">
        <w:rPr>
          <w:rFonts w:ascii="Garamond" w:hAnsi="Garamond"/>
          <w:b/>
        </w:rPr>
        <w:t>w miejscowości Kluczowa, gmina Ząbkowice Śląskie</w:t>
      </w:r>
      <w:r w:rsidRPr="002C27A0">
        <w:rPr>
          <w:rFonts w:ascii="Garamond" w:hAnsi="Garamond"/>
          <w:b/>
          <w:color w:val="000000"/>
        </w:rPr>
        <w:t>”</w:t>
      </w:r>
      <w:r w:rsidRPr="002C27A0">
        <w:rPr>
          <w:rFonts w:ascii="Garamond" w:hAnsi="Garamond"/>
          <w:color w:val="000000"/>
        </w:rPr>
        <w:t xml:space="preserve">, obowiązującą formą </w:t>
      </w:r>
      <w:r w:rsidR="002C27A0" w:rsidRPr="002C27A0">
        <w:rPr>
          <w:rFonts w:ascii="Garamond" w:hAnsi="Garamond"/>
          <w:color w:val="000000"/>
        </w:rPr>
        <w:t xml:space="preserve"> wynagrodzenia będą </w:t>
      </w:r>
      <w:r w:rsidRPr="002C27A0">
        <w:rPr>
          <w:rFonts w:ascii="Garamond" w:hAnsi="Garamond"/>
        </w:rPr>
        <w:t>ilości robót określone na podstawie rzeczywistych wykonanych obmiarów potwierdzonych przez Zamawiającego i cen jednostkowych ustalonych w ofercie Wykonawcy. Rozliczenie nastąpi kosztorysem powykonawczym.</w:t>
      </w:r>
    </w:p>
    <w:p w:rsidR="00A720B4" w:rsidRPr="002C27A0" w:rsidRDefault="00A720B4" w:rsidP="002C27A0">
      <w:pPr>
        <w:pStyle w:val="Bezodstpw"/>
        <w:jc w:val="both"/>
        <w:rPr>
          <w:rFonts w:ascii="Garamond" w:hAnsi="Garamond"/>
          <w:color w:val="000000"/>
        </w:rPr>
      </w:pPr>
    </w:p>
    <w:p w:rsidR="00625FA3" w:rsidRDefault="00625FA3" w:rsidP="00625FA3">
      <w:pPr>
        <w:shd w:val="clear" w:color="auto" w:fill="FFFFFF"/>
        <w:ind w:right="7"/>
        <w:jc w:val="both"/>
        <w:rPr>
          <w:rFonts w:ascii="Garamond" w:hAnsi="Garamond" w:cs="Times New Roman"/>
          <w:b/>
          <w:bCs/>
          <w:sz w:val="24"/>
          <w:szCs w:val="24"/>
        </w:rPr>
      </w:pPr>
      <w:r>
        <w:rPr>
          <w:rFonts w:ascii="Garamond" w:hAnsi="Garamond" w:cs="Times New Roman"/>
          <w:b/>
          <w:bCs/>
          <w:sz w:val="24"/>
          <w:szCs w:val="24"/>
        </w:rPr>
        <w:lastRenderedPageBreak/>
        <w:t>XXI. OPIS KRYTERIÓW, KTÓRYMI ZAMAWIAJĄCY BĘDZIE SIĘ KIEROWAŁ PRZY WYBORZE OFERTY WRAZ Z PODANIEM ZNACZENIA TYCH KRYTERIÓW I SPOSOBU OCENY OFERT.</w:t>
      </w:r>
    </w:p>
    <w:p w:rsidR="00625FA3" w:rsidRDefault="00625FA3" w:rsidP="00625FA3">
      <w:pPr>
        <w:shd w:val="clear" w:color="auto" w:fill="FFFFFF"/>
        <w:ind w:left="353" w:right="7" w:hanging="346"/>
        <w:jc w:val="both"/>
        <w:rPr>
          <w:rFonts w:ascii="Garamond" w:hAnsi="Garamond" w:cs="Times New Roman"/>
          <w:sz w:val="24"/>
          <w:szCs w:val="24"/>
        </w:rPr>
      </w:pPr>
    </w:p>
    <w:p w:rsidR="00625FA3" w:rsidRDefault="00625FA3" w:rsidP="00625FA3">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625FA3" w:rsidRDefault="00625FA3" w:rsidP="008A7640">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zostaną złożone przez Wykonawców nie wykluczonych przez Zamawiającego z niniejszego postępowania;</w:t>
      </w:r>
    </w:p>
    <w:p w:rsidR="00625FA3" w:rsidRDefault="00625FA3" w:rsidP="008A7640">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nie zostaną odrzucone przez Zamawiającego.</w:t>
      </w:r>
    </w:p>
    <w:p w:rsidR="00625FA3" w:rsidRDefault="00625FA3" w:rsidP="00625FA3">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625FA3" w:rsidRDefault="00625FA3" w:rsidP="008A7640">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625FA3" w:rsidRDefault="00625FA3" w:rsidP="008A7640">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625FA3" w:rsidRDefault="00625FA3" w:rsidP="00625FA3">
      <w:pPr>
        <w:shd w:val="clear" w:color="auto" w:fill="FFFFFF"/>
        <w:ind w:left="454"/>
        <w:rPr>
          <w:rFonts w:ascii="Garamond" w:hAnsi="Garamond" w:cs="Times New Roman"/>
          <w:sz w:val="24"/>
          <w:szCs w:val="24"/>
        </w:rPr>
      </w:pPr>
    </w:p>
    <w:p w:rsidR="00625FA3" w:rsidRDefault="00625FA3" w:rsidP="00625FA3">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625FA3" w:rsidRDefault="00625FA3" w:rsidP="00625FA3">
      <w:pPr>
        <w:shd w:val="clear" w:color="auto" w:fill="FFFFFF"/>
        <w:ind w:left="2552" w:right="490" w:hanging="2552"/>
        <w:rPr>
          <w:rFonts w:ascii="Garamond" w:hAnsi="Garamond" w:cs="Times New Roman"/>
          <w:sz w:val="24"/>
          <w:szCs w:val="24"/>
        </w:rPr>
      </w:pPr>
    </w:p>
    <w:p w:rsidR="00625FA3" w:rsidRDefault="00625FA3" w:rsidP="00625FA3">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625FA3" w:rsidRDefault="00625FA3" w:rsidP="00625FA3">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625FA3" w:rsidRDefault="00625FA3" w:rsidP="00625FA3">
      <w:pPr>
        <w:shd w:val="clear" w:color="auto" w:fill="FFFFFF"/>
        <w:ind w:left="3283"/>
        <w:rPr>
          <w:rFonts w:ascii="Garamond" w:hAnsi="Garamond" w:cs="Times New Roman"/>
          <w:sz w:val="24"/>
          <w:szCs w:val="24"/>
        </w:rPr>
      </w:pPr>
      <w:r>
        <w:rPr>
          <w:rFonts w:ascii="Garamond" w:hAnsi="Garamond" w:cs="Times New Roman"/>
          <w:sz w:val="24"/>
          <w:szCs w:val="24"/>
        </w:rPr>
        <w:t xml:space="preserve">Pi (C) =     </w:t>
      </w:r>
      <w:r>
        <w:rPr>
          <w:rFonts w:ascii="Garamond" w:hAnsi="Garamond" w:cs="Times New Roman"/>
          <w:i/>
          <w:iCs/>
          <w:sz w:val="24"/>
          <w:szCs w:val="24"/>
        </w:rPr>
        <w:t xml:space="preserve">Ci      </w:t>
      </w:r>
      <w:r>
        <w:rPr>
          <w:rFonts w:ascii="Garamond" w:hAnsi="Garamond" w:cs="Times New Roman"/>
          <w:sz w:val="24"/>
          <w:szCs w:val="24"/>
        </w:rPr>
        <w:t>• Max (C)</w:t>
      </w:r>
    </w:p>
    <w:p w:rsidR="00625FA3" w:rsidRDefault="00625FA3" w:rsidP="00625FA3">
      <w:pPr>
        <w:shd w:val="clear" w:color="auto" w:fill="FFFFFF"/>
        <w:ind w:left="353"/>
        <w:rPr>
          <w:rFonts w:ascii="Garamond" w:hAnsi="Garamond" w:cs="Times New Roman"/>
          <w:spacing w:val="-1"/>
          <w:sz w:val="24"/>
          <w:szCs w:val="24"/>
        </w:rPr>
      </w:pPr>
      <w:r>
        <w:rPr>
          <w:rFonts w:ascii="Garamond" w:hAnsi="Garamond" w:cs="Times New Roman"/>
          <w:spacing w:val="-1"/>
          <w:sz w:val="24"/>
          <w:szCs w:val="24"/>
        </w:rPr>
        <w:t>gdzie:</w:t>
      </w:r>
    </w:p>
    <w:p w:rsidR="00625FA3" w:rsidRDefault="00625FA3" w:rsidP="00625FA3">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625FA3" w:rsidTr="00D05012">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25FA3" w:rsidRDefault="00625FA3" w:rsidP="00D05012">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5FA3" w:rsidRDefault="00625FA3" w:rsidP="00D05012">
            <w:pPr>
              <w:shd w:val="clear" w:color="auto" w:fill="FFFFFF"/>
              <w:snapToGrid w:val="0"/>
              <w:rPr>
                <w:rFonts w:ascii="Garamond" w:hAnsi="Garamond" w:cs="Times New Roman"/>
                <w:sz w:val="24"/>
                <w:szCs w:val="24"/>
              </w:rPr>
            </w:pPr>
            <w:r>
              <w:rPr>
                <w:rFonts w:ascii="Garamond" w:hAnsi="Garamond" w:cs="Times New Roman"/>
                <w:sz w:val="24"/>
                <w:szCs w:val="24"/>
              </w:rPr>
              <w:t>ilość punktów, jakie otrzyma oferta "i" za kryterium "Najniższa Cena";</w:t>
            </w:r>
          </w:p>
        </w:tc>
      </w:tr>
      <w:tr w:rsidR="00625FA3" w:rsidTr="00D05012">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25FA3" w:rsidRDefault="00625FA3" w:rsidP="00D05012">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5FA3" w:rsidRDefault="00625FA3" w:rsidP="00D05012">
            <w:pPr>
              <w:shd w:val="clear" w:color="auto" w:fill="FFFFFF"/>
              <w:snapToGrid w:val="0"/>
              <w:rPr>
                <w:rFonts w:ascii="Garamond" w:hAnsi="Garamond" w:cs="Times New Roman"/>
                <w:sz w:val="24"/>
                <w:szCs w:val="24"/>
              </w:rPr>
            </w:pPr>
            <w:r>
              <w:rPr>
                <w:rFonts w:ascii="Garamond" w:hAnsi="Garamond" w:cs="Times New Roman"/>
                <w:sz w:val="24"/>
                <w:szCs w:val="24"/>
              </w:rPr>
              <w:t>najniższa cena spośród wszystkich ważnych i nieodrzuconych ofert;</w:t>
            </w:r>
          </w:p>
        </w:tc>
      </w:tr>
      <w:tr w:rsidR="00625FA3" w:rsidTr="00D05012">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25FA3" w:rsidRDefault="00625FA3" w:rsidP="00D05012">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5FA3" w:rsidRDefault="00625FA3" w:rsidP="00D05012">
            <w:pPr>
              <w:shd w:val="clear" w:color="auto" w:fill="FFFFFF"/>
              <w:snapToGrid w:val="0"/>
              <w:rPr>
                <w:rFonts w:ascii="Garamond" w:hAnsi="Garamond" w:cs="Times New Roman"/>
                <w:sz w:val="24"/>
                <w:szCs w:val="24"/>
              </w:rPr>
            </w:pPr>
            <w:r>
              <w:rPr>
                <w:rFonts w:ascii="Garamond" w:hAnsi="Garamond" w:cs="Times New Roman"/>
                <w:sz w:val="24"/>
                <w:szCs w:val="24"/>
              </w:rPr>
              <w:t>cena oferty "i";</w:t>
            </w:r>
          </w:p>
        </w:tc>
      </w:tr>
      <w:tr w:rsidR="00625FA3" w:rsidTr="00D05012">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625FA3" w:rsidRDefault="00625FA3" w:rsidP="00D05012">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5FA3" w:rsidRDefault="00625FA3" w:rsidP="00D05012">
            <w:pPr>
              <w:shd w:val="clear" w:color="auto" w:fill="FFFFFF"/>
              <w:snapToGrid w:val="0"/>
              <w:ind w:right="14"/>
              <w:rPr>
                <w:rFonts w:ascii="Garamond" w:hAnsi="Garamond" w:cs="Times New Roman"/>
                <w:sz w:val="24"/>
                <w:szCs w:val="24"/>
              </w:rPr>
            </w:pPr>
            <w:r>
              <w:rPr>
                <w:rFonts w:ascii="Garamond" w:hAnsi="Garamond" w:cs="Times New Roman"/>
                <w:sz w:val="24"/>
                <w:szCs w:val="24"/>
              </w:rPr>
              <w:t>maksymalna   ilość  punktów,  jakie  może  otrzymać  oferta  za   kryterium "Najniższa Cena".</w:t>
            </w:r>
          </w:p>
        </w:tc>
      </w:tr>
    </w:tbl>
    <w:p w:rsidR="00625FA3" w:rsidRDefault="00625FA3" w:rsidP="00625FA3">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625FA3" w:rsidRDefault="00625FA3" w:rsidP="00625FA3">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625FA3" w:rsidRDefault="00625FA3" w:rsidP="00625FA3">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625FA3" w:rsidRDefault="00625FA3" w:rsidP="00625FA3">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625FA3" w:rsidRDefault="00625FA3" w:rsidP="00625FA3">
      <w:pPr>
        <w:shd w:val="clear" w:color="auto" w:fill="FFFFFF"/>
        <w:tabs>
          <w:tab w:val="left" w:pos="353"/>
        </w:tabs>
        <w:ind w:left="353" w:right="115"/>
        <w:jc w:val="both"/>
        <w:rPr>
          <w:rFonts w:ascii="Garamond" w:hAnsi="Garamond" w:cs="Times New Roman"/>
          <w:spacing w:val="-9"/>
          <w:sz w:val="24"/>
          <w:szCs w:val="24"/>
        </w:rPr>
      </w:pPr>
    </w:p>
    <w:p w:rsidR="00625FA3" w:rsidRDefault="00625FA3" w:rsidP="00625FA3">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625FA3" w:rsidRDefault="00625FA3" w:rsidP="00625FA3">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625FA3" w:rsidRDefault="00625FA3" w:rsidP="00625FA3">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625FA3" w:rsidRDefault="00625FA3" w:rsidP="00625FA3">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625FA3" w:rsidRDefault="00625FA3" w:rsidP="008A7640">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625FA3" w:rsidRDefault="00625FA3" w:rsidP="008A7640">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 xml:space="preserve">jeżeli dokonana ocena wyjaśnień wraz z dostarczonymi dowodami potwierdza, że </w:t>
      </w:r>
      <w:r>
        <w:rPr>
          <w:rFonts w:ascii="Garamond" w:hAnsi="Garamond" w:cs="Times New Roman"/>
          <w:sz w:val="24"/>
          <w:szCs w:val="24"/>
        </w:rPr>
        <w:lastRenderedPageBreak/>
        <w:t>Oferta zawiera rażąco niską cenę w stosunku do przedmiotu zamówienia.</w:t>
      </w:r>
    </w:p>
    <w:p w:rsidR="00625FA3" w:rsidRDefault="00625FA3" w:rsidP="00625FA3">
      <w:pPr>
        <w:shd w:val="clear" w:color="auto" w:fill="FFFFFF"/>
        <w:tabs>
          <w:tab w:val="left" w:pos="670"/>
        </w:tabs>
        <w:ind w:left="670"/>
        <w:rPr>
          <w:rFonts w:ascii="Garamond" w:hAnsi="Garamond" w:cs="Times New Roman"/>
          <w:spacing w:val="-3"/>
          <w:sz w:val="24"/>
          <w:szCs w:val="24"/>
        </w:rPr>
      </w:pPr>
    </w:p>
    <w:p w:rsidR="00625FA3" w:rsidRDefault="00625FA3" w:rsidP="00625FA3">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625FA3" w:rsidRDefault="00625FA3" w:rsidP="00625FA3">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625FA3" w:rsidRDefault="00625FA3" w:rsidP="00625FA3">
      <w:pPr>
        <w:shd w:val="clear" w:color="auto" w:fill="FFFFFF"/>
        <w:ind w:right="115"/>
        <w:jc w:val="both"/>
        <w:rPr>
          <w:rFonts w:ascii="Garamond" w:hAnsi="Garamond" w:cs="Times New Roman"/>
          <w:sz w:val="24"/>
          <w:szCs w:val="24"/>
        </w:rPr>
      </w:pPr>
    </w:p>
    <w:p w:rsidR="00625FA3" w:rsidRDefault="00625FA3" w:rsidP="00625FA3">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625FA3" w:rsidRDefault="00625FA3" w:rsidP="008A7640">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625FA3" w:rsidRDefault="00625FA3" w:rsidP="00625FA3">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25FA3" w:rsidRDefault="00625FA3" w:rsidP="00625FA3">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625FA3" w:rsidRDefault="00625FA3" w:rsidP="008A7640">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pisarskie,</w:t>
      </w:r>
    </w:p>
    <w:p w:rsidR="00625FA3" w:rsidRDefault="00625FA3" w:rsidP="008A7640">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rachunkowe,   z   uwzględnieniem   konsekwencji   rachunkowych dokonanych poprawek,</w:t>
      </w:r>
    </w:p>
    <w:p w:rsidR="00625FA3" w:rsidRDefault="00625FA3" w:rsidP="008A7640">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625FA3" w:rsidRDefault="00625FA3" w:rsidP="00625FA3">
      <w:pPr>
        <w:shd w:val="clear" w:color="auto" w:fill="FFFFFF"/>
        <w:rPr>
          <w:rFonts w:ascii="Garamond" w:hAnsi="Garamond" w:cs="Times New Roman"/>
          <w:sz w:val="24"/>
          <w:szCs w:val="24"/>
        </w:rPr>
      </w:pPr>
      <w:r>
        <w:rPr>
          <w:rFonts w:ascii="Garamond" w:hAnsi="Garamond" w:cs="Times New Roman"/>
          <w:sz w:val="24"/>
          <w:szCs w:val="24"/>
        </w:rPr>
        <w:t xml:space="preserve"> niezwłocznie zawiadamiając o tym wykonawcę, którego oferta została poprawiona.</w:t>
      </w:r>
    </w:p>
    <w:p w:rsidR="00625FA3" w:rsidRDefault="00625FA3" w:rsidP="00625FA3">
      <w:pPr>
        <w:shd w:val="clear" w:color="auto" w:fill="FFFFFF"/>
        <w:rPr>
          <w:rFonts w:ascii="Garamond" w:hAnsi="Garamond" w:cs="Times New Roman"/>
          <w:sz w:val="24"/>
          <w:szCs w:val="24"/>
        </w:rPr>
      </w:pPr>
    </w:p>
    <w:p w:rsidR="00625FA3" w:rsidRDefault="00625FA3" w:rsidP="008A7640">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Sposób oceny zgodności Oferty z treścią niniejszej SIWZ.</w:t>
      </w:r>
    </w:p>
    <w:p w:rsidR="00625FA3" w:rsidRDefault="00625FA3" w:rsidP="00625FA3">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25FA3" w:rsidRDefault="00625FA3" w:rsidP="00625FA3">
      <w:pPr>
        <w:shd w:val="clear" w:color="auto" w:fill="FFFFFF"/>
        <w:ind w:left="7" w:right="7"/>
        <w:jc w:val="both"/>
        <w:rPr>
          <w:rFonts w:ascii="Garamond" w:hAnsi="Garamond" w:cs="Times New Roman"/>
          <w:sz w:val="24"/>
          <w:szCs w:val="24"/>
        </w:rPr>
      </w:pPr>
    </w:p>
    <w:p w:rsidR="00625FA3" w:rsidRDefault="00625FA3" w:rsidP="008A7640">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625FA3" w:rsidRDefault="00625FA3" w:rsidP="00625FA3">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625FA3" w:rsidRDefault="00625FA3" w:rsidP="00625FA3">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25FA3" w:rsidRDefault="00625FA3" w:rsidP="00625FA3">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625FA3" w:rsidRDefault="00625FA3" w:rsidP="00625FA3">
      <w:pPr>
        <w:shd w:val="clear" w:color="auto" w:fill="FFFFFF"/>
        <w:tabs>
          <w:tab w:val="left" w:pos="353"/>
        </w:tabs>
        <w:ind w:left="353"/>
        <w:jc w:val="both"/>
        <w:rPr>
          <w:rFonts w:ascii="Garamond" w:hAnsi="Garamond" w:cs="Times New Roman"/>
          <w:spacing w:val="-2"/>
          <w:sz w:val="24"/>
          <w:szCs w:val="24"/>
        </w:rPr>
      </w:pPr>
    </w:p>
    <w:p w:rsidR="00625FA3" w:rsidRDefault="00625FA3" w:rsidP="00625FA3">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625FA3" w:rsidRDefault="00625FA3" w:rsidP="00625FA3">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25FA3" w:rsidRDefault="00625FA3" w:rsidP="00625FA3">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w:t>
      </w:r>
      <w:r>
        <w:rPr>
          <w:rFonts w:ascii="Garamond" w:hAnsi="Garamond" w:cs="Times New Roman"/>
          <w:sz w:val="24"/>
          <w:szCs w:val="24"/>
        </w:rPr>
        <w:lastRenderedPageBreak/>
        <w:t xml:space="preserve">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625FA3" w:rsidRDefault="00625FA3" w:rsidP="00625FA3">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625FA3" w:rsidRDefault="00625FA3" w:rsidP="00625FA3">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625FA3" w:rsidRDefault="00625FA3" w:rsidP="00625FA3">
      <w:pPr>
        <w:shd w:val="clear" w:color="auto" w:fill="FFFFFF"/>
        <w:tabs>
          <w:tab w:val="left" w:pos="346"/>
        </w:tabs>
        <w:ind w:left="346" w:right="7"/>
        <w:jc w:val="both"/>
        <w:rPr>
          <w:rFonts w:ascii="Garamond" w:hAnsi="Garamond" w:cs="Times New Roman"/>
          <w:spacing w:val="-11"/>
          <w:sz w:val="24"/>
          <w:szCs w:val="24"/>
        </w:rPr>
      </w:pPr>
    </w:p>
    <w:p w:rsidR="00625FA3" w:rsidRDefault="00625FA3" w:rsidP="00625FA3">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625FA3" w:rsidRDefault="00625FA3" w:rsidP="00625FA3">
      <w:pPr>
        <w:shd w:val="clear" w:color="auto" w:fill="FFFFFF"/>
        <w:tabs>
          <w:tab w:val="left" w:pos="338"/>
        </w:tabs>
        <w:rPr>
          <w:rFonts w:ascii="Garamond" w:hAnsi="Garamond" w:cs="Times New Roman"/>
          <w:sz w:val="24"/>
          <w:szCs w:val="24"/>
        </w:rPr>
      </w:pPr>
    </w:p>
    <w:p w:rsidR="00625FA3" w:rsidRDefault="00625FA3" w:rsidP="00625FA3">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25FA3" w:rsidRDefault="00625FA3" w:rsidP="00625FA3">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625FA3" w:rsidRDefault="00625FA3" w:rsidP="00625FA3">
      <w:pPr>
        <w:shd w:val="clear" w:color="auto" w:fill="FFFFFF"/>
        <w:ind w:left="353" w:right="22" w:hanging="346"/>
        <w:jc w:val="both"/>
        <w:rPr>
          <w:rFonts w:ascii="Garamond" w:hAnsi="Garamond" w:cs="Times New Roman"/>
          <w:color w:val="FF0000"/>
          <w:sz w:val="24"/>
          <w:szCs w:val="24"/>
        </w:rPr>
      </w:pPr>
    </w:p>
    <w:p w:rsidR="00625FA3" w:rsidRDefault="00625FA3" w:rsidP="00625FA3">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625FA3" w:rsidRDefault="00625FA3" w:rsidP="00625FA3">
      <w:pPr>
        <w:shd w:val="clear" w:color="auto" w:fill="FFFFFF"/>
        <w:tabs>
          <w:tab w:val="left" w:pos="346"/>
        </w:tabs>
        <w:ind w:left="7"/>
        <w:rPr>
          <w:rFonts w:ascii="Garamond" w:hAnsi="Garamond" w:cs="Times New Roman"/>
          <w:sz w:val="24"/>
          <w:szCs w:val="24"/>
        </w:rPr>
      </w:pPr>
    </w:p>
    <w:p w:rsidR="00625FA3" w:rsidRDefault="00625FA3" w:rsidP="00625FA3">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625FA3" w:rsidRDefault="00625FA3" w:rsidP="00625FA3">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625FA3" w:rsidRDefault="00625FA3" w:rsidP="00625FA3">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625FA3" w:rsidRDefault="00625FA3" w:rsidP="00625FA3">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625FA3" w:rsidRDefault="00625FA3" w:rsidP="00625FA3">
      <w:pPr>
        <w:shd w:val="clear" w:color="auto" w:fill="FFFFFF"/>
        <w:tabs>
          <w:tab w:val="left" w:pos="346"/>
        </w:tabs>
        <w:ind w:left="346"/>
        <w:jc w:val="both"/>
        <w:rPr>
          <w:rFonts w:ascii="Garamond" w:hAnsi="Garamond" w:cs="Times New Roman"/>
          <w:spacing w:val="-2"/>
          <w:sz w:val="24"/>
          <w:szCs w:val="24"/>
        </w:rPr>
      </w:pPr>
    </w:p>
    <w:p w:rsidR="00625FA3" w:rsidRDefault="00625FA3" w:rsidP="00625FA3">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625FA3" w:rsidRDefault="00625FA3" w:rsidP="00625FA3">
      <w:pPr>
        <w:shd w:val="clear" w:color="auto" w:fill="FFFFFF"/>
        <w:tabs>
          <w:tab w:val="left" w:pos="346"/>
        </w:tabs>
        <w:ind w:left="346" w:right="14" w:hanging="338"/>
        <w:rPr>
          <w:rFonts w:ascii="Garamond" w:hAnsi="Garamond" w:cs="Times New Roman"/>
          <w:sz w:val="24"/>
          <w:szCs w:val="24"/>
        </w:rPr>
      </w:pPr>
    </w:p>
    <w:p w:rsidR="00625FA3" w:rsidRDefault="00625FA3" w:rsidP="00625FA3">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625FA3" w:rsidRDefault="00625FA3" w:rsidP="00625FA3">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625FA3" w:rsidRDefault="00625FA3" w:rsidP="00625FA3">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625FA3" w:rsidRDefault="00625FA3" w:rsidP="00625FA3">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do informacji publicznej;</w:t>
      </w:r>
    </w:p>
    <w:p w:rsidR="00625FA3" w:rsidRDefault="00625FA3" w:rsidP="00625FA3">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625FA3" w:rsidRDefault="00625FA3" w:rsidP="00625FA3">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625FA3" w:rsidRDefault="00625FA3" w:rsidP="00625FA3">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625FA3" w:rsidRDefault="00625FA3" w:rsidP="00625FA3">
      <w:pPr>
        <w:shd w:val="clear" w:color="auto" w:fill="FFFFFF"/>
        <w:tabs>
          <w:tab w:val="left" w:pos="691"/>
        </w:tabs>
        <w:rPr>
          <w:rFonts w:ascii="Garamond" w:hAnsi="Garamond" w:cs="Times New Roman"/>
          <w:bCs/>
          <w:sz w:val="24"/>
          <w:szCs w:val="24"/>
        </w:rPr>
      </w:pPr>
      <w:r>
        <w:rPr>
          <w:rFonts w:ascii="Garamond" w:hAnsi="Garamond" w:cs="Times New Roman"/>
          <w:b/>
          <w:sz w:val="24"/>
          <w:szCs w:val="24"/>
        </w:rPr>
        <w:lastRenderedPageBreak/>
        <w:t>1.7</w:t>
      </w:r>
      <w:r>
        <w:rPr>
          <w:rFonts w:ascii="Garamond" w:hAnsi="Garamond" w:cs="Times New Roman"/>
          <w:sz w:val="24"/>
          <w:szCs w:val="24"/>
        </w:rPr>
        <w:t xml:space="preserve"> umowa jest </w:t>
      </w:r>
      <w:r>
        <w:rPr>
          <w:rFonts w:ascii="Garamond" w:hAnsi="Garamond" w:cs="Times New Roman"/>
          <w:bCs/>
          <w:sz w:val="24"/>
          <w:szCs w:val="24"/>
        </w:rPr>
        <w:t>nieważna:</w:t>
      </w:r>
    </w:p>
    <w:p w:rsidR="00625FA3" w:rsidRDefault="00625FA3" w:rsidP="008A7640">
      <w:pPr>
        <w:numPr>
          <w:ilvl w:val="0"/>
          <w:numId w:val="16"/>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25FA3" w:rsidRDefault="00625FA3" w:rsidP="008A7640">
      <w:pPr>
        <w:numPr>
          <w:ilvl w:val="0"/>
          <w:numId w:val="16"/>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625FA3" w:rsidRDefault="00625FA3" w:rsidP="00625FA3">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625FA3" w:rsidRDefault="00625FA3" w:rsidP="00625FA3">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625FA3" w:rsidRDefault="00625FA3" w:rsidP="00625FA3">
      <w:pPr>
        <w:shd w:val="clear" w:color="auto" w:fill="FFFFFF"/>
        <w:tabs>
          <w:tab w:val="left" w:pos="346"/>
        </w:tabs>
        <w:ind w:right="22"/>
        <w:jc w:val="both"/>
        <w:rPr>
          <w:rFonts w:ascii="Garamond" w:hAnsi="Garamond" w:cs="Times New Roman"/>
          <w:spacing w:val="-9"/>
          <w:sz w:val="24"/>
          <w:szCs w:val="24"/>
        </w:rPr>
      </w:pPr>
    </w:p>
    <w:p w:rsidR="00625FA3" w:rsidRDefault="00625FA3" w:rsidP="00625FA3">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625FA3" w:rsidRDefault="00625FA3" w:rsidP="00625FA3">
      <w:pPr>
        <w:rPr>
          <w:rFonts w:ascii="Garamond" w:hAnsi="Garamond" w:cs="Times New Roman"/>
          <w:b/>
          <w:bCs/>
          <w:sz w:val="24"/>
          <w:szCs w:val="24"/>
        </w:rPr>
      </w:pPr>
    </w:p>
    <w:p w:rsidR="00625FA3" w:rsidRPr="00800F26" w:rsidRDefault="00625FA3" w:rsidP="00625FA3">
      <w:pPr>
        <w:pStyle w:val="Akapitzlist"/>
        <w:ind w:left="0"/>
        <w:rPr>
          <w:rFonts w:ascii="Garamond" w:hAnsi="Garamond"/>
        </w:rPr>
      </w:pPr>
      <w:r w:rsidRPr="00800F26">
        <w:rPr>
          <w:rFonts w:ascii="Garamond" w:hAnsi="Garamond"/>
        </w:rPr>
        <w:t xml:space="preserve">Zamawiający wymaga wniesienia zabezpieczenia należytego wykonania umowy zgodnie z zapisami zawartymi w projekcie umowy – załącznik nr  </w:t>
      </w:r>
      <w:r>
        <w:rPr>
          <w:rFonts w:ascii="Garamond" w:hAnsi="Garamond"/>
        </w:rPr>
        <w:t>9</w:t>
      </w:r>
      <w:r w:rsidRPr="00800F26">
        <w:rPr>
          <w:rFonts w:ascii="Garamond" w:hAnsi="Garamond"/>
        </w:rPr>
        <w:t xml:space="preserve">; </w:t>
      </w:r>
    </w:p>
    <w:p w:rsidR="00625FA3" w:rsidRDefault="00625FA3" w:rsidP="00625FA3">
      <w:pPr>
        <w:shd w:val="clear" w:color="auto" w:fill="FFFFFF"/>
        <w:tabs>
          <w:tab w:val="left" w:pos="432"/>
        </w:tabs>
        <w:ind w:left="14" w:right="14"/>
        <w:jc w:val="both"/>
        <w:rPr>
          <w:rFonts w:ascii="Garamond" w:hAnsi="Garamond" w:cs="Times New Roman"/>
          <w:spacing w:val="-16"/>
          <w:sz w:val="24"/>
          <w:szCs w:val="24"/>
        </w:rPr>
      </w:pPr>
    </w:p>
    <w:p w:rsidR="00625FA3" w:rsidRDefault="00625FA3" w:rsidP="00625FA3">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625FA3" w:rsidRDefault="00625FA3" w:rsidP="00625FA3">
      <w:pPr>
        <w:shd w:val="clear" w:color="auto" w:fill="FFFFFF"/>
        <w:ind w:left="14"/>
        <w:rPr>
          <w:rFonts w:ascii="Garamond" w:hAnsi="Garamond" w:cs="Times New Roman"/>
          <w:b/>
          <w:bCs/>
          <w:sz w:val="24"/>
          <w:szCs w:val="24"/>
        </w:rPr>
      </w:pPr>
    </w:p>
    <w:p w:rsidR="00625FA3" w:rsidRDefault="00625FA3" w:rsidP="00625FA3">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625FA3" w:rsidRDefault="00625FA3" w:rsidP="00625FA3">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O   unieważnieniu   postępowania   o   udzielenie   zamówienia   Zamawiający   zawiadomi równocześnie   wszystkich Wykonawców, którzy:</w:t>
      </w:r>
    </w:p>
    <w:p w:rsidR="00625FA3" w:rsidRDefault="00625FA3" w:rsidP="008A7640">
      <w:pPr>
        <w:numPr>
          <w:ilvl w:val="0"/>
          <w:numId w:val="17"/>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625FA3" w:rsidRDefault="00625FA3" w:rsidP="008A7640">
      <w:pPr>
        <w:numPr>
          <w:ilvl w:val="0"/>
          <w:numId w:val="17"/>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złożyli Ofertę - w przypadku unieważnienia postępowania po upływie terminu składania Ofert - podając uzasadnienie faktyczne i prawne.</w:t>
      </w:r>
    </w:p>
    <w:p w:rsidR="00625FA3" w:rsidRDefault="00625FA3" w:rsidP="00625FA3">
      <w:pPr>
        <w:shd w:val="clear" w:color="auto" w:fill="FFFFFF"/>
        <w:ind w:left="2552" w:right="490" w:hanging="2552"/>
        <w:rPr>
          <w:rFonts w:ascii="Garamond" w:hAnsi="Garamond" w:cs="Times New Roman"/>
          <w:sz w:val="24"/>
          <w:szCs w:val="24"/>
        </w:rPr>
      </w:pPr>
    </w:p>
    <w:p w:rsidR="00625FA3" w:rsidRDefault="00625FA3" w:rsidP="00625FA3">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625FA3" w:rsidRDefault="00625FA3" w:rsidP="00625FA3">
      <w:pPr>
        <w:shd w:val="clear" w:color="auto" w:fill="FFFFFF"/>
        <w:tabs>
          <w:tab w:val="left" w:pos="6804"/>
        </w:tabs>
        <w:ind w:right="3478"/>
        <w:jc w:val="both"/>
        <w:rPr>
          <w:rFonts w:ascii="Garamond" w:hAnsi="Garamond" w:cs="Times New Roman"/>
          <w:b/>
          <w:bCs/>
          <w:sz w:val="24"/>
          <w:szCs w:val="24"/>
        </w:rPr>
      </w:pPr>
    </w:p>
    <w:p w:rsidR="00625FA3" w:rsidRDefault="00625FA3" w:rsidP="00625FA3">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625FA3" w:rsidRDefault="00625FA3" w:rsidP="00625FA3">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625FA3" w:rsidRDefault="00625FA3" w:rsidP="00625FA3">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625FA3" w:rsidRDefault="00625FA3" w:rsidP="00625FA3">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625FA3" w:rsidRDefault="00625FA3" w:rsidP="00625FA3">
      <w:pPr>
        <w:ind w:left="284" w:hanging="284"/>
        <w:jc w:val="both"/>
        <w:rPr>
          <w:rFonts w:ascii="Garamond" w:hAnsi="Garamond" w:cs="Times New Roman"/>
          <w:sz w:val="24"/>
          <w:szCs w:val="24"/>
        </w:rPr>
      </w:pPr>
    </w:p>
    <w:p w:rsidR="00625FA3" w:rsidRDefault="00625FA3" w:rsidP="00625FA3">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625FA3" w:rsidRDefault="00625FA3" w:rsidP="00625FA3">
      <w:pPr>
        <w:jc w:val="both"/>
        <w:rPr>
          <w:rFonts w:ascii="Garamond" w:hAnsi="Garamond" w:cs="Times New Roman"/>
          <w:b/>
          <w:bCs/>
          <w:sz w:val="24"/>
          <w:szCs w:val="24"/>
        </w:rPr>
      </w:pPr>
    </w:p>
    <w:p w:rsidR="00625FA3" w:rsidRDefault="00625FA3" w:rsidP="00E6182B">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Zamawiający ustala ogóln</w:t>
      </w:r>
      <w:r w:rsidR="00E6182B">
        <w:rPr>
          <w:rFonts w:ascii="Garamond" w:hAnsi="Garamond"/>
          <w:sz w:val="24"/>
        </w:rPr>
        <w:t>e dwa</w:t>
      </w:r>
      <w:r>
        <w:rPr>
          <w:rFonts w:ascii="Garamond" w:hAnsi="Garamond"/>
          <w:sz w:val="24"/>
        </w:rPr>
        <w:t xml:space="preserve"> </w:t>
      </w:r>
      <w:proofErr w:type="spellStart"/>
      <w:r>
        <w:rPr>
          <w:rFonts w:ascii="Garamond" w:hAnsi="Garamond"/>
          <w:bCs/>
          <w:sz w:val="24"/>
        </w:rPr>
        <w:t>projekt</w:t>
      </w:r>
      <w:r w:rsidR="00E6182B">
        <w:rPr>
          <w:rFonts w:ascii="Garamond" w:hAnsi="Garamond"/>
          <w:bCs/>
          <w:sz w:val="24"/>
        </w:rPr>
        <w:t>y</w:t>
      </w:r>
      <w:proofErr w:type="spellEnd"/>
      <w:r w:rsidR="00E6182B">
        <w:rPr>
          <w:rFonts w:ascii="Garamond" w:hAnsi="Garamond"/>
          <w:sz w:val="24"/>
        </w:rPr>
        <w:t xml:space="preserve"> umów</w:t>
      </w:r>
      <w:r>
        <w:rPr>
          <w:rFonts w:ascii="Garamond" w:hAnsi="Garamond"/>
          <w:sz w:val="24"/>
        </w:rPr>
        <w:t xml:space="preserve"> na realizację zamówienia- załącznik nr 9; </w:t>
      </w:r>
    </w:p>
    <w:p w:rsidR="00625FA3" w:rsidRDefault="00625FA3" w:rsidP="00335213">
      <w:pPr>
        <w:pStyle w:val="Tekstpodstawowywcity21"/>
        <w:ind w:left="0"/>
        <w:jc w:val="both"/>
        <w:rPr>
          <w:rFonts w:ascii="Garamond" w:hAnsi="Garamond"/>
          <w:sz w:val="24"/>
        </w:rPr>
      </w:pPr>
      <w:r>
        <w:rPr>
          <w:rFonts w:ascii="Garamond" w:hAnsi="Garamond"/>
          <w:b/>
          <w:sz w:val="24"/>
        </w:rPr>
        <w:t>2.</w:t>
      </w:r>
      <w:r w:rsidR="00335213">
        <w:rPr>
          <w:rFonts w:ascii="Garamond" w:hAnsi="Garamond"/>
          <w:sz w:val="24"/>
        </w:rPr>
        <w:t xml:space="preserve"> Podpisanie umów</w:t>
      </w:r>
      <w:r>
        <w:rPr>
          <w:rFonts w:ascii="Garamond" w:hAnsi="Garamond"/>
          <w:sz w:val="24"/>
        </w:rPr>
        <w:t xml:space="preserve"> nastąpi zgodnie z art.94 ustawy. </w:t>
      </w:r>
    </w:p>
    <w:p w:rsidR="00625FA3" w:rsidRDefault="00625FA3" w:rsidP="008F3FAD">
      <w:pPr>
        <w:pStyle w:val="Tekstpodstawowywcity21"/>
        <w:ind w:left="180" w:hanging="180"/>
        <w:jc w:val="both"/>
        <w:rPr>
          <w:rFonts w:ascii="Garamond" w:hAnsi="Garamond"/>
          <w:sz w:val="24"/>
        </w:rPr>
      </w:pPr>
      <w:r>
        <w:rPr>
          <w:rFonts w:ascii="Garamond" w:hAnsi="Garamond"/>
          <w:b/>
          <w:sz w:val="24"/>
        </w:rPr>
        <w:lastRenderedPageBreak/>
        <w:t>3.</w:t>
      </w:r>
      <w:r>
        <w:rPr>
          <w:rFonts w:ascii="Garamond" w:hAnsi="Garamond"/>
          <w:sz w:val="24"/>
        </w:rPr>
        <w:t xml:space="preserve"> Zamawiający dopuszcza możliwość dokonania zmian postanowień zawartej umowy zgod</w:t>
      </w:r>
      <w:r w:rsidR="00335213">
        <w:rPr>
          <w:rFonts w:ascii="Garamond" w:hAnsi="Garamond"/>
          <w:sz w:val="24"/>
        </w:rPr>
        <w:t xml:space="preserve">nie z zapisami we </w:t>
      </w:r>
      <w:r w:rsidR="008F3FAD">
        <w:rPr>
          <w:rFonts w:ascii="Garamond" w:hAnsi="Garamond"/>
          <w:sz w:val="24"/>
        </w:rPr>
        <w:t xml:space="preserve">wzorach umowy. </w:t>
      </w:r>
    </w:p>
    <w:p w:rsidR="00625FA3" w:rsidRDefault="00625FA3" w:rsidP="00625FA3">
      <w:pPr>
        <w:pStyle w:val="Tekstpodstawowywcity21"/>
        <w:jc w:val="both"/>
        <w:rPr>
          <w:rFonts w:ascii="Garamond" w:hAnsi="Garamond"/>
          <w:sz w:val="24"/>
        </w:rPr>
      </w:pPr>
    </w:p>
    <w:p w:rsidR="00625FA3" w:rsidRDefault="00625FA3" w:rsidP="00625FA3">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625FA3" w:rsidRDefault="00625FA3" w:rsidP="00625FA3">
      <w:pPr>
        <w:shd w:val="clear" w:color="auto" w:fill="FFFFFF"/>
        <w:rPr>
          <w:rFonts w:ascii="Garamond" w:hAnsi="Garamond" w:cs="Times New Roman"/>
          <w:b/>
          <w:bCs/>
          <w:sz w:val="24"/>
          <w:szCs w:val="24"/>
        </w:rPr>
      </w:pPr>
    </w:p>
    <w:p w:rsidR="00625FA3" w:rsidRDefault="00625FA3" w:rsidP="00625FA3">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625FA3" w:rsidRDefault="00625FA3" w:rsidP="00625FA3">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625FA3" w:rsidRDefault="00625FA3" w:rsidP="00625FA3">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625FA3" w:rsidRDefault="00625FA3" w:rsidP="008A7640">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wyboru trybu negocjacji bez ogłoszenia, zamówienia z wolnej ręki lub zapytania o cenę;</w:t>
      </w:r>
    </w:p>
    <w:p w:rsidR="00625FA3" w:rsidRDefault="00625FA3" w:rsidP="008A7640">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opisu sposobu dokonywania oceny spełnienia warunków udziału w postępowaniu;</w:t>
      </w:r>
    </w:p>
    <w:p w:rsidR="00625FA3" w:rsidRDefault="00625FA3" w:rsidP="008A7640">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wykluczenia odwołującego z postępowania o udzielenie zamówienia;</w:t>
      </w:r>
    </w:p>
    <w:p w:rsidR="00625FA3" w:rsidRDefault="00625FA3" w:rsidP="008A7640">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 xml:space="preserve">odrzucenie oferty odwołującego. </w:t>
      </w:r>
    </w:p>
    <w:p w:rsidR="00625FA3" w:rsidRDefault="00625FA3" w:rsidP="00625FA3">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625FA3" w:rsidRDefault="00625FA3" w:rsidP="00625FA3">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625FA3" w:rsidRDefault="00625FA3" w:rsidP="00625FA3">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625FA3" w:rsidRDefault="00625FA3" w:rsidP="00625FA3">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625FA3" w:rsidRDefault="00625FA3" w:rsidP="008A7640">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625FA3" w:rsidRDefault="00625FA3" w:rsidP="008A7640">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5 dni od dnia zamieszczenia  ogłoszenia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625FA3" w:rsidRDefault="00625FA3" w:rsidP="00625FA3">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625FA3" w:rsidRDefault="00625FA3" w:rsidP="00625FA3">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625FA3" w:rsidRDefault="00625FA3" w:rsidP="00625FA3">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625FA3" w:rsidRDefault="00625FA3" w:rsidP="00625FA3">
      <w:pPr>
        <w:pStyle w:val="Tekstpodstawowywcity21"/>
        <w:jc w:val="both"/>
        <w:rPr>
          <w:rFonts w:ascii="Garamond" w:hAnsi="Garamond"/>
          <w:color w:val="FF0000"/>
          <w:sz w:val="24"/>
        </w:rPr>
      </w:pPr>
    </w:p>
    <w:p w:rsidR="00625FA3" w:rsidRDefault="00625FA3" w:rsidP="00625FA3">
      <w:pPr>
        <w:pStyle w:val="Tekstpodstawowywcity21"/>
        <w:ind w:hanging="720"/>
        <w:rPr>
          <w:rFonts w:ascii="Garamond" w:hAnsi="Garamond"/>
          <w:b/>
          <w:bCs/>
          <w:sz w:val="24"/>
        </w:rPr>
      </w:pPr>
      <w:r>
        <w:rPr>
          <w:rFonts w:ascii="Garamond" w:hAnsi="Garamond"/>
          <w:b/>
          <w:bCs/>
          <w:sz w:val="24"/>
        </w:rPr>
        <w:t>XXXIV.   POSTANOWIENIA KOŃCOWE</w:t>
      </w:r>
    </w:p>
    <w:p w:rsidR="00625FA3" w:rsidRDefault="00625FA3" w:rsidP="00625FA3">
      <w:pPr>
        <w:pStyle w:val="Tekstpodstawowywcity21"/>
        <w:ind w:hanging="720"/>
        <w:rPr>
          <w:rFonts w:ascii="Garamond" w:hAnsi="Garamond"/>
          <w:b/>
          <w:bCs/>
          <w:sz w:val="24"/>
        </w:rPr>
      </w:pPr>
    </w:p>
    <w:p w:rsidR="00625FA3" w:rsidRDefault="00625FA3" w:rsidP="00625FA3">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625FA3" w:rsidRDefault="00625FA3" w:rsidP="00625FA3">
      <w:pPr>
        <w:pStyle w:val="Tekstpodstawowywcity21"/>
        <w:jc w:val="both"/>
        <w:rPr>
          <w:rFonts w:ascii="Garamond" w:hAnsi="Garamond"/>
          <w:sz w:val="24"/>
        </w:rPr>
      </w:pPr>
    </w:p>
    <w:p w:rsidR="00625FA3" w:rsidRDefault="00625FA3" w:rsidP="008A7640">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625FA3" w:rsidRDefault="00625FA3" w:rsidP="00625FA3">
      <w:pPr>
        <w:pStyle w:val="Tekstpodstawowywcity21"/>
        <w:ind w:left="374"/>
        <w:jc w:val="both"/>
        <w:rPr>
          <w:rFonts w:ascii="Garamond" w:hAnsi="Garamond"/>
          <w:sz w:val="24"/>
        </w:rPr>
      </w:pPr>
    </w:p>
    <w:p w:rsidR="00625FA3" w:rsidRDefault="00625FA3" w:rsidP="00625FA3">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625FA3" w:rsidRDefault="00625FA3" w:rsidP="00625FA3">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625FA3" w:rsidRDefault="00625FA3" w:rsidP="00625FA3">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25FA3" w:rsidRDefault="00625FA3" w:rsidP="00625FA3">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hAnsi="Garamond" w:cs="TimesNewRomanPSMT"/>
          <w:lang w:eastAsia="en-US"/>
        </w:rPr>
        <w:t>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25FA3" w:rsidRDefault="00625FA3" w:rsidP="00625FA3">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625FA3" w:rsidRDefault="00625FA3" w:rsidP="00625FA3">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6</w:t>
      </w:r>
      <w:r>
        <w:rPr>
          <w:rFonts w:ascii="Garamond" w:hAnsi="Garamond" w:cs="TimesNewRomanPSMT"/>
          <w:lang w:eastAsia="en-US"/>
        </w:rPr>
        <w:t xml:space="preserve"> – Oświadczenie dla osoby fizycznej; </w:t>
      </w:r>
    </w:p>
    <w:p w:rsidR="00625FA3" w:rsidRDefault="00625FA3" w:rsidP="00625FA3">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625FA3" w:rsidRDefault="00625FA3" w:rsidP="00625FA3">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NR 8 </w:t>
      </w:r>
      <w:r>
        <w:rPr>
          <w:rFonts w:ascii="Garamond" w:hAnsi="Garamond" w:cs="TimesNewRomanPSMT"/>
          <w:lang w:eastAsia="en-US"/>
        </w:rPr>
        <w:t xml:space="preserve">–  Przynależności do tej samej grupy kapitałowej; </w:t>
      </w:r>
    </w:p>
    <w:p w:rsidR="00625FA3" w:rsidRDefault="00625FA3" w:rsidP="008F3FAD">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ZAŁACZNIK NR 9</w:t>
      </w:r>
      <w:r>
        <w:rPr>
          <w:rFonts w:ascii="Garamond" w:hAnsi="Garamond" w:cs="TimesNewRomanPSMT"/>
          <w:lang w:eastAsia="en-US"/>
        </w:rPr>
        <w:t xml:space="preserve"> – Projekt</w:t>
      </w:r>
      <w:r w:rsidR="008F3FAD">
        <w:rPr>
          <w:rFonts w:ascii="Garamond" w:hAnsi="Garamond" w:cs="TimesNewRomanPSMT"/>
          <w:lang w:eastAsia="en-US"/>
        </w:rPr>
        <w:t>y</w:t>
      </w:r>
      <w:r>
        <w:rPr>
          <w:rFonts w:ascii="Garamond" w:hAnsi="Garamond" w:cs="TimesNewRomanPSMT"/>
          <w:lang w:eastAsia="en-US"/>
        </w:rPr>
        <w:t xml:space="preserve"> um</w:t>
      </w:r>
      <w:r w:rsidR="008F3FAD">
        <w:rPr>
          <w:rFonts w:ascii="Garamond" w:hAnsi="Garamond" w:cs="TimesNewRomanPSMT"/>
          <w:lang w:eastAsia="en-US"/>
        </w:rPr>
        <w:t xml:space="preserve">ów; </w:t>
      </w:r>
    </w:p>
    <w:p w:rsidR="00625FA3" w:rsidRDefault="00625FA3" w:rsidP="00625FA3">
      <w:pPr>
        <w:widowControl/>
        <w:shd w:val="clear" w:color="auto" w:fill="FFFFFF"/>
        <w:autoSpaceDE/>
        <w:autoSpaceDN w:val="0"/>
        <w:jc w:val="both"/>
        <w:rPr>
          <w:rFonts w:ascii="Garamond" w:hAnsi="Garamond" w:cs="Times New Roman"/>
          <w:b/>
          <w:color w:val="000000"/>
          <w:spacing w:val="-1"/>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052B77" w:rsidRDefault="00052B77" w:rsidP="00625FA3">
      <w:pPr>
        <w:widowControl/>
        <w:shd w:val="clear" w:color="auto" w:fill="FFFFFF"/>
        <w:tabs>
          <w:tab w:val="left" w:pos="720"/>
        </w:tabs>
        <w:autoSpaceDE/>
        <w:autoSpaceDN w:val="0"/>
        <w:spacing w:before="408"/>
        <w:jc w:val="right"/>
        <w:rPr>
          <w:rFonts w:ascii="Garamond" w:hAnsi="Garamond" w:cs="Times New Roman"/>
          <w:sz w:val="24"/>
          <w:szCs w:val="24"/>
        </w:rPr>
      </w:pPr>
    </w:p>
    <w:p w:rsidR="00625FA3" w:rsidRDefault="00625FA3" w:rsidP="00625FA3">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Załącznik nr 1</w:t>
      </w:r>
    </w:p>
    <w:p w:rsidR="00625FA3" w:rsidRDefault="00625FA3" w:rsidP="00625FA3">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625FA3" w:rsidRDefault="00625FA3" w:rsidP="00625FA3">
      <w:pPr>
        <w:shd w:val="clear" w:color="auto" w:fill="FFFFFF"/>
        <w:spacing w:before="408"/>
        <w:jc w:val="right"/>
      </w:pPr>
    </w:p>
    <w:p w:rsidR="00625FA3" w:rsidRDefault="00625FA3" w:rsidP="00625FA3">
      <w:pPr>
        <w:jc w:val="right"/>
        <w:rPr>
          <w:rFonts w:ascii="Garamond" w:hAnsi="Garamond" w:cs="Times New Roman"/>
          <w:sz w:val="24"/>
          <w:szCs w:val="24"/>
        </w:rPr>
      </w:pPr>
    </w:p>
    <w:p w:rsidR="00625FA3" w:rsidRDefault="00625FA3" w:rsidP="00625FA3">
      <w:pPr>
        <w:rPr>
          <w:rFonts w:ascii="Garamond" w:hAnsi="Garamond" w:cs="Times New Roman"/>
          <w:sz w:val="24"/>
          <w:szCs w:val="24"/>
        </w:rPr>
      </w:pPr>
      <w:r>
        <w:rPr>
          <w:rFonts w:ascii="Garamond" w:hAnsi="Garamond" w:cs="Times New Roman"/>
          <w:sz w:val="24"/>
          <w:szCs w:val="24"/>
        </w:rPr>
        <w:t>Pełna nazwa Wykonawcy:</w:t>
      </w: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625FA3" w:rsidRDefault="00625FA3" w:rsidP="00625FA3">
      <w:pPr>
        <w:rPr>
          <w:rFonts w:ascii="Garamond" w:hAnsi="Garamond" w:cs="Times New Roman"/>
          <w:sz w:val="24"/>
          <w:szCs w:val="24"/>
        </w:rPr>
      </w:pPr>
      <w:r>
        <w:rPr>
          <w:rFonts w:ascii="Garamond" w:hAnsi="Garamond" w:cs="Times New Roman"/>
          <w:sz w:val="24"/>
          <w:szCs w:val="24"/>
        </w:rPr>
        <w:t>..............................................................</w:t>
      </w:r>
    </w:p>
    <w:p w:rsidR="00625FA3" w:rsidRDefault="00625FA3" w:rsidP="00625FA3">
      <w:pPr>
        <w:pStyle w:val="Tytu"/>
        <w:jc w:val="left"/>
        <w:rPr>
          <w:rFonts w:ascii="Garamond" w:hAnsi="Garamond"/>
          <w:sz w:val="24"/>
          <w:szCs w:val="24"/>
        </w:rPr>
      </w:pPr>
      <w:r>
        <w:rPr>
          <w:rFonts w:ascii="Garamond" w:hAnsi="Garamond"/>
          <w:sz w:val="24"/>
          <w:szCs w:val="24"/>
        </w:rPr>
        <w:t>adres siedziby Wykonawcy</w:t>
      </w:r>
    </w:p>
    <w:p w:rsidR="00625FA3" w:rsidRDefault="00625FA3" w:rsidP="00625FA3">
      <w:pPr>
        <w:rPr>
          <w:rFonts w:ascii="Garamond" w:hAnsi="Garamond" w:cs="Times New Roman"/>
          <w:sz w:val="24"/>
          <w:szCs w:val="24"/>
        </w:rPr>
      </w:pPr>
      <w:r>
        <w:rPr>
          <w:rFonts w:ascii="Garamond" w:hAnsi="Garamond" w:cs="Times New Roman"/>
          <w:sz w:val="24"/>
          <w:szCs w:val="24"/>
        </w:rPr>
        <w:t>ulica......................................................</w:t>
      </w:r>
    </w:p>
    <w:p w:rsidR="00625FA3" w:rsidRDefault="00625FA3" w:rsidP="00625FA3">
      <w:pPr>
        <w:rPr>
          <w:rFonts w:ascii="Garamond" w:hAnsi="Garamond" w:cs="Times New Roman"/>
          <w:sz w:val="24"/>
          <w:szCs w:val="24"/>
        </w:rPr>
      </w:pPr>
      <w:r>
        <w:rPr>
          <w:rFonts w:ascii="Garamond" w:hAnsi="Garamond" w:cs="Times New Roman"/>
          <w:sz w:val="24"/>
          <w:szCs w:val="24"/>
        </w:rPr>
        <w:t>miasto…………………………………...</w:t>
      </w:r>
    </w:p>
    <w:p w:rsidR="00625FA3" w:rsidRDefault="00625FA3" w:rsidP="00625FA3">
      <w:pPr>
        <w:rPr>
          <w:rFonts w:ascii="Garamond" w:hAnsi="Garamond" w:cs="Times New Roman"/>
          <w:sz w:val="24"/>
          <w:szCs w:val="24"/>
        </w:rPr>
      </w:pPr>
      <w:r>
        <w:rPr>
          <w:rFonts w:ascii="Garamond" w:hAnsi="Garamond" w:cs="Times New Roman"/>
          <w:sz w:val="24"/>
          <w:szCs w:val="24"/>
        </w:rPr>
        <w:t>województwo  ………………………….</w:t>
      </w:r>
    </w:p>
    <w:p w:rsidR="00625FA3" w:rsidRDefault="00625FA3" w:rsidP="00625FA3">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625FA3" w:rsidRDefault="00625FA3" w:rsidP="00625FA3">
      <w:pPr>
        <w:rPr>
          <w:rFonts w:ascii="Garamond" w:hAnsi="Garamond" w:cs="Times New Roman"/>
          <w:sz w:val="24"/>
          <w:szCs w:val="24"/>
        </w:rPr>
      </w:pPr>
      <w:r>
        <w:rPr>
          <w:rFonts w:ascii="Garamond" w:hAnsi="Garamond" w:cs="Times New Roman"/>
          <w:sz w:val="24"/>
          <w:szCs w:val="24"/>
        </w:rPr>
        <w:t>Nr NIP .................................................</w:t>
      </w:r>
    </w:p>
    <w:p w:rsidR="00625FA3" w:rsidRDefault="00625FA3" w:rsidP="00625FA3">
      <w:pPr>
        <w:rPr>
          <w:rFonts w:ascii="Garamond" w:hAnsi="Garamond" w:cs="Times New Roman"/>
          <w:sz w:val="24"/>
          <w:szCs w:val="24"/>
        </w:rPr>
      </w:pPr>
      <w:r>
        <w:rPr>
          <w:rFonts w:ascii="Garamond" w:hAnsi="Garamond" w:cs="Times New Roman"/>
          <w:sz w:val="24"/>
          <w:szCs w:val="24"/>
        </w:rPr>
        <w:t>Nr konta bankowego</w:t>
      </w:r>
    </w:p>
    <w:p w:rsidR="00625FA3" w:rsidRDefault="00625FA3" w:rsidP="00625FA3">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625FA3" w:rsidRDefault="00625FA3" w:rsidP="00625FA3">
      <w:pPr>
        <w:rPr>
          <w:rFonts w:ascii="Garamond" w:hAnsi="Garamond" w:cs="Times New Roman"/>
          <w:sz w:val="24"/>
          <w:szCs w:val="24"/>
        </w:rPr>
      </w:pPr>
      <w:r>
        <w:rPr>
          <w:rFonts w:ascii="Garamond" w:hAnsi="Garamond" w:cs="Times New Roman"/>
          <w:sz w:val="24"/>
          <w:szCs w:val="24"/>
        </w:rPr>
        <w:t>nr telefonu ...........................................</w:t>
      </w:r>
    </w:p>
    <w:p w:rsidR="00625FA3" w:rsidRDefault="00625FA3" w:rsidP="00625FA3">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625FA3" w:rsidRDefault="00625FA3" w:rsidP="00625FA3">
      <w:pPr>
        <w:rPr>
          <w:rFonts w:ascii="Garamond" w:hAnsi="Garamond" w:cs="Times New Roman"/>
          <w:sz w:val="24"/>
          <w:szCs w:val="24"/>
        </w:rPr>
      </w:pPr>
      <w:r>
        <w:rPr>
          <w:rFonts w:ascii="Garamond" w:hAnsi="Garamond" w:cs="Times New Roman"/>
          <w:sz w:val="24"/>
          <w:szCs w:val="24"/>
        </w:rPr>
        <w:t>adres e-mail: …………………………………..</w:t>
      </w:r>
    </w:p>
    <w:p w:rsidR="00625FA3" w:rsidRDefault="00625FA3" w:rsidP="00625FA3">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625FA3" w:rsidRDefault="00625FA3" w:rsidP="00625FA3">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625FA3" w:rsidRDefault="00625FA3" w:rsidP="00625FA3">
      <w:pPr>
        <w:ind w:left="3545" w:firstLine="709"/>
        <w:rPr>
          <w:rFonts w:ascii="Garamond" w:hAnsi="Garamond" w:cs="Times New Roman"/>
          <w:b/>
          <w:sz w:val="24"/>
          <w:szCs w:val="24"/>
        </w:rPr>
      </w:pPr>
    </w:p>
    <w:p w:rsidR="00625FA3" w:rsidRDefault="00625FA3" w:rsidP="00625FA3">
      <w:pPr>
        <w:rPr>
          <w:rFonts w:ascii="Garamond" w:hAnsi="Garamond" w:cs="Times New Roman"/>
          <w:b/>
          <w:sz w:val="24"/>
          <w:szCs w:val="24"/>
        </w:rPr>
      </w:pPr>
    </w:p>
    <w:p w:rsidR="00625FA3" w:rsidRDefault="00625FA3" w:rsidP="00625FA3">
      <w:pPr>
        <w:pStyle w:val="Nagwek8"/>
        <w:numPr>
          <w:ilvl w:val="7"/>
          <w:numId w:val="2"/>
        </w:numPr>
        <w:tabs>
          <w:tab w:val="left" w:pos="0"/>
        </w:tabs>
        <w:rPr>
          <w:rFonts w:ascii="Garamond" w:hAnsi="Garamond"/>
        </w:rPr>
      </w:pPr>
    </w:p>
    <w:p w:rsidR="00625FA3" w:rsidRDefault="00625FA3" w:rsidP="00625FA3">
      <w:pPr>
        <w:pStyle w:val="Nagwek8"/>
        <w:numPr>
          <w:ilvl w:val="7"/>
          <w:numId w:val="2"/>
        </w:numPr>
        <w:tabs>
          <w:tab w:val="left" w:pos="0"/>
        </w:tabs>
        <w:rPr>
          <w:rFonts w:ascii="Garamond" w:hAnsi="Garamond"/>
        </w:rPr>
      </w:pPr>
      <w:r>
        <w:rPr>
          <w:rFonts w:ascii="Garamond" w:hAnsi="Garamond"/>
        </w:rPr>
        <w:t>O F E R T A</w:t>
      </w:r>
    </w:p>
    <w:p w:rsidR="00625FA3" w:rsidRDefault="00625FA3" w:rsidP="00625FA3">
      <w:pPr>
        <w:jc w:val="center"/>
        <w:rPr>
          <w:rFonts w:ascii="Garamond" w:hAnsi="Garamond" w:cs="Times New Roman"/>
          <w:sz w:val="24"/>
          <w:szCs w:val="24"/>
        </w:rPr>
      </w:pPr>
    </w:p>
    <w:p w:rsidR="00625FA3" w:rsidRDefault="00625FA3" w:rsidP="00625FA3">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625FA3" w:rsidRDefault="00625FA3" w:rsidP="00625FA3">
      <w:pPr>
        <w:jc w:val="both"/>
        <w:rPr>
          <w:rFonts w:ascii="Garamond" w:hAnsi="Garamond" w:cs="Times New Roman"/>
          <w:sz w:val="24"/>
          <w:szCs w:val="24"/>
        </w:rPr>
      </w:pPr>
    </w:p>
    <w:p w:rsidR="00625FA3" w:rsidRDefault="002F2183" w:rsidP="00625FA3">
      <w:pPr>
        <w:shd w:val="clear" w:color="auto" w:fill="FFFFFF"/>
        <w:ind w:right="34"/>
        <w:jc w:val="center"/>
        <w:rPr>
          <w:rFonts w:ascii="Book Antiqua" w:hAnsi="Book Antiqua"/>
          <w:b/>
          <w:spacing w:val="-7"/>
        </w:rPr>
      </w:pPr>
      <w:r w:rsidRPr="00AA3A93">
        <w:rPr>
          <w:rFonts w:ascii="Book Antiqua" w:hAnsi="Book Antiqua"/>
          <w:color w:val="000000"/>
        </w:rPr>
        <w:t>„</w:t>
      </w:r>
      <w:r>
        <w:rPr>
          <w:rFonts w:ascii="Book Antiqua" w:hAnsi="Book Antiqua"/>
          <w:b/>
          <w:lang w:eastAsia="pl-PL"/>
        </w:rPr>
        <w:t>Budowa budynku świetlicy wiejskiej na działce nr 36 w miejscowości Kluczowa , gmina Ząbkowice Śląskie</w:t>
      </w:r>
      <w:r w:rsidRPr="00AA3A93">
        <w:rPr>
          <w:rFonts w:ascii="Book Antiqua" w:hAnsi="Book Antiqua"/>
          <w:b/>
          <w:spacing w:val="-7"/>
        </w:rPr>
        <w:t>”.</w:t>
      </w:r>
    </w:p>
    <w:p w:rsidR="002F2183" w:rsidRDefault="002F2183" w:rsidP="00625FA3">
      <w:pPr>
        <w:shd w:val="clear" w:color="auto" w:fill="FFFFFF"/>
        <w:ind w:right="34"/>
        <w:jc w:val="center"/>
        <w:rPr>
          <w:rFonts w:ascii="Garamond" w:hAnsi="Garamond" w:cs="Times New Roman"/>
          <w:sz w:val="24"/>
          <w:szCs w:val="24"/>
        </w:rPr>
      </w:pPr>
    </w:p>
    <w:p w:rsidR="00625FA3" w:rsidRDefault="00625FA3" w:rsidP="00625FA3">
      <w:pPr>
        <w:shd w:val="clear" w:color="auto" w:fill="FFFFFF"/>
        <w:ind w:right="34"/>
        <w:jc w:val="both"/>
        <w:rPr>
          <w:rFonts w:ascii="Garamond" w:hAnsi="Garamond" w:cs="Times New Roman"/>
          <w:sz w:val="24"/>
          <w:szCs w:val="24"/>
        </w:rPr>
      </w:pPr>
      <w:r>
        <w:rPr>
          <w:rFonts w:ascii="Garamond" w:hAnsi="Garamond" w:cs="Times New Roman"/>
          <w:sz w:val="24"/>
          <w:szCs w:val="24"/>
        </w:rPr>
        <w:t>Oferujemy wykonanie przedmiotu zamówienia określonego w specyfikacji istotnych warunków zamówienia, dokumentacji projektowej oraz w projekcie umowy – zgodnie z załączonymi do oferty przedmiarami robót, w wysokości łącznie z podatkiem VAT :</w:t>
      </w:r>
    </w:p>
    <w:p w:rsidR="009D2104" w:rsidRDefault="009D2104" w:rsidP="009D2104">
      <w:pPr>
        <w:pStyle w:val="Bezodstpw"/>
        <w:jc w:val="both"/>
        <w:rPr>
          <w:rFonts w:ascii="Garamond" w:hAnsi="Garamond"/>
        </w:rPr>
      </w:pPr>
    </w:p>
    <w:p w:rsidR="009D2104" w:rsidRPr="00D26EE4" w:rsidRDefault="009D2104" w:rsidP="009D2104">
      <w:pPr>
        <w:pStyle w:val="Bezodstpw"/>
        <w:jc w:val="both"/>
        <w:rPr>
          <w:rFonts w:ascii="Garamond" w:hAnsi="Garamond"/>
        </w:rPr>
      </w:pPr>
      <w:r w:rsidRPr="00D26EE4">
        <w:rPr>
          <w:rFonts w:ascii="Garamond" w:hAnsi="Garamond"/>
        </w:rPr>
        <w:t xml:space="preserve">Zadanie 1: </w:t>
      </w:r>
      <w:r w:rsidRPr="00D26EE4">
        <w:rPr>
          <w:rFonts w:ascii="Garamond" w:hAnsi="Garamond"/>
          <w:color w:val="000000"/>
        </w:rPr>
        <w:t>„</w:t>
      </w:r>
      <w:r w:rsidRPr="00D26EE4">
        <w:rPr>
          <w:rFonts w:ascii="Garamond" w:hAnsi="Garamond"/>
          <w:b/>
          <w:color w:val="000000"/>
        </w:rPr>
        <w:t xml:space="preserve">Rozbiórka istniejącego budynku świetlicy wiejskiej </w:t>
      </w:r>
      <w:r w:rsidRPr="00D26EE4">
        <w:rPr>
          <w:rFonts w:ascii="Garamond" w:hAnsi="Garamond"/>
          <w:b/>
          <w:lang w:eastAsia="pl-PL"/>
        </w:rPr>
        <w:t xml:space="preserve"> w ramach </w:t>
      </w:r>
      <w:r w:rsidRPr="00D26EE4">
        <w:rPr>
          <w:rFonts w:ascii="Garamond" w:hAnsi="Garamond" w:cs="Calibri"/>
          <w:b/>
          <w:bCs/>
        </w:rPr>
        <w:t xml:space="preserve">inwestycji pn.:  </w:t>
      </w:r>
      <w:r w:rsidRPr="00D26EE4">
        <w:rPr>
          <w:rFonts w:ascii="Garamond" w:hAnsi="Garamond"/>
          <w:b/>
        </w:rPr>
        <w:t>Budowa  budynku świetlicy wiejskiej na działce nr 36 w miejscowości Kluczowa, gmina Ząbkowice Śląskie”.</w:t>
      </w:r>
    </w:p>
    <w:p w:rsidR="009D2104" w:rsidRDefault="009D2104" w:rsidP="009D2104">
      <w:pPr>
        <w:jc w:val="both"/>
        <w:rPr>
          <w:rFonts w:ascii="Garamond" w:hAnsi="Garamond" w:cs="Times New Roman"/>
          <w:sz w:val="24"/>
          <w:szCs w:val="24"/>
        </w:rPr>
      </w:pPr>
    </w:p>
    <w:p w:rsidR="009D2104" w:rsidRDefault="009D2104" w:rsidP="009D2104">
      <w:pPr>
        <w:jc w:val="both"/>
        <w:rPr>
          <w:rFonts w:ascii="Garamond" w:hAnsi="Garamond" w:cs="Times New Roman"/>
          <w:sz w:val="24"/>
          <w:szCs w:val="24"/>
        </w:rPr>
      </w:pPr>
      <w:r>
        <w:rPr>
          <w:rFonts w:ascii="Garamond" w:hAnsi="Garamond" w:cs="Times New Roman"/>
          <w:sz w:val="24"/>
          <w:szCs w:val="24"/>
        </w:rPr>
        <w:t>„brutto”......................………….…zł </w:t>
      </w:r>
    </w:p>
    <w:p w:rsidR="009D2104" w:rsidRDefault="009D2104" w:rsidP="009D2104">
      <w:pPr>
        <w:jc w:val="both"/>
      </w:pPr>
    </w:p>
    <w:p w:rsidR="009D2104" w:rsidRDefault="009D2104" w:rsidP="009D2104">
      <w:pPr>
        <w:jc w:val="both"/>
        <w:rPr>
          <w:rFonts w:ascii="Garamond" w:hAnsi="Garamond" w:cs="Times New Roman"/>
          <w:sz w:val="24"/>
          <w:szCs w:val="24"/>
        </w:rPr>
      </w:pPr>
      <w:r>
        <w:rPr>
          <w:rFonts w:ascii="Garamond" w:hAnsi="Garamond" w:cs="Times New Roman"/>
          <w:sz w:val="24"/>
          <w:szCs w:val="24"/>
        </w:rPr>
        <w:t>(słownie „brutto”……………………………………………………………………) ,</w:t>
      </w:r>
    </w:p>
    <w:p w:rsidR="009D2104" w:rsidRPr="00D26EE4" w:rsidRDefault="009D2104" w:rsidP="009D2104">
      <w:pPr>
        <w:pStyle w:val="Bezodstpw"/>
        <w:jc w:val="both"/>
        <w:rPr>
          <w:rFonts w:ascii="Garamond" w:hAnsi="Garamond"/>
        </w:rPr>
      </w:pPr>
    </w:p>
    <w:p w:rsidR="009D2104" w:rsidRPr="00D26EE4" w:rsidRDefault="009D2104" w:rsidP="009D2104">
      <w:pPr>
        <w:pStyle w:val="Bezodstpw"/>
        <w:jc w:val="both"/>
        <w:rPr>
          <w:rFonts w:ascii="Garamond" w:hAnsi="Garamond"/>
          <w:color w:val="000000"/>
        </w:rPr>
      </w:pPr>
      <w:r w:rsidRPr="00D26EE4">
        <w:rPr>
          <w:rFonts w:ascii="Garamond" w:hAnsi="Garamond"/>
        </w:rPr>
        <w:t>Zadanie 2: „</w:t>
      </w:r>
      <w:r w:rsidRPr="00D26EE4">
        <w:rPr>
          <w:rFonts w:ascii="Garamond" w:hAnsi="Garamond"/>
          <w:b/>
        </w:rPr>
        <w:t>Budowa  budynku świetlicy wiejskiej na działce nr 36 w miejscowości Kluczowa, gmina Ząbkowice Śląskie</w:t>
      </w:r>
      <w:r w:rsidRPr="00D26EE4">
        <w:rPr>
          <w:rFonts w:ascii="Garamond" w:hAnsi="Garamond"/>
          <w:b/>
          <w:color w:val="000000"/>
        </w:rPr>
        <w:t>”</w:t>
      </w:r>
      <w:r w:rsidRPr="00D26EE4">
        <w:rPr>
          <w:rFonts w:ascii="Garamond" w:hAnsi="Garamond"/>
          <w:color w:val="000000"/>
        </w:rPr>
        <w:t>:</w:t>
      </w:r>
    </w:p>
    <w:p w:rsidR="00625FA3" w:rsidRDefault="00625FA3" w:rsidP="00625FA3">
      <w:pPr>
        <w:jc w:val="both"/>
        <w:rPr>
          <w:rFonts w:ascii="Garamond" w:hAnsi="Garamond" w:cs="Times New Roman"/>
          <w:sz w:val="24"/>
          <w:szCs w:val="24"/>
        </w:rPr>
      </w:pPr>
      <w:r>
        <w:rPr>
          <w:rFonts w:ascii="Garamond" w:hAnsi="Garamond" w:cs="Times New Roman"/>
          <w:sz w:val="24"/>
          <w:szCs w:val="24"/>
        </w:rPr>
        <w:lastRenderedPageBreak/>
        <w:br/>
      </w:r>
    </w:p>
    <w:p w:rsidR="00625FA3" w:rsidRDefault="00625FA3" w:rsidP="00625FA3">
      <w:pPr>
        <w:jc w:val="both"/>
        <w:rPr>
          <w:rFonts w:ascii="Garamond" w:hAnsi="Garamond" w:cs="Times New Roman"/>
          <w:sz w:val="24"/>
          <w:szCs w:val="24"/>
        </w:rPr>
      </w:pPr>
      <w:r>
        <w:rPr>
          <w:rFonts w:ascii="Garamond" w:hAnsi="Garamond" w:cs="Times New Roman"/>
          <w:sz w:val="24"/>
          <w:szCs w:val="24"/>
        </w:rPr>
        <w:t>„brutto”......................………….…zł </w:t>
      </w:r>
    </w:p>
    <w:p w:rsidR="00625FA3" w:rsidRDefault="00625FA3" w:rsidP="00625FA3">
      <w:pPr>
        <w:jc w:val="both"/>
      </w:pPr>
    </w:p>
    <w:p w:rsidR="00625FA3" w:rsidRDefault="00625FA3" w:rsidP="00625FA3">
      <w:pPr>
        <w:jc w:val="both"/>
        <w:rPr>
          <w:rFonts w:ascii="Garamond" w:hAnsi="Garamond" w:cs="Times New Roman"/>
          <w:sz w:val="24"/>
          <w:szCs w:val="24"/>
        </w:rPr>
      </w:pPr>
      <w:r>
        <w:rPr>
          <w:rFonts w:ascii="Garamond" w:hAnsi="Garamond" w:cs="Times New Roman"/>
          <w:sz w:val="24"/>
          <w:szCs w:val="24"/>
        </w:rPr>
        <w:t>(słownie „brutto”……………………………………………………………………) ,</w:t>
      </w:r>
    </w:p>
    <w:p w:rsidR="00625FA3" w:rsidRDefault="009D2104" w:rsidP="00625FA3">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625FA3" w:rsidRDefault="00625FA3" w:rsidP="00880053">
      <w:pPr>
        <w:pStyle w:val="Tekstpodstawowy31"/>
        <w:ind w:left="14"/>
        <w:rPr>
          <w:rFonts w:ascii="Garamond" w:hAnsi="Garamond"/>
          <w:b/>
          <w:lang w:val="pl-PL"/>
        </w:rPr>
      </w:pPr>
      <w:r>
        <w:rPr>
          <w:rFonts w:ascii="Garamond" w:hAnsi="Garamond"/>
          <w:lang w:val="pl-PL"/>
        </w:rPr>
        <w:t xml:space="preserve">2.   Oferujemy wykonanie przedmiotu zamówienia w terminie :  </w:t>
      </w:r>
      <w:r w:rsidR="00880053">
        <w:rPr>
          <w:rFonts w:ascii="Garamond" w:hAnsi="Garamond"/>
          <w:b/>
          <w:lang w:val="pl-PL"/>
        </w:rPr>
        <w:t xml:space="preserve">do dnia 15 listopada 2014 r. </w:t>
      </w:r>
      <w:r>
        <w:rPr>
          <w:rFonts w:ascii="Garamond" w:hAnsi="Garamond"/>
          <w:b/>
          <w:lang w:val="pl-PL"/>
        </w:rPr>
        <w:t xml:space="preserve">  </w:t>
      </w:r>
    </w:p>
    <w:p w:rsidR="00625FA3" w:rsidRDefault="00625FA3" w:rsidP="00625FA3">
      <w:pPr>
        <w:jc w:val="both"/>
        <w:rPr>
          <w:rFonts w:ascii="Garamond" w:hAnsi="Garamond" w:cs="Times New Roman"/>
          <w:color w:val="339966"/>
          <w:sz w:val="24"/>
          <w:szCs w:val="24"/>
        </w:rPr>
      </w:pPr>
    </w:p>
    <w:p w:rsidR="00625FA3" w:rsidRDefault="00625FA3" w:rsidP="008A764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625FA3" w:rsidRDefault="00625FA3" w:rsidP="00625FA3">
      <w:pPr>
        <w:widowControl/>
        <w:autoSpaceDE/>
        <w:autoSpaceDN w:val="0"/>
        <w:jc w:val="both"/>
        <w:rPr>
          <w:rFonts w:ascii="Garamond" w:hAnsi="Garamond" w:cs="Times New Roman"/>
          <w:sz w:val="24"/>
          <w:szCs w:val="24"/>
        </w:rPr>
      </w:pPr>
    </w:p>
    <w:p w:rsidR="00625FA3" w:rsidRDefault="00625FA3" w:rsidP="008A764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625FA3" w:rsidRDefault="00625FA3" w:rsidP="00625FA3">
      <w:pPr>
        <w:widowControl/>
        <w:autoSpaceDE/>
        <w:autoSpaceDN w:val="0"/>
        <w:jc w:val="both"/>
        <w:rPr>
          <w:rFonts w:ascii="Garamond" w:hAnsi="Garamond" w:cs="Times New Roman"/>
          <w:sz w:val="24"/>
          <w:szCs w:val="24"/>
        </w:rPr>
      </w:pPr>
    </w:p>
    <w:p w:rsidR="00625FA3" w:rsidRDefault="00625FA3" w:rsidP="008A764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r>
        <w:rPr>
          <w:rFonts w:ascii="Garamond" w:hAnsi="Garamond" w:cs="Times New Roman"/>
          <w:sz w:val="24"/>
          <w:szCs w:val="24"/>
        </w:rPr>
        <w:br/>
      </w:r>
    </w:p>
    <w:p w:rsidR="00625FA3" w:rsidRDefault="00625FA3" w:rsidP="008A7640">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nas  zaakceptowany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625FA3" w:rsidRDefault="00625FA3" w:rsidP="008A7640">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Oświadczamy, że udzielamy Zamawiającemu: gwarancji jakości oraz rękojmi na wykonany przedmiot zamówienia, na warunkach określonych w projekcie umowy.</w:t>
      </w:r>
    </w:p>
    <w:p w:rsidR="00625FA3" w:rsidRDefault="00625FA3" w:rsidP="00625FA3">
      <w:pPr>
        <w:widowControl/>
        <w:tabs>
          <w:tab w:val="left" w:pos="748"/>
        </w:tabs>
        <w:autoSpaceDE/>
        <w:autoSpaceDN w:val="0"/>
        <w:ind w:left="374"/>
        <w:jc w:val="both"/>
        <w:rPr>
          <w:sz w:val="24"/>
          <w:szCs w:val="24"/>
        </w:rPr>
      </w:pPr>
    </w:p>
    <w:p w:rsidR="00625FA3" w:rsidRDefault="00625FA3" w:rsidP="008A764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625FA3" w:rsidRDefault="00625FA3" w:rsidP="00625FA3">
      <w:pPr>
        <w:ind w:left="360"/>
        <w:rPr>
          <w:rFonts w:ascii="Garamond" w:hAnsi="Garamond" w:cs="Times New Roman"/>
          <w:b/>
          <w:color w:val="FF0000"/>
          <w:sz w:val="24"/>
          <w:szCs w:val="24"/>
        </w:rPr>
      </w:pPr>
    </w:p>
    <w:p w:rsidR="00625FA3" w:rsidRDefault="00625FA3" w:rsidP="00625FA3">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625FA3" w:rsidRDefault="00625FA3" w:rsidP="00625FA3">
      <w:pPr>
        <w:rPr>
          <w:rFonts w:ascii="Garamond" w:hAnsi="Garamond" w:cs="Times New Roman"/>
          <w:sz w:val="24"/>
          <w:szCs w:val="24"/>
        </w:rPr>
      </w:pPr>
      <w:r>
        <w:rPr>
          <w:rFonts w:ascii="Garamond" w:hAnsi="Garamond" w:cs="Times New Roman"/>
          <w:sz w:val="24"/>
          <w:szCs w:val="24"/>
        </w:rPr>
        <w:t>1........................................................</w:t>
      </w:r>
    </w:p>
    <w:p w:rsidR="00625FA3" w:rsidRDefault="00625FA3" w:rsidP="00625FA3">
      <w:pPr>
        <w:rPr>
          <w:rFonts w:ascii="Garamond" w:hAnsi="Garamond" w:cs="Times New Roman"/>
          <w:sz w:val="24"/>
          <w:szCs w:val="24"/>
        </w:rPr>
      </w:pPr>
      <w:r>
        <w:rPr>
          <w:rFonts w:ascii="Garamond" w:hAnsi="Garamond" w:cs="Times New Roman"/>
          <w:sz w:val="24"/>
          <w:szCs w:val="24"/>
        </w:rPr>
        <w:t>2........................................................</w:t>
      </w:r>
    </w:p>
    <w:p w:rsidR="00625FA3" w:rsidRDefault="00625FA3" w:rsidP="00625FA3">
      <w:pPr>
        <w:rPr>
          <w:rFonts w:ascii="Garamond" w:hAnsi="Garamond" w:cs="Times New Roman"/>
          <w:sz w:val="24"/>
          <w:szCs w:val="24"/>
        </w:rPr>
      </w:pPr>
      <w:r>
        <w:rPr>
          <w:rFonts w:ascii="Garamond" w:hAnsi="Garamond" w:cs="Times New Roman"/>
          <w:sz w:val="24"/>
          <w:szCs w:val="24"/>
        </w:rPr>
        <w:t>3........................................................</w:t>
      </w:r>
    </w:p>
    <w:p w:rsidR="00625FA3" w:rsidRDefault="00625FA3" w:rsidP="00625FA3">
      <w:pPr>
        <w:rPr>
          <w:rFonts w:ascii="Garamond" w:hAnsi="Garamond" w:cs="Times New Roman"/>
          <w:sz w:val="24"/>
          <w:szCs w:val="24"/>
        </w:rPr>
      </w:pPr>
      <w:r>
        <w:rPr>
          <w:rFonts w:ascii="Garamond" w:hAnsi="Garamond" w:cs="Times New Roman"/>
          <w:sz w:val="24"/>
          <w:szCs w:val="24"/>
        </w:rPr>
        <w:t>4........................................................</w:t>
      </w:r>
    </w:p>
    <w:p w:rsidR="00625FA3" w:rsidRDefault="00625FA3" w:rsidP="00625FA3">
      <w:pPr>
        <w:rPr>
          <w:rFonts w:ascii="Garamond" w:hAnsi="Garamond" w:cs="Times New Roman"/>
          <w:sz w:val="24"/>
          <w:szCs w:val="24"/>
        </w:rPr>
      </w:pPr>
      <w:r>
        <w:rPr>
          <w:rFonts w:ascii="Garamond" w:hAnsi="Garamond" w:cs="Times New Roman"/>
          <w:sz w:val="24"/>
          <w:szCs w:val="24"/>
        </w:rPr>
        <w:t>5........................................................</w:t>
      </w:r>
    </w:p>
    <w:p w:rsidR="00625FA3" w:rsidRDefault="00625FA3" w:rsidP="00625FA3">
      <w:pPr>
        <w:rPr>
          <w:rFonts w:ascii="Garamond" w:hAnsi="Garamond" w:cs="Times New Roman"/>
          <w:sz w:val="24"/>
          <w:szCs w:val="24"/>
        </w:rPr>
      </w:pPr>
      <w:r>
        <w:rPr>
          <w:rFonts w:ascii="Garamond" w:hAnsi="Garamond" w:cs="Times New Roman"/>
          <w:sz w:val="24"/>
          <w:szCs w:val="24"/>
        </w:rPr>
        <w:t xml:space="preserve">            </w:t>
      </w: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r>
        <w:rPr>
          <w:rFonts w:ascii="Garamond" w:hAnsi="Garamond" w:cs="Times New Roman"/>
          <w:sz w:val="24"/>
          <w:szCs w:val="24"/>
        </w:rPr>
        <w:t>Oferta zawiera:  .......................... ponumerowanych stron.</w:t>
      </w:r>
    </w:p>
    <w:p w:rsidR="00625FA3" w:rsidRDefault="00625FA3" w:rsidP="00625FA3">
      <w:pPr>
        <w:pStyle w:val="Tekstpodstawowywcity22"/>
        <w:rPr>
          <w:rFonts w:ascii="Garamond" w:hAnsi="Garamond"/>
        </w:rPr>
      </w:pPr>
    </w:p>
    <w:p w:rsidR="00625FA3" w:rsidRDefault="00625FA3" w:rsidP="00625FA3">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625FA3" w:rsidRDefault="00625FA3" w:rsidP="00625FA3">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625FA3" w:rsidRDefault="00625FA3" w:rsidP="00625FA3">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625FA3" w:rsidRDefault="00625FA3" w:rsidP="00625FA3">
      <w:pPr>
        <w:shd w:val="clear" w:color="auto" w:fill="FFFFFF"/>
        <w:spacing w:line="610" w:lineRule="exact"/>
        <w:rPr>
          <w:rFonts w:ascii="Garamond" w:hAnsi="Garamond" w:cs="Times New Roman"/>
          <w:i/>
          <w:color w:val="000000"/>
          <w:spacing w:val="-2"/>
          <w:sz w:val="24"/>
          <w:szCs w:val="24"/>
        </w:rPr>
      </w:pPr>
    </w:p>
    <w:p w:rsidR="00CE5099" w:rsidRDefault="00CE5099" w:rsidP="00625FA3">
      <w:pPr>
        <w:shd w:val="clear" w:color="auto" w:fill="FFFFFF"/>
        <w:spacing w:line="610" w:lineRule="exact"/>
        <w:ind w:left="7080"/>
        <w:rPr>
          <w:rFonts w:ascii="Garamond" w:hAnsi="Garamond" w:cs="Times New Roman"/>
          <w:color w:val="000000"/>
          <w:spacing w:val="-2"/>
          <w:sz w:val="24"/>
          <w:szCs w:val="24"/>
        </w:rPr>
      </w:pPr>
    </w:p>
    <w:p w:rsidR="00625FA3" w:rsidRDefault="00625FA3" w:rsidP="00625FA3">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625FA3" w:rsidRDefault="00625FA3" w:rsidP="00625FA3">
      <w:pPr>
        <w:jc w:val="right"/>
        <w:rPr>
          <w:rFonts w:ascii="Garamond" w:hAnsi="Garamond" w:cs="Times New Roman"/>
          <w:sz w:val="24"/>
          <w:szCs w:val="24"/>
        </w:rPr>
      </w:pPr>
    </w:p>
    <w:p w:rsidR="00625FA3" w:rsidRDefault="00625FA3" w:rsidP="00625FA3">
      <w:pPr>
        <w:rPr>
          <w:rFonts w:ascii="Garamond" w:hAnsi="Garamond" w:cs="Times New Roman"/>
          <w:sz w:val="24"/>
          <w:szCs w:val="24"/>
        </w:rPr>
      </w:pPr>
      <w:r>
        <w:rPr>
          <w:rFonts w:ascii="Garamond" w:hAnsi="Garamond" w:cs="Times New Roman"/>
          <w:sz w:val="24"/>
          <w:szCs w:val="24"/>
        </w:rPr>
        <w:t>Pełna nazwa Wykonawcy:</w:t>
      </w: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625FA3" w:rsidRDefault="00625FA3" w:rsidP="00625FA3">
      <w:pPr>
        <w:rPr>
          <w:rFonts w:ascii="Garamond" w:hAnsi="Garamond" w:cs="Times New Roman"/>
          <w:sz w:val="24"/>
          <w:szCs w:val="24"/>
        </w:rPr>
      </w:pPr>
      <w:r>
        <w:rPr>
          <w:rFonts w:ascii="Garamond" w:hAnsi="Garamond" w:cs="Times New Roman"/>
          <w:sz w:val="24"/>
          <w:szCs w:val="24"/>
        </w:rPr>
        <w:t>..............................................................</w:t>
      </w:r>
    </w:p>
    <w:p w:rsidR="00625FA3" w:rsidRDefault="00625FA3" w:rsidP="00625FA3">
      <w:pPr>
        <w:pStyle w:val="Tytu"/>
        <w:jc w:val="left"/>
        <w:rPr>
          <w:rFonts w:ascii="Garamond" w:hAnsi="Garamond"/>
          <w:sz w:val="24"/>
          <w:szCs w:val="24"/>
        </w:rPr>
      </w:pPr>
      <w:r>
        <w:rPr>
          <w:rFonts w:ascii="Garamond" w:hAnsi="Garamond"/>
          <w:sz w:val="24"/>
          <w:szCs w:val="24"/>
        </w:rPr>
        <w:t>adres siedziby Wykonawcy</w:t>
      </w:r>
    </w:p>
    <w:p w:rsidR="00625FA3" w:rsidRDefault="00625FA3" w:rsidP="00625FA3">
      <w:pPr>
        <w:rPr>
          <w:rFonts w:ascii="Garamond" w:hAnsi="Garamond" w:cs="Times New Roman"/>
          <w:sz w:val="24"/>
          <w:szCs w:val="24"/>
        </w:rPr>
      </w:pPr>
      <w:r>
        <w:rPr>
          <w:rFonts w:ascii="Garamond" w:hAnsi="Garamond" w:cs="Times New Roman"/>
          <w:sz w:val="24"/>
          <w:szCs w:val="24"/>
        </w:rPr>
        <w:t>ulica......................................................</w:t>
      </w:r>
    </w:p>
    <w:p w:rsidR="00625FA3" w:rsidRDefault="00625FA3" w:rsidP="00625FA3">
      <w:pPr>
        <w:rPr>
          <w:rFonts w:ascii="Garamond" w:hAnsi="Garamond" w:cs="Times New Roman"/>
          <w:sz w:val="24"/>
          <w:szCs w:val="24"/>
        </w:rPr>
      </w:pPr>
      <w:r>
        <w:rPr>
          <w:rFonts w:ascii="Garamond" w:hAnsi="Garamond" w:cs="Times New Roman"/>
          <w:sz w:val="24"/>
          <w:szCs w:val="24"/>
        </w:rPr>
        <w:t>miasto…………………………………...</w:t>
      </w:r>
    </w:p>
    <w:p w:rsidR="00625FA3" w:rsidRDefault="00625FA3" w:rsidP="00625FA3">
      <w:pPr>
        <w:rPr>
          <w:rFonts w:ascii="Garamond" w:hAnsi="Garamond" w:cs="Times New Roman"/>
          <w:sz w:val="24"/>
          <w:szCs w:val="24"/>
        </w:rPr>
      </w:pPr>
      <w:r>
        <w:rPr>
          <w:rFonts w:ascii="Garamond" w:hAnsi="Garamond" w:cs="Times New Roman"/>
          <w:sz w:val="24"/>
          <w:szCs w:val="24"/>
        </w:rPr>
        <w:t>województwo  ………………………….</w:t>
      </w:r>
    </w:p>
    <w:p w:rsidR="00625FA3" w:rsidRDefault="00625FA3" w:rsidP="00625FA3">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625FA3" w:rsidRDefault="00625FA3" w:rsidP="00625FA3">
      <w:pPr>
        <w:pStyle w:val="Rub2"/>
        <w:jc w:val="center"/>
        <w:rPr>
          <w:rFonts w:ascii="Garamond" w:hAnsi="Garamond"/>
          <w:b/>
          <w:spacing w:val="-4"/>
        </w:rPr>
      </w:pPr>
      <w:r>
        <w:rPr>
          <w:rFonts w:ascii="Garamond" w:hAnsi="Garamond"/>
          <w:b/>
          <w:spacing w:val="-4"/>
        </w:rPr>
        <w:t>O Ś W I A D C Z E N I E</w:t>
      </w:r>
    </w:p>
    <w:p w:rsidR="00625FA3" w:rsidRDefault="00625FA3" w:rsidP="00625FA3">
      <w:pPr>
        <w:shd w:val="clear" w:color="auto" w:fill="FFFFFF"/>
        <w:spacing w:before="154"/>
        <w:jc w:val="center"/>
        <w:rPr>
          <w:rFonts w:ascii="Garamond" w:hAnsi="Garamond" w:cs="Times New Roman"/>
          <w:b/>
          <w:color w:val="000000"/>
          <w:sz w:val="24"/>
          <w:szCs w:val="24"/>
        </w:rPr>
      </w:pPr>
      <w:r>
        <w:rPr>
          <w:rFonts w:ascii="Garamond" w:hAnsi="Garamond" w:cs="Times New Roman"/>
          <w:b/>
          <w:color w:val="000000"/>
          <w:sz w:val="24"/>
          <w:szCs w:val="24"/>
        </w:rPr>
        <w:t>w trybie z art. 22 ust. 1 ustawy Prawo zamówień publicznych</w:t>
      </w:r>
    </w:p>
    <w:p w:rsidR="00625FA3" w:rsidRDefault="00625FA3" w:rsidP="00625FA3">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625FA3" w:rsidRDefault="00625FA3" w:rsidP="00625FA3">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625FA3" w:rsidRDefault="00625FA3" w:rsidP="00625FA3">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625FA3" w:rsidRPr="004B37CD" w:rsidRDefault="00625FA3" w:rsidP="00625FA3">
      <w:pPr>
        <w:jc w:val="both"/>
        <w:rPr>
          <w:rFonts w:ascii="Garamond" w:hAnsi="Garamond" w:cs="Times New Roman"/>
          <w:spacing w:val="-1"/>
          <w:sz w:val="24"/>
          <w:szCs w:val="24"/>
        </w:rPr>
      </w:pPr>
      <w:r>
        <w:rPr>
          <w:rFonts w:ascii="Garamond" w:hAnsi="Garamond" w:cs="Times New Roman"/>
          <w:color w:val="000000"/>
          <w:spacing w:val="4"/>
          <w:sz w:val="24"/>
          <w:szCs w:val="24"/>
        </w:rPr>
        <w:t xml:space="preserve">i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2004 r. Prawo zamówień publicznych (Dz. U. z 201</w:t>
      </w:r>
      <w:r>
        <w:rPr>
          <w:rFonts w:ascii="Garamond" w:hAnsi="Garamond" w:cs="Times New Roman"/>
          <w:spacing w:val="1"/>
          <w:sz w:val="24"/>
          <w:szCs w:val="24"/>
        </w:rPr>
        <w:t>3</w:t>
      </w:r>
      <w:r w:rsidRPr="004B37CD">
        <w:rPr>
          <w:rFonts w:ascii="Garamond" w:hAnsi="Garamond" w:cs="Times New Roman"/>
          <w:spacing w:val="1"/>
          <w:sz w:val="24"/>
          <w:szCs w:val="24"/>
        </w:rPr>
        <w:t xml:space="preserve">r.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ze zmianami)</w:t>
      </w:r>
      <w:r w:rsidRPr="004B37CD">
        <w:rPr>
          <w:rFonts w:ascii="Garamond" w:hAnsi="Garamond" w:cs="Times New Roman"/>
          <w:spacing w:val="-1"/>
          <w:sz w:val="24"/>
          <w:szCs w:val="24"/>
        </w:rPr>
        <w:t>,  a mianowicie:</w:t>
      </w:r>
    </w:p>
    <w:p w:rsidR="00625FA3" w:rsidRPr="004B37CD" w:rsidRDefault="00625FA3" w:rsidP="008A764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625FA3" w:rsidRPr="004B37CD" w:rsidRDefault="00625FA3" w:rsidP="00625FA3">
      <w:pPr>
        <w:pStyle w:val="Rub2"/>
        <w:ind w:left="426"/>
        <w:jc w:val="both"/>
        <w:rPr>
          <w:rFonts w:ascii="Garamond" w:hAnsi="Garamond"/>
          <w:smallCaps w:val="0"/>
          <w:sz w:val="24"/>
          <w:szCs w:val="24"/>
        </w:rPr>
      </w:pPr>
    </w:p>
    <w:p w:rsidR="00625FA3" w:rsidRPr="004B37CD" w:rsidRDefault="00625FA3" w:rsidP="008A764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625FA3" w:rsidRPr="004B37CD" w:rsidRDefault="00625FA3" w:rsidP="00625FA3">
      <w:pPr>
        <w:pStyle w:val="Tekstpodstawowy31"/>
        <w:rPr>
          <w:rFonts w:ascii="Garamond" w:hAnsi="Garamond"/>
          <w:spacing w:val="-30"/>
          <w:szCs w:val="24"/>
          <w:lang w:val="pl-PL"/>
        </w:rPr>
      </w:pPr>
    </w:p>
    <w:p w:rsidR="00625FA3" w:rsidRPr="004B37CD" w:rsidRDefault="00625FA3" w:rsidP="008A764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625FA3" w:rsidRDefault="00625FA3" w:rsidP="00625FA3">
      <w:pPr>
        <w:pStyle w:val="Tekstpodstawowy31"/>
        <w:rPr>
          <w:rFonts w:ascii="Garamond" w:hAnsi="Garamond"/>
          <w:color w:val="FF0000"/>
          <w:spacing w:val="-30"/>
          <w:lang w:val="pl-PL"/>
        </w:rPr>
      </w:pPr>
    </w:p>
    <w:p w:rsidR="00625FA3" w:rsidRDefault="00625FA3" w:rsidP="00625FA3">
      <w:pPr>
        <w:shd w:val="clear" w:color="auto" w:fill="FFFFFF"/>
        <w:tabs>
          <w:tab w:val="left" w:pos="360"/>
        </w:tabs>
        <w:spacing w:line="408" w:lineRule="exact"/>
        <w:ind w:left="5"/>
        <w:rPr>
          <w:rFonts w:ascii="Garamond" w:hAnsi="Garamond" w:cs="Times New Roman"/>
          <w:color w:val="000000"/>
          <w:spacing w:val="-29"/>
          <w:sz w:val="24"/>
          <w:szCs w:val="24"/>
        </w:rPr>
      </w:pPr>
    </w:p>
    <w:p w:rsidR="00625FA3" w:rsidRDefault="00625FA3" w:rsidP="00625FA3">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625FA3" w:rsidRDefault="00625FA3" w:rsidP="00625FA3">
      <w:pPr>
        <w:rPr>
          <w:rFonts w:ascii="Garamond" w:hAnsi="Garamond" w:cs="Times New Roman"/>
          <w:color w:val="000000"/>
          <w:spacing w:val="-1"/>
          <w:sz w:val="24"/>
          <w:szCs w:val="24"/>
        </w:rPr>
      </w:pPr>
    </w:p>
    <w:p w:rsidR="00625FA3" w:rsidRDefault="00625FA3" w:rsidP="00625FA3">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625FA3" w:rsidRDefault="00625FA3" w:rsidP="00625FA3">
      <w:pPr>
        <w:rPr>
          <w:rFonts w:ascii="Garamond" w:hAnsi="Garamond" w:cs="Times New Roman"/>
          <w:color w:val="000000"/>
          <w:spacing w:val="-2"/>
          <w:sz w:val="24"/>
          <w:szCs w:val="24"/>
        </w:rPr>
      </w:pPr>
    </w:p>
    <w:p w:rsidR="00625FA3" w:rsidRDefault="00625FA3" w:rsidP="00625FA3">
      <w:pPr>
        <w:rPr>
          <w:rFonts w:ascii="Garamond" w:hAnsi="Garamond" w:cs="Times New Roman"/>
          <w:color w:val="000000"/>
          <w:spacing w:val="-2"/>
          <w:sz w:val="24"/>
          <w:szCs w:val="24"/>
        </w:rPr>
      </w:pPr>
    </w:p>
    <w:p w:rsidR="00625FA3" w:rsidRDefault="00625FA3" w:rsidP="00625FA3">
      <w:pPr>
        <w:rPr>
          <w:rFonts w:ascii="Garamond" w:hAnsi="Garamond" w:cs="Times New Roman"/>
          <w:color w:val="000000"/>
          <w:spacing w:val="-2"/>
          <w:sz w:val="24"/>
          <w:szCs w:val="24"/>
        </w:rPr>
      </w:pPr>
    </w:p>
    <w:p w:rsidR="00625FA3" w:rsidRDefault="006123A9" w:rsidP="00625FA3">
      <w:pPr>
        <w:rPr>
          <w:rFonts w:ascii="Garamond" w:hAnsi="Garamond" w:cs="Times New Roman"/>
          <w:color w:val="000000"/>
          <w:spacing w:val="-2"/>
          <w:sz w:val="24"/>
          <w:szCs w:val="24"/>
        </w:rPr>
      </w:pPr>
      <w:r w:rsidRPr="006123A9">
        <w:pict>
          <v:line id="_x0000_s1026" style="position:absolute;z-index:251660288" from="238.65pt,5.55pt" to="440.75pt,5.55pt" strokeweight=".25mm">
            <v:stroke joinstyle="miter"/>
          </v:line>
        </w:pict>
      </w:r>
    </w:p>
    <w:p w:rsidR="00625FA3" w:rsidRDefault="00625FA3" w:rsidP="00625FA3">
      <w:pPr>
        <w:rPr>
          <w:rFonts w:ascii="Garamond" w:hAnsi="Garamond" w:cs="Times New Roman"/>
          <w:color w:val="000000"/>
          <w:spacing w:val="-2"/>
          <w:sz w:val="24"/>
          <w:szCs w:val="24"/>
        </w:rPr>
      </w:pPr>
    </w:p>
    <w:p w:rsidR="00625FA3" w:rsidRDefault="00625FA3" w:rsidP="00625FA3">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625FA3" w:rsidRDefault="00625FA3" w:rsidP="00625FA3">
      <w:pPr>
        <w:rPr>
          <w:rFonts w:ascii="Garamond" w:hAnsi="Garamond"/>
          <w:sz w:val="24"/>
          <w:szCs w:val="24"/>
        </w:rPr>
      </w:pPr>
    </w:p>
    <w:p w:rsidR="00625FA3" w:rsidRDefault="00625FA3" w:rsidP="00625FA3">
      <w:pPr>
        <w:pStyle w:val="Nagwek1"/>
        <w:numPr>
          <w:ilvl w:val="0"/>
          <w:numId w:val="2"/>
        </w:numPr>
        <w:tabs>
          <w:tab w:val="left" w:pos="7080"/>
        </w:tabs>
        <w:ind w:left="7080"/>
        <w:jc w:val="left"/>
        <w:rPr>
          <w:rFonts w:ascii="Garamond" w:eastAsia="Calibri" w:hAnsi="Garamond" w:cs="Arial"/>
          <w:b w:val="0"/>
          <w:bCs w:val="0"/>
        </w:rPr>
      </w:pPr>
    </w:p>
    <w:p w:rsidR="00625FA3" w:rsidRDefault="00625FA3" w:rsidP="00625FA3"/>
    <w:p w:rsidR="00625FA3" w:rsidRDefault="00625FA3" w:rsidP="00625FA3">
      <w:pPr>
        <w:pStyle w:val="Nagwek1"/>
        <w:numPr>
          <w:ilvl w:val="0"/>
          <w:numId w:val="2"/>
        </w:numPr>
        <w:tabs>
          <w:tab w:val="left" w:pos="7080"/>
        </w:tabs>
        <w:ind w:left="7080"/>
        <w:jc w:val="left"/>
        <w:rPr>
          <w:rFonts w:ascii="Garamond" w:hAnsi="Garamond"/>
          <w:b w:val="0"/>
        </w:rPr>
      </w:pPr>
    </w:p>
    <w:p w:rsidR="00625FA3" w:rsidRDefault="00625FA3" w:rsidP="00625FA3">
      <w:pPr>
        <w:pStyle w:val="Nagwek1"/>
        <w:numPr>
          <w:ilvl w:val="0"/>
          <w:numId w:val="2"/>
        </w:numPr>
        <w:tabs>
          <w:tab w:val="left" w:pos="7080"/>
        </w:tabs>
        <w:ind w:left="7080"/>
        <w:jc w:val="left"/>
        <w:rPr>
          <w:rFonts w:ascii="Garamond" w:hAnsi="Garamond"/>
          <w:b w:val="0"/>
        </w:rPr>
      </w:pPr>
    </w:p>
    <w:p w:rsidR="00625FA3" w:rsidRDefault="00625FA3" w:rsidP="00625FA3"/>
    <w:p w:rsidR="00625FA3" w:rsidRPr="002602E3" w:rsidRDefault="00625FA3" w:rsidP="00625FA3"/>
    <w:p w:rsidR="00625FA3" w:rsidRDefault="00625FA3" w:rsidP="00625FA3">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625FA3" w:rsidRDefault="00625FA3" w:rsidP="00625FA3">
      <w:pPr>
        <w:rPr>
          <w:rFonts w:ascii="Garamond" w:hAnsi="Garamond"/>
        </w:rPr>
      </w:pPr>
    </w:p>
    <w:p w:rsidR="00625FA3" w:rsidRDefault="00625FA3" w:rsidP="00625FA3">
      <w:pPr>
        <w:rPr>
          <w:rFonts w:ascii="Garamond" w:hAnsi="Garamond"/>
        </w:rPr>
      </w:pPr>
    </w:p>
    <w:p w:rsidR="00625FA3" w:rsidRDefault="00625FA3" w:rsidP="00625FA3">
      <w:pPr>
        <w:rPr>
          <w:rFonts w:ascii="Garamond" w:hAnsi="Garamond"/>
        </w:rPr>
      </w:pPr>
    </w:p>
    <w:p w:rsidR="00625FA3" w:rsidRDefault="00625FA3" w:rsidP="00625FA3">
      <w:pPr>
        <w:jc w:val="center"/>
        <w:rPr>
          <w:rFonts w:ascii="Garamond" w:hAnsi="Garamond" w:cs="Tahoma"/>
          <w:b/>
          <w:sz w:val="18"/>
          <w:szCs w:val="18"/>
        </w:rPr>
      </w:pPr>
      <w:r>
        <w:rPr>
          <w:rFonts w:ascii="Garamond" w:hAnsi="Garamond" w:cs="Tahoma"/>
          <w:b/>
          <w:sz w:val="18"/>
          <w:szCs w:val="18"/>
        </w:rPr>
        <w:t xml:space="preserve">WYKAZ ROBÓT BUDOWLANYCH </w:t>
      </w:r>
    </w:p>
    <w:p w:rsidR="00625FA3" w:rsidRDefault="00625FA3" w:rsidP="00625FA3">
      <w:pPr>
        <w:outlineLvl w:val="0"/>
        <w:rPr>
          <w:rFonts w:ascii="Garamond" w:hAnsi="Garamond" w:cs="Tahoma"/>
          <w:bCs/>
          <w:sz w:val="18"/>
          <w:szCs w:val="18"/>
        </w:rPr>
      </w:pPr>
    </w:p>
    <w:p w:rsidR="00625FA3" w:rsidRDefault="00625FA3" w:rsidP="00625FA3">
      <w:pPr>
        <w:outlineLvl w:val="0"/>
        <w:rPr>
          <w:rFonts w:ascii="Garamond" w:hAnsi="Garamond" w:cs="Tahoma"/>
          <w:bCs/>
          <w:sz w:val="18"/>
          <w:szCs w:val="18"/>
        </w:rPr>
      </w:pPr>
    </w:p>
    <w:p w:rsidR="00625FA3" w:rsidRDefault="00625FA3" w:rsidP="00625FA3">
      <w:pPr>
        <w:pStyle w:val="Standardowytekst"/>
        <w:rPr>
          <w:rFonts w:ascii="Garamond" w:hAnsi="Garamond" w:cs="Tahoma"/>
          <w:bCs/>
          <w:sz w:val="18"/>
          <w:szCs w:val="18"/>
        </w:rPr>
      </w:pPr>
      <w:r>
        <w:rPr>
          <w:rFonts w:ascii="Garamond" w:hAnsi="Garamond" w:cs="Tahoma"/>
          <w:bCs/>
          <w:sz w:val="18"/>
          <w:szCs w:val="18"/>
        </w:rPr>
        <w:t>Nazwa zadania:</w:t>
      </w:r>
    </w:p>
    <w:p w:rsidR="00880053" w:rsidRDefault="00880053" w:rsidP="00880053">
      <w:pPr>
        <w:shd w:val="clear" w:color="auto" w:fill="FFFFFF"/>
        <w:ind w:right="34"/>
        <w:jc w:val="center"/>
        <w:rPr>
          <w:rFonts w:ascii="Book Antiqua" w:hAnsi="Book Antiqua"/>
          <w:b/>
          <w:spacing w:val="-7"/>
        </w:rPr>
      </w:pPr>
      <w:r w:rsidRPr="00AA3A93">
        <w:rPr>
          <w:rFonts w:ascii="Book Antiqua" w:hAnsi="Book Antiqua"/>
          <w:color w:val="000000"/>
        </w:rPr>
        <w:t>„</w:t>
      </w:r>
      <w:r>
        <w:rPr>
          <w:rFonts w:ascii="Book Antiqua" w:hAnsi="Book Antiqua"/>
          <w:b/>
          <w:lang w:eastAsia="pl-PL"/>
        </w:rPr>
        <w:t>Budowa budynku świetlicy wiejskiej na działce nr 36 w miejscowości Kluczowa , gmina Ząbkowice Śląskie</w:t>
      </w:r>
      <w:r w:rsidRPr="00AA3A93">
        <w:rPr>
          <w:rFonts w:ascii="Book Antiqua" w:hAnsi="Book Antiqua"/>
          <w:b/>
          <w:spacing w:val="-7"/>
        </w:rPr>
        <w:t>”.</w:t>
      </w:r>
    </w:p>
    <w:p w:rsidR="00625FA3" w:rsidRDefault="00625FA3" w:rsidP="00625FA3">
      <w:pPr>
        <w:pStyle w:val="Standardowytekst"/>
        <w:jc w:val="left"/>
        <w:rPr>
          <w:rFonts w:ascii="Garamond" w:hAnsi="Garamond" w:cs="Tahoma"/>
          <w:b/>
          <w:bCs/>
          <w:szCs w:val="18"/>
        </w:rPr>
      </w:pPr>
    </w:p>
    <w:p w:rsidR="00625FA3" w:rsidRDefault="00625FA3" w:rsidP="00625FA3">
      <w:pPr>
        <w:pStyle w:val="Standardowytekst"/>
        <w:jc w:val="left"/>
        <w:rPr>
          <w:rFonts w:ascii="Garamond" w:hAnsi="Garamond" w:cs="Tahoma"/>
          <w:bCs/>
          <w:sz w:val="18"/>
          <w:szCs w:val="18"/>
        </w:rPr>
      </w:pPr>
      <w:r>
        <w:rPr>
          <w:rFonts w:ascii="Garamond" w:hAnsi="Garamond" w:cs="Tahoma"/>
          <w:bCs/>
          <w:sz w:val="18"/>
          <w:szCs w:val="18"/>
        </w:rPr>
        <w:t>Nazwa i adres Wykonawcy:</w:t>
      </w:r>
    </w:p>
    <w:p w:rsidR="00625FA3" w:rsidRDefault="00625FA3" w:rsidP="00625FA3">
      <w:pPr>
        <w:pStyle w:val="NormalnyWeb"/>
        <w:rPr>
          <w:rFonts w:ascii="Garamond" w:hAnsi="Garamond" w:cs="Tahoma"/>
          <w:bCs/>
          <w:sz w:val="18"/>
          <w:szCs w:val="18"/>
        </w:rPr>
      </w:pPr>
      <w:r>
        <w:rPr>
          <w:rFonts w:ascii="Garamond" w:hAnsi="Garamond" w:cs="Tahoma"/>
          <w:bCs/>
          <w:sz w:val="18"/>
          <w:szCs w:val="18"/>
        </w:rPr>
        <w:t>......................................................................................................................................................................</w:t>
      </w:r>
    </w:p>
    <w:p w:rsidR="00625FA3" w:rsidRDefault="00625FA3" w:rsidP="00625FA3">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625FA3" w:rsidRDefault="00625FA3" w:rsidP="00625FA3">
      <w:pPr>
        <w:pStyle w:val="Standardowytekst"/>
        <w:overflowPunct/>
        <w:autoSpaceDE/>
        <w:adjustRightInd/>
        <w:jc w:val="left"/>
        <w:rPr>
          <w:rFonts w:ascii="Garamond" w:hAnsi="Garamond" w:cs="Tahoma"/>
          <w:bCs/>
          <w:szCs w:val="18"/>
        </w:rPr>
      </w:pPr>
    </w:p>
    <w:p w:rsidR="00625FA3" w:rsidRDefault="00625FA3" w:rsidP="00625FA3">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625FA3" w:rsidTr="00D05012">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 xml:space="preserve">Rodzaj robót  </w:t>
            </w:r>
          </w:p>
          <w:p w:rsidR="00625FA3" w:rsidRDefault="00625FA3" w:rsidP="00D05012">
            <w:pPr>
              <w:jc w:val="center"/>
              <w:rPr>
                <w:rFonts w:ascii="Garamond" w:hAnsi="Garamond" w:cs="Tahoma"/>
                <w:i/>
                <w:sz w:val="16"/>
                <w:szCs w:val="16"/>
              </w:rPr>
            </w:pPr>
            <w:r>
              <w:rPr>
                <w:rFonts w:ascii="Garamond" w:hAnsi="Garamond" w:cs="Tahoma"/>
                <w:sz w:val="16"/>
                <w:szCs w:val="16"/>
              </w:rPr>
              <w:t>(budowa/ przebudowa/ remont)</w:t>
            </w:r>
          </w:p>
        </w:tc>
        <w:tc>
          <w:tcPr>
            <w:tcW w:w="2100"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 xml:space="preserve">Wartość robót </w:t>
            </w:r>
          </w:p>
          <w:p w:rsidR="00625FA3" w:rsidRDefault="00625FA3" w:rsidP="00D05012">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Data</w:t>
            </w:r>
          </w:p>
          <w:p w:rsidR="00625FA3" w:rsidRDefault="00625FA3" w:rsidP="00D05012">
            <w:pPr>
              <w:jc w:val="center"/>
              <w:rPr>
                <w:rFonts w:ascii="Garamond" w:hAnsi="Garamond" w:cs="Tahoma"/>
                <w:b/>
                <w:sz w:val="16"/>
                <w:szCs w:val="16"/>
              </w:rPr>
            </w:pPr>
            <w:r>
              <w:rPr>
                <w:rFonts w:ascii="Garamond" w:hAnsi="Garamond" w:cs="Tahoma"/>
                <w:b/>
                <w:sz w:val="16"/>
                <w:szCs w:val="16"/>
              </w:rPr>
              <w:t>realizacji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Doświadczenie</w:t>
            </w:r>
          </w:p>
        </w:tc>
      </w:tr>
      <w:tr w:rsidR="00625FA3" w:rsidTr="00D05012">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Cs/>
                <w:sz w:val="16"/>
                <w:szCs w:val="16"/>
              </w:rPr>
            </w:pPr>
            <w:r>
              <w:rPr>
                <w:rFonts w:ascii="Garamond" w:hAnsi="Garamond" w:cs="Tahoma"/>
                <w:bCs/>
                <w:sz w:val="16"/>
                <w:szCs w:val="16"/>
              </w:rPr>
              <w:t>6.</w:t>
            </w:r>
          </w:p>
        </w:tc>
      </w:tr>
      <w:tr w:rsidR="00625FA3" w:rsidTr="00D05012">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625FA3" w:rsidRDefault="00625FA3" w:rsidP="00D05012">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625FA3" w:rsidRDefault="00625FA3" w:rsidP="00D05012">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625FA3" w:rsidRDefault="00625FA3" w:rsidP="00D05012">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625FA3" w:rsidRDefault="00625FA3" w:rsidP="00D05012">
            <w:pPr>
              <w:pStyle w:val="Tekstpodstawowy"/>
              <w:spacing w:before="120"/>
              <w:jc w:val="left"/>
              <w:rPr>
                <w:rFonts w:ascii="Garamond" w:hAnsi="Garamond"/>
                <w:sz w:val="16"/>
                <w:szCs w:val="16"/>
              </w:rPr>
            </w:pPr>
            <w:r>
              <w:rPr>
                <w:rFonts w:ascii="Garamond" w:hAnsi="Garamond"/>
                <w:sz w:val="16"/>
                <w:szCs w:val="16"/>
              </w:rPr>
              <w:t>Wartość zadania:</w:t>
            </w:r>
          </w:p>
          <w:p w:rsidR="00625FA3" w:rsidRDefault="00625FA3" w:rsidP="00880053">
            <w:pPr>
              <w:pStyle w:val="Tekstpodstawowy"/>
              <w:spacing w:before="120"/>
              <w:jc w:val="left"/>
              <w:rPr>
                <w:rFonts w:ascii="Garamond" w:hAnsi="Garamond"/>
                <w:sz w:val="16"/>
                <w:szCs w:val="16"/>
              </w:rPr>
            </w:pPr>
            <w:r>
              <w:rPr>
                <w:rFonts w:ascii="Garamond" w:hAnsi="Garamond"/>
                <w:sz w:val="16"/>
                <w:szCs w:val="16"/>
              </w:rPr>
              <w:t>……………………………….</w:t>
            </w:r>
          </w:p>
          <w:p w:rsidR="00625FA3" w:rsidRDefault="00625FA3" w:rsidP="00D05012">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625FA3" w:rsidRDefault="00625FA3" w:rsidP="00D05012">
            <w:pPr>
              <w:pStyle w:val="Tekstpodstawowy"/>
              <w:tabs>
                <w:tab w:val="left" w:pos="348"/>
              </w:tabs>
              <w:spacing w:before="120"/>
              <w:ind w:left="54"/>
              <w:jc w:val="left"/>
              <w:rPr>
                <w:rFonts w:ascii="Garamond" w:hAnsi="Garamond"/>
                <w:sz w:val="16"/>
                <w:szCs w:val="16"/>
              </w:rPr>
            </w:pPr>
            <w:r>
              <w:rPr>
                <w:rFonts w:ascii="Garamond" w:hAnsi="Garamond"/>
                <w:sz w:val="16"/>
                <w:szCs w:val="16"/>
              </w:rPr>
              <w:t>od …………………………</w:t>
            </w:r>
          </w:p>
          <w:p w:rsidR="00625FA3" w:rsidRDefault="00625FA3" w:rsidP="00D05012">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625FA3" w:rsidRDefault="00625FA3" w:rsidP="00D05012">
            <w:pPr>
              <w:pStyle w:val="Tekstpodstawowy"/>
              <w:tabs>
                <w:tab w:val="left" w:pos="348"/>
              </w:tabs>
              <w:spacing w:before="120"/>
              <w:ind w:left="54"/>
              <w:jc w:val="left"/>
              <w:rPr>
                <w:rFonts w:ascii="Garamond" w:hAnsi="Garamond"/>
                <w:sz w:val="16"/>
                <w:szCs w:val="16"/>
              </w:rPr>
            </w:pPr>
            <w:r>
              <w:rPr>
                <w:rFonts w:ascii="Garamond" w:hAnsi="Garamond"/>
                <w:sz w:val="16"/>
                <w:szCs w:val="16"/>
              </w:rPr>
              <w:t>do …………………………</w:t>
            </w:r>
          </w:p>
          <w:p w:rsidR="00625FA3" w:rsidRDefault="00625FA3" w:rsidP="00D05012">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625FA3" w:rsidRDefault="00625FA3" w:rsidP="00D05012">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rPr>
                <w:rFonts w:ascii="Garamond" w:hAnsi="Garamond" w:cs="Tahoma"/>
                <w:bCs/>
                <w:sz w:val="16"/>
                <w:szCs w:val="16"/>
              </w:rPr>
            </w:pPr>
            <w:r>
              <w:rPr>
                <w:rFonts w:ascii="Garamond" w:hAnsi="Garamond" w:cs="Tahoma"/>
                <w:bCs/>
                <w:sz w:val="16"/>
                <w:szCs w:val="16"/>
              </w:rPr>
              <w:t>1) własne *</w:t>
            </w:r>
          </w:p>
          <w:p w:rsidR="00625FA3" w:rsidRDefault="00625FA3" w:rsidP="00D05012">
            <w:pPr>
              <w:spacing w:before="60"/>
              <w:rPr>
                <w:rFonts w:ascii="Garamond" w:hAnsi="Garamond" w:cs="Tahoma"/>
                <w:bCs/>
                <w:sz w:val="16"/>
                <w:szCs w:val="16"/>
              </w:rPr>
            </w:pPr>
            <w:r>
              <w:rPr>
                <w:rFonts w:ascii="Garamond" w:hAnsi="Garamond" w:cs="Tahoma"/>
                <w:bCs/>
                <w:sz w:val="16"/>
                <w:szCs w:val="16"/>
              </w:rPr>
              <w:t>lub</w:t>
            </w:r>
          </w:p>
          <w:p w:rsidR="00625FA3" w:rsidRDefault="00625FA3" w:rsidP="00D05012">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625FA3" w:rsidRDefault="00625FA3" w:rsidP="00625FA3">
      <w:pPr>
        <w:rPr>
          <w:rFonts w:ascii="Garamond" w:hAnsi="Garamond" w:cs="Tahoma"/>
          <w:sz w:val="16"/>
          <w:szCs w:val="16"/>
        </w:rPr>
      </w:pPr>
    </w:p>
    <w:p w:rsidR="00625FA3" w:rsidRDefault="00625FA3" w:rsidP="00625FA3">
      <w:pPr>
        <w:rPr>
          <w:rFonts w:ascii="Garamond" w:hAnsi="Garamond" w:cs="Tahoma"/>
          <w:sz w:val="16"/>
          <w:szCs w:val="16"/>
        </w:rPr>
      </w:pPr>
      <w:r>
        <w:rPr>
          <w:rFonts w:ascii="Garamond" w:hAnsi="Garamond" w:cs="Tahoma"/>
          <w:sz w:val="16"/>
          <w:szCs w:val="16"/>
        </w:rPr>
        <w:t>* - niepotrzebne skreślić</w:t>
      </w:r>
    </w:p>
    <w:p w:rsidR="00625FA3" w:rsidRDefault="00625FA3" w:rsidP="00625FA3">
      <w:pPr>
        <w:rPr>
          <w:rFonts w:ascii="Garamond" w:hAnsi="Garamond" w:cs="Tahoma"/>
          <w:sz w:val="18"/>
          <w:szCs w:val="18"/>
        </w:rPr>
      </w:pPr>
    </w:p>
    <w:p w:rsidR="00625FA3" w:rsidRDefault="00625FA3" w:rsidP="00625FA3">
      <w:pPr>
        <w:rPr>
          <w:rFonts w:ascii="Garamond" w:hAnsi="Garamond" w:cs="Tahoma"/>
          <w:sz w:val="18"/>
          <w:szCs w:val="18"/>
        </w:rPr>
      </w:pPr>
    </w:p>
    <w:p w:rsidR="00625FA3" w:rsidRDefault="00625FA3" w:rsidP="00625FA3">
      <w:pPr>
        <w:rPr>
          <w:rFonts w:ascii="Garamond" w:hAnsi="Garamond" w:cs="Tahoma"/>
          <w:sz w:val="18"/>
          <w:szCs w:val="18"/>
        </w:rPr>
      </w:pPr>
    </w:p>
    <w:p w:rsidR="00625FA3" w:rsidRDefault="00625FA3" w:rsidP="00625FA3">
      <w:pPr>
        <w:rPr>
          <w:rFonts w:ascii="Garamond" w:hAnsi="Garamond" w:cs="Tahoma"/>
          <w:sz w:val="18"/>
          <w:szCs w:val="18"/>
        </w:rPr>
      </w:pPr>
    </w:p>
    <w:p w:rsidR="00625FA3" w:rsidRDefault="00625FA3" w:rsidP="00625FA3">
      <w:pPr>
        <w:rPr>
          <w:rFonts w:ascii="Garamond" w:hAnsi="Garamond" w:cs="Tahoma"/>
          <w:sz w:val="18"/>
          <w:szCs w:val="18"/>
        </w:rPr>
      </w:pPr>
    </w:p>
    <w:p w:rsidR="00625FA3" w:rsidRDefault="00625FA3" w:rsidP="00625FA3">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625FA3" w:rsidRDefault="00625FA3" w:rsidP="00625FA3">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625FA3" w:rsidRDefault="00625FA3" w:rsidP="00625FA3">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625FA3" w:rsidRDefault="00625FA3" w:rsidP="00625FA3">
      <w:pPr>
        <w:rPr>
          <w:rFonts w:ascii="Garamond" w:hAnsi="Garamond" w:cs="Tahoma"/>
          <w:sz w:val="18"/>
          <w:szCs w:val="18"/>
        </w:rPr>
      </w:pPr>
    </w:p>
    <w:p w:rsidR="00625FA3" w:rsidRDefault="00625FA3" w:rsidP="00625FA3">
      <w:pPr>
        <w:rPr>
          <w:rFonts w:ascii="Garamond" w:hAnsi="Garamond" w:cs="Tahoma"/>
          <w:sz w:val="18"/>
          <w:szCs w:val="18"/>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880053" w:rsidRDefault="0088005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p>
    <w:p w:rsidR="00880053" w:rsidRDefault="00880053" w:rsidP="00625FA3">
      <w:pPr>
        <w:jc w:val="right"/>
        <w:rPr>
          <w:rFonts w:ascii="Garamond" w:hAnsi="Garamond" w:cs="Tahoma"/>
          <w:sz w:val="24"/>
          <w:szCs w:val="24"/>
        </w:rPr>
      </w:pPr>
    </w:p>
    <w:p w:rsidR="00880053" w:rsidRDefault="00880053" w:rsidP="00625FA3">
      <w:pPr>
        <w:jc w:val="right"/>
        <w:rPr>
          <w:rFonts w:ascii="Garamond" w:hAnsi="Garamond" w:cs="Tahoma"/>
          <w:sz w:val="24"/>
          <w:szCs w:val="24"/>
        </w:rPr>
      </w:pPr>
    </w:p>
    <w:p w:rsidR="00880053" w:rsidRDefault="00880053" w:rsidP="00625FA3">
      <w:pPr>
        <w:jc w:val="right"/>
        <w:rPr>
          <w:rFonts w:ascii="Garamond" w:hAnsi="Garamond" w:cs="Tahoma"/>
          <w:sz w:val="24"/>
          <w:szCs w:val="24"/>
        </w:rPr>
      </w:pPr>
    </w:p>
    <w:p w:rsidR="00625FA3" w:rsidRDefault="00625FA3" w:rsidP="00625FA3">
      <w:pPr>
        <w:jc w:val="right"/>
        <w:rPr>
          <w:rFonts w:ascii="Garamond" w:hAnsi="Garamond" w:cs="Tahoma"/>
          <w:sz w:val="24"/>
          <w:szCs w:val="24"/>
        </w:rPr>
      </w:pPr>
      <w:r>
        <w:rPr>
          <w:rFonts w:ascii="Garamond" w:hAnsi="Garamond" w:cs="Tahoma"/>
          <w:sz w:val="24"/>
          <w:szCs w:val="24"/>
        </w:rPr>
        <w:t>Załącznik nr 4</w:t>
      </w:r>
    </w:p>
    <w:p w:rsidR="00625FA3" w:rsidRDefault="00625FA3" w:rsidP="00625FA3">
      <w:pPr>
        <w:rPr>
          <w:rFonts w:ascii="Garamond" w:hAnsi="Garamond" w:cs="Tahoma"/>
          <w:sz w:val="18"/>
          <w:szCs w:val="18"/>
        </w:rPr>
      </w:pPr>
    </w:p>
    <w:p w:rsidR="00625FA3" w:rsidRDefault="00625FA3" w:rsidP="00625FA3">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625FA3" w:rsidRDefault="00625FA3" w:rsidP="00625FA3">
      <w:pPr>
        <w:jc w:val="center"/>
        <w:rPr>
          <w:rFonts w:ascii="Garamond" w:hAnsi="Garamond" w:cs="Tahoma"/>
          <w:b/>
          <w:sz w:val="22"/>
          <w:szCs w:val="22"/>
        </w:rPr>
      </w:pPr>
      <w:r>
        <w:rPr>
          <w:rFonts w:ascii="Garamond" w:hAnsi="Garamond" w:cs="Tahoma"/>
          <w:b/>
          <w:sz w:val="22"/>
          <w:szCs w:val="22"/>
        </w:rPr>
        <w:t>KTÓRE BĘDĄ UCZESTNICZYĆ W WYKONYWANIU ZAMÓWIENIA</w:t>
      </w:r>
    </w:p>
    <w:p w:rsidR="00625FA3" w:rsidRDefault="00625FA3" w:rsidP="00625FA3">
      <w:pPr>
        <w:outlineLvl w:val="0"/>
        <w:rPr>
          <w:rFonts w:ascii="Garamond" w:hAnsi="Garamond" w:cs="Tahoma"/>
          <w:bCs/>
          <w:sz w:val="18"/>
          <w:szCs w:val="18"/>
        </w:rPr>
      </w:pPr>
    </w:p>
    <w:p w:rsidR="00625FA3" w:rsidRDefault="00625FA3" w:rsidP="00625FA3">
      <w:pPr>
        <w:outlineLvl w:val="0"/>
        <w:rPr>
          <w:rFonts w:ascii="Garamond" w:hAnsi="Garamond" w:cs="Tahoma"/>
          <w:bCs/>
          <w:sz w:val="18"/>
          <w:szCs w:val="18"/>
        </w:rPr>
      </w:pPr>
    </w:p>
    <w:p w:rsidR="00625FA3" w:rsidRDefault="00625FA3" w:rsidP="00625FA3">
      <w:pPr>
        <w:rPr>
          <w:rFonts w:ascii="Garamond" w:hAnsi="Garamond" w:cs="Tahoma"/>
          <w:bCs/>
          <w:sz w:val="18"/>
          <w:szCs w:val="18"/>
        </w:rPr>
      </w:pPr>
      <w:r>
        <w:rPr>
          <w:rFonts w:ascii="Garamond" w:hAnsi="Garamond" w:cs="Tahoma"/>
          <w:bCs/>
          <w:sz w:val="18"/>
          <w:szCs w:val="18"/>
        </w:rPr>
        <w:t>Nazwa zadania:</w:t>
      </w:r>
    </w:p>
    <w:p w:rsidR="00880053" w:rsidRDefault="00880053" w:rsidP="00880053">
      <w:pPr>
        <w:shd w:val="clear" w:color="auto" w:fill="FFFFFF"/>
        <w:ind w:right="34"/>
        <w:jc w:val="center"/>
        <w:rPr>
          <w:rFonts w:ascii="Book Antiqua" w:hAnsi="Book Antiqua"/>
          <w:b/>
          <w:spacing w:val="-7"/>
        </w:rPr>
      </w:pPr>
      <w:r w:rsidRPr="00AA3A93">
        <w:rPr>
          <w:rFonts w:ascii="Book Antiqua" w:hAnsi="Book Antiqua"/>
          <w:color w:val="000000"/>
        </w:rPr>
        <w:t>„</w:t>
      </w:r>
      <w:r>
        <w:rPr>
          <w:rFonts w:ascii="Book Antiqua" w:hAnsi="Book Antiqua"/>
          <w:b/>
          <w:lang w:eastAsia="pl-PL"/>
        </w:rPr>
        <w:t>Budowa budynku świetlicy wiejskiej na działce nr 36 w miejscowości Kluczowa , gmina Ząbkowice Śląskie</w:t>
      </w:r>
      <w:r w:rsidRPr="00AA3A93">
        <w:rPr>
          <w:rFonts w:ascii="Book Antiqua" w:hAnsi="Book Antiqua"/>
          <w:b/>
          <w:spacing w:val="-7"/>
        </w:rPr>
        <w:t>”.</w:t>
      </w:r>
    </w:p>
    <w:p w:rsidR="00625FA3" w:rsidRDefault="00625FA3" w:rsidP="00625FA3">
      <w:pPr>
        <w:shd w:val="clear" w:color="auto" w:fill="FFFFFF"/>
        <w:ind w:right="34"/>
        <w:jc w:val="center"/>
        <w:rPr>
          <w:rFonts w:ascii="Garamond" w:hAnsi="Garamond" w:cs="Times New Roman"/>
          <w:sz w:val="24"/>
          <w:szCs w:val="24"/>
        </w:rPr>
      </w:pPr>
    </w:p>
    <w:p w:rsidR="00625FA3" w:rsidRDefault="00625FA3" w:rsidP="00625FA3">
      <w:pPr>
        <w:pStyle w:val="NormalnyWeb"/>
        <w:rPr>
          <w:rFonts w:ascii="Garamond" w:hAnsi="Garamond" w:cs="Tahoma"/>
          <w:bCs/>
          <w:sz w:val="18"/>
          <w:szCs w:val="18"/>
        </w:rPr>
      </w:pPr>
      <w:r>
        <w:rPr>
          <w:rFonts w:ascii="Garamond" w:hAnsi="Garamond" w:cs="Tahoma"/>
          <w:bCs/>
          <w:sz w:val="18"/>
          <w:szCs w:val="18"/>
        </w:rPr>
        <w:t>Nazwa i adres Wykonawcy:</w:t>
      </w:r>
    </w:p>
    <w:p w:rsidR="00625FA3" w:rsidRDefault="00625FA3" w:rsidP="00625FA3">
      <w:pPr>
        <w:pStyle w:val="NormalnyWeb"/>
        <w:rPr>
          <w:rFonts w:ascii="Garamond" w:hAnsi="Garamond" w:cs="Tahoma"/>
          <w:bCs/>
          <w:sz w:val="18"/>
          <w:szCs w:val="18"/>
        </w:rPr>
      </w:pPr>
      <w:r>
        <w:rPr>
          <w:rFonts w:ascii="Garamond" w:hAnsi="Garamond" w:cs="Tahoma"/>
          <w:bCs/>
          <w:sz w:val="18"/>
          <w:szCs w:val="18"/>
        </w:rPr>
        <w:t>.....................................................................................................................................................................................................................................</w:t>
      </w:r>
    </w:p>
    <w:p w:rsidR="00625FA3" w:rsidRDefault="00625FA3" w:rsidP="00625FA3">
      <w:pPr>
        <w:rPr>
          <w:rFonts w:ascii="Garamond" w:hAnsi="Garamond" w:cs="Tahoma"/>
          <w:b/>
          <w:bCs/>
          <w:sz w:val="18"/>
          <w:szCs w:val="18"/>
        </w:rPr>
      </w:pPr>
      <w:r>
        <w:rPr>
          <w:rFonts w:ascii="Garamond" w:hAnsi="Garamond" w:cs="Tahoma"/>
          <w:b/>
          <w:bCs/>
          <w:sz w:val="18"/>
          <w:szCs w:val="18"/>
        </w:rPr>
        <w:t xml:space="preserve">PKT.I. </w:t>
      </w:r>
    </w:p>
    <w:p w:rsidR="00625FA3" w:rsidRDefault="00625FA3" w:rsidP="00625FA3">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625FA3" w:rsidTr="00D05012">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
                <w:bCs/>
                <w:sz w:val="16"/>
                <w:szCs w:val="16"/>
              </w:rPr>
            </w:pPr>
            <w:r>
              <w:rPr>
                <w:rFonts w:ascii="Garamond" w:hAnsi="Garamond" w:cs="Tahoma"/>
                <w:b/>
                <w:bCs/>
                <w:sz w:val="16"/>
                <w:szCs w:val="16"/>
              </w:rPr>
              <w:t xml:space="preserve">Informacja </w:t>
            </w:r>
          </w:p>
          <w:p w:rsidR="00625FA3" w:rsidRDefault="00625FA3" w:rsidP="00D05012">
            <w:pPr>
              <w:jc w:val="center"/>
              <w:rPr>
                <w:rFonts w:ascii="Garamond" w:hAnsi="Garamond" w:cs="Tahoma"/>
                <w:b/>
                <w:sz w:val="16"/>
                <w:szCs w:val="16"/>
              </w:rPr>
            </w:pPr>
            <w:r>
              <w:rPr>
                <w:rFonts w:ascii="Garamond" w:hAnsi="Garamond" w:cs="Tahoma"/>
                <w:b/>
                <w:bCs/>
                <w:sz w:val="16"/>
                <w:szCs w:val="16"/>
              </w:rPr>
              <w:t>o podstawie dysponowania  wymienioną osobą przez Wykonawcę**</w:t>
            </w:r>
          </w:p>
        </w:tc>
      </w:tr>
      <w:tr w:rsidR="00625FA3" w:rsidTr="00D05012">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625FA3" w:rsidRDefault="00625FA3" w:rsidP="00D05012">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625FA3" w:rsidRDefault="00625FA3" w:rsidP="00D05012">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625FA3" w:rsidRDefault="00625FA3" w:rsidP="00D05012">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625FA3" w:rsidRDefault="00625FA3" w:rsidP="00D05012">
            <w:pPr>
              <w:jc w:val="center"/>
              <w:rPr>
                <w:rFonts w:ascii="Garamond" w:hAnsi="Garamond" w:cs="Tahoma"/>
                <w:bCs/>
                <w:sz w:val="16"/>
                <w:szCs w:val="16"/>
              </w:rPr>
            </w:pPr>
            <w:r>
              <w:rPr>
                <w:rFonts w:ascii="Garamond" w:hAnsi="Garamond" w:cs="Tahoma"/>
                <w:bCs/>
                <w:sz w:val="16"/>
                <w:szCs w:val="16"/>
              </w:rPr>
              <w:t>6.</w:t>
            </w:r>
          </w:p>
        </w:tc>
      </w:tr>
      <w:tr w:rsidR="00625FA3" w:rsidTr="00D05012">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625FA3" w:rsidRDefault="00625FA3" w:rsidP="00D05012">
            <w:pPr>
              <w:pStyle w:val="Tekstkomentarza"/>
              <w:jc w:val="center"/>
              <w:rPr>
                <w:rFonts w:ascii="Garamond" w:hAnsi="Garamond" w:cs="Tahoma"/>
                <w:sz w:val="16"/>
                <w:szCs w:val="16"/>
              </w:rPr>
            </w:pPr>
          </w:p>
          <w:p w:rsidR="00625FA3" w:rsidRDefault="00625FA3" w:rsidP="00D05012">
            <w:pPr>
              <w:pStyle w:val="Tekstkomentarza"/>
              <w:jc w:val="center"/>
              <w:rPr>
                <w:rFonts w:ascii="Garamond" w:hAnsi="Garamond" w:cs="Tahoma"/>
                <w:sz w:val="16"/>
                <w:szCs w:val="16"/>
              </w:rPr>
            </w:pPr>
            <w:r>
              <w:rPr>
                <w:rFonts w:ascii="Garamond" w:hAnsi="Garamond" w:cs="Tahoma"/>
                <w:sz w:val="16"/>
                <w:szCs w:val="16"/>
              </w:rPr>
              <w:t>………………………</w:t>
            </w:r>
          </w:p>
          <w:p w:rsidR="00625FA3" w:rsidRDefault="00625FA3" w:rsidP="00D05012">
            <w:pPr>
              <w:pStyle w:val="Tekstkomentarza"/>
              <w:jc w:val="center"/>
              <w:rPr>
                <w:rFonts w:ascii="Garamond" w:hAnsi="Garamond" w:cs="Tahoma"/>
                <w:sz w:val="16"/>
                <w:szCs w:val="16"/>
              </w:rPr>
            </w:pPr>
            <w:r>
              <w:rPr>
                <w:rFonts w:ascii="Garamond" w:hAnsi="Garamond" w:cs="Tahoma"/>
                <w:sz w:val="16"/>
                <w:szCs w:val="16"/>
              </w:rPr>
              <w:t>Kierownik Budowy</w:t>
            </w:r>
          </w:p>
          <w:p w:rsidR="00625FA3" w:rsidRDefault="00625FA3" w:rsidP="00D05012">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25FA3" w:rsidRDefault="00625FA3" w:rsidP="00D05012">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pStyle w:val="Tekstpodstawowy"/>
              <w:jc w:val="left"/>
              <w:rPr>
                <w:rFonts w:ascii="Garamond" w:hAnsi="Garamond"/>
                <w:sz w:val="16"/>
                <w:szCs w:val="16"/>
              </w:rPr>
            </w:pPr>
            <w:r>
              <w:rPr>
                <w:rFonts w:ascii="Garamond" w:hAnsi="Garamond"/>
                <w:sz w:val="16"/>
                <w:szCs w:val="16"/>
              </w:rPr>
              <w:t xml:space="preserve">Uprawnienia budowlane </w:t>
            </w:r>
          </w:p>
          <w:p w:rsidR="00625FA3" w:rsidRDefault="00625FA3" w:rsidP="00D05012">
            <w:pPr>
              <w:pStyle w:val="Tekstpodstawowy"/>
              <w:jc w:val="left"/>
              <w:rPr>
                <w:rFonts w:ascii="Garamond" w:hAnsi="Garamond"/>
                <w:sz w:val="16"/>
                <w:szCs w:val="16"/>
              </w:rPr>
            </w:pPr>
            <w:r>
              <w:rPr>
                <w:rFonts w:ascii="Garamond" w:hAnsi="Garamond"/>
                <w:sz w:val="16"/>
                <w:szCs w:val="16"/>
              </w:rPr>
              <w:t>Nr …………………………………...</w:t>
            </w:r>
          </w:p>
          <w:p w:rsidR="00625FA3" w:rsidRDefault="00625FA3" w:rsidP="00D05012">
            <w:pPr>
              <w:pStyle w:val="Tekstpodstawowy"/>
              <w:jc w:val="left"/>
              <w:rPr>
                <w:rFonts w:ascii="Garamond" w:hAnsi="Garamond"/>
                <w:sz w:val="16"/>
                <w:szCs w:val="16"/>
              </w:rPr>
            </w:pPr>
            <w:r>
              <w:rPr>
                <w:rFonts w:ascii="Garamond" w:hAnsi="Garamond"/>
                <w:sz w:val="16"/>
                <w:szCs w:val="16"/>
              </w:rPr>
              <w:t>w specjalności …………………………………</w:t>
            </w:r>
          </w:p>
          <w:p w:rsidR="00625FA3" w:rsidRDefault="00625FA3" w:rsidP="00D05012">
            <w:pPr>
              <w:pStyle w:val="Tekstpodstawowy"/>
              <w:jc w:val="left"/>
              <w:rPr>
                <w:rFonts w:ascii="Garamond" w:hAnsi="Garamond"/>
                <w:sz w:val="16"/>
                <w:szCs w:val="16"/>
              </w:rPr>
            </w:pPr>
            <w:r>
              <w:rPr>
                <w:rFonts w:ascii="Garamond" w:hAnsi="Garamond"/>
                <w:sz w:val="16"/>
                <w:szCs w:val="16"/>
              </w:rPr>
              <w:t>w zakresie ……………………………………………………………..………………</w:t>
            </w:r>
          </w:p>
          <w:p w:rsidR="00625FA3" w:rsidRDefault="00625FA3" w:rsidP="00D05012">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5FA3" w:rsidRDefault="00625FA3" w:rsidP="00D05012">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625FA3" w:rsidRDefault="00625FA3" w:rsidP="008A7640">
            <w:pPr>
              <w:widowControl/>
              <w:numPr>
                <w:ilvl w:val="0"/>
                <w:numId w:val="21"/>
              </w:numPr>
              <w:tabs>
                <w:tab w:val="left" w:pos="249"/>
              </w:tabs>
              <w:suppressAutoHyphens w:val="0"/>
              <w:autoSpaceDE/>
              <w:autoSpaceDN w:val="0"/>
              <w:ind w:left="0" w:firstLine="0"/>
              <w:rPr>
                <w:rFonts w:ascii="Garamond" w:hAnsi="Garamond" w:cs="Tahoma"/>
                <w:bCs/>
                <w:sz w:val="16"/>
                <w:szCs w:val="16"/>
              </w:rPr>
            </w:pPr>
            <w:r>
              <w:rPr>
                <w:rFonts w:ascii="Garamond" w:hAnsi="Garamond" w:cs="Tahoma"/>
                <w:bCs/>
                <w:sz w:val="16"/>
                <w:szCs w:val="16"/>
              </w:rPr>
              <w:t>dysponuje   - Wykonawca winien podać podstawę dysponowania*</w:t>
            </w:r>
          </w:p>
          <w:p w:rsidR="00625FA3" w:rsidRDefault="00625FA3" w:rsidP="00D05012">
            <w:pPr>
              <w:tabs>
                <w:tab w:val="left" w:pos="249"/>
              </w:tabs>
              <w:rPr>
                <w:rFonts w:ascii="Garamond" w:hAnsi="Garamond" w:cs="Tahoma"/>
                <w:bCs/>
                <w:sz w:val="16"/>
                <w:szCs w:val="16"/>
              </w:rPr>
            </w:pPr>
            <w:r>
              <w:rPr>
                <w:rFonts w:ascii="Garamond" w:hAnsi="Garamond" w:cs="Tahoma"/>
                <w:bCs/>
                <w:sz w:val="16"/>
                <w:szCs w:val="16"/>
              </w:rPr>
              <w:t>……………………………………..</w:t>
            </w:r>
          </w:p>
          <w:p w:rsidR="00625FA3" w:rsidRDefault="00625FA3" w:rsidP="00D05012">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625FA3" w:rsidRDefault="00625FA3" w:rsidP="00D05012">
            <w:pPr>
              <w:tabs>
                <w:tab w:val="left" w:pos="249"/>
              </w:tabs>
              <w:rPr>
                <w:rFonts w:ascii="Garamond" w:hAnsi="Garamond" w:cs="Tahoma"/>
                <w:bCs/>
                <w:sz w:val="16"/>
                <w:szCs w:val="16"/>
              </w:rPr>
            </w:pPr>
          </w:p>
          <w:p w:rsidR="00625FA3" w:rsidRDefault="00625FA3" w:rsidP="00D05012">
            <w:pPr>
              <w:tabs>
                <w:tab w:val="left" w:pos="249"/>
              </w:tabs>
              <w:rPr>
                <w:rFonts w:ascii="Garamond" w:hAnsi="Garamond" w:cs="Tahoma"/>
                <w:bCs/>
                <w:sz w:val="16"/>
                <w:szCs w:val="16"/>
              </w:rPr>
            </w:pPr>
            <w:r>
              <w:rPr>
                <w:rFonts w:ascii="Garamond" w:hAnsi="Garamond" w:cs="Tahoma"/>
                <w:bCs/>
                <w:sz w:val="16"/>
                <w:szCs w:val="16"/>
              </w:rPr>
              <w:t>lub</w:t>
            </w:r>
          </w:p>
          <w:p w:rsidR="00625FA3" w:rsidRDefault="00625FA3" w:rsidP="008A7640">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winien </w:t>
            </w:r>
            <w:r>
              <w:rPr>
                <w:rFonts w:ascii="Garamond" w:hAnsi="Garamond" w:cs="Tahoma"/>
                <w:bCs/>
                <w:i/>
                <w:sz w:val="16"/>
                <w:szCs w:val="16"/>
              </w:rPr>
              <w:t xml:space="preserve"> załączyć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625FA3" w:rsidRDefault="00625FA3" w:rsidP="00625FA3">
      <w:pPr>
        <w:rPr>
          <w:rFonts w:ascii="Garamond" w:hAnsi="Garamond" w:cs="Tahoma"/>
          <w:i/>
          <w:sz w:val="16"/>
          <w:szCs w:val="16"/>
        </w:rPr>
      </w:pPr>
      <w:r>
        <w:rPr>
          <w:rFonts w:ascii="Garamond" w:hAnsi="Garamond" w:cs="Tahoma"/>
          <w:i/>
          <w:sz w:val="16"/>
          <w:szCs w:val="16"/>
        </w:rPr>
        <w:t>* - niepotrzebne skreślić</w:t>
      </w:r>
    </w:p>
    <w:p w:rsidR="00625FA3" w:rsidRDefault="00625FA3" w:rsidP="00625FA3">
      <w:pPr>
        <w:jc w:val="both"/>
        <w:rPr>
          <w:rFonts w:ascii="Garamond" w:hAnsi="Garamond" w:cs="Tahoma"/>
          <w:sz w:val="18"/>
          <w:szCs w:val="18"/>
        </w:rPr>
      </w:pPr>
    </w:p>
    <w:p w:rsidR="00625FA3" w:rsidRDefault="00625FA3" w:rsidP="00625FA3">
      <w:pPr>
        <w:jc w:val="both"/>
        <w:rPr>
          <w:rFonts w:ascii="Garamond" w:hAnsi="Garamond" w:cs="Tahoma"/>
          <w:bCs/>
          <w:sz w:val="18"/>
          <w:szCs w:val="18"/>
        </w:rPr>
      </w:pPr>
    </w:p>
    <w:p w:rsidR="00625FA3" w:rsidRDefault="00625FA3" w:rsidP="00625FA3">
      <w:pPr>
        <w:jc w:val="both"/>
        <w:rPr>
          <w:rFonts w:ascii="Garamond" w:hAnsi="Garamond" w:cs="Tahoma"/>
          <w:b/>
          <w:bCs/>
          <w:sz w:val="18"/>
          <w:szCs w:val="18"/>
        </w:rPr>
      </w:pPr>
    </w:p>
    <w:p w:rsidR="00625FA3" w:rsidRDefault="00625FA3" w:rsidP="00625FA3">
      <w:pPr>
        <w:jc w:val="both"/>
        <w:rPr>
          <w:rFonts w:ascii="Garamond" w:hAnsi="Garamond" w:cs="Tahoma"/>
          <w:b/>
          <w:bCs/>
          <w:sz w:val="18"/>
          <w:szCs w:val="18"/>
        </w:rPr>
      </w:pPr>
      <w:r>
        <w:rPr>
          <w:rFonts w:ascii="Garamond" w:hAnsi="Garamond" w:cs="Tahoma"/>
          <w:b/>
          <w:bCs/>
          <w:sz w:val="18"/>
          <w:szCs w:val="18"/>
        </w:rPr>
        <w:t>PKT II.</w:t>
      </w:r>
    </w:p>
    <w:p w:rsidR="00625FA3" w:rsidRDefault="00625FA3" w:rsidP="00625FA3">
      <w:pPr>
        <w:jc w:val="both"/>
        <w:rPr>
          <w:rFonts w:ascii="Garamond" w:hAnsi="Garamond" w:cs="Tahoma"/>
          <w:b/>
          <w:bCs/>
          <w:sz w:val="18"/>
          <w:szCs w:val="18"/>
        </w:rPr>
      </w:pPr>
    </w:p>
    <w:p w:rsidR="00625FA3" w:rsidRDefault="00625FA3" w:rsidP="00625FA3">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625FA3" w:rsidRDefault="00625FA3" w:rsidP="00625FA3">
      <w:pPr>
        <w:rPr>
          <w:rFonts w:ascii="Garamond" w:hAnsi="Garamond" w:cs="Tahoma"/>
          <w:bCs/>
          <w:sz w:val="18"/>
          <w:szCs w:val="18"/>
        </w:rPr>
      </w:pPr>
    </w:p>
    <w:p w:rsidR="00625FA3" w:rsidRDefault="00625FA3" w:rsidP="00625FA3">
      <w:pPr>
        <w:rPr>
          <w:rFonts w:ascii="Garamond" w:hAnsi="Garamond" w:cs="Tahoma"/>
          <w:sz w:val="18"/>
          <w:szCs w:val="18"/>
        </w:rPr>
      </w:pPr>
    </w:p>
    <w:p w:rsidR="00625FA3" w:rsidRDefault="00625FA3" w:rsidP="00625FA3">
      <w:pPr>
        <w:rPr>
          <w:rFonts w:ascii="Garamond" w:hAnsi="Garamond" w:cs="Tahoma"/>
          <w:sz w:val="18"/>
          <w:szCs w:val="18"/>
        </w:rPr>
      </w:pPr>
    </w:p>
    <w:p w:rsidR="00625FA3" w:rsidRDefault="00625FA3" w:rsidP="00625FA3">
      <w:pPr>
        <w:rPr>
          <w:rFonts w:ascii="Garamond" w:hAnsi="Garamond" w:cs="Tahoma"/>
          <w:sz w:val="18"/>
          <w:szCs w:val="18"/>
        </w:rPr>
      </w:pPr>
    </w:p>
    <w:p w:rsidR="00625FA3" w:rsidRDefault="00625FA3" w:rsidP="00625FA3">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625FA3" w:rsidRDefault="00625FA3" w:rsidP="00625FA3">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625FA3" w:rsidRDefault="00625FA3" w:rsidP="00625FA3">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625FA3" w:rsidRDefault="00625FA3" w:rsidP="00625FA3">
      <w:pPr>
        <w:jc w:val="both"/>
        <w:rPr>
          <w:rFonts w:ascii="Garamond" w:hAnsi="Garamond" w:cs="Tahoma"/>
          <w:sz w:val="18"/>
          <w:szCs w:val="18"/>
        </w:rPr>
      </w:pPr>
    </w:p>
    <w:p w:rsidR="00625FA3" w:rsidRDefault="00625FA3" w:rsidP="00625FA3">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625FA3" w:rsidRDefault="00625FA3" w:rsidP="00625FA3">
      <w:r>
        <w:rPr>
          <w:rFonts w:ascii="Garamond" w:hAnsi="Garamond" w:cs="Tahoma"/>
          <w:sz w:val="18"/>
          <w:szCs w:val="18"/>
        </w:rPr>
        <w:br w:type="page"/>
      </w:r>
    </w:p>
    <w:p w:rsidR="00625FA3" w:rsidRDefault="00625FA3" w:rsidP="00625FA3">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625FA3" w:rsidRDefault="00625FA3" w:rsidP="00625FA3">
      <w:pPr>
        <w:jc w:val="right"/>
        <w:rPr>
          <w:rFonts w:ascii="Garamond" w:hAnsi="Garamond" w:cs="Times New Roman"/>
          <w:sz w:val="24"/>
          <w:szCs w:val="24"/>
        </w:rPr>
      </w:pPr>
    </w:p>
    <w:p w:rsidR="00625FA3" w:rsidRDefault="00625FA3" w:rsidP="00625FA3">
      <w:pPr>
        <w:rPr>
          <w:rFonts w:ascii="Garamond" w:hAnsi="Garamond" w:cs="Times New Roman"/>
          <w:sz w:val="24"/>
          <w:szCs w:val="24"/>
        </w:rPr>
      </w:pPr>
      <w:r>
        <w:rPr>
          <w:rFonts w:ascii="Garamond" w:hAnsi="Garamond" w:cs="Times New Roman"/>
          <w:sz w:val="24"/>
          <w:szCs w:val="24"/>
        </w:rPr>
        <w:t>Pełna nazwa Wykonawcy:</w:t>
      </w: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625FA3" w:rsidRDefault="00625FA3" w:rsidP="00625FA3">
      <w:pPr>
        <w:rPr>
          <w:rFonts w:ascii="Garamond" w:hAnsi="Garamond" w:cs="Times New Roman"/>
          <w:sz w:val="24"/>
          <w:szCs w:val="24"/>
        </w:rPr>
      </w:pPr>
      <w:r>
        <w:rPr>
          <w:rFonts w:ascii="Garamond" w:hAnsi="Garamond" w:cs="Times New Roman"/>
          <w:sz w:val="24"/>
          <w:szCs w:val="24"/>
        </w:rPr>
        <w:t>..............................................................</w:t>
      </w:r>
    </w:p>
    <w:p w:rsidR="00625FA3" w:rsidRDefault="00625FA3" w:rsidP="00625FA3">
      <w:pPr>
        <w:pStyle w:val="Tytu"/>
        <w:jc w:val="left"/>
        <w:rPr>
          <w:rFonts w:ascii="Garamond" w:hAnsi="Garamond"/>
          <w:sz w:val="24"/>
          <w:szCs w:val="24"/>
        </w:rPr>
      </w:pPr>
      <w:r>
        <w:rPr>
          <w:rFonts w:ascii="Garamond" w:hAnsi="Garamond"/>
          <w:sz w:val="24"/>
          <w:szCs w:val="24"/>
        </w:rPr>
        <w:t>adres siedziby Wykonawcy</w:t>
      </w:r>
    </w:p>
    <w:p w:rsidR="00625FA3" w:rsidRDefault="00625FA3" w:rsidP="00625FA3">
      <w:pPr>
        <w:rPr>
          <w:rFonts w:ascii="Garamond" w:hAnsi="Garamond" w:cs="Times New Roman"/>
          <w:sz w:val="24"/>
          <w:szCs w:val="24"/>
        </w:rPr>
      </w:pPr>
      <w:r>
        <w:rPr>
          <w:rFonts w:ascii="Garamond" w:hAnsi="Garamond" w:cs="Times New Roman"/>
          <w:sz w:val="24"/>
          <w:szCs w:val="24"/>
        </w:rPr>
        <w:t>ulica......................................................</w:t>
      </w:r>
    </w:p>
    <w:p w:rsidR="00625FA3" w:rsidRDefault="00625FA3" w:rsidP="00625FA3">
      <w:pPr>
        <w:rPr>
          <w:rFonts w:ascii="Garamond" w:hAnsi="Garamond" w:cs="Times New Roman"/>
          <w:sz w:val="24"/>
          <w:szCs w:val="24"/>
        </w:rPr>
      </w:pPr>
      <w:r>
        <w:rPr>
          <w:rFonts w:ascii="Garamond" w:hAnsi="Garamond" w:cs="Times New Roman"/>
          <w:sz w:val="24"/>
          <w:szCs w:val="24"/>
        </w:rPr>
        <w:t>miasto…………………………………...</w:t>
      </w:r>
    </w:p>
    <w:p w:rsidR="00625FA3" w:rsidRDefault="00625FA3" w:rsidP="00625FA3">
      <w:pPr>
        <w:rPr>
          <w:rFonts w:ascii="Garamond" w:hAnsi="Garamond" w:cs="Times New Roman"/>
          <w:sz w:val="24"/>
          <w:szCs w:val="24"/>
        </w:rPr>
      </w:pPr>
      <w:r>
        <w:rPr>
          <w:rFonts w:ascii="Garamond" w:hAnsi="Garamond" w:cs="Times New Roman"/>
          <w:sz w:val="24"/>
          <w:szCs w:val="24"/>
        </w:rPr>
        <w:t>województwo  ………………………….</w:t>
      </w:r>
    </w:p>
    <w:p w:rsidR="00625FA3" w:rsidRDefault="00625FA3" w:rsidP="00625FA3">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jc w:val="center"/>
        <w:rPr>
          <w:rFonts w:ascii="Garamond" w:hAnsi="Garamond" w:cs="Times New Roman"/>
          <w:b/>
          <w:bCs/>
          <w:sz w:val="24"/>
          <w:szCs w:val="24"/>
          <w:u w:val="single"/>
        </w:rPr>
      </w:pPr>
    </w:p>
    <w:p w:rsidR="00625FA3" w:rsidRDefault="00625FA3" w:rsidP="00625FA3">
      <w:pPr>
        <w:jc w:val="center"/>
        <w:rPr>
          <w:rFonts w:ascii="Garamond" w:hAnsi="Garamond" w:cs="Times New Roman"/>
          <w:b/>
          <w:bCs/>
          <w:sz w:val="24"/>
          <w:szCs w:val="24"/>
          <w:u w:val="single"/>
        </w:rPr>
      </w:pPr>
    </w:p>
    <w:p w:rsidR="00625FA3" w:rsidRDefault="00625FA3" w:rsidP="00625FA3">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625FA3" w:rsidRDefault="00625FA3" w:rsidP="00625FA3">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 braku podstaw do wykluczenia z postępowania</w:t>
      </w:r>
    </w:p>
    <w:p w:rsidR="00625FA3" w:rsidRDefault="00625FA3" w:rsidP="00625FA3">
      <w:pPr>
        <w:spacing w:line="360" w:lineRule="auto"/>
        <w:jc w:val="center"/>
        <w:rPr>
          <w:rFonts w:ascii="Garamond" w:hAnsi="Garamond" w:cs="Times New Roman"/>
          <w:b/>
          <w:bCs/>
          <w:sz w:val="24"/>
          <w:szCs w:val="24"/>
          <w:u w:val="single"/>
        </w:rPr>
      </w:pPr>
    </w:p>
    <w:p w:rsidR="00625FA3" w:rsidRDefault="00625FA3" w:rsidP="00625FA3">
      <w:pPr>
        <w:spacing w:line="360" w:lineRule="auto"/>
        <w:jc w:val="both"/>
        <w:rPr>
          <w:rFonts w:ascii="Garamond" w:hAnsi="Garamond" w:cs="Times New Roman"/>
          <w:sz w:val="24"/>
          <w:szCs w:val="24"/>
        </w:rPr>
      </w:pPr>
      <w:r>
        <w:rPr>
          <w:rFonts w:ascii="Garamond" w:hAnsi="Garamond" w:cs="Times New Roman"/>
          <w:sz w:val="24"/>
          <w:szCs w:val="24"/>
        </w:rPr>
        <w:t>Przystępując do przetargu w trybie przetargu nieograniczonego , oświadczam, że brak podstaw do wykluczenia mojej / naszej firmy* z postępowania o udzielenie zamówienia publicznego na podstawie art. 24 ustawy Prawo zamówień publicznych.</w:t>
      </w:r>
    </w:p>
    <w:p w:rsidR="00625FA3" w:rsidRDefault="00625FA3" w:rsidP="00625FA3">
      <w:pPr>
        <w:jc w:val="center"/>
        <w:rPr>
          <w:rFonts w:ascii="Garamond" w:hAnsi="Garamond" w:cs="Times New Roman"/>
          <w:sz w:val="24"/>
          <w:szCs w:val="24"/>
        </w:rPr>
      </w:pPr>
      <w:r>
        <w:rPr>
          <w:rFonts w:ascii="Garamond" w:hAnsi="Garamond" w:cs="Times New Roman"/>
          <w:sz w:val="24"/>
          <w:szCs w:val="24"/>
        </w:rPr>
        <w:t xml:space="preserve">           </w:t>
      </w:r>
    </w:p>
    <w:p w:rsidR="00625FA3" w:rsidRDefault="00625FA3" w:rsidP="00625FA3">
      <w:pPr>
        <w:jc w:val="center"/>
        <w:rPr>
          <w:rFonts w:ascii="Garamond" w:hAnsi="Garamond" w:cs="Times New Roman"/>
          <w:sz w:val="24"/>
          <w:szCs w:val="24"/>
        </w:rPr>
      </w:pPr>
    </w:p>
    <w:p w:rsidR="00625FA3" w:rsidRDefault="00625FA3" w:rsidP="00625FA3">
      <w:pPr>
        <w:jc w:val="center"/>
        <w:rPr>
          <w:rFonts w:ascii="Garamond" w:hAnsi="Garamond" w:cs="Times New Roman"/>
          <w:sz w:val="24"/>
          <w:szCs w:val="24"/>
        </w:rPr>
      </w:pPr>
    </w:p>
    <w:p w:rsidR="00625FA3" w:rsidRDefault="00625FA3" w:rsidP="00625FA3">
      <w:pPr>
        <w:rPr>
          <w:rFonts w:ascii="Garamond" w:hAnsi="Garamond" w:cs="Times New Roman"/>
          <w:i/>
          <w:sz w:val="24"/>
          <w:szCs w:val="24"/>
        </w:rPr>
      </w:pPr>
      <w:r>
        <w:rPr>
          <w:rFonts w:ascii="Garamond" w:hAnsi="Garamond" w:cs="Times New Roman"/>
          <w:i/>
          <w:sz w:val="24"/>
          <w:szCs w:val="24"/>
        </w:rPr>
        <w:t>*niepotrzebne skreślić</w:t>
      </w: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7644F3">
      <w:pPr>
        <w:rPr>
          <w:rFonts w:ascii="Garamond" w:hAnsi="Garamond" w:cs="Times New Roman"/>
          <w:sz w:val="24"/>
          <w:szCs w:val="24"/>
        </w:rPr>
      </w:pPr>
      <w:r>
        <w:rPr>
          <w:rFonts w:ascii="Garamond" w:hAnsi="Garamond" w:cs="Times New Roman"/>
          <w:sz w:val="24"/>
          <w:szCs w:val="24"/>
        </w:rPr>
        <w:t>…………………………., dnia ………………….. 201</w:t>
      </w:r>
      <w:r w:rsidR="007644F3">
        <w:rPr>
          <w:rFonts w:ascii="Garamond" w:hAnsi="Garamond" w:cs="Times New Roman"/>
          <w:sz w:val="24"/>
          <w:szCs w:val="24"/>
        </w:rPr>
        <w:t>4</w:t>
      </w:r>
      <w:r>
        <w:rPr>
          <w:rFonts w:ascii="Garamond" w:hAnsi="Garamond" w:cs="Times New Roman"/>
          <w:sz w:val="24"/>
          <w:szCs w:val="24"/>
        </w:rPr>
        <w:t xml:space="preserve"> r.</w:t>
      </w:r>
    </w:p>
    <w:p w:rsidR="00625FA3" w:rsidRDefault="00625FA3" w:rsidP="00625FA3">
      <w:pPr>
        <w:rPr>
          <w:rFonts w:ascii="Garamond" w:hAnsi="Garamond" w:cs="Times New Roman"/>
          <w:sz w:val="24"/>
          <w:szCs w:val="24"/>
        </w:rPr>
      </w:pPr>
    </w:p>
    <w:p w:rsidR="00625FA3" w:rsidRDefault="00625FA3" w:rsidP="00625FA3">
      <w:pPr>
        <w:jc w:val="center"/>
        <w:rPr>
          <w:rFonts w:ascii="Garamond" w:hAnsi="Garamond" w:cs="Times New Roman"/>
          <w:sz w:val="24"/>
          <w:szCs w:val="24"/>
        </w:rPr>
      </w:pPr>
      <w:r>
        <w:rPr>
          <w:rFonts w:ascii="Garamond" w:hAnsi="Garamond" w:cs="Times New Roman"/>
          <w:sz w:val="24"/>
          <w:szCs w:val="24"/>
        </w:rPr>
        <w:t xml:space="preserve">  </w:t>
      </w:r>
    </w:p>
    <w:p w:rsidR="00625FA3" w:rsidRDefault="00625FA3" w:rsidP="00625FA3">
      <w:pPr>
        <w:ind w:left="4956"/>
        <w:rPr>
          <w:rFonts w:ascii="Garamond" w:hAnsi="Garamond" w:cs="Times New Roman"/>
          <w:sz w:val="24"/>
          <w:szCs w:val="24"/>
        </w:rPr>
      </w:pPr>
      <w:r>
        <w:rPr>
          <w:rFonts w:ascii="Garamond" w:hAnsi="Garamond" w:cs="Times New Roman"/>
          <w:sz w:val="24"/>
          <w:szCs w:val="24"/>
        </w:rPr>
        <w:t xml:space="preserve">                                      </w:t>
      </w:r>
    </w:p>
    <w:p w:rsidR="00625FA3" w:rsidRDefault="00625FA3" w:rsidP="00625FA3">
      <w:pPr>
        <w:ind w:left="4956"/>
        <w:rPr>
          <w:rFonts w:ascii="Garamond" w:hAnsi="Garamond" w:cs="Times New Roman"/>
          <w:sz w:val="24"/>
          <w:szCs w:val="24"/>
        </w:rPr>
      </w:pPr>
    </w:p>
    <w:p w:rsidR="00625FA3" w:rsidRDefault="00625FA3" w:rsidP="00625FA3">
      <w:pPr>
        <w:ind w:left="4956"/>
        <w:rPr>
          <w:rFonts w:ascii="Garamond" w:hAnsi="Garamond" w:cs="Times New Roman"/>
        </w:rPr>
      </w:pPr>
      <w:r>
        <w:rPr>
          <w:rFonts w:ascii="Garamond" w:hAnsi="Garamond" w:cs="Times New Roman"/>
          <w:sz w:val="24"/>
          <w:szCs w:val="24"/>
        </w:rPr>
        <w:t xml:space="preserve">                                                            ……………………………………………                                                                                                       </w:t>
      </w:r>
      <w:r>
        <w:rPr>
          <w:rFonts w:ascii="Garamond" w:hAnsi="Garamond" w:cs="Times New Roman"/>
        </w:rPr>
        <w:t>(pieczątka i podpis osoby uprawnionej)</w:t>
      </w:r>
    </w:p>
    <w:p w:rsidR="00625FA3" w:rsidRDefault="00625FA3" w:rsidP="00625FA3">
      <w:pPr>
        <w:rPr>
          <w:rFonts w:ascii="Garamond" w:hAnsi="Garamond" w:cs="Times New Roman"/>
        </w:rPr>
      </w:pPr>
    </w:p>
    <w:p w:rsidR="00625FA3" w:rsidRDefault="00625FA3" w:rsidP="00625FA3">
      <w:pPr>
        <w:jc w:val="both"/>
        <w:rPr>
          <w:rFonts w:ascii="Garamond" w:hAnsi="Garamond" w:cs="Times New Roman"/>
          <w:i/>
          <w:iCs/>
        </w:rPr>
      </w:pPr>
    </w:p>
    <w:p w:rsidR="00625FA3" w:rsidRDefault="00625FA3" w:rsidP="00625FA3">
      <w:pPr>
        <w:jc w:val="both"/>
        <w:rPr>
          <w:rFonts w:ascii="Garamond" w:hAnsi="Garamond" w:cs="Times New Roman"/>
          <w:i/>
          <w:iCs/>
          <w:sz w:val="24"/>
          <w:szCs w:val="24"/>
        </w:rPr>
      </w:pPr>
    </w:p>
    <w:p w:rsidR="00625FA3" w:rsidRDefault="00625FA3" w:rsidP="00625FA3">
      <w:pPr>
        <w:jc w:val="both"/>
        <w:rPr>
          <w:rFonts w:ascii="Garamond" w:hAnsi="Garamond" w:cs="Times New Roman"/>
          <w:i/>
          <w:iCs/>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i/>
          <w:sz w:val="24"/>
          <w:szCs w:val="24"/>
        </w:rPr>
      </w:pPr>
    </w:p>
    <w:p w:rsidR="00625FA3" w:rsidRDefault="00625FA3" w:rsidP="00625FA3">
      <w:pPr>
        <w:ind w:left="7080"/>
        <w:rPr>
          <w:rFonts w:ascii="Garamond" w:hAnsi="Garamond" w:cs="Times New Roman"/>
          <w:sz w:val="24"/>
          <w:szCs w:val="24"/>
        </w:rPr>
      </w:pPr>
      <w:r>
        <w:rPr>
          <w:rFonts w:ascii="Garamond" w:hAnsi="Garamond" w:cs="Times New Roman"/>
          <w:sz w:val="24"/>
          <w:szCs w:val="24"/>
        </w:rPr>
        <w:lastRenderedPageBreak/>
        <w:t>Załącznik nr 6</w:t>
      </w:r>
    </w:p>
    <w:p w:rsidR="00625FA3" w:rsidRDefault="00625FA3" w:rsidP="00625FA3">
      <w:pPr>
        <w:rPr>
          <w:rFonts w:ascii="Garamond" w:hAnsi="Garamond" w:cs="Times New Roman"/>
          <w:sz w:val="24"/>
          <w:szCs w:val="24"/>
        </w:rPr>
      </w:pPr>
      <w:r>
        <w:rPr>
          <w:rFonts w:ascii="Garamond" w:hAnsi="Garamond" w:cs="Times New Roman"/>
          <w:sz w:val="24"/>
          <w:szCs w:val="24"/>
        </w:rPr>
        <w:t>………………………………………</w:t>
      </w:r>
    </w:p>
    <w:p w:rsidR="00625FA3" w:rsidRDefault="00625FA3" w:rsidP="00625FA3">
      <w:pPr>
        <w:rPr>
          <w:rFonts w:ascii="Garamond" w:hAnsi="Garamond" w:cs="Times New Roman"/>
          <w:sz w:val="24"/>
          <w:szCs w:val="24"/>
        </w:rPr>
      </w:pPr>
      <w:r>
        <w:rPr>
          <w:rFonts w:ascii="Garamond" w:hAnsi="Garamond" w:cs="Times New Roman"/>
          <w:sz w:val="24"/>
          <w:szCs w:val="24"/>
        </w:rPr>
        <w:t xml:space="preserve">           Nazwa i adres Wykonawcy</w:t>
      </w:r>
    </w:p>
    <w:p w:rsidR="00625FA3" w:rsidRDefault="00625FA3" w:rsidP="00625FA3">
      <w:pPr>
        <w:rPr>
          <w:rFonts w:ascii="Garamond" w:hAnsi="Garamond" w:cs="Times New Roman"/>
          <w:sz w:val="24"/>
          <w:szCs w:val="24"/>
        </w:rPr>
      </w:pPr>
      <w:r>
        <w:rPr>
          <w:rFonts w:ascii="Garamond" w:hAnsi="Garamond" w:cs="Times New Roman"/>
          <w:sz w:val="24"/>
          <w:szCs w:val="24"/>
        </w:rPr>
        <w:t>………………………………………</w:t>
      </w:r>
    </w:p>
    <w:p w:rsidR="00625FA3" w:rsidRDefault="00625FA3" w:rsidP="00625FA3">
      <w:pPr>
        <w:ind w:left="708" w:firstLine="708"/>
        <w:rPr>
          <w:rFonts w:ascii="Garamond" w:hAnsi="Garamond" w:cs="Times New Roman"/>
          <w:sz w:val="24"/>
          <w:szCs w:val="24"/>
        </w:rPr>
      </w:pPr>
      <w:r>
        <w:rPr>
          <w:rFonts w:ascii="Garamond" w:hAnsi="Garamond" w:cs="Times New Roman"/>
          <w:sz w:val="24"/>
          <w:szCs w:val="24"/>
        </w:rPr>
        <w:t>NIP</w:t>
      </w:r>
    </w:p>
    <w:p w:rsidR="00625FA3" w:rsidRDefault="00625FA3" w:rsidP="00625FA3">
      <w:pPr>
        <w:rPr>
          <w:rFonts w:ascii="Garamond" w:hAnsi="Garamond" w:cs="Times New Roman"/>
          <w:sz w:val="24"/>
          <w:szCs w:val="24"/>
        </w:rPr>
      </w:pPr>
      <w:r>
        <w:rPr>
          <w:rFonts w:ascii="Garamond" w:hAnsi="Garamond" w:cs="Times New Roman"/>
          <w:sz w:val="24"/>
          <w:szCs w:val="24"/>
        </w:rPr>
        <w:t>………………………………………</w:t>
      </w:r>
    </w:p>
    <w:p w:rsidR="00625FA3" w:rsidRDefault="00625FA3" w:rsidP="00625FA3">
      <w:pPr>
        <w:ind w:left="708" w:firstLine="708"/>
        <w:rPr>
          <w:rFonts w:ascii="Garamond" w:hAnsi="Garamond" w:cs="Times New Roman"/>
          <w:sz w:val="24"/>
          <w:szCs w:val="24"/>
        </w:rPr>
      </w:pPr>
      <w:r>
        <w:rPr>
          <w:rFonts w:ascii="Garamond" w:hAnsi="Garamond" w:cs="Times New Roman"/>
          <w:sz w:val="24"/>
          <w:szCs w:val="24"/>
        </w:rPr>
        <w:t>REGON</w:t>
      </w:r>
    </w:p>
    <w:p w:rsidR="00625FA3" w:rsidRDefault="00625FA3" w:rsidP="00625FA3">
      <w:pPr>
        <w:rPr>
          <w:rFonts w:ascii="Garamond" w:hAnsi="Garamond" w:cs="Times New Roman"/>
          <w:sz w:val="24"/>
          <w:szCs w:val="24"/>
        </w:rPr>
      </w:pPr>
    </w:p>
    <w:p w:rsidR="00625FA3" w:rsidRDefault="00625FA3" w:rsidP="00625FA3">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625FA3" w:rsidRDefault="00625FA3" w:rsidP="00625FA3">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625FA3" w:rsidRDefault="00625FA3" w:rsidP="00625FA3">
      <w:pPr>
        <w:jc w:val="both"/>
        <w:rPr>
          <w:rFonts w:ascii="Tahoma" w:hAnsi="Tahoma" w:cs="Tahoma"/>
          <w:sz w:val="18"/>
          <w:szCs w:val="18"/>
        </w:rPr>
      </w:pPr>
    </w:p>
    <w:p w:rsidR="00625FA3" w:rsidRDefault="00625FA3" w:rsidP="00625FA3">
      <w:pPr>
        <w:jc w:val="both"/>
        <w:rPr>
          <w:rFonts w:ascii="Garamond" w:hAnsi="Garamond" w:cs="Tahoma"/>
          <w:sz w:val="24"/>
          <w:szCs w:val="24"/>
        </w:rPr>
      </w:pPr>
    </w:p>
    <w:p w:rsidR="00625FA3" w:rsidRDefault="00625FA3" w:rsidP="00625FA3">
      <w:pPr>
        <w:jc w:val="both"/>
        <w:rPr>
          <w:rFonts w:ascii="Garamond" w:hAnsi="Garamond" w:cs="Tahoma"/>
          <w:sz w:val="24"/>
          <w:szCs w:val="24"/>
        </w:rPr>
      </w:pPr>
      <w:r>
        <w:rPr>
          <w:rFonts w:ascii="Garamond" w:hAnsi="Garamond" w:cs="Tahoma"/>
          <w:sz w:val="24"/>
          <w:szCs w:val="24"/>
        </w:rPr>
        <w:t xml:space="preserve">Nazwisko, imię i adres zamieszkania Wykonawcy: </w:t>
      </w:r>
    </w:p>
    <w:p w:rsidR="00625FA3" w:rsidRDefault="00625FA3" w:rsidP="00625FA3">
      <w:pPr>
        <w:rPr>
          <w:rFonts w:ascii="Garamond" w:hAnsi="Garamond" w:cs="Tahoma"/>
          <w:sz w:val="24"/>
          <w:szCs w:val="24"/>
        </w:rPr>
      </w:pPr>
    </w:p>
    <w:p w:rsidR="00625FA3" w:rsidRDefault="00625FA3" w:rsidP="00625FA3">
      <w:pPr>
        <w:rPr>
          <w:rFonts w:ascii="Garamond" w:hAnsi="Garamond" w:cs="Tahoma"/>
          <w:sz w:val="24"/>
          <w:szCs w:val="24"/>
        </w:rPr>
      </w:pPr>
      <w:r>
        <w:rPr>
          <w:rFonts w:ascii="Garamond" w:hAnsi="Garamond" w:cs="Tahoma"/>
          <w:sz w:val="24"/>
          <w:szCs w:val="24"/>
        </w:rPr>
        <w:t>......................................................................................................................................................................</w:t>
      </w:r>
    </w:p>
    <w:p w:rsidR="00625FA3" w:rsidRDefault="00625FA3" w:rsidP="00625FA3">
      <w:pPr>
        <w:rPr>
          <w:rFonts w:ascii="Garamond" w:hAnsi="Garamond" w:cs="Tahoma"/>
          <w:sz w:val="24"/>
          <w:szCs w:val="24"/>
        </w:rPr>
      </w:pPr>
    </w:p>
    <w:p w:rsidR="00625FA3" w:rsidRDefault="00625FA3" w:rsidP="00625FA3">
      <w:pPr>
        <w:rPr>
          <w:rFonts w:ascii="Garamond" w:hAnsi="Garamond" w:cs="Tahoma"/>
          <w:sz w:val="24"/>
          <w:szCs w:val="24"/>
        </w:rPr>
      </w:pPr>
      <w:r>
        <w:rPr>
          <w:rFonts w:ascii="Garamond" w:hAnsi="Garamond" w:cs="Tahoma"/>
          <w:sz w:val="24"/>
          <w:szCs w:val="24"/>
        </w:rPr>
        <w:t>Zarejestrowana nazwa i siedziba firmy: *</w:t>
      </w:r>
    </w:p>
    <w:p w:rsidR="00625FA3" w:rsidRDefault="00625FA3" w:rsidP="00625FA3">
      <w:pPr>
        <w:rPr>
          <w:rFonts w:ascii="Garamond" w:hAnsi="Garamond" w:cs="Tahoma"/>
          <w:sz w:val="24"/>
          <w:szCs w:val="24"/>
        </w:rPr>
      </w:pPr>
    </w:p>
    <w:p w:rsidR="00625FA3" w:rsidRDefault="00625FA3" w:rsidP="00625FA3">
      <w:pPr>
        <w:rPr>
          <w:rFonts w:ascii="Garamond" w:hAnsi="Garamond" w:cs="Tahoma"/>
          <w:sz w:val="24"/>
          <w:szCs w:val="24"/>
        </w:rPr>
      </w:pPr>
      <w:r>
        <w:rPr>
          <w:rFonts w:ascii="Garamond" w:hAnsi="Garamond" w:cs="Tahoma"/>
          <w:sz w:val="24"/>
          <w:szCs w:val="24"/>
        </w:rPr>
        <w:t>......................................................................................................................................................................</w:t>
      </w:r>
    </w:p>
    <w:p w:rsidR="00625FA3" w:rsidRDefault="00625FA3" w:rsidP="00625FA3">
      <w:pPr>
        <w:rPr>
          <w:rFonts w:ascii="Garamond" w:hAnsi="Garamond" w:cs="Tahoma"/>
          <w:sz w:val="24"/>
          <w:szCs w:val="24"/>
        </w:rPr>
      </w:pPr>
    </w:p>
    <w:p w:rsidR="00625FA3" w:rsidRDefault="00625FA3" w:rsidP="00625FA3">
      <w:pPr>
        <w:rPr>
          <w:rFonts w:ascii="Garamond" w:hAnsi="Garamond" w:cs="Tahoma"/>
          <w:sz w:val="24"/>
          <w:szCs w:val="24"/>
        </w:rPr>
      </w:pPr>
      <w:r>
        <w:rPr>
          <w:rFonts w:ascii="Garamond" w:hAnsi="Garamond" w:cs="Tahoma"/>
          <w:sz w:val="24"/>
          <w:szCs w:val="24"/>
        </w:rPr>
        <w:t xml:space="preserve">zgodnie z aktualnym CEIDG** / </w:t>
      </w:r>
    </w:p>
    <w:p w:rsidR="00625FA3" w:rsidRDefault="00625FA3" w:rsidP="00625FA3">
      <w:pPr>
        <w:rPr>
          <w:rFonts w:ascii="Garamond" w:hAnsi="Garamond" w:cs="Tahoma"/>
          <w:sz w:val="18"/>
          <w:szCs w:val="18"/>
        </w:rPr>
      </w:pPr>
      <w:r>
        <w:rPr>
          <w:rFonts w:ascii="Garamond" w:hAnsi="Garamond" w:cs="Tahoma"/>
          <w:sz w:val="24"/>
          <w:szCs w:val="24"/>
        </w:rPr>
        <w:t>z wpisem do ewidencji działalności gospodarczej prowadzonej przez: ......................................... pod Nr …....**</w:t>
      </w:r>
    </w:p>
    <w:p w:rsidR="00625FA3" w:rsidRDefault="00625FA3" w:rsidP="00625FA3">
      <w:pPr>
        <w:rPr>
          <w:rFonts w:ascii="Garamond" w:hAnsi="Garamond" w:cs="Tahoma"/>
          <w:i/>
          <w:sz w:val="18"/>
          <w:szCs w:val="18"/>
        </w:rPr>
      </w:pPr>
      <w:r>
        <w:rPr>
          <w:rFonts w:ascii="Garamond" w:hAnsi="Garamond" w:cs="Tahoma"/>
          <w:i/>
          <w:sz w:val="18"/>
          <w:szCs w:val="18"/>
        </w:rPr>
        <w:t xml:space="preserve">                                                                                                            (nazwa organu wydającego zaświadczenie)</w:t>
      </w:r>
    </w:p>
    <w:p w:rsidR="00625FA3" w:rsidRDefault="00625FA3" w:rsidP="00625FA3">
      <w:pPr>
        <w:rPr>
          <w:rFonts w:ascii="Garamond" w:hAnsi="Garamond" w:cs="Tahoma"/>
          <w:i/>
          <w:sz w:val="24"/>
          <w:szCs w:val="24"/>
        </w:rPr>
      </w:pPr>
    </w:p>
    <w:p w:rsidR="00625FA3" w:rsidRDefault="00625FA3" w:rsidP="00625FA3">
      <w:pPr>
        <w:rPr>
          <w:rFonts w:ascii="Garamond" w:hAnsi="Garamond" w:cs="Tahoma"/>
          <w:sz w:val="24"/>
          <w:szCs w:val="24"/>
        </w:rPr>
      </w:pPr>
    </w:p>
    <w:p w:rsidR="00625FA3" w:rsidRDefault="00625FA3" w:rsidP="00625FA3">
      <w:pPr>
        <w:rPr>
          <w:rFonts w:ascii="Garamond" w:hAnsi="Garamond" w:cs="Tahoma"/>
          <w:sz w:val="24"/>
          <w:szCs w:val="24"/>
        </w:rPr>
      </w:pPr>
    </w:p>
    <w:p w:rsidR="00625FA3" w:rsidRDefault="00625FA3" w:rsidP="00625FA3">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r. (tekst jednolity Dz. U. z 2013r. , poz. 907 z </w:t>
      </w:r>
      <w:proofErr w:type="spellStart"/>
      <w:r>
        <w:rPr>
          <w:rFonts w:ascii="Garamond" w:hAnsi="Garamond" w:cs="Tahoma"/>
          <w:sz w:val="24"/>
          <w:szCs w:val="24"/>
        </w:rPr>
        <w:t>późn</w:t>
      </w:r>
      <w:proofErr w:type="spellEnd"/>
      <w:r>
        <w:rPr>
          <w:rFonts w:ascii="Garamond" w:hAnsi="Garamond" w:cs="Tahoma"/>
          <w:sz w:val="24"/>
          <w:szCs w:val="24"/>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25FA3" w:rsidRDefault="00625FA3" w:rsidP="00625FA3">
      <w:pPr>
        <w:jc w:val="right"/>
        <w:rPr>
          <w:rFonts w:ascii="Garamond" w:hAnsi="Garamond" w:cs="Tahoma"/>
          <w:sz w:val="24"/>
          <w:szCs w:val="24"/>
        </w:rPr>
      </w:pPr>
    </w:p>
    <w:p w:rsidR="00625FA3" w:rsidRDefault="00625FA3" w:rsidP="00625FA3">
      <w:pPr>
        <w:rPr>
          <w:rFonts w:ascii="Garamond" w:hAnsi="Garamond" w:cs="Tahoma"/>
          <w:sz w:val="24"/>
          <w:szCs w:val="24"/>
        </w:rPr>
      </w:pPr>
    </w:p>
    <w:p w:rsidR="00625FA3" w:rsidRDefault="00625FA3" w:rsidP="00625FA3">
      <w:pPr>
        <w:rPr>
          <w:rFonts w:ascii="Garamond" w:hAnsi="Garamond" w:cs="Tahoma"/>
          <w:sz w:val="24"/>
          <w:szCs w:val="24"/>
        </w:rPr>
      </w:pPr>
    </w:p>
    <w:p w:rsidR="00625FA3" w:rsidRDefault="00625FA3" w:rsidP="00625FA3">
      <w:pPr>
        <w:rPr>
          <w:rFonts w:ascii="Garamond" w:hAnsi="Garamond" w:cs="Tahoma"/>
          <w:sz w:val="24"/>
          <w:szCs w:val="24"/>
        </w:rPr>
      </w:pPr>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
    <w:p w:rsidR="00625FA3" w:rsidRDefault="00625FA3" w:rsidP="00625FA3">
      <w:pPr>
        <w:tabs>
          <w:tab w:val="left" w:pos="5103"/>
        </w:tabs>
        <w:jc w:val="center"/>
        <w:rPr>
          <w:rFonts w:ascii="Garamond" w:hAnsi="Garamond" w:cs="Tahoma"/>
          <w:i/>
        </w:rPr>
      </w:pPr>
      <w:r>
        <w:rPr>
          <w:rFonts w:ascii="Garamond" w:hAnsi="Garamond" w:cs="Tahoma"/>
          <w:i/>
          <w:sz w:val="24"/>
          <w:szCs w:val="24"/>
        </w:rPr>
        <w:tab/>
      </w:r>
      <w:r>
        <w:rPr>
          <w:rFonts w:ascii="Garamond" w:hAnsi="Garamond" w:cs="Tahoma"/>
          <w:i/>
        </w:rPr>
        <w:t>imię, nazwisko (pieczęć) i podpis osoby</w:t>
      </w:r>
    </w:p>
    <w:p w:rsidR="00625FA3" w:rsidRDefault="00625FA3" w:rsidP="00625FA3">
      <w:pPr>
        <w:tabs>
          <w:tab w:val="left" w:pos="5103"/>
        </w:tabs>
        <w:jc w:val="center"/>
        <w:rPr>
          <w:rFonts w:ascii="Garamond" w:hAnsi="Garamond" w:cs="Tahoma"/>
          <w:i/>
        </w:rPr>
      </w:pPr>
      <w:r>
        <w:rPr>
          <w:rFonts w:ascii="Garamond" w:hAnsi="Garamond" w:cs="Tahoma"/>
          <w:i/>
        </w:rPr>
        <w:tab/>
        <w:t>upoważnionej do reprezentowania Wykonawcy</w:t>
      </w:r>
    </w:p>
    <w:p w:rsidR="00625FA3" w:rsidRDefault="00625FA3" w:rsidP="00625FA3">
      <w:pPr>
        <w:rPr>
          <w:rFonts w:ascii="Garamond" w:hAnsi="Garamond" w:cs="Tahoma"/>
        </w:rPr>
      </w:pPr>
    </w:p>
    <w:p w:rsidR="00625FA3" w:rsidRDefault="00625FA3" w:rsidP="00625FA3">
      <w:pPr>
        <w:rPr>
          <w:rFonts w:ascii="Garamond" w:hAnsi="Garamond" w:cs="Tahoma"/>
        </w:rPr>
      </w:pPr>
    </w:p>
    <w:p w:rsidR="00625FA3" w:rsidRDefault="00625FA3" w:rsidP="00625FA3">
      <w:pPr>
        <w:tabs>
          <w:tab w:val="left" w:pos="5103"/>
        </w:tabs>
        <w:rPr>
          <w:rFonts w:ascii="Garamond" w:hAnsi="Garamond" w:cs="Tahoma"/>
          <w:i/>
        </w:rPr>
      </w:pPr>
      <w:r>
        <w:rPr>
          <w:rFonts w:ascii="Garamond" w:hAnsi="Garamond" w:cs="Tahoma"/>
          <w:i/>
        </w:rPr>
        <w:t>* - jeżeli dotyczy</w:t>
      </w:r>
    </w:p>
    <w:p w:rsidR="00625FA3" w:rsidRDefault="00625FA3" w:rsidP="00625FA3">
      <w:pPr>
        <w:tabs>
          <w:tab w:val="left" w:pos="5103"/>
        </w:tabs>
        <w:rPr>
          <w:rFonts w:ascii="Garamond" w:hAnsi="Garamond" w:cs="Tahoma"/>
          <w:i/>
        </w:rPr>
      </w:pPr>
    </w:p>
    <w:p w:rsidR="00625FA3" w:rsidRDefault="00625FA3" w:rsidP="00625FA3">
      <w:pPr>
        <w:ind w:left="6372"/>
        <w:jc w:val="center"/>
        <w:rPr>
          <w:rFonts w:ascii="Garamond" w:hAnsi="Garamond"/>
          <w:i/>
        </w:rPr>
      </w:pPr>
      <w:r>
        <w:rPr>
          <w:rFonts w:ascii="Garamond" w:hAnsi="Garamond" w:cs="Tahoma"/>
          <w:i/>
        </w:rPr>
        <w:t>** - niepotrzebne skreślić</w:t>
      </w:r>
    </w:p>
    <w:p w:rsidR="00625FA3" w:rsidRDefault="00625FA3" w:rsidP="00625FA3">
      <w:pPr>
        <w:ind w:left="6372"/>
        <w:jc w:val="center"/>
        <w:rPr>
          <w:rFonts w:ascii="Garamond" w:hAnsi="Garamond"/>
          <w:i/>
          <w:sz w:val="24"/>
          <w:szCs w:val="24"/>
        </w:rPr>
      </w:pPr>
    </w:p>
    <w:p w:rsidR="00625FA3" w:rsidRDefault="00625FA3" w:rsidP="00625FA3">
      <w:pPr>
        <w:ind w:left="6372"/>
        <w:jc w:val="center"/>
        <w:rPr>
          <w:rFonts w:ascii="Garamond" w:hAnsi="Garamond"/>
          <w:i/>
          <w:sz w:val="24"/>
          <w:szCs w:val="24"/>
        </w:rPr>
      </w:pPr>
    </w:p>
    <w:p w:rsidR="00625FA3" w:rsidRDefault="00625FA3" w:rsidP="00625FA3">
      <w:pPr>
        <w:ind w:left="6372"/>
        <w:jc w:val="center"/>
        <w:rPr>
          <w:rFonts w:ascii="Garamond" w:hAnsi="Garamond"/>
          <w:i/>
          <w:sz w:val="24"/>
          <w:szCs w:val="24"/>
        </w:rPr>
      </w:pPr>
    </w:p>
    <w:p w:rsidR="00625FA3" w:rsidRDefault="00625FA3" w:rsidP="00625FA3">
      <w:pPr>
        <w:ind w:left="6372"/>
        <w:jc w:val="center"/>
        <w:rPr>
          <w:rFonts w:ascii="Garamond" w:hAnsi="Garamond"/>
          <w:i/>
        </w:rPr>
      </w:pPr>
    </w:p>
    <w:p w:rsidR="00625FA3" w:rsidRDefault="00625FA3" w:rsidP="00625FA3">
      <w:pPr>
        <w:ind w:left="6372"/>
        <w:jc w:val="center"/>
        <w:rPr>
          <w:rFonts w:ascii="Garamond" w:hAnsi="Garamond"/>
          <w:i/>
        </w:rPr>
      </w:pPr>
    </w:p>
    <w:p w:rsidR="00625FA3" w:rsidRDefault="00625FA3" w:rsidP="00625FA3">
      <w:pPr>
        <w:ind w:left="6372"/>
        <w:jc w:val="center"/>
        <w:rPr>
          <w:rFonts w:ascii="Garamond" w:hAnsi="Garamond"/>
          <w:i/>
        </w:rPr>
      </w:pPr>
    </w:p>
    <w:p w:rsidR="00625FA3" w:rsidRDefault="00625FA3" w:rsidP="00625FA3">
      <w:pPr>
        <w:ind w:left="6372"/>
        <w:jc w:val="center"/>
        <w:rPr>
          <w:rFonts w:ascii="Garamond" w:hAnsi="Garamond"/>
          <w:i/>
        </w:rPr>
      </w:pPr>
    </w:p>
    <w:p w:rsidR="00625FA3" w:rsidRDefault="00625FA3" w:rsidP="00625FA3">
      <w:pPr>
        <w:ind w:left="6372"/>
        <w:jc w:val="center"/>
        <w:rPr>
          <w:rFonts w:ascii="Garamond" w:hAnsi="Garamond"/>
          <w:i/>
        </w:rPr>
      </w:pPr>
    </w:p>
    <w:p w:rsidR="009A2B22" w:rsidRDefault="009A2B22" w:rsidP="00625FA3">
      <w:pPr>
        <w:ind w:left="6372"/>
        <w:jc w:val="center"/>
        <w:rPr>
          <w:rFonts w:ascii="Garamond" w:hAnsi="Garamond"/>
          <w:sz w:val="24"/>
          <w:szCs w:val="24"/>
        </w:rPr>
      </w:pPr>
    </w:p>
    <w:p w:rsidR="009A2B22" w:rsidRDefault="009A2B22" w:rsidP="00625FA3">
      <w:pPr>
        <w:ind w:left="6372"/>
        <w:jc w:val="center"/>
        <w:rPr>
          <w:rFonts w:ascii="Garamond" w:hAnsi="Garamond"/>
          <w:sz w:val="24"/>
          <w:szCs w:val="24"/>
        </w:rPr>
      </w:pPr>
    </w:p>
    <w:p w:rsidR="00625FA3" w:rsidRDefault="00625FA3" w:rsidP="00625FA3">
      <w:pPr>
        <w:ind w:left="6372"/>
        <w:jc w:val="center"/>
        <w:rPr>
          <w:rFonts w:ascii="Garamond" w:hAnsi="Garamond"/>
          <w:sz w:val="24"/>
          <w:szCs w:val="24"/>
        </w:rPr>
      </w:pPr>
      <w:r>
        <w:rPr>
          <w:rFonts w:ascii="Garamond" w:hAnsi="Garamond"/>
          <w:sz w:val="24"/>
          <w:szCs w:val="24"/>
        </w:rPr>
        <w:t>Załącznik nr 7</w:t>
      </w:r>
    </w:p>
    <w:p w:rsidR="00625FA3" w:rsidRDefault="00625FA3" w:rsidP="00625FA3">
      <w:pPr>
        <w:rPr>
          <w:rFonts w:ascii="Garamond" w:hAnsi="Garamond"/>
          <w:b/>
          <w:sz w:val="24"/>
          <w:szCs w:val="24"/>
        </w:rPr>
      </w:pPr>
    </w:p>
    <w:p w:rsidR="00625FA3" w:rsidRDefault="00625FA3" w:rsidP="00625FA3">
      <w:pPr>
        <w:pStyle w:val="Tytu"/>
        <w:tabs>
          <w:tab w:val="left" w:pos="540"/>
        </w:tabs>
      </w:pPr>
    </w:p>
    <w:p w:rsidR="00625FA3" w:rsidRDefault="00625FA3" w:rsidP="00625FA3">
      <w:pPr>
        <w:pStyle w:val="Tytu"/>
        <w:tabs>
          <w:tab w:val="left" w:pos="540"/>
        </w:tabs>
        <w:rPr>
          <w:rFonts w:ascii="Garamond" w:hAnsi="Garamond"/>
          <w:b w:val="0"/>
          <w:iCs/>
          <w:color w:val="000000"/>
          <w:sz w:val="24"/>
          <w:szCs w:val="24"/>
        </w:rPr>
      </w:pPr>
    </w:p>
    <w:p w:rsidR="00625FA3" w:rsidRDefault="00625FA3" w:rsidP="00625FA3">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625FA3" w:rsidRDefault="00625FA3" w:rsidP="00625FA3">
      <w:pPr>
        <w:pStyle w:val="Tytu"/>
        <w:tabs>
          <w:tab w:val="left" w:pos="540"/>
        </w:tabs>
        <w:rPr>
          <w:rFonts w:ascii="Garamond" w:hAnsi="Garamond"/>
          <w:b w:val="0"/>
          <w:color w:val="000000"/>
          <w:sz w:val="24"/>
          <w:szCs w:val="24"/>
        </w:rPr>
      </w:pPr>
    </w:p>
    <w:p w:rsidR="00625FA3" w:rsidRDefault="00625FA3" w:rsidP="00625FA3">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625FA3" w:rsidTr="00D05012">
        <w:trPr>
          <w:cantSplit/>
        </w:trPr>
        <w:tc>
          <w:tcPr>
            <w:tcW w:w="1134" w:type="dxa"/>
            <w:tcBorders>
              <w:top w:val="single" w:sz="4" w:space="0" w:color="000000"/>
              <w:left w:val="single" w:sz="4" w:space="0" w:color="000000"/>
              <w:bottom w:val="single" w:sz="4" w:space="0" w:color="000000"/>
              <w:right w:val="nil"/>
            </w:tcBorders>
            <w:vAlign w:val="center"/>
            <w:hideMark/>
          </w:tcPr>
          <w:p w:rsidR="00625FA3" w:rsidRDefault="00625FA3" w:rsidP="00D05012">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right w:val="nil"/>
            </w:tcBorders>
            <w:vAlign w:val="center"/>
            <w:hideMark/>
          </w:tcPr>
          <w:p w:rsidR="00625FA3" w:rsidRDefault="00625FA3" w:rsidP="00D05012">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625FA3" w:rsidRDefault="00625FA3" w:rsidP="00D05012">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625FA3" w:rsidRDefault="00625FA3" w:rsidP="00D05012">
            <w:pPr>
              <w:pStyle w:val="Nagwek7"/>
              <w:numPr>
                <w:ilvl w:val="6"/>
                <w:numId w:val="2"/>
              </w:numPr>
              <w:tabs>
                <w:tab w:val="left" w:pos="0"/>
              </w:tabs>
              <w:snapToGrid w:val="0"/>
              <w:rPr>
                <w:rFonts w:ascii="Garamond" w:hAnsi="Garamond"/>
              </w:rPr>
            </w:pPr>
            <w:r>
              <w:rPr>
                <w:rFonts w:ascii="Garamond" w:hAnsi="Garamond"/>
              </w:rPr>
              <w:t>Numer telefonu i faksu</w:t>
            </w:r>
          </w:p>
        </w:tc>
      </w:tr>
      <w:tr w:rsidR="00625FA3" w:rsidTr="00D05012">
        <w:trPr>
          <w:cantSplit/>
          <w:trHeight w:val="267"/>
        </w:trPr>
        <w:tc>
          <w:tcPr>
            <w:tcW w:w="1134" w:type="dxa"/>
            <w:tcBorders>
              <w:top w:val="single" w:sz="4" w:space="0" w:color="000000"/>
              <w:left w:val="single" w:sz="4" w:space="0" w:color="000000"/>
              <w:bottom w:val="single" w:sz="4" w:space="0" w:color="000000"/>
              <w:right w:val="nil"/>
            </w:tcBorders>
            <w:vAlign w:val="center"/>
          </w:tcPr>
          <w:p w:rsidR="00625FA3" w:rsidRDefault="00625FA3" w:rsidP="00D05012">
            <w:pPr>
              <w:snapToGrid w:val="0"/>
              <w:jc w:val="center"/>
              <w:rPr>
                <w:rFonts w:ascii="Garamond" w:hAnsi="Garamond"/>
                <w:sz w:val="22"/>
                <w:szCs w:val="22"/>
              </w:rPr>
            </w:pPr>
          </w:p>
          <w:p w:rsidR="00625FA3" w:rsidRDefault="00625FA3" w:rsidP="00D05012">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625FA3" w:rsidRDefault="00625FA3" w:rsidP="00D05012">
            <w:pPr>
              <w:pStyle w:val="pkt"/>
              <w:snapToGrid w:val="0"/>
              <w:rPr>
                <w:rFonts w:ascii="Garamond" w:hAnsi="Garamond"/>
              </w:rPr>
            </w:pPr>
          </w:p>
          <w:p w:rsidR="00625FA3" w:rsidRDefault="00625FA3" w:rsidP="00D05012">
            <w:pPr>
              <w:pStyle w:val="pkt"/>
              <w:rPr>
                <w:rFonts w:ascii="Garamond" w:hAnsi="Garamond"/>
              </w:rPr>
            </w:pPr>
          </w:p>
          <w:p w:rsidR="00625FA3" w:rsidRDefault="00625FA3" w:rsidP="00D05012">
            <w:pPr>
              <w:pStyle w:val="pkt"/>
              <w:rPr>
                <w:rFonts w:ascii="Garamond" w:hAnsi="Garamond"/>
              </w:rPr>
            </w:pPr>
          </w:p>
          <w:p w:rsidR="00625FA3" w:rsidRDefault="00625FA3" w:rsidP="00D05012">
            <w:pPr>
              <w:pStyle w:val="pkt"/>
              <w:rPr>
                <w:rFonts w:ascii="Garamond" w:hAnsi="Garamond"/>
              </w:rPr>
            </w:pPr>
          </w:p>
          <w:p w:rsidR="00625FA3" w:rsidRDefault="00625FA3" w:rsidP="00D05012">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625FA3" w:rsidRDefault="00625FA3" w:rsidP="00D05012">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625FA3" w:rsidRDefault="00625FA3" w:rsidP="00D05012">
            <w:pPr>
              <w:snapToGrid w:val="0"/>
              <w:rPr>
                <w:rFonts w:ascii="Garamond" w:hAnsi="Garamond"/>
                <w:sz w:val="22"/>
                <w:szCs w:val="22"/>
              </w:rPr>
            </w:pPr>
          </w:p>
        </w:tc>
      </w:tr>
    </w:tbl>
    <w:p w:rsidR="00625FA3" w:rsidRDefault="00625FA3" w:rsidP="00625FA3"/>
    <w:p w:rsidR="00625FA3" w:rsidRDefault="00625FA3" w:rsidP="00625FA3">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625FA3" w:rsidRDefault="00625FA3" w:rsidP="00625FA3">
      <w:pPr>
        <w:spacing w:line="360" w:lineRule="auto"/>
        <w:rPr>
          <w:rFonts w:ascii="Garamond" w:hAnsi="Garamond"/>
        </w:rPr>
      </w:pPr>
      <w:r>
        <w:rPr>
          <w:rFonts w:ascii="Garamond" w:hAnsi="Garamond"/>
        </w:rPr>
        <w:t>…………………………………………………………………………………………..………</w:t>
      </w:r>
    </w:p>
    <w:p w:rsidR="00625FA3" w:rsidRDefault="00625FA3" w:rsidP="00625FA3">
      <w:pPr>
        <w:spacing w:line="360" w:lineRule="auto"/>
        <w:jc w:val="center"/>
        <w:rPr>
          <w:rFonts w:ascii="Garamond" w:hAnsi="Garamond"/>
        </w:rPr>
      </w:pPr>
      <w:r>
        <w:rPr>
          <w:rFonts w:ascii="Garamond" w:hAnsi="Garamond"/>
        </w:rPr>
        <w:t>(nazwa wykonawcy składającego ofertę)</w:t>
      </w:r>
    </w:p>
    <w:p w:rsidR="00625FA3" w:rsidRDefault="00625FA3" w:rsidP="00625FA3">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625FA3" w:rsidRDefault="00625FA3" w:rsidP="00625FA3">
      <w:pPr>
        <w:spacing w:line="360" w:lineRule="auto"/>
        <w:rPr>
          <w:rFonts w:ascii="Garamond" w:hAnsi="Garamond"/>
        </w:rPr>
      </w:pPr>
      <w:r>
        <w:rPr>
          <w:rFonts w:ascii="Garamond" w:hAnsi="Garamond"/>
        </w:rPr>
        <w:t>………….…………………………………………………………………………………………………………….…………………………………………………………………………….</w:t>
      </w:r>
    </w:p>
    <w:p w:rsidR="00625FA3" w:rsidRDefault="00625FA3" w:rsidP="00625FA3">
      <w:pPr>
        <w:spacing w:line="360" w:lineRule="auto"/>
        <w:jc w:val="center"/>
        <w:rPr>
          <w:rFonts w:ascii="Garamond" w:hAnsi="Garamond"/>
        </w:rPr>
      </w:pPr>
      <w:r>
        <w:rPr>
          <w:rFonts w:ascii="Garamond" w:hAnsi="Garamond"/>
        </w:rPr>
        <w:t>(wymienić zasoby)</w:t>
      </w:r>
    </w:p>
    <w:p w:rsidR="00625FA3" w:rsidRDefault="00625FA3" w:rsidP="00625FA3">
      <w:pPr>
        <w:spacing w:line="360" w:lineRule="auto"/>
        <w:jc w:val="both"/>
        <w:rPr>
          <w:rFonts w:ascii="Garamond" w:hAnsi="Garamond"/>
          <w:b/>
          <w:sz w:val="22"/>
          <w:szCs w:val="22"/>
        </w:rPr>
      </w:pPr>
    </w:p>
    <w:p w:rsidR="00625FA3" w:rsidRDefault="00625FA3" w:rsidP="00625FA3">
      <w:pPr>
        <w:pStyle w:val="Tematkomentarza"/>
        <w:spacing w:line="240" w:lineRule="atLeast"/>
        <w:rPr>
          <w:rFonts w:ascii="Garamond" w:hAnsi="Garamond"/>
          <w:i/>
          <w:sz w:val="18"/>
        </w:rPr>
      </w:pPr>
      <w:r>
        <w:rPr>
          <w:rFonts w:ascii="Garamond" w:hAnsi="Garamond"/>
          <w:i/>
          <w:sz w:val="18"/>
        </w:rPr>
        <w:t>..........................................,dn. .....................</w:t>
      </w:r>
    </w:p>
    <w:p w:rsidR="00625FA3" w:rsidRDefault="00625FA3" w:rsidP="00625FA3">
      <w:pPr>
        <w:pStyle w:val="Tematkomentarza"/>
        <w:spacing w:line="240" w:lineRule="atLeast"/>
        <w:ind w:left="360"/>
        <w:rPr>
          <w:rFonts w:ascii="Garamond" w:hAnsi="Garamond"/>
          <w:i/>
          <w:sz w:val="18"/>
        </w:rPr>
      </w:pPr>
      <w:r>
        <w:rPr>
          <w:rFonts w:ascii="Garamond" w:hAnsi="Garamond"/>
          <w:i/>
          <w:sz w:val="18"/>
        </w:rPr>
        <w:t xml:space="preserve">   miejscowość                                            </w:t>
      </w:r>
    </w:p>
    <w:p w:rsidR="00625FA3" w:rsidRDefault="00625FA3" w:rsidP="00625FA3">
      <w:pPr>
        <w:pStyle w:val="Tematkomentarza"/>
        <w:spacing w:line="240" w:lineRule="atLeast"/>
        <w:ind w:left="360"/>
        <w:rPr>
          <w:rFonts w:ascii="Garamond" w:hAnsi="Garamond"/>
          <w:i/>
          <w:sz w:val="18"/>
        </w:rPr>
      </w:pPr>
    </w:p>
    <w:p w:rsidR="00625FA3" w:rsidRDefault="00625FA3" w:rsidP="00625FA3">
      <w:pPr>
        <w:pStyle w:val="Tematkomentarza"/>
        <w:ind w:left="360"/>
        <w:rPr>
          <w:rFonts w:ascii="Garamond" w:hAnsi="Garamond"/>
          <w:i/>
          <w:sz w:val="18"/>
        </w:rPr>
      </w:pPr>
      <w:r>
        <w:rPr>
          <w:rFonts w:ascii="Garamond" w:hAnsi="Garamond"/>
          <w:i/>
          <w:sz w:val="18"/>
        </w:rPr>
        <w:t xml:space="preserve">    </w:t>
      </w:r>
    </w:p>
    <w:p w:rsidR="00625FA3" w:rsidRDefault="00625FA3" w:rsidP="00625FA3">
      <w:pPr>
        <w:pStyle w:val="Tematkomentarza"/>
        <w:ind w:left="4248"/>
        <w:rPr>
          <w:i/>
          <w:sz w:val="16"/>
          <w:szCs w:val="16"/>
        </w:rPr>
      </w:pPr>
      <w:r>
        <w:rPr>
          <w:sz w:val="16"/>
          <w:szCs w:val="16"/>
        </w:rPr>
        <w:t xml:space="preserve">                                           </w:t>
      </w:r>
      <w:r>
        <w:rPr>
          <w:i/>
          <w:sz w:val="16"/>
          <w:szCs w:val="16"/>
        </w:rPr>
        <w:t xml:space="preserve">                                                                  ………….............................................................................................</w:t>
      </w:r>
    </w:p>
    <w:p w:rsidR="00625FA3" w:rsidRDefault="00625FA3" w:rsidP="00625FA3">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625FA3" w:rsidRDefault="00625FA3" w:rsidP="00625FA3">
      <w:pPr>
        <w:rPr>
          <w:rFonts w:ascii="Garamond" w:hAnsi="Garamond"/>
          <w:sz w:val="18"/>
          <w:szCs w:val="18"/>
        </w:rPr>
      </w:pPr>
      <w:r>
        <w:rPr>
          <w:rFonts w:ascii="Garamond" w:hAnsi="Garamond"/>
          <w:sz w:val="18"/>
          <w:szCs w:val="18"/>
        </w:rPr>
        <w:t xml:space="preserve">                                                                                                      do złożenia podpisu w imieniu podmiotu oddającego do </w:t>
      </w:r>
    </w:p>
    <w:p w:rsidR="00625FA3" w:rsidRDefault="00625FA3" w:rsidP="00625FA3">
      <w:pPr>
        <w:rPr>
          <w:rFonts w:ascii="Garamond" w:hAnsi="Garamond"/>
          <w:sz w:val="18"/>
          <w:szCs w:val="18"/>
        </w:rPr>
      </w:pPr>
      <w:r>
        <w:rPr>
          <w:rFonts w:ascii="Garamond" w:hAnsi="Garamond"/>
          <w:sz w:val="18"/>
          <w:szCs w:val="18"/>
        </w:rPr>
        <w:t xml:space="preserve">                                                                                                                      dyspozycji niezbędnych zasobów</w:t>
      </w:r>
    </w:p>
    <w:p w:rsidR="00625FA3" w:rsidRDefault="00625FA3" w:rsidP="00625FA3">
      <w:pPr>
        <w:rPr>
          <w:rFonts w:ascii="Garamond" w:hAnsi="Garamond"/>
          <w:i/>
          <w:sz w:val="18"/>
          <w:szCs w:val="18"/>
        </w:rPr>
      </w:pPr>
    </w:p>
    <w:p w:rsidR="00625FA3" w:rsidRDefault="00625FA3" w:rsidP="00625FA3">
      <w:pPr>
        <w:rPr>
          <w:rFonts w:ascii="Garamond" w:hAnsi="Garamond"/>
          <w:i/>
          <w:sz w:val="18"/>
          <w:szCs w:val="18"/>
        </w:rPr>
      </w:pPr>
    </w:p>
    <w:p w:rsidR="00625FA3" w:rsidRDefault="00625FA3" w:rsidP="00625FA3">
      <w:pPr>
        <w:rPr>
          <w:rFonts w:ascii="Garamond" w:hAnsi="Garamond"/>
          <w:i/>
          <w:sz w:val="18"/>
          <w:szCs w:val="18"/>
        </w:rPr>
      </w:pPr>
    </w:p>
    <w:p w:rsidR="00625FA3" w:rsidRDefault="00625FA3" w:rsidP="00625FA3">
      <w:pPr>
        <w:rPr>
          <w:rFonts w:ascii="Garamond" w:hAnsi="Garamond"/>
          <w:i/>
          <w:sz w:val="18"/>
          <w:szCs w:val="18"/>
        </w:rPr>
      </w:pPr>
      <w:r>
        <w:rPr>
          <w:rFonts w:ascii="Garamond" w:hAnsi="Garamond"/>
          <w:i/>
          <w:sz w:val="18"/>
          <w:szCs w:val="18"/>
        </w:rPr>
        <w:t xml:space="preserve">                                                                                                      …………………………………………………………….</w:t>
      </w:r>
    </w:p>
    <w:p w:rsidR="00625FA3" w:rsidRDefault="00625FA3" w:rsidP="00625FA3">
      <w:pPr>
        <w:ind w:left="4248" w:firstLine="708"/>
        <w:rPr>
          <w:rFonts w:ascii="Garamond" w:hAnsi="Garamond"/>
          <w:sz w:val="18"/>
          <w:szCs w:val="18"/>
        </w:rPr>
      </w:pPr>
      <w:r>
        <w:rPr>
          <w:rFonts w:ascii="Garamond" w:hAnsi="Garamond"/>
          <w:sz w:val="18"/>
          <w:szCs w:val="18"/>
        </w:rPr>
        <w:t xml:space="preserve">    (podpis i pieczątka Wykonawcy lub              </w:t>
      </w:r>
    </w:p>
    <w:p w:rsidR="00625FA3" w:rsidRDefault="00625FA3" w:rsidP="00625FA3">
      <w:pPr>
        <w:ind w:left="4248" w:firstLine="708"/>
        <w:rPr>
          <w:rFonts w:ascii="Garamond" w:hAnsi="Garamond"/>
          <w:sz w:val="18"/>
          <w:szCs w:val="18"/>
        </w:rPr>
      </w:pPr>
      <w:r>
        <w:rPr>
          <w:rFonts w:ascii="Garamond" w:hAnsi="Garamond"/>
          <w:sz w:val="18"/>
          <w:szCs w:val="18"/>
        </w:rPr>
        <w:t xml:space="preserve"> jego upełnomocnionego przedstawiciela) </w:t>
      </w: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rPr>
          <w:rFonts w:ascii="Garamond" w:hAnsi="Garamond" w:cs="Times New Roman"/>
          <w:sz w:val="24"/>
          <w:szCs w:val="24"/>
        </w:rPr>
      </w:pPr>
    </w:p>
    <w:p w:rsidR="00625FA3" w:rsidRDefault="00625FA3" w:rsidP="00625FA3">
      <w:pPr>
        <w:ind w:left="7080"/>
        <w:jc w:val="both"/>
        <w:rPr>
          <w:rFonts w:ascii="Book Antiqua" w:hAnsi="Book Antiqua"/>
        </w:rPr>
      </w:pPr>
      <w:r>
        <w:rPr>
          <w:rFonts w:ascii="Book Antiqua" w:hAnsi="Book Antiqua"/>
        </w:rPr>
        <w:t>Załącznik nr 8</w:t>
      </w:r>
    </w:p>
    <w:p w:rsidR="00625FA3" w:rsidRPr="00B26702" w:rsidRDefault="00625FA3" w:rsidP="00625FA3">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625FA3" w:rsidRPr="00B26702" w:rsidRDefault="00625FA3" w:rsidP="00625FA3">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625FA3" w:rsidRPr="00B26702" w:rsidRDefault="00625FA3" w:rsidP="00625FA3">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625FA3" w:rsidRPr="00B26702" w:rsidRDefault="00625FA3" w:rsidP="00625FA3">
      <w:pPr>
        <w:spacing w:line="360" w:lineRule="auto"/>
        <w:jc w:val="both"/>
        <w:rPr>
          <w:rFonts w:ascii="Book Antiqua" w:hAnsi="Book Antiqua"/>
        </w:rPr>
      </w:pPr>
    </w:p>
    <w:p w:rsidR="00625FA3" w:rsidRPr="00D440E7" w:rsidRDefault="00625FA3" w:rsidP="00625FA3">
      <w:pPr>
        <w:pStyle w:val="Nagwek4"/>
        <w:jc w:val="center"/>
        <w:rPr>
          <w:rFonts w:ascii="Book Antiqua" w:hAnsi="Book Antiqua"/>
          <w:b/>
          <w:iCs/>
          <w:sz w:val="24"/>
        </w:rPr>
      </w:pPr>
      <w:r w:rsidRPr="00D440E7">
        <w:rPr>
          <w:rFonts w:ascii="Book Antiqua" w:hAnsi="Book Antiqua"/>
          <w:b/>
          <w:sz w:val="24"/>
        </w:rPr>
        <w:t>OŚWIADCZENIE</w:t>
      </w:r>
    </w:p>
    <w:p w:rsidR="00625FA3" w:rsidRPr="00D440E7" w:rsidRDefault="00625FA3" w:rsidP="00625FA3">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625FA3" w:rsidRPr="00D440E7" w:rsidRDefault="00625FA3" w:rsidP="00625FA3">
      <w:pPr>
        <w:jc w:val="center"/>
        <w:rPr>
          <w:rFonts w:ascii="Book Antiqua" w:hAnsi="Book Antiqua"/>
          <w:b/>
        </w:rPr>
      </w:pPr>
    </w:p>
    <w:p w:rsidR="009A2B22" w:rsidRPr="009A2B22" w:rsidRDefault="00625FA3" w:rsidP="009A2B22">
      <w:pPr>
        <w:shd w:val="clear" w:color="auto" w:fill="FFFFFF"/>
        <w:ind w:right="34"/>
        <w:jc w:val="center"/>
        <w:rPr>
          <w:rFonts w:ascii="Book Antiqua" w:hAnsi="Book Antiqua"/>
          <w:b/>
          <w:spacing w:val="-7"/>
          <w:sz w:val="24"/>
          <w:szCs w:val="24"/>
        </w:rPr>
      </w:pPr>
      <w:r w:rsidRPr="009A2B22">
        <w:rPr>
          <w:rFonts w:ascii="Book Antiqua" w:hAnsi="Book Antiqua"/>
          <w:sz w:val="24"/>
          <w:szCs w:val="24"/>
          <w:u w:val="single"/>
        </w:rPr>
        <w:t>Dotyczy</w:t>
      </w:r>
      <w:r w:rsidRPr="009A2B22">
        <w:rPr>
          <w:rFonts w:ascii="Book Antiqua" w:hAnsi="Book Antiqua"/>
          <w:sz w:val="24"/>
          <w:szCs w:val="24"/>
        </w:rPr>
        <w:t xml:space="preserve">: postępowania o udzielenie zamówienia publicznego w trybie przetargu  nieograniczonego na:  </w:t>
      </w:r>
      <w:r w:rsidR="009A2B22" w:rsidRPr="009A2B22">
        <w:rPr>
          <w:rFonts w:ascii="Book Antiqua" w:hAnsi="Book Antiqua"/>
          <w:color w:val="000000"/>
          <w:sz w:val="24"/>
          <w:szCs w:val="24"/>
        </w:rPr>
        <w:t>„</w:t>
      </w:r>
      <w:r w:rsidR="009A2B22" w:rsidRPr="009A2B22">
        <w:rPr>
          <w:rFonts w:ascii="Book Antiqua" w:hAnsi="Book Antiqua"/>
          <w:b/>
          <w:sz w:val="24"/>
          <w:szCs w:val="24"/>
          <w:lang w:eastAsia="pl-PL"/>
        </w:rPr>
        <w:t>Budowa budynku świetlicy wiejskiej na działce nr 36 w miejscowości Kluczowa , gmina Ząbkowice Śląskie</w:t>
      </w:r>
      <w:r w:rsidR="009A2B22" w:rsidRPr="009A2B22">
        <w:rPr>
          <w:rFonts w:ascii="Book Antiqua" w:hAnsi="Book Antiqua"/>
          <w:b/>
          <w:spacing w:val="-7"/>
          <w:sz w:val="24"/>
          <w:szCs w:val="24"/>
        </w:rPr>
        <w:t>”.</w:t>
      </w:r>
    </w:p>
    <w:p w:rsidR="00625FA3" w:rsidRDefault="00625FA3" w:rsidP="009A2B22">
      <w:pPr>
        <w:pStyle w:val="Bezodstpw"/>
        <w:ind w:left="142"/>
        <w:jc w:val="center"/>
        <w:rPr>
          <w:rFonts w:ascii="Garamond" w:hAnsi="Garamond"/>
        </w:rPr>
      </w:pPr>
    </w:p>
    <w:p w:rsidR="00625FA3" w:rsidRPr="00B26702" w:rsidRDefault="00625FA3" w:rsidP="00625FA3">
      <w:pPr>
        <w:rPr>
          <w:rFonts w:ascii="Book Antiqua" w:hAnsi="Book Antiqua"/>
          <w:b/>
        </w:rPr>
      </w:pPr>
    </w:p>
    <w:p w:rsidR="00625FA3" w:rsidRPr="00B26702" w:rsidRDefault="00625FA3" w:rsidP="00625FA3">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r>
        <w:rPr>
          <w:rFonts w:ascii="Book Antiqua" w:hAnsi="Book Antiqua"/>
        </w:rPr>
        <w:t>,</w:t>
      </w:r>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625FA3" w:rsidRPr="00B26702" w:rsidRDefault="00625FA3" w:rsidP="00625FA3">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625FA3" w:rsidRPr="00B26702" w:rsidRDefault="00625FA3" w:rsidP="00625FA3">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625FA3" w:rsidRPr="00B26702" w:rsidTr="00D05012">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center"/>
              <w:rPr>
                <w:rFonts w:ascii="Book Antiqua" w:hAnsi="Book Antiqua"/>
                <w:b/>
              </w:rPr>
            </w:pPr>
          </w:p>
          <w:p w:rsidR="00625FA3" w:rsidRPr="00B26702" w:rsidRDefault="00625FA3" w:rsidP="00D05012">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center"/>
              <w:rPr>
                <w:rFonts w:ascii="Book Antiqua" w:hAnsi="Book Antiqua"/>
                <w:b/>
                <w:bCs/>
              </w:rPr>
            </w:pPr>
          </w:p>
          <w:p w:rsidR="00625FA3" w:rsidRPr="00B26702" w:rsidRDefault="00625FA3" w:rsidP="00D05012">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center"/>
              <w:rPr>
                <w:rFonts w:ascii="Book Antiqua" w:hAnsi="Book Antiqua"/>
                <w:b/>
                <w:bCs/>
              </w:rPr>
            </w:pPr>
          </w:p>
          <w:p w:rsidR="00625FA3" w:rsidRPr="00B26702" w:rsidRDefault="00625FA3" w:rsidP="00D05012">
            <w:pPr>
              <w:jc w:val="center"/>
              <w:rPr>
                <w:rFonts w:ascii="Book Antiqua" w:hAnsi="Book Antiqua"/>
                <w:b/>
                <w:bCs/>
              </w:rPr>
            </w:pPr>
            <w:r w:rsidRPr="00B26702">
              <w:rPr>
                <w:rFonts w:ascii="Book Antiqua" w:hAnsi="Book Antiqua"/>
                <w:b/>
                <w:bCs/>
              </w:rPr>
              <w:t>Lista podmiotów wchodzących w skład grupy kapitałowej</w:t>
            </w:r>
          </w:p>
          <w:p w:rsidR="00625FA3" w:rsidRPr="00B26702" w:rsidRDefault="00625FA3" w:rsidP="00D05012">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center"/>
              <w:rPr>
                <w:rFonts w:ascii="Book Antiqua" w:hAnsi="Book Antiqua"/>
                <w:b/>
                <w:bCs/>
              </w:rPr>
            </w:pPr>
            <w:r w:rsidRPr="00B26702">
              <w:rPr>
                <w:rFonts w:ascii="Book Antiqua" w:hAnsi="Book Antiqua"/>
                <w:b/>
                <w:bCs/>
              </w:rPr>
              <w:t>Rodzaj powiązań istniejących pomiędzy przedsiębiorcami</w:t>
            </w:r>
          </w:p>
          <w:p w:rsidR="00625FA3" w:rsidRPr="00B26702" w:rsidRDefault="00625FA3" w:rsidP="00D05012">
            <w:pPr>
              <w:jc w:val="center"/>
              <w:rPr>
                <w:rFonts w:ascii="Book Antiqua" w:hAnsi="Book Antiqua"/>
                <w:b/>
                <w:bCs/>
              </w:rPr>
            </w:pPr>
            <w:r w:rsidRPr="00B26702">
              <w:rPr>
                <w:rFonts w:ascii="Book Antiqua" w:hAnsi="Book Antiqua"/>
                <w:b/>
                <w:bCs/>
              </w:rPr>
              <w:t>(członkami grupy kapitałowej)</w:t>
            </w:r>
          </w:p>
        </w:tc>
      </w:tr>
      <w:tr w:rsidR="00625FA3" w:rsidRPr="00B26702" w:rsidTr="00D05012">
        <w:trPr>
          <w:trHeight w:val="230"/>
        </w:trPr>
        <w:tc>
          <w:tcPr>
            <w:tcW w:w="540" w:type="dxa"/>
            <w:vMerge/>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center"/>
              <w:rPr>
                <w:rFonts w:ascii="Book Antiqua" w:hAnsi="Book Antiqua"/>
                <w:b/>
                <w:bCs/>
              </w:rPr>
            </w:pPr>
            <w:r w:rsidRPr="00B26702">
              <w:rPr>
                <w:rFonts w:ascii="Book Antiqua" w:hAnsi="Book Antiqua"/>
                <w:b/>
                <w:bCs/>
              </w:rPr>
              <w:t>Adres/dane kontaktowe</w:t>
            </w:r>
          </w:p>
          <w:p w:rsidR="00625FA3" w:rsidRPr="00B26702" w:rsidRDefault="00625FA3" w:rsidP="00D05012">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center"/>
              <w:rPr>
                <w:rFonts w:ascii="Book Antiqua" w:hAnsi="Book Antiqua"/>
                <w:b/>
                <w:bCs/>
              </w:rPr>
            </w:pPr>
          </w:p>
        </w:tc>
      </w:tr>
      <w:tr w:rsidR="00625FA3" w:rsidRPr="00B26702" w:rsidTr="00D05012">
        <w:trPr>
          <w:trHeight w:val="589"/>
        </w:trPr>
        <w:tc>
          <w:tcPr>
            <w:tcW w:w="540" w:type="dxa"/>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both"/>
              <w:rPr>
                <w:rFonts w:ascii="Book Antiqua" w:hAnsi="Book Antiqua"/>
              </w:rPr>
            </w:pPr>
          </w:p>
          <w:p w:rsidR="00625FA3" w:rsidRPr="00B26702" w:rsidRDefault="00625FA3" w:rsidP="00D05012">
            <w:pPr>
              <w:jc w:val="both"/>
              <w:rPr>
                <w:rFonts w:ascii="Book Antiqua" w:hAnsi="Book Antiqua"/>
              </w:rPr>
            </w:pPr>
            <w:r w:rsidRPr="00B26702">
              <w:rPr>
                <w:rFonts w:ascii="Book Antiqua" w:hAnsi="Book Antiqua"/>
              </w:rPr>
              <w:t>1……………………………..</w:t>
            </w:r>
          </w:p>
          <w:p w:rsidR="00625FA3" w:rsidRPr="00B26702" w:rsidRDefault="00625FA3" w:rsidP="00D05012">
            <w:pPr>
              <w:jc w:val="both"/>
              <w:rPr>
                <w:rFonts w:ascii="Book Antiqua" w:hAnsi="Book Antiqua"/>
              </w:rPr>
            </w:pPr>
          </w:p>
          <w:p w:rsidR="00625FA3" w:rsidRPr="00B26702" w:rsidRDefault="00625FA3" w:rsidP="00D05012">
            <w:pPr>
              <w:jc w:val="both"/>
              <w:rPr>
                <w:rFonts w:ascii="Book Antiqua" w:hAnsi="Book Antiqua"/>
              </w:rPr>
            </w:pPr>
            <w:r w:rsidRPr="00B26702">
              <w:rPr>
                <w:rFonts w:ascii="Book Antiqua" w:hAnsi="Book Antiqua"/>
              </w:rPr>
              <w:t>2……………………………..</w:t>
            </w:r>
          </w:p>
          <w:p w:rsidR="00625FA3" w:rsidRPr="00B26702" w:rsidRDefault="00625FA3" w:rsidP="00D05012">
            <w:pPr>
              <w:jc w:val="both"/>
              <w:rPr>
                <w:rFonts w:ascii="Book Antiqua" w:hAnsi="Book Antiqua"/>
              </w:rPr>
            </w:pPr>
          </w:p>
          <w:p w:rsidR="00625FA3" w:rsidRPr="00B26702" w:rsidRDefault="00625FA3" w:rsidP="00D05012">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both"/>
              <w:rPr>
                <w:rFonts w:ascii="Book Antiqua" w:hAnsi="Book Antiqua"/>
              </w:rPr>
            </w:pPr>
          </w:p>
          <w:p w:rsidR="00625FA3" w:rsidRPr="00B26702" w:rsidRDefault="00625FA3" w:rsidP="00D05012">
            <w:pPr>
              <w:jc w:val="both"/>
              <w:rPr>
                <w:rFonts w:ascii="Book Antiqua" w:hAnsi="Book Antiqua"/>
              </w:rPr>
            </w:pPr>
            <w:r w:rsidRPr="00B26702">
              <w:rPr>
                <w:rFonts w:ascii="Book Antiqua" w:hAnsi="Book Antiqua"/>
              </w:rPr>
              <w:t>1……………………………..</w:t>
            </w:r>
          </w:p>
          <w:p w:rsidR="00625FA3" w:rsidRPr="00B26702" w:rsidRDefault="00625FA3" w:rsidP="00D05012">
            <w:pPr>
              <w:jc w:val="both"/>
              <w:rPr>
                <w:rFonts w:ascii="Book Antiqua" w:hAnsi="Book Antiqua"/>
              </w:rPr>
            </w:pPr>
          </w:p>
          <w:p w:rsidR="00625FA3" w:rsidRPr="00B26702" w:rsidRDefault="00625FA3" w:rsidP="00D05012">
            <w:pPr>
              <w:jc w:val="both"/>
              <w:rPr>
                <w:rFonts w:ascii="Book Antiqua" w:hAnsi="Book Antiqua"/>
              </w:rPr>
            </w:pPr>
            <w:r w:rsidRPr="00B26702">
              <w:rPr>
                <w:rFonts w:ascii="Book Antiqua" w:hAnsi="Book Antiqua"/>
              </w:rPr>
              <w:t>2……………………………..</w:t>
            </w:r>
          </w:p>
          <w:p w:rsidR="00625FA3" w:rsidRPr="00B26702" w:rsidRDefault="00625FA3" w:rsidP="00D05012">
            <w:pPr>
              <w:jc w:val="both"/>
              <w:rPr>
                <w:rFonts w:ascii="Book Antiqua" w:hAnsi="Book Antiqua"/>
              </w:rPr>
            </w:pPr>
          </w:p>
          <w:p w:rsidR="00625FA3" w:rsidRPr="00B26702" w:rsidRDefault="00625FA3" w:rsidP="00D05012">
            <w:pPr>
              <w:jc w:val="both"/>
              <w:rPr>
                <w:rFonts w:ascii="Book Antiqua" w:hAnsi="Book Antiqua"/>
              </w:rPr>
            </w:pPr>
            <w:r w:rsidRPr="00B26702">
              <w:rPr>
                <w:rFonts w:ascii="Book Antiqua" w:hAnsi="Book Antiqua"/>
              </w:rPr>
              <w:t>3……………………………..</w:t>
            </w:r>
          </w:p>
          <w:p w:rsidR="00625FA3" w:rsidRPr="00B26702" w:rsidRDefault="00625FA3" w:rsidP="00D05012">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625FA3" w:rsidRPr="00B26702" w:rsidRDefault="00625FA3" w:rsidP="00D05012">
            <w:pPr>
              <w:jc w:val="both"/>
              <w:rPr>
                <w:rFonts w:ascii="Book Antiqua" w:hAnsi="Book Antiqua"/>
              </w:rPr>
            </w:pPr>
          </w:p>
          <w:p w:rsidR="00625FA3" w:rsidRPr="00B26702" w:rsidRDefault="00625FA3" w:rsidP="00D05012">
            <w:pPr>
              <w:jc w:val="both"/>
              <w:rPr>
                <w:rFonts w:ascii="Book Antiqua" w:hAnsi="Book Antiqua"/>
              </w:rPr>
            </w:pPr>
            <w:r w:rsidRPr="00B26702">
              <w:rPr>
                <w:rFonts w:ascii="Book Antiqua" w:hAnsi="Book Antiqua"/>
              </w:rPr>
              <w:t>1…………………………</w:t>
            </w:r>
          </w:p>
          <w:p w:rsidR="00625FA3" w:rsidRPr="00B26702" w:rsidRDefault="00625FA3" w:rsidP="00D05012">
            <w:pPr>
              <w:jc w:val="both"/>
              <w:rPr>
                <w:rFonts w:ascii="Book Antiqua" w:hAnsi="Book Antiqua"/>
              </w:rPr>
            </w:pPr>
          </w:p>
          <w:p w:rsidR="00625FA3" w:rsidRPr="00B26702" w:rsidRDefault="00625FA3" w:rsidP="00D05012">
            <w:pPr>
              <w:jc w:val="both"/>
              <w:rPr>
                <w:rFonts w:ascii="Book Antiqua" w:hAnsi="Book Antiqua"/>
              </w:rPr>
            </w:pPr>
            <w:r w:rsidRPr="00B26702">
              <w:rPr>
                <w:rFonts w:ascii="Book Antiqua" w:hAnsi="Book Antiqua"/>
              </w:rPr>
              <w:t>2…………………………</w:t>
            </w:r>
          </w:p>
          <w:p w:rsidR="00625FA3" w:rsidRPr="00B26702" w:rsidRDefault="00625FA3" w:rsidP="00D05012">
            <w:pPr>
              <w:jc w:val="both"/>
              <w:rPr>
                <w:rFonts w:ascii="Book Antiqua" w:hAnsi="Book Antiqua"/>
              </w:rPr>
            </w:pPr>
          </w:p>
          <w:p w:rsidR="00625FA3" w:rsidRPr="00B26702" w:rsidRDefault="00625FA3" w:rsidP="00D05012">
            <w:pPr>
              <w:jc w:val="both"/>
              <w:rPr>
                <w:rFonts w:ascii="Book Antiqua" w:hAnsi="Book Antiqua"/>
              </w:rPr>
            </w:pPr>
            <w:r w:rsidRPr="00B26702">
              <w:rPr>
                <w:rFonts w:ascii="Book Antiqua" w:hAnsi="Book Antiqua"/>
              </w:rPr>
              <w:t>3…………………………</w:t>
            </w:r>
          </w:p>
          <w:p w:rsidR="00625FA3" w:rsidRPr="00B26702" w:rsidRDefault="00625FA3" w:rsidP="00D05012">
            <w:pPr>
              <w:jc w:val="both"/>
              <w:rPr>
                <w:rFonts w:ascii="Book Antiqua" w:hAnsi="Book Antiqua"/>
              </w:rPr>
            </w:pPr>
          </w:p>
        </w:tc>
      </w:tr>
    </w:tbl>
    <w:p w:rsidR="00625FA3" w:rsidRPr="00B26702" w:rsidRDefault="00625FA3" w:rsidP="00625FA3">
      <w:pPr>
        <w:rPr>
          <w:rFonts w:ascii="Book Antiqua" w:hAnsi="Book Antiqua"/>
          <w:b/>
          <w:bCs/>
          <w:u w:val="single"/>
        </w:rPr>
      </w:pPr>
    </w:p>
    <w:p w:rsidR="00625FA3" w:rsidRPr="00341B9B" w:rsidRDefault="00625FA3" w:rsidP="00625FA3">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625FA3" w:rsidRPr="00341B9B" w:rsidRDefault="00625FA3" w:rsidP="00625FA3">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625FA3" w:rsidRPr="0041030B" w:rsidRDefault="00625FA3" w:rsidP="00625FA3">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625FA3" w:rsidRDefault="00625FA3" w:rsidP="00625FA3"/>
    <w:p w:rsidR="00625FA3" w:rsidRDefault="00625FA3" w:rsidP="00625FA3"/>
    <w:p w:rsidR="00625FA3" w:rsidRDefault="00625FA3" w:rsidP="00625FA3"/>
    <w:p w:rsidR="00625FA3" w:rsidRDefault="00625FA3" w:rsidP="00625FA3"/>
    <w:p w:rsidR="00625FA3" w:rsidRDefault="00625FA3" w:rsidP="00625FA3"/>
    <w:p w:rsidR="00625FA3" w:rsidRDefault="00625FA3" w:rsidP="00625FA3"/>
    <w:p w:rsidR="00625FA3" w:rsidRDefault="00625FA3" w:rsidP="00625FA3"/>
    <w:p w:rsidR="00625FA3" w:rsidRDefault="00625FA3" w:rsidP="00625FA3"/>
    <w:p w:rsidR="00625FA3" w:rsidRDefault="00625FA3" w:rsidP="00625FA3"/>
    <w:p w:rsidR="00625FA3" w:rsidRDefault="00625FA3" w:rsidP="00625FA3"/>
    <w:p w:rsidR="00625FA3" w:rsidRDefault="00625FA3" w:rsidP="00625FA3"/>
    <w:p w:rsidR="00625FA3" w:rsidRDefault="00625FA3" w:rsidP="00625FA3"/>
    <w:p w:rsidR="00625FA3" w:rsidRDefault="00625FA3" w:rsidP="00625FA3"/>
    <w:p w:rsidR="009A2B22" w:rsidRPr="00C36EA7" w:rsidRDefault="009A2B22" w:rsidP="009A2B22">
      <w:pPr>
        <w:pStyle w:val="Bezodstpw"/>
        <w:jc w:val="right"/>
        <w:rPr>
          <w:rFonts w:ascii="Garamond" w:hAnsi="Garamond"/>
          <w:b/>
          <w:i/>
          <w:sz w:val="22"/>
          <w:szCs w:val="22"/>
        </w:rPr>
      </w:pPr>
      <w:proofErr w:type="spellStart"/>
      <w:r w:rsidRPr="008F5D9A">
        <w:rPr>
          <w:rFonts w:ascii="Garamond" w:hAnsi="Garamond"/>
          <w:b/>
          <w:i/>
          <w:sz w:val="22"/>
          <w:szCs w:val="22"/>
        </w:rPr>
        <w:lastRenderedPageBreak/>
        <w:t>Projekt</w:t>
      </w:r>
      <w:proofErr w:type="spellEnd"/>
      <w:r w:rsidRPr="008F5D9A">
        <w:rPr>
          <w:rFonts w:ascii="Garamond" w:hAnsi="Garamond"/>
          <w:b/>
          <w:i/>
          <w:sz w:val="22"/>
          <w:szCs w:val="22"/>
        </w:rPr>
        <w:t xml:space="preserve"> umowy</w:t>
      </w:r>
    </w:p>
    <w:p w:rsidR="009A2B22" w:rsidRPr="00E20289" w:rsidRDefault="009A2B22" w:rsidP="009A2B22">
      <w:pPr>
        <w:pStyle w:val="Bezodstpw"/>
        <w:jc w:val="center"/>
        <w:rPr>
          <w:rFonts w:ascii="Garamond" w:hAnsi="Garamond"/>
          <w:b/>
          <w:sz w:val="22"/>
          <w:szCs w:val="22"/>
        </w:rPr>
      </w:pPr>
      <w:r w:rsidRPr="00E20289">
        <w:rPr>
          <w:rFonts w:ascii="Garamond" w:hAnsi="Garamond"/>
          <w:b/>
          <w:sz w:val="22"/>
          <w:szCs w:val="22"/>
        </w:rPr>
        <w:t>UMOWA NR ZP.272</w:t>
      </w:r>
      <w:r>
        <w:rPr>
          <w:rFonts w:ascii="Garamond" w:hAnsi="Garamond"/>
          <w:b/>
          <w:sz w:val="22"/>
          <w:szCs w:val="22"/>
        </w:rPr>
        <w:t>.      .2</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.BC.</w:t>
      </w:r>
    </w:p>
    <w:p w:rsidR="009A2B22" w:rsidRDefault="009A2B22" w:rsidP="009A2B22">
      <w:pPr>
        <w:pStyle w:val="Bezodstpw"/>
        <w:rPr>
          <w:rFonts w:ascii="Garamond" w:hAnsi="Garamond"/>
          <w:sz w:val="22"/>
          <w:szCs w:val="22"/>
        </w:rPr>
      </w:pPr>
    </w:p>
    <w:p w:rsidR="009A2B22" w:rsidRDefault="009A2B22" w:rsidP="009A2B22">
      <w:pPr>
        <w:pStyle w:val="Bezodstpw"/>
        <w:rPr>
          <w:rFonts w:ascii="Garamond" w:hAnsi="Garamond"/>
          <w:sz w:val="22"/>
          <w:szCs w:val="22"/>
        </w:rPr>
      </w:pPr>
      <w:r>
        <w:rPr>
          <w:rFonts w:ascii="Garamond" w:hAnsi="Garamond"/>
          <w:sz w:val="22"/>
          <w:szCs w:val="22"/>
        </w:rPr>
        <w:t>Zawarta w dniu ……………………………. w Ząbkowicach Śląskich  pomiędzy:</w:t>
      </w:r>
    </w:p>
    <w:p w:rsidR="009A2B22" w:rsidRDefault="009A2B22" w:rsidP="009A2B22">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 którą reprezentują:</w:t>
      </w:r>
    </w:p>
    <w:p w:rsidR="009A2B22" w:rsidRDefault="009A2B22" w:rsidP="009A2B22">
      <w:pPr>
        <w:pStyle w:val="Bezodstpw"/>
        <w:rPr>
          <w:rFonts w:ascii="Garamond" w:hAnsi="Garamond"/>
          <w:sz w:val="22"/>
          <w:szCs w:val="22"/>
        </w:rPr>
      </w:pPr>
      <w:r>
        <w:rPr>
          <w:rFonts w:ascii="Garamond" w:hAnsi="Garamond"/>
          <w:sz w:val="22"/>
          <w:szCs w:val="22"/>
        </w:rPr>
        <w:t>Piotr Miernik – Zastępca  Burmistrza Ząbkowic Śląskich</w:t>
      </w:r>
    </w:p>
    <w:p w:rsidR="009A2B22" w:rsidRDefault="009A2B22" w:rsidP="009A2B22">
      <w:pPr>
        <w:pStyle w:val="Bezodstpw"/>
        <w:rPr>
          <w:rFonts w:ascii="Garamond" w:hAnsi="Garamond"/>
          <w:sz w:val="22"/>
          <w:szCs w:val="22"/>
        </w:rPr>
      </w:pPr>
      <w:r>
        <w:rPr>
          <w:rFonts w:ascii="Garamond" w:hAnsi="Garamond"/>
          <w:sz w:val="22"/>
          <w:szCs w:val="22"/>
        </w:rPr>
        <w:t xml:space="preserve">przy kontrasygnacie: </w:t>
      </w:r>
    </w:p>
    <w:p w:rsidR="009A2B22" w:rsidRDefault="009A2B22" w:rsidP="009A2B22">
      <w:pPr>
        <w:pStyle w:val="Bezodstpw"/>
        <w:rPr>
          <w:rFonts w:ascii="Garamond" w:hAnsi="Garamond"/>
          <w:sz w:val="22"/>
          <w:szCs w:val="22"/>
        </w:rPr>
      </w:pPr>
      <w:r>
        <w:rPr>
          <w:rFonts w:ascii="Garamond" w:hAnsi="Garamond"/>
          <w:sz w:val="22"/>
          <w:szCs w:val="22"/>
        </w:rPr>
        <w:t xml:space="preserve">Bożeny Kurczyny - Skarbnika Gminy </w:t>
      </w:r>
    </w:p>
    <w:p w:rsidR="009A2B22" w:rsidRDefault="009A2B22" w:rsidP="009A2B22">
      <w:pPr>
        <w:pStyle w:val="Bezodstpw"/>
        <w:rPr>
          <w:rFonts w:ascii="Garamond" w:hAnsi="Garamond"/>
          <w:bCs/>
          <w:sz w:val="22"/>
          <w:szCs w:val="22"/>
        </w:rPr>
      </w:pPr>
      <w:r>
        <w:rPr>
          <w:rFonts w:ascii="Garamond" w:hAnsi="Garamond"/>
          <w:bCs/>
          <w:sz w:val="22"/>
          <w:szCs w:val="22"/>
        </w:rPr>
        <w:t>a</w:t>
      </w:r>
    </w:p>
    <w:p w:rsidR="009A2B22" w:rsidRDefault="009A2B22" w:rsidP="009A2B22">
      <w:pPr>
        <w:pStyle w:val="Bezodstpw"/>
        <w:rPr>
          <w:rFonts w:ascii="Garamond" w:hAnsi="Garamond"/>
          <w:sz w:val="22"/>
          <w:szCs w:val="22"/>
        </w:rPr>
      </w:pPr>
      <w:r>
        <w:rPr>
          <w:rFonts w:ascii="Garamond" w:hAnsi="Garamond"/>
          <w:sz w:val="22"/>
          <w:szCs w:val="22"/>
        </w:rPr>
        <w:t xml:space="preserve">……………………………… z siedzibą …………………………..  </w:t>
      </w:r>
    </w:p>
    <w:p w:rsidR="009A2B22" w:rsidRDefault="009A2B22" w:rsidP="009A2B22">
      <w:pPr>
        <w:pStyle w:val="Bezodstpw"/>
        <w:rPr>
          <w:rFonts w:ascii="Garamond" w:hAnsi="Garamond"/>
          <w:bCs/>
          <w:sz w:val="22"/>
          <w:szCs w:val="22"/>
        </w:rPr>
      </w:pPr>
      <w:r>
        <w:rPr>
          <w:rFonts w:ascii="Garamond" w:hAnsi="Garamond"/>
          <w:bCs/>
          <w:sz w:val="22"/>
          <w:szCs w:val="22"/>
        </w:rPr>
        <w:t>Reprezentowanym/ą  przez:</w:t>
      </w:r>
    </w:p>
    <w:p w:rsidR="009A2B22" w:rsidRDefault="009A2B22" w:rsidP="009A2B22">
      <w:pPr>
        <w:pStyle w:val="Bezodstpw"/>
        <w:rPr>
          <w:rFonts w:ascii="Garamond" w:hAnsi="Garamond"/>
          <w:sz w:val="22"/>
          <w:szCs w:val="22"/>
        </w:rPr>
      </w:pPr>
      <w:r>
        <w:rPr>
          <w:rFonts w:ascii="Garamond" w:hAnsi="Garamond"/>
          <w:sz w:val="22"/>
          <w:szCs w:val="22"/>
        </w:rPr>
        <w:t xml:space="preserve">1………………………………………….. </w:t>
      </w:r>
    </w:p>
    <w:p w:rsidR="009A2B22" w:rsidRDefault="009A2B22" w:rsidP="009A2B22">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9A2B22" w:rsidRDefault="009A2B22" w:rsidP="009A2B22">
      <w:pPr>
        <w:pStyle w:val="Bezodstpw"/>
        <w:rPr>
          <w:rFonts w:ascii="Garamond" w:hAnsi="Garamond"/>
          <w:sz w:val="22"/>
          <w:szCs w:val="22"/>
        </w:rPr>
      </w:pPr>
      <w:r>
        <w:rPr>
          <w:rFonts w:ascii="Garamond" w:hAnsi="Garamond"/>
          <w:sz w:val="22"/>
          <w:szCs w:val="22"/>
        </w:rPr>
        <w:t xml:space="preserve">                      </w:t>
      </w:r>
    </w:p>
    <w:p w:rsidR="009A2B22" w:rsidRPr="004B2DB9" w:rsidRDefault="009A2B22" w:rsidP="009A2B22">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r. Prawo zamówień publicznych (t</w:t>
      </w:r>
      <w:r>
        <w:rPr>
          <w:rFonts w:ascii="Garamond" w:eastAsiaTheme="minorHAnsi" w:hAnsi="Garamond" w:cs="TimesNewRomanPSMT"/>
          <w:sz w:val="22"/>
          <w:szCs w:val="22"/>
          <w:lang w:eastAsia="en-US"/>
        </w:rPr>
        <w:t>.</w:t>
      </w:r>
      <w:r w:rsidRPr="004B2DB9">
        <w:rPr>
          <w:rFonts w:ascii="Garamond" w:eastAsiaTheme="minorHAnsi" w:hAnsi="Garamond" w:cs="TimesNewRomanPSMT"/>
          <w:sz w:val="22"/>
          <w:szCs w:val="22"/>
          <w:lang w:eastAsia="en-US"/>
        </w:rPr>
        <w:t xml:space="preserve">.j.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9A2B22" w:rsidRDefault="009A2B22" w:rsidP="009A2B22">
      <w:pPr>
        <w:pStyle w:val="Bezodstpw"/>
        <w:rPr>
          <w:rFonts w:ascii="Garamond" w:hAnsi="Garamond"/>
          <w:sz w:val="22"/>
          <w:szCs w:val="22"/>
        </w:rPr>
      </w:pPr>
    </w:p>
    <w:p w:rsidR="009A2B22" w:rsidRPr="001140C6" w:rsidRDefault="009A2B22" w:rsidP="009A2B22">
      <w:pPr>
        <w:pStyle w:val="Bezodstpw"/>
        <w:jc w:val="center"/>
        <w:rPr>
          <w:rFonts w:ascii="Garamond" w:hAnsi="Garamond"/>
          <w:b/>
          <w:color w:val="000000"/>
          <w:sz w:val="22"/>
          <w:szCs w:val="22"/>
        </w:rPr>
      </w:pPr>
      <w:r w:rsidRPr="001140C6">
        <w:rPr>
          <w:rFonts w:ascii="Garamond" w:hAnsi="Garamond"/>
          <w:b/>
          <w:color w:val="000000"/>
          <w:sz w:val="22"/>
          <w:szCs w:val="22"/>
        </w:rPr>
        <w:t>§ 1</w:t>
      </w:r>
    </w:p>
    <w:p w:rsidR="009A2B22" w:rsidRPr="001140C6" w:rsidRDefault="009A2B22" w:rsidP="009A2B22">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9A2B22" w:rsidRPr="009B7191" w:rsidRDefault="009A2B22" w:rsidP="008A7640">
      <w:pPr>
        <w:pStyle w:val="Bezodstpw"/>
        <w:numPr>
          <w:ilvl w:val="0"/>
          <w:numId w:val="26"/>
        </w:numPr>
        <w:tabs>
          <w:tab w:val="clear" w:pos="720"/>
          <w:tab w:val="num" w:pos="284"/>
        </w:tabs>
        <w:ind w:left="284" w:hanging="284"/>
        <w:jc w:val="both"/>
        <w:rPr>
          <w:rFonts w:ascii="Garamond" w:hAnsi="Garamond"/>
          <w:sz w:val="22"/>
          <w:szCs w:val="22"/>
        </w:rPr>
      </w:pPr>
      <w:r w:rsidRPr="00930E0B">
        <w:rPr>
          <w:rFonts w:ascii="Garamond" w:hAnsi="Garamond"/>
          <w:color w:val="000000"/>
          <w:sz w:val="22"/>
          <w:szCs w:val="22"/>
        </w:rPr>
        <w:t>Przedmiotem niniejszej umowy jest wykonanie zadania pn.: „</w:t>
      </w:r>
      <w:r w:rsidRPr="009B7191">
        <w:rPr>
          <w:rFonts w:ascii="Garamond" w:hAnsi="Garamond"/>
          <w:b/>
          <w:color w:val="000000"/>
          <w:sz w:val="22"/>
          <w:szCs w:val="22"/>
        </w:rPr>
        <w:t xml:space="preserve">Rozbiórka istniejącego budynku świetlicy wiejskiej </w:t>
      </w:r>
      <w:r w:rsidRPr="009B7191">
        <w:rPr>
          <w:rFonts w:ascii="Garamond" w:hAnsi="Garamond"/>
          <w:b/>
          <w:sz w:val="22"/>
          <w:szCs w:val="22"/>
          <w:lang w:eastAsia="pl-PL"/>
        </w:rPr>
        <w:t xml:space="preserve"> w ramach </w:t>
      </w:r>
      <w:r w:rsidRPr="009B7191">
        <w:rPr>
          <w:rFonts w:ascii="Garamond" w:hAnsi="Garamond" w:cs="Calibri"/>
          <w:b/>
          <w:bCs/>
          <w:sz w:val="22"/>
          <w:szCs w:val="22"/>
        </w:rPr>
        <w:t xml:space="preserve">inwestycji pn.:  </w:t>
      </w:r>
      <w:r w:rsidRPr="009B7191">
        <w:rPr>
          <w:rFonts w:ascii="Garamond" w:hAnsi="Garamond"/>
          <w:b/>
          <w:sz w:val="22"/>
          <w:szCs w:val="22"/>
        </w:rPr>
        <w:t>Budowa  budynku świetlicy wiejskiej na działce nr 36 w miejscowości Kluczowa, gmina Ząbkowice Śląskie</w:t>
      </w:r>
      <w:r>
        <w:rPr>
          <w:rFonts w:ascii="Garamond" w:hAnsi="Garamond"/>
          <w:b/>
          <w:sz w:val="22"/>
          <w:szCs w:val="22"/>
        </w:rPr>
        <w:t>”.</w:t>
      </w:r>
    </w:p>
    <w:p w:rsidR="009A2B22" w:rsidRPr="00930E0B" w:rsidRDefault="009A2B22" w:rsidP="008A7640">
      <w:pPr>
        <w:pStyle w:val="Bezodstpw"/>
        <w:numPr>
          <w:ilvl w:val="0"/>
          <w:numId w:val="26"/>
        </w:numPr>
        <w:tabs>
          <w:tab w:val="clear" w:pos="720"/>
          <w:tab w:val="num" w:pos="284"/>
        </w:tabs>
        <w:ind w:left="284" w:hanging="284"/>
        <w:jc w:val="both"/>
        <w:rPr>
          <w:rFonts w:ascii="Garamond" w:hAnsi="Garamond"/>
          <w:sz w:val="22"/>
          <w:szCs w:val="22"/>
        </w:rPr>
      </w:pPr>
      <w:r w:rsidRPr="00930E0B">
        <w:rPr>
          <w:rFonts w:ascii="Garamond" w:hAnsi="Garamond"/>
          <w:sz w:val="22"/>
          <w:szCs w:val="22"/>
        </w:rPr>
        <w:t>Szczegółowy  zakres robót opisany został w SIWZ w tym w przedmiarze robót i specyfikacji technicznej wykonania i odbioru robót,  które stanowią integralną część umowy.</w:t>
      </w:r>
    </w:p>
    <w:p w:rsidR="009A2B22" w:rsidRPr="001140C6" w:rsidRDefault="009A2B22" w:rsidP="008A7640">
      <w:pPr>
        <w:pStyle w:val="Bezodstpw"/>
        <w:numPr>
          <w:ilvl w:val="0"/>
          <w:numId w:val="26"/>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Wykonawca zobowiązuje się do wyk</w:t>
      </w:r>
      <w:r>
        <w:rPr>
          <w:rFonts w:ascii="Garamond" w:hAnsi="Garamond"/>
          <w:color w:val="000000"/>
          <w:sz w:val="22"/>
          <w:szCs w:val="22"/>
        </w:rPr>
        <w:t>onania przedmiotu umowy zgodnie</w:t>
      </w:r>
      <w:r w:rsidRPr="001140C6">
        <w:rPr>
          <w:rFonts w:ascii="Garamond" w:hAnsi="Garamond"/>
          <w:color w:val="000000"/>
          <w:sz w:val="22"/>
          <w:szCs w:val="22"/>
        </w:rPr>
        <w:t>,  zasadami wiedzy technicznej i sztuki budowlanej, obowiązującymi przepisami i polskimi normami oraz oddania przedmiotu niniejszej umowy Zamawiającemu w terminie w niej uzgodnionym.</w:t>
      </w:r>
    </w:p>
    <w:p w:rsidR="009A2B22" w:rsidRDefault="009A2B22" w:rsidP="009A2B22">
      <w:pPr>
        <w:pStyle w:val="Bezodstpw"/>
        <w:jc w:val="center"/>
        <w:rPr>
          <w:rFonts w:ascii="Garamond" w:hAnsi="Garamond"/>
          <w:b/>
          <w:color w:val="000000"/>
          <w:sz w:val="22"/>
          <w:szCs w:val="22"/>
        </w:rPr>
      </w:pPr>
    </w:p>
    <w:p w:rsidR="009A2B22" w:rsidRDefault="009A2B22" w:rsidP="009A2B22">
      <w:pPr>
        <w:pStyle w:val="Bezodstpw"/>
        <w:jc w:val="center"/>
        <w:rPr>
          <w:rFonts w:ascii="Garamond" w:hAnsi="Garamond"/>
          <w:b/>
          <w:color w:val="000000"/>
          <w:sz w:val="22"/>
          <w:szCs w:val="22"/>
        </w:rPr>
      </w:pPr>
      <w:r>
        <w:rPr>
          <w:rFonts w:ascii="Garamond" w:hAnsi="Garamond"/>
          <w:b/>
          <w:color w:val="000000"/>
          <w:sz w:val="22"/>
          <w:szCs w:val="22"/>
        </w:rPr>
        <w:t>§ 2</w:t>
      </w:r>
    </w:p>
    <w:p w:rsidR="009A2B22" w:rsidRDefault="009A2B22" w:rsidP="009A2B22">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9A2B22" w:rsidRDefault="009A2B2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Termin rozpoczęcia robót rozbiórkowych – od dnia 01 października 2014r.</w:t>
      </w:r>
    </w:p>
    <w:p w:rsidR="009A2B22" w:rsidRDefault="009A2B2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 xml:space="preserve">Termin zakończenia robót rozbiórkowych – do dnia 30 października 2014r. </w:t>
      </w:r>
    </w:p>
    <w:p w:rsidR="009A2B22" w:rsidRDefault="009A2B22" w:rsidP="009A2B22">
      <w:pPr>
        <w:pStyle w:val="Bezodstpw"/>
        <w:jc w:val="center"/>
        <w:rPr>
          <w:rFonts w:ascii="Garamond" w:hAnsi="Garamond"/>
          <w:b/>
          <w:color w:val="000000"/>
          <w:sz w:val="22"/>
          <w:szCs w:val="22"/>
        </w:rPr>
      </w:pPr>
    </w:p>
    <w:p w:rsidR="009A2B22" w:rsidRDefault="009A2B22" w:rsidP="009A2B22">
      <w:pPr>
        <w:pStyle w:val="Bezodstpw"/>
        <w:jc w:val="center"/>
        <w:rPr>
          <w:rFonts w:ascii="Garamond" w:hAnsi="Garamond"/>
          <w:b/>
          <w:color w:val="000000"/>
          <w:sz w:val="22"/>
          <w:szCs w:val="22"/>
        </w:rPr>
      </w:pPr>
      <w:r>
        <w:rPr>
          <w:rFonts w:ascii="Garamond" w:hAnsi="Garamond"/>
          <w:b/>
          <w:color w:val="000000"/>
          <w:sz w:val="22"/>
          <w:szCs w:val="22"/>
        </w:rPr>
        <w:t>§ 3</w:t>
      </w:r>
    </w:p>
    <w:p w:rsidR="009A2B22" w:rsidRDefault="009A2B22" w:rsidP="009A2B22">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9A2B22" w:rsidRDefault="009A2B22" w:rsidP="009A2B22">
      <w:pPr>
        <w:pStyle w:val="Bezodstpw"/>
        <w:rPr>
          <w:rFonts w:ascii="Garamond" w:hAnsi="Garamond"/>
          <w:color w:val="000000"/>
          <w:sz w:val="22"/>
          <w:szCs w:val="22"/>
        </w:rPr>
      </w:pPr>
      <w:r>
        <w:rPr>
          <w:rFonts w:ascii="Garamond" w:hAnsi="Garamond"/>
          <w:color w:val="000000"/>
          <w:sz w:val="22"/>
          <w:szCs w:val="22"/>
        </w:rPr>
        <w:t>Do obowiązków Zamawiającego należy:</w:t>
      </w:r>
    </w:p>
    <w:p w:rsidR="009A2B22" w:rsidRDefault="009A2B22" w:rsidP="008A7640">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 terminie do 7 dni licząc od dnia podpisania umowy;</w:t>
      </w:r>
    </w:p>
    <w:p w:rsidR="009A2B22" w:rsidRDefault="009A2B22" w:rsidP="008A7640">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9A2B22" w:rsidRDefault="009A2B22" w:rsidP="008A7640">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9A2B22" w:rsidRDefault="009A2B22" w:rsidP="008A7640">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9A2B22" w:rsidRDefault="009A2B22" w:rsidP="009A2B22">
      <w:pPr>
        <w:pStyle w:val="Bezodstpw"/>
        <w:jc w:val="center"/>
        <w:rPr>
          <w:rFonts w:ascii="Garamond" w:hAnsi="Garamond"/>
          <w:b/>
          <w:color w:val="000000"/>
          <w:sz w:val="22"/>
          <w:szCs w:val="22"/>
        </w:rPr>
      </w:pPr>
    </w:p>
    <w:p w:rsidR="009A2B22" w:rsidRDefault="009A2B22" w:rsidP="009A2B2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9A2B22" w:rsidRDefault="009A2B22" w:rsidP="009A2B22">
      <w:pPr>
        <w:pStyle w:val="Bezodstpw"/>
        <w:jc w:val="center"/>
        <w:rPr>
          <w:rFonts w:ascii="Garamond" w:hAnsi="Garamond"/>
          <w:b/>
          <w:sz w:val="22"/>
          <w:szCs w:val="22"/>
        </w:rPr>
      </w:pPr>
      <w:r>
        <w:rPr>
          <w:rFonts w:ascii="Garamond" w:hAnsi="Garamond"/>
          <w:b/>
          <w:sz w:val="22"/>
          <w:szCs w:val="22"/>
        </w:rPr>
        <w:t>Obowiązki Wykonawcy</w:t>
      </w:r>
    </w:p>
    <w:p w:rsidR="009A2B22" w:rsidRDefault="009A2B22" w:rsidP="009A2B22">
      <w:pPr>
        <w:pStyle w:val="Bezodstpw"/>
        <w:rPr>
          <w:rFonts w:ascii="Garamond" w:hAnsi="Garamond"/>
          <w:color w:val="000000"/>
          <w:sz w:val="22"/>
          <w:szCs w:val="22"/>
        </w:rPr>
      </w:pPr>
      <w:r>
        <w:rPr>
          <w:rFonts w:ascii="Garamond" w:hAnsi="Garamond"/>
          <w:color w:val="000000"/>
          <w:sz w:val="22"/>
          <w:szCs w:val="22"/>
        </w:rPr>
        <w:t>1.     Do obowiązków Wykonawcy należy:</w:t>
      </w:r>
    </w:p>
    <w:p w:rsidR="009A2B22" w:rsidRDefault="009A2B2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9A2B22" w:rsidRDefault="009A2B2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Uzyskanie </w:t>
      </w:r>
      <w:proofErr w:type="spellStart"/>
      <w:r>
        <w:rPr>
          <w:rFonts w:ascii="Garamond" w:hAnsi="Garamond"/>
          <w:color w:val="000000"/>
          <w:sz w:val="22"/>
          <w:szCs w:val="22"/>
        </w:rPr>
        <w:t>zgód</w:t>
      </w:r>
      <w:proofErr w:type="spellEnd"/>
      <w:r>
        <w:rPr>
          <w:rFonts w:ascii="Garamond" w:hAnsi="Garamond"/>
          <w:color w:val="000000"/>
          <w:sz w:val="22"/>
          <w:szCs w:val="22"/>
        </w:rPr>
        <w:t xml:space="preserve"> i pozwoleń na odłączenie przyłączy do obiektu od dostawców mediów. </w:t>
      </w:r>
    </w:p>
    <w:p w:rsidR="009A2B22" w:rsidRDefault="009A2B2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9A2B22" w:rsidRPr="006D183E" w:rsidRDefault="009A2B2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9A2B22" w:rsidRDefault="009A2B22" w:rsidP="008A7640">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9A2B22" w:rsidRDefault="009A2B22" w:rsidP="008A7640">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9A2B22" w:rsidRDefault="009A2B22" w:rsidP="009A2B22">
      <w:pPr>
        <w:pStyle w:val="Bezodstpw"/>
        <w:ind w:left="426"/>
        <w:jc w:val="both"/>
        <w:rPr>
          <w:rFonts w:ascii="Garamond" w:hAnsi="Garamond"/>
          <w:color w:val="000000"/>
          <w:sz w:val="22"/>
          <w:szCs w:val="22"/>
        </w:rPr>
      </w:pPr>
      <w:r>
        <w:rPr>
          <w:rFonts w:ascii="Garamond" w:hAnsi="Garamond"/>
          <w:color w:val="000000"/>
          <w:sz w:val="22"/>
          <w:szCs w:val="22"/>
        </w:rPr>
        <w:lastRenderedPageBreak/>
        <w:t>a) Ustawy z dnia 27.04.2001r. Prawo ochrony środowiska (tj. Dz. U. z 2013r., poz. 1232),</w:t>
      </w:r>
    </w:p>
    <w:p w:rsidR="009A2B22" w:rsidRDefault="009A2B22" w:rsidP="009A2B22">
      <w:pPr>
        <w:pStyle w:val="Bezodstpw"/>
        <w:ind w:left="426" w:hanging="426"/>
        <w:jc w:val="both"/>
        <w:rPr>
          <w:rFonts w:ascii="Garamond" w:hAnsi="Garamond"/>
          <w:color w:val="000000"/>
          <w:sz w:val="22"/>
          <w:szCs w:val="22"/>
        </w:rPr>
      </w:pPr>
      <w:r>
        <w:rPr>
          <w:rFonts w:ascii="Garamond" w:hAnsi="Garamond"/>
          <w:color w:val="000000"/>
          <w:sz w:val="22"/>
          <w:szCs w:val="22"/>
        </w:rPr>
        <w:t xml:space="preserve">       b) Ustawy z dnia 14.12.2012r. o odpadach ( Dz. U. z 2013r.  , poz. 21),</w:t>
      </w:r>
    </w:p>
    <w:p w:rsidR="009A2B22" w:rsidRDefault="009A2B22" w:rsidP="009A2B22">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9A2B22" w:rsidRPr="00A10886" w:rsidRDefault="009A2B22" w:rsidP="008A7640">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9A2B22" w:rsidRDefault="009A2B22" w:rsidP="008A7640">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9A2B22" w:rsidRDefault="009A2B2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9A2B22" w:rsidRDefault="009A2B2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9A2B22" w:rsidRDefault="009A2B2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9A2B22" w:rsidRPr="00523143" w:rsidRDefault="009A2B2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A2B22" w:rsidRDefault="009A2B22" w:rsidP="008A7640">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9A2B22" w:rsidRDefault="009A2B22" w:rsidP="008A7640">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9A2B22" w:rsidRDefault="009A2B22" w:rsidP="008A7640">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9A2B22" w:rsidRDefault="009A2B22" w:rsidP="008A7640">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9A2B22" w:rsidRDefault="009A2B22" w:rsidP="008A7640">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termin zakończenia robót; </w:t>
      </w:r>
    </w:p>
    <w:p w:rsidR="009A2B22" w:rsidRDefault="009A2B22" w:rsidP="009A2B22">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9A2B22" w:rsidRDefault="009A2B2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9A2B22" w:rsidRDefault="009A2B2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9A2B22" w:rsidRDefault="009A2B2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9A2B22" w:rsidRPr="00D45354" w:rsidRDefault="009A2B2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9A2B22" w:rsidRDefault="009A2B22" w:rsidP="009A2B22">
      <w:pPr>
        <w:pStyle w:val="Bezodstpw"/>
        <w:jc w:val="center"/>
        <w:rPr>
          <w:rFonts w:ascii="Garamond" w:hAnsi="Garamond"/>
          <w:b/>
          <w:color w:val="000000"/>
          <w:sz w:val="22"/>
          <w:szCs w:val="22"/>
        </w:rPr>
      </w:pPr>
      <w:r>
        <w:rPr>
          <w:rFonts w:ascii="Garamond" w:hAnsi="Garamond"/>
          <w:b/>
          <w:color w:val="000000"/>
          <w:sz w:val="22"/>
          <w:szCs w:val="22"/>
        </w:rPr>
        <w:t>§ 5</w:t>
      </w:r>
    </w:p>
    <w:p w:rsidR="009A2B22" w:rsidRPr="00DA7B1B" w:rsidRDefault="009A2B22" w:rsidP="009A2B22">
      <w:pPr>
        <w:pStyle w:val="Bezodstpw"/>
        <w:jc w:val="center"/>
        <w:rPr>
          <w:rStyle w:val="FontStyle82"/>
          <w:rFonts w:ascii="Garamond" w:hAnsi="Garamond"/>
          <w:bCs w:val="0"/>
          <w:color w:val="000000"/>
        </w:rPr>
      </w:pPr>
      <w:r>
        <w:rPr>
          <w:rFonts w:ascii="Garamond" w:hAnsi="Garamond"/>
          <w:b/>
          <w:color w:val="000000"/>
          <w:sz w:val="22"/>
          <w:szCs w:val="22"/>
        </w:rPr>
        <w:t>Wynagrodzenie i zapłata wynagrodzenia</w:t>
      </w:r>
      <w:r w:rsidRPr="00C92FB7">
        <w:rPr>
          <w:rStyle w:val="FontStyle82"/>
          <w:rFonts w:ascii="Garamond" w:hAnsi="Garamond"/>
          <w:color w:val="000000"/>
        </w:rPr>
        <w:t xml:space="preserve"> </w:t>
      </w:r>
    </w:p>
    <w:p w:rsidR="009A2B22" w:rsidRPr="00DA7B1B" w:rsidRDefault="009A2B22" w:rsidP="008A7640">
      <w:pPr>
        <w:pStyle w:val="Akapitzlist"/>
        <w:numPr>
          <w:ilvl w:val="0"/>
          <w:numId w:val="35"/>
        </w:numPr>
        <w:tabs>
          <w:tab w:val="left" w:pos="340"/>
        </w:tabs>
        <w:ind w:left="284" w:hanging="284"/>
        <w:jc w:val="both"/>
        <w:rPr>
          <w:rFonts w:ascii="Garamond" w:hAnsi="Garamond"/>
          <w:sz w:val="22"/>
          <w:szCs w:val="22"/>
        </w:rPr>
      </w:pPr>
      <w:r w:rsidRPr="00DA7B1B">
        <w:rPr>
          <w:rFonts w:ascii="Garamond" w:hAnsi="Garamond"/>
          <w:sz w:val="22"/>
          <w:szCs w:val="22"/>
        </w:rPr>
        <w:lastRenderedPageBreak/>
        <w:t>Strony zgodnie ustalają, że obowiązującą formą wynagrodzenia za wykonanie przedmiotu umowy jest wynagrodzenie zgodne z przedłożoną   ofertą, mające charakter wynagrodzenia ryczałtowego.</w:t>
      </w:r>
    </w:p>
    <w:p w:rsidR="009A2B22" w:rsidRPr="00DA7B1B" w:rsidRDefault="009A2B22" w:rsidP="008A7640">
      <w:pPr>
        <w:widowControl/>
        <w:numPr>
          <w:ilvl w:val="0"/>
          <w:numId w:val="35"/>
        </w:numPr>
        <w:tabs>
          <w:tab w:val="left" w:pos="340"/>
        </w:tabs>
        <w:ind w:left="284" w:hanging="284"/>
        <w:jc w:val="both"/>
        <w:rPr>
          <w:rFonts w:ascii="Garamond" w:hAnsi="Garamond"/>
          <w:b/>
          <w:i/>
          <w:sz w:val="22"/>
          <w:szCs w:val="22"/>
        </w:rPr>
      </w:pPr>
      <w:r w:rsidRPr="00DA7B1B">
        <w:rPr>
          <w:rFonts w:ascii="Garamond" w:hAnsi="Garamond"/>
          <w:sz w:val="22"/>
          <w:szCs w:val="22"/>
        </w:rPr>
        <w:t xml:space="preserve">Łączne wynagrodzenie Wykonawcy  za całość zadania wynosi łącznie z podatkiem VAT – </w:t>
      </w:r>
      <w:r w:rsidRPr="00DA7B1B">
        <w:rPr>
          <w:rFonts w:ascii="Garamond" w:hAnsi="Garamond"/>
          <w:b/>
          <w:sz w:val="22"/>
          <w:szCs w:val="22"/>
        </w:rPr>
        <w:t>……………. zł</w:t>
      </w:r>
      <w:r w:rsidRPr="00DA7B1B">
        <w:rPr>
          <w:rFonts w:ascii="Garamond" w:hAnsi="Garamond"/>
          <w:sz w:val="22"/>
          <w:szCs w:val="22"/>
        </w:rPr>
        <w:t xml:space="preserve">  (</w:t>
      </w:r>
      <w:r w:rsidRPr="00DA7B1B">
        <w:rPr>
          <w:rFonts w:ascii="Garamond" w:hAnsi="Garamond"/>
          <w:b/>
          <w:i/>
          <w:sz w:val="22"/>
          <w:szCs w:val="22"/>
        </w:rPr>
        <w:t xml:space="preserve">Słownie : ………………………………………………….  </w:t>
      </w:r>
    </w:p>
    <w:p w:rsidR="009A2B22" w:rsidRPr="00DA7B1B" w:rsidRDefault="009A2B22" w:rsidP="008A7640">
      <w:pPr>
        <w:widowControl/>
        <w:numPr>
          <w:ilvl w:val="0"/>
          <w:numId w:val="35"/>
        </w:numPr>
        <w:tabs>
          <w:tab w:val="left" w:pos="340"/>
        </w:tabs>
        <w:autoSpaceDE/>
        <w:ind w:left="284" w:hanging="284"/>
        <w:jc w:val="both"/>
        <w:rPr>
          <w:rFonts w:ascii="Garamond" w:hAnsi="Garamond"/>
          <w:sz w:val="22"/>
          <w:szCs w:val="22"/>
        </w:rPr>
      </w:pPr>
      <w:r w:rsidRPr="00DA7B1B">
        <w:rPr>
          <w:rFonts w:ascii="Garamond" w:hAnsi="Garamond"/>
          <w:sz w:val="22"/>
          <w:szCs w:val="22"/>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9A2B22" w:rsidRPr="00DA7B1B" w:rsidRDefault="009A2B22" w:rsidP="008A7640">
      <w:pPr>
        <w:widowControl/>
        <w:numPr>
          <w:ilvl w:val="0"/>
          <w:numId w:val="35"/>
        </w:numPr>
        <w:tabs>
          <w:tab w:val="left" w:pos="340"/>
        </w:tabs>
        <w:autoSpaceDE/>
        <w:ind w:left="284" w:hanging="284"/>
        <w:jc w:val="both"/>
        <w:rPr>
          <w:rFonts w:ascii="Garamond" w:hAnsi="Garamond"/>
          <w:sz w:val="22"/>
          <w:szCs w:val="22"/>
        </w:rPr>
      </w:pPr>
      <w:r w:rsidRPr="00DA7B1B">
        <w:rPr>
          <w:rFonts w:ascii="Garamond" w:hAnsi="Garamond"/>
          <w:sz w:val="22"/>
          <w:szCs w:val="22"/>
        </w:rPr>
        <w:t xml:space="preserve">Podstawą wystawienia faktury za przedmiot umowy, będzie protokół odbioru końcowego bezusterkowego. </w:t>
      </w:r>
    </w:p>
    <w:p w:rsidR="009A2B22" w:rsidRPr="00DA7B1B" w:rsidRDefault="009A2B22" w:rsidP="008A7640">
      <w:pPr>
        <w:pStyle w:val="Bezodstpw"/>
        <w:numPr>
          <w:ilvl w:val="0"/>
          <w:numId w:val="35"/>
        </w:numPr>
        <w:tabs>
          <w:tab w:val="left" w:pos="426"/>
        </w:tabs>
        <w:suppressAutoHyphens w:val="0"/>
        <w:ind w:left="284" w:hanging="284"/>
        <w:jc w:val="both"/>
        <w:rPr>
          <w:rFonts w:ascii="Garamond" w:hAnsi="Garamond"/>
          <w:color w:val="000000"/>
          <w:sz w:val="22"/>
          <w:szCs w:val="22"/>
        </w:rPr>
      </w:pPr>
      <w:r w:rsidRPr="00DA7B1B">
        <w:rPr>
          <w:rFonts w:ascii="Garamond" w:hAnsi="Garamond"/>
          <w:sz w:val="22"/>
          <w:szCs w:val="22"/>
        </w:rPr>
        <w:t>Zapłata faktury nastąpi w terminie do 30 dni od dnia doręczenia  Zamawiającemu. prawidłowo wystawionej faktury</w:t>
      </w:r>
      <w:r>
        <w:rPr>
          <w:rFonts w:ascii="Garamond" w:hAnsi="Garamond"/>
          <w:sz w:val="22"/>
          <w:szCs w:val="22"/>
        </w:rPr>
        <w:t>.</w:t>
      </w:r>
    </w:p>
    <w:p w:rsidR="009A2B22" w:rsidRPr="00FB65FB" w:rsidRDefault="009A2B22" w:rsidP="008A7640">
      <w:pPr>
        <w:pStyle w:val="Bezodstpw"/>
        <w:numPr>
          <w:ilvl w:val="0"/>
          <w:numId w:val="35"/>
        </w:numPr>
        <w:tabs>
          <w:tab w:val="left" w:pos="360"/>
        </w:tabs>
        <w:ind w:left="284" w:hanging="284"/>
        <w:rPr>
          <w:rFonts w:ascii="Garamond" w:hAnsi="Garamond"/>
          <w:sz w:val="22"/>
          <w:szCs w:val="22"/>
        </w:rPr>
      </w:pPr>
      <w:r w:rsidRPr="00DA7B1B">
        <w:rPr>
          <w:rFonts w:ascii="Garamond" w:hAnsi="Garamond"/>
          <w:sz w:val="22"/>
          <w:szCs w:val="22"/>
        </w:rPr>
        <w:t>Wykonawca nie może zbywać ani przenosić na rzecz osób trzecich praw i wierzytelności powstałych w związku z realizacją niniejszej umowy</w:t>
      </w:r>
      <w:r>
        <w:rPr>
          <w:rFonts w:ascii="Garamond" w:hAnsi="Garamond"/>
          <w:sz w:val="22"/>
          <w:szCs w:val="22"/>
        </w:rPr>
        <w:t xml:space="preserve"> bez pisemnej zgody Zamawiającego</w:t>
      </w:r>
      <w:r w:rsidRPr="00DA7B1B">
        <w:rPr>
          <w:rFonts w:ascii="Garamond" w:hAnsi="Garamond"/>
          <w:sz w:val="22"/>
          <w:szCs w:val="22"/>
        </w:rPr>
        <w:t>.</w:t>
      </w:r>
    </w:p>
    <w:p w:rsidR="009A2B22" w:rsidRDefault="009A2B22" w:rsidP="009A2B22">
      <w:pPr>
        <w:pStyle w:val="Bezodstpw"/>
        <w:jc w:val="center"/>
        <w:rPr>
          <w:rFonts w:ascii="Garamond" w:hAnsi="Garamond"/>
          <w:b/>
          <w:sz w:val="22"/>
          <w:szCs w:val="22"/>
        </w:rPr>
      </w:pPr>
    </w:p>
    <w:p w:rsidR="009A2B22" w:rsidRPr="00AC44C3" w:rsidRDefault="009A2B22" w:rsidP="009A2B22">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9A2B22" w:rsidRPr="00AC44C3" w:rsidRDefault="009A2B22" w:rsidP="009A2B22">
      <w:pPr>
        <w:pStyle w:val="Bezodstpw"/>
        <w:spacing w:line="276" w:lineRule="auto"/>
        <w:jc w:val="center"/>
        <w:rPr>
          <w:rFonts w:ascii="Garamond" w:hAnsi="Garamond"/>
          <w:b/>
          <w:sz w:val="22"/>
          <w:szCs w:val="22"/>
        </w:rPr>
      </w:pPr>
      <w:r>
        <w:rPr>
          <w:rFonts w:ascii="Garamond" w:hAnsi="Garamond"/>
          <w:b/>
          <w:sz w:val="22"/>
          <w:szCs w:val="22"/>
        </w:rPr>
        <w:t>Sposób rozliczenia</w:t>
      </w:r>
    </w:p>
    <w:p w:rsidR="009A2B22" w:rsidRPr="00C97132" w:rsidRDefault="009A2B2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Wynagrodzenie Wykonawcy, o którym mowa w § 5  umowy, rozliczane będzie na podstawie </w:t>
      </w:r>
      <w:r>
        <w:rPr>
          <w:rFonts w:ascii="Garamond" w:hAnsi="Garamond"/>
          <w:sz w:val="22"/>
          <w:szCs w:val="22"/>
        </w:rPr>
        <w:t xml:space="preserve">końcowej </w:t>
      </w:r>
      <w:r w:rsidRPr="00AC44C3">
        <w:rPr>
          <w:rFonts w:ascii="Garamond" w:hAnsi="Garamond"/>
          <w:sz w:val="22"/>
          <w:szCs w:val="22"/>
        </w:rPr>
        <w:t>faktur</w:t>
      </w:r>
      <w:r>
        <w:rPr>
          <w:rFonts w:ascii="Garamond" w:hAnsi="Garamond"/>
          <w:sz w:val="22"/>
          <w:szCs w:val="22"/>
        </w:rPr>
        <w:t>y</w:t>
      </w:r>
      <w:r w:rsidRPr="00AC44C3">
        <w:rPr>
          <w:rFonts w:ascii="Garamond" w:hAnsi="Garamond"/>
          <w:sz w:val="22"/>
          <w:szCs w:val="22"/>
        </w:rPr>
        <w:t xml:space="preserve"> VAT wystawian</w:t>
      </w:r>
      <w:r>
        <w:rPr>
          <w:rFonts w:ascii="Garamond" w:hAnsi="Garamond"/>
          <w:sz w:val="22"/>
          <w:szCs w:val="22"/>
        </w:rPr>
        <w:t>ej</w:t>
      </w:r>
      <w:r w:rsidRPr="00AC44C3">
        <w:rPr>
          <w:rFonts w:ascii="Garamond" w:hAnsi="Garamond"/>
          <w:sz w:val="22"/>
          <w:szCs w:val="22"/>
        </w:rPr>
        <w:t xml:space="preserve"> przez Wykonawcę Zamawiającemu.</w:t>
      </w:r>
    </w:p>
    <w:p w:rsidR="009A2B22" w:rsidRPr="0014588E" w:rsidRDefault="009A2B2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9A2B22" w:rsidRPr="00AC44C3" w:rsidRDefault="009A2B2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9A2B22" w:rsidRPr="00AC44C3" w:rsidRDefault="009A2B22" w:rsidP="008A7640">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9A2B22" w:rsidRPr="00AC44C3" w:rsidRDefault="009A2B22" w:rsidP="008A7640">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9A2B22" w:rsidRPr="00AC44C3" w:rsidRDefault="009A2B22" w:rsidP="008A7640">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Pr>
          <w:rFonts w:ascii="Garamond" w:hAnsi="Garamond"/>
          <w:sz w:val="22"/>
          <w:szCs w:val="22"/>
        </w:rPr>
        <w:t xml:space="preserve"> i dalszym Podwykonawcom </w:t>
      </w:r>
      <w:r w:rsidRPr="00AC44C3">
        <w:rPr>
          <w:rFonts w:ascii="Garamond" w:hAnsi="Garamond"/>
          <w:sz w:val="22"/>
          <w:szCs w:val="22"/>
        </w:rPr>
        <w:t>należności wynikających z ww. faktur.</w:t>
      </w:r>
    </w:p>
    <w:p w:rsidR="009A2B22" w:rsidRPr="00AC44C3" w:rsidRDefault="009A2B22" w:rsidP="008A7640">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9A2B22" w:rsidRPr="00AC44C3" w:rsidRDefault="009A2B22" w:rsidP="008A7640">
      <w:pPr>
        <w:pStyle w:val="Akapitzlist"/>
        <w:numPr>
          <w:ilvl w:val="0"/>
          <w:numId w:val="34"/>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9A2B22" w:rsidRPr="00AC44C3" w:rsidRDefault="009A2B2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Należności z tytułu faktur</w:t>
      </w:r>
      <w:r>
        <w:rPr>
          <w:rFonts w:ascii="Garamond" w:hAnsi="Garamond"/>
          <w:sz w:val="22"/>
          <w:szCs w:val="22"/>
        </w:rPr>
        <w:t>y</w:t>
      </w:r>
      <w:r w:rsidRPr="00AC44C3">
        <w:rPr>
          <w:rFonts w:ascii="Garamond" w:hAnsi="Garamond"/>
          <w:sz w:val="22"/>
          <w:szCs w:val="22"/>
        </w:rPr>
        <w:t xml:space="preserve"> będ</w:t>
      </w:r>
      <w:r>
        <w:rPr>
          <w:rFonts w:ascii="Garamond" w:hAnsi="Garamond"/>
          <w:sz w:val="22"/>
          <w:szCs w:val="22"/>
        </w:rPr>
        <w:t>zie</w:t>
      </w:r>
      <w:r w:rsidRPr="00AC44C3">
        <w:rPr>
          <w:rFonts w:ascii="Garamond" w:hAnsi="Garamond"/>
          <w:sz w:val="22"/>
          <w:szCs w:val="22"/>
        </w:rPr>
        <w:t xml:space="preserve"> płatn</w:t>
      </w:r>
      <w:r>
        <w:rPr>
          <w:rFonts w:ascii="Garamond" w:hAnsi="Garamond"/>
          <w:sz w:val="22"/>
          <w:szCs w:val="22"/>
        </w:rPr>
        <w:t>a</w:t>
      </w:r>
      <w:r w:rsidRPr="00AC44C3">
        <w:rPr>
          <w:rFonts w:ascii="Garamond" w:hAnsi="Garamond"/>
          <w:sz w:val="22"/>
          <w:szCs w:val="22"/>
        </w:rPr>
        <w:t xml:space="preserve"> przez Zamawiającego przelewem na rachunek bankowy Wykonawcy wskazany w fakturze.</w:t>
      </w:r>
    </w:p>
    <w:p w:rsidR="009A2B22" w:rsidRPr="00AC44C3" w:rsidRDefault="009A2B2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9A2B22" w:rsidRPr="00AC44C3" w:rsidRDefault="009A2B2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Zamawiający</w:t>
      </w:r>
      <w:r>
        <w:rPr>
          <w:rFonts w:ascii="Garamond" w:hAnsi="Garamond"/>
          <w:sz w:val="22"/>
          <w:szCs w:val="22"/>
        </w:rPr>
        <w:t xml:space="preserve"> wstrzyma płatność</w:t>
      </w:r>
      <w:r w:rsidRPr="00AC44C3">
        <w:rPr>
          <w:rFonts w:ascii="Garamond" w:hAnsi="Garamond"/>
          <w:sz w:val="22"/>
          <w:szCs w:val="22"/>
        </w:rPr>
        <w:t xml:space="preserve"> faktur</w:t>
      </w:r>
      <w:r>
        <w:rPr>
          <w:rFonts w:ascii="Garamond" w:hAnsi="Garamond"/>
          <w:sz w:val="22"/>
          <w:szCs w:val="22"/>
        </w:rPr>
        <w:t>y</w:t>
      </w:r>
      <w:r w:rsidRPr="00AC44C3">
        <w:rPr>
          <w:rFonts w:ascii="Garamond" w:hAnsi="Garamond"/>
          <w:sz w:val="22"/>
          <w:szCs w:val="22"/>
        </w:rPr>
        <w:t xml:space="preserve"> w przypadku nie wywiązywania się Wykonawcy z któregokolwiek z zobowiązań wynikających z ust. </w:t>
      </w:r>
      <w:r>
        <w:rPr>
          <w:rFonts w:ascii="Garamond" w:hAnsi="Garamond"/>
          <w:sz w:val="22"/>
          <w:szCs w:val="22"/>
        </w:rPr>
        <w:t>3</w:t>
      </w:r>
      <w:r w:rsidRPr="00AC44C3">
        <w:rPr>
          <w:rFonts w:ascii="Garamond" w:hAnsi="Garamond"/>
          <w:sz w:val="22"/>
          <w:szCs w:val="22"/>
        </w:rPr>
        <w:t xml:space="preserve"> umowy. W takim przypadku nie przysługują Wykonawcy odsetki z tytułu opóźnienia w zapłacie.</w:t>
      </w:r>
    </w:p>
    <w:p w:rsidR="009A2B22" w:rsidRDefault="009A2B22" w:rsidP="009A2B22">
      <w:pPr>
        <w:pStyle w:val="Bezodstpw"/>
        <w:tabs>
          <w:tab w:val="left" w:pos="426"/>
        </w:tabs>
        <w:ind w:left="426" w:hanging="426"/>
        <w:jc w:val="center"/>
        <w:rPr>
          <w:rFonts w:ascii="Garamond" w:hAnsi="Garamond"/>
          <w:b/>
          <w:color w:val="000000"/>
          <w:sz w:val="22"/>
          <w:szCs w:val="22"/>
        </w:rPr>
      </w:pPr>
    </w:p>
    <w:p w:rsidR="009A2B22" w:rsidRDefault="009A2B22" w:rsidP="009A2B22">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9A2B22" w:rsidRDefault="009A2B22" w:rsidP="009A2B22">
      <w:pPr>
        <w:pStyle w:val="Bezodstpw"/>
        <w:jc w:val="center"/>
        <w:rPr>
          <w:rFonts w:ascii="Garamond" w:hAnsi="Garamond"/>
          <w:b/>
          <w:color w:val="000000"/>
          <w:sz w:val="22"/>
          <w:szCs w:val="22"/>
        </w:rPr>
      </w:pPr>
      <w:r>
        <w:rPr>
          <w:rFonts w:ascii="Garamond" w:hAnsi="Garamond"/>
          <w:b/>
          <w:color w:val="000000"/>
          <w:sz w:val="22"/>
          <w:szCs w:val="22"/>
        </w:rPr>
        <w:t>Odbiory</w:t>
      </w:r>
    </w:p>
    <w:p w:rsidR="009A2B22" w:rsidRPr="00284C1C" w:rsidRDefault="009A2B2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84C1C">
        <w:rPr>
          <w:rFonts w:ascii="Garamond" w:hAnsi="Garamond"/>
          <w:color w:val="000000"/>
          <w:sz w:val="22"/>
          <w:szCs w:val="22"/>
        </w:rPr>
        <w:t>Strony zgodnie postanawiają, że będą stosowane następujące rodzaje odbiorów robót</w:t>
      </w:r>
      <w:r>
        <w:rPr>
          <w:rFonts w:ascii="Garamond" w:hAnsi="Garamond"/>
          <w:color w:val="000000"/>
          <w:sz w:val="22"/>
          <w:szCs w:val="22"/>
        </w:rPr>
        <w:t xml:space="preserve"> </w:t>
      </w:r>
      <w:r w:rsidRPr="00284C1C">
        <w:rPr>
          <w:rFonts w:ascii="Garamond" w:hAnsi="Garamond"/>
          <w:color w:val="000000"/>
          <w:sz w:val="22"/>
          <w:szCs w:val="22"/>
        </w:rPr>
        <w:t>- odbiór końcowy.</w:t>
      </w:r>
    </w:p>
    <w:p w:rsidR="009A2B22" w:rsidRDefault="009A2B2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w dniu planowanego terminu zakończenia robót.</w:t>
      </w:r>
    </w:p>
    <w:p w:rsidR="009A2B22" w:rsidRDefault="009A2B2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lastRenderedPageBreak/>
        <w:t xml:space="preserve">Podstawą zgłoszenia przez Wykonawcę gotowości do odbioru końcowego, będzie faktyczne wykonanie robót, potwierdzone w Dzienniku budowy wpisem dokonanym przez kierownika budowy (robót) . </w:t>
      </w:r>
    </w:p>
    <w:p w:rsidR="009A2B22" w:rsidRPr="00B57E80" w:rsidRDefault="009A2B2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9A2B22" w:rsidRDefault="009A2B22" w:rsidP="008A7640">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9A2B22" w:rsidRDefault="009A2B22" w:rsidP="009A2B22">
      <w:pPr>
        <w:pStyle w:val="Bezodstpw"/>
        <w:tabs>
          <w:tab w:val="left" w:pos="360"/>
        </w:tabs>
        <w:jc w:val="both"/>
        <w:rPr>
          <w:rFonts w:ascii="Garamond" w:hAnsi="Garamond"/>
          <w:color w:val="000000"/>
          <w:sz w:val="22"/>
          <w:szCs w:val="22"/>
        </w:rPr>
      </w:pPr>
    </w:p>
    <w:p w:rsidR="009A2B22" w:rsidRDefault="009A2B2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9A2B22" w:rsidRPr="004C3EEF" w:rsidRDefault="009A2B2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9A2B22" w:rsidRDefault="009A2B22" w:rsidP="008A7640">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9A2B22" w:rsidRPr="00857889" w:rsidRDefault="009A2B2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lub w okresie gwarancji ,  Zamawiający jest upoważniony do ich usunięcia na koszt Wykonawcy</w:t>
      </w:r>
    </w:p>
    <w:p w:rsidR="009A2B22" w:rsidRDefault="009A2B22" w:rsidP="009A2B2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8</w:t>
      </w:r>
    </w:p>
    <w:p w:rsidR="009A2B22" w:rsidRDefault="009A2B22" w:rsidP="009A2B22">
      <w:pPr>
        <w:pStyle w:val="Bezodstpw"/>
        <w:jc w:val="center"/>
        <w:rPr>
          <w:rFonts w:ascii="Garamond" w:hAnsi="Garamond"/>
          <w:b/>
          <w:sz w:val="22"/>
          <w:szCs w:val="22"/>
        </w:rPr>
      </w:pPr>
      <w:r>
        <w:rPr>
          <w:rFonts w:ascii="Garamond" w:hAnsi="Garamond"/>
          <w:b/>
          <w:sz w:val="22"/>
          <w:szCs w:val="22"/>
        </w:rPr>
        <w:t>Kary umowne</w:t>
      </w:r>
    </w:p>
    <w:p w:rsidR="009A2B22" w:rsidRDefault="009A2B22" w:rsidP="008A7640">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9A2B22" w:rsidRDefault="009A2B2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 0,1% wynagrodzenia brutto, określonego w § 5 ust. 2  za każdy dzień zwłoki (termin zakończenia robót określono w § 2 ust. 2 niniejszej umowy),</w:t>
      </w:r>
    </w:p>
    <w:p w:rsidR="009A2B22" w:rsidRDefault="009A2B2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opóźnienie w usunięciu wad stwierdzonych w okresie gwarancji i rękojmi – w wysokości 0,1% wynagrodzenia brutto, określonego w </w:t>
      </w:r>
      <w:r>
        <w:rPr>
          <w:rFonts w:ascii="Garamond" w:hAnsi="Garamond"/>
          <w:color w:val="000000"/>
          <w:sz w:val="22"/>
          <w:szCs w:val="22"/>
        </w:rPr>
        <w:t>§5</w:t>
      </w:r>
      <w:r>
        <w:rPr>
          <w:rFonts w:ascii="Garamond" w:hAnsi="Garamond"/>
          <w:sz w:val="22"/>
          <w:szCs w:val="22"/>
        </w:rPr>
        <w:t xml:space="preserve"> ust. 2 za każdy dzień opóźnienia liczonego od dnia wyznaczonego na usunięcie wad,</w:t>
      </w:r>
    </w:p>
    <w:p w:rsidR="009A2B22" w:rsidRDefault="009A2B2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2,</w:t>
      </w:r>
    </w:p>
    <w:p w:rsidR="009A2B22" w:rsidRDefault="009A2B2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2,</w:t>
      </w:r>
    </w:p>
    <w:p w:rsidR="009A2B22" w:rsidRDefault="009A2B2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projektu umowy o podwykonawstwo lub projektu jej zmiany – w wysokości 0,5% wynagrodzenia brutto, określonego w </w:t>
      </w:r>
      <w:r>
        <w:rPr>
          <w:rFonts w:ascii="Garamond" w:hAnsi="Garamond"/>
          <w:color w:val="000000"/>
          <w:sz w:val="22"/>
          <w:szCs w:val="22"/>
        </w:rPr>
        <w:t>§ 5</w:t>
      </w:r>
      <w:r>
        <w:rPr>
          <w:rFonts w:ascii="Garamond" w:hAnsi="Garamond"/>
          <w:sz w:val="22"/>
          <w:szCs w:val="22"/>
        </w:rPr>
        <w:t xml:space="preserve"> ust. 2,</w:t>
      </w:r>
    </w:p>
    <w:p w:rsidR="009A2B22" w:rsidRDefault="009A2B2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0,5% wynagrodzenia brutto, określonego w </w:t>
      </w:r>
      <w:r>
        <w:rPr>
          <w:rFonts w:ascii="Garamond" w:hAnsi="Garamond"/>
          <w:color w:val="000000"/>
          <w:sz w:val="22"/>
          <w:szCs w:val="22"/>
        </w:rPr>
        <w:t>§ 5</w:t>
      </w:r>
      <w:r>
        <w:rPr>
          <w:rFonts w:ascii="Garamond" w:hAnsi="Garamond"/>
          <w:sz w:val="22"/>
          <w:szCs w:val="22"/>
        </w:rPr>
        <w:t xml:space="preserve"> ust. 2,</w:t>
      </w:r>
    </w:p>
    <w:p w:rsidR="009A2B22" w:rsidRPr="00D50E08" w:rsidRDefault="009A2B2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zapłaty </w:t>
      </w:r>
      <w:r w:rsidRPr="00F80635">
        <w:rPr>
          <w:rFonts w:ascii="Garamond" w:hAnsi="Garamond"/>
          <w:sz w:val="22"/>
          <w:szCs w:val="22"/>
        </w:rPr>
        <w:t xml:space="preserve"> </w:t>
      </w:r>
      <w:r>
        <w:rPr>
          <w:rFonts w:ascii="Garamond" w:hAnsi="Garamond"/>
          <w:sz w:val="22"/>
          <w:szCs w:val="22"/>
        </w:rPr>
        <w:t xml:space="preserve">w wysokości 0,5% wynagrodzenia brutto, określonego w </w:t>
      </w:r>
      <w:r>
        <w:rPr>
          <w:rFonts w:ascii="Garamond" w:hAnsi="Garamond"/>
          <w:color w:val="000000"/>
          <w:sz w:val="22"/>
          <w:szCs w:val="22"/>
        </w:rPr>
        <w:t>§ 5</w:t>
      </w:r>
      <w:r>
        <w:rPr>
          <w:rFonts w:ascii="Garamond" w:hAnsi="Garamond"/>
          <w:sz w:val="22"/>
          <w:szCs w:val="22"/>
        </w:rPr>
        <w:t xml:space="preserve"> ust. 2,</w:t>
      </w:r>
    </w:p>
    <w:p w:rsidR="009A2B22" w:rsidRDefault="009A2B22" w:rsidP="008A7640">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2, z wyłączeniem odstąpienia na podstawie art. 145 ust. 1 ustawy Prawo zamówień publicznych. </w:t>
      </w:r>
    </w:p>
    <w:p w:rsidR="009A2B22" w:rsidRDefault="009A2B22" w:rsidP="008A7640">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9A2B22" w:rsidRDefault="009A2B22" w:rsidP="008A7640">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9A2B22" w:rsidRDefault="009A2B22" w:rsidP="009A2B22">
      <w:pPr>
        <w:pStyle w:val="Bezodstpw"/>
        <w:jc w:val="center"/>
        <w:rPr>
          <w:rFonts w:ascii="Garamond" w:hAnsi="Garamond"/>
          <w:sz w:val="22"/>
          <w:szCs w:val="22"/>
        </w:rPr>
      </w:pPr>
    </w:p>
    <w:p w:rsidR="009A2B22" w:rsidRDefault="009A2B22" w:rsidP="009A2B2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9A2B22" w:rsidRDefault="009A2B22" w:rsidP="009A2B22">
      <w:pPr>
        <w:pStyle w:val="Bezodstpw"/>
        <w:jc w:val="center"/>
        <w:rPr>
          <w:rFonts w:ascii="Garamond" w:hAnsi="Garamond"/>
          <w:b/>
          <w:sz w:val="22"/>
          <w:szCs w:val="22"/>
        </w:rPr>
      </w:pPr>
      <w:r>
        <w:rPr>
          <w:rFonts w:ascii="Garamond" w:hAnsi="Garamond"/>
          <w:b/>
          <w:sz w:val="22"/>
          <w:szCs w:val="22"/>
        </w:rPr>
        <w:t>Umowne prawo odstąpienia od umowy</w:t>
      </w:r>
    </w:p>
    <w:p w:rsidR="009A2B22" w:rsidRDefault="009A2B2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9A2B22" w:rsidRDefault="009A2B22" w:rsidP="008A7640">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9A2B22" w:rsidRDefault="009A2B22" w:rsidP="008A7640">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Wystąpi istotna zmiana okoliczności powodująca, że wykonanie umowy nie leży w interesie publicznym, czego nie można było przewidzieć w chwili zawarcia umowy – odstąpienie od umowy w </w:t>
      </w:r>
      <w:r>
        <w:rPr>
          <w:rFonts w:ascii="Garamond" w:hAnsi="Garamond"/>
          <w:sz w:val="22"/>
          <w:szCs w:val="22"/>
        </w:rPr>
        <w:lastRenderedPageBreak/>
        <w:t>tym przypadku może nastąpić w terminie 30 dni od powzięcia wiadomości o powyższych okolicznościach. W takim wypadku Wykonawca może żądać jedynie wynagrodzenia należnego mu z tytułu wykonania części umowy;</w:t>
      </w:r>
    </w:p>
    <w:p w:rsidR="009A2B22" w:rsidRDefault="009A2B22" w:rsidP="008A7640">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9A2B22" w:rsidRDefault="009A2B22" w:rsidP="008A7640">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bezpośredniej  zapłaty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9A2B22" w:rsidRPr="00401209" w:rsidRDefault="009A2B2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9A2B22" w:rsidRDefault="009A2B22" w:rsidP="008A7640">
      <w:pPr>
        <w:pStyle w:val="Bezodstpw"/>
        <w:numPr>
          <w:ilvl w:val="0"/>
          <w:numId w:val="29"/>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9A2B22" w:rsidRDefault="009A2B2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9A2B22" w:rsidRDefault="009A2B2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9A2B22" w:rsidRDefault="009A2B22" w:rsidP="008A7640">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9A2B22" w:rsidRDefault="009A2B22" w:rsidP="008A7640">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9A2B22" w:rsidRDefault="009A2B22" w:rsidP="008A7640">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proofErr w:type="spellStart"/>
      <w:r>
        <w:rPr>
          <w:rFonts w:ascii="Garamond" w:hAnsi="Garamond"/>
          <w:sz w:val="22"/>
          <w:szCs w:val="22"/>
        </w:rPr>
        <w:t>pkt</w:t>
      </w:r>
      <w:proofErr w:type="spellEnd"/>
      <w:r>
        <w:rPr>
          <w:rFonts w:ascii="Garamond" w:hAnsi="Garamond"/>
          <w:sz w:val="22"/>
          <w:szCs w:val="22"/>
        </w:rPr>
        <w:t xml:space="preserve">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9A2B22" w:rsidRDefault="009A2B22" w:rsidP="008A7640">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A2B22" w:rsidRPr="00E034E3" w:rsidRDefault="009A2B2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A2B22" w:rsidRDefault="009A2B22" w:rsidP="009A2B2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9A2B22" w:rsidRDefault="009A2B22" w:rsidP="009A2B22">
      <w:pPr>
        <w:pStyle w:val="Bezodstpw"/>
        <w:jc w:val="center"/>
        <w:rPr>
          <w:rFonts w:ascii="Garamond" w:hAnsi="Garamond"/>
          <w:b/>
          <w:sz w:val="22"/>
          <w:szCs w:val="22"/>
        </w:rPr>
      </w:pPr>
      <w:r>
        <w:rPr>
          <w:rFonts w:ascii="Garamond" w:hAnsi="Garamond"/>
          <w:b/>
          <w:sz w:val="22"/>
          <w:szCs w:val="22"/>
        </w:rPr>
        <w:t>Umowy o podwykonawstwo</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podwykonawstwo,  której przedmiotem są roboty budowlane, a także projektu jej zmian, oraz   poświadczonej za zgodność z oryginałem kopii zawartej umowy o podwykonawstwo, której przedmiotem są roboty budowlane i jej zmian. </w:t>
      </w:r>
    </w:p>
    <w:p w:rsidR="009A2B22" w:rsidRPr="00A51791"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podwykonawstwo,  której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jej zmianą albo projektu umowy  wraz z określoną częścią robót budowlanych wykonywanych przez podwykonawcę określonych w umowie </w:t>
      </w:r>
      <w:r>
        <w:rPr>
          <w:rFonts w:ascii="Garamond" w:hAnsi="Garamond"/>
          <w:color w:val="000000"/>
          <w:sz w:val="22"/>
          <w:szCs w:val="22"/>
        </w:rPr>
        <w:lastRenderedPageBreak/>
        <w:t>lub projekcie, nie zgłosi na piśmie sprzeciwu lub zastrzeżeń, uważa się, że wyraził zgodę na zawarcie umowy.</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podwykonawcą  lub dalszymi podwykonawcami powinna być zawarta w formie pisemnej pod rygorem nieważności. </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9A2B22" w:rsidRPr="00944214" w:rsidRDefault="009A2B22" w:rsidP="008A7640">
      <w:pPr>
        <w:pStyle w:val="Akapitzlist"/>
        <w:numPr>
          <w:ilvl w:val="0"/>
          <w:numId w:val="15"/>
        </w:numPr>
        <w:tabs>
          <w:tab w:val="clear" w:pos="964"/>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A2B22"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powierzający wykonanie części robót lub usług dalszym podwykonawców jest zobowiązany do wypełnienia obowiązków określonych w §10 od ust. 1 do ust. 12.</w:t>
      </w:r>
    </w:p>
    <w:p w:rsidR="009A2B22" w:rsidRPr="00171BF0" w:rsidRDefault="009A2B2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9A2B22" w:rsidRDefault="009A2B22" w:rsidP="009A2B22">
      <w:pPr>
        <w:pStyle w:val="Bezodstpw"/>
        <w:jc w:val="center"/>
        <w:rPr>
          <w:rFonts w:ascii="Garamond" w:hAnsi="Garamond"/>
          <w:b/>
          <w:color w:val="000000"/>
          <w:sz w:val="22"/>
          <w:szCs w:val="22"/>
        </w:rPr>
      </w:pPr>
      <w:r>
        <w:rPr>
          <w:rFonts w:ascii="Garamond" w:hAnsi="Garamond"/>
          <w:b/>
          <w:sz w:val="22"/>
          <w:szCs w:val="22"/>
        </w:rPr>
        <w:t xml:space="preserve"> </w:t>
      </w:r>
    </w:p>
    <w:p w:rsidR="009A2B22" w:rsidRDefault="009A2B22" w:rsidP="009A2B2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9A2B22" w:rsidRDefault="009A2B22" w:rsidP="009A2B22">
      <w:pPr>
        <w:pStyle w:val="Bezodstpw"/>
        <w:jc w:val="center"/>
        <w:rPr>
          <w:rFonts w:ascii="Garamond" w:hAnsi="Garamond"/>
          <w:b/>
          <w:sz w:val="22"/>
          <w:szCs w:val="22"/>
        </w:rPr>
      </w:pPr>
      <w:r>
        <w:rPr>
          <w:rFonts w:ascii="Garamond" w:hAnsi="Garamond"/>
          <w:b/>
          <w:sz w:val="22"/>
          <w:szCs w:val="22"/>
        </w:rPr>
        <w:t>Zmiana umowy</w:t>
      </w:r>
    </w:p>
    <w:p w:rsidR="009A2B22" w:rsidRDefault="009A2B22" w:rsidP="008A7640">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9A2B22" w:rsidRDefault="009A2B22" w:rsidP="009A2B22">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9A2B22" w:rsidRDefault="009A2B22" w:rsidP="009A2B22">
      <w:pPr>
        <w:pStyle w:val="Bezodstpw"/>
        <w:ind w:left="426" w:hanging="284"/>
        <w:jc w:val="both"/>
        <w:rPr>
          <w:rFonts w:ascii="Garamond" w:hAnsi="Garamond"/>
          <w:sz w:val="22"/>
          <w:szCs w:val="22"/>
        </w:rPr>
      </w:pPr>
      <w:r>
        <w:rPr>
          <w:rFonts w:ascii="Garamond" w:hAnsi="Garamond"/>
          <w:sz w:val="22"/>
          <w:szCs w:val="22"/>
        </w:rPr>
        <w:t xml:space="preserve">1) brakiem możliwości prowadzenia robót na skutek obiektywnych warunków atmosferycznych  lub  działaniem siły wyższej w rozumieniu przepisów Kodeksu cywilnego, </w:t>
      </w:r>
    </w:p>
    <w:p w:rsidR="009A2B22" w:rsidRDefault="009A2B22" w:rsidP="009A2B22">
      <w:pPr>
        <w:pStyle w:val="Bezodstpw"/>
        <w:ind w:left="426" w:hanging="284"/>
        <w:jc w:val="both"/>
        <w:rPr>
          <w:rFonts w:ascii="Garamond" w:hAnsi="Garamond"/>
          <w:sz w:val="22"/>
          <w:szCs w:val="22"/>
        </w:rPr>
      </w:pPr>
      <w:r>
        <w:rPr>
          <w:rFonts w:ascii="Garamond" w:hAnsi="Garamond"/>
          <w:sz w:val="22"/>
          <w:szCs w:val="22"/>
        </w:rPr>
        <w:t xml:space="preserve">2)  wstrzymaniem prac budowlanych przez właściwy organ z przyczyn niezawinionych przez Wykonawcę  </w:t>
      </w:r>
    </w:p>
    <w:p w:rsidR="009A2B22" w:rsidRDefault="009A2B22" w:rsidP="009A2B22">
      <w:pPr>
        <w:pStyle w:val="Bezodstpw"/>
        <w:ind w:left="426" w:hanging="284"/>
        <w:jc w:val="both"/>
        <w:rPr>
          <w:rFonts w:ascii="Garamond" w:hAnsi="Garamond"/>
          <w:sz w:val="22"/>
          <w:szCs w:val="22"/>
        </w:rPr>
      </w:pPr>
      <w:r>
        <w:rPr>
          <w:rFonts w:ascii="Garamond" w:hAnsi="Garamond"/>
          <w:sz w:val="22"/>
          <w:szCs w:val="22"/>
        </w:rPr>
        <w:t xml:space="preserve">3) innymi okolicznościami </w:t>
      </w:r>
      <w:proofErr w:type="spellStart"/>
      <w:r>
        <w:rPr>
          <w:rFonts w:ascii="Garamond" w:hAnsi="Garamond"/>
          <w:sz w:val="22"/>
          <w:szCs w:val="22"/>
        </w:rPr>
        <w:t>niepowstałymi</w:t>
      </w:r>
      <w:proofErr w:type="spellEnd"/>
      <w:r>
        <w:rPr>
          <w:rFonts w:ascii="Garamond" w:hAnsi="Garamond"/>
          <w:sz w:val="22"/>
          <w:szCs w:val="22"/>
        </w:rPr>
        <w:t xml:space="preserve"> z winy Wykonawcy. </w:t>
      </w:r>
    </w:p>
    <w:p w:rsidR="009A2B22" w:rsidRDefault="009A2B22" w:rsidP="009A2B22">
      <w:pPr>
        <w:pStyle w:val="Bezodstpw"/>
        <w:rPr>
          <w:rFonts w:ascii="Garamond" w:hAnsi="Garamond"/>
          <w:sz w:val="22"/>
          <w:szCs w:val="22"/>
        </w:rPr>
      </w:pPr>
    </w:p>
    <w:p w:rsidR="009A2B22" w:rsidRDefault="009A2B22" w:rsidP="009A2B22">
      <w:pPr>
        <w:pStyle w:val="Bezodstpw"/>
        <w:rPr>
          <w:rFonts w:ascii="Garamond" w:hAnsi="Garamond"/>
          <w:b/>
          <w:sz w:val="22"/>
          <w:szCs w:val="22"/>
        </w:rPr>
      </w:pPr>
    </w:p>
    <w:p w:rsidR="009A2B22" w:rsidRDefault="009A2B22" w:rsidP="009A2B22">
      <w:pPr>
        <w:pStyle w:val="Bezodstpw"/>
        <w:jc w:val="center"/>
        <w:rPr>
          <w:rFonts w:ascii="Garamond" w:hAnsi="Garamond"/>
          <w:b/>
          <w:sz w:val="22"/>
          <w:szCs w:val="22"/>
        </w:rPr>
      </w:pPr>
      <w:r>
        <w:rPr>
          <w:rFonts w:ascii="Garamond" w:hAnsi="Garamond"/>
          <w:b/>
          <w:sz w:val="22"/>
          <w:szCs w:val="22"/>
        </w:rPr>
        <w:t>§ 12</w:t>
      </w:r>
    </w:p>
    <w:p w:rsidR="009A2B22" w:rsidRDefault="009A2B22" w:rsidP="009A2B22">
      <w:pPr>
        <w:pStyle w:val="Bezodstpw"/>
        <w:jc w:val="center"/>
        <w:rPr>
          <w:rFonts w:ascii="Garamond" w:hAnsi="Garamond"/>
          <w:b/>
          <w:sz w:val="22"/>
          <w:szCs w:val="22"/>
        </w:rPr>
      </w:pPr>
      <w:r>
        <w:rPr>
          <w:rFonts w:ascii="Garamond" w:hAnsi="Garamond"/>
          <w:b/>
          <w:sz w:val="22"/>
          <w:szCs w:val="22"/>
        </w:rPr>
        <w:t>Postanowienia końcowe</w:t>
      </w:r>
    </w:p>
    <w:p w:rsidR="009A2B22" w:rsidRDefault="009A2B22" w:rsidP="008A7640">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9A2B22" w:rsidRDefault="009A2B22" w:rsidP="008A7640">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2013r. poz. 907 ze zm.), ustawy z dnia 07.07.1994r. Prawo budowlane (</w:t>
      </w:r>
      <w:r>
        <w:rPr>
          <w:rFonts w:ascii="Garamond" w:hAnsi="Garamond"/>
          <w:color w:val="000000"/>
          <w:sz w:val="22"/>
          <w:szCs w:val="22"/>
        </w:rPr>
        <w:t>tekst jednolity Dz. U. z 2013, poz. 1409</w:t>
      </w:r>
      <w:r>
        <w:rPr>
          <w:rFonts w:ascii="Garamond" w:hAnsi="Garamond"/>
          <w:sz w:val="22"/>
          <w:szCs w:val="22"/>
        </w:rPr>
        <w:t>) oraz Kodeksu cywilnego, o ile przepisy ustawy Prawo zamówień publicznych nie stanowią inaczej.</w:t>
      </w:r>
    </w:p>
    <w:p w:rsidR="009A2B22" w:rsidRDefault="009A2B22" w:rsidP="009A2B22">
      <w:pPr>
        <w:pStyle w:val="Bezodstpw"/>
        <w:rPr>
          <w:rFonts w:ascii="Garamond" w:hAnsi="Garamond"/>
          <w:sz w:val="22"/>
          <w:szCs w:val="22"/>
        </w:rPr>
      </w:pPr>
    </w:p>
    <w:p w:rsidR="009A2B22" w:rsidRPr="00200515" w:rsidRDefault="009A2B22" w:rsidP="009A2B22">
      <w:pPr>
        <w:pStyle w:val="Bezodstpw"/>
        <w:jc w:val="center"/>
        <w:rPr>
          <w:rFonts w:ascii="Garamond" w:hAnsi="Garamond"/>
          <w:b/>
          <w:sz w:val="22"/>
          <w:szCs w:val="22"/>
        </w:rPr>
      </w:pPr>
      <w:r w:rsidRPr="00200515">
        <w:rPr>
          <w:rFonts w:ascii="Garamond" w:hAnsi="Garamond"/>
          <w:b/>
          <w:sz w:val="22"/>
          <w:szCs w:val="22"/>
        </w:rPr>
        <w:t>§ 1</w:t>
      </w:r>
      <w:r>
        <w:rPr>
          <w:rFonts w:ascii="Garamond" w:hAnsi="Garamond"/>
          <w:b/>
          <w:sz w:val="22"/>
          <w:szCs w:val="22"/>
        </w:rPr>
        <w:t>3</w:t>
      </w:r>
    </w:p>
    <w:p w:rsidR="009A2B22" w:rsidRDefault="009A2B22" w:rsidP="009A2B22">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9A2B22" w:rsidRPr="00CE5099" w:rsidRDefault="009A2B22" w:rsidP="009A2B22">
      <w:pPr>
        <w:pStyle w:val="Bezodstpw"/>
        <w:rPr>
          <w:rFonts w:ascii="Garamond" w:hAnsi="Garamond"/>
          <w:b/>
          <w:sz w:val="16"/>
          <w:szCs w:val="16"/>
        </w:rPr>
      </w:pPr>
      <w:r w:rsidRPr="00CE5099">
        <w:rPr>
          <w:rFonts w:ascii="Garamond" w:hAnsi="Garamond"/>
          <w:b/>
          <w:sz w:val="16"/>
          <w:szCs w:val="16"/>
        </w:rPr>
        <w:t>Integralną część umowy stanowią załączniki:</w:t>
      </w:r>
    </w:p>
    <w:p w:rsidR="009A2B22" w:rsidRPr="00CE5099" w:rsidRDefault="009A2B22" w:rsidP="009A2B22">
      <w:pPr>
        <w:pStyle w:val="Bezodstpw"/>
        <w:rPr>
          <w:rFonts w:ascii="Garamond" w:hAnsi="Garamond"/>
          <w:sz w:val="16"/>
          <w:szCs w:val="16"/>
        </w:rPr>
      </w:pPr>
      <w:r w:rsidRPr="00CE5099">
        <w:rPr>
          <w:rFonts w:ascii="Garamond" w:hAnsi="Garamond"/>
          <w:sz w:val="16"/>
          <w:szCs w:val="16"/>
        </w:rPr>
        <w:t>Oferta Wykonawcy – załącznik nr 1,</w:t>
      </w:r>
    </w:p>
    <w:p w:rsidR="009A2B22" w:rsidRPr="00CE5099" w:rsidRDefault="009A2B22" w:rsidP="009A2B22">
      <w:pPr>
        <w:pStyle w:val="Bezodstpw"/>
        <w:rPr>
          <w:rFonts w:ascii="Garamond" w:hAnsi="Garamond"/>
          <w:color w:val="000000"/>
          <w:sz w:val="16"/>
          <w:szCs w:val="16"/>
        </w:rPr>
      </w:pPr>
      <w:r w:rsidRPr="00CE5099">
        <w:rPr>
          <w:rFonts w:ascii="Garamond" w:hAnsi="Garamond"/>
          <w:color w:val="000000"/>
          <w:sz w:val="16"/>
          <w:szCs w:val="16"/>
        </w:rPr>
        <w:t xml:space="preserve">SIWZ, przedmiar, </w:t>
      </w:r>
      <w:proofErr w:type="spellStart"/>
      <w:r w:rsidRPr="00CE5099">
        <w:rPr>
          <w:rFonts w:ascii="Garamond" w:hAnsi="Garamond"/>
          <w:color w:val="000000"/>
          <w:sz w:val="16"/>
          <w:szCs w:val="16"/>
        </w:rPr>
        <w:t>projekt</w:t>
      </w:r>
      <w:proofErr w:type="spellEnd"/>
      <w:r w:rsidRPr="00CE5099">
        <w:rPr>
          <w:rFonts w:ascii="Garamond" w:hAnsi="Garamond"/>
          <w:color w:val="000000"/>
          <w:sz w:val="16"/>
          <w:szCs w:val="16"/>
        </w:rPr>
        <w:t xml:space="preserve"> budowlany, </w:t>
      </w:r>
      <w:proofErr w:type="spellStart"/>
      <w:r w:rsidRPr="00CE5099">
        <w:rPr>
          <w:rFonts w:ascii="Garamond" w:hAnsi="Garamond"/>
          <w:color w:val="000000"/>
          <w:sz w:val="16"/>
          <w:szCs w:val="16"/>
        </w:rPr>
        <w:t>STWiORB</w:t>
      </w:r>
      <w:proofErr w:type="spellEnd"/>
      <w:r w:rsidRPr="00CE5099">
        <w:rPr>
          <w:rFonts w:ascii="Garamond" w:hAnsi="Garamond"/>
          <w:color w:val="000000"/>
          <w:sz w:val="16"/>
          <w:szCs w:val="16"/>
        </w:rPr>
        <w:t xml:space="preserve"> - załącznik nr 2 </w:t>
      </w:r>
    </w:p>
    <w:p w:rsidR="009A2B22" w:rsidRDefault="009A2B22" w:rsidP="009A2B22">
      <w:pPr>
        <w:pStyle w:val="Bezodstpw"/>
        <w:rPr>
          <w:rFonts w:ascii="Garamond" w:hAnsi="Garamond"/>
          <w:sz w:val="22"/>
          <w:szCs w:val="22"/>
        </w:rPr>
      </w:pPr>
      <w:r>
        <w:rPr>
          <w:rFonts w:ascii="Garamond" w:hAnsi="Garamond"/>
          <w:sz w:val="22"/>
          <w:szCs w:val="22"/>
        </w:rPr>
        <w:t xml:space="preserve">              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 </w:t>
      </w:r>
    </w:p>
    <w:p w:rsidR="009A2B22" w:rsidRDefault="009A2B22" w:rsidP="009A2B22"/>
    <w:p w:rsidR="00D05012" w:rsidRPr="00C36EA7" w:rsidRDefault="00D05012" w:rsidP="00D05012">
      <w:pPr>
        <w:pStyle w:val="Bezodstpw"/>
        <w:jc w:val="right"/>
        <w:rPr>
          <w:rFonts w:ascii="Garamond" w:hAnsi="Garamond"/>
          <w:b/>
          <w:i/>
          <w:sz w:val="22"/>
          <w:szCs w:val="22"/>
        </w:rPr>
      </w:pPr>
      <w:proofErr w:type="spellStart"/>
      <w:r w:rsidRPr="008F5D9A">
        <w:rPr>
          <w:rFonts w:ascii="Garamond" w:hAnsi="Garamond"/>
          <w:b/>
          <w:i/>
          <w:sz w:val="22"/>
          <w:szCs w:val="22"/>
        </w:rPr>
        <w:lastRenderedPageBreak/>
        <w:t>Projekt</w:t>
      </w:r>
      <w:proofErr w:type="spellEnd"/>
      <w:r w:rsidRPr="008F5D9A">
        <w:rPr>
          <w:rFonts w:ascii="Garamond" w:hAnsi="Garamond"/>
          <w:b/>
          <w:i/>
          <w:sz w:val="22"/>
          <w:szCs w:val="22"/>
        </w:rPr>
        <w:t xml:space="preserve"> umowy</w:t>
      </w:r>
    </w:p>
    <w:p w:rsidR="00D05012" w:rsidRPr="00E20289" w:rsidRDefault="00D05012" w:rsidP="00D05012">
      <w:pPr>
        <w:pStyle w:val="Bezodstpw"/>
        <w:jc w:val="center"/>
        <w:rPr>
          <w:rFonts w:ascii="Garamond" w:hAnsi="Garamond"/>
          <w:b/>
          <w:sz w:val="22"/>
          <w:szCs w:val="22"/>
        </w:rPr>
      </w:pPr>
      <w:r w:rsidRPr="00E20289">
        <w:rPr>
          <w:rFonts w:ascii="Garamond" w:hAnsi="Garamond"/>
          <w:b/>
          <w:sz w:val="22"/>
          <w:szCs w:val="22"/>
        </w:rPr>
        <w:t>UMOWA NR ZP.272</w:t>
      </w:r>
      <w:r>
        <w:rPr>
          <w:rFonts w:ascii="Garamond" w:hAnsi="Garamond"/>
          <w:b/>
          <w:sz w:val="22"/>
          <w:szCs w:val="22"/>
        </w:rPr>
        <w:t>.      .1</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.BC.</w:t>
      </w:r>
    </w:p>
    <w:p w:rsidR="00D05012" w:rsidRDefault="00D05012" w:rsidP="00D05012">
      <w:pPr>
        <w:pStyle w:val="Bezodstpw"/>
        <w:rPr>
          <w:rFonts w:ascii="Garamond" w:hAnsi="Garamond"/>
          <w:sz w:val="22"/>
          <w:szCs w:val="22"/>
        </w:rPr>
      </w:pPr>
    </w:p>
    <w:p w:rsidR="00D05012" w:rsidRDefault="00D05012" w:rsidP="00D05012">
      <w:pPr>
        <w:pStyle w:val="Bezodstpw"/>
        <w:rPr>
          <w:rFonts w:ascii="Garamond" w:hAnsi="Garamond"/>
          <w:sz w:val="22"/>
          <w:szCs w:val="22"/>
        </w:rPr>
      </w:pPr>
      <w:r>
        <w:rPr>
          <w:rFonts w:ascii="Garamond" w:hAnsi="Garamond"/>
          <w:sz w:val="22"/>
          <w:szCs w:val="22"/>
        </w:rPr>
        <w:t>Zawarta w dniu ……………………………. w Ząbkowicach Śląskich  pomiędzy:</w:t>
      </w:r>
    </w:p>
    <w:p w:rsidR="00D05012" w:rsidRDefault="00D05012" w:rsidP="00D05012">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 którą reprezentują:</w:t>
      </w:r>
    </w:p>
    <w:p w:rsidR="00D05012" w:rsidRDefault="00D05012" w:rsidP="00D05012">
      <w:pPr>
        <w:pStyle w:val="Bezodstpw"/>
        <w:rPr>
          <w:rFonts w:ascii="Garamond" w:hAnsi="Garamond"/>
          <w:sz w:val="22"/>
          <w:szCs w:val="22"/>
        </w:rPr>
      </w:pPr>
      <w:r>
        <w:rPr>
          <w:rFonts w:ascii="Garamond" w:hAnsi="Garamond"/>
          <w:sz w:val="22"/>
          <w:szCs w:val="22"/>
        </w:rPr>
        <w:t>Piotr Miernik – Zastępca  Burmistrza Ząbkowic Śląskich</w:t>
      </w:r>
    </w:p>
    <w:p w:rsidR="00D05012" w:rsidRDefault="00D05012" w:rsidP="00D05012">
      <w:pPr>
        <w:pStyle w:val="Bezodstpw"/>
        <w:rPr>
          <w:rFonts w:ascii="Garamond" w:hAnsi="Garamond"/>
          <w:sz w:val="22"/>
          <w:szCs w:val="22"/>
        </w:rPr>
      </w:pPr>
      <w:r>
        <w:rPr>
          <w:rFonts w:ascii="Garamond" w:hAnsi="Garamond"/>
          <w:sz w:val="22"/>
          <w:szCs w:val="22"/>
        </w:rPr>
        <w:t xml:space="preserve">przy kontrasygnacie: </w:t>
      </w:r>
    </w:p>
    <w:p w:rsidR="00D05012" w:rsidRDefault="00D05012" w:rsidP="00D05012">
      <w:pPr>
        <w:pStyle w:val="Bezodstpw"/>
        <w:rPr>
          <w:rFonts w:ascii="Garamond" w:hAnsi="Garamond"/>
          <w:sz w:val="22"/>
          <w:szCs w:val="22"/>
        </w:rPr>
      </w:pPr>
      <w:r>
        <w:rPr>
          <w:rFonts w:ascii="Garamond" w:hAnsi="Garamond"/>
          <w:sz w:val="22"/>
          <w:szCs w:val="22"/>
        </w:rPr>
        <w:t xml:space="preserve">Bożeny Kurczyny - Skarbnika Gminy </w:t>
      </w:r>
    </w:p>
    <w:p w:rsidR="00D05012" w:rsidRDefault="00D05012" w:rsidP="00D05012">
      <w:pPr>
        <w:pStyle w:val="Bezodstpw"/>
        <w:rPr>
          <w:rFonts w:ascii="Garamond" w:hAnsi="Garamond"/>
          <w:bCs/>
          <w:sz w:val="22"/>
          <w:szCs w:val="22"/>
        </w:rPr>
      </w:pPr>
      <w:r>
        <w:rPr>
          <w:rFonts w:ascii="Garamond" w:hAnsi="Garamond"/>
          <w:bCs/>
          <w:sz w:val="22"/>
          <w:szCs w:val="22"/>
        </w:rPr>
        <w:t>a</w:t>
      </w:r>
    </w:p>
    <w:p w:rsidR="00D05012" w:rsidRDefault="00D05012" w:rsidP="00D05012">
      <w:pPr>
        <w:pStyle w:val="Bezodstpw"/>
        <w:rPr>
          <w:rFonts w:ascii="Garamond" w:hAnsi="Garamond"/>
          <w:sz w:val="22"/>
          <w:szCs w:val="22"/>
        </w:rPr>
      </w:pPr>
      <w:r>
        <w:rPr>
          <w:rFonts w:ascii="Garamond" w:hAnsi="Garamond"/>
          <w:sz w:val="22"/>
          <w:szCs w:val="22"/>
        </w:rPr>
        <w:t xml:space="preserve">……………………………… z siedzibą …………………………..  </w:t>
      </w:r>
    </w:p>
    <w:p w:rsidR="00D05012" w:rsidRDefault="00D05012" w:rsidP="00D05012">
      <w:pPr>
        <w:pStyle w:val="Bezodstpw"/>
        <w:rPr>
          <w:rFonts w:ascii="Garamond" w:hAnsi="Garamond"/>
          <w:bCs/>
          <w:sz w:val="22"/>
          <w:szCs w:val="22"/>
        </w:rPr>
      </w:pPr>
      <w:r>
        <w:rPr>
          <w:rFonts w:ascii="Garamond" w:hAnsi="Garamond"/>
          <w:bCs/>
          <w:sz w:val="22"/>
          <w:szCs w:val="22"/>
        </w:rPr>
        <w:t>Reprezentowanym/ą  przez:</w:t>
      </w:r>
    </w:p>
    <w:p w:rsidR="00D05012" w:rsidRDefault="00D05012" w:rsidP="00D05012">
      <w:pPr>
        <w:pStyle w:val="Bezodstpw"/>
        <w:rPr>
          <w:rFonts w:ascii="Garamond" w:hAnsi="Garamond"/>
          <w:sz w:val="22"/>
          <w:szCs w:val="22"/>
        </w:rPr>
      </w:pPr>
      <w:r>
        <w:rPr>
          <w:rFonts w:ascii="Garamond" w:hAnsi="Garamond"/>
          <w:sz w:val="22"/>
          <w:szCs w:val="22"/>
        </w:rPr>
        <w:t xml:space="preserve">1………………………………………….. </w:t>
      </w:r>
    </w:p>
    <w:p w:rsidR="00D05012" w:rsidRDefault="00D05012" w:rsidP="00D05012">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D05012" w:rsidRDefault="00D05012" w:rsidP="00D05012">
      <w:pPr>
        <w:pStyle w:val="Bezodstpw"/>
        <w:rPr>
          <w:rFonts w:ascii="Garamond" w:hAnsi="Garamond"/>
          <w:sz w:val="22"/>
          <w:szCs w:val="22"/>
        </w:rPr>
      </w:pPr>
      <w:r>
        <w:rPr>
          <w:rFonts w:ascii="Garamond" w:hAnsi="Garamond"/>
          <w:sz w:val="22"/>
          <w:szCs w:val="22"/>
        </w:rPr>
        <w:t xml:space="preserve">                      </w:t>
      </w:r>
    </w:p>
    <w:p w:rsidR="00D05012" w:rsidRPr="004B2DB9" w:rsidRDefault="00D05012" w:rsidP="00D05012">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r.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D05012" w:rsidRDefault="00D05012" w:rsidP="00D05012">
      <w:pPr>
        <w:pStyle w:val="Bezodstpw"/>
        <w:rPr>
          <w:rFonts w:ascii="Garamond" w:hAnsi="Garamond"/>
          <w:sz w:val="22"/>
          <w:szCs w:val="22"/>
        </w:rPr>
      </w:pPr>
    </w:p>
    <w:p w:rsidR="00D05012" w:rsidRPr="001140C6" w:rsidRDefault="00D05012" w:rsidP="00D05012">
      <w:pPr>
        <w:pStyle w:val="Bezodstpw"/>
        <w:jc w:val="center"/>
        <w:rPr>
          <w:rFonts w:ascii="Garamond" w:hAnsi="Garamond"/>
          <w:b/>
          <w:color w:val="000000"/>
          <w:sz w:val="22"/>
          <w:szCs w:val="22"/>
        </w:rPr>
      </w:pPr>
      <w:r w:rsidRPr="001140C6">
        <w:rPr>
          <w:rFonts w:ascii="Garamond" w:hAnsi="Garamond"/>
          <w:b/>
          <w:color w:val="000000"/>
          <w:sz w:val="22"/>
          <w:szCs w:val="22"/>
        </w:rPr>
        <w:t>§ 1</w:t>
      </w:r>
    </w:p>
    <w:p w:rsidR="00D05012" w:rsidRPr="001140C6" w:rsidRDefault="00D05012" w:rsidP="00D05012">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D05012" w:rsidRPr="00806F14" w:rsidRDefault="00D05012" w:rsidP="008A7640">
      <w:pPr>
        <w:pStyle w:val="Bezodstpw"/>
        <w:numPr>
          <w:ilvl w:val="0"/>
          <w:numId w:val="26"/>
        </w:numPr>
        <w:tabs>
          <w:tab w:val="clear" w:pos="720"/>
          <w:tab w:val="num" w:pos="284"/>
        </w:tabs>
        <w:ind w:left="284" w:hanging="284"/>
        <w:jc w:val="both"/>
        <w:rPr>
          <w:rFonts w:ascii="Book Antiqua" w:hAnsi="Book Antiqua"/>
          <w:color w:val="000000"/>
          <w:sz w:val="22"/>
          <w:szCs w:val="22"/>
        </w:rPr>
      </w:pPr>
      <w:r w:rsidRPr="001140C6">
        <w:rPr>
          <w:rFonts w:ascii="Garamond" w:hAnsi="Garamond"/>
          <w:color w:val="000000"/>
          <w:sz w:val="22"/>
          <w:szCs w:val="22"/>
        </w:rPr>
        <w:t xml:space="preserve">Przedmiotem niniejszej umowy jest wykonanie zadania pn.: </w:t>
      </w:r>
      <w:r w:rsidRPr="00806F14">
        <w:rPr>
          <w:rFonts w:ascii="Book Antiqua" w:hAnsi="Book Antiqua"/>
          <w:sz w:val="22"/>
          <w:szCs w:val="22"/>
        </w:rPr>
        <w:t>„</w:t>
      </w:r>
      <w:r w:rsidRPr="00806F14">
        <w:rPr>
          <w:rFonts w:ascii="Book Antiqua" w:hAnsi="Book Antiqua"/>
          <w:b/>
          <w:sz w:val="22"/>
          <w:szCs w:val="22"/>
        </w:rPr>
        <w:t>Budowa  budynku świetlicy wiejskiej na działce nr 36 w miejscowości Kluczowa, gmina Ząbkowice Śląskie</w:t>
      </w:r>
      <w:r>
        <w:rPr>
          <w:rFonts w:ascii="Book Antiqua" w:hAnsi="Book Antiqua"/>
          <w:b/>
          <w:color w:val="000000"/>
          <w:sz w:val="22"/>
          <w:szCs w:val="22"/>
        </w:rPr>
        <w:t>”</w:t>
      </w:r>
      <w:r w:rsidRPr="00806F14">
        <w:rPr>
          <w:rFonts w:ascii="Book Antiqua" w:hAnsi="Book Antiqua"/>
          <w:color w:val="000000"/>
          <w:sz w:val="22"/>
          <w:szCs w:val="22"/>
        </w:rPr>
        <w:t>.</w:t>
      </w:r>
    </w:p>
    <w:p w:rsidR="00D05012" w:rsidRPr="001140C6" w:rsidRDefault="00D05012" w:rsidP="008A7640">
      <w:pPr>
        <w:pStyle w:val="Bezodstpw"/>
        <w:numPr>
          <w:ilvl w:val="0"/>
          <w:numId w:val="26"/>
        </w:numPr>
        <w:tabs>
          <w:tab w:val="clear" w:pos="720"/>
          <w:tab w:val="num" w:pos="284"/>
        </w:tabs>
        <w:ind w:left="284" w:hanging="284"/>
        <w:rPr>
          <w:rFonts w:ascii="Garamond" w:hAnsi="Garamond"/>
          <w:sz w:val="22"/>
          <w:szCs w:val="22"/>
        </w:rPr>
      </w:pPr>
      <w:r w:rsidRPr="001140C6">
        <w:rPr>
          <w:rFonts w:ascii="Garamond" w:hAnsi="Garamond"/>
          <w:sz w:val="22"/>
          <w:szCs w:val="22"/>
        </w:rPr>
        <w:t xml:space="preserve">Szczegółowy </w:t>
      </w:r>
      <w:r>
        <w:rPr>
          <w:rFonts w:ascii="Garamond" w:hAnsi="Garamond"/>
          <w:sz w:val="22"/>
          <w:szCs w:val="22"/>
        </w:rPr>
        <w:t xml:space="preserve"> </w:t>
      </w:r>
      <w:r w:rsidRPr="001140C6">
        <w:rPr>
          <w:rFonts w:ascii="Garamond" w:hAnsi="Garamond"/>
          <w:sz w:val="22"/>
          <w:szCs w:val="22"/>
        </w:rPr>
        <w:t>zakres robót opisany został w SIWZ w tym w projekcie budowlanym,  przedmiarze robót i specyfikacji technicznej wykonania i odbioru robót,  które stanowią integralną część umowy.</w:t>
      </w:r>
    </w:p>
    <w:p w:rsidR="00D05012" w:rsidRPr="001140C6" w:rsidRDefault="00D05012" w:rsidP="008A7640">
      <w:pPr>
        <w:pStyle w:val="Bezodstpw"/>
        <w:numPr>
          <w:ilvl w:val="0"/>
          <w:numId w:val="26"/>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Wykonawca zobowiązuje się do wykonania przedmiotu umowy zgodnie z dokumentacją techniczną,  zasadami wiedzy technicznej i sztuki budowlanej, obowiązującymi przepisami i polskimi normami oraz oddania przedmiotu niniejszej umowy Zamawiającemu w terminie w niej uzgodnionym.</w:t>
      </w:r>
    </w:p>
    <w:p w:rsidR="00D05012" w:rsidRDefault="00D05012" w:rsidP="00D05012">
      <w:pPr>
        <w:pStyle w:val="Bezodstpw"/>
        <w:jc w:val="center"/>
        <w:rPr>
          <w:rFonts w:ascii="Garamond" w:hAnsi="Garamond"/>
          <w:b/>
          <w:color w:val="000000"/>
          <w:sz w:val="22"/>
          <w:szCs w:val="22"/>
        </w:rPr>
      </w:pPr>
    </w:p>
    <w:p w:rsidR="00D05012" w:rsidRDefault="00D05012" w:rsidP="00D05012">
      <w:pPr>
        <w:pStyle w:val="Bezodstpw"/>
        <w:jc w:val="center"/>
        <w:rPr>
          <w:rFonts w:ascii="Garamond" w:hAnsi="Garamond"/>
          <w:b/>
          <w:color w:val="000000"/>
          <w:sz w:val="22"/>
          <w:szCs w:val="22"/>
        </w:rPr>
      </w:pPr>
      <w:r>
        <w:rPr>
          <w:rFonts w:ascii="Garamond" w:hAnsi="Garamond"/>
          <w:b/>
          <w:color w:val="000000"/>
          <w:sz w:val="22"/>
          <w:szCs w:val="22"/>
        </w:rPr>
        <w:t>§ 2</w:t>
      </w:r>
    </w:p>
    <w:p w:rsidR="00D05012" w:rsidRDefault="00D05012" w:rsidP="00D05012">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D05012" w:rsidRDefault="00D0501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D05012" w:rsidRDefault="00D0501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Termin zakończenia robót będących przedmiotem umowy nastąpi nie później niż do dnia 15 listopada 2014r.</w:t>
      </w:r>
    </w:p>
    <w:p w:rsidR="00D05012" w:rsidRDefault="00D05012" w:rsidP="00D05012">
      <w:pPr>
        <w:pStyle w:val="Bezodstpw"/>
        <w:jc w:val="center"/>
        <w:rPr>
          <w:rFonts w:ascii="Garamond" w:hAnsi="Garamond"/>
          <w:b/>
          <w:color w:val="000000"/>
          <w:sz w:val="22"/>
          <w:szCs w:val="22"/>
        </w:rPr>
      </w:pPr>
      <w:r>
        <w:rPr>
          <w:rFonts w:ascii="Garamond" w:hAnsi="Garamond"/>
          <w:b/>
          <w:color w:val="000000"/>
          <w:sz w:val="22"/>
          <w:szCs w:val="22"/>
        </w:rPr>
        <w:t>§ 3</w:t>
      </w:r>
    </w:p>
    <w:p w:rsidR="00D05012" w:rsidRDefault="00D05012" w:rsidP="00D05012">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D05012" w:rsidRDefault="00D05012" w:rsidP="00D05012">
      <w:pPr>
        <w:pStyle w:val="Bezodstpw"/>
        <w:rPr>
          <w:rFonts w:ascii="Garamond" w:hAnsi="Garamond"/>
          <w:color w:val="000000"/>
          <w:sz w:val="22"/>
          <w:szCs w:val="22"/>
        </w:rPr>
      </w:pPr>
      <w:r>
        <w:rPr>
          <w:rFonts w:ascii="Garamond" w:hAnsi="Garamond"/>
          <w:color w:val="000000"/>
          <w:sz w:val="22"/>
          <w:szCs w:val="22"/>
        </w:rPr>
        <w:t>Do obowiązków Zamawiającego należy:</w:t>
      </w:r>
    </w:p>
    <w:p w:rsidR="00D05012" w:rsidRDefault="00D05012" w:rsidP="008A7640">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 terminie do 7 dni licząc od dnia podpisania umowy;</w:t>
      </w:r>
    </w:p>
    <w:p w:rsidR="00D05012" w:rsidRDefault="00D05012" w:rsidP="008A7640">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D05012" w:rsidRDefault="00D05012" w:rsidP="008A7640">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D05012" w:rsidRDefault="00D05012" w:rsidP="008A7640">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D05012" w:rsidRDefault="00D05012" w:rsidP="00D05012">
      <w:pPr>
        <w:pStyle w:val="Bezodstpw"/>
        <w:jc w:val="center"/>
        <w:rPr>
          <w:rFonts w:ascii="Garamond" w:hAnsi="Garamond"/>
          <w:b/>
          <w:color w:val="000000"/>
          <w:sz w:val="22"/>
          <w:szCs w:val="22"/>
        </w:rPr>
      </w:pPr>
    </w:p>
    <w:p w:rsidR="00D05012" w:rsidRDefault="00D05012" w:rsidP="00D0501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D05012" w:rsidRDefault="00D05012" w:rsidP="00D05012">
      <w:pPr>
        <w:pStyle w:val="Bezodstpw"/>
        <w:jc w:val="center"/>
        <w:rPr>
          <w:rFonts w:ascii="Garamond" w:hAnsi="Garamond"/>
          <w:b/>
          <w:sz w:val="22"/>
          <w:szCs w:val="22"/>
        </w:rPr>
      </w:pPr>
      <w:r>
        <w:rPr>
          <w:rFonts w:ascii="Garamond" w:hAnsi="Garamond"/>
          <w:b/>
          <w:sz w:val="22"/>
          <w:szCs w:val="22"/>
        </w:rPr>
        <w:t>Obowiązki Wykonawcy</w:t>
      </w:r>
    </w:p>
    <w:p w:rsidR="00D05012" w:rsidRDefault="00D05012" w:rsidP="00D05012">
      <w:pPr>
        <w:pStyle w:val="Bezodstpw"/>
        <w:rPr>
          <w:rFonts w:ascii="Garamond" w:hAnsi="Garamond"/>
          <w:color w:val="000000"/>
          <w:sz w:val="22"/>
          <w:szCs w:val="22"/>
        </w:rPr>
      </w:pPr>
      <w:r>
        <w:rPr>
          <w:rFonts w:ascii="Garamond" w:hAnsi="Garamond"/>
          <w:color w:val="000000"/>
          <w:sz w:val="22"/>
          <w:szCs w:val="22"/>
        </w:rPr>
        <w:t>1.     Do obowiązków Wykonawcy należy:</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D05012" w:rsidRDefault="00D05012" w:rsidP="008A7640">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 dnia 7 lipca 1994 r. Prawo budowlane (tekst jednolity Dz. U. z 2013r. poz. 1409), okazania, na każde żądanie Zamawiającego lub Inspektora nadzoru inwestorskiego, certyfikatów zgodności z polską normą lub aprobatą techniczną każdego używanego na budowie wyrobu;</w:t>
      </w:r>
    </w:p>
    <w:p w:rsidR="00D05012" w:rsidRDefault="00D05012" w:rsidP="008A7640">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Zapewnienia na własny koszt transportu odpadów do miejsc ich wykorzystania lub utylizacji, łącznie z kosztami utylizacji,  jeżeli zajdzie taka konieczność.  </w:t>
      </w:r>
    </w:p>
    <w:p w:rsidR="00D05012" w:rsidRDefault="00D05012" w:rsidP="008A7640">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D05012" w:rsidRDefault="00D05012" w:rsidP="00D05012">
      <w:pPr>
        <w:pStyle w:val="Bezodstpw"/>
        <w:ind w:left="426"/>
        <w:jc w:val="both"/>
        <w:rPr>
          <w:rFonts w:ascii="Garamond" w:hAnsi="Garamond"/>
          <w:color w:val="000000"/>
          <w:sz w:val="22"/>
          <w:szCs w:val="22"/>
        </w:rPr>
      </w:pPr>
      <w:r>
        <w:rPr>
          <w:rFonts w:ascii="Garamond" w:hAnsi="Garamond"/>
          <w:color w:val="000000"/>
          <w:sz w:val="22"/>
          <w:szCs w:val="22"/>
        </w:rPr>
        <w:t>a - Ustawy z dnia 27.04.2001r. Prawo ochrony środowiska (tj. Dz. U. z 2013r., poz. 1232),</w:t>
      </w:r>
    </w:p>
    <w:p w:rsidR="00D05012" w:rsidRDefault="00D05012" w:rsidP="00D05012">
      <w:pPr>
        <w:pStyle w:val="Bezodstpw"/>
        <w:ind w:left="426" w:hanging="426"/>
        <w:jc w:val="both"/>
        <w:rPr>
          <w:rFonts w:ascii="Garamond" w:hAnsi="Garamond"/>
          <w:color w:val="000000"/>
          <w:sz w:val="22"/>
          <w:szCs w:val="22"/>
        </w:rPr>
      </w:pPr>
      <w:r>
        <w:rPr>
          <w:rFonts w:ascii="Garamond" w:hAnsi="Garamond"/>
          <w:color w:val="000000"/>
          <w:sz w:val="22"/>
          <w:szCs w:val="22"/>
        </w:rPr>
        <w:t xml:space="preserve">       b - Ustawy z dnia 14.12.2012r. o odpadach (Dz. U. z 2013r.  , poz. 21),</w:t>
      </w:r>
    </w:p>
    <w:p w:rsidR="00D05012" w:rsidRDefault="00D05012" w:rsidP="00D05012">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D05012" w:rsidRDefault="00D05012" w:rsidP="008A7640">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D05012" w:rsidRDefault="00D05012" w:rsidP="008A7640">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D05012" w:rsidRDefault="00D05012" w:rsidP="008A7640">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materiałów   w tym np. wyników oraz protokołów badań, sprawozdań i prób dotyczących realizowanego przedmiotu niniejszej Umowy;</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D05012" w:rsidRDefault="00D05012" w:rsidP="008A7640">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D05012" w:rsidRDefault="00D05012" w:rsidP="008A7640">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D05012" w:rsidRDefault="00D05012" w:rsidP="008A7640">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05012" w:rsidRDefault="00D05012" w:rsidP="008A7640">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D05012" w:rsidRDefault="00D05012" w:rsidP="008A7640">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D05012" w:rsidRDefault="00D05012" w:rsidP="008A7640">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D05012" w:rsidRDefault="00D05012" w:rsidP="00D05012">
      <w:pPr>
        <w:pStyle w:val="Bezodstpw"/>
        <w:ind w:left="426" w:hanging="426"/>
        <w:rPr>
          <w:rFonts w:ascii="Garamond" w:hAnsi="Garamond"/>
          <w:sz w:val="22"/>
          <w:szCs w:val="22"/>
        </w:rPr>
      </w:pPr>
      <w:r>
        <w:rPr>
          <w:rFonts w:ascii="Garamond" w:hAnsi="Garamond"/>
          <w:sz w:val="22"/>
          <w:szCs w:val="22"/>
        </w:rPr>
        <w:lastRenderedPageBreak/>
        <w:t>2.    Wykonawca zobowiązany jest zapewnić wykonanie i kierowanie robotami    objętymi umową przez osoby posiadające stosowne kwalifikacje zawodowe i uprawnienia budowlane.</w:t>
      </w:r>
    </w:p>
    <w:p w:rsidR="00D05012" w:rsidRDefault="00D0501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D05012" w:rsidRDefault="00D0501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D05012" w:rsidRDefault="00D0501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D05012" w:rsidRPr="00D45354" w:rsidRDefault="00D05012" w:rsidP="008A7640">
      <w:pPr>
        <w:pStyle w:val="Bezodstpw"/>
        <w:numPr>
          <w:ilvl w:val="0"/>
          <w:numId w:val="25"/>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D05012" w:rsidRDefault="00D05012" w:rsidP="00D05012">
      <w:pPr>
        <w:pStyle w:val="Bezodstpw"/>
        <w:jc w:val="center"/>
        <w:rPr>
          <w:rFonts w:ascii="Garamond" w:hAnsi="Garamond"/>
          <w:b/>
          <w:color w:val="000000"/>
          <w:sz w:val="22"/>
          <w:szCs w:val="22"/>
        </w:rPr>
      </w:pPr>
      <w:r>
        <w:rPr>
          <w:rFonts w:ascii="Garamond" w:hAnsi="Garamond"/>
          <w:b/>
          <w:color w:val="000000"/>
          <w:sz w:val="22"/>
          <w:szCs w:val="22"/>
        </w:rPr>
        <w:t>§ 5</w:t>
      </w:r>
    </w:p>
    <w:p w:rsidR="00D05012" w:rsidRDefault="00D05012" w:rsidP="00D05012">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D05012" w:rsidRDefault="00D05012" w:rsidP="008A7640">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D05012" w:rsidRDefault="00D05012" w:rsidP="008A7640">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D05012" w:rsidRDefault="00D05012" w:rsidP="008A7640">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D05012" w:rsidRDefault="00D05012" w:rsidP="008A7640">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D05012" w:rsidRDefault="00D05012" w:rsidP="008A7640">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110% wynagrodzenia ustalonego w ust. 1.   </w:t>
      </w:r>
    </w:p>
    <w:p w:rsidR="00D05012" w:rsidRDefault="00D05012" w:rsidP="008A7640">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D05012" w:rsidRPr="001A31F2" w:rsidRDefault="00D05012" w:rsidP="008A7640">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Zapłata  nastąpi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D05012" w:rsidRDefault="00D05012" w:rsidP="00D05012">
      <w:pPr>
        <w:pStyle w:val="Bezodstpw"/>
        <w:spacing w:line="276" w:lineRule="auto"/>
        <w:jc w:val="center"/>
        <w:rPr>
          <w:rFonts w:ascii="Garamond" w:hAnsi="Garamond"/>
          <w:b/>
          <w:sz w:val="22"/>
          <w:szCs w:val="22"/>
        </w:rPr>
      </w:pPr>
    </w:p>
    <w:p w:rsidR="00D05012" w:rsidRPr="00AC44C3" w:rsidRDefault="00D05012" w:rsidP="00D05012">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D05012" w:rsidRPr="00AC44C3" w:rsidRDefault="00D05012" w:rsidP="00D05012">
      <w:pPr>
        <w:pStyle w:val="Bezodstpw"/>
        <w:spacing w:line="276" w:lineRule="auto"/>
        <w:jc w:val="center"/>
        <w:rPr>
          <w:rFonts w:ascii="Garamond" w:hAnsi="Garamond"/>
          <w:b/>
          <w:sz w:val="22"/>
          <w:szCs w:val="22"/>
        </w:rPr>
      </w:pPr>
      <w:r>
        <w:rPr>
          <w:rFonts w:ascii="Garamond" w:hAnsi="Garamond"/>
          <w:b/>
          <w:sz w:val="22"/>
          <w:szCs w:val="22"/>
        </w:rPr>
        <w:t>Sposób rozliczenia</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 xml:space="preserve">u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D05012" w:rsidRPr="00AC44C3" w:rsidRDefault="00D05012" w:rsidP="008A7640">
      <w:pPr>
        <w:widowControl/>
        <w:numPr>
          <w:ilvl w:val="0"/>
          <w:numId w:val="36"/>
        </w:numPr>
        <w:suppressAutoHyphens w:val="0"/>
        <w:autoSpaceDE/>
        <w:jc w:val="both"/>
        <w:rPr>
          <w:rFonts w:ascii="Garamond" w:hAnsi="Garamond"/>
          <w:sz w:val="22"/>
          <w:szCs w:val="22"/>
        </w:rPr>
      </w:pPr>
      <w:r w:rsidRPr="00AC44C3">
        <w:rPr>
          <w:rFonts w:ascii="Garamond" w:hAnsi="Garamond"/>
          <w:sz w:val="22"/>
          <w:szCs w:val="22"/>
        </w:rPr>
        <w:lastRenderedPageBreak/>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D05012" w:rsidRPr="00EC007E" w:rsidRDefault="00D05012" w:rsidP="008A7640">
      <w:pPr>
        <w:widowControl/>
        <w:numPr>
          <w:ilvl w:val="0"/>
          <w:numId w:val="36"/>
        </w:numPr>
        <w:suppressAutoHyphens w:val="0"/>
        <w:autoSpaceDE/>
        <w:jc w:val="both"/>
        <w:rPr>
          <w:rFonts w:ascii="Garamond" w:hAnsi="Garamond"/>
          <w:sz w:val="22"/>
          <w:szCs w:val="22"/>
        </w:rPr>
      </w:pPr>
      <w:r w:rsidRPr="00EC007E">
        <w:rPr>
          <w:rFonts w:ascii="Garamond" w:hAnsi="Garamond"/>
          <w:sz w:val="22"/>
          <w:szCs w:val="22"/>
        </w:rPr>
        <w:t>kopie wystawionych przez Podwykonawców i dalszych podwykonawców faktur za roboty wykonane w danym okresie rozliczeniowym, potwierdzonych za zgodność z oryginałem przez Wykonawcę;</w:t>
      </w:r>
    </w:p>
    <w:p w:rsidR="00D05012" w:rsidRPr="008D7DD6" w:rsidRDefault="00D05012" w:rsidP="008A7640">
      <w:pPr>
        <w:widowControl/>
        <w:numPr>
          <w:ilvl w:val="0"/>
          <w:numId w:val="36"/>
        </w:numPr>
        <w:suppressAutoHyphens w:val="0"/>
        <w:autoSpaceDE/>
        <w:jc w:val="both"/>
        <w:rPr>
          <w:rFonts w:ascii="Garamond" w:hAnsi="Garamond"/>
          <w:sz w:val="22"/>
          <w:szCs w:val="22"/>
        </w:rPr>
      </w:pPr>
      <w:r w:rsidRPr="008D7DD6">
        <w:rPr>
          <w:rFonts w:ascii="Garamond" w:hAnsi="Garamond"/>
          <w:sz w:val="22"/>
          <w:szCs w:val="22"/>
        </w:rPr>
        <w:t>dowody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D05012" w:rsidRPr="00AC44C3" w:rsidRDefault="00D05012" w:rsidP="008A7640">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D05012" w:rsidRPr="00AC44C3" w:rsidRDefault="00D05012" w:rsidP="008A7640">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D05012" w:rsidRPr="00AC44C3" w:rsidRDefault="00D05012" w:rsidP="008A7640">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Pr>
          <w:rFonts w:ascii="Garamond" w:hAnsi="Garamond"/>
          <w:sz w:val="22"/>
          <w:szCs w:val="22"/>
        </w:rPr>
        <w:t xml:space="preserve"> i dalszym Podwykonawcom </w:t>
      </w:r>
      <w:r w:rsidRPr="00AC44C3">
        <w:rPr>
          <w:rFonts w:ascii="Garamond" w:hAnsi="Garamond"/>
          <w:sz w:val="22"/>
          <w:szCs w:val="22"/>
        </w:rPr>
        <w:t>należności wynikających z ww. faktur.</w:t>
      </w:r>
    </w:p>
    <w:p w:rsidR="00D05012" w:rsidRPr="00AC44C3" w:rsidRDefault="00D05012" w:rsidP="008A7640">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D05012" w:rsidRPr="00AC44C3" w:rsidRDefault="00D05012" w:rsidP="008A7640">
      <w:pPr>
        <w:pStyle w:val="Akapitzlist"/>
        <w:numPr>
          <w:ilvl w:val="0"/>
          <w:numId w:val="34"/>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D05012" w:rsidRPr="00AC44C3" w:rsidRDefault="00D05012" w:rsidP="008A7640">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D05012" w:rsidRDefault="00D05012" w:rsidP="00D05012">
      <w:pPr>
        <w:pStyle w:val="Bezodstpw"/>
        <w:tabs>
          <w:tab w:val="left" w:pos="426"/>
        </w:tabs>
        <w:ind w:left="426" w:hanging="426"/>
        <w:jc w:val="center"/>
        <w:rPr>
          <w:rFonts w:ascii="Garamond" w:hAnsi="Garamond"/>
          <w:b/>
          <w:color w:val="000000"/>
          <w:sz w:val="22"/>
          <w:szCs w:val="22"/>
        </w:rPr>
      </w:pPr>
    </w:p>
    <w:p w:rsidR="00D05012" w:rsidRDefault="00D05012" w:rsidP="00D05012">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D05012" w:rsidRDefault="00D05012" w:rsidP="00D05012">
      <w:pPr>
        <w:pStyle w:val="Bezodstpw"/>
        <w:jc w:val="center"/>
        <w:rPr>
          <w:rFonts w:ascii="Garamond" w:hAnsi="Garamond"/>
          <w:b/>
          <w:color w:val="000000"/>
          <w:sz w:val="22"/>
          <w:szCs w:val="22"/>
        </w:rPr>
      </w:pPr>
      <w:r>
        <w:rPr>
          <w:rFonts w:ascii="Garamond" w:hAnsi="Garamond"/>
          <w:b/>
          <w:color w:val="000000"/>
          <w:sz w:val="22"/>
          <w:szCs w:val="22"/>
        </w:rPr>
        <w:t>Odbiory</w:t>
      </w:r>
    </w:p>
    <w:p w:rsidR="00D05012" w:rsidRDefault="00D0501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D05012" w:rsidRDefault="00D05012" w:rsidP="00D05012">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D05012" w:rsidRDefault="00D0501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D05012" w:rsidRDefault="00D0501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D05012" w:rsidRDefault="00D0501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D05012" w:rsidRDefault="00D05012" w:rsidP="008A7640">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D05012" w:rsidRDefault="00D05012" w:rsidP="008A7640">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D05012" w:rsidRDefault="00D05012" w:rsidP="008A7640">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D05012" w:rsidRDefault="00D05012" w:rsidP="008A7640">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D05012" w:rsidRDefault="00D05012" w:rsidP="008A7640">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pozostałe dokumenty w szczególności autoryzacje i deklaracje zgodności producenta potwierdzające należyte wykonanie przedmiotu zamówienia. </w:t>
      </w:r>
    </w:p>
    <w:p w:rsidR="00D05012" w:rsidRDefault="00D0501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D05012" w:rsidRPr="004C3EEF" w:rsidRDefault="00D0501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D05012" w:rsidRDefault="00D05012" w:rsidP="008A7640">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D05012" w:rsidRPr="003A5C4E" w:rsidRDefault="00D05012" w:rsidP="008A7640">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lub w okresie gwarancji ,  Zamawiający jest upoważniony do ich usunięcia na koszt Wykonawcy</w:t>
      </w:r>
    </w:p>
    <w:p w:rsidR="00D05012" w:rsidRPr="00041DB9" w:rsidRDefault="00D05012" w:rsidP="00D05012">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D05012" w:rsidRPr="00041DB9" w:rsidRDefault="00D05012" w:rsidP="00D05012">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D05012" w:rsidRPr="00041DB9" w:rsidRDefault="00D05012" w:rsidP="008A7640">
      <w:pPr>
        <w:pStyle w:val="Bezodstpw"/>
        <w:numPr>
          <w:ilvl w:val="0"/>
          <w:numId w:val="33"/>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r w:rsidRPr="00041DB9">
        <w:rPr>
          <w:rFonts w:ascii="Garamond" w:hAnsi="Garamond"/>
          <w:spacing w:val="2"/>
          <w:sz w:val="22"/>
          <w:szCs w:val="22"/>
        </w:rPr>
        <w:t>zł (słownie: ………………………………..</w:t>
      </w:r>
    </w:p>
    <w:p w:rsidR="00D05012" w:rsidRPr="00041DB9" w:rsidRDefault="00D05012" w:rsidP="008A7640">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D05012" w:rsidRPr="00041DB9" w:rsidRDefault="00D05012" w:rsidP="008A7640">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Pr>
          <w:rFonts w:ascii="Garamond" w:hAnsi="Garamond"/>
          <w:sz w:val="22"/>
          <w:szCs w:val="22"/>
        </w:rPr>
        <w:t>…..</w:t>
      </w:r>
      <w:r w:rsidRPr="00041DB9">
        <w:rPr>
          <w:rFonts w:ascii="Garamond" w:hAnsi="Garamond"/>
          <w:sz w:val="22"/>
          <w:szCs w:val="22"/>
        </w:rPr>
        <w:t xml:space="preserve">….,   nie później niż w dniu zawarcia Umowy, lub </w:t>
      </w:r>
    </w:p>
    <w:p w:rsidR="00D05012" w:rsidRPr="00041DB9" w:rsidRDefault="00D05012" w:rsidP="008A7640">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innej </w:t>
      </w:r>
      <w:r>
        <w:rPr>
          <w:rFonts w:ascii="Garamond" w:hAnsi="Garamond"/>
          <w:sz w:val="22"/>
          <w:szCs w:val="22"/>
        </w:rPr>
        <w:t xml:space="preserve"> </w:t>
      </w:r>
      <w:r w:rsidRPr="00041DB9">
        <w:rPr>
          <w:rFonts w:ascii="Garamond" w:hAnsi="Garamond"/>
          <w:sz w:val="22"/>
          <w:szCs w:val="22"/>
        </w:rPr>
        <w:t xml:space="preserve"> formie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D05012" w:rsidRPr="00041DB9" w:rsidRDefault="00D05012" w:rsidP="008A7640">
      <w:pPr>
        <w:pStyle w:val="Bezodstpw"/>
        <w:numPr>
          <w:ilvl w:val="2"/>
          <w:numId w:val="33"/>
        </w:numPr>
        <w:jc w:val="both"/>
        <w:rPr>
          <w:rFonts w:ascii="Garamond" w:hAnsi="Garamond"/>
          <w:spacing w:val="7"/>
          <w:sz w:val="22"/>
          <w:szCs w:val="22"/>
        </w:rPr>
      </w:pPr>
      <w:r w:rsidRPr="00041DB9">
        <w:rPr>
          <w:rFonts w:ascii="Garamond" w:hAnsi="Garamond"/>
          <w:spacing w:val="-1"/>
          <w:sz w:val="22"/>
          <w:szCs w:val="22"/>
        </w:rPr>
        <w:t>70% zabezpieczenia tj.: ……… zł (słownie: ……………………</w:t>
      </w:r>
      <w:r w:rsidRPr="00041DB9">
        <w:rPr>
          <w:rFonts w:ascii="Garamond" w:hAnsi="Garamond"/>
          <w:sz w:val="22"/>
          <w:szCs w:val="22"/>
        </w:rPr>
        <w:t>) jako zabezpieczenie należytego wykonania Umowy, z okresem ważności od daty zawarcia Umowy do dnia …………... (termin zakończenia przedmiotu umowy plus 30 dni),</w:t>
      </w:r>
    </w:p>
    <w:p w:rsidR="00D05012" w:rsidRPr="00041DB9" w:rsidRDefault="00D05012" w:rsidP="00D05012">
      <w:pPr>
        <w:pStyle w:val="Bezodstpw"/>
        <w:ind w:left="284" w:hanging="284"/>
        <w:jc w:val="both"/>
        <w:rPr>
          <w:rFonts w:ascii="Garamond" w:hAnsi="Garamond"/>
          <w:spacing w:val="7"/>
          <w:sz w:val="22"/>
          <w:szCs w:val="22"/>
        </w:rPr>
      </w:pPr>
      <w:r w:rsidRPr="00041DB9">
        <w:rPr>
          <w:rFonts w:ascii="Garamond" w:hAnsi="Garamond"/>
          <w:sz w:val="22"/>
          <w:szCs w:val="22"/>
        </w:rPr>
        <w:t xml:space="preserve">b)  30% zabezpieczenia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 xml:space="preserve">zabezpieczenie okresu rękojmi, z okresem ważności od dnia ………….. (termin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plus 36  </w:t>
      </w:r>
      <w:r w:rsidRPr="00041DB9">
        <w:rPr>
          <w:rFonts w:ascii="Garamond" w:hAnsi="Garamond"/>
          <w:spacing w:val="7"/>
          <w:sz w:val="22"/>
          <w:szCs w:val="22"/>
        </w:rPr>
        <w:t>miesięcy gwarancji jakości i rękojmi przedmiotu Umowy i uznania go za należycie wykonany).</w:t>
      </w:r>
    </w:p>
    <w:p w:rsidR="00D05012" w:rsidRPr="00041DB9" w:rsidRDefault="00D05012" w:rsidP="00D05012">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zostanie dokonane najpóźniej 15-ego dnia po upływie okresu rękojmi. </w:t>
      </w:r>
    </w:p>
    <w:p w:rsidR="00D05012" w:rsidRPr="00041DB9" w:rsidRDefault="00D05012" w:rsidP="00D05012">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D05012" w:rsidRPr="00041DB9" w:rsidRDefault="00D05012" w:rsidP="00D05012">
      <w:pPr>
        <w:pStyle w:val="Bezodstpw"/>
        <w:ind w:left="284" w:hanging="284"/>
        <w:jc w:val="both"/>
        <w:rPr>
          <w:rFonts w:ascii="Garamond" w:hAnsi="Garamond"/>
          <w:spacing w:val="-7"/>
          <w:sz w:val="22"/>
          <w:szCs w:val="22"/>
        </w:rPr>
      </w:pPr>
      <w:r w:rsidRPr="00041DB9">
        <w:rPr>
          <w:rFonts w:ascii="Garamond" w:hAnsi="Garamond"/>
          <w:sz w:val="22"/>
          <w:szCs w:val="22"/>
        </w:rPr>
        <w:t>1)  jeżeli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konane najpóźniej 15-ego dnia po upływie okresu rękojmi ostatniego elementu.</w:t>
      </w:r>
    </w:p>
    <w:p w:rsidR="00D05012" w:rsidRPr="00041DB9" w:rsidRDefault="00D05012" w:rsidP="00D05012">
      <w:pPr>
        <w:pStyle w:val="Bezodstpw"/>
        <w:ind w:left="284" w:hanging="284"/>
        <w:jc w:val="both"/>
        <w:rPr>
          <w:rFonts w:ascii="Garamond" w:hAnsi="Garamond"/>
          <w:spacing w:val="-7"/>
          <w:sz w:val="22"/>
          <w:szCs w:val="22"/>
        </w:rPr>
      </w:pPr>
      <w:r w:rsidRPr="00041DB9">
        <w:rPr>
          <w:rFonts w:ascii="Garamond" w:hAnsi="Garamond"/>
          <w:sz w:val="22"/>
          <w:szCs w:val="22"/>
        </w:rPr>
        <w:t>2)  jeżeli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D05012" w:rsidRPr="00041DB9" w:rsidRDefault="00D05012" w:rsidP="00D05012">
      <w:pPr>
        <w:pStyle w:val="Bezodstpw"/>
        <w:jc w:val="both"/>
        <w:rPr>
          <w:rFonts w:ascii="Garamond" w:hAnsi="Garamond"/>
          <w:spacing w:val="-14"/>
          <w:sz w:val="22"/>
          <w:szCs w:val="22"/>
        </w:rPr>
      </w:pPr>
      <w:r w:rsidRPr="00041DB9">
        <w:rPr>
          <w:rFonts w:ascii="Garamond" w:hAnsi="Garamond"/>
          <w:sz w:val="22"/>
          <w:szCs w:val="22"/>
        </w:rPr>
        <w:t xml:space="preserve">5.  W przypadku gdy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D05012" w:rsidRPr="00041DB9" w:rsidRDefault="00D05012" w:rsidP="00D05012">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będą one przechowywane, pomniejszone o koszty prowadzenia rachunku oraz prowizji bankowej za przelew na kon</w:t>
      </w:r>
      <w:r w:rsidRPr="00041DB9">
        <w:rPr>
          <w:rFonts w:ascii="Garamond" w:hAnsi="Garamond"/>
          <w:spacing w:val="-2"/>
          <w:sz w:val="22"/>
          <w:szCs w:val="22"/>
        </w:rPr>
        <w:t xml:space="preserve">to Wykonawcy. </w:t>
      </w:r>
    </w:p>
    <w:p w:rsidR="00D05012" w:rsidRPr="00041DB9" w:rsidRDefault="00D05012" w:rsidP="00D05012">
      <w:pPr>
        <w:pStyle w:val="Bezodstpw"/>
        <w:rPr>
          <w:rFonts w:ascii="Garamond" w:hAnsi="Garamond"/>
          <w:sz w:val="22"/>
          <w:szCs w:val="22"/>
        </w:rPr>
      </w:pPr>
      <w:r w:rsidRPr="00041DB9">
        <w:rPr>
          <w:rFonts w:ascii="Garamond" w:hAnsi="Garamond"/>
          <w:sz w:val="22"/>
          <w:szCs w:val="22"/>
        </w:rPr>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D05012" w:rsidRDefault="00D05012" w:rsidP="00D05012">
      <w:pPr>
        <w:pStyle w:val="Bezodstpw"/>
        <w:tabs>
          <w:tab w:val="left" w:pos="360"/>
        </w:tabs>
        <w:jc w:val="both"/>
        <w:rPr>
          <w:rFonts w:ascii="Garamond" w:hAnsi="Garamond"/>
          <w:color w:val="000000"/>
          <w:sz w:val="22"/>
          <w:szCs w:val="22"/>
        </w:rPr>
      </w:pPr>
    </w:p>
    <w:p w:rsidR="00D05012" w:rsidRDefault="00D05012" w:rsidP="00D0501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D05012" w:rsidRDefault="00D05012" w:rsidP="00D05012">
      <w:pPr>
        <w:pStyle w:val="Bezodstpw"/>
        <w:jc w:val="center"/>
        <w:rPr>
          <w:rFonts w:ascii="Garamond" w:hAnsi="Garamond"/>
          <w:b/>
          <w:sz w:val="22"/>
          <w:szCs w:val="22"/>
        </w:rPr>
      </w:pPr>
      <w:r>
        <w:rPr>
          <w:rFonts w:ascii="Garamond" w:hAnsi="Garamond"/>
          <w:b/>
          <w:sz w:val="22"/>
          <w:szCs w:val="22"/>
        </w:rPr>
        <w:t>Kary umowne</w:t>
      </w:r>
    </w:p>
    <w:p w:rsidR="00D05012" w:rsidRDefault="00D05012" w:rsidP="008A7640">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D05012" w:rsidRDefault="00D0501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 0,2% wynagrodzenia brutto, określonego w § 5 ust. 1 za każdy dzień zwłoki (termin zakończenia robót określono w § 2 ust. 2 niniejszej umowy),</w:t>
      </w:r>
    </w:p>
    <w:p w:rsidR="00D05012" w:rsidRDefault="00D0501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opóźnienie w usunięciu wad stwierdzonych w okresie gwarancji i rękojmi – w wysokości 0,2%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D05012" w:rsidRDefault="00D0501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D05012" w:rsidRDefault="00D0501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D05012" w:rsidRDefault="00D0501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projektu umowy o podwykonawstwo lub projektu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D05012" w:rsidRDefault="00D0501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D05012" w:rsidRPr="00D50E08" w:rsidRDefault="00D05012" w:rsidP="008A7640">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zapłaty </w:t>
      </w:r>
      <w:r w:rsidRPr="00F80635">
        <w:rPr>
          <w:rFonts w:ascii="Garamond" w:hAnsi="Garamond"/>
          <w:sz w:val="22"/>
          <w:szCs w:val="22"/>
        </w:rPr>
        <w:t xml:space="preserve"> </w:t>
      </w:r>
      <w:r>
        <w:rPr>
          <w:rFonts w:ascii="Garamond" w:hAnsi="Garamond"/>
          <w:sz w:val="22"/>
          <w:szCs w:val="22"/>
        </w:rPr>
        <w:t xml:space="preserve">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D05012" w:rsidRDefault="00D05012" w:rsidP="008A7640">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D05012" w:rsidRDefault="00D05012" w:rsidP="008A7640">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D05012" w:rsidRDefault="00D05012" w:rsidP="008A7640">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D05012" w:rsidRDefault="00D05012" w:rsidP="00D05012">
      <w:pPr>
        <w:pStyle w:val="Bezodstpw"/>
        <w:jc w:val="center"/>
        <w:rPr>
          <w:rFonts w:ascii="Garamond" w:hAnsi="Garamond"/>
          <w:sz w:val="22"/>
          <w:szCs w:val="22"/>
        </w:rPr>
      </w:pPr>
    </w:p>
    <w:p w:rsidR="00D05012" w:rsidRDefault="00D05012" w:rsidP="00D0501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D05012" w:rsidRDefault="00D05012" w:rsidP="00D05012">
      <w:pPr>
        <w:pStyle w:val="Bezodstpw"/>
        <w:jc w:val="center"/>
        <w:rPr>
          <w:rFonts w:ascii="Garamond" w:hAnsi="Garamond"/>
          <w:b/>
          <w:sz w:val="22"/>
          <w:szCs w:val="22"/>
        </w:rPr>
      </w:pPr>
      <w:r>
        <w:rPr>
          <w:rFonts w:ascii="Garamond" w:hAnsi="Garamond"/>
          <w:b/>
          <w:sz w:val="22"/>
          <w:szCs w:val="22"/>
        </w:rPr>
        <w:t>Umowne prawo odstąpienia od umowy</w:t>
      </w:r>
    </w:p>
    <w:p w:rsidR="00D05012" w:rsidRDefault="00D0501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D05012" w:rsidRDefault="00D05012" w:rsidP="008A7640">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D05012" w:rsidRDefault="00D05012" w:rsidP="008A7640">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05012" w:rsidRDefault="00D05012" w:rsidP="008A7640">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D05012" w:rsidRDefault="00D05012" w:rsidP="008A7640">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bezpośredniej  zapłaty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D05012" w:rsidRPr="00401209" w:rsidRDefault="00D0501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D05012" w:rsidRDefault="00D05012" w:rsidP="008A7640">
      <w:pPr>
        <w:pStyle w:val="Bezodstpw"/>
        <w:numPr>
          <w:ilvl w:val="0"/>
          <w:numId w:val="29"/>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D05012" w:rsidRDefault="00D0501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D05012" w:rsidRDefault="00D0501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D05012" w:rsidRDefault="00D05012" w:rsidP="008A7640">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lastRenderedPageBreak/>
        <w:t>Wykonawca zabezpieczy przerwane roboty w zakresie obustronnie uzgodnionym na koszt tej strony, z której to winy nastąpiło odstąpienie od umowy,</w:t>
      </w:r>
    </w:p>
    <w:p w:rsidR="00D05012" w:rsidRDefault="00D05012" w:rsidP="008A7640">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D05012" w:rsidRDefault="00D05012" w:rsidP="008A7640">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w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D05012" w:rsidRDefault="00D05012" w:rsidP="008A7640">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D05012" w:rsidRPr="00E034E3" w:rsidRDefault="00D05012" w:rsidP="008A7640">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D05012" w:rsidRDefault="00D05012" w:rsidP="00D0501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D05012" w:rsidRDefault="00D05012" w:rsidP="00D05012">
      <w:pPr>
        <w:pStyle w:val="Bezodstpw"/>
        <w:jc w:val="center"/>
        <w:rPr>
          <w:rFonts w:ascii="Garamond" w:hAnsi="Garamond"/>
          <w:b/>
          <w:sz w:val="22"/>
          <w:szCs w:val="22"/>
        </w:rPr>
      </w:pPr>
      <w:r>
        <w:rPr>
          <w:rFonts w:ascii="Garamond" w:hAnsi="Garamond"/>
          <w:b/>
          <w:sz w:val="22"/>
          <w:szCs w:val="22"/>
        </w:rPr>
        <w:t>Umowy o podwykonawstwo</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podwykonawstwo,  której przedmiotem są roboty budowlane, a także projektu jej zmian, oraz   poświadczonej za zgodność z oryginałem kopii zawartej umowy o podwykonawstwo, której przedmiotem są roboty budowlane i jej zmian. </w:t>
      </w:r>
    </w:p>
    <w:p w:rsidR="00D05012" w:rsidRPr="00A51791"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podwykonawstwo,  której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umowy z podwykonawcą lub  jej zmianą albo projektu umowy  wraz z określoną częścią robót budowlanych wykonywanych przez podwykonawcę określonych w umowie lub projekcie, nie zgłosi na piśmie sprzeciwu lub zastrzeżeń, uważa się, że wyraził zgodę na zawarcie umowy.</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podwykonawcą  lub dalszymi podwykonawcami powinna być zawarta w formie pisemnej pod rygorem nieważności. </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D05012" w:rsidRPr="00944214" w:rsidRDefault="00D05012" w:rsidP="008A7640">
      <w:pPr>
        <w:pStyle w:val="Akapitzlist"/>
        <w:numPr>
          <w:ilvl w:val="0"/>
          <w:numId w:val="15"/>
        </w:numPr>
        <w:tabs>
          <w:tab w:val="clear" w:pos="964"/>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lastRenderedPageBreak/>
        <w:t xml:space="preserve">Zamawiający dokona potrącenia powyższej kwoty z kolejnej płatności przysługującej Wykonawcy. </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D05012" w:rsidRDefault="00D05012" w:rsidP="008A7640">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D05012" w:rsidRDefault="00D05012" w:rsidP="00D05012">
      <w:pPr>
        <w:pStyle w:val="Bezodstpw"/>
        <w:tabs>
          <w:tab w:val="left" w:pos="360"/>
        </w:tabs>
        <w:jc w:val="both"/>
        <w:rPr>
          <w:rFonts w:ascii="Garamond" w:hAnsi="Garamond"/>
          <w:sz w:val="22"/>
          <w:szCs w:val="22"/>
        </w:rPr>
      </w:pPr>
    </w:p>
    <w:p w:rsidR="00D05012" w:rsidRPr="008210B6" w:rsidRDefault="00D05012" w:rsidP="00D05012">
      <w:pPr>
        <w:pStyle w:val="Bezodstpw"/>
        <w:tabs>
          <w:tab w:val="left" w:pos="360"/>
        </w:tabs>
        <w:jc w:val="both"/>
        <w:rPr>
          <w:rFonts w:ascii="Garamond" w:hAnsi="Garamond"/>
          <w:sz w:val="22"/>
          <w:szCs w:val="22"/>
        </w:rPr>
      </w:pPr>
    </w:p>
    <w:p w:rsidR="00D05012" w:rsidRDefault="00D05012" w:rsidP="00D05012">
      <w:pPr>
        <w:pStyle w:val="Bezodstpw"/>
        <w:jc w:val="center"/>
        <w:rPr>
          <w:rFonts w:ascii="Garamond" w:hAnsi="Garamond"/>
          <w:b/>
          <w:sz w:val="22"/>
          <w:szCs w:val="22"/>
        </w:rPr>
      </w:pPr>
      <w:r>
        <w:rPr>
          <w:rFonts w:ascii="Garamond" w:hAnsi="Garamond"/>
          <w:b/>
          <w:sz w:val="22"/>
          <w:szCs w:val="22"/>
        </w:rPr>
        <w:t>§ 12</w:t>
      </w:r>
    </w:p>
    <w:p w:rsidR="00D05012" w:rsidRDefault="00D05012" w:rsidP="00D05012">
      <w:pPr>
        <w:pStyle w:val="Bezodstpw"/>
        <w:jc w:val="center"/>
        <w:rPr>
          <w:rFonts w:ascii="Garamond" w:hAnsi="Garamond"/>
          <w:b/>
          <w:sz w:val="22"/>
          <w:szCs w:val="22"/>
        </w:rPr>
      </w:pPr>
      <w:r>
        <w:rPr>
          <w:rFonts w:ascii="Garamond" w:hAnsi="Garamond"/>
          <w:b/>
          <w:sz w:val="22"/>
          <w:szCs w:val="22"/>
        </w:rPr>
        <w:t>Gwarancja jakości i uprawnienia z tytułu rękojmi</w:t>
      </w:r>
    </w:p>
    <w:p w:rsidR="00D05012" w:rsidRDefault="00D05012" w:rsidP="008A7640">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D05012" w:rsidRDefault="00D05012" w:rsidP="008A7640">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D05012" w:rsidRDefault="00D05012" w:rsidP="008A7640">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D05012" w:rsidRDefault="00D05012" w:rsidP="008A7640">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D05012" w:rsidRDefault="00D05012" w:rsidP="008A7640">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D05012" w:rsidRDefault="00D05012" w:rsidP="008A7640">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D05012" w:rsidRPr="00E034E3" w:rsidRDefault="00D05012" w:rsidP="008A7640">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D05012" w:rsidRDefault="00D05012" w:rsidP="00D05012">
      <w:pPr>
        <w:pStyle w:val="Bezodstpw"/>
        <w:jc w:val="center"/>
        <w:rPr>
          <w:rFonts w:ascii="Garamond" w:hAnsi="Garamond"/>
          <w:b/>
          <w:color w:val="000000"/>
          <w:sz w:val="22"/>
          <w:szCs w:val="22"/>
        </w:rPr>
      </w:pPr>
    </w:p>
    <w:p w:rsidR="00D05012" w:rsidRDefault="00D05012" w:rsidP="00D05012">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D05012" w:rsidRDefault="00D05012" w:rsidP="00D05012">
      <w:pPr>
        <w:pStyle w:val="Bezodstpw"/>
        <w:jc w:val="center"/>
        <w:rPr>
          <w:rFonts w:ascii="Garamond" w:hAnsi="Garamond"/>
          <w:b/>
          <w:sz w:val="22"/>
          <w:szCs w:val="22"/>
        </w:rPr>
      </w:pPr>
      <w:r>
        <w:rPr>
          <w:rFonts w:ascii="Garamond" w:hAnsi="Garamond"/>
          <w:b/>
          <w:sz w:val="22"/>
          <w:szCs w:val="22"/>
        </w:rPr>
        <w:t>Zmiana umowy</w:t>
      </w:r>
    </w:p>
    <w:p w:rsidR="00D05012" w:rsidRDefault="00D05012" w:rsidP="008A7640">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D05012" w:rsidRDefault="00D05012" w:rsidP="00D05012">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D05012" w:rsidRDefault="00D05012" w:rsidP="00D05012">
      <w:pPr>
        <w:pStyle w:val="Bezodstpw"/>
        <w:ind w:left="426" w:hanging="284"/>
        <w:jc w:val="both"/>
        <w:rPr>
          <w:rFonts w:ascii="Garamond" w:hAnsi="Garamond"/>
          <w:sz w:val="22"/>
          <w:szCs w:val="22"/>
        </w:rPr>
      </w:pPr>
      <w:r>
        <w:rPr>
          <w:rFonts w:ascii="Garamond" w:hAnsi="Garamond"/>
          <w:sz w:val="22"/>
          <w:szCs w:val="22"/>
        </w:rPr>
        <w:t xml:space="preserve">1)  wstrzymaniem prac budowlanych przez właściwy organ z przyczyn niezawinionych przez Wykonawcę,  </w:t>
      </w:r>
    </w:p>
    <w:p w:rsidR="00D05012" w:rsidRDefault="00D05012" w:rsidP="00D05012">
      <w:pPr>
        <w:pStyle w:val="Bezodstpw"/>
        <w:ind w:left="426" w:hanging="284"/>
        <w:jc w:val="both"/>
        <w:rPr>
          <w:rFonts w:ascii="Garamond" w:hAnsi="Garamond"/>
          <w:sz w:val="22"/>
          <w:szCs w:val="22"/>
        </w:rPr>
      </w:pPr>
      <w:r>
        <w:rPr>
          <w:rFonts w:ascii="Garamond" w:hAnsi="Garamond"/>
          <w:sz w:val="22"/>
          <w:szCs w:val="22"/>
        </w:rPr>
        <w:t>2) koniecznością wykonania zamówień dodatkowych.</w:t>
      </w:r>
    </w:p>
    <w:p w:rsidR="00D05012" w:rsidRDefault="00D05012" w:rsidP="00D05012">
      <w:pPr>
        <w:pStyle w:val="Bezodstpw"/>
        <w:ind w:left="426" w:hanging="426"/>
        <w:rPr>
          <w:rFonts w:ascii="Garamond" w:hAnsi="Garamond"/>
          <w:b/>
          <w:sz w:val="22"/>
          <w:szCs w:val="22"/>
        </w:rPr>
      </w:pPr>
    </w:p>
    <w:p w:rsidR="00D05012" w:rsidRDefault="00D05012" w:rsidP="00D05012">
      <w:pPr>
        <w:pStyle w:val="Bezodstpw"/>
        <w:jc w:val="center"/>
        <w:rPr>
          <w:rFonts w:ascii="Garamond" w:hAnsi="Garamond"/>
          <w:b/>
          <w:sz w:val="22"/>
          <w:szCs w:val="22"/>
        </w:rPr>
      </w:pPr>
      <w:r>
        <w:rPr>
          <w:rFonts w:ascii="Garamond" w:hAnsi="Garamond"/>
          <w:b/>
          <w:sz w:val="22"/>
          <w:szCs w:val="22"/>
        </w:rPr>
        <w:t>§ 14</w:t>
      </w:r>
    </w:p>
    <w:p w:rsidR="00D05012" w:rsidRDefault="00D05012" w:rsidP="00D05012">
      <w:pPr>
        <w:pStyle w:val="Bezodstpw"/>
        <w:jc w:val="center"/>
        <w:rPr>
          <w:rFonts w:ascii="Garamond" w:hAnsi="Garamond"/>
          <w:b/>
          <w:sz w:val="22"/>
          <w:szCs w:val="22"/>
        </w:rPr>
      </w:pPr>
      <w:r>
        <w:rPr>
          <w:rFonts w:ascii="Garamond" w:hAnsi="Garamond"/>
          <w:b/>
          <w:sz w:val="22"/>
          <w:szCs w:val="22"/>
        </w:rPr>
        <w:t>Postanowienia końcowe</w:t>
      </w:r>
    </w:p>
    <w:p w:rsidR="00D05012" w:rsidRDefault="00D05012" w:rsidP="008A7640">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D05012" w:rsidRDefault="00D05012" w:rsidP="008A7640">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2013r. poz. 907 ze zm.), ustawy z dnia 07.07.1994r. Prawo budowlane (</w:t>
      </w:r>
      <w:r>
        <w:rPr>
          <w:rFonts w:ascii="Garamond" w:hAnsi="Garamond"/>
          <w:color w:val="000000"/>
          <w:sz w:val="22"/>
          <w:szCs w:val="22"/>
        </w:rPr>
        <w:t>tekst jednolity Dz. U. z 2013, poz. 1409</w:t>
      </w:r>
      <w:r>
        <w:rPr>
          <w:rFonts w:ascii="Garamond" w:hAnsi="Garamond"/>
          <w:sz w:val="22"/>
          <w:szCs w:val="22"/>
        </w:rPr>
        <w:t>) oraz Kodeksu cywilnego, o ile przepisy ustawy Prawo zamówień publicznych nie stanowią inaczej.</w:t>
      </w:r>
    </w:p>
    <w:p w:rsidR="00D05012" w:rsidRDefault="00D05012" w:rsidP="00D05012">
      <w:pPr>
        <w:pStyle w:val="Bezodstpw"/>
        <w:rPr>
          <w:rFonts w:ascii="Garamond" w:hAnsi="Garamond"/>
          <w:sz w:val="22"/>
          <w:szCs w:val="22"/>
        </w:rPr>
      </w:pPr>
    </w:p>
    <w:p w:rsidR="00D05012" w:rsidRPr="00200515" w:rsidRDefault="00D05012" w:rsidP="00D05012">
      <w:pPr>
        <w:pStyle w:val="Bezodstpw"/>
        <w:jc w:val="center"/>
        <w:rPr>
          <w:rFonts w:ascii="Garamond" w:hAnsi="Garamond"/>
          <w:b/>
          <w:sz w:val="22"/>
          <w:szCs w:val="22"/>
        </w:rPr>
      </w:pPr>
      <w:r w:rsidRPr="00200515">
        <w:rPr>
          <w:rFonts w:ascii="Garamond" w:hAnsi="Garamond"/>
          <w:b/>
          <w:sz w:val="22"/>
          <w:szCs w:val="22"/>
        </w:rPr>
        <w:t>§ 15</w:t>
      </w:r>
    </w:p>
    <w:p w:rsidR="00D05012" w:rsidRDefault="00D05012" w:rsidP="00D05012">
      <w:pPr>
        <w:pStyle w:val="Bezodstpw"/>
        <w:rPr>
          <w:rFonts w:ascii="Garamond" w:hAnsi="Garamond"/>
          <w:sz w:val="22"/>
          <w:szCs w:val="22"/>
        </w:rPr>
      </w:pPr>
      <w:r>
        <w:rPr>
          <w:rFonts w:ascii="Garamond" w:hAnsi="Garamond"/>
          <w:sz w:val="22"/>
          <w:szCs w:val="22"/>
        </w:rPr>
        <w:t xml:space="preserve">Umowę   sporządzono  w  trzech  jednobrzmiących  egzemplarzach - jednym egzemplarzu dla Wykonawcy i dwóch egzemplarzach dla Zamawiającego. </w:t>
      </w:r>
    </w:p>
    <w:p w:rsidR="00D05012" w:rsidRDefault="00D05012" w:rsidP="00D05012">
      <w:pPr>
        <w:pStyle w:val="Bezodstpw"/>
        <w:rPr>
          <w:rFonts w:ascii="Garamond" w:hAnsi="Garamond"/>
          <w:sz w:val="22"/>
          <w:szCs w:val="22"/>
        </w:rPr>
      </w:pPr>
    </w:p>
    <w:p w:rsidR="00D05012" w:rsidRPr="00CE5099" w:rsidRDefault="00D05012" w:rsidP="00D05012">
      <w:pPr>
        <w:pStyle w:val="Bezodstpw"/>
        <w:rPr>
          <w:rFonts w:ascii="Garamond" w:hAnsi="Garamond"/>
          <w:b/>
          <w:sz w:val="16"/>
          <w:szCs w:val="16"/>
        </w:rPr>
      </w:pPr>
      <w:r w:rsidRPr="00CE5099">
        <w:rPr>
          <w:rFonts w:ascii="Garamond" w:hAnsi="Garamond"/>
          <w:b/>
          <w:sz w:val="16"/>
          <w:szCs w:val="16"/>
        </w:rPr>
        <w:t>Integralną część umowy stanowią załączniki:</w:t>
      </w:r>
    </w:p>
    <w:p w:rsidR="00D05012" w:rsidRPr="00CE5099" w:rsidRDefault="00D05012" w:rsidP="00D05012">
      <w:pPr>
        <w:pStyle w:val="Bezodstpw"/>
        <w:rPr>
          <w:rFonts w:ascii="Garamond" w:hAnsi="Garamond"/>
          <w:sz w:val="16"/>
          <w:szCs w:val="16"/>
        </w:rPr>
      </w:pPr>
      <w:r w:rsidRPr="00CE5099">
        <w:rPr>
          <w:rFonts w:ascii="Garamond" w:hAnsi="Garamond"/>
          <w:sz w:val="16"/>
          <w:szCs w:val="16"/>
        </w:rPr>
        <w:t>Oferta Wykonawcy – załącznik nr 1,</w:t>
      </w:r>
    </w:p>
    <w:p w:rsidR="00D05012" w:rsidRPr="00CE5099" w:rsidRDefault="00D05012" w:rsidP="00D05012">
      <w:pPr>
        <w:pStyle w:val="Bezodstpw"/>
        <w:rPr>
          <w:rFonts w:ascii="Garamond" w:hAnsi="Garamond"/>
          <w:color w:val="000000"/>
          <w:sz w:val="16"/>
          <w:szCs w:val="16"/>
        </w:rPr>
      </w:pPr>
      <w:r w:rsidRPr="00CE5099">
        <w:rPr>
          <w:rFonts w:ascii="Garamond" w:hAnsi="Garamond"/>
          <w:color w:val="000000"/>
          <w:sz w:val="16"/>
          <w:szCs w:val="16"/>
        </w:rPr>
        <w:t xml:space="preserve">SIWZ, przedmiar, </w:t>
      </w:r>
      <w:proofErr w:type="spellStart"/>
      <w:r w:rsidRPr="00CE5099">
        <w:rPr>
          <w:rFonts w:ascii="Garamond" w:hAnsi="Garamond"/>
          <w:color w:val="000000"/>
          <w:sz w:val="16"/>
          <w:szCs w:val="16"/>
        </w:rPr>
        <w:t>projekt</w:t>
      </w:r>
      <w:proofErr w:type="spellEnd"/>
      <w:r w:rsidRPr="00CE5099">
        <w:rPr>
          <w:rFonts w:ascii="Garamond" w:hAnsi="Garamond"/>
          <w:color w:val="000000"/>
          <w:sz w:val="16"/>
          <w:szCs w:val="16"/>
        </w:rPr>
        <w:t xml:space="preserve"> budowlany, </w:t>
      </w:r>
      <w:proofErr w:type="spellStart"/>
      <w:r w:rsidRPr="00CE5099">
        <w:rPr>
          <w:rFonts w:ascii="Garamond" w:hAnsi="Garamond"/>
          <w:color w:val="000000"/>
          <w:sz w:val="16"/>
          <w:szCs w:val="16"/>
        </w:rPr>
        <w:t>STWiORB</w:t>
      </w:r>
      <w:proofErr w:type="spellEnd"/>
      <w:r w:rsidRPr="00CE5099">
        <w:rPr>
          <w:rFonts w:ascii="Garamond" w:hAnsi="Garamond"/>
          <w:color w:val="000000"/>
          <w:sz w:val="16"/>
          <w:szCs w:val="16"/>
        </w:rPr>
        <w:t xml:space="preserve"> - załącznik nr 2 </w:t>
      </w:r>
    </w:p>
    <w:p w:rsidR="00D05012" w:rsidRPr="00CE5099" w:rsidRDefault="00D05012" w:rsidP="00D05012">
      <w:pPr>
        <w:pStyle w:val="Bezodstpw"/>
        <w:rPr>
          <w:rFonts w:ascii="Garamond" w:hAnsi="Garamond"/>
          <w:sz w:val="16"/>
          <w:szCs w:val="16"/>
        </w:rPr>
      </w:pPr>
    </w:p>
    <w:p w:rsidR="00D05012" w:rsidRPr="00CE5099" w:rsidRDefault="00D05012" w:rsidP="00D05012">
      <w:pPr>
        <w:pStyle w:val="Bezodstpw"/>
        <w:rPr>
          <w:rFonts w:ascii="Garamond" w:hAnsi="Garamond"/>
          <w:sz w:val="16"/>
          <w:szCs w:val="16"/>
        </w:rPr>
      </w:pPr>
    </w:p>
    <w:p w:rsidR="00D05012" w:rsidRDefault="00D05012" w:rsidP="00CE5099">
      <w:pPr>
        <w:pStyle w:val="Bezodstpw"/>
      </w:pPr>
      <w:r>
        <w:rPr>
          <w:rFonts w:ascii="Garamond" w:hAnsi="Garamond"/>
          <w:sz w:val="22"/>
          <w:szCs w:val="22"/>
        </w:rPr>
        <w:t xml:space="preserve">              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 </w:t>
      </w:r>
    </w:p>
    <w:sectPr w:rsidR="00D05012" w:rsidSect="004667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5B" w:rsidRDefault="005D2C5B" w:rsidP="00CE5099">
      <w:r>
        <w:separator/>
      </w:r>
    </w:p>
  </w:endnote>
  <w:endnote w:type="continuationSeparator" w:id="0">
    <w:p w:rsidR="005D2C5B" w:rsidRDefault="005D2C5B" w:rsidP="00CE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charset w:val="81"/>
    <w:family w:val="swiss"/>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CE5099" w:rsidRDefault="006123A9">
        <w:pPr>
          <w:pStyle w:val="Stopka"/>
          <w:jc w:val="right"/>
        </w:pPr>
        <w:r w:rsidRPr="00CE5099">
          <w:rPr>
            <w:sz w:val="16"/>
            <w:szCs w:val="16"/>
          </w:rPr>
          <w:fldChar w:fldCharType="begin"/>
        </w:r>
        <w:r w:rsidR="00CE5099" w:rsidRPr="00CE5099">
          <w:rPr>
            <w:sz w:val="16"/>
            <w:szCs w:val="16"/>
          </w:rPr>
          <w:instrText xml:space="preserve"> PAGE   \* MERGEFORMAT </w:instrText>
        </w:r>
        <w:r w:rsidRPr="00CE5099">
          <w:rPr>
            <w:sz w:val="16"/>
            <w:szCs w:val="16"/>
          </w:rPr>
          <w:fldChar w:fldCharType="separate"/>
        </w:r>
        <w:r w:rsidR="00CF179E">
          <w:rPr>
            <w:noProof/>
            <w:sz w:val="16"/>
            <w:szCs w:val="16"/>
          </w:rPr>
          <w:t>14</w:t>
        </w:r>
        <w:r w:rsidRPr="00CE5099">
          <w:rPr>
            <w:sz w:val="16"/>
            <w:szCs w:val="16"/>
          </w:rPr>
          <w:fldChar w:fldCharType="end"/>
        </w:r>
      </w:p>
    </w:sdtContent>
  </w:sdt>
  <w:p w:rsidR="00D05012" w:rsidRDefault="00D050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5B" w:rsidRDefault="005D2C5B" w:rsidP="00CE5099">
      <w:r>
        <w:separator/>
      </w:r>
    </w:p>
  </w:footnote>
  <w:footnote w:type="continuationSeparator" w:id="0">
    <w:p w:rsidR="005D2C5B" w:rsidRDefault="005D2C5B" w:rsidP="00CE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12" w:rsidRPr="00CE5099" w:rsidRDefault="00CE5099" w:rsidP="00CE5099">
    <w:pPr>
      <w:pStyle w:val="Bezodstpw"/>
      <w:ind w:left="284"/>
      <w:jc w:val="center"/>
      <w:rPr>
        <w:rFonts w:ascii="Book Antiqua" w:hAnsi="Book Antiqua"/>
        <w:bCs/>
        <w:i/>
        <w:iCs/>
        <w:sz w:val="16"/>
        <w:szCs w:val="16"/>
      </w:rPr>
    </w:pPr>
    <w:r w:rsidRPr="00CE5099">
      <w:rPr>
        <w:rFonts w:ascii="Book Antiqua" w:hAnsi="Book Antiqua"/>
        <w:b/>
        <w:i/>
        <w:iCs/>
        <w:sz w:val="16"/>
        <w:szCs w:val="16"/>
        <w:lang w:eastAsia="pl-PL"/>
      </w:rPr>
      <w:t>„Budowa budynku świetlicy wiejskiej na działce nr 36 w miejscowości Kluczowa , gmina Ząbkowice Śląskie</w:t>
    </w:r>
    <w:r w:rsidRPr="00CE5099">
      <w:rPr>
        <w:rFonts w:ascii="Book Antiqua" w:hAnsi="Book Antiqua"/>
        <w:b/>
        <w:i/>
        <w:iCs/>
        <w:spacing w:val="-7"/>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4">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5">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6">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nsid w:val="00000008"/>
    <w:multiLevelType w:val="singleLevel"/>
    <w:tmpl w:val="00000008"/>
    <w:name w:val="WW8Num8"/>
    <w:lvl w:ilvl="0">
      <w:start w:val="1"/>
      <w:numFmt w:val="decimal"/>
      <w:lvlText w:val="%1."/>
      <w:lvlJc w:val="left"/>
      <w:pPr>
        <w:tabs>
          <w:tab w:val="num" w:pos="720"/>
        </w:tabs>
        <w:ind w:left="720" w:hanging="360"/>
      </w:pPr>
    </w:lvl>
  </w:abstractNum>
  <w:abstractNum w:abstractNumId="9">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1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1">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12">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3">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5">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6">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7">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8">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9">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20">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21">
    <w:nsid w:val="00000015"/>
    <w:multiLevelType w:val="singleLevel"/>
    <w:tmpl w:val="28D6F628"/>
    <w:name w:val="WW8Num22"/>
    <w:lvl w:ilvl="0">
      <w:start w:val="1"/>
      <w:numFmt w:val="decimal"/>
      <w:lvlText w:val="%1."/>
      <w:lvlJc w:val="left"/>
      <w:pPr>
        <w:tabs>
          <w:tab w:val="num" w:pos="720"/>
        </w:tabs>
        <w:ind w:left="720" w:hanging="360"/>
      </w:pPr>
      <w:rPr>
        <w:rFonts w:ascii="Garamond" w:hAnsi="Garamond" w:hint="default"/>
        <w:b/>
      </w:rPr>
    </w:lvl>
  </w:abstractNum>
  <w:abstractNum w:abstractNumId="22">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5">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6">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7">
    <w:nsid w:val="0000001E"/>
    <w:multiLevelType w:val="singleLevel"/>
    <w:tmpl w:val="04150011"/>
    <w:lvl w:ilvl="0">
      <w:start w:val="1"/>
      <w:numFmt w:val="decimal"/>
      <w:lvlText w:val="%1)"/>
      <w:lvlJc w:val="left"/>
      <w:pPr>
        <w:ind w:left="720" w:hanging="360"/>
      </w:pPr>
    </w:lvl>
  </w:abstractNum>
  <w:abstractNum w:abstractNumId="28">
    <w:nsid w:val="00000023"/>
    <w:multiLevelType w:val="singleLevel"/>
    <w:tmpl w:val="04150017"/>
    <w:lvl w:ilvl="0">
      <w:start w:val="1"/>
      <w:numFmt w:val="lowerLetter"/>
      <w:lvlText w:val="%1)"/>
      <w:lvlJc w:val="left"/>
      <w:pPr>
        <w:ind w:left="786" w:hanging="360"/>
      </w:pPr>
      <w:rPr>
        <w:b w:val="0"/>
        <w:i w:val="0"/>
        <w:sz w:val="24"/>
      </w:rPr>
    </w:lvl>
  </w:abstractNum>
  <w:abstractNum w:abstractNumId="29">
    <w:nsid w:val="00000029"/>
    <w:multiLevelType w:val="singleLevel"/>
    <w:tmpl w:val="04150011"/>
    <w:lvl w:ilvl="0">
      <w:start w:val="1"/>
      <w:numFmt w:val="decimal"/>
      <w:lvlText w:val="%1)"/>
      <w:lvlJc w:val="left"/>
      <w:pPr>
        <w:ind w:left="720" w:hanging="360"/>
      </w:pPr>
    </w:lvl>
  </w:abstractNum>
  <w:abstractNum w:abstractNumId="30">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31">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32">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33">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5">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42">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num>
  <w:num w:numId="6">
    <w:abstractNumId w:val="17"/>
    <w:lvlOverride w:ilvl="0">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5"/>
    <w:lvlOverride w:ilvl="0">
      <w:startOverride w:val="1"/>
    </w:lvlOverride>
  </w:num>
  <w:num w:numId="10">
    <w:abstractNumId w:val="11"/>
  </w:num>
  <w:num w:numId="11">
    <w:abstractNumId w:val="15"/>
  </w:num>
  <w:num w:numId="12">
    <w:abstractNumId w:val="4"/>
  </w:num>
  <w:num w:numId="13">
    <w:abstractNumId w:val="20"/>
  </w:num>
  <w:num w:numId="14">
    <w:abstractNumId w:val="19"/>
    <w:lvlOverride w:ilvl="0">
      <w:startOverride w:val="1"/>
    </w:lvlOverride>
  </w:num>
  <w:num w:numId="15">
    <w:abstractNumId w:val="22"/>
  </w:num>
  <w:num w:numId="16">
    <w:abstractNumId w:val="13"/>
  </w:num>
  <w:num w:numId="17">
    <w:abstractNumId w:val="14"/>
  </w:num>
  <w:num w:numId="18">
    <w:abstractNumId w:val="24"/>
  </w:num>
  <w:num w:numId="19">
    <w:abstractNumId w:val="18"/>
  </w:num>
  <w:num w:numId="20">
    <w:abstractNumId w:val="16"/>
    <w:lvlOverride w:ilvl="0">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9"/>
  </w:num>
  <w:num w:numId="25">
    <w:abstractNumId w:val="10"/>
  </w:num>
  <w:num w:numId="26">
    <w:abstractNumId w:val="30"/>
  </w:num>
  <w:num w:numId="27">
    <w:abstractNumId w:val="42"/>
  </w:num>
  <w:num w:numId="28">
    <w:abstractNumId w:val="26"/>
  </w:num>
  <w:num w:numId="29">
    <w:abstractNumId w:val="27"/>
  </w:num>
  <w:num w:numId="30">
    <w:abstractNumId w:val="28"/>
  </w:num>
  <w:num w:numId="31">
    <w:abstractNumId w:val="29"/>
  </w:num>
  <w:num w:numId="32">
    <w:abstractNumId w:val="31"/>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3"/>
  </w:num>
  <w:num w:numId="36">
    <w:abstractNumId w:val="40"/>
  </w:num>
  <w:num w:numId="37">
    <w:abstractNumId w:val="41"/>
    <w:lvlOverride w:ilvl="0">
      <w:startOverride w:val="1"/>
    </w:lvlOverride>
  </w:num>
  <w:num w:numId="38">
    <w:abstractNumId w:val="41"/>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32"/>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34"/>
    <w:lvlOverride w:ilvl="0">
      <w:startOverride w:val="6"/>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25FA3"/>
    <w:rsid w:val="000333A1"/>
    <w:rsid w:val="00052B77"/>
    <w:rsid w:val="000E600B"/>
    <w:rsid w:val="000F4110"/>
    <w:rsid w:val="001A4B39"/>
    <w:rsid w:val="00235D26"/>
    <w:rsid w:val="002C27A0"/>
    <w:rsid w:val="002F2183"/>
    <w:rsid w:val="00335213"/>
    <w:rsid w:val="003950B2"/>
    <w:rsid w:val="003D63AF"/>
    <w:rsid w:val="00413C6D"/>
    <w:rsid w:val="00436780"/>
    <w:rsid w:val="00454844"/>
    <w:rsid w:val="004667FA"/>
    <w:rsid w:val="00501A98"/>
    <w:rsid w:val="005227BB"/>
    <w:rsid w:val="005D2C5B"/>
    <w:rsid w:val="005D3C26"/>
    <w:rsid w:val="005F28E7"/>
    <w:rsid w:val="005F4B51"/>
    <w:rsid w:val="006123A9"/>
    <w:rsid w:val="00625FA3"/>
    <w:rsid w:val="00641DA7"/>
    <w:rsid w:val="00643A3F"/>
    <w:rsid w:val="006D0809"/>
    <w:rsid w:val="0070744D"/>
    <w:rsid w:val="007111D4"/>
    <w:rsid w:val="007636DD"/>
    <w:rsid w:val="007644F3"/>
    <w:rsid w:val="00797586"/>
    <w:rsid w:val="00830B5B"/>
    <w:rsid w:val="00835815"/>
    <w:rsid w:val="00880053"/>
    <w:rsid w:val="008A0F10"/>
    <w:rsid w:val="008A7640"/>
    <w:rsid w:val="008B1901"/>
    <w:rsid w:val="008C5853"/>
    <w:rsid w:val="008F3FAD"/>
    <w:rsid w:val="008F4EAA"/>
    <w:rsid w:val="00916596"/>
    <w:rsid w:val="00917419"/>
    <w:rsid w:val="009335F3"/>
    <w:rsid w:val="00962090"/>
    <w:rsid w:val="0098160B"/>
    <w:rsid w:val="009A2B22"/>
    <w:rsid w:val="009D2104"/>
    <w:rsid w:val="009D60F5"/>
    <w:rsid w:val="009D7A63"/>
    <w:rsid w:val="009E45DE"/>
    <w:rsid w:val="00A56C3B"/>
    <w:rsid w:val="00A62F6F"/>
    <w:rsid w:val="00A644A2"/>
    <w:rsid w:val="00A720B4"/>
    <w:rsid w:val="00AD72FD"/>
    <w:rsid w:val="00B223EB"/>
    <w:rsid w:val="00B50121"/>
    <w:rsid w:val="00BA5B8D"/>
    <w:rsid w:val="00BB3688"/>
    <w:rsid w:val="00C236BD"/>
    <w:rsid w:val="00CE5099"/>
    <w:rsid w:val="00CF179E"/>
    <w:rsid w:val="00D05012"/>
    <w:rsid w:val="00D26EE4"/>
    <w:rsid w:val="00DE3943"/>
    <w:rsid w:val="00E17799"/>
    <w:rsid w:val="00E6182B"/>
    <w:rsid w:val="00E639FA"/>
    <w:rsid w:val="00F560A9"/>
    <w:rsid w:val="00F579F4"/>
    <w:rsid w:val="00FE7339"/>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FA3"/>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625FA3"/>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625FA3"/>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625FA3"/>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625FA3"/>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625FA3"/>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625FA3"/>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625FA3"/>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5FA3"/>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625FA3"/>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625FA3"/>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625FA3"/>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625FA3"/>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625FA3"/>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625FA3"/>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625FA3"/>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625FA3"/>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625FA3"/>
  </w:style>
  <w:style w:type="character" w:customStyle="1" w:styleId="TekstprzypisudolnegoZnak1">
    <w:name w:val="Tekst przypisu dolnego Znak1"/>
    <w:basedOn w:val="Domylnaczcionkaakapitu"/>
    <w:link w:val="Tekstprzypisudolnego"/>
    <w:uiPriority w:val="99"/>
    <w:semiHidden/>
    <w:rsid w:val="00625FA3"/>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625FA3"/>
  </w:style>
  <w:style w:type="character" w:customStyle="1" w:styleId="TekstkomentarzaZnak">
    <w:name w:val="Tekst komentarza Znak"/>
    <w:basedOn w:val="Domylnaczcionkaakapitu"/>
    <w:link w:val="Tekstkomentarza"/>
    <w:semiHidden/>
    <w:rsid w:val="00625FA3"/>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625FA3"/>
    <w:rPr>
      <w:rFonts w:ascii="Arial" w:eastAsia="Calibri" w:hAnsi="Arial" w:cs="Arial"/>
      <w:sz w:val="20"/>
      <w:szCs w:val="20"/>
      <w:lang w:eastAsia="ar-SA"/>
    </w:rPr>
  </w:style>
  <w:style w:type="paragraph" w:styleId="Nagwek">
    <w:name w:val="header"/>
    <w:basedOn w:val="Normalny"/>
    <w:link w:val="NagwekZnak2"/>
    <w:uiPriority w:val="99"/>
    <w:unhideWhenUsed/>
    <w:rsid w:val="00625FA3"/>
    <w:rPr>
      <w:sz w:val="22"/>
      <w:szCs w:val="22"/>
    </w:rPr>
  </w:style>
  <w:style w:type="character" w:customStyle="1" w:styleId="NagwekZnak">
    <w:name w:val="Nagłówek Znak"/>
    <w:basedOn w:val="Domylnaczcionkaakapitu"/>
    <w:link w:val="Nagwek"/>
    <w:uiPriority w:val="99"/>
    <w:rsid w:val="00625FA3"/>
    <w:rPr>
      <w:rFonts w:ascii="Arial" w:eastAsia="Calibri" w:hAnsi="Arial" w:cs="Arial"/>
      <w:sz w:val="20"/>
      <w:szCs w:val="20"/>
      <w:lang w:eastAsia="ar-SA"/>
    </w:rPr>
  </w:style>
  <w:style w:type="character" w:customStyle="1" w:styleId="NagwekZnak2">
    <w:name w:val="Nagłówek Znak2"/>
    <w:basedOn w:val="Domylnaczcionkaakapitu"/>
    <w:link w:val="Nagwek"/>
    <w:uiPriority w:val="99"/>
    <w:semiHidden/>
    <w:locked/>
    <w:rsid w:val="00625FA3"/>
    <w:rPr>
      <w:rFonts w:ascii="Arial" w:eastAsia="Calibri" w:hAnsi="Arial" w:cs="Arial"/>
      <w:sz w:val="22"/>
      <w:szCs w:val="22"/>
      <w:lang w:eastAsia="ar-SA"/>
    </w:rPr>
  </w:style>
  <w:style w:type="paragraph" w:styleId="Stopka">
    <w:name w:val="footer"/>
    <w:basedOn w:val="Normalny"/>
    <w:link w:val="StopkaZnak2"/>
    <w:uiPriority w:val="99"/>
    <w:unhideWhenUsed/>
    <w:rsid w:val="00625FA3"/>
    <w:rPr>
      <w:sz w:val="22"/>
      <w:szCs w:val="22"/>
    </w:rPr>
  </w:style>
  <w:style w:type="character" w:customStyle="1" w:styleId="StopkaZnak">
    <w:name w:val="Stopka Znak"/>
    <w:basedOn w:val="Domylnaczcionkaakapitu"/>
    <w:link w:val="Stopka"/>
    <w:uiPriority w:val="99"/>
    <w:rsid w:val="00625FA3"/>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625FA3"/>
    <w:rPr>
      <w:rFonts w:ascii="Arial" w:eastAsia="Calibri" w:hAnsi="Arial" w:cs="Arial"/>
      <w:sz w:val="22"/>
      <w:szCs w:val="22"/>
      <w:lang w:eastAsia="ar-SA"/>
    </w:rPr>
  </w:style>
  <w:style w:type="paragraph" w:styleId="Tekstpodstawowy">
    <w:name w:val="Body Text"/>
    <w:basedOn w:val="Normalny"/>
    <w:link w:val="TekstpodstawowyZnak1"/>
    <w:unhideWhenUsed/>
    <w:rsid w:val="00625FA3"/>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625FA3"/>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625FA3"/>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625FA3"/>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625FA3"/>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625FA3"/>
    <w:pPr>
      <w:widowControl/>
      <w:autoSpaceDE/>
      <w:jc w:val="center"/>
    </w:pPr>
    <w:rPr>
      <w:rFonts w:eastAsia="Times New Roman" w:cs="Times New Roman"/>
      <w:b/>
      <w:i/>
      <w:sz w:val="32"/>
    </w:rPr>
  </w:style>
  <w:style w:type="character" w:customStyle="1" w:styleId="TytuZnak">
    <w:name w:val="Tytuł Znak"/>
    <w:basedOn w:val="Domylnaczcionkaakapitu"/>
    <w:link w:val="Tytu"/>
    <w:rsid w:val="00625FA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625FA3"/>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625FA3"/>
    <w:pPr>
      <w:spacing w:after="120"/>
      <w:ind w:left="283"/>
    </w:pPr>
  </w:style>
  <w:style w:type="character" w:customStyle="1" w:styleId="TekstpodstawowywcityZnak">
    <w:name w:val="Tekst podstawowy wcięty Znak"/>
    <w:basedOn w:val="Domylnaczcionkaakapitu"/>
    <w:link w:val="Tekstpodstawowywcity"/>
    <w:semiHidden/>
    <w:rsid w:val="00625FA3"/>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625FA3"/>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625FA3"/>
    <w:rPr>
      <w:rFonts w:ascii="Tahoma" w:hAnsi="Tahoma" w:cs="Tahoma"/>
      <w:sz w:val="16"/>
      <w:szCs w:val="16"/>
    </w:rPr>
  </w:style>
  <w:style w:type="character" w:customStyle="1" w:styleId="TekstdymkaZnak">
    <w:name w:val="Tekst dymka Znak"/>
    <w:basedOn w:val="Domylnaczcionkaakapitu"/>
    <w:link w:val="Tekstdymka"/>
    <w:semiHidden/>
    <w:rsid w:val="00625FA3"/>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625FA3"/>
    <w:rPr>
      <w:rFonts w:ascii="Tahoma" w:eastAsia="Calibri" w:hAnsi="Tahoma" w:cs="Tahoma"/>
      <w:sz w:val="16"/>
      <w:szCs w:val="16"/>
      <w:lang w:eastAsia="ar-SA"/>
    </w:rPr>
  </w:style>
  <w:style w:type="paragraph" w:styleId="Bezodstpw">
    <w:name w:val="No Spacing"/>
    <w:uiPriority w:val="1"/>
    <w:qFormat/>
    <w:rsid w:val="00625FA3"/>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625FA3"/>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625FA3"/>
    <w:pPr>
      <w:keepNext/>
      <w:spacing w:before="240" w:after="120"/>
    </w:pPr>
    <w:rPr>
      <w:rFonts w:eastAsia="Lucida Sans Unicode" w:cs="Tahoma"/>
      <w:sz w:val="28"/>
      <w:szCs w:val="28"/>
    </w:rPr>
  </w:style>
  <w:style w:type="paragraph" w:customStyle="1" w:styleId="Podpis1">
    <w:name w:val="Podpis1"/>
    <w:basedOn w:val="Normalny"/>
    <w:uiPriority w:val="99"/>
    <w:rsid w:val="00625FA3"/>
    <w:pPr>
      <w:suppressLineNumbers/>
      <w:spacing w:before="120" w:after="120"/>
    </w:pPr>
    <w:rPr>
      <w:rFonts w:cs="Tahoma"/>
      <w:i/>
      <w:iCs/>
      <w:sz w:val="24"/>
      <w:szCs w:val="24"/>
    </w:rPr>
  </w:style>
  <w:style w:type="paragraph" w:customStyle="1" w:styleId="Indeks">
    <w:name w:val="Indeks"/>
    <w:basedOn w:val="Normalny"/>
    <w:uiPriority w:val="99"/>
    <w:rsid w:val="00625FA3"/>
    <w:pPr>
      <w:suppressLineNumbers/>
    </w:pPr>
    <w:rPr>
      <w:rFonts w:cs="Tahoma"/>
    </w:rPr>
  </w:style>
  <w:style w:type="paragraph" w:customStyle="1" w:styleId="Akapitzlist1">
    <w:name w:val="Akapit z listą1"/>
    <w:basedOn w:val="Normalny"/>
    <w:uiPriority w:val="99"/>
    <w:rsid w:val="00625FA3"/>
    <w:pPr>
      <w:ind w:left="720"/>
    </w:pPr>
  </w:style>
  <w:style w:type="paragraph" w:customStyle="1" w:styleId="Zwykytekst2">
    <w:name w:val="Zwykły tekst2"/>
    <w:basedOn w:val="Normalny"/>
    <w:uiPriority w:val="99"/>
    <w:rsid w:val="00625FA3"/>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625FA3"/>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625FA3"/>
    <w:pPr>
      <w:spacing w:after="120" w:line="480" w:lineRule="auto"/>
    </w:pPr>
  </w:style>
  <w:style w:type="paragraph" w:customStyle="1" w:styleId="Tekstpodstawowywcity22">
    <w:name w:val="Tekst podstawowy wcięty 22"/>
    <w:basedOn w:val="Normalny"/>
    <w:uiPriority w:val="99"/>
    <w:rsid w:val="00625FA3"/>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625FA3"/>
  </w:style>
  <w:style w:type="paragraph" w:customStyle="1" w:styleId="Rub2">
    <w:name w:val="Rub2"/>
    <w:basedOn w:val="Normalny"/>
    <w:next w:val="Normalny"/>
    <w:uiPriority w:val="99"/>
    <w:rsid w:val="00625FA3"/>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625FA3"/>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625FA3"/>
    <w:pPr>
      <w:spacing w:after="120"/>
    </w:pPr>
    <w:rPr>
      <w:sz w:val="16"/>
      <w:szCs w:val="16"/>
    </w:rPr>
  </w:style>
  <w:style w:type="paragraph" w:customStyle="1" w:styleId="pkt">
    <w:name w:val="pkt"/>
    <w:basedOn w:val="Normalny"/>
    <w:uiPriority w:val="99"/>
    <w:rsid w:val="00625FA3"/>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625FA3"/>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625FA3"/>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625FA3"/>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uiPriority w:val="99"/>
    <w:rsid w:val="00625FA3"/>
    <w:pPr>
      <w:suppressLineNumbers/>
    </w:pPr>
  </w:style>
  <w:style w:type="paragraph" w:customStyle="1" w:styleId="Nagwektabeli">
    <w:name w:val="Nagłówek tabeli"/>
    <w:basedOn w:val="Zawartotabeli"/>
    <w:uiPriority w:val="99"/>
    <w:rsid w:val="00625FA3"/>
    <w:pPr>
      <w:jc w:val="center"/>
    </w:pPr>
    <w:rPr>
      <w:b/>
      <w:bCs/>
    </w:rPr>
  </w:style>
  <w:style w:type="paragraph" w:customStyle="1" w:styleId="Standardowytekst">
    <w:name w:val="Standardowy.tekst"/>
    <w:uiPriority w:val="99"/>
    <w:rsid w:val="00625FA3"/>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625FA3"/>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625FA3"/>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625FA3"/>
    <w:rPr>
      <w:b w:val="0"/>
      <w:bCs w:val="0"/>
      <w:i w:val="0"/>
      <w:iCs w:val="0"/>
      <w:sz w:val="24"/>
    </w:rPr>
  </w:style>
  <w:style w:type="character" w:customStyle="1" w:styleId="WW8Num3z0">
    <w:name w:val="WW8Num3z0"/>
    <w:rsid w:val="00625FA3"/>
    <w:rPr>
      <w:rFonts w:ascii="Times New Roman" w:hAnsi="Times New Roman" w:cs="Times New Roman" w:hint="default"/>
    </w:rPr>
  </w:style>
  <w:style w:type="character" w:customStyle="1" w:styleId="WW8Num4z0">
    <w:name w:val="WW8Num4z0"/>
    <w:rsid w:val="00625FA3"/>
    <w:rPr>
      <w:b w:val="0"/>
      <w:bCs w:val="0"/>
    </w:rPr>
  </w:style>
  <w:style w:type="character" w:customStyle="1" w:styleId="WW8Num6z0">
    <w:name w:val="WW8Num6z0"/>
    <w:rsid w:val="00625FA3"/>
    <w:rPr>
      <w:rFonts w:ascii="Symbol" w:hAnsi="Symbol" w:hint="default"/>
    </w:rPr>
  </w:style>
  <w:style w:type="character" w:customStyle="1" w:styleId="WW8Num9z0">
    <w:name w:val="WW8Num9z0"/>
    <w:rsid w:val="00625FA3"/>
    <w:rPr>
      <w:rFonts w:ascii="Symbol" w:hAnsi="Symbol" w:hint="default"/>
    </w:rPr>
  </w:style>
  <w:style w:type="character" w:customStyle="1" w:styleId="WW8Num11z0">
    <w:name w:val="WW8Num11z0"/>
    <w:rsid w:val="00625FA3"/>
    <w:rPr>
      <w:rFonts w:ascii="Symbol" w:hAnsi="Symbol" w:hint="default"/>
    </w:rPr>
  </w:style>
  <w:style w:type="character" w:customStyle="1" w:styleId="WW8Num12z0">
    <w:name w:val="WW8Num12z0"/>
    <w:rsid w:val="00625FA3"/>
    <w:rPr>
      <w:rFonts w:ascii="Times New Roman" w:hAnsi="Times New Roman" w:cs="Times New Roman" w:hint="default"/>
    </w:rPr>
  </w:style>
  <w:style w:type="character" w:customStyle="1" w:styleId="WW8Num13z0">
    <w:name w:val="WW8Num13z0"/>
    <w:rsid w:val="00625FA3"/>
    <w:rPr>
      <w:rFonts w:ascii="Symbol" w:hAnsi="Symbol" w:hint="default"/>
    </w:rPr>
  </w:style>
  <w:style w:type="character" w:customStyle="1" w:styleId="WW8Num14z0">
    <w:name w:val="WW8Num14z0"/>
    <w:rsid w:val="00625FA3"/>
    <w:rPr>
      <w:rFonts w:ascii="Symbol" w:hAnsi="Symbol" w:hint="default"/>
    </w:rPr>
  </w:style>
  <w:style w:type="character" w:customStyle="1" w:styleId="WW8Num15z0">
    <w:name w:val="WW8Num15z0"/>
    <w:rsid w:val="00625FA3"/>
    <w:rPr>
      <w:rFonts w:ascii="Times New Roman" w:hAnsi="Times New Roman" w:cs="Times New Roman" w:hint="default"/>
    </w:rPr>
  </w:style>
  <w:style w:type="character" w:customStyle="1" w:styleId="WW8Num16z0">
    <w:name w:val="WW8Num16z0"/>
    <w:rsid w:val="00625FA3"/>
    <w:rPr>
      <w:rFonts w:ascii="Times New Roman" w:hAnsi="Times New Roman" w:cs="Times New Roman" w:hint="default"/>
    </w:rPr>
  </w:style>
  <w:style w:type="character" w:customStyle="1" w:styleId="WW8Num17z0">
    <w:name w:val="WW8Num17z0"/>
    <w:rsid w:val="00625FA3"/>
    <w:rPr>
      <w:b w:val="0"/>
      <w:bCs w:val="0"/>
      <w:i w:val="0"/>
      <w:iCs w:val="0"/>
    </w:rPr>
  </w:style>
  <w:style w:type="character" w:customStyle="1" w:styleId="WW8Num18z0">
    <w:name w:val="WW8Num18z0"/>
    <w:rsid w:val="00625FA3"/>
    <w:rPr>
      <w:b w:val="0"/>
      <w:bCs w:val="0"/>
      <w:i w:val="0"/>
      <w:iCs w:val="0"/>
      <w:color w:val="auto"/>
    </w:rPr>
  </w:style>
  <w:style w:type="character" w:customStyle="1" w:styleId="WW8Num19z0">
    <w:name w:val="WW8Num19z0"/>
    <w:rsid w:val="00625FA3"/>
    <w:rPr>
      <w:rFonts w:ascii="Symbol" w:hAnsi="Symbol" w:hint="default"/>
    </w:rPr>
  </w:style>
  <w:style w:type="character" w:customStyle="1" w:styleId="WW8Num20z0">
    <w:name w:val="WW8Num20z0"/>
    <w:rsid w:val="00625FA3"/>
    <w:rPr>
      <w:rFonts w:ascii="Symbol" w:hAnsi="Symbol" w:hint="default"/>
    </w:rPr>
  </w:style>
  <w:style w:type="character" w:customStyle="1" w:styleId="WW8Num21z0">
    <w:name w:val="WW8Num21z0"/>
    <w:rsid w:val="00625FA3"/>
    <w:rPr>
      <w:rFonts w:ascii="Symbol" w:hAnsi="Symbol" w:hint="default"/>
    </w:rPr>
  </w:style>
  <w:style w:type="character" w:customStyle="1" w:styleId="WW8Num22z0">
    <w:name w:val="WW8Num22z0"/>
    <w:rsid w:val="00625FA3"/>
    <w:rPr>
      <w:rFonts w:ascii="Symbol" w:hAnsi="Symbol" w:hint="default"/>
    </w:rPr>
  </w:style>
  <w:style w:type="character" w:customStyle="1" w:styleId="WW8Num23z0">
    <w:name w:val="WW8Num23z0"/>
    <w:rsid w:val="00625FA3"/>
    <w:rPr>
      <w:b w:val="0"/>
      <w:bCs w:val="0"/>
    </w:rPr>
  </w:style>
  <w:style w:type="character" w:customStyle="1" w:styleId="WW8Num24z0">
    <w:name w:val="WW8Num24z0"/>
    <w:rsid w:val="00625FA3"/>
    <w:rPr>
      <w:rFonts w:ascii="Symbol" w:hAnsi="Symbol" w:hint="default"/>
    </w:rPr>
  </w:style>
  <w:style w:type="character" w:customStyle="1" w:styleId="WW8Num25z0">
    <w:name w:val="WW8Num25z0"/>
    <w:rsid w:val="00625FA3"/>
    <w:rPr>
      <w:rFonts w:ascii="Times New Roman" w:hAnsi="Times New Roman" w:cs="Times New Roman" w:hint="default"/>
      <w:i w:val="0"/>
      <w:iCs w:val="0"/>
    </w:rPr>
  </w:style>
  <w:style w:type="character" w:customStyle="1" w:styleId="WW8Num26z0">
    <w:name w:val="WW8Num26z0"/>
    <w:rsid w:val="00625FA3"/>
    <w:rPr>
      <w:rFonts w:ascii="Times New Roman" w:hAnsi="Times New Roman" w:cs="Times New Roman" w:hint="default"/>
      <w:i w:val="0"/>
      <w:iCs w:val="0"/>
    </w:rPr>
  </w:style>
  <w:style w:type="character" w:customStyle="1" w:styleId="Absatz-Standardschriftart">
    <w:name w:val="Absatz-Standardschriftart"/>
    <w:rsid w:val="00625FA3"/>
  </w:style>
  <w:style w:type="character" w:customStyle="1" w:styleId="WW-Absatz-Standardschriftart">
    <w:name w:val="WW-Absatz-Standardschriftart"/>
    <w:rsid w:val="00625FA3"/>
  </w:style>
  <w:style w:type="character" w:customStyle="1" w:styleId="WW8Num5z0">
    <w:name w:val="WW8Num5z0"/>
    <w:rsid w:val="00625FA3"/>
    <w:rPr>
      <w:rFonts w:ascii="Symbol" w:hAnsi="Symbol" w:hint="default"/>
    </w:rPr>
  </w:style>
  <w:style w:type="character" w:customStyle="1" w:styleId="WW8Num7z0">
    <w:name w:val="WW8Num7z0"/>
    <w:rsid w:val="00625FA3"/>
    <w:rPr>
      <w:rFonts w:ascii="Symbol" w:hAnsi="Symbol" w:hint="default"/>
    </w:rPr>
  </w:style>
  <w:style w:type="character" w:customStyle="1" w:styleId="WW8Num27z0">
    <w:name w:val="WW8Num27z0"/>
    <w:rsid w:val="00625FA3"/>
    <w:rPr>
      <w:rFonts w:ascii="Garamond" w:eastAsia="Calibri" w:hAnsi="Garamond" w:cs="Arial" w:hint="default"/>
      <w:b w:val="0"/>
      <w:bCs w:val="0"/>
    </w:rPr>
  </w:style>
  <w:style w:type="character" w:customStyle="1" w:styleId="WW8Num31z0">
    <w:name w:val="WW8Num31z0"/>
    <w:rsid w:val="00625FA3"/>
    <w:rPr>
      <w:rFonts w:ascii="Times New Roman" w:eastAsia="Times New Roman" w:hAnsi="Times New Roman" w:cs="Times New Roman" w:hint="default"/>
      <w:b w:val="0"/>
      <w:bCs/>
    </w:rPr>
  </w:style>
  <w:style w:type="character" w:customStyle="1" w:styleId="WW8Num32z0">
    <w:name w:val="WW8Num32z0"/>
    <w:rsid w:val="00625FA3"/>
    <w:rPr>
      <w:rFonts w:ascii="Times New Roman" w:eastAsia="Times New Roman" w:hAnsi="Times New Roman" w:cs="Times New Roman" w:hint="default"/>
      <w:b w:val="0"/>
      <w:bCs/>
    </w:rPr>
  </w:style>
  <w:style w:type="character" w:customStyle="1" w:styleId="WW8Num33z0">
    <w:name w:val="WW8Num33z0"/>
    <w:rsid w:val="00625FA3"/>
    <w:rPr>
      <w:rFonts w:ascii="Symbol" w:hAnsi="Symbol" w:hint="default"/>
    </w:rPr>
  </w:style>
  <w:style w:type="character" w:customStyle="1" w:styleId="WW8Num34z0">
    <w:name w:val="WW8Num34z0"/>
    <w:rsid w:val="00625FA3"/>
    <w:rPr>
      <w:rFonts w:ascii="Georgia" w:hAnsi="Georgia" w:hint="default"/>
      <w:b/>
      <w:bCs/>
    </w:rPr>
  </w:style>
  <w:style w:type="character" w:customStyle="1" w:styleId="WW8Num35z0">
    <w:name w:val="WW8Num35z0"/>
    <w:rsid w:val="00625FA3"/>
    <w:rPr>
      <w:rFonts w:ascii="Times New Roman" w:hAnsi="Times New Roman" w:cs="Times New Roman" w:hint="default"/>
      <w:strike w:val="0"/>
      <w:dstrike w:val="0"/>
      <w:u w:val="none"/>
      <w:effect w:val="none"/>
    </w:rPr>
  </w:style>
  <w:style w:type="character" w:customStyle="1" w:styleId="WW8Num36z0">
    <w:name w:val="WW8Num36z0"/>
    <w:rsid w:val="00625FA3"/>
    <w:rPr>
      <w:rFonts w:ascii="Times New Roman" w:hAnsi="Times New Roman" w:cs="Times New Roman" w:hint="default"/>
      <w:b w:val="0"/>
      <w:bCs w:val="0"/>
      <w:i w:val="0"/>
      <w:iCs w:val="0"/>
      <w:sz w:val="24"/>
    </w:rPr>
  </w:style>
  <w:style w:type="character" w:customStyle="1" w:styleId="WW8Num37z0">
    <w:name w:val="WW8Num37z0"/>
    <w:rsid w:val="00625FA3"/>
    <w:rPr>
      <w:rFonts w:ascii="Times New Roman" w:hAnsi="Times New Roman" w:cs="Times New Roman" w:hint="default"/>
      <w:b w:val="0"/>
      <w:bCs w:val="0"/>
      <w:i w:val="0"/>
      <w:iCs w:val="0"/>
      <w:color w:val="auto"/>
      <w:sz w:val="24"/>
    </w:rPr>
  </w:style>
  <w:style w:type="character" w:customStyle="1" w:styleId="WW8Num38z0">
    <w:name w:val="WW8Num38z0"/>
    <w:rsid w:val="00625FA3"/>
    <w:rPr>
      <w:rFonts w:ascii="Symbol" w:hAnsi="Symbol" w:hint="default"/>
    </w:rPr>
  </w:style>
  <w:style w:type="character" w:customStyle="1" w:styleId="WW8Num39z0">
    <w:name w:val="WW8Num39z0"/>
    <w:rsid w:val="00625FA3"/>
    <w:rPr>
      <w:rFonts w:ascii="Garamond" w:eastAsia="Times New Roman" w:hAnsi="Garamond" w:hint="default"/>
      <w:b/>
      <w:bCs w:val="0"/>
      <w:sz w:val="24"/>
    </w:rPr>
  </w:style>
  <w:style w:type="character" w:customStyle="1" w:styleId="WW8Num40z0">
    <w:name w:val="WW8Num40z0"/>
    <w:rsid w:val="00625FA3"/>
    <w:rPr>
      <w:rFonts w:ascii="Symbol" w:hAnsi="Symbol" w:hint="default"/>
    </w:rPr>
  </w:style>
  <w:style w:type="character" w:customStyle="1" w:styleId="WW8Num42z0">
    <w:name w:val="WW8Num42z0"/>
    <w:rsid w:val="00625FA3"/>
    <w:rPr>
      <w:b w:val="0"/>
      <w:bCs w:val="0"/>
      <w:color w:val="000000"/>
    </w:rPr>
  </w:style>
  <w:style w:type="character" w:customStyle="1" w:styleId="WW8Num43z0">
    <w:name w:val="WW8Num43z0"/>
    <w:rsid w:val="00625FA3"/>
    <w:rPr>
      <w:b w:val="0"/>
      <w:bCs w:val="0"/>
      <w:color w:val="000000"/>
    </w:rPr>
  </w:style>
  <w:style w:type="character" w:customStyle="1" w:styleId="WW8Num45z0">
    <w:name w:val="WW8Num45z0"/>
    <w:rsid w:val="00625FA3"/>
    <w:rPr>
      <w:rFonts w:ascii="Symbol" w:hAnsi="Symbol" w:hint="default"/>
    </w:rPr>
  </w:style>
  <w:style w:type="character" w:customStyle="1" w:styleId="WW8Num46z0">
    <w:name w:val="WW8Num46z0"/>
    <w:rsid w:val="00625FA3"/>
    <w:rPr>
      <w:rFonts w:ascii="Symbol" w:hAnsi="Symbol" w:hint="default"/>
    </w:rPr>
  </w:style>
  <w:style w:type="character" w:customStyle="1" w:styleId="WW8Num47z0">
    <w:name w:val="WW8Num47z0"/>
    <w:rsid w:val="00625FA3"/>
    <w:rPr>
      <w:rFonts w:ascii="Times New Roman" w:eastAsia="Times New Roman" w:hAnsi="Times New Roman" w:cs="Times New Roman" w:hint="default"/>
      <w:b w:val="0"/>
      <w:bCs w:val="0"/>
    </w:rPr>
  </w:style>
  <w:style w:type="character" w:customStyle="1" w:styleId="WW8Num48z0">
    <w:name w:val="WW8Num48z0"/>
    <w:rsid w:val="00625FA3"/>
    <w:rPr>
      <w:rFonts w:ascii="Arial" w:hAnsi="Arial" w:cs="Times New Roman" w:hint="default"/>
    </w:rPr>
  </w:style>
  <w:style w:type="character" w:customStyle="1" w:styleId="WW8Num49z2">
    <w:name w:val="WW8Num49z2"/>
    <w:rsid w:val="00625FA3"/>
    <w:rPr>
      <w:rFonts w:ascii="Garamond" w:hAnsi="Garamond" w:cs="Tahoma" w:hint="default"/>
    </w:rPr>
  </w:style>
  <w:style w:type="character" w:customStyle="1" w:styleId="WW-Absatz-Standardschriftart1">
    <w:name w:val="WW-Absatz-Standardschriftart1"/>
    <w:rsid w:val="00625FA3"/>
  </w:style>
  <w:style w:type="character" w:customStyle="1" w:styleId="WW-Absatz-Standardschriftart11">
    <w:name w:val="WW-Absatz-Standardschriftart11"/>
    <w:rsid w:val="00625FA3"/>
  </w:style>
  <w:style w:type="character" w:customStyle="1" w:styleId="WW8Num5z1">
    <w:name w:val="WW8Num5z1"/>
    <w:rsid w:val="00625FA3"/>
    <w:rPr>
      <w:rFonts w:ascii="Courier New" w:hAnsi="Courier New" w:cs="Courier New" w:hint="default"/>
    </w:rPr>
  </w:style>
  <w:style w:type="character" w:customStyle="1" w:styleId="WW8Num5z2">
    <w:name w:val="WW8Num5z2"/>
    <w:rsid w:val="00625FA3"/>
    <w:rPr>
      <w:rFonts w:ascii="Wingdings" w:hAnsi="Wingdings" w:hint="default"/>
    </w:rPr>
  </w:style>
  <w:style w:type="character" w:customStyle="1" w:styleId="WW8Num7z1">
    <w:name w:val="WW8Num7z1"/>
    <w:rsid w:val="00625FA3"/>
    <w:rPr>
      <w:rFonts w:ascii="Courier New" w:hAnsi="Courier New" w:cs="Courier New" w:hint="default"/>
    </w:rPr>
  </w:style>
  <w:style w:type="character" w:customStyle="1" w:styleId="WW8Num7z2">
    <w:name w:val="WW8Num7z2"/>
    <w:rsid w:val="00625FA3"/>
    <w:rPr>
      <w:rFonts w:ascii="Wingdings" w:hAnsi="Wingdings" w:hint="default"/>
    </w:rPr>
  </w:style>
  <w:style w:type="character" w:customStyle="1" w:styleId="WW8Num11z1">
    <w:name w:val="WW8Num11z1"/>
    <w:rsid w:val="00625FA3"/>
    <w:rPr>
      <w:rFonts w:ascii="Courier New" w:hAnsi="Courier New" w:cs="Courier New" w:hint="default"/>
    </w:rPr>
  </w:style>
  <w:style w:type="character" w:customStyle="1" w:styleId="WW8Num11z2">
    <w:name w:val="WW8Num11z2"/>
    <w:rsid w:val="00625FA3"/>
    <w:rPr>
      <w:rFonts w:ascii="Wingdings" w:hAnsi="Wingdings" w:hint="default"/>
    </w:rPr>
  </w:style>
  <w:style w:type="character" w:customStyle="1" w:styleId="WW8Num12z2">
    <w:name w:val="WW8Num12z2"/>
    <w:rsid w:val="00625FA3"/>
    <w:rPr>
      <w:rFonts w:ascii="Garamond" w:hAnsi="Garamond" w:cs="Tahoma" w:hint="default"/>
    </w:rPr>
  </w:style>
  <w:style w:type="character" w:customStyle="1" w:styleId="WW8Num14z1">
    <w:name w:val="WW8Num14z1"/>
    <w:rsid w:val="00625FA3"/>
    <w:rPr>
      <w:rFonts w:ascii="Courier New" w:hAnsi="Courier New" w:cs="Courier New" w:hint="default"/>
    </w:rPr>
  </w:style>
  <w:style w:type="character" w:customStyle="1" w:styleId="WW8Num14z2">
    <w:name w:val="WW8Num14z2"/>
    <w:rsid w:val="00625FA3"/>
    <w:rPr>
      <w:rFonts w:ascii="Wingdings" w:hAnsi="Wingdings" w:hint="default"/>
    </w:rPr>
  </w:style>
  <w:style w:type="character" w:customStyle="1" w:styleId="WW8Num20z1">
    <w:name w:val="WW8Num20z1"/>
    <w:rsid w:val="00625FA3"/>
    <w:rPr>
      <w:rFonts w:ascii="Courier New" w:hAnsi="Courier New" w:cs="Courier New" w:hint="default"/>
    </w:rPr>
  </w:style>
  <w:style w:type="character" w:customStyle="1" w:styleId="WW8Num20z2">
    <w:name w:val="WW8Num20z2"/>
    <w:rsid w:val="00625FA3"/>
    <w:rPr>
      <w:rFonts w:ascii="Wingdings" w:hAnsi="Wingdings" w:hint="default"/>
    </w:rPr>
  </w:style>
  <w:style w:type="character" w:customStyle="1" w:styleId="WW8Num22z1">
    <w:name w:val="WW8Num22z1"/>
    <w:rsid w:val="00625FA3"/>
    <w:rPr>
      <w:rFonts w:ascii="Courier New" w:hAnsi="Courier New" w:cs="Courier New" w:hint="default"/>
    </w:rPr>
  </w:style>
  <w:style w:type="character" w:customStyle="1" w:styleId="WW8Num22z2">
    <w:name w:val="WW8Num22z2"/>
    <w:rsid w:val="00625FA3"/>
    <w:rPr>
      <w:rFonts w:ascii="Wingdings" w:hAnsi="Wingdings" w:hint="default"/>
    </w:rPr>
  </w:style>
  <w:style w:type="character" w:customStyle="1" w:styleId="WW8Num24z1">
    <w:name w:val="WW8Num24z1"/>
    <w:rsid w:val="00625FA3"/>
    <w:rPr>
      <w:rFonts w:ascii="Courier New" w:hAnsi="Courier New" w:cs="Courier New" w:hint="default"/>
    </w:rPr>
  </w:style>
  <w:style w:type="character" w:customStyle="1" w:styleId="WW8Num24z2">
    <w:name w:val="WW8Num24z2"/>
    <w:rsid w:val="00625FA3"/>
    <w:rPr>
      <w:rFonts w:ascii="Wingdings" w:hAnsi="Wingdings" w:hint="default"/>
    </w:rPr>
  </w:style>
  <w:style w:type="character" w:customStyle="1" w:styleId="WW8Num28z0">
    <w:name w:val="WW8Num28z0"/>
    <w:rsid w:val="00625FA3"/>
    <w:rPr>
      <w:rFonts w:ascii="Symbol" w:hAnsi="Symbol" w:hint="default"/>
    </w:rPr>
  </w:style>
  <w:style w:type="character" w:customStyle="1" w:styleId="WW8Num28z1">
    <w:name w:val="WW8Num28z1"/>
    <w:rsid w:val="00625FA3"/>
    <w:rPr>
      <w:rFonts w:ascii="Courier New" w:hAnsi="Courier New" w:cs="Courier New" w:hint="default"/>
    </w:rPr>
  </w:style>
  <w:style w:type="character" w:customStyle="1" w:styleId="WW8Num28z2">
    <w:name w:val="WW8Num28z2"/>
    <w:rsid w:val="00625FA3"/>
    <w:rPr>
      <w:rFonts w:ascii="Wingdings" w:hAnsi="Wingdings" w:hint="default"/>
    </w:rPr>
  </w:style>
  <w:style w:type="character" w:customStyle="1" w:styleId="WW8Num32z1">
    <w:name w:val="WW8Num32z1"/>
    <w:rsid w:val="00625FA3"/>
    <w:rPr>
      <w:rFonts w:ascii="Times New Roman" w:hAnsi="Times New Roman" w:cs="Times New Roman" w:hint="default"/>
    </w:rPr>
  </w:style>
  <w:style w:type="character" w:customStyle="1" w:styleId="WW8Num33z1">
    <w:name w:val="WW8Num33z1"/>
    <w:rsid w:val="00625FA3"/>
    <w:rPr>
      <w:rFonts w:ascii="Courier New" w:hAnsi="Courier New" w:cs="Courier New" w:hint="default"/>
    </w:rPr>
  </w:style>
  <w:style w:type="character" w:customStyle="1" w:styleId="WW8Num33z2">
    <w:name w:val="WW8Num33z2"/>
    <w:rsid w:val="00625FA3"/>
    <w:rPr>
      <w:rFonts w:ascii="Wingdings" w:hAnsi="Wingdings" w:hint="default"/>
    </w:rPr>
  </w:style>
  <w:style w:type="character" w:customStyle="1" w:styleId="WW8Num34z1">
    <w:name w:val="WW8Num34z1"/>
    <w:rsid w:val="00625FA3"/>
    <w:rPr>
      <w:rFonts w:ascii="Courier New" w:hAnsi="Courier New" w:cs="Courier New" w:hint="default"/>
    </w:rPr>
  </w:style>
  <w:style w:type="character" w:customStyle="1" w:styleId="WW8Num34z2">
    <w:name w:val="WW8Num34z2"/>
    <w:rsid w:val="00625FA3"/>
    <w:rPr>
      <w:rFonts w:ascii="Wingdings" w:hAnsi="Wingdings" w:hint="default"/>
    </w:rPr>
  </w:style>
  <w:style w:type="character" w:customStyle="1" w:styleId="WW8Num35z1">
    <w:name w:val="WW8Num35z1"/>
    <w:rsid w:val="00625FA3"/>
    <w:rPr>
      <w:rFonts w:ascii="Times New Roman" w:hAnsi="Times New Roman" w:cs="Times New Roman" w:hint="default"/>
    </w:rPr>
  </w:style>
  <w:style w:type="character" w:customStyle="1" w:styleId="WW8Num35z3">
    <w:name w:val="WW8Num35z3"/>
    <w:rsid w:val="00625FA3"/>
    <w:rPr>
      <w:rFonts w:ascii="Times New Roman" w:hAnsi="Times New Roman" w:cs="Times New Roman" w:hint="default"/>
      <w:b w:val="0"/>
      <w:bCs w:val="0"/>
    </w:rPr>
  </w:style>
  <w:style w:type="character" w:customStyle="1" w:styleId="WW8Num37z1">
    <w:name w:val="WW8Num37z1"/>
    <w:rsid w:val="00625FA3"/>
    <w:rPr>
      <w:rFonts w:ascii="Arial" w:hAnsi="Arial" w:cs="Times New Roman" w:hint="default"/>
      <w:b w:val="0"/>
      <w:bCs w:val="0"/>
      <w:i w:val="0"/>
      <w:iCs w:val="0"/>
      <w:sz w:val="24"/>
    </w:rPr>
  </w:style>
  <w:style w:type="character" w:customStyle="1" w:styleId="WW8Num38z1">
    <w:name w:val="WW8Num38z1"/>
    <w:rsid w:val="00625FA3"/>
    <w:rPr>
      <w:rFonts w:ascii="Courier New" w:hAnsi="Courier New" w:cs="Courier New" w:hint="default"/>
    </w:rPr>
  </w:style>
  <w:style w:type="character" w:customStyle="1" w:styleId="WW8Num38z2">
    <w:name w:val="WW8Num38z2"/>
    <w:rsid w:val="00625FA3"/>
    <w:rPr>
      <w:rFonts w:ascii="Wingdings" w:hAnsi="Wingdings" w:hint="default"/>
    </w:rPr>
  </w:style>
  <w:style w:type="character" w:customStyle="1" w:styleId="WW8Num40z1">
    <w:name w:val="WW8Num40z1"/>
    <w:rsid w:val="00625FA3"/>
    <w:rPr>
      <w:rFonts w:ascii="Courier New" w:hAnsi="Courier New" w:cs="Courier New" w:hint="default"/>
    </w:rPr>
  </w:style>
  <w:style w:type="character" w:customStyle="1" w:styleId="WW8Num40z2">
    <w:name w:val="WW8Num40z2"/>
    <w:rsid w:val="00625FA3"/>
    <w:rPr>
      <w:rFonts w:ascii="Wingdings" w:hAnsi="Wingdings" w:hint="default"/>
    </w:rPr>
  </w:style>
  <w:style w:type="character" w:customStyle="1" w:styleId="WW8Num41z0">
    <w:name w:val="WW8Num41z0"/>
    <w:rsid w:val="00625FA3"/>
    <w:rPr>
      <w:rFonts w:ascii="Times New Roman" w:eastAsia="Times New Roman" w:hAnsi="Times New Roman" w:cs="Times New Roman" w:hint="default"/>
    </w:rPr>
  </w:style>
  <w:style w:type="character" w:customStyle="1" w:styleId="WW8Num44z0">
    <w:name w:val="WW8Num44z0"/>
    <w:rsid w:val="00625FA3"/>
    <w:rPr>
      <w:rFonts w:ascii="Times New Roman" w:hAnsi="Times New Roman" w:cs="Times New Roman" w:hint="default"/>
    </w:rPr>
  </w:style>
  <w:style w:type="character" w:customStyle="1" w:styleId="WW8Num46z1">
    <w:name w:val="WW8Num46z1"/>
    <w:rsid w:val="00625FA3"/>
    <w:rPr>
      <w:rFonts w:ascii="Courier New" w:hAnsi="Courier New" w:cs="Courier New" w:hint="default"/>
    </w:rPr>
  </w:style>
  <w:style w:type="character" w:customStyle="1" w:styleId="WW8Num46z2">
    <w:name w:val="WW8Num46z2"/>
    <w:rsid w:val="00625FA3"/>
    <w:rPr>
      <w:rFonts w:ascii="Wingdings" w:hAnsi="Wingdings" w:hint="default"/>
    </w:rPr>
  </w:style>
  <w:style w:type="character" w:customStyle="1" w:styleId="WW8Num47z1">
    <w:name w:val="WW8Num47z1"/>
    <w:rsid w:val="00625FA3"/>
    <w:rPr>
      <w:rFonts w:ascii="Times New Roman" w:hAnsi="Times New Roman" w:cs="Times New Roman" w:hint="default"/>
    </w:rPr>
  </w:style>
  <w:style w:type="character" w:customStyle="1" w:styleId="WW8NumSt3z0">
    <w:name w:val="WW8NumSt3z0"/>
    <w:rsid w:val="00625FA3"/>
    <w:rPr>
      <w:rFonts w:ascii="Times New Roman" w:hAnsi="Times New Roman" w:cs="Times New Roman" w:hint="default"/>
    </w:rPr>
  </w:style>
  <w:style w:type="character" w:customStyle="1" w:styleId="WW8NumSt5z0">
    <w:name w:val="WW8NumSt5z0"/>
    <w:rsid w:val="00625FA3"/>
    <w:rPr>
      <w:rFonts w:ascii="Arial" w:hAnsi="Arial" w:cs="Times New Roman" w:hint="default"/>
    </w:rPr>
  </w:style>
  <w:style w:type="character" w:customStyle="1" w:styleId="WW8NumSt6z0">
    <w:name w:val="WW8NumSt6z0"/>
    <w:rsid w:val="00625FA3"/>
    <w:rPr>
      <w:rFonts w:ascii="Arial" w:hAnsi="Arial" w:cs="Times New Roman" w:hint="default"/>
    </w:rPr>
  </w:style>
  <w:style w:type="character" w:customStyle="1" w:styleId="Domylnaczcionkaakapitu1">
    <w:name w:val="Domyślna czcionka akapitu1"/>
    <w:rsid w:val="00625FA3"/>
  </w:style>
  <w:style w:type="character" w:customStyle="1" w:styleId="NagwekZnak1">
    <w:name w:val="Nagłówek Znak1"/>
    <w:basedOn w:val="Domylnaczcionkaakapitu1"/>
    <w:rsid w:val="00625FA3"/>
    <w:rPr>
      <w:rFonts w:ascii="Arial" w:eastAsia="Calibri" w:hAnsi="Arial" w:cs="Arial" w:hint="default"/>
      <w:sz w:val="20"/>
      <w:szCs w:val="20"/>
    </w:rPr>
  </w:style>
  <w:style w:type="character" w:customStyle="1" w:styleId="StopkaZnak1">
    <w:name w:val="Stopka Znak1"/>
    <w:basedOn w:val="Domylnaczcionkaakapitu1"/>
    <w:rsid w:val="00625FA3"/>
    <w:rPr>
      <w:rFonts w:ascii="Arial" w:eastAsia="Calibri" w:hAnsi="Arial" w:cs="Arial" w:hint="default"/>
      <w:sz w:val="20"/>
      <w:szCs w:val="20"/>
    </w:rPr>
  </w:style>
  <w:style w:type="character" w:customStyle="1" w:styleId="Tekstpodstawowy2Znak">
    <w:name w:val="Tekst podstawowy 2 Znak"/>
    <w:basedOn w:val="Domylnaczcionkaakapitu1"/>
    <w:rsid w:val="00625FA3"/>
    <w:rPr>
      <w:rFonts w:ascii="Arial" w:eastAsia="Calibri" w:hAnsi="Arial" w:cs="Arial" w:hint="default"/>
      <w:sz w:val="20"/>
      <w:szCs w:val="20"/>
    </w:rPr>
  </w:style>
  <w:style w:type="character" w:customStyle="1" w:styleId="Tekstpodstawowywcity2Znak">
    <w:name w:val="Tekst podstawowy wcięty 2 Znak"/>
    <w:basedOn w:val="Domylnaczcionkaakapitu1"/>
    <w:rsid w:val="00625FA3"/>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625FA3"/>
    <w:rPr>
      <w:rFonts w:hint="default"/>
      <w:b/>
      <w:bCs/>
    </w:rPr>
  </w:style>
  <w:style w:type="character" w:customStyle="1" w:styleId="Tekstpodstawowy3Znak">
    <w:name w:val="Tekst podstawowy 3 Znak"/>
    <w:basedOn w:val="Domylnaczcionkaakapitu1"/>
    <w:rsid w:val="00625FA3"/>
    <w:rPr>
      <w:rFonts w:ascii="Arial" w:eastAsia="Calibri" w:hAnsi="Arial" w:cs="Arial" w:hint="default"/>
      <w:sz w:val="16"/>
      <w:szCs w:val="16"/>
    </w:rPr>
  </w:style>
  <w:style w:type="character" w:customStyle="1" w:styleId="FontStyle82">
    <w:name w:val="Font Style82"/>
    <w:basedOn w:val="Domylnaczcionkaakapitu1"/>
    <w:uiPriority w:val="99"/>
    <w:rsid w:val="00625FA3"/>
    <w:rPr>
      <w:rFonts w:ascii="Times New Roman" w:hAnsi="Times New Roman" w:cs="Times New Roman" w:hint="default"/>
      <w:b/>
      <w:bCs/>
      <w:sz w:val="22"/>
      <w:szCs w:val="22"/>
    </w:rPr>
  </w:style>
  <w:style w:type="character" w:customStyle="1" w:styleId="Znakinumeracji">
    <w:name w:val="Znaki numeracji"/>
    <w:rsid w:val="00625FA3"/>
  </w:style>
  <w:style w:type="paragraph" w:styleId="Tematkomentarza">
    <w:name w:val="annotation subject"/>
    <w:basedOn w:val="Tekstkomentarza1"/>
    <w:next w:val="Tekstkomentarza1"/>
    <w:link w:val="TematkomentarzaZnak1"/>
    <w:uiPriority w:val="99"/>
    <w:semiHidden/>
    <w:unhideWhenUsed/>
    <w:rsid w:val="00625FA3"/>
    <w:rPr>
      <w:b/>
      <w:bCs/>
    </w:rPr>
  </w:style>
  <w:style w:type="character" w:customStyle="1" w:styleId="TematkomentarzaZnak1">
    <w:name w:val="Temat komentarza Znak1"/>
    <w:basedOn w:val="TekstkomentarzaZnak"/>
    <w:link w:val="Tematkomentarza"/>
    <w:uiPriority w:val="99"/>
    <w:semiHidden/>
    <w:rsid w:val="00625FA3"/>
    <w:rPr>
      <w:b/>
      <w:bCs/>
    </w:rPr>
  </w:style>
  <w:style w:type="paragraph" w:customStyle="1" w:styleId="F5podpis">
    <w:name w:val="F5_podpis"/>
    <w:basedOn w:val="Normalny"/>
    <w:rsid w:val="00625FA3"/>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625FA3"/>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625FA3"/>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91D81-EF54-416E-8FC3-89564547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17733</Words>
  <Characters>106401</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2014-04-29T09:11:00Z</cp:lastPrinted>
  <dcterms:created xsi:type="dcterms:W3CDTF">2014-04-30T12:30:00Z</dcterms:created>
  <dcterms:modified xsi:type="dcterms:W3CDTF">2014-04-30T12:37:00Z</dcterms:modified>
</cp:coreProperties>
</file>