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1" w:rsidRDefault="00560FB1" w:rsidP="00560FB1">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560FB1" w:rsidRDefault="00560FB1" w:rsidP="00560FB1">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60FB1" w:rsidRDefault="00560FB1" w:rsidP="00560FB1">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560FB1" w:rsidRPr="00335AEC" w:rsidRDefault="00560FB1" w:rsidP="00560FB1">
      <w:pPr>
        <w:shd w:val="clear" w:color="auto" w:fill="FFFFFF"/>
        <w:ind w:right="36"/>
        <w:rPr>
          <w:rFonts w:ascii="Garamond" w:hAnsi="Garamond" w:cs="Times New Roman"/>
          <w:bCs/>
          <w:sz w:val="24"/>
          <w:szCs w:val="24"/>
          <w:lang w:val="en-US"/>
        </w:rPr>
      </w:pPr>
      <w:r w:rsidRPr="00335AEC">
        <w:rPr>
          <w:rFonts w:ascii="Garamond" w:hAnsi="Garamond" w:cs="Times New Roman"/>
          <w:bCs/>
          <w:sz w:val="24"/>
          <w:szCs w:val="24"/>
          <w:lang w:val="en-US"/>
        </w:rPr>
        <w:t xml:space="preserve">tel.: + 48 74 8 165-300, </w:t>
      </w:r>
      <w:proofErr w:type="spellStart"/>
      <w:r w:rsidRPr="00335AEC">
        <w:rPr>
          <w:rFonts w:ascii="Garamond" w:hAnsi="Garamond" w:cs="Times New Roman"/>
          <w:bCs/>
          <w:sz w:val="24"/>
          <w:szCs w:val="24"/>
          <w:lang w:val="en-US"/>
        </w:rPr>
        <w:t>faks</w:t>
      </w:r>
      <w:proofErr w:type="spellEnd"/>
      <w:r w:rsidRPr="00335AEC">
        <w:rPr>
          <w:rFonts w:ascii="Garamond" w:hAnsi="Garamond" w:cs="Times New Roman"/>
          <w:bCs/>
          <w:sz w:val="24"/>
          <w:szCs w:val="24"/>
          <w:lang w:val="en-US"/>
        </w:rPr>
        <w:t xml:space="preserve"> + 48 74 815 54 45</w:t>
      </w:r>
    </w:p>
    <w:p w:rsidR="00560FB1" w:rsidRPr="00335AEC" w:rsidRDefault="00560FB1" w:rsidP="00560FB1">
      <w:pPr>
        <w:shd w:val="clear" w:color="auto" w:fill="FFFFFF"/>
        <w:tabs>
          <w:tab w:val="right" w:pos="9036"/>
        </w:tabs>
        <w:ind w:right="36"/>
        <w:rPr>
          <w:rFonts w:ascii="Garamond" w:hAnsi="Garamond" w:cs="Times New Roman"/>
          <w:bCs/>
          <w:sz w:val="24"/>
          <w:szCs w:val="24"/>
          <w:lang w:val="en-US"/>
        </w:rPr>
      </w:pPr>
      <w:hyperlink r:id="rId8" w:history="1">
        <w:proofErr w:type="spellStart"/>
        <w:r w:rsidRPr="00335AEC">
          <w:rPr>
            <w:rStyle w:val="TytuZnak"/>
            <w:rFonts w:ascii="Garamond" w:eastAsia="Calibri" w:hAnsi="Garamond"/>
            <w:sz w:val="24"/>
            <w:szCs w:val="24"/>
            <w:lang w:val="en-US"/>
          </w:rPr>
          <w:t>www.zabkowiceslaskie.pl</w:t>
        </w:r>
        <w:proofErr w:type="spellEnd"/>
      </w:hyperlink>
      <w:r w:rsidRPr="00335AEC">
        <w:rPr>
          <w:lang w:val="en-US"/>
        </w:rPr>
        <w:tab/>
      </w:r>
    </w:p>
    <w:p w:rsidR="00560FB1" w:rsidRPr="00335AEC" w:rsidRDefault="00560FB1" w:rsidP="00560FB1">
      <w:pPr>
        <w:shd w:val="clear" w:color="auto" w:fill="FFFFFF"/>
        <w:ind w:right="36"/>
        <w:jc w:val="center"/>
        <w:rPr>
          <w:rFonts w:ascii="Garamond" w:hAnsi="Garamond" w:cs="Times New Roman"/>
          <w:bCs/>
          <w:sz w:val="24"/>
          <w:szCs w:val="24"/>
          <w:lang w:val="en-US"/>
        </w:rPr>
      </w:pPr>
    </w:p>
    <w:p w:rsidR="00560FB1" w:rsidRPr="00335AEC" w:rsidRDefault="00560FB1" w:rsidP="00560FB1">
      <w:pPr>
        <w:shd w:val="clear" w:color="auto" w:fill="FFFFFF"/>
        <w:ind w:right="36"/>
        <w:rPr>
          <w:rFonts w:ascii="Garamond" w:hAnsi="Garamond" w:cs="Times New Roman"/>
          <w:bCs/>
          <w:sz w:val="24"/>
          <w:szCs w:val="24"/>
          <w:lang w:val="en-US"/>
        </w:rPr>
      </w:pPr>
    </w:p>
    <w:p w:rsidR="00560FB1" w:rsidRPr="00F33CE3" w:rsidRDefault="00560FB1" w:rsidP="00F556A9">
      <w:pPr>
        <w:shd w:val="clear" w:color="auto" w:fill="FFFFFF"/>
        <w:ind w:right="36"/>
        <w:rPr>
          <w:rFonts w:ascii="Garamond" w:hAnsi="Garamond" w:cs="Times New Roman"/>
          <w:b/>
          <w:sz w:val="24"/>
          <w:szCs w:val="24"/>
        </w:rPr>
      </w:pPr>
      <w:r w:rsidRPr="00F33CE3">
        <w:rPr>
          <w:rFonts w:ascii="Garamond" w:hAnsi="Garamond" w:cs="Times New Roman"/>
          <w:b/>
          <w:sz w:val="24"/>
          <w:szCs w:val="24"/>
        </w:rPr>
        <w:t xml:space="preserve">Znak sprawy: </w:t>
      </w:r>
      <w:proofErr w:type="spellStart"/>
      <w:r w:rsidRPr="00F33CE3">
        <w:rPr>
          <w:rFonts w:ascii="Garamond" w:hAnsi="Garamond" w:cs="Times New Roman"/>
          <w:b/>
          <w:sz w:val="24"/>
          <w:szCs w:val="24"/>
        </w:rPr>
        <w:t>ZP.271.2.6</w:t>
      </w:r>
      <w:r w:rsidR="00F556A9">
        <w:rPr>
          <w:rFonts w:ascii="Garamond" w:hAnsi="Garamond" w:cs="Times New Roman"/>
          <w:b/>
          <w:sz w:val="24"/>
          <w:szCs w:val="24"/>
        </w:rPr>
        <w:t>6</w:t>
      </w:r>
      <w:proofErr w:type="spellEnd"/>
      <w:r w:rsidR="00F556A9">
        <w:rPr>
          <w:rFonts w:ascii="Garamond" w:hAnsi="Garamond" w:cs="Times New Roman"/>
          <w:b/>
          <w:sz w:val="24"/>
          <w:szCs w:val="24"/>
        </w:rPr>
        <w:t>.</w:t>
      </w:r>
      <w:r w:rsidRPr="00F33CE3">
        <w:rPr>
          <w:rFonts w:ascii="Garamond" w:hAnsi="Garamond" w:cs="Times New Roman"/>
          <w:b/>
          <w:sz w:val="24"/>
          <w:szCs w:val="24"/>
        </w:rPr>
        <w:t xml:space="preserve"> </w:t>
      </w:r>
      <w:proofErr w:type="spellStart"/>
      <w:r w:rsidRPr="00F33CE3">
        <w:rPr>
          <w:rFonts w:ascii="Garamond" w:hAnsi="Garamond" w:cs="Times New Roman"/>
          <w:b/>
          <w:sz w:val="24"/>
          <w:szCs w:val="24"/>
        </w:rPr>
        <w:t>2014.BC</w:t>
      </w:r>
      <w:proofErr w:type="spellEnd"/>
      <w:r w:rsidRPr="00F33CE3">
        <w:rPr>
          <w:rFonts w:ascii="Garamond" w:hAnsi="Garamond" w:cs="Times New Roman"/>
          <w:b/>
          <w:sz w:val="24"/>
          <w:szCs w:val="24"/>
        </w:rPr>
        <w:t xml:space="preserve"> </w:t>
      </w:r>
    </w:p>
    <w:p w:rsidR="00560FB1" w:rsidRDefault="00560FB1" w:rsidP="00560FB1">
      <w:pPr>
        <w:shd w:val="clear" w:color="auto" w:fill="FFFFFF"/>
        <w:ind w:right="36"/>
        <w:rPr>
          <w:rFonts w:ascii="Garamond" w:hAnsi="Garamond" w:cs="Times New Roman"/>
          <w:bCs/>
          <w:sz w:val="24"/>
          <w:szCs w:val="24"/>
        </w:rPr>
      </w:pPr>
    </w:p>
    <w:p w:rsidR="00560FB1" w:rsidRDefault="00560FB1" w:rsidP="00560FB1">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560FB1" w:rsidRDefault="00560FB1" w:rsidP="00560FB1">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560FB1" w:rsidRDefault="00560FB1" w:rsidP="00560FB1">
      <w:pPr>
        <w:shd w:val="clear" w:color="auto" w:fill="FFFFFF"/>
        <w:spacing w:line="360" w:lineRule="auto"/>
        <w:ind w:right="36"/>
        <w:jc w:val="center"/>
        <w:rPr>
          <w:rFonts w:ascii="Garamond" w:hAnsi="Garamond" w:cs="Times New Roman"/>
          <w:b/>
          <w:spacing w:val="-7"/>
          <w:sz w:val="24"/>
          <w:szCs w:val="24"/>
        </w:rPr>
      </w:pPr>
    </w:p>
    <w:p w:rsidR="00560FB1" w:rsidRDefault="00560FB1" w:rsidP="00560FB1">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560FB1" w:rsidRDefault="00560FB1" w:rsidP="00560FB1">
      <w:pPr>
        <w:shd w:val="clear" w:color="auto" w:fill="FFFFFF"/>
        <w:ind w:left="65"/>
        <w:jc w:val="center"/>
        <w:rPr>
          <w:rFonts w:ascii="Garamond" w:hAnsi="Garamond" w:cs="Times New Roman"/>
          <w:sz w:val="24"/>
          <w:szCs w:val="24"/>
        </w:rPr>
      </w:pPr>
    </w:p>
    <w:p w:rsidR="00560FB1" w:rsidRDefault="00560FB1" w:rsidP="00560FB1">
      <w:pPr>
        <w:shd w:val="clear" w:color="auto" w:fill="FFFFFF"/>
        <w:ind w:left="65"/>
        <w:jc w:val="center"/>
        <w:rPr>
          <w:rFonts w:ascii="Garamond" w:hAnsi="Garamond" w:cs="Times New Roman"/>
          <w:sz w:val="24"/>
          <w:szCs w:val="24"/>
        </w:rPr>
      </w:pPr>
    </w:p>
    <w:p w:rsidR="00560FB1" w:rsidRDefault="00560FB1" w:rsidP="00560FB1">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560FB1" w:rsidRPr="00AE294A" w:rsidRDefault="00560FB1" w:rsidP="00560FB1">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2B7BF4" w:rsidRPr="002B7BF4" w:rsidRDefault="002B7BF4" w:rsidP="002B7BF4">
      <w:pPr>
        <w:pStyle w:val="Bezodstpw"/>
        <w:jc w:val="center"/>
        <w:rPr>
          <w:rFonts w:ascii="Garamond" w:hAnsi="Garamond"/>
          <w:b/>
          <w:color w:val="000000"/>
          <w:sz w:val="28"/>
          <w:szCs w:val="28"/>
        </w:rPr>
      </w:pPr>
      <w:r w:rsidRPr="002B7BF4">
        <w:rPr>
          <w:rFonts w:ascii="Garamond" w:hAnsi="Garamond"/>
          <w:sz w:val="28"/>
          <w:szCs w:val="28"/>
          <w:lang w:eastAsia="pl-PL"/>
        </w:rPr>
        <w:t>„„</w:t>
      </w:r>
      <w:r w:rsidRPr="002B7BF4">
        <w:rPr>
          <w:rFonts w:ascii="Garamond" w:hAnsi="Garamond" w:cs="Calibri"/>
          <w:b/>
          <w:bCs/>
          <w:sz w:val="28"/>
          <w:szCs w:val="28"/>
        </w:rPr>
        <w:t xml:space="preserve">Remont </w:t>
      </w:r>
      <w:proofErr w:type="gramStart"/>
      <w:r w:rsidRPr="002B7BF4">
        <w:rPr>
          <w:rFonts w:ascii="Garamond" w:hAnsi="Garamond" w:cs="Calibri"/>
          <w:b/>
          <w:bCs/>
          <w:sz w:val="28"/>
          <w:szCs w:val="28"/>
        </w:rPr>
        <w:t>drogi  wojewódzkiej</w:t>
      </w:r>
      <w:proofErr w:type="gramEnd"/>
      <w:r w:rsidRPr="002B7BF4">
        <w:rPr>
          <w:rFonts w:ascii="Garamond" w:hAnsi="Garamond" w:cs="Calibri"/>
          <w:b/>
          <w:bCs/>
          <w:sz w:val="28"/>
          <w:szCs w:val="28"/>
        </w:rPr>
        <w:t xml:space="preserve"> nr 385  w obrębie miasta Ząbkowice Śląskie”</w:t>
      </w:r>
      <w:r w:rsidRPr="002B7BF4">
        <w:rPr>
          <w:rFonts w:ascii="Garamond" w:hAnsi="Garamond"/>
          <w:b/>
          <w:sz w:val="28"/>
          <w:szCs w:val="28"/>
        </w:rPr>
        <w:t xml:space="preserve"> </w:t>
      </w:r>
      <w:r w:rsidRPr="002B7BF4">
        <w:rPr>
          <w:rFonts w:ascii="Garamond" w:hAnsi="Garamond"/>
          <w:b/>
          <w:sz w:val="28"/>
          <w:szCs w:val="28"/>
        </w:rPr>
        <w:br/>
        <w:t>- Odcinek nr 3 – Etap I ulica Staszica  o długości 270 m”</w:t>
      </w:r>
    </w:p>
    <w:p w:rsidR="00560FB1" w:rsidRPr="00AE294A" w:rsidRDefault="00560FB1" w:rsidP="002B7BF4">
      <w:pPr>
        <w:pStyle w:val="Bezodstpw"/>
        <w:jc w:val="center"/>
        <w:rPr>
          <w:rFonts w:ascii="Garamond" w:hAnsi="Garamond"/>
          <w:b/>
          <w:spacing w:val="-7"/>
        </w:rPr>
      </w:pPr>
    </w:p>
    <w:p w:rsidR="00560FB1" w:rsidRPr="00AE294A" w:rsidRDefault="00560FB1" w:rsidP="00560FB1">
      <w:pPr>
        <w:pStyle w:val="Bezodstpw"/>
        <w:ind w:left="284"/>
        <w:jc w:val="center"/>
        <w:rPr>
          <w:rFonts w:ascii="Garamond" w:hAnsi="Garamond"/>
          <w:b/>
        </w:rPr>
      </w:pPr>
    </w:p>
    <w:p w:rsidR="00560FB1" w:rsidRPr="00AE294A" w:rsidRDefault="00560FB1" w:rsidP="00560FB1">
      <w:pPr>
        <w:jc w:val="center"/>
        <w:rPr>
          <w:rFonts w:ascii="Garamond" w:hAnsi="Garamond" w:cs="Times New Roman"/>
          <w:sz w:val="24"/>
          <w:szCs w:val="24"/>
        </w:rPr>
      </w:pPr>
    </w:p>
    <w:p w:rsidR="00560FB1" w:rsidRDefault="00560FB1" w:rsidP="00560FB1">
      <w:pPr>
        <w:jc w:val="center"/>
        <w:rPr>
          <w:rFonts w:ascii="Book Antiqua" w:hAnsi="Book Antiqua" w:cs="Times New Roman"/>
          <w:sz w:val="24"/>
          <w:szCs w:val="24"/>
        </w:rPr>
      </w:pPr>
    </w:p>
    <w:p w:rsidR="00560FB1" w:rsidRDefault="00560FB1" w:rsidP="00560FB1">
      <w:pPr>
        <w:jc w:val="center"/>
        <w:rPr>
          <w:rFonts w:ascii="Book Antiqua" w:hAnsi="Book Antiqua" w:cs="Times New Roman"/>
          <w:sz w:val="24"/>
          <w:szCs w:val="24"/>
        </w:rPr>
      </w:pPr>
    </w:p>
    <w:p w:rsidR="00560FB1" w:rsidRPr="00AA3A93" w:rsidRDefault="00560FB1" w:rsidP="00560FB1">
      <w:pPr>
        <w:jc w:val="center"/>
        <w:rPr>
          <w:rFonts w:ascii="Book Antiqua" w:hAnsi="Book Antiqua" w:cs="Times New Roman"/>
          <w:sz w:val="24"/>
          <w:szCs w:val="24"/>
        </w:rPr>
      </w:pPr>
    </w:p>
    <w:p w:rsidR="00560FB1" w:rsidRDefault="00560FB1" w:rsidP="00560FB1">
      <w:pPr>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ind w:left="7080" w:firstLine="708"/>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shd w:val="clear" w:color="auto" w:fill="FFFFFF"/>
        <w:rPr>
          <w:rFonts w:ascii="Garamond" w:hAnsi="Garamond" w:cs="Times New Roman"/>
          <w:b/>
          <w:bCs/>
          <w:spacing w:val="-3"/>
          <w:sz w:val="24"/>
          <w:szCs w:val="24"/>
          <w:u w:val="single"/>
        </w:rPr>
      </w:pPr>
    </w:p>
    <w:p w:rsidR="00560FB1" w:rsidRDefault="002B7BF4" w:rsidP="002B7BF4">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25 września </w:t>
      </w:r>
      <w:r w:rsidR="00560FB1">
        <w:rPr>
          <w:rFonts w:ascii="Garamond" w:hAnsi="Garamond" w:cs="Times New Roman"/>
          <w:bCs/>
          <w:spacing w:val="-3"/>
          <w:sz w:val="24"/>
          <w:szCs w:val="24"/>
        </w:rPr>
        <w:t xml:space="preserve">2014 r. </w:t>
      </w:r>
    </w:p>
    <w:p w:rsidR="00560FB1" w:rsidRDefault="00560FB1" w:rsidP="00560FB1">
      <w:pPr>
        <w:shd w:val="clear" w:color="auto" w:fill="FFFFFF"/>
        <w:jc w:val="center"/>
        <w:rPr>
          <w:rFonts w:ascii="Garamond" w:hAnsi="Garamond" w:cs="Times New Roman"/>
          <w:bCs/>
          <w:spacing w:val="-3"/>
          <w:sz w:val="24"/>
          <w:szCs w:val="24"/>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u w:val="single"/>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w:t>
      </w:r>
    </w:p>
    <w:p w:rsidR="00560FB1" w:rsidRDefault="00560FB1" w:rsidP="00560FB1">
      <w:pPr>
        <w:shd w:val="clear" w:color="auto" w:fill="FFFFFF"/>
        <w:rPr>
          <w:rFonts w:ascii="Garamond" w:hAnsi="Garamond" w:cs="Times New Roman"/>
          <w:b/>
          <w:bCs/>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560FB1" w:rsidRDefault="00560FB1" w:rsidP="00560FB1">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60FB1" w:rsidRDefault="00560FB1" w:rsidP="00560FB1">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560FB1" w:rsidRDefault="00560FB1" w:rsidP="00560FB1">
      <w:pPr>
        <w:shd w:val="clear" w:color="auto" w:fill="FFFFFF"/>
        <w:ind w:left="22"/>
        <w:rPr>
          <w:rFonts w:ascii="Garamond" w:hAnsi="Garamond" w:cs="Times New Roman"/>
          <w:sz w:val="24"/>
          <w:szCs w:val="24"/>
        </w:rPr>
      </w:pPr>
    </w:p>
    <w:p w:rsidR="00560FB1" w:rsidRDefault="00560FB1" w:rsidP="00560FB1">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560FB1" w:rsidRDefault="00560FB1" w:rsidP="00560FB1">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560FB1" w:rsidRDefault="00560FB1" w:rsidP="00560FB1">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560FB1" w:rsidRDefault="00560FB1" w:rsidP="00560FB1">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560FB1" w:rsidRDefault="00560FB1" w:rsidP="00560FB1">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proofErr w:type="spellStart"/>
        <w:r w:rsidRPr="00E83C8E">
          <w:rPr>
            <w:rStyle w:val="Hipercze"/>
            <w:rFonts w:ascii="Garamond" w:hAnsi="Garamond" w:cstheme="majorBidi"/>
            <w:i/>
            <w:spacing w:val="5"/>
            <w:kern w:val="28"/>
            <w:sz w:val="24"/>
            <w:szCs w:val="24"/>
            <w:lang w:val="de-DE"/>
          </w:rPr>
          <w:t>urzad@zabkowiceslaskie.pl</w:t>
        </w:r>
        <w:proofErr w:type="spellEnd"/>
      </w:hyperlink>
      <w:r>
        <w:rPr>
          <w:rFonts w:ascii="Garamond" w:hAnsi="Garamond" w:cs="Times New Roman"/>
          <w:bCs/>
          <w:i/>
          <w:sz w:val="24"/>
          <w:szCs w:val="24"/>
          <w:lang w:val="de-DE"/>
        </w:rPr>
        <w:t xml:space="preserve"> </w:t>
      </w:r>
    </w:p>
    <w:p w:rsidR="00560FB1" w:rsidRPr="00335AEC" w:rsidRDefault="00560FB1" w:rsidP="00560FB1">
      <w:pPr>
        <w:shd w:val="clear" w:color="auto" w:fill="FFFFFF"/>
        <w:ind w:right="36"/>
        <w:rPr>
          <w:rFonts w:ascii="Garamond" w:hAnsi="Garamond" w:cs="Times New Roman"/>
          <w:sz w:val="24"/>
          <w:szCs w:val="24"/>
        </w:rPr>
      </w:pPr>
      <w:hyperlink r:id="rId10" w:history="1">
        <w:proofErr w:type="spellStart"/>
        <w:proofErr w:type="gramStart"/>
        <w:r w:rsidRPr="00335AEC">
          <w:rPr>
            <w:rStyle w:val="TytuZnak"/>
            <w:rFonts w:ascii="Garamond" w:eastAsia="Calibri" w:hAnsi="Garamond"/>
            <w:i/>
            <w:sz w:val="24"/>
            <w:szCs w:val="24"/>
          </w:rPr>
          <w:t>www</w:t>
        </w:r>
        <w:proofErr w:type="gramEnd"/>
        <w:r w:rsidRPr="00335AEC">
          <w:rPr>
            <w:rStyle w:val="TytuZnak"/>
            <w:rFonts w:ascii="Garamond" w:eastAsia="Calibri" w:hAnsi="Garamond"/>
            <w:i/>
            <w:sz w:val="24"/>
            <w:szCs w:val="24"/>
          </w:rPr>
          <w:t>.</w:t>
        </w:r>
        <w:proofErr w:type="gramStart"/>
        <w:r w:rsidRPr="00335AEC">
          <w:rPr>
            <w:rStyle w:val="TytuZnak"/>
            <w:rFonts w:ascii="Garamond" w:eastAsia="Calibri" w:hAnsi="Garamond"/>
            <w:i/>
            <w:sz w:val="24"/>
            <w:szCs w:val="24"/>
          </w:rPr>
          <w:t>zabkowiceslaskie</w:t>
        </w:r>
        <w:proofErr w:type="gramEnd"/>
        <w:r w:rsidRPr="00335AEC">
          <w:rPr>
            <w:rStyle w:val="TytuZnak"/>
            <w:rFonts w:ascii="Garamond" w:eastAsia="Calibri" w:hAnsi="Garamond"/>
            <w:i/>
            <w:sz w:val="24"/>
            <w:szCs w:val="24"/>
          </w:rPr>
          <w:t>.</w:t>
        </w:r>
        <w:proofErr w:type="gramStart"/>
        <w:r w:rsidRPr="00335AEC">
          <w:rPr>
            <w:rStyle w:val="TytuZnak"/>
            <w:rFonts w:ascii="Garamond" w:eastAsia="Calibri" w:hAnsi="Garamond"/>
            <w:i/>
            <w:sz w:val="24"/>
            <w:szCs w:val="24"/>
          </w:rPr>
          <w:t>pl</w:t>
        </w:r>
        <w:proofErr w:type="spellEnd"/>
      </w:hyperlink>
      <w:proofErr w:type="gramEnd"/>
    </w:p>
    <w:p w:rsidR="00560FB1" w:rsidRPr="00335AEC" w:rsidRDefault="00560FB1" w:rsidP="00560FB1">
      <w:pPr>
        <w:shd w:val="clear" w:color="auto" w:fill="FFFFFF"/>
        <w:rPr>
          <w:rFonts w:ascii="Garamond" w:hAnsi="Garamond" w:cs="Times New Roman"/>
          <w:sz w:val="24"/>
          <w:szCs w:val="24"/>
        </w:rPr>
      </w:pPr>
    </w:p>
    <w:p w:rsidR="00560FB1" w:rsidRPr="00335AEC" w:rsidRDefault="00560FB1" w:rsidP="00560FB1">
      <w:pPr>
        <w:shd w:val="clear" w:color="auto" w:fill="FFFFFF"/>
        <w:tabs>
          <w:tab w:val="left" w:pos="360"/>
        </w:tabs>
        <w:ind w:left="14"/>
        <w:rPr>
          <w:rFonts w:ascii="Garamond" w:hAnsi="Garamond" w:cs="Times New Roman"/>
          <w:b/>
          <w:bCs/>
          <w:sz w:val="24"/>
          <w:szCs w:val="24"/>
        </w:rPr>
      </w:pPr>
    </w:p>
    <w:p w:rsidR="00560FB1" w:rsidRDefault="00560FB1" w:rsidP="00560FB1">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560FB1" w:rsidRDefault="00560FB1" w:rsidP="00560FB1">
      <w:pPr>
        <w:shd w:val="clear" w:color="auto" w:fill="FFFFFF"/>
        <w:ind w:left="14" w:right="22"/>
        <w:jc w:val="both"/>
        <w:rPr>
          <w:rFonts w:ascii="Garamond" w:hAnsi="Garamond" w:cs="Times New Roman"/>
          <w:sz w:val="24"/>
          <w:szCs w:val="24"/>
        </w:rPr>
      </w:pPr>
    </w:p>
    <w:p w:rsidR="00560FB1" w:rsidRDefault="00560FB1" w:rsidP="00560FB1">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w:t>
      </w:r>
      <w:proofErr w:type="spellStart"/>
      <w:r>
        <w:rPr>
          <w:rFonts w:ascii="Garamond" w:hAnsi="Garamond" w:cs="Times New Roman"/>
          <w:sz w:val="24"/>
          <w:szCs w:val="24"/>
        </w:rPr>
        <w:t>poz.907</w:t>
      </w:r>
      <w:proofErr w:type="spellEnd"/>
      <w:r>
        <w:rPr>
          <w:rFonts w:ascii="Garamond" w:hAnsi="Garamond" w:cs="Times New Roman"/>
          <w:sz w:val="24"/>
          <w:szCs w:val="24"/>
        </w:rPr>
        <w:t xml:space="preserve"> ze zm.). </w:t>
      </w:r>
    </w:p>
    <w:p w:rsidR="00560FB1" w:rsidRDefault="00560FB1" w:rsidP="00560FB1">
      <w:pPr>
        <w:shd w:val="clear" w:color="auto" w:fill="FFFFFF"/>
        <w:tabs>
          <w:tab w:val="left" w:pos="360"/>
        </w:tabs>
        <w:ind w:left="14"/>
        <w:rPr>
          <w:rFonts w:ascii="Garamond" w:hAnsi="Garamond" w:cs="Times New Roman"/>
          <w:b/>
          <w:bCs/>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560FB1" w:rsidRDefault="00560FB1" w:rsidP="00560FB1">
      <w:pPr>
        <w:shd w:val="clear" w:color="auto" w:fill="FFFFFF"/>
        <w:tabs>
          <w:tab w:val="left" w:pos="360"/>
        </w:tabs>
        <w:ind w:left="14"/>
        <w:rPr>
          <w:rFonts w:ascii="Garamond" w:hAnsi="Garamond" w:cs="Times New Roman"/>
          <w:sz w:val="24"/>
          <w:szCs w:val="24"/>
        </w:rPr>
      </w:pPr>
    </w:p>
    <w:p w:rsidR="00560FB1" w:rsidRDefault="00560FB1" w:rsidP="00560FB1">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Pr>
          <w:rFonts w:ascii="Garamond" w:hAnsi="Garamond"/>
        </w:rPr>
        <w:t>:</w:t>
      </w:r>
      <w:proofErr w:type="gramEnd"/>
    </w:p>
    <w:p w:rsidR="002B7BF4" w:rsidRPr="002B7BF4" w:rsidRDefault="002B7BF4" w:rsidP="002B7BF4">
      <w:pPr>
        <w:pStyle w:val="Bezodstpw"/>
        <w:jc w:val="both"/>
        <w:rPr>
          <w:rFonts w:ascii="Garamond" w:hAnsi="Garamond"/>
          <w:b/>
        </w:rPr>
      </w:pPr>
      <w:r w:rsidRPr="002B7BF4">
        <w:rPr>
          <w:rFonts w:ascii="Garamond" w:hAnsi="Garamond"/>
        </w:rPr>
        <w:t xml:space="preserve">Przedmiotem zamówienia jest remont </w:t>
      </w:r>
      <w:proofErr w:type="gramStart"/>
      <w:r w:rsidRPr="002B7BF4">
        <w:rPr>
          <w:rFonts w:ascii="Garamond" w:hAnsi="Garamond"/>
        </w:rPr>
        <w:t>odcinka  drogi</w:t>
      </w:r>
      <w:proofErr w:type="gramEnd"/>
      <w:r w:rsidRPr="002B7BF4">
        <w:rPr>
          <w:rFonts w:ascii="Garamond" w:hAnsi="Garamond"/>
        </w:rPr>
        <w:t xml:space="preserve"> wojewódzkiej nr 385 obejmujący </w:t>
      </w:r>
      <w:r w:rsidRPr="002B7BF4">
        <w:rPr>
          <w:rFonts w:ascii="Garamond" w:hAnsi="Garamond"/>
          <w:b/>
        </w:rPr>
        <w:t xml:space="preserve">ulicę Staszica  o długości </w:t>
      </w:r>
      <w:proofErr w:type="spellStart"/>
      <w:r w:rsidRPr="002B7BF4">
        <w:rPr>
          <w:rFonts w:ascii="Garamond" w:hAnsi="Garamond"/>
          <w:b/>
        </w:rPr>
        <w:t>270m</w:t>
      </w:r>
      <w:proofErr w:type="spellEnd"/>
      <w:r w:rsidRPr="002B7BF4">
        <w:rPr>
          <w:rFonts w:ascii="Garamond" w:hAnsi="Garamond"/>
          <w:b/>
        </w:rPr>
        <w:t>.</w:t>
      </w:r>
    </w:p>
    <w:p w:rsidR="002B7BF4" w:rsidRPr="002B7BF4" w:rsidRDefault="002B7BF4" w:rsidP="002B7BF4">
      <w:pPr>
        <w:pStyle w:val="Bezodstpw"/>
        <w:rPr>
          <w:rFonts w:ascii="Garamond" w:hAnsi="Garamond"/>
        </w:rPr>
      </w:pPr>
      <w:r w:rsidRPr="002B7BF4">
        <w:rPr>
          <w:rFonts w:ascii="Garamond" w:hAnsi="Garamond"/>
        </w:rPr>
        <w:t>Zakres prac obejmuje:</w:t>
      </w:r>
    </w:p>
    <w:p w:rsidR="002B7BF4" w:rsidRPr="002B7BF4" w:rsidRDefault="002B7BF4" w:rsidP="002B7BF4">
      <w:pPr>
        <w:pStyle w:val="Bezodstpw"/>
        <w:rPr>
          <w:rFonts w:ascii="Garamond" w:hAnsi="Garamond"/>
        </w:rPr>
      </w:pPr>
      <w:r w:rsidRPr="002B7BF4">
        <w:rPr>
          <w:rFonts w:ascii="Garamond" w:hAnsi="Garamond"/>
        </w:rPr>
        <w:t>- wykonanie i zatwierdzenie projektu czasowej organizacji ruchu na okres realizacji robót,</w:t>
      </w:r>
    </w:p>
    <w:p w:rsidR="002B7BF4" w:rsidRPr="002B7BF4" w:rsidRDefault="002B7BF4" w:rsidP="002B7BF4">
      <w:pPr>
        <w:pStyle w:val="Bezodstpw"/>
        <w:rPr>
          <w:rFonts w:ascii="Garamond" w:hAnsi="Garamond"/>
        </w:rPr>
      </w:pPr>
      <w:r w:rsidRPr="002B7BF4">
        <w:rPr>
          <w:rFonts w:ascii="Garamond" w:hAnsi="Garamond"/>
        </w:rPr>
        <w:t xml:space="preserve">- wykonanie nowej </w:t>
      </w:r>
      <w:proofErr w:type="gramStart"/>
      <w:r w:rsidRPr="002B7BF4">
        <w:rPr>
          <w:rFonts w:ascii="Garamond" w:hAnsi="Garamond"/>
        </w:rPr>
        <w:t>podbudowy,  remont</w:t>
      </w:r>
      <w:proofErr w:type="gramEnd"/>
      <w:r w:rsidRPr="002B7BF4">
        <w:rPr>
          <w:rFonts w:ascii="Garamond" w:hAnsi="Garamond"/>
        </w:rPr>
        <w:t xml:space="preserve"> , uzupełnienie istniejącej podbudowy,</w:t>
      </w:r>
    </w:p>
    <w:p w:rsidR="002B7BF4" w:rsidRPr="002B7BF4" w:rsidRDefault="002B7BF4" w:rsidP="002B7BF4">
      <w:pPr>
        <w:pStyle w:val="Bezodstpw"/>
        <w:rPr>
          <w:rFonts w:ascii="Garamond" w:hAnsi="Garamond"/>
        </w:rPr>
      </w:pPr>
      <w:r w:rsidRPr="002B7BF4">
        <w:rPr>
          <w:rFonts w:ascii="Garamond" w:hAnsi="Garamond"/>
        </w:rPr>
        <w:t>- remont chodnika z wykonaniem nowej nawierzchni z kostki betonowej,</w:t>
      </w:r>
    </w:p>
    <w:p w:rsidR="002B7BF4" w:rsidRPr="002B7BF4" w:rsidRDefault="002B7BF4" w:rsidP="002B7BF4">
      <w:pPr>
        <w:pStyle w:val="Bezodstpw"/>
        <w:rPr>
          <w:rFonts w:ascii="Garamond" w:hAnsi="Garamond"/>
        </w:rPr>
      </w:pPr>
      <w:r w:rsidRPr="002B7BF4">
        <w:rPr>
          <w:rFonts w:ascii="Garamond" w:hAnsi="Garamond"/>
        </w:rPr>
        <w:t>- wymiana krawężników i obrzeży na nowe,</w:t>
      </w:r>
    </w:p>
    <w:p w:rsidR="002B7BF4" w:rsidRPr="002B7BF4" w:rsidRDefault="002B7BF4" w:rsidP="002B7BF4">
      <w:pPr>
        <w:pStyle w:val="Bezodstpw"/>
        <w:rPr>
          <w:rFonts w:ascii="Garamond" w:hAnsi="Garamond"/>
        </w:rPr>
      </w:pPr>
      <w:r w:rsidRPr="002B7BF4">
        <w:rPr>
          <w:rFonts w:ascii="Garamond" w:hAnsi="Garamond"/>
        </w:rPr>
        <w:t>- wykonanie nowej nawierzchni jezdni,</w:t>
      </w:r>
    </w:p>
    <w:p w:rsidR="002B7BF4" w:rsidRPr="002B7BF4" w:rsidRDefault="002B7BF4" w:rsidP="002B7BF4">
      <w:pPr>
        <w:pStyle w:val="Bezodstpw"/>
        <w:rPr>
          <w:rFonts w:ascii="Garamond" w:hAnsi="Garamond"/>
        </w:rPr>
      </w:pPr>
      <w:r w:rsidRPr="002B7BF4">
        <w:rPr>
          <w:rFonts w:ascii="Garamond" w:hAnsi="Garamond"/>
        </w:rPr>
        <w:t xml:space="preserve">- wymiana studni wpustowych i </w:t>
      </w:r>
      <w:proofErr w:type="spellStart"/>
      <w:r w:rsidRPr="002B7BF4">
        <w:rPr>
          <w:rFonts w:ascii="Garamond" w:hAnsi="Garamond"/>
        </w:rPr>
        <w:t>przykanalików</w:t>
      </w:r>
      <w:proofErr w:type="spellEnd"/>
      <w:r w:rsidRPr="002B7BF4">
        <w:rPr>
          <w:rFonts w:ascii="Garamond" w:hAnsi="Garamond"/>
        </w:rPr>
        <w:t xml:space="preserve"> na nowe,</w:t>
      </w:r>
    </w:p>
    <w:p w:rsidR="002B7BF4" w:rsidRPr="002B7BF4" w:rsidRDefault="002B7BF4" w:rsidP="002B7BF4">
      <w:pPr>
        <w:pStyle w:val="Default"/>
        <w:rPr>
          <w:rFonts w:ascii="Garamond" w:hAnsi="Garamond"/>
        </w:rPr>
      </w:pPr>
      <w:r w:rsidRPr="002B7BF4">
        <w:rPr>
          <w:rFonts w:ascii="Garamond" w:hAnsi="Garamond"/>
        </w:rPr>
        <w:t xml:space="preserve">- lokalne poszerzenia jezdni w granicach pasa drogowego </w:t>
      </w:r>
    </w:p>
    <w:p w:rsidR="00560FB1" w:rsidRPr="00753148" w:rsidRDefault="00560FB1" w:rsidP="00560FB1">
      <w:pPr>
        <w:pStyle w:val="Bezodstpw"/>
        <w:ind w:left="284"/>
        <w:jc w:val="both"/>
        <w:rPr>
          <w:rFonts w:ascii="Garamond" w:hAnsi="Garamond"/>
        </w:rPr>
      </w:pPr>
    </w:p>
    <w:p w:rsidR="00560FB1" w:rsidRPr="00A05439" w:rsidRDefault="00560FB1" w:rsidP="00560FB1">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t>
      </w:r>
      <w:r>
        <w:rPr>
          <w:rFonts w:ascii="Garamond" w:hAnsi="Garamond" w:cs="Times New Roman"/>
          <w:sz w:val="24"/>
          <w:szCs w:val="24"/>
        </w:rPr>
        <w:t xml:space="preserve"> </w:t>
      </w:r>
      <w:r w:rsidRPr="00753148">
        <w:rPr>
          <w:rFonts w:ascii="Garamond" w:hAnsi="Garamond" w:cs="Times New Roman"/>
          <w:sz w:val="24"/>
          <w:szCs w:val="24"/>
        </w:rPr>
        <w:t>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560FB1" w:rsidRDefault="00560FB1" w:rsidP="00560FB1">
      <w:pPr>
        <w:pStyle w:val="tytakt"/>
        <w:jc w:val="both"/>
        <w:rPr>
          <w:rFonts w:ascii="Garamond" w:hAnsi="Garamond"/>
          <w:b w:val="0"/>
          <w:color w:val="auto"/>
          <w:sz w:val="24"/>
          <w:szCs w:val="24"/>
        </w:rPr>
      </w:pPr>
      <w:r>
        <w:rPr>
          <w:rFonts w:ascii="Garamond" w:hAnsi="Garamond"/>
          <w:b w:val="0"/>
          <w:color w:val="auto"/>
          <w:sz w:val="24"/>
          <w:szCs w:val="24"/>
        </w:rPr>
        <w:t xml:space="preserve">3. 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w:t>
      </w:r>
      <w:r>
        <w:rPr>
          <w:rFonts w:ascii="Garamond" w:hAnsi="Garamond"/>
          <w:b w:val="0"/>
          <w:color w:val="auto"/>
          <w:sz w:val="24"/>
          <w:szCs w:val="24"/>
        </w:rPr>
        <w:lastRenderedPageBreak/>
        <w:t>traktować, jako materiały przykładowe do określenia parametrów i wymogów technicznych materiałów występujących w dokumentacji projektowej.</w:t>
      </w:r>
    </w:p>
    <w:p w:rsidR="00560FB1" w:rsidRDefault="00560FB1" w:rsidP="00560FB1">
      <w:pPr>
        <w:widowControl/>
        <w:autoSpaceDE/>
        <w:autoSpaceDN w:val="0"/>
        <w:ind w:left="180" w:hanging="180"/>
        <w:jc w:val="both"/>
        <w:rPr>
          <w:rFonts w:ascii="Garamond" w:hAnsi="Garamond" w:cs="Times New Roman"/>
          <w:sz w:val="24"/>
          <w:szCs w:val="24"/>
        </w:rPr>
      </w:pPr>
    </w:p>
    <w:p w:rsidR="00560FB1" w:rsidRDefault="00560FB1" w:rsidP="00560FB1">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560FB1" w:rsidRPr="00753148" w:rsidRDefault="00560FB1" w:rsidP="00560FB1">
      <w:pPr>
        <w:shd w:val="clear" w:color="auto" w:fill="FFFFFF"/>
        <w:ind w:left="259" w:right="1843"/>
        <w:rPr>
          <w:rFonts w:ascii="Garamond" w:hAnsi="Garamond" w:cs="Times New Roman"/>
          <w:sz w:val="24"/>
          <w:szCs w:val="24"/>
        </w:rPr>
      </w:pPr>
    </w:p>
    <w:p w:rsidR="00560FB1" w:rsidRDefault="00560FB1" w:rsidP="00560FB1">
      <w:pPr>
        <w:shd w:val="clear" w:color="auto" w:fill="FFFFFF"/>
        <w:ind w:right="1843"/>
        <w:rPr>
          <w:rFonts w:ascii="Garamond" w:hAnsi="Garamond" w:cs="Times New Roman"/>
          <w:b/>
          <w:sz w:val="24"/>
          <w:szCs w:val="24"/>
        </w:rPr>
      </w:pPr>
    </w:p>
    <w:p w:rsidR="00560FB1" w:rsidRDefault="00560FB1" w:rsidP="00560FB1">
      <w:pPr>
        <w:shd w:val="clear" w:color="auto" w:fill="FFFFFF"/>
        <w:ind w:right="1843"/>
        <w:rPr>
          <w:rFonts w:ascii="Garamond" w:hAnsi="Garamond" w:cs="Times New Roman"/>
          <w:b/>
          <w:sz w:val="24"/>
          <w:szCs w:val="24"/>
        </w:rPr>
      </w:pPr>
    </w:p>
    <w:p w:rsidR="00560FB1" w:rsidRPr="00753148" w:rsidRDefault="00560FB1" w:rsidP="00560FB1">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560FB1" w:rsidRPr="00753148" w:rsidRDefault="00560FB1" w:rsidP="00560FB1">
      <w:pPr>
        <w:shd w:val="clear" w:color="auto" w:fill="FFFFFF"/>
        <w:ind w:right="1843"/>
        <w:rPr>
          <w:rFonts w:ascii="Garamond" w:hAnsi="Garamond" w:cs="EUAlbertina"/>
          <w:b/>
          <w:sz w:val="24"/>
          <w:szCs w:val="24"/>
          <w:lang w:eastAsia="en-US"/>
        </w:rPr>
      </w:pPr>
    </w:p>
    <w:p w:rsidR="00560FB1" w:rsidRPr="005613E6" w:rsidRDefault="00560FB1" w:rsidP="00560FB1">
      <w:pPr>
        <w:shd w:val="clear" w:color="auto" w:fill="FFFFFF"/>
        <w:ind w:right="1843"/>
        <w:rPr>
          <w:rFonts w:ascii="Garamond" w:hAnsi="Garamond"/>
          <w:b/>
          <w:sz w:val="24"/>
          <w:szCs w:val="24"/>
        </w:rPr>
      </w:pPr>
      <w:r w:rsidRPr="005613E6">
        <w:rPr>
          <w:rFonts w:ascii="Garamond" w:eastAsiaTheme="minorHAnsi" w:hAnsi="Garamond" w:cs="EUAlbertina"/>
          <w:b/>
          <w:sz w:val="24"/>
          <w:szCs w:val="24"/>
          <w:lang w:eastAsia="en-US"/>
        </w:rPr>
        <w:t>45233142-6 Roboty w zakresie naprawy dróg</w:t>
      </w:r>
    </w:p>
    <w:p w:rsidR="00560FB1" w:rsidRPr="00753148" w:rsidRDefault="00560FB1" w:rsidP="00560FB1">
      <w:pPr>
        <w:shd w:val="clear" w:color="auto" w:fill="FFFFFF"/>
        <w:tabs>
          <w:tab w:val="left" w:pos="346"/>
        </w:tabs>
        <w:rPr>
          <w:rFonts w:ascii="Garamond" w:hAnsi="Garamond" w:cs="Times New Roman"/>
          <w:b/>
          <w:bCs/>
          <w:sz w:val="24"/>
          <w:szCs w:val="24"/>
        </w:rPr>
      </w:pPr>
    </w:p>
    <w:p w:rsidR="00560FB1" w:rsidRPr="00753148" w:rsidRDefault="00560FB1" w:rsidP="00560FB1">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560FB1" w:rsidRDefault="00560FB1" w:rsidP="00560FB1">
      <w:pPr>
        <w:shd w:val="clear" w:color="auto" w:fill="FFFFFF"/>
        <w:tabs>
          <w:tab w:val="left" w:pos="346"/>
        </w:tabs>
        <w:rPr>
          <w:rFonts w:ascii="Garamond" w:hAnsi="Garamond" w:cs="Times New Roman"/>
          <w:sz w:val="24"/>
          <w:szCs w:val="24"/>
        </w:rPr>
      </w:pP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560FB1" w:rsidRDefault="00560FB1" w:rsidP="00560FB1">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560FB1" w:rsidRDefault="00560FB1" w:rsidP="00560FB1">
      <w:pPr>
        <w:shd w:val="clear" w:color="auto" w:fill="FFFFFF"/>
        <w:tabs>
          <w:tab w:val="left" w:pos="346"/>
        </w:tabs>
        <w:rPr>
          <w:rFonts w:ascii="Garamond" w:hAnsi="Garamond" w:cs="Times New Roman"/>
          <w:b/>
          <w:bCs/>
          <w:sz w:val="24"/>
          <w:szCs w:val="24"/>
          <w:u w:val="single"/>
        </w:rPr>
      </w:pPr>
    </w:p>
    <w:p w:rsidR="00560FB1" w:rsidRDefault="00560FB1" w:rsidP="00560FB1">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560FB1" w:rsidRDefault="00560FB1" w:rsidP="00560FB1">
      <w:pPr>
        <w:shd w:val="clear" w:color="auto" w:fill="FFFFFF"/>
        <w:tabs>
          <w:tab w:val="left" w:pos="346"/>
        </w:tabs>
        <w:ind w:left="7"/>
        <w:rPr>
          <w:rFonts w:ascii="Garamond" w:hAnsi="Garamond" w:cs="Times New Roman"/>
          <w:b/>
          <w:bCs/>
          <w:sz w:val="24"/>
          <w:szCs w:val="24"/>
        </w:rPr>
      </w:pPr>
    </w:p>
    <w:p w:rsidR="00560FB1" w:rsidRDefault="00560FB1" w:rsidP="00560FB1">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560FB1" w:rsidRDefault="00560FB1" w:rsidP="00560FB1">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560FB1" w:rsidRDefault="00560FB1" w:rsidP="00560FB1">
      <w:pPr>
        <w:pStyle w:val="Tekstpodstawowywcity21"/>
        <w:shd w:val="clear" w:color="auto" w:fill="FFFFFF"/>
        <w:tabs>
          <w:tab w:val="left" w:pos="1440"/>
        </w:tabs>
        <w:rPr>
          <w:rFonts w:ascii="Garamond" w:hAnsi="Garamond"/>
          <w:sz w:val="24"/>
        </w:rPr>
      </w:pPr>
    </w:p>
    <w:p w:rsidR="00560FB1" w:rsidRDefault="00560FB1" w:rsidP="00560FB1">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560FB1" w:rsidRPr="008B1901" w:rsidRDefault="00560FB1" w:rsidP="00882328">
      <w:pPr>
        <w:pStyle w:val="Bezodstpw"/>
        <w:jc w:val="both"/>
        <w:rPr>
          <w:rFonts w:ascii="Garamond" w:hAnsi="Garamond"/>
          <w:color w:val="000000"/>
        </w:rPr>
      </w:pPr>
      <w:r>
        <w:rPr>
          <w:rFonts w:ascii="Garamond" w:hAnsi="Garamond"/>
          <w:color w:val="000000"/>
        </w:rPr>
        <w:t xml:space="preserve">Do </w:t>
      </w:r>
      <w:r w:rsidR="00882328">
        <w:rPr>
          <w:rFonts w:ascii="Garamond" w:hAnsi="Garamond"/>
          <w:color w:val="000000"/>
        </w:rPr>
        <w:t xml:space="preserve">20 grudnia 2014 roku. </w:t>
      </w:r>
      <w:r>
        <w:rPr>
          <w:rFonts w:ascii="Garamond" w:hAnsi="Garamond"/>
          <w:color w:val="000000"/>
        </w:rPr>
        <w:t xml:space="preserve"> </w:t>
      </w:r>
    </w:p>
    <w:p w:rsidR="00560FB1" w:rsidRPr="008B1901" w:rsidRDefault="00560FB1" w:rsidP="00560FB1">
      <w:pPr>
        <w:jc w:val="both"/>
        <w:rPr>
          <w:rFonts w:ascii="Garamond" w:hAnsi="Garamond"/>
        </w:rPr>
      </w:pPr>
    </w:p>
    <w:p w:rsidR="00560FB1" w:rsidRDefault="00560FB1" w:rsidP="00560FB1">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560FB1" w:rsidRDefault="00560FB1" w:rsidP="00560FB1">
      <w:pPr>
        <w:pStyle w:val="Tekstpodstawowywcity21"/>
        <w:shd w:val="clear" w:color="auto" w:fill="FFFFFF"/>
        <w:tabs>
          <w:tab w:val="left" w:pos="353"/>
        </w:tabs>
        <w:ind w:left="0" w:right="14"/>
        <w:rPr>
          <w:rFonts w:ascii="Garamond" w:hAnsi="Garamond"/>
          <w:b/>
          <w:bCs/>
          <w:sz w:val="24"/>
        </w:rPr>
      </w:pPr>
    </w:p>
    <w:p w:rsidR="00560FB1" w:rsidRDefault="00560FB1" w:rsidP="00560FB1">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560FB1" w:rsidRDefault="00560FB1" w:rsidP="00560FB1">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560FB1" w:rsidRDefault="00560FB1" w:rsidP="00560FB1">
      <w:pPr>
        <w:spacing w:before="120"/>
        <w:jc w:val="both"/>
        <w:rPr>
          <w:rFonts w:ascii="Garamond" w:hAnsi="Garamond" w:cs="Times New Roman"/>
          <w:b/>
          <w:sz w:val="24"/>
          <w:szCs w:val="24"/>
        </w:rPr>
      </w:pPr>
    </w:p>
    <w:p w:rsidR="00560FB1" w:rsidRDefault="00560FB1" w:rsidP="00560FB1">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560FB1" w:rsidRDefault="00560FB1" w:rsidP="00560FB1">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60FB1" w:rsidRDefault="00560FB1" w:rsidP="00560FB1">
      <w:pPr>
        <w:ind w:left="360"/>
        <w:jc w:val="both"/>
        <w:rPr>
          <w:rFonts w:ascii="Garamond" w:hAnsi="Garamond"/>
          <w:color w:val="000000"/>
          <w:sz w:val="24"/>
          <w:szCs w:val="24"/>
        </w:rPr>
      </w:pPr>
    </w:p>
    <w:p w:rsidR="00560FB1" w:rsidRDefault="00560FB1" w:rsidP="00560FB1">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560FB1" w:rsidRDefault="00560FB1" w:rsidP="00560FB1">
      <w:pPr>
        <w:shd w:val="clear" w:color="auto" w:fill="FFFFFF"/>
        <w:tabs>
          <w:tab w:val="left" w:pos="331"/>
        </w:tabs>
        <w:ind w:left="360" w:right="7" w:hanging="360"/>
        <w:jc w:val="both"/>
        <w:rPr>
          <w:rFonts w:ascii="Garamond" w:hAnsi="Garamond" w:cs="Times New Roman"/>
          <w:b/>
          <w:bCs/>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robót budowlanych wykonanych w okresie ostatnich pięciu lat przed upływem terminu składania ofert albo wniosków o dopuszczenie do udziału w postępowaniu, a jeżeli okres </w:t>
      </w:r>
      <w:r>
        <w:rPr>
          <w:rFonts w:ascii="Garamond" w:hAnsi="Garamond" w:cs="TimesNewRomanPSMT"/>
          <w:sz w:val="24"/>
          <w:szCs w:val="24"/>
          <w:lang w:eastAsia="en-US"/>
        </w:rPr>
        <w:lastRenderedPageBreak/>
        <w:t>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Pr="00420466" w:rsidRDefault="00560FB1" w:rsidP="00560FB1">
      <w:pPr>
        <w:widowControl/>
        <w:suppressAutoHyphens w:val="0"/>
        <w:autoSpaceDN w:val="0"/>
        <w:adjustRightInd w:val="0"/>
        <w:jc w:val="both"/>
        <w:rPr>
          <w:rFonts w:ascii="Garamond" w:eastAsiaTheme="minorHAnsi"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sz w:val="24"/>
          <w:szCs w:val="24"/>
        </w:rPr>
      </w:pPr>
      <w:r w:rsidRPr="00420466">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560FB1" w:rsidRPr="00420466" w:rsidRDefault="00560FB1" w:rsidP="00560FB1">
      <w:pPr>
        <w:widowControl/>
        <w:suppressAutoHyphens w:val="0"/>
        <w:autoSpaceDN w:val="0"/>
        <w:adjustRightInd w:val="0"/>
        <w:jc w:val="both"/>
        <w:rPr>
          <w:rFonts w:ascii="Garamond" w:hAnsi="Garamond"/>
          <w:sz w:val="24"/>
          <w:szCs w:val="24"/>
        </w:rPr>
      </w:pPr>
    </w:p>
    <w:p w:rsidR="00560FB1" w:rsidRPr="000D62F4" w:rsidRDefault="00560FB1" w:rsidP="00560FB1">
      <w:pPr>
        <w:pStyle w:val="Bezodstpw"/>
        <w:jc w:val="both"/>
        <w:rPr>
          <w:rFonts w:ascii="Garamond" w:hAnsi="Garamond"/>
        </w:rPr>
      </w:pPr>
      <w:proofErr w:type="gramStart"/>
      <w:r>
        <w:rPr>
          <w:rFonts w:ascii="Garamond" w:hAnsi="Garamond"/>
        </w:rPr>
        <w:t>a</w:t>
      </w:r>
      <w:proofErr w:type="gramEnd"/>
      <w:r>
        <w:rPr>
          <w:rFonts w:ascii="Garamond" w:hAnsi="Garamond"/>
        </w:rPr>
        <w:t xml:space="preserve">) 2 zadań w zakresie budowy i/lub przebudowy i/lub remontu drogi </w:t>
      </w:r>
      <w:r w:rsidRPr="00420466">
        <w:rPr>
          <w:rFonts w:ascii="Garamond" w:hAnsi="Garamond"/>
        </w:rPr>
        <w:t>wraz z</w:t>
      </w:r>
      <w:r w:rsidRPr="00420466">
        <w:rPr>
          <w:rFonts w:ascii="Garamond" w:hAnsi="Garamond"/>
          <w:b/>
          <w:bCs/>
        </w:rPr>
        <w:t xml:space="preserve"> </w:t>
      </w:r>
      <w:r>
        <w:rPr>
          <w:rFonts w:ascii="Garamond" w:hAnsi="Garamond"/>
          <w:bCs/>
        </w:rPr>
        <w:t xml:space="preserve">załączeniem dowodów </w:t>
      </w:r>
      <w:r w:rsidRPr="00420466">
        <w:rPr>
          <w:rFonts w:ascii="Garamond" w:eastAsiaTheme="minorHAnsi" w:hAnsi="Garamond" w:cs="TimesNewRomanPSMT"/>
          <w:lang w:eastAsia="en-US"/>
        </w:rPr>
        <w:t>określających, czy roboty</w:t>
      </w:r>
      <w:r>
        <w:rPr>
          <w:rFonts w:ascii="Garamond" w:eastAsiaTheme="minorHAnsi" w:hAnsi="Garamond" w:cs="TimesNewRomanPSMT"/>
          <w:lang w:eastAsia="en-US"/>
        </w:rPr>
        <w:t xml:space="preserve"> powyższe</w:t>
      </w:r>
      <w:r w:rsidRPr="00420466">
        <w:rPr>
          <w:rFonts w:ascii="Garamond" w:eastAsiaTheme="minorHAnsi" w:hAnsi="Garamond" w:cs="TimesNewRomanPSMT"/>
          <w:lang w:eastAsia="en-US"/>
        </w:rPr>
        <w:t xml:space="preserve"> zostały wykonane w sposób należyty oraz wskazujących, czy zostały wykonane zgodnie z zasadami sztuki budowlanej </w:t>
      </w:r>
      <w:r>
        <w:rPr>
          <w:rFonts w:ascii="Garamond" w:eastAsiaTheme="minorHAnsi" w:hAnsi="Garamond" w:cs="TimesNewRomanPSMT"/>
          <w:lang w:eastAsia="en-US"/>
        </w:rPr>
        <w:br/>
      </w:r>
      <w:r w:rsidRPr="00420466">
        <w:rPr>
          <w:rFonts w:ascii="Garamond" w:eastAsiaTheme="minorHAnsi" w:hAnsi="Garamond" w:cs="TimesNewRomanPSMT"/>
          <w:lang w:eastAsia="en-US"/>
        </w:rPr>
        <w:t>i prawidłowo ukończone</w:t>
      </w:r>
      <w:r>
        <w:rPr>
          <w:rFonts w:ascii="Garamond" w:eastAsiaTheme="minorHAnsi" w:hAnsi="Garamond" w:cs="TimesNewRomanPSMT"/>
          <w:lang w:eastAsia="en-US"/>
        </w:rPr>
        <w:t xml:space="preserve"> - </w:t>
      </w:r>
      <w:r w:rsidRPr="00E36581">
        <w:rPr>
          <w:rFonts w:ascii="Garamond" w:hAnsi="Garamond"/>
          <w:snapToGrid w:val="0"/>
          <w:color w:val="000000"/>
        </w:rPr>
        <w:t>wg załącznika nr 3</w:t>
      </w:r>
      <w:r>
        <w:rPr>
          <w:rFonts w:ascii="Garamond" w:hAnsi="Garamond"/>
          <w:b/>
          <w:i/>
          <w:snapToGrid w:val="0"/>
          <w:color w:val="000000"/>
        </w:rPr>
        <w:t>.</w:t>
      </w:r>
    </w:p>
    <w:p w:rsidR="00560FB1" w:rsidRDefault="00560FB1" w:rsidP="00560FB1">
      <w:pPr>
        <w:tabs>
          <w:tab w:val="left" w:pos="1011"/>
          <w:tab w:val="left" w:pos="6771"/>
          <w:tab w:val="left" w:pos="7491"/>
        </w:tabs>
        <w:spacing w:before="60"/>
        <w:jc w:val="both"/>
        <w:rPr>
          <w:rFonts w:ascii="Garamond" w:hAnsi="Garamond"/>
          <w:sz w:val="24"/>
          <w:szCs w:val="24"/>
        </w:rPr>
      </w:pP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560FB1" w:rsidRDefault="00560FB1" w:rsidP="00560FB1">
      <w:pPr>
        <w:pStyle w:val="Rub2"/>
        <w:rPr>
          <w:rFonts w:ascii="Garamond" w:hAnsi="Garamond"/>
          <w:color w:val="000000"/>
          <w:lang w:val="pl-PL"/>
        </w:rPr>
      </w:pPr>
    </w:p>
    <w:p w:rsidR="00560FB1" w:rsidRDefault="00560FB1" w:rsidP="00560FB1">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560FB1" w:rsidRDefault="00560FB1" w:rsidP="00560FB1">
      <w:pPr>
        <w:tabs>
          <w:tab w:val="left" w:pos="6480"/>
          <w:tab w:val="left" w:pos="7200"/>
        </w:tabs>
        <w:spacing w:before="60"/>
        <w:jc w:val="both"/>
        <w:rPr>
          <w:rFonts w:ascii="Garamond" w:hAnsi="Garamond" w:cs="Times New Roman"/>
          <w:b/>
          <w:bCs/>
          <w:spacing w:val="-2"/>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w:t>
      </w:r>
      <w:proofErr w:type="gramStart"/>
      <w:r>
        <w:rPr>
          <w:rFonts w:ascii="Garamond" w:hAnsi="Garamond" w:cs="TimesNewRomanPSMT"/>
          <w:sz w:val="24"/>
          <w:szCs w:val="24"/>
          <w:lang w:eastAsia="en-US"/>
        </w:rPr>
        <w:t>kontrolę jakości</w:t>
      </w:r>
      <w:proofErr w:type="gramEnd"/>
      <w:r>
        <w:rPr>
          <w:rFonts w:ascii="Garamond" w:hAnsi="Garamond" w:cs="TimesNewRomanPSMT"/>
          <w:sz w:val="24"/>
          <w:szCs w:val="24"/>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proofErr w:type="gramStart"/>
      <w:r>
        <w:rPr>
          <w:rFonts w:ascii="Garamond" w:hAnsi="Garamond" w:cs="Times New Roman"/>
          <w:spacing w:val="-2"/>
          <w:sz w:val="24"/>
          <w:szCs w:val="24"/>
        </w:rPr>
        <w:t>osoby,  na</w:t>
      </w:r>
      <w:proofErr w:type="gramEnd"/>
      <w:r>
        <w:rPr>
          <w:rFonts w:ascii="Garamond" w:hAnsi="Garamond" w:cs="Times New Roman"/>
          <w:spacing w:val="-2"/>
          <w:sz w:val="24"/>
          <w:szCs w:val="24"/>
        </w:rPr>
        <w:t xml:space="preserve"> funkcje wymienione poniżej, które spełniają poniższe wymagania : </w:t>
      </w:r>
    </w:p>
    <w:p w:rsidR="00560FB1" w:rsidRDefault="00560FB1" w:rsidP="00560FB1">
      <w:pPr>
        <w:widowControl/>
        <w:suppressAutoHyphens w:val="0"/>
        <w:autoSpaceDN w:val="0"/>
        <w:adjustRightInd w:val="0"/>
        <w:jc w:val="both"/>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560FB1" w:rsidTr="00560FB1">
        <w:tc>
          <w:tcPr>
            <w:tcW w:w="956"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560FB1" w:rsidTr="00560FB1">
        <w:trPr>
          <w:trHeight w:val="927"/>
        </w:trPr>
        <w:tc>
          <w:tcPr>
            <w:tcW w:w="956"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proofErr w:type="gramStart"/>
            <w:r>
              <w:rPr>
                <w:rFonts w:ascii="Garamond" w:hAnsi="Garamond" w:cs="Times New Roman"/>
                <w:spacing w:val="-2"/>
                <w:sz w:val="24"/>
                <w:szCs w:val="24"/>
              </w:rPr>
              <w:t>Kierownik  budowy</w:t>
            </w:r>
            <w:proofErr w:type="gramEnd"/>
            <w:r>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560FB1" w:rsidRDefault="00560FB1" w:rsidP="00560FB1">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560FB1" w:rsidRPr="00000D1C" w:rsidRDefault="00560FB1" w:rsidP="00560FB1">
            <w:pPr>
              <w:pStyle w:val="Bezodstpw"/>
              <w:jc w:val="both"/>
              <w:rPr>
                <w:rFonts w:ascii="Garamond" w:hAnsi="Garamond"/>
                <w:lang w:eastAsia="pl-PL"/>
              </w:rPr>
            </w:pPr>
            <w:r w:rsidRPr="005608C7">
              <w:rPr>
                <w:rFonts w:ascii="Garamond" w:hAnsi="Garamond"/>
                <w:snapToGrid w:val="0"/>
                <w:sz w:val="22"/>
                <w:szCs w:val="22"/>
                <w:lang w:eastAsia="pl-PL"/>
              </w:rPr>
              <w:t xml:space="preserve">kierownik budowy posiadający uprawnienia </w:t>
            </w:r>
            <w:proofErr w:type="gramStart"/>
            <w:r w:rsidRPr="005608C7">
              <w:rPr>
                <w:rFonts w:ascii="Garamond" w:hAnsi="Garamond"/>
                <w:snapToGrid w:val="0"/>
                <w:sz w:val="22"/>
                <w:szCs w:val="22"/>
                <w:lang w:eastAsia="pl-PL"/>
              </w:rPr>
              <w:t xml:space="preserve">budowlane  </w:t>
            </w:r>
            <w:r>
              <w:rPr>
                <w:rFonts w:ascii="Garamond" w:hAnsi="Garamond"/>
                <w:snapToGrid w:val="0"/>
                <w:sz w:val="22"/>
                <w:szCs w:val="22"/>
                <w:lang w:eastAsia="pl-PL"/>
              </w:rPr>
              <w:t>do</w:t>
            </w:r>
            <w:proofErr w:type="gramEnd"/>
            <w:r>
              <w:rPr>
                <w:rFonts w:ascii="Garamond" w:hAnsi="Garamond"/>
                <w:snapToGrid w:val="0"/>
                <w:sz w:val="22"/>
                <w:szCs w:val="22"/>
                <w:lang w:eastAsia="pl-PL"/>
              </w:rPr>
              <w:t xml:space="preserve"> kierowania robotami budowlanymi w specjalności drogowej lub odpowiadające im uprawnienia wydane na podstawie wcześniej obowiązujących przepisów</w:t>
            </w:r>
          </w:p>
        </w:tc>
      </w:tr>
    </w:tbl>
    <w:p w:rsidR="00560FB1" w:rsidRDefault="00560FB1" w:rsidP="00560FB1">
      <w:pPr>
        <w:widowControl/>
        <w:rPr>
          <w:rFonts w:ascii="Garamond" w:hAnsi="Garamond" w:cs="Times New Roman"/>
          <w:spacing w:val="-2"/>
          <w:sz w:val="24"/>
          <w:szCs w:val="24"/>
        </w:rPr>
      </w:pPr>
    </w:p>
    <w:p w:rsidR="00560FB1" w:rsidRDefault="00560FB1" w:rsidP="00560FB1">
      <w:pPr>
        <w:widowControl/>
        <w:rPr>
          <w:rFonts w:ascii="Garamond" w:hAnsi="Garamond" w:cs="Times New Roman"/>
          <w:spacing w:val="-2"/>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560FB1" w:rsidRDefault="00560FB1" w:rsidP="00560FB1">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lastRenderedPageBreak/>
        <w:t xml:space="preserve">4) Znajdują się w sytuacji ekonomicznej i finansowej zapewniającej wykonanie zamówienia. </w:t>
      </w:r>
    </w:p>
    <w:p w:rsidR="00560FB1" w:rsidRDefault="00560FB1" w:rsidP="00560FB1">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560FB1" w:rsidRDefault="00560FB1" w:rsidP="00560FB1">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60FB1" w:rsidRDefault="00560FB1" w:rsidP="00560FB1">
      <w:pPr>
        <w:pStyle w:val="Akapitzlist"/>
        <w:tabs>
          <w:tab w:val="left" w:pos="7185"/>
          <w:tab w:val="left" w:pos="7905"/>
        </w:tabs>
        <w:spacing w:before="60"/>
        <w:ind w:left="0"/>
        <w:jc w:val="both"/>
        <w:rPr>
          <w:rFonts w:ascii="Garamond" w:hAnsi="Garamond"/>
          <w:bCs/>
          <w:color w:val="000000"/>
          <w:spacing w:val="-2"/>
        </w:rPr>
      </w:pPr>
    </w:p>
    <w:p w:rsidR="00560FB1" w:rsidRDefault="00560FB1" w:rsidP="00560FB1">
      <w:pPr>
        <w:pStyle w:val="Tytu"/>
        <w:jc w:val="both"/>
        <w:rPr>
          <w:rFonts w:ascii="Garamond" w:hAnsi="Garamond"/>
          <w:b w:val="0"/>
          <w:i w:val="0"/>
          <w:sz w:val="24"/>
          <w:szCs w:val="24"/>
        </w:rPr>
      </w:pPr>
    </w:p>
    <w:p w:rsidR="00560FB1" w:rsidRDefault="00560FB1" w:rsidP="00560FB1">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560FB1" w:rsidRDefault="00560FB1" w:rsidP="00560FB1">
      <w:pPr>
        <w:jc w:val="both"/>
        <w:rPr>
          <w:rFonts w:ascii="Garamond" w:hAnsi="Garamond" w:cs="Times New Roman"/>
          <w:b/>
          <w:sz w:val="24"/>
          <w:szCs w:val="24"/>
        </w:rPr>
      </w:pPr>
    </w:p>
    <w:p w:rsidR="00560FB1" w:rsidRDefault="00560FB1" w:rsidP="00560FB1">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560FB1" w:rsidRDefault="00560FB1" w:rsidP="00560FB1">
      <w:pPr>
        <w:ind w:left="709"/>
        <w:jc w:val="both"/>
        <w:rPr>
          <w:rFonts w:ascii="Garamond" w:hAnsi="Garamond" w:cs="Times New Roman"/>
          <w:bCs/>
          <w:sz w:val="24"/>
          <w:szCs w:val="24"/>
        </w:rPr>
      </w:pPr>
    </w:p>
    <w:p w:rsidR="00560FB1" w:rsidRDefault="00560FB1" w:rsidP="00560FB1">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560FB1" w:rsidRDefault="00560FB1" w:rsidP="00560FB1">
      <w:pPr>
        <w:jc w:val="both"/>
        <w:rPr>
          <w:rFonts w:ascii="Garamond" w:hAnsi="Garamond" w:cs="Times New Roman"/>
          <w:iCs/>
          <w:color w:val="000000"/>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hAnsi="Garamond" w:cs="TimesNewRomanPSMT"/>
          <w:sz w:val="24"/>
          <w:szCs w:val="24"/>
          <w:lang w:eastAsia="en-US"/>
        </w:rPr>
        <w:t>2b</w:t>
      </w:r>
      <w:proofErr w:type="spellEnd"/>
      <w:r>
        <w:rPr>
          <w:rFonts w:ascii="Garamond" w:hAnsi="Garamond" w:cs="TimesNewRomanPSMT"/>
          <w:sz w:val="24"/>
          <w:szCs w:val="24"/>
          <w:lang w:eastAsia="en-US"/>
        </w:rPr>
        <w:t xml:space="preserve">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560FB1" w:rsidRDefault="00560FB1" w:rsidP="00560FB1">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560FB1" w:rsidRDefault="00560FB1" w:rsidP="00560FB1">
      <w:pPr>
        <w:tabs>
          <w:tab w:val="left" w:pos="-3261"/>
        </w:tabs>
        <w:ind w:left="567" w:hanging="567"/>
        <w:jc w:val="both"/>
        <w:rPr>
          <w:rFonts w:ascii="Garamond" w:hAnsi="Garamond" w:cs="Times New Roman"/>
          <w:color w:val="000000"/>
          <w:sz w:val="24"/>
          <w:szCs w:val="24"/>
        </w:rPr>
      </w:pPr>
    </w:p>
    <w:p w:rsidR="00560FB1" w:rsidRDefault="00560FB1" w:rsidP="00560FB1">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560FB1" w:rsidRDefault="00560FB1" w:rsidP="00560FB1">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560FB1" w:rsidRDefault="00560FB1" w:rsidP="00560FB1">
      <w:pPr>
        <w:widowControl/>
        <w:suppressAutoHyphens w:val="0"/>
        <w:autoSpaceDN w:val="0"/>
        <w:adjustRightInd w:val="0"/>
        <w:jc w:val="both"/>
        <w:rPr>
          <w:rFonts w:ascii="Garamond" w:hAnsi="Garamond" w:cs="Times New Roman"/>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 xml:space="preserve">Dowodami, o których mowa w rozdziale VI pkt. 1.2) </w:t>
      </w:r>
      <w:proofErr w:type="spellStart"/>
      <w:r>
        <w:rPr>
          <w:rFonts w:ascii="Garamond" w:hAnsi="Garamond" w:cs="TimesNewRomanPSMT"/>
          <w:sz w:val="24"/>
          <w:szCs w:val="24"/>
          <w:lang w:eastAsia="en-US"/>
        </w:rPr>
        <w:t>SIWZ</w:t>
      </w:r>
      <w:proofErr w:type="spellEnd"/>
      <w:r>
        <w:rPr>
          <w:rFonts w:ascii="Garamond" w:hAnsi="Garamond" w:cs="TimesNewRomanPSMT"/>
          <w:sz w:val="24"/>
          <w:szCs w:val="24"/>
          <w:lang w:eastAsia="en-US"/>
        </w:rPr>
        <w:t>, są:</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w:t>
      </w:r>
      <w:proofErr w:type="gramStart"/>
      <w:r>
        <w:rPr>
          <w:rFonts w:ascii="Garamond" w:hAnsi="Garamond" w:cs="TimesNewRomanPSMT"/>
          <w:sz w:val="24"/>
          <w:szCs w:val="24"/>
          <w:lang w:eastAsia="en-US"/>
        </w:rPr>
        <w:t xml:space="preserve">pkt. 1.2) </w:t>
      </w:r>
      <w:proofErr w:type="spellStart"/>
      <w:r>
        <w:rPr>
          <w:rFonts w:ascii="Garamond" w:hAnsi="Garamond" w:cs="TimesNewRomanPSMT"/>
          <w:sz w:val="24"/>
          <w:szCs w:val="24"/>
          <w:lang w:eastAsia="en-US"/>
        </w:rPr>
        <w:t>SIWZ</w:t>
      </w:r>
      <w:proofErr w:type="spellEnd"/>
      <w:proofErr w:type="gramEnd"/>
      <w:r>
        <w:rPr>
          <w:rFonts w:ascii="Garamond" w:hAnsi="Garamond" w:cs="TimesNewRomanPSMT"/>
          <w:sz w:val="24"/>
          <w:szCs w:val="24"/>
          <w:lang w:eastAsia="en-US"/>
        </w:rPr>
        <w:t xml:space="preserve">, zostały wcześniej wykonane, wykonawca nie ma obowiązku przedkładania dowodów, o których mowa. </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w:t>
      </w:r>
      <w:proofErr w:type="spellStart"/>
      <w:r>
        <w:rPr>
          <w:rFonts w:ascii="Garamond" w:hAnsi="Garamond" w:cs="TimesNewRomanPSMT"/>
          <w:sz w:val="24"/>
          <w:szCs w:val="24"/>
          <w:lang w:eastAsia="en-US"/>
        </w:rPr>
        <w:t>2013roku</w:t>
      </w:r>
      <w:proofErr w:type="spellEnd"/>
      <w:r>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560FB1" w:rsidRDefault="00560FB1" w:rsidP="00560FB1">
      <w:pPr>
        <w:widowControl/>
        <w:suppressAutoHyphens w:val="0"/>
        <w:autoSpaceDN w:val="0"/>
        <w:adjustRightInd w:val="0"/>
        <w:jc w:val="both"/>
        <w:rPr>
          <w:rFonts w:ascii="Garamond" w:hAnsi="Garamond" w:cs="Times New Roman"/>
          <w:sz w:val="24"/>
          <w:szCs w:val="24"/>
        </w:rPr>
      </w:pPr>
    </w:p>
    <w:p w:rsidR="00560FB1" w:rsidRDefault="00560FB1" w:rsidP="00560FB1">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UDZIAŁU W POSTĘPOWANIU ORAZ NIE PODLEGANIA WYKLUCZENIU NA PODSTAWIE ART. 24 UST 1.</w:t>
      </w:r>
    </w:p>
    <w:p w:rsidR="00560FB1" w:rsidRDefault="00560FB1" w:rsidP="00560FB1">
      <w:pPr>
        <w:spacing w:line="276" w:lineRule="auto"/>
        <w:jc w:val="both"/>
        <w:rPr>
          <w:rFonts w:ascii="Garamond" w:hAnsi="Garamond" w:cs="Tahoma"/>
          <w:b/>
          <w:sz w:val="24"/>
          <w:szCs w:val="24"/>
        </w:rPr>
      </w:pPr>
    </w:p>
    <w:p w:rsidR="00560FB1" w:rsidRDefault="00560FB1" w:rsidP="00560FB1">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560FB1" w:rsidRDefault="00560FB1" w:rsidP="00560FB1">
      <w:pPr>
        <w:spacing w:line="276" w:lineRule="auto"/>
        <w:ind w:left="142"/>
        <w:jc w:val="both"/>
        <w:rPr>
          <w:rFonts w:ascii="Tahoma" w:hAnsi="Tahoma" w:cs="Tahoma"/>
          <w:sz w:val="24"/>
          <w:szCs w:val="24"/>
        </w:rPr>
      </w:pPr>
    </w:p>
    <w:p w:rsidR="00560FB1" w:rsidRDefault="00560FB1" w:rsidP="00560FB1">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560FB1" w:rsidRDefault="00560FB1" w:rsidP="00560FB1">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560FB1" w:rsidRDefault="00560FB1" w:rsidP="00560FB1">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560FB1" w:rsidRDefault="00560FB1" w:rsidP="00560FB1">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560FB1" w:rsidRDefault="00560FB1" w:rsidP="00560FB1">
      <w:pPr>
        <w:widowControl/>
        <w:spacing w:line="276" w:lineRule="auto"/>
        <w:rPr>
          <w:rFonts w:ascii="Garamond" w:hAnsi="Garamond"/>
          <w:color w:val="FF0000"/>
          <w:sz w:val="24"/>
          <w:szCs w:val="24"/>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6480"/>
          <w:tab w:val="left" w:pos="7200"/>
        </w:tabs>
        <w:spacing w:before="60"/>
        <w:jc w:val="both"/>
        <w:rPr>
          <w:rFonts w:ascii="Garamond" w:hAnsi="Garamond" w:cs="TimesNewRomanPSMT"/>
          <w:sz w:val="24"/>
          <w:szCs w:val="24"/>
          <w:lang w:eastAsia="en-US"/>
        </w:rPr>
      </w:pPr>
      <w:proofErr w:type="gramStart"/>
      <w:r>
        <w:rPr>
          <w:rFonts w:ascii="Garamond" w:hAnsi="Garamond" w:cs="TimesNewRomanPSMT"/>
          <w:sz w:val="24"/>
          <w:szCs w:val="24"/>
          <w:lang w:eastAsia="en-US"/>
        </w:rPr>
        <w:t>c</w:t>
      </w:r>
      <w:proofErr w:type="gramEnd"/>
      <w:r>
        <w:rPr>
          <w:rFonts w:ascii="Garamond" w:hAnsi="Garamond" w:cs="TimesNewRomanPSMT"/>
          <w:sz w:val="24"/>
          <w:szCs w:val="24"/>
          <w:lang w:eastAsia="en-US"/>
        </w:rPr>
        <w:t>)</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r>
      <w:r>
        <w:rPr>
          <w:rFonts w:ascii="Garamond" w:hAnsi="Garamond" w:cs="TimesNewRomanPSMT"/>
          <w:sz w:val="24"/>
          <w:szCs w:val="24"/>
          <w:lang w:eastAsia="en-US"/>
        </w:rPr>
        <w:lastRenderedPageBreak/>
        <w:t xml:space="preserve">a także zakresu wykonywanych przez nie czynności, oraz informacją o podstawie do dysponowania tymi osobami- wg załącznika nr 4; </w:t>
      </w:r>
    </w:p>
    <w:p w:rsidR="00560FB1" w:rsidRDefault="00560FB1" w:rsidP="00560FB1">
      <w:pPr>
        <w:tabs>
          <w:tab w:val="left" w:pos="6480"/>
          <w:tab w:val="left" w:pos="7200"/>
        </w:tabs>
        <w:spacing w:before="60"/>
        <w:jc w:val="both"/>
        <w:rPr>
          <w:rFonts w:ascii="Garamond" w:hAnsi="Garamond" w:cs="TimesNewRomanPSMT"/>
          <w:sz w:val="24"/>
          <w:szCs w:val="24"/>
          <w:lang w:eastAsia="en-US"/>
        </w:rPr>
      </w:pPr>
    </w:p>
    <w:p w:rsidR="00560FB1" w:rsidRDefault="00560FB1" w:rsidP="00560FB1">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560FB1" w:rsidRDefault="00560FB1" w:rsidP="00560FB1">
      <w:pPr>
        <w:tabs>
          <w:tab w:val="left" w:pos="6480"/>
          <w:tab w:val="left" w:pos="7200"/>
        </w:tabs>
        <w:spacing w:before="60"/>
        <w:jc w:val="both"/>
        <w:rPr>
          <w:rFonts w:ascii="Garamond" w:hAnsi="Garamond"/>
        </w:rPr>
      </w:pP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560FB1" w:rsidRDefault="00560FB1" w:rsidP="00560FB1">
      <w:pPr>
        <w:ind w:left="284"/>
        <w:rPr>
          <w:rFonts w:ascii="Garamond" w:hAnsi="Garamond" w:cs="Times New Roman"/>
          <w:color w:val="000000"/>
          <w:sz w:val="24"/>
          <w:szCs w:val="24"/>
        </w:rPr>
      </w:pPr>
    </w:p>
    <w:p w:rsidR="00560FB1" w:rsidRDefault="00560FB1" w:rsidP="00560FB1">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560FB1" w:rsidRDefault="00560FB1" w:rsidP="00560FB1">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560FB1" w:rsidRDefault="00560FB1" w:rsidP="00560FB1">
      <w:pPr>
        <w:tabs>
          <w:tab w:val="left" w:pos="2977"/>
          <w:tab w:val="left" w:pos="3119"/>
        </w:tabs>
        <w:jc w:val="both"/>
        <w:rPr>
          <w:rFonts w:ascii="Garamond" w:hAnsi="Garamond"/>
          <w:b/>
          <w:u w:val="single"/>
        </w:rPr>
      </w:pPr>
    </w:p>
    <w:p w:rsidR="00560FB1" w:rsidRDefault="00560FB1" w:rsidP="00560FB1">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560FB1" w:rsidRDefault="00560FB1" w:rsidP="00560FB1">
      <w:pPr>
        <w:tabs>
          <w:tab w:val="left" w:pos="2977"/>
          <w:tab w:val="left" w:pos="3119"/>
        </w:tabs>
        <w:jc w:val="both"/>
        <w:rPr>
          <w:rFonts w:ascii="Garamond" w:hAnsi="Garamond"/>
          <w:sz w:val="24"/>
          <w:szCs w:val="24"/>
        </w:rPr>
      </w:pPr>
    </w:p>
    <w:p w:rsidR="00560FB1" w:rsidRPr="00DE43EF" w:rsidRDefault="00560FB1" w:rsidP="00560FB1">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560FB1" w:rsidRPr="00E9391D" w:rsidRDefault="00560FB1" w:rsidP="00560FB1">
      <w:pPr>
        <w:tabs>
          <w:tab w:val="left" w:pos="2977"/>
          <w:tab w:val="left" w:pos="3119"/>
        </w:tabs>
        <w:jc w:val="both"/>
        <w:rPr>
          <w:rFonts w:ascii="Garamond" w:hAnsi="Garamond"/>
          <w:bCs/>
          <w:sz w:val="24"/>
          <w:szCs w:val="24"/>
        </w:rPr>
      </w:pPr>
    </w:p>
    <w:p w:rsidR="00560FB1" w:rsidRPr="00E9391D" w:rsidRDefault="00560FB1" w:rsidP="00560FB1">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560FB1" w:rsidRDefault="00560FB1" w:rsidP="00560FB1">
      <w:pPr>
        <w:tabs>
          <w:tab w:val="left" w:pos="2977"/>
          <w:tab w:val="left" w:pos="3119"/>
        </w:tabs>
        <w:jc w:val="both"/>
        <w:rPr>
          <w:rFonts w:ascii="Garamond" w:hAnsi="Garamond"/>
          <w:sz w:val="24"/>
          <w:szCs w:val="24"/>
          <w:u w:val="single"/>
        </w:rPr>
      </w:pPr>
    </w:p>
    <w:p w:rsidR="00560FB1" w:rsidRDefault="00560FB1" w:rsidP="00560FB1">
      <w:pPr>
        <w:ind w:left="284"/>
        <w:jc w:val="both"/>
        <w:rPr>
          <w:rFonts w:ascii="Garamond" w:eastAsia="Arial Unicode MS" w:hAnsi="Garamond" w:cs="Times New Roman"/>
          <w:b/>
          <w:bCs/>
          <w:sz w:val="24"/>
          <w:szCs w:val="24"/>
        </w:rPr>
      </w:pPr>
    </w:p>
    <w:p w:rsidR="00560FB1" w:rsidRDefault="00560FB1" w:rsidP="00560FB1">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560FB1" w:rsidRDefault="00560FB1" w:rsidP="00560FB1">
      <w:pPr>
        <w:jc w:val="both"/>
        <w:rPr>
          <w:rFonts w:ascii="Garamond" w:eastAsia="Arial Unicode MS" w:hAnsi="Garamond" w:cs="Times New Roman"/>
          <w:b/>
          <w:bCs/>
          <w:sz w:val="24"/>
          <w:szCs w:val="24"/>
        </w:rPr>
      </w:pP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560FB1"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B818CA" w:rsidRDefault="00560FB1" w:rsidP="00560FB1">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p>
    <w:p w:rsidR="00560FB1" w:rsidRDefault="00B818CA" w:rsidP="00B818C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lastRenderedPageBreak/>
        <w:t xml:space="preserve">Dokument potwierdzający wniesienie wadium; </w:t>
      </w:r>
      <w:r>
        <w:rPr>
          <w:rFonts w:ascii="Garamond" w:hAnsi="Garamond"/>
          <w:lang w:val="pl-PL"/>
        </w:rPr>
        <w:tab/>
        <w:t xml:space="preserve">  </w:t>
      </w:r>
      <w:r w:rsidR="00560FB1">
        <w:rPr>
          <w:rFonts w:ascii="Garamond" w:hAnsi="Garamond"/>
          <w:lang w:val="pl-PL"/>
        </w:rPr>
        <w:br/>
      </w:r>
    </w:p>
    <w:p w:rsidR="00560FB1" w:rsidRDefault="00560FB1" w:rsidP="00560FB1">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560FB1" w:rsidRDefault="00560FB1" w:rsidP="00560FB1">
      <w:pPr>
        <w:shd w:val="clear" w:color="auto" w:fill="FFFFFF"/>
        <w:tabs>
          <w:tab w:val="left" w:pos="677"/>
        </w:tabs>
        <w:ind w:right="14"/>
        <w:jc w:val="both"/>
        <w:rPr>
          <w:rFonts w:ascii="Garamond" w:hAnsi="Garamond" w:cs="Times New Roman"/>
          <w:b/>
          <w:spacing w:val="-8"/>
          <w:sz w:val="24"/>
          <w:szCs w:val="24"/>
        </w:rPr>
      </w:pPr>
    </w:p>
    <w:p w:rsidR="00560FB1" w:rsidRDefault="00560FB1" w:rsidP="00560FB1">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560FB1" w:rsidRDefault="00560FB1" w:rsidP="00560FB1">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560FB1" w:rsidRDefault="00560FB1" w:rsidP="00560FB1">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60FB1" w:rsidRDefault="00560FB1" w:rsidP="00560FB1">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560FB1" w:rsidRDefault="00560FB1" w:rsidP="00560FB1">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hAnsi="Garamond" w:cs="TimesNewRomanPSMT"/>
          <w:sz w:val="24"/>
          <w:szCs w:val="24"/>
          <w:lang w:eastAsia="en-US"/>
        </w:rPr>
        <w:t>131e</w:t>
      </w:r>
      <w:proofErr w:type="spellEnd"/>
      <w:r>
        <w:rPr>
          <w:rFonts w:ascii="Garamond" w:hAnsi="Garamond" w:cs="TimesNewRomanPSMT"/>
          <w:sz w:val="24"/>
          <w:szCs w:val="24"/>
          <w:lang w:eastAsia="en-US"/>
        </w:rPr>
        <w:t xml:space="preserv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560FB1" w:rsidRDefault="00560FB1" w:rsidP="00560FB1">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560FB1" w:rsidRDefault="00560FB1" w:rsidP="00560FB1">
      <w:pPr>
        <w:shd w:val="clear" w:color="auto" w:fill="FFFFFF"/>
        <w:jc w:val="both"/>
        <w:rPr>
          <w:rFonts w:ascii="Garamond" w:hAnsi="Garamond" w:cs="Times New Roman"/>
          <w:b/>
          <w:bCs/>
          <w:sz w:val="24"/>
          <w:szCs w:val="24"/>
        </w:rPr>
      </w:pPr>
    </w:p>
    <w:p w:rsidR="00560FB1" w:rsidRDefault="00560FB1" w:rsidP="00560FB1">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560FB1" w:rsidRDefault="00560FB1" w:rsidP="00560FB1">
      <w:pPr>
        <w:tabs>
          <w:tab w:val="left" w:pos="300"/>
          <w:tab w:val="left" w:pos="3119"/>
        </w:tabs>
        <w:jc w:val="both"/>
        <w:rPr>
          <w:rFonts w:ascii="Garamond" w:hAnsi="Garamond"/>
          <w:b/>
          <w:color w:val="000000"/>
        </w:rPr>
      </w:pPr>
    </w:p>
    <w:p w:rsidR="00560FB1" w:rsidRDefault="00560FB1" w:rsidP="00560FB1">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560FB1" w:rsidRDefault="00560FB1" w:rsidP="00560FB1">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560FB1" w:rsidRDefault="00560FB1" w:rsidP="00560FB1">
      <w:pPr>
        <w:tabs>
          <w:tab w:val="left" w:pos="2977"/>
          <w:tab w:val="left" w:pos="3119"/>
        </w:tabs>
        <w:jc w:val="both"/>
        <w:rPr>
          <w:rFonts w:ascii="Garamond" w:hAnsi="Garamond" w:cs="Times New Roman"/>
          <w:b/>
          <w:sz w:val="24"/>
          <w:szCs w:val="24"/>
        </w:rPr>
      </w:pPr>
    </w:p>
    <w:p w:rsidR="00560FB1" w:rsidRDefault="00560FB1" w:rsidP="00560FB1">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560FB1" w:rsidRDefault="00560FB1" w:rsidP="00560FB1">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560FB1" w:rsidRDefault="00560FB1" w:rsidP="00560FB1">
      <w:pPr>
        <w:tabs>
          <w:tab w:val="left" w:pos="2977"/>
          <w:tab w:val="left" w:pos="3119"/>
        </w:tabs>
        <w:jc w:val="both"/>
        <w:rPr>
          <w:rFonts w:ascii="Garamond" w:hAnsi="Garamond"/>
          <w:b/>
          <w:sz w:val="24"/>
          <w:szCs w:val="24"/>
        </w:rPr>
      </w:pPr>
    </w:p>
    <w:p w:rsidR="00560FB1" w:rsidRDefault="00560FB1" w:rsidP="00560FB1">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560FB1" w:rsidRDefault="00560FB1" w:rsidP="00560FB1">
      <w:pPr>
        <w:shd w:val="clear" w:color="auto" w:fill="FFFFFF"/>
        <w:rPr>
          <w:rFonts w:ascii="Garamond" w:hAnsi="Garamond" w:cs="Times New Roman"/>
          <w:b/>
          <w:sz w:val="24"/>
          <w:szCs w:val="24"/>
        </w:rPr>
      </w:pPr>
    </w:p>
    <w:p w:rsidR="00560FB1" w:rsidRDefault="00560FB1" w:rsidP="00560FB1">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560FB1" w:rsidRDefault="00560FB1" w:rsidP="00560FB1">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560FB1" w:rsidRDefault="00560FB1" w:rsidP="00560FB1">
      <w:pPr>
        <w:numPr>
          <w:ilvl w:val="0"/>
          <w:numId w:val="8"/>
        </w:numPr>
        <w:shd w:val="clear" w:color="auto" w:fill="FFFFFF"/>
        <w:tabs>
          <w:tab w:val="left" w:pos="964"/>
        </w:tabs>
        <w:ind w:right="29"/>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który z podmiotów jest upoważniony do występowania w imieniu pozostałych przy realizacji ww. zamówienia /Lider/,</w:t>
      </w:r>
    </w:p>
    <w:p w:rsidR="00560FB1" w:rsidRDefault="00560FB1" w:rsidP="00560FB1">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560FB1" w:rsidRDefault="00560FB1" w:rsidP="00560FB1">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560FB1" w:rsidRDefault="00560FB1" w:rsidP="00560FB1">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560FB1" w:rsidRDefault="00560FB1" w:rsidP="00560FB1">
      <w:pPr>
        <w:shd w:val="clear" w:color="auto" w:fill="FFFFFF"/>
        <w:tabs>
          <w:tab w:val="left" w:pos="0"/>
        </w:tabs>
        <w:ind w:right="14"/>
        <w:rPr>
          <w:rFonts w:ascii="Garamond" w:hAnsi="Garamond" w:cs="Times New Roman"/>
          <w:b/>
          <w:bCs/>
          <w:spacing w:val="-9"/>
          <w:sz w:val="24"/>
          <w:szCs w:val="24"/>
        </w:rPr>
      </w:pPr>
    </w:p>
    <w:p w:rsidR="00560FB1" w:rsidRDefault="00560FB1" w:rsidP="00560FB1">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560FB1" w:rsidRDefault="00560FB1" w:rsidP="00560FB1">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560FB1" w:rsidRDefault="00560FB1" w:rsidP="00560FB1">
      <w:pPr>
        <w:shd w:val="clear" w:color="auto" w:fill="FFFFFF"/>
        <w:tabs>
          <w:tab w:val="left" w:pos="346"/>
        </w:tabs>
        <w:rPr>
          <w:rFonts w:ascii="Garamond" w:hAnsi="Garamond" w:cs="Times New Roman"/>
          <w:b/>
          <w:bCs/>
          <w:spacing w:val="-11"/>
          <w:sz w:val="24"/>
          <w:szCs w:val="24"/>
        </w:rPr>
      </w:pPr>
    </w:p>
    <w:p w:rsidR="00560FB1" w:rsidRPr="003D4A6F" w:rsidRDefault="00560FB1" w:rsidP="00F82DA9">
      <w:pPr>
        <w:shd w:val="clear" w:color="auto" w:fill="FFFFFF"/>
        <w:tabs>
          <w:tab w:val="left" w:pos="346"/>
          <w:tab w:val="left" w:pos="1736"/>
        </w:tabs>
        <w:rPr>
          <w:rFonts w:ascii="Garamond" w:hAnsi="Garamond"/>
          <w:sz w:val="24"/>
          <w:szCs w:val="24"/>
        </w:rPr>
      </w:pPr>
      <w:r w:rsidRPr="003D4A6F">
        <w:rPr>
          <w:rFonts w:ascii="Garamond" w:hAnsi="Garamond"/>
          <w:sz w:val="24"/>
          <w:szCs w:val="24"/>
        </w:rPr>
        <w:t>Każdy Wykonawca zobowiązany jest zabezpieczyć swą Ofertę wadium w wysokości</w:t>
      </w:r>
      <w:proofErr w:type="gramStart"/>
      <w:r w:rsidRPr="003D4A6F">
        <w:rPr>
          <w:rFonts w:ascii="Garamond" w:hAnsi="Garamond"/>
          <w:sz w:val="24"/>
          <w:szCs w:val="24"/>
        </w:rPr>
        <w:t>:</w:t>
      </w:r>
      <w:r w:rsidR="00F82DA9">
        <w:rPr>
          <w:rFonts w:ascii="Garamond" w:hAnsi="Garamond"/>
          <w:sz w:val="24"/>
          <w:szCs w:val="24"/>
        </w:rPr>
        <w:t xml:space="preserve"> </w:t>
      </w:r>
      <w:r w:rsidR="00F82DA9">
        <w:rPr>
          <w:rFonts w:ascii="Garamond" w:hAnsi="Garamond"/>
          <w:b/>
          <w:bCs/>
          <w:sz w:val="24"/>
          <w:szCs w:val="24"/>
        </w:rPr>
        <w:t>12</w:t>
      </w:r>
      <w:r>
        <w:rPr>
          <w:rFonts w:ascii="Garamond" w:hAnsi="Garamond"/>
          <w:b/>
          <w:sz w:val="24"/>
          <w:szCs w:val="24"/>
        </w:rPr>
        <w:t xml:space="preserve"> </w:t>
      </w:r>
      <w:r w:rsidRPr="003D4A6F">
        <w:rPr>
          <w:rFonts w:ascii="Garamond" w:hAnsi="Garamond"/>
          <w:b/>
          <w:bCs/>
          <w:sz w:val="24"/>
          <w:szCs w:val="24"/>
        </w:rPr>
        <w:t>000,00 zł</w:t>
      </w:r>
      <w:proofErr w:type="gramEnd"/>
      <w:r w:rsidRPr="003D4A6F">
        <w:rPr>
          <w:rFonts w:ascii="Garamond" w:hAnsi="Garamond"/>
          <w:b/>
          <w:bCs/>
          <w:sz w:val="24"/>
          <w:szCs w:val="24"/>
        </w:rPr>
        <w:t xml:space="preserve"> </w:t>
      </w:r>
      <w:r w:rsidRPr="003D4A6F">
        <w:rPr>
          <w:rFonts w:ascii="Garamond" w:hAnsi="Garamond"/>
          <w:sz w:val="24"/>
          <w:szCs w:val="24"/>
        </w:rPr>
        <w:t xml:space="preserve">(słownie: </w:t>
      </w:r>
      <w:r w:rsidR="00F82DA9">
        <w:rPr>
          <w:rFonts w:ascii="Garamond" w:hAnsi="Garamond"/>
          <w:sz w:val="24"/>
          <w:szCs w:val="24"/>
        </w:rPr>
        <w:t xml:space="preserve">dwanaście tysięcy </w:t>
      </w:r>
      <w:r w:rsidRPr="003D4A6F">
        <w:rPr>
          <w:rFonts w:ascii="Garamond" w:hAnsi="Garamond"/>
          <w:sz w:val="24"/>
          <w:szCs w:val="24"/>
        </w:rPr>
        <w:t>złotych 00/100).</w:t>
      </w:r>
    </w:p>
    <w:p w:rsidR="00560FB1" w:rsidRPr="003D4A6F" w:rsidRDefault="00560FB1" w:rsidP="00560FB1">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560FB1" w:rsidRPr="003D4A6F" w:rsidRDefault="00560FB1" w:rsidP="00560FB1">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560FB1" w:rsidRPr="003D4A6F" w:rsidRDefault="00560FB1" w:rsidP="00560FB1">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560FB1" w:rsidRPr="003D4A6F" w:rsidRDefault="00560FB1" w:rsidP="00560FB1">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560FB1" w:rsidRPr="003D4A6F" w:rsidRDefault="00560FB1" w:rsidP="00560FB1">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lastRenderedPageBreak/>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560FB1" w:rsidRPr="003D4A6F" w:rsidRDefault="00560FB1" w:rsidP="00560FB1">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t>zawierać następujące elementy:</w:t>
      </w:r>
    </w:p>
    <w:p w:rsidR="00560FB1" w:rsidRPr="003D4A6F" w:rsidRDefault="00560FB1" w:rsidP="00560FB1">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560FB1" w:rsidRPr="003D4A6F" w:rsidRDefault="00560FB1" w:rsidP="00560FB1">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560FB1" w:rsidRPr="003D4A6F" w:rsidRDefault="00560FB1" w:rsidP="00560FB1">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560FB1" w:rsidRPr="003D4A6F" w:rsidRDefault="00560FB1" w:rsidP="00560FB1">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560FB1" w:rsidRPr="003D4A6F" w:rsidRDefault="00560FB1" w:rsidP="00560FB1">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560FB1" w:rsidRPr="003D4A6F" w:rsidRDefault="00560FB1" w:rsidP="00560FB1">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560FB1" w:rsidRPr="003D4A6F" w:rsidRDefault="00560FB1" w:rsidP="00560FB1">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560FB1" w:rsidRPr="003D4A6F" w:rsidRDefault="00560FB1" w:rsidP="00560FB1">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560FB1" w:rsidRDefault="00560FB1" w:rsidP="00560FB1">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560FB1" w:rsidRPr="00FD37C2" w:rsidRDefault="00560FB1" w:rsidP="00560FB1">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560FB1" w:rsidRPr="00DA739C" w:rsidRDefault="00560FB1" w:rsidP="00560FB1">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560FB1" w:rsidRPr="003A42FD" w:rsidRDefault="00560FB1" w:rsidP="00560FB1">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560FB1" w:rsidRPr="003A42FD" w:rsidRDefault="00560FB1" w:rsidP="00560FB1">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560FB1" w:rsidRPr="00F82DA9" w:rsidRDefault="00560FB1" w:rsidP="00F82DA9">
      <w:pPr>
        <w:pStyle w:val="Bezodstpw"/>
        <w:jc w:val="both"/>
        <w:rPr>
          <w:rFonts w:ascii="Book Antiqua" w:hAnsi="Book Antiqua"/>
          <w:b/>
          <w:color w:val="000000"/>
          <w:sz w:val="22"/>
          <w:szCs w:val="22"/>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 xml:space="preserve">: </w:t>
      </w:r>
      <w:r w:rsidRPr="00F4033A">
        <w:rPr>
          <w:rFonts w:ascii="Garamond" w:hAnsi="Garamond"/>
          <w:i/>
          <w:iCs/>
          <w:color w:val="000000"/>
        </w:rPr>
        <w:t>„„</w:t>
      </w:r>
      <w:r w:rsidR="00F82DA9" w:rsidRPr="00AF2269">
        <w:rPr>
          <w:rFonts w:ascii="Book Antiqua" w:hAnsi="Book Antiqua" w:cs="Calibri"/>
          <w:b/>
          <w:bCs/>
          <w:sz w:val="22"/>
          <w:szCs w:val="22"/>
        </w:rPr>
        <w:t>Remont drogi  wojewódzkiej nr 385  w obrębie miasta Ząbkowice Śląskie”</w:t>
      </w:r>
      <w:r w:rsidR="00F82DA9" w:rsidRPr="00AF2269">
        <w:rPr>
          <w:rFonts w:ascii="Book Antiqua" w:hAnsi="Book Antiqua"/>
          <w:b/>
          <w:sz w:val="22"/>
          <w:szCs w:val="22"/>
        </w:rPr>
        <w:t xml:space="preserve"> - Odcinek nr 3 – </w:t>
      </w:r>
      <w:r w:rsidR="00F82DA9">
        <w:rPr>
          <w:rFonts w:ascii="Book Antiqua" w:hAnsi="Book Antiqua"/>
          <w:b/>
          <w:sz w:val="22"/>
          <w:szCs w:val="22"/>
        </w:rPr>
        <w:t>Etap I</w:t>
      </w:r>
      <w:r w:rsidR="00F82DA9" w:rsidRPr="00AF2269">
        <w:rPr>
          <w:rFonts w:ascii="Book Antiqua" w:hAnsi="Book Antiqua"/>
          <w:b/>
          <w:sz w:val="22"/>
          <w:szCs w:val="22"/>
        </w:rPr>
        <w:t xml:space="preserve"> ulica Staszica  o długości </w:t>
      </w:r>
      <w:r w:rsidR="00F82DA9">
        <w:rPr>
          <w:rFonts w:ascii="Book Antiqua" w:hAnsi="Book Antiqua"/>
          <w:b/>
          <w:sz w:val="22"/>
          <w:szCs w:val="22"/>
        </w:rPr>
        <w:t>27</w:t>
      </w:r>
      <w:r w:rsidR="00F82DA9" w:rsidRPr="00AF2269">
        <w:rPr>
          <w:rFonts w:ascii="Book Antiqua" w:hAnsi="Book Antiqua"/>
          <w:b/>
          <w:sz w:val="22"/>
          <w:szCs w:val="22"/>
        </w:rPr>
        <w:t>0 m</w:t>
      </w:r>
      <w:r w:rsidRPr="00F4033A">
        <w:rPr>
          <w:rFonts w:ascii="Garamond" w:hAnsi="Garamond"/>
          <w:b/>
          <w:i/>
          <w:iCs/>
          <w:spacing w:val="-7"/>
        </w:rPr>
        <w:t>””</w:t>
      </w:r>
    </w:p>
    <w:p w:rsidR="00560FB1" w:rsidRPr="003D4A6F" w:rsidRDefault="00560FB1" w:rsidP="00560FB1">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560FB1" w:rsidRPr="006268B5" w:rsidRDefault="00560FB1" w:rsidP="00560FB1">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560FB1" w:rsidRPr="003D4A6F" w:rsidRDefault="00560FB1" w:rsidP="00560FB1">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560FB1" w:rsidRPr="006268B5" w:rsidRDefault="00560FB1" w:rsidP="00560FB1">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lastRenderedPageBreak/>
        <w:t>5. Utrata wadium.</w:t>
      </w:r>
    </w:p>
    <w:p w:rsidR="00560FB1" w:rsidRPr="003D4A6F" w:rsidRDefault="00560FB1" w:rsidP="00560FB1">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560FB1" w:rsidRPr="003D4A6F" w:rsidRDefault="00560FB1" w:rsidP="00560FB1">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to z przyczyn nieleżących po jego stronie ,z zastrzeżeniem art. 46 ust. 4 a)</w:t>
      </w:r>
    </w:p>
    <w:p w:rsidR="00560FB1" w:rsidRPr="003D4A6F" w:rsidRDefault="00560FB1" w:rsidP="00560FB1">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560FB1" w:rsidRPr="003D4A6F" w:rsidRDefault="00560FB1" w:rsidP="00560FB1">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560FB1" w:rsidRPr="003D4A6F" w:rsidRDefault="00560FB1" w:rsidP="00560FB1">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560FB1" w:rsidRPr="003D4A6F" w:rsidRDefault="00560FB1" w:rsidP="00560FB1">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560FB1" w:rsidRDefault="00560FB1" w:rsidP="00560FB1">
      <w:pPr>
        <w:shd w:val="clear" w:color="auto" w:fill="FFFFFF"/>
        <w:tabs>
          <w:tab w:val="left" w:pos="346"/>
        </w:tabs>
        <w:ind w:right="7"/>
        <w:jc w:val="both"/>
        <w:rPr>
          <w:rFonts w:ascii="Garamond" w:hAnsi="Garamond" w:cs="Times New Roman"/>
          <w:spacing w:val="-10"/>
          <w:sz w:val="24"/>
          <w:szCs w:val="24"/>
        </w:rPr>
      </w:pPr>
    </w:p>
    <w:p w:rsidR="00560FB1" w:rsidRDefault="00560FB1" w:rsidP="00560FB1">
      <w:pPr>
        <w:shd w:val="clear" w:color="auto" w:fill="FFFFFF"/>
        <w:tabs>
          <w:tab w:val="left" w:pos="346"/>
        </w:tabs>
        <w:ind w:right="7"/>
        <w:jc w:val="both"/>
        <w:rPr>
          <w:rFonts w:ascii="Garamond" w:hAnsi="Garamond" w:cs="Times New Roman"/>
          <w:spacing w:val="-10"/>
          <w:sz w:val="24"/>
          <w:szCs w:val="24"/>
        </w:rPr>
      </w:pPr>
    </w:p>
    <w:p w:rsidR="00560FB1" w:rsidRDefault="00560FB1" w:rsidP="00560FB1">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560FB1" w:rsidRDefault="00560FB1" w:rsidP="00560FB1">
      <w:pPr>
        <w:shd w:val="clear" w:color="auto" w:fill="FFFFFF"/>
        <w:ind w:left="360" w:right="7" w:hanging="338"/>
        <w:jc w:val="both"/>
        <w:rPr>
          <w:rFonts w:ascii="Garamond" w:hAnsi="Garamond" w:cs="Times New Roman"/>
          <w:sz w:val="24"/>
          <w:szCs w:val="24"/>
        </w:rPr>
      </w:pPr>
    </w:p>
    <w:p w:rsidR="00560FB1" w:rsidRDefault="00560FB1" w:rsidP="00560FB1">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560FB1" w:rsidRDefault="00560FB1" w:rsidP="00560FB1">
      <w:pPr>
        <w:shd w:val="clear" w:color="auto" w:fill="FFFFFF"/>
        <w:ind w:left="22" w:right="7"/>
        <w:jc w:val="both"/>
        <w:rPr>
          <w:rFonts w:ascii="Garamond" w:hAnsi="Garamond" w:cs="Times New Roman"/>
          <w:b/>
          <w:bCs/>
          <w:sz w:val="24"/>
          <w:szCs w:val="24"/>
        </w:rPr>
      </w:pPr>
    </w:p>
    <w:p w:rsidR="00560FB1" w:rsidRDefault="00560FB1" w:rsidP="00560FB1">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560FB1" w:rsidRDefault="00560FB1" w:rsidP="00560FB1">
      <w:pPr>
        <w:shd w:val="clear" w:color="auto" w:fill="FFFFFF"/>
        <w:ind w:right="7" w:firstLine="22"/>
        <w:jc w:val="both"/>
        <w:rPr>
          <w:rFonts w:ascii="Garamond" w:hAnsi="Garamond" w:cs="Times New Roman"/>
          <w:b/>
          <w:bCs/>
          <w:sz w:val="24"/>
          <w:szCs w:val="24"/>
        </w:rPr>
      </w:pPr>
    </w:p>
    <w:p w:rsidR="00560FB1" w:rsidRDefault="00560FB1" w:rsidP="00560FB1">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560FB1" w:rsidRDefault="00560FB1" w:rsidP="00560FB1">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560FB1" w:rsidRDefault="00560FB1" w:rsidP="00560FB1">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560FB1" w:rsidRDefault="00560FB1" w:rsidP="00560FB1">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560FB1" w:rsidRDefault="00560FB1" w:rsidP="00560FB1">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560FB1" w:rsidRDefault="00560FB1" w:rsidP="00560FB1">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560FB1" w:rsidRDefault="00560FB1" w:rsidP="00560FB1">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560FB1" w:rsidRDefault="00560FB1" w:rsidP="00560FB1">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560FB1" w:rsidRDefault="00560FB1" w:rsidP="00560FB1">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560FB1" w:rsidRDefault="00560FB1" w:rsidP="00560FB1">
      <w:pPr>
        <w:shd w:val="clear" w:color="auto" w:fill="FFFFFF"/>
        <w:ind w:right="50"/>
        <w:jc w:val="both"/>
        <w:rPr>
          <w:rFonts w:ascii="Garamond" w:hAnsi="Garamond" w:cs="Times New Roman"/>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560FB1" w:rsidRDefault="00560FB1" w:rsidP="00560FB1">
      <w:pPr>
        <w:shd w:val="clear" w:color="auto" w:fill="FFFFFF"/>
        <w:rPr>
          <w:rFonts w:ascii="Garamond" w:hAnsi="Garamond" w:cs="Times New Roman"/>
          <w:b/>
          <w:bCs/>
          <w:sz w:val="24"/>
          <w:szCs w:val="24"/>
        </w:rPr>
      </w:pPr>
    </w:p>
    <w:p w:rsidR="00560FB1" w:rsidRDefault="00560FB1" w:rsidP="00560FB1">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560FB1" w:rsidRDefault="00560FB1" w:rsidP="00560FB1">
      <w:pPr>
        <w:shd w:val="clear" w:color="auto" w:fill="FFFFFF"/>
        <w:tabs>
          <w:tab w:val="left" w:pos="266"/>
        </w:tabs>
        <w:ind w:left="14"/>
        <w:rPr>
          <w:rFonts w:ascii="Garamond" w:hAnsi="Garamond" w:cs="Times New Roman"/>
          <w:sz w:val="24"/>
          <w:szCs w:val="24"/>
        </w:rPr>
      </w:pP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560FB1" w:rsidRDefault="00560FB1" w:rsidP="00560FB1">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560FB1" w:rsidRDefault="00560FB1" w:rsidP="00560FB1">
      <w:pPr>
        <w:shd w:val="clear" w:color="auto" w:fill="FFFFFF"/>
        <w:ind w:left="122" w:right="461" w:hanging="122"/>
        <w:rPr>
          <w:rFonts w:ascii="Garamond" w:hAnsi="Garamond" w:cs="Times New Roman"/>
          <w:sz w:val="24"/>
          <w:szCs w:val="24"/>
          <w:u w:val="single"/>
        </w:rPr>
      </w:pPr>
    </w:p>
    <w:p w:rsidR="00560FB1" w:rsidRDefault="00560FB1" w:rsidP="00560FB1">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560FB1" w:rsidRDefault="00560FB1" w:rsidP="00560FB1">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1" w:history="1">
        <w:proofErr w:type="spellStart"/>
        <w:r w:rsidRPr="00E83C8E">
          <w:rPr>
            <w:rStyle w:val="Hipercze"/>
            <w:rFonts w:ascii="Garamond" w:hAnsi="Garamond" w:cstheme="majorBidi"/>
            <w:i/>
            <w:spacing w:val="5"/>
            <w:kern w:val="28"/>
            <w:sz w:val="24"/>
            <w:szCs w:val="24"/>
            <w:lang w:val="en-US"/>
          </w:rPr>
          <w:t>urzad@zabkowiceslaskie.pl</w:t>
        </w:r>
        <w:proofErr w:type="spellEnd"/>
      </w:hyperlink>
      <w:r>
        <w:rPr>
          <w:rFonts w:ascii="Garamond" w:hAnsi="Garamond" w:cs="Times New Roman"/>
          <w:b/>
          <w:bCs/>
          <w:sz w:val="24"/>
          <w:szCs w:val="24"/>
          <w:u w:val="single"/>
          <w:lang w:val="en-US"/>
        </w:rPr>
        <w:t xml:space="preserve"> </w:t>
      </w:r>
    </w:p>
    <w:p w:rsidR="00560FB1" w:rsidRDefault="00560FB1" w:rsidP="00560FB1">
      <w:pPr>
        <w:shd w:val="clear" w:color="auto" w:fill="FFFFFF"/>
        <w:tabs>
          <w:tab w:val="left" w:pos="266"/>
        </w:tabs>
        <w:ind w:left="14" w:right="36"/>
        <w:jc w:val="both"/>
        <w:rPr>
          <w:rFonts w:ascii="Garamond" w:hAnsi="Garamond" w:cs="Times New Roman"/>
          <w:sz w:val="24"/>
          <w:szCs w:val="24"/>
          <w:lang w:val="en-US"/>
        </w:rPr>
      </w:pPr>
    </w:p>
    <w:p w:rsidR="00560FB1" w:rsidRDefault="00560FB1" w:rsidP="00560FB1">
      <w:pPr>
        <w:shd w:val="clear" w:color="auto" w:fill="FFFFFF"/>
        <w:tabs>
          <w:tab w:val="left" w:pos="691"/>
        </w:tabs>
        <w:rPr>
          <w:rFonts w:ascii="Garamond" w:hAnsi="Garamond" w:cs="Times New Roman"/>
          <w:spacing w:val="-5"/>
          <w:sz w:val="24"/>
          <w:szCs w:val="24"/>
          <w:lang w:val="en-US"/>
        </w:rPr>
      </w:pPr>
    </w:p>
    <w:p w:rsidR="00560FB1" w:rsidRDefault="00560FB1" w:rsidP="00560FB1">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560FB1" w:rsidRDefault="00560FB1" w:rsidP="00560FB1">
      <w:pPr>
        <w:shd w:val="clear" w:color="auto" w:fill="FFFFFF"/>
        <w:ind w:left="22"/>
        <w:rPr>
          <w:rFonts w:ascii="Garamond" w:hAnsi="Garamond" w:cs="Times New Roman"/>
          <w:b/>
          <w:bCs/>
          <w:sz w:val="24"/>
          <w:szCs w:val="24"/>
        </w:rPr>
      </w:pPr>
    </w:p>
    <w:p w:rsidR="00560FB1" w:rsidRDefault="00560FB1" w:rsidP="00560FB1">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560FB1" w:rsidRDefault="00560FB1" w:rsidP="00560FB1">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560FB1" w:rsidRDefault="00560FB1" w:rsidP="00560FB1">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560FB1" w:rsidRDefault="00560FB1" w:rsidP="00560FB1">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560FB1" w:rsidRDefault="00560FB1" w:rsidP="00560FB1">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60FB1" w:rsidRDefault="00560FB1" w:rsidP="00560FB1">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560FB1" w:rsidRDefault="00560FB1" w:rsidP="00560FB1">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560FB1" w:rsidRDefault="00560FB1" w:rsidP="00560FB1">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560FB1" w:rsidRDefault="00560FB1" w:rsidP="00560FB1">
      <w:pPr>
        <w:shd w:val="clear" w:color="auto" w:fill="FFFFFF"/>
        <w:tabs>
          <w:tab w:val="left" w:pos="648"/>
        </w:tabs>
        <w:ind w:left="295" w:right="360"/>
        <w:jc w:val="both"/>
        <w:rPr>
          <w:rFonts w:ascii="Garamond" w:hAnsi="Garamond" w:cs="Times New Roman"/>
          <w:spacing w:val="-9"/>
          <w:sz w:val="24"/>
          <w:szCs w:val="24"/>
        </w:rPr>
      </w:pPr>
    </w:p>
    <w:p w:rsidR="00560FB1" w:rsidRDefault="00560FB1" w:rsidP="00560FB1">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560FB1" w:rsidRDefault="00560FB1" w:rsidP="00560FB1">
      <w:pPr>
        <w:shd w:val="clear" w:color="auto" w:fill="FFFFFF"/>
        <w:tabs>
          <w:tab w:val="left" w:pos="288"/>
        </w:tabs>
        <w:ind w:left="7"/>
        <w:rPr>
          <w:rFonts w:ascii="Garamond" w:hAnsi="Garamond" w:cs="Times New Roman"/>
          <w:spacing w:val="-3"/>
          <w:sz w:val="24"/>
          <w:szCs w:val="24"/>
        </w:rPr>
      </w:pPr>
    </w:p>
    <w:p w:rsidR="00560FB1" w:rsidRDefault="00560FB1" w:rsidP="00560FB1">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w:t>
      </w:r>
      <w:r>
        <w:rPr>
          <w:rFonts w:ascii="Garamond" w:hAnsi="Garamond" w:cs="Times New Roman"/>
          <w:sz w:val="24"/>
          <w:szCs w:val="24"/>
        </w:rPr>
        <w:lastRenderedPageBreak/>
        <w:t xml:space="preserve">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560FB1" w:rsidRDefault="00560FB1" w:rsidP="00560FB1">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560FB1" w:rsidRDefault="00560FB1" w:rsidP="00560FB1">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560FB1" w:rsidRDefault="00560FB1" w:rsidP="00560FB1">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60FB1" w:rsidRDefault="00560FB1" w:rsidP="00560FB1">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560FB1" w:rsidRDefault="00560FB1" w:rsidP="00560FB1">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560FB1" w:rsidRDefault="00560FB1" w:rsidP="00560FB1">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560FB1" w:rsidRDefault="00560FB1" w:rsidP="00560FB1">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560FB1" w:rsidRDefault="00560FB1" w:rsidP="00560FB1">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560FB1" w:rsidRDefault="00560FB1" w:rsidP="00560FB1">
      <w:pPr>
        <w:shd w:val="clear" w:color="auto" w:fill="FFFFFF"/>
        <w:tabs>
          <w:tab w:val="left" w:pos="562"/>
          <w:tab w:val="left" w:pos="7214"/>
          <w:tab w:val="left" w:pos="8784"/>
        </w:tabs>
        <w:ind w:right="86"/>
        <w:jc w:val="both"/>
        <w:rPr>
          <w:rFonts w:ascii="Garamond" w:hAnsi="Garamond" w:cs="Times New Roman"/>
          <w:spacing w:val="-11"/>
          <w:sz w:val="24"/>
          <w:szCs w:val="24"/>
        </w:rPr>
      </w:pPr>
    </w:p>
    <w:p w:rsidR="00560FB1" w:rsidRDefault="00560FB1" w:rsidP="00560FB1">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w:t>
      </w:r>
      <w:proofErr w:type="gramStart"/>
      <w:r>
        <w:rPr>
          <w:rFonts w:ascii="Garamond" w:hAnsi="Garamond"/>
          <w:b/>
          <w:bCs/>
          <w:sz w:val="24"/>
        </w:rPr>
        <w:t>sierpnia 1997 r</w:t>
      </w:r>
      <w:proofErr w:type="gramEnd"/>
      <w:r>
        <w:rPr>
          <w:rFonts w:ascii="Garamond" w:hAnsi="Garamond"/>
          <w:b/>
          <w:bCs/>
          <w:sz w:val="24"/>
        </w:rPr>
        <w:t xml:space="preserve">. ze zm.), art. 297 § 1.; kto, w celu uzyskania dla siebie lub kogo innego zamówienia publicznego, przedkłada podrobiony, przerobiony, poświadczający nieprawdę albo nierzetelny dokument albo nierzetelne, pisemne oświadczenie dotyczące okoliczności o istotnym znaczeniu dla </w:t>
      </w:r>
      <w:r>
        <w:rPr>
          <w:rFonts w:ascii="Garamond" w:hAnsi="Garamond"/>
          <w:b/>
          <w:bCs/>
          <w:sz w:val="24"/>
        </w:rPr>
        <w:lastRenderedPageBreak/>
        <w:t>uzyskania wymienionego zamówienia podlega karze pozbawienia wolności od 3 miesięcy do lat 5.</w:t>
      </w:r>
    </w:p>
    <w:p w:rsidR="00560FB1" w:rsidRDefault="00560FB1" w:rsidP="00560FB1">
      <w:pPr>
        <w:pStyle w:val="Tekstpodstawowywcity21"/>
        <w:shd w:val="clear" w:color="auto" w:fill="FFFFFF"/>
        <w:tabs>
          <w:tab w:val="left" w:pos="346"/>
        </w:tabs>
        <w:ind w:left="0" w:right="22"/>
        <w:jc w:val="both"/>
        <w:rPr>
          <w:rFonts w:ascii="Garamond" w:hAnsi="Garamond"/>
          <w:b/>
          <w:bCs/>
          <w:sz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w:t>
      </w:r>
      <w:proofErr w:type="gramStart"/>
      <w:r>
        <w:rPr>
          <w:rFonts w:ascii="Garamond" w:hAnsi="Garamond" w:cs="Times New Roman"/>
          <w:b/>
          <w:bCs/>
          <w:sz w:val="24"/>
          <w:szCs w:val="24"/>
        </w:rPr>
        <w:t xml:space="preserve">TREŚCI </w:t>
      </w:r>
      <w:proofErr w:type="spellStart"/>
      <w:r>
        <w:rPr>
          <w:rFonts w:ascii="Garamond" w:hAnsi="Garamond" w:cs="Times New Roman"/>
          <w:b/>
          <w:bCs/>
          <w:sz w:val="24"/>
          <w:szCs w:val="24"/>
        </w:rPr>
        <w:t>SIWZ</w:t>
      </w:r>
      <w:proofErr w:type="spellEnd"/>
      <w:proofErr w:type="gramEnd"/>
    </w:p>
    <w:p w:rsidR="00560FB1" w:rsidRDefault="00560FB1" w:rsidP="00560FB1">
      <w:pPr>
        <w:shd w:val="clear" w:color="auto" w:fill="FFFFFF"/>
        <w:tabs>
          <w:tab w:val="left" w:pos="691"/>
        </w:tabs>
        <w:rPr>
          <w:rFonts w:ascii="Garamond" w:hAnsi="Garamond" w:cs="Times New Roman"/>
          <w:spacing w:val="-5"/>
          <w:sz w:val="24"/>
          <w:szCs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560FB1" w:rsidRDefault="00560FB1" w:rsidP="00560FB1">
      <w:pPr>
        <w:shd w:val="clear" w:color="auto" w:fill="FFFFFF"/>
        <w:rPr>
          <w:rFonts w:ascii="Garamond" w:hAnsi="Garamond" w:cs="Times New Roman"/>
          <w:sz w:val="24"/>
          <w:szCs w:val="24"/>
        </w:rPr>
      </w:pPr>
    </w:p>
    <w:p w:rsidR="00560FB1" w:rsidRDefault="00560FB1" w:rsidP="00560FB1">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60FB1" w:rsidRDefault="00560FB1" w:rsidP="00560FB1">
      <w:pPr>
        <w:shd w:val="clear" w:color="auto" w:fill="FFFFFF"/>
        <w:ind w:right="7"/>
        <w:jc w:val="both"/>
        <w:rPr>
          <w:rFonts w:ascii="Garamond" w:hAnsi="Garamond" w:cs="Times New Roman"/>
          <w:sz w:val="24"/>
          <w:szCs w:val="24"/>
        </w:rPr>
      </w:pPr>
    </w:p>
    <w:p w:rsidR="00560FB1" w:rsidRDefault="00560FB1" w:rsidP="00560FB1">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560FB1" w:rsidRDefault="00560FB1" w:rsidP="00560FB1">
      <w:pPr>
        <w:shd w:val="clear" w:color="auto" w:fill="FFFFFF"/>
        <w:ind w:left="22"/>
        <w:rPr>
          <w:rFonts w:ascii="Garamond" w:hAnsi="Garamond" w:cs="Times New Roman"/>
          <w:sz w:val="24"/>
          <w:szCs w:val="24"/>
        </w:rPr>
      </w:pPr>
    </w:p>
    <w:p w:rsidR="00560FB1" w:rsidRDefault="00560FB1" w:rsidP="00560FB1">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560FB1" w:rsidRDefault="00560FB1" w:rsidP="00560FB1">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560FB1" w:rsidRDefault="00560FB1" w:rsidP="00560FB1">
      <w:pPr>
        <w:shd w:val="clear" w:color="auto" w:fill="FFFFFF"/>
        <w:tabs>
          <w:tab w:val="left" w:pos="360"/>
        </w:tabs>
        <w:ind w:left="29"/>
        <w:rPr>
          <w:rFonts w:ascii="Garamond" w:hAnsi="Garamond" w:cs="Times New Roman"/>
          <w:sz w:val="24"/>
          <w:szCs w:val="24"/>
        </w:rPr>
      </w:pPr>
    </w:p>
    <w:p w:rsidR="00560FB1" w:rsidRDefault="00560FB1" w:rsidP="00560FB1">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560FB1" w:rsidRDefault="00560FB1" w:rsidP="00560FB1">
      <w:pPr>
        <w:jc w:val="both"/>
        <w:rPr>
          <w:rFonts w:ascii="Garamond" w:hAnsi="Garamond" w:cs="Times New Roman"/>
          <w:b/>
          <w:sz w:val="24"/>
          <w:szCs w:val="24"/>
        </w:rPr>
      </w:pPr>
      <w:r>
        <w:rPr>
          <w:rFonts w:ascii="Garamond" w:hAnsi="Garamond" w:cs="Times New Roman"/>
          <w:b/>
          <w:sz w:val="24"/>
          <w:szCs w:val="24"/>
        </w:rPr>
        <w:t>Urząd Miejski w Ząbkowicach Śląskich,</w:t>
      </w:r>
    </w:p>
    <w:p w:rsidR="00560FB1" w:rsidRDefault="00560FB1" w:rsidP="008F67DC">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8F67DC">
        <w:rPr>
          <w:rFonts w:ascii="Garamond" w:eastAsia="Arial Unicode MS" w:hAnsi="Garamond" w:cs="Times New Roman"/>
          <w:b/>
          <w:sz w:val="24"/>
          <w:szCs w:val="24"/>
        </w:rPr>
        <w:t>10 października</w:t>
      </w:r>
      <w:r>
        <w:rPr>
          <w:rFonts w:ascii="Garamond" w:eastAsia="Arial Unicode MS" w:hAnsi="Garamond" w:cs="Times New Roman"/>
          <w:b/>
          <w:sz w:val="24"/>
          <w:szCs w:val="24"/>
        </w:rPr>
        <w:t xml:space="preserve"> 2014 r. do godz. 10:00.</w:t>
      </w:r>
    </w:p>
    <w:p w:rsidR="00560FB1" w:rsidRDefault="00560FB1" w:rsidP="00560FB1">
      <w:pPr>
        <w:ind w:left="240"/>
        <w:jc w:val="both"/>
        <w:rPr>
          <w:rFonts w:ascii="Garamond" w:eastAsia="Arial Unicode MS" w:hAnsi="Garamond" w:cs="Times New Roman"/>
          <w:b/>
          <w:sz w:val="24"/>
          <w:szCs w:val="24"/>
        </w:rPr>
      </w:pPr>
    </w:p>
    <w:p w:rsidR="00560FB1" w:rsidRDefault="00560FB1" w:rsidP="00560FB1">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560FB1" w:rsidRDefault="00560FB1" w:rsidP="00560FB1">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560FB1" w:rsidRDefault="00560FB1" w:rsidP="00560FB1">
      <w:pPr>
        <w:rPr>
          <w:rFonts w:ascii="Garamond" w:eastAsia="Arial Unicode MS" w:hAnsi="Garamond" w:cs="Times New Roman"/>
          <w:bCs/>
          <w:sz w:val="24"/>
          <w:szCs w:val="24"/>
        </w:rPr>
      </w:pPr>
    </w:p>
    <w:p w:rsidR="00560FB1" w:rsidRDefault="00560FB1" w:rsidP="00560FB1">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560FB1" w:rsidRDefault="00560FB1" w:rsidP="00560FB1">
      <w:pPr>
        <w:ind w:left="240"/>
        <w:jc w:val="both"/>
        <w:rPr>
          <w:rFonts w:ascii="Garamond" w:eastAsia="Arial Unicode MS" w:hAnsi="Garamond" w:cs="Times New Roman"/>
          <w:color w:val="000000"/>
          <w:sz w:val="24"/>
          <w:szCs w:val="24"/>
        </w:rPr>
      </w:pPr>
    </w:p>
    <w:p w:rsidR="00560FB1" w:rsidRDefault="00560FB1" w:rsidP="00560FB1">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560FB1" w:rsidRDefault="00560FB1" w:rsidP="00560FB1">
      <w:pPr>
        <w:ind w:left="240"/>
        <w:rPr>
          <w:rFonts w:ascii="Garamond" w:eastAsia="Arial Unicode MS" w:hAnsi="Garamond" w:cs="Times New Roman"/>
          <w:color w:val="000000"/>
          <w:sz w:val="24"/>
          <w:szCs w:val="24"/>
          <w:u w:val="single"/>
        </w:rPr>
      </w:pPr>
    </w:p>
    <w:p w:rsidR="00560FB1" w:rsidRDefault="00560FB1" w:rsidP="00560FB1">
      <w:pPr>
        <w:jc w:val="center"/>
        <w:rPr>
          <w:rFonts w:ascii="Garamond" w:hAnsi="Garamond" w:cs="Times New Roman"/>
          <w:b/>
          <w:sz w:val="24"/>
          <w:szCs w:val="24"/>
        </w:rPr>
      </w:pPr>
      <w:r>
        <w:rPr>
          <w:rFonts w:ascii="Garamond" w:hAnsi="Garamond" w:cs="Times New Roman"/>
          <w:b/>
          <w:sz w:val="24"/>
          <w:szCs w:val="24"/>
        </w:rPr>
        <w:t>Gmina Ząbkowice Śląskie</w:t>
      </w:r>
    </w:p>
    <w:p w:rsidR="00560FB1" w:rsidRDefault="00560FB1" w:rsidP="00560FB1">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560FB1" w:rsidRPr="008F67DC" w:rsidRDefault="00560FB1" w:rsidP="00560FB1">
      <w:pPr>
        <w:ind w:left="238"/>
        <w:jc w:val="center"/>
        <w:rPr>
          <w:rFonts w:ascii="Garamond" w:eastAsia="Arial Unicode MS" w:hAnsi="Garamond" w:cs="Times New Roman"/>
          <w:b/>
          <w:color w:val="000000"/>
          <w:sz w:val="24"/>
          <w:szCs w:val="24"/>
        </w:rPr>
      </w:pPr>
    </w:p>
    <w:p w:rsidR="00560FB1" w:rsidRPr="00AE294A" w:rsidRDefault="00560FB1" w:rsidP="008F67DC">
      <w:pPr>
        <w:pStyle w:val="Bezodstpw"/>
        <w:jc w:val="center"/>
        <w:rPr>
          <w:rFonts w:ascii="Garamond" w:hAnsi="Garamond"/>
          <w:b/>
          <w:spacing w:val="-7"/>
        </w:rPr>
      </w:pPr>
      <w:r w:rsidRPr="008F67DC">
        <w:rPr>
          <w:rFonts w:ascii="Garamond" w:eastAsia="Arial Unicode MS" w:hAnsi="Garamond"/>
          <w:b/>
          <w:color w:val="000000"/>
          <w:shd w:val="clear" w:color="auto" w:fill="FFFFFF"/>
        </w:rPr>
        <w:t xml:space="preserve">Przetarg: </w:t>
      </w:r>
      <w:r w:rsidR="00F82DA9" w:rsidRPr="008F67DC">
        <w:rPr>
          <w:rFonts w:ascii="Garamond" w:hAnsi="Garamond"/>
          <w:lang w:eastAsia="pl-PL"/>
        </w:rPr>
        <w:t>„</w:t>
      </w:r>
      <w:r w:rsidR="00F82DA9" w:rsidRPr="008F67DC">
        <w:rPr>
          <w:rFonts w:ascii="Garamond" w:hAnsi="Garamond" w:cs="Calibri"/>
          <w:b/>
          <w:bCs/>
        </w:rPr>
        <w:t xml:space="preserve">Remont </w:t>
      </w:r>
      <w:proofErr w:type="gramStart"/>
      <w:r w:rsidR="00F82DA9" w:rsidRPr="008F67DC">
        <w:rPr>
          <w:rFonts w:ascii="Garamond" w:hAnsi="Garamond" w:cs="Calibri"/>
          <w:b/>
          <w:bCs/>
        </w:rPr>
        <w:t>drogi  wojewódzkiej</w:t>
      </w:r>
      <w:proofErr w:type="gramEnd"/>
      <w:r w:rsidR="00F82DA9" w:rsidRPr="008F67DC">
        <w:rPr>
          <w:rFonts w:ascii="Garamond" w:hAnsi="Garamond" w:cs="Calibri"/>
          <w:b/>
          <w:bCs/>
        </w:rPr>
        <w:t xml:space="preserve"> nr 385  w obrębie miasta Ząbkowice Śląskie”</w:t>
      </w:r>
      <w:r w:rsidR="00F82DA9" w:rsidRPr="008F67DC">
        <w:rPr>
          <w:rFonts w:ascii="Garamond" w:hAnsi="Garamond"/>
          <w:b/>
        </w:rPr>
        <w:t xml:space="preserve"> - Odcinek nr 3 – Etap I ulica Staszica  o długości 270 m</w:t>
      </w:r>
      <w:r w:rsidR="008F67DC">
        <w:rPr>
          <w:rFonts w:ascii="Garamond" w:hAnsi="Garamond"/>
          <w:b/>
        </w:rPr>
        <w:t xml:space="preserve">”. </w:t>
      </w:r>
    </w:p>
    <w:p w:rsidR="00560FB1" w:rsidRPr="00AE294A" w:rsidRDefault="00560FB1" w:rsidP="00560FB1">
      <w:pPr>
        <w:pStyle w:val="Bezodstpw"/>
        <w:ind w:left="284"/>
        <w:jc w:val="center"/>
        <w:rPr>
          <w:rFonts w:ascii="Garamond" w:hAnsi="Garamond"/>
          <w:b/>
        </w:rPr>
      </w:pPr>
    </w:p>
    <w:p w:rsidR="00560FB1" w:rsidRDefault="00560FB1" w:rsidP="00560FB1">
      <w:pPr>
        <w:pStyle w:val="Bezodstpw"/>
        <w:ind w:left="284"/>
        <w:jc w:val="center"/>
        <w:rPr>
          <w:rFonts w:ascii="Garamond" w:hAnsi="Garamond"/>
          <w:b/>
          <w:spacing w:val="-7"/>
        </w:rPr>
      </w:pPr>
    </w:p>
    <w:p w:rsidR="00560FB1" w:rsidRDefault="00560FB1" w:rsidP="008F67D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8F67DC">
        <w:rPr>
          <w:rFonts w:ascii="Garamond" w:eastAsia="Arial Unicode MS" w:hAnsi="Garamond" w:cs="Times New Roman"/>
          <w:b/>
          <w:sz w:val="24"/>
          <w:szCs w:val="24"/>
        </w:rPr>
        <w:t>10 października</w:t>
      </w:r>
      <w:r>
        <w:rPr>
          <w:rFonts w:ascii="Garamond" w:eastAsia="Arial Unicode MS" w:hAnsi="Garamond" w:cs="Times New Roman"/>
          <w:b/>
          <w:sz w:val="24"/>
          <w:szCs w:val="24"/>
        </w:rPr>
        <w:t xml:space="preserve"> </w:t>
      </w:r>
      <w:proofErr w:type="spellStart"/>
      <w:r>
        <w:rPr>
          <w:rFonts w:ascii="Garamond" w:eastAsia="Arial Unicode MS" w:hAnsi="Garamond" w:cs="Times New Roman"/>
          <w:b/>
          <w:sz w:val="24"/>
          <w:szCs w:val="24"/>
        </w:rPr>
        <w:t>2014r</w:t>
      </w:r>
      <w:proofErr w:type="spellEnd"/>
      <w:r>
        <w:rPr>
          <w:rFonts w:ascii="Garamond" w:eastAsia="Arial Unicode MS" w:hAnsi="Garamond" w:cs="Times New Roman"/>
          <w:b/>
          <w:sz w:val="24"/>
          <w:szCs w:val="24"/>
        </w:rPr>
        <w:t>. godz. 10:15.</w:t>
      </w:r>
    </w:p>
    <w:p w:rsidR="00560FB1" w:rsidRDefault="00560FB1" w:rsidP="00560FB1">
      <w:pPr>
        <w:ind w:left="240"/>
        <w:jc w:val="center"/>
        <w:rPr>
          <w:rFonts w:ascii="Garamond" w:eastAsia="Arial Unicode MS" w:hAnsi="Garamond" w:cs="Times New Roman"/>
          <w:color w:val="3366FF"/>
          <w:sz w:val="24"/>
          <w:szCs w:val="24"/>
        </w:rPr>
      </w:pPr>
    </w:p>
    <w:p w:rsidR="00560FB1" w:rsidRDefault="00560FB1" w:rsidP="00560FB1">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lastRenderedPageBreak/>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560FB1" w:rsidRDefault="00560FB1" w:rsidP="00560FB1">
      <w:pPr>
        <w:ind w:left="240"/>
        <w:jc w:val="center"/>
        <w:rPr>
          <w:rFonts w:ascii="Garamond" w:eastAsia="Arial Unicode MS" w:hAnsi="Garamond" w:cs="Times New Roman"/>
          <w:b/>
          <w:color w:val="000000"/>
          <w:sz w:val="24"/>
          <w:szCs w:val="24"/>
        </w:rPr>
      </w:pPr>
    </w:p>
    <w:p w:rsidR="00560FB1" w:rsidRDefault="00560FB1" w:rsidP="00560FB1">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560FB1" w:rsidRDefault="00560FB1" w:rsidP="00560FB1">
      <w:pPr>
        <w:ind w:right="-530"/>
        <w:rPr>
          <w:rFonts w:ascii="Garamond" w:eastAsia="Arial Unicode MS"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560FB1" w:rsidRDefault="00560FB1" w:rsidP="00560FB1">
      <w:pPr>
        <w:shd w:val="clear" w:color="auto" w:fill="FFFFFF"/>
        <w:ind w:left="14"/>
        <w:rPr>
          <w:rFonts w:ascii="Garamond" w:hAnsi="Garamond" w:cs="Times New Roman"/>
          <w:sz w:val="24"/>
          <w:szCs w:val="24"/>
        </w:rPr>
      </w:pPr>
    </w:p>
    <w:p w:rsidR="00560FB1" w:rsidRDefault="00560FB1" w:rsidP="00560FB1">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560FB1" w:rsidRDefault="00560FB1" w:rsidP="00560FB1">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560FB1" w:rsidRDefault="00560FB1" w:rsidP="00560FB1">
      <w:pPr>
        <w:shd w:val="clear" w:color="auto" w:fill="FFFFFF"/>
        <w:ind w:left="14" w:right="29"/>
        <w:jc w:val="both"/>
        <w:rPr>
          <w:rFonts w:ascii="Garamond" w:hAnsi="Garamond" w:cs="Times New Roman"/>
          <w:sz w:val="24"/>
          <w:szCs w:val="24"/>
        </w:rPr>
      </w:pPr>
    </w:p>
    <w:p w:rsidR="00560FB1" w:rsidRDefault="00560FB1" w:rsidP="00560FB1">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560FB1" w:rsidRDefault="00560FB1" w:rsidP="00560FB1">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560FB1" w:rsidRDefault="00560FB1" w:rsidP="00560FB1">
      <w:pPr>
        <w:shd w:val="clear" w:color="auto" w:fill="FFFFFF"/>
        <w:tabs>
          <w:tab w:val="left" w:pos="346"/>
        </w:tabs>
        <w:ind w:left="14"/>
        <w:rPr>
          <w:rFonts w:ascii="Garamond" w:hAnsi="Garamond" w:cs="Times New Roman"/>
          <w:b/>
          <w:bCs/>
          <w:spacing w:val="-8"/>
          <w:sz w:val="24"/>
          <w:szCs w:val="24"/>
        </w:rPr>
      </w:pPr>
    </w:p>
    <w:p w:rsidR="00560FB1" w:rsidRDefault="00560FB1" w:rsidP="00560FB1">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560FB1" w:rsidRDefault="00560FB1" w:rsidP="00560FB1">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560FB1" w:rsidRDefault="00560FB1" w:rsidP="00560FB1">
      <w:pPr>
        <w:ind w:right="-530"/>
        <w:rPr>
          <w:rFonts w:ascii="Garamond" w:eastAsia="Arial Unicode MS" w:hAnsi="Garamond" w:cs="Times New Roman"/>
          <w:color w:val="000000"/>
          <w:sz w:val="24"/>
          <w:szCs w:val="24"/>
          <w:u w:val="single"/>
        </w:rPr>
      </w:pPr>
    </w:p>
    <w:p w:rsidR="00560FB1" w:rsidRDefault="00560FB1" w:rsidP="008F67DC">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 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8F67DC">
        <w:rPr>
          <w:rFonts w:ascii="Garamond" w:eastAsia="Arial Unicode MS" w:hAnsi="Garamond" w:cs="Times New Roman"/>
          <w:b/>
          <w:bCs/>
          <w:color w:val="000000"/>
          <w:sz w:val="24"/>
          <w:szCs w:val="24"/>
        </w:rPr>
        <w:t xml:space="preserve">10 </w:t>
      </w:r>
      <w:proofErr w:type="gramStart"/>
      <w:r w:rsidR="008F67DC">
        <w:rPr>
          <w:rFonts w:ascii="Garamond" w:eastAsia="Arial Unicode MS" w:hAnsi="Garamond" w:cs="Times New Roman"/>
          <w:b/>
          <w:bCs/>
          <w:color w:val="000000"/>
          <w:sz w:val="24"/>
          <w:szCs w:val="24"/>
        </w:rPr>
        <w:t xml:space="preserve">października </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w:t>
      </w:r>
      <w:proofErr w:type="gramEnd"/>
      <w:r>
        <w:rPr>
          <w:rFonts w:ascii="Garamond" w:eastAsia="Arial Unicode MS" w:hAnsi="Garamond" w:cs="Times New Roman"/>
          <w:b/>
          <w:sz w:val="24"/>
          <w:szCs w:val="24"/>
        </w:rPr>
        <w:t>. o godz. 10:15.</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560FB1" w:rsidRDefault="00560FB1" w:rsidP="00560FB1">
      <w:pPr>
        <w:shd w:val="clear" w:color="auto" w:fill="FFFFFF"/>
        <w:ind w:left="14"/>
        <w:rPr>
          <w:rFonts w:ascii="Garamond" w:hAnsi="Garamond" w:cs="Times New Roman"/>
          <w:sz w:val="24"/>
          <w:szCs w:val="24"/>
        </w:rPr>
      </w:pPr>
    </w:p>
    <w:p w:rsidR="00560FB1" w:rsidRDefault="00560FB1" w:rsidP="00560FB1">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560FB1" w:rsidRDefault="00560FB1" w:rsidP="00560FB1">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560FB1" w:rsidRDefault="00560FB1" w:rsidP="00560FB1">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560FB1" w:rsidRDefault="00560FB1" w:rsidP="00560FB1">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560FB1" w:rsidRDefault="00560FB1" w:rsidP="00560FB1">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560FB1" w:rsidRDefault="00560FB1" w:rsidP="00560FB1">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560FB1" w:rsidRDefault="00560FB1" w:rsidP="00560FB1">
      <w:pPr>
        <w:shd w:val="clear" w:color="auto" w:fill="FFFFFF"/>
        <w:ind w:left="403"/>
        <w:rPr>
          <w:rFonts w:ascii="Garamond" w:hAnsi="Garamond" w:cs="Times New Roman"/>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560FB1" w:rsidRDefault="00560FB1" w:rsidP="00560FB1">
      <w:pPr>
        <w:shd w:val="clear" w:color="auto" w:fill="FFFFFF"/>
        <w:ind w:left="14"/>
        <w:rPr>
          <w:rFonts w:ascii="Garamond" w:hAnsi="Garamond" w:cs="Times New Roman"/>
          <w:color w:val="FF00FF"/>
          <w:sz w:val="24"/>
          <w:szCs w:val="24"/>
          <w:u w:val="single"/>
        </w:rPr>
      </w:pPr>
    </w:p>
    <w:p w:rsidR="00560FB1" w:rsidRDefault="00560FB1" w:rsidP="00560FB1">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560FB1" w:rsidRDefault="00560FB1" w:rsidP="00560FB1">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lastRenderedPageBreak/>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560FB1" w:rsidRDefault="00560FB1" w:rsidP="00560FB1">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560FB1" w:rsidRDefault="00560FB1" w:rsidP="00560FB1">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560FB1" w:rsidRDefault="00560FB1" w:rsidP="00560FB1">
      <w:pPr>
        <w:shd w:val="clear" w:color="auto" w:fill="FFFFFF"/>
        <w:tabs>
          <w:tab w:val="left" w:pos="353"/>
        </w:tabs>
        <w:ind w:left="353" w:right="14"/>
        <w:jc w:val="both"/>
        <w:rPr>
          <w:rFonts w:ascii="Garamond" w:hAnsi="Garamond" w:cs="Times New Roman"/>
          <w:spacing w:val="-9"/>
          <w:sz w:val="24"/>
          <w:szCs w:val="24"/>
        </w:rPr>
      </w:pP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560FB1" w:rsidRDefault="00560FB1" w:rsidP="00560FB1">
      <w:pPr>
        <w:shd w:val="clear" w:color="auto" w:fill="FFFFFF"/>
        <w:ind w:left="14"/>
        <w:rPr>
          <w:rFonts w:ascii="Garamond" w:hAnsi="Garamond" w:cs="Times New Roman"/>
          <w:b/>
          <w:bCs/>
          <w:sz w:val="24"/>
          <w:szCs w:val="24"/>
        </w:rPr>
      </w:pP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560FB1" w:rsidRPr="00E333D0" w:rsidRDefault="00560FB1" w:rsidP="00560FB1">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560FB1" w:rsidRPr="00E333D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560FB1" w:rsidRPr="00EA521F" w:rsidRDefault="00560FB1" w:rsidP="00560FB1">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560FB1" w:rsidRDefault="00560FB1" w:rsidP="00560FB1">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560FB1" w:rsidRPr="00EA521F" w:rsidRDefault="00560FB1" w:rsidP="00560FB1">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560FB1" w:rsidRDefault="00560FB1" w:rsidP="00560FB1">
      <w:pPr>
        <w:pStyle w:val="Akapitzlist"/>
        <w:tabs>
          <w:tab w:val="left" w:pos="709"/>
          <w:tab w:val="left" w:pos="993"/>
          <w:tab w:val="left" w:pos="1050"/>
          <w:tab w:val="right" w:pos="9072"/>
        </w:tabs>
        <w:ind w:left="709"/>
        <w:jc w:val="both"/>
        <w:rPr>
          <w:rFonts w:ascii="Garamond" w:hAnsi="Garamond"/>
          <w:b/>
          <w:u w:val="single"/>
        </w:rPr>
      </w:pPr>
    </w:p>
    <w:p w:rsidR="00560FB1" w:rsidRPr="00EA521F" w:rsidRDefault="00560FB1" w:rsidP="00560FB1">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560FB1" w:rsidRDefault="00560FB1" w:rsidP="00560FB1">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560FB1" w:rsidRDefault="00560FB1" w:rsidP="00560FB1">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560FB1" w:rsidRPr="00EA521F" w:rsidRDefault="00560FB1" w:rsidP="00560FB1">
      <w:pPr>
        <w:pStyle w:val="Akapitzlist"/>
        <w:tabs>
          <w:tab w:val="left" w:pos="709"/>
          <w:tab w:val="left" w:pos="993"/>
          <w:tab w:val="left" w:pos="1050"/>
          <w:tab w:val="right" w:pos="9072"/>
        </w:tabs>
        <w:ind w:left="0"/>
        <w:jc w:val="both"/>
        <w:rPr>
          <w:rFonts w:ascii="Garamond" w:hAnsi="Garamond"/>
          <w:b/>
        </w:rPr>
      </w:pP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w:t>
      </w:r>
      <w:proofErr w:type="spellStart"/>
      <w:r w:rsidRPr="002C27A0">
        <w:rPr>
          <w:rFonts w:ascii="Garamond" w:hAnsi="Garamond"/>
        </w:rPr>
        <w:t>PLN</w:t>
      </w:r>
      <w:proofErr w:type="spellEnd"/>
      <w:r w:rsidRPr="002C27A0">
        <w:rPr>
          <w:rFonts w:ascii="Garamond" w:hAnsi="Garamond"/>
        </w:rPr>
        <w:t xml:space="preserve"> ]. </w:t>
      </w:r>
    </w:p>
    <w:p w:rsidR="00560FB1" w:rsidRPr="002C27A0" w:rsidRDefault="00560FB1" w:rsidP="00560FB1">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560FB1" w:rsidRPr="002C27A0" w:rsidRDefault="00560FB1" w:rsidP="00560FB1">
      <w:pPr>
        <w:pStyle w:val="Bezodstpw"/>
        <w:jc w:val="both"/>
        <w:rPr>
          <w:rFonts w:ascii="Garamond" w:hAnsi="Garamond"/>
          <w:color w:val="000000"/>
        </w:rPr>
      </w:pPr>
    </w:p>
    <w:p w:rsidR="00560FB1" w:rsidRDefault="00560FB1" w:rsidP="00560FB1">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560FB1" w:rsidRDefault="00560FB1" w:rsidP="00560FB1">
      <w:pPr>
        <w:shd w:val="clear" w:color="auto" w:fill="FFFFFF"/>
        <w:ind w:left="353" w:right="7" w:hanging="346"/>
        <w:jc w:val="both"/>
        <w:rPr>
          <w:rFonts w:ascii="Garamond" w:hAnsi="Garamond" w:cs="Times New Roman"/>
          <w:sz w:val="24"/>
          <w:szCs w:val="24"/>
        </w:rPr>
      </w:pPr>
    </w:p>
    <w:p w:rsidR="00560FB1" w:rsidRDefault="00560FB1" w:rsidP="00560FB1">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lastRenderedPageBreak/>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560FB1" w:rsidRDefault="00560FB1" w:rsidP="00560FB1">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560FB1" w:rsidRDefault="00560FB1" w:rsidP="00560FB1">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560FB1" w:rsidRDefault="00560FB1" w:rsidP="00560FB1">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560FB1" w:rsidRDefault="00560FB1" w:rsidP="00560FB1">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560FB1" w:rsidRDefault="00560FB1" w:rsidP="00560FB1">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560FB1" w:rsidRDefault="00560FB1" w:rsidP="00560FB1">
      <w:pPr>
        <w:shd w:val="clear" w:color="auto" w:fill="FFFFFF"/>
        <w:ind w:left="454"/>
        <w:rPr>
          <w:rFonts w:ascii="Garamond" w:hAnsi="Garamond" w:cs="Times New Roman"/>
          <w:sz w:val="24"/>
          <w:szCs w:val="24"/>
        </w:rPr>
      </w:pPr>
    </w:p>
    <w:p w:rsidR="00560FB1" w:rsidRDefault="00560FB1" w:rsidP="00560FB1">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560FB1" w:rsidRDefault="00560FB1" w:rsidP="00560FB1">
      <w:pPr>
        <w:shd w:val="clear" w:color="auto" w:fill="FFFFFF"/>
        <w:ind w:left="2552" w:right="490" w:hanging="2552"/>
        <w:rPr>
          <w:rFonts w:ascii="Garamond" w:hAnsi="Garamond" w:cs="Times New Roman"/>
          <w:sz w:val="24"/>
          <w:szCs w:val="24"/>
        </w:rPr>
      </w:pPr>
    </w:p>
    <w:p w:rsidR="00560FB1" w:rsidRDefault="00560FB1" w:rsidP="00560FB1">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560FB1" w:rsidRDefault="00560FB1" w:rsidP="00560FB1">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560FB1" w:rsidRDefault="00560FB1" w:rsidP="00560FB1">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560FB1" w:rsidRDefault="00560FB1" w:rsidP="00560FB1">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560FB1" w:rsidRDefault="00560FB1" w:rsidP="00560FB1">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560FB1" w:rsidTr="00560FB1">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560FB1" w:rsidTr="00560FB1">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560FB1" w:rsidTr="00560FB1">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560FB1" w:rsidTr="00560FB1">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60FB1" w:rsidRDefault="00560FB1" w:rsidP="00560FB1">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0FB1" w:rsidRDefault="00560FB1" w:rsidP="00560FB1">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560FB1" w:rsidRDefault="00560FB1" w:rsidP="00560FB1">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560FB1" w:rsidRDefault="00560FB1" w:rsidP="00560FB1">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560FB1" w:rsidRDefault="00560FB1" w:rsidP="00560FB1">
      <w:pPr>
        <w:shd w:val="clear" w:color="auto" w:fill="FFFFFF"/>
        <w:tabs>
          <w:tab w:val="left" w:pos="353"/>
        </w:tabs>
        <w:ind w:left="353" w:right="115"/>
        <w:jc w:val="both"/>
        <w:rPr>
          <w:rFonts w:ascii="Garamond" w:hAnsi="Garamond" w:cs="Times New Roman"/>
          <w:spacing w:val="-9"/>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560FB1" w:rsidRDefault="00560FB1" w:rsidP="00560FB1">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60FB1" w:rsidRDefault="00560FB1" w:rsidP="00560FB1">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560FB1" w:rsidRDefault="00560FB1" w:rsidP="00560FB1">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560FB1" w:rsidRDefault="00560FB1" w:rsidP="00560FB1">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560FB1" w:rsidRDefault="00560FB1" w:rsidP="00560FB1">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560FB1" w:rsidRDefault="00560FB1" w:rsidP="00560FB1">
      <w:pPr>
        <w:shd w:val="clear" w:color="auto" w:fill="FFFFFF"/>
        <w:tabs>
          <w:tab w:val="left" w:pos="670"/>
        </w:tabs>
        <w:ind w:left="670"/>
        <w:rPr>
          <w:rFonts w:ascii="Garamond" w:hAnsi="Garamond" w:cs="Times New Roman"/>
          <w:spacing w:val="-3"/>
          <w:sz w:val="24"/>
          <w:szCs w:val="24"/>
        </w:rPr>
      </w:pPr>
    </w:p>
    <w:p w:rsidR="00560FB1" w:rsidRDefault="00560FB1" w:rsidP="00560FB1">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560FB1" w:rsidRDefault="00560FB1" w:rsidP="00560FB1">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w:t>
      </w:r>
      <w:r>
        <w:rPr>
          <w:rFonts w:ascii="Garamond" w:hAnsi="Garamond" w:cs="Times New Roman"/>
          <w:sz w:val="24"/>
          <w:szCs w:val="24"/>
        </w:rPr>
        <w:lastRenderedPageBreak/>
        <w:t xml:space="preserve">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60FB1" w:rsidRDefault="00560FB1" w:rsidP="00560FB1">
      <w:pPr>
        <w:shd w:val="clear" w:color="auto" w:fill="FFFFFF"/>
        <w:ind w:right="115"/>
        <w:jc w:val="both"/>
        <w:rPr>
          <w:rFonts w:ascii="Garamond" w:hAnsi="Garamond" w:cs="Times New Roman"/>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560FB1" w:rsidRDefault="00560FB1" w:rsidP="00560FB1">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560FB1" w:rsidRDefault="00560FB1" w:rsidP="00560FB1">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60FB1" w:rsidRDefault="00560FB1" w:rsidP="00560FB1">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560FB1" w:rsidRDefault="00560FB1" w:rsidP="00560FB1">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560FB1" w:rsidRDefault="00560FB1" w:rsidP="00560FB1">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560FB1" w:rsidRDefault="00560FB1" w:rsidP="00560FB1">
      <w:pPr>
        <w:shd w:val="clear" w:color="auto" w:fill="FFFFFF"/>
        <w:rPr>
          <w:rFonts w:ascii="Garamond" w:hAnsi="Garamond" w:cs="Times New Roman"/>
          <w:sz w:val="24"/>
          <w:szCs w:val="24"/>
        </w:rPr>
      </w:pPr>
    </w:p>
    <w:p w:rsidR="00560FB1" w:rsidRDefault="00560FB1" w:rsidP="00560FB1">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560FB1" w:rsidRDefault="00560FB1" w:rsidP="00560FB1">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w:t>
      </w:r>
      <w:proofErr w:type="spellStart"/>
      <w:r>
        <w:rPr>
          <w:rFonts w:ascii="Garamond" w:hAnsi="Garamond" w:cs="Times New Roman"/>
          <w:sz w:val="24"/>
          <w:szCs w:val="24"/>
        </w:rPr>
        <w:t>SIWZ</w:t>
      </w:r>
      <w:proofErr w:type="spell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ind w:left="7" w:right="7"/>
        <w:jc w:val="both"/>
        <w:rPr>
          <w:rFonts w:ascii="Garamond" w:hAnsi="Garamond" w:cs="Times New Roman"/>
          <w:sz w:val="24"/>
          <w:szCs w:val="24"/>
        </w:rPr>
      </w:pPr>
    </w:p>
    <w:p w:rsidR="00560FB1" w:rsidRDefault="00560FB1" w:rsidP="00560FB1">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560FB1" w:rsidRDefault="00560FB1" w:rsidP="00560FB1">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560FB1" w:rsidRDefault="00560FB1" w:rsidP="00560FB1">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560FB1" w:rsidRDefault="00560FB1" w:rsidP="00560FB1">
      <w:pPr>
        <w:shd w:val="clear" w:color="auto" w:fill="FFFFFF"/>
        <w:tabs>
          <w:tab w:val="left" w:pos="353"/>
        </w:tabs>
        <w:ind w:left="353"/>
        <w:jc w:val="both"/>
        <w:rPr>
          <w:rFonts w:ascii="Garamond" w:hAnsi="Garamond" w:cs="Times New Roman"/>
          <w:spacing w:val="-2"/>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w:t>
      </w:r>
      <w:r>
        <w:rPr>
          <w:rFonts w:ascii="Garamond" w:hAnsi="Garamond" w:cs="Times New Roman"/>
          <w:sz w:val="24"/>
          <w:szCs w:val="24"/>
        </w:rPr>
        <w:lastRenderedPageBreak/>
        <w:t>zamówienia, podając uzasadnienie faktyczne i prawne.</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560FB1" w:rsidRDefault="00560FB1" w:rsidP="00560FB1">
      <w:pPr>
        <w:shd w:val="clear" w:color="auto" w:fill="FFFFFF"/>
        <w:tabs>
          <w:tab w:val="left" w:pos="346"/>
        </w:tabs>
        <w:ind w:left="346" w:right="7"/>
        <w:jc w:val="both"/>
        <w:rPr>
          <w:rFonts w:ascii="Garamond" w:hAnsi="Garamond" w:cs="Times New Roman"/>
          <w:spacing w:val="-11"/>
          <w:sz w:val="24"/>
          <w:szCs w:val="24"/>
        </w:rPr>
      </w:pPr>
    </w:p>
    <w:p w:rsidR="00560FB1" w:rsidRDefault="00560FB1" w:rsidP="00560FB1">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560FB1" w:rsidRDefault="00560FB1" w:rsidP="00560FB1">
      <w:pPr>
        <w:shd w:val="clear" w:color="auto" w:fill="FFFFFF"/>
        <w:tabs>
          <w:tab w:val="left" w:pos="338"/>
        </w:tabs>
        <w:rPr>
          <w:rFonts w:ascii="Garamond" w:hAnsi="Garamond" w:cs="Times New Roman"/>
          <w:sz w:val="24"/>
          <w:szCs w:val="24"/>
        </w:rPr>
      </w:pPr>
    </w:p>
    <w:p w:rsidR="00560FB1" w:rsidRDefault="00560FB1" w:rsidP="00560FB1">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560FB1" w:rsidRDefault="00560FB1" w:rsidP="00560FB1">
      <w:pPr>
        <w:shd w:val="clear" w:color="auto" w:fill="FFFFFF"/>
        <w:ind w:left="353" w:right="22" w:hanging="346"/>
        <w:jc w:val="both"/>
        <w:rPr>
          <w:rFonts w:ascii="Garamond" w:hAnsi="Garamond" w:cs="Times New Roman"/>
          <w:color w:val="FF0000"/>
          <w:sz w:val="24"/>
          <w:szCs w:val="24"/>
        </w:rPr>
      </w:pPr>
    </w:p>
    <w:p w:rsidR="00560FB1" w:rsidRDefault="00560FB1" w:rsidP="00560FB1">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560FB1" w:rsidRDefault="00560FB1" w:rsidP="00560FB1">
      <w:pPr>
        <w:shd w:val="clear" w:color="auto" w:fill="FFFFFF"/>
        <w:tabs>
          <w:tab w:val="left" w:pos="346"/>
        </w:tabs>
        <w:ind w:left="7"/>
        <w:rPr>
          <w:rFonts w:ascii="Garamond" w:hAnsi="Garamond" w:cs="Times New Roman"/>
          <w:sz w:val="24"/>
          <w:szCs w:val="24"/>
        </w:rPr>
      </w:pP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560FB1" w:rsidRDefault="00560FB1" w:rsidP="00560FB1">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560FB1" w:rsidRDefault="00560FB1" w:rsidP="00560FB1">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560FB1" w:rsidRDefault="00560FB1" w:rsidP="00560FB1">
      <w:pPr>
        <w:shd w:val="clear" w:color="auto" w:fill="FFFFFF"/>
        <w:tabs>
          <w:tab w:val="left" w:pos="346"/>
        </w:tabs>
        <w:ind w:left="346"/>
        <w:jc w:val="both"/>
        <w:rPr>
          <w:rFonts w:ascii="Garamond" w:hAnsi="Garamond" w:cs="Times New Roman"/>
          <w:spacing w:val="-2"/>
          <w:sz w:val="24"/>
          <w:szCs w:val="24"/>
        </w:rPr>
      </w:pPr>
    </w:p>
    <w:p w:rsidR="00560FB1" w:rsidRDefault="00560FB1" w:rsidP="00560FB1">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560FB1" w:rsidRDefault="00560FB1" w:rsidP="00560FB1">
      <w:pPr>
        <w:shd w:val="clear" w:color="auto" w:fill="FFFFFF"/>
        <w:tabs>
          <w:tab w:val="left" w:pos="346"/>
        </w:tabs>
        <w:ind w:left="346" w:right="14" w:hanging="338"/>
        <w:rPr>
          <w:rFonts w:ascii="Garamond" w:hAnsi="Garamond" w:cs="Times New Roman"/>
          <w:sz w:val="24"/>
          <w:szCs w:val="24"/>
        </w:rPr>
      </w:pPr>
    </w:p>
    <w:p w:rsidR="00560FB1" w:rsidRDefault="00560FB1" w:rsidP="00560FB1">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560FB1" w:rsidRDefault="00560FB1" w:rsidP="00560FB1">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560FB1" w:rsidRDefault="00560FB1" w:rsidP="00560FB1">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560FB1" w:rsidRDefault="00560FB1" w:rsidP="00560FB1">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560FB1" w:rsidRDefault="00560FB1" w:rsidP="00560FB1">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560FB1" w:rsidRDefault="00560FB1" w:rsidP="00560FB1">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560FB1" w:rsidRDefault="00560FB1" w:rsidP="00560FB1">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60FB1" w:rsidRDefault="00560FB1" w:rsidP="00560FB1">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560FB1" w:rsidRDefault="00560FB1" w:rsidP="00560FB1">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560FB1" w:rsidRDefault="00560FB1" w:rsidP="00560FB1">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560FB1" w:rsidRDefault="00560FB1" w:rsidP="00560FB1">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lastRenderedPageBreak/>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560FB1" w:rsidRDefault="00560FB1" w:rsidP="00560FB1">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560FB1" w:rsidRDefault="00560FB1" w:rsidP="00560FB1">
      <w:pPr>
        <w:shd w:val="clear" w:color="auto" w:fill="FFFFFF"/>
        <w:tabs>
          <w:tab w:val="left" w:pos="346"/>
        </w:tabs>
        <w:ind w:right="22"/>
        <w:jc w:val="both"/>
        <w:rPr>
          <w:rFonts w:ascii="Garamond" w:hAnsi="Garamond" w:cs="Times New Roman"/>
          <w:spacing w:val="-9"/>
          <w:sz w:val="24"/>
          <w:szCs w:val="24"/>
        </w:rPr>
      </w:pPr>
    </w:p>
    <w:p w:rsidR="00560FB1" w:rsidRDefault="00560FB1" w:rsidP="00560FB1">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560FB1" w:rsidRDefault="00560FB1" w:rsidP="00560FB1">
      <w:pPr>
        <w:rPr>
          <w:rFonts w:ascii="Garamond" w:hAnsi="Garamond" w:cs="Times New Roman"/>
          <w:b/>
          <w:bCs/>
          <w:sz w:val="24"/>
          <w:szCs w:val="24"/>
        </w:rPr>
      </w:pPr>
    </w:p>
    <w:p w:rsidR="00560FB1" w:rsidRPr="00800F26" w:rsidRDefault="00560FB1" w:rsidP="00560FB1">
      <w:pPr>
        <w:pStyle w:val="Akapitzlist"/>
        <w:ind w:left="0"/>
        <w:rPr>
          <w:rFonts w:ascii="Garamond" w:hAnsi="Garamond"/>
        </w:rPr>
      </w:pPr>
      <w:r w:rsidRPr="00800F26">
        <w:rPr>
          <w:rFonts w:ascii="Garamond" w:hAnsi="Garamond"/>
        </w:rPr>
        <w:t>Zamawiający wymaga wniesienia zabezpieczenia należytego wykonania umowy zgodnie z zapisami zawartymi w</w:t>
      </w:r>
      <w:r>
        <w:rPr>
          <w:rFonts w:ascii="Garamond" w:hAnsi="Garamond"/>
        </w:rPr>
        <w:t xml:space="preserve"> paragrafie 8 </w:t>
      </w:r>
      <w:proofErr w:type="gramStart"/>
      <w:r>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560FB1" w:rsidRDefault="00560FB1" w:rsidP="00560FB1">
      <w:pPr>
        <w:shd w:val="clear" w:color="auto" w:fill="FFFFFF"/>
        <w:tabs>
          <w:tab w:val="left" w:pos="432"/>
        </w:tabs>
        <w:ind w:left="14" w:right="14"/>
        <w:jc w:val="both"/>
        <w:rPr>
          <w:rFonts w:ascii="Garamond" w:hAnsi="Garamond" w:cs="Times New Roman"/>
          <w:spacing w:val="-16"/>
          <w:sz w:val="24"/>
          <w:szCs w:val="24"/>
        </w:rPr>
      </w:pPr>
    </w:p>
    <w:p w:rsidR="00560FB1" w:rsidRDefault="00560FB1" w:rsidP="00560FB1">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560FB1" w:rsidRDefault="00560FB1" w:rsidP="00560FB1">
      <w:pPr>
        <w:shd w:val="clear" w:color="auto" w:fill="FFFFFF"/>
        <w:ind w:left="14"/>
        <w:rPr>
          <w:rFonts w:ascii="Garamond" w:hAnsi="Garamond" w:cs="Times New Roman"/>
          <w:b/>
          <w:bCs/>
          <w:sz w:val="24"/>
          <w:szCs w:val="24"/>
        </w:rPr>
      </w:pPr>
    </w:p>
    <w:p w:rsidR="00560FB1" w:rsidRDefault="00560FB1" w:rsidP="00560FB1">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560FB1" w:rsidRDefault="00560FB1" w:rsidP="00560FB1">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560FB1" w:rsidRDefault="00560FB1" w:rsidP="00560FB1">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560FB1" w:rsidRDefault="00560FB1" w:rsidP="00560FB1">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560FB1" w:rsidRDefault="00560FB1" w:rsidP="00560FB1">
      <w:pPr>
        <w:shd w:val="clear" w:color="auto" w:fill="FFFFFF"/>
        <w:ind w:left="2552" w:right="490" w:hanging="2552"/>
        <w:rPr>
          <w:rFonts w:ascii="Garamond" w:hAnsi="Garamond" w:cs="Times New Roman"/>
          <w:sz w:val="24"/>
          <w:szCs w:val="24"/>
        </w:rPr>
      </w:pPr>
    </w:p>
    <w:p w:rsidR="00560FB1" w:rsidRDefault="00560FB1" w:rsidP="00560FB1">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560FB1" w:rsidRDefault="00560FB1" w:rsidP="00560FB1">
      <w:pPr>
        <w:shd w:val="clear" w:color="auto" w:fill="FFFFFF"/>
        <w:tabs>
          <w:tab w:val="left" w:pos="6804"/>
        </w:tabs>
        <w:ind w:right="3478"/>
        <w:jc w:val="both"/>
        <w:rPr>
          <w:rFonts w:ascii="Garamond" w:hAnsi="Garamond" w:cs="Times New Roman"/>
          <w:b/>
          <w:bCs/>
          <w:sz w:val="24"/>
          <w:szCs w:val="24"/>
        </w:rPr>
      </w:pPr>
    </w:p>
    <w:p w:rsidR="00560FB1" w:rsidRDefault="00560FB1" w:rsidP="00560FB1">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560FB1" w:rsidRDefault="00560FB1" w:rsidP="00560FB1">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560FB1" w:rsidRDefault="00560FB1" w:rsidP="00560FB1">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560FB1" w:rsidRDefault="00560FB1" w:rsidP="00560FB1">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560FB1" w:rsidRDefault="00560FB1" w:rsidP="00560FB1">
      <w:pPr>
        <w:ind w:left="284" w:hanging="284"/>
        <w:jc w:val="both"/>
        <w:rPr>
          <w:rFonts w:ascii="Garamond" w:hAnsi="Garamond" w:cs="Times New Roman"/>
          <w:sz w:val="24"/>
          <w:szCs w:val="24"/>
        </w:rPr>
      </w:pPr>
    </w:p>
    <w:p w:rsidR="00560FB1" w:rsidRDefault="00560FB1" w:rsidP="00560FB1">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560FB1" w:rsidRDefault="00560FB1" w:rsidP="00560FB1">
      <w:pPr>
        <w:jc w:val="both"/>
        <w:rPr>
          <w:rFonts w:ascii="Garamond" w:hAnsi="Garamond" w:cs="Times New Roman"/>
          <w:b/>
          <w:bCs/>
          <w:sz w:val="24"/>
          <w:szCs w:val="24"/>
        </w:rPr>
      </w:pPr>
    </w:p>
    <w:p w:rsidR="00560FB1" w:rsidRDefault="00560FB1" w:rsidP="00560FB1">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560FB1" w:rsidRDefault="00560FB1" w:rsidP="00560FB1">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w:t>
      </w:r>
      <w:proofErr w:type="spellStart"/>
      <w:r>
        <w:rPr>
          <w:rFonts w:ascii="Garamond" w:hAnsi="Garamond"/>
          <w:sz w:val="24"/>
        </w:rPr>
        <w:t>art.94</w:t>
      </w:r>
      <w:proofErr w:type="spellEnd"/>
      <w:r>
        <w:rPr>
          <w:rFonts w:ascii="Garamond" w:hAnsi="Garamond"/>
          <w:sz w:val="24"/>
        </w:rPr>
        <w:t xml:space="preserve"> ustawy. </w:t>
      </w:r>
    </w:p>
    <w:p w:rsidR="00560FB1" w:rsidRDefault="00560FB1" w:rsidP="00560FB1">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560FB1" w:rsidRDefault="00560FB1" w:rsidP="00560FB1">
      <w:pPr>
        <w:pStyle w:val="Tekstpodstawowywcity21"/>
        <w:jc w:val="both"/>
        <w:rPr>
          <w:rFonts w:ascii="Garamond" w:hAnsi="Garamond"/>
          <w:sz w:val="24"/>
        </w:rPr>
      </w:pPr>
    </w:p>
    <w:p w:rsidR="00560FB1" w:rsidRDefault="00560FB1" w:rsidP="00560FB1">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560FB1" w:rsidRDefault="00560FB1" w:rsidP="00560FB1">
      <w:pPr>
        <w:shd w:val="clear" w:color="auto" w:fill="FFFFFF"/>
        <w:rPr>
          <w:rFonts w:ascii="Garamond" w:hAnsi="Garamond" w:cs="Times New Roman"/>
          <w:b/>
          <w:bCs/>
          <w:sz w:val="24"/>
          <w:szCs w:val="24"/>
        </w:rPr>
      </w:pPr>
    </w:p>
    <w:p w:rsidR="00560FB1" w:rsidRDefault="00560FB1" w:rsidP="00560FB1">
      <w:pPr>
        <w:pStyle w:val="Tekstpodstawowywcity21"/>
        <w:shd w:val="clear" w:color="auto" w:fill="FFFFFF"/>
        <w:ind w:left="0" w:right="49"/>
        <w:jc w:val="both"/>
        <w:rPr>
          <w:rFonts w:ascii="Garamond" w:hAnsi="Garamond"/>
          <w:sz w:val="24"/>
        </w:rPr>
      </w:pPr>
      <w:r>
        <w:rPr>
          <w:rFonts w:ascii="Garamond" w:hAnsi="Garamond"/>
          <w:b/>
          <w:sz w:val="24"/>
        </w:rPr>
        <w:lastRenderedPageBreak/>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560FB1" w:rsidRDefault="00560FB1" w:rsidP="00560FB1">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560FB1" w:rsidRDefault="00560FB1" w:rsidP="00560FB1">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560FB1" w:rsidRDefault="00560FB1" w:rsidP="00560FB1">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560FB1" w:rsidRDefault="00560FB1" w:rsidP="00560FB1">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560FB1" w:rsidRDefault="00560FB1" w:rsidP="00560FB1">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560FB1" w:rsidRDefault="00560FB1" w:rsidP="00560FB1">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560FB1" w:rsidRDefault="00560FB1" w:rsidP="00560FB1">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560FB1" w:rsidRDefault="00560FB1" w:rsidP="00560FB1">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560FB1" w:rsidRDefault="00560FB1" w:rsidP="00560FB1">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560FB1" w:rsidRDefault="00560FB1" w:rsidP="00560FB1">
      <w:pPr>
        <w:pStyle w:val="Tekstpodstawowywcity21"/>
        <w:jc w:val="both"/>
        <w:rPr>
          <w:rFonts w:ascii="Garamond" w:hAnsi="Garamond"/>
          <w:color w:val="FF0000"/>
          <w:sz w:val="24"/>
        </w:rPr>
      </w:pPr>
    </w:p>
    <w:p w:rsidR="00560FB1" w:rsidRDefault="00560FB1" w:rsidP="00560FB1">
      <w:pPr>
        <w:pStyle w:val="Tekstpodstawowywcity21"/>
        <w:ind w:hanging="720"/>
        <w:rPr>
          <w:rFonts w:ascii="Garamond" w:hAnsi="Garamond"/>
          <w:b/>
          <w:bCs/>
          <w:sz w:val="24"/>
        </w:rPr>
      </w:pPr>
      <w:r>
        <w:rPr>
          <w:rFonts w:ascii="Garamond" w:hAnsi="Garamond"/>
          <w:b/>
          <w:bCs/>
          <w:sz w:val="24"/>
        </w:rPr>
        <w:t>XXXIV.   POSTANOWIENIA KOŃCOWE</w:t>
      </w:r>
    </w:p>
    <w:p w:rsidR="00560FB1" w:rsidRDefault="00560FB1" w:rsidP="00560FB1">
      <w:pPr>
        <w:pStyle w:val="Tekstpodstawowywcity21"/>
        <w:ind w:hanging="720"/>
        <w:rPr>
          <w:rFonts w:ascii="Garamond" w:hAnsi="Garamond"/>
          <w:b/>
          <w:bCs/>
          <w:sz w:val="24"/>
        </w:rPr>
      </w:pPr>
    </w:p>
    <w:p w:rsidR="00560FB1" w:rsidRDefault="00560FB1" w:rsidP="00560FB1">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560FB1" w:rsidRDefault="00560FB1" w:rsidP="00560FB1">
      <w:pPr>
        <w:pStyle w:val="Tekstpodstawowywcity21"/>
        <w:jc w:val="both"/>
        <w:rPr>
          <w:rFonts w:ascii="Garamond" w:hAnsi="Garamond"/>
          <w:sz w:val="24"/>
        </w:rPr>
      </w:pPr>
    </w:p>
    <w:p w:rsidR="00560FB1" w:rsidRDefault="00560FB1" w:rsidP="00560FB1">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560FB1" w:rsidRDefault="00560FB1" w:rsidP="00560FB1">
      <w:pPr>
        <w:pStyle w:val="Tekstpodstawowywcity21"/>
        <w:ind w:left="374"/>
        <w:jc w:val="both"/>
        <w:rPr>
          <w:rFonts w:ascii="Garamond" w:hAnsi="Garamond"/>
          <w:sz w:val="24"/>
        </w:rPr>
      </w:pPr>
    </w:p>
    <w:p w:rsidR="00560FB1" w:rsidRDefault="00560FB1" w:rsidP="00560FB1">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560FB1" w:rsidRDefault="00560FB1" w:rsidP="00560FB1">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560FB1" w:rsidRDefault="00560FB1" w:rsidP="00560FB1">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lastRenderedPageBreak/>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0FB1" w:rsidRDefault="00560FB1" w:rsidP="00560FB1">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560FB1" w:rsidRDefault="00560FB1" w:rsidP="00560FB1">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560FB1" w:rsidRDefault="00560FB1" w:rsidP="00560FB1">
      <w:pPr>
        <w:widowControl/>
        <w:shd w:val="clear" w:color="auto" w:fill="FFFFFF"/>
        <w:autoSpaceDE/>
        <w:autoSpaceDN w:val="0"/>
        <w:jc w:val="both"/>
        <w:rPr>
          <w:rFonts w:ascii="Garamond" w:hAnsi="Garamond" w:cs="TimesNewRomanPSMT"/>
          <w:lang w:eastAsia="en-US"/>
        </w:rPr>
      </w:pPr>
      <w:proofErr w:type="spellStart"/>
      <w:r>
        <w:rPr>
          <w:rFonts w:ascii="Garamond" w:hAnsi="Garamond" w:cs="TimesNewRomanPSMT"/>
          <w:b/>
          <w:lang w:eastAsia="en-US"/>
        </w:rPr>
        <w:t>ZAŁACZNIK</w:t>
      </w:r>
      <w:proofErr w:type="spellEnd"/>
      <w:r>
        <w:rPr>
          <w:rFonts w:ascii="Garamond" w:hAnsi="Garamond" w:cs="TimesNewRomanPSMT"/>
          <w:b/>
          <w:lang w:eastAsia="en-US"/>
        </w:rPr>
        <w:t xml:space="preserve"> NR 9</w:t>
      </w:r>
      <w:r>
        <w:rPr>
          <w:rFonts w:ascii="Garamond" w:hAnsi="Garamond" w:cs="TimesNewRomanPSMT"/>
          <w:lang w:eastAsia="en-US"/>
        </w:rPr>
        <w:t xml:space="preserve"> – Projekty umów; </w:t>
      </w: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p>
    <w:p w:rsidR="00560FB1" w:rsidRDefault="00560FB1" w:rsidP="00560FB1">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t>Załącznik nr 1</w:t>
      </w:r>
    </w:p>
    <w:p w:rsidR="00560FB1" w:rsidRDefault="00560FB1" w:rsidP="00560FB1">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560FB1" w:rsidRDefault="00560FB1" w:rsidP="00560FB1">
      <w:pPr>
        <w:shd w:val="clear" w:color="auto" w:fill="FFFFFF"/>
        <w:spacing w:before="408"/>
        <w:jc w:val="right"/>
      </w:pP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Nr konta bankowego</w:t>
      </w:r>
    </w:p>
    <w:p w:rsidR="00560FB1" w:rsidRDefault="00560FB1" w:rsidP="00560FB1">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560FB1" w:rsidRDefault="00560FB1" w:rsidP="00560FB1">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560FB1" w:rsidRDefault="00560FB1" w:rsidP="00560FB1">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560FB1" w:rsidRDefault="00560FB1" w:rsidP="00560FB1">
      <w:pPr>
        <w:ind w:left="3545" w:firstLine="709"/>
        <w:rPr>
          <w:rFonts w:ascii="Garamond" w:hAnsi="Garamond" w:cs="Times New Roman"/>
          <w:b/>
          <w:sz w:val="24"/>
          <w:szCs w:val="24"/>
        </w:rPr>
      </w:pPr>
    </w:p>
    <w:p w:rsidR="00560FB1" w:rsidRDefault="00560FB1" w:rsidP="00560FB1">
      <w:pPr>
        <w:rPr>
          <w:rFonts w:ascii="Garamond" w:hAnsi="Garamond" w:cs="Times New Roman"/>
          <w:b/>
          <w:sz w:val="24"/>
          <w:szCs w:val="24"/>
        </w:rPr>
      </w:pPr>
    </w:p>
    <w:p w:rsidR="00560FB1" w:rsidRDefault="00560FB1" w:rsidP="00560FB1">
      <w:pPr>
        <w:pStyle w:val="Nagwek8"/>
        <w:numPr>
          <w:ilvl w:val="7"/>
          <w:numId w:val="2"/>
        </w:numPr>
        <w:tabs>
          <w:tab w:val="left" w:pos="0"/>
        </w:tabs>
        <w:rPr>
          <w:rFonts w:ascii="Garamond" w:hAnsi="Garamond"/>
        </w:rPr>
      </w:pPr>
    </w:p>
    <w:p w:rsidR="00560FB1" w:rsidRDefault="00560FB1" w:rsidP="00560FB1">
      <w:pPr>
        <w:pStyle w:val="Nagwek8"/>
        <w:numPr>
          <w:ilvl w:val="7"/>
          <w:numId w:val="2"/>
        </w:numPr>
        <w:tabs>
          <w:tab w:val="left" w:pos="0"/>
        </w:tabs>
        <w:rPr>
          <w:rFonts w:ascii="Garamond" w:hAnsi="Garamond"/>
        </w:rPr>
      </w:pPr>
      <w:r>
        <w:rPr>
          <w:rFonts w:ascii="Garamond" w:hAnsi="Garamond"/>
        </w:rPr>
        <w:t>O F E R T A</w:t>
      </w:r>
    </w:p>
    <w:p w:rsidR="00560FB1" w:rsidRDefault="00560FB1" w:rsidP="00560FB1">
      <w:pPr>
        <w:jc w:val="center"/>
        <w:rPr>
          <w:rFonts w:ascii="Garamond" w:hAnsi="Garamond" w:cs="Times New Roman"/>
          <w:sz w:val="24"/>
          <w:szCs w:val="24"/>
        </w:rPr>
      </w:pPr>
    </w:p>
    <w:p w:rsidR="00560FB1" w:rsidRDefault="00560FB1" w:rsidP="00560FB1">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8F67DC" w:rsidRPr="00AF2269" w:rsidRDefault="008F67DC" w:rsidP="008F67DC">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sidR="007D77E2">
        <w:rPr>
          <w:rFonts w:ascii="Book Antiqua" w:hAnsi="Book Antiqua"/>
          <w:b/>
          <w:sz w:val="22"/>
          <w:szCs w:val="22"/>
        </w:rPr>
        <w:t xml:space="preserve">” </w:t>
      </w:r>
    </w:p>
    <w:p w:rsidR="008F67DC" w:rsidRDefault="008F67DC" w:rsidP="008F67DC">
      <w:pPr>
        <w:shd w:val="clear" w:color="auto" w:fill="FFFFFF"/>
        <w:ind w:right="34"/>
        <w:jc w:val="center"/>
        <w:rPr>
          <w:rFonts w:ascii="Garamond" w:hAnsi="Garamond" w:cs="Times New Roman"/>
          <w:sz w:val="24"/>
          <w:szCs w:val="24"/>
        </w:rPr>
      </w:pPr>
    </w:p>
    <w:p w:rsidR="00560FB1" w:rsidRDefault="00560FB1" w:rsidP="00560FB1">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560FB1" w:rsidRDefault="00560FB1" w:rsidP="00560FB1">
      <w:pPr>
        <w:pStyle w:val="Bezodstpw"/>
        <w:jc w:val="both"/>
        <w:rPr>
          <w:rFonts w:ascii="Garamond" w:hAnsi="Garamond"/>
        </w:rPr>
      </w:pPr>
    </w:p>
    <w:p w:rsidR="00560FB1" w:rsidRDefault="00560FB1" w:rsidP="00560FB1">
      <w:pPr>
        <w:jc w:val="both"/>
        <w:rPr>
          <w:rFonts w:ascii="Garamond" w:hAnsi="Garamond" w:cs="Times New Roman"/>
          <w:sz w:val="24"/>
          <w:szCs w:val="24"/>
        </w:rPr>
      </w:pPr>
    </w:p>
    <w:p w:rsidR="00560FB1" w:rsidRDefault="00560FB1" w:rsidP="00560FB1">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560FB1" w:rsidRDefault="00560FB1" w:rsidP="00560FB1">
      <w:pPr>
        <w:jc w:val="both"/>
      </w:pPr>
    </w:p>
    <w:p w:rsidR="00560FB1" w:rsidRDefault="00560FB1" w:rsidP="00560FB1">
      <w:pPr>
        <w:jc w:val="both"/>
        <w:rPr>
          <w:rFonts w:ascii="Garamond" w:hAnsi="Garamond" w:cs="Times New Roman"/>
          <w:sz w:val="24"/>
          <w:szCs w:val="24"/>
        </w:rPr>
      </w:pPr>
      <w:r>
        <w:rPr>
          <w:rFonts w:ascii="Garamond" w:hAnsi="Garamond" w:cs="Times New Roman"/>
          <w:sz w:val="24"/>
          <w:szCs w:val="24"/>
        </w:rPr>
        <w:t>(słownie „brutto”……………………………………………………………………) ,</w:t>
      </w:r>
    </w:p>
    <w:p w:rsidR="00560FB1" w:rsidRDefault="00560FB1" w:rsidP="00560FB1">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560FB1" w:rsidRDefault="00560FB1" w:rsidP="007D77E2">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Pr>
          <w:rFonts w:ascii="Garamond" w:hAnsi="Garamond"/>
          <w:b/>
          <w:lang w:val="pl-PL"/>
        </w:rPr>
        <w:t>do</w:t>
      </w:r>
      <w:proofErr w:type="gramEnd"/>
      <w:r>
        <w:rPr>
          <w:rFonts w:ascii="Garamond" w:hAnsi="Garamond"/>
          <w:b/>
          <w:lang w:val="pl-PL"/>
        </w:rPr>
        <w:t xml:space="preserve"> </w:t>
      </w:r>
      <w:proofErr w:type="spellStart"/>
      <w:r w:rsidR="007D77E2">
        <w:rPr>
          <w:rFonts w:ascii="Garamond" w:hAnsi="Garamond"/>
          <w:b/>
          <w:lang w:val="pl-PL"/>
        </w:rPr>
        <w:t>10.12.2014</w:t>
      </w:r>
      <w:proofErr w:type="gramStart"/>
      <w:r w:rsidR="007D77E2">
        <w:rPr>
          <w:rFonts w:ascii="Garamond" w:hAnsi="Garamond"/>
          <w:b/>
          <w:lang w:val="pl-PL"/>
        </w:rPr>
        <w:t>r</w:t>
      </w:r>
      <w:proofErr w:type="spellEnd"/>
      <w:proofErr w:type="gramEnd"/>
      <w:r w:rsidR="007D77E2">
        <w:rPr>
          <w:rFonts w:ascii="Garamond" w:hAnsi="Garamond"/>
          <w:b/>
          <w:lang w:val="pl-PL"/>
        </w:rPr>
        <w:t xml:space="preserve">. </w:t>
      </w:r>
    </w:p>
    <w:p w:rsidR="00560FB1" w:rsidRDefault="00560FB1" w:rsidP="00560FB1">
      <w:pPr>
        <w:jc w:val="both"/>
        <w:rPr>
          <w:rFonts w:ascii="Garamond" w:hAnsi="Garamond" w:cs="Times New Roman"/>
          <w:color w:val="339966"/>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560FB1" w:rsidRDefault="00560FB1" w:rsidP="00560FB1">
      <w:pPr>
        <w:widowControl/>
        <w:autoSpaceDE/>
        <w:autoSpaceDN w:val="0"/>
        <w:jc w:val="both"/>
        <w:rPr>
          <w:rFonts w:ascii="Garamond" w:hAnsi="Garamond" w:cs="Times New Roman"/>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560FB1" w:rsidRDefault="00560FB1" w:rsidP="00560FB1">
      <w:pPr>
        <w:widowControl/>
        <w:autoSpaceDE/>
        <w:autoSpaceDN w:val="0"/>
        <w:jc w:val="both"/>
        <w:rPr>
          <w:rFonts w:ascii="Garamond" w:hAnsi="Garamond" w:cs="Times New Roman"/>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560FB1" w:rsidRDefault="00560FB1" w:rsidP="00560FB1">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560FB1" w:rsidRDefault="00560FB1" w:rsidP="00560FB1">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560FB1" w:rsidRDefault="00560FB1" w:rsidP="00560FB1">
      <w:pPr>
        <w:widowControl/>
        <w:tabs>
          <w:tab w:val="left" w:pos="748"/>
        </w:tabs>
        <w:autoSpaceDE/>
        <w:autoSpaceDN w:val="0"/>
        <w:ind w:left="374"/>
        <w:jc w:val="both"/>
        <w:rPr>
          <w:sz w:val="24"/>
          <w:szCs w:val="24"/>
        </w:rPr>
      </w:pPr>
    </w:p>
    <w:p w:rsidR="00560FB1" w:rsidRDefault="00560FB1" w:rsidP="00560FB1">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560FB1" w:rsidRDefault="00560FB1" w:rsidP="00560FB1">
      <w:pPr>
        <w:ind w:left="360"/>
        <w:rPr>
          <w:rFonts w:ascii="Garamond" w:hAnsi="Garamond" w:cs="Times New Roman"/>
          <w:b/>
          <w:color w:val="FF0000"/>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560FB1" w:rsidRDefault="00560FB1" w:rsidP="00560FB1">
      <w:pPr>
        <w:rPr>
          <w:rFonts w:ascii="Garamond" w:hAnsi="Garamond" w:cs="Times New Roman"/>
          <w:sz w:val="24"/>
          <w:szCs w:val="24"/>
        </w:rPr>
      </w:pPr>
      <w:r>
        <w:rPr>
          <w:rFonts w:ascii="Garamond" w:hAnsi="Garamond" w:cs="Times New Roman"/>
          <w:sz w:val="24"/>
          <w:szCs w:val="24"/>
        </w:rPr>
        <w:t>1........................................................</w:t>
      </w:r>
    </w:p>
    <w:p w:rsidR="00560FB1" w:rsidRDefault="00560FB1" w:rsidP="00560FB1">
      <w:pPr>
        <w:rPr>
          <w:rFonts w:ascii="Garamond" w:hAnsi="Garamond" w:cs="Times New Roman"/>
          <w:sz w:val="24"/>
          <w:szCs w:val="24"/>
        </w:rPr>
      </w:pPr>
      <w:r>
        <w:rPr>
          <w:rFonts w:ascii="Garamond" w:hAnsi="Garamond" w:cs="Times New Roman"/>
          <w:sz w:val="24"/>
          <w:szCs w:val="24"/>
        </w:rPr>
        <w:t>2........................................................</w:t>
      </w:r>
    </w:p>
    <w:p w:rsidR="00560FB1" w:rsidRDefault="00560FB1" w:rsidP="00560FB1">
      <w:pPr>
        <w:rPr>
          <w:rFonts w:ascii="Garamond" w:hAnsi="Garamond" w:cs="Times New Roman"/>
          <w:sz w:val="24"/>
          <w:szCs w:val="24"/>
        </w:rPr>
      </w:pPr>
      <w:r>
        <w:rPr>
          <w:rFonts w:ascii="Garamond" w:hAnsi="Garamond" w:cs="Times New Roman"/>
          <w:sz w:val="24"/>
          <w:szCs w:val="24"/>
        </w:rPr>
        <w:t>3........................................................</w:t>
      </w:r>
    </w:p>
    <w:p w:rsidR="00560FB1" w:rsidRDefault="00560FB1" w:rsidP="00560FB1">
      <w:pPr>
        <w:rPr>
          <w:rFonts w:ascii="Garamond" w:hAnsi="Garamond" w:cs="Times New Roman"/>
          <w:sz w:val="24"/>
          <w:szCs w:val="24"/>
        </w:rPr>
      </w:pPr>
      <w:r>
        <w:rPr>
          <w:rFonts w:ascii="Garamond" w:hAnsi="Garamond" w:cs="Times New Roman"/>
          <w:sz w:val="24"/>
          <w:szCs w:val="24"/>
        </w:rPr>
        <w:t>4........................................................</w:t>
      </w:r>
    </w:p>
    <w:p w:rsidR="00560FB1" w:rsidRDefault="00560FB1" w:rsidP="00560FB1">
      <w:pPr>
        <w:rPr>
          <w:rFonts w:ascii="Garamond" w:hAnsi="Garamond" w:cs="Times New Roman"/>
          <w:sz w:val="24"/>
          <w:szCs w:val="24"/>
        </w:rPr>
      </w:pPr>
      <w:r>
        <w:rPr>
          <w:rFonts w:ascii="Garamond" w:hAnsi="Garamond" w:cs="Times New Roman"/>
          <w:sz w:val="24"/>
          <w:szCs w:val="24"/>
        </w:rPr>
        <w:t>5........................................................</w:t>
      </w:r>
    </w:p>
    <w:p w:rsidR="00560FB1" w:rsidRDefault="00560FB1" w:rsidP="00560FB1">
      <w:pP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560FB1" w:rsidRDefault="00560FB1" w:rsidP="00560FB1">
      <w:pPr>
        <w:pStyle w:val="Tekstpodstawowywcity22"/>
        <w:rPr>
          <w:rFonts w:ascii="Garamond" w:hAnsi="Garamond"/>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560FB1" w:rsidRDefault="00560FB1" w:rsidP="00560FB1">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560FB1" w:rsidRDefault="00560FB1" w:rsidP="00560FB1">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560FB1" w:rsidRDefault="00560FB1" w:rsidP="00560FB1">
      <w:pPr>
        <w:shd w:val="clear" w:color="auto" w:fill="FFFFFF"/>
        <w:spacing w:line="610" w:lineRule="exact"/>
        <w:rPr>
          <w:rFonts w:ascii="Garamond" w:hAnsi="Garamond" w:cs="Times New Roman"/>
          <w:i/>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p>
    <w:p w:rsidR="00560FB1" w:rsidRDefault="00560FB1" w:rsidP="00560FB1">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t>Załącznik Nr 2</w:t>
      </w: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pStyle w:val="Rub2"/>
        <w:jc w:val="center"/>
        <w:rPr>
          <w:rFonts w:ascii="Garamond" w:hAnsi="Garamond"/>
          <w:b/>
          <w:spacing w:val="-4"/>
        </w:rPr>
      </w:pPr>
      <w:r>
        <w:rPr>
          <w:rFonts w:ascii="Garamond" w:hAnsi="Garamond"/>
          <w:b/>
          <w:spacing w:val="-4"/>
        </w:rPr>
        <w:t>O Ś W I A D C Z E N I E</w:t>
      </w:r>
    </w:p>
    <w:p w:rsidR="00560FB1" w:rsidRDefault="00560FB1" w:rsidP="00560FB1">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560FB1" w:rsidRDefault="00560FB1" w:rsidP="00560FB1">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560FB1" w:rsidRDefault="00560FB1" w:rsidP="00560FB1">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560FB1" w:rsidRDefault="00560FB1" w:rsidP="00560FB1">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560FB1" w:rsidRDefault="00560FB1" w:rsidP="00560FB1">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560FB1" w:rsidRPr="004B37CD" w:rsidRDefault="00560FB1" w:rsidP="00560FB1">
      <w:pPr>
        <w:jc w:val="both"/>
        <w:rPr>
          <w:rFonts w:ascii="Garamond" w:hAnsi="Garamond" w:cs="Times New Roman"/>
          <w:spacing w:val="-1"/>
          <w:sz w:val="24"/>
          <w:szCs w:val="24"/>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560FB1" w:rsidRPr="004B37CD" w:rsidRDefault="00560FB1" w:rsidP="00560FB1">
      <w:pPr>
        <w:pStyle w:val="Rub2"/>
        <w:ind w:left="426"/>
        <w:jc w:val="both"/>
        <w:rPr>
          <w:rFonts w:ascii="Garamond" w:hAnsi="Garamond"/>
          <w:smallCaps w:val="0"/>
          <w:sz w:val="24"/>
          <w:szCs w:val="24"/>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560FB1" w:rsidRPr="004B37CD" w:rsidRDefault="00560FB1" w:rsidP="00560FB1">
      <w:pPr>
        <w:pStyle w:val="Tekstpodstawowy31"/>
        <w:rPr>
          <w:rFonts w:ascii="Garamond" w:hAnsi="Garamond"/>
          <w:spacing w:val="-30"/>
          <w:szCs w:val="24"/>
          <w:lang w:val="pl-PL"/>
        </w:rPr>
      </w:pPr>
    </w:p>
    <w:p w:rsidR="00560FB1" w:rsidRPr="004B37CD" w:rsidRDefault="00560FB1" w:rsidP="00560FB1">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560FB1" w:rsidRDefault="00560FB1" w:rsidP="00560FB1">
      <w:pPr>
        <w:pStyle w:val="Tekstpodstawowy31"/>
        <w:rPr>
          <w:rFonts w:ascii="Garamond" w:hAnsi="Garamond"/>
          <w:color w:val="FF0000"/>
          <w:spacing w:val="-30"/>
          <w:lang w:val="pl-PL"/>
        </w:rPr>
      </w:pPr>
    </w:p>
    <w:p w:rsidR="00560FB1" w:rsidRDefault="00560FB1" w:rsidP="00560FB1">
      <w:pPr>
        <w:shd w:val="clear" w:color="auto" w:fill="FFFFFF"/>
        <w:tabs>
          <w:tab w:val="left" w:pos="360"/>
        </w:tabs>
        <w:spacing w:line="408" w:lineRule="exact"/>
        <w:ind w:left="5"/>
        <w:rPr>
          <w:rFonts w:ascii="Garamond" w:hAnsi="Garamond" w:cs="Times New Roman"/>
          <w:color w:val="000000"/>
          <w:spacing w:val="-29"/>
          <w:sz w:val="24"/>
          <w:szCs w:val="24"/>
        </w:rPr>
      </w:pPr>
    </w:p>
    <w:p w:rsidR="00560FB1" w:rsidRDefault="00560FB1" w:rsidP="00560FB1">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560FB1" w:rsidRDefault="00560FB1" w:rsidP="00560FB1">
      <w:pPr>
        <w:rPr>
          <w:rFonts w:ascii="Garamond" w:hAnsi="Garamond" w:cs="Times New Roman"/>
          <w:color w:val="000000"/>
          <w:spacing w:val="-1"/>
          <w:sz w:val="24"/>
          <w:szCs w:val="24"/>
        </w:rPr>
      </w:pPr>
    </w:p>
    <w:p w:rsidR="00560FB1" w:rsidRDefault="00560FB1" w:rsidP="00560FB1">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560FB1" w:rsidRDefault="00560FB1" w:rsidP="00560FB1">
      <w:pPr>
        <w:rPr>
          <w:rFonts w:ascii="Garamond" w:hAnsi="Garamond" w:cs="Times New Roman"/>
          <w:color w:val="000000"/>
          <w:spacing w:val="-2"/>
          <w:sz w:val="24"/>
          <w:szCs w:val="24"/>
        </w:rPr>
      </w:pPr>
    </w:p>
    <w:p w:rsidR="00560FB1" w:rsidRDefault="00560FB1" w:rsidP="00560FB1">
      <w:pPr>
        <w:rPr>
          <w:rFonts w:ascii="Garamond" w:hAnsi="Garamond" w:cs="Times New Roman"/>
          <w:color w:val="000000"/>
          <w:spacing w:val="-2"/>
          <w:sz w:val="24"/>
          <w:szCs w:val="24"/>
        </w:rPr>
      </w:pPr>
    </w:p>
    <w:p w:rsidR="00560FB1" w:rsidRDefault="00560FB1" w:rsidP="00560FB1">
      <w:pPr>
        <w:rPr>
          <w:rFonts w:ascii="Garamond" w:hAnsi="Garamond" w:cs="Times New Roman"/>
          <w:color w:val="000000"/>
          <w:spacing w:val="-2"/>
          <w:sz w:val="24"/>
          <w:szCs w:val="24"/>
        </w:rPr>
      </w:pPr>
    </w:p>
    <w:p w:rsidR="00560FB1" w:rsidRDefault="00560FB1" w:rsidP="00560FB1">
      <w:pPr>
        <w:rPr>
          <w:rFonts w:ascii="Garamond" w:hAnsi="Garamond" w:cs="Times New Roman"/>
          <w:color w:val="000000"/>
          <w:spacing w:val="-2"/>
          <w:sz w:val="24"/>
          <w:szCs w:val="24"/>
        </w:rPr>
      </w:pPr>
      <w:r w:rsidRPr="002052C7">
        <w:pict>
          <v:line id="_x0000_s1026" style="position:absolute;z-index:251658240" from="238.65pt,5.55pt" to="440.75pt,5.55pt" strokeweight=".25mm">
            <v:stroke joinstyle="miter"/>
          </v:line>
        </w:pict>
      </w:r>
    </w:p>
    <w:p w:rsidR="00560FB1" w:rsidRDefault="00560FB1" w:rsidP="00560FB1">
      <w:pPr>
        <w:rPr>
          <w:rFonts w:ascii="Garamond" w:hAnsi="Garamond" w:cs="Times New Roman"/>
          <w:color w:val="000000"/>
          <w:spacing w:val="-2"/>
          <w:sz w:val="24"/>
          <w:szCs w:val="24"/>
        </w:rPr>
      </w:pPr>
    </w:p>
    <w:p w:rsidR="00560FB1" w:rsidRDefault="00560FB1" w:rsidP="00560FB1">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560FB1" w:rsidRDefault="00560FB1" w:rsidP="00560FB1">
      <w:pPr>
        <w:rPr>
          <w:rFonts w:ascii="Garamond" w:hAnsi="Garamond"/>
          <w:sz w:val="24"/>
          <w:szCs w:val="24"/>
        </w:rPr>
      </w:pPr>
    </w:p>
    <w:p w:rsidR="00560FB1" w:rsidRDefault="00560FB1" w:rsidP="00560FB1">
      <w:pPr>
        <w:pStyle w:val="Nagwek1"/>
        <w:numPr>
          <w:ilvl w:val="0"/>
          <w:numId w:val="2"/>
        </w:numPr>
        <w:tabs>
          <w:tab w:val="left" w:pos="7080"/>
        </w:tabs>
        <w:ind w:left="7080"/>
        <w:jc w:val="left"/>
        <w:rPr>
          <w:rFonts w:ascii="Garamond" w:eastAsia="Calibri" w:hAnsi="Garamond" w:cs="Arial"/>
          <w:b w:val="0"/>
          <w:bCs w:val="0"/>
        </w:rPr>
      </w:pPr>
    </w:p>
    <w:p w:rsidR="00560FB1" w:rsidRDefault="00560FB1" w:rsidP="00560FB1"/>
    <w:p w:rsidR="00560FB1" w:rsidRDefault="00560FB1" w:rsidP="00560FB1">
      <w:pPr>
        <w:pStyle w:val="Nagwek1"/>
        <w:numPr>
          <w:ilvl w:val="0"/>
          <w:numId w:val="2"/>
        </w:numPr>
        <w:tabs>
          <w:tab w:val="left" w:pos="7080"/>
        </w:tabs>
        <w:ind w:left="7080"/>
        <w:jc w:val="left"/>
        <w:rPr>
          <w:rFonts w:ascii="Garamond" w:hAnsi="Garamond"/>
          <w:b w:val="0"/>
        </w:rPr>
      </w:pPr>
    </w:p>
    <w:p w:rsidR="00560FB1" w:rsidRDefault="00560FB1" w:rsidP="00560FB1">
      <w:pPr>
        <w:pStyle w:val="Nagwek1"/>
        <w:numPr>
          <w:ilvl w:val="0"/>
          <w:numId w:val="2"/>
        </w:numPr>
        <w:tabs>
          <w:tab w:val="left" w:pos="7080"/>
        </w:tabs>
        <w:ind w:left="7080"/>
        <w:jc w:val="left"/>
        <w:rPr>
          <w:rFonts w:ascii="Garamond" w:hAnsi="Garamond"/>
          <w:b w:val="0"/>
        </w:rPr>
      </w:pPr>
    </w:p>
    <w:p w:rsidR="00560FB1" w:rsidRDefault="00560FB1" w:rsidP="00560FB1"/>
    <w:p w:rsidR="00560FB1" w:rsidRPr="002602E3" w:rsidRDefault="00560FB1" w:rsidP="00560FB1"/>
    <w:p w:rsidR="00560FB1" w:rsidRDefault="00560FB1" w:rsidP="00560FB1">
      <w:pPr>
        <w:pStyle w:val="Nagwek1"/>
        <w:numPr>
          <w:ilvl w:val="0"/>
          <w:numId w:val="2"/>
        </w:numPr>
        <w:tabs>
          <w:tab w:val="left" w:pos="7080"/>
        </w:tabs>
        <w:ind w:left="7080"/>
        <w:jc w:val="left"/>
        <w:rPr>
          <w:rFonts w:ascii="Garamond" w:hAnsi="Garamond"/>
          <w:b w:val="0"/>
        </w:rPr>
      </w:pPr>
      <w:r>
        <w:rPr>
          <w:rFonts w:ascii="Garamond" w:hAnsi="Garamond"/>
          <w:b w:val="0"/>
        </w:rPr>
        <w:t>Załącznik nr 3</w:t>
      </w:r>
    </w:p>
    <w:p w:rsidR="00560FB1" w:rsidRDefault="00560FB1" w:rsidP="00560FB1">
      <w:pPr>
        <w:rPr>
          <w:rFonts w:ascii="Garamond" w:hAnsi="Garamond"/>
        </w:rPr>
      </w:pPr>
    </w:p>
    <w:p w:rsidR="00560FB1" w:rsidRDefault="00560FB1" w:rsidP="00560FB1">
      <w:pPr>
        <w:rPr>
          <w:rFonts w:ascii="Garamond" w:hAnsi="Garamond"/>
        </w:rPr>
      </w:pPr>
    </w:p>
    <w:p w:rsidR="00560FB1" w:rsidRDefault="00560FB1" w:rsidP="00560FB1">
      <w:pPr>
        <w:jc w:val="center"/>
        <w:rPr>
          <w:rFonts w:ascii="Garamond" w:hAnsi="Garamond" w:cs="Tahoma"/>
          <w:b/>
          <w:sz w:val="18"/>
          <w:szCs w:val="18"/>
        </w:rPr>
      </w:pPr>
      <w:r>
        <w:rPr>
          <w:rFonts w:ascii="Garamond" w:hAnsi="Garamond" w:cs="Tahoma"/>
          <w:b/>
          <w:sz w:val="18"/>
          <w:szCs w:val="18"/>
        </w:rPr>
        <w:t xml:space="preserve">WYKAZ ROBÓT BUDOWLANYCH </w:t>
      </w:r>
    </w:p>
    <w:p w:rsidR="00560FB1" w:rsidRDefault="00560FB1" w:rsidP="00560FB1">
      <w:pPr>
        <w:outlineLvl w:val="0"/>
        <w:rPr>
          <w:rFonts w:ascii="Garamond" w:hAnsi="Garamond" w:cs="Tahoma"/>
          <w:bCs/>
          <w:sz w:val="18"/>
          <w:szCs w:val="18"/>
        </w:rPr>
      </w:pPr>
    </w:p>
    <w:p w:rsidR="00560FB1" w:rsidRDefault="00560FB1" w:rsidP="00560FB1">
      <w:pPr>
        <w:outlineLvl w:val="0"/>
        <w:rPr>
          <w:rFonts w:ascii="Garamond" w:hAnsi="Garamond" w:cs="Tahoma"/>
          <w:bCs/>
          <w:sz w:val="18"/>
          <w:szCs w:val="18"/>
        </w:rPr>
      </w:pPr>
    </w:p>
    <w:p w:rsidR="00560FB1" w:rsidRDefault="00560FB1" w:rsidP="00560FB1">
      <w:pPr>
        <w:pStyle w:val="Standardowytekst"/>
        <w:rPr>
          <w:rFonts w:ascii="Garamond" w:hAnsi="Garamond" w:cs="Tahoma"/>
          <w:bCs/>
          <w:sz w:val="18"/>
          <w:szCs w:val="18"/>
        </w:rPr>
      </w:pPr>
      <w:r>
        <w:rPr>
          <w:rFonts w:ascii="Garamond" w:hAnsi="Garamond" w:cs="Tahoma"/>
          <w:bCs/>
          <w:sz w:val="18"/>
          <w:szCs w:val="18"/>
        </w:rPr>
        <w:t>Nazwa zadania:</w:t>
      </w:r>
    </w:p>
    <w:p w:rsidR="007D77E2" w:rsidRPr="00AF2269" w:rsidRDefault="007D77E2" w:rsidP="007D77E2">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Pr>
          <w:rFonts w:ascii="Book Antiqua" w:hAnsi="Book Antiqua"/>
          <w:b/>
          <w:sz w:val="22"/>
          <w:szCs w:val="22"/>
        </w:rPr>
        <w:t xml:space="preserve">” </w:t>
      </w:r>
    </w:p>
    <w:p w:rsidR="00560FB1" w:rsidRDefault="00560FB1" w:rsidP="00560FB1">
      <w:pPr>
        <w:pStyle w:val="Standardowytekst"/>
        <w:jc w:val="left"/>
        <w:rPr>
          <w:rFonts w:ascii="Garamond" w:hAnsi="Garamond" w:cs="Tahoma"/>
          <w:bCs/>
          <w:sz w:val="18"/>
          <w:szCs w:val="18"/>
        </w:rPr>
      </w:pPr>
      <w:r>
        <w:rPr>
          <w:rFonts w:ascii="Garamond" w:hAnsi="Garamond" w:cs="Tahoma"/>
          <w:bCs/>
          <w:sz w:val="18"/>
          <w:szCs w:val="18"/>
        </w:rPr>
        <w:t>Nazwa i adres Wykonawcy:</w:t>
      </w:r>
    </w:p>
    <w:p w:rsidR="00560FB1" w:rsidRDefault="00560FB1" w:rsidP="00560FB1">
      <w:pPr>
        <w:pStyle w:val="NormalnyWeb"/>
        <w:rPr>
          <w:rFonts w:ascii="Garamond" w:hAnsi="Garamond" w:cs="Tahoma"/>
          <w:bCs/>
          <w:sz w:val="18"/>
          <w:szCs w:val="18"/>
        </w:rPr>
      </w:pPr>
      <w:r>
        <w:rPr>
          <w:rFonts w:ascii="Garamond" w:hAnsi="Garamond" w:cs="Tahoma"/>
          <w:bCs/>
          <w:sz w:val="18"/>
          <w:szCs w:val="18"/>
        </w:rPr>
        <w:t>......................................................................................................................................................................</w:t>
      </w:r>
    </w:p>
    <w:p w:rsidR="00560FB1" w:rsidRDefault="00560FB1" w:rsidP="00560FB1">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560FB1" w:rsidRDefault="00560FB1" w:rsidP="00560FB1">
      <w:pPr>
        <w:pStyle w:val="Standardowytekst"/>
        <w:overflowPunct/>
        <w:autoSpaceDE/>
        <w:adjustRightInd/>
        <w:jc w:val="left"/>
        <w:rPr>
          <w:rFonts w:ascii="Garamond" w:hAnsi="Garamond" w:cs="Tahoma"/>
          <w:bCs/>
          <w:szCs w:val="18"/>
        </w:rPr>
      </w:pPr>
    </w:p>
    <w:p w:rsidR="00560FB1" w:rsidRDefault="00560FB1" w:rsidP="00560FB1">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560FB1" w:rsidTr="00560FB1">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Zamawiający </w:t>
            </w:r>
          </w:p>
          <w:p w:rsidR="00560FB1" w:rsidRDefault="00560FB1" w:rsidP="00560FB1">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 xml:space="preserve">Wartość robót </w:t>
            </w:r>
          </w:p>
          <w:p w:rsidR="00560FB1" w:rsidRDefault="00560FB1" w:rsidP="00560FB1">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Data</w:t>
            </w:r>
          </w:p>
          <w:p w:rsidR="00560FB1" w:rsidRDefault="00560FB1" w:rsidP="00560FB1">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Doświadczenie</w:t>
            </w:r>
          </w:p>
        </w:tc>
      </w:tr>
      <w:tr w:rsidR="00560FB1" w:rsidTr="00560FB1">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6.</w:t>
            </w:r>
          </w:p>
        </w:tc>
      </w:tr>
      <w:tr w:rsidR="00560FB1" w:rsidTr="00560FB1">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podstawowy"/>
              <w:spacing w:before="120"/>
              <w:jc w:val="left"/>
              <w:rPr>
                <w:rFonts w:ascii="Garamond" w:hAnsi="Garamond"/>
                <w:sz w:val="16"/>
                <w:szCs w:val="16"/>
              </w:rPr>
            </w:pPr>
            <w:r>
              <w:rPr>
                <w:rFonts w:ascii="Garamond" w:hAnsi="Garamond"/>
                <w:sz w:val="16"/>
                <w:szCs w:val="16"/>
              </w:rPr>
              <w:t>Wartość zadania:</w:t>
            </w:r>
          </w:p>
          <w:p w:rsidR="00560FB1" w:rsidRDefault="00560FB1" w:rsidP="00560FB1">
            <w:pPr>
              <w:pStyle w:val="Tekstpodstawowy"/>
              <w:spacing w:before="120"/>
              <w:jc w:val="left"/>
              <w:rPr>
                <w:rFonts w:ascii="Garamond" w:hAnsi="Garamond"/>
                <w:sz w:val="16"/>
                <w:szCs w:val="16"/>
              </w:rPr>
            </w:pPr>
            <w:r>
              <w:rPr>
                <w:rFonts w:ascii="Garamond" w:hAnsi="Garamond"/>
                <w:sz w:val="16"/>
                <w:szCs w:val="16"/>
              </w:rPr>
              <w:t>……………………………….</w:t>
            </w:r>
          </w:p>
          <w:p w:rsidR="00560FB1" w:rsidRDefault="00560FB1" w:rsidP="00560FB1">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560FB1" w:rsidRDefault="00560FB1" w:rsidP="00560FB1">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560FB1" w:rsidRDefault="00560FB1" w:rsidP="00560FB1">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560FB1" w:rsidRDefault="00560FB1" w:rsidP="00560FB1">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560FB1" w:rsidRDefault="00560FB1" w:rsidP="00560FB1">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rPr>
                <w:rFonts w:ascii="Garamond" w:hAnsi="Garamond" w:cs="Tahoma"/>
                <w:bCs/>
                <w:sz w:val="16"/>
                <w:szCs w:val="16"/>
              </w:rPr>
            </w:pPr>
            <w:r>
              <w:rPr>
                <w:rFonts w:ascii="Garamond" w:hAnsi="Garamond" w:cs="Tahoma"/>
                <w:bCs/>
                <w:sz w:val="16"/>
                <w:szCs w:val="16"/>
              </w:rPr>
              <w:t>1) własne *</w:t>
            </w:r>
          </w:p>
          <w:p w:rsidR="00560FB1" w:rsidRDefault="00560FB1" w:rsidP="00560FB1">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560FB1" w:rsidRDefault="00560FB1" w:rsidP="00560FB1">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r w:rsidR="007D77E2" w:rsidTr="007D77E2">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7D77E2" w:rsidRDefault="007D77E2" w:rsidP="00A70ADB">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7D77E2" w:rsidRDefault="007D77E2" w:rsidP="00A70ADB">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7D77E2" w:rsidRDefault="007D77E2" w:rsidP="00A70ADB">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7D77E2" w:rsidRDefault="007D77E2" w:rsidP="00A70ADB">
            <w:pPr>
              <w:pStyle w:val="Tekstpodstawowy"/>
              <w:spacing w:before="120"/>
              <w:jc w:val="left"/>
              <w:rPr>
                <w:rFonts w:ascii="Garamond" w:hAnsi="Garamond"/>
                <w:sz w:val="16"/>
                <w:szCs w:val="16"/>
              </w:rPr>
            </w:pPr>
            <w:r>
              <w:rPr>
                <w:rFonts w:ascii="Garamond" w:hAnsi="Garamond"/>
                <w:sz w:val="16"/>
                <w:szCs w:val="16"/>
              </w:rPr>
              <w:t>Wartość zadania:</w:t>
            </w:r>
          </w:p>
          <w:p w:rsidR="007D77E2" w:rsidRDefault="007D77E2" w:rsidP="00A70ADB">
            <w:pPr>
              <w:pStyle w:val="Tekstpodstawowy"/>
              <w:spacing w:before="120"/>
              <w:jc w:val="left"/>
              <w:rPr>
                <w:rFonts w:ascii="Garamond" w:hAnsi="Garamond"/>
                <w:sz w:val="16"/>
                <w:szCs w:val="16"/>
              </w:rPr>
            </w:pPr>
            <w:r>
              <w:rPr>
                <w:rFonts w:ascii="Garamond" w:hAnsi="Garamond"/>
                <w:sz w:val="16"/>
                <w:szCs w:val="16"/>
              </w:rPr>
              <w:t>……………………………….</w:t>
            </w:r>
          </w:p>
          <w:p w:rsidR="007D77E2" w:rsidRDefault="007D77E2" w:rsidP="00A70ADB">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7D77E2" w:rsidRDefault="007D77E2" w:rsidP="00A70ADB">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7D77E2" w:rsidRPr="007D77E2" w:rsidRDefault="007D77E2" w:rsidP="007D77E2">
            <w:pPr>
              <w:pStyle w:val="Tekstpodstawowy"/>
              <w:tabs>
                <w:tab w:val="left" w:pos="348"/>
              </w:tabs>
              <w:spacing w:before="120"/>
              <w:ind w:left="54"/>
              <w:jc w:val="left"/>
              <w:rPr>
                <w:rFonts w:ascii="Garamond" w:hAnsi="Garamond"/>
                <w:sz w:val="16"/>
                <w:szCs w:val="16"/>
              </w:rPr>
            </w:pPr>
            <w:r w:rsidRPr="007D77E2">
              <w:rPr>
                <w:rFonts w:ascii="Garamond" w:hAnsi="Garamond"/>
                <w:sz w:val="16"/>
                <w:szCs w:val="16"/>
              </w:rPr>
              <w:t>(</w:t>
            </w:r>
            <w:proofErr w:type="spellStart"/>
            <w:r w:rsidRPr="007D77E2">
              <w:rPr>
                <w:rFonts w:ascii="Garamond" w:hAnsi="Garamond"/>
                <w:sz w:val="16"/>
                <w:szCs w:val="16"/>
              </w:rPr>
              <w:t>dzień-miesiąc-rok</w:t>
            </w:r>
            <w:proofErr w:type="spellEnd"/>
            <w:r w:rsidRPr="007D77E2">
              <w:rPr>
                <w:rFonts w:ascii="Garamond" w:hAnsi="Garamond"/>
                <w:sz w:val="16"/>
                <w:szCs w:val="16"/>
              </w:rPr>
              <w:t>)</w:t>
            </w:r>
          </w:p>
          <w:p w:rsidR="007D77E2" w:rsidRDefault="007D77E2" w:rsidP="00A70ADB">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7D77E2" w:rsidRPr="007D77E2" w:rsidRDefault="007D77E2" w:rsidP="007D77E2">
            <w:pPr>
              <w:pStyle w:val="Tekstpodstawowy"/>
              <w:tabs>
                <w:tab w:val="left" w:pos="348"/>
              </w:tabs>
              <w:spacing w:before="120"/>
              <w:ind w:left="54"/>
              <w:jc w:val="left"/>
              <w:rPr>
                <w:rFonts w:ascii="Garamond" w:hAnsi="Garamond"/>
                <w:sz w:val="16"/>
                <w:szCs w:val="16"/>
              </w:rPr>
            </w:pPr>
            <w:r w:rsidRPr="007D77E2">
              <w:rPr>
                <w:rFonts w:ascii="Garamond" w:hAnsi="Garamond"/>
                <w:sz w:val="16"/>
                <w:szCs w:val="16"/>
              </w:rPr>
              <w:t>(</w:t>
            </w:r>
            <w:proofErr w:type="spellStart"/>
            <w:r w:rsidRPr="007D77E2">
              <w:rPr>
                <w:rFonts w:ascii="Garamond" w:hAnsi="Garamond"/>
                <w:sz w:val="16"/>
                <w:szCs w:val="16"/>
              </w:rPr>
              <w:t>dzień-miesiąc-rok</w:t>
            </w:r>
            <w:proofErr w:type="spellEnd"/>
            <w:r w:rsidRPr="007D77E2">
              <w:rPr>
                <w:rFonts w:ascii="Garamond" w:hAnsi="Garamond"/>
                <w:sz w:val="16"/>
                <w:szCs w:val="16"/>
              </w:rPr>
              <w:t>)</w:t>
            </w:r>
          </w:p>
          <w:p w:rsidR="007D77E2" w:rsidRPr="007D77E2" w:rsidRDefault="007D77E2" w:rsidP="007D77E2">
            <w:pPr>
              <w:pStyle w:val="Tekstpodstawowy"/>
              <w:tabs>
                <w:tab w:val="left" w:pos="348"/>
              </w:tabs>
              <w:spacing w:before="120"/>
              <w:ind w:left="54"/>
              <w:jc w:val="left"/>
              <w:rPr>
                <w:rFonts w:ascii="Garamond" w:hAnsi="Garamond"/>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7D77E2" w:rsidRDefault="007D77E2" w:rsidP="00A70ADB">
            <w:pPr>
              <w:rPr>
                <w:rFonts w:ascii="Garamond" w:hAnsi="Garamond" w:cs="Tahoma"/>
                <w:bCs/>
                <w:sz w:val="16"/>
                <w:szCs w:val="16"/>
              </w:rPr>
            </w:pPr>
            <w:r>
              <w:rPr>
                <w:rFonts w:ascii="Garamond" w:hAnsi="Garamond" w:cs="Tahoma"/>
                <w:bCs/>
                <w:sz w:val="16"/>
                <w:szCs w:val="16"/>
              </w:rPr>
              <w:t>1) własne *</w:t>
            </w:r>
          </w:p>
          <w:p w:rsidR="007D77E2" w:rsidRDefault="007D77E2" w:rsidP="007D77E2">
            <w:pPr>
              <w:rPr>
                <w:rFonts w:ascii="Garamond" w:hAnsi="Garamond" w:cs="Tahoma"/>
                <w:bCs/>
                <w:sz w:val="16"/>
                <w:szCs w:val="16"/>
              </w:rPr>
            </w:pPr>
            <w:proofErr w:type="gramStart"/>
            <w:r>
              <w:rPr>
                <w:rFonts w:ascii="Garamond" w:hAnsi="Garamond" w:cs="Tahoma"/>
                <w:bCs/>
                <w:sz w:val="16"/>
                <w:szCs w:val="16"/>
              </w:rPr>
              <w:t>lub</w:t>
            </w:r>
            <w:proofErr w:type="gramEnd"/>
          </w:p>
          <w:p w:rsidR="007D77E2" w:rsidRDefault="007D77E2" w:rsidP="007D77E2">
            <w:pPr>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560FB1" w:rsidRDefault="00560FB1" w:rsidP="00560FB1">
      <w:pPr>
        <w:rPr>
          <w:rFonts w:ascii="Garamond" w:hAnsi="Garamond" w:cs="Tahoma"/>
          <w:sz w:val="16"/>
          <w:szCs w:val="16"/>
        </w:rPr>
      </w:pPr>
      <w:r>
        <w:rPr>
          <w:rFonts w:ascii="Garamond" w:hAnsi="Garamond" w:cs="Tahoma"/>
          <w:sz w:val="16"/>
          <w:szCs w:val="16"/>
        </w:rPr>
        <w:t>* - niepotrzebne skreślić</w:t>
      </w: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p>
    <w:p w:rsidR="00560FB1" w:rsidRDefault="00560FB1" w:rsidP="00560FB1">
      <w:pPr>
        <w:jc w:val="right"/>
        <w:rPr>
          <w:rFonts w:ascii="Garamond" w:hAnsi="Garamond" w:cs="Tahoma"/>
          <w:sz w:val="24"/>
          <w:szCs w:val="24"/>
        </w:rPr>
      </w:pPr>
      <w:r>
        <w:rPr>
          <w:rFonts w:ascii="Garamond" w:hAnsi="Garamond" w:cs="Tahoma"/>
          <w:sz w:val="24"/>
          <w:szCs w:val="24"/>
        </w:rPr>
        <w:t>Załącznik nr 4</w:t>
      </w:r>
    </w:p>
    <w:p w:rsidR="00560FB1" w:rsidRDefault="00560FB1" w:rsidP="00560FB1">
      <w:pPr>
        <w:rPr>
          <w:rFonts w:ascii="Garamond" w:hAnsi="Garamond" w:cs="Tahoma"/>
          <w:sz w:val="18"/>
          <w:szCs w:val="18"/>
        </w:rPr>
      </w:pPr>
    </w:p>
    <w:p w:rsidR="00560FB1" w:rsidRDefault="00560FB1" w:rsidP="00560FB1">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560FB1" w:rsidRDefault="00560FB1" w:rsidP="00560FB1">
      <w:pPr>
        <w:jc w:val="center"/>
        <w:rPr>
          <w:rFonts w:ascii="Garamond" w:hAnsi="Garamond" w:cs="Tahoma"/>
          <w:b/>
          <w:sz w:val="22"/>
          <w:szCs w:val="22"/>
        </w:rPr>
      </w:pPr>
      <w:r>
        <w:rPr>
          <w:rFonts w:ascii="Garamond" w:hAnsi="Garamond" w:cs="Tahoma"/>
          <w:b/>
          <w:sz w:val="22"/>
          <w:szCs w:val="22"/>
        </w:rPr>
        <w:t>KTÓRE BĘDĄ UCZESTNICZYĆ W WYKONYWANIU ZAMÓWIENIA</w:t>
      </w:r>
    </w:p>
    <w:p w:rsidR="00560FB1" w:rsidRDefault="00560FB1" w:rsidP="00560FB1">
      <w:pPr>
        <w:outlineLvl w:val="0"/>
        <w:rPr>
          <w:rFonts w:ascii="Garamond" w:hAnsi="Garamond" w:cs="Tahoma"/>
          <w:bCs/>
          <w:sz w:val="18"/>
          <w:szCs w:val="18"/>
        </w:rPr>
      </w:pPr>
    </w:p>
    <w:p w:rsidR="00560FB1" w:rsidRDefault="00560FB1" w:rsidP="00560FB1">
      <w:pPr>
        <w:outlineLvl w:val="0"/>
        <w:rPr>
          <w:rFonts w:ascii="Garamond" w:hAnsi="Garamond" w:cs="Tahoma"/>
          <w:bCs/>
          <w:sz w:val="18"/>
          <w:szCs w:val="18"/>
        </w:rPr>
      </w:pPr>
    </w:p>
    <w:p w:rsidR="00560FB1" w:rsidRDefault="00560FB1" w:rsidP="00560FB1">
      <w:pPr>
        <w:rPr>
          <w:rFonts w:ascii="Garamond" w:hAnsi="Garamond" w:cs="Tahoma"/>
          <w:bCs/>
          <w:sz w:val="18"/>
          <w:szCs w:val="18"/>
        </w:rPr>
      </w:pPr>
      <w:r>
        <w:rPr>
          <w:rFonts w:ascii="Garamond" w:hAnsi="Garamond" w:cs="Tahoma"/>
          <w:bCs/>
          <w:sz w:val="18"/>
          <w:szCs w:val="18"/>
        </w:rPr>
        <w:t>Nazwa zadania:</w:t>
      </w:r>
    </w:p>
    <w:p w:rsidR="007D77E2" w:rsidRPr="00AF2269" w:rsidRDefault="007D77E2" w:rsidP="007D77E2">
      <w:pPr>
        <w:pStyle w:val="Bezodstpw"/>
        <w:jc w:val="center"/>
        <w:rPr>
          <w:rFonts w:ascii="Book Antiqua" w:hAnsi="Book Antiqua"/>
          <w:b/>
          <w:color w:val="000000"/>
          <w:sz w:val="22"/>
          <w:szCs w:val="22"/>
        </w:rPr>
      </w:pPr>
      <w:r w:rsidRPr="00AF2269">
        <w:rPr>
          <w:rFonts w:ascii="Book Antiqua" w:hAnsi="Book Antiqua"/>
          <w:sz w:val="22"/>
          <w:szCs w:val="22"/>
          <w:lang w:eastAsia="pl-PL"/>
        </w:rPr>
        <w:t>„</w:t>
      </w:r>
      <w:r w:rsidRPr="00AF2269">
        <w:rPr>
          <w:rFonts w:ascii="Book Antiqua" w:hAnsi="Book Antiqua" w:cs="Calibri"/>
          <w:b/>
          <w:bCs/>
          <w:sz w:val="22"/>
          <w:szCs w:val="22"/>
        </w:rPr>
        <w:t xml:space="preserve">Remont </w:t>
      </w:r>
      <w:proofErr w:type="gramStart"/>
      <w:r w:rsidRPr="00AF2269">
        <w:rPr>
          <w:rFonts w:ascii="Book Antiqua" w:hAnsi="Book Antiqua" w:cs="Calibri"/>
          <w:b/>
          <w:bCs/>
          <w:sz w:val="22"/>
          <w:szCs w:val="22"/>
        </w:rPr>
        <w:t>drogi  wojewódzkiej</w:t>
      </w:r>
      <w:proofErr w:type="gramEnd"/>
      <w:r w:rsidRPr="00AF2269">
        <w:rPr>
          <w:rFonts w:ascii="Book Antiqua" w:hAnsi="Book Antiqua" w:cs="Calibri"/>
          <w:b/>
          <w:bCs/>
          <w:sz w:val="22"/>
          <w:szCs w:val="22"/>
        </w:rPr>
        <w:t xml:space="preserve"> nr 385  w obrębie miasta Ząbkowice Śląskie”</w:t>
      </w:r>
      <w:r w:rsidRPr="00AF2269">
        <w:rPr>
          <w:rFonts w:ascii="Book Antiqua" w:hAnsi="Book Antiqua"/>
          <w:b/>
          <w:sz w:val="22"/>
          <w:szCs w:val="22"/>
        </w:rPr>
        <w:t xml:space="preserve"> - Odcinek nr 3 – </w:t>
      </w:r>
      <w:r>
        <w:rPr>
          <w:rFonts w:ascii="Book Antiqua" w:hAnsi="Book Antiqua"/>
          <w:b/>
          <w:sz w:val="22"/>
          <w:szCs w:val="22"/>
        </w:rPr>
        <w:t>Etap I</w:t>
      </w:r>
      <w:r w:rsidRPr="00AF2269">
        <w:rPr>
          <w:rFonts w:ascii="Book Antiqua" w:hAnsi="Book Antiqua"/>
          <w:b/>
          <w:sz w:val="22"/>
          <w:szCs w:val="22"/>
        </w:rPr>
        <w:t xml:space="preserve"> ulica Staszica  o długości </w:t>
      </w:r>
      <w:r>
        <w:rPr>
          <w:rFonts w:ascii="Book Antiqua" w:hAnsi="Book Antiqua"/>
          <w:b/>
          <w:sz w:val="22"/>
          <w:szCs w:val="22"/>
        </w:rPr>
        <w:t>27</w:t>
      </w:r>
      <w:r w:rsidRPr="00AF2269">
        <w:rPr>
          <w:rFonts w:ascii="Book Antiqua" w:hAnsi="Book Antiqua"/>
          <w:b/>
          <w:sz w:val="22"/>
          <w:szCs w:val="22"/>
        </w:rPr>
        <w:t>0 m</w:t>
      </w:r>
      <w:r>
        <w:rPr>
          <w:rFonts w:ascii="Book Antiqua" w:hAnsi="Book Antiqua"/>
          <w:b/>
          <w:sz w:val="22"/>
          <w:szCs w:val="22"/>
        </w:rPr>
        <w:t xml:space="preserve">” </w:t>
      </w:r>
    </w:p>
    <w:p w:rsidR="00560FB1" w:rsidRDefault="00560FB1" w:rsidP="00560FB1">
      <w:pPr>
        <w:pStyle w:val="NormalnyWeb"/>
        <w:rPr>
          <w:rFonts w:ascii="Garamond" w:hAnsi="Garamond" w:cs="Tahoma"/>
          <w:bCs/>
          <w:sz w:val="18"/>
          <w:szCs w:val="18"/>
        </w:rPr>
      </w:pPr>
      <w:r>
        <w:rPr>
          <w:rFonts w:ascii="Garamond" w:hAnsi="Garamond" w:cs="Tahoma"/>
          <w:bCs/>
          <w:sz w:val="18"/>
          <w:szCs w:val="18"/>
        </w:rPr>
        <w:t>Nazwa i adres Wykonawcy:</w:t>
      </w:r>
    </w:p>
    <w:p w:rsidR="00560FB1" w:rsidRDefault="00560FB1" w:rsidP="00560FB1">
      <w:pPr>
        <w:pStyle w:val="NormalnyWeb"/>
        <w:rPr>
          <w:rFonts w:ascii="Garamond" w:hAnsi="Garamond" w:cs="Tahoma"/>
          <w:bCs/>
          <w:sz w:val="18"/>
          <w:szCs w:val="18"/>
        </w:rPr>
      </w:pPr>
      <w:r>
        <w:rPr>
          <w:rFonts w:ascii="Garamond" w:hAnsi="Garamond" w:cs="Tahoma"/>
          <w:bCs/>
          <w:sz w:val="18"/>
          <w:szCs w:val="18"/>
        </w:rPr>
        <w:t>.....................................................................................................................................................................................................................................</w:t>
      </w:r>
    </w:p>
    <w:p w:rsidR="00560FB1" w:rsidRDefault="00560FB1" w:rsidP="00560FB1">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560FB1" w:rsidRDefault="00560FB1" w:rsidP="00560FB1">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560FB1" w:rsidTr="00560FB1">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
                <w:bCs/>
                <w:sz w:val="16"/>
                <w:szCs w:val="16"/>
              </w:rPr>
            </w:pPr>
            <w:r>
              <w:rPr>
                <w:rFonts w:ascii="Garamond" w:hAnsi="Garamond" w:cs="Tahoma"/>
                <w:b/>
                <w:bCs/>
                <w:sz w:val="16"/>
                <w:szCs w:val="16"/>
              </w:rPr>
              <w:t xml:space="preserve">Informacja </w:t>
            </w:r>
          </w:p>
          <w:p w:rsidR="00560FB1" w:rsidRDefault="00560FB1" w:rsidP="00560FB1">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560FB1" w:rsidTr="00560FB1">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560FB1" w:rsidRDefault="00560FB1" w:rsidP="00560FB1">
            <w:pPr>
              <w:jc w:val="center"/>
              <w:rPr>
                <w:rFonts w:ascii="Garamond" w:hAnsi="Garamond" w:cs="Tahoma"/>
                <w:bCs/>
                <w:sz w:val="16"/>
                <w:szCs w:val="16"/>
              </w:rPr>
            </w:pPr>
            <w:r>
              <w:rPr>
                <w:rFonts w:ascii="Garamond" w:hAnsi="Garamond" w:cs="Tahoma"/>
                <w:bCs/>
                <w:sz w:val="16"/>
                <w:szCs w:val="16"/>
              </w:rPr>
              <w:t>6.</w:t>
            </w:r>
          </w:p>
        </w:tc>
      </w:tr>
      <w:tr w:rsidR="00560FB1" w:rsidTr="00560FB1">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pStyle w:val="Tekstkomentarza"/>
              <w:jc w:val="center"/>
              <w:rPr>
                <w:rFonts w:ascii="Garamond" w:hAnsi="Garamond" w:cs="Tahoma"/>
                <w:sz w:val="16"/>
                <w:szCs w:val="16"/>
              </w:rPr>
            </w:pPr>
          </w:p>
          <w:p w:rsidR="00560FB1" w:rsidRDefault="00560FB1" w:rsidP="00560FB1">
            <w:pPr>
              <w:pStyle w:val="Tekstkomentarza"/>
              <w:jc w:val="center"/>
              <w:rPr>
                <w:rFonts w:ascii="Garamond" w:hAnsi="Garamond" w:cs="Tahoma"/>
                <w:sz w:val="16"/>
                <w:szCs w:val="16"/>
              </w:rPr>
            </w:pPr>
            <w:r>
              <w:rPr>
                <w:rFonts w:ascii="Garamond" w:hAnsi="Garamond" w:cs="Tahoma"/>
                <w:sz w:val="16"/>
                <w:szCs w:val="16"/>
              </w:rPr>
              <w:t>………………………</w:t>
            </w:r>
          </w:p>
          <w:p w:rsidR="00560FB1" w:rsidRDefault="00560FB1" w:rsidP="00560FB1">
            <w:pPr>
              <w:pStyle w:val="Tekstkomentarza"/>
              <w:jc w:val="center"/>
              <w:rPr>
                <w:rFonts w:ascii="Garamond" w:hAnsi="Garamond" w:cs="Tahoma"/>
                <w:sz w:val="16"/>
                <w:szCs w:val="16"/>
              </w:rPr>
            </w:pPr>
            <w:r>
              <w:rPr>
                <w:rFonts w:ascii="Garamond" w:hAnsi="Garamond" w:cs="Tahoma"/>
                <w:sz w:val="16"/>
                <w:szCs w:val="16"/>
              </w:rPr>
              <w:t>Kierownik Budowy</w:t>
            </w:r>
          </w:p>
          <w:p w:rsidR="00560FB1" w:rsidRDefault="00560FB1" w:rsidP="00560FB1">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pStyle w:val="Tekstpodstawowy"/>
              <w:jc w:val="left"/>
              <w:rPr>
                <w:rFonts w:ascii="Garamond" w:hAnsi="Garamond"/>
                <w:sz w:val="16"/>
                <w:szCs w:val="16"/>
              </w:rPr>
            </w:pPr>
            <w:r>
              <w:rPr>
                <w:rFonts w:ascii="Garamond" w:hAnsi="Garamond"/>
                <w:sz w:val="16"/>
                <w:szCs w:val="16"/>
              </w:rPr>
              <w:t xml:space="preserve">Uprawnienia budowlane </w:t>
            </w:r>
          </w:p>
          <w:p w:rsidR="00560FB1" w:rsidRDefault="00560FB1" w:rsidP="00560FB1">
            <w:pPr>
              <w:pStyle w:val="Tekstpodstawowy"/>
              <w:jc w:val="left"/>
              <w:rPr>
                <w:rFonts w:ascii="Garamond" w:hAnsi="Garamond"/>
                <w:sz w:val="16"/>
                <w:szCs w:val="16"/>
              </w:rPr>
            </w:pPr>
            <w:r>
              <w:rPr>
                <w:rFonts w:ascii="Garamond" w:hAnsi="Garamond"/>
                <w:sz w:val="16"/>
                <w:szCs w:val="16"/>
              </w:rPr>
              <w:t>Nr …………………………………...</w:t>
            </w:r>
          </w:p>
          <w:p w:rsidR="00560FB1" w:rsidRDefault="00560FB1" w:rsidP="00560FB1">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560FB1" w:rsidRDefault="00560FB1" w:rsidP="00560FB1">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560FB1" w:rsidRDefault="00560FB1" w:rsidP="00560FB1">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0FB1" w:rsidRDefault="00560FB1" w:rsidP="00560FB1">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560FB1" w:rsidRDefault="00560FB1" w:rsidP="00560FB1">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560FB1" w:rsidRDefault="00560FB1" w:rsidP="00560FB1">
            <w:pPr>
              <w:tabs>
                <w:tab w:val="left" w:pos="249"/>
              </w:tabs>
              <w:rPr>
                <w:rFonts w:ascii="Garamond" w:hAnsi="Garamond" w:cs="Tahoma"/>
                <w:bCs/>
                <w:sz w:val="16"/>
                <w:szCs w:val="16"/>
              </w:rPr>
            </w:pPr>
            <w:r>
              <w:rPr>
                <w:rFonts w:ascii="Garamond" w:hAnsi="Garamond" w:cs="Tahoma"/>
                <w:bCs/>
                <w:sz w:val="16"/>
                <w:szCs w:val="16"/>
              </w:rPr>
              <w:t>……………………………………..</w:t>
            </w:r>
          </w:p>
          <w:p w:rsidR="00560FB1" w:rsidRDefault="00560FB1" w:rsidP="00560FB1">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560FB1" w:rsidRDefault="00560FB1" w:rsidP="00560FB1">
            <w:pPr>
              <w:tabs>
                <w:tab w:val="left" w:pos="249"/>
              </w:tabs>
              <w:rPr>
                <w:rFonts w:ascii="Garamond" w:hAnsi="Garamond" w:cs="Tahoma"/>
                <w:bCs/>
                <w:sz w:val="16"/>
                <w:szCs w:val="16"/>
              </w:rPr>
            </w:pPr>
          </w:p>
          <w:p w:rsidR="00560FB1" w:rsidRDefault="00560FB1" w:rsidP="00560FB1">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560FB1" w:rsidRDefault="00560FB1" w:rsidP="00560FB1">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560FB1" w:rsidRDefault="00560FB1" w:rsidP="00560FB1">
      <w:pPr>
        <w:rPr>
          <w:rFonts w:ascii="Garamond" w:hAnsi="Garamond" w:cs="Tahoma"/>
          <w:i/>
          <w:sz w:val="16"/>
          <w:szCs w:val="16"/>
        </w:rPr>
      </w:pPr>
      <w:r>
        <w:rPr>
          <w:rFonts w:ascii="Garamond" w:hAnsi="Garamond" w:cs="Tahoma"/>
          <w:i/>
          <w:sz w:val="16"/>
          <w:szCs w:val="16"/>
        </w:rPr>
        <w:t>* - niepotrzebne skreślić</w:t>
      </w:r>
    </w:p>
    <w:p w:rsidR="00560FB1" w:rsidRDefault="00560FB1" w:rsidP="00560FB1">
      <w:pPr>
        <w:jc w:val="both"/>
        <w:rPr>
          <w:rFonts w:ascii="Garamond" w:hAnsi="Garamond" w:cs="Tahoma"/>
          <w:sz w:val="18"/>
          <w:szCs w:val="18"/>
        </w:rPr>
      </w:pPr>
    </w:p>
    <w:p w:rsidR="00560FB1" w:rsidRDefault="00560FB1" w:rsidP="00560FB1">
      <w:pPr>
        <w:jc w:val="both"/>
        <w:rPr>
          <w:rFonts w:ascii="Garamond" w:hAnsi="Garamond" w:cs="Tahoma"/>
          <w:bCs/>
          <w:sz w:val="18"/>
          <w:szCs w:val="18"/>
        </w:rPr>
      </w:pPr>
    </w:p>
    <w:p w:rsidR="00560FB1" w:rsidRDefault="00560FB1" w:rsidP="00560FB1">
      <w:pPr>
        <w:jc w:val="both"/>
        <w:rPr>
          <w:rFonts w:ascii="Garamond" w:hAnsi="Garamond" w:cs="Tahoma"/>
          <w:b/>
          <w:bCs/>
          <w:sz w:val="18"/>
          <w:szCs w:val="18"/>
        </w:rPr>
      </w:pPr>
    </w:p>
    <w:p w:rsidR="00560FB1" w:rsidRDefault="00560FB1" w:rsidP="00560FB1">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560FB1" w:rsidRDefault="00560FB1" w:rsidP="00560FB1">
      <w:pPr>
        <w:jc w:val="both"/>
        <w:rPr>
          <w:rFonts w:ascii="Garamond" w:hAnsi="Garamond" w:cs="Tahoma"/>
          <w:b/>
          <w:bCs/>
          <w:sz w:val="18"/>
          <w:szCs w:val="18"/>
        </w:rPr>
      </w:pPr>
    </w:p>
    <w:p w:rsidR="00560FB1" w:rsidRDefault="00560FB1" w:rsidP="00560FB1">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560FB1" w:rsidRDefault="00560FB1" w:rsidP="00560FB1">
      <w:pPr>
        <w:rPr>
          <w:rFonts w:ascii="Garamond" w:hAnsi="Garamond" w:cs="Tahoma"/>
          <w:bCs/>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p>
    <w:p w:rsidR="00560FB1" w:rsidRDefault="00560FB1" w:rsidP="00560FB1">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560FB1" w:rsidRDefault="00560FB1" w:rsidP="00560FB1">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560FB1" w:rsidRDefault="00560FB1" w:rsidP="00560FB1">
      <w:pPr>
        <w:jc w:val="both"/>
        <w:rPr>
          <w:rFonts w:ascii="Garamond" w:hAnsi="Garamond" w:cs="Tahoma"/>
          <w:sz w:val="18"/>
          <w:szCs w:val="18"/>
        </w:rPr>
      </w:pPr>
    </w:p>
    <w:p w:rsidR="00560FB1" w:rsidRDefault="00560FB1" w:rsidP="00560FB1">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560FB1" w:rsidRDefault="00560FB1" w:rsidP="00560FB1">
      <w:r>
        <w:rPr>
          <w:rFonts w:ascii="Garamond" w:hAnsi="Garamond" w:cs="Tahoma"/>
          <w:sz w:val="18"/>
          <w:szCs w:val="18"/>
        </w:rPr>
        <w:br w:type="page"/>
      </w:r>
    </w:p>
    <w:p w:rsidR="00560FB1" w:rsidRDefault="00560FB1" w:rsidP="00560FB1">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560FB1" w:rsidRDefault="00560FB1" w:rsidP="00560FB1">
      <w:pPr>
        <w:jc w:val="right"/>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Pełna nazwa Wykonawcy:</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560FB1" w:rsidRDefault="00560FB1" w:rsidP="00560FB1">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b/>
          <w:bCs/>
          <w:sz w:val="24"/>
          <w:szCs w:val="24"/>
          <w:u w:val="single"/>
        </w:rPr>
      </w:pPr>
    </w:p>
    <w:p w:rsidR="00560FB1" w:rsidRDefault="00560FB1" w:rsidP="00560FB1">
      <w:pPr>
        <w:jc w:val="center"/>
        <w:rPr>
          <w:rFonts w:ascii="Garamond" w:hAnsi="Garamond" w:cs="Times New Roman"/>
          <w:b/>
          <w:bCs/>
          <w:sz w:val="24"/>
          <w:szCs w:val="24"/>
          <w:u w:val="single"/>
        </w:rPr>
      </w:pPr>
    </w:p>
    <w:p w:rsidR="00560FB1" w:rsidRDefault="00560FB1" w:rsidP="00560FB1">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560FB1" w:rsidRDefault="00560FB1" w:rsidP="00560FB1">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560FB1" w:rsidRDefault="00560FB1" w:rsidP="00560FB1">
      <w:pPr>
        <w:spacing w:line="360" w:lineRule="auto"/>
        <w:jc w:val="center"/>
        <w:rPr>
          <w:rFonts w:ascii="Garamond" w:hAnsi="Garamond" w:cs="Times New Roman"/>
          <w:b/>
          <w:bCs/>
          <w:sz w:val="24"/>
          <w:szCs w:val="24"/>
          <w:u w:val="single"/>
        </w:rPr>
      </w:pPr>
    </w:p>
    <w:p w:rsidR="00560FB1" w:rsidRDefault="00560FB1" w:rsidP="00560FB1">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560FB1" w:rsidRDefault="00560FB1" w:rsidP="00560FB1">
      <w:pPr>
        <w:jc w:val="cente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jc w:val="center"/>
        <w:rPr>
          <w:rFonts w:ascii="Garamond" w:hAnsi="Garamond" w:cs="Times New Roman"/>
          <w:sz w:val="24"/>
          <w:szCs w:val="24"/>
        </w:rPr>
      </w:pPr>
    </w:p>
    <w:p w:rsidR="00560FB1" w:rsidRDefault="00560FB1" w:rsidP="00560FB1">
      <w:pPr>
        <w:jc w:val="center"/>
        <w:rPr>
          <w:rFonts w:ascii="Garamond" w:hAnsi="Garamond" w:cs="Times New Roman"/>
          <w:sz w:val="24"/>
          <w:szCs w:val="24"/>
        </w:rPr>
      </w:pPr>
    </w:p>
    <w:p w:rsidR="00560FB1" w:rsidRDefault="00560FB1" w:rsidP="00560FB1">
      <w:pPr>
        <w:rPr>
          <w:rFonts w:ascii="Garamond" w:hAnsi="Garamond" w:cs="Times New Roman"/>
          <w:i/>
          <w:sz w:val="24"/>
          <w:szCs w:val="24"/>
        </w:rPr>
      </w:pPr>
      <w:r>
        <w:rPr>
          <w:rFonts w:ascii="Garamond" w:hAnsi="Garamond" w:cs="Times New Roman"/>
          <w:i/>
          <w:sz w:val="24"/>
          <w:szCs w:val="24"/>
        </w:rPr>
        <w:t>*niepotrzebne skreślić</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ind w:left="4956"/>
        <w:rPr>
          <w:rFonts w:ascii="Garamond" w:hAnsi="Garamond" w:cs="Times New Roman"/>
          <w:sz w:val="24"/>
          <w:szCs w:val="24"/>
        </w:rPr>
      </w:pPr>
      <w:r>
        <w:rPr>
          <w:rFonts w:ascii="Garamond" w:hAnsi="Garamond" w:cs="Times New Roman"/>
          <w:sz w:val="24"/>
          <w:szCs w:val="24"/>
        </w:rPr>
        <w:t xml:space="preserve">                                      </w:t>
      </w:r>
    </w:p>
    <w:p w:rsidR="00560FB1" w:rsidRDefault="00560FB1" w:rsidP="00560FB1">
      <w:pPr>
        <w:ind w:left="4956"/>
        <w:rPr>
          <w:rFonts w:ascii="Garamond" w:hAnsi="Garamond" w:cs="Times New Roman"/>
          <w:sz w:val="24"/>
          <w:szCs w:val="24"/>
        </w:rPr>
      </w:pPr>
    </w:p>
    <w:p w:rsidR="00560FB1" w:rsidRDefault="00560FB1" w:rsidP="00560FB1">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560FB1" w:rsidRDefault="00560FB1" w:rsidP="00560FB1">
      <w:pPr>
        <w:rPr>
          <w:rFonts w:ascii="Garamond" w:hAnsi="Garamond" w:cs="Times New Roman"/>
        </w:rPr>
      </w:pPr>
    </w:p>
    <w:p w:rsidR="00560FB1" w:rsidRDefault="00560FB1" w:rsidP="00560FB1">
      <w:pPr>
        <w:jc w:val="both"/>
        <w:rPr>
          <w:rFonts w:ascii="Garamond" w:hAnsi="Garamond" w:cs="Times New Roman"/>
          <w:i/>
          <w:iCs/>
        </w:rPr>
      </w:pPr>
    </w:p>
    <w:p w:rsidR="00560FB1" w:rsidRDefault="00560FB1" w:rsidP="00560FB1">
      <w:pPr>
        <w:jc w:val="both"/>
        <w:rPr>
          <w:rFonts w:ascii="Garamond" w:hAnsi="Garamond" w:cs="Times New Roman"/>
          <w:i/>
          <w:iCs/>
          <w:sz w:val="24"/>
          <w:szCs w:val="24"/>
        </w:rPr>
      </w:pPr>
    </w:p>
    <w:p w:rsidR="00560FB1" w:rsidRDefault="00560FB1" w:rsidP="00560FB1">
      <w:pPr>
        <w:jc w:val="both"/>
        <w:rPr>
          <w:rFonts w:ascii="Garamond" w:hAnsi="Garamond" w:cs="Times New Roman"/>
          <w:i/>
          <w:iCs/>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i/>
          <w:sz w:val="24"/>
          <w:szCs w:val="24"/>
        </w:rPr>
      </w:pPr>
    </w:p>
    <w:p w:rsidR="00560FB1" w:rsidRDefault="00560FB1" w:rsidP="00560FB1">
      <w:pPr>
        <w:ind w:left="7080"/>
        <w:rPr>
          <w:rFonts w:ascii="Garamond" w:hAnsi="Garamond" w:cs="Times New Roman"/>
          <w:sz w:val="24"/>
          <w:szCs w:val="24"/>
        </w:rPr>
      </w:pPr>
      <w:r>
        <w:rPr>
          <w:rFonts w:ascii="Garamond" w:hAnsi="Garamond" w:cs="Times New Roman"/>
          <w:sz w:val="24"/>
          <w:szCs w:val="24"/>
        </w:rPr>
        <w:lastRenderedPageBreak/>
        <w:t>Załącznik nr 6</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rPr>
          <w:rFonts w:ascii="Garamond" w:hAnsi="Garamond" w:cs="Times New Roman"/>
          <w:sz w:val="24"/>
          <w:szCs w:val="24"/>
        </w:rPr>
      </w:pPr>
      <w:r>
        <w:rPr>
          <w:rFonts w:ascii="Garamond" w:hAnsi="Garamond" w:cs="Times New Roman"/>
          <w:sz w:val="24"/>
          <w:szCs w:val="24"/>
        </w:rPr>
        <w:t xml:space="preserve">           Nazwa i adres Wykonawcy</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ind w:left="708" w:firstLine="708"/>
        <w:rPr>
          <w:rFonts w:ascii="Garamond" w:hAnsi="Garamond" w:cs="Times New Roman"/>
          <w:sz w:val="24"/>
          <w:szCs w:val="24"/>
        </w:rPr>
      </w:pPr>
      <w:r>
        <w:rPr>
          <w:rFonts w:ascii="Garamond" w:hAnsi="Garamond" w:cs="Times New Roman"/>
          <w:sz w:val="24"/>
          <w:szCs w:val="24"/>
        </w:rPr>
        <w:t>NIP</w:t>
      </w:r>
    </w:p>
    <w:p w:rsidR="00560FB1" w:rsidRDefault="00560FB1" w:rsidP="00560FB1">
      <w:pPr>
        <w:rPr>
          <w:rFonts w:ascii="Garamond" w:hAnsi="Garamond" w:cs="Times New Roman"/>
          <w:sz w:val="24"/>
          <w:szCs w:val="24"/>
        </w:rPr>
      </w:pPr>
      <w:r>
        <w:rPr>
          <w:rFonts w:ascii="Garamond" w:hAnsi="Garamond" w:cs="Times New Roman"/>
          <w:sz w:val="24"/>
          <w:szCs w:val="24"/>
        </w:rPr>
        <w:t>………………………………………</w:t>
      </w:r>
    </w:p>
    <w:p w:rsidR="00560FB1" w:rsidRDefault="00560FB1" w:rsidP="00560FB1">
      <w:pPr>
        <w:ind w:left="708" w:firstLine="708"/>
        <w:rPr>
          <w:rFonts w:ascii="Garamond" w:hAnsi="Garamond" w:cs="Times New Roman"/>
          <w:sz w:val="24"/>
          <w:szCs w:val="24"/>
        </w:rPr>
      </w:pPr>
      <w:r>
        <w:rPr>
          <w:rFonts w:ascii="Garamond" w:hAnsi="Garamond" w:cs="Times New Roman"/>
          <w:sz w:val="24"/>
          <w:szCs w:val="24"/>
        </w:rPr>
        <w:t>REGON</w:t>
      </w:r>
    </w:p>
    <w:p w:rsidR="00560FB1" w:rsidRDefault="00560FB1" w:rsidP="00560FB1">
      <w:pPr>
        <w:rPr>
          <w:rFonts w:ascii="Garamond" w:hAnsi="Garamond" w:cs="Times New Roman"/>
          <w:sz w:val="24"/>
          <w:szCs w:val="24"/>
        </w:rPr>
      </w:pPr>
    </w:p>
    <w:p w:rsidR="00560FB1" w:rsidRDefault="00560FB1" w:rsidP="00560FB1">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560FB1" w:rsidRDefault="00560FB1" w:rsidP="00560FB1">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560FB1" w:rsidRDefault="00560FB1" w:rsidP="00560FB1">
      <w:pPr>
        <w:jc w:val="both"/>
        <w:rPr>
          <w:rFonts w:ascii="Tahoma" w:hAnsi="Tahoma" w:cs="Tahoma"/>
          <w:sz w:val="18"/>
          <w:szCs w:val="18"/>
        </w:rPr>
      </w:pPr>
    </w:p>
    <w:p w:rsidR="00560FB1" w:rsidRDefault="00560FB1" w:rsidP="00560FB1">
      <w:pPr>
        <w:jc w:val="both"/>
        <w:rPr>
          <w:rFonts w:ascii="Garamond" w:hAnsi="Garamond" w:cs="Tahoma"/>
          <w:sz w:val="24"/>
          <w:szCs w:val="24"/>
        </w:rPr>
      </w:pPr>
    </w:p>
    <w:p w:rsidR="00560FB1" w:rsidRDefault="00560FB1" w:rsidP="00560FB1">
      <w:pPr>
        <w:jc w:val="both"/>
        <w:rPr>
          <w:rFonts w:ascii="Garamond" w:hAnsi="Garamond" w:cs="Tahoma"/>
          <w:sz w:val="24"/>
          <w:szCs w:val="24"/>
        </w:rPr>
      </w:pPr>
      <w:r>
        <w:rPr>
          <w:rFonts w:ascii="Garamond" w:hAnsi="Garamond" w:cs="Tahoma"/>
          <w:sz w:val="24"/>
          <w:szCs w:val="24"/>
        </w:rPr>
        <w:t xml:space="preserve">Nazwisko, imię i adres zamieszkania Wykonawcy: </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Zarejestrowana nazwa i siedziba firmy: *</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560FB1" w:rsidRDefault="00560FB1" w:rsidP="00560FB1">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560FB1" w:rsidRDefault="00560FB1" w:rsidP="00560FB1">
      <w:pPr>
        <w:rPr>
          <w:rFonts w:ascii="Garamond" w:hAnsi="Garamond" w:cs="Tahoma"/>
          <w:i/>
          <w:sz w:val="18"/>
          <w:szCs w:val="18"/>
        </w:rPr>
      </w:pPr>
      <w:r>
        <w:rPr>
          <w:rFonts w:ascii="Garamond" w:hAnsi="Garamond" w:cs="Tahoma"/>
          <w:i/>
          <w:sz w:val="18"/>
          <w:szCs w:val="18"/>
        </w:rPr>
        <w:t xml:space="preserve">                                                                                                            (nazwa organu wydającego zaświadczenie)</w:t>
      </w:r>
    </w:p>
    <w:p w:rsidR="00560FB1" w:rsidRDefault="00560FB1" w:rsidP="00560FB1">
      <w:pPr>
        <w:rPr>
          <w:rFonts w:ascii="Garamond" w:hAnsi="Garamond" w:cs="Tahoma"/>
          <w:i/>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60FB1" w:rsidRDefault="00560FB1" w:rsidP="00560FB1">
      <w:pPr>
        <w:jc w:val="right"/>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p>
    <w:p w:rsidR="00560FB1" w:rsidRDefault="00560FB1" w:rsidP="00560FB1">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560FB1" w:rsidRDefault="00560FB1" w:rsidP="00560FB1">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560FB1" w:rsidRDefault="00560FB1" w:rsidP="00560FB1">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560FB1" w:rsidRDefault="00560FB1" w:rsidP="00560FB1">
      <w:pPr>
        <w:rPr>
          <w:rFonts w:ascii="Garamond" w:hAnsi="Garamond" w:cs="Tahoma"/>
        </w:rPr>
      </w:pPr>
    </w:p>
    <w:p w:rsidR="00560FB1" w:rsidRDefault="00560FB1" w:rsidP="00560FB1">
      <w:pPr>
        <w:rPr>
          <w:rFonts w:ascii="Garamond" w:hAnsi="Garamond" w:cs="Tahoma"/>
        </w:rPr>
      </w:pPr>
    </w:p>
    <w:p w:rsidR="00560FB1" w:rsidRDefault="00560FB1" w:rsidP="00560FB1">
      <w:pPr>
        <w:tabs>
          <w:tab w:val="left" w:pos="5103"/>
        </w:tabs>
        <w:rPr>
          <w:rFonts w:ascii="Garamond" w:hAnsi="Garamond" w:cs="Tahoma"/>
          <w:i/>
        </w:rPr>
      </w:pPr>
      <w:r>
        <w:rPr>
          <w:rFonts w:ascii="Garamond" w:hAnsi="Garamond" w:cs="Tahoma"/>
          <w:i/>
        </w:rPr>
        <w:t>* - jeżeli dotyczy</w:t>
      </w:r>
    </w:p>
    <w:p w:rsidR="00560FB1" w:rsidRDefault="00560FB1" w:rsidP="00560FB1">
      <w:pPr>
        <w:tabs>
          <w:tab w:val="left" w:pos="5103"/>
        </w:tabs>
        <w:rPr>
          <w:rFonts w:ascii="Garamond" w:hAnsi="Garamond" w:cs="Tahoma"/>
          <w:i/>
        </w:rPr>
      </w:pPr>
    </w:p>
    <w:p w:rsidR="00560FB1" w:rsidRDefault="00560FB1" w:rsidP="00560FB1">
      <w:pPr>
        <w:ind w:left="6372"/>
        <w:jc w:val="center"/>
        <w:rPr>
          <w:rFonts w:ascii="Garamond" w:hAnsi="Garamond"/>
          <w:i/>
        </w:rPr>
      </w:pPr>
      <w:r>
        <w:rPr>
          <w:rFonts w:ascii="Garamond" w:hAnsi="Garamond" w:cs="Tahoma"/>
          <w:i/>
        </w:rPr>
        <w:t>** - niepotrzebne skreślić</w:t>
      </w: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sz w:val="24"/>
          <w:szCs w:val="24"/>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i/>
        </w:rPr>
      </w:pPr>
    </w:p>
    <w:p w:rsidR="00560FB1" w:rsidRDefault="00560FB1" w:rsidP="00560FB1">
      <w:pPr>
        <w:ind w:left="6372"/>
        <w:jc w:val="center"/>
        <w:rPr>
          <w:rFonts w:ascii="Garamond" w:hAnsi="Garamond"/>
          <w:sz w:val="24"/>
          <w:szCs w:val="24"/>
        </w:rPr>
      </w:pPr>
    </w:p>
    <w:p w:rsidR="00560FB1" w:rsidRDefault="00560FB1" w:rsidP="00560FB1">
      <w:pPr>
        <w:ind w:left="6372"/>
        <w:jc w:val="center"/>
        <w:rPr>
          <w:rFonts w:ascii="Garamond" w:hAnsi="Garamond"/>
          <w:sz w:val="24"/>
          <w:szCs w:val="24"/>
        </w:rPr>
      </w:pPr>
    </w:p>
    <w:p w:rsidR="00560FB1" w:rsidRDefault="00560FB1" w:rsidP="00560FB1">
      <w:pPr>
        <w:ind w:left="6372"/>
        <w:jc w:val="center"/>
        <w:rPr>
          <w:rFonts w:ascii="Garamond" w:hAnsi="Garamond"/>
          <w:sz w:val="24"/>
          <w:szCs w:val="24"/>
        </w:rPr>
      </w:pPr>
      <w:r>
        <w:rPr>
          <w:rFonts w:ascii="Garamond" w:hAnsi="Garamond"/>
          <w:sz w:val="24"/>
          <w:szCs w:val="24"/>
        </w:rPr>
        <w:t>Załącznik nr 7</w:t>
      </w:r>
    </w:p>
    <w:p w:rsidR="00560FB1" w:rsidRDefault="00560FB1" w:rsidP="00560FB1">
      <w:pPr>
        <w:rPr>
          <w:rFonts w:ascii="Garamond" w:hAnsi="Garamond"/>
          <w:b/>
          <w:sz w:val="24"/>
          <w:szCs w:val="24"/>
        </w:rPr>
      </w:pPr>
    </w:p>
    <w:p w:rsidR="00560FB1" w:rsidRDefault="00560FB1" w:rsidP="00560FB1">
      <w:pPr>
        <w:pStyle w:val="Tytu"/>
        <w:tabs>
          <w:tab w:val="left" w:pos="540"/>
        </w:tabs>
      </w:pPr>
    </w:p>
    <w:p w:rsidR="00560FB1" w:rsidRDefault="00560FB1" w:rsidP="00560FB1">
      <w:pPr>
        <w:pStyle w:val="Tytu"/>
        <w:tabs>
          <w:tab w:val="left" w:pos="540"/>
        </w:tabs>
        <w:rPr>
          <w:rFonts w:ascii="Garamond" w:hAnsi="Garamond"/>
          <w:b w:val="0"/>
          <w:iCs/>
          <w:color w:val="000000"/>
          <w:sz w:val="24"/>
          <w:szCs w:val="24"/>
        </w:rPr>
      </w:pPr>
    </w:p>
    <w:p w:rsidR="00560FB1" w:rsidRDefault="00560FB1" w:rsidP="00560FB1">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560FB1" w:rsidRDefault="00560FB1" w:rsidP="00560FB1">
      <w:pPr>
        <w:pStyle w:val="Tytu"/>
        <w:tabs>
          <w:tab w:val="left" w:pos="540"/>
        </w:tabs>
        <w:rPr>
          <w:rFonts w:ascii="Garamond" w:hAnsi="Garamond"/>
          <w:b w:val="0"/>
          <w:color w:val="000000"/>
          <w:sz w:val="24"/>
          <w:szCs w:val="24"/>
        </w:rPr>
      </w:pPr>
    </w:p>
    <w:p w:rsidR="00560FB1" w:rsidRDefault="00560FB1" w:rsidP="00560FB1">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560FB1" w:rsidTr="00560FB1">
        <w:trPr>
          <w:cantSplit/>
        </w:trPr>
        <w:tc>
          <w:tcPr>
            <w:tcW w:w="1134"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560FB1" w:rsidRDefault="00560FB1" w:rsidP="00560FB1">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60FB1" w:rsidRDefault="00560FB1" w:rsidP="00560FB1">
            <w:pPr>
              <w:pStyle w:val="Nagwek7"/>
              <w:numPr>
                <w:ilvl w:val="6"/>
                <w:numId w:val="2"/>
              </w:numPr>
              <w:tabs>
                <w:tab w:val="left" w:pos="0"/>
              </w:tabs>
              <w:snapToGrid w:val="0"/>
              <w:rPr>
                <w:rFonts w:ascii="Garamond" w:hAnsi="Garamond"/>
              </w:rPr>
            </w:pPr>
            <w:r>
              <w:rPr>
                <w:rFonts w:ascii="Garamond" w:hAnsi="Garamond"/>
              </w:rPr>
              <w:t>Numer telefonu i faksu</w:t>
            </w:r>
          </w:p>
        </w:tc>
      </w:tr>
      <w:tr w:rsidR="00560FB1" w:rsidTr="00560FB1">
        <w:trPr>
          <w:cantSplit/>
          <w:trHeight w:val="267"/>
        </w:trPr>
        <w:tc>
          <w:tcPr>
            <w:tcW w:w="1134" w:type="dxa"/>
            <w:tcBorders>
              <w:top w:val="single" w:sz="4" w:space="0" w:color="000000"/>
              <w:left w:val="single" w:sz="4" w:space="0" w:color="000000"/>
              <w:bottom w:val="single" w:sz="4" w:space="0" w:color="000000"/>
              <w:right w:val="nil"/>
            </w:tcBorders>
            <w:vAlign w:val="center"/>
          </w:tcPr>
          <w:p w:rsidR="00560FB1" w:rsidRDefault="00560FB1" w:rsidP="00560FB1">
            <w:pPr>
              <w:snapToGrid w:val="0"/>
              <w:jc w:val="center"/>
              <w:rPr>
                <w:rFonts w:ascii="Garamond" w:hAnsi="Garamond"/>
                <w:sz w:val="22"/>
                <w:szCs w:val="22"/>
              </w:rPr>
            </w:pPr>
          </w:p>
          <w:p w:rsidR="00560FB1" w:rsidRDefault="00560FB1" w:rsidP="00560FB1">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560FB1" w:rsidRDefault="00560FB1" w:rsidP="00560FB1">
            <w:pPr>
              <w:pStyle w:val="pkt"/>
              <w:snapToGrid w:val="0"/>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p w:rsidR="00560FB1" w:rsidRDefault="00560FB1" w:rsidP="00560FB1">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560FB1" w:rsidRDefault="00560FB1" w:rsidP="00560FB1">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560FB1" w:rsidRDefault="00560FB1" w:rsidP="00560FB1">
            <w:pPr>
              <w:snapToGrid w:val="0"/>
              <w:rPr>
                <w:rFonts w:ascii="Garamond" w:hAnsi="Garamond"/>
                <w:sz w:val="22"/>
                <w:szCs w:val="22"/>
              </w:rPr>
            </w:pPr>
          </w:p>
        </w:tc>
      </w:tr>
    </w:tbl>
    <w:p w:rsidR="00560FB1" w:rsidRDefault="00560FB1" w:rsidP="00560FB1"/>
    <w:p w:rsidR="00560FB1" w:rsidRDefault="00560FB1" w:rsidP="00560FB1">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560FB1" w:rsidRDefault="00560FB1" w:rsidP="00560FB1">
      <w:pPr>
        <w:spacing w:line="360" w:lineRule="auto"/>
        <w:rPr>
          <w:rFonts w:ascii="Garamond" w:hAnsi="Garamond"/>
        </w:rPr>
      </w:pPr>
      <w:r>
        <w:rPr>
          <w:rFonts w:ascii="Garamond" w:hAnsi="Garamond"/>
        </w:rPr>
        <w:t>…………………………………………………………………………………………..………</w:t>
      </w:r>
    </w:p>
    <w:p w:rsidR="00560FB1" w:rsidRDefault="00560FB1" w:rsidP="00560FB1">
      <w:pPr>
        <w:spacing w:line="360" w:lineRule="auto"/>
        <w:jc w:val="center"/>
        <w:rPr>
          <w:rFonts w:ascii="Garamond" w:hAnsi="Garamond"/>
        </w:rPr>
      </w:pPr>
      <w:r>
        <w:rPr>
          <w:rFonts w:ascii="Garamond" w:hAnsi="Garamond"/>
        </w:rPr>
        <w:t>(nazwa wykonawcy składającego ofertę)</w:t>
      </w:r>
    </w:p>
    <w:p w:rsidR="00560FB1" w:rsidRDefault="00560FB1" w:rsidP="00560FB1">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560FB1" w:rsidRDefault="00560FB1" w:rsidP="00560FB1">
      <w:pPr>
        <w:spacing w:line="360" w:lineRule="auto"/>
        <w:rPr>
          <w:rFonts w:ascii="Garamond" w:hAnsi="Garamond"/>
        </w:rPr>
      </w:pPr>
      <w:r>
        <w:rPr>
          <w:rFonts w:ascii="Garamond" w:hAnsi="Garamond"/>
        </w:rPr>
        <w:t>………….…………………………………………………………………………………………………………….…………………………………………………………………………….</w:t>
      </w:r>
    </w:p>
    <w:p w:rsidR="00560FB1" w:rsidRDefault="00560FB1" w:rsidP="00560FB1">
      <w:pPr>
        <w:spacing w:line="360" w:lineRule="auto"/>
        <w:jc w:val="center"/>
        <w:rPr>
          <w:rFonts w:ascii="Garamond" w:hAnsi="Garamond"/>
        </w:rPr>
      </w:pPr>
      <w:r>
        <w:rPr>
          <w:rFonts w:ascii="Garamond" w:hAnsi="Garamond"/>
        </w:rPr>
        <w:t>(wymienić zasoby)</w:t>
      </w:r>
    </w:p>
    <w:p w:rsidR="00560FB1" w:rsidRDefault="00560FB1" w:rsidP="00560FB1">
      <w:pPr>
        <w:spacing w:line="360" w:lineRule="auto"/>
        <w:jc w:val="both"/>
        <w:rPr>
          <w:rFonts w:ascii="Garamond" w:hAnsi="Garamond"/>
          <w:b/>
          <w:sz w:val="22"/>
          <w:szCs w:val="22"/>
        </w:rPr>
      </w:pPr>
    </w:p>
    <w:p w:rsidR="00560FB1" w:rsidRDefault="00560FB1" w:rsidP="00560FB1">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560FB1" w:rsidRDefault="00560FB1" w:rsidP="00560FB1">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560FB1" w:rsidRDefault="00560FB1" w:rsidP="00560FB1">
      <w:pPr>
        <w:pStyle w:val="Tematkomentarza"/>
        <w:spacing w:line="240" w:lineRule="atLeast"/>
        <w:ind w:left="360"/>
        <w:rPr>
          <w:rFonts w:ascii="Garamond" w:hAnsi="Garamond"/>
          <w:i/>
          <w:sz w:val="18"/>
        </w:rPr>
      </w:pPr>
    </w:p>
    <w:p w:rsidR="00560FB1" w:rsidRDefault="00560FB1" w:rsidP="00560FB1">
      <w:pPr>
        <w:pStyle w:val="Tematkomentarza"/>
        <w:ind w:left="360"/>
        <w:rPr>
          <w:rFonts w:ascii="Garamond" w:hAnsi="Garamond"/>
          <w:i/>
          <w:sz w:val="18"/>
        </w:rPr>
      </w:pPr>
      <w:r>
        <w:rPr>
          <w:rFonts w:ascii="Garamond" w:hAnsi="Garamond"/>
          <w:i/>
          <w:sz w:val="18"/>
        </w:rPr>
        <w:t xml:space="preserve">    </w:t>
      </w:r>
    </w:p>
    <w:p w:rsidR="00560FB1" w:rsidRDefault="00560FB1" w:rsidP="00560FB1">
      <w:pPr>
        <w:pStyle w:val="Tematkomentarza"/>
        <w:ind w:left="4248"/>
        <w:rPr>
          <w:i/>
          <w:sz w:val="16"/>
          <w:szCs w:val="16"/>
        </w:rPr>
      </w:pPr>
      <w:r>
        <w:rPr>
          <w:sz w:val="16"/>
          <w:szCs w:val="16"/>
        </w:rPr>
        <w:t xml:space="preserve">                                           </w:t>
      </w:r>
      <w:r>
        <w:rPr>
          <w:i/>
          <w:sz w:val="16"/>
          <w:szCs w:val="16"/>
        </w:rPr>
        <w:t xml:space="preserve">                                                                  ………….............................................................................................</w:t>
      </w:r>
    </w:p>
    <w:p w:rsidR="00560FB1" w:rsidRDefault="00560FB1" w:rsidP="00560FB1">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560FB1" w:rsidRDefault="00560FB1" w:rsidP="00560FB1">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560FB1" w:rsidRDefault="00560FB1" w:rsidP="00560FB1">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p>
    <w:p w:rsidR="00560FB1" w:rsidRDefault="00560FB1" w:rsidP="00560FB1">
      <w:pPr>
        <w:rPr>
          <w:rFonts w:ascii="Garamond" w:hAnsi="Garamond"/>
          <w:i/>
          <w:sz w:val="18"/>
          <w:szCs w:val="18"/>
        </w:rPr>
      </w:pPr>
      <w:r>
        <w:rPr>
          <w:rFonts w:ascii="Garamond" w:hAnsi="Garamond"/>
          <w:i/>
          <w:sz w:val="18"/>
          <w:szCs w:val="18"/>
        </w:rPr>
        <w:t xml:space="preserve">                                                                                                      …………………………………………………………….</w:t>
      </w:r>
    </w:p>
    <w:p w:rsidR="00560FB1" w:rsidRDefault="00560FB1" w:rsidP="00560FB1">
      <w:pPr>
        <w:ind w:left="4248" w:firstLine="708"/>
        <w:rPr>
          <w:rFonts w:ascii="Garamond" w:hAnsi="Garamond"/>
          <w:sz w:val="18"/>
          <w:szCs w:val="18"/>
        </w:rPr>
      </w:pPr>
      <w:r>
        <w:rPr>
          <w:rFonts w:ascii="Garamond" w:hAnsi="Garamond"/>
          <w:sz w:val="18"/>
          <w:szCs w:val="18"/>
        </w:rPr>
        <w:t xml:space="preserve">    (podpis i pieczątka Wykonawcy lub              </w:t>
      </w:r>
    </w:p>
    <w:p w:rsidR="00560FB1" w:rsidRDefault="00560FB1" w:rsidP="00560FB1">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rPr>
          <w:rFonts w:ascii="Garamond" w:hAnsi="Garamond" w:cs="Times New Roman"/>
          <w:sz w:val="24"/>
          <w:szCs w:val="24"/>
        </w:rPr>
      </w:pPr>
    </w:p>
    <w:p w:rsidR="00560FB1" w:rsidRDefault="00560FB1" w:rsidP="00560FB1">
      <w:pPr>
        <w:ind w:left="7080"/>
        <w:jc w:val="both"/>
        <w:rPr>
          <w:rFonts w:ascii="Book Antiqua" w:hAnsi="Book Antiqua"/>
        </w:rPr>
      </w:pPr>
      <w:r>
        <w:rPr>
          <w:rFonts w:ascii="Book Antiqua" w:hAnsi="Book Antiqua"/>
        </w:rPr>
        <w:t>Załącznik nr 8</w:t>
      </w:r>
    </w:p>
    <w:p w:rsidR="00560FB1" w:rsidRPr="00B26702" w:rsidRDefault="00560FB1" w:rsidP="00560FB1">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560FB1" w:rsidRPr="00B26702" w:rsidRDefault="00560FB1" w:rsidP="00560FB1">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60FB1" w:rsidRPr="00B26702" w:rsidRDefault="00560FB1" w:rsidP="00560FB1">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60FB1" w:rsidRPr="00B26702" w:rsidRDefault="00560FB1" w:rsidP="00560FB1">
      <w:pPr>
        <w:spacing w:line="360" w:lineRule="auto"/>
        <w:jc w:val="both"/>
        <w:rPr>
          <w:rFonts w:ascii="Book Antiqua" w:hAnsi="Book Antiqua"/>
        </w:rPr>
      </w:pPr>
    </w:p>
    <w:p w:rsidR="00560FB1" w:rsidRPr="00D440E7" w:rsidRDefault="00560FB1" w:rsidP="00560FB1">
      <w:pPr>
        <w:pStyle w:val="Nagwek4"/>
        <w:jc w:val="center"/>
        <w:rPr>
          <w:rFonts w:ascii="Book Antiqua" w:hAnsi="Book Antiqua"/>
          <w:b/>
          <w:iCs/>
          <w:sz w:val="24"/>
        </w:rPr>
      </w:pPr>
      <w:r w:rsidRPr="00D440E7">
        <w:rPr>
          <w:rFonts w:ascii="Book Antiqua" w:hAnsi="Book Antiqua"/>
          <w:b/>
          <w:sz w:val="24"/>
        </w:rPr>
        <w:t>OŚWIADCZENIE</w:t>
      </w:r>
    </w:p>
    <w:p w:rsidR="00560FB1" w:rsidRPr="00D440E7" w:rsidRDefault="00560FB1" w:rsidP="00560FB1">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560FB1" w:rsidRPr="00D440E7" w:rsidRDefault="00560FB1" w:rsidP="00560FB1">
      <w:pPr>
        <w:jc w:val="center"/>
        <w:rPr>
          <w:rFonts w:ascii="Book Antiqua" w:hAnsi="Book Antiqua"/>
          <w:b/>
        </w:rPr>
      </w:pPr>
    </w:p>
    <w:p w:rsidR="00560FB1" w:rsidRDefault="00560FB1" w:rsidP="00B45FEC">
      <w:pPr>
        <w:pStyle w:val="Bezodstpw"/>
        <w:jc w:val="both"/>
        <w:rPr>
          <w:rFonts w:ascii="Book Antiqua" w:hAnsi="Book Antiqua"/>
          <w:b/>
          <w:sz w:val="22"/>
          <w:szCs w:val="22"/>
        </w:rPr>
      </w:pPr>
      <w:r w:rsidRPr="00B45FEC">
        <w:rPr>
          <w:rFonts w:ascii="Book Antiqua" w:hAnsi="Book Antiqua"/>
        </w:rPr>
        <w:t xml:space="preserve">Dotyczy: postępowania o udzielenie zamówienia publicznego w trybie </w:t>
      </w:r>
      <w:proofErr w:type="gramStart"/>
      <w:r w:rsidRPr="00B45FEC">
        <w:rPr>
          <w:rFonts w:ascii="Book Antiqua" w:hAnsi="Book Antiqua"/>
        </w:rPr>
        <w:t>przetargu  nieograniczonego</w:t>
      </w:r>
      <w:proofErr w:type="gramEnd"/>
      <w:r w:rsidRPr="00B45FEC">
        <w:rPr>
          <w:rFonts w:ascii="Book Antiqua" w:hAnsi="Book Antiqua"/>
        </w:rPr>
        <w:t xml:space="preserve"> na:</w:t>
      </w:r>
      <w:r w:rsidR="007D77E2" w:rsidRPr="00B45FEC">
        <w:rPr>
          <w:rFonts w:ascii="Garamond" w:hAnsi="Garamond"/>
          <w:b/>
          <w:bCs/>
          <w:color w:val="000000"/>
        </w:rPr>
        <w:t xml:space="preserve"> </w:t>
      </w:r>
      <w:r w:rsidR="007D77E2" w:rsidRPr="00B45FEC">
        <w:rPr>
          <w:rFonts w:ascii="Book Antiqua" w:hAnsi="Book Antiqua"/>
          <w:sz w:val="22"/>
          <w:szCs w:val="22"/>
          <w:lang w:eastAsia="pl-PL"/>
        </w:rPr>
        <w:t>„</w:t>
      </w:r>
      <w:r w:rsidR="007D77E2" w:rsidRPr="00B45FEC">
        <w:rPr>
          <w:rFonts w:ascii="Book Antiqua" w:hAnsi="Book Antiqua" w:cs="Calibri"/>
          <w:b/>
          <w:bCs/>
          <w:sz w:val="22"/>
          <w:szCs w:val="22"/>
        </w:rPr>
        <w:t>Remont drogi  wojewódzkiej nr 385  w obrębie miasta Ząbkowice Śląskie”</w:t>
      </w:r>
      <w:r w:rsidR="007D77E2" w:rsidRPr="00B45FEC">
        <w:rPr>
          <w:rFonts w:ascii="Book Antiqua" w:hAnsi="Book Antiqua"/>
          <w:b/>
          <w:sz w:val="22"/>
          <w:szCs w:val="22"/>
        </w:rPr>
        <w:t xml:space="preserve"> - Odcinek nr 3 – Etap I ulica Staszica  o długości 270 m” </w:t>
      </w:r>
      <w:r w:rsidR="00B45FEC">
        <w:rPr>
          <w:rFonts w:ascii="Book Antiqua" w:hAnsi="Book Antiqua"/>
          <w:b/>
          <w:sz w:val="22"/>
          <w:szCs w:val="22"/>
        </w:rPr>
        <w:t>,</w:t>
      </w:r>
    </w:p>
    <w:p w:rsidR="00B45FEC" w:rsidRPr="00AE294A" w:rsidRDefault="00B45FEC" w:rsidP="00B45FEC">
      <w:pPr>
        <w:pStyle w:val="Bezodstpw"/>
        <w:jc w:val="both"/>
        <w:rPr>
          <w:rFonts w:ascii="Garamond" w:hAnsi="Garamond"/>
          <w:b/>
        </w:rPr>
      </w:pPr>
    </w:p>
    <w:p w:rsidR="00560FB1" w:rsidRPr="00B26702" w:rsidRDefault="00560FB1" w:rsidP="00560FB1">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560FB1" w:rsidRPr="00B26702" w:rsidRDefault="00560FB1" w:rsidP="00560FB1">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560FB1" w:rsidRPr="00B26702" w:rsidRDefault="00560FB1" w:rsidP="00560FB1">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560FB1" w:rsidRPr="00B26702" w:rsidTr="00560FB1">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rPr>
            </w:pPr>
          </w:p>
          <w:p w:rsidR="00560FB1" w:rsidRPr="00B26702" w:rsidRDefault="00560FB1" w:rsidP="00560FB1">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p w:rsidR="00560FB1" w:rsidRPr="00B26702" w:rsidRDefault="00560FB1" w:rsidP="00560FB1">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p w:rsidR="00560FB1" w:rsidRPr="00B26702" w:rsidRDefault="00560FB1" w:rsidP="00560FB1">
            <w:pPr>
              <w:jc w:val="center"/>
              <w:rPr>
                <w:rFonts w:ascii="Book Antiqua" w:hAnsi="Book Antiqua"/>
                <w:b/>
                <w:bCs/>
              </w:rPr>
            </w:pPr>
            <w:r w:rsidRPr="00B26702">
              <w:rPr>
                <w:rFonts w:ascii="Book Antiqua" w:hAnsi="Book Antiqua"/>
                <w:b/>
                <w:bCs/>
              </w:rPr>
              <w:t>Lista podmiotów wchodzących w skład grupy kapitałowej</w:t>
            </w:r>
          </w:p>
          <w:p w:rsidR="00560FB1" w:rsidRPr="00B26702" w:rsidRDefault="00560FB1" w:rsidP="00560FB1">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Rodzaj powiązań istniejących pomiędzy przedsiębiorcami</w:t>
            </w:r>
          </w:p>
          <w:p w:rsidR="00560FB1" w:rsidRPr="00B26702" w:rsidRDefault="00560FB1" w:rsidP="00560FB1">
            <w:pPr>
              <w:jc w:val="center"/>
              <w:rPr>
                <w:rFonts w:ascii="Book Antiqua" w:hAnsi="Book Antiqua"/>
                <w:b/>
                <w:bCs/>
              </w:rPr>
            </w:pPr>
            <w:r w:rsidRPr="00B26702">
              <w:rPr>
                <w:rFonts w:ascii="Book Antiqua" w:hAnsi="Book Antiqua"/>
                <w:b/>
                <w:bCs/>
              </w:rPr>
              <w:t>(członkami grupy kapitałowej)</w:t>
            </w:r>
          </w:p>
        </w:tc>
      </w:tr>
      <w:tr w:rsidR="00560FB1" w:rsidRPr="00B26702" w:rsidTr="00560FB1">
        <w:trPr>
          <w:trHeight w:val="230"/>
        </w:trPr>
        <w:tc>
          <w:tcPr>
            <w:tcW w:w="540"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r w:rsidRPr="00B26702">
              <w:rPr>
                <w:rFonts w:ascii="Book Antiqua" w:hAnsi="Book Antiqua"/>
                <w:b/>
                <w:bCs/>
              </w:rPr>
              <w:t>Adres/dane kontaktowe</w:t>
            </w:r>
          </w:p>
          <w:p w:rsidR="00560FB1" w:rsidRPr="00B26702" w:rsidRDefault="00560FB1" w:rsidP="00560FB1">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center"/>
              <w:rPr>
                <w:rFonts w:ascii="Book Antiqua" w:hAnsi="Book Antiqua"/>
                <w:b/>
                <w:bCs/>
              </w:rPr>
            </w:pPr>
          </w:p>
        </w:tc>
      </w:tr>
      <w:tr w:rsidR="00560FB1" w:rsidRPr="00B26702" w:rsidTr="00560FB1">
        <w:trPr>
          <w:trHeight w:val="589"/>
        </w:trPr>
        <w:tc>
          <w:tcPr>
            <w:tcW w:w="540"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p w:rsidR="00560FB1" w:rsidRPr="00B26702" w:rsidRDefault="00560FB1" w:rsidP="00560FB1">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1…………………………</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2…………………………</w:t>
            </w:r>
          </w:p>
          <w:p w:rsidR="00560FB1" w:rsidRPr="00B26702" w:rsidRDefault="00560FB1" w:rsidP="00560FB1">
            <w:pPr>
              <w:jc w:val="both"/>
              <w:rPr>
                <w:rFonts w:ascii="Book Antiqua" w:hAnsi="Book Antiqua"/>
              </w:rPr>
            </w:pPr>
          </w:p>
          <w:p w:rsidR="00560FB1" w:rsidRPr="00B26702" w:rsidRDefault="00560FB1" w:rsidP="00560FB1">
            <w:pPr>
              <w:jc w:val="both"/>
              <w:rPr>
                <w:rFonts w:ascii="Book Antiqua" w:hAnsi="Book Antiqua"/>
              </w:rPr>
            </w:pPr>
            <w:r w:rsidRPr="00B26702">
              <w:rPr>
                <w:rFonts w:ascii="Book Antiqua" w:hAnsi="Book Antiqua"/>
              </w:rPr>
              <w:t>3…………………………</w:t>
            </w:r>
          </w:p>
          <w:p w:rsidR="00560FB1" w:rsidRPr="00B26702" w:rsidRDefault="00560FB1" w:rsidP="00560FB1">
            <w:pPr>
              <w:jc w:val="both"/>
              <w:rPr>
                <w:rFonts w:ascii="Book Antiqua" w:hAnsi="Book Antiqua"/>
              </w:rPr>
            </w:pPr>
          </w:p>
        </w:tc>
      </w:tr>
    </w:tbl>
    <w:p w:rsidR="00560FB1" w:rsidRPr="00B26702" w:rsidRDefault="00560FB1" w:rsidP="00560FB1">
      <w:pPr>
        <w:rPr>
          <w:rFonts w:ascii="Book Antiqua" w:hAnsi="Book Antiqua"/>
          <w:b/>
          <w:bCs/>
          <w:u w:val="single"/>
        </w:rPr>
      </w:pPr>
    </w:p>
    <w:p w:rsidR="00560FB1" w:rsidRPr="00341B9B" w:rsidRDefault="00560FB1" w:rsidP="00560FB1">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560FB1" w:rsidRPr="00341B9B" w:rsidRDefault="00560FB1" w:rsidP="00560FB1">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560FB1" w:rsidRPr="0041030B" w:rsidRDefault="00560FB1" w:rsidP="00560FB1">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560FB1" w:rsidRDefault="00560FB1" w:rsidP="00560FB1"/>
    <w:p w:rsidR="008A283D" w:rsidRDefault="008A283D" w:rsidP="00560FB1"/>
    <w:p w:rsidR="008A283D" w:rsidRDefault="008A283D" w:rsidP="00560FB1"/>
    <w:p w:rsidR="008A283D" w:rsidRDefault="008A283D" w:rsidP="00560FB1"/>
    <w:p w:rsidR="008A283D" w:rsidRPr="00C36EA7" w:rsidRDefault="008A283D" w:rsidP="008A283D">
      <w:pPr>
        <w:pStyle w:val="Bezodstpw"/>
        <w:jc w:val="right"/>
        <w:rPr>
          <w:rFonts w:ascii="Garamond" w:hAnsi="Garamond"/>
          <w:b/>
          <w:i/>
          <w:sz w:val="22"/>
          <w:szCs w:val="22"/>
        </w:rPr>
      </w:pPr>
      <w:r>
        <w:rPr>
          <w:rFonts w:ascii="Garamond" w:hAnsi="Garamond"/>
          <w:b/>
          <w:i/>
          <w:sz w:val="22"/>
          <w:szCs w:val="22"/>
        </w:rPr>
        <w:lastRenderedPageBreak/>
        <w:t xml:space="preserve">Załącznik nr 9- </w:t>
      </w: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8A283D" w:rsidRPr="00E20289" w:rsidRDefault="008A283D" w:rsidP="008A283D">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8A283D" w:rsidRDefault="008A283D" w:rsidP="008A283D">
      <w:pPr>
        <w:pStyle w:val="Bezodstpw"/>
        <w:rPr>
          <w:rFonts w:ascii="Garamond" w:hAnsi="Garamond"/>
          <w:sz w:val="22"/>
          <w:szCs w:val="22"/>
        </w:rPr>
      </w:pPr>
    </w:p>
    <w:p w:rsidR="008A283D" w:rsidRDefault="008A283D" w:rsidP="008A283D">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8A283D" w:rsidRDefault="008A283D" w:rsidP="008A283D">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8A283D" w:rsidRDefault="008A283D" w:rsidP="008A283D">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8A283D" w:rsidRDefault="008A283D" w:rsidP="008A283D">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8A283D" w:rsidRDefault="008A283D" w:rsidP="008A283D">
      <w:pPr>
        <w:pStyle w:val="Bezodstpw"/>
        <w:rPr>
          <w:rFonts w:ascii="Garamond" w:hAnsi="Garamond"/>
          <w:sz w:val="22"/>
          <w:szCs w:val="22"/>
        </w:rPr>
      </w:pPr>
      <w:r>
        <w:rPr>
          <w:rFonts w:ascii="Garamond" w:hAnsi="Garamond"/>
          <w:sz w:val="22"/>
          <w:szCs w:val="22"/>
        </w:rPr>
        <w:t xml:space="preserve">Bożeny Kurczyny - Skarbnika Gminy </w:t>
      </w:r>
    </w:p>
    <w:p w:rsidR="008A283D" w:rsidRDefault="008A283D" w:rsidP="008A283D">
      <w:pPr>
        <w:pStyle w:val="Bezodstpw"/>
        <w:rPr>
          <w:rFonts w:ascii="Garamond" w:hAnsi="Garamond"/>
          <w:bCs/>
          <w:sz w:val="22"/>
          <w:szCs w:val="22"/>
        </w:rPr>
      </w:pPr>
      <w:proofErr w:type="gramStart"/>
      <w:r>
        <w:rPr>
          <w:rFonts w:ascii="Garamond" w:hAnsi="Garamond"/>
          <w:bCs/>
          <w:sz w:val="22"/>
          <w:szCs w:val="22"/>
        </w:rPr>
        <w:t>a</w:t>
      </w:r>
      <w:proofErr w:type="gramEnd"/>
    </w:p>
    <w:p w:rsidR="008A283D" w:rsidRDefault="008A283D" w:rsidP="008A283D">
      <w:pPr>
        <w:pStyle w:val="Bezodstpw"/>
        <w:rPr>
          <w:rFonts w:ascii="Garamond" w:hAnsi="Garamond"/>
          <w:sz w:val="22"/>
          <w:szCs w:val="22"/>
        </w:rPr>
      </w:pPr>
      <w:r>
        <w:rPr>
          <w:rFonts w:ascii="Garamond" w:hAnsi="Garamond"/>
          <w:sz w:val="22"/>
          <w:szCs w:val="22"/>
        </w:rPr>
        <w:t xml:space="preserve">……………………………… z siedzibą …………………………..  </w:t>
      </w:r>
    </w:p>
    <w:p w:rsidR="008A283D" w:rsidRDefault="008A283D" w:rsidP="008A283D">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8A283D" w:rsidRDefault="008A283D" w:rsidP="008A283D">
      <w:pPr>
        <w:pStyle w:val="Bezodstpw"/>
        <w:rPr>
          <w:rFonts w:ascii="Garamond" w:hAnsi="Garamond"/>
          <w:sz w:val="22"/>
          <w:szCs w:val="22"/>
        </w:rPr>
      </w:pPr>
      <w:r>
        <w:rPr>
          <w:rFonts w:ascii="Garamond" w:hAnsi="Garamond"/>
          <w:sz w:val="22"/>
          <w:szCs w:val="22"/>
        </w:rPr>
        <w:t xml:space="preserve">1………………………………………….. </w:t>
      </w:r>
    </w:p>
    <w:p w:rsidR="008A283D" w:rsidRDefault="008A283D" w:rsidP="008A283D">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8A283D" w:rsidRDefault="008A283D" w:rsidP="008A283D">
      <w:pPr>
        <w:pStyle w:val="Bezodstpw"/>
        <w:rPr>
          <w:rFonts w:ascii="Garamond" w:hAnsi="Garamond"/>
          <w:sz w:val="22"/>
          <w:szCs w:val="22"/>
        </w:rPr>
      </w:pPr>
      <w:r>
        <w:rPr>
          <w:rFonts w:ascii="Garamond" w:hAnsi="Garamond"/>
          <w:sz w:val="22"/>
          <w:szCs w:val="22"/>
        </w:rPr>
        <w:t xml:space="preserve">                      </w:t>
      </w:r>
    </w:p>
    <w:p w:rsidR="008A283D" w:rsidRPr="004B2DB9" w:rsidRDefault="008A283D" w:rsidP="008A283D">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8A283D" w:rsidRDefault="008A283D" w:rsidP="008A283D">
      <w:pPr>
        <w:pStyle w:val="Bezodstpw"/>
        <w:rPr>
          <w:rFonts w:ascii="Garamond" w:hAnsi="Garamond"/>
          <w:sz w:val="22"/>
          <w:szCs w:val="22"/>
        </w:rPr>
      </w:pPr>
    </w:p>
    <w:p w:rsidR="008A283D" w:rsidRPr="001140C6" w:rsidRDefault="008A283D" w:rsidP="008A283D">
      <w:pPr>
        <w:pStyle w:val="Bezodstpw"/>
        <w:jc w:val="center"/>
        <w:rPr>
          <w:rFonts w:ascii="Garamond" w:hAnsi="Garamond"/>
          <w:b/>
          <w:color w:val="000000"/>
          <w:sz w:val="22"/>
          <w:szCs w:val="22"/>
        </w:rPr>
      </w:pPr>
      <w:r w:rsidRPr="001140C6">
        <w:rPr>
          <w:rFonts w:ascii="Garamond" w:hAnsi="Garamond"/>
          <w:b/>
          <w:color w:val="000000"/>
          <w:sz w:val="22"/>
          <w:szCs w:val="22"/>
        </w:rPr>
        <w:t>§ 1</w:t>
      </w:r>
    </w:p>
    <w:p w:rsidR="008A283D" w:rsidRPr="001140C6" w:rsidRDefault="008A283D" w:rsidP="008A283D">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8A283D" w:rsidRPr="00A07A9E" w:rsidRDefault="008A283D" w:rsidP="008A283D">
      <w:pPr>
        <w:pStyle w:val="Bezodstpw"/>
        <w:numPr>
          <w:ilvl w:val="0"/>
          <w:numId w:val="43"/>
        </w:numPr>
        <w:ind w:left="284" w:hanging="284"/>
        <w:jc w:val="both"/>
        <w:rPr>
          <w:rFonts w:ascii="Book Antiqua" w:hAnsi="Book Antiqua"/>
          <w:b/>
          <w:color w:val="000000"/>
          <w:sz w:val="22"/>
          <w:szCs w:val="22"/>
        </w:rPr>
      </w:pPr>
      <w:r w:rsidRPr="00A07A9E">
        <w:rPr>
          <w:rFonts w:ascii="Garamond" w:hAnsi="Garamond"/>
          <w:color w:val="000000"/>
          <w:sz w:val="22"/>
          <w:szCs w:val="22"/>
        </w:rPr>
        <w:t xml:space="preserve">Przedmiotem niniejszej umowy jest wykonanie zadania pn.: </w:t>
      </w:r>
      <w:r w:rsidRPr="00A07A9E">
        <w:rPr>
          <w:rFonts w:ascii="Book Antiqua" w:hAnsi="Book Antiqua"/>
          <w:lang w:eastAsia="pl-PL"/>
        </w:rPr>
        <w:t>„</w:t>
      </w:r>
      <w:r w:rsidRPr="00A07A9E">
        <w:rPr>
          <w:rFonts w:ascii="Book Antiqua" w:hAnsi="Book Antiqua" w:cs="Calibri"/>
          <w:b/>
          <w:bCs/>
        </w:rPr>
        <w:t xml:space="preserve">Remont </w:t>
      </w:r>
      <w:proofErr w:type="gramStart"/>
      <w:r w:rsidRPr="00A07A9E">
        <w:rPr>
          <w:rFonts w:ascii="Book Antiqua" w:hAnsi="Book Antiqua" w:cs="Calibri"/>
          <w:b/>
          <w:bCs/>
        </w:rPr>
        <w:t>drogi  wojewódzkiej</w:t>
      </w:r>
      <w:proofErr w:type="gramEnd"/>
      <w:r w:rsidRPr="00A07A9E">
        <w:rPr>
          <w:rFonts w:ascii="Book Antiqua" w:hAnsi="Book Antiqua" w:cs="Calibri"/>
          <w:b/>
          <w:bCs/>
        </w:rPr>
        <w:t xml:space="preserve"> nr 385  w obrębie miasta Ząbkowice Śląskie”</w:t>
      </w:r>
      <w:r>
        <w:rPr>
          <w:rFonts w:ascii="Book Antiqua" w:hAnsi="Book Antiqua"/>
          <w:b/>
          <w:sz w:val="22"/>
          <w:szCs w:val="22"/>
        </w:rPr>
        <w:t xml:space="preserve"> - Odcinek nr 3 – Etap I  ulica Staszica     o długości 270 m,</w:t>
      </w:r>
    </w:p>
    <w:p w:rsidR="008A283D" w:rsidRPr="00A07A9E" w:rsidRDefault="008A283D" w:rsidP="008A283D">
      <w:pPr>
        <w:pStyle w:val="Bezodstpw"/>
        <w:numPr>
          <w:ilvl w:val="0"/>
          <w:numId w:val="43"/>
        </w:numPr>
        <w:ind w:left="284" w:hanging="284"/>
        <w:jc w:val="both"/>
        <w:rPr>
          <w:rFonts w:ascii="Garamond" w:hAnsi="Garamond"/>
          <w:sz w:val="22"/>
          <w:szCs w:val="22"/>
        </w:rPr>
      </w:pPr>
      <w:proofErr w:type="gramStart"/>
      <w:r w:rsidRPr="00A07A9E">
        <w:rPr>
          <w:rFonts w:ascii="Garamond" w:hAnsi="Garamond"/>
          <w:sz w:val="22"/>
          <w:szCs w:val="22"/>
        </w:rPr>
        <w:t>Szczegółowy  zakres</w:t>
      </w:r>
      <w:proofErr w:type="gramEnd"/>
      <w:r w:rsidRPr="00A07A9E">
        <w:rPr>
          <w:rFonts w:ascii="Garamond" w:hAnsi="Garamond"/>
          <w:sz w:val="22"/>
          <w:szCs w:val="22"/>
        </w:rPr>
        <w:t xml:space="preserve"> robót opisany został w </w:t>
      </w:r>
      <w:proofErr w:type="spellStart"/>
      <w:r w:rsidRPr="00A07A9E">
        <w:rPr>
          <w:rFonts w:ascii="Garamond" w:hAnsi="Garamond"/>
          <w:sz w:val="22"/>
          <w:szCs w:val="22"/>
        </w:rPr>
        <w:t>SIWZ</w:t>
      </w:r>
      <w:proofErr w:type="spellEnd"/>
      <w:r w:rsidRPr="00A07A9E">
        <w:rPr>
          <w:rFonts w:ascii="Garamond" w:hAnsi="Garamond"/>
          <w:sz w:val="22"/>
          <w:szCs w:val="22"/>
        </w:rPr>
        <w:t xml:space="preserve"> w tym w projekcie budowlanym,  przedmiarze robót i specyfikacji technicznej wykonania i odbioru robót,  które stanowią integralną część umowy.</w:t>
      </w:r>
    </w:p>
    <w:p w:rsidR="008A283D" w:rsidRPr="001140C6" w:rsidRDefault="008A283D" w:rsidP="008A283D">
      <w:pPr>
        <w:pStyle w:val="Bezodstpw"/>
        <w:numPr>
          <w:ilvl w:val="0"/>
          <w:numId w:val="43"/>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8A283D" w:rsidRDefault="008A283D" w:rsidP="008A283D">
      <w:pPr>
        <w:pStyle w:val="Bezodstpw"/>
        <w:jc w:val="center"/>
        <w:rPr>
          <w:rFonts w:ascii="Garamond" w:hAnsi="Garamond"/>
          <w:b/>
          <w:color w:val="000000"/>
          <w:sz w:val="22"/>
          <w:szCs w:val="22"/>
        </w:rPr>
      </w:pP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2</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w:t>
      </w:r>
      <w:proofErr w:type="gramStart"/>
      <w:r>
        <w:rPr>
          <w:rFonts w:ascii="Garamond" w:hAnsi="Garamond"/>
          <w:sz w:val="22"/>
          <w:szCs w:val="22"/>
        </w:rPr>
        <w:t>niż  do</w:t>
      </w:r>
      <w:proofErr w:type="gramEnd"/>
      <w:r>
        <w:rPr>
          <w:rFonts w:ascii="Garamond" w:hAnsi="Garamond"/>
          <w:sz w:val="22"/>
          <w:szCs w:val="22"/>
        </w:rPr>
        <w:t xml:space="preserve"> dnia 10 grudnia </w:t>
      </w:r>
      <w:proofErr w:type="spellStart"/>
      <w:r>
        <w:rPr>
          <w:rFonts w:ascii="Garamond" w:hAnsi="Garamond"/>
          <w:sz w:val="22"/>
          <w:szCs w:val="22"/>
        </w:rPr>
        <w:t>2014r</w:t>
      </w:r>
      <w:proofErr w:type="spellEnd"/>
      <w:r>
        <w:rPr>
          <w:rFonts w:ascii="Garamond" w:hAnsi="Garamond"/>
          <w:sz w:val="22"/>
          <w:szCs w:val="22"/>
        </w:rPr>
        <w:t>.</w:t>
      </w:r>
    </w:p>
    <w:p w:rsidR="008A283D" w:rsidRPr="0051477C" w:rsidRDefault="008A283D" w:rsidP="008A283D">
      <w:pPr>
        <w:pStyle w:val="Bezodstpw"/>
        <w:tabs>
          <w:tab w:val="left" w:pos="360"/>
        </w:tabs>
        <w:ind w:left="360"/>
        <w:rPr>
          <w:rFonts w:ascii="Garamond" w:hAnsi="Garamond"/>
          <w:sz w:val="22"/>
          <w:szCs w:val="22"/>
        </w:rPr>
      </w:pP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3</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8A283D" w:rsidRDefault="008A283D" w:rsidP="008A283D">
      <w:pPr>
        <w:pStyle w:val="Bezodstpw"/>
        <w:rPr>
          <w:rFonts w:ascii="Garamond" w:hAnsi="Garamond"/>
          <w:color w:val="000000"/>
          <w:sz w:val="22"/>
          <w:szCs w:val="22"/>
        </w:rPr>
      </w:pPr>
      <w:r>
        <w:rPr>
          <w:rFonts w:ascii="Garamond" w:hAnsi="Garamond"/>
          <w:color w:val="000000"/>
          <w:sz w:val="22"/>
          <w:szCs w:val="22"/>
        </w:rPr>
        <w:t>Do obowiązków Zamawiającego należy:</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8A283D" w:rsidRDefault="008A283D" w:rsidP="008A283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8A283D" w:rsidRDefault="008A283D" w:rsidP="008A283D">
      <w:pPr>
        <w:pStyle w:val="Bezodstpw"/>
        <w:jc w:val="center"/>
        <w:rPr>
          <w:rFonts w:ascii="Garamond" w:hAnsi="Garamond"/>
          <w:b/>
          <w:color w:val="000000"/>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8A283D" w:rsidRDefault="008A283D" w:rsidP="008A283D">
      <w:pPr>
        <w:pStyle w:val="Bezodstpw"/>
        <w:jc w:val="center"/>
        <w:rPr>
          <w:rFonts w:ascii="Garamond" w:hAnsi="Garamond"/>
          <w:b/>
          <w:sz w:val="22"/>
          <w:szCs w:val="22"/>
        </w:rPr>
      </w:pPr>
      <w:r>
        <w:rPr>
          <w:rFonts w:ascii="Garamond" w:hAnsi="Garamond"/>
          <w:b/>
          <w:sz w:val="22"/>
          <w:szCs w:val="22"/>
        </w:rPr>
        <w:t>Obowiązki Wykonawcy</w:t>
      </w:r>
    </w:p>
    <w:p w:rsidR="008A283D" w:rsidRDefault="008A283D" w:rsidP="008A283D">
      <w:pPr>
        <w:pStyle w:val="Bezodstpw"/>
        <w:rPr>
          <w:rFonts w:ascii="Garamond" w:hAnsi="Garamond"/>
          <w:color w:val="000000"/>
          <w:sz w:val="22"/>
          <w:szCs w:val="22"/>
        </w:rPr>
      </w:pPr>
      <w:r>
        <w:rPr>
          <w:rFonts w:ascii="Garamond" w:hAnsi="Garamond"/>
          <w:color w:val="000000"/>
          <w:sz w:val="22"/>
          <w:szCs w:val="22"/>
        </w:rPr>
        <w:t>1.     Do obowiązków Wykonawcy należy: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xml:space="preserve">.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8A283D" w:rsidRDefault="008A283D" w:rsidP="008A283D">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8A283D" w:rsidRDefault="008A283D" w:rsidP="008A283D">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8A283D" w:rsidRDefault="008A283D" w:rsidP="008A283D">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8A283D" w:rsidRDefault="008A283D" w:rsidP="008A283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8A283D" w:rsidRDefault="008A283D" w:rsidP="008A283D">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8A283D" w:rsidRDefault="008A283D" w:rsidP="008A283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8A283D" w:rsidRDefault="008A283D" w:rsidP="008A283D">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8A283D" w:rsidRDefault="008A283D" w:rsidP="008A283D">
      <w:pPr>
        <w:pStyle w:val="Bezodstpw"/>
        <w:numPr>
          <w:ilvl w:val="0"/>
          <w:numId w:val="30"/>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8A283D" w:rsidRDefault="008A283D" w:rsidP="008A283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8A283D" w:rsidRDefault="008A283D" w:rsidP="008A283D">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A283D"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8A283D" w:rsidRPr="00D45354" w:rsidRDefault="008A283D" w:rsidP="008A283D">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 5</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8A283D" w:rsidRDefault="008A283D" w:rsidP="008A283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8A283D" w:rsidRDefault="008A283D" w:rsidP="008A283D">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8A283D" w:rsidRPr="001A31F2" w:rsidRDefault="008A283D" w:rsidP="008A283D">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8A283D" w:rsidRDefault="008A283D" w:rsidP="008A283D">
      <w:pPr>
        <w:pStyle w:val="Bezodstpw"/>
        <w:spacing w:line="276" w:lineRule="auto"/>
        <w:jc w:val="center"/>
        <w:rPr>
          <w:rFonts w:ascii="Garamond" w:hAnsi="Garamond"/>
          <w:b/>
          <w:sz w:val="22"/>
          <w:szCs w:val="22"/>
        </w:rPr>
      </w:pPr>
    </w:p>
    <w:p w:rsidR="008A283D" w:rsidRPr="00AC44C3" w:rsidRDefault="008A283D" w:rsidP="008A283D">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8A283D" w:rsidRPr="00AC44C3" w:rsidRDefault="008A283D" w:rsidP="008A283D">
      <w:pPr>
        <w:pStyle w:val="Bezodstpw"/>
        <w:spacing w:line="276" w:lineRule="auto"/>
        <w:jc w:val="center"/>
        <w:rPr>
          <w:rFonts w:ascii="Garamond" w:hAnsi="Garamond"/>
          <w:b/>
          <w:sz w:val="22"/>
          <w:szCs w:val="22"/>
        </w:rPr>
      </w:pPr>
      <w:r>
        <w:rPr>
          <w:rFonts w:ascii="Garamond" w:hAnsi="Garamond"/>
          <w:b/>
          <w:sz w:val="22"/>
          <w:szCs w:val="22"/>
        </w:rPr>
        <w:t>Sposób rozliczenia</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lastRenderedPageBreak/>
        <w:t>Do każdej faktury wystawionej przez Wykonawcę załączone będą:</w:t>
      </w:r>
    </w:p>
    <w:p w:rsidR="008A283D" w:rsidRPr="00AC44C3" w:rsidRDefault="008A283D" w:rsidP="008A283D">
      <w:pPr>
        <w:widowControl/>
        <w:numPr>
          <w:ilvl w:val="0"/>
          <w:numId w:val="36"/>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8A283D" w:rsidRPr="00EC007E" w:rsidRDefault="008A283D" w:rsidP="008A283D">
      <w:pPr>
        <w:widowControl/>
        <w:numPr>
          <w:ilvl w:val="0"/>
          <w:numId w:val="36"/>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8A283D" w:rsidRPr="008D7DD6" w:rsidRDefault="008A283D" w:rsidP="008A283D">
      <w:pPr>
        <w:widowControl/>
        <w:numPr>
          <w:ilvl w:val="0"/>
          <w:numId w:val="36"/>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8A283D" w:rsidRPr="00AC44C3" w:rsidRDefault="008A283D" w:rsidP="008A283D">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8A283D" w:rsidRPr="00AC44C3" w:rsidRDefault="008A283D" w:rsidP="008A283D">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8A283D" w:rsidRPr="00AC44C3" w:rsidRDefault="008A283D" w:rsidP="008A283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8A283D" w:rsidRDefault="008A283D" w:rsidP="008A283D">
      <w:pPr>
        <w:pStyle w:val="Bezodstpw"/>
        <w:tabs>
          <w:tab w:val="left" w:pos="426"/>
        </w:tabs>
        <w:ind w:left="426" w:hanging="426"/>
        <w:jc w:val="center"/>
        <w:rPr>
          <w:rFonts w:ascii="Garamond" w:hAnsi="Garamond"/>
          <w:b/>
          <w:color w:val="000000"/>
          <w:sz w:val="22"/>
          <w:szCs w:val="22"/>
        </w:rPr>
      </w:pPr>
    </w:p>
    <w:p w:rsidR="008A283D" w:rsidRDefault="008A283D" w:rsidP="008A283D">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8A283D" w:rsidRDefault="008A283D" w:rsidP="008A283D">
      <w:pPr>
        <w:pStyle w:val="Bezodstpw"/>
        <w:jc w:val="center"/>
        <w:rPr>
          <w:rFonts w:ascii="Garamond" w:hAnsi="Garamond"/>
          <w:b/>
          <w:color w:val="000000"/>
          <w:sz w:val="22"/>
          <w:szCs w:val="22"/>
        </w:rPr>
      </w:pPr>
      <w:r>
        <w:rPr>
          <w:rFonts w:ascii="Garamond" w:hAnsi="Garamond"/>
          <w:b/>
          <w:color w:val="000000"/>
          <w:sz w:val="22"/>
          <w:szCs w:val="22"/>
        </w:rPr>
        <w:t>Odbiory</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8A283D" w:rsidRDefault="008A283D" w:rsidP="008A283D">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8A283D" w:rsidRDefault="008A283D" w:rsidP="008A283D">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8A283D" w:rsidRPr="004C3EEF"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8A283D" w:rsidRDefault="008A283D" w:rsidP="008A283D">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8A283D" w:rsidRPr="003A5C4E" w:rsidRDefault="008A283D" w:rsidP="008A283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8A283D" w:rsidRPr="00041DB9" w:rsidRDefault="008A283D" w:rsidP="008A283D">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8A283D" w:rsidRPr="00041DB9" w:rsidRDefault="008A283D" w:rsidP="008A283D">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8A283D" w:rsidRPr="00041DB9" w:rsidRDefault="008A283D" w:rsidP="008A283D">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8A283D" w:rsidRPr="00041DB9" w:rsidRDefault="008A283D" w:rsidP="008A283D">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8A283D" w:rsidRPr="00041DB9" w:rsidRDefault="008A283D" w:rsidP="008A283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8A283D" w:rsidRPr="00041DB9" w:rsidRDefault="008A283D" w:rsidP="008A283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8A283D" w:rsidRPr="00041DB9" w:rsidRDefault="008A283D" w:rsidP="008A283D">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8A283D" w:rsidRPr="00041DB9" w:rsidRDefault="008A283D" w:rsidP="008A283D">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8A283D" w:rsidRPr="00041DB9" w:rsidRDefault="008A283D" w:rsidP="008A283D">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8A283D" w:rsidRPr="00041DB9" w:rsidRDefault="008A283D" w:rsidP="008A283D">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8A283D" w:rsidRPr="00041DB9" w:rsidRDefault="008A283D" w:rsidP="008A283D">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8A283D" w:rsidRPr="00041DB9" w:rsidRDefault="008A283D" w:rsidP="008A283D">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8A283D" w:rsidRPr="00041DB9" w:rsidRDefault="008A283D" w:rsidP="008A283D">
      <w:pPr>
        <w:pStyle w:val="Bezodstpw"/>
        <w:rPr>
          <w:rFonts w:ascii="Garamond" w:hAnsi="Garamond"/>
          <w:sz w:val="22"/>
          <w:szCs w:val="22"/>
        </w:rPr>
      </w:pPr>
      <w:r w:rsidRPr="00041DB9">
        <w:rPr>
          <w:rFonts w:ascii="Garamond" w:hAnsi="Garamond"/>
          <w:sz w:val="22"/>
          <w:szCs w:val="22"/>
        </w:rPr>
        <w:lastRenderedPageBreak/>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8A283D" w:rsidRDefault="008A283D" w:rsidP="008A283D">
      <w:pPr>
        <w:pStyle w:val="Bezodstpw"/>
        <w:tabs>
          <w:tab w:val="left" w:pos="360"/>
        </w:tabs>
        <w:jc w:val="both"/>
        <w:rPr>
          <w:rFonts w:ascii="Garamond" w:hAnsi="Garamond"/>
          <w:color w:val="000000"/>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8A283D" w:rsidRDefault="008A283D" w:rsidP="008A283D">
      <w:pPr>
        <w:pStyle w:val="Bezodstpw"/>
        <w:jc w:val="center"/>
        <w:rPr>
          <w:rFonts w:ascii="Garamond" w:hAnsi="Garamond"/>
          <w:b/>
          <w:sz w:val="22"/>
          <w:szCs w:val="22"/>
        </w:rPr>
      </w:pPr>
      <w:r>
        <w:rPr>
          <w:rFonts w:ascii="Garamond" w:hAnsi="Garamond"/>
          <w:b/>
          <w:sz w:val="22"/>
          <w:szCs w:val="22"/>
        </w:rPr>
        <w:t>Kary umowne</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8A283D" w:rsidRPr="00D50E08" w:rsidRDefault="008A283D" w:rsidP="008A283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8A283D" w:rsidRDefault="008A283D" w:rsidP="008A283D">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8A283D" w:rsidRDefault="008A283D" w:rsidP="008A283D">
      <w:pPr>
        <w:pStyle w:val="Bezodstpw"/>
        <w:jc w:val="center"/>
        <w:rPr>
          <w:rFonts w:ascii="Garamond" w:hAnsi="Garamond"/>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8A283D" w:rsidRDefault="008A283D" w:rsidP="008A283D">
      <w:pPr>
        <w:pStyle w:val="Bezodstpw"/>
        <w:jc w:val="center"/>
        <w:rPr>
          <w:rFonts w:ascii="Garamond" w:hAnsi="Garamond"/>
          <w:b/>
          <w:sz w:val="22"/>
          <w:szCs w:val="22"/>
        </w:rPr>
      </w:pPr>
      <w:r>
        <w:rPr>
          <w:rFonts w:ascii="Garamond" w:hAnsi="Garamond"/>
          <w:b/>
          <w:sz w:val="22"/>
          <w:szCs w:val="22"/>
        </w:rPr>
        <w:t>Umowne prawo odstąpienia od umowy</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8A283D" w:rsidRDefault="008A283D" w:rsidP="008A283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8A283D" w:rsidRPr="00401209"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8A283D" w:rsidRDefault="008A283D" w:rsidP="008A283D">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8A283D"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lastRenderedPageBreak/>
        <w:t>W wypadku odstąpienia od umowy przez Wykonawcę lub Zamawiającego, strony obciążają następujące obowiązki:</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8A283D" w:rsidRDefault="008A283D" w:rsidP="008A283D">
      <w:pPr>
        <w:pStyle w:val="Bezodstpw"/>
        <w:numPr>
          <w:ilvl w:val="0"/>
          <w:numId w:val="31"/>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A283D" w:rsidRDefault="008A283D" w:rsidP="008A283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A283D" w:rsidRPr="00E034E3" w:rsidRDefault="008A283D" w:rsidP="008A283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8A283D" w:rsidRDefault="008A283D" w:rsidP="008A283D">
      <w:pPr>
        <w:pStyle w:val="Bezodstpw"/>
        <w:jc w:val="center"/>
        <w:rPr>
          <w:rFonts w:ascii="Garamond" w:hAnsi="Garamond"/>
          <w:b/>
          <w:sz w:val="22"/>
          <w:szCs w:val="22"/>
        </w:rPr>
      </w:pPr>
      <w:r>
        <w:rPr>
          <w:rFonts w:ascii="Garamond" w:hAnsi="Garamond"/>
          <w:b/>
          <w:sz w:val="22"/>
          <w:szCs w:val="22"/>
        </w:rPr>
        <w:t>Umowy o podwykonawstwo</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8A283D" w:rsidRPr="00A51791"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8A283D" w:rsidRPr="00944214" w:rsidRDefault="008A283D" w:rsidP="008A283D">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t>
      </w:r>
      <w:r>
        <w:rPr>
          <w:rFonts w:ascii="Garamond" w:hAnsi="Garamond"/>
          <w:sz w:val="22"/>
          <w:szCs w:val="22"/>
        </w:rPr>
        <w:lastRenderedPageBreak/>
        <w:t xml:space="preserve">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8A283D" w:rsidRDefault="008A283D" w:rsidP="008A283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A283D" w:rsidRDefault="008A283D" w:rsidP="008A283D">
      <w:pPr>
        <w:pStyle w:val="Bezodstpw"/>
        <w:tabs>
          <w:tab w:val="left" w:pos="360"/>
        </w:tabs>
        <w:jc w:val="both"/>
        <w:rPr>
          <w:rFonts w:ascii="Garamond" w:hAnsi="Garamond"/>
          <w:sz w:val="22"/>
          <w:szCs w:val="22"/>
        </w:rPr>
      </w:pPr>
    </w:p>
    <w:p w:rsidR="008A283D" w:rsidRPr="008210B6" w:rsidRDefault="008A283D" w:rsidP="008A283D">
      <w:pPr>
        <w:pStyle w:val="Bezodstpw"/>
        <w:tabs>
          <w:tab w:val="left" w:pos="360"/>
        </w:tabs>
        <w:jc w:val="both"/>
        <w:rPr>
          <w:rFonts w:ascii="Garamond" w:hAnsi="Garamond"/>
          <w:sz w:val="22"/>
          <w:szCs w:val="22"/>
        </w:rPr>
      </w:pPr>
    </w:p>
    <w:p w:rsidR="008A283D" w:rsidRDefault="008A283D" w:rsidP="008A283D">
      <w:pPr>
        <w:pStyle w:val="Bezodstpw"/>
        <w:jc w:val="center"/>
        <w:rPr>
          <w:rFonts w:ascii="Garamond" w:hAnsi="Garamond"/>
          <w:b/>
          <w:sz w:val="22"/>
          <w:szCs w:val="22"/>
        </w:rPr>
      </w:pPr>
      <w:r>
        <w:rPr>
          <w:rFonts w:ascii="Garamond" w:hAnsi="Garamond"/>
          <w:b/>
          <w:sz w:val="22"/>
          <w:szCs w:val="22"/>
        </w:rPr>
        <w:t>§ 12</w:t>
      </w:r>
    </w:p>
    <w:p w:rsidR="008A283D" w:rsidRDefault="008A283D" w:rsidP="008A283D">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8A283D"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8A283D" w:rsidRPr="00E034E3" w:rsidRDefault="008A283D" w:rsidP="008A283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8A283D" w:rsidRDefault="008A283D" w:rsidP="008A283D">
      <w:pPr>
        <w:pStyle w:val="Bezodstpw"/>
        <w:jc w:val="center"/>
        <w:rPr>
          <w:rFonts w:ascii="Garamond" w:hAnsi="Garamond"/>
          <w:b/>
          <w:color w:val="000000"/>
          <w:sz w:val="22"/>
          <w:szCs w:val="22"/>
        </w:rPr>
      </w:pPr>
    </w:p>
    <w:p w:rsidR="008A283D" w:rsidRDefault="008A283D" w:rsidP="008A283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8A283D" w:rsidRDefault="008A283D" w:rsidP="008A283D">
      <w:pPr>
        <w:pStyle w:val="Bezodstpw"/>
        <w:jc w:val="center"/>
        <w:rPr>
          <w:rFonts w:ascii="Garamond" w:hAnsi="Garamond"/>
          <w:b/>
          <w:sz w:val="22"/>
          <w:szCs w:val="22"/>
        </w:rPr>
      </w:pPr>
      <w:r>
        <w:rPr>
          <w:rFonts w:ascii="Garamond" w:hAnsi="Garamond"/>
          <w:b/>
          <w:sz w:val="22"/>
          <w:szCs w:val="22"/>
        </w:rPr>
        <w:t>Zmiana umowy</w:t>
      </w:r>
    </w:p>
    <w:p w:rsidR="008A283D" w:rsidRDefault="008A283D" w:rsidP="008A283D">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8A283D" w:rsidRDefault="008A283D" w:rsidP="008A283D">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8A283D" w:rsidRDefault="008A283D" w:rsidP="008A283D">
      <w:pPr>
        <w:pStyle w:val="Bezodstpw"/>
        <w:ind w:left="426" w:hanging="284"/>
        <w:jc w:val="both"/>
        <w:rPr>
          <w:rFonts w:ascii="Garamond" w:hAnsi="Garamond"/>
          <w:sz w:val="22"/>
          <w:szCs w:val="22"/>
        </w:rPr>
      </w:pPr>
      <w:proofErr w:type="gramStart"/>
      <w:r>
        <w:rPr>
          <w:rFonts w:ascii="Garamond" w:hAnsi="Garamond"/>
          <w:sz w:val="22"/>
          <w:szCs w:val="22"/>
        </w:rPr>
        <w:t>1)  wstrzymaniem</w:t>
      </w:r>
      <w:proofErr w:type="gramEnd"/>
      <w:r>
        <w:rPr>
          <w:rFonts w:ascii="Garamond" w:hAnsi="Garamond"/>
          <w:sz w:val="22"/>
          <w:szCs w:val="22"/>
        </w:rPr>
        <w:t xml:space="preserve"> prac budowlanych przez właściwy organ z przyczyn niezawinionych przez Wykonawcę,  </w:t>
      </w:r>
    </w:p>
    <w:p w:rsidR="008A283D" w:rsidRDefault="008A283D" w:rsidP="008A283D">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8A283D" w:rsidRDefault="008A283D" w:rsidP="008A283D">
      <w:pPr>
        <w:pStyle w:val="Bezodstpw"/>
        <w:ind w:left="426" w:hanging="426"/>
        <w:rPr>
          <w:rFonts w:ascii="Garamond" w:hAnsi="Garamond"/>
          <w:b/>
          <w:sz w:val="22"/>
          <w:szCs w:val="22"/>
        </w:rPr>
      </w:pPr>
    </w:p>
    <w:p w:rsidR="008A283D" w:rsidRDefault="008A283D" w:rsidP="008A283D">
      <w:pPr>
        <w:pStyle w:val="Bezodstpw"/>
        <w:jc w:val="center"/>
        <w:rPr>
          <w:rFonts w:ascii="Garamond" w:hAnsi="Garamond"/>
          <w:b/>
          <w:sz w:val="22"/>
          <w:szCs w:val="22"/>
        </w:rPr>
      </w:pPr>
      <w:r>
        <w:rPr>
          <w:rFonts w:ascii="Garamond" w:hAnsi="Garamond"/>
          <w:b/>
          <w:sz w:val="22"/>
          <w:szCs w:val="22"/>
        </w:rPr>
        <w:t>§ 14</w:t>
      </w:r>
    </w:p>
    <w:p w:rsidR="008A283D" w:rsidRDefault="008A283D" w:rsidP="008A283D">
      <w:pPr>
        <w:pStyle w:val="Bezodstpw"/>
        <w:jc w:val="center"/>
        <w:rPr>
          <w:rFonts w:ascii="Garamond" w:hAnsi="Garamond"/>
          <w:b/>
          <w:sz w:val="22"/>
          <w:szCs w:val="22"/>
        </w:rPr>
      </w:pPr>
      <w:r>
        <w:rPr>
          <w:rFonts w:ascii="Garamond" w:hAnsi="Garamond"/>
          <w:b/>
          <w:sz w:val="22"/>
          <w:szCs w:val="22"/>
        </w:rPr>
        <w:t>Postanowienia końcowe</w:t>
      </w:r>
    </w:p>
    <w:p w:rsidR="008A283D" w:rsidRDefault="008A283D" w:rsidP="008A283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8A283D" w:rsidRDefault="008A283D" w:rsidP="008A283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8A283D" w:rsidRDefault="008A283D" w:rsidP="008A283D">
      <w:pPr>
        <w:pStyle w:val="Bezodstpw"/>
        <w:rPr>
          <w:rFonts w:ascii="Garamond" w:hAnsi="Garamond"/>
          <w:sz w:val="22"/>
          <w:szCs w:val="22"/>
        </w:rPr>
      </w:pPr>
    </w:p>
    <w:p w:rsidR="008A283D" w:rsidRPr="00200515" w:rsidRDefault="008A283D" w:rsidP="008A283D">
      <w:pPr>
        <w:pStyle w:val="Bezodstpw"/>
        <w:jc w:val="center"/>
        <w:rPr>
          <w:rFonts w:ascii="Garamond" w:hAnsi="Garamond"/>
          <w:b/>
          <w:sz w:val="22"/>
          <w:szCs w:val="22"/>
        </w:rPr>
      </w:pPr>
      <w:r w:rsidRPr="00200515">
        <w:rPr>
          <w:rFonts w:ascii="Garamond" w:hAnsi="Garamond"/>
          <w:b/>
          <w:sz w:val="22"/>
          <w:szCs w:val="22"/>
        </w:rPr>
        <w:t>§ 15</w:t>
      </w:r>
    </w:p>
    <w:p w:rsidR="008A283D" w:rsidRDefault="008A283D" w:rsidP="008A283D">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8A283D" w:rsidRDefault="008A283D" w:rsidP="008A283D">
      <w:pPr>
        <w:pStyle w:val="Bezodstpw"/>
        <w:rPr>
          <w:rFonts w:ascii="Garamond" w:hAnsi="Garamond"/>
          <w:sz w:val="22"/>
          <w:szCs w:val="22"/>
        </w:rPr>
      </w:pPr>
    </w:p>
    <w:p w:rsidR="008A283D" w:rsidRDefault="008A283D" w:rsidP="008A283D">
      <w:pPr>
        <w:pStyle w:val="Bezodstpw"/>
        <w:rPr>
          <w:rFonts w:ascii="Garamond" w:hAnsi="Garamond"/>
          <w:b/>
          <w:sz w:val="22"/>
          <w:szCs w:val="22"/>
        </w:rPr>
      </w:pPr>
      <w:r>
        <w:rPr>
          <w:rFonts w:ascii="Garamond" w:hAnsi="Garamond"/>
          <w:b/>
          <w:sz w:val="22"/>
          <w:szCs w:val="22"/>
        </w:rPr>
        <w:t>Integralną część umowy stanowią załączniki:</w:t>
      </w:r>
    </w:p>
    <w:p w:rsidR="008A283D" w:rsidRDefault="008A283D" w:rsidP="008A283D">
      <w:pPr>
        <w:pStyle w:val="Bezodstpw"/>
        <w:rPr>
          <w:rFonts w:ascii="Garamond" w:hAnsi="Garamond"/>
          <w:sz w:val="22"/>
          <w:szCs w:val="22"/>
        </w:rPr>
      </w:pPr>
      <w:r>
        <w:rPr>
          <w:rFonts w:ascii="Garamond" w:hAnsi="Garamond"/>
          <w:sz w:val="22"/>
          <w:szCs w:val="22"/>
        </w:rPr>
        <w:t>Oferta Wykonawcy – załącznik nr 1,</w:t>
      </w:r>
    </w:p>
    <w:p w:rsidR="008A283D" w:rsidRDefault="008A283D" w:rsidP="008A283D">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8A283D" w:rsidRDefault="008A283D" w:rsidP="008A283D">
      <w:pPr>
        <w:pStyle w:val="Bezodstpw"/>
        <w:rPr>
          <w:rFonts w:ascii="Garamond" w:hAnsi="Garamond"/>
          <w:sz w:val="22"/>
          <w:szCs w:val="22"/>
        </w:rPr>
      </w:pPr>
    </w:p>
    <w:p w:rsidR="008A283D" w:rsidRDefault="008A283D" w:rsidP="008A283D">
      <w:pPr>
        <w:pStyle w:val="Bezodstpw"/>
        <w:rPr>
          <w:rFonts w:ascii="Garamond" w:hAnsi="Garamond"/>
          <w:sz w:val="22"/>
          <w:szCs w:val="22"/>
        </w:rPr>
      </w:pPr>
    </w:p>
    <w:p w:rsidR="008A283D" w:rsidRDefault="008A283D" w:rsidP="008A283D">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p w:rsidR="008A283D" w:rsidRDefault="008A283D" w:rsidP="008A283D"/>
    <w:p w:rsidR="008A283D" w:rsidRDefault="008A283D" w:rsidP="008A283D"/>
    <w:p w:rsidR="008A283D" w:rsidRDefault="008A283D" w:rsidP="008A283D"/>
    <w:p w:rsidR="008A283D" w:rsidRDefault="008A283D" w:rsidP="00560FB1"/>
    <w:p w:rsidR="00560FB1" w:rsidRDefault="00560FB1" w:rsidP="00560FB1"/>
    <w:p w:rsidR="00560FB1" w:rsidRDefault="00560FB1" w:rsidP="00560FB1"/>
    <w:sectPr w:rsidR="00560FB1"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FA" w:rsidRDefault="00EC1BFA" w:rsidP="008A283D">
      <w:r>
        <w:separator/>
      </w:r>
    </w:p>
  </w:endnote>
  <w:endnote w:type="continuationSeparator" w:id="0">
    <w:p w:rsidR="00EC1BFA" w:rsidRDefault="00EC1BFA" w:rsidP="008A2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560FB1" w:rsidRDefault="00560FB1">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0B58BC">
          <w:rPr>
            <w:noProof/>
            <w:sz w:val="16"/>
            <w:szCs w:val="16"/>
          </w:rPr>
          <w:t>22</w:t>
        </w:r>
        <w:r w:rsidRPr="00CE5099">
          <w:rPr>
            <w:sz w:val="16"/>
            <w:szCs w:val="16"/>
          </w:rPr>
          <w:fldChar w:fldCharType="end"/>
        </w:r>
      </w:p>
    </w:sdtContent>
  </w:sdt>
  <w:p w:rsidR="00560FB1" w:rsidRDefault="00560F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FA" w:rsidRDefault="00EC1BFA" w:rsidP="008A283D">
      <w:r>
        <w:separator/>
      </w:r>
    </w:p>
  </w:footnote>
  <w:footnote w:type="continuationSeparator" w:id="0">
    <w:p w:rsidR="00EC1BFA" w:rsidRDefault="00EC1BFA" w:rsidP="008A2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1" w:rsidRPr="008A283D" w:rsidRDefault="008A283D" w:rsidP="008A283D">
    <w:pPr>
      <w:pStyle w:val="Bezodstpw"/>
      <w:jc w:val="center"/>
      <w:rPr>
        <w:i/>
        <w:iCs/>
        <w:szCs w:val="16"/>
      </w:rPr>
    </w:pPr>
    <w:r w:rsidRPr="008A283D">
      <w:rPr>
        <w:rFonts w:ascii="Garamond" w:hAnsi="Garamond"/>
        <w:i/>
        <w:iCs/>
        <w:sz w:val="16"/>
        <w:szCs w:val="16"/>
        <w:lang w:eastAsia="pl-PL"/>
      </w:rPr>
      <w:t>„„</w:t>
    </w:r>
    <w:r w:rsidRPr="008A283D">
      <w:rPr>
        <w:rFonts w:ascii="Garamond" w:hAnsi="Garamond" w:cs="Calibri"/>
        <w:b/>
        <w:bCs/>
        <w:i/>
        <w:iCs/>
        <w:sz w:val="16"/>
        <w:szCs w:val="16"/>
      </w:rPr>
      <w:t xml:space="preserve">Remont </w:t>
    </w:r>
    <w:proofErr w:type="gramStart"/>
    <w:r w:rsidRPr="008A283D">
      <w:rPr>
        <w:rFonts w:ascii="Garamond" w:hAnsi="Garamond" w:cs="Calibri"/>
        <w:b/>
        <w:bCs/>
        <w:i/>
        <w:iCs/>
        <w:sz w:val="16"/>
        <w:szCs w:val="16"/>
      </w:rPr>
      <w:t>drogi  wojewódzkiej</w:t>
    </w:r>
    <w:proofErr w:type="gramEnd"/>
    <w:r w:rsidRPr="008A283D">
      <w:rPr>
        <w:rFonts w:ascii="Garamond" w:hAnsi="Garamond" w:cs="Calibri"/>
        <w:b/>
        <w:bCs/>
        <w:i/>
        <w:iCs/>
        <w:sz w:val="16"/>
        <w:szCs w:val="16"/>
      </w:rPr>
      <w:t xml:space="preserve"> nr 385  w obrębie miasta Ząbkowice Śląskie”</w:t>
    </w:r>
    <w:r w:rsidRPr="008A283D">
      <w:rPr>
        <w:rFonts w:ascii="Garamond" w:hAnsi="Garamond"/>
        <w:b/>
        <w:i/>
        <w:iCs/>
        <w:sz w:val="16"/>
        <w:szCs w:val="16"/>
      </w:rPr>
      <w:t xml:space="preserve"> - Odcinek nr 3 – Etap I ulica Staszica  o długości 270 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1">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8">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8"/>
  </w:num>
  <w:num w:numId="28">
    <w:abstractNumId w:val="21"/>
  </w:num>
  <w:num w:numId="29">
    <w:abstractNumId w:val="22"/>
  </w:num>
  <w:num w:numId="30">
    <w:abstractNumId w:val="23"/>
  </w:num>
  <w:num w:numId="31">
    <w:abstractNumId w:val="24"/>
  </w:num>
  <w:num w:numId="32">
    <w:abstractNumId w:val="2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9"/>
  </w:num>
  <w:num w:numId="36">
    <w:abstractNumId w:val="36"/>
  </w:num>
  <w:num w:numId="37">
    <w:abstractNumId w:val="37"/>
    <w:lvlOverride w:ilvl="0">
      <w:startOverride w:val="1"/>
    </w:lvlOverride>
  </w:num>
  <w:num w:numId="38">
    <w:abstractNumId w:val="37"/>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30"/>
    <w:lvlOverride w:ilvl="0">
      <w:startOverride w:val="6"/>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60FB1"/>
    <w:rsid w:val="000B58BC"/>
    <w:rsid w:val="00235D26"/>
    <w:rsid w:val="002B7BF4"/>
    <w:rsid w:val="003D63AF"/>
    <w:rsid w:val="00454844"/>
    <w:rsid w:val="004667FA"/>
    <w:rsid w:val="00501A98"/>
    <w:rsid w:val="005227BB"/>
    <w:rsid w:val="00560FB1"/>
    <w:rsid w:val="005F28E7"/>
    <w:rsid w:val="005F4B51"/>
    <w:rsid w:val="007111D4"/>
    <w:rsid w:val="007636DD"/>
    <w:rsid w:val="00797586"/>
    <w:rsid w:val="007D77E2"/>
    <w:rsid w:val="00835815"/>
    <w:rsid w:val="00882328"/>
    <w:rsid w:val="008A0F10"/>
    <w:rsid w:val="008A283D"/>
    <w:rsid w:val="008C5853"/>
    <w:rsid w:val="008F4EAA"/>
    <w:rsid w:val="008F67DC"/>
    <w:rsid w:val="00962090"/>
    <w:rsid w:val="0098160B"/>
    <w:rsid w:val="009D60F5"/>
    <w:rsid w:val="009D7A63"/>
    <w:rsid w:val="009E34DC"/>
    <w:rsid w:val="00A23653"/>
    <w:rsid w:val="00A62F6F"/>
    <w:rsid w:val="00B223EB"/>
    <w:rsid w:val="00B45FEC"/>
    <w:rsid w:val="00B50121"/>
    <w:rsid w:val="00B818CA"/>
    <w:rsid w:val="00BA5B8D"/>
    <w:rsid w:val="00C236BD"/>
    <w:rsid w:val="00E17799"/>
    <w:rsid w:val="00EC1BFA"/>
    <w:rsid w:val="00F556A9"/>
    <w:rsid w:val="00F560A9"/>
    <w:rsid w:val="00F579F4"/>
    <w:rsid w:val="00F82DA9"/>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FB1"/>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560FB1"/>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560FB1"/>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560FB1"/>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560FB1"/>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560FB1"/>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560FB1"/>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560FB1"/>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0FB1"/>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560FB1"/>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560FB1"/>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560FB1"/>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560FB1"/>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560FB1"/>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560FB1"/>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560FB1"/>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560FB1"/>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560FB1"/>
  </w:style>
  <w:style w:type="character" w:customStyle="1" w:styleId="TekstprzypisudolnegoZnak1">
    <w:name w:val="Tekst przypisu dolnego Znak1"/>
    <w:basedOn w:val="Domylnaczcionkaakapitu"/>
    <w:link w:val="Tekstprzypisudolnego"/>
    <w:uiPriority w:val="99"/>
    <w:semiHidden/>
    <w:rsid w:val="00560FB1"/>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560FB1"/>
  </w:style>
  <w:style w:type="character" w:customStyle="1" w:styleId="TekstkomentarzaZnak">
    <w:name w:val="Tekst komentarza Znak"/>
    <w:basedOn w:val="Domylnaczcionkaakapitu"/>
    <w:link w:val="Tekstkomentarza"/>
    <w:semiHidden/>
    <w:rsid w:val="00560FB1"/>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560FB1"/>
    <w:rPr>
      <w:rFonts w:ascii="Arial" w:eastAsia="Calibri" w:hAnsi="Arial" w:cs="Arial"/>
      <w:sz w:val="20"/>
      <w:szCs w:val="20"/>
      <w:lang w:eastAsia="ar-SA"/>
    </w:rPr>
  </w:style>
  <w:style w:type="paragraph" w:styleId="Nagwek">
    <w:name w:val="header"/>
    <w:basedOn w:val="Normalny"/>
    <w:link w:val="NagwekZnak2"/>
    <w:uiPriority w:val="99"/>
    <w:unhideWhenUsed/>
    <w:rsid w:val="00560FB1"/>
    <w:rPr>
      <w:sz w:val="22"/>
      <w:szCs w:val="22"/>
    </w:rPr>
  </w:style>
  <w:style w:type="character" w:customStyle="1" w:styleId="NagwekZnak">
    <w:name w:val="Nagłówek Znak"/>
    <w:basedOn w:val="Domylnaczcionkaakapitu"/>
    <w:link w:val="Nagwek"/>
    <w:uiPriority w:val="99"/>
    <w:rsid w:val="00560FB1"/>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560FB1"/>
    <w:rPr>
      <w:rFonts w:ascii="Arial" w:eastAsia="Calibri" w:hAnsi="Arial" w:cs="Arial"/>
      <w:sz w:val="22"/>
      <w:szCs w:val="22"/>
      <w:lang w:eastAsia="ar-SA"/>
    </w:rPr>
  </w:style>
  <w:style w:type="paragraph" w:styleId="Stopka">
    <w:name w:val="footer"/>
    <w:basedOn w:val="Normalny"/>
    <w:link w:val="StopkaZnak2"/>
    <w:uiPriority w:val="99"/>
    <w:unhideWhenUsed/>
    <w:rsid w:val="00560FB1"/>
    <w:rPr>
      <w:sz w:val="22"/>
      <w:szCs w:val="22"/>
    </w:rPr>
  </w:style>
  <w:style w:type="character" w:customStyle="1" w:styleId="StopkaZnak">
    <w:name w:val="Stopka Znak"/>
    <w:basedOn w:val="Domylnaczcionkaakapitu"/>
    <w:link w:val="Stopka"/>
    <w:uiPriority w:val="99"/>
    <w:rsid w:val="00560FB1"/>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560FB1"/>
    <w:rPr>
      <w:rFonts w:ascii="Arial" w:eastAsia="Calibri" w:hAnsi="Arial" w:cs="Arial"/>
      <w:sz w:val="22"/>
      <w:szCs w:val="22"/>
      <w:lang w:eastAsia="ar-SA"/>
    </w:rPr>
  </w:style>
  <w:style w:type="paragraph" w:styleId="Tekstpodstawowy">
    <w:name w:val="Body Text"/>
    <w:basedOn w:val="Normalny"/>
    <w:link w:val="TekstpodstawowyZnak1"/>
    <w:unhideWhenUsed/>
    <w:rsid w:val="00560FB1"/>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560FB1"/>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560FB1"/>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560FB1"/>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560FB1"/>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560FB1"/>
    <w:pPr>
      <w:widowControl/>
      <w:autoSpaceDE/>
      <w:jc w:val="center"/>
    </w:pPr>
    <w:rPr>
      <w:rFonts w:eastAsia="Times New Roman" w:cs="Times New Roman"/>
      <w:b/>
      <w:i/>
      <w:sz w:val="32"/>
    </w:rPr>
  </w:style>
  <w:style w:type="character" w:customStyle="1" w:styleId="TytuZnak">
    <w:name w:val="Tytuł Znak"/>
    <w:basedOn w:val="Domylnaczcionkaakapitu"/>
    <w:link w:val="Tytu"/>
    <w:rsid w:val="00560FB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560FB1"/>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560FB1"/>
    <w:pPr>
      <w:spacing w:after="120"/>
      <w:ind w:left="283"/>
    </w:pPr>
  </w:style>
  <w:style w:type="character" w:customStyle="1" w:styleId="TekstpodstawowywcityZnak">
    <w:name w:val="Tekst podstawowy wcięty Znak"/>
    <w:basedOn w:val="Domylnaczcionkaakapitu"/>
    <w:link w:val="Tekstpodstawowywcity"/>
    <w:semiHidden/>
    <w:rsid w:val="00560FB1"/>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560FB1"/>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560FB1"/>
    <w:rPr>
      <w:rFonts w:ascii="Tahoma" w:hAnsi="Tahoma" w:cs="Tahoma"/>
      <w:sz w:val="16"/>
      <w:szCs w:val="16"/>
    </w:rPr>
  </w:style>
  <w:style w:type="character" w:customStyle="1" w:styleId="TekstdymkaZnak">
    <w:name w:val="Tekst dymka Znak"/>
    <w:basedOn w:val="Domylnaczcionkaakapitu"/>
    <w:link w:val="Tekstdymka"/>
    <w:semiHidden/>
    <w:rsid w:val="00560FB1"/>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560FB1"/>
    <w:rPr>
      <w:rFonts w:ascii="Tahoma" w:eastAsia="Calibri" w:hAnsi="Tahoma" w:cs="Tahoma"/>
      <w:sz w:val="16"/>
      <w:szCs w:val="16"/>
      <w:lang w:eastAsia="ar-SA"/>
    </w:rPr>
  </w:style>
  <w:style w:type="paragraph" w:styleId="Bezodstpw">
    <w:name w:val="No Spacing"/>
    <w:uiPriority w:val="1"/>
    <w:qFormat/>
    <w:rsid w:val="00560FB1"/>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560FB1"/>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560FB1"/>
    <w:pPr>
      <w:keepNext/>
      <w:spacing w:before="240" w:after="120"/>
    </w:pPr>
    <w:rPr>
      <w:rFonts w:eastAsia="Lucida Sans Unicode" w:cs="Tahoma"/>
      <w:sz w:val="28"/>
      <w:szCs w:val="28"/>
    </w:rPr>
  </w:style>
  <w:style w:type="paragraph" w:customStyle="1" w:styleId="Podpis1">
    <w:name w:val="Podpis1"/>
    <w:basedOn w:val="Normalny"/>
    <w:uiPriority w:val="99"/>
    <w:rsid w:val="00560FB1"/>
    <w:pPr>
      <w:suppressLineNumbers/>
      <w:spacing w:before="120" w:after="120"/>
    </w:pPr>
    <w:rPr>
      <w:rFonts w:cs="Tahoma"/>
      <w:i/>
      <w:iCs/>
      <w:sz w:val="24"/>
      <w:szCs w:val="24"/>
    </w:rPr>
  </w:style>
  <w:style w:type="paragraph" w:customStyle="1" w:styleId="Indeks">
    <w:name w:val="Indeks"/>
    <w:basedOn w:val="Normalny"/>
    <w:uiPriority w:val="99"/>
    <w:rsid w:val="00560FB1"/>
    <w:pPr>
      <w:suppressLineNumbers/>
    </w:pPr>
    <w:rPr>
      <w:rFonts w:cs="Tahoma"/>
    </w:rPr>
  </w:style>
  <w:style w:type="paragraph" w:customStyle="1" w:styleId="Akapitzlist1">
    <w:name w:val="Akapit z listą1"/>
    <w:basedOn w:val="Normalny"/>
    <w:uiPriority w:val="99"/>
    <w:rsid w:val="00560FB1"/>
    <w:pPr>
      <w:ind w:left="720"/>
    </w:pPr>
  </w:style>
  <w:style w:type="paragraph" w:customStyle="1" w:styleId="Zwykytekst2">
    <w:name w:val="Zwykły tekst2"/>
    <w:basedOn w:val="Normalny"/>
    <w:uiPriority w:val="99"/>
    <w:rsid w:val="00560FB1"/>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560FB1"/>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560FB1"/>
    <w:pPr>
      <w:spacing w:after="120" w:line="480" w:lineRule="auto"/>
    </w:pPr>
  </w:style>
  <w:style w:type="paragraph" w:customStyle="1" w:styleId="Tekstpodstawowywcity22">
    <w:name w:val="Tekst podstawowy wcięty 22"/>
    <w:basedOn w:val="Normalny"/>
    <w:uiPriority w:val="99"/>
    <w:rsid w:val="00560FB1"/>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560FB1"/>
  </w:style>
  <w:style w:type="paragraph" w:customStyle="1" w:styleId="Rub2">
    <w:name w:val="Rub2"/>
    <w:basedOn w:val="Normalny"/>
    <w:next w:val="Normalny"/>
    <w:uiPriority w:val="99"/>
    <w:rsid w:val="00560FB1"/>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560FB1"/>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560FB1"/>
    <w:pPr>
      <w:spacing w:after="120"/>
    </w:pPr>
    <w:rPr>
      <w:sz w:val="16"/>
      <w:szCs w:val="16"/>
    </w:rPr>
  </w:style>
  <w:style w:type="paragraph" w:customStyle="1" w:styleId="pkt">
    <w:name w:val="pkt"/>
    <w:basedOn w:val="Normalny"/>
    <w:uiPriority w:val="99"/>
    <w:rsid w:val="00560FB1"/>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560FB1"/>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560FB1"/>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560FB1"/>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560FB1"/>
    <w:pPr>
      <w:suppressLineNumbers/>
    </w:pPr>
  </w:style>
  <w:style w:type="paragraph" w:customStyle="1" w:styleId="Nagwektabeli">
    <w:name w:val="Nagłówek tabeli"/>
    <w:basedOn w:val="Zawartotabeli"/>
    <w:uiPriority w:val="99"/>
    <w:rsid w:val="00560FB1"/>
    <w:pPr>
      <w:jc w:val="center"/>
    </w:pPr>
    <w:rPr>
      <w:b/>
      <w:bCs/>
    </w:rPr>
  </w:style>
  <w:style w:type="paragraph" w:customStyle="1" w:styleId="Standardowytekst">
    <w:name w:val="Standardowy.tekst"/>
    <w:uiPriority w:val="99"/>
    <w:rsid w:val="00560FB1"/>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560FB1"/>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560FB1"/>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560FB1"/>
    <w:rPr>
      <w:b w:val="0"/>
      <w:bCs w:val="0"/>
      <w:i w:val="0"/>
      <w:iCs w:val="0"/>
      <w:sz w:val="24"/>
    </w:rPr>
  </w:style>
  <w:style w:type="character" w:customStyle="1" w:styleId="WW8Num3z0">
    <w:name w:val="WW8Num3z0"/>
    <w:rsid w:val="00560FB1"/>
    <w:rPr>
      <w:rFonts w:ascii="Times New Roman" w:hAnsi="Times New Roman" w:cs="Times New Roman" w:hint="default"/>
    </w:rPr>
  </w:style>
  <w:style w:type="character" w:customStyle="1" w:styleId="WW8Num4z0">
    <w:name w:val="WW8Num4z0"/>
    <w:rsid w:val="00560FB1"/>
    <w:rPr>
      <w:b w:val="0"/>
      <w:bCs w:val="0"/>
    </w:rPr>
  </w:style>
  <w:style w:type="character" w:customStyle="1" w:styleId="WW8Num6z0">
    <w:name w:val="WW8Num6z0"/>
    <w:rsid w:val="00560FB1"/>
    <w:rPr>
      <w:rFonts w:ascii="Symbol" w:hAnsi="Symbol" w:hint="default"/>
    </w:rPr>
  </w:style>
  <w:style w:type="character" w:customStyle="1" w:styleId="WW8Num9z0">
    <w:name w:val="WW8Num9z0"/>
    <w:rsid w:val="00560FB1"/>
    <w:rPr>
      <w:rFonts w:ascii="Symbol" w:hAnsi="Symbol" w:hint="default"/>
    </w:rPr>
  </w:style>
  <w:style w:type="character" w:customStyle="1" w:styleId="WW8Num11z0">
    <w:name w:val="WW8Num11z0"/>
    <w:rsid w:val="00560FB1"/>
    <w:rPr>
      <w:rFonts w:ascii="Symbol" w:hAnsi="Symbol" w:hint="default"/>
    </w:rPr>
  </w:style>
  <w:style w:type="character" w:customStyle="1" w:styleId="WW8Num12z0">
    <w:name w:val="WW8Num12z0"/>
    <w:rsid w:val="00560FB1"/>
    <w:rPr>
      <w:rFonts w:ascii="Times New Roman" w:hAnsi="Times New Roman" w:cs="Times New Roman" w:hint="default"/>
    </w:rPr>
  </w:style>
  <w:style w:type="character" w:customStyle="1" w:styleId="WW8Num13z0">
    <w:name w:val="WW8Num13z0"/>
    <w:rsid w:val="00560FB1"/>
    <w:rPr>
      <w:rFonts w:ascii="Symbol" w:hAnsi="Symbol" w:hint="default"/>
    </w:rPr>
  </w:style>
  <w:style w:type="character" w:customStyle="1" w:styleId="WW8Num14z0">
    <w:name w:val="WW8Num14z0"/>
    <w:rsid w:val="00560FB1"/>
    <w:rPr>
      <w:rFonts w:ascii="Symbol" w:hAnsi="Symbol" w:hint="default"/>
    </w:rPr>
  </w:style>
  <w:style w:type="character" w:customStyle="1" w:styleId="WW8Num15z0">
    <w:name w:val="WW8Num15z0"/>
    <w:rsid w:val="00560FB1"/>
    <w:rPr>
      <w:rFonts w:ascii="Times New Roman" w:hAnsi="Times New Roman" w:cs="Times New Roman" w:hint="default"/>
    </w:rPr>
  </w:style>
  <w:style w:type="character" w:customStyle="1" w:styleId="WW8Num16z0">
    <w:name w:val="WW8Num16z0"/>
    <w:rsid w:val="00560FB1"/>
    <w:rPr>
      <w:rFonts w:ascii="Times New Roman" w:hAnsi="Times New Roman" w:cs="Times New Roman" w:hint="default"/>
    </w:rPr>
  </w:style>
  <w:style w:type="character" w:customStyle="1" w:styleId="WW8Num17z0">
    <w:name w:val="WW8Num17z0"/>
    <w:rsid w:val="00560FB1"/>
    <w:rPr>
      <w:b w:val="0"/>
      <w:bCs w:val="0"/>
      <w:i w:val="0"/>
      <w:iCs w:val="0"/>
    </w:rPr>
  </w:style>
  <w:style w:type="character" w:customStyle="1" w:styleId="WW8Num18z0">
    <w:name w:val="WW8Num18z0"/>
    <w:rsid w:val="00560FB1"/>
    <w:rPr>
      <w:b w:val="0"/>
      <w:bCs w:val="0"/>
      <w:i w:val="0"/>
      <w:iCs w:val="0"/>
      <w:color w:val="auto"/>
    </w:rPr>
  </w:style>
  <w:style w:type="character" w:customStyle="1" w:styleId="WW8Num19z0">
    <w:name w:val="WW8Num19z0"/>
    <w:rsid w:val="00560FB1"/>
    <w:rPr>
      <w:rFonts w:ascii="Symbol" w:hAnsi="Symbol" w:hint="default"/>
    </w:rPr>
  </w:style>
  <w:style w:type="character" w:customStyle="1" w:styleId="WW8Num20z0">
    <w:name w:val="WW8Num20z0"/>
    <w:rsid w:val="00560FB1"/>
    <w:rPr>
      <w:rFonts w:ascii="Symbol" w:hAnsi="Symbol" w:hint="default"/>
    </w:rPr>
  </w:style>
  <w:style w:type="character" w:customStyle="1" w:styleId="WW8Num21z0">
    <w:name w:val="WW8Num21z0"/>
    <w:rsid w:val="00560FB1"/>
    <w:rPr>
      <w:rFonts w:ascii="Symbol" w:hAnsi="Symbol" w:hint="default"/>
    </w:rPr>
  </w:style>
  <w:style w:type="character" w:customStyle="1" w:styleId="WW8Num22z0">
    <w:name w:val="WW8Num22z0"/>
    <w:rsid w:val="00560FB1"/>
    <w:rPr>
      <w:rFonts w:ascii="Symbol" w:hAnsi="Symbol" w:hint="default"/>
    </w:rPr>
  </w:style>
  <w:style w:type="character" w:customStyle="1" w:styleId="WW8Num23z0">
    <w:name w:val="WW8Num23z0"/>
    <w:rsid w:val="00560FB1"/>
    <w:rPr>
      <w:b w:val="0"/>
      <w:bCs w:val="0"/>
    </w:rPr>
  </w:style>
  <w:style w:type="character" w:customStyle="1" w:styleId="WW8Num24z0">
    <w:name w:val="WW8Num24z0"/>
    <w:rsid w:val="00560FB1"/>
    <w:rPr>
      <w:rFonts w:ascii="Symbol" w:hAnsi="Symbol" w:hint="default"/>
    </w:rPr>
  </w:style>
  <w:style w:type="character" w:customStyle="1" w:styleId="WW8Num25z0">
    <w:name w:val="WW8Num25z0"/>
    <w:rsid w:val="00560FB1"/>
    <w:rPr>
      <w:rFonts w:ascii="Times New Roman" w:hAnsi="Times New Roman" w:cs="Times New Roman" w:hint="default"/>
      <w:i w:val="0"/>
      <w:iCs w:val="0"/>
    </w:rPr>
  </w:style>
  <w:style w:type="character" w:customStyle="1" w:styleId="WW8Num26z0">
    <w:name w:val="WW8Num26z0"/>
    <w:rsid w:val="00560FB1"/>
    <w:rPr>
      <w:rFonts w:ascii="Times New Roman" w:hAnsi="Times New Roman" w:cs="Times New Roman" w:hint="default"/>
      <w:i w:val="0"/>
      <w:iCs w:val="0"/>
    </w:rPr>
  </w:style>
  <w:style w:type="character" w:customStyle="1" w:styleId="Absatz-Standardschriftart">
    <w:name w:val="Absatz-Standardschriftart"/>
    <w:rsid w:val="00560FB1"/>
  </w:style>
  <w:style w:type="character" w:customStyle="1" w:styleId="WW-Absatz-Standardschriftart">
    <w:name w:val="WW-Absatz-Standardschriftart"/>
    <w:rsid w:val="00560FB1"/>
  </w:style>
  <w:style w:type="character" w:customStyle="1" w:styleId="WW8Num5z0">
    <w:name w:val="WW8Num5z0"/>
    <w:rsid w:val="00560FB1"/>
    <w:rPr>
      <w:rFonts w:ascii="Symbol" w:hAnsi="Symbol" w:hint="default"/>
    </w:rPr>
  </w:style>
  <w:style w:type="character" w:customStyle="1" w:styleId="WW8Num7z0">
    <w:name w:val="WW8Num7z0"/>
    <w:rsid w:val="00560FB1"/>
    <w:rPr>
      <w:rFonts w:ascii="Symbol" w:hAnsi="Symbol" w:hint="default"/>
    </w:rPr>
  </w:style>
  <w:style w:type="character" w:customStyle="1" w:styleId="WW8Num27z0">
    <w:name w:val="WW8Num27z0"/>
    <w:rsid w:val="00560FB1"/>
    <w:rPr>
      <w:rFonts w:ascii="Garamond" w:eastAsia="Calibri" w:hAnsi="Garamond" w:cs="Arial" w:hint="default"/>
      <w:b w:val="0"/>
      <w:bCs w:val="0"/>
    </w:rPr>
  </w:style>
  <w:style w:type="character" w:customStyle="1" w:styleId="WW8Num31z0">
    <w:name w:val="WW8Num31z0"/>
    <w:rsid w:val="00560FB1"/>
    <w:rPr>
      <w:rFonts w:ascii="Times New Roman" w:eastAsia="Times New Roman" w:hAnsi="Times New Roman" w:cs="Times New Roman" w:hint="default"/>
      <w:b w:val="0"/>
      <w:bCs/>
    </w:rPr>
  </w:style>
  <w:style w:type="character" w:customStyle="1" w:styleId="WW8Num32z0">
    <w:name w:val="WW8Num32z0"/>
    <w:rsid w:val="00560FB1"/>
    <w:rPr>
      <w:rFonts w:ascii="Times New Roman" w:eastAsia="Times New Roman" w:hAnsi="Times New Roman" w:cs="Times New Roman" w:hint="default"/>
      <w:b w:val="0"/>
      <w:bCs/>
    </w:rPr>
  </w:style>
  <w:style w:type="character" w:customStyle="1" w:styleId="WW8Num33z0">
    <w:name w:val="WW8Num33z0"/>
    <w:rsid w:val="00560FB1"/>
    <w:rPr>
      <w:rFonts w:ascii="Symbol" w:hAnsi="Symbol" w:hint="default"/>
    </w:rPr>
  </w:style>
  <w:style w:type="character" w:customStyle="1" w:styleId="WW8Num34z0">
    <w:name w:val="WW8Num34z0"/>
    <w:rsid w:val="00560FB1"/>
    <w:rPr>
      <w:rFonts w:ascii="Georgia" w:hAnsi="Georgia" w:hint="default"/>
      <w:b/>
      <w:bCs/>
    </w:rPr>
  </w:style>
  <w:style w:type="character" w:customStyle="1" w:styleId="WW8Num35z0">
    <w:name w:val="WW8Num35z0"/>
    <w:rsid w:val="00560FB1"/>
    <w:rPr>
      <w:rFonts w:ascii="Times New Roman" w:hAnsi="Times New Roman" w:cs="Times New Roman" w:hint="default"/>
      <w:strike w:val="0"/>
      <w:dstrike w:val="0"/>
      <w:u w:val="none"/>
      <w:effect w:val="none"/>
    </w:rPr>
  </w:style>
  <w:style w:type="character" w:customStyle="1" w:styleId="WW8Num36z0">
    <w:name w:val="WW8Num36z0"/>
    <w:rsid w:val="00560FB1"/>
    <w:rPr>
      <w:rFonts w:ascii="Times New Roman" w:hAnsi="Times New Roman" w:cs="Times New Roman" w:hint="default"/>
      <w:b w:val="0"/>
      <w:bCs w:val="0"/>
      <w:i w:val="0"/>
      <w:iCs w:val="0"/>
      <w:sz w:val="24"/>
    </w:rPr>
  </w:style>
  <w:style w:type="character" w:customStyle="1" w:styleId="WW8Num37z0">
    <w:name w:val="WW8Num37z0"/>
    <w:rsid w:val="00560FB1"/>
    <w:rPr>
      <w:rFonts w:ascii="Times New Roman" w:hAnsi="Times New Roman" w:cs="Times New Roman" w:hint="default"/>
      <w:b w:val="0"/>
      <w:bCs w:val="0"/>
      <w:i w:val="0"/>
      <w:iCs w:val="0"/>
      <w:color w:val="auto"/>
      <w:sz w:val="24"/>
    </w:rPr>
  </w:style>
  <w:style w:type="character" w:customStyle="1" w:styleId="WW8Num38z0">
    <w:name w:val="WW8Num38z0"/>
    <w:rsid w:val="00560FB1"/>
    <w:rPr>
      <w:rFonts w:ascii="Symbol" w:hAnsi="Symbol" w:hint="default"/>
    </w:rPr>
  </w:style>
  <w:style w:type="character" w:customStyle="1" w:styleId="WW8Num39z0">
    <w:name w:val="WW8Num39z0"/>
    <w:rsid w:val="00560FB1"/>
    <w:rPr>
      <w:rFonts w:ascii="Garamond" w:eastAsia="Times New Roman" w:hAnsi="Garamond" w:hint="default"/>
      <w:b/>
      <w:bCs w:val="0"/>
      <w:sz w:val="24"/>
    </w:rPr>
  </w:style>
  <w:style w:type="character" w:customStyle="1" w:styleId="WW8Num40z0">
    <w:name w:val="WW8Num40z0"/>
    <w:rsid w:val="00560FB1"/>
    <w:rPr>
      <w:rFonts w:ascii="Symbol" w:hAnsi="Symbol" w:hint="default"/>
    </w:rPr>
  </w:style>
  <w:style w:type="character" w:customStyle="1" w:styleId="WW8Num42z0">
    <w:name w:val="WW8Num42z0"/>
    <w:rsid w:val="00560FB1"/>
    <w:rPr>
      <w:b w:val="0"/>
      <w:bCs w:val="0"/>
      <w:color w:val="000000"/>
    </w:rPr>
  </w:style>
  <w:style w:type="character" w:customStyle="1" w:styleId="WW8Num43z0">
    <w:name w:val="WW8Num43z0"/>
    <w:rsid w:val="00560FB1"/>
    <w:rPr>
      <w:b w:val="0"/>
      <w:bCs w:val="0"/>
      <w:color w:val="000000"/>
    </w:rPr>
  </w:style>
  <w:style w:type="character" w:customStyle="1" w:styleId="WW8Num45z0">
    <w:name w:val="WW8Num45z0"/>
    <w:rsid w:val="00560FB1"/>
    <w:rPr>
      <w:rFonts w:ascii="Symbol" w:hAnsi="Symbol" w:hint="default"/>
    </w:rPr>
  </w:style>
  <w:style w:type="character" w:customStyle="1" w:styleId="WW8Num46z0">
    <w:name w:val="WW8Num46z0"/>
    <w:rsid w:val="00560FB1"/>
    <w:rPr>
      <w:rFonts w:ascii="Symbol" w:hAnsi="Symbol" w:hint="default"/>
    </w:rPr>
  </w:style>
  <w:style w:type="character" w:customStyle="1" w:styleId="WW8Num47z0">
    <w:name w:val="WW8Num47z0"/>
    <w:rsid w:val="00560FB1"/>
    <w:rPr>
      <w:rFonts w:ascii="Times New Roman" w:eastAsia="Times New Roman" w:hAnsi="Times New Roman" w:cs="Times New Roman" w:hint="default"/>
      <w:b w:val="0"/>
      <w:bCs w:val="0"/>
    </w:rPr>
  </w:style>
  <w:style w:type="character" w:customStyle="1" w:styleId="WW8Num48z0">
    <w:name w:val="WW8Num48z0"/>
    <w:rsid w:val="00560FB1"/>
    <w:rPr>
      <w:rFonts w:ascii="Arial" w:hAnsi="Arial" w:cs="Times New Roman" w:hint="default"/>
    </w:rPr>
  </w:style>
  <w:style w:type="character" w:customStyle="1" w:styleId="WW8Num49z2">
    <w:name w:val="WW8Num49z2"/>
    <w:rsid w:val="00560FB1"/>
    <w:rPr>
      <w:rFonts w:ascii="Garamond" w:hAnsi="Garamond" w:cs="Tahoma" w:hint="default"/>
    </w:rPr>
  </w:style>
  <w:style w:type="character" w:customStyle="1" w:styleId="WW-Absatz-Standardschriftart1">
    <w:name w:val="WW-Absatz-Standardschriftart1"/>
    <w:rsid w:val="00560FB1"/>
  </w:style>
  <w:style w:type="character" w:customStyle="1" w:styleId="WW-Absatz-Standardschriftart11">
    <w:name w:val="WW-Absatz-Standardschriftart11"/>
    <w:rsid w:val="00560FB1"/>
  </w:style>
  <w:style w:type="character" w:customStyle="1" w:styleId="WW8Num5z1">
    <w:name w:val="WW8Num5z1"/>
    <w:rsid w:val="00560FB1"/>
    <w:rPr>
      <w:rFonts w:ascii="Courier New" w:hAnsi="Courier New" w:cs="Courier New" w:hint="default"/>
    </w:rPr>
  </w:style>
  <w:style w:type="character" w:customStyle="1" w:styleId="WW8Num5z2">
    <w:name w:val="WW8Num5z2"/>
    <w:rsid w:val="00560FB1"/>
    <w:rPr>
      <w:rFonts w:ascii="Wingdings" w:hAnsi="Wingdings" w:hint="default"/>
    </w:rPr>
  </w:style>
  <w:style w:type="character" w:customStyle="1" w:styleId="WW8Num7z1">
    <w:name w:val="WW8Num7z1"/>
    <w:rsid w:val="00560FB1"/>
    <w:rPr>
      <w:rFonts w:ascii="Courier New" w:hAnsi="Courier New" w:cs="Courier New" w:hint="default"/>
    </w:rPr>
  </w:style>
  <w:style w:type="character" w:customStyle="1" w:styleId="WW8Num7z2">
    <w:name w:val="WW8Num7z2"/>
    <w:rsid w:val="00560FB1"/>
    <w:rPr>
      <w:rFonts w:ascii="Wingdings" w:hAnsi="Wingdings" w:hint="default"/>
    </w:rPr>
  </w:style>
  <w:style w:type="character" w:customStyle="1" w:styleId="WW8Num11z1">
    <w:name w:val="WW8Num11z1"/>
    <w:rsid w:val="00560FB1"/>
    <w:rPr>
      <w:rFonts w:ascii="Courier New" w:hAnsi="Courier New" w:cs="Courier New" w:hint="default"/>
    </w:rPr>
  </w:style>
  <w:style w:type="character" w:customStyle="1" w:styleId="WW8Num11z2">
    <w:name w:val="WW8Num11z2"/>
    <w:rsid w:val="00560FB1"/>
    <w:rPr>
      <w:rFonts w:ascii="Wingdings" w:hAnsi="Wingdings" w:hint="default"/>
    </w:rPr>
  </w:style>
  <w:style w:type="character" w:customStyle="1" w:styleId="WW8Num12z2">
    <w:name w:val="WW8Num12z2"/>
    <w:rsid w:val="00560FB1"/>
    <w:rPr>
      <w:rFonts w:ascii="Garamond" w:hAnsi="Garamond" w:cs="Tahoma" w:hint="default"/>
    </w:rPr>
  </w:style>
  <w:style w:type="character" w:customStyle="1" w:styleId="WW8Num14z1">
    <w:name w:val="WW8Num14z1"/>
    <w:rsid w:val="00560FB1"/>
    <w:rPr>
      <w:rFonts w:ascii="Courier New" w:hAnsi="Courier New" w:cs="Courier New" w:hint="default"/>
    </w:rPr>
  </w:style>
  <w:style w:type="character" w:customStyle="1" w:styleId="WW8Num14z2">
    <w:name w:val="WW8Num14z2"/>
    <w:rsid w:val="00560FB1"/>
    <w:rPr>
      <w:rFonts w:ascii="Wingdings" w:hAnsi="Wingdings" w:hint="default"/>
    </w:rPr>
  </w:style>
  <w:style w:type="character" w:customStyle="1" w:styleId="WW8Num20z1">
    <w:name w:val="WW8Num20z1"/>
    <w:rsid w:val="00560FB1"/>
    <w:rPr>
      <w:rFonts w:ascii="Courier New" w:hAnsi="Courier New" w:cs="Courier New" w:hint="default"/>
    </w:rPr>
  </w:style>
  <w:style w:type="character" w:customStyle="1" w:styleId="WW8Num20z2">
    <w:name w:val="WW8Num20z2"/>
    <w:rsid w:val="00560FB1"/>
    <w:rPr>
      <w:rFonts w:ascii="Wingdings" w:hAnsi="Wingdings" w:hint="default"/>
    </w:rPr>
  </w:style>
  <w:style w:type="character" w:customStyle="1" w:styleId="WW8Num22z1">
    <w:name w:val="WW8Num22z1"/>
    <w:rsid w:val="00560FB1"/>
    <w:rPr>
      <w:rFonts w:ascii="Courier New" w:hAnsi="Courier New" w:cs="Courier New" w:hint="default"/>
    </w:rPr>
  </w:style>
  <w:style w:type="character" w:customStyle="1" w:styleId="WW8Num22z2">
    <w:name w:val="WW8Num22z2"/>
    <w:rsid w:val="00560FB1"/>
    <w:rPr>
      <w:rFonts w:ascii="Wingdings" w:hAnsi="Wingdings" w:hint="default"/>
    </w:rPr>
  </w:style>
  <w:style w:type="character" w:customStyle="1" w:styleId="WW8Num24z1">
    <w:name w:val="WW8Num24z1"/>
    <w:rsid w:val="00560FB1"/>
    <w:rPr>
      <w:rFonts w:ascii="Courier New" w:hAnsi="Courier New" w:cs="Courier New" w:hint="default"/>
    </w:rPr>
  </w:style>
  <w:style w:type="character" w:customStyle="1" w:styleId="WW8Num24z2">
    <w:name w:val="WW8Num24z2"/>
    <w:rsid w:val="00560FB1"/>
    <w:rPr>
      <w:rFonts w:ascii="Wingdings" w:hAnsi="Wingdings" w:hint="default"/>
    </w:rPr>
  </w:style>
  <w:style w:type="character" w:customStyle="1" w:styleId="WW8Num28z0">
    <w:name w:val="WW8Num28z0"/>
    <w:rsid w:val="00560FB1"/>
    <w:rPr>
      <w:rFonts w:ascii="Symbol" w:hAnsi="Symbol" w:hint="default"/>
    </w:rPr>
  </w:style>
  <w:style w:type="character" w:customStyle="1" w:styleId="WW8Num28z1">
    <w:name w:val="WW8Num28z1"/>
    <w:rsid w:val="00560FB1"/>
    <w:rPr>
      <w:rFonts w:ascii="Courier New" w:hAnsi="Courier New" w:cs="Courier New" w:hint="default"/>
    </w:rPr>
  </w:style>
  <w:style w:type="character" w:customStyle="1" w:styleId="WW8Num28z2">
    <w:name w:val="WW8Num28z2"/>
    <w:rsid w:val="00560FB1"/>
    <w:rPr>
      <w:rFonts w:ascii="Wingdings" w:hAnsi="Wingdings" w:hint="default"/>
    </w:rPr>
  </w:style>
  <w:style w:type="character" w:customStyle="1" w:styleId="WW8Num32z1">
    <w:name w:val="WW8Num32z1"/>
    <w:rsid w:val="00560FB1"/>
    <w:rPr>
      <w:rFonts w:ascii="Times New Roman" w:hAnsi="Times New Roman" w:cs="Times New Roman" w:hint="default"/>
    </w:rPr>
  </w:style>
  <w:style w:type="character" w:customStyle="1" w:styleId="WW8Num33z1">
    <w:name w:val="WW8Num33z1"/>
    <w:rsid w:val="00560FB1"/>
    <w:rPr>
      <w:rFonts w:ascii="Courier New" w:hAnsi="Courier New" w:cs="Courier New" w:hint="default"/>
    </w:rPr>
  </w:style>
  <w:style w:type="character" w:customStyle="1" w:styleId="WW8Num33z2">
    <w:name w:val="WW8Num33z2"/>
    <w:rsid w:val="00560FB1"/>
    <w:rPr>
      <w:rFonts w:ascii="Wingdings" w:hAnsi="Wingdings" w:hint="default"/>
    </w:rPr>
  </w:style>
  <w:style w:type="character" w:customStyle="1" w:styleId="WW8Num34z1">
    <w:name w:val="WW8Num34z1"/>
    <w:rsid w:val="00560FB1"/>
    <w:rPr>
      <w:rFonts w:ascii="Courier New" w:hAnsi="Courier New" w:cs="Courier New" w:hint="default"/>
    </w:rPr>
  </w:style>
  <w:style w:type="character" w:customStyle="1" w:styleId="WW8Num34z2">
    <w:name w:val="WW8Num34z2"/>
    <w:rsid w:val="00560FB1"/>
    <w:rPr>
      <w:rFonts w:ascii="Wingdings" w:hAnsi="Wingdings" w:hint="default"/>
    </w:rPr>
  </w:style>
  <w:style w:type="character" w:customStyle="1" w:styleId="WW8Num35z1">
    <w:name w:val="WW8Num35z1"/>
    <w:rsid w:val="00560FB1"/>
    <w:rPr>
      <w:rFonts w:ascii="Times New Roman" w:hAnsi="Times New Roman" w:cs="Times New Roman" w:hint="default"/>
    </w:rPr>
  </w:style>
  <w:style w:type="character" w:customStyle="1" w:styleId="WW8Num35z3">
    <w:name w:val="WW8Num35z3"/>
    <w:rsid w:val="00560FB1"/>
    <w:rPr>
      <w:rFonts w:ascii="Times New Roman" w:hAnsi="Times New Roman" w:cs="Times New Roman" w:hint="default"/>
      <w:b w:val="0"/>
      <w:bCs w:val="0"/>
    </w:rPr>
  </w:style>
  <w:style w:type="character" w:customStyle="1" w:styleId="WW8Num37z1">
    <w:name w:val="WW8Num37z1"/>
    <w:rsid w:val="00560FB1"/>
    <w:rPr>
      <w:rFonts w:ascii="Arial" w:hAnsi="Arial" w:cs="Times New Roman" w:hint="default"/>
      <w:b w:val="0"/>
      <w:bCs w:val="0"/>
      <w:i w:val="0"/>
      <w:iCs w:val="0"/>
      <w:sz w:val="24"/>
    </w:rPr>
  </w:style>
  <w:style w:type="character" w:customStyle="1" w:styleId="WW8Num38z1">
    <w:name w:val="WW8Num38z1"/>
    <w:rsid w:val="00560FB1"/>
    <w:rPr>
      <w:rFonts w:ascii="Courier New" w:hAnsi="Courier New" w:cs="Courier New" w:hint="default"/>
    </w:rPr>
  </w:style>
  <w:style w:type="character" w:customStyle="1" w:styleId="WW8Num38z2">
    <w:name w:val="WW8Num38z2"/>
    <w:rsid w:val="00560FB1"/>
    <w:rPr>
      <w:rFonts w:ascii="Wingdings" w:hAnsi="Wingdings" w:hint="default"/>
    </w:rPr>
  </w:style>
  <w:style w:type="character" w:customStyle="1" w:styleId="WW8Num40z1">
    <w:name w:val="WW8Num40z1"/>
    <w:rsid w:val="00560FB1"/>
    <w:rPr>
      <w:rFonts w:ascii="Courier New" w:hAnsi="Courier New" w:cs="Courier New" w:hint="default"/>
    </w:rPr>
  </w:style>
  <w:style w:type="character" w:customStyle="1" w:styleId="WW8Num40z2">
    <w:name w:val="WW8Num40z2"/>
    <w:rsid w:val="00560FB1"/>
    <w:rPr>
      <w:rFonts w:ascii="Wingdings" w:hAnsi="Wingdings" w:hint="default"/>
    </w:rPr>
  </w:style>
  <w:style w:type="character" w:customStyle="1" w:styleId="WW8Num41z0">
    <w:name w:val="WW8Num41z0"/>
    <w:rsid w:val="00560FB1"/>
    <w:rPr>
      <w:rFonts w:ascii="Times New Roman" w:eastAsia="Times New Roman" w:hAnsi="Times New Roman" w:cs="Times New Roman" w:hint="default"/>
    </w:rPr>
  </w:style>
  <w:style w:type="character" w:customStyle="1" w:styleId="WW8Num44z0">
    <w:name w:val="WW8Num44z0"/>
    <w:rsid w:val="00560FB1"/>
    <w:rPr>
      <w:rFonts w:ascii="Times New Roman" w:hAnsi="Times New Roman" w:cs="Times New Roman" w:hint="default"/>
    </w:rPr>
  </w:style>
  <w:style w:type="character" w:customStyle="1" w:styleId="WW8Num46z1">
    <w:name w:val="WW8Num46z1"/>
    <w:rsid w:val="00560FB1"/>
    <w:rPr>
      <w:rFonts w:ascii="Courier New" w:hAnsi="Courier New" w:cs="Courier New" w:hint="default"/>
    </w:rPr>
  </w:style>
  <w:style w:type="character" w:customStyle="1" w:styleId="WW8Num46z2">
    <w:name w:val="WW8Num46z2"/>
    <w:rsid w:val="00560FB1"/>
    <w:rPr>
      <w:rFonts w:ascii="Wingdings" w:hAnsi="Wingdings" w:hint="default"/>
    </w:rPr>
  </w:style>
  <w:style w:type="character" w:customStyle="1" w:styleId="WW8Num47z1">
    <w:name w:val="WW8Num47z1"/>
    <w:rsid w:val="00560FB1"/>
    <w:rPr>
      <w:rFonts w:ascii="Times New Roman" w:hAnsi="Times New Roman" w:cs="Times New Roman" w:hint="default"/>
    </w:rPr>
  </w:style>
  <w:style w:type="character" w:customStyle="1" w:styleId="WW8NumSt3z0">
    <w:name w:val="WW8NumSt3z0"/>
    <w:rsid w:val="00560FB1"/>
    <w:rPr>
      <w:rFonts w:ascii="Times New Roman" w:hAnsi="Times New Roman" w:cs="Times New Roman" w:hint="default"/>
    </w:rPr>
  </w:style>
  <w:style w:type="character" w:customStyle="1" w:styleId="WW8NumSt5z0">
    <w:name w:val="WW8NumSt5z0"/>
    <w:rsid w:val="00560FB1"/>
    <w:rPr>
      <w:rFonts w:ascii="Arial" w:hAnsi="Arial" w:cs="Times New Roman" w:hint="default"/>
    </w:rPr>
  </w:style>
  <w:style w:type="character" w:customStyle="1" w:styleId="WW8NumSt6z0">
    <w:name w:val="WW8NumSt6z0"/>
    <w:rsid w:val="00560FB1"/>
    <w:rPr>
      <w:rFonts w:ascii="Arial" w:hAnsi="Arial" w:cs="Times New Roman" w:hint="default"/>
    </w:rPr>
  </w:style>
  <w:style w:type="character" w:customStyle="1" w:styleId="Domylnaczcionkaakapitu1">
    <w:name w:val="Domyślna czcionka akapitu1"/>
    <w:rsid w:val="00560FB1"/>
  </w:style>
  <w:style w:type="character" w:customStyle="1" w:styleId="NagwekZnak1">
    <w:name w:val="Nagłówek Znak1"/>
    <w:basedOn w:val="Domylnaczcionkaakapitu1"/>
    <w:rsid w:val="00560FB1"/>
    <w:rPr>
      <w:rFonts w:ascii="Arial" w:eastAsia="Calibri" w:hAnsi="Arial" w:cs="Arial" w:hint="default"/>
      <w:sz w:val="20"/>
      <w:szCs w:val="20"/>
    </w:rPr>
  </w:style>
  <w:style w:type="character" w:customStyle="1" w:styleId="StopkaZnak1">
    <w:name w:val="Stopka Znak1"/>
    <w:basedOn w:val="Domylnaczcionkaakapitu1"/>
    <w:rsid w:val="00560FB1"/>
    <w:rPr>
      <w:rFonts w:ascii="Arial" w:eastAsia="Calibri" w:hAnsi="Arial" w:cs="Arial" w:hint="default"/>
      <w:sz w:val="20"/>
      <w:szCs w:val="20"/>
    </w:rPr>
  </w:style>
  <w:style w:type="character" w:customStyle="1" w:styleId="Tekstpodstawowy2Znak">
    <w:name w:val="Tekst podstawowy 2 Znak"/>
    <w:basedOn w:val="Domylnaczcionkaakapitu1"/>
    <w:rsid w:val="00560FB1"/>
    <w:rPr>
      <w:rFonts w:ascii="Arial" w:eastAsia="Calibri" w:hAnsi="Arial" w:cs="Arial" w:hint="default"/>
      <w:sz w:val="20"/>
      <w:szCs w:val="20"/>
    </w:rPr>
  </w:style>
  <w:style w:type="character" w:customStyle="1" w:styleId="Tekstpodstawowywcity2Znak">
    <w:name w:val="Tekst podstawowy wcięty 2 Znak"/>
    <w:basedOn w:val="Domylnaczcionkaakapitu1"/>
    <w:rsid w:val="00560FB1"/>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560FB1"/>
    <w:rPr>
      <w:rFonts w:hint="default"/>
      <w:b/>
      <w:bCs/>
    </w:rPr>
  </w:style>
  <w:style w:type="character" w:customStyle="1" w:styleId="Tekstpodstawowy3Znak">
    <w:name w:val="Tekst podstawowy 3 Znak"/>
    <w:basedOn w:val="Domylnaczcionkaakapitu1"/>
    <w:rsid w:val="00560FB1"/>
    <w:rPr>
      <w:rFonts w:ascii="Arial" w:eastAsia="Calibri" w:hAnsi="Arial" w:cs="Arial" w:hint="default"/>
      <w:sz w:val="16"/>
      <w:szCs w:val="16"/>
    </w:rPr>
  </w:style>
  <w:style w:type="character" w:customStyle="1" w:styleId="FontStyle82">
    <w:name w:val="Font Style82"/>
    <w:basedOn w:val="Domylnaczcionkaakapitu1"/>
    <w:uiPriority w:val="99"/>
    <w:rsid w:val="00560FB1"/>
    <w:rPr>
      <w:rFonts w:ascii="Times New Roman" w:hAnsi="Times New Roman" w:cs="Times New Roman" w:hint="default"/>
      <w:b/>
      <w:bCs/>
      <w:sz w:val="22"/>
      <w:szCs w:val="22"/>
    </w:rPr>
  </w:style>
  <w:style w:type="character" w:customStyle="1" w:styleId="Znakinumeracji">
    <w:name w:val="Znaki numeracji"/>
    <w:rsid w:val="00560FB1"/>
  </w:style>
  <w:style w:type="paragraph" w:styleId="Tematkomentarza">
    <w:name w:val="annotation subject"/>
    <w:basedOn w:val="Tekstkomentarza1"/>
    <w:next w:val="Tekstkomentarza1"/>
    <w:link w:val="TematkomentarzaZnak1"/>
    <w:uiPriority w:val="99"/>
    <w:semiHidden/>
    <w:unhideWhenUsed/>
    <w:rsid w:val="00560FB1"/>
    <w:rPr>
      <w:b/>
      <w:bCs/>
    </w:rPr>
  </w:style>
  <w:style w:type="character" w:customStyle="1" w:styleId="TematkomentarzaZnak1">
    <w:name w:val="Temat komentarza Znak1"/>
    <w:basedOn w:val="TekstkomentarzaZnak"/>
    <w:link w:val="Tematkomentarza"/>
    <w:uiPriority w:val="99"/>
    <w:semiHidden/>
    <w:rsid w:val="00560FB1"/>
    <w:rPr>
      <w:b/>
      <w:bCs/>
    </w:rPr>
  </w:style>
  <w:style w:type="paragraph" w:customStyle="1" w:styleId="F5podpis">
    <w:name w:val="F5_podpis"/>
    <w:basedOn w:val="Normalny"/>
    <w:rsid w:val="00560FB1"/>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560FB1"/>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560FB1"/>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560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bkowiceslaskie.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urzad@zabkowiceslaskie.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0739"/>
    <w:rsid w:val="006D0739"/>
    <w:rsid w:val="00A5692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63E27866AAD4124957EE7377D2CEFA8">
    <w:name w:val="763E27866AAD4124957EE7377D2CEFA8"/>
    <w:rsid w:val="006D07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249F-CBEF-4BDD-86F1-5DA8D0A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14616</Words>
  <Characters>87702</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2014-09-25T11:17:00Z</cp:lastPrinted>
  <dcterms:created xsi:type="dcterms:W3CDTF">2014-09-25T10:54:00Z</dcterms:created>
  <dcterms:modified xsi:type="dcterms:W3CDTF">2014-09-25T12:08:00Z</dcterms:modified>
</cp:coreProperties>
</file>