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2F" w:rsidRDefault="0040182F" w:rsidP="0040182F">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40182F" w:rsidRDefault="0040182F" w:rsidP="0040182F">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40182F" w:rsidRDefault="0040182F" w:rsidP="0040182F">
      <w:pPr>
        <w:shd w:val="clear" w:color="auto" w:fill="FFFFFF"/>
        <w:ind w:right="36"/>
        <w:rPr>
          <w:rFonts w:ascii="Garamond" w:hAnsi="Garamond" w:cs="Times New Roman"/>
          <w:sz w:val="24"/>
          <w:szCs w:val="24"/>
        </w:rPr>
      </w:pPr>
      <w:r>
        <w:rPr>
          <w:rFonts w:ascii="Garamond" w:hAnsi="Garamond" w:cs="Times New Roman"/>
          <w:bCs/>
          <w:sz w:val="24"/>
          <w:szCs w:val="24"/>
        </w:rPr>
        <w:t xml:space="preserve">z </w:t>
      </w:r>
      <w:proofErr w:type="gramStart"/>
      <w:r>
        <w:rPr>
          <w:rFonts w:ascii="Garamond" w:hAnsi="Garamond" w:cs="Times New Roman"/>
          <w:bCs/>
          <w:sz w:val="24"/>
          <w:szCs w:val="24"/>
        </w:rPr>
        <w:t xml:space="preserve">siedzibą : </w:t>
      </w:r>
      <w:r>
        <w:rPr>
          <w:rFonts w:ascii="Garamond" w:hAnsi="Garamond" w:cs="Times New Roman"/>
          <w:sz w:val="24"/>
          <w:szCs w:val="24"/>
        </w:rPr>
        <w:t xml:space="preserve">57-200 </w:t>
      </w:r>
      <w:proofErr w:type="gramEnd"/>
      <w:r>
        <w:rPr>
          <w:rFonts w:ascii="Garamond" w:hAnsi="Garamond" w:cs="Times New Roman"/>
          <w:sz w:val="24"/>
          <w:szCs w:val="24"/>
        </w:rPr>
        <w:t>Ząbkowice Śląskie ul. 1 Maja 15</w:t>
      </w:r>
    </w:p>
    <w:p w:rsidR="0040182F" w:rsidRPr="00CE053E" w:rsidRDefault="0040182F" w:rsidP="0040182F">
      <w:pPr>
        <w:shd w:val="clear" w:color="auto" w:fill="FFFFFF"/>
        <w:ind w:right="36"/>
        <w:rPr>
          <w:rFonts w:ascii="Garamond" w:hAnsi="Garamond" w:cs="Times New Roman"/>
          <w:bCs/>
          <w:sz w:val="24"/>
          <w:szCs w:val="24"/>
          <w:lang w:val="en-US"/>
        </w:rPr>
      </w:pPr>
      <w:r w:rsidRPr="00CE053E">
        <w:rPr>
          <w:rFonts w:ascii="Garamond" w:hAnsi="Garamond" w:cs="Times New Roman"/>
          <w:bCs/>
          <w:sz w:val="24"/>
          <w:szCs w:val="24"/>
          <w:lang w:val="en-US"/>
        </w:rPr>
        <w:t xml:space="preserve">tel.: + 48 74 8 165-300, </w:t>
      </w:r>
      <w:proofErr w:type="spellStart"/>
      <w:r w:rsidRPr="00CE053E">
        <w:rPr>
          <w:rFonts w:ascii="Garamond" w:hAnsi="Garamond" w:cs="Times New Roman"/>
          <w:bCs/>
          <w:sz w:val="24"/>
          <w:szCs w:val="24"/>
          <w:lang w:val="en-US"/>
        </w:rPr>
        <w:t>faks</w:t>
      </w:r>
      <w:proofErr w:type="spellEnd"/>
      <w:r w:rsidRPr="00CE053E">
        <w:rPr>
          <w:rFonts w:ascii="Garamond" w:hAnsi="Garamond" w:cs="Times New Roman"/>
          <w:bCs/>
          <w:sz w:val="24"/>
          <w:szCs w:val="24"/>
          <w:lang w:val="en-US"/>
        </w:rPr>
        <w:t xml:space="preserve"> + 48 74 815 54 45</w:t>
      </w:r>
    </w:p>
    <w:p w:rsidR="0040182F" w:rsidRPr="00CE053E" w:rsidRDefault="00382639" w:rsidP="0040182F">
      <w:pPr>
        <w:shd w:val="clear" w:color="auto" w:fill="FFFFFF"/>
        <w:tabs>
          <w:tab w:val="right" w:pos="9036"/>
        </w:tabs>
        <w:ind w:right="36"/>
        <w:rPr>
          <w:rFonts w:ascii="Garamond" w:hAnsi="Garamond" w:cs="Times New Roman"/>
          <w:bCs/>
          <w:sz w:val="24"/>
          <w:szCs w:val="24"/>
          <w:lang w:val="en-US"/>
        </w:rPr>
      </w:pPr>
      <w:hyperlink r:id="rId7" w:history="1">
        <w:proofErr w:type="spellStart"/>
        <w:r w:rsidR="0040182F" w:rsidRPr="00CE053E">
          <w:rPr>
            <w:rStyle w:val="TytuZnak"/>
            <w:rFonts w:ascii="Garamond" w:eastAsia="Calibri" w:hAnsi="Garamond"/>
            <w:sz w:val="24"/>
            <w:szCs w:val="24"/>
            <w:lang w:val="en-US"/>
          </w:rPr>
          <w:t>www.zabkowiceslaskie.pl</w:t>
        </w:r>
        <w:proofErr w:type="spellEnd"/>
      </w:hyperlink>
      <w:r w:rsidR="0040182F" w:rsidRPr="00CE053E">
        <w:rPr>
          <w:lang w:val="en-US"/>
        </w:rPr>
        <w:tab/>
      </w:r>
    </w:p>
    <w:p w:rsidR="0040182F" w:rsidRPr="00CE053E" w:rsidRDefault="0040182F" w:rsidP="0040182F">
      <w:pPr>
        <w:shd w:val="clear" w:color="auto" w:fill="FFFFFF"/>
        <w:ind w:right="36"/>
        <w:jc w:val="center"/>
        <w:rPr>
          <w:rFonts w:ascii="Garamond" w:hAnsi="Garamond" w:cs="Times New Roman"/>
          <w:bCs/>
          <w:sz w:val="24"/>
          <w:szCs w:val="24"/>
          <w:lang w:val="en-US"/>
        </w:rPr>
      </w:pPr>
    </w:p>
    <w:p w:rsidR="0040182F" w:rsidRPr="00CE053E" w:rsidRDefault="0040182F" w:rsidP="0040182F">
      <w:pPr>
        <w:shd w:val="clear" w:color="auto" w:fill="FFFFFF"/>
        <w:ind w:right="36"/>
        <w:rPr>
          <w:rFonts w:ascii="Garamond" w:hAnsi="Garamond" w:cs="Times New Roman"/>
          <w:bCs/>
          <w:sz w:val="24"/>
          <w:szCs w:val="24"/>
          <w:lang w:val="en-US"/>
        </w:rPr>
      </w:pPr>
    </w:p>
    <w:p w:rsidR="0040182F" w:rsidRPr="00BC13D0" w:rsidRDefault="0040182F" w:rsidP="0040182F">
      <w:pPr>
        <w:shd w:val="clear" w:color="auto" w:fill="FFFFFF"/>
        <w:ind w:right="36"/>
        <w:rPr>
          <w:rFonts w:ascii="Garamond" w:hAnsi="Garamond" w:cs="Times New Roman"/>
          <w:b/>
          <w:sz w:val="24"/>
          <w:szCs w:val="24"/>
        </w:rPr>
      </w:pPr>
      <w:r w:rsidRPr="00BC13D0">
        <w:rPr>
          <w:rFonts w:ascii="Garamond" w:hAnsi="Garamond" w:cs="Times New Roman"/>
          <w:b/>
          <w:sz w:val="24"/>
          <w:szCs w:val="24"/>
        </w:rPr>
        <w:t xml:space="preserve">Znak sprawy: </w:t>
      </w:r>
      <w:proofErr w:type="spellStart"/>
      <w:r w:rsidRPr="00BC13D0">
        <w:rPr>
          <w:rFonts w:ascii="Garamond" w:hAnsi="Garamond" w:cs="Times New Roman"/>
          <w:b/>
          <w:sz w:val="24"/>
          <w:szCs w:val="24"/>
        </w:rPr>
        <w:t>ZP.271.2.54.2014.BC</w:t>
      </w:r>
      <w:proofErr w:type="spellEnd"/>
      <w:r w:rsidRPr="00BC13D0">
        <w:rPr>
          <w:rFonts w:ascii="Garamond" w:hAnsi="Garamond" w:cs="Times New Roman"/>
          <w:b/>
          <w:sz w:val="24"/>
          <w:szCs w:val="24"/>
        </w:rPr>
        <w:t xml:space="preserve"> </w:t>
      </w:r>
    </w:p>
    <w:p w:rsidR="0040182F" w:rsidRDefault="0040182F" w:rsidP="0040182F">
      <w:pPr>
        <w:shd w:val="clear" w:color="auto" w:fill="FFFFFF"/>
        <w:ind w:right="36"/>
        <w:rPr>
          <w:rFonts w:ascii="Garamond" w:hAnsi="Garamond" w:cs="Times New Roman"/>
          <w:bCs/>
          <w:sz w:val="24"/>
          <w:szCs w:val="24"/>
        </w:rPr>
      </w:pPr>
    </w:p>
    <w:p w:rsidR="0040182F" w:rsidRDefault="0040182F" w:rsidP="0040182F">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40182F" w:rsidRDefault="0040182F" w:rsidP="0040182F">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w:t>
      </w:r>
      <w:proofErr w:type="spellStart"/>
      <w:r>
        <w:rPr>
          <w:rFonts w:ascii="Garamond" w:hAnsi="Garamond" w:cs="Times New Roman"/>
          <w:b/>
          <w:spacing w:val="-7"/>
          <w:sz w:val="24"/>
          <w:szCs w:val="24"/>
        </w:rPr>
        <w:t>SIWZ</w:t>
      </w:r>
      <w:proofErr w:type="spellEnd"/>
      <w:r>
        <w:rPr>
          <w:rFonts w:ascii="Garamond" w:hAnsi="Garamond" w:cs="Times New Roman"/>
          <w:b/>
          <w:spacing w:val="-7"/>
          <w:sz w:val="24"/>
          <w:szCs w:val="24"/>
        </w:rPr>
        <w:t>)</w:t>
      </w:r>
    </w:p>
    <w:p w:rsidR="0040182F" w:rsidRDefault="0040182F" w:rsidP="0040182F">
      <w:pPr>
        <w:shd w:val="clear" w:color="auto" w:fill="FFFFFF"/>
        <w:spacing w:line="360" w:lineRule="auto"/>
        <w:ind w:right="36"/>
        <w:jc w:val="center"/>
        <w:rPr>
          <w:rFonts w:ascii="Garamond" w:hAnsi="Garamond" w:cs="Times New Roman"/>
          <w:b/>
          <w:spacing w:val="-7"/>
          <w:sz w:val="24"/>
          <w:szCs w:val="24"/>
        </w:rPr>
      </w:pPr>
    </w:p>
    <w:p w:rsidR="0040182F" w:rsidRDefault="0040182F" w:rsidP="0040182F">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o wartości poniżej 5 000</w:t>
      </w:r>
      <w:r>
        <w:rPr>
          <w:rFonts w:ascii="Garamond" w:hAnsi="Garamond" w:cs="Times New Roman"/>
          <w:sz w:val="24"/>
          <w:szCs w:val="24"/>
        </w:rPr>
        <w:t xml:space="preserve"> 000 </w:t>
      </w:r>
      <w:r>
        <w:rPr>
          <w:rFonts w:ascii="Garamond" w:hAnsi="Garamond" w:cs="Times New Roman"/>
          <w:spacing w:val="-7"/>
          <w:sz w:val="24"/>
          <w:szCs w:val="24"/>
        </w:rPr>
        <w:t xml:space="preserve">Euro prowadzonego w trybie przetargu nieograniczonego </w:t>
      </w:r>
      <w:r>
        <w:rPr>
          <w:rFonts w:ascii="Garamond" w:hAnsi="Garamond" w:cs="Times New Roman"/>
          <w:spacing w:val="-7"/>
          <w:sz w:val="24"/>
          <w:szCs w:val="24"/>
        </w:rPr>
        <w:br/>
        <w:t>zgodnie</w:t>
      </w:r>
      <w:r>
        <w:rPr>
          <w:rFonts w:ascii="Garamond" w:hAnsi="Garamond" w:cs="Times New Roman"/>
          <w:sz w:val="24"/>
          <w:szCs w:val="24"/>
        </w:rPr>
        <w:t xml:space="preserve"> z postanowieniami ustawy z dnia 29 stycznia 2004 r. Prawo zamówień publicznych</w:t>
      </w:r>
    </w:p>
    <w:p w:rsidR="0040182F" w:rsidRDefault="0040182F" w:rsidP="0040182F">
      <w:pPr>
        <w:shd w:val="clear" w:color="auto" w:fill="FFFFFF"/>
        <w:ind w:left="65"/>
        <w:jc w:val="center"/>
        <w:rPr>
          <w:rFonts w:ascii="Garamond" w:hAnsi="Garamond" w:cs="Times New Roman"/>
          <w:sz w:val="24"/>
          <w:szCs w:val="24"/>
        </w:rPr>
      </w:pPr>
      <w:r>
        <w:rPr>
          <w:rFonts w:ascii="Garamond" w:hAnsi="Garamond" w:cs="Times New Roman"/>
          <w:sz w:val="24"/>
          <w:szCs w:val="24"/>
        </w:rPr>
        <w:t xml:space="preserve">(Dz.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 907 ze zmianami)</w:t>
      </w:r>
    </w:p>
    <w:p w:rsidR="0040182F" w:rsidRDefault="0040182F" w:rsidP="0040182F">
      <w:pPr>
        <w:shd w:val="clear" w:color="auto" w:fill="FFFFFF"/>
        <w:ind w:left="65"/>
        <w:jc w:val="center"/>
        <w:rPr>
          <w:rFonts w:ascii="Garamond" w:hAnsi="Garamond" w:cs="Times New Roman"/>
          <w:sz w:val="24"/>
          <w:szCs w:val="24"/>
        </w:rPr>
      </w:pPr>
    </w:p>
    <w:p w:rsidR="0040182F" w:rsidRDefault="0040182F" w:rsidP="0040182F">
      <w:pPr>
        <w:shd w:val="clear" w:color="auto" w:fill="FFFFFF"/>
        <w:ind w:left="65"/>
        <w:jc w:val="center"/>
        <w:rPr>
          <w:rFonts w:ascii="Garamond" w:hAnsi="Garamond" w:cs="Times New Roman"/>
          <w:sz w:val="24"/>
          <w:szCs w:val="24"/>
        </w:rPr>
      </w:pPr>
    </w:p>
    <w:p w:rsidR="0040182F" w:rsidRDefault="0040182F" w:rsidP="0040182F">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40182F" w:rsidRPr="00AA3A93" w:rsidRDefault="0040182F" w:rsidP="0040182F">
      <w:pPr>
        <w:pStyle w:val="Zawartotabeli"/>
        <w:spacing w:line="360" w:lineRule="auto"/>
        <w:rPr>
          <w:rFonts w:ascii="Book Antiqua" w:hAnsi="Book Antiqua"/>
          <w:b/>
        </w:rPr>
      </w:pPr>
      <w:proofErr w:type="gramStart"/>
      <w:r>
        <w:rPr>
          <w:rFonts w:ascii="Garamond" w:hAnsi="Garamond" w:cs="Times New Roman"/>
          <w:b/>
          <w:spacing w:val="-7"/>
          <w:sz w:val="24"/>
          <w:szCs w:val="24"/>
        </w:rPr>
        <w:t>dla</w:t>
      </w:r>
      <w:proofErr w:type="gramEnd"/>
      <w:r>
        <w:rPr>
          <w:rFonts w:ascii="Garamond" w:hAnsi="Garamond" w:cs="Times New Roman"/>
          <w:b/>
          <w:spacing w:val="-7"/>
          <w:sz w:val="24"/>
          <w:szCs w:val="24"/>
        </w:rPr>
        <w:t xml:space="preserve"> zamówienia pod nazwą.: </w:t>
      </w:r>
    </w:p>
    <w:p w:rsidR="0040182F" w:rsidRPr="00AA3A93" w:rsidRDefault="0040182F" w:rsidP="0040182F">
      <w:pPr>
        <w:jc w:val="center"/>
        <w:rPr>
          <w:rFonts w:ascii="Book Antiqua" w:hAnsi="Book Antiqua" w:cs="Times New Roman"/>
          <w:sz w:val="24"/>
          <w:szCs w:val="24"/>
        </w:rPr>
      </w:pPr>
    </w:p>
    <w:p w:rsidR="0040182F" w:rsidRDefault="0040182F" w:rsidP="0040182F">
      <w:pPr>
        <w:pStyle w:val="Bezodstpw"/>
        <w:jc w:val="both"/>
        <w:rPr>
          <w:rFonts w:ascii="Book Antiqua" w:hAnsi="Book Antiqua"/>
          <w:b/>
          <w:bCs/>
        </w:rPr>
      </w:pPr>
      <w:r w:rsidRPr="000B6119">
        <w:rPr>
          <w:rFonts w:ascii="Book Antiqua" w:hAnsi="Book Antiqua" w:cs="Book Antiqua"/>
          <w:b/>
          <w:bCs/>
          <w:kern w:val="3"/>
        </w:rPr>
        <w:t>„</w:t>
      </w:r>
      <w:r>
        <w:rPr>
          <w:rFonts w:ascii="Book Antiqua" w:hAnsi="Book Antiqua"/>
          <w:b/>
          <w:bCs/>
        </w:rPr>
        <w:t>Remont drogi wojewódzkiej nr 385 w obrębie miasta Ząbkowice Śląskie”:</w:t>
      </w:r>
    </w:p>
    <w:p w:rsidR="0040182F" w:rsidRDefault="0040182F" w:rsidP="0040182F">
      <w:pPr>
        <w:pStyle w:val="Bezodstpw"/>
        <w:jc w:val="both"/>
        <w:rPr>
          <w:rFonts w:ascii="Book Antiqua" w:hAnsi="Book Antiqua"/>
          <w:b/>
          <w:bCs/>
        </w:rPr>
      </w:pPr>
    </w:p>
    <w:p w:rsidR="0040182F" w:rsidRDefault="0040182F" w:rsidP="0040182F">
      <w:pPr>
        <w:pStyle w:val="Bezodstpw"/>
        <w:jc w:val="both"/>
        <w:rPr>
          <w:rFonts w:ascii="Book Antiqua" w:hAnsi="Book Antiqua"/>
          <w:b/>
          <w:bCs/>
        </w:rPr>
      </w:pPr>
      <w:r>
        <w:rPr>
          <w:rFonts w:ascii="Book Antiqua" w:hAnsi="Book Antiqua"/>
          <w:b/>
          <w:bCs/>
        </w:rPr>
        <w:t xml:space="preserve">Zadanie 1: „Odcinek nr 1 – ulica Legnicka, część ulicy Wrocławskiej i Żeromskiego </w:t>
      </w:r>
      <w:r>
        <w:rPr>
          <w:rFonts w:ascii="Book Antiqua" w:hAnsi="Book Antiqua"/>
          <w:b/>
          <w:bCs/>
        </w:rPr>
        <w:br/>
        <w:t>o długości 940 m”,</w:t>
      </w:r>
    </w:p>
    <w:p w:rsidR="0040182F" w:rsidRPr="000B6119" w:rsidRDefault="0040182F" w:rsidP="0040182F">
      <w:pPr>
        <w:pStyle w:val="Bezodstpw"/>
        <w:jc w:val="both"/>
        <w:rPr>
          <w:rFonts w:ascii="Book Antiqua" w:hAnsi="Book Antiqua"/>
          <w:b/>
          <w:bCs/>
          <w:lang w:eastAsia="pl-PL"/>
        </w:rPr>
      </w:pPr>
      <w:r>
        <w:rPr>
          <w:rFonts w:ascii="Book Antiqua" w:hAnsi="Book Antiqua"/>
          <w:b/>
          <w:bCs/>
        </w:rPr>
        <w:t xml:space="preserve">Zadanie 4- „Odcinek nr 4 – ulica Ziębicka o długości 1353 m””. </w:t>
      </w:r>
    </w:p>
    <w:p w:rsidR="0040182F" w:rsidRPr="00572179" w:rsidRDefault="0040182F" w:rsidP="0040182F">
      <w:pPr>
        <w:pStyle w:val="Bezodstpw"/>
        <w:jc w:val="lowKashida"/>
        <w:rPr>
          <w:rFonts w:ascii="Garamond" w:hAnsi="Garamond"/>
          <w:b/>
          <w:bCs/>
          <w:lang w:eastAsia="pl-PL"/>
        </w:rPr>
      </w:pPr>
    </w:p>
    <w:p w:rsidR="0040182F" w:rsidRDefault="0040182F" w:rsidP="0040182F">
      <w:pPr>
        <w:jc w:val="center"/>
        <w:rPr>
          <w:rFonts w:ascii="Book Antiqua" w:hAnsi="Book Antiqua" w:cs="Times New Roman"/>
          <w:sz w:val="24"/>
          <w:szCs w:val="24"/>
        </w:rPr>
      </w:pPr>
    </w:p>
    <w:p w:rsidR="0040182F" w:rsidRDefault="0040182F" w:rsidP="0040182F">
      <w:pPr>
        <w:jc w:val="center"/>
        <w:rPr>
          <w:rFonts w:ascii="Book Antiqua" w:hAnsi="Book Antiqua" w:cs="Times New Roman"/>
          <w:sz w:val="24"/>
          <w:szCs w:val="24"/>
        </w:rPr>
      </w:pPr>
    </w:p>
    <w:p w:rsidR="0040182F" w:rsidRPr="00AA3A93" w:rsidRDefault="0040182F" w:rsidP="0040182F">
      <w:pPr>
        <w:jc w:val="center"/>
        <w:rPr>
          <w:rFonts w:ascii="Book Antiqua" w:hAnsi="Book Antiqua" w:cs="Times New Roman"/>
          <w:sz w:val="24"/>
          <w:szCs w:val="24"/>
        </w:rPr>
      </w:pPr>
    </w:p>
    <w:p w:rsidR="0040182F" w:rsidRDefault="0040182F" w:rsidP="0040182F">
      <w:pPr>
        <w:rPr>
          <w:rFonts w:ascii="Garamond" w:hAnsi="Garamond" w:cs="Times New Roman"/>
          <w:sz w:val="24"/>
          <w:szCs w:val="24"/>
        </w:rPr>
      </w:pPr>
    </w:p>
    <w:p w:rsidR="0040182F" w:rsidRDefault="0040182F" w:rsidP="0040182F">
      <w:pPr>
        <w:ind w:left="7080" w:firstLine="708"/>
        <w:rPr>
          <w:rFonts w:ascii="Garamond" w:hAnsi="Garamond" w:cs="Times New Roman"/>
          <w:sz w:val="24"/>
          <w:szCs w:val="24"/>
        </w:rPr>
      </w:pPr>
    </w:p>
    <w:p w:rsidR="0040182F" w:rsidRDefault="0040182F" w:rsidP="0040182F">
      <w:pPr>
        <w:ind w:left="7080" w:firstLine="708"/>
        <w:rPr>
          <w:rFonts w:ascii="Garamond" w:hAnsi="Garamond" w:cs="Times New Roman"/>
          <w:sz w:val="24"/>
          <w:szCs w:val="24"/>
        </w:rPr>
      </w:pPr>
    </w:p>
    <w:p w:rsidR="0040182F" w:rsidRDefault="0040182F" w:rsidP="0040182F">
      <w:pPr>
        <w:ind w:left="7080" w:firstLine="708"/>
        <w:rPr>
          <w:rFonts w:ascii="Garamond" w:hAnsi="Garamond" w:cs="Times New Roman"/>
          <w:sz w:val="24"/>
          <w:szCs w:val="24"/>
        </w:rPr>
      </w:pPr>
    </w:p>
    <w:p w:rsidR="0040182F" w:rsidRDefault="0040182F" w:rsidP="0040182F">
      <w:pPr>
        <w:ind w:left="7080" w:firstLine="708"/>
        <w:rPr>
          <w:rFonts w:ascii="Garamond" w:hAnsi="Garamond" w:cs="Times New Roman"/>
          <w:sz w:val="24"/>
          <w:szCs w:val="24"/>
        </w:rPr>
      </w:pPr>
    </w:p>
    <w:p w:rsidR="0040182F" w:rsidRDefault="0040182F" w:rsidP="0040182F">
      <w:pPr>
        <w:ind w:left="7080" w:firstLine="708"/>
        <w:rPr>
          <w:rFonts w:ascii="Garamond" w:hAnsi="Garamond" w:cs="Times New Roman"/>
          <w:sz w:val="24"/>
          <w:szCs w:val="24"/>
        </w:rPr>
      </w:pPr>
    </w:p>
    <w:p w:rsidR="0040182F" w:rsidRDefault="0040182F" w:rsidP="0040182F">
      <w:pPr>
        <w:ind w:left="7080" w:firstLine="708"/>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shd w:val="clear" w:color="auto" w:fill="FFFFFF"/>
        <w:rPr>
          <w:rFonts w:ascii="Garamond" w:hAnsi="Garamond" w:cs="Times New Roman"/>
          <w:b/>
          <w:bCs/>
          <w:spacing w:val="-3"/>
          <w:sz w:val="24"/>
          <w:szCs w:val="24"/>
          <w:u w:val="single"/>
        </w:rPr>
      </w:pPr>
    </w:p>
    <w:p w:rsidR="0040182F" w:rsidRDefault="0040182F" w:rsidP="0040182F">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24 lipca 2014 r. </w:t>
      </w:r>
    </w:p>
    <w:p w:rsidR="0040182F" w:rsidRDefault="0040182F" w:rsidP="0040182F">
      <w:pPr>
        <w:shd w:val="clear" w:color="auto" w:fill="FFFFFF"/>
        <w:jc w:val="center"/>
        <w:rPr>
          <w:rFonts w:ascii="Garamond" w:hAnsi="Garamond" w:cs="Times New Roman"/>
          <w:bCs/>
          <w:spacing w:val="-3"/>
          <w:sz w:val="24"/>
          <w:szCs w:val="24"/>
        </w:rPr>
      </w:pPr>
    </w:p>
    <w:p w:rsidR="0040182F" w:rsidRDefault="0040182F" w:rsidP="0040182F">
      <w:pPr>
        <w:shd w:val="clear" w:color="auto" w:fill="FFFFFF"/>
        <w:rPr>
          <w:rFonts w:ascii="Garamond" w:hAnsi="Garamond" w:cs="Times New Roman"/>
          <w:b/>
          <w:bCs/>
          <w:sz w:val="24"/>
          <w:szCs w:val="24"/>
          <w:u w:val="single"/>
        </w:rPr>
      </w:pPr>
    </w:p>
    <w:p w:rsidR="0040182F" w:rsidRDefault="0040182F" w:rsidP="0040182F">
      <w:pPr>
        <w:shd w:val="clear" w:color="auto" w:fill="FFFFFF"/>
        <w:rPr>
          <w:rFonts w:ascii="Garamond" w:hAnsi="Garamond" w:cs="Times New Roman"/>
          <w:b/>
          <w:bCs/>
          <w:sz w:val="24"/>
          <w:szCs w:val="24"/>
          <w:u w:val="single"/>
        </w:rPr>
      </w:pPr>
    </w:p>
    <w:p w:rsidR="0040182F" w:rsidRDefault="0040182F" w:rsidP="0040182F">
      <w:pPr>
        <w:shd w:val="clear" w:color="auto" w:fill="FFFFFF"/>
        <w:rPr>
          <w:rFonts w:ascii="Garamond" w:hAnsi="Garamond" w:cs="Times New Roman"/>
          <w:b/>
          <w:bCs/>
          <w:sz w:val="24"/>
          <w:szCs w:val="24"/>
          <w:u w:val="single"/>
        </w:rPr>
      </w:pPr>
    </w:p>
    <w:p w:rsidR="0040182F" w:rsidRDefault="0040182F" w:rsidP="0040182F">
      <w:pPr>
        <w:shd w:val="clear" w:color="auto" w:fill="FFFFFF"/>
        <w:rPr>
          <w:rFonts w:ascii="Garamond" w:hAnsi="Garamond" w:cs="Times New Roman"/>
          <w:b/>
          <w:bCs/>
          <w:sz w:val="24"/>
          <w:szCs w:val="24"/>
          <w:u w:val="single"/>
        </w:rPr>
      </w:pPr>
    </w:p>
    <w:p w:rsidR="0040182F" w:rsidRDefault="0040182F" w:rsidP="0040182F">
      <w:pPr>
        <w:shd w:val="clear" w:color="auto" w:fill="FFFFFF"/>
        <w:rPr>
          <w:rFonts w:ascii="Garamond" w:hAnsi="Garamond" w:cs="Times New Roman"/>
          <w:b/>
          <w:bCs/>
          <w:sz w:val="24"/>
          <w:szCs w:val="24"/>
          <w:u w:val="single"/>
        </w:rPr>
      </w:pPr>
    </w:p>
    <w:p w:rsidR="0040182F" w:rsidRDefault="0040182F" w:rsidP="0040182F">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40182F" w:rsidRDefault="0040182F" w:rsidP="0040182F">
      <w:pPr>
        <w:shd w:val="clear" w:color="auto" w:fill="FFFFFF"/>
        <w:rPr>
          <w:rFonts w:ascii="Garamond" w:hAnsi="Garamond" w:cs="Times New Roman"/>
          <w:b/>
          <w:bCs/>
          <w:sz w:val="24"/>
          <w:szCs w:val="24"/>
        </w:rPr>
      </w:pPr>
    </w:p>
    <w:p w:rsidR="0040182F" w:rsidRDefault="0040182F" w:rsidP="0040182F">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40182F" w:rsidRDefault="0040182F" w:rsidP="0040182F">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40182F" w:rsidRDefault="0040182F" w:rsidP="0040182F">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40182F" w:rsidRDefault="0040182F" w:rsidP="0040182F">
      <w:pPr>
        <w:shd w:val="clear" w:color="auto" w:fill="FFFFFF"/>
        <w:ind w:left="22"/>
        <w:rPr>
          <w:rFonts w:ascii="Garamond" w:hAnsi="Garamond" w:cs="Times New Roman"/>
          <w:sz w:val="24"/>
          <w:szCs w:val="24"/>
        </w:rPr>
      </w:pPr>
    </w:p>
    <w:p w:rsidR="0040182F" w:rsidRDefault="0040182F" w:rsidP="0040182F">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40182F" w:rsidRDefault="0040182F" w:rsidP="0040182F">
      <w:pPr>
        <w:shd w:val="clear" w:color="auto" w:fill="FFFFFF"/>
        <w:ind w:left="14"/>
        <w:rPr>
          <w:rFonts w:ascii="Garamond" w:hAnsi="Garamond" w:cs="Times New Roman"/>
          <w:sz w:val="24"/>
          <w:szCs w:val="24"/>
          <w:lang w:val="de-DE"/>
        </w:rPr>
      </w:pPr>
      <w:proofErr w:type="spellStart"/>
      <w:r>
        <w:rPr>
          <w:rFonts w:ascii="Garamond" w:hAnsi="Garamond" w:cs="Times New Roman"/>
          <w:sz w:val="24"/>
          <w:szCs w:val="24"/>
          <w:lang w:val="de-DE"/>
        </w:rPr>
        <w:t>REGON</w:t>
      </w:r>
      <w:proofErr w:type="spellEnd"/>
      <w:r>
        <w:rPr>
          <w:rFonts w:ascii="Garamond" w:hAnsi="Garamond" w:cs="Times New Roman"/>
          <w:sz w:val="24"/>
          <w:szCs w:val="24"/>
          <w:lang w:val="de-DE"/>
        </w:rPr>
        <w:t>: 890718461</w:t>
      </w:r>
    </w:p>
    <w:p w:rsidR="0040182F" w:rsidRDefault="0040182F" w:rsidP="0040182F">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40182F" w:rsidRDefault="0040182F" w:rsidP="0040182F">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40182F" w:rsidRDefault="0040182F" w:rsidP="0040182F">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8" w:history="1">
        <w:proofErr w:type="spellStart"/>
        <w:r>
          <w:rPr>
            <w:rStyle w:val="TytuZnak"/>
            <w:rFonts w:ascii="Garamond" w:eastAsia="Calibri" w:hAnsi="Garamond"/>
            <w:i/>
            <w:sz w:val="24"/>
            <w:szCs w:val="24"/>
            <w:lang w:val="de-DE"/>
          </w:rPr>
          <w:t>beata.czerwinska@zabkowiceslaskie.pl</w:t>
        </w:r>
        <w:proofErr w:type="spellEnd"/>
      </w:hyperlink>
      <w:r>
        <w:rPr>
          <w:rFonts w:ascii="Garamond" w:hAnsi="Garamond" w:cs="Times New Roman"/>
          <w:bCs/>
          <w:i/>
          <w:sz w:val="24"/>
          <w:szCs w:val="24"/>
          <w:lang w:val="de-DE"/>
        </w:rPr>
        <w:t xml:space="preserve"> </w:t>
      </w:r>
    </w:p>
    <w:p w:rsidR="0040182F" w:rsidRDefault="00382639" w:rsidP="0040182F">
      <w:pPr>
        <w:shd w:val="clear" w:color="auto" w:fill="FFFFFF"/>
        <w:ind w:right="36"/>
        <w:rPr>
          <w:rFonts w:ascii="Garamond" w:hAnsi="Garamond" w:cs="Times New Roman"/>
          <w:sz w:val="24"/>
          <w:szCs w:val="24"/>
        </w:rPr>
      </w:pPr>
      <w:hyperlink r:id="rId9" w:history="1">
        <w:proofErr w:type="spellStart"/>
        <w:proofErr w:type="gramStart"/>
        <w:r w:rsidR="0040182F">
          <w:rPr>
            <w:rStyle w:val="TytuZnak"/>
            <w:rFonts w:ascii="Garamond" w:eastAsia="Calibri" w:hAnsi="Garamond"/>
            <w:i/>
            <w:sz w:val="24"/>
            <w:szCs w:val="24"/>
          </w:rPr>
          <w:t>www</w:t>
        </w:r>
        <w:proofErr w:type="gramEnd"/>
        <w:r w:rsidR="0040182F">
          <w:rPr>
            <w:rStyle w:val="TytuZnak"/>
            <w:rFonts w:ascii="Garamond" w:eastAsia="Calibri" w:hAnsi="Garamond"/>
            <w:i/>
            <w:sz w:val="24"/>
            <w:szCs w:val="24"/>
          </w:rPr>
          <w:t>.</w:t>
        </w:r>
        <w:proofErr w:type="gramStart"/>
        <w:r w:rsidR="0040182F">
          <w:rPr>
            <w:rStyle w:val="TytuZnak"/>
            <w:rFonts w:ascii="Garamond" w:eastAsia="Calibri" w:hAnsi="Garamond"/>
            <w:i/>
            <w:sz w:val="24"/>
            <w:szCs w:val="24"/>
          </w:rPr>
          <w:t>zabkowiceslaskie</w:t>
        </w:r>
        <w:proofErr w:type="gramEnd"/>
        <w:r w:rsidR="0040182F">
          <w:rPr>
            <w:rStyle w:val="TytuZnak"/>
            <w:rFonts w:ascii="Garamond" w:eastAsia="Calibri" w:hAnsi="Garamond"/>
            <w:i/>
            <w:sz w:val="24"/>
            <w:szCs w:val="24"/>
          </w:rPr>
          <w:t>.</w:t>
        </w:r>
        <w:proofErr w:type="gramStart"/>
        <w:r w:rsidR="0040182F">
          <w:rPr>
            <w:rStyle w:val="TytuZnak"/>
            <w:rFonts w:ascii="Garamond" w:eastAsia="Calibri" w:hAnsi="Garamond"/>
            <w:i/>
            <w:sz w:val="24"/>
            <w:szCs w:val="24"/>
          </w:rPr>
          <w:t>pl</w:t>
        </w:r>
        <w:proofErr w:type="spellEnd"/>
      </w:hyperlink>
      <w:proofErr w:type="gramEnd"/>
    </w:p>
    <w:p w:rsidR="0040182F" w:rsidRDefault="0040182F" w:rsidP="0040182F">
      <w:pPr>
        <w:shd w:val="clear" w:color="auto" w:fill="FFFFFF"/>
        <w:rPr>
          <w:rFonts w:ascii="Garamond" w:hAnsi="Garamond" w:cs="Times New Roman"/>
          <w:sz w:val="24"/>
          <w:szCs w:val="24"/>
        </w:rPr>
      </w:pPr>
    </w:p>
    <w:p w:rsidR="0040182F" w:rsidRDefault="0040182F" w:rsidP="0040182F">
      <w:pPr>
        <w:shd w:val="clear" w:color="auto" w:fill="FFFFFF"/>
        <w:tabs>
          <w:tab w:val="left" w:pos="360"/>
        </w:tabs>
        <w:ind w:left="14"/>
        <w:rPr>
          <w:rFonts w:ascii="Garamond" w:hAnsi="Garamond" w:cs="Times New Roman"/>
          <w:b/>
          <w:bCs/>
          <w:sz w:val="24"/>
          <w:szCs w:val="24"/>
        </w:rPr>
      </w:pPr>
    </w:p>
    <w:p w:rsidR="0040182F" w:rsidRDefault="0040182F" w:rsidP="0040182F">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40182F" w:rsidRDefault="0040182F" w:rsidP="0040182F">
      <w:pPr>
        <w:shd w:val="clear" w:color="auto" w:fill="FFFFFF"/>
        <w:ind w:left="14" w:right="22"/>
        <w:jc w:val="both"/>
        <w:rPr>
          <w:rFonts w:ascii="Garamond" w:hAnsi="Garamond" w:cs="Times New Roman"/>
          <w:sz w:val="24"/>
          <w:szCs w:val="24"/>
        </w:rPr>
      </w:pPr>
    </w:p>
    <w:p w:rsidR="0040182F" w:rsidRDefault="0040182F" w:rsidP="0040182F">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z 2013 </w:t>
      </w:r>
      <w:proofErr w:type="gramStart"/>
      <w:r>
        <w:rPr>
          <w:rFonts w:ascii="Garamond" w:hAnsi="Garamond" w:cs="Times New Roman"/>
          <w:sz w:val="24"/>
          <w:szCs w:val="24"/>
        </w:rPr>
        <w:t xml:space="preserve">r. , </w:t>
      </w:r>
      <w:proofErr w:type="spellStart"/>
      <w:proofErr w:type="gramEnd"/>
      <w:r>
        <w:rPr>
          <w:rFonts w:ascii="Garamond" w:hAnsi="Garamond" w:cs="Times New Roman"/>
          <w:sz w:val="24"/>
          <w:szCs w:val="24"/>
        </w:rPr>
        <w:t>poz.907</w:t>
      </w:r>
      <w:proofErr w:type="spellEnd"/>
      <w:r>
        <w:rPr>
          <w:rFonts w:ascii="Garamond" w:hAnsi="Garamond" w:cs="Times New Roman"/>
          <w:sz w:val="24"/>
          <w:szCs w:val="24"/>
        </w:rPr>
        <w:t xml:space="preserve"> ze zm.), </w:t>
      </w:r>
      <w:r>
        <w:rPr>
          <w:rFonts w:ascii="Garamond" w:hAnsi="Garamond" w:cs="Times New Roman"/>
          <w:sz w:val="24"/>
          <w:szCs w:val="24"/>
        </w:rPr>
        <w:br/>
        <w:t xml:space="preserve">w dalszej części </w:t>
      </w:r>
      <w:proofErr w:type="spellStart"/>
      <w:r>
        <w:rPr>
          <w:rFonts w:ascii="Garamond" w:hAnsi="Garamond" w:cs="Times New Roman"/>
          <w:sz w:val="24"/>
          <w:szCs w:val="24"/>
        </w:rPr>
        <w:t>SIWZ</w:t>
      </w:r>
      <w:proofErr w:type="spellEnd"/>
      <w:r>
        <w:rPr>
          <w:rFonts w:ascii="Garamond" w:hAnsi="Garamond" w:cs="Times New Roman"/>
          <w:sz w:val="24"/>
          <w:szCs w:val="24"/>
        </w:rPr>
        <w:t xml:space="preserve"> zwanej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 wartości szacunkowej poniżej kwot określonych na podstawie art. 11 </w:t>
      </w:r>
      <w:proofErr w:type="spellStart"/>
      <w:r>
        <w:rPr>
          <w:rFonts w:ascii="Garamond" w:hAnsi="Garamond" w:cs="Times New Roman"/>
          <w:sz w:val="24"/>
          <w:szCs w:val="24"/>
        </w:rPr>
        <w:t>ust.8</w:t>
      </w:r>
      <w:proofErr w:type="spellEnd"/>
      <w:r>
        <w:rPr>
          <w:rFonts w:ascii="Garamond" w:hAnsi="Garamond" w:cs="Times New Roman"/>
          <w:sz w:val="24"/>
          <w:szCs w:val="24"/>
        </w:rPr>
        <w:t xml:space="preserve"> -zgodnie z Rozporządzeniem Prezesa Rady Ministrów z dnia 23 grudnia 2013 r. zmieniające rozporządzenie w sprawie kwot wartości zamówień oraz konkursów, od których jest uzależniony obowiązek przekazywania ogłoszeń Urzędowi Publikacji Unii Europejskiej. </w:t>
      </w:r>
    </w:p>
    <w:p w:rsidR="0040182F" w:rsidRDefault="0040182F" w:rsidP="0040182F">
      <w:pPr>
        <w:shd w:val="clear" w:color="auto" w:fill="FFFFFF"/>
        <w:tabs>
          <w:tab w:val="left" w:pos="360"/>
        </w:tabs>
        <w:ind w:left="14"/>
        <w:rPr>
          <w:rFonts w:ascii="Garamond" w:hAnsi="Garamond" w:cs="Times New Roman"/>
          <w:b/>
          <w:bCs/>
          <w:sz w:val="24"/>
          <w:szCs w:val="24"/>
        </w:rPr>
      </w:pPr>
    </w:p>
    <w:p w:rsidR="0040182F" w:rsidRDefault="0040182F" w:rsidP="0040182F">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w:t>
      </w:r>
      <w:r w:rsidR="00D50C1A">
        <w:rPr>
          <w:rFonts w:ascii="Garamond" w:hAnsi="Garamond" w:cs="Times New Roman"/>
          <w:b/>
          <w:bCs/>
          <w:sz w:val="24"/>
          <w:szCs w:val="24"/>
        </w:rPr>
        <w:t>I.</w:t>
      </w:r>
      <w:r w:rsidR="00D50C1A">
        <w:rPr>
          <w:rFonts w:ascii="Garamond" w:hAnsi="Garamond" w:cs="Times New Roman"/>
          <w:b/>
          <w:bCs/>
          <w:sz w:val="24"/>
          <w:szCs w:val="24"/>
        </w:rPr>
        <w:tab/>
      </w:r>
      <w:proofErr w:type="gramStart"/>
      <w:r w:rsidR="00D50C1A">
        <w:rPr>
          <w:rFonts w:ascii="Garamond" w:hAnsi="Garamond" w:cs="Times New Roman"/>
          <w:b/>
          <w:bCs/>
          <w:sz w:val="24"/>
          <w:szCs w:val="24"/>
        </w:rPr>
        <w:t>OPIS  PRZEDMIOTU</w:t>
      </w:r>
      <w:proofErr w:type="gramEnd"/>
      <w:r w:rsidR="00D50C1A">
        <w:rPr>
          <w:rFonts w:ascii="Garamond" w:hAnsi="Garamond" w:cs="Times New Roman"/>
          <w:b/>
          <w:bCs/>
          <w:sz w:val="24"/>
          <w:szCs w:val="24"/>
        </w:rPr>
        <w:t xml:space="preserve">  ZAMÓWIENIA DLA KAŻDEJ CZĘŚCI: </w:t>
      </w:r>
    </w:p>
    <w:p w:rsidR="0040182F" w:rsidRPr="00BC13D0" w:rsidRDefault="0040182F" w:rsidP="0040182F">
      <w:pPr>
        <w:shd w:val="clear" w:color="auto" w:fill="FFFFFF"/>
        <w:tabs>
          <w:tab w:val="left" w:pos="360"/>
        </w:tabs>
        <w:ind w:left="14"/>
        <w:rPr>
          <w:rFonts w:ascii="Garamond" w:hAnsi="Garamond" w:cs="Times New Roman"/>
          <w:sz w:val="24"/>
          <w:szCs w:val="24"/>
        </w:rPr>
      </w:pPr>
    </w:p>
    <w:p w:rsidR="00FD29C0" w:rsidRPr="00BC13D0" w:rsidRDefault="0040182F" w:rsidP="00FD29C0">
      <w:pPr>
        <w:pStyle w:val="Bezodstpw"/>
        <w:numPr>
          <w:ilvl w:val="0"/>
          <w:numId w:val="40"/>
        </w:numPr>
        <w:ind w:left="284" w:hanging="284"/>
        <w:jc w:val="both"/>
        <w:rPr>
          <w:rFonts w:ascii="Garamond" w:hAnsi="Garamond"/>
          <w:color w:val="000000"/>
        </w:rPr>
      </w:pPr>
      <w:r w:rsidRPr="00BC13D0">
        <w:rPr>
          <w:rFonts w:ascii="Garamond" w:hAnsi="Garamond"/>
        </w:rPr>
        <w:t xml:space="preserve">Przedmiotem niniejszego zamówienia </w:t>
      </w:r>
      <w:proofErr w:type="gramStart"/>
      <w:r w:rsidRPr="00BC13D0">
        <w:rPr>
          <w:rFonts w:ascii="Garamond" w:hAnsi="Garamond"/>
        </w:rPr>
        <w:t xml:space="preserve">jest  </w:t>
      </w:r>
      <w:r w:rsidR="00FD29C0" w:rsidRPr="00BC13D0">
        <w:rPr>
          <w:rFonts w:ascii="Garamond" w:hAnsi="Garamond"/>
          <w:lang w:eastAsia="pl-PL"/>
        </w:rPr>
        <w:t>r</w:t>
      </w:r>
      <w:r w:rsidR="00FD29C0" w:rsidRPr="00BC13D0">
        <w:rPr>
          <w:rFonts w:ascii="Garamond" w:hAnsi="Garamond" w:cs="Calibri"/>
        </w:rPr>
        <w:t>emont</w:t>
      </w:r>
      <w:proofErr w:type="gramEnd"/>
      <w:r w:rsidR="00FD29C0" w:rsidRPr="00BC13D0">
        <w:rPr>
          <w:rFonts w:ascii="Garamond" w:hAnsi="Garamond" w:cs="Calibri"/>
        </w:rPr>
        <w:t xml:space="preserve"> drogi  wojewódzkiej nr 385  w obrębie miasta Ząbkowice Śląskie”</w:t>
      </w:r>
      <w:r w:rsidR="00FD29C0" w:rsidRPr="00BC13D0">
        <w:rPr>
          <w:rFonts w:ascii="Garamond" w:hAnsi="Garamond"/>
        </w:rPr>
        <w:t xml:space="preserve">. </w:t>
      </w:r>
    </w:p>
    <w:p w:rsidR="00BC13D0" w:rsidRDefault="00BC13D0" w:rsidP="00310C1B">
      <w:pPr>
        <w:pStyle w:val="Bezodstpw"/>
        <w:jc w:val="both"/>
        <w:rPr>
          <w:rFonts w:ascii="Garamond" w:hAnsi="Garamond"/>
        </w:rPr>
      </w:pPr>
    </w:p>
    <w:p w:rsidR="008572E6" w:rsidRPr="00BC13D0" w:rsidRDefault="008572E6" w:rsidP="00310C1B">
      <w:pPr>
        <w:pStyle w:val="Bezodstpw"/>
        <w:jc w:val="both"/>
        <w:rPr>
          <w:rFonts w:ascii="Garamond" w:hAnsi="Garamond"/>
        </w:rPr>
      </w:pPr>
      <w:r w:rsidRPr="00BC13D0">
        <w:rPr>
          <w:rFonts w:ascii="Garamond" w:hAnsi="Garamond"/>
        </w:rPr>
        <w:t>Zadanie zostaje podzielone na II części:</w:t>
      </w:r>
    </w:p>
    <w:p w:rsidR="00310C1B" w:rsidRPr="00BC13D0" w:rsidRDefault="00310C1B" w:rsidP="00310C1B">
      <w:pPr>
        <w:pStyle w:val="Bezodstpw"/>
        <w:jc w:val="both"/>
        <w:rPr>
          <w:rFonts w:ascii="Garamond" w:hAnsi="Garamond"/>
          <w:b/>
          <w:bCs/>
          <w:u w:val="single"/>
        </w:rPr>
      </w:pPr>
    </w:p>
    <w:p w:rsidR="00FD29C0" w:rsidRPr="00BC13D0" w:rsidRDefault="00FD29C0" w:rsidP="00310C1B">
      <w:pPr>
        <w:pStyle w:val="Bezodstpw"/>
        <w:jc w:val="both"/>
        <w:rPr>
          <w:rFonts w:ascii="Garamond" w:hAnsi="Garamond"/>
          <w:b/>
          <w:bCs/>
          <w:u w:val="single"/>
        </w:rPr>
      </w:pPr>
      <w:r w:rsidRPr="00BC13D0">
        <w:rPr>
          <w:rFonts w:ascii="Garamond" w:hAnsi="Garamond"/>
          <w:b/>
          <w:bCs/>
          <w:u w:val="single"/>
        </w:rPr>
        <w:t>Część I zadania:</w:t>
      </w:r>
      <w:r w:rsidR="008572E6" w:rsidRPr="00BC13D0">
        <w:rPr>
          <w:rFonts w:ascii="Garamond" w:hAnsi="Garamond"/>
          <w:b/>
          <w:bCs/>
          <w:u w:val="single"/>
        </w:rPr>
        <w:t xml:space="preserve"> remont </w:t>
      </w:r>
      <w:r w:rsidRPr="00BC13D0">
        <w:rPr>
          <w:rFonts w:ascii="Garamond" w:hAnsi="Garamond"/>
          <w:b/>
          <w:bCs/>
          <w:u w:val="single"/>
        </w:rPr>
        <w:t>ulic</w:t>
      </w:r>
      <w:r w:rsidR="008572E6" w:rsidRPr="00BC13D0">
        <w:rPr>
          <w:rFonts w:ascii="Garamond" w:hAnsi="Garamond"/>
          <w:b/>
          <w:bCs/>
          <w:u w:val="single"/>
        </w:rPr>
        <w:t>y</w:t>
      </w:r>
      <w:r w:rsidRPr="00BC13D0">
        <w:rPr>
          <w:rFonts w:ascii="Garamond" w:hAnsi="Garamond"/>
          <w:b/>
          <w:bCs/>
          <w:u w:val="single"/>
        </w:rPr>
        <w:t xml:space="preserve"> </w:t>
      </w:r>
      <w:r w:rsidR="008572E6" w:rsidRPr="00BC13D0">
        <w:rPr>
          <w:rFonts w:ascii="Garamond" w:hAnsi="Garamond"/>
          <w:b/>
          <w:bCs/>
          <w:u w:val="single"/>
        </w:rPr>
        <w:t>Legnickiej</w:t>
      </w:r>
      <w:r w:rsidRPr="00BC13D0">
        <w:rPr>
          <w:rFonts w:ascii="Garamond" w:hAnsi="Garamond"/>
          <w:b/>
          <w:bCs/>
          <w:u w:val="single"/>
        </w:rPr>
        <w:t>, część ulicy Wrocławskiej</w:t>
      </w:r>
      <w:r w:rsidR="008572E6" w:rsidRPr="00BC13D0">
        <w:rPr>
          <w:rFonts w:ascii="Garamond" w:hAnsi="Garamond"/>
          <w:b/>
          <w:bCs/>
          <w:u w:val="single"/>
        </w:rPr>
        <w:t xml:space="preserve"> i Żeromskiego o długości 940 m. </w:t>
      </w:r>
    </w:p>
    <w:p w:rsidR="00310C1B" w:rsidRPr="00BC13D0" w:rsidRDefault="00310C1B" w:rsidP="00310C1B">
      <w:pPr>
        <w:pStyle w:val="Bezodstpw"/>
        <w:jc w:val="both"/>
        <w:rPr>
          <w:rFonts w:ascii="Garamond" w:hAnsi="Garamond"/>
          <w:b/>
        </w:rPr>
      </w:pPr>
      <w:r w:rsidRPr="00BC13D0">
        <w:rPr>
          <w:rFonts w:ascii="Garamond" w:hAnsi="Garamond"/>
          <w:b/>
        </w:rPr>
        <w:t xml:space="preserve">Zadanie </w:t>
      </w:r>
      <w:proofErr w:type="gramStart"/>
      <w:r w:rsidRPr="00BC13D0">
        <w:rPr>
          <w:rFonts w:ascii="Garamond" w:hAnsi="Garamond"/>
          <w:b/>
        </w:rPr>
        <w:t>nr 1.</w:t>
      </w:r>
      <w:r w:rsidRPr="00BC13D0">
        <w:rPr>
          <w:rFonts w:ascii="Garamond" w:hAnsi="Garamond"/>
        </w:rPr>
        <w:t xml:space="preserve">  Przedmiotem</w:t>
      </w:r>
      <w:proofErr w:type="gramEnd"/>
      <w:r w:rsidRPr="00BC13D0">
        <w:rPr>
          <w:rFonts w:ascii="Garamond" w:hAnsi="Garamond"/>
        </w:rPr>
        <w:t xml:space="preserve"> zamówienia jest   remont odcinka  drogi wojewódzkiej nr 385 obejmujący </w:t>
      </w:r>
      <w:r w:rsidRPr="00BC13D0">
        <w:rPr>
          <w:rFonts w:ascii="Garamond" w:hAnsi="Garamond"/>
          <w:b/>
        </w:rPr>
        <w:t xml:space="preserve">ulicę Legnicką, część ulicy Wrocławskiej i Żeromskiego o długości </w:t>
      </w:r>
      <w:proofErr w:type="spellStart"/>
      <w:r w:rsidRPr="00BC13D0">
        <w:rPr>
          <w:rFonts w:ascii="Garamond" w:hAnsi="Garamond"/>
          <w:b/>
        </w:rPr>
        <w:t>940m</w:t>
      </w:r>
      <w:proofErr w:type="spellEnd"/>
      <w:r w:rsidRPr="00BC13D0">
        <w:rPr>
          <w:rFonts w:ascii="Garamond" w:hAnsi="Garamond"/>
          <w:b/>
        </w:rPr>
        <w:t>.</w:t>
      </w:r>
    </w:p>
    <w:p w:rsidR="00310C1B" w:rsidRPr="00BC13D0" w:rsidRDefault="00310C1B" w:rsidP="00310C1B">
      <w:pPr>
        <w:pStyle w:val="Bezodstpw"/>
        <w:rPr>
          <w:rFonts w:ascii="Garamond" w:hAnsi="Garamond"/>
        </w:rPr>
      </w:pPr>
      <w:r w:rsidRPr="00BC13D0">
        <w:rPr>
          <w:rFonts w:ascii="Garamond" w:hAnsi="Garamond"/>
        </w:rPr>
        <w:t>Zakres prac obejmuje:</w:t>
      </w:r>
    </w:p>
    <w:p w:rsidR="00310C1B" w:rsidRPr="00BC13D0" w:rsidRDefault="00310C1B" w:rsidP="00310C1B">
      <w:pPr>
        <w:pStyle w:val="Bezodstpw"/>
        <w:rPr>
          <w:rFonts w:ascii="Garamond" w:hAnsi="Garamond"/>
        </w:rPr>
      </w:pPr>
      <w:r w:rsidRPr="00BC13D0">
        <w:rPr>
          <w:rFonts w:ascii="Garamond" w:hAnsi="Garamond"/>
        </w:rPr>
        <w:t>- wykonanie i zatwierdzenie projektu czasowej organizacji ruchu na okres realizacji robót,</w:t>
      </w:r>
    </w:p>
    <w:p w:rsidR="00310C1B" w:rsidRPr="00BC13D0" w:rsidRDefault="00310C1B" w:rsidP="00310C1B">
      <w:pPr>
        <w:pStyle w:val="Bezodstpw"/>
        <w:rPr>
          <w:rFonts w:ascii="Garamond" w:hAnsi="Garamond"/>
        </w:rPr>
      </w:pPr>
      <w:r w:rsidRPr="00BC13D0">
        <w:rPr>
          <w:rFonts w:ascii="Garamond" w:hAnsi="Garamond"/>
        </w:rPr>
        <w:t xml:space="preserve">- wykonanie nowej </w:t>
      </w:r>
      <w:proofErr w:type="gramStart"/>
      <w:r w:rsidRPr="00BC13D0">
        <w:rPr>
          <w:rFonts w:ascii="Garamond" w:hAnsi="Garamond"/>
        </w:rPr>
        <w:t>podbudowy,  remont</w:t>
      </w:r>
      <w:proofErr w:type="gramEnd"/>
      <w:r w:rsidRPr="00BC13D0">
        <w:rPr>
          <w:rFonts w:ascii="Garamond" w:hAnsi="Garamond"/>
        </w:rPr>
        <w:t xml:space="preserve"> , uzupełnienie istniejącej podbudowy,</w:t>
      </w:r>
    </w:p>
    <w:p w:rsidR="00310C1B" w:rsidRPr="00BC13D0" w:rsidRDefault="00310C1B" w:rsidP="00310C1B">
      <w:pPr>
        <w:pStyle w:val="Bezodstpw"/>
        <w:rPr>
          <w:rFonts w:ascii="Garamond" w:hAnsi="Garamond"/>
        </w:rPr>
      </w:pPr>
      <w:r w:rsidRPr="00BC13D0">
        <w:rPr>
          <w:rFonts w:ascii="Garamond" w:hAnsi="Garamond"/>
        </w:rPr>
        <w:t>- remont chodnika z wykonaniem nowej nawierzchni z kostki betonowej,</w:t>
      </w:r>
    </w:p>
    <w:p w:rsidR="00310C1B" w:rsidRPr="00BC13D0" w:rsidRDefault="00310C1B" w:rsidP="00310C1B">
      <w:pPr>
        <w:pStyle w:val="Bezodstpw"/>
        <w:rPr>
          <w:rFonts w:ascii="Garamond" w:hAnsi="Garamond"/>
        </w:rPr>
      </w:pPr>
      <w:r w:rsidRPr="00BC13D0">
        <w:rPr>
          <w:rFonts w:ascii="Garamond" w:hAnsi="Garamond"/>
        </w:rPr>
        <w:t>- wymiana krawężników i obrzeży na nowe,</w:t>
      </w:r>
    </w:p>
    <w:p w:rsidR="00310C1B" w:rsidRPr="00BC13D0" w:rsidRDefault="00310C1B" w:rsidP="00310C1B">
      <w:pPr>
        <w:pStyle w:val="Bezodstpw"/>
        <w:rPr>
          <w:rFonts w:ascii="Garamond" w:hAnsi="Garamond"/>
        </w:rPr>
      </w:pPr>
      <w:r w:rsidRPr="00BC13D0">
        <w:rPr>
          <w:rFonts w:ascii="Garamond" w:hAnsi="Garamond"/>
        </w:rPr>
        <w:t>- wykonanie nowej nawierzchni jezdni,</w:t>
      </w:r>
    </w:p>
    <w:p w:rsidR="00310C1B" w:rsidRPr="00BC13D0" w:rsidRDefault="00310C1B" w:rsidP="00310C1B">
      <w:pPr>
        <w:pStyle w:val="Bezodstpw"/>
        <w:rPr>
          <w:rFonts w:ascii="Garamond" w:hAnsi="Garamond"/>
        </w:rPr>
      </w:pPr>
      <w:r w:rsidRPr="00BC13D0">
        <w:rPr>
          <w:rFonts w:ascii="Garamond" w:hAnsi="Garamond"/>
        </w:rPr>
        <w:t xml:space="preserve">- wymiana studni wpustowych i </w:t>
      </w:r>
      <w:proofErr w:type="spellStart"/>
      <w:r w:rsidRPr="00BC13D0">
        <w:rPr>
          <w:rFonts w:ascii="Garamond" w:hAnsi="Garamond"/>
        </w:rPr>
        <w:t>przykanalików</w:t>
      </w:r>
      <w:proofErr w:type="spellEnd"/>
      <w:r w:rsidRPr="00BC13D0">
        <w:rPr>
          <w:rFonts w:ascii="Garamond" w:hAnsi="Garamond"/>
        </w:rPr>
        <w:t xml:space="preserve"> na nowe,</w:t>
      </w:r>
    </w:p>
    <w:p w:rsidR="00310C1B" w:rsidRPr="00BC13D0" w:rsidRDefault="00310C1B" w:rsidP="00310C1B">
      <w:pPr>
        <w:pStyle w:val="Bezodstpw"/>
        <w:rPr>
          <w:rFonts w:ascii="Garamond" w:hAnsi="Garamond"/>
        </w:rPr>
      </w:pPr>
      <w:r w:rsidRPr="00BC13D0">
        <w:rPr>
          <w:rFonts w:ascii="Garamond" w:hAnsi="Garamond"/>
        </w:rPr>
        <w:t>- budowa odcinków odwodnienia liniowego,</w:t>
      </w:r>
    </w:p>
    <w:p w:rsidR="00310C1B" w:rsidRPr="00BC13D0" w:rsidRDefault="00310C1B" w:rsidP="00310C1B">
      <w:pPr>
        <w:pStyle w:val="Bezodstpw"/>
        <w:rPr>
          <w:rFonts w:ascii="Garamond" w:hAnsi="Garamond"/>
        </w:rPr>
      </w:pPr>
      <w:r w:rsidRPr="00BC13D0">
        <w:rPr>
          <w:rFonts w:ascii="Garamond" w:hAnsi="Garamond"/>
        </w:rPr>
        <w:t xml:space="preserve">- wymiana fragmentów uszkodzonego kolektora deszczowego., </w:t>
      </w:r>
    </w:p>
    <w:p w:rsidR="00310C1B" w:rsidRPr="00BC13D0" w:rsidRDefault="00310C1B" w:rsidP="008572E6">
      <w:pPr>
        <w:pStyle w:val="Bezodstpw"/>
        <w:ind w:left="284"/>
        <w:jc w:val="both"/>
        <w:rPr>
          <w:rFonts w:ascii="Garamond" w:hAnsi="Garamond"/>
        </w:rPr>
      </w:pPr>
    </w:p>
    <w:p w:rsidR="00FD29C0" w:rsidRPr="00BC13D0" w:rsidRDefault="00FD29C0" w:rsidP="00310C1B">
      <w:pPr>
        <w:pStyle w:val="Bezodstpw"/>
        <w:jc w:val="both"/>
        <w:rPr>
          <w:rFonts w:ascii="Garamond" w:hAnsi="Garamond"/>
          <w:b/>
          <w:bCs/>
          <w:u w:val="single"/>
        </w:rPr>
      </w:pPr>
      <w:r w:rsidRPr="00BC13D0">
        <w:rPr>
          <w:rFonts w:ascii="Garamond" w:hAnsi="Garamond"/>
          <w:b/>
          <w:bCs/>
          <w:u w:val="single"/>
        </w:rPr>
        <w:t xml:space="preserve">Część II zadania: </w:t>
      </w:r>
      <w:r w:rsidR="008572E6" w:rsidRPr="00BC13D0">
        <w:rPr>
          <w:rFonts w:ascii="Garamond" w:hAnsi="Garamond"/>
          <w:b/>
          <w:bCs/>
          <w:u w:val="single"/>
        </w:rPr>
        <w:t>Remont ulicy</w:t>
      </w:r>
      <w:r w:rsidRPr="00BC13D0">
        <w:rPr>
          <w:rFonts w:ascii="Garamond" w:hAnsi="Garamond"/>
          <w:b/>
          <w:bCs/>
          <w:u w:val="single"/>
        </w:rPr>
        <w:t xml:space="preserve"> Ziębick</w:t>
      </w:r>
      <w:r w:rsidR="008572E6" w:rsidRPr="00BC13D0">
        <w:rPr>
          <w:rFonts w:ascii="Garamond" w:hAnsi="Garamond"/>
          <w:b/>
          <w:bCs/>
          <w:u w:val="single"/>
        </w:rPr>
        <w:t>iej</w:t>
      </w:r>
      <w:r w:rsidRPr="00BC13D0">
        <w:rPr>
          <w:rFonts w:ascii="Garamond" w:hAnsi="Garamond"/>
          <w:b/>
          <w:bCs/>
          <w:u w:val="single"/>
        </w:rPr>
        <w:t xml:space="preserve"> o długości 1353 m</w:t>
      </w:r>
      <w:r w:rsidR="008572E6" w:rsidRPr="00BC13D0">
        <w:rPr>
          <w:rFonts w:ascii="Garamond" w:hAnsi="Garamond"/>
          <w:b/>
          <w:bCs/>
          <w:u w:val="single"/>
        </w:rPr>
        <w:t xml:space="preserve">. </w:t>
      </w:r>
    </w:p>
    <w:p w:rsidR="00310C1B" w:rsidRPr="00BC13D0" w:rsidRDefault="00310C1B" w:rsidP="00310C1B">
      <w:pPr>
        <w:pStyle w:val="Bezodstpw"/>
        <w:rPr>
          <w:rFonts w:ascii="Garamond" w:hAnsi="Garamond"/>
          <w:b/>
        </w:rPr>
      </w:pPr>
      <w:r w:rsidRPr="00BC13D0">
        <w:rPr>
          <w:rFonts w:ascii="Garamond" w:hAnsi="Garamond"/>
          <w:b/>
        </w:rPr>
        <w:t xml:space="preserve">Zadanie </w:t>
      </w:r>
      <w:proofErr w:type="gramStart"/>
      <w:r w:rsidRPr="00BC13D0">
        <w:rPr>
          <w:rFonts w:ascii="Garamond" w:hAnsi="Garamond"/>
          <w:b/>
        </w:rPr>
        <w:t>nr 2.</w:t>
      </w:r>
      <w:r w:rsidRPr="00BC13D0">
        <w:rPr>
          <w:rFonts w:ascii="Garamond" w:hAnsi="Garamond"/>
        </w:rPr>
        <w:t xml:space="preserve">  Przedmiotem</w:t>
      </w:r>
      <w:proofErr w:type="gramEnd"/>
      <w:r w:rsidRPr="00BC13D0">
        <w:rPr>
          <w:rFonts w:ascii="Garamond" w:hAnsi="Garamond"/>
        </w:rPr>
        <w:t xml:space="preserve"> zamówienia jest   remont odcinka  drogi wojewódzkiej nr 385 obejmujący </w:t>
      </w:r>
      <w:r w:rsidRPr="00BC13D0">
        <w:rPr>
          <w:rFonts w:ascii="Garamond" w:hAnsi="Garamond"/>
          <w:b/>
        </w:rPr>
        <w:t>ulicę   Ziębicką o długości 1353 m.</w:t>
      </w:r>
    </w:p>
    <w:p w:rsidR="00310C1B" w:rsidRPr="00BC13D0" w:rsidRDefault="00310C1B" w:rsidP="00310C1B">
      <w:pPr>
        <w:pStyle w:val="Bezodstpw"/>
        <w:rPr>
          <w:rFonts w:ascii="Garamond" w:hAnsi="Garamond"/>
        </w:rPr>
      </w:pPr>
      <w:r w:rsidRPr="00BC13D0">
        <w:rPr>
          <w:rFonts w:ascii="Garamond" w:hAnsi="Garamond"/>
        </w:rPr>
        <w:t xml:space="preserve"> Zakres prac obejmuje:</w:t>
      </w:r>
    </w:p>
    <w:p w:rsidR="00310C1B" w:rsidRPr="00BC13D0" w:rsidRDefault="00310C1B" w:rsidP="00310C1B">
      <w:pPr>
        <w:pStyle w:val="Bezodstpw"/>
        <w:rPr>
          <w:rFonts w:ascii="Garamond" w:hAnsi="Garamond"/>
        </w:rPr>
      </w:pPr>
      <w:r w:rsidRPr="00BC13D0">
        <w:rPr>
          <w:rFonts w:ascii="Garamond" w:hAnsi="Garamond"/>
        </w:rPr>
        <w:t>- wykonanie i zatwierdzenie projektu czasowej organizacji ruchu na okres realizacji robót,</w:t>
      </w:r>
    </w:p>
    <w:p w:rsidR="00310C1B" w:rsidRPr="00BC13D0" w:rsidRDefault="00310C1B" w:rsidP="00310C1B">
      <w:pPr>
        <w:pStyle w:val="Bezodstpw"/>
        <w:rPr>
          <w:rFonts w:ascii="Garamond" w:hAnsi="Garamond"/>
        </w:rPr>
      </w:pPr>
      <w:r w:rsidRPr="00BC13D0">
        <w:rPr>
          <w:rFonts w:ascii="Garamond" w:hAnsi="Garamond"/>
        </w:rPr>
        <w:t xml:space="preserve">- wykonanie nowej </w:t>
      </w:r>
      <w:proofErr w:type="gramStart"/>
      <w:r w:rsidRPr="00BC13D0">
        <w:rPr>
          <w:rFonts w:ascii="Garamond" w:hAnsi="Garamond"/>
        </w:rPr>
        <w:t>podbudowy,  remont</w:t>
      </w:r>
      <w:proofErr w:type="gramEnd"/>
      <w:r w:rsidRPr="00BC13D0">
        <w:rPr>
          <w:rFonts w:ascii="Garamond" w:hAnsi="Garamond"/>
        </w:rPr>
        <w:t xml:space="preserve"> , uzupełnienie istniejącej podbudowy,</w:t>
      </w:r>
    </w:p>
    <w:p w:rsidR="00310C1B" w:rsidRPr="00BC13D0" w:rsidRDefault="00310C1B" w:rsidP="00310C1B">
      <w:pPr>
        <w:pStyle w:val="Bezodstpw"/>
        <w:rPr>
          <w:rFonts w:ascii="Garamond" w:hAnsi="Garamond"/>
        </w:rPr>
      </w:pPr>
      <w:r w:rsidRPr="00BC13D0">
        <w:rPr>
          <w:rFonts w:ascii="Garamond" w:hAnsi="Garamond"/>
        </w:rPr>
        <w:lastRenderedPageBreak/>
        <w:t xml:space="preserve">- wykonanie nawierzchni drogi z warstwy wiążącej gr. </w:t>
      </w:r>
      <w:proofErr w:type="spellStart"/>
      <w:r w:rsidRPr="00BC13D0">
        <w:rPr>
          <w:rFonts w:ascii="Garamond" w:hAnsi="Garamond"/>
        </w:rPr>
        <w:t>4cm</w:t>
      </w:r>
      <w:proofErr w:type="spellEnd"/>
      <w:r w:rsidRPr="00BC13D0">
        <w:rPr>
          <w:rFonts w:ascii="Garamond" w:hAnsi="Garamond"/>
        </w:rPr>
        <w:t xml:space="preserve"> i ścieralnej gr. 4 cm z asfaltobetonu,</w:t>
      </w:r>
    </w:p>
    <w:p w:rsidR="00310C1B" w:rsidRPr="00BC13D0" w:rsidRDefault="00310C1B" w:rsidP="00310C1B">
      <w:pPr>
        <w:pStyle w:val="Bezodstpw"/>
        <w:rPr>
          <w:rFonts w:ascii="Garamond" w:hAnsi="Garamond"/>
        </w:rPr>
      </w:pPr>
      <w:r w:rsidRPr="00BC13D0">
        <w:rPr>
          <w:rFonts w:ascii="Garamond" w:hAnsi="Garamond"/>
        </w:rPr>
        <w:t>- utwardzenie poboczy materiałem kamiennym,</w:t>
      </w:r>
    </w:p>
    <w:p w:rsidR="00310C1B" w:rsidRPr="00BC13D0" w:rsidRDefault="00310C1B" w:rsidP="00310C1B">
      <w:pPr>
        <w:pStyle w:val="Bezodstpw"/>
        <w:rPr>
          <w:rFonts w:ascii="Garamond" w:hAnsi="Garamond"/>
        </w:rPr>
      </w:pPr>
      <w:r w:rsidRPr="00BC13D0">
        <w:rPr>
          <w:rFonts w:ascii="Garamond" w:hAnsi="Garamond"/>
        </w:rPr>
        <w:t xml:space="preserve">- wykonanie odwodnienia drogi, </w:t>
      </w:r>
    </w:p>
    <w:p w:rsidR="00310C1B" w:rsidRPr="00BC13D0" w:rsidRDefault="00310C1B" w:rsidP="00310C1B">
      <w:pPr>
        <w:pStyle w:val="Bezodstpw"/>
        <w:rPr>
          <w:rFonts w:ascii="Garamond" w:hAnsi="Garamond"/>
        </w:rPr>
      </w:pPr>
      <w:r w:rsidRPr="00BC13D0">
        <w:rPr>
          <w:rFonts w:ascii="Garamond" w:hAnsi="Garamond"/>
        </w:rPr>
        <w:t>- utwardzenie poboczy i oczyszczenie rowów.</w:t>
      </w:r>
    </w:p>
    <w:p w:rsidR="00FD29C0" w:rsidRPr="00BC13D0" w:rsidRDefault="00FD29C0" w:rsidP="00FD29C0">
      <w:pPr>
        <w:pStyle w:val="Bezodstpw"/>
        <w:ind w:left="284"/>
        <w:jc w:val="both"/>
        <w:rPr>
          <w:rFonts w:ascii="Garamond" w:hAnsi="Garamond"/>
          <w:b/>
          <w:color w:val="000000"/>
        </w:rPr>
      </w:pPr>
    </w:p>
    <w:p w:rsidR="0040182F" w:rsidRPr="00BC13D0" w:rsidRDefault="0040182F" w:rsidP="0040182F">
      <w:pPr>
        <w:pStyle w:val="Zawartotabeli"/>
        <w:widowControl/>
        <w:autoSpaceDE/>
        <w:autoSpaceDN w:val="0"/>
        <w:jc w:val="both"/>
        <w:rPr>
          <w:rFonts w:ascii="Garamond" w:hAnsi="Garamond" w:cs="Times New Roman"/>
          <w:sz w:val="24"/>
          <w:szCs w:val="24"/>
        </w:rPr>
      </w:pPr>
      <w:r w:rsidRPr="00BC13D0">
        <w:rPr>
          <w:rFonts w:ascii="Garamond" w:hAnsi="Garamond" w:cs="Times New Roman"/>
          <w:sz w:val="24"/>
          <w:szCs w:val="24"/>
        </w:rPr>
        <w:t>2.</w:t>
      </w:r>
      <w:r w:rsidR="0036179A" w:rsidRPr="00BC13D0">
        <w:rPr>
          <w:rFonts w:ascii="Garamond" w:hAnsi="Garamond" w:cs="Times New Roman"/>
          <w:sz w:val="24"/>
          <w:szCs w:val="24"/>
        </w:rPr>
        <w:t xml:space="preserve"> </w:t>
      </w:r>
      <w:r w:rsidRPr="00BC13D0">
        <w:rPr>
          <w:rFonts w:ascii="Garamond" w:hAnsi="Garamond" w:cs="Times New Roman"/>
          <w:sz w:val="24"/>
          <w:szCs w:val="24"/>
        </w:rPr>
        <w:t xml:space="preserve">Wszystkie powyższe roboty zostały w sposób szczegółowy ujęte w dokumentacji projektowej. </w:t>
      </w:r>
    </w:p>
    <w:p w:rsidR="0040182F" w:rsidRDefault="0040182F" w:rsidP="0040182F">
      <w:pPr>
        <w:pStyle w:val="tytakt"/>
        <w:jc w:val="both"/>
        <w:rPr>
          <w:rFonts w:ascii="Garamond" w:hAnsi="Garamond"/>
          <w:b w:val="0"/>
          <w:color w:val="auto"/>
          <w:sz w:val="24"/>
          <w:szCs w:val="24"/>
        </w:rPr>
      </w:pPr>
      <w:r w:rsidRPr="00BC13D0">
        <w:rPr>
          <w:rFonts w:ascii="Garamond" w:hAnsi="Garamond"/>
          <w:b w:val="0"/>
          <w:color w:val="auto"/>
          <w:sz w:val="24"/>
          <w:szCs w:val="24"/>
        </w:rPr>
        <w:t>3.</w:t>
      </w:r>
      <w:r w:rsidR="0036179A" w:rsidRPr="00BC13D0">
        <w:rPr>
          <w:rFonts w:ascii="Garamond" w:hAnsi="Garamond"/>
          <w:b w:val="0"/>
          <w:color w:val="auto"/>
          <w:sz w:val="24"/>
          <w:szCs w:val="24"/>
        </w:rPr>
        <w:t xml:space="preserve"> </w:t>
      </w:r>
      <w:r w:rsidRPr="00BC13D0">
        <w:rPr>
          <w:rFonts w:ascii="Garamond" w:hAnsi="Garamond"/>
          <w:b w:val="0"/>
          <w:color w:val="auto"/>
          <w:sz w:val="24"/>
          <w:szCs w:val="24"/>
        </w:rPr>
        <w:t>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w:t>
      </w:r>
      <w:r>
        <w:rPr>
          <w:rFonts w:ascii="Garamond" w:hAnsi="Garamond"/>
          <w:b w:val="0"/>
          <w:color w:val="auto"/>
          <w:sz w:val="24"/>
          <w:szCs w:val="24"/>
        </w:rPr>
        <w:t xml:space="preserve"> równoważnych przy realizacji przedmiotu zamówienia to znaczy takich samych lub lepszych pod </w:t>
      </w:r>
      <w:proofErr w:type="gramStart"/>
      <w:r>
        <w:rPr>
          <w:rFonts w:ascii="Garamond" w:hAnsi="Garamond"/>
          <w:b w:val="0"/>
          <w:color w:val="auto"/>
          <w:sz w:val="24"/>
          <w:szCs w:val="24"/>
        </w:rPr>
        <w:t>względem jakości</w:t>
      </w:r>
      <w:proofErr w:type="gramEnd"/>
      <w:r>
        <w:rPr>
          <w:rFonts w:ascii="Garamond" w:hAnsi="Garamond"/>
          <w:b w:val="0"/>
          <w:color w:val="auto"/>
          <w:sz w:val="24"/>
          <w:szCs w:val="24"/>
        </w:rPr>
        <w:t xml:space="preserve"> i funkcjonalności oraz warunków i kosztów eksploatacji jak te opisane </w:t>
      </w:r>
      <w:r>
        <w:rPr>
          <w:rFonts w:ascii="Garamond" w:hAnsi="Garamond"/>
          <w:b w:val="0"/>
          <w:color w:val="auto"/>
          <w:sz w:val="24"/>
          <w:szCs w:val="24"/>
        </w:rPr>
        <w:br/>
        <w:t>w dokumentach odnoszących się do prz</w:t>
      </w:r>
      <w:r w:rsidR="0036179A">
        <w:rPr>
          <w:rFonts w:ascii="Garamond" w:hAnsi="Garamond"/>
          <w:b w:val="0"/>
          <w:color w:val="auto"/>
          <w:sz w:val="24"/>
          <w:szCs w:val="24"/>
        </w:rPr>
        <w:t xml:space="preserve">edmiotu niniejszego Zamówienia. </w:t>
      </w:r>
      <w:r>
        <w:rPr>
          <w:rFonts w:ascii="Garamond" w:hAnsi="Garamond"/>
          <w:b w:val="0"/>
          <w:color w:val="auto"/>
          <w:sz w:val="24"/>
          <w:szCs w:val="24"/>
        </w:rPr>
        <w:t xml:space="preserve">Produkt równoważny to taki, który ma te same cechy funkcjonalne, co wskazany, (jeżeli występuje) w dokumentacji projektowej konkretny z nazwy lub pochodzenia produkt. </w:t>
      </w:r>
      <w:proofErr w:type="gramStart"/>
      <w:r>
        <w:rPr>
          <w:rFonts w:ascii="Garamond" w:hAnsi="Garamond"/>
          <w:b w:val="0"/>
          <w:color w:val="auto"/>
          <w:sz w:val="24"/>
          <w:szCs w:val="24"/>
        </w:rPr>
        <w:t>Jego jakość</w:t>
      </w:r>
      <w:proofErr w:type="gramEnd"/>
      <w:r>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w:t>
      </w:r>
      <w:r w:rsidR="0036179A">
        <w:rPr>
          <w:rFonts w:ascii="Garamond" w:hAnsi="Garamond"/>
          <w:b w:val="0"/>
          <w:color w:val="auto"/>
          <w:sz w:val="24"/>
          <w:szCs w:val="24"/>
        </w:rPr>
        <w:t xml:space="preserve">adowe do określenia parametrów </w:t>
      </w:r>
      <w:r>
        <w:rPr>
          <w:rFonts w:ascii="Garamond" w:hAnsi="Garamond"/>
          <w:b w:val="0"/>
          <w:color w:val="auto"/>
          <w:sz w:val="24"/>
          <w:szCs w:val="24"/>
        </w:rPr>
        <w:t>i wymogów technicznych materiałów występujących w dokumentacji projektowej.</w:t>
      </w:r>
    </w:p>
    <w:p w:rsidR="0040182F" w:rsidRDefault="0040182F" w:rsidP="0040182F">
      <w:pPr>
        <w:widowControl/>
        <w:autoSpaceDE/>
        <w:autoSpaceDN w:val="0"/>
        <w:ind w:left="180" w:hanging="180"/>
        <w:jc w:val="both"/>
        <w:rPr>
          <w:rFonts w:ascii="Garamond" w:hAnsi="Garamond" w:cs="Times New Roman"/>
          <w:sz w:val="24"/>
          <w:szCs w:val="24"/>
        </w:rPr>
      </w:pPr>
    </w:p>
    <w:p w:rsidR="0040182F" w:rsidRDefault="0040182F" w:rsidP="0040182F">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4.  Określenie zamówienia według Wspólnego Słownika Zamówień (</w:t>
      </w:r>
      <w:proofErr w:type="spellStart"/>
      <w:r>
        <w:rPr>
          <w:rFonts w:ascii="Garamond" w:hAnsi="Garamond" w:cs="Times New Roman"/>
          <w:sz w:val="24"/>
          <w:szCs w:val="24"/>
        </w:rPr>
        <w:t>CPV</w:t>
      </w:r>
      <w:proofErr w:type="spellEnd"/>
      <w:r>
        <w:rPr>
          <w:rFonts w:ascii="Garamond" w:hAnsi="Garamond" w:cs="Times New Roman"/>
          <w:sz w:val="24"/>
          <w:szCs w:val="24"/>
        </w:rPr>
        <w:t xml:space="preserve">): </w:t>
      </w:r>
    </w:p>
    <w:p w:rsidR="0040182F" w:rsidRPr="00753148" w:rsidRDefault="0040182F" w:rsidP="0040182F">
      <w:pPr>
        <w:shd w:val="clear" w:color="auto" w:fill="FFFFFF"/>
        <w:ind w:left="259" w:right="1843"/>
        <w:rPr>
          <w:rFonts w:ascii="Garamond" w:hAnsi="Garamond" w:cs="Times New Roman"/>
          <w:sz w:val="24"/>
          <w:szCs w:val="24"/>
        </w:rPr>
      </w:pPr>
    </w:p>
    <w:p w:rsidR="0040182F" w:rsidRDefault="0040182F" w:rsidP="0040182F">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BD05DB" w:rsidRPr="00753148" w:rsidRDefault="00BD05DB" w:rsidP="0040182F">
      <w:pPr>
        <w:shd w:val="clear" w:color="auto" w:fill="FFFFFF"/>
        <w:ind w:right="1843"/>
        <w:rPr>
          <w:rFonts w:ascii="Garamond" w:hAnsi="Garamond" w:cs="Times New Roman"/>
          <w:b/>
          <w:bCs/>
          <w:sz w:val="24"/>
          <w:szCs w:val="24"/>
        </w:rPr>
      </w:pPr>
    </w:p>
    <w:p w:rsidR="00BD05DB" w:rsidRPr="00BD05DB" w:rsidRDefault="00BD05DB" w:rsidP="00BD05DB">
      <w:pPr>
        <w:pStyle w:val="Nagwek1"/>
        <w:numPr>
          <w:ilvl w:val="0"/>
          <w:numId w:val="0"/>
        </w:numPr>
        <w:jc w:val="left"/>
        <w:rPr>
          <w:rFonts w:ascii="Garamond" w:hAnsi="Garamond"/>
        </w:rPr>
      </w:pPr>
      <w:r w:rsidRPr="00BD05DB">
        <w:rPr>
          <w:rStyle w:val="gray"/>
          <w:rFonts w:ascii="Garamond" w:hAnsi="Garamond"/>
        </w:rPr>
        <w:t>45.23.31.00-0 Roboty w zakresie budowy autostrad, dróg</w:t>
      </w:r>
    </w:p>
    <w:p w:rsidR="0040182F" w:rsidRPr="00753148" w:rsidRDefault="0040182F" w:rsidP="0040182F">
      <w:pPr>
        <w:shd w:val="clear" w:color="auto" w:fill="FFFFFF"/>
        <w:tabs>
          <w:tab w:val="left" w:pos="346"/>
        </w:tabs>
        <w:rPr>
          <w:rFonts w:ascii="Garamond" w:hAnsi="Garamond" w:cs="Times New Roman"/>
          <w:b/>
          <w:bCs/>
          <w:sz w:val="24"/>
          <w:szCs w:val="24"/>
        </w:rPr>
      </w:pPr>
    </w:p>
    <w:p w:rsidR="0040182F" w:rsidRPr="00753148" w:rsidRDefault="0040182F" w:rsidP="0040182F">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r w:rsidR="00AA3E17">
        <w:rPr>
          <w:rFonts w:ascii="Garamond" w:hAnsi="Garamond" w:cs="Times New Roman"/>
          <w:b/>
          <w:bCs/>
          <w:sz w:val="24"/>
          <w:szCs w:val="24"/>
        </w:rPr>
        <w:t xml:space="preserve"> DLA KAŻDEJ CZĘŚCI:</w:t>
      </w:r>
    </w:p>
    <w:p w:rsidR="0040182F" w:rsidRDefault="0040182F" w:rsidP="0040182F">
      <w:pPr>
        <w:shd w:val="clear" w:color="auto" w:fill="FFFFFF"/>
        <w:tabs>
          <w:tab w:val="left" w:pos="346"/>
        </w:tabs>
        <w:rPr>
          <w:rFonts w:ascii="Garamond" w:hAnsi="Garamond" w:cs="Times New Roman"/>
          <w:sz w:val="24"/>
          <w:szCs w:val="24"/>
        </w:rPr>
      </w:pPr>
    </w:p>
    <w:p w:rsidR="0040182F" w:rsidRDefault="00BD05DB" w:rsidP="00BD05DB">
      <w:pPr>
        <w:shd w:val="clear" w:color="auto" w:fill="FFFFFF"/>
        <w:ind w:left="7" w:right="3024"/>
        <w:rPr>
          <w:rFonts w:ascii="Garamond" w:hAnsi="Garamond" w:cs="Times New Roman"/>
          <w:sz w:val="24"/>
          <w:szCs w:val="24"/>
        </w:rPr>
      </w:pPr>
      <w:r>
        <w:rPr>
          <w:rFonts w:ascii="Garamond" w:hAnsi="Garamond" w:cs="Times New Roman"/>
          <w:sz w:val="24"/>
          <w:szCs w:val="24"/>
        </w:rPr>
        <w:t>1. Zamawiający dopuszcza składanie ofert częściowych: II cz.</w:t>
      </w:r>
    </w:p>
    <w:p w:rsidR="0040182F" w:rsidRDefault="0040182F" w:rsidP="0040182F">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40182F" w:rsidRDefault="0040182F" w:rsidP="0040182F">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40182F" w:rsidRDefault="0040182F" w:rsidP="0040182F">
      <w:pPr>
        <w:shd w:val="clear" w:color="auto" w:fill="FFFFFF"/>
        <w:tabs>
          <w:tab w:val="left" w:pos="346"/>
        </w:tabs>
        <w:rPr>
          <w:rFonts w:ascii="Garamond" w:hAnsi="Garamond" w:cs="Times New Roman"/>
          <w:b/>
          <w:bCs/>
          <w:sz w:val="24"/>
          <w:szCs w:val="24"/>
          <w:u w:val="single"/>
        </w:rPr>
      </w:pPr>
    </w:p>
    <w:p w:rsidR="0040182F" w:rsidRDefault="0040182F" w:rsidP="0040182F">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ZAMÓWIENIA UZUPEŁNIAJĄCE, IN</w:t>
      </w:r>
      <w:r w:rsidR="00AA3E17">
        <w:rPr>
          <w:rFonts w:ascii="Garamond" w:hAnsi="Garamond"/>
          <w:b/>
          <w:bCs/>
          <w:sz w:val="24"/>
        </w:rPr>
        <w:t>FORMACJA O OFERCIE WARIANTOWEJ DLA KAŻDEJ CZĘŚCI:</w:t>
      </w:r>
    </w:p>
    <w:p w:rsidR="0040182F" w:rsidRDefault="0040182F" w:rsidP="0040182F">
      <w:pPr>
        <w:shd w:val="clear" w:color="auto" w:fill="FFFFFF"/>
        <w:tabs>
          <w:tab w:val="left" w:pos="346"/>
        </w:tabs>
        <w:ind w:left="7"/>
        <w:rPr>
          <w:rFonts w:ascii="Garamond" w:hAnsi="Garamond" w:cs="Times New Roman"/>
          <w:b/>
          <w:bCs/>
          <w:sz w:val="24"/>
          <w:szCs w:val="24"/>
        </w:rPr>
      </w:pPr>
    </w:p>
    <w:p w:rsidR="0040182F" w:rsidRDefault="0040182F" w:rsidP="0040182F">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w:t>
      </w:r>
      <w:proofErr w:type="gramStart"/>
      <w:r>
        <w:rPr>
          <w:rFonts w:ascii="Garamond" w:hAnsi="Garamond"/>
          <w:sz w:val="24"/>
        </w:rPr>
        <w:t xml:space="preserve">uzupełniających . </w:t>
      </w:r>
      <w:proofErr w:type="gramEnd"/>
    </w:p>
    <w:p w:rsidR="0040182F" w:rsidRDefault="0040182F" w:rsidP="0040182F">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40182F" w:rsidRDefault="0040182F" w:rsidP="0040182F">
      <w:pPr>
        <w:pStyle w:val="Tekstpodstawowywcity21"/>
        <w:shd w:val="clear" w:color="auto" w:fill="FFFFFF"/>
        <w:tabs>
          <w:tab w:val="left" w:pos="1440"/>
        </w:tabs>
        <w:rPr>
          <w:rFonts w:ascii="Garamond" w:hAnsi="Garamond"/>
          <w:sz w:val="24"/>
        </w:rPr>
      </w:pPr>
    </w:p>
    <w:p w:rsidR="0040182F" w:rsidRDefault="0040182F" w:rsidP="00AA3E17">
      <w:pPr>
        <w:pStyle w:val="Tekstpodstawowywcity21"/>
        <w:shd w:val="clear" w:color="auto" w:fill="FFFFFF"/>
        <w:tabs>
          <w:tab w:val="left" w:pos="750"/>
        </w:tabs>
        <w:ind w:left="0"/>
      </w:pPr>
      <w:r>
        <w:rPr>
          <w:rFonts w:ascii="Garamond" w:hAnsi="Garamond"/>
          <w:b/>
          <w:bCs/>
          <w:sz w:val="24"/>
        </w:rPr>
        <w:t>V. TERMIN WYKONANIA ZAMÓWIENIA</w:t>
      </w:r>
      <w:r w:rsidR="00AA3E17">
        <w:rPr>
          <w:rFonts w:ascii="Garamond" w:hAnsi="Garamond"/>
          <w:b/>
          <w:bCs/>
          <w:sz w:val="24"/>
        </w:rPr>
        <w:t xml:space="preserve"> DLA KAŻDEJ CZĘŚCI: </w:t>
      </w:r>
      <w:r w:rsidR="00AA3E17">
        <w:t xml:space="preserve"> </w:t>
      </w:r>
    </w:p>
    <w:p w:rsidR="00BD05DB" w:rsidRPr="00BD05DB" w:rsidRDefault="00B67249" w:rsidP="00B67249">
      <w:pPr>
        <w:pStyle w:val="Bezodstpw"/>
        <w:tabs>
          <w:tab w:val="left" w:pos="360"/>
        </w:tabs>
        <w:rPr>
          <w:rFonts w:ascii="Garamond" w:hAnsi="Garamond"/>
          <w:bCs/>
        </w:rPr>
      </w:pPr>
      <w:r>
        <w:rPr>
          <w:rFonts w:ascii="Garamond" w:hAnsi="Garamond"/>
          <w:bCs/>
        </w:rPr>
        <w:t>Dla każdego zadania - do 10 grudnia</w:t>
      </w:r>
      <w:r w:rsidR="00BD05DB" w:rsidRPr="00BD05DB">
        <w:rPr>
          <w:rFonts w:ascii="Garamond" w:hAnsi="Garamond"/>
          <w:bCs/>
        </w:rPr>
        <w:t xml:space="preserve"> </w:t>
      </w:r>
      <w:proofErr w:type="spellStart"/>
      <w:r w:rsidR="00BD05DB" w:rsidRPr="00BD05DB">
        <w:rPr>
          <w:rFonts w:ascii="Garamond" w:hAnsi="Garamond"/>
          <w:bCs/>
        </w:rPr>
        <w:t>2014r</w:t>
      </w:r>
      <w:proofErr w:type="spellEnd"/>
      <w:r w:rsidR="00BD05DB" w:rsidRPr="00BD05DB">
        <w:rPr>
          <w:rFonts w:ascii="Garamond" w:hAnsi="Garamond"/>
          <w:bCs/>
        </w:rPr>
        <w:t>.</w:t>
      </w:r>
    </w:p>
    <w:p w:rsidR="0040182F" w:rsidRDefault="0040182F" w:rsidP="0040182F">
      <w:pPr>
        <w:jc w:val="both"/>
        <w:rPr>
          <w:rFonts w:ascii="Garamond" w:hAnsi="Garamond"/>
        </w:rPr>
      </w:pPr>
    </w:p>
    <w:p w:rsidR="0040182F" w:rsidRDefault="0040182F" w:rsidP="0040182F">
      <w:pPr>
        <w:pStyle w:val="Tekstpodstawowywcity21"/>
        <w:shd w:val="clear" w:color="auto" w:fill="FFFFFF"/>
        <w:tabs>
          <w:tab w:val="left" w:pos="353"/>
        </w:tabs>
        <w:ind w:left="0" w:right="14"/>
        <w:rPr>
          <w:rFonts w:ascii="Garamond" w:hAnsi="Garamond"/>
          <w:b/>
          <w:bCs/>
          <w:sz w:val="24"/>
        </w:rPr>
      </w:pPr>
      <w:r>
        <w:rPr>
          <w:rFonts w:ascii="Garamond" w:hAnsi="Garamond"/>
          <w:b/>
          <w:bCs/>
          <w:sz w:val="24"/>
        </w:rPr>
        <w:t xml:space="preserve">VI. OPIS WARUNKÓW UDZIAŁU W POSTĘPOWANIU ORAZ OPIS SPOSOBU </w:t>
      </w:r>
      <w:proofErr w:type="gramStart"/>
      <w:r>
        <w:rPr>
          <w:rFonts w:ascii="Garamond" w:hAnsi="Garamond"/>
          <w:b/>
          <w:bCs/>
          <w:sz w:val="24"/>
        </w:rPr>
        <w:t xml:space="preserve">DOKONYWANIA </w:t>
      </w:r>
      <w:r w:rsidR="00AA3E17">
        <w:rPr>
          <w:rFonts w:ascii="Garamond" w:hAnsi="Garamond"/>
          <w:b/>
          <w:bCs/>
          <w:sz w:val="24"/>
        </w:rPr>
        <w:t xml:space="preserve"> OCENY</w:t>
      </w:r>
      <w:proofErr w:type="gramEnd"/>
      <w:r w:rsidR="00AA3E17">
        <w:rPr>
          <w:rFonts w:ascii="Garamond" w:hAnsi="Garamond"/>
          <w:b/>
          <w:bCs/>
          <w:sz w:val="24"/>
        </w:rPr>
        <w:t xml:space="preserve"> SPEŁNIANIA TYCH WARUNKÓW DLA KAŻDEJ CZĘŚCI:</w:t>
      </w:r>
    </w:p>
    <w:p w:rsidR="0040182F" w:rsidRDefault="0040182F" w:rsidP="0040182F">
      <w:pPr>
        <w:pStyle w:val="Tekstpodstawowywcity21"/>
        <w:shd w:val="clear" w:color="auto" w:fill="FFFFFF"/>
        <w:tabs>
          <w:tab w:val="left" w:pos="353"/>
        </w:tabs>
        <w:ind w:left="0" w:right="14"/>
        <w:rPr>
          <w:rFonts w:ascii="Garamond" w:hAnsi="Garamond"/>
          <w:b/>
          <w:bCs/>
          <w:sz w:val="24"/>
        </w:rPr>
      </w:pPr>
    </w:p>
    <w:p w:rsidR="0040182F" w:rsidRDefault="0040182F" w:rsidP="0040182F">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40182F" w:rsidRDefault="0040182F" w:rsidP="0040182F">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w:t>
      </w:r>
      <w:r>
        <w:rPr>
          <w:rFonts w:ascii="Garamond" w:hAnsi="Garamond" w:cs="Times New Roman"/>
          <w:sz w:val="24"/>
          <w:szCs w:val="24"/>
        </w:rPr>
        <w:lastRenderedPageBreak/>
        <w:t xml:space="preserve">odpowiada treści specyfikacji istotnych warunków zamówienia, </w:t>
      </w:r>
      <w:r>
        <w:rPr>
          <w:rFonts w:ascii="Garamond" w:hAnsi="Garamond" w:cs="Times New Roman"/>
          <w:color w:val="000000"/>
          <w:sz w:val="24"/>
          <w:szCs w:val="24"/>
        </w:rPr>
        <w:t xml:space="preserve">wg załącznika </w:t>
      </w:r>
      <w:proofErr w:type="gramStart"/>
      <w:r>
        <w:rPr>
          <w:rFonts w:ascii="Garamond" w:hAnsi="Garamond" w:cs="Times New Roman"/>
          <w:color w:val="000000"/>
          <w:sz w:val="24"/>
          <w:szCs w:val="24"/>
        </w:rPr>
        <w:t>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w:t>
      </w:r>
      <w:proofErr w:type="gramEnd"/>
      <w:r>
        <w:rPr>
          <w:rFonts w:ascii="Garamond" w:hAnsi="Garamond" w:cs="Times New Roman"/>
          <w:color w:val="000000"/>
          <w:sz w:val="24"/>
          <w:szCs w:val="24"/>
        </w:rPr>
        <w:t xml:space="preserve"> do </w:t>
      </w:r>
      <w:proofErr w:type="spellStart"/>
      <w:r>
        <w:rPr>
          <w:rFonts w:ascii="Garamond" w:hAnsi="Garamond" w:cs="Times New Roman"/>
          <w:color w:val="000000"/>
          <w:sz w:val="24"/>
          <w:szCs w:val="24"/>
        </w:rPr>
        <w:t>SIWZ</w:t>
      </w:r>
      <w:proofErr w:type="spellEnd"/>
      <w:r>
        <w:rPr>
          <w:rFonts w:ascii="Garamond" w:hAnsi="Garamond" w:cs="Times New Roman"/>
          <w:sz w:val="24"/>
          <w:szCs w:val="24"/>
        </w:rPr>
        <w:t xml:space="preserve"> oraz</w:t>
      </w:r>
      <w:r>
        <w:rPr>
          <w:rFonts w:ascii="Garamond" w:hAnsi="Garamond" w:cs="Times New Roman"/>
          <w:b/>
          <w:sz w:val="24"/>
          <w:szCs w:val="24"/>
        </w:rPr>
        <w:t>:</w:t>
      </w:r>
    </w:p>
    <w:p w:rsidR="0040182F" w:rsidRDefault="0040182F" w:rsidP="0040182F">
      <w:pPr>
        <w:spacing w:before="120"/>
        <w:jc w:val="both"/>
        <w:rPr>
          <w:rFonts w:ascii="Garamond" w:hAnsi="Garamond" w:cs="Times New Roman"/>
          <w:b/>
          <w:sz w:val="24"/>
          <w:szCs w:val="24"/>
        </w:rPr>
      </w:pPr>
    </w:p>
    <w:p w:rsidR="0040182F" w:rsidRDefault="0040182F" w:rsidP="0040182F">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w:t>
      </w:r>
      <w:proofErr w:type="gramStart"/>
      <w:r>
        <w:rPr>
          <w:rFonts w:ascii="Garamond" w:hAnsi="Garamond" w:cs="Times New Roman"/>
          <w:b/>
          <w:bCs/>
          <w:sz w:val="24"/>
          <w:szCs w:val="24"/>
        </w:rPr>
        <w:t>Posiadają  uprawnienia</w:t>
      </w:r>
      <w:proofErr w:type="gramEnd"/>
      <w:r>
        <w:rPr>
          <w:rFonts w:ascii="Garamond" w:hAnsi="Garamond" w:cs="Times New Roman"/>
          <w:b/>
          <w:bCs/>
          <w:sz w:val="24"/>
          <w:szCs w:val="24"/>
        </w:rPr>
        <w:t xml:space="preserve"> niezbędne do wykonywania działalności lub czynności </w:t>
      </w:r>
      <w:r>
        <w:rPr>
          <w:rFonts w:ascii="Garamond" w:hAnsi="Garamond" w:cs="Times New Roman"/>
          <w:b/>
          <w:bCs/>
          <w:sz w:val="24"/>
          <w:szCs w:val="24"/>
        </w:rPr>
        <w:br/>
        <w:t>w zakresie odpowiadającym przedmiotowi zamówienia.</w:t>
      </w:r>
    </w:p>
    <w:p w:rsidR="0040182F" w:rsidRDefault="0040182F" w:rsidP="0040182F">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40182F" w:rsidRDefault="0040182F" w:rsidP="0040182F">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40182F" w:rsidRDefault="0040182F" w:rsidP="0040182F">
      <w:pPr>
        <w:ind w:left="360"/>
        <w:jc w:val="both"/>
        <w:rPr>
          <w:rFonts w:ascii="Garamond" w:hAnsi="Garamond"/>
          <w:color w:val="000000"/>
          <w:sz w:val="24"/>
          <w:szCs w:val="24"/>
        </w:rPr>
      </w:pPr>
    </w:p>
    <w:p w:rsidR="0040182F" w:rsidRDefault="0040182F" w:rsidP="0040182F">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40182F" w:rsidRDefault="0040182F" w:rsidP="0040182F">
      <w:pPr>
        <w:shd w:val="clear" w:color="auto" w:fill="FFFFFF"/>
        <w:tabs>
          <w:tab w:val="left" w:pos="331"/>
        </w:tabs>
        <w:ind w:left="360" w:right="7" w:hanging="360"/>
        <w:jc w:val="both"/>
        <w:rPr>
          <w:rFonts w:ascii="Garamond" w:hAnsi="Garamond" w:cs="Times New Roman"/>
          <w:b/>
          <w:bCs/>
          <w:sz w:val="24"/>
          <w:szCs w:val="24"/>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widowControl/>
        <w:suppressAutoHyphens w:val="0"/>
        <w:autoSpaceDN w:val="0"/>
        <w:adjustRightInd w:val="0"/>
        <w:jc w:val="both"/>
        <w:rPr>
          <w:rFonts w:ascii="Garamond" w:hAnsi="Garamond"/>
          <w:sz w:val="24"/>
          <w:szCs w:val="24"/>
        </w:rPr>
      </w:pPr>
      <w:r>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40182F" w:rsidRDefault="0040182F" w:rsidP="0040182F">
      <w:pPr>
        <w:widowControl/>
        <w:suppressAutoHyphens w:val="0"/>
        <w:autoSpaceDN w:val="0"/>
        <w:adjustRightInd w:val="0"/>
        <w:jc w:val="both"/>
        <w:rPr>
          <w:rFonts w:ascii="Garamond" w:hAnsi="Garamond"/>
          <w:sz w:val="24"/>
          <w:szCs w:val="24"/>
        </w:rPr>
      </w:pPr>
    </w:p>
    <w:p w:rsidR="0040182F" w:rsidRPr="000F162B" w:rsidRDefault="00A603A3" w:rsidP="00B10AC4">
      <w:pPr>
        <w:pStyle w:val="Bezodstpw"/>
        <w:numPr>
          <w:ilvl w:val="0"/>
          <w:numId w:val="3"/>
        </w:numPr>
        <w:suppressAutoHyphens w:val="0"/>
        <w:autoSpaceDN w:val="0"/>
        <w:adjustRightInd w:val="0"/>
        <w:jc w:val="both"/>
        <w:rPr>
          <w:rFonts w:ascii="Garamond" w:hAnsi="Garamond"/>
          <w:b/>
          <w:color w:val="000000"/>
        </w:rPr>
      </w:pPr>
      <w:r>
        <w:rPr>
          <w:rFonts w:ascii="Garamond" w:hAnsi="Garamond"/>
        </w:rPr>
        <w:t>3 zadań polegających na budowie/ przebudowie/ rozbudowie/ modernizacji drogi na kwotę min. każdego</w:t>
      </w:r>
      <w:proofErr w:type="gramStart"/>
      <w:r>
        <w:rPr>
          <w:rFonts w:ascii="Garamond" w:hAnsi="Garamond"/>
        </w:rPr>
        <w:t xml:space="preserve"> </w:t>
      </w:r>
      <w:r w:rsidR="0093134D">
        <w:rPr>
          <w:rFonts w:ascii="Garamond" w:hAnsi="Garamond"/>
        </w:rPr>
        <w:t xml:space="preserve">500 000,00 </w:t>
      </w:r>
      <w:r w:rsidR="00B10AC4">
        <w:rPr>
          <w:rFonts w:ascii="Garamond" w:hAnsi="Garamond"/>
        </w:rPr>
        <w:t>zł</w:t>
      </w:r>
      <w:proofErr w:type="gramEnd"/>
      <w:r w:rsidR="00B10AC4">
        <w:rPr>
          <w:rFonts w:ascii="Garamond" w:hAnsi="Garamond"/>
        </w:rPr>
        <w:t xml:space="preserve"> brutto </w:t>
      </w:r>
      <w:r w:rsidR="0040182F" w:rsidRPr="000F162B">
        <w:rPr>
          <w:rFonts w:ascii="Garamond" w:hAnsi="Garamond"/>
        </w:rPr>
        <w:t>wraz z</w:t>
      </w:r>
      <w:r w:rsidR="0040182F" w:rsidRPr="000F162B">
        <w:rPr>
          <w:rFonts w:ascii="Garamond" w:hAnsi="Garamond"/>
          <w:b/>
          <w:bCs/>
        </w:rPr>
        <w:t xml:space="preserve"> </w:t>
      </w:r>
      <w:r w:rsidR="0040182F" w:rsidRPr="000F162B">
        <w:rPr>
          <w:rFonts w:ascii="Garamond" w:hAnsi="Garamond"/>
          <w:bCs/>
        </w:rPr>
        <w:t xml:space="preserve">załączeniem dowodów </w:t>
      </w:r>
      <w:r w:rsidR="0040182F" w:rsidRPr="000F162B">
        <w:rPr>
          <w:rFonts w:ascii="Garamond" w:eastAsiaTheme="minorHAnsi" w:hAnsi="Garamond" w:cs="TimesNewRomanPSMT"/>
          <w:lang w:eastAsia="en-US"/>
        </w:rPr>
        <w:t>określających, czy roboty powyższe zostały wykonane w sposób należyty oraz wskazujących, czy zostały wykonane zgodni</w:t>
      </w:r>
      <w:r w:rsidR="00B10AC4">
        <w:rPr>
          <w:rFonts w:ascii="Garamond" w:eastAsiaTheme="minorHAnsi" w:hAnsi="Garamond" w:cs="TimesNewRomanPSMT"/>
          <w:lang w:eastAsia="en-US"/>
        </w:rPr>
        <w:t xml:space="preserve">e z zasadami sztuki budowlanej </w:t>
      </w:r>
      <w:r w:rsidR="0040182F" w:rsidRPr="000F162B">
        <w:rPr>
          <w:rFonts w:ascii="Garamond" w:eastAsiaTheme="minorHAnsi" w:hAnsi="Garamond" w:cs="TimesNewRomanPSMT"/>
          <w:lang w:eastAsia="en-US"/>
        </w:rPr>
        <w:t xml:space="preserve">i prawidłowo ukończone - </w:t>
      </w:r>
      <w:r w:rsidR="0040182F" w:rsidRPr="000F162B">
        <w:rPr>
          <w:rFonts w:ascii="Garamond" w:hAnsi="Garamond"/>
          <w:snapToGrid w:val="0"/>
          <w:color w:val="000000"/>
        </w:rPr>
        <w:t>wg załącznika nr 3</w:t>
      </w:r>
      <w:r w:rsidR="0040182F" w:rsidRPr="000F162B">
        <w:rPr>
          <w:rFonts w:ascii="Garamond" w:hAnsi="Garamond"/>
          <w:b/>
          <w:i/>
          <w:snapToGrid w:val="0"/>
          <w:color w:val="000000"/>
        </w:rPr>
        <w:t>.</w:t>
      </w:r>
    </w:p>
    <w:p w:rsidR="0040182F" w:rsidRDefault="0040182F" w:rsidP="0040182F">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40182F" w:rsidRDefault="0040182F" w:rsidP="0040182F">
      <w:pPr>
        <w:pStyle w:val="Rub2"/>
        <w:rPr>
          <w:rFonts w:ascii="Garamond" w:hAnsi="Garamond"/>
          <w:color w:val="000000"/>
          <w:lang w:val="pl-PL"/>
        </w:rPr>
      </w:pPr>
    </w:p>
    <w:p w:rsidR="0040182F" w:rsidRDefault="0040182F" w:rsidP="0040182F">
      <w:pPr>
        <w:tabs>
          <w:tab w:val="left" w:pos="6480"/>
          <w:tab w:val="left" w:pos="7200"/>
        </w:tabs>
        <w:spacing w:before="60"/>
        <w:jc w:val="both"/>
        <w:rPr>
          <w:rFonts w:ascii="Garamond" w:hAnsi="Garamond" w:cs="Times New Roman"/>
          <w:b/>
          <w:bCs/>
          <w:spacing w:val="-2"/>
          <w:sz w:val="24"/>
          <w:szCs w:val="24"/>
        </w:rPr>
      </w:pPr>
      <w:proofErr w:type="gramStart"/>
      <w:r>
        <w:rPr>
          <w:rFonts w:ascii="Garamond" w:hAnsi="Garamond" w:cs="Times New Roman"/>
          <w:b/>
          <w:bCs/>
          <w:sz w:val="24"/>
          <w:szCs w:val="24"/>
        </w:rPr>
        <w:t xml:space="preserve">3)  </w:t>
      </w:r>
      <w:r>
        <w:rPr>
          <w:rFonts w:ascii="Garamond" w:hAnsi="Garamond" w:cs="Times New Roman"/>
          <w:b/>
          <w:bCs/>
          <w:spacing w:val="-2"/>
          <w:sz w:val="24"/>
          <w:szCs w:val="24"/>
        </w:rPr>
        <w:t>Dysponują</w:t>
      </w:r>
      <w:proofErr w:type="gramEnd"/>
      <w:r>
        <w:rPr>
          <w:rFonts w:ascii="Garamond" w:hAnsi="Garamond" w:cs="Times New Roman"/>
          <w:b/>
          <w:bCs/>
          <w:spacing w:val="-2"/>
          <w:sz w:val="24"/>
          <w:szCs w:val="24"/>
        </w:rPr>
        <w:t xml:space="preserve"> potencjałem technicznym i osobami zdolnymi do wykonania niniejszego zamówienia.</w:t>
      </w:r>
    </w:p>
    <w:p w:rsidR="0040182F" w:rsidRDefault="0040182F" w:rsidP="0040182F">
      <w:pPr>
        <w:tabs>
          <w:tab w:val="left" w:pos="6480"/>
          <w:tab w:val="left" w:pos="7200"/>
        </w:tabs>
        <w:spacing w:before="60"/>
        <w:jc w:val="both"/>
        <w:rPr>
          <w:rFonts w:ascii="Garamond" w:hAnsi="Garamond" w:cs="Times New Roman"/>
          <w:b/>
          <w:bCs/>
          <w:spacing w:val="-2"/>
          <w:sz w:val="24"/>
          <w:szCs w:val="24"/>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Wykaz osób, które będą uczestniczyć w wykonywaniu zamówienia, w szczególności odpowiedzialnych za świadczenie usług, </w:t>
      </w:r>
      <w:proofErr w:type="gramStart"/>
      <w:r>
        <w:rPr>
          <w:rFonts w:ascii="Garamond" w:eastAsiaTheme="minorHAnsi" w:hAnsi="Garamond" w:cs="TimesNewRomanPSMT"/>
          <w:sz w:val="24"/>
          <w:szCs w:val="24"/>
          <w:lang w:eastAsia="en-US"/>
        </w:rPr>
        <w:t>kontrolę jakości</w:t>
      </w:r>
      <w:proofErr w:type="gramEnd"/>
      <w:r>
        <w:rPr>
          <w:rFonts w:ascii="Garamond" w:eastAsiaTheme="minorHAnsi" w:hAnsi="Garamond" w:cs="TimesNewRomanPSMT"/>
          <w:sz w:val="24"/>
          <w:szCs w:val="24"/>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proofErr w:type="gramStart"/>
      <w:r>
        <w:rPr>
          <w:rFonts w:ascii="Garamond" w:hAnsi="Garamond" w:cs="Times New Roman"/>
          <w:spacing w:val="-2"/>
          <w:sz w:val="24"/>
          <w:szCs w:val="24"/>
        </w:rPr>
        <w:t>osoby,  na</w:t>
      </w:r>
      <w:proofErr w:type="gramEnd"/>
      <w:r>
        <w:rPr>
          <w:rFonts w:ascii="Garamond" w:hAnsi="Garamond" w:cs="Times New Roman"/>
          <w:spacing w:val="-2"/>
          <w:sz w:val="24"/>
          <w:szCs w:val="24"/>
        </w:rPr>
        <w:t xml:space="preserve"> funkcje wymienione poniżej, które spełniają poniższe wymagania : </w:t>
      </w:r>
    </w:p>
    <w:p w:rsidR="0040182F" w:rsidRDefault="0040182F" w:rsidP="0040182F">
      <w:pPr>
        <w:widowControl/>
        <w:suppressAutoHyphens w:val="0"/>
        <w:autoSpaceDN w:val="0"/>
        <w:adjustRightInd w:val="0"/>
        <w:jc w:val="both"/>
        <w:rPr>
          <w:rFonts w:ascii="Garamond" w:hAnsi="Garamond" w:cs="Times New Roman"/>
          <w:spacing w:val="-2"/>
          <w:sz w:val="24"/>
          <w:szCs w:val="24"/>
        </w:rPr>
      </w:pPr>
    </w:p>
    <w:p w:rsidR="0040182F" w:rsidRDefault="0040182F" w:rsidP="0040182F">
      <w:pPr>
        <w:widowControl/>
        <w:suppressAutoHyphens w:val="0"/>
        <w:autoSpaceDN w:val="0"/>
        <w:adjustRightInd w:val="0"/>
        <w:jc w:val="both"/>
        <w:rPr>
          <w:rFonts w:ascii="Garamond" w:hAnsi="Garamond" w:cs="Times New Roman"/>
          <w:spacing w:val="-2"/>
          <w:sz w:val="24"/>
          <w:szCs w:val="24"/>
        </w:rPr>
      </w:pPr>
    </w:p>
    <w:p w:rsidR="0040182F" w:rsidRDefault="0040182F" w:rsidP="0040182F">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40182F" w:rsidTr="0040182F">
        <w:tc>
          <w:tcPr>
            <w:tcW w:w="956" w:type="dxa"/>
            <w:tcBorders>
              <w:top w:val="single" w:sz="4" w:space="0" w:color="auto"/>
              <w:left w:val="single" w:sz="4" w:space="0" w:color="auto"/>
              <w:bottom w:val="single" w:sz="4" w:space="0" w:color="auto"/>
              <w:right w:val="single" w:sz="4" w:space="0" w:color="auto"/>
            </w:tcBorders>
            <w:hideMark/>
          </w:tcPr>
          <w:p w:rsidR="0040182F" w:rsidRDefault="0040182F" w:rsidP="0040182F">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40182F" w:rsidRDefault="0040182F" w:rsidP="0040182F">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40182F" w:rsidRDefault="0040182F" w:rsidP="0040182F">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40182F" w:rsidRDefault="0040182F" w:rsidP="0040182F">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40182F" w:rsidTr="0040182F">
        <w:trPr>
          <w:trHeight w:val="927"/>
        </w:trPr>
        <w:tc>
          <w:tcPr>
            <w:tcW w:w="956" w:type="dxa"/>
            <w:tcBorders>
              <w:top w:val="single" w:sz="4" w:space="0" w:color="auto"/>
              <w:left w:val="single" w:sz="4" w:space="0" w:color="auto"/>
              <w:bottom w:val="single" w:sz="4" w:space="0" w:color="auto"/>
              <w:right w:val="single" w:sz="4" w:space="0" w:color="auto"/>
            </w:tcBorders>
            <w:hideMark/>
          </w:tcPr>
          <w:p w:rsidR="0040182F" w:rsidRDefault="0040182F" w:rsidP="0040182F">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40182F" w:rsidRDefault="0040182F" w:rsidP="0040182F">
            <w:pPr>
              <w:widowControl/>
              <w:spacing w:line="360" w:lineRule="auto"/>
              <w:jc w:val="both"/>
              <w:rPr>
                <w:rFonts w:ascii="Garamond" w:hAnsi="Garamond" w:cs="Times New Roman"/>
                <w:spacing w:val="-2"/>
                <w:sz w:val="24"/>
                <w:szCs w:val="24"/>
              </w:rPr>
            </w:pPr>
            <w:proofErr w:type="gramStart"/>
            <w:r>
              <w:rPr>
                <w:rFonts w:ascii="Garamond" w:hAnsi="Garamond" w:cs="Times New Roman"/>
                <w:spacing w:val="-2"/>
                <w:sz w:val="24"/>
                <w:szCs w:val="24"/>
              </w:rPr>
              <w:t>Kierownik  budowy</w:t>
            </w:r>
            <w:proofErr w:type="gramEnd"/>
            <w:r>
              <w:rPr>
                <w:rFonts w:ascii="Garamond" w:hAnsi="Garamond" w:cs="Times New Roman"/>
                <w:spacing w:val="-2"/>
                <w:sz w:val="24"/>
                <w:szCs w:val="24"/>
              </w:rPr>
              <w:t xml:space="preserve"> </w:t>
            </w:r>
          </w:p>
        </w:tc>
        <w:tc>
          <w:tcPr>
            <w:tcW w:w="1569" w:type="dxa"/>
            <w:tcBorders>
              <w:top w:val="single" w:sz="4" w:space="0" w:color="auto"/>
              <w:left w:val="single" w:sz="4" w:space="0" w:color="auto"/>
              <w:bottom w:val="single" w:sz="4" w:space="0" w:color="auto"/>
              <w:right w:val="single" w:sz="4" w:space="0" w:color="auto"/>
            </w:tcBorders>
            <w:hideMark/>
          </w:tcPr>
          <w:p w:rsidR="0040182F" w:rsidRDefault="0040182F" w:rsidP="0040182F">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40182F" w:rsidRDefault="0040182F" w:rsidP="00C816D4">
            <w:pPr>
              <w:pStyle w:val="Bezodstpw"/>
              <w:jc w:val="both"/>
              <w:rPr>
                <w:rFonts w:ascii="Garamond" w:hAnsi="Garamond"/>
              </w:rPr>
            </w:pPr>
            <w:proofErr w:type="gramStart"/>
            <w:r w:rsidRPr="005B19E2">
              <w:rPr>
                <w:rFonts w:ascii="Garamond" w:hAnsi="Garamond"/>
              </w:rPr>
              <w:t>kierownika</w:t>
            </w:r>
            <w:proofErr w:type="gramEnd"/>
            <w:r w:rsidRPr="005B19E2">
              <w:rPr>
                <w:rFonts w:ascii="Garamond" w:hAnsi="Garamond"/>
              </w:rPr>
              <w:t xml:space="preserve"> budowy w specjalności </w:t>
            </w:r>
            <w:r w:rsidR="008977EA">
              <w:rPr>
                <w:rFonts w:ascii="Garamond" w:hAnsi="Garamond"/>
              </w:rPr>
              <w:t>drogowej</w:t>
            </w:r>
            <w:r w:rsidRPr="005B19E2">
              <w:rPr>
                <w:rFonts w:ascii="Garamond" w:hAnsi="Garamond"/>
              </w:rPr>
              <w:t xml:space="preserve"> bez ograniczeń oraz posiadającą wpis na listę członków właściwej Okręgowej Izby Samorządu Zawodowego lub której kwalifikacje zawodowe w specjalności </w:t>
            </w:r>
            <w:r w:rsidR="00C816D4">
              <w:rPr>
                <w:rFonts w:ascii="Garamond" w:hAnsi="Garamond"/>
              </w:rPr>
              <w:t>drogowej</w:t>
            </w:r>
            <w:r w:rsidRPr="005B19E2">
              <w:rPr>
                <w:rFonts w:ascii="Garamond" w:hAnsi="Garamond"/>
              </w:rPr>
              <w:t xml:space="preserve"> bez ograniczeń zostały uznane na zasadach określonych w przepisach odrębnych (</w:t>
            </w:r>
            <w:proofErr w:type="spellStart"/>
            <w:r w:rsidRPr="005B19E2">
              <w:rPr>
                <w:rFonts w:ascii="Garamond" w:hAnsi="Garamond"/>
              </w:rPr>
              <w:t>art.12a</w:t>
            </w:r>
            <w:proofErr w:type="spellEnd"/>
            <w:r w:rsidRPr="005B19E2">
              <w:rPr>
                <w:rFonts w:ascii="Garamond" w:hAnsi="Garamond"/>
              </w:rPr>
              <w:t xml:space="preserve"> Prawa budowlanego)</w:t>
            </w:r>
            <w:r>
              <w:rPr>
                <w:rFonts w:ascii="Garamond" w:hAnsi="Garamond"/>
              </w:rPr>
              <w:t xml:space="preserve">. </w:t>
            </w:r>
          </w:p>
          <w:p w:rsidR="00C816D4" w:rsidRDefault="00C816D4" w:rsidP="00C816D4">
            <w:pPr>
              <w:pStyle w:val="Bezodstpw"/>
              <w:jc w:val="both"/>
              <w:rPr>
                <w:rFonts w:ascii="Garamond" w:hAnsi="Garamond"/>
              </w:rPr>
            </w:pPr>
          </w:p>
          <w:p w:rsidR="00C816D4" w:rsidRPr="005B19E2" w:rsidRDefault="00C816D4" w:rsidP="00C816D4">
            <w:pPr>
              <w:pStyle w:val="Bezodstpw"/>
              <w:jc w:val="both"/>
              <w:rPr>
                <w:rFonts w:ascii="Garamond" w:hAnsi="Garamond"/>
                <w:lang w:eastAsia="pl-PL"/>
              </w:rPr>
            </w:pPr>
          </w:p>
        </w:tc>
      </w:tr>
    </w:tbl>
    <w:p w:rsidR="0040182F" w:rsidRDefault="0040182F" w:rsidP="0040182F">
      <w:pPr>
        <w:widowControl/>
        <w:rPr>
          <w:rFonts w:ascii="Garamond" w:hAnsi="Garamond" w:cs="Times New Roman"/>
          <w:spacing w:val="-2"/>
          <w:sz w:val="24"/>
          <w:szCs w:val="24"/>
        </w:rPr>
      </w:pPr>
    </w:p>
    <w:p w:rsidR="0040182F" w:rsidRDefault="0040182F" w:rsidP="0040182F">
      <w:pPr>
        <w:widowControl/>
        <w:rPr>
          <w:rFonts w:ascii="Garamond" w:hAnsi="Garamond" w:cs="Times New Roman"/>
          <w:spacing w:val="-2"/>
          <w:sz w:val="24"/>
          <w:szCs w:val="24"/>
        </w:rPr>
      </w:pPr>
    </w:p>
    <w:p w:rsidR="00C816D4" w:rsidRDefault="00C816D4" w:rsidP="0040182F">
      <w:pPr>
        <w:widowControl/>
        <w:rPr>
          <w:rFonts w:ascii="Garamond" w:hAnsi="Garamond" w:cs="Times New Roman"/>
          <w:spacing w:val="-2"/>
          <w:sz w:val="24"/>
          <w:szCs w:val="24"/>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spacing w:val="-2"/>
          <w:sz w:val="24"/>
          <w:szCs w:val="24"/>
        </w:rPr>
        <w:t xml:space="preserve">Wykonawca oświadczy, że osoba która będzie </w:t>
      </w:r>
      <w:proofErr w:type="gramStart"/>
      <w:r>
        <w:rPr>
          <w:rFonts w:ascii="Garamond" w:hAnsi="Garamond" w:cs="Times New Roman"/>
          <w:spacing w:val="-2"/>
          <w:sz w:val="24"/>
          <w:szCs w:val="24"/>
        </w:rPr>
        <w:t>uczestniczyć  w</w:t>
      </w:r>
      <w:proofErr w:type="gramEnd"/>
      <w:r>
        <w:rPr>
          <w:rFonts w:ascii="Garamond" w:hAnsi="Garamond" w:cs="Times New Roman"/>
          <w:spacing w:val="-2"/>
          <w:sz w:val="24"/>
          <w:szCs w:val="24"/>
        </w:rPr>
        <w:t xml:space="preserve"> wykonaniu zamówienia tj. kierownik budowy posiada odpowiednie </w:t>
      </w:r>
      <w:r>
        <w:rPr>
          <w:rFonts w:ascii="Garamond" w:eastAsiaTheme="minorHAnsi"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40182F" w:rsidRDefault="0040182F" w:rsidP="0040182F">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40182F" w:rsidRDefault="0040182F" w:rsidP="0040182F">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40182F" w:rsidRDefault="0040182F" w:rsidP="0040182F">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40182F" w:rsidRDefault="0040182F" w:rsidP="0040182F">
      <w:pPr>
        <w:pStyle w:val="Akapitzlist"/>
        <w:tabs>
          <w:tab w:val="left" w:pos="7185"/>
          <w:tab w:val="left" w:pos="7905"/>
        </w:tabs>
        <w:spacing w:before="60"/>
        <w:ind w:left="0"/>
        <w:jc w:val="both"/>
        <w:rPr>
          <w:rFonts w:ascii="Garamond" w:hAnsi="Garamond"/>
          <w:bCs/>
          <w:color w:val="000000"/>
          <w:spacing w:val="-2"/>
        </w:rPr>
      </w:pPr>
    </w:p>
    <w:p w:rsidR="0040182F" w:rsidRDefault="0040182F" w:rsidP="0040182F">
      <w:pPr>
        <w:pStyle w:val="Tytu"/>
        <w:jc w:val="both"/>
        <w:rPr>
          <w:rFonts w:ascii="Garamond" w:hAnsi="Garamond"/>
          <w:b w:val="0"/>
          <w:i w:val="0"/>
          <w:sz w:val="24"/>
          <w:szCs w:val="24"/>
        </w:rPr>
      </w:pPr>
    </w:p>
    <w:p w:rsidR="0040182F" w:rsidRDefault="0040182F" w:rsidP="0040182F">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40182F" w:rsidRDefault="0040182F" w:rsidP="0040182F">
      <w:pPr>
        <w:jc w:val="both"/>
        <w:rPr>
          <w:rFonts w:ascii="Garamond" w:hAnsi="Garamond" w:cs="Times New Roman"/>
          <w:b/>
          <w:sz w:val="24"/>
          <w:szCs w:val="24"/>
        </w:rPr>
      </w:pPr>
    </w:p>
    <w:p w:rsidR="0040182F" w:rsidRDefault="0040182F" w:rsidP="0040182F">
      <w:pPr>
        <w:jc w:val="both"/>
        <w:rPr>
          <w:rFonts w:ascii="Garamond" w:hAnsi="Garamond" w:cs="Times New Roman"/>
          <w:bCs/>
          <w:sz w:val="24"/>
          <w:szCs w:val="24"/>
        </w:rPr>
      </w:pPr>
      <w:proofErr w:type="gramStart"/>
      <w:r>
        <w:rPr>
          <w:rFonts w:ascii="Garamond" w:hAnsi="Garamond" w:cs="Times New Roman"/>
          <w:sz w:val="24"/>
          <w:szCs w:val="24"/>
        </w:rPr>
        <w:t xml:space="preserve">1)  </w:t>
      </w:r>
      <w:r>
        <w:rPr>
          <w:rFonts w:ascii="Garamond" w:hAnsi="Garamond" w:cs="Times New Roman"/>
          <w:bCs/>
          <w:sz w:val="24"/>
          <w:szCs w:val="24"/>
        </w:rPr>
        <w:t>Sprawdzenie</w:t>
      </w:r>
      <w:proofErr w:type="gramEnd"/>
      <w:r>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40182F" w:rsidRDefault="0040182F" w:rsidP="0040182F">
      <w:pPr>
        <w:ind w:left="709"/>
        <w:jc w:val="both"/>
        <w:rPr>
          <w:rFonts w:ascii="Garamond" w:hAnsi="Garamond" w:cs="Times New Roman"/>
          <w:bCs/>
          <w:sz w:val="24"/>
          <w:szCs w:val="24"/>
        </w:rPr>
      </w:pPr>
    </w:p>
    <w:p w:rsidR="0040182F" w:rsidRDefault="0040182F" w:rsidP="0040182F">
      <w:pPr>
        <w:jc w:val="both"/>
        <w:rPr>
          <w:rFonts w:ascii="Garamond" w:hAnsi="Garamond" w:cs="Times New Roman"/>
          <w:iCs/>
          <w:color w:val="000000"/>
          <w:sz w:val="24"/>
          <w:szCs w:val="24"/>
        </w:rPr>
      </w:pPr>
      <w:proofErr w:type="gramStart"/>
      <w:r>
        <w:rPr>
          <w:rFonts w:ascii="Garamond" w:hAnsi="Garamond" w:cs="Times New Roman"/>
          <w:bCs/>
          <w:sz w:val="24"/>
          <w:szCs w:val="24"/>
        </w:rPr>
        <w:t xml:space="preserve">2)  </w:t>
      </w:r>
      <w:r>
        <w:rPr>
          <w:rFonts w:ascii="Garamond" w:hAnsi="Garamond" w:cs="Times New Roman"/>
          <w:iCs/>
          <w:color w:val="000000"/>
          <w:sz w:val="24"/>
          <w:szCs w:val="24"/>
        </w:rPr>
        <w:t>Wykonawca</w:t>
      </w:r>
      <w:proofErr w:type="gramEnd"/>
      <w:r>
        <w:rPr>
          <w:rFonts w:ascii="Garamond" w:hAnsi="Garamond" w:cs="Times New Roman"/>
          <w:iCs/>
          <w:color w:val="000000"/>
          <w:sz w:val="24"/>
          <w:szCs w:val="24"/>
        </w:rPr>
        <w:t xml:space="preserve"> w zakresie wskazanym w </w:t>
      </w:r>
      <w:proofErr w:type="spellStart"/>
      <w:r>
        <w:rPr>
          <w:rFonts w:ascii="Garamond" w:hAnsi="Garamond" w:cs="Times New Roman"/>
          <w:iCs/>
          <w:color w:val="000000"/>
          <w:sz w:val="24"/>
          <w:szCs w:val="24"/>
        </w:rPr>
        <w:t>SIWZ</w:t>
      </w:r>
      <w:proofErr w:type="spellEnd"/>
      <w:r>
        <w:rPr>
          <w:rFonts w:ascii="Garamond" w:hAnsi="Garamond" w:cs="Times New Roman"/>
          <w:iCs/>
          <w:color w:val="000000"/>
          <w:sz w:val="24"/>
          <w:szCs w:val="24"/>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ascii="Garamond" w:hAnsi="Garamond" w:cs="Times New Roman"/>
          <w:iCs/>
          <w:color w:val="000000"/>
          <w:sz w:val="24"/>
          <w:szCs w:val="24"/>
        </w:rPr>
        <w:t>PZP</w:t>
      </w:r>
      <w:proofErr w:type="spellEnd"/>
      <w:r>
        <w:rPr>
          <w:rFonts w:ascii="Garamond" w:hAnsi="Garamond" w:cs="Times New Roman"/>
          <w:iCs/>
          <w:color w:val="000000"/>
          <w:sz w:val="24"/>
          <w:szCs w:val="24"/>
        </w:rPr>
        <w:t xml:space="preserve">. </w:t>
      </w:r>
    </w:p>
    <w:p w:rsidR="0040182F" w:rsidRDefault="0040182F" w:rsidP="0040182F">
      <w:pPr>
        <w:jc w:val="both"/>
        <w:rPr>
          <w:rFonts w:ascii="Garamond" w:hAnsi="Garamond" w:cs="Times New Roman"/>
          <w:iCs/>
          <w:color w:val="000000"/>
          <w:sz w:val="24"/>
          <w:szCs w:val="24"/>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iCs/>
          <w:color w:val="000000"/>
          <w:sz w:val="24"/>
          <w:szCs w:val="24"/>
        </w:rPr>
        <w:t xml:space="preserve"> </w:t>
      </w:r>
      <w:proofErr w:type="gramStart"/>
      <w:r>
        <w:rPr>
          <w:rFonts w:ascii="Garamond" w:hAnsi="Garamond" w:cs="Times New Roman"/>
          <w:iCs/>
          <w:color w:val="000000"/>
          <w:sz w:val="24"/>
          <w:szCs w:val="24"/>
        </w:rPr>
        <w:t xml:space="preserve">3) </w:t>
      </w:r>
      <w:r>
        <w:rPr>
          <w:rFonts w:ascii="Garamond" w:eastAsiaTheme="minorHAnsi" w:hAnsi="Garamond" w:cs="TimesNewRomanPSMT"/>
          <w:sz w:val="24"/>
          <w:szCs w:val="24"/>
          <w:lang w:eastAsia="en-US"/>
        </w:rPr>
        <w:t>Jeżeli</w:t>
      </w:r>
      <w:proofErr w:type="gramEnd"/>
      <w:r>
        <w:rPr>
          <w:rFonts w:ascii="Garamond" w:eastAsiaTheme="minorHAnsi" w:hAnsi="Garamond" w:cs="TimesNewRomanPSMT"/>
          <w:sz w:val="24"/>
          <w:szCs w:val="24"/>
          <w:lang w:eastAsia="en-US"/>
        </w:rPr>
        <w:t xml:space="preserve"> wykonawca, wykazując spełnianie warunków, o których mowa w art. 22 ust. 1 ustawy, polega na zasobach innych podmiotów na zasadach określonych w art. 26 ust. </w:t>
      </w:r>
      <w:proofErr w:type="spellStart"/>
      <w:r>
        <w:rPr>
          <w:rFonts w:ascii="Garamond" w:eastAsiaTheme="minorHAnsi" w:hAnsi="Garamond" w:cs="TimesNewRomanPSMT"/>
          <w:sz w:val="24"/>
          <w:szCs w:val="24"/>
          <w:lang w:eastAsia="en-US"/>
        </w:rPr>
        <w:t>2b</w:t>
      </w:r>
      <w:proofErr w:type="spellEnd"/>
      <w:r>
        <w:rPr>
          <w:rFonts w:ascii="Garamond" w:eastAsiaTheme="minorHAnsi" w:hAnsi="Garamond" w:cs="TimesNewRomanPSMT"/>
          <w:sz w:val="24"/>
          <w:szCs w:val="24"/>
          <w:lang w:eastAsia="en-US"/>
        </w:rPr>
        <w:t xml:space="preserve"> ustawy, zamawiający, w celu oceny, czy wykonawca będzie dysponował zasobami innych podmiotów </w:t>
      </w:r>
      <w:r>
        <w:rPr>
          <w:rFonts w:ascii="Garamond" w:eastAsiaTheme="minorHAnsi" w:hAnsi="Garamond" w:cs="TimesNewRomanPSMT"/>
          <w:sz w:val="24"/>
          <w:szCs w:val="24"/>
          <w:lang w:eastAsia="en-US"/>
        </w:rPr>
        <w:br/>
      </w:r>
      <w:r>
        <w:rPr>
          <w:rFonts w:ascii="Garamond" w:eastAsiaTheme="minorHAnsi" w:hAnsi="Garamond" w:cs="TimesNewRomanPSMT"/>
          <w:sz w:val="24"/>
          <w:szCs w:val="24"/>
          <w:lang w:eastAsia="en-US"/>
        </w:rPr>
        <w:lastRenderedPageBreak/>
        <w:t>w stopniu niezbędnym dla należytego wykonania zamówienia oraz oceny, czy stosunek łączący wykonawcę z tymi podmiotami gwarantuje rzeczywisty dostęp do ich zasobów, może żądać:</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roofErr w:type="gramStart"/>
      <w:r>
        <w:rPr>
          <w:rFonts w:ascii="Garamond" w:eastAsiaTheme="minorHAnsi" w:hAnsi="Garamond" w:cs="TimesNewRomanPSMT"/>
          <w:sz w:val="24"/>
          <w:szCs w:val="24"/>
          <w:lang w:eastAsia="en-US"/>
        </w:rPr>
        <w:t>a</w:t>
      </w:r>
      <w:proofErr w:type="gramEnd"/>
      <w:r>
        <w:rPr>
          <w:rFonts w:ascii="Garamond" w:eastAsiaTheme="minorHAnsi" w:hAnsi="Garamond" w:cs="TimesNewRomanPSMT"/>
          <w:sz w:val="24"/>
          <w:szCs w:val="24"/>
          <w:lang w:eastAsia="en-US"/>
        </w:rPr>
        <w:t xml:space="preserve">) w przypadku warunków, o których mowa w art. 22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roofErr w:type="gramStart"/>
      <w:r>
        <w:rPr>
          <w:rFonts w:ascii="Garamond" w:eastAsiaTheme="minorHAnsi" w:hAnsi="Garamond" w:cs="TimesNewRomanPSMT"/>
          <w:sz w:val="24"/>
          <w:szCs w:val="24"/>
          <w:lang w:eastAsia="en-US"/>
        </w:rPr>
        <w:t>b</w:t>
      </w:r>
      <w:proofErr w:type="gramEnd"/>
      <w:r>
        <w:rPr>
          <w:rFonts w:ascii="Garamond" w:eastAsiaTheme="minorHAnsi" w:hAnsi="Garamond" w:cs="TimesNewRomanPSMT"/>
          <w:sz w:val="24"/>
          <w:szCs w:val="24"/>
          <w:lang w:eastAsia="en-US"/>
        </w:rPr>
        <w:t>) dokumentów dotyczących w szczególności:</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zakresu dostępnych wykonawcy zasobów innego podmiotu,</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sposobu wykorzystania zasobów innego podmiotu, przez wykonawcę, przy wykonywaniu zamówienia,</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charakteru stosunku, jaki będzie łączył wykonawcę z innym podmiotem,</w:t>
      </w:r>
    </w:p>
    <w:p w:rsidR="0040182F" w:rsidRDefault="0040182F" w:rsidP="0040182F">
      <w:pPr>
        <w:shd w:val="clear" w:color="auto" w:fill="FFFFFF"/>
        <w:ind w:right="7"/>
        <w:jc w:val="both"/>
        <w:rPr>
          <w:rFonts w:ascii="Garamond" w:hAnsi="Garamond" w:cs="Times New Roman"/>
          <w:sz w:val="24"/>
          <w:szCs w:val="24"/>
        </w:rPr>
      </w:pPr>
      <w:r>
        <w:rPr>
          <w:rFonts w:ascii="Garamond" w:eastAsiaTheme="minorHAnsi" w:hAnsi="Garamond" w:cs="TimesNewRomanPSMT"/>
          <w:sz w:val="24"/>
          <w:szCs w:val="24"/>
          <w:lang w:eastAsia="en-US"/>
        </w:rPr>
        <w:t>- zakresu i okresu udziału innego podmiotu przy wykonywaniu zamówienia.</w:t>
      </w:r>
    </w:p>
    <w:p w:rsidR="0040182F" w:rsidRDefault="0040182F" w:rsidP="0040182F">
      <w:pPr>
        <w:tabs>
          <w:tab w:val="left" w:pos="-3261"/>
        </w:tabs>
        <w:ind w:left="567" w:hanging="567"/>
        <w:jc w:val="both"/>
        <w:rPr>
          <w:rFonts w:ascii="Garamond" w:hAnsi="Garamond" w:cs="Times New Roman"/>
          <w:color w:val="000000"/>
          <w:sz w:val="24"/>
          <w:szCs w:val="24"/>
        </w:rPr>
      </w:pPr>
    </w:p>
    <w:p w:rsidR="0040182F" w:rsidRDefault="0040182F" w:rsidP="0040182F">
      <w:pPr>
        <w:jc w:val="both"/>
        <w:rPr>
          <w:rFonts w:ascii="Garamond" w:hAnsi="Garamond" w:cs="Times New Roman"/>
          <w:iCs/>
          <w:color w:val="000000"/>
          <w:sz w:val="24"/>
          <w:szCs w:val="24"/>
        </w:rPr>
      </w:pPr>
      <w:r>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Pr>
          <w:rFonts w:ascii="Garamond" w:hAnsi="Garamond" w:cs="Times New Roman"/>
          <w:iCs/>
          <w:color w:val="000000"/>
          <w:sz w:val="24"/>
          <w:szCs w:val="24"/>
        </w:rPr>
        <w:t>który  w</w:t>
      </w:r>
      <w:proofErr w:type="gramEnd"/>
      <w:r>
        <w:rPr>
          <w:rFonts w:ascii="Garamond" w:hAnsi="Garamond" w:cs="Times New Roman"/>
          <w:iCs/>
          <w:color w:val="000000"/>
          <w:sz w:val="24"/>
          <w:szCs w:val="24"/>
        </w:rPr>
        <w:t xml:space="preserve"> wystarczający sposób potwierdza spełnianie opisanego przez Zamawiającego warunku.</w:t>
      </w:r>
    </w:p>
    <w:p w:rsidR="0040182F" w:rsidRDefault="0040182F" w:rsidP="0040182F">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w:t>
      </w:r>
      <w:proofErr w:type="gramStart"/>
      <w:r>
        <w:rPr>
          <w:rFonts w:ascii="Garamond" w:hAnsi="Garamond" w:cs="Times New Roman"/>
          <w:b/>
          <w:sz w:val="24"/>
          <w:szCs w:val="24"/>
          <w:u w:val="single"/>
        </w:rPr>
        <w:t>sytuacja w której</w:t>
      </w:r>
      <w:proofErr w:type="gramEnd"/>
      <w:r>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40182F" w:rsidRDefault="0040182F" w:rsidP="0040182F">
      <w:pPr>
        <w:widowControl/>
        <w:suppressAutoHyphens w:val="0"/>
        <w:autoSpaceDN w:val="0"/>
        <w:adjustRightInd w:val="0"/>
        <w:jc w:val="both"/>
        <w:rPr>
          <w:rFonts w:ascii="Garamond" w:hAnsi="Garamond" w:cs="Times New Roman"/>
          <w:sz w:val="24"/>
          <w:szCs w:val="24"/>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hAnsi="Garamond" w:cs="Times New Roman"/>
          <w:sz w:val="24"/>
          <w:szCs w:val="24"/>
        </w:rPr>
        <w:t xml:space="preserve">5) </w:t>
      </w:r>
      <w:r>
        <w:rPr>
          <w:rFonts w:ascii="Garamond" w:eastAsiaTheme="minorHAnsi" w:hAnsi="Garamond" w:cs="TimesNewRomanPSMT"/>
          <w:sz w:val="24"/>
          <w:szCs w:val="24"/>
          <w:lang w:eastAsia="en-US"/>
        </w:rPr>
        <w:t xml:space="preserve">Dowodami, o których mowa w rozdziale VI pkt. 1.2) </w:t>
      </w:r>
      <w:proofErr w:type="spellStart"/>
      <w:r>
        <w:rPr>
          <w:rFonts w:ascii="Garamond" w:eastAsiaTheme="minorHAnsi" w:hAnsi="Garamond" w:cs="TimesNewRomanPSMT"/>
          <w:sz w:val="24"/>
          <w:szCs w:val="24"/>
          <w:lang w:eastAsia="en-US"/>
        </w:rPr>
        <w:t>SIWZ</w:t>
      </w:r>
      <w:proofErr w:type="spellEnd"/>
      <w:r>
        <w:rPr>
          <w:rFonts w:ascii="Garamond" w:eastAsiaTheme="minorHAnsi" w:hAnsi="Garamond" w:cs="TimesNewRomanPSMT"/>
          <w:sz w:val="24"/>
          <w:szCs w:val="24"/>
          <w:lang w:eastAsia="en-US"/>
        </w:rPr>
        <w:t>, są:</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a) poświadczenie, z </w:t>
      </w:r>
      <w:proofErr w:type="gramStart"/>
      <w:r>
        <w:rPr>
          <w:rFonts w:ascii="Garamond" w:eastAsiaTheme="minorHAnsi" w:hAnsi="Garamond" w:cs="TimesNewRomanPSMT"/>
          <w:sz w:val="24"/>
          <w:szCs w:val="24"/>
          <w:lang w:eastAsia="en-US"/>
        </w:rPr>
        <w:t>tym że</w:t>
      </w:r>
      <w:proofErr w:type="gramEnd"/>
      <w:r>
        <w:rPr>
          <w:rFonts w:ascii="Garamond" w:eastAsiaTheme="minorHAnsi"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 przypadku zamówień na roboty budowlane – inne </w:t>
      </w:r>
      <w:proofErr w:type="gramStart"/>
      <w:r>
        <w:rPr>
          <w:rFonts w:ascii="Garamond" w:eastAsiaTheme="minorHAnsi" w:hAnsi="Garamond" w:cs="TimesNewRomanPSMT"/>
          <w:sz w:val="24"/>
          <w:szCs w:val="24"/>
          <w:lang w:eastAsia="en-US"/>
        </w:rPr>
        <w:t>dokumenty – jeżeli</w:t>
      </w:r>
      <w:proofErr w:type="gramEnd"/>
      <w:r>
        <w:rPr>
          <w:rFonts w:ascii="Garamond" w:eastAsiaTheme="minorHAnsi" w:hAnsi="Garamond" w:cs="TimesNewRomanPSMT"/>
          <w:sz w:val="24"/>
          <w:szCs w:val="24"/>
          <w:lang w:eastAsia="en-US"/>
        </w:rPr>
        <w:t xml:space="preserve"> z uzasadnionych przyczyn o obiektywnym charakterze wykonawca nie jest w stanie uzyskać poświadczenia, o którym mowa w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a);</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6) W przypadku gdy zamawiający jest podmiotem, na rzecz którego roboty </w:t>
      </w:r>
      <w:proofErr w:type="gramStart"/>
      <w:r>
        <w:rPr>
          <w:rFonts w:ascii="Garamond" w:eastAsiaTheme="minorHAnsi" w:hAnsi="Garamond" w:cs="TimesNewRomanPSMT"/>
          <w:sz w:val="24"/>
          <w:szCs w:val="24"/>
          <w:lang w:eastAsia="en-US"/>
        </w:rPr>
        <w:t>budowlane  wskazane</w:t>
      </w:r>
      <w:proofErr w:type="gramEnd"/>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w wykazie, o którym mowa w rozdziale VI </w:t>
      </w:r>
      <w:proofErr w:type="gramStart"/>
      <w:r>
        <w:rPr>
          <w:rFonts w:ascii="Garamond" w:eastAsiaTheme="minorHAnsi" w:hAnsi="Garamond" w:cs="TimesNewRomanPSMT"/>
          <w:sz w:val="24"/>
          <w:szCs w:val="24"/>
          <w:lang w:eastAsia="en-US"/>
        </w:rPr>
        <w:t xml:space="preserve">pkt. 1.2) </w:t>
      </w:r>
      <w:proofErr w:type="spellStart"/>
      <w:r>
        <w:rPr>
          <w:rFonts w:ascii="Garamond" w:eastAsiaTheme="minorHAnsi" w:hAnsi="Garamond" w:cs="TimesNewRomanPSMT"/>
          <w:sz w:val="24"/>
          <w:szCs w:val="24"/>
          <w:lang w:eastAsia="en-US"/>
        </w:rPr>
        <w:t>SIWZ</w:t>
      </w:r>
      <w:proofErr w:type="spellEnd"/>
      <w:proofErr w:type="gramEnd"/>
      <w:r>
        <w:rPr>
          <w:rFonts w:ascii="Garamond" w:eastAsiaTheme="minorHAnsi" w:hAnsi="Garamond" w:cs="TimesNewRomanPSMT"/>
          <w:sz w:val="24"/>
          <w:szCs w:val="24"/>
          <w:lang w:eastAsia="en-US"/>
        </w:rPr>
        <w:t xml:space="preserve">, zostały wcześniej wykonane, wykonawca nie ma obowiązku przedkładania dowodów, o których mowa. </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7). W razie konieczności, </w:t>
      </w:r>
      <w:proofErr w:type="gramStart"/>
      <w:r>
        <w:rPr>
          <w:rFonts w:ascii="Garamond" w:eastAsiaTheme="minorHAnsi" w:hAnsi="Garamond" w:cs="TimesNewRomanPSMT"/>
          <w:sz w:val="24"/>
          <w:szCs w:val="24"/>
          <w:lang w:eastAsia="en-US"/>
        </w:rPr>
        <w:t>szczególnie gdy</w:t>
      </w:r>
      <w:proofErr w:type="gramEnd"/>
      <w:r>
        <w:rPr>
          <w:rFonts w:ascii="Garamond" w:eastAsiaTheme="minorHAnsi"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8) Wykonawca, w miejsce poświadczeń, o których mowa w § 1 ust. 2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1 Rozporządzenia Prezesa Rady Ministrów z dnia 19 lutego </w:t>
      </w:r>
      <w:proofErr w:type="spellStart"/>
      <w:r>
        <w:rPr>
          <w:rFonts w:ascii="Garamond" w:eastAsiaTheme="minorHAnsi" w:hAnsi="Garamond" w:cs="TimesNewRomanPSMT"/>
          <w:sz w:val="24"/>
          <w:szCs w:val="24"/>
          <w:lang w:eastAsia="en-US"/>
        </w:rPr>
        <w:t>2013roku</w:t>
      </w:r>
      <w:proofErr w:type="spellEnd"/>
      <w:r>
        <w:rPr>
          <w:rFonts w:ascii="Garamond" w:eastAsiaTheme="minorHAnsi" w:hAnsi="Garamond" w:cs="TimesNewRomanPSMT"/>
          <w:sz w:val="24"/>
          <w:szCs w:val="24"/>
          <w:lang w:eastAsia="en-US"/>
        </w:rPr>
        <w:t xml:space="preserve">, może przedkładać dokumenty potwierdzające należyte wykonanie robót budowlanych zgodnie z zasadami sztuki budowlanej i ich prawidłowe ukończenie, określone w § 1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40182F" w:rsidRDefault="0040182F" w:rsidP="0040182F">
      <w:pPr>
        <w:widowControl/>
        <w:suppressAutoHyphens w:val="0"/>
        <w:autoSpaceDN w:val="0"/>
        <w:adjustRightInd w:val="0"/>
        <w:jc w:val="both"/>
        <w:rPr>
          <w:rFonts w:ascii="Garamond" w:hAnsi="Garamond" w:cs="Times New Roman"/>
          <w:sz w:val="24"/>
          <w:szCs w:val="24"/>
        </w:rPr>
      </w:pPr>
    </w:p>
    <w:p w:rsidR="0040182F" w:rsidRDefault="0040182F" w:rsidP="0040182F">
      <w:pPr>
        <w:spacing w:line="276" w:lineRule="auto"/>
        <w:jc w:val="both"/>
        <w:rPr>
          <w:rFonts w:ascii="Garamond" w:hAnsi="Garamond" w:cs="Times New Roman"/>
          <w:b/>
          <w:sz w:val="24"/>
          <w:szCs w:val="24"/>
        </w:rPr>
      </w:pPr>
      <w:r>
        <w:rPr>
          <w:rFonts w:ascii="Garamond" w:hAnsi="Garamond" w:cs="Times New Roman"/>
          <w:b/>
          <w:sz w:val="24"/>
          <w:szCs w:val="24"/>
        </w:rPr>
        <w:t xml:space="preserve">VII. WYKAZ OŚWIADCZEŃ LUB </w:t>
      </w:r>
      <w:proofErr w:type="gramStart"/>
      <w:r>
        <w:rPr>
          <w:rFonts w:ascii="Garamond" w:hAnsi="Garamond" w:cs="Times New Roman"/>
          <w:b/>
          <w:sz w:val="24"/>
          <w:szCs w:val="24"/>
        </w:rPr>
        <w:t>DOKUMENTÓW JAKIE</w:t>
      </w:r>
      <w:proofErr w:type="gramEnd"/>
      <w:r>
        <w:rPr>
          <w:rFonts w:ascii="Garamond" w:hAnsi="Garamond" w:cs="Times New Roman"/>
          <w:b/>
          <w:sz w:val="24"/>
          <w:szCs w:val="24"/>
        </w:rPr>
        <w:t xml:space="preserve"> MAJĄ DOSTARCZYĆ WYKONAWCY W CELU POTWIERDZENIA SPEŁNIANIA WARUNKÓW UDZIAŁU W POSTĘPOWANIU ORAZ NIE PODLEGANIA WYKLUCZ</w:t>
      </w:r>
      <w:r w:rsidR="008977EA">
        <w:rPr>
          <w:rFonts w:ascii="Garamond" w:hAnsi="Garamond" w:cs="Times New Roman"/>
          <w:b/>
          <w:sz w:val="24"/>
          <w:szCs w:val="24"/>
        </w:rPr>
        <w:t xml:space="preserve">ENIU NA </w:t>
      </w:r>
      <w:r w:rsidR="008977EA">
        <w:rPr>
          <w:rFonts w:ascii="Garamond" w:hAnsi="Garamond" w:cs="Times New Roman"/>
          <w:b/>
          <w:sz w:val="24"/>
          <w:szCs w:val="24"/>
        </w:rPr>
        <w:lastRenderedPageBreak/>
        <w:t xml:space="preserve">PODSTAWIE ART. 24 UST 1 </w:t>
      </w:r>
      <w:r w:rsidR="008977EA">
        <w:rPr>
          <w:rFonts w:ascii="Garamond" w:hAnsi="Garamond" w:cs="Times New Roman"/>
          <w:b/>
          <w:bCs/>
          <w:sz w:val="24"/>
          <w:szCs w:val="24"/>
        </w:rPr>
        <w:t>DLA KAŻDEJ CZĘŚCI:</w:t>
      </w:r>
    </w:p>
    <w:p w:rsidR="0040182F" w:rsidRDefault="0040182F" w:rsidP="0040182F">
      <w:pPr>
        <w:spacing w:line="276" w:lineRule="auto"/>
        <w:jc w:val="both"/>
        <w:rPr>
          <w:rFonts w:ascii="Garamond" w:hAnsi="Garamond" w:cs="Tahoma"/>
          <w:b/>
          <w:sz w:val="24"/>
          <w:szCs w:val="24"/>
        </w:rPr>
      </w:pPr>
    </w:p>
    <w:p w:rsidR="0040182F" w:rsidRDefault="0040182F" w:rsidP="0040182F">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40182F" w:rsidRDefault="0040182F" w:rsidP="0040182F">
      <w:pPr>
        <w:spacing w:line="276" w:lineRule="auto"/>
        <w:ind w:left="142"/>
        <w:jc w:val="both"/>
        <w:rPr>
          <w:rFonts w:ascii="Tahoma" w:hAnsi="Tahoma" w:cs="Tahoma"/>
          <w:sz w:val="24"/>
          <w:szCs w:val="24"/>
        </w:rPr>
      </w:pPr>
    </w:p>
    <w:p w:rsidR="0040182F" w:rsidRDefault="0040182F" w:rsidP="0040182F">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40182F" w:rsidRDefault="0040182F" w:rsidP="0040182F">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40182F" w:rsidRDefault="0040182F" w:rsidP="0040182F">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w:t>
      </w:r>
      <w:proofErr w:type="spellStart"/>
      <w:r>
        <w:rPr>
          <w:rFonts w:ascii="Garamond" w:hAnsi="Garamond"/>
          <w:b/>
          <w:sz w:val="24"/>
          <w:szCs w:val="24"/>
        </w:rPr>
        <w:t>art.22</w:t>
      </w:r>
      <w:proofErr w:type="spellEnd"/>
      <w:r>
        <w:rPr>
          <w:rFonts w:ascii="Garamond" w:hAnsi="Garamond"/>
          <w:b/>
          <w:sz w:val="24"/>
          <w:szCs w:val="24"/>
        </w:rPr>
        <w:t xml:space="preserve"> </w:t>
      </w:r>
      <w:proofErr w:type="spellStart"/>
      <w:r>
        <w:rPr>
          <w:rFonts w:ascii="Garamond" w:hAnsi="Garamond"/>
          <w:b/>
          <w:sz w:val="24"/>
          <w:szCs w:val="24"/>
        </w:rPr>
        <w:t>ust.1</w:t>
      </w:r>
      <w:proofErr w:type="spellEnd"/>
      <w:r>
        <w:rPr>
          <w:rFonts w:ascii="Garamond" w:hAnsi="Garamond"/>
          <w:b/>
          <w:sz w:val="24"/>
          <w:szCs w:val="24"/>
        </w:rPr>
        <w:t xml:space="preserve">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40182F" w:rsidRDefault="0040182F" w:rsidP="0040182F">
      <w:pPr>
        <w:widowControl/>
        <w:spacing w:line="276" w:lineRule="auto"/>
        <w:rPr>
          <w:rFonts w:ascii="Garamond" w:hAnsi="Garamond"/>
          <w:color w:val="FF0000"/>
          <w:sz w:val="24"/>
          <w:szCs w:val="24"/>
        </w:rPr>
      </w:pPr>
      <w:proofErr w:type="gramStart"/>
      <w:r>
        <w:rPr>
          <w:rFonts w:ascii="Garamond" w:hAnsi="Garamond"/>
          <w:sz w:val="24"/>
          <w:szCs w:val="24"/>
        </w:rPr>
        <w:t>a</w:t>
      </w:r>
      <w:proofErr w:type="gramEnd"/>
      <w:r>
        <w:rPr>
          <w:rFonts w:ascii="Garamond" w:hAnsi="Garamond"/>
          <w:sz w:val="24"/>
          <w:szCs w:val="24"/>
        </w:rPr>
        <w:t xml:space="preserve">)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wg</w:t>
      </w:r>
      <w:proofErr w:type="gramEnd"/>
      <w:r>
        <w:rPr>
          <w:rFonts w:ascii="Garamond" w:hAnsi="Garamond"/>
          <w:sz w:val="24"/>
          <w:szCs w:val="24"/>
        </w:rPr>
        <w:t xml:space="preserve"> załącznika nr 2;</w:t>
      </w:r>
    </w:p>
    <w:p w:rsidR="0040182F" w:rsidRDefault="0040182F" w:rsidP="0040182F">
      <w:pPr>
        <w:widowControl/>
        <w:spacing w:line="276" w:lineRule="auto"/>
        <w:rPr>
          <w:rFonts w:ascii="Garamond" w:hAnsi="Garamond"/>
          <w:color w:val="FF0000"/>
          <w:sz w:val="24"/>
          <w:szCs w:val="24"/>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b</w:t>
      </w:r>
      <w:proofErr w:type="gramStart"/>
      <w:r>
        <w:rPr>
          <w:rFonts w:ascii="Garamond" w:eastAsiaTheme="minorHAnsi" w:hAnsi="Garamond" w:cs="TimesNewRomanPSMT"/>
          <w:sz w:val="24"/>
          <w:szCs w:val="24"/>
          <w:lang w:eastAsia="en-US"/>
        </w:rPr>
        <w:t>)Wykaz</w:t>
      </w:r>
      <w:proofErr w:type="gramEnd"/>
      <w:r>
        <w:rPr>
          <w:rFonts w:ascii="Garamond" w:eastAsiaTheme="minorHAnsi"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tabs>
          <w:tab w:val="left" w:pos="6480"/>
          <w:tab w:val="left" w:pos="7200"/>
        </w:tabs>
        <w:spacing w:before="60"/>
        <w:jc w:val="both"/>
        <w:rPr>
          <w:rFonts w:ascii="Garamond" w:eastAsiaTheme="minorHAnsi" w:hAnsi="Garamond" w:cs="TimesNewRomanPSMT"/>
          <w:sz w:val="24"/>
          <w:szCs w:val="24"/>
          <w:lang w:eastAsia="en-US"/>
        </w:rPr>
      </w:pPr>
      <w:proofErr w:type="gramStart"/>
      <w:r>
        <w:rPr>
          <w:rFonts w:ascii="Garamond" w:eastAsiaTheme="minorHAnsi" w:hAnsi="Garamond" w:cs="TimesNewRomanPSMT"/>
          <w:sz w:val="24"/>
          <w:szCs w:val="24"/>
          <w:lang w:eastAsia="en-US"/>
        </w:rPr>
        <w:t>c</w:t>
      </w:r>
      <w:proofErr w:type="gramEnd"/>
      <w:r>
        <w:rPr>
          <w:rFonts w:ascii="Garamond" w:eastAsiaTheme="minorHAnsi" w:hAnsi="Garamond" w:cs="TimesNewRomanPSMT"/>
          <w:sz w:val="24"/>
          <w:szCs w:val="24"/>
          <w:lang w:eastAsia="en-US"/>
        </w:rPr>
        <w:t>)</w:t>
      </w:r>
      <w:r>
        <w:rPr>
          <w:rFonts w:ascii="Garamond" w:hAnsi="Garamond" w:cs="Times New Roman"/>
          <w:b/>
          <w:bCs/>
          <w:spacing w:val="-2"/>
          <w:sz w:val="24"/>
          <w:szCs w:val="24"/>
        </w:rPr>
        <w:t xml:space="preserve"> </w:t>
      </w:r>
      <w:r>
        <w:rPr>
          <w:rFonts w:ascii="Garamond" w:eastAsiaTheme="minorHAnsi"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eastAsiaTheme="minorHAnsi" w:hAnsi="Garamond" w:cs="TimesNewRomanPSMT"/>
          <w:sz w:val="24"/>
          <w:szCs w:val="24"/>
          <w:lang w:eastAsia="en-US"/>
        </w:rPr>
        <w:br/>
        <w:t xml:space="preserve">a także zakresu wykonywanych przez nie czynności, oraz informacją o podstawie do dysponowania tymi osobami- wg załącznika nr 4; </w:t>
      </w:r>
    </w:p>
    <w:p w:rsidR="0040182F" w:rsidRDefault="0040182F" w:rsidP="0040182F">
      <w:pPr>
        <w:tabs>
          <w:tab w:val="left" w:pos="6480"/>
          <w:tab w:val="left" w:pos="7200"/>
        </w:tabs>
        <w:spacing w:before="60"/>
        <w:jc w:val="both"/>
        <w:rPr>
          <w:rFonts w:ascii="Garamond" w:eastAsiaTheme="minorHAnsi" w:hAnsi="Garamond" w:cs="TimesNewRomanPSMT"/>
          <w:sz w:val="24"/>
          <w:szCs w:val="24"/>
          <w:lang w:eastAsia="en-US"/>
        </w:rPr>
      </w:pPr>
    </w:p>
    <w:p w:rsidR="0040182F" w:rsidRDefault="0040182F" w:rsidP="0040182F">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w:t>
      </w:r>
      <w:proofErr w:type="gramStart"/>
      <w:r>
        <w:rPr>
          <w:rFonts w:ascii="Garamond" w:hAnsi="Garamond" w:cs="Times New Roman"/>
          <w:bCs/>
          <w:spacing w:val="-2"/>
          <w:sz w:val="24"/>
          <w:szCs w:val="24"/>
        </w:rPr>
        <w:t>osoby które</w:t>
      </w:r>
      <w:proofErr w:type="gramEnd"/>
      <w:r>
        <w:rPr>
          <w:rFonts w:ascii="Garamond" w:hAnsi="Garamond" w:cs="Times New Roman"/>
          <w:bCs/>
          <w:spacing w:val="-2"/>
          <w:sz w:val="24"/>
          <w:szCs w:val="24"/>
        </w:rPr>
        <w:t xml:space="preserve"> będą uczestniczyć w wykonywaniu zamówienia, posiadają wymagane uprawnienia, jeżeli ustawy nakładają obowiązek posiadania takich uprawnień(zawarte w załączniku nr 4); </w:t>
      </w:r>
    </w:p>
    <w:p w:rsidR="0040182F" w:rsidRDefault="0040182F" w:rsidP="0040182F">
      <w:pPr>
        <w:tabs>
          <w:tab w:val="left" w:pos="6480"/>
          <w:tab w:val="left" w:pos="7200"/>
        </w:tabs>
        <w:spacing w:before="60"/>
        <w:jc w:val="both"/>
        <w:rPr>
          <w:rFonts w:ascii="Garamond" w:hAnsi="Garamond"/>
        </w:rPr>
      </w:pP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w:t>
      </w:r>
      <w:proofErr w:type="gramStart"/>
      <w:r>
        <w:rPr>
          <w:rFonts w:ascii="Garamond" w:hAnsi="Garamond"/>
          <w:b/>
          <w:sz w:val="24"/>
          <w:szCs w:val="24"/>
        </w:rPr>
        <w:t>okolicznościach o których</w:t>
      </w:r>
      <w:proofErr w:type="gramEnd"/>
      <w:r>
        <w:rPr>
          <w:rFonts w:ascii="Garamond" w:hAnsi="Garamond"/>
          <w:b/>
          <w:sz w:val="24"/>
          <w:szCs w:val="24"/>
        </w:rPr>
        <w:t xml:space="preserve"> mowa w art. 24 </w:t>
      </w:r>
      <w:proofErr w:type="spellStart"/>
      <w:r>
        <w:rPr>
          <w:rFonts w:ascii="Garamond" w:hAnsi="Garamond"/>
          <w:b/>
          <w:sz w:val="24"/>
          <w:szCs w:val="24"/>
        </w:rPr>
        <w:t>ust.1</w:t>
      </w:r>
      <w:proofErr w:type="spellEnd"/>
      <w:r>
        <w:rPr>
          <w:rFonts w:ascii="Garamond" w:hAnsi="Garamond"/>
          <w:b/>
          <w:sz w:val="24"/>
          <w:szCs w:val="24"/>
        </w:rPr>
        <w:t xml:space="preserve"> ustawy należy złożyć następujące dokumenty w formie oryginału lub kserokopii poświadczonych za zgodność z oryginałem przez Wykonawcę lub osobę upoważnioną: </w:t>
      </w:r>
    </w:p>
    <w:p w:rsidR="0040182F" w:rsidRDefault="0040182F" w:rsidP="0040182F">
      <w:pPr>
        <w:ind w:left="284"/>
        <w:rPr>
          <w:rFonts w:ascii="Garamond" w:hAnsi="Garamond" w:cs="Times New Roman"/>
          <w:color w:val="000000"/>
          <w:sz w:val="24"/>
          <w:szCs w:val="24"/>
        </w:rPr>
      </w:pPr>
    </w:p>
    <w:p w:rsidR="0040182F" w:rsidRDefault="0040182F" w:rsidP="0040182F">
      <w:pPr>
        <w:pStyle w:val="Tekstpodstawowy31"/>
        <w:numPr>
          <w:ilvl w:val="0"/>
          <w:numId w:val="5"/>
        </w:numPr>
        <w:tabs>
          <w:tab w:val="left" w:pos="284"/>
        </w:tabs>
        <w:spacing w:line="276" w:lineRule="auto"/>
        <w:ind w:left="284"/>
        <w:rPr>
          <w:rFonts w:ascii="Garamond" w:hAnsi="Garamond"/>
          <w:color w:val="000000"/>
          <w:lang w:val="pl-PL"/>
        </w:rPr>
      </w:pPr>
      <w:proofErr w:type="gramStart"/>
      <w:r>
        <w:rPr>
          <w:rFonts w:ascii="Garamond" w:hAnsi="Garamond"/>
          <w:color w:val="000000"/>
          <w:lang w:val="pl-PL"/>
        </w:rPr>
        <w:t>oświadczenie</w:t>
      </w:r>
      <w:proofErr w:type="gramEnd"/>
      <w:r>
        <w:rPr>
          <w:rFonts w:ascii="Garamond" w:hAnsi="Garamond"/>
          <w:color w:val="000000"/>
          <w:lang w:val="pl-PL"/>
        </w:rPr>
        <w:t xml:space="preserve"> w/s braku podstaw do wykluczenia o treści wg załącznika nr 5; </w:t>
      </w:r>
    </w:p>
    <w:p w:rsidR="0040182F" w:rsidRDefault="0040182F" w:rsidP="0040182F">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Theme="minorHAns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ascii="Garamond" w:eastAsiaTheme="minorHAnsi" w:hAnsi="Garamond" w:cs="TimesNewRomanPSMT"/>
          <w:lang w:val="pl-PL" w:eastAsia="en-US"/>
        </w:rPr>
        <w:t>w  zakresie</w:t>
      </w:r>
      <w:proofErr w:type="gramEnd"/>
      <w:r>
        <w:rPr>
          <w:rFonts w:ascii="Garamond" w:eastAsiaTheme="minorHAnsi" w:hAnsi="Garamond" w:cs="TimesNewRomanPSMT"/>
          <w:lang w:val="pl-PL" w:eastAsia="en-US"/>
        </w:rPr>
        <w:t xml:space="preserve"> art. 24 ust. 1 </w:t>
      </w:r>
      <w:proofErr w:type="spellStart"/>
      <w:r>
        <w:rPr>
          <w:rFonts w:ascii="Garamond" w:eastAsiaTheme="minorHAnsi" w:hAnsi="Garamond" w:cs="TimesNewRomanPSMT"/>
          <w:lang w:val="pl-PL" w:eastAsia="en-US"/>
        </w:rPr>
        <w:t>pkt</w:t>
      </w:r>
      <w:proofErr w:type="spellEnd"/>
      <w:r>
        <w:rPr>
          <w:rFonts w:ascii="Garamond" w:eastAsiaTheme="minorHAnsi" w:hAnsi="Garamond" w:cs="TimesNewRomanPSMT"/>
          <w:lang w:val="pl-PL" w:eastAsia="en-US"/>
        </w:rPr>
        <w:t xml:space="preserve"> 2 ustawy – załącznik nr 6. </w:t>
      </w:r>
    </w:p>
    <w:p w:rsidR="0040182F" w:rsidRDefault="0040182F" w:rsidP="0040182F">
      <w:pPr>
        <w:tabs>
          <w:tab w:val="left" w:pos="2977"/>
          <w:tab w:val="left" w:pos="3119"/>
        </w:tabs>
        <w:jc w:val="both"/>
        <w:rPr>
          <w:rFonts w:ascii="Garamond" w:hAnsi="Garamond"/>
          <w:b/>
          <w:u w:val="single"/>
        </w:rPr>
      </w:pPr>
    </w:p>
    <w:p w:rsidR="0040182F" w:rsidRDefault="0040182F" w:rsidP="0040182F">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40182F" w:rsidRDefault="0040182F" w:rsidP="0040182F">
      <w:pPr>
        <w:tabs>
          <w:tab w:val="left" w:pos="2977"/>
          <w:tab w:val="left" w:pos="3119"/>
        </w:tabs>
        <w:jc w:val="both"/>
        <w:rPr>
          <w:rFonts w:ascii="Garamond" w:hAnsi="Garamond"/>
          <w:sz w:val="24"/>
          <w:szCs w:val="24"/>
        </w:rPr>
      </w:pPr>
    </w:p>
    <w:p w:rsidR="0040182F" w:rsidRPr="00DE43EF" w:rsidRDefault="0040182F" w:rsidP="0040182F">
      <w:pPr>
        <w:tabs>
          <w:tab w:val="left" w:pos="2977"/>
          <w:tab w:val="left" w:pos="3119"/>
        </w:tabs>
        <w:jc w:val="both"/>
        <w:rPr>
          <w:rFonts w:ascii="Garamond" w:hAnsi="Garamond"/>
          <w:sz w:val="24"/>
          <w:szCs w:val="24"/>
        </w:rPr>
      </w:pPr>
      <w:r w:rsidRPr="00DE43EF">
        <w:rPr>
          <w:rFonts w:ascii="Garamond" w:hAnsi="Garamond"/>
          <w:sz w:val="24"/>
          <w:szCs w:val="24"/>
        </w:rPr>
        <w:lastRenderedPageBreak/>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w:t>
      </w:r>
      <w:proofErr w:type="gramStart"/>
      <w:r w:rsidRPr="00DE43EF">
        <w:rPr>
          <w:rFonts w:ascii="Garamond" w:hAnsi="Garamond"/>
          <w:sz w:val="24"/>
          <w:szCs w:val="24"/>
        </w:rPr>
        <w:t>kapitałowej  zgodnie</w:t>
      </w:r>
      <w:proofErr w:type="gramEnd"/>
      <w:r w:rsidRPr="00DE43EF">
        <w:rPr>
          <w:rFonts w:ascii="Garamond" w:hAnsi="Garamond"/>
          <w:sz w:val="24"/>
          <w:szCs w:val="24"/>
        </w:rPr>
        <w:t xml:space="preserve"> z załącznikiem do niniejszej </w:t>
      </w:r>
      <w:proofErr w:type="spellStart"/>
      <w:r w:rsidRPr="00DE43EF">
        <w:rPr>
          <w:rFonts w:ascii="Garamond" w:hAnsi="Garamond"/>
          <w:sz w:val="24"/>
          <w:szCs w:val="24"/>
        </w:rPr>
        <w:t>SIWZ</w:t>
      </w:r>
      <w:proofErr w:type="spellEnd"/>
      <w:r w:rsidRPr="00DE43EF">
        <w:rPr>
          <w:rFonts w:ascii="Garamond" w:hAnsi="Garamond"/>
          <w:sz w:val="24"/>
          <w:szCs w:val="24"/>
        </w:rPr>
        <w:t xml:space="preserve">; </w:t>
      </w:r>
    </w:p>
    <w:p w:rsidR="0040182F" w:rsidRPr="00DE43EF" w:rsidRDefault="0040182F" w:rsidP="0040182F">
      <w:pPr>
        <w:tabs>
          <w:tab w:val="left" w:pos="2977"/>
          <w:tab w:val="left" w:pos="3119"/>
        </w:tabs>
        <w:jc w:val="both"/>
        <w:rPr>
          <w:rFonts w:ascii="Garamond" w:hAnsi="Garamond"/>
          <w:sz w:val="24"/>
          <w:szCs w:val="24"/>
        </w:rPr>
      </w:pPr>
    </w:p>
    <w:p w:rsidR="0040182F" w:rsidRDefault="0040182F" w:rsidP="0040182F">
      <w:pPr>
        <w:tabs>
          <w:tab w:val="left" w:pos="2977"/>
          <w:tab w:val="left" w:pos="3119"/>
        </w:tabs>
        <w:jc w:val="both"/>
        <w:rPr>
          <w:rFonts w:ascii="Garamond" w:hAnsi="Garamond"/>
          <w:b/>
          <w:sz w:val="24"/>
          <w:szCs w:val="24"/>
          <w:u w:val="single"/>
        </w:rPr>
      </w:pPr>
      <w:r>
        <w:rPr>
          <w:rFonts w:ascii="Garamond" w:hAnsi="Garamond"/>
          <w:b/>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40182F" w:rsidRDefault="0040182F" w:rsidP="0040182F">
      <w:pPr>
        <w:tabs>
          <w:tab w:val="left" w:pos="2977"/>
          <w:tab w:val="left" w:pos="3119"/>
        </w:tabs>
        <w:jc w:val="both"/>
        <w:rPr>
          <w:rFonts w:ascii="Garamond" w:hAnsi="Garamond"/>
          <w:sz w:val="24"/>
          <w:szCs w:val="24"/>
          <w:u w:val="single"/>
        </w:rPr>
      </w:pPr>
    </w:p>
    <w:p w:rsidR="0040182F" w:rsidRDefault="0040182F" w:rsidP="0040182F">
      <w:pPr>
        <w:ind w:left="284"/>
        <w:jc w:val="both"/>
        <w:rPr>
          <w:rFonts w:ascii="Garamond" w:eastAsia="Arial Unicode MS" w:hAnsi="Garamond" w:cs="Times New Roman"/>
          <w:b/>
          <w:bCs/>
          <w:sz w:val="24"/>
          <w:szCs w:val="24"/>
        </w:rPr>
      </w:pPr>
    </w:p>
    <w:p w:rsidR="0040182F" w:rsidRDefault="0040182F" w:rsidP="0040182F">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40182F" w:rsidRDefault="0040182F" w:rsidP="0040182F">
      <w:pPr>
        <w:jc w:val="both"/>
        <w:rPr>
          <w:rFonts w:ascii="Garamond" w:eastAsia="Arial Unicode MS" w:hAnsi="Garamond" w:cs="Times New Roman"/>
          <w:b/>
          <w:bCs/>
          <w:sz w:val="24"/>
          <w:szCs w:val="24"/>
        </w:rPr>
      </w:pPr>
    </w:p>
    <w:p w:rsidR="0040182F" w:rsidRDefault="0040182F" w:rsidP="0040182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40182F" w:rsidRDefault="0040182F" w:rsidP="0040182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40182F" w:rsidRDefault="0040182F" w:rsidP="0040182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40182F" w:rsidRDefault="0040182F" w:rsidP="0040182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w:t>
      </w:r>
      <w:proofErr w:type="gramStart"/>
      <w:r>
        <w:rPr>
          <w:rFonts w:ascii="Garamond" w:hAnsi="Garamond"/>
          <w:spacing w:val="-8"/>
          <w:lang w:val="pl-PL"/>
        </w:rPr>
        <w:t>reprezentowania  wykonawcy</w:t>
      </w:r>
      <w:proofErr w:type="gramEnd"/>
      <w:r>
        <w:rPr>
          <w:rFonts w:ascii="Garamond" w:hAnsi="Garamond"/>
          <w:spacing w:val="-8"/>
          <w:lang w:val="pl-PL"/>
        </w:rPr>
        <w:t xml:space="preserve">. </w:t>
      </w:r>
      <w:r>
        <w:rPr>
          <w:rFonts w:ascii="Garamond" w:hAnsi="Garamond"/>
          <w:lang w:val="pl-PL"/>
        </w:rPr>
        <w:t xml:space="preserve"> </w:t>
      </w:r>
    </w:p>
    <w:p w:rsidR="0040182F" w:rsidRDefault="0040182F" w:rsidP="0040182F">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40182F" w:rsidRDefault="0040182F" w:rsidP="0040182F">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40182F" w:rsidRDefault="0040182F" w:rsidP="0040182F">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Brak </w:t>
      </w:r>
    </w:p>
    <w:p w:rsidR="0040182F" w:rsidRDefault="0040182F" w:rsidP="0040182F">
      <w:pPr>
        <w:shd w:val="clear" w:color="auto" w:fill="FFFFFF"/>
        <w:tabs>
          <w:tab w:val="left" w:pos="677"/>
        </w:tabs>
        <w:ind w:right="14"/>
        <w:jc w:val="both"/>
        <w:rPr>
          <w:rFonts w:ascii="Garamond" w:hAnsi="Garamond" w:cs="Times New Roman"/>
          <w:spacing w:val="-8"/>
          <w:sz w:val="24"/>
          <w:szCs w:val="24"/>
        </w:rPr>
      </w:pPr>
    </w:p>
    <w:p w:rsidR="0040182F" w:rsidRDefault="0040182F" w:rsidP="0040182F">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p>
    <w:p w:rsidR="0040182F" w:rsidRDefault="0040182F" w:rsidP="0040182F">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Pr>
          <w:rFonts w:ascii="Garamond" w:eastAsiaTheme="minorHAns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Pr>
          <w:rFonts w:ascii="Garamond" w:eastAsiaTheme="minorHAnsi" w:hAnsi="Garamond" w:cs="TimesNewRomanPSMT"/>
          <w:lang w:eastAsia="en-US"/>
        </w:rPr>
        <w:t>związanej  z</w:t>
      </w:r>
      <w:proofErr w:type="gramEnd"/>
      <w:r>
        <w:rPr>
          <w:rFonts w:ascii="Garamond" w:eastAsiaTheme="minorHAnsi" w:hAnsi="Garamond" w:cs="TimesNewRomanPSMT"/>
          <w:lang w:eastAsia="en-US"/>
        </w:rPr>
        <w:t xml:space="preserve"> przedmiotem zamówienia.</w:t>
      </w:r>
    </w:p>
    <w:p w:rsidR="0040182F" w:rsidRDefault="0040182F" w:rsidP="0040182F">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Theme="minorHAnsi" w:hAnsi="Garamond" w:cs="TimesNewRomanPSMT"/>
          <w:lang w:eastAsia="en-US"/>
        </w:rPr>
      </w:pPr>
      <w:r>
        <w:rPr>
          <w:rFonts w:ascii="Garamond" w:eastAsiaTheme="minorHAns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w:t>
      </w:r>
      <w:proofErr w:type="spellStart"/>
      <w:r>
        <w:rPr>
          <w:rFonts w:ascii="Garamond" w:eastAsiaTheme="minorHAnsi" w:hAnsi="Garamond" w:cs="TimesNewRomanPSMT"/>
          <w:lang w:eastAsia="en-US"/>
        </w:rPr>
        <w:t>5–8</w:t>
      </w:r>
      <w:proofErr w:type="spellEnd"/>
      <w:r>
        <w:rPr>
          <w:rFonts w:ascii="Garamond" w:eastAsiaTheme="minorHAns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Theme="minorHAnsi" w:hAnsi="Garamond" w:cs="TimesNewRomanPSMT"/>
          <w:lang w:eastAsia="en-US"/>
        </w:rPr>
        <w:t>pkt</w:t>
      </w:r>
      <w:proofErr w:type="spellEnd"/>
      <w:r>
        <w:rPr>
          <w:rFonts w:ascii="Garamond" w:eastAsiaTheme="minorHAnsi" w:hAnsi="Garamond" w:cs="TimesNewRomanPSMT"/>
          <w:lang w:eastAsia="en-US"/>
        </w:rPr>
        <w:t xml:space="preserve"> </w:t>
      </w:r>
      <w:proofErr w:type="spellStart"/>
      <w:r>
        <w:rPr>
          <w:rFonts w:ascii="Garamond" w:eastAsiaTheme="minorHAnsi" w:hAnsi="Garamond" w:cs="TimesNewRomanPSMT"/>
          <w:lang w:eastAsia="en-US"/>
        </w:rPr>
        <w:t>5–8</w:t>
      </w:r>
      <w:proofErr w:type="spellEnd"/>
      <w:r>
        <w:rPr>
          <w:rFonts w:ascii="Garamond" w:eastAsiaTheme="minorHAnsi" w:hAnsi="Garamond" w:cs="TimesNewRomanPSMT"/>
          <w:lang w:eastAsia="en-US"/>
        </w:rPr>
        <w:t xml:space="preserve">, 10 i 11 ustawy, wystawione nie wcześniej niż 6 miesięcy przed upływem terminu składania wniosków </w:t>
      </w:r>
      <w:r>
        <w:rPr>
          <w:rFonts w:ascii="Garamond" w:eastAsiaTheme="minorHAnsi" w:hAnsi="Garamond" w:cs="TimesNewRomanPSMT"/>
          <w:lang w:eastAsia="en-US"/>
        </w:rPr>
        <w:br/>
        <w:t xml:space="preserve">o dopuszczenie do udziału w postępowaniu o udzielenie zamówienia albo składania ofert, </w:t>
      </w:r>
      <w:r>
        <w:rPr>
          <w:rFonts w:ascii="Garamond" w:eastAsiaTheme="minorHAnsi" w:hAnsi="Garamond" w:cs="TimesNewRomanPSMT"/>
          <w:lang w:eastAsia="en-US"/>
        </w:rPr>
        <w:br/>
        <w:t xml:space="preserve">z </w:t>
      </w:r>
      <w:proofErr w:type="gramStart"/>
      <w:r>
        <w:rPr>
          <w:rFonts w:ascii="Garamond" w:eastAsiaTheme="minorHAnsi" w:hAnsi="Garamond" w:cs="TimesNewRomanPSMT"/>
          <w:lang w:eastAsia="en-US"/>
        </w:rPr>
        <w:t>tym że</w:t>
      </w:r>
      <w:proofErr w:type="gramEnd"/>
      <w:r>
        <w:rPr>
          <w:rFonts w:ascii="Garamond" w:eastAsiaTheme="minorHAnsi" w:hAnsi="Garamond" w:cs="TimesNewRomanPSMT"/>
          <w:lang w:eastAsia="en-US"/>
        </w:rPr>
        <w:t xml:space="preserve"> w przypadku gdy w miejscu zamieszkania tych osób nie wydaje się takich zaświadczeń</w:t>
      </w:r>
    </w:p>
    <w:p w:rsidR="0040182F" w:rsidRDefault="0040182F" w:rsidP="0040182F">
      <w:pPr>
        <w:widowControl/>
        <w:suppressAutoHyphens w:val="0"/>
        <w:autoSpaceDN w:val="0"/>
        <w:adjustRightInd w:val="0"/>
        <w:jc w:val="both"/>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40182F" w:rsidRDefault="0040182F" w:rsidP="0040182F">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Theme="minorHAnsi" w:hAnsi="Garamond" w:cs="TimesNewRomanPSMT"/>
          <w:lang w:eastAsia="en-US"/>
        </w:rPr>
        <w:t xml:space="preserve">W przypadku </w:t>
      </w:r>
      <w:proofErr w:type="gramStart"/>
      <w:r>
        <w:rPr>
          <w:rFonts w:ascii="Garamond" w:eastAsiaTheme="minorHAnsi" w:hAnsi="Garamond" w:cs="TimesNewRomanPSMT"/>
          <w:lang w:eastAsia="en-US"/>
        </w:rPr>
        <w:t>wątpliwości co</w:t>
      </w:r>
      <w:proofErr w:type="gramEnd"/>
      <w:r>
        <w:rPr>
          <w:rFonts w:ascii="Garamond" w:eastAsiaTheme="minorHAns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w:t>
      </w:r>
      <w:r>
        <w:rPr>
          <w:rFonts w:ascii="Garamond" w:eastAsiaTheme="minorHAnsi" w:hAnsi="Garamond" w:cs="TimesNewRomanPSMT"/>
          <w:lang w:eastAsia="en-US"/>
        </w:rPr>
        <w:lastRenderedPageBreak/>
        <w:t>kraju, w którym wykonawca ma siedzibę lub miejsce zamieszkania, z wnioskiem o udzielenie niezbędnych informacji dotyczących przedłożonego dokumentu.</w:t>
      </w:r>
    </w:p>
    <w:p w:rsidR="0040182F" w:rsidRDefault="0040182F" w:rsidP="0040182F">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Theme="minorHAnsi" w:hAnsi="Garamond" w:cs="TimesNewRomanPSMT"/>
          <w:lang w:eastAsia="en-US"/>
        </w:rPr>
      </w:pPr>
      <w:r>
        <w:rPr>
          <w:rFonts w:ascii="Garamond" w:eastAsiaTheme="minorHAnsi" w:hAnsi="Garamond" w:cs="TimesNewRomanPSMT"/>
          <w:lang w:eastAsia="en-US"/>
        </w:rPr>
        <w:t>Jeżeli wykonawca ma siedzibę lub miejsce zamieszkania poza terytorium Rzeczypospolitej Polskiej, zamiast dokumentów:</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1) o których mowa w § 3 ust. 1 </w:t>
      </w:r>
      <w:proofErr w:type="gramStart"/>
      <w:r>
        <w:rPr>
          <w:rFonts w:ascii="Garamond" w:eastAsiaTheme="minorHAnsi" w:hAnsi="Garamond" w:cs="TimesNewRomanPSMT"/>
          <w:sz w:val="24"/>
          <w:szCs w:val="24"/>
          <w:lang w:eastAsia="en-US"/>
        </w:rPr>
        <w:t>Rozporządzenia :</w:t>
      </w:r>
      <w:proofErr w:type="gramEnd"/>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proofErr w:type="gramStart"/>
      <w:r>
        <w:rPr>
          <w:rFonts w:ascii="Garamond" w:eastAsiaTheme="minorHAnsi" w:hAnsi="Garamond" w:cs="TimesNewRomanPSMT"/>
          <w:sz w:val="24"/>
          <w:szCs w:val="24"/>
          <w:lang w:eastAsia="en-US"/>
        </w:rPr>
        <w:t>a</w:t>
      </w:r>
      <w:proofErr w:type="gramEnd"/>
      <w:r>
        <w:rPr>
          <w:rFonts w:ascii="Garamond" w:eastAsiaTheme="minorHAnsi" w:hAnsi="Garamond" w:cs="TimesNewRomanPSMT"/>
          <w:sz w:val="24"/>
          <w:szCs w:val="24"/>
          <w:lang w:eastAsia="en-US"/>
        </w:rPr>
        <w:t xml:space="preserve">)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w:t>
      </w:r>
      <w:proofErr w:type="spellStart"/>
      <w:r>
        <w:rPr>
          <w:rFonts w:ascii="Garamond" w:eastAsiaTheme="minorHAnsi" w:hAnsi="Garamond" w:cs="TimesNewRomanPSMT"/>
          <w:sz w:val="24"/>
          <w:szCs w:val="24"/>
          <w:lang w:eastAsia="en-US"/>
        </w:rPr>
        <w:t>2–4</w:t>
      </w:r>
      <w:proofErr w:type="spellEnd"/>
      <w:r>
        <w:rPr>
          <w:rFonts w:ascii="Garamond" w:eastAsiaTheme="minorHAnsi" w:hAnsi="Garamond" w:cs="TimesNewRomanPSMT"/>
          <w:sz w:val="24"/>
          <w:szCs w:val="24"/>
          <w:lang w:eastAsia="en-US"/>
        </w:rPr>
        <w:t xml:space="preserve"> i 6 – składa dokument lub dokumenty wystawione w kraju, w którym ma siedzibę lub miejsce zamieszkania, potwierdzające odpowiednio, że:</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nie otwarto jego likwidacji ani nie ogłoszono upadłości,</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 nie zalega z uiszczaniem podatków, opłat, składek na ubezpieczenie społeczne i zdrowotne </w:t>
      </w:r>
      <w:proofErr w:type="gramStart"/>
      <w:r>
        <w:rPr>
          <w:rFonts w:ascii="Garamond" w:eastAsiaTheme="minorHAnsi" w:hAnsi="Garamond" w:cs="TimesNewRomanPSMT"/>
          <w:sz w:val="24"/>
          <w:szCs w:val="24"/>
          <w:lang w:eastAsia="en-US"/>
        </w:rPr>
        <w:t>albo że</w:t>
      </w:r>
      <w:proofErr w:type="gramEnd"/>
      <w:r>
        <w:rPr>
          <w:rFonts w:ascii="Garamond" w:eastAsiaTheme="minorHAnsi"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nie orzeczono wobec niego zakazu ubiegania się o zamówienie,</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r>
        <w:rPr>
          <w:rFonts w:ascii="Garamond" w:eastAsiaTheme="minorHAnsi" w:hAnsi="Garamond" w:cs="TimesNewRomanPSMT"/>
          <w:sz w:val="24"/>
          <w:szCs w:val="24"/>
          <w:lang w:eastAsia="en-US"/>
        </w:rPr>
        <w:t xml:space="preserve">b)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eastAsiaTheme="minorHAnsi" w:hAnsi="Garamond" w:cs="TimesNewRomanPSMT"/>
          <w:sz w:val="24"/>
          <w:szCs w:val="24"/>
          <w:lang w:eastAsia="en-US"/>
        </w:rPr>
        <w:t>pkt</w:t>
      </w:r>
      <w:proofErr w:type="spellEnd"/>
      <w:proofErr w:type="gramStart"/>
      <w:r>
        <w:rPr>
          <w:rFonts w:ascii="Garamond" w:eastAsiaTheme="minorHAnsi" w:hAnsi="Garamond" w:cs="TimesNewRomanPSMT"/>
          <w:sz w:val="24"/>
          <w:szCs w:val="24"/>
          <w:lang w:eastAsia="en-US"/>
        </w:rPr>
        <w:t xml:space="preserve"> </w:t>
      </w:r>
      <w:proofErr w:type="spellStart"/>
      <w:r>
        <w:rPr>
          <w:rFonts w:ascii="Garamond" w:eastAsiaTheme="minorHAnsi" w:hAnsi="Garamond" w:cs="TimesNewRomanPSMT"/>
          <w:sz w:val="24"/>
          <w:szCs w:val="24"/>
          <w:lang w:eastAsia="en-US"/>
        </w:rPr>
        <w:t>4–8,10</w:t>
      </w:r>
      <w:proofErr w:type="spellEnd"/>
      <w:r>
        <w:rPr>
          <w:rFonts w:ascii="Garamond" w:eastAsiaTheme="minorHAnsi" w:hAnsi="Garamond" w:cs="TimesNewRomanPSMT"/>
          <w:sz w:val="24"/>
          <w:szCs w:val="24"/>
          <w:lang w:eastAsia="en-US"/>
        </w:rPr>
        <w:t xml:space="preserve"> i</w:t>
      </w:r>
      <w:proofErr w:type="gramEnd"/>
      <w:r>
        <w:rPr>
          <w:rFonts w:ascii="Garamond" w:eastAsiaTheme="minorHAnsi" w:hAnsi="Garamond" w:cs="TimesNewRomanPSMT"/>
          <w:sz w:val="24"/>
          <w:szCs w:val="24"/>
          <w:lang w:eastAsia="en-US"/>
        </w:rPr>
        <w:t xml:space="preserve"> 11 ustawy;</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proofErr w:type="gramStart"/>
      <w:r>
        <w:rPr>
          <w:rFonts w:ascii="Garamond" w:eastAsiaTheme="minorHAnsi" w:hAnsi="Garamond" w:cs="TimesNewRomanPSMT"/>
          <w:sz w:val="24"/>
          <w:szCs w:val="24"/>
          <w:lang w:eastAsia="en-US"/>
        </w:rPr>
        <w:t>2) o których</w:t>
      </w:r>
      <w:proofErr w:type="gramEnd"/>
      <w:r>
        <w:rPr>
          <w:rFonts w:ascii="Garamond" w:eastAsiaTheme="minorHAnsi" w:hAnsi="Garamond" w:cs="TimesNewRomanPSMT"/>
          <w:sz w:val="24"/>
          <w:szCs w:val="24"/>
          <w:lang w:eastAsia="en-US"/>
        </w:rPr>
        <w:t xml:space="preserve"> mowa w § 3 ust. 2 Rozporządzenia:</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proofErr w:type="gramStart"/>
      <w:r>
        <w:rPr>
          <w:rFonts w:ascii="Garamond" w:eastAsiaTheme="minorHAnsi" w:hAnsi="Garamond" w:cs="TimesNewRomanPSMT"/>
          <w:sz w:val="24"/>
          <w:szCs w:val="24"/>
          <w:lang w:eastAsia="en-US"/>
        </w:rPr>
        <w:t>a</w:t>
      </w:r>
      <w:proofErr w:type="gramEnd"/>
      <w:r>
        <w:rPr>
          <w:rFonts w:ascii="Garamond" w:eastAsiaTheme="minorHAnsi" w:hAnsi="Garamond" w:cs="TimesNewRomanPSMT"/>
          <w:sz w:val="24"/>
          <w:szCs w:val="24"/>
          <w:lang w:eastAsia="en-US"/>
        </w:rPr>
        <w:t xml:space="preserve">)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w:t>
      </w:r>
      <w:proofErr w:type="spellStart"/>
      <w:r>
        <w:rPr>
          <w:rFonts w:ascii="Garamond" w:eastAsiaTheme="minorHAnsi" w:hAnsi="Garamond" w:cs="TimesNewRomanPSMT"/>
          <w:sz w:val="24"/>
          <w:szCs w:val="24"/>
          <w:lang w:eastAsia="en-US"/>
        </w:rPr>
        <w:t>131e</w:t>
      </w:r>
      <w:proofErr w:type="spellEnd"/>
      <w:r>
        <w:rPr>
          <w:rFonts w:ascii="Garamond" w:eastAsiaTheme="minorHAnsi" w:hAnsi="Garamond" w:cs="TimesNewRomanPSMT"/>
          <w:sz w:val="24"/>
          <w:szCs w:val="24"/>
          <w:lang w:eastAsia="en-US"/>
        </w:rPr>
        <w:t xml:space="preserve"> ust. 1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ustawy,</w:t>
      </w:r>
    </w:p>
    <w:p w:rsidR="0040182F" w:rsidRDefault="0040182F" w:rsidP="0040182F">
      <w:pPr>
        <w:widowControl/>
        <w:suppressAutoHyphens w:val="0"/>
        <w:autoSpaceDN w:val="0"/>
        <w:adjustRightInd w:val="0"/>
        <w:rPr>
          <w:rFonts w:ascii="Garamond" w:eastAsiaTheme="minorHAnsi" w:hAnsi="Garamond" w:cs="TimesNewRomanPSMT"/>
          <w:sz w:val="24"/>
          <w:szCs w:val="24"/>
          <w:lang w:eastAsia="en-US"/>
        </w:rPr>
      </w:pPr>
      <w:proofErr w:type="gramStart"/>
      <w:r>
        <w:rPr>
          <w:rFonts w:ascii="Garamond" w:eastAsiaTheme="minorHAnsi" w:hAnsi="Garamond" w:cs="TimesNewRomanPSMT"/>
          <w:sz w:val="24"/>
          <w:szCs w:val="24"/>
          <w:lang w:eastAsia="en-US"/>
        </w:rPr>
        <w:t>b</w:t>
      </w:r>
      <w:proofErr w:type="gramEnd"/>
      <w:r>
        <w:rPr>
          <w:rFonts w:ascii="Garamond" w:eastAsiaTheme="minorHAnsi" w:hAnsi="Garamond" w:cs="TimesNewRomanPSMT"/>
          <w:sz w:val="24"/>
          <w:szCs w:val="24"/>
          <w:lang w:eastAsia="en-US"/>
        </w:rPr>
        <w:t xml:space="preserve">) </w:t>
      </w:r>
      <w:proofErr w:type="spellStart"/>
      <w:r>
        <w:rPr>
          <w:rFonts w:ascii="Garamond" w:eastAsiaTheme="minorHAnsi" w:hAnsi="Garamond" w:cs="TimesNewRomanPSMT"/>
          <w:sz w:val="24"/>
          <w:szCs w:val="24"/>
          <w:lang w:eastAsia="en-US"/>
        </w:rPr>
        <w:t>pkt</w:t>
      </w:r>
      <w:proofErr w:type="spellEnd"/>
      <w:r>
        <w:rPr>
          <w:rFonts w:ascii="Garamond" w:eastAsiaTheme="minorHAnsi" w:hAnsi="Garamond" w:cs="TimesNewRomanPSMT"/>
          <w:sz w:val="24"/>
          <w:szCs w:val="24"/>
          <w:lang w:eastAsia="en-US"/>
        </w:rPr>
        <w:t xml:space="preserve"> 2 i 3 – składa poświadczenie bezpieczeństwa upoważniające do dostępu do informacji niejawnych międzynarodowych NATO i Unii Europejskiej.</w:t>
      </w:r>
    </w:p>
    <w:p w:rsidR="0040182F" w:rsidRDefault="0040182F" w:rsidP="0040182F">
      <w:pPr>
        <w:shd w:val="clear" w:color="auto" w:fill="FFFFFF"/>
        <w:jc w:val="both"/>
        <w:rPr>
          <w:rFonts w:ascii="Garamond" w:hAnsi="Garamond" w:cs="Times New Roman"/>
          <w:b/>
          <w:bCs/>
          <w:sz w:val="24"/>
          <w:szCs w:val="24"/>
        </w:rPr>
      </w:pPr>
    </w:p>
    <w:p w:rsidR="0040182F" w:rsidRDefault="0040182F" w:rsidP="0040182F">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w:t>
      </w:r>
      <w:r w:rsidR="008977EA">
        <w:rPr>
          <w:rFonts w:ascii="Garamond" w:hAnsi="Garamond" w:cs="Times New Roman"/>
          <w:b/>
          <w:bCs/>
          <w:sz w:val="24"/>
          <w:szCs w:val="24"/>
        </w:rPr>
        <w:t>ĄCY SIĘ O UDZIELENIE ZAMÓWIENIA DLA KAŻDEJ CZĘŚCI:</w:t>
      </w:r>
    </w:p>
    <w:p w:rsidR="0040182F" w:rsidRDefault="0040182F" w:rsidP="0040182F">
      <w:pPr>
        <w:tabs>
          <w:tab w:val="left" w:pos="300"/>
          <w:tab w:val="left" w:pos="3119"/>
        </w:tabs>
        <w:jc w:val="both"/>
        <w:rPr>
          <w:rFonts w:ascii="Garamond" w:hAnsi="Garamond"/>
          <w:b/>
          <w:color w:val="000000"/>
        </w:rPr>
      </w:pPr>
    </w:p>
    <w:p w:rsidR="0040182F" w:rsidRDefault="0040182F" w:rsidP="0040182F">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40182F" w:rsidRDefault="0040182F" w:rsidP="0040182F">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w:t>
      </w:r>
      <w:proofErr w:type="spellStart"/>
      <w:r>
        <w:rPr>
          <w:rFonts w:ascii="Garamond" w:hAnsi="Garamond"/>
          <w:sz w:val="24"/>
          <w:szCs w:val="24"/>
        </w:rPr>
        <w:t>ust.1</w:t>
      </w:r>
      <w:proofErr w:type="spellEnd"/>
      <w:r>
        <w:rPr>
          <w:rFonts w:ascii="Garamond" w:hAnsi="Garamond"/>
          <w:sz w:val="24"/>
          <w:szCs w:val="24"/>
        </w:rPr>
        <w:t xml:space="preserve">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ascii="Garamond" w:hAnsi="Garamond"/>
          <w:sz w:val="24"/>
          <w:szCs w:val="24"/>
        </w:rPr>
        <w:t>reprezentowania  ich</w:t>
      </w:r>
      <w:proofErr w:type="gramEnd"/>
      <w:r>
        <w:rPr>
          <w:rFonts w:ascii="Garamond" w:hAnsi="Garamond"/>
          <w:sz w:val="24"/>
          <w:szCs w:val="24"/>
        </w:rPr>
        <w:t xml:space="preserve">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40182F" w:rsidRDefault="0040182F" w:rsidP="0040182F">
      <w:pPr>
        <w:tabs>
          <w:tab w:val="left" w:pos="2977"/>
          <w:tab w:val="left" w:pos="3119"/>
        </w:tabs>
        <w:jc w:val="both"/>
        <w:rPr>
          <w:rFonts w:ascii="Garamond" w:hAnsi="Garamond" w:cs="Times New Roman"/>
          <w:b/>
          <w:sz w:val="24"/>
          <w:szCs w:val="24"/>
        </w:rPr>
      </w:pPr>
    </w:p>
    <w:p w:rsidR="0040182F" w:rsidRDefault="0040182F" w:rsidP="0040182F">
      <w:pPr>
        <w:tabs>
          <w:tab w:val="left" w:pos="2977"/>
          <w:tab w:val="left" w:pos="3119"/>
        </w:tabs>
        <w:jc w:val="both"/>
        <w:rPr>
          <w:rFonts w:ascii="Garamond" w:hAnsi="Garamond" w:cs="Times New Roman"/>
          <w:b/>
          <w:sz w:val="24"/>
          <w:szCs w:val="24"/>
        </w:rPr>
      </w:pPr>
      <w:r>
        <w:rPr>
          <w:rFonts w:ascii="Garamond" w:hAnsi="Garamond" w:cs="Times New Roman"/>
          <w:b/>
          <w:sz w:val="24"/>
          <w:szCs w:val="24"/>
        </w:rPr>
        <w:t xml:space="preserve">Pełnomocnictwo zawierać powinno umocowanie do reprezentowania w postępowaniu lub do </w:t>
      </w:r>
      <w:proofErr w:type="gramStart"/>
      <w:r>
        <w:rPr>
          <w:rFonts w:ascii="Garamond" w:hAnsi="Garamond" w:cs="Times New Roman"/>
          <w:b/>
          <w:sz w:val="24"/>
          <w:szCs w:val="24"/>
        </w:rPr>
        <w:t>reprezentowania   w</w:t>
      </w:r>
      <w:proofErr w:type="gramEnd"/>
      <w:r>
        <w:rPr>
          <w:rFonts w:ascii="Garamond" w:hAnsi="Garamond" w:cs="Times New Roman"/>
          <w:b/>
          <w:sz w:val="24"/>
          <w:szCs w:val="24"/>
        </w:rPr>
        <w:t xml:space="preserve"> postępowaniu i zawarcia umowy.</w:t>
      </w:r>
    </w:p>
    <w:p w:rsidR="0040182F" w:rsidRDefault="0040182F" w:rsidP="0040182F">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40182F" w:rsidRDefault="0040182F" w:rsidP="0040182F">
      <w:pPr>
        <w:tabs>
          <w:tab w:val="left" w:pos="2977"/>
          <w:tab w:val="left" w:pos="3119"/>
        </w:tabs>
        <w:jc w:val="both"/>
        <w:rPr>
          <w:rFonts w:ascii="Garamond" w:hAnsi="Garamond"/>
          <w:b/>
          <w:sz w:val="24"/>
          <w:szCs w:val="24"/>
        </w:rPr>
      </w:pPr>
    </w:p>
    <w:p w:rsidR="0040182F" w:rsidRDefault="0040182F" w:rsidP="0040182F">
      <w:pPr>
        <w:tabs>
          <w:tab w:val="left" w:pos="2977"/>
          <w:tab w:val="left" w:pos="3119"/>
        </w:tabs>
        <w:jc w:val="both"/>
        <w:rPr>
          <w:rFonts w:ascii="Garamond" w:hAnsi="Garamond"/>
          <w:b/>
          <w:sz w:val="24"/>
          <w:szCs w:val="24"/>
        </w:rPr>
      </w:pPr>
      <w:r>
        <w:rPr>
          <w:rFonts w:ascii="Garamond" w:hAnsi="Garamond"/>
          <w:b/>
          <w:sz w:val="24"/>
          <w:szCs w:val="24"/>
        </w:rPr>
        <w:t xml:space="preserve">Dokumenty składane przez Wykonawców wspólnie ubiegających się o udzielenie zamówienia oraz w przypadku gdy Wykonawca polega na </w:t>
      </w:r>
      <w:proofErr w:type="gramStart"/>
      <w:r>
        <w:rPr>
          <w:rFonts w:ascii="Garamond" w:hAnsi="Garamond"/>
          <w:b/>
          <w:sz w:val="24"/>
          <w:szCs w:val="24"/>
        </w:rPr>
        <w:t>zasobach  innych</w:t>
      </w:r>
      <w:proofErr w:type="gramEnd"/>
      <w:r>
        <w:rPr>
          <w:rFonts w:ascii="Garamond" w:hAnsi="Garamond"/>
          <w:b/>
          <w:sz w:val="24"/>
          <w:szCs w:val="24"/>
        </w:rPr>
        <w:t xml:space="preserve"> podmiotów lub zdolnościach finansowych na zasadach określonych w art. 26 ust </w:t>
      </w:r>
      <w:proofErr w:type="spellStart"/>
      <w:r>
        <w:rPr>
          <w:rFonts w:ascii="Garamond" w:hAnsi="Garamond"/>
          <w:b/>
          <w:sz w:val="24"/>
          <w:szCs w:val="24"/>
        </w:rPr>
        <w:t>2b</w:t>
      </w:r>
      <w:proofErr w:type="spellEnd"/>
      <w:r>
        <w:rPr>
          <w:rFonts w:ascii="Garamond" w:hAnsi="Garamond"/>
          <w:b/>
          <w:sz w:val="24"/>
          <w:szCs w:val="24"/>
        </w:rPr>
        <w:t xml:space="preserve">  ustawy Prawo zamówień publicznych kopie dokumentów dotyczących odpowiednio Wykonawcy lub tych podmiotów są poświadczane za zgodność z oryginałem przez wykonawcę (pełnomocnika)lub  te podmioty (pełnomocnika).</w:t>
      </w:r>
    </w:p>
    <w:p w:rsidR="0040182F" w:rsidRDefault="0040182F" w:rsidP="0040182F">
      <w:pPr>
        <w:shd w:val="clear" w:color="auto" w:fill="FFFFFF"/>
        <w:rPr>
          <w:rFonts w:ascii="Garamond" w:hAnsi="Garamond" w:cs="Times New Roman"/>
          <w:b/>
          <w:sz w:val="24"/>
          <w:szCs w:val="24"/>
        </w:rPr>
      </w:pPr>
    </w:p>
    <w:p w:rsidR="0040182F" w:rsidRDefault="0040182F" w:rsidP="0040182F">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 xml:space="preserve">Zamawiającemu stosowną umowę regulującą współpracę, zawierającą w swojej treści minimum </w:t>
      </w:r>
      <w:r>
        <w:rPr>
          <w:rFonts w:ascii="Garamond" w:hAnsi="Garamond" w:cs="Times New Roman"/>
          <w:sz w:val="24"/>
          <w:szCs w:val="24"/>
        </w:rPr>
        <w:lastRenderedPageBreak/>
        <w:t>następujące postanowienia:</w:t>
      </w:r>
    </w:p>
    <w:p w:rsidR="0040182F" w:rsidRDefault="0040182F" w:rsidP="0040182F">
      <w:pPr>
        <w:numPr>
          <w:ilvl w:val="0"/>
          <w:numId w:val="8"/>
        </w:numPr>
        <w:shd w:val="clear" w:color="auto" w:fill="FFFFFF"/>
        <w:tabs>
          <w:tab w:val="left" w:pos="964"/>
        </w:tabs>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xml:space="preserve"> celu gospodarczego,</w:t>
      </w:r>
    </w:p>
    <w:p w:rsidR="0040182F" w:rsidRDefault="0040182F" w:rsidP="0040182F">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 xml:space="preserve">określenie, który z podmiotów jest upoważniony do występowania w imieniu pozostałych przy </w:t>
      </w:r>
      <w:proofErr w:type="gramStart"/>
      <w:r>
        <w:rPr>
          <w:rFonts w:ascii="Garamond" w:hAnsi="Garamond" w:cs="Times New Roman"/>
          <w:sz w:val="24"/>
          <w:szCs w:val="24"/>
        </w:rPr>
        <w:t>realizacji ww</w:t>
      </w:r>
      <w:proofErr w:type="gramEnd"/>
      <w:r>
        <w:rPr>
          <w:rFonts w:ascii="Garamond" w:hAnsi="Garamond" w:cs="Times New Roman"/>
          <w:sz w:val="24"/>
          <w:szCs w:val="24"/>
        </w:rPr>
        <w:t>. zamówienia /Lider/,</w:t>
      </w:r>
    </w:p>
    <w:p w:rsidR="0040182F" w:rsidRDefault="0040182F" w:rsidP="0040182F">
      <w:pPr>
        <w:numPr>
          <w:ilvl w:val="0"/>
          <w:numId w:val="8"/>
        </w:numPr>
        <w:shd w:val="clear" w:color="auto" w:fill="FFFFFF"/>
        <w:tabs>
          <w:tab w:val="left" w:pos="964"/>
        </w:tabs>
        <w:ind w:right="14"/>
        <w:jc w:val="both"/>
        <w:rPr>
          <w:rFonts w:ascii="Garamond" w:hAnsi="Garamond" w:cs="Times New Roman"/>
          <w:sz w:val="24"/>
          <w:szCs w:val="24"/>
        </w:rPr>
      </w:pPr>
      <w:proofErr w:type="gramStart"/>
      <w:r>
        <w:rPr>
          <w:rFonts w:ascii="Garamond" w:hAnsi="Garamond" w:cs="Times New Roman"/>
          <w:sz w:val="24"/>
          <w:szCs w:val="24"/>
        </w:rPr>
        <w:t>oznaczenie</w:t>
      </w:r>
      <w:proofErr w:type="gramEnd"/>
      <w:r>
        <w:rPr>
          <w:rFonts w:ascii="Garamond" w:hAnsi="Garamond" w:cs="Times New Roman"/>
          <w:sz w:val="24"/>
          <w:szCs w:val="24"/>
        </w:rPr>
        <w:t xml:space="preserve"> czasu trwania współpracy wykonawców wspólnie realizujących zamówienie obejmującego minimum okres realizacji przedmiotu zamówienia oraz gwarancji i rękojmi,</w:t>
      </w:r>
    </w:p>
    <w:p w:rsidR="0040182F" w:rsidRDefault="0040182F" w:rsidP="0040182F">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zakaz</w:t>
      </w:r>
      <w:proofErr w:type="gramEnd"/>
      <w:r>
        <w:rPr>
          <w:rFonts w:ascii="Garamond" w:hAnsi="Garamond" w:cs="Times New Roman"/>
          <w:sz w:val="24"/>
          <w:szCs w:val="24"/>
        </w:rPr>
        <w:t xml:space="preserve"> zmian w umowie bez zgody Zamawiającego,</w:t>
      </w:r>
    </w:p>
    <w:p w:rsidR="0040182F" w:rsidRDefault="0040182F" w:rsidP="0040182F">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informację</w:t>
      </w:r>
      <w:proofErr w:type="gramEnd"/>
      <w:r>
        <w:rPr>
          <w:rFonts w:ascii="Garamond" w:hAnsi="Garamond" w:cs="Times New Roman"/>
          <w:sz w:val="24"/>
          <w:szCs w:val="24"/>
        </w:rPr>
        <w:t xml:space="preserve"> o solidarnej odpowiedzialności wykonawców wobec Zamawiającego.</w:t>
      </w:r>
    </w:p>
    <w:p w:rsidR="0040182F" w:rsidRDefault="0040182F" w:rsidP="0040182F">
      <w:pPr>
        <w:shd w:val="clear" w:color="auto" w:fill="FFFFFF"/>
        <w:tabs>
          <w:tab w:val="left" w:pos="0"/>
        </w:tabs>
        <w:ind w:right="14"/>
        <w:rPr>
          <w:rFonts w:ascii="Garamond" w:hAnsi="Garamond" w:cs="Times New Roman"/>
          <w:b/>
          <w:bCs/>
          <w:spacing w:val="-9"/>
          <w:sz w:val="24"/>
          <w:szCs w:val="24"/>
        </w:rPr>
      </w:pPr>
    </w:p>
    <w:p w:rsidR="0040182F" w:rsidRDefault="0040182F" w:rsidP="0040182F">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proofErr w:type="gramStart"/>
      <w:r>
        <w:rPr>
          <w:rFonts w:ascii="Garamond" w:hAnsi="Garamond" w:cs="Times New Roman"/>
          <w:sz w:val="24"/>
          <w:szCs w:val="24"/>
        </w:rPr>
        <w:t>pod  warunkiem</w:t>
      </w:r>
      <w:proofErr w:type="gramEnd"/>
      <w:r>
        <w:rPr>
          <w:rFonts w:ascii="Garamond" w:hAnsi="Garamond" w:cs="Times New Roman"/>
          <w:sz w:val="24"/>
          <w:szCs w:val="24"/>
        </w:rPr>
        <w:t xml:space="preserve"> zawieszającym.</w:t>
      </w:r>
      <w:r>
        <w:rPr>
          <w:rFonts w:ascii="Garamond" w:hAnsi="Garamond" w:cs="Times New Roman"/>
          <w:sz w:val="24"/>
          <w:szCs w:val="24"/>
        </w:rPr>
        <w:br/>
      </w:r>
    </w:p>
    <w:p w:rsidR="0040182F" w:rsidRDefault="0040182F" w:rsidP="0040182F">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w:t>
      </w:r>
      <w:r w:rsidR="008977EA">
        <w:rPr>
          <w:rFonts w:ascii="Garamond" w:hAnsi="Garamond" w:cs="Times New Roman"/>
          <w:b/>
          <w:bCs/>
          <w:sz w:val="24"/>
          <w:szCs w:val="24"/>
        </w:rPr>
        <w:t>AGANIA DOTYCZĄCE WADIUM</w:t>
      </w:r>
      <w:r w:rsidR="008977EA" w:rsidRPr="008977EA">
        <w:rPr>
          <w:rFonts w:ascii="Garamond" w:hAnsi="Garamond" w:cs="Times New Roman"/>
          <w:b/>
          <w:bCs/>
          <w:sz w:val="24"/>
          <w:szCs w:val="24"/>
        </w:rPr>
        <w:t xml:space="preserve"> </w:t>
      </w:r>
      <w:r w:rsidR="008977EA">
        <w:rPr>
          <w:rFonts w:ascii="Garamond" w:hAnsi="Garamond" w:cs="Times New Roman"/>
          <w:b/>
          <w:bCs/>
          <w:sz w:val="24"/>
          <w:szCs w:val="24"/>
        </w:rPr>
        <w:t>DLA KAŻDEJ CZĘŚCI:</w:t>
      </w:r>
    </w:p>
    <w:p w:rsidR="0040182F" w:rsidRDefault="0040182F" w:rsidP="0040182F">
      <w:pPr>
        <w:shd w:val="clear" w:color="auto" w:fill="FFFFFF"/>
        <w:tabs>
          <w:tab w:val="left" w:pos="346"/>
        </w:tabs>
        <w:rPr>
          <w:rFonts w:ascii="Garamond" w:hAnsi="Garamond" w:cs="Times New Roman"/>
          <w:b/>
          <w:bCs/>
          <w:spacing w:val="-11"/>
          <w:sz w:val="24"/>
          <w:szCs w:val="24"/>
        </w:rPr>
      </w:pPr>
    </w:p>
    <w:p w:rsidR="00984CB8" w:rsidRPr="003D4A6F" w:rsidRDefault="00984CB8" w:rsidP="00917DBF">
      <w:pPr>
        <w:shd w:val="clear" w:color="auto" w:fill="FFFFFF"/>
        <w:tabs>
          <w:tab w:val="left" w:pos="346"/>
          <w:tab w:val="left" w:pos="1736"/>
        </w:tabs>
        <w:rPr>
          <w:rFonts w:ascii="Garamond" w:hAnsi="Garamond"/>
          <w:sz w:val="24"/>
          <w:szCs w:val="24"/>
        </w:rPr>
      </w:pPr>
      <w:r w:rsidRPr="003D4A6F">
        <w:rPr>
          <w:rFonts w:ascii="Garamond" w:hAnsi="Garamond"/>
          <w:sz w:val="24"/>
          <w:szCs w:val="24"/>
        </w:rPr>
        <w:t xml:space="preserve">Każdy Wykonawca zobowiązany jest zabezpieczyć swą Ofertę wadium w wysokości: </w:t>
      </w:r>
      <w:r>
        <w:rPr>
          <w:rFonts w:ascii="Garamond" w:hAnsi="Garamond"/>
          <w:b/>
          <w:bCs/>
          <w:sz w:val="24"/>
          <w:szCs w:val="24"/>
        </w:rPr>
        <w:t>3</w:t>
      </w:r>
      <w:r w:rsidR="00917DBF">
        <w:rPr>
          <w:rFonts w:ascii="Garamond" w:hAnsi="Garamond"/>
          <w:b/>
          <w:bCs/>
          <w:sz w:val="24"/>
          <w:szCs w:val="24"/>
        </w:rPr>
        <w:t>0</w:t>
      </w:r>
      <w:r>
        <w:rPr>
          <w:rFonts w:ascii="Garamond" w:hAnsi="Garamond"/>
          <w:b/>
          <w:sz w:val="24"/>
          <w:szCs w:val="24"/>
        </w:rPr>
        <w:t xml:space="preserve"> </w:t>
      </w:r>
      <w:r w:rsidRPr="003D4A6F">
        <w:rPr>
          <w:rFonts w:ascii="Garamond" w:hAnsi="Garamond"/>
          <w:b/>
          <w:bCs/>
          <w:sz w:val="24"/>
          <w:szCs w:val="24"/>
        </w:rPr>
        <w:t xml:space="preserve">000,00 zł </w:t>
      </w:r>
      <w:r w:rsidRPr="003D4A6F">
        <w:rPr>
          <w:rFonts w:ascii="Garamond" w:hAnsi="Garamond"/>
          <w:sz w:val="24"/>
          <w:szCs w:val="24"/>
        </w:rPr>
        <w:t xml:space="preserve">(słownie: </w:t>
      </w:r>
      <w:proofErr w:type="gramStart"/>
      <w:r w:rsidR="00917DBF">
        <w:rPr>
          <w:rFonts w:ascii="Garamond" w:hAnsi="Garamond"/>
          <w:sz w:val="24"/>
          <w:szCs w:val="24"/>
        </w:rPr>
        <w:t xml:space="preserve">trzydzieści </w:t>
      </w:r>
      <w:r>
        <w:rPr>
          <w:rFonts w:ascii="Garamond" w:hAnsi="Garamond"/>
          <w:sz w:val="24"/>
          <w:szCs w:val="24"/>
        </w:rPr>
        <w:t xml:space="preserve"> tysięcy</w:t>
      </w:r>
      <w:proofErr w:type="gramEnd"/>
      <w:r>
        <w:rPr>
          <w:rFonts w:ascii="Garamond" w:hAnsi="Garamond"/>
          <w:sz w:val="24"/>
          <w:szCs w:val="24"/>
        </w:rPr>
        <w:t xml:space="preserve"> </w:t>
      </w:r>
      <w:r w:rsidRPr="003D4A6F">
        <w:rPr>
          <w:rFonts w:ascii="Garamond" w:hAnsi="Garamond"/>
          <w:sz w:val="24"/>
          <w:szCs w:val="24"/>
        </w:rPr>
        <w:t>złotych 00/100).</w:t>
      </w:r>
    </w:p>
    <w:p w:rsidR="00984CB8" w:rsidRPr="003D4A6F" w:rsidRDefault="00984CB8" w:rsidP="00984CB8">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984CB8" w:rsidRPr="003D4A6F" w:rsidRDefault="00984CB8" w:rsidP="00984CB8">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984CB8" w:rsidRPr="003D4A6F" w:rsidRDefault="00984CB8" w:rsidP="00984CB8">
      <w:pPr>
        <w:numPr>
          <w:ilvl w:val="0"/>
          <w:numId w:val="41"/>
        </w:numPr>
        <w:shd w:val="clear" w:color="auto" w:fill="FFFFFF"/>
        <w:tabs>
          <w:tab w:val="left" w:pos="691"/>
          <w:tab w:val="left" w:pos="1736"/>
        </w:tabs>
        <w:suppressAutoHyphens w:val="0"/>
        <w:autoSpaceDN w:val="0"/>
        <w:adjustRightInd w:val="0"/>
        <w:ind w:left="346"/>
        <w:rPr>
          <w:rFonts w:ascii="Garamond" w:hAnsi="Garamond"/>
          <w:spacing w:val="-3"/>
          <w:sz w:val="24"/>
          <w:szCs w:val="24"/>
        </w:rPr>
      </w:pPr>
      <w:proofErr w:type="gramStart"/>
      <w:r w:rsidRPr="003D4A6F">
        <w:rPr>
          <w:rFonts w:ascii="Garamond" w:hAnsi="Garamond"/>
          <w:sz w:val="24"/>
          <w:szCs w:val="24"/>
        </w:rPr>
        <w:t>pieniądzu</w:t>
      </w:r>
      <w:proofErr w:type="gramEnd"/>
      <w:r w:rsidRPr="003D4A6F">
        <w:rPr>
          <w:rFonts w:ascii="Garamond" w:hAnsi="Garamond"/>
          <w:sz w:val="24"/>
          <w:szCs w:val="24"/>
        </w:rPr>
        <w:t>;</w:t>
      </w:r>
    </w:p>
    <w:p w:rsidR="00984CB8" w:rsidRPr="003D4A6F" w:rsidRDefault="00984CB8" w:rsidP="00984CB8">
      <w:pPr>
        <w:numPr>
          <w:ilvl w:val="0"/>
          <w:numId w:val="42"/>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bankowych lub poręczeniach spółdzielczej kasy oszczędnościowo-kredytowej, z </w:t>
      </w:r>
      <w:proofErr w:type="gramStart"/>
      <w:r w:rsidRPr="003D4A6F">
        <w:rPr>
          <w:rFonts w:ascii="Garamond" w:hAnsi="Garamond"/>
          <w:sz w:val="24"/>
          <w:szCs w:val="24"/>
        </w:rPr>
        <w:t>tym że</w:t>
      </w:r>
      <w:proofErr w:type="gramEnd"/>
      <w:r w:rsidRPr="003D4A6F">
        <w:rPr>
          <w:rFonts w:ascii="Garamond" w:hAnsi="Garamond"/>
          <w:sz w:val="24"/>
          <w:szCs w:val="24"/>
        </w:rPr>
        <w:t xml:space="preserve"> poręczenie kasy jest zawsze poręczeniem pieniężnym;</w:t>
      </w:r>
    </w:p>
    <w:p w:rsidR="00984CB8" w:rsidRPr="003D4A6F" w:rsidRDefault="00984CB8" w:rsidP="00984CB8">
      <w:pPr>
        <w:numPr>
          <w:ilvl w:val="0"/>
          <w:numId w:val="41"/>
        </w:numPr>
        <w:shd w:val="clear" w:color="auto" w:fill="FFFFFF"/>
        <w:tabs>
          <w:tab w:val="left" w:pos="691"/>
          <w:tab w:val="left" w:pos="1736"/>
        </w:tabs>
        <w:suppressAutoHyphens w:val="0"/>
        <w:autoSpaceDN w:val="0"/>
        <w:adjustRightInd w:val="0"/>
        <w:ind w:left="346"/>
        <w:rPr>
          <w:rFonts w:ascii="Garamond" w:hAnsi="Garamond"/>
          <w:spacing w:val="-4"/>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bankowych;</w:t>
      </w:r>
    </w:p>
    <w:p w:rsidR="00984CB8" w:rsidRPr="003D4A6F" w:rsidRDefault="00984CB8" w:rsidP="00984CB8">
      <w:pPr>
        <w:numPr>
          <w:ilvl w:val="0"/>
          <w:numId w:val="41"/>
        </w:numPr>
        <w:shd w:val="clear" w:color="auto" w:fill="FFFFFF"/>
        <w:tabs>
          <w:tab w:val="left" w:pos="691"/>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ubezpieczeniowych;</w:t>
      </w:r>
    </w:p>
    <w:p w:rsidR="00984CB8" w:rsidRPr="003D4A6F" w:rsidRDefault="00984CB8" w:rsidP="00984CB8">
      <w:pPr>
        <w:numPr>
          <w:ilvl w:val="0"/>
          <w:numId w:val="42"/>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w:t>
      </w:r>
      <w:proofErr w:type="gramStart"/>
      <w:r w:rsidRPr="003D4A6F">
        <w:rPr>
          <w:rFonts w:ascii="Garamond" w:hAnsi="Garamond"/>
          <w:sz w:val="24"/>
          <w:szCs w:val="24"/>
        </w:rPr>
        <w:t xml:space="preserve">art. </w:t>
      </w:r>
      <w:proofErr w:type="spellStart"/>
      <w:r w:rsidRPr="003D4A6F">
        <w:rPr>
          <w:rFonts w:ascii="Garamond" w:hAnsi="Garamond"/>
          <w:sz w:val="24"/>
          <w:szCs w:val="24"/>
        </w:rPr>
        <w:t>6b</w:t>
      </w:r>
      <w:proofErr w:type="spellEnd"/>
      <w:proofErr w:type="gramEnd"/>
      <w:r w:rsidRPr="003D4A6F">
        <w:rPr>
          <w:rFonts w:ascii="Garamond" w:hAnsi="Garamond"/>
          <w:sz w:val="24"/>
          <w:szCs w:val="24"/>
        </w:rPr>
        <w:t xml:space="preserve">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 xml:space="preserve">z dnia 9 listopada 2000 r. o utworzeniu Polskiej Agencji Rozwoju Przedsiębiorczości (tekst jedn. Dz. U. 2007 </w:t>
      </w:r>
      <w:proofErr w:type="gramStart"/>
      <w:r w:rsidRPr="003D4A6F">
        <w:rPr>
          <w:rFonts w:ascii="Garamond" w:hAnsi="Garamond"/>
          <w:sz w:val="24"/>
          <w:szCs w:val="24"/>
        </w:rPr>
        <w:t>r</w:t>
      </w:r>
      <w:proofErr w:type="gramEnd"/>
      <w:r w:rsidRPr="003D4A6F">
        <w:rPr>
          <w:rFonts w:ascii="Garamond" w:hAnsi="Garamond"/>
          <w:sz w:val="24"/>
          <w:szCs w:val="24"/>
        </w:rPr>
        <w:t>. Nr 42 poz. 275).</w:t>
      </w:r>
    </w:p>
    <w:p w:rsidR="00984CB8" w:rsidRPr="003D4A6F" w:rsidRDefault="00984CB8" w:rsidP="00984CB8">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proofErr w:type="gramStart"/>
      <w:r w:rsidRPr="003D4A6F">
        <w:rPr>
          <w:rFonts w:ascii="Garamond" w:hAnsi="Garamond"/>
          <w:sz w:val="24"/>
          <w:szCs w:val="24"/>
        </w:rPr>
        <w:t>,</w:t>
      </w:r>
      <w:r w:rsidRPr="003D4A6F">
        <w:rPr>
          <w:rFonts w:ascii="Garamond" w:hAnsi="Garamond"/>
          <w:sz w:val="24"/>
          <w:szCs w:val="24"/>
        </w:rPr>
        <w:br/>
        <w:t>dokument</w:t>
      </w:r>
      <w:proofErr w:type="gramEnd"/>
      <w:r w:rsidRPr="003D4A6F">
        <w:rPr>
          <w:rFonts w:ascii="Garamond" w:hAnsi="Garamond"/>
          <w:sz w:val="24"/>
          <w:szCs w:val="24"/>
        </w:rPr>
        <w:t xml:space="preserve"> powinien być sporządzony zgodnie z obowiązującym prawem i winien</w:t>
      </w:r>
      <w:r w:rsidRPr="003D4A6F">
        <w:rPr>
          <w:rFonts w:ascii="Garamond" w:hAnsi="Garamond"/>
          <w:sz w:val="24"/>
          <w:szCs w:val="24"/>
        </w:rPr>
        <w:br/>
        <w:t>zawierać następujące elementy:</w:t>
      </w:r>
    </w:p>
    <w:p w:rsidR="00984CB8" w:rsidRPr="003D4A6F" w:rsidRDefault="00984CB8" w:rsidP="00984CB8">
      <w:pPr>
        <w:numPr>
          <w:ilvl w:val="0"/>
          <w:numId w:val="43"/>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proofErr w:type="gramStart"/>
      <w:r>
        <w:rPr>
          <w:rFonts w:ascii="Garamond" w:hAnsi="Garamond"/>
          <w:sz w:val="24"/>
          <w:szCs w:val="24"/>
        </w:rPr>
        <w:t>),</w:t>
      </w:r>
      <w:r w:rsidRPr="003D4A6F">
        <w:rPr>
          <w:rFonts w:ascii="Garamond" w:hAnsi="Garamond"/>
          <w:sz w:val="24"/>
          <w:szCs w:val="24"/>
        </w:rPr>
        <w:t>beneficjenta</w:t>
      </w:r>
      <w:proofErr w:type="gramEnd"/>
      <w:r w:rsidRPr="003D4A6F">
        <w:rPr>
          <w:rFonts w:ascii="Garamond" w:hAnsi="Garamond"/>
          <w:sz w:val="24"/>
          <w:szCs w:val="24"/>
        </w:rPr>
        <w:t xml:space="preserve">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984CB8" w:rsidRPr="003D4A6F" w:rsidRDefault="00984CB8" w:rsidP="00984CB8">
      <w:pPr>
        <w:numPr>
          <w:ilvl w:val="0"/>
          <w:numId w:val="43"/>
        </w:numPr>
        <w:shd w:val="clear" w:color="auto" w:fill="FFFFFF"/>
        <w:tabs>
          <w:tab w:val="left" w:pos="684"/>
          <w:tab w:val="left" w:pos="1736"/>
        </w:tabs>
        <w:suppressAutoHyphens w:val="0"/>
        <w:autoSpaceDN w:val="0"/>
        <w:adjustRightInd w:val="0"/>
        <w:ind w:left="346"/>
        <w:rPr>
          <w:rFonts w:ascii="Garamond" w:hAnsi="Garamond"/>
          <w:spacing w:val="-10"/>
          <w:sz w:val="24"/>
          <w:szCs w:val="24"/>
        </w:rPr>
      </w:pPr>
      <w:proofErr w:type="gramStart"/>
      <w:r w:rsidRPr="003D4A6F">
        <w:rPr>
          <w:rFonts w:ascii="Garamond" w:hAnsi="Garamond"/>
          <w:sz w:val="24"/>
          <w:szCs w:val="24"/>
        </w:rPr>
        <w:t>określenie</w:t>
      </w:r>
      <w:proofErr w:type="gramEnd"/>
      <w:r w:rsidRPr="003D4A6F">
        <w:rPr>
          <w:rFonts w:ascii="Garamond" w:hAnsi="Garamond"/>
          <w:sz w:val="24"/>
          <w:szCs w:val="24"/>
        </w:rPr>
        <w:t xml:space="preserve"> wierzytelności, która ma być zabezpieczona gwarancją/poręczeniem,</w:t>
      </w:r>
    </w:p>
    <w:p w:rsidR="00984CB8" w:rsidRPr="003D4A6F" w:rsidRDefault="00984CB8" w:rsidP="00984CB8">
      <w:pPr>
        <w:numPr>
          <w:ilvl w:val="0"/>
          <w:numId w:val="43"/>
        </w:numPr>
        <w:shd w:val="clear" w:color="auto" w:fill="FFFFFF"/>
        <w:tabs>
          <w:tab w:val="left" w:pos="684"/>
          <w:tab w:val="left" w:pos="1736"/>
        </w:tabs>
        <w:suppressAutoHyphens w:val="0"/>
        <w:autoSpaceDN w:val="0"/>
        <w:adjustRightInd w:val="0"/>
        <w:ind w:left="346"/>
        <w:rPr>
          <w:rFonts w:ascii="Garamond" w:hAnsi="Garamond"/>
          <w:spacing w:val="-8"/>
          <w:sz w:val="24"/>
          <w:szCs w:val="24"/>
        </w:rPr>
      </w:pPr>
      <w:proofErr w:type="gramStart"/>
      <w:r w:rsidRPr="003D4A6F">
        <w:rPr>
          <w:rFonts w:ascii="Garamond" w:hAnsi="Garamond"/>
          <w:sz w:val="24"/>
          <w:szCs w:val="24"/>
        </w:rPr>
        <w:t>kwotę</w:t>
      </w:r>
      <w:proofErr w:type="gramEnd"/>
      <w:r w:rsidRPr="003D4A6F">
        <w:rPr>
          <w:rFonts w:ascii="Garamond" w:hAnsi="Garamond"/>
          <w:sz w:val="24"/>
          <w:szCs w:val="24"/>
        </w:rPr>
        <w:t xml:space="preserve"> gwarancji/poręczenia,</w:t>
      </w:r>
    </w:p>
    <w:p w:rsidR="00984CB8" w:rsidRPr="003D4A6F" w:rsidRDefault="00984CB8" w:rsidP="00984CB8">
      <w:pPr>
        <w:numPr>
          <w:ilvl w:val="0"/>
          <w:numId w:val="43"/>
        </w:numPr>
        <w:shd w:val="clear" w:color="auto" w:fill="FFFFFF"/>
        <w:tabs>
          <w:tab w:val="left" w:pos="684"/>
          <w:tab w:val="left" w:pos="1736"/>
        </w:tabs>
        <w:suppressAutoHyphens w:val="0"/>
        <w:autoSpaceDN w:val="0"/>
        <w:adjustRightInd w:val="0"/>
        <w:ind w:left="346"/>
        <w:rPr>
          <w:rFonts w:ascii="Garamond" w:hAnsi="Garamond"/>
          <w:sz w:val="24"/>
          <w:szCs w:val="24"/>
        </w:rPr>
      </w:pPr>
      <w:proofErr w:type="gramStart"/>
      <w:r w:rsidRPr="003D4A6F">
        <w:rPr>
          <w:rFonts w:ascii="Garamond" w:hAnsi="Garamond"/>
          <w:sz w:val="24"/>
          <w:szCs w:val="24"/>
        </w:rPr>
        <w:t>termin</w:t>
      </w:r>
      <w:proofErr w:type="gramEnd"/>
      <w:r w:rsidRPr="003D4A6F">
        <w:rPr>
          <w:rFonts w:ascii="Garamond" w:hAnsi="Garamond"/>
          <w:sz w:val="24"/>
          <w:szCs w:val="24"/>
        </w:rPr>
        <w:t xml:space="preserve"> ważności gwarancji/poręczenia,</w:t>
      </w:r>
    </w:p>
    <w:p w:rsidR="00984CB8" w:rsidRPr="003D4A6F" w:rsidRDefault="00984CB8" w:rsidP="00984CB8">
      <w:pPr>
        <w:numPr>
          <w:ilvl w:val="0"/>
          <w:numId w:val="43"/>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proofErr w:type="gramStart"/>
      <w:r w:rsidRPr="003D4A6F">
        <w:rPr>
          <w:rFonts w:ascii="Garamond" w:hAnsi="Garamond"/>
          <w:sz w:val="24"/>
          <w:szCs w:val="24"/>
        </w:rPr>
        <w:t>zobowiązanie</w:t>
      </w:r>
      <w:proofErr w:type="gramEnd"/>
      <w:r w:rsidRPr="003D4A6F">
        <w:rPr>
          <w:rFonts w:ascii="Garamond" w:hAnsi="Garamond"/>
          <w:sz w:val="24"/>
          <w:szCs w:val="24"/>
        </w:rPr>
        <w:t xml:space="preserve"> gwaranta/poręczyciela do: „zapłacenia kwoty gwarancji/poręczenia na pierwsze pisemne żądanie Zamawiającego zawierające oświadczenie, iż Wykonawca, którego Ofertę wybrano:</w:t>
      </w:r>
    </w:p>
    <w:p w:rsidR="00984CB8" w:rsidRPr="003D4A6F" w:rsidRDefault="00984CB8" w:rsidP="00984CB8">
      <w:pPr>
        <w:numPr>
          <w:ilvl w:val="0"/>
          <w:numId w:val="44"/>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odmówił</w:t>
      </w:r>
      <w:proofErr w:type="gramEnd"/>
      <w:r w:rsidRPr="003D4A6F">
        <w:rPr>
          <w:rFonts w:ascii="Garamond" w:hAnsi="Garamond"/>
          <w:sz w:val="24"/>
          <w:szCs w:val="24"/>
        </w:rPr>
        <w:t xml:space="preserve"> podpisania umowy na warunkach określonych we ofercie, lub</w:t>
      </w:r>
    </w:p>
    <w:p w:rsidR="00984CB8" w:rsidRPr="003D4A6F" w:rsidRDefault="00984CB8" w:rsidP="00984CB8">
      <w:pPr>
        <w:numPr>
          <w:ilvl w:val="0"/>
          <w:numId w:val="44"/>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nie</w:t>
      </w:r>
      <w:proofErr w:type="gramEnd"/>
      <w:r w:rsidRPr="003D4A6F">
        <w:rPr>
          <w:rFonts w:ascii="Garamond" w:hAnsi="Garamond"/>
          <w:sz w:val="24"/>
          <w:szCs w:val="24"/>
        </w:rPr>
        <w:t xml:space="preserve"> wniósł zabezpieczenia należytego wykonania umowy, lub</w:t>
      </w:r>
    </w:p>
    <w:p w:rsidR="00984CB8" w:rsidRPr="003D4A6F" w:rsidRDefault="00984CB8" w:rsidP="00984CB8">
      <w:pPr>
        <w:numPr>
          <w:ilvl w:val="0"/>
          <w:numId w:val="45"/>
        </w:numPr>
        <w:shd w:val="clear" w:color="auto" w:fill="FFFFFF"/>
        <w:tabs>
          <w:tab w:val="left" w:pos="1037"/>
          <w:tab w:val="left" w:pos="1736"/>
        </w:tabs>
        <w:suppressAutoHyphens w:val="0"/>
        <w:autoSpaceDN w:val="0"/>
        <w:adjustRightInd w:val="0"/>
        <w:ind w:left="1037" w:hanging="338"/>
        <w:rPr>
          <w:rFonts w:ascii="Garamond" w:hAnsi="Garamond"/>
          <w:sz w:val="24"/>
          <w:szCs w:val="24"/>
        </w:rPr>
      </w:pPr>
      <w:proofErr w:type="gramStart"/>
      <w:r w:rsidRPr="003D4A6F">
        <w:rPr>
          <w:rFonts w:ascii="Garamond" w:hAnsi="Garamond"/>
          <w:sz w:val="24"/>
          <w:szCs w:val="24"/>
        </w:rPr>
        <w:t>zawarcie   umowy</w:t>
      </w:r>
      <w:proofErr w:type="gramEnd"/>
      <w:r w:rsidRPr="003D4A6F">
        <w:rPr>
          <w:rFonts w:ascii="Garamond" w:hAnsi="Garamond"/>
          <w:sz w:val="24"/>
          <w:szCs w:val="24"/>
        </w:rPr>
        <w:t xml:space="preserve">   stało   się   niemożliwe   z   przyczyn   leżących   po   stronie Wykonawcy;</w:t>
      </w:r>
    </w:p>
    <w:p w:rsidR="00984CB8" w:rsidRPr="003D4A6F" w:rsidRDefault="00984CB8" w:rsidP="00984CB8">
      <w:pPr>
        <w:numPr>
          <w:ilvl w:val="0"/>
          <w:numId w:val="45"/>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 xml:space="preserve">w odpowiedzi na wezwanie Zamawiającego, o którym mowa w art. 26 ust. 3 nie złożył wymaganych dokumentów lub oświadczeń, pełnomocnictw, </w:t>
      </w:r>
      <w:proofErr w:type="gramStart"/>
      <w:r w:rsidRPr="003D4A6F">
        <w:rPr>
          <w:rFonts w:ascii="Garamond" w:hAnsi="Garamond"/>
          <w:sz w:val="24"/>
          <w:szCs w:val="24"/>
        </w:rPr>
        <w:t>chyba że</w:t>
      </w:r>
      <w:proofErr w:type="gramEnd"/>
      <w:r w:rsidRPr="003D4A6F">
        <w:rPr>
          <w:rFonts w:ascii="Garamond" w:hAnsi="Garamond"/>
          <w:sz w:val="24"/>
          <w:szCs w:val="24"/>
        </w:rPr>
        <w:t xml:space="preserve"> udowodni, że wynika to z przyczyn nie leżących po jego stronie.</w:t>
      </w:r>
    </w:p>
    <w:p w:rsidR="00984CB8" w:rsidRPr="003D4A6F" w:rsidRDefault="00984CB8" w:rsidP="00984CB8">
      <w:pPr>
        <w:numPr>
          <w:ilvl w:val="0"/>
          <w:numId w:val="46"/>
        </w:numPr>
        <w:shd w:val="clear" w:color="auto" w:fill="FFFFFF"/>
        <w:tabs>
          <w:tab w:val="left" w:pos="684"/>
          <w:tab w:val="left" w:pos="1736"/>
        </w:tabs>
        <w:suppressAutoHyphens w:val="0"/>
        <w:autoSpaceDN w:val="0"/>
        <w:adjustRightInd w:val="0"/>
        <w:ind w:left="346"/>
        <w:rPr>
          <w:rFonts w:ascii="Garamond" w:hAnsi="Garamond"/>
          <w:spacing w:val="-1"/>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winno być nieodwołalne i bezwarunkowe;</w:t>
      </w:r>
    </w:p>
    <w:p w:rsidR="00984CB8" w:rsidRPr="003D4A6F" w:rsidRDefault="00984CB8" w:rsidP="00984CB8">
      <w:pPr>
        <w:numPr>
          <w:ilvl w:val="0"/>
          <w:numId w:val="46"/>
        </w:numPr>
        <w:shd w:val="clear" w:color="auto" w:fill="FFFFFF"/>
        <w:tabs>
          <w:tab w:val="left" w:pos="684"/>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musi być wykonalne na terytorium Rzeczpospolitej Polskiej.</w:t>
      </w:r>
    </w:p>
    <w:p w:rsidR="00984CB8" w:rsidRDefault="00984CB8" w:rsidP="00984CB8">
      <w:pPr>
        <w:shd w:val="clear" w:color="auto" w:fill="FFFFFF"/>
        <w:tabs>
          <w:tab w:val="left" w:pos="1736"/>
        </w:tabs>
        <w:ind w:left="691" w:right="7" w:hanging="331"/>
        <w:jc w:val="both"/>
        <w:rPr>
          <w:rFonts w:ascii="Garamond" w:hAnsi="Garamond"/>
          <w:sz w:val="24"/>
          <w:szCs w:val="24"/>
        </w:rPr>
      </w:pPr>
      <w:proofErr w:type="gramStart"/>
      <w:r w:rsidRPr="003D4A6F">
        <w:rPr>
          <w:rFonts w:ascii="Garamond" w:hAnsi="Garamond"/>
          <w:sz w:val="24"/>
          <w:szCs w:val="24"/>
        </w:rPr>
        <w:t>h</w:t>
      </w:r>
      <w:proofErr w:type="gramEnd"/>
      <w:r w:rsidRPr="003D4A6F">
        <w:rPr>
          <w:rFonts w:ascii="Garamond" w:hAnsi="Garamond"/>
          <w:sz w:val="24"/>
          <w:szCs w:val="24"/>
        </w:rPr>
        <w:t xml:space="preserve">) wszelkie spory dotyczące gwarancji/poręczenia podlegają rozstrzygnięciu zgodnie z </w:t>
      </w:r>
      <w:r w:rsidRPr="003D4A6F">
        <w:rPr>
          <w:rFonts w:ascii="Garamond" w:hAnsi="Garamond"/>
          <w:sz w:val="24"/>
          <w:szCs w:val="24"/>
        </w:rPr>
        <w:lastRenderedPageBreak/>
        <w:t>prawem Rzeczpospolitej Polskiej i podlegają kompetencji sądu właściwego dla siedziby Zamawiającego.</w:t>
      </w:r>
    </w:p>
    <w:p w:rsidR="00984CB8" w:rsidRPr="00FD37C2" w:rsidRDefault="00984CB8" w:rsidP="00984CB8">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984CB8" w:rsidRPr="00DA739C" w:rsidRDefault="00984CB8" w:rsidP="00984CB8">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proofErr w:type="gramStart"/>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Gminę</w:t>
      </w:r>
      <w:proofErr w:type="gramEnd"/>
      <w:r w:rsidRPr="003D4A6F">
        <w:rPr>
          <w:rFonts w:ascii="Garamond" w:hAnsi="Garamond"/>
          <w:iCs/>
          <w:color w:val="000000"/>
          <w:spacing w:val="8"/>
          <w:w w:val="101"/>
          <w:sz w:val="24"/>
          <w:szCs w:val="24"/>
        </w:rPr>
        <w:t xml:space="preserve">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984CB8" w:rsidRPr="003A42FD" w:rsidRDefault="00984CB8" w:rsidP="00984CB8">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w:t>
      </w:r>
      <w:proofErr w:type="gramStart"/>
      <w:r>
        <w:rPr>
          <w:rFonts w:ascii="Garamond" w:hAnsi="Garamond"/>
          <w:sz w:val="24"/>
          <w:szCs w:val="24"/>
        </w:rPr>
        <w:t xml:space="preserve">pieniądz , </w:t>
      </w:r>
      <w:proofErr w:type="gramEnd"/>
      <w:r>
        <w:rPr>
          <w:rFonts w:ascii="Garamond" w:hAnsi="Garamond"/>
          <w:sz w:val="24"/>
          <w:szCs w:val="24"/>
        </w:rPr>
        <w:t>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984CB8" w:rsidRPr="003A42FD" w:rsidRDefault="00984CB8" w:rsidP="00984CB8">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w:t>
      </w:r>
      <w:proofErr w:type="gramStart"/>
      <w:r w:rsidRPr="003A42FD">
        <w:rPr>
          <w:rFonts w:ascii="Garamond" w:hAnsi="Garamond"/>
          <w:sz w:val="24"/>
          <w:szCs w:val="24"/>
        </w:rPr>
        <w:t>jest aby</w:t>
      </w:r>
      <w:proofErr w:type="gramEnd"/>
      <w:r w:rsidRPr="003A42FD">
        <w:rPr>
          <w:rFonts w:ascii="Garamond" w:hAnsi="Garamond"/>
          <w:sz w:val="24"/>
          <w:szCs w:val="24"/>
        </w:rPr>
        <w:t xml:space="preserve"> dokument wadialny zawierał jakiekolwiek zapisy ograniczające zakres odpowiedzialności gwaranta. </w:t>
      </w:r>
    </w:p>
    <w:p w:rsidR="00917DBF" w:rsidRDefault="00984CB8" w:rsidP="00917DBF">
      <w:pPr>
        <w:pStyle w:val="Bezodstpw"/>
        <w:jc w:val="both"/>
        <w:rPr>
          <w:rFonts w:ascii="Book Antiqua" w:hAnsi="Book Antiqua"/>
          <w:b/>
          <w:sz w:val="22"/>
          <w:szCs w:val="22"/>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Pr>
          <w:rFonts w:ascii="Garamond" w:hAnsi="Garamond"/>
          <w:b/>
          <w:i/>
          <w:iCs/>
          <w:lang w:eastAsia="pl-PL"/>
        </w:rPr>
        <w:t>:</w:t>
      </w:r>
      <w:r w:rsidR="00917DBF">
        <w:rPr>
          <w:rFonts w:ascii="Garamond" w:hAnsi="Garamond"/>
          <w:b/>
          <w:i/>
          <w:iCs/>
          <w:lang w:eastAsia="pl-PL"/>
        </w:rPr>
        <w:t xml:space="preserve"> </w:t>
      </w:r>
      <w:r w:rsidR="00917DBF">
        <w:rPr>
          <w:rFonts w:ascii="Book Antiqua" w:hAnsi="Book Antiqua"/>
          <w:lang w:eastAsia="pl-PL"/>
        </w:rPr>
        <w:t>„</w:t>
      </w:r>
      <w:r w:rsidR="00917DBF">
        <w:rPr>
          <w:rFonts w:ascii="Book Antiqua" w:hAnsi="Book Antiqua" w:cs="Calibri"/>
          <w:b/>
          <w:bCs/>
        </w:rPr>
        <w:t>R</w:t>
      </w:r>
      <w:r w:rsidR="00917DBF" w:rsidRPr="00E03332">
        <w:rPr>
          <w:rFonts w:ascii="Book Antiqua" w:hAnsi="Book Antiqua" w:cs="Calibri"/>
          <w:b/>
          <w:bCs/>
        </w:rPr>
        <w:t>emont drogi  wojewódzkiej nr 385  w obrębie miasta Ząbkowice Śląskie</w:t>
      </w:r>
      <w:r w:rsidR="00917DBF">
        <w:rPr>
          <w:rFonts w:ascii="Book Antiqua" w:hAnsi="Book Antiqua" w:cs="Calibri"/>
          <w:b/>
          <w:bCs/>
        </w:rPr>
        <w:t>”</w:t>
      </w:r>
      <w:r w:rsidR="00917DBF">
        <w:rPr>
          <w:rFonts w:ascii="Book Antiqua" w:hAnsi="Book Antiqua"/>
          <w:b/>
          <w:sz w:val="22"/>
          <w:szCs w:val="22"/>
        </w:rPr>
        <w:t>:</w:t>
      </w:r>
    </w:p>
    <w:p w:rsidR="00917DBF" w:rsidRDefault="00917DBF" w:rsidP="00917DBF">
      <w:pPr>
        <w:pStyle w:val="Bezodstpw"/>
        <w:jc w:val="both"/>
        <w:rPr>
          <w:rFonts w:ascii="Book Antiqua" w:hAnsi="Book Antiqua"/>
          <w:b/>
          <w:color w:val="000000"/>
          <w:sz w:val="22"/>
          <w:szCs w:val="22"/>
        </w:rPr>
      </w:pPr>
      <w:r>
        <w:rPr>
          <w:rFonts w:ascii="Book Antiqua" w:hAnsi="Book Antiqua"/>
          <w:b/>
          <w:sz w:val="22"/>
          <w:szCs w:val="22"/>
        </w:rPr>
        <w:t xml:space="preserve">Zadanie 1 - </w:t>
      </w:r>
      <w:r>
        <w:rPr>
          <w:rFonts w:ascii="Book Antiqua" w:hAnsi="Book Antiqua"/>
          <w:sz w:val="22"/>
          <w:szCs w:val="22"/>
        </w:rPr>
        <w:t>„</w:t>
      </w:r>
      <w:r>
        <w:rPr>
          <w:rFonts w:ascii="Book Antiqua" w:hAnsi="Book Antiqua"/>
          <w:b/>
          <w:sz w:val="22"/>
          <w:szCs w:val="22"/>
        </w:rPr>
        <w:t xml:space="preserve">Odcinek nr 1 – ulica Legnicka, część ulicy Wrocławskiej i Żeromskiego </w:t>
      </w:r>
      <w:r>
        <w:rPr>
          <w:rFonts w:ascii="Book Antiqua" w:hAnsi="Book Antiqua"/>
          <w:b/>
          <w:sz w:val="22"/>
          <w:szCs w:val="22"/>
        </w:rPr>
        <w:br/>
        <w:t>o długości 940 m,</w:t>
      </w:r>
    </w:p>
    <w:p w:rsidR="00917DBF" w:rsidRDefault="00917DBF" w:rsidP="00917DBF">
      <w:pPr>
        <w:pStyle w:val="Bezodstpw"/>
        <w:jc w:val="both"/>
        <w:rPr>
          <w:rFonts w:ascii="Book Antiqua" w:hAnsi="Book Antiqua"/>
          <w:b/>
          <w:sz w:val="22"/>
          <w:szCs w:val="22"/>
        </w:rPr>
      </w:pPr>
      <w:proofErr w:type="gramStart"/>
      <w:r>
        <w:rPr>
          <w:rFonts w:ascii="Book Antiqua" w:hAnsi="Book Antiqua"/>
          <w:b/>
          <w:sz w:val="22"/>
          <w:szCs w:val="22"/>
        </w:rPr>
        <w:t>i</w:t>
      </w:r>
      <w:proofErr w:type="gramEnd"/>
      <w:r>
        <w:rPr>
          <w:rFonts w:ascii="Book Antiqua" w:hAnsi="Book Antiqua"/>
          <w:b/>
          <w:sz w:val="22"/>
          <w:szCs w:val="22"/>
        </w:rPr>
        <w:t>/lub</w:t>
      </w:r>
    </w:p>
    <w:p w:rsidR="00984CB8" w:rsidRPr="00917DBF" w:rsidRDefault="00917DBF" w:rsidP="00917DBF">
      <w:pPr>
        <w:pStyle w:val="Bezodstpw"/>
        <w:jc w:val="both"/>
        <w:rPr>
          <w:rFonts w:ascii="Book Antiqua" w:hAnsi="Book Antiqua"/>
          <w:b/>
          <w:sz w:val="22"/>
          <w:szCs w:val="22"/>
        </w:rPr>
      </w:pPr>
      <w:r>
        <w:rPr>
          <w:rFonts w:ascii="Book Antiqua" w:hAnsi="Book Antiqua"/>
          <w:b/>
          <w:sz w:val="22"/>
          <w:szCs w:val="22"/>
        </w:rPr>
        <w:t>Zadanie 2 - „Odcinek nr 4 – ulica Ziębicka o długości 1353 m.</w:t>
      </w:r>
      <w:r w:rsidR="00984CB8" w:rsidRPr="00F4033A">
        <w:rPr>
          <w:rFonts w:ascii="Garamond" w:hAnsi="Garamond"/>
          <w:b/>
          <w:i/>
          <w:iCs/>
          <w:spacing w:val="-7"/>
        </w:rPr>
        <w:t>””</w:t>
      </w:r>
    </w:p>
    <w:p w:rsidR="00984CB8" w:rsidRPr="003D4A6F" w:rsidRDefault="00984CB8" w:rsidP="00984CB8">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xml:space="preserve">- przez osoby upoważnione do reprezentowania Wykonawcy. W wymienionym przypadku dołączenie do Oferty kopii polecenia przelewu wystawionego przez Wykonawcę jest warunkiem </w:t>
      </w:r>
      <w:proofErr w:type="gramStart"/>
      <w:r w:rsidRPr="003D4A6F">
        <w:rPr>
          <w:rFonts w:ascii="Garamond" w:hAnsi="Garamond"/>
          <w:sz w:val="24"/>
          <w:szCs w:val="24"/>
        </w:rPr>
        <w:t>nie wystarczającym</w:t>
      </w:r>
      <w:proofErr w:type="gramEnd"/>
      <w:r w:rsidRPr="003D4A6F">
        <w:rPr>
          <w:rFonts w:ascii="Garamond" w:hAnsi="Garamond"/>
          <w:sz w:val="24"/>
          <w:szCs w:val="24"/>
        </w:rPr>
        <w:t xml:space="preserve"> do stwierdzenia przez Zamawiającego terminowego wniesienia wadium przez Wykonawcę.</w:t>
      </w:r>
    </w:p>
    <w:p w:rsidR="00984CB8" w:rsidRPr="006268B5" w:rsidRDefault="00984CB8" w:rsidP="00984CB8">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984CB8" w:rsidRPr="003D4A6F" w:rsidRDefault="00984CB8" w:rsidP="00984CB8">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 xml:space="preserve">zgodne z art. 46 ust. </w:t>
      </w:r>
      <w:proofErr w:type="spellStart"/>
      <w:r w:rsidRPr="003D4A6F">
        <w:rPr>
          <w:rFonts w:ascii="Garamond" w:hAnsi="Garamond"/>
          <w:color w:val="000000"/>
          <w:spacing w:val="1"/>
          <w:w w:val="101"/>
          <w:sz w:val="24"/>
          <w:szCs w:val="24"/>
        </w:rPr>
        <w:t>4a</w:t>
      </w:r>
      <w:proofErr w:type="spellEnd"/>
      <w:r w:rsidRPr="003D4A6F">
        <w:rPr>
          <w:rFonts w:ascii="Garamond" w:hAnsi="Garamond"/>
          <w:color w:val="000000"/>
          <w:spacing w:val="1"/>
          <w:w w:val="101"/>
          <w:sz w:val="24"/>
          <w:szCs w:val="24"/>
        </w:rPr>
        <w:t xml:space="preserve"> i 5 ustawy Prawo zamówień publicznych.</w:t>
      </w:r>
    </w:p>
    <w:p w:rsidR="00984CB8" w:rsidRPr="006268B5" w:rsidRDefault="00984CB8" w:rsidP="00984CB8">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984CB8" w:rsidRPr="003D4A6F" w:rsidRDefault="00984CB8" w:rsidP="00984CB8">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984CB8" w:rsidRPr="003D4A6F" w:rsidRDefault="00984CB8" w:rsidP="00984CB8">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a)  w</w:t>
      </w:r>
      <w:proofErr w:type="gramEnd"/>
      <w:r w:rsidRPr="003D4A6F">
        <w:rPr>
          <w:rFonts w:ascii="Garamond" w:hAnsi="Garamond"/>
          <w:color w:val="000000"/>
          <w:w w:val="101"/>
          <w:sz w:val="24"/>
          <w:szCs w:val="24"/>
        </w:rPr>
        <w:t xml:space="preserve"> odpowiedzi na wezwanie, o którym mowa w art. 26 </w:t>
      </w:r>
      <w:proofErr w:type="spellStart"/>
      <w:r w:rsidRPr="003D4A6F">
        <w:rPr>
          <w:rFonts w:ascii="Garamond" w:hAnsi="Garamond"/>
          <w:color w:val="000000"/>
          <w:w w:val="101"/>
          <w:sz w:val="24"/>
          <w:szCs w:val="24"/>
        </w:rPr>
        <w:t>ust.3</w:t>
      </w:r>
      <w:proofErr w:type="spellEnd"/>
      <w:r w:rsidRPr="003D4A6F">
        <w:rPr>
          <w:rFonts w:ascii="Garamond" w:hAnsi="Garamond"/>
          <w:color w:val="000000"/>
          <w:w w:val="101"/>
          <w:sz w:val="24"/>
          <w:szCs w:val="24"/>
        </w:rPr>
        <w:t xml:space="preserve">. nie złożył dokumentów lub oświadczeń, o których mowa w </w:t>
      </w:r>
      <w:r>
        <w:rPr>
          <w:rFonts w:ascii="Garamond" w:hAnsi="Garamond"/>
          <w:color w:val="000000"/>
          <w:w w:val="101"/>
          <w:sz w:val="24"/>
          <w:szCs w:val="24"/>
        </w:rPr>
        <w:t xml:space="preserve">art. </w:t>
      </w:r>
      <w:proofErr w:type="spellStart"/>
      <w:r>
        <w:rPr>
          <w:rFonts w:ascii="Garamond" w:hAnsi="Garamond"/>
          <w:color w:val="000000"/>
          <w:w w:val="101"/>
          <w:sz w:val="24"/>
          <w:szCs w:val="24"/>
        </w:rPr>
        <w:t>25.ust.1</w:t>
      </w:r>
      <w:proofErr w:type="spellEnd"/>
      <w:r>
        <w:rPr>
          <w:rFonts w:ascii="Garamond" w:hAnsi="Garamond"/>
          <w:color w:val="000000"/>
          <w:w w:val="101"/>
          <w:sz w:val="24"/>
          <w:szCs w:val="24"/>
        </w:rPr>
        <w:t xml:space="preserve"> lub pełnomocnictw, chyba ze udowodni że wynika to z przyczyn nieleżących po jego stronie ,z zastrzeżeniem art. 46 ust. 4 a)</w:t>
      </w:r>
    </w:p>
    <w:p w:rsidR="00984CB8" w:rsidRPr="003D4A6F" w:rsidRDefault="00984CB8" w:rsidP="00984CB8">
      <w:pPr>
        <w:shd w:val="clear" w:color="auto" w:fill="FFFFFF"/>
        <w:tabs>
          <w:tab w:val="left" w:pos="1736"/>
        </w:tabs>
        <w:jc w:val="both"/>
        <w:rPr>
          <w:rFonts w:ascii="Garamond" w:hAnsi="Garamond"/>
          <w:color w:val="000000"/>
          <w:spacing w:val="-22"/>
          <w:w w:val="101"/>
          <w:sz w:val="24"/>
          <w:szCs w:val="24"/>
        </w:rPr>
      </w:pPr>
      <w:proofErr w:type="gramStart"/>
      <w:r w:rsidRPr="003D4A6F">
        <w:rPr>
          <w:rFonts w:ascii="Garamond" w:hAnsi="Garamond"/>
          <w:color w:val="000000"/>
          <w:spacing w:val="3"/>
          <w:w w:val="101"/>
          <w:sz w:val="24"/>
          <w:szCs w:val="24"/>
        </w:rPr>
        <w:t>b</w:t>
      </w:r>
      <w:proofErr w:type="gramEnd"/>
      <w:r w:rsidRPr="003D4A6F">
        <w:rPr>
          <w:rFonts w:ascii="Garamond" w:hAnsi="Garamond"/>
          <w:color w:val="000000"/>
          <w:spacing w:val="3"/>
          <w:w w:val="101"/>
          <w:sz w:val="24"/>
          <w:szCs w:val="24"/>
        </w:rPr>
        <w:t xml:space="preserve">) odmówił podpisania umowy w sprawie zamówienia publicznego na warunkach </w:t>
      </w:r>
      <w:r w:rsidRPr="003D4A6F">
        <w:rPr>
          <w:rFonts w:ascii="Garamond" w:hAnsi="Garamond"/>
          <w:color w:val="000000"/>
          <w:w w:val="101"/>
          <w:sz w:val="24"/>
          <w:szCs w:val="24"/>
        </w:rPr>
        <w:t>określonych w ofercie;</w:t>
      </w:r>
    </w:p>
    <w:p w:rsidR="00984CB8" w:rsidRPr="003D4A6F" w:rsidRDefault="00984CB8" w:rsidP="00984CB8">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c</w:t>
      </w:r>
      <w:proofErr w:type="gramEnd"/>
      <w:r w:rsidRPr="003D4A6F">
        <w:rPr>
          <w:rFonts w:ascii="Garamond" w:hAnsi="Garamond"/>
          <w:color w:val="000000"/>
          <w:w w:val="101"/>
          <w:sz w:val="24"/>
          <w:szCs w:val="24"/>
        </w:rPr>
        <w:t>) zawarcie umowy w sprawie zamówienia publicznego stało się niemożliwe z przyczyn leżących po stronie Wykonawcy.</w:t>
      </w:r>
    </w:p>
    <w:p w:rsidR="00984CB8" w:rsidRPr="003D4A6F" w:rsidRDefault="00984CB8" w:rsidP="00984CB8">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984CB8" w:rsidRPr="003D4A6F" w:rsidRDefault="00984CB8" w:rsidP="00984CB8">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w:t>
      </w:r>
      <w:proofErr w:type="gramStart"/>
      <w:r w:rsidRPr="003D4A6F">
        <w:rPr>
          <w:rFonts w:ascii="Garamond" w:hAnsi="Garamond"/>
          <w:sz w:val="24"/>
          <w:szCs w:val="24"/>
        </w:rPr>
        <w:t>p</w:t>
      </w:r>
      <w:proofErr w:type="gramEnd"/>
      <w:r w:rsidRPr="003D4A6F">
        <w:rPr>
          <w:rFonts w:ascii="Garamond" w:hAnsi="Garamond"/>
          <w:sz w:val="24"/>
          <w:szCs w:val="24"/>
        </w:rPr>
        <w:t>.z.</w:t>
      </w:r>
      <w:proofErr w:type="gramStart"/>
      <w:r w:rsidRPr="003D4A6F">
        <w:rPr>
          <w:rFonts w:ascii="Garamond" w:hAnsi="Garamond"/>
          <w:sz w:val="24"/>
          <w:szCs w:val="24"/>
        </w:rPr>
        <w:t>p</w:t>
      </w:r>
      <w:proofErr w:type="spellEnd"/>
      <w:proofErr w:type="gramEnd"/>
      <w:r w:rsidRPr="003D4A6F">
        <w:rPr>
          <w:rFonts w:ascii="Garamond" w:hAnsi="Garamond"/>
          <w:sz w:val="24"/>
          <w:szCs w:val="24"/>
        </w:rPr>
        <w:t>..</w:t>
      </w:r>
    </w:p>
    <w:p w:rsidR="0040182F" w:rsidRDefault="0040182F" w:rsidP="0040182F">
      <w:pPr>
        <w:shd w:val="clear" w:color="auto" w:fill="FFFFFF"/>
        <w:tabs>
          <w:tab w:val="left" w:pos="346"/>
        </w:tabs>
        <w:ind w:right="7"/>
        <w:jc w:val="both"/>
        <w:rPr>
          <w:rFonts w:ascii="Garamond" w:hAnsi="Garamond" w:cs="Times New Roman"/>
          <w:spacing w:val="-10"/>
          <w:sz w:val="24"/>
          <w:szCs w:val="24"/>
        </w:rPr>
      </w:pPr>
    </w:p>
    <w:p w:rsidR="0040182F" w:rsidRDefault="0040182F" w:rsidP="0040182F">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40182F" w:rsidRDefault="0040182F" w:rsidP="0040182F">
      <w:pPr>
        <w:shd w:val="clear" w:color="auto" w:fill="FFFFFF"/>
        <w:ind w:left="360" w:right="7" w:hanging="338"/>
        <w:jc w:val="both"/>
        <w:rPr>
          <w:rFonts w:ascii="Garamond" w:hAnsi="Garamond" w:cs="Times New Roman"/>
          <w:sz w:val="24"/>
          <w:szCs w:val="24"/>
        </w:rPr>
      </w:pPr>
    </w:p>
    <w:p w:rsidR="0040182F" w:rsidRDefault="0040182F" w:rsidP="0040182F">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dokonywane będą w </w:t>
      </w:r>
      <w:proofErr w:type="spellStart"/>
      <w:r>
        <w:rPr>
          <w:rFonts w:ascii="Garamond" w:hAnsi="Garamond" w:cs="Times New Roman"/>
          <w:b/>
          <w:bCs/>
          <w:sz w:val="24"/>
          <w:szCs w:val="24"/>
        </w:rPr>
        <w:t>PLN</w:t>
      </w:r>
      <w:proofErr w:type="spellEnd"/>
      <w:r>
        <w:rPr>
          <w:rFonts w:ascii="Garamond" w:hAnsi="Garamond" w:cs="Times New Roman"/>
          <w:b/>
          <w:bCs/>
          <w:sz w:val="24"/>
          <w:szCs w:val="24"/>
        </w:rPr>
        <w:t>.</w:t>
      </w:r>
    </w:p>
    <w:p w:rsidR="0040182F" w:rsidRDefault="0040182F" w:rsidP="0040182F">
      <w:pPr>
        <w:shd w:val="clear" w:color="auto" w:fill="FFFFFF"/>
        <w:ind w:left="22" w:right="7"/>
        <w:jc w:val="both"/>
        <w:rPr>
          <w:rFonts w:ascii="Garamond" w:hAnsi="Garamond" w:cs="Times New Roman"/>
          <w:b/>
          <w:bCs/>
          <w:sz w:val="24"/>
          <w:szCs w:val="24"/>
        </w:rPr>
      </w:pPr>
    </w:p>
    <w:p w:rsidR="0040182F" w:rsidRDefault="0040182F" w:rsidP="0040182F">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40182F" w:rsidRDefault="0040182F" w:rsidP="0040182F">
      <w:pPr>
        <w:shd w:val="clear" w:color="auto" w:fill="FFFFFF"/>
        <w:ind w:right="7" w:firstLine="22"/>
        <w:jc w:val="both"/>
        <w:rPr>
          <w:rFonts w:ascii="Garamond" w:hAnsi="Garamond" w:cs="Times New Roman"/>
          <w:b/>
          <w:bCs/>
          <w:sz w:val="24"/>
          <w:szCs w:val="24"/>
        </w:rPr>
      </w:pPr>
    </w:p>
    <w:p w:rsidR="0040182F" w:rsidRDefault="0040182F" w:rsidP="0040182F">
      <w:pPr>
        <w:pStyle w:val="Tekstpodstawowywcity21"/>
        <w:shd w:val="clear" w:color="auto" w:fill="FFFFFF"/>
        <w:ind w:left="22"/>
        <w:jc w:val="both"/>
        <w:rPr>
          <w:rFonts w:ascii="Garamond" w:hAnsi="Garamond"/>
          <w:sz w:val="24"/>
        </w:rPr>
      </w:pPr>
      <w:r>
        <w:rPr>
          <w:rFonts w:ascii="Garamond" w:hAnsi="Garamond"/>
          <w:b/>
          <w:sz w:val="24"/>
        </w:rPr>
        <w:lastRenderedPageBreak/>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40182F" w:rsidRDefault="0040182F" w:rsidP="0040182F">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40182F" w:rsidRDefault="0040182F" w:rsidP="0040182F">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w:t>
      </w:r>
      <w:proofErr w:type="spellStart"/>
      <w:r>
        <w:rPr>
          <w:rFonts w:ascii="Garamond" w:hAnsi="Garamond" w:cs="Times New Roman"/>
          <w:sz w:val="24"/>
          <w:szCs w:val="24"/>
        </w:rPr>
        <w:t>SIWZ</w:t>
      </w:r>
      <w:proofErr w:type="spellEnd"/>
      <w:r>
        <w:rPr>
          <w:rFonts w:ascii="Garamond" w:hAnsi="Garamond" w:cs="Times New Roman"/>
          <w:sz w:val="24"/>
          <w:szCs w:val="24"/>
        </w:rPr>
        <w:t>. Zamawiający wymaga, aby wszelkie pisma związane z postępowaniem, w tym ewentualne zapytania były kierowane wyłącznie na ten adres.</w:t>
      </w:r>
    </w:p>
    <w:p w:rsidR="0040182F" w:rsidRDefault="0040182F" w:rsidP="0040182F">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40182F" w:rsidRDefault="0040182F" w:rsidP="0040182F">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40182F" w:rsidRDefault="0040182F" w:rsidP="0040182F">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40182F" w:rsidRDefault="0040182F" w:rsidP="0040182F">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Dokonaną zmianę </w:t>
      </w:r>
      <w:proofErr w:type="spellStart"/>
      <w:r>
        <w:rPr>
          <w:rFonts w:ascii="Garamond" w:hAnsi="Garamond" w:cs="Times New Roman"/>
          <w:sz w:val="24"/>
          <w:szCs w:val="24"/>
        </w:rPr>
        <w:t>SIWZ</w:t>
      </w:r>
      <w:proofErr w:type="spellEnd"/>
      <w:r>
        <w:rPr>
          <w:rFonts w:ascii="Garamond" w:hAnsi="Garamond" w:cs="Times New Roman"/>
          <w:sz w:val="24"/>
          <w:szCs w:val="24"/>
        </w:rPr>
        <w:t xml:space="preserve"> Zamawiający przekazuje niezwłocznie wszystkim Wykonawcom, którym przekazano specyfikację istotnych warunków zamówienia, a także zamieści ją na stronie internetowej.</w:t>
      </w:r>
    </w:p>
    <w:p w:rsidR="0040182F" w:rsidRDefault="0040182F" w:rsidP="0040182F">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w:t>
      </w:r>
      <w:proofErr w:type="spellStart"/>
      <w:r>
        <w:rPr>
          <w:rFonts w:ascii="Garamond" w:hAnsi="Garamond"/>
          <w:sz w:val="24"/>
        </w:rPr>
        <w:t>SIWZ</w:t>
      </w:r>
      <w:proofErr w:type="spellEnd"/>
      <w:r>
        <w:rPr>
          <w:rFonts w:ascii="Garamond" w:hAnsi="Garamond"/>
          <w:sz w:val="24"/>
        </w:rPr>
        <w:t xml:space="preserve"> nieprowadzącej do zmiany treści ogłoszenia o zamówieniu jest niezbędny dodatkowy czas na wprowadzenie zmian w ofertach, Zamawiający przedłuży termin składania ofert.</w:t>
      </w:r>
    </w:p>
    <w:p w:rsidR="0040182F" w:rsidRDefault="0040182F" w:rsidP="0040182F">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w:t>
      </w:r>
      <w:proofErr w:type="spellStart"/>
      <w:r>
        <w:rPr>
          <w:rFonts w:ascii="Garamond" w:hAnsi="Garamond" w:cs="Times New Roman"/>
          <w:sz w:val="24"/>
          <w:szCs w:val="24"/>
        </w:rPr>
        <w:t>SIWZ</w:t>
      </w:r>
      <w:proofErr w:type="spellEnd"/>
      <w:r>
        <w:rPr>
          <w:rFonts w:ascii="Garamond" w:hAnsi="Garamond" w:cs="Times New Roman"/>
          <w:sz w:val="24"/>
          <w:szCs w:val="24"/>
        </w:rPr>
        <w:t xml:space="preserve"> prowadzi do zmiany treści ogłoszenia o zamówieniu</w:t>
      </w:r>
      <w:proofErr w:type="gramStart"/>
      <w:r>
        <w:rPr>
          <w:rFonts w:ascii="Garamond" w:hAnsi="Garamond" w:cs="Times New Roman"/>
          <w:sz w:val="24"/>
          <w:szCs w:val="24"/>
        </w:rPr>
        <w:t>,</w:t>
      </w:r>
      <w:r>
        <w:rPr>
          <w:rFonts w:ascii="Garamond" w:hAnsi="Garamond" w:cs="Times New Roman"/>
          <w:sz w:val="24"/>
          <w:szCs w:val="24"/>
        </w:rPr>
        <w:br/>
        <w:t>Zamawiający</w:t>
      </w:r>
      <w:proofErr w:type="gramEnd"/>
      <w:r>
        <w:rPr>
          <w:rFonts w:ascii="Garamond" w:hAnsi="Garamond" w:cs="Times New Roman"/>
          <w:sz w:val="24"/>
          <w:szCs w:val="24"/>
        </w:rPr>
        <w:t xml:space="preserve"> przekazuje informacje do </w:t>
      </w:r>
      <w:proofErr w:type="spellStart"/>
      <w:r>
        <w:rPr>
          <w:rFonts w:ascii="Garamond" w:hAnsi="Garamond" w:cs="Times New Roman"/>
          <w:sz w:val="24"/>
          <w:szCs w:val="24"/>
        </w:rPr>
        <w:t>BZP</w:t>
      </w:r>
      <w:proofErr w:type="spellEnd"/>
      <w:r>
        <w:rPr>
          <w:rFonts w:ascii="Garamond" w:hAnsi="Garamond" w:cs="Times New Roman"/>
          <w:sz w:val="24"/>
          <w:szCs w:val="24"/>
        </w:rPr>
        <w:t xml:space="preserve">. </w:t>
      </w:r>
    </w:p>
    <w:p w:rsidR="0040182F" w:rsidRDefault="0040182F" w:rsidP="0040182F">
      <w:pPr>
        <w:shd w:val="clear" w:color="auto" w:fill="FFFFFF"/>
        <w:ind w:right="50"/>
        <w:jc w:val="both"/>
        <w:rPr>
          <w:rFonts w:ascii="Garamond" w:hAnsi="Garamond" w:cs="Times New Roman"/>
          <w:sz w:val="24"/>
          <w:szCs w:val="24"/>
        </w:rPr>
      </w:pPr>
    </w:p>
    <w:p w:rsidR="0040182F" w:rsidRDefault="0040182F" w:rsidP="0040182F">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r w:rsidR="00897777">
        <w:rPr>
          <w:rFonts w:ascii="Garamond" w:hAnsi="Garamond" w:cs="Times New Roman"/>
          <w:b/>
          <w:bCs/>
          <w:sz w:val="24"/>
          <w:szCs w:val="24"/>
        </w:rPr>
        <w:t xml:space="preserve">: </w:t>
      </w:r>
    </w:p>
    <w:p w:rsidR="0040182F" w:rsidRDefault="0040182F" w:rsidP="0040182F">
      <w:pPr>
        <w:shd w:val="clear" w:color="auto" w:fill="FFFFFF"/>
        <w:rPr>
          <w:rFonts w:ascii="Garamond" w:hAnsi="Garamond" w:cs="Times New Roman"/>
          <w:b/>
          <w:bCs/>
          <w:sz w:val="24"/>
          <w:szCs w:val="24"/>
        </w:rPr>
      </w:pPr>
    </w:p>
    <w:p w:rsidR="0040182F" w:rsidRDefault="0040182F" w:rsidP="0040182F">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40182F" w:rsidRDefault="0040182F" w:rsidP="0040182F">
      <w:pPr>
        <w:shd w:val="clear" w:color="auto" w:fill="FFFFFF"/>
        <w:tabs>
          <w:tab w:val="left" w:pos="266"/>
        </w:tabs>
        <w:ind w:left="14"/>
        <w:rPr>
          <w:rFonts w:ascii="Garamond" w:hAnsi="Garamond" w:cs="Times New Roman"/>
          <w:sz w:val="24"/>
          <w:szCs w:val="24"/>
        </w:rPr>
      </w:pPr>
    </w:p>
    <w:p w:rsidR="0040182F" w:rsidRDefault="00897777" w:rsidP="0040182F">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Wojciech Jankowski: tel. +48 74 81 65 321,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40182F" w:rsidRDefault="0040182F" w:rsidP="0040182F">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 tel. +48 74 81 65 330,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 </w:t>
      </w:r>
    </w:p>
    <w:p w:rsidR="0040182F" w:rsidRDefault="0040182F" w:rsidP="0040182F">
      <w:pPr>
        <w:shd w:val="clear" w:color="auto" w:fill="FFFFFF"/>
        <w:ind w:left="122" w:right="461" w:hanging="122"/>
        <w:rPr>
          <w:rFonts w:ascii="Garamond" w:hAnsi="Garamond" w:cs="Times New Roman"/>
          <w:sz w:val="24"/>
          <w:szCs w:val="24"/>
          <w:u w:val="single"/>
        </w:rPr>
      </w:pPr>
    </w:p>
    <w:p w:rsidR="0040182F" w:rsidRDefault="0040182F" w:rsidP="0040182F">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w:t>
      </w:r>
      <w:proofErr w:type="spellStart"/>
      <w:proofErr w:type="gramStart"/>
      <w:r>
        <w:rPr>
          <w:rFonts w:ascii="Garamond" w:hAnsi="Garamond" w:cs="Times New Roman"/>
          <w:sz w:val="24"/>
          <w:szCs w:val="24"/>
        </w:rPr>
        <w:t>SIWZ</w:t>
      </w:r>
      <w:proofErr w:type="spellEnd"/>
      <w:r>
        <w:rPr>
          <w:rFonts w:ascii="Garamond" w:hAnsi="Garamond" w:cs="Times New Roman"/>
          <w:sz w:val="24"/>
          <w:szCs w:val="24"/>
        </w:rPr>
        <w:t xml:space="preserve"> . </w:t>
      </w:r>
      <w:proofErr w:type="gramEnd"/>
    </w:p>
    <w:p w:rsidR="0040182F" w:rsidRDefault="0040182F" w:rsidP="00897777">
      <w:pPr>
        <w:jc w:val="both"/>
        <w:rPr>
          <w:rFonts w:ascii="Garamond" w:hAnsi="Garamond" w:cs="Times New Roman"/>
          <w:b/>
          <w:bCs/>
          <w:sz w:val="24"/>
          <w:szCs w:val="24"/>
          <w:u w:val="single"/>
          <w:lang w:val="en-US"/>
        </w:rPr>
      </w:pPr>
      <w:proofErr w:type="gramStart"/>
      <w:r>
        <w:rPr>
          <w:rFonts w:ascii="Garamond" w:hAnsi="Garamond" w:cs="Times New Roman"/>
          <w:b/>
          <w:sz w:val="24"/>
          <w:szCs w:val="24"/>
          <w:u w:val="single"/>
          <w:lang w:val="en-US"/>
        </w:rPr>
        <w:t>fax.:</w:t>
      </w:r>
      <w:proofErr w:type="gramEnd"/>
      <w:r>
        <w:rPr>
          <w:rFonts w:ascii="Garamond" w:hAnsi="Garamond" w:cs="Times New Roman"/>
          <w:b/>
          <w:sz w:val="24"/>
          <w:szCs w:val="24"/>
          <w:u w:val="single"/>
          <w:lang w:val="en-US"/>
        </w:rPr>
        <w:t xml:space="preserve"> </w:t>
      </w:r>
      <w:r>
        <w:rPr>
          <w:rFonts w:ascii="Garamond" w:hAnsi="Garamond" w:cs="Times New Roman"/>
          <w:b/>
          <w:bCs/>
          <w:sz w:val="24"/>
          <w:szCs w:val="24"/>
          <w:u w:val="single"/>
          <w:lang w:val="en-US"/>
        </w:rPr>
        <w:t xml:space="preserve">+ 48 74 815 54 45, e-mail: </w:t>
      </w:r>
      <w:r w:rsidR="00897777">
        <w:rPr>
          <w:rFonts w:ascii="Garamond" w:hAnsi="Garamond" w:cs="Times New Roman"/>
          <w:b/>
          <w:bCs/>
          <w:sz w:val="24"/>
          <w:szCs w:val="24"/>
          <w:u w:val="single"/>
          <w:lang w:val="en-US"/>
        </w:rPr>
        <w:t xml:space="preserve"> </w:t>
      </w:r>
      <w:hyperlink r:id="rId10" w:history="1">
        <w:proofErr w:type="spellStart"/>
        <w:r w:rsidR="00897777" w:rsidRPr="00897777">
          <w:rPr>
            <w:i/>
            <w:iCs/>
            <w:lang w:val="en-US"/>
          </w:rPr>
          <w:t>urzad</w:t>
        </w:r>
        <w:r>
          <w:rPr>
            <w:rStyle w:val="TytuZnak"/>
            <w:rFonts w:ascii="Garamond" w:eastAsia="Calibri" w:hAnsi="Garamond"/>
            <w:i/>
            <w:sz w:val="24"/>
            <w:szCs w:val="24"/>
            <w:u w:val="single"/>
            <w:lang w:val="en-US"/>
          </w:rPr>
          <w:t>@zabkowiceslaskie.pl</w:t>
        </w:r>
        <w:proofErr w:type="spellEnd"/>
      </w:hyperlink>
      <w:r>
        <w:rPr>
          <w:rFonts w:ascii="Garamond" w:hAnsi="Garamond" w:cs="Times New Roman"/>
          <w:b/>
          <w:bCs/>
          <w:sz w:val="24"/>
          <w:szCs w:val="24"/>
          <w:u w:val="single"/>
          <w:lang w:val="en-US"/>
        </w:rPr>
        <w:t xml:space="preserve"> </w:t>
      </w:r>
    </w:p>
    <w:p w:rsidR="0040182F" w:rsidRDefault="0040182F" w:rsidP="0040182F">
      <w:pPr>
        <w:shd w:val="clear" w:color="auto" w:fill="FFFFFF"/>
        <w:tabs>
          <w:tab w:val="left" w:pos="266"/>
        </w:tabs>
        <w:ind w:left="14" w:right="36"/>
        <w:jc w:val="both"/>
        <w:rPr>
          <w:rFonts w:ascii="Garamond" w:hAnsi="Garamond" w:cs="Times New Roman"/>
          <w:sz w:val="24"/>
          <w:szCs w:val="24"/>
          <w:lang w:val="en-US"/>
        </w:rPr>
      </w:pPr>
    </w:p>
    <w:p w:rsidR="0040182F" w:rsidRDefault="0040182F" w:rsidP="0040182F">
      <w:pPr>
        <w:shd w:val="clear" w:color="auto" w:fill="FFFFFF"/>
        <w:tabs>
          <w:tab w:val="left" w:pos="691"/>
        </w:tabs>
        <w:rPr>
          <w:rFonts w:ascii="Garamond" w:hAnsi="Garamond" w:cs="Times New Roman"/>
          <w:spacing w:val="-5"/>
          <w:sz w:val="24"/>
          <w:szCs w:val="24"/>
          <w:lang w:val="en-US"/>
        </w:rPr>
      </w:pPr>
    </w:p>
    <w:p w:rsidR="0040182F" w:rsidRDefault="0040182F" w:rsidP="0040182F">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40182F" w:rsidRDefault="0040182F" w:rsidP="0040182F">
      <w:pPr>
        <w:shd w:val="clear" w:color="auto" w:fill="FFFFFF"/>
        <w:ind w:left="22"/>
        <w:rPr>
          <w:rFonts w:ascii="Garamond" w:hAnsi="Garamond" w:cs="Times New Roman"/>
          <w:b/>
          <w:bCs/>
          <w:sz w:val="24"/>
          <w:szCs w:val="24"/>
        </w:rPr>
      </w:pPr>
    </w:p>
    <w:p w:rsidR="0040182F" w:rsidRDefault="0040182F" w:rsidP="0040182F">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w:t>
      </w:r>
      <w:proofErr w:type="gramStart"/>
      <w:r>
        <w:rPr>
          <w:rFonts w:ascii="Garamond" w:hAnsi="Garamond" w:cs="Times New Roman"/>
          <w:spacing w:val="-2"/>
          <w:sz w:val="24"/>
          <w:szCs w:val="24"/>
        </w:rPr>
        <w:t>dokumenty  (w</w:t>
      </w:r>
      <w:proofErr w:type="gramEnd"/>
      <w:r>
        <w:rPr>
          <w:rFonts w:ascii="Garamond" w:hAnsi="Garamond" w:cs="Times New Roman"/>
          <w:spacing w:val="-2"/>
          <w:sz w:val="24"/>
          <w:szCs w:val="24"/>
        </w:rPr>
        <w:t xml:space="preserve"> </w:t>
      </w:r>
      <w:r>
        <w:rPr>
          <w:rFonts w:ascii="Garamond" w:hAnsi="Garamond" w:cs="Times New Roman"/>
          <w:sz w:val="24"/>
          <w:szCs w:val="24"/>
        </w:rPr>
        <w:t xml:space="preserve">tym oświadczenia, załączniki itp.) zgodnie z  </w:t>
      </w:r>
      <w:proofErr w:type="spellStart"/>
      <w:r>
        <w:rPr>
          <w:rFonts w:ascii="Garamond" w:hAnsi="Garamond" w:cs="Times New Roman"/>
          <w:sz w:val="24"/>
          <w:szCs w:val="24"/>
        </w:rPr>
        <w:t>SIWZ</w:t>
      </w:r>
      <w:proofErr w:type="spellEnd"/>
      <w:r>
        <w:rPr>
          <w:rFonts w:ascii="Garamond" w:hAnsi="Garamond" w:cs="Times New Roman"/>
          <w:sz w:val="24"/>
          <w:szCs w:val="24"/>
        </w:rPr>
        <w:t>.</w:t>
      </w:r>
    </w:p>
    <w:p w:rsidR="0040182F" w:rsidRDefault="0040182F" w:rsidP="0040182F">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40182F" w:rsidRDefault="0040182F" w:rsidP="0040182F">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w:t>
      </w:r>
      <w:proofErr w:type="gramStart"/>
      <w:r>
        <w:rPr>
          <w:rFonts w:ascii="Garamond" w:hAnsi="Garamond" w:cs="Times New Roman"/>
          <w:sz w:val="24"/>
          <w:szCs w:val="24"/>
        </w:rPr>
        <w:t>każdy</w:t>
      </w:r>
      <w:proofErr w:type="gramEnd"/>
      <w:r>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40182F" w:rsidRDefault="0040182F" w:rsidP="0040182F">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lastRenderedPageBreak/>
        <w:t>2.2</w:t>
      </w:r>
      <w:r>
        <w:rPr>
          <w:rFonts w:ascii="Garamond" w:hAnsi="Garamond" w:cs="Times New Roman"/>
          <w:sz w:val="24"/>
          <w:szCs w:val="24"/>
        </w:rPr>
        <w:t xml:space="preserve"> </w:t>
      </w:r>
      <w:proofErr w:type="gramStart"/>
      <w:r>
        <w:rPr>
          <w:rFonts w:ascii="Garamond" w:hAnsi="Garamond" w:cs="Times New Roman"/>
          <w:sz w:val="24"/>
          <w:szCs w:val="24"/>
        </w:rPr>
        <w:t>oferta</w:t>
      </w:r>
      <w:proofErr w:type="gramEnd"/>
      <w:r>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40182F" w:rsidRDefault="0040182F" w:rsidP="0040182F">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w:t>
      </w:r>
      <w:proofErr w:type="gramStart"/>
      <w:r>
        <w:rPr>
          <w:rFonts w:ascii="Garamond" w:hAnsi="Garamond" w:cs="Times New Roman"/>
          <w:spacing w:val="-1"/>
          <w:sz w:val="24"/>
          <w:szCs w:val="24"/>
        </w:rPr>
        <w:t>upoważnienie</w:t>
      </w:r>
      <w:proofErr w:type="gramEnd"/>
      <w:r>
        <w:rPr>
          <w:rFonts w:ascii="Garamond" w:hAnsi="Garamond" w:cs="Times New Roman"/>
          <w:spacing w:val="-1"/>
          <w:sz w:val="24"/>
          <w:szCs w:val="24"/>
        </w:rPr>
        <w:t xml:space="preserve"> osób podpisujących ofertę do jej podpisania musi bezpośrednio wynikać</w:t>
      </w:r>
    </w:p>
    <w:p w:rsidR="0040182F" w:rsidRDefault="0040182F" w:rsidP="0040182F">
      <w:pPr>
        <w:shd w:val="clear" w:color="auto" w:fill="FFFFFF"/>
        <w:jc w:val="both"/>
        <w:rPr>
          <w:rFonts w:ascii="Garamond" w:hAnsi="Garamond" w:cs="Times New Roman"/>
          <w:sz w:val="24"/>
          <w:szCs w:val="24"/>
        </w:rPr>
      </w:pPr>
      <w:proofErr w:type="gramStart"/>
      <w:r>
        <w:rPr>
          <w:rFonts w:ascii="Garamond" w:hAnsi="Garamond" w:cs="Times New Roman"/>
          <w:sz w:val="24"/>
          <w:szCs w:val="24"/>
        </w:rPr>
        <w:t>z</w:t>
      </w:r>
      <w:proofErr w:type="gramEnd"/>
      <w:r>
        <w:rPr>
          <w:rFonts w:ascii="Garamond" w:hAnsi="Garamond" w:cs="Times New Roman"/>
          <w:sz w:val="24"/>
          <w:szCs w:val="24"/>
        </w:rPr>
        <w:t xml:space="preserve"> dokumentów dołączonych do oferty. Oznacza to, że jeżeli upoważnienie takie nie </w:t>
      </w:r>
      <w:proofErr w:type="gramStart"/>
      <w:r>
        <w:rPr>
          <w:rFonts w:ascii="Garamond" w:hAnsi="Garamond" w:cs="Times New Roman"/>
          <w:sz w:val="24"/>
          <w:szCs w:val="24"/>
        </w:rPr>
        <w:t>wynika  wprost</w:t>
      </w:r>
      <w:proofErr w:type="gramEnd"/>
      <w:r>
        <w:rPr>
          <w:rFonts w:ascii="Garamond" w:hAnsi="Garamond" w:cs="Times New Roman"/>
          <w:sz w:val="24"/>
          <w:szCs w:val="24"/>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40182F" w:rsidRDefault="0040182F" w:rsidP="0040182F">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stanowiące załączniki do oferty powinny zostać wypełnione przez Wykonawcę i dołączone do oferty bądź też przygotowane przez Wykonawcę w </w:t>
      </w:r>
      <w:proofErr w:type="gramStart"/>
      <w:r>
        <w:rPr>
          <w:rFonts w:ascii="Garamond" w:hAnsi="Garamond" w:cs="Times New Roman"/>
          <w:sz w:val="24"/>
          <w:szCs w:val="24"/>
        </w:rPr>
        <w:t xml:space="preserve">treści </w:t>
      </w:r>
      <w:r>
        <w:rPr>
          <w:rFonts w:ascii="Garamond" w:hAnsi="Garamond" w:cs="Times New Roman"/>
          <w:i/>
          <w:iCs/>
          <w:sz w:val="24"/>
          <w:szCs w:val="24"/>
        </w:rPr>
        <w:t xml:space="preserve"> </w:t>
      </w:r>
      <w:r>
        <w:rPr>
          <w:rFonts w:ascii="Garamond" w:hAnsi="Garamond" w:cs="Times New Roman"/>
          <w:sz w:val="24"/>
          <w:szCs w:val="24"/>
        </w:rPr>
        <w:t>zgodnej</w:t>
      </w:r>
      <w:proofErr w:type="gramEnd"/>
      <w:r>
        <w:rPr>
          <w:rFonts w:ascii="Garamond" w:hAnsi="Garamond" w:cs="Times New Roman"/>
          <w:sz w:val="24"/>
          <w:szCs w:val="24"/>
        </w:rPr>
        <w:t xml:space="preserve"> z niniejszą </w:t>
      </w:r>
      <w:proofErr w:type="spellStart"/>
      <w:r>
        <w:rPr>
          <w:rFonts w:ascii="Garamond" w:hAnsi="Garamond" w:cs="Times New Roman"/>
          <w:sz w:val="24"/>
          <w:szCs w:val="24"/>
        </w:rPr>
        <w:t>SIWZ</w:t>
      </w:r>
      <w:proofErr w:type="spellEnd"/>
      <w:r>
        <w:rPr>
          <w:rFonts w:ascii="Garamond" w:hAnsi="Garamond" w:cs="Times New Roman"/>
          <w:sz w:val="24"/>
          <w:szCs w:val="24"/>
        </w:rPr>
        <w:t>,</w:t>
      </w:r>
    </w:p>
    <w:p w:rsidR="0040182F" w:rsidRDefault="0040182F" w:rsidP="0040182F">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t>
      </w:r>
      <w:proofErr w:type="gramStart"/>
      <w:r>
        <w:rPr>
          <w:rFonts w:ascii="Garamond" w:hAnsi="Garamond" w:cs="Times New Roman"/>
          <w:spacing w:val="-1"/>
          <w:sz w:val="24"/>
          <w:szCs w:val="24"/>
        </w:rPr>
        <w:t>we</w:t>
      </w:r>
      <w:proofErr w:type="gramEnd"/>
      <w:r>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40182F" w:rsidRDefault="0040182F" w:rsidP="0040182F">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40182F" w:rsidRDefault="0040182F" w:rsidP="0040182F">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w:t>
      </w:r>
      <w:proofErr w:type="gramStart"/>
      <w:r>
        <w:rPr>
          <w:rFonts w:ascii="Garamond" w:hAnsi="Garamond" w:cs="Times New Roman"/>
          <w:sz w:val="24"/>
          <w:szCs w:val="24"/>
        </w:rPr>
        <w:t>zaleca</w:t>
      </w:r>
      <w:proofErr w:type="gramEnd"/>
      <w:r>
        <w:rPr>
          <w:rFonts w:ascii="Garamond" w:hAnsi="Garamond" w:cs="Times New Roman"/>
          <w:sz w:val="24"/>
          <w:szCs w:val="24"/>
        </w:rPr>
        <w:t xml:space="preserve"> się, aby Wykonawca zdobył wszelkie informacje, które mogą być konieczne do przygotowania oferty oraz podpisania umowy.</w:t>
      </w:r>
    </w:p>
    <w:p w:rsidR="0040182F" w:rsidRDefault="0040182F" w:rsidP="0040182F">
      <w:pPr>
        <w:shd w:val="clear" w:color="auto" w:fill="FFFFFF"/>
        <w:tabs>
          <w:tab w:val="left" w:pos="648"/>
        </w:tabs>
        <w:ind w:left="295" w:right="360"/>
        <w:jc w:val="both"/>
        <w:rPr>
          <w:rFonts w:ascii="Garamond" w:hAnsi="Garamond" w:cs="Times New Roman"/>
          <w:spacing w:val="-9"/>
          <w:sz w:val="24"/>
          <w:szCs w:val="24"/>
        </w:rPr>
      </w:pPr>
    </w:p>
    <w:p w:rsidR="0040182F" w:rsidRDefault="0040182F" w:rsidP="0040182F">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40182F" w:rsidRDefault="0040182F" w:rsidP="0040182F">
      <w:pPr>
        <w:shd w:val="clear" w:color="auto" w:fill="FFFFFF"/>
        <w:tabs>
          <w:tab w:val="left" w:pos="288"/>
        </w:tabs>
        <w:ind w:left="7"/>
        <w:rPr>
          <w:rFonts w:ascii="Garamond" w:hAnsi="Garamond" w:cs="Times New Roman"/>
          <w:spacing w:val="-3"/>
          <w:sz w:val="24"/>
          <w:szCs w:val="24"/>
        </w:rPr>
      </w:pPr>
    </w:p>
    <w:p w:rsidR="0040182F" w:rsidRDefault="0040182F" w:rsidP="0040182F">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40182F" w:rsidRDefault="0040182F" w:rsidP="0040182F">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w:t>
      </w:r>
      <w:proofErr w:type="gramStart"/>
      <w:r>
        <w:rPr>
          <w:rFonts w:ascii="Garamond" w:hAnsi="Garamond" w:cs="Times New Roman"/>
          <w:spacing w:val="-2"/>
          <w:sz w:val="24"/>
          <w:szCs w:val="24"/>
        </w:rPr>
        <w:t>ofertę</w:t>
      </w:r>
      <w:proofErr w:type="gramEnd"/>
      <w:r>
        <w:rPr>
          <w:rFonts w:ascii="Garamond" w:hAnsi="Garamond" w:cs="Times New Roman"/>
          <w:spacing w:val="-2"/>
          <w:sz w:val="24"/>
          <w:szCs w:val="24"/>
        </w:rPr>
        <w:t xml:space="preserve">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40182F" w:rsidRDefault="0040182F" w:rsidP="0040182F">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w:t>
      </w:r>
      <w:proofErr w:type="gramStart"/>
      <w:r>
        <w:rPr>
          <w:rFonts w:ascii="Garamond" w:hAnsi="Garamond" w:cs="Times New Roman"/>
          <w:sz w:val="24"/>
          <w:szCs w:val="24"/>
        </w:rPr>
        <w:t>ofertę</w:t>
      </w:r>
      <w:proofErr w:type="gramEnd"/>
      <w:r>
        <w:rPr>
          <w:rFonts w:ascii="Garamond" w:hAnsi="Garamond" w:cs="Times New Roman"/>
          <w:sz w:val="24"/>
          <w:szCs w:val="24"/>
        </w:rPr>
        <w:t xml:space="preserve"> należy sporządzić w sposób trwały (np. na maszynie do pisania, komputerze, długopisem lub nieścieralnym atramentem).</w:t>
      </w:r>
    </w:p>
    <w:p w:rsidR="0040182F" w:rsidRDefault="0040182F" w:rsidP="0040182F">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 xml:space="preserve">spis treści a jej zapisane strony </w:t>
      </w:r>
      <w:proofErr w:type="gramStart"/>
      <w:r>
        <w:rPr>
          <w:rFonts w:ascii="Garamond" w:hAnsi="Garamond" w:cs="Times New Roman"/>
          <w:b/>
          <w:spacing w:val="-1"/>
          <w:sz w:val="24"/>
          <w:szCs w:val="24"/>
        </w:rPr>
        <w:t>były  ponumerowane</w:t>
      </w:r>
      <w:proofErr w:type="gramEnd"/>
      <w:r>
        <w:rPr>
          <w:rFonts w:ascii="Garamond" w:hAnsi="Garamond" w:cs="Times New Roman"/>
          <w:spacing w:val="-1"/>
          <w:sz w:val="24"/>
          <w:szCs w:val="24"/>
        </w:rPr>
        <w:t>,</w:t>
      </w:r>
    </w:p>
    <w:p w:rsidR="0040182F" w:rsidRDefault="0040182F" w:rsidP="0040182F">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w:t>
      </w:r>
      <w:proofErr w:type="gramStart"/>
      <w:r>
        <w:rPr>
          <w:rFonts w:ascii="Garamond" w:hAnsi="Garamond" w:cs="Times New Roman"/>
          <w:spacing w:val="-1"/>
          <w:sz w:val="24"/>
          <w:szCs w:val="24"/>
        </w:rPr>
        <w:t>załączniki</w:t>
      </w:r>
      <w:proofErr w:type="gramEnd"/>
      <w:r>
        <w:rPr>
          <w:rFonts w:ascii="Garamond" w:hAnsi="Garamond" w:cs="Times New Roman"/>
          <w:spacing w:val="-1"/>
          <w:sz w:val="24"/>
          <w:szCs w:val="24"/>
        </w:rPr>
        <w:t xml:space="preserve"> oferty stanowią jej integralną część i powinny być czytelnie oznaczone wg spisu treści.</w:t>
      </w:r>
    </w:p>
    <w:p w:rsidR="0040182F" w:rsidRDefault="0040182F" w:rsidP="0040182F">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t>
      </w:r>
      <w:proofErr w:type="gramStart"/>
      <w:r>
        <w:rPr>
          <w:rFonts w:ascii="Garamond" w:hAnsi="Garamond" w:cs="Times New Roman"/>
          <w:sz w:val="24"/>
          <w:szCs w:val="24"/>
        </w:rPr>
        <w:t>wszelkie</w:t>
      </w:r>
      <w:proofErr w:type="gramEnd"/>
      <w:r>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40182F" w:rsidRDefault="0040182F" w:rsidP="0040182F">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w:t>
      </w:r>
      <w:proofErr w:type="gramStart"/>
      <w:r>
        <w:rPr>
          <w:rFonts w:ascii="Garamond" w:hAnsi="Garamond" w:cs="Times New Roman"/>
          <w:sz w:val="24"/>
          <w:szCs w:val="24"/>
        </w:rPr>
        <w:t>formularz</w:t>
      </w:r>
      <w:proofErr w:type="gramEnd"/>
      <w:r>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40182F" w:rsidRDefault="0040182F" w:rsidP="0040182F">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 xml:space="preserve">Wykonawcy upoważnione są </w:t>
      </w:r>
      <w:r>
        <w:rPr>
          <w:rFonts w:ascii="Garamond" w:hAnsi="Garamond" w:cs="Times New Roman"/>
          <w:sz w:val="24"/>
          <w:szCs w:val="24"/>
        </w:rPr>
        <w:lastRenderedPageBreak/>
        <w:t>łącznie dwie lub więcej osób, kopie dokumentów muszą być potwierdzone za zgodność z oryginałem przez te osoby.</w:t>
      </w:r>
    </w:p>
    <w:p w:rsidR="0040182F" w:rsidRDefault="0040182F" w:rsidP="0040182F">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proofErr w:type="gramStart"/>
      <w:r>
        <w:rPr>
          <w:rFonts w:ascii="Garamond" w:hAnsi="Garamond" w:cs="Times New Roman"/>
          <w:sz w:val="24"/>
          <w:szCs w:val="24"/>
        </w:rPr>
        <w:t>Informacje  stanowiące</w:t>
      </w:r>
      <w:proofErr w:type="gramEnd"/>
      <w:r>
        <w:rPr>
          <w:rFonts w:ascii="Garamond" w:hAnsi="Garamond" w:cs="Times New Roman"/>
          <w:sz w:val="24"/>
          <w:szCs w:val="24"/>
        </w:rPr>
        <w:t xml:space="preserve">  tajemnicę   przedsiębiorstwa  w  rozumieniu   przepisów  ustawy  o zwalczaniu nieuczciwej konkurencji (Dz. U. </w:t>
      </w:r>
      <w:proofErr w:type="gramStart"/>
      <w:r>
        <w:rPr>
          <w:rFonts w:ascii="Garamond" w:hAnsi="Garamond" w:cs="Times New Roman"/>
          <w:sz w:val="24"/>
          <w:szCs w:val="24"/>
        </w:rPr>
        <w:t>z</w:t>
      </w:r>
      <w:proofErr w:type="gramEnd"/>
      <w:r>
        <w:rPr>
          <w:rFonts w:ascii="Garamond" w:hAnsi="Garamond" w:cs="Times New Roman"/>
          <w:sz w:val="24"/>
          <w:szCs w:val="24"/>
        </w:rPr>
        <w:t xml:space="preserve">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40182F" w:rsidRDefault="0040182F" w:rsidP="0040182F">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 xml:space="preserve">informacje posiadające wartość gospodarczą, </w:t>
      </w:r>
      <w:proofErr w:type="gramStart"/>
      <w:r>
        <w:rPr>
          <w:rFonts w:ascii="Garamond" w:hAnsi="Garamond" w:cs="Times New Roman"/>
          <w:sz w:val="24"/>
          <w:szCs w:val="24"/>
        </w:rPr>
        <w:t>co do których</w:t>
      </w:r>
      <w:proofErr w:type="gramEnd"/>
      <w:r>
        <w:rPr>
          <w:rFonts w:ascii="Garamond" w:hAnsi="Garamond" w:cs="Times New Roman"/>
          <w:sz w:val="24"/>
          <w:szCs w:val="24"/>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587FFD" w:rsidRDefault="0040182F" w:rsidP="00587FFD">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587FFD" w:rsidRPr="002F31CF" w:rsidRDefault="00587FFD" w:rsidP="00587FFD">
      <w:pPr>
        <w:shd w:val="clear" w:color="auto" w:fill="FFFFFF"/>
        <w:tabs>
          <w:tab w:val="left" w:pos="562"/>
          <w:tab w:val="left" w:pos="7214"/>
          <w:tab w:val="left" w:pos="8784"/>
        </w:tabs>
        <w:ind w:right="86"/>
        <w:jc w:val="both"/>
        <w:rPr>
          <w:rFonts w:ascii="Garamond" w:hAnsi="Garamond" w:cs="Times New Roman"/>
          <w:b/>
          <w:bCs/>
          <w:spacing w:val="-4"/>
          <w:sz w:val="24"/>
          <w:szCs w:val="24"/>
          <w:u w:val="single"/>
        </w:rPr>
      </w:pPr>
      <w:r w:rsidRPr="002F31CF">
        <w:rPr>
          <w:rFonts w:ascii="Garamond" w:hAnsi="Garamond" w:cs="Times New Roman"/>
          <w:b/>
          <w:bCs/>
          <w:spacing w:val="-4"/>
          <w:sz w:val="24"/>
          <w:szCs w:val="24"/>
          <w:u w:val="single"/>
        </w:rPr>
        <w:t xml:space="preserve">OFERENCI SKŁADAJĄCY OFERTĘ NA DWIE CZĘŚCI ZAMÓWIENIA MOGĄ ZŁOŻYĆ OFERTĘ W JEDNEJ KOPERCIE. </w:t>
      </w:r>
    </w:p>
    <w:p w:rsidR="0040182F" w:rsidRDefault="0040182F" w:rsidP="0040182F">
      <w:pPr>
        <w:shd w:val="clear" w:color="auto" w:fill="FFFFFF"/>
        <w:tabs>
          <w:tab w:val="left" w:pos="562"/>
          <w:tab w:val="left" w:pos="7214"/>
          <w:tab w:val="left" w:pos="8784"/>
        </w:tabs>
        <w:ind w:right="86"/>
        <w:jc w:val="both"/>
        <w:rPr>
          <w:rFonts w:ascii="Garamond" w:hAnsi="Garamond" w:cs="Times New Roman"/>
          <w:spacing w:val="-11"/>
          <w:sz w:val="24"/>
          <w:szCs w:val="24"/>
        </w:rPr>
      </w:pPr>
    </w:p>
    <w:p w:rsidR="0040182F" w:rsidRDefault="0040182F" w:rsidP="0040182F">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w:t>
      </w:r>
      <w:proofErr w:type="gramStart"/>
      <w:r>
        <w:rPr>
          <w:rFonts w:ascii="Garamond" w:hAnsi="Garamond"/>
          <w:b/>
          <w:bCs/>
          <w:sz w:val="24"/>
        </w:rPr>
        <w:t>ze zm</w:t>
      </w:r>
      <w:proofErr w:type="gramEnd"/>
      <w:r>
        <w:rPr>
          <w:rFonts w:ascii="Garamond" w:hAnsi="Garamond"/>
          <w:b/>
          <w:bCs/>
          <w:sz w:val="24"/>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40182F" w:rsidRDefault="0040182F" w:rsidP="0040182F">
      <w:pPr>
        <w:pStyle w:val="Tekstpodstawowywcity21"/>
        <w:shd w:val="clear" w:color="auto" w:fill="FFFFFF"/>
        <w:tabs>
          <w:tab w:val="left" w:pos="346"/>
        </w:tabs>
        <w:ind w:left="0" w:right="22"/>
        <w:jc w:val="both"/>
        <w:rPr>
          <w:rFonts w:ascii="Garamond" w:hAnsi="Garamond"/>
          <w:b/>
          <w:bCs/>
          <w:sz w:val="24"/>
        </w:rPr>
      </w:pPr>
    </w:p>
    <w:p w:rsidR="0040182F" w:rsidRDefault="0040182F" w:rsidP="0040182F">
      <w:pPr>
        <w:shd w:val="clear" w:color="auto" w:fill="FFFFFF"/>
        <w:rPr>
          <w:rFonts w:ascii="Garamond" w:hAnsi="Garamond" w:cs="Times New Roman"/>
          <w:b/>
          <w:bCs/>
          <w:sz w:val="24"/>
          <w:szCs w:val="24"/>
        </w:rPr>
      </w:pPr>
    </w:p>
    <w:p w:rsidR="0040182F" w:rsidRDefault="0040182F" w:rsidP="0040182F">
      <w:pPr>
        <w:shd w:val="clear" w:color="auto" w:fill="FFFFFF"/>
        <w:rPr>
          <w:rFonts w:ascii="Garamond" w:hAnsi="Garamond" w:cs="Times New Roman"/>
          <w:b/>
          <w:bCs/>
          <w:sz w:val="24"/>
          <w:szCs w:val="24"/>
        </w:rPr>
      </w:pPr>
      <w:r>
        <w:rPr>
          <w:rFonts w:ascii="Garamond" w:hAnsi="Garamond" w:cs="Times New Roman"/>
          <w:b/>
          <w:bCs/>
          <w:sz w:val="24"/>
          <w:szCs w:val="24"/>
        </w:rPr>
        <w:t xml:space="preserve">XIV.   WYJAŚNIANIE I ZMIANY W TREŚCI </w:t>
      </w:r>
      <w:proofErr w:type="spellStart"/>
      <w:r>
        <w:rPr>
          <w:rFonts w:ascii="Garamond" w:hAnsi="Garamond" w:cs="Times New Roman"/>
          <w:b/>
          <w:bCs/>
          <w:sz w:val="24"/>
          <w:szCs w:val="24"/>
        </w:rPr>
        <w:t>SIWZ</w:t>
      </w:r>
      <w:proofErr w:type="spellEnd"/>
    </w:p>
    <w:p w:rsidR="0040182F" w:rsidRDefault="0040182F" w:rsidP="0040182F">
      <w:pPr>
        <w:shd w:val="clear" w:color="auto" w:fill="FFFFFF"/>
        <w:tabs>
          <w:tab w:val="left" w:pos="691"/>
        </w:tabs>
        <w:rPr>
          <w:rFonts w:ascii="Garamond" w:hAnsi="Garamond" w:cs="Times New Roman"/>
          <w:spacing w:val="-5"/>
          <w:sz w:val="24"/>
          <w:szCs w:val="24"/>
        </w:rPr>
      </w:pPr>
    </w:p>
    <w:p w:rsidR="0040182F" w:rsidRDefault="0040182F" w:rsidP="0040182F">
      <w:pPr>
        <w:shd w:val="clear" w:color="auto" w:fill="FFFFFF"/>
        <w:rPr>
          <w:rFonts w:ascii="Garamond" w:hAnsi="Garamond" w:cs="Times New Roman"/>
          <w:b/>
          <w:bCs/>
          <w:sz w:val="24"/>
          <w:szCs w:val="24"/>
        </w:rPr>
      </w:pPr>
      <w:r>
        <w:rPr>
          <w:rFonts w:ascii="Garamond" w:hAnsi="Garamond" w:cs="Times New Roman"/>
          <w:b/>
          <w:bCs/>
          <w:sz w:val="24"/>
          <w:szCs w:val="24"/>
        </w:rPr>
        <w:t xml:space="preserve">1.   Zmiany w treści </w:t>
      </w:r>
      <w:proofErr w:type="spellStart"/>
      <w:r>
        <w:rPr>
          <w:rFonts w:ascii="Garamond" w:hAnsi="Garamond" w:cs="Times New Roman"/>
          <w:b/>
          <w:bCs/>
          <w:sz w:val="24"/>
          <w:szCs w:val="24"/>
        </w:rPr>
        <w:t>SIWZ</w:t>
      </w:r>
      <w:proofErr w:type="spellEnd"/>
      <w:r>
        <w:rPr>
          <w:rFonts w:ascii="Garamond" w:hAnsi="Garamond" w:cs="Times New Roman"/>
          <w:b/>
          <w:bCs/>
          <w:sz w:val="24"/>
          <w:szCs w:val="24"/>
        </w:rPr>
        <w:t>.</w:t>
      </w:r>
    </w:p>
    <w:p w:rsidR="0040182F" w:rsidRDefault="0040182F" w:rsidP="0040182F">
      <w:pPr>
        <w:shd w:val="clear" w:color="auto" w:fill="FFFFFF"/>
        <w:rPr>
          <w:rFonts w:ascii="Garamond" w:hAnsi="Garamond" w:cs="Times New Roman"/>
          <w:sz w:val="24"/>
          <w:szCs w:val="24"/>
        </w:rPr>
      </w:pPr>
    </w:p>
    <w:p w:rsidR="0040182F" w:rsidRDefault="0040182F" w:rsidP="0040182F">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40182F" w:rsidRDefault="0040182F" w:rsidP="0040182F">
      <w:pPr>
        <w:shd w:val="clear" w:color="auto" w:fill="FFFFFF"/>
        <w:ind w:right="7"/>
        <w:jc w:val="both"/>
        <w:rPr>
          <w:rFonts w:ascii="Garamond" w:hAnsi="Garamond" w:cs="Times New Roman"/>
          <w:sz w:val="24"/>
          <w:szCs w:val="24"/>
        </w:rPr>
      </w:pPr>
    </w:p>
    <w:p w:rsidR="0040182F" w:rsidRDefault="0040182F" w:rsidP="0040182F">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40182F" w:rsidRDefault="0040182F" w:rsidP="0040182F">
      <w:pPr>
        <w:shd w:val="clear" w:color="auto" w:fill="FFFFFF"/>
        <w:ind w:left="22"/>
        <w:rPr>
          <w:rFonts w:ascii="Garamond" w:hAnsi="Garamond" w:cs="Times New Roman"/>
          <w:sz w:val="24"/>
          <w:szCs w:val="24"/>
        </w:rPr>
      </w:pPr>
    </w:p>
    <w:p w:rsidR="0040182F" w:rsidRDefault="0040182F" w:rsidP="0040182F">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wyjaśnienia wątpliwości dotyczących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jeżeli specyfikacja jest udostępniania na stronie internetowej, informację o terminie zebrania zamieszcza także na tej stronie; w takim przypadku Zamawiający sporządzi informację zawierającą zgłoszone na zebraniu </w:t>
      </w:r>
      <w:r>
        <w:rPr>
          <w:rFonts w:ascii="Garamond" w:hAnsi="Garamond" w:cs="Times New Roman"/>
          <w:sz w:val="24"/>
          <w:szCs w:val="24"/>
        </w:rPr>
        <w:lastRenderedPageBreak/>
        <w:t xml:space="preserve">pytania o wyjaśnienie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oraz odpowiedzi na nie, bez wskazywania źródeł zapytań. Informację z zebrania Zamawiający doręczy niezwłocznie Wykonawcom, którym przekazano niniejszą </w:t>
      </w:r>
      <w:proofErr w:type="spellStart"/>
      <w:r>
        <w:rPr>
          <w:rFonts w:ascii="Garamond" w:hAnsi="Garamond" w:cs="Times New Roman"/>
          <w:sz w:val="24"/>
          <w:szCs w:val="24"/>
        </w:rPr>
        <w:t>SIWZ</w:t>
      </w:r>
      <w:proofErr w:type="spellEnd"/>
      <w:r>
        <w:rPr>
          <w:rFonts w:ascii="Garamond" w:hAnsi="Garamond" w:cs="Times New Roman"/>
          <w:sz w:val="24"/>
          <w:szCs w:val="24"/>
        </w:rPr>
        <w:t>, a jeżeli specyfikacja jest udostępniania na stronie internetowej, zamieszcza także na tej stronie.</w:t>
      </w:r>
    </w:p>
    <w:p w:rsidR="0040182F" w:rsidRDefault="0040182F" w:rsidP="0040182F">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 xml:space="preserve">XV. MIEJSCE, </w:t>
      </w:r>
      <w:r w:rsidR="00D329A3">
        <w:rPr>
          <w:rFonts w:ascii="Garamond" w:hAnsi="Garamond" w:cs="Times New Roman"/>
          <w:b/>
          <w:bCs/>
          <w:sz w:val="24"/>
          <w:szCs w:val="24"/>
        </w:rPr>
        <w:t>TERMIN I SPOSÓB ZŁOŻENIA OFERTY DLA KAŻDEJ CZĘŚCI:</w:t>
      </w:r>
    </w:p>
    <w:p w:rsidR="0040182F" w:rsidRDefault="0040182F" w:rsidP="0040182F">
      <w:pPr>
        <w:shd w:val="clear" w:color="auto" w:fill="FFFFFF"/>
        <w:tabs>
          <w:tab w:val="left" w:pos="360"/>
        </w:tabs>
        <w:ind w:left="29"/>
        <w:rPr>
          <w:rFonts w:ascii="Garamond" w:hAnsi="Garamond" w:cs="Times New Roman"/>
          <w:sz w:val="24"/>
          <w:szCs w:val="24"/>
        </w:rPr>
      </w:pPr>
    </w:p>
    <w:p w:rsidR="0040182F" w:rsidRDefault="0040182F" w:rsidP="0040182F">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40182F" w:rsidRDefault="0040182F" w:rsidP="0040182F">
      <w:pPr>
        <w:jc w:val="both"/>
        <w:rPr>
          <w:rFonts w:ascii="Garamond" w:hAnsi="Garamond" w:cs="Times New Roman"/>
          <w:b/>
          <w:sz w:val="24"/>
          <w:szCs w:val="24"/>
        </w:rPr>
      </w:pPr>
      <w:r>
        <w:rPr>
          <w:rFonts w:ascii="Garamond" w:hAnsi="Garamond" w:cs="Times New Roman"/>
          <w:b/>
          <w:sz w:val="24"/>
          <w:szCs w:val="24"/>
        </w:rPr>
        <w:t>Urząd Miejski w Ząbkowicach Śląskich,</w:t>
      </w:r>
    </w:p>
    <w:p w:rsidR="0040182F" w:rsidRDefault="0040182F" w:rsidP="00D329A3">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C010B5">
        <w:rPr>
          <w:rFonts w:ascii="Garamond" w:eastAsia="Arial Unicode MS" w:hAnsi="Garamond" w:cs="Times New Roman"/>
          <w:b/>
          <w:sz w:val="24"/>
          <w:szCs w:val="24"/>
        </w:rPr>
        <w:t>11</w:t>
      </w:r>
      <w:r w:rsidR="00D329A3">
        <w:rPr>
          <w:rFonts w:ascii="Garamond" w:eastAsia="Arial Unicode MS" w:hAnsi="Garamond" w:cs="Times New Roman"/>
          <w:b/>
          <w:sz w:val="24"/>
          <w:szCs w:val="24"/>
        </w:rPr>
        <w:t xml:space="preserve"> </w:t>
      </w:r>
      <w:proofErr w:type="gramStart"/>
      <w:r w:rsidR="00D329A3">
        <w:rPr>
          <w:rFonts w:ascii="Garamond" w:eastAsia="Arial Unicode MS" w:hAnsi="Garamond" w:cs="Times New Roman"/>
          <w:b/>
          <w:sz w:val="24"/>
          <w:szCs w:val="24"/>
        </w:rPr>
        <w:t xml:space="preserve">sierpnia </w:t>
      </w:r>
      <w:r>
        <w:rPr>
          <w:rFonts w:ascii="Garamond" w:eastAsia="Arial Unicode MS" w:hAnsi="Garamond" w:cs="Times New Roman"/>
          <w:b/>
          <w:sz w:val="24"/>
          <w:szCs w:val="24"/>
        </w:rPr>
        <w:t xml:space="preserve"> 2014 r</w:t>
      </w:r>
      <w:proofErr w:type="gramEnd"/>
      <w:r>
        <w:rPr>
          <w:rFonts w:ascii="Garamond" w:eastAsia="Arial Unicode MS" w:hAnsi="Garamond" w:cs="Times New Roman"/>
          <w:b/>
          <w:sz w:val="24"/>
          <w:szCs w:val="24"/>
        </w:rPr>
        <w:t>. do godz. 10:00.</w:t>
      </w:r>
    </w:p>
    <w:p w:rsidR="0040182F" w:rsidRDefault="0040182F" w:rsidP="0040182F">
      <w:pPr>
        <w:ind w:left="240"/>
        <w:jc w:val="both"/>
        <w:rPr>
          <w:rFonts w:ascii="Garamond" w:eastAsia="Arial Unicode MS" w:hAnsi="Garamond" w:cs="Times New Roman"/>
          <w:b/>
          <w:sz w:val="24"/>
          <w:szCs w:val="24"/>
        </w:rPr>
      </w:pPr>
    </w:p>
    <w:p w:rsidR="0040182F" w:rsidRDefault="0040182F" w:rsidP="0040182F">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40182F" w:rsidRDefault="0040182F" w:rsidP="0040182F">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40182F" w:rsidRDefault="0040182F" w:rsidP="0040182F">
      <w:pPr>
        <w:rPr>
          <w:rFonts w:ascii="Garamond" w:eastAsia="Arial Unicode MS" w:hAnsi="Garamond" w:cs="Times New Roman"/>
          <w:bCs/>
          <w:sz w:val="24"/>
          <w:szCs w:val="24"/>
        </w:rPr>
      </w:pPr>
    </w:p>
    <w:p w:rsidR="0040182F" w:rsidRDefault="0040182F" w:rsidP="0040182F">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40182F" w:rsidRDefault="0040182F" w:rsidP="0040182F">
      <w:pPr>
        <w:ind w:left="240"/>
        <w:jc w:val="both"/>
        <w:rPr>
          <w:rFonts w:ascii="Garamond" w:eastAsia="Arial Unicode MS" w:hAnsi="Garamond" w:cs="Times New Roman"/>
          <w:color w:val="000000"/>
          <w:sz w:val="24"/>
          <w:szCs w:val="24"/>
        </w:rPr>
      </w:pPr>
    </w:p>
    <w:p w:rsidR="0040182F" w:rsidRDefault="0040182F" w:rsidP="0040182F">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40182F" w:rsidRDefault="0040182F" w:rsidP="0040182F">
      <w:pPr>
        <w:ind w:left="240"/>
        <w:rPr>
          <w:rFonts w:ascii="Garamond" w:eastAsia="Arial Unicode MS" w:hAnsi="Garamond" w:cs="Times New Roman"/>
          <w:color w:val="000000"/>
          <w:sz w:val="24"/>
          <w:szCs w:val="24"/>
          <w:u w:val="single"/>
        </w:rPr>
      </w:pPr>
    </w:p>
    <w:p w:rsidR="0040182F" w:rsidRDefault="0040182F" w:rsidP="0040182F">
      <w:pPr>
        <w:jc w:val="center"/>
        <w:rPr>
          <w:rFonts w:ascii="Garamond" w:hAnsi="Garamond" w:cs="Times New Roman"/>
          <w:b/>
          <w:sz w:val="24"/>
          <w:szCs w:val="24"/>
        </w:rPr>
      </w:pPr>
      <w:r>
        <w:rPr>
          <w:rFonts w:ascii="Garamond" w:hAnsi="Garamond" w:cs="Times New Roman"/>
          <w:b/>
          <w:sz w:val="24"/>
          <w:szCs w:val="24"/>
        </w:rPr>
        <w:t>Gmina Ząbkowice Śląskie</w:t>
      </w:r>
    </w:p>
    <w:p w:rsidR="0040182F" w:rsidRDefault="0040182F" w:rsidP="0040182F">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40182F" w:rsidRDefault="0040182F" w:rsidP="0040182F">
      <w:pPr>
        <w:ind w:left="238"/>
        <w:jc w:val="center"/>
        <w:rPr>
          <w:rFonts w:ascii="Garamond" w:eastAsia="Arial Unicode MS" w:hAnsi="Garamond" w:cs="Times New Roman"/>
          <w:b/>
          <w:color w:val="000000"/>
          <w:sz w:val="24"/>
          <w:szCs w:val="24"/>
        </w:rPr>
      </w:pPr>
    </w:p>
    <w:p w:rsidR="0040182F" w:rsidRPr="004E372C" w:rsidRDefault="0040182F" w:rsidP="004E372C">
      <w:pPr>
        <w:pStyle w:val="Bezodstpw"/>
        <w:ind w:left="284"/>
        <w:jc w:val="center"/>
        <w:rPr>
          <w:rFonts w:ascii="Garamond" w:eastAsia="Arial Unicode MS" w:hAnsi="Garamond"/>
          <w:b/>
          <w:color w:val="000000"/>
          <w:shd w:val="clear" w:color="auto" w:fill="FFFFFF"/>
        </w:rPr>
      </w:pPr>
      <w:r w:rsidRPr="004E372C">
        <w:rPr>
          <w:rFonts w:ascii="Garamond" w:eastAsia="Arial Unicode MS" w:hAnsi="Garamond"/>
          <w:b/>
          <w:color w:val="000000"/>
          <w:shd w:val="clear" w:color="auto" w:fill="FFFFFF"/>
        </w:rPr>
        <w:t>Przetarg:</w:t>
      </w:r>
    </w:p>
    <w:p w:rsidR="007254D0" w:rsidRPr="004E372C" w:rsidRDefault="007254D0" w:rsidP="004E372C">
      <w:pPr>
        <w:pStyle w:val="Bezodstpw"/>
        <w:jc w:val="center"/>
        <w:rPr>
          <w:rFonts w:ascii="Garamond" w:hAnsi="Garamond"/>
          <w:b/>
        </w:rPr>
      </w:pPr>
      <w:r w:rsidRPr="004E372C">
        <w:rPr>
          <w:rFonts w:ascii="Garamond" w:hAnsi="Garamond"/>
          <w:lang w:eastAsia="pl-PL"/>
        </w:rPr>
        <w:t>„</w:t>
      </w:r>
      <w:r w:rsidRPr="004E372C">
        <w:rPr>
          <w:rFonts w:ascii="Garamond" w:hAnsi="Garamond" w:cs="Calibri"/>
          <w:b/>
          <w:bCs/>
        </w:rPr>
        <w:t xml:space="preserve">Remont </w:t>
      </w:r>
      <w:proofErr w:type="gramStart"/>
      <w:r w:rsidRPr="004E372C">
        <w:rPr>
          <w:rFonts w:ascii="Garamond" w:hAnsi="Garamond" w:cs="Calibri"/>
          <w:b/>
          <w:bCs/>
        </w:rPr>
        <w:t>drogi  wojewódzkiej</w:t>
      </w:r>
      <w:proofErr w:type="gramEnd"/>
      <w:r w:rsidRPr="004E372C">
        <w:rPr>
          <w:rFonts w:ascii="Garamond" w:hAnsi="Garamond" w:cs="Calibri"/>
          <w:b/>
          <w:bCs/>
        </w:rPr>
        <w:t xml:space="preserve"> nr 385  w obrębie miasta Ząbkowice Śląskie”</w:t>
      </w:r>
      <w:r w:rsidRPr="004E372C">
        <w:rPr>
          <w:rFonts w:ascii="Garamond" w:hAnsi="Garamond"/>
          <w:b/>
        </w:rPr>
        <w:t>:</w:t>
      </w:r>
    </w:p>
    <w:p w:rsidR="007254D0" w:rsidRPr="004E372C" w:rsidRDefault="007254D0" w:rsidP="004E372C">
      <w:pPr>
        <w:pStyle w:val="Bezodstpw"/>
        <w:jc w:val="center"/>
        <w:rPr>
          <w:rFonts w:ascii="Garamond" w:hAnsi="Garamond"/>
          <w:b/>
        </w:rPr>
      </w:pPr>
    </w:p>
    <w:p w:rsidR="007254D0" w:rsidRPr="004E372C" w:rsidRDefault="007254D0" w:rsidP="004E372C">
      <w:pPr>
        <w:pStyle w:val="Bezodstpw"/>
        <w:jc w:val="center"/>
        <w:rPr>
          <w:rFonts w:ascii="Garamond" w:hAnsi="Garamond"/>
          <w:b/>
          <w:color w:val="000000"/>
        </w:rPr>
      </w:pPr>
      <w:r w:rsidRPr="004E372C">
        <w:rPr>
          <w:rFonts w:ascii="Garamond" w:hAnsi="Garamond"/>
          <w:b/>
        </w:rPr>
        <w:t xml:space="preserve">Zadanie 1 - </w:t>
      </w:r>
      <w:r w:rsidRPr="004E372C">
        <w:rPr>
          <w:rFonts w:ascii="Garamond" w:hAnsi="Garamond"/>
        </w:rPr>
        <w:t>„</w:t>
      </w:r>
      <w:r w:rsidRPr="004E372C">
        <w:rPr>
          <w:rFonts w:ascii="Garamond" w:hAnsi="Garamond"/>
          <w:b/>
        </w:rPr>
        <w:t>Odcinek nr 1 – ulica Legnicka, część ulicy Wrocławskiej i Żeromskiego o długości 940 m,</w:t>
      </w:r>
    </w:p>
    <w:p w:rsidR="007254D0" w:rsidRPr="004E372C" w:rsidRDefault="007254D0" w:rsidP="004E372C">
      <w:pPr>
        <w:pStyle w:val="Bezodstpw"/>
        <w:jc w:val="center"/>
        <w:rPr>
          <w:rFonts w:ascii="Garamond" w:hAnsi="Garamond"/>
          <w:b/>
        </w:rPr>
      </w:pPr>
      <w:r w:rsidRPr="004E372C">
        <w:rPr>
          <w:rFonts w:ascii="Garamond" w:hAnsi="Garamond"/>
          <w:b/>
        </w:rPr>
        <w:t>Zadanie 2 - „Odcinek nr 4 – ulica Ziębicka o długości 1353 m.</w:t>
      </w:r>
    </w:p>
    <w:p w:rsidR="007254D0" w:rsidRDefault="007254D0" w:rsidP="007254D0">
      <w:pPr>
        <w:pStyle w:val="Bezodstpw"/>
        <w:jc w:val="both"/>
        <w:rPr>
          <w:rFonts w:ascii="Book Antiqua" w:hAnsi="Book Antiqua"/>
          <w:color w:val="000000"/>
          <w:sz w:val="22"/>
          <w:szCs w:val="22"/>
        </w:rPr>
      </w:pPr>
    </w:p>
    <w:p w:rsidR="0040182F" w:rsidRDefault="0040182F" w:rsidP="0040182F">
      <w:pPr>
        <w:jc w:val="center"/>
        <w:rPr>
          <w:rFonts w:ascii="Book Antiqua" w:hAnsi="Book Antiqua" w:cs="Times New Roman"/>
          <w:sz w:val="24"/>
          <w:szCs w:val="24"/>
        </w:rPr>
      </w:pPr>
    </w:p>
    <w:p w:rsidR="0040182F" w:rsidRDefault="0040182F" w:rsidP="004E372C">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C010B5">
        <w:rPr>
          <w:rFonts w:ascii="Garamond" w:eastAsia="Arial Unicode MS" w:hAnsi="Garamond" w:cs="Times New Roman"/>
          <w:b/>
          <w:sz w:val="24"/>
          <w:szCs w:val="24"/>
        </w:rPr>
        <w:t>11</w:t>
      </w:r>
      <w:r w:rsidR="004E372C">
        <w:rPr>
          <w:rFonts w:ascii="Garamond" w:eastAsia="Arial Unicode MS" w:hAnsi="Garamond" w:cs="Times New Roman"/>
          <w:b/>
          <w:sz w:val="24"/>
          <w:szCs w:val="24"/>
        </w:rPr>
        <w:t xml:space="preserve"> sierpnia</w:t>
      </w:r>
      <w:r>
        <w:rPr>
          <w:rFonts w:ascii="Garamond" w:eastAsia="Arial Unicode MS" w:hAnsi="Garamond" w:cs="Times New Roman"/>
          <w:b/>
          <w:sz w:val="24"/>
          <w:szCs w:val="24"/>
        </w:rPr>
        <w:t xml:space="preserve"> </w:t>
      </w:r>
      <w:proofErr w:type="spellStart"/>
      <w:r>
        <w:rPr>
          <w:rFonts w:ascii="Garamond" w:eastAsia="Arial Unicode MS" w:hAnsi="Garamond" w:cs="Times New Roman"/>
          <w:b/>
          <w:sz w:val="24"/>
          <w:szCs w:val="24"/>
        </w:rPr>
        <w:t>2014r</w:t>
      </w:r>
      <w:proofErr w:type="spellEnd"/>
      <w:r>
        <w:rPr>
          <w:rFonts w:ascii="Garamond" w:eastAsia="Arial Unicode MS" w:hAnsi="Garamond" w:cs="Times New Roman"/>
          <w:b/>
          <w:sz w:val="24"/>
          <w:szCs w:val="24"/>
        </w:rPr>
        <w:t>. godz. 10:15.</w:t>
      </w:r>
    </w:p>
    <w:p w:rsidR="0040182F" w:rsidRDefault="0040182F" w:rsidP="0040182F">
      <w:pPr>
        <w:ind w:left="240"/>
        <w:jc w:val="center"/>
        <w:rPr>
          <w:rFonts w:ascii="Garamond" w:eastAsia="Arial Unicode MS" w:hAnsi="Garamond" w:cs="Times New Roman"/>
          <w:color w:val="3366FF"/>
          <w:sz w:val="24"/>
          <w:szCs w:val="24"/>
        </w:rPr>
      </w:pPr>
    </w:p>
    <w:p w:rsidR="0040182F" w:rsidRDefault="0040182F" w:rsidP="0040182F">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xml:space="preserve">. </w:t>
      </w:r>
      <w:proofErr w:type="gramStart"/>
      <w:r>
        <w:rPr>
          <w:rFonts w:ascii="Garamond" w:eastAsia="Arial Unicode MS" w:hAnsi="Garamond" w:cs="Times New Roman"/>
          <w:color w:val="000000"/>
          <w:sz w:val="24"/>
          <w:szCs w:val="24"/>
          <w:u w:val="single"/>
        </w:rPr>
        <w:t>oraz</w:t>
      </w:r>
      <w:proofErr w:type="gramEnd"/>
      <w:r>
        <w:rPr>
          <w:rFonts w:ascii="Garamond" w:eastAsia="Arial Unicode MS" w:hAnsi="Garamond" w:cs="Times New Roman"/>
          <w:color w:val="000000"/>
          <w:sz w:val="24"/>
          <w:szCs w:val="24"/>
          <w:u w:val="single"/>
        </w:rPr>
        <w:t xml:space="preserve"> zawierać:</w:t>
      </w:r>
    </w:p>
    <w:p w:rsidR="0040182F" w:rsidRDefault="0040182F" w:rsidP="0040182F">
      <w:pPr>
        <w:ind w:left="240"/>
        <w:jc w:val="center"/>
        <w:rPr>
          <w:rFonts w:ascii="Garamond" w:eastAsia="Arial Unicode MS" w:hAnsi="Garamond" w:cs="Times New Roman"/>
          <w:b/>
          <w:color w:val="000000"/>
          <w:sz w:val="24"/>
          <w:szCs w:val="24"/>
        </w:rPr>
      </w:pPr>
    </w:p>
    <w:p w:rsidR="0040182F" w:rsidRDefault="0040182F" w:rsidP="0040182F">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 xml:space="preserve">Nazwę i </w:t>
      </w:r>
      <w:proofErr w:type="gramStart"/>
      <w:r>
        <w:rPr>
          <w:rFonts w:ascii="Garamond" w:eastAsia="Arial Unicode MS" w:hAnsi="Garamond" w:cs="Times New Roman"/>
          <w:b/>
          <w:color w:val="000000"/>
          <w:sz w:val="24"/>
          <w:szCs w:val="24"/>
        </w:rPr>
        <w:t>adres  (firmy</w:t>
      </w:r>
      <w:proofErr w:type="gramEnd"/>
      <w:r>
        <w:rPr>
          <w:rFonts w:ascii="Garamond" w:eastAsia="Arial Unicode MS" w:hAnsi="Garamond" w:cs="Times New Roman"/>
          <w:b/>
          <w:color w:val="000000"/>
          <w:sz w:val="24"/>
          <w:szCs w:val="24"/>
        </w:rPr>
        <w:t>) Wykonawcy</w:t>
      </w:r>
    </w:p>
    <w:p w:rsidR="0040182F" w:rsidRDefault="0040182F" w:rsidP="0040182F">
      <w:pPr>
        <w:ind w:right="-530"/>
        <w:rPr>
          <w:rFonts w:ascii="Garamond" w:eastAsia="Arial Unicode MS" w:hAnsi="Garamond" w:cs="Times New Roman"/>
          <w:b/>
          <w:bCs/>
          <w:sz w:val="24"/>
          <w:szCs w:val="24"/>
        </w:rPr>
      </w:pPr>
    </w:p>
    <w:p w:rsidR="0040182F" w:rsidRDefault="0040182F" w:rsidP="0040182F">
      <w:pPr>
        <w:shd w:val="clear" w:color="auto" w:fill="FFFFFF"/>
        <w:tabs>
          <w:tab w:val="left" w:pos="346"/>
        </w:tabs>
        <w:ind w:left="346" w:right="29"/>
        <w:jc w:val="both"/>
        <w:rPr>
          <w:rFonts w:ascii="Garamond" w:hAnsi="Garamond" w:cs="Times New Roman"/>
          <w:spacing w:val="-5"/>
          <w:sz w:val="24"/>
          <w:szCs w:val="24"/>
        </w:rPr>
      </w:pPr>
    </w:p>
    <w:p w:rsidR="0040182F" w:rsidRDefault="0040182F" w:rsidP="0040182F">
      <w:pPr>
        <w:shd w:val="clear" w:color="auto" w:fill="FFFFFF"/>
        <w:ind w:left="14"/>
        <w:rPr>
          <w:rFonts w:ascii="Garamond" w:hAnsi="Garamond" w:cs="Times New Roman"/>
          <w:b/>
          <w:bCs/>
          <w:sz w:val="24"/>
          <w:szCs w:val="24"/>
        </w:rPr>
      </w:pPr>
      <w:r>
        <w:rPr>
          <w:rFonts w:ascii="Garamond" w:hAnsi="Garamond" w:cs="Times New Roman"/>
          <w:b/>
          <w:bCs/>
          <w:sz w:val="24"/>
          <w:szCs w:val="24"/>
        </w:rPr>
        <w:t>XVI.  ZMIAN</w:t>
      </w:r>
      <w:r w:rsidR="004E372C">
        <w:rPr>
          <w:rFonts w:ascii="Garamond" w:hAnsi="Garamond" w:cs="Times New Roman"/>
          <w:b/>
          <w:bCs/>
          <w:sz w:val="24"/>
          <w:szCs w:val="24"/>
        </w:rPr>
        <w:t>Y LUB WYCOFANIE ZŁOŻONEJ OFERTY DLA KAŻDEJ CZĘŚCI:</w:t>
      </w:r>
    </w:p>
    <w:p w:rsidR="0040182F" w:rsidRDefault="0040182F" w:rsidP="0040182F">
      <w:pPr>
        <w:shd w:val="clear" w:color="auto" w:fill="FFFFFF"/>
        <w:ind w:left="14"/>
        <w:rPr>
          <w:rFonts w:ascii="Garamond" w:hAnsi="Garamond" w:cs="Times New Roman"/>
          <w:sz w:val="24"/>
          <w:szCs w:val="24"/>
        </w:rPr>
      </w:pPr>
    </w:p>
    <w:p w:rsidR="0040182F" w:rsidRDefault="0040182F" w:rsidP="0040182F">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40182F" w:rsidRDefault="0040182F" w:rsidP="0040182F">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40182F" w:rsidRDefault="0040182F" w:rsidP="0040182F">
      <w:pPr>
        <w:shd w:val="clear" w:color="auto" w:fill="FFFFFF"/>
        <w:ind w:left="14" w:right="29"/>
        <w:jc w:val="both"/>
        <w:rPr>
          <w:rFonts w:ascii="Garamond" w:hAnsi="Garamond" w:cs="Times New Roman"/>
          <w:sz w:val="24"/>
          <w:szCs w:val="24"/>
        </w:rPr>
      </w:pPr>
    </w:p>
    <w:p w:rsidR="0040182F" w:rsidRDefault="0040182F" w:rsidP="0040182F">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40182F" w:rsidRDefault="0040182F" w:rsidP="0040182F">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proofErr w:type="gramStart"/>
      <w:r>
        <w:rPr>
          <w:rFonts w:ascii="Garamond" w:hAnsi="Garamond" w:cs="Times New Roman"/>
          <w:sz w:val="24"/>
          <w:szCs w:val="24"/>
        </w:rPr>
        <w:t>)</w:t>
      </w:r>
      <w:r>
        <w:rPr>
          <w:rFonts w:ascii="Garamond" w:hAnsi="Garamond" w:cs="Times New Roman"/>
          <w:sz w:val="24"/>
          <w:szCs w:val="24"/>
        </w:rPr>
        <w:br/>
        <w:t>zawierające</w:t>
      </w:r>
      <w:proofErr w:type="gramEnd"/>
      <w:r>
        <w:rPr>
          <w:rFonts w:ascii="Garamond" w:hAnsi="Garamond" w:cs="Times New Roman"/>
          <w:sz w:val="24"/>
          <w:szCs w:val="24"/>
        </w:rPr>
        <w:t xml:space="preserv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40182F" w:rsidRDefault="0040182F" w:rsidP="0040182F">
      <w:pPr>
        <w:shd w:val="clear" w:color="auto" w:fill="FFFFFF"/>
        <w:tabs>
          <w:tab w:val="left" w:pos="346"/>
        </w:tabs>
        <w:ind w:left="14"/>
        <w:rPr>
          <w:rFonts w:ascii="Garamond" w:hAnsi="Garamond" w:cs="Times New Roman"/>
          <w:b/>
          <w:bCs/>
          <w:spacing w:val="-8"/>
          <w:sz w:val="24"/>
          <w:szCs w:val="24"/>
        </w:rPr>
      </w:pPr>
    </w:p>
    <w:p w:rsidR="0040182F" w:rsidRDefault="0040182F" w:rsidP="0040182F">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40182F" w:rsidRDefault="0040182F" w:rsidP="0040182F">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40182F" w:rsidRDefault="0040182F" w:rsidP="0040182F">
      <w:pPr>
        <w:shd w:val="clear" w:color="auto" w:fill="FFFFFF"/>
        <w:ind w:left="14"/>
        <w:rPr>
          <w:rFonts w:ascii="Garamond" w:hAnsi="Garamond" w:cs="Times New Roman"/>
          <w:b/>
          <w:bCs/>
          <w:sz w:val="24"/>
          <w:szCs w:val="24"/>
        </w:rPr>
      </w:pPr>
    </w:p>
    <w:p w:rsidR="0040182F" w:rsidRDefault="0040182F" w:rsidP="0040182F">
      <w:pPr>
        <w:shd w:val="clear" w:color="auto" w:fill="FFFFFF"/>
        <w:ind w:left="14"/>
        <w:rPr>
          <w:rFonts w:ascii="Garamond" w:hAnsi="Garamond" w:cs="Times New Roman"/>
          <w:b/>
          <w:bCs/>
          <w:sz w:val="24"/>
          <w:szCs w:val="24"/>
        </w:rPr>
      </w:pPr>
      <w:proofErr w:type="gramStart"/>
      <w:r>
        <w:rPr>
          <w:rFonts w:ascii="Garamond" w:hAnsi="Garamond" w:cs="Times New Roman"/>
          <w:b/>
          <w:bCs/>
          <w:sz w:val="24"/>
          <w:szCs w:val="24"/>
        </w:rPr>
        <w:t xml:space="preserve">XVII .  </w:t>
      </w:r>
      <w:proofErr w:type="gramEnd"/>
      <w:r w:rsidR="004E372C">
        <w:rPr>
          <w:rFonts w:ascii="Garamond" w:hAnsi="Garamond" w:cs="Times New Roman"/>
          <w:b/>
          <w:bCs/>
          <w:sz w:val="24"/>
          <w:szCs w:val="24"/>
        </w:rPr>
        <w:t>MIEJSCE I TERMIN OTWARCIA OFERT DLA KAŻDEJ CZĘŚCI:</w:t>
      </w:r>
    </w:p>
    <w:p w:rsidR="0040182F" w:rsidRDefault="0040182F" w:rsidP="0040182F">
      <w:pPr>
        <w:ind w:right="-530"/>
        <w:rPr>
          <w:rFonts w:ascii="Garamond" w:eastAsia="Arial Unicode MS" w:hAnsi="Garamond" w:cs="Times New Roman"/>
          <w:color w:val="000000"/>
          <w:sz w:val="24"/>
          <w:szCs w:val="24"/>
          <w:u w:val="single"/>
        </w:rPr>
      </w:pPr>
    </w:p>
    <w:p w:rsidR="0040182F" w:rsidRDefault="0040182F" w:rsidP="004E372C">
      <w:pPr>
        <w:jc w:val="both"/>
        <w:rPr>
          <w:rFonts w:ascii="Garamond" w:eastAsia="Arial Unicode MS" w:hAnsi="Garamond" w:cs="Times New Roman"/>
          <w:b/>
          <w:sz w:val="24"/>
          <w:szCs w:val="24"/>
        </w:rPr>
      </w:pPr>
      <w:r>
        <w:rPr>
          <w:rFonts w:ascii="Garamond" w:hAnsi="Garamond" w:cs="Times New Roman"/>
          <w:b/>
          <w:sz w:val="24"/>
          <w:szCs w:val="24"/>
        </w:rPr>
        <w:t>Urząd Miejski w Ząbkowicach Śląskich,</w:t>
      </w:r>
      <w:r w:rsidR="004E372C">
        <w:rPr>
          <w:rFonts w:ascii="Garamond" w:hAnsi="Garamond" w:cs="Times New Roman"/>
          <w:b/>
          <w:sz w:val="24"/>
          <w:szCs w:val="24"/>
        </w:rPr>
        <w:t xml:space="preserve"> </w:t>
      </w:r>
      <w:r>
        <w:rPr>
          <w:rFonts w:ascii="Garamond" w:hAnsi="Garamond" w:cs="Times New Roman"/>
          <w:b/>
          <w:sz w:val="24"/>
          <w:szCs w:val="24"/>
        </w:rPr>
        <w:t xml:space="preserve">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C010B5">
        <w:rPr>
          <w:rFonts w:ascii="Garamond" w:eastAsia="Arial Unicode MS" w:hAnsi="Garamond" w:cs="Times New Roman"/>
          <w:b/>
          <w:bCs/>
          <w:color w:val="000000"/>
          <w:sz w:val="24"/>
          <w:szCs w:val="24"/>
        </w:rPr>
        <w:t>11</w:t>
      </w:r>
      <w:r w:rsidR="004E372C">
        <w:rPr>
          <w:rFonts w:ascii="Garamond" w:eastAsia="Arial Unicode MS" w:hAnsi="Garamond" w:cs="Times New Roman"/>
          <w:b/>
          <w:bCs/>
          <w:color w:val="000000"/>
          <w:sz w:val="24"/>
          <w:szCs w:val="24"/>
        </w:rPr>
        <w:t xml:space="preserve"> sierpnia</w:t>
      </w:r>
      <w:r>
        <w:rPr>
          <w:rFonts w:ascii="Garamond" w:eastAsia="Arial Unicode MS" w:hAnsi="Garamond" w:cs="Times New Roman"/>
          <w:b/>
          <w:bCs/>
          <w:color w:val="000000"/>
          <w:sz w:val="24"/>
          <w:szCs w:val="24"/>
        </w:rPr>
        <w:t xml:space="preserve"> 2014 </w:t>
      </w:r>
      <w:r>
        <w:rPr>
          <w:rFonts w:ascii="Garamond" w:eastAsia="Arial Unicode MS" w:hAnsi="Garamond" w:cs="Times New Roman"/>
          <w:b/>
          <w:sz w:val="24"/>
          <w:szCs w:val="24"/>
        </w:rPr>
        <w:t>r. o godz. 10:15.</w:t>
      </w:r>
    </w:p>
    <w:p w:rsidR="0040182F" w:rsidRDefault="0040182F" w:rsidP="0040182F">
      <w:pPr>
        <w:shd w:val="clear" w:color="auto" w:fill="FFFFFF"/>
        <w:ind w:left="14"/>
        <w:rPr>
          <w:rFonts w:ascii="Garamond" w:hAnsi="Garamond" w:cs="Times New Roman"/>
          <w:b/>
          <w:bCs/>
          <w:sz w:val="24"/>
          <w:szCs w:val="24"/>
        </w:rPr>
      </w:pPr>
    </w:p>
    <w:p w:rsidR="0040182F" w:rsidRDefault="0040182F" w:rsidP="0040182F">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r w:rsidR="004E372C">
        <w:rPr>
          <w:rFonts w:ascii="Garamond" w:hAnsi="Garamond" w:cs="Times New Roman"/>
          <w:b/>
          <w:bCs/>
          <w:sz w:val="24"/>
          <w:szCs w:val="24"/>
        </w:rPr>
        <w:t xml:space="preserve"> DLA KAŻDEJ CZĘŚCI:</w:t>
      </w:r>
    </w:p>
    <w:p w:rsidR="0040182F" w:rsidRDefault="0040182F" w:rsidP="0040182F">
      <w:pPr>
        <w:shd w:val="clear" w:color="auto" w:fill="FFFFFF"/>
        <w:ind w:left="14"/>
        <w:rPr>
          <w:rFonts w:ascii="Garamond" w:hAnsi="Garamond" w:cs="Times New Roman"/>
          <w:sz w:val="24"/>
          <w:szCs w:val="24"/>
        </w:rPr>
      </w:pPr>
    </w:p>
    <w:p w:rsidR="0040182F" w:rsidRDefault="0040182F" w:rsidP="0040182F">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40182F" w:rsidRDefault="0040182F" w:rsidP="0040182F">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40182F" w:rsidRDefault="0040182F" w:rsidP="0040182F">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40182F" w:rsidRDefault="0040182F" w:rsidP="0040182F">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40182F" w:rsidRDefault="0040182F" w:rsidP="0040182F">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nazwę</w:t>
      </w:r>
      <w:proofErr w:type="gramEnd"/>
      <w:r>
        <w:rPr>
          <w:rFonts w:ascii="Garamond" w:hAnsi="Garamond" w:cs="Times New Roman"/>
          <w:sz w:val="24"/>
          <w:szCs w:val="24"/>
        </w:rPr>
        <w:t xml:space="preserve"> i adres Wykonawcy, którego Oferta jest otwierana;</w:t>
      </w:r>
    </w:p>
    <w:p w:rsidR="0040182F" w:rsidRDefault="0040182F" w:rsidP="0040182F">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informacje</w:t>
      </w:r>
      <w:proofErr w:type="gramEnd"/>
      <w:r>
        <w:rPr>
          <w:rFonts w:ascii="Garamond" w:hAnsi="Garamond" w:cs="Times New Roman"/>
          <w:sz w:val="24"/>
          <w:szCs w:val="24"/>
        </w:rPr>
        <w:t xml:space="preserve"> dotyczące ceny zawarte w Formularzu Oferty;</w:t>
      </w:r>
    </w:p>
    <w:p w:rsidR="0040182F" w:rsidRDefault="0040182F" w:rsidP="0040182F">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termin</w:t>
      </w:r>
      <w:proofErr w:type="gramEnd"/>
      <w:r>
        <w:rPr>
          <w:rFonts w:ascii="Garamond" w:hAnsi="Garamond" w:cs="Times New Roman"/>
          <w:sz w:val="24"/>
          <w:szCs w:val="24"/>
        </w:rPr>
        <w:t xml:space="preserve"> wykonania przedmiotu zamówienia;</w:t>
      </w:r>
    </w:p>
    <w:p w:rsidR="0040182F" w:rsidRDefault="0040182F" w:rsidP="0040182F">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okres</w:t>
      </w:r>
      <w:proofErr w:type="gramEnd"/>
      <w:r>
        <w:rPr>
          <w:rFonts w:ascii="Garamond" w:hAnsi="Garamond" w:cs="Times New Roman"/>
          <w:sz w:val="24"/>
          <w:szCs w:val="24"/>
        </w:rPr>
        <w:t xml:space="preserve"> gwarancji;</w:t>
      </w:r>
    </w:p>
    <w:p w:rsidR="0040182F" w:rsidRDefault="0040182F" w:rsidP="0040182F">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informacja</w:t>
      </w:r>
      <w:proofErr w:type="gramEnd"/>
      <w:r>
        <w:rPr>
          <w:rFonts w:ascii="Garamond" w:hAnsi="Garamond" w:cs="Times New Roman"/>
          <w:sz w:val="24"/>
          <w:szCs w:val="24"/>
        </w:rPr>
        <w:t xml:space="preserve"> odnośnie warunków płatności.</w:t>
      </w:r>
    </w:p>
    <w:p w:rsidR="0040182F" w:rsidRDefault="0040182F" w:rsidP="0040182F">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40182F" w:rsidRDefault="0040182F" w:rsidP="0040182F">
      <w:pPr>
        <w:shd w:val="clear" w:color="auto" w:fill="FFFFFF"/>
        <w:ind w:left="403"/>
        <w:rPr>
          <w:rFonts w:ascii="Garamond" w:hAnsi="Garamond" w:cs="Times New Roman"/>
          <w:sz w:val="24"/>
          <w:szCs w:val="24"/>
        </w:rPr>
      </w:pPr>
    </w:p>
    <w:p w:rsidR="0040182F" w:rsidRDefault="0040182F" w:rsidP="0040182F">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r w:rsidR="004E372C">
        <w:rPr>
          <w:rFonts w:ascii="Garamond" w:hAnsi="Garamond" w:cs="Times New Roman"/>
          <w:b/>
          <w:bCs/>
          <w:sz w:val="24"/>
          <w:szCs w:val="24"/>
        </w:rPr>
        <w:t xml:space="preserve"> DLA KAŻDEJ CZĘŚCI:</w:t>
      </w:r>
    </w:p>
    <w:p w:rsidR="0040182F" w:rsidRDefault="0040182F" w:rsidP="0040182F">
      <w:pPr>
        <w:shd w:val="clear" w:color="auto" w:fill="FFFFFF"/>
        <w:ind w:left="14"/>
        <w:rPr>
          <w:rFonts w:ascii="Garamond" w:hAnsi="Garamond" w:cs="Times New Roman"/>
          <w:color w:val="FF00FF"/>
          <w:sz w:val="24"/>
          <w:szCs w:val="24"/>
          <w:u w:val="single"/>
        </w:rPr>
      </w:pPr>
    </w:p>
    <w:p w:rsidR="0040182F" w:rsidRDefault="0040182F" w:rsidP="0040182F">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1.</w:t>
      </w:r>
      <w:r>
        <w:rPr>
          <w:rFonts w:ascii="Garamond" w:hAnsi="Garamond" w:cs="Times New Roman"/>
          <w:sz w:val="24"/>
          <w:szCs w:val="24"/>
        </w:rPr>
        <w:t>Wykonawca</w:t>
      </w:r>
      <w:proofErr w:type="spellEnd"/>
      <w:r>
        <w:rPr>
          <w:rFonts w:ascii="Garamond" w:hAnsi="Garamond" w:cs="Times New Roman"/>
          <w:sz w:val="24"/>
          <w:szCs w:val="24"/>
        </w:rPr>
        <w:t xml:space="preserve"> pozostaje związany złożoną Ofertą przez 30 dni. Bieg terminu związania Ofertą rozpoczyna się wraz z upływem terminu składania Ofert.</w:t>
      </w:r>
    </w:p>
    <w:p w:rsidR="0040182F" w:rsidRDefault="0040182F" w:rsidP="0040182F">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2.</w:t>
      </w:r>
      <w:r>
        <w:rPr>
          <w:rFonts w:ascii="Garamond" w:hAnsi="Garamond" w:cs="Times New Roman"/>
          <w:sz w:val="24"/>
          <w:szCs w:val="24"/>
        </w:rPr>
        <w:t>Wykonawca</w:t>
      </w:r>
      <w:proofErr w:type="spellEnd"/>
      <w:r>
        <w:rPr>
          <w:rFonts w:ascii="Garamond" w:hAnsi="Garamond" w:cs="Times New Roman"/>
          <w:sz w:val="24"/>
          <w:szCs w:val="24"/>
        </w:rPr>
        <w:t xml:space="preserve"> samodzielnie lub na wniosek zamawiającego może przedłużyć termin związania ofertą, z </w:t>
      </w:r>
      <w:proofErr w:type="gramStart"/>
      <w:r>
        <w:rPr>
          <w:rFonts w:ascii="Garamond" w:hAnsi="Garamond" w:cs="Times New Roman"/>
          <w:sz w:val="24"/>
          <w:szCs w:val="24"/>
        </w:rPr>
        <w:t>tym że</w:t>
      </w:r>
      <w:proofErr w:type="gramEnd"/>
      <w:r>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40182F" w:rsidRDefault="0040182F" w:rsidP="0040182F">
      <w:pPr>
        <w:shd w:val="clear" w:color="auto" w:fill="FFFFFF"/>
        <w:tabs>
          <w:tab w:val="left" w:pos="353"/>
        </w:tabs>
        <w:ind w:left="7"/>
        <w:jc w:val="both"/>
        <w:rPr>
          <w:rFonts w:ascii="Garamond" w:hAnsi="Garamond" w:cs="Times New Roman"/>
          <w:sz w:val="24"/>
          <w:szCs w:val="24"/>
        </w:rPr>
      </w:pPr>
      <w:proofErr w:type="spellStart"/>
      <w:r>
        <w:rPr>
          <w:rFonts w:ascii="Garamond" w:hAnsi="Garamond" w:cs="Times New Roman"/>
          <w:b/>
          <w:sz w:val="24"/>
          <w:szCs w:val="24"/>
        </w:rPr>
        <w:t>3.</w:t>
      </w:r>
      <w:r>
        <w:rPr>
          <w:rFonts w:ascii="Garamond" w:hAnsi="Garamond" w:cs="Times New Roman"/>
          <w:sz w:val="24"/>
          <w:szCs w:val="24"/>
        </w:rPr>
        <w:t>Odmowa</w:t>
      </w:r>
      <w:proofErr w:type="spellEnd"/>
      <w:r>
        <w:rPr>
          <w:rFonts w:ascii="Garamond" w:hAnsi="Garamond" w:cs="Times New Roman"/>
          <w:sz w:val="24"/>
          <w:szCs w:val="24"/>
        </w:rPr>
        <w:t xml:space="preserve">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40182F" w:rsidRDefault="0040182F" w:rsidP="0040182F">
      <w:pPr>
        <w:shd w:val="clear" w:color="auto" w:fill="FFFFFF"/>
        <w:tabs>
          <w:tab w:val="left" w:pos="353"/>
        </w:tabs>
        <w:ind w:left="7" w:right="14"/>
        <w:jc w:val="both"/>
        <w:rPr>
          <w:rFonts w:ascii="Garamond" w:hAnsi="Garamond" w:cs="Times New Roman"/>
          <w:sz w:val="24"/>
          <w:szCs w:val="24"/>
        </w:rPr>
      </w:pPr>
      <w:proofErr w:type="spellStart"/>
      <w:r>
        <w:rPr>
          <w:rFonts w:ascii="Garamond" w:hAnsi="Garamond" w:cs="Times New Roman"/>
          <w:b/>
          <w:sz w:val="24"/>
          <w:szCs w:val="24"/>
        </w:rPr>
        <w:t>4.</w:t>
      </w:r>
      <w:r>
        <w:rPr>
          <w:rFonts w:ascii="Garamond" w:hAnsi="Garamond" w:cs="Times New Roman"/>
          <w:sz w:val="24"/>
          <w:szCs w:val="24"/>
        </w:rPr>
        <w:t>Przedłużenie</w:t>
      </w:r>
      <w:proofErr w:type="spellEnd"/>
      <w:r>
        <w:rPr>
          <w:rFonts w:ascii="Garamond" w:hAnsi="Garamond" w:cs="Times New Roman"/>
          <w:sz w:val="24"/>
          <w:szCs w:val="24"/>
        </w:rPr>
        <w:t xml:space="preserve"> terminu związania ofertą jest dopuszczalne tylko z jednoczesnym przedłużeniem okresu ważności wadium albo, jeżeli nie jest to możliwie, z wniesieniem nowego wadium na przedłużony okres związania ofertą.</w:t>
      </w:r>
    </w:p>
    <w:p w:rsidR="0040182F" w:rsidRDefault="0040182F" w:rsidP="0040182F">
      <w:pPr>
        <w:shd w:val="clear" w:color="auto" w:fill="FFFFFF"/>
        <w:tabs>
          <w:tab w:val="left" w:pos="353"/>
        </w:tabs>
        <w:ind w:left="353" w:right="14"/>
        <w:jc w:val="both"/>
        <w:rPr>
          <w:rFonts w:ascii="Garamond" w:hAnsi="Garamond" w:cs="Times New Roman"/>
          <w:spacing w:val="-9"/>
          <w:sz w:val="24"/>
          <w:szCs w:val="24"/>
        </w:rPr>
      </w:pPr>
    </w:p>
    <w:p w:rsidR="0040182F" w:rsidRDefault="0040182F" w:rsidP="0040182F">
      <w:pPr>
        <w:shd w:val="clear" w:color="auto" w:fill="FFFFFF"/>
        <w:ind w:left="14"/>
        <w:rPr>
          <w:rFonts w:ascii="Garamond" w:hAnsi="Garamond" w:cs="Times New Roman"/>
          <w:b/>
          <w:bCs/>
          <w:sz w:val="24"/>
          <w:szCs w:val="24"/>
        </w:rPr>
      </w:pPr>
      <w:r>
        <w:rPr>
          <w:rFonts w:ascii="Garamond" w:hAnsi="Garamond" w:cs="Times New Roman"/>
          <w:b/>
          <w:bCs/>
          <w:sz w:val="24"/>
          <w:szCs w:val="24"/>
        </w:rPr>
        <w:t>XX</w:t>
      </w:r>
      <w:r w:rsidR="004E372C">
        <w:rPr>
          <w:rFonts w:ascii="Garamond" w:hAnsi="Garamond" w:cs="Times New Roman"/>
          <w:b/>
          <w:bCs/>
          <w:sz w:val="24"/>
          <w:szCs w:val="24"/>
        </w:rPr>
        <w:t>.  OPIS SPOSOBU OBLICZENIA CENY DLA KAŻDEJ CZĘŚCI:</w:t>
      </w:r>
    </w:p>
    <w:p w:rsidR="0040182F" w:rsidRDefault="0040182F" w:rsidP="0040182F">
      <w:pPr>
        <w:shd w:val="clear" w:color="auto" w:fill="FFFFFF"/>
        <w:ind w:left="14"/>
        <w:rPr>
          <w:rFonts w:ascii="Garamond" w:hAnsi="Garamond" w:cs="Times New Roman"/>
          <w:b/>
          <w:bCs/>
          <w:sz w:val="24"/>
          <w:szCs w:val="24"/>
        </w:rPr>
      </w:pPr>
    </w:p>
    <w:p w:rsidR="0040182F" w:rsidRPr="00E333D0" w:rsidRDefault="0040182F" w:rsidP="0040182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 xml:space="preserve">w zapisie </w:t>
      </w:r>
      <w:proofErr w:type="gramStart"/>
      <w:r w:rsidRPr="00E333D0">
        <w:rPr>
          <w:rFonts w:ascii="Garamond" w:hAnsi="Garamond"/>
        </w:rPr>
        <w:t>liczbowym  i</w:t>
      </w:r>
      <w:proofErr w:type="gramEnd"/>
      <w:r w:rsidRPr="00E333D0">
        <w:rPr>
          <w:rFonts w:ascii="Garamond" w:hAnsi="Garamond"/>
        </w:rPr>
        <w:t xml:space="preserve"> słownie z dokładnością do grosza ( do dwóch miejsc po przecinku)</w:t>
      </w:r>
    </w:p>
    <w:p w:rsidR="0040182F" w:rsidRPr="00E333D0" w:rsidRDefault="0040182F" w:rsidP="0040182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w:t>
      </w:r>
      <w:r w:rsidRPr="00E333D0">
        <w:rPr>
          <w:rFonts w:ascii="Garamond" w:hAnsi="Garamond"/>
        </w:rPr>
        <w:lastRenderedPageBreak/>
        <w:t xml:space="preserve">innych opłat i </w:t>
      </w:r>
      <w:proofErr w:type="gramStart"/>
      <w:r w:rsidRPr="00E333D0">
        <w:rPr>
          <w:rFonts w:ascii="Garamond" w:hAnsi="Garamond"/>
        </w:rPr>
        <w:t>podatków,  kosztów</w:t>
      </w:r>
      <w:proofErr w:type="gramEnd"/>
      <w:r w:rsidRPr="00E333D0">
        <w:rPr>
          <w:rFonts w:ascii="Garamond" w:hAnsi="Garamond"/>
        </w:rPr>
        <w:t xml:space="preserve">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40182F" w:rsidRPr="00E333D0" w:rsidRDefault="0040182F" w:rsidP="0040182F">
      <w:pPr>
        <w:widowControl/>
        <w:numPr>
          <w:ilvl w:val="0"/>
          <w:numId w:val="26"/>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w:t>
      </w:r>
      <w:proofErr w:type="gramStart"/>
      <w:r w:rsidRPr="00E333D0">
        <w:rPr>
          <w:rFonts w:ascii="Garamond" w:hAnsi="Garamond"/>
          <w:sz w:val="24"/>
          <w:szCs w:val="24"/>
        </w:rPr>
        <w:t>tak aby</w:t>
      </w:r>
      <w:proofErr w:type="gramEnd"/>
      <w:r w:rsidRPr="00E333D0">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E333D0">
        <w:rPr>
          <w:rFonts w:ascii="Garamond" w:hAnsi="Garamond"/>
          <w:sz w:val="24"/>
          <w:szCs w:val="24"/>
        </w:rPr>
        <w:t>tak aby</w:t>
      </w:r>
      <w:proofErr w:type="gramEnd"/>
      <w:r w:rsidRPr="00E333D0">
        <w:rPr>
          <w:rFonts w:ascii="Garamond" w:hAnsi="Garamond"/>
          <w:sz w:val="24"/>
          <w:szCs w:val="24"/>
        </w:rPr>
        <w:t xml:space="preserve"> Zamawiający nie musiał już dokonywać żadnych obliczeń. </w:t>
      </w:r>
    </w:p>
    <w:p w:rsidR="0040182F" w:rsidRPr="00E333D0" w:rsidRDefault="0040182F" w:rsidP="0040182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40182F" w:rsidRPr="00EA521F" w:rsidRDefault="0040182F" w:rsidP="0040182F">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w:t>
      </w:r>
      <w:proofErr w:type="gramStart"/>
      <w:r w:rsidRPr="00EA521F">
        <w:rPr>
          <w:rFonts w:ascii="Garamond" w:hAnsi="Garamond"/>
          <w:b/>
        </w:rPr>
        <w:t xml:space="preserve">ofertowym : </w:t>
      </w:r>
      <w:proofErr w:type="gramEnd"/>
    </w:p>
    <w:p w:rsidR="0040182F" w:rsidRDefault="0040182F" w:rsidP="0040182F">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cena</w:t>
      </w:r>
      <w:proofErr w:type="gramEnd"/>
      <w:r w:rsidRPr="00EA521F">
        <w:rPr>
          <w:rFonts w:ascii="Garamond" w:hAnsi="Garamond"/>
          <w:b/>
        </w:rPr>
        <w:t xml:space="preserve"> brutto za całość za</w:t>
      </w:r>
      <w:r>
        <w:rPr>
          <w:rFonts w:ascii="Garamond" w:hAnsi="Garamond"/>
          <w:b/>
        </w:rPr>
        <w:t>mówienia</w:t>
      </w:r>
      <w:r w:rsidRPr="00EA521F">
        <w:rPr>
          <w:rFonts w:ascii="Garamond" w:hAnsi="Garamond"/>
          <w:b/>
        </w:rPr>
        <w:t>…………</w:t>
      </w:r>
    </w:p>
    <w:p w:rsidR="0040182F" w:rsidRPr="00EA521F" w:rsidRDefault="0040182F" w:rsidP="0040182F">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słownie</w:t>
      </w:r>
      <w:proofErr w:type="gramEnd"/>
      <w:r w:rsidRPr="00EA521F">
        <w:rPr>
          <w:rFonts w:ascii="Garamond" w:hAnsi="Garamond"/>
          <w:b/>
        </w:rPr>
        <w:t xml:space="preserve"> złotych: …</w:t>
      </w:r>
      <w:r>
        <w:rPr>
          <w:rFonts w:ascii="Garamond" w:hAnsi="Garamond"/>
          <w:b/>
        </w:rPr>
        <w:t>………………………</w:t>
      </w:r>
      <w:r w:rsidRPr="00EA521F">
        <w:rPr>
          <w:rFonts w:ascii="Garamond" w:hAnsi="Garamond"/>
          <w:b/>
        </w:rPr>
        <w:t>…</w:t>
      </w:r>
    </w:p>
    <w:p w:rsidR="0040182F" w:rsidRDefault="0040182F" w:rsidP="0040182F">
      <w:pPr>
        <w:pStyle w:val="Akapitzlist"/>
        <w:tabs>
          <w:tab w:val="left" w:pos="709"/>
          <w:tab w:val="left" w:pos="993"/>
          <w:tab w:val="left" w:pos="1050"/>
          <w:tab w:val="right" w:pos="9072"/>
        </w:tabs>
        <w:ind w:left="709"/>
        <w:jc w:val="both"/>
        <w:rPr>
          <w:rFonts w:ascii="Garamond" w:hAnsi="Garamond"/>
          <w:b/>
          <w:u w:val="single"/>
        </w:rPr>
      </w:pPr>
    </w:p>
    <w:p w:rsidR="0040182F" w:rsidRPr="00EA521F" w:rsidRDefault="0040182F" w:rsidP="0040182F">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40182F" w:rsidRDefault="0040182F" w:rsidP="0040182F">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 xml:space="preserve">cena brutto za całość </w:t>
      </w:r>
      <w:proofErr w:type="gramStart"/>
      <w:r w:rsidRPr="00EA521F">
        <w:rPr>
          <w:rFonts w:ascii="Garamond" w:hAnsi="Garamond"/>
          <w:b/>
        </w:rPr>
        <w:t>za</w:t>
      </w:r>
      <w:r>
        <w:rPr>
          <w:rFonts w:ascii="Garamond" w:hAnsi="Garamond"/>
          <w:b/>
        </w:rPr>
        <w:t>mówienia  5</w:t>
      </w:r>
      <w:r w:rsidRPr="00EA521F">
        <w:rPr>
          <w:rFonts w:ascii="Garamond" w:hAnsi="Garamond"/>
          <w:b/>
        </w:rPr>
        <w:t>000,00 zł</w:t>
      </w:r>
      <w:proofErr w:type="gramEnd"/>
    </w:p>
    <w:p w:rsidR="0040182F" w:rsidRDefault="0040182F" w:rsidP="0040182F">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Pr>
          <w:rFonts w:ascii="Garamond" w:hAnsi="Garamond"/>
          <w:b/>
        </w:rPr>
        <w:t>słownie</w:t>
      </w:r>
      <w:proofErr w:type="gramEnd"/>
      <w:r>
        <w:rPr>
          <w:rFonts w:ascii="Garamond" w:hAnsi="Garamond"/>
          <w:b/>
        </w:rPr>
        <w:t xml:space="preserve"> złotych: pięć</w:t>
      </w:r>
      <w:r w:rsidRPr="00EA521F">
        <w:rPr>
          <w:rFonts w:ascii="Garamond" w:hAnsi="Garamond"/>
          <w:b/>
        </w:rPr>
        <w:t xml:space="preserve"> tysięcy złotych</w:t>
      </w:r>
    </w:p>
    <w:p w:rsidR="0040182F" w:rsidRPr="00EA521F" w:rsidRDefault="0040182F" w:rsidP="0040182F">
      <w:pPr>
        <w:pStyle w:val="Akapitzlist"/>
        <w:tabs>
          <w:tab w:val="left" w:pos="709"/>
          <w:tab w:val="left" w:pos="993"/>
          <w:tab w:val="left" w:pos="1050"/>
          <w:tab w:val="right" w:pos="9072"/>
        </w:tabs>
        <w:ind w:left="0"/>
        <w:jc w:val="both"/>
        <w:rPr>
          <w:rFonts w:ascii="Garamond" w:hAnsi="Garamond"/>
          <w:b/>
        </w:rPr>
      </w:pPr>
    </w:p>
    <w:p w:rsidR="0040182F" w:rsidRPr="00EA521F" w:rsidRDefault="0040182F" w:rsidP="0040182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w:t>
      </w:r>
      <w:proofErr w:type="gramStart"/>
      <w:r w:rsidRPr="00EA521F">
        <w:rPr>
          <w:rFonts w:ascii="Garamond" w:hAnsi="Garamond"/>
        </w:rPr>
        <w:t>podstawie   odrębnych</w:t>
      </w:r>
      <w:proofErr w:type="gramEnd"/>
      <w:r w:rsidRPr="00EA521F">
        <w:rPr>
          <w:rFonts w:ascii="Garamond" w:hAnsi="Garamond"/>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EA521F">
        <w:rPr>
          <w:rFonts w:ascii="Garamond" w:hAnsi="Garamond"/>
        </w:rPr>
        <w:t>przepisów jeśli</w:t>
      </w:r>
      <w:proofErr w:type="gramEnd"/>
      <w:r w:rsidRPr="00EA521F">
        <w:rPr>
          <w:rFonts w:ascii="Garamond" w:hAnsi="Garamond"/>
        </w:rPr>
        <w:t xml:space="preserve"> podatek VAT jest wymagan</w:t>
      </w:r>
      <w:r w:rsidRPr="00EA521F">
        <w:t>y</w:t>
      </w:r>
      <w:r w:rsidRPr="00EA521F">
        <w:rPr>
          <w:rFonts w:ascii="Garamond" w:hAnsi="Garamond"/>
        </w:rPr>
        <w:t>.</w:t>
      </w:r>
      <w:r w:rsidRPr="00EA521F">
        <w:rPr>
          <w:rFonts w:ascii="Garamond" w:hAnsi="Garamond"/>
        </w:rPr>
        <w:tab/>
      </w:r>
    </w:p>
    <w:p w:rsidR="0040182F" w:rsidRPr="00EA521F" w:rsidRDefault="0040182F" w:rsidP="0040182F">
      <w:pPr>
        <w:pStyle w:val="Akapitzlist"/>
        <w:numPr>
          <w:ilvl w:val="0"/>
          <w:numId w:val="26"/>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Wszelkie rozliczenia związane z realizacją niniejszego zamówienia dokonywane </w:t>
      </w:r>
      <w:proofErr w:type="gramStart"/>
      <w:r w:rsidRPr="00EA521F">
        <w:rPr>
          <w:rFonts w:ascii="Garamond" w:hAnsi="Garamond"/>
        </w:rPr>
        <w:t>będą                 w</w:t>
      </w:r>
      <w:proofErr w:type="gramEnd"/>
      <w:r w:rsidRPr="00EA521F">
        <w:rPr>
          <w:rFonts w:ascii="Garamond" w:hAnsi="Garamond"/>
        </w:rPr>
        <w:t xml:space="preserve"> złotych polskich [ </w:t>
      </w:r>
      <w:proofErr w:type="spellStart"/>
      <w:r w:rsidRPr="00EA521F">
        <w:rPr>
          <w:rFonts w:ascii="Garamond" w:hAnsi="Garamond"/>
        </w:rPr>
        <w:t>PLN</w:t>
      </w:r>
      <w:proofErr w:type="spellEnd"/>
      <w:r w:rsidRPr="00EA521F">
        <w:rPr>
          <w:rFonts w:ascii="Garamond" w:hAnsi="Garamond"/>
        </w:rPr>
        <w:t xml:space="preserve"> ]. </w:t>
      </w:r>
    </w:p>
    <w:p w:rsidR="0040182F" w:rsidRDefault="0040182F" w:rsidP="0040182F">
      <w:pPr>
        <w:shd w:val="clear" w:color="auto" w:fill="FFFFFF"/>
        <w:ind w:left="284" w:right="7"/>
        <w:jc w:val="both"/>
        <w:rPr>
          <w:rFonts w:ascii="Garamond" w:hAnsi="Garamond" w:cs="Times New Roman"/>
          <w:b/>
          <w:bCs/>
          <w:sz w:val="24"/>
          <w:szCs w:val="24"/>
          <w:u w:val="single"/>
        </w:rPr>
      </w:pPr>
    </w:p>
    <w:p w:rsidR="0040182F" w:rsidRDefault="0040182F" w:rsidP="004E372C">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r w:rsidR="004E372C">
        <w:rPr>
          <w:rFonts w:ascii="Garamond" w:hAnsi="Garamond" w:cs="Times New Roman"/>
          <w:b/>
          <w:bCs/>
          <w:sz w:val="24"/>
          <w:szCs w:val="24"/>
        </w:rPr>
        <w:t xml:space="preserve"> DLA KAŻDEJ CZĘŚCI:</w:t>
      </w:r>
    </w:p>
    <w:p w:rsidR="0040182F" w:rsidRDefault="0040182F" w:rsidP="0040182F">
      <w:pPr>
        <w:shd w:val="clear" w:color="auto" w:fill="FFFFFF"/>
        <w:ind w:left="353" w:right="7" w:hanging="346"/>
        <w:jc w:val="both"/>
        <w:rPr>
          <w:rFonts w:ascii="Garamond" w:hAnsi="Garamond" w:cs="Times New Roman"/>
          <w:sz w:val="24"/>
          <w:szCs w:val="24"/>
        </w:rPr>
      </w:pPr>
    </w:p>
    <w:p w:rsidR="0040182F" w:rsidRDefault="0040182F" w:rsidP="0040182F">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40182F" w:rsidRDefault="0040182F" w:rsidP="0040182F">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zostaną</w:t>
      </w:r>
      <w:proofErr w:type="gramEnd"/>
      <w:r>
        <w:rPr>
          <w:rFonts w:ascii="Garamond" w:hAnsi="Garamond" w:cs="Times New Roman"/>
          <w:sz w:val="24"/>
          <w:szCs w:val="24"/>
        </w:rPr>
        <w:t xml:space="preserve"> złożone przez Wykonawców nie wykluczonych przez Zamawiającego z niniejszego postępowania;</w:t>
      </w:r>
    </w:p>
    <w:p w:rsidR="0040182F" w:rsidRDefault="0040182F" w:rsidP="0040182F">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nie</w:t>
      </w:r>
      <w:proofErr w:type="gramEnd"/>
      <w:r>
        <w:rPr>
          <w:rFonts w:ascii="Garamond" w:hAnsi="Garamond" w:cs="Times New Roman"/>
          <w:sz w:val="24"/>
          <w:szCs w:val="24"/>
        </w:rPr>
        <w:t xml:space="preserve"> zostaną odrzucone przez Zamawiającego.</w:t>
      </w:r>
    </w:p>
    <w:p w:rsidR="0040182F" w:rsidRDefault="0040182F" w:rsidP="0040182F">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40182F" w:rsidRDefault="0040182F" w:rsidP="0040182F">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40182F" w:rsidRDefault="0040182F" w:rsidP="0040182F">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40182F" w:rsidRDefault="0040182F" w:rsidP="0040182F">
      <w:pPr>
        <w:shd w:val="clear" w:color="auto" w:fill="FFFFFF"/>
        <w:ind w:left="454"/>
        <w:rPr>
          <w:rFonts w:ascii="Garamond" w:hAnsi="Garamond" w:cs="Times New Roman"/>
          <w:sz w:val="24"/>
          <w:szCs w:val="24"/>
        </w:rPr>
      </w:pPr>
    </w:p>
    <w:p w:rsidR="0040182F" w:rsidRDefault="0040182F" w:rsidP="0040182F">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40182F" w:rsidRDefault="0040182F" w:rsidP="0040182F">
      <w:pPr>
        <w:shd w:val="clear" w:color="auto" w:fill="FFFFFF"/>
        <w:ind w:left="2552" w:right="490" w:hanging="2552"/>
        <w:rPr>
          <w:rFonts w:ascii="Garamond" w:hAnsi="Garamond" w:cs="Times New Roman"/>
          <w:sz w:val="24"/>
          <w:szCs w:val="24"/>
        </w:rPr>
      </w:pPr>
    </w:p>
    <w:p w:rsidR="0040182F" w:rsidRDefault="0040182F" w:rsidP="0040182F">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40182F" w:rsidRDefault="0040182F" w:rsidP="0040182F">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40182F" w:rsidRDefault="0040182F" w:rsidP="0040182F">
      <w:pPr>
        <w:shd w:val="clear" w:color="auto" w:fill="FFFFFF"/>
        <w:ind w:left="3283"/>
        <w:rPr>
          <w:rFonts w:ascii="Garamond" w:hAnsi="Garamond" w:cs="Times New Roman"/>
          <w:sz w:val="24"/>
          <w:szCs w:val="24"/>
        </w:rPr>
      </w:pPr>
      <w:r>
        <w:rPr>
          <w:rFonts w:ascii="Garamond" w:hAnsi="Garamond" w:cs="Times New Roman"/>
          <w:sz w:val="24"/>
          <w:szCs w:val="24"/>
        </w:rPr>
        <w:t>Pi (</w:t>
      </w:r>
      <w:proofErr w:type="gramStart"/>
      <w:r>
        <w:rPr>
          <w:rFonts w:ascii="Garamond" w:hAnsi="Garamond" w:cs="Times New Roman"/>
          <w:sz w:val="24"/>
          <w:szCs w:val="24"/>
        </w:rPr>
        <w:t xml:space="preserve">C) =     </w:t>
      </w:r>
      <w:r>
        <w:rPr>
          <w:rFonts w:ascii="Garamond" w:hAnsi="Garamond" w:cs="Times New Roman"/>
          <w:i/>
          <w:iCs/>
          <w:sz w:val="24"/>
          <w:szCs w:val="24"/>
        </w:rPr>
        <w:t>Ci</w:t>
      </w:r>
      <w:proofErr w:type="gramEnd"/>
      <w:r>
        <w:rPr>
          <w:rFonts w:ascii="Garamond" w:hAnsi="Garamond" w:cs="Times New Roman"/>
          <w:i/>
          <w:iCs/>
          <w:sz w:val="24"/>
          <w:szCs w:val="24"/>
        </w:rPr>
        <w:t xml:space="preserve">      </w:t>
      </w:r>
      <w:r>
        <w:rPr>
          <w:rFonts w:ascii="Garamond" w:hAnsi="Garamond" w:cs="Times New Roman"/>
          <w:sz w:val="24"/>
          <w:szCs w:val="24"/>
        </w:rPr>
        <w:t>• Max (C)</w:t>
      </w:r>
    </w:p>
    <w:p w:rsidR="0040182F" w:rsidRDefault="0040182F" w:rsidP="0040182F">
      <w:pPr>
        <w:shd w:val="clear" w:color="auto" w:fill="FFFFFF"/>
        <w:ind w:left="353"/>
        <w:rPr>
          <w:rFonts w:ascii="Garamond" w:hAnsi="Garamond" w:cs="Times New Roman"/>
          <w:spacing w:val="-1"/>
          <w:sz w:val="24"/>
          <w:szCs w:val="24"/>
        </w:rPr>
      </w:pPr>
      <w:proofErr w:type="gramStart"/>
      <w:r>
        <w:rPr>
          <w:rFonts w:ascii="Garamond" w:hAnsi="Garamond" w:cs="Times New Roman"/>
          <w:spacing w:val="-1"/>
          <w:sz w:val="24"/>
          <w:szCs w:val="24"/>
        </w:rPr>
        <w:t>gdzie</w:t>
      </w:r>
      <w:proofErr w:type="gramEnd"/>
      <w:r>
        <w:rPr>
          <w:rFonts w:ascii="Garamond" w:hAnsi="Garamond" w:cs="Times New Roman"/>
          <w:spacing w:val="-1"/>
          <w:sz w:val="24"/>
          <w:szCs w:val="24"/>
        </w:rPr>
        <w:t>:</w:t>
      </w:r>
    </w:p>
    <w:p w:rsidR="0040182F" w:rsidRDefault="0040182F" w:rsidP="0040182F">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40182F" w:rsidTr="0040182F">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0182F" w:rsidRDefault="0040182F" w:rsidP="0040182F">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0182F" w:rsidRDefault="0040182F" w:rsidP="0040182F">
            <w:pPr>
              <w:shd w:val="clear" w:color="auto" w:fill="FFFFFF"/>
              <w:snapToGrid w:val="0"/>
              <w:rPr>
                <w:rFonts w:ascii="Garamond" w:hAnsi="Garamond" w:cs="Times New Roman"/>
                <w:sz w:val="24"/>
                <w:szCs w:val="24"/>
              </w:rPr>
            </w:pPr>
            <w:proofErr w:type="gramStart"/>
            <w:r>
              <w:rPr>
                <w:rFonts w:ascii="Garamond" w:hAnsi="Garamond" w:cs="Times New Roman"/>
                <w:sz w:val="24"/>
                <w:szCs w:val="24"/>
              </w:rPr>
              <w:t>ilość</w:t>
            </w:r>
            <w:proofErr w:type="gramEnd"/>
            <w:r>
              <w:rPr>
                <w:rFonts w:ascii="Garamond" w:hAnsi="Garamond" w:cs="Times New Roman"/>
                <w:sz w:val="24"/>
                <w:szCs w:val="24"/>
              </w:rPr>
              <w:t xml:space="preserve"> punktów, jakie otrzyma oferta "i" za kryterium "Najniższa Cena";</w:t>
            </w:r>
          </w:p>
        </w:tc>
      </w:tr>
      <w:tr w:rsidR="0040182F" w:rsidTr="0040182F">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0182F" w:rsidRDefault="0040182F" w:rsidP="0040182F">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0182F" w:rsidRDefault="0040182F" w:rsidP="0040182F">
            <w:pPr>
              <w:shd w:val="clear" w:color="auto" w:fill="FFFFFF"/>
              <w:snapToGrid w:val="0"/>
              <w:rPr>
                <w:rFonts w:ascii="Garamond" w:hAnsi="Garamond" w:cs="Times New Roman"/>
                <w:sz w:val="24"/>
                <w:szCs w:val="24"/>
              </w:rPr>
            </w:pPr>
            <w:proofErr w:type="gramStart"/>
            <w:r>
              <w:rPr>
                <w:rFonts w:ascii="Garamond" w:hAnsi="Garamond" w:cs="Times New Roman"/>
                <w:sz w:val="24"/>
                <w:szCs w:val="24"/>
              </w:rPr>
              <w:t>najniższa</w:t>
            </w:r>
            <w:proofErr w:type="gramEnd"/>
            <w:r>
              <w:rPr>
                <w:rFonts w:ascii="Garamond" w:hAnsi="Garamond" w:cs="Times New Roman"/>
                <w:sz w:val="24"/>
                <w:szCs w:val="24"/>
              </w:rPr>
              <w:t xml:space="preserve"> cena spośród wszystkich ważnych i nieodrzuconych ofert;</w:t>
            </w:r>
          </w:p>
        </w:tc>
      </w:tr>
      <w:tr w:rsidR="0040182F" w:rsidTr="0040182F">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0182F" w:rsidRDefault="0040182F" w:rsidP="0040182F">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0182F" w:rsidRDefault="0040182F" w:rsidP="0040182F">
            <w:pPr>
              <w:shd w:val="clear" w:color="auto" w:fill="FFFFFF"/>
              <w:snapToGrid w:val="0"/>
              <w:rPr>
                <w:rFonts w:ascii="Garamond" w:hAnsi="Garamond" w:cs="Times New Roman"/>
                <w:sz w:val="24"/>
                <w:szCs w:val="24"/>
              </w:rPr>
            </w:pPr>
            <w:proofErr w:type="gramStart"/>
            <w:r>
              <w:rPr>
                <w:rFonts w:ascii="Garamond" w:hAnsi="Garamond" w:cs="Times New Roman"/>
                <w:sz w:val="24"/>
                <w:szCs w:val="24"/>
              </w:rPr>
              <w:t>cena</w:t>
            </w:r>
            <w:proofErr w:type="gramEnd"/>
            <w:r>
              <w:rPr>
                <w:rFonts w:ascii="Garamond" w:hAnsi="Garamond" w:cs="Times New Roman"/>
                <w:sz w:val="24"/>
                <w:szCs w:val="24"/>
              </w:rPr>
              <w:t xml:space="preserve"> oferty "i";</w:t>
            </w:r>
          </w:p>
        </w:tc>
      </w:tr>
      <w:tr w:rsidR="0040182F" w:rsidTr="0040182F">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40182F" w:rsidRDefault="0040182F" w:rsidP="0040182F">
            <w:pPr>
              <w:shd w:val="clear" w:color="auto" w:fill="FFFFFF"/>
              <w:snapToGrid w:val="0"/>
              <w:jc w:val="center"/>
              <w:rPr>
                <w:rFonts w:ascii="Garamond" w:hAnsi="Garamond" w:cs="Times New Roman"/>
                <w:sz w:val="24"/>
                <w:szCs w:val="24"/>
              </w:rPr>
            </w:pPr>
            <w:r>
              <w:rPr>
                <w:rFonts w:ascii="Garamond" w:hAnsi="Garamond" w:cs="Times New Roman"/>
                <w:sz w:val="24"/>
                <w:szCs w:val="24"/>
              </w:rPr>
              <w:lastRenderedPageBreak/>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0182F" w:rsidRDefault="0040182F" w:rsidP="0040182F">
            <w:pPr>
              <w:shd w:val="clear" w:color="auto" w:fill="FFFFFF"/>
              <w:snapToGrid w:val="0"/>
              <w:ind w:right="14"/>
              <w:rPr>
                <w:rFonts w:ascii="Garamond" w:hAnsi="Garamond" w:cs="Times New Roman"/>
                <w:sz w:val="24"/>
                <w:szCs w:val="24"/>
              </w:rPr>
            </w:pPr>
            <w:proofErr w:type="gramStart"/>
            <w:r>
              <w:rPr>
                <w:rFonts w:ascii="Garamond" w:hAnsi="Garamond" w:cs="Times New Roman"/>
                <w:sz w:val="24"/>
                <w:szCs w:val="24"/>
              </w:rPr>
              <w:t>maksymalna   ilość</w:t>
            </w:r>
            <w:proofErr w:type="gramEnd"/>
            <w:r>
              <w:rPr>
                <w:rFonts w:ascii="Garamond" w:hAnsi="Garamond" w:cs="Times New Roman"/>
                <w:sz w:val="24"/>
                <w:szCs w:val="24"/>
              </w:rPr>
              <w:t xml:space="preserve">  punktów,  jakie  może  otrzymać  oferta  za   kryterium "Najniższa Cena".</w:t>
            </w:r>
          </w:p>
        </w:tc>
      </w:tr>
    </w:tbl>
    <w:p w:rsidR="0040182F" w:rsidRDefault="0040182F" w:rsidP="0040182F">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Pr>
          <w:rFonts w:ascii="Garamond" w:hAnsi="Garamond" w:cs="Times New Roman"/>
          <w:sz w:val="24"/>
          <w:szCs w:val="24"/>
        </w:rPr>
        <w:t>niniejszej</w:t>
      </w:r>
      <w:proofErr w:type="gramEnd"/>
      <w:r>
        <w:rPr>
          <w:rFonts w:ascii="Garamond" w:hAnsi="Garamond" w:cs="Times New Roman"/>
          <w:sz w:val="24"/>
          <w:szCs w:val="24"/>
        </w:rPr>
        <w:t xml:space="preserve">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40182F" w:rsidRDefault="0040182F" w:rsidP="0040182F">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40182F" w:rsidRDefault="0040182F" w:rsidP="0040182F">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40182F" w:rsidRDefault="0040182F" w:rsidP="0040182F">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40182F" w:rsidRDefault="0040182F" w:rsidP="0040182F">
      <w:pPr>
        <w:shd w:val="clear" w:color="auto" w:fill="FFFFFF"/>
        <w:tabs>
          <w:tab w:val="left" w:pos="353"/>
        </w:tabs>
        <w:ind w:left="353" w:right="115"/>
        <w:jc w:val="both"/>
        <w:rPr>
          <w:rFonts w:ascii="Garamond" w:hAnsi="Garamond" w:cs="Times New Roman"/>
          <w:spacing w:val="-9"/>
          <w:sz w:val="24"/>
          <w:szCs w:val="24"/>
        </w:rPr>
      </w:pPr>
    </w:p>
    <w:p w:rsidR="0040182F" w:rsidRDefault="0040182F" w:rsidP="0040182F">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w:t>
      </w:r>
      <w:r w:rsidR="004B17EA">
        <w:rPr>
          <w:rFonts w:ascii="Garamond" w:hAnsi="Garamond" w:cs="Times New Roman"/>
          <w:b/>
          <w:bCs/>
          <w:sz w:val="24"/>
          <w:szCs w:val="24"/>
        </w:rPr>
        <w:t>XII.</w:t>
      </w:r>
      <w:r w:rsidR="004B17EA">
        <w:rPr>
          <w:rFonts w:ascii="Garamond" w:hAnsi="Garamond" w:cs="Times New Roman"/>
          <w:b/>
          <w:bCs/>
          <w:sz w:val="24"/>
          <w:szCs w:val="24"/>
        </w:rPr>
        <w:tab/>
        <w:t>OFERTA Z RAŻĄCO NISKĄ CENĄ DLA KAŻDEJ CZĘŚCI:</w:t>
      </w:r>
    </w:p>
    <w:p w:rsidR="0040182F" w:rsidRDefault="0040182F" w:rsidP="0040182F">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40182F" w:rsidRDefault="0040182F" w:rsidP="0040182F">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40182F" w:rsidRDefault="0040182F" w:rsidP="0040182F">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40182F" w:rsidRDefault="0040182F" w:rsidP="0040182F">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40182F" w:rsidRDefault="0040182F" w:rsidP="0040182F">
      <w:pPr>
        <w:numPr>
          <w:ilvl w:val="0"/>
          <w:numId w:val="13"/>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dokonana ocena wyjaśnień wraz z dostarczonymi dowodami potwierdza, że Oferta zawiera rażąco niską cenę w stosunku do przedmiotu zamówienia.</w:t>
      </w:r>
    </w:p>
    <w:p w:rsidR="0040182F" w:rsidRDefault="0040182F" w:rsidP="0040182F">
      <w:pPr>
        <w:shd w:val="clear" w:color="auto" w:fill="FFFFFF"/>
        <w:tabs>
          <w:tab w:val="left" w:pos="670"/>
        </w:tabs>
        <w:ind w:left="670"/>
        <w:rPr>
          <w:rFonts w:ascii="Garamond" w:hAnsi="Garamond" w:cs="Times New Roman"/>
          <w:spacing w:val="-3"/>
          <w:sz w:val="24"/>
          <w:szCs w:val="24"/>
        </w:rPr>
      </w:pPr>
    </w:p>
    <w:p w:rsidR="0040182F" w:rsidRDefault="004B17EA" w:rsidP="0040182F">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 DLA KAŻDEJ CZĘŚCI:</w:t>
      </w:r>
    </w:p>
    <w:p w:rsidR="0040182F" w:rsidRDefault="0040182F" w:rsidP="0040182F">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.z.p</w:t>
      </w:r>
      <w:proofErr w:type="spellEnd"/>
      <w:r>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ascii="Garamond" w:hAnsi="Garamond" w:cs="Times New Roman"/>
          <w:sz w:val="24"/>
          <w:szCs w:val="24"/>
        </w:rPr>
        <w:t>albo którzy</w:t>
      </w:r>
      <w:proofErr w:type="gramEnd"/>
      <w:r>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ascii="Garamond" w:hAnsi="Garamond" w:cs="Times New Roman"/>
          <w:sz w:val="24"/>
          <w:szCs w:val="24"/>
        </w:rPr>
        <w:t>udziału  w</w:t>
      </w:r>
      <w:proofErr w:type="gramEnd"/>
      <w:r>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40182F" w:rsidRDefault="0040182F" w:rsidP="0040182F">
      <w:pPr>
        <w:shd w:val="clear" w:color="auto" w:fill="FFFFFF"/>
        <w:ind w:right="115"/>
        <w:jc w:val="both"/>
        <w:rPr>
          <w:rFonts w:ascii="Garamond" w:hAnsi="Garamond" w:cs="Times New Roman"/>
          <w:sz w:val="24"/>
          <w:szCs w:val="24"/>
        </w:rPr>
      </w:pPr>
    </w:p>
    <w:p w:rsidR="0040182F" w:rsidRDefault="004B17EA" w:rsidP="0040182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 DLA KAŻDEJ CZĘŚCI:</w:t>
      </w:r>
    </w:p>
    <w:p w:rsidR="0040182F" w:rsidRDefault="0040182F" w:rsidP="0040182F">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40182F" w:rsidRDefault="0040182F" w:rsidP="0040182F">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40182F" w:rsidRDefault="0040182F" w:rsidP="0040182F">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40182F" w:rsidRDefault="0040182F" w:rsidP="0040182F">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w:t>
      </w:r>
      <w:proofErr w:type="gramEnd"/>
      <w:r>
        <w:rPr>
          <w:rFonts w:ascii="Garamond" w:hAnsi="Garamond" w:cs="Times New Roman"/>
          <w:sz w:val="24"/>
          <w:szCs w:val="24"/>
        </w:rPr>
        <w:t xml:space="preserve"> omyłki pisarskie,</w:t>
      </w:r>
    </w:p>
    <w:p w:rsidR="0040182F" w:rsidRDefault="0040182F" w:rsidP="0040182F">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lastRenderedPageBreak/>
        <w:t>oczywiste   omyłki</w:t>
      </w:r>
      <w:proofErr w:type="gramEnd"/>
      <w:r>
        <w:rPr>
          <w:rFonts w:ascii="Garamond" w:hAnsi="Garamond" w:cs="Times New Roman"/>
          <w:sz w:val="24"/>
          <w:szCs w:val="24"/>
        </w:rPr>
        <w:t xml:space="preserve">   rachunkowe,   z   uwzględnieniem   konsekwencji   rachunkowych dokonanych poprawek,</w:t>
      </w:r>
    </w:p>
    <w:p w:rsidR="0040182F" w:rsidRDefault="0040182F" w:rsidP="0040182F">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inne</w:t>
      </w:r>
      <w:proofErr w:type="gramEnd"/>
      <w:r>
        <w:rPr>
          <w:rFonts w:ascii="Garamond" w:hAnsi="Garamond" w:cs="Times New Roman"/>
          <w:sz w:val="24"/>
          <w:szCs w:val="24"/>
        </w:rPr>
        <w:t xml:space="preserve"> omyłki polegające na niezgodności oferty ze specyfikacją istotnych warunków zamówienia, niepowodujące istotnych zmian w treści oferty,</w:t>
      </w:r>
    </w:p>
    <w:p w:rsidR="0040182F" w:rsidRDefault="0040182F" w:rsidP="0040182F">
      <w:pPr>
        <w:shd w:val="clear" w:color="auto" w:fill="FFFFFF"/>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niezwłocznie</w:t>
      </w:r>
      <w:proofErr w:type="gramEnd"/>
      <w:r>
        <w:rPr>
          <w:rFonts w:ascii="Garamond" w:hAnsi="Garamond" w:cs="Times New Roman"/>
          <w:sz w:val="24"/>
          <w:szCs w:val="24"/>
        </w:rPr>
        <w:t xml:space="preserve"> zawiadamiając o tym wykonawcę, którego oferta została poprawiona.</w:t>
      </w:r>
    </w:p>
    <w:p w:rsidR="0040182F" w:rsidRDefault="0040182F" w:rsidP="0040182F">
      <w:pPr>
        <w:shd w:val="clear" w:color="auto" w:fill="FFFFFF"/>
        <w:rPr>
          <w:rFonts w:ascii="Garamond" w:hAnsi="Garamond" w:cs="Times New Roman"/>
          <w:sz w:val="24"/>
          <w:szCs w:val="24"/>
        </w:rPr>
      </w:pPr>
    </w:p>
    <w:p w:rsidR="0040182F" w:rsidRDefault="0040182F" w:rsidP="0040182F">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 xml:space="preserve">Sposób oceny zgodności Oferty z treścią niniejszej </w:t>
      </w:r>
      <w:proofErr w:type="spellStart"/>
      <w:r>
        <w:rPr>
          <w:rFonts w:ascii="Garamond" w:hAnsi="Garamond"/>
          <w:b/>
          <w:bCs/>
          <w:sz w:val="24"/>
        </w:rPr>
        <w:t>SIWZ</w:t>
      </w:r>
      <w:proofErr w:type="spellEnd"/>
      <w:r>
        <w:rPr>
          <w:rFonts w:ascii="Garamond" w:hAnsi="Garamond"/>
          <w:b/>
          <w:bCs/>
          <w:sz w:val="24"/>
        </w:rPr>
        <w:t>.</w:t>
      </w:r>
    </w:p>
    <w:p w:rsidR="0040182F" w:rsidRDefault="0040182F" w:rsidP="0040182F">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w:t>
      </w:r>
      <w:proofErr w:type="gramStart"/>
      <w:r>
        <w:rPr>
          <w:rFonts w:ascii="Garamond" w:hAnsi="Garamond" w:cs="Times New Roman"/>
          <w:sz w:val="24"/>
          <w:szCs w:val="24"/>
        </w:rPr>
        <w:t xml:space="preserve">treścią </w:t>
      </w:r>
      <w:proofErr w:type="spellStart"/>
      <w:r>
        <w:rPr>
          <w:rFonts w:ascii="Garamond" w:hAnsi="Garamond" w:cs="Times New Roman"/>
          <w:sz w:val="24"/>
          <w:szCs w:val="24"/>
        </w:rPr>
        <w:t>SIWZ</w:t>
      </w:r>
      <w:proofErr w:type="spellEnd"/>
      <w:proofErr w:type="gramEnd"/>
      <w:r>
        <w:rPr>
          <w:rFonts w:ascii="Garamond" w:hAnsi="Garamond" w:cs="Times New Roman"/>
          <w:sz w:val="24"/>
          <w:szCs w:val="24"/>
        </w:rPr>
        <w:t xml:space="preserve">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40182F" w:rsidRDefault="0040182F" w:rsidP="0040182F">
      <w:pPr>
        <w:shd w:val="clear" w:color="auto" w:fill="FFFFFF"/>
        <w:ind w:left="7" w:right="7"/>
        <w:jc w:val="both"/>
        <w:rPr>
          <w:rFonts w:ascii="Garamond" w:hAnsi="Garamond" w:cs="Times New Roman"/>
          <w:sz w:val="24"/>
          <w:szCs w:val="24"/>
        </w:rPr>
      </w:pPr>
    </w:p>
    <w:p w:rsidR="0040182F" w:rsidRDefault="0040182F" w:rsidP="0040182F">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40182F" w:rsidRDefault="0040182F" w:rsidP="0040182F">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40182F" w:rsidRDefault="0040182F" w:rsidP="0040182F">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40182F" w:rsidRDefault="0040182F" w:rsidP="0040182F">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ascii="Garamond" w:hAnsi="Garamond" w:cs="Times New Roman"/>
          <w:sz w:val="24"/>
          <w:szCs w:val="24"/>
        </w:rPr>
        <w:t>ust</w:t>
      </w:r>
      <w:proofErr w:type="gramEnd"/>
      <w:r>
        <w:rPr>
          <w:rFonts w:ascii="Garamond" w:hAnsi="Garamond" w:cs="Times New Roman"/>
          <w:sz w:val="24"/>
          <w:szCs w:val="24"/>
        </w:rPr>
        <w:t xml:space="preserve">.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niezależnie od innych skutków przewidzianych prawem.</w:t>
      </w:r>
    </w:p>
    <w:p w:rsidR="0040182F" w:rsidRDefault="0040182F" w:rsidP="0040182F">
      <w:pPr>
        <w:shd w:val="clear" w:color="auto" w:fill="FFFFFF"/>
        <w:tabs>
          <w:tab w:val="left" w:pos="353"/>
        </w:tabs>
        <w:ind w:left="353"/>
        <w:jc w:val="both"/>
        <w:rPr>
          <w:rFonts w:ascii="Garamond" w:hAnsi="Garamond" w:cs="Times New Roman"/>
          <w:spacing w:val="-2"/>
          <w:sz w:val="24"/>
          <w:szCs w:val="24"/>
        </w:rPr>
      </w:pPr>
    </w:p>
    <w:p w:rsidR="0040182F" w:rsidRDefault="004B17EA" w:rsidP="0040182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 DLA KAŻDEJ CZĘŚCI:</w:t>
      </w:r>
    </w:p>
    <w:p w:rsidR="0040182F" w:rsidRDefault="0040182F" w:rsidP="0040182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w:t>
      </w:r>
      <w:proofErr w:type="spellStart"/>
      <w:r>
        <w:rPr>
          <w:rFonts w:ascii="Garamond" w:hAnsi="Garamond" w:cs="Times New Roman"/>
          <w:sz w:val="24"/>
          <w:szCs w:val="24"/>
        </w:rPr>
        <w:t>1a</w:t>
      </w:r>
      <w:proofErr w:type="spellEnd"/>
      <w:r>
        <w:rPr>
          <w:rFonts w:ascii="Garamond" w:hAnsi="Garamond" w:cs="Times New Roman"/>
          <w:sz w:val="24"/>
          <w:szCs w:val="24"/>
        </w:rPr>
        <w:t xml:space="preserve"> i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40182F" w:rsidRDefault="0040182F" w:rsidP="0040182F">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Ofertę Wykonawcy wykluczonego uznaje się za odrzuconą.</w:t>
      </w:r>
    </w:p>
    <w:p w:rsidR="0040182F" w:rsidRDefault="0040182F" w:rsidP="0040182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40182F" w:rsidRDefault="0040182F" w:rsidP="0040182F">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40182F" w:rsidRDefault="0040182F" w:rsidP="0040182F">
      <w:pPr>
        <w:shd w:val="clear" w:color="auto" w:fill="FFFFFF"/>
        <w:tabs>
          <w:tab w:val="left" w:pos="346"/>
        </w:tabs>
        <w:ind w:left="346" w:right="7"/>
        <w:jc w:val="both"/>
        <w:rPr>
          <w:rFonts w:ascii="Garamond" w:hAnsi="Garamond" w:cs="Times New Roman"/>
          <w:spacing w:val="-11"/>
          <w:sz w:val="24"/>
          <w:szCs w:val="24"/>
        </w:rPr>
      </w:pPr>
    </w:p>
    <w:p w:rsidR="0040182F" w:rsidRDefault="0040182F" w:rsidP="0040182F">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r w:rsidR="004B17EA">
        <w:rPr>
          <w:rFonts w:ascii="Garamond" w:hAnsi="Garamond" w:cs="Times New Roman"/>
          <w:b/>
          <w:bCs/>
          <w:sz w:val="24"/>
          <w:szCs w:val="24"/>
        </w:rPr>
        <w:t xml:space="preserve"> DLA KAŻDEJ CZĘŚCI:</w:t>
      </w:r>
    </w:p>
    <w:p w:rsidR="0040182F" w:rsidRDefault="0040182F" w:rsidP="0040182F">
      <w:pPr>
        <w:shd w:val="clear" w:color="auto" w:fill="FFFFFF"/>
        <w:tabs>
          <w:tab w:val="left" w:pos="338"/>
        </w:tabs>
        <w:rPr>
          <w:rFonts w:ascii="Garamond" w:hAnsi="Garamond" w:cs="Times New Roman"/>
          <w:sz w:val="24"/>
          <w:szCs w:val="24"/>
        </w:rPr>
      </w:pPr>
    </w:p>
    <w:p w:rsidR="0040182F" w:rsidRDefault="0040182F" w:rsidP="0040182F">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oraz art. 90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40182F" w:rsidRDefault="0040182F" w:rsidP="0040182F">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40182F" w:rsidRDefault="0040182F" w:rsidP="0040182F">
      <w:pPr>
        <w:shd w:val="clear" w:color="auto" w:fill="FFFFFF"/>
        <w:ind w:left="353" w:right="22" w:hanging="346"/>
        <w:jc w:val="both"/>
        <w:rPr>
          <w:rFonts w:ascii="Garamond" w:hAnsi="Garamond" w:cs="Times New Roman"/>
          <w:color w:val="FF0000"/>
          <w:sz w:val="24"/>
          <w:szCs w:val="24"/>
        </w:rPr>
      </w:pPr>
    </w:p>
    <w:p w:rsidR="0040182F" w:rsidRDefault="0040182F" w:rsidP="0040182F">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r w:rsidR="004B17EA">
        <w:rPr>
          <w:rFonts w:ascii="Garamond" w:hAnsi="Garamond" w:cs="Times New Roman"/>
          <w:b/>
          <w:bCs/>
          <w:sz w:val="24"/>
          <w:szCs w:val="24"/>
        </w:rPr>
        <w:t xml:space="preserve"> DLA KAŻDEJ CZĘŚCI:</w:t>
      </w:r>
    </w:p>
    <w:p w:rsidR="0040182F" w:rsidRDefault="0040182F" w:rsidP="0040182F">
      <w:pPr>
        <w:shd w:val="clear" w:color="auto" w:fill="FFFFFF"/>
        <w:tabs>
          <w:tab w:val="left" w:pos="346"/>
        </w:tabs>
        <w:ind w:left="7"/>
        <w:rPr>
          <w:rFonts w:ascii="Garamond" w:hAnsi="Garamond" w:cs="Times New Roman"/>
          <w:sz w:val="24"/>
          <w:szCs w:val="24"/>
        </w:rPr>
      </w:pPr>
    </w:p>
    <w:p w:rsidR="0040182F" w:rsidRDefault="0040182F" w:rsidP="0040182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w:t>
      </w:r>
      <w:proofErr w:type="spellStart"/>
      <w:r>
        <w:rPr>
          <w:rFonts w:ascii="Garamond" w:hAnsi="Garamond" w:cs="Times New Roman"/>
          <w:sz w:val="24"/>
          <w:szCs w:val="24"/>
        </w:rPr>
        <w:t>SIWZ</w:t>
      </w:r>
      <w:proofErr w:type="spellEnd"/>
      <w:r>
        <w:rPr>
          <w:rFonts w:ascii="Garamond" w:hAnsi="Garamond" w:cs="Times New Roman"/>
          <w:sz w:val="24"/>
          <w:szCs w:val="24"/>
        </w:rPr>
        <w:t>.</w:t>
      </w:r>
    </w:p>
    <w:p w:rsidR="0040182F" w:rsidRDefault="0040182F" w:rsidP="0040182F">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40182F" w:rsidRDefault="0040182F" w:rsidP="0040182F">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w:t>
      </w:r>
      <w:r>
        <w:rPr>
          <w:rFonts w:ascii="Garamond" w:hAnsi="Garamond" w:cs="Times New Roman"/>
          <w:sz w:val="24"/>
          <w:szCs w:val="24"/>
        </w:rPr>
        <w:lastRenderedPageBreak/>
        <w:t>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ascii="Garamond" w:hAnsi="Garamond" w:cs="Times New Roman"/>
          <w:sz w:val="24"/>
          <w:szCs w:val="24"/>
        </w:rPr>
        <w:t>. 2,3 i</w:t>
      </w:r>
      <w:proofErr w:type="gramEnd"/>
      <w:r>
        <w:rPr>
          <w:rFonts w:ascii="Garamond" w:hAnsi="Garamond" w:cs="Times New Roman"/>
          <w:sz w:val="24"/>
          <w:szCs w:val="24"/>
        </w:rPr>
        <w:t xml:space="preserve"> 4 stosuje się odpowiednio.</w:t>
      </w:r>
    </w:p>
    <w:p w:rsidR="0040182F" w:rsidRDefault="0040182F" w:rsidP="0040182F">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40182F" w:rsidRDefault="0040182F" w:rsidP="0040182F">
      <w:pPr>
        <w:shd w:val="clear" w:color="auto" w:fill="FFFFFF"/>
        <w:tabs>
          <w:tab w:val="left" w:pos="346"/>
        </w:tabs>
        <w:ind w:left="346"/>
        <w:jc w:val="both"/>
        <w:rPr>
          <w:rFonts w:ascii="Garamond" w:hAnsi="Garamond" w:cs="Times New Roman"/>
          <w:spacing w:val="-2"/>
          <w:sz w:val="24"/>
          <w:szCs w:val="24"/>
        </w:rPr>
      </w:pPr>
    </w:p>
    <w:p w:rsidR="0040182F" w:rsidRDefault="0040182F" w:rsidP="0040182F">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w:t>
      </w:r>
      <w:r w:rsidR="004B17EA">
        <w:rPr>
          <w:rFonts w:ascii="Garamond" w:hAnsi="Garamond" w:cs="Times New Roman"/>
          <w:b/>
          <w:bCs/>
          <w:sz w:val="24"/>
          <w:szCs w:val="24"/>
        </w:rPr>
        <w:t xml:space="preserve"> SPRAWIE ZAMÓWIENIA PUBLICZNEGO DLA KAŻDEJ CZĘŚCI:</w:t>
      </w:r>
    </w:p>
    <w:p w:rsidR="0040182F" w:rsidRDefault="0040182F" w:rsidP="0040182F">
      <w:pPr>
        <w:shd w:val="clear" w:color="auto" w:fill="FFFFFF"/>
        <w:tabs>
          <w:tab w:val="left" w:pos="346"/>
        </w:tabs>
        <w:ind w:left="346" w:right="14" w:hanging="338"/>
        <w:rPr>
          <w:rFonts w:ascii="Garamond" w:hAnsi="Garamond" w:cs="Times New Roman"/>
          <w:sz w:val="24"/>
          <w:szCs w:val="24"/>
        </w:rPr>
      </w:pPr>
    </w:p>
    <w:p w:rsidR="0040182F" w:rsidRDefault="0040182F" w:rsidP="0040182F">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40182F" w:rsidRDefault="0040182F" w:rsidP="0040182F">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t>
      </w:r>
      <w:proofErr w:type="gramStart"/>
      <w:r>
        <w:rPr>
          <w:rFonts w:ascii="Garamond" w:hAnsi="Garamond" w:cs="Times New Roman"/>
          <w:sz w:val="24"/>
          <w:szCs w:val="24"/>
        </w:rPr>
        <w:t>do</w:t>
      </w:r>
      <w:proofErr w:type="gramEnd"/>
      <w:r>
        <w:rPr>
          <w:rFonts w:ascii="Garamond" w:hAnsi="Garamond" w:cs="Times New Roman"/>
          <w:sz w:val="24"/>
          <w:szCs w:val="24"/>
        </w:rPr>
        <w:t xml:space="preserve"> umowy mają zastosowanie przepisy kodeksu cywilnego, jeżeli przepisy ustawy nie stanowią inaczej;</w:t>
      </w:r>
    </w:p>
    <w:p w:rsidR="0040182F" w:rsidRDefault="0040182F" w:rsidP="0040182F">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wymaga, pod rygorem nieważności zachowania formy pisemnej,</w:t>
      </w:r>
    </w:p>
    <w:p w:rsidR="0040182F" w:rsidRDefault="0040182F" w:rsidP="0040182F">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jawna i podlega udostępnieniu na zasadach określonych w przepisach o dostępie do informacji publicznej;</w:t>
      </w:r>
    </w:p>
    <w:p w:rsidR="0040182F" w:rsidRDefault="0040182F" w:rsidP="0040182F">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w:t>
      </w:r>
      <w:proofErr w:type="gramStart"/>
      <w:r>
        <w:rPr>
          <w:rFonts w:ascii="Garamond" w:hAnsi="Garamond" w:cs="Times New Roman"/>
          <w:sz w:val="24"/>
          <w:szCs w:val="24"/>
        </w:rPr>
        <w:t>zakres</w:t>
      </w:r>
      <w:proofErr w:type="gramEnd"/>
      <w:r>
        <w:rPr>
          <w:rFonts w:ascii="Garamond" w:hAnsi="Garamond" w:cs="Times New Roman"/>
          <w:sz w:val="24"/>
          <w:szCs w:val="24"/>
        </w:rPr>
        <w:t xml:space="preserve"> świadczenia Wykonawcy wynikający z umowy jest tożsamy z jego zobowiązaniem zawartym w ofercie;</w:t>
      </w:r>
    </w:p>
    <w:p w:rsidR="0040182F" w:rsidRDefault="0040182F" w:rsidP="0040182F">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40182F" w:rsidRDefault="0040182F" w:rsidP="0040182F">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t>
      </w:r>
      <w:proofErr w:type="gramStart"/>
      <w:r>
        <w:rPr>
          <w:rFonts w:ascii="Garamond" w:hAnsi="Garamond" w:cs="Times New Roman"/>
          <w:sz w:val="24"/>
          <w:szCs w:val="24"/>
        </w:rPr>
        <w:t>w</w:t>
      </w:r>
      <w:proofErr w:type="gramEnd"/>
      <w:r>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40182F" w:rsidRDefault="0040182F" w:rsidP="0040182F">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w:t>
      </w:r>
      <w:r>
        <w:rPr>
          <w:rFonts w:ascii="Garamond" w:hAnsi="Garamond" w:cs="Times New Roman"/>
          <w:bCs/>
          <w:sz w:val="24"/>
          <w:szCs w:val="24"/>
        </w:rPr>
        <w:t>nieważna:</w:t>
      </w:r>
    </w:p>
    <w:p w:rsidR="0040182F" w:rsidRDefault="0040182F" w:rsidP="0040182F">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zachodzą przesłanki określone w art. 146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40182F" w:rsidRDefault="0040182F" w:rsidP="0040182F">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w   części</w:t>
      </w:r>
      <w:proofErr w:type="gramEnd"/>
      <w:r>
        <w:rPr>
          <w:rFonts w:ascii="Garamond" w:hAnsi="Garamond" w:cs="Times New Roman"/>
          <w:sz w:val="24"/>
          <w:szCs w:val="24"/>
        </w:rPr>
        <w:t xml:space="preserve">   wykraczającej   poza   określenie   przedmiotu   zamówienia   zawarte w niniejszej </w:t>
      </w:r>
      <w:proofErr w:type="spellStart"/>
      <w:r>
        <w:rPr>
          <w:rFonts w:ascii="Garamond" w:hAnsi="Garamond" w:cs="Times New Roman"/>
          <w:sz w:val="24"/>
          <w:szCs w:val="24"/>
        </w:rPr>
        <w:t>SIWZ</w:t>
      </w:r>
      <w:proofErr w:type="spellEnd"/>
      <w:r>
        <w:rPr>
          <w:rFonts w:ascii="Garamond" w:hAnsi="Garamond" w:cs="Times New Roman"/>
          <w:sz w:val="24"/>
          <w:szCs w:val="24"/>
        </w:rPr>
        <w:t>.</w:t>
      </w:r>
    </w:p>
    <w:p w:rsidR="0040182F" w:rsidRDefault="0040182F" w:rsidP="0040182F">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40182F" w:rsidRDefault="0040182F" w:rsidP="0040182F">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40182F" w:rsidRDefault="0040182F" w:rsidP="0040182F">
      <w:pPr>
        <w:shd w:val="clear" w:color="auto" w:fill="FFFFFF"/>
        <w:tabs>
          <w:tab w:val="left" w:pos="346"/>
        </w:tabs>
        <w:ind w:right="22"/>
        <w:jc w:val="both"/>
        <w:rPr>
          <w:rFonts w:ascii="Garamond" w:hAnsi="Garamond" w:cs="Times New Roman"/>
          <w:spacing w:val="-9"/>
          <w:sz w:val="24"/>
          <w:szCs w:val="24"/>
        </w:rPr>
      </w:pPr>
    </w:p>
    <w:p w:rsidR="0040182F" w:rsidRDefault="0040182F" w:rsidP="0040182F">
      <w:pPr>
        <w:rPr>
          <w:rFonts w:ascii="Garamond" w:hAnsi="Garamond" w:cs="Times New Roman"/>
          <w:b/>
          <w:bCs/>
          <w:sz w:val="24"/>
          <w:szCs w:val="24"/>
        </w:rPr>
      </w:pPr>
      <w:r>
        <w:rPr>
          <w:rFonts w:ascii="Garamond" w:hAnsi="Garamond" w:cs="Times New Roman"/>
          <w:b/>
          <w:bCs/>
          <w:sz w:val="24"/>
          <w:szCs w:val="24"/>
        </w:rPr>
        <w:t>XXIX.   ZABEZPIECZ</w:t>
      </w:r>
      <w:r w:rsidR="004B17EA">
        <w:rPr>
          <w:rFonts w:ascii="Garamond" w:hAnsi="Garamond" w:cs="Times New Roman"/>
          <w:b/>
          <w:bCs/>
          <w:sz w:val="24"/>
          <w:szCs w:val="24"/>
        </w:rPr>
        <w:t>ENIE NALEŻYTEGO WYKONANIA UMOWY DLA KAŻDEJ CZĘŚCI:</w:t>
      </w:r>
    </w:p>
    <w:p w:rsidR="0040182F" w:rsidRDefault="0040182F" w:rsidP="0040182F">
      <w:pPr>
        <w:rPr>
          <w:rFonts w:ascii="Garamond" w:hAnsi="Garamond" w:cs="Times New Roman"/>
          <w:b/>
          <w:bCs/>
          <w:sz w:val="24"/>
          <w:szCs w:val="24"/>
        </w:rPr>
      </w:pPr>
    </w:p>
    <w:p w:rsidR="0040182F" w:rsidRPr="00800F26" w:rsidRDefault="0040182F" w:rsidP="004B17EA">
      <w:pPr>
        <w:pStyle w:val="Akapitzlist"/>
        <w:ind w:left="0"/>
        <w:rPr>
          <w:rFonts w:ascii="Garamond" w:hAnsi="Garamond"/>
        </w:rPr>
      </w:pPr>
      <w:r w:rsidRPr="00800F26">
        <w:rPr>
          <w:rFonts w:ascii="Garamond" w:hAnsi="Garamond"/>
        </w:rPr>
        <w:t>Zamawiający wymaga wniesienia zabezpieczenia należytego wykonania umowy zgodnie z zapisami zawartymi w projek</w:t>
      </w:r>
      <w:r w:rsidR="004B17EA">
        <w:rPr>
          <w:rFonts w:ascii="Garamond" w:hAnsi="Garamond"/>
        </w:rPr>
        <w:t>tach</w:t>
      </w:r>
      <w:r w:rsidRPr="00800F26">
        <w:rPr>
          <w:rFonts w:ascii="Garamond" w:hAnsi="Garamond"/>
        </w:rPr>
        <w:t xml:space="preserve"> umowy – załącznik </w:t>
      </w:r>
      <w:proofErr w:type="gramStart"/>
      <w:r w:rsidRPr="00800F26">
        <w:rPr>
          <w:rFonts w:ascii="Garamond" w:hAnsi="Garamond"/>
        </w:rPr>
        <w:t xml:space="preserve">nr  </w:t>
      </w:r>
      <w:r>
        <w:rPr>
          <w:rFonts w:ascii="Garamond" w:hAnsi="Garamond"/>
        </w:rPr>
        <w:t>9</w:t>
      </w:r>
      <w:r w:rsidR="004B17EA">
        <w:rPr>
          <w:rFonts w:ascii="Garamond" w:hAnsi="Garamond"/>
        </w:rPr>
        <w:t xml:space="preserve"> i</w:t>
      </w:r>
      <w:proofErr w:type="gramEnd"/>
      <w:r w:rsidR="004B17EA">
        <w:rPr>
          <w:rFonts w:ascii="Garamond" w:hAnsi="Garamond"/>
        </w:rPr>
        <w:t xml:space="preserve"> załącznik nr 10. </w:t>
      </w:r>
    </w:p>
    <w:p w:rsidR="0040182F" w:rsidRDefault="0040182F" w:rsidP="0040182F">
      <w:pPr>
        <w:shd w:val="clear" w:color="auto" w:fill="FFFFFF"/>
        <w:tabs>
          <w:tab w:val="left" w:pos="432"/>
        </w:tabs>
        <w:ind w:left="14" w:right="14"/>
        <w:jc w:val="both"/>
        <w:rPr>
          <w:rFonts w:ascii="Garamond" w:hAnsi="Garamond" w:cs="Times New Roman"/>
          <w:spacing w:val="-16"/>
          <w:sz w:val="24"/>
          <w:szCs w:val="24"/>
        </w:rPr>
      </w:pPr>
    </w:p>
    <w:p w:rsidR="0040182F" w:rsidRDefault="0040182F" w:rsidP="0040182F">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r w:rsidR="004B17EA">
        <w:rPr>
          <w:rFonts w:ascii="Garamond" w:hAnsi="Garamond" w:cs="Times New Roman"/>
          <w:b/>
          <w:bCs/>
          <w:sz w:val="24"/>
          <w:szCs w:val="24"/>
        </w:rPr>
        <w:t xml:space="preserve"> DLA KAŻDEJ CZĘŚCI:</w:t>
      </w:r>
    </w:p>
    <w:p w:rsidR="0040182F" w:rsidRDefault="0040182F" w:rsidP="0040182F">
      <w:pPr>
        <w:shd w:val="clear" w:color="auto" w:fill="FFFFFF"/>
        <w:ind w:left="14"/>
        <w:rPr>
          <w:rFonts w:ascii="Garamond" w:hAnsi="Garamond" w:cs="Times New Roman"/>
          <w:b/>
          <w:bCs/>
          <w:sz w:val="24"/>
          <w:szCs w:val="24"/>
        </w:rPr>
      </w:pPr>
    </w:p>
    <w:p w:rsidR="0040182F" w:rsidRDefault="0040182F" w:rsidP="0040182F">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w:t>
      </w:r>
      <w:proofErr w:type="gramStart"/>
      <w:r>
        <w:rPr>
          <w:rFonts w:ascii="Garamond" w:hAnsi="Garamond" w:cs="Times New Roman"/>
          <w:sz w:val="24"/>
          <w:szCs w:val="24"/>
        </w:rPr>
        <w:t>art.   93 ust</w:t>
      </w:r>
      <w:proofErr w:type="gramEnd"/>
      <w:r>
        <w:rPr>
          <w:rFonts w:ascii="Garamond" w:hAnsi="Garamond" w:cs="Times New Roman"/>
          <w:sz w:val="24"/>
          <w:szCs w:val="24"/>
        </w:rPr>
        <w:t xml:space="preserve">. 1 </w:t>
      </w:r>
      <w:proofErr w:type="spellStart"/>
      <w:r>
        <w:rPr>
          <w:rFonts w:ascii="Garamond" w:hAnsi="Garamond" w:cs="Times New Roman"/>
          <w:sz w:val="24"/>
          <w:szCs w:val="24"/>
        </w:rPr>
        <w:t>upzp</w:t>
      </w:r>
      <w:proofErr w:type="spellEnd"/>
      <w:r>
        <w:rPr>
          <w:rFonts w:ascii="Garamond" w:hAnsi="Garamond" w:cs="Times New Roman"/>
          <w:sz w:val="24"/>
          <w:szCs w:val="24"/>
        </w:rPr>
        <w:t xml:space="preserve">. </w:t>
      </w:r>
      <w:proofErr w:type="gramStart"/>
      <w:r>
        <w:rPr>
          <w:rFonts w:ascii="Garamond" w:hAnsi="Garamond" w:cs="Times New Roman"/>
          <w:sz w:val="24"/>
          <w:szCs w:val="24"/>
        </w:rPr>
        <w:t>oraz</w:t>
      </w:r>
      <w:proofErr w:type="gramEnd"/>
      <w:r>
        <w:rPr>
          <w:rFonts w:ascii="Garamond" w:hAnsi="Garamond" w:cs="Times New Roman"/>
          <w:sz w:val="24"/>
          <w:szCs w:val="24"/>
        </w:rPr>
        <w:t xml:space="preserve"> 93 ust. </w:t>
      </w:r>
      <w:proofErr w:type="spellStart"/>
      <w:r>
        <w:rPr>
          <w:rFonts w:ascii="Garamond" w:hAnsi="Garamond" w:cs="Times New Roman"/>
          <w:sz w:val="24"/>
          <w:szCs w:val="24"/>
        </w:rPr>
        <w:t>1a</w:t>
      </w:r>
      <w:proofErr w:type="spellEnd"/>
      <w:r>
        <w:rPr>
          <w:rFonts w:ascii="Garamond" w:hAnsi="Garamond" w:cs="Times New Roman"/>
          <w:sz w:val="24"/>
          <w:szCs w:val="24"/>
        </w:rPr>
        <w:t xml:space="preserve"> </w:t>
      </w:r>
      <w:proofErr w:type="spellStart"/>
      <w:r>
        <w:rPr>
          <w:rFonts w:ascii="Garamond" w:hAnsi="Garamond" w:cs="Times New Roman"/>
          <w:sz w:val="24"/>
          <w:szCs w:val="24"/>
        </w:rPr>
        <w:t>upzp</w:t>
      </w:r>
      <w:proofErr w:type="spellEnd"/>
      <w:r>
        <w:rPr>
          <w:rFonts w:ascii="Garamond" w:hAnsi="Garamond" w:cs="Times New Roman"/>
          <w:sz w:val="24"/>
          <w:szCs w:val="24"/>
        </w:rPr>
        <w:t>.</w:t>
      </w:r>
    </w:p>
    <w:p w:rsidR="0040182F" w:rsidRDefault="0040182F" w:rsidP="0040182F">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t>
      </w:r>
      <w:proofErr w:type="gramStart"/>
      <w:r>
        <w:rPr>
          <w:rFonts w:ascii="Garamond" w:hAnsi="Garamond" w:cs="Times New Roman"/>
          <w:sz w:val="24"/>
          <w:szCs w:val="24"/>
        </w:rPr>
        <w:t>O   unieważnieniu</w:t>
      </w:r>
      <w:proofErr w:type="gramEnd"/>
      <w:r>
        <w:rPr>
          <w:rFonts w:ascii="Garamond" w:hAnsi="Garamond" w:cs="Times New Roman"/>
          <w:sz w:val="24"/>
          <w:szCs w:val="24"/>
        </w:rPr>
        <w:t xml:space="preserve">   postępowania   o   udzielenie   zamówienia   Zamawiający   zawiadomi </w:t>
      </w:r>
      <w:r>
        <w:rPr>
          <w:rFonts w:ascii="Garamond" w:hAnsi="Garamond" w:cs="Times New Roman"/>
          <w:sz w:val="24"/>
          <w:szCs w:val="24"/>
        </w:rPr>
        <w:lastRenderedPageBreak/>
        <w:t>równocześnie   wszystkich Wykonawców, którzy:</w:t>
      </w:r>
    </w:p>
    <w:p w:rsidR="0040182F" w:rsidRDefault="0040182F" w:rsidP="0040182F">
      <w:pPr>
        <w:numPr>
          <w:ilvl w:val="0"/>
          <w:numId w:val="17"/>
        </w:numPr>
        <w:shd w:val="clear" w:color="auto" w:fill="FFFFFF"/>
        <w:tabs>
          <w:tab w:val="left" w:pos="720"/>
        </w:tabs>
        <w:ind w:left="720" w:right="7"/>
        <w:jc w:val="both"/>
        <w:rPr>
          <w:rFonts w:ascii="Garamond" w:hAnsi="Garamond" w:cs="Times New Roman"/>
          <w:sz w:val="24"/>
          <w:szCs w:val="24"/>
        </w:rPr>
      </w:pPr>
      <w:proofErr w:type="gramStart"/>
      <w:r>
        <w:rPr>
          <w:rFonts w:ascii="Garamond" w:hAnsi="Garamond" w:cs="Times New Roman"/>
          <w:sz w:val="24"/>
          <w:szCs w:val="24"/>
        </w:rPr>
        <w:t>ubiegali</w:t>
      </w:r>
      <w:proofErr w:type="gramEnd"/>
      <w:r>
        <w:rPr>
          <w:rFonts w:ascii="Garamond" w:hAnsi="Garamond" w:cs="Times New Roman"/>
          <w:sz w:val="24"/>
          <w:szCs w:val="24"/>
        </w:rPr>
        <w:t xml:space="preserve"> się o udzielenie zamówienia - w przypadku unieważnienia postępowania przed upływem terminu składania Ofert,</w:t>
      </w:r>
    </w:p>
    <w:p w:rsidR="0040182F" w:rsidRDefault="0040182F" w:rsidP="0040182F">
      <w:pPr>
        <w:numPr>
          <w:ilvl w:val="0"/>
          <w:numId w:val="17"/>
        </w:numPr>
        <w:shd w:val="clear" w:color="auto" w:fill="FFFFFF"/>
        <w:tabs>
          <w:tab w:val="left" w:pos="851"/>
        </w:tabs>
        <w:ind w:right="7"/>
        <w:jc w:val="both"/>
        <w:rPr>
          <w:rFonts w:ascii="Garamond" w:hAnsi="Garamond" w:cs="Times New Roman"/>
          <w:sz w:val="24"/>
          <w:szCs w:val="24"/>
        </w:rPr>
      </w:pPr>
      <w:proofErr w:type="gramStart"/>
      <w:r>
        <w:rPr>
          <w:rFonts w:ascii="Garamond" w:hAnsi="Garamond" w:cs="Times New Roman"/>
          <w:sz w:val="24"/>
          <w:szCs w:val="24"/>
        </w:rPr>
        <w:t>złożyli</w:t>
      </w:r>
      <w:proofErr w:type="gramEnd"/>
      <w:r>
        <w:rPr>
          <w:rFonts w:ascii="Garamond" w:hAnsi="Garamond" w:cs="Times New Roman"/>
          <w:sz w:val="24"/>
          <w:szCs w:val="24"/>
        </w:rPr>
        <w:t xml:space="preserve"> Ofertę - w przypadku unieważnienia postępowania po upływie terminu składania Ofert - podając uzasadnienie faktyczne i prawne.</w:t>
      </w:r>
    </w:p>
    <w:p w:rsidR="0040182F" w:rsidRDefault="0040182F" w:rsidP="0040182F">
      <w:pPr>
        <w:shd w:val="clear" w:color="auto" w:fill="FFFFFF"/>
        <w:ind w:left="2552" w:right="490" w:hanging="2552"/>
        <w:rPr>
          <w:rFonts w:ascii="Garamond" w:hAnsi="Garamond" w:cs="Times New Roman"/>
          <w:sz w:val="24"/>
          <w:szCs w:val="24"/>
        </w:rPr>
      </w:pPr>
    </w:p>
    <w:p w:rsidR="0040182F" w:rsidRDefault="0040182F" w:rsidP="0040182F">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r w:rsidR="004B17EA">
        <w:rPr>
          <w:rFonts w:ascii="Garamond" w:hAnsi="Garamond" w:cs="Times New Roman"/>
          <w:b/>
          <w:bCs/>
          <w:sz w:val="24"/>
          <w:szCs w:val="24"/>
        </w:rPr>
        <w:t xml:space="preserve"> DLA KAŻDEJ CZĘŚCI:</w:t>
      </w:r>
    </w:p>
    <w:p w:rsidR="0040182F" w:rsidRDefault="0040182F" w:rsidP="0040182F">
      <w:pPr>
        <w:shd w:val="clear" w:color="auto" w:fill="FFFFFF"/>
        <w:tabs>
          <w:tab w:val="left" w:pos="6804"/>
        </w:tabs>
        <w:ind w:right="3478"/>
        <w:jc w:val="both"/>
        <w:rPr>
          <w:rFonts w:ascii="Garamond" w:hAnsi="Garamond" w:cs="Times New Roman"/>
          <w:b/>
          <w:bCs/>
          <w:sz w:val="24"/>
          <w:szCs w:val="24"/>
        </w:rPr>
      </w:pPr>
    </w:p>
    <w:p w:rsidR="0040182F" w:rsidRDefault="0040182F" w:rsidP="0040182F">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40182F" w:rsidRDefault="0040182F" w:rsidP="0040182F">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40182F" w:rsidRDefault="0040182F" w:rsidP="0040182F">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t>
      </w:r>
      <w:proofErr w:type="gramStart"/>
      <w:r>
        <w:rPr>
          <w:rFonts w:ascii="Garamond" w:hAnsi="Garamond" w:cs="Times New Roman"/>
          <w:sz w:val="24"/>
          <w:szCs w:val="24"/>
        </w:rPr>
        <w:t>wybrana jako</w:t>
      </w:r>
      <w:proofErr w:type="gramEnd"/>
      <w:r>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40182F" w:rsidRDefault="0040182F" w:rsidP="0040182F">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40182F" w:rsidRDefault="0040182F" w:rsidP="0040182F">
      <w:pPr>
        <w:ind w:left="284" w:hanging="284"/>
        <w:jc w:val="both"/>
        <w:rPr>
          <w:rFonts w:ascii="Garamond" w:hAnsi="Garamond" w:cs="Times New Roman"/>
          <w:sz w:val="24"/>
          <w:szCs w:val="24"/>
        </w:rPr>
      </w:pPr>
    </w:p>
    <w:p w:rsidR="0040182F" w:rsidRDefault="0040182F" w:rsidP="0040182F">
      <w:pPr>
        <w:jc w:val="both"/>
        <w:rPr>
          <w:rFonts w:ascii="Garamond" w:hAnsi="Garamond" w:cs="Times New Roman"/>
          <w:b/>
          <w:bCs/>
          <w:sz w:val="24"/>
          <w:szCs w:val="24"/>
        </w:rPr>
      </w:pPr>
      <w:r>
        <w:rPr>
          <w:rFonts w:ascii="Garamond" w:hAnsi="Garamond" w:cs="Times New Roman"/>
          <w:b/>
          <w:bCs/>
          <w:sz w:val="24"/>
          <w:szCs w:val="24"/>
        </w:rPr>
        <w:t xml:space="preserve">XXXII. </w:t>
      </w:r>
      <w:proofErr w:type="gramStart"/>
      <w:r>
        <w:rPr>
          <w:rFonts w:ascii="Garamond" w:hAnsi="Garamond" w:cs="Times New Roman"/>
          <w:b/>
          <w:bCs/>
          <w:sz w:val="24"/>
          <w:szCs w:val="24"/>
        </w:rPr>
        <w:t>ZAWIERANIE  UMOWY</w:t>
      </w:r>
      <w:proofErr w:type="gramEnd"/>
      <w:r>
        <w:rPr>
          <w:rFonts w:ascii="Garamond" w:hAnsi="Garamond" w:cs="Times New Roman"/>
          <w:b/>
          <w:bCs/>
          <w:sz w:val="24"/>
          <w:szCs w:val="24"/>
        </w:rPr>
        <w:t xml:space="preserve"> ORAZ ISTOTNE DLA ZAMAWIAJĄCEGO POSTANOWIENIA, KTÓRE ZOSTANĄ WPROWADZONE DO TREŚCI ZAWIERANEJ UMOWY</w:t>
      </w:r>
      <w:r w:rsidR="004B17EA">
        <w:rPr>
          <w:rFonts w:ascii="Garamond" w:hAnsi="Garamond" w:cs="Times New Roman"/>
          <w:b/>
          <w:bCs/>
          <w:sz w:val="24"/>
          <w:szCs w:val="24"/>
        </w:rPr>
        <w:t xml:space="preserve"> DLA KAŻDEJ CZĘŚCI:</w:t>
      </w:r>
    </w:p>
    <w:p w:rsidR="0040182F" w:rsidRDefault="0040182F" w:rsidP="0040182F">
      <w:pPr>
        <w:jc w:val="both"/>
        <w:rPr>
          <w:rFonts w:ascii="Garamond" w:hAnsi="Garamond" w:cs="Times New Roman"/>
          <w:b/>
          <w:bCs/>
          <w:sz w:val="24"/>
          <w:szCs w:val="24"/>
        </w:rPr>
      </w:pPr>
    </w:p>
    <w:p w:rsidR="0040182F" w:rsidRDefault="0040182F" w:rsidP="0040182F">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ogólny </w:t>
      </w:r>
      <w:proofErr w:type="spellStart"/>
      <w:r>
        <w:rPr>
          <w:rFonts w:ascii="Garamond" w:hAnsi="Garamond"/>
          <w:bCs/>
          <w:sz w:val="24"/>
        </w:rPr>
        <w:t>projekt</w:t>
      </w:r>
      <w:proofErr w:type="spellEnd"/>
      <w:r>
        <w:rPr>
          <w:rFonts w:ascii="Garamond" w:hAnsi="Garamond"/>
          <w:sz w:val="24"/>
        </w:rPr>
        <w:t xml:space="preserve"> umowy na realizację zamówienia- załącznik nr 9; </w:t>
      </w:r>
    </w:p>
    <w:p w:rsidR="0040182F" w:rsidRDefault="0040182F" w:rsidP="0040182F">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umowy nastąpi zgodnie z </w:t>
      </w:r>
      <w:proofErr w:type="spellStart"/>
      <w:r>
        <w:rPr>
          <w:rFonts w:ascii="Garamond" w:hAnsi="Garamond"/>
          <w:sz w:val="24"/>
        </w:rPr>
        <w:t>art.94</w:t>
      </w:r>
      <w:proofErr w:type="spellEnd"/>
      <w:r>
        <w:rPr>
          <w:rFonts w:ascii="Garamond" w:hAnsi="Garamond"/>
          <w:sz w:val="24"/>
        </w:rPr>
        <w:t xml:space="preserve"> ustawy. </w:t>
      </w:r>
    </w:p>
    <w:p w:rsidR="0040182F" w:rsidRDefault="0040182F" w:rsidP="0040182F">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40182F" w:rsidRDefault="0040182F" w:rsidP="0040182F">
      <w:pPr>
        <w:pStyle w:val="Tekstpodstawowywcity21"/>
        <w:jc w:val="both"/>
        <w:rPr>
          <w:rFonts w:ascii="Garamond" w:hAnsi="Garamond"/>
          <w:sz w:val="24"/>
        </w:rPr>
      </w:pPr>
    </w:p>
    <w:p w:rsidR="0040182F" w:rsidRDefault="0040182F" w:rsidP="0040182F">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r w:rsidR="004B17EA">
        <w:rPr>
          <w:rFonts w:ascii="Garamond" w:hAnsi="Garamond" w:cs="Times New Roman"/>
          <w:b/>
          <w:bCs/>
          <w:sz w:val="24"/>
          <w:szCs w:val="24"/>
        </w:rPr>
        <w:t xml:space="preserve"> DLA KAŻDEJ CZĘŚCI:</w:t>
      </w:r>
    </w:p>
    <w:p w:rsidR="0040182F" w:rsidRDefault="0040182F" w:rsidP="0040182F">
      <w:pPr>
        <w:shd w:val="clear" w:color="auto" w:fill="FFFFFF"/>
        <w:rPr>
          <w:rFonts w:ascii="Garamond" w:hAnsi="Garamond" w:cs="Times New Roman"/>
          <w:b/>
          <w:bCs/>
          <w:sz w:val="24"/>
          <w:szCs w:val="24"/>
        </w:rPr>
      </w:pPr>
    </w:p>
    <w:p w:rsidR="0040182F" w:rsidRDefault="0040182F" w:rsidP="0040182F">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40182F" w:rsidRDefault="0040182F" w:rsidP="0040182F">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40182F" w:rsidRDefault="0040182F" w:rsidP="0040182F">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40182F" w:rsidRDefault="0040182F" w:rsidP="0040182F">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wyboru</w:t>
      </w:r>
      <w:proofErr w:type="gramEnd"/>
      <w:r>
        <w:rPr>
          <w:rFonts w:ascii="Garamond" w:hAnsi="Garamond"/>
          <w:sz w:val="24"/>
        </w:rPr>
        <w:t xml:space="preserve"> trybu negocjacji bez ogłoszenia, zamówienia z wolnej ręki lub zapytania o cenę;</w:t>
      </w:r>
    </w:p>
    <w:p w:rsidR="0040182F" w:rsidRDefault="0040182F" w:rsidP="0040182F">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opisu</w:t>
      </w:r>
      <w:proofErr w:type="gramEnd"/>
      <w:r>
        <w:rPr>
          <w:rFonts w:ascii="Garamond" w:hAnsi="Garamond"/>
          <w:sz w:val="24"/>
        </w:rPr>
        <w:t xml:space="preserve"> sposobu dokonywania oceny spełnienia warunków udziału w postępowaniu;</w:t>
      </w:r>
    </w:p>
    <w:p w:rsidR="0040182F" w:rsidRDefault="0040182F" w:rsidP="0040182F">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wykluczenia</w:t>
      </w:r>
      <w:proofErr w:type="gramEnd"/>
      <w:r>
        <w:rPr>
          <w:rFonts w:ascii="Garamond" w:hAnsi="Garamond"/>
          <w:sz w:val="24"/>
        </w:rPr>
        <w:t xml:space="preserve"> odwołującego z postępowania o udzielenie zamówienia;</w:t>
      </w:r>
    </w:p>
    <w:p w:rsidR="0040182F" w:rsidRDefault="0040182F" w:rsidP="0040182F">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odrzucenie</w:t>
      </w:r>
      <w:proofErr w:type="gramEnd"/>
      <w:r>
        <w:rPr>
          <w:rFonts w:ascii="Garamond" w:hAnsi="Garamond"/>
          <w:sz w:val="24"/>
        </w:rPr>
        <w:t xml:space="preserve"> oferty odwołującego. </w:t>
      </w:r>
    </w:p>
    <w:p w:rsidR="0040182F" w:rsidRDefault="0040182F" w:rsidP="0040182F">
      <w:pPr>
        <w:pStyle w:val="Tekstpodstawowywcity21"/>
        <w:shd w:val="clear" w:color="auto" w:fill="FFFFFF"/>
        <w:ind w:left="0" w:right="108"/>
        <w:jc w:val="both"/>
        <w:rPr>
          <w:rFonts w:ascii="Garamond" w:hAnsi="Garamond"/>
          <w:spacing w:val="-1"/>
          <w:sz w:val="24"/>
        </w:rPr>
      </w:pPr>
      <w:r>
        <w:rPr>
          <w:rFonts w:ascii="Garamond" w:hAnsi="Garamond"/>
          <w:b/>
          <w:sz w:val="24"/>
        </w:rPr>
        <w:lastRenderedPageBreak/>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40182F" w:rsidRDefault="0040182F" w:rsidP="0040182F">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40182F" w:rsidRDefault="0040182F" w:rsidP="0040182F">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40182F" w:rsidRDefault="0040182F" w:rsidP="0040182F">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40182F" w:rsidRDefault="0040182F" w:rsidP="0040182F">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 xml:space="preserve">w terminie 5 dni od dnia przesłania informacji o czynności Zamawiającego stanowiącej podstawę </w:t>
      </w:r>
      <w:proofErr w:type="gramStart"/>
      <w:r>
        <w:rPr>
          <w:rFonts w:ascii="Garamond" w:hAnsi="Garamond" w:cs="Times New Roman"/>
          <w:sz w:val="24"/>
          <w:szCs w:val="24"/>
        </w:rPr>
        <w:t>jego .</w:t>
      </w:r>
      <w:proofErr w:type="gramEnd"/>
      <w:r>
        <w:rPr>
          <w:rFonts w:ascii="Garamond" w:hAnsi="Garamond" w:cs="Times New Roman"/>
          <w:sz w:val="24"/>
          <w:szCs w:val="24"/>
        </w:rPr>
        <w:t xml:space="preserve">wniesienia - jeżeli zostały przesłane w sposób określony w </w:t>
      </w:r>
      <w:proofErr w:type="spellStart"/>
      <w:r>
        <w:rPr>
          <w:rFonts w:ascii="Garamond" w:hAnsi="Garamond" w:cs="Times New Roman"/>
          <w:sz w:val="24"/>
          <w:szCs w:val="24"/>
        </w:rPr>
        <w:t>art.27</w:t>
      </w:r>
      <w:proofErr w:type="spellEnd"/>
      <w:r>
        <w:rPr>
          <w:rFonts w:ascii="Garamond" w:hAnsi="Garamond" w:cs="Times New Roman"/>
          <w:sz w:val="24"/>
          <w:szCs w:val="24"/>
        </w:rPr>
        <w:t xml:space="preserve"> </w:t>
      </w:r>
      <w:proofErr w:type="spellStart"/>
      <w:r>
        <w:rPr>
          <w:rFonts w:ascii="Garamond" w:hAnsi="Garamond" w:cs="Times New Roman"/>
          <w:sz w:val="24"/>
          <w:szCs w:val="24"/>
        </w:rPr>
        <w:t>ust.2</w:t>
      </w:r>
      <w:proofErr w:type="spellEnd"/>
      <w:r>
        <w:rPr>
          <w:rFonts w:ascii="Garamond" w:hAnsi="Garamond" w:cs="Times New Roman"/>
          <w:sz w:val="24"/>
          <w:szCs w:val="24"/>
        </w:rPr>
        <w:t xml:space="preserve">, albo w terminie 10 </w:t>
      </w:r>
      <w:proofErr w:type="gramStart"/>
      <w:r>
        <w:rPr>
          <w:rFonts w:ascii="Garamond" w:hAnsi="Garamond" w:cs="Times New Roman"/>
          <w:sz w:val="24"/>
          <w:szCs w:val="24"/>
        </w:rPr>
        <w:t>dni – jeżeli</w:t>
      </w:r>
      <w:proofErr w:type="gramEnd"/>
      <w:r>
        <w:rPr>
          <w:rFonts w:ascii="Garamond" w:hAnsi="Garamond" w:cs="Times New Roman"/>
          <w:sz w:val="24"/>
          <w:szCs w:val="24"/>
        </w:rPr>
        <w:t xml:space="preserve"> zostały przesłane w inny sposób – w przypadku gdy wartość zamówienia jest mniejsza niż kwoty określone w przepisach wydanych na podstawie </w:t>
      </w:r>
      <w:proofErr w:type="spellStart"/>
      <w:r>
        <w:rPr>
          <w:rFonts w:ascii="Garamond" w:hAnsi="Garamond" w:cs="Times New Roman"/>
          <w:sz w:val="24"/>
          <w:szCs w:val="24"/>
        </w:rPr>
        <w:t>art.11</w:t>
      </w:r>
      <w:proofErr w:type="spellEnd"/>
      <w:r>
        <w:rPr>
          <w:rFonts w:ascii="Garamond" w:hAnsi="Garamond" w:cs="Times New Roman"/>
          <w:sz w:val="24"/>
          <w:szCs w:val="24"/>
        </w:rPr>
        <w:t xml:space="preserve"> </w:t>
      </w:r>
      <w:proofErr w:type="spellStart"/>
      <w:r>
        <w:rPr>
          <w:rFonts w:ascii="Garamond" w:hAnsi="Garamond" w:cs="Times New Roman"/>
          <w:sz w:val="24"/>
          <w:szCs w:val="24"/>
        </w:rPr>
        <w:t>ust.8</w:t>
      </w:r>
      <w:proofErr w:type="spellEnd"/>
      <w:r>
        <w:rPr>
          <w:rFonts w:ascii="Garamond" w:hAnsi="Garamond" w:cs="Times New Roman"/>
          <w:sz w:val="24"/>
          <w:szCs w:val="24"/>
        </w:rPr>
        <w:t>.</w:t>
      </w:r>
    </w:p>
    <w:p w:rsidR="0040182F" w:rsidRDefault="0040182F" w:rsidP="0040182F">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w:t>
      </w:r>
      <w:proofErr w:type="gramStart"/>
      <w:r>
        <w:rPr>
          <w:rFonts w:ascii="Garamond" w:hAnsi="Garamond" w:cs="Times New Roman"/>
          <w:sz w:val="24"/>
          <w:szCs w:val="24"/>
        </w:rPr>
        <w:t>zamieszczenia  ogłoszenia</w:t>
      </w:r>
      <w:proofErr w:type="gramEnd"/>
      <w:r>
        <w:rPr>
          <w:rFonts w:ascii="Garamond" w:hAnsi="Garamond" w:cs="Times New Roman"/>
          <w:sz w:val="24"/>
          <w:szCs w:val="24"/>
        </w:rPr>
        <w:t xml:space="preserve">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w:t>
      </w:r>
      <w:proofErr w:type="spellStart"/>
      <w:r>
        <w:rPr>
          <w:rFonts w:ascii="Garamond" w:hAnsi="Garamond" w:cs="Times New Roman"/>
          <w:spacing w:val="-12"/>
          <w:sz w:val="24"/>
          <w:szCs w:val="24"/>
        </w:rPr>
        <w:t>art.11</w:t>
      </w:r>
      <w:proofErr w:type="spellEnd"/>
      <w:r>
        <w:rPr>
          <w:rFonts w:ascii="Garamond" w:hAnsi="Garamond" w:cs="Times New Roman"/>
          <w:spacing w:val="-12"/>
          <w:sz w:val="24"/>
          <w:szCs w:val="24"/>
        </w:rPr>
        <w:t xml:space="preserve"> ust. 8.</w:t>
      </w:r>
    </w:p>
    <w:p w:rsidR="0040182F" w:rsidRDefault="0040182F" w:rsidP="0040182F">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w:t>
      </w:r>
      <w:proofErr w:type="gramStart"/>
      <w:r>
        <w:rPr>
          <w:rFonts w:ascii="Garamond" w:hAnsi="Garamond" w:cs="Times New Roman"/>
          <w:spacing w:val="-12"/>
          <w:sz w:val="24"/>
          <w:szCs w:val="24"/>
        </w:rPr>
        <w:t xml:space="preserve">art. 181  </w:t>
      </w:r>
      <w:r>
        <w:rPr>
          <w:rFonts w:ascii="Garamond" w:hAnsi="Garamond" w:cs="Helvetica"/>
          <w:sz w:val="24"/>
          <w:szCs w:val="24"/>
        </w:rPr>
        <w:t>Wykonawca</w:t>
      </w:r>
      <w:proofErr w:type="gramEnd"/>
      <w:r>
        <w:rPr>
          <w:rFonts w:ascii="Garamond" w:hAnsi="Garamond" w:cs="Helvetica"/>
          <w:sz w:val="24"/>
          <w:szCs w:val="24"/>
        </w:rPr>
        <w:t xml:space="preserve">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40182F" w:rsidRDefault="0040182F" w:rsidP="0040182F">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40182F" w:rsidRDefault="0040182F" w:rsidP="0040182F">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 xml:space="preserve">ci, o których mowa w </w:t>
      </w:r>
      <w:proofErr w:type="gramStart"/>
      <w:r>
        <w:rPr>
          <w:rFonts w:ascii="Garamond" w:hAnsi="Garamond" w:cs="Helvetica"/>
          <w:sz w:val="24"/>
          <w:szCs w:val="24"/>
        </w:rPr>
        <w:t>zdaniu 2  nie</w:t>
      </w:r>
      <w:proofErr w:type="gramEnd"/>
      <w:r>
        <w:rPr>
          <w:rFonts w:ascii="Garamond" w:hAnsi="Garamond" w:cs="Helvetica"/>
          <w:sz w:val="24"/>
          <w:szCs w:val="24"/>
        </w:rPr>
        <w:t xml:space="preserve"> przysługuje odwołanie, z zastrze</w:t>
      </w:r>
      <w:r>
        <w:rPr>
          <w:rFonts w:ascii="Garamond" w:hAnsi="Garamond" w:cs="TTE28C61D8t00"/>
          <w:sz w:val="24"/>
          <w:szCs w:val="24"/>
        </w:rPr>
        <w:t>ż</w:t>
      </w:r>
      <w:r>
        <w:rPr>
          <w:rFonts w:ascii="Garamond" w:hAnsi="Garamond" w:cs="Helvetica"/>
          <w:sz w:val="24"/>
          <w:szCs w:val="24"/>
        </w:rPr>
        <w:t xml:space="preserve">eniem </w:t>
      </w:r>
      <w:proofErr w:type="spellStart"/>
      <w:r>
        <w:rPr>
          <w:rFonts w:ascii="Garamond" w:hAnsi="Garamond" w:cs="Helvetica"/>
          <w:sz w:val="24"/>
          <w:szCs w:val="24"/>
        </w:rPr>
        <w:t>art.180</w:t>
      </w:r>
      <w:proofErr w:type="spellEnd"/>
      <w:r>
        <w:rPr>
          <w:rFonts w:ascii="Garamond" w:hAnsi="Garamond" w:cs="Helvetica"/>
          <w:sz w:val="24"/>
          <w:szCs w:val="24"/>
        </w:rPr>
        <w:t xml:space="preserve"> ust. 2.</w:t>
      </w:r>
    </w:p>
    <w:p w:rsidR="0040182F" w:rsidRDefault="0040182F" w:rsidP="0040182F">
      <w:pPr>
        <w:pStyle w:val="Tekstpodstawowywcity21"/>
        <w:jc w:val="both"/>
        <w:rPr>
          <w:rFonts w:ascii="Garamond" w:hAnsi="Garamond"/>
          <w:color w:val="FF0000"/>
          <w:sz w:val="24"/>
        </w:rPr>
      </w:pPr>
    </w:p>
    <w:p w:rsidR="0040182F" w:rsidRDefault="0040182F" w:rsidP="0040182F">
      <w:pPr>
        <w:pStyle w:val="Tekstpodstawowywcity21"/>
        <w:ind w:hanging="720"/>
        <w:rPr>
          <w:rFonts w:ascii="Garamond" w:hAnsi="Garamond"/>
          <w:b/>
          <w:bCs/>
          <w:sz w:val="24"/>
        </w:rPr>
      </w:pPr>
      <w:r>
        <w:rPr>
          <w:rFonts w:ascii="Garamond" w:hAnsi="Garamond"/>
          <w:b/>
          <w:bCs/>
          <w:sz w:val="24"/>
        </w:rPr>
        <w:t>XXXIV.   POSTANOWIENIA KOŃCOWE</w:t>
      </w:r>
      <w:r w:rsidR="004B17EA">
        <w:rPr>
          <w:rFonts w:ascii="Garamond" w:hAnsi="Garamond"/>
          <w:b/>
          <w:bCs/>
          <w:sz w:val="24"/>
        </w:rPr>
        <w:t xml:space="preserve"> DLA KAŻDEJ CZĘŚCI:</w:t>
      </w:r>
    </w:p>
    <w:p w:rsidR="0040182F" w:rsidRDefault="0040182F" w:rsidP="0040182F">
      <w:pPr>
        <w:pStyle w:val="Tekstpodstawowywcity21"/>
        <w:ind w:hanging="720"/>
        <w:rPr>
          <w:rFonts w:ascii="Garamond" w:hAnsi="Garamond"/>
          <w:b/>
          <w:bCs/>
          <w:sz w:val="24"/>
        </w:rPr>
      </w:pPr>
    </w:p>
    <w:p w:rsidR="0040182F" w:rsidRDefault="0040182F" w:rsidP="0040182F">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w:t>
      </w:r>
      <w:proofErr w:type="gramStart"/>
      <w:r>
        <w:rPr>
          <w:rFonts w:ascii="Garamond" w:hAnsi="Garamond"/>
          <w:sz w:val="24"/>
        </w:rPr>
        <w:t>specyfikacją  obowiązują</w:t>
      </w:r>
      <w:proofErr w:type="gramEnd"/>
      <w:r>
        <w:rPr>
          <w:rFonts w:ascii="Garamond" w:hAnsi="Garamond"/>
          <w:sz w:val="24"/>
        </w:rPr>
        <w:t xml:space="preserve"> przepisy ustawy Prawo zamówień publicznych a w sprawach w niej nieuregulowanych przepisy Kodeksu Cywilnego.</w:t>
      </w:r>
    </w:p>
    <w:p w:rsidR="0040182F" w:rsidRDefault="0040182F" w:rsidP="0040182F">
      <w:pPr>
        <w:pStyle w:val="Tekstpodstawowywcity21"/>
        <w:jc w:val="both"/>
        <w:rPr>
          <w:rFonts w:ascii="Garamond" w:hAnsi="Garamond"/>
          <w:sz w:val="24"/>
        </w:rPr>
      </w:pPr>
    </w:p>
    <w:p w:rsidR="0040182F" w:rsidRDefault="0040182F" w:rsidP="0040182F">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40182F" w:rsidRDefault="0040182F" w:rsidP="0040182F">
      <w:pPr>
        <w:pStyle w:val="Tekstpodstawowywcity21"/>
        <w:ind w:left="374"/>
        <w:jc w:val="both"/>
        <w:rPr>
          <w:rFonts w:ascii="Garamond" w:hAnsi="Garamond"/>
          <w:sz w:val="24"/>
        </w:rPr>
      </w:pPr>
    </w:p>
    <w:p w:rsidR="0040182F" w:rsidRDefault="0040182F" w:rsidP="0040182F">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40182F" w:rsidRDefault="0040182F" w:rsidP="0040182F">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40182F" w:rsidRDefault="0040182F" w:rsidP="0040182F">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eastAsiaTheme="minorHAnsi"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40182F" w:rsidRDefault="0040182F" w:rsidP="0040182F">
      <w:pPr>
        <w:widowControl/>
        <w:suppressAutoHyphens w:val="0"/>
        <w:autoSpaceDN w:val="0"/>
        <w:adjustRightInd w:val="0"/>
        <w:jc w:val="both"/>
        <w:rPr>
          <w:rFonts w:ascii="Garamond" w:eastAsiaTheme="minorHAnsi"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eastAsiaTheme="minorHAnsi" w:hAnsi="Garamond" w:cs="TimesNewRomanPSMT"/>
          <w:lang w:eastAsia="en-US"/>
        </w:rPr>
        <w:t xml:space="preserve">ykaz osób, które będą uczestniczyć w wykonywaniu zamówienia, w szczególności odpowiedzialnych za świadczenie usług, </w:t>
      </w:r>
      <w:proofErr w:type="gramStart"/>
      <w:r>
        <w:rPr>
          <w:rFonts w:ascii="Garamond" w:eastAsiaTheme="minorHAnsi" w:hAnsi="Garamond" w:cs="TimesNewRomanPSMT"/>
          <w:lang w:eastAsia="en-US"/>
        </w:rPr>
        <w:t>kontrolę jakości</w:t>
      </w:r>
      <w:proofErr w:type="gramEnd"/>
      <w:r>
        <w:rPr>
          <w:rFonts w:ascii="Garamond" w:eastAsiaTheme="minorHAnsi"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0182F" w:rsidRDefault="0040182F" w:rsidP="0040182F">
      <w:pPr>
        <w:widowControl/>
        <w:shd w:val="clear" w:color="auto" w:fill="FFFFFF"/>
        <w:autoSpaceDE/>
        <w:autoSpaceDN w:val="0"/>
        <w:jc w:val="both"/>
        <w:rPr>
          <w:rFonts w:ascii="Garamond" w:eastAsiaTheme="minorHAnsi" w:hAnsi="Garamond" w:cs="TimesNewRomanPSMT"/>
          <w:lang w:eastAsia="en-US"/>
        </w:rPr>
      </w:pPr>
      <w:r>
        <w:rPr>
          <w:rFonts w:ascii="Garamond" w:hAnsi="Garamond" w:cs="Times New Roman"/>
          <w:b/>
          <w:color w:val="000000"/>
          <w:spacing w:val="-1"/>
        </w:rPr>
        <w:t xml:space="preserve">ZAŁĄCZNIK NR 5- </w:t>
      </w:r>
      <w:r>
        <w:rPr>
          <w:rFonts w:ascii="Garamond" w:eastAsiaTheme="minorHAnsi" w:hAnsi="Garamond" w:cs="TimesNewRomanPSMT"/>
          <w:lang w:eastAsia="en-US"/>
        </w:rPr>
        <w:t>Oświadczenia o braku podstaw do wykluczenia;</w:t>
      </w:r>
    </w:p>
    <w:p w:rsidR="0040182F" w:rsidRDefault="0040182F" w:rsidP="0040182F">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6</w:t>
      </w:r>
      <w:r>
        <w:rPr>
          <w:rFonts w:ascii="Garamond" w:eastAsiaTheme="minorHAnsi" w:hAnsi="Garamond" w:cs="TimesNewRomanPSMT"/>
          <w:lang w:eastAsia="en-US"/>
        </w:rPr>
        <w:t xml:space="preserve"> – Oświadczenie dla osoby fizycznej; </w:t>
      </w:r>
    </w:p>
    <w:p w:rsidR="0040182F" w:rsidRDefault="0040182F" w:rsidP="0040182F">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7</w:t>
      </w:r>
      <w:r>
        <w:rPr>
          <w:rFonts w:ascii="Garamond" w:eastAsiaTheme="minorHAnsi" w:hAnsi="Garamond" w:cs="TimesNewRomanPSMT"/>
          <w:lang w:eastAsia="en-US"/>
        </w:rPr>
        <w:t xml:space="preserve"> – Zobowiązanie podmiotów trzecich; </w:t>
      </w:r>
    </w:p>
    <w:p w:rsidR="0040182F" w:rsidRDefault="0040182F" w:rsidP="0040182F">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 xml:space="preserve">ZAŁĄCZNIK </w:t>
      </w:r>
      <w:proofErr w:type="gramStart"/>
      <w:r>
        <w:rPr>
          <w:rFonts w:ascii="Garamond" w:eastAsiaTheme="minorHAnsi" w:hAnsi="Garamond" w:cs="TimesNewRomanPSMT"/>
          <w:b/>
          <w:lang w:eastAsia="en-US"/>
        </w:rPr>
        <w:t xml:space="preserve">NR 8 </w:t>
      </w:r>
      <w:r>
        <w:rPr>
          <w:rFonts w:ascii="Garamond" w:eastAsiaTheme="minorHAnsi" w:hAnsi="Garamond" w:cs="TimesNewRomanPSMT"/>
          <w:lang w:eastAsia="en-US"/>
        </w:rPr>
        <w:t>–  Przynależności</w:t>
      </w:r>
      <w:proofErr w:type="gramEnd"/>
      <w:r>
        <w:rPr>
          <w:rFonts w:ascii="Garamond" w:eastAsiaTheme="minorHAnsi" w:hAnsi="Garamond" w:cs="TimesNewRomanPSMT"/>
          <w:lang w:eastAsia="en-US"/>
        </w:rPr>
        <w:t xml:space="preserve"> do tej samej grupy kapitałowej; </w:t>
      </w:r>
    </w:p>
    <w:p w:rsidR="0040182F" w:rsidRDefault="004B17EA" w:rsidP="0040182F">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w:t>
      </w:r>
      <w:r w:rsidR="0040182F">
        <w:rPr>
          <w:rFonts w:ascii="Garamond" w:eastAsiaTheme="minorHAnsi" w:hAnsi="Garamond" w:cs="TimesNewRomanPSMT"/>
          <w:b/>
          <w:lang w:eastAsia="en-US"/>
        </w:rPr>
        <w:t xml:space="preserve"> NR 9</w:t>
      </w:r>
      <w:r w:rsidR="0040182F">
        <w:rPr>
          <w:rFonts w:ascii="Garamond" w:eastAsiaTheme="minorHAnsi" w:hAnsi="Garamond" w:cs="TimesNewRomanPSMT"/>
          <w:lang w:eastAsia="en-US"/>
        </w:rPr>
        <w:t xml:space="preserve"> – </w:t>
      </w:r>
      <w:proofErr w:type="spellStart"/>
      <w:r w:rsidR="0040182F">
        <w:rPr>
          <w:rFonts w:ascii="Garamond" w:eastAsiaTheme="minorHAnsi" w:hAnsi="Garamond" w:cs="TimesNewRomanPSMT"/>
          <w:lang w:eastAsia="en-US"/>
        </w:rPr>
        <w:t>Projekt</w:t>
      </w:r>
      <w:proofErr w:type="spellEnd"/>
      <w:r w:rsidR="0040182F">
        <w:rPr>
          <w:rFonts w:ascii="Garamond" w:eastAsiaTheme="minorHAnsi" w:hAnsi="Garamond" w:cs="TimesNewRomanPSMT"/>
          <w:lang w:eastAsia="en-US"/>
        </w:rPr>
        <w:t xml:space="preserve"> umowy; </w:t>
      </w:r>
    </w:p>
    <w:p w:rsidR="004B17EA" w:rsidRDefault="004B17EA" w:rsidP="004B17EA">
      <w:pPr>
        <w:widowControl/>
        <w:shd w:val="clear" w:color="auto" w:fill="FFFFFF"/>
        <w:autoSpaceDE/>
        <w:autoSpaceDN w:val="0"/>
        <w:jc w:val="both"/>
        <w:rPr>
          <w:rFonts w:ascii="Garamond" w:eastAsiaTheme="minorHAnsi" w:hAnsi="Garamond" w:cs="TimesNewRomanPSMT"/>
          <w:lang w:eastAsia="en-US"/>
        </w:rPr>
      </w:pPr>
      <w:r>
        <w:rPr>
          <w:rFonts w:ascii="Garamond" w:eastAsiaTheme="minorHAnsi" w:hAnsi="Garamond" w:cs="TimesNewRomanPSMT"/>
          <w:b/>
          <w:lang w:eastAsia="en-US"/>
        </w:rPr>
        <w:t>ZAŁĄCZNIK NR 9</w:t>
      </w:r>
      <w:r>
        <w:rPr>
          <w:rFonts w:ascii="Garamond" w:eastAsiaTheme="minorHAnsi" w:hAnsi="Garamond" w:cs="TimesNewRomanPSMT"/>
          <w:lang w:eastAsia="en-US"/>
        </w:rPr>
        <w:t xml:space="preserve"> – </w:t>
      </w:r>
      <w:proofErr w:type="spellStart"/>
      <w:r>
        <w:rPr>
          <w:rFonts w:ascii="Garamond" w:eastAsiaTheme="minorHAnsi" w:hAnsi="Garamond" w:cs="TimesNewRomanPSMT"/>
          <w:lang w:eastAsia="en-US"/>
        </w:rPr>
        <w:t>Projekt</w:t>
      </w:r>
      <w:proofErr w:type="spellEnd"/>
      <w:r>
        <w:rPr>
          <w:rFonts w:ascii="Garamond" w:eastAsiaTheme="minorHAnsi" w:hAnsi="Garamond" w:cs="TimesNewRomanPSMT"/>
          <w:lang w:eastAsia="en-US"/>
        </w:rPr>
        <w:t xml:space="preserve"> umowy; </w:t>
      </w:r>
    </w:p>
    <w:p w:rsidR="0040182F" w:rsidRDefault="0040182F" w:rsidP="0040182F">
      <w:pPr>
        <w:widowControl/>
        <w:shd w:val="clear" w:color="auto" w:fill="FFFFFF"/>
        <w:autoSpaceDE/>
        <w:autoSpaceDN w:val="0"/>
        <w:jc w:val="both"/>
        <w:rPr>
          <w:rFonts w:ascii="Garamond" w:hAnsi="Garamond" w:cs="Times New Roman"/>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C13D0" w:rsidRDefault="00BC13D0"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1302B" w:rsidRDefault="00B1302B"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1302B" w:rsidRDefault="00B1302B"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1302B" w:rsidRDefault="00B1302B"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B1302B" w:rsidRDefault="00B1302B" w:rsidP="0040182F">
      <w:pPr>
        <w:widowControl/>
        <w:shd w:val="clear" w:color="auto" w:fill="FFFFFF"/>
        <w:tabs>
          <w:tab w:val="left" w:pos="720"/>
        </w:tabs>
        <w:autoSpaceDE/>
        <w:autoSpaceDN w:val="0"/>
        <w:spacing w:before="408"/>
        <w:jc w:val="right"/>
        <w:rPr>
          <w:rFonts w:ascii="Garamond" w:hAnsi="Garamond" w:cs="Times New Roman"/>
          <w:sz w:val="24"/>
          <w:szCs w:val="24"/>
        </w:rPr>
      </w:pPr>
    </w:p>
    <w:p w:rsidR="0040182F" w:rsidRDefault="0040182F" w:rsidP="0040182F">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40182F" w:rsidRDefault="0040182F" w:rsidP="0040182F">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40182F" w:rsidRDefault="0040182F" w:rsidP="0040182F">
      <w:pPr>
        <w:shd w:val="clear" w:color="auto" w:fill="FFFFFF"/>
        <w:spacing w:before="408"/>
        <w:jc w:val="right"/>
      </w:pPr>
    </w:p>
    <w:p w:rsidR="0040182F" w:rsidRDefault="0040182F" w:rsidP="0040182F">
      <w:pPr>
        <w:jc w:val="right"/>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Pełna nazwa Wykonawcy:</w:t>
      </w: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40182F" w:rsidRDefault="0040182F" w:rsidP="0040182F">
      <w:pPr>
        <w:rPr>
          <w:rFonts w:ascii="Garamond" w:hAnsi="Garamond" w:cs="Times New Roman"/>
          <w:sz w:val="24"/>
          <w:szCs w:val="24"/>
        </w:rPr>
      </w:pPr>
      <w:r>
        <w:rPr>
          <w:rFonts w:ascii="Garamond" w:hAnsi="Garamond" w:cs="Times New Roman"/>
          <w:sz w:val="24"/>
          <w:szCs w:val="24"/>
        </w:rPr>
        <w:t>..............................................................</w:t>
      </w:r>
    </w:p>
    <w:p w:rsidR="0040182F" w:rsidRDefault="0040182F" w:rsidP="0040182F">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40182F" w:rsidRDefault="0040182F" w:rsidP="0040182F">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40182F" w:rsidRDefault="0040182F" w:rsidP="0040182F">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NIP .................................................</w:t>
      </w:r>
      <w:proofErr w:type="gramEnd"/>
    </w:p>
    <w:p w:rsidR="0040182F" w:rsidRDefault="0040182F" w:rsidP="0040182F">
      <w:pPr>
        <w:rPr>
          <w:rFonts w:ascii="Garamond" w:hAnsi="Garamond" w:cs="Times New Roman"/>
          <w:sz w:val="24"/>
          <w:szCs w:val="24"/>
        </w:rPr>
      </w:pPr>
      <w:r>
        <w:rPr>
          <w:rFonts w:ascii="Garamond" w:hAnsi="Garamond" w:cs="Times New Roman"/>
          <w:sz w:val="24"/>
          <w:szCs w:val="24"/>
        </w:rPr>
        <w:t>Nr konta bankowego</w:t>
      </w:r>
    </w:p>
    <w:p w:rsidR="0040182F" w:rsidRDefault="0040182F" w:rsidP="0040182F">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40182F" w:rsidRDefault="0040182F" w:rsidP="0040182F">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telefonu ...........................................</w:t>
      </w:r>
      <w:proofErr w:type="gramEnd"/>
    </w:p>
    <w:p w:rsidR="0040182F" w:rsidRDefault="0040182F" w:rsidP="0040182F">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telefaksu  ..........................................</w:t>
      </w:r>
      <w:r>
        <w:rPr>
          <w:rFonts w:ascii="Garamond" w:hAnsi="Garamond" w:cs="Times New Roman"/>
          <w:sz w:val="24"/>
          <w:szCs w:val="24"/>
        </w:rPr>
        <w:tab/>
      </w:r>
      <w:proofErr w:type="gramEnd"/>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adres</w:t>
      </w:r>
      <w:proofErr w:type="gramEnd"/>
      <w:r>
        <w:rPr>
          <w:rFonts w:ascii="Garamond" w:hAnsi="Garamond" w:cs="Times New Roman"/>
          <w:sz w:val="24"/>
          <w:szCs w:val="24"/>
        </w:rPr>
        <w:t xml:space="preserve"> e-mail: …………………………………..</w:t>
      </w:r>
    </w:p>
    <w:p w:rsidR="0040182F" w:rsidRDefault="0040182F" w:rsidP="0040182F">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40182F" w:rsidRDefault="0040182F" w:rsidP="0040182F">
      <w:pPr>
        <w:shd w:val="clear" w:color="auto" w:fill="FFFFFF"/>
        <w:spacing w:line="360" w:lineRule="auto"/>
        <w:ind w:left="4957" w:right="36" w:firstLine="6"/>
        <w:rPr>
          <w:rFonts w:ascii="Garamond" w:hAnsi="Garamond" w:cs="Times New Roman"/>
          <w:b/>
          <w:sz w:val="24"/>
          <w:szCs w:val="24"/>
        </w:rPr>
      </w:pPr>
      <w:proofErr w:type="gramStart"/>
      <w:r>
        <w:rPr>
          <w:rFonts w:ascii="Garamond" w:hAnsi="Garamond" w:cs="Times New Roman"/>
          <w:b/>
          <w:sz w:val="24"/>
          <w:szCs w:val="24"/>
        </w:rPr>
        <w:t>ul</w:t>
      </w:r>
      <w:proofErr w:type="gramEnd"/>
      <w:r>
        <w:rPr>
          <w:rFonts w:ascii="Garamond" w:hAnsi="Garamond" w:cs="Times New Roman"/>
          <w:b/>
          <w:sz w:val="24"/>
          <w:szCs w:val="24"/>
        </w:rPr>
        <w:t>. 1 Maja 15</w:t>
      </w:r>
      <w:r>
        <w:rPr>
          <w:rFonts w:ascii="Garamond" w:hAnsi="Garamond" w:cs="Times New Roman"/>
          <w:b/>
          <w:sz w:val="24"/>
          <w:szCs w:val="24"/>
        </w:rPr>
        <w:br/>
        <w:t>57-200 Ząbkowice Śląskie</w:t>
      </w:r>
    </w:p>
    <w:p w:rsidR="0040182F" w:rsidRDefault="0040182F" w:rsidP="0040182F">
      <w:pPr>
        <w:pStyle w:val="Nagwek8"/>
        <w:numPr>
          <w:ilvl w:val="7"/>
          <w:numId w:val="2"/>
        </w:numPr>
        <w:tabs>
          <w:tab w:val="left" w:pos="0"/>
        </w:tabs>
        <w:rPr>
          <w:rFonts w:ascii="Garamond" w:hAnsi="Garamond"/>
        </w:rPr>
      </w:pPr>
    </w:p>
    <w:p w:rsidR="0040182F" w:rsidRDefault="0040182F" w:rsidP="0040182F">
      <w:pPr>
        <w:pStyle w:val="Nagwek8"/>
        <w:numPr>
          <w:ilvl w:val="7"/>
          <w:numId w:val="2"/>
        </w:numPr>
        <w:tabs>
          <w:tab w:val="left" w:pos="0"/>
        </w:tabs>
        <w:rPr>
          <w:rFonts w:ascii="Garamond" w:hAnsi="Garamond"/>
        </w:rPr>
      </w:pPr>
      <w:r>
        <w:rPr>
          <w:rFonts w:ascii="Garamond" w:hAnsi="Garamond"/>
        </w:rPr>
        <w:t>O F E R T A</w:t>
      </w:r>
    </w:p>
    <w:p w:rsidR="0040182F" w:rsidRDefault="0040182F" w:rsidP="0040182F">
      <w:pPr>
        <w:jc w:val="center"/>
        <w:rPr>
          <w:rFonts w:ascii="Garamond" w:hAnsi="Garamond" w:cs="Times New Roman"/>
          <w:sz w:val="24"/>
          <w:szCs w:val="24"/>
        </w:rPr>
      </w:pPr>
    </w:p>
    <w:p w:rsidR="004B17EA" w:rsidRPr="00D76EBB" w:rsidRDefault="0040182F" w:rsidP="00D76EBB">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r w:rsidR="00D76EBB">
        <w:rPr>
          <w:rFonts w:ascii="Garamond" w:hAnsi="Garamond" w:cs="Times New Roman"/>
          <w:sz w:val="24"/>
          <w:szCs w:val="24"/>
        </w:rPr>
        <w:br/>
      </w:r>
      <w:r w:rsidR="004B17EA" w:rsidRPr="004E372C">
        <w:rPr>
          <w:rFonts w:ascii="Garamond" w:hAnsi="Garamond"/>
          <w:lang w:eastAsia="pl-PL"/>
        </w:rPr>
        <w:t>„</w:t>
      </w:r>
      <w:r w:rsidR="004B17EA" w:rsidRPr="00D76EBB">
        <w:rPr>
          <w:rFonts w:ascii="Garamond" w:hAnsi="Garamond" w:cs="Calibri"/>
          <w:b/>
          <w:bCs/>
          <w:sz w:val="24"/>
          <w:szCs w:val="24"/>
        </w:rPr>
        <w:t xml:space="preserve">Remont </w:t>
      </w:r>
      <w:proofErr w:type="gramStart"/>
      <w:r w:rsidR="004B17EA" w:rsidRPr="00D76EBB">
        <w:rPr>
          <w:rFonts w:ascii="Garamond" w:hAnsi="Garamond" w:cs="Calibri"/>
          <w:b/>
          <w:bCs/>
          <w:sz w:val="24"/>
          <w:szCs w:val="24"/>
        </w:rPr>
        <w:t>drogi  wojewódzkiej</w:t>
      </w:r>
      <w:proofErr w:type="gramEnd"/>
      <w:r w:rsidR="004B17EA" w:rsidRPr="00D76EBB">
        <w:rPr>
          <w:rFonts w:ascii="Garamond" w:hAnsi="Garamond" w:cs="Calibri"/>
          <w:b/>
          <w:bCs/>
          <w:sz w:val="24"/>
          <w:szCs w:val="24"/>
        </w:rPr>
        <w:t xml:space="preserve"> nr 385  w obrębie miasta Ząbkowice Śląskie”</w:t>
      </w:r>
      <w:r w:rsidR="004B17EA" w:rsidRPr="00D76EBB">
        <w:rPr>
          <w:rFonts w:ascii="Garamond" w:hAnsi="Garamond"/>
          <w:b/>
          <w:sz w:val="24"/>
          <w:szCs w:val="24"/>
        </w:rPr>
        <w:t>:</w:t>
      </w:r>
    </w:p>
    <w:p w:rsidR="004B17EA" w:rsidRPr="00D76EBB" w:rsidRDefault="004B17EA" w:rsidP="00D76EBB">
      <w:pPr>
        <w:pStyle w:val="Bezodstpw"/>
        <w:rPr>
          <w:rFonts w:ascii="Garamond" w:hAnsi="Garamond"/>
          <w:b/>
          <w:color w:val="000000"/>
        </w:rPr>
      </w:pPr>
      <w:r w:rsidRPr="00D76EBB">
        <w:rPr>
          <w:rFonts w:ascii="Garamond" w:hAnsi="Garamond"/>
          <w:b/>
        </w:rPr>
        <w:t xml:space="preserve">Zadanie 1 - </w:t>
      </w:r>
      <w:r w:rsidRPr="00D76EBB">
        <w:rPr>
          <w:rFonts w:ascii="Garamond" w:hAnsi="Garamond"/>
        </w:rPr>
        <w:t>„</w:t>
      </w:r>
      <w:r w:rsidRPr="00D76EBB">
        <w:rPr>
          <w:rFonts w:ascii="Garamond" w:hAnsi="Garamond"/>
          <w:b/>
        </w:rPr>
        <w:t>Odcinek nr 1 – ulica Legnicka, część ulicy Wrocławskiej i Żeromskiego o długości 940 m,</w:t>
      </w:r>
    </w:p>
    <w:p w:rsidR="004B17EA" w:rsidRPr="00D76EBB" w:rsidRDefault="004B17EA" w:rsidP="00D76EBB">
      <w:pPr>
        <w:pStyle w:val="Bezodstpw"/>
        <w:rPr>
          <w:rFonts w:ascii="Garamond" w:hAnsi="Garamond"/>
          <w:b/>
        </w:rPr>
      </w:pPr>
      <w:r w:rsidRPr="00D76EBB">
        <w:rPr>
          <w:rFonts w:ascii="Garamond" w:hAnsi="Garamond"/>
          <w:b/>
        </w:rPr>
        <w:t>Zadanie 2 - „Odcinek nr 4 – ulica Ziębicka o długości 1353 m</w:t>
      </w:r>
      <w:r w:rsidR="006D5CCE" w:rsidRPr="00D76EBB">
        <w:rPr>
          <w:rFonts w:ascii="Garamond" w:hAnsi="Garamond"/>
          <w:b/>
        </w:rPr>
        <w:t>”</w:t>
      </w:r>
      <w:r w:rsidRPr="00D76EBB">
        <w:rPr>
          <w:rFonts w:ascii="Garamond" w:hAnsi="Garamond"/>
          <w:b/>
        </w:rPr>
        <w:t>.</w:t>
      </w:r>
    </w:p>
    <w:p w:rsidR="00D76EBB" w:rsidRDefault="00D76EBB" w:rsidP="0040182F">
      <w:pPr>
        <w:shd w:val="clear" w:color="auto" w:fill="FFFFFF"/>
        <w:ind w:right="34"/>
        <w:jc w:val="both"/>
        <w:rPr>
          <w:rFonts w:ascii="Garamond" w:hAnsi="Garamond" w:cs="Times New Roman"/>
          <w:sz w:val="24"/>
          <w:szCs w:val="24"/>
        </w:rPr>
      </w:pPr>
    </w:p>
    <w:p w:rsidR="0040182F" w:rsidRDefault="0040182F" w:rsidP="0040182F">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Pr>
          <w:rFonts w:ascii="Garamond" w:hAnsi="Garamond" w:cs="Times New Roman"/>
          <w:sz w:val="24"/>
          <w:szCs w:val="24"/>
        </w:rPr>
        <w:t>VAT :</w:t>
      </w:r>
      <w:proofErr w:type="gramEnd"/>
    </w:p>
    <w:p w:rsidR="006D5CCE" w:rsidRDefault="006D5CCE" w:rsidP="006D5CCE">
      <w:pPr>
        <w:pStyle w:val="Bezodstpw"/>
        <w:rPr>
          <w:rFonts w:ascii="Garamond" w:hAnsi="Garamond"/>
          <w:b/>
        </w:rPr>
      </w:pPr>
    </w:p>
    <w:p w:rsidR="006D5CCE" w:rsidRPr="004E372C" w:rsidRDefault="006D5CCE" w:rsidP="006D5CCE">
      <w:pPr>
        <w:pStyle w:val="Bezodstpw"/>
        <w:rPr>
          <w:rFonts w:ascii="Garamond" w:hAnsi="Garamond"/>
          <w:b/>
          <w:color w:val="000000"/>
        </w:rPr>
      </w:pPr>
      <w:r>
        <w:rPr>
          <w:rFonts w:ascii="Garamond" w:hAnsi="Garamond"/>
          <w:b/>
        </w:rPr>
        <w:t xml:space="preserve">I część: </w:t>
      </w:r>
      <w:r w:rsidRPr="004E372C">
        <w:rPr>
          <w:rFonts w:ascii="Garamond" w:hAnsi="Garamond"/>
          <w:b/>
        </w:rPr>
        <w:t xml:space="preserve">Odcinek nr 1 – ulica Legnicka, część ulicy Wrocławskiej i Żeromskiego </w:t>
      </w:r>
      <w:r w:rsidR="00A80F68">
        <w:rPr>
          <w:rFonts w:ascii="Garamond" w:hAnsi="Garamond"/>
          <w:b/>
        </w:rPr>
        <w:br/>
      </w:r>
      <w:r w:rsidRPr="004E372C">
        <w:rPr>
          <w:rFonts w:ascii="Garamond" w:hAnsi="Garamond"/>
          <w:b/>
        </w:rPr>
        <w:t>o długości 940 m,</w:t>
      </w:r>
    </w:p>
    <w:p w:rsidR="0040182F" w:rsidRDefault="0040182F" w:rsidP="0040182F">
      <w:pPr>
        <w:jc w:val="both"/>
        <w:rPr>
          <w:rFonts w:ascii="Garamond" w:hAnsi="Garamond" w:cs="Times New Roman"/>
          <w:sz w:val="24"/>
          <w:szCs w:val="24"/>
        </w:rPr>
      </w:pPr>
    </w:p>
    <w:p w:rsidR="0040182F" w:rsidRDefault="0040182F" w:rsidP="0040182F">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40182F" w:rsidRDefault="0040182F" w:rsidP="0040182F">
      <w:pPr>
        <w:jc w:val="both"/>
      </w:pPr>
    </w:p>
    <w:p w:rsidR="006D5CCE" w:rsidRDefault="0040182F" w:rsidP="006D5CCE">
      <w:pPr>
        <w:jc w:val="both"/>
        <w:rPr>
          <w:rFonts w:ascii="Garamond" w:hAnsi="Garamond" w:cs="Times New Roman"/>
          <w:sz w:val="24"/>
          <w:szCs w:val="24"/>
        </w:rPr>
      </w:pPr>
      <w:r>
        <w:rPr>
          <w:rFonts w:ascii="Garamond" w:hAnsi="Garamond" w:cs="Times New Roman"/>
          <w:sz w:val="24"/>
          <w:szCs w:val="24"/>
        </w:rPr>
        <w:t>(słownie „brutto”……………………………………………………………………) ,</w:t>
      </w:r>
    </w:p>
    <w:p w:rsidR="00A80F68" w:rsidRPr="006D5CCE" w:rsidRDefault="00A80F68" w:rsidP="00A80F68">
      <w:pPr>
        <w:shd w:val="clear" w:color="auto" w:fill="FFFFFF"/>
        <w:tabs>
          <w:tab w:val="left" w:pos="360"/>
        </w:tabs>
        <w:spacing w:line="360" w:lineRule="auto"/>
        <w:ind w:right="14"/>
        <w:jc w:val="both"/>
        <w:rPr>
          <w:rFonts w:ascii="Garamond" w:hAnsi="Garamond" w:cs="Times New Roman"/>
          <w:sz w:val="24"/>
          <w:szCs w:val="24"/>
        </w:rPr>
      </w:pPr>
      <w:r w:rsidRPr="006D5CCE">
        <w:rPr>
          <w:rFonts w:ascii="Garamond" w:hAnsi="Garamond"/>
          <w:b/>
          <w:sz w:val="24"/>
          <w:szCs w:val="24"/>
        </w:rPr>
        <w:t>II część: Odcinek nr 4 – ulica Ziębicka o długości 1353 m.</w:t>
      </w:r>
    </w:p>
    <w:p w:rsidR="006D5CCE" w:rsidRDefault="006D5CCE" w:rsidP="006D5CCE">
      <w:pPr>
        <w:jc w:val="both"/>
        <w:rPr>
          <w:rFonts w:ascii="Garamond" w:hAnsi="Garamond" w:cs="Times New Roman"/>
          <w:sz w:val="24"/>
          <w:szCs w:val="24"/>
        </w:rPr>
      </w:pPr>
    </w:p>
    <w:p w:rsidR="006D5CCE" w:rsidRDefault="006D5CCE" w:rsidP="006D5CCE">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6D5CCE" w:rsidRDefault="006D5CCE" w:rsidP="006D5CCE">
      <w:pPr>
        <w:jc w:val="both"/>
      </w:pPr>
    </w:p>
    <w:p w:rsidR="006D5CCE" w:rsidRDefault="006D5CCE" w:rsidP="006D5CCE">
      <w:pPr>
        <w:jc w:val="both"/>
        <w:rPr>
          <w:rFonts w:ascii="Garamond" w:hAnsi="Garamond" w:cs="Times New Roman"/>
          <w:sz w:val="24"/>
          <w:szCs w:val="24"/>
        </w:rPr>
      </w:pPr>
      <w:r>
        <w:rPr>
          <w:rFonts w:ascii="Garamond" w:hAnsi="Garamond" w:cs="Times New Roman"/>
          <w:sz w:val="24"/>
          <w:szCs w:val="24"/>
        </w:rPr>
        <w:lastRenderedPageBreak/>
        <w:t>(słownie „brutto”……………………………………………………………………) ,</w:t>
      </w:r>
    </w:p>
    <w:p w:rsidR="00A80F68" w:rsidRDefault="00A80F68" w:rsidP="0040182F">
      <w:pPr>
        <w:pStyle w:val="Tekstpodstawowy31"/>
        <w:ind w:left="14"/>
        <w:rPr>
          <w:rFonts w:ascii="Garamond" w:hAnsi="Garamond"/>
          <w:lang w:val="pl-PL"/>
        </w:rPr>
      </w:pPr>
    </w:p>
    <w:p w:rsidR="00A80F68" w:rsidRDefault="0040182F" w:rsidP="00A80F68">
      <w:pPr>
        <w:pStyle w:val="Bezodstpw"/>
        <w:tabs>
          <w:tab w:val="left" w:pos="360"/>
        </w:tabs>
        <w:rPr>
          <w:rFonts w:ascii="Garamond" w:hAnsi="Garamond"/>
          <w:b/>
          <w:sz w:val="20"/>
        </w:rPr>
      </w:pPr>
      <w:r w:rsidRPr="00A80F68">
        <w:rPr>
          <w:rFonts w:ascii="Garamond" w:hAnsi="Garamond"/>
        </w:rPr>
        <w:t xml:space="preserve">2.   Oferujemy wykonanie przedmiotu zamówienia w </w:t>
      </w:r>
      <w:proofErr w:type="gramStart"/>
      <w:r w:rsidRPr="00A80F68">
        <w:rPr>
          <w:rFonts w:ascii="Garamond" w:hAnsi="Garamond"/>
        </w:rPr>
        <w:t xml:space="preserve">terminie : </w:t>
      </w:r>
      <w:r w:rsidR="00A80F68" w:rsidRPr="00A80F68">
        <w:rPr>
          <w:rFonts w:ascii="Garamond" w:hAnsi="Garamond"/>
          <w:b/>
          <w:sz w:val="20"/>
        </w:rPr>
        <w:t xml:space="preserve"> </w:t>
      </w:r>
      <w:r w:rsidR="00A80F68" w:rsidRPr="00A80F68">
        <w:rPr>
          <w:rFonts w:ascii="Garamond" w:hAnsi="Garamond"/>
          <w:b/>
        </w:rPr>
        <w:t>do</w:t>
      </w:r>
      <w:proofErr w:type="gramEnd"/>
      <w:r w:rsidR="00A80F68" w:rsidRPr="00A80F68">
        <w:rPr>
          <w:rFonts w:ascii="Garamond" w:hAnsi="Garamond"/>
          <w:b/>
        </w:rPr>
        <w:t xml:space="preserve"> 15 listopada </w:t>
      </w:r>
      <w:proofErr w:type="spellStart"/>
      <w:r w:rsidR="00A80F68" w:rsidRPr="00A80F68">
        <w:rPr>
          <w:rFonts w:ascii="Garamond" w:hAnsi="Garamond"/>
          <w:b/>
        </w:rPr>
        <w:t>2014r</w:t>
      </w:r>
      <w:proofErr w:type="spellEnd"/>
      <w:r w:rsidR="00A80F68" w:rsidRPr="00A80F68">
        <w:rPr>
          <w:rFonts w:ascii="Garamond" w:hAnsi="Garamond"/>
          <w:b/>
          <w:sz w:val="20"/>
        </w:rPr>
        <w:t>.</w:t>
      </w:r>
    </w:p>
    <w:p w:rsidR="00D76EBB" w:rsidRPr="00A80F68" w:rsidRDefault="00D76EBB" w:rsidP="00A80F68">
      <w:pPr>
        <w:pStyle w:val="Bezodstpw"/>
        <w:tabs>
          <w:tab w:val="left" w:pos="360"/>
        </w:tabs>
        <w:rPr>
          <w:rFonts w:ascii="Garamond" w:hAnsi="Garamond"/>
          <w:sz w:val="22"/>
          <w:szCs w:val="22"/>
        </w:rPr>
      </w:pPr>
    </w:p>
    <w:p w:rsidR="0040182F" w:rsidRDefault="0040182F" w:rsidP="0040182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w:t>
      </w:r>
      <w:proofErr w:type="gramStart"/>
      <w:r>
        <w:rPr>
          <w:rFonts w:ascii="Garamond" w:hAnsi="Garamond" w:cs="Times New Roman"/>
          <w:sz w:val="24"/>
          <w:szCs w:val="24"/>
        </w:rPr>
        <w:t xml:space="preserve">zamówienia   </w:t>
      </w:r>
      <w:r>
        <w:rPr>
          <w:rFonts w:ascii="Garamond" w:hAnsi="Garamond" w:cs="Times New Roman"/>
          <w:sz w:val="24"/>
          <w:szCs w:val="24"/>
        </w:rPr>
        <w:br/>
        <w:t>i</w:t>
      </w:r>
      <w:proofErr w:type="gramEnd"/>
      <w:r>
        <w:rPr>
          <w:rFonts w:ascii="Garamond" w:hAnsi="Garamond" w:cs="Times New Roman"/>
          <w:sz w:val="24"/>
          <w:szCs w:val="24"/>
        </w:rPr>
        <w:t>  uznajemy się zawiązanych określonymi w niej wymaganiami  i zasadami postępowania.</w:t>
      </w:r>
    </w:p>
    <w:p w:rsidR="0040182F" w:rsidRDefault="0040182F" w:rsidP="0040182F">
      <w:pPr>
        <w:widowControl/>
        <w:autoSpaceDE/>
        <w:autoSpaceDN w:val="0"/>
        <w:jc w:val="both"/>
        <w:rPr>
          <w:rFonts w:ascii="Garamond" w:hAnsi="Garamond" w:cs="Times New Roman"/>
          <w:sz w:val="24"/>
          <w:szCs w:val="24"/>
        </w:rPr>
      </w:pPr>
    </w:p>
    <w:p w:rsidR="0040182F" w:rsidRDefault="0040182F" w:rsidP="0040182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40182F" w:rsidRDefault="0040182F" w:rsidP="0040182F">
      <w:pPr>
        <w:widowControl/>
        <w:autoSpaceDE/>
        <w:autoSpaceDN w:val="0"/>
        <w:jc w:val="both"/>
        <w:rPr>
          <w:rFonts w:ascii="Garamond" w:hAnsi="Garamond" w:cs="Times New Roman"/>
          <w:sz w:val="24"/>
          <w:szCs w:val="24"/>
        </w:rPr>
      </w:pPr>
    </w:p>
    <w:p w:rsidR="0040182F" w:rsidRDefault="0040182F" w:rsidP="0040182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w:t>
      </w:r>
      <w:proofErr w:type="gramStart"/>
      <w:r>
        <w:rPr>
          <w:rFonts w:ascii="Garamond" w:hAnsi="Garamond" w:cs="Times New Roman"/>
          <w:i/>
          <w:sz w:val="24"/>
          <w:szCs w:val="24"/>
        </w:rPr>
        <w:t>niepotrzebne      skreślić</w:t>
      </w:r>
      <w:proofErr w:type="gramEnd"/>
      <w:r>
        <w:rPr>
          <w:rFonts w:ascii="Garamond" w:hAnsi="Garamond" w:cs="Times New Roman"/>
          <w:i/>
          <w:sz w:val="24"/>
          <w:szCs w:val="24"/>
        </w:rPr>
        <w:t>)</w:t>
      </w:r>
      <w:r>
        <w:rPr>
          <w:rFonts w:ascii="Garamond" w:hAnsi="Garamond" w:cs="Times New Roman"/>
          <w:sz w:val="24"/>
          <w:szCs w:val="24"/>
        </w:rPr>
        <w:t xml:space="preserve">. Części zamówienia, które wykonywać będą </w:t>
      </w:r>
      <w:proofErr w:type="gramStart"/>
      <w:r>
        <w:rPr>
          <w:rFonts w:ascii="Garamond" w:hAnsi="Garamond" w:cs="Times New Roman"/>
          <w:sz w:val="24"/>
          <w:szCs w:val="24"/>
        </w:rPr>
        <w:t>Podwykonawcy .............................................</w:t>
      </w:r>
      <w:r>
        <w:rPr>
          <w:rFonts w:ascii="Garamond" w:hAnsi="Garamond" w:cs="Times New Roman"/>
          <w:sz w:val="24"/>
          <w:szCs w:val="24"/>
        </w:rPr>
        <w:br/>
      </w:r>
      <w:proofErr w:type="gramEnd"/>
    </w:p>
    <w:p w:rsidR="0040182F" w:rsidRDefault="0040182F" w:rsidP="0040182F">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w:t>
      </w:r>
      <w:proofErr w:type="gramStart"/>
      <w:r>
        <w:rPr>
          <w:rFonts w:ascii="Garamond" w:hAnsi="Garamond" w:cs="Times New Roman"/>
          <w:sz w:val="24"/>
          <w:szCs w:val="24"/>
        </w:rPr>
        <w:t>nas  zaakceptowany</w:t>
      </w:r>
      <w:proofErr w:type="gramEnd"/>
      <w:r>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40182F" w:rsidRDefault="0040182F" w:rsidP="0040182F">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 xml:space="preserve">Oświadczamy, że udzielamy Zamawiającemu: </w:t>
      </w:r>
      <w:proofErr w:type="gramStart"/>
      <w:r>
        <w:rPr>
          <w:rFonts w:ascii="Garamond" w:hAnsi="Garamond"/>
          <w:sz w:val="24"/>
          <w:szCs w:val="24"/>
        </w:rPr>
        <w:t>gwarancji jakości</w:t>
      </w:r>
      <w:proofErr w:type="gramEnd"/>
      <w:r>
        <w:rPr>
          <w:rFonts w:ascii="Garamond" w:hAnsi="Garamond"/>
          <w:sz w:val="24"/>
          <w:szCs w:val="24"/>
        </w:rPr>
        <w:t xml:space="preserve"> oraz rękojmi na wykonany przedmiot zamówienia, na warunkach określonych w projekcie umowy.</w:t>
      </w:r>
    </w:p>
    <w:p w:rsidR="0040182F" w:rsidRDefault="0040182F" w:rsidP="0040182F">
      <w:pPr>
        <w:widowControl/>
        <w:tabs>
          <w:tab w:val="left" w:pos="748"/>
        </w:tabs>
        <w:autoSpaceDE/>
        <w:autoSpaceDN w:val="0"/>
        <w:ind w:left="374"/>
        <w:jc w:val="both"/>
        <w:rPr>
          <w:sz w:val="24"/>
          <w:szCs w:val="24"/>
        </w:rPr>
      </w:pPr>
    </w:p>
    <w:p w:rsidR="0040182F" w:rsidRDefault="0040182F" w:rsidP="0040182F">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 wyjątkiem informacji i dokumentów zawartych w ofercie na stronach …., </w:t>
      </w:r>
      <w:proofErr w:type="gramStart"/>
      <w:r>
        <w:rPr>
          <w:rFonts w:ascii="Garamond" w:hAnsi="Garamond" w:cs="Times New Roman"/>
          <w:sz w:val="24"/>
          <w:szCs w:val="24"/>
        </w:rPr>
        <w:t>niniejsza</w:t>
      </w:r>
      <w:proofErr w:type="gramEnd"/>
      <w:r>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40182F" w:rsidRDefault="0040182F" w:rsidP="0040182F">
      <w:pPr>
        <w:ind w:left="360"/>
        <w:rPr>
          <w:rFonts w:ascii="Garamond" w:hAnsi="Garamond" w:cs="Times New Roman"/>
          <w:b/>
          <w:color w:val="FF0000"/>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40182F" w:rsidRDefault="0040182F" w:rsidP="0040182F">
      <w:pPr>
        <w:rPr>
          <w:rFonts w:ascii="Garamond" w:hAnsi="Garamond" w:cs="Times New Roman"/>
          <w:sz w:val="24"/>
          <w:szCs w:val="24"/>
        </w:rPr>
      </w:pPr>
      <w:r>
        <w:rPr>
          <w:rFonts w:ascii="Garamond" w:hAnsi="Garamond" w:cs="Times New Roman"/>
          <w:sz w:val="24"/>
          <w:szCs w:val="24"/>
        </w:rPr>
        <w:t>1........................................................</w:t>
      </w:r>
    </w:p>
    <w:p w:rsidR="0040182F" w:rsidRDefault="0040182F" w:rsidP="0040182F">
      <w:pPr>
        <w:rPr>
          <w:rFonts w:ascii="Garamond" w:hAnsi="Garamond" w:cs="Times New Roman"/>
          <w:sz w:val="24"/>
          <w:szCs w:val="24"/>
        </w:rPr>
      </w:pPr>
      <w:r>
        <w:rPr>
          <w:rFonts w:ascii="Garamond" w:hAnsi="Garamond" w:cs="Times New Roman"/>
          <w:sz w:val="24"/>
          <w:szCs w:val="24"/>
        </w:rPr>
        <w:t>2........................................................</w:t>
      </w:r>
    </w:p>
    <w:p w:rsidR="0040182F" w:rsidRDefault="0040182F" w:rsidP="0040182F">
      <w:pPr>
        <w:rPr>
          <w:rFonts w:ascii="Garamond" w:hAnsi="Garamond" w:cs="Times New Roman"/>
          <w:sz w:val="24"/>
          <w:szCs w:val="24"/>
        </w:rPr>
      </w:pPr>
      <w:r>
        <w:rPr>
          <w:rFonts w:ascii="Garamond" w:hAnsi="Garamond" w:cs="Times New Roman"/>
          <w:sz w:val="24"/>
          <w:szCs w:val="24"/>
        </w:rPr>
        <w:t>3........................................................</w:t>
      </w:r>
    </w:p>
    <w:p w:rsidR="0040182F" w:rsidRDefault="0040182F" w:rsidP="0040182F">
      <w:pPr>
        <w:rPr>
          <w:rFonts w:ascii="Garamond" w:hAnsi="Garamond" w:cs="Times New Roman"/>
          <w:sz w:val="24"/>
          <w:szCs w:val="24"/>
        </w:rPr>
      </w:pPr>
      <w:r>
        <w:rPr>
          <w:rFonts w:ascii="Garamond" w:hAnsi="Garamond" w:cs="Times New Roman"/>
          <w:sz w:val="24"/>
          <w:szCs w:val="24"/>
        </w:rPr>
        <w:t>4........................................................</w:t>
      </w:r>
    </w:p>
    <w:p w:rsidR="0040182F" w:rsidRDefault="0040182F" w:rsidP="0040182F">
      <w:pPr>
        <w:rPr>
          <w:rFonts w:ascii="Garamond" w:hAnsi="Garamond" w:cs="Times New Roman"/>
          <w:sz w:val="24"/>
          <w:szCs w:val="24"/>
        </w:rPr>
      </w:pPr>
      <w:r>
        <w:rPr>
          <w:rFonts w:ascii="Garamond" w:hAnsi="Garamond" w:cs="Times New Roman"/>
          <w:sz w:val="24"/>
          <w:szCs w:val="24"/>
        </w:rPr>
        <w:t>5........................................................</w:t>
      </w:r>
    </w:p>
    <w:p w:rsidR="0040182F" w:rsidRDefault="0040182F" w:rsidP="0040182F">
      <w:pPr>
        <w:rPr>
          <w:rFonts w:ascii="Garamond" w:hAnsi="Garamond" w:cs="Times New Roman"/>
          <w:sz w:val="24"/>
          <w:szCs w:val="24"/>
        </w:rPr>
      </w:pPr>
      <w:r>
        <w:rPr>
          <w:rFonts w:ascii="Garamond" w:hAnsi="Garamond" w:cs="Times New Roman"/>
          <w:sz w:val="24"/>
          <w:szCs w:val="24"/>
        </w:rPr>
        <w:t xml:space="preserve">            </w:t>
      </w: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 xml:space="preserve">Oferta </w:t>
      </w:r>
      <w:proofErr w:type="gramStart"/>
      <w:r>
        <w:rPr>
          <w:rFonts w:ascii="Garamond" w:hAnsi="Garamond" w:cs="Times New Roman"/>
          <w:sz w:val="24"/>
          <w:szCs w:val="24"/>
        </w:rPr>
        <w:t>zawiera:  .......................... ponumerowanych</w:t>
      </w:r>
      <w:proofErr w:type="gramEnd"/>
      <w:r>
        <w:rPr>
          <w:rFonts w:ascii="Garamond" w:hAnsi="Garamond" w:cs="Times New Roman"/>
          <w:sz w:val="24"/>
          <w:szCs w:val="24"/>
        </w:rPr>
        <w:t xml:space="preserve"> stron.</w:t>
      </w:r>
    </w:p>
    <w:p w:rsidR="0040182F" w:rsidRDefault="0040182F" w:rsidP="0040182F">
      <w:pPr>
        <w:pStyle w:val="Tekstpodstawowywcity22"/>
        <w:rPr>
          <w:rFonts w:ascii="Garamond" w:hAnsi="Garamond"/>
        </w:rPr>
      </w:pPr>
    </w:p>
    <w:p w:rsidR="0040182F" w:rsidRDefault="0040182F" w:rsidP="0040182F">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w:t>
      </w:r>
      <w:proofErr w:type="gramEnd"/>
      <w:r>
        <w:rPr>
          <w:rFonts w:ascii="Garamond" w:hAnsi="Garamond" w:cs="Times New Roman"/>
          <w:sz w:val="24"/>
          <w:szCs w:val="24"/>
        </w:rPr>
        <w:t>_________</w:t>
      </w:r>
    </w:p>
    <w:p w:rsidR="0040182F" w:rsidRDefault="0040182F" w:rsidP="0040182F">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proofErr w:type="gramStart"/>
      <w:r>
        <w:rPr>
          <w:rFonts w:ascii="Garamond" w:hAnsi="Garamond" w:cs="Times New Roman"/>
        </w:rPr>
        <w:t>podpis</w:t>
      </w:r>
      <w:proofErr w:type="gramEnd"/>
      <w:r>
        <w:rPr>
          <w:rFonts w:ascii="Garamond" w:hAnsi="Garamond" w:cs="Times New Roman"/>
        </w:rPr>
        <w:t xml:space="preserve"> osoby /osób/ upoważnionej</w:t>
      </w:r>
    </w:p>
    <w:p w:rsidR="0040182F" w:rsidRDefault="0040182F" w:rsidP="0040182F">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40182F" w:rsidRDefault="0040182F" w:rsidP="0040182F">
      <w:pPr>
        <w:shd w:val="clear" w:color="auto" w:fill="FFFFFF"/>
        <w:spacing w:line="610" w:lineRule="exact"/>
        <w:rPr>
          <w:rFonts w:ascii="Garamond" w:hAnsi="Garamond" w:cs="Times New Roman"/>
          <w:i/>
          <w:color w:val="000000"/>
          <w:spacing w:val="-2"/>
          <w:sz w:val="24"/>
          <w:szCs w:val="24"/>
        </w:rPr>
      </w:pPr>
    </w:p>
    <w:p w:rsidR="00D76EBB" w:rsidRDefault="00D76EBB" w:rsidP="0040182F">
      <w:pPr>
        <w:shd w:val="clear" w:color="auto" w:fill="FFFFFF"/>
        <w:spacing w:line="610" w:lineRule="exact"/>
        <w:ind w:left="7080"/>
        <w:rPr>
          <w:rFonts w:ascii="Garamond" w:hAnsi="Garamond" w:cs="Times New Roman"/>
          <w:color w:val="000000"/>
          <w:spacing w:val="-2"/>
          <w:sz w:val="24"/>
          <w:szCs w:val="24"/>
        </w:rPr>
      </w:pPr>
    </w:p>
    <w:p w:rsidR="00D76EBB" w:rsidRDefault="00D76EBB" w:rsidP="0040182F">
      <w:pPr>
        <w:shd w:val="clear" w:color="auto" w:fill="FFFFFF"/>
        <w:spacing w:line="610" w:lineRule="exact"/>
        <w:ind w:left="7080"/>
        <w:rPr>
          <w:rFonts w:ascii="Garamond" w:hAnsi="Garamond" w:cs="Times New Roman"/>
          <w:color w:val="000000"/>
          <w:spacing w:val="-2"/>
          <w:sz w:val="24"/>
          <w:szCs w:val="24"/>
        </w:rPr>
      </w:pPr>
    </w:p>
    <w:p w:rsidR="00B1302B" w:rsidRDefault="00B1302B" w:rsidP="0040182F">
      <w:pPr>
        <w:shd w:val="clear" w:color="auto" w:fill="FFFFFF"/>
        <w:spacing w:line="610" w:lineRule="exact"/>
        <w:ind w:left="7080"/>
        <w:rPr>
          <w:rFonts w:ascii="Garamond" w:hAnsi="Garamond" w:cs="Times New Roman"/>
          <w:color w:val="000000"/>
          <w:spacing w:val="-2"/>
          <w:sz w:val="24"/>
          <w:szCs w:val="24"/>
        </w:rPr>
      </w:pPr>
    </w:p>
    <w:p w:rsidR="0040182F" w:rsidRDefault="00D76EBB" w:rsidP="0040182F">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w:t>
      </w:r>
      <w:r w:rsidR="0040182F">
        <w:rPr>
          <w:rFonts w:ascii="Garamond" w:hAnsi="Garamond" w:cs="Times New Roman"/>
          <w:color w:val="000000"/>
          <w:spacing w:val="-2"/>
          <w:sz w:val="24"/>
          <w:szCs w:val="24"/>
        </w:rPr>
        <w:t>ałącznik Nr 2</w:t>
      </w:r>
    </w:p>
    <w:p w:rsidR="0040182F" w:rsidRDefault="0040182F" w:rsidP="0040182F">
      <w:pPr>
        <w:jc w:val="right"/>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Pełna nazwa Wykonawcy:</w:t>
      </w: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40182F" w:rsidRDefault="0040182F" w:rsidP="0040182F">
      <w:pPr>
        <w:rPr>
          <w:rFonts w:ascii="Garamond" w:hAnsi="Garamond" w:cs="Times New Roman"/>
          <w:sz w:val="24"/>
          <w:szCs w:val="24"/>
        </w:rPr>
      </w:pPr>
      <w:r>
        <w:rPr>
          <w:rFonts w:ascii="Garamond" w:hAnsi="Garamond" w:cs="Times New Roman"/>
          <w:sz w:val="24"/>
          <w:szCs w:val="24"/>
        </w:rPr>
        <w:t>..............................................................</w:t>
      </w:r>
    </w:p>
    <w:p w:rsidR="0040182F" w:rsidRDefault="0040182F" w:rsidP="0040182F">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40182F" w:rsidRDefault="0040182F" w:rsidP="0040182F">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40182F" w:rsidRDefault="0040182F" w:rsidP="0040182F">
      <w:pPr>
        <w:pStyle w:val="Rub2"/>
        <w:jc w:val="center"/>
        <w:rPr>
          <w:rFonts w:ascii="Garamond" w:hAnsi="Garamond"/>
          <w:b/>
          <w:spacing w:val="-4"/>
        </w:rPr>
      </w:pPr>
      <w:r>
        <w:rPr>
          <w:rFonts w:ascii="Garamond" w:hAnsi="Garamond"/>
          <w:b/>
          <w:spacing w:val="-4"/>
        </w:rPr>
        <w:t>O Ś W I A D C Z E N I E</w:t>
      </w:r>
    </w:p>
    <w:p w:rsidR="0040182F" w:rsidRDefault="0040182F" w:rsidP="0040182F">
      <w:pPr>
        <w:shd w:val="clear" w:color="auto" w:fill="FFFFFF"/>
        <w:spacing w:before="154"/>
        <w:jc w:val="center"/>
        <w:rPr>
          <w:rFonts w:ascii="Garamond" w:hAnsi="Garamond" w:cs="Times New Roman"/>
          <w:b/>
          <w:color w:val="000000"/>
          <w:sz w:val="24"/>
          <w:szCs w:val="24"/>
        </w:rPr>
      </w:pPr>
      <w:proofErr w:type="gramStart"/>
      <w:r>
        <w:rPr>
          <w:rFonts w:ascii="Garamond" w:hAnsi="Garamond" w:cs="Times New Roman"/>
          <w:b/>
          <w:color w:val="000000"/>
          <w:sz w:val="24"/>
          <w:szCs w:val="24"/>
        </w:rPr>
        <w:t>w</w:t>
      </w:r>
      <w:proofErr w:type="gramEnd"/>
      <w:r>
        <w:rPr>
          <w:rFonts w:ascii="Garamond" w:hAnsi="Garamond" w:cs="Times New Roman"/>
          <w:b/>
          <w:color w:val="000000"/>
          <w:sz w:val="24"/>
          <w:szCs w:val="24"/>
        </w:rPr>
        <w:t xml:space="preserve"> trybie z art. 22 ust. 1 ustawy Prawo zamówień publicznych</w:t>
      </w:r>
    </w:p>
    <w:p w:rsidR="0040182F" w:rsidRDefault="0040182F" w:rsidP="0040182F">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40182F" w:rsidRDefault="0040182F" w:rsidP="0040182F">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40182F" w:rsidRDefault="0040182F" w:rsidP="0040182F">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40182F" w:rsidRPr="004B37CD" w:rsidRDefault="0040182F" w:rsidP="0040182F">
      <w:pPr>
        <w:jc w:val="both"/>
        <w:rPr>
          <w:rFonts w:ascii="Garamond" w:hAnsi="Garamond" w:cs="Times New Roman"/>
          <w:spacing w:val="-1"/>
          <w:sz w:val="24"/>
          <w:szCs w:val="24"/>
        </w:rPr>
      </w:pPr>
      <w:proofErr w:type="gramStart"/>
      <w:r>
        <w:rPr>
          <w:rFonts w:ascii="Garamond" w:hAnsi="Garamond" w:cs="Times New Roman"/>
          <w:color w:val="000000"/>
          <w:spacing w:val="4"/>
          <w:sz w:val="24"/>
          <w:szCs w:val="24"/>
        </w:rPr>
        <w:t>i</w:t>
      </w:r>
      <w:proofErr w:type="gramEnd"/>
      <w:r>
        <w:rPr>
          <w:rFonts w:ascii="Garamond" w:hAnsi="Garamond" w:cs="Times New Roman"/>
          <w:color w:val="000000"/>
          <w:spacing w:val="4"/>
          <w:sz w:val="24"/>
          <w:szCs w:val="24"/>
        </w:rPr>
        <w:t xml:space="preserve">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 xml:space="preserve">2004 r. Prawo zamówień publicznych (Dz. U. z </w:t>
      </w:r>
      <w:proofErr w:type="spellStart"/>
      <w:r w:rsidRPr="004B37CD">
        <w:rPr>
          <w:rFonts w:ascii="Garamond" w:hAnsi="Garamond" w:cs="Times New Roman"/>
          <w:spacing w:val="1"/>
          <w:sz w:val="24"/>
          <w:szCs w:val="24"/>
        </w:rPr>
        <w:t>201</w:t>
      </w:r>
      <w:r>
        <w:rPr>
          <w:rFonts w:ascii="Garamond" w:hAnsi="Garamond" w:cs="Times New Roman"/>
          <w:spacing w:val="1"/>
          <w:sz w:val="24"/>
          <w:szCs w:val="24"/>
        </w:rPr>
        <w:t>3</w:t>
      </w:r>
      <w:r w:rsidRPr="004B37CD">
        <w:rPr>
          <w:rFonts w:ascii="Garamond" w:hAnsi="Garamond" w:cs="Times New Roman"/>
          <w:spacing w:val="1"/>
          <w:sz w:val="24"/>
          <w:szCs w:val="24"/>
        </w:rPr>
        <w:t>r</w:t>
      </w:r>
      <w:proofErr w:type="spellEnd"/>
      <w:r w:rsidRPr="004B37CD">
        <w:rPr>
          <w:rFonts w:ascii="Garamond" w:hAnsi="Garamond" w:cs="Times New Roman"/>
          <w:spacing w:val="1"/>
          <w:sz w:val="24"/>
          <w:szCs w:val="24"/>
        </w:rPr>
        <w:t xml:space="preserve">.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 xml:space="preserve">ze </w:t>
      </w:r>
      <w:proofErr w:type="gramStart"/>
      <w:r w:rsidRPr="004B37CD">
        <w:rPr>
          <w:rFonts w:ascii="Garamond" w:hAnsi="Garamond" w:cs="Times New Roman"/>
          <w:sz w:val="24"/>
          <w:szCs w:val="24"/>
        </w:rPr>
        <w:t>zmianami)</w:t>
      </w:r>
      <w:r w:rsidRPr="004B37CD">
        <w:rPr>
          <w:rFonts w:ascii="Garamond" w:hAnsi="Garamond" w:cs="Times New Roman"/>
          <w:spacing w:val="-1"/>
          <w:sz w:val="24"/>
          <w:szCs w:val="24"/>
        </w:rPr>
        <w:t>,  a</w:t>
      </w:r>
      <w:proofErr w:type="gramEnd"/>
      <w:r w:rsidRPr="004B37CD">
        <w:rPr>
          <w:rFonts w:ascii="Garamond" w:hAnsi="Garamond" w:cs="Times New Roman"/>
          <w:spacing w:val="-1"/>
          <w:sz w:val="24"/>
          <w:szCs w:val="24"/>
        </w:rPr>
        <w:t xml:space="preserve"> mianowicie:</w:t>
      </w:r>
    </w:p>
    <w:p w:rsidR="0040182F" w:rsidRPr="004B37CD" w:rsidRDefault="0040182F" w:rsidP="0040182F">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40182F" w:rsidRPr="004B37CD" w:rsidRDefault="0040182F" w:rsidP="0040182F">
      <w:pPr>
        <w:pStyle w:val="Rub2"/>
        <w:ind w:left="426"/>
        <w:jc w:val="both"/>
        <w:rPr>
          <w:rFonts w:ascii="Garamond" w:hAnsi="Garamond"/>
          <w:smallCaps w:val="0"/>
          <w:sz w:val="24"/>
          <w:szCs w:val="24"/>
        </w:rPr>
      </w:pPr>
    </w:p>
    <w:p w:rsidR="0040182F" w:rsidRPr="004B37CD" w:rsidRDefault="0040182F" w:rsidP="0040182F">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40182F" w:rsidRPr="004B37CD" w:rsidRDefault="0040182F" w:rsidP="0040182F">
      <w:pPr>
        <w:pStyle w:val="Tekstpodstawowy31"/>
        <w:rPr>
          <w:rFonts w:ascii="Garamond" w:hAnsi="Garamond"/>
          <w:spacing w:val="-30"/>
          <w:szCs w:val="24"/>
          <w:lang w:val="pl-PL"/>
        </w:rPr>
      </w:pPr>
    </w:p>
    <w:p w:rsidR="0040182F" w:rsidRPr="004B37CD" w:rsidRDefault="0040182F" w:rsidP="0040182F">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40182F" w:rsidRDefault="0040182F" w:rsidP="0040182F">
      <w:pPr>
        <w:pStyle w:val="Tekstpodstawowy31"/>
        <w:rPr>
          <w:rFonts w:ascii="Garamond" w:hAnsi="Garamond"/>
          <w:color w:val="FF0000"/>
          <w:spacing w:val="-30"/>
          <w:lang w:val="pl-PL"/>
        </w:rPr>
      </w:pPr>
    </w:p>
    <w:p w:rsidR="0040182F" w:rsidRDefault="0040182F" w:rsidP="0040182F">
      <w:pPr>
        <w:shd w:val="clear" w:color="auto" w:fill="FFFFFF"/>
        <w:tabs>
          <w:tab w:val="left" w:pos="360"/>
        </w:tabs>
        <w:spacing w:line="408" w:lineRule="exact"/>
        <w:ind w:left="5"/>
        <w:rPr>
          <w:rFonts w:ascii="Garamond" w:hAnsi="Garamond" w:cs="Times New Roman"/>
          <w:color w:val="000000"/>
          <w:spacing w:val="-29"/>
          <w:sz w:val="24"/>
          <w:szCs w:val="24"/>
        </w:rPr>
      </w:pPr>
    </w:p>
    <w:p w:rsidR="0040182F" w:rsidRDefault="0040182F" w:rsidP="0040182F">
      <w:pPr>
        <w:rPr>
          <w:rFonts w:ascii="Garamond" w:hAnsi="Garamond" w:cs="Times New Roman"/>
          <w:color w:val="000000"/>
          <w:spacing w:val="-1"/>
          <w:sz w:val="24"/>
          <w:szCs w:val="24"/>
        </w:rPr>
      </w:pPr>
      <w:proofErr w:type="gramStart"/>
      <w:r>
        <w:rPr>
          <w:rFonts w:ascii="Garamond" w:hAnsi="Garamond" w:cs="Times New Roman"/>
          <w:color w:val="000000"/>
          <w:spacing w:val="-1"/>
          <w:sz w:val="24"/>
          <w:szCs w:val="24"/>
        </w:rPr>
        <w:t xml:space="preserve">Miejscowość , </w:t>
      </w:r>
      <w:proofErr w:type="gramEnd"/>
      <w:r>
        <w:rPr>
          <w:rFonts w:ascii="Garamond" w:hAnsi="Garamond" w:cs="Times New Roman"/>
          <w:color w:val="000000"/>
          <w:spacing w:val="-1"/>
          <w:sz w:val="24"/>
          <w:szCs w:val="24"/>
        </w:rPr>
        <w:t>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40182F" w:rsidRDefault="0040182F" w:rsidP="0040182F">
      <w:pPr>
        <w:rPr>
          <w:rFonts w:ascii="Garamond" w:hAnsi="Garamond" w:cs="Times New Roman"/>
          <w:color w:val="000000"/>
          <w:spacing w:val="-1"/>
          <w:sz w:val="24"/>
          <w:szCs w:val="24"/>
        </w:rPr>
      </w:pPr>
    </w:p>
    <w:p w:rsidR="0040182F" w:rsidRDefault="0040182F" w:rsidP="0040182F">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40182F" w:rsidRDefault="0040182F" w:rsidP="0040182F">
      <w:pPr>
        <w:rPr>
          <w:rFonts w:ascii="Garamond" w:hAnsi="Garamond" w:cs="Times New Roman"/>
          <w:color w:val="000000"/>
          <w:spacing w:val="-2"/>
          <w:sz w:val="24"/>
          <w:szCs w:val="24"/>
        </w:rPr>
      </w:pPr>
    </w:p>
    <w:p w:rsidR="0040182F" w:rsidRDefault="0040182F" w:rsidP="0040182F">
      <w:pPr>
        <w:rPr>
          <w:rFonts w:ascii="Garamond" w:hAnsi="Garamond" w:cs="Times New Roman"/>
          <w:color w:val="000000"/>
          <w:spacing w:val="-2"/>
          <w:sz w:val="24"/>
          <w:szCs w:val="24"/>
        </w:rPr>
      </w:pPr>
    </w:p>
    <w:p w:rsidR="0040182F" w:rsidRDefault="0040182F" w:rsidP="0040182F">
      <w:pPr>
        <w:rPr>
          <w:rFonts w:ascii="Garamond" w:hAnsi="Garamond" w:cs="Times New Roman"/>
          <w:color w:val="000000"/>
          <w:spacing w:val="-2"/>
          <w:sz w:val="24"/>
          <w:szCs w:val="24"/>
        </w:rPr>
      </w:pPr>
    </w:p>
    <w:p w:rsidR="0040182F" w:rsidRDefault="00382639" w:rsidP="0040182F">
      <w:pPr>
        <w:rPr>
          <w:rFonts w:ascii="Garamond" w:hAnsi="Garamond" w:cs="Times New Roman"/>
          <w:color w:val="000000"/>
          <w:spacing w:val="-2"/>
          <w:sz w:val="24"/>
          <w:szCs w:val="24"/>
        </w:rPr>
      </w:pPr>
      <w:r w:rsidRPr="00382639">
        <w:pict>
          <v:line id="_x0000_s1026" style="position:absolute;z-index:251660288" from="238.65pt,5.55pt" to="440.75pt,5.55pt" strokeweight=".25mm">
            <v:stroke joinstyle="miter"/>
          </v:line>
        </w:pict>
      </w:r>
    </w:p>
    <w:p w:rsidR="0040182F" w:rsidRDefault="0040182F" w:rsidP="0040182F">
      <w:pPr>
        <w:rPr>
          <w:rFonts w:ascii="Garamond" w:hAnsi="Garamond" w:cs="Times New Roman"/>
          <w:color w:val="000000"/>
          <w:spacing w:val="-2"/>
          <w:sz w:val="24"/>
          <w:szCs w:val="24"/>
        </w:rPr>
      </w:pPr>
    </w:p>
    <w:p w:rsidR="0040182F" w:rsidRDefault="0040182F" w:rsidP="0040182F">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40182F" w:rsidRDefault="0040182F" w:rsidP="0040182F">
      <w:pPr>
        <w:rPr>
          <w:rFonts w:ascii="Garamond" w:hAnsi="Garamond"/>
          <w:sz w:val="24"/>
          <w:szCs w:val="24"/>
        </w:rPr>
      </w:pPr>
    </w:p>
    <w:p w:rsidR="0040182F" w:rsidRDefault="0040182F" w:rsidP="0040182F">
      <w:pPr>
        <w:pStyle w:val="Nagwek1"/>
        <w:numPr>
          <w:ilvl w:val="0"/>
          <w:numId w:val="2"/>
        </w:numPr>
        <w:tabs>
          <w:tab w:val="left" w:pos="7080"/>
        </w:tabs>
        <w:ind w:left="7080"/>
        <w:jc w:val="left"/>
        <w:rPr>
          <w:rFonts w:ascii="Garamond" w:eastAsia="Calibri" w:hAnsi="Garamond" w:cs="Arial"/>
          <w:b w:val="0"/>
          <w:bCs w:val="0"/>
        </w:rPr>
      </w:pPr>
    </w:p>
    <w:p w:rsidR="0040182F" w:rsidRDefault="0040182F" w:rsidP="0040182F"/>
    <w:p w:rsidR="0040182F" w:rsidRDefault="0040182F" w:rsidP="0040182F">
      <w:pPr>
        <w:pStyle w:val="Nagwek1"/>
        <w:numPr>
          <w:ilvl w:val="0"/>
          <w:numId w:val="2"/>
        </w:numPr>
        <w:tabs>
          <w:tab w:val="left" w:pos="7080"/>
        </w:tabs>
        <w:ind w:left="7080"/>
        <w:jc w:val="left"/>
        <w:rPr>
          <w:rFonts w:ascii="Garamond" w:hAnsi="Garamond"/>
          <w:b w:val="0"/>
        </w:rPr>
      </w:pPr>
    </w:p>
    <w:p w:rsidR="0040182F" w:rsidRDefault="0040182F" w:rsidP="0040182F">
      <w:pPr>
        <w:pStyle w:val="Nagwek1"/>
        <w:numPr>
          <w:ilvl w:val="0"/>
          <w:numId w:val="2"/>
        </w:numPr>
        <w:tabs>
          <w:tab w:val="left" w:pos="7080"/>
        </w:tabs>
        <w:ind w:left="7080"/>
        <w:jc w:val="left"/>
        <w:rPr>
          <w:rFonts w:ascii="Garamond" w:hAnsi="Garamond"/>
          <w:b w:val="0"/>
        </w:rPr>
      </w:pPr>
    </w:p>
    <w:p w:rsidR="0040182F" w:rsidRDefault="0040182F" w:rsidP="0040182F"/>
    <w:p w:rsidR="0040182F" w:rsidRPr="002602E3" w:rsidRDefault="0040182F" w:rsidP="0040182F"/>
    <w:p w:rsidR="0040182F" w:rsidRDefault="0040182F" w:rsidP="0040182F">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40182F" w:rsidRDefault="0040182F" w:rsidP="0040182F">
      <w:pPr>
        <w:rPr>
          <w:rFonts w:ascii="Garamond" w:hAnsi="Garamond"/>
        </w:rPr>
      </w:pPr>
    </w:p>
    <w:p w:rsidR="0040182F" w:rsidRDefault="0040182F" w:rsidP="0040182F">
      <w:pPr>
        <w:rPr>
          <w:rFonts w:ascii="Garamond" w:hAnsi="Garamond"/>
        </w:rPr>
      </w:pPr>
    </w:p>
    <w:p w:rsidR="0040182F" w:rsidRDefault="0040182F" w:rsidP="0040182F">
      <w:pPr>
        <w:rPr>
          <w:rFonts w:ascii="Garamond" w:hAnsi="Garamond"/>
        </w:rPr>
      </w:pPr>
    </w:p>
    <w:p w:rsidR="0040182F" w:rsidRDefault="0040182F" w:rsidP="0040182F">
      <w:pPr>
        <w:jc w:val="center"/>
        <w:rPr>
          <w:rFonts w:ascii="Garamond" w:hAnsi="Garamond" w:cs="Tahoma"/>
          <w:b/>
          <w:sz w:val="18"/>
          <w:szCs w:val="18"/>
        </w:rPr>
      </w:pPr>
      <w:r>
        <w:rPr>
          <w:rFonts w:ascii="Garamond" w:hAnsi="Garamond" w:cs="Tahoma"/>
          <w:b/>
          <w:sz w:val="18"/>
          <w:szCs w:val="18"/>
        </w:rPr>
        <w:t xml:space="preserve">WYKAZ ROBÓT BUDOWLANYCH </w:t>
      </w:r>
    </w:p>
    <w:p w:rsidR="0040182F" w:rsidRDefault="0040182F" w:rsidP="0040182F">
      <w:pPr>
        <w:outlineLvl w:val="0"/>
        <w:rPr>
          <w:rFonts w:ascii="Garamond" w:hAnsi="Garamond" w:cs="Tahoma"/>
          <w:bCs/>
          <w:sz w:val="18"/>
          <w:szCs w:val="18"/>
        </w:rPr>
      </w:pPr>
    </w:p>
    <w:p w:rsidR="0040182F" w:rsidRDefault="0040182F" w:rsidP="0040182F">
      <w:pPr>
        <w:outlineLvl w:val="0"/>
        <w:rPr>
          <w:rFonts w:ascii="Garamond" w:hAnsi="Garamond" w:cs="Tahoma"/>
          <w:bCs/>
          <w:sz w:val="18"/>
          <w:szCs w:val="18"/>
        </w:rPr>
      </w:pPr>
    </w:p>
    <w:p w:rsidR="0040182F" w:rsidRDefault="0040182F" w:rsidP="0040182F">
      <w:pPr>
        <w:pStyle w:val="Standardowytekst"/>
        <w:rPr>
          <w:rFonts w:ascii="Garamond" w:hAnsi="Garamond" w:cs="Tahoma"/>
          <w:bCs/>
          <w:sz w:val="18"/>
          <w:szCs w:val="18"/>
        </w:rPr>
      </w:pPr>
      <w:r>
        <w:rPr>
          <w:rFonts w:ascii="Garamond" w:hAnsi="Garamond" w:cs="Tahoma"/>
          <w:bCs/>
          <w:sz w:val="18"/>
          <w:szCs w:val="18"/>
        </w:rPr>
        <w:t>Nazwa zadania:</w:t>
      </w:r>
    </w:p>
    <w:p w:rsidR="00D76EBB" w:rsidRPr="00D76EBB" w:rsidRDefault="00D76EBB" w:rsidP="00D76EBB">
      <w:pPr>
        <w:jc w:val="both"/>
        <w:rPr>
          <w:rFonts w:ascii="Garamond" w:hAnsi="Garamond" w:cs="Times New Roman"/>
          <w:sz w:val="24"/>
          <w:szCs w:val="24"/>
        </w:rPr>
      </w:pPr>
      <w:r w:rsidRPr="004E372C">
        <w:rPr>
          <w:rFonts w:ascii="Garamond" w:hAnsi="Garamond"/>
          <w:lang w:eastAsia="pl-PL"/>
        </w:rPr>
        <w:t>„</w:t>
      </w:r>
      <w:r w:rsidRPr="00D76EBB">
        <w:rPr>
          <w:rFonts w:ascii="Garamond" w:hAnsi="Garamond" w:cs="Calibri"/>
          <w:b/>
          <w:bCs/>
          <w:sz w:val="24"/>
          <w:szCs w:val="24"/>
        </w:rPr>
        <w:t xml:space="preserve">Remont </w:t>
      </w:r>
      <w:proofErr w:type="gramStart"/>
      <w:r w:rsidRPr="00D76EBB">
        <w:rPr>
          <w:rFonts w:ascii="Garamond" w:hAnsi="Garamond" w:cs="Calibri"/>
          <w:b/>
          <w:bCs/>
          <w:sz w:val="24"/>
          <w:szCs w:val="24"/>
        </w:rPr>
        <w:t>drogi  wojewódzkiej</w:t>
      </w:r>
      <w:proofErr w:type="gramEnd"/>
      <w:r w:rsidRPr="00D76EBB">
        <w:rPr>
          <w:rFonts w:ascii="Garamond" w:hAnsi="Garamond" w:cs="Calibri"/>
          <w:b/>
          <w:bCs/>
          <w:sz w:val="24"/>
          <w:szCs w:val="24"/>
        </w:rPr>
        <w:t xml:space="preserve"> nr 385  w obrębie miasta Ząbkowice Śląskie”</w:t>
      </w:r>
      <w:r w:rsidRPr="00D76EBB">
        <w:rPr>
          <w:rFonts w:ascii="Garamond" w:hAnsi="Garamond"/>
          <w:b/>
          <w:sz w:val="24"/>
          <w:szCs w:val="24"/>
        </w:rPr>
        <w:t>:</w:t>
      </w:r>
    </w:p>
    <w:p w:rsidR="00D76EBB" w:rsidRPr="00D76EBB" w:rsidRDefault="00D76EBB" w:rsidP="00D76EBB">
      <w:pPr>
        <w:pStyle w:val="Bezodstpw"/>
        <w:rPr>
          <w:rFonts w:ascii="Garamond" w:hAnsi="Garamond"/>
          <w:b/>
          <w:color w:val="000000"/>
        </w:rPr>
      </w:pPr>
      <w:r w:rsidRPr="00D76EBB">
        <w:rPr>
          <w:rFonts w:ascii="Garamond" w:hAnsi="Garamond"/>
          <w:b/>
        </w:rPr>
        <w:t xml:space="preserve">Zadanie 1 - </w:t>
      </w:r>
      <w:r w:rsidRPr="00D76EBB">
        <w:rPr>
          <w:rFonts w:ascii="Garamond" w:hAnsi="Garamond"/>
        </w:rPr>
        <w:t>„</w:t>
      </w:r>
      <w:r w:rsidRPr="00D76EBB">
        <w:rPr>
          <w:rFonts w:ascii="Garamond" w:hAnsi="Garamond"/>
          <w:b/>
        </w:rPr>
        <w:t>Odcinek nr 1 – ulica Legnicka, część ulicy Wrocławskiej i Żeromskiego o długości 940 m,</w:t>
      </w:r>
    </w:p>
    <w:p w:rsidR="00D76EBB" w:rsidRPr="00D76EBB" w:rsidRDefault="00D76EBB" w:rsidP="00D76EBB">
      <w:pPr>
        <w:pStyle w:val="Bezodstpw"/>
        <w:rPr>
          <w:rFonts w:ascii="Garamond" w:hAnsi="Garamond"/>
          <w:b/>
        </w:rPr>
      </w:pPr>
      <w:r w:rsidRPr="00D76EBB">
        <w:rPr>
          <w:rFonts w:ascii="Garamond" w:hAnsi="Garamond"/>
          <w:b/>
        </w:rPr>
        <w:t>Zadanie 2 - „Odcinek nr 4 – ulica Ziębicka o długości 1353 m”.</w:t>
      </w:r>
    </w:p>
    <w:p w:rsidR="00D76EBB" w:rsidRDefault="00D76EBB" w:rsidP="00D76EBB">
      <w:pPr>
        <w:shd w:val="clear" w:color="auto" w:fill="FFFFFF"/>
        <w:ind w:right="34"/>
        <w:jc w:val="both"/>
        <w:rPr>
          <w:rFonts w:ascii="Garamond" w:hAnsi="Garamond" w:cs="Times New Roman"/>
          <w:sz w:val="24"/>
          <w:szCs w:val="24"/>
        </w:rPr>
      </w:pPr>
    </w:p>
    <w:p w:rsidR="0040182F" w:rsidRDefault="0040182F" w:rsidP="0040182F">
      <w:pPr>
        <w:pStyle w:val="Standardowytekst"/>
        <w:jc w:val="left"/>
        <w:rPr>
          <w:rFonts w:ascii="Garamond" w:hAnsi="Garamond" w:cs="Tahoma"/>
          <w:bCs/>
          <w:sz w:val="18"/>
          <w:szCs w:val="18"/>
        </w:rPr>
      </w:pPr>
      <w:r>
        <w:rPr>
          <w:rFonts w:ascii="Garamond" w:hAnsi="Garamond" w:cs="Tahoma"/>
          <w:bCs/>
          <w:sz w:val="18"/>
          <w:szCs w:val="18"/>
        </w:rPr>
        <w:t>Nazwa i adres Wykonawcy:</w:t>
      </w:r>
    </w:p>
    <w:p w:rsidR="0040182F" w:rsidRDefault="0040182F" w:rsidP="0040182F">
      <w:pPr>
        <w:pStyle w:val="NormalnyWeb"/>
        <w:rPr>
          <w:rFonts w:ascii="Garamond" w:hAnsi="Garamond" w:cs="Tahoma"/>
          <w:bCs/>
          <w:sz w:val="18"/>
          <w:szCs w:val="18"/>
        </w:rPr>
      </w:pPr>
      <w:r>
        <w:rPr>
          <w:rFonts w:ascii="Garamond" w:hAnsi="Garamond" w:cs="Tahoma"/>
          <w:bCs/>
          <w:sz w:val="18"/>
          <w:szCs w:val="18"/>
        </w:rPr>
        <w:t>......................................................................................................................................................................</w:t>
      </w:r>
    </w:p>
    <w:p w:rsidR="0040182F" w:rsidRDefault="0040182F" w:rsidP="001A7BF9">
      <w:pPr>
        <w:pStyle w:val="NormalnyWeb"/>
        <w:rPr>
          <w:rFonts w:ascii="Garamond" w:hAnsi="Garamond" w:cs="Tahoma"/>
          <w:b/>
          <w:szCs w:val="18"/>
        </w:rPr>
      </w:pPr>
      <w:r>
        <w:rPr>
          <w:rFonts w:ascii="Garamond" w:hAnsi="Garamond" w:cs="Tahoma"/>
          <w:bCs/>
          <w:sz w:val="18"/>
          <w:szCs w:val="18"/>
        </w:rPr>
        <w:t>......................................................................................................................................................................</w:t>
      </w:r>
      <w:r>
        <w:rPr>
          <w:rFonts w:ascii="Garamond" w:hAnsi="Garamond" w:cs="Tahoma"/>
          <w:b/>
          <w:bCs/>
          <w:sz w:val="18"/>
          <w:szCs w:val="18"/>
        </w:rPr>
        <w:t xml:space="preserve"> </w:t>
      </w: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40182F" w:rsidTr="0040182F">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 xml:space="preserve">Rodzaj robót  </w:t>
            </w:r>
          </w:p>
          <w:p w:rsidR="0040182F" w:rsidRDefault="0040182F" w:rsidP="0040182F">
            <w:pPr>
              <w:jc w:val="center"/>
              <w:rPr>
                <w:rFonts w:ascii="Garamond" w:hAnsi="Garamond" w:cs="Tahoma"/>
                <w:i/>
                <w:sz w:val="16"/>
                <w:szCs w:val="16"/>
              </w:rPr>
            </w:pPr>
            <w:r>
              <w:rPr>
                <w:rFonts w:ascii="Garamond" w:hAnsi="Garamond" w:cs="Tahoma"/>
                <w:sz w:val="16"/>
                <w:szCs w:val="16"/>
              </w:rPr>
              <w:t>(budowa/ przebudowa/ remont)</w:t>
            </w:r>
          </w:p>
        </w:tc>
        <w:tc>
          <w:tcPr>
            <w:tcW w:w="2100"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 xml:space="preserve">Wartość robót </w:t>
            </w:r>
          </w:p>
          <w:p w:rsidR="0040182F" w:rsidRDefault="0040182F" w:rsidP="0040182F">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Data</w:t>
            </w:r>
          </w:p>
          <w:p w:rsidR="0040182F" w:rsidRDefault="0040182F" w:rsidP="0040182F">
            <w:pPr>
              <w:jc w:val="center"/>
              <w:rPr>
                <w:rFonts w:ascii="Garamond" w:hAnsi="Garamond" w:cs="Tahoma"/>
                <w:b/>
                <w:sz w:val="16"/>
                <w:szCs w:val="16"/>
              </w:rPr>
            </w:pPr>
            <w:proofErr w:type="gramStart"/>
            <w:r>
              <w:rPr>
                <w:rFonts w:ascii="Garamond" w:hAnsi="Garamond" w:cs="Tahoma"/>
                <w:b/>
                <w:sz w:val="16"/>
                <w:szCs w:val="16"/>
              </w:rPr>
              <w:t>realizacji</w:t>
            </w:r>
            <w:proofErr w:type="gramEnd"/>
            <w:r>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Doświadczenie</w:t>
            </w:r>
          </w:p>
        </w:tc>
      </w:tr>
      <w:tr w:rsidR="0040182F" w:rsidTr="0040182F">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6.</w:t>
            </w:r>
          </w:p>
        </w:tc>
      </w:tr>
      <w:tr w:rsidR="0040182F" w:rsidTr="0040182F">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pStyle w:val="Tekstpodstawowy"/>
              <w:spacing w:before="120"/>
              <w:jc w:val="left"/>
              <w:rPr>
                <w:rFonts w:ascii="Garamond" w:hAnsi="Garamond"/>
                <w:sz w:val="16"/>
                <w:szCs w:val="16"/>
              </w:rPr>
            </w:pPr>
            <w:r>
              <w:rPr>
                <w:rFonts w:ascii="Garamond" w:hAnsi="Garamond"/>
                <w:sz w:val="16"/>
                <w:szCs w:val="16"/>
              </w:rPr>
              <w:t>Wartość zadania:</w:t>
            </w:r>
          </w:p>
          <w:p w:rsidR="0040182F" w:rsidRDefault="0040182F" w:rsidP="0040182F">
            <w:pPr>
              <w:pStyle w:val="Tekstpodstawowy"/>
              <w:spacing w:before="120"/>
              <w:jc w:val="left"/>
              <w:rPr>
                <w:rFonts w:ascii="Garamond" w:hAnsi="Garamond"/>
                <w:sz w:val="16"/>
                <w:szCs w:val="16"/>
              </w:rPr>
            </w:pPr>
            <w:r>
              <w:rPr>
                <w:rFonts w:ascii="Garamond" w:hAnsi="Garamond"/>
                <w:sz w:val="16"/>
                <w:szCs w:val="16"/>
              </w:rPr>
              <w:t>……………………………….</w:t>
            </w:r>
          </w:p>
          <w:p w:rsidR="0040182F" w:rsidRDefault="0040182F" w:rsidP="0040182F">
            <w:pPr>
              <w:pStyle w:val="Tekstpodstawowy"/>
              <w:jc w:val="left"/>
              <w:rPr>
                <w:rFonts w:ascii="Garamond" w:hAnsi="Garamond"/>
                <w:sz w:val="10"/>
                <w:szCs w:val="10"/>
              </w:rPr>
            </w:pPr>
          </w:p>
          <w:p w:rsidR="0040182F" w:rsidRDefault="0040182F" w:rsidP="0040182F">
            <w:pPr>
              <w:pStyle w:val="Tekstpodstawowy"/>
              <w:spacing w:before="120"/>
              <w:jc w:val="left"/>
              <w:rPr>
                <w:rFonts w:ascii="Garamond" w:hAnsi="Garamond"/>
                <w:sz w:val="16"/>
                <w:szCs w:val="16"/>
              </w:rPr>
            </w:pPr>
            <w:r>
              <w:rPr>
                <w:rFonts w:ascii="Garamond" w:hAnsi="Garamond"/>
                <w:sz w:val="16"/>
                <w:szCs w:val="16"/>
              </w:rPr>
              <w:t xml:space="preserve">w tym </w:t>
            </w:r>
            <w:r>
              <w:rPr>
                <w:rFonts w:ascii="Garamond" w:hAnsi="Garamond"/>
                <w:noProof/>
                <w:sz w:val="16"/>
                <w:szCs w:val="16"/>
              </w:rPr>
              <w:t xml:space="preserve">w zakresie </w:t>
            </w:r>
            <w:r>
              <w:rPr>
                <w:rFonts w:ascii="Garamond" w:hAnsi="Garamond"/>
                <w:bCs/>
                <w:sz w:val="16"/>
                <w:szCs w:val="16"/>
              </w:rPr>
              <w:t xml:space="preserve">budowy i/lub przebudowy i/lub remontu </w:t>
            </w:r>
            <w:proofErr w:type="gramStart"/>
            <w:r>
              <w:rPr>
                <w:rFonts w:ascii="Garamond" w:hAnsi="Garamond"/>
                <w:bCs/>
                <w:sz w:val="16"/>
                <w:szCs w:val="16"/>
              </w:rPr>
              <w:t>dróg</w:t>
            </w:r>
            <w:r>
              <w:rPr>
                <w:rFonts w:ascii="Garamond" w:hAnsi="Garamond"/>
                <w:sz w:val="16"/>
                <w:szCs w:val="16"/>
              </w:rPr>
              <w:t xml:space="preserve"> : ……..……………….………</w:t>
            </w:r>
            <w:proofErr w:type="gramEnd"/>
          </w:p>
          <w:p w:rsidR="0040182F" w:rsidRDefault="0040182F" w:rsidP="0040182F">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40182F" w:rsidRDefault="0040182F" w:rsidP="0040182F">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40182F" w:rsidRDefault="0040182F" w:rsidP="0040182F">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40182F" w:rsidRDefault="0040182F" w:rsidP="0040182F">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40182F" w:rsidRDefault="0040182F" w:rsidP="0040182F">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rPr>
                <w:rFonts w:ascii="Garamond" w:hAnsi="Garamond" w:cs="Tahoma"/>
                <w:bCs/>
                <w:sz w:val="16"/>
                <w:szCs w:val="16"/>
              </w:rPr>
            </w:pPr>
            <w:r>
              <w:rPr>
                <w:rFonts w:ascii="Garamond" w:hAnsi="Garamond" w:cs="Tahoma"/>
                <w:bCs/>
                <w:sz w:val="16"/>
                <w:szCs w:val="16"/>
              </w:rPr>
              <w:t>1) własne *</w:t>
            </w:r>
          </w:p>
          <w:p w:rsidR="0040182F" w:rsidRDefault="0040182F" w:rsidP="0040182F">
            <w:pPr>
              <w:spacing w:before="60"/>
              <w:rPr>
                <w:rFonts w:ascii="Garamond" w:hAnsi="Garamond" w:cs="Tahoma"/>
                <w:bCs/>
                <w:sz w:val="16"/>
                <w:szCs w:val="16"/>
              </w:rPr>
            </w:pPr>
            <w:proofErr w:type="gramStart"/>
            <w:r>
              <w:rPr>
                <w:rFonts w:ascii="Garamond" w:hAnsi="Garamond" w:cs="Tahoma"/>
                <w:bCs/>
                <w:sz w:val="16"/>
                <w:szCs w:val="16"/>
              </w:rPr>
              <w:t>lub</w:t>
            </w:r>
            <w:proofErr w:type="gramEnd"/>
          </w:p>
          <w:p w:rsidR="0040182F" w:rsidRDefault="0040182F" w:rsidP="0040182F">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r w:rsidR="001A7BF9" w:rsidTr="001A7BF9">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pStyle w:val="Tekstpodstawowy"/>
              <w:spacing w:before="120"/>
              <w:jc w:val="left"/>
              <w:rPr>
                <w:rFonts w:ascii="Garamond" w:hAnsi="Garamond"/>
                <w:sz w:val="16"/>
                <w:szCs w:val="16"/>
              </w:rPr>
            </w:pPr>
            <w:r>
              <w:rPr>
                <w:rFonts w:ascii="Garamond" w:hAnsi="Garamond"/>
                <w:sz w:val="16"/>
                <w:szCs w:val="16"/>
              </w:rPr>
              <w:t>Wartość zadania:</w:t>
            </w:r>
          </w:p>
          <w:p w:rsidR="001A7BF9" w:rsidRDefault="001A7BF9" w:rsidP="004B5AC8">
            <w:pPr>
              <w:pStyle w:val="Tekstpodstawowy"/>
              <w:spacing w:before="120"/>
              <w:jc w:val="left"/>
              <w:rPr>
                <w:rFonts w:ascii="Garamond" w:hAnsi="Garamond"/>
                <w:sz w:val="16"/>
                <w:szCs w:val="16"/>
              </w:rPr>
            </w:pPr>
            <w:r>
              <w:rPr>
                <w:rFonts w:ascii="Garamond" w:hAnsi="Garamond"/>
                <w:sz w:val="16"/>
                <w:szCs w:val="16"/>
              </w:rPr>
              <w:t>……………………………….</w:t>
            </w:r>
          </w:p>
          <w:p w:rsidR="001A7BF9" w:rsidRPr="001A7BF9" w:rsidRDefault="001A7BF9" w:rsidP="001A7BF9">
            <w:pPr>
              <w:pStyle w:val="Tekstpodstawowy"/>
              <w:spacing w:before="120"/>
              <w:jc w:val="left"/>
              <w:rPr>
                <w:rFonts w:ascii="Garamond" w:hAnsi="Garamond"/>
                <w:sz w:val="16"/>
                <w:szCs w:val="16"/>
              </w:rPr>
            </w:pPr>
          </w:p>
          <w:p w:rsidR="001A7BF9" w:rsidRDefault="001A7BF9" w:rsidP="004B5AC8">
            <w:pPr>
              <w:pStyle w:val="Tekstpodstawowy"/>
              <w:spacing w:before="120"/>
              <w:jc w:val="left"/>
              <w:rPr>
                <w:rFonts w:ascii="Garamond" w:hAnsi="Garamond"/>
                <w:sz w:val="16"/>
                <w:szCs w:val="16"/>
              </w:rPr>
            </w:pPr>
            <w:r>
              <w:rPr>
                <w:rFonts w:ascii="Garamond" w:hAnsi="Garamond"/>
                <w:sz w:val="16"/>
                <w:szCs w:val="16"/>
              </w:rPr>
              <w:t xml:space="preserve">w tym w zakresie </w:t>
            </w:r>
            <w:r w:rsidRPr="001A7BF9">
              <w:rPr>
                <w:rFonts w:ascii="Garamond" w:hAnsi="Garamond"/>
                <w:sz w:val="16"/>
                <w:szCs w:val="16"/>
              </w:rPr>
              <w:t xml:space="preserve">budowy i/lub przebudowy i/lub remontu </w:t>
            </w:r>
            <w:proofErr w:type="gramStart"/>
            <w:r w:rsidRPr="001A7BF9">
              <w:rPr>
                <w:rFonts w:ascii="Garamond" w:hAnsi="Garamond"/>
                <w:sz w:val="16"/>
                <w:szCs w:val="16"/>
              </w:rPr>
              <w:t>dróg</w:t>
            </w:r>
            <w:r>
              <w:rPr>
                <w:rFonts w:ascii="Garamond" w:hAnsi="Garamond"/>
                <w:sz w:val="16"/>
                <w:szCs w:val="16"/>
              </w:rPr>
              <w:t xml:space="preserve"> : ……..……………….………</w:t>
            </w:r>
            <w:proofErr w:type="gramEnd"/>
          </w:p>
          <w:p w:rsidR="001A7BF9" w:rsidRDefault="001A7BF9" w:rsidP="004B5AC8">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1A7BF9" w:rsidRPr="001A7BF9" w:rsidRDefault="001A7BF9" w:rsidP="001A7BF9">
            <w:pPr>
              <w:pStyle w:val="Tekstpodstawowy"/>
              <w:tabs>
                <w:tab w:val="left" w:pos="348"/>
              </w:tabs>
              <w:spacing w:before="120"/>
              <w:ind w:left="54"/>
              <w:jc w:val="left"/>
              <w:rPr>
                <w:rFonts w:ascii="Garamond" w:hAnsi="Garamond"/>
                <w:sz w:val="16"/>
                <w:szCs w:val="16"/>
              </w:rPr>
            </w:pPr>
            <w:r w:rsidRPr="001A7BF9">
              <w:rPr>
                <w:rFonts w:ascii="Garamond" w:hAnsi="Garamond"/>
                <w:sz w:val="16"/>
                <w:szCs w:val="16"/>
              </w:rPr>
              <w:t>(</w:t>
            </w:r>
            <w:proofErr w:type="spellStart"/>
            <w:r w:rsidRPr="001A7BF9">
              <w:rPr>
                <w:rFonts w:ascii="Garamond" w:hAnsi="Garamond"/>
                <w:sz w:val="16"/>
                <w:szCs w:val="16"/>
              </w:rPr>
              <w:t>dzień-miesiąc-rok</w:t>
            </w:r>
            <w:proofErr w:type="spellEnd"/>
            <w:r w:rsidRPr="001A7BF9">
              <w:rPr>
                <w:rFonts w:ascii="Garamond" w:hAnsi="Garamond"/>
                <w:sz w:val="16"/>
                <w:szCs w:val="16"/>
              </w:rPr>
              <w:t>)</w:t>
            </w:r>
          </w:p>
          <w:p w:rsidR="001A7BF9" w:rsidRDefault="001A7BF9" w:rsidP="004B5AC8">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1A7BF9" w:rsidRPr="001A7BF9" w:rsidRDefault="001A7BF9" w:rsidP="001A7BF9">
            <w:pPr>
              <w:pStyle w:val="Tekstpodstawowy"/>
              <w:tabs>
                <w:tab w:val="left" w:pos="348"/>
              </w:tabs>
              <w:spacing w:before="120"/>
              <w:ind w:left="54"/>
              <w:jc w:val="left"/>
              <w:rPr>
                <w:rFonts w:ascii="Garamond" w:hAnsi="Garamond"/>
                <w:sz w:val="16"/>
                <w:szCs w:val="16"/>
              </w:rPr>
            </w:pPr>
            <w:r w:rsidRPr="001A7BF9">
              <w:rPr>
                <w:rFonts w:ascii="Garamond" w:hAnsi="Garamond"/>
                <w:sz w:val="16"/>
                <w:szCs w:val="16"/>
              </w:rPr>
              <w:t>(</w:t>
            </w:r>
            <w:proofErr w:type="spellStart"/>
            <w:r w:rsidRPr="001A7BF9">
              <w:rPr>
                <w:rFonts w:ascii="Garamond" w:hAnsi="Garamond"/>
                <w:sz w:val="16"/>
                <w:szCs w:val="16"/>
              </w:rPr>
              <w:t>dzień-miesiąc-rok</w:t>
            </w:r>
            <w:proofErr w:type="spellEnd"/>
            <w:r w:rsidRPr="001A7BF9">
              <w:rPr>
                <w:rFonts w:ascii="Garamond" w:hAnsi="Garamond"/>
                <w:sz w:val="16"/>
                <w:szCs w:val="16"/>
              </w:rPr>
              <w:t>)</w:t>
            </w:r>
          </w:p>
          <w:p w:rsidR="001A7BF9" w:rsidRPr="001A7BF9" w:rsidRDefault="001A7BF9" w:rsidP="001A7BF9">
            <w:pPr>
              <w:pStyle w:val="Tekstpodstawowy"/>
              <w:tabs>
                <w:tab w:val="left" w:pos="348"/>
              </w:tabs>
              <w:spacing w:before="120"/>
              <w:ind w:left="54"/>
              <w:jc w:val="left"/>
              <w:rPr>
                <w:rFonts w:ascii="Garamond" w:hAnsi="Garamond"/>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1A7BF9" w:rsidRDefault="001A7BF9" w:rsidP="004B5AC8">
            <w:pPr>
              <w:rPr>
                <w:rFonts w:ascii="Garamond" w:hAnsi="Garamond" w:cs="Tahoma"/>
                <w:bCs/>
                <w:sz w:val="16"/>
                <w:szCs w:val="16"/>
              </w:rPr>
            </w:pPr>
            <w:r>
              <w:rPr>
                <w:rFonts w:ascii="Garamond" w:hAnsi="Garamond" w:cs="Tahoma"/>
                <w:bCs/>
                <w:sz w:val="16"/>
                <w:szCs w:val="16"/>
              </w:rPr>
              <w:t>1) własne *</w:t>
            </w:r>
          </w:p>
          <w:p w:rsidR="001A7BF9" w:rsidRDefault="001A7BF9" w:rsidP="001A7BF9">
            <w:pPr>
              <w:rPr>
                <w:rFonts w:ascii="Garamond" w:hAnsi="Garamond" w:cs="Tahoma"/>
                <w:bCs/>
                <w:sz w:val="16"/>
                <w:szCs w:val="16"/>
              </w:rPr>
            </w:pPr>
            <w:proofErr w:type="gramStart"/>
            <w:r>
              <w:rPr>
                <w:rFonts w:ascii="Garamond" w:hAnsi="Garamond" w:cs="Tahoma"/>
                <w:bCs/>
                <w:sz w:val="16"/>
                <w:szCs w:val="16"/>
              </w:rPr>
              <w:t>lub</w:t>
            </w:r>
            <w:proofErr w:type="gramEnd"/>
          </w:p>
          <w:p w:rsidR="001A7BF9" w:rsidRDefault="001A7BF9" w:rsidP="001A7BF9">
            <w:pPr>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r w:rsidR="001A7BF9" w:rsidTr="001A7BF9">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pStyle w:val="Tekstpodstawowy"/>
              <w:spacing w:before="120"/>
              <w:jc w:val="left"/>
              <w:rPr>
                <w:rFonts w:ascii="Garamond" w:hAnsi="Garamond"/>
                <w:sz w:val="16"/>
                <w:szCs w:val="16"/>
              </w:rPr>
            </w:pPr>
            <w:r>
              <w:rPr>
                <w:rFonts w:ascii="Garamond" w:hAnsi="Garamond"/>
                <w:sz w:val="16"/>
                <w:szCs w:val="16"/>
              </w:rPr>
              <w:t>Wartość zadania:</w:t>
            </w:r>
          </w:p>
          <w:p w:rsidR="001A7BF9" w:rsidRDefault="001A7BF9" w:rsidP="004B5AC8">
            <w:pPr>
              <w:pStyle w:val="Tekstpodstawowy"/>
              <w:spacing w:before="120"/>
              <w:jc w:val="left"/>
              <w:rPr>
                <w:rFonts w:ascii="Garamond" w:hAnsi="Garamond"/>
                <w:sz w:val="16"/>
                <w:szCs w:val="16"/>
              </w:rPr>
            </w:pPr>
            <w:r>
              <w:rPr>
                <w:rFonts w:ascii="Garamond" w:hAnsi="Garamond"/>
                <w:sz w:val="16"/>
                <w:szCs w:val="16"/>
              </w:rPr>
              <w:t>……………………………….</w:t>
            </w:r>
          </w:p>
          <w:p w:rsidR="001A7BF9" w:rsidRPr="001A7BF9" w:rsidRDefault="001A7BF9" w:rsidP="004B5AC8">
            <w:pPr>
              <w:pStyle w:val="Tekstpodstawowy"/>
              <w:spacing w:before="120"/>
              <w:jc w:val="left"/>
              <w:rPr>
                <w:rFonts w:ascii="Garamond" w:hAnsi="Garamond"/>
                <w:sz w:val="16"/>
                <w:szCs w:val="16"/>
              </w:rPr>
            </w:pPr>
          </w:p>
          <w:p w:rsidR="001A7BF9" w:rsidRDefault="001A7BF9" w:rsidP="004B5AC8">
            <w:pPr>
              <w:pStyle w:val="Tekstpodstawowy"/>
              <w:spacing w:before="120"/>
              <w:jc w:val="left"/>
              <w:rPr>
                <w:rFonts w:ascii="Garamond" w:hAnsi="Garamond"/>
                <w:sz w:val="16"/>
                <w:szCs w:val="16"/>
              </w:rPr>
            </w:pPr>
            <w:r>
              <w:rPr>
                <w:rFonts w:ascii="Garamond" w:hAnsi="Garamond"/>
                <w:sz w:val="16"/>
                <w:szCs w:val="16"/>
              </w:rPr>
              <w:t xml:space="preserve">w tym w zakresie </w:t>
            </w:r>
            <w:r w:rsidRPr="001A7BF9">
              <w:rPr>
                <w:rFonts w:ascii="Garamond" w:hAnsi="Garamond"/>
                <w:sz w:val="16"/>
                <w:szCs w:val="16"/>
              </w:rPr>
              <w:t xml:space="preserve">budowy i/lub przebudowy i/lub remontu </w:t>
            </w:r>
            <w:proofErr w:type="gramStart"/>
            <w:r w:rsidRPr="001A7BF9">
              <w:rPr>
                <w:rFonts w:ascii="Garamond" w:hAnsi="Garamond"/>
                <w:sz w:val="16"/>
                <w:szCs w:val="16"/>
              </w:rPr>
              <w:t>dróg</w:t>
            </w:r>
            <w:r>
              <w:rPr>
                <w:rFonts w:ascii="Garamond" w:hAnsi="Garamond"/>
                <w:sz w:val="16"/>
                <w:szCs w:val="16"/>
              </w:rPr>
              <w:t xml:space="preserve"> : ……..……………….………</w:t>
            </w:r>
            <w:proofErr w:type="gramEnd"/>
          </w:p>
          <w:p w:rsidR="001A7BF9" w:rsidRDefault="001A7BF9" w:rsidP="004B5AC8">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1A7BF9" w:rsidRDefault="001A7BF9" w:rsidP="004B5AC8">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1A7BF9" w:rsidRPr="001A7BF9" w:rsidRDefault="001A7BF9" w:rsidP="004B5AC8">
            <w:pPr>
              <w:pStyle w:val="Tekstpodstawowy"/>
              <w:tabs>
                <w:tab w:val="left" w:pos="348"/>
              </w:tabs>
              <w:spacing w:before="120"/>
              <w:ind w:left="54"/>
              <w:jc w:val="left"/>
              <w:rPr>
                <w:rFonts w:ascii="Garamond" w:hAnsi="Garamond"/>
                <w:sz w:val="16"/>
                <w:szCs w:val="16"/>
              </w:rPr>
            </w:pPr>
            <w:r w:rsidRPr="001A7BF9">
              <w:rPr>
                <w:rFonts w:ascii="Garamond" w:hAnsi="Garamond"/>
                <w:sz w:val="16"/>
                <w:szCs w:val="16"/>
              </w:rPr>
              <w:t>(</w:t>
            </w:r>
            <w:proofErr w:type="spellStart"/>
            <w:r w:rsidRPr="001A7BF9">
              <w:rPr>
                <w:rFonts w:ascii="Garamond" w:hAnsi="Garamond"/>
                <w:sz w:val="16"/>
                <w:szCs w:val="16"/>
              </w:rPr>
              <w:t>dzień-miesiąc-rok</w:t>
            </w:r>
            <w:proofErr w:type="spellEnd"/>
            <w:r w:rsidRPr="001A7BF9">
              <w:rPr>
                <w:rFonts w:ascii="Garamond" w:hAnsi="Garamond"/>
                <w:sz w:val="16"/>
                <w:szCs w:val="16"/>
              </w:rPr>
              <w:t>)</w:t>
            </w:r>
          </w:p>
          <w:p w:rsidR="001A7BF9" w:rsidRDefault="001A7BF9" w:rsidP="004B5AC8">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1A7BF9" w:rsidRPr="001A7BF9" w:rsidRDefault="001A7BF9" w:rsidP="004B5AC8">
            <w:pPr>
              <w:pStyle w:val="Tekstpodstawowy"/>
              <w:tabs>
                <w:tab w:val="left" w:pos="348"/>
              </w:tabs>
              <w:spacing w:before="120"/>
              <w:ind w:left="54"/>
              <w:jc w:val="left"/>
              <w:rPr>
                <w:rFonts w:ascii="Garamond" w:hAnsi="Garamond"/>
                <w:sz w:val="16"/>
                <w:szCs w:val="16"/>
              </w:rPr>
            </w:pPr>
            <w:r w:rsidRPr="001A7BF9">
              <w:rPr>
                <w:rFonts w:ascii="Garamond" w:hAnsi="Garamond"/>
                <w:sz w:val="16"/>
                <w:szCs w:val="16"/>
              </w:rPr>
              <w:t>(</w:t>
            </w:r>
            <w:proofErr w:type="spellStart"/>
            <w:r w:rsidRPr="001A7BF9">
              <w:rPr>
                <w:rFonts w:ascii="Garamond" w:hAnsi="Garamond"/>
                <w:sz w:val="16"/>
                <w:szCs w:val="16"/>
              </w:rPr>
              <w:t>dzień-miesiąc-rok</w:t>
            </w:r>
            <w:proofErr w:type="spellEnd"/>
            <w:r w:rsidRPr="001A7BF9">
              <w:rPr>
                <w:rFonts w:ascii="Garamond" w:hAnsi="Garamond"/>
                <w:sz w:val="16"/>
                <w:szCs w:val="16"/>
              </w:rPr>
              <w:t>)</w:t>
            </w:r>
          </w:p>
          <w:p w:rsidR="001A7BF9" w:rsidRPr="001A7BF9" w:rsidRDefault="001A7BF9" w:rsidP="004B5AC8">
            <w:pPr>
              <w:pStyle w:val="Tekstpodstawowy"/>
              <w:tabs>
                <w:tab w:val="left" w:pos="348"/>
              </w:tabs>
              <w:spacing w:before="120"/>
              <w:ind w:left="54"/>
              <w:jc w:val="left"/>
              <w:rPr>
                <w:rFonts w:ascii="Garamond" w:hAnsi="Garamond"/>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1A7BF9" w:rsidRDefault="001A7BF9" w:rsidP="004B5AC8">
            <w:pPr>
              <w:rPr>
                <w:rFonts w:ascii="Garamond" w:hAnsi="Garamond" w:cs="Tahoma"/>
                <w:bCs/>
                <w:sz w:val="16"/>
                <w:szCs w:val="16"/>
              </w:rPr>
            </w:pPr>
            <w:r>
              <w:rPr>
                <w:rFonts w:ascii="Garamond" w:hAnsi="Garamond" w:cs="Tahoma"/>
                <w:bCs/>
                <w:sz w:val="16"/>
                <w:szCs w:val="16"/>
              </w:rPr>
              <w:t>1) własne *</w:t>
            </w:r>
          </w:p>
          <w:p w:rsidR="001A7BF9" w:rsidRDefault="001A7BF9" w:rsidP="004B5AC8">
            <w:pPr>
              <w:rPr>
                <w:rFonts w:ascii="Garamond" w:hAnsi="Garamond" w:cs="Tahoma"/>
                <w:bCs/>
                <w:sz w:val="16"/>
                <w:szCs w:val="16"/>
              </w:rPr>
            </w:pPr>
            <w:proofErr w:type="gramStart"/>
            <w:r>
              <w:rPr>
                <w:rFonts w:ascii="Garamond" w:hAnsi="Garamond" w:cs="Tahoma"/>
                <w:bCs/>
                <w:sz w:val="16"/>
                <w:szCs w:val="16"/>
              </w:rPr>
              <w:t>lub</w:t>
            </w:r>
            <w:proofErr w:type="gramEnd"/>
          </w:p>
          <w:p w:rsidR="001A7BF9" w:rsidRDefault="001A7BF9" w:rsidP="004B5AC8">
            <w:pPr>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40182F" w:rsidRDefault="0040182F" w:rsidP="0040182F">
      <w:pPr>
        <w:rPr>
          <w:rFonts w:ascii="Garamond" w:hAnsi="Garamond" w:cs="Tahoma"/>
          <w:sz w:val="16"/>
          <w:szCs w:val="16"/>
        </w:rPr>
      </w:pPr>
      <w:r>
        <w:rPr>
          <w:rFonts w:ascii="Garamond" w:hAnsi="Garamond" w:cs="Tahoma"/>
          <w:sz w:val="16"/>
          <w:szCs w:val="16"/>
        </w:rPr>
        <w:t>* - niepotrzebne skreślić</w:t>
      </w: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40182F" w:rsidRDefault="0040182F" w:rsidP="0040182F">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40182F" w:rsidRDefault="0040182F" w:rsidP="0040182F">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p>
    <w:p w:rsidR="0040182F" w:rsidRDefault="0040182F" w:rsidP="0040182F">
      <w:pPr>
        <w:jc w:val="right"/>
        <w:rPr>
          <w:rFonts w:ascii="Garamond" w:hAnsi="Garamond" w:cs="Tahoma"/>
          <w:sz w:val="24"/>
          <w:szCs w:val="24"/>
        </w:rPr>
      </w:pPr>
    </w:p>
    <w:p w:rsidR="0040182F" w:rsidRDefault="0040182F" w:rsidP="0040182F">
      <w:pPr>
        <w:jc w:val="right"/>
        <w:rPr>
          <w:rFonts w:ascii="Garamond" w:hAnsi="Garamond" w:cs="Tahoma"/>
          <w:sz w:val="24"/>
          <w:szCs w:val="24"/>
        </w:rPr>
      </w:pPr>
    </w:p>
    <w:p w:rsidR="0040182F" w:rsidRDefault="0040182F" w:rsidP="0040182F">
      <w:pPr>
        <w:jc w:val="right"/>
        <w:rPr>
          <w:rFonts w:ascii="Garamond" w:hAnsi="Garamond" w:cs="Tahoma"/>
          <w:sz w:val="24"/>
          <w:szCs w:val="24"/>
        </w:rPr>
      </w:pPr>
      <w:r>
        <w:rPr>
          <w:rFonts w:ascii="Garamond" w:hAnsi="Garamond" w:cs="Tahoma"/>
          <w:sz w:val="24"/>
          <w:szCs w:val="24"/>
        </w:rPr>
        <w:t>Załącznik nr 4</w:t>
      </w:r>
    </w:p>
    <w:p w:rsidR="0040182F" w:rsidRDefault="0040182F" w:rsidP="0040182F">
      <w:pPr>
        <w:rPr>
          <w:rFonts w:ascii="Garamond" w:hAnsi="Garamond" w:cs="Tahoma"/>
          <w:sz w:val="18"/>
          <w:szCs w:val="18"/>
        </w:rPr>
      </w:pPr>
    </w:p>
    <w:p w:rsidR="0040182F" w:rsidRDefault="0040182F" w:rsidP="0040182F">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40182F" w:rsidRDefault="0040182F" w:rsidP="0040182F">
      <w:pPr>
        <w:jc w:val="center"/>
        <w:rPr>
          <w:rFonts w:ascii="Garamond" w:hAnsi="Garamond" w:cs="Tahoma"/>
          <w:b/>
          <w:sz w:val="22"/>
          <w:szCs w:val="22"/>
        </w:rPr>
      </w:pPr>
      <w:r>
        <w:rPr>
          <w:rFonts w:ascii="Garamond" w:hAnsi="Garamond" w:cs="Tahoma"/>
          <w:b/>
          <w:sz w:val="22"/>
          <w:szCs w:val="22"/>
        </w:rPr>
        <w:t>KTÓRE BĘDĄ UCZESTNICZYĆ W WYKONYWANIU ZAMÓWIENIA</w:t>
      </w:r>
    </w:p>
    <w:p w:rsidR="0040182F" w:rsidRDefault="0040182F" w:rsidP="0040182F">
      <w:pPr>
        <w:outlineLvl w:val="0"/>
        <w:rPr>
          <w:rFonts w:ascii="Garamond" w:hAnsi="Garamond" w:cs="Tahoma"/>
          <w:bCs/>
          <w:sz w:val="18"/>
          <w:szCs w:val="18"/>
        </w:rPr>
      </w:pPr>
    </w:p>
    <w:p w:rsidR="0040182F" w:rsidRDefault="0040182F" w:rsidP="0040182F">
      <w:pPr>
        <w:outlineLvl w:val="0"/>
        <w:rPr>
          <w:rFonts w:ascii="Garamond" w:hAnsi="Garamond" w:cs="Tahoma"/>
          <w:bCs/>
          <w:sz w:val="18"/>
          <w:szCs w:val="18"/>
        </w:rPr>
      </w:pPr>
    </w:p>
    <w:p w:rsidR="0040182F" w:rsidRDefault="0040182F" w:rsidP="0040182F">
      <w:pPr>
        <w:rPr>
          <w:rFonts w:ascii="Garamond" w:hAnsi="Garamond" w:cs="Tahoma"/>
          <w:bCs/>
          <w:sz w:val="18"/>
          <w:szCs w:val="18"/>
        </w:rPr>
      </w:pPr>
      <w:r>
        <w:rPr>
          <w:rFonts w:ascii="Garamond" w:hAnsi="Garamond" w:cs="Tahoma"/>
          <w:bCs/>
          <w:sz w:val="18"/>
          <w:szCs w:val="18"/>
        </w:rPr>
        <w:t>Nazwa zadania:</w:t>
      </w:r>
    </w:p>
    <w:p w:rsidR="00DE2420" w:rsidRPr="00D76EBB" w:rsidRDefault="00DE2420" w:rsidP="00DE2420">
      <w:pPr>
        <w:jc w:val="both"/>
        <w:rPr>
          <w:rFonts w:ascii="Garamond" w:hAnsi="Garamond" w:cs="Times New Roman"/>
          <w:sz w:val="24"/>
          <w:szCs w:val="24"/>
        </w:rPr>
      </w:pPr>
      <w:r w:rsidRPr="004E372C">
        <w:rPr>
          <w:rFonts w:ascii="Garamond" w:hAnsi="Garamond"/>
          <w:lang w:eastAsia="pl-PL"/>
        </w:rPr>
        <w:t>„</w:t>
      </w:r>
      <w:r w:rsidRPr="00D76EBB">
        <w:rPr>
          <w:rFonts w:ascii="Garamond" w:hAnsi="Garamond" w:cs="Calibri"/>
          <w:b/>
          <w:bCs/>
          <w:sz w:val="24"/>
          <w:szCs w:val="24"/>
        </w:rPr>
        <w:t xml:space="preserve">Remont </w:t>
      </w:r>
      <w:proofErr w:type="gramStart"/>
      <w:r w:rsidRPr="00D76EBB">
        <w:rPr>
          <w:rFonts w:ascii="Garamond" w:hAnsi="Garamond" w:cs="Calibri"/>
          <w:b/>
          <w:bCs/>
          <w:sz w:val="24"/>
          <w:szCs w:val="24"/>
        </w:rPr>
        <w:t>drogi  wojewódzkiej</w:t>
      </w:r>
      <w:proofErr w:type="gramEnd"/>
      <w:r w:rsidRPr="00D76EBB">
        <w:rPr>
          <w:rFonts w:ascii="Garamond" w:hAnsi="Garamond" w:cs="Calibri"/>
          <w:b/>
          <w:bCs/>
          <w:sz w:val="24"/>
          <w:szCs w:val="24"/>
        </w:rPr>
        <w:t xml:space="preserve"> nr 385  w obrębie miasta Ząbkowice Śląskie”</w:t>
      </w:r>
      <w:r w:rsidRPr="00D76EBB">
        <w:rPr>
          <w:rFonts w:ascii="Garamond" w:hAnsi="Garamond"/>
          <w:b/>
          <w:sz w:val="24"/>
          <w:szCs w:val="24"/>
        </w:rPr>
        <w:t>:</w:t>
      </w:r>
    </w:p>
    <w:p w:rsidR="00DE2420" w:rsidRPr="00D76EBB" w:rsidRDefault="00DE2420" w:rsidP="00DE2420">
      <w:pPr>
        <w:pStyle w:val="Bezodstpw"/>
        <w:rPr>
          <w:rFonts w:ascii="Garamond" w:hAnsi="Garamond"/>
          <w:b/>
          <w:color w:val="000000"/>
        </w:rPr>
      </w:pPr>
      <w:r w:rsidRPr="00D76EBB">
        <w:rPr>
          <w:rFonts w:ascii="Garamond" w:hAnsi="Garamond"/>
          <w:b/>
        </w:rPr>
        <w:t xml:space="preserve">Zadanie 1 - </w:t>
      </w:r>
      <w:r w:rsidRPr="00D76EBB">
        <w:rPr>
          <w:rFonts w:ascii="Garamond" w:hAnsi="Garamond"/>
        </w:rPr>
        <w:t>„</w:t>
      </w:r>
      <w:r w:rsidRPr="00D76EBB">
        <w:rPr>
          <w:rFonts w:ascii="Garamond" w:hAnsi="Garamond"/>
          <w:b/>
        </w:rPr>
        <w:t>Odcinek nr 1 – ulica Legnicka, część ulicy Wrocławskiej i Żeromskiego o długości 940 m,</w:t>
      </w:r>
    </w:p>
    <w:p w:rsidR="00DE2420" w:rsidRPr="00D76EBB" w:rsidRDefault="00DE2420" w:rsidP="00DE2420">
      <w:pPr>
        <w:pStyle w:val="Bezodstpw"/>
        <w:rPr>
          <w:rFonts w:ascii="Garamond" w:hAnsi="Garamond"/>
          <w:b/>
        </w:rPr>
      </w:pPr>
      <w:r w:rsidRPr="00D76EBB">
        <w:rPr>
          <w:rFonts w:ascii="Garamond" w:hAnsi="Garamond"/>
          <w:b/>
        </w:rPr>
        <w:t>Zadanie 2 - „Odcinek nr 4 – ulica Ziębicka o długości 1353 m”.</w:t>
      </w:r>
    </w:p>
    <w:p w:rsidR="0040182F" w:rsidRDefault="0040182F" w:rsidP="0040182F">
      <w:pPr>
        <w:pStyle w:val="NormalnyWeb"/>
        <w:rPr>
          <w:rFonts w:ascii="Garamond" w:hAnsi="Garamond" w:cs="Tahoma"/>
          <w:bCs/>
          <w:sz w:val="18"/>
          <w:szCs w:val="18"/>
        </w:rPr>
      </w:pPr>
      <w:r>
        <w:rPr>
          <w:rFonts w:ascii="Garamond" w:hAnsi="Garamond" w:cs="Tahoma"/>
          <w:bCs/>
          <w:sz w:val="18"/>
          <w:szCs w:val="18"/>
        </w:rPr>
        <w:t>Nazwa i adres Wykonawcy:</w:t>
      </w:r>
    </w:p>
    <w:p w:rsidR="0040182F" w:rsidRDefault="0040182F" w:rsidP="0040182F">
      <w:pPr>
        <w:pStyle w:val="NormalnyWeb"/>
        <w:rPr>
          <w:rFonts w:ascii="Garamond" w:hAnsi="Garamond" w:cs="Tahoma"/>
          <w:bCs/>
          <w:sz w:val="18"/>
          <w:szCs w:val="18"/>
        </w:rPr>
      </w:pPr>
      <w:r>
        <w:rPr>
          <w:rFonts w:ascii="Garamond" w:hAnsi="Garamond" w:cs="Tahoma"/>
          <w:bCs/>
          <w:sz w:val="18"/>
          <w:szCs w:val="18"/>
        </w:rPr>
        <w:t>.....................................................................................................................................................................................................................................</w:t>
      </w:r>
    </w:p>
    <w:p w:rsidR="0040182F" w:rsidRDefault="0040182F" w:rsidP="0040182F">
      <w:pPr>
        <w:rPr>
          <w:rFonts w:ascii="Garamond" w:hAnsi="Garamond" w:cs="Tahoma"/>
          <w:b/>
          <w:bCs/>
          <w:sz w:val="18"/>
          <w:szCs w:val="18"/>
        </w:rPr>
      </w:pPr>
      <w:proofErr w:type="spellStart"/>
      <w:r>
        <w:rPr>
          <w:rFonts w:ascii="Garamond" w:hAnsi="Garamond" w:cs="Tahoma"/>
          <w:b/>
          <w:bCs/>
          <w:sz w:val="18"/>
          <w:szCs w:val="18"/>
        </w:rPr>
        <w:t>PKT.I</w:t>
      </w:r>
      <w:proofErr w:type="spellEnd"/>
      <w:r>
        <w:rPr>
          <w:rFonts w:ascii="Garamond" w:hAnsi="Garamond" w:cs="Tahoma"/>
          <w:b/>
          <w:bCs/>
          <w:sz w:val="18"/>
          <w:szCs w:val="18"/>
        </w:rPr>
        <w:t xml:space="preserve">. </w:t>
      </w:r>
    </w:p>
    <w:p w:rsidR="0040182F" w:rsidRDefault="0040182F" w:rsidP="0040182F">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40182F" w:rsidTr="0040182F">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L.</w:t>
            </w:r>
            <w:proofErr w:type="gramStart"/>
            <w:r>
              <w:rPr>
                <w:rFonts w:ascii="Garamond" w:hAnsi="Garamond" w:cs="Tahoma"/>
                <w:b/>
                <w:sz w:val="16"/>
                <w:szCs w:val="16"/>
              </w:rPr>
              <w:t>p</w:t>
            </w:r>
            <w:proofErr w:type="gramEnd"/>
            <w:r>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
                <w:bCs/>
                <w:sz w:val="16"/>
                <w:szCs w:val="16"/>
              </w:rPr>
            </w:pPr>
            <w:r>
              <w:rPr>
                <w:rFonts w:ascii="Garamond" w:hAnsi="Garamond" w:cs="Tahoma"/>
                <w:b/>
                <w:bCs/>
                <w:sz w:val="16"/>
                <w:szCs w:val="16"/>
              </w:rPr>
              <w:t xml:space="preserve">Informacja </w:t>
            </w:r>
          </w:p>
          <w:p w:rsidR="0040182F" w:rsidRDefault="0040182F" w:rsidP="0040182F">
            <w:pPr>
              <w:jc w:val="center"/>
              <w:rPr>
                <w:rFonts w:ascii="Garamond" w:hAnsi="Garamond" w:cs="Tahoma"/>
                <w:b/>
                <w:sz w:val="16"/>
                <w:szCs w:val="16"/>
              </w:rPr>
            </w:pPr>
            <w:r>
              <w:rPr>
                <w:rFonts w:ascii="Garamond" w:hAnsi="Garamond" w:cs="Tahoma"/>
                <w:b/>
                <w:bCs/>
                <w:sz w:val="16"/>
                <w:szCs w:val="16"/>
              </w:rPr>
              <w:t xml:space="preserve">o podstawie </w:t>
            </w:r>
            <w:proofErr w:type="gramStart"/>
            <w:r>
              <w:rPr>
                <w:rFonts w:ascii="Garamond" w:hAnsi="Garamond" w:cs="Tahoma"/>
                <w:b/>
                <w:bCs/>
                <w:sz w:val="16"/>
                <w:szCs w:val="16"/>
              </w:rPr>
              <w:t>dysponowania  wymienioną</w:t>
            </w:r>
            <w:proofErr w:type="gramEnd"/>
            <w:r>
              <w:rPr>
                <w:rFonts w:ascii="Garamond" w:hAnsi="Garamond" w:cs="Tahoma"/>
                <w:b/>
                <w:bCs/>
                <w:sz w:val="16"/>
                <w:szCs w:val="16"/>
              </w:rPr>
              <w:t xml:space="preserve"> osobą przez Wykonawcę**</w:t>
            </w:r>
          </w:p>
        </w:tc>
      </w:tr>
      <w:tr w:rsidR="0040182F" w:rsidTr="0040182F">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40182F" w:rsidRDefault="0040182F" w:rsidP="0040182F">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40182F" w:rsidRDefault="0040182F" w:rsidP="0040182F">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40182F" w:rsidRDefault="0040182F" w:rsidP="0040182F">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40182F" w:rsidRDefault="0040182F" w:rsidP="0040182F">
            <w:pPr>
              <w:jc w:val="center"/>
              <w:rPr>
                <w:rFonts w:ascii="Garamond" w:hAnsi="Garamond" w:cs="Tahoma"/>
                <w:bCs/>
                <w:sz w:val="16"/>
                <w:szCs w:val="16"/>
              </w:rPr>
            </w:pPr>
            <w:r>
              <w:rPr>
                <w:rFonts w:ascii="Garamond" w:hAnsi="Garamond" w:cs="Tahoma"/>
                <w:bCs/>
                <w:sz w:val="16"/>
                <w:szCs w:val="16"/>
              </w:rPr>
              <w:t>6.</w:t>
            </w:r>
          </w:p>
        </w:tc>
      </w:tr>
      <w:tr w:rsidR="0040182F" w:rsidTr="0040182F">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pStyle w:val="Tekstkomentarza"/>
              <w:jc w:val="center"/>
              <w:rPr>
                <w:rFonts w:ascii="Garamond" w:hAnsi="Garamond" w:cs="Tahoma"/>
                <w:sz w:val="16"/>
                <w:szCs w:val="16"/>
              </w:rPr>
            </w:pPr>
          </w:p>
          <w:p w:rsidR="0040182F" w:rsidRDefault="0040182F" w:rsidP="0040182F">
            <w:pPr>
              <w:pStyle w:val="Tekstkomentarza"/>
              <w:jc w:val="center"/>
              <w:rPr>
                <w:rFonts w:ascii="Garamond" w:hAnsi="Garamond" w:cs="Tahoma"/>
                <w:sz w:val="16"/>
                <w:szCs w:val="16"/>
              </w:rPr>
            </w:pPr>
            <w:r>
              <w:rPr>
                <w:rFonts w:ascii="Garamond" w:hAnsi="Garamond" w:cs="Tahoma"/>
                <w:sz w:val="16"/>
                <w:szCs w:val="16"/>
              </w:rPr>
              <w:t>………………………</w:t>
            </w:r>
          </w:p>
          <w:p w:rsidR="0040182F" w:rsidRDefault="0040182F" w:rsidP="0040182F">
            <w:pPr>
              <w:pStyle w:val="Tekstkomentarza"/>
              <w:jc w:val="center"/>
              <w:rPr>
                <w:rFonts w:ascii="Garamond" w:hAnsi="Garamond" w:cs="Tahoma"/>
                <w:sz w:val="16"/>
                <w:szCs w:val="16"/>
              </w:rPr>
            </w:pPr>
            <w:r>
              <w:rPr>
                <w:rFonts w:ascii="Garamond" w:hAnsi="Garamond" w:cs="Tahoma"/>
                <w:sz w:val="16"/>
                <w:szCs w:val="16"/>
              </w:rPr>
              <w:t>Kierownik Budowy</w:t>
            </w:r>
          </w:p>
          <w:p w:rsidR="0040182F" w:rsidRDefault="0040182F" w:rsidP="0040182F">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pStyle w:val="Tekstpodstawowy"/>
              <w:jc w:val="left"/>
              <w:rPr>
                <w:rFonts w:ascii="Garamond" w:hAnsi="Garamond"/>
                <w:sz w:val="16"/>
                <w:szCs w:val="16"/>
              </w:rPr>
            </w:pPr>
            <w:r>
              <w:rPr>
                <w:rFonts w:ascii="Garamond" w:hAnsi="Garamond"/>
                <w:sz w:val="16"/>
                <w:szCs w:val="16"/>
              </w:rPr>
              <w:t xml:space="preserve">Uprawnienia budowlane </w:t>
            </w:r>
          </w:p>
          <w:p w:rsidR="0040182F" w:rsidRDefault="0040182F" w:rsidP="0040182F">
            <w:pPr>
              <w:pStyle w:val="Tekstpodstawowy"/>
              <w:jc w:val="left"/>
              <w:rPr>
                <w:rFonts w:ascii="Garamond" w:hAnsi="Garamond"/>
                <w:sz w:val="16"/>
                <w:szCs w:val="16"/>
              </w:rPr>
            </w:pPr>
            <w:r>
              <w:rPr>
                <w:rFonts w:ascii="Garamond" w:hAnsi="Garamond"/>
                <w:sz w:val="16"/>
                <w:szCs w:val="16"/>
              </w:rPr>
              <w:t>Nr …………………………………...</w:t>
            </w:r>
          </w:p>
          <w:p w:rsidR="0040182F" w:rsidRDefault="0040182F" w:rsidP="0040182F">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specjalności …………………………………</w:t>
            </w:r>
          </w:p>
          <w:p w:rsidR="0040182F" w:rsidRDefault="0040182F" w:rsidP="0040182F">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zakresie ……………………………………………………………..………………</w:t>
            </w:r>
          </w:p>
          <w:p w:rsidR="0040182F" w:rsidRDefault="0040182F" w:rsidP="0040182F">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182F" w:rsidRDefault="0040182F" w:rsidP="0040182F">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40182F" w:rsidRDefault="0040182F" w:rsidP="0040182F">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Pr>
                <w:rFonts w:ascii="Garamond" w:hAnsi="Garamond" w:cs="Tahoma"/>
                <w:bCs/>
                <w:sz w:val="16"/>
                <w:szCs w:val="16"/>
              </w:rPr>
              <w:t>dysponuje   - Wykonawca</w:t>
            </w:r>
            <w:proofErr w:type="gramEnd"/>
            <w:r>
              <w:rPr>
                <w:rFonts w:ascii="Garamond" w:hAnsi="Garamond" w:cs="Tahoma"/>
                <w:bCs/>
                <w:sz w:val="16"/>
                <w:szCs w:val="16"/>
              </w:rPr>
              <w:t xml:space="preserve"> winien podać podstawę dysponowania*</w:t>
            </w:r>
          </w:p>
          <w:p w:rsidR="0040182F" w:rsidRDefault="0040182F" w:rsidP="0040182F">
            <w:pPr>
              <w:tabs>
                <w:tab w:val="left" w:pos="249"/>
              </w:tabs>
              <w:rPr>
                <w:rFonts w:ascii="Garamond" w:hAnsi="Garamond" w:cs="Tahoma"/>
                <w:bCs/>
                <w:sz w:val="16"/>
                <w:szCs w:val="16"/>
              </w:rPr>
            </w:pPr>
            <w:r>
              <w:rPr>
                <w:rFonts w:ascii="Garamond" w:hAnsi="Garamond" w:cs="Tahoma"/>
                <w:bCs/>
                <w:sz w:val="16"/>
                <w:szCs w:val="16"/>
              </w:rPr>
              <w:t>……………………………………..</w:t>
            </w:r>
          </w:p>
          <w:p w:rsidR="0040182F" w:rsidRDefault="0040182F" w:rsidP="0040182F">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40182F" w:rsidRDefault="0040182F" w:rsidP="0040182F">
            <w:pPr>
              <w:tabs>
                <w:tab w:val="left" w:pos="249"/>
              </w:tabs>
              <w:rPr>
                <w:rFonts w:ascii="Garamond" w:hAnsi="Garamond" w:cs="Tahoma"/>
                <w:bCs/>
                <w:sz w:val="16"/>
                <w:szCs w:val="16"/>
              </w:rPr>
            </w:pPr>
          </w:p>
          <w:p w:rsidR="0040182F" w:rsidRDefault="0040182F" w:rsidP="0040182F">
            <w:pPr>
              <w:tabs>
                <w:tab w:val="left" w:pos="249"/>
              </w:tabs>
              <w:rPr>
                <w:rFonts w:ascii="Garamond" w:hAnsi="Garamond" w:cs="Tahoma"/>
                <w:bCs/>
                <w:sz w:val="16"/>
                <w:szCs w:val="16"/>
              </w:rPr>
            </w:pPr>
            <w:proofErr w:type="gramStart"/>
            <w:r>
              <w:rPr>
                <w:rFonts w:ascii="Garamond" w:hAnsi="Garamond" w:cs="Tahoma"/>
                <w:bCs/>
                <w:sz w:val="16"/>
                <w:szCs w:val="16"/>
              </w:rPr>
              <w:t>lub</w:t>
            </w:r>
            <w:proofErr w:type="gramEnd"/>
          </w:p>
          <w:p w:rsidR="0040182F" w:rsidRDefault="0040182F" w:rsidP="0040182F">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t>
            </w:r>
            <w:proofErr w:type="gramStart"/>
            <w:r>
              <w:rPr>
                <w:rFonts w:ascii="Garamond" w:hAnsi="Garamond" w:cs="Tahoma"/>
                <w:i/>
                <w:sz w:val="16"/>
                <w:szCs w:val="16"/>
              </w:rPr>
              <w:t xml:space="preserve">winien </w:t>
            </w:r>
            <w:r>
              <w:rPr>
                <w:rFonts w:ascii="Garamond" w:hAnsi="Garamond" w:cs="Tahoma"/>
                <w:bCs/>
                <w:i/>
                <w:sz w:val="16"/>
                <w:szCs w:val="16"/>
              </w:rPr>
              <w:t xml:space="preserve"> załączyć</w:t>
            </w:r>
            <w:proofErr w:type="gramEnd"/>
            <w:r>
              <w:rPr>
                <w:rFonts w:ascii="Garamond" w:hAnsi="Garamond" w:cs="Tahoma"/>
                <w:bCs/>
                <w:i/>
                <w:sz w:val="16"/>
                <w:szCs w:val="16"/>
              </w:rPr>
              <w:t xml:space="preserve">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40182F" w:rsidRDefault="0040182F" w:rsidP="0040182F">
      <w:pPr>
        <w:rPr>
          <w:rFonts w:ascii="Garamond" w:hAnsi="Garamond" w:cs="Tahoma"/>
          <w:i/>
          <w:sz w:val="16"/>
          <w:szCs w:val="16"/>
        </w:rPr>
      </w:pPr>
      <w:r>
        <w:rPr>
          <w:rFonts w:ascii="Garamond" w:hAnsi="Garamond" w:cs="Tahoma"/>
          <w:i/>
          <w:sz w:val="16"/>
          <w:szCs w:val="16"/>
        </w:rPr>
        <w:t>* - niepotrzebne skreślić</w:t>
      </w:r>
    </w:p>
    <w:p w:rsidR="0040182F" w:rsidRDefault="0040182F" w:rsidP="0040182F">
      <w:pPr>
        <w:jc w:val="both"/>
        <w:rPr>
          <w:rFonts w:ascii="Garamond" w:hAnsi="Garamond" w:cs="Tahoma"/>
          <w:sz w:val="18"/>
          <w:szCs w:val="18"/>
        </w:rPr>
      </w:pPr>
    </w:p>
    <w:p w:rsidR="0040182F" w:rsidRDefault="0040182F" w:rsidP="0040182F">
      <w:pPr>
        <w:jc w:val="both"/>
        <w:rPr>
          <w:rFonts w:ascii="Garamond" w:hAnsi="Garamond" w:cs="Tahoma"/>
          <w:bCs/>
          <w:sz w:val="18"/>
          <w:szCs w:val="18"/>
        </w:rPr>
      </w:pPr>
    </w:p>
    <w:p w:rsidR="0040182F" w:rsidRDefault="0040182F" w:rsidP="0040182F">
      <w:pPr>
        <w:jc w:val="both"/>
        <w:rPr>
          <w:rFonts w:ascii="Garamond" w:hAnsi="Garamond" w:cs="Tahoma"/>
          <w:b/>
          <w:bCs/>
          <w:sz w:val="18"/>
          <w:szCs w:val="18"/>
        </w:rPr>
      </w:pPr>
    </w:p>
    <w:p w:rsidR="0040182F" w:rsidRDefault="0040182F" w:rsidP="0040182F">
      <w:pPr>
        <w:jc w:val="both"/>
        <w:rPr>
          <w:rFonts w:ascii="Garamond" w:hAnsi="Garamond" w:cs="Tahoma"/>
          <w:b/>
          <w:bCs/>
          <w:sz w:val="18"/>
          <w:szCs w:val="18"/>
        </w:rPr>
      </w:pPr>
      <w:proofErr w:type="spellStart"/>
      <w:r>
        <w:rPr>
          <w:rFonts w:ascii="Garamond" w:hAnsi="Garamond" w:cs="Tahoma"/>
          <w:b/>
          <w:bCs/>
          <w:sz w:val="18"/>
          <w:szCs w:val="18"/>
        </w:rPr>
        <w:t>PKT</w:t>
      </w:r>
      <w:proofErr w:type="spellEnd"/>
      <w:r>
        <w:rPr>
          <w:rFonts w:ascii="Garamond" w:hAnsi="Garamond" w:cs="Tahoma"/>
          <w:b/>
          <w:bCs/>
          <w:sz w:val="18"/>
          <w:szCs w:val="18"/>
        </w:rPr>
        <w:t xml:space="preserve"> II.</w:t>
      </w:r>
    </w:p>
    <w:p w:rsidR="0040182F" w:rsidRDefault="0040182F" w:rsidP="0040182F">
      <w:pPr>
        <w:jc w:val="both"/>
        <w:rPr>
          <w:rFonts w:ascii="Garamond" w:hAnsi="Garamond" w:cs="Tahoma"/>
          <w:b/>
          <w:bCs/>
          <w:sz w:val="18"/>
          <w:szCs w:val="18"/>
        </w:rPr>
      </w:pPr>
    </w:p>
    <w:p w:rsidR="0040182F" w:rsidRDefault="0040182F" w:rsidP="0040182F">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40182F" w:rsidRDefault="0040182F" w:rsidP="0040182F">
      <w:pPr>
        <w:rPr>
          <w:rFonts w:ascii="Garamond" w:hAnsi="Garamond" w:cs="Tahoma"/>
          <w:bCs/>
          <w:sz w:val="18"/>
          <w:szCs w:val="18"/>
        </w:rPr>
      </w:pP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p>
    <w:p w:rsidR="0040182F" w:rsidRDefault="0040182F" w:rsidP="0040182F">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40182F" w:rsidRDefault="0040182F" w:rsidP="0040182F">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40182F" w:rsidRDefault="0040182F" w:rsidP="0040182F">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40182F" w:rsidRDefault="0040182F" w:rsidP="0040182F">
      <w:pPr>
        <w:jc w:val="both"/>
        <w:rPr>
          <w:rFonts w:ascii="Garamond" w:hAnsi="Garamond" w:cs="Tahoma"/>
          <w:sz w:val="18"/>
          <w:szCs w:val="18"/>
        </w:rPr>
      </w:pPr>
    </w:p>
    <w:p w:rsidR="0040182F" w:rsidRDefault="0040182F" w:rsidP="0040182F">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40182F" w:rsidRDefault="0040182F" w:rsidP="0040182F">
      <w:r>
        <w:rPr>
          <w:rFonts w:ascii="Garamond" w:hAnsi="Garamond" w:cs="Tahoma"/>
          <w:sz w:val="18"/>
          <w:szCs w:val="18"/>
        </w:rPr>
        <w:br w:type="page"/>
      </w:r>
    </w:p>
    <w:p w:rsidR="0040182F" w:rsidRDefault="0040182F" w:rsidP="0040182F">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40182F" w:rsidRDefault="0040182F" w:rsidP="0040182F">
      <w:pPr>
        <w:jc w:val="right"/>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Pełna nazwa Wykonawcy:</w:t>
      </w: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40182F" w:rsidRDefault="0040182F" w:rsidP="0040182F">
      <w:pPr>
        <w:rPr>
          <w:rFonts w:ascii="Garamond" w:hAnsi="Garamond" w:cs="Times New Roman"/>
          <w:sz w:val="24"/>
          <w:szCs w:val="24"/>
        </w:rPr>
      </w:pPr>
      <w:r>
        <w:rPr>
          <w:rFonts w:ascii="Garamond" w:hAnsi="Garamond" w:cs="Times New Roman"/>
          <w:sz w:val="24"/>
          <w:szCs w:val="24"/>
        </w:rPr>
        <w:t>..............................................................</w:t>
      </w:r>
    </w:p>
    <w:p w:rsidR="0040182F" w:rsidRDefault="0040182F" w:rsidP="0040182F">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40182F" w:rsidRDefault="0040182F" w:rsidP="0040182F">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40182F" w:rsidRDefault="0040182F" w:rsidP="0040182F">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jc w:val="center"/>
        <w:rPr>
          <w:rFonts w:ascii="Garamond" w:hAnsi="Garamond" w:cs="Times New Roman"/>
          <w:b/>
          <w:bCs/>
          <w:sz w:val="24"/>
          <w:szCs w:val="24"/>
          <w:u w:val="single"/>
        </w:rPr>
      </w:pPr>
    </w:p>
    <w:p w:rsidR="0040182F" w:rsidRDefault="0040182F" w:rsidP="0040182F">
      <w:pPr>
        <w:jc w:val="center"/>
        <w:rPr>
          <w:rFonts w:ascii="Garamond" w:hAnsi="Garamond" w:cs="Times New Roman"/>
          <w:b/>
          <w:bCs/>
          <w:sz w:val="24"/>
          <w:szCs w:val="24"/>
          <w:u w:val="single"/>
        </w:rPr>
      </w:pPr>
    </w:p>
    <w:p w:rsidR="0040182F" w:rsidRDefault="0040182F" w:rsidP="0040182F">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40182F" w:rsidRDefault="0040182F" w:rsidP="0040182F">
      <w:pPr>
        <w:spacing w:line="360" w:lineRule="auto"/>
        <w:jc w:val="center"/>
        <w:rPr>
          <w:rFonts w:ascii="Garamond" w:hAnsi="Garamond" w:cs="Times New Roman"/>
          <w:b/>
          <w:bCs/>
          <w:sz w:val="24"/>
          <w:szCs w:val="24"/>
          <w:u w:val="single"/>
        </w:rPr>
      </w:pPr>
      <w:proofErr w:type="gramStart"/>
      <w:r>
        <w:rPr>
          <w:rFonts w:ascii="Garamond" w:hAnsi="Garamond" w:cs="Times New Roman"/>
          <w:b/>
          <w:bCs/>
          <w:sz w:val="24"/>
          <w:szCs w:val="24"/>
          <w:u w:val="single"/>
        </w:rPr>
        <w:t>o</w:t>
      </w:r>
      <w:proofErr w:type="gramEnd"/>
      <w:r>
        <w:rPr>
          <w:rFonts w:ascii="Garamond" w:hAnsi="Garamond" w:cs="Times New Roman"/>
          <w:b/>
          <w:bCs/>
          <w:sz w:val="24"/>
          <w:szCs w:val="24"/>
          <w:u w:val="single"/>
        </w:rPr>
        <w:t xml:space="preserve"> braku podstaw do wykluczenia z postępowania</w:t>
      </w:r>
    </w:p>
    <w:p w:rsidR="0040182F" w:rsidRDefault="0040182F" w:rsidP="0040182F">
      <w:pPr>
        <w:spacing w:line="360" w:lineRule="auto"/>
        <w:jc w:val="center"/>
        <w:rPr>
          <w:rFonts w:ascii="Garamond" w:hAnsi="Garamond" w:cs="Times New Roman"/>
          <w:b/>
          <w:bCs/>
          <w:sz w:val="24"/>
          <w:szCs w:val="24"/>
          <w:u w:val="single"/>
        </w:rPr>
      </w:pPr>
    </w:p>
    <w:p w:rsidR="0040182F" w:rsidRDefault="0040182F" w:rsidP="0040182F">
      <w:pPr>
        <w:spacing w:line="360" w:lineRule="auto"/>
        <w:jc w:val="both"/>
        <w:rPr>
          <w:rFonts w:ascii="Garamond" w:hAnsi="Garamond" w:cs="Times New Roman"/>
          <w:sz w:val="24"/>
          <w:szCs w:val="24"/>
        </w:rPr>
      </w:pPr>
      <w:r>
        <w:rPr>
          <w:rFonts w:ascii="Garamond" w:hAnsi="Garamond" w:cs="Times New Roman"/>
          <w:sz w:val="24"/>
          <w:szCs w:val="24"/>
        </w:rPr>
        <w:t xml:space="preserve">Przystępując do przetargu w trybie przetargu </w:t>
      </w:r>
      <w:proofErr w:type="gramStart"/>
      <w:r>
        <w:rPr>
          <w:rFonts w:ascii="Garamond" w:hAnsi="Garamond" w:cs="Times New Roman"/>
          <w:sz w:val="24"/>
          <w:szCs w:val="24"/>
        </w:rPr>
        <w:t xml:space="preserve">nieograniczonego , </w:t>
      </w:r>
      <w:proofErr w:type="gramEnd"/>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40182F" w:rsidRDefault="0040182F" w:rsidP="0040182F">
      <w:pPr>
        <w:jc w:val="center"/>
        <w:rPr>
          <w:rFonts w:ascii="Garamond" w:hAnsi="Garamond" w:cs="Times New Roman"/>
          <w:sz w:val="24"/>
          <w:szCs w:val="24"/>
        </w:rPr>
      </w:pPr>
      <w:r>
        <w:rPr>
          <w:rFonts w:ascii="Garamond" w:hAnsi="Garamond" w:cs="Times New Roman"/>
          <w:sz w:val="24"/>
          <w:szCs w:val="24"/>
        </w:rPr>
        <w:t xml:space="preserve">           </w:t>
      </w:r>
    </w:p>
    <w:p w:rsidR="0040182F" w:rsidRDefault="0040182F" w:rsidP="0040182F">
      <w:pPr>
        <w:jc w:val="center"/>
        <w:rPr>
          <w:rFonts w:ascii="Garamond" w:hAnsi="Garamond" w:cs="Times New Roman"/>
          <w:sz w:val="24"/>
          <w:szCs w:val="24"/>
        </w:rPr>
      </w:pPr>
    </w:p>
    <w:p w:rsidR="0040182F" w:rsidRDefault="0040182F" w:rsidP="0040182F">
      <w:pPr>
        <w:jc w:val="center"/>
        <w:rPr>
          <w:rFonts w:ascii="Garamond" w:hAnsi="Garamond" w:cs="Times New Roman"/>
          <w:sz w:val="24"/>
          <w:szCs w:val="24"/>
        </w:rPr>
      </w:pPr>
    </w:p>
    <w:p w:rsidR="0040182F" w:rsidRDefault="0040182F" w:rsidP="0040182F">
      <w:pPr>
        <w:rPr>
          <w:rFonts w:ascii="Garamond" w:hAnsi="Garamond" w:cs="Times New Roman"/>
          <w:i/>
          <w:sz w:val="24"/>
          <w:szCs w:val="24"/>
        </w:rPr>
      </w:pPr>
      <w:r>
        <w:rPr>
          <w:rFonts w:ascii="Garamond" w:hAnsi="Garamond" w:cs="Times New Roman"/>
          <w:i/>
          <w:sz w:val="24"/>
          <w:szCs w:val="24"/>
        </w:rPr>
        <w:t>*niepotrzebne skreślić</w:t>
      </w: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dnia</w:t>
      </w:r>
      <w:proofErr w:type="gramEnd"/>
      <w:r>
        <w:rPr>
          <w:rFonts w:ascii="Garamond" w:hAnsi="Garamond" w:cs="Times New Roman"/>
          <w:sz w:val="24"/>
          <w:szCs w:val="24"/>
        </w:rPr>
        <w:t xml:space="preserve"> ………………….. 2013 </w:t>
      </w:r>
      <w:proofErr w:type="gramStart"/>
      <w:r>
        <w:rPr>
          <w:rFonts w:ascii="Garamond" w:hAnsi="Garamond" w:cs="Times New Roman"/>
          <w:sz w:val="24"/>
          <w:szCs w:val="24"/>
        </w:rPr>
        <w:t>r</w:t>
      </w:r>
      <w:proofErr w:type="gramEnd"/>
      <w:r>
        <w:rPr>
          <w:rFonts w:ascii="Garamond" w:hAnsi="Garamond" w:cs="Times New Roman"/>
          <w:sz w:val="24"/>
          <w:szCs w:val="24"/>
        </w:rPr>
        <w:t>.</w:t>
      </w:r>
    </w:p>
    <w:p w:rsidR="0040182F" w:rsidRDefault="0040182F" w:rsidP="0040182F">
      <w:pPr>
        <w:rPr>
          <w:rFonts w:ascii="Garamond" w:hAnsi="Garamond" w:cs="Times New Roman"/>
          <w:sz w:val="24"/>
          <w:szCs w:val="24"/>
        </w:rPr>
      </w:pPr>
    </w:p>
    <w:p w:rsidR="0040182F" w:rsidRDefault="0040182F" w:rsidP="0040182F">
      <w:pPr>
        <w:jc w:val="center"/>
        <w:rPr>
          <w:rFonts w:ascii="Garamond" w:hAnsi="Garamond" w:cs="Times New Roman"/>
          <w:sz w:val="24"/>
          <w:szCs w:val="24"/>
        </w:rPr>
      </w:pPr>
      <w:r>
        <w:rPr>
          <w:rFonts w:ascii="Garamond" w:hAnsi="Garamond" w:cs="Times New Roman"/>
          <w:sz w:val="24"/>
          <w:szCs w:val="24"/>
        </w:rPr>
        <w:t xml:space="preserve">  </w:t>
      </w:r>
    </w:p>
    <w:p w:rsidR="0040182F" w:rsidRDefault="0040182F" w:rsidP="0040182F">
      <w:pPr>
        <w:ind w:left="4956"/>
        <w:rPr>
          <w:rFonts w:ascii="Garamond" w:hAnsi="Garamond" w:cs="Times New Roman"/>
          <w:sz w:val="24"/>
          <w:szCs w:val="24"/>
        </w:rPr>
      </w:pPr>
      <w:r>
        <w:rPr>
          <w:rFonts w:ascii="Garamond" w:hAnsi="Garamond" w:cs="Times New Roman"/>
          <w:sz w:val="24"/>
          <w:szCs w:val="24"/>
        </w:rPr>
        <w:t xml:space="preserve">                                      </w:t>
      </w:r>
    </w:p>
    <w:p w:rsidR="0040182F" w:rsidRDefault="0040182F" w:rsidP="0040182F">
      <w:pPr>
        <w:ind w:left="4956"/>
        <w:rPr>
          <w:rFonts w:ascii="Garamond" w:hAnsi="Garamond" w:cs="Times New Roman"/>
          <w:sz w:val="24"/>
          <w:szCs w:val="24"/>
        </w:rPr>
      </w:pPr>
    </w:p>
    <w:p w:rsidR="0040182F" w:rsidRDefault="0040182F" w:rsidP="0040182F">
      <w:pPr>
        <w:ind w:left="4956"/>
        <w:rPr>
          <w:rFonts w:ascii="Garamond" w:hAnsi="Garamond" w:cs="Times New Roman"/>
        </w:rPr>
      </w:pPr>
      <w:r>
        <w:rPr>
          <w:rFonts w:ascii="Garamond" w:hAnsi="Garamond" w:cs="Times New Roman"/>
          <w:sz w:val="24"/>
          <w:szCs w:val="24"/>
        </w:rPr>
        <w:t xml:space="preserve">                                                            </w:t>
      </w:r>
      <w:proofErr w:type="gramStart"/>
      <w:r>
        <w:rPr>
          <w:rFonts w:ascii="Garamond" w:hAnsi="Garamond" w:cs="Times New Roman"/>
          <w:sz w:val="24"/>
          <w:szCs w:val="24"/>
        </w:rPr>
        <w:t xml:space="preserve">……………………………………………                                 </w:t>
      </w:r>
      <w:proofErr w:type="gramEnd"/>
      <w:r>
        <w:rPr>
          <w:rFonts w:ascii="Garamond" w:hAnsi="Garamond" w:cs="Times New Roman"/>
          <w:sz w:val="24"/>
          <w:szCs w:val="24"/>
        </w:rPr>
        <w:t xml:space="preserve">                                                                      </w:t>
      </w:r>
      <w:r>
        <w:rPr>
          <w:rFonts w:ascii="Garamond" w:hAnsi="Garamond" w:cs="Times New Roman"/>
        </w:rPr>
        <w:t>(pieczątka i podpis osoby uprawnionej)</w:t>
      </w:r>
    </w:p>
    <w:p w:rsidR="0040182F" w:rsidRDefault="0040182F" w:rsidP="0040182F">
      <w:pPr>
        <w:rPr>
          <w:rFonts w:ascii="Garamond" w:hAnsi="Garamond" w:cs="Times New Roman"/>
        </w:rPr>
      </w:pPr>
    </w:p>
    <w:p w:rsidR="0040182F" w:rsidRDefault="0040182F" w:rsidP="0040182F">
      <w:pPr>
        <w:jc w:val="both"/>
        <w:rPr>
          <w:rFonts w:ascii="Garamond" w:hAnsi="Garamond" w:cs="Times New Roman"/>
          <w:i/>
          <w:iCs/>
        </w:rPr>
      </w:pPr>
    </w:p>
    <w:p w:rsidR="0040182F" w:rsidRDefault="0040182F" w:rsidP="0040182F">
      <w:pPr>
        <w:jc w:val="both"/>
        <w:rPr>
          <w:rFonts w:ascii="Garamond" w:hAnsi="Garamond" w:cs="Times New Roman"/>
          <w:i/>
          <w:iCs/>
          <w:sz w:val="24"/>
          <w:szCs w:val="24"/>
        </w:rPr>
      </w:pPr>
    </w:p>
    <w:p w:rsidR="0040182F" w:rsidRDefault="0040182F" w:rsidP="0040182F">
      <w:pPr>
        <w:jc w:val="both"/>
        <w:rPr>
          <w:rFonts w:ascii="Garamond" w:hAnsi="Garamond" w:cs="Times New Roman"/>
          <w:i/>
          <w:iCs/>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i/>
          <w:sz w:val="24"/>
          <w:szCs w:val="24"/>
        </w:rPr>
      </w:pPr>
    </w:p>
    <w:p w:rsidR="0040182F" w:rsidRDefault="0040182F" w:rsidP="0040182F">
      <w:pPr>
        <w:ind w:left="7080"/>
        <w:rPr>
          <w:rFonts w:ascii="Garamond" w:hAnsi="Garamond" w:cs="Times New Roman"/>
          <w:sz w:val="24"/>
          <w:szCs w:val="24"/>
        </w:rPr>
      </w:pPr>
      <w:r>
        <w:rPr>
          <w:rFonts w:ascii="Garamond" w:hAnsi="Garamond" w:cs="Times New Roman"/>
          <w:sz w:val="24"/>
          <w:szCs w:val="24"/>
        </w:rPr>
        <w:t>Załącznik nr 6</w:t>
      </w:r>
    </w:p>
    <w:p w:rsidR="0040182F" w:rsidRDefault="0040182F" w:rsidP="0040182F">
      <w:pPr>
        <w:rPr>
          <w:rFonts w:ascii="Garamond" w:hAnsi="Garamond" w:cs="Times New Roman"/>
          <w:sz w:val="24"/>
          <w:szCs w:val="24"/>
        </w:rPr>
      </w:pPr>
      <w:r>
        <w:rPr>
          <w:rFonts w:ascii="Garamond" w:hAnsi="Garamond" w:cs="Times New Roman"/>
          <w:sz w:val="24"/>
          <w:szCs w:val="24"/>
        </w:rPr>
        <w:t>………………………………………</w:t>
      </w:r>
    </w:p>
    <w:p w:rsidR="0040182F" w:rsidRDefault="0040182F" w:rsidP="0040182F">
      <w:pPr>
        <w:rPr>
          <w:rFonts w:ascii="Garamond" w:hAnsi="Garamond" w:cs="Times New Roman"/>
          <w:sz w:val="24"/>
          <w:szCs w:val="24"/>
        </w:rPr>
      </w:pPr>
      <w:r>
        <w:rPr>
          <w:rFonts w:ascii="Garamond" w:hAnsi="Garamond" w:cs="Times New Roman"/>
          <w:sz w:val="24"/>
          <w:szCs w:val="24"/>
        </w:rPr>
        <w:t xml:space="preserve">           Nazwa i adres Wykonawcy</w:t>
      </w:r>
    </w:p>
    <w:p w:rsidR="0040182F" w:rsidRDefault="0040182F" w:rsidP="0040182F">
      <w:pPr>
        <w:rPr>
          <w:rFonts w:ascii="Garamond" w:hAnsi="Garamond" w:cs="Times New Roman"/>
          <w:sz w:val="24"/>
          <w:szCs w:val="24"/>
        </w:rPr>
      </w:pPr>
      <w:r>
        <w:rPr>
          <w:rFonts w:ascii="Garamond" w:hAnsi="Garamond" w:cs="Times New Roman"/>
          <w:sz w:val="24"/>
          <w:szCs w:val="24"/>
        </w:rPr>
        <w:t>………………………………………</w:t>
      </w:r>
    </w:p>
    <w:p w:rsidR="0040182F" w:rsidRDefault="0040182F" w:rsidP="0040182F">
      <w:pPr>
        <w:ind w:left="708" w:firstLine="708"/>
        <w:rPr>
          <w:rFonts w:ascii="Garamond" w:hAnsi="Garamond" w:cs="Times New Roman"/>
          <w:sz w:val="24"/>
          <w:szCs w:val="24"/>
        </w:rPr>
      </w:pPr>
      <w:r>
        <w:rPr>
          <w:rFonts w:ascii="Garamond" w:hAnsi="Garamond" w:cs="Times New Roman"/>
          <w:sz w:val="24"/>
          <w:szCs w:val="24"/>
        </w:rPr>
        <w:t>NIP</w:t>
      </w:r>
    </w:p>
    <w:p w:rsidR="0040182F" w:rsidRDefault="0040182F" w:rsidP="0040182F">
      <w:pPr>
        <w:rPr>
          <w:rFonts w:ascii="Garamond" w:hAnsi="Garamond" w:cs="Times New Roman"/>
          <w:sz w:val="24"/>
          <w:szCs w:val="24"/>
        </w:rPr>
      </w:pPr>
      <w:r>
        <w:rPr>
          <w:rFonts w:ascii="Garamond" w:hAnsi="Garamond" w:cs="Times New Roman"/>
          <w:sz w:val="24"/>
          <w:szCs w:val="24"/>
        </w:rPr>
        <w:t>………………………………………</w:t>
      </w:r>
    </w:p>
    <w:p w:rsidR="0040182F" w:rsidRDefault="0040182F" w:rsidP="0040182F">
      <w:pPr>
        <w:ind w:left="708" w:firstLine="708"/>
        <w:rPr>
          <w:rFonts w:ascii="Garamond" w:hAnsi="Garamond" w:cs="Times New Roman"/>
          <w:sz w:val="24"/>
          <w:szCs w:val="24"/>
        </w:rPr>
      </w:pPr>
      <w:r>
        <w:rPr>
          <w:rFonts w:ascii="Garamond" w:hAnsi="Garamond" w:cs="Times New Roman"/>
          <w:sz w:val="24"/>
          <w:szCs w:val="24"/>
        </w:rPr>
        <w:t>REGON</w:t>
      </w:r>
    </w:p>
    <w:p w:rsidR="0040182F" w:rsidRDefault="0040182F" w:rsidP="0040182F">
      <w:pPr>
        <w:rPr>
          <w:rFonts w:ascii="Garamond" w:hAnsi="Garamond" w:cs="Times New Roman"/>
          <w:sz w:val="24"/>
          <w:szCs w:val="24"/>
        </w:rPr>
      </w:pPr>
    </w:p>
    <w:p w:rsidR="0040182F" w:rsidRDefault="0040182F" w:rsidP="0040182F">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40182F" w:rsidRDefault="0040182F" w:rsidP="0040182F">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40182F" w:rsidRDefault="0040182F" w:rsidP="0040182F">
      <w:pPr>
        <w:jc w:val="both"/>
        <w:rPr>
          <w:rFonts w:ascii="Tahoma" w:hAnsi="Tahoma" w:cs="Tahoma"/>
          <w:sz w:val="18"/>
          <w:szCs w:val="18"/>
        </w:rPr>
      </w:pPr>
    </w:p>
    <w:p w:rsidR="0040182F" w:rsidRDefault="0040182F" w:rsidP="0040182F">
      <w:pPr>
        <w:jc w:val="both"/>
        <w:rPr>
          <w:rFonts w:ascii="Garamond" w:hAnsi="Garamond" w:cs="Tahoma"/>
          <w:sz w:val="24"/>
          <w:szCs w:val="24"/>
        </w:rPr>
      </w:pPr>
    </w:p>
    <w:p w:rsidR="0040182F" w:rsidRDefault="0040182F" w:rsidP="0040182F">
      <w:pPr>
        <w:jc w:val="both"/>
        <w:rPr>
          <w:rFonts w:ascii="Garamond" w:hAnsi="Garamond" w:cs="Tahoma"/>
          <w:sz w:val="24"/>
          <w:szCs w:val="24"/>
        </w:rPr>
      </w:pPr>
      <w:r>
        <w:rPr>
          <w:rFonts w:ascii="Garamond" w:hAnsi="Garamond" w:cs="Tahoma"/>
          <w:sz w:val="24"/>
          <w:szCs w:val="24"/>
        </w:rPr>
        <w:t xml:space="preserve">Nazwisko, imię i adres zamieszkania Wykonawcy: </w:t>
      </w:r>
    </w:p>
    <w:p w:rsidR="0040182F" w:rsidRDefault="0040182F" w:rsidP="0040182F">
      <w:pPr>
        <w:rPr>
          <w:rFonts w:ascii="Garamond" w:hAnsi="Garamond" w:cs="Tahoma"/>
          <w:sz w:val="24"/>
          <w:szCs w:val="24"/>
        </w:rPr>
      </w:pPr>
    </w:p>
    <w:p w:rsidR="0040182F" w:rsidRDefault="0040182F" w:rsidP="0040182F">
      <w:pPr>
        <w:rPr>
          <w:rFonts w:ascii="Garamond" w:hAnsi="Garamond" w:cs="Tahoma"/>
          <w:sz w:val="24"/>
          <w:szCs w:val="24"/>
        </w:rPr>
      </w:pPr>
      <w:r>
        <w:rPr>
          <w:rFonts w:ascii="Garamond" w:hAnsi="Garamond" w:cs="Tahoma"/>
          <w:sz w:val="24"/>
          <w:szCs w:val="24"/>
        </w:rPr>
        <w:t>......................................................................................................................................................................</w:t>
      </w:r>
    </w:p>
    <w:p w:rsidR="0040182F" w:rsidRDefault="0040182F" w:rsidP="0040182F">
      <w:pPr>
        <w:rPr>
          <w:rFonts w:ascii="Garamond" w:hAnsi="Garamond" w:cs="Tahoma"/>
          <w:sz w:val="24"/>
          <w:szCs w:val="24"/>
        </w:rPr>
      </w:pPr>
    </w:p>
    <w:p w:rsidR="0040182F" w:rsidRDefault="0040182F" w:rsidP="0040182F">
      <w:pPr>
        <w:rPr>
          <w:rFonts w:ascii="Garamond" w:hAnsi="Garamond" w:cs="Tahoma"/>
          <w:sz w:val="24"/>
          <w:szCs w:val="24"/>
        </w:rPr>
      </w:pPr>
      <w:r>
        <w:rPr>
          <w:rFonts w:ascii="Garamond" w:hAnsi="Garamond" w:cs="Tahoma"/>
          <w:sz w:val="24"/>
          <w:szCs w:val="24"/>
        </w:rPr>
        <w:t>Zarejestrowana nazwa i siedziba firmy: *</w:t>
      </w:r>
    </w:p>
    <w:p w:rsidR="0040182F" w:rsidRDefault="0040182F" w:rsidP="0040182F">
      <w:pPr>
        <w:rPr>
          <w:rFonts w:ascii="Garamond" w:hAnsi="Garamond" w:cs="Tahoma"/>
          <w:sz w:val="24"/>
          <w:szCs w:val="24"/>
        </w:rPr>
      </w:pPr>
    </w:p>
    <w:p w:rsidR="0040182F" w:rsidRDefault="0040182F" w:rsidP="0040182F">
      <w:pPr>
        <w:rPr>
          <w:rFonts w:ascii="Garamond" w:hAnsi="Garamond" w:cs="Tahoma"/>
          <w:sz w:val="24"/>
          <w:szCs w:val="24"/>
        </w:rPr>
      </w:pPr>
      <w:r>
        <w:rPr>
          <w:rFonts w:ascii="Garamond" w:hAnsi="Garamond" w:cs="Tahoma"/>
          <w:sz w:val="24"/>
          <w:szCs w:val="24"/>
        </w:rPr>
        <w:t>......................................................................................................................................................................</w:t>
      </w:r>
    </w:p>
    <w:p w:rsidR="0040182F" w:rsidRDefault="0040182F" w:rsidP="0040182F">
      <w:pPr>
        <w:rPr>
          <w:rFonts w:ascii="Garamond" w:hAnsi="Garamond" w:cs="Tahoma"/>
          <w:sz w:val="24"/>
          <w:szCs w:val="24"/>
        </w:rPr>
      </w:pPr>
    </w:p>
    <w:p w:rsidR="0040182F" w:rsidRDefault="0040182F" w:rsidP="0040182F">
      <w:pPr>
        <w:rPr>
          <w:rFonts w:ascii="Garamond" w:hAnsi="Garamond" w:cs="Tahoma"/>
          <w:sz w:val="24"/>
          <w:szCs w:val="24"/>
        </w:rPr>
      </w:pPr>
      <w:proofErr w:type="gramStart"/>
      <w:r>
        <w:rPr>
          <w:rFonts w:ascii="Garamond" w:hAnsi="Garamond" w:cs="Tahoma"/>
          <w:sz w:val="24"/>
          <w:szCs w:val="24"/>
        </w:rPr>
        <w:t>zgodnie</w:t>
      </w:r>
      <w:proofErr w:type="gramEnd"/>
      <w:r>
        <w:rPr>
          <w:rFonts w:ascii="Garamond" w:hAnsi="Garamond" w:cs="Tahoma"/>
          <w:sz w:val="24"/>
          <w:szCs w:val="24"/>
        </w:rPr>
        <w:t xml:space="preserve"> z aktualnym </w:t>
      </w:r>
      <w:proofErr w:type="spellStart"/>
      <w:r>
        <w:rPr>
          <w:rFonts w:ascii="Garamond" w:hAnsi="Garamond" w:cs="Tahoma"/>
          <w:sz w:val="24"/>
          <w:szCs w:val="24"/>
        </w:rPr>
        <w:t>CEIDG</w:t>
      </w:r>
      <w:proofErr w:type="spellEnd"/>
      <w:r>
        <w:rPr>
          <w:rFonts w:ascii="Garamond" w:hAnsi="Garamond" w:cs="Tahoma"/>
          <w:sz w:val="24"/>
          <w:szCs w:val="24"/>
        </w:rPr>
        <w:t xml:space="preserve">** / </w:t>
      </w:r>
    </w:p>
    <w:p w:rsidR="0040182F" w:rsidRDefault="0040182F" w:rsidP="0040182F">
      <w:pPr>
        <w:rPr>
          <w:rFonts w:ascii="Garamond" w:hAnsi="Garamond" w:cs="Tahoma"/>
          <w:sz w:val="18"/>
          <w:szCs w:val="18"/>
        </w:rPr>
      </w:pPr>
      <w:r>
        <w:rPr>
          <w:rFonts w:ascii="Garamond" w:hAnsi="Garamond" w:cs="Tahoma"/>
          <w:sz w:val="24"/>
          <w:szCs w:val="24"/>
        </w:rPr>
        <w:t xml:space="preserve">z wpisem do ewidencji działalności gospodarczej prowadzonej </w:t>
      </w:r>
      <w:proofErr w:type="gramStart"/>
      <w:r>
        <w:rPr>
          <w:rFonts w:ascii="Garamond" w:hAnsi="Garamond" w:cs="Tahoma"/>
          <w:sz w:val="24"/>
          <w:szCs w:val="24"/>
        </w:rPr>
        <w:t>przez: ......................................... pod</w:t>
      </w:r>
      <w:proofErr w:type="gramEnd"/>
      <w:r>
        <w:rPr>
          <w:rFonts w:ascii="Garamond" w:hAnsi="Garamond" w:cs="Tahoma"/>
          <w:sz w:val="24"/>
          <w:szCs w:val="24"/>
        </w:rPr>
        <w:t xml:space="preserve"> Nr …....**</w:t>
      </w:r>
    </w:p>
    <w:p w:rsidR="0040182F" w:rsidRDefault="0040182F" w:rsidP="0040182F">
      <w:pPr>
        <w:rPr>
          <w:rFonts w:ascii="Garamond" w:hAnsi="Garamond" w:cs="Tahoma"/>
          <w:i/>
          <w:sz w:val="18"/>
          <w:szCs w:val="18"/>
        </w:rPr>
      </w:pPr>
      <w:r>
        <w:rPr>
          <w:rFonts w:ascii="Garamond" w:hAnsi="Garamond" w:cs="Tahoma"/>
          <w:i/>
          <w:sz w:val="18"/>
          <w:szCs w:val="18"/>
        </w:rPr>
        <w:t xml:space="preserve">                                                                                                            (nazwa organu wydającego zaświadczenie)</w:t>
      </w:r>
    </w:p>
    <w:p w:rsidR="0040182F" w:rsidRDefault="0040182F" w:rsidP="0040182F">
      <w:pPr>
        <w:rPr>
          <w:rFonts w:ascii="Garamond" w:hAnsi="Garamond" w:cs="Tahoma"/>
          <w:i/>
          <w:sz w:val="24"/>
          <w:szCs w:val="24"/>
        </w:rPr>
      </w:pPr>
    </w:p>
    <w:p w:rsidR="0040182F" w:rsidRDefault="0040182F" w:rsidP="0040182F">
      <w:pPr>
        <w:rPr>
          <w:rFonts w:ascii="Garamond" w:hAnsi="Garamond" w:cs="Tahoma"/>
          <w:sz w:val="24"/>
          <w:szCs w:val="24"/>
        </w:rPr>
      </w:pPr>
    </w:p>
    <w:p w:rsidR="0040182F" w:rsidRDefault="0040182F" w:rsidP="0040182F">
      <w:pPr>
        <w:rPr>
          <w:rFonts w:ascii="Garamond" w:hAnsi="Garamond" w:cs="Tahoma"/>
          <w:sz w:val="24"/>
          <w:szCs w:val="24"/>
        </w:rPr>
      </w:pPr>
    </w:p>
    <w:p w:rsidR="0040182F" w:rsidRDefault="0040182F" w:rsidP="0040182F">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w:t>
      </w:r>
      <w:proofErr w:type="gramStart"/>
      <w:r>
        <w:rPr>
          <w:rFonts w:ascii="Garamond" w:hAnsi="Garamond" w:cs="Tahoma"/>
          <w:sz w:val="24"/>
          <w:szCs w:val="24"/>
        </w:rPr>
        <w:t>r</w:t>
      </w:r>
      <w:proofErr w:type="gramEnd"/>
      <w:r>
        <w:rPr>
          <w:rFonts w:ascii="Garamond" w:hAnsi="Garamond" w:cs="Tahoma"/>
          <w:sz w:val="24"/>
          <w:szCs w:val="24"/>
        </w:rPr>
        <w:t xml:space="preserve">. (tekst jednolity Dz. U. z </w:t>
      </w:r>
      <w:proofErr w:type="spellStart"/>
      <w:r>
        <w:rPr>
          <w:rFonts w:ascii="Garamond" w:hAnsi="Garamond" w:cs="Tahoma"/>
          <w:sz w:val="24"/>
          <w:szCs w:val="24"/>
        </w:rPr>
        <w:t>2013</w:t>
      </w:r>
      <w:proofErr w:type="gramStart"/>
      <w:r>
        <w:rPr>
          <w:rFonts w:ascii="Garamond" w:hAnsi="Garamond" w:cs="Tahoma"/>
          <w:sz w:val="24"/>
          <w:szCs w:val="24"/>
        </w:rPr>
        <w:t>r</w:t>
      </w:r>
      <w:proofErr w:type="spellEnd"/>
      <w:r>
        <w:rPr>
          <w:rFonts w:ascii="Garamond" w:hAnsi="Garamond" w:cs="Tahoma"/>
          <w:sz w:val="24"/>
          <w:szCs w:val="24"/>
        </w:rPr>
        <w:t xml:space="preserve">. , </w:t>
      </w:r>
      <w:proofErr w:type="gramEnd"/>
      <w:r>
        <w:rPr>
          <w:rFonts w:ascii="Garamond" w:hAnsi="Garamond" w:cs="Tahoma"/>
          <w:sz w:val="24"/>
          <w:szCs w:val="24"/>
        </w:rPr>
        <w:t xml:space="preserve">poz. 907 z </w:t>
      </w:r>
      <w:proofErr w:type="spellStart"/>
      <w:r>
        <w:rPr>
          <w:rFonts w:ascii="Garamond" w:hAnsi="Garamond" w:cs="Tahoma"/>
          <w:sz w:val="24"/>
          <w:szCs w:val="24"/>
        </w:rPr>
        <w:t>późn</w:t>
      </w:r>
      <w:proofErr w:type="spellEnd"/>
      <w:r>
        <w:rPr>
          <w:rFonts w:ascii="Garamond" w:hAnsi="Garamond" w:cs="Tahoma"/>
          <w:sz w:val="24"/>
          <w:szCs w:val="24"/>
        </w:rPr>
        <w:t xml:space="preserve">. </w:t>
      </w:r>
      <w:proofErr w:type="gramStart"/>
      <w:r>
        <w:rPr>
          <w:rFonts w:ascii="Garamond" w:hAnsi="Garamond" w:cs="Tahoma"/>
          <w:sz w:val="24"/>
          <w:szCs w:val="24"/>
        </w:rPr>
        <w:t>zm</w:t>
      </w:r>
      <w:proofErr w:type="gramEnd"/>
      <w:r>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0182F" w:rsidRDefault="0040182F" w:rsidP="0040182F">
      <w:pPr>
        <w:jc w:val="right"/>
        <w:rPr>
          <w:rFonts w:ascii="Garamond" w:hAnsi="Garamond" w:cs="Tahoma"/>
          <w:sz w:val="24"/>
          <w:szCs w:val="24"/>
        </w:rPr>
      </w:pPr>
    </w:p>
    <w:p w:rsidR="0040182F" w:rsidRDefault="0040182F" w:rsidP="0040182F">
      <w:pPr>
        <w:rPr>
          <w:rFonts w:ascii="Garamond" w:hAnsi="Garamond" w:cs="Tahoma"/>
          <w:sz w:val="24"/>
          <w:szCs w:val="24"/>
        </w:rPr>
      </w:pPr>
    </w:p>
    <w:p w:rsidR="0040182F" w:rsidRDefault="0040182F" w:rsidP="0040182F">
      <w:pPr>
        <w:rPr>
          <w:rFonts w:ascii="Garamond" w:hAnsi="Garamond" w:cs="Tahoma"/>
          <w:sz w:val="24"/>
          <w:szCs w:val="24"/>
        </w:rPr>
      </w:pPr>
    </w:p>
    <w:p w:rsidR="0040182F" w:rsidRDefault="0040182F" w:rsidP="0040182F">
      <w:pPr>
        <w:rPr>
          <w:rFonts w:ascii="Garamond" w:hAnsi="Garamond" w:cs="Tahoma"/>
          <w:sz w:val="24"/>
          <w:szCs w:val="24"/>
        </w:rPr>
      </w:pPr>
      <w:r>
        <w:rPr>
          <w:rFonts w:ascii="Garamond" w:hAnsi="Garamond" w:cs="Tahoma"/>
          <w:sz w:val="24"/>
          <w:szCs w:val="24"/>
        </w:rPr>
        <w:t>................................,</w:t>
      </w:r>
      <w:proofErr w:type="gramStart"/>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roofErr w:type="gramEnd"/>
      <w:r>
        <w:rPr>
          <w:rFonts w:ascii="Garamond" w:hAnsi="Garamond" w:cs="Tahoma"/>
          <w:sz w:val="24"/>
          <w:szCs w:val="24"/>
        </w:rPr>
        <w:t>...............................................................</w:t>
      </w:r>
    </w:p>
    <w:p w:rsidR="0040182F" w:rsidRDefault="0040182F" w:rsidP="0040182F">
      <w:pPr>
        <w:tabs>
          <w:tab w:val="left" w:pos="5103"/>
        </w:tabs>
        <w:jc w:val="center"/>
        <w:rPr>
          <w:rFonts w:ascii="Garamond" w:hAnsi="Garamond" w:cs="Tahoma"/>
          <w:i/>
        </w:rPr>
      </w:pPr>
      <w:r>
        <w:rPr>
          <w:rFonts w:ascii="Garamond" w:hAnsi="Garamond" w:cs="Tahoma"/>
          <w:i/>
          <w:sz w:val="24"/>
          <w:szCs w:val="24"/>
        </w:rPr>
        <w:tab/>
      </w:r>
      <w:proofErr w:type="gramStart"/>
      <w:r>
        <w:rPr>
          <w:rFonts w:ascii="Garamond" w:hAnsi="Garamond" w:cs="Tahoma"/>
          <w:i/>
        </w:rPr>
        <w:t>imię</w:t>
      </w:r>
      <w:proofErr w:type="gramEnd"/>
      <w:r>
        <w:rPr>
          <w:rFonts w:ascii="Garamond" w:hAnsi="Garamond" w:cs="Tahoma"/>
          <w:i/>
        </w:rPr>
        <w:t>, nazwisko (pieczęć) i podpis osoby</w:t>
      </w:r>
    </w:p>
    <w:p w:rsidR="0040182F" w:rsidRDefault="0040182F" w:rsidP="0040182F">
      <w:pPr>
        <w:tabs>
          <w:tab w:val="left" w:pos="5103"/>
        </w:tabs>
        <w:jc w:val="center"/>
        <w:rPr>
          <w:rFonts w:ascii="Garamond" w:hAnsi="Garamond" w:cs="Tahoma"/>
          <w:i/>
        </w:rPr>
      </w:pPr>
      <w:r>
        <w:rPr>
          <w:rFonts w:ascii="Garamond" w:hAnsi="Garamond" w:cs="Tahoma"/>
          <w:i/>
        </w:rPr>
        <w:tab/>
      </w:r>
      <w:proofErr w:type="gramStart"/>
      <w:r>
        <w:rPr>
          <w:rFonts w:ascii="Garamond" w:hAnsi="Garamond" w:cs="Tahoma"/>
          <w:i/>
        </w:rPr>
        <w:t>upoważnionej</w:t>
      </w:r>
      <w:proofErr w:type="gramEnd"/>
      <w:r>
        <w:rPr>
          <w:rFonts w:ascii="Garamond" w:hAnsi="Garamond" w:cs="Tahoma"/>
          <w:i/>
        </w:rPr>
        <w:t xml:space="preserve"> do reprezentowania Wykonawcy</w:t>
      </w:r>
    </w:p>
    <w:p w:rsidR="0040182F" w:rsidRDefault="0040182F" w:rsidP="0040182F">
      <w:pPr>
        <w:rPr>
          <w:rFonts w:ascii="Garamond" w:hAnsi="Garamond" w:cs="Tahoma"/>
        </w:rPr>
      </w:pPr>
    </w:p>
    <w:p w:rsidR="0040182F" w:rsidRDefault="0040182F" w:rsidP="0040182F">
      <w:pPr>
        <w:rPr>
          <w:rFonts w:ascii="Garamond" w:hAnsi="Garamond" w:cs="Tahoma"/>
        </w:rPr>
      </w:pPr>
    </w:p>
    <w:p w:rsidR="0040182F" w:rsidRDefault="0040182F" w:rsidP="0040182F">
      <w:pPr>
        <w:tabs>
          <w:tab w:val="left" w:pos="5103"/>
        </w:tabs>
        <w:rPr>
          <w:rFonts w:ascii="Garamond" w:hAnsi="Garamond" w:cs="Tahoma"/>
          <w:i/>
        </w:rPr>
      </w:pPr>
      <w:r>
        <w:rPr>
          <w:rFonts w:ascii="Garamond" w:hAnsi="Garamond" w:cs="Tahoma"/>
          <w:i/>
        </w:rPr>
        <w:t>* - jeżeli dotyczy</w:t>
      </w:r>
    </w:p>
    <w:p w:rsidR="0040182F" w:rsidRDefault="0040182F" w:rsidP="0040182F">
      <w:pPr>
        <w:tabs>
          <w:tab w:val="left" w:pos="5103"/>
        </w:tabs>
        <w:rPr>
          <w:rFonts w:ascii="Garamond" w:hAnsi="Garamond" w:cs="Tahoma"/>
          <w:i/>
        </w:rPr>
      </w:pPr>
    </w:p>
    <w:p w:rsidR="0040182F" w:rsidRDefault="0040182F" w:rsidP="0040182F">
      <w:pPr>
        <w:ind w:left="6372"/>
        <w:jc w:val="center"/>
        <w:rPr>
          <w:rFonts w:ascii="Garamond" w:hAnsi="Garamond"/>
          <w:i/>
        </w:rPr>
      </w:pPr>
      <w:r>
        <w:rPr>
          <w:rFonts w:ascii="Garamond" w:hAnsi="Garamond" w:cs="Tahoma"/>
          <w:i/>
        </w:rPr>
        <w:t>** - niepotrzebne skreślić</w:t>
      </w:r>
    </w:p>
    <w:p w:rsidR="0040182F" w:rsidRDefault="0040182F" w:rsidP="0040182F">
      <w:pPr>
        <w:ind w:left="6372"/>
        <w:jc w:val="center"/>
        <w:rPr>
          <w:rFonts w:ascii="Garamond" w:hAnsi="Garamond"/>
          <w:i/>
          <w:sz w:val="24"/>
          <w:szCs w:val="24"/>
        </w:rPr>
      </w:pPr>
    </w:p>
    <w:p w:rsidR="0040182F" w:rsidRDefault="0040182F" w:rsidP="0040182F">
      <w:pPr>
        <w:ind w:left="6372"/>
        <w:jc w:val="center"/>
        <w:rPr>
          <w:rFonts w:ascii="Garamond" w:hAnsi="Garamond"/>
          <w:i/>
          <w:sz w:val="24"/>
          <w:szCs w:val="24"/>
        </w:rPr>
      </w:pPr>
    </w:p>
    <w:p w:rsidR="0040182F" w:rsidRDefault="0040182F" w:rsidP="0040182F">
      <w:pPr>
        <w:ind w:left="6372"/>
        <w:jc w:val="center"/>
        <w:rPr>
          <w:rFonts w:ascii="Garamond" w:hAnsi="Garamond"/>
          <w:i/>
          <w:sz w:val="24"/>
          <w:szCs w:val="24"/>
        </w:rPr>
      </w:pPr>
    </w:p>
    <w:p w:rsidR="0040182F" w:rsidRDefault="0040182F" w:rsidP="0040182F">
      <w:pPr>
        <w:ind w:left="6372"/>
        <w:jc w:val="center"/>
        <w:rPr>
          <w:rFonts w:ascii="Garamond" w:hAnsi="Garamond"/>
          <w:i/>
        </w:rPr>
      </w:pPr>
    </w:p>
    <w:p w:rsidR="0040182F" w:rsidRDefault="0040182F" w:rsidP="0040182F">
      <w:pPr>
        <w:ind w:left="6372"/>
        <w:jc w:val="center"/>
        <w:rPr>
          <w:rFonts w:ascii="Garamond" w:hAnsi="Garamond"/>
          <w:i/>
        </w:rPr>
      </w:pPr>
    </w:p>
    <w:p w:rsidR="0040182F" w:rsidRDefault="0040182F" w:rsidP="0040182F">
      <w:pPr>
        <w:ind w:left="6372"/>
        <w:jc w:val="center"/>
        <w:rPr>
          <w:rFonts w:ascii="Garamond" w:hAnsi="Garamond"/>
          <w:i/>
        </w:rPr>
      </w:pPr>
    </w:p>
    <w:p w:rsidR="0040182F" w:rsidRDefault="0040182F" w:rsidP="0040182F">
      <w:pPr>
        <w:ind w:left="6372"/>
        <w:jc w:val="center"/>
        <w:rPr>
          <w:rFonts w:ascii="Garamond" w:hAnsi="Garamond"/>
          <w:i/>
        </w:rPr>
      </w:pPr>
    </w:p>
    <w:p w:rsidR="0040182F" w:rsidRDefault="0040182F" w:rsidP="0040182F">
      <w:pPr>
        <w:ind w:left="6372"/>
        <w:jc w:val="center"/>
        <w:rPr>
          <w:rFonts w:ascii="Garamond" w:hAnsi="Garamond"/>
          <w:i/>
        </w:rPr>
      </w:pPr>
    </w:p>
    <w:p w:rsidR="0040182F" w:rsidRDefault="0040182F" w:rsidP="0040182F">
      <w:pPr>
        <w:ind w:left="6372"/>
        <w:jc w:val="center"/>
        <w:rPr>
          <w:rFonts w:ascii="Garamond" w:hAnsi="Garamond"/>
          <w:i/>
        </w:rPr>
      </w:pPr>
    </w:p>
    <w:p w:rsidR="0040182F" w:rsidRDefault="0040182F" w:rsidP="0040182F">
      <w:pPr>
        <w:ind w:left="6372"/>
        <w:jc w:val="center"/>
        <w:rPr>
          <w:rFonts w:ascii="Garamond" w:hAnsi="Garamond"/>
          <w:sz w:val="24"/>
          <w:szCs w:val="24"/>
        </w:rPr>
      </w:pPr>
      <w:r>
        <w:rPr>
          <w:rFonts w:ascii="Garamond" w:hAnsi="Garamond"/>
          <w:sz w:val="24"/>
          <w:szCs w:val="24"/>
        </w:rPr>
        <w:t>Załącznik nr 7</w:t>
      </w:r>
    </w:p>
    <w:p w:rsidR="0040182F" w:rsidRDefault="0040182F" w:rsidP="0040182F">
      <w:pPr>
        <w:rPr>
          <w:rFonts w:ascii="Garamond" w:hAnsi="Garamond"/>
          <w:b/>
          <w:sz w:val="24"/>
          <w:szCs w:val="24"/>
        </w:rPr>
      </w:pPr>
    </w:p>
    <w:p w:rsidR="0040182F" w:rsidRDefault="0040182F" w:rsidP="0040182F">
      <w:pPr>
        <w:pStyle w:val="Tytu"/>
        <w:tabs>
          <w:tab w:val="left" w:pos="540"/>
        </w:tabs>
      </w:pPr>
    </w:p>
    <w:p w:rsidR="0040182F" w:rsidRDefault="0040182F" w:rsidP="0040182F">
      <w:pPr>
        <w:pStyle w:val="Tytu"/>
        <w:tabs>
          <w:tab w:val="left" w:pos="540"/>
        </w:tabs>
        <w:rPr>
          <w:rFonts w:ascii="Garamond" w:hAnsi="Garamond"/>
          <w:b w:val="0"/>
          <w:iCs/>
          <w:color w:val="000000"/>
          <w:sz w:val="24"/>
          <w:szCs w:val="24"/>
        </w:rPr>
      </w:pPr>
    </w:p>
    <w:p w:rsidR="0040182F" w:rsidRDefault="0040182F" w:rsidP="0040182F">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40182F" w:rsidRDefault="0040182F" w:rsidP="0040182F">
      <w:pPr>
        <w:pStyle w:val="Tytu"/>
        <w:tabs>
          <w:tab w:val="left" w:pos="540"/>
        </w:tabs>
        <w:rPr>
          <w:rFonts w:ascii="Garamond" w:hAnsi="Garamond"/>
          <w:b w:val="0"/>
          <w:color w:val="000000"/>
          <w:sz w:val="24"/>
          <w:szCs w:val="24"/>
        </w:rPr>
      </w:pPr>
    </w:p>
    <w:p w:rsidR="0040182F" w:rsidRDefault="0040182F" w:rsidP="0040182F">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40182F" w:rsidTr="0040182F">
        <w:trPr>
          <w:cantSplit/>
        </w:trPr>
        <w:tc>
          <w:tcPr>
            <w:tcW w:w="1134" w:type="dxa"/>
            <w:tcBorders>
              <w:top w:val="single" w:sz="4" w:space="0" w:color="000000"/>
              <w:left w:val="single" w:sz="4" w:space="0" w:color="000000"/>
              <w:bottom w:val="single" w:sz="4" w:space="0" w:color="000000"/>
              <w:right w:val="nil"/>
            </w:tcBorders>
            <w:vAlign w:val="center"/>
            <w:hideMark/>
          </w:tcPr>
          <w:p w:rsidR="0040182F" w:rsidRDefault="0040182F" w:rsidP="0040182F">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40182F" w:rsidRDefault="0040182F" w:rsidP="0040182F">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40182F" w:rsidRDefault="0040182F" w:rsidP="0040182F">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40182F" w:rsidRDefault="0040182F" w:rsidP="0040182F">
            <w:pPr>
              <w:pStyle w:val="Nagwek7"/>
              <w:numPr>
                <w:ilvl w:val="6"/>
                <w:numId w:val="2"/>
              </w:numPr>
              <w:tabs>
                <w:tab w:val="left" w:pos="0"/>
              </w:tabs>
              <w:snapToGrid w:val="0"/>
              <w:rPr>
                <w:rFonts w:ascii="Garamond" w:hAnsi="Garamond"/>
              </w:rPr>
            </w:pPr>
            <w:r>
              <w:rPr>
                <w:rFonts w:ascii="Garamond" w:hAnsi="Garamond"/>
              </w:rPr>
              <w:t>Numer telefonu i faksu</w:t>
            </w:r>
          </w:p>
        </w:tc>
      </w:tr>
      <w:tr w:rsidR="0040182F" w:rsidTr="0040182F">
        <w:trPr>
          <w:cantSplit/>
          <w:trHeight w:val="267"/>
        </w:trPr>
        <w:tc>
          <w:tcPr>
            <w:tcW w:w="1134" w:type="dxa"/>
            <w:tcBorders>
              <w:top w:val="single" w:sz="4" w:space="0" w:color="000000"/>
              <w:left w:val="single" w:sz="4" w:space="0" w:color="000000"/>
              <w:bottom w:val="single" w:sz="4" w:space="0" w:color="000000"/>
              <w:right w:val="nil"/>
            </w:tcBorders>
            <w:vAlign w:val="center"/>
          </w:tcPr>
          <w:p w:rsidR="0040182F" w:rsidRDefault="0040182F" w:rsidP="0040182F">
            <w:pPr>
              <w:snapToGrid w:val="0"/>
              <w:jc w:val="center"/>
              <w:rPr>
                <w:rFonts w:ascii="Garamond" w:hAnsi="Garamond"/>
                <w:sz w:val="22"/>
                <w:szCs w:val="22"/>
              </w:rPr>
            </w:pPr>
          </w:p>
          <w:p w:rsidR="0040182F" w:rsidRDefault="0040182F" w:rsidP="0040182F">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40182F" w:rsidRDefault="0040182F" w:rsidP="0040182F">
            <w:pPr>
              <w:pStyle w:val="pkt"/>
              <w:snapToGrid w:val="0"/>
              <w:rPr>
                <w:rFonts w:ascii="Garamond" w:hAnsi="Garamond"/>
              </w:rPr>
            </w:pPr>
          </w:p>
          <w:p w:rsidR="0040182F" w:rsidRDefault="0040182F" w:rsidP="0040182F">
            <w:pPr>
              <w:pStyle w:val="pkt"/>
              <w:rPr>
                <w:rFonts w:ascii="Garamond" w:hAnsi="Garamond"/>
              </w:rPr>
            </w:pPr>
          </w:p>
          <w:p w:rsidR="0040182F" w:rsidRDefault="0040182F" w:rsidP="0040182F">
            <w:pPr>
              <w:pStyle w:val="pkt"/>
              <w:rPr>
                <w:rFonts w:ascii="Garamond" w:hAnsi="Garamond"/>
              </w:rPr>
            </w:pPr>
          </w:p>
          <w:p w:rsidR="0040182F" w:rsidRDefault="0040182F" w:rsidP="0040182F">
            <w:pPr>
              <w:pStyle w:val="pkt"/>
              <w:rPr>
                <w:rFonts w:ascii="Garamond" w:hAnsi="Garamond"/>
              </w:rPr>
            </w:pPr>
          </w:p>
          <w:p w:rsidR="0040182F" w:rsidRDefault="0040182F" w:rsidP="0040182F">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40182F" w:rsidRDefault="0040182F" w:rsidP="0040182F">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40182F" w:rsidRDefault="0040182F" w:rsidP="0040182F">
            <w:pPr>
              <w:snapToGrid w:val="0"/>
              <w:rPr>
                <w:rFonts w:ascii="Garamond" w:hAnsi="Garamond"/>
                <w:sz w:val="22"/>
                <w:szCs w:val="22"/>
              </w:rPr>
            </w:pPr>
          </w:p>
        </w:tc>
      </w:tr>
    </w:tbl>
    <w:p w:rsidR="0040182F" w:rsidRDefault="0040182F" w:rsidP="0040182F"/>
    <w:p w:rsidR="0040182F" w:rsidRDefault="0040182F" w:rsidP="0040182F">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40182F" w:rsidRDefault="0040182F" w:rsidP="0040182F">
      <w:pPr>
        <w:spacing w:line="360" w:lineRule="auto"/>
        <w:rPr>
          <w:rFonts w:ascii="Garamond" w:hAnsi="Garamond"/>
        </w:rPr>
      </w:pPr>
      <w:r>
        <w:rPr>
          <w:rFonts w:ascii="Garamond" w:hAnsi="Garamond"/>
        </w:rPr>
        <w:t>…………………………………………………………………………………………..………</w:t>
      </w:r>
    </w:p>
    <w:p w:rsidR="0040182F" w:rsidRDefault="0040182F" w:rsidP="0040182F">
      <w:pPr>
        <w:spacing w:line="360" w:lineRule="auto"/>
        <w:jc w:val="center"/>
        <w:rPr>
          <w:rFonts w:ascii="Garamond" w:hAnsi="Garamond"/>
        </w:rPr>
      </w:pPr>
      <w:r>
        <w:rPr>
          <w:rFonts w:ascii="Garamond" w:hAnsi="Garamond"/>
        </w:rPr>
        <w:t>(nazwa wykonawcy składającego ofertę)</w:t>
      </w:r>
    </w:p>
    <w:p w:rsidR="0040182F" w:rsidRDefault="0040182F" w:rsidP="0040182F">
      <w:pPr>
        <w:spacing w:line="36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40182F" w:rsidRDefault="0040182F" w:rsidP="0040182F">
      <w:pPr>
        <w:spacing w:line="360" w:lineRule="auto"/>
        <w:rPr>
          <w:rFonts w:ascii="Garamond" w:hAnsi="Garamond"/>
        </w:rPr>
      </w:pPr>
      <w:r>
        <w:rPr>
          <w:rFonts w:ascii="Garamond" w:hAnsi="Garamond"/>
        </w:rPr>
        <w:t>………….…………………………………………………………………………………………………………….…………………………………………………………………………….</w:t>
      </w:r>
    </w:p>
    <w:p w:rsidR="0040182F" w:rsidRDefault="0040182F" w:rsidP="0040182F">
      <w:pPr>
        <w:spacing w:line="360" w:lineRule="auto"/>
        <w:jc w:val="center"/>
        <w:rPr>
          <w:rFonts w:ascii="Garamond" w:hAnsi="Garamond"/>
        </w:rPr>
      </w:pPr>
      <w:r>
        <w:rPr>
          <w:rFonts w:ascii="Garamond" w:hAnsi="Garamond"/>
        </w:rPr>
        <w:t>(wymienić zasoby)</w:t>
      </w:r>
    </w:p>
    <w:p w:rsidR="0040182F" w:rsidRDefault="0040182F" w:rsidP="0040182F">
      <w:pPr>
        <w:spacing w:line="360" w:lineRule="auto"/>
        <w:jc w:val="both"/>
        <w:rPr>
          <w:rFonts w:ascii="Garamond" w:hAnsi="Garamond"/>
          <w:b/>
          <w:sz w:val="22"/>
          <w:szCs w:val="22"/>
        </w:rPr>
      </w:pPr>
    </w:p>
    <w:p w:rsidR="0040182F" w:rsidRDefault="0040182F" w:rsidP="0040182F">
      <w:pPr>
        <w:pStyle w:val="Tematkomentarza"/>
        <w:spacing w:line="240" w:lineRule="atLeast"/>
        <w:rPr>
          <w:rFonts w:ascii="Garamond" w:hAnsi="Garamond"/>
          <w:i/>
          <w:sz w:val="18"/>
        </w:rPr>
      </w:pPr>
      <w:r>
        <w:rPr>
          <w:rFonts w:ascii="Garamond" w:hAnsi="Garamond"/>
          <w:i/>
          <w:sz w:val="18"/>
        </w:rPr>
        <w:t>..........................................,</w:t>
      </w:r>
      <w:proofErr w:type="gramStart"/>
      <w:r>
        <w:rPr>
          <w:rFonts w:ascii="Garamond" w:hAnsi="Garamond"/>
          <w:i/>
          <w:sz w:val="18"/>
        </w:rPr>
        <w:t>dn. .....................</w:t>
      </w:r>
      <w:proofErr w:type="gramEnd"/>
    </w:p>
    <w:p w:rsidR="0040182F" w:rsidRDefault="0040182F" w:rsidP="0040182F">
      <w:pPr>
        <w:pStyle w:val="Tematkomentarza"/>
        <w:spacing w:line="240" w:lineRule="atLeast"/>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40182F" w:rsidRDefault="0040182F" w:rsidP="0040182F">
      <w:pPr>
        <w:pStyle w:val="Tematkomentarza"/>
        <w:spacing w:line="240" w:lineRule="atLeast"/>
        <w:ind w:left="360"/>
        <w:rPr>
          <w:rFonts w:ascii="Garamond" w:hAnsi="Garamond"/>
          <w:i/>
          <w:sz w:val="18"/>
        </w:rPr>
      </w:pPr>
    </w:p>
    <w:p w:rsidR="0040182F" w:rsidRDefault="0040182F" w:rsidP="0040182F">
      <w:pPr>
        <w:pStyle w:val="Tematkomentarza"/>
        <w:ind w:left="360"/>
        <w:rPr>
          <w:rFonts w:ascii="Garamond" w:hAnsi="Garamond"/>
          <w:i/>
          <w:sz w:val="18"/>
        </w:rPr>
      </w:pPr>
      <w:r>
        <w:rPr>
          <w:rFonts w:ascii="Garamond" w:hAnsi="Garamond"/>
          <w:i/>
          <w:sz w:val="18"/>
        </w:rPr>
        <w:t xml:space="preserve">    </w:t>
      </w:r>
    </w:p>
    <w:p w:rsidR="0040182F" w:rsidRDefault="0040182F" w:rsidP="0040182F">
      <w:pPr>
        <w:pStyle w:val="Tematkomentarza"/>
        <w:ind w:left="4248"/>
        <w:rPr>
          <w:i/>
          <w:sz w:val="16"/>
          <w:szCs w:val="16"/>
        </w:rPr>
      </w:pPr>
      <w:r>
        <w:rPr>
          <w:sz w:val="16"/>
          <w:szCs w:val="16"/>
        </w:rPr>
        <w:t xml:space="preserve">                                           </w:t>
      </w:r>
      <w:r>
        <w:rPr>
          <w:i/>
          <w:sz w:val="16"/>
          <w:szCs w:val="16"/>
        </w:rPr>
        <w:t xml:space="preserve">                                                                  ………….............................................................................................</w:t>
      </w:r>
    </w:p>
    <w:p w:rsidR="0040182F" w:rsidRDefault="0040182F" w:rsidP="0040182F">
      <w:pPr>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40182F" w:rsidRDefault="0040182F" w:rsidP="0040182F">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40182F" w:rsidRDefault="0040182F" w:rsidP="0040182F">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40182F" w:rsidRDefault="0040182F" w:rsidP="0040182F">
      <w:pPr>
        <w:rPr>
          <w:rFonts w:ascii="Garamond" w:hAnsi="Garamond"/>
          <w:i/>
          <w:sz w:val="18"/>
          <w:szCs w:val="18"/>
        </w:rPr>
      </w:pPr>
    </w:p>
    <w:p w:rsidR="0040182F" w:rsidRDefault="0040182F" w:rsidP="0040182F">
      <w:pPr>
        <w:rPr>
          <w:rFonts w:ascii="Garamond" w:hAnsi="Garamond"/>
          <w:i/>
          <w:sz w:val="18"/>
          <w:szCs w:val="18"/>
        </w:rPr>
      </w:pPr>
    </w:p>
    <w:p w:rsidR="0040182F" w:rsidRDefault="0040182F" w:rsidP="0040182F">
      <w:pPr>
        <w:rPr>
          <w:rFonts w:ascii="Garamond" w:hAnsi="Garamond"/>
          <w:i/>
          <w:sz w:val="18"/>
          <w:szCs w:val="18"/>
        </w:rPr>
      </w:pPr>
    </w:p>
    <w:p w:rsidR="0040182F" w:rsidRDefault="0040182F" w:rsidP="0040182F">
      <w:pPr>
        <w:rPr>
          <w:rFonts w:ascii="Garamond" w:hAnsi="Garamond"/>
          <w:i/>
          <w:sz w:val="18"/>
          <w:szCs w:val="18"/>
        </w:rPr>
      </w:pPr>
      <w:r>
        <w:rPr>
          <w:rFonts w:ascii="Garamond" w:hAnsi="Garamond"/>
          <w:i/>
          <w:sz w:val="18"/>
          <w:szCs w:val="18"/>
        </w:rPr>
        <w:t xml:space="preserve">                                                                                                      …………………………………………………………….</w:t>
      </w:r>
    </w:p>
    <w:p w:rsidR="0040182F" w:rsidRDefault="0040182F" w:rsidP="0040182F">
      <w:pPr>
        <w:ind w:left="4248" w:firstLine="708"/>
        <w:rPr>
          <w:rFonts w:ascii="Garamond" w:hAnsi="Garamond"/>
          <w:sz w:val="18"/>
          <w:szCs w:val="18"/>
        </w:rPr>
      </w:pPr>
      <w:r>
        <w:rPr>
          <w:rFonts w:ascii="Garamond" w:hAnsi="Garamond"/>
          <w:sz w:val="18"/>
          <w:szCs w:val="18"/>
        </w:rPr>
        <w:t xml:space="preserve">    (podpis i pieczątka Wykonawcy lub              </w:t>
      </w:r>
    </w:p>
    <w:p w:rsidR="0040182F" w:rsidRDefault="0040182F" w:rsidP="0040182F">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rPr>
          <w:rFonts w:ascii="Garamond" w:hAnsi="Garamond" w:cs="Times New Roman"/>
          <w:sz w:val="24"/>
          <w:szCs w:val="24"/>
        </w:rPr>
      </w:pPr>
    </w:p>
    <w:p w:rsidR="0040182F" w:rsidRDefault="0040182F" w:rsidP="0040182F">
      <w:pPr>
        <w:ind w:left="7080"/>
        <w:jc w:val="both"/>
        <w:rPr>
          <w:rFonts w:ascii="Book Antiqua" w:hAnsi="Book Antiqua"/>
        </w:rPr>
      </w:pPr>
      <w:r>
        <w:rPr>
          <w:rFonts w:ascii="Book Antiqua" w:hAnsi="Book Antiqua"/>
        </w:rPr>
        <w:t>Załącznik nr 8</w:t>
      </w:r>
    </w:p>
    <w:p w:rsidR="0040182F" w:rsidRPr="00B26702" w:rsidRDefault="0040182F" w:rsidP="0040182F">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40182F" w:rsidRPr="00B26702" w:rsidRDefault="0040182F" w:rsidP="0040182F">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40182F" w:rsidRPr="00B26702" w:rsidRDefault="0040182F" w:rsidP="0040182F">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40182F" w:rsidRPr="00B26702" w:rsidRDefault="0040182F" w:rsidP="0040182F">
      <w:pPr>
        <w:spacing w:line="360" w:lineRule="auto"/>
        <w:jc w:val="both"/>
        <w:rPr>
          <w:rFonts w:ascii="Book Antiqua" w:hAnsi="Book Antiqua"/>
        </w:rPr>
      </w:pPr>
    </w:p>
    <w:p w:rsidR="0040182F" w:rsidRPr="00D440E7" w:rsidRDefault="0040182F" w:rsidP="0040182F">
      <w:pPr>
        <w:pStyle w:val="Nagwek4"/>
        <w:jc w:val="center"/>
        <w:rPr>
          <w:rFonts w:ascii="Book Antiqua" w:hAnsi="Book Antiqua"/>
          <w:b/>
          <w:iCs/>
          <w:sz w:val="24"/>
        </w:rPr>
      </w:pPr>
      <w:r w:rsidRPr="00D440E7">
        <w:rPr>
          <w:rFonts w:ascii="Book Antiqua" w:hAnsi="Book Antiqua"/>
          <w:b/>
          <w:sz w:val="24"/>
        </w:rPr>
        <w:t>OŚWIADCZENIE</w:t>
      </w:r>
    </w:p>
    <w:p w:rsidR="0040182F" w:rsidRPr="00D440E7" w:rsidRDefault="0040182F" w:rsidP="0040182F">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40182F" w:rsidRPr="00D440E7" w:rsidRDefault="0040182F" w:rsidP="0040182F">
      <w:pPr>
        <w:jc w:val="center"/>
        <w:rPr>
          <w:rFonts w:ascii="Book Antiqua" w:hAnsi="Book Antiqua"/>
          <w:b/>
        </w:rPr>
      </w:pPr>
    </w:p>
    <w:p w:rsidR="004B5AC8" w:rsidRPr="00D76EBB" w:rsidRDefault="0040182F" w:rsidP="004B5AC8">
      <w:pPr>
        <w:jc w:val="both"/>
        <w:rPr>
          <w:rFonts w:ascii="Garamond" w:hAnsi="Garamond" w:cs="Times New Roman"/>
          <w:sz w:val="24"/>
          <w:szCs w:val="24"/>
        </w:rPr>
      </w:pPr>
      <w:r w:rsidRPr="00172241">
        <w:rPr>
          <w:rFonts w:ascii="Book Antiqua" w:hAnsi="Book Antiqua"/>
          <w:u w:val="single"/>
        </w:rPr>
        <w:t>Dotyczy</w:t>
      </w:r>
      <w:r w:rsidRPr="00172241">
        <w:rPr>
          <w:rFonts w:ascii="Book Antiqua" w:hAnsi="Book Antiqua"/>
        </w:rPr>
        <w:t xml:space="preserve">: postępowania o udzielenie zamówienia publicznego w trybie </w:t>
      </w:r>
      <w:proofErr w:type="gramStart"/>
      <w:r w:rsidRPr="00172241">
        <w:rPr>
          <w:rFonts w:ascii="Book Antiqua" w:hAnsi="Book Antiqua"/>
        </w:rPr>
        <w:t>przetargu  nieograniczonego</w:t>
      </w:r>
      <w:proofErr w:type="gramEnd"/>
      <w:r w:rsidRPr="00172241">
        <w:rPr>
          <w:rFonts w:ascii="Book Antiqua" w:hAnsi="Book Antiqua"/>
        </w:rPr>
        <w:t xml:space="preserve"> na:  </w:t>
      </w:r>
      <w:r w:rsidR="004B5AC8" w:rsidRPr="004E372C">
        <w:rPr>
          <w:rFonts w:ascii="Garamond" w:hAnsi="Garamond"/>
          <w:lang w:eastAsia="pl-PL"/>
        </w:rPr>
        <w:t>„</w:t>
      </w:r>
      <w:r w:rsidR="004B5AC8" w:rsidRPr="00D76EBB">
        <w:rPr>
          <w:rFonts w:ascii="Garamond" w:hAnsi="Garamond" w:cs="Calibri"/>
          <w:b/>
          <w:bCs/>
          <w:sz w:val="24"/>
          <w:szCs w:val="24"/>
        </w:rPr>
        <w:t>Remont drogi  wojewódzkiej nr 385  w obrębie miasta Ząbkowice Śląskie”</w:t>
      </w:r>
      <w:r w:rsidR="004B5AC8" w:rsidRPr="00D76EBB">
        <w:rPr>
          <w:rFonts w:ascii="Garamond" w:hAnsi="Garamond"/>
          <w:b/>
          <w:sz w:val="24"/>
          <w:szCs w:val="24"/>
        </w:rPr>
        <w:t>:</w:t>
      </w:r>
    </w:p>
    <w:p w:rsidR="004B5AC8" w:rsidRPr="00D76EBB" w:rsidRDefault="004B5AC8" w:rsidP="004B5AC8">
      <w:pPr>
        <w:pStyle w:val="Bezodstpw"/>
        <w:rPr>
          <w:rFonts w:ascii="Garamond" w:hAnsi="Garamond"/>
          <w:b/>
          <w:color w:val="000000"/>
        </w:rPr>
      </w:pPr>
      <w:r w:rsidRPr="00D76EBB">
        <w:rPr>
          <w:rFonts w:ascii="Garamond" w:hAnsi="Garamond"/>
          <w:b/>
        </w:rPr>
        <w:t xml:space="preserve">Zadanie 1 - </w:t>
      </w:r>
      <w:r w:rsidRPr="00D76EBB">
        <w:rPr>
          <w:rFonts w:ascii="Garamond" w:hAnsi="Garamond"/>
        </w:rPr>
        <w:t>„</w:t>
      </w:r>
      <w:r w:rsidRPr="00D76EBB">
        <w:rPr>
          <w:rFonts w:ascii="Garamond" w:hAnsi="Garamond"/>
          <w:b/>
        </w:rPr>
        <w:t>Odcinek nr 1 – ulica Legnicka, część ulicy Wrocławskiej i Żeromskiego o długości 940 m,</w:t>
      </w:r>
    </w:p>
    <w:p w:rsidR="004B5AC8" w:rsidRPr="00D76EBB" w:rsidRDefault="004B5AC8" w:rsidP="004B5AC8">
      <w:pPr>
        <w:pStyle w:val="Bezodstpw"/>
        <w:rPr>
          <w:rFonts w:ascii="Garamond" w:hAnsi="Garamond"/>
          <w:b/>
        </w:rPr>
      </w:pPr>
      <w:r w:rsidRPr="00D76EBB">
        <w:rPr>
          <w:rFonts w:ascii="Garamond" w:hAnsi="Garamond"/>
          <w:b/>
        </w:rPr>
        <w:t>Zadanie 2 - „Odcinek nr 4 – ulica Ziębicka o długości 1353 m”.</w:t>
      </w:r>
    </w:p>
    <w:p w:rsidR="0040182F" w:rsidRDefault="0040182F" w:rsidP="0040182F">
      <w:pPr>
        <w:jc w:val="center"/>
        <w:rPr>
          <w:rFonts w:ascii="Book Antiqua" w:hAnsi="Book Antiqua" w:cs="Times New Roman"/>
          <w:sz w:val="24"/>
          <w:szCs w:val="24"/>
        </w:rPr>
      </w:pPr>
    </w:p>
    <w:p w:rsidR="0040182F" w:rsidRPr="00B26702" w:rsidRDefault="0040182F" w:rsidP="0040182F">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w:t>
      </w:r>
      <w:r>
        <w:rPr>
          <w:rFonts w:ascii="Book Antiqua" w:hAnsi="Book Antiqua"/>
        </w:rPr>
        <w:t>ień  publicznych</w:t>
      </w:r>
      <w:proofErr w:type="gramEnd"/>
      <w:r>
        <w:rPr>
          <w:rFonts w:ascii="Book Antiqua" w:hAnsi="Book Antiqua"/>
        </w:rPr>
        <w:t xml:space="preserve">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40182F" w:rsidRPr="00B26702" w:rsidRDefault="0040182F" w:rsidP="0040182F">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40182F" w:rsidRPr="00B26702" w:rsidRDefault="0040182F" w:rsidP="0040182F">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40182F" w:rsidRPr="00B26702" w:rsidTr="0040182F">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rPr>
            </w:pPr>
          </w:p>
          <w:p w:rsidR="0040182F" w:rsidRPr="00B26702" w:rsidRDefault="0040182F" w:rsidP="0040182F">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bCs/>
              </w:rPr>
            </w:pPr>
          </w:p>
          <w:p w:rsidR="0040182F" w:rsidRPr="00B26702" w:rsidRDefault="0040182F" w:rsidP="0040182F">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bCs/>
              </w:rPr>
            </w:pPr>
          </w:p>
          <w:p w:rsidR="0040182F" w:rsidRPr="00B26702" w:rsidRDefault="0040182F" w:rsidP="0040182F">
            <w:pPr>
              <w:jc w:val="center"/>
              <w:rPr>
                <w:rFonts w:ascii="Book Antiqua" w:hAnsi="Book Antiqua"/>
                <w:b/>
                <w:bCs/>
              </w:rPr>
            </w:pPr>
            <w:r w:rsidRPr="00B26702">
              <w:rPr>
                <w:rFonts w:ascii="Book Antiqua" w:hAnsi="Book Antiqua"/>
                <w:b/>
                <w:bCs/>
              </w:rPr>
              <w:t>Lista podmiotów wchodzących w skład grupy kapitałowej</w:t>
            </w:r>
          </w:p>
          <w:p w:rsidR="0040182F" w:rsidRPr="00B26702" w:rsidRDefault="0040182F" w:rsidP="0040182F">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bCs/>
              </w:rPr>
            </w:pPr>
            <w:r w:rsidRPr="00B26702">
              <w:rPr>
                <w:rFonts w:ascii="Book Antiqua" w:hAnsi="Book Antiqua"/>
                <w:b/>
                <w:bCs/>
              </w:rPr>
              <w:t>Rodzaj powiązań istniejących pomiędzy przedsiębiorcami</w:t>
            </w:r>
          </w:p>
          <w:p w:rsidR="0040182F" w:rsidRPr="00B26702" w:rsidRDefault="0040182F" w:rsidP="0040182F">
            <w:pPr>
              <w:jc w:val="center"/>
              <w:rPr>
                <w:rFonts w:ascii="Book Antiqua" w:hAnsi="Book Antiqua"/>
                <w:b/>
                <w:bCs/>
              </w:rPr>
            </w:pPr>
            <w:r w:rsidRPr="00B26702">
              <w:rPr>
                <w:rFonts w:ascii="Book Antiqua" w:hAnsi="Book Antiqua"/>
                <w:b/>
                <w:bCs/>
              </w:rPr>
              <w:t>(członkami grupy kapitałowej)</w:t>
            </w:r>
          </w:p>
        </w:tc>
      </w:tr>
      <w:tr w:rsidR="0040182F" w:rsidRPr="00B26702" w:rsidTr="0040182F">
        <w:trPr>
          <w:trHeight w:val="230"/>
        </w:trPr>
        <w:tc>
          <w:tcPr>
            <w:tcW w:w="540" w:type="dxa"/>
            <w:vMerge/>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bCs/>
              </w:rPr>
            </w:pPr>
            <w:r w:rsidRPr="00B26702">
              <w:rPr>
                <w:rFonts w:ascii="Book Antiqua" w:hAnsi="Book Antiqua"/>
                <w:b/>
                <w:bCs/>
              </w:rPr>
              <w:t>Adres/dane kontaktowe</w:t>
            </w:r>
          </w:p>
          <w:p w:rsidR="0040182F" w:rsidRPr="00B26702" w:rsidRDefault="0040182F" w:rsidP="0040182F">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center"/>
              <w:rPr>
                <w:rFonts w:ascii="Book Antiqua" w:hAnsi="Book Antiqua"/>
                <w:b/>
                <w:bCs/>
              </w:rPr>
            </w:pPr>
          </w:p>
        </w:tc>
      </w:tr>
      <w:tr w:rsidR="0040182F" w:rsidRPr="00B26702" w:rsidTr="0040182F">
        <w:trPr>
          <w:trHeight w:val="589"/>
        </w:trPr>
        <w:tc>
          <w:tcPr>
            <w:tcW w:w="540" w:type="dxa"/>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1……………………………..</w:t>
            </w:r>
          </w:p>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2……………………………..</w:t>
            </w:r>
          </w:p>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1……………………………..</w:t>
            </w:r>
          </w:p>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2……………………………..</w:t>
            </w:r>
          </w:p>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3……………………………..</w:t>
            </w:r>
          </w:p>
          <w:p w:rsidR="0040182F" w:rsidRPr="00B26702" w:rsidRDefault="0040182F" w:rsidP="0040182F">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1…………………………</w:t>
            </w:r>
          </w:p>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2…………………………</w:t>
            </w:r>
          </w:p>
          <w:p w:rsidR="0040182F" w:rsidRPr="00B26702" w:rsidRDefault="0040182F" w:rsidP="0040182F">
            <w:pPr>
              <w:jc w:val="both"/>
              <w:rPr>
                <w:rFonts w:ascii="Book Antiqua" w:hAnsi="Book Antiqua"/>
              </w:rPr>
            </w:pPr>
          </w:p>
          <w:p w:rsidR="0040182F" w:rsidRPr="00B26702" w:rsidRDefault="0040182F" w:rsidP="0040182F">
            <w:pPr>
              <w:jc w:val="both"/>
              <w:rPr>
                <w:rFonts w:ascii="Book Antiqua" w:hAnsi="Book Antiqua"/>
              </w:rPr>
            </w:pPr>
            <w:r w:rsidRPr="00B26702">
              <w:rPr>
                <w:rFonts w:ascii="Book Antiqua" w:hAnsi="Book Antiqua"/>
              </w:rPr>
              <w:t>3…………………………</w:t>
            </w:r>
          </w:p>
          <w:p w:rsidR="0040182F" w:rsidRPr="00B26702" w:rsidRDefault="0040182F" w:rsidP="0040182F">
            <w:pPr>
              <w:jc w:val="both"/>
              <w:rPr>
                <w:rFonts w:ascii="Book Antiqua" w:hAnsi="Book Antiqua"/>
              </w:rPr>
            </w:pPr>
          </w:p>
        </w:tc>
      </w:tr>
    </w:tbl>
    <w:p w:rsidR="0040182F" w:rsidRPr="00B26702" w:rsidRDefault="0040182F" w:rsidP="0040182F">
      <w:pPr>
        <w:rPr>
          <w:rFonts w:ascii="Book Antiqua" w:hAnsi="Book Antiqua"/>
          <w:b/>
          <w:bCs/>
          <w:u w:val="single"/>
        </w:rPr>
      </w:pPr>
    </w:p>
    <w:p w:rsidR="0040182F" w:rsidRPr="00341B9B" w:rsidRDefault="0040182F" w:rsidP="0040182F">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40182F" w:rsidRPr="00341B9B" w:rsidRDefault="0040182F" w:rsidP="0040182F">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40182F" w:rsidRPr="0041030B" w:rsidRDefault="0040182F" w:rsidP="0040182F">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0182F" w:rsidRDefault="0040182F" w:rsidP="0040182F"/>
    <w:p w:rsidR="004B5AC8" w:rsidRDefault="004B5AC8" w:rsidP="004B5AC8">
      <w:pPr>
        <w:pStyle w:val="Bezodstpw"/>
        <w:jc w:val="right"/>
        <w:rPr>
          <w:rFonts w:ascii="Garamond" w:hAnsi="Garamond"/>
          <w:b/>
          <w:i/>
          <w:sz w:val="22"/>
          <w:szCs w:val="22"/>
        </w:rPr>
      </w:pPr>
      <w:r>
        <w:rPr>
          <w:rFonts w:ascii="Garamond" w:hAnsi="Garamond"/>
          <w:b/>
          <w:i/>
          <w:sz w:val="22"/>
          <w:szCs w:val="22"/>
        </w:rPr>
        <w:lastRenderedPageBreak/>
        <w:t>Załącznik nr 9</w:t>
      </w:r>
    </w:p>
    <w:p w:rsidR="004B5AC8" w:rsidRPr="00C36EA7" w:rsidRDefault="004B5AC8" w:rsidP="004B5AC8">
      <w:pPr>
        <w:pStyle w:val="Bezodstpw"/>
        <w:jc w:val="right"/>
        <w:rPr>
          <w:rFonts w:ascii="Garamond" w:hAnsi="Garamond"/>
          <w:b/>
          <w:i/>
          <w:sz w:val="22"/>
          <w:szCs w:val="22"/>
        </w:rPr>
      </w:pPr>
      <w:proofErr w:type="spellStart"/>
      <w:r w:rsidRPr="008F5D9A">
        <w:rPr>
          <w:rFonts w:ascii="Garamond" w:hAnsi="Garamond"/>
          <w:b/>
          <w:i/>
          <w:sz w:val="22"/>
          <w:szCs w:val="22"/>
        </w:rPr>
        <w:t>Projekt</w:t>
      </w:r>
      <w:proofErr w:type="spellEnd"/>
      <w:r w:rsidRPr="008F5D9A">
        <w:rPr>
          <w:rFonts w:ascii="Garamond" w:hAnsi="Garamond"/>
          <w:b/>
          <w:i/>
          <w:sz w:val="22"/>
          <w:szCs w:val="22"/>
        </w:rPr>
        <w:t xml:space="preserve"> umowy</w:t>
      </w:r>
    </w:p>
    <w:p w:rsidR="004B5AC8" w:rsidRPr="00E20289" w:rsidRDefault="004B5AC8" w:rsidP="004B5AC8">
      <w:pPr>
        <w:pStyle w:val="Bezodstpw"/>
        <w:jc w:val="center"/>
        <w:rPr>
          <w:rFonts w:ascii="Garamond" w:hAnsi="Garamond"/>
          <w:b/>
          <w:sz w:val="22"/>
          <w:szCs w:val="22"/>
        </w:rPr>
      </w:pPr>
      <w:r w:rsidRPr="00E20289">
        <w:rPr>
          <w:rFonts w:ascii="Garamond" w:hAnsi="Garamond"/>
          <w:b/>
          <w:sz w:val="22"/>
          <w:szCs w:val="22"/>
        </w:rPr>
        <w:t xml:space="preserve">UMOWA NR </w:t>
      </w:r>
      <w:proofErr w:type="spellStart"/>
      <w:proofErr w:type="gramStart"/>
      <w:r w:rsidRPr="00E20289">
        <w:rPr>
          <w:rFonts w:ascii="Garamond" w:hAnsi="Garamond"/>
          <w:b/>
          <w:sz w:val="22"/>
          <w:szCs w:val="22"/>
        </w:rPr>
        <w:t>ZP.272</w:t>
      </w:r>
      <w:proofErr w:type="spellEnd"/>
      <w:r>
        <w:rPr>
          <w:rFonts w:ascii="Garamond" w:hAnsi="Garamond"/>
          <w:b/>
          <w:sz w:val="22"/>
          <w:szCs w:val="22"/>
        </w:rPr>
        <w:t>.      .</w:t>
      </w:r>
      <w:proofErr w:type="spellStart"/>
      <w:r>
        <w:rPr>
          <w:rFonts w:ascii="Garamond" w:hAnsi="Garamond"/>
          <w:b/>
          <w:sz w:val="22"/>
          <w:szCs w:val="22"/>
        </w:rPr>
        <w:t>1</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w:t>
      </w:r>
      <w:proofErr w:type="gramEnd"/>
      <w:r w:rsidRPr="00E20289">
        <w:rPr>
          <w:rFonts w:ascii="Garamond" w:hAnsi="Garamond"/>
          <w:b/>
          <w:sz w:val="22"/>
          <w:szCs w:val="22"/>
        </w:rPr>
        <w:t>BC</w:t>
      </w:r>
      <w:proofErr w:type="spellEnd"/>
      <w:r w:rsidRPr="00E20289">
        <w:rPr>
          <w:rFonts w:ascii="Garamond" w:hAnsi="Garamond"/>
          <w:b/>
          <w:sz w:val="22"/>
          <w:szCs w:val="22"/>
        </w:rPr>
        <w:t>.</w:t>
      </w: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sz w:val="22"/>
          <w:szCs w:val="22"/>
        </w:rPr>
      </w:pPr>
      <w:r>
        <w:rPr>
          <w:rFonts w:ascii="Garamond" w:hAnsi="Garamond"/>
          <w:sz w:val="22"/>
          <w:szCs w:val="22"/>
        </w:rPr>
        <w:t xml:space="preserve">Zawarta w dniu ……………………………. w Ząbkowicach </w:t>
      </w:r>
      <w:proofErr w:type="gramStart"/>
      <w:r>
        <w:rPr>
          <w:rFonts w:ascii="Garamond" w:hAnsi="Garamond"/>
          <w:sz w:val="22"/>
          <w:szCs w:val="22"/>
        </w:rPr>
        <w:t>Śląskich  pomiędzy</w:t>
      </w:r>
      <w:proofErr w:type="gramEnd"/>
      <w:r>
        <w:rPr>
          <w:rFonts w:ascii="Garamond" w:hAnsi="Garamond"/>
          <w:sz w:val="22"/>
          <w:szCs w:val="22"/>
        </w:rPr>
        <w:t>:</w:t>
      </w:r>
    </w:p>
    <w:p w:rsidR="004B5AC8" w:rsidRDefault="004B5AC8" w:rsidP="004B5AC8">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w:t>
      </w:r>
      <w:proofErr w:type="gramStart"/>
      <w:r>
        <w:rPr>
          <w:rFonts w:ascii="Garamond" w:hAnsi="Garamond"/>
          <w:sz w:val="22"/>
          <w:szCs w:val="22"/>
        </w:rPr>
        <w:t>zwaną  w</w:t>
      </w:r>
      <w:proofErr w:type="gramEnd"/>
      <w:r>
        <w:rPr>
          <w:rFonts w:ascii="Garamond" w:hAnsi="Garamond"/>
          <w:sz w:val="22"/>
          <w:szCs w:val="22"/>
        </w:rPr>
        <w:t xml:space="preserve"> dalszej części umowy „Zamawiającym”, którą reprezentują:</w:t>
      </w:r>
    </w:p>
    <w:p w:rsidR="004B5AC8" w:rsidRDefault="004B5AC8" w:rsidP="004B5AC8">
      <w:pPr>
        <w:pStyle w:val="Bezodstpw"/>
        <w:rPr>
          <w:rFonts w:ascii="Garamond" w:hAnsi="Garamond"/>
          <w:sz w:val="22"/>
          <w:szCs w:val="22"/>
        </w:rPr>
      </w:pPr>
      <w:r>
        <w:rPr>
          <w:rFonts w:ascii="Garamond" w:hAnsi="Garamond"/>
          <w:sz w:val="22"/>
          <w:szCs w:val="22"/>
        </w:rPr>
        <w:t xml:space="preserve">Piotr Miernik – </w:t>
      </w:r>
      <w:proofErr w:type="gramStart"/>
      <w:r>
        <w:rPr>
          <w:rFonts w:ascii="Garamond" w:hAnsi="Garamond"/>
          <w:sz w:val="22"/>
          <w:szCs w:val="22"/>
        </w:rPr>
        <w:t>Zastępca  Burmistrza</w:t>
      </w:r>
      <w:proofErr w:type="gramEnd"/>
      <w:r>
        <w:rPr>
          <w:rFonts w:ascii="Garamond" w:hAnsi="Garamond"/>
          <w:sz w:val="22"/>
          <w:szCs w:val="22"/>
        </w:rPr>
        <w:t xml:space="preserve"> Ząbkowic Śląskich</w:t>
      </w:r>
    </w:p>
    <w:p w:rsidR="004B5AC8" w:rsidRDefault="004B5AC8" w:rsidP="004B5AC8">
      <w:pPr>
        <w:pStyle w:val="Bezodstpw"/>
        <w:rPr>
          <w:rFonts w:ascii="Garamond" w:hAnsi="Garamond"/>
          <w:sz w:val="22"/>
          <w:szCs w:val="22"/>
        </w:rPr>
      </w:pPr>
      <w:proofErr w:type="gramStart"/>
      <w:r>
        <w:rPr>
          <w:rFonts w:ascii="Garamond" w:hAnsi="Garamond"/>
          <w:sz w:val="22"/>
          <w:szCs w:val="22"/>
        </w:rPr>
        <w:t>przy</w:t>
      </w:r>
      <w:proofErr w:type="gramEnd"/>
      <w:r>
        <w:rPr>
          <w:rFonts w:ascii="Garamond" w:hAnsi="Garamond"/>
          <w:sz w:val="22"/>
          <w:szCs w:val="22"/>
        </w:rPr>
        <w:t xml:space="preserve"> kontrasygnacie: </w:t>
      </w:r>
    </w:p>
    <w:p w:rsidR="004B5AC8" w:rsidRDefault="004B5AC8" w:rsidP="004B5AC8">
      <w:pPr>
        <w:pStyle w:val="Bezodstpw"/>
        <w:rPr>
          <w:rFonts w:ascii="Garamond" w:hAnsi="Garamond"/>
          <w:sz w:val="22"/>
          <w:szCs w:val="22"/>
        </w:rPr>
      </w:pPr>
      <w:r>
        <w:rPr>
          <w:rFonts w:ascii="Garamond" w:hAnsi="Garamond"/>
          <w:sz w:val="22"/>
          <w:szCs w:val="22"/>
        </w:rPr>
        <w:t xml:space="preserve">Bożeny Kurczyny - Skarbnika Gminy </w:t>
      </w:r>
    </w:p>
    <w:p w:rsidR="004B5AC8" w:rsidRDefault="004B5AC8" w:rsidP="004B5AC8">
      <w:pPr>
        <w:pStyle w:val="Bezodstpw"/>
        <w:rPr>
          <w:rFonts w:ascii="Garamond" w:hAnsi="Garamond"/>
          <w:bCs/>
          <w:sz w:val="22"/>
          <w:szCs w:val="22"/>
        </w:rPr>
      </w:pPr>
      <w:proofErr w:type="gramStart"/>
      <w:r>
        <w:rPr>
          <w:rFonts w:ascii="Garamond" w:hAnsi="Garamond"/>
          <w:bCs/>
          <w:sz w:val="22"/>
          <w:szCs w:val="22"/>
        </w:rPr>
        <w:t>a</w:t>
      </w:r>
      <w:proofErr w:type="gramEnd"/>
    </w:p>
    <w:p w:rsidR="004B5AC8" w:rsidRDefault="004B5AC8" w:rsidP="004B5AC8">
      <w:pPr>
        <w:pStyle w:val="Bezodstpw"/>
        <w:rPr>
          <w:rFonts w:ascii="Garamond" w:hAnsi="Garamond"/>
          <w:sz w:val="22"/>
          <w:szCs w:val="22"/>
        </w:rPr>
      </w:pPr>
      <w:r>
        <w:rPr>
          <w:rFonts w:ascii="Garamond" w:hAnsi="Garamond"/>
          <w:sz w:val="22"/>
          <w:szCs w:val="22"/>
        </w:rPr>
        <w:t xml:space="preserve">……………………………… z siedzibą …………………………..  </w:t>
      </w:r>
    </w:p>
    <w:p w:rsidR="004B5AC8" w:rsidRDefault="004B5AC8" w:rsidP="004B5AC8">
      <w:pPr>
        <w:pStyle w:val="Bezodstpw"/>
        <w:rPr>
          <w:rFonts w:ascii="Garamond" w:hAnsi="Garamond"/>
          <w:bCs/>
          <w:sz w:val="22"/>
          <w:szCs w:val="22"/>
        </w:rPr>
      </w:pPr>
      <w:r>
        <w:rPr>
          <w:rFonts w:ascii="Garamond" w:hAnsi="Garamond"/>
          <w:bCs/>
          <w:sz w:val="22"/>
          <w:szCs w:val="22"/>
        </w:rPr>
        <w:t>Reprezentowanym/</w:t>
      </w:r>
      <w:proofErr w:type="gramStart"/>
      <w:r>
        <w:rPr>
          <w:rFonts w:ascii="Garamond" w:hAnsi="Garamond"/>
          <w:bCs/>
          <w:sz w:val="22"/>
          <w:szCs w:val="22"/>
        </w:rPr>
        <w:t>ą  przez</w:t>
      </w:r>
      <w:proofErr w:type="gramEnd"/>
      <w:r>
        <w:rPr>
          <w:rFonts w:ascii="Garamond" w:hAnsi="Garamond"/>
          <w:bCs/>
          <w:sz w:val="22"/>
          <w:szCs w:val="22"/>
        </w:rPr>
        <w:t>:</w:t>
      </w:r>
    </w:p>
    <w:p w:rsidR="004B5AC8" w:rsidRDefault="004B5AC8" w:rsidP="004B5AC8">
      <w:pPr>
        <w:pStyle w:val="Bezodstpw"/>
        <w:rPr>
          <w:rFonts w:ascii="Garamond" w:hAnsi="Garamond"/>
          <w:sz w:val="22"/>
          <w:szCs w:val="22"/>
        </w:rPr>
      </w:pPr>
      <w:r>
        <w:rPr>
          <w:rFonts w:ascii="Garamond" w:hAnsi="Garamond"/>
          <w:sz w:val="22"/>
          <w:szCs w:val="22"/>
        </w:rPr>
        <w:t xml:space="preserve">1………………………………………….. </w:t>
      </w:r>
    </w:p>
    <w:p w:rsidR="004B5AC8" w:rsidRDefault="004B5AC8" w:rsidP="004B5AC8">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4B5AC8" w:rsidRDefault="004B5AC8" w:rsidP="004B5AC8">
      <w:pPr>
        <w:pStyle w:val="Bezodstpw"/>
        <w:rPr>
          <w:rFonts w:ascii="Garamond" w:hAnsi="Garamond"/>
          <w:sz w:val="22"/>
          <w:szCs w:val="22"/>
        </w:rPr>
      </w:pPr>
      <w:r>
        <w:rPr>
          <w:rFonts w:ascii="Garamond" w:hAnsi="Garamond"/>
          <w:sz w:val="22"/>
          <w:szCs w:val="22"/>
        </w:rPr>
        <w:t xml:space="preserve">                      </w:t>
      </w:r>
    </w:p>
    <w:p w:rsidR="004B5AC8" w:rsidRPr="004B2DB9" w:rsidRDefault="004B5AC8" w:rsidP="004B5AC8">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 xml:space="preserve">ia </w:t>
      </w:r>
      <w:proofErr w:type="spellStart"/>
      <w:r>
        <w:rPr>
          <w:rFonts w:ascii="Garamond" w:eastAsiaTheme="minorHAnsi" w:hAnsi="Garamond" w:cs="TimesNewRomanPSMT"/>
          <w:sz w:val="22"/>
          <w:szCs w:val="22"/>
          <w:lang w:eastAsia="en-US"/>
        </w:rPr>
        <w:t>29.01.2004</w:t>
      </w:r>
      <w:proofErr w:type="gramStart"/>
      <w:r w:rsidRPr="004B2DB9">
        <w:rPr>
          <w:rFonts w:ascii="Garamond" w:eastAsiaTheme="minorHAnsi" w:hAnsi="Garamond" w:cs="TimesNewRomanPSMT"/>
          <w:sz w:val="22"/>
          <w:szCs w:val="22"/>
          <w:lang w:eastAsia="en-US"/>
        </w:rPr>
        <w:t>r</w:t>
      </w:r>
      <w:proofErr w:type="spellEnd"/>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 xml:space="preserve">Dz. U. z 2013 r. , poz. 907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4B5AC8" w:rsidRDefault="004B5AC8" w:rsidP="004B5AC8">
      <w:pPr>
        <w:pStyle w:val="Bezodstpw"/>
        <w:rPr>
          <w:rFonts w:ascii="Garamond" w:hAnsi="Garamond"/>
          <w:sz w:val="22"/>
          <w:szCs w:val="22"/>
        </w:rPr>
      </w:pPr>
    </w:p>
    <w:p w:rsidR="004B5AC8" w:rsidRPr="001140C6" w:rsidRDefault="004B5AC8" w:rsidP="004B5AC8">
      <w:pPr>
        <w:pStyle w:val="Bezodstpw"/>
        <w:jc w:val="center"/>
        <w:rPr>
          <w:rFonts w:ascii="Garamond" w:hAnsi="Garamond"/>
          <w:b/>
          <w:color w:val="000000"/>
          <w:sz w:val="22"/>
          <w:szCs w:val="22"/>
        </w:rPr>
      </w:pPr>
      <w:r w:rsidRPr="001140C6">
        <w:rPr>
          <w:rFonts w:ascii="Garamond" w:hAnsi="Garamond"/>
          <w:b/>
          <w:color w:val="000000"/>
          <w:sz w:val="22"/>
          <w:szCs w:val="22"/>
        </w:rPr>
        <w:t>§ 1</w:t>
      </w:r>
    </w:p>
    <w:p w:rsidR="004B5AC8" w:rsidRPr="001140C6" w:rsidRDefault="004B5AC8" w:rsidP="004B5AC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4B5AC8" w:rsidRPr="00A07A9E" w:rsidRDefault="004B5AC8" w:rsidP="004B5AC8">
      <w:pPr>
        <w:pStyle w:val="Bezodstpw"/>
        <w:numPr>
          <w:ilvl w:val="0"/>
          <w:numId w:val="40"/>
        </w:numPr>
        <w:ind w:left="284" w:hanging="284"/>
        <w:jc w:val="both"/>
        <w:rPr>
          <w:rFonts w:ascii="Book Antiqua" w:hAnsi="Book Antiqua"/>
          <w:b/>
          <w:color w:val="000000"/>
          <w:sz w:val="22"/>
          <w:szCs w:val="22"/>
        </w:rPr>
      </w:pPr>
      <w:r w:rsidRPr="00A07A9E">
        <w:rPr>
          <w:rFonts w:ascii="Garamond" w:hAnsi="Garamond"/>
          <w:color w:val="000000"/>
          <w:sz w:val="22"/>
          <w:szCs w:val="22"/>
        </w:rPr>
        <w:t xml:space="preserve">Przedmiotem niniejszej umowy jest wykonanie zadania pn.: </w:t>
      </w:r>
      <w:r w:rsidRPr="00A07A9E">
        <w:rPr>
          <w:rFonts w:ascii="Book Antiqua" w:hAnsi="Book Antiqua"/>
          <w:lang w:eastAsia="pl-PL"/>
        </w:rPr>
        <w:t>„</w:t>
      </w:r>
      <w:r w:rsidRPr="00A07A9E">
        <w:rPr>
          <w:rFonts w:ascii="Book Antiqua" w:hAnsi="Book Antiqua" w:cs="Calibri"/>
          <w:b/>
          <w:bCs/>
        </w:rPr>
        <w:t xml:space="preserve">Remont </w:t>
      </w:r>
      <w:proofErr w:type="gramStart"/>
      <w:r w:rsidRPr="00A07A9E">
        <w:rPr>
          <w:rFonts w:ascii="Book Antiqua" w:hAnsi="Book Antiqua" w:cs="Calibri"/>
          <w:b/>
          <w:bCs/>
        </w:rPr>
        <w:t>drogi  wojewódzkiej</w:t>
      </w:r>
      <w:proofErr w:type="gramEnd"/>
      <w:r w:rsidRPr="00A07A9E">
        <w:rPr>
          <w:rFonts w:ascii="Book Antiqua" w:hAnsi="Book Antiqua" w:cs="Calibri"/>
          <w:b/>
          <w:bCs/>
        </w:rPr>
        <w:t xml:space="preserve"> nr 385  w obrębie miasta Ząbkowice Śląskie”</w:t>
      </w:r>
      <w:r>
        <w:rPr>
          <w:rFonts w:ascii="Book Antiqua" w:hAnsi="Book Antiqua"/>
          <w:b/>
          <w:sz w:val="22"/>
          <w:szCs w:val="22"/>
        </w:rPr>
        <w:t xml:space="preserve"> - </w:t>
      </w:r>
      <w:r w:rsidRPr="00A07A9E">
        <w:rPr>
          <w:rFonts w:ascii="Book Antiqua" w:hAnsi="Book Antiqua"/>
          <w:b/>
          <w:sz w:val="22"/>
          <w:szCs w:val="22"/>
        </w:rPr>
        <w:t xml:space="preserve">Zadanie 1 - </w:t>
      </w:r>
      <w:r w:rsidRPr="00A07A9E">
        <w:rPr>
          <w:rFonts w:ascii="Book Antiqua" w:hAnsi="Book Antiqua"/>
          <w:sz w:val="22"/>
          <w:szCs w:val="22"/>
        </w:rPr>
        <w:t>„</w:t>
      </w:r>
      <w:r w:rsidRPr="00A07A9E">
        <w:rPr>
          <w:rFonts w:ascii="Book Antiqua" w:hAnsi="Book Antiqua"/>
          <w:b/>
          <w:sz w:val="22"/>
          <w:szCs w:val="22"/>
        </w:rPr>
        <w:t>Odcinek nr 1 – ulica Legnicka, część ulicy Wrocławskiej i Żeromskiego o długości 940 m,</w:t>
      </w:r>
    </w:p>
    <w:p w:rsidR="004B5AC8" w:rsidRPr="00A07A9E" w:rsidRDefault="004B5AC8" w:rsidP="004B5AC8">
      <w:pPr>
        <w:pStyle w:val="Bezodstpw"/>
        <w:numPr>
          <w:ilvl w:val="0"/>
          <w:numId w:val="40"/>
        </w:numPr>
        <w:ind w:left="284" w:hanging="284"/>
        <w:jc w:val="both"/>
        <w:rPr>
          <w:rFonts w:ascii="Garamond" w:hAnsi="Garamond"/>
          <w:sz w:val="22"/>
          <w:szCs w:val="22"/>
        </w:rPr>
      </w:pPr>
      <w:proofErr w:type="gramStart"/>
      <w:r w:rsidRPr="00A07A9E">
        <w:rPr>
          <w:rFonts w:ascii="Garamond" w:hAnsi="Garamond"/>
          <w:sz w:val="22"/>
          <w:szCs w:val="22"/>
        </w:rPr>
        <w:t>Szczegółowy  zakres</w:t>
      </w:r>
      <w:proofErr w:type="gramEnd"/>
      <w:r w:rsidRPr="00A07A9E">
        <w:rPr>
          <w:rFonts w:ascii="Garamond" w:hAnsi="Garamond"/>
          <w:sz w:val="22"/>
          <w:szCs w:val="22"/>
        </w:rPr>
        <w:t xml:space="preserve"> robót opisany został w </w:t>
      </w:r>
      <w:proofErr w:type="spellStart"/>
      <w:r w:rsidRPr="00A07A9E">
        <w:rPr>
          <w:rFonts w:ascii="Garamond" w:hAnsi="Garamond"/>
          <w:sz w:val="22"/>
          <w:szCs w:val="22"/>
        </w:rPr>
        <w:t>SIWZ</w:t>
      </w:r>
      <w:proofErr w:type="spellEnd"/>
      <w:r w:rsidRPr="00A07A9E">
        <w:rPr>
          <w:rFonts w:ascii="Garamond" w:hAnsi="Garamond"/>
          <w:sz w:val="22"/>
          <w:szCs w:val="22"/>
        </w:rPr>
        <w:t xml:space="preserve"> w tym w projekcie budowlanym,  przedmiarze robót i specyfikacji technicznej wykonania i odbioru robót,  które stanowią integralną część umowy.</w:t>
      </w:r>
    </w:p>
    <w:p w:rsidR="004B5AC8" w:rsidRPr="001140C6" w:rsidRDefault="004B5AC8" w:rsidP="004B5AC8">
      <w:pPr>
        <w:pStyle w:val="Bezodstpw"/>
        <w:numPr>
          <w:ilvl w:val="0"/>
          <w:numId w:val="40"/>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dokumentacją </w:t>
      </w:r>
      <w:proofErr w:type="gramStart"/>
      <w:r w:rsidRPr="001140C6">
        <w:rPr>
          <w:rFonts w:ascii="Garamond" w:hAnsi="Garamond"/>
          <w:color w:val="000000"/>
          <w:sz w:val="22"/>
          <w:szCs w:val="22"/>
        </w:rPr>
        <w:t>techniczną,  zasadami</w:t>
      </w:r>
      <w:proofErr w:type="gramEnd"/>
      <w:r w:rsidRPr="001140C6">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4B5AC8" w:rsidRDefault="004B5AC8" w:rsidP="004B5AC8">
      <w:pPr>
        <w:pStyle w:val="Bezodstpw"/>
        <w:jc w:val="center"/>
        <w:rPr>
          <w:rFonts w:ascii="Garamond" w:hAnsi="Garamond"/>
          <w:b/>
          <w:color w:val="000000"/>
          <w:sz w:val="22"/>
          <w:szCs w:val="22"/>
        </w:rPr>
      </w:pP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 2</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4B5AC8" w:rsidRPr="00325D94" w:rsidRDefault="004B5AC8" w:rsidP="001D61EA">
      <w:pPr>
        <w:pStyle w:val="Bezodstpw"/>
        <w:numPr>
          <w:ilvl w:val="0"/>
          <w:numId w:val="24"/>
        </w:numPr>
        <w:tabs>
          <w:tab w:val="left" w:pos="360"/>
        </w:tabs>
        <w:ind w:left="360"/>
        <w:rPr>
          <w:rFonts w:ascii="Garamond" w:hAnsi="Garamond"/>
          <w:sz w:val="22"/>
          <w:szCs w:val="22"/>
        </w:rPr>
      </w:pPr>
      <w:r w:rsidRPr="00325D94">
        <w:rPr>
          <w:rFonts w:ascii="Garamond" w:hAnsi="Garamond"/>
          <w:sz w:val="22"/>
          <w:szCs w:val="22"/>
        </w:rPr>
        <w:t xml:space="preserve">Termin zakończenia robót będących przedmiotem umowy nastąpi nie później </w:t>
      </w:r>
      <w:proofErr w:type="gramStart"/>
      <w:r w:rsidRPr="00325D94">
        <w:rPr>
          <w:rFonts w:ascii="Garamond" w:hAnsi="Garamond"/>
          <w:sz w:val="22"/>
          <w:szCs w:val="22"/>
        </w:rPr>
        <w:t xml:space="preserve">niż  </w:t>
      </w:r>
      <w:r>
        <w:rPr>
          <w:rFonts w:ascii="Book Antiqua" w:hAnsi="Book Antiqua"/>
          <w:b/>
          <w:sz w:val="20"/>
        </w:rPr>
        <w:t>do</w:t>
      </w:r>
      <w:proofErr w:type="gramEnd"/>
      <w:r>
        <w:rPr>
          <w:rFonts w:ascii="Book Antiqua" w:hAnsi="Book Antiqua"/>
          <w:b/>
          <w:sz w:val="20"/>
        </w:rPr>
        <w:t xml:space="preserve"> </w:t>
      </w:r>
      <w:r w:rsidR="001D61EA">
        <w:rPr>
          <w:rFonts w:ascii="Book Antiqua" w:hAnsi="Book Antiqua"/>
          <w:b/>
          <w:sz w:val="20"/>
        </w:rPr>
        <w:t>10 grudnia</w:t>
      </w:r>
      <w:r>
        <w:rPr>
          <w:rFonts w:ascii="Book Antiqua" w:hAnsi="Book Antiqua"/>
          <w:b/>
          <w:sz w:val="20"/>
        </w:rPr>
        <w:t xml:space="preserve"> </w:t>
      </w:r>
      <w:proofErr w:type="spellStart"/>
      <w:r>
        <w:rPr>
          <w:rFonts w:ascii="Book Antiqua" w:hAnsi="Book Antiqua"/>
          <w:b/>
          <w:sz w:val="20"/>
        </w:rPr>
        <w:t>2014r</w:t>
      </w:r>
      <w:proofErr w:type="spellEnd"/>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 3</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4B5AC8" w:rsidRDefault="004B5AC8" w:rsidP="004B5AC8">
      <w:pPr>
        <w:pStyle w:val="Bezodstpw"/>
        <w:rPr>
          <w:rFonts w:ascii="Garamond" w:hAnsi="Garamond"/>
          <w:color w:val="000000"/>
          <w:sz w:val="22"/>
          <w:szCs w:val="22"/>
        </w:rPr>
      </w:pPr>
      <w:r>
        <w:rPr>
          <w:rFonts w:ascii="Garamond" w:hAnsi="Garamond"/>
          <w:color w:val="000000"/>
          <w:sz w:val="22"/>
          <w:szCs w:val="22"/>
        </w:rPr>
        <w:t>Do obowiązków Zamawiającego należy:</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w:t>
      </w:r>
      <w:proofErr w:type="gramStart"/>
      <w:r>
        <w:rPr>
          <w:rFonts w:ascii="Garamond" w:hAnsi="Garamond"/>
          <w:color w:val="000000"/>
          <w:sz w:val="22"/>
          <w:szCs w:val="22"/>
        </w:rPr>
        <w:t>robót  w</w:t>
      </w:r>
      <w:proofErr w:type="gramEnd"/>
      <w:r>
        <w:rPr>
          <w:rFonts w:ascii="Garamond" w:hAnsi="Garamond"/>
          <w:color w:val="000000"/>
          <w:sz w:val="22"/>
          <w:szCs w:val="22"/>
        </w:rPr>
        <w:t xml:space="preserve"> terminie do 7 dni licząc od dnia podpisania umowy;</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 xml:space="preserve">Zapewnienie na swój koszt </w:t>
      </w:r>
      <w:proofErr w:type="gramStart"/>
      <w:r>
        <w:rPr>
          <w:rFonts w:ascii="Garamond" w:hAnsi="Garamond"/>
          <w:color w:val="000000"/>
          <w:sz w:val="22"/>
          <w:szCs w:val="22"/>
        </w:rPr>
        <w:t>nadzoru   inwestorskiego</w:t>
      </w:r>
      <w:proofErr w:type="gramEnd"/>
      <w:r>
        <w:rPr>
          <w:rFonts w:ascii="Garamond" w:hAnsi="Garamond"/>
          <w:color w:val="000000"/>
          <w:sz w:val="22"/>
          <w:szCs w:val="22"/>
        </w:rPr>
        <w:t>;</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4B5AC8" w:rsidRDefault="004B5AC8" w:rsidP="004B5AC8">
      <w:pPr>
        <w:pStyle w:val="Bezodstpw"/>
        <w:jc w:val="center"/>
        <w:rPr>
          <w:rFonts w:ascii="Garamond" w:hAnsi="Garamond"/>
          <w:b/>
          <w:color w:val="000000"/>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4B5AC8" w:rsidRDefault="004B5AC8" w:rsidP="004B5AC8">
      <w:pPr>
        <w:pStyle w:val="Bezodstpw"/>
        <w:jc w:val="center"/>
        <w:rPr>
          <w:rFonts w:ascii="Garamond" w:hAnsi="Garamond"/>
          <w:b/>
          <w:sz w:val="22"/>
          <w:szCs w:val="22"/>
        </w:rPr>
      </w:pPr>
      <w:r>
        <w:rPr>
          <w:rFonts w:ascii="Garamond" w:hAnsi="Garamond"/>
          <w:b/>
          <w:sz w:val="22"/>
          <w:szCs w:val="22"/>
        </w:rPr>
        <w:t>Obowiązki Wykonawcy</w:t>
      </w:r>
    </w:p>
    <w:p w:rsidR="004B5AC8" w:rsidRDefault="004B5AC8" w:rsidP="004B5AC8">
      <w:pPr>
        <w:pStyle w:val="Bezodstpw"/>
        <w:rPr>
          <w:rFonts w:ascii="Garamond" w:hAnsi="Garamond"/>
          <w:color w:val="000000"/>
          <w:sz w:val="22"/>
          <w:szCs w:val="22"/>
        </w:rPr>
      </w:pPr>
      <w:r>
        <w:rPr>
          <w:rFonts w:ascii="Garamond" w:hAnsi="Garamond"/>
          <w:color w:val="000000"/>
          <w:sz w:val="22"/>
          <w:szCs w:val="22"/>
        </w:rPr>
        <w:t>1.     Do obowiązków Wykonawcy należy:</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proofErr w:type="gramStart"/>
      <w:r>
        <w:rPr>
          <w:rFonts w:ascii="Garamond" w:hAnsi="Garamond"/>
          <w:color w:val="000000"/>
          <w:sz w:val="22"/>
          <w:szCs w:val="22"/>
        </w:rPr>
        <w:t>Zabezpieczenie   terenu</w:t>
      </w:r>
      <w:proofErr w:type="gramEnd"/>
      <w:r>
        <w:rPr>
          <w:rFonts w:ascii="Garamond" w:hAnsi="Garamond"/>
          <w:color w:val="000000"/>
          <w:sz w:val="22"/>
          <w:szCs w:val="22"/>
        </w:rPr>
        <w:t xml:space="preserve"> robót;</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xml:space="preserve">. poz. 1409), okazania, </w:t>
      </w:r>
      <w:r>
        <w:rPr>
          <w:rFonts w:ascii="Garamond" w:hAnsi="Garamond"/>
          <w:color w:val="000000"/>
          <w:sz w:val="22"/>
          <w:szCs w:val="22"/>
        </w:rPr>
        <w:lastRenderedPageBreak/>
        <w:t>na każde żądanie Zamawiającego lub Inspektora nadzoru inwestorskiego, certyfikatów zgodności z polską normą lub aprobatą techniczną każdego używanego na budowie wyrobu;</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w:t>
      </w:r>
      <w:proofErr w:type="gramStart"/>
      <w:r>
        <w:rPr>
          <w:rFonts w:ascii="Garamond" w:hAnsi="Garamond"/>
          <w:color w:val="000000"/>
          <w:sz w:val="22"/>
          <w:szCs w:val="22"/>
        </w:rPr>
        <w:t>utylizacji,  jeżeli</w:t>
      </w:r>
      <w:proofErr w:type="gramEnd"/>
      <w:r>
        <w:rPr>
          <w:rFonts w:ascii="Garamond" w:hAnsi="Garamond"/>
          <w:color w:val="000000"/>
          <w:sz w:val="22"/>
          <w:szCs w:val="22"/>
        </w:rPr>
        <w:t xml:space="preserve"> zajdzie taka konieczność.  </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Jako wytwarzający odpady – do przestrzegania przepisów prawnych wynikających z następujących </w:t>
      </w:r>
      <w:proofErr w:type="gramStart"/>
      <w:r>
        <w:rPr>
          <w:rFonts w:ascii="Garamond" w:hAnsi="Garamond"/>
          <w:color w:val="000000"/>
          <w:sz w:val="22"/>
          <w:szCs w:val="22"/>
        </w:rPr>
        <w:t>ustaw:</w:t>
      </w:r>
      <w:proofErr w:type="gramEnd"/>
    </w:p>
    <w:p w:rsidR="004B5AC8" w:rsidRDefault="004B5AC8" w:rsidP="004B5AC8">
      <w:pPr>
        <w:pStyle w:val="Bezodstpw"/>
        <w:ind w:left="426"/>
        <w:jc w:val="both"/>
        <w:rPr>
          <w:rFonts w:ascii="Garamond" w:hAnsi="Garamond"/>
          <w:color w:val="000000"/>
          <w:sz w:val="22"/>
          <w:szCs w:val="22"/>
        </w:rPr>
      </w:pPr>
      <w:proofErr w:type="gramStart"/>
      <w:r>
        <w:rPr>
          <w:rFonts w:ascii="Garamond" w:hAnsi="Garamond"/>
          <w:color w:val="000000"/>
          <w:sz w:val="22"/>
          <w:szCs w:val="22"/>
        </w:rPr>
        <w:t>a</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27.04.2001</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Prawo ochrony środowiska (tj.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1232),</w:t>
      </w:r>
    </w:p>
    <w:p w:rsidR="004B5AC8" w:rsidRDefault="004B5AC8" w:rsidP="004B5AC8">
      <w:pPr>
        <w:pStyle w:val="Bezodstpw"/>
        <w:ind w:left="426" w:hanging="426"/>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color w:val="000000"/>
          <w:sz w:val="22"/>
          <w:szCs w:val="22"/>
        </w:rPr>
        <w:t>b</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14.12.2012</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o odpadach (Dz. U. z </w:t>
      </w:r>
      <w:proofErr w:type="spellStart"/>
      <w:r>
        <w:rPr>
          <w:rFonts w:ascii="Garamond" w:hAnsi="Garamond"/>
          <w:color w:val="000000"/>
          <w:sz w:val="22"/>
          <w:szCs w:val="22"/>
        </w:rPr>
        <w:t>2013</w:t>
      </w:r>
      <w:proofErr w:type="gramStart"/>
      <w:r>
        <w:rPr>
          <w:rFonts w:ascii="Garamond" w:hAnsi="Garamond"/>
          <w:color w:val="000000"/>
          <w:sz w:val="22"/>
          <w:szCs w:val="22"/>
        </w:rPr>
        <w:t>r</w:t>
      </w:r>
      <w:proofErr w:type="spellEnd"/>
      <w:r>
        <w:rPr>
          <w:rFonts w:ascii="Garamond" w:hAnsi="Garamond"/>
          <w:color w:val="000000"/>
          <w:sz w:val="22"/>
          <w:szCs w:val="22"/>
        </w:rPr>
        <w:t>.  , poz</w:t>
      </w:r>
      <w:proofErr w:type="gramEnd"/>
      <w:r>
        <w:rPr>
          <w:rFonts w:ascii="Garamond" w:hAnsi="Garamond"/>
          <w:color w:val="000000"/>
          <w:sz w:val="22"/>
          <w:szCs w:val="22"/>
        </w:rPr>
        <w:t>. 21),</w:t>
      </w:r>
    </w:p>
    <w:p w:rsidR="004B5AC8" w:rsidRDefault="004B5AC8" w:rsidP="004B5AC8">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4B5AC8" w:rsidRDefault="004B5AC8" w:rsidP="004B5AC8">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w:t>
      </w:r>
      <w:proofErr w:type="gramStart"/>
      <w:r>
        <w:rPr>
          <w:rFonts w:ascii="Garamond" w:hAnsi="Garamond"/>
          <w:color w:val="000000"/>
          <w:sz w:val="22"/>
          <w:szCs w:val="22"/>
        </w:rPr>
        <w:t>materiałów   w</w:t>
      </w:r>
      <w:proofErr w:type="gramEnd"/>
      <w:r>
        <w:rPr>
          <w:rFonts w:ascii="Garamond" w:hAnsi="Garamond"/>
          <w:color w:val="000000"/>
          <w:sz w:val="22"/>
          <w:szCs w:val="22"/>
        </w:rPr>
        <w:t xml:space="preserve"> tym np. wyników oraz protokołów badań, sprawozdań i prób dotyczących realizowanego przedmiotu niniejszej Umowy;</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Pr>
          <w:rFonts w:ascii="Garamond" w:hAnsi="Garamond"/>
          <w:color w:val="000000"/>
          <w:sz w:val="22"/>
          <w:szCs w:val="22"/>
        </w:rPr>
        <w:t>konieczny</w:t>
      </w:r>
      <w:proofErr w:type="spellEnd"/>
      <w:r>
        <w:rPr>
          <w:rFonts w:ascii="Garamond" w:hAnsi="Garamond"/>
          <w:color w:val="000000"/>
          <w:sz w:val="22"/>
          <w:szCs w:val="22"/>
        </w:rPr>
        <w:t xml:space="preserve"> do ich usunięcia;</w:t>
      </w:r>
    </w:p>
    <w:p w:rsidR="004B5AC8" w:rsidRDefault="004B5AC8" w:rsidP="004B5AC8">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4B5AC8" w:rsidRDefault="004B5AC8" w:rsidP="004B5AC8">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Posiadanie ubezpieczenia prowadzonej działalności gospodarczej w zakresie realizowanym w ramach niniejszej umowy, przez </w:t>
      </w:r>
      <w:proofErr w:type="gramStart"/>
      <w:r>
        <w:rPr>
          <w:rFonts w:ascii="Garamond" w:hAnsi="Garamond"/>
          <w:sz w:val="22"/>
          <w:szCs w:val="22"/>
        </w:rPr>
        <w:t>okres co</w:t>
      </w:r>
      <w:proofErr w:type="gramEnd"/>
      <w:r>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Pr>
          <w:rFonts w:ascii="Garamond" w:hAnsi="Garamond"/>
          <w:sz w:val="22"/>
          <w:szCs w:val="22"/>
        </w:rPr>
        <w:t>musi  obejmować</w:t>
      </w:r>
      <w:proofErr w:type="gramEnd"/>
      <w:r>
        <w:rPr>
          <w:rFonts w:ascii="Garamond" w:hAnsi="Garamond"/>
          <w:sz w:val="22"/>
          <w:szCs w:val="22"/>
        </w:rPr>
        <w:t>, co najmniej :</w:t>
      </w:r>
    </w:p>
    <w:p w:rsidR="004B5AC8" w:rsidRDefault="004B5AC8" w:rsidP="004B5AC8">
      <w:pPr>
        <w:pStyle w:val="Bezodstpw"/>
        <w:numPr>
          <w:ilvl w:val="0"/>
          <w:numId w:val="29"/>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4B5AC8" w:rsidRDefault="004B5AC8" w:rsidP="004B5AC8">
      <w:pPr>
        <w:pStyle w:val="Bezodstpw"/>
        <w:numPr>
          <w:ilvl w:val="0"/>
          <w:numId w:val="29"/>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Pr>
          <w:rFonts w:ascii="Garamond" w:hAnsi="Garamond"/>
          <w:sz w:val="22"/>
          <w:szCs w:val="22"/>
        </w:rPr>
        <w:t>OC</w:t>
      </w:r>
      <w:proofErr w:type="spellEnd"/>
      <w:r>
        <w:rPr>
          <w:rFonts w:ascii="Garamond" w:hAnsi="Garamond"/>
          <w:sz w:val="22"/>
          <w:szCs w:val="22"/>
        </w:rPr>
        <w:t xml:space="preserve"> na sumę ubezpieczenia równą, co najmniej wartości kontraktu. Wykonawca przedstawi Zamawiającemu kopie ww. polis ubezpieczeniowych;</w:t>
      </w:r>
    </w:p>
    <w:p w:rsidR="004B5AC8" w:rsidRDefault="004B5AC8" w:rsidP="004B5AC8">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lastRenderedPageBreak/>
        <w:t xml:space="preserve">Niezwłoczne informowanie Zamawiającego (Inspektora nadzoru inwestorskiego) o problemach technicznych lub okolicznościach, które mogą </w:t>
      </w:r>
      <w:proofErr w:type="gramStart"/>
      <w:r>
        <w:rPr>
          <w:rFonts w:ascii="Garamond" w:hAnsi="Garamond"/>
          <w:sz w:val="22"/>
          <w:szCs w:val="22"/>
        </w:rPr>
        <w:t>wpłynąć na jakość</w:t>
      </w:r>
      <w:proofErr w:type="gramEnd"/>
      <w:r>
        <w:rPr>
          <w:rFonts w:ascii="Garamond" w:hAnsi="Garamond"/>
          <w:sz w:val="22"/>
          <w:szCs w:val="22"/>
        </w:rPr>
        <w:t xml:space="preserve"> robót lub termin zakończenia robót; </w:t>
      </w:r>
    </w:p>
    <w:p w:rsidR="004B5AC8" w:rsidRDefault="004B5AC8" w:rsidP="004B5AC8">
      <w:pPr>
        <w:pStyle w:val="Bezodstpw"/>
        <w:ind w:left="426" w:hanging="426"/>
        <w:rPr>
          <w:rFonts w:ascii="Garamond" w:hAnsi="Garamond"/>
          <w:sz w:val="22"/>
          <w:szCs w:val="22"/>
        </w:rPr>
      </w:pPr>
      <w:r>
        <w:rPr>
          <w:rFonts w:ascii="Garamond" w:hAnsi="Garamond"/>
          <w:sz w:val="22"/>
          <w:szCs w:val="22"/>
        </w:rPr>
        <w:t xml:space="preserve">2.    Wykonawca zobowiązany jest zapewnić wykonanie i kierowanie </w:t>
      </w:r>
      <w:proofErr w:type="gramStart"/>
      <w:r>
        <w:rPr>
          <w:rFonts w:ascii="Garamond" w:hAnsi="Garamond"/>
          <w:sz w:val="22"/>
          <w:szCs w:val="22"/>
        </w:rPr>
        <w:t>robotami    objętymi</w:t>
      </w:r>
      <w:proofErr w:type="gramEnd"/>
      <w:r>
        <w:rPr>
          <w:rFonts w:ascii="Garamond" w:hAnsi="Garamond"/>
          <w:sz w:val="22"/>
          <w:szCs w:val="22"/>
        </w:rPr>
        <w:t xml:space="preserve"> umową przez osoby posiadające stosowne kwalifikacje zawodowe i uprawnienia budowlane.</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4B5AC8" w:rsidRPr="00D45354"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 5</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4B5AC8" w:rsidRDefault="004B5AC8" w:rsidP="004B5AC8">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4B5AC8" w:rsidRPr="001A31F2" w:rsidRDefault="004B5AC8" w:rsidP="004B5AC8">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Pr>
          <w:rFonts w:ascii="Garamond" w:hAnsi="Garamond"/>
          <w:sz w:val="22"/>
          <w:szCs w:val="22"/>
        </w:rPr>
        <w:t>Zapłata  nastąpi</w:t>
      </w:r>
      <w:proofErr w:type="gramEnd"/>
      <w:r>
        <w:rPr>
          <w:rFonts w:ascii="Garamond" w:hAnsi="Garamond"/>
          <w:sz w:val="22"/>
          <w:szCs w:val="22"/>
        </w:rPr>
        <w:t xml:space="preserve">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4B5AC8" w:rsidRDefault="004B5AC8" w:rsidP="004B5AC8">
      <w:pPr>
        <w:pStyle w:val="Bezodstpw"/>
        <w:spacing w:line="276" w:lineRule="auto"/>
        <w:jc w:val="center"/>
        <w:rPr>
          <w:rFonts w:ascii="Garamond" w:hAnsi="Garamond"/>
          <w:b/>
          <w:sz w:val="22"/>
          <w:szCs w:val="22"/>
        </w:rPr>
      </w:pPr>
    </w:p>
    <w:p w:rsidR="004B5AC8" w:rsidRPr="00AC44C3" w:rsidRDefault="004B5AC8" w:rsidP="004B5AC8">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4B5AC8" w:rsidRPr="00AC44C3" w:rsidRDefault="004B5AC8" w:rsidP="004B5AC8">
      <w:pPr>
        <w:pStyle w:val="Bezodstpw"/>
        <w:spacing w:line="276" w:lineRule="auto"/>
        <w:jc w:val="center"/>
        <w:rPr>
          <w:rFonts w:ascii="Garamond" w:hAnsi="Garamond"/>
          <w:b/>
          <w:sz w:val="22"/>
          <w:szCs w:val="22"/>
        </w:rPr>
      </w:pPr>
      <w:r>
        <w:rPr>
          <w:rFonts w:ascii="Garamond" w:hAnsi="Garamond"/>
          <w:b/>
          <w:sz w:val="22"/>
          <w:szCs w:val="22"/>
        </w:rPr>
        <w:t>Sposób rozliczenia</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w:t>
      </w:r>
      <w:proofErr w:type="gramStart"/>
      <w:r w:rsidRPr="00AC44C3">
        <w:rPr>
          <w:rFonts w:ascii="Garamond" w:hAnsi="Garamond"/>
          <w:sz w:val="22"/>
          <w:szCs w:val="22"/>
        </w:rPr>
        <w:t xml:space="preserve">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u</w:t>
      </w:r>
      <w:proofErr w:type="gramEnd"/>
      <w:r>
        <w:rPr>
          <w:rFonts w:ascii="Garamond" w:hAnsi="Garamond"/>
          <w:sz w:val="22"/>
          <w:szCs w:val="22"/>
        </w:rPr>
        <w:t xml:space="preserve">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lastRenderedPageBreak/>
        <w:t>Do każdej faktury wystawionej przez Wykonawcę załączone będą:</w:t>
      </w:r>
    </w:p>
    <w:p w:rsidR="004B5AC8" w:rsidRPr="00AC44C3" w:rsidRDefault="004B5AC8" w:rsidP="004B5AC8">
      <w:pPr>
        <w:widowControl/>
        <w:numPr>
          <w:ilvl w:val="0"/>
          <w:numId w:val="34"/>
        </w:numPr>
        <w:suppressAutoHyphens w:val="0"/>
        <w:autoSpaceDE/>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4B5AC8" w:rsidRPr="00EC007E" w:rsidRDefault="004B5AC8" w:rsidP="004B5AC8">
      <w:pPr>
        <w:widowControl/>
        <w:numPr>
          <w:ilvl w:val="0"/>
          <w:numId w:val="34"/>
        </w:numPr>
        <w:suppressAutoHyphens w:val="0"/>
        <w:autoSpaceDE/>
        <w:jc w:val="both"/>
        <w:rPr>
          <w:rFonts w:ascii="Garamond" w:hAnsi="Garamond"/>
          <w:sz w:val="22"/>
          <w:szCs w:val="22"/>
        </w:rPr>
      </w:pPr>
      <w:proofErr w:type="gramStart"/>
      <w:r w:rsidRPr="00EC007E">
        <w:rPr>
          <w:rFonts w:ascii="Garamond" w:hAnsi="Garamond"/>
          <w:sz w:val="22"/>
          <w:szCs w:val="22"/>
        </w:rPr>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4B5AC8" w:rsidRPr="008D7DD6" w:rsidRDefault="004B5AC8" w:rsidP="004B5AC8">
      <w:pPr>
        <w:widowControl/>
        <w:numPr>
          <w:ilvl w:val="0"/>
          <w:numId w:val="34"/>
        </w:numPr>
        <w:suppressAutoHyphens w:val="0"/>
        <w:autoSpaceDE/>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kopie</w:t>
      </w:r>
      <w:proofErr w:type="gramEnd"/>
      <w:r w:rsidRPr="00AC44C3">
        <w:rPr>
          <w:rFonts w:ascii="Garamond" w:hAnsi="Garamond"/>
          <w:sz w:val="22"/>
          <w:szCs w:val="22"/>
        </w:rPr>
        <w:t xml:space="preserv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w:t>
      </w:r>
      <w:proofErr w:type="gramStart"/>
      <w:r w:rsidRPr="00AC44C3">
        <w:rPr>
          <w:rFonts w:ascii="Garamond" w:hAnsi="Garamond"/>
          <w:sz w:val="22"/>
          <w:szCs w:val="22"/>
        </w:rPr>
        <w:t xml:space="preserve">Podwykonawcom </w:t>
      </w:r>
      <w:r>
        <w:rPr>
          <w:rFonts w:ascii="Garamond" w:hAnsi="Garamond"/>
          <w:sz w:val="22"/>
          <w:szCs w:val="22"/>
        </w:rPr>
        <w:t xml:space="preserve"> i</w:t>
      </w:r>
      <w:proofErr w:type="gramEnd"/>
      <w:r>
        <w:rPr>
          <w:rFonts w:ascii="Garamond" w:hAnsi="Garamond"/>
          <w:sz w:val="22"/>
          <w:szCs w:val="22"/>
        </w:rPr>
        <w:t xml:space="preserve"> dalszym Podwykonawcom </w:t>
      </w:r>
      <w:r w:rsidRPr="00AC44C3">
        <w:rPr>
          <w:rFonts w:ascii="Garamond" w:hAnsi="Garamond"/>
          <w:sz w:val="22"/>
          <w:szCs w:val="22"/>
        </w:rPr>
        <w:t>należności wynikających z ww. faktur.</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oświadczenia</w:t>
      </w:r>
      <w:proofErr w:type="gramEnd"/>
      <w:r w:rsidRPr="00AC44C3">
        <w:rPr>
          <w:rFonts w:ascii="Garamond" w:hAnsi="Garamond"/>
          <w:sz w:val="22"/>
          <w:szCs w:val="22"/>
        </w:rPr>
        <w:t xml:space="preserve">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4B5AC8" w:rsidRPr="00AC44C3" w:rsidRDefault="004B5AC8" w:rsidP="004B5AC8">
      <w:pPr>
        <w:pStyle w:val="Akapitzlist"/>
        <w:numPr>
          <w:ilvl w:val="0"/>
          <w:numId w:val="33"/>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AC44C3">
        <w:rPr>
          <w:rFonts w:ascii="Garamond" w:hAnsi="Garamond"/>
          <w:sz w:val="22"/>
          <w:szCs w:val="22"/>
        </w:rPr>
        <w:t>647¹</w:t>
      </w:r>
      <w:proofErr w:type="spellEnd"/>
      <w:r w:rsidRPr="00AC44C3">
        <w:rPr>
          <w:rFonts w:ascii="Garamond" w:hAnsi="Garamond"/>
          <w:sz w:val="22"/>
          <w:szCs w:val="22"/>
        </w:rPr>
        <w:t xml:space="preserve">§ 5 k.c. </w:t>
      </w:r>
      <w:proofErr w:type="gramStart"/>
      <w:r w:rsidRPr="00AC44C3">
        <w:rPr>
          <w:rFonts w:ascii="Garamond" w:hAnsi="Garamond"/>
          <w:sz w:val="22"/>
          <w:szCs w:val="22"/>
        </w:rPr>
        <w:t>i</w:t>
      </w:r>
      <w:proofErr w:type="gramEnd"/>
      <w:r w:rsidRPr="00AC44C3">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4B5AC8" w:rsidRDefault="004B5AC8" w:rsidP="004B5AC8">
      <w:pPr>
        <w:pStyle w:val="Bezodstpw"/>
        <w:tabs>
          <w:tab w:val="left" w:pos="426"/>
        </w:tabs>
        <w:ind w:left="426" w:hanging="426"/>
        <w:jc w:val="center"/>
        <w:rPr>
          <w:rFonts w:ascii="Garamond" w:hAnsi="Garamond"/>
          <w:b/>
          <w:color w:val="000000"/>
          <w:sz w:val="22"/>
          <w:szCs w:val="22"/>
        </w:rPr>
      </w:pPr>
    </w:p>
    <w:p w:rsidR="004B5AC8" w:rsidRDefault="004B5AC8" w:rsidP="004B5AC8">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Odbiory</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4B5AC8" w:rsidRDefault="004B5AC8" w:rsidP="004B5AC8">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Pr>
          <w:rFonts w:ascii="Garamond" w:hAnsi="Garamond"/>
          <w:color w:val="000000"/>
          <w:sz w:val="22"/>
          <w:szCs w:val="22"/>
        </w:rPr>
        <w:t xml:space="preserve">robót) . </w:t>
      </w:r>
      <w:proofErr w:type="gramEnd"/>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dokumentację</w:t>
      </w:r>
      <w:proofErr w:type="gramEnd"/>
      <w:r>
        <w:rPr>
          <w:rFonts w:ascii="Garamond" w:hAnsi="Garamond"/>
          <w:color w:val="000000"/>
          <w:sz w:val="22"/>
          <w:szCs w:val="22"/>
        </w:rPr>
        <w:t xml:space="preserve"> powykonawczą, opisaną i skompletowaną w dwóch egzemplarzach,</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wymagane</w:t>
      </w:r>
      <w:proofErr w:type="gramEnd"/>
      <w:r>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lastRenderedPageBreak/>
        <w:t>dokumenty</w:t>
      </w:r>
      <w:proofErr w:type="gramEnd"/>
      <w:r>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pozostałe</w:t>
      </w:r>
      <w:proofErr w:type="gramEnd"/>
      <w:r>
        <w:rPr>
          <w:rFonts w:ascii="Garamond" w:hAnsi="Garamond"/>
          <w:color w:val="000000"/>
          <w:sz w:val="22"/>
          <w:szCs w:val="22"/>
        </w:rPr>
        <w:t xml:space="preserve"> dokumenty w szczególności autoryzacje i deklaracje zgodności producenta potwierdzające należyte wykonanie przedmiotu zamówienia. </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4B5AC8" w:rsidRPr="004C3EEF"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4B5AC8" w:rsidRPr="003A5C4E"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W razie nie usunięcia w ustalonym terminie przez Wykonawcę wad i usterek stwierdzonych przy odbiorze końcowym lub w okresie </w:t>
      </w:r>
      <w:proofErr w:type="gramStart"/>
      <w:r>
        <w:rPr>
          <w:rFonts w:ascii="Garamond" w:hAnsi="Garamond"/>
          <w:color w:val="000000"/>
          <w:sz w:val="22"/>
          <w:szCs w:val="22"/>
        </w:rPr>
        <w:t>gwarancji ,  Zamawiający</w:t>
      </w:r>
      <w:proofErr w:type="gramEnd"/>
      <w:r>
        <w:rPr>
          <w:rFonts w:ascii="Garamond" w:hAnsi="Garamond"/>
          <w:color w:val="000000"/>
          <w:sz w:val="22"/>
          <w:szCs w:val="22"/>
        </w:rPr>
        <w:t xml:space="preserve"> jest upoważniony do ich usunięcia na koszt Wykonawcy</w:t>
      </w:r>
    </w:p>
    <w:p w:rsidR="004B5AC8" w:rsidRPr="00041DB9" w:rsidRDefault="004B5AC8" w:rsidP="004B5AC8">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4B5AC8" w:rsidRPr="00041DB9" w:rsidRDefault="004B5AC8" w:rsidP="004B5AC8">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4B5AC8" w:rsidRPr="00041DB9" w:rsidRDefault="004B5AC8" w:rsidP="004B5AC8">
      <w:pPr>
        <w:pStyle w:val="Bezodstpw"/>
        <w:numPr>
          <w:ilvl w:val="0"/>
          <w:numId w:val="32"/>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proofErr w:type="gramStart"/>
      <w:r w:rsidRPr="00041DB9">
        <w:rPr>
          <w:rFonts w:ascii="Garamond" w:hAnsi="Garamond"/>
          <w:spacing w:val="2"/>
          <w:sz w:val="22"/>
          <w:szCs w:val="22"/>
        </w:rPr>
        <w:t>zł</w:t>
      </w:r>
      <w:proofErr w:type="gramEnd"/>
      <w:r w:rsidRPr="00041DB9">
        <w:rPr>
          <w:rFonts w:ascii="Garamond" w:hAnsi="Garamond"/>
          <w:spacing w:val="2"/>
          <w:sz w:val="22"/>
          <w:szCs w:val="22"/>
        </w:rPr>
        <w:t xml:space="preserve"> (słownie: ………………………………..</w:t>
      </w:r>
    </w:p>
    <w:p w:rsidR="004B5AC8" w:rsidRPr="00041DB9" w:rsidRDefault="004B5AC8" w:rsidP="004B5AC8">
      <w:pPr>
        <w:numPr>
          <w:ilvl w:val="0"/>
          <w:numId w:val="32"/>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4B5AC8" w:rsidRPr="00041DB9" w:rsidRDefault="004B5AC8" w:rsidP="004B5AC8">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proofErr w:type="gramStart"/>
      <w:r w:rsidRPr="00041DB9">
        <w:rPr>
          <w:rFonts w:ascii="Garamond" w:hAnsi="Garamond"/>
          <w:spacing w:val="-1"/>
          <w:sz w:val="22"/>
          <w:szCs w:val="22"/>
        </w:rPr>
        <w:t xml:space="preserve">zł </w:t>
      </w:r>
      <w:r w:rsidRPr="00041DB9">
        <w:rPr>
          <w:rFonts w:ascii="Garamond" w:hAnsi="Garamond"/>
          <w:sz w:val="22"/>
          <w:szCs w:val="22"/>
        </w:rPr>
        <w:t xml:space="preserve"> w</w:t>
      </w:r>
      <w:proofErr w:type="gramEnd"/>
      <w:r w:rsidRPr="00041DB9">
        <w:rPr>
          <w:rFonts w:ascii="Garamond" w:hAnsi="Garamond"/>
          <w:sz w:val="22"/>
          <w:szCs w:val="22"/>
        </w:rPr>
        <w:t xml:space="preserve"> formie …………</w:t>
      </w:r>
      <w:r>
        <w:rPr>
          <w:rFonts w:ascii="Garamond" w:hAnsi="Garamond"/>
          <w:sz w:val="22"/>
          <w:szCs w:val="22"/>
        </w:rPr>
        <w:t>…..</w:t>
      </w:r>
      <w:r w:rsidRPr="00041DB9">
        <w:rPr>
          <w:rFonts w:ascii="Garamond" w:hAnsi="Garamond"/>
          <w:sz w:val="22"/>
          <w:szCs w:val="22"/>
        </w:rPr>
        <w:t xml:space="preserve">….,   </w:t>
      </w:r>
      <w:proofErr w:type="gramStart"/>
      <w:r w:rsidRPr="00041DB9">
        <w:rPr>
          <w:rFonts w:ascii="Garamond" w:hAnsi="Garamond"/>
          <w:sz w:val="22"/>
          <w:szCs w:val="22"/>
        </w:rPr>
        <w:t>nie</w:t>
      </w:r>
      <w:proofErr w:type="gramEnd"/>
      <w:r w:rsidRPr="00041DB9">
        <w:rPr>
          <w:rFonts w:ascii="Garamond" w:hAnsi="Garamond"/>
          <w:sz w:val="22"/>
          <w:szCs w:val="22"/>
        </w:rPr>
        <w:t xml:space="preserve"> później niż w dniu zawarcia Umowy, lub </w:t>
      </w:r>
    </w:p>
    <w:p w:rsidR="004B5AC8" w:rsidRPr="00041DB9" w:rsidRDefault="004B5AC8" w:rsidP="004B5AC8">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w:t>
      </w:r>
      <w:proofErr w:type="gramStart"/>
      <w:r w:rsidRPr="00041DB9">
        <w:rPr>
          <w:rFonts w:ascii="Garamond" w:hAnsi="Garamond"/>
          <w:sz w:val="22"/>
          <w:szCs w:val="22"/>
        </w:rPr>
        <w:t xml:space="preserve">innej </w:t>
      </w:r>
      <w:r>
        <w:rPr>
          <w:rFonts w:ascii="Garamond" w:hAnsi="Garamond"/>
          <w:sz w:val="22"/>
          <w:szCs w:val="22"/>
        </w:rPr>
        <w:t xml:space="preserve"> </w:t>
      </w:r>
      <w:r w:rsidRPr="00041DB9">
        <w:rPr>
          <w:rFonts w:ascii="Garamond" w:hAnsi="Garamond"/>
          <w:sz w:val="22"/>
          <w:szCs w:val="22"/>
        </w:rPr>
        <w:t xml:space="preserve"> formie</w:t>
      </w:r>
      <w:proofErr w:type="gramEnd"/>
      <w:r w:rsidRPr="00041DB9">
        <w:rPr>
          <w:rFonts w:ascii="Garamond" w:hAnsi="Garamond"/>
          <w:sz w:val="22"/>
          <w:szCs w:val="22"/>
        </w:rPr>
        <w:t xml:space="preserv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4B5AC8" w:rsidRPr="00041DB9" w:rsidRDefault="004B5AC8" w:rsidP="004B5AC8">
      <w:pPr>
        <w:pStyle w:val="Bezodstpw"/>
        <w:numPr>
          <w:ilvl w:val="2"/>
          <w:numId w:val="32"/>
        </w:numPr>
        <w:jc w:val="both"/>
        <w:rPr>
          <w:rFonts w:ascii="Garamond" w:hAnsi="Garamond"/>
          <w:spacing w:val="7"/>
          <w:sz w:val="22"/>
          <w:szCs w:val="22"/>
        </w:rPr>
      </w:pPr>
      <w:r w:rsidRPr="00041DB9">
        <w:rPr>
          <w:rFonts w:ascii="Garamond" w:hAnsi="Garamond"/>
          <w:spacing w:val="-1"/>
          <w:sz w:val="22"/>
          <w:szCs w:val="22"/>
        </w:rPr>
        <w:t>70% zabezpieczenia tj.: ……… zł (</w:t>
      </w:r>
      <w:proofErr w:type="gramStart"/>
      <w:r w:rsidRPr="00041DB9">
        <w:rPr>
          <w:rFonts w:ascii="Garamond" w:hAnsi="Garamond"/>
          <w:spacing w:val="-1"/>
          <w:sz w:val="22"/>
          <w:szCs w:val="22"/>
        </w:rPr>
        <w:t>słownie: ……………………</w:t>
      </w:r>
      <w:r w:rsidRPr="00041DB9">
        <w:rPr>
          <w:rFonts w:ascii="Garamond" w:hAnsi="Garamond"/>
          <w:sz w:val="22"/>
          <w:szCs w:val="22"/>
        </w:rPr>
        <w:t>) jako</w:t>
      </w:r>
      <w:proofErr w:type="gramEnd"/>
      <w:r w:rsidRPr="00041DB9">
        <w:rPr>
          <w:rFonts w:ascii="Garamond" w:hAnsi="Garamond"/>
          <w:sz w:val="22"/>
          <w:szCs w:val="22"/>
        </w:rPr>
        <w:t xml:space="preserve"> zabezpieczenie należytego wykonania Umowy, z okresem ważności od daty zawarcia Umowy do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przedmiotu umowy plus 30 dni),</w:t>
      </w:r>
    </w:p>
    <w:p w:rsidR="004B5AC8" w:rsidRPr="00041DB9" w:rsidRDefault="004B5AC8" w:rsidP="004B5AC8">
      <w:pPr>
        <w:pStyle w:val="Bezodstpw"/>
        <w:ind w:left="284" w:hanging="284"/>
        <w:jc w:val="both"/>
        <w:rPr>
          <w:rFonts w:ascii="Garamond" w:hAnsi="Garamond"/>
          <w:spacing w:val="7"/>
          <w:sz w:val="22"/>
          <w:szCs w:val="22"/>
        </w:rPr>
      </w:pPr>
      <w:proofErr w:type="gramStart"/>
      <w:r w:rsidRPr="00041DB9">
        <w:rPr>
          <w:rFonts w:ascii="Garamond" w:hAnsi="Garamond"/>
          <w:sz w:val="22"/>
          <w:szCs w:val="22"/>
        </w:rPr>
        <w:t>b)  30% zabezpieczenia</w:t>
      </w:r>
      <w:proofErr w:type="gramEnd"/>
      <w:r w:rsidRPr="00041DB9">
        <w:rPr>
          <w:rFonts w:ascii="Garamond" w:hAnsi="Garamond"/>
          <w:sz w:val="22"/>
          <w:szCs w:val="22"/>
        </w:rPr>
        <w:t xml:space="preserve">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zabezpieczenie okresu rękojmi, z okresem ważności od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w:t>
      </w:r>
      <w:proofErr w:type="gramStart"/>
      <w:r w:rsidRPr="00041DB9">
        <w:rPr>
          <w:rFonts w:ascii="Garamond" w:hAnsi="Garamond"/>
          <w:sz w:val="22"/>
          <w:szCs w:val="22"/>
        </w:rPr>
        <w:t xml:space="preserve">plus 36  </w:t>
      </w:r>
      <w:r w:rsidRPr="00041DB9">
        <w:rPr>
          <w:rFonts w:ascii="Garamond" w:hAnsi="Garamond"/>
          <w:spacing w:val="7"/>
          <w:sz w:val="22"/>
          <w:szCs w:val="22"/>
        </w:rPr>
        <w:t>miesięcy</w:t>
      </w:r>
      <w:proofErr w:type="gramEnd"/>
      <w:r w:rsidRPr="00041DB9">
        <w:rPr>
          <w:rFonts w:ascii="Garamond" w:hAnsi="Garamond"/>
          <w:spacing w:val="7"/>
          <w:sz w:val="22"/>
          <w:szCs w:val="22"/>
        </w:rPr>
        <w:t xml:space="preserve"> gwarancji jakości i rękojmi przedmiotu Umowy i uznania go za należycie wykonany).</w:t>
      </w:r>
    </w:p>
    <w:p w:rsidR="004B5AC8" w:rsidRPr="00041DB9" w:rsidRDefault="004B5AC8" w:rsidP="004B5AC8">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w:t>
      </w:r>
      <w:proofErr w:type="gramStart"/>
      <w:r w:rsidRPr="00041DB9">
        <w:rPr>
          <w:rFonts w:ascii="Garamond" w:hAnsi="Garamond"/>
          <w:spacing w:val="6"/>
          <w:sz w:val="22"/>
          <w:szCs w:val="22"/>
        </w:rPr>
        <w:t>zostanie</w:t>
      </w:r>
      <w:proofErr w:type="gramEnd"/>
      <w:r w:rsidRPr="00041DB9">
        <w:rPr>
          <w:rFonts w:ascii="Garamond" w:hAnsi="Garamond"/>
          <w:spacing w:val="6"/>
          <w:sz w:val="22"/>
          <w:szCs w:val="22"/>
        </w:rPr>
        <w:t xml:space="preserve"> dokonane najpóźniej </w:t>
      </w:r>
      <w:proofErr w:type="spellStart"/>
      <w:r w:rsidRPr="00041DB9">
        <w:rPr>
          <w:rFonts w:ascii="Garamond" w:hAnsi="Garamond"/>
          <w:spacing w:val="6"/>
          <w:sz w:val="22"/>
          <w:szCs w:val="22"/>
        </w:rPr>
        <w:t>15-ego</w:t>
      </w:r>
      <w:proofErr w:type="spellEnd"/>
      <w:r w:rsidRPr="00041DB9">
        <w:rPr>
          <w:rFonts w:ascii="Garamond" w:hAnsi="Garamond"/>
          <w:spacing w:val="6"/>
          <w:sz w:val="22"/>
          <w:szCs w:val="22"/>
        </w:rPr>
        <w:t xml:space="preserve"> dnia po upływie okresu rękojmi. </w:t>
      </w:r>
    </w:p>
    <w:p w:rsidR="004B5AC8" w:rsidRPr="00041DB9" w:rsidRDefault="004B5AC8" w:rsidP="004B5AC8">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4B5AC8" w:rsidRPr="00041DB9" w:rsidRDefault="004B5AC8" w:rsidP="004B5AC8">
      <w:pPr>
        <w:pStyle w:val="Bezodstpw"/>
        <w:ind w:left="284" w:hanging="284"/>
        <w:jc w:val="both"/>
        <w:rPr>
          <w:rFonts w:ascii="Garamond" w:hAnsi="Garamond"/>
          <w:spacing w:val="-7"/>
          <w:sz w:val="22"/>
          <w:szCs w:val="22"/>
        </w:rPr>
      </w:pPr>
      <w:proofErr w:type="gramStart"/>
      <w:r w:rsidRPr="00041DB9">
        <w:rPr>
          <w:rFonts w:ascii="Garamond" w:hAnsi="Garamond"/>
          <w:sz w:val="22"/>
          <w:szCs w:val="22"/>
        </w:rPr>
        <w:t>1)  jeżeli</w:t>
      </w:r>
      <w:proofErr w:type="gramEnd"/>
      <w:r w:rsidRPr="00041DB9">
        <w:rPr>
          <w:rFonts w:ascii="Garamond" w:hAnsi="Garamond"/>
          <w:sz w:val="22"/>
          <w:szCs w:val="22"/>
        </w:rPr>
        <w:t xml:space="preserve">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 xml:space="preserve">konane najpóźniej </w:t>
      </w:r>
      <w:proofErr w:type="spellStart"/>
      <w:r w:rsidRPr="00041DB9">
        <w:rPr>
          <w:rFonts w:ascii="Garamond" w:hAnsi="Garamond"/>
          <w:sz w:val="22"/>
          <w:szCs w:val="22"/>
        </w:rPr>
        <w:t>15-ego</w:t>
      </w:r>
      <w:proofErr w:type="spellEnd"/>
      <w:r w:rsidRPr="00041DB9">
        <w:rPr>
          <w:rFonts w:ascii="Garamond" w:hAnsi="Garamond"/>
          <w:sz w:val="22"/>
          <w:szCs w:val="22"/>
        </w:rPr>
        <w:t xml:space="preserve"> dnia po upływie okresu rękojmi ostatniego elementu.</w:t>
      </w:r>
    </w:p>
    <w:p w:rsidR="004B5AC8" w:rsidRPr="00041DB9" w:rsidRDefault="004B5AC8" w:rsidP="004B5AC8">
      <w:pPr>
        <w:pStyle w:val="Bezodstpw"/>
        <w:ind w:left="284" w:hanging="284"/>
        <w:jc w:val="both"/>
        <w:rPr>
          <w:rFonts w:ascii="Garamond" w:hAnsi="Garamond"/>
          <w:spacing w:val="-7"/>
          <w:sz w:val="22"/>
          <w:szCs w:val="22"/>
        </w:rPr>
      </w:pPr>
      <w:proofErr w:type="gramStart"/>
      <w:r w:rsidRPr="00041DB9">
        <w:rPr>
          <w:rFonts w:ascii="Garamond" w:hAnsi="Garamond"/>
          <w:sz w:val="22"/>
          <w:szCs w:val="22"/>
        </w:rPr>
        <w:t>2)  jeżeli</w:t>
      </w:r>
      <w:proofErr w:type="gramEnd"/>
      <w:r w:rsidRPr="00041DB9">
        <w:rPr>
          <w:rFonts w:ascii="Garamond" w:hAnsi="Garamond"/>
          <w:sz w:val="22"/>
          <w:szCs w:val="22"/>
        </w:rPr>
        <w:t xml:space="preserve">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4B5AC8" w:rsidRPr="00041DB9" w:rsidRDefault="004B5AC8" w:rsidP="004B5AC8">
      <w:pPr>
        <w:pStyle w:val="Bezodstpw"/>
        <w:jc w:val="both"/>
        <w:rPr>
          <w:rFonts w:ascii="Garamond" w:hAnsi="Garamond"/>
          <w:spacing w:val="-14"/>
          <w:sz w:val="22"/>
          <w:szCs w:val="22"/>
        </w:rPr>
      </w:pPr>
      <w:r w:rsidRPr="00041DB9">
        <w:rPr>
          <w:rFonts w:ascii="Garamond" w:hAnsi="Garamond"/>
          <w:sz w:val="22"/>
          <w:szCs w:val="22"/>
        </w:rPr>
        <w:t xml:space="preserve">5.  W </w:t>
      </w:r>
      <w:proofErr w:type="gramStart"/>
      <w:r w:rsidRPr="00041DB9">
        <w:rPr>
          <w:rFonts w:ascii="Garamond" w:hAnsi="Garamond"/>
          <w:sz w:val="22"/>
          <w:szCs w:val="22"/>
        </w:rPr>
        <w:t>przypadku gdy</w:t>
      </w:r>
      <w:proofErr w:type="gramEnd"/>
      <w:r w:rsidRPr="00041DB9">
        <w:rPr>
          <w:rFonts w:ascii="Garamond" w:hAnsi="Garamond"/>
          <w:sz w:val="22"/>
          <w:szCs w:val="22"/>
        </w:rPr>
        <w:t xml:space="preserve">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4B5AC8" w:rsidRPr="00041DB9" w:rsidRDefault="004B5AC8" w:rsidP="004B5AC8">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w:t>
      </w:r>
      <w:r w:rsidRPr="00041DB9">
        <w:rPr>
          <w:rFonts w:ascii="Garamond" w:hAnsi="Garamond"/>
          <w:sz w:val="22"/>
          <w:szCs w:val="22"/>
        </w:rPr>
        <w:lastRenderedPageBreak/>
        <w:t>będą one przechowywane, pomniejszone o koszty prowadzenia rachunku oraz prowizji bankowej za przelew na kon</w:t>
      </w:r>
      <w:r w:rsidRPr="00041DB9">
        <w:rPr>
          <w:rFonts w:ascii="Garamond" w:hAnsi="Garamond"/>
          <w:spacing w:val="-2"/>
          <w:sz w:val="22"/>
          <w:szCs w:val="22"/>
        </w:rPr>
        <w:t xml:space="preserve">to Wykonawcy. </w:t>
      </w:r>
    </w:p>
    <w:p w:rsidR="004B5AC8" w:rsidRPr="00041DB9" w:rsidRDefault="004B5AC8" w:rsidP="004B5AC8">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4B5AC8" w:rsidRDefault="004B5AC8" w:rsidP="004B5AC8">
      <w:pPr>
        <w:pStyle w:val="Bezodstpw"/>
        <w:tabs>
          <w:tab w:val="left" w:pos="360"/>
        </w:tabs>
        <w:jc w:val="both"/>
        <w:rPr>
          <w:rFonts w:ascii="Garamond" w:hAnsi="Garamond"/>
          <w:color w:val="000000"/>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4B5AC8" w:rsidRDefault="004B5AC8" w:rsidP="004B5AC8">
      <w:pPr>
        <w:pStyle w:val="Bezodstpw"/>
        <w:jc w:val="center"/>
        <w:rPr>
          <w:rFonts w:ascii="Garamond" w:hAnsi="Garamond"/>
          <w:b/>
          <w:sz w:val="22"/>
          <w:szCs w:val="22"/>
        </w:rPr>
      </w:pPr>
      <w:r>
        <w:rPr>
          <w:rFonts w:ascii="Garamond" w:hAnsi="Garamond"/>
          <w:b/>
          <w:sz w:val="22"/>
          <w:szCs w:val="22"/>
        </w:rPr>
        <w:t>Kary umowne</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 5 ust. 1 za każdy dzień zwłoki (termin zakończenia robót określono w § 2 ust. 2 niniejszej umowy),</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opóźnienie w usunięciu wad stwierdzonych w okresie gwarancji i rękojmi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Nieprzedłożenia do zaakceptowania przez Zamawiającego projektu umowy o podwykonawstwo lub projektu jej zmiany – w wysokości</w:t>
      </w:r>
      <w:proofErr w:type="gramStart"/>
      <w:r>
        <w:rPr>
          <w:rFonts w:ascii="Garamond" w:hAnsi="Garamond"/>
          <w:sz w:val="22"/>
          <w:szCs w:val="22"/>
        </w:rPr>
        <w:t xml:space="preserve"> 0,5% wynagrodzenia</w:t>
      </w:r>
      <w:proofErr w:type="gramEnd"/>
      <w:r>
        <w:rPr>
          <w:rFonts w:ascii="Garamond" w:hAnsi="Garamond"/>
          <w:sz w:val="22"/>
          <w:szCs w:val="22"/>
        </w:rPr>
        <w:t xml:space="preserve">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w:t>
      </w:r>
      <w:proofErr w:type="gramStart"/>
      <w:r>
        <w:rPr>
          <w:rFonts w:ascii="Garamond" w:hAnsi="Garamond"/>
          <w:sz w:val="22"/>
          <w:szCs w:val="22"/>
        </w:rPr>
        <w:t>lub  jej</w:t>
      </w:r>
      <w:proofErr w:type="gramEnd"/>
      <w:r>
        <w:rPr>
          <w:rFonts w:ascii="Garamond" w:hAnsi="Garamond"/>
          <w:sz w:val="22"/>
          <w:szCs w:val="22"/>
        </w:rPr>
        <w:t xml:space="preserve">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4B5AC8" w:rsidRPr="00D50E0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w:t>
      </w:r>
      <w:proofErr w:type="gramStart"/>
      <w:r>
        <w:rPr>
          <w:rFonts w:ascii="Garamond" w:hAnsi="Garamond"/>
          <w:sz w:val="22"/>
          <w:szCs w:val="22"/>
        </w:rPr>
        <w:t xml:space="preserve">zapłaty </w:t>
      </w:r>
      <w:r w:rsidRPr="00F80635">
        <w:rPr>
          <w:rFonts w:ascii="Garamond" w:hAnsi="Garamond"/>
          <w:sz w:val="22"/>
          <w:szCs w:val="22"/>
        </w:rPr>
        <w:t xml:space="preserve"> </w:t>
      </w:r>
      <w:r>
        <w:rPr>
          <w:rFonts w:ascii="Garamond" w:hAnsi="Garamond"/>
          <w:sz w:val="22"/>
          <w:szCs w:val="22"/>
        </w:rPr>
        <w:t>w</w:t>
      </w:r>
      <w:proofErr w:type="gramEnd"/>
      <w:r>
        <w:rPr>
          <w:rFonts w:ascii="Garamond" w:hAnsi="Garamond"/>
          <w:sz w:val="22"/>
          <w:szCs w:val="22"/>
        </w:rPr>
        <w:t xml:space="preserve">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Wykonawca nie może zbywać ani przenosić na rzecz osób trzecich praw i wierzytelności powstałych w związku z realizacją niniejszej umowy bez </w:t>
      </w:r>
      <w:proofErr w:type="gramStart"/>
      <w:r>
        <w:rPr>
          <w:rFonts w:ascii="Garamond" w:hAnsi="Garamond"/>
          <w:sz w:val="22"/>
          <w:szCs w:val="22"/>
        </w:rPr>
        <w:t>pisemnej  zgody</w:t>
      </w:r>
      <w:proofErr w:type="gramEnd"/>
      <w:r>
        <w:rPr>
          <w:rFonts w:ascii="Garamond" w:hAnsi="Garamond"/>
          <w:sz w:val="22"/>
          <w:szCs w:val="22"/>
        </w:rPr>
        <w:t xml:space="preserve"> Zamawiającego.</w:t>
      </w:r>
    </w:p>
    <w:p w:rsidR="004B5AC8" w:rsidRDefault="004B5AC8" w:rsidP="004B5AC8">
      <w:pPr>
        <w:pStyle w:val="Bezodstpw"/>
        <w:jc w:val="center"/>
        <w:rPr>
          <w:rFonts w:ascii="Garamond" w:hAnsi="Garamond"/>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4B5AC8" w:rsidRDefault="004B5AC8" w:rsidP="004B5AC8">
      <w:pPr>
        <w:pStyle w:val="Bezodstpw"/>
        <w:jc w:val="center"/>
        <w:rPr>
          <w:rFonts w:ascii="Garamond" w:hAnsi="Garamond"/>
          <w:b/>
          <w:sz w:val="22"/>
          <w:szCs w:val="22"/>
        </w:rPr>
      </w:pPr>
      <w:r>
        <w:rPr>
          <w:rFonts w:ascii="Garamond" w:hAnsi="Garamond"/>
          <w:b/>
          <w:sz w:val="22"/>
          <w:szCs w:val="22"/>
        </w:rPr>
        <w:t>Umowne prawo odstąpienia od umowy</w:t>
      </w:r>
    </w:p>
    <w:p w:rsidR="004B5AC8"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w:t>
      </w:r>
      <w:proofErr w:type="gramStart"/>
      <w:r>
        <w:rPr>
          <w:rFonts w:ascii="Garamond" w:hAnsi="Garamond"/>
          <w:sz w:val="22"/>
          <w:szCs w:val="22"/>
        </w:rPr>
        <w:t>bezpośredniej  zapłaty</w:t>
      </w:r>
      <w:proofErr w:type="gramEnd"/>
      <w:r>
        <w:rPr>
          <w:rFonts w:ascii="Garamond" w:hAnsi="Garamond"/>
          <w:sz w:val="22"/>
          <w:szCs w:val="22"/>
        </w:rPr>
        <w:t xml:space="preserve">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4B5AC8" w:rsidRPr="00401209"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4B5AC8" w:rsidRDefault="004B5AC8" w:rsidP="004B5AC8">
      <w:pPr>
        <w:pStyle w:val="Bezodstpw"/>
        <w:numPr>
          <w:ilvl w:val="0"/>
          <w:numId w:val="28"/>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4B5AC8"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lastRenderedPageBreak/>
        <w:t>Odstąpienie od umowy, o którym mowa w ust. 1 i 2, powinno nastąpić w formie pisemnej pod rygorem nieważności takiego oświadczenia i powinno zawierać uzasadnienie.</w:t>
      </w:r>
    </w:p>
    <w:p w:rsidR="004B5AC8"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4B5AC8" w:rsidRDefault="004B5AC8" w:rsidP="004B5AC8">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4B5AC8" w:rsidRDefault="004B5AC8" w:rsidP="004B5AC8">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4B5AC8" w:rsidRDefault="004B5AC8" w:rsidP="004B5AC8">
      <w:pPr>
        <w:pStyle w:val="Bezodstpw"/>
        <w:numPr>
          <w:ilvl w:val="0"/>
          <w:numId w:val="30"/>
        </w:numPr>
        <w:tabs>
          <w:tab w:val="left" w:pos="502"/>
        </w:tabs>
        <w:ind w:left="502"/>
        <w:jc w:val="both"/>
        <w:rPr>
          <w:rFonts w:ascii="Garamond" w:hAnsi="Garamond"/>
          <w:sz w:val="22"/>
          <w:szCs w:val="22"/>
        </w:rPr>
      </w:pPr>
      <w:proofErr w:type="gramStart"/>
      <w:r>
        <w:rPr>
          <w:rFonts w:ascii="Garamond" w:hAnsi="Garamond"/>
          <w:sz w:val="22"/>
          <w:szCs w:val="22"/>
        </w:rPr>
        <w:t>w</w:t>
      </w:r>
      <w:proofErr w:type="gramEnd"/>
      <w:r>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B5AC8" w:rsidRDefault="004B5AC8" w:rsidP="004B5AC8">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B5AC8" w:rsidRPr="00E034E3"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4B5AC8" w:rsidRDefault="004B5AC8" w:rsidP="004B5AC8">
      <w:pPr>
        <w:pStyle w:val="Bezodstpw"/>
        <w:jc w:val="center"/>
        <w:rPr>
          <w:rFonts w:ascii="Garamond" w:hAnsi="Garamond"/>
          <w:b/>
          <w:sz w:val="22"/>
          <w:szCs w:val="22"/>
        </w:rPr>
      </w:pPr>
      <w:r>
        <w:rPr>
          <w:rFonts w:ascii="Garamond" w:hAnsi="Garamond"/>
          <w:b/>
          <w:sz w:val="22"/>
          <w:szCs w:val="22"/>
        </w:rPr>
        <w:t>Umowy o podwykonawstwo</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w:t>
      </w:r>
      <w:proofErr w:type="gramStart"/>
      <w:r>
        <w:rPr>
          <w:rFonts w:ascii="Garamond" w:hAnsi="Garamond"/>
          <w:sz w:val="22"/>
          <w:szCs w:val="22"/>
        </w:rPr>
        <w:t>powierzyć,  wykonanie</w:t>
      </w:r>
      <w:proofErr w:type="gramEnd"/>
      <w:r>
        <w:rPr>
          <w:rFonts w:ascii="Garamond" w:hAnsi="Garamond"/>
          <w:sz w:val="22"/>
          <w:szCs w:val="22"/>
        </w:rPr>
        <w:t xml:space="preserve"> części robót lub usług podwykonawcom pod warunkiem, że posiadają oni kwalifikacje do ich wykonania.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4B5AC8" w:rsidRPr="00A51791"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w:t>
      </w:r>
      <w:proofErr w:type="gramStart"/>
      <w:r>
        <w:rPr>
          <w:rFonts w:ascii="Garamond" w:hAnsi="Garamond"/>
          <w:color w:val="000000"/>
          <w:sz w:val="22"/>
          <w:szCs w:val="22"/>
        </w:rPr>
        <w:t>lub  jej</w:t>
      </w:r>
      <w:proofErr w:type="gramEnd"/>
      <w:r>
        <w:rPr>
          <w:rFonts w:ascii="Garamond" w:hAnsi="Garamond"/>
          <w:color w:val="000000"/>
          <w:sz w:val="22"/>
          <w:szCs w:val="22"/>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w:t>
      </w:r>
      <w:proofErr w:type="gramStart"/>
      <w:r>
        <w:rPr>
          <w:rFonts w:ascii="Garamond" w:hAnsi="Garamond"/>
          <w:sz w:val="22"/>
          <w:szCs w:val="22"/>
        </w:rPr>
        <w:t>podwykonawcą  lub</w:t>
      </w:r>
      <w:proofErr w:type="gramEnd"/>
      <w:r>
        <w:rPr>
          <w:rFonts w:ascii="Garamond" w:hAnsi="Garamond"/>
          <w:sz w:val="22"/>
          <w:szCs w:val="22"/>
        </w:rPr>
        <w:t xml:space="preserve"> dalszymi podwykonawcami powinna być zawarta w formie pisemnej pod rygorem nieważności.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4B5AC8" w:rsidRPr="00944214" w:rsidRDefault="004B5AC8" w:rsidP="004B5AC8">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944214">
        <w:rPr>
          <w:rFonts w:ascii="Garamond" w:hAnsi="Garamond"/>
          <w:sz w:val="22"/>
          <w:szCs w:val="22"/>
        </w:rPr>
        <w:t>Wykonawca   jest</w:t>
      </w:r>
      <w:proofErr w:type="gramEnd"/>
      <w:r w:rsidRPr="00944214">
        <w:rPr>
          <w:rFonts w:ascii="Garamond" w:hAnsi="Garamond"/>
          <w:sz w:val="22"/>
          <w:szCs w:val="22"/>
        </w:rPr>
        <w:t xml:space="preserve">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lastRenderedPageBreak/>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Pr>
          <w:rFonts w:ascii="Garamond" w:hAnsi="Garamond"/>
          <w:sz w:val="22"/>
          <w:szCs w:val="22"/>
        </w:rPr>
        <w:t>647¹</w:t>
      </w:r>
      <w:proofErr w:type="spellEnd"/>
      <w:r>
        <w:rPr>
          <w:rFonts w:ascii="Garamond" w:hAnsi="Garamond"/>
          <w:sz w:val="22"/>
          <w:szCs w:val="22"/>
        </w:rPr>
        <w:t xml:space="preserve">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Pr>
          <w:rFonts w:ascii="Garamond" w:hAnsi="Garamond"/>
          <w:sz w:val="22"/>
          <w:szCs w:val="22"/>
        </w:rPr>
        <w:t>robót,  Zamawiający</w:t>
      </w:r>
      <w:proofErr w:type="gramEnd"/>
      <w:r>
        <w:rPr>
          <w:rFonts w:ascii="Garamond" w:hAnsi="Garamond"/>
          <w:sz w:val="22"/>
          <w:szCs w:val="22"/>
        </w:rPr>
        <w:t xml:space="preserve"> zapłaci na rzecz Podwykonawcy kwotę będącą przedmiotem jego żądania.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4B5AC8" w:rsidRDefault="004B5AC8" w:rsidP="004B5AC8">
      <w:pPr>
        <w:pStyle w:val="Bezodstpw"/>
        <w:tabs>
          <w:tab w:val="left" w:pos="360"/>
        </w:tabs>
        <w:jc w:val="both"/>
        <w:rPr>
          <w:rFonts w:ascii="Garamond" w:hAnsi="Garamond"/>
          <w:sz w:val="22"/>
          <w:szCs w:val="22"/>
        </w:rPr>
      </w:pPr>
    </w:p>
    <w:p w:rsidR="004B5AC8" w:rsidRPr="008210B6" w:rsidRDefault="004B5AC8" w:rsidP="004B5AC8">
      <w:pPr>
        <w:pStyle w:val="Bezodstpw"/>
        <w:tabs>
          <w:tab w:val="left" w:pos="360"/>
        </w:tabs>
        <w:jc w:val="both"/>
        <w:rPr>
          <w:rFonts w:ascii="Garamond" w:hAnsi="Garamond"/>
          <w:sz w:val="22"/>
          <w:szCs w:val="22"/>
        </w:rPr>
      </w:pPr>
    </w:p>
    <w:p w:rsidR="004B5AC8" w:rsidRDefault="004B5AC8" w:rsidP="004B5AC8">
      <w:pPr>
        <w:pStyle w:val="Bezodstpw"/>
        <w:jc w:val="center"/>
        <w:rPr>
          <w:rFonts w:ascii="Garamond" w:hAnsi="Garamond"/>
          <w:b/>
          <w:sz w:val="22"/>
          <w:szCs w:val="22"/>
        </w:rPr>
      </w:pPr>
      <w:r>
        <w:rPr>
          <w:rFonts w:ascii="Garamond" w:hAnsi="Garamond"/>
          <w:b/>
          <w:sz w:val="22"/>
          <w:szCs w:val="22"/>
        </w:rPr>
        <w:t>§ 12</w:t>
      </w:r>
    </w:p>
    <w:p w:rsidR="004B5AC8" w:rsidRDefault="004B5AC8" w:rsidP="004B5AC8">
      <w:pPr>
        <w:pStyle w:val="Bezodstpw"/>
        <w:jc w:val="center"/>
        <w:rPr>
          <w:rFonts w:ascii="Garamond" w:hAnsi="Garamond"/>
          <w:b/>
          <w:sz w:val="22"/>
          <w:szCs w:val="22"/>
        </w:rPr>
      </w:pPr>
      <w:proofErr w:type="gramStart"/>
      <w:r>
        <w:rPr>
          <w:rFonts w:ascii="Garamond" w:hAnsi="Garamond"/>
          <w:b/>
          <w:sz w:val="22"/>
          <w:szCs w:val="22"/>
        </w:rPr>
        <w:t>Gwarancja jakości</w:t>
      </w:r>
      <w:proofErr w:type="gramEnd"/>
      <w:r>
        <w:rPr>
          <w:rFonts w:ascii="Garamond" w:hAnsi="Garamond"/>
          <w:b/>
          <w:sz w:val="22"/>
          <w:szCs w:val="22"/>
        </w:rPr>
        <w:t xml:space="preserve"> i uprawnienia z tytułu rękojmi</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udziela Zamawiającemu </w:t>
      </w:r>
      <w:proofErr w:type="gramStart"/>
      <w:r>
        <w:rPr>
          <w:rFonts w:ascii="Garamond" w:hAnsi="Garamond"/>
          <w:sz w:val="22"/>
          <w:szCs w:val="22"/>
        </w:rPr>
        <w:t>gwarancji jakości</w:t>
      </w:r>
      <w:proofErr w:type="gramEnd"/>
      <w:r>
        <w:rPr>
          <w:rFonts w:ascii="Garamond" w:hAnsi="Garamond"/>
          <w:sz w:val="22"/>
          <w:szCs w:val="22"/>
        </w:rPr>
        <w:t xml:space="preserve"> wykonania przedmiotu umowy na okres 36 miesięcy od dnia podpisania (bez uwag) protokołu odbioru końcowego.</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Wady, które wystąpiły w okresie gwarancyjnym </w:t>
      </w:r>
      <w:proofErr w:type="gramStart"/>
      <w:r>
        <w:rPr>
          <w:rFonts w:ascii="Garamond" w:hAnsi="Garamond"/>
          <w:sz w:val="22"/>
          <w:szCs w:val="22"/>
        </w:rPr>
        <w:t>nie zawinione</w:t>
      </w:r>
      <w:proofErr w:type="gramEnd"/>
      <w:r>
        <w:rPr>
          <w:rFonts w:ascii="Garamond" w:hAnsi="Garamond"/>
          <w:sz w:val="22"/>
          <w:szCs w:val="22"/>
        </w:rPr>
        <w:t xml:space="preserve"> przez Zamawiającego, Wykonawca usunie w ciągu 7 dni roboczych od daty otrzymania zgłoszenia.</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4B5AC8" w:rsidRPr="00E034E3"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4B5AC8" w:rsidRDefault="004B5AC8" w:rsidP="004B5AC8">
      <w:pPr>
        <w:pStyle w:val="Bezodstpw"/>
        <w:jc w:val="center"/>
        <w:rPr>
          <w:rFonts w:ascii="Garamond" w:hAnsi="Garamond"/>
          <w:b/>
          <w:color w:val="000000"/>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4B5AC8" w:rsidRDefault="004B5AC8" w:rsidP="004B5AC8">
      <w:pPr>
        <w:pStyle w:val="Bezodstpw"/>
        <w:jc w:val="center"/>
        <w:rPr>
          <w:rFonts w:ascii="Garamond" w:hAnsi="Garamond"/>
          <w:b/>
          <w:sz w:val="22"/>
          <w:szCs w:val="22"/>
        </w:rPr>
      </w:pPr>
      <w:r>
        <w:rPr>
          <w:rFonts w:ascii="Garamond" w:hAnsi="Garamond"/>
          <w:b/>
          <w:sz w:val="22"/>
          <w:szCs w:val="22"/>
        </w:rPr>
        <w:t>Zmiana umowy</w:t>
      </w:r>
    </w:p>
    <w:p w:rsidR="004B5AC8" w:rsidRDefault="004B5AC8" w:rsidP="004B5AC8">
      <w:pPr>
        <w:pStyle w:val="Bezodstpw"/>
        <w:numPr>
          <w:ilvl w:val="0"/>
          <w:numId w:val="17"/>
        </w:numPr>
        <w:tabs>
          <w:tab w:val="left" w:pos="360"/>
          <w:tab w:val="num" w:pos="72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1D61EA" w:rsidRDefault="001D61EA" w:rsidP="001D61EA">
      <w:pPr>
        <w:pStyle w:val="Bezodstpw"/>
        <w:jc w:val="both"/>
        <w:rPr>
          <w:rFonts w:ascii="Garamond" w:hAnsi="Garamond"/>
          <w:sz w:val="22"/>
          <w:szCs w:val="22"/>
        </w:rPr>
      </w:pPr>
      <w:r>
        <w:rPr>
          <w:rFonts w:ascii="Garamond" w:hAnsi="Garamond"/>
          <w:sz w:val="22"/>
          <w:szCs w:val="22"/>
        </w:rPr>
        <w:t xml:space="preserve">2.    Zamawiający przewiduje możliwość wprowadzenia istotnych zmian do umowy w </w:t>
      </w:r>
      <w:proofErr w:type="gramStart"/>
      <w:r>
        <w:rPr>
          <w:rFonts w:ascii="Garamond" w:hAnsi="Garamond"/>
          <w:sz w:val="22"/>
          <w:szCs w:val="22"/>
        </w:rPr>
        <w:t>przypadkach  konieczności</w:t>
      </w:r>
      <w:proofErr w:type="gramEnd"/>
      <w:r>
        <w:rPr>
          <w:rFonts w:ascii="Garamond" w:hAnsi="Garamond"/>
          <w:sz w:val="22"/>
          <w:szCs w:val="22"/>
        </w:rPr>
        <w:t xml:space="preserve"> zmiany terminu realizacji w związku z:</w:t>
      </w:r>
    </w:p>
    <w:p w:rsidR="001D61EA" w:rsidRDefault="001D61EA" w:rsidP="001D61EA">
      <w:pPr>
        <w:pStyle w:val="Bezodstpw"/>
        <w:jc w:val="both"/>
        <w:rPr>
          <w:rFonts w:ascii="Garamond" w:hAnsi="Garamond"/>
          <w:sz w:val="22"/>
          <w:szCs w:val="22"/>
        </w:rPr>
      </w:pPr>
      <w:r>
        <w:rPr>
          <w:rFonts w:ascii="Garamond" w:hAnsi="Garamond"/>
          <w:sz w:val="22"/>
          <w:szCs w:val="22"/>
        </w:rPr>
        <w:t xml:space="preserve">1) brakiem możliwości prowadzenia robót na skutek obiektywnych warunków </w:t>
      </w:r>
      <w:proofErr w:type="gramStart"/>
      <w:r>
        <w:rPr>
          <w:rFonts w:ascii="Garamond" w:hAnsi="Garamond"/>
          <w:sz w:val="22"/>
          <w:szCs w:val="22"/>
        </w:rPr>
        <w:t>atmosferycznych  lub</w:t>
      </w:r>
      <w:proofErr w:type="gramEnd"/>
      <w:r>
        <w:rPr>
          <w:rFonts w:ascii="Garamond" w:hAnsi="Garamond"/>
          <w:sz w:val="22"/>
          <w:szCs w:val="22"/>
        </w:rPr>
        <w:t xml:space="preserve">  działaniem siły wyższej w rozumieniu przepisów Kodeksu cywilnego </w:t>
      </w:r>
    </w:p>
    <w:p w:rsidR="001D61EA" w:rsidRDefault="001D61EA" w:rsidP="001D61EA">
      <w:pPr>
        <w:pStyle w:val="Bezodstpw"/>
        <w:jc w:val="both"/>
        <w:rPr>
          <w:rFonts w:ascii="Garamond" w:hAnsi="Garamond"/>
          <w:sz w:val="22"/>
          <w:szCs w:val="22"/>
        </w:rPr>
      </w:pPr>
      <w:r>
        <w:rPr>
          <w:rFonts w:ascii="Garamond" w:hAnsi="Garamond"/>
          <w:sz w:val="22"/>
          <w:szCs w:val="22"/>
        </w:rPr>
        <w:t xml:space="preserve">2) nieterminowym, z przyczyn niezależnych od Wykonawcy, przekazania przez Zamawiającego terenu budowy Wykonawcy, </w:t>
      </w:r>
    </w:p>
    <w:p w:rsidR="001D61EA" w:rsidRDefault="001D61EA" w:rsidP="001D61EA">
      <w:pPr>
        <w:pStyle w:val="Bezodstpw"/>
        <w:jc w:val="both"/>
        <w:rPr>
          <w:rFonts w:ascii="Garamond" w:hAnsi="Garamond"/>
          <w:sz w:val="22"/>
          <w:szCs w:val="22"/>
        </w:rPr>
      </w:pPr>
      <w:proofErr w:type="gramStart"/>
      <w:r>
        <w:rPr>
          <w:rFonts w:ascii="Garamond" w:hAnsi="Garamond"/>
          <w:sz w:val="22"/>
          <w:szCs w:val="22"/>
        </w:rPr>
        <w:t>3)  wstrzymaniem</w:t>
      </w:r>
      <w:proofErr w:type="gramEnd"/>
      <w:r>
        <w:rPr>
          <w:rFonts w:ascii="Garamond" w:hAnsi="Garamond"/>
          <w:sz w:val="22"/>
          <w:szCs w:val="22"/>
        </w:rPr>
        <w:t xml:space="preserve"> prac budowlanych przez właściwy organ z przyczyn niezawinionych przez Wykonawcę  </w:t>
      </w:r>
    </w:p>
    <w:p w:rsidR="001D61EA" w:rsidRDefault="001D61EA" w:rsidP="001D61EA">
      <w:pPr>
        <w:pStyle w:val="Bezodstpw"/>
        <w:jc w:val="both"/>
        <w:rPr>
          <w:rFonts w:ascii="Garamond" w:hAnsi="Garamond"/>
          <w:sz w:val="22"/>
          <w:szCs w:val="22"/>
        </w:rPr>
      </w:pPr>
      <w:r>
        <w:rPr>
          <w:rFonts w:ascii="Garamond" w:hAnsi="Garamond"/>
          <w:sz w:val="22"/>
          <w:szCs w:val="22"/>
        </w:rPr>
        <w:t xml:space="preserve">4)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4B5AC8" w:rsidRDefault="001D61EA" w:rsidP="001D61EA">
      <w:pPr>
        <w:pStyle w:val="Bezodstpw"/>
        <w:jc w:val="both"/>
        <w:rPr>
          <w:rFonts w:ascii="Garamond" w:hAnsi="Garamond"/>
          <w:b/>
          <w:sz w:val="22"/>
          <w:szCs w:val="22"/>
        </w:rPr>
      </w:pPr>
      <w:r>
        <w:rPr>
          <w:rFonts w:ascii="Garamond" w:hAnsi="Garamond"/>
          <w:sz w:val="22"/>
          <w:szCs w:val="22"/>
        </w:rPr>
        <w:t>5) koniecznością wykonania zamówień dodatkowych.</w:t>
      </w:r>
    </w:p>
    <w:p w:rsidR="004B5AC8" w:rsidRDefault="004B5AC8" w:rsidP="004B5AC8">
      <w:pPr>
        <w:pStyle w:val="Bezodstpw"/>
        <w:jc w:val="center"/>
        <w:rPr>
          <w:rFonts w:ascii="Garamond" w:hAnsi="Garamond"/>
          <w:b/>
          <w:sz w:val="22"/>
          <w:szCs w:val="22"/>
        </w:rPr>
      </w:pPr>
      <w:r>
        <w:rPr>
          <w:rFonts w:ascii="Garamond" w:hAnsi="Garamond"/>
          <w:b/>
          <w:sz w:val="22"/>
          <w:szCs w:val="22"/>
        </w:rPr>
        <w:t>§ 14</w:t>
      </w:r>
    </w:p>
    <w:p w:rsidR="004B5AC8" w:rsidRDefault="004B5AC8" w:rsidP="004B5AC8">
      <w:pPr>
        <w:pStyle w:val="Bezodstpw"/>
        <w:jc w:val="center"/>
        <w:rPr>
          <w:rFonts w:ascii="Garamond" w:hAnsi="Garamond"/>
          <w:b/>
          <w:sz w:val="22"/>
          <w:szCs w:val="22"/>
        </w:rPr>
      </w:pPr>
      <w:r>
        <w:rPr>
          <w:rFonts w:ascii="Garamond" w:hAnsi="Garamond"/>
          <w:b/>
          <w:sz w:val="22"/>
          <w:szCs w:val="22"/>
        </w:rPr>
        <w:t>Postanowienia końcowe</w:t>
      </w:r>
    </w:p>
    <w:p w:rsidR="004B5AC8" w:rsidRDefault="004B5AC8" w:rsidP="004B5AC8">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4B5AC8" w:rsidRDefault="004B5AC8" w:rsidP="004B5AC8">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 xml:space="preserve">W sprawach nieuregulowanych niniejszą umową stosuje się przepisy ustaw: ustawy z dnia </w:t>
      </w:r>
      <w:proofErr w:type="spellStart"/>
      <w:r>
        <w:rPr>
          <w:rFonts w:ascii="Garamond" w:hAnsi="Garamond"/>
          <w:sz w:val="22"/>
          <w:szCs w:val="22"/>
        </w:rPr>
        <w:t>29.01.2004</w:t>
      </w:r>
      <w:proofErr w:type="gramStart"/>
      <w:r>
        <w:rPr>
          <w:rFonts w:ascii="Garamond" w:hAnsi="Garamond"/>
          <w:sz w:val="22"/>
          <w:szCs w:val="22"/>
        </w:rPr>
        <w:t>r</w:t>
      </w:r>
      <w:proofErr w:type="spellEnd"/>
      <w:proofErr w:type="gramEnd"/>
      <w:r>
        <w:rPr>
          <w:rFonts w:ascii="Garamond" w:hAnsi="Garamond"/>
          <w:sz w:val="22"/>
          <w:szCs w:val="22"/>
        </w:rPr>
        <w:t xml:space="preserve">. Prawo zamówień publicznych (Dz. U. </w:t>
      </w:r>
      <w:proofErr w:type="gramStart"/>
      <w:r>
        <w:rPr>
          <w:rFonts w:ascii="Garamond" w:hAnsi="Garamond"/>
          <w:sz w:val="22"/>
          <w:szCs w:val="22"/>
        </w:rPr>
        <w:t>z</w:t>
      </w:r>
      <w:proofErr w:type="gramEnd"/>
      <w:r>
        <w:rPr>
          <w:rFonts w:ascii="Garamond" w:hAnsi="Garamond"/>
          <w:sz w:val="22"/>
          <w:szCs w:val="22"/>
        </w:rPr>
        <w:t xml:space="preserve"> </w:t>
      </w:r>
      <w:proofErr w:type="spellStart"/>
      <w:r>
        <w:rPr>
          <w:rFonts w:ascii="Garamond" w:hAnsi="Garamond"/>
          <w:sz w:val="22"/>
          <w:szCs w:val="22"/>
        </w:rPr>
        <w:t>2013r</w:t>
      </w:r>
      <w:proofErr w:type="spellEnd"/>
      <w:r>
        <w:rPr>
          <w:rFonts w:ascii="Garamond" w:hAnsi="Garamond"/>
          <w:sz w:val="22"/>
          <w:szCs w:val="22"/>
        </w:rPr>
        <w:t xml:space="preserve">. poz. 907 ze zm.), ustawy z dnia </w:t>
      </w:r>
      <w:proofErr w:type="spellStart"/>
      <w:r>
        <w:rPr>
          <w:rFonts w:ascii="Garamond" w:hAnsi="Garamond"/>
          <w:sz w:val="22"/>
          <w:szCs w:val="22"/>
        </w:rPr>
        <w:t>07.07.1994</w:t>
      </w:r>
      <w:proofErr w:type="gramStart"/>
      <w:r>
        <w:rPr>
          <w:rFonts w:ascii="Garamond" w:hAnsi="Garamond"/>
          <w:sz w:val="22"/>
          <w:szCs w:val="22"/>
        </w:rPr>
        <w:t>r</w:t>
      </w:r>
      <w:proofErr w:type="spellEnd"/>
      <w:proofErr w:type="gramEnd"/>
      <w:r>
        <w:rPr>
          <w:rFonts w:ascii="Garamond" w:hAnsi="Garamond"/>
          <w:sz w:val="22"/>
          <w:szCs w:val="22"/>
        </w:rPr>
        <w:t>. Prawo budowlane (</w:t>
      </w:r>
      <w:r>
        <w:rPr>
          <w:rFonts w:ascii="Garamond" w:hAnsi="Garamond"/>
          <w:color w:val="000000"/>
          <w:sz w:val="22"/>
          <w:szCs w:val="22"/>
        </w:rPr>
        <w:t xml:space="preserve">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 poz. 1409</w:t>
      </w:r>
      <w:r>
        <w:rPr>
          <w:rFonts w:ascii="Garamond" w:hAnsi="Garamond"/>
          <w:sz w:val="22"/>
          <w:szCs w:val="22"/>
        </w:rPr>
        <w:t>) oraz Kodeksu cywilnego, o ile przepisy ustawy Prawo zamówień publicznych nie stanowią inaczej.</w:t>
      </w:r>
    </w:p>
    <w:p w:rsidR="004B5AC8" w:rsidRDefault="004B5AC8" w:rsidP="004B5AC8">
      <w:pPr>
        <w:pStyle w:val="Bezodstpw"/>
        <w:rPr>
          <w:rFonts w:ascii="Garamond" w:hAnsi="Garamond"/>
          <w:sz w:val="22"/>
          <w:szCs w:val="22"/>
        </w:rPr>
      </w:pPr>
    </w:p>
    <w:p w:rsidR="004B5AC8" w:rsidRPr="00200515" w:rsidRDefault="004B5AC8" w:rsidP="004B5AC8">
      <w:pPr>
        <w:pStyle w:val="Bezodstpw"/>
        <w:jc w:val="center"/>
        <w:rPr>
          <w:rFonts w:ascii="Garamond" w:hAnsi="Garamond"/>
          <w:b/>
          <w:sz w:val="22"/>
          <w:szCs w:val="22"/>
        </w:rPr>
      </w:pPr>
      <w:r w:rsidRPr="00200515">
        <w:rPr>
          <w:rFonts w:ascii="Garamond" w:hAnsi="Garamond"/>
          <w:b/>
          <w:sz w:val="22"/>
          <w:szCs w:val="22"/>
        </w:rPr>
        <w:lastRenderedPageBreak/>
        <w:t>§ 15</w:t>
      </w:r>
    </w:p>
    <w:p w:rsidR="004B5AC8" w:rsidRDefault="004B5AC8" w:rsidP="004B5AC8">
      <w:pPr>
        <w:pStyle w:val="Bezodstpw"/>
        <w:rPr>
          <w:rFonts w:ascii="Garamond" w:hAnsi="Garamond"/>
          <w:sz w:val="22"/>
          <w:szCs w:val="22"/>
        </w:rPr>
      </w:pPr>
      <w:proofErr w:type="gramStart"/>
      <w:r>
        <w:rPr>
          <w:rFonts w:ascii="Garamond" w:hAnsi="Garamond"/>
          <w:sz w:val="22"/>
          <w:szCs w:val="22"/>
        </w:rPr>
        <w:t>Umowę   sporządzono</w:t>
      </w:r>
      <w:proofErr w:type="gramEnd"/>
      <w:r>
        <w:rPr>
          <w:rFonts w:ascii="Garamond" w:hAnsi="Garamond"/>
          <w:sz w:val="22"/>
          <w:szCs w:val="22"/>
        </w:rPr>
        <w:t xml:space="preserve">  w  trzech  jednobrzmiących  egzemplarzach - jednym egzemplarzu dla Wykonawcy i dwóch egzemplarzach dla Zamawiającego. </w:t>
      </w: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b/>
          <w:sz w:val="22"/>
          <w:szCs w:val="22"/>
        </w:rPr>
      </w:pPr>
      <w:r>
        <w:rPr>
          <w:rFonts w:ascii="Garamond" w:hAnsi="Garamond"/>
          <w:b/>
          <w:sz w:val="22"/>
          <w:szCs w:val="22"/>
        </w:rPr>
        <w:t>Integralną część umowy stanowią załączniki:</w:t>
      </w:r>
    </w:p>
    <w:p w:rsidR="004B5AC8" w:rsidRDefault="004B5AC8" w:rsidP="004B5AC8">
      <w:pPr>
        <w:pStyle w:val="Bezodstpw"/>
        <w:rPr>
          <w:rFonts w:ascii="Garamond" w:hAnsi="Garamond"/>
          <w:sz w:val="22"/>
          <w:szCs w:val="22"/>
        </w:rPr>
      </w:pPr>
      <w:r>
        <w:rPr>
          <w:rFonts w:ascii="Garamond" w:hAnsi="Garamond"/>
          <w:sz w:val="22"/>
          <w:szCs w:val="22"/>
        </w:rPr>
        <w:t>Oferta Wykonawcy – załącznik nr 1,</w:t>
      </w:r>
    </w:p>
    <w:p w:rsidR="004B5AC8" w:rsidRDefault="004B5AC8" w:rsidP="004B5AC8">
      <w:pPr>
        <w:pStyle w:val="Bezodstpw"/>
        <w:rPr>
          <w:rFonts w:ascii="Garamond" w:hAnsi="Garamond"/>
          <w:color w:val="000000"/>
          <w:sz w:val="22"/>
          <w:szCs w:val="22"/>
        </w:rPr>
      </w:pPr>
      <w:proofErr w:type="spellStart"/>
      <w:r>
        <w:rPr>
          <w:rFonts w:ascii="Garamond" w:hAnsi="Garamond"/>
          <w:color w:val="000000"/>
          <w:sz w:val="22"/>
          <w:szCs w:val="22"/>
        </w:rPr>
        <w:t>SIWZ</w:t>
      </w:r>
      <w:proofErr w:type="spellEnd"/>
      <w:r>
        <w:rPr>
          <w:rFonts w:ascii="Garamond" w:hAnsi="Garamond"/>
          <w:color w:val="000000"/>
          <w:sz w:val="22"/>
          <w:szCs w:val="22"/>
        </w:rPr>
        <w:t xml:space="preserve">,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 xml:space="preserve">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w:t>
      </w:r>
      <w:proofErr w:type="gramEnd"/>
      <w:r>
        <w:rPr>
          <w:rFonts w:ascii="Garamond" w:hAnsi="Garamond"/>
          <w:sz w:val="22"/>
          <w:szCs w:val="22"/>
        </w:rPr>
        <w:t xml:space="preserve"> </w:t>
      </w:r>
    </w:p>
    <w:p w:rsidR="004B5AC8" w:rsidRDefault="004B5AC8" w:rsidP="004B5AC8"/>
    <w:p w:rsidR="004B5AC8" w:rsidRDefault="004B5AC8" w:rsidP="004B5AC8"/>
    <w:p w:rsidR="004B5AC8" w:rsidRDefault="004B5AC8" w:rsidP="004B5AC8"/>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B5AC8" w:rsidRDefault="004B5AC8" w:rsidP="0040182F">
      <w:pPr>
        <w:pStyle w:val="Bezodstpw"/>
        <w:jc w:val="center"/>
        <w:rPr>
          <w:rFonts w:ascii="Garamond" w:hAnsi="Garamond"/>
          <w:b/>
          <w:sz w:val="22"/>
          <w:szCs w:val="22"/>
        </w:rPr>
      </w:pPr>
    </w:p>
    <w:p w:rsidR="0040182F" w:rsidRPr="004B5AC8" w:rsidRDefault="004B5AC8" w:rsidP="004B5AC8">
      <w:pPr>
        <w:pStyle w:val="Bezodstpw"/>
        <w:jc w:val="right"/>
        <w:rPr>
          <w:rFonts w:ascii="Garamond" w:hAnsi="Garamond"/>
          <w:b/>
          <w:i/>
          <w:iCs/>
          <w:sz w:val="22"/>
          <w:szCs w:val="22"/>
        </w:rPr>
      </w:pPr>
      <w:r w:rsidRPr="004B5AC8">
        <w:rPr>
          <w:rFonts w:ascii="Garamond" w:hAnsi="Garamond"/>
          <w:b/>
          <w:i/>
          <w:iCs/>
          <w:sz w:val="22"/>
          <w:szCs w:val="22"/>
        </w:rPr>
        <w:t xml:space="preserve">Załącznik nr 10 </w:t>
      </w:r>
    </w:p>
    <w:p w:rsidR="004B5AC8" w:rsidRPr="004B5AC8" w:rsidRDefault="004B5AC8" w:rsidP="004B5AC8">
      <w:pPr>
        <w:pStyle w:val="Bezodstpw"/>
        <w:jc w:val="right"/>
        <w:rPr>
          <w:rFonts w:ascii="Garamond" w:hAnsi="Garamond"/>
          <w:b/>
          <w:i/>
          <w:iCs/>
          <w:sz w:val="22"/>
          <w:szCs w:val="22"/>
        </w:rPr>
      </w:pPr>
      <w:proofErr w:type="spellStart"/>
      <w:r w:rsidRPr="004B5AC8">
        <w:rPr>
          <w:rFonts w:ascii="Garamond" w:hAnsi="Garamond"/>
          <w:b/>
          <w:i/>
          <w:iCs/>
          <w:sz w:val="22"/>
          <w:szCs w:val="22"/>
        </w:rPr>
        <w:t>Projekt</w:t>
      </w:r>
      <w:proofErr w:type="spellEnd"/>
      <w:r w:rsidRPr="004B5AC8">
        <w:rPr>
          <w:rFonts w:ascii="Garamond" w:hAnsi="Garamond"/>
          <w:b/>
          <w:i/>
          <w:iCs/>
          <w:sz w:val="22"/>
          <w:szCs w:val="22"/>
        </w:rPr>
        <w:t xml:space="preserve"> umowy</w:t>
      </w:r>
    </w:p>
    <w:p w:rsidR="004B5AC8" w:rsidRPr="00E20289" w:rsidRDefault="004B5AC8" w:rsidP="004B5AC8">
      <w:pPr>
        <w:pStyle w:val="Bezodstpw"/>
        <w:jc w:val="center"/>
        <w:rPr>
          <w:rFonts w:ascii="Garamond" w:hAnsi="Garamond"/>
          <w:b/>
          <w:sz w:val="22"/>
          <w:szCs w:val="22"/>
        </w:rPr>
      </w:pPr>
      <w:r w:rsidRPr="00E20289">
        <w:rPr>
          <w:rFonts w:ascii="Garamond" w:hAnsi="Garamond"/>
          <w:b/>
          <w:sz w:val="22"/>
          <w:szCs w:val="22"/>
        </w:rPr>
        <w:t xml:space="preserve">UMOWA NR </w:t>
      </w:r>
      <w:proofErr w:type="spellStart"/>
      <w:proofErr w:type="gramStart"/>
      <w:r w:rsidRPr="00E20289">
        <w:rPr>
          <w:rFonts w:ascii="Garamond" w:hAnsi="Garamond"/>
          <w:b/>
          <w:sz w:val="22"/>
          <w:szCs w:val="22"/>
        </w:rPr>
        <w:t>ZP.272</w:t>
      </w:r>
      <w:proofErr w:type="spellEnd"/>
      <w:r>
        <w:rPr>
          <w:rFonts w:ascii="Garamond" w:hAnsi="Garamond"/>
          <w:b/>
          <w:sz w:val="22"/>
          <w:szCs w:val="22"/>
        </w:rPr>
        <w:t>.      .</w:t>
      </w:r>
      <w:proofErr w:type="spellStart"/>
      <w:r>
        <w:rPr>
          <w:rFonts w:ascii="Garamond" w:hAnsi="Garamond"/>
          <w:b/>
          <w:sz w:val="22"/>
          <w:szCs w:val="22"/>
        </w:rPr>
        <w:t>2</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w:t>
      </w:r>
      <w:proofErr w:type="gramEnd"/>
      <w:r w:rsidRPr="00E20289">
        <w:rPr>
          <w:rFonts w:ascii="Garamond" w:hAnsi="Garamond"/>
          <w:b/>
          <w:sz w:val="22"/>
          <w:szCs w:val="22"/>
        </w:rPr>
        <w:t>BC</w:t>
      </w:r>
      <w:proofErr w:type="spellEnd"/>
      <w:r w:rsidRPr="00E20289">
        <w:rPr>
          <w:rFonts w:ascii="Garamond" w:hAnsi="Garamond"/>
          <w:b/>
          <w:sz w:val="22"/>
          <w:szCs w:val="22"/>
        </w:rPr>
        <w:t>.</w:t>
      </w: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sz w:val="22"/>
          <w:szCs w:val="22"/>
        </w:rPr>
      </w:pPr>
      <w:r>
        <w:rPr>
          <w:rFonts w:ascii="Garamond" w:hAnsi="Garamond"/>
          <w:sz w:val="22"/>
          <w:szCs w:val="22"/>
        </w:rPr>
        <w:lastRenderedPageBreak/>
        <w:t xml:space="preserve">Zawarta w dniu ……………………………. w Ząbkowicach </w:t>
      </w:r>
      <w:proofErr w:type="gramStart"/>
      <w:r>
        <w:rPr>
          <w:rFonts w:ascii="Garamond" w:hAnsi="Garamond"/>
          <w:sz w:val="22"/>
          <w:szCs w:val="22"/>
        </w:rPr>
        <w:t>Śląskich  pomiędzy</w:t>
      </w:r>
      <w:proofErr w:type="gramEnd"/>
      <w:r>
        <w:rPr>
          <w:rFonts w:ascii="Garamond" w:hAnsi="Garamond"/>
          <w:sz w:val="22"/>
          <w:szCs w:val="22"/>
        </w:rPr>
        <w:t>:</w:t>
      </w:r>
    </w:p>
    <w:p w:rsidR="004B5AC8" w:rsidRDefault="004B5AC8" w:rsidP="004B5AC8">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w:t>
      </w:r>
      <w:proofErr w:type="gramStart"/>
      <w:r>
        <w:rPr>
          <w:rFonts w:ascii="Garamond" w:hAnsi="Garamond"/>
          <w:sz w:val="22"/>
          <w:szCs w:val="22"/>
        </w:rPr>
        <w:t>zwaną  w</w:t>
      </w:r>
      <w:proofErr w:type="gramEnd"/>
      <w:r>
        <w:rPr>
          <w:rFonts w:ascii="Garamond" w:hAnsi="Garamond"/>
          <w:sz w:val="22"/>
          <w:szCs w:val="22"/>
        </w:rPr>
        <w:t xml:space="preserve"> dalszej części umowy „Zamawiającym”, którą reprezentują:</w:t>
      </w:r>
    </w:p>
    <w:p w:rsidR="004B5AC8" w:rsidRDefault="004B5AC8" w:rsidP="004B5AC8">
      <w:pPr>
        <w:pStyle w:val="Bezodstpw"/>
        <w:rPr>
          <w:rFonts w:ascii="Garamond" w:hAnsi="Garamond"/>
          <w:sz w:val="22"/>
          <w:szCs w:val="22"/>
        </w:rPr>
      </w:pPr>
      <w:r>
        <w:rPr>
          <w:rFonts w:ascii="Garamond" w:hAnsi="Garamond"/>
          <w:sz w:val="22"/>
          <w:szCs w:val="22"/>
        </w:rPr>
        <w:t xml:space="preserve">Piotr Miernik – </w:t>
      </w:r>
      <w:proofErr w:type="gramStart"/>
      <w:r>
        <w:rPr>
          <w:rFonts w:ascii="Garamond" w:hAnsi="Garamond"/>
          <w:sz w:val="22"/>
          <w:szCs w:val="22"/>
        </w:rPr>
        <w:t>Zastępca  Burmistrza</w:t>
      </w:r>
      <w:proofErr w:type="gramEnd"/>
      <w:r>
        <w:rPr>
          <w:rFonts w:ascii="Garamond" w:hAnsi="Garamond"/>
          <w:sz w:val="22"/>
          <w:szCs w:val="22"/>
        </w:rPr>
        <w:t xml:space="preserve"> Ząbkowic Śląskich</w:t>
      </w:r>
    </w:p>
    <w:p w:rsidR="004B5AC8" w:rsidRDefault="004B5AC8" w:rsidP="004B5AC8">
      <w:pPr>
        <w:pStyle w:val="Bezodstpw"/>
        <w:rPr>
          <w:rFonts w:ascii="Garamond" w:hAnsi="Garamond"/>
          <w:sz w:val="22"/>
          <w:szCs w:val="22"/>
        </w:rPr>
      </w:pPr>
      <w:proofErr w:type="gramStart"/>
      <w:r>
        <w:rPr>
          <w:rFonts w:ascii="Garamond" w:hAnsi="Garamond"/>
          <w:sz w:val="22"/>
          <w:szCs w:val="22"/>
        </w:rPr>
        <w:t>przy</w:t>
      </w:r>
      <w:proofErr w:type="gramEnd"/>
      <w:r>
        <w:rPr>
          <w:rFonts w:ascii="Garamond" w:hAnsi="Garamond"/>
          <w:sz w:val="22"/>
          <w:szCs w:val="22"/>
        </w:rPr>
        <w:t xml:space="preserve"> kontrasygnacie: </w:t>
      </w:r>
    </w:p>
    <w:p w:rsidR="004B5AC8" w:rsidRDefault="004B5AC8" w:rsidP="004B5AC8">
      <w:pPr>
        <w:pStyle w:val="Bezodstpw"/>
        <w:rPr>
          <w:rFonts w:ascii="Garamond" w:hAnsi="Garamond"/>
          <w:sz w:val="22"/>
          <w:szCs w:val="22"/>
        </w:rPr>
      </w:pPr>
      <w:r>
        <w:rPr>
          <w:rFonts w:ascii="Garamond" w:hAnsi="Garamond"/>
          <w:sz w:val="22"/>
          <w:szCs w:val="22"/>
        </w:rPr>
        <w:t xml:space="preserve">Bożeny Kurczyny - Skarbnika Gminy </w:t>
      </w:r>
    </w:p>
    <w:p w:rsidR="004B5AC8" w:rsidRDefault="004B5AC8" w:rsidP="004B5AC8">
      <w:pPr>
        <w:pStyle w:val="Bezodstpw"/>
        <w:rPr>
          <w:rFonts w:ascii="Garamond" w:hAnsi="Garamond"/>
          <w:bCs/>
          <w:sz w:val="22"/>
          <w:szCs w:val="22"/>
        </w:rPr>
      </w:pPr>
      <w:proofErr w:type="gramStart"/>
      <w:r>
        <w:rPr>
          <w:rFonts w:ascii="Garamond" w:hAnsi="Garamond"/>
          <w:bCs/>
          <w:sz w:val="22"/>
          <w:szCs w:val="22"/>
        </w:rPr>
        <w:t>a</w:t>
      </w:r>
      <w:proofErr w:type="gramEnd"/>
    </w:p>
    <w:p w:rsidR="004B5AC8" w:rsidRDefault="004B5AC8" w:rsidP="004B5AC8">
      <w:pPr>
        <w:pStyle w:val="Bezodstpw"/>
        <w:rPr>
          <w:rFonts w:ascii="Garamond" w:hAnsi="Garamond"/>
          <w:sz w:val="22"/>
          <w:szCs w:val="22"/>
        </w:rPr>
      </w:pPr>
      <w:r>
        <w:rPr>
          <w:rFonts w:ascii="Garamond" w:hAnsi="Garamond"/>
          <w:sz w:val="22"/>
          <w:szCs w:val="22"/>
        </w:rPr>
        <w:t xml:space="preserve">……………………………… z siedzibą …………………………..  </w:t>
      </w:r>
    </w:p>
    <w:p w:rsidR="004B5AC8" w:rsidRDefault="004B5AC8" w:rsidP="004B5AC8">
      <w:pPr>
        <w:pStyle w:val="Bezodstpw"/>
        <w:rPr>
          <w:rFonts w:ascii="Garamond" w:hAnsi="Garamond"/>
          <w:bCs/>
          <w:sz w:val="22"/>
          <w:szCs w:val="22"/>
        </w:rPr>
      </w:pPr>
      <w:r>
        <w:rPr>
          <w:rFonts w:ascii="Garamond" w:hAnsi="Garamond"/>
          <w:bCs/>
          <w:sz w:val="22"/>
          <w:szCs w:val="22"/>
        </w:rPr>
        <w:t>Reprezentowanym/</w:t>
      </w:r>
      <w:proofErr w:type="gramStart"/>
      <w:r>
        <w:rPr>
          <w:rFonts w:ascii="Garamond" w:hAnsi="Garamond"/>
          <w:bCs/>
          <w:sz w:val="22"/>
          <w:szCs w:val="22"/>
        </w:rPr>
        <w:t>ą  przez</w:t>
      </w:r>
      <w:proofErr w:type="gramEnd"/>
      <w:r>
        <w:rPr>
          <w:rFonts w:ascii="Garamond" w:hAnsi="Garamond"/>
          <w:bCs/>
          <w:sz w:val="22"/>
          <w:szCs w:val="22"/>
        </w:rPr>
        <w:t>:</w:t>
      </w:r>
    </w:p>
    <w:p w:rsidR="004B5AC8" w:rsidRDefault="004B5AC8" w:rsidP="004B5AC8">
      <w:pPr>
        <w:pStyle w:val="Bezodstpw"/>
        <w:rPr>
          <w:rFonts w:ascii="Garamond" w:hAnsi="Garamond"/>
          <w:sz w:val="22"/>
          <w:szCs w:val="22"/>
        </w:rPr>
      </w:pPr>
      <w:r>
        <w:rPr>
          <w:rFonts w:ascii="Garamond" w:hAnsi="Garamond"/>
          <w:sz w:val="22"/>
          <w:szCs w:val="22"/>
        </w:rPr>
        <w:t xml:space="preserve">1………………………………………….. </w:t>
      </w:r>
    </w:p>
    <w:p w:rsidR="004B5AC8" w:rsidRDefault="004B5AC8" w:rsidP="004B5AC8">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4B5AC8" w:rsidRDefault="004B5AC8" w:rsidP="004B5AC8">
      <w:pPr>
        <w:pStyle w:val="Bezodstpw"/>
        <w:rPr>
          <w:rFonts w:ascii="Garamond" w:hAnsi="Garamond"/>
          <w:sz w:val="22"/>
          <w:szCs w:val="22"/>
        </w:rPr>
      </w:pPr>
      <w:r>
        <w:rPr>
          <w:rFonts w:ascii="Garamond" w:hAnsi="Garamond"/>
          <w:sz w:val="22"/>
          <w:szCs w:val="22"/>
        </w:rPr>
        <w:t xml:space="preserve">                      </w:t>
      </w:r>
    </w:p>
    <w:p w:rsidR="004B5AC8" w:rsidRPr="004B2DB9" w:rsidRDefault="004B5AC8" w:rsidP="004B5AC8">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 xml:space="preserve">ia </w:t>
      </w:r>
      <w:proofErr w:type="spellStart"/>
      <w:r>
        <w:rPr>
          <w:rFonts w:ascii="Garamond" w:eastAsiaTheme="minorHAnsi" w:hAnsi="Garamond" w:cs="TimesNewRomanPSMT"/>
          <w:sz w:val="22"/>
          <w:szCs w:val="22"/>
          <w:lang w:eastAsia="en-US"/>
        </w:rPr>
        <w:t>29.01.2004</w:t>
      </w:r>
      <w:proofErr w:type="gramStart"/>
      <w:r w:rsidRPr="004B2DB9">
        <w:rPr>
          <w:rFonts w:ascii="Garamond" w:eastAsiaTheme="minorHAnsi" w:hAnsi="Garamond" w:cs="TimesNewRomanPSMT"/>
          <w:sz w:val="22"/>
          <w:szCs w:val="22"/>
          <w:lang w:eastAsia="en-US"/>
        </w:rPr>
        <w:t>r</w:t>
      </w:r>
      <w:proofErr w:type="spellEnd"/>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 xml:space="preserve">Dz. U. z 2013 r. , poz. 907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4B5AC8" w:rsidRDefault="004B5AC8" w:rsidP="004B5AC8">
      <w:pPr>
        <w:pStyle w:val="Bezodstpw"/>
        <w:rPr>
          <w:rFonts w:ascii="Garamond" w:hAnsi="Garamond"/>
          <w:sz w:val="22"/>
          <w:szCs w:val="22"/>
        </w:rPr>
      </w:pPr>
    </w:p>
    <w:p w:rsidR="004B5AC8" w:rsidRPr="001140C6" w:rsidRDefault="004B5AC8" w:rsidP="004B5AC8">
      <w:pPr>
        <w:pStyle w:val="Bezodstpw"/>
        <w:jc w:val="center"/>
        <w:rPr>
          <w:rFonts w:ascii="Garamond" w:hAnsi="Garamond"/>
          <w:b/>
          <w:color w:val="000000"/>
          <w:sz w:val="22"/>
          <w:szCs w:val="22"/>
        </w:rPr>
      </w:pPr>
      <w:r w:rsidRPr="001140C6">
        <w:rPr>
          <w:rFonts w:ascii="Garamond" w:hAnsi="Garamond"/>
          <w:b/>
          <w:color w:val="000000"/>
          <w:sz w:val="22"/>
          <w:szCs w:val="22"/>
        </w:rPr>
        <w:t>§ 1</w:t>
      </w:r>
    </w:p>
    <w:p w:rsidR="004B5AC8" w:rsidRPr="001140C6" w:rsidRDefault="004B5AC8" w:rsidP="004B5AC8">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4B5AC8" w:rsidRPr="003B6009" w:rsidRDefault="004B5AC8" w:rsidP="004B5AC8">
      <w:pPr>
        <w:pStyle w:val="Bezodstpw"/>
        <w:numPr>
          <w:ilvl w:val="0"/>
          <w:numId w:val="25"/>
        </w:numPr>
        <w:tabs>
          <w:tab w:val="clear" w:pos="720"/>
          <w:tab w:val="num" w:pos="284"/>
        </w:tabs>
        <w:ind w:left="284" w:hanging="284"/>
        <w:jc w:val="both"/>
        <w:rPr>
          <w:rFonts w:ascii="Book Antiqua" w:hAnsi="Book Antiqua"/>
          <w:color w:val="000000"/>
          <w:sz w:val="22"/>
          <w:szCs w:val="22"/>
        </w:rPr>
      </w:pPr>
      <w:r w:rsidRPr="00A07A9E">
        <w:rPr>
          <w:rFonts w:ascii="Garamond" w:hAnsi="Garamond"/>
          <w:color w:val="000000"/>
          <w:sz w:val="22"/>
          <w:szCs w:val="22"/>
        </w:rPr>
        <w:t xml:space="preserve">Przedmiotem niniejszej umowy jest wykonanie zadania pn.: </w:t>
      </w:r>
      <w:r w:rsidRPr="00A07A9E">
        <w:rPr>
          <w:rFonts w:ascii="Book Antiqua" w:hAnsi="Book Antiqua"/>
          <w:lang w:eastAsia="pl-PL"/>
        </w:rPr>
        <w:t>„</w:t>
      </w:r>
      <w:r w:rsidRPr="00A07A9E">
        <w:rPr>
          <w:rFonts w:ascii="Book Antiqua" w:hAnsi="Book Antiqua" w:cs="Calibri"/>
          <w:b/>
          <w:bCs/>
        </w:rPr>
        <w:t xml:space="preserve">Remont </w:t>
      </w:r>
      <w:proofErr w:type="gramStart"/>
      <w:r w:rsidRPr="00A07A9E">
        <w:rPr>
          <w:rFonts w:ascii="Book Antiqua" w:hAnsi="Book Antiqua" w:cs="Calibri"/>
          <w:b/>
          <w:bCs/>
        </w:rPr>
        <w:t>drogi  wojewódzkiej</w:t>
      </w:r>
      <w:proofErr w:type="gramEnd"/>
      <w:r w:rsidRPr="00A07A9E">
        <w:rPr>
          <w:rFonts w:ascii="Book Antiqua" w:hAnsi="Book Antiqua" w:cs="Calibri"/>
          <w:b/>
          <w:bCs/>
        </w:rPr>
        <w:t xml:space="preserve"> nr 385  w obrębie miasta Ząbkowice Śląskie”</w:t>
      </w:r>
      <w:r>
        <w:rPr>
          <w:rFonts w:ascii="Book Antiqua" w:hAnsi="Book Antiqua"/>
          <w:b/>
          <w:sz w:val="22"/>
          <w:szCs w:val="22"/>
        </w:rPr>
        <w:t xml:space="preserve"> - Odcinek nr 4 – ulica Ziębicka o długości 1353 m</w:t>
      </w:r>
    </w:p>
    <w:p w:rsidR="004B5AC8" w:rsidRPr="00A07A9E" w:rsidRDefault="004B5AC8" w:rsidP="004B5AC8">
      <w:pPr>
        <w:pStyle w:val="Bezodstpw"/>
        <w:numPr>
          <w:ilvl w:val="0"/>
          <w:numId w:val="25"/>
        </w:numPr>
        <w:tabs>
          <w:tab w:val="clear" w:pos="720"/>
          <w:tab w:val="num" w:pos="284"/>
        </w:tabs>
        <w:ind w:left="284" w:hanging="284"/>
        <w:jc w:val="both"/>
        <w:rPr>
          <w:rFonts w:ascii="Garamond" w:hAnsi="Garamond"/>
          <w:sz w:val="22"/>
          <w:szCs w:val="22"/>
        </w:rPr>
      </w:pPr>
      <w:proofErr w:type="gramStart"/>
      <w:r w:rsidRPr="00A07A9E">
        <w:rPr>
          <w:rFonts w:ascii="Garamond" w:hAnsi="Garamond"/>
          <w:sz w:val="22"/>
          <w:szCs w:val="22"/>
        </w:rPr>
        <w:t>Szczegółowy  zakres</w:t>
      </w:r>
      <w:proofErr w:type="gramEnd"/>
      <w:r w:rsidRPr="00A07A9E">
        <w:rPr>
          <w:rFonts w:ascii="Garamond" w:hAnsi="Garamond"/>
          <w:sz w:val="22"/>
          <w:szCs w:val="22"/>
        </w:rPr>
        <w:t xml:space="preserve"> robót opisany został w </w:t>
      </w:r>
      <w:proofErr w:type="spellStart"/>
      <w:r w:rsidRPr="00A07A9E">
        <w:rPr>
          <w:rFonts w:ascii="Garamond" w:hAnsi="Garamond"/>
          <w:sz w:val="22"/>
          <w:szCs w:val="22"/>
        </w:rPr>
        <w:t>SIWZ</w:t>
      </w:r>
      <w:proofErr w:type="spellEnd"/>
      <w:r w:rsidRPr="00A07A9E">
        <w:rPr>
          <w:rFonts w:ascii="Garamond" w:hAnsi="Garamond"/>
          <w:sz w:val="22"/>
          <w:szCs w:val="22"/>
        </w:rPr>
        <w:t xml:space="preserve"> w tym w projekcie budowlanym,  przedmiarze robót i specyfikacji technicznej wykonania i odbioru robót,  które stanowią integralną część umowy.</w:t>
      </w:r>
    </w:p>
    <w:p w:rsidR="004B5AC8" w:rsidRPr="001140C6" w:rsidRDefault="004B5AC8" w:rsidP="004B5AC8">
      <w:pPr>
        <w:pStyle w:val="Bezodstpw"/>
        <w:numPr>
          <w:ilvl w:val="0"/>
          <w:numId w:val="25"/>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dokumentacją </w:t>
      </w:r>
      <w:proofErr w:type="gramStart"/>
      <w:r w:rsidRPr="001140C6">
        <w:rPr>
          <w:rFonts w:ascii="Garamond" w:hAnsi="Garamond"/>
          <w:color w:val="000000"/>
          <w:sz w:val="22"/>
          <w:szCs w:val="22"/>
        </w:rPr>
        <w:t>techniczną,  zasadami</w:t>
      </w:r>
      <w:proofErr w:type="gramEnd"/>
      <w:r w:rsidRPr="001140C6">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4B5AC8" w:rsidRDefault="004B5AC8" w:rsidP="004B5AC8">
      <w:pPr>
        <w:pStyle w:val="Bezodstpw"/>
        <w:jc w:val="center"/>
        <w:rPr>
          <w:rFonts w:ascii="Garamond" w:hAnsi="Garamond"/>
          <w:b/>
          <w:color w:val="000000"/>
          <w:sz w:val="22"/>
          <w:szCs w:val="22"/>
        </w:rPr>
      </w:pP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 2</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4B5AC8" w:rsidRPr="0035026C" w:rsidRDefault="004B5AC8" w:rsidP="001D61EA">
      <w:pPr>
        <w:pStyle w:val="Bezodstpw"/>
        <w:numPr>
          <w:ilvl w:val="0"/>
          <w:numId w:val="24"/>
        </w:numPr>
        <w:tabs>
          <w:tab w:val="left" w:pos="360"/>
        </w:tabs>
        <w:ind w:left="360"/>
        <w:rPr>
          <w:rFonts w:ascii="Garamond" w:hAnsi="Garamond"/>
          <w:sz w:val="22"/>
          <w:szCs w:val="22"/>
        </w:rPr>
      </w:pPr>
      <w:r w:rsidRPr="0035026C">
        <w:rPr>
          <w:rFonts w:ascii="Garamond" w:hAnsi="Garamond"/>
          <w:sz w:val="22"/>
          <w:szCs w:val="22"/>
        </w:rPr>
        <w:t xml:space="preserve">Termin zakończenia robót będących przedmiotem umowy nastąpi nie później </w:t>
      </w:r>
      <w:proofErr w:type="gramStart"/>
      <w:r w:rsidRPr="0035026C">
        <w:rPr>
          <w:rFonts w:ascii="Garamond" w:hAnsi="Garamond"/>
          <w:sz w:val="22"/>
          <w:szCs w:val="22"/>
        </w:rPr>
        <w:t xml:space="preserve">niż  </w:t>
      </w:r>
      <w:r>
        <w:rPr>
          <w:rFonts w:ascii="Book Antiqua" w:hAnsi="Book Antiqua"/>
          <w:b/>
          <w:sz w:val="20"/>
        </w:rPr>
        <w:t>do</w:t>
      </w:r>
      <w:proofErr w:type="gramEnd"/>
      <w:r>
        <w:rPr>
          <w:rFonts w:ascii="Book Antiqua" w:hAnsi="Book Antiqua"/>
          <w:b/>
          <w:sz w:val="20"/>
        </w:rPr>
        <w:t xml:space="preserve"> </w:t>
      </w:r>
      <w:r w:rsidR="001D61EA">
        <w:rPr>
          <w:rFonts w:ascii="Book Antiqua" w:hAnsi="Book Antiqua"/>
          <w:b/>
          <w:sz w:val="20"/>
        </w:rPr>
        <w:t>10 grudnia</w:t>
      </w:r>
      <w:r>
        <w:rPr>
          <w:rFonts w:ascii="Book Antiqua" w:hAnsi="Book Antiqua"/>
          <w:b/>
          <w:sz w:val="20"/>
        </w:rPr>
        <w:t xml:space="preserve"> </w:t>
      </w:r>
      <w:proofErr w:type="spellStart"/>
      <w:r>
        <w:rPr>
          <w:rFonts w:ascii="Book Antiqua" w:hAnsi="Book Antiqua"/>
          <w:b/>
          <w:sz w:val="20"/>
        </w:rPr>
        <w:t>2014r</w:t>
      </w:r>
      <w:proofErr w:type="spellEnd"/>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 3</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4B5AC8" w:rsidRDefault="004B5AC8" w:rsidP="004B5AC8">
      <w:pPr>
        <w:pStyle w:val="Bezodstpw"/>
        <w:rPr>
          <w:rFonts w:ascii="Garamond" w:hAnsi="Garamond"/>
          <w:color w:val="000000"/>
          <w:sz w:val="22"/>
          <w:szCs w:val="22"/>
        </w:rPr>
      </w:pPr>
      <w:r>
        <w:rPr>
          <w:rFonts w:ascii="Garamond" w:hAnsi="Garamond"/>
          <w:color w:val="000000"/>
          <w:sz w:val="22"/>
          <w:szCs w:val="22"/>
        </w:rPr>
        <w:t>Do obowiązków Zamawiającego należy:</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w:t>
      </w:r>
      <w:proofErr w:type="gramStart"/>
      <w:r>
        <w:rPr>
          <w:rFonts w:ascii="Garamond" w:hAnsi="Garamond"/>
          <w:color w:val="000000"/>
          <w:sz w:val="22"/>
          <w:szCs w:val="22"/>
        </w:rPr>
        <w:t>robót  w</w:t>
      </w:r>
      <w:proofErr w:type="gramEnd"/>
      <w:r>
        <w:rPr>
          <w:rFonts w:ascii="Garamond" w:hAnsi="Garamond"/>
          <w:color w:val="000000"/>
          <w:sz w:val="22"/>
          <w:szCs w:val="22"/>
        </w:rPr>
        <w:t xml:space="preserve"> terminie do 7 dni licząc od dnia podpisania umowy;</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 xml:space="preserve">Zapewnienie na swój koszt </w:t>
      </w:r>
      <w:proofErr w:type="gramStart"/>
      <w:r>
        <w:rPr>
          <w:rFonts w:ascii="Garamond" w:hAnsi="Garamond"/>
          <w:color w:val="000000"/>
          <w:sz w:val="22"/>
          <w:szCs w:val="22"/>
        </w:rPr>
        <w:t>nadzoru   inwestorskiego</w:t>
      </w:r>
      <w:proofErr w:type="gramEnd"/>
      <w:r>
        <w:rPr>
          <w:rFonts w:ascii="Garamond" w:hAnsi="Garamond"/>
          <w:color w:val="000000"/>
          <w:sz w:val="22"/>
          <w:szCs w:val="22"/>
        </w:rPr>
        <w:t>;</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4B5AC8" w:rsidRDefault="004B5AC8" w:rsidP="004B5AC8">
      <w:pPr>
        <w:pStyle w:val="Bezodstpw"/>
        <w:numPr>
          <w:ilvl w:val="0"/>
          <w:numId w:val="31"/>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4B5AC8" w:rsidRDefault="004B5AC8" w:rsidP="004B5AC8">
      <w:pPr>
        <w:pStyle w:val="Bezodstpw"/>
        <w:jc w:val="center"/>
        <w:rPr>
          <w:rFonts w:ascii="Garamond" w:hAnsi="Garamond"/>
          <w:b/>
          <w:color w:val="000000"/>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4B5AC8" w:rsidRDefault="004B5AC8" w:rsidP="004B5AC8">
      <w:pPr>
        <w:pStyle w:val="Bezodstpw"/>
        <w:jc w:val="center"/>
        <w:rPr>
          <w:rFonts w:ascii="Garamond" w:hAnsi="Garamond"/>
          <w:b/>
          <w:sz w:val="22"/>
          <w:szCs w:val="22"/>
        </w:rPr>
      </w:pPr>
      <w:r>
        <w:rPr>
          <w:rFonts w:ascii="Garamond" w:hAnsi="Garamond"/>
          <w:b/>
          <w:sz w:val="22"/>
          <w:szCs w:val="22"/>
        </w:rPr>
        <w:t>Obowiązki Wykonawcy</w:t>
      </w:r>
    </w:p>
    <w:p w:rsidR="004B5AC8" w:rsidRDefault="004B5AC8" w:rsidP="004B5AC8">
      <w:pPr>
        <w:pStyle w:val="Bezodstpw"/>
        <w:rPr>
          <w:rFonts w:ascii="Garamond" w:hAnsi="Garamond"/>
          <w:color w:val="000000"/>
          <w:sz w:val="22"/>
          <w:szCs w:val="22"/>
        </w:rPr>
      </w:pPr>
      <w:r>
        <w:rPr>
          <w:rFonts w:ascii="Garamond" w:hAnsi="Garamond"/>
          <w:color w:val="000000"/>
          <w:sz w:val="22"/>
          <w:szCs w:val="22"/>
        </w:rPr>
        <w:t>1.     Do obowiązków Wykonawcy należy:</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proofErr w:type="gramStart"/>
      <w:r>
        <w:rPr>
          <w:rFonts w:ascii="Garamond" w:hAnsi="Garamond"/>
          <w:color w:val="000000"/>
          <w:sz w:val="22"/>
          <w:szCs w:val="22"/>
        </w:rPr>
        <w:t>Zabezpieczenie   terenu</w:t>
      </w:r>
      <w:proofErr w:type="gramEnd"/>
      <w:r>
        <w:rPr>
          <w:rFonts w:ascii="Garamond" w:hAnsi="Garamond"/>
          <w:color w:val="000000"/>
          <w:sz w:val="22"/>
          <w:szCs w:val="22"/>
        </w:rPr>
        <w:t xml:space="preserve"> robót;</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Wykonania przedmiotu umowy z materiałów odpowiadających wymaganiom określonym w art. 10 ustawy z dnia 7 lipca 1994 r. Prawo budowlane (tekst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1409), okazania, na każde żądanie Zamawiającego lub Inspektora nadzoru inwestorskiego, certyfikatów zgodności z polską normą lub aprobatą techniczną każdego używanego na budowie wyrobu;</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w:t>
      </w:r>
      <w:proofErr w:type="gramStart"/>
      <w:r>
        <w:rPr>
          <w:rFonts w:ascii="Garamond" w:hAnsi="Garamond"/>
          <w:color w:val="000000"/>
          <w:sz w:val="22"/>
          <w:szCs w:val="22"/>
        </w:rPr>
        <w:t>utylizacji,  jeżeli</w:t>
      </w:r>
      <w:proofErr w:type="gramEnd"/>
      <w:r>
        <w:rPr>
          <w:rFonts w:ascii="Garamond" w:hAnsi="Garamond"/>
          <w:color w:val="000000"/>
          <w:sz w:val="22"/>
          <w:szCs w:val="22"/>
        </w:rPr>
        <w:t xml:space="preserve"> zajdzie taka konieczność.  </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Jako wytwarzający odpady – do przestrzegania przepisów prawnych wynikających z następujących </w:t>
      </w:r>
      <w:proofErr w:type="gramStart"/>
      <w:r>
        <w:rPr>
          <w:rFonts w:ascii="Garamond" w:hAnsi="Garamond"/>
          <w:color w:val="000000"/>
          <w:sz w:val="22"/>
          <w:szCs w:val="22"/>
        </w:rPr>
        <w:t>ustaw:</w:t>
      </w:r>
      <w:proofErr w:type="gramEnd"/>
    </w:p>
    <w:p w:rsidR="004B5AC8" w:rsidRDefault="004B5AC8" w:rsidP="004B5AC8">
      <w:pPr>
        <w:pStyle w:val="Bezodstpw"/>
        <w:ind w:left="426"/>
        <w:jc w:val="both"/>
        <w:rPr>
          <w:rFonts w:ascii="Garamond" w:hAnsi="Garamond"/>
          <w:color w:val="000000"/>
          <w:sz w:val="22"/>
          <w:szCs w:val="22"/>
        </w:rPr>
      </w:pPr>
      <w:proofErr w:type="gramStart"/>
      <w:r>
        <w:rPr>
          <w:rFonts w:ascii="Garamond" w:hAnsi="Garamond"/>
          <w:color w:val="000000"/>
          <w:sz w:val="22"/>
          <w:szCs w:val="22"/>
        </w:rPr>
        <w:t>a</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27.04.2001</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Prawo ochrony środowiska (tj.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1232),</w:t>
      </w:r>
    </w:p>
    <w:p w:rsidR="004B5AC8" w:rsidRDefault="004B5AC8" w:rsidP="004B5AC8">
      <w:pPr>
        <w:pStyle w:val="Bezodstpw"/>
        <w:ind w:left="426" w:hanging="426"/>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color w:val="000000"/>
          <w:sz w:val="22"/>
          <w:szCs w:val="22"/>
        </w:rPr>
        <w:t>b</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14.12.2012</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o odpadach (Dz. U. z </w:t>
      </w:r>
      <w:proofErr w:type="spellStart"/>
      <w:r>
        <w:rPr>
          <w:rFonts w:ascii="Garamond" w:hAnsi="Garamond"/>
          <w:color w:val="000000"/>
          <w:sz w:val="22"/>
          <w:szCs w:val="22"/>
        </w:rPr>
        <w:t>2013</w:t>
      </w:r>
      <w:proofErr w:type="gramStart"/>
      <w:r>
        <w:rPr>
          <w:rFonts w:ascii="Garamond" w:hAnsi="Garamond"/>
          <w:color w:val="000000"/>
          <w:sz w:val="22"/>
          <w:szCs w:val="22"/>
        </w:rPr>
        <w:t>r</w:t>
      </w:r>
      <w:proofErr w:type="spellEnd"/>
      <w:r>
        <w:rPr>
          <w:rFonts w:ascii="Garamond" w:hAnsi="Garamond"/>
          <w:color w:val="000000"/>
          <w:sz w:val="22"/>
          <w:szCs w:val="22"/>
        </w:rPr>
        <w:t>.  , poz</w:t>
      </w:r>
      <w:proofErr w:type="gramEnd"/>
      <w:r>
        <w:rPr>
          <w:rFonts w:ascii="Garamond" w:hAnsi="Garamond"/>
          <w:color w:val="000000"/>
          <w:sz w:val="22"/>
          <w:szCs w:val="22"/>
        </w:rPr>
        <w:t>. 21),</w:t>
      </w:r>
    </w:p>
    <w:p w:rsidR="004B5AC8" w:rsidRDefault="004B5AC8" w:rsidP="004B5AC8">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4B5AC8" w:rsidRDefault="004B5AC8" w:rsidP="004B5AC8">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4B5AC8" w:rsidRDefault="004B5AC8" w:rsidP="004B5AC8">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w:t>
      </w:r>
      <w:proofErr w:type="gramStart"/>
      <w:r>
        <w:rPr>
          <w:rFonts w:ascii="Garamond" w:hAnsi="Garamond"/>
          <w:color w:val="000000"/>
          <w:sz w:val="22"/>
          <w:szCs w:val="22"/>
        </w:rPr>
        <w:t>materiałów   w</w:t>
      </w:r>
      <w:proofErr w:type="gramEnd"/>
      <w:r>
        <w:rPr>
          <w:rFonts w:ascii="Garamond" w:hAnsi="Garamond"/>
          <w:color w:val="000000"/>
          <w:sz w:val="22"/>
          <w:szCs w:val="22"/>
        </w:rPr>
        <w:t xml:space="preserve"> tym np. wyników oraz protokołów badań, sprawozdań i prób dotyczących realizowanego przedmiotu niniejszej Umowy;</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4B5AC8" w:rsidRDefault="004B5AC8" w:rsidP="004B5AC8">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Pr>
          <w:rFonts w:ascii="Garamond" w:hAnsi="Garamond"/>
          <w:color w:val="000000"/>
          <w:sz w:val="22"/>
          <w:szCs w:val="22"/>
        </w:rPr>
        <w:t>konieczny</w:t>
      </w:r>
      <w:proofErr w:type="spellEnd"/>
      <w:r>
        <w:rPr>
          <w:rFonts w:ascii="Garamond" w:hAnsi="Garamond"/>
          <w:color w:val="000000"/>
          <w:sz w:val="22"/>
          <w:szCs w:val="22"/>
        </w:rPr>
        <w:t xml:space="preserve"> do ich usunięcia;</w:t>
      </w:r>
    </w:p>
    <w:p w:rsidR="004B5AC8" w:rsidRDefault="004B5AC8" w:rsidP="004B5AC8">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4B5AC8" w:rsidRDefault="004B5AC8" w:rsidP="004B5AC8">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Posiadanie ubezpieczenia prowadzonej działalności gospodarczej w zakresie realizowanym w ramach niniejszej umowy, przez </w:t>
      </w:r>
      <w:proofErr w:type="gramStart"/>
      <w:r>
        <w:rPr>
          <w:rFonts w:ascii="Garamond" w:hAnsi="Garamond"/>
          <w:sz w:val="22"/>
          <w:szCs w:val="22"/>
        </w:rPr>
        <w:t>okres co</w:t>
      </w:r>
      <w:proofErr w:type="gramEnd"/>
      <w:r>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Pr>
          <w:rFonts w:ascii="Garamond" w:hAnsi="Garamond"/>
          <w:sz w:val="22"/>
          <w:szCs w:val="22"/>
        </w:rPr>
        <w:t>musi  obejmować</w:t>
      </w:r>
      <w:proofErr w:type="gramEnd"/>
      <w:r>
        <w:rPr>
          <w:rFonts w:ascii="Garamond" w:hAnsi="Garamond"/>
          <w:sz w:val="22"/>
          <w:szCs w:val="22"/>
        </w:rPr>
        <w:t>, co najmniej :</w:t>
      </w:r>
    </w:p>
    <w:p w:rsidR="004B5AC8" w:rsidRDefault="004B5AC8" w:rsidP="004B5AC8">
      <w:pPr>
        <w:pStyle w:val="Bezodstpw"/>
        <w:numPr>
          <w:ilvl w:val="0"/>
          <w:numId w:val="29"/>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4B5AC8" w:rsidRDefault="004B5AC8" w:rsidP="004B5AC8">
      <w:pPr>
        <w:pStyle w:val="Bezodstpw"/>
        <w:numPr>
          <w:ilvl w:val="0"/>
          <w:numId w:val="29"/>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Pr>
          <w:rFonts w:ascii="Garamond" w:hAnsi="Garamond"/>
          <w:sz w:val="22"/>
          <w:szCs w:val="22"/>
        </w:rPr>
        <w:t>OC</w:t>
      </w:r>
      <w:proofErr w:type="spellEnd"/>
      <w:r>
        <w:rPr>
          <w:rFonts w:ascii="Garamond" w:hAnsi="Garamond"/>
          <w:sz w:val="22"/>
          <w:szCs w:val="22"/>
        </w:rPr>
        <w:t xml:space="preserve"> na sumę ubezpieczenia równą, co najmniej wartości kontraktu. Wykonawca przedstawi Zamawiającemu kopie ww. polis ubezpieczeniowych;</w:t>
      </w:r>
    </w:p>
    <w:p w:rsidR="004B5AC8" w:rsidRDefault="004B5AC8" w:rsidP="004B5AC8">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t>
      </w:r>
      <w:proofErr w:type="gramStart"/>
      <w:r>
        <w:rPr>
          <w:rFonts w:ascii="Garamond" w:hAnsi="Garamond"/>
          <w:sz w:val="22"/>
          <w:szCs w:val="22"/>
        </w:rPr>
        <w:t>wpłynąć na jakość</w:t>
      </w:r>
      <w:proofErr w:type="gramEnd"/>
      <w:r>
        <w:rPr>
          <w:rFonts w:ascii="Garamond" w:hAnsi="Garamond"/>
          <w:sz w:val="22"/>
          <w:szCs w:val="22"/>
        </w:rPr>
        <w:t xml:space="preserve"> robót lub termin zakończenia robót; </w:t>
      </w:r>
    </w:p>
    <w:p w:rsidR="004B5AC8" w:rsidRDefault="004B5AC8" w:rsidP="004B5AC8">
      <w:pPr>
        <w:pStyle w:val="Bezodstpw"/>
        <w:ind w:left="426" w:hanging="426"/>
        <w:rPr>
          <w:rFonts w:ascii="Garamond" w:hAnsi="Garamond"/>
          <w:sz w:val="22"/>
          <w:szCs w:val="22"/>
        </w:rPr>
      </w:pPr>
      <w:r>
        <w:rPr>
          <w:rFonts w:ascii="Garamond" w:hAnsi="Garamond"/>
          <w:sz w:val="22"/>
          <w:szCs w:val="22"/>
        </w:rPr>
        <w:t xml:space="preserve">2.    Wykonawca zobowiązany jest zapewnić wykonanie i kierowanie </w:t>
      </w:r>
      <w:proofErr w:type="gramStart"/>
      <w:r>
        <w:rPr>
          <w:rFonts w:ascii="Garamond" w:hAnsi="Garamond"/>
          <w:sz w:val="22"/>
          <w:szCs w:val="22"/>
        </w:rPr>
        <w:t>robotami    objętymi</w:t>
      </w:r>
      <w:proofErr w:type="gramEnd"/>
      <w:r>
        <w:rPr>
          <w:rFonts w:ascii="Garamond" w:hAnsi="Garamond"/>
          <w:sz w:val="22"/>
          <w:szCs w:val="22"/>
        </w:rPr>
        <w:t xml:space="preserve"> umową przez osoby posiadające stosowne kwalifikacje zawodowe i uprawnienia budowlane.</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lastRenderedPageBreak/>
        <w:t>Wykonawca zobowiązuje się wyznaczyć do kierowania robotami i wykonywania przedmiotu umowy osoby wskazane w Ofercie Wykonawcy.</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B5AC8"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4B5AC8" w:rsidRPr="00D45354" w:rsidRDefault="004B5AC8" w:rsidP="004B5AC8">
      <w:pPr>
        <w:pStyle w:val="Bezodstpw"/>
        <w:numPr>
          <w:ilvl w:val="0"/>
          <w:numId w:val="24"/>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 5</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4B5AC8" w:rsidRDefault="004B5AC8" w:rsidP="004B5AC8">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4B5AC8" w:rsidRDefault="004B5AC8" w:rsidP="004B5AC8">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4B5AC8" w:rsidRPr="001A31F2" w:rsidRDefault="004B5AC8" w:rsidP="004B5AC8">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Pr>
          <w:rFonts w:ascii="Garamond" w:hAnsi="Garamond"/>
          <w:sz w:val="22"/>
          <w:szCs w:val="22"/>
        </w:rPr>
        <w:t>Zapłata  nastąpi</w:t>
      </w:r>
      <w:proofErr w:type="gramEnd"/>
      <w:r>
        <w:rPr>
          <w:rFonts w:ascii="Garamond" w:hAnsi="Garamond"/>
          <w:sz w:val="22"/>
          <w:szCs w:val="22"/>
        </w:rPr>
        <w:t xml:space="preserve">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4B5AC8" w:rsidRDefault="004B5AC8" w:rsidP="004B5AC8">
      <w:pPr>
        <w:pStyle w:val="Bezodstpw"/>
        <w:spacing w:line="276" w:lineRule="auto"/>
        <w:jc w:val="center"/>
        <w:rPr>
          <w:rFonts w:ascii="Garamond" w:hAnsi="Garamond"/>
          <w:b/>
          <w:sz w:val="22"/>
          <w:szCs w:val="22"/>
        </w:rPr>
      </w:pPr>
    </w:p>
    <w:p w:rsidR="004B5AC8" w:rsidRPr="00AC44C3" w:rsidRDefault="004B5AC8" w:rsidP="004B5AC8">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4B5AC8" w:rsidRPr="00AC44C3" w:rsidRDefault="004B5AC8" w:rsidP="004B5AC8">
      <w:pPr>
        <w:pStyle w:val="Bezodstpw"/>
        <w:spacing w:line="276" w:lineRule="auto"/>
        <w:jc w:val="center"/>
        <w:rPr>
          <w:rFonts w:ascii="Garamond" w:hAnsi="Garamond"/>
          <w:b/>
          <w:sz w:val="22"/>
          <w:szCs w:val="22"/>
        </w:rPr>
      </w:pPr>
      <w:r>
        <w:rPr>
          <w:rFonts w:ascii="Garamond" w:hAnsi="Garamond"/>
          <w:b/>
          <w:sz w:val="22"/>
          <w:szCs w:val="22"/>
        </w:rPr>
        <w:t>Sposób rozliczenia</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w:t>
      </w:r>
      <w:proofErr w:type="gramStart"/>
      <w:r w:rsidRPr="00AC44C3">
        <w:rPr>
          <w:rFonts w:ascii="Garamond" w:hAnsi="Garamond"/>
          <w:sz w:val="22"/>
          <w:szCs w:val="22"/>
        </w:rPr>
        <w:t xml:space="preserve">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u</w:t>
      </w:r>
      <w:proofErr w:type="gramEnd"/>
      <w:r>
        <w:rPr>
          <w:rFonts w:ascii="Garamond" w:hAnsi="Garamond"/>
          <w:sz w:val="22"/>
          <w:szCs w:val="22"/>
        </w:rPr>
        <w:t xml:space="preserve">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4B5AC8" w:rsidRPr="00AC44C3" w:rsidRDefault="004B5AC8" w:rsidP="004B5AC8">
      <w:pPr>
        <w:widowControl/>
        <w:numPr>
          <w:ilvl w:val="0"/>
          <w:numId w:val="34"/>
        </w:numPr>
        <w:suppressAutoHyphens w:val="0"/>
        <w:autoSpaceDE/>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4B5AC8" w:rsidRPr="00EC007E" w:rsidRDefault="004B5AC8" w:rsidP="004B5AC8">
      <w:pPr>
        <w:widowControl/>
        <w:numPr>
          <w:ilvl w:val="0"/>
          <w:numId w:val="34"/>
        </w:numPr>
        <w:suppressAutoHyphens w:val="0"/>
        <w:autoSpaceDE/>
        <w:jc w:val="both"/>
        <w:rPr>
          <w:rFonts w:ascii="Garamond" w:hAnsi="Garamond"/>
          <w:sz w:val="22"/>
          <w:szCs w:val="22"/>
        </w:rPr>
      </w:pPr>
      <w:proofErr w:type="gramStart"/>
      <w:r w:rsidRPr="00EC007E">
        <w:rPr>
          <w:rFonts w:ascii="Garamond" w:hAnsi="Garamond"/>
          <w:sz w:val="22"/>
          <w:szCs w:val="22"/>
        </w:rPr>
        <w:lastRenderedPageBreak/>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4B5AC8" w:rsidRPr="008D7DD6" w:rsidRDefault="004B5AC8" w:rsidP="004B5AC8">
      <w:pPr>
        <w:widowControl/>
        <w:numPr>
          <w:ilvl w:val="0"/>
          <w:numId w:val="34"/>
        </w:numPr>
        <w:suppressAutoHyphens w:val="0"/>
        <w:autoSpaceDE/>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kopie</w:t>
      </w:r>
      <w:proofErr w:type="gramEnd"/>
      <w:r w:rsidRPr="00AC44C3">
        <w:rPr>
          <w:rFonts w:ascii="Garamond" w:hAnsi="Garamond"/>
          <w:sz w:val="22"/>
          <w:szCs w:val="22"/>
        </w:rPr>
        <w:t xml:space="preserv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w:t>
      </w:r>
      <w:proofErr w:type="gramStart"/>
      <w:r w:rsidRPr="00AC44C3">
        <w:rPr>
          <w:rFonts w:ascii="Garamond" w:hAnsi="Garamond"/>
          <w:sz w:val="22"/>
          <w:szCs w:val="22"/>
        </w:rPr>
        <w:t xml:space="preserve">Podwykonawcom </w:t>
      </w:r>
      <w:r>
        <w:rPr>
          <w:rFonts w:ascii="Garamond" w:hAnsi="Garamond"/>
          <w:sz w:val="22"/>
          <w:szCs w:val="22"/>
        </w:rPr>
        <w:t xml:space="preserve"> i</w:t>
      </w:r>
      <w:proofErr w:type="gramEnd"/>
      <w:r>
        <w:rPr>
          <w:rFonts w:ascii="Garamond" w:hAnsi="Garamond"/>
          <w:sz w:val="22"/>
          <w:szCs w:val="22"/>
        </w:rPr>
        <w:t xml:space="preserve"> dalszym Podwykonawcom </w:t>
      </w:r>
      <w:r w:rsidRPr="00AC44C3">
        <w:rPr>
          <w:rFonts w:ascii="Garamond" w:hAnsi="Garamond"/>
          <w:sz w:val="22"/>
          <w:szCs w:val="22"/>
        </w:rPr>
        <w:t>należności wynikających z ww. faktur.</w:t>
      </w:r>
    </w:p>
    <w:p w:rsidR="004B5AC8" w:rsidRPr="00AC44C3" w:rsidRDefault="004B5AC8" w:rsidP="004B5AC8">
      <w:pPr>
        <w:pStyle w:val="Akapitzlist"/>
        <w:numPr>
          <w:ilvl w:val="1"/>
          <w:numId w:val="33"/>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oświadczenia</w:t>
      </w:r>
      <w:proofErr w:type="gramEnd"/>
      <w:r w:rsidRPr="00AC44C3">
        <w:rPr>
          <w:rFonts w:ascii="Garamond" w:hAnsi="Garamond"/>
          <w:sz w:val="22"/>
          <w:szCs w:val="22"/>
        </w:rPr>
        <w:t xml:space="preserve">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4B5AC8" w:rsidRPr="00AC44C3" w:rsidRDefault="004B5AC8" w:rsidP="004B5AC8">
      <w:pPr>
        <w:pStyle w:val="Akapitzlist"/>
        <w:numPr>
          <w:ilvl w:val="0"/>
          <w:numId w:val="33"/>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AC44C3">
        <w:rPr>
          <w:rFonts w:ascii="Garamond" w:hAnsi="Garamond"/>
          <w:sz w:val="22"/>
          <w:szCs w:val="22"/>
        </w:rPr>
        <w:t>647¹</w:t>
      </w:r>
      <w:proofErr w:type="spellEnd"/>
      <w:r w:rsidRPr="00AC44C3">
        <w:rPr>
          <w:rFonts w:ascii="Garamond" w:hAnsi="Garamond"/>
          <w:sz w:val="22"/>
          <w:szCs w:val="22"/>
        </w:rPr>
        <w:t xml:space="preserve">§ 5 k.c. </w:t>
      </w:r>
      <w:proofErr w:type="gramStart"/>
      <w:r w:rsidRPr="00AC44C3">
        <w:rPr>
          <w:rFonts w:ascii="Garamond" w:hAnsi="Garamond"/>
          <w:sz w:val="22"/>
          <w:szCs w:val="22"/>
        </w:rPr>
        <w:t>i</w:t>
      </w:r>
      <w:proofErr w:type="gramEnd"/>
      <w:r w:rsidRPr="00AC44C3">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4B5AC8" w:rsidRPr="00AC44C3" w:rsidRDefault="004B5AC8" w:rsidP="004B5AC8">
      <w:pPr>
        <w:widowControl/>
        <w:numPr>
          <w:ilvl w:val="0"/>
          <w:numId w:val="33"/>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4B5AC8" w:rsidRDefault="004B5AC8" w:rsidP="004B5AC8">
      <w:pPr>
        <w:pStyle w:val="Bezodstpw"/>
        <w:tabs>
          <w:tab w:val="left" w:pos="426"/>
        </w:tabs>
        <w:ind w:left="426" w:hanging="426"/>
        <w:jc w:val="center"/>
        <w:rPr>
          <w:rFonts w:ascii="Garamond" w:hAnsi="Garamond"/>
          <w:b/>
          <w:color w:val="000000"/>
          <w:sz w:val="22"/>
          <w:szCs w:val="22"/>
        </w:rPr>
      </w:pPr>
    </w:p>
    <w:p w:rsidR="004B5AC8" w:rsidRDefault="004B5AC8" w:rsidP="004B5AC8">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4B5AC8" w:rsidRDefault="004B5AC8" w:rsidP="004B5AC8">
      <w:pPr>
        <w:pStyle w:val="Bezodstpw"/>
        <w:jc w:val="center"/>
        <w:rPr>
          <w:rFonts w:ascii="Garamond" w:hAnsi="Garamond"/>
          <w:b/>
          <w:color w:val="000000"/>
          <w:sz w:val="22"/>
          <w:szCs w:val="22"/>
        </w:rPr>
      </w:pPr>
      <w:r>
        <w:rPr>
          <w:rFonts w:ascii="Garamond" w:hAnsi="Garamond"/>
          <w:b/>
          <w:color w:val="000000"/>
          <w:sz w:val="22"/>
          <w:szCs w:val="22"/>
        </w:rPr>
        <w:t>Odbiory</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4B5AC8" w:rsidRDefault="004B5AC8" w:rsidP="004B5AC8">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Pr>
          <w:rFonts w:ascii="Garamond" w:hAnsi="Garamond"/>
          <w:color w:val="000000"/>
          <w:sz w:val="22"/>
          <w:szCs w:val="22"/>
        </w:rPr>
        <w:t xml:space="preserve">robót) . </w:t>
      </w:r>
      <w:proofErr w:type="gramEnd"/>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dokumentację</w:t>
      </w:r>
      <w:proofErr w:type="gramEnd"/>
      <w:r>
        <w:rPr>
          <w:rFonts w:ascii="Garamond" w:hAnsi="Garamond"/>
          <w:color w:val="000000"/>
          <w:sz w:val="22"/>
          <w:szCs w:val="22"/>
        </w:rPr>
        <w:t xml:space="preserve"> powykonawczą, opisaną i skompletowaną w dwóch egzemplarzach,</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wymagane</w:t>
      </w:r>
      <w:proofErr w:type="gramEnd"/>
      <w:r>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dokumenty</w:t>
      </w:r>
      <w:proofErr w:type="gramEnd"/>
      <w:r>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4B5AC8" w:rsidRDefault="004B5AC8" w:rsidP="004B5AC8">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lastRenderedPageBreak/>
        <w:t>pozostałe</w:t>
      </w:r>
      <w:proofErr w:type="gramEnd"/>
      <w:r>
        <w:rPr>
          <w:rFonts w:ascii="Garamond" w:hAnsi="Garamond"/>
          <w:color w:val="000000"/>
          <w:sz w:val="22"/>
          <w:szCs w:val="22"/>
        </w:rPr>
        <w:t xml:space="preserve"> dokumenty w szczególności autoryzacje i deklaracje zgodności producenta potwierdzające należyte wykonanie przedmiotu zamówienia. </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4B5AC8" w:rsidRPr="004C3EEF"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4B5AC8" w:rsidRDefault="004B5AC8" w:rsidP="004B5AC8">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4B5AC8" w:rsidRPr="003A5C4E" w:rsidRDefault="004B5AC8" w:rsidP="004B5AC8">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W razie nie usunięcia w ustalonym terminie przez Wykonawcę wad i usterek stwierdzonych przy odbiorze końcowym lub w okresie </w:t>
      </w:r>
      <w:proofErr w:type="gramStart"/>
      <w:r>
        <w:rPr>
          <w:rFonts w:ascii="Garamond" w:hAnsi="Garamond"/>
          <w:color w:val="000000"/>
          <w:sz w:val="22"/>
          <w:szCs w:val="22"/>
        </w:rPr>
        <w:t>gwarancji ,  Zamawiający</w:t>
      </w:r>
      <w:proofErr w:type="gramEnd"/>
      <w:r>
        <w:rPr>
          <w:rFonts w:ascii="Garamond" w:hAnsi="Garamond"/>
          <w:color w:val="000000"/>
          <w:sz w:val="22"/>
          <w:szCs w:val="22"/>
        </w:rPr>
        <w:t xml:space="preserve"> jest upoważniony do ich usunięcia na koszt Wykonawcy</w:t>
      </w:r>
    </w:p>
    <w:p w:rsidR="004B5AC8" w:rsidRPr="00041DB9" w:rsidRDefault="004B5AC8" w:rsidP="004B5AC8">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4B5AC8" w:rsidRPr="00041DB9" w:rsidRDefault="004B5AC8" w:rsidP="004B5AC8">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4B5AC8" w:rsidRPr="00041DB9" w:rsidRDefault="004B5AC8" w:rsidP="004B5AC8">
      <w:pPr>
        <w:pStyle w:val="Bezodstpw"/>
        <w:numPr>
          <w:ilvl w:val="0"/>
          <w:numId w:val="32"/>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proofErr w:type="gramStart"/>
      <w:r w:rsidRPr="00041DB9">
        <w:rPr>
          <w:rFonts w:ascii="Garamond" w:hAnsi="Garamond"/>
          <w:spacing w:val="2"/>
          <w:sz w:val="22"/>
          <w:szCs w:val="22"/>
        </w:rPr>
        <w:t>zł</w:t>
      </w:r>
      <w:proofErr w:type="gramEnd"/>
      <w:r w:rsidRPr="00041DB9">
        <w:rPr>
          <w:rFonts w:ascii="Garamond" w:hAnsi="Garamond"/>
          <w:spacing w:val="2"/>
          <w:sz w:val="22"/>
          <w:szCs w:val="22"/>
        </w:rPr>
        <w:t xml:space="preserve"> (słownie: ………………………………..</w:t>
      </w:r>
    </w:p>
    <w:p w:rsidR="004B5AC8" w:rsidRPr="00041DB9" w:rsidRDefault="004B5AC8" w:rsidP="004B5AC8">
      <w:pPr>
        <w:numPr>
          <w:ilvl w:val="0"/>
          <w:numId w:val="32"/>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4B5AC8" w:rsidRPr="00041DB9" w:rsidRDefault="004B5AC8" w:rsidP="004B5AC8">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proofErr w:type="gramStart"/>
      <w:r w:rsidRPr="00041DB9">
        <w:rPr>
          <w:rFonts w:ascii="Garamond" w:hAnsi="Garamond"/>
          <w:spacing w:val="-1"/>
          <w:sz w:val="22"/>
          <w:szCs w:val="22"/>
        </w:rPr>
        <w:t xml:space="preserve">zł </w:t>
      </w:r>
      <w:r w:rsidRPr="00041DB9">
        <w:rPr>
          <w:rFonts w:ascii="Garamond" w:hAnsi="Garamond"/>
          <w:sz w:val="22"/>
          <w:szCs w:val="22"/>
        </w:rPr>
        <w:t xml:space="preserve"> w</w:t>
      </w:r>
      <w:proofErr w:type="gramEnd"/>
      <w:r w:rsidRPr="00041DB9">
        <w:rPr>
          <w:rFonts w:ascii="Garamond" w:hAnsi="Garamond"/>
          <w:sz w:val="22"/>
          <w:szCs w:val="22"/>
        </w:rPr>
        <w:t xml:space="preserve"> formie …………</w:t>
      </w:r>
      <w:r>
        <w:rPr>
          <w:rFonts w:ascii="Garamond" w:hAnsi="Garamond"/>
          <w:sz w:val="22"/>
          <w:szCs w:val="22"/>
        </w:rPr>
        <w:t>…..</w:t>
      </w:r>
      <w:r w:rsidRPr="00041DB9">
        <w:rPr>
          <w:rFonts w:ascii="Garamond" w:hAnsi="Garamond"/>
          <w:sz w:val="22"/>
          <w:szCs w:val="22"/>
        </w:rPr>
        <w:t xml:space="preserve">….,   </w:t>
      </w:r>
      <w:proofErr w:type="gramStart"/>
      <w:r w:rsidRPr="00041DB9">
        <w:rPr>
          <w:rFonts w:ascii="Garamond" w:hAnsi="Garamond"/>
          <w:sz w:val="22"/>
          <w:szCs w:val="22"/>
        </w:rPr>
        <w:t>nie</w:t>
      </w:r>
      <w:proofErr w:type="gramEnd"/>
      <w:r w:rsidRPr="00041DB9">
        <w:rPr>
          <w:rFonts w:ascii="Garamond" w:hAnsi="Garamond"/>
          <w:sz w:val="22"/>
          <w:szCs w:val="22"/>
        </w:rPr>
        <w:t xml:space="preserve"> później niż w dniu zawarcia Umowy, lub </w:t>
      </w:r>
    </w:p>
    <w:p w:rsidR="004B5AC8" w:rsidRPr="00041DB9" w:rsidRDefault="004B5AC8" w:rsidP="004B5AC8">
      <w:pPr>
        <w:pStyle w:val="Bezodstpw"/>
        <w:numPr>
          <w:ilvl w:val="1"/>
          <w:numId w:val="32"/>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w:t>
      </w:r>
      <w:proofErr w:type="gramStart"/>
      <w:r w:rsidRPr="00041DB9">
        <w:rPr>
          <w:rFonts w:ascii="Garamond" w:hAnsi="Garamond"/>
          <w:sz w:val="22"/>
          <w:szCs w:val="22"/>
        </w:rPr>
        <w:t xml:space="preserve">innej </w:t>
      </w:r>
      <w:r>
        <w:rPr>
          <w:rFonts w:ascii="Garamond" w:hAnsi="Garamond"/>
          <w:sz w:val="22"/>
          <w:szCs w:val="22"/>
        </w:rPr>
        <w:t xml:space="preserve"> </w:t>
      </w:r>
      <w:r w:rsidRPr="00041DB9">
        <w:rPr>
          <w:rFonts w:ascii="Garamond" w:hAnsi="Garamond"/>
          <w:sz w:val="22"/>
          <w:szCs w:val="22"/>
        </w:rPr>
        <w:t xml:space="preserve"> formie</w:t>
      </w:r>
      <w:proofErr w:type="gramEnd"/>
      <w:r w:rsidRPr="00041DB9">
        <w:rPr>
          <w:rFonts w:ascii="Garamond" w:hAnsi="Garamond"/>
          <w:sz w:val="22"/>
          <w:szCs w:val="22"/>
        </w:rPr>
        <w:t xml:space="preserv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4B5AC8" w:rsidRPr="00041DB9" w:rsidRDefault="004B5AC8" w:rsidP="004B5AC8">
      <w:pPr>
        <w:pStyle w:val="Bezodstpw"/>
        <w:numPr>
          <w:ilvl w:val="2"/>
          <w:numId w:val="32"/>
        </w:numPr>
        <w:jc w:val="both"/>
        <w:rPr>
          <w:rFonts w:ascii="Garamond" w:hAnsi="Garamond"/>
          <w:spacing w:val="7"/>
          <w:sz w:val="22"/>
          <w:szCs w:val="22"/>
        </w:rPr>
      </w:pPr>
      <w:r w:rsidRPr="00041DB9">
        <w:rPr>
          <w:rFonts w:ascii="Garamond" w:hAnsi="Garamond"/>
          <w:spacing w:val="-1"/>
          <w:sz w:val="22"/>
          <w:szCs w:val="22"/>
        </w:rPr>
        <w:t>70% zabezpieczenia tj.: ……… zł (</w:t>
      </w:r>
      <w:proofErr w:type="gramStart"/>
      <w:r w:rsidRPr="00041DB9">
        <w:rPr>
          <w:rFonts w:ascii="Garamond" w:hAnsi="Garamond"/>
          <w:spacing w:val="-1"/>
          <w:sz w:val="22"/>
          <w:szCs w:val="22"/>
        </w:rPr>
        <w:t>słownie: ……………………</w:t>
      </w:r>
      <w:r w:rsidRPr="00041DB9">
        <w:rPr>
          <w:rFonts w:ascii="Garamond" w:hAnsi="Garamond"/>
          <w:sz w:val="22"/>
          <w:szCs w:val="22"/>
        </w:rPr>
        <w:t>) jako</w:t>
      </w:r>
      <w:proofErr w:type="gramEnd"/>
      <w:r w:rsidRPr="00041DB9">
        <w:rPr>
          <w:rFonts w:ascii="Garamond" w:hAnsi="Garamond"/>
          <w:sz w:val="22"/>
          <w:szCs w:val="22"/>
        </w:rPr>
        <w:t xml:space="preserve"> zabezpieczenie należytego wykonania Umowy, z okresem ważności od daty zawarcia Umowy do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przedmiotu umowy plus 30 dni),</w:t>
      </w:r>
    </w:p>
    <w:p w:rsidR="004B5AC8" w:rsidRPr="00041DB9" w:rsidRDefault="004B5AC8" w:rsidP="004B5AC8">
      <w:pPr>
        <w:pStyle w:val="Bezodstpw"/>
        <w:ind w:left="284" w:hanging="284"/>
        <w:jc w:val="both"/>
        <w:rPr>
          <w:rFonts w:ascii="Garamond" w:hAnsi="Garamond"/>
          <w:spacing w:val="7"/>
          <w:sz w:val="22"/>
          <w:szCs w:val="22"/>
        </w:rPr>
      </w:pPr>
      <w:proofErr w:type="gramStart"/>
      <w:r w:rsidRPr="00041DB9">
        <w:rPr>
          <w:rFonts w:ascii="Garamond" w:hAnsi="Garamond"/>
          <w:sz w:val="22"/>
          <w:szCs w:val="22"/>
        </w:rPr>
        <w:t>b)  30% zabezpieczenia</w:t>
      </w:r>
      <w:proofErr w:type="gramEnd"/>
      <w:r w:rsidRPr="00041DB9">
        <w:rPr>
          <w:rFonts w:ascii="Garamond" w:hAnsi="Garamond"/>
          <w:sz w:val="22"/>
          <w:szCs w:val="22"/>
        </w:rPr>
        <w:t xml:space="preserve">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zabezpieczenie okresu rękojmi, z okresem ważności od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w:t>
      </w:r>
      <w:proofErr w:type="gramStart"/>
      <w:r w:rsidRPr="00041DB9">
        <w:rPr>
          <w:rFonts w:ascii="Garamond" w:hAnsi="Garamond"/>
          <w:sz w:val="22"/>
          <w:szCs w:val="22"/>
        </w:rPr>
        <w:t xml:space="preserve">plus 36  </w:t>
      </w:r>
      <w:r w:rsidRPr="00041DB9">
        <w:rPr>
          <w:rFonts w:ascii="Garamond" w:hAnsi="Garamond"/>
          <w:spacing w:val="7"/>
          <w:sz w:val="22"/>
          <w:szCs w:val="22"/>
        </w:rPr>
        <w:t>miesięcy</w:t>
      </w:r>
      <w:proofErr w:type="gramEnd"/>
      <w:r w:rsidRPr="00041DB9">
        <w:rPr>
          <w:rFonts w:ascii="Garamond" w:hAnsi="Garamond"/>
          <w:spacing w:val="7"/>
          <w:sz w:val="22"/>
          <w:szCs w:val="22"/>
        </w:rPr>
        <w:t xml:space="preserve"> gwarancji jakości i rękojmi przedmiotu Umowy i uznania go za należycie wykonany).</w:t>
      </w:r>
    </w:p>
    <w:p w:rsidR="004B5AC8" w:rsidRPr="00041DB9" w:rsidRDefault="004B5AC8" w:rsidP="004B5AC8">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w:t>
      </w:r>
      <w:proofErr w:type="gramStart"/>
      <w:r w:rsidRPr="00041DB9">
        <w:rPr>
          <w:rFonts w:ascii="Garamond" w:hAnsi="Garamond"/>
          <w:spacing w:val="6"/>
          <w:sz w:val="22"/>
          <w:szCs w:val="22"/>
        </w:rPr>
        <w:t>zostanie</w:t>
      </w:r>
      <w:proofErr w:type="gramEnd"/>
      <w:r w:rsidRPr="00041DB9">
        <w:rPr>
          <w:rFonts w:ascii="Garamond" w:hAnsi="Garamond"/>
          <w:spacing w:val="6"/>
          <w:sz w:val="22"/>
          <w:szCs w:val="22"/>
        </w:rPr>
        <w:t xml:space="preserve"> dokonane najpóźniej </w:t>
      </w:r>
      <w:proofErr w:type="spellStart"/>
      <w:r w:rsidRPr="00041DB9">
        <w:rPr>
          <w:rFonts w:ascii="Garamond" w:hAnsi="Garamond"/>
          <w:spacing w:val="6"/>
          <w:sz w:val="22"/>
          <w:szCs w:val="22"/>
        </w:rPr>
        <w:t>15-ego</w:t>
      </w:r>
      <w:proofErr w:type="spellEnd"/>
      <w:r w:rsidRPr="00041DB9">
        <w:rPr>
          <w:rFonts w:ascii="Garamond" w:hAnsi="Garamond"/>
          <w:spacing w:val="6"/>
          <w:sz w:val="22"/>
          <w:szCs w:val="22"/>
        </w:rPr>
        <w:t xml:space="preserve"> dnia po upływie okresu rękojmi. </w:t>
      </w:r>
    </w:p>
    <w:p w:rsidR="004B5AC8" w:rsidRPr="00041DB9" w:rsidRDefault="004B5AC8" w:rsidP="004B5AC8">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4B5AC8" w:rsidRPr="00041DB9" w:rsidRDefault="004B5AC8" w:rsidP="004B5AC8">
      <w:pPr>
        <w:pStyle w:val="Bezodstpw"/>
        <w:ind w:left="284" w:hanging="284"/>
        <w:jc w:val="both"/>
        <w:rPr>
          <w:rFonts w:ascii="Garamond" w:hAnsi="Garamond"/>
          <w:spacing w:val="-7"/>
          <w:sz w:val="22"/>
          <w:szCs w:val="22"/>
        </w:rPr>
      </w:pPr>
      <w:proofErr w:type="gramStart"/>
      <w:r w:rsidRPr="00041DB9">
        <w:rPr>
          <w:rFonts w:ascii="Garamond" w:hAnsi="Garamond"/>
          <w:sz w:val="22"/>
          <w:szCs w:val="22"/>
        </w:rPr>
        <w:t>1)  jeżeli</w:t>
      </w:r>
      <w:proofErr w:type="gramEnd"/>
      <w:r w:rsidRPr="00041DB9">
        <w:rPr>
          <w:rFonts w:ascii="Garamond" w:hAnsi="Garamond"/>
          <w:sz w:val="22"/>
          <w:szCs w:val="22"/>
        </w:rPr>
        <w:t xml:space="preserve">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 xml:space="preserve">konane najpóźniej </w:t>
      </w:r>
      <w:proofErr w:type="spellStart"/>
      <w:r w:rsidRPr="00041DB9">
        <w:rPr>
          <w:rFonts w:ascii="Garamond" w:hAnsi="Garamond"/>
          <w:sz w:val="22"/>
          <w:szCs w:val="22"/>
        </w:rPr>
        <w:t>15-ego</w:t>
      </w:r>
      <w:proofErr w:type="spellEnd"/>
      <w:r w:rsidRPr="00041DB9">
        <w:rPr>
          <w:rFonts w:ascii="Garamond" w:hAnsi="Garamond"/>
          <w:sz w:val="22"/>
          <w:szCs w:val="22"/>
        </w:rPr>
        <w:t xml:space="preserve"> dnia po upływie okresu rękojmi ostatniego elementu.</w:t>
      </w:r>
    </w:p>
    <w:p w:rsidR="004B5AC8" w:rsidRPr="00041DB9" w:rsidRDefault="004B5AC8" w:rsidP="004B5AC8">
      <w:pPr>
        <w:pStyle w:val="Bezodstpw"/>
        <w:ind w:left="284" w:hanging="284"/>
        <w:jc w:val="both"/>
        <w:rPr>
          <w:rFonts w:ascii="Garamond" w:hAnsi="Garamond"/>
          <w:spacing w:val="-7"/>
          <w:sz w:val="22"/>
          <w:szCs w:val="22"/>
        </w:rPr>
      </w:pPr>
      <w:proofErr w:type="gramStart"/>
      <w:r w:rsidRPr="00041DB9">
        <w:rPr>
          <w:rFonts w:ascii="Garamond" w:hAnsi="Garamond"/>
          <w:sz w:val="22"/>
          <w:szCs w:val="22"/>
        </w:rPr>
        <w:t>2)  jeżeli</w:t>
      </w:r>
      <w:proofErr w:type="gramEnd"/>
      <w:r w:rsidRPr="00041DB9">
        <w:rPr>
          <w:rFonts w:ascii="Garamond" w:hAnsi="Garamond"/>
          <w:sz w:val="22"/>
          <w:szCs w:val="22"/>
        </w:rPr>
        <w:t xml:space="preserve">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4B5AC8" w:rsidRPr="00041DB9" w:rsidRDefault="004B5AC8" w:rsidP="004B5AC8">
      <w:pPr>
        <w:pStyle w:val="Bezodstpw"/>
        <w:jc w:val="both"/>
        <w:rPr>
          <w:rFonts w:ascii="Garamond" w:hAnsi="Garamond"/>
          <w:spacing w:val="-14"/>
          <w:sz w:val="22"/>
          <w:szCs w:val="22"/>
        </w:rPr>
      </w:pPr>
      <w:r w:rsidRPr="00041DB9">
        <w:rPr>
          <w:rFonts w:ascii="Garamond" w:hAnsi="Garamond"/>
          <w:sz w:val="22"/>
          <w:szCs w:val="22"/>
        </w:rPr>
        <w:t xml:space="preserve">5.  W </w:t>
      </w:r>
      <w:proofErr w:type="gramStart"/>
      <w:r w:rsidRPr="00041DB9">
        <w:rPr>
          <w:rFonts w:ascii="Garamond" w:hAnsi="Garamond"/>
          <w:sz w:val="22"/>
          <w:szCs w:val="22"/>
        </w:rPr>
        <w:t>przypadku gdy</w:t>
      </w:r>
      <w:proofErr w:type="gramEnd"/>
      <w:r w:rsidRPr="00041DB9">
        <w:rPr>
          <w:rFonts w:ascii="Garamond" w:hAnsi="Garamond"/>
          <w:sz w:val="22"/>
          <w:szCs w:val="22"/>
        </w:rPr>
        <w:t xml:space="preserve">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4B5AC8" w:rsidRPr="00041DB9" w:rsidRDefault="004B5AC8" w:rsidP="004B5AC8">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będą one przechowywane, pomniejszone o koszty prowadzenia rachunku oraz prowizji bankowej za przelew na kon</w:t>
      </w:r>
      <w:r w:rsidRPr="00041DB9">
        <w:rPr>
          <w:rFonts w:ascii="Garamond" w:hAnsi="Garamond"/>
          <w:spacing w:val="-2"/>
          <w:sz w:val="22"/>
          <w:szCs w:val="22"/>
        </w:rPr>
        <w:t xml:space="preserve">to Wykonawcy. </w:t>
      </w:r>
    </w:p>
    <w:p w:rsidR="004B5AC8" w:rsidRPr="00041DB9" w:rsidRDefault="004B5AC8" w:rsidP="004B5AC8">
      <w:pPr>
        <w:pStyle w:val="Bezodstpw"/>
        <w:rPr>
          <w:rFonts w:ascii="Garamond" w:hAnsi="Garamond"/>
          <w:sz w:val="22"/>
          <w:szCs w:val="22"/>
        </w:rPr>
      </w:pPr>
      <w:r w:rsidRPr="00041DB9">
        <w:rPr>
          <w:rFonts w:ascii="Garamond" w:hAnsi="Garamond"/>
          <w:sz w:val="22"/>
          <w:szCs w:val="22"/>
        </w:rPr>
        <w:lastRenderedPageBreak/>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4B5AC8" w:rsidRDefault="004B5AC8" w:rsidP="004B5AC8">
      <w:pPr>
        <w:pStyle w:val="Bezodstpw"/>
        <w:tabs>
          <w:tab w:val="left" w:pos="360"/>
        </w:tabs>
        <w:jc w:val="both"/>
        <w:rPr>
          <w:rFonts w:ascii="Garamond" w:hAnsi="Garamond"/>
          <w:color w:val="000000"/>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4B5AC8" w:rsidRDefault="004B5AC8" w:rsidP="004B5AC8">
      <w:pPr>
        <w:pStyle w:val="Bezodstpw"/>
        <w:jc w:val="center"/>
        <w:rPr>
          <w:rFonts w:ascii="Garamond" w:hAnsi="Garamond"/>
          <w:b/>
          <w:sz w:val="22"/>
          <w:szCs w:val="22"/>
        </w:rPr>
      </w:pPr>
      <w:r>
        <w:rPr>
          <w:rFonts w:ascii="Garamond" w:hAnsi="Garamond"/>
          <w:b/>
          <w:sz w:val="22"/>
          <w:szCs w:val="22"/>
        </w:rPr>
        <w:t>Kary umowne</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 5 ust. 1 za każdy dzień zwłoki (termin zakończenia robót określono w § 2 ust. 2 niniejszej umowy),</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opóźnienie w usunięciu wad stwierdzonych w okresie gwarancji i rękojmi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Nieprzedłożenia do zaakceptowania przez Zamawiającego projektu umowy o podwykonawstwo lub projektu jej zmiany – w wysokości</w:t>
      </w:r>
      <w:proofErr w:type="gramStart"/>
      <w:r>
        <w:rPr>
          <w:rFonts w:ascii="Garamond" w:hAnsi="Garamond"/>
          <w:sz w:val="22"/>
          <w:szCs w:val="22"/>
        </w:rPr>
        <w:t xml:space="preserve"> 0,5% wynagrodzenia</w:t>
      </w:r>
      <w:proofErr w:type="gramEnd"/>
      <w:r>
        <w:rPr>
          <w:rFonts w:ascii="Garamond" w:hAnsi="Garamond"/>
          <w:sz w:val="22"/>
          <w:szCs w:val="22"/>
        </w:rPr>
        <w:t xml:space="preserve">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w:t>
      </w:r>
      <w:proofErr w:type="gramStart"/>
      <w:r>
        <w:rPr>
          <w:rFonts w:ascii="Garamond" w:hAnsi="Garamond"/>
          <w:sz w:val="22"/>
          <w:szCs w:val="22"/>
        </w:rPr>
        <w:t>lub  jej</w:t>
      </w:r>
      <w:proofErr w:type="gramEnd"/>
      <w:r>
        <w:rPr>
          <w:rFonts w:ascii="Garamond" w:hAnsi="Garamond"/>
          <w:sz w:val="22"/>
          <w:szCs w:val="22"/>
        </w:rPr>
        <w:t xml:space="preserve">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4B5AC8" w:rsidRPr="00D50E08" w:rsidRDefault="004B5AC8" w:rsidP="004B5AC8">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w:t>
      </w:r>
      <w:proofErr w:type="gramStart"/>
      <w:r>
        <w:rPr>
          <w:rFonts w:ascii="Garamond" w:hAnsi="Garamond"/>
          <w:sz w:val="22"/>
          <w:szCs w:val="22"/>
        </w:rPr>
        <w:t xml:space="preserve">zapłaty </w:t>
      </w:r>
      <w:r w:rsidRPr="00F80635">
        <w:rPr>
          <w:rFonts w:ascii="Garamond" w:hAnsi="Garamond"/>
          <w:sz w:val="22"/>
          <w:szCs w:val="22"/>
        </w:rPr>
        <w:t xml:space="preserve"> </w:t>
      </w:r>
      <w:r>
        <w:rPr>
          <w:rFonts w:ascii="Garamond" w:hAnsi="Garamond"/>
          <w:sz w:val="22"/>
          <w:szCs w:val="22"/>
        </w:rPr>
        <w:t>w</w:t>
      </w:r>
      <w:proofErr w:type="gramEnd"/>
      <w:r>
        <w:rPr>
          <w:rFonts w:ascii="Garamond" w:hAnsi="Garamond"/>
          <w:sz w:val="22"/>
          <w:szCs w:val="22"/>
        </w:rPr>
        <w:t xml:space="preserve">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4B5AC8" w:rsidRDefault="004B5AC8" w:rsidP="004B5AC8">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Wykonawca nie może zbywać ani przenosić na rzecz osób trzecich praw i wierzytelności powstałych w związku z realizacją niniejszej umowy bez </w:t>
      </w:r>
      <w:proofErr w:type="gramStart"/>
      <w:r>
        <w:rPr>
          <w:rFonts w:ascii="Garamond" w:hAnsi="Garamond"/>
          <w:sz w:val="22"/>
          <w:szCs w:val="22"/>
        </w:rPr>
        <w:t>pisemnej  zgody</w:t>
      </w:r>
      <w:proofErr w:type="gramEnd"/>
      <w:r>
        <w:rPr>
          <w:rFonts w:ascii="Garamond" w:hAnsi="Garamond"/>
          <w:sz w:val="22"/>
          <w:szCs w:val="22"/>
        </w:rPr>
        <w:t xml:space="preserve"> Zamawiającego.</w:t>
      </w:r>
    </w:p>
    <w:p w:rsidR="004B5AC8" w:rsidRDefault="004B5AC8" w:rsidP="004B5AC8">
      <w:pPr>
        <w:pStyle w:val="Bezodstpw"/>
        <w:jc w:val="center"/>
        <w:rPr>
          <w:rFonts w:ascii="Garamond" w:hAnsi="Garamond"/>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4B5AC8" w:rsidRDefault="004B5AC8" w:rsidP="004B5AC8">
      <w:pPr>
        <w:pStyle w:val="Bezodstpw"/>
        <w:jc w:val="center"/>
        <w:rPr>
          <w:rFonts w:ascii="Garamond" w:hAnsi="Garamond"/>
          <w:b/>
          <w:sz w:val="22"/>
          <w:szCs w:val="22"/>
        </w:rPr>
      </w:pPr>
      <w:r>
        <w:rPr>
          <w:rFonts w:ascii="Garamond" w:hAnsi="Garamond"/>
          <w:b/>
          <w:sz w:val="22"/>
          <w:szCs w:val="22"/>
        </w:rPr>
        <w:t>Umowne prawo odstąpienia od umowy</w:t>
      </w:r>
    </w:p>
    <w:p w:rsidR="004B5AC8"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4B5AC8" w:rsidRDefault="004B5AC8" w:rsidP="004B5AC8">
      <w:pPr>
        <w:pStyle w:val="Bezodstpw"/>
        <w:numPr>
          <w:ilvl w:val="0"/>
          <w:numId w:val="47"/>
        </w:numPr>
        <w:tabs>
          <w:tab w:val="left" w:pos="360"/>
        </w:tabs>
        <w:ind w:left="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w:t>
      </w:r>
      <w:proofErr w:type="gramStart"/>
      <w:r>
        <w:rPr>
          <w:rFonts w:ascii="Garamond" w:hAnsi="Garamond"/>
          <w:sz w:val="22"/>
          <w:szCs w:val="22"/>
        </w:rPr>
        <w:t>bezpośredniej  zapłaty</w:t>
      </w:r>
      <w:proofErr w:type="gramEnd"/>
      <w:r>
        <w:rPr>
          <w:rFonts w:ascii="Garamond" w:hAnsi="Garamond"/>
          <w:sz w:val="22"/>
          <w:szCs w:val="22"/>
        </w:rPr>
        <w:t xml:space="preserve">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4B5AC8" w:rsidRPr="00401209"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4B5AC8" w:rsidRDefault="004B5AC8" w:rsidP="004B5AC8">
      <w:pPr>
        <w:pStyle w:val="Bezodstpw"/>
        <w:numPr>
          <w:ilvl w:val="0"/>
          <w:numId w:val="28"/>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4B5AC8"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4B5AC8"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lastRenderedPageBreak/>
        <w:t>W wypadku odstąpienia od umowy przez Wykonawcę lub Zamawiającego, strony obciążają następujące obowiązki:</w:t>
      </w:r>
    </w:p>
    <w:p w:rsidR="004B5AC8" w:rsidRDefault="004B5AC8" w:rsidP="004B5AC8">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4B5AC8" w:rsidRDefault="004B5AC8" w:rsidP="004B5AC8">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4B5AC8" w:rsidRDefault="004B5AC8" w:rsidP="004B5AC8">
      <w:pPr>
        <w:pStyle w:val="Bezodstpw"/>
        <w:numPr>
          <w:ilvl w:val="0"/>
          <w:numId w:val="30"/>
        </w:numPr>
        <w:tabs>
          <w:tab w:val="left" w:pos="502"/>
        </w:tabs>
        <w:ind w:left="502"/>
        <w:jc w:val="both"/>
        <w:rPr>
          <w:rFonts w:ascii="Garamond" w:hAnsi="Garamond"/>
          <w:sz w:val="22"/>
          <w:szCs w:val="22"/>
        </w:rPr>
      </w:pPr>
      <w:proofErr w:type="gramStart"/>
      <w:r>
        <w:rPr>
          <w:rFonts w:ascii="Garamond" w:hAnsi="Garamond"/>
          <w:sz w:val="22"/>
          <w:szCs w:val="22"/>
        </w:rPr>
        <w:t>w</w:t>
      </w:r>
      <w:proofErr w:type="gramEnd"/>
      <w:r>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4B5AC8" w:rsidRDefault="004B5AC8" w:rsidP="004B5AC8">
      <w:pPr>
        <w:pStyle w:val="Bezodstpw"/>
        <w:numPr>
          <w:ilvl w:val="0"/>
          <w:numId w:val="30"/>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B5AC8" w:rsidRPr="00E034E3" w:rsidRDefault="004B5AC8" w:rsidP="004B5AC8">
      <w:pPr>
        <w:pStyle w:val="Bezodstpw"/>
        <w:numPr>
          <w:ilvl w:val="0"/>
          <w:numId w:val="27"/>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4B5AC8" w:rsidRDefault="004B5AC8" w:rsidP="004B5AC8">
      <w:pPr>
        <w:pStyle w:val="Bezodstpw"/>
        <w:jc w:val="center"/>
        <w:rPr>
          <w:rFonts w:ascii="Garamond" w:hAnsi="Garamond"/>
          <w:b/>
          <w:sz w:val="22"/>
          <w:szCs w:val="22"/>
        </w:rPr>
      </w:pPr>
      <w:r>
        <w:rPr>
          <w:rFonts w:ascii="Garamond" w:hAnsi="Garamond"/>
          <w:b/>
          <w:sz w:val="22"/>
          <w:szCs w:val="22"/>
        </w:rPr>
        <w:t>Umowy o podwykonawstwo</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w:t>
      </w:r>
      <w:proofErr w:type="gramStart"/>
      <w:r>
        <w:rPr>
          <w:rFonts w:ascii="Garamond" w:hAnsi="Garamond"/>
          <w:sz w:val="22"/>
          <w:szCs w:val="22"/>
        </w:rPr>
        <w:t>powierzyć,  wykonanie</w:t>
      </w:r>
      <w:proofErr w:type="gramEnd"/>
      <w:r>
        <w:rPr>
          <w:rFonts w:ascii="Garamond" w:hAnsi="Garamond"/>
          <w:sz w:val="22"/>
          <w:szCs w:val="22"/>
        </w:rPr>
        <w:t xml:space="preserve"> części robót lub usług podwykonawcom pod warunkiem, że posiadają oni kwalifikacje do ich wykonania.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4B5AC8" w:rsidRPr="00A51791"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w:t>
      </w:r>
      <w:proofErr w:type="gramStart"/>
      <w:r>
        <w:rPr>
          <w:rFonts w:ascii="Garamond" w:hAnsi="Garamond"/>
          <w:color w:val="000000"/>
          <w:sz w:val="22"/>
          <w:szCs w:val="22"/>
        </w:rPr>
        <w:t>lub  jej</w:t>
      </w:r>
      <w:proofErr w:type="gramEnd"/>
      <w:r>
        <w:rPr>
          <w:rFonts w:ascii="Garamond" w:hAnsi="Garamond"/>
          <w:color w:val="000000"/>
          <w:sz w:val="22"/>
          <w:szCs w:val="22"/>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w:t>
      </w:r>
      <w:proofErr w:type="gramStart"/>
      <w:r>
        <w:rPr>
          <w:rFonts w:ascii="Garamond" w:hAnsi="Garamond"/>
          <w:sz w:val="22"/>
          <w:szCs w:val="22"/>
        </w:rPr>
        <w:t>podwykonawcą  lub</w:t>
      </w:r>
      <w:proofErr w:type="gramEnd"/>
      <w:r>
        <w:rPr>
          <w:rFonts w:ascii="Garamond" w:hAnsi="Garamond"/>
          <w:sz w:val="22"/>
          <w:szCs w:val="22"/>
        </w:rPr>
        <w:t xml:space="preserve"> dalszymi podwykonawcami powinna być zawarta w formie pisemnej pod rygorem nieważności.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4B5AC8" w:rsidRPr="00944214" w:rsidRDefault="004B5AC8" w:rsidP="004B5AC8">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944214">
        <w:rPr>
          <w:rFonts w:ascii="Garamond" w:hAnsi="Garamond"/>
          <w:sz w:val="22"/>
          <w:szCs w:val="22"/>
        </w:rPr>
        <w:t>Wykonawca   jest</w:t>
      </w:r>
      <w:proofErr w:type="gramEnd"/>
      <w:r w:rsidRPr="00944214">
        <w:rPr>
          <w:rFonts w:ascii="Garamond" w:hAnsi="Garamond"/>
          <w:sz w:val="22"/>
          <w:szCs w:val="22"/>
        </w:rPr>
        <w:t xml:space="preserve">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Pr>
          <w:rFonts w:ascii="Garamond" w:hAnsi="Garamond"/>
          <w:sz w:val="22"/>
          <w:szCs w:val="22"/>
        </w:rPr>
        <w:t>647¹</w:t>
      </w:r>
      <w:proofErr w:type="spellEnd"/>
      <w:r>
        <w:rPr>
          <w:rFonts w:ascii="Garamond" w:hAnsi="Garamond"/>
          <w:sz w:val="22"/>
          <w:szCs w:val="22"/>
        </w:rPr>
        <w:t xml:space="preserve"> § 5 </w:t>
      </w:r>
      <w:proofErr w:type="spellStart"/>
      <w:r>
        <w:rPr>
          <w:rFonts w:ascii="Garamond" w:hAnsi="Garamond"/>
          <w:sz w:val="22"/>
          <w:szCs w:val="22"/>
        </w:rPr>
        <w:t>kc</w:t>
      </w:r>
      <w:proofErr w:type="spellEnd"/>
      <w:r>
        <w:rPr>
          <w:rFonts w:ascii="Garamond" w:hAnsi="Garamond"/>
          <w:sz w:val="22"/>
          <w:szCs w:val="22"/>
        </w:rPr>
        <w:t xml:space="preserve"> i udokumentuje </w:t>
      </w:r>
      <w:r>
        <w:rPr>
          <w:rFonts w:ascii="Garamond" w:hAnsi="Garamond"/>
          <w:sz w:val="22"/>
          <w:szCs w:val="22"/>
        </w:rPr>
        <w:lastRenderedPageBreak/>
        <w:t xml:space="preserve">zasadność takiego żądania fakturą zaakceptowaną przez Wykonawcę i dokumentami potwierdzającymi wykonanie i odbiór fakturowanych </w:t>
      </w:r>
      <w:proofErr w:type="gramStart"/>
      <w:r>
        <w:rPr>
          <w:rFonts w:ascii="Garamond" w:hAnsi="Garamond"/>
          <w:sz w:val="22"/>
          <w:szCs w:val="22"/>
        </w:rPr>
        <w:t>robót,  Zamawiający</w:t>
      </w:r>
      <w:proofErr w:type="gramEnd"/>
      <w:r>
        <w:rPr>
          <w:rFonts w:ascii="Garamond" w:hAnsi="Garamond"/>
          <w:sz w:val="22"/>
          <w:szCs w:val="22"/>
        </w:rPr>
        <w:t xml:space="preserve"> zapłaci na rzecz Podwykonawcy kwotę będącą przedmiotem jego żądania.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4B5AC8" w:rsidRDefault="004B5AC8" w:rsidP="004B5AC8">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4B5AC8" w:rsidRDefault="004B5AC8" w:rsidP="004B5AC8">
      <w:pPr>
        <w:pStyle w:val="Bezodstpw"/>
        <w:tabs>
          <w:tab w:val="left" w:pos="360"/>
        </w:tabs>
        <w:jc w:val="both"/>
        <w:rPr>
          <w:rFonts w:ascii="Garamond" w:hAnsi="Garamond"/>
          <w:sz w:val="22"/>
          <w:szCs w:val="22"/>
        </w:rPr>
      </w:pPr>
    </w:p>
    <w:p w:rsidR="004B5AC8" w:rsidRPr="008210B6" w:rsidRDefault="004B5AC8" w:rsidP="004B5AC8">
      <w:pPr>
        <w:pStyle w:val="Bezodstpw"/>
        <w:tabs>
          <w:tab w:val="left" w:pos="360"/>
        </w:tabs>
        <w:jc w:val="both"/>
        <w:rPr>
          <w:rFonts w:ascii="Garamond" w:hAnsi="Garamond"/>
          <w:sz w:val="22"/>
          <w:szCs w:val="22"/>
        </w:rPr>
      </w:pPr>
    </w:p>
    <w:p w:rsidR="004B5AC8" w:rsidRDefault="004B5AC8" w:rsidP="004B5AC8">
      <w:pPr>
        <w:pStyle w:val="Bezodstpw"/>
        <w:jc w:val="center"/>
        <w:rPr>
          <w:rFonts w:ascii="Garamond" w:hAnsi="Garamond"/>
          <w:b/>
          <w:sz w:val="22"/>
          <w:szCs w:val="22"/>
        </w:rPr>
      </w:pPr>
      <w:r>
        <w:rPr>
          <w:rFonts w:ascii="Garamond" w:hAnsi="Garamond"/>
          <w:b/>
          <w:sz w:val="22"/>
          <w:szCs w:val="22"/>
        </w:rPr>
        <w:t>§ 12</w:t>
      </w:r>
    </w:p>
    <w:p w:rsidR="004B5AC8" w:rsidRDefault="004B5AC8" w:rsidP="004B5AC8">
      <w:pPr>
        <w:pStyle w:val="Bezodstpw"/>
        <w:jc w:val="center"/>
        <w:rPr>
          <w:rFonts w:ascii="Garamond" w:hAnsi="Garamond"/>
          <w:b/>
          <w:sz w:val="22"/>
          <w:szCs w:val="22"/>
        </w:rPr>
      </w:pPr>
      <w:proofErr w:type="gramStart"/>
      <w:r>
        <w:rPr>
          <w:rFonts w:ascii="Garamond" w:hAnsi="Garamond"/>
          <w:b/>
          <w:sz w:val="22"/>
          <w:szCs w:val="22"/>
        </w:rPr>
        <w:t>Gwarancja jakości</w:t>
      </w:r>
      <w:proofErr w:type="gramEnd"/>
      <w:r>
        <w:rPr>
          <w:rFonts w:ascii="Garamond" w:hAnsi="Garamond"/>
          <w:b/>
          <w:sz w:val="22"/>
          <w:szCs w:val="22"/>
        </w:rPr>
        <w:t xml:space="preserve"> i uprawnienia z tytułu rękojmi</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udziela Zamawiającemu </w:t>
      </w:r>
      <w:proofErr w:type="gramStart"/>
      <w:r>
        <w:rPr>
          <w:rFonts w:ascii="Garamond" w:hAnsi="Garamond"/>
          <w:sz w:val="22"/>
          <w:szCs w:val="22"/>
        </w:rPr>
        <w:t>gwarancji jakości</w:t>
      </w:r>
      <w:proofErr w:type="gramEnd"/>
      <w:r>
        <w:rPr>
          <w:rFonts w:ascii="Garamond" w:hAnsi="Garamond"/>
          <w:sz w:val="22"/>
          <w:szCs w:val="22"/>
        </w:rPr>
        <w:t xml:space="preserve"> wykonania przedmiotu umowy na okres 36 miesięcy od dnia podpisania (bez uwag) protokołu odbioru końcowego.</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Wady, które wystąpiły w okresie gwarancyjnym </w:t>
      </w:r>
      <w:proofErr w:type="gramStart"/>
      <w:r>
        <w:rPr>
          <w:rFonts w:ascii="Garamond" w:hAnsi="Garamond"/>
          <w:sz w:val="22"/>
          <w:szCs w:val="22"/>
        </w:rPr>
        <w:t>nie zawinione</w:t>
      </w:r>
      <w:proofErr w:type="gramEnd"/>
      <w:r>
        <w:rPr>
          <w:rFonts w:ascii="Garamond" w:hAnsi="Garamond"/>
          <w:sz w:val="22"/>
          <w:szCs w:val="22"/>
        </w:rPr>
        <w:t xml:space="preserve"> przez Zamawiającego, Wykonawca usunie w ciągu 7 dni roboczych od daty otrzymania zgłoszenia.</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4B5AC8"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4B5AC8" w:rsidRPr="00E034E3" w:rsidRDefault="004B5AC8" w:rsidP="004B5AC8">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4B5AC8" w:rsidRDefault="004B5AC8" w:rsidP="004B5AC8">
      <w:pPr>
        <w:pStyle w:val="Bezodstpw"/>
        <w:jc w:val="center"/>
        <w:rPr>
          <w:rFonts w:ascii="Garamond" w:hAnsi="Garamond"/>
          <w:b/>
          <w:color w:val="000000"/>
          <w:sz w:val="22"/>
          <w:szCs w:val="22"/>
        </w:rPr>
      </w:pPr>
    </w:p>
    <w:p w:rsidR="004B5AC8" w:rsidRDefault="004B5AC8" w:rsidP="004B5AC8">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4B5AC8" w:rsidRDefault="004B5AC8" w:rsidP="004B5AC8">
      <w:pPr>
        <w:pStyle w:val="Bezodstpw"/>
        <w:jc w:val="center"/>
        <w:rPr>
          <w:rFonts w:ascii="Garamond" w:hAnsi="Garamond"/>
          <w:b/>
          <w:sz w:val="22"/>
          <w:szCs w:val="22"/>
        </w:rPr>
      </w:pPr>
      <w:r>
        <w:rPr>
          <w:rFonts w:ascii="Garamond" w:hAnsi="Garamond"/>
          <w:b/>
          <w:sz w:val="22"/>
          <w:szCs w:val="22"/>
        </w:rPr>
        <w:t>Zmiana umowy</w:t>
      </w:r>
    </w:p>
    <w:p w:rsidR="004B5AC8" w:rsidRDefault="004B5AC8" w:rsidP="004B5AC8">
      <w:pPr>
        <w:pStyle w:val="Bezodstpw"/>
        <w:numPr>
          <w:ilvl w:val="0"/>
          <w:numId w:val="17"/>
        </w:numPr>
        <w:tabs>
          <w:tab w:val="left" w:pos="360"/>
          <w:tab w:val="num" w:pos="72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1D61EA" w:rsidRDefault="001D61EA" w:rsidP="001D61EA">
      <w:pPr>
        <w:pStyle w:val="Bezodstpw"/>
        <w:ind w:left="426" w:hanging="426"/>
        <w:jc w:val="both"/>
        <w:rPr>
          <w:rFonts w:ascii="Garamond" w:hAnsi="Garamond"/>
          <w:sz w:val="22"/>
          <w:szCs w:val="22"/>
        </w:rPr>
      </w:pPr>
      <w:r>
        <w:rPr>
          <w:rFonts w:ascii="Garamond" w:hAnsi="Garamond"/>
          <w:sz w:val="22"/>
          <w:szCs w:val="22"/>
        </w:rPr>
        <w:t xml:space="preserve">2.    Zamawiający przewiduje możliwość wprowadzenia istotnych zmian do umowy w </w:t>
      </w:r>
      <w:proofErr w:type="gramStart"/>
      <w:r>
        <w:rPr>
          <w:rFonts w:ascii="Garamond" w:hAnsi="Garamond"/>
          <w:sz w:val="22"/>
          <w:szCs w:val="22"/>
        </w:rPr>
        <w:t>przypadkach  konieczności</w:t>
      </w:r>
      <w:proofErr w:type="gramEnd"/>
      <w:r>
        <w:rPr>
          <w:rFonts w:ascii="Garamond" w:hAnsi="Garamond"/>
          <w:sz w:val="22"/>
          <w:szCs w:val="22"/>
        </w:rPr>
        <w:t xml:space="preserve"> zmiany terminu realizacji w związku z:</w:t>
      </w:r>
    </w:p>
    <w:p w:rsidR="001D61EA" w:rsidRDefault="001D61EA" w:rsidP="001D61EA">
      <w:pPr>
        <w:pStyle w:val="Bezodstpw"/>
        <w:ind w:left="426" w:hanging="284"/>
        <w:jc w:val="both"/>
        <w:rPr>
          <w:rFonts w:ascii="Garamond" w:hAnsi="Garamond"/>
          <w:sz w:val="22"/>
          <w:szCs w:val="22"/>
        </w:rPr>
      </w:pPr>
      <w:r>
        <w:rPr>
          <w:rFonts w:ascii="Garamond" w:hAnsi="Garamond"/>
          <w:sz w:val="22"/>
          <w:szCs w:val="22"/>
        </w:rPr>
        <w:t xml:space="preserve">1) brakiem możliwości prowadzenia robót na skutek obiektywnych warunków </w:t>
      </w:r>
      <w:proofErr w:type="gramStart"/>
      <w:r>
        <w:rPr>
          <w:rFonts w:ascii="Garamond" w:hAnsi="Garamond"/>
          <w:sz w:val="22"/>
          <w:szCs w:val="22"/>
        </w:rPr>
        <w:t>atmosferycznych  lub</w:t>
      </w:r>
      <w:proofErr w:type="gramEnd"/>
      <w:r>
        <w:rPr>
          <w:rFonts w:ascii="Garamond" w:hAnsi="Garamond"/>
          <w:sz w:val="22"/>
          <w:szCs w:val="22"/>
        </w:rPr>
        <w:t xml:space="preserve">  działaniem siły wyższej w rozumieniu przepisów Kodeksu cywilnego </w:t>
      </w:r>
    </w:p>
    <w:p w:rsidR="001D61EA" w:rsidRDefault="001D61EA" w:rsidP="001D61EA">
      <w:pPr>
        <w:pStyle w:val="Bezodstpw"/>
        <w:ind w:left="426" w:hanging="284"/>
        <w:jc w:val="both"/>
        <w:rPr>
          <w:rFonts w:ascii="Garamond" w:hAnsi="Garamond"/>
          <w:sz w:val="22"/>
          <w:szCs w:val="22"/>
        </w:rPr>
      </w:pPr>
      <w:r>
        <w:rPr>
          <w:rFonts w:ascii="Garamond" w:hAnsi="Garamond"/>
          <w:sz w:val="22"/>
          <w:szCs w:val="22"/>
        </w:rPr>
        <w:t xml:space="preserve">2) nieterminowym, z przyczyn niezależnych od Wykonawcy, przekazania przez Zamawiającego terenu budowy Wykonawcy, </w:t>
      </w:r>
    </w:p>
    <w:p w:rsidR="001D61EA" w:rsidRDefault="001D61EA" w:rsidP="001D61EA">
      <w:pPr>
        <w:pStyle w:val="Bezodstpw"/>
        <w:ind w:left="426" w:hanging="284"/>
        <w:jc w:val="both"/>
        <w:rPr>
          <w:rFonts w:ascii="Garamond" w:hAnsi="Garamond"/>
          <w:sz w:val="22"/>
          <w:szCs w:val="22"/>
        </w:rPr>
      </w:pPr>
      <w:proofErr w:type="gramStart"/>
      <w:r>
        <w:rPr>
          <w:rFonts w:ascii="Garamond" w:hAnsi="Garamond"/>
          <w:sz w:val="22"/>
          <w:szCs w:val="22"/>
        </w:rPr>
        <w:t>3)  wstrzymaniem</w:t>
      </w:r>
      <w:proofErr w:type="gramEnd"/>
      <w:r>
        <w:rPr>
          <w:rFonts w:ascii="Garamond" w:hAnsi="Garamond"/>
          <w:sz w:val="22"/>
          <w:szCs w:val="22"/>
        </w:rPr>
        <w:t xml:space="preserve"> prac budowlanych przez właściwy organ z przyczyn niezawinionych przez Wykonawcę  </w:t>
      </w:r>
    </w:p>
    <w:p w:rsidR="001D61EA" w:rsidRDefault="001D61EA" w:rsidP="001D61EA">
      <w:pPr>
        <w:pStyle w:val="Bezodstpw"/>
        <w:ind w:left="426" w:hanging="284"/>
        <w:jc w:val="both"/>
        <w:rPr>
          <w:rFonts w:ascii="Garamond" w:hAnsi="Garamond"/>
          <w:sz w:val="22"/>
          <w:szCs w:val="22"/>
        </w:rPr>
      </w:pPr>
      <w:r>
        <w:rPr>
          <w:rFonts w:ascii="Garamond" w:hAnsi="Garamond"/>
          <w:sz w:val="22"/>
          <w:szCs w:val="22"/>
        </w:rPr>
        <w:t xml:space="preserve">4) innymi okolicznościami </w:t>
      </w:r>
      <w:proofErr w:type="spellStart"/>
      <w:r>
        <w:rPr>
          <w:rFonts w:ascii="Garamond" w:hAnsi="Garamond"/>
          <w:sz w:val="22"/>
          <w:szCs w:val="22"/>
        </w:rPr>
        <w:t>niepowstałymi</w:t>
      </w:r>
      <w:proofErr w:type="spellEnd"/>
      <w:r>
        <w:rPr>
          <w:rFonts w:ascii="Garamond" w:hAnsi="Garamond"/>
          <w:sz w:val="22"/>
          <w:szCs w:val="22"/>
        </w:rPr>
        <w:t xml:space="preserve"> z winy Wykonawcy </w:t>
      </w:r>
    </w:p>
    <w:p w:rsidR="001D61EA" w:rsidRDefault="001D61EA" w:rsidP="001D61EA">
      <w:pPr>
        <w:pStyle w:val="Bezodstpw"/>
        <w:ind w:left="426" w:hanging="284"/>
        <w:jc w:val="both"/>
        <w:rPr>
          <w:rFonts w:ascii="Garamond" w:hAnsi="Garamond"/>
          <w:sz w:val="22"/>
          <w:szCs w:val="22"/>
        </w:rPr>
      </w:pPr>
      <w:r>
        <w:rPr>
          <w:rFonts w:ascii="Garamond" w:hAnsi="Garamond"/>
          <w:sz w:val="22"/>
          <w:szCs w:val="22"/>
        </w:rPr>
        <w:t>5) koniecznością wykonania zamówień dodatkowych.</w:t>
      </w:r>
    </w:p>
    <w:p w:rsidR="004B5AC8" w:rsidRDefault="004B5AC8" w:rsidP="004B5AC8">
      <w:pPr>
        <w:pStyle w:val="Bezodstpw"/>
        <w:jc w:val="center"/>
        <w:rPr>
          <w:rFonts w:ascii="Garamond" w:hAnsi="Garamond"/>
          <w:b/>
          <w:sz w:val="22"/>
          <w:szCs w:val="22"/>
        </w:rPr>
      </w:pPr>
      <w:r>
        <w:rPr>
          <w:rFonts w:ascii="Garamond" w:hAnsi="Garamond"/>
          <w:b/>
          <w:sz w:val="22"/>
          <w:szCs w:val="22"/>
        </w:rPr>
        <w:t>§ 14</w:t>
      </w:r>
    </w:p>
    <w:p w:rsidR="004B5AC8" w:rsidRDefault="004B5AC8" w:rsidP="004B5AC8">
      <w:pPr>
        <w:pStyle w:val="Bezodstpw"/>
        <w:jc w:val="center"/>
        <w:rPr>
          <w:rFonts w:ascii="Garamond" w:hAnsi="Garamond"/>
          <w:b/>
          <w:sz w:val="22"/>
          <w:szCs w:val="22"/>
        </w:rPr>
      </w:pPr>
      <w:r>
        <w:rPr>
          <w:rFonts w:ascii="Garamond" w:hAnsi="Garamond"/>
          <w:b/>
          <w:sz w:val="22"/>
          <w:szCs w:val="22"/>
        </w:rPr>
        <w:t>Postanowienia końcowe</w:t>
      </w:r>
    </w:p>
    <w:p w:rsidR="004B5AC8" w:rsidRDefault="004B5AC8" w:rsidP="004B5AC8">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4B5AC8" w:rsidRDefault="004B5AC8" w:rsidP="004B5AC8">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 xml:space="preserve">W sprawach nieuregulowanych niniejszą umową stosuje się przepisy ustaw: ustawy z dnia </w:t>
      </w:r>
      <w:proofErr w:type="spellStart"/>
      <w:r>
        <w:rPr>
          <w:rFonts w:ascii="Garamond" w:hAnsi="Garamond"/>
          <w:sz w:val="22"/>
          <w:szCs w:val="22"/>
        </w:rPr>
        <w:t>29.01.2004</w:t>
      </w:r>
      <w:proofErr w:type="gramStart"/>
      <w:r>
        <w:rPr>
          <w:rFonts w:ascii="Garamond" w:hAnsi="Garamond"/>
          <w:sz w:val="22"/>
          <w:szCs w:val="22"/>
        </w:rPr>
        <w:t>r</w:t>
      </w:r>
      <w:proofErr w:type="spellEnd"/>
      <w:proofErr w:type="gramEnd"/>
      <w:r>
        <w:rPr>
          <w:rFonts w:ascii="Garamond" w:hAnsi="Garamond"/>
          <w:sz w:val="22"/>
          <w:szCs w:val="22"/>
        </w:rPr>
        <w:t xml:space="preserve">. Prawo zamówień publicznych (Dz. U. </w:t>
      </w:r>
      <w:proofErr w:type="gramStart"/>
      <w:r>
        <w:rPr>
          <w:rFonts w:ascii="Garamond" w:hAnsi="Garamond"/>
          <w:sz w:val="22"/>
          <w:szCs w:val="22"/>
        </w:rPr>
        <w:t>z</w:t>
      </w:r>
      <w:proofErr w:type="gramEnd"/>
      <w:r>
        <w:rPr>
          <w:rFonts w:ascii="Garamond" w:hAnsi="Garamond"/>
          <w:sz w:val="22"/>
          <w:szCs w:val="22"/>
        </w:rPr>
        <w:t xml:space="preserve"> </w:t>
      </w:r>
      <w:proofErr w:type="spellStart"/>
      <w:r>
        <w:rPr>
          <w:rFonts w:ascii="Garamond" w:hAnsi="Garamond"/>
          <w:sz w:val="22"/>
          <w:szCs w:val="22"/>
        </w:rPr>
        <w:t>2013r</w:t>
      </w:r>
      <w:proofErr w:type="spellEnd"/>
      <w:r>
        <w:rPr>
          <w:rFonts w:ascii="Garamond" w:hAnsi="Garamond"/>
          <w:sz w:val="22"/>
          <w:szCs w:val="22"/>
        </w:rPr>
        <w:t xml:space="preserve">. poz. 907 ze zm.), ustawy z dnia </w:t>
      </w:r>
      <w:proofErr w:type="spellStart"/>
      <w:r>
        <w:rPr>
          <w:rFonts w:ascii="Garamond" w:hAnsi="Garamond"/>
          <w:sz w:val="22"/>
          <w:szCs w:val="22"/>
        </w:rPr>
        <w:t>07.07.1994</w:t>
      </w:r>
      <w:proofErr w:type="gramStart"/>
      <w:r>
        <w:rPr>
          <w:rFonts w:ascii="Garamond" w:hAnsi="Garamond"/>
          <w:sz w:val="22"/>
          <w:szCs w:val="22"/>
        </w:rPr>
        <w:t>r</w:t>
      </w:r>
      <w:proofErr w:type="spellEnd"/>
      <w:proofErr w:type="gramEnd"/>
      <w:r>
        <w:rPr>
          <w:rFonts w:ascii="Garamond" w:hAnsi="Garamond"/>
          <w:sz w:val="22"/>
          <w:szCs w:val="22"/>
        </w:rPr>
        <w:t>. Prawo budowlane (</w:t>
      </w:r>
      <w:r>
        <w:rPr>
          <w:rFonts w:ascii="Garamond" w:hAnsi="Garamond"/>
          <w:color w:val="000000"/>
          <w:sz w:val="22"/>
          <w:szCs w:val="22"/>
        </w:rPr>
        <w:t xml:space="preserve">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 poz. 1409</w:t>
      </w:r>
      <w:r>
        <w:rPr>
          <w:rFonts w:ascii="Garamond" w:hAnsi="Garamond"/>
          <w:sz w:val="22"/>
          <w:szCs w:val="22"/>
        </w:rPr>
        <w:t>) oraz Kodeksu cywilnego, o ile przepisy ustawy Prawo zamówień publicznych nie stanowią inaczej.</w:t>
      </w:r>
    </w:p>
    <w:p w:rsidR="004B5AC8" w:rsidRDefault="004B5AC8" w:rsidP="004B5AC8">
      <w:pPr>
        <w:pStyle w:val="Bezodstpw"/>
        <w:rPr>
          <w:rFonts w:ascii="Garamond" w:hAnsi="Garamond"/>
          <w:sz w:val="22"/>
          <w:szCs w:val="22"/>
        </w:rPr>
      </w:pPr>
    </w:p>
    <w:p w:rsidR="004B5AC8" w:rsidRPr="00200515" w:rsidRDefault="004B5AC8" w:rsidP="004B5AC8">
      <w:pPr>
        <w:pStyle w:val="Bezodstpw"/>
        <w:jc w:val="center"/>
        <w:rPr>
          <w:rFonts w:ascii="Garamond" w:hAnsi="Garamond"/>
          <w:b/>
          <w:sz w:val="22"/>
          <w:szCs w:val="22"/>
        </w:rPr>
      </w:pPr>
      <w:r w:rsidRPr="00200515">
        <w:rPr>
          <w:rFonts w:ascii="Garamond" w:hAnsi="Garamond"/>
          <w:b/>
          <w:sz w:val="22"/>
          <w:szCs w:val="22"/>
        </w:rPr>
        <w:t>§ 15</w:t>
      </w:r>
    </w:p>
    <w:p w:rsidR="004B5AC8" w:rsidRDefault="004B5AC8" w:rsidP="004B5AC8">
      <w:pPr>
        <w:pStyle w:val="Bezodstpw"/>
        <w:rPr>
          <w:rFonts w:ascii="Garamond" w:hAnsi="Garamond"/>
          <w:sz w:val="22"/>
          <w:szCs w:val="22"/>
        </w:rPr>
      </w:pPr>
      <w:proofErr w:type="gramStart"/>
      <w:r>
        <w:rPr>
          <w:rFonts w:ascii="Garamond" w:hAnsi="Garamond"/>
          <w:sz w:val="22"/>
          <w:szCs w:val="22"/>
        </w:rPr>
        <w:lastRenderedPageBreak/>
        <w:t>Umowę   sporządzono</w:t>
      </w:r>
      <w:proofErr w:type="gramEnd"/>
      <w:r>
        <w:rPr>
          <w:rFonts w:ascii="Garamond" w:hAnsi="Garamond"/>
          <w:sz w:val="22"/>
          <w:szCs w:val="22"/>
        </w:rPr>
        <w:t xml:space="preserve">  w  trzech  jednobrzmiących  egzemplarzach - jednym egzemplarzu dla Wykonawcy i dwóch egzemplarzach dla Zamawiającego. </w:t>
      </w: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b/>
          <w:sz w:val="22"/>
          <w:szCs w:val="22"/>
        </w:rPr>
      </w:pPr>
      <w:r>
        <w:rPr>
          <w:rFonts w:ascii="Garamond" w:hAnsi="Garamond"/>
          <w:b/>
          <w:sz w:val="22"/>
          <w:szCs w:val="22"/>
        </w:rPr>
        <w:t>Integralną część umowy stanowią załączniki:</w:t>
      </w:r>
    </w:p>
    <w:p w:rsidR="004B5AC8" w:rsidRDefault="004B5AC8" w:rsidP="004B5AC8">
      <w:pPr>
        <w:pStyle w:val="Bezodstpw"/>
        <w:rPr>
          <w:rFonts w:ascii="Garamond" w:hAnsi="Garamond"/>
          <w:sz w:val="22"/>
          <w:szCs w:val="22"/>
        </w:rPr>
      </w:pPr>
      <w:r>
        <w:rPr>
          <w:rFonts w:ascii="Garamond" w:hAnsi="Garamond"/>
          <w:sz w:val="22"/>
          <w:szCs w:val="22"/>
        </w:rPr>
        <w:t>Oferta Wykonawcy – załącznik nr 1,</w:t>
      </w:r>
    </w:p>
    <w:p w:rsidR="004B5AC8" w:rsidRDefault="004B5AC8" w:rsidP="004B5AC8">
      <w:pPr>
        <w:pStyle w:val="Bezodstpw"/>
        <w:rPr>
          <w:rFonts w:ascii="Garamond" w:hAnsi="Garamond"/>
          <w:color w:val="000000"/>
          <w:sz w:val="22"/>
          <w:szCs w:val="22"/>
        </w:rPr>
      </w:pPr>
      <w:proofErr w:type="spellStart"/>
      <w:r>
        <w:rPr>
          <w:rFonts w:ascii="Garamond" w:hAnsi="Garamond"/>
          <w:color w:val="000000"/>
          <w:sz w:val="22"/>
          <w:szCs w:val="22"/>
        </w:rPr>
        <w:t>SIWZ</w:t>
      </w:r>
      <w:proofErr w:type="spellEnd"/>
      <w:r>
        <w:rPr>
          <w:rFonts w:ascii="Garamond" w:hAnsi="Garamond"/>
          <w:color w:val="000000"/>
          <w:sz w:val="22"/>
          <w:szCs w:val="22"/>
        </w:rPr>
        <w:t xml:space="preserve">,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sz w:val="22"/>
          <w:szCs w:val="22"/>
        </w:rPr>
      </w:pPr>
    </w:p>
    <w:p w:rsidR="004B5AC8" w:rsidRDefault="004B5AC8" w:rsidP="004B5AC8">
      <w:pPr>
        <w:pStyle w:val="Bezodstpw"/>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 xml:space="preserve">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w:t>
      </w:r>
      <w:proofErr w:type="gramEnd"/>
      <w:r>
        <w:rPr>
          <w:rFonts w:ascii="Garamond" w:hAnsi="Garamond"/>
          <w:sz w:val="22"/>
          <w:szCs w:val="22"/>
        </w:rPr>
        <w:t xml:space="preserve"> </w:t>
      </w:r>
    </w:p>
    <w:p w:rsidR="004B5AC8" w:rsidRDefault="004B5AC8" w:rsidP="004B5AC8"/>
    <w:p w:rsidR="004B5AC8" w:rsidRDefault="004B5AC8" w:rsidP="004B5AC8"/>
    <w:p w:rsidR="004B5AC8" w:rsidRDefault="004B5AC8" w:rsidP="004B5AC8"/>
    <w:p w:rsidR="004B5AC8" w:rsidRDefault="004B5AC8" w:rsidP="0040182F">
      <w:pPr>
        <w:pStyle w:val="Bezodstpw"/>
        <w:jc w:val="center"/>
        <w:rPr>
          <w:rFonts w:ascii="Garamond" w:hAnsi="Garamond"/>
          <w:b/>
          <w:sz w:val="22"/>
          <w:szCs w:val="22"/>
        </w:rPr>
      </w:pPr>
    </w:p>
    <w:sectPr w:rsidR="004B5AC8" w:rsidSect="004667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7C" w:rsidRDefault="004C177C" w:rsidP="0040182F">
      <w:r>
        <w:separator/>
      </w:r>
    </w:p>
  </w:endnote>
  <w:endnote w:type="continuationSeparator" w:id="0">
    <w:p w:rsidR="004C177C" w:rsidRDefault="004C177C" w:rsidP="00401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charset w:val="EE"/>
    <w:family w:val="script"/>
    <w:pitch w:val="default"/>
    <w:sig w:usb0="00000000" w:usb1="00000000" w:usb2="00000000" w:usb3="00000000" w:csb0="00000000" w:csb1="00000000"/>
  </w:font>
  <w:font w:name="Univers-PL">
    <w:altName w:val="Arial Unicode MS"/>
    <w:charset w:val="81"/>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TTE28C61D8t00">
    <w:altName w:val="Times New Roman"/>
    <w:charset w:val="00"/>
    <w:family w:val="auto"/>
    <w:pitch w:val="default"/>
    <w:sig w:usb0="00000000" w:usb1="00000000" w:usb2="00000000" w:usb3="00000000" w:csb0="00000000" w:csb1="00000000"/>
  </w:font>
  <w:font w:name="EUAlbertina-Regular-Identity-H">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16"/>
        <w:szCs w:val="16"/>
      </w:rPr>
      <w:id w:val="103721798"/>
      <w:docPartObj>
        <w:docPartGallery w:val="Page Numbers (Bottom of Page)"/>
        <w:docPartUnique/>
      </w:docPartObj>
    </w:sdtPr>
    <w:sdtContent>
      <w:p w:rsidR="00B67249" w:rsidRPr="003A54C0" w:rsidRDefault="00B67249">
        <w:pPr>
          <w:pStyle w:val="Stopka"/>
          <w:jc w:val="center"/>
          <w:rPr>
            <w:rFonts w:ascii="Book Antiqua" w:hAnsi="Book Antiqua"/>
            <w:sz w:val="16"/>
            <w:szCs w:val="16"/>
          </w:rPr>
        </w:pPr>
        <w:r w:rsidRPr="003A54C0">
          <w:rPr>
            <w:rFonts w:ascii="Book Antiqua" w:hAnsi="Book Antiqua"/>
            <w:sz w:val="16"/>
            <w:szCs w:val="16"/>
          </w:rPr>
          <w:fldChar w:fldCharType="begin"/>
        </w:r>
        <w:r w:rsidRPr="003A54C0">
          <w:rPr>
            <w:rFonts w:ascii="Book Antiqua" w:hAnsi="Book Antiqua"/>
            <w:sz w:val="16"/>
            <w:szCs w:val="16"/>
          </w:rPr>
          <w:instrText xml:space="preserve"> PAGE   \* MERGEFORMAT </w:instrText>
        </w:r>
        <w:r w:rsidRPr="003A54C0">
          <w:rPr>
            <w:rFonts w:ascii="Book Antiqua" w:hAnsi="Book Antiqua"/>
            <w:sz w:val="16"/>
            <w:szCs w:val="16"/>
          </w:rPr>
          <w:fldChar w:fldCharType="separate"/>
        </w:r>
        <w:r w:rsidR="00EA2178">
          <w:rPr>
            <w:rFonts w:ascii="Book Antiqua" w:hAnsi="Book Antiqua"/>
            <w:noProof/>
            <w:sz w:val="16"/>
            <w:szCs w:val="16"/>
          </w:rPr>
          <w:t>14</w:t>
        </w:r>
        <w:r w:rsidRPr="003A54C0">
          <w:rPr>
            <w:rFonts w:ascii="Book Antiqua" w:hAnsi="Book Antiqua"/>
            <w:sz w:val="16"/>
            <w:szCs w:val="16"/>
          </w:rPr>
          <w:fldChar w:fldCharType="end"/>
        </w:r>
      </w:p>
    </w:sdtContent>
  </w:sdt>
  <w:p w:rsidR="00B67249" w:rsidRDefault="00B672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7C" w:rsidRDefault="004C177C" w:rsidP="0040182F">
      <w:r>
        <w:separator/>
      </w:r>
    </w:p>
  </w:footnote>
  <w:footnote w:type="continuationSeparator" w:id="0">
    <w:p w:rsidR="004C177C" w:rsidRDefault="004C177C" w:rsidP="00401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249" w:rsidRPr="00466AEB" w:rsidRDefault="00B67249" w:rsidP="0040182F">
    <w:pPr>
      <w:pStyle w:val="Bezodstpw"/>
      <w:jc w:val="center"/>
      <w:rPr>
        <w:rFonts w:ascii="Book Antiqua" w:hAnsi="Book Antiqua"/>
        <w:b/>
        <w:bCs/>
        <w:i/>
        <w:iCs/>
        <w:sz w:val="16"/>
        <w:szCs w:val="16"/>
      </w:rPr>
    </w:pPr>
    <w:r w:rsidRPr="00466AEB">
      <w:rPr>
        <w:rFonts w:ascii="Book Antiqua" w:hAnsi="Book Antiqua" w:cs="Book Antiqua"/>
        <w:b/>
        <w:bCs/>
        <w:i/>
        <w:iCs/>
        <w:kern w:val="3"/>
        <w:sz w:val="16"/>
        <w:szCs w:val="16"/>
      </w:rPr>
      <w:t>„</w:t>
    </w:r>
    <w:r w:rsidRPr="00466AEB">
      <w:rPr>
        <w:rFonts w:ascii="Book Antiqua" w:hAnsi="Book Antiqua"/>
        <w:b/>
        <w:bCs/>
        <w:i/>
        <w:iCs/>
        <w:sz w:val="16"/>
        <w:szCs w:val="16"/>
      </w:rPr>
      <w:t>Remont drogi wojewódzkiej nr 385 w obrębie miasta Ząbkowice Śląskie”:</w:t>
    </w:r>
  </w:p>
  <w:p w:rsidR="00B67249" w:rsidRPr="00466AEB" w:rsidRDefault="00B67249" w:rsidP="0040182F">
    <w:pPr>
      <w:pStyle w:val="Bezodstpw"/>
      <w:jc w:val="center"/>
      <w:rPr>
        <w:rFonts w:ascii="Book Antiqua" w:hAnsi="Book Antiqua"/>
        <w:b/>
        <w:bCs/>
        <w:i/>
        <w:iCs/>
        <w:sz w:val="16"/>
        <w:szCs w:val="16"/>
      </w:rPr>
    </w:pPr>
    <w:r w:rsidRPr="00466AEB">
      <w:rPr>
        <w:rFonts w:ascii="Book Antiqua" w:hAnsi="Book Antiqua"/>
        <w:b/>
        <w:bCs/>
        <w:i/>
        <w:iCs/>
        <w:sz w:val="16"/>
        <w:szCs w:val="16"/>
      </w:rPr>
      <w:t>Zadanie 1: „Odcinek nr 1 – ulica Legnicka, część ulicy Wrocławskiej i Żeromskiego o długości 940 m”,</w:t>
    </w:r>
  </w:p>
  <w:p w:rsidR="00B67249" w:rsidRPr="00466AEB" w:rsidRDefault="00B67249" w:rsidP="0040182F">
    <w:pPr>
      <w:pStyle w:val="Bezodstpw"/>
      <w:jc w:val="center"/>
      <w:rPr>
        <w:rFonts w:ascii="Book Antiqua" w:hAnsi="Book Antiqua"/>
        <w:b/>
        <w:bCs/>
        <w:i/>
        <w:iCs/>
        <w:sz w:val="16"/>
        <w:szCs w:val="16"/>
        <w:lang w:eastAsia="pl-PL"/>
      </w:rPr>
    </w:pPr>
    <w:r w:rsidRPr="00466AEB">
      <w:rPr>
        <w:rFonts w:ascii="Book Antiqua" w:hAnsi="Book Antiqua"/>
        <w:b/>
        <w:bCs/>
        <w:i/>
        <w:iCs/>
        <w:sz w:val="16"/>
        <w:szCs w:val="16"/>
      </w:rPr>
      <w:t>Zadanie 4- „Odcinek nr 4 – ulica Ziębicka o długości 1353 m””.</w:t>
    </w:r>
  </w:p>
  <w:p w:rsidR="00B67249" w:rsidRPr="0040182F" w:rsidRDefault="00B67249" w:rsidP="0040182F">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lvl w:ilvl="0">
      <w:start w:val="1"/>
      <w:numFmt w:val="decimal"/>
      <w:lvlText w:val="%1."/>
      <w:lvlJc w:val="left"/>
      <w:pPr>
        <w:tabs>
          <w:tab w:val="num" w:pos="720"/>
        </w:tabs>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7"/>
    <w:lvl w:ilvl="0">
      <w:start w:val="1"/>
      <w:numFmt w:val="decimal"/>
      <w:lvlText w:val="%1."/>
      <w:lvlJc w:val="left"/>
      <w:pPr>
        <w:ind w:left="814" w:hanging="360"/>
      </w:p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1B891039"/>
    <w:multiLevelType w:val="hybridMultilevel"/>
    <w:tmpl w:val="4A0C1492"/>
    <w:lvl w:ilvl="0" w:tplc="E834A6EC">
      <w:start w:val="1"/>
      <w:numFmt w:val="decimal"/>
      <w:lvlText w:val="%1."/>
      <w:lvlJc w:val="left"/>
      <w:pPr>
        <w:ind w:left="720" w:hanging="360"/>
      </w:pPr>
      <w:rPr>
        <w:rFonts w:ascii="Garamond" w:hAnsi="Garamond"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600EAE"/>
    <w:multiLevelType w:val="hybridMultilevel"/>
    <w:tmpl w:val="B8B44488"/>
    <w:lvl w:ilvl="0" w:tplc="00000008">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0">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1">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CCD7388"/>
    <w:multiLevelType w:val="hybridMultilevel"/>
    <w:tmpl w:val="0E8A440A"/>
    <w:lvl w:ilvl="0" w:tplc="00000007">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3">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38A57A9"/>
    <w:multiLevelType w:val="hybridMultilevel"/>
    <w:tmpl w:val="58227412"/>
    <w:lvl w:ilvl="0" w:tplc="00000008">
      <w:start w:val="1"/>
      <w:numFmt w:val="decimal"/>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5">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656744B"/>
    <w:multiLevelType w:val="hybridMultilevel"/>
    <w:tmpl w:val="80002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8D13F7"/>
    <w:multiLevelType w:val="hybridMultilevel"/>
    <w:tmpl w:val="17987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42">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7"/>
  </w:num>
  <w:num w:numId="25">
    <w:abstractNumId w:val="25"/>
  </w:num>
  <w:num w:numId="26">
    <w:abstractNumId w:val="42"/>
  </w:num>
  <w:num w:numId="27">
    <w:abstractNumId w:val="21"/>
  </w:num>
  <w:num w:numId="28">
    <w:abstractNumId w:val="22"/>
  </w:num>
  <w:num w:numId="29">
    <w:abstractNumId w:val="23"/>
  </w:num>
  <w:num w:numId="30">
    <w:abstractNumId w:val="24"/>
  </w:num>
  <w:num w:numId="31">
    <w:abstractNumId w:val="2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0"/>
  </w:num>
  <w:num w:numId="35">
    <w:abstractNumId w:val="38"/>
  </w:num>
  <w:num w:numId="36">
    <w:abstractNumId w:val="39"/>
  </w:num>
  <w:num w:numId="37">
    <w:abstractNumId w:val="29"/>
  </w:num>
  <w:num w:numId="38">
    <w:abstractNumId w:val="34"/>
  </w:num>
  <w:num w:numId="39">
    <w:abstractNumId w:val="32"/>
  </w:num>
  <w:num w:numId="40">
    <w:abstractNumId w:val="28"/>
  </w:num>
  <w:num w:numId="41">
    <w:abstractNumId w:val="41"/>
    <w:lvlOverride w:ilvl="0">
      <w:startOverride w:val="1"/>
    </w:lvlOverride>
  </w:num>
  <w:num w:numId="42">
    <w:abstractNumId w:val="41"/>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3">
    <w:abstractNumId w:val="27"/>
    <w:lvlOverride w:ilvl="0">
      <w:startOverride w:val="1"/>
    </w:lvlOverride>
  </w:num>
  <w:num w:numId="44">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5">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6">
    <w:abstractNumId w:val="30"/>
    <w:lvlOverride w:ilvl="0">
      <w:startOverride w:val="6"/>
    </w:lvlOverride>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0182F"/>
    <w:rsid w:val="00020548"/>
    <w:rsid w:val="001A7BF9"/>
    <w:rsid w:val="001D61EA"/>
    <w:rsid w:val="00235D26"/>
    <w:rsid w:val="002F31CF"/>
    <w:rsid w:val="00310C1B"/>
    <w:rsid w:val="0036179A"/>
    <w:rsid w:val="00382639"/>
    <w:rsid w:val="003D63AF"/>
    <w:rsid w:val="0040182F"/>
    <w:rsid w:val="00454844"/>
    <w:rsid w:val="004667FA"/>
    <w:rsid w:val="004B17EA"/>
    <w:rsid w:val="004B5AC8"/>
    <w:rsid w:val="004C177C"/>
    <w:rsid w:val="004E372C"/>
    <w:rsid w:val="00501A98"/>
    <w:rsid w:val="005227BB"/>
    <w:rsid w:val="00587FFD"/>
    <w:rsid w:val="005F28E7"/>
    <w:rsid w:val="005F4B51"/>
    <w:rsid w:val="006D5CCE"/>
    <w:rsid w:val="007111D4"/>
    <w:rsid w:val="007254D0"/>
    <w:rsid w:val="007636DD"/>
    <w:rsid w:val="00797586"/>
    <w:rsid w:val="00835815"/>
    <w:rsid w:val="008572E6"/>
    <w:rsid w:val="00897777"/>
    <w:rsid w:val="008977EA"/>
    <w:rsid w:val="008A0F10"/>
    <w:rsid w:val="008A6994"/>
    <w:rsid w:val="008C5853"/>
    <w:rsid w:val="008F4EAA"/>
    <w:rsid w:val="00917DBF"/>
    <w:rsid w:val="0093134D"/>
    <w:rsid w:val="00962090"/>
    <w:rsid w:val="0098160B"/>
    <w:rsid w:val="00984CB8"/>
    <w:rsid w:val="009D60F5"/>
    <w:rsid w:val="009D7A63"/>
    <w:rsid w:val="00A23653"/>
    <w:rsid w:val="00A603A3"/>
    <w:rsid w:val="00A62F6F"/>
    <w:rsid w:val="00A80F68"/>
    <w:rsid w:val="00AA3E17"/>
    <w:rsid w:val="00B10AC4"/>
    <w:rsid w:val="00B1302B"/>
    <w:rsid w:val="00B223EB"/>
    <w:rsid w:val="00B50121"/>
    <w:rsid w:val="00B67249"/>
    <w:rsid w:val="00BA5B8D"/>
    <w:rsid w:val="00BC13D0"/>
    <w:rsid w:val="00BD05DB"/>
    <w:rsid w:val="00C010B5"/>
    <w:rsid w:val="00C236BD"/>
    <w:rsid w:val="00C816D4"/>
    <w:rsid w:val="00D329A3"/>
    <w:rsid w:val="00D50C1A"/>
    <w:rsid w:val="00D76EBB"/>
    <w:rsid w:val="00DE2420"/>
    <w:rsid w:val="00DF11AB"/>
    <w:rsid w:val="00E17799"/>
    <w:rsid w:val="00EA2178"/>
    <w:rsid w:val="00F560A9"/>
    <w:rsid w:val="00F579F4"/>
    <w:rsid w:val="00FD29C0"/>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82F"/>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40182F"/>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40182F"/>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40182F"/>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40182F"/>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40182F"/>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40182F"/>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40182F"/>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182F"/>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40182F"/>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40182F"/>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40182F"/>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40182F"/>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40182F"/>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40182F"/>
    <w:rPr>
      <w:rFonts w:ascii="Times New Roman" w:eastAsia="Times New Roman" w:hAnsi="Times New Roman" w:cs="Times New Roman"/>
      <w:b/>
      <w:lang w:eastAsia="ar-SA"/>
    </w:rPr>
  </w:style>
  <w:style w:type="paragraph" w:styleId="NormalnyWeb">
    <w:name w:val="Normal (Web)"/>
    <w:basedOn w:val="Normalny"/>
    <w:uiPriority w:val="99"/>
    <w:unhideWhenUsed/>
    <w:rsid w:val="0040182F"/>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40182F"/>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40182F"/>
  </w:style>
  <w:style w:type="character" w:customStyle="1" w:styleId="TekstprzypisudolnegoZnak1">
    <w:name w:val="Tekst przypisu dolnego Znak1"/>
    <w:basedOn w:val="Domylnaczcionkaakapitu"/>
    <w:link w:val="Tekstprzypisudolnego"/>
    <w:uiPriority w:val="99"/>
    <w:semiHidden/>
    <w:rsid w:val="0040182F"/>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40182F"/>
  </w:style>
  <w:style w:type="character" w:customStyle="1" w:styleId="TekstkomentarzaZnak">
    <w:name w:val="Tekst komentarza Znak"/>
    <w:basedOn w:val="Domylnaczcionkaakapitu"/>
    <w:link w:val="Tekstkomentarza"/>
    <w:semiHidden/>
    <w:rsid w:val="0040182F"/>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40182F"/>
    <w:rPr>
      <w:rFonts w:ascii="Arial" w:eastAsia="Calibri" w:hAnsi="Arial" w:cs="Arial"/>
      <w:sz w:val="20"/>
      <w:szCs w:val="20"/>
      <w:lang w:eastAsia="ar-SA"/>
    </w:rPr>
  </w:style>
  <w:style w:type="paragraph" w:styleId="Nagwek">
    <w:name w:val="header"/>
    <w:basedOn w:val="Normalny"/>
    <w:link w:val="NagwekZnak2"/>
    <w:uiPriority w:val="99"/>
    <w:semiHidden/>
    <w:unhideWhenUsed/>
    <w:rsid w:val="0040182F"/>
    <w:rPr>
      <w:sz w:val="22"/>
      <w:szCs w:val="22"/>
    </w:rPr>
  </w:style>
  <w:style w:type="character" w:customStyle="1" w:styleId="NagwekZnak">
    <w:name w:val="Nagłówek Znak"/>
    <w:basedOn w:val="Domylnaczcionkaakapitu"/>
    <w:link w:val="Nagwek"/>
    <w:semiHidden/>
    <w:rsid w:val="0040182F"/>
    <w:rPr>
      <w:rFonts w:ascii="Arial" w:eastAsia="Calibri" w:hAnsi="Arial" w:cs="Arial"/>
      <w:sz w:val="20"/>
      <w:szCs w:val="20"/>
      <w:lang w:eastAsia="ar-SA"/>
    </w:rPr>
  </w:style>
  <w:style w:type="character" w:customStyle="1" w:styleId="NagwekZnak2">
    <w:name w:val="Nagłówek Znak2"/>
    <w:basedOn w:val="Domylnaczcionkaakapitu"/>
    <w:link w:val="Nagwek"/>
    <w:uiPriority w:val="99"/>
    <w:semiHidden/>
    <w:locked/>
    <w:rsid w:val="0040182F"/>
    <w:rPr>
      <w:rFonts w:ascii="Arial" w:eastAsia="Calibri" w:hAnsi="Arial" w:cs="Arial"/>
      <w:sz w:val="22"/>
      <w:szCs w:val="22"/>
      <w:lang w:eastAsia="ar-SA"/>
    </w:rPr>
  </w:style>
  <w:style w:type="paragraph" w:styleId="Stopka">
    <w:name w:val="footer"/>
    <w:basedOn w:val="Normalny"/>
    <w:link w:val="StopkaZnak2"/>
    <w:uiPriority w:val="99"/>
    <w:unhideWhenUsed/>
    <w:rsid w:val="0040182F"/>
    <w:rPr>
      <w:sz w:val="22"/>
      <w:szCs w:val="22"/>
    </w:rPr>
  </w:style>
  <w:style w:type="character" w:customStyle="1" w:styleId="StopkaZnak">
    <w:name w:val="Stopka Znak"/>
    <w:basedOn w:val="Domylnaczcionkaakapitu"/>
    <w:link w:val="Stopka"/>
    <w:uiPriority w:val="99"/>
    <w:rsid w:val="0040182F"/>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40182F"/>
    <w:rPr>
      <w:rFonts w:ascii="Arial" w:eastAsia="Calibri" w:hAnsi="Arial" w:cs="Arial"/>
      <w:sz w:val="22"/>
      <w:szCs w:val="22"/>
      <w:lang w:eastAsia="ar-SA"/>
    </w:rPr>
  </w:style>
  <w:style w:type="paragraph" w:styleId="Tekstpodstawowy">
    <w:name w:val="Body Text"/>
    <w:basedOn w:val="Normalny"/>
    <w:link w:val="TekstpodstawowyZnak1"/>
    <w:unhideWhenUsed/>
    <w:rsid w:val="0040182F"/>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40182F"/>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40182F"/>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4018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40182F"/>
    <w:rPr>
      <w:rFonts w:asciiTheme="majorHAnsi" w:eastAsiaTheme="majorEastAsia" w:hAnsiTheme="majorHAnsi" w:cstheme="majorBidi"/>
      <w:i/>
      <w:iCs/>
      <w:color w:val="4F81BD" w:themeColor="accent1"/>
      <w:spacing w:val="15"/>
      <w:lang w:eastAsia="ar-SA"/>
    </w:rPr>
  </w:style>
  <w:style w:type="paragraph" w:styleId="Tytu">
    <w:name w:val="Title"/>
    <w:basedOn w:val="Normalny"/>
    <w:next w:val="Podtytu"/>
    <w:link w:val="TytuZnak1"/>
    <w:uiPriority w:val="99"/>
    <w:qFormat/>
    <w:rsid w:val="0040182F"/>
    <w:pPr>
      <w:widowControl/>
      <w:autoSpaceDE/>
      <w:jc w:val="center"/>
    </w:pPr>
    <w:rPr>
      <w:rFonts w:eastAsia="Times New Roman" w:cs="Times New Roman"/>
      <w:b/>
      <w:i/>
      <w:sz w:val="32"/>
    </w:rPr>
  </w:style>
  <w:style w:type="character" w:customStyle="1" w:styleId="TytuZnak">
    <w:name w:val="Tytuł Znak"/>
    <w:basedOn w:val="Domylnaczcionkaakapitu"/>
    <w:link w:val="Tytu"/>
    <w:rsid w:val="0040182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40182F"/>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40182F"/>
    <w:pPr>
      <w:spacing w:after="120"/>
      <w:ind w:left="283"/>
    </w:pPr>
  </w:style>
  <w:style w:type="character" w:customStyle="1" w:styleId="TekstpodstawowywcityZnak">
    <w:name w:val="Tekst podstawowy wcięty Znak"/>
    <w:basedOn w:val="Domylnaczcionkaakapitu"/>
    <w:link w:val="Tekstpodstawowywcity"/>
    <w:semiHidden/>
    <w:rsid w:val="0040182F"/>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40182F"/>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40182F"/>
    <w:rPr>
      <w:rFonts w:ascii="Tahoma" w:hAnsi="Tahoma" w:cs="Tahoma"/>
      <w:sz w:val="16"/>
      <w:szCs w:val="16"/>
    </w:rPr>
  </w:style>
  <w:style w:type="character" w:customStyle="1" w:styleId="TekstdymkaZnak">
    <w:name w:val="Tekst dymka Znak"/>
    <w:basedOn w:val="Domylnaczcionkaakapitu"/>
    <w:link w:val="Tekstdymka"/>
    <w:semiHidden/>
    <w:rsid w:val="0040182F"/>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40182F"/>
    <w:rPr>
      <w:rFonts w:ascii="Tahoma" w:eastAsia="Calibri" w:hAnsi="Tahoma" w:cs="Tahoma"/>
      <w:sz w:val="16"/>
      <w:szCs w:val="16"/>
      <w:lang w:eastAsia="ar-SA"/>
    </w:rPr>
  </w:style>
  <w:style w:type="paragraph" w:styleId="Bezodstpw">
    <w:name w:val="No Spacing"/>
    <w:uiPriority w:val="1"/>
    <w:qFormat/>
    <w:rsid w:val="0040182F"/>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40182F"/>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40182F"/>
    <w:pPr>
      <w:keepNext/>
      <w:spacing w:before="240" w:after="120"/>
    </w:pPr>
    <w:rPr>
      <w:rFonts w:eastAsia="Lucida Sans Unicode" w:cs="Tahoma"/>
      <w:sz w:val="28"/>
      <w:szCs w:val="28"/>
    </w:rPr>
  </w:style>
  <w:style w:type="paragraph" w:customStyle="1" w:styleId="Podpis1">
    <w:name w:val="Podpis1"/>
    <w:basedOn w:val="Normalny"/>
    <w:uiPriority w:val="99"/>
    <w:rsid w:val="0040182F"/>
    <w:pPr>
      <w:suppressLineNumbers/>
      <w:spacing w:before="120" w:after="120"/>
    </w:pPr>
    <w:rPr>
      <w:rFonts w:cs="Tahoma"/>
      <w:i/>
      <w:iCs/>
      <w:sz w:val="24"/>
      <w:szCs w:val="24"/>
    </w:rPr>
  </w:style>
  <w:style w:type="paragraph" w:customStyle="1" w:styleId="Indeks">
    <w:name w:val="Indeks"/>
    <w:basedOn w:val="Normalny"/>
    <w:uiPriority w:val="99"/>
    <w:rsid w:val="0040182F"/>
    <w:pPr>
      <w:suppressLineNumbers/>
    </w:pPr>
    <w:rPr>
      <w:rFonts w:cs="Tahoma"/>
    </w:rPr>
  </w:style>
  <w:style w:type="paragraph" w:customStyle="1" w:styleId="Akapitzlist1">
    <w:name w:val="Akapit z listą1"/>
    <w:basedOn w:val="Normalny"/>
    <w:uiPriority w:val="99"/>
    <w:rsid w:val="0040182F"/>
    <w:pPr>
      <w:ind w:left="720"/>
    </w:pPr>
  </w:style>
  <w:style w:type="paragraph" w:customStyle="1" w:styleId="Zwykytekst2">
    <w:name w:val="Zwykły tekst2"/>
    <w:basedOn w:val="Normalny"/>
    <w:uiPriority w:val="99"/>
    <w:rsid w:val="0040182F"/>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40182F"/>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40182F"/>
    <w:pPr>
      <w:spacing w:after="120" w:line="480" w:lineRule="auto"/>
    </w:pPr>
  </w:style>
  <w:style w:type="paragraph" w:customStyle="1" w:styleId="Tekstpodstawowywcity22">
    <w:name w:val="Tekst podstawowy wcięty 22"/>
    <w:basedOn w:val="Normalny"/>
    <w:uiPriority w:val="99"/>
    <w:rsid w:val="0040182F"/>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40182F"/>
  </w:style>
  <w:style w:type="paragraph" w:customStyle="1" w:styleId="Rub2">
    <w:name w:val="Rub2"/>
    <w:basedOn w:val="Normalny"/>
    <w:next w:val="Normalny"/>
    <w:uiPriority w:val="99"/>
    <w:rsid w:val="0040182F"/>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40182F"/>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40182F"/>
    <w:pPr>
      <w:spacing w:after="120"/>
    </w:pPr>
    <w:rPr>
      <w:sz w:val="16"/>
      <w:szCs w:val="16"/>
    </w:rPr>
  </w:style>
  <w:style w:type="paragraph" w:customStyle="1" w:styleId="pkt">
    <w:name w:val="pkt"/>
    <w:basedOn w:val="Normalny"/>
    <w:uiPriority w:val="99"/>
    <w:rsid w:val="0040182F"/>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40182F"/>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40182F"/>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40182F"/>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uiPriority w:val="99"/>
    <w:rsid w:val="0040182F"/>
    <w:pPr>
      <w:suppressLineNumbers/>
    </w:pPr>
  </w:style>
  <w:style w:type="paragraph" w:customStyle="1" w:styleId="Nagwektabeli">
    <w:name w:val="Nagłówek tabeli"/>
    <w:basedOn w:val="Zawartotabeli"/>
    <w:uiPriority w:val="99"/>
    <w:rsid w:val="0040182F"/>
    <w:pPr>
      <w:jc w:val="center"/>
    </w:pPr>
    <w:rPr>
      <w:b/>
      <w:bCs/>
    </w:rPr>
  </w:style>
  <w:style w:type="paragraph" w:customStyle="1" w:styleId="Standardowytekst">
    <w:name w:val="Standardowy.tekst"/>
    <w:uiPriority w:val="99"/>
    <w:rsid w:val="0040182F"/>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40182F"/>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40182F"/>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40182F"/>
    <w:rPr>
      <w:b w:val="0"/>
      <w:bCs w:val="0"/>
      <w:i w:val="0"/>
      <w:iCs w:val="0"/>
      <w:sz w:val="24"/>
    </w:rPr>
  </w:style>
  <w:style w:type="character" w:customStyle="1" w:styleId="WW8Num3z0">
    <w:name w:val="WW8Num3z0"/>
    <w:rsid w:val="0040182F"/>
    <w:rPr>
      <w:rFonts w:ascii="Times New Roman" w:hAnsi="Times New Roman" w:cs="Times New Roman" w:hint="default"/>
    </w:rPr>
  </w:style>
  <w:style w:type="character" w:customStyle="1" w:styleId="WW8Num4z0">
    <w:name w:val="WW8Num4z0"/>
    <w:rsid w:val="0040182F"/>
    <w:rPr>
      <w:b w:val="0"/>
      <w:bCs w:val="0"/>
    </w:rPr>
  </w:style>
  <w:style w:type="character" w:customStyle="1" w:styleId="WW8Num6z0">
    <w:name w:val="WW8Num6z0"/>
    <w:rsid w:val="0040182F"/>
    <w:rPr>
      <w:rFonts w:ascii="Symbol" w:hAnsi="Symbol" w:hint="default"/>
    </w:rPr>
  </w:style>
  <w:style w:type="character" w:customStyle="1" w:styleId="WW8Num9z0">
    <w:name w:val="WW8Num9z0"/>
    <w:rsid w:val="0040182F"/>
    <w:rPr>
      <w:rFonts w:ascii="Symbol" w:hAnsi="Symbol" w:hint="default"/>
    </w:rPr>
  </w:style>
  <w:style w:type="character" w:customStyle="1" w:styleId="WW8Num11z0">
    <w:name w:val="WW8Num11z0"/>
    <w:rsid w:val="0040182F"/>
    <w:rPr>
      <w:rFonts w:ascii="Symbol" w:hAnsi="Symbol" w:hint="default"/>
    </w:rPr>
  </w:style>
  <w:style w:type="character" w:customStyle="1" w:styleId="WW8Num12z0">
    <w:name w:val="WW8Num12z0"/>
    <w:rsid w:val="0040182F"/>
    <w:rPr>
      <w:rFonts w:ascii="Times New Roman" w:hAnsi="Times New Roman" w:cs="Times New Roman" w:hint="default"/>
    </w:rPr>
  </w:style>
  <w:style w:type="character" w:customStyle="1" w:styleId="WW8Num13z0">
    <w:name w:val="WW8Num13z0"/>
    <w:rsid w:val="0040182F"/>
    <w:rPr>
      <w:rFonts w:ascii="Symbol" w:hAnsi="Symbol" w:hint="default"/>
    </w:rPr>
  </w:style>
  <w:style w:type="character" w:customStyle="1" w:styleId="WW8Num14z0">
    <w:name w:val="WW8Num14z0"/>
    <w:rsid w:val="0040182F"/>
    <w:rPr>
      <w:rFonts w:ascii="Symbol" w:hAnsi="Symbol" w:hint="default"/>
    </w:rPr>
  </w:style>
  <w:style w:type="character" w:customStyle="1" w:styleId="WW8Num15z0">
    <w:name w:val="WW8Num15z0"/>
    <w:rsid w:val="0040182F"/>
    <w:rPr>
      <w:rFonts w:ascii="Times New Roman" w:hAnsi="Times New Roman" w:cs="Times New Roman" w:hint="default"/>
    </w:rPr>
  </w:style>
  <w:style w:type="character" w:customStyle="1" w:styleId="WW8Num16z0">
    <w:name w:val="WW8Num16z0"/>
    <w:rsid w:val="0040182F"/>
    <w:rPr>
      <w:rFonts w:ascii="Times New Roman" w:hAnsi="Times New Roman" w:cs="Times New Roman" w:hint="default"/>
    </w:rPr>
  </w:style>
  <w:style w:type="character" w:customStyle="1" w:styleId="WW8Num17z0">
    <w:name w:val="WW8Num17z0"/>
    <w:rsid w:val="0040182F"/>
    <w:rPr>
      <w:b w:val="0"/>
      <w:bCs w:val="0"/>
      <w:i w:val="0"/>
      <w:iCs w:val="0"/>
    </w:rPr>
  </w:style>
  <w:style w:type="character" w:customStyle="1" w:styleId="WW8Num18z0">
    <w:name w:val="WW8Num18z0"/>
    <w:rsid w:val="0040182F"/>
    <w:rPr>
      <w:b w:val="0"/>
      <w:bCs w:val="0"/>
      <w:i w:val="0"/>
      <w:iCs w:val="0"/>
      <w:color w:val="auto"/>
    </w:rPr>
  </w:style>
  <w:style w:type="character" w:customStyle="1" w:styleId="WW8Num19z0">
    <w:name w:val="WW8Num19z0"/>
    <w:rsid w:val="0040182F"/>
    <w:rPr>
      <w:rFonts w:ascii="Symbol" w:hAnsi="Symbol" w:hint="default"/>
    </w:rPr>
  </w:style>
  <w:style w:type="character" w:customStyle="1" w:styleId="WW8Num20z0">
    <w:name w:val="WW8Num20z0"/>
    <w:rsid w:val="0040182F"/>
    <w:rPr>
      <w:rFonts w:ascii="Symbol" w:hAnsi="Symbol" w:hint="default"/>
    </w:rPr>
  </w:style>
  <w:style w:type="character" w:customStyle="1" w:styleId="WW8Num21z0">
    <w:name w:val="WW8Num21z0"/>
    <w:rsid w:val="0040182F"/>
    <w:rPr>
      <w:rFonts w:ascii="Symbol" w:hAnsi="Symbol" w:hint="default"/>
    </w:rPr>
  </w:style>
  <w:style w:type="character" w:customStyle="1" w:styleId="WW8Num22z0">
    <w:name w:val="WW8Num22z0"/>
    <w:rsid w:val="0040182F"/>
    <w:rPr>
      <w:rFonts w:ascii="Symbol" w:hAnsi="Symbol" w:hint="default"/>
    </w:rPr>
  </w:style>
  <w:style w:type="character" w:customStyle="1" w:styleId="WW8Num23z0">
    <w:name w:val="WW8Num23z0"/>
    <w:rsid w:val="0040182F"/>
    <w:rPr>
      <w:b w:val="0"/>
      <w:bCs w:val="0"/>
    </w:rPr>
  </w:style>
  <w:style w:type="character" w:customStyle="1" w:styleId="WW8Num24z0">
    <w:name w:val="WW8Num24z0"/>
    <w:rsid w:val="0040182F"/>
    <w:rPr>
      <w:rFonts w:ascii="Symbol" w:hAnsi="Symbol" w:hint="default"/>
    </w:rPr>
  </w:style>
  <w:style w:type="character" w:customStyle="1" w:styleId="WW8Num25z0">
    <w:name w:val="WW8Num25z0"/>
    <w:rsid w:val="0040182F"/>
    <w:rPr>
      <w:rFonts w:ascii="Times New Roman" w:hAnsi="Times New Roman" w:cs="Times New Roman" w:hint="default"/>
      <w:i w:val="0"/>
      <w:iCs w:val="0"/>
    </w:rPr>
  </w:style>
  <w:style w:type="character" w:customStyle="1" w:styleId="WW8Num26z0">
    <w:name w:val="WW8Num26z0"/>
    <w:rsid w:val="0040182F"/>
    <w:rPr>
      <w:rFonts w:ascii="Times New Roman" w:hAnsi="Times New Roman" w:cs="Times New Roman" w:hint="default"/>
      <w:i w:val="0"/>
      <w:iCs w:val="0"/>
    </w:rPr>
  </w:style>
  <w:style w:type="character" w:customStyle="1" w:styleId="Absatz-Standardschriftart">
    <w:name w:val="Absatz-Standardschriftart"/>
    <w:rsid w:val="0040182F"/>
  </w:style>
  <w:style w:type="character" w:customStyle="1" w:styleId="WW-Absatz-Standardschriftart">
    <w:name w:val="WW-Absatz-Standardschriftart"/>
    <w:rsid w:val="0040182F"/>
  </w:style>
  <w:style w:type="character" w:customStyle="1" w:styleId="WW8Num5z0">
    <w:name w:val="WW8Num5z0"/>
    <w:rsid w:val="0040182F"/>
    <w:rPr>
      <w:rFonts w:ascii="Symbol" w:hAnsi="Symbol" w:hint="default"/>
    </w:rPr>
  </w:style>
  <w:style w:type="character" w:customStyle="1" w:styleId="WW8Num7z0">
    <w:name w:val="WW8Num7z0"/>
    <w:rsid w:val="0040182F"/>
    <w:rPr>
      <w:rFonts w:ascii="Symbol" w:hAnsi="Symbol" w:hint="default"/>
    </w:rPr>
  </w:style>
  <w:style w:type="character" w:customStyle="1" w:styleId="WW8Num27z0">
    <w:name w:val="WW8Num27z0"/>
    <w:rsid w:val="0040182F"/>
    <w:rPr>
      <w:rFonts w:ascii="Garamond" w:eastAsia="Calibri" w:hAnsi="Garamond" w:cs="Arial" w:hint="default"/>
      <w:b w:val="0"/>
      <w:bCs w:val="0"/>
    </w:rPr>
  </w:style>
  <w:style w:type="character" w:customStyle="1" w:styleId="WW8Num31z0">
    <w:name w:val="WW8Num31z0"/>
    <w:rsid w:val="0040182F"/>
    <w:rPr>
      <w:rFonts w:ascii="Times New Roman" w:eastAsia="Times New Roman" w:hAnsi="Times New Roman" w:cs="Times New Roman" w:hint="default"/>
      <w:b w:val="0"/>
      <w:bCs/>
    </w:rPr>
  </w:style>
  <w:style w:type="character" w:customStyle="1" w:styleId="WW8Num32z0">
    <w:name w:val="WW8Num32z0"/>
    <w:rsid w:val="0040182F"/>
    <w:rPr>
      <w:rFonts w:ascii="Times New Roman" w:eastAsia="Times New Roman" w:hAnsi="Times New Roman" w:cs="Times New Roman" w:hint="default"/>
      <w:b w:val="0"/>
      <w:bCs/>
    </w:rPr>
  </w:style>
  <w:style w:type="character" w:customStyle="1" w:styleId="WW8Num33z0">
    <w:name w:val="WW8Num33z0"/>
    <w:rsid w:val="0040182F"/>
    <w:rPr>
      <w:rFonts w:ascii="Symbol" w:hAnsi="Symbol" w:hint="default"/>
    </w:rPr>
  </w:style>
  <w:style w:type="character" w:customStyle="1" w:styleId="WW8Num34z0">
    <w:name w:val="WW8Num34z0"/>
    <w:rsid w:val="0040182F"/>
    <w:rPr>
      <w:rFonts w:ascii="Georgia" w:hAnsi="Georgia" w:hint="default"/>
      <w:b/>
      <w:bCs/>
    </w:rPr>
  </w:style>
  <w:style w:type="character" w:customStyle="1" w:styleId="WW8Num35z0">
    <w:name w:val="WW8Num35z0"/>
    <w:rsid w:val="0040182F"/>
    <w:rPr>
      <w:rFonts w:ascii="Times New Roman" w:hAnsi="Times New Roman" w:cs="Times New Roman" w:hint="default"/>
      <w:strike w:val="0"/>
      <w:dstrike w:val="0"/>
      <w:u w:val="none"/>
      <w:effect w:val="none"/>
    </w:rPr>
  </w:style>
  <w:style w:type="character" w:customStyle="1" w:styleId="WW8Num36z0">
    <w:name w:val="WW8Num36z0"/>
    <w:rsid w:val="0040182F"/>
    <w:rPr>
      <w:rFonts w:ascii="Times New Roman" w:hAnsi="Times New Roman" w:cs="Times New Roman" w:hint="default"/>
      <w:b w:val="0"/>
      <w:bCs w:val="0"/>
      <w:i w:val="0"/>
      <w:iCs w:val="0"/>
      <w:sz w:val="24"/>
    </w:rPr>
  </w:style>
  <w:style w:type="character" w:customStyle="1" w:styleId="WW8Num37z0">
    <w:name w:val="WW8Num37z0"/>
    <w:rsid w:val="0040182F"/>
    <w:rPr>
      <w:rFonts w:ascii="Times New Roman" w:hAnsi="Times New Roman" w:cs="Times New Roman" w:hint="default"/>
      <w:b w:val="0"/>
      <w:bCs w:val="0"/>
      <w:i w:val="0"/>
      <w:iCs w:val="0"/>
      <w:color w:val="auto"/>
      <w:sz w:val="24"/>
    </w:rPr>
  </w:style>
  <w:style w:type="character" w:customStyle="1" w:styleId="WW8Num38z0">
    <w:name w:val="WW8Num38z0"/>
    <w:rsid w:val="0040182F"/>
    <w:rPr>
      <w:rFonts w:ascii="Symbol" w:hAnsi="Symbol" w:hint="default"/>
    </w:rPr>
  </w:style>
  <w:style w:type="character" w:customStyle="1" w:styleId="WW8Num39z0">
    <w:name w:val="WW8Num39z0"/>
    <w:rsid w:val="0040182F"/>
    <w:rPr>
      <w:rFonts w:ascii="Garamond" w:eastAsia="Times New Roman" w:hAnsi="Garamond" w:hint="default"/>
      <w:b/>
      <w:bCs w:val="0"/>
      <w:sz w:val="24"/>
    </w:rPr>
  </w:style>
  <w:style w:type="character" w:customStyle="1" w:styleId="WW8Num40z0">
    <w:name w:val="WW8Num40z0"/>
    <w:rsid w:val="0040182F"/>
    <w:rPr>
      <w:rFonts w:ascii="Symbol" w:hAnsi="Symbol" w:hint="default"/>
    </w:rPr>
  </w:style>
  <w:style w:type="character" w:customStyle="1" w:styleId="WW8Num42z0">
    <w:name w:val="WW8Num42z0"/>
    <w:rsid w:val="0040182F"/>
    <w:rPr>
      <w:b w:val="0"/>
      <w:bCs w:val="0"/>
      <w:color w:val="000000"/>
    </w:rPr>
  </w:style>
  <w:style w:type="character" w:customStyle="1" w:styleId="WW8Num43z0">
    <w:name w:val="WW8Num43z0"/>
    <w:rsid w:val="0040182F"/>
    <w:rPr>
      <w:b w:val="0"/>
      <w:bCs w:val="0"/>
      <w:color w:val="000000"/>
    </w:rPr>
  </w:style>
  <w:style w:type="character" w:customStyle="1" w:styleId="WW8Num45z0">
    <w:name w:val="WW8Num45z0"/>
    <w:rsid w:val="0040182F"/>
    <w:rPr>
      <w:rFonts w:ascii="Symbol" w:hAnsi="Symbol" w:hint="default"/>
    </w:rPr>
  </w:style>
  <w:style w:type="character" w:customStyle="1" w:styleId="WW8Num46z0">
    <w:name w:val="WW8Num46z0"/>
    <w:rsid w:val="0040182F"/>
    <w:rPr>
      <w:rFonts w:ascii="Symbol" w:hAnsi="Symbol" w:hint="default"/>
    </w:rPr>
  </w:style>
  <w:style w:type="character" w:customStyle="1" w:styleId="WW8Num47z0">
    <w:name w:val="WW8Num47z0"/>
    <w:rsid w:val="0040182F"/>
    <w:rPr>
      <w:rFonts w:ascii="Times New Roman" w:eastAsia="Times New Roman" w:hAnsi="Times New Roman" w:cs="Times New Roman" w:hint="default"/>
      <w:b w:val="0"/>
      <w:bCs w:val="0"/>
    </w:rPr>
  </w:style>
  <w:style w:type="character" w:customStyle="1" w:styleId="WW8Num48z0">
    <w:name w:val="WW8Num48z0"/>
    <w:rsid w:val="0040182F"/>
    <w:rPr>
      <w:rFonts w:ascii="Arial" w:hAnsi="Arial" w:cs="Times New Roman" w:hint="default"/>
    </w:rPr>
  </w:style>
  <w:style w:type="character" w:customStyle="1" w:styleId="WW8Num49z2">
    <w:name w:val="WW8Num49z2"/>
    <w:rsid w:val="0040182F"/>
    <w:rPr>
      <w:rFonts w:ascii="Garamond" w:hAnsi="Garamond" w:cs="Tahoma" w:hint="default"/>
    </w:rPr>
  </w:style>
  <w:style w:type="character" w:customStyle="1" w:styleId="WW-Absatz-Standardschriftart1">
    <w:name w:val="WW-Absatz-Standardschriftart1"/>
    <w:rsid w:val="0040182F"/>
  </w:style>
  <w:style w:type="character" w:customStyle="1" w:styleId="WW-Absatz-Standardschriftart11">
    <w:name w:val="WW-Absatz-Standardschriftart11"/>
    <w:rsid w:val="0040182F"/>
  </w:style>
  <w:style w:type="character" w:customStyle="1" w:styleId="WW8Num5z1">
    <w:name w:val="WW8Num5z1"/>
    <w:rsid w:val="0040182F"/>
    <w:rPr>
      <w:rFonts w:ascii="Courier New" w:hAnsi="Courier New" w:cs="Courier New" w:hint="default"/>
    </w:rPr>
  </w:style>
  <w:style w:type="character" w:customStyle="1" w:styleId="WW8Num5z2">
    <w:name w:val="WW8Num5z2"/>
    <w:rsid w:val="0040182F"/>
    <w:rPr>
      <w:rFonts w:ascii="Wingdings" w:hAnsi="Wingdings" w:hint="default"/>
    </w:rPr>
  </w:style>
  <w:style w:type="character" w:customStyle="1" w:styleId="WW8Num7z1">
    <w:name w:val="WW8Num7z1"/>
    <w:rsid w:val="0040182F"/>
    <w:rPr>
      <w:rFonts w:ascii="Courier New" w:hAnsi="Courier New" w:cs="Courier New" w:hint="default"/>
    </w:rPr>
  </w:style>
  <w:style w:type="character" w:customStyle="1" w:styleId="WW8Num7z2">
    <w:name w:val="WW8Num7z2"/>
    <w:rsid w:val="0040182F"/>
    <w:rPr>
      <w:rFonts w:ascii="Wingdings" w:hAnsi="Wingdings" w:hint="default"/>
    </w:rPr>
  </w:style>
  <w:style w:type="character" w:customStyle="1" w:styleId="WW8Num11z1">
    <w:name w:val="WW8Num11z1"/>
    <w:rsid w:val="0040182F"/>
    <w:rPr>
      <w:rFonts w:ascii="Courier New" w:hAnsi="Courier New" w:cs="Courier New" w:hint="default"/>
    </w:rPr>
  </w:style>
  <w:style w:type="character" w:customStyle="1" w:styleId="WW8Num11z2">
    <w:name w:val="WW8Num11z2"/>
    <w:rsid w:val="0040182F"/>
    <w:rPr>
      <w:rFonts w:ascii="Wingdings" w:hAnsi="Wingdings" w:hint="default"/>
    </w:rPr>
  </w:style>
  <w:style w:type="character" w:customStyle="1" w:styleId="WW8Num12z2">
    <w:name w:val="WW8Num12z2"/>
    <w:rsid w:val="0040182F"/>
    <w:rPr>
      <w:rFonts w:ascii="Garamond" w:hAnsi="Garamond" w:cs="Tahoma" w:hint="default"/>
    </w:rPr>
  </w:style>
  <w:style w:type="character" w:customStyle="1" w:styleId="WW8Num14z1">
    <w:name w:val="WW8Num14z1"/>
    <w:rsid w:val="0040182F"/>
    <w:rPr>
      <w:rFonts w:ascii="Courier New" w:hAnsi="Courier New" w:cs="Courier New" w:hint="default"/>
    </w:rPr>
  </w:style>
  <w:style w:type="character" w:customStyle="1" w:styleId="WW8Num14z2">
    <w:name w:val="WW8Num14z2"/>
    <w:rsid w:val="0040182F"/>
    <w:rPr>
      <w:rFonts w:ascii="Wingdings" w:hAnsi="Wingdings" w:hint="default"/>
    </w:rPr>
  </w:style>
  <w:style w:type="character" w:customStyle="1" w:styleId="WW8Num20z1">
    <w:name w:val="WW8Num20z1"/>
    <w:rsid w:val="0040182F"/>
    <w:rPr>
      <w:rFonts w:ascii="Courier New" w:hAnsi="Courier New" w:cs="Courier New" w:hint="default"/>
    </w:rPr>
  </w:style>
  <w:style w:type="character" w:customStyle="1" w:styleId="WW8Num20z2">
    <w:name w:val="WW8Num20z2"/>
    <w:rsid w:val="0040182F"/>
    <w:rPr>
      <w:rFonts w:ascii="Wingdings" w:hAnsi="Wingdings" w:hint="default"/>
    </w:rPr>
  </w:style>
  <w:style w:type="character" w:customStyle="1" w:styleId="WW8Num22z1">
    <w:name w:val="WW8Num22z1"/>
    <w:rsid w:val="0040182F"/>
    <w:rPr>
      <w:rFonts w:ascii="Courier New" w:hAnsi="Courier New" w:cs="Courier New" w:hint="default"/>
    </w:rPr>
  </w:style>
  <w:style w:type="character" w:customStyle="1" w:styleId="WW8Num22z2">
    <w:name w:val="WW8Num22z2"/>
    <w:rsid w:val="0040182F"/>
    <w:rPr>
      <w:rFonts w:ascii="Wingdings" w:hAnsi="Wingdings" w:hint="default"/>
    </w:rPr>
  </w:style>
  <w:style w:type="character" w:customStyle="1" w:styleId="WW8Num24z1">
    <w:name w:val="WW8Num24z1"/>
    <w:rsid w:val="0040182F"/>
    <w:rPr>
      <w:rFonts w:ascii="Courier New" w:hAnsi="Courier New" w:cs="Courier New" w:hint="default"/>
    </w:rPr>
  </w:style>
  <w:style w:type="character" w:customStyle="1" w:styleId="WW8Num24z2">
    <w:name w:val="WW8Num24z2"/>
    <w:rsid w:val="0040182F"/>
    <w:rPr>
      <w:rFonts w:ascii="Wingdings" w:hAnsi="Wingdings" w:hint="default"/>
    </w:rPr>
  </w:style>
  <w:style w:type="character" w:customStyle="1" w:styleId="WW8Num28z0">
    <w:name w:val="WW8Num28z0"/>
    <w:rsid w:val="0040182F"/>
    <w:rPr>
      <w:rFonts w:ascii="Symbol" w:hAnsi="Symbol" w:hint="default"/>
    </w:rPr>
  </w:style>
  <w:style w:type="character" w:customStyle="1" w:styleId="WW8Num28z1">
    <w:name w:val="WW8Num28z1"/>
    <w:rsid w:val="0040182F"/>
    <w:rPr>
      <w:rFonts w:ascii="Courier New" w:hAnsi="Courier New" w:cs="Courier New" w:hint="default"/>
    </w:rPr>
  </w:style>
  <w:style w:type="character" w:customStyle="1" w:styleId="WW8Num28z2">
    <w:name w:val="WW8Num28z2"/>
    <w:rsid w:val="0040182F"/>
    <w:rPr>
      <w:rFonts w:ascii="Wingdings" w:hAnsi="Wingdings" w:hint="default"/>
    </w:rPr>
  </w:style>
  <w:style w:type="character" w:customStyle="1" w:styleId="WW8Num32z1">
    <w:name w:val="WW8Num32z1"/>
    <w:rsid w:val="0040182F"/>
    <w:rPr>
      <w:rFonts w:ascii="Times New Roman" w:hAnsi="Times New Roman" w:cs="Times New Roman" w:hint="default"/>
    </w:rPr>
  </w:style>
  <w:style w:type="character" w:customStyle="1" w:styleId="WW8Num33z1">
    <w:name w:val="WW8Num33z1"/>
    <w:rsid w:val="0040182F"/>
    <w:rPr>
      <w:rFonts w:ascii="Courier New" w:hAnsi="Courier New" w:cs="Courier New" w:hint="default"/>
    </w:rPr>
  </w:style>
  <w:style w:type="character" w:customStyle="1" w:styleId="WW8Num33z2">
    <w:name w:val="WW8Num33z2"/>
    <w:rsid w:val="0040182F"/>
    <w:rPr>
      <w:rFonts w:ascii="Wingdings" w:hAnsi="Wingdings" w:hint="default"/>
    </w:rPr>
  </w:style>
  <w:style w:type="character" w:customStyle="1" w:styleId="WW8Num34z1">
    <w:name w:val="WW8Num34z1"/>
    <w:rsid w:val="0040182F"/>
    <w:rPr>
      <w:rFonts w:ascii="Courier New" w:hAnsi="Courier New" w:cs="Courier New" w:hint="default"/>
    </w:rPr>
  </w:style>
  <w:style w:type="character" w:customStyle="1" w:styleId="WW8Num34z2">
    <w:name w:val="WW8Num34z2"/>
    <w:rsid w:val="0040182F"/>
    <w:rPr>
      <w:rFonts w:ascii="Wingdings" w:hAnsi="Wingdings" w:hint="default"/>
    </w:rPr>
  </w:style>
  <w:style w:type="character" w:customStyle="1" w:styleId="WW8Num35z1">
    <w:name w:val="WW8Num35z1"/>
    <w:rsid w:val="0040182F"/>
    <w:rPr>
      <w:rFonts w:ascii="Times New Roman" w:hAnsi="Times New Roman" w:cs="Times New Roman" w:hint="default"/>
    </w:rPr>
  </w:style>
  <w:style w:type="character" w:customStyle="1" w:styleId="WW8Num35z3">
    <w:name w:val="WW8Num35z3"/>
    <w:rsid w:val="0040182F"/>
    <w:rPr>
      <w:rFonts w:ascii="Times New Roman" w:hAnsi="Times New Roman" w:cs="Times New Roman" w:hint="default"/>
      <w:b w:val="0"/>
      <w:bCs w:val="0"/>
    </w:rPr>
  </w:style>
  <w:style w:type="character" w:customStyle="1" w:styleId="WW8Num37z1">
    <w:name w:val="WW8Num37z1"/>
    <w:rsid w:val="0040182F"/>
    <w:rPr>
      <w:rFonts w:ascii="Arial" w:hAnsi="Arial" w:cs="Times New Roman" w:hint="default"/>
      <w:b w:val="0"/>
      <w:bCs w:val="0"/>
      <w:i w:val="0"/>
      <w:iCs w:val="0"/>
      <w:sz w:val="24"/>
    </w:rPr>
  </w:style>
  <w:style w:type="character" w:customStyle="1" w:styleId="WW8Num38z1">
    <w:name w:val="WW8Num38z1"/>
    <w:rsid w:val="0040182F"/>
    <w:rPr>
      <w:rFonts w:ascii="Courier New" w:hAnsi="Courier New" w:cs="Courier New" w:hint="default"/>
    </w:rPr>
  </w:style>
  <w:style w:type="character" w:customStyle="1" w:styleId="WW8Num38z2">
    <w:name w:val="WW8Num38z2"/>
    <w:rsid w:val="0040182F"/>
    <w:rPr>
      <w:rFonts w:ascii="Wingdings" w:hAnsi="Wingdings" w:hint="default"/>
    </w:rPr>
  </w:style>
  <w:style w:type="character" w:customStyle="1" w:styleId="WW8Num40z1">
    <w:name w:val="WW8Num40z1"/>
    <w:rsid w:val="0040182F"/>
    <w:rPr>
      <w:rFonts w:ascii="Courier New" w:hAnsi="Courier New" w:cs="Courier New" w:hint="default"/>
    </w:rPr>
  </w:style>
  <w:style w:type="character" w:customStyle="1" w:styleId="WW8Num40z2">
    <w:name w:val="WW8Num40z2"/>
    <w:rsid w:val="0040182F"/>
    <w:rPr>
      <w:rFonts w:ascii="Wingdings" w:hAnsi="Wingdings" w:hint="default"/>
    </w:rPr>
  </w:style>
  <w:style w:type="character" w:customStyle="1" w:styleId="WW8Num41z0">
    <w:name w:val="WW8Num41z0"/>
    <w:rsid w:val="0040182F"/>
    <w:rPr>
      <w:rFonts w:ascii="Times New Roman" w:eastAsia="Times New Roman" w:hAnsi="Times New Roman" w:cs="Times New Roman" w:hint="default"/>
    </w:rPr>
  </w:style>
  <w:style w:type="character" w:customStyle="1" w:styleId="WW8Num44z0">
    <w:name w:val="WW8Num44z0"/>
    <w:rsid w:val="0040182F"/>
    <w:rPr>
      <w:rFonts w:ascii="Times New Roman" w:hAnsi="Times New Roman" w:cs="Times New Roman" w:hint="default"/>
    </w:rPr>
  </w:style>
  <w:style w:type="character" w:customStyle="1" w:styleId="WW8Num46z1">
    <w:name w:val="WW8Num46z1"/>
    <w:rsid w:val="0040182F"/>
    <w:rPr>
      <w:rFonts w:ascii="Courier New" w:hAnsi="Courier New" w:cs="Courier New" w:hint="default"/>
    </w:rPr>
  </w:style>
  <w:style w:type="character" w:customStyle="1" w:styleId="WW8Num46z2">
    <w:name w:val="WW8Num46z2"/>
    <w:rsid w:val="0040182F"/>
    <w:rPr>
      <w:rFonts w:ascii="Wingdings" w:hAnsi="Wingdings" w:hint="default"/>
    </w:rPr>
  </w:style>
  <w:style w:type="character" w:customStyle="1" w:styleId="WW8Num47z1">
    <w:name w:val="WW8Num47z1"/>
    <w:rsid w:val="0040182F"/>
    <w:rPr>
      <w:rFonts w:ascii="Times New Roman" w:hAnsi="Times New Roman" w:cs="Times New Roman" w:hint="default"/>
    </w:rPr>
  </w:style>
  <w:style w:type="character" w:customStyle="1" w:styleId="WW8NumSt3z0">
    <w:name w:val="WW8NumSt3z0"/>
    <w:rsid w:val="0040182F"/>
    <w:rPr>
      <w:rFonts w:ascii="Times New Roman" w:hAnsi="Times New Roman" w:cs="Times New Roman" w:hint="default"/>
    </w:rPr>
  </w:style>
  <w:style w:type="character" w:customStyle="1" w:styleId="WW8NumSt5z0">
    <w:name w:val="WW8NumSt5z0"/>
    <w:rsid w:val="0040182F"/>
    <w:rPr>
      <w:rFonts w:ascii="Arial" w:hAnsi="Arial" w:cs="Times New Roman" w:hint="default"/>
    </w:rPr>
  </w:style>
  <w:style w:type="character" w:customStyle="1" w:styleId="WW8NumSt6z0">
    <w:name w:val="WW8NumSt6z0"/>
    <w:rsid w:val="0040182F"/>
    <w:rPr>
      <w:rFonts w:ascii="Arial" w:hAnsi="Arial" w:cs="Times New Roman" w:hint="default"/>
    </w:rPr>
  </w:style>
  <w:style w:type="character" w:customStyle="1" w:styleId="Domylnaczcionkaakapitu1">
    <w:name w:val="Domyślna czcionka akapitu1"/>
    <w:rsid w:val="0040182F"/>
  </w:style>
  <w:style w:type="character" w:customStyle="1" w:styleId="NagwekZnak1">
    <w:name w:val="Nagłówek Znak1"/>
    <w:basedOn w:val="Domylnaczcionkaakapitu1"/>
    <w:rsid w:val="0040182F"/>
    <w:rPr>
      <w:rFonts w:ascii="Arial" w:eastAsia="Calibri" w:hAnsi="Arial" w:cs="Arial" w:hint="default"/>
      <w:sz w:val="20"/>
      <w:szCs w:val="20"/>
    </w:rPr>
  </w:style>
  <w:style w:type="character" w:customStyle="1" w:styleId="StopkaZnak1">
    <w:name w:val="Stopka Znak1"/>
    <w:basedOn w:val="Domylnaczcionkaakapitu1"/>
    <w:rsid w:val="0040182F"/>
    <w:rPr>
      <w:rFonts w:ascii="Arial" w:eastAsia="Calibri" w:hAnsi="Arial" w:cs="Arial" w:hint="default"/>
      <w:sz w:val="20"/>
      <w:szCs w:val="20"/>
    </w:rPr>
  </w:style>
  <w:style w:type="character" w:customStyle="1" w:styleId="Tekstpodstawowy2Znak">
    <w:name w:val="Tekst podstawowy 2 Znak"/>
    <w:basedOn w:val="Domylnaczcionkaakapitu1"/>
    <w:rsid w:val="0040182F"/>
    <w:rPr>
      <w:rFonts w:ascii="Arial" w:eastAsia="Calibri" w:hAnsi="Arial" w:cs="Arial" w:hint="default"/>
      <w:sz w:val="20"/>
      <w:szCs w:val="20"/>
    </w:rPr>
  </w:style>
  <w:style w:type="character" w:customStyle="1" w:styleId="Tekstpodstawowywcity2Znak">
    <w:name w:val="Tekst podstawowy wcięty 2 Znak"/>
    <w:basedOn w:val="Domylnaczcionkaakapitu1"/>
    <w:rsid w:val="0040182F"/>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40182F"/>
    <w:rPr>
      <w:rFonts w:hint="default"/>
      <w:b/>
      <w:bCs/>
    </w:rPr>
  </w:style>
  <w:style w:type="character" w:customStyle="1" w:styleId="Tekstpodstawowy3Znak">
    <w:name w:val="Tekst podstawowy 3 Znak"/>
    <w:basedOn w:val="Domylnaczcionkaakapitu1"/>
    <w:rsid w:val="0040182F"/>
    <w:rPr>
      <w:rFonts w:ascii="Arial" w:eastAsia="Calibri" w:hAnsi="Arial" w:cs="Arial" w:hint="default"/>
      <w:sz w:val="16"/>
      <w:szCs w:val="16"/>
    </w:rPr>
  </w:style>
  <w:style w:type="character" w:customStyle="1" w:styleId="FontStyle82">
    <w:name w:val="Font Style82"/>
    <w:basedOn w:val="Domylnaczcionkaakapitu1"/>
    <w:uiPriority w:val="99"/>
    <w:rsid w:val="0040182F"/>
    <w:rPr>
      <w:rFonts w:ascii="Times New Roman" w:hAnsi="Times New Roman" w:cs="Times New Roman" w:hint="default"/>
      <w:b/>
      <w:bCs/>
      <w:sz w:val="22"/>
      <w:szCs w:val="22"/>
    </w:rPr>
  </w:style>
  <w:style w:type="character" w:customStyle="1" w:styleId="Znakinumeracji">
    <w:name w:val="Znaki numeracji"/>
    <w:rsid w:val="0040182F"/>
  </w:style>
  <w:style w:type="paragraph" w:styleId="Tematkomentarza">
    <w:name w:val="annotation subject"/>
    <w:basedOn w:val="Tekstkomentarza1"/>
    <w:next w:val="Tekstkomentarza1"/>
    <w:link w:val="TematkomentarzaZnak1"/>
    <w:uiPriority w:val="99"/>
    <w:semiHidden/>
    <w:unhideWhenUsed/>
    <w:rsid w:val="0040182F"/>
    <w:rPr>
      <w:b/>
      <w:bCs/>
    </w:rPr>
  </w:style>
  <w:style w:type="character" w:customStyle="1" w:styleId="TematkomentarzaZnak1">
    <w:name w:val="Temat komentarza Znak1"/>
    <w:basedOn w:val="TekstkomentarzaZnak"/>
    <w:link w:val="Tematkomentarza"/>
    <w:uiPriority w:val="99"/>
    <w:semiHidden/>
    <w:rsid w:val="0040182F"/>
    <w:rPr>
      <w:b/>
      <w:bCs/>
    </w:rPr>
  </w:style>
  <w:style w:type="paragraph" w:customStyle="1" w:styleId="F5podpis">
    <w:name w:val="F5_podpis"/>
    <w:basedOn w:val="Normalny"/>
    <w:rsid w:val="0040182F"/>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40182F"/>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40182F"/>
    <w:rPr>
      <w:rFonts w:ascii="Courier New" w:eastAsia="Times New Roman" w:hAnsi="Courier New" w:cs="Times New Roman"/>
      <w:sz w:val="20"/>
      <w:szCs w:val="20"/>
      <w:lang w:eastAsia="pl-PL"/>
    </w:rPr>
  </w:style>
  <w:style w:type="character" w:customStyle="1" w:styleId="gray">
    <w:name w:val="gray"/>
    <w:basedOn w:val="Domylnaczcionkaakapitu"/>
    <w:rsid w:val="00BD05DB"/>
  </w:style>
</w:styles>
</file>

<file path=word/webSettings.xml><?xml version="1.0" encoding="utf-8"?>
<w:webSettings xmlns:r="http://schemas.openxmlformats.org/officeDocument/2006/relationships" xmlns:w="http://schemas.openxmlformats.org/wordprocessingml/2006/main">
  <w:divs>
    <w:div w:id="12499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czerwinska@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ata.czerwinska@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19312</Words>
  <Characters>115874</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2014-07-25T11:20:00Z</cp:lastPrinted>
  <dcterms:created xsi:type="dcterms:W3CDTF">2014-07-24T09:29:00Z</dcterms:created>
  <dcterms:modified xsi:type="dcterms:W3CDTF">2014-07-25T12:42:00Z</dcterms:modified>
</cp:coreProperties>
</file>