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40" w:rsidRDefault="00DE2B40" w:rsidP="00DE2B40">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DE2B40" w:rsidRDefault="00DE2B40" w:rsidP="00DE2B40">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DE2B40" w:rsidRDefault="00DE2B40" w:rsidP="00DE2B40">
      <w:pPr>
        <w:shd w:val="clear" w:color="auto" w:fill="FFFFFF"/>
        <w:ind w:right="36"/>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DE2B40" w:rsidRDefault="00DE2B40" w:rsidP="00DE2B40">
      <w:pPr>
        <w:shd w:val="clear" w:color="auto" w:fill="FFFFFF"/>
        <w:ind w:right="36"/>
        <w:rPr>
          <w:rFonts w:ascii="Garamond" w:hAnsi="Garamond" w:cs="Times New Roman"/>
          <w:bCs/>
          <w:sz w:val="24"/>
          <w:szCs w:val="24"/>
        </w:rPr>
      </w:pPr>
      <w:r>
        <w:rPr>
          <w:rFonts w:ascii="Garamond" w:hAnsi="Garamond" w:cs="Times New Roman"/>
          <w:bCs/>
          <w:sz w:val="24"/>
          <w:szCs w:val="24"/>
        </w:rPr>
        <w:t>tel.: + 48 74 8 165-300, faks + 48 74 815 54 45</w:t>
      </w:r>
    </w:p>
    <w:p w:rsidR="00DE2B40" w:rsidRDefault="00DE2B40" w:rsidP="00DE2B40">
      <w:pPr>
        <w:shd w:val="clear" w:color="auto" w:fill="FFFFFF"/>
        <w:tabs>
          <w:tab w:val="right" w:pos="9036"/>
        </w:tabs>
        <w:ind w:right="36"/>
        <w:rPr>
          <w:rFonts w:ascii="Garamond" w:hAnsi="Garamond" w:cs="Times New Roman"/>
          <w:bCs/>
          <w:sz w:val="24"/>
          <w:szCs w:val="24"/>
        </w:rPr>
      </w:pPr>
      <w:hyperlink r:id="rId8" w:history="1">
        <w:r>
          <w:rPr>
            <w:rStyle w:val="TytuZnak"/>
            <w:rFonts w:ascii="Garamond" w:eastAsia="Calibri" w:hAnsi="Garamond"/>
            <w:sz w:val="24"/>
            <w:szCs w:val="24"/>
          </w:rPr>
          <w:t>www.zabkowiceslaskie.pl</w:t>
        </w:r>
      </w:hyperlink>
      <w:r>
        <w:tab/>
      </w:r>
    </w:p>
    <w:p w:rsidR="00DE2B40" w:rsidRDefault="00DE2B40" w:rsidP="001C7496">
      <w:pPr>
        <w:shd w:val="clear" w:color="auto" w:fill="FFFFFF"/>
        <w:ind w:right="36"/>
        <w:jc w:val="right"/>
        <w:rPr>
          <w:rFonts w:ascii="Garamond" w:hAnsi="Garamond" w:cs="Times New Roman"/>
          <w:bCs/>
          <w:sz w:val="24"/>
          <w:szCs w:val="24"/>
        </w:rPr>
      </w:pPr>
    </w:p>
    <w:p w:rsidR="00DE2B40" w:rsidRDefault="00DE2B40" w:rsidP="00DE2B40">
      <w:pPr>
        <w:shd w:val="clear" w:color="auto" w:fill="FFFFFF"/>
        <w:ind w:right="36"/>
        <w:rPr>
          <w:rFonts w:ascii="Garamond" w:hAnsi="Garamond" w:cs="Times New Roman"/>
          <w:bCs/>
          <w:sz w:val="24"/>
          <w:szCs w:val="24"/>
        </w:rPr>
      </w:pPr>
    </w:p>
    <w:p w:rsidR="00DE2B40" w:rsidRDefault="00DE2B40" w:rsidP="00DE2B40">
      <w:pPr>
        <w:shd w:val="clear" w:color="auto" w:fill="FFFFFF"/>
        <w:ind w:right="36"/>
        <w:rPr>
          <w:rFonts w:ascii="Garamond" w:hAnsi="Garamond" w:cs="Times New Roman"/>
          <w:bCs/>
          <w:sz w:val="24"/>
          <w:szCs w:val="24"/>
        </w:rPr>
      </w:pPr>
      <w:r>
        <w:rPr>
          <w:rFonts w:ascii="Garamond" w:hAnsi="Garamond" w:cs="Times New Roman"/>
          <w:bCs/>
          <w:sz w:val="24"/>
          <w:szCs w:val="24"/>
        </w:rPr>
        <w:t xml:space="preserve">Znak sprawy: ZP.271.2.29.2014.BC </w:t>
      </w:r>
    </w:p>
    <w:p w:rsidR="00DE2B40" w:rsidRDefault="00DE2B40" w:rsidP="00DE2B40">
      <w:pPr>
        <w:shd w:val="clear" w:color="auto" w:fill="FFFFFF"/>
        <w:ind w:right="36"/>
        <w:rPr>
          <w:rFonts w:ascii="Garamond" w:hAnsi="Garamond" w:cs="Times New Roman"/>
          <w:bCs/>
          <w:sz w:val="24"/>
          <w:szCs w:val="24"/>
        </w:rPr>
      </w:pPr>
    </w:p>
    <w:p w:rsidR="00DE2B40" w:rsidRDefault="00DE2B40" w:rsidP="00DE2B40">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DE2B40" w:rsidRDefault="00DE2B40" w:rsidP="00DE2B40">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DE2B40" w:rsidRDefault="00DE2B40" w:rsidP="00DE2B40">
      <w:pPr>
        <w:shd w:val="clear" w:color="auto" w:fill="FFFFFF"/>
        <w:spacing w:line="360" w:lineRule="auto"/>
        <w:ind w:right="36"/>
        <w:jc w:val="center"/>
        <w:rPr>
          <w:rFonts w:ascii="Garamond" w:hAnsi="Garamond" w:cs="Times New Roman"/>
          <w:b/>
          <w:spacing w:val="-7"/>
          <w:sz w:val="24"/>
          <w:szCs w:val="24"/>
        </w:rPr>
      </w:pPr>
    </w:p>
    <w:p w:rsidR="00DE2B40" w:rsidRDefault="00DE2B40" w:rsidP="00DE2B40">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o wartości poniżej 5 000</w:t>
      </w:r>
      <w:r>
        <w:rPr>
          <w:rFonts w:ascii="Garamond" w:hAnsi="Garamond" w:cs="Times New Roman"/>
          <w:sz w:val="24"/>
          <w:szCs w:val="24"/>
        </w:rPr>
        <w:t xml:space="preserve"> 000 </w:t>
      </w:r>
      <w:r>
        <w:rPr>
          <w:rFonts w:ascii="Garamond" w:hAnsi="Garamond" w:cs="Times New Roman"/>
          <w:spacing w:val="-7"/>
          <w:sz w:val="24"/>
          <w:szCs w:val="24"/>
        </w:rPr>
        <w:t xml:space="preserve">Euro prowadzonego w trybie przetargu nieograniczonego </w:t>
      </w:r>
      <w:r>
        <w:rPr>
          <w:rFonts w:ascii="Garamond" w:hAnsi="Garamond" w:cs="Times New Roman"/>
          <w:spacing w:val="-7"/>
          <w:sz w:val="24"/>
          <w:szCs w:val="24"/>
        </w:rPr>
        <w:br/>
        <w:t>zgodnie</w:t>
      </w:r>
      <w:r>
        <w:rPr>
          <w:rFonts w:ascii="Garamond" w:hAnsi="Garamond" w:cs="Times New Roman"/>
          <w:sz w:val="24"/>
          <w:szCs w:val="24"/>
        </w:rPr>
        <w:t xml:space="preserve"> z postanowieniami ustawy z dnia 29 stycznia 2004 r. Prawo zamówień publicznych</w:t>
      </w:r>
    </w:p>
    <w:p w:rsidR="00DE2B40" w:rsidRDefault="00DE2B40" w:rsidP="00DE2B40">
      <w:pPr>
        <w:shd w:val="clear" w:color="auto" w:fill="FFFFFF"/>
        <w:ind w:left="65"/>
        <w:jc w:val="center"/>
        <w:rPr>
          <w:rFonts w:ascii="Garamond" w:hAnsi="Garamond" w:cs="Times New Roman"/>
          <w:sz w:val="24"/>
          <w:szCs w:val="24"/>
        </w:rPr>
      </w:pPr>
      <w:r>
        <w:rPr>
          <w:rFonts w:ascii="Garamond" w:hAnsi="Garamond" w:cs="Times New Roman"/>
          <w:sz w:val="24"/>
          <w:szCs w:val="24"/>
        </w:rPr>
        <w:t>(Dz. U. z 2013 r. poz. 907 ze zmianami)</w:t>
      </w:r>
    </w:p>
    <w:p w:rsidR="00DE2B40" w:rsidRDefault="00DE2B40" w:rsidP="00DE2B40">
      <w:pPr>
        <w:shd w:val="clear" w:color="auto" w:fill="FFFFFF"/>
        <w:ind w:left="65"/>
        <w:jc w:val="center"/>
        <w:rPr>
          <w:rFonts w:ascii="Garamond" w:hAnsi="Garamond" w:cs="Times New Roman"/>
          <w:sz w:val="24"/>
          <w:szCs w:val="24"/>
        </w:rPr>
      </w:pPr>
    </w:p>
    <w:p w:rsidR="00DE2B40" w:rsidRDefault="00DE2B40" w:rsidP="00DE2B40">
      <w:pPr>
        <w:shd w:val="clear" w:color="auto" w:fill="FFFFFF"/>
        <w:ind w:left="65"/>
        <w:jc w:val="center"/>
        <w:rPr>
          <w:rFonts w:ascii="Garamond" w:hAnsi="Garamond" w:cs="Times New Roman"/>
          <w:sz w:val="24"/>
          <w:szCs w:val="24"/>
        </w:rPr>
      </w:pPr>
    </w:p>
    <w:p w:rsidR="00DE2B40" w:rsidRDefault="00DE2B40" w:rsidP="00DE2B40">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DE2B40" w:rsidRDefault="00DE2B40" w:rsidP="00DE2B40">
      <w:pPr>
        <w:pStyle w:val="Zawartotabeli"/>
        <w:spacing w:line="360" w:lineRule="auto"/>
        <w:rPr>
          <w:rFonts w:ascii="Garamond" w:hAnsi="Garamond" w:cs="Times New Roman"/>
          <w:b/>
          <w:spacing w:val="-7"/>
          <w:sz w:val="24"/>
          <w:szCs w:val="24"/>
        </w:rPr>
      </w:pPr>
      <w:r>
        <w:rPr>
          <w:rFonts w:ascii="Garamond" w:hAnsi="Garamond" w:cs="Times New Roman"/>
          <w:b/>
          <w:spacing w:val="-7"/>
          <w:sz w:val="24"/>
          <w:szCs w:val="24"/>
        </w:rPr>
        <w:t xml:space="preserve">dla zamówienia pod nazwą.: </w:t>
      </w:r>
    </w:p>
    <w:p w:rsidR="00DE2B40" w:rsidRPr="00572179" w:rsidRDefault="00DE2B40" w:rsidP="001C7496">
      <w:pPr>
        <w:pStyle w:val="Bezodstpw"/>
        <w:jc w:val="center"/>
        <w:rPr>
          <w:rFonts w:ascii="Garamond" w:hAnsi="Garamond"/>
          <w:b/>
          <w:bCs/>
          <w:lang w:eastAsia="pl-PL"/>
        </w:rPr>
      </w:pPr>
      <w:r w:rsidRPr="00572179">
        <w:rPr>
          <w:rFonts w:ascii="Garamond" w:hAnsi="Garamond"/>
          <w:b/>
          <w:bCs/>
          <w:lang w:eastAsia="pl-PL"/>
        </w:rPr>
        <w:t xml:space="preserve"> „ </w:t>
      </w:r>
      <w:r>
        <w:rPr>
          <w:rFonts w:ascii="Garamond" w:hAnsi="Garamond"/>
          <w:b/>
          <w:bCs/>
          <w:lang w:eastAsia="pl-PL"/>
        </w:rPr>
        <w:t>Ząbkowice Śląskie, zamek (XIV-XVI) : zabezpieczenie ścian obwodowych (wewnętrznych i zewnętrznych) skrzydła zachodniego, północnego, północnej części skrzydła wschodniego i zachodniego części skrzydła południowego</w:t>
      </w:r>
      <w:r w:rsidR="004D1721">
        <w:rPr>
          <w:rFonts w:ascii="Garamond" w:hAnsi="Garamond"/>
          <w:b/>
          <w:bCs/>
          <w:lang w:eastAsia="pl-PL"/>
        </w:rPr>
        <w:t xml:space="preserve">- III etap </w:t>
      </w:r>
      <w:r w:rsidRPr="00572179">
        <w:rPr>
          <w:rFonts w:ascii="Garamond" w:hAnsi="Garamond"/>
          <w:b/>
          <w:bCs/>
          <w:lang w:eastAsia="pl-PL"/>
        </w:rPr>
        <w:t>”</w:t>
      </w:r>
      <w:r w:rsidRPr="00572179">
        <w:rPr>
          <w:rFonts w:ascii="Garamond" w:hAnsi="Garamond"/>
          <w:b/>
          <w:bCs/>
        </w:rPr>
        <w:t>.</w:t>
      </w:r>
    </w:p>
    <w:p w:rsidR="00DE2B40" w:rsidRPr="00AA3A93" w:rsidRDefault="00DE2B40" w:rsidP="004D1721">
      <w:pPr>
        <w:jc w:val="center"/>
        <w:rPr>
          <w:rFonts w:ascii="Book Antiqua" w:hAnsi="Book Antiqua" w:cs="Times New Roman"/>
          <w:sz w:val="24"/>
          <w:szCs w:val="24"/>
        </w:rPr>
      </w:pPr>
    </w:p>
    <w:p w:rsidR="00DE2B40" w:rsidRDefault="00DE2B40" w:rsidP="00DE2B40">
      <w:pPr>
        <w:jc w:val="center"/>
        <w:rPr>
          <w:rFonts w:ascii="Book Antiqua" w:hAnsi="Book Antiqua" w:cs="Times New Roman"/>
          <w:sz w:val="24"/>
          <w:szCs w:val="24"/>
        </w:rPr>
      </w:pPr>
    </w:p>
    <w:p w:rsidR="00DE2B40" w:rsidRDefault="00DE2B40" w:rsidP="00DE2B40">
      <w:pPr>
        <w:jc w:val="center"/>
        <w:rPr>
          <w:rFonts w:ascii="Book Antiqua" w:hAnsi="Book Antiqua" w:cs="Times New Roman"/>
          <w:sz w:val="24"/>
          <w:szCs w:val="24"/>
        </w:rPr>
      </w:pPr>
    </w:p>
    <w:p w:rsidR="00DE2B40" w:rsidRPr="00AA3A93" w:rsidRDefault="00DE2B40" w:rsidP="00DE2B40">
      <w:pPr>
        <w:jc w:val="center"/>
        <w:rPr>
          <w:rFonts w:ascii="Book Antiqua" w:hAnsi="Book Antiqua" w:cs="Times New Roman"/>
          <w:sz w:val="24"/>
          <w:szCs w:val="24"/>
        </w:rPr>
      </w:pPr>
    </w:p>
    <w:p w:rsidR="00DE2B40" w:rsidRDefault="00DE2B40" w:rsidP="00DE2B40">
      <w:pPr>
        <w:rPr>
          <w:rFonts w:ascii="Garamond" w:hAnsi="Garamond" w:cs="Times New Roman"/>
          <w:sz w:val="24"/>
          <w:szCs w:val="24"/>
        </w:rPr>
      </w:pPr>
    </w:p>
    <w:p w:rsidR="00DE2B40" w:rsidRDefault="00DE2B40" w:rsidP="00DE2B40">
      <w:pPr>
        <w:ind w:left="7080" w:firstLine="708"/>
        <w:rPr>
          <w:rFonts w:ascii="Garamond" w:hAnsi="Garamond" w:cs="Times New Roman"/>
          <w:sz w:val="24"/>
          <w:szCs w:val="24"/>
        </w:rPr>
      </w:pPr>
    </w:p>
    <w:p w:rsidR="00DE2B40" w:rsidRDefault="00DE2B40" w:rsidP="00DE2B40">
      <w:pPr>
        <w:ind w:left="7080" w:firstLine="708"/>
        <w:rPr>
          <w:rFonts w:ascii="Garamond" w:hAnsi="Garamond" w:cs="Times New Roman"/>
          <w:sz w:val="24"/>
          <w:szCs w:val="24"/>
        </w:rPr>
      </w:pPr>
    </w:p>
    <w:p w:rsidR="00DE2B40" w:rsidRDefault="00DE2B40" w:rsidP="00DE2B40">
      <w:pPr>
        <w:ind w:left="7080" w:firstLine="708"/>
        <w:rPr>
          <w:rFonts w:ascii="Garamond" w:hAnsi="Garamond" w:cs="Times New Roman"/>
          <w:sz w:val="24"/>
          <w:szCs w:val="24"/>
        </w:rPr>
      </w:pPr>
    </w:p>
    <w:p w:rsidR="00DE2B40" w:rsidRDefault="00DE2B40" w:rsidP="00DE2B40">
      <w:pPr>
        <w:ind w:left="7080" w:firstLine="708"/>
        <w:rPr>
          <w:rFonts w:ascii="Garamond" w:hAnsi="Garamond" w:cs="Times New Roman"/>
          <w:sz w:val="24"/>
          <w:szCs w:val="24"/>
        </w:rPr>
      </w:pPr>
    </w:p>
    <w:p w:rsidR="00DE2B40" w:rsidRDefault="00DE2B40" w:rsidP="00DE2B40">
      <w:pPr>
        <w:ind w:left="7080" w:firstLine="708"/>
        <w:rPr>
          <w:rFonts w:ascii="Garamond" w:hAnsi="Garamond" w:cs="Times New Roman"/>
          <w:sz w:val="24"/>
          <w:szCs w:val="24"/>
        </w:rPr>
      </w:pPr>
    </w:p>
    <w:p w:rsidR="00DE2B40" w:rsidRDefault="00DE2B40" w:rsidP="00DE2B40">
      <w:pPr>
        <w:ind w:left="7080" w:firstLine="708"/>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shd w:val="clear" w:color="auto" w:fill="FFFFFF"/>
        <w:rPr>
          <w:rFonts w:ascii="Garamond" w:hAnsi="Garamond" w:cs="Times New Roman"/>
          <w:b/>
          <w:bCs/>
          <w:spacing w:val="-3"/>
          <w:sz w:val="24"/>
          <w:szCs w:val="24"/>
          <w:u w:val="single"/>
        </w:rPr>
      </w:pPr>
    </w:p>
    <w:p w:rsidR="00DE2B40" w:rsidRDefault="00DE2B40" w:rsidP="00DE2B40">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24 kwietnia 2014 r. </w:t>
      </w:r>
    </w:p>
    <w:p w:rsidR="00DE2B40" w:rsidRDefault="00DE2B40" w:rsidP="00DE2B40">
      <w:pPr>
        <w:shd w:val="clear" w:color="auto" w:fill="FFFFFF"/>
        <w:jc w:val="center"/>
        <w:rPr>
          <w:rFonts w:ascii="Garamond" w:hAnsi="Garamond" w:cs="Times New Roman"/>
          <w:bCs/>
          <w:spacing w:val="-3"/>
          <w:sz w:val="24"/>
          <w:szCs w:val="24"/>
        </w:rPr>
      </w:pPr>
    </w:p>
    <w:p w:rsidR="00DE2B40" w:rsidRDefault="00DE2B40" w:rsidP="00DE2B40">
      <w:pPr>
        <w:shd w:val="clear" w:color="auto" w:fill="FFFFFF"/>
        <w:rPr>
          <w:rFonts w:ascii="Garamond" w:hAnsi="Garamond" w:cs="Times New Roman"/>
          <w:b/>
          <w:bCs/>
          <w:sz w:val="24"/>
          <w:szCs w:val="24"/>
          <w:u w:val="single"/>
        </w:rPr>
      </w:pPr>
    </w:p>
    <w:p w:rsidR="00DE2B40" w:rsidRDefault="00DE2B40" w:rsidP="00DE2B40">
      <w:pPr>
        <w:shd w:val="clear" w:color="auto" w:fill="FFFFFF"/>
        <w:rPr>
          <w:rFonts w:ascii="Garamond" w:hAnsi="Garamond" w:cs="Times New Roman"/>
          <w:b/>
          <w:bCs/>
          <w:sz w:val="24"/>
          <w:szCs w:val="24"/>
          <w:u w:val="single"/>
        </w:rPr>
      </w:pPr>
    </w:p>
    <w:p w:rsidR="00DE2B40" w:rsidRDefault="00DE2B40" w:rsidP="00DE2B40">
      <w:pPr>
        <w:shd w:val="clear" w:color="auto" w:fill="FFFFFF"/>
        <w:rPr>
          <w:rFonts w:ascii="Garamond" w:hAnsi="Garamond" w:cs="Times New Roman"/>
          <w:b/>
          <w:bCs/>
          <w:sz w:val="24"/>
          <w:szCs w:val="24"/>
          <w:u w:val="single"/>
        </w:rPr>
      </w:pPr>
    </w:p>
    <w:p w:rsidR="00DE2B40" w:rsidRDefault="00DE2B40" w:rsidP="00DE2B40">
      <w:pPr>
        <w:shd w:val="clear" w:color="auto" w:fill="FFFFFF"/>
        <w:rPr>
          <w:rFonts w:ascii="Garamond" w:hAnsi="Garamond" w:cs="Times New Roman"/>
          <w:b/>
          <w:bCs/>
          <w:sz w:val="24"/>
          <w:szCs w:val="24"/>
          <w:u w:val="single"/>
        </w:rPr>
      </w:pPr>
    </w:p>
    <w:p w:rsidR="00DE2B40" w:rsidRDefault="00DE2B40" w:rsidP="00DE2B40">
      <w:pPr>
        <w:shd w:val="clear" w:color="auto" w:fill="FFFFFF"/>
        <w:rPr>
          <w:rFonts w:ascii="Garamond" w:hAnsi="Garamond" w:cs="Times New Roman"/>
          <w:b/>
          <w:bCs/>
          <w:sz w:val="24"/>
          <w:szCs w:val="24"/>
          <w:u w:val="single"/>
        </w:rPr>
      </w:pPr>
    </w:p>
    <w:p w:rsidR="00DE2B40" w:rsidRDefault="00DE2B40" w:rsidP="00DE2B40">
      <w:pPr>
        <w:shd w:val="clear" w:color="auto" w:fill="FFFFFF"/>
        <w:rPr>
          <w:rFonts w:ascii="Garamond" w:hAnsi="Garamond" w:cs="Times New Roman"/>
          <w:b/>
          <w:bCs/>
          <w:sz w:val="24"/>
          <w:szCs w:val="24"/>
          <w:u w:val="single"/>
        </w:rPr>
      </w:pPr>
    </w:p>
    <w:p w:rsidR="00DE2B40" w:rsidRDefault="00DE2B40" w:rsidP="00DE2B40">
      <w:pPr>
        <w:shd w:val="clear" w:color="auto" w:fill="FFFFFF"/>
        <w:rPr>
          <w:rFonts w:ascii="Garamond" w:hAnsi="Garamond" w:cs="Times New Roman"/>
          <w:b/>
          <w:bCs/>
          <w:sz w:val="24"/>
          <w:szCs w:val="24"/>
          <w:u w:val="single"/>
        </w:rPr>
      </w:pPr>
    </w:p>
    <w:p w:rsidR="00DE2B40" w:rsidRDefault="00DE2B40" w:rsidP="00DE2B40">
      <w:pPr>
        <w:shd w:val="clear" w:color="auto" w:fill="FFFFFF"/>
        <w:rPr>
          <w:rFonts w:ascii="Garamond" w:hAnsi="Garamond" w:cs="Times New Roman"/>
          <w:b/>
          <w:bCs/>
          <w:sz w:val="24"/>
          <w:szCs w:val="24"/>
          <w:u w:val="single"/>
        </w:rPr>
      </w:pPr>
    </w:p>
    <w:p w:rsidR="00DE2B40" w:rsidRDefault="00DE2B40" w:rsidP="00DE2B40">
      <w:pPr>
        <w:shd w:val="clear" w:color="auto" w:fill="FFFFFF"/>
        <w:rPr>
          <w:rFonts w:ascii="Garamond" w:hAnsi="Garamond" w:cs="Times New Roman"/>
          <w:b/>
          <w:bCs/>
          <w:sz w:val="24"/>
          <w:szCs w:val="24"/>
          <w:u w:val="single"/>
        </w:rPr>
      </w:pPr>
    </w:p>
    <w:p w:rsidR="00DE2B40" w:rsidRDefault="00DE2B40" w:rsidP="00DE2B40">
      <w:pPr>
        <w:shd w:val="clear" w:color="auto" w:fill="FFFFFF"/>
        <w:rPr>
          <w:rFonts w:ascii="Garamond" w:hAnsi="Garamond" w:cs="Times New Roman"/>
          <w:b/>
          <w:bCs/>
          <w:sz w:val="24"/>
          <w:szCs w:val="24"/>
        </w:rPr>
      </w:pPr>
      <w:r>
        <w:rPr>
          <w:rFonts w:ascii="Garamond" w:hAnsi="Garamond" w:cs="Times New Roman"/>
          <w:b/>
          <w:bCs/>
          <w:sz w:val="24"/>
          <w:szCs w:val="24"/>
        </w:rPr>
        <w:t>I. NAZWA ORAZ ADRES ZAMAWIAJĄCEGO, TRYB UDZIELENIA ZAMÓWIENIA:</w:t>
      </w:r>
    </w:p>
    <w:p w:rsidR="00DE2B40" w:rsidRDefault="00DE2B40" w:rsidP="00DE2B40">
      <w:pPr>
        <w:shd w:val="clear" w:color="auto" w:fill="FFFFFF"/>
        <w:rPr>
          <w:rFonts w:ascii="Garamond" w:hAnsi="Garamond" w:cs="Times New Roman"/>
          <w:b/>
          <w:bCs/>
          <w:sz w:val="24"/>
          <w:szCs w:val="24"/>
        </w:rPr>
      </w:pPr>
    </w:p>
    <w:p w:rsidR="00DE2B40" w:rsidRDefault="00DE2B40" w:rsidP="00DE2B40">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DE2B40" w:rsidRDefault="00DE2B40" w:rsidP="00DE2B40">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DE2B40" w:rsidRDefault="00DE2B40" w:rsidP="00DE2B40">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DE2B40" w:rsidRDefault="00DE2B40" w:rsidP="00DE2B40">
      <w:pPr>
        <w:shd w:val="clear" w:color="auto" w:fill="FFFFFF"/>
        <w:ind w:left="22"/>
        <w:rPr>
          <w:rFonts w:ascii="Garamond" w:hAnsi="Garamond" w:cs="Times New Roman"/>
          <w:sz w:val="24"/>
          <w:szCs w:val="24"/>
        </w:rPr>
      </w:pPr>
    </w:p>
    <w:p w:rsidR="00DE2B40" w:rsidRDefault="00DE2B40" w:rsidP="00DE2B40">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DE2B40" w:rsidRDefault="00DE2B40" w:rsidP="00DE2B40">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DE2B40" w:rsidRDefault="00DE2B40" w:rsidP="00DE2B40">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DE2B40" w:rsidRDefault="00DE2B40" w:rsidP="00DE2B40">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DE2B40" w:rsidRDefault="00DE2B40" w:rsidP="00DE2B40">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9" w:history="1">
        <w:r>
          <w:rPr>
            <w:rStyle w:val="TytuZnak"/>
            <w:rFonts w:ascii="Garamond" w:eastAsia="Calibri" w:hAnsi="Garamond"/>
            <w:i/>
            <w:sz w:val="24"/>
            <w:szCs w:val="24"/>
            <w:lang w:val="de-DE"/>
          </w:rPr>
          <w:t>beata.czerwinska@zabkowiceslaskie.pl</w:t>
        </w:r>
      </w:hyperlink>
      <w:r>
        <w:rPr>
          <w:rFonts w:ascii="Garamond" w:hAnsi="Garamond" w:cs="Times New Roman"/>
          <w:bCs/>
          <w:i/>
          <w:sz w:val="24"/>
          <w:szCs w:val="24"/>
          <w:lang w:val="de-DE"/>
        </w:rPr>
        <w:t xml:space="preserve"> </w:t>
      </w:r>
    </w:p>
    <w:p w:rsidR="00DE2B40" w:rsidRDefault="00DE2B40" w:rsidP="00DE2B40">
      <w:pPr>
        <w:shd w:val="clear" w:color="auto" w:fill="FFFFFF"/>
        <w:ind w:right="36"/>
        <w:rPr>
          <w:rFonts w:ascii="Garamond" w:hAnsi="Garamond" w:cs="Times New Roman"/>
          <w:sz w:val="24"/>
          <w:szCs w:val="24"/>
        </w:rPr>
      </w:pPr>
      <w:hyperlink r:id="rId10" w:history="1">
        <w:r>
          <w:rPr>
            <w:rStyle w:val="TytuZnak"/>
            <w:rFonts w:ascii="Garamond" w:eastAsia="Calibri" w:hAnsi="Garamond"/>
            <w:i/>
            <w:sz w:val="24"/>
            <w:szCs w:val="24"/>
          </w:rPr>
          <w:t>www.zabkowiceslaskie.pl</w:t>
        </w:r>
      </w:hyperlink>
    </w:p>
    <w:p w:rsidR="00DE2B40" w:rsidRDefault="00DE2B40" w:rsidP="00DE2B40">
      <w:pPr>
        <w:shd w:val="clear" w:color="auto" w:fill="FFFFFF"/>
        <w:rPr>
          <w:rFonts w:ascii="Garamond" w:hAnsi="Garamond" w:cs="Times New Roman"/>
          <w:sz w:val="24"/>
          <w:szCs w:val="24"/>
        </w:rPr>
      </w:pPr>
    </w:p>
    <w:p w:rsidR="00DE2B40" w:rsidRDefault="00DE2B40" w:rsidP="00DE2B40">
      <w:pPr>
        <w:shd w:val="clear" w:color="auto" w:fill="FFFFFF"/>
        <w:tabs>
          <w:tab w:val="left" w:pos="360"/>
        </w:tabs>
        <w:ind w:left="14"/>
        <w:rPr>
          <w:rFonts w:ascii="Garamond" w:hAnsi="Garamond" w:cs="Times New Roman"/>
          <w:b/>
          <w:bCs/>
          <w:sz w:val="24"/>
          <w:szCs w:val="24"/>
        </w:rPr>
      </w:pPr>
    </w:p>
    <w:p w:rsidR="00DE2B40" w:rsidRDefault="00DE2B40" w:rsidP="00DE2B40">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DE2B40" w:rsidRDefault="00DE2B40" w:rsidP="00DE2B40">
      <w:pPr>
        <w:shd w:val="clear" w:color="auto" w:fill="FFFFFF"/>
        <w:ind w:left="14" w:right="22"/>
        <w:jc w:val="both"/>
        <w:rPr>
          <w:rFonts w:ascii="Garamond" w:hAnsi="Garamond" w:cs="Times New Roman"/>
          <w:sz w:val="24"/>
          <w:szCs w:val="24"/>
        </w:rPr>
      </w:pPr>
    </w:p>
    <w:p w:rsidR="00DE2B40" w:rsidRDefault="00DE2B40" w:rsidP="00DE2B40">
      <w:pPr>
        <w:shd w:val="clear" w:color="auto" w:fill="FFFFFF"/>
        <w:ind w:left="14" w:right="22"/>
        <w:jc w:val="both"/>
        <w:rPr>
          <w:rFonts w:ascii="Garamond" w:hAnsi="Garamond" w:cs="Times New Roman"/>
          <w:sz w:val="24"/>
          <w:szCs w:val="24"/>
        </w:rPr>
      </w:pPr>
      <w:r>
        <w:rPr>
          <w:rFonts w:ascii="Garamond" w:hAnsi="Garamond" w:cs="Times New Roman"/>
          <w:sz w:val="24"/>
          <w:szCs w:val="24"/>
        </w:rPr>
        <w:t>Postępowanie prowadzone jest w trybie przetargu nieograniczonego zgodnie z przepisami ustawy z dnia 29 stycznia 2004 r. Prawo zamówień publicznych (Dz. U. z 2013 r. , poz.907 ze zm.).</w:t>
      </w:r>
    </w:p>
    <w:p w:rsidR="00DE2B40" w:rsidRDefault="00DE2B40" w:rsidP="00DE2B40">
      <w:pPr>
        <w:shd w:val="clear" w:color="auto" w:fill="FFFFFF"/>
        <w:tabs>
          <w:tab w:val="left" w:pos="360"/>
        </w:tabs>
        <w:ind w:left="14"/>
        <w:rPr>
          <w:rFonts w:ascii="Garamond" w:hAnsi="Garamond" w:cs="Times New Roman"/>
          <w:b/>
          <w:bCs/>
          <w:sz w:val="24"/>
          <w:szCs w:val="24"/>
        </w:rPr>
      </w:pPr>
    </w:p>
    <w:p w:rsidR="00DE2B40" w:rsidRDefault="00DE2B40" w:rsidP="00DE2B4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DE2B40" w:rsidRDefault="00DE2B40" w:rsidP="00DE2B40">
      <w:pPr>
        <w:shd w:val="clear" w:color="auto" w:fill="FFFFFF"/>
        <w:tabs>
          <w:tab w:val="left" w:pos="360"/>
        </w:tabs>
        <w:ind w:left="14"/>
        <w:rPr>
          <w:rFonts w:ascii="Garamond" w:hAnsi="Garamond" w:cs="Times New Roman"/>
          <w:sz w:val="24"/>
          <w:szCs w:val="24"/>
        </w:rPr>
      </w:pPr>
    </w:p>
    <w:p w:rsidR="005E766F" w:rsidRPr="00572179" w:rsidRDefault="005E766F" w:rsidP="001C7496">
      <w:pPr>
        <w:pStyle w:val="Bezodstpw"/>
        <w:jc w:val="lowKashida"/>
        <w:rPr>
          <w:rFonts w:ascii="Garamond" w:hAnsi="Garamond"/>
          <w:lang w:eastAsia="pl-PL"/>
        </w:rPr>
      </w:pPr>
      <w:r w:rsidRPr="00572179">
        <w:rPr>
          <w:rFonts w:ascii="Garamond" w:hAnsi="Garamond" w:cs="Garamond"/>
          <w:kern w:val="3"/>
        </w:rPr>
        <w:t xml:space="preserve">1. </w:t>
      </w:r>
      <w:r w:rsidRPr="00572179">
        <w:rPr>
          <w:rFonts w:ascii="Garamond" w:hAnsi="Garamond"/>
        </w:rPr>
        <w:t xml:space="preserve">Przedmiotem zamówienia jest </w:t>
      </w:r>
      <w:r w:rsidR="001C7496">
        <w:rPr>
          <w:rFonts w:ascii="Garamond" w:hAnsi="Garamond"/>
        </w:rPr>
        <w:t xml:space="preserve">robota budowlana </w:t>
      </w:r>
      <w:r w:rsidRPr="00572179">
        <w:rPr>
          <w:rFonts w:ascii="Garamond" w:hAnsi="Garamond"/>
        </w:rPr>
        <w:t xml:space="preserve">polegająca na </w:t>
      </w:r>
      <w:r w:rsidR="001C7496">
        <w:rPr>
          <w:rFonts w:ascii="Garamond" w:hAnsi="Garamond"/>
        </w:rPr>
        <w:t>zadaniu</w:t>
      </w:r>
      <w:r w:rsidRPr="00572179">
        <w:rPr>
          <w:rFonts w:ascii="Garamond" w:hAnsi="Garamond"/>
        </w:rPr>
        <w:t xml:space="preserve"> pn.: </w:t>
      </w:r>
      <w:r w:rsidRPr="006E5EF0">
        <w:rPr>
          <w:rFonts w:ascii="Garamond" w:hAnsi="Garamond"/>
          <w:lang w:eastAsia="pl-PL"/>
        </w:rPr>
        <w:t>„Ząbkowice Śląskie, zamek (XIV-XVI) : zabezpieczenie ścian obwodowych (wewnętrznych i zewnętrznych) skrzydła zachodniego, północnego, północnej części skrzydła wschodniego i zachodniego części skrzydła południowego””</w:t>
      </w:r>
      <w:r w:rsidRPr="006E5EF0">
        <w:rPr>
          <w:rFonts w:ascii="Garamond" w:hAnsi="Garamond"/>
        </w:rPr>
        <w:t xml:space="preserve">. </w:t>
      </w:r>
    </w:p>
    <w:p w:rsidR="005E766F" w:rsidRDefault="005E766F" w:rsidP="005E766F">
      <w:pPr>
        <w:pStyle w:val="Bezodstpw"/>
        <w:ind w:left="142"/>
        <w:jc w:val="both"/>
        <w:rPr>
          <w:rFonts w:ascii="Garamond" w:hAnsi="Garamond"/>
          <w:b/>
          <w:u w:val="single"/>
          <w:lang w:eastAsia="pl-PL"/>
        </w:rPr>
      </w:pPr>
    </w:p>
    <w:p w:rsidR="005E766F" w:rsidRPr="00572179" w:rsidRDefault="005E766F" w:rsidP="005E766F">
      <w:pPr>
        <w:pStyle w:val="Bezodstpw"/>
        <w:ind w:left="142"/>
        <w:jc w:val="both"/>
        <w:rPr>
          <w:rFonts w:ascii="Garamond" w:hAnsi="Garamond"/>
          <w:u w:val="single"/>
        </w:rPr>
      </w:pPr>
      <w:r w:rsidRPr="00572179">
        <w:rPr>
          <w:rFonts w:ascii="Garamond" w:hAnsi="Garamond"/>
          <w:b/>
          <w:u w:val="single"/>
          <w:lang w:eastAsia="pl-PL"/>
        </w:rPr>
        <w:t xml:space="preserve">1) Szczegółowy opis przedmiotu zamówienia: </w:t>
      </w:r>
    </w:p>
    <w:p w:rsidR="005E766F" w:rsidRPr="00572179" w:rsidRDefault="005E766F" w:rsidP="005E766F">
      <w:pPr>
        <w:pStyle w:val="Bezodstpw"/>
        <w:ind w:left="502"/>
        <w:jc w:val="both"/>
        <w:rPr>
          <w:rFonts w:ascii="Garamond" w:hAnsi="Garamond"/>
          <w:b/>
          <w:u w:val="single"/>
          <w:lang w:eastAsia="pl-PL"/>
        </w:rPr>
      </w:pPr>
    </w:p>
    <w:p w:rsidR="005E766F" w:rsidRDefault="005E766F" w:rsidP="00EA273B">
      <w:pPr>
        <w:pStyle w:val="normalny1"/>
        <w:numPr>
          <w:ilvl w:val="0"/>
          <w:numId w:val="34"/>
        </w:numPr>
        <w:jc w:val="both"/>
        <w:rPr>
          <w:rFonts w:ascii="Garamond" w:hAnsi="Garamond"/>
        </w:rPr>
      </w:pPr>
      <w:r>
        <w:rPr>
          <w:rFonts w:ascii="Garamond" w:hAnsi="Garamond"/>
        </w:rPr>
        <w:t xml:space="preserve">Wykonanie prac ujętych w przedmiarze robót, min.: </w:t>
      </w:r>
    </w:p>
    <w:p w:rsidR="005E766F" w:rsidRDefault="005E766F" w:rsidP="00EA273B">
      <w:pPr>
        <w:pStyle w:val="normalny1"/>
        <w:numPr>
          <w:ilvl w:val="0"/>
          <w:numId w:val="34"/>
        </w:numPr>
        <w:jc w:val="both"/>
        <w:rPr>
          <w:rFonts w:ascii="Garamond" w:hAnsi="Garamond"/>
        </w:rPr>
      </w:pPr>
      <w:r>
        <w:rPr>
          <w:rFonts w:ascii="Garamond" w:hAnsi="Garamond"/>
        </w:rPr>
        <w:t xml:space="preserve">Wycięcie samosiewów porastających korony murów z usunięciem korzeni, </w:t>
      </w:r>
    </w:p>
    <w:p w:rsidR="005E766F" w:rsidRDefault="005E766F" w:rsidP="00EA273B">
      <w:pPr>
        <w:pStyle w:val="normalny1"/>
        <w:numPr>
          <w:ilvl w:val="0"/>
          <w:numId w:val="34"/>
        </w:numPr>
        <w:jc w:val="both"/>
        <w:rPr>
          <w:rFonts w:ascii="Garamond" w:hAnsi="Garamond"/>
        </w:rPr>
      </w:pPr>
      <w:r>
        <w:rPr>
          <w:rFonts w:ascii="Garamond" w:hAnsi="Garamond"/>
        </w:rPr>
        <w:t xml:space="preserve">Roboty rozbiórkowe, </w:t>
      </w:r>
    </w:p>
    <w:p w:rsidR="005E766F" w:rsidRDefault="005E766F" w:rsidP="00EA273B">
      <w:pPr>
        <w:pStyle w:val="normalny1"/>
        <w:numPr>
          <w:ilvl w:val="0"/>
          <w:numId w:val="34"/>
        </w:numPr>
        <w:jc w:val="both"/>
        <w:rPr>
          <w:rFonts w:ascii="Garamond" w:hAnsi="Garamond"/>
        </w:rPr>
      </w:pPr>
      <w:r>
        <w:rPr>
          <w:rFonts w:ascii="Garamond" w:hAnsi="Garamond"/>
        </w:rPr>
        <w:t xml:space="preserve">Zabezpieczenie korony murów poprzez wykonanie wieńca żelbetowego, </w:t>
      </w:r>
    </w:p>
    <w:p w:rsidR="005E766F" w:rsidRDefault="005E766F" w:rsidP="00EA273B">
      <w:pPr>
        <w:pStyle w:val="normalny1"/>
        <w:numPr>
          <w:ilvl w:val="0"/>
          <w:numId w:val="34"/>
        </w:numPr>
        <w:jc w:val="both"/>
        <w:rPr>
          <w:rFonts w:ascii="Garamond" w:hAnsi="Garamond"/>
        </w:rPr>
      </w:pPr>
      <w:r>
        <w:rPr>
          <w:rFonts w:ascii="Garamond" w:hAnsi="Garamond"/>
        </w:rPr>
        <w:t xml:space="preserve">Obmurowanie betonowego zwieńczenia korony muru kamieniem łupkowym, </w:t>
      </w:r>
    </w:p>
    <w:p w:rsidR="005E766F" w:rsidRPr="00572179" w:rsidRDefault="005E766F" w:rsidP="00EA273B">
      <w:pPr>
        <w:pStyle w:val="normalny1"/>
        <w:numPr>
          <w:ilvl w:val="0"/>
          <w:numId w:val="34"/>
        </w:numPr>
        <w:jc w:val="both"/>
        <w:rPr>
          <w:rFonts w:ascii="Garamond" w:hAnsi="Garamond"/>
        </w:rPr>
      </w:pPr>
      <w:r>
        <w:rPr>
          <w:rFonts w:ascii="Garamond" w:hAnsi="Garamond"/>
        </w:rPr>
        <w:t xml:space="preserve">Uzupełnienie ubytków kamiennych i ceglanych korony i lica murów. </w:t>
      </w:r>
    </w:p>
    <w:p w:rsidR="00DE2B40" w:rsidRPr="00753148" w:rsidRDefault="00DE2B40" w:rsidP="00DE2B40">
      <w:pPr>
        <w:pStyle w:val="Bezodstpw"/>
        <w:jc w:val="both"/>
        <w:rPr>
          <w:rFonts w:ascii="Garamond" w:hAnsi="Garamond"/>
        </w:rPr>
      </w:pPr>
    </w:p>
    <w:p w:rsidR="00DE2B40" w:rsidRPr="00A05439" w:rsidRDefault="00DE2B40" w:rsidP="00DE2B40">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DE2B40" w:rsidRDefault="00DE2B40" w:rsidP="00DE2B40">
      <w:pPr>
        <w:pStyle w:val="tytakt"/>
        <w:jc w:val="both"/>
        <w:rPr>
          <w:rFonts w:ascii="Garamond" w:hAnsi="Garamond"/>
          <w:b w:val="0"/>
          <w:color w:val="auto"/>
          <w:sz w:val="24"/>
          <w:szCs w:val="24"/>
        </w:rPr>
      </w:pPr>
      <w:r>
        <w:rPr>
          <w:rFonts w:ascii="Garamond" w:hAnsi="Garamond"/>
          <w:b w:val="0"/>
          <w:color w:val="auto"/>
          <w:sz w:val="24"/>
          <w:szCs w:val="24"/>
        </w:rPr>
        <w:t xml:space="preserve">3.Zamawiający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opisane </w:t>
      </w:r>
      <w:r>
        <w:rPr>
          <w:rFonts w:ascii="Garamond" w:hAnsi="Garamond"/>
          <w:b w:val="0"/>
          <w:color w:val="auto"/>
          <w:sz w:val="24"/>
          <w:szCs w:val="24"/>
        </w:rPr>
        <w:br/>
        <w:t>w dokumentach odnoszących się do przedmiotu niniejszego Zamówienia.</w:t>
      </w:r>
      <w:r>
        <w:rPr>
          <w:rFonts w:ascii="Garamond" w:hAnsi="Garamond"/>
          <w:b w:val="0"/>
          <w:color w:val="auto"/>
          <w:sz w:val="24"/>
          <w:szCs w:val="24"/>
        </w:rPr>
        <w:br/>
        <w:t xml:space="preserve">Produkt równoważny to taki, który ma te same cechy funkcjonalne, co wskazany, (jeżeli występuje) w dokumentacji projektowej konkretny z nazwy lub pochodzenia produkt. Jego jakość </w:t>
      </w:r>
      <w:r>
        <w:rPr>
          <w:rFonts w:ascii="Garamond" w:hAnsi="Garamond"/>
          <w:b w:val="0"/>
          <w:color w:val="auto"/>
          <w:sz w:val="24"/>
          <w:szCs w:val="24"/>
        </w:rPr>
        <w:lastRenderedPageBreak/>
        <w:t xml:space="preserve">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w:t>
      </w:r>
      <w:r>
        <w:rPr>
          <w:rFonts w:ascii="Garamond" w:hAnsi="Garamond"/>
          <w:b w:val="0"/>
          <w:color w:val="auto"/>
          <w:sz w:val="24"/>
          <w:szCs w:val="24"/>
        </w:rPr>
        <w:br/>
        <w:t>i wymogów technicznych materiałów występujących w dokumentacji projektowej.</w:t>
      </w:r>
    </w:p>
    <w:p w:rsidR="00DE2B40" w:rsidRDefault="00DE2B40" w:rsidP="00DE2B40">
      <w:pPr>
        <w:widowControl/>
        <w:autoSpaceDE/>
        <w:autoSpaceDN w:val="0"/>
        <w:ind w:left="180" w:hanging="180"/>
        <w:jc w:val="both"/>
        <w:rPr>
          <w:rFonts w:ascii="Garamond" w:hAnsi="Garamond" w:cs="Times New Roman"/>
          <w:sz w:val="24"/>
          <w:szCs w:val="24"/>
        </w:rPr>
      </w:pPr>
    </w:p>
    <w:p w:rsidR="00DE2B40" w:rsidRDefault="00DE2B40" w:rsidP="00DE2B40">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 xml:space="preserve">4.  Określenie zamówienia według Wspólnego Słownika Zamówień (CPV): </w:t>
      </w:r>
    </w:p>
    <w:p w:rsidR="00DE2B40" w:rsidRPr="00753148" w:rsidRDefault="00DE2B40" w:rsidP="00DE2B40">
      <w:pPr>
        <w:shd w:val="clear" w:color="auto" w:fill="FFFFFF"/>
        <w:ind w:left="259" w:right="1843"/>
        <w:rPr>
          <w:rFonts w:ascii="Garamond" w:hAnsi="Garamond" w:cs="Times New Roman"/>
          <w:sz w:val="24"/>
          <w:szCs w:val="24"/>
        </w:rPr>
      </w:pPr>
    </w:p>
    <w:p w:rsidR="00DE2B40" w:rsidRPr="00753148" w:rsidRDefault="00DE2B40" w:rsidP="00DE2B40">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DE2B40" w:rsidRPr="00753148" w:rsidRDefault="00DE2B40" w:rsidP="00DE2B40">
      <w:pPr>
        <w:shd w:val="clear" w:color="auto" w:fill="FFFFFF"/>
        <w:ind w:right="1843"/>
        <w:rPr>
          <w:rFonts w:ascii="Garamond" w:hAnsi="Garamond" w:cs="EUAlbertina"/>
          <w:b/>
          <w:sz w:val="24"/>
          <w:szCs w:val="24"/>
          <w:lang w:eastAsia="en-US"/>
        </w:rPr>
      </w:pPr>
    </w:p>
    <w:p w:rsidR="00DE2B40" w:rsidRPr="00753148" w:rsidRDefault="00DE2B40" w:rsidP="00AA5FC8">
      <w:pPr>
        <w:pStyle w:val="Zwykytekst"/>
        <w:rPr>
          <w:rFonts w:ascii="Garamond" w:hAnsi="Garamond"/>
          <w:sz w:val="24"/>
          <w:szCs w:val="24"/>
        </w:rPr>
      </w:pPr>
      <w:r w:rsidRPr="00753148">
        <w:rPr>
          <w:rFonts w:ascii="Garamond" w:hAnsi="Garamond"/>
          <w:bCs/>
          <w:sz w:val="24"/>
          <w:szCs w:val="24"/>
        </w:rPr>
        <w:t>45</w:t>
      </w:r>
      <w:r w:rsidR="00AA5FC8">
        <w:rPr>
          <w:rFonts w:ascii="Garamond" w:hAnsi="Garamond"/>
          <w:bCs/>
          <w:sz w:val="24"/>
          <w:szCs w:val="24"/>
        </w:rPr>
        <w:t>.21.61.10-8</w:t>
      </w:r>
    </w:p>
    <w:p w:rsidR="00DE2B40" w:rsidRPr="00753148" w:rsidRDefault="00DE2B40" w:rsidP="00DE2B40">
      <w:pPr>
        <w:shd w:val="clear" w:color="auto" w:fill="FFFFFF"/>
        <w:tabs>
          <w:tab w:val="left" w:pos="346"/>
        </w:tabs>
        <w:rPr>
          <w:rFonts w:ascii="Garamond" w:hAnsi="Garamond" w:cs="Times New Roman"/>
          <w:b/>
          <w:bCs/>
          <w:sz w:val="24"/>
          <w:szCs w:val="24"/>
        </w:rPr>
      </w:pPr>
    </w:p>
    <w:p w:rsidR="00DE2B40" w:rsidRPr="00753148" w:rsidRDefault="00DE2B40" w:rsidP="00DE2B40">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DE2B40" w:rsidRDefault="00DE2B40" w:rsidP="00DE2B40">
      <w:pPr>
        <w:shd w:val="clear" w:color="auto" w:fill="FFFFFF"/>
        <w:tabs>
          <w:tab w:val="left" w:pos="346"/>
        </w:tabs>
        <w:rPr>
          <w:rFonts w:ascii="Garamond" w:hAnsi="Garamond" w:cs="Times New Roman"/>
          <w:sz w:val="24"/>
          <w:szCs w:val="24"/>
        </w:rPr>
      </w:pPr>
    </w:p>
    <w:p w:rsidR="00DE2B40" w:rsidRDefault="00DE2B40" w:rsidP="00DE2B40">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DE2B40" w:rsidRDefault="00DE2B40" w:rsidP="00DE2B40">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DE2B40" w:rsidRDefault="00DE2B40" w:rsidP="00DE2B40">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DE2B40" w:rsidRDefault="00DE2B40" w:rsidP="00DE2B40">
      <w:pPr>
        <w:shd w:val="clear" w:color="auto" w:fill="FFFFFF"/>
        <w:tabs>
          <w:tab w:val="left" w:pos="346"/>
        </w:tabs>
        <w:rPr>
          <w:rFonts w:ascii="Garamond" w:hAnsi="Garamond" w:cs="Times New Roman"/>
          <w:b/>
          <w:bCs/>
          <w:sz w:val="24"/>
          <w:szCs w:val="24"/>
          <w:u w:val="single"/>
        </w:rPr>
      </w:pPr>
    </w:p>
    <w:p w:rsidR="00DE2B40" w:rsidRDefault="00DE2B40" w:rsidP="00DE2B40">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DE2B40" w:rsidRDefault="00DE2B40" w:rsidP="00DE2B40">
      <w:pPr>
        <w:shd w:val="clear" w:color="auto" w:fill="FFFFFF"/>
        <w:tabs>
          <w:tab w:val="left" w:pos="346"/>
        </w:tabs>
        <w:ind w:left="7"/>
        <w:rPr>
          <w:rFonts w:ascii="Garamond" w:hAnsi="Garamond" w:cs="Times New Roman"/>
          <w:b/>
          <w:bCs/>
          <w:sz w:val="24"/>
          <w:szCs w:val="24"/>
        </w:rPr>
      </w:pPr>
    </w:p>
    <w:p w:rsidR="00DE2B40" w:rsidRDefault="00DE2B40" w:rsidP="00DE2B40">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DE2B40" w:rsidRDefault="00DE2B40" w:rsidP="00DE2B40">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DE2B40" w:rsidRDefault="00DE2B40" w:rsidP="00DE2B40">
      <w:pPr>
        <w:pStyle w:val="Tekstpodstawowywcity21"/>
        <w:shd w:val="clear" w:color="auto" w:fill="FFFFFF"/>
        <w:tabs>
          <w:tab w:val="left" w:pos="1440"/>
        </w:tabs>
        <w:rPr>
          <w:rFonts w:ascii="Garamond" w:hAnsi="Garamond"/>
          <w:sz w:val="24"/>
        </w:rPr>
      </w:pPr>
    </w:p>
    <w:p w:rsidR="00DE2B40" w:rsidRDefault="00DE2B40" w:rsidP="00DE2B40">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DE2B40" w:rsidRDefault="00DE2B40" w:rsidP="00DE2B40">
      <w:pPr>
        <w:pStyle w:val="Tekstpodstawowywcity21"/>
        <w:shd w:val="clear" w:color="auto" w:fill="FFFFFF"/>
        <w:tabs>
          <w:tab w:val="left" w:pos="720"/>
        </w:tabs>
      </w:pPr>
    </w:p>
    <w:p w:rsidR="00DE2B40" w:rsidRDefault="00DE2B40" w:rsidP="00AA5FC8">
      <w:pPr>
        <w:pStyle w:val="Tekstpodstawowywcity21"/>
        <w:shd w:val="clear" w:color="auto" w:fill="FFFFFF"/>
        <w:tabs>
          <w:tab w:val="left" w:pos="720"/>
        </w:tabs>
        <w:ind w:left="0"/>
        <w:rPr>
          <w:rFonts w:ascii="Garamond" w:hAnsi="Garamond"/>
        </w:rPr>
      </w:pPr>
      <w:r>
        <w:rPr>
          <w:rFonts w:ascii="Garamond" w:hAnsi="Garamond"/>
          <w:sz w:val="24"/>
        </w:rPr>
        <w:t xml:space="preserve">Od podpisania umowy w terminie </w:t>
      </w:r>
      <w:r w:rsidR="00AA5FC8">
        <w:rPr>
          <w:rFonts w:ascii="Garamond" w:hAnsi="Garamond"/>
          <w:sz w:val="24"/>
        </w:rPr>
        <w:t xml:space="preserve">do 30 października 2014 roku. </w:t>
      </w:r>
    </w:p>
    <w:p w:rsidR="00DE2B40" w:rsidRDefault="00DE2B40" w:rsidP="00DE2B40">
      <w:pPr>
        <w:jc w:val="both"/>
        <w:rPr>
          <w:rFonts w:ascii="Garamond" w:hAnsi="Garamond"/>
        </w:rPr>
      </w:pPr>
    </w:p>
    <w:p w:rsidR="00DE2B40" w:rsidRDefault="00DE2B40" w:rsidP="00DE2B40">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DE2B40" w:rsidRDefault="00DE2B40" w:rsidP="00DE2B40">
      <w:pPr>
        <w:pStyle w:val="Tekstpodstawowywcity21"/>
        <w:shd w:val="clear" w:color="auto" w:fill="FFFFFF"/>
        <w:tabs>
          <w:tab w:val="left" w:pos="353"/>
        </w:tabs>
        <w:ind w:left="0" w:right="14"/>
        <w:rPr>
          <w:rFonts w:ascii="Garamond" w:hAnsi="Garamond"/>
          <w:b/>
          <w:bCs/>
          <w:sz w:val="24"/>
        </w:rPr>
      </w:pPr>
    </w:p>
    <w:p w:rsidR="00DE2B40" w:rsidRDefault="00DE2B40" w:rsidP="00DE2B40">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DE2B40" w:rsidRDefault="00DE2B40" w:rsidP="00DE2B40">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wg załącznika 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DE2B40" w:rsidRDefault="00DE2B40" w:rsidP="00DE2B40">
      <w:pPr>
        <w:spacing w:before="120"/>
        <w:jc w:val="both"/>
        <w:rPr>
          <w:rFonts w:ascii="Garamond" w:hAnsi="Garamond" w:cs="Times New Roman"/>
          <w:b/>
          <w:sz w:val="24"/>
          <w:szCs w:val="24"/>
        </w:rPr>
      </w:pPr>
    </w:p>
    <w:p w:rsidR="00DE2B40" w:rsidRDefault="00DE2B40" w:rsidP="00DE2B40">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DE2B40" w:rsidRDefault="00DE2B40" w:rsidP="00DE2B40">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DE2B40" w:rsidRDefault="00DE2B40" w:rsidP="00DE2B40">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DE2B40" w:rsidRDefault="00DE2B40" w:rsidP="00DE2B40">
      <w:pPr>
        <w:ind w:left="360"/>
        <w:jc w:val="both"/>
        <w:rPr>
          <w:rFonts w:ascii="Garamond" w:hAnsi="Garamond"/>
          <w:color w:val="000000"/>
          <w:sz w:val="24"/>
          <w:szCs w:val="24"/>
        </w:rPr>
      </w:pPr>
    </w:p>
    <w:p w:rsidR="00DE2B40" w:rsidRDefault="00DE2B40" w:rsidP="00DE2B40">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DE2B40" w:rsidRDefault="00DE2B40" w:rsidP="00DE2B40">
      <w:pPr>
        <w:shd w:val="clear" w:color="auto" w:fill="FFFFFF"/>
        <w:tabs>
          <w:tab w:val="left" w:pos="331"/>
        </w:tabs>
        <w:ind w:left="360" w:right="7" w:hanging="360"/>
        <w:jc w:val="both"/>
        <w:rPr>
          <w:rFonts w:ascii="Garamond" w:hAnsi="Garamond" w:cs="Times New Roman"/>
          <w:b/>
          <w:bCs/>
          <w:sz w:val="24"/>
          <w:szCs w:val="24"/>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p>
    <w:p w:rsidR="00AA5FC8" w:rsidRPr="00A96A4C" w:rsidRDefault="00AA5FC8" w:rsidP="00AA5FC8">
      <w:pPr>
        <w:widowControl/>
        <w:suppressAutoHyphens w:val="0"/>
        <w:autoSpaceDN w:val="0"/>
        <w:adjustRightInd w:val="0"/>
        <w:jc w:val="both"/>
        <w:rPr>
          <w:rFonts w:ascii="Garamond" w:hAnsi="Garamond"/>
          <w:sz w:val="24"/>
          <w:szCs w:val="24"/>
        </w:rPr>
      </w:pPr>
      <w:r w:rsidRPr="00420466">
        <w:rPr>
          <w:rFonts w:ascii="Garamond" w:hAnsi="Garamond"/>
          <w:sz w:val="24"/>
          <w:szCs w:val="24"/>
        </w:rPr>
        <w:t xml:space="preserve">Wykonawca musi wykazać się wiedzą i doświadczeniem, w wykonaniu (zakończeniu) w okresie ostatnich 5 lat przed upływem terminu składania ofert, a jeżeli okres prowadzenia działalności jest krótszy, to w tym okresie robót budowlanych </w:t>
      </w:r>
      <w:r w:rsidRPr="00240ECC">
        <w:rPr>
          <w:rFonts w:ascii="Garamond" w:hAnsi="Garamond"/>
          <w:b/>
          <w:sz w:val="24"/>
          <w:szCs w:val="24"/>
        </w:rPr>
        <w:t>w zakresie remontu, zabezpieczenia, renowacji minimum jednego obiektu zamkowego lub pałacowego</w:t>
      </w:r>
      <w:r>
        <w:rPr>
          <w:rFonts w:ascii="Garamond" w:hAnsi="Garamond"/>
          <w:sz w:val="24"/>
          <w:szCs w:val="24"/>
        </w:rPr>
        <w:t xml:space="preserve"> wraz z </w:t>
      </w:r>
      <w:r>
        <w:rPr>
          <w:rFonts w:ascii="Garamond" w:hAnsi="Garamond"/>
          <w:bCs/>
          <w:sz w:val="24"/>
          <w:szCs w:val="24"/>
        </w:rPr>
        <w:t xml:space="preserve">załączeniem dowodów </w:t>
      </w:r>
      <w:r w:rsidRPr="00420466">
        <w:rPr>
          <w:rFonts w:ascii="Garamond" w:eastAsiaTheme="minorHAnsi" w:hAnsi="Garamond" w:cs="TimesNewRomanPSMT"/>
          <w:sz w:val="24"/>
          <w:szCs w:val="24"/>
          <w:lang w:eastAsia="en-US"/>
        </w:rPr>
        <w:t>określających, czy roboty</w:t>
      </w:r>
      <w:r>
        <w:rPr>
          <w:rFonts w:ascii="Garamond" w:eastAsiaTheme="minorHAnsi" w:hAnsi="Garamond" w:cs="TimesNewRomanPSMT"/>
          <w:sz w:val="24"/>
          <w:szCs w:val="24"/>
          <w:lang w:eastAsia="en-US"/>
        </w:rPr>
        <w:t xml:space="preserve"> powyższe</w:t>
      </w:r>
      <w:r w:rsidRPr="00420466">
        <w:rPr>
          <w:rFonts w:ascii="Garamond" w:eastAsiaTheme="minorHAnsi" w:hAnsi="Garamond" w:cs="TimesNewRomanPSMT"/>
          <w:sz w:val="24"/>
          <w:szCs w:val="24"/>
          <w:lang w:eastAsia="en-US"/>
        </w:rPr>
        <w:t xml:space="preserve"> zostały wykonane w sposób należyty oraz wskazujących, czy zostały wykonane zgodnie z zasadami sztuki budowlanej i prawidłowo ukończone</w:t>
      </w:r>
      <w:r>
        <w:rPr>
          <w:rFonts w:ascii="Garamond" w:eastAsiaTheme="minorHAnsi" w:hAnsi="Garamond" w:cs="TimesNewRomanPSMT"/>
          <w:sz w:val="24"/>
          <w:szCs w:val="24"/>
          <w:lang w:eastAsia="en-US"/>
        </w:rPr>
        <w:t xml:space="preserve"> - </w:t>
      </w:r>
      <w:r w:rsidRPr="00E36581">
        <w:rPr>
          <w:rFonts w:ascii="Garamond" w:hAnsi="Garamond"/>
          <w:snapToGrid w:val="0"/>
          <w:color w:val="000000"/>
          <w:sz w:val="24"/>
          <w:szCs w:val="24"/>
        </w:rPr>
        <w:t>wg załącznika nr 3</w:t>
      </w:r>
      <w:r>
        <w:rPr>
          <w:rFonts w:ascii="Garamond" w:hAnsi="Garamond"/>
          <w:b/>
          <w:i/>
          <w:snapToGrid w:val="0"/>
          <w:color w:val="000000"/>
          <w:sz w:val="24"/>
          <w:szCs w:val="24"/>
        </w:rPr>
        <w:t>.</w:t>
      </w:r>
    </w:p>
    <w:p w:rsidR="00DE2B40" w:rsidRDefault="00DE2B40" w:rsidP="00DE2B40">
      <w:pPr>
        <w:tabs>
          <w:tab w:val="left" w:pos="1011"/>
          <w:tab w:val="left" w:pos="6771"/>
          <w:tab w:val="left" w:pos="7491"/>
        </w:tabs>
        <w:spacing w:before="60"/>
        <w:jc w:val="both"/>
        <w:rPr>
          <w:rFonts w:ascii="Garamond" w:hAnsi="Garamond"/>
          <w:sz w:val="24"/>
          <w:szCs w:val="24"/>
        </w:rPr>
      </w:pPr>
    </w:p>
    <w:p w:rsidR="00DE2B40" w:rsidRDefault="00DE2B40" w:rsidP="00DE2B40">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DE2B40" w:rsidRDefault="00DE2B40" w:rsidP="00DE2B40">
      <w:pPr>
        <w:pStyle w:val="Rub2"/>
        <w:rPr>
          <w:rFonts w:ascii="Garamond" w:hAnsi="Garamond"/>
          <w:color w:val="000000"/>
          <w:lang w:val="pl-PL"/>
        </w:rPr>
      </w:pPr>
    </w:p>
    <w:p w:rsidR="00DE2B40" w:rsidRDefault="00DE2B40" w:rsidP="00DE2B40">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DE2B40" w:rsidRDefault="00DE2B40" w:rsidP="00DE2B40">
      <w:pPr>
        <w:tabs>
          <w:tab w:val="left" w:pos="6480"/>
          <w:tab w:val="left" w:pos="7200"/>
        </w:tabs>
        <w:spacing w:before="60"/>
        <w:jc w:val="both"/>
        <w:rPr>
          <w:rFonts w:ascii="Garamond" w:hAnsi="Garamond" w:cs="Times New Roman"/>
          <w:b/>
          <w:bCs/>
          <w:spacing w:val="-2"/>
          <w:sz w:val="24"/>
          <w:szCs w:val="24"/>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p>
    <w:p w:rsidR="00DE2B40" w:rsidRDefault="00DE2B40" w:rsidP="00DE2B40">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r>
        <w:rPr>
          <w:rFonts w:ascii="Garamond" w:hAnsi="Garamond" w:cs="Times New Roman"/>
          <w:spacing w:val="-2"/>
          <w:sz w:val="24"/>
          <w:szCs w:val="24"/>
        </w:rPr>
        <w:t xml:space="preserve">osoby,  na funkcje wymienione poniżej, które spełniają poniższe wymagania : </w:t>
      </w:r>
    </w:p>
    <w:p w:rsidR="00DE2B40" w:rsidRDefault="00DE2B40" w:rsidP="00DE2B40">
      <w:pPr>
        <w:widowControl/>
        <w:suppressAutoHyphens w:val="0"/>
        <w:autoSpaceDN w:val="0"/>
        <w:adjustRightInd w:val="0"/>
        <w:jc w:val="both"/>
        <w:rPr>
          <w:rFonts w:ascii="Garamond" w:hAnsi="Garamond" w:cs="Times New Roman"/>
          <w:spacing w:val="-2"/>
          <w:sz w:val="24"/>
          <w:szCs w:val="24"/>
        </w:rPr>
      </w:pPr>
    </w:p>
    <w:p w:rsidR="00DE2B40" w:rsidRDefault="00DE2B40" w:rsidP="00DE2B40">
      <w:pPr>
        <w:widowControl/>
        <w:suppressAutoHyphens w:val="0"/>
        <w:autoSpaceDN w:val="0"/>
        <w:adjustRightInd w:val="0"/>
        <w:jc w:val="both"/>
        <w:rPr>
          <w:rFonts w:ascii="Garamond" w:hAnsi="Garamond" w:cs="Times New Roman"/>
          <w:spacing w:val="-2"/>
          <w:sz w:val="24"/>
          <w:szCs w:val="24"/>
        </w:rPr>
      </w:pPr>
    </w:p>
    <w:p w:rsidR="00DE2B40" w:rsidRDefault="00DE2B40" w:rsidP="00DE2B40">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DE2B40" w:rsidTr="001D2897">
        <w:tc>
          <w:tcPr>
            <w:tcW w:w="956" w:type="dxa"/>
            <w:tcBorders>
              <w:top w:val="single" w:sz="4" w:space="0" w:color="auto"/>
              <w:left w:val="single" w:sz="4" w:space="0" w:color="auto"/>
              <w:bottom w:val="single" w:sz="4" w:space="0" w:color="auto"/>
              <w:right w:val="single" w:sz="4" w:space="0" w:color="auto"/>
            </w:tcBorders>
            <w:hideMark/>
          </w:tcPr>
          <w:p w:rsidR="00DE2B40" w:rsidRDefault="00DE2B40" w:rsidP="001D2897">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DE2B40" w:rsidRDefault="00DE2B40" w:rsidP="001D2897">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DE2B40" w:rsidRDefault="00DE2B40" w:rsidP="001D2897">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DE2B40" w:rsidRDefault="00DE2B40" w:rsidP="001D2897">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DE2B40" w:rsidTr="001D2897">
        <w:trPr>
          <w:trHeight w:val="927"/>
        </w:trPr>
        <w:tc>
          <w:tcPr>
            <w:tcW w:w="956" w:type="dxa"/>
            <w:tcBorders>
              <w:top w:val="single" w:sz="4" w:space="0" w:color="auto"/>
              <w:left w:val="single" w:sz="4" w:space="0" w:color="auto"/>
              <w:bottom w:val="single" w:sz="4" w:space="0" w:color="auto"/>
              <w:right w:val="single" w:sz="4" w:space="0" w:color="auto"/>
            </w:tcBorders>
            <w:hideMark/>
          </w:tcPr>
          <w:p w:rsidR="00DE2B40" w:rsidRDefault="00DE2B40" w:rsidP="001D2897">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DE2B40" w:rsidRDefault="00DE2B40" w:rsidP="001D2897">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Kierownik  budowy </w:t>
            </w:r>
          </w:p>
        </w:tc>
        <w:tc>
          <w:tcPr>
            <w:tcW w:w="1569" w:type="dxa"/>
            <w:tcBorders>
              <w:top w:val="single" w:sz="4" w:space="0" w:color="auto"/>
              <w:left w:val="single" w:sz="4" w:space="0" w:color="auto"/>
              <w:bottom w:val="single" w:sz="4" w:space="0" w:color="auto"/>
              <w:right w:val="single" w:sz="4" w:space="0" w:color="auto"/>
            </w:tcBorders>
            <w:hideMark/>
          </w:tcPr>
          <w:p w:rsidR="00DE2B40" w:rsidRDefault="00DE2B40" w:rsidP="001D2897">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DE2B40" w:rsidRDefault="009E6C60" w:rsidP="001D2897">
            <w:pPr>
              <w:pStyle w:val="Bezodstpw"/>
              <w:jc w:val="both"/>
              <w:rPr>
                <w:rFonts w:ascii="Garamond" w:hAnsi="Garamond"/>
                <w:sz w:val="22"/>
                <w:szCs w:val="22"/>
                <w:lang w:eastAsia="pl-PL"/>
              </w:rPr>
            </w:pPr>
            <w:r w:rsidRPr="005608C7">
              <w:rPr>
                <w:rFonts w:ascii="Garamond" w:hAnsi="Garamond"/>
                <w:snapToGrid w:val="0"/>
                <w:sz w:val="22"/>
                <w:szCs w:val="22"/>
                <w:lang w:eastAsia="pl-PL"/>
              </w:rPr>
              <w:t>kierownik budowy po</w:t>
            </w:r>
            <w:r>
              <w:rPr>
                <w:rFonts w:ascii="Garamond" w:hAnsi="Garamond"/>
                <w:snapToGrid w:val="0"/>
                <w:sz w:val="22"/>
                <w:szCs w:val="22"/>
                <w:lang w:eastAsia="pl-PL"/>
              </w:rPr>
              <w:t xml:space="preserve">siadający uprawnienia budowlane do kierowania robotami budowlanymi w specjalności konstrukcyjno-budowlanej oraz winien posiadać udokumentowaną co najmniej 2 letnią praktykę zawodową na budowie przy zabytkach nieruchomych wpisanych do rejestru zabytków tj. wskazanie zabytku wpisanego do rejestru, zakresu robót, czasu trwania robót oraz wskazania pełnionej funkcji.  </w:t>
            </w:r>
          </w:p>
        </w:tc>
      </w:tr>
    </w:tbl>
    <w:p w:rsidR="00DE2B40" w:rsidRDefault="00DE2B40" w:rsidP="00DE2B40">
      <w:pPr>
        <w:widowControl/>
        <w:rPr>
          <w:rFonts w:ascii="Garamond" w:hAnsi="Garamond" w:cs="Times New Roman"/>
          <w:spacing w:val="-2"/>
          <w:sz w:val="24"/>
          <w:szCs w:val="24"/>
        </w:rPr>
      </w:pPr>
    </w:p>
    <w:p w:rsidR="00DE2B40" w:rsidRDefault="00DE2B40" w:rsidP="00DE2B40">
      <w:pPr>
        <w:widowControl/>
        <w:rPr>
          <w:rFonts w:ascii="Garamond" w:hAnsi="Garamond" w:cs="Times New Roman"/>
          <w:spacing w:val="-2"/>
          <w:sz w:val="24"/>
          <w:szCs w:val="24"/>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pacing w:val="-2"/>
          <w:sz w:val="24"/>
          <w:szCs w:val="24"/>
        </w:rPr>
        <w:t xml:space="preserve">Wykonawca oświadczy, że osoba która będzie uczestniczyć  w wykonaniu zamówienia tj. kierownik budowy posiada odpowiednie </w:t>
      </w:r>
      <w:r>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p>
    <w:p w:rsidR="00DE2B40" w:rsidRDefault="00DE2B40" w:rsidP="00DE2B40">
      <w:pPr>
        <w:tabs>
          <w:tab w:val="left" w:pos="1011"/>
          <w:tab w:val="left" w:pos="6771"/>
          <w:tab w:val="left" w:pos="7491"/>
        </w:tabs>
        <w:spacing w:before="60"/>
        <w:jc w:val="both"/>
        <w:rPr>
          <w:rFonts w:ascii="Garamond" w:hAnsi="Garamond"/>
          <w:sz w:val="24"/>
          <w:szCs w:val="24"/>
        </w:rPr>
      </w:pPr>
      <w:r>
        <w:rPr>
          <w:rFonts w:ascii="Garamond" w:hAnsi="Garamond"/>
          <w:sz w:val="24"/>
          <w:szCs w:val="24"/>
        </w:rPr>
        <w:t xml:space="preserve">Ocena spełnienia przez Wykonawców warunków udziału w postępowaniu będzie dokonana na </w:t>
      </w:r>
      <w:r>
        <w:rPr>
          <w:rFonts w:ascii="Garamond" w:hAnsi="Garamond"/>
          <w:sz w:val="24"/>
          <w:szCs w:val="24"/>
        </w:rPr>
        <w:lastRenderedPageBreak/>
        <w:t>podstawie wymaganego oświadczenia, według formuły: spełnia/nie spełnia.</w:t>
      </w:r>
    </w:p>
    <w:p w:rsidR="00DE2B40" w:rsidRDefault="00DE2B40" w:rsidP="00DE2B40">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DE2B40" w:rsidRDefault="00DE2B40" w:rsidP="00DE2B40">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DE2B40" w:rsidRDefault="00DE2B40" w:rsidP="00DE2B40">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DE2B40" w:rsidRDefault="00DE2B40" w:rsidP="00DE2B40">
      <w:pPr>
        <w:pStyle w:val="Akapitzlist"/>
        <w:tabs>
          <w:tab w:val="left" w:pos="7185"/>
          <w:tab w:val="left" w:pos="7905"/>
        </w:tabs>
        <w:spacing w:before="60"/>
        <w:ind w:left="0"/>
        <w:jc w:val="both"/>
        <w:rPr>
          <w:rFonts w:ascii="Garamond" w:hAnsi="Garamond"/>
          <w:bCs/>
          <w:color w:val="000000"/>
          <w:spacing w:val="-2"/>
        </w:rPr>
      </w:pPr>
    </w:p>
    <w:p w:rsidR="00DE2B40" w:rsidRDefault="00DE2B40" w:rsidP="00DE2B40">
      <w:pPr>
        <w:pStyle w:val="Tytu"/>
        <w:jc w:val="both"/>
        <w:rPr>
          <w:rFonts w:ascii="Garamond" w:hAnsi="Garamond"/>
          <w:b w:val="0"/>
          <w:i w:val="0"/>
          <w:sz w:val="24"/>
          <w:szCs w:val="24"/>
        </w:rPr>
      </w:pPr>
    </w:p>
    <w:p w:rsidR="00DE2B40" w:rsidRDefault="00DE2B40" w:rsidP="00DE2B40">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DE2B40" w:rsidRDefault="00DE2B40" w:rsidP="00DE2B40">
      <w:pPr>
        <w:jc w:val="both"/>
        <w:rPr>
          <w:rFonts w:ascii="Garamond" w:hAnsi="Garamond" w:cs="Times New Roman"/>
          <w:b/>
          <w:sz w:val="24"/>
          <w:szCs w:val="24"/>
        </w:rPr>
      </w:pPr>
    </w:p>
    <w:p w:rsidR="00DE2B40" w:rsidRDefault="00DE2B40" w:rsidP="00DE2B40">
      <w:pPr>
        <w:jc w:val="both"/>
        <w:rPr>
          <w:rFonts w:ascii="Garamond" w:hAnsi="Garamond" w:cs="Times New Roman"/>
          <w:bCs/>
          <w:sz w:val="24"/>
          <w:szCs w:val="24"/>
        </w:rPr>
      </w:pPr>
      <w:r>
        <w:rPr>
          <w:rFonts w:ascii="Garamond" w:hAnsi="Garamond" w:cs="Times New Roman"/>
          <w:sz w:val="24"/>
          <w:szCs w:val="24"/>
        </w:rPr>
        <w:t xml:space="preserve">1)  </w:t>
      </w:r>
      <w:r>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DE2B40" w:rsidRDefault="00DE2B40" w:rsidP="00DE2B40">
      <w:pPr>
        <w:ind w:left="709"/>
        <w:jc w:val="both"/>
        <w:rPr>
          <w:rFonts w:ascii="Garamond" w:hAnsi="Garamond" w:cs="Times New Roman"/>
          <w:bCs/>
          <w:sz w:val="24"/>
          <w:szCs w:val="24"/>
        </w:rPr>
      </w:pPr>
    </w:p>
    <w:p w:rsidR="00DE2B40" w:rsidRDefault="00DE2B40" w:rsidP="00DE2B40">
      <w:pPr>
        <w:jc w:val="both"/>
        <w:rPr>
          <w:rFonts w:ascii="Garamond" w:hAnsi="Garamond" w:cs="Times New Roman"/>
          <w:iCs/>
          <w:color w:val="000000"/>
          <w:sz w:val="24"/>
          <w:szCs w:val="24"/>
        </w:rPr>
      </w:pPr>
      <w:r>
        <w:rPr>
          <w:rFonts w:ascii="Garamond" w:hAnsi="Garamond" w:cs="Times New Roman"/>
          <w:bCs/>
          <w:sz w:val="24"/>
          <w:szCs w:val="24"/>
        </w:rPr>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DE2B40" w:rsidRDefault="00DE2B40" w:rsidP="00DE2B40">
      <w:pPr>
        <w:jc w:val="both"/>
        <w:rPr>
          <w:rFonts w:ascii="Garamond" w:hAnsi="Garamond" w:cs="Times New Roman"/>
          <w:iCs/>
          <w:color w:val="000000"/>
          <w:sz w:val="24"/>
          <w:szCs w:val="24"/>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3) </w:t>
      </w:r>
      <w:r>
        <w:rPr>
          <w:rFonts w:ascii="Garamond" w:hAnsi="Garamond" w:cs="TimesNewRomanPSMT"/>
          <w:sz w:val="24"/>
          <w:szCs w:val="24"/>
          <w:lang w:eastAsia="en-US"/>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 dokumentów dotyczących w szczególności:</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DE2B40" w:rsidRDefault="00DE2B40" w:rsidP="00DE2B40">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DE2B40" w:rsidRDefault="00DE2B40" w:rsidP="00DE2B40">
      <w:pPr>
        <w:tabs>
          <w:tab w:val="left" w:pos="-3261"/>
        </w:tabs>
        <w:ind w:left="567" w:hanging="567"/>
        <w:jc w:val="both"/>
        <w:rPr>
          <w:rFonts w:ascii="Garamond" w:hAnsi="Garamond" w:cs="Times New Roman"/>
          <w:color w:val="000000"/>
          <w:sz w:val="24"/>
          <w:szCs w:val="24"/>
        </w:rPr>
      </w:pPr>
    </w:p>
    <w:p w:rsidR="00DE2B40" w:rsidRDefault="00DE2B40" w:rsidP="00DE2B40">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E2B40" w:rsidRDefault="00DE2B40" w:rsidP="00DE2B40">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DE2B40" w:rsidRDefault="00DE2B40" w:rsidP="00DE2B40">
      <w:pPr>
        <w:widowControl/>
        <w:suppressAutoHyphens w:val="0"/>
        <w:autoSpaceDN w:val="0"/>
        <w:adjustRightInd w:val="0"/>
        <w:jc w:val="both"/>
        <w:rPr>
          <w:rFonts w:ascii="Garamond" w:hAnsi="Garamond" w:cs="Times New Roman"/>
          <w:sz w:val="24"/>
          <w:szCs w:val="24"/>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t xml:space="preserve">5) </w:t>
      </w:r>
      <w:r>
        <w:rPr>
          <w:rFonts w:ascii="Garamond" w:hAnsi="Garamond" w:cs="TimesNewRomanPSMT"/>
          <w:sz w:val="24"/>
          <w:szCs w:val="24"/>
          <w:lang w:eastAsia="en-US"/>
        </w:rPr>
        <w:t>Dowodami, o których mowa w rozdziale VI pkt. 1.2) SIWZ, są:</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lastRenderedPageBreak/>
        <w:t xml:space="preserve">b) w przypadku zamówień na roboty budowlane – inne dokumenty – jeżeli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6) W przypadku gdy zamawiający jest podmiotem, na rzecz którego roboty budowlane  wskazane</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 wykazie, o którym mowa w rozdziale VI pkt. 1.2) SIWZ, zostały wcześniej wykonane, wykonawca nie ma obowiązku przedkładania dowodów, o których mowa. </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DE2B40" w:rsidRDefault="00DE2B40" w:rsidP="00DE2B40">
      <w:pPr>
        <w:widowControl/>
        <w:suppressAutoHyphens w:val="0"/>
        <w:autoSpaceDN w:val="0"/>
        <w:adjustRightInd w:val="0"/>
        <w:jc w:val="both"/>
        <w:rPr>
          <w:rFonts w:ascii="Garamond" w:hAnsi="Garamond" w:cs="Times New Roman"/>
          <w:sz w:val="24"/>
          <w:szCs w:val="24"/>
        </w:rPr>
      </w:pPr>
    </w:p>
    <w:p w:rsidR="00DE2B40" w:rsidRDefault="00DE2B40" w:rsidP="00DE2B40">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DE2B40" w:rsidRDefault="00DE2B40" w:rsidP="00DE2B40">
      <w:pPr>
        <w:spacing w:line="276" w:lineRule="auto"/>
        <w:jc w:val="both"/>
        <w:rPr>
          <w:rFonts w:ascii="Garamond" w:hAnsi="Garamond" w:cs="Tahoma"/>
          <w:b/>
          <w:sz w:val="24"/>
          <w:szCs w:val="24"/>
        </w:rPr>
      </w:pPr>
    </w:p>
    <w:p w:rsidR="00DE2B40" w:rsidRDefault="00DE2B40" w:rsidP="00DE2B40">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DE2B40" w:rsidRDefault="00DE2B40" w:rsidP="00DE2B40">
      <w:pPr>
        <w:spacing w:line="276" w:lineRule="auto"/>
        <w:ind w:left="142"/>
        <w:jc w:val="both"/>
        <w:rPr>
          <w:rFonts w:ascii="Tahoma" w:hAnsi="Tahoma" w:cs="Tahoma"/>
          <w:sz w:val="24"/>
          <w:szCs w:val="24"/>
        </w:rPr>
      </w:pPr>
    </w:p>
    <w:p w:rsidR="00DE2B40" w:rsidRDefault="00DE2B40" w:rsidP="00DE2B40">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DE2B40" w:rsidRDefault="00DE2B40" w:rsidP="00DE2B40">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DE2B40" w:rsidRDefault="00DE2B40" w:rsidP="00DE2B40">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DE2B40" w:rsidRDefault="00DE2B40" w:rsidP="00DE2B40">
      <w:pPr>
        <w:widowControl/>
        <w:spacing w:line="276" w:lineRule="auto"/>
        <w:rPr>
          <w:rFonts w:ascii="Garamond" w:hAnsi="Garamond"/>
          <w:color w:val="FF0000"/>
          <w:sz w:val="24"/>
          <w:szCs w:val="24"/>
        </w:rPr>
      </w:pPr>
      <w:r>
        <w:rPr>
          <w:rFonts w:ascii="Garamond" w:hAnsi="Garamond"/>
          <w:sz w:val="24"/>
          <w:szCs w:val="24"/>
        </w:rPr>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p>
    <w:p w:rsidR="00DE2B40" w:rsidRDefault="00DE2B40" w:rsidP="00DE2B40">
      <w:pPr>
        <w:widowControl/>
        <w:spacing w:line="276" w:lineRule="auto"/>
        <w:rPr>
          <w:rFonts w:ascii="Garamond" w:hAnsi="Garamond"/>
          <w:color w:val="FF0000"/>
          <w:sz w:val="24"/>
          <w:szCs w:val="24"/>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p>
    <w:p w:rsidR="00DE2B40" w:rsidRDefault="00DE2B40" w:rsidP="00DE2B40">
      <w:pPr>
        <w:tabs>
          <w:tab w:val="left" w:pos="6480"/>
          <w:tab w:val="left" w:pos="7200"/>
        </w:tabs>
        <w:spacing w:before="60"/>
        <w:jc w:val="both"/>
        <w:rPr>
          <w:rFonts w:ascii="Garamond" w:hAnsi="Garamond" w:cs="TimesNewRomanPSMT"/>
          <w:sz w:val="24"/>
          <w:szCs w:val="24"/>
          <w:lang w:eastAsia="en-US"/>
        </w:rPr>
      </w:pPr>
      <w:r>
        <w:rPr>
          <w:rFonts w:ascii="Garamond" w:hAnsi="Garamond" w:cs="TimesNewRomanPSMT"/>
          <w:sz w:val="24"/>
          <w:szCs w:val="24"/>
          <w:lang w:eastAsia="en-US"/>
        </w:rPr>
        <w:t>c)</w:t>
      </w:r>
      <w:r>
        <w:rPr>
          <w:rFonts w:ascii="Garamond" w:hAnsi="Garamond" w:cs="Times New Roman"/>
          <w:b/>
          <w:bCs/>
          <w:spacing w:val="-2"/>
          <w:sz w:val="24"/>
          <w:szCs w:val="24"/>
        </w:rPr>
        <w:t xml:space="preserve"> </w:t>
      </w:r>
      <w:r>
        <w:rPr>
          <w:rFonts w:ascii="Garamond"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hAnsi="Garamond" w:cs="TimesNewRomanPSMT"/>
          <w:sz w:val="24"/>
          <w:szCs w:val="24"/>
          <w:lang w:eastAsia="en-US"/>
        </w:rPr>
        <w:br/>
      </w:r>
      <w:r>
        <w:rPr>
          <w:rFonts w:ascii="Garamond" w:hAnsi="Garamond" w:cs="TimesNewRomanPSMT"/>
          <w:sz w:val="24"/>
          <w:szCs w:val="24"/>
          <w:lang w:eastAsia="en-US"/>
        </w:rPr>
        <w:lastRenderedPageBreak/>
        <w:t xml:space="preserve">a także zakresu wykonywanych przez nie czynności, oraz informacją o podstawie do dysponowania tymi osobami- wg załącznika nr 4; </w:t>
      </w:r>
    </w:p>
    <w:p w:rsidR="00DE2B40" w:rsidRDefault="00DE2B40" w:rsidP="00DE2B40">
      <w:pPr>
        <w:tabs>
          <w:tab w:val="left" w:pos="6480"/>
          <w:tab w:val="left" w:pos="7200"/>
        </w:tabs>
        <w:spacing w:before="60"/>
        <w:jc w:val="both"/>
        <w:rPr>
          <w:rFonts w:ascii="Garamond" w:hAnsi="Garamond" w:cs="TimesNewRomanPSMT"/>
          <w:sz w:val="24"/>
          <w:szCs w:val="24"/>
          <w:lang w:eastAsia="en-US"/>
        </w:rPr>
      </w:pPr>
    </w:p>
    <w:p w:rsidR="00DE2B40" w:rsidRDefault="00DE2B40" w:rsidP="00DE2B40">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osoby które będą uczestniczyć w wykonywaniu zamówienia, posiadają wymagane uprawnienia, jeżeli ustawy nakładają obowiązek posiadania takich uprawnień(zawarte w załączniku nr 4); </w:t>
      </w:r>
    </w:p>
    <w:p w:rsidR="00DE2B40" w:rsidRDefault="00DE2B40" w:rsidP="00DE2B40">
      <w:pPr>
        <w:tabs>
          <w:tab w:val="left" w:pos="6480"/>
          <w:tab w:val="left" w:pos="7200"/>
        </w:tabs>
        <w:spacing w:before="60"/>
        <w:jc w:val="both"/>
        <w:rPr>
          <w:rFonts w:ascii="Garamond" w:hAnsi="Garamond"/>
        </w:rPr>
      </w:pPr>
    </w:p>
    <w:p w:rsidR="00DE2B40" w:rsidRDefault="00DE2B40" w:rsidP="00DE2B40">
      <w:pPr>
        <w:widowControl/>
        <w:suppressAutoHyphens w:val="0"/>
        <w:autoSpaceDN w:val="0"/>
        <w:adjustRightInd w:val="0"/>
        <w:jc w:val="both"/>
        <w:rPr>
          <w:rFonts w:ascii="Garamond" w:hAnsi="Garamond" w:cs="TimesNewRomanPSMT"/>
          <w:sz w:val="24"/>
          <w:szCs w:val="24"/>
          <w:lang w:eastAsia="en-US"/>
        </w:rPr>
      </w:pPr>
    </w:p>
    <w:p w:rsidR="00DE2B40" w:rsidRDefault="00DE2B40" w:rsidP="00DE2B40">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DE2B40" w:rsidRDefault="00DE2B40" w:rsidP="00DE2B40">
      <w:pPr>
        <w:ind w:left="284"/>
        <w:rPr>
          <w:rFonts w:ascii="Garamond" w:hAnsi="Garamond" w:cs="Times New Roman"/>
          <w:color w:val="000000"/>
          <w:sz w:val="24"/>
          <w:szCs w:val="24"/>
        </w:rPr>
      </w:pPr>
    </w:p>
    <w:p w:rsidR="00DE2B40" w:rsidRDefault="00DE2B40" w:rsidP="00EA273B">
      <w:pPr>
        <w:pStyle w:val="Tekstpodstawowy31"/>
        <w:numPr>
          <w:ilvl w:val="0"/>
          <w:numId w:val="4"/>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w/s braku podstaw do wykluczenia o treści wg załącznika nr 5; </w:t>
      </w:r>
    </w:p>
    <w:p w:rsidR="00DE2B40" w:rsidRDefault="00DE2B40" w:rsidP="00EA273B">
      <w:pPr>
        <w:pStyle w:val="Tekstpodstawowy31"/>
        <w:numPr>
          <w:ilvl w:val="0"/>
          <w:numId w:val="4"/>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DE2B40" w:rsidRDefault="00DE2B40" w:rsidP="00DE2B40">
      <w:pPr>
        <w:tabs>
          <w:tab w:val="left" w:pos="2977"/>
          <w:tab w:val="left" w:pos="3119"/>
        </w:tabs>
        <w:jc w:val="both"/>
        <w:rPr>
          <w:rFonts w:ascii="Garamond" w:hAnsi="Garamond"/>
          <w:b/>
          <w:u w:val="single"/>
        </w:rPr>
      </w:pPr>
    </w:p>
    <w:p w:rsidR="00DE2B40" w:rsidRDefault="00DE2B40" w:rsidP="00DE2B40">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DE2B40" w:rsidRDefault="00DE2B40" w:rsidP="00DE2B40">
      <w:pPr>
        <w:tabs>
          <w:tab w:val="left" w:pos="2977"/>
          <w:tab w:val="left" w:pos="3119"/>
        </w:tabs>
        <w:jc w:val="both"/>
        <w:rPr>
          <w:rFonts w:ascii="Garamond" w:hAnsi="Garamond"/>
          <w:sz w:val="24"/>
          <w:szCs w:val="24"/>
        </w:rPr>
      </w:pPr>
    </w:p>
    <w:p w:rsidR="00DE2B40" w:rsidRPr="00DE43EF" w:rsidRDefault="00DE2B40" w:rsidP="00DE2B40">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kapitałowej  zgodnie z załącznikiem do niniejszej SIWZ; </w:t>
      </w:r>
    </w:p>
    <w:p w:rsidR="00DE2B40" w:rsidRPr="00DE43EF" w:rsidRDefault="00DE2B40" w:rsidP="00DE2B40">
      <w:pPr>
        <w:tabs>
          <w:tab w:val="left" w:pos="2977"/>
          <w:tab w:val="left" w:pos="3119"/>
        </w:tabs>
        <w:jc w:val="both"/>
        <w:rPr>
          <w:rFonts w:ascii="Garamond" w:hAnsi="Garamond"/>
          <w:sz w:val="24"/>
          <w:szCs w:val="24"/>
        </w:rPr>
      </w:pPr>
    </w:p>
    <w:p w:rsidR="00DE2B40" w:rsidRDefault="00DE2B40" w:rsidP="00DE2B40">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DE2B40" w:rsidRDefault="00DE2B40" w:rsidP="00DE2B40">
      <w:pPr>
        <w:tabs>
          <w:tab w:val="left" w:pos="2977"/>
          <w:tab w:val="left" w:pos="3119"/>
        </w:tabs>
        <w:jc w:val="both"/>
        <w:rPr>
          <w:rFonts w:ascii="Garamond" w:hAnsi="Garamond"/>
          <w:sz w:val="24"/>
          <w:szCs w:val="24"/>
          <w:u w:val="single"/>
        </w:rPr>
      </w:pPr>
    </w:p>
    <w:p w:rsidR="00DE2B40" w:rsidRDefault="00DE2B40" w:rsidP="00DE2B40">
      <w:pPr>
        <w:ind w:left="284"/>
        <w:jc w:val="both"/>
        <w:rPr>
          <w:rFonts w:ascii="Garamond" w:eastAsia="Arial Unicode MS" w:hAnsi="Garamond" w:cs="Times New Roman"/>
          <w:b/>
          <w:bCs/>
          <w:sz w:val="24"/>
          <w:szCs w:val="24"/>
        </w:rPr>
      </w:pPr>
    </w:p>
    <w:p w:rsidR="00DE2B40" w:rsidRDefault="00DE2B40" w:rsidP="00DE2B40">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DE2B40" w:rsidRDefault="00DE2B40" w:rsidP="00DE2B40">
      <w:pPr>
        <w:jc w:val="both"/>
        <w:rPr>
          <w:rFonts w:ascii="Garamond" w:eastAsia="Arial Unicode MS" w:hAnsi="Garamond" w:cs="Times New Roman"/>
          <w:b/>
          <w:bCs/>
          <w:sz w:val="24"/>
          <w:szCs w:val="24"/>
        </w:rPr>
      </w:pPr>
    </w:p>
    <w:p w:rsidR="00DE2B40" w:rsidRDefault="00DE2B40" w:rsidP="00EA273B">
      <w:pPr>
        <w:pStyle w:val="Tekstpodstawowy31"/>
        <w:numPr>
          <w:ilvl w:val="0"/>
          <w:numId w:val="5"/>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DE2B40" w:rsidRDefault="00DE2B40" w:rsidP="00EA273B">
      <w:pPr>
        <w:pStyle w:val="Tekstpodstawowy31"/>
        <w:numPr>
          <w:ilvl w:val="0"/>
          <w:numId w:val="5"/>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Uproszczony kosztorys ofertowy sporządzony na podstawie załączonego przedmiaru robót. </w:t>
      </w:r>
    </w:p>
    <w:p w:rsidR="00DE2B40" w:rsidRDefault="00DE2B40" w:rsidP="00EA273B">
      <w:pPr>
        <w:pStyle w:val="Tekstpodstawowy31"/>
        <w:numPr>
          <w:ilvl w:val="0"/>
          <w:numId w:val="5"/>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DE2B40" w:rsidRDefault="00DE2B40" w:rsidP="00EA273B">
      <w:pPr>
        <w:pStyle w:val="Tekstpodstawowy31"/>
        <w:numPr>
          <w:ilvl w:val="0"/>
          <w:numId w:val="5"/>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reprezentowania  wykonawcy. </w:t>
      </w:r>
      <w:r>
        <w:rPr>
          <w:rFonts w:ascii="Garamond" w:hAnsi="Garamond"/>
          <w:lang w:val="pl-PL"/>
        </w:rPr>
        <w:t xml:space="preserve"> </w:t>
      </w:r>
    </w:p>
    <w:p w:rsidR="00DE2B40" w:rsidRDefault="00DE2B40" w:rsidP="00EA273B">
      <w:pPr>
        <w:pStyle w:val="Tekstpodstawowy31"/>
        <w:numPr>
          <w:ilvl w:val="0"/>
          <w:numId w:val="5"/>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w:t>
      </w:r>
      <w:r>
        <w:rPr>
          <w:rFonts w:ascii="Garamond" w:hAnsi="Garamond"/>
          <w:lang w:val="pl-PL"/>
        </w:rPr>
        <w:lastRenderedPageBreak/>
        <w:t xml:space="preserve">na okres korzystania z nich przy wykonaniu zamówienia – wg załącznika nr 7; </w:t>
      </w:r>
      <w:r>
        <w:rPr>
          <w:rFonts w:ascii="Garamond" w:hAnsi="Garamond"/>
          <w:lang w:val="pl-PL"/>
        </w:rPr>
        <w:tab/>
      </w:r>
      <w:r>
        <w:rPr>
          <w:rFonts w:ascii="Garamond" w:hAnsi="Garamond"/>
          <w:lang w:val="pl-PL"/>
        </w:rPr>
        <w:br/>
      </w:r>
    </w:p>
    <w:p w:rsidR="00DE2B40" w:rsidRDefault="00DE2B40" w:rsidP="00DE2B40">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B731BC" w:rsidRDefault="00B731BC" w:rsidP="00DE2B40">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 brak </w:t>
      </w:r>
    </w:p>
    <w:p w:rsidR="00DE2B40" w:rsidRDefault="00DE2B40" w:rsidP="00DE2B40">
      <w:pPr>
        <w:shd w:val="clear" w:color="auto" w:fill="FFFFFF"/>
        <w:tabs>
          <w:tab w:val="left" w:pos="677"/>
        </w:tabs>
        <w:ind w:right="14"/>
        <w:jc w:val="both"/>
        <w:rPr>
          <w:rFonts w:ascii="Garamond" w:hAnsi="Garamond" w:cs="Times New Roman"/>
          <w:b/>
          <w:spacing w:val="-8"/>
          <w:sz w:val="24"/>
          <w:szCs w:val="24"/>
        </w:rPr>
      </w:pPr>
    </w:p>
    <w:p w:rsidR="00DE2B40" w:rsidRDefault="00DE2B40" w:rsidP="00DE2B40">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p>
    <w:p w:rsidR="00DE2B40" w:rsidRDefault="00DE2B40" w:rsidP="00EA273B">
      <w:pPr>
        <w:pStyle w:val="Akapitzlist"/>
        <w:numPr>
          <w:ilvl w:val="0"/>
          <w:numId w:val="6"/>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DE2B40" w:rsidRDefault="00DE2B40" w:rsidP="00EA273B">
      <w:pPr>
        <w:pStyle w:val="Akapitzlist"/>
        <w:numPr>
          <w:ilvl w:val="0"/>
          <w:numId w:val="6"/>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5–8,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z tym że w przypadku gdy w miejscu zamieszkania tych osób nie wydaje się takich zaświadczeń</w:t>
      </w:r>
    </w:p>
    <w:p w:rsidR="00DE2B40" w:rsidRDefault="00DE2B40" w:rsidP="00DE2B4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DE2B40" w:rsidRDefault="00DE2B40" w:rsidP="00EA273B">
      <w:pPr>
        <w:pStyle w:val="Akapitzlist"/>
        <w:numPr>
          <w:ilvl w:val="0"/>
          <w:numId w:val="6"/>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E2B40" w:rsidRDefault="00DE2B40" w:rsidP="00EA273B">
      <w:pPr>
        <w:pStyle w:val="Akapitzlist"/>
        <w:numPr>
          <w:ilvl w:val="0"/>
          <w:numId w:val="6"/>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t>Jeżeli wykonawca ma siedzibę lub miejsce zamieszkania poza terytorium Rzeczypospolitej Polskiej, zamiast dokumentów:</w:t>
      </w:r>
    </w:p>
    <w:p w:rsidR="00DE2B40" w:rsidRDefault="00DE2B40" w:rsidP="00DE2B4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1) o których mowa w § 3 ust. 1 Rozporządzenia :</w:t>
      </w:r>
    </w:p>
    <w:p w:rsidR="00DE2B40" w:rsidRDefault="00DE2B40" w:rsidP="00DE2B4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a)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2–4 i 6 – składa dokument lub dokumenty wystawione w kraju, w którym ma siedzibę lub miejsce zamieszkania, potwierdzające odpowiednio, że:</w:t>
      </w:r>
    </w:p>
    <w:p w:rsidR="00DE2B40" w:rsidRDefault="00DE2B40" w:rsidP="00DE2B4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DE2B40" w:rsidRDefault="00DE2B40" w:rsidP="00DE2B4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DE2B40" w:rsidRDefault="00DE2B40" w:rsidP="00DE2B4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orzeczono wobec niego zakazu ubiegania się o zamówienie,</w:t>
      </w:r>
    </w:p>
    <w:p w:rsidR="00DE2B40" w:rsidRDefault="00DE2B40" w:rsidP="00DE2B4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4–8,10 i 11 ustawy;</w:t>
      </w:r>
    </w:p>
    <w:p w:rsidR="00DE2B40" w:rsidRDefault="00DE2B40" w:rsidP="00DE2B4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2) o których mowa w § 3 ust. 2 Rozporządzenia:</w:t>
      </w:r>
    </w:p>
    <w:p w:rsidR="00DE2B40" w:rsidRDefault="00DE2B40" w:rsidP="00DE2B4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a)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DE2B40" w:rsidRDefault="00DE2B40" w:rsidP="00DE2B4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DE2B40" w:rsidRDefault="00DE2B40" w:rsidP="00DE2B40">
      <w:pPr>
        <w:shd w:val="clear" w:color="auto" w:fill="FFFFFF"/>
        <w:jc w:val="both"/>
        <w:rPr>
          <w:rFonts w:ascii="Garamond" w:hAnsi="Garamond" w:cs="Times New Roman"/>
          <w:b/>
          <w:bCs/>
          <w:sz w:val="24"/>
          <w:szCs w:val="24"/>
        </w:rPr>
      </w:pPr>
    </w:p>
    <w:p w:rsidR="00DE2B40" w:rsidRDefault="00DE2B40" w:rsidP="00DE2B40">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DE2B40" w:rsidRDefault="00DE2B40" w:rsidP="00DE2B40">
      <w:pPr>
        <w:tabs>
          <w:tab w:val="left" w:pos="300"/>
          <w:tab w:val="left" w:pos="3119"/>
        </w:tabs>
        <w:jc w:val="both"/>
        <w:rPr>
          <w:rFonts w:ascii="Garamond" w:hAnsi="Garamond"/>
          <w:b/>
          <w:color w:val="000000"/>
        </w:rPr>
      </w:pPr>
    </w:p>
    <w:p w:rsidR="00DE2B40" w:rsidRDefault="00DE2B40" w:rsidP="00DE2B40">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DE2B40" w:rsidRDefault="00DE2B40" w:rsidP="00DE2B40">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DE2B40" w:rsidRDefault="00DE2B40" w:rsidP="00DE2B40">
      <w:pPr>
        <w:tabs>
          <w:tab w:val="left" w:pos="2977"/>
          <w:tab w:val="left" w:pos="3119"/>
        </w:tabs>
        <w:jc w:val="both"/>
        <w:rPr>
          <w:rFonts w:ascii="Garamond" w:hAnsi="Garamond" w:cs="Times New Roman"/>
          <w:b/>
          <w:sz w:val="24"/>
          <w:szCs w:val="24"/>
        </w:rPr>
      </w:pPr>
    </w:p>
    <w:p w:rsidR="00DE2B40" w:rsidRDefault="00DE2B40" w:rsidP="00DE2B40">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DE2B40" w:rsidRDefault="00DE2B40" w:rsidP="00DE2B40">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DE2B40" w:rsidRDefault="00DE2B40" w:rsidP="00DE2B40">
      <w:pPr>
        <w:tabs>
          <w:tab w:val="left" w:pos="2977"/>
          <w:tab w:val="left" w:pos="3119"/>
        </w:tabs>
        <w:jc w:val="both"/>
        <w:rPr>
          <w:rFonts w:ascii="Garamond" w:hAnsi="Garamond"/>
          <w:b/>
          <w:sz w:val="24"/>
          <w:szCs w:val="24"/>
        </w:rPr>
      </w:pPr>
    </w:p>
    <w:p w:rsidR="00DE2B40" w:rsidRDefault="00DE2B40" w:rsidP="00DE2B40">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DE2B40" w:rsidRDefault="00DE2B40" w:rsidP="00DE2B40">
      <w:pPr>
        <w:shd w:val="clear" w:color="auto" w:fill="FFFFFF"/>
        <w:rPr>
          <w:rFonts w:ascii="Garamond" w:hAnsi="Garamond" w:cs="Times New Roman"/>
          <w:b/>
          <w:sz w:val="24"/>
          <w:szCs w:val="24"/>
        </w:rPr>
      </w:pPr>
    </w:p>
    <w:p w:rsidR="00DE2B40" w:rsidRDefault="00DE2B40" w:rsidP="00DE2B40">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DE2B40" w:rsidRDefault="00DE2B40" w:rsidP="00EA273B">
      <w:pPr>
        <w:numPr>
          <w:ilvl w:val="0"/>
          <w:numId w:val="7"/>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DE2B40" w:rsidRDefault="00DE2B40" w:rsidP="00EA273B">
      <w:pPr>
        <w:numPr>
          <w:ilvl w:val="0"/>
          <w:numId w:val="7"/>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DE2B40" w:rsidRDefault="00DE2B40" w:rsidP="00EA273B">
      <w:pPr>
        <w:numPr>
          <w:ilvl w:val="0"/>
          <w:numId w:val="7"/>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DE2B40" w:rsidRDefault="00DE2B40" w:rsidP="00EA273B">
      <w:pPr>
        <w:numPr>
          <w:ilvl w:val="0"/>
          <w:numId w:val="7"/>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DE2B40" w:rsidRDefault="00DE2B40" w:rsidP="00EA273B">
      <w:pPr>
        <w:numPr>
          <w:ilvl w:val="0"/>
          <w:numId w:val="7"/>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informację o solidarnej odpowiedzialności wykonawców wobec Zamawiającego.</w:t>
      </w:r>
    </w:p>
    <w:p w:rsidR="00DE2B40" w:rsidRDefault="00DE2B40" w:rsidP="00DE2B40">
      <w:pPr>
        <w:shd w:val="clear" w:color="auto" w:fill="FFFFFF"/>
        <w:tabs>
          <w:tab w:val="left" w:pos="0"/>
        </w:tabs>
        <w:ind w:right="14"/>
        <w:rPr>
          <w:rFonts w:ascii="Garamond" w:hAnsi="Garamond" w:cs="Times New Roman"/>
          <w:b/>
          <w:bCs/>
          <w:spacing w:val="-9"/>
          <w:sz w:val="24"/>
          <w:szCs w:val="24"/>
        </w:rPr>
      </w:pPr>
    </w:p>
    <w:p w:rsidR="00DE2B40" w:rsidRDefault="00DE2B40" w:rsidP="00DE2B40">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Nie dopuszcza się składania umowy przedwstępnej regulującej współpracę lub umowy zawartej pod  warunkiem zawieszającym.</w:t>
      </w:r>
      <w:r>
        <w:rPr>
          <w:rFonts w:ascii="Garamond" w:hAnsi="Garamond" w:cs="Times New Roman"/>
          <w:sz w:val="24"/>
          <w:szCs w:val="24"/>
        </w:rPr>
        <w:br/>
      </w:r>
    </w:p>
    <w:p w:rsidR="00DE2B40" w:rsidRDefault="00DE2B40" w:rsidP="00DE2B40">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DE2B40" w:rsidRDefault="00DE2B40" w:rsidP="00DE2B40">
      <w:pPr>
        <w:shd w:val="clear" w:color="auto" w:fill="FFFFFF"/>
        <w:tabs>
          <w:tab w:val="left" w:pos="346"/>
        </w:tabs>
        <w:rPr>
          <w:rFonts w:ascii="Garamond" w:hAnsi="Garamond" w:cs="Times New Roman"/>
          <w:b/>
          <w:bCs/>
          <w:spacing w:val="-11"/>
          <w:sz w:val="24"/>
          <w:szCs w:val="24"/>
        </w:rPr>
      </w:pPr>
    </w:p>
    <w:p w:rsidR="00DE2B40" w:rsidRDefault="00DE2B40" w:rsidP="00DE2B40">
      <w:pPr>
        <w:shd w:val="clear" w:color="auto" w:fill="FFFFFF"/>
        <w:tabs>
          <w:tab w:val="left" w:pos="346"/>
        </w:tabs>
        <w:rPr>
          <w:rFonts w:ascii="Garamond" w:hAnsi="Garamond" w:cs="Times New Roman"/>
          <w:sz w:val="24"/>
          <w:szCs w:val="24"/>
        </w:rPr>
      </w:pPr>
      <w:r>
        <w:rPr>
          <w:rFonts w:ascii="Garamond" w:hAnsi="Garamond" w:cs="Times New Roman"/>
          <w:sz w:val="24"/>
          <w:szCs w:val="24"/>
        </w:rPr>
        <w:t xml:space="preserve">Zamawiający nie wymaga wniesienia wadium. </w:t>
      </w:r>
    </w:p>
    <w:p w:rsidR="00DE2B40" w:rsidRDefault="00DE2B40" w:rsidP="00DE2B40">
      <w:pPr>
        <w:shd w:val="clear" w:color="auto" w:fill="FFFFFF"/>
        <w:tabs>
          <w:tab w:val="left" w:pos="346"/>
        </w:tabs>
        <w:ind w:right="7"/>
        <w:jc w:val="both"/>
        <w:rPr>
          <w:rFonts w:ascii="Garamond" w:hAnsi="Garamond" w:cs="Times New Roman"/>
          <w:spacing w:val="-10"/>
          <w:sz w:val="24"/>
          <w:szCs w:val="24"/>
        </w:rPr>
      </w:pPr>
    </w:p>
    <w:p w:rsidR="00DE2B40" w:rsidRDefault="00DE2B40" w:rsidP="00DE2B40">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DE2B40" w:rsidRDefault="00DE2B40" w:rsidP="00DE2B40">
      <w:pPr>
        <w:shd w:val="clear" w:color="auto" w:fill="FFFFFF"/>
        <w:ind w:left="360" w:right="7" w:hanging="338"/>
        <w:jc w:val="both"/>
        <w:rPr>
          <w:rFonts w:ascii="Garamond" w:hAnsi="Garamond" w:cs="Times New Roman"/>
          <w:sz w:val="24"/>
          <w:szCs w:val="24"/>
        </w:rPr>
      </w:pPr>
    </w:p>
    <w:p w:rsidR="00DE2B40" w:rsidRDefault="00DE2B40" w:rsidP="00DE2B40">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DE2B40" w:rsidRDefault="00DE2B40" w:rsidP="00DE2B40">
      <w:pPr>
        <w:shd w:val="clear" w:color="auto" w:fill="FFFFFF"/>
        <w:ind w:left="22" w:right="7"/>
        <w:jc w:val="both"/>
        <w:rPr>
          <w:rFonts w:ascii="Garamond" w:hAnsi="Garamond" w:cs="Times New Roman"/>
          <w:b/>
          <w:bCs/>
          <w:sz w:val="24"/>
          <w:szCs w:val="24"/>
        </w:rPr>
      </w:pPr>
    </w:p>
    <w:p w:rsidR="00DE2B40" w:rsidRDefault="00DE2B40" w:rsidP="00DE2B40">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XI. SPOSÓB POROZUMIEWANIA SIĘ ZAMAWIAJĄCEGO Z WYKONAWCAMI </w:t>
      </w:r>
      <w:r>
        <w:rPr>
          <w:rFonts w:ascii="Garamond" w:hAnsi="Garamond" w:cs="Times New Roman"/>
          <w:b/>
          <w:bCs/>
          <w:sz w:val="24"/>
          <w:szCs w:val="24"/>
        </w:rPr>
        <w:lastRenderedPageBreak/>
        <w:t>ORAZ PRZEKAZYWANIA OŚWIADCZEŃ LUB DOKUMENTÓW</w:t>
      </w:r>
    </w:p>
    <w:p w:rsidR="00DE2B40" w:rsidRDefault="00DE2B40" w:rsidP="00DE2B40">
      <w:pPr>
        <w:shd w:val="clear" w:color="auto" w:fill="FFFFFF"/>
        <w:ind w:right="7" w:firstLine="22"/>
        <w:jc w:val="both"/>
        <w:rPr>
          <w:rFonts w:ascii="Garamond" w:hAnsi="Garamond" w:cs="Times New Roman"/>
          <w:b/>
          <w:bCs/>
          <w:sz w:val="24"/>
          <w:szCs w:val="24"/>
        </w:rPr>
      </w:pPr>
    </w:p>
    <w:p w:rsidR="00DE2B40" w:rsidRDefault="00DE2B40" w:rsidP="00DE2B40">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DE2B40" w:rsidRDefault="00DE2B40" w:rsidP="00DE2B40">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DE2B40" w:rsidRDefault="00DE2B40" w:rsidP="00DE2B40">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DE2B40" w:rsidRDefault="00DE2B40" w:rsidP="00DE2B40">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DE2B40" w:rsidRDefault="00DE2B40" w:rsidP="00DE2B40">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DE2B40" w:rsidRDefault="00DE2B40" w:rsidP="00DE2B40">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DE2B40" w:rsidRDefault="00DE2B40" w:rsidP="00DE2B40">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DE2B40" w:rsidRDefault="00DE2B40" w:rsidP="00DE2B40">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DE2B40" w:rsidRDefault="00DE2B40" w:rsidP="00DE2B40">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DE2B40" w:rsidRDefault="00DE2B40" w:rsidP="00DE2B40">
      <w:pPr>
        <w:shd w:val="clear" w:color="auto" w:fill="FFFFFF"/>
        <w:ind w:right="50"/>
        <w:jc w:val="both"/>
        <w:rPr>
          <w:rFonts w:ascii="Garamond" w:hAnsi="Garamond" w:cs="Times New Roman"/>
          <w:sz w:val="24"/>
          <w:szCs w:val="24"/>
        </w:rPr>
      </w:pPr>
    </w:p>
    <w:p w:rsidR="00DE2B40" w:rsidRDefault="00DE2B40" w:rsidP="00DE2B40">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DE2B40" w:rsidRDefault="00DE2B40" w:rsidP="00DE2B40">
      <w:pPr>
        <w:shd w:val="clear" w:color="auto" w:fill="FFFFFF"/>
        <w:rPr>
          <w:rFonts w:ascii="Garamond" w:hAnsi="Garamond" w:cs="Times New Roman"/>
          <w:b/>
          <w:bCs/>
          <w:sz w:val="24"/>
          <w:szCs w:val="24"/>
        </w:rPr>
      </w:pPr>
    </w:p>
    <w:p w:rsidR="00DE2B40" w:rsidRDefault="00DE2B40" w:rsidP="00DE2B40">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DE2B40" w:rsidRDefault="00DE2B40" w:rsidP="00DE2B40">
      <w:pPr>
        <w:shd w:val="clear" w:color="auto" w:fill="FFFFFF"/>
        <w:tabs>
          <w:tab w:val="left" w:pos="266"/>
        </w:tabs>
        <w:ind w:left="14"/>
        <w:rPr>
          <w:rFonts w:ascii="Garamond" w:hAnsi="Garamond" w:cs="Times New Roman"/>
          <w:sz w:val="24"/>
          <w:szCs w:val="24"/>
        </w:rPr>
      </w:pPr>
    </w:p>
    <w:p w:rsidR="00DE2B40" w:rsidRDefault="00DE2B40" w:rsidP="00DE2B4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8:00 do 15:00.</w:t>
      </w:r>
    </w:p>
    <w:p w:rsidR="00DE2B40" w:rsidRDefault="00DE2B40" w:rsidP="00DE2B4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 tel. +48 74 81 65 330, w godz. od 8:00 do 15:00. </w:t>
      </w:r>
    </w:p>
    <w:p w:rsidR="00DE2B40" w:rsidRDefault="00DE2B40" w:rsidP="00DE2B40">
      <w:pPr>
        <w:shd w:val="clear" w:color="auto" w:fill="FFFFFF"/>
        <w:ind w:left="122" w:right="461" w:hanging="122"/>
        <w:rPr>
          <w:rFonts w:ascii="Garamond" w:hAnsi="Garamond" w:cs="Times New Roman"/>
          <w:sz w:val="24"/>
          <w:szCs w:val="24"/>
          <w:u w:val="single"/>
        </w:rPr>
      </w:pPr>
    </w:p>
    <w:p w:rsidR="00DE2B40" w:rsidRDefault="00DE2B40" w:rsidP="00DE2B40">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DE2B40" w:rsidRDefault="00DE2B40" w:rsidP="00DE2B40">
      <w:pPr>
        <w:jc w:val="both"/>
        <w:rPr>
          <w:rFonts w:ascii="Garamond" w:hAnsi="Garamond" w:cs="Times New Roman"/>
          <w:b/>
          <w:bCs/>
          <w:sz w:val="24"/>
          <w:szCs w:val="24"/>
          <w:u w:val="single"/>
          <w:lang w:val="en-US"/>
        </w:rPr>
      </w:pPr>
      <w:r>
        <w:rPr>
          <w:rFonts w:ascii="Garamond" w:hAnsi="Garamond" w:cs="Times New Roman"/>
          <w:b/>
          <w:sz w:val="24"/>
          <w:szCs w:val="24"/>
          <w:u w:val="single"/>
          <w:lang w:val="en-US"/>
        </w:rPr>
        <w:t xml:space="preserve">fax.: </w:t>
      </w:r>
      <w:r>
        <w:rPr>
          <w:rFonts w:ascii="Garamond" w:hAnsi="Garamond" w:cs="Times New Roman"/>
          <w:b/>
          <w:bCs/>
          <w:sz w:val="24"/>
          <w:szCs w:val="24"/>
          <w:u w:val="single"/>
          <w:lang w:val="en-US"/>
        </w:rPr>
        <w:t xml:space="preserve">+ 48 74 815 54 45, e-mail: </w:t>
      </w:r>
      <w:hyperlink r:id="rId11" w:history="1">
        <w:r>
          <w:rPr>
            <w:rStyle w:val="TytuZnak"/>
            <w:rFonts w:ascii="Garamond" w:eastAsia="Calibri" w:hAnsi="Garamond"/>
            <w:i/>
            <w:sz w:val="24"/>
            <w:szCs w:val="24"/>
            <w:u w:val="single"/>
            <w:lang w:val="en-US"/>
          </w:rPr>
          <w:t>beata.czerwinska@zabkowiceslaskie.pl</w:t>
        </w:r>
      </w:hyperlink>
      <w:r>
        <w:rPr>
          <w:rFonts w:ascii="Garamond" w:hAnsi="Garamond" w:cs="Times New Roman"/>
          <w:b/>
          <w:bCs/>
          <w:sz w:val="24"/>
          <w:szCs w:val="24"/>
          <w:u w:val="single"/>
          <w:lang w:val="en-US"/>
        </w:rPr>
        <w:t xml:space="preserve"> </w:t>
      </w:r>
    </w:p>
    <w:p w:rsidR="00DE2B40" w:rsidRDefault="00DE2B40" w:rsidP="00DE2B40">
      <w:pPr>
        <w:shd w:val="clear" w:color="auto" w:fill="FFFFFF"/>
        <w:tabs>
          <w:tab w:val="left" w:pos="266"/>
        </w:tabs>
        <w:ind w:left="14" w:right="36"/>
        <w:jc w:val="both"/>
        <w:rPr>
          <w:rFonts w:ascii="Garamond" w:hAnsi="Garamond" w:cs="Times New Roman"/>
          <w:sz w:val="24"/>
          <w:szCs w:val="24"/>
          <w:lang w:val="en-US"/>
        </w:rPr>
      </w:pPr>
    </w:p>
    <w:p w:rsidR="00DE2B40" w:rsidRDefault="00DE2B40" w:rsidP="00DE2B40">
      <w:pPr>
        <w:shd w:val="clear" w:color="auto" w:fill="FFFFFF"/>
        <w:tabs>
          <w:tab w:val="left" w:pos="691"/>
        </w:tabs>
        <w:rPr>
          <w:rFonts w:ascii="Garamond" w:hAnsi="Garamond" w:cs="Times New Roman"/>
          <w:spacing w:val="-5"/>
          <w:sz w:val="24"/>
          <w:szCs w:val="24"/>
          <w:lang w:val="en-US"/>
        </w:rPr>
      </w:pPr>
    </w:p>
    <w:p w:rsidR="00DE2B40" w:rsidRDefault="00DE2B40" w:rsidP="00DE2B40">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DE2B40" w:rsidRDefault="00DE2B40" w:rsidP="00DE2B40">
      <w:pPr>
        <w:shd w:val="clear" w:color="auto" w:fill="FFFFFF"/>
        <w:ind w:left="22"/>
        <w:rPr>
          <w:rFonts w:ascii="Garamond" w:hAnsi="Garamond" w:cs="Times New Roman"/>
          <w:b/>
          <w:bCs/>
          <w:sz w:val="24"/>
          <w:szCs w:val="24"/>
        </w:rPr>
      </w:pPr>
    </w:p>
    <w:p w:rsidR="00DE2B40" w:rsidRDefault="00DE2B40" w:rsidP="00DE2B40">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dokumenty  (w </w:t>
      </w:r>
      <w:r>
        <w:rPr>
          <w:rFonts w:ascii="Garamond" w:hAnsi="Garamond" w:cs="Times New Roman"/>
          <w:sz w:val="24"/>
          <w:szCs w:val="24"/>
        </w:rPr>
        <w:t>tym oświadczenia, załączniki itp.) zgodnie z  SIWZ.</w:t>
      </w:r>
    </w:p>
    <w:p w:rsidR="00DE2B40" w:rsidRDefault="00DE2B40" w:rsidP="00DE2B40">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DE2B40" w:rsidRDefault="00DE2B40" w:rsidP="00DE2B40">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 zaproponować tylko jedną cenę. </w:t>
      </w:r>
      <w:r>
        <w:rPr>
          <w:rFonts w:ascii="Garamond" w:hAnsi="Garamond" w:cs="Times New Roman"/>
          <w:sz w:val="24"/>
          <w:szCs w:val="24"/>
        </w:rPr>
        <w:lastRenderedPageBreak/>
        <w:t>Złożenie przez Wykonawcę więcej niż jednej oferty lub oferty zawierającej rozwiązania wariantowe albo alternatywne spowoduje jej odrzucenie,</w:t>
      </w:r>
    </w:p>
    <w:p w:rsidR="00DE2B40" w:rsidRDefault="00DE2B40" w:rsidP="00DE2B40">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DE2B40" w:rsidRDefault="00DE2B40" w:rsidP="00DE2B40">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DE2B40" w:rsidRDefault="00DE2B40" w:rsidP="00DE2B40">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DE2B40" w:rsidRDefault="00DE2B40" w:rsidP="00DE2B40">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DE2B40" w:rsidRDefault="00DE2B40" w:rsidP="00DE2B40">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DE2B40" w:rsidRDefault="00DE2B40" w:rsidP="00DE2B40">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DE2B40" w:rsidRDefault="00DE2B40" w:rsidP="00DE2B40">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zaleca się, aby Wykonawca zdobył wszelkie informacje, które mogą być konieczne do przygotowania oferty oraz podpisania umowy.</w:t>
      </w:r>
    </w:p>
    <w:p w:rsidR="00DE2B40" w:rsidRDefault="00DE2B40" w:rsidP="00DE2B40">
      <w:pPr>
        <w:shd w:val="clear" w:color="auto" w:fill="FFFFFF"/>
        <w:tabs>
          <w:tab w:val="left" w:pos="648"/>
        </w:tabs>
        <w:ind w:left="295" w:right="360"/>
        <w:jc w:val="both"/>
        <w:rPr>
          <w:rFonts w:ascii="Garamond" w:hAnsi="Garamond" w:cs="Times New Roman"/>
          <w:spacing w:val="-9"/>
          <w:sz w:val="24"/>
          <w:szCs w:val="24"/>
        </w:rPr>
      </w:pPr>
    </w:p>
    <w:p w:rsidR="00DE2B40" w:rsidRDefault="00DE2B40" w:rsidP="00DE2B40">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DE2B40" w:rsidRDefault="00DE2B40" w:rsidP="00DE2B40">
      <w:pPr>
        <w:shd w:val="clear" w:color="auto" w:fill="FFFFFF"/>
        <w:tabs>
          <w:tab w:val="left" w:pos="288"/>
        </w:tabs>
        <w:ind w:left="7"/>
        <w:rPr>
          <w:rFonts w:ascii="Garamond" w:hAnsi="Garamond" w:cs="Times New Roman"/>
          <w:spacing w:val="-3"/>
          <w:sz w:val="24"/>
          <w:szCs w:val="24"/>
        </w:rPr>
      </w:pPr>
    </w:p>
    <w:p w:rsidR="00DE2B40" w:rsidRDefault="00DE2B40" w:rsidP="00DE2B40">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DE2B40" w:rsidRDefault="00DE2B40" w:rsidP="00DE2B40">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DE2B40" w:rsidRDefault="00DE2B40" w:rsidP="00DE2B40">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DE2B40" w:rsidRDefault="00DE2B40" w:rsidP="00DE2B40">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DE2B40" w:rsidRDefault="00DE2B40" w:rsidP="00DE2B40">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załączniki oferty stanowią jej integralną część i powinny być czytelnie oznaczone wg spisu treści.</w:t>
      </w:r>
    </w:p>
    <w:p w:rsidR="00DE2B40" w:rsidRDefault="00DE2B40" w:rsidP="00DE2B40">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DE2B40" w:rsidRDefault="00DE2B40" w:rsidP="00DE2B40">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DE2B40" w:rsidRDefault="00DE2B40" w:rsidP="00DE2B40">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w:t>
      </w:r>
      <w:r>
        <w:rPr>
          <w:rFonts w:ascii="Garamond" w:hAnsi="Garamond" w:cs="Times New Roman"/>
          <w:sz w:val="24"/>
          <w:szCs w:val="24"/>
        </w:rPr>
        <w:lastRenderedPageBreak/>
        <w:t xml:space="preserve">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DE2B40" w:rsidRDefault="00DE2B40" w:rsidP="00DE2B40">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DE2B40" w:rsidRDefault="00DE2B40" w:rsidP="00DE2B40">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DE2B40" w:rsidRDefault="00DE2B40" w:rsidP="00DE2B40">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DE2B40" w:rsidRDefault="00DE2B40" w:rsidP="00DE2B40">
      <w:pPr>
        <w:shd w:val="clear" w:color="auto" w:fill="FFFFFF"/>
        <w:tabs>
          <w:tab w:val="left" w:pos="562"/>
          <w:tab w:val="left" w:pos="7214"/>
          <w:tab w:val="left" w:pos="8784"/>
        </w:tabs>
        <w:ind w:right="86"/>
        <w:jc w:val="both"/>
        <w:rPr>
          <w:rFonts w:ascii="Garamond" w:hAnsi="Garamond" w:cs="Times New Roman"/>
          <w:spacing w:val="-11"/>
          <w:sz w:val="24"/>
          <w:szCs w:val="24"/>
        </w:rPr>
      </w:pPr>
    </w:p>
    <w:p w:rsidR="00DE2B40" w:rsidRDefault="00DE2B40" w:rsidP="00DE2B40">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DE2B40" w:rsidRDefault="00DE2B40" w:rsidP="00DE2B40">
      <w:pPr>
        <w:pStyle w:val="Tekstpodstawowywcity21"/>
        <w:shd w:val="clear" w:color="auto" w:fill="FFFFFF"/>
        <w:tabs>
          <w:tab w:val="left" w:pos="346"/>
        </w:tabs>
        <w:ind w:left="0" w:right="22"/>
        <w:jc w:val="both"/>
        <w:rPr>
          <w:rFonts w:ascii="Garamond" w:hAnsi="Garamond"/>
          <w:b/>
          <w:bCs/>
          <w:sz w:val="24"/>
        </w:rPr>
      </w:pPr>
    </w:p>
    <w:p w:rsidR="00DE2B40" w:rsidRDefault="00DE2B40" w:rsidP="00DE2B40">
      <w:pPr>
        <w:shd w:val="clear" w:color="auto" w:fill="FFFFFF"/>
        <w:rPr>
          <w:rFonts w:ascii="Garamond" w:hAnsi="Garamond" w:cs="Times New Roman"/>
          <w:b/>
          <w:bCs/>
          <w:sz w:val="24"/>
          <w:szCs w:val="24"/>
        </w:rPr>
      </w:pPr>
    </w:p>
    <w:p w:rsidR="00DE2B40" w:rsidRDefault="00DE2B40" w:rsidP="00DE2B40">
      <w:pPr>
        <w:shd w:val="clear" w:color="auto" w:fill="FFFFFF"/>
        <w:rPr>
          <w:rFonts w:ascii="Garamond" w:hAnsi="Garamond" w:cs="Times New Roman"/>
          <w:b/>
          <w:bCs/>
          <w:sz w:val="24"/>
          <w:szCs w:val="24"/>
        </w:rPr>
      </w:pPr>
      <w:r>
        <w:rPr>
          <w:rFonts w:ascii="Garamond" w:hAnsi="Garamond" w:cs="Times New Roman"/>
          <w:b/>
          <w:bCs/>
          <w:sz w:val="24"/>
          <w:szCs w:val="24"/>
        </w:rPr>
        <w:t>XIV.   WYJAŚNIANIE I ZMIANY W TREŚCI SIWZ</w:t>
      </w:r>
    </w:p>
    <w:p w:rsidR="00DE2B40" w:rsidRDefault="00DE2B40" w:rsidP="00DE2B40">
      <w:pPr>
        <w:shd w:val="clear" w:color="auto" w:fill="FFFFFF"/>
        <w:tabs>
          <w:tab w:val="left" w:pos="691"/>
        </w:tabs>
        <w:rPr>
          <w:rFonts w:ascii="Garamond" w:hAnsi="Garamond" w:cs="Times New Roman"/>
          <w:spacing w:val="-5"/>
          <w:sz w:val="24"/>
          <w:szCs w:val="24"/>
        </w:rPr>
      </w:pPr>
    </w:p>
    <w:p w:rsidR="00DE2B40" w:rsidRDefault="00DE2B40" w:rsidP="00DE2B40">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DE2B40" w:rsidRDefault="00DE2B40" w:rsidP="00DE2B40">
      <w:pPr>
        <w:shd w:val="clear" w:color="auto" w:fill="FFFFFF"/>
        <w:rPr>
          <w:rFonts w:ascii="Garamond" w:hAnsi="Garamond" w:cs="Times New Roman"/>
          <w:sz w:val="24"/>
          <w:szCs w:val="24"/>
        </w:rPr>
      </w:pPr>
    </w:p>
    <w:p w:rsidR="00DE2B40" w:rsidRDefault="00DE2B40" w:rsidP="00DE2B40">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DE2B40" w:rsidRDefault="00DE2B40" w:rsidP="00DE2B40">
      <w:pPr>
        <w:shd w:val="clear" w:color="auto" w:fill="FFFFFF"/>
        <w:ind w:right="7"/>
        <w:jc w:val="both"/>
        <w:rPr>
          <w:rFonts w:ascii="Garamond" w:hAnsi="Garamond" w:cs="Times New Roman"/>
          <w:sz w:val="24"/>
          <w:szCs w:val="24"/>
        </w:rPr>
      </w:pPr>
    </w:p>
    <w:p w:rsidR="00DE2B40" w:rsidRDefault="00DE2B40" w:rsidP="00DE2B40">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DE2B40" w:rsidRDefault="00DE2B40" w:rsidP="00DE2B40">
      <w:pPr>
        <w:shd w:val="clear" w:color="auto" w:fill="FFFFFF"/>
        <w:ind w:left="22"/>
        <w:rPr>
          <w:rFonts w:ascii="Garamond" w:hAnsi="Garamond" w:cs="Times New Roman"/>
          <w:sz w:val="24"/>
          <w:szCs w:val="24"/>
        </w:rPr>
      </w:pPr>
    </w:p>
    <w:p w:rsidR="00DE2B40" w:rsidRDefault="00DE2B40" w:rsidP="00DE2B40">
      <w:pPr>
        <w:shd w:val="clear" w:color="auto" w:fill="FFFFFF"/>
        <w:ind w:left="7"/>
        <w:jc w:val="both"/>
        <w:rPr>
          <w:rFonts w:ascii="Garamond" w:hAnsi="Garamond" w:cs="Times New Roman"/>
          <w:sz w:val="24"/>
          <w:szCs w:val="24"/>
        </w:rPr>
      </w:pPr>
      <w:r>
        <w:rPr>
          <w:rFonts w:ascii="Garamond" w:hAnsi="Garamond" w:cs="Times New Roman"/>
          <w:sz w:val="24"/>
          <w:szCs w:val="24"/>
        </w:rPr>
        <w:t xml:space="preserve">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w:t>
      </w:r>
      <w:r>
        <w:rPr>
          <w:rFonts w:ascii="Garamond" w:hAnsi="Garamond" w:cs="Times New Roman"/>
          <w:sz w:val="24"/>
          <w:szCs w:val="24"/>
        </w:rPr>
        <w:lastRenderedPageBreak/>
        <w:t>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DE2B40" w:rsidRDefault="00DE2B40" w:rsidP="00DE2B40">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DE2B40" w:rsidRDefault="00DE2B40" w:rsidP="00DE2B40">
      <w:pPr>
        <w:shd w:val="clear" w:color="auto" w:fill="FFFFFF"/>
        <w:tabs>
          <w:tab w:val="left" w:pos="360"/>
        </w:tabs>
        <w:ind w:left="29"/>
        <w:rPr>
          <w:rFonts w:ascii="Garamond" w:hAnsi="Garamond" w:cs="Times New Roman"/>
          <w:sz w:val="24"/>
          <w:szCs w:val="24"/>
        </w:rPr>
      </w:pPr>
    </w:p>
    <w:p w:rsidR="00DE2B40" w:rsidRDefault="00DE2B40" w:rsidP="00DE2B40">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DE2B40" w:rsidRDefault="00DE2B40" w:rsidP="00DE2B40">
      <w:pPr>
        <w:jc w:val="both"/>
        <w:rPr>
          <w:rFonts w:ascii="Garamond" w:hAnsi="Garamond" w:cs="Times New Roman"/>
          <w:b/>
          <w:sz w:val="24"/>
          <w:szCs w:val="24"/>
        </w:rPr>
      </w:pPr>
      <w:r>
        <w:rPr>
          <w:rFonts w:ascii="Garamond" w:hAnsi="Garamond" w:cs="Times New Roman"/>
          <w:b/>
          <w:sz w:val="24"/>
          <w:szCs w:val="24"/>
        </w:rPr>
        <w:t>Urząd Miejski w Ząbkowicach Śląskich,</w:t>
      </w:r>
    </w:p>
    <w:p w:rsidR="00DE2B40" w:rsidRDefault="00DE2B40" w:rsidP="00263AF4">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263AF4">
        <w:rPr>
          <w:rFonts w:ascii="Garamond" w:eastAsia="Arial Unicode MS" w:hAnsi="Garamond" w:cs="Times New Roman"/>
          <w:b/>
          <w:sz w:val="24"/>
          <w:szCs w:val="24"/>
        </w:rPr>
        <w:t>9 maja</w:t>
      </w:r>
      <w:r>
        <w:rPr>
          <w:rFonts w:ascii="Garamond" w:eastAsia="Arial Unicode MS" w:hAnsi="Garamond" w:cs="Times New Roman"/>
          <w:b/>
          <w:sz w:val="24"/>
          <w:szCs w:val="24"/>
        </w:rPr>
        <w:t xml:space="preserve">  2014 r. do godz. 10:00.</w:t>
      </w:r>
    </w:p>
    <w:p w:rsidR="00DE2B40" w:rsidRDefault="00DE2B40" w:rsidP="00DE2B40">
      <w:pPr>
        <w:ind w:left="240"/>
        <w:jc w:val="both"/>
        <w:rPr>
          <w:rFonts w:ascii="Garamond" w:eastAsia="Arial Unicode MS" w:hAnsi="Garamond" w:cs="Times New Roman"/>
          <w:b/>
          <w:sz w:val="24"/>
          <w:szCs w:val="24"/>
        </w:rPr>
      </w:pPr>
    </w:p>
    <w:p w:rsidR="00DE2B40" w:rsidRDefault="00DE2B40" w:rsidP="00DE2B40">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DE2B40" w:rsidRDefault="00DE2B40" w:rsidP="00DE2B40">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DE2B40" w:rsidRDefault="00DE2B40" w:rsidP="00DE2B40">
      <w:pPr>
        <w:rPr>
          <w:rFonts w:ascii="Garamond" w:eastAsia="Arial Unicode MS" w:hAnsi="Garamond" w:cs="Times New Roman"/>
          <w:bCs/>
          <w:sz w:val="24"/>
          <w:szCs w:val="24"/>
        </w:rPr>
      </w:pPr>
    </w:p>
    <w:p w:rsidR="00DE2B40" w:rsidRDefault="00DE2B40" w:rsidP="00DE2B40">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DE2B40" w:rsidRDefault="00DE2B40" w:rsidP="00DE2B40">
      <w:pPr>
        <w:ind w:left="240"/>
        <w:jc w:val="both"/>
        <w:rPr>
          <w:rFonts w:ascii="Garamond" w:eastAsia="Arial Unicode MS" w:hAnsi="Garamond" w:cs="Times New Roman"/>
          <w:color w:val="000000"/>
          <w:sz w:val="24"/>
          <w:szCs w:val="24"/>
        </w:rPr>
      </w:pPr>
    </w:p>
    <w:p w:rsidR="00DE2B40" w:rsidRDefault="00DE2B40" w:rsidP="00DE2B40">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DE2B40" w:rsidRDefault="00DE2B40" w:rsidP="00DE2B40">
      <w:pPr>
        <w:ind w:left="240"/>
        <w:rPr>
          <w:rFonts w:ascii="Garamond" w:eastAsia="Arial Unicode MS" w:hAnsi="Garamond" w:cs="Times New Roman"/>
          <w:color w:val="000000"/>
          <w:sz w:val="24"/>
          <w:szCs w:val="24"/>
          <w:u w:val="single"/>
        </w:rPr>
      </w:pPr>
    </w:p>
    <w:p w:rsidR="00DE2B40" w:rsidRDefault="00DE2B40" w:rsidP="00DE2B40">
      <w:pPr>
        <w:jc w:val="center"/>
        <w:rPr>
          <w:rFonts w:ascii="Garamond" w:hAnsi="Garamond" w:cs="Times New Roman"/>
          <w:b/>
          <w:sz w:val="24"/>
          <w:szCs w:val="24"/>
        </w:rPr>
      </w:pPr>
      <w:r>
        <w:rPr>
          <w:rFonts w:ascii="Garamond" w:hAnsi="Garamond" w:cs="Times New Roman"/>
          <w:b/>
          <w:sz w:val="24"/>
          <w:szCs w:val="24"/>
        </w:rPr>
        <w:t>Gmina Ząbkowice Śląskie</w:t>
      </w:r>
    </w:p>
    <w:p w:rsidR="00DE2B40" w:rsidRDefault="00DE2B40" w:rsidP="00DE2B40">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DE2B40" w:rsidRDefault="00DE2B40" w:rsidP="00DE2B40">
      <w:pPr>
        <w:ind w:left="238"/>
        <w:jc w:val="center"/>
        <w:rPr>
          <w:rFonts w:ascii="Garamond" w:eastAsia="Arial Unicode MS" w:hAnsi="Garamond" w:cs="Times New Roman"/>
          <w:b/>
          <w:color w:val="000000"/>
          <w:sz w:val="24"/>
          <w:szCs w:val="24"/>
        </w:rPr>
      </w:pPr>
    </w:p>
    <w:p w:rsidR="00263AF4" w:rsidRPr="00FF6DEF" w:rsidRDefault="00DE2B40" w:rsidP="00263AF4">
      <w:pPr>
        <w:autoSpaceDN w:val="0"/>
        <w:adjustRightInd w:val="0"/>
        <w:jc w:val="both"/>
        <w:rPr>
          <w:rFonts w:ascii="Book Antiqua" w:hAnsi="Book Antiqua" w:cs="Book Antiqua"/>
          <w:b/>
          <w:bCs/>
          <w:kern w:val="3"/>
          <w:sz w:val="24"/>
          <w:szCs w:val="24"/>
        </w:rPr>
      </w:pPr>
      <w:r w:rsidRPr="000D446C">
        <w:rPr>
          <w:rFonts w:ascii="Garamond" w:eastAsia="Arial Unicode MS" w:hAnsi="Garamond"/>
          <w:b/>
          <w:color w:val="000000"/>
          <w:shd w:val="clear" w:color="auto" w:fill="FFFFFF"/>
        </w:rPr>
        <w:t xml:space="preserve">Przetarg: </w:t>
      </w:r>
      <w:r w:rsidR="00263AF4">
        <w:rPr>
          <w:rFonts w:ascii="Book Antiqua" w:hAnsi="Book Antiqua" w:cs="Book Antiqua"/>
          <w:b/>
          <w:bCs/>
          <w:kern w:val="3"/>
          <w:sz w:val="24"/>
          <w:szCs w:val="24"/>
        </w:rPr>
        <w:t>„</w:t>
      </w:r>
      <w:r w:rsidR="00263AF4">
        <w:rPr>
          <w:rFonts w:ascii="Book Antiqua" w:hAnsi="Book Antiqua" w:cs="Garamond"/>
          <w:b/>
          <w:bCs/>
          <w:kern w:val="3"/>
          <w:sz w:val="24"/>
          <w:szCs w:val="24"/>
        </w:rPr>
        <w:t xml:space="preserve">Ząbkowice Śląskie, zamek (XIV-XVI): zabezpieczenie ścian obwodowych (wewnętrznych i zewnętrznych) skrzydła zachodniego, północnego, północnej części skrzydła wschodniego i zachodniej części skrzydła południowego- III etap”. </w:t>
      </w:r>
    </w:p>
    <w:p w:rsidR="00DE2B40" w:rsidRPr="000D446C" w:rsidRDefault="00DE2B40" w:rsidP="00263AF4">
      <w:pPr>
        <w:pStyle w:val="Bezodstpw"/>
        <w:ind w:left="284"/>
        <w:jc w:val="both"/>
        <w:rPr>
          <w:rFonts w:ascii="Garamond" w:hAnsi="Garamond"/>
          <w:b/>
        </w:rPr>
      </w:pPr>
    </w:p>
    <w:p w:rsidR="00DE2B40" w:rsidRDefault="00DE2B40" w:rsidP="00DE2B40">
      <w:pPr>
        <w:pStyle w:val="Zawartotabeli"/>
        <w:spacing w:line="276" w:lineRule="auto"/>
        <w:jc w:val="center"/>
        <w:rPr>
          <w:rFonts w:ascii="Garamond" w:hAnsi="Garamond" w:cs="Times New Roman"/>
          <w:b/>
          <w:spacing w:val="-7"/>
          <w:sz w:val="24"/>
          <w:szCs w:val="24"/>
        </w:rPr>
      </w:pPr>
    </w:p>
    <w:p w:rsidR="00DE2B40" w:rsidRDefault="00DE2B40" w:rsidP="007C515B">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7C515B">
        <w:rPr>
          <w:rFonts w:ascii="Garamond" w:eastAsia="Arial Unicode MS" w:hAnsi="Garamond" w:cs="Times New Roman"/>
          <w:b/>
          <w:sz w:val="24"/>
          <w:szCs w:val="24"/>
        </w:rPr>
        <w:t>9 maja</w:t>
      </w:r>
      <w:r>
        <w:rPr>
          <w:rFonts w:ascii="Garamond" w:eastAsia="Arial Unicode MS" w:hAnsi="Garamond" w:cs="Times New Roman"/>
          <w:b/>
          <w:sz w:val="24"/>
          <w:szCs w:val="24"/>
        </w:rPr>
        <w:t xml:space="preserve"> 2014r. godz. 10:15.</w:t>
      </w:r>
    </w:p>
    <w:p w:rsidR="00DE2B40" w:rsidRDefault="00DE2B40" w:rsidP="00DE2B40">
      <w:pPr>
        <w:ind w:left="240"/>
        <w:jc w:val="center"/>
        <w:rPr>
          <w:rFonts w:ascii="Garamond" w:eastAsia="Arial Unicode MS" w:hAnsi="Garamond" w:cs="Times New Roman"/>
          <w:color w:val="3366FF"/>
          <w:sz w:val="24"/>
          <w:szCs w:val="24"/>
        </w:rPr>
      </w:pPr>
    </w:p>
    <w:p w:rsidR="00DE2B40" w:rsidRDefault="00DE2B40" w:rsidP="00DE2B40">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DE2B40" w:rsidRDefault="00DE2B40" w:rsidP="00DE2B40">
      <w:pPr>
        <w:ind w:left="240"/>
        <w:jc w:val="center"/>
        <w:rPr>
          <w:rFonts w:ascii="Garamond" w:eastAsia="Arial Unicode MS" w:hAnsi="Garamond" w:cs="Times New Roman"/>
          <w:b/>
          <w:color w:val="000000"/>
          <w:sz w:val="24"/>
          <w:szCs w:val="24"/>
        </w:rPr>
      </w:pPr>
    </w:p>
    <w:p w:rsidR="00DE2B40" w:rsidRDefault="00DE2B40" w:rsidP="00DE2B40">
      <w:pPr>
        <w:ind w:left="240"/>
        <w:jc w:val="center"/>
        <w:rPr>
          <w:rFonts w:ascii="Garamond" w:eastAsia="Arial Unicode MS" w:hAnsi="Garamond" w:cs="Times New Roman"/>
          <w:b/>
          <w:color w:val="000000"/>
          <w:sz w:val="24"/>
          <w:szCs w:val="24"/>
        </w:rPr>
      </w:pPr>
    </w:p>
    <w:p w:rsidR="00DE2B40" w:rsidRDefault="00DE2B40" w:rsidP="00DE2B40">
      <w:pPr>
        <w:ind w:left="240"/>
        <w:jc w:val="center"/>
        <w:rPr>
          <w:rFonts w:ascii="Garamond" w:eastAsia="Arial Unicode MS" w:hAnsi="Garamond" w:cs="Times New Roman"/>
          <w:b/>
          <w:color w:val="000000"/>
          <w:sz w:val="24"/>
          <w:szCs w:val="24"/>
        </w:rPr>
      </w:pPr>
    </w:p>
    <w:p w:rsidR="00DE2B40" w:rsidRDefault="00DE2B40" w:rsidP="00DE2B40">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Nazwę i adres  (firmy) Wykonawcy</w:t>
      </w:r>
    </w:p>
    <w:p w:rsidR="00DE2B40" w:rsidRDefault="00DE2B40" w:rsidP="00DE2B40">
      <w:pPr>
        <w:ind w:right="-530"/>
        <w:rPr>
          <w:rFonts w:ascii="Garamond" w:eastAsia="Arial Unicode MS" w:hAnsi="Garamond" w:cs="Times New Roman"/>
          <w:b/>
          <w:bCs/>
          <w:sz w:val="24"/>
          <w:szCs w:val="24"/>
        </w:rPr>
      </w:pPr>
    </w:p>
    <w:p w:rsidR="00DE2B40" w:rsidRDefault="00DE2B40" w:rsidP="00DE2B40">
      <w:pPr>
        <w:shd w:val="clear" w:color="auto" w:fill="FFFFFF"/>
        <w:tabs>
          <w:tab w:val="left" w:pos="346"/>
        </w:tabs>
        <w:ind w:left="346" w:right="29"/>
        <w:jc w:val="both"/>
        <w:rPr>
          <w:rFonts w:ascii="Garamond" w:hAnsi="Garamond" w:cs="Times New Roman"/>
          <w:spacing w:val="-5"/>
          <w:sz w:val="24"/>
          <w:szCs w:val="24"/>
        </w:rPr>
      </w:pPr>
    </w:p>
    <w:p w:rsidR="00DE2B40" w:rsidRDefault="00DE2B40" w:rsidP="00DE2B40">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DE2B40" w:rsidRDefault="00DE2B40" w:rsidP="00DE2B40">
      <w:pPr>
        <w:shd w:val="clear" w:color="auto" w:fill="FFFFFF"/>
        <w:ind w:left="14"/>
        <w:rPr>
          <w:rFonts w:ascii="Garamond" w:hAnsi="Garamond" w:cs="Times New Roman"/>
          <w:sz w:val="24"/>
          <w:szCs w:val="24"/>
        </w:rPr>
      </w:pPr>
    </w:p>
    <w:p w:rsidR="00DE2B40" w:rsidRDefault="00DE2B40" w:rsidP="00EA273B">
      <w:pPr>
        <w:pStyle w:val="Tekstpodstawowywcity21"/>
        <w:numPr>
          <w:ilvl w:val="0"/>
          <w:numId w:val="8"/>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DE2B40" w:rsidRDefault="00DE2B40" w:rsidP="00DE2B40">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DE2B40" w:rsidRDefault="00DE2B40" w:rsidP="00DE2B40">
      <w:pPr>
        <w:shd w:val="clear" w:color="auto" w:fill="FFFFFF"/>
        <w:ind w:left="14" w:right="29"/>
        <w:jc w:val="both"/>
        <w:rPr>
          <w:rFonts w:ascii="Garamond" w:hAnsi="Garamond" w:cs="Times New Roman"/>
          <w:sz w:val="24"/>
          <w:szCs w:val="24"/>
        </w:rPr>
      </w:pPr>
    </w:p>
    <w:p w:rsidR="00DE2B40" w:rsidRDefault="00DE2B40" w:rsidP="00DE2B40">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DE2B40" w:rsidRDefault="00DE2B40" w:rsidP="00DE2B40">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DE2B40" w:rsidRDefault="00DE2B40" w:rsidP="00DE2B40">
      <w:pPr>
        <w:shd w:val="clear" w:color="auto" w:fill="FFFFFF"/>
        <w:tabs>
          <w:tab w:val="left" w:pos="346"/>
        </w:tabs>
        <w:ind w:left="14"/>
        <w:rPr>
          <w:rFonts w:ascii="Garamond" w:hAnsi="Garamond" w:cs="Times New Roman"/>
          <w:b/>
          <w:bCs/>
          <w:spacing w:val="-8"/>
          <w:sz w:val="24"/>
          <w:szCs w:val="24"/>
        </w:rPr>
      </w:pPr>
    </w:p>
    <w:p w:rsidR="00DE2B40" w:rsidRDefault="00DE2B40" w:rsidP="00DE2B40">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lastRenderedPageBreak/>
        <w:t>3.</w:t>
      </w:r>
      <w:r>
        <w:rPr>
          <w:rFonts w:ascii="Garamond" w:hAnsi="Garamond" w:cs="Times New Roman"/>
          <w:b/>
          <w:bCs/>
          <w:sz w:val="24"/>
          <w:szCs w:val="24"/>
        </w:rPr>
        <w:tab/>
        <w:t>Wycofanie złożonej Oferty.</w:t>
      </w:r>
    </w:p>
    <w:p w:rsidR="00DE2B40" w:rsidRDefault="00DE2B40" w:rsidP="00DE2B40">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DE2B40" w:rsidRDefault="00DE2B40" w:rsidP="00DE2B40">
      <w:pPr>
        <w:shd w:val="clear" w:color="auto" w:fill="FFFFFF"/>
        <w:ind w:left="14"/>
        <w:rPr>
          <w:rFonts w:ascii="Garamond" w:hAnsi="Garamond" w:cs="Times New Roman"/>
          <w:b/>
          <w:bCs/>
          <w:sz w:val="24"/>
          <w:szCs w:val="24"/>
        </w:rPr>
      </w:pPr>
    </w:p>
    <w:p w:rsidR="00DE2B40" w:rsidRDefault="00DE2B40" w:rsidP="00DE2B40">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DE2B40" w:rsidRDefault="00DE2B40" w:rsidP="00DE2B40">
      <w:pPr>
        <w:ind w:right="-530"/>
        <w:rPr>
          <w:rFonts w:ascii="Garamond" w:eastAsia="Arial Unicode MS" w:hAnsi="Garamond" w:cs="Times New Roman"/>
          <w:color w:val="000000"/>
          <w:sz w:val="24"/>
          <w:szCs w:val="24"/>
          <w:u w:val="single"/>
        </w:rPr>
      </w:pPr>
    </w:p>
    <w:p w:rsidR="00DE2B40" w:rsidRDefault="00DE2B40" w:rsidP="007C515B">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7C515B">
        <w:rPr>
          <w:rFonts w:ascii="Garamond" w:eastAsia="Arial Unicode MS" w:hAnsi="Garamond" w:cs="Times New Roman"/>
          <w:b/>
          <w:bCs/>
          <w:color w:val="000000"/>
          <w:sz w:val="24"/>
          <w:szCs w:val="24"/>
        </w:rPr>
        <w:t>9 maja</w:t>
      </w:r>
      <w:r>
        <w:rPr>
          <w:rFonts w:ascii="Garamond" w:eastAsia="Arial Unicode MS" w:hAnsi="Garamond" w:cs="Times New Roman"/>
          <w:b/>
          <w:bCs/>
          <w:color w:val="000000"/>
          <w:sz w:val="24"/>
          <w:szCs w:val="24"/>
        </w:rPr>
        <w:t xml:space="preserve"> 2014 </w:t>
      </w:r>
      <w:r>
        <w:rPr>
          <w:rFonts w:ascii="Garamond" w:eastAsia="Arial Unicode MS" w:hAnsi="Garamond" w:cs="Times New Roman"/>
          <w:b/>
          <w:sz w:val="24"/>
          <w:szCs w:val="24"/>
        </w:rPr>
        <w:t>r. o godz. 10:15.</w:t>
      </w:r>
    </w:p>
    <w:p w:rsidR="00DE2B40" w:rsidRDefault="00DE2B40" w:rsidP="00DE2B40">
      <w:pPr>
        <w:shd w:val="clear" w:color="auto" w:fill="FFFFFF"/>
        <w:ind w:left="14"/>
        <w:rPr>
          <w:rFonts w:ascii="Garamond" w:hAnsi="Garamond" w:cs="Times New Roman"/>
          <w:b/>
          <w:bCs/>
          <w:sz w:val="24"/>
          <w:szCs w:val="24"/>
        </w:rPr>
      </w:pPr>
    </w:p>
    <w:p w:rsidR="00DE2B40" w:rsidRDefault="00DE2B40" w:rsidP="00DE2B40">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DE2B40" w:rsidRDefault="00DE2B40" w:rsidP="00DE2B40">
      <w:pPr>
        <w:shd w:val="clear" w:color="auto" w:fill="FFFFFF"/>
        <w:ind w:left="14"/>
        <w:rPr>
          <w:rFonts w:ascii="Garamond" w:hAnsi="Garamond" w:cs="Times New Roman"/>
          <w:sz w:val="24"/>
          <w:szCs w:val="24"/>
        </w:rPr>
      </w:pPr>
    </w:p>
    <w:p w:rsidR="00DE2B40" w:rsidRDefault="00DE2B40" w:rsidP="00DE2B40">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DE2B40" w:rsidRDefault="00DE2B40" w:rsidP="00DE2B40">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DE2B40" w:rsidRDefault="00DE2B40" w:rsidP="00DE2B40">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DE2B40" w:rsidRDefault="00DE2B40" w:rsidP="00DE2B40">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DE2B40" w:rsidRDefault="00DE2B40" w:rsidP="00EA273B">
      <w:pPr>
        <w:numPr>
          <w:ilvl w:val="0"/>
          <w:numId w:val="9"/>
        </w:numPr>
        <w:shd w:val="clear" w:color="auto" w:fill="FFFFFF"/>
        <w:tabs>
          <w:tab w:val="left" w:pos="964"/>
        </w:tabs>
        <w:rPr>
          <w:rFonts w:ascii="Garamond" w:hAnsi="Garamond" w:cs="Times New Roman"/>
          <w:sz w:val="24"/>
          <w:szCs w:val="24"/>
        </w:rPr>
      </w:pPr>
      <w:r>
        <w:rPr>
          <w:rFonts w:ascii="Garamond" w:hAnsi="Garamond" w:cs="Times New Roman"/>
          <w:sz w:val="24"/>
          <w:szCs w:val="24"/>
        </w:rPr>
        <w:t>nazwę i adres Wykonawcy, którego Oferta jest otwierana;</w:t>
      </w:r>
    </w:p>
    <w:p w:rsidR="00DE2B40" w:rsidRDefault="00DE2B40" w:rsidP="00EA273B">
      <w:pPr>
        <w:numPr>
          <w:ilvl w:val="0"/>
          <w:numId w:val="9"/>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DE2B40" w:rsidRDefault="00DE2B40" w:rsidP="00EA273B">
      <w:pPr>
        <w:numPr>
          <w:ilvl w:val="0"/>
          <w:numId w:val="9"/>
        </w:numPr>
        <w:shd w:val="clear" w:color="auto" w:fill="FFFFFF"/>
        <w:tabs>
          <w:tab w:val="left" w:pos="964"/>
        </w:tabs>
        <w:rPr>
          <w:rFonts w:ascii="Garamond" w:hAnsi="Garamond" w:cs="Times New Roman"/>
          <w:sz w:val="24"/>
          <w:szCs w:val="24"/>
        </w:rPr>
      </w:pPr>
      <w:r>
        <w:rPr>
          <w:rFonts w:ascii="Garamond" w:hAnsi="Garamond" w:cs="Times New Roman"/>
          <w:sz w:val="24"/>
          <w:szCs w:val="24"/>
        </w:rPr>
        <w:t>termin wykonania przedmiotu zamówienia;</w:t>
      </w:r>
    </w:p>
    <w:p w:rsidR="00DE2B40" w:rsidRDefault="00DE2B40" w:rsidP="00EA273B">
      <w:pPr>
        <w:numPr>
          <w:ilvl w:val="0"/>
          <w:numId w:val="9"/>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DE2B40" w:rsidRDefault="00DE2B40" w:rsidP="00EA273B">
      <w:pPr>
        <w:numPr>
          <w:ilvl w:val="0"/>
          <w:numId w:val="9"/>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DE2B40" w:rsidRDefault="00DE2B40" w:rsidP="00DE2B40">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DE2B40" w:rsidRDefault="00DE2B40" w:rsidP="00DE2B40">
      <w:pPr>
        <w:shd w:val="clear" w:color="auto" w:fill="FFFFFF"/>
        <w:ind w:left="403"/>
        <w:rPr>
          <w:rFonts w:ascii="Garamond" w:hAnsi="Garamond" w:cs="Times New Roman"/>
          <w:sz w:val="24"/>
          <w:szCs w:val="24"/>
        </w:rPr>
      </w:pPr>
    </w:p>
    <w:p w:rsidR="00DE2B40" w:rsidRDefault="00DE2B40" w:rsidP="00DE2B40">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DE2B40" w:rsidRDefault="00DE2B40" w:rsidP="00DE2B40">
      <w:pPr>
        <w:shd w:val="clear" w:color="auto" w:fill="FFFFFF"/>
        <w:ind w:left="14"/>
        <w:rPr>
          <w:rFonts w:ascii="Garamond" w:hAnsi="Garamond" w:cs="Times New Roman"/>
          <w:color w:val="FF00FF"/>
          <w:sz w:val="24"/>
          <w:szCs w:val="24"/>
          <w:u w:val="single"/>
        </w:rPr>
      </w:pPr>
    </w:p>
    <w:p w:rsidR="00DE2B40" w:rsidRDefault="00DE2B40" w:rsidP="00DE2B40">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DE2B40" w:rsidRDefault="00DE2B40" w:rsidP="00DE2B40">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E2B40" w:rsidRDefault="00DE2B40" w:rsidP="00DE2B4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DE2B40" w:rsidRDefault="00DE2B40" w:rsidP="00DE2B40">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DE2B40" w:rsidRDefault="00DE2B40" w:rsidP="00DE2B40">
      <w:pPr>
        <w:shd w:val="clear" w:color="auto" w:fill="FFFFFF"/>
        <w:tabs>
          <w:tab w:val="left" w:pos="353"/>
        </w:tabs>
        <w:ind w:left="353" w:right="14"/>
        <w:jc w:val="both"/>
        <w:rPr>
          <w:rFonts w:ascii="Garamond" w:hAnsi="Garamond" w:cs="Times New Roman"/>
          <w:spacing w:val="-9"/>
          <w:sz w:val="24"/>
          <w:szCs w:val="24"/>
        </w:rPr>
      </w:pPr>
    </w:p>
    <w:p w:rsidR="00DE2B40" w:rsidRDefault="00DE2B40" w:rsidP="00DE2B40">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DE2B40" w:rsidRDefault="00DE2B40" w:rsidP="00DE2B40">
      <w:pPr>
        <w:shd w:val="clear" w:color="auto" w:fill="FFFFFF"/>
        <w:ind w:left="14"/>
        <w:rPr>
          <w:rFonts w:ascii="Garamond" w:hAnsi="Garamond" w:cs="Times New Roman"/>
          <w:b/>
          <w:bCs/>
          <w:sz w:val="24"/>
          <w:szCs w:val="24"/>
        </w:rPr>
      </w:pPr>
    </w:p>
    <w:p w:rsidR="00DE2B40" w:rsidRPr="00E333D0" w:rsidRDefault="00DE2B40" w:rsidP="00EA273B">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w zapisie liczbowym  i słownie z dokładnością do grosza ( do dwóch miejsc po przecinku)</w:t>
      </w:r>
    </w:p>
    <w:p w:rsidR="00DE2B40" w:rsidRPr="00E333D0" w:rsidRDefault="00DE2B40" w:rsidP="00EA273B">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z uwzględnieniem podatku od towarów i usług VAT (jeśli usługa podlega opodatkowaniu podatkiem VAT), innych opłat i podatków,  kosztów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DE2B40" w:rsidRPr="00E333D0" w:rsidRDefault="00DE2B40" w:rsidP="00EA273B">
      <w:pPr>
        <w:widowControl/>
        <w:numPr>
          <w:ilvl w:val="0"/>
          <w:numId w:val="26"/>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lastRenderedPageBreak/>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DE2B40" w:rsidRPr="00E333D0" w:rsidRDefault="00DE2B40" w:rsidP="00EA273B">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DE2B40" w:rsidRPr="00EA521F" w:rsidRDefault="00DE2B40" w:rsidP="00DE2B40">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ofertowym : </w:t>
      </w:r>
    </w:p>
    <w:p w:rsidR="00DE2B40" w:rsidRDefault="00DE2B40" w:rsidP="00DE2B40">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DE2B40" w:rsidRPr="00EA521F" w:rsidRDefault="00DE2B40" w:rsidP="00DE2B40">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DE2B40" w:rsidRDefault="00DE2B40" w:rsidP="00DE2B40">
      <w:pPr>
        <w:pStyle w:val="Akapitzlist"/>
        <w:tabs>
          <w:tab w:val="left" w:pos="709"/>
          <w:tab w:val="left" w:pos="993"/>
          <w:tab w:val="left" w:pos="1050"/>
          <w:tab w:val="right" w:pos="9072"/>
        </w:tabs>
        <w:ind w:left="709"/>
        <w:jc w:val="both"/>
        <w:rPr>
          <w:rFonts w:ascii="Garamond" w:hAnsi="Garamond"/>
          <w:b/>
          <w:u w:val="single"/>
        </w:rPr>
      </w:pPr>
    </w:p>
    <w:p w:rsidR="00DE2B40" w:rsidRPr="00EA521F" w:rsidRDefault="00DE2B40" w:rsidP="00DE2B40">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DE2B40" w:rsidRDefault="00DE2B40" w:rsidP="00DE2B40">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cena brutto za całość za</w:t>
      </w:r>
      <w:r>
        <w:rPr>
          <w:rFonts w:ascii="Garamond" w:hAnsi="Garamond"/>
          <w:b/>
        </w:rPr>
        <w:t>mówienia  5</w:t>
      </w:r>
      <w:r w:rsidRPr="00EA521F">
        <w:rPr>
          <w:rFonts w:ascii="Garamond" w:hAnsi="Garamond"/>
          <w:b/>
        </w:rPr>
        <w:t>000,00 zł</w:t>
      </w:r>
    </w:p>
    <w:p w:rsidR="00DE2B40" w:rsidRDefault="00DE2B40" w:rsidP="00DE2B40">
      <w:pPr>
        <w:pStyle w:val="Akapitzlist"/>
        <w:tabs>
          <w:tab w:val="left" w:pos="284"/>
          <w:tab w:val="left" w:pos="709"/>
          <w:tab w:val="left" w:pos="993"/>
          <w:tab w:val="left" w:pos="1050"/>
          <w:tab w:val="right" w:pos="9072"/>
        </w:tabs>
        <w:ind w:left="0" w:firstLine="709"/>
        <w:jc w:val="both"/>
        <w:rPr>
          <w:rFonts w:ascii="Garamond" w:hAnsi="Garamond"/>
          <w:b/>
        </w:rPr>
      </w:pPr>
      <w:r>
        <w:rPr>
          <w:rFonts w:ascii="Garamond" w:hAnsi="Garamond"/>
          <w:b/>
        </w:rPr>
        <w:t>słownie złotych: pięć</w:t>
      </w:r>
      <w:r w:rsidRPr="00EA521F">
        <w:rPr>
          <w:rFonts w:ascii="Garamond" w:hAnsi="Garamond"/>
          <w:b/>
        </w:rPr>
        <w:t xml:space="preserve"> tysięcy złotych</w:t>
      </w:r>
    </w:p>
    <w:p w:rsidR="00DE2B40" w:rsidRPr="00EA521F" w:rsidRDefault="00DE2B40" w:rsidP="00DE2B40">
      <w:pPr>
        <w:pStyle w:val="Akapitzlist"/>
        <w:tabs>
          <w:tab w:val="left" w:pos="709"/>
          <w:tab w:val="left" w:pos="993"/>
          <w:tab w:val="left" w:pos="1050"/>
          <w:tab w:val="right" w:pos="9072"/>
        </w:tabs>
        <w:ind w:left="0"/>
        <w:jc w:val="both"/>
        <w:rPr>
          <w:rFonts w:ascii="Garamond" w:hAnsi="Garamond"/>
          <w:b/>
        </w:rPr>
      </w:pPr>
    </w:p>
    <w:p w:rsidR="00DE2B40" w:rsidRPr="00EA521F" w:rsidRDefault="00DE2B40" w:rsidP="00EA273B">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rPr>
        <w:t>.</w:t>
      </w:r>
      <w:r w:rsidRPr="00EA521F">
        <w:rPr>
          <w:rFonts w:ascii="Garamond" w:hAnsi="Garamond"/>
        </w:rPr>
        <w:tab/>
      </w:r>
    </w:p>
    <w:p w:rsidR="00DE2B40" w:rsidRPr="00EA521F" w:rsidRDefault="00DE2B40" w:rsidP="00EA273B">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Wszelkie rozliczenia związane z realizacją niniejszego zamówienia dokonywane będą             </w:t>
      </w:r>
      <w:r w:rsidR="007C515B">
        <w:rPr>
          <w:rFonts w:ascii="Garamond" w:hAnsi="Garamond"/>
        </w:rPr>
        <w:t xml:space="preserve">    w złotych polskich [ PLN ] na podstawie rzeczywistego wynagrodzenia </w:t>
      </w:r>
      <w:r w:rsidR="002D419A">
        <w:rPr>
          <w:rFonts w:ascii="Garamond" w:hAnsi="Garamond"/>
        </w:rPr>
        <w:t xml:space="preserve">w zależności od ilości robót określonych na podstawie rzeczywistych wykonywanych obmiarów potwierdzonych przez </w:t>
      </w:r>
      <w:r w:rsidR="00681C8D">
        <w:rPr>
          <w:rFonts w:ascii="Garamond" w:hAnsi="Garamond"/>
        </w:rPr>
        <w:t>Zamawiającego</w:t>
      </w:r>
      <w:r w:rsidR="002D419A">
        <w:rPr>
          <w:rFonts w:ascii="Garamond" w:hAnsi="Garamond"/>
        </w:rPr>
        <w:t xml:space="preserve">. </w:t>
      </w:r>
    </w:p>
    <w:p w:rsidR="00DE2B40" w:rsidRDefault="00DE2B40" w:rsidP="00DE2B40">
      <w:pPr>
        <w:shd w:val="clear" w:color="auto" w:fill="FFFFFF"/>
        <w:ind w:left="284" w:right="7"/>
        <w:jc w:val="both"/>
        <w:rPr>
          <w:rFonts w:ascii="Garamond" w:hAnsi="Garamond" w:cs="Times New Roman"/>
          <w:b/>
          <w:bCs/>
          <w:sz w:val="24"/>
          <w:szCs w:val="24"/>
          <w:u w:val="single"/>
        </w:rPr>
      </w:pPr>
    </w:p>
    <w:p w:rsidR="00DE2B40" w:rsidRDefault="00DE2B40" w:rsidP="00DE2B40">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DE2B40" w:rsidRDefault="00DE2B40" w:rsidP="00DE2B40">
      <w:pPr>
        <w:shd w:val="clear" w:color="auto" w:fill="FFFFFF"/>
        <w:ind w:left="353" w:right="7" w:hanging="346"/>
        <w:jc w:val="both"/>
        <w:rPr>
          <w:rFonts w:ascii="Garamond" w:hAnsi="Garamond" w:cs="Times New Roman"/>
          <w:sz w:val="24"/>
          <w:szCs w:val="24"/>
        </w:rPr>
      </w:pPr>
    </w:p>
    <w:p w:rsidR="00DE2B40" w:rsidRDefault="00DE2B40" w:rsidP="00DE2B40">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DE2B40" w:rsidRDefault="00DE2B40" w:rsidP="00EA273B">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zostaną złożone przez Wykonawców nie wykluczonych przez Zamawiającego z niniejszego postępowania;</w:t>
      </w:r>
    </w:p>
    <w:p w:rsidR="00DE2B40" w:rsidRDefault="00DE2B40" w:rsidP="00EA273B">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nie zostaną odrzucone przez Zamawiającego.</w:t>
      </w:r>
    </w:p>
    <w:p w:rsidR="00DE2B40" w:rsidRDefault="00DE2B40" w:rsidP="00DE2B40">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DE2B40" w:rsidRDefault="00DE2B40" w:rsidP="00EA273B">
      <w:pPr>
        <w:numPr>
          <w:ilvl w:val="0"/>
          <w:numId w:val="11"/>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DE2B40" w:rsidRDefault="00DE2B40" w:rsidP="00EA273B">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DE2B40" w:rsidRDefault="00DE2B40" w:rsidP="00DE2B40">
      <w:pPr>
        <w:shd w:val="clear" w:color="auto" w:fill="FFFFFF"/>
        <w:ind w:left="454"/>
        <w:rPr>
          <w:rFonts w:ascii="Garamond" w:hAnsi="Garamond" w:cs="Times New Roman"/>
          <w:sz w:val="24"/>
          <w:szCs w:val="24"/>
        </w:rPr>
      </w:pPr>
    </w:p>
    <w:p w:rsidR="00DE2B40" w:rsidRDefault="00DE2B40" w:rsidP="00DE2B40">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DE2B40" w:rsidRDefault="00DE2B40" w:rsidP="00DE2B40">
      <w:pPr>
        <w:shd w:val="clear" w:color="auto" w:fill="FFFFFF"/>
        <w:ind w:left="2552" w:right="490" w:hanging="2552"/>
        <w:rPr>
          <w:rFonts w:ascii="Garamond" w:hAnsi="Garamond" w:cs="Times New Roman"/>
          <w:sz w:val="24"/>
          <w:szCs w:val="24"/>
        </w:rPr>
      </w:pPr>
    </w:p>
    <w:p w:rsidR="00DE2B40" w:rsidRDefault="00DE2B40" w:rsidP="00DE2B40">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DE2B40" w:rsidRDefault="00DE2B40" w:rsidP="00DE2B40">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DE2B40" w:rsidRDefault="00DE2B40" w:rsidP="00DE2B40">
      <w:pPr>
        <w:shd w:val="clear" w:color="auto" w:fill="FFFFFF"/>
        <w:ind w:left="3283"/>
        <w:rPr>
          <w:rFonts w:ascii="Garamond" w:hAnsi="Garamond" w:cs="Times New Roman"/>
          <w:sz w:val="24"/>
          <w:szCs w:val="24"/>
        </w:rPr>
      </w:pPr>
      <w:r>
        <w:rPr>
          <w:rFonts w:ascii="Garamond" w:hAnsi="Garamond" w:cs="Times New Roman"/>
          <w:sz w:val="24"/>
          <w:szCs w:val="24"/>
        </w:rPr>
        <w:t xml:space="preserve">Pi (C) =     </w:t>
      </w:r>
      <w:r>
        <w:rPr>
          <w:rFonts w:ascii="Garamond" w:hAnsi="Garamond" w:cs="Times New Roman"/>
          <w:i/>
          <w:iCs/>
          <w:sz w:val="24"/>
          <w:szCs w:val="24"/>
        </w:rPr>
        <w:t xml:space="preserve">Ci      </w:t>
      </w:r>
      <w:r>
        <w:rPr>
          <w:rFonts w:ascii="Garamond" w:hAnsi="Garamond" w:cs="Times New Roman"/>
          <w:sz w:val="24"/>
          <w:szCs w:val="24"/>
        </w:rPr>
        <w:t>• Max (C)</w:t>
      </w:r>
    </w:p>
    <w:p w:rsidR="00DE2B40" w:rsidRDefault="00DE2B40" w:rsidP="00DE2B40">
      <w:pPr>
        <w:shd w:val="clear" w:color="auto" w:fill="FFFFFF"/>
        <w:ind w:left="353"/>
        <w:rPr>
          <w:rFonts w:ascii="Garamond" w:hAnsi="Garamond" w:cs="Times New Roman"/>
          <w:spacing w:val="-1"/>
          <w:sz w:val="24"/>
          <w:szCs w:val="24"/>
        </w:rPr>
      </w:pPr>
      <w:r>
        <w:rPr>
          <w:rFonts w:ascii="Garamond" w:hAnsi="Garamond" w:cs="Times New Roman"/>
          <w:spacing w:val="-1"/>
          <w:sz w:val="24"/>
          <w:szCs w:val="24"/>
        </w:rPr>
        <w:t>gdzie:</w:t>
      </w:r>
    </w:p>
    <w:p w:rsidR="00DE2B40" w:rsidRDefault="00DE2B40" w:rsidP="00DE2B40">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DE2B40" w:rsidTr="001D2897">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DE2B40" w:rsidRDefault="00DE2B40" w:rsidP="001D2897">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E2B40" w:rsidRDefault="00DE2B40" w:rsidP="001D2897">
            <w:pPr>
              <w:shd w:val="clear" w:color="auto" w:fill="FFFFFF"/>
              <w:snapToGrid w:val="0"/>
              <w:rPr>
                <w:rFonts w:ascii="Garamond" w:hAnsi="Garamond" w:cs="Times New Roman"/>
                <w:sz w:val="24"/>
                <w:szCs w:val="24"/>
              </w:rPr>
            </w:pPr>
            <w:r>
              <w:rPr>
                <w:rFonts w:ascii="Garamond" w:hAnsi="Garamond" w:cs="Times New Roman"/>
                <w:sz w:val="24"/>
                <w:szCs w:val="24"/>
              </w:rPr>
              <w:t>ilość punktów, jakie otrzyma oferta "i" za kryterium "Najniższa Cena";</w:t>
            </w:r>
          </w:p>
        </w:tc>
      </w:tr>
      <w:tr w:rsidR="00DE2B40" w:rsidTr="001D2897">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DE2B40" w:rsidRDefault="00DE2B40" w:rsidP="001D2897">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E2B40" w:rsidRDefault="00DE2B40" w:rsidP="001D2897">
            <w:pPr>
              <w:shd w:val="clear" w:color="auto" w:fill="FFFFFF"/>
              <w:snapToGrid w:val="0"/>
              <w:rPr>
                <w:rFonts w:ascii="Garamond" w:hAnsi="Garamond" w:cs="Times New Roman"/>
                <w:sz w:val="24"/>
                <w:szCs w:val="24"/>
              </w:rPr>
            </w:pPr>
            <w:r>
              <w:rPr>
                <w:rFonts w:ascii="Garamond" w:hAnsi="Garamond" w:cs="Times New Roman"/>
                <w:sz w:val="24"/>
                <w:szCs w:val="24"/>
              </w:rPr>
              <w:t>najniższa cena spośród wszystkich ważnych i nieodrzuconych ofert;</w:t>
            </w:r>
          </w:p>
        </w:tc>
      </w:tr>
      <w:tr w:rsidR="00DE2B40" w:rsidTr="001D2897">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DE2B40" w:rsidRDefault="00DE2B40" w:rsidP="001D2897">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E2B40" w:rsidRDefault="00DE2B40" w:rsidP="001D2897">
            <w:pPr>
              <w:shd w:val="clear" w:color="auto" w:fill="FFFFFF"/>
              <w:snapToGrid w:val="0"/>
              <w:rPr>
                <w:rFonts w:ascii="Garamond" w:hAnsi="Garamond" w:cs="Times New Roman"/>
                <w:sz w:val="24"/>
                <w:szCs w:val="24"/>
              </w:rPr>
            </w:pPr>
            <w:r>
              <w:rPr>
                <w:rFonts w:ascii="Garamond" w:hAnsi="Garamond" w:cs="Times New Roman"/>
                <w:sz w:val="24"/>
                <w:szCs w:val="24"/>
              </w:rPr>
              <w:t>cena oferty "i";</w:t>
            </w:r>
          </w:p>
        </w:tc>
      </w:tr>
      <w:tr w:rsidR="00DE2B40" w:rsidTr="001D2897">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DE2B40" w:rsidRDefault="00DE2B40" w:rsidP="001D2897">
            <w:pPr>
              <w:shd w:val="clear" w:color="auto" w:fill="FFFFFF"/>
              <w:snapToGrid w:val="0"/>
              <w:jc w:val="center"/>
              <w:rPr>
                <w:rFonts w:ascii="Garamond" w:hAnsi="Garamond" w:cs="Times New Roman"/>
                <w:sz w:val="24"/>
                <w:szCs w:val="24"/>
              </w:rPr>
            </w:pPr>
            <w:r>
              <w:rPr>
                <w:rFonts w:ascii="Garamond" w:hAnsi="Garamond" w:cs="Times New Roman"/>
                <w:sz w:val="24"/>
                <w:szCs w:val="24"/>
              </w:rPr>
              <w:lastRenderedPageBreak/>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E2B40" w:rsidRDefault="00DE2B40" w:rsidP="001D2897">
            <w:pPr>
              <w:shd w:val="clear" w:color="auto" w:fill="FFFFFF"/>
              <w:snapToGrid w:val="0"/>
              <w:ind w:right="14"/>
              <w:rPr>
                <w:rFonts w:ascii="Garamond" w:hAnsi="Garamond" w:cs="Times New Roman"/>
                <w:sz w:val="24"/>
                <w:szCs w:val="24"/>
              </w:rPr>
            </w:pPr>
            <w:r>
              <w:rPr>
                <w:rFonts w:ascii="Garamond" w:hAnsi="Garamond" w:cs="Times New Roman"/>
                <w:sz w:val="24"/>
                <w:szCs w:val="24"/>
              </w:rPr>
              <w:t>maksymalna   ilość  punktów,  jakie  może  otrzymać  oferta  za   kryterium "Najniższa Cena".</w:t>
            </w:r>
          </w:p>
        </w:tc>
      </w:tr>
    </w:tbl>
    <w:p w:rsidR="00DE2B40" w:rsidRDefault="00DE2B40" w:rsidP="00DE2B40">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DE2B40" w:rsidRDefault="00DE2B40" w:rsidP="00DE2B4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DE2B40" w:rsidRDefault="00DE2B40" w:rsidP="00DE2B4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DE2B40" w:rsidRDefault="00DE2B40" w:rsidP="00DE2B4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DE2B40" w:rsidRDefault="00DE2B40" w:rsidP="00DE2B40">
      <w:pPr>
        <w:shd w:val="clear" w:color="auto" w:fill="FFFFFF"/>
        <w:tabs>
          <w:tab w:val="left" w:pos="353"/>
        </w:tabs>
        <w:ind w:left="353" w:right="115"/>
        <w:jc w:val="both"/>
        <w:rPr>
          <w:rFonts w:ascii="Garamond" w:hAnsi="Garamond" w:cs="Times New Roman"/>
          <w:spacing w:val="-9"/>
          <w:sz w:val="24"/>
          <w:szCs w:val="24"/>
        </w:rPr>
      </w:pPr>
    </w:p>
    <w:p w:rsidR="00DE2B40" w:rsidRDefault="00DE2B40" w:rsidP="00DE2B4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DE2B40" w:rsidRDefault="00DE2B40" w:rsidP="00DE2B40">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DE2B40" w:rsidRDefault="00DE2B40" w:rsidP="00DE2B40">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DE2B40" w:rsidRDefault="00DE2B40" w:rsidP="00DE2B40">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DE2B40" w:rsidRDefault="00DE2B40" w:rsidP="00EA273B">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DE2B40" w:rsidRDefault="00DE2B40" w:rsidP="00EA273B">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jeżeli dokonana ocena wyjaśnień wraz z dostarczonymi dowodami potwierdza, że Oferta zawiera rażąco niską cenę w stosunku do przedmiotu zamówienia.</w:t>
      </w:r>
    </w:p>
    <w:p w:rsidR="00DE2B40" w:rsidRDefault="00DE2B40" w:rsidP="00DE2B40">
      <w:pPr>
        <w:shd w:val="clear" w:color="auto" w:fill="FFFFFF"/>
        <w:tabs>
          <w:tab w:val="left" w:pos="670"/>
        </w:tabs>
        <w:ind w:left="670"/>
        <w:rPr>
          <w:rFonts w:ascii="Garamond" w:hAnsi="Garamond" w:cs="Times New Roman"/>
          <w:spacing w:val="-3"/>
          <w:sz w:val="24"/>
          <w:szCs w:val="24"/>
        </w:rPr>
      </w:pPr>
    </w:p>
    <w:p w:rsidR="00DE2B40" w:rsidRDefault="00DE2B40" w:rsidP="00DE2B4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DE2B40" w:rsidRDefault="00DE2B40" w:rsidP="00DE2B40">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DE2B40" w:rsidRDefault="00DE2B40" w:rsidP="00DE2B40">
      <w:pPr>
        <w:shd w:val="clear" w:color="auto" w:fill="FFFFFF"/>
        <w:ind w:right="115"/>
        <w:jc w:val="both"/>
        <w:rPr>
          <w:rFonts w:ascii="Garamond" w:hAnsi="Garamond" w:cs="Times New Roman"/>
          <w:sz w:val="24"/>
          <w:szCs w:val="24"/>
        </w:rPr>
      </w:pPr>
    </w:p>
    <w:p w:rsidR="00DE2B40" w:rsidRDefault="00DE2B40" w:rsidP="00DE2B4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DE2B40" w:rsidRDefault="00DE2B40" w:rsidP="00EA273B">
      <w:pPr>
        <w:pStyle w:val="Tekstpodstawowywcity21"/>
        <w:numPr>
          <w:ilvl w:val="0"/>
          <w:numId w:val="13"/>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DE2B40" w:rsidRDefault="00DE2B40" w:rsidP="00DE2B40">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DE2B40" w:rsidRDefault="00DE2B40" w:rsidP="00DE2B40">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DE2B40" w:rsidRDefault="00DE2B40" w:rsidP="00EA273B">
      <w:pPr>
        <w:numPr>
          <w:ilvl w:val="0"/>
          <w:numId w:val="14"/>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pisarskie,</w:t>
      </w:r>
    </w:p>
    <w:p w:rsidR="00DE2B40" w:rsidRDefault="00DE2B40" w:rsidP="00EA273B">
      <w:pPr>
        <w:numPr>
          <w:ilvl w:val="0"/>
          <w:numId w:val="14"/>
        </w:numPr>
        <w:shd w:val="clear" w:color="auto" w:fill="FFFFFF"/>
        <w:tabs>
          <w:tab w:val="left" w:pos="964"/>
        </w:tabs>
        <w:rPr>
          <w:rFonts w:ascii="Garamond" w:hAnsi="Garamond" w:cs="Times New Roman"/>
          <w:sz w:val="24"/>
          <w:szCs w:val="24"/>
        </w:rPr>
      </w:pPr>
      <w:r>
        <w:rPr>
          <w:rFonts w:ascii="Garamond" w:hAnsi="Garamond" w:cs="Times New Roman"/>
          <w:sz w:val="24"/>
          <w:szCs w:val="24"/>
        </w:rPr>
        <w:lastRenderedPageBreak/>
        <w:t>oczywiste   omyłki   rachunkowe,   z   uwzględnieniem   konsekwencji   rachunkowych dokonanych poprawek,</w:t>
      </w:r>
    </w:p>
    <w:p w:rsidR="00DE2B40" w:rsidRDefault="00DE2B40" w:rsidP="00EA273B">
      <w:pPr>
        <w:numPr>
          <w:ilvl w:val="0"/>
          <w:numId w:val="14"/>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DE2B40" w:rsidRDefault="00DE2B40" w:rsidP="00DE2B40">
      <w:pPr>
        <w:shd w:val="clear" w:color="auto" w:fill="FFFFFF"/>
        <w:rPr>
          <w:rFonts w:ascii="Garamond" w:hAnsi="Garamond" w:cs="Times New Roman"/>
          <w:sz w:val="24"/>
          <w:szCs w:val="24"/>
        </w:rPr>
      </w:pPr>
      <w:r>
        <w:rPr>
          <w:rFonts w:ascii="Garamond" w:hAnsi="Garamond" w:cs="Times New Roman"/>
          <w:sz w:val="24"/>
          <w:szCs w:val="24"/>
        </w:rPr>
        <w:t xml:space="preserve"> niezwłocznie zawiadamiając o tym wykonawcę, którego oferta została poprawiona.</w:t>
      </w:r>
    </w:p>
    <w:p w:rsidR="00DE2B40" w:rsidRDefault="00DE2B40" w:rsidP="00DE2B40">
      <w:pPr>
        <w:shd w:val="clear" w:color="auto" w:fill="FFFFFF"/>
        <w:rPr>
          <w:rFonts w:ascii="Garamond" w:hAnsi="Garamond" w:cs="Times New Roman"/>
          <w:sz w:val="24"/>
          <w:szCs w:val="24"/>
        </w:rPr>
      </w:pPr>
    </w:p>
    <w:p w:rsidR="00DE2B40" w:rsidRDefault="00DE2B40" w:rsidP="00EA273B">
      <w:pPr>
        <w:pStyle w:val="Tekstpodstawowywcity21"/>
        <w:numPr>
          <w:ilvl w:val="0"/>
          <w:numId w:val="13"/>
        </w:numPr>
        <w:shd w:val="clear" w:color="auto" w:fill="FFFFFF"/>
        <w:tabs>
          <w:tab w:val="left" w:pos="367"/>
        </w:tabs>
        <w:rPr>
          <w:rFonts w:ascii="Garamond" w:hAnsi="Garamond"/>
          <w:b/>
          <w:bCs/>
          <w:sz w:val="24"/>
        </w:rPr>
      </w:pPr>
      <w:r>
        <w:rPr>
          <w:rFonts w:ascii="Garamond" w:hAnsi="Garamond"/>
          <w:b/>
          <w:bCs/>
          <w:sz w:val="24"/>
        </w:rPr>
        <w:t>Sposób oceny zgodności Oferty z treścią niniejszej SIWZ.</w:t>
      </w:r>
    </w:p>
    <w:p w:rsidR="00DE2B40" w:rsidRDefault="00DE2B40" w:rsidP="00DE2B40">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E2B40" w:rsidRDefault="00DE2B40" w:rsidP="00DE2B40">
      <w:pPr>
        <w:shd w:val="clear" w:color="auto" w:fill="FFFFFF"/>
        <w:ind w:left="7" w:right="7"/>
        <w:jc w:val="both"/>
        <w:rPr>
          <w:rFonts w:ascii="Garamond" w:hAnsi="Garamond" w:cs="Times New Roman"/>
          <w:sz w:val="24"/>
          <w:szCs w:val="24"/>
        </w:rPr>
      </w:pPr>
    </w:p>
    <w:p w:rsidR="00DE2B40" w:rsidRDefault="00DE2B40" w:rsidP="00EA273B">
      <w:pPr>
        <w:pStyle w:val="Tekstpodstawowywcity21"/>
        <w:numPr>
          <w:ilvl w:val="0"/>
          <w:numId w:val="13"/>
        </w:numPr>
        <w:shd w:val="clear" w:color="auto" w:fill="FFFFFF"/>
        <w:tabs>
          <w:tab w:val="left" w:pos="367"/>
        </w:tabs>
        <w:rPr>
          <w:rFonts w:ascii="Garamond" w:hAnsi="Garamond"/>
          <w:b/>
          <w:bCs/>
          <w:sz w:val="24"/>
        </w:rPr>
      </w:pPr>
      <w:r>
        <w:rPr>
          <w:rFonts w:ascii="Garamond" w:hAnsi="Garamond"/>
          <w:b/>
          <w:bCs/>
          <w:sz w:val="24"/>
        </w:rPr>
        <w:t>Sprawdzanie wiarygodności Ofert.</w:t>
      </w:r>
    </w:p>
    <w:p w:rsidR="00DE2B40" w:rsidRDefault="00DE2B40" w:rsidP="00DE2B40">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DE2B40" w:rsidRDefault="00DE2B40" w:rsidP="00DE2B4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E2B40" w:rsidRDefault="00DE2B40" w:rsidP="00DE2B4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DE2B40" w:rsidRDefault="00DE2B40" w:rsidP="00DE2B40">
      <w:pPr>
        <w:shd w:val="clear" w:color="auto" w:fill="FFFFFF"/>
        <w:tabs>
          <w:tab w:val="left" w:pos="353"/>
        </w:tabs>
        <w:ind w:left="353"/>
        <w:jc w:val="both"/>
        <w:rPr>
          <w:rFonts w:ascii="Garamond" w:hAnsi="Garamond" w:cs="Times New Roman"/>
          <w:spacing w:val="-2"/>
          <w:sz w:val="24"/>
          <w:szCs w:val="24"/>
        </w:rPr>
      </w:pPr>
    </w:p>
    <w:p w:rsidR="00DE2B40" w:rsidRDefault="00DE2B40" w:rsidP="00DE2B4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DE2B40" w:rsidRDefault="00DE2B40" w:rsidP="00DE2B4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E2B40" w:rsidRDefault="00DE2B40" w:rsidP="00DE2B40">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DE2B40" w:rsidRDefault="00DE2B40" w:rsidP="00DE2B4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DE2B40" w:rsidRDefault="00DE2B40" w:rsidP="00DE2B40">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DE2B40" w:rsidRDefault="00DE2B40" w:rsidP="00DE2B40">
      <w:pPr>
        <w:shd w:val="clear" w:color="auto" w:fill="FFFFFF"/>
        <w:tabs>
          <w:tab w:val="left" w:pos="346"/>
        </w:tabs>
        <w:ind w:left="346" w:right="7"/>
        <w:jc w:val="both"/>
        <w:rPr>
          <w:rFonts w:ascii="Garamond" w:hAnsi="Garamond" w:cs="Times New Roman"/>
          <w:spacing w:val="-11"/>
          <w:sz w:val="24"/>
          <w:szCs w:val="24"/>
        </w:rPr>
      </w:pPr>
    </w:p>
    <w:p w:rsidR="00DE2B40" w:rsidRDefault="00DE2B40" w:rsidP="00DE2B4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DE2B40" w:rsidRDefault="00DE2B40" w:rsidP="00DE2B40">
      <w:pPr>
        <w:shd w:val="clear" w:color="auto" w:fill="FFFFFF"/>
        <w:tabs>
          <w:tab w:val="left" w:pos="338"/>
        </w:tabs>
        <w:rPr>
          <w:rFonts w:ascii="Garamond" w:hAnsi="Garamond" w:cs="Times New Roman"/>
          <w:sz w:val="24"/>
          <w:szCs w:val="24"/>
        </w:rPr>
      </w:pPr>
    </w:p>
    <w:p w:rsidR="00DE2B40" w:rsidRDefault="00DE2B40" w:rsidP="00DE2B40">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E2B40" w:rsidRDefault="00DE2B40" w:rsidP="00DE2B40">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DE2B40" w:rsidRDefault="00DE2B40" w:rsidP="00DE2B40">
      <w:pPr>
        <w:shd w:val="clear" w:color="auto" w:fill="FFFFFF"/>
        <w:ind w:left="353" w:right="22" w:hanging="346"/>
        <w:jc w:val="both"/>
        <w:rPr>
          <w:rFonts w:ascii="Garamond" w:hAnsi="Garamond" w:cs="Times New Roman"/>
          <w:color w:val="FF0000"/>
          <w:sz w:val="24"/>
          <w:szCs w:val="24"/>
        </w:rPr>
      </w:pPr>
    </w:p>
    <w:p w:rsidR="00DE2B40" w:rsidRDefault="00DE2B40" w:rsidP="00DE2B40">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DE2B40" w:rsidRDefault="00DE2B40" w:rsidP="00DE2B40">
      <w:pPr>
        <w:shd w:val="clear" w:color="auto" w:fill="FFFFFF"/>
        <w:tabs>
          <w:tab w:val="left" w:pos="346"/>
        </w:tabs>
        <w:ind w:left="7"/>
        <w:rPr>
          <w:rFonts w:ascii="Garamond" w:hAnsi="Garamond" w:cs="Times New Roman"/>
          <w:sz w:val="24"/>
          <w:szCs w:val="24"/>
        </w:rPr>
      </w:pPr>
    </w:p>
    <w:p w:rsidR="00DE2B40" w:rsidRDefault="00DE2B40" w:rsidP="00DE2B4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DE2B40" w:rsidRDefault="00DE2B40" w:rsidP="00DE2B40">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DE2B40" w:rsidRDefault="00DE2B40" w:rsidP="00DE2B4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w:t>
      </w:r>
      <w:r>
        <w:rPr>
          <w:rFonts w:ascii="Garamond" w:hAnsi="Garamond" w:cs="Times New Roman"/>
          <w:sz w:val="24"/>
          <w:szCs w:val="24"/>
        </w:rPr>
        <w:lastRenderedPageBreak/>
        <w:t>siedziby i adresy Wykonawców, którzy złożyli Oferty wraz ze streszczeniem oceny i porównania złożonych Ofert zawierającym punktację przyznaną Ofertom. Przepisy art. 92 ust. 1 pkt. 2,3 i 4 stosuje się odpowiednio.</w:t>
      </w:r>
    </w:p>
    <w:p w:rsidR="00DE2B40" w:rsidRDefault="00DE2B40" w:rsidP="00DE2B40">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DE2B40" w:rsidRDefault="00DE2B40" w:rsidP="00DE2B40">
      <w:pPr>
        <w:shd w:val="clear" w:color="auto" w:fill="FFFFFF"/>
        <w:tabs>
          <w:tab w:val="left" w:pos="346"/>
        </w:tabs>
        <w:ind w:left="346"/>
        <w:jc w:val="both"/>
        <w:rPr>
          <w:rFonts w:ascii="Garamond" w:hAnsi="Garamond" w:cs="Times New Roman"/>
          <w:spacing w:val="-2"/>
          <w:sz w:val="24"/>
          <w:szCs w:val="24"/>
        </w:rPr>
      </w:pPr>
    </w:p>
    <w:p w:rsidR="00DE2B40" w:rsidRDefault="00DE2B40" w:rsidP="00DE2B40">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DE2B40" w:rsidRDefault="00DE2B40" w:rsidP="00DE2B40">
      <w:pPr>
        <w:shd w:val="clear" w:color="auto" w:fill="FFFFFF"/>
        <w:tabs>
          <w:tab w:val="left" w:pos="346"/>
        </w:tabs>
        <w:ind w:left="346" w:right="14" w:hanging="338"/>
        <w:rPr>
          <w:rFonts w:ascii="Garamond" w:hAnsi="Garamond" w:cs="Times New Roman"/>
          <w:sz w:val="24"/>
          <w:szCs w:val="24"/>
        </w:rPr>
      </w:pPr>
    </w:p>
    <w:p w:rsidR="00DE2B40" w:rsidRDefault="00DE2B40" w:rsidP="00DE2B40">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DE2B40" w:rsidRDefault="00DE2B40" w:rsidP="00DE2B40">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DE2B40" w:rsidRDefault="00DE2B40" w:rsidP="00DE2B40">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DE2B40" w:rsidRDefault="00DE2B40" w:rsidP="00DE2B40">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do informacji publicznej;</w:t>
      </w:r>
    </w:p>
    <w:p w:rsidR="00DE2B40" w:rsidRDefault="00DE2B40" w:rsidP="00DE2B40">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DE2B40" w:rsidRDefault="00DE2B40" w:rsidP="00DE2B40">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DE2B40" w:rsidRDefault="00DE2B40" w:rsidP="00DE2B40">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DE2B40" w:rsidRDefault="00DE2B40" w:rsidP="00DE2B40">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umowa jest </w:t>
      </w:r>
      <w:r>
        <w:rPr>
          <w:rFonts w:ascii="Garamond" w:hAnsi="Garamond" w:cs="Times New Roman"/>
          <w:bCs/>
          <w:sz w:val="24"/>
          <w:szCs w:val="24"/>
        </w:rPr>
        <w:t>nieważna:</w:t>
      </w:r>
    </w:p>
    <w:p w:rsidR="00DE2B40" w:rsidRDefault="00DE2B40" w:rsidP="00EA273B">
      <w:pPr>
        <w:numPr>
          <w:ilvl w:val="0"/>
          <w:numId w:val="15"/>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E2B40" w:rsidRDefault="00DE2B40" w:rsidP="00EA273B">
      <w:pPr>
        <w:numPr>
          <w:ilvl w:val="0"/>
          <w:numId w:val="15"/>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DE2B40" w:rsidRDefault="00DE2B40" w:rsidP="00DE2B40">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DE2B40" w:rsidRDefault="00DE2B40" w:rsidP="00DE2B40">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DE2B40" w:rsidRDefault="00DE2B40" w:rsidP="00DE2B40">
      <w:pPr>
        <w:shd w:val="clear" w:color="auto" w:fill="FFFFFF"/>
        <w:tabs>
          <w:tab w:val="left" w:pos="346"/>
        </w:tabs>
        <w:ind w:right="22"/>
        <w:jc w:val="both"/>
        <w:rPr>
          <w:rFonts w:ascii="Garamond" w:hAnsi="Garamond" w:cs="Times New Roman"/>
          <w:spacing w:val="-9"/>
          <w:sz w:val="24"/>
          <w:szCs w:val="24"/>
        </w:rPr>
      </w:pPr>
    </w:p>
    <w:p w:rsidR="00DE2B40" w:rsidRDefault="00DE2B40" w:rsidP="00DE2B40">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DE2B40" w:rsidRDefault="00DE2B40" w:rsidP="00DE2B40">
      <w:pPr>
        <w:rPr>
          <w:rFonts w:ascii="Garamond" w:hAnsi="Garamond" w:cs="Times New Roman"/>
          <w:b/>
          <w:bCs/>
          <w:sz w:val="24"/>
          <w:szCs w:val="24"/>
        </w:rPr>
      </w:pPr>
    </w:p>
    <w:p w:rsidR="00DE2B40" w:rsidRPr="00800F26" w:rsidRDefault="00DE2B40" w:rsidP="00DE2B40">
      <w:pPr>
        <w:pStyle w:val="Akapitzlist"/>
        <w:ind w:left="0"/>
        <w:rPr>
          <w:rFonts w:ascii="Garamond" w:hAnsi="Garamond"/>
        </w:rPr>
      </w:pPr>
      <w:r w:rsidRPr="00800F26">
        <w:rPr>
          <w:rFonts w:ascii="Garamond" w:hAnsi="Garamond"/>
        </w:rPr>
        <w:t xml:space="preserve">Zamawiający wymaga wniesienia zabezpieczenia należytego wykonania umowy zgodnie z zapisami zawartymi w projekcie umowy – załącznik nr  </w:t>
      </w:r>
      <w:r>
        <w:rPr>
          <w:rFonts w:ascii="Garamond" w:hAnsi="Garamond"/>
        </w:rPr>
        <w:t>9</w:t>
      </w:r>
      <w:r w:rsidRPr="00800F26">
        <w:rPr>
          <w:rFonts w:ascii="Garamond" w:hAnsi="Garamond"/>
        </w:rPr>
        <w:t xml:space="preserve">; </w:t>
      </w:r>
    </w:p>
    <w:p w:rsidR="00DE2B40" w:rsidRDefault="00DE2B40" w:rsidP="00DE2B40">
      <w:pPr>
        <w:shd w:val="clear" w:color="auto" w:fill="FFFFFF"/>
        <w:tabs>
          <w:tab w:val="left" w:pos="432"/>
        </w:tabs>
        <w:ind w:left="14" w:right="14"/>
        <w:jc w:val="both"/>
        <w:rPr>
          <w:rFonts w:ascii="Garamond" w:hAnsi="Garamond" w:cs="Times New Roman"/>
          <w:spacing w:val="-16"/>
          <w:sz w:val="24"/>
          <w:szCs w:val="24"/>
        </w:rPr>
      </w:pPr>
    </w:p>
    <w:p w:rsidR="00DE2B40" w:rsidRDefault="00DE2B40" w:rsidP="00DE2B40">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DE2B40" w:rsidRDefault="00DE2B40" w:rsidP="00DE2B40">
      <w:pPr>
        <w:shd w:val="clear" w:color="auto" w:fill="FFFFFF"/>
        <w:ind w:left="14"/>
        <w:rPr>
          <w:rFonts w:ascii="Garamond" w:hAnsi="Garamond" w:cs="Times New Roman"/>
          <w:b/>
          <w:bCs/>
          <w:sz w:val="24"/>
          <w:szCs w:val="24"/>
        </w:rPr>
      </w:pPr>
    </w:p>
    <w:p w:rsidR="00DE2B40" w:rsidRDefault="00DE2B40" w:rsidP="00DE2B40">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E2B40" w:rsidRDefault="00DE2B40" w:rsidP="00DE2B40">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O   unieważnieniu   postępowania   o   udzielenie   zamówienia   Zamawiający   zawiadomi równocześnie   wszystkich Wykonawców, którzy:</w:t>
      </w:r>
    </w:p>
    <w:p w:rsidR="00DE2B40" w:rsidRDefault="00DE2B40" w:rsidP="00EA273B">
      <w:pPr>
        <w:numPr>
          <w:ilvl w:val="0"/>
          <w:numId w:val="16"/>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DE2B40" w:rsidRDefault="00DE2B40" w:rsidP="00EA273B">
      <w:pPr>
        <w:numPr>
          <w:ilvl w:val="0"/>
          <w:numId w:val="16"/>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lastRenderedPageBreak/>
        <w:t>złożyli Ofertę - w przypadku unieważnienia postępowania po upływie terminu składania Ofert - podając uzasadnienie faktyczne i prawne.</w:t>
      </w:r>
    </w:p>
    <w:p w:rsidR="00DE2B40" w:rsidRDefault="00DE2B40" w:rsidP="00DE2B40">
      <w:pPr>
        <w:shd w:val="clear" w:color="auto" w:fill="FFFFFF"/>
        <w:ind w:left="2552" w:right="490" w:hanging="2552"/>
        <w:rPr>
          <w:rFonts w:ascii="Garamond" w:hAnsi="Garamond" w:cs="Times New Roman"/>
          <w:sz w:val="24"/>
          <w:szCs w:val="24"/>
        </w:rPr>
      </w:pPr>
    </w:p>
    <w:p w:rsidR="00DE2B40" w:rsidRDefault="00DE2B40" w:rsidP="00DE2B40">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DE2B40" w:rsidRDefault="00DE2B40" w:rsidP="00DE2B40">
      <w:pPr>
        <w:shd w:val="clear" w:color="auto" w:fill="FFFFFF"/>
        <w:tabs>
          <w:tab w:val="left" w:pos="6804"/>
        </w:tabs>
        <w:ind w:right="3478"/>
        <w:jc w:val="both"/>
        <w:rPr>
          <w:rFonts w:ascii="Garamond" w:hAnsi="Garamond" w:cs="Times New Roman"/>
          <w:b/>
          <w:bCs/>
          <w:sz w:val="24"/>
          <w:szCs w:val="24"/>
        </w:rPr>
      </w:pPr>
    </w:p>
    <w:p w:rsidR="00DE2B40" w:rsidRDefault="00DE2B40" w:rsidP="00DE2B40">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DE2B40" w:rsidRDefault="00DE2B40" w:rsidP="00DE2B40">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DE2B40" w:rsidRDefault="00DE2B40" w:rsidP="00DE2B40">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DE2B40" w:rsidRDefault="00DE2B40" w:rsidP="00DE2B40">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DE2B40" w:rsidRDefault="00DE2B40" w:rsidP="00DE2B40">
      <w:pPr>
        <w:ind w:left="284" w:hanging="284"/>
        <w:jc w:val="both"/>
        <w:rPr>
          <w:rFonts w:ascii="Garamond" w:hAnsi="Garamond" w:cs="Times New Roman"/>
          <w:sz w:val="24"/>
          <w:szCs w:val="24"/>
        </w:rPr>
      </w:pPr>
    </w:p>
    <w:p w:rsidR="00DE2B40" w:rsidRDefault="00DE2B40" w:rsidP="00DE2B40">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DE2B40" w:rsidRDefault="00DE2B40" w:rsidP="00DE2B40">
      <w:pPr>
        <w:jc w:val="both"/>
        <w:rPr>
          <w:rFonts w:ascii="Garamond" w:hAnsi="Garamond" w:cs="Times New Roman"/>
          <w:b/>
          <w:bCs/>
          <w:sz w:val="24"/>
          <w:szCs w:val="24"/>
        </w:rPr>
      </w:pPr>
    </w:p>
    <w:p w:rsidR="00DE2B40" w:rsidRDefault="00DE2B40" w:rsidP="00DE2B40">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ogólny </w:t>
      </w:r>
      <w:proofErr w:type="spellStart"/>
      <w:r>
        <w:rPr>
          <w:rFonts w:ascii="Garamond" w:hAnsi="Garamond"/>
          <w:bCs/>
          <w:sz w:val="24"/>
        </w:rPr>
        <w:t>projekt</w:t>
      </w:r>
      <w:proofErr w:type="spellEnd"/>
      <w:r>
        <w:rPr>
          <w:rFonts w:ascii="Garamond" w:hAnsi="Garamond"/>
          <w:sz w:val="24"/>
        </w:rPr>
        <w:t xml:space="preserve"> umowy na realizację zamówienia- załącznik nr 9; </w:t>
      </w:r>
    </w:p>
    <w:p w:rsidR="00DE2B40" w:rsidRDefault="00DE2B40" w:rsidP="00DE2B40">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umowy nastąpi zgodnie z art.94 ustawy. </w:t>
      </w:r>
    </w:p>
    <w:p w:rsidR="00DE2B40" w:rsidRDefault="00DE2B40" w:rsidP="00DE2B40">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DE2B40" w:rsidRDefault="00DE2B40" w:rsidP="00DE2B40">
      <w:pPr>
        <w:pStyle w:val="Tekstpodstawowywcity21"/>
        <w:jc w:val="both"/>
        <w:rPr>
          <w:rFonts w:ascii="Garamond" w:hAnsi="Garamond"/>
          <w:sz w:val="24"/>
        </w:rPr>
      </w:pPr>
    </w:p>
    <w:p w:rsidR="00DE2B40" w:rsidRDefault="00DE2B40" w:rsidP="00DE2B40">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DE2B40" w:rsidRDefault="00DE2B40" w:rsidP="00DE2B40">
      <w:pPr>
        <w:shd w:val="clear" w:color="auto" w:fill="FFFFFF"/>
        <w:rPr>
          <w:rFonts w:ascii="Garamond" w:hAnsi="Garamond" w:cs="Times New Roman"/>
          <w:b/>
          <w:bCs/>
          <w:sz w:val="24"/>
          <w:szCs w:val="24"/>
        </w:rPr>
      </w:pPr>
    </w:p>
    <w:p w:rsidR="00DE2B40" w:rsidRDefault="00DE2B40" w:rsidP="00DE2B40">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DE2B40" w:rsidRDefault="00DE2B40" w:rsidP="00DE2B40">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DE2B40" w:rsidRDefault="00DE2B40" w:rsidP="00DE2B40">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DE2B40" w:rsidRDefault="00DE2B40" w:rsidP="00EA273B">
      <w:pPr>
        <w:pStyle w:val="Tekstpodstawowywcity21"/>
        <w:numPr>
          <w:ilvl w:val="0"/>
          <w:numId w:val="17"/>
        </w:numPr>
        <w:shd w:val="clear" w:color="auto" w:fill="FFFFFF"/>
        <w:tabs>
          <w:tab w:val="left" w:pos="851"/>
        </w:tabs>
        <w:ind w:right="108"/>
        <w:jc w:val="both"/>
        <w:rPr>
          <w:rFonts w:ascii="Garamond" w:hAnsi="Garamond"/>
          <w:sz w:val="24"/>
        </w:rPr>
      </w:pPr>
      <w:r>
        <w:rPr>
          <w:rFonts w:ascii="Garamond" w:hAnsi="Garamond"/>
          <w:sz w:val="24"/>
        </w:rPr>
        <w:t>wyboru trybu negocjacji bez ogłoszenia, zamówienia z wolnej ręki lub zapytania o cenę;</w:t>
      </w:r>
    </w:p>
    <w:p w:rsidR="00DE2B40" w:rsidRDefault="00DE2B40" w:rsidP="00EA273B">
      <w:pPr>
        <w:pStyle w:val="Tekstpodstawowywcity21"/>
        <w:numPr>
          <w:ilvl w:val="0"/>
          <w:numId w:val="17"/>
        </w:numPr>
        <w:shd w:val="clear" w:color="auto" w:fill="FFFFFF"/>
        <w:tabs>
          <w:tab w:val="left" w:pos="851"/>
        </w:tabs>
        <w:ind w:right="108"/>
        <w:jc w:val="both"/>
        <w:rPr>
          <w:rFonts w:ascii="Garamond" w:hAnsi="Garamond"/>
          <w:sz w:val="24"/>
        </w:rPr>
      </w:pPr>
      <w:r>
        <w:rPr>
          <w:rFonts w:ascii="Garamond" w:hAnsi="Garamond"/>
          <w:sz w:val="24"/>
        </w:rPr>
        <w:t>opisu sposobu dokonywania oceny spełnienia warunków udziału w postępowaniu;</w:t>
      </w:r>
    </w:p>
    <w:p w:rsidR="00DE2B40" w:rsidRDefault="00DE2B40" w:rsidP="00EA273B">
      <w:pPr>
        <w:pStyle w:val="Tekstpodstawowywcity21"/>
        <w:numPr>
          <w:ilvl w:val="0"/>
          <w:numId w:val="17"/>
        </w:numPr>
        <w:shd w:val="clear" w:color="auto" w:fill="FFFFFF"/>
        <w:tabs>
          <w:tab w:val="left" w:pos="851"/>
        </w:tabs>
        <w:ind w:right="108"/>
        <w:jc w:val="both"/>
        <w:rPr>
          <w:rFonts w:ascii="Garamond" w:hAnsi="Garamond"/>
          <w:sz w:val="24"/>
        </w:rPr>
      </w:pPr>
      <w:r>
        <w:rPr>
          <w:rFonts w:ascii="Garamond" w:hAnsi="Garamond"/>
          <w:sz w:val="24"/>
        </w:rPr>
        <w:t>wykluczenia odwołującego z postępowania o udzielenie zamówienia;</w:t>
      </w:r>
    </w:p>
    <w:p w:rsidR="00DE2B40" w:rsidRDefault="00DE2B40" w:rsidP="00EA273B">
      <w:pPr>
        <w:pStyle w:val="Tekstpodstawowywcity21"/>
        <w:numPr>
          <w:ilvl w:val="0"/>
          <w:numId w:val="17"/>
        </w:numPr>
        <w:shd w:val="clear" w:color="auto" w:fill="FFFFFF"/>
        <w:tabs>
          <w:tab w:val="left" w:pos="851"/>
        </w:tabs>
        <w:ind w:right="108"/>
        <w:jc w:val="both"/>
        <w:rPr>
          <w:rFonts w:ascii="Garamond" w:hAnsi="Garamond"/>
          <w:sz w:val="24"/>
        </w:rPr>
      </w:pPr>
      <w:r>
        <w:rPr>
          <w:rFonts w:ascii="Garamond" w:hAnsi="Garamond"/>
          <w:sz w:val="24"/>
        </w:rPr>
        <w:t xml:space="preserve">odrzucenie oferty odwołującego. </w:t>
      </w:r>
    </w:p>
    <w:p w:rsidR="00DE2B40" w:rsidRDefault="00DE2B40" w:rsidP="00DE2B40">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DE2B40" w:rsidRDefault="00DE2B40" w:rsidP="00DE2B40">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DE2B40" w:rsidRDefault="00DE2B40" w:rsidP="00DE2B40">
      <w:pPr>
        <w:pStyle w:val="Tekstpodstawowywcity21"/>
        <w:shd w:val="clear" w:color="auto" w:fill="FFFFFF"/>
        <w:ind w:left="0" w:right="108"/>
        <w:jc w:val="both"/>
        <w:rPr>
          <w:rFonts w:ascii="Garamond" w:hAnsi="Garamond"/>
          <w:sz w:val="24"/>
        </w:rPr>
      </w:pPr>
      <w:r>
        <w:rPr>
          <w:rFonts w:ascii="Garamond" w:hAnsi="Garamond"/>
          <w:b/>
          <w:sz w:val="24"/>
        </w:rPr>
        <w:lastRenderedPageBreak/>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DE2B40" w:rsidRDefault="00DE2B40" w:rsidP="00DE2B40">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DE2B40" w:rsidRDefault="00DE2B40" w:rsidP="00EA273B">
      <w:pPr>
        <w:numPr>
          <w:ilvl w:val="0"/>
          <w:numId w:val="18"/>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DE2B40" w:rsidRDefault="00DE2B40" w:rsidP="00EA273B">
      <w:pPr>
        <w:numPr>
          <w:ilvl w:val="0"/>
          <w:numId w:val="18"/>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5 dni od dnia zamieszczenia  ogłoszenia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DE2B40" w:rsidRDefault="00DE2B40" w:rsidP="00DE2B40">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DE2B40" w:rsidRDefault="00DE2B40" w:rsidP="00DE2B40">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DE2B40" w:rsidRDefault="00DE2B40" w:rsidP="00DE2B40">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DE2B40" w:rsidRDefault="00DE2B40" w:rsidP="00DE2B40">
      <w:pPr>
        <w:pStyle w:val="Tekstpodstawowywcity21"/>
        <w:jc w:val="both"/>
        <w:rPr>
          <w:rFonts w:ascii="Garamond" w:hAnsi="Garamond"/>
          <w:color w:val="FF0000"/>
          <w:sz w:val="24"/>
        </w:rPr>
      </w:pPr>
    </w:p>
    <w:p w:rsidR="00DE2B40" w:rsidRDefault="00DE2B40" w:rsidP="00DE2B40">
      <w:pPr>
        <w:pStyle w:val="Tekstpodstawowywcity21"/>
        <w:ind w:hanging="720"/>
        <w:rPr>
          <w:rFonts w:ascii="Garamond" w:hAnsi="Garamond"/>
          <w:b/>
          <w:bCs/>
          <w:sz w:val="24"/>
        </w:rPr>
      </w:pPr>
      <w:r>
        <w:rPr>
          <w:rFonts w:ascii="Garamond" w:hAnsi="Garamond"/>
          <w:b/>
          <w:bCs/>
          <w:sz w:val="24"/>
        </w:rPr>
        <w:t>XXXIV.   POSTANOWIENIA KOŃCOWE</w:t>
      </w:r>
    </w:p>
    <w:p w:rsidR="00DE2B40" w:rsidRDefault="00DE2B40" w:rsidP="00DE2B40">
      <w:pPr>
        <w:pStyle w:val="Tekstpodstawowywcity21"/>
        <w:ind w:hanging="720"/>
        <w:rPr>
          <w:rFonts w:ascii="Garamond" w:hAnsi="Garamond"/>
          <w:b/>
          <w:bCs/>
          <w:sz w:val="24"/>
        </w:rPr>
      </w:pPr>
    </w:p>
    <w:p w:rsidR="00DE2B40" w:rsidRDefault="00DE2B40" w:rsidP="00DE2B40">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DE2B40" w:rsidRDefault="00DE2B40" w:rsidP="00DE2B40">
      <w:pPr>
        <w:pStyle w:val="Tekstpodstawowywcity21"/>
        <w:jc w:val="both"/>
        <w:rPr>
          <w:rFonts w:ascii="Garamond" w:hAnsi="Garamond"/>
          <w:sz w:val="24"/>
        </w:rPr>
      </w:pPr>
    </w:p>
    <w:p w:rsidR="00DE2B40" w:rsidRDefault="00DE2B40" w:rsidP="00EA273B">
      <w:pPr>
        <w:pStyle w:val="Tekstpodstawowywcity21"/>
        <w:numPr>
          <w:ilvl w:val="0"/>
          <w:numId w:val="8"/>
        </w:numPr>
        <w:jc w:val="both"/>
        <w:rPr>
          <w:rFonts w:ascii="Garamond" w:hAnsi="Garamond"/>
          <w:sz w:val="24"/>
        </w:rPr>
      </w:pPr>
      <w:r>
        <w:rPr>
          <w:rFonts w:ascii="Garamond" w:hAnsi="Garamond"/>
          <w:sz w:val="24"/>
        </w:rPr>
        <w:t>Integralną częścią niniejszej specyfikacji są następujące załączniki:</w:t>
      </w:r>
    </w:p>
    <w:p w:rsidR="00DE2B40" w:rsidRDefault="00DE2B40" w:rsidP="00DE2B40">
      <w:pPr>
        <w:pStyle w:val="Tekstpodstawowywcity21"/>
        <w:ind w:left="374"/>
        <w:jc w:val="both"/>
        <w:rPr>
          <w:rFonts w:ascii="Garamond" w:hAnsi="Garamond"/>
          <w:sz w:val="24"/>
        </w:rPr>
      </w:pPr>
    </w:p>
    <w:p w:rsidR="00DE2B40" w:rsidRDefault="00DE2B40" w:rsidP="00DE2B40">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DE2B40" w:rsidRDefault="00DE2B40" w:rsidP="00DE2B40">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DE2B40" w:rsidRDefault="00DE2B40" w:rsidP="00DE2B40">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E2B40" w:rsidRDefault="00DE2B40" w:rsidP="00DE2B40">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hAnsi="Garamond" w:cs="TimesNewRomanPSMT"/>
          <w:lang w:eastAsia="en-US"/>
        </w:rPr>
        <w:t>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E2B40" w:rsidRDefault="00DE2B40" w:rsidP="00DE2B40">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DE2B40" w:rsidRDefault="00DE2B40" w:rsidP="00DE2B4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6</w:t>
      </w:r>
      <w:r>
        <w:rPr>
          <w:rFonts w:ascii="Garamond" w:hAnsi="Garamond" w:cs="TimesNewRomanPSMT"/>
          <w:lang w:eastAsia="en-US"/>
        </w:rPr>
        <w:t xml:space="preserve"> – Oświadczenie dla osoby fizycznej; </w:t>
      </w:r>
    </w:p>
    <w:p w:rsidR="00DE2B40" w:rsidRDefault="00DE2B40" w:rsidP="00DE2B4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DE2B40" w:rsidRDefault="00DE2B40" w:rsidP="00DE2B4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NR 8 </w:t>
      </w:r>
      <w:r>
        <w:rPr>
          <w:rFonts w:ascii="Garamond" w:hAnsi="Garamond" w:cs="TimesNewRomanPSMT"/>
          <w:lang w:eastAsia="en-US"/>
        </w:rPr>
        <w:t xml:space="preserve">–  Przynależności do tej samej grupy kapitałowej; </w:t>
      </w:r>
    </w:p>
    <w:p w:rsidR="00DE2B40" w:rsidRDefault="00DE2B40" w:rsidP="00DE2B4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ZAŁACZNIK NR 9</w:t>
      </w:r>
      <w:r>
        <w:rPr>
          <w:rFonts w:ascii="Garamond" w:hAnsi="Garamond" w:cs="TimesNewRomanPSMT"/>
          <w:lang w:eastAsia="en-US"/>
        </w:rPr>
        <w:t xml:space="preserve"> – </w:t>
      </w:r>
      <w:proofErr w:type="spellStart"/>
      <w:r>
        <w:rPr>
          <w:rFonts w:ascii="Garamond" w:hAnsi="Garamond" w:cs="TimesNewRomanPSMT"/>
          <w:lang w:eastAsia="en-US"/>
        </w:rPr>
        <w:t>Projekt</w:t>
      </w:r>
      <w:proofErr w:type="spellEnd"/>
      <w:r>
        <w:rPr>
          <w:rFonts w:ascii="Garamond" w:hAnsi="Garamond" w:cs="TimesNewRomanPSMT"/>
          <w:lang w:eastAsia="en-US"/>
        </w:rPr>
        <w:t xml:space="preserve"> umowy; </w:t>
      </w:r>
    </w:p>
    <w:p w:rsidR="00DE2B40" w:rsidRDefault="00DE2B40" w:rsidP="00DE2B40">
      <w:pPr>
        <w:widowControl/>
        <w:shd w:val="clear" w:color="auto" w:fill="FFFFFF"/>
        <w:autoSpaceDE/>
        <w:autoSpaceDN w:val="0"/>
        <w:jc w:val="both"/>
        <w:rPr>
          <w:rFonts w:ascii="Garamond" w:hAnsi="Garamond" w:cs="Times New Roman"/>
        </w:rPr>
      </w:pPr>
    </w:p>
    <w:p w:rsidR="00DE2B40" w:rsidRDefault="00DE2B40" w:rsidP="00DE2B40">
      <w:pPr>
        <w:pStyle w:val="Zawartotabeli"/>
        <w:widowControl/>
        <w:autoSpaceDE/>
        <w:autoSpaceDN w:val="0"/>
        <w:jc w:val="both"/>
        <w:rPr>
          <w:rFonts w:ascii="Book Antiqua" w:hAnsi="Book Antiqua" w:cs="Times New Roman"/>
          <w:sz w:val="24"/>
          <w:szCs w:val="24"/>
        </w:rPr>
      </w:pPr>
    </w:p>
    <w:p w:rsidR="00DE2B40" w:rsidRDefault="00DE2B40" w:rsidP="00DE2B40">
      <w:pPr>
        <w:widowControl/>
        <w:shd w:val="clear" w:color="auto" w:fill="FFFFFF"/>
        <w:autoSpaceDE/>
        <w:autoSpaceDN w:val="0"/>
        <w:jc w:val="both"/>
        <w:rPr>
          <w:rFonts w:ascii="Garamond" w:hAnsi="Garamond" w:cs="Times New Roman"/>
          <w:b/>
          <w:color w:val="000000"/>
          <w:spacing w:val="-1"/>
          <w:sz w:val="24"/>
          <w:szCs w:val="24"/>
        </w:rPr>
      </w:pPr>
    </w:p>
    <w:p w:rsidR="00DE2B40" w:rsidRDefault="00DE2B40" w:rsidP="00DE2B40">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t>Załącznik nr 1</w:t>
      </w:r>
    </w:p>
    <w:p w:rsidR="00DE2B40" w:rsidRDefault="00DE2B40" w:rsidP="00DE2B40">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DE2B40" w:rsidRDefault="00DE2B40" w:rsidP="00DE2B40">
      <w:pPr>
        <w:shd w:val="clear" w:color="auto" w:fill="FFFFFF"/>
        <w:spacing w:before="408"/>
        <w:jc w:val="right"/>
      </w:pPr>
    </w:p>
    <w:p w:rsidR="00DE2B40" w:rsidRDefault="00DE2B40" w:rsidP="00DE2B40">
      <w:pPr>
        <w:jc w:val="right"/>
        <w:rPr>
          <w:rFonts w:ascii="Garamond" w:hAnsi="Garamond" w:cs="Times New Roman"/>
          <w:sz w:val="24"/>
          <w:szCs w:val="24"/>
        </w:rPr>
      </w:pPr>
    </w:p>
    <w:p w:rsidR="00DE2B40" w:rsidRDefault="00DE2B40" w:rsidP="00DE2B40">
      <w:pPr>
        <w:rPr>
          <w:rFonts w:ascii="Garamond" w:hAnsi="Garamond" w:cs="Times New Roman"/>
          <w:sz w:val="24"/>
          <w:szCs w:val="24"/>
        </w:rPr>
      </w:pPr>
      <w:r>
        <w:rPr>
          <w:rFonts w:ascii="Garamond" w:hAnsi="Garamond" w:cs="Times New Roman"/>
          <w:sz w:val="24"/>
          <w:szCs w:val="24"/>
        </w:rPr>
        <w:t>Pełna nazwa Wykonawcy:</w:t>
      </w: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DE2B40" w:rsidRDefault="00DE2B40" w:rsidP="00DE2B40">
      <w:pPr>
        <w:rPr>
          <w:rFonts w:ascii="Garamond" w:hAnsi="Garamond" w:cs="Times New Roman"/>
          <w:sz w:val="24"/>
          <w:szCs w:val="24"/>
        </w:rPr>
      </w:pPr>
      <w:r>
        <w:rPr>
          <w:rFonts w:ascii="Garamond" w:hAnsi="Garamond" w:cs="Times New Roman"/>
          <w:sz w:val="24"/>
          <w:szCs w:val="24"/>
        </w:rPr>
        <w:t>..............................................................</w:t>
      </w:r>
    </w:p>
    <w:p w:rsidR="00DE2B40" w:rsidRDefault="00DE2B40" w:rsidP="00DE2B40">
      <w:pPr>
        <w:pStyle w:val="Tytu"/>
        <w:jc w:val="left"/>
        <w:rPr>
          <w:rFonts w:ascii="Garamond" w:hAnsi="Garamond"/>
          <w:sz w:val="24"/>
          <w:szCs w:val="24"/>
        </w:rPr>
      </w:pPr>
      <w:r>
        <w:rPr>
          <w:rFonts w:ascii="Garamond" w:hAnsi="Garamond"/>
          <w:sz w:val="24"/>
          <w:szCs w:val="24"/>
        </w:rPr>
        <w:t>adres siedziby Wykonawcy</w:t>
      </w:r>
    </w:p>
    <w:p w:rsidR="00DE2B40" w:rsidRDefault="00DE2B40" w:rsidP="00DE2B40">
      <w:pPr>
        <w:rPr>
          <w:rFonts w:ascii="Garamond" w:hAnsi="Garamond" w:cs="Times New Roman"/>
          <w:sz w:val="24"/>
          <w:szCs w:val="24"/>
        </w:rPr>
      </w:pPr>
      <w:r>
        <w:rPr>
          <w:rFonts w:ascii="Garamond" w:hAnsi="Garamond" w:cs="Times New Roman"/>
          <w:sz w:val="24"/>
          <w:szCs w:val="24"/>
        </w:rPr>
        <w:t>ulica......................................................</w:t>
      </w:r>
    </w:p>
    <w:p w:rsidR="00DE2B40" w:rsidRDefault="00DE2B40" w:rsidP="00DE2B40">
      <w:pPr>
        <w:rPr>
          <w:rFonts w:ascii="Garamond" w:hAnsi="Garamond" w:cs="Times New Roman"/>
          <w:sz w:val="24"/>
          <w:szCs w:val="24"/>
        </w:rPr>
      </w:pPr>
      <w:r>
        <w:rPr>
          <w:rFonts w:ascii="Garamond" w:hAnsi="Garamond" w:cs="Times New Roman"/>
          <w:sz w:val="24"/>
          <w:szCs w:val="24"/>
        </w:rPr>
        <w:t>miasto…………………………………...</w:t>
      </w:r>
    </w:p>
    <w:p w:rsidR="00DE2B40" w:rsidRDefault="00DE2B40" w:rsidP="00DE2B40">
      <w:pPr>
        <w:rPr>
          <w:rFonts w:ascii="Garamond" w:hAnsi="Garamond" w:cs="Times New Roman"/>
          <w:sz w:val="24"/>
          <w:szCs w:val="24"/>
        </w:rPr>
      </w:pPr>
      <w:r>
        <w:rPr>
          <w:rFonts w:ascii="Garamond" w:hAnsi="Garamond" w:cs="Times New Roman"/>
          <w:sz w:val="24"/>
          <w:szCs w:val="24"/>
        </w:rPr>
        <w:t>województwo  ………………………….</w:t>
      </w:r>
    </w:p>
    <w:p w:rsidR="00DE2B40" w:rsidRDefault="00DE2B40" w:rsidP="00DE2B4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DE2B40" w:rsidRDefault="00DE2B40" w:rsidP="00DE2B40">
      <w:pPr>
        <w:rPr>
          <w:rFonts w:ascii="Garamond" w:hAnsi="Garamond" w:cs="Times New Roman"/>
          <w:sz w:val="24"/>
          <w:szCs w:val="24"/>
        </w:rPr>
      </w:pPr>
      <w:r>
        <w:rPr>
          <w:rFonts w:ascii="Garamond" w:hAnsi="Garamond" w:cs="Times New Roman"/>
          <w:sz w:val="24"/>
          <w:szCs w:val="24"/>
        </w:rPr>
        <w:t>Nr NIP .................................................</w:t>
      </w:r>
    </w:p>
    <w:p w:rsidR="00DE2B40" w:rsidRDefault="00DE2B40" w:rsidP="00DE2B40">
      <w:pPr>
        <w:rPr>
          <w:rFonts w:ascii="Garamond" w:hAnsi="Garamond" w:cs="Times New Roman"/>
          <w:sz w:val="24"/>
          <w:szCs w:val="24"/>
        </w:rPr>
      </w:pPr>
      <w:r>
        <w:rPr>
          <w:rFonts w:ascii="Garamond" w:hAnsi="Garamond" w:cs="Times New Roman"/>
          <w:sz w:val="24"/>
          <w:szCs w:val="24"/>
        </w:rPr>
        <w:t>Nr konta bankowego</w:t>
      </w:r>
    </w:p>
    <w:p w:rsidR="00DE2B40" w:rsidRDefault="00DE2B40" w:rsidP="00DE2B40">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DE2B40" w:rsidRDefault="00DE2B40" w:rsidP="00DE2B40">
      <w:pPr>
        <w:rPr>
          <w:rFonts w:ascii="Garamond" w:hAnsi="Garamond" w:cs="Times New Roman"/>
          <w:sz w:val="24"/>
          <w:szCs w:val="24"/>
        </w:rPr>
      </w:pPr>
      <w:r>
        <w:rPr>
          <w:rFonts w:ascii="Garamond" w:hAnsi="Garamond" w:cs="Times New Roman"/>
          <w:sz w:val="24"/>
          <w:szCs w:val="24"/>
        </w:rPr>
        <w:t>nr telefonu ...........................................</w:t>
      </w:r>
    </w:p>
    <w:p w:rsidR="00DE2B40" w:rsidRDefault="00DE2B40" w:rsidP="00DE2B40">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DE2B40" w:rsidRDefault="00DE2B40" w:rsidP="00DE2B40">
      <w:pPr>
        <w:rPr>
          <w:rFonts w:ascii="Garamond" w:hAnsi="Garamond" w:cs="Times New Roman"/>
          <w:sz w:val="24"/>
          <w:szCs w:val="24"/>
        </w:rPr>
      </w:pPr>
      <w:r>
        <w:rPr>
          <w:rFonts w:ascii="Garamond" w:hAnsi="Garamond" w:cs="Times New Roman"/>
          <w:sz w:val="24"/>
          <w:szCs w:val="24"/>
        </w:rPr>
        <w:t>adres e-mail: …………………………………..</w:t>
      </w:r>
    </w:p>
    <w:p w:rsidR="00DE2B40" w:rsidRDefault="00DE2B40" w:rsidP="00DE2B40">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DE2B40" w:rsidRDefault="00DE2B40" w:rsidP="00DE2B40">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DE2B40" w:rsidRDefault="00DE2B40" w:rsidP="00DE2B40">
      <w:pPr>
        <w:ind w:left="3545" w:firstLine="709"/>
        <w:rPr>
          <w:rFonts w:ascii="Garamond" w:hAnsi="Garamond" w:cs="Times New Roman"/>
          <w:b/>
          <w:sz w:val="24"/>
          <w:szCs w:val="24"/>
        </w:rPr>
      </w:pPr>
    </w:p>
    <w:p w:rsidR="00DE2B40" w:rsidRDefault="00DE2B40" w:rsidP="00DE2B40">
      <w:pPr>
        <w:rPr>
          <w:rFonts w:ascii="Garamond" w:hAnsi="Garamond" w:cs="Times New Roman"/>
          <w:b/>
          <w:sz w:val="24"/>
          <w:szCs w:val="24"/>
        </w:rPr>
      </w:pPr>
    </w:p>
    <w:p w:rsidR="00DE2B40" w:rsidRDefault="00DE2B40" w:rsidP="00DE2B40">
      <w:pPr>
        <w:pStyle w:val="Nagwek8"/>
        <w:numPr>
          <w:ilvl w:val="7"/>
          <w:numId w:val="2"/>
        </w:numPr>
        <w:tabs>
          <w:tab w:val="left" w:pos="0"/>
        </w:tabs>
        <w:rPr>
          <w:rFonts w:ascii="Garamond" w:hAnsi="Garamond"/>
        </w:rPr>
      </w:pPr>
    </w:p>
    <w:p w:rsidR="00DE2B40" w:rsidRDefault="00DE2B40" w:rsidP="00DE2B40">
      <w:pPr>
        <w:pStyle w:val="Nagwek8"/>
        <w:numPr>
          <w:ilvl w:val="7"/>
          <w:numId w:val="2"/>
        </w:numPr>
        <w:tabs>
          <w:tab w:val="left" w:pos="0"/>
        </w:tabs>
        <w:rPr>
          <w:rFonts w:ascii="Garamond" w:hAnsi="Garamond"/>
        </w:rPr>
      </w:pPr>
      <w:r>
        <w:rPr>
          <w:rFonts w:ascii="Garamond" w:hAnsi="Garamond"/>
        </w:rPr>
        <w:t>O F E R T A</w:t>
      </w:r>
    </w:p>
    <w:p w:rsidR="00DE2B40" w:rsidRDefault="00DE2B40" w:rsidP="00DE2B40">
      <w:pPr>
        <w:jc w:val="center"/>
        <w:rPr>
          <w:rFonts w:ascii="Garamond" w:hAnsi="Garamond" w:cs="Times New Roman"/>
          <w:sz w:val="24"/>
          <w:szCs w:val="24"/>
        </w:rPr>
      </w:pPr>
    </w:p>
    <w:p w:rsidR="00DE2B40" w:rsidRDefault="00DE2B40" w:rsidP="00DE2B40">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DE2B40" w:rsidRDefault="00DE2B40" w:rsidP="00DE2B40">
      <w:pPr>
        <w:jc w:val="both"/>
        <w:rPr>
          <w:rFonts w:ascii="Garamond" w:hAnsi="Garamond" w:cs="Times New Roman"/>
          <w:sz w:val="24"/>
          <w:szCs w:val="24"/>
        </w:rPr>
      </w:pPr>
    </w:p>
    <w:p w:rsidR="00C55929" w:rsidRPr="00FF6DEF" w:rsidRDefault="00C55929" w:rsidP="00C55929">
      <w:pPr>
        <w:autoSpaceDN w:val="0"/>
        <w:adjustRightInd w:val="0"/>
        <w:jc w:val="both"/>
        <w:rPr>
          <w:rFonts w:ascii="Book Antiqua" w:hAnsi="Book Antiqua" w:cs="Book Antiqua"/>
          <w:b/>
          <w:bCs/>
          <w:kern w:val="3"/>
          <w:sz w:val="24"/>
          <w:szCs w:val="24"/>
        </w:rPr>
      </w:pPr>
      <w:r>
        <w:rPr>
          <w:rFonts w:ascii="Book Antiqua" w:hAnsi="Book Antiqua" w:cs="Book Antiqua"/>
          <w:b/>
          <w:bCs/>
          <w:kern w:val="3"/>
          <w:sz w:val="24"/>
          <w:szCs w:val="24"/>
        </w:rPr>
        <w:t>„</w:t>
      </w:r>
      <w:r>
        <w:rPr>
          <w:rFonts w:ascii="Book Antiqua" w:hAnsi="Book Antiqua" w:cs="Garamond"/>
          <w:b/>
          <w:bCs/>
          <w:kern w:val="3"/>
          <w:sz w:val="24"/>
          <w:szCs w:val="24"/>
        </w:rPr>
        <w:t xml:space="preserve">Ząbkowice Śląskie, zamek (XIV-XVI): zabezpieczenie ścian obwodowych (wewnętrznych i zewnętrznych) skrzydła zachodniego, północnego, północnej części skrzydła wschodniego i zachodniej części skrzydła południowego- III etap”. </w:t>
      </w:r>
    </w:p>
    <w:p w:rsidR="00DE2B40" w:rsidRDefault="00DE2B40" w:rsidP="00DE2B40">
      <w:pPr>
        <w:shd w:val="clear" w:color="auto" w:fill="FFFFFF"/>
        <w:ind w:right="34"/>
        <w:jc w:val="center"/>
        <w:rPr>
          <w:rFonts w:ascii="Garamond" w:hAnsi="Garamond" w:cs="Times New Roman"/>
          <w:sz w:val="24"/>
          <w:szCs w:val="24"/>
        </w:rPr>
      </w:pPr>
    </w:p>
    <w:p w:rsidR="00DE2B40" w:rsidRDefault="00DE2B40" w:rsidP="00DE2B40">
      <w:pPr>
        <w:shd w:val="clear" w:color="auto" w:fill="FFFFFF"/>
        <w:ind w:right="34"/>
        <w:jc w:val="both"/>
        <w:rPr>
          <w:rFonts w:ascii="Garamond" w:hAnsi="Garamond" w:cs="Times New Roman"/>
          <w:sz w:val="24"/>
          <w:szCs w:val="24"/>
        </w:rPr>
      </w:pPr>
      <w:r>
        <w:rPr>
          <w:rFonts w:ascii="Garamond" w:hAnsi="Garamond" w:cs="Times New Roman"/>
          <w:sz w:val="24"/>
          <w:szCs w:val="24"/>
        </w:rPr>
        <w:t>Oferujemy wykonanie przedmiotu zamówienia określonego w specyfikacji istotnych warunków zamówienia, dokumentacji projektowej oraz w projekcie umowy – zgodnie z załączonymi do oferty przedmiarami robót, w wysokości łącznie z podatkiem VAT :</w:t>
      </w:r>
    </w:p>
    <w:p w:rsidR="00DE2B40" w:rsidRDefault="00DE2B40" w:rsidP="00DE2B40">
      <w:pPr>
        <w:jc w:val="both"/>
        <w:rPr>
          <w:rFonts w:ascii="Garamond" w:hAnsi="Garamond" w:cs="Times New Roman"/>
          <w:sz w:val="24"/>
          <w:szCs w:val="24"/>
        </w:rPr>
      </w:pPr>
      <w:r>
        <w:rPr>
          <w:rFonts w:ascii="Garamond" w:hAnsi="Garamond" w:cs="Times New Roman"/>
          <w:sz w:val="24"/>
          <w:szCs w:val="24"/>
        </w:rPr>
        <w:br/>
      </w:r>
    </w:p>
    <w:p w:rsidR="00DE2B40" w:rsidRDefault="00DE2B40" w:rsidP="00DE2B40">
      <w:pPr>
        <w:jc w:val="both"/>
        <w:rPr>
          <w:rFonts w:ascii="Garamond" w:hAnsi="Garamond" w:cs="Times New Roman"/>
          <w:sz w:val="24"/>
          <w:szCs w:val="24"/>
        </w:rPr>
      </w:pPr>
      <w:r>
        <w:rPr>
          <w:rFonts w:ascii="Garamond" w:hAnsi="Garamond" w:cs="Times New Roman"/>
          <w:sz w:val="24"/>
          <w:szCs w:val="24"/>
        </w:rPr>
        <w:t>„brutto”......................………….…zł </w:t>
      </w:r>
    </w:p>
    <w:p w:rsidR="00DE2B40" w:rsidRDefault="00DE2B40" w:rsidP="00DE2B40">
      <w:pPr>
        <w:jc w:val="both"/>
      </w:pPr>
    </w:p>
    <w:p w:rsidR="00DE2B40" w:rsidRDefault="00DE2B40" w:rsidP="00DE2B40">
      <w:pPr>
        <w:jc w:val="both"/>
        <w:rPr>
          <w:rFonts w:ascii="Garamond" w:hAnsi="Garamond" w:cs="Times New Roman"/>
          <w:sz w:val="24"/>
          <w:szCs w:val="24"/>
        </w:rPr>
      </w:pPr>
      <w:r>
        <w:rPr>
          <w:rFonts w:ascii="Garamond" w:hAnsi="Garamond" w:cs="Times New Roman"/>
          <w:sz w:val="24"/>
          <w:szCs w:val="24"/>
        </w:rPr>
        <w:t>(słownie „brutto”……………………………………………………………………) ,</w:t>
      </w:r>
    </w:p>
    <w:p w:rsidR="00DE2B40" w:rsidRDefault="00DE2B40" w:rsidP="00DE2B40">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DE2B40" w:rsidRDefault="00DE2B40" w:rsidP="00C55929">
      <w:pPr>
        <w:pStyle w:val="Tekstpodstawowy31"/>
        <w:ind w:left="14"/>
        <w:rPr>
          <w:rFonts w:ascii="Garamond" w:hAnsi="Garamond"/>
          <w:b/>
          <w:lang w:val="pl-PL"/>
        </w:rPr>
      </w:pPr>
      <w:r>
        <w:rPr>
          <w:rFonts w:ascii="Garamond" w:hAnsi="Garamond"/>
          <w:lang w:val="pl-PL"/>
        </w:rPr>
        <w:t xml:space="preserve">2.   Oferujemy wykonanie przedmiotu zamówienia w terminie :  </w:t>
      </w:r>
      <w:r>
        <w:rPr>
          <w:rFonts w:ascii="Garamond" w:hAnsi="Garamond"/>
          <w:b/>
          <w:lang w:val="pl-PL"/>
        </w:rPr>
        <w:t xml:space="preserve">do </w:t>
      </w:r>
      <w:r w:rsidR="00C55929">
        <w:rPr>
          <w:rFonts w:ascii="Garamond" w:hAnsi="Garamond"/>
          <w:b/>
          <w:lang w:val="pl-PL"/>
        </w:rPr>
        <w:t xml:space="preserve">30 października 2014r. </w:t>
      </w:r>
      <w:r>
        <w:rPr>
          <w:rFonts w:ascii="Garamond" w:hAnsi="Garamond"/>
          <w:b/>
          <w:lang w:val="pl-PL"/>
        </w:rPr>
        <w:t xml:space="preserve">  </w:t>
      </w:r>
    </w:p>
    <w:p w:rsidR="00DE2B40" w:rsidRDefault="00DE2B40" w:rsidP="00DE2B40">
      <w:pPr>
        <w:jc w:val="both"/>
        <w:rPr>
          <w:rFonts w:ascii="Garamond" w:hAnsi="Garamond" w:cs="Times New Roman"/>
          <w:color w:val="339966"/>
          <w:sz w:val="24"/>
          <w:szCs w:val="24"/>
        </w:rPr>
      </w:pPr>
    </w:p>
    <w:p w:rsidR="00DE2B40" w:rsidRDefault="00DE2B40" w:rsidP="00EA273B">
      <w:pPr>
        <w:widowControl/>
        <w:numPr>
          <w:ilvl w:val="0"/>
          <w:numId w:val="8"/>
        </w:numPr>
        <w:tabs>
          <w:tab w:val="left" w:pos="374"/>
        </w:tabs>
        <w:autoSpaceDE/>
        <w:autoSpaceDN w:val="0"/>
        <w:jc w:val="both"/>
        <w:rPr>
          <w:rFonts w:ascii="Garamond" w:hAnsi="Garamond" w:cs="Times New Roman"/>
          <w:sz w:val="24"/>
          <w:szCs w:val="24"/>
        </w:rPr>
      </w:pPr>
      <w:r>
        <w:rPr>
          <w:rFonts w:ascii="Garamond" w:hAnsi="Garamond" w:cs="Times New Roman"/>
          <w:sz w:val="24"/>
          <w:szCs w:val="24"/>
        </w:rPr>
        <w:lastRenderedPageBreak/>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DE2B40" w:rsidRDefault="00DE2B40" w:rsidP="00DE2B40">
      <w:pPr>
        <w:widowControl/>
        <w:autoSpaceDE/>
        <w:autoSpaceDN w:val="0"/>
        <w:jc w:val="both"/>
        <w:rPr>
          <w:rFonts w:ascii="Garamond" w:hAnsi="Garamond" w:cs="Times New Roman"/>
          <w:sz w:val="24"/>
          <w:szCs w:val="24"/>
        </w:rPr>
      </w:pPr>
    </w:p>
    <w:p w:rsidR="00DE2B40" w:rsidRDefault="00DE2B40" w:rsidP="00EA273B">
      <w:pPr>
        <w:widowControl/>
        <w:numPr>
          <w:ilvl w:val="0"/>
          <w:numId w:val="8"/>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DE2B40" w:rsidRDefault="00DE2B40" w:rsidP="00DE2B40">
      <w:pPr>
        <w:widowControl/>
        <w:autoSpaceDE/>
        <w:autoSpaceDN w:val="0"/>
        <w:jc w:val="both"/>
        <w:rPr>
          <w:rFonts w:ascii="Garamond" w:hAnsi="Garamond" w:cs="Times New Roman"/>
          <w:sz w:val="24"/>
          <w:szCs w:val="24"/>
        </w:rPr>
      </w:pPr>
    </w:p>
    <w:p w:rsidR="00DE2B40" w:rsidRDefault="00DE2B40" w:rsidP="00EA273B">
      <w:pPr>
        <w:widowControl/>
        <w:numPr>
          <w:ilvl w:val="0"/>
          <w:numId w:val="8"/>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r>
        <w:rPr>
          <w:rFonts w:ascii="Garamond" w:hAnsi="Garamond" w:cs="Times New Roman"/>
          <w:sz w:val="24"/>
          <w:szCs w:val="24"/>
        </w:rPr>
        <w:br/>
      </w:r>
    </w:p>
    <w:p w:rsidR="00DE2B40" w:rsidRDefault="00DE2B40" w:rsidP="00EA273B">
      <w:pPr>
        <w:widowControl/>
        <w:numPr>
          <w:ilvl w:val="0"/>
          <w:numId w:val="8"/>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nas  zaakceptowany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DE2B40" w:rsidRDefault="00DE2B40" w:rsidP="00EA273B">
      <w:pPr>
        <w:widowControl/>
        <w:numPr>
          <w:ilvl w:val="0"/>
          <w:numId w:val="8"/>
        </w:numPr>
        <w:tabs>
          <w:tab w:val="left" w:pos="374"/>
        </w:tabs>
        <w:autoSpaceDE/>
        <w:autoSpaceDN w:val="0"/>
        <w:jc w:val="both"/>
        <w:rPr>
          <w:rFonts w:ascii="Garamond" w:hAnsi="Garamond"/>
          <w:sz w:val="24"/>
          <w:szCs w:val="24"/>
        </w:rPr>
      </w:pPr>
      <w:r>
        <w:rPr>
          <w:rFonts w:ascii="Garamond" w:hAnsi="Garamond"/>
          <w:sz w:val="24"/>
          <w:szCs w:val="24"/>
        </w:rPr>
        <w:t>Oświadczamy, że udzielamy Zamawiającemu: gwarancji jakości oraz rękojmi na wykonany przedmiot zamówienia, na warunkach określonych w projekcie umowy.</w:t>
      </w:r>
    </w:p>
    <w:p w:rsidR="00DE2B40" w:rsidRDefault="00DE2B40" w:rsidP="00DE2B40">
      <w:pPr>
        <w:widowControl/>
        <w:tabs>
          <w:tab w:val="left" w:pos="748"/>
        </w:tabs>
        <w:autoSpaceDE/>
        <w:autoSpaceDN w:val="0"/>
        <w:ind w:left="374"/>
        <w:jc w:val="both"/>
        <w:rPr>
          <w:sz w:val="24"/>
          <w:szCs w:val="24"/>
        </w:rPr>
      </w:pPr>
    </w:p>
    <w:p w:rsidR="00DE2B40" w:rsidRDefault="00DE2B40" w:rsidP="00EA273B">
      <w:pPr>
        <w:widowControl/>
        <w:numPr>
          <w:ilvl w:val="0"/>
          <w:numId w:val="8"/>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DE2B40" w:rsidRDefault="00DE2B40" w:rsidP="00DE2B40">
      <w:pPr>
        <w:ind w:left="360"/>
        <w:rPr>
          <w:rFonts w:ascii="Garamond" w:hAnsi="Garamond" w:cs="Times New Roman"/>
          <w:b/>
          <w:color w:val="FF0000"/>
          <w:sz w:val="24"/>
          <w:szCs w:val="24"/>
        </w:rPr>
      </w:pPr>
    </w:p>
    <w:p w:rsidR="00DE2B40" w:rsidRDefault="00DE2B40" w:rsidP="00DE2B40">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DE2B40" w:rsidRDefault="00DE2B40" w:rsidP="00DE2B40">
      <w:pPr>
        <w:rPr>
          <w:rFonts w:ascii="Garamond" w:hAnsi="Garamond" w:cs="Times New Roman"/>
          <w:sz w:val="24"/>
          <w:szCs w:val="24"/>
        </w:rPr>
      </w:pPr>
      <w:r>
        <w:rPr>
          <w:rFonts w:ascii="Garamond" w:hAnsi="Garamond" w:cs="Times New Roman"/>
          <w:sz w:val="24"/>
          <w:szCs w:val="24"/>
        </w:rPr>
        <w:t>1........................................................</w:t>
      </w:r>
    </w:p>
    <w:p w:rsidR="00DE2B40" w:rsidRDefault="00DE2B40" w:rsidP="00DE2B40">
      <w:pPr>
        <w:rPr>
          <w:rFonts w:ascii="Garamond" w:hAnsi="Garamond" w:cs="Times New Roman"/>
          <w:sz w:val="24"/>
          <w:szCs w:val="24"/>
        </w:rPr>
      </w:pPr>
      <w:r>
        <w:rPr>
          <w:rFonts w:ascii="Garamond" w:hAnsi="Garamond" w:cs="Times New Roman"/>
          <w:sz w:val="24"/>
          <w:szCs w:val="24"/>
        </w:rPr>
        <w:t>2........................................................</w:t>
      </w:r>
    </w:p>
    <w:p w:rsidR="00DE2B40" w:rsidRDefault="00DE2B40" w:rsidP="00DE2B40">
      <w:pPr>
        <w:rPr>
          <w:rFonts w:ascii="Garamond" w:hAnsi="Garamond" w:cs="Times New Roman"/>
          <w:sz w:val="24"/>
          <w:szCs w:val="24"/>
        </w:rPr>
      </w:pPr>
      <w:r>
        <w:rPr>
          <w:rFonts w:ascii="Garamond" w:hAnsi="Garamond" w:cs="Times New Roman"/>
          <w:sz w:val="24"/>
          <w:szCs w:val="24"/>
        </w:rPr>
        <w:t>3........................................................</w:t>
      </w:r>
    </w:p>
    <w:p w:rsidR="00DE2B40" w:rsidRDefault="00DE2B40" w:rsidP="00DE2B40">
      <w:pPr>
        <w:rPr>
          <w:rFonts w:ascii="Garamond" w:hAnsi="Garamond" w:cs="Times New Roman"/>
          <w:sz w:val="24"/>
          <w:szCs w:val="24"/>
        </w:rPr>
      </w:pPr>
      <w:r>
        <w:rPr>
          <w:rFonts w:ascii="Garamond" w:hAnsi="Garamond" w:cs="Times New Roman"/>
          <w:sz w:val="24"/>
          <w:szCs w:val="24"/>
        </w:rPr>
        <w:t>4........................................................</w:t>
      </w:r>
    </w:p>
    <w:p w:rsidR="00DE2B40" w:rsidRDefault="00DE2B40" w:rsidP="00DE2B40">
      <w:pPr>
        <w:rPr>
          <w:rFonts w:ascii="Garamond" w:hAnsi="Garamond" w:cs="Times New Roman"/>
          <w:sz w:val="24"/>
          <w:szCs w:val="24"/>
        </w:rPr>
      </w:pPr>
      <w:r>
        <w:rPr>
          <w:rFonts w:ascii="Garamond" w:hAnsi="Garamond" w:cs="Times New Roman"/>
          <w:sz w:val="24"/>
          <w:szCs w:val="24"/>
        </w:rPr>
        <w:t>5........................................................</w:t>
      </w:r>
    </w:p>
    <w:p w:rsidR="00DE2B40" w:rsidRDefault="00DE2B40" w:rsidP="00DE2B40">
      <w:pPr>
        <w:rPr>
          <w:rFonts w:ascii="Garamond" w:hAnsi="Garamond" w:cs="Times New Roman"/>
          <w:sz w:val="24"/>
          <w:szCs w:val="24"/>
        </w:rPr>
      </w:pPr>
      <w:r>
        <w:rPr>
          <w:rFonts w:ascii="Garamond" w:hAnsi="Garamond" w:cs="Times New Roman"/>
          <w:sz w:val="24"/>
          <w:szCs w:val="24"/>
        </w:rPr>
        <w:t xml:space="preserve">            </w:t>
      </w: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r>
        <w:rPr>
          <w:rFonts w:ascii="Garamond" w:hAnsi="Garamond" w:cs="Times New Roman"/>
          <w:sz w:val="24"/>
          <w:szCs w:val="24"/>
        </w:rPr>
        <w:t>Oferta zawiera:  .......................... ponumerowanych stron.</w:t>
      </w:r>
    </w:p>
    <w:p w:rsidR="00DE2B40" w:rsidRDefault="00DE2B40" w:rsidP="00DE2B40">
      <w:pPr>
        <w:pStyle w:val="Tekstpodstawowywcity22"/>
        <w:rPr>
          <w:rFonts w:ascii="Garamond" w:hAnsi="Garamond"/>
        </w:rPr>
      </w:pPr>
    </w:p>
    <w:p w:rsidR="00DE2B40" w:rsidRDefault="00DE2B40" w:rsidP="00DE2B40">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DE2B40" w:rsidRDefault="00DE2B40" w:rsidP="00DE2B40">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DE2B40" w:rsidRDefault="00DE2B40" w:rsidP="00DE2B40">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DE2B40" w:rsidRDefault="00DE2B40" w:rsidP="00DE2B40">
      <w:pPr>
        <w:shd w:val="clear" w:color="auto" w:fill="FFFFFF"/>
        <w:spacing w:line="610" w:lineRule="exact"/>
        <w:rPr>
          <w:rFonts w:ascii="Garamond" w:hAnsi="Garamond" w:cs="Times New Roman"/>
          <w:i/>
          <w:color w:val="000000"/>
          <w:spacing w:val="-2"/>
          <w:sz w:val="24"/>
          <w:szCs w:val="24"/>
        </w:rPr>
      </w:pPr>
    </w:p>
    <w:p w:rsidR="00DE2B40" w:rsidRDefault="00DE2B40" w:rsidP="00DE2B40">
      <w:pPr>
        <w:shd w:val="clear" w:color="auto" w:fill="FFFFFF"/>
        <w:spacing w:line="610" w:lineRule="exact"/>
        <w:rPr>
          <w:rFonts w:ascii="Garamond" w:hAnsi="Garamond" w:cs="Times New Roman"/>
          <w:b/>
          <w:bCs/>
          <w:i/>
          <w:color w:val="000000"/>
          <w:spacing w:val="-2"/>
          <w:sz w:val="24"/>
          <w:szCs w:val="24"/>
          <w:u w:val="single"/>
        </w:rPr>
      </w:pPr>
    </w:p>
    <w:p w:rsidR="00DE2B40" w:rsidRDefault="00DE2B40" w:rsidP="00DE2B40">
      <w:pPr>
        <w:shd w:val="clear" w:color="auto" w:fill="FFFFFF"/>
        <w:spacing w:line="610" w:lineRule="exact"/>
        <w:rPr>
          <w:rFonts w:ascii="Garamond" w:hAnsi="Garamond" w:cs="Times New Roman"/>
          <w:b/>
          <w:bCs/>
          <w:i/>
          <w:color w:val="000000"/>
          <w:spacing w:val="-2"/>
          <w:sz w:val="24"/>
          <w:szCs w:val="24"/>
          <w:u w:val="single"/>
        </w:rPr>
      </w:pPr>
    </w:p>
    <w:p w:rsidR="00DE2B40" w:rsidRDefault="00DE2B40" w:rsidP="00DE2B40">
      <w:pPr>
        <w:shd w:val="clear" w:color="auto" w:fill="FFFFFF"/>
        <w:spacing w:line="610" w:lineRule="exact"/>
        <w:rPr>
          <w:rFonts w:ascii="Garamond" w:hAnsi="Garamond" w:cs="Times New Roman"/>
          <w:b/>
          <w:bCs/>
          <w:i/>
          <w:color w:val="000000"/>
          <w:spacing w:val="-2"/>
          <w:sz w:val="24"/>
          <w:szCs w:val="24"/>
          <w:u w:val="single"/>
        </w:rPr>
      </w:pPr>
    </w:p>
    <w:p w:rsidR="00DE2B40" w:rsidRDefault="00DE2B40" w:rsidP="00DE2B40">
      <w:pPr>
        <w:shd w:val="clear" w:color="auto" w:fill="FFFFFF"/>
        <w:spacing w:line="610" w:lineRule="exact"/>
        <w:rPr>
          <w:rFonts w:ascii="Garamond" w:hAnsi="Garamond" w:cs="Times New Roman"/>
          <w:b/>
          <w:bCs/>
          <w:i/>
          <w:color w:val="000000"/>
          <w:spacing w:val="-2"/>
          <w:sz w:val="24"/>
          <w:szCs w:val="24"/>
          <w:u w:val="single"/>
        </w:rPr>
      </w:pPr>
    </w:p>
    <w:p w:rsidR="00DE2B40" w:rsidRDefault="00DE2B40" w:rsidP="00DE2B40">
      <w:pPr>
        <w:shd w:val="clear" w:color="auto" w:fill="FFFFFF"/>
        <w:spacing w:line="610" w:lineRule="exact"/>
        <w:rPr>
          <w:rFonts w:ascii="Garamond" w:hAnsi="Garamond" w:cs="Times New Roman"/>
          <w:b/>
          <w:bCs/>
          <w:i/>
          <w:color w:val="000000"/>
          <w:spacing w:val="-2"/>
          <w:sz w:val="24"/>
          <w:szCs w:val="24"/>
          <w:u w:val="single"/>
        </w:rPr>
      </w:pPr>
    </w:p>
    <w:p w:rsidR="00DE2B40" w:rsidRDefault="00DE2B40" w:rsidP="00DE2B40">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DE2B40" w:rsidRDefault="00DE2B40" w:rsidP="00DE2B40">
      <w:pPr>
        <w:jc w:val="right"/>
        <w:rPr>
          <w:rFonts w:ascii="Garamond" w:hAnsi="Garamond" w:cs="Times New Roman"/>
          <w:sz w:val="24"/>
          <w:szCs w:val="24"/>
        </w:rPr>
      </w:pPr>
    </w:p>
    <w:p w:rsidR="00DE2B40" w:rsidRDefault="00DE2B40" w:rsidP="00DE2B40">
      <w:pPr>
        <w:rPr>
          <w:rFonts w:ascii="Garamond" w:hAnsi="Garamond" w:cs="Times New Roman"/>
          <w:sz w:val="24"/>
          <w:szCs w:val="24"/>
        </w:rPr>
      </w:pPr>
      <w:r>
        <w:rPr>
          <w:rFonts w:ascii="Garamond" w:hAnsi="Garamond" w:cs="Times New Roman"/>
          <w:sz w:val="24"/>
          <w:szCs w:val="24"/>
        </w:rPr>
        <w:t>Pełna nazwa Wykonawcy:</w:t>
      </w: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DE2B40" w:rsidRDefault="00DE2B40" w:rsidP="00DE2B40">
      <w:pPr>
        <w:rPr>
          <w:rFonts w:ascii="Garamond" w:hAnsi="Garamond" w:cs="Times New Roman"/>
          <w:sz w:val="24"/>
          <w:szCs w:val="24"/>
        </w:rPr>
      </w:pPr>
      <w:r>
        <w:rPr>
          <w:rFonts w:ascii="Garamond" w:hAnsi="Garamond" w:cs="Times New Roman"/>
          <w:sz w:val="24"/>
          <w:szCs w:val="24"/>
        </w:rPr>
        <w:t>..............................................................</w:t>
      </w:r>
    </w:p>
    <w:p w:rsidR="00DE2B40" w:rsidRDefault="00DE2B40" w:rsidP="00DE2B40">
      <w:pPr>
        <w:pStyle w:val="Tytu"/>
        <w:jc w:val="left"/>
        <w:rPr>
          <w:rFonts w:ascii="Garamond" w:hAnsi="Garamond"/>
          <w:sz w:val="24"/>
          <w:szCs w:val="24"/>
        </w:rPr>
      </w:pPr>
      <w:r>
        <w:rPr>
          <w:rFonts w:ascii="Garamond" w:hAnsi="Garamond"/>
          <w:sz w:val="24"/>
          <w:szCs w:val="24"/>
        </w:rPr>
        <w:t>adres siedziby Wykonawcy</w:t>
      </w:r>
    </w:p>
    <w:p w:rsidR="00DE2B40" w:rsidRDefault="00DE2B40" w:rsidP="00DE2B40">
      <w:pPr>
        <w:rPr>
          <w:rFonts w:ascii="Garamond" w:hAnsi="Garamond" w:cs="Times New Roman"/>
          <w:sz w:val="24"/>
          <w:szCs w:val="24"/>
        </w:rPr>
      </w:pPr>
      <w:r>
        <w:rPr>
          <w:rFonts w:ascii="Garamond" w:hAnsi="Garamond" w:cs="Times New Roman"/>
          <w:sz w:val="24"/>
          <w:szCs w:val="24"/>
        </w:rPr>
        <w:t>ulica......................................................</w:t>
      </w:r>
    </w:p>
    <w:p w:rsidR="00DE2B40" w:rsidRDefault="00DE2B40" w:rsidP="00DE2B40">
      <w:pPr>
        <w:rPr>
          <w:rFonts w:ascii="Garamond" w:hAnsi="Garamond" w:cs="Times New Roman"/>
          <w:sz w:val="24"/>
          <w:szCs w:val="24"/>
        </w:rPr>
      </w:pPr>
      <w:r>
        <w:rPr>
          <w:rFonts w:ascii="Garamond" w:hAnsi="Garamond" w:cs="Times New Roman"/>
          <w:sz w:val="24"/>
          <w:szCs w:val="24"/>
        </w:rPr>
        <w:t>miasto…………………………………...</w:t>
      </w:r>
    </w:p>
    <w:p w:rsidR="00DE2B40" w:rsidRDefault="00DE2B40" w:rsidP="00DE2B40">
      <w:pPr>
        <w:rPr>
          <w:rFonts w:ascii="Garamond" w:hAnsi="Garamond" w:cs="Times New Roman"/>
          <w:sz w:val="24"/>
          <w:szCs w:val="24"/>
        </w:rPr>
      </w:pPr>
      <w:r>
        <w:rPr>
          <w:rFonts w:ascii="Garamond" w:hAnsi="Garamond" w:cs="Times New Roman"/>
          <w:sz w:val="24"/>
          <w:szCs w:val="24"/>
        </w:rPr>
        <w:t>województwo  ………………………….</w:t>
      </w:r>
    </w:p>
    <w:p w:rsidR="00DE2B40" w:rsidRDefault="00DE2B40" w:rsidP="00DE2B4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DE2B40" w:rsidRDefault="00DE2B40" w:rsidP="00DE2B40">
      <w:pPr>
        <w:pStyle w:val="Rub2"/>
        <w:jc w:val="center"/>
        <w:rPr>
          <w:rFonts w:ascii="Garamond" w:hAnsi="Garamond"/>
          <w:b/>
          <w:spacing w:val="-4"/>
        </w:rPr>
      </w:pPr>
      <w:r>
        <w:rPr>
          <w:rFonts w:ascii="Garamond" w:hAnsi="Garamond"/>
          <w:b/>
          <w:spacing w:val="-4"/>
        </w:rPr>
        <w:t>O Ś W I A D C Z E N I E</w:t>
      </w:r>
    </w:p>
    <w:p w:rsidR="00DE2B40" w:rsidRDefault="00DE2B40" w:rsidP="00DE2B40">
      <w:pPr>
        <w:shd w:val="clear" w:color="auto" w:fill="FFFFFF"/>
        <w:spacing w:before="154"/>
        <w:jc w:val="center"/>
        <w:rPr>
          <w:rFonts w:ascii="Garamond" w:hAnsi="Garamond" w:cs="Times New Roman"/>
          <w:b/>
          <w:color w:val="000000"/>
          <w:sz w:val="24"/>
          <w:szCs w:val="24"/>
        </w:rPr>
      </w:pPr>
      <w:r>
        <w:rPr>
          <w:rFonts w:ascii="Garamond" w:hAnsi="Garamond" w:cs="Times New Roman"/>
          <w:b/>
          <w:color w:val="000000"/>
          <w:sz w:val="24"/>
          <w:szCs w:val="24"/>
        </w:rPr>
        <w:t>w trybie z art. 22 ust. 1 ustawy Prawo zamówień publicznych</w:t>
      </w:r>
    </w:p>
    <w:p w:rsidR="00DE2B40" w:rsidRDefault="00DE2B40" w:rsidP="00DE2B40">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DE2B40" w:rsidRDefault="00DE2B40" w:rsidP="00DE2B40">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DE2B40" w:rsidRDefault="00DE2B40" w:rsidP="00DE2B40">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DE2B40" w:rsidRPr="004B37CD" w:rsidRDefault="00DE2B40" w:rsidP="00DE2B40">
      <w:pPr>
        <w:jc w:val="both"/>
        <w:rPr>
          <w:rFonts w:ascii="Garamond" w:hAnsi="Garamond" w:cs="Times New Roman"/>
          <w:spacing w:val="-1"/>
          <w:sz w:val="24"/>
          <w:szCs w:val="24"/>
        </w:rPr>
      </w:pPr>
      <w:r>
        <w:rPr>
          <w:rFonts w:ascii="Garamond" w:hAnsi="Garamond" w:cs="Times New Roman"/>
          <w:color w:val="000000"/>
          <w:spacing w:val="4"/>
          <w:sz w:val="24"/>
          <w:szCs w:val="24"/>
        </w:rPr>
        <w:t xml:space="preserve">i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2004 r. Prawo zamówień publicznych (Dz. U. z 201</w:t>
      </w:r>
      <w:r>
        <w:rPr>
          <w:rFonts w:ascii="Garamond" w:hAnsi="Garamond" w:cs="Times New Roman"/>
          <w:spacing w:val="1"/>
          <w:sz w:val="24"/>
          <w:szCs w:val="24"/>
        </w:rPr>
        <w:t>3</w:t>
      </w:r>
      <w:r w:rsidRPr="004B37CD">
        <w:rPr>
          <w:rFonts w:ascii="Garamond" w:hAnsi="Garamond" w:cs="Times New Roman"/>
          <w:spacing w:val="1"/>
          <w:sz w:val="24"/>
          <w:szCs w:val="24"/>
        </w:rPr>
        <w:t xml:space="preserve">r.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ze zmianami)</w:t>
      </w:r>
      <w:r w:rsidRPr="004B37CD">
        <w:rPr>
          <w:rFonts w:ascii="Garamond" w:hAnsi="Garamond" w:cs="Times New Roman"/>
          <w:spacing w:val="-1"/>
          <w:sz w:val="24"/>
          <w:szCs w:val="24"/>
        </w:rPr>
        <w:t>,  a mianowicie:</w:t>
      </w:r>
    </w:p>
    <w:p w:rsidR="00DE2B40" w:rsidRPr="004B37CD" w:rsidRDefault="00DE2B40" w:rsidP="00EA273B">
      <w:pPr>
        <w:pStyle w:val="Rub2"/>
        <w:numPr>
          <w:ilvl w:val="0"/>
          <w:numId w:val="19"/>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DE2B40" w:rsidRPr="004B37CD" w:rsidRDefault="00DE2B40" w:rsidP="00DE2B40">
      <w:pPr>
        <w:pStyle w:val="Rub2"/>
        <w:ind w:left="426"/>
        <w:jc w:val="both"/>
        <w:rPr>
          <w:rFonts w:ascii="Garamond" w:hAnsi="Garamond"/>
          <w:smallCaps w:val="0"/>
          <w:sz w:val="24"/>
          <w:szCs w:val="24"/>
        </w:rPr>
      </w:pPr>
    </w:p>
    <w:p w:rsidR="00DE2B40" w:rsidRPr="004B37CD" w:rsidRDefault="00DE2B40" w:rsidP="00EA273B">
      <w:pPr>
        <w:pStyle w:val="Rub2"/>
        <w:numPr>
          <w:ilvl w:val="0"/>
          <w:numId w:val="19"/>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DE2B40" w:rsidRPr="004B37CD" w:rsidRDefault="00DE2B40" w:rsidP="00DE2B40">
      <w:pPr>
        <w:pStyle w:val="Tekstpodstawowy31"/>
        <w:rPr>
          <w:rFonts w:ascii="Garamond" w:hAnsi="Garamond"/>
          <w:spacing w:val="-30"/>
          <w:szCs w:val="24"/>
          <w:lang w:val="pl-PL"/>
        </w:rPr>
      </w:pPr>
    </w:p>
    <w:p w:rsidR="00DE2B40" w:rsidRPr="004B37CD" w:rsidRDefault="00DE2B40" w:rsidP="00EA273B">
      <w:pPr>
        <w:pStyle w:val="Rub2"/>
        <w:numPr>
          <w:ilvl w:val="0"/>
          <w:numId w:val="19"/>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DE2B40" w:rsidRDefault="00DE2B40" w:rsidP="00DE2B40">
      <w:pPr>
        <w:pStyle w:val="Tekstpodstawowy31"/>
        <w:rPr>
          <w:rFonts w:ascii="Garamond" w:hAnsi="Garamond"/>
          <w:color w:val="FF0000"/>
          <w:spacing w:val="-30"/>
          <w:lang w:val="pl-PL"/>
        </w:rPr>
      </w:pPr>
    </w:p>
    <w:p w:rsidR="00DE2B40" w:rsidRDefault="00DE2B40" w:rsidP="00DE2B40">
      <w:pPr>
        <w:shd w:val="clear" w:color="auto" w:fill="FFFFFF"/>
        <w:tabs>
          <w:tab w:val="left" w:pos="360"/>
        </w:tabs>
        <w:spacing w:line="408" w:lineRule="exact"/>
        <w:ind w:left="5"/>
        <w:rPr>
          <w:rFonts w:ascii="Garamond" w:hAnsi="Garamond" w:cs="Times New Roman"/>
          <w:color w:val="000000"/>
          <w:spacing w:val="-29"/>
          <w:sz w:val="24"/>
          <w:szCs w:val="24"/>
        </w:rPr>
      </w:pPr>
    </w:p>
    <w:p w:rsidR="00DE2B40" w:rsidRDefault="00DE2B40" w:rsidP="00DE2B40">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DE2B40" w:rsidRDefault="00DE2B40" w:rsidP="00DE2B40">
      <w:pPr>
        <w:rPr>
          <w:rFonts w:ascii="Garamond" w:hAnsi="Garamond" w:cs="Times New Roman"/>
          <w:color w:val="000000"/>
          <w:spacing w:val="-1"/>
          <w:sz w:val="24"/>
          <w:szCs w:val="24"/>
        </w:rPr>
      </w:pPr>
    </w:p>
    <w:p w:rsidR="00DE2B40" w:rsidRDefault="00DE2B40" w:rsidP="00DE2B40">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DE2B40" w:rsidRDefault="00DE2B40" w:rsidP="00DE2B40">
      <w:pPr>
        <w:rPr>
          <w:rFonts w:ascii="Garamond" w:hAnsi="Garamond" w:cs="Times New Roman"/>
          <w:color w:val="000000"/>
          <w:spacing w:val="-2"/>
          <w:sz w:val="24"/>
          <w:szCs w:val="24"/>
        </w:rPr>
      </w:pPr>
    </w:p>
    <w:p w:rsidR="00DE2B40" w:rsidRDefault="00DE2B40" w:rsidP="00DE2B40">
      <w:pPr>
        <w:rPr>
          <w:rFonts w:ascii="Garamond" w:hAnsi="Garamond" w:cs="Times New Roman"/>
          <w:color w:val="000000"/>
          <w:spacing w:val="-2"/>
          <w:sz w:val="24"/>
          <w:szCs w:val="24"/>
        </w:rPr>
      </w:pPr>
    </w:p>
    <w:p w:rsidR="00DE2B40" w:rsidRDefault="00DE2B40" w:rsidP="00DE2B40">
      <w:pPr>
        <w:rPr>
          <w:rFonts w:ascii="Garamond" w:hAnsi="Garamond" w:cs="Times New Roman"/>
          <w:color w:val="000000"/>
          <w:spacing w:val="-2"/>
          <w:sz w:val="24"/>
          <w:szCs w:val="24"/>
        </w:rPr>
      </w:pPr>
    </w:p>
    <w:p w:rsidR="00DE2B40" w:rsidRDefault="00DE2B40" w:rsidP="00DE2B40">
      <w:pPr>
        <w:rPr>
          <w:rFonts w:ascii="Garamond" w:hAnsi="Garamond" w:cs="Times New Roman"/>
          <w:color w:val="000000"/>
          <w:spacing w:val="-2"/>
          <w:sz w:val="24"/>
          <w:szCs w:val="24"/>
        </w:rPr>
      </w:pPr>
      <w:r w:rsidRPr="00BE579E">
        <w:pict>
          <v:line id="_x0000_s1026" style="position:absolute;z-index:251660288" from="238.65pt,5.55pt" to="440.75pt,5.55pt" strokeweight=".25mm">
            <v:stroke joinstyle="miter"/>
          </v:line>
        </w:pict>
      </w:r>
    </w:p>
    <w:p w:rsidR="00DE2B40" w:rsidRDefault="00DE2B40" w:rsidP="00DE2B40">
      <w:pPr>
        <w:rPr>
          <w:rFonts w:ascii="Garamond" w:hAnsi="Garamond" w:cs="Times New Roman"/>
          <w:color w:val="000000"/>
          <w:spacing w:val="-2"/>
          <w:sz w:val="24"/>
          <w:szCs w:val="24"/>
        </w:rPr>
      </w:pPr>
    </w:p>
    <w:p w:rsidR="00DE2B40" w:rsidRDefault="00DE2B40" w:rsidP="00DE2B40">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DE2B40" w:rsidRDefault="00DE2B40" w:rsidP="00DE2B40">
      <w:pPr>
        <w:rPr>
          <w:rFonts w:ascii="Garamond" w:hAnsi="Garamond"/>
          <w:sz w:val="24"/>
          <w:szCs w:val="24"/>
        </w:rPr>
      </w:pPr>
    </w:p>
    <w:p w:rsidR="00DE2B40" w:rsidRDefault="00DE2B40" w:rsidP="00DE2B40">
      <w:pPr>
        <w:pStyle w:val="Nagwek1"/>
        <w:numPr>
          <w:ilvl w:val="0"/>
          <w:numId w:val="2"/>
        </w:numPr>
        <w:tabs>
          <w:tab w:val="left" w:pos="7080"/>
        </w:tabs>
        <w:ind w:left="7080"/>
        <w:jc w:val="left"/>
        <w:rPr>
          <w:rFonts w:ascii="Garamond" w:eastAsia="Calibri" w:hAnsi="Garamond" w:cs="Arial"/>
          <w:b w:val="0"/>
          <w:bCs w:val="0"/>
        </w:rPr>
      </w:pPr>
    </w:p>
    <w:p w:rsidR="00DE2B40" w:rsidRDefault="00DE2B40" w:rsidP="00DE2B40"/>
    <w:p w:rsidR="00DE2B40" w:rsidRDefault="00DE2B40" w:rsidP="00DE2B40">
      <w:pPr>
        <w:pStyle w:val="Nagwek1"/>
        <w:numPr>
          <w:ilvl w:val="0"/>
          <w:numId w:val="2"/>
        </w:numPr>
        <w:tabs>
          <w:tab w:val="left" w:pos="7080"/>
        </w:tabs>
        <w:ind w:left="7080"/>
        <w:jc w:val="left"/>
        <w:rPr>
          <w:rFonts w:ascii="Garamond" w:hAnsi="Garamond"/>
          <w:b w:val="0"/>
        </w:rPr>
      </w:pPr>
    </w:p>
    <w:p w:rsidR="00DE2B40" w:rsidRDefault="00DE2B40" w:rsidP="00DE2B40">
      <w:pPr>
        <w:pStyle w:val="Nagwek1"/>
        <w:numPr>
          <w:ilvl w:val="0"/>
          <w:numId w:val="2"/>
        </w:numPr>
        <w:tabs>
          <w:tab w:val="left" w:pos="7080"/>
        </w:tabs>
        <w:ind w:left="7080"/>
        <w:jc w:val="left"/>
        <w:rPr>
          <w:rFonts w:ascii="Garamond" w:hAnsi="Garamond"/>
          <w:b w:val="0"/>
        </w:rPr>
      </w:pPr>
    </w:p>
    <w:p w:rsidR="00DE2B40" w:rsidRDefault="00DE2B40" w:rsidP="00DE2B40"/>
    <w:p w:rsidR="00DE2B40" w:rsidRPr="002602E3" w:rsidRDefault="00DE2B40" w:rsidP="00DE2B40"/>
    <w:p w:rsidR="00DE2B40" w:rsidRDefault="00DE2B40" w:rsidP="00DE2B40">
      <w:pPr>
        <w:pStyle w:val="Nagwek1"/>
        <w:numPr>
          <w:ilvl w:val="0"/>
          <w:numId w:val="2"/>
        </w:numPr>
        <w:tabs>
          <w:tab w:val="left" w:pos="7080"/>
        </w:tabs>
        <w:ind w:left="7080"/>
        <w:jc w:val="left"/>
        <w:rPr>
          <w:rFonts w:ascii="Garamond" w:hAnsi="Garamond"/>
          <w:b w:val="0"/>
        </w:rPr>
      </w:pPr>
      <w:r>
        <w:rPr>
          <w:rFonts w:ascii="Garamond" w:hAnsi="Garamond"/>
          <w:b w:val="0"/>
        </w:rPr>
        <w:t>Załącznik nr 3</w:t>
      </w:r>
    </w:p>
    <w:p w:rsidR="00DE2B40" w:rsidRDefault="00DE2B40" w:rsidP="00DE2B40">
      <w:pPr>
        <w:rPr>
          <w:rFonts w:ascii="Garamond" w:hAnsi="Garamond"/>
        </w:rPr>
      </w:pPr>
    </w:p>
    <w:p w:rsidR="00DE2B40" w:rsidRDefault="00DE2B40" w:rsidP="00DE2B40">
      <w:pPr>
        <w:rPr>
          <w:rFonts w:ascii="Garamond" w:hAnsi="Garamond"/>
        </w:rPr>
      </w:pPr>
    </w:p>
    <w:p w:rsidR="00DE2B40" w:rsidRDefault="00DE2B40" w:rsidP="00DE2B40">
      <w:pPr>
        <w:rPr>
          <w:rFonts w:ascii="Garamond" w:hAnsi="Garamond"/>
        </w:rPr>
      </w:pPr>
    </w:p>
    <w:p w:rsidR="00DE2B40" w:rsidRDefault="00DE2B40" w:rsidP="00DE2B40">
      <w:pPr>
        <w:jc w:val="center"/>
        <w:rPr>
          <w:rFonts w:ascii="Garamond" w:hAnsi="Garamond" w:cs="Tahoma"/>
          <w:b/>
          <w:sz w:val="18"/>
          <w:szCs w:val="18"/>
        </w:rPr>
      </w:pPr>
      <w:r>
        <w:rPr>
          <w:rFonts w:ascii="Garamond" w:hAnsi="Garamond" w:cs="Tahoma"/>
          <w:b/>
          <w:sz w:val="18"/>
          <w:szCs w:val="18"/>
        </w:rPr>
        <w:t xml:space="preserve">WYKAZ ROBÓT BUDOWLANYCH </w:t>
      </w:r>
    </w:p>
    <w:p w:rsidR="00DE2B40" w:rsidRDefault="00DE2B40" w:rsidP="00DE2B40">
      <w:pPr>
        <w:outlineLvl w:val="0"/>
        <w:rPr>
          <w:rFonts w:ascii="Garamond" w:hAnsi="Garamond" w:cs="Tahoma"/>
          <w:bCs/>
          <w:sz w:val="18"/>
          <w:szCs w:val="18"/>
        </w:rPr>
      </w:pPr>
    </w:p>
    <w:p w:rsidR="00DE2B40" w:rsidRDefault="00DE2B40" w:rsidP="00DE2B40">
      <w:pPr>
        <w:outlineLvl w:val="0"/>
        <w:rPr>
          <w:rFonts w:ascii="Garamond" w:hAnsi="Garamond" w:cs="Tahoma"/>
          <w:bCs/>
          <w:sz w:val="18"/>
          <w:szCs w:val="18"/>
        </w:rPr>
      </w:pPr>
    </w:p>
    <w:p w:rsidR="00DE2B40" w:rsidRDefault="00DE2B40" w:rsidP="00DE2B40">
      <w:pPr>
        <w:pStyle w:val="Standardowytekst"/>
        <w:rPr>
          <w:rFonts w:ascii="Garamond" w:hAnsi="Garamond" w:cs="Tahoma"/>
          <w:bCs/>
          <w:sz w:val="18"/>
          <w:szCs w:val="18"/>
        </w:rPr>
      </w:pPr>
      <w:r>
        <w:rPr>
          <w:rFonts w:ascii="Garamond" w:hAnsi="Garamond" w:cs="Tahoma"/>
          <w:bCs/>
          <w:sz w:val="18"/>
          <w:szCs w:val="18"/>
        </w:rPr>
        <w:t>Nazwa zadania:</w:t>
      </w:r>
    </w:p>
    <w:p w:rsidR="00C55929" w:rsidRPr="00FF6DEF" w:rsidRDefault="00C55929" w:rsidP="00C55929">
      <w:pPr>
        <w:autoSpaceDN w:val="0"/>
        <w:adjustRightInd w:val="0"/>
        <w:jc w:val="both"/>
        <w:rPr>
          <w:rFonts w:ascii="Book Antiqua" w:hAnsi="Book Antiqua" w:cs="Book Antiqua"/>
          <w:b/>
          <w:bCs/>
          <w:kern w:val="3"/>
          <w:sz w:val="24"/>
          <w:szCs w:val="24"/>
        </w:rPr>
      </w:pPr>
      <w:r>
        <w:rPr>
          <w:rFonts w:ascii="Book Antiqua" w:hAnsi="Book Antiqua" w:cs="Book Antiqua"/>
          <w:b/>
          <w:bCs/>
          <w:kern w:val="3"/>
          <w:sz w:val="24"/>
          <w:szCs w:val="24"/>
        </w:rPr>
        <w:t>„</w:t>
      </w:r>
      <w:r>
        <w:rPr>
          <w:rFonts w:ascii="Book Antiqua" w:hAnsi="Book Antiqua" w:cs="Garamond"/>
          <w:b/>
          <w:bCs/>
          <w:kern w:val="3"/>
          <w:sz w:val="24"/>
          <w:szCs w:val="24"/>
        </w:rPr>
        <w:t xml:space="preserve">Ząbkowice Śląskie, zamek (XIV-XVI): zabezpieczenie ścian obwodowych (wewnętrznych i zewnętrznych) skrzydła zachodniego, północnego, północnej części skrzydła wschodniego i zachodniej części skrzydła południowego- III etap”. </w:t>
      </w:r>
    </w:p>
    <w:p w:rsidR="00DE2B40" w:rsidRDefault="00DE2B40" w:rsidP="00DE2B40">
      <w:pPr>
        <w:shd w:val="clear" w:color="auto" w:fill="FFFFFF"/>
        <w:ind w:right="34"/>
        <w:jc w:val="center"/>
        <w:rPr>
          <w:rFonts w:ascii="Garamond" w:hAnsi="Garamond" w:cs="Times New Roman"/>
          <w:sz w:val="24"/>
          <w:szCs w:val="24"/>
        </w:rPr>
      </w:pPr>
    </w:p>
    <w:p w:rsidR="00DE2B40" w:rsidRDefault="00DE2B40" w:rsidP="00DE2B40">
      <w:pPr>
        <w:pStyle w:val="Standardowytekst"/>
        <w:jc w:val="left"/>
        <w:rPr>
          <w:rFonts w:ascii="Garamond" w:hAnsi="Garamond" w:cs="Tahoma"/>
          <w:b/>
          <w:bCs/>
          <w:szCs w:val="18"/>
        </w:rPr>
      </w:pPr>
    </w:p>
    <w:p w:rsidR="00DE2B40" w:rsidRDefault="00DE2B40" w:rsidP="00DE2B40">
      <w:pPr>
        <w:pStyle w:val="Standardowytekst"/>
        <w:jc w:val="left"/>
        <w:rPr>
          <w:rFonts w:ascii="Garamond" w:hAnsi="Garamond" w:cs="Tahoma"/>
          <w:bCs/>
          <w:sz w:val="18"/>
          <w:szCs w:val="18"/>
        </w:rPr>
      </w:pPr>
      <w:r>
        <w:rPr>
          <w:rFonts w:ascii="Garamond" w:hAnsi="Garamond" w:cs="Tahoma"/>
          <w:bCs/>
          <w:sz w:val="18"/>
          <w:szCs w:val="18"/>
        </w:rPr>
        <w:t>Nazwa i adres Wykonawcy:</w:t>
      </w:r>
    </w:p>
    <w:p w:rsidR="00DE2B40" w:rsidRDefault="00DE2B40" w:rsidP="00DE2B40">
      <w:pPr>
        <w:pStyle w:val="NormalnyWeb"/>
        <w:rPr>
          <w:rFonts w:ascii="Garamond" w:hAnsi="Garamond" w:cs="Tahoma"/>
          <w:bCs/>
          <w:sz w:val="18"/>
          <w:szCs w:val="18"/>
        </w:rPr>
      </w:pPr>
      <w:r>
        <w:rPr>
          <w:rFonts w:ascii="Garamond" w:hAnsi="Garamond" w:cs="Tahoma"/>
          <w:bCs/>
          <w:sz w:val="18"/>
          <w:szCs w:val="18"/>
        </w:rPr>
        <w:t>......................................................................................................................................................................</w:t>
      </w:r>
    </w:p>
    <w:p w:rsidR="00DE2B40" w:rsidRDefault="00DE2B40" w:rsidP="00DE2B40">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DE2B40" w:rsidRDefault="00DE2B40" w:rsidP="00DE2B40">
      <w:pPr>
        <w:pStyle w:val="Standardowytekst"/>
        <w:overflowPunct/>
        <w:autoSpaceDE/>
        <w:adjustRightInd/>
        <w:jc w:val="left"/>
        <w:rPr>
          <w:rFonts w:ascii="Garamond" w:hAnsi="Garamond" w:cs="Tahoma"/>
          <w:bCs/>
          <w:szCs w:val="18"/>
        </w:rPr>
      </w:pPr>
    </w:p>
    <w:p w:rsidR="00DE2B40" w:rsidRDefault="00DE2B40" w:rsidP="00DE2B40">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DE2B40" w:rsidTr="001D2897">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 xml:space="preserve">Rodzaj robót  </w:t>
            </w:r>
          </w:p>
          <w:p w:rsidR="00DE2B40" w:rsidRDefault="00DE2B40" w:rsidP="001D2897">
            <w:pPr>
              <w:jc w:val="center"/>
              <w:rPr>
                <w:rFonts w:ascii="Garamond" w:hAnsi="Garamond" w:cs="Tahoma"/>
                <w:i/>
                <w:sz w:val="16"/>
                <w:szCs w:val="16"/>
              </w:rPr>
            </w:pPr>
            <w:r>
              <w:rPr>
                <w:rFonts w:ascii="Garamond" w:hAnsi="Garamond" w:cs="Tahoma"/>
                <w:sz w:val="16"/>
                <w:szCs w:val="16"/>
              </w:rPr>
              <w:t>(budowa/ przebudowa/ remont)</w:t>
            </w:r>
          </w:p>
        </w:tc>
        <w:tc>
          <w:tcPr>
            <w:tcW w:w="2100"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 xml:space="preserve">Wartość robót </w:t>
            </w:r>
          </w:p>
          <w:p w:rsidR="00DE2B40" w:rsidRDefault="00DE2B40" w:rsidP="001D2897">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Data</w:t>
            </w:r>
          </w:p>
          <w:p w:rsidR="00DE2B40" w:rsidRDefault="00DE2B40" w:rsidP="001D2897">
            <w:pPr>
              <w:jc w:val="center"/>
              <w:rPr>
                <w:rFonts w:ascii="Garamond" w:hAnsi="Garamond" w:cs="Tahoma"/>
                <w:b/>
                <w:sz w:val="16"/>
                <w:szCs w:val="16"/>
              </w:rPr>
            </w:pPr>
            <w:r>
              <w:rPr>
                <w:rFonts w:ascii="Garamond" w:hAnsi="Garamond" w:cs="Tahoma"/>
                <w:b/>
                <w:sz w:val="16"/>
                <w:szCs w:val="16"/>
              </w:rPr>
              <w:t>realizacji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Doświadczenie</w:t>
            </w:r>
          </w:p>
        </w:tc>
      </w:tr>
      <w:tr w:rsidR="00DE2B40" w:rsidTr="001D2897">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Cs/>
                <w:sz w:val="16"/>
                <w:szCs w:val="16"/>
              </w:rPr>
            </w:pPr>
            <w:r>
              <w:rPr>
                <w:rFonts w:ascii="Garamond" w:hAnsi="Garamond" w:cs="Tahoma"/>
                <w:bCs/>
                <w:sz w:val="16"/>
                <w:szCs w:val="16"/>
              </w:rPr>
              <w:t>6.</w:t>
            </w:r>
          </w:p>
        </w:tc>
      </w:tr>
      <w:tr w:rsidR="00DE2B40" w:rsidTr="001D2897">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DE2B40" w:rsidRDefault="00DE2B40" w:rsidP="001D2897">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DE2B40" w:rsidRDefault="00DE2B40" w:rsidP="001D2897">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DE2B40" w:rsidRDefault="00DE2B40" w:rsidP="001D2897">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DE2B40" w:rsidRDefault="00DE2B40" w:rsidP="001D2897">
            <w:pPr>
              <w:pStyle w:val="Tekstpodstawowy"/>
              <w:spacing w:before="120"/>
              <w:jc w:val="left"/>
              <w:rPr>
                <w:rFonts w:ascii="Garamond" w:hAnsi="Garamond"/>
                <w:sz w:val="16"/>
                <w:szCs w:val="16"/>
              </w:rPr>
            </w:pPr>
            <w:r>
              <w:rPr>
                <w:rFonts w:ascii="Garamond" w:hAnsi="Garamond"/>
                <w:sz w:val="16"/>
                <w:szCs w:val="16"/>
              </w:rPr>
              <w:t>Wartość zadania:</w:t>
            </w:r>
          </w:p>
          <w:p w:rsidR="00DE2B40" w:rsidRDefault="00DE2B40" w:rsidP="001D2897">
            <w:pPr>
              <w:pStyle w:val="Tekstpodstawowy"/>
              <w:spacing w:before="120"/>
              <w:jc w:val="left"/>
              <w:rPr>
                <w:rFonts w:ascii="Garamond" w:hAnsi="Garamond"/>
                <w:sz w:val="16"/>
                <w:szCs w:val="16"/>
              </w:rPr>
            </w:pPr>
            <w:r>
              <w:rPr>
                <w:rFonts w:ascii="Garamond" w:hAnsi="Garamond"/>
                <w:sz w:val="16"/>
                <w:szCs w:val="16"/>
              </w:rPr>
              <w:t>……………………………….</w:t>
            </w:r>
          </w:p>
          <w:p w:rsidR="00DE2B40" w:rsidRDefault="00DE2B40" w:rsidP="001D2897">
            <w:pPr>
              <w:pStyle w:val="Tekstpodstawowy"/>
              <w:jc w:val="left"/>
              <w:rPr>
                <w:rFonts w:ascii="Garamond" w:hAnsi="Garamond"/>
                <w:sz w:val="10"/>
                <w:szCs w:val="10"/>
              </w:rPr>
            </w:pPr>
          </w:p>
          <w:p w:rsidR="00DE2B40" w:rsidRDefault="00DE2B40" w:rsidP="001D2897">
            <w:pPr>
              <w:pStyle w:val="Tekstpodstawowy"/>
              <w:spacing w:before="120"/>
              <w:jc w:val="left"/>
              <w:rPr>
                <w:rFonts w:ascii="Garamond" w:hAnsi="Garamond"/>
                <w:sz w:val="16"/>
                <w:szCs w:val="16"/>
              </w:rPr>
            </w:pPr>
            <w:r>
              <w:rPr>
                <w:rFonts w:ascii="Garamond" w:hAnsi="Garamond"/>
                <w:sz w:val="16"/>
                <w:szCs w:val="16"/>
              </w:rPr>
              <w:t xml:space="preserve">w tym </w:t>
            </w:r>
            <w:r>
              <w:rPr>
                <w:rFonts w:ascii="Garamond" w:hAnsi="Garamond"/>
                <w:noProof/>
                <w:sz w:val="16"/>
                <w:szCs w:val="16"/>
              </w:rPr>
              <w:t xml:space="preserve">w zakresie </w:t>
            </w:r>
            <w:r>
              <w:rPr>
                <w:rFonts w:ascii="Garamond" w:hAnsi="Garamond"/>
                <w:bCs/>
                <w:sz w:val="16"/>
                <w:szCs w:val="16"/>
              </w:rPr>
              <w:t>budowy i/lub przebudowy i/lub remontu dróg</w:t>
            </w:r>
            <w:r>
              <w:rPr>
                <w:rFonts w:ascii="Garamond" w:hAnsi="Garamond"/>
                <w:sz w:val="16"/>
                <w:szCs w:val="16"/>
              </w:rPr>
              <w:t xml:space="preserve"> : ……..……………….………</w:t>
            </w:r>
          </w:p>
          <w:p w:rsidR="00DE2B40" w:rsidRDefault="00DE2B40" w:rsidP="001D2897">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DE2B40" w:rsidRDefault="00DE2B40" w:rsidP="001D2897">
            <w:pPr>
              <w:pStyle w:val="Tekstpodstawowy"/>
              <w:tabs>
                <w:tab w:val="left" w:pos="348"/>
              </w:tabs>
              <w:spacing w:before="120"/>
              <w:ind w:left="54"/>
              <w:jc w:val="left"/>
              <w:rPr>
                <w:rFonts w:ascii="Garamond" w:hAnsi="Garamond"/>
                <w:sz w:val="16"/>
                <w:szCs w:val="16"/>
              </w:rPr>
            </w:pPr>
            <w:r>
              <w:rPr>
                <w:rFonts w:ascii="Garamond" w:hAnsi="Garamond"/>
                <w:sz w:val="16"/>
                <w:szCs w:val="16"/>
              </w:rPr>
              <w:t>od …………………………</w:t>
            </w:r>
          </w:p>
          <w:p w:rsidR="00DE2B40" w:rsidRDefault="00DE2B40" w:rsidP="001D2897">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DE2B40" w:rsidRDefault="00DE2B40" w:rsidP="001D2897">
            <w:pPr>
              <w:pStyle w:val="Tekstpodstawowy"/>
              <w:tabs>
                <w:tab w:val="left" w:pos="348"/>
              </w:tabs>
              <w:spacing w:before="120"/>
              <w:ind w:left="54"/>
              <w:jc w:val="left"/>
              <w:rPr>
                <w:rFonts w:ascii="Garamond" w:hAnsi="Garamond"/>
                <w:sz w:val="16"/>
                <w:szCs w:val="16"/>
              </w:rPr>
            </w:pPr>
            <w:r>
              <w:rPr>
                <w:rFonts w:ascii="Garamond" w:hAnsi="Garamond"/>
                <w:sz w:val="16"/>
                <w:szCs w:val="16"/>
              </w:rPr>
              <w:t>do …………………………</w:t>
            </w:r>
          </w:p>
          <w:p w:rsidR="00DE2B40" w:rsidRDefault="00DE2B40" w:rsidP="001D2897">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DE2B40" w:rsidRDefault="00DE2B40" w:rsidP="001D2897">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rPr>
                <w:rFonts w:ascii="Garamond" w:hAnsi="Garamond" w:cs="Tahoma"/>
                <w:bCs/>
                <w:sz w:val="16"/>
                <w:szCs w:val="16"/>
              </w:rPr>
            </w:pPr>
            <w:r>
              <w:rPr>
                <w:rFonts w:ascii="Garamond" w:hAnsi="Garamond" w:cs="Tahoma"/>
                <w:bCs/>
                <w:sz w:val="16"/>
                <w:szCs w:val="16"/>
              </w:rPr>
              <w:t>1) własne *</w:t>
            </w:r>
          </w:p>
          <w:p w:rsidR="00DE2B40" w:rsidRDefault="00DE2B40" w:rsidP="001D2897">
            <w:pPr>
              <w:spacing w:before="60"/>
              <w:rPr>
                <w:rFonts w:ascii="Garamond" w:hAnsi="Garamond" w:cs="Tahoma"/>
                <w:bCs/>
                <w:sz w:val="16"/>
                <w:szCs w:val="16"/>
              </w:rPr>
            </w:pPr>
            <w:r>
              <w:rPr>
                <w:rFonts w:ascii="Garamond" w:hAnsi="Garamond" w:cs="Tahoma"/>
                <w:bCs/>
                <w:sz w:val="16"/>
                <w:szCs w:val="16"/>
              </w:rPr>
              <w:t>lub</w:t>
            </w:r>
          </w:p>
          <w:p w:rsidR="00DE2B40" w:rsidRDefault="00DE2B40" w:rsidP="001D2897">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DE2B40" w:rsidRDefault="00DE2B40" w:rsidP="00DE2B40">
      <w:pPr>
        <w:rPr>
          <w:rFonts w:ascii="Garamond" w:hAnsi="Garamond" w:cs="Tahoma"/>
          <w:sz w:val="16"/>
          <w:szCs w:val="16"/>
        </w:rPr>
      </w:pPr>
    </w:p>
    <w:p w:rsidR="00DE2B40" w:rsidRDefault="00DE2B40" w:rsidP="00DE2B40">
      <w:pPr>
        <w:rPr>
          <w:rFonts w:ascii="Garamond" w:hAnsi="Garamond" w:cs="Tahoma"/>
          <w:sz w:val="16"/>
          <w:szCs w:val="16"/>
        </w:rPr>
      </w:pPr>
      <w:r>
        <w:rPr>
          <w:rFonts w:ascii="Garamond" w:hAnsi="Garamond" w:cs="Tahoma"/>
          <w:sz w:val="16"/>
          <w:szCs w:val="16"/>
        </w:rPr>
        <w:t>* - niepotrzebne skreślić</w:t>
      </w:r>
    </w:p>
    <w:p w:rsidR="00DE2B40" w:rsidRDefault="00DE2B40" w:rsidP="00DE2B40">
      <w:pPr>
        <w:rPr>
          <w:rFonts w:ascii="Garamond" w:hAnsi="Garamond" w:cs="Tahoma"/>
          <w:sz w:val="18"/>
          <w:szCs w:val="18"/>
        </w:rPr>
      </w:pPr>
    </w:p>
    <w:p w:rsidR="00DE2B40" w:rsidRDefault="00DE2B40" w:rsidP="00DE2B40">
      <w:pPr>
        <w:rPr>
          <w:rFonts w:ascii="Garamond" w:hAnsi="Garamond" w:cs="Tahoma"/>
          <w:sz w:val="18"/>
          <w:szCs w:val="18"/>
        </w:rPr>
      </w:pPr>
    </w:p>
    <w:p w:rsidR="00DE2B40" w:rsidRDefault="00DE2B40" w:rsidP="00DE2B40">
      <w:pPr>
        <w:rPr>
          <w:rFonts w:ascii="Garamond" w:hAnsi="Garamond" w:cs="Tahoma"/>
          <w:sz w:val="18"/>
          <w:szCs w:val="18"/>
        </w:rPr>
      </w:pPr>
    </w:p>
    <w:p w:rsidR="00DE2B40" w:rsidRDefault="00DE2B40" w:rsidP="00DE2B40">
      <w:pPr>
        <w:rPr>
          <w:rFonts w:ascii="Garamond" w:hAnsi="Garamond" w:cs="Tahoma"/>
          <w:sz w:val="18"/>
          <w:szCs w:val="18"/>
        </w:rPr>
      </w:pPr>
    </w:p>
    <w:p w:rsidR="00DE2B40" w:rsidRDefault="00DE2B40" w:rsidP="00DE2B40">
      <w:pPr>
        <w:rPr>
          <w:rFonts w:ascii="Garamond" w:hAnsi="Garamond" w:cs="Tahoma"/>
          <w:sz w:val="18"/>
          <w:szCs w:val="18"/>
        </w:rPr>
      </w:pPr>
    </w:p>
    <w:p w:rsidR="00DE2B40" w:rsidRDefault="00DE2B40" w:rsidP="00DE2B40">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DE2B40" w:rsidRDefault="00DE2B40" w:rsidP="00DE2B40">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DE2B40" w:rsidRDefault="00DE2B40" w:rsidP="00DE2B40">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DE2B40" w:rsidRDefault="00DE2B40" w:rsidP="00DE2B40">
      <w:pPr>
        <w:rPr>
          <w:rFonts w:ascii="Garamond" w:hAnsi="Garamond" w:cs="Tahoma"/>
          <w:sz w:val="18"/>
          <w:szCs w:val="18"/>
        </w:rPr>
      </w:pPr>
    </w:p>
    <w:p w:rsidR="00DE2B40" w:rsidRDefault="00DE2B40" w:rsidP="00DE2B40">
      <w:pPr>
        <w:rPr>
          <w:rFonts w:ascii="Garamond" w:hAnsi="Garamond" w:cs="Tahoma"/>
          <w:sz w:val="18"/>
          <w:szCs w:val="18"/>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p>
    <w:p w:rsidR="00DE2B40" w:rsidRDefault="00DE2B40" w:rsidP="00DE2B40">
      <w:pPr>
        <w:jc w:val="right"/>
        <w:rPr>
          <w:rFonts w:ascii="Garamond" w:hAnsi="Garamond" w:cs="Tahoma"/>
          <w:sz w:val="24"/>
          <w:szCs w:val="24"/>
        </w:rPr>
      </w:pPr>
      <w:r>
        <w:rPr>
          <w:rFonts w:ascii="Garamond" w:hAnsi="Garamond" w:cs="Tahoma"/>
          <w:sz w:val="24"/>
          <w:szCs w:val="24"/>
        </w:rPr>
        <w:t>Załącznik nr 4</w:t>
      </w:r>
    </w:p>
    <w:p w:rsidR="00DE2B40" w:rsidRDefault="00DE2B40" w:rsidP="00DE2B40">
      <w:pPr>
        <w:rPr>
          <w:rFonts w:ascii="Garamond" w:hAnsi="Garamond" w:cs="Tahoma"/>
          <w:sz w:val="18"/>
          <w:szCs w:val="18"/>
        </w:rPr>
      </w:pPr>
    </w:p>
    <w:p w:rsidR="00DE2B40" w:rsidRDefault="00DE2B40" w:rsidP="00DE2B40">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DE2B40" w:rsidRDefault="00DE2B40" w:rsidP="00DE2B40">
      <w:pPr>
        <w:jc w:val="center"/>
        <w:rPr>
          <w:rFonts w:ascii="Garamond" w:hAnsi="Garamond" w:cs="Tahoma"/>
          <w:b/>
          <w:sz w:val="22"/>
          <w:szCs w:val="22"/>
        </w:rPr>
      </w:pPr>
      <w:r>
        <w:rPr>
          <w:rFonts w:ascii="Garamond" w:hAnsi="Garamond" w:cs="Tahoma"/>
          <w:b/>
          <w:sz w:val="22"/>
          <w:szCs w:val="22"/>
        </w:rPr>
        <w:t>KTÓRE BĘDĄ UCZESTNICZYĆ W WYKONYWANIU ZAMÓWIENIA</w:t>
      </w:r>
    </w:p>
    <w:p w:rsidR="00DE2B40" w:rsidRDefault="00DE2B40" w:rsidP="00DE2B40">
      <w:pPr>
        <w:outlineLvl w:val="0"/>
        <w:rPr>
          <w:rFonts w:ascii="Garamond" w:hAnsi="Garamond" w:cs="Tahoma"/>
          <w:bCs/>
          <w:sz w:val="18"/>
          <w:szCs w:val="18"/>
        </w:rPr>
      </w:pPr>
    </w:p>
    <w:p w:rsidR="00DE2B40" w:rsidRDefault="00DE2B40" w:rsidP="00DE2B40">
      <w:pPr>
        <w:outlineLvl w:val="0"/>
        <w:rPr>
          <w:rFonts w:ascii="Garamond" w:hAnsi="Garamond" w:cs="Tahoma"/>
          <w:bCs/>
          <w:sz w:val="18"/>
          <w:szCs w:val="18"/>
        </w:rPr>
      </w:pPr>
    </w:p>
    <w:p w:rsidR="00DE2B40" w:rsidRDefault="00DE2B40" w:rsidP="00DE2B40">
      <w:pPr>
        <w:rPr>
          <w:rFonts w:ascii="Garamond" w:hAnsi="Garamond" w:cs="Tahoma"/>
          <w:bCs/>
          <w:sz w:val="18"/>
          <w:szCs w:val="18"/>
        </w:rPr>
      </w:pPr>
      <w:r>
        <w:rPr>
          <w:rFonts w:ascii="Garamond" w:hAnsi="Garamond" w:cs="Tahoma"/>
          <w:bCs/>
          <w:sz w:val="18"/>
          <w:szCs w:val="18"/>
        </w:rPr>
        <w:t>Nazwa zadania:</w:t>
      </w:r>
    </w:p>
    <w:p w:rsidR="00C55929" w:rsidRPr="00FF6DEF" w:rsidRDefault="00C55929" w:rsidP="00C55929">
      <w:pPr>
        <w:autoSpaceDN w:val="0"/>
        <w:adjustRightInd w:val="0"/>
        <w:jc w:val="both"/>
        <w:rPr>
          <w:rFonts w:ascii="Book Antiqua" w:hAnsi="Book Antiqua" w:cs="Book Antiqua"/>
          <w:b/>
          <w:bCs/>
          <w:kern w:val="3"/>
          <w:sz w:val="24"/>
          <w:szCs w:val="24"/>
        </w:rPr>
      </w:pPr>
      <w:r>
        <w:rPr>
          <w:rFonts w:ascii="Book Antiqua" w:hAnsi="Book Antiqua" w:cs="Book Antiqua"/>
          <w:b/>
          <w:bCs/>
          <w:kern w:val="3"/>
          <w:sz w:val="24"/>
          <w:szCs w:val="24"/>
        </w:rPr>
        <w:t>„</w:t>
      </w:r>
      <w:r>
        <w:rPr>
          <w:rFonts w:ascii="Book Antiqua" w:hAnsi="Book Antiqua" w:cs="Garamond"/>
          <w:b/>
          <w:bCs/>
          <w:kern w:val="3"/>
          <w:sz w:val="24"/>
          <w:szCs w:val="24"/>
        </w:rPr>
        <w:t xml:space="preserve">Ząbkowice Śląskie, zamek (XIV-XVI): zabezpieczenie ścian obwodowych (wewnętrznych i zewnętrznych) skrzydła zachodniego, północnego, północnej części skrzydła wschodniego i zachodniej części skrzydła południowego- III etap”. </w:t>
      </w:r>
    </w:p>
    <w:p w:rsidR="00DE2B40" w:rsidRDefault="00DE2B40" w:rsidP="00DE2B40">
      <w:pPr>
        <w:pStyle w:val="NormalnyWeb"/>
        <w:rPr>
          <w:rFonts w:ascii="Garamond" w:hAnsi="Garamond" w:cs="Tahoma"/>
          <w:bCs/>
          <w:sz w:val="18"/>
          <w:szCs w:val="18"/>
        </w:rPr>
      </w:pPr>
      <w:r>
        <w:rPr>
          <w:rFonts w:ascii="Garamond" w:hAnsi="Garamond" w:cs="Tahoma"/>
          <w:bCs/>
          <w:sz w:val="18"/>
          <w:szCs w:val="18"/>
        </w:rPr>
        <w:t>Nazwa i adres Wykonawcy:</w:t>
      </w:r>
    </w:p>
    <w:p w:rsidR="00DE2B40" w:rsidRDefault="00DE2B40" w:rsidP="00DE2B40">
      <w:pPr>
        <w:pStyle w:val="NormalnyWeb"/>
        <w:rPr>
          <w:rFonts w:ascii="Garamond" w:hAnsi="Garamond" w:cs="Tahoma"/>
          <w:bCs/>
          <w:sz w:val="18"/>
          <w:szCs w:val="18"/>
        </w:rPr>
      </w:pPr>
      <w:r>
        <w:rPr>
          <w:rFonts w:ascii="Garamond" w:hAnsi="Garamond" w:cs="Tahoma"/>
          <w:bCs/>
          <w:sz w:val="18"/>
          <w:szCs w:val="18"/>
        </w:rPr>
        <w:t>.....................................................................................................................................................................................................................................</w:t>
      </w:r>
    </w:p>
    <w:p w:rsidR="00DE2B40" w:rsidRDefault="00DE2B40" w:rsidP="00DE2B40">
      <w:pPr>
        <w:rPr>
          <w:rFonts w:ascii="Garamond" w:hAnsi="Garamond" w:cs="Tahoma"/>
          <w:b/>
          <w:bCs/>
          <w:sz w:val="18"/>
          <w:szCs w:val="18"/>
        </w:rPr>
      </w:pPr>
      <w:r>
        <w:rPr>
          <w:rFonts w:ascii="Garamond" w:hAnsi="Garamond" w:cs="Tahoma"/>
          <w:b/>
          <w:bCs/>
          <w:sz w:val="18"/>
          <w:szCs w:val="18"/>
        </w:rPr>
        <w:t xml:space="preserve">PKT.I. </w:t>
      </w:r>
    </w:p>
    <w:p w:rsidR="00DE2B40" w:rsidRDefault="00DE2B40" w:rsidP="00DE2B40">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DE2B40" w:rsidTr="001D2897">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
                <w:bCs/>
                <w:sz w:val="16"/>
                <w:szCs w:val="16"/>
              </w:rPr>
            </w:pPr>
            <w:r>
              <w:rPr>
                <w:rFonts w:ascii="Garamond" w:hAnsi="Garamond" w:cs="Tahoma"/>
                <w:b/>
                <w:bCs/>
                <w:sz w:val="16"/>
                <w:szCs w:val="16"/>
              </w:rPr>
              <w:t xml:space="preserve">Informacja </w:t>
            </w:r>
          </w:p>
          <w:p w:rsidR="00DE2B40" w:rsidRDefault="00DE2B40" w:rsidP="001D2897">
            <w:pPr>
              <w:jc w:val="center"/>
              <w:rPr>
                <w:rFonts w:ascii="Garamond" w:hAnsi="Garamond" w:cs="Tahoma"/>
                <w:b/>
                <w:sz w:val="16"/>
                <w:szCs w:val="16"/>
              </w:rPr>
            </w:pPr>
            <w:r>
              <w:rPr>
                <w:rFonts w:ascii="Garamond" w:hAnsi="Garamond" w:cs="Tahoma"/>
                <w:b/>
                <w:bCs/>
                <w:sz w:val="16"/>
                <w:szCs w:val="16"/>
              </w:rPr>
              <w:t>o podstawie dysponowania  wymienioną osobą przez Wykonawcę**</w:t>
            </w:r>
          </w:p>
        </w:tc>
      </w:tr>
      <w:tr w:rsidR="00DE2B40" w:rsidTr="001D2897">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DE2B40" w:rsidRDefault="00DE2B40" w:rsidP="001D2897">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DE2B40" w:rsidRDefault="00DE2B40" w:rsidP="001D2897">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DE2B40" w:rsidRDefault="00DE2B40" w:rsidP="001D2897">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DE2B40" w:rsidRDefault="00DE2B40" w:rsidP="001D2897">
            <w:pPr>
              <w:jc w:val="center"/>
              <w:rPr>
                <w:rFonts w:ascii="Garamond" w:hAnsi="Garamond" w:cs="Tahoma"/>
                <w:bCs/>
                <w:sz w:val="16"/>
                <w:szCs w:val="16"/>
              </w:rPr>
            </w:pPr>
            <w:r>
              <w:rPr>
                <w:rFonts w:ascii="Garamond" w:hAnsi="Garamond" w:cs="Tahoma"/>
                <w:bCs/>
                <w:sz w:val="16"/>
                <w:szCs w:val="16"/>
              </w:rPr>
              <w:t>6.</w:t>
            </w:r>
          </w:p>
        </w:tc>
      </w:tr>
      <w:tr w:rsidR="00DE2B40" w:rsidTr="001D2897">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DE2B40" w:rsidRDefault="00DE2B40" w:rsidP="001D2897">
            <w:pPr>
              <w:pStyle w:val="Tekstkomentarza"/>
              <w:jc w:val="center"/>
              <w:rPr>
                <w:rFonts w:ascii="Garamond" w:hAnsi="Garamond" w:cs="Tahoma"/>
                <w:sz w:val="16"/>
                <w:szCs w:val="16"/>
              </w:rPr>
            </w:pPr>
          </w:p>
          <w:p w:rsidR="00DE2B40" w:rsidRDefault="00DE2B40" w:rsidP="001D2897">
            <w:pPr>
              <w:pStyle w:val="Tekstkomentarza"/>
              <w:jc w:val="center"/>
              <w:rPr>
                <w:rFonts w:ascii="Garamond" w:hAnsi="Garamond" w:cs="Tahoma"/>
                <w:sz w:val="16"/>
                <w:szCs w:val="16"/>
              </w:rPr>
            </w:pPr>
            <w:r>
              <w:rPr>
                <w:rFonts w:ascii="Garamond" w:hAnsi="Garamond" w:cs="Tahoma"/>
                <w:sz w:val="16"/>
                <w:szCs w:val="16"/>
              </w:rPr>
              <w:t>………………………</w:t>
            </w:r>
          </w:p>
          <w:p w:rsidR="00DE2B40" w:rsidRDefault="00DE2B40" w:rsidP="001D2897">
            <w:pPr>
              <w:pStyle w:val="Tekstkomentarza"/>
              <w:jc w:val="center"/>
              <w:rPr>
                <w:rFonts w:ascii="Garamond" w:hAnsi="Garamond" w:cs="Tahoma"/>
                <w:sz w:val="16"/>
                <w:szCs w:val="16"/>
              </w:rPr>
            </w:pPr>
            <w:r>
              <w:rPr>
                <w:rFonts w:ascii="Garamond" w:hAnsi="Garamond" w:cs="Tahoma"/>
                <w:sz w:val="16"/>
                <w:szCs w:val="16"/>
              </w:rPr>
              <w:t>Kierownik Budowy</w:t>
            </w:r>
          </w:p>
          <w:p w:rsidR="00DE2B40" w:rsidRDefault="00DE2B40" w:rsidP="001D2897">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DE2B40" w:rsidRDefault="00DE2B40" w:rsidP="001D2897">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pStyle w:val="Tekstpodstawowy"/>
              <w:jc w:val="left"/>
              <w:rPr>
                <w:rFonts w:ascii="Garamond" w:hAnsi="Garamond"/>
                <w:sz w:val="16"/>
                <w:szCs w:val="16"/>
              </w:rPr>
            </w:pPr>
            <w:r>
              <w:rPr>
                <w:rFonts w:ascii="Garamond" w:hAnsi="Garamond"/>
                <w:sz w:val="16"/>
                <w:szCs w:val="16"/>
              </w:rPr>
              <w:t xml:space="preserve">Uprawnienia budowlane </w:t>
            </w:r>
          </w:p>
          <w:p w:rsidR="00DE2B40" w:rsidRDefault="00DE2B40" w:rsidP="001D2897">
            <w:pPr>
              <w:pStyle w:val="Tekstpodstawowy"/>
              <w:jc w:val="left"/>
              <w:rPr>
                <w:rFonts w:ascii="Garamond" w:hAnsi="Garamond"/>
                <w:sz w:val="16"/>
                <w:szCs w:val="16"/>
              </w:rPr>
            </w:pPr>
            <w:r>
              <w:rPr>
                <w:rFonts w:ascii="Garamond" w:hAnsi="Garamond"/>
                <w:sz w:val="16"/>
                <w:szCs w:val="16"/>
              </w:rPr>
              <w:t>Nr …………………………………...</w:t>
            </w:r>
          </w:p>
          <w:p w:rsidR="00DE2B40" w:rsidRDefault="00DE2B40" w:rsidP="001D2897">
            <w:pPr>
              <w:pStyle w:val="Tekstpodstawowy"/>
              <w:jc w:val="left"/>
              <w:rPr>
                <w:rFonts w:ascii="Garamond" w:hAnsi="Garamond"/>
                <w:sz w:val="16"/>
                <w:szCs w:val="16"/>
              </w:rPr>
            </w:pPr>
            <w:r>
              <w:rPr>
                <w:rFonts w:ascii="Garamond" w:hAnsi="Garamond"/>
                <w:sz w:val="16"/>
                <w:szCs w:val="16"/>
              </w:rPr>
              <w:t>w specjalności …………………………………</w:t>
            </w:r>
          </w:p>
          <w:p w:rsidR="00DE2B40" w:rsidRDefault="00DE2B40" w:rsidP="001D2897">
            <w:pPr>
              <w:pStyle w:val="Tekstpodstawowy"/>
              <w:jc w:val="left"/>
              <w:rPr>
                <w:rFonts w:ascii="Garamond" w:hAnsi="Garamond"/>
                <w:sz w:val="16"/>
                <w:szCs w:val="16"/>
              </w:rPr>
            </w:pPr>
            <w:r>
              <w:rPr>
                <w:rFonts w:ascii="Garamond" w:hAnsi="Garamond"/>
                <w:sz w:val="16"/>
                <w:szCs w:val="16"/>
              </w:rPr>
              <w:t>w zakresie ……………………………………………………………..………………</w:t>
            </w:r>
          </w:p>
          <w:p w:rsidR="00DE2B40" w:rsidRDefault="00DE2B40" w:rsidP="001D2897">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2B40" w:rsidRDefault="00DE2B40" w:rsidP="001D2897">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DE2B40" w:rsidRDefault="00DE2B40" w:rsidP="00EA273B">
            <w:pPr>
              <w:widowControl/>
              <w:numPr>
                <w:ilvl w:val="0"/>
                <w:numId w:val="20"/>
              </w:numPr>
              <w:tabs>
                <w:tab w:val="left" w:pos="249"/>
              </w:tabs>
              <w:suppressAutoHyphens w:val="0"/>
              <w:autoSpaceDE/>
              <w:autoSpaceDN w:val="0"/>
              <w:ind w:left="0" w:firstLine="0"/>
              <w:rPr>
                <w:rFonts w:ascii="Garamond" w:hAnsi="Garamond" w:cs="Tahoma"/>
                <w:bCs/>
                <w:sz w:val="16"/>
                <w:szCs w:val="16"/>
              </w:rPr>
            </w:pPr>
            <w:r>
              <w:rPr>
                <w:rFonts w:ascii="Garamond" w:hAnsi="Garamond" w:cs="Tahoma"/>
                <w:bCs/>
                <w:sz w:val="16"/>
                <w:szCs w:val="16"/>
              </w:rPr>
              <w:t>dysponuje   - Wykonawca winien podać podstawę dysponowania*</w:t>
            </w:r>
          </w:p>
          <w:p w:rsidR="00DE2B40" w:rsidRDefault="00DE2B40" w:rsidP="001D2897">
            <w:pPr>
              <w:tabs>
                <w:tab w:val="left" w:pos="249"/>
              </w:tabs>
              <w:rPr>
                <w:rFonts w:ascii="Garamond" w:hAnsi="Garamond" w:cs="Tahoma"/>
                <w:bCs/>
                <w:sz w:val="16"/>
                <w:szCs w:val="16"/>
              </w:rPr>
            </w:pPr>
            <w:r>
              <w:rPr>
                <w:rFonts w:ascii="Garamond" w:hAnsi="Garamond" w:cs="Tahoma"/>
                <w:bCs/>
                <w:sz w:val="16"/>
                <w:szCs w:val="16"/>
              </w:rPr>
              <w:t>……………………………………..</w:t>
            </w:r>
          </w:p>
          <w:p w:rsidR="00DE2B40" w:rsidRDefault="00DE2B40" w:rsidP="001D2897">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DE2B40" w:rsidRDefault="00DE2B40" w:rsidP="001D2897">
            <w:pPr>
              <w:tabs>
                <w:tab w:val="left" w:pos="249"/>
              </w:tabs>
              <w:rPr>
                <w:rFonts w:ascii="Garamond" w:hAnsi="Garamond" w:cs="Tahoma"/>
                <w:bCs/>
                <w:sz w:val="16"/>
                <w:szCs w:val="16"/>
              </w:rPr>
            </w:pPr>
          </w:p>
          <w:p w:rsidR="00DE2B40" w:rsidRDefault="00DE2B40" w:rsidP="001D2897">
            <w:pPr>
              <w:tabs>
                <w:tab w:val="left" w:pos="249"/>
              </w:tabs>
              <w:rPr>
                <w:rFonts w:ascii="Garamond" w:hAnsi="Garamond" w:cs="Tahoma"/>
                <w:bCs/>
                <w:sz w:val="16"/>
                <w:szCs w:val="16"/>
              </w:rPr>
            </w:pPr>
            <w:r>
              <w:rPr>
                <w:rFonts w:ascii="Garamond" w:hAnsi="Garamond" w:cs="Tahoma"/>
                <w:bCs/>
                <w:sz w:val="16"/>
                <w:szCs w:val="16"/>
              </w:rPr>
              <w:t>lub</w:t>
            </w:r>
          </w:p>
          <w:p w:rsidR="00DE2B40" w:rsidRDefault="00DE2B40" w:rsidP="00EA273B">
            <w:pPr>
              <w:widowControl/>
              <w:numPr>
                <w:ilvl w:val="0"/>
                <w:numId w:val="20"/>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winien </w:t>
            </w:r>
            <w:r>
              <w:rPr>
                <w:rFonts w:ascii="Garamond" w:hAnsi="Garamond" w:cs="Tahoma"/>
                <w:bCs/>
                <w:i/>
                <w:sz w:val="16"/>
                <w:szCs w:val="16"/>
              </w:rPr>
              <w:t xml:space="preserve"> załączyć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DE2B40" w:rsidRDefault="00DE2B40" w:rsidP="00DE2B40">
      <w:pPr>
        <w:rPr>
          <w:rFonts w:ascii="Garamond" w:hAnsi="Garamond" w:cs="Tahoma"/>
          <w:i/>
          <w:sz w:val="16"/>
          <w:szCs w:val="16"/>
        </w:rPr>
      </w:pPr>
      <w:r>
        <w:rPr>
          <w:rFonts w:ascii="Garamond" w:hAnsi="Garamond" w:cs="Tahoma"/>
          <w:i/>
          <w:sz w:val="16"/>
          <w:szCs w:val="16"/>
        </w:rPr>
        <w:t>* - niepotrzebne skreślić</w:t>
      </w:r>
    </w:p>
    <w:p w:rsidR="00DE2B40" w:rsidRDefault="00DE2B40" w:rsidP="00DE2B40">
      <w:pPr>
        <w:jc w:val="both"/>
        <w:rPr>
          <w:rFonts w:ascii="Garamond" w:hAnsi="Garamond" w:cs="Tahoma"/>
          <w:sz w:val="18"/>
          <w:szCs w:val="18"/>
        </w:rPr>
      </w:pPr>
    </w:p>
    <w:p w:rsidR="00DE2B40" w:rsidRDefault="00DE2B40" w:rsidP="00DE2B40">
      <w:pPr>
        <w:jc w:val="both"/>
        <w:rPr>
          <w:rFonts w:ascii="Garamond" w:hAnsi="Garamond" w:cs="Tahoma"/>
          <w:bCs/>
          <w:sz w:val="18"/>
          <w:szCs w:val="18"/>
        </w:rPr>
      </w:pPr>
    </w:p>
    <w:p w:rsidR="00DE2B40" w:rsidRDefault="00DE2B40" w:rsidP="00DE2B40">
      <w:pPr>
        <w:jc w:val="both"/>
        <w:rPr>
          <w:rFonts w:ascii="Garamond" w:hAnsi="Garamond" w:cs="Tahoma"/>
          <w:b/>
          <w:bCs/>
          <w:sz w:val="18"/>
          <w:szCs w:val="18"/>
        </w:rPr>
      </w:pPr>
      <w:r>
        <w:rPr>
          <w:rFonts w:ascii="Garamond" w:hAnsi="Garamond" w:cs="Tahoma"/>
          <w:b/>
          <w:bCs/>
          <w:sz w:val="18"/>
          <w:szCs w:val="18"/>
        </w:rPr>
        <w:t>PKT II.</w:t>
      </w:r>
    </w:p>
    <w:p w:rsidR="00DE2B40" w:rsidRDefault="00DE2B40" w:rsidP="00DE2B40">
      <w:pPr>
        <w:jc w:val="both"/>
        <w:rPr>
          <w:rFonts w:ascii="Garamond" w:hAnsi="Garamond" w:cs="Tahoma"/>
          <w:b/>
          <w:bCs/>
          <w:sz w:val="18"/>
          <w:szCs w:val="18"/>
        </w:rPr>
      </w:pPr>
    </w:p>
    <w:p w:rsidR="00DE2B40" w:rsidRDefault="00DE2B40" w:rsidP="00DE2B40">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DE2B40" w:rsidRDefault="00DE2B40" w:rsidP="00DE2B40">
      <w:pPr>
        <w:rPr>
          <w:rFonts w:ascii="Garamond" w:hAnsi="Garamond" w:cs="Tahoma"/>
          <w:bCs/>
          <w:sz w:val="18"/>
          <w:szCs w:val="18"/>
        </w:rPr>
      </w:pPr>
    </w:p>
    <w:p w:rsidR="00DE2B40" w:rsidRDefault="00DE2B40" w:rsidP="00DE2B40">
      <w:pPr>
        <w:rPr>
          <w:rFonts w:ascii="Garamond" w:hAnsi="Garamond" w:cs="Tahoma"/>
          <w:sz w:val="18"/>
          <w:szCs w:val="18"/>
        </w:rPr>
      </w:pPr>
    </w:p>
    <w:p w:rsidR="00DE2B40" w:rsidRDefault="00DE2B40" w:rsidP="00DE2B40">
      <w:pPr>
        <w:rPr>
          <w:rFonts w:ascii="Garamond" w:hAnsi="Garamond" w:cs="Tahoma"/>
          <w:sz w:val="18"/>
          <w:szCs w:val="18"/>
        </w:rPr>
      </w:pPr>
    </w:p>
    <w:p w:rsidR="00DE2B40" w:rsidRDefault="00DE2B40" w:rsidP="00DE2B40">
      <w:pPr>
        <w:rPr>
          <w:rFonts w:ascii="Garamond" w:hAnsi="Garamond" w:cs="Tahoma"/>
          <w:sz w:val="18"/>
          <w:szCs w:val="18"/>
        </w:rPr>
      </w:pPr>
    </w:p>
    <w:p w:rsidR="00DE2B40" w:rsidRDefault="00DE2B40" w:rsidP="00DE2B40">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DE2B40" w:rsidRDefault="00DE2B40" w:rsidP="00DE2B40">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DE2B40" w:rsidRDefault="00DE2B40" w:rsidP="00DE2B40">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DE2B40" w:rsidRDefault="00DE2B40" w:rsidP="00DE2B40">
      <w:pPr>
        <w:jc w:val="both"/>
        <w:rPr>
          <w:rFonts w:ascii="Garamond" w:hAnsi="Garamond" w:cs="Tahoma"/>
          <w:sz w:val="18"/>
          <w:szCs w:val="18"/>
        </w:rPr>
      </w:pPr>
    </w:p>
    <w:p w:rsidR="00DE2B40" w:rsidRDefault="00DE2B40" w:rsidP="00DE2B40">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DE2B40" w:rsidRDefault="00DE2B40" w:rsidP="00DE2B40">
      <w:r>
        <w:rPr>
          <w:rFonts w:ascii="Garamond" w:hAnsi="Garamond" w:cs="Tahoma"/>
          <w:sz w:val="18"/>
          <w:szCs w:val="18"/>
        </w:rPr>
        <w:br w:type="page"/>
      </w:r>
    </w:p>
    <w:p w:rsidR="00DE2B40" w:rsidRDefault="00DE2B40" w:rsidP="00DE2B40">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DE2B40" w:rsidRDefault="00DE2B40" w:rsidP="00DE2B40">
      <w:pPr>
        <w:jc w:val="right"/>
        <w:rPr>
          <w:rFonts w:ascii="Garamond" w:hAnsi="Garamond" w:cs="Times New Roman"/>
          <w:sz w:val="24"/>
          <w:szCs w:val="24"/>
        </w:rPr>
      </w:pPr>
    </w:p>
    <w:p w:rsidR="00DE2B40" w:rsidRDefault="00DE2B40" w:rsidP="00DE2B40">
      <w:pPr>
        <w:rPr>
          <w:rFonts w:ascii="Garamond" w:hAnsi="Garamond" w:cs="Times New Roman"/>
          <w:sz w:val="24"/>
          <w:szCs w:val="24"/>
        </w:rPr>
      </w:pPr>
      <w:r>
        <w:rPr>
          <w:rFonts w:ascii="Garamond" w:hAnsi="Garamond" w:cs="Times New Roman"/>
          <w:sz w:val="24"/>
          <w:szCs w:val="24"/>
        </w:rPr>
        <w:t>Pełna nazwa Wykonawcy:</w:t>
      </w: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DE2B40" w:rsidRDefault="00DE2B40" w:rsidP="00DE2B40">
      <w:pPr>
        <w:rPr>
          <w:rFonts w:ascii="Garamond" w:hAnsi="Garamond" w:cs="Times New Roman"/>
          <w:sz w:val="24"/>
          <w:szCs w:val="24"/>
        </w:rPr>
      </w:pPr>
      <w:r>
        <w:rPr>
          <w:rFonts w:ascii="Garamond" w:hAnsi="Garamond" w:cs="Times New Roman"/>
          <w:sz w:val="24"/>
          <w:szCs w:val="24"/>
        </w:rPr>
        <w:t>..............................................................</w:t>
      </w:r>
    </w:p>
    <w:p w:rsidR="00DE2B40" w:rsidRDefault="00DE2B40" w:rsidP="00DE2B40">
      <w:pPr>
        <w:pStyle w:val="Tytu"/>
        <w:jc w:val="left"/>
        <w:rPr>
          <w:rFonts w:ascii="Garamond" w:hAnsi="Garamond"/>
          <w:sz w:val="24"/>
          <w:szCs w:val="24"/>
        </w:rPr>
      </w:pPr>
      <w:r>
        <w:rPr>
          <w:rFonts w:ascii="Garamond" w:hAnsi="Garamond"/>
          <w:sz w:val="24"/>
          <w:szCs w:val="24"/>
        </w:rPr>
        <w:t>adres siedziby Wykonawcy</w:t>
      </w:r>
    </w:p>
    <w:p w:rsidR="00DE2B40" w:rsidRDefault="00DE2B40" w:rsidP="00DE2B40">
      <w:pPr>
        <w:rPr>
          <w:rFonts w:ascii="Garamond" w:hAnsi="Garamond" w:cs="Times New Roman"/>
          <w:sz w:val="24"/>
          <w:szCs w:val="24"/>
        </w:rPr>
      </w:pPr>
      <w:r>
        <w:rPr>
          <w:rFonts w:ascii="Garamond" w:hAnsi="Garamond" w:cs="Times New Roman"/>
          <w:sz w:val="24"/>
          <w:szCs w:val="24"/>
        </w:rPr>
        <w:t>ulica......................................................</w:t>
      </w:r>
    </w:p>
    <w:p w:rsidR="00DE2B40" w:rsidRDefault="00DE2B40" w:rsidP="00DE2B40">
      <w:pPr>
        <w:rPr>
          <w:rFonts w:ascii="Garamond" w:hAnsi="Garamond" w:cs="Times New Roman"/>
          <w:sz w:val="24"/>
          <w:szCs w:val="24"/>
        </w:rPr>
      </w:pPr>
      <w:r>
        <w:rPr>
          <w:rFonts w:ascii="Garamond" w:hAnsi="Garamond" w:cs="Times New Roman"/>
          <w:sz w:val="24"/>
          <w:szCs w:val="24"/>
        </w:rPr>
        <w:t>miasto…………………………………...</w:t>
      </w:r>
    </w:p>
    <w:p w:rsidR="00DE2B40" w:rsidRDefault="00DE2B40" w:rsidP="00DE2B40">
      <w:pPr>
        <w:rPr>
          <w:rFonts w:ascii="Garamond" w:hAnsi="Garamond" w:cs="Times New Roman"/>
          <w:sz w:val="24"/>
          <w:szCs w:val="24"/>
        </w:rPr>
      </w:pPr>
      <w:r>
        <w:rPr>
          <w:rFonts w:ascii="Garamond" w:hAnsi="Garamond" w:cs="Times New Roman"/>
          <w:sz w:val="24"/>
          <w:szCs w:val="24"/>
        </w:rPr>
        <w:t>województwo  ………………………….</w:t>
      </w:r>
    </w:p>
    <w:p w:rsidR="00DE2B40" w:rsidRDefault="00DE2B40" w:rsidP="00DE2B4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jc w:val="center"/>
        <w:rPr>
          <w:rFonts w:ascii="Garamond" w:hAnsi="Garamond" w:cs="Times New Roman"/>
          <w:b/>
          <w:bCs/>
          <w:sz w:val="24"/>
          <w:szCs w:val="24"/>
          <w:u w:val="single"/>
        </w:rPr>
      </w:pPr>
    </w:p>
    <w:p w:rsidR="00DE2B40" w:rsidRDefault="00DE2B40" w:rsidP="00DE2B40">
      <w:pPr>
        <w:jc w:val="center"/>
        <w:rPr>
          <w:rFonts w:ascii="Garamond" w:hAnsi="Garamond" w:cs="Times New Roman"/>
          <w:b/>
          <w:bCs/>
          <w:sz w:val="24"/>
          <w:szCs w:val="24"/>
          <w:u w:val="single"/>
        </w:rPr>
      </w:pPr>
    </w:p>
    <w:p w:rsidR="00DE2B40" w:rsidRDefault="00DE2B40" w:rsidP="00DE2B40">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DE2B40" w:rsidRDefault="00DE2B40" w:rsidP="00DE2B40">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 braku podstaw do wykluczenia z postępowania</w:t>
      </w:r>
    </w:p>
    <w:p w:rsidR="00DE2B40" w:rsidRDefault="00DE2B40" w:rsidP="00DE2B40">
      <w:pPr>
        <w:spacing w:line="360" w:lineRule="auto"/>
        <w:jc w:val="center"/>
        <w:rPr>
          <w:rFonts w:ascii="Garamond" w:hAnsi="Garamond" w:cs="Times New Roman"/>
          <w:b/>
          <w:bCs/>
          <w:sz w:val="24"/>
          <w:szCs w:val="24"/>
          <w:u w:val="single"/>
        </w:rPr>
      </w:pPr>
    </w:p>
    <w:p w:rsidR="00DE2B40" w:rsidRDefault="00DE2B40" w:rsidP="00DE2B40">
      <w:pPr>
        <w:spacing w:line="360" w:lineRule="auto"/>
        <w:jc w:val="both"/>
        <w:rPr>
          <w:rFonts w:ascii="Garamond" w:hAnsi="Garamond" w:cs="Times New Roman"/>
          <w:sz w:val="24"/>
          <w:szCs w:val="24"/>
        </w:rPr>
      </w:pPr>
      <w:r>
        <w:rPr>
          <w:rFonts w:ascii="Garamond" w:hAnsi="Garamond" w:cs="Times New Roman"/>
          <w:sz w:val="24"/>
          <w:szCs w:val="24"/>
        </w:rPr>
        <w:t>Przystępując do przetargu w trybie przetargu nieograniczonego , oświadczam, że brak podstaw do wykluczenia mojej / naszej firmy* z postępowania o udzielenie zamówienia publicznego na podstawie art. 24 ustawy Prawo zamówień publicznych.</w:t>
      </w:r>
    </w:p>
    <w:p w:rsidR="00DE2B40" w:rsidRDefault="00DE2B40" w:rsidP="00DE2B40">
      <w:pPr>
        <w:jc w:val="center"/>
        <w:rPr>
          <w:rFonts w:ascii="Garamond" w:hAnsi="Garamond" w:cs="Times New Roman"/>
          <w:sz w:val="24"/>
          <w:szCs w:val="24"/>
        </w:rPr>
      </w:pPr>
      <w:r>
        <w:rPr>
          <w:rFonts w:ascii="Garamond" w:hAnsi="Garamond" w:cs="Times New Roman"/>
          <w:sz w:val="24"/>
          <w:szCs w:val="24"/>
        </w:rPr>
        <w:t xml:space="preserve">           </w:t>
      </w:r>
    </w:p>
    <w:p w:rsidR="00DE2B40" w:rsidRDefault="00DE2B40" w:rsidP="00DE2B40">
      <w:pPr>
        <w:jc w:val="center"/>
        <w:rPr>
          <w:rFonts w:ascii="Garamond" w:hAnsi="Garamond" w:cs="Times New Roman"/>
          <w:sz w:val="24"/>
          <w:szCs w:val="24"/>
        </w:rPr>
      </w:pPr>
    </w:p>
    <w:p w:rsidR="00DE2B40" w:rsidRDefault="00DE2B40" w:rsidP="00DE2B40">
      <w:pPr>
        <w:jc w:val="center"/>
        <w:rPr>
          <w:rFonts w:ascii="Garamond" w:hAnsi="Garamond" w:cs="Times New Roman"/>
          <w:sz w:val="24"/>
          <w:szCs w:val="24"/>
        </w:rPr>
      </w:pPr>
    </w:p>
    <w:p w:rsidR="00DE2B40" w:rsidRDefault="00DE2B40" w:rsidP="00DE2B40">
      <w:pPr>
        <w:rPr>
          <w:rFonts w:ascii="Garamond" w:hAnsi="Garamond" w:cs="Times New Roman"/>
          <w:i/>
          <w:sz w:val="24"/>
          <w:szCs w:val="24"/>
        </w:rPr>
      </w:pPr>
      <w:r>
        <w:rPr>
          <w:rFonts w:ascii="Garamond" w:hAnsi="Garamond" w:cs="Times New Roman"/>
          <w:i/>
          <w:sz w:val="24"/>
          <w:szCs w:val="24"/>
        </w:rPr>
        <w:t>*niepotrzebne skreślić</w:t>
      </w: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r>
        <w:rPr>
          <w:rFonts w:ascii="Garamond" w:hAnsi="Garamond" w:cs="Times New Roman"/>
          <w:sz w:val="24"/>
          <w:szCs w:val="24"/>
        </w:rPr>
        <w:t>…………………………., dnia ………………….. 2013 r.</w:t>
      </w:r>
    </w:p>
    <w:p w:rsidR="00DE2B40" w:rsidRDefault="00DE2B40" w:rsidP="00DE2B40">
      <w:pPr>
        <w:rPr>
          <w:rFonts w:ascii="Garamond" w:hAnsi="Garamond" w:cs="Times New Roman"/>
          <w:sz w:val="24"/>
          <w:szCs w:val="24"/>
        </w:rPr>
      </w:pPr>
    </w:p>
    <w:p w:rsidR="00DE2B40" w:rsidRDefault="00DE2B40" w:rsidP="00DE2B40">
      <w:pPr>
        <w:jc w:val="center"/>
        <w:rPr>
          <w:rFonts w:ascii="Garamond" w:hAnsi="Garamond" w:cs="Times New Roman"/>
          <w:sz w:val="24"/>
          <w:szCs w:val="24"/>
        </w:rPr>
      </w:pPr>
      <w:r>
        <w:rPr>
          <w:rFonts w:ascii="Garamond" w:hAnsi="Garamond" w:cs="Times New Roman"/>
          <w:sz w:val="24"/>
          <w:szCs w:val="24"/>
        </w:rPr>
        <w:t xml:space="preserve">  </w:t>
      </w:r>
    </w:p>
    <w:p w:rsidR="00DE2B40" w:rsidRDefault="00DE2B40" w:rsidP="00DE2B40">
      <w:pPr>
        <w:ind w:left="4956"/>
        <w:rPr>
          <w:rFonts w:ascii="Garamond" w:hAnsi="Garamond" w:cs="Times New Roman"/>
          <w:sz w:val="24"/>
          <w:szCs w:val="24"/>
        </w:rPr>
      </w:pPr>
      <w:r>
        <w:rPr>
          <w:rFonts w:ascii="Garamond" w:hAnsi="Garamond" w:cs="Times New Roman"/>
          <w:sz w:val="24"/>
          <w:szCs w:val="24"/>
        </w:rPr>
        <w:t xml:space="preserve">                                      </w:t>
      </w:r>
    </w:p>
    <w:p w:rsidR="00DE2B40" w:rsidRDefault="00DE2B40" w:rsidP="00DE2B40">
      <w:pPr>
        <w:ind w:left="4956"/>
        <w:rPr>
          <w:rFonts w:ascii="Garamond" w:hAnsi="Garamond" w:cs="Times New Roman"/>
          <w:sz w:val="24"/>
          <w:szCs w:val="24"/>
        </w:rPr>
      </w:pPr>
    </w:p>
    <w:p w:rsidR="00DE2B40" w:rsidRDefault="00DE2B40" w:rsidP="00DE2B40">
      <w:pPr>
        <w:ind w:left="4956"/>
        <w:rPr>
          <w:rFonts w:ascii="Garamond" w:hAnsi="Garamond" w:cs="Times New Roman"/>
        </w:rPr>
      </w:pPr>
      <w:r>
        <w:rPr>
          <w:rFonts w:ascii="Garamond" w:hAnsi="Garamond" w:cs="Times New Roman"/>
          <w:sz w:val="24"/>
          <w:szCs w:val="24"/>
        </w:rPr>
        <w:t xml:space="preserve">                                                            ……………………………………………                                                                                                       </w:t>
      </w:r>
      <w:r>
        <w:rPr>
          <w:rFonts w:ascii="Garamond" w:hAnsi="Garamond" w:cs="Times New Roman"/>
        </w:rPr>
        <w:t>(pieczątka i podpis osoby uprawnionej)</w:t>
      </w:r>
    </w:p>
    <w:p w:rsidR="00DE2B40" w:rsidRDefault="00DE2B40" w:rsidP="00DE2B40">
      <w:pPr>
        <w:rPr>
          <w:rFonts w:ascii="Garamond" w:hAnsi="Garamond" w:cs="Times New Roman"/>
        </w:rPr>
      </w:pPr>
    </w:p>
    <w:p w:rsidR="00DE2B40" w:rsidRDefault="00DE2B40" w:rsidP="00DE2B40">
      <w:pPr>
        <w:jc w:val="both"/>
        <w:rPr>
          <w:rFonts w:ascii="Garamond" w:hAnsi="Garamond" w:cs="Times New Roman"/>
          <w:i/>
          <w:iCs/>
        </w:rPr>
      </w:pPr>
    </w:p>
    <w:p w:rsidR="00DE2B40" w:rsidRDefault="00DE2B40" w:rsidP="00DE2B40">
      <w:pPr>
        <w:jc w:val="both"/>
        <w:rPr>
          <w:rFonts w:ascii="Garamond" w:hAnsi="Garamond" w:cs="Times New Roman"/>
          <w:i/>
          <w:iCs/>
          <w:sz w:val="24"/>
          <w:szCs w:val="24"/>
        </w:rPr>
      </w:pPr>
    </w:p>
    <w:p w:rsidR="00DE2B40" w:rsidRDefault="00DE2B40" w:rsidP="00DE2B40">
      <w:pPr>
        <w:jc w:val="both"/>
        <w:rPr>
          <w:rFonts w:ascii="Garamond" w:hAnsi="Garamond" w:cs="Times New Roman"/>
          <w:i/>
          <w:iCs/>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i/>
          <w:sz w:val="24"/>
          <w:szCs w:val="24"/>
        </w:rPr>
      </w:pPr>
    </w:p>
    <w:p w:rsidR="00DE2B40" w:rsidRDefault="00DE2B40" w:rsidP="00DE2B40">
      <w:pPr>
        <w:ind w:left="7080"/>
        <w:rPr>
          <w:rFonts w:ascii="Garamond" w:hAnsi="Garamond" w:cs="Times New Roman"/>
          <w:sz w:val="24"/>
          <w:szCs w:val="24"/>
        </w:rPr>
      </w:pPr>
      <w:r>
        <w:rPr>
          <w:rFonts w:ascii="Garamond" w:hAnsi="Garamond" w:cs="Times New Roman"/>
          <w:sz w:val="24"/>
          <w:szCs w:val="24"/>
        </w:rPr>
        <w:lastRenderedPageBreak/>
        <w:t>Załącznik nr 6</w:t>
      </w:r>
    </w:p>
    <w:p w:rsidR="00DE2B40" w:rsidRDefault="00DE2B40" w:rsidP="00DE2B40">
      <w:pPr>
        <w:rPr>
          <w:rFonts w:ascii="Garamond" w:hAnsi="Garamond" w:cs="Times New Roman"/>
          <w:sz w:val="24"/>
          <w:szCs w:val="24"/>
        </w:rPr>
      </w:pPr>
      <w:r>
        <w:rPr>
          <w:rFonts w:ascii="Garamond" w:hAnsi="Garamond" w:cs="Times New Roman"/>
          <w:sz w:val="24"/>
          <w:szCs w:val="24"/>
        </w:rPr>
        <w:t>………………………………………</w:t>
      </w:r>
    </w:p>
    <w:p w:rsidR="00DE2B40" w:rsidRDefault="00DE2B40" w:rsidP="00DE2B40">
      <w:pPr>
        <w:rPr>
          <w:rFonts w:ascii="Garamond" w:hAnsi="Garamond" w:cs="Times New Roman"/>
          <w:sz w:val="24"/>
          <w:szCs w:val="24"/>
        </w:rPr>
      </w:pPr>
      <w:r>
        <w:rPr>
          <w:rFonts w:ascii="Garamond" w:hAnsi="Garamond" w:cs="Times New Roman"/>
          <w:sz w:val="24"/>
          <w:szCs w:val="24"/>
        </w:rPr>
        <w:t xml:space="preserve">           Nazwa i adres Wykonawcy</w:t>
      </w:r>
    </w:p>
    <w:p w:rsidR="00DE2B40" w:rsidRDefault="00DE2B40" w:rsidP="00DE2B40">
      <w:pPr>
        <w:rPr>
          <w:rFonts w:ascii="Garamond" w:hAnsi="Garamond" w:cs="Times New Roman"/>
          <w:sz w:val="24"/>
          <w:szCs w:val="24"/>
        </w:rPr>
      </w:pPr>
      <w:r>
        <w:rPr>
          <w:rFonts w:ascii="Garamond" w:hAnsi="Garamond" w:cs="Times New Roman"/>
          <w:sz w:val="24"/>
          <w:szCs w:val="24"/>
        </w:rPr>
        <w:t>………………………………………</w:t>
      </w:r>
    </w:p>
    <w:p w:rsidR="00DE2B40" w:rsidRDefault="00DE2B40" w:rsidP="00DE2B40">
      <w:pPr>
        <w:ind w:left="708" w:firstLine="708"/>
        <w:rPr>
          <w:rFonts w:ascii="Garamond" w:hAnsi="Garamond" w:cs="Times New Roman"/>
          <w:sz w:val="24"/>
          <w:szCs w:val="24"/>
        </w:rPr>
      </w:pPr>
      <w:r>
        <w:rPr>
          <w:rFonts w:ascii="Garamond" w:hAnsi="Garamond" w:cs="Times New Roman"/>
          <w:sz w:val="24"/>
          <w:szCs w:val="24"/>
        </w:rPr>
        <w:t>NIP</w:t>
      </w:r>
    </w:p>
    <w:p w:rsidR="00DE2B40" w:rsidRDefault="00DE2B40" w:rsidP="00DE2B40">
      <w:pPr>
        <w:rPr>
          <w:rFonts w:ascii="Garamond" w:hAnsi="Garamond" w:cs="Times New Roman"/>
          <w:sz w:val="24"/>
          <w:szCs w:val="24"/>
        </w:rPr>
      </w:pPr>
      <w:r>
        <w:rPr>
          <w:rFonts w:ascii="Garamond" w:hAnsi="Garamond" w:cs="Times New Roman"/>
          <w:sz w:val="24"/>
          <w:szCs w:val="24"/>
        </w:rPr>
        <w:t>………………………………………</w:t>
      </w:r>
    </w:p>
    <w:p w:rsidR="00DE2B40" w:rsidRDefault="00DE2B40" w:rsidP="00DE2B40">
      <w:pPr>
        <w:ind w:left="708" w:firstLine="708"/>
        <w:rPr>
          <w:rFonts w:ascii="Garamond" w:hAnsi="Garamond" w:cs="Times New Roman"/>
          <w:sz w:val="24"/>
          <w:szCs w:val="24"/>
        </w:rPr>
      </w:pPr>
      <w:r>
        <w:rPr>
          <w:rFonts w:ascii="Garamond" w:hAnsi="Garamond" w:cs="Times New Roman"/>
          <w:sz w:val="24"/>
          <w:szCs w:val="24"/>
        </w:rPr>
        <w:t>REGON</w:t>
      </w:r>
    </w:p>
    <w:p w:rsidR="00DE2B40" w:rsidRDefault="00DE2B40" w:rsidP="00DE2B40">
      <w:pPr>
        <w:rPr>
          <w:rFonts w:ascii="Garamond" w:hAnsi="Garamond" w:cs="Times New Roman"/>
          <w:sz w:val="24"/>
          <w:szCs w:val="24"/>
        </w:rPr>
      </w:pPr>
    </w:p>
    <w:p w:rsidR="00DE2B40" w:rsidRDefault="00DE2B40" w:rsidP="00DE2B40">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DE2B40" w:rsidRDefault="00DE2B40" w:rsidP="00DE2B40">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DE2B40" w:rsidRDefault="00DE2B40" w:rsidP="00DE2B40">
      <w:pPr>
        <w:jc w:val="both"/>
        <w:rPr>
          <w:rFonts w:ascii="Tahoma" w:hAnsi="Tahoma" w:cs="Tahoma"/>
          <w:sz w:val="18"/>
          <w:szCs w:val="18"/>
        </w:rPr>
      </w:pPr>
    </w:p>
    <w:p w:rsidR="00DE2B40" w:rsidRDefault="00DE2B40" w:rsidP="00DE2B40">
      <w:pPr>
        <w:jc w:val="both"/>
        <w:rPr>
          <w:rFonts w:ascii="Garamond" w:hAnsi="Garamond" w:cs="Tahoma"/>
          <w:sz w:val="24"/>
          <w:szCs w:val="24"/>
        </w:rPr>
      </w:pPr>
    </w:p>
    <w:p w:rsidR="00DE2B40" w:rsidRDefault="00DE2B40" w:rsidP="00DE2B40">
      <w:pPr>
        <w:jc w:val="both"/>
        <w:rPr>
          <w:rFonts w:ascii="Garamond" w:hAnsi="Garamond" w:cs="Tahoma"/>
          <w:sz w:val="24"/>
          <w:szCs w:val="24"/>
        </w:rPr>
      </w:pPr>
      <w:r>
        <w:rPr>
          <w:rFonts w:ascii="Garamond" w:hAnsi="Garamond" w:cs="Tahoma"/>
          <w:sz w:val="24"/>
          <w:szCs w:val="24"/>
        </w:rPr>
        <w:t xml:space="preserve">Nazwisko, imię i adres zamieszkania Wykonawcy: </w:t>
      </w:r>
    </w:p>
    <w:p w:rsidR="00DE2B40" w:rsidRDefault="00DE2B40" w:rsidP="00DE2B40">
      <w:pPr>
        <w:rPr>
          <w:rFonts w:ascii="Garamond" w:hAnsi="Garamond" w:cs="Tahoma"/>
          <w:sz w:val="24"/>
          <w:szCs w:val="24"/>
        </w:rPr>
      </w:pPr>
    </w:p>
    <w:p w:rsidR="00DE2B40" w:rsidRDefault="00DE2B40" w:rsidP="00DE2B40">
      <w:pPr>
        <w:rPr>
          <w:rFonts w:ascii="Garamond" w:hAnsi="Garamond" w:cs="Tahoma"/>
          <w:sz w:val="24"/>
          <w:szCs w:val="24"/>
        </w:rPr>
      </w:pPr>
      <w:r>
        <w:rPr>
          <w:rFonts w:ascii="Garamond" w:hAnsi="Garamond" w:cs="Tahoma"/>
          <w:sz w:val="24"/>
          <w:szCs w:val="24"/>
        </w:rPr>
        <w:t>......................................................................................................................................................................</w:t>
      </w:r>
    </w:p>
    <w:p w:rsidR="00DE2B40" w:rsidRDefault="00DE2B40" w:rsidP="00DE2B40">
      <w:pPr>
        <w:rPr>
          <w:rFonts w:ascii="Garamond" w:hAnsi="Garamond" w:cs="Tahoma"/>
          <w:sz w:val="24"/>
          <w:szCs w:val="24"/>
        </w:rPr>
      </w:pPr>
    </w:p>
    <w:p w:rsidR="00DE2B40" w:rsidRDefault="00DE2B40" w:rsidP="00DE2B40">
      <w:pPr>
        <w:rPr>
          <w:rFonts w:ascii="Garamond" w:hAnsi="Garamond" w:cs="Tahoma"/>
          <w:sz w:val="24"/>
          <w:szCs w:val="24"/>
        </w:rPr>
      </w:pPr>
      <w:r>
        <w:rPr>
          <w:rFonts w:ascii="Garamond" w:hAnsi="Garamond" w:cs="Tahoma"/>
          <w:sz w:val="24"/>
          <w:szCs w:val="24"/>
        </w:rPr>
        <w:t>Zarejestrowana nazwa i siedziba firmy: *</w:t>
      </w:r>
    </w:p>
    <w:p w:rsidR="00DE2B40" w:rsidRDefault="00DE2B40" w:rsidP="00DE2B40">
      <w:pPr>
        <w:rPr>
          <w:rFonts w:ascii="Garamond" w:hAnsi="Garamond" w:cs="Tahoma"/>
          <w:sz w:val="24"/>
          <w:szCs w:val="24"/>
        </w:rPr>
      </w:pPr>
    </w:p>
    <w:p w:rsidR="00DE2B40" w:rsidRDefault="00DE2B40" w:rsidP="00DE2B40">
      <w:pPr>
        <w:rPr>
          <w:rFonts w:ascii="Garamond" w:hAnsi="Garamond" w:cs="Tahoma"/>
          <w:sz w:val="24"/>
          <w:szCs w:val="24"/>
        </w:rPr>
      </w:pPr>
      <w:r>
        <w:rPr>
          <w:rFonts w:ascii="Garamond" w:hAnsi="Garamond" w:cs="Tahoma"/>
          <w:sz w:val="24"/>
          <w:szCs w:val="24"/>
        </w:rPr>
        <w:t>......................................................................................................................................................................</w:t>
      </w:r>
    </w:p>
    <w:p w:rsidR="00DE2B40" w:rsidRDefault="00DE2B40" w:rsidP="00DE2B40">
      <w:pPr>
        <w:rPr>
          <w:rFonts w:ascii="Garamond" w:hAnsi="Garamond" w:cs="Tahoma"/>
          <w:sz w:val="24"/>
          <w:szCs w:val="24"/>
        </w:rPr>
      </w:pPr>
    </w:p>
    <w:p w:rsidR="00DE2B40" w:rsidRDefault="00DE2B40" w:rsidP="00DE2B40">
      <w:pPr>
        <w:rPr>
          <w:rFonts w:ascii="Garamond" w:hAnsi="Garamond" w:cs="Tahoma"/>
          <w:sz w:val="24"/>
          <w:szCs w:val="24"/>
        </w:rPr>
      </w:pPr>
      <w:r>
        <w:rPr>
          <w:rFonts w:ascii="Garamond" w:hAnsi="Garamond" w:cs="Tahoma"/>
          <w:sz w:val="24"/>
          <w:szCs w:val="24"/>
        </w:rPr>
        <w:t xml:space="preserve">zgodnie z aktualnym CEIDG** / </w:t>
      </w:r>
    </w:p>
    <w:p w:rsidR="00DE2B40" w:rsidRDefault="00DE2B40" w:rsidP="00DE2B40">
      <w:pPr>
        <w:rPr>
          <w:rFonts w:ascii="Garamond" w:hAnsi="Garamond" w:cs="Tahoma"/>
          <w:sz w:val="18"/>
          <w:szCs w:val="18"/>
        </w:rPr>
      </w:pPr>
      <w:r>
        <w:rPr>
          <w:rFonts w:ascii="Garamond" w:hAnsi="Garamond" w:cs="Tahoma"/>
          <w:sz w:val="24"/>
          <w:szCs w:val="24"/>
        </w:rPr>
        <w:t>z wpisem do ewidencji działalności gospodarczej prowadzonej przez: ......................................... pod Nr …....**</w:t>
      </w:r>
    </w:p>
    <w:p w:rsidR="00DE2B40" w:rsidRDefault="00DE2B40" w:rsidP="00DE2B40">
      <w:pPr>
        <w:rPr>
          <w:rFonts w:ascii="Garamond" w:hAnsi="Garamond" w:cs="Tahoma"/>
          <w:i/>
          <w:sz w:val="18"/>
          <w:szCs w:val="18"/>
        </w:rPr>
      </w:pPr>
      <w:r>
        <w:rPr>
          <w:rFonts w:ascii="Garamond" w:hAnsi="Garamond" w:cs="Tahoma"/>
          <w:i/>
          <w:sz w:val="18"/>
          <w:szCs w:val="18"/>
        </w:rPr>
        <w:t xml:space="preserve">                                                                                                            (nazwa organu wydającego zaświadczenie)</w:t>
      </w:r>
    </w:p>
    <w:p w:rsidR="00DE2B40" w:rsidRDefault="00DE2B40" w:rsidP="00DE2B40">
      <w:pPr>
        <w:rPr>
          <w:rFonts w:ascii="Garamond" w:hAnsi="Garamond" w:cs="Tahoma"/>
          <w:i/>
          <w:sz w:val="24"/>
          <w:szCs w:val="24"/>
        </w:rPr>
      </w:pPr>
    </w:p>
    <w:p w:rsidR="00DE2B40" w:rsidRDefault="00DE2B40" w:rsidP="00DE2B40">
      <w:pPr>
        <w:rPr>
          <w:rFonts w:ascii="Garamond" w:hAnsi="Garamond" w:cs="Tahoma"/>
          <w:sz w:val="24"/>
          <w:szCs w:val="24"/>
        </w:rPr>
      </w:pPr>
    </w:p>
    <w:p w:rsidR="00DE2B40" w:rsidRDefault="00DE2B40" w:rsidP="00DE2B40">
      <w:pPr>
        <w:rPr>
          <w:rFonts w:ascii="Garamond" w:hAnsi="Garamond" w:cs="Tahoma"/>
          <w:sz w:val="24"/>
          <w:szCs w:val="24"/>
        </w:rPr>
      </w:pPr>
    </w:p>
    <w:p w:rsidR="00DE2B40" w:rsidRDefault="00DE2B40" w:rsidP="00DE2B40">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r. (tekst jednolity Dz. U. z 2013r. , poz. 907 z </w:t>
      </w:r>
      <w:proofErr w:type="spellStart"/>
      <w:r>
        <w:rPr>
          <w:rFonts w:ascii="Garamond" w:hAnsi="Garamond" w:cs="Tahoma"/>
          <w:sz w:val="24"/>
          <w:szCs w:val="24"/>
        </w:rPr>
        <w:t>późn</w:t>
      </w:r>
      <w:proofErr w:type="spellEnd"/>
      <w:r>
        <w:rPr>
          <w:rFonts w:ascii="Garamond" w:hAnsi="Garamond" w:cs="Tahoma"/>
          <w:sz w:val="24"/>
          <w:szCs w:val="24"/>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E2B40" w:rsidRDefault="00DE2B40" w:rsidP="00DE2B40">
      <w:pPr>
        <w:jc w:val="right"/>
        <w:rPr>
          <w:rFonts w:ascii="Garamond" w:hAnsi="Garamond" w:cs="Tahoma"/>
          <w:sz w:val="24"/>
          <w:szCs w:val="24"/>
        </w:rPr>
      </w:pPr>
    </w:p>
    <w:p w:rsidR="00DE2B40" w:rsidRDefault="00DE2B40" w:rsidP="00DE2B40">
      <w:pPr>
        <w:rPr>
          <w:rFonts w:ascii="Garamond" w:hAnsi="Garamond" w:cs="Tahoma"/>
          <w:sz w:val="24"/>
          <w:szCs w:val="24"/>
        </w:rPr>
      </w:pPr>
    </w:p>
    <w:p w:rsidR="00DE2B40" w:rsidRDefault="00DE2B40" w:rsidP="00DE2B40">
      <w:pPr>
        <w:rPr>
          <w:rFonts w:ascii="Garamond" w:hAnsi="Garamond" w:cs="Tahoma"/>
          <w:sz w:val="24"/>
          <w:szCs w:val="24"/>
        </w:rPr>
      </w:pPr>
    </w:p>
    <w:p w:rsidR="00DE2B40" w:rsidRDefault="00DE2B40" w:rsidP="00DE2B40">
      <w:pPr>
        <w:rPr>
          <w:rFonts w:ascii="Garamond" w:hAnsi="Garamond" w:cs="Tahoma"/>
          <w:sz w:val="24"/>
          <w:szCs w:val="24"/>
        </w:rPr>
      </w:pPr>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
    <w:p w:rsidR="00DE2B40" w:rsidRDefault="00DE2B40" w:rsidP="00DE2B40">
      <w:pPr>
        <w:tabs>
          <w:tab w:val="left" w:pos="5103"/>
        </w:tabs>
        <w:jc w:val="center"/>
        <w:rPr>
          <w:rFonts w:ascii="Garamond" w:hAnsi="Garamond" w:cs="Tahoma"/>
          <w:i/>
        </w:rPr>
      </w:pPr>
      <w:r>
        <w:rPr>
          <w:rFonts w:ascii="Garamond" w:hAnsi="Garamond" w:cs="Tahoma"/>
          <w:i/>
          <w:sz w:val="24"/>
          <w:szCs w:val="24"/>
        </w:rPr>
        <w:tab/>
      </w:r>
      <w:r>
        <w:rPr>
          <w:rFonts w:ascii="Garamond" w:hAnsi="Garamond" w:cs="Tahoma"/>
          <w:i/>
        </w:rPr>
        <w:t>imię, nazwisko (pieczęć) i podpis osoby</w:t>
      </w:r>
    </w:p>
    <w:p w:rsidR="00DE2B40" w:rsidRDefault="00DE2B40" w:rsidP="00DE2B40">
      <w:pPr>
        <w:tabs>
          <w:tab w:val="left" w:pos="5103"/>
        </w:tabs>
        <w:jc w:val="center"/>
        <w:rPr>
          <w:rFonts w:ascii="Garamond" w:hAnsi="Garamond" w:cs="Tahoma"/>
          <w:i/>
        </w:rPr>
      </w:pPr>
      <w:r>
        <w:rPr>
          <w:rFonts w:ascii="Garamond" w:hAnsi="Garamond" w:cs="Tahoma"/>
          <w:i/>
        </w:rPr>
        <w:tab/>
        <w:t>upoważnionej do reprezentowania Wykonawcy</w:t>
      </w:r>
    </w:p>
    <w:p w:rsidR="00DE2B40" w:rsidRDefault="00DE2B40" w:rsidP="00DE2B40">
      <w:pPr>
        <w:rPr>
          <w:rFonts w:ascii="Garamond" w:hAnsi="Garamond" w:cs="Tahoma"/>
        </w:rPr>
      </w:pPr>
    </w:p>
    <w:p w:rsidR="00DE2B40" w:rsidRDefault="00DE2B40" w:rsidP="00DE2B40">
      <w:pPr>
        <w:rPr>
          <w:rFonts w:ascii="Garamond" w:hAnsi="Garamond" w:cs="Tahoma"/>
        </w:rPr>
      </w:pPr>
    </w:p>
    <w:p w:rsidR="00DE2B40" w:rsidRDefault="00DE2B40" w:rsidP="00DE2B40">
      <w:pPr>
        <w:tabs>
          <w:tab w:val="left" w:pos="5103"/>
        </w:tabs>
        <w:rPr>
          <w:rFonts w:ascii="Garamond" w:hAnsi="Garamond" w:cs="Tahoma"/>
          <w:i/>
        </w:rPr>
      </w:pPr>
      <w:r>
        <w:rPr>
          <w:rFonts w:ascii="Garamond" w:hAnsi="Garamond" w:cs="Tahoma"/>
          <w:i/>
        </w:rPr>
        <w:t>* - jeżeli dotyczy</w:t>
      </w:r>
    </w:p>
    <w:p w:rsidR="00DE2B40" w:rsidRDefault="00DE2B40" w:rsidP="00DE2B40">
      <w:pPr>
        <w:tabs>
          <w:tab w:val="left" w:pos="5103"/>
        </w:tabs>
        <w:rPr>
          <w:rFonts w:ascii="Garamond" w:hAnsi="Garamond" w:cs="Tahoma"/>
          <w:i/>
        </w:rPr>
      </w:pPr>
    </w:p>
    <w:p w:rsidR="00DE2B40" w:rsidRDefault="00DE2B40" w:rsidP="00DE2B40">
      <w:pPr>
        <w:ind w:left="6372"/>
        <w:jc w:val="center"/>
        <w:rPr>
          <w:rFonts w:ascii="Garamond" w:hAnsi="Garamond"/>
          <w:i/>
        </w:rPr>
      </w:pPr>
      <w:r>
        <w:rPr>
          <w:rFonts w:ascii="Garamond" w:hAnsi="Garamond" w:cs="Tahoma"/>
          <w:i/>
        </w:rPr>
        <w:t>** - niepotrzebne skreślić</w:t>
      </w:r>
    </w:p>
    <w:p w:rsidR="00DE2B40" w:rsidRDefault="00DE2B40" w:rsidP="00DE2B40">
      <w:pPr>
        <w:ind w:left="6372"/>
        <w:jc w:val="center"/>
        <w:rPr>
          <w:rFonts w:ascii="Garamond" w:hAnsi="Garamond"/>
          <w:i/>
          <w:sz w:val="24"/>
          <w:szCs w:val="24"/>
        </w:rPr>
      </w:pPr>
    </w:p>
    <w:p w:rsidR="00DE2B40" w:rsidRDefault="00DE2B40" w:rsidP="00DE2B40">
      <w:pPr>
        <w:ind w:left="6372"/>
        <w:jc w:val="center"/>
        <w:rPr>
          <w:rFonts w:ascii="Garamond" w:hAnsi="Garamond"/>
          <w:i/>
          <w:sz w:val="24"/>
          <w:szCs w:val="24"/>
        </w:rPr>
      </w:pPr>
    </w:p>
    <w:p w:rsidR="00DE2B40" w:rsidRDefault="00DE2B40" w:rsidP="00DE2B40">
      <w:pPr>
        <w:ind w:left="6372"/>
        <w:jc w:val="center"/>
        <w:rPr>
          <w:rFonts w:ascii="Garamond" w:hAnsi="Garamond"/>
          <w:i/>
          <w:sz w:val="24"/>
          <w:szCs w:val="24"/>
        </w:rPr>
      </w:pPr>
    </w:p>
    <w:p w:rsidR="00DE2B40" w:rsidRDefault="00DE2B40" w:rsidP="00DE2B40">
      <w:pPr>
        <w:ind w:left="6372"/>
        <w:jc w:val="center"/>
        <w:rPr>
          <w:rFonts w:ascii="Garamond" w:hAnsi="Garamond"/>
          <w:i/>
        </w:rPr>
      </w:pPr>
    </w:p>
    <w:p w:rsidR="00DE2B40" w:rsidRDefault="00DE2B40" w:rsidP="00DE2B40">
      <w:pPr>
        <w:ind w:left="6372"/>
        <w:jc w:val="center"/>
        <w:rPr>
          <w:rFonts w:ascii="Garamond" w:hAnsi="Garamond"/>
          <w:i/>
        </w:rPr>
      </w:pPr>
    </w:p>
    <w:p w:rsidR="001D2897" w:rsidRDefault="001D2897" w:rsidP="00DE2B40">
      <w:pPr>
        <w:ind w:left="6372"/>
        <w:jc w:val="center"/>
        <w:rPr>
          <w:rFonts w:ascii="Garamond" w:hAnsi="Garamond"/>
          <w:i/>
        </w:rPr>
      </w:pPr>
    </w:p>
    <w:p w:rsidR="001D2897" w:rsidRDefault="001D2897" w:rsidP="00DE2B40">
      <w:pPr>
        <w:ind w:left="6372"/>
        <w:jc w:val="center"/>
        <w:rPr>
          <w:rFonts w:ascii="Garamond" w:hAnsi="Garamond"/>
          <w:i/>
        </w:rPr>
      </w:pPr>
    </w:p>
    <w:p w:rsidR="00DE2B40" w:rsidRDefault="00DE2B40" w:rsidP="00DE2B40">
      <w:pPr>
        <w:ind w:left="6372"/>
        <w:jc w:val="center"/>
        <w:rPr>
          <w:rFonts w:ascii="Garamond" w:hAnsi="Garamond"/>
          <w:i/>
        </w:rPr>
      </w:pPr>
    </w:p>
    <w:p w:rsidR="00DE2B40" w:rsidRDefault="00DE2B40" w:rsidP="00DE2B40">
      <w:pPr>
        <w:ind w:left="6372"/>
        <w:jc w:val="center"/>
        <w:rPr>
          <w:rFonts w:ascii="Garamond" w:hAnsi="Garamond"/>
          <w:i/>
        </w:rPr>
      </w:pPr>
    </w:p>
    <w:p w:rsidR="00DE2B40" w:rsidRDefault="00DE2B40" w:rsidP="00DE2B40">
      <w:pPr>
        <w:ind w:left="6372"/>
        <w:jc w:val="center"/>
        <w:rPr>
          <w:rFonts w:ascii="Garamond" w:hAnsi="Garamond"/>
          <w:i/>
        </w:rPr>
      </w:pPr>
    </w:p>
    <w:p w:rsidR="00DE2B40" w:rsidRDefault="00DE2B40" w:rsidP="00DE2B40">
      <w:pPr>
        <w:ind w:left="6372"/>
        <w:jc w:val="center"/>
        <w:rPr>
          <w:rFonts w:ascii="Garamond" w:hAnsi="Garamond"/>
          <w:sz w:val="24"/>
          <w:szCs w:val="24"/>
        </w:rPr>
      </w:pPr>
      <w:r>
        <w:rPr>
          <w:rFonts w:ascii="Garamond" w:hAnsi="Garamond"/>
          <w:sz w:val="24"/>
          <w:szCs w:val="24"/>
        </w:rPr>
        <w:t>Załącznik nr 7</w:t>
      </w:r>
    </w:p>
    <w:p w:rsidR="00DE2B40" w:rsidRDefault="00DE2B40" w:rsidP="00DE2B40">
      <w:pPr>
        <w:rPr>
          <w:rFonts w:ascii="Garamond" w:hAnsi="Garamond"/>
          <w:b/>
          <w:sz w:val="24"/>
          <w:szCs w:val="24"/>
        </w:rPr>
      </w:pPr>
    </w:p>
    <w:p w:rsidR="00DE2B40" w:rsidRDefault="00DE2B40" w:rsidP="00DE2B40">
      <w:pPr>
        <w:pStyle w:val="Tytu"/>
        <w:tabs>
          <w:tab w:val="left" w:pos="540"/>
        </w:tabs>
      </w:pPr>
    </w:p>
    <w:p w:rsidR="00DE2B40" w:rsidRDefault="00DE2B40" w:rsidP="00DE2B40">
      <w:pPr>
        <w:pStyle w:val="Tytu"/>
        <w:tabs>
          <w:tab w:val="left" w:pos="540"/>
        </w:tabs>
        <w:rPr>
          <w:rFonts w:ascii="Garamond" w:hAnsi="Garamond"/>
          <w:b w:val="0"/>
          <w:iCs/>
          <w:color w:val="000000"/>
          <w:sz w:val="24"/>
          <w:szCs w:val="24"/>
        </w:rPr>
      </w:pPr>
    </w:p>
    <w:p w:rsidR="00DE2B40" w:rsidRDefault="00DE2B40" w:rsidP="00DE2B40">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DE2B40" w:rsidRDefault="00DE2B40" w:rsidP="00DE2B40">
      <w:pPr>
        <w:pStyle w:val="Tytu"/>
        <w:tabs>
          <w:tab w:val="left" w:pos="540"/>
        </w:tabs>
        <w:rPr>
          <w:rFonts w:ascii="Garamond" w:hAnsi="Garamond"/>
          <w:b w:val="0"/>
          <w:color w:val="000000"/>
          <w:sz w:val="24"/>
          <w:szCs w:val="24"/>
        </w:rPr>
      </w:pPr>
    </w:p>
    <w:p w:rsidR="00DE2B40" w:rsidRDefault="00DE2B40" w:rsidP="00DE2B40">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DE2B40" w:rsidTr="001D2897">
        <w:trPr>
          <w:cantSplit/>
        </w:trPr>
        <w:tc>
          <w:tcPr>
            <w:tcW w:w="1134" w:type="dxa"/>
            <w:tcBorders>
              <w:top w:val="single" w:sz="4" w:space="0" w:color="000000"/>
              <w:left w:val="single" w:sz="4" w:space="0" w:color="000000"/>
              <w:bottom w:val="single" w:sz="4" w:space="0" w:color="000000"/>
              <w:right w:val="nil"/>
            </w:tcBorders>
            <w:vAlign w:val="center"/>
            <w:hideMark/>
          </w:tcPr>
          <w:p w:rsidR="00DE2B40" w:rsidRDefault="00DE2B40" w:rsidP="001D2897">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right w:val="nil"/>
            </w:tcBorders>
            <w:vAlign w:val="center"/>
            <w:hideMark/>
          </w:tcPr>
          <w:p w:rsidR="00DE2B40" w:rsidRDefault="00DE2B40" w:rsidP="001D2897">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DE2B40" w:rsidRDefault="00DE2B40" w:rsidP="001D2897">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DE2B40" w:rsidRDefault="00DE2B40" w:rsidP="001D2897">
            <w:pPr>
              <w:pStyle w:val="Nagwek7"/>
              <w:numPr>
                <w:ilvl w:val="6"/>
                <w:numId w:val="2"/>
              </w:numPr>
              <w:tabs>
                <w:tab w:val="left" w:pos="0"/>
              </w:tabs>
              <w:snapToGrid w:val="0"/>
              <w:rPr>
                <w:rFonts w:ascii="Garamond" w:hAnsi="Garamond"/>
              </w:rPr>
            </w:pPr>
            <w:r>
              <w:rPr>
                <w:rFonts w:ascii="Garamond" w:hAnsi="Garamond"/>
              </w:rPr>
              <w:t>Numer telefonu i faksu</w:t>
            </w:r>
          </w:p>
        </w:tc>
      </w:tr>
      <w:tr w:rsidR="00DE2B40" w:rsidTr="001D2897">
        <w:trPr>
          <w:cantSplit/>
          <w:trHeight w:val="267"/>
        </w:trPr>
        <w:tc>
          <w:tcPr>
            <w:tcW w:w="1134" w:type="dxa"/>
            <w:tcBorders>
              <w:top w:val="single" w:sz="4" w:space="0" w:color="000000"/>
              <w:left w:val="single" w:sz="4" w:space="0" w:color="000000"/>
              <w:bottom w:val="single" w:sz="4" w:space="0" w:color="000000"/>
              <w:right w:val="nil"/>
            </w:tcBorders>
            <w:vAlign w:val="center"/>
          </w:tcPr>
          <w:p w:rsidR="00DE2B40" w:rsidRDefault="00DE2B40" w:rsidP="001D2897">
            <w:pPr>
              <w:snapToGrid w:val="0"/>
              <w:jc w:val="center"/>
              <w:rPr>
                <w:rFonts w:ascii="Garamond" w:hAnsi="Garamond"/>
                <w:sz w:val="22"/>
                <w:szCs w:val="22"/>
              </w:rPr>
            </w:pPr>
          </w:p>
          <w:p w:rsidR="00DE2B40" w:rsidRDefault="00DE2B40" w:rsidP="001D2897">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DE2B40" w:rsidRDefault="00DE2B40" w:rsidP="001D2897">
            <w:pPr>
              <w:pStyle w:val="pkt"/>
              <w:snapToGrid w:val="0"/>
              <w:rPr>
                <w:rFonts w:ascii="Garamond" w:hAnsi="Garamond"/>
              </w:rPr>
            </w:pPr>
          </w:p>
          <w:p w:rsidR="00DE2B40" w:rsidRDefault="00DE2B40" w:rsidP="001D2897">
            <w:pPr>
              <w:pStyle w:val="pkt"/>
              <w:rPr>
                <w:rFonts w:ascii="Garamond" w:hAnsi="Garamond"/>
              </w:rPr>
            </w:pPr>
          </w:p>
          <w:p w:rsidR="00DE2B40" w:rsidRDefault="00DE2B40" w:rsidP="001D2897">
            <w:pPr>
              <w:pStyle w:val="pkt"/>
              <w:rPr>
                <w:rFonts w:ascii="Garamond" w:hAnsi="Garamond"/>
              </w:rPr>
            </w:pPr>
          </w:p>
          <w:p w:rsidR="00DE2B40" w:rsidRDefault="00DE2B40" w:rsidP="001D2897">
            <w:pPr>
              <w:pStyle w:val="pkt"/>
              <w:rPr>
                <w:rFonts w:ascii="Garamond" w:hAnsi="Garamond"/>
              </w:rPr>
            </w:pPr>
          </w:p>
          <w:p w:rsidR="00DE2B40" w:rsidRDefault="00DE2B40" w:rsidP="001D2897">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DE2B40" w:rsidRDefault="00DE2B40" w:rsidP="001D2897">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DE2B40" w:rsidRDefault="00DE2B40" w:rsidP="001D2897">
            <w:pPr>
              <w:snapToGrid w:val="0"/>
              <w:rPr>
                <w:rFonts w:ascii="Garamond" w:hAnsi="Garamond"/>
                <w:sz w:val="22"/>
                <w:szCs w:val="22"/>
              </w:rPr>
            </w:pPr>
          </w:p>
        </w:tc>
      </w:tr>
    </w:tbl>
    <w:p w:rsidR="00DE2B40" w:rsidRDefault="00DE2B40" w:rsidP="00DE2B40"/>
    <w:p w:rsidR="00DE2B40" w:rsidRDefault="00DE2B40" w:rsidP="00DE2B40">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DE2B40" w:rsidRDefault="00DE2B40" w:rsidP="00DE2B40">
      <w:pPr>
        <w:spacing w:line="360" w:lineRule="auto"/>
        <w:rPr>
          <w:rFonts w:ascii="Garamond" w:hAnsi="Garamond"/>
        </w:rPr>
      </w:pPr>
      <w:r>
        <w:rPr>
          <w:rFonts w:ascii="Garamond" w:hAnsi="Garamond"/>
        </w:rPr>
        <w:t>…………………………………………………………………………………………..………</w:t>
      </w:r>
    </w:p>
    <w:p w:rsidR="00DE2B40" w:rsidRDefault="00DE2B40" w:rsidP="00DE2B40">
      <w:pPr>
        <w:spacing w:line="360" w:lineRule="auto"/>
        <w:jc w:val="center"/>
        <w:rPr>
          <w:rFonts w:ascii="Garamond" w:hAnsi="Garamond"/>
        </w:rPr>
      </w:pPr>
      <w:r>
        <w:rPr>
          <w:rFonts w:ascii="Garamond" w:hAnsi="Garamond"/>
        </w:rPr>
        <w:t>(nazwa wykonawcy składającego ofertę)</w:t>
      </w:r>
    </w:p>
    <w:p w:rsidR="00DE2B40" w:rsidRDefault="00DE2B40" w:rsidP="00DE2B40">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DE2B40" w:rsidRDefault="00DE2B40" w:rsidP="00DE2B40">
      <w:pPr>
        <w:spacing w:line="360" w:lineRule="auto"/>
        <w:rPr>
          <w:rFonts w:ascii="Garamond" w:hAnsi="Garamond"/>
        </w:rPr>
      </w:pPr>
      <w:r>
        <w:rPr>
          <w:rFonts w:ascii="Garamond" w:hAnsi="Garamond"/>
        </w:rPr>
        <w:t>………….…………………………………………………………………………………………………………….…………………………………………………………………………….</w:t>
      </w:r>
    </w:p>
    <w:p w:rsidR="00DE2B40" w:rsidRDefault="00DE2B40" w:rsidP="00DE2B40">
      <w:pPr>
        <w:spacing w:line="360" w:lineRule="auto"/>
        <w:jc w:val="center"/>
        <w:rPr>
          <w:rFonts w:ascii="Garamond" w:hAnsi="Garamond"/>
        </w:rPr>
      </w:pPr>
      <w:r>
        <w:rPr>
          <w:rFonts w:ascii="Garamond" w:hAnsi="Garamond"/>
        </w:rPr>
        <w:t>(wymienić zasoby)</w:t>
      </w:r>
    </w:p>
    <w:p w:rsidR="00DE2B40" w:rsidRDefault="00DE2B40" w:rsidP="00DE2B40">
      <w:pPr>
        <w:spacing w:line="360" w:lineRule="auto"/>
        <w:jc w:val="both"/>
        <w:rPr>
          <w:rFonts w:ascii="Garamond" w:hAnsi="Garamond"/>
          <w:b/>
          <w:sz w:val="22"/>
          <w:szCs w:val="22"/>
        </w:rPr>
      </w:pPr>
    </w:p>
    <w:p w:rsidR="00DE2B40" w:rsidRDefault="00DE2B40" w:rsidP="00DE2B40">
      <w:pPr>
        <w:pStyle w:val="Tematkomentarza"/>
        <w:spacing w:line="240" w:lineRule="atLeast"/>
        <w:rPr>
          <w:rFonts w:ascii="Garamond" w:hAnsi="Garamond"/>
          <w:i/>
          <w:sz w:val="18"/>
        </w:rPr>
      </w:pPr>
      <w:r>
        <w:rPr>
          <w:rFonts w:ascii="Garamond" w:hAnsi="Garamond"/>
          <w:i/>
          <w:sz w:val="18"/>
        </w:rPr>
        <w:t>..........................................,dn. .....................</w:t>
      </w:r>
    </w:p>
    <w:p w:rsidR="00DE2B40" w:rsidRDefault="00DE2B40" w:rsidP="00DE2B40">
      <w:pPr>
        <w:pStyle w:val="Tematkomentarza"/>
        <w:spacing w:line="240" w:lineRule="atLeast"/>
        <w:ind w:left="360"/>
        <w:rPr>
          <w:rFonts w:ascii="Garamond" w:hAnsi="Garamond"/>
          <w:i/>
          <w:sz w:val="18"/>
        </w:rPr>
      </w:pPr>
      <w:r>
        <w:rPr>
          <w:rFonts w:ascii="Garamond" w:hAnsi="Garamond"/>
          <w:i/>
          <w:sz w:val="18"/>
        </w:rPr>
        <w:t xml:space="preserve">   miejscowość                                            </w:t>
      </w:r>
    </w:p>
    <w:p w:rsidR="00DE2B40" w:rsidRDefault="00DE2B40" w:rsidP="00DE2B40">
      <w:pPr>
        <w:pStyle w:val="Tematkomentarza"/>
        <w:spacing w:line="240" w:lineRule="atLeast"/>
        <w:ind w:left="360"/>
        <w:rPr>
          <w:rFonts w:ascii="Garamond" w:hAnsi="Garamond"/>
          <w:i/>
          <w:sz w:val="18"/>
        </w:rPr>
      </w:pPr>
    </w:p>
    <w:p w:rsidR="00DE2B40" w:rsidRDefault="00DE2B40" w:rsidP="00DE2B40">
      <w:pPr>
        <w:pStyle w:val="Tematkomentarza"/>
        <w:ind w:left="360"/>
        <w:rPr>
          <w:rFonts w:ascii="Garamond" w:hAnsi="Garamond"/>
          <w:i/>
          <w:sz w:val="18"/>
        </w:rPr>
      </w:pPr>
      <w:r>
        <w:rPr>
          <w:rFonts w:ascii="Garamond" w:hAnsi="Garamond"/>
          <w:i/>
          <w:sz w:val="18"/>
        </w:rPr>
        <w:t xml:space="preserve">    </w:t>
      </w:r>
    </w:p>
    <w:p w:rsidR="00DE2B40" w:rsidRDefault="00DE2B40" w:rsidP="00DE2B40">
      <w:pPr>
        <w:pStyle w:val="Tematkomentarza"/>
        <w:ind w:left="4248"/>
        <w:rPr>
          <w:i/>
          <w:sz w:val="16"/>
          <w:szCs w:val="16"/>
        </w:rPr>
      </w:pPr>
      <w:r>
        <w:rPr>
          <w:sz w:val="16"/>
          <w:szCs w:val="16"/>
        </w:rPr>
        <w:t xml:space="preserve">                                           </w:t>
      </w:r>
      <w:r>
        <w:rPr>
          <w:i/>
          <w:sz w:val="16"/>
          <w:szCs w:val="16"/>
        </w:rPr>
        <w:t xml:space="preserve">                                                                  ………….............................................................................................</w:t>
      </w:r>
    </w:p>
    <w:p w:rsidR="00DE2B40" w:rsidRDefault="00DE2B40" w:rsidP="00DE2B40">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DE2B40" w:rsidRDefault="00DE2B40" w:rsidP="00DE2B40">
      <w:pPr>
        <w:rPr>
          <w:rFonts w:ascii="Garamond" w:hAnsi="Garamond"/>
          <w:sz w:val="18"/>
          <w:szCs w:val="18"/>
        </w:rPr>
      </w:pPr>
      <w:r>
        <w:rPr>
          <w:rFonts w:ascii="Garamond" w:hAnsi="Garamond"/>
          <w:sz w:val="18"/>
          <w:szCs w:val="18"/>
        </w:rPr>
        <w:t xml:space="preserve">                                                                                                      do złożenia podpisu w imieniu podmiotu oddającego do </w:t>
      </w:r>
    </w:p>
    <w:p w:rsidR="00DE2B40" w:rsidRDefault="00DE2B40" w:rsidP="00DE2B40">
      <w:pPr>
        <w:rPr>
          <w:rFonts w:ascii="Garamond" w:hAnsi="Garamond"/>
          <w:sz w:val="18"/>
          <w:szCs w:val="18"/>
        </w:rPr>
      </w:pPr>
      <w:r>
        <w:rPr>
          <w:rFonts w:ascii="Garamond" w:hAnsi="Garamond"/>
          <w:sz w:val="18"/>
          <w:szCs w:val="18"/>
        </w:rPr>
        <w:t xml:space="preserve">                                                                                                                      dyspozycji niezbędnych zasobów</w:t>
      </w:r>
    </w:p>
    <w:p w:rsidR="00DE2B40" w:rsidRDefault="00DE2B40" w:rsidP="00DE2B40">
      <w:pPr>
        <w:rPr>
          <w:rFonts w:ascii="Garamond" w:hAnsi="Garamond"/>
          <w:i/>
          <w:sz w:val="18"/>
          <w:szCs w:val="18"/>
        </w:rPr>
      </w:pPr>
    </w:p>
    <w:p w:rsidR="00DE2B40" w:rsidRDefault="00DE2B40" w:rsidP="00DE2B40">
      <w:pPr>
        <w:rPr>
          <w:rFonts w:ascii="Garamond" w:hAnsi="Garamond"/>
          <w:i/>
          <w:sz w:val="18"/>
          <w:szCs w:val="18"/>
        </w:rPr>
      </w:pPr>
    </w:p>
    <w:p w:rsidR="00DE2B40" w:rsidRDefault="00DE2B40" w:rsidP="00DE2B40">
      <w:pPr>
        <w:rPr>
          <w:rFonts w:ascii="Garamond" w:hAnsi="Garamond"/>
          <w:i/>
          <w:sz w:val="18"/>
          <w:szCs w:val="18"/>
        </w:rPr>
      </w:pPr>
    </w:p>
    <w:p w:rsidR="00DE2B40" w:rsidRDefault="00DE2B40" w:rsidP="00DE2B40">
      <w:pPr>
        <w:rPr>
          <w:rFonts w:ascii="Garamond" w:hAnsi="Garamond"/>
          <w:i/>
          <w:sz w:val="18"/>
          <w:szCs w:val="18"/>
        </w:rPr>
      </w:pPr>
      <w:r>
        <w:rPr>
          <w:rFonts w:ascii="Garamond" w:hAnsi="Garamond"/>
          <w:i/>
          <w:sz w:val="18"/>
          <w:szCs w:val="18"/>
        </w:rPr>
        <w:t xml:space="preserve">                                                                                                      …………………………………………………………….</w:t>
      </w:r>
    </w:p>
    <w:p w:rsidR="00DE2B40" w:rsidRDefault="00DE2B40" w:rsidP="00DE2B40">
      <w:pPr>
        <w:ind w:left="4248" w:firstLine="708"/>
        <w:rPr>
          <w:rFonts w:ascii="Garamond" w:hAnsi="Garamond"/>
          <w:sz w:val="18"/>
          <w:szCs w:val="18"/>
        </w:rPr>
      </w:pPr>
      <w:r>
        <w:rPr>
          <w:rFonts w:ascii="Garamond" w:hAnsi="Garamond"/>
          <w:sz w:val="18"/>
          <w:szCs w:val="18"/>
        </w:rPr>
        <w:t xml:space="preserve">    (podpis i pieczątka Wykonawcy lub              </w:t>
      </w:r>
    </w:p>
    <w:p w:rsidR="00DE2B40" w:rsidRDefault="00DE2B40" w:rsidP="00DE2B40">
      <w:pPr>
        <w:ind w:left="4248" w:firstLine="708"/>
        <w:rPr>
          <w:rFonts w:ascii="Garamond" w:hAnsi="Garamond"/>
          <w:sz w:val="18"/>
          <w:szCs w:val="18"/>
        </w:rPr>
      </w:pPr>
      <w:r>
        <w:rPr>
          <w:rFonts w:ascii="Garamond" w:hAnsi="Garamond"/>
          <w:sz w:val="18"/>
          <w:szCs w:val="18"/>
        </w:rPr>
        <w:t xml:space="preserve"> jego upełnomocnionego przedstawiciela) </w:t>
      </w: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rPr>
          <w:rFonts w:ascii="Garamond" w:hAnsi="Garamond" w:cs="Times New Roman"/>
          <w:sz w:val="24"/>
          <w:szCs w:val="24"/>
        </w:rPr>
      </w:pPr>
    </w:p>
    <w:p w:rsidR="00DE2B40" w:rsidRDefault="00DE2B40" w:rsidP="00DE2B40">
      <w:pPr>
        <w:ind w:left="7080"/>
        <w:jc w:val="both"/>
        <w:rPr>
          <w:rFonts w:ascii="Book Antiqua" w:hAnsi="Book Antiqua"/>
        </w:rPr>
      </w:pPr>
      <w:r>
        <w:rPr>
          <w:rFonts w:ascii="Book Antiqua" w:hAnsi="Book Antiqua"/>
        </w:rPr>
        <w:t>Załącznik nr 8</w:t>
      </w:r>
    </w:p>
    <w:p w:rsidR="00DE2B40" w:rsidRPr="00B26702" w:rsidRDefault="00DE2B40" w:rsidP="00DE2B40">
      <w:pPr>
        <w:ind w:left="7080"/>
        <w:jc w:val="both"/>
        <w:rPr>
          <w:rFonts w:ascii="Book Antiqua" w:hAnsi="Book Antiqua"/>
        </w:rPr>
      </w:pPr>
      <w:r w:rsidRPr="00B26702">
        <w:rPr>
          <w:rFonts w:ascii="Book Antiqua" w:hAnsi="Book Antiqua"/>
        </w:rPr>
        <w:lastRenderedPageBreak/>
        <w:t>.................................</w:t>
      </w:r>
      <w:r w:rsidRPr="00B26702">
        <w:rPr>
          <w:rFonts w:ascii="Book Antiqua" w:hAnsi="Book Antiqua"/>
          <w:color w:val="000000"/>
        </w:rPr>
        <w:t xml:space="preserve">         (</w:t>
      </w:r>
      <w:r w:rsidRPr="00D440E7">
        <w:rPr>
          <w:rFonts w:ascii="Book Antiqua" w:hAnsi="Book Antiqua"/>
          <w:color w:val="000000"/>
        </w:rPr>
        <w:t>miejscowość, data)</w:t>
      </w:r>
    </w:p>
    <w:p w:rsidR="00DE2B40" w:rsidRPr="00B26702" w:rsidRDefault="00DE2B40" w:rsidP="00DE2B40">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DE2B40" w:rsidRPr="00B26702" w:rsidRDefault="00DE2B40" w:rsidP="00DE2B40">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DE2B40" w:rsidRPr="00B26702" w:rsidRDefault="00DE2B40" w:rsidP="00DE2B40">
      <w:pPr>
        <w:spacing w:line="360" w:lineRule="auto"/>
        <w:jc w:val="both"/>
        <w:rPr>
          <w:rFonts w:ascii="Book Antiqua" w:hAnsi="Book Antiqua"/>
        </w:rPr>
      </w:pPr>
    </w:p>
    <w:p w:rsidR="00DE2B40" w:rsidRPr="00D440E7" w:rsidRDefault="00DE2B40" w:rsidP="00DE2B40">
      <w:pPr>
        <w:pStyle w:val="Nagwek4"/>
        <w:jc w:val="center"/>
        <w:rPr>
          <w:rFonts w:ascii="Book Antiqua" w:hAnsi="Book Antiqua"/>
          <w:b/>
          <w:iCs/>
          <w:sz w:val="24"/>
        </w:rPr>
      </w:pPr>
      <w:r w:rsidRPr="00D440E7">
        <w:rPr>
          <w:rFonts w:ascii="Book Antiqua" w:hAnsi="Book Antiqua"/>
          <w:b/>
          <w:sz w:val="24"/>
        </w:rPr>
        <w:t>OŚWIADCZENIE</w:t>
      </w:r>
    </w:p>
    <w:p w:rsidR="00DE2B40" w:rsidRPr="00D440E7" w:rsidRDefault="00DE2B40" w:rsidP="00DE2B40">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DE2B40" w:rsidRPr="00D440E7" w:rsidRDefault="00DE2B40" w:rsidP="00DE2B40">
      <w:pPr>
        <w:jc w:val="center"/>
        <w:rPr>
          <w:rFonts w:ascii="Book Antiqua" w:hAnsi="Book Antiqua"/>
          <w:b/>
        </w:rPr>
      </w:pPr>
    </w:p>
    <w:p w:rsidR="00C55929" w:rsidRPr="00FF6DEF" w:rsidRDefault="00DE2B40" w:rsidP="00C55929">
      <w:pPr>
        <w:autoSpaceDN w:val="0"/>
        <w:adjustRightInd w:val="0"/>
        <w:jc w:val="both"/>
        <w:rPr>
          <w:rFonts w:ascii="Book Antiqua" w:hAnsi="Book Antiqua" w:cs="Book Antiqua"/>
          <w:b/>
          <w:bCs/>
          <w:kern w:val="3"/>
          <w:sz w:val="24"/>
          <w:szCs w:val="24"/>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00C55929">
        <w:rPr>
          <w:rFonts w:ascii="Book Antiqua" w:hAnsi="Book Antiqua" w:cs="Book Antiqua"/>
          <w:b/>
          <w:bCs/>
          <w:kern w:val="3"/>
          <w:sz w:val="24"/>
          <w:szCs w:val="24"/>
        </w:rPr>
        <w:t>„</w:t>
      </w:r>
      <w:r w:rsidR="00C55929">
        <w:rPr>
          <w:rFonts w:ascii="Book Antiqua" w:hAnsi="Book Antiqua" w:cs="Garamond"/>
          <w:b/>
          <w:bCs/>
          <w:kern w:val="3"/>
          <w:sz w:val="24"/>
          <w:szCs w:val="24"/>
        </w:rPr>
        <w:t xml:space="preserve">Ząbkowice Śląskie, zamek (XIV-XVI): zabezpieczenie ścian obwodowych (wewnętrznych i zewnętrznych) skrzydła zachodniego, północnego, północnej części skrzydła wschodniego i zachodniej części skrzydła południowego- III etap”. </w:t>
      </w:r>
    </w:p>
    <w:p w:rsidR="00DE2B40" w:rsidRPr="005F200A" w:rsidRDefault="00DE2B40" w:rsidP="00C55929">
      <w:pPr>
        <w:pStyle w:val="Bezodstpw"/>
        <w:ind w:left="142"/>
        <w:jc w:val="center"/>
        <w:rPr>
          <w:rFonts w:ascii="Garamond" w:hAnsi="Garamond"/>
          <w:b/>
        </w:rPr>
      </w:pPr>
    </w:p>
    <w:p w:rsidR="00DE2B40" w:rsidRDefault="00DE2B40" w:rsidP="00DE2B40">
      <w:pPr>
        <w:shd w:val="clear" w:color="auto" w:fill="FFFFFF"/>
        <w:ind w:right="34"/>
        <w:jc w:val="center"/>
        <w:rPr>
          <w:rFonts w:ascii="Garamond" w:hAnsi="Garamond" w:cs="Times New Roman"/>
          <w:sz w:val="24"/>
          <w:szCs w:val="24"/>
        </w:rPr>
      </w:pPr>
    </w:p>
    <w:p w:rsidR="00DE2B40" w:rsidRPr="00B26702" w:rsidRDefault="00DE2B40" w:rsidP="00DE2B40">
      <w:pPr>
        <w:rPr>
          <w:rFonts w:ascii="Book Antiqua" w:hAnsi="Book Antiqua"/>
          <w:b/>
        </w:rPr>
      </w:pPr>
    </w:p>
    <w:p w:rsidR="00DE2B40" w:rsidRPr="00B26702" w:rsidRDefault="00DE2B40" w:rsidP="00DE2B40">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r>
        <w:rPr>
          <w:rFonts w:ascii="Book Antiqua" w:hAnsi="Book Antiqua"/>
        </w:rPr>
        <w:t>,</w:t>
      </w:r>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DE2B40" w:rsidRPr="00B26702" w:rsidRDefault="00DE2B40" w:rsidP="00DE2B40">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DE2B40" w:rsidRPr="00B26702" w:rsidRDefault="00DE2B40" w:rsidP="00DE2B40">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DE2B40" w:rsidRPr="00B26702" w:rsidTr="001D2897">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center"/>
              <w:rPr>
                <w:rFonts w:ascii="Book Antiqua" w:hAnsi="Book Antiqua"/>
                <w:b/>
              </w:rPr>
            </w:pPr>
          </w:p>
          <w:p w:rsidR="00DE2B40" w:rsidRPr="00B26702" w:rsidRDefault="00DE2B40" w:rsidP="001D2897">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center"/>
              <w:rPr>
                <w:rFonts w:ascii="Book Antiqua" w:hAnsi="Book Antiqua"/>
                <w:b/>
                <w:bCs/>
              </w:rPr>
            </w:pPr>
          </w:p>
          <w:p w:rsidR="00DE2B40" w:rsidRPr="00B26702" w:rsidRDefault="00DE2B40" w:rsidP="001D2897">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center"/>
              <w:rPr>
                <w:rFonts w:ascii="Book Antiqua" w:hAnsi="Book Antiqua"/>
                <w:b/>
                <w:bCs/>
              </w:rPr>
            </w:pPr>
          </w:p>
          <w:p w:rsidR="00DE2B40" w:rsidRPr="00B26702" w:rsidRDefault="00DE2B40" w:rsidP="001D2897">
            <w:pPr>
              <w:jc w:val="center"/>
              <w:rPr>
                <w:rFonts w:ascii="Book Antiqua" w:hAnsi="Book Antiqua"/>
                <w:b/>
                <w:bCs/>
              </w:rPr>
            </w:pPr>
            <w:r w:rsidRPr="00B26702">
              <w:rPr>
                <w:rFonts w:ascii="Book Antiqua" w:hAnsi="Book Antiqua"/>
                <w:b/>
                <w:bCs/>
              </w:rPr>
              <w:t>Lista podmiotów wchodzących w skład grupy kapitałowej</w:t>
            </w:r>
          </w:p>
          <w:p w:rsidR="00DE2B40" w:rsidRPr="00B26702" w:rsidRDefault="00DE2B40" w:rsidP="001D2897">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center"/>
              <w:rPr>
                <w:rFonts w:ascii="Book Antiqua" w:hAnsi="Book Antiqua"/>
                <w:b/>
                <w:bCs/>
              </w:rPr>
            </w:pPr>
            <w:r w:rsidRPr="00B26702">
              <w:rPr>
                <w:rFonts w:ascii="Book Antiqua" w:hAnsi="Book Antiqua"/>
                <w:b/>
                <w:bCs/>
              </w:rPr>
              <w:t>Rodzaj powiązań istniejących pomiędzy przedsiębiorcami</w:t>
            </w:r>
          </w:p>
          <w:p w:rsidR="00DE2B40" w:rsidRPr="00B26702" w:rsidRDefault="00DE2B40" w:rsidP="001D2897">
            <w:pPr>
              <w:jc w:val="center"/>
              <w:rPr>
                <w:rFonts w:ascii="Book Antiqua" w:hAnsi="Book Antiqua"/>
                <w:b/>
                <w:bCs/>
              </w:rPr>
            </w:pPr>
            <w:r w:rsidRPr="00B26702">
              <w:rPr>
                <w:rFonts w:ascii="Book Antiqua" w:hAnsi="Book Antiqua"/>
                <w:b/>
                <w:bCs/>
              </w:rPr>
              <w:t>(członkami grupy kapitałowej)</w:t>
            </w:r>
          </w:p>
        </w:tc>
      </w:tr>
      <w:tr w:rsidR="00DE2B40" w:rsidRPr="00B26702" w:rsidTr="001D2897">
        <w:trPr>
          <w:trHeight w:val="230"/>
        </w:trPr>
        <w:tc>
          <w:tcPr>
            <w:tcW w:w="540" w:type="dxa"/>
            <w:vMerge/>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center"/>
              <w:rPr>
                <w:rFonts w:ascii="Book Antiqua" w:hAnsi="Book Antiqua"/>
                <w:b/>
                <w:bCs/>
              </w:rPr>
            </w:pPr>
            <w:r w:rsidRPr="00B26702">
              <w:rPr>
                <w:rFonts w:ascii="Book Antiqua" w:hAnsi="Book Antiqua"/>
                <w:b/>
                <w:bCs/>
              </w:rPr>
              <w:t>Adres/dane kontaktowe</w:t>
            </w:r>
          </w:p>
          <w:p w:rsidR="00DE2B40" w:rsidRPr="00B26702" w:rsidRDefault="00DE2B40" w:rsidP="001D2897">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center"/>
              <w:rPr>
                <w:rFonts w:ascii="Book Antiqua" w:hAnsi="Book Antiqua"/>
                <w:b/>
                <w:bCs/>
              </w:rPr>
            </w:pPr>
          </w:p>
        </w:tc>
      </w:tr>
      <w:tr w:rsidR="00DE2B40" w:rsidRPr="00B26702" w:rsidTr="001D2897">
        <w:trPr>
          <w:trHeight w:val="589"/>
        </w:trPr>
        <w:tc>
          <w:tcPr>
            <w:tcW w:w="540" w:type="dxa"/>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both"/>
              <w:rPr>
                <w:rFonts w:ascii="Book Antiqua" w:hAnsi="Book Antiqua"/>
              </w:rPr>
            </w:pPr>
          </w:p>
          <w:p w:rsidR="00DE2B40" w:rsidRPr="00B26702" w:rsidRDefault="00DE2B40" w:rsidP="001D2897">
            <w:pPr>
              <w:jc w:val="both"/>
              <w:rPr>
                <w:rFonts w:ascii="Book Antiqua" w:hAnsi="Book Antiqua"/>
              </w:rPr>
            </w:pPr>
            <w:r w:rsidRPr="00B26702">
              <w:rPr>
                <w:rFonts w:ascii="Book Antiqua" w:hAnsi="Book Antiqua"/>
              </w:rPr>
              <w:t>1……………………………..</w:t>
            </w:r>
          </w:p>
          <w:p w:rsidR="00DE2B40" w:rsidRPr="00B26702" w:rsidRDefault="00DE2B40" w:rsidP="001D2897">
            <w:pPr>
              <w:jc w:val="both"/>
              <w:rPr>
                <w:rFonts w:ascii="Book Antiqua" w:hAnsi="Book Antiqua"/>
              </w:rPr>
            </w:pPr>
          </w:p>
          <w:p w:rsidR="00DE2B40" w:rsidRPr="00B26702" w:rsidRDefault="00DE2B40" w:rsidP="001D2897">
            <w:pPr>
              <w:jc w:val="both"/>
              <w:rPr>
                <w:rFonts w:ascii="Book Antiqua" w:hAnsi="Book Antiqua"/>
              </w:rPr>
            </w:pPr>
            <w:r w:rsidRPr="00B26702">
              <w:rPr>
                <w:rFonts w:ascii="Book Antiqua" w:hAnsi="Book Antiqua"/>
              </w:rPr>
              <w:t>2……………………………..</w:t>
            </w:r>
          </w:p>
          <w:p w:rsidR="00DE2B40" w:rsidRPr="00B26702" w:rsidRDefault="00DE2B40" w:rsidP="001D2897">
            <w:pPr>
              <w:jc w:val="both"/>
              <w:rPr>
                <w:rFonts w:ascii="Book Antiqua" w:hAnsi="Book Antiqua"/>
              </w:rPr>
            </w:pPr>
          </w:p>
          <w:p w:rsidR="00DE2B40" w:rsidRPr="00B26702" w:rsidRDefault="00DE2B40" w:rsidP="001D2897">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both"/>
              <w:rPr>
                <w:rFonts w:ascii="Book Antiqua" w:hAnsi="Book Antiqua"/>
              </w:rPr>
            </w:pPr>
          </w:p>
          <w:p w:rsidR="00DE2B40" w:rsidRPr="00B26702" w:rsidRDefault="00DE2B40" w:rsidP="001D2897">
            <w:pPr>
              <w:jc w:val="both"/>
              <w:rPr>
                <w:rFonts w:ascii="Book Antiqua" w:hAnsi="Book Antiqua"/>
              </w:rPr>
            </w:pPr>
            <w:r w:rsidRPr="00B26702">
              <w:rPr>
                <w:rFonts w:ascii="Book Antiqua" w:hAnsi="Book Antiqua"/>
              </w:rPr>
              <w:t>1……………………………..</w:t>
            </w:r>
          </w:p>
          <w:p w:rsidR="00DE2B40" w:rsidRPr="00B26702" w:rsidRDefault="00DE2B40" w:rsidP="001D2897">
            <w:pPr>
              <w:jc w:val="both"/>
              <w:rPr>
                <w:rFonts w:ascii="Book Antiqua" w:hAnsi="Book Antiqua"/>
              </w:rPr>
            </w:pPr>
          </w:p>
          <w:p w:rsidR="00DE2B40" w:rsidRPr="00B26702" w:rsidRDefault="00DE2B40" w:rsidP="001D2897">
            <w:pPr>
              <w:jc w:val="both"/>
              <w:rPr>
                <w:rFonts w:ascii="Book Antiqua" w:hAnsi="Book Antiqua"/>
              </w:rPr>
            </w:pPr>
            <w:r w:rsidRPr="00B26702">
              <w:rPr>
                <w:rFonts w:ascii="Book Antiqua" w:hAnsi="Book Antiqua"/>
              </w:rPr>
              <w:t>2……………………………..</w:t>
            </w:r>
          </w:p>
          <w:p w:rsidR="00DE2B40" w:rsidRPr="00B26702" w:rsidRDefault="00DE2B40" w:rsidP="001D2897">
            <w:pPr>
              <w:jc w:val="both"/>
              <w:rPr>
                <w:rFonts w:ascii="Book Antiqua" w:hAnsi="Book Antiqua"/>
              </w:rPr>
            </w:pPr>
          </w:p>
          <w:p w:rsidR="00DE2B40" w:rsidRPr="00B26702" w:rsidRDefault="00DE2B40" w:rsidP="001D2897">
            <w:pPr>
              <w:jc w:val="both"/>
              <w:rPr>
                <w:rFonts w:ascii="Book Antiqua" w:hAnsi="Book Antiqua"/>
              </w:rPr>
            </w:pPr>
            <w:r w:rsidRPr="00B26702">
              <w:rPr>
                <w:rFonts w:ascii="Book Antiqua" w:hAnsi="Book Antiqua"/>
              </w:rPr>
              <w:t>3……………………………..</w:t>
            </w:r>
          </w:p>
          <w:p w:rsidR="00DE2B40" w:rsidRPr="00B26702" w:rsidRDefault="00DE2B40" w:rsidP="001D2897">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DE2B40" w:rsidRPr="00B26702" w:rsidRDefault="00DE2B40" w:rsidP="001D2897">
            <w:pPr>
              <w:jc w:val="both"/>
              <w:rPr>
                <w:rFonts w:ascii="Book Antiqua" w:hAnsi="Book Antiqua"/>
              </w:rPr>
            </w:pPr>
          </w:p>
          <w:p w:rsidR="00DE2B40" w:rsidRPr="00B26702" w:rsidRDefault="00DE2B40" w:rsidP="001D2897">
            <w:pPr>
              <w:jc w:val="both"/>
              <w:rPr>
                <w:rFonts w:ascii="Book Antiqua" w:hAnsi="Book Antiqua"/>
              </w:rPr>
            </w:pPr>
            <w:r w:rsidRPr="00B26702">
              <w:rPr>
                <w:rFonts w:ascii="Book Antiqua" w:hAnsi="Book Antiqua"/>
              </w:rPr>
              <w:t>1…………………………</w:t>
            </w:r>
          </w:p>
          <w:p w:rsidR="00DE2B40" w:rsidRPr="00B26702" w:rsidRDefault="00DE2B40" w:rsidP="001D2897">
            <w:pPr>
              <w:jc w:val="both"/>
              <w:rPr>
                <w:rFonts w:ascii="Book Antiqua" w:hAnsi="Book Antiqua"/>
              </w:rPr>
            </w:pPr>
          </w:p>
          <w:p w:rsidR="00DE2B40" w:rsidRPr="00B26702" w:rsidRDefault="00DE2B40" w:rsidP="001D2897">
            <w:pPr>
              <w:jc w:val="both"/>
              <w:rPr>
                <w:rFonts w:ascii="Book Antiqua" w:hAnsi="Book Antiqua"/>
              </w:rPr>
            </w:pPr>
            <w:r w:rsidRPr="00B26702">
              <w:rPr>
                <w:rFonts w:ascii="Book Antiqua" w:hAnsi="Book Antiqua"/>
              </w:rPr>
              <w:t>2…………………………</w:t>
            </w:r>
          </w:p>
          <w:p w:rsidR="00DE2B40" w:rsidRPr="00B26702" w:rsidRDefault="00DE2B40" w:rsidP="001D2897">
            <w:pPr>
              <w:jc w:val="both"/>
              <w:rPr>
                <w:rFonts w:ascii="Book Antiqua" w:hAnsi="Book Antiqua"/>
              </w:rPr>
            </w:pPr>
          </w:p>
          <w:p w:rsidR="00DE2B40" w:rsidRPr="00B26702" w:rsidRDefault="00DE2B40" w:rsidP="001D2897">
            <w:pPr>
              <w:jc w:val="both"/>
              <w:rPr>
                <w:rFonts w:ascii="Book Antiqua" w:hAnsi="Book Antiqua"/>
              </w:rPr>
            </w:pPr>
            <w:r w:rsidRPr="00B26702">
              <w:rPr>
                <w:rFonts w:ascii="Book Antiqua" w:hAnsi="Book Antiqua"/>
              </w:rPr>
              <w:t>3…………………………</w:t>
            </w:r>
          </w:p>
          <w:p w:rsidR="00DE2B40" w:rsidRPr="00B26702" w:rsidRDefault="00DE2B40" w:rsidP="001D2897">
            <w:pPr>
              <w:jc w:val="both"/>
              <w:rPr>
                <w:rFonts w:ascii="Book Antiqua" w:hAnsi="Book Antiqua"/>
              </w:rPr>
            </w:pPr>
          </w:p>
        </w:tc>
      </w:tr>
    </w:tbl>
    <w:p w:rsidR="00DE2B40" w:rsidRPr="00B26702" w:rsidRDefault="00DE2B40" w:rsidP="00DE2B40">
      <w:pPr>
        <w:rPr>
          <w:rFonts w:ascii="Book Antiqua" w:hAnsi="Book Antiqua"/>
          <w:b/>
          <w:bCs/>
          <w:u w:val="single"/>
        </w:rPr>
      </w:pPr>
    </w:p>
    <w:p w:rsidR="00DE2B40" w:rsidRPr="00341B9B" w:rsidRDefault="00DE2B40" w:rsidP="00DE2B40">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DE2B40" w:rsidRPr="00341B9B" w:rsidRDefault="00DE2B40" w:rsidP="00DE2B40">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DE2B40" w:rsidRPr="0041030B" w:rsidRDefault="00DE2B40" w:rsidP="00DE2B40">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DE2B40" w:rsidRDefault="00DE2B40" w:rsidP="00DE2B40"/>
    <w:p w:rsidR="00C55929" w:rsidRPr="00C36EA7" w:rsidRDefault="00C55929" w:rsidP="00C55929">
      <w:pPr>
        <w:pStyle w:val="Bezodstpw"/>
        <w:jc w:val="right"/>
        <w:rPr>
          <w:rFonts w:ascii="Garamond" w:hAnsi="Garamond"/>
          <w:b/>
          <w:i/>
          <w:sz w:val="22"/>
          <w:szCs w:val="22"/>
        </w:rPr>
      </w:pPr>
      <w:proofErr w:type="spellStart"/>
      <w:r w:rsidRPr="008F5D9A">
        <w:rPr>
          <w:rFonts w:ascii="Garamond" w:hAnsi="Garamond"/>
          <w:b/>
          <w:i/>
          <w:sz w:val="22"/>
          <w:szCs w:val="22"/>
        </w:rPr>
        <w:t>Projekt</w:t>
      </w:r>
      <w:proofErr w:type="spellEnd"/>
      <w:r w:rsidRPr="008F5D9A">
        <w:rPr>
          <w:rFonts w:ascii="Garamond" w:hAnsi="Garamond"/>
          <w:b/>
          <w:i/>
          <w:sz w:val="22"/>
          <w:szCs w:val="22"/>
        </w:rPr>
        <w:t xml:space="preserve"> umowy</w:t>
      </w:r>
    </w:p>
    <w:p w:rsidR="00C55929" w:rsidRPr="00E20289" w:rsidRDefault="00C55929" w:rsidP="00C55929">
      <w:pPr>
        <w:pStyle w:val="Bezodstpw"/>
        <w:jc w:val="center"/>
        <w:rPr>
          <w:rFonts w:ascii="Garamond" w:hAnsi="Garamond"/>
          <w:b/>
          <w:sz w:val="22"/>
          <w:szCs w:val="22"/>
        </w:rPr>
      </w:pPr>
      <w:r w:rsidRPr="00E20289">
        <w:rPr>
          <w:rFonts w:ascii="Garamond" w:hAnsi="Garamond"/>
          <w:b/>
          <w:sz w:val="22"/>
          <w:szCs w:val="22"/>
        </w:rPr>
        <w:t>UMOWA NR ZP.272</w:t>
      </w:r>
      <w:r>
        <w:rPr>
          <w:rFonts w:ascii="Garamond" w:hAnsi="Garamond"/>
          <w:b/>
          <w:sz w:val="22"/>
          <w:szCs w:val="22"/>
        </w:rPr>
        <w:t xml:space="preserve">.     </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.BC.</w:t>
      </w:r>
    </w:p>
    <w:p w:rsidR="00C55929" w:rsidRDefault="00C55929" w:rsidP="00C55929">
      <w:pPr>
        <w:pStyle w:val="Bezodstpw"/>
        <w:rPr>
          <w:rFonts w:ascii="Garamond" w:hAnsi="Garamond"/>
          <w:sz w:val="22"/>
          <w:szCs w:val="22"/>
        </w:rPr>
      </w:pPr>
    </w:p>
    <w:p w:rsidR="00C55929" w:rsidRDefault="00C55929" w:rsidP="00C55929">
      <w:pPr>
        <w:pStyle w:val="Bezodstpw"/>
        <w:rPr>
          <w:rFonts w:ascii="Garamond" w:hAnsi="Garamond"/>
          <w:sz w:val="22"/>
          <w:szCs w:val="22"/>
        </w:rPr>
      </w:pPr>
      <w:r>
        <w:rPr>
          <w:rFonts w:ascii="Garamond" w:hAnsi="Garamond"/>
          <w:sz w:val="22"/>
          <w:szCs w:val="22"/>
        </w:rPr>
        <w:t>Zawarta w dniu ……………………………. w Ząbkowicach Śląskich  pomiędzy:</w:t>
      </w:r>
    </w:p>
    <w:p w:rsidR="00C55929" w:rsidRDefault="00C55929" w:rsidP="00C55929">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 którą reprezentują:</w:t>
      </w:r>
    </w:p>
    <w:p w:rsidR="00C55929" w:rsidRDefault="00C55929" w:rsidP="00C55929">
      <w:pPr>
        <w:pStyle w:val="Bezodstpw"/>
        <w:rPr>
          <w:rFonts w:ascii="Garamond" w:hAnsi="Garamond"/>
          <w:sz w:val="22"/>
          <w:szCs w:val="22"/>
        </w:rPr>
      </w:pPr>
      <w:r>
        <w:rPr>
          <w:rFonts w:ascii="Garamond" w:hAnsi="Garamond"/>
          <w:sz w:val="22"/>
          <w:szCs w:val="22"/>
        </w:rPr>
        <w:t>Piotr Miernik – Zastępca  Burmistrza Ząbkowic Śląskich</w:t>
      </w:r>
    </w:p>
    <w:p w:rsidR="00C55929" w:rsidRDefault="00C55929" w:rsidP="00C55929">
      <w:pPr>
        <w:pStyle w:val="Bezodstpw"/>
        <w:rPr>
          <w:rFonts w:ascii="Garamond" w:hAnsi="Garamond"/>
          <w:sz w:val="22"/>
          <w:szCs w:val="22"/>
        </w:rPr>
      </w:pPr>
      <w:r>
        <w:rPr>
          <w:rFonts w:ascii="Garamond" w:hAnsi="Garamond"/>
          <w:sz w:val="22"/>
          <w:szCs w:val="22"/>
        </w:rPr>
        <w:t xml:space="preserve">przy kontrasygnacie: </w:t>
      </w:r>
    </w:p>
    <w:p w:rsidR="00C55929" w:rsidRDefault="00C55929" w:rsidP="00C55929">
      <w:pPr>
        <w:pStyle w:val="Bezodstpw"/>
        <w:rPr>
          <w:rFonts w:ascii="Garamond" w:hAnsi="Garamond"/>
          <w:sz w:val="22"/>
          <w:szCs w:val="22"/>
        </w:rPr>
      </w:pPr>
      <w:r>
        <w:rPr>
          <w:rFonts w:ascii="Garamond" w:hAnsi="Garamond"/>
          <w:sz w:val="22"/>
          <w:szCs w:val="22"/>
        </w:rPr>
        <w:t xml:space="preserve">Bożeny Kurczyny - Skarbnika Gminy </w:t>
      </w:r>
    </w:p>
    <w:p w:rsidR="00C55929" w:rsidRDefault="00C55929" w:rsidP="00C55929">
      <w:pPr>
        <w:pStyle w:val="Bezodstpw"/>
        <w:rPr>
          <w:rFonts w:ascii="Garamond" w:hAnsi="Garamond"/>
          <w:bCs/>
          <w:sz w:val="22"/>
          <w:szCs w:val="22"/>
        </w:rPr>
      </w:pPr>
      <w:r>
        <w:rPr>
          <w:rFonts w:ascii="Garamond" w:hAnsi="Garamond"/>
          <w:bCs/>
          <w:sz w:val="22"/>
          <w:szCs w:val="22"/>
        </w:rPr>
        <w:t>a</w:t>
      </w:r>
    </w:p>
    <w:p w:rsidR="00C55929" w:rsidRDefault="00C55929" w:rsidP="00C55929">
      <w:pPr>
        <w:pStyle w:val="Bezodstpw"/>
        <w:rPr>
          <w:rFonts w:ascii="Garamond" w:hAnsi="Garamond"/>
          <w:sz w:val="22"/>
          <w:szCs w:val="22"/>
        </w:rPr>
      </w:pPr>
      <w:r>
        <w:rPr>
          <w:rFonts w:ascii="Garamond" w:hAnsi="Garamond"/>
          <w:sz w:val="22"/>
          <w:szCs w:val="22"/>
        </w:rPr>
        <w:t xml:space="preserve">……………………………… z siedzibą …………………………..  </w:t>
      </w:r>
    </w:p>
    <w:p w:rsidR="00C55929" w:rsidRDefault="00C55929" w:rsidP="00C55929">
      <w:pPr>
        <w:pStyle w:val="Bezodstpw"/>
        <w:rPr>
          <w:rFonts w:ascii="Garamond" w:hAnsi="Garamond"/>
          <w:bCs/>
          <w:sz w:val="22"/>
          <w:szCs w:val="22"/>
        </w:rPr>
      </w:pPr>
      <w:r>
        <w:rPr>
          <w:rFonts w:ascii="Garamond" w:hAnsi="Garamond"/>
          <w:bCs/>
          <w:sz w:val="22"/>
          <w:szCs w:val="22"/>
        </w:rPr>
        <w:t>Reprezentowanym/ą  przez:</w:t>
      </w:r>
    </w:p>
    <w:p w:rsidR="00C55929" w:rsidRDefault="00C55929" w:rsidP="00C55929">
      <w:pPr>
        <w:pStyle w:val="Bezodstpw"/>
        <w:rPr>
          <w:rFonts w:ascii="Garamond" w:hAnsi="Garamond"/>
          <w:sz w:val="22"/>
          <w:szCs w:val="22"/>
        </w:rPr>
      </w:pPr>
      <w:r>
        <w:rPr>
          <w:rFonts w:ascii="Garamond" w:hAnsi="Garamond"/>
          <w:sz w:val="22"/>
          <w:szCs w:val="22"/>
        </w:rPr>
        <w:t xml:space="preserve">1………………………………………….. </w:t>
      </w:r>
    </w:p>
    <w:p w:rsidR="00C55929" w:rsidRDefault="00C55929" w:rsidP="00C55929">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C55929" w:rsidRDefault="00C55929" w:rsidP="00C55929">
      <w:pPr>
        <w:pStyle w:val="Bezodstpw"/>
        <w:rPr>
          <w:rFonts w:ascii="Garamond" w:hAnsi="Garamond"/>
          <w:sz w:val="22"/>
          <w:szCs w:val="22"/>
        </w:rPr>
      </w:pPr>
      <w:r>
        <w:rPr>
          <w:rFonts w:ascii="Garamond" w:hAnsi="Garamond"/>
          <w:sz w:val="22"/>
          <w:szCs w:val="22"/>
        </w:rPr>
        <w:t xml:space="preserve">                      </w:t>
      </w:r>
    </w:p>
    <w:p w:rsidR="00C55929" w:rsidRPr="004B2DB9" w:rsidRDefault="00C55929" w:rsidP="00C5592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ia 29.01.2004r. Prawo zamówień publicznych (tj.</w:t>
      </w:r>
      <w:r w:rsidRPr="004B2DB9">
        <w:rPr>
          <w:rFonts w:ascii="Garamond" w:eastAsiaTheme="minorHAnsi" w:hAnsi="Garamond" w:cs="TimesNewRomanPSMT"/>
          <w:sz w:val="22"/>
          <w:szCs w:val="22"/>
          <w:lang w:eastAsia="en-US"/>
        </w:rPr>
        <w:t xml:space="preserve">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C55929" w:rsidRDefault="00C55929" w:rsidP="00C55929">
      <w:pPr>
        <w:pStyle w:val="Bezodstpw"/>
        <w:rPr>
          <w:rFonts w:ascii="Garamond" w:hAnsi="Garamond"/>
          <w:sz w:val="22"/>
          <w:szCs w:val="22"/>
        </w:rPr>
      </w:pPr>
    </w:p>
    <w:p w:rsidR="00C55929" w:rsidRPr="001140C6" w:rsidRDefault="00C55929" w:rsidP="00C55929">
      <w:pPr>
        <w:pStyle w:val="Bezodstpw"/>
        <w:jc w:val="center"/>
        <w:rPr>
          <w:rFonts w:ascii="Garamond" w:hAnsi="Garamond"/>
          <w:b/>
          <w:color w:val="000000"/>
          <w:sz w:val="22"/>
          <w:szCs w:val="22"/>
        </w:rPr>
      </w:pPr>
      <w:r w:rsidRPr="001140C6">
        <w:rPr>
          <w:rFonts w:ascii="Garamond" w:hAnsi="Garamond"/>
          <w:b/>
          <w:color w:val="000000"/>
          <w:sz w:val="22"/>
          <w:szCs w:val="22"/>
        </w:rPr>
        <w:t>§ 1</w:t>
      </w:r>
    </w:p>
    <w:p w:rsidR="00C55929" w:rsidRPr="001140C6" w:rsidRDefault="00C55929" w:rsidP="00C55929">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C55929" w:rsidRPr="007016E2" w:rsidRDefault="00C55929" w:rsidP="00EA273B">
      <w:pPr>
        <w:pStyle w:val="Akapitzlist"/>
        <w:numPr>
          <w:ilvl w:val="0"/>
          <w:numId w:val="36"/>
        </w:numPr>
        <w:tabs>
          <w:tab w:val="num" w:pos="284"/>
        </w:tabs>
        <w:ind w:left="284" w:hanging="284"/>
        <w:jc w:val="both"/>
        <w:rPr>
          <w:rFonts w:ascii="Garamond" w:hAnsi="Garamond"/>
          <w:b/>
          <w:sz w:val="22"/>
          <w:szCs w:val="22"/>
        </w:rPr>
      </w:pPr>
      <w:r w:rsidRPr="001140C6">
        <w:rPr>
          <w:rFonts w:ascii="Garamond" w:hAnsi="Garamond"/>
          <w:color w:val="000000"/>
          <w:sz w:val="22"/>
          <w:szCs w:val="22"/>
        </w:rPr>
        <w:t xml:space="preserve">Przedmiotem niniejszej umowy jest wykonanie zadania pn.: </w:t>
      </w:r>
      <w:r>
        <w:rPr>
          <w:rFonts w:ascii="Garamond" w:hAnsi="Garamond"/>
          <w:b/>
          <w:spacing w:val="-7"/>
          <w:sz w:val="22"/>
          <w:szCs w:val="22"/>
        </w:rPr>
        <w:t>„</w:t>
      </w:r>
      <w:r>
        <w:rPr>
          <w:rFonts w:ascii="Garamond" w:hAnsi="Garamond"/>
          <w:b/>
          <w:sz w:val="22"/>
          <w:szCs w:val="22"/>
        </w:rPr>
        <w:t>Ząbkowice Śląskie, zamek XIV-XVI wiek, zabezpieczenie ścian obwodowych (wewnętrznych i zewnętrznych) s</w:t>
      </w:r>
      <w:r>
        <w:rPr>
          <w:rFonts w:ascii="Garamond" w:hAnsi="Garamond" w:cs="Arial"/>
          <w:b/>
          <w:sz w:val="22"/>
          <w:szCs w:val="22"/>
        </w:rPr>
        <w:t>krzydła zachodniego, północnego, północnej części skrzydła wschodniego i zachodniej części skrzydła południowego   – III etap”.</w:t>
      </w:r>
      <w:r>
        <w:rPr>
          <w:rFonts w:ascii="Garamond" w:hAnsi="Garamond"/>
          <w:b/>
          <w:sz w:val="22"/>
          <w:szCs w:val="22"/>
        </w:rPr>
        <w:t xml:space="preserve">   </w:t>
      </w:r>
    </w:p>
    <w:p w:rsidR="00C55929" w:rsidRPr="001140C6" w:rsidRDefault="00C55929" w:rsidP="00EA273B">
      <w:pPr>
        <w:pStyle w:val="Bezodstpw"/>
        <w:numPr>
          <w:ilvl w:val="0"/>
          <w:numId w:val="25"/>
        </w:numPr>
        <w:tabs>
          <w:tab w:val="clear" w:pos="720"/>
          <w:tab w:val="num" w:pos="284"/>
        </w:tabs>
        <w:ind w:left="284" w:hanging="284"/>
        <w:rPr>
          <w:rFonts w:ascii="Garamond" w:hAnsi="Garamond"/>
          <w:sz w:val="22"/>
          <w:szCs w:val="22"/>
        </w:rPr>
      </w:pPr>
      <w:r w:rsidRPr="001140C6">
        <w:rPr>
          <w:rFonts w:ascii="Garamond" w:hAnsi="Garamond"/>
          <w:sz w:val="22"/>
          <w:szCs w:val="22"/>
        </w:rPr>
        <w:t xml:space="preserve">Szczegółowy </w:t>
      </w:r>
      <w:r>
        <w:rPr>
          <w:rFonts w:ascii="Garamond" w:hAnsi="Garamond"/>
          <w:sz w:val="22"/>
          <w:szCs w:val="22"/>
        </w:rPr>
        <w:t xml:space="preserve"> </w:t>
      </w:r>
      <w:r w:rsidRPr="001140C6">
        <w:rPr>
          <w:rFonts w:ascii="Garamond" w:hAnsi="Garamond"/>
          <w:sz w:val="22"/>
          <w:szCs w:val="22"/>
        </w:rPr>
        <w:t>zakres robót opisany został w SIWZ w tym w projekcie budowlanym,  przedmiarze robót i specyfikacji technicznej wykonania i odbioru robót,  które stanowią integralną część umowy.</w:t>
      </w:r>
    </w:p>
    <w:p w:rsidR="00C55929" w:rsidRPr="001140C6" w:rsidRDefault="00C55929" w:rsidP="00EA273B">
      <w:pPr>
        <w:pStyle w:val="Bezodstpw"/>
        <w:numPr>
          <w:ilvl w:val="0"/>
          <w:numId w:val="25"/>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Wykonawca zobowiązuje się do wykonania przedmiotu umowy zgodnie z dokumentacją techniczną,  zasadami wiedzy technicznej i sztuki budowlanej, obowiązującymi przepisami i polskimi normami oraz oddania przedmiotu niniejszej umowy Zamawiającemu w terminie w niej uzgodnionym.</w:t>
      </w:r>
    </w:p>
    <w:p w:rsidR="00C55929" w:rsidRDefault="00C55929" w:rsidP="00C55929">
      <w:pPr>
        <w:pStyle w:val="Bezodstpw"/>
        <w:jc w:val="center"/>
        <w:rPr>
          <w:rFonts w:ascii="Garamond" w:hAnsi="Garamond"/>
          <w:b/>
          <w:color w:val="000000"/>
          <w:sz w:val="22"/>
          <w:szCs w:val="22"/>
        </w:rPr>
      </w:pPr>
    </w:p>
    <w:p w:rsidR="00C55929" w:rsidRDefault="00C55929" w:rsidP="00C55929">
      <w:pPr>
        <w:pStyle w:val="Bezodstpw"/>
        <w:jc w:val="center"/>
        <w:rPr>
          <w:rFonts w:ascii="Garamond" w:hAnsi="Garamond"/>
          <w:b/>
          <w:color w:val="000000"/>
          <w:sz w:val="22"/>
          <w:szCs w:val="22"/>
        </w:rPr>
      </w:pPr>
      <w:r>
        <w:rPr>
          <w:rFonts w:ascii="Garamond" w:hAnsi="Garamond"/>
          <w:b/>
          <w:color w:val="000000"/>
          <w:sz w:val="22"/>
          <w:szCs w:val="22"/>
        </w:rPr>
        <w:t>§ 2</w:t>
      </w:r>
    </w:p>
    <w:p w:rsidR="00C55929" w:rsidRDefault="00C55929" w:rsidP="00C55929">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C55929" w:rsidRDefault="00C55929" w:rsidP="00EA273B">
      <w:pPr>
        <w:pStyle w:val="Bezodstpw"/>
        <w:numPr>
          <w:ilvl w:val="0"/>
          <w:numId w:val="24"/>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C55929" w:rsidRDefault="00C55929" w:rsidP="00EA273B">
      <w:pPr>
        <w:pStyle w:val="Bezodstpw"/>
        <w:numPr>
          <w:ilvl w:val="0"/>
          <w:numId w:val="24"/>
        </w:numPr>
        <w:tabs>
          <w:tab w:val="left" w:pos="360"/>
        </w:tabs>
        <w:ind w:left="360"/>
        <w:rPr>
          <w:rFonts w:ascii="Garamond" w:hAnsi="Garamond"/>
          <w:sz w:val="22"/>
          <w:szCs w:val="22"/>
        </w:rPr>
      </w:pPr>
      <w:r>
        <w:rPr>
          <w:rFonts w:ascii="Garamond" w:hAnsi="Garamond"/>
          <w:sz w:val="22"/>
          <w:szCs w:val="22"/>
        </w:rPr>
        <w:t>Termin zakończenia robót będących przedmiotem umowy nastąpi nie później niż do dnia 30 października 2014r.</w:t>
      </w:r>
    </w:p>
    <w:p w:rsidR="00C55929" w:rsidRDefault="00C55929" w:rsidP="00C55929">
      <w:pPr>
        <w:pStyle w:val="Bezodstpw"/>
        <w:jc w:val="center"/>
        <w:rPr>
          <w:rFonts w:ascii="Garamond" w:hAnsi="Garamond"/>
          <w:b/>
          <w:color w:val="000000"/>
          <w:sz w:val="22"/>
          <w:szCs w:val="22"/>
        </w:rPr>
      </w:pPr>
      <w:r>
        <w:rPr>
          <w:rFonts w:ascii="Garamond" w:hAnsi="Garamond"/>
          <w:b/>
          <w:color w:val="000000"/>
          <w:sz w:val="22"/>
          <w:szCs w:val="22"/>
        </w:rPr>
        <w:t>§ 3</w:t>
      </w:r>
    </w:p>
    <w:p w:rsidR="00C55929" w:rsidRDefault="00C55929" w:rsidP="00C55929">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C55929" w:rsidRDefault="00C55929" w:rsidP="00C55929">
      <w:pPr>
        <w:pStyle w:val="Bezodstpw"/>
        <w:rPr>
          <w:rFonts w:ascii="Garamond" w:hAnsi="Garamond"/>
          <w:color w:val="000000"/>
          <w:sz w:val="22"/>
          <w:szCs w:val="22"/>
        </w:rPr>
      </w:pPr>
      <w:r>
        <w:rPr>
          <w:rFonts w:ascii="Garamond" w:hAnsi="Garamond"/>
          <w:color w:val="000000"/>
          <w:sz w:val="22"/>
          <w:szCs w:val="22"/>
        </w:rPr>
        <w:t>Do obowiązków Zamawiającego należy:</w:t>
      </w:r>
    </w:p>
    <w:p w:rsidR="00C55929" w:rsidRDefault="00C55929" w:rsidP="00EA273B">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 terminie do 7 dni licząc od dnia podpisania umowy;</w:t>
      </w:r>
    </w:p>
    <w:p w:rsidR="00C55929" w:rsidRDefault="00C55929" w:rsidP="00EA273B">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C55929" w:rsidRDefault="00C55929" w:rsidP="00EA273B">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C55929" w:rsidRDefault="00C55929" w:rsidP="00EA273B">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C55929" w:rsidRDefault="00C55929" w:rsidP="00C55929">
      <w:pPr>
        <w:pStyle w:val="Bezodstpw"/>
        <w:jc w:val="center"/>
        <w:rPr>
          <w:rFonts w:ascii="Garamond" w:hAnsi="Garamond"/>
          <w:b/>
          <w:color w:val="000000"/>
          <w:sz w:val="22"/>
          <w:szCs w:val="22"/>
        </w:rPr>
      </w:pPr>
    </w:p>
    <w:p w:rsidR="00C55929" w:rsidRDefault="00C55929" w:rsidP="00C5592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C55929" w:rsidRDefault="00C55929" w:rsidP="00C55929">
      <w:pPr>
        <w:pStyle w:val="Bezodstpw"/>
        <w:jc w:val="center"/>
        <w:rPr>
          <w:rFonts w:ascii="Garamond" w:hAnsi="Garamond"/>
          <w:b/>
          <w:sz w:val="22"/>
          <w:szCs w:val="22"/>
        </w:rPr>
      </w:pPr>
      <w:r>
        <w:rPr>
          <w:rFonts w:ascii="Garamond" w:hAnsi="Garamond"/>
          <w:b/>
          <w:sz w:val="22"/>
          <w:szCs w:val="22"/>
        </w:rPr>
        <w:t>Obowiązki Wykonawcy</w:t>
      </w:r>
    </w:p>
    <w:p w:rsidR="00C55929" w:rsidRDefault="00C55929" w:rsidP="00C55929">
      <w:pPr>
        <w:pStyle w:val="Bezodstpw"/>
        <w:rPr>
          <w:rFonts w:ascii="Garamond" w:hAnsi="Garamond"/>
          <w:color w:val="000000"/>
          <w:sz w:val="22"/>
          <w:szCs w:val="22"/>
        </w:rPr>
      </w:pPr>
      <w:r>
        <w:rPr>
          <w:rFonts w:ascii="Garamond" w:hAnsi="Garamond"/>
          <w:color w:val="000000"/>
          <w:sz w:val="22"/>
          <w:szCs w:val="22"/>
        </w:rPr>
        <w:t>1.     Do obowiązków Wykonawcy należy:</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C55929" w:rsidRDefault="00C55929" w:rsidP="00EA273B">
      <w:pPr>
        <w:pStyle w:val="Bezodstpw"/>
        <w:numPr>
          <w:ilvl w:val="0"/>
          <w:numId w:val="2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lastRenderedPageBreak/>
        <w:t>Wykonania przedmiotu umowy z materiałów odpowiadających wymaganiom określonym w art. 10 ustawy z dnia 7 lipca 1994 r. Prawo budowlane (tekst jednolity Dz. U. z 2013r. poz. 1409), okazania, na każde żądanie Zamawiającego lub Inspektora nadzoru inwestorskiego, certyfikatów zgodności z polską normą lub aprobatą techniczną każdego używanego na budowie wyrobu;</w:t>
      </w:r>
    </w:p>
    <w:p w:rsidR="00C55929" w:rsidRDefault="00C55929" w:rsidP="00EA273B">
      <w:pPr>
        <w:pStyle w:val="Bezodstpw"/>
        <w:numPr>
          <w:ilvl w:val="0"/>
          <w:numId w:val="2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C55929" w:rsidRDefault="00C55929" w:rsidP="00EA273B">
      <w:pPr>
        <w:pStyle w:val="Bezodstpw"/>
        <w:numPr>
          <w:ilvl w:val="0"/>
          <w:numId w:val="2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C55929" w:rsidRDefault="00C55929" w:rsidP="00C55929">
      <w:pPr>
        <w:pStyle w:val="Bezodstpw"/>
        <w:ind w:left="426"/>
        <w:jc w:val="both"/>
        <w:rPr>
          <w:rFonts w:ascii="Garamond" w:hAnsi="Garamond"/>
          <w:color w:val="000000"/>
          <w:sz w:val="22"/>
          <w:szCs w:val="22"/>
        </w:rPr>
      </w:pPr>
      <w:r>
        <w:rPr>
          <w:rFonts w:ascii="Garamond" w:hAnsi="Garamond"/>
          <w:color w:val="000000"/>
          <w:sz w:val="22"/>
          <w:szCs w:val="22"/>
        </w:rPr>
        <w:t>a) Ustawy z dnia 27.04.2001r. Prawo ochrony środowiska (tj. Dz. U. z 2013r., poz. 1232),</w:t>
      </w:r>
    </w:p>
    <w:p w:rsidR="00C55929" w:rsidRDefault="00C55929" w:rsidP="00C55929">
      <w:pPr>
        <w:pStyle w:val="Bezodstpw"/>
        <w:ind w:left="426" w:hanging="426"/>
        <w:jc w:val="both"/>
        <w:rPr>
          <w:rFonts w:ascii="Garamond" w:hAnsi="Garamond"/>
          <w:color w:val="000000"/>
          <w:sz w:val="22"/>
          <w:szCs w:val="22"/>
        </w:rPr>
      </w:pPr>
      <w:r>
        <w:rPr>
          <w:rFonts w:ascii="Garamond" w:hAnsi="Garamond"/>
          <w:color w:val="000000"/>
          <w:sz w:val="22"/>
          <w:szCs w:val="22"/>
        </w:rPr>
        <w:t xml:space="preserve">       b) Ustawy z dnia 14.12.2012r. o odpadach (Dz. U. z 2013r.  , poz. 21),</w:t>
      </w:r>
    </w:p>
    <w:p w:rsidR="00C55929" w:rsidRDefault="00C55929" w:rsidP="00C55929">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C55929" w:rsidRDefault="00C55929" w:rsidP="00EA273B">
      <w:pPr>
        <w:pStyle w:val="Bezodstpw"/>
        <w:numPr>
          <w:ilvl w:val="0"/>
          <w:numId w:val="2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C55929" w:rsidRDefault="00C55929" w:rsidP="00EA273B">
      <w:pPr>
        <w:pStyle w:val="Bezodstpw"/>
        <w:numPr>
          <w:ilvl w:val="0"/>
          <w:numId w:val="2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C55929" w:rsidRDefault="00C55929" w:rsidP="00EA273B">
      <w:pPr>
        <w:pStyle w:val="Bezodstpw"/>
        <w:numPr>
          <w:ilvl w:val="0"/>
          <w:numId w:val="21"/>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materiałów   w tym np. wyników oraz protokołów badań, sprawozdań i prób dotyczących realizowanego przedmiotu niniejszej Umowy;</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C55929" w:rsidRDefault="00C55929" w:rsidP="00EA273B">
      <w:pPr>
        <w:pStyle w:val="Bezodstpw"/>
        <w:numPr>
          <w:ilvl w:val="0"/>
          <w:numId w:val="21"/>
        </w:numPr>
        <w:tabs>
          <w:tab w:val="clear" w:pos="720"/>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C55929" w:rsidRDefault="00C55929" w:rsidP="00EA273B">
      <w:pPr>
        <w:pStyle w:val="Bezodstpw"/>
        <w:numPr>
          <w:ilvl w:val="0"/>
          <w:numId w:val="21"/>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C55929" w:rsidRDefault="00C55929" w:rsidP="00EA273B">
      <w:pPr>
        <w:pStyle w:val="Bezodstpw"/>
        <w:numPr>
          <w:ilvl w:val="0"/>
          <w:numId w:val="21"/>
        </w:numPr>
        <w:tabs>
          <w:tab w:val="clear" w:pos="720"/>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C55929" w:rsidRDefault="00C55929" w:rsidP="00EA273B">
      <w:pPr>
        <w:pStyle w:val="Bezodstpw"/>
        <w:numPr>
          <w:ilvl w:val="0"/>
          <w:numId w:val="29"/>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C55929" w:rsidRDefault="00C55929" w:rsidP="00EA273B">
      <w:pPr>
        <w:pStyle w:val="Bezodstpw"/>
        <w:numPr>
          <w:ilvl w:val="0"/>
          <w:numId w:val="29"/>
        </w:numPr>
        <w:tabs>
          <w:tab w:val="left" w:pos="786"/>
        </w:tabs>
        <w:rPr>
          <w:rFonts w:ascii="Garamond" w:hAnsi="Garamond"/>
          <w:sz w:val="22"/>
          <w:szCs w:val="22"/>
        </w:rPr>
      </w:pPr>
      <w:r>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r>
        <w:rPr>
          <w:rFonts w:ascii="Garamond" w:hAnsi="Garamond"/>
          <w:sz w:val="22"/>
          <w:szCs w:val="22"/>
        </w:rPr>
        <w:lastRenderedPageBreak/>
        <w:t>OC na sumę ubezpieczenia równą, co najmniej wartości kontraktu. Wykonawca przedstawi Zamawiającemu kopie ww. polis ubezpieczeniowych;</w:t>
      </w:r>
    </w:p>
    <w:p w:rsidR="00C55929" w:rsidRDefault="00C55929" w:rsidP="00EA273B">
      <w:pPr>
        <w:pStyle w:val="Bezodstpw"/>
        <w:numPr>
          <w:ilvl w:val="0"/>
          <w:numId w:val="21"/>
        </w:numPr>
        <w:tabs>
          <w:tab w:val="clear" w:pos="720"/>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C55929" w:rsidRDefault="00C55929" w:rsidP="00C55929">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C55929" w:rsidRDefault="00C55929" w:rsidP="00EA273B">
      <w:pPr>
        <w:pStyle w:val="Bezodstpw"/>
        <w:numPr>
          <w:ilvl w:val="0"/>
          <w:numId w:val="24"/>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C55929" w:rsidRDefault="00C55929" w:rsidP="00EA273B">
      <w:pPr>
        <w:pStyle w:val="Bezodstpw"/>
        <w:numPr>
          <w:ilvl w:val="0"/>
          <w:numId w:val="24"/>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C55929" w:rsidRDefault="00C55929" w:rsidP="00EA273B">
      <w:pPr>
        <w:pStyle w:val="Bezodstpw"/>
        <w:numPr>
          <w:ilvl w:val="0"/>
          <w:numId w:val="24"/>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C55929" w:rsidRPr="00D45354" w:rsidRDefault="00C55929" w:rsidP="00EA273B">
      <w:pPr>
        <w:pStyle w:val="Bezodstpw"/>
        <w:numPr>
          <w:ilvl w:val="0"/>
          <w:numId w:val="24"/>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C55929" w:rsidRDefault="00C55929" w:rsidP="00C55929">
      <w:pPr>
        <w:pStyle w:val="Bezodstpw"/>
        <w:jc w:val="center"/>
        <w:rPr>
          <w:rFonts w:ascii="Garamond" w:hAnsi="Garamond"/>
          <w:b/>
          <w:color w:val="000000"/>
          <w:sz w:val="22"/>
          <w:szCs w:val="22"/>
        </w:rPr>
      </w:pPr>
      <w:r>
        <w:rPr>
          <w:rFonts w:ascii="Garamond" w:hAnsi="Garamond"/>
          <w:b/>
          <w:color w:val="000000"/>
          <w:sz w:val="22"/>
          <w:szCs w:val="22"/>
        </w:rPr>
        <w:t>§ 5</w:t>
      </w:r>
    </w:p>
    <w:p w:rsidR="00C55929" w:rsidRDefault="00C55929" w:rsidP="00C55929">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C55929" w:rsidRDefault="00C55929" w:rsidP="00EA273B">
      <w:pPr>
        <w:widowControl/>
        <w:numPr>
          <w:ilvl w:val="0"/>
          <w:numId w:val="18"/>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C55929" w:rsidRDefault="00C55929" w:rsidP="00EA273B">
      <w:pPr>
        <w:widowControl/>
        <w:numPr>
          <w:ilvl w:val="0"/>
          <w:numId w:val="18"/>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C55929" w:rsidRDefault="00C55929" w:rsidP="00EA273B">
      <w:pPr>
        <w:widowControl/>
        <w:numPr>
          <w:ilvl w:val="0"/>
          <w:numId w:val="18"/>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C55929" w:rsidRDefault="00C55929" w:rsidP="00EA273B">
      <w:pPr>
        <w:widowControl/>
        <w:numPr>
          <w:ilvl w:val="0"/>
          <w:numId w:val="18"/>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C55929" w:rsidRDefault="00C55929" w:rsidP="00EA273B">
      <w:pPr>
        <w:widowControl/>
        <w:numPr>
          <w:ilvl w:val="0"/>
          <w:numId w:val="18"/>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C55929" w:rsidRDefault="00C55929" w:rsidP="00EA273B">
      <w:pPr>
        <w:widowControl/>
        <w:numPr>
          <w:ilvl w:val="0"/>
          <w:numId w:val="18"/>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C55929" w:rsidRPr="001A31F2" w:rsidRDefault="00C55929" w:rsidP="00EA273B">
      <w:pPr>
        <w:pStyle w:val="Bezodstpw"/>
        <w:numPr>
          <w:ilvl w:val="0"/>
          <w:numId w:val="18"/>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Zapłata  nastąpi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C55929" w:rsidRDefault="00C55929" w:rsidP="00C55929">
      <w:pPr>
        <w:pStyle w:val="Bezodstpw"/>
        <w:spacing w:line="276" w:lineRule="auto"/>
        <w:jc w:val="center"/>
        <w:rPr>
          <w:rFonts w:ascii="Garamond" w:hAnsi="Garamond"/>
          <w:b/>
          <w:sz w:val="22"/>
          <w:szCs w:val="22"/>
        </w:rPr>
      </w:pPr>
    </w:p>
    <w:p w:rsidR="00C55929" w:rsidRPr="00AC44C3" w:rsidRDefault="00C55929" w:rsidP="00C55929">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C55929" w:rsidRPr="00AC44C3" w:rsidRDefault="00C55929" w:rsidP="00C55929">
      <w:pPr>
        <w:pStyle w:val="Bezodstpw"/>
        <w:spacing w:line="276" w:lineRule="auto"/>
        <w:jc w:val="center"/>
        <w:rPr>
          <w:rFonts w:ascii="Garamond" w:hAnsi="Garamond"/>
          <w:b/>
          <w:sz w:val="22"/>
          <w:szCs w:val="22"/>
        </w:rPr>
      </w:pPr>
      <w:r>
        <w:rPr>
          <w:rFonts w:ascii="Garamond" w:hAnsi="Garamond"/>
          <w:b/>
          <w:sz w:val="22"/>
          <w:szCs w:val="22"/>
        </w:rPr>
        <w:t>Sposób rozliczenia</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 xml:space="preserve">u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Faktura końcowa wystawiona będzie na kwotę ustaloną w dołączonym do faktury zestawieniu wartości wykonanych robót sporządzonym przez Wykonawcę narastająco, pomniejszoną o zsumowane kwoty poprzednio zafakturowane. Dołączone do faktury zestawienie wartości </w:t>
      </w:r>
      <w:r w:rsidRPr="00AC44C3">
        <w:rPr>
          <w:rFonts w:ascii="Garamond" w:hAnsi="Garamond"/>
          <w:sz w:val="22"/>
          <w:szCs w:val="22"/>
        </w:rPr>
        <w:lastRenderedPageBreak/>
        <w:t>wykonanych robót musi być sprawdzone przez Inspektora nadzoru. Inspektor nadzoru sprawdzi zestawienia wartości wykonanych robót w terminie 5 dni roboczych od daty otrzymania zestawienia.</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C55929" w:rsidRPr="00AC44C3" w:rsidRDefault="00C55929" w:rsidP="00EA273B">
      <w:pPr>
        <w:widowControl/>
        <w:numPr>
          <w:ilvl w:val="0"/>
          <w:numId w:val="35"/>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C55929" w:rsidRPr="00EC007E" w:rsidRDefault="00C55929" w:rsidP="00EA273B">
      <w:pPr>
        <w:widowControl/>
        <w:numPr>
          <w:ilvl w:val="0"/>
          <w:numId w:val="35"/>
        </w:numPr>
        <w:suppressAutoHyphens w:val="0"/>
        <w:autoSpaceDE/>
        <w:jc w:val="both"/>
        <w:rPr>
          <w:rFonts w:ascii="Garamond" w:hAnsi="Garamond"/>
          <w:sz w:val="22"/>
          <w:szCs w:val="22"/>
        </w:rPr>
      </w:pPr>
      <w:r w:rsidRPr="00EC007E">
        <w:rPr>
          <w:rFonts w:ascii="Garamond" w:hAnsi="Garamond"/>
          <w:sz w:val="22"/>
          <w:szCs w:val="22"/>
        </w:rPr>
        <w:t>kopie wystawionych przez Podwykonawców i dalszych podwykonawców faktur za roboty wykonane w danym okresie rozliczeniowym, potwierdzonych za zgodność z oryginałem przez Wykonawcę;</w:t>
      </w:r>
    </w:p>
    <w:p w:rsidR="00C55929" w:rsidRPr="008D7DD6" w:rsidRDefault="00C55929" w:rsidP="00EA273B">
      <w:pPr>
        <w:widowControl/>
        <w:numPr>
          <w:ilvl w:val="0"/>
          <w:numId w:val="35"/>
        </w:numPr>
        <w:suppressAutoHyphens w:val="0"/>
        <w:autoSpaceDE/>
        <w:jc w:val="both"/>
        <w:rPr>
          <w:rFonts w:ascii="Garamond" w:hAnsi="Garamond"/>
          <w:sz w:val="22"/>
          <w:szCs w:val="22"/>
        </w:rPr>
      </w:pPr>
      <w:r w:rsidRPr="008D7DD6">
        <w:rPr>
          <w:rFonts w:ascii="Garamond" w:hAnsi="Garamond"/>
          <w:sz w:val="22"/>
          <w:szCs w:val="22"/>
        </w:rPr>
        <w:t>dowody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C55929" w:rsidRPr="00AC44C3" w:rsidRDefault="00C55929" w:rsidP="00EA273B">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C55929" w:rsidRPr="00AC44C3" w:rsidRDefault="00C55929" w:rsidP="00EA273B">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C55929" w:rsidRPr="00AC44C3" w:rsidRDefault="00C55929" w:rsidP="00EA273B">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Pr>
          <w:rFonts w:ascii="Garamond" w:hAnsi="Garamond"/>
          <w:sz w:val="22"/>
          <w:szCs w:val="22"/>
        </w:rPr>
        <w:t xml:space="preserve"> i dalszym Podwykonawcom </w:t>
      </w:r>
      <w:r w:rsidRPr="00AC44C3">
        <w:rPr>
          <w:rFonts w:ascii="Garamond" w:hAnsi="Garamond"/>
          <w:sz w:val="22"/>
          <w:szCs w:val="22"/>
        </w:rPr>
        <w:t>należności wynikających z ww. faktur.</w:t>
      </w:r>
    </w:p>
    <w:p w:rsidR="00C55929" w:rsidRPr="00AC44C3" w:rsidRDefault="00C55929" w:rsidP="00EA273B">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C55929" w:rsidRPr="00AC44C3" w:rsidRDefault="00C55929" w:rsidP="00EA273B">
      <w:pPr>
        <w:pStyle w:val="Akapitzlist"/>
        <w:numPr>
          <w:ilvl w:val="0"/>
          <w:numId w:val="33"/>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t>
      </w:r>
      <w:r>
        <w:rPr>
          <w:rFonts w:ascii="Garamond" w:hAnsi="Garamond"/>
          <w:sz w:val="22"/>
          <w:szCs w:val="22"/>
        </w:rPr>
        <w:t xml:space="preserve">lub dalszym podwykonawcą </w:t>
      </w:r>
      <w:r w:rsidRPr="00AC44C3">
        <w:rPr>
          <w:rFonts w:ascii="Garamond" w:hAnsi="Garamond"/>
          <w:sz w:val="22"/>
          <w:szCs w:val="22"/>
        </w:rPr>
        <w:t>Wykonawca nie dokona w całości lub w części zapłaty wynagrodzenia Podwykonawcy</w:t>
      </w:r>
      <w:r>
        <w:rPr>
          <w:rFonts w:ascii="Garamond" w:hAnsi="Garamond"/>
          <w:sz w:val="22"/>
          <w:szCs w:val="22"/>
        </w:rPr>
        <w:t xml:space="preserve"> lub dalszemu podwykonawcy</w:t>
      </w:r>
      <w:r w:rsidRPr="00AC44C3">
        <w:rPr>
          <w:rFonts w:ascii="Garamond" w:hAnsi="Garamond"/>
          <w:sz w:val="22"/>
          <w:szCs w:val="22"/>
        </w:rPr>
        <w:t xml:space="preserve">, a Podwykonawca </w:t>
      </w:r>
      <w:r>
        <w:rPr>
          <w:rFonts w:ascii="Garamond" w:hAnsi="Garamond"/>
          <w:sz w:val="22"/>
          <w:szCs w:val="22"/>
        </w:rPr>
        <w:t xml:space="preserve">lub dalszy podwykonawca </w:t>
      </w:r>
      <w:r w:rsidRPr="00AC44C3">
        <w:rPr>
          <w:rFonts w:ascii="Garamond" w:hAnsi="Garamond"/>
          <w:sz w:val="22"/>
          <w:szCs w:val="22"/>
        </w:rPr>
        <w:t xml:space="preserve">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w:t>
      </w:r>
      <w:r>
        <w:rPr>
          <w:rFonts w:ascii="Garamond" w:hAnsi="Garamond"/>
          <w:sz w:val="22"/>
          <w:szCs w:val="22"/>
        </w:rPr>
        <w:t xml:space="preserve">lub dalszego podwykonawcy </w:t>
      </w:r>
      <w:r w:rsidRPr="00AC44C3">
        <w:rPr>
          <w:rFonts w:ascii="Garamond" w:hAnsi="Garamond"/>
          <w:sz w:val="22"/>
          <w:szCs w:val="22"/>
        </w:rPr>
        <w:t>kwotę będącą przedmiotem jego żądania, dokonując potrącenia z kwoty przysługującej Wykonawcy, równowartości kwoty wynikającej z zapłaconej faktury na rzecz Podwykonawcy</w:t>
      </w:r>
      <w:r>
        <w:rPr>
          <w:rFonts w:ascii="Garamond" w:hAnsi="Garamond"/>
          <w:sz w:val="22"/>
          <w:szCs w:val="22"/>
        </w:rPr>
        <w:t xml:space="preserve"> lub dalszego podwykonawcy</w:t>
      </w:r>
      <w:r w:rsidRPr="00AC44C3">
        <w:rPr>
          <w:rFonts w:ascii="Garamond" w:hAnsi="Garamond"/>
          <w:sz w:val="22"/>
          <w:szCs w:val="22"/>
        </w:rPr>
        <w:t>.</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C55929" w:rsidRPr="00AC44C3" w:rsidRDefault="00C55929" w:rsidP="00EA273B">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C55929" w:rsidRDefault="00C55929" w:rsidP="00C55929">
      <w:pPr>
        <w:pStyle w:val="Bezodstpw"/>
        <w:tabs>
          <w:tab w:val="left" w:pos="426"/>
        </w:tabs>
        <w:ind w:left="426" w:hanging="426"/>
        <w:jc w:val="center"/>
        <w:rPr>
          <w:rFonts w:ascii="Garamond" w:hAnsi="Garamond"/>
          <w:b/>
          <w:color w:val="000000"/>
          <w:sz w:val="22"/>
          <w:szCs w:val="22"/>
        </w:rPr>
      </w:pPr>
    </w:p>
    <w:p w:rsidR="00C55929" w:rsidRDefault="00C55929" w:rsidP="00C5592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C55929" w:rsidRDefault="00C55929" w:rsidP="00C55929">
      <w:pPr>
        <w:pStyle w:val="Bezodstpw"/>
        <w:jc w:val="center"/>
        <w:rPr>
          <w:rFonts w:ascii="Garamond" w:hAnsi="Garamond"/>
          <w:b/>
          <w:color w:val="000000"/>
          <w:sz w:val="22"/>
          <w:szCs w:val="22"/>
        </w:rPr>
      </w:pPr>
      <w:r>
        <w:rPr>
          <w:rFonts w:ascii="Garamond" w:hAnsi="Garamond"/>
          <w:b/>
          <w:color w:val="000000"/>
          <w:sz w:val="22"/>
          <w:szCs w:val="22"/>
        </w:rPr>
        <w:t>Odbiory</w:t>
      </w:r>
    </w:p>
    <w:p w:rsidR="00C55929" w:rsidRDefault="00C55929" w:rsidP="00EA273B">
      <w:pPr>
        <w:pStyle w:val="Bezodstpw"/>
        <w:numPr>
          <w:ilvl w:val="0"/>
          <w:numId w:val="12"/>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C55929" w:rsidRDefault="00C55929" w:rsidP="00C55929">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C55929" w:rsidRDefault="00C55929" w:rsidP="00EA273B">
      <w:pPr>
        <w:pStyle w:val="Bezodstpw"/>
        <w:numPr>
          <w:ilvl w:val="0"/>
          <w:numId w:val="12"/>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C55929" w:rsidRDefault="00C55929" w:rsidP="00EA273B">
      <w:pPr>
        <w:pStyle w:val="Bezodstpw"/>
        <w:numPr>
          <w:ilvl w:val="0"/>
          <w:numId w:val="12"/>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C55929" w:rsidRDefault="00C55929" w:rsidP="00EA273B">
      <w:pPr>
        <w:pStyle w:val="Bezodstpw"/>
        <w:numPr>
          <w:ilvl w:val="0"/>
          <w:numId w:val="12"/>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C55929" w:rsidRDefault="00C55929" w:rsidP="00EA273B">
      <w:pPr>
        <w:pStyle w:val="Bezodstpw"/>
        <w:numPr>
          <w:ilvl w:val="0"/>
          <w:numId w:val="3"/>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C55929" w:rsidRDefault="00C55929" w:rsidP="00EA273B">
      <w:pPr>
        <w:pStyle w:val="Bezodstpw"/>
        <w:numPr>
          <w:ilvl w:val="0"/>
          <w:numId w:val="3"/>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C55929" w:rsidRDefault="00C55929" w:rsidP="00EA273B">
      <w:pPr>
        <w:pStyle w:val="Bezodstpw"/>
        <w:numPr>
          <w:ilvl w:val="0"/>
          <w:numId w:val="3"/>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lastRenderedPageBreak/>
        <w:t>Oświadczenie Kierownika budowy (robót) o zgodności wykonania robót z dokumentacją projektową, obowiązującymi przepisami i normami,</w:t>
      </w:r>
    </w:p>
    <w:p w:rsidR="00C55929" w:rsidRDefault="00C55929" w:rsidP="00EA273B">
      <w:pPr>
        <w:pStyle w:val="Bezodstpw"/>
        <w:numPr>
          <w:ilvl w:val="0"/>
          <w:numId w:val="3"/>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C55929" w:rsidRDefault="00C55929" w:rsidP="00EA273B">
      <w:pPr>
        <w:pStyle w:val="Bezodstpw"/>
        <w:numPr>
          <w:ilvl w:val="0"/>
          <w:numId w:val="3"/>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C55929" w:rsidRDefault="00C55929" w:rsidP="00EA273B">
      <w:pPr>
        <w:pStyle w:val="Bezodstpw"/>
        <w:numPr>
          <w:ilvl w:val="0"/>
          <w:numId w:val="12"/>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C55929" w:rsidRPr="004C3EEF" w:rsidRDefault="00C55929" w:rsidP="00EA273B">
      <w:pPr>
        <w:pStyle w:val="Bezodstpw"/>
        <w:numPr>
          <w:ilvl w:val="0"/>
          <w:numId w:val="12"/>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C55929" w:rsidRDefault="00C55929" w:rsidP="00EA273B">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C55929" w:rsidRPr="003A5C4E" w:rsidRDefault="00C55929" w:rsidP="00EA273B">
      <w:pPr>
        <w:pStyle w:val="Bezodstpw"/>
        <w:numPr>
          <w:ilvl w:val="0"/>
          <w:numId w:val="12"/>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lub w okresie gwarancji ,  Zamawiający jest upoważniony do ich usunięcia na koszt Wykonawcy</w:t>
      </w:r>
    </w:p>
    <w:p w:rsidR="00C55929" w:rsidRPr="00041DB9" w:rsidRDefault="00C55929" w:rsidP="00C5592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C55929" w:rsidRPr="00041DB9" w:rsidRDefault="00C55929" w:rsidP="00C55929">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C55929" w:rsidRPr="00041DB9" w:rsidRDefault="00C55929" w:rsidP="00EA273B">
      <w:pPr>
        <w:pStyle w:val="Bezodstpw"/>
        <w:numPr>
          <w:ilvl w:val="0"/>
          <w:numId w:val="32"/>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r w:rsidRPr="00041DB9">
        <w:rPr>
          <w:rFonts w:ascii="Garamond" w:hAnsi="Garamond"/>
          <w:spacing w:val="2"/>
          <w:sz w:val="22"/>
          <w:szCs w:val="22"/>
        </w:rPr>
        <w:t>zł (słownie: ………………………………..</w:t>
      </w:r>
    </w:p>
    <w:p w:rsidR="00C55929" w:rsidRPr="00041DB9" w:rsidRDefault="00C55929" w:rsidP="00EA273B">
      <w:pPr>
        <w:numPr>
          <w:ilvl w:val="0"/>
          <w:numId w:val="32"/>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C55929" w:rsidRPr="00041DB9" w:rsidRDefault="00C55929" w:rsidP="00EA273B">
      <w:pPr>
        <w:pStyle w:val="Bezodstpw"/>
        <w:numPr>
          <w:ilvl w:val="1"/>
          <w:numId w:val="32"/>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Pr>
          <w:rFonts w:ascii="Garamond" w:hAnsi="Garamond"/>
          <w:sz w:val="22"/>
          <w:szCs w:val="22"/>
        </w:rPr>
        <w:t>…..</w:t>
      </w:r>
      <w:r w:rsidRPr="00041DB9">
        <w:rPr>
          <w:rFonts w:ascii="Garamond" w:hAnsi="Garamond"/>
          <w:sz w:val="22"/>
          <w:szCs w:val="22"/>
        </w:rPr>
        <w:t xml:space="preserve">….,   nie później niż w dniu zawarcia Umowy, lub </w:t>
      </w:r>
    </w:p>
    <w:p w:rsidR="00C55929" w:rsidRPr="00041DB9" w:rsidRDefault="00C55929" w:rsidP="00EA273B">
      <w:pPr>
        <w:pStyle w:val="Bezodstpw"/>
        <w:numPr>
          <w:ilvl w:val="1"/>
          <w:numId w:val="32"/>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innej </w:t>
      </w:r>
      <w:r>
        <w:rPr>
          <w:rFonts w:ascii="Garamond" w:hAnsi="Garamond"/>
          <w:sz w:val="22"/>
          <w:szCs w:val="22"/>
        </w:rPr>
        <w:t xml:space="preserve"> </w:t>
      </w:r>
      <w:r w:rsidRPr="00041DB9">
        <w:rPr>
          <w:rFonts w:ascii="Garamond" w:hAnsi="Garamond"/>
          <w:sz w:val="22"/>
          <w:szCs w:val="22"/>
        </w:rPr>
        <w:t xml:space="preserve"> formie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C55929" w:rsidRPr="00041DB9" w:rsidRDefault="00C55929" w:rsidP="00EA273B">
      <w:pPr>
        <w:pStyle w:val="Bezodstpw"/>
        <w:numPr>
          <w:ilvl w:val="2"/>
          <w:numId w:val="32"/>
        </w:numPr>
        <w:jc w:val="both"/>
        <w:rPr>
          <w:rFonts w:ascii="Garamond" w:hAnsi="Garamond"/>
          <w:spacing w:val="7"/>
          <w:sz w:val="22"/>
          <w:szCs w:val="22"/>
        </w:rPr>
      </w:pPr>
      <w:r w:rsidRPr="00041DB9">
        <w:rPr>
          <w:rFonts w:ascii="Garamond" w:hAnsi="Garamond"/>
          <w:spacing w:val="-1"/>
          <w:sz w:val="22"/>
          <w:szCs w:val="22"/>
        </w:rPr>
        <w:t>70% zabezpieczenia tj.: ……… zł (słownie: ……………………</w:t>
      </w:r>
      <w:r w:rsidRPr="00041DB9">
        <w:rPr>
          <w:rFonts w:ascii="Garamond" w:hAnsi="Garamond"/>
          <w:sz w:val="22"/>
          <w:szCs w:val="22"/>
        </w:rPr>
        <w:t>) jako zabezpieczenie należytego wykonania Umowy, z okresem ważności od daty zawarcia Umowy do dnia …………... (termin zakończenia przedmiotu umowy plus 30 dni),</w:t>
      </w:r>
    </w:p>
    <w:p w:rsidR="00C55929" w:rsidRPr="00041DB9" w:rsidRDefault="00C55929" w:rsidP="00C55929">
      <w:pPr>
        <w:pStyle w:val="Bezodstpw"/>
        <w:ind w:left="284" w:hanging="284"/>
        <w:jc w:val="both"/>
        <w:rPr>
          <w:rFonts w:ascii="Garamond" w:hAnsi="Garamond"/>
          <w:spacing w:val="7"/>
          <w:sz w:val="22"/>
          <w:szCs w:val="22"/>
        </w:rPr>
      </w:pPr>
      <w:r w:rsidRPr="00041DB9">
        <w:rPr>
          <w:rFonts w:ascii="Garamond" w:hAnsi="Garamond"/>
          <w:sz w:val="22"/>
          <w:szCs w:val="22"/>
        </w:rPr>
        <w:t xml:space="preserve">b)  30% zabezpieczenia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 xml:space="preserve">zabezpieczenie okresu rękojmi, z okresem ważności od dnia ………….. (termin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plus 36  </w:t>
      </w:r>
      <w:r w:rsidRPr="00041DB9">
        <w:rPr>
          <w:rFonts w:ascii="Garamond" w:hAnsi="Garamond"/>
          <w:spacing w:val="7"/>
          <w:sz w:val="22"/>
          <w:szCs w:val="22"/>
        </w:rPr>
        <w:t>miesięcy gwarancji jakości i rękojmi przedmiotu Umowy i uznania go za należycie wykonany).</w:t>
      </w:r>
    </w:p>
    <w:p w:rsidR="00C55929" w:rsidRPr="00041DB9" w:rsidRDefault="00C55929" w:rsidP="00C55929">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zostanie dokonane najpóźniej 15-ego dnia po upływie okresu rękojmi. </w:t>
      </w:r>
    </w:p>
    <w:p w:rsidR="00C55929" w:rsidRPr="00041DB9" w:rsidRDefault="00C55929" w:rsidP="00C55929">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C55929" w:rsidRPr="00041DB9" w:rsidRDefault="00C55929" w:rsidP="00C55929">
      <w:pPr>
        <w:pStyle w:val="Bezodstpw"/>
        <w:ind w:left="284" w:hanging="284"/>
        <w:jc w:val="both"/>
        <w:rPr>
          <w:rFonts w:ascii="Garamond" w:hAnsi="Garamond"/>
          <w:spacing w:val="-7"/>
          <w:sz w:val="22"/>
          <w:szCs w:val="22"/>
        </w:rPr>
      </w:pPr>
      <w:r w:rsidRPr="00041DB9">
        <w:rPr>
          <w:rFonts w:ascii="Garamond" w:hAnsi="Garamond"/>
          <w:sz w:val="22"/>
          <w:szCs w:val="22"/>
        </w:rPr>
        <w:t>1)  jeżeli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konane najpóźniej 15-ego dnia po upływie okresu rękojmi ostatniego elementu.</w:t>
      </w:r>
    </w:p>
    <w:p w:rsidR="00C55929" w:rsidRPr="00041DB9" w:rsidRDefault="00C55929" w:rsidP="00C55929">
      <w:pPr>
        <w:pStyle w:val="Bezodstpw"/>
        <w:ind w:left="284" w:hanging="284"/>
        <w:jc w:val="both"/>
        <w:rPr>
          <w:rFonts w:ascii="Garamond" w:hAnsi="Garamond"/>
          <w:spacing w:val="-7"/>
          <w:sz w:val="22"/>
          <w:szCs w:val="22"/>
        </w:rPr>
      </w:pPr>
      <w:r w:rsidRPr="00041DB9">
        <w:rPr>
          <w:rFonts w:ascii="Garamond" w:hAnsi="Garamond"/>
          <w:sz w:val="22"/>
          <w:szCs w:val="22"/>
        </w:rPr>
        <w:t>2)  jeżeli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C55929" w:rsidRPr="00041DB9" w:rsidRDefault="00C55929" w:rsidP="00C55929">
      <w:pPr>
        <w:pStyle w:val="Bezodstpw"/>
        <w:jc w:val="both"/>
        <w:rPr>
          <w:rFonts w:ascii="Garamond" w:hAnsi="Garamond"/>
          <w:spacing w:val="-14"/>
          <w:sz w:val="22"/>
          <w:szCs w:val="22"/>
        </w:rPr>
      </w:pPr>
      <w:r w:rsidRPr="00041DB9">
        <w:rPr>
          <w:rFonts w:ascii="Garamond" w:hAnsi="Garamond"/>
          <w:sz w:val="22"/>
          <w:szCs w:val="22"/>
        </w:rPr>
        <w:t xml:space="preserve">5.  W przypadku gdy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C55929" w:rsidRPr="00041DB9" w:rsidRDefault="00C55929" w:rsidP="00C55929">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w:t>
      </w:r>
      <w:r w:rsidRPr="00041DB9">
        <w:rPr>
          <w:rFonts w:ascii="Garamond" w:hAnsi="Garamond"/>
          <w:sz w:val="22"/>
          <w:szCs w:val="22"/>
        </w:rPr>
        <w:lastRenderedPageBreak/>
        <w:t>będą one przechowywane, pomniejszone o koszty prowadzenia rachunku oraz prowizji bankowej za przelew na kon</w:t>
      </w:r>
      <w:r w:rsidRPr="00041DB9">
        <w:rPr>
          <w:rFonts w:ascii="Garamond" w:hAnsi="Garamond"/>
          <w:spacing w:val="-2"/>
          <w:sz w:val="22"/>
          <w:szCs w:val="22"/>
        </w:rPr>
        <w:t xml:space="preserve">to Wykonawcy. </w:t>
      </w:r>
    </w:p>
    <w:p w:rsidR="00C55929" w:rsidRPr="00041DB9" w:rsidRDefault="00C55929" w:rsidP="00C55929">
      <w:pPr>
        <w:pStyle w:val="Bezodstpw"/>
        <w:rPr>
          <w:rFonts w:ascii="Garamond" w:hAnsi="Garamond"/>
          <w:sz w:val="22"/>
          <w:szCs w:val="22"/>
        </w:rPr>
      </w:pPr>
      <w:r w:rsidRPr="00041DB9">
        <w:rPr>
          <w:rFonts w:ascii="Garamond" w:hAnsi="Garamond"/>
          <w:sz w:val="22"/>
          <w:szCs w:val="22"/>
        </w:rPr>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C55929" w:rsidRDefault="00C55929" w:rsidP="00C55929">
      <w:pPr>
        <w:pStyle w:val="Bezodstpw"/>
        <w:tabs>
          <w:tab w:val="left" w:pos="360"/>
        </w:tabs>
        <w:jc w:val="both"/>
        <w:rPr>
          <w:rFonts w:ascii="Garamond" w:hAnsi="Garamond"/>
          <w:color w:val="000000"/>
          <w:sz w:val="22"/>
          <w:szCs w:val="22"/>
        </w:rPr>
      </w:pPr>
    </w:p>
    <w:p w:rsidR="00C55929" w:rsidRDefault="00C55929" w:rsidP="00C5592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C55929" w:rsidRDefault="00C55929" w:rsidP="00C55929">
      <w:pPr>
        <w:pStyle w:val="Bezodstpw"/>
        <w:jc w:val="center"/>
        <w:rPr>
          <w:rFonts w:ascii="Garamond" w:hAnsi="Garamond"/>
          <w:b/>
          <w:sz w:val="22"/>
          <w:szCs w:val="22"/>
        </w:rPr>
      </w:pPr>
      <w:r>
        <w:rPr>
          <w:rFonts w:ascii="Garamond" w:hAnsi="Garamond"/>
          <w:b/>
          <w:sz w:val="22"/>
          <w:szCs w:val="22"/>
        </w:rPr>
        <w:t>Kary umowne</w:t>
      </w:r>
    </w:p>
    <w:p w:rsidR="00C55929" w:rsidRDefault="00C55929" w:rsidP="00EA273B">
      <w:pPr>
        <w:pStyle w:val="Bezodstpw"/>
        <w:numPr>
          <w:ilvl w:val="0"/>
          <w:numId w:val="22"/>
        </w:numPr>
        <w:tabs>
          <w:tab w:val="left" w:pos="360"/>
        </w:tabs>
        <w:ind w:left="360"/>
        <w:rPr>
          <w:rFonts w:ascii="Garamond" w:hAnsi="Garamond"/>
          <w:sz w:val="22"/>
          <w:szCs w:val="22"/>
        </w:rPr>
      </w:pPr>
      <w:r>
        <w:rPr>
          <w:rFonts w:ascii="Garamond" w:hAnsi="Garamond"/>
          <w:sz w:val="22"/>
          <w:szCs w:val="22"/>
        </w:rPr>
        <w:t>Wykonawca zapłaci Zamawiającemu kary umowne:</w:t>
      </w:r>
    </w:p>
    <w:p w:rsidR="00C55929" w:rsidRDefault="00C55929" w:rsidP="00EA273B">
      <w:pPr>
        <w:pStyle w:val="Bezodstpw"/>
        <w:numPr>
          <w:ilvl w:val="0"/>
          <w:numId w:val="7"/>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 0,2% wynagrodzenia brutto, określonego w § 5 ust. 1 za każdy dzień zwłoki (termin zakończenia robót określono w § 2 ust. 2 niniejszej umowy),</w:t>
      </w:r>
    </w:p>
    <w:p w:rsidR="00C55929" w:rsidRDefault="00C55929" w:rsidP="00EA273B">
      <w:pPr>
        <w:pStyle w:val="Bezodstpw"/>
        <w:numPr>
          <w:ilvl w:val="0"/>
          <w:numId w:val="7"/>
        </w:numPr>
        <w:tabs>
          <w:tab w:val="clear" w:pos="964"/>
          <w:tab w:val="left" w:pos="502"/>
        </w:tabs>
        <w:ind w:left="502" w:hanging="360"/>
        <w:rPr>
          <w:rFonts w:ascii="Garamond" w:hAnsi="Garamond"/>
          <w:sz w:val="22"/>
          <w:szCs w:val="22"/>
        </w:rPr>
      </w:pPr>
      <w:r>
        <w:rPr>
          <w:rFonts w:ascii="Garamond" w:hAnsi="Garamond"/>
          <w:sz w:val="22"/>
          <w:szCs w:val="22"/>
        </w:rPr>
        <w:t xml:space="preserve">Za opóźnienie w usunięciu wad stwierdzonych w okresie gwarancji i rękojmi – w wysokości 0,2%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C55929" w:rsidRDefault="00C55929" w:rsidP="00EA273B">
      <w:pPr>
        <w:pStyle w:val="Bezodstpw"/>
        <w:numPr>
          <w:ilvl w:val="0"/>
          <w:numId w:val="7"/>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C55929" w:rsidRDefault="00C55929" w:rsidP="00EA273B">
      <w:pPr>
        <w:pStyle w:val="Bezodstpw"/>
        <w:numPr>
          <w:ilvl w:val="0"/>
          <w:numId w:val="7"/>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C55929" w:rsidRDefault="00C55929" w:rsidP="00EA273B">
      <w:pPr>
        <w:pStyle w:val="Bezodstpw"/>
        <w:numPr>
          <w:ilvl w:val="0"/>
          <w:numId w:val="7"/>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projektu umowy o podwykonawstwo lub projektu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C55929" w:rsidRDefault="00C55929" w:rsidP="00EA273B">
      <w:pPr>
        <w:pStyle w:val="Bezodstpw"/>
        <w:numPr>
          <w:ilvl w:val="0"/>
          <w:numId w:val="7"/>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C55929" w:rsidRPr="00D50E08" w:rsidRDefault="00C55929" w:rsidP="00EA273B">
      <w:pPr>
        <w:pStyle w:val="Bezodstpw"/>
        <w:numPr>
          <w:ilvl w:val="0"/>
          <w:numId w:val="7"/>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zapłaty </w:t>
      </w:r>
      <w:r w:rsidRPr="00F80635">
        <w:rPr>
          <w:rFonts w:ascii="Garamond" w:hAnsi="Garamond"/>
          <w:sz w:val="22"/>
          <w:szCs w:val="22"/>
        </w:rPr>
        <w:t xml:space="preserve"> </w:t>
      </w:r>
      <w:r>
        <w:rPr>
          <w:rFonts w:ascii="Garamond" w:hAnsi="Garamond"/>
          <w:sz w:val="22"/>
          <w:szCs w:val="22"/>
        </w:rPr>
        <w:t xml:space="preserve">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C55929" w:rsidRDefault="00C55929" w:rsidP="00EA273B">
      <w:pPr>
        <w:pStyle w:val="Bezodstpw"/>
        <w:numPr>
          <w:ilvl w:val="0"/>
          <w:numId w:val="22"/>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C55929" w:rsidRDefault="00C55929" w:rsidP="00EA273B">
      <w:pPr>
        <w:pStyle w:val="Bezodstpw"/>
        <w:numPr>
          <w:ilvl w:val="0"/>
          <w:numId w:val="22"/>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C55929" w:rsidRDefault="00C55929" w:rsidP="00EA273B">
      <w:pPr>
        <w:pStyle w:val="Bezodstpw"/>
        <w:numPr>
          <w:ilvl w:val="0"/>
          <w:numId w:val="22"/>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C55929" w:rsidRDefault="00C55929" w:rsidP="00C55929">
      <w:pPr>
        <w:pStyle w:val="Bezodstpw"/>
        <w:jc w:val="center"/>
        <w:rPr>
          <w:rFonts w:ascii="Garamond" w:hAnsi="Garamond"/>
          <w:sz w:val="22"/>
          <w:szCs w:val="22"/>
        </w:rPr>
      </w:pPr>
    </w:p>
    <w:p w:rsidR="00C55929" w:rsidRDefault="00C55929" w:rsidP="00C5592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C55929" w:rsidRDefault="00C55929" w:rsidP="00C55929">
      <w:pPr>
        <w:pStyle w:val="Bezodstpw"/>
        <w:jc w:val="center"/>
        <w:rPr>
          <w:rFonts w:ascii="Garamond" w:hAnsi="Garamond"/>
          <w:b/>
          <w:sz w:val="22"/>
          <w:szCs w:val="22"/>
        </w:rPr>
      </w:pPr>
      <w:r>
        <w:rPr>
          <w:rFonts w:ascii="Garamond" w:hAnsi="Garamond"/>
          <w:b/>
          <w:sz w:val="22"/>
          <w:szCs w:val="22"/>
        </w:rPr>
        <w:t>Umowne prawo odstąpienia od umowy</w:t>
      </w:r>
    </w:p>
    <w:p w:rsidR="00C55929" w:rsidRDefault="00C55929" w:rsidP="00EA273B">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C55929" w:rsidRDefault="00C55929" w:rsidP="00EA273B">
      <w:pPr>
        <w:pStyle w:val="Bezodstpw"/>
        <w:numPr>
          <w:ilvl w:val="0"/>
          <w:numId w:val="23"/>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C55929" w:rsidRDefault="00C55929" w:rsidP="00EA273B">
      <w:pPr>
        <w:pStyle w:val="Bezodstpw"/>
        <w:numPr>
          <w:ilvl w:val="0"/>
          <w:numId w:val="23"/>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C55929" w:rsidRDefault="00C55929" w:rsidP="00EA273B">
      <w:pPr>
        <w:pStyle w:val="Bezodstpw"/>
        <w:numPr>
          <w:ilvl w:val="0"/>
          <w:numId w:val="23"/>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C55929" w:rsidRDefault="00C55929" w:rsidP="00EA273B">
      <w:pPr>
        <w:pStyle w:val="Bezodstpw"/>
        <w:numPr>
          <w:ilvl w:val="0"/>
          <w:numId w:val="23"/>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bezpośredniej  zapłaty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C55929" w:rsidRPr="00401209" w:rsidRDefault="00C55929" w:rsidP="00EA273B">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C55929" w:rsidRDefault="00C55929" w:rsidP="00EA273B">
      <w:pPr>
        <w:pStyle w:val="Bezodstpw"/>
        <w:numPr>
          <w:ilvl w:val="0"/>
          <w:numId w:val="28"/>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C55929" w:rsidRDefault="00C55929" w:rsidP="00EA273B">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lastRenderedPageBreak/>
        <w:t>Odstąpienie od umowy, o którym mowa w ust. 1 i 2, powinno nastąpić w formie pisemnej pod rygorem nieważności takiego oświadczenia i powinno zawierać uzasadnienie.</w:t>
      </w:r>
    </w:p>
    <w:p w:rsidR="00C55929" w:rsidRDefault="00C55929" w:rsidP="00EA273B">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C55929" w:rsidRDefault="00C55929" w:rsidP="00EA273B">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C55929" w:rsidRDefault="00C55929" w:rsidP="00EA273B">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C55929" w:rsidRDefault="00C55929" w:rsidP="00EA273B">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w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C55929" w:rsidRDefault="00C55929" w:rsidP="00EA273B">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C55929" w:rsidRPr="00E034E3" w:rsidRDefault="00C55929" w:rsidP="00EA273B">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55929" w:rsidRDefault="00C55929" w:rsidP="00C5592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C55929" w:rsidRDefault="00C55929" w:rsidP="00C55929">
      <w:pPr>
        <w:pStyle w:val="Bezodstpw"/>
        <w:jc w:val="center"/>
        <w:rPr>
          <w:rFonts w:ascii="Garamond" w:hAnsi="Garamond"/>
          <w:b/>
          <w:sz w:val="22"/>
          <w:szCs w:val="22"/>
        </w:rPr>
      </w:pPr>
      <w:r>
        <w:rPr>
          <w:rFonts w:ascii="Garamond" w:hAnsi="Garamond"/>
          <w:b/>
          <w:sz w:val="22"/>
          <w:szCs w:val="22"/>
        </w:rPr>
        <w:t>Umowy o podwykonawstwo</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podwykonawstwo,  której przedmiotem są roboty budowlane, a także projektu jej zmian, oraz   poświadczonej za zgodność z oryginałem kopii zawartej umowy o podwykonawstwo, której przedmiotem są roboty budowlane i jej zmian. </w:t>
      </w:r>
    </w:p>
    <w:p w:rsidR="00C55929" w:rsidRPr="00A51791"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podwykonawstwo,  której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umowy z podwykonawcą lub  jej zmianą albo projektu umowy  wraz z określoną częścią robót budowlanych wykonywanych przez podwykonawcę określonych w umowie lub projekcie, nie zgłosi na piśmie sprzeciwu lub zastrzeżeń, uważa się, że wyraził zgodę na zawarcie umowy.</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podwykonawcą  lub dalszymi podwykonawcami powinna być zawarta w formie pisemnej pod rygorem nieważności. </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C55929" w:rsidRPr="00944214" w:rsidRDefault="00C55929" w:rsidP="00EA273B">
      <w:pPr>
        <w:pStyle w:val="Akapitzlist"/>
        <w:numPr>
          <w:ilvl w:val="0"/>
          <w:numId w:val="14"/>
        </w:numPr>
        <w:tabs>
          <w:tab w:val="clear" w:pos="964"/>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t>
      </w:r>
      <w:r>
        <w:rPr>
          <w:rFonts w:ascii="Garamond" w:hAnsi="Garamond"/>
          <w:sz w:val="22"/>
          <w:szCs w:val="22"/>
        </w:rPr>
        <w:lastRenderedPageBreak/>
        <w:t xml:space="preserve">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C55929" w:rsidRDefault="00C55929" w:rsidP="00EA273B">
      <w:pPr>
        <w:pStyle w:val="Bezodstpw"/>
        <w:numPr>
          <w:ilvl w:val="0"/>
          <w:numId w:val="14"/>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C55929" w:rsidRDefault="00C55929" w:rsidP="00C55929">
      <w:pPr>
        <w:pStyle w:val="Bezodstpw"/>
        <w:tabs>
          <w:tab w:val="left" w:pos="360"/>
        </w:tabs>
        <w:jc w:val="both"/>
        <w:rPr>
          <w:rFonts w:ascii="Garamond" w:hAnsi="Garamond"/>
          <w:sz w:val="22"/>
          <w:szCs w:val="22"/>
        </w:rPr>
      </w:pPr>
    </w:p>
    <w:p w:rsidR="00C55929" w:rsidRPr="008210B6" w:rsidRDefault="00C55929" w:rsidP="00C55929">
      <w:pPr>
        <w:pStyle w:val="Bezodstpw"/>
        <w:tabs>
          <w:tab w:val="left" w:pos="360"/>
        </w:tabs>
        <w:jc w:val="both"/>
        <w:rPr>
          <w:rFonts w:ascii="Garamond" w:hAnsi="Garamond"/>
          <w:sz w:val="22"/>
          <w:szCs w:val="22"/>
        </w:rPr>
      </w:pPr>
    </w:p>
    <w:p w:rsidR="00C55929" w:rsidRDefault="00C55929" w:rsidP="00C55929">
      <w:pPr>
        <w:pStyle w:val="Bezodstpw"/>
        <w:jc w:val="center"/>
        <w:rPr>
          <w:rFonts w:ascii="Garamond" w:hAnsi="Garamond"/>
          <w:b/>
          <w:sz w:val="22"/>
          <w:szCs w:val="22"/>
        </w:rPr>
      </w:pPr>
      <w:r>
        <w:rPr>
          <w:rFonts w:ascii="Garamond" w:hAnsi="Garamond"/>
          <w:b/>
          <w:sz w:val="22"/>
          <w:szCs w:val="22"/>
        </w:rPr>
        <w:t>§ 12</w:t>
      </w:r>
    </w:p>
    <w:p w:rsidR="00C55929" w:rsidRDefault="00C55929" w:rsidP="00C55929">
      <w:pPr>
        <w:pStyle w:val="Bezodstpw"/>
        <w:jc w:val="center"/>
        <w:rPr>
          <w:rFonts w:ascii="Garamond" w:hAnsi="Garamond"/>
          <w:b/>
          <w:sz w:val="22"/>
          <w:szCs w:val="22"/>
        </w:rPr>
      </w:pPr>
      <w:r>
        <w:rPr>
          <w:rFonts w:ascii="Garamond" w:hAnsi="Garamond"/>
          <w:b/>
          <w:sz w:val="22"/>
          <w:szCs w:val="22"/>
        </w:rPr>
        <w:t>Gwarancja jakości i uprawnienia z tytułu rękojmi</w:t>
      </w:r>
    </w:p>
    <w:p w:rsidR="00C55929" w:rsidRDefault="00C55929" w:rsidP="00EA273B">
      <w:pPr>
        <w:pStyle w:val="Bezodstpw"/>
        <w:numPr>
          <w:ilvl w:val="0"/>
          <w:numId w:val="11"/>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C55929" w:rsidRDefault="00C55929" w:rsidP="00EA273B">
      <w:pPr>
        <w:pStyle w:val="Bezodstpw"/>
        <w:numPr>
          <w:ilvl w:val="0"/>
          <w:numId w:val="11"/>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C55929" w:rsidRDefault="00C55929" w:rsidP="00EA273B">
      <w:pPr>
        <w:pStyle w:val="Bezodstpw"/>
        <w:numPr>
          <w:ilvl w:val="0"/>
          <w:numId w:val="11"/>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C55929" w:rsidRDefault="00C55929" w:rsidP="00EA273B">
      <w:pPr>
        <w:pStyle w:val="Bezodstpw"/>
        <w:numPr>
          <w:ilvl w:val="0"/>
          <w:numId w:val="11"/>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C55929" w:rsidRDefault="00C55929" w:rsidP="00EA273B">
      <w:pPr>
        <w:pStyle w:val="Bezodstpw"/>
        <w:numPr>
          <w:ilvl w:val="0"/>
          <w:numId w:val="11"/>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C55929" w:rsidRDefault="00C55929" w:rsidP="00EA273B">
      <w:pPr>
        <w:pStyle w:val="Bezodstpw"/>
        <w:numPr>
          <w:ilvl w:val="0"/>
          <w:numId w:val="11"/>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C55929" w:rsidRPr="00E034E3" w:rsidRDefault="00C55929" w:rsidP="00EA273B">
      <w:pPr>
        <w:pStyle w:val="Bezodstpw"/>
        <w:numPr>
          <w:ilvl w:val="0"/>
          <w:numId w:val="11"/>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C55929" w:rsidRDefault="00C55929" w:rsidP="00C55929">
      <w:pPr>
        <w:pStyle w:val="Bezodstpw"/>
        <w:jc w:val="center"/>
        <w:rPr>
          <w:rFonts w:ascii="Garamond" w:hAnsi="Garamond"/>
          <w:b/>
          <w:color w:val="000000"/>
          <w:sz w:val="22"/>
          <w:szCs w:val="22"/>
        </w:rPr>
      </w:pPr>
    </w:p>
    <w:p w:rsidR="00C55929" w:rsidRDefault="00C55929" w:rsidP="00C5592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C55929" w:rsidRDefault="00C55929" w:rsidP="00C55929">
      <w:pPr>
        <w:pStyle w:val="Bezodstpw"/>
        <w:jc w:val="center"/>
        <w:rPr>
          <w:rFonts w:ascii="Garamond" w:hAnsi="Garamond"/>
          <w:b/>
          <w:sz w:val="22"/>
          <w:szCs w:val="22"/>
        </w:rPr>
      </w:pPr>
      <w:r>
        <w:rPr>
          <w:rFonts w:ascii="Garamond" w:hAnsi="Garamond"/>
          <w:b/>
          <w:sz w:val="22"/>
          <w:szCs w:val="22"/>
        </w:rPr>
        <w:t>Zmiana umowy</w:t>
      </w:r>
    </w:p>
    <w:p w:rsidR="00C55929" w:rsidRDefault="00C55929" w:rsidP="00EA273B">
      <w:pPr>
        <w:pStyle w:val="Bezodstpw"/>
        <w:numPr>
          <w:ilvl w:val="0"/>
          <w:numId w:val="16"/>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C55929" w:rsidRDefault="00C55929" w:rsidP="00C55929">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C55929" w:rsidRDefault="00C55929" w:rsidP="00C55929">
      <w:pPr>
        <w:pStyle w:val="Bezodstpw"/>
        <w:ind w:left="426" w:hanging="284"/>
        <w:jc w:val="both"/>
        <w:rPr>
          <w:rFonts w:ascii="Garamond" w:hAnsi="Garamond"/>
          <w:sz w:val="22"/>
          <w:szCs w:val="22"/>
        </w:rPr>
      </w:pPr>
      <w:r>
        <w:rPr>
          <w:rFonts w:ascii="Garamond" w:hAnsi="Garamond"/>
          <w:sz w:val="22"/>
          <w:szCs w:val="22"/>
        </w:rPr>
        <w:t xml:space="preserve">1)  wstrzymaniem prac budowlanych przez właściwy organ z przyczyn niezawinionych przez Wykonawcę,  </w:t>
      </w:r>
    </w:p>
    <w:p w:rsidR="00C55929" w:rsidRDefault="00C55929" w:rsidP="00C55929">
      <w:pPr>
        <w:pStyle w:val="Bezodstpw"/>
        <w:ind w:left="426" w:hanging="284"/>
        <w:jc w:val="both"/>
        <w:rPr>
          <w:rFonts w:ascii="Garamond" w:hAnsi="Garamond"/>
          <w:sz w:val="22"/>
          <w:szCs w:val="22"/>
        </w:rPr>
      </w:pPr>
      <w:r>
        <w:rPr>
          <w:rFonts w:ascii="Garamond" w:hAnsi="Garamond"/>
          <w:sz w:val="22"/>
          <w:szCs w:val="22"/>
        </w:rPr>
        <w:t>2) koniecznością wykonania zamówień dodatkowych.</w:t>
      </w:r>
    </w:p>
    <w:p w:rsidR="00C55929" w:rsidRDefault="00C55929" w:rsidP="00C55929">
      <w:pPr>
        <w:pStyle w:val="Bezodstpw"/>
        <w:ind w:left="426" w:hanging="426"/>
        <w:rPr>
          <w:rFonts w:ascii="Garamond" w:hAnsi="Garamond"/>
          <w:b/>
          <w:sz w:val="22"/>
          <w:szCs w:val="22"/>
        </w:rPr>
      </w:pPr>
    </w:p>
    <w:p w:rsidR="00C55929" w:rsidRDefault="00C55929" w:rsidP="00C55929">
      <w:pPr>
        <w:pStyle w:val="Bezodstpw"/>
        <w:jc w:val="center"/>
        <w:rPr>
          <w:rFonts w:ascii="Garamond" w:hAnsi="Garamond"/>
          <w:b/>
          <w:sz w:val="22"/>
          <w:szCs w:val="22"/>
        </w:rPr>
      </w:pPr>
      <w:r>
        <w:rPr>
          <w:rFonts w:ascii="Garamond" w:hAnsi="Garamond"/>
          <w:b/>
          <w:sz w:val="22"/>
          <w:szCs w:val="22"/>
        </w:rPr>
        <w:t>§ 14</w:t>
      </w:r>
    </w:p>
    <w:p w:rsidR="00C55929" w:rsidRDefault="00C55929" w:rsidP="00C55929">
      <w:pPr>
        <w:pStyle w:val="Bezodstpw"/>
        <w:jc w:val="center"/>
        <w:rPr>
          <w:rFonts w:ascii="Garamond" w:hAnsi="Garamond"/>
          <w:b/>
          <w:sz w:val="22"/>
          <w:szCs w:val="22"/>
        </w:rPr>
      </w:pPr>
      <w:r>
        <w:rPr>
          <w:rFonts w:ascii="Garamond" w:hAnsi="Garamond"/>
          <w:b/>
          <w:sz w:val="22"/>
          <w:szCs w:val="22"/>
        </w:rPr>
        <w:t>Postanowienia końcowe</w:t>
      </w:r>
    </w:p>
    <w:p w:rsidR="00C55929" w:rsidRDefault="00C55929" w:rsidP="00EA273B">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C55929" w:rsidRDefault="00C55929" w:rsidP="00EA273B">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2013r. poz. 907 ze zm.), ustawy z dnia 07.07.1994r. Prawo budowlane (</w:t>
      </w:r>
      <w:r>
        <w:rPr>
          <w:rFonts w:ascii="Garamond" w:hAnsi="Garamond"/>
          <w:color w:val="000000"/>
          <w:sz w:val="22"/>
          <w:szCs w:val="22"/>
        </w:rPr>
        <w:t>tekst jednolity Dz. U. z 2013, poz. 1409</w:t>
      </w:r>
      <w:r>
        <w:rPr>
          <w:rFonts w:ascii="Garamond" w:hAnsi="Garamond"/>
          <w:sz w:val="22"/>
          <w:szCs w:val="22"/>
        </w:rPr>
        <w:t>) oraz Kodeksu cywilnego, o ile przepisy ustawy Prawo zamówień publicznych nie stanowią inaczej.</w:t>
      </w:r>
    </w:p>
    <w:p w:rsidR="00C55929" w:rsidRDefault="00C55929" w:rsidP="00C55929">
      <w:pPr>
        <w:pStyle w:val="Bezodstpw"/>
        <w:rPr>
          <w:rFonts w:ascii="Garamond" w:hAnsi="Garamond"/>
          <w:sz w:val="22"/>
          <w:szCs w:val="22"/>
        </w:rPr>
      </w:pPr>
    </w:p>
    <w:p w:rsidR="00C55929" w:rsidRPr="00200515" w:rsidRDefault="00C55929" w:rsidP="00C55929">
      <w:pPr>
        <w:pStyle w:val="Bezodstpw"/>
        <w:jc w:val="center"/>
        <w:rPr>
          <w:rFonts w:ascii="Garamond" w:hAnsi="Garamond"/>
          <w:b/>
          <w:sz w:val="22"/>
          <w:szCs w:val="22"/>
        </w:rPr>
      </w:pPr>
      <w:r w:rsidRPr="00200515">
        <w:rPr>
          <w:rFonts w:ascii="Garamond" w:hAnsi="Garamond"/>
          <w:b/>
          <w:sz w:val="22"/>
          <w:szCs w:val="22"/>
        </w:rPr>
        <w:t>§ 15</w:t>
      </w:r>
    </w:p>
    <w:p w:rsidR="00C55929" w:rsidRDefault="00C55929" w:rsidP="00C55929">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C55929" w:rsidRDefault="00C55929" w:rsidP="00C55929">
      <w:pPr>
        <w:pStyle w:val="Bezodstpw"/>
        <w:rPr>
          <w:rFonts w:ascii="Garamond" w:hAnsi="Garamond"/>
          <w:sz w:val="22"/>
          <w:szCs w:val="22"/>
        </w:rPr>
      </w:pPr>
    </w:p>
    <w:p w:rsidR="00C55929" w:rsidRDefault="00C55929" w:rsidP="00C55929">
      <w:pPr>
        <w:pStyle w:val="Bezodstpw"/>
        <w:rPr>
          <w:rFonts w:ascii="Garamond" w:hAnsi="Garamond"/>
          <w:b/>
          <w:sz w:val="22"/>
          <w:szCs w:val="22"/>
        </w:rPr>
      </w:pPr>
      <w:r>
        <w:rPr>
          <w:rFonts w:ascii="Garamond" w:hAnsi="Garamond"/>
          <w:b/>
          <w:sz w:val="22"/>
          <w:szCs w:val="22"/>
        </w:rPr>
        <w:t>Integralną część umowy stanowią załączniki:</w:t>
      </w:r>
    </w:p>
    <w:p w:rsidR="00C55929" w:rsidRDefault="00C55929" w:rsidP="00C55929">
      <w:pPr>
        <w:pStyle w:val="Bezodstpw"/>
        <w:rPr>
          <w:rFonts w:ascii="Garamond" w:hAnsi="Garamond"/>
          <w:sz w:val="22"/>
          <w:szCs w:val="22"/>
        </w:rPr>
      </w:pPr>
      <w:r>
        <w:rPr>
          <w:rFonts w:ascii="Garamond" w:hAnsi="Garamond"/>
          <w:sz w:val="22"/>
          <w:szCs w:val="22"/>
        </w:rPr>
        <w:lastRenderedPageBreak/>
        <w:t>Oferta Wykonawcy – załącznik nr 1,</w:t>
      </w:r>
    </w:p>
    <w:p w:rsidR="00C55929" w:rsidRDefault="00C55929" w:rsidP="00C55929">
      <w:pPr>
        <w:pStyle w:val="Bezodstpw"/>
        <w:rPr>
          <w:rFonts w:ascii="Garamond" w:hAnsi="Garamond"/>
          <w:color w:val="000000"/>
          <w:sz w:val="22"/>
          <w:szCs w:val="22"/>
        </w:rPr>
      </w:pPr>
      <w:r>
        <w:rPr>
          <w:rFonts w:ascii="Garamond" w:hAnsi="Garamond"/>
          <w:color w:val="000000"/>
          <w:sz w:val="22"/>
          <w:szCs w:val="22"/>
        </w:rPr>
        <w:t xml:space="preserve">SIWZ,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C55929" w:rsidRDefault="00C55929" w:rsidP="00C55929">
      <w:pPr>
        <w:pStyle w:val="Bezodstpw"/>
        <w:rPr>
          <w:rFonts w:ascii="Garamond" w:hAnsi="Garamond"/>
          <w:sz w:val="22"/>
          <w:szCs w:val="22"/>
        </w:rPr>
      </w:pPr>
    </w:p>
    <w:p w:rsidR="00C55929" w:rsidRDefault="00C55929" w:rsidP="00C55929">
      <w:pPr>
        <w:pStyle w:val="Bezodstpw"/>
        <w:rPr>
          <w:rFonts w:ascii="Garamond" w:hAnsi="Garamond"/>
          <w:sz w:val="22"/>
          <w:szCs w:val="22"/>
        </w:rPr>
      </w:pPr>
    </w:p>
    <w:p w:rsidR="00C55929" w:rsidRDefault="00C55929" w:rsidP="00C55929">
      <w:pPr>
        <w:pStyle w:val="Bezodstpw"/>
        <w:rPr>
          <w:rFonts w:ascii="Garamond" w:hAnsi="Garamond"/>
          <w:sz w:val="22"/>
          <w:szCs w:val="22"/>
        </w:rPr>
      </w:pPr>
      <w:r>
        <w:rPr>
          <w:rFonts w:ascii="Garamond" w:hAnsi="Garamond"/>
          <w:sz w:val="22"/>
          <w:szCs w:val="22"/>
        </w:rPr>
        <w:t xml:space="preserve">              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 </w:t>
      </w:r>
    </w:p>
    <w:p w:rsidR="00C55929" w:rsidRDefault="00C55929" w:rsidP="00C55929"/>
    <w:p w:rsidR="00C55929" w:rsidRDefault="00C55929" w:rsidP="00C55929"/>
    <w:p w:rsidR="00C55929" w:rsidRDefault="00C55929" w:rsidP="00C55929"/>
    <w:p w:rsidR="00DE2B40" w:rsidRDefault="00DE2B40" w:rsidP="00DE2B40"/>
    <w:sectPr w:rsidR="00DE2B40" w:rsidSect="004667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60" w:rsidRDefault="009E6C60" w:rsidP="001D2897">
      <w:r>
        <w:separator/>
      </w:r>
    </w:p>
  </w:endnote>
  <w:endnote w:type="continuationSeparator" w:id="0">
    <w:p w:rsidR="009E6C60" w:rsidRDefault="009E6C60" w:rsidP="001D289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altName w:val="Century Gothic"/>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panose1 w:val="00000000000000000000"/>
    <w:charset w:val="81"/>
    <w:family w:val="swiss"/>
    <w:notTrueType/>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3" w:usb1="00000000" w:usb2="00000000" w:usb3="00000000" w:csb0="00000001"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60" w:rsidRPr="003A54C0" w:rsidRDefault="009E6C60">
    <w:pPr>
      <w:pStyle w:val="Stopka"/>
      <w:jc w:val="center"/>
      <w:rPr>
        <w:rFonts w:ascii="Book Antiqua" w:hAnsi="Book Antiqua"/>
        <w:sz w:val="16"/>
        <w:szCs w:val="16"/>
      </w:rPr>
    </w:pPr>
    <w:r w:rsidRPr="003A54C0">
      <w:rPr>
        <w:rFonts w:ascii="Book Antiqua" w:hAnsi="Book Antiqua"/>
        <w:sz w:val="16"/>
        <w:szCs w:val="16"/>
      </w:rPr>
      <w:fldChar w:fldCharType="begin"/>
    </w:r>
    <w:r w:rsidRPr="003A54C0">
      <w:rPr>
        <w:rFonts w:ascii="Book Antiqua" w:hAnsi="Book Antiqua"/>
        <w:sz w:val="16"/>
        <w:szCs w:val="16"/>
      </w:rPr>
      <w:instrText xml:space="preserve"> PAGE   \* MERGEFORMAT </w:instrText>
    </w:r>
    <w:r w:rsidRPr="003A54C0">
      <w:rPr>
        <w:rFonts w:ascii="Book Antiqua" w:hAnsi="Book Antiqua"/>
        <w:sz w:val="16"/>
        <w:szCs w:val="16"/>
      </w:rPr>
      <w:fldChar w:fldCharType="separate"/>
    </w:r>
    <w:r w:rsidR="00B51885">
      <w:rPr>
        <w:rFonts w:ascii="Book Antiqua" w:hAnsi="Book Antiqua"/>
        <w:noProof/>
        <w:sz w:val="16"/>
        <w:szCs w:val="16"/>
      </w:rPr>
      <w:t>25</w:t>
    </w:r>
    <w:r w:rsidRPr="003A54C0">
      <w:rPr>
        <w:rFonts w:ascii="Book Antiqua" w:hAnsi="Book Antiqua"/>
        <w:sz w:val="16"/>
        <w:szCs w:val="16"/>
      </w:rPr>
      <w:fldChar w:fldCharType="end"/>
    </w:r>
  </w:p>
  <w:p w:rsidR="009E6C60" w:rsidRDefault="009E6C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60" w:rsidRDefault="009E6C60" w:rsidP="001D2897">
      <w:r>
        <w:separator/>
      </w:r>
    </w:p>
  </w:footnote>
  <w:footnote w:type="continuationSeparator" w:id="0">
    <w:p w:rsidR="009E6C60" w:rsidRDefault="009E6C60" w:rsidP="001D2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60" w:rsidRPr="001C7496" w:rsidRDefault="009E6C60" w:rsidP="001C7496">
    <w:pPr>
      <w:pStyle w:val="Bezodstpw"/>
      <w:jc w:val="center"/>
      <w:rPr>
        <w:rFonts w:ascii="Garamond" w:hAnsi="Garamond"/>
        <w:b/>
        <w:bCs/>
        <w:sz w:val="16"/>
        <w:szCs w:val="16"/>
        <w:lang w:eastAsia="pl-PL"/>
      </w:rPr>
    </w:pPr>
    <w:r w:rsidRPr="001C7496">
      <w:rPr>
        <w:rFonts w:ascii="Garamond" w:hAnsi="Garamond"/>
        <w:b/>
        <w:bCs/>
        <w:sz w:val="16"/>
        <w:szCs w:val="16"/>
        <w:lang w:eastAsia="pl-PL"/>
      </w:rPr>
      <w:t>„ Ząbkowice Śląskie, zamek (XIV-XVI) : zabezpieczenie ścian obwodowych (wewnętrznych i zewnętrznych) skrzydła zachodniego, północnego, północnej części skrzydła wschodniego i zachodniego części skrzydła południowego- III etap ”</w:t>
    </w:r>
    <w:r w:rsidRPr="001C7496">
      <w:rPr>
        <w:rFonts w:ascii="Garamond" w:hAnsi="Garamond"/>
        <w:b/>
        <w:bCs/>
        <w:sz w:val="16"/>
        <w:szCs w:val="16"/>
      </w:rPr>
      <w:t>.</w:t>
    </w:r>
  </w:p>
  <w:p w:rsidR="009E6C60" w:rsidRPr="001C7496" w:rsidRDefault="009E6C60" w:rsidP="001C7496">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2">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11">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2">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5">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7">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8">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20">
    <w:nsid w:val="00000015"/>
    <w:multiLevelType w:val="singleLevel"/>
    <w:tmpl w:val="28D6F628"/>
    <w:name w:val="WW8Num22"/>
    <w:lvl w:ilvl="0">
      <w:start w:val="1"/>
      <w:numFmt w:val="decimal"/>
      <w:lvlText w:val="%1."/>
      <w:lvlJc w:val="left"/>
      <w:pPr>
        <w:tabs>
          <w:tab w:val="num" w:pos="720"/>
        </w:tabs>
        <w:ind w:left="720" w:hanging="360"/>
      </w:pPr>
      <w:rPr>
        <w:rFonts w:ascii="Garamond" w:hAnsi="Garamond" w:hint="default"/>
        <w:b/>
      </w:rPr>
    </w:lvl>
  </w:abstractNum>
  <w:abstractNum w:abstractNumId="21">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ascii="Symbol" w:hAnsi="Symbol"/>
      </w:rPr>
    </w:lvl>
  </w:abstractNum>
  <w:abstractNum w:abstractNumId="23">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4">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5">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6">
    <w:nsid w:val="0000001E"/>
    <w:multiLevelType w:val="singleLevel"/>
    <w:tmpl w:val="04150011"/>
    <w:lvl w:ilvl="0">
      <w:start w:val="1"/>
      <w:numFmt w:val="decimal"/>
      <w:lvlText w:val="%1)"/>
      <w:lvlJc w:val="left"/>
      <w:pPr>
        <w:ind w:left="720" w:hanging="360"/>
      </w:pPr>
    </w:lvl>
  </w:abstractNum>
  <w:abstractNum w:abstractNumId="27">
    <w:nsid w:val="00000023"/>
    <w:multiLevelType w:val="singleLevel"/>
    <w:tmpl w:val="04150017"/>
    <w:lvl w:ilvl="0">
      <w:start w:val="1"/>
      <w:numFmt w:val="lowerLetter"/>
      <w:lvlText w:val="%1)"/>
      <w:lvlJc w:val="left"/>
      <w:pPr>
        <w:ind w:left="786" w:hanging="360"/>
      </w:pPr>
      <w:rPr>
        <w:b w:val="0"/>
        <w:i w:val="0"/>
        <w:sz w:val="24"/>
      </w:rPr>
    </w:lvl>
  </w:abstractNum>
  <w:abstractNum w:abstractNumId="28">
    <w:nsid w:val="00000029"/>
    <w:multiLevelType w:val="singleLevel"/>
    <w:tmpl w:val="04150011"/>
    <w:lvl w:ilvl="0">
      <w:start w:val="1"/>
      <w:numFmt w:val="decimal"/>
      <w:lvlText w:val="%1)"/>
      <w:lvlJc w:val="left"/>
      <w:pPr>
        <w:ind w:left="720" w:hanging="360"/>
      </w:pPr>
    </w:lvl>
  </w:abstractNum>
  <w:abstractNum w:abstractNumId="29">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30">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31">
    <w:nsid w:val="1C226805"/>
    <w:multiLevelType w:val="hybridMultilevel"/>
    <w:tmpl w:val="9A04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num>
  <w:num w:numId="5">
    <w:abstractNumId w:val="16"/>
    <w:lvlOverride w:ilvl="0">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4"/>
    <w:lvlOverride w:ilvl="0">
      <w:startOverride w:val="1"/>
    </w:lvlOverride>
  </w:num>
  <w:num w:numId="9">
    <w:abstractNumId w:val="10"/>
  </w:num>
  <w:num w:numId="10">
    <w:abstractNumId w:val="14"/>
  </w:num>
  <w:num w:numId="11">
    <w:abstractNumId w:val="3"/>
  </w:num>
  <w:num w:numId="12">
    <w:abstractNumId w:val="19"/>
  </w:num>
  <w:num w:numId="13">
    <w:abstractNumId w:val="18"/>
    <w:lvlOverride w:ilvl="0">
      <w:startOverride w:val="1"/>
    </w:lvlOverride>
  </w:num>
  <w:num w:numId="14">
    <w:abstractNumId w:val="21"/>
  </w:num>
  <w:num w:numId="15">
    <w:abstractNumId w:val="12"/>
  </w:num>
  <w:num w:numId="16">
    <w:abstractNumId w:val="13"/>
  </w:num>
  <w:num w:numId="17">
    <w:abstractNumId w:val="23"/>
  </w:num>
  <w:num w:numId="18">
    <w:abstractNumId w:val="17"/>
  </w:num>
  <w:num w:numId="19">
    <w:abstractNumId w:val="15"/>
    <w:lvlOverride w:ilvl="0">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8"/>
  </w:num>
  <w:num w:numId="24">
    <w:abstractNumId w:val="9"/>
  </w:num>
  <w:num w:numId="25">
    <w:abstractNumId w:val="29"/>
  </w:num>
  <w:num w:numId="26">
    <w:abstractNumId w:val="37"/>
  </w:num>
  <w:num w:numId="27">
    <w:abstractNumId w:val="25"/>
  </w:num>
  <w:num w:numId="28">
    <w:abstractNumId w:val="26"/>
  </w:num>
  <w:num w:numId="29">
    <w:abstractNumId w:val="27"/>
  </w:num>
  <w:num w:numId="30">
    <w:abstractNumId w:val="28"/>
  </w:num>
  <w:num w:numId="31">
    <w:abstractNumId w:val="3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1"/>
  </w:num>
  <w:num w:numId="35">
    <w:abstractNumId w:val="36"/>
  </w:num>
  <w:num w:numId="36">
    <w:abstractNumId w:val="29"/>
    <w:lvlOverride w:ilvl="0">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DE2B40"/>
    <w:rsid w:val="00164F37"/>
    <w:rsid w:val="001C7496"/>
    <w:rsid w:val="001D2897"/>
    <w:rsid w:val="00235D26"/>
    <w:rsid w:val="00263AF4"/>
    <w:rsid w:val="002D419A"/>
    <w:rsid w:val="003D63AF"/>
    <w:rsid w:val="00454844"/>
    <w:rsid w:val="004667FA"/>
    <w:rsid w:val="004D1721"/>
    <w:rsid w:val="00501A98"/>
    <w:rsid w:val="005221B1"/>
    <w:rsid w:val="005227BB"/>
    <w:rsid w:val="005E766F"/>
    <w:rsid w:val="005F28E7"/>
    <w:rsid w:val="005F4B51"/>
    <w:rsid w:val="00681C8D"/>
    <w:rsid w:val="007111D4"/>
    <w:rsid w:val="007636DD"/>
    <w:rsid w:val="00797586"/>
    <w:rsid w:val="007C515B"/>
    <w:rsid w:val="00835815"/>
    <w:rsid w:val="008A0F10"/>
    <w:rsid w:val="008C5853"/>
    <w:rsid w:val="008F4EAA"/>
    <w:rsid w:val="00962090"/>
    <w:rsid w:val="0098160B"/>
    <w:rsid w:val="009D60F5"/>
    <w:rsid w:val="009D7A63"/>
    <w:rsid w:val="009E6C60"/>
    <w:rsid w:val="00A62F6F"/>
    <w:rsid w:val="00A76BD2"/>
    <w:rsid w:val="00AA5FC8"/>
    <w:rsid w:val="00AF1290"/>
    <w:rsid w:val="00B223EB"/>
    <w:rsid w:val="00B50121"/>
    <w:rsid w:val="00B51885"/>
    <w:rsid w:val="00B731BC"/>
    <w:rsid w:val="00BA5B8D"/>
    <w:rsid w:val="00C236BD"/>
    <w:rsid w:val="00C55929"/>
    <w:rsid w:val="00DE2B40"/>
    <w:rsid w:val="00E17799"/>
    <w:rsid w:val="00EA273B"/>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B40"/>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DE2B40"/>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DE2B40"/>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DE2B40"/>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DE2B40"/>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DE2B40"/>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DE2B40"/>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DE2B40"/>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2B40"/>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DE2B40"/>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DE2B40"/>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DE2B40"/>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DE2B40"/>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DE2B40"/>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DE2B40"/>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DE2B40"/>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DE2B40"/>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DE2B40"/>
  </w:style>
  <w:style w:type="character" w:customStyle="1" w:styleId="TekstprzypisudolnegoZnak1">
    <w:name w:val="Tekst przypisu dolnego Znak1"/>
    <w:basedOn w:val="Domylnaczcionkaakapitu"/>
    <w:link w:val="Tekstprzypisudolnego"/>
    <w:uiPriority w:val="99"/>
    <w:semiHidden/>
    <w:rsid w:val="00DE2B40"/>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DE2B40"/>
  </w:style>
  <w:style w:type="character" w:customStyle="1" w:styleId="TekstkomentarzaZnak">
    <w:name w:val="Tekst komentarza Znak"/>
    <w:basedOn w:val="Domylnaczcionkaakapitu"/>
    <w:link w:val="Tekstkomentarza"/>
    <w:semiHidden/>
    <w:rsid w:val="00DE2B40"/>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DE2B40"/>
    <w:rPr>
      <w:rFonts w:ascii="Arial" w:eastAsia="Calibri" w:hAnsi="Arial" w:cs="Arial"/>
      <w:sz w:val="20"/>
      <w:szCs w:val="20"/>
      <w:lang w:eastAsia="ar-SA"/>
    </w:rPr>
  </w:style>
  <w:style w:type="paragraph" w:styleId="Nagwek">
    <w:name w:val="header"/>
    <w:basedOn w:val="Normalny"/>
    <w:link w:val="NagwekZnak2"/>
    <w:uiPriority w:val="99"/>
    <w:unhideWhenUsed/>
    <w:rsid w:val="00DE2B40"/>
    <w:rPr>
      <w:sz w:val="22"/>
      <w:szCs w:val="22"/>
    </w:rPr>
  </w:style>
  <w:style w:type="character" w:customStyle="1" w:styleId="NagwekZnak">
    <w:name w:val="Nagłówek Znak"/>
    <w:basedOn w:val="Domylnaczcionkaakapitu"/>
    <w:link w:val="Nagwek"/>
    <w:uiPriority w:val="99"/>
    <w:rsid w:val="00DE2B40"/>
    <w:rPr>
      <w:rFonts w:ascii="Arial" w:eastAsia="Calibri" w:hAnsi="Arial" w:cs="Arial"/>
      <w:sz w:val="20"/>
      <w:szCs w:val="20"/>
      <w:lang w:eastAsia="ar-SA"/>
    </w:rPr>
  </w:style>
  <w:style w:type="character" w:customStyle="1" w:styleId="NagwekZnak2">
    <w:name w:val="Nagłówek Znak2"/>
    <w:basedOn w:val="Domylnaczcionkaakapitu"/>
    <w:link w:val="Nagwek"/>
    <w:uiPriority w:val="99"/>
    <w:semiHidden/>
    <w:locked/>
    <w:rsid w:val="00DE2B40"/>
    <w:rPr>
      <w:rFonts w:ascii="Arial" w:eastAsia="Calibri" w:hAnsi="Arial" w:cs="Arial"/>
      <w:sz w:val="22"/>
      <w:szCs w:val="22"/>
      <w:lang w:eastAsia="ar-SA"/>
    </w:rPr>
  </w:style>
  <w:style w:type="paragraph" w:styleId="Stopka">
    <w:name w:val="footer"/>
    <w:basedOn w:val="Normalny"/>
    <w:link w:val="StopkaZnak2"/>
    <w:uiPriority w:val="99"/>
    <w:unhideWhenUsed/>
    <w:rsid w:val="00DE2B40"/>
    <w:rPr>
      <w:sz w:val="22"/>
      <w:szCs w:val="22"/>
    </w:rPr>
  </w:style>
  <w:style w:type="character" w:customStyle="1" w:styleId="StopkaZnak">
    <w:name w:val="Stopka Znak"/>
    <w:basedOn w:val="Domylnaczcionkaakapitu"/>
    <w:link w:val="Stopka"/>
    <w:uiPriority w:val="99"/>
    <w:rsid w:val="00DE2B40"/>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DE2B40"/>
    <w:rPr>
      <w:rFonts w:ascii="Arial" w:eastAsia="Calibri" w:hAnsi="Arial" w:cs="Arial"/>
      <w:sz w:val="22"/>
      <w:szCs w:val="22"/>
      <w:lang w:eastAsia="ar-SA"/>
    </w:rPr>
  </w:style>
  <w:style w:type="paragraph" w:styleId="Tekstpodstawowy">
    <w:name w:val="Body Text"/>
    <w:basedOn w:val="Normalny"/>
    <w:link w:val="TekstpodstawowyZnak1"/>
    <w:unhideWhenUsed/>
    <w:rsid w:val="00DE2B40"/>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DE2B40"/>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DE2B40"/>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DE2B40"/>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DE2B40"/>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DE2B40"/>
    <w:pPr>
      <w:widowControl/>
      <w:autoSpaceDE/>
      <w:jc w:val="center"/>
    </w:pPr>
    <w:rPr>
      <w:rFonts w:eastAsia="Times New Roman" w:cs="Times New Roman"/>
      <w:b/>
      <w:i/>
      <w:sz w:val="32"/>
    </w:rPr>
  </w:style>
  <w:style w:type="character" w:customStyle="1" w:styleId="TytuZnak">
    <w:name w:val="Tytuł Znak"/>
    <w:basedOn w:val="Domylnaczcionkaakapitu"/>
    <w:link w:val="Tytu"/>
    <w:rsid w:val="00DE2B4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DE2B40"/>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DE2B40"/>
    <w:pPr>
      <w:spacing w:after="120"/>
      <w:ind w:left="283"/>
    </w:pPr>
  </w:style>
  <w:style w:type="character" w:customStyle="1" w:styleId="TekstpodstawowywcityZnak">
    <w:name w:val="Tekst podstawowy wcięty Znak"/>
    <w:basedOn w:val="Domylnaczcionkaakapitu"/>
    <w:link w:val="Tekstpodstawowywcity"/>
    <w:semiHidden/>
    <w:rsid w:val="00DE2B40"/>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DE2B40"/>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DE2B40"/>
    <w:rPr>
      <w:rFonts w:ascii="Tahoma" w:hAnsi="Tahoma" w:cs="Tahoma"/>
      <w:sz w:val="16"/>
      <w:szCs w:val="16"/>
    </w:rPr>
  </w:style>
  <w:style w:type="character" w:customStyle="1" w:styleId="TekstdymkaZnak">
    <w:name w:val="Tekst dymka Znak"/>
    <w:basedOn w:val="Domylnaczcionkaakapitu"/>
    <w:link w:val="Tekstdymka"/>
    <w:semiHidden/>
    <w:rsid w:val="00DE2B40"/>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DE2B40"/>
    <w:rPr>
      <w:rFonts w:ascii="Tahoma" w:eastAsia="Calibri" w:hAnsi="Tahoma" w:cs="Tahoma"/>
      <w:sz w:val="16"/>
      <w:szCs w:val="16"/>
      <w:lang w:eastAsia="ar-SA"/>
    </w:rPr>
  </w:style>
  <w:style w:type="paragraph" w:styleId="Bezodstpw">
    <w:name w:val="No Spacing"/>
    <w:uiPriority w:val="1"/>
    <w:qFormat/>
    <w:rsid w:val="00DE2B40"/>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DE2B40"/>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DE2B40"/>
    <w:pPr>
      <w:keepNext/>
      <w:spacing w:before="240" w:after="120"/>
    </w:pPr>
    <w:rPr>
      <w:rFonts w:eastAsia="Lucida Sans Unicode" w:cs="Tahoma"/>
      <w:sz w:val="28"/>
      <w:szCs w:val="28"/>
    </w:rPr>
  </w:style>
  <w:style w:type="paragraph" w:customStyle="1" w:styleId="Podpis1">
    <w:name w:val="Podpis1"/>
    <w:basedOn w:val="Normalny"/>
    <w:uiPriority w:val="99"/>
    <w:rsid w:val="00DE2B40"/>
    <w:pPr>
      <w:suppressLineNumbers/>
      <w:spacing w:before="120" w:after="120"/>
    </w:pPr>
    <w:rPr>
      <w:rFonts w:cs="Tahoma"/>
      <w:i/>
      <w:iCs/>
      <w:sz w:val="24"/>
      <w:szCs w:val="24"/>
    </w:rPr>
  </w:style>
  <w:style w:type="paragraph" w:customStyle="1" w:styleId="Indeks">
    <w:name w:val="Indeks"/>
    <w:basedOn w:val="Normalny"/>
    <w:uiPriority w:val="99"/>
    <w:rsid w:val="00DE2B40"/>
    <w:pPr>
      <w:suppressLineNumbers/>
    </w:pPr>
    <w:rPr>
      <w:rFonts w:cs="Tahoma"/>
    </w:rPr>
  </w:style>
  <w:style w:type="paragraph" w:customStyle="1" w:styleId="Akapitzlist1">
    <w:name w:val="Akapit z listą1"/>
    <w:basedOn w:val="Normalny"/>
    <w:uiPriority w:val="99"/>
    <w:rsid w:val="00DE2B40"/>
    <w:pPr>
      <w:ind w:left="720"/>
    </w:pPr>
  </w:style>
  <w:style w:type="paragraph" w:customStyle="1" w:styleId="Zwykytekst2">
    <w:name w:val="Zwykły tekst2"/>
    <w:basedOn w:val="Normalny"/>
    <w:uiPriority w:val="99"/>
    <w:rsid w:val="00DE2B40"/>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DE2B40"/>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DE2B40"/>
    <w:pPr>
      <w:spacing w:after="120" w:line="480" w:lineRule="auto"/>
    </w:pPr>
  </w:style>
  <w:style w:type="paragraph" w:customStyle="1" w:styleId="Tekstpodstawowywcity22">
    <w:name w:val="Tekst podstawowy wcięty 22"/>
    <w:basedOn w:val="Normalny"/>
    <w:uiPriority w:val="99"/>
    <w:rsid w:val="00DE2B40"/>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DE2B40"/>
  </w:style>
  <w:style w:type="paragraph" w:customStyle="1" w:styleId="Rub2">
    <w:name w:val="Rub2"/>
    <w:basedOn w:val="Normalny"/>
    <w:next w:val="Normalny"/>
    <w:uiPriority w:val="99"/>
    <w:rsid w:val="00DE2B40"/>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DE2B40"/>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DE2B40"/>
    <w:pPr>
      <w:spacing w:after="120"/>
    </w:pPr>
    <w:rPr>
      <w:sz w:val="16"/>
      <w:szCs w:val="16"/>
    </w:rPr>
  </w:style>
  <w:style w:type="paragraph" w:customStyle="1" w:styleId="pkt">
    <w:name w:val="pkt"/>
    <w:basedOn w:val="Normalny"/>
    <w:uiPriority w:val="99"/>
    <w:rsid w:val="00DE2B40"/>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DE2B40"/>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DE2B40"/>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DE2B40"/>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uiPriority w:val="99"/>
    <w:rsid w:val="00DE2B40"/>
    <w:pPr>
      <w:suppressLineNumbers/>
    </w:pPr>
  </w:style>
  <w:style w:type="paragraph" w:customStyle="1" w:styleId="Nagwektabeli">
    <w:name w:val="Nagłówek tabeli"/>
    <w:basedOn w:val="Zawartotabeli"/>
    <w:uiPriority w:val="99"/>
    <w:rsid w:val="00DE2B40"/>
    <w:pPr>
      <w:jc w:val="center"/>
    </w:pPr>
    <w:rPr>
      <w:b/>
      <w:bCs/>
    </w:rPr>
  </w:style>
  <w:style w:type="paragraph" w:customStyle="1" w:styleId="Standardowytekst">
    <w:name w:val="Standardowy.tekst"/>
    <w:uiPriority w:val="99"/>
    <w:rsid w:val="00DE2B40"/>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DE2B40"/>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DE2B40"/>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DE2B40"/>
    <w:rPr>
      <w:b w:val="0"/>
      <w:bCs w:val="0"/>
      <w:i w:val="0"/>
      <w:iCs w:val="0"/>
      <w:sz w:val="24"/>
    </w:rPr>
  </w:style>
  <w:style w:type="character" w:customStyle="1" w:styleId="WW8Num3z0">
    <w:name w:val="WW8Num3z0"/>
    <w:rsid w:val="00DE2B40"/>
    <w:rPr>
      <w:rFonts w:ascii="Times New Roman" w:hAnsi="Times New Roman" w:cs="Times New Roman" w:hint="default"/>
    </w:rPr>
  </w:style>
  <w:style w:type="character" w:customStyle="1" w:styleId="WW8Num4z0">
    <w:name w:val="WW8Num4z0"/>
    <w:rsid w:val="00DE2B40"/>
    <w:rPr>
      <w:b w:val="0"/>
      <w:bCs w:val="0"/>
    </w:rPr>
  </w:style>
  <w:style w:type="character" w:customStyle="1" w:styleId="WW8Num6z0">
    <w:name w:val="WW8Num6z0"/>
    <w:rsid w:val="00DE2B40"/>
    <w:rPr>
      <w:rFonts w:ascii="Symbol" w:hAnsi="Symbol" w:hint="default"/>
    </w:rPr>
  </w:style>
  <w:style w:type="character" w:customStyle="1" w:styleId="WW8Num9z0">
    <w:name w:val="WW8Num9z0"/>
    <w:rsid w:val="00DE2B40"/>
    <w:rPr>
      <w:rFonts w:ascii="Symbol" w:hAnsi="Symbol" w:hint="default"/>
    </w:rPr>
  </w:style>
  <w:style w:type="character" w:customStyle="1" w:styleId="WW8Num11z0">
    <w:name w:val="WW8Num11z0"/>
    <w:rsid w:val="00DE2B40"/>
    <w:rPr>
      <w:rFonts w:ascii="Symbol" w:hAnsi="Symbol" w:hint="default"/>
    </w:rPr>
  </w:style>
  <w:style w:type="character" w:customStyle="1" w:styleId="WW8Num12z0">
    <w:name w:val="WW8Num12z0"/>
    <w:rsid w:val="00DE2B40"/>
    <w:rPr>
      <w:rFonts w:ascii="Times New Roman" w:hAnsi="Times New Roman" w:cs="Times New Roman" w:hint="default"/>
    </w:rPr>
  </w:style>
  <w:style w:type="character" w:customStyle="1" w:styleId="WW8Num13z0">
    <w:name w:val="WW8Num13z0"/>
    <w:rsid w:val="00DE2B40"/>
    <w:rPr>
      <w:rFonts w:ascii="Symbol" w:hAnsi="Symbol" w:hint="default"/>
    </w:rPr>
  </w:style>
  <w:style w:type="character" w:customStyle="1" w:styleId="WW8Num14z0">
    <w:name w:val="WW8Num14z0"/>
    <w:rsid w:val="00DE2B40"/>
    <w:rPr>
      <w:rFonts w:ascii="Symbol" w:hAnsi="Symbol" w:hint="default"/>
    </w:rPr>
  </w:style>
  <w:style w:type="character" w:customStyle="1" w:styleId="WW8Num15z0">
    <w:name w:val="WW8Num15z0"/>
    <w:rsid w:val="00DE2B40"/>
    <w:rPr>
      <w:rFonts w:ascii="Times New Roman" w:hAnsi="Times New Roman" w:cs="Times New Roman" w:hint="default"/>
    </w:rPr>
  </w:style>
  <w:style w:type="character" w:customStyle="1" w:styleId="WW8Num16z0">
    <w:name w:val="WW8Num16z0"/>
    <w:rsid w:val="00DE2B40"/>
    <w:rPr>
      <w:rFonts w:ascii="Times New Roman" w:hAnsi="Times New Roman" w:cs="Times New Roman" w:hint="default"/>
    </w:rPr>
  </w:style>
  <w:style w:type="character" w:customStyle="1" w:styleId="WW8Num17z0">
    <w:name w:val="WW8Num17z0"/>
    <w:rsid w:val="00DE2B40"/>
    <w:rPr>
      <w:b w:val="0"/>
      <w:bCs w:val="0"/>
      <w:i w:val="0"/>
      <w:iCs w:val="0"/>
    </w:rPr>
  </w:style>
  <w:style w:type="character" w:customStyle="1" w:styleId="WW8Num18z0">
    <w:name w:val="WW8Num18z0"/>
    <w:rsid w:val="00DE2B40"/>
    <w:rPr>
      <w:b w:val="0"/>
      <w:bCs w:val="0"/>
      <w:i w:val="0"/>
      <w:iCs w:val="0"/>
      <w:color w:val="auto"/>
    </w:rPr>
  </w:style>
  <w:style w:type="character" w:customStyle="1" w:styleId="WW8Num19z0">
    <w:name w:val="WW8Num19z0"/>
    <w:rsid w:val="00DE2B40"/>
    <w:rPr>
      <w:rFonts w:ascii="Symbol" w:hAnsi="Symbol" w:hint="default"/>
    </w:rPr>
  </w:style>
  <w:style w:type="character" w:customStyle="1" w:styleId="WW8Num20z0">
    <w:name w:val="WW8Num20z0"/>
    <w:rsid w:val="00DE2B40"/>
    <w:rPr>
      <w:rFonts w:ascii="Symbol" w:hAnsi="Symbol" w:hint="default"/>
    </w:rPr>
  </w:style>
  <w:style w:type="character" w:customStyle="1" w:styleId="WW8Num21z0">
    <w:name w:val="WW8Num21z0"/>
    <w:rsid w:val="00DE2B40"/>
    <w:rPr>
      <w:rFonts w:ascii="Symbol" w:hAnsi="Symbol" w:hint="default"/>
    </w:rPr>
  </w:style>
  <w:style w:type="character" w:customStyle="1" w:styleId="WW8Num22z0">
    <w:name w:val="WW8Num22z0"/>
    <w:rsid w:val="00DE2B40"/>
    <w:rPr>
      <w:rFonts w:ascii="Symbol" w:hAnsi="Symbol" w:hint="default"/>
    </w:rPr>
  </w:style>
  <w:style w:type="character" w:customStyle="1" w:styleId="WW8Num23z0">
    <w:name w:val="WW8Num23z0"/>
    <w:rsid w:val="00DE2B40"/>
    <w:rPr>
      <w:b w:val="0"/>
      <w:bCs w:val="0"/>
    </w:rPr>
  </w:style>
  <w:style w:type="character" w:customStyle="1" w:styleId="WW8Num24z0">
    <w:name w:val="WW8Num24z0"/>
    <w:rsid w:val="00DE2B40"/>
    <w:rPr>
      <w:rFonts w:ascii="Symbol" w:hAnsi="Symbol" w:hint="default"/>
    </w:rPr>
  </w:style>
  <w:style w:type="character" w:customStyle="1" w:styleId="WW8Num25z0">
    <w:name w:val="WW8Num25z0"/>
    <w:rsid w:val="00DE2B40"/>
    <w:rPr>
      <w:rFonts w:ascii="Times New Roman" w:hAnsi="Times New Roman" w:cs="Times New Roman" w:hint="default"/>
      <w:i w:val="0"/>
      <w:iCs w:val="0"/>
    </w:rPr>
  </w:style>
  <w:style w:type="character" w:customStyle="1" w:styleId="WW8Num26z0">
    <w:name w:val="WW8Num26z0"/>
    <w:rsid w:val="00DE2B40"/>
    <w:rPr>
      <w:rFonts w:ascii="Times New Roman" w:hAnsi="Times New Roman" w:cs="Times New Roman" w:hint="default"/>
      <w:i w:val="0"/>
      <w:iCs w:val="0"/>
    </w:rPr>
  </w:style>
  <w:style w:type="character" w:customStyle="1" w:styleId="Absatz-Standardschriftart">
    <w:name w:val="Absatz-Standardschriftart"/>
    <w:rsid w:val="00DE2B40"/>
  </w:style>
  <w:style w:type="character" w:customStyle="1" w:styleId="WW-Absatz-Standardschriftart">
    <w:name w:val="WW-Absatz-Standardschriftart"/>
    <w:rsid w:val="00DE2B40"/>
  </w:style>
  <w:style w:type="character" w:customStyle="1" w:styleId="WW8Num5z0">
    <w:name w:val="WW8Num5z0"/>
    <w:rsid w:val="00DE2B40"/>
    <w:rPr>
      <w:rFonts w:ascii="Symbol" w:hAnsi="Symbol" w:hint="default"/>
    </w:rPr>
  </w:style>
  <w:style w:type="character" w:customStyle="1" w:styleId="WW8Num7z0">
    <w:name w:val="WW8Num7z0"/>
    <w:rsid w:val="00DE2B40"/>
    <w:rPr>
      <w:rFonts w:ascii="Symbol" w:hAnsi="Symbol" w:hint="default"/>
    </w:rPr>
  </w:style>
  <w:style w:type="character" w:customStyle="1" w:styleId="WW8Num27z0">
    <w:name w:val="WW8Num27z0"/>
    <w:rsid w:val="00DE2B40"/>
    <w:rPr>
      <w:rFonts w:ascii="Garamond" w:eastAsia="Calibri" w:hAnsi="Garamond" w:cs="Arial" w:hint="default"/>
      <w:b w:val="0"/>
      <w:bCs w:val="0"/>
    </w:rPr>
  </w:style>
  <w:style w:type="character" w:customStyle="1" w:styleId="WW8Num31z0">
    <w:name w:val="WW8Num31z0"/>
    <w:rsid w:val="00DE2B40"/>
    <w:rPr>
      <w:rFonts w:ascii="Times New Roman" w:eastAsia="Times New Roman" w:hAnsi="Times New Roman" w:cs="Times New Roman" w:hint="default"/>
      <w:b w:val="0"/>
      <w:bCs/>
    </w:rPr>
  </w:style>
  <w:style w:type="character" w:customStyle="1" w:styleId="WW8Num32z0">
    <w:name w:val="WW8Num32z0"/>
    <w:rsid w:val="00DE2B40"/>
    <w:rPr>
      <w:rFonts w:ascii="Times New Roman" w:eastAsia="Times New Roman" w:hAnsi="Times New Roman" w:cs="Times New Roman" w:hint="default"/>
      <w:b w:val="0"/>
      <w:bCs/>
    </w:rPr>
  </w:style>
  <w:style w:type="character" w:customStyle="1" w:styleId="WW8Num33z0">
    <w:name w:val="WW8Num33z0"/>
    <w:rsid w:val="00DE2B40"/>
    <w:rPr>
      <w:rFonts w:ascii="Symbol" w:hAnsi="Symbol" w:hint="default"/>
    </w:rPr>
  </w:style>
  <w:style w:type="character" w:customStyle="1" w:styleId="WW8Num34z0">
    <w:name w:val="WW8Num34z0"/>
    <w:rsid w:val="00DE2B40"/>
    <w:rPr>
      <w:rFonts w:ascii="Georgia" w:hAnsi="Georgia" w:hint="default"/>
      <w:b/>
      <w:bCs/>
    </w:rPr>
  </w:style>
  <w:style w:type="character" w:customStyle="1" w:styleId="WW8Num35z0">
    <w:name w:val="WW8Num35z0"/>
    <w:rsid w:val="00DE2B40"/>
    <w:rPr>
      <w:rFonts w:ascii="Times New Roman" w:hAnsi="Times New Roman" w:cs="Times New Roman" w:hint="default"/>
      <w:strike w:val="0"/>
      <w:dstrike w:val="0"/>
      <w:u w:val="none"/>
      <w:effect w:val="none"/>
    </w:rPr>
  </w:style>
  <w:style w:type="character" w:customStyle="1" w:styleId="WW8Num36z0">
    <w:name w:val="WW8Num36z0"/>
    <w:rsid w:val="00DE2B40"/>
    <w:rPr>
      <w:rFonts w:ascii="Times New Roman" w:hAnsi="Times New Roman" w:cs="Times New Roman" w:hint="default"/>
      <w:b w:val="0"/>
      <w:bCs w:val="0"/>
      <w:i w:val="0"/>
      <w:iCs w:val="0"/>
      <w:sz w:val="24"/>
    </w:rPr>
  </w:style>
  <w:style w:type="character" w:customStyle="1" w:styleId="WW8Num37z0">
    <w:name w:val="WW8Num37z0"/>
    <w:rsid w:val="00DE2B40"/>
    <w:rPr>
      <w:rFonts w:ascii="Times New Roman" w:hAnsi="Times New Roman" w:cs="Times New Roman" w:hint="default"/>
      <w:b w:val="0"/>
      <w:bCs w:val="0"/>
      <w:i w:val="0"/>
      <w:iCs w:val="0"/>
      <w:color w:val="auto"/>
      <w:sz w:val="24"/>
    </w:rPr>
  </w:style>
  <w:style w:type="character" w:customStyle="1" w:styleId="WW8Num38z0">
    <w:name w:val="WW8Num38z0"/>
    <w:rsid w:val="00DE2B40"/>
    <w:rPr>
      <w:rFonts w:ascii="Symbol" w:hAnsi="Symbol" w:hint="default"/>
    </w:rPr>
  </w:style>
  <w:style w:type="character" w:customStyle="1" w:styleId="WW8Num39z0">
    <w:name w:val="WW8Num39z0"/>
    <w:rsid w:val="00DE2B40"/>
    <w:rPr>
      <w:rFonts w:ascii="Garamond" w:eastAsia="Times New Roman" w:hAnsi="Garamond" w:hint="default"/>
      <w:b/>
      <w:bCs w:val="0"/>
      <w:sz w:val="24"/>
    </w:rPr>
  </w:style>
  <w:style w:type="character" w:customStyle="1" w:styleId="WW8Num40z0">
    <w:name w:val="WW8Num40z0"/>
    <w:rsid w:val="00DE2B40"/>
    <w:rPr>
      <w:rFonts w:ascii="Symbol" w:hAnsi="Symbol" w:hint="default"/>
    </w:rPr>
  </w:style>
  <w:style w:type="character" w:customStyle="1" w:styleId="WW8Num42z0">
    <w:name w:val="WW8Num42z0"/>
    <w:rsid w:val="00DE2B40"/>
    <w:rPr>
      <w:b w:val="0"/>
      <w:bCs w:val="0"/>
      <w:color w:val="000000"/>
    </w:rPr>
  </w:style>
  <w:style w:type="character" w:customStyle="1" w:styleId="WW8Num43z0">
    <w:name w:val="WW8Num43z0"/>
    <w:rsid w:val="00DE2B40"/>
    <w:rPr>
      <w:b w:val="0"/>
      <w:bCs w:val="0"/>
      <w:color w:val="000000"/>
    </w:rPr>
  </w:style>
  <w:style w:type="character" w:customStyle="1" w:styleId="WW8Num45z0">
    <w:name w:val="WW8Num45z0"/>
    <w:rsid w:val="00DE2B40"/>
    <w:rPr>
      <w:rFonts w:ascii="Symbol" w:hAnsi="Symbol" w:hint="default"/>
    </w:rPr>
  </w:style>
  <w:style w:type="character" w:customStyle="1" w:styleId="WW8Num46z0">
    <w:name w:val="WW8Num46z0"/>
    <w:rsid w:val="00DE2B40"/>
    <w:rPr>
      <w:rFonts w:ascii="Symbol" w:hAnsi="Symbol" w:hint="default"/>
    </w:rPr>
  </w:style>
  <w:style w:type="character" w:customStyle="1" w:styleId="WW8Num47z0">
    <w:name w:val="WW8Num47z0"/>
    <w:rsid w:val="00DE2B40"/>
    <w:rPr>
      <w:rFonts w:ascii="Times New Roman" w:eastAsia="Times New Roman" w:hAnsi="Times New Roman" w:cs="Times New Roman" w:hint="default"/>
      <w:b w:val="0"/>
      <w:bCs w:val="0"/>
    </w:rPr>
  </w:style>
  <w:style w:type="character" w:customStyle="1" w:styleId="WW8Num48z0">
    <w:name w:val="WW8Num48z0"/>
    <w:rsid w:val="00DE2B40"/>
    <w:rPr>
      <w:rFonts w:ascii="Arial" w:hAnsi="Arial" w:cs="Times New Roman" w:hint="default"/>
    </w:rPr>
  </w:style>
  <w:style w:type="character" w:customStyle="1" w:styleId="WW8Num49z2">
    <w:name w:val="WW8Num49z2"/>
    <w:rsid w:val="00DE2B40"/>
    <w:rPr>
      <w:rFonts w:ascii="Garamond" w:hAnsi="Garamond" w:cs="Tahoma" w:hint="default"/>
    </w:rPr>
  </w:style>
  <w:style w:type="character" w:customStyle="1" w:styleId="WW-Absatz-Standardschriftart1">
    <w:name w:val="WW-Absatz-Standardschriftart1"/>
    <w:rsid w:val="00DE2B40"/>
  </w:style>
  <w:style w:type="character" w:customStyle="1" w:styleId="WW-Absatz-Standardschriftart11">
    <w:name w:val="WW-Absatz-Standardschriftart11"/>
    <w:rsid w:val="00DE2B40"/>
  </w:style>
  <w:style w:type="character" w:customStyle="1" w:styleId="WW8Num5z1">
    <w:name w:val="WW8Num5z1"/>
    <w:rsid w:val="00DE2B40"/>
    <w:rPr>
      <w:rFonts w:ascii="Courier New" w:hAnsi="Courier New" w:cs="Courier New" w:hint="default"/>
    </w:rPr>
  </w:style>
  <w:style w:type="character" w:customStyle="1" w:styleId="WW8Num5z2">
    <w:name w:val="WW8Num5z2"/>
    <w:rsid w:val="00DE2B40"/>
    <w:rPr>
      <w:rFonts w:ascii="Wingdings" w:hAnsi="Wingdings" w:hint="default"/>
    </w:rPr>
  </w:style>
  <w:style w:type="character" w:customStyle="1" w:styleId="WW8Num7z1">
    <w:name w:val="WW8Num7z1"/>
    <w:rsid w:val="00DE2B40"/>
    <w:rPr>
      <w:rFonts w:ascii="Courier New" w:hAnsi="Courier New" w:cs="Courier New" w:hint="default"/>
    </w:rPr>
  </w:style>
  <w:style w:type="character" w:customStyle="1" w:styleId="WW8Num7z2">
    <w:name w:val="WW8Num7z2"/>
    <w:rsid w:val="00DE2B40"/>
    <w:rPr>
      <w:rFonts w:ascii="Wingdings" w:hAnsi="Wingdings" w:hint="default"/>
    </w:rPr>
  </w:style>
  <w:style w:type="character" w:customStyle="1" w:styleId="WW8Num11z1">
    <w:name w:val="WW8Num11z1"/>
    <w:rsid w:val="00DE2B40"/>
    <w:rPr>
      <w:rFonts w:ascii="Courier New" w:hAnsi="Courier New" w:cs="Courier New" w:hint="default"/>
    </w:rPr>
  </w:style>
  <w:style w:type="character" w:customStyle="1" w:styleId="WW8Num11z2">
    <w:name w:val="WW8Num11z2"/>
    <w:rsid w:val="00DE2B40"/>
    <w:rPr>
      <w:rFonts w:ascii="Wingdings" w:hAnsi="Wingdings" w:hint="default"/>
    </w:rPr>
  </w:style>
  <w:style w:type="character" w:customStyle="1" w:styleId="WW8Num12z2">
    <w:name w:val="WW8Num12z2"/>
    <w:rsid w:val="00DE2B40"/>
    <w:rPr>
      <w:rFonts w:ascii="Garamond" w:hAnsi="Garamond" w:cs="Tahoma" w:hint="default"/>
    </w:rPr>
  </w:style>
  <w:style w:type="character" w:customStyle="1" w:styleId="WW8Num14z1">
    <w:name w:val="WW8Num14z1"/>
    <w:rsid w:val="00DE2B40"/>
    <w:rPr>
      <w:rFonts w:ascii="Courier New" w:hAnsi="Courier New" w:cs="Courier New" w:hint="default"/>
    </w:rPr>
  </w:style>
  <w:style w:type="character" w:customStyle="1" w:styleId="WW8Num14z2">
    <w:name w:val="WW8Num14z2"/>
    <w:rsid w:val="00DE2B40"/>
    <w:rPr>
      <w:rFonts w:ascii="Wingdings" w:hAnsi="Wingdings" w:hint="default"/>
    </w:rPr>
  </w:style>
  <w:style w:type="character" w:customStyle="1" w:styleId="WW8Num20z1">
    <w:name w:val="WW8Num20z1"/>
    <w:rsid w:val="00DE2B40"/>
    <w:rPr>
      <w:rFonts w:ascii="Courier New" w:hAnsi="Courier New" w:cs="Courier New" w:hint="default"/>
    </w:rPr>
  </w:style>
  <w:style w:type="character" w:customStyle="1" w:styleId="WW8Num20z2">
    <w:name w:val="WW8Num20z2"/>
    <w:rsid w:val="00DE2B40"/>
    <w:rPr>
      <w:rFonts w:ascii="Wingdings" w:hAnsi="Wingdings" w:hint="default"/>
    </w:rPr>
  </w:style>
  <w:style w:type="character" w:customStyle="1" w:styleId="WW8Num22z1">
    <w:name w:val="WW8Num22z1"/>
    <w:rsid w:val="00DE2B40"/>
    <w:rPr>
      <w:rFonts w:ascii="Courier New" w:hAnsi="Courier New" w:cs="Courier New" w:hint="default"/>
    </w:rPr>
  </w:style>
  <w:style w:type="character" w:customStyle="1" w:styleId="WW8Num22z2">
    <w:name w:val="WW8Num22z2"/>
    <w:rsid w:val="00DE2B40"/>
    <w:rPr>
      <w:rFonts w:ascii="Wingdings" w:hAnsi="Wingdings" w:hint="default"/>
    </w:rPr>
  </w:style>
  <w:style w:type="character" w:customStyle="1" w:styleId="WW8Num24z1">
    <w:name w:val="WW8Num24z1"/>
    <w:rsid w:val="00DE2B40"/>
    <w:rPr>
      <w:rFonts w:ascii="Courier New" w:hAnsi="Courier New" w:cs="Courier New" w:hint="default"/>
    </w:rPr>
  </w:style>
  <w:style w:type="character" w:customStyle="1" w:styleId="WW8Num24z2">
    <w:name w:val="WW8Num24z2"/>
    <w:rsid w:val="00DE2B40"/>
    <w:rPr>
      <w:rFonts w:ascii="Wingdings" w:hAnsi="Wingdings" w:hint="default"/>
    </w:rPr>
  </w:style>
  <w:style w:type="character" w:customStyle="1" w:styleId="WW8Num28z0">
    <w:name w:val="WW8Num28z0"/>
    <w:rsid w:val="00DE2B40"/>
    <w:rPr>
      <w:rFonts w:ascii="Symbol" w:hAnsi="Symbol" w:hint="default"/>
    </w:rPr>
  </w:style>
  <w:style w:type="character" w:customStyle="1" w:styleId="WW8Num28z1">
    <w:name w:val="WW8Num28z1"/>
    <w:rsid w:val="00DE2B40"/>
    <w:rPr>
      <w:rFonts w:ascii="Courier New" w:hAnsi="Courier New" w:cs="Courier New" w:hint="default"/>
    </w:rPr>
  </w:style>
  <w:style w:type="character" w:customStyle="1" w:styleId="WW8Num28z2">
    <w:name w:val="WW8Num28z2"/>
    <w:rsid w:val="00DE2B40"/>
    <w:rPr>
      <w:rFonts w:ascii="Wingdings" w:hAnsi="Wingdings" w:hint="default"/>
    </w:rPr>
  </w:style>
  <w:style w:type="character" w:customStyle="1" w:styleId="WW8Num32z1">
    <w:name w:val="WW8Num32z1"/>
    <w:rsid w:val="00DE2B40"/>
    <w:rPr>
      <w:rFonts w:ascii="Times New Roman" w:hAnsi="Times New Roman" w:cs="Times New Roman" w:hint="default"/>
    </w:rPr>
  </w:style>
  <w:style w:type="character" w:customStyle="1" w:styleId="WW8Num33z1">
    <w:name w:val="WW8Num33z1"/>
    <w:rsid w:val="00DE2B40"/>
    <w:rPr>
      <w:rFonts w:ascii="Courier New" w:hAnsi="Courier New" w:cs="Courier New" w:hint="default"/>
    </w:rPr>
  </w:style>
  <w:style w:type="character" w:customStyle="1" w:styleId="WW8Num33z2">
    <w:name w:val="WW8Num33z2"/>
    <w:rsid w:val="00DE2B40"/>
    <w:rPr>
      <w:rFonts w:ascii="Wingdings" w:hAnsi="Wingdings" w:hint="default"/>
    </w:rPr>
  </w:style>
  <w:style w:type="character" w:customStyle="1" w:styleId="WW8Num34z1">
    <w:name w:val="WW8Num34z1"/>
    <w:rsid w:val="00DE2B40"/>
    <w:rPr>
      <w:rFonts w:ascii="Courier New" w:hAnsi="Courier New" w:cs="Courier New" w:hint="default"/>
    </w:rPr>
  </w:style>
  <w:style w:type="character" w:customStyle="1" w:styleId="WW8Num34z2">
    <w:name w:val="WW8Num34z2"/>
    <w:rsid w:val="00DE2B40"/>
    <w:rPr>
      <w:rFonts w:ascii="Wingdings" w:hAnsi="Wingdings" w:hint="default"/>
    </w:rPr>
  </w:style>
  <w:style w:type="character" w:customStyle="1" w:styleId="WW8Num35z1">
    <w:name w:val="WW8Num35z1"/>
    <w:rsid w:val="00DE2B40"/>
    <w:rPr>
      <w:rFonts w:ascii="Times New Roman" w:hAnsi="Times New Roman" w:cs="Times New Roman" w:hint="default"/>
    </w:rPr>
  </w:style>
  <w:style w:type="character" w:customStyle="1" w:styleId="WW8Num35z3">
    <w:name w:val="WW8Num35z3"/>
    <w:rsid w:val="00DE2B40"/>
    <w:rPr>
      <w:rFonts w:ascii="Times New Roman" w:hAnsi="Times New Roman" w:cs="Times New Roman" w:hint="default"/>
      <w:b w:val="0"/>
      <w:bCs w:val="0"/>
    </w:rPr>
  </w:style>
  <w:style w:type="character" w:customStyle="1" w:styleId="WW8Num37z1">
    <w:name w:val="WW8Num37z1"/>
    <w:rsid w:val="00DE2B40"/>
    <w:rPr>
      <w:rFonts w:ascii="Arial" w:hAnsi="Arial" w:cs="Times New Roman" w:hint="default"/>
      <w:b w:val="0"/>
      <w:bCs w:val="0"/>
      <w:i w:val="0"/>
      <w:iCs w:val="0"/>
      <w:sz w:val="24"/>
    </w:rPr>
  </w:style>
  <w:style w:type="character" w:customStyle="1" w:styleId="WW8Num38z1">
    <w:name w:val="WW8Num38z1"/>
    <w:rsid w:val="00DE2B40"/>
    <w:rPr>
      <w:rFonts w:ascii="Courier New" w:hAnsi="Courier New" w:cs="Courier New" w:hint="default"/>
    </w:rPr>
  </w:style>
  <w:style w:type="character" w:customStyle="1" w:styleId="WW8Num38z2">
    <w:name w:val="WW8Num38z2"/>
    <w:rsid w:val="00DE2B40"/>
    <w:rPr>
      <w:rFonts w:ascii="Wingdings" w:hAnsi="Wingdings" w:hint="default"/>
    </w:rPr>
  </w:style>
  <w:style w:type="character" w:customStyle="1" w:styleId="WW8Num40z1">
    <w:name w:val="WW8Num40z1"/>
    <w:rsid w:val="00DE2B40"/>
    <w:rPr>
      <w:rFonts w:ascii="Courier New" w:hAnsi="Courier New" w:cs="Courier New" w:hint="default"/>
    </w:rPr>
  </w:style>
  <w:style w:type="character" w:customStyle="1" w:styleId="WW8Num40z2">
    <w:name w:val="WW8Num40z2"/>
    <w:rsid w:val="00DE2B40"/>
    <w:rPr>
      <w:rFonts w:ascii="Wingdings" w:hAnsi="Wingdings" w:hint="default"/>
    </w:rPr>
  </w:style>
  <w:style w:type="character" w:customStyle="1" w:styleId="WW8Num41z0">
    <w:name w:val="WW8Num41z0"/>
    <w:rsid w:val="00DE2B40"/>
    <w:rPr>
      <w:rFonts w:ascii="Times New Roman" w:eastAsia="Times New Roman" w:hAnsi="Times New Roman" w:cs="Times New Roman" w:hint="default"/>
    </w:rPr>
  </w:style>
  <w:style w:type="character" w:customStyle="1" w:styleId="WW8Num44z0">
    <w:name w:val="WW8Num44z0"/>
    <w:rsid w:val="00DE2B40"/>
    <w:rPr>
      <w:rFonts w:ascii="Times New Roman" w:hAnsi="Times New Roman" w:cs="Times New Roman" w:hint="default"/>
    </w:rPr>
  </w:style>
  <w:style w:type="character" w:customStyle="1" w:styleId="WW8Num46z1">
    <w:name w:val="WW8Num46z1"/>
    <w:rsid w:val="00DE2B40"/>
    <w:rPr>
      <w:rFonts w:ascii="Courier New" w:hAnsi="Courier New" w:cs="Courier New" w:hint="default"/>
    </w:rPr>
  </w:style>
  <w:style w:type="character" w:customStyle="1" w:styleId="WW8Num46z2">
    <w:name w:val="WW8Num46z2"/>
    <w:rsid w:val="00DE2B40"/>
    <w:rPr>
      <w:rFonts w:ascii="Wingdings" w:hAnsi="Wingdings" w:hint="default"/>
    </w:rPr>
  </w:style>
  <w:style w:type="character" w:customStyle="1" w:styleId="WW8Num47z1">
    <w:name w:val="WW8Num47z1"/>
    <w:rsid w:val="00DE2B40"/>
    <w:rPr>
      <w:rFonts w:ascii="Times New Roman" w:hAnsi="Times New Roman" w:cs="Times New Roman" w:hint="default"/>
    </w:rPr>
  </w:style>
  <w:style w:type="character" w:customStyle="1" w:styleId="WW8NumSt3z0">
    <w:name w:val="WW8NumSt3z0"/>
    <w:rsid w:val="00DE2B40"/>
    <w:rPr>
      <w:rFonts w:ascii="Times New Roman" w:hAnsi="Times New Roman" w:cs="Times New Roman" w:hint="default"/>
    </w:rPr>
  </w:style>
  <w:style w:type="character" w:customStyle="1" w:styleId="WW8NumSt5z0">
    <w:name w:val="WW8NumSt5z0"/>
    <w:rsid w:val="00DE2B40"/>
    <w:rPr>
      <w:rFonts w:ascii="Arial" w:hAnsi="Arial" w:cs="Times New Roman" w:hint="default"/>
    </w:rPr>
  </w:style>
  <w:style w:type="character" w:customStyle="1" w:styleId="WW8NumSt6z0">
    <w:name w:val="WW8NumSt6z0"/>
    <w:rsid w:val="00DE2B40"/>
    <w:rPr>
      <w:rFonts w:ascii="Arial" w:hAnsi="Arial" w:cs="Times New Roman" w:hint="default"/>
    </w:rPr>
  </w:style>
  <w:style w:type="character" w:customStyle="1" w:styleId="Domylnaczcionkaakapitu1">
    <w:name w:val="Domyślna czcionka akapitu1"/>
    <w:rsid w:val="00DE2B40"/>
  </w:style>
  <w:style w:type="character" w:customStyle="1" w:styleId="NagwekZnak1">
    <w:name w:val="Nagłówek Znak1"/>
    <w:basedOn w:val="Domylnaczcionkaakapitu1"/>
    <w:rsid w:val="00DE2B40"/>
    <w:rPr>
      <w:rFonts w:ascii="Arial" w:eastAsia="Calibri" w:hAnsi="Arial" w:cs="Arial" w:hint="default"/>
      <w:sz w:val="20"/>
      <w:szCs w:val="20"/>
    </w:rPr>
  </w:style>
  <w:style w:type="character" w:customStyle="1" w:styleId="StopkaZnak1">
    <w:name w:val="Stopka Znak1"/>
    <w:basedOn w:val="Domylnaczcionkaakapitu1"/>
    <w:rsid w:val="00DE2B40"/>
    <w:rPr>
      <w:rFonts w:ascii="Arial" w:eastAsia="Calibri" w:hAnsi="Arial" w:cs="Arial" w:hint="default"/>
      <w:sz w:val="20"/>
      <w:szCs w:val="20"/>
    </w:rPr>
  </w:style>
  <w:style w:type="character" w:customStyle="1" w:styleId="Tekstpodstawowy2Znak">
    <w:name w:val="Tekst podstawowy 2 Znak"/>
    <w:basedOn w:val="Domylnaczcionkaakapitu1"/>
    <w:rsid w:val="00DE2B40"/>
    <w:rPr>
      <w:rFonts w:ascii="Arial" w:eastAsia="Calibri" w:hAnsi="Arial" w:cs="Arial" w:hint="default"/>
      <w:sz w:val="20"/>
      <w:szCs w:val="20"/>
    </w:rPr>
  </w:style>
  <w:style w:type="character" w:customStyle="1" w:styleId="Tekstpodstawowywcity2Znak">
    <w:name w:val="Tekst podstawowy wcięty 2 Znak"/>
    <w:basedOn w:val="Domylnaczcionkaakapitu1"/>
    <w:rsid w:val="00DE2B40"/>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DE2B40"/>
    <w:rPr>
      <w:rFonts w:hint="default"/>
      <w:b/>
      <w:bCs/>
    </w:rPr>
  </w:style>
  <w:style w:type="character" w:customStyle="1" w:styleId="Tekstpodstawowy3Znak">
    <w:name w:val="Tekst podstawowy 3 Znak"/>
    <w:basedOn w:val="Domylnaczcionkaakapitu1"/>
    <w:rsid w:val="00DE2B40"/>
    <w:rPr>
      <w:rFonts w:ascii="Arial" w:eastAsia="Calibri" w:hAnsi="Arial" w:cs="Arial" w:hint="default"/>
      <w:sz w:val="16"/>
      <w:szCs w:val="16"/>
    </w:rPr>
  </w:style>
  <w:style w:type="character" w:customStyle="1" w:styleId="FontStyle82">
    <w:name w:val="Font Style82"/>
    <w:basedOn w:val="Domylnaczcionkaakapitu1"/>
    <w:uiPriority w:val="99"/>
    <w:rsid w:val="00DE2B40"/>
    <w:rPr>
      <w:rFonts w:ascii="Times New Roman" w:hAnsi="Times New Roman" w:cs="Times New Roman" w:hint="default"/>
      <w:b/>
      <w:bCs/>
      <w:sz w:val="22"/>
      <w:szCs w:val="22"/>
    </w:rPr>
  </w:style>
  <w:style w:type="character" w:customStyle="1" w:styleId="Znakinumeracji">
    <w:name w:val="Znaki numeracji"/>
    <w:rsid w:val="00DE2B40"/>
  </w:style>
  <w:style w:type="paragraph" w:styleId="Tematkomentarza">
    <w:name w:val="annotation subject"/>
    <w:basedOn w:val="Tekstkomentarza1"/>
    <w:next w:val="Tekstkomentarza1"/>
    <w:link w:val="TematkomentarzaZnak1"/>
    <w:uiPriority w:val="99"/>
    <w:semiHidden/>
    <w:unhideWhenUsed/>
    <w:rsid w:val="00DE2B40"/>
    <w:rPr>
      <w:b/>
      <w:bCs/>
    </w:rPr>
  </w:style>
  <w:style w:type="character" w:customStyle="1" w:styleId="TematkomentarzaZnak1">
    <w:name w:val="Temat komentarza Znak1"/>
    <w:basedOn w:val="TekstkomentarzaZnak"/>
    <w:link w:val="Tematkomentarza"/>
    <w:uiPriority w:val="99"/>
    <w:semiHidden/>
    <w:rsid w:val="00DE2B40"/>
    <w:rPr>
      <w:b/>
      <w:bCs/>
    </w:rPr>
  </w:style>
  <w:style w:type="paragraph" w:customStyle="1" w:styleId="F5podpis">
    <w:name w:val="F5_podpis"/>
    <w:basedOn w:val="Normalny"/>
    <w:rsid w:val="00DE2B40"/>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DE2B40"/>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DE2B40"/>
    <w:rPr>
      <w:rFonts w:ascii="Courier New" w:eastAsia="Times New Roman" w:hAnsi="Courier New" w:cs="Times New Roman"/>
      <w:sz w:val="20"/>
      <w:szCs w:val="20"/>
      <w:lang w:eastAsia="pl-PL"/>
    </w:rPr>
  </w:style>
  <w:style w:type="paragraph" w:customStyle="1" w:styleId="normalny1">
    <w:name w:val="normalny1"/>
    <w:basedOn w:val="Normalny"/>
    <w:rsid w:val="005E766F"/>
    <w:pPr>
      <w:widowControl/>
      <w:suppressAutoHyphens w:val="0"/>
      <w:autoSpaceDE/>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AD76C-07EB-470E-BFF7-57C03600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14089</Words>
  <Characters>84536</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2014-04-24T12:19:00Z</cp:lastPrinted>
  <dcterms:created xsi:type="dcterms:W3CDTF">2014-04-24T12:14:00Z</dcterms:created>
  <dcterms:modified xsi:type="dcterms:W3CDTF">2014-04-24T12:19:00Z</dcterms:modified>
</cp:coreProperties>
</file>