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A60" w:rsidRDefault="001C6A60" w:rsidP="001C6A60">
      <w:pPr>
        <w:pStyle w:val="Standard"/>
        <w:shd w:val="clear" w:color="auto" w:fill="FFFFFF"/>
        <w:ind w:right="36"/>
        <w:rPr>
          <w:rFonts w:ascii="Garamond" w:hAnsi="Garamond" w:cs="Times New Roman"/>
          <w:b/>
          <w:bCs/>
        </w:rPr>
      </w:pPr>
      <w:r>
        <w:rPr>
          <w:rFonts w:ascii="Garamond" w:hAnsi="Garamond" w:cs="Times New Roman"/>
          <w:b/>
          <w:bCs/>
        </w:rPr>
        <w:t>Zamawiający:</w:t>
      </w:r>
    </w:p>
    <w:p w:rsidR="001C6A60" w:rsidRDefault="001C6A60" w:rsidP="001C6A60">
      <w:pPr>
        <w:pStyle w:val="Standard"/>
        <w:shd w:val="clear" w:color="auto" w:fill="FFFFFF"/>
        <w:ind w:right="36"/>
        <w:rPr>
          <w:rFonts w:ascii="Garamond" w:hAnsi="Garamond" w:cs="Times New Roman"/>
          <w:bCs/>
        </w:rPr>
      </w:pPr>
      <w:r>
        <w:rPr>
          <w:rFonts w:ascii="Garamond" w:hAnsi="Garamond" w:cs="Times New Roman"/>
          <w:bCs/>
        </w:rPr>
        <w:t>Gmina Ząbkowice Śląskie</w:t>
      </w:r>
    </w:p>
    <w:p w:rsidR="001C6A60" w:rsidRDefault="001C6A60" w:rsidP="001C6A60">
      <w:pPr>
        <w:pStyle w:val="Standard"/>
        <w:shd w:val="clear" w:color="auto" w:fill="FFFFFF"/>
        <w:ind w:right="36"/>
      </w:pPr>
      <w:r>
        <w:rPr>
          <w:rFonts w:ascii="Garamond" w:hAnsi="Garamond" w:cs="Times New Roman"/>
          <w:bCs/>
        </w:rPr>
        <w:t xml:space="preserve">z siedzibą : </w:t>
      </w:r>
      <w:r>
        <w:rPr>
          <w:rFonts w:ascii="Garamond" w:hAnsi="Garamond" w:cs="Times New Roman"/>
        </w:rPr>
        <w:t>57-200 Ząbkowice Śląskie ul. 1 Maja 15</w:t>
      </w:r>
    </w:p>
    <w:p w:rsidR="001C6A60" w:rsidRDefault="001C6A60" w:rsidP="001C6A60">
      <w:pPr>
        <w:pStyle w:val="Standard"/>
        <w:shd w:val="clear" w:color="auto" w:fill="FFFFFF"/>
        <w:ind w:right="36"/>
        <w:rPr>
          <w:rFonts w:ascii="Garamond" w:hAnsi="Garamond" w:cs="Times New Roman"/>
          <w:bCs/>
        </w:rPr>
      </w:pPr>
      <w:r>
        <w:rPr>
          <w:rFonts w:ascii="Garamond" w:hAnsi="Garamond" w:cs="Times New Roman"/>
          <w:bCs/>
        </w:rPr>
        <w:t>tel.: + 48 74 8 165-300, faks + 48 74 815 54 45</w:t>
      </w:r>
    </w:p>
    <w:p w:rsidR="001C6A60" w:rsidRDefault="001C6A60" w:rsidP="001C6A60">
      <w:pPr>
        <w:pStyle w:val="Standard"/>
        <w:shd w:val="clear" w:color="auto" w:fill="FFFFFF"/>
        <w:ind w:right="36"/>
      </w:pPr>
      <w:hyperlink r:id="rId5" w:history="1">
        <w:r>
          <w:rPr>
            <w:rStyle w:val="Internetlink"/>
            <w:rFonts w:ascii="Garamond" w:hAnsi="Garamond"/>
            <w:bCs/>
          </w:rPr>
          <w:t>www.zabkowiceslaskie.pl</w:t>
        </w:r>
      </w:hyperlink>
    </w:p>
    <w:p w:rsidR="001C6A60" w:rsidRDefault="001C6A60" w:rsidP="001C6A60">
      <w:pPr>
        <w:pStyle w:val="Standard"/>
        <w:shd w:val="clear" w:color="auto" w:fill="FFFFFF"/>
        <w:ind w:right="36"/>
        <w:jc w:val="center"/>
        <w:rPr>
          <w:rFonts w:ascii="Garamond" w:hAnsi="Garamond" w:cs="Times New Roman"/>
          <w:bCs/>
        </w:rPr>
      </w:pPr>
    </w:p>
    <w:p w:rsidR="001C6A60" w:rsidRDefault="001C6A60" w:rsidP="001C6A60">
      <w:pPr>
        <w:pStyle w:val="Standard"/>
        <w:shd w:val="clear" w:color="auto" w:fill="FFFFFF"/>
        <w:ind w:right="36"/>
        <w:jc w:val="center"/>
        <w:rPr>
          <w:rFonts w:ascii="Garamond" w:hAnsi="Garamond" w:cs="Times New Roman"/>
          <w:bCs/>
        </w:rPr>
      </w:pPr>
    </w:p>
    <w:p w:rsidR="001C6A60" w:rsidRDefault="001C6A60" w:rsidP="001C6A60">
      <w:pPr>
        <w:pStyle w:val="Standard"/>
        <w:shd w:val="clear" w:color="auto" w:fill="FFFFFF"/>
        <w:ind w:right="36"/>
        <w:jc w:val="center"/>
      </w:pPr>
      <w:r>
        <w:rPr>
          <w:rFonts w:ascii="Garamond" w:hAnsi="Garamond" w:cs="Times New Roman"/>
          <w:b/>
          <w:bCs/>
        </w:rPr>
        <w:t>SPECYFIKACJA ISTOTNYCH WARUNKÓW</w:t>
      </w:r>
      <w:r>
        <w:rPr>
          <w:rFonts w:ascii="Garamond" w:hAnsi="Garamond" w:cs="Times New Roman"/>
        </w:rPr>
        <w:t xml:space="preserve"> </w:t>
      </w:r>
      <w:r>
        <w:rPr>
          <w:rFonts w:ascii="Garamond" w:hAnsi="Garamond" w:cs="Times New Roman"/>
          <w:b/>
          <w:bCs/>
        </w:rPr>
        <w:t>ZAMÓWIENIA</w:t>
      </w:r>
    </w:p>
    <w:p w:rsidR="001C6A60" w:rsidRDefault="001C6A60" w:rsidP="001C6A60">
      <w:pPr>
        <w:pStyle w:val="Standard"/>
        <w:shd w:val="clear" w:color="auto" w:fill="FFFFFF"/>
        <w:spacing w:line="360" w:lineRule="auto"/>
        <w:ind w:right="36"/>
        <w:jc w:val="center"/>
        <w:rPr>
          <w:rFonts w:ascii="Garamond" w:hAnsi="Garamond" w:cs="Times New Roman"/>
          <w:b/>
          <w:spacing w:val="-7"/>
        </w:rPr>
      </w:pPr>
      <w:r>
        <w:rPr>
          <w:rFonts w:ascii="Garamond" w:hAnsi="Garamond" w:cs="Times New Roman"/>
          <w:b/>
          <w:spacing w:val="-7"/>
        </w:rPr>
        <w:t>(SIWZ)</w:t>
      </w:r>
    </w:p>
    <w:p w:rsidR="001C6A60" w:rsidRDefault="001C6A60" w:rsidP="001C6A60">
      <w:pPr>
        <w:pStyle w:val="Standard"/>
        <w:shd w:val="clear" w:color="auto" w:fill="FFFFFF"/>
        <w:ind w:left="72"/>
        <w:jc w:val="center"/>
        <w:rPr>
          <w:rFonts w:ascii="Garamond" w:hAnsi="Garamond" w:cs="Times New Roman"/>
        </w:rPr>
      </w:pPr>
      <w:r>
        <w:rPr>
          <w:rFonts w:ascii="Garamond" w:hAnsi="Garamond" w:cs="Times New Roman"/>
          <w:spacing w:val="-7"/>
        </w:rPr>
        <w:t>W postępowaniu o udzielenie zamówienia publicznego na wykonanie dostawy o wartości poniżej</w:t>
      </w:r>
      <w:r>
        <w:rPr>
          <w:rFonts w:ascii="Garamond" w:hAnsi="Garamond" w:cs="Times New Roman"/>
          <w:spacing w:val="-7"/>
        </w:rPr>
        <w:br/>
        <w:t xml:space="preserve">kwot określonych w przepisach wydanych na podstawie art. 11 ust. 8 ustawy </w:t>
      </w:r>
      <w:r>
        <w:rPr>
          <w:rFonts w:ascii="Garamond" w:hAnsi="Garamond" w:cs="Times New Roman"/>
        </w:rPr>
        <w:t xml:space="preserve">z dnia 29 stycznia 2004 r. Prawo zamówień publicznych </w:t>
      </w:r>
      <w:r>
        <w:rPr>
          <w:rFonts w:ascii="Garamond" w:hAnsi="Garamond" w:cs="Times New Roman"/>
        </w:rPr>
        <w:br/>
        <w:t>( tekst jednolity z dnia 09.08.2013 roku Dz. U. z 2013 r., poz.907 ze zm.)</w:t>
      </w:r>
    </w:p>
    <w:p w:rsidR="001C6A60" w:rsidRDefault="001C6A60" w:rsidP="001C6A60">
      <w:pPr>
        <w:pStyle w:val="Standard"/>
        <w:shd w:val="clear" w:color="auto" w:fill="FFFFFF"/>
        <w:ind w:left="65"/>
        <w:jc w:val="center"/>
        <w:rPr>
          <w:rFonts w:ascii="Garamond" w:hAnsi="Garamond" w:cs="Times New Roman"/>
        </w:rPr>
      </w:pPr>
    </w:p>
    <w:p w:rsidR="001C6A60" w:rsidRDefault="001C6A60" w:rsidP="001C6A60">
      <w:pPr>
        <w:pStyle w:val="Standard"/>
        <w:shd w:val="clear" w:color="auto" w:fill="FFFFFF"/>
        <w:ind w:right="34"/>
        <w:jc w:val="center"/>
        <w:rPr>
          <w:rFonts w:ascii="Garamond" w:hAnsi="Garamond" w:cs="Times New Roman"/>
          <w:b/>
          <w:spacing w:val="-7"/>
        </w:rPr>
      </w:pPr>
      <w:r>
        <w:rPr>
          <w:rFonts w:ascii="Garamond" w:hAnsi="Garamond" w:cs="Times New Roman"/>
          <w:b/>
          <w:spacing w:val="-7"/>
        </w:rPr>
        <w:t xml:space="preserve">dla zamówienia pod nazwą „ Zakup tonerów, folii do </w:t>
      </w:r>
      <w:proofErr w:type="spellStart"/>
      <w:r>
        <w:rPr>
          <w:rFonts w:ascii="Garamond" w:hAnsi="Garamond" w:cs="Times New Roman"/>
          <w:b/>
          <w:spacing w:val="-7"/>
        </w:rPr>
        <w:t>faxu</w:t>
      </w:r>
      <w:proofErr w:type="spellEnd"/>
      <w:r>
        <w:rPr>
          <w:rFonts w:ascii="Garamond" w:hAnsi="Garamond" w:cs="Times New Roman"/>
          <w:b/>
          <w:spacing w:val="-7"/>
        </w:rPr>
        <w:t xml:space="preserve"> i taśm na potrzeby Urzędu Miejskiego w Ząbkowicach Śląskich”.</w:t>
      </w:r>
    </w:p>
    <w:p w:rsidR="001C6A60" w:rsidRPr="008816F9" w:rsidRDefault="001C6A60" w:rsidP="001C6A60">
      <w:pPr>
        <w:pStyle w:val="Tekstpodstawowy3"/>
        <w:spacing w:line="360" w:lineRule="auto"/>
        <w:rPr>
          <w:rFonts w:ascii="Garamond" w:hAnsi="Garamond"/>
          <w:b/>
          <w:sz w:val="24"/>
          <w:szCs w:val="24"/>
        </w:rPr>
      </w:pPr>
    </w:p>
    <w:p w:rsidR="001C6A60" w:rsidRPr="006A3943" w:rsidRDefault="001C6A60" w:rsidP="001C6A60">
      <w:pPr>
        <w:pStyle w:val="Tekstpodstawowy3"/>
        <w:spacing w:line="360" w:lineRule="auto"/>
        <w:jc w:val="center"/>
        <w:rPr>
          <w:rFonts w:ascii="Garamond" w:hAnsi="Garamond"/>
          <w:b/>
          <w:i/>
          <w:sz w:val="24"/>
          <w:szCs w:val="24"/>
        </w:rPr>
      </w:pPr>
    </w:p>
    <w:p w:rsidR="001C6A60" w:rsidRPr="003D4A6F" w:rsidRDefault="001C6A60" w:rsidP="001C6A60">
      <w:pPr>
        <w:shd w:val="clear" w:color="auto" w:fill="FFFFFF"/>
        <w:spacing w:line="360" w:lineRule="auto"/>
        <w:ind w:right="34"/>
        <w:jc w:val="center"/>
        <w:rPr>
          <w:rFonts w:ascii="Garamond" w:hAnsi="Garamond" w:cs="Times New Roman"/>
          <w:b/>
          <w:spacing w:val="-7"/>
        </w:rPr>
      </w:pPr>
    </w:p>
    <w:p w:rsidR="001C6A60" w:rsidRPr="00D0168E" w:rsidRDefault="001C6A60" w:rsidP="009976D2">
      <w:pPr>
        <w:pStyle w:val="Header"/>
        <w:spacing w:line="360" w:lineRule="auto"/>
        <w:jc w:val="both"/>
        <w:rPr>
          <w:rFonts w:ascii="Garamond" w:hAnsi="Garamond"/>
          <w:b/>
        </w:rPr>
      </w:pPr>
      <w:r>
        <w:rPr>
          <w:rFonts w:ascii="Garamond" w:hAnsi="Garamond"/>
          <w:b/>
        </w:rPr>
        <w:t>ZP.271.2.</w:t>
      </w:r>
      <w:r w:rsidR="000F1AE4">
        <w:rPr>
          <w:rFonts w:ascii="Garamond" w:hAnsi="Garamond"/>
          <w:b/>
        </w:rPr>
        <w:t>12</w:t>
      </w:r>
      <w:r w:rsidR="009976D2">
        <w:rPr>
          <w:rFonts w:ascii="Garamond" w:hAnsi="Garamond"/>
          <w:b/>
        </w:rPr>
        <w:t>.2014</w:t>
      </w:r>
      <w:r w:rsidRPr="00D0168E">
        <w:rPr>
          <w:rFonts w:ascii="Garamond" w:hAnsi="Garamond"/>
          <w:b/>
        </w:rPr>
        <w:t xml:space="preserve">.BC </w:t>
      </w:r>
    </w:p>
    <w:p w:rsidR="001C6A60" w:rsidRDefault="001C6A60" w:rsidP="001C6A60">
      <w:pPr>
        <w:pStyle w:val="Textbody"/>
      </w:pPr>
    </w:p>
    <w:p w:rsidR="001C6A60" w:rsidRPr="000234EB" w:rsidRDefault="001C6A60" w:rsidP="001C6A60">
      <w:pPr>
        <w:pStyle w:val="Textbody"/>
      </w:pPr>
    </w:p>
    <w:p w:rsidR="001C6A60" w:rsidRPr="003B4E12" w:rsidRDefault="001C6A60" w:rsidP="001C6A60">
      <w:pPr>
        <w:pStyle w:val="Standard"/>
        <w:ind w:left="3540"/>
        <w:rPr>
          <w:rFonts w:ascii="Garamond" w:hAnsi="Garamond" w:cs="Times New Roman"/>
          <w:b/>
        </w:rPr>
      </w:pPr>
      <w:r>
        <w:rPr>
          <w:rFonts w:ascii="Garamond" w:hAnsi="Garamond" w:cs="Times New Roman"/>
          <w:b/>
        </w:rPr>
        <w:t xml:space="preserve">                      Zatwierdzam SIWZ wraz z załącznikami</w:t>
      </w:r>
      <w:r w:rsidRPr="003B4E12">
        <w:rPr>
          <w:rFonts w:ascii="Garamond" w:hAnsi="Garamond" w:cs="Times New Roman"/>
          <w:b/>
        </w:rPr>
        <w:t xml:space="preserve">: </w:t>
      </w:r>
    </w:p>
    <w:p w:rsidR="001C6A60" w:rsidRDefault="001C6A60" w:rsidP="001C6A60">
      <w:pPr>
        <w:pStyle w:val="Standard"/>
        <w:ind w:left="7080" w:firstLine="708"/>
        <w:rPr>
          <w:rFonts w:ascii="Garamond" w:hAnsi="Garamond" w:cs="Times New Roman"/>
        </w:rPr>
      </w:pPr>
    </w:p>
    <w:p w:rsidR="001C6A60" w:rsidRDefault="001C6A60" w:rsidP="001C6A60">
      <w:pPr>
        <w:pStyle w:val="Standard"/>
        <w:pBdr>
          <w:bottom w:val="single" w:sz="12" w:space="1" w:color="auto"/>
        </w:pBdr>
        <w:ind w:left="7080" w:firstLine="708"/>
        <w:jc w:val="center"/>
        <w:rPr>
          <w:rFonts w:ascii="Garamond" w:hAnsi="Garamond" w:cs="Times New Roman"/>
        </w:rPr>
      </w:pPr>
    </w:p>
    <w:p w:rsidR="001C6A60" w:rsidRDefault="001C6A60" w:rsidP="001C6A60">
      <w:pPr>
        <w:pStyle w:val="Standard"/>
        <w:ind w:left="7080"/>
        <w:rPr>
          <w:rFonts w:ascii="Garamond" w:hAnsi="Garamond" w:cs="Times New Roman"/>
        </w:rPr>
      </w:pPr>
      <w:r>
        <w:rPr>
          <w:rFonts w:ascii="Garamond" w:hAnsi="Garamond" w:cs="Times New Roman"/>
        </w:rPr>
        <w:t xml:space="preserve">     ( data i podpis) </w:t>
      </w:r>
    </w:p>
    <w:p w:rsidR="001C6A60" w:rsidRDefault="001C6A60" w:rsidP="001C6A60">
      <w:pPr>
        <w:pStyle w:val="Standard"/>
        <w:shd w:val="clear" w:color="auto" w:fill="FFFFFF"/>
        <w:jc w:val="center"/>
        <w:rPr>
          <w:rFonts w:ascii="Garamond" w:hAnsi="Garamond" w:cs="Times New Roman"/>
          <w:bCs/>
          <w:spacing w:val="-3"/>
        </w:rPr>
      </w:pPr>
    </w:p>
    <w:p w:rsidR="001C6A60" w:rsidRDefault="001C6A60" w:rsidP="001C6A60">
      <w:pPr>
        <w:pStyle w:val="Standard"/>
        <w:shd w:val="clear" w:color="auto" w:fill="FFFFFF"/>
        <w:jc w:val="center"/>
        <w:rPr>
          <w:rFonts w:ascii="Garamond" w:hAnsi="Garamond" w:cs="Times New Roman"/>
          <w:bCs/>
          <w:spacing w:val="-3"/>
        </w:rPr>
      </w:pPr>
    </w:p>
    <w:p w:rsidR="001C6A60" w:rsidRDefault="001C6A60" w:rsidP="001C6A60">
      <w:pPr>
        <w:pStyle w:val="Standard"/>
        <w:shd w:val="clear" w:color="auto" w:fill="FFFFFF"/>
        <w:jc w:val="center"/>
        <w:rPr>
          <w:rFonts w:ascii="Garamond" w:hAnsi="Garamond" w:cs="Times New Roman"/>
          <w:bCs/>
          <w:spacing w:val="-3"/>
        </w:rPr>
      </w:pPr>
    </w:p>
    <w:p w:rsidR="001C6A60" w:rsidRDefault="001C6A60" w:rsidP="001C6A60">
      <w:pPr>
        <w:pStyle w:val="Standard"/>
        <w:shd w:val="clear" w:color="auto" w:fill="FFFFFF"/>
        <w:jc w:val="center"/>
        <w:rPr>
          <w:rFonts w:ascii="Garamond" w:hAnsi="Garamond" w:cs="Times New Roman"/>
          <w:bCs/>
          <w:spacing w:val="-3"/>
        </w:rPr>
      </w:pPr>
    </w:p>
    <w:p w:rsidR="001C6A60" w:rsidRDefault="001C6A60" w:rsidP="001C6A60">
      <w:pPr>
        <w:pStyle w:val="Standard"/>
        <w:shd w:val="clear" w:color="auto" w:fill="FFFFFF"/>
        <w:jc w:val="center"/>
        <w:rPr>
          <w:rFonts w:ascii="Garamond" w:hAnsi="Garamond" w:cs="Times New Roman"/>
          <w:bCs/>
          <w:spacing w:val="-3"/>
        </w:rPr>
      </w:pPr>
    </w:p>
    <w:p w:rsidR="001C6A60" w:rsidRDefault="001C6A60" w:rsidP="001C6A60">
      <w:pPr>
        <w:pStyle w:val="Standard"/>
        <w:shd w:val="clear" w:color="auto" w:fill="FFFFFF"/>
        <w:jc w:val="center"/>
        <w:rPr>
          <w:rFonts w:ascii="Garamond" w:hAnsi="Garamond" w:cs="Times New Roman"/>
          <w:bCs/>
          <w:spacing w:val="-3"/>
        </w:rPr>
      </w:pPr>
    </w:p>
    <w:p w:rsidR="001C6A60" w:rsidRDefault="001C6A60" w:rsidP="001C6A60">
      <w:pPr>
        <w:pStyle w:val="Standard"/>
        <w:shd w:val="clear" w:color="auto" w:fill="FFFFFF"/>
        <w:jc w:val="center"/>
        <w:rPr>
          <w:rFonts w:ascii="Garamond" w:hAnsi="Garamond" w:cs="Times New Roman"/>
          <w:bCs/>
          <w:spacing w:val="-3"/>
        </w:rPr>
      </w:pPr>
    </w:p>
    <w:p w:rsidR="001C6A60" w:rsidRDefault="001C6A60" w:rsidP="001C6A60">
      <w:pPr>
        <w:pStyle w:val="Standard"/>
        <w:shd w:val="clear" w:color="auto" w:fill="FFFFFF"/>
        <w:jc w:val="center"/>
        <w:rPr>
          <w:rFonts w:ascii="Garamond" w:hAnsi="Garamond" w:cs="Times New Roman"/>
          <w:bCs/>
          <w:spacing w:val="-3"/>
        </w:rPr>
      </w:pPr>
    </w:p>
    <w:p w:rsidR="001C6A60" w:rsidRDefault="001C6A60" w:rsidP="001C6A60">
      <w:pPr>
        <w:pStyle w:val="Standard"/>
        <w:shd w:val="clear" w:color="auto" w:fill="FFFFFF"/>
        <w:jc w:val="center"/>
        <w:rPr>
          <w:rFonts w:ascii="Garamond" w:hAnsi="Garamond" w:cs="Times New Roman"/>
          <w:bCs/>
          <w:spacing w:val="-3"/>
        </w:rPr>
      </w:pPr>
    </w:p>
    <w:p w:rsidR="001C6A60" w:rsidRDefault="001C6A60" w:rsidP="000F1AE4">
      <w:pPr>
        <w:pStyle w:val="Standard"/>
        <w:shd w:val="clear" w:color="auto" w:fill="FFFFFF"/>
        <w:jc w:val="center"/>
        <w:rPr>
          <w:rFonts w:ascii="Garamond" w:hAnsi="Garamond" w:cs="Times New Roman"/>
          <w:bCs/>
          <w:spacing w:val="-3"/>
        </w:rPr>
      </w:pPr>
      <w:r>
        <w:rPr>
          <w:rFonts w:ascii="Garamond" w:hAnsi="Garamond" w:cs="Times New Roman"/>
          <w:bCs/>
          <w:spacing w:val="-3"/>
        </w:rPr>
        <w:t xml:space="preserve">Ząbkowice Śląskie, dnia </w:t>
      </w:r>
      <w:r w:rsidR="000F1AE4">
        <w:rPr>
          <w:rFonts w:ascii="Garamond" w:hAnsi="Garamond" w:cs="Times New Roman"/>
          <w:bCs/>
          <w:spacing w:val="-3"/>
        </w:rPr>
        <w:t>24 lutego 2014</w:t>
      </w:r>
      <w:r>
        <w:rPr>
          <w:rFonts w:ascii="Garamond" w:hAnsi="Garamond" w:cs="Times New Roman"/>
          <w:bCs/>
          <w:spacing w:val="-3"/>
        </w:rPr>
        <w:t xml:space="preserve"> roku</w:t>
      </w:r>
    </w:p>
    <w:p w:rsidR="001C6A60" w:rsidRDefault="001C6A60" w:rsidP="001C6A60">
      <w:pPr>
        <w:shd w:val="clear" w:color="auto" w:fill="FFFFFF"/>
        <w:rPr>
          <w:rFonts w:ascii="Garamond" w:hAnsi="Garamond" w:cs="Times New Roman"/>
          <w:b/>
          <w:bCs/>
          <w:u w:val="single"/>
        </w:rPr>
      </w:pPr>
    </w:p>
    <w:p w:rsidR="001C6A60" w:rsidRDefault="001C6A60" w:rsidP="001C6A60">
      <w:pPr>
        <w:shd w:val="clear" w:color="auto" w:fill="FFFFFF"/>
        <w:rPr>
          <w:rFonts w:ascii="Garamond" w:hAnsi="Garamond" w:cs="Times New Roman"/>
          <w:b/>
          <w:bCs/>
        </w:rPr>
      </w:pPr>
    </w:p>
    <w:p w:rsidR="001C6A60" w:rsidRDefault="001C6A60" w:rsidP="001C6A60">
      <w:pPr>
        <w:shd w:val="clear" w:color="auto" w:fill="FFFFFF"/>
        <w:rPr>
          <w:rFonts w:ascii="Garamond" w:hAnsi="Garamond" w:cs="Times New Roman"/>
          <w:b/>
          <w:bCs/>
        </w:rPr>
      </w:pPr>
    </w:p>
    <w:p w:rsidR="001C6A60" w:rsidRDefault="001C6A60" w:rsidP="001C6A60">
      <w:pPr>
        <w:shd w:val="clear" w:color="auto" w:fill="FFFFFF"/>
        <w:rPr>
          <w:rFonts w:ascii="Garamond" w:hAnsi="Garamond" w:cs="Times New Roman"/>
          <w:b/>
          <w:bCs/>
        </w:rPr>
      </w:pPr>
    </w:p>
    <w:p w:rsidR="001C6A60" w:rsidRDefault="001C6A60" w:rsidP="001C6A60">
      <w:pPr>
        <w:shd w:val="clear" w:color="auto" w:fill="FFFFFF"/>
        <w:rPr>
          <w:rFonts w:ascii="Garamond" w:hAnsi="Garamond" w:cs="Times New Roman"/>
          <w:b/>
          <w:bCs/>
        </w:rPr>
      </w:pPr>
    </w:p>
    <w:p w:rsidR="001C6A60" w:rsidRDefault="001C6A60" w:rsidP="001C6A60">
      <w:pPr>
        <w:shd w:val="clear" w:color="auto" w:fill="FFFFFF"/>
        <w:rPr>
          <w:rFonts w:ascii="Garamond" w:hAnsi="Garamond" w:cs="Times New Roman"/>
          <w:b/>
          <w:bCs/>
        </w:rPr>
      </w:pPr>
    </w:p>
    <w:p w:rsidR="001C6A60" w:rsidRDefault="001C6A60" w:rsidP="001C6A60">
      <w:pPr>
        <w:shd w:val="clear" w:color="auto" w:fill="FFFFFF"/>
        <w:rPr>
          <w:rFonts w:ascii="Garamond" w:hAnsi="Garamond" w:cs="Times New Roman"/>
          <w:b/>
          <w:bCs/>
        </w:rPr>
      </w:pPr>
    </w:p>
    <w:p w:rsidR="001C6A60" w:rsidRDefault="001C6A60" w:rsidP="001C6A60">
      <w:pPr>
        <w:shd w:val="clear" w:color="auto" w:fill="FFFFFF"/>
        <w:rPr>
          <w:rFonts w:ascii="Garamond" w:hAnsi="Garamond" w:cs="Times New Roman"/>
          <w:b/>
          <w:bCs/>
        </w:rPr>
      </w:pPr>
    </w:p>
    <w:p w:rsidR="001C6A60" w:rsidRDefault="001C6A60" w:rsidP="001C6A60">
      <w:pPr>
        <w:shd w:val="clear" w:color="auto" w:fill="FFFFFF"/>
        <w:rPr>
          <w:rFonts w:ascii="Garamond" w:hAnsi="Garamond" w:cs="Times New Roman"/>
          <w:b/>
          <w:bCs/>
        </w:rPr>
      </w:pPr>
    </w:p>
    <w:p w:rsidR="001C6A60" w:rsidRDefault="001C6A60" w:rsidP="001C6A60">
      <w:pPr>
        <w:shd w:val="clear" w:color="auto" w:fill="FFFFFF"/>
        <w:rPr>
          <w:rFonts w:ascii="Garamond" w:hAnsi="Garamond" w:cs="Times New Roman"/>
          <w:b/>
          <w:bCs/>
        </w:rPr>
      </w:pPr>
    </w:p>
    <w:p w:rsidR="001C6A60" w:rsidRDefault="001C6A60" w:rsidP="001C6A60">
      <w:pPr>
        <w:shd w:val="clear" w:color="auto" w:fill="FFFFFF"/>
        <w:rPr>
          <w:rFonts w:ascii="Garamond" w:hAnsi="Garamond" w:cs="Times New Roman"/>
          <w:b/>
          <w:bCs/>
        </w:rPr>
      </w:pPr>
    </w:p>
    <w:p w:rsidR="001C6A60" w:rsidRDefault="001C6A60" w:rsidP="001C6A60">
      <w:pPr>
        <w:shd w:val="clear" w:color="auto" w:fill="FFFFFF"/>
        <w:rPr>
          <w:rFonts w:ascii="Garamond" w:hAnsi="Garamond" w:cs="Times New Roman"/>
          <w:b/>
          <w:bCs/>
        </w:rPr>
      </w:pPr>
    </w:p>
    <w:p w:rsidR="001C6A60" w:rsidRDefault="001C6A60" w:rsidP="001C6A60">
      <w:pPr>
        <w:shd w:val="clear" w:color="auto" w:fill="FFFFFF"/>
        <w:rPr>
          <w:rFonts w:ascii="Garamond" w:hAnsi="Garamond" w:cs="Times New Roman"/>
          <w:b/>
          <w:bCs/>
        </w:rPr>
      </w:pPr>
    </w:p>
    <w:p w:rsidR="001C6A60" w:rsidRDefault="001C6A60" w:rsidP="001C6A60">
      <w:pPr>
        <w:shd w:val="clear" w:color="auto" w:fill="FFFFFF"/>
        <w:rPr>
          <w:rFonts w:ascii="Garamond" w:hAnsi="Garamond" w:cs="Times New Roman"/>
          <w:b/>
          <w:bCs/>
        </w:rPr>
      </w:pPr>
      <w:r>
        <w:rPr>
          <w:rFonts w:ascii="Garamond" w:hAnsi="Garamond" w:cs="Times New Roman"/>
          <w:b/>
          <w:bCs/>
        </w:rPr>
        <w:t>I.NAZWA ORAZ ADRES ZAMAWIAJĄCEGO, TRYB UDZIELENIA ZAMÓWIENIA :</w:t>
      </w:r>
    </w:p>
    <w:p w:rsidR="001C6A60" w:rsidRDefault="001C6A60" w:rsidP="001C6A60">
      <w:pPr>
        <w:shd w:val="clear" w:color="auto" w:fill="FFFFFF"/>
        <w:rPr>
          <w:rFonts w:ascii="Garamond" w:hAnsi="Garamond" w:cs="Times New Roman"/>
          <w:b/>
          <w:bCs/>
        </w:rPr>
      </w:pPr>
    </w:p>
    <w:p w:rsidR="001C6A60" w:rsidRDefault="001C6A60" w:rsidP="001C6A60">
      <w:pPr>
        <w:shd w:val="clear" w:color="auto" w:fill="FFFFFF"/>
        <w:rPr>
          <w:rFonts w:ascii="Garamond" w:hAnsi="Garamond" w:cs="Times New Roman"/>
          <w:b/>
          <w:bCs/>
        </w:rPr>
      </w:pPr>
      <w:r>
        <w:rPr>
          <w:rFonts w:ascii="Garamond" w:hAnsi="Garamond" w:cs="Times New Roman"/>
          <w:b/>
          <w:bCs/>
        </w:rPr>
        <w:t>1.  Nazwa i adres Zamawiającego.</w:t>
      </w:r>
    </w:p>
    <w:p w:rsidR="001C6A60" w:rsidRDefault="001C6A60" w:rsidP="001C6A60">
      <w:pPr>
        <w:shd w:val="clear" w:color="auto" w:fill="FFFFFF"/>
        <w:ind w:right="36"/>
        <w:rPr>
          <w:rFonts w:ascii="Garamond" w:hAnsi="Garamond" w:cs="Times New Roman"/>
          <w:bCs/>
        </w:rPr>
      </w:pPr>
      <w:r>
        <w:rPr>
          <w:rFonts w:ascii="Garamond" w:hAnsi="Garamond" w:cs="Times New Roman"/>
          <w:bCs/>
        </w:rPr>
        <w:t>Gmina Ząbkowice Śląskie</w:t>
      </w:r>
    </w:p>
    <w:p w:rsidR="001C6A60" w:rsidRDefault="001C6A60" w:rsidP="001C6A60">
      <w:pPr>
        <w:shd w:val="clear" w:color="auto" w:fill="FFFFFF"/>
        <w:ind w:right="36"/>
        <w:rPr>
          <w:rFonts w:ascii="Garamond" w:hAnsi="Garamond" w:cs="Times New Roman"/>
        </w:rPr>
      </w:pPr>
      <w:r>
        <w:rPr>
          <w:rFonts w:ascii="Garamond" w:hAnsi="Garamond" w:cs="Times New Roman"/>
        </w:rPr>
        <w:t>57-200 Ząbkowice Śląskie, ul. 1 Maja 15</w:t>
      </w:r>
    </w:p>
    <w:p w:rsidR="001C6A60" w:rsidRDefault="001C6A60" w:rsidP="001C6A60">
      <w:pPr>
        <w:shd w:val="clear" w:color="auto" w:fill="FFFFFF"/>
        <w:ind w:left="22"/>
        <w:rPr>
          <w:rFonts w:ascii="Garamond" w:hAnsi="Garamond" w:cs="Times New Roman"/>
        </w:rPr>
      </w:pPr>
    </w:p>
    <w:p w:rsidR="001C6A60" w:rsidRPr="000320B0" w:rsidRDefault="001C6A60" w:rsidP="001C6A60">
      <w:pPr>
        <w:shd w:val="clear" w:color="auto" w:fill="FFFFFF"/>
        <w:ind w:left="14"/>
        <w:rPr>
          <w:rFonts w:ascii="Garamond" w:hAnsi="Garamond" w:cs="Times New Roman"/>
        </w:rPr>
      </w:pPr>
      <w:r w:rsidRPr="000320B0">
        <w:rPr>
          <w:rFonts w:ascii="Garamond" w:hAnsi="Garamond" w:cs="Times New Roman"/>
        </w:rPr>
        <w:t>NIP: 887-16-35-243</w:t>
      </w:r>
    </w:p>
    <w:p w:rsidR="001C6A60" w:rsidRDefault="001C6A60" w:rsidP="001C6A60">
      <w:pPr>
        <w:shd w:val="clear" w:color="auto" w:fill="FFFFFF"/>
        <w:ind w:left="14"/>
        <w:rPr>
          <w:rFonts w:ascii="Garamond" w:hAnsi="Garamond" w:cs="Times New Roman"/>
          <w:lang w:val="de-DE"/>
        </w:rPr>
      </w:pPr>
      <w:r>
        <w:rPr>
          <w:rFonts w:ascii="Garamond" w:hAnsi="Garamond" w:cs="Times New Roman"/>
          <w:lang w:val="de-DE"/>
        </w:rPr>
        <w:t>REGON: 890718461</w:t>
      </w:r>
    </w:p>
    <w:p w:rsidR="001C6A60" w:rsidRDefault="001C6A60" w:rsidP="001C6A60">
      <w:pPr>
        <w:shd w:val="clear" w:color="auto" w:fill="FFFFFF"/>
        <w:ind w:right="36"/>
        <w:jc w:val="both"/>
        <w:rPr>
          <w:rFonts w:ascii="Garamond" w:hAnsi="Garamond" w:cs="Times New Roman"/>
          <w:bCs/>
          <w:lang w:val="de-DE"/>
        </w:rPr>
      </w:pPr>
      <w:r>
        <w:rPr>
          <w:rFonts w:ascii="Garamond" w:hAnsi="Garamond" w:cs="Times New Roman"/>
          <w:lang w:val="de-DE"/>
        </w:rPr>
        <w:t xml:space="preserve">tel.: </w:t>
      </w:r>
      <w:r>
        <w:rPr>
          <w:rFonts w:ascii="Garamond" w:hAnsi="Garamond" w:cs="Times New Roman"/>
          <w:bCs/>
          <w:lang w:val="de-DE"/>
        </w:rPr>
        <w:t xml:space="preserve">+ 48 74 8 165-300 </w:t>
      </w:r>
    </w:p>
    <w:p w:rsidR="001C6A60" w:rsidRDefault="001C6A60" w:rsidP="001C6A60">
      <w:pPr>
        <w:rPr>
          <w:rFonts w:ascii="Garamond" w:hAnsi="Garamond" w:cs="Times New Roman"/>
          <w:bCs/>
          <w:lang w:val="de-DE"/>
        </w:rPr>
      </w:pPr>
      <w:r>
        <w:rPr>
          <w:rFonts w:ascii="Garamond" w:hAnsi="Garamond" w:cs="Times New Roman"/>
          <w:lang w:val="de-DE"/>
        </w:rPr>
        <w:t xml:space="preserve">fax.: </w:t>
      </w:r>
      <w:r>
        <w:rPr>
          <w:rFonts w:ascii="Garamond" w:hAnsi="Garamond" w:cs="Times New Roman"/>
          <w:bCs/>
          <w:lang w:val="de-DE"/>
        </w:rPr>
        <w:t>+ 48 74 815 54 45</w:t>
      </w:r>
    </w:p>
    <w:p w:rsidR="001C6A60" w:rsidRPr="00CA6070" w:rsidRDefault="001C6A60" w:rsidP="001C6A60">
      <w:pPr>
        <w:rPr>
          <w:rFonts w:ascii="Garamond" w:hAnsi="Garamond" w:cs="Times New Roman"/>
          <w:b/>
          <w:bCs/>
          <w:i/>
          <w:sz w:val="22"/>
          <w:szCs w:val="22"/>
          <w:lang w:val="de-DE"/>
        </w:rPr>
      </w:pPr>
      <w:r w:rsidRPr="00CA6070">
        <w:rPr>
          <w:rFonts w:ascii="Garamond" w:hAnsi="Garamond" w:cs="Times New Roman"/>
          <w:b/>
          <w:bCs/>
          <w:i/>
          <w:sz w:val="22"/>
          <w:szCs w:val="22"/>
          <w:lang w:val="de-DE"/>
        </w:rPr>
        <w:t>e-</w:t>
      </w:r>
      <w:proofErr w:type="spellStart"/>
      <w:r w:rsidRPr="00CA6070">
        <w:rPr>
          <w:rFonts w:ascii="Garamond" w:hAnsi="Garamond" w:cs="Times New Roman"/>
          <w:b/>
          <w:bCs/>
          <w:i/>
          <w:sz w:val="22"/>
          <w:szCs w:val="22"/>
          <w:lang w:val="de-DE"/>
        </w:rPr>
        <w:t>mail</w:t>
      </w:r>
      <w:proofErr w:type="spellEnd"/>
      <w:r w:rsidRPr="00CA6070">
        <w:rPr>
          <w:rFonts w:ascii="Garamond" w:hAnsi="Garamond" w:cs="Times New Roman"/>
          <w:b/>
          <w:bCs/>
          <w:i/>
          <w:sz w:val="22"/>
          <w:szCs w:val="22"/>
          <w:lang w:val="de-DE"/>
        </w:rPr>
        <w:t xml:space="preserve">: </w:t>
      </w:r>
      <w:hyperlink r:id="rId6" w:history="1">
        <w:r w:rsidRPr="00CA6070">
          <w:rPr>
            <w:rStyle w:val="TytuZnak"/>
            <w:rFonts w:ascii="Garamond" w:hAnsi="Garamond"/>
            <w:sz w:val="22"/>
            <w:szCs w:val="22"/>
            <w:lang w:val="de-DE"/>
          </w:rPr>
          <w:t>beata.czerwinska@zabkowiceslaskie.pl</w:t>
        </w:r>
      </w:hyperlink>
      <w:r w:rsidRPr="00CA6070">
        <w:rPr>
          <w:rFonts w:ascii="Garamond" w:hAnsi="Garamond" w:cs="Times New Roman"/>
          <w:b/>
          <w:bCs/>
          <w:i/>
          <w:sz w:val="22"/>
          <w:szCs w:val="22"/>
          <w:lang w:val="de-DE"/>
        </w:rPr>
        <w:t xml:space="preserve"> </w:t>
      </w:r>
    </w:p>
    <w:p w:rsidR="001C6A60" w:rsidRPr="00CA6070" w:rsidRDefault="001C6A60" w:rsidP="001C6A60">
      <w:pPr>
        <w:shd w:val="clear" w:color="auto" w:fill="FFFFFF"/>
        <w:ind w:right="36"/>
        <w:rPr>
          <w:rFonts w:ascii="Garamond" w:hAnsi="Garamond" w:cs="Times New Roman"/>
          <w:b/>
          <w:i/>
          <w:sz w:val="22"/>
          <w:szCs w:val="22"/>
        </w:rPr>
      </w:pPr>
      <w:hyperlink r:id="rId7" w:history="1">
        <w:r w:rsidRPr="00CA6070">
          <w:rPr>
            <w:rStyle w:val="TytuZnak"/>
            <w:rFonts w:ascii="Garamond" w:hAnsi="Garamond"/>
            <w:sz w:val="22"/>
            <w:szCs w:val="22"/>
          </w:rPr>
          <w:t>www.zabkowiceslaskie.pl</w:t>
        </w:r>
      </w:hyperlink>
    </w:p>
    <w:p w:rsidR="001C6A60" w:rsidRPr="006C2678" w:rsidRDefault="001C6A60" w:rsidP="001C6A60">
      <w:pPr>
        <w:shd w:val="clear" w:color="auto" w:fill="FFFFFF"/>
        <w:rPr>
          <w:rFonts w:ascii="Garamond" w:hAnsi="Garamond" w:cs="Times New Roman"/>
        </w:rPr>
      </w:pPr>
    </w:p>
    <w:p w:rsidR="001C6A60" w:rsidRPr="006C2678" w:rsidRDefault="001C6A60" w:rsidP="001C6A60">
      <w:pPr>
        <w:shd w:val="clear" w:color="auto" w:fill="FFFFFF"/>
        <w:tabs>
          <w:tab w:val="left" w:pos="360"/>
        </w:tabs>
        <w:ind w:left="14"/>
        <w:rPr>
          <w:rFonts w:ascii="Garamond" w:hAnsi="Garamond" w:cs="Times New Roman"/>
          <w:b/>
          <w:bCs/>
        </w:rPr>
      </w:pPr>
    </w:p>
    <w:p w:rsidR="001C6A60" w:rsidRDefault="001C6A60" w:rsidP="001C6A60">
      <w:pPr>
        <w:shd w:val="clear" w:color="auto" w:fill="FFFFFF"/>
        <w:tabs>
          <w:tab w:val="left" w:pos="346"/>
        </w:tabs>
        <w:rPr>
          <w:rFonts w:ascii="Garamond" w:hAnsi="Garamond" w:cs="Times New Roman"/>
          <w:b/>
          <w:bCs/>
        </w:rPr>
      </w:pPr>
      <w:r>
        <w:rPr>
          <w:rFonts w:ascii="Garamond" w:hAnsi="Garamond" w:cs="Times New Roman"/>
          <w:b/>
          <w:bCs/>
          <w:spacing w:val="-1"/>
        </w:rPr>
        <w:t>2.</w:t>
      </w:r>
      <w:r>
        <w:rPr>
          <w:rFonts w:ascii="Garamond" w:hAnsi="Garamond" w:cs="Times New Roman"/>
          <w:b/>
          <w:bCs/>
        </w:rPr>
        <w:tab/>
        <w:t>Tryb udzielania zamówienia.</w:t>
      </w:r>
    </w:p>
    <w:p w:rsidR="001C6A60" w:rsidRDefault="001C6A60" w:rsidP="001C6A60">
      <w:pPr>
        <w:shd w:val="clear" w:color="auto" w:fill="FFFFFF"/>
        <w:ind w:left="14" w:right="22"/>
        <w:jc w:val="both"/>
        <w:rPr>
          <w:rFonts w:ascii="Garamond" w:hAnsi="Garamond" w:cs="Times New Roman"/>
        </w:rPr>
      </w:pPr>
    </w:p>
    <w:p w:rsidR="001C6A60" w:rsidRDefault="001C6A60" w:rsidP="001C6A60">
      <w:pPr>
        <w:shd w:val="clear" w:color="auto" w:fill="FFFFFF"/>
        <w:ind w:left="14" w:right="22"/>
        <w:jc w:val="both"/>
        <w:rPr>
          <w:rFonts w:ascii="Garamond" w:hAnsi="Garamond" w:cs="Times New Roman"/>
        </w:rPr>
      </w:pPr>
      <w:r>
        <w:rPr>
          <w:rFonts w:ascii="Garamond" w:hAnsi="Garamond" w:cs="Times New Roman"/>
        </w:rPr>
        <w:t xml:space="preserve">Postępowanie prowadzone jest w trybie przetargu nieograniczonego zgodnie z przepisami ustawy z dnia 29 stycznia 2004 r. Prawo zamówień publicznych (Dz. U. z 2013 r. ,poz.907 ze zm.), w dalszej części SIWZ zwanej </w:t>
      </w:r>
      <w:proofErr w:type="spellStart"/>
      <w:r>
        <w:rPr>
          <w:rFonts w:ascii="Garamond" w:hAnsi="Garamond" w:cs="Times New Roman"/>
        </w:rPr>
        <w:t>u.p.z.p</w:t>
      </w:r>
      <w:proofErr w:type="spellEnd"/>
      <w:r>
        <w:rPr>
          <w:rFonts w:ascii="Garamond" w:hAnsi="Garamond" w:cs="Times New Roman"/>
        </w:rPr>
        <w:t xml:space="preserve">. o wartości szacunkowej poniżej kwot określonych na podstawie art. 11 ust.8 -zgodnie z Rozporządzeniem Prezesa Rady Ministrów z dnia 4 grudnia 2012 r. zmieniające rozporządzenie w sprawie kwot wartości zamówień oraz konkursów, od których jest uzależniony obowiązek przekazywania ogłoszeń Urzędowi Publikacji Unii Europejskiej. </w:t>
      </w:r>
    </w:p>
    <w:p w:rsidR="001C6A60" w:rsidRDefault="001C6A60" w:rsidP="001C6A60">
      <w:pPr>
        <w:shd w:val="clear" w:color="auto" w:fill="FFFFFF"/>
        <w:tabs>
          <w:tab w:val="left" w:pos="360"/>
        </w:tabs>
        <w:ind w:left="14"/>
        <w:rPr>
          <w:rFonts w:ascii="Garamond" w:hAnsi="Garamond" w:cs="Times New Roman"/>
          <w:b/>
          <w:bCs/>
        </w:rPr>
      </w:pPr>
    </w:p>
    <w:p w:rsidR="001C6A60" w:rsidRDefault="001C6A60" w:rsidP="001C6A60">
      <w:pPr>
        <w:shd w:val="clear" w:color="auto" w:fill="FFFFFF"/>
        <w:tabs>
          <w:tab w:val="left" w:pos="360"/>
        </w:tabs>
        <w:ind w:left="14"/>
        <w:rPr>
          <w:rFonts w:ascii="Garamond" w:hAnsi="Garamond" w:cs="Times New Roman"/>
          <w:b/>
          <w:bCs/>
        </w:rPr>
      </w:pPr>
      <w:r>
        <w:rPr>
          <w:rFonts w:ascii="Garamond" w:hAnsi="Garamond" w:cs="Times New Roman"/>
          <w:b/>
          <w:bCs/>
        </w:rPr>
        <w:t>II.</w:t>
      </w:r>
      <w:r>
        <w:rPr>
          <w:rFonts w:ascii="Garamond" w:hAnsi="Garamond" w:cs="Times New Roman"/>
          <w:b/>
          <w:bCs/>
        </w:rPr>
        <w:tab/>
        <w:t>OPIS  PRZEDMIOTU  ZAMÓWIENIA.</w:t>
      </w:r>
    </w:p>
    <w:p w:rsidR="001C6A60" w:rsidRDefault="001C6A60" w:rsidP="001C6A60">
      <w:pPr>
        <w:jc w:val="both"/>
        <w:rPr>
          <w:rFonts w:ascii="Garamond" w:hAnsi="Garamond" w:cs="Times New Roman"/>
        </w:rPr>
      </w:pPr>
    </w:p>
    <w:p w:rsidR="001C6A60" w:rsidRDefault="001C6A60" w:rsidP="001C6A60">
      <w:pPr>
        <w:jc w:val="both"/>
        <w:rPr>
          <w:rFonts w:ascii="Garamond" w:hAnsi="Garamond"/>
        </w:rPr>
      </w:pPr>
      <w:r w:rsidRPr="00154562">
        <w:rPr>
          <w:rFonts w:ascii="Garamond" w:hAnsi="Garamond"/>
        </w:rPr>
        <w:t xml:space="preserve">1.Przedmiotem niniejszego zamówienia jest </w:t>
      </w:r>
      <w:r>
        <w:rPr>
          <w:rFonts w:ascii="Garamond" w:hAnsi="Garamond"/>
        </w:rPr>
        <w:t xml:space="preserve">zakup wraz z dostawą tonerów, folii do </w:t>
      </w:r>
      <w:proofErr w:type="spellStart"/>
      <w:r>
        <w:rPr>
          <w:rFonts w:ascii="Garamond" w:hAnsi="Garamond"/>
        </w:rPr>
        <w:t>faxu</w:t>
      </w:r>
      <w:proofErr w:type="spellEnd"/>
      <w:r>
        <w:rPr>
          <w:rFonts w:ascii="Garamond" w:hAnsi="Garamond"/>
        </w:rPr>
        <w:t xml:space="preserve"> i taśm na potrzeby Urzędu Miejskiego w Ząbkowicach Śląskich. </w:t>
      </w:r>
    </w:p>
    <w:p w:rsidR="00A91293" w:rsidRDefault="00A91293" w:rsidP="00CA68A3">
      <w:pPr>
        <w:jc w:val="both"/>
        <w:rPr>
          <w:rFonts w:ascii="Garamond" w:hAnsi="Garamond"/>
        </w:rPr>
      </w:pPr>
      <w:r>
        <w:rPr>
          <w:rFonts w:ascii="Garamond" w:hAnsi="Garamond"/>
        </w:rPr>
        <w:t>Na p</w:t>
      </w:r>
      <w:r w:rsidR="00CA68A3">
        <w:rPr>
          <w:rFonts w:ascii="Garamond" w:hAnsi="Garamond"/>
        </w:rPr>
        <w:t>rzedmiot dostawy składają się poniższe</w:t>
      </w:r>
      <w:r>
        <w:rPr>
          <w:rFonts w:ascii="Garamond" w:hAnsi="Garamond"/>
        </w:rPr>
        <w:t xml:space="preserve"> materiały: </w:t>
      </w:r>
    </w:p>
    <w:p w:rsidR="00FE0E3F" w:rsidRDefault="00FE0E3F" w:rsidP="00E05020">
      <w:pPr>
        <w:jc w:val="both"/>
        <w:rPr>
          <w:rFonts w:ascii="Garamond" w:hAnsi="Garamond"/>
        </w:rPr>
      </w:pPr>
    </w:p>
    <w:tbl>
      <w:tblPr>
        <w:tblW w:w="9498"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1"/>
        <w:gridCol w:w="1955"/>
        <w:gridCol w:w="2268"/>
        <w:gridCol w:w="3118"/>
        <w:gridCol w:w="1276"/>
      </w:tblGrid>
      <w:tr w:rsidR="00A91293" w:rsidRPr="00972C80" w:rsidTr="00E34746">
        <w:trPr>
          <w:jc w:val="center"/>
        </w:trPr>
        <w:tc>
          <w:tcPr>
            <w:tcW w:w="881" w:type="dxa"/>
            <w:vMerge w:val="restart"/>
          </w:tcPr>
          <w:p w:rsidR="00A91293" w:rsidRPr="00FE0E3F" w:rsidRDefault="00A91293" w:rsidP="00FE0E3F">
            <w:pPr>
              <w:rPr>
                <w:rFonts w:ascii="Book Antiqua" w:hAnsi="Book Antiqua"/>
                <w:sz w:val="20"/>
                <w:szCs w:val="20"/>
              </w:rPr>
            </w:pPr>
          </w:p>
          <w:p w:rsidR="00A91293" w:rsidRPr="00FE0E3F" w:rsidRDefault="00A91293" w:rsidP="00FE0E3F">
            <w:pPr>
              <w:rPr>
                <w:rFonts w:ascii="Book Antiqua" w:hAnsi="Book Antiqua"/>
                <w:sz w:val="20"/>
                <w:szCs w:val="20"/>
              </w:rPr>
            </w:pPr>
            <w:r w:rsidRPr="00FE0E3F">
              <w:rPr>
                <w:rFonts w:ascii="Book Antiqua" w:hAnsi="Book Antiqua"/>
                <w:sz w:val="20"/>
                <w:szCs w:val="20"/>
              </w:rPr>
              <w:t>L.P</w:t>
            </w:r>
          </w:p>
        </w:tc>
        <w:tc>
          <w:tcPr>
            <w:tcW w:w="4223" w:type="dxa"/>
            <w:gridSpan w:val="2"/>
          </w:tcPr>
          <w:p w:rsidR="00A91293" w:rsidRPr="00FE0E3F" w:rsidRDefault="00A91293" w:rsidP="00FE0E3F">
            <w:pPr>
              <w:rPr>
                <w:rFonts w:ascii="Book Antiqua" w:hAnsi="Book Antiqua"/>
                <w:sz w:val="20"/>
                <w:szCs w:val="20"/>
              </w:rPr>
            </w:pPr>
          </w:p>
          <w:p w:rsidR="00A91293" w:rsidRPr="00FE0E3F" w:rsidRDefault="00A91293" w:rsidP="00FE0E3F">
            <w:pPr>
              <w:rPr>
                <w:rFonts w:ascii="Book Antiqua" w:hAnsi="Book Antiqua"/>
                <w:sz w:val="20"/>
                <w:szCs w:val="20"/>
              </w:rPr>
            </w:pPr>
            <w:r w:rsidRPr="00FE0E3F">
              <w:rPr>
                <w:rFonts w:ascii="Book Antiqua" w:hAnsi="Book Antiqua"/>
                <w:sz w:val="20"/>
                <w:szCs w:val="20"/>
              </w:rPr>
              <w:t>Przedmiot zamówienia</w:t>
            </w:r>
          </w:p>
        </w:tc>
        <w:tc>
          <w:tcPr>
            <w:tcW w:w="3118" w:type="dxa"/>
            <w:vMerge w:val="restart"/>
          </w:tcPr>
          <w:p w:rsidR="00A91293" w:rsidRPr="00FE0E3F" w:rsidRDefault="00A91293" w:rsidP="00FE0E3F">
            <w:pPr>
              <w:rPr>
                <w:rFonts w:ascii="Book Antiqua" w:hAnsi="Book Antiqua"/>
                <w:sz w:val="20"/>
                <w:szCs w:val="20"/>
              </w:rPr>
            </w:pPr>
            <w:r w:rsidRPr="00FE0E3F">
              <w:rPr>
                <w:rFonts w:ascii="Book Antiqua" w:hAnsi="Book Antiqua"/>
                <w:sz w:val="20"/>
                <w:szCs w:val="20"/>
              </w:rPr>
              <w:t>Wydajność w stronach 5% pokrycia</w:t>
            </w:r>
          </w:p>
        </w:tc>
        <w:tc>
          <w:tcPr>
            <w:tcW w:w="1276" w:type="dxa"/>
            <w:vMerge w:val="restart"/>
          </w:tcPr>
          <w:p w:rsidR="00A91293" w:rsidRPr="00FE0E3F" w:rsidRDefault="00A91293" w:rsidP="00FE0E3F">
            <w:pPr>
              <w:rPr>
                <w:rFonts w:ascii="Book Antiqua" w:hAnsi="Book Antiqua"/>
                <w:sz w:val="20"/>
                <w:szCs w:val="20"/>
              </w:rPr>
            </w:pPr>
          </w:p>
          <w:p w:rsidR="00A91293" w:rsidRPr="00FE0E3F" w:rsidRDefault="00A91293" w:rsidP="00FE0E3F">
            <w:pPr>
              <w:rPr>
                <w:rFonts w:ascii="Book Antiqua" w:hAnsi="Book Antiqua"/>
                <w:sz w:val="20"/>
                <w:szCs w:val="20"/>
              </w:rPr>
            </w:pPr>
            <w:r w:rsidRPr="00FE0E3F">
              <w:rPr>
                <w:rFonts w:ascii="Book Antiqua" w:hAnsi="Book Antiqua"/>
                <w:sz w:val="20"/>
                <w:szCs w:val="20"/>
              </w:rPr>
              <w:t>Liczba sztuk</w:t>
            </w:r>
          </w:p>
        </w:tc>
      </w:tr>
      <w:tr w:rsidR="00A91293" w:rsidRPr="00972C80" w:rsidTr="00E34746">
        <w:trPr>
          <w:jc w:val="center"/>
        </w:trPr>
        <w:tc>
          <w:tcPr>
            <w:tcW w:w="881" w:type="dxa"/>
            <w:vMerge/>
          </w:tcPr>
          <w:p w:rsidR="00A91293" w:rsidRPr="00FE0E3F" w:rsidRDefault="00A91293" w:rsidP="00FE0E3F">
            <w:pPr>
              <w:rPr>
                <w:rFonts w:ascii="Book Antiqua" w:hAnsi="Book Antiqua"/>
                <w:sz w:val="20"/>
                <w:szCs w:val="20"/>
              </w:rPr>
            </w:pPr>
          </w:p>
        </w:tc>
        <w:tc>
          <w:tcPr>
            <w:tcW w:w="4223" w:type="dxa"/>
            <w:gridSpan w:val="2"/>
          </w:tcPr>
          <w:p w:rsidR="00A91293" w:rsidRPr="00FE0E3F" w:rsidRDefault="00A91293" w:rsidP="00FE0E3F">
            <w:pPr>
              <w:rPr>
                <w:rFonts w:ascii="Book Antiqua" w:hAnsi="Book Antiqua"/>
                <w:sz w:val="20"/>
                <w:szCs w:val="20"/>
              </w:rPr>
            </w:pPr>
            <w:r w:rsidRPr="00FE0E3F">
              <w:rPr>
                <w:rFonts w:ascii="Book Antiqua" w:hAnsi="Book Antiqua"/>
                <w:sz w:val="20"/>
                <w:szCs w:val="20"/>
              </w:rPr>
              <w:t xml:space="preserve">      Typ drukarki                               Typ tonera/taśma/folia</w:t>
            </w:r>
          </w:p>
        </w:tc>
        <w:tc>
          <w:tcPr>
            <w:tcW w:w="3118" w:type="dxa"/>
            <w:vMerge/>
          </w:tcPr>
          <w:p w:rsidR="00A91293" w:rsidRPr="00FE0E3F" w:rsidRDefault="00A91293" w:rsidP="00FE0E3F">
            <w:pPr>
              <w:rPr>
                <w:rFonts w:ascii="Book Antiqua" w:hAnsi="Book Antiqua"/>
                <w:sz w:val="20"/>
                <w:szCs w:val="20"/>
              </w:rPr>
            </w:pPr>
          </w:p>
        </w:tc>
        <w:tc>
          <w:tcPr>
            <w:tcW w:w="1276" w:type="dxa"/>
            <w:vMerge/>
          </w:tcPr>
          <w:p w:rsidR="00A91293" w:rsidRPr="00FE0E3F" w:rsidRDefault="00A91293" w:rsidP="00FE0E3F">
            <w:pPr>
              <w:rPr>
                <w:rFonts w:ascii="Book Antiqua" w:hAnsi="Book Antiqua"/>
                <w:sz w:val="20"/>
                <w:szCs w:val="20"/>
              </w:rPr>
            </w:pPr>
          </w:p>
        </w:tc>
      </w:tr>
      <w:tr w:rsidR="00A91293" w:rsidRPr="00972C80" w:rsidTr="00E34746">
        <w:trPr>
          <w:jc w:val="center"/>
        </w:trPr>
        <w:tc>
          <w:tcPr>
            <w:tcW w:w="881" w:type="dxa"/>
          </w:tcPr>
          <w:p w:rsidR="00A91293" w:rsidRPr="00FE0E3F" w:rsidRDefault="00A91293" w:rsidP="00FE0E3F">
            <w:pPr>
              <w:rPr>
                <w:rFonts w:ascii="Book Antiqua" w:hAnsi="Book Antiqua"/>
                <w:b/>
                <w:sz w:val="20"/>
                <w:szCs w:val="20"/>
              </w:rPr>
            </w:pPr>
            <w:r w:rsidRPr="00FE0E3F">
              <w:rPr>
                <w:rFonts w:ascii="Book Antiqua" w:hAnsi="Book Antiqua"/>
                <w:b/>
                <w:sz w:val="20"/>
                <w:szCs w:val="20"/>
              </w:rPr>
              <w:t>1</w:t>
            </w:r>
          </w:p>
        </w:tc>
        <w:tc>
          <w:tcPr>
            <w:tcW w:w="4223" w:type="dxa"/>
            <w:gridSpan w:val="2"/>
          </w:tcPr>
          <w:p w:rsidR="00A91293" w:rsidRPr="00FE0E3F" w:rsidRDefault="00A91293" w:rsidP="00FE0E3F">
            <w:pPr>
              <w:rPr>
                <w:rFonts w:ascii="Book Antiqua" w:hAnsi="Book Antiqua"/>
                <w:b/>
                <w:sz w:val="20"/>
                <w:szCs w:val="20"/>
              </w:rPr>
            </w:pPr>
            <w:r w:rsidRPr="00FE0E3F">
              <w:rPr>
                <w:rFonts w:ascii="Book Antiqua" w:hAnsi="Book Antiqua"/>
                <w:b/>
                <w:sz w:val="20"/>
                <w:szCs w:val="20"/>
              </w:rPr>
              <w:t>2</w:t>
            </w:r>
          </w:p>
        </w:tc>
        <w:tc>
          <w:tcPr>
            <w:tcW w:w="3118" w:type="dxa"/>
          </w:tcPr>
          <w:p w:rsidR="00A91293" w:rsidRPr="00FE0E3F" w:rsidRDefault="00A91293" w:rsidP="00FE0E3F">
            <w:pPr>
              <w:rPr>
                <w:rFonts w:ascii="Book Antiqua" w:hAnsi="Book Antiqua"/>
                <w:b/>
                <w:sz w:val="20"/>
                <w:szCs w:val="20"/>
              </w:rPr>
            </w:pPr>
            <w:r w:rsidRPr="00FE0E3F">
              <w:rPr>
                <w:rFonts w:ascii="Book Antiqua" w:hAnsi="Book Antiqua"/>
                <w:b/>
                <w:sz w:val="20"/>
                <w:szCs w:val="20"/>
              </w:rPr>
              <w:t>3</w:t>
            </w:r>
          </w:p>
        </w:tc>
        <w:tc>
          <w:tcPr>
            <w:tcW w:w="1276" w:type="dxa"/>
          </w:tcPr>
          <w:p w:rsidR="00A91293" w:rsidRPr="00FE0E3F" w:rsidRDefault="00A91293" w:rsidP="00FE0E3F">
            <w:pPr>
              <w:rPr>
                <w:rFonts w:ascii="Book Antiqua" w:hAnsi="Book Antiqua"/>
                <w:b/>
                <w:sz w:val="20"/>
                <w:szCs w:val="20"/>
              </w:rPr>
            </w:pPr>
            <w:r w:rsidRPr="00FE0E3F">
              <w:rPr>
                <w:rFonts w:ascii="Book Antiqua" w:hAnsi="Book Antiqua"/>
                <w:b/>
                <w:sz w:val="20"/>
                <w:szCs w:val="20"/>
              </w:rPr>
              <w:t>4</w:t>
            </w:r>
          </w:p>
        </w:tc>
      </w:tr>
      <w:tr w:rsidR="00A91293" w:rsidRPr="00972C80" w:rsidTr="00E34746">
        <w:trPr>
          <w:jc w:val="center"/>
        </w:trPr>
        <w:tc>
          <w:tcPr>
            <w:tcW w:w="881" w:type="dxa"/>
          </w:tcPr>
          <w:p w:rsidR="00A91293" w:rsidRPr="00FE0E3F" w:rsidRDefault="00A91293" w:rsidP="00FE0E3F">
            <w:pPr>
              <w:rPr>
                <w:rFonts w:ascii="Book Antiqua" w:hAnsi="Book Antiqua"/>
                <w:sz w:val="20"/>
                <w:szCs w:val="20"/>
              </w:rPr>
            </w:pPr>
            <w:r w:rsidRPr="00FE0E3F">
              <w:rPr>
                <w:rFonts w:ascii="Book Antiqua" w:hAnsi="Book Antiqua"/>
                <w:sz w:val="20"/>
                <w:szCs w:val="20"/>
              </w:rPr>
              <w:t>01.</w:t>
            </w:r>
          </w:p>
        </w:tc>
        <w:tc>
          <w:tcPr>
            <w:tcW w:w="1955" w:type="dxa"/>
          </w:tcPr>
          <w:p w:rsidR="00A91293" w:rsidRPr="00FE0E3F" w:rsidRDefault="00A91293" w:rsidP="00FE0E3F">
            <w:pPr>
              <w:rPr>
                <w:rFonts w:ascii="Book Antiqua" w:hAnsi="Book Antiqua"/>
                <w:sz w:val="20"/>
                <w:szCs w:val="20"/>
              </w:rPr>
            </w:pPr>
            <w:r w:rsidRPr="00FE0E3F">
              <w:rPr>
                <w:rFonts w:ascii="Book Antiqua" w:hAnsi="Book Antiqua"/>
                <w:sz w:val="20"/>
                <w:szCs w:val="20"/>
              </w:rPr>
              <w:t>Xerox  3435</w:t>
            </w:r>
          </w:p>
        </w:tc>
        <w:tc>
          <w:tcPr>
            <w:tcW w:w="2268" w:type="dxa"/>
          </w:tcPr>
          <w:p w:rsidR="00A91293" w:rsidRPr="00FE0E3F" w:rsidRDefault="00A91293" w:rsidP="00FE0E3F">
            <w:pPr>
              <w:rPr>
                <w:rFonts w:ascii="Book Antiqua" w:hAnsi="Book Antiqua"/>
                <w:sz w:val="20"/>
                <w:szCs w:val="20"/>
              </w:rPr>
            </w:pPr>
            <w:hyperlink r:id="rId8" w:history="1">
              <w:r w:rsidRPr="00FE0E3F">
                <w:rPr>
                  <w:rStyle w:val="Hipercze"/>
                  <w:rFonts w:ascii="Book Antiqua" w:hAnsi="Book Antiqua"/>
                  <w:color w:val="000000"/>
                  <w:sz w:val="20"/>
                  <w:szCs w:val="20"/>
                </w:rPr>
                <w:t>106R01415</w:t>
              </w:r>
            </w:hyperlink>
          </w:p>
        </w:tc>
        <w:tc>
          <w:tcPr>
            <w:tcW w:w="3118" w:type="dxa"/>
          </w:tcPr>
          <w:p w:rsidR="00A91293" w:rsidRPr="00FE0E3F" w:rsidRDefault="00A91293" w:rsidP="00FE0E3F">
            <w:pPr>
              <w:rPr>
                <w:rFonts w:ascii="Book Antiqua" w:hAnsi="Book Antiqua"/>
                <w:sz w:val="20"/>
                <w:szCs w:val="20"/>
              </w:rPr>
            </w:pPr>
            <w:r w:rsidRPr="00FE0E3F">
              <w:rPr>
                <w:rFonts w:ascii="Book Antiqua" w:hAnsi="Book Antiqua"/>
                <w:sz w:val="20"/>
                <w:szCs w:val="20"/>
              </w:rPr>
              <w:t>10000</w:t>
            </w:r>
          </w:p>
        </w:tc>
        <w:tc>
          <w:tcPr>
            <w:tcW w:w="1276" w:type="dxa"/>
          </w:tcPr>
          <w:p w:rsidR="00A91293" w:rsidRPr="00FE0E3F" w:rsidRDefault="00A91293" w:rsidP="00FE0E3F">
            <w:pPr>
              <w:rPr>
                <w:rFonts w:ascii="Book Antiqua" w:hAnsi="Book Antiqua"/>
                <w:sz w:val="20"/>
                <w:szCs w:val="20"/>
              </w:rPr>
            </w:pPr>
            <w:r w:rsidRPr="00FE0E3F">
              <w:rPr>
                <w:rFonts w:ascii="Book Antiqua" w:hAnsi="Book Antiqua"/>
                <w:sz w:val="20"/>
                <w:szCs w:val="20"/>
              </w:rPr>
              <w:t>47</w:t>
            </w:r>
          </w:p>
        </w:tc>
      </w:tr>
      <w:tr w:rsidR="00A91293" w:rsidRPr="006E5AC2" w:rsidTr="00E34746">
        <w:trPr>
          <w:jc w:val="center"/>
        </w:trPr>
        <w:tc>
          <w:tcPr>
            <w:tcW w:w="881" w:type="dxa"/>
          </w:tcPr>
          <w:p w:rsidR="00A91293" w:rsidRPr="00FE0E3F" w:rsidRDefault="00A91293" w:rsidP="00FE0E3F">
            <w:pPr>
              <w:rPr>
                <w:rFonts w:ascii="Book Antiqua" w:hAnsi="Book Antiqua"/>
                <w:sz w:val="20"/>
                <w:szCs w:val="20"/>
              </w:rPr>
            </w:pPr>
            <w:r w:rsidRPr="00FE0E3F">
              <w:rPr>
                <w:rFonts w:ascii="Book Antiqua" w:hAnsi="Book Antiqua"/>
                <w:sz w:val="20"/>
                <w:szCs w:val="20"/>
              </w:rPr>
              <w:t>02.</w:t>
            </w:r>
          </w:p>
        </w:tc>
        <w:tc>
          <w:tcPr>
            <w:tcW w:w="1955" w:type="dxa"/>
          </w:tcPr>
          <w:p w:rsidR="00A91293" w:rsidRPr="00FE0E3F" w:rsidRDefault="00A91293" w:rsidP="00FE0E3F">
            <w:pPr>
              <w:rPr>
                <w:rFonts w:ascii="Book Antiqua" w:hAnsi="Book Antiqua"/>
                <w:sz w:val="20"/>
                <w:szCs w:val="20"/>
                <w:lang w:val="en-US"/>
              </w:rPr>
            </w:pPr>
            <w:r w:rsidRPr="00FE0E3F">
              <w:rPr>
                <w:rFonts w:ascii="Book Antiqua" w:hAnsi="Book Antiqua"/>
                <w:sz w:val="20"/>
                <w:szCs w:val="20"/>
                <w:lang w:val="en-US"/>
              </w:rPr>
              <w:t>Xerox  3320</w:t>
            </w:r>
          </w:p>
        </w:tc>
        <w:tc>
          <w:tcPr>
            <w:tcW w:w="2268" w:type="dxa"/>
          </w:tcPr>
          <w:p w:rsidR="00A91293" w:rsidRPr="00FE0E3F" w:rsidRDefault="00A91293" w:rsidP="00FE0E3F">
            <w:pPr>
              <w:rPr>
                <w:rFonts w:ascii="Book Antiqua" w:hAnsi="Book Antiqua"/>
                <w:sz w:val="20"/>
                <w:szCs w:val="20"/>
                <w:u w:val="single"/>
                <w:lang w:val="en-US"/>
              </w:rPr>
            </w:pPr>
            <w:r w:rsidRPr="00FE0E3F">
              <w:rPr>
                <w:rFonts w:ascii="Book Antiqua" w:hAnsi="Book Antiqua"/>
                <w:sz w:val="20"/>
                <w:szCs w:val="20"/>
                <w:u w:val="single"/>
                <w:lang w:val="en-US"/>
              </w:rPr>
              <w:t>106R02306</w:t>
            </w:r>
          </w:p>
        </w:tc>
        <w:tc>
          <w:tcPr>
            <w:tcW w:w="3118" w:type="dxa"/>
          </w:tcPr>
          <w:p w:rsidR="00A91293" w:rsidRPr="00FE0E3F" w:rsidRDefault="00A91293" w:rsidP="00FE0E3F">
            <w:pPr>
              <w:rPr>
                <w:rFonts w:ascii="Book Antiqua" w:hAnsi="Book Antiqua"/>
                <w:sz w:val="20"/>
                <w:szCs w:val="20"/>
                <w:lang w:val="en-US"/>
              </w:rPr>
            </w:pPr>
            <w:r w:rsidRPr="00FE0E3F">
              <w:rPr>
                <w:rFonts w:ascii="Book Antiqua" w:hAnsi="Book Antiqua"/>
                <w:sz w:val="20"/>
                <w:szCs w:val="20"/>
                <w:lang w:val="en-US"/>
              </w:rPr>
              <w:t>11000</w:t>
            </w:r>
          </w:p>
        </w:tc>
        <w:tc>
          <w:tcPr>
            <w:tcW w:w="1276" w:type="dxa"/>
          </w:tcPr>
          <w:p w:rsidR="00A91293" w:rsidRPr="00FE0E3F" w:rsidRDefault="00A91293" w:rsidP="00FE0E3F">
            <w:pPr>
              <w:rPr>
                <w:rFonts w:ascii="Book Antiqua" w:hAnsi="Book Antiqua"/>
                <w:sz w:val="20"/>
                <w:szCs w:val="20"/>
                <w:lang w:val="en-US"/>
              </w:rPr>
            </w:pPr>
            <w:r w:rsidRPr="00FE0E3F">
              <w:rPr>
                <w:rFonts w:ascii="Book Antiqua" w:hAnsi="Book Antiqua"/>
                <w:sz w:val="20"/>
                <w:szCs w:val="20"/>
                <w:lang w:val="en-US"/>
              </w:rPr>
              <w:t>20</w:t>
            </w:r>
          </w:p>
        </w:tc>
      </w:tr>
      <w:tr w:rsidR="00A91293" w:rsidRPr="006E5AC2" w:rsidTr="00E34746">
        <w:trPr>
          <w:jc w:val="center"/>
        </w:trPr>
        <w:tc>
          <w:tcPr>
            <w:tcW w:w="881" w:type="dxa"/>
          </w:tcPr>
          <w:p w:rsidR="00A91293" w:rsidRPr="00FE0E3F" w:rsidRDefault="00A91293" w:rsidP="00FE0E3F">
            <w:pPr>
              <w:rPr>
                <w:rFonts w:ascii="Book Antiqua" w:hAnsi="Book Antiqua"/>
                <w:sz w:val="20"/>
                <w:szCs w:val="20"/>
                <w:lang w:val="en-US"/>
              </w:rPr>
            </w:pPr>
            <w:r w:rsidRPr="00FE0E3F">
              <w:rPr>
                <w:rFonts w:ascii="Book Antiqua" w:hAnsi="Book Antiqua"/>
                <w:sz w:val="20"/>
                <w:szCs w:val="20"/>
                <w:lang w:val="en-US"/>
              </w:rPr>
              <w:t>03.</w:t>
            </w:r>
          </w:p>
        </w:tc>
        <w:tc>
          <w:tcPr>
            <w:tcW w:w="1955" w:type="dxa"/>
          </w:tcPr>
          <w:p w:rsidR="00A91293" w:rsidRPr="00FE0E3F" w:rsidRDefault="00A91293" w:rsidP="00FE0E3F">
            <w:pPr>
              <w:rPr>
                <w:rFonts w:ascii="Book Antiqua" w:hAnsi="Book Antiqua"/>
                <w:sz w:val="20"/>
                <w:szCs w:val="20"/>
                <w:lang w:val="en-US"/>
              </w:rPr>
            </w:pPr>
            <w:r w:rsidRPr="00FE0E3F">
              <w:rPr>
                <w:rFonts w:ascii="Book Antiqua" w:hAnsi="Book Antiqua"/>
                <w:sz w:val="20"/>
                <w:szCs w:val="20"/>
                <w:lang w:val="en-US"/>
              </w:rPr>
              <w:t>Hp 1000,1200</w:t>
            </w:r>
          </w:p>
        </w:tc>
        <w:tc>
          <w:tcPr>
            <w:tcW w:w="2268" w:type="dxa"/>
          </w:tcPr>
          <w:p w:rsidR="00A91293" w:rsidRPr="00FE0E3F" w:rsidRDefault="00A91293" w:rsidP="00FE0E3F">
            <w:pPr>
              <w:rPr>
                <w:rFonts w:ascii="Book Antiqua" w:hAnsi="Book Antiqua"/>
                <w:sz w:val="20"/>
                <w:szCs w:val="20"/>
                <w:lang w:val="en-US"/>
              </w:rPr>
            </w:pPr>
            <w:hyperlink r:id="rId9" w:history="1">
              <w:r w:rsidRPr="00FE0E3F">
                <w:rPr>
                  <w:rStyle w:val="Hipercze"/>
                  <w:rFonts w:ascii="Book Antiqua" w:hAnsi="Book Antiqua"/>
                  <w:color w:val="000000"/>
                  <w:sz w:val="20"/>
                  <w:szCs w:val="20"/>
                  <w:lang w:val="en-US"/>
                </w:rPr>
                <w:t>C7115A</w:t>
              </w:r>
            </w:hyperlink>
          </w:p>
        </w:tc>
        <w:tc>
          <w:tcPr>
            <w:tcW w:w="3118" w:type="dxa"/>
          </w:tcPr>
          <w:p w:rsidR="00A91293" w:rsidRPr="00FE0E3F" w:rsidRDefault="00A91293" w:rsidP="00FE0E3F">
            <w:pPr>
              <w:rPr>
                <w:rFonts w:ascii="Book Antiqua" w:hAnsi="Book Antiqua"/>
                <w:sz w:val="20"/>
                <w:szCs w:val="20"/>
                <w:lang w:val="en-US"/>
              </w:rPr>
            </w:pPr>
            <w:r w:rsidRPr="00FE0E3F">
              <w:rPr>
                <w:rFonts w:ascii="Book Antiqua" w:hAnsi="Book Antiqua"/>
                <w:sz w:val="20"/>
                <w:szCs w:val="20"/>
                <w:lang w:val="en-US"/>
              </w:rPr>
              <w:t>2500</w:t>
            </w:r>
          </w:p>
        </w:tc>
        <w:tc>
          <w:tcPr>
            <w:tcW w:w="1276" w:type="dxa"/>
          </w:tcPr>
          <w:p w:rsidR="00A91293" w:rsidRPr="00FE0E3F" w:rsidRDefault="00A91293" w:rsidP="00FE0E3F">
            <w:pPr>
              <w:rPr>
                <w:rFonts w:ascii="Book Antiqua" w:hAnsi="Book Antiqua"/>
                <w:sz w:val="20"/>
                <w:szCs w:val="20"/>
                <w:lang w:val="en-US"/>
              </w:rPr>
            </w:pPr>
            <w:r w:rsidRPr="00FE0E3F">
              <w:rPr>
                <w:rFonts w:ascii="Book Antiqua" w:hAnsi="Book Antiqua"/>
                <w:sz w:val="20"/>
                <w:szCs w:val="20"/>
                <w:lang w:val="en-US"/>
              </w:rPr>
              <w:t>1</w:t>
            </w:r>
          </w:p>
        </w:tc>
      </w:tr>
      <w:tr w:rsidR="00A91293" w:rsidRPr="00972C80" w:rsidTr="00E34746">
        <w:trPr>
          <w:jc w:val="center"/>
        </w:trPr>
        <w:tc>
          <w:tcPr>
            <w:tcW w:w="881" w:type="dxa"/>
          </w:tcPr>
          <w:p w:rsidR="00A91293" w:rsidRPr="00FE0E3F" w:rsidRDefault="00A91293" w:rsidP="00FE0E3F">
            <w:pPr>
              <w:rPr>
                <w:rFonts w:ascii="Book Antiqua" w:hAnsi="Book Antiqua"/>
                <w:sz w:val="20"/>
                <w:szCs w:val="20"/>
                <w:lang w:val="en-US"/>
              </w:rPr>
            </w:pPr>
            <w:r w:rsidRPr="00FE0E3F">
              <w:rPr>
                <w:rFonts w:ascii="Book Antiqua" w:hAnsi="Book Antiqua"/>
                <w:sz w:val="20"/>
                <w:szCs w:val="20"/>
                <w:lang w:val="en-US"/>
              </w:rPr>
              <w:t>04.</w:t>
            </w:r>
          </w:p>
        </w:tc>
        <w:tc>
          <w:tcPr>
            <w:tcW w:w="1955" w:type="dxa"/>
          </w:tcPr>
          <w:p w:rsidR="00A91293" w:rsidRPr="00FE0E3F" w:rsidRDefault="00A91293" w:rsidP="00FE0E3F">
            <w:pPr>
              <w:rPr>
                <w:rFonts w:ascii="Book Antiqua" w:hAnsi="Book Antiqua"/>
                <w:sz w:val="20"/>
                <w:szCs w:val="20"/>
              </w:rPr>
            </w:pPr>
            <w:r w:rsidRPr="00FE0E3F">
              <w:rPr>
                <w:rFonts w:ascii="Book Antiqua" w:hAnsi="Book Antiqua"/>
                <w:sz w:val="20"/>
                <w:szCs w:val="20"/>
                <w:lang w:val="en-US"/>
              </w:rPr>
              <w:t>Hp 1</w:t>
            </w:r>
            <w:r w:rsidRPr="00FE0E3F">
              <w:rPr>
                <w:rFonts w:ascii="Book Antiqua" w:hAnsi="Book Antiqua"/>
                <w:sz w:val="20"/>
                <w:szCs w:val="20"/>
              </w:rPr>
              <w:t>100</w:t>
            </w:r>
          </w:p>
        </w:tc>
        <w:tc>
          <w:tcPr>
            <w:tcW w:w="2268" w:type="dxa"/>
          </w:tcPr>
          <w:p w:rsidR="00A91293" w:rsidRPr="00FE0E3F" w:rsidRDefault="00A91293" w:rsidP="00FE0E3F">
            <w:pPr>
              <w:rPr>
                <w:rFonts w:ascii="Book Antiqua" w:hAnsi="Book Antiqua"/>
                <w:sz w:val="20"/>
                <w:szCs w:val="20"/>
              </w:rPr>
            </w:pPr>
            <w:hyperlink r:id="rId10" w:history="1">
              <w:r w:rsidRPr="00FE0E3F">
                <w:rPr>
                  <w:rStyle w:val="Hipercze"/>
                  <w:rFonts w:ascii="Book Antiqua" w:hAnsi="Book Antiqua"/>
                  <w:color w:val="000000"/>
                  <w:sz w:val="20"/>
                  <w:szCs w:val="20"/>
                </w:rPr>
                <w:t>C4092A</w:t>
              </w:r>
            </w:hyperlink>
          </w:p>
        </w:tc>
        <w:tc>
          <w:tcPr>
            <w:tcW w:w="3118" w:type="dxa"/>
          </w:tcPr>
          <w:p w:rsidR="00A91293" w:rsidRPr="00FE0E3F" w:rsidRDefault="00A91293" w:rsidP="00FE0E3F">
            <w:pPr>
              <w:rPr>
                <w:rFonts w:ascii="Book Antiqua" w:hAnsi="Book Antiqua"/>
                <w:sz w:val="20"/>
                <w:szCs w:val="20"/>
              </w:rPr>
            </w:pPr>
            <w:r w:rsidRPr="00FE0E3F">
              <w:rPr>
                <w:rFonts w:ascii="Book Antiqua" w:hAnsi="Book Antiqua"/>
                <w:sz w:val="20"/>
                <w:szCs w:val="20"/>
              </w:rPr>
              <w:t>2500</w:t>
            </w:r>
          </w:p>
        </w:tc>
        <w:tc>
          <w:tcPr>
            <w:tcW w:w="1276" w:type="dxa"/>
          </w:tcPr>
          <w:p w:rsidR="00A91293" w:rsidRPr="00FE0E3F" w:rsidRDefault="00A91293" w:rsidP="00FE0E3F">
            <w:pPr>
              <w:rPr>
                <w:rFonts w:ascii="Book Antiqua" w:hAnsi="Book Antiqua"/>
                <w:sz w:val="20"/>
                <w:szCs w:val="20"/>
              </w:rPr>
            </w:pPr>
            <w:r w:rsidRPr="00FE0E3F">
              <w:rPr>
                <w:rFonts w:ascii="Book Antiqua" w:hAnsi="Book Antiqua"/>
                <w:sz w:val="20"/>
                <w:szCs w:val="20"/>
              </w:rPr>
              <w:t>1</w:t>
            </w:r>
          </w:p>
        </w:tc>
      </w:tr>
      <w:tr w:rsidR="00A91293" w:rsidRPr="00972C80" w:rsidTr="00E34746">
        <w:trPr>
          <w:jc w:val="center"/>
        </w:trPr>
        <w:tc>
          <w:tcPr>
            <w:tcW w:w="881" w:type="dxa"/>
          </w:tcPr>
          <w:p w:rsidR="00A91293" w:rsidRPr="00FE0E3F" w:rsidRDefault="00A91293" w:rsidP="00FE0E3F">
            <w:pPr>
              <w:rPr>
                <w:rFonts w:ascii="Book Antiqua" w:hAnsi="Book Antiqua"/>
                <w:sz w:val="20"/>
                <w:szCs w:val="20"/>
              </w:rPr>
            </w:pPr>
            <w:r w:rsidRPr="00FE0E3F">
              <w:rPr>
                <w:rFonts w:ascii="Book Antiqua" w:hAnsi="Book Antiqua"/>
                <w:sz w:val="20"/>
                <w:szCs w:val="20"/>
              </w:rPr>
              <w:t>05.</w:t>
            </w:r>
          </w:p>
        </w:tc>
        <w:tc>
          <w:tcPr>
            <w:tcW w:w="1955" w:type="dxa"/>
          </w:tcPr>
          <w:p w:rsidR="00A91293" w:rsidRPr="00FE0E3F" w:rsidRDefault="00A91293" w:rsidP="00FE0E3F">
            <w:pPr>
              <w:tabs>
                <w:tab w:val="left" w:pos="643"/>
              </w:tabs>
              <w:rPr>
                <w:rFonts w:ascii="Book Antiqua" w:hAnsi="Book Antiqua"/>
                <w:sz w:val="20"/>
                <w:szCs w:val="20"/>
              </w:rPr>
            </w:pPr>
            <w:proofErr w:type="spellStart"/>
            <w:r w:rsidRPr="00FE0E3F">
              <w:rPr>
                <w:rFonts w:ascii="Book Antiqua" w:hAnsi="Book Antiqua"/>
                <w:sz w:val="20"/>
                <w:szCs w:val="20"/>
              </w:rPr>
              <w:t>Nashuatec</w:t>
            </w:r>
            <w:proofErr w:type="spellEnd"/>
            <w:r w:rsidRPr="00FE0E3F">
              <w:rPr>
                <w:rFonts w:ascii="Book Antiqua" w:hAnsi="Book Antiqua"/>
                <w:sz w:val="20"/>
                <w:szCs w:val="20"/>
              </w:rPr>
              <w:t xml:space="preserve"> 635</w:t>
            </w:r>
          </w:p>
        </w:tc>
        <w:tc>
          <w:tcPr>
            <w:tcW w:w="2268" w:type="dxa"/>
          </w:tcPr>
          <w:p w:rsidR="00A91293" w:rsidRPr="00FE0E3F" w:rsidRDefault="00A91293" w:rsidP="00FE0E3F">
            <w:pPr>
              <w:rPr>
                <w:rFonts w:ascii="Book Antiqua" w:hAnsi="Book Antiqua"/>
                <w:sz w:val="20"/>
                <w:szCs w:val="20"/>
              </w:rPr>
            </w:pPr>
            <w:hyperlink r:id="rId11" w:history="1">
              <w:r w:rsidRPr="00FE0E3F">
                <w:rPr>
                  <w:rStyle w:val="Hipercze"/>
                  <w:rFonts w:ascii="Book Antiqua" w:hAnsi="Book Antiqua"/>
                  <w:color w:val="000000"/>
                  <w:sz w:val="20"/>
                  <w:szCs w:val="20"/>
                </w:rPr>
                <w:t>DT39BLK</w:t>
              </w:r>
            </w:hyperlink>
          </w:p>
        </w:tc>
        <w:tc>
          <w:tcPr>
            <w:tcW w:w="3118" w:type="dxa"/>
          </w:tcPr>
          <w:p w:rsidR="00A91293" w:rsidRPr="00FE0E3F" w:rsidRDefault="00A91293" w:rsidP="00FE0E3F">
            <w:pPr>
              <w:rPr>
                <w:rFonts w:ascii="Book Antiqua" w:hAnsi="Book Antiqua"/>
                <w:sz w:val="20"/>
                <w:szCs w:val="20"/>
              </w:rPr>
            </w:pPr>
            <w:r w:rsidRPr="00FE0E3F">
              <w:rPr>
                <w:rFonts w:ascii="Book Antiqua" w:hAnsi="Book Antiqua"/>
                <w:sz w:val="20"/>
                <w:szCs w:val="20"/>
              </w:rPr>
              <w:t>30000</w:t>
            </w:r>
          </w:p>
        </w:tc>
        <w:tc>
          <w:tcPr>
            <w:tcW w:w="1276" w:type="dxa"/>
          </w:tcPr>
          <w:p w:rsidR="00A91293" w:rsidRPr="00FE0E3F" w:rsidRDefault="00A91293" w:rsidP="00FE0E3F">
            <w:pPr>
              <w:rPr>
                <w:rFonts w:ascii="Book Antiqua" w:hAnsi="Book Antiqua"/>
                <w:sz w:val="20"/>
                <w:szCs w:val="20"/>
              </w:rPr>
            </w:pPr>
            <w:r w:rsidRPr="00FE0E3F">
              <w:rPr>
                <w:rFonts w:ascii="Book Antiqua" w:hAnsi="Book Antiqua"/>
                <w:sz w:val="20"/>
                <w:szCs w:val="20"/>
              </w:rPr>
              <w:t>12</w:t>
            </w:r>
          </w:p>
        </w:tc>
      </w:tr>
      <w:tr w:rsidR="00A91293" w:rsidRPr="00972C80" w:rsidTr="00E34746">
        <w:trPr>
          <w:jc w:val="center"/>
        </w:trPr>
        <w:tc>
          <w:tcPr>
            <w:tcW w:w="881" w:type="dxa"/>
          </w:tcPr>
          <w:p w:rsidR="00A91293" w:rsidRPr="00FE0E3F" w:rsidRDefault="00A91293" w:rsidP="00FE0E3F">
            <w:pPr>
              <w:rPr>
                <w:rFonts w:ascii="Book Antiqua" w:hAnsi="Book Antiqua"/>
                <w:sz w:val="20"/>
                <w:szCs w:val="20"/>
              </w:rPr>
            </w:pPr>
            <w:r w:rsidRPr="00FE0E3F">
              <w:rPr>
                <w:rFonts w:ascii="Book Antiqua" w:hAnsi="Book Antiqua"/>
                <w:sz w:val="20"/>
                <w:szCs w:val="20"/>
              </w:rPr>
              <w:t>06.</w:t>
            </w:r>
          </w:p>
        </w:tc>
        <w:tc>
          <w:tcPr>
            <w:tcW w:w="1955" w:type="dxa"/>
          </w:tcPr>
          <w:p w:rsidR="00A91293" w:rsidRPr="00FE0E3F" w:rsidRDefault="00A91293" w:rsidP="00FE0E3F">
            <w:pPr>
              <w:rPr>
                <w:rFonts w:ascii="Book Antiqua" w:hAnsi="Book Antiqua"/>
                <w:sz w:val="20"/>
                <w:szCs w:val="20"/>
              </w:rPr>
            </w:pPr>
            <w:proofErr w:type="spellStart"/>
            <w:r w:rsidRPr="00FE0E3F">
              <w:rPr>
                <w:rFonts w:ascii="Book Antiqua" w:hAnsi="Book Antiqua"/>
                <w:sz w:val="20"/>
                <w:szCs w:val="20"/>
              </w:rPr>
              <w:t>Nashuatec</w:t>
            </w:r>
            <w:proofErr w:type="spellEnd"/>
            <w:r w:rsidRPr="00FE0E3F">
              <w:rPr>
                <w:rFonts w:ascii="Book Antiqua" w:hAnsi="Book Antiqua"/>
                <w:sz w:val="20"/>
                <w:szCs w:val="20"/>
              </w:rPr>
              <w:t xml:space="preserve"> </w:t>
            </w:r>
            <w:proofErr w:type="spellStart"/>
            <w:r w:rsidRPr="00FE0E3F">
              <w:rPr>
                <w:rFonts w:ascii="Book Antiqua" w:hAnsi="Book Antiqua"/>
                <w:sz w:val="20"/>
                <w:szCs w:val="20"/>
              </w:rPr>
              <w:t>Dsm</w:t>
            </w:r>
            <w:proofErr w:type="spellEnd"/>
            <w:r w:rsidRPr="00FE0E3F">
              <w:rPr>
                <w:rFonts w:ascii="Book Antiqua" w:hAnsi="Book Antiqua"/>
                <w:sz w:val="20"/>
                <w:szCs w:val="20"/>
              </w:rPr>
              <w:t xml:space="preserve">  520 </w:t>
            </w:r>
            <w:proofErr w:type="spellStart"/>
            <w:r w:rsidRPr="00FE0E3F">
              <w:rPr>
                <w:rFonts w:ascii="Book Antiqua" w:hAnsi="Book Antiqua"/>
                <w:sz w:val="20"/>
                <w:szCs w:val="20"/>
              </w:rPr>
              <w:t>pf</w:t>
            </w:r>
            <w:proofErr w:type="spellEnd"/>
            <w:r w:rsidRPr="00FE0E3F">
              <w:rPr>
                <w:rFonts w:ascii="Book Antiqua" w:hAnsi="Book Antiqua"/>
                <w:sz w:val="20"/>
                <w:szCs w:val="20"/>
              </w:rPr>
              <w:t xml:space="preserve"> </w:t>
            </w:r>
            <w:proofErr w:type="spellStart"/>
            <w:r w:rsidRPr="00FE0E3F">
              <w:rPr>
                <w:rFonts w:ascii="Book Antiqua" w:hAnsi="Book Antiqua"/>
                <w:sz w:val="20"/>
                <w:szCs w:val="20"/>
              </w:rPr>
              <w:t>Affico</w:t>
            </w:r>
            <w:proofErr w:type="spellEnd"/>
          </w:p>
        </w:tc>
        <w:tc>
          <w:tcPr>
            <w:tcW w:w="2268" w:type="dxa"/>
          </w:tcPr>
          <w:p w:rsidR="00A91293" w:rsidRPr="00FE0E3F" w:rsidRDefault="00A91293" w:rsidP="00FE0E3F">
            <w:pPr>
              <w:rPr>
                <w:rFonts w:ascii="Book Antiqua" w:hAnsi="Book Antiqua"/>
                <w:sz w:val="20"/>
                <w:szCs w:val="20"/>
              </w:rPr>
            </w:pPr>
            <w:hyperlink r:id="rId12" w:history="1">
              <w:r w:rsidRPr="00FE0E3F">
                <w:rPr>
                  <w:rStyle w:val="Hipercze"/>
                  <w:rFonts w:ascii="Book Antiqua" w:hAnsi="Book Antiqua"/>
                  <w:color w:val="000000"/>
                  <w:sz w:val="20"/>
                  <w:szCs w:val="20"/>
                </w:rPr>
                <w:t>412477</w:t>
              </w:r>
            </w:hyperlink>
          </w:p>
        </w:tc>
        <w:tc>
          <w:tcPr>
            <w:tcW w:w="3118" w:type="dxa"/>
          </w:tcPr>
          <w:p w:rsidR="00A91293" w:rsidRPr="00FE0E3F" w:rsidRDefault="00A91293" w:rsidP="00FE0E3F">
            <w:pPr>
              <w:rPr>
                <w:rFonts w:ascii="Book Antiqua" w:hAnsi="Book Antiqua"/>
                <w:sz w:val="20"/>
                <w:szCs w:val="20"/>
              </w:rPr>
            </w:pPr>
            <w:r w:rsidRPr="00FE0E3F">
              <w:rPr>
                <w:rFonts w:ascii="Book Antiqua" w:hAnsi="Book Antiqua"/>
                <w:sz w:val="20"/>
                <w:szCs w:val="20"/>
              </w:rPr>
              <w:t>5000</w:t>
            </w:r>
          </w:p>
        </w:tc>
        <w:tc>
          <w:tcPr>
            <w:tcW w:w="1276" w:type="dxa"/>
          </w:tcPr>
          <w:p w:rsidR="00A91293" w:rsidRPr="00FE0E3F" w:rsidRDefault="00A91293" w:rsidP="00FE0E3F">
            <w:pPr>
              <w:rPr>
                <w:rFonts w:ascii="Book Antiqua" w:hAnsi="Book Antiqua"/>
                <w:sz w:val="20"/>
                <w:szCs w:val="20"/>
              </w:rPr>
            </w:pPr>
            <w:r w:rsidRPr="00FE0E3F">
              <w:rPr>
                <w:rFonts w:ascii="Book Antiqua" w:hAnsi="Book Antiqua"/>
                <w:sz w:val="20"/>
                <w:szCs w:val="20"/>
              </w:rPr>
              <w:t>4</w:t>
            </w:r>
          </w:p>
        </w:tc>
      </w:tr>
      <w:tr w:rsidR="00A91293" w:rsidRPr="00972C80" w:rsidTr="00E34746">
        <w:trPr>
          <w:jc w:val="center"/>
        </w:trPr>
        <w:tc>
          <w:tcPr>
            <w:tcW w:w="881" w:type="dxa"/>
          </w:tcPr>
          <w:p w:rsidR="00A91293" w:rsidRPr="00FE0E3F" w:rsidRDefault="00A91293" w:rsidP="00FE0E3F">
            <w:pPr>
              <w:rPr>
                <w:rFonts w:ascii="Book Antiqua" w:hAnsi="Book Antiqua"/>
                <w:sz w:val="20"/>
                <w:szCs w:val="20"/>
              </w:rPr>
            </w:pPr>
            <w:r w:rsidRPr="00FE0E3F">
              <w:rPr>
                <w:rFonts w:ascii="Book Antiqua" w:hAnsi="Book Antiqua"/>
                <w:sz w:val="20"/>
                <w:szCs w:val="20"/>
              </w:rPr>
              <w:t>07.</w:t>
            </w:r>
          </w:p>
        </w:tc>
        <w:tc>
          <w:tcPr>
            <w:tcW w:w="1955" w:type="dxa"/>
          </w:tcPr>
          <w:p w:rsidR="00A91293" w:rsidRPr="00FE0E3F" w:rsidRDefault="00A91293" w:rsidP="00FE0E3F">
            <w:pPr>
              <w:rPr>
                <w:rFonts w:ascii="Book Antiqua" w:hAnsi="Book Antiqua"/>
                <w:sz w:val="20"/>
                <w:szCs w:val="20"/>
              </w:rPr>
            </w:pPr>
            <w:proofErr w:type="spellStart"/>
            <w:r w:rsidRPr="00FE0E3F">
              <w:rPr>
                <w:rFonts w:ascii="Book Antiqua" w:hAnsi="Book Antiqua"/>
                <w:sz w:val="20"/>
                <w:szCs w:val="20"/>
              </w:rPr>
              <w:t>Nashuatec</w:t>
            </w:r>
            <w:proofErr w:type="spellEnd"/>
            <w:r w:rsidRPr="00FE0E3F">
              <w:rPr>
                <w:rFonts w:ascii="Book Antiqua" w:hAnsi="Book Antiqua"/>
                <w:sz w:val="20"/>
                <w:szCs w:val="20"/>
              </w:rPr>
              <w:t xml:space="preserve"> </w:t>
            </w:r>
            <w:proofErr w:type="spellStart"/>
            <w:r w:rsidRPr="00FE0E3F">
              <w:rPr>
                <w:rFonts w:ascii="Book Antiqua" w:hAnsi="Book Antiqua"/>
                <w:sz w:val="20"/>
                <w:szCs w:val="20"/>
              </w:rPr>
              <w:t>Dsm</w:t>
            </w:r>
            <w:proofErr w:type="spellEnd"/>
            <w:r w:rsidRPr="00FE0E3F">
              <w:rPr>
                <w:rFonts w:ascii="Book Antiqua" w:hAnsi="Book Antiqua"/>
                <w:sz w:val="20"/>
                <w:szCs w:val="20"/>
              </w:rPr>
              <w:t xml:space="preserve"> 415 </w:t>
            </w:r>
            <w:proofErr w:type="spellStart"/>
            <w:r w:rsidRPr="00FE0E3F">
              <w:rPr>
                <w:rFonts w:ascii="Book Antiqua" w:hAnsi="Book Antiqua"/>
                <w:sz w:val="20"/>
                <w:szCs w:val="20"/>
              </w:rPr>
              <w:t>pf</w:t>
            </w:r>
            <w:proofErr w:type="spellEnd"/>
          </w:p>
        </w:tc>
        <w:tc>
          <w:tcPr>
            <w:tcW w:w="2268" w:type="dxa"/>
          </w:tcPr>
          <w:p w:rsidR="00A91293" w:rsidRPr="00FE0E3F" w:rsidRDefault="00A91293" w:rsidP="00FE0E3F">
            <w:pPr>
              <w:rPr>
                <w:rFonts w:ascii="Book Antiqua" w:hAnsi="Book Antiqua"/>
                <w:sz w:val="20"/>
                <w:szCs w:val="20"/>
                <w:u w:val="single"/>
              </w:rPr>
            </w:pPr>
            <w:r w:rsidRPr="00FE0E3F">
              <w:rPr>
                <w:rFonts w:ascii="Book Antiqua" w:hAnsi="Book Antiqua"/>
                <w:sz w:val="20"/>
                <w:szCs w:val="20"/>
                <w:u w:val="single"/>
              </w:rPr>
              <w:t>888262</w:t>
            </w:r>
          </w:p>
        </w:tc>
        <w:tc>
          <w:tcPr>
            <w:tcW w:w="3118" w:type="dxa"/>
          </w:tcPr>
          <w:p w:rsidR="00A91293" w:rsidRPr="00FE0E3F" w:rsidRDefault="00A91293" w:rsidP="00FE0E3F">
            <w:pPr>
              <w:rPr>
                <w:rFonts w:ascii="Book Antiqua" w:hAnsi="Book Antiqua"/>
                <w:sz w:val="20"/>
                <w:szCs w:val="20"/>
              </w:rPr>
            </w:pPr>
          </w:p>
        </w:tc>
        <w:tc>
          <w:tcPr>
            <w:tcW w:w="1276" w:type="dxa"/>
          </w:tcPr>
          <w:p w:rsidR="00A91293" w:rsidRPr="00FE0E3F" w:rsidRDefault="00A91293" w:rsidP="00FE0E3F">
            <w:pPr>
              <w:rPr>
                <w:rFonts w:ascii="Book Antiqua" w:hAnsi="Book Antiqua"/>
                <w:sz w:val="20"/>
                <w:szCs w:val="20"/>
              </w:rPr>
            </w:pPr>
            <w:r w:rsidRPr="00FE0E3F">
              <w:rPr>
                <w:rFonts w:ascii="Book Antiqua" w:hAnsi="Book Antiqua"/>
                <w:sz w:val="20"/>
                <w:szCs w:val="20"/>
              </w:rPr>
              <w:t>6</w:t>
            </w:r>
          </w:p>
        </w:tc>
      </w:tr>
      <w:tr w:rsidR="00A91293" w:rsidRPr="00972C80" w:rsidTr="00E34746">
        <w:trPr>
          <w:jc w:val="center"/>
        </w:trPr>
        <w:tc>
          <w:tcPr>
            <w:tcW w:w="881" w:type="dxa"/>
          </w:tcPr>
          <w:p w:rsidR="00A91293" w:rsidRPr="00FE0E3F" w:rsidRDefault="00A91293" w:rsidP="00FE0E3F">
            <w:pPr>
              <w:rPr>
                <w:rFonts w:ascii="Book Antiqua" w:hAnsi="Book Antiqua"/>
                <w:sz w:val="20"/>
                <w:szCs w:val="20"/>
              </w:rPr>
            </w:pPr>
            <w:r w:rsidRPr="00FE0E3F">
              <w:rPr>
                <w:rFonts w:ascii="Book Antiqua" w:hAnsi="Book Antiqua"/>
                <w:sz w:val="20"/>
                <w:szCs w:val="20"/>
              </w:rPr>
              <w:t>08.</w:t>
            </w:r>
          </w:p>
        </w:tc>
        <w:tc>
          <w:tcPr>
            <w:tcW w:w="1955" w:type="dxa"/>
          </w:tcPr>
          <w:p w:rsidR="00A91293" w:rsidRPr="00FE0E3F" w:rsidRDefault="00A91293" w:rsidP="00FE0E3F">
            <w:pPr>
              <w:rPr>
                <w:rFonts w:ascii="Book Antiqua" w:hAnsi="Book Antiqua"/>
                <w:sz w:val="20"/>
                <w:szCs w:val="20"/>
              </w:rPr>
            </w:pPr>
            <w:r w:rsidRPr="00FE0E3F">
              <w:rPr>
                <w:rFonts w:ascii="Book Antiqua" w:hAnsi="Book Antiqua"/>
                <w:sz w:val="20"/>
                <w:szCs w:val="20"/>
              </w:rPr>
              <w:t xml:space="preserve">DEVELOP  </w:t>
            </w:r>
            <w:proofErr w:type="spellStart"/>
            <w:r w:rsidRPr="00FE0E3F">
              <w:rPr>
                <w:rFonts w:ascii="Book Antiqua" w:hAnsi="Book Antiqua"/>
                <w:sz w:val="20"/>
                <w:szCs w:val="20"/>
              </w:rPr>
              <w:t>Ineo</w:t>
            </w:r>
            <w:proofErr w:type="spellEnd"/>
            <w:r w:rsidRPr="00FE0E3F">
              <w:rPr>
                <w:rFonts w:ascii="Book Antiqua" w:hAnsi="Book Antiqua"/>
                <w:sz w:val="20"/>
                <w:szCs w:val="20"/>
              </w:rPr>
              <w:t xml:space="preserve"> +253</w:t>
            </w:r>
          </w:p>
        </w:tc>
        <w:tc>
          <w:tcPr>
            <w:tcW w:w="2268" w:type="dxa"/>
          </w:tcPr>
          <w:p w:rsidR="00A91293" w:rsidRPr="00FE0E3F" w:rsidRDefault="00A91293" w:rsidP="00FE0E3F">
            <w:pPr>
              <w:rPr>
                <w:rFonts w:ascii="Book Antiqua" w:hAnsi="Book Antiqua"/>
                <w:sz w:val="20"/>
                <w:szCs w:val="20"/>
              </w:rPr>
            </w:pPr>
          </w:p>
        </w:tc>
        <w:tc>
          <w:tcPr>
            <w:tcW w:w="3118" w:type="dxa"/>
          </w:tcPr>
          <w:p w:rsidR="00A91293" w:rsidRPr="00FE0E3F" w:rsidRDefault="00A91293" w:rsidP="00FE0E3F">
            <w:pPr>
              <w:rPr>
                <w:rFonts w:ascii="Book Antiqua" w:hAnsi="Book Antiqua"/>
                <w:sz w:val="20"/>
                <w:szCs w:val="20"/>
              </w:rPr>
            </w:pPr>
          </w:p>
        </w:tc>
        <w:tc>
          <w:tcPr>
            <w:tcW w:w="1276" w:type="dxa"/>
          </w:tcPr>
          <w:p w:rsidR="00A91293" w:rsidRPr="00FE0E3F" w:rsidRDefault="00A91293" w:rsidP="00FE0E3F">
            <w:pPr>
              <w:rPr>
                <w:rFonts w:ascii="Book Antiqua" w:hAnsi="Book Antiqua"/>
                <w:sz w:val="20"/>
                <w:szCs w:val="20"/>
              </w:rPr>
            </w:pPr>
          </w:p>
        </w:tc>
      </w:tr>
      <w:tr w:rsidR="00A91293" w:rsidRPr="00972C80" w:rsidTr="00E34746">
        <w:trPr>
          <w:jc w:val="center"/>
        </w:trPr>
        <w:tc>
          <w:tcPr>
            <w:tcW w:w="881" w:type="dxa"/>
            <w:vMerge w:val="restart"/>
          </w:tcPr>
          <w:p w:rsidR="00A91293" w:rsidRPr="00FE0E3F" w:rsidRDefault="00A91293" w:rsidP="00FE0E3F">
            <w:pPr>
              <w:rPr>
                <w:rFonts w:ascii="Book Antiqua" w:hAnsi="Book Antiqua"/>
                <w:sz w:val="20"/>
                <w:szCs w:val="20"/>
              </w:rPr>
            </w:pPr>
          </w:p>
        </w:tc>
        <w:tc>
          <w:tcPr>
            <w:tcW w:w="1955" w:type="dxa"/>
          </w:tcPr>
          <w:p w:rsidR="00A91293" w:rsidRPr="00FE0E3F" w:rsidRDefault="00A91293" w:rsidP="00FE0E3F">
            <w:pPr>
              <w:rPr>
                <w:rFonts w:ascii="Book Antiqua" w:hAnsi="Book Antiqua"/>
                <w:sz w:val="20"/>
                <w:szCs w:val="20"/>
              </w:rPr>
            </w:pPr>
            <w:r w:rsidRPr="00FE0E3F">
              <w:rPr>
                <w:rFonts w:ascii="Book Antiqua" w:hAnsi="Book Antiqua"/>
                <w:sz w:val="20"/>
                <w:szCs w:val="20"/>
              </w:rPr>
              <w:t>Black</w:t>
            </w:r>
          </w:p>
        </w:tc>
        <w:tc>
          <w:tcPr>
            <w:tcW w:w="2268" w:type="dxa"/>
          </w:tcPr>
          <w:p w:rsidR="00A91293" w:rsidRPr="00FE0E3F" w:rsidRDefault="00A91293" w:rsidP="00FE0E3F">
            <w:pPr>
              <w:rPr>
                <w:rFonts w:ascii="Book Antiqua" w:hAnsi="Book Antiqua"/>
                <w:sz w:val="20"/>
                <w:szCs w:val="20"/>
              </w:rPr>
            </w:pPr>
            <w:hyperlink r:id="rId13" w:history="1">
              <w:r w:rsidRPr="00FE0E3F">
                <w:rPr>
                  <w:rStyle w:val="Hipercze"/>
                  <w:rFonts w:ascii="Book Antiqua" w:hAnsi="Book Antiqua"/>
                  <w:color w:val="000000"/>
                  <w:sz w:val="20"/>
                  <w:szCs w:val="20"/>
                </w:rPr>
                <w:t>A0D71D2</w:t>
              </w:r>
            </w:hyperlink>
          </w:p>
        </w:tc>
        <w:tc>
          <w:tcPr>
            <w:tcW w:w="3118" w:type="dxa"/>
          </w:tcPr>
          <w:p w:rsidR="00A91293" w:rsidRPr="00FE0E3F" w:rsidRDefault="00A91293" w:rsidP="00FE0E3F">
            <w:pPr>
              <w:rPr>
                <w:rFonts w:ascii="Book Antiqua" w:hAnsi="Book Antiqua"/>
                <w:sz w:val="20"/>
                <w:szCs w:val="20"/>
              </w:rPr>
            </w:pPr>
            <w:r w:rsidRPr="00FE0E3F">
              <w:rPr>
                <w:rFonts w:ascii="Book Antiqua" w:hAnsi="Book Antiqua"/>
                <w:sz w:val="20"/>
                <w:szCs w:val="20"/>
              </w:rPr>
              <w:t>24,500</w:t>
            </w:r>
          </w:p>
        </w:tc>
        <w:tc>
          <w:tcPr>
            <w:tcW w:w="1276" w:type="dxa"/>
          </w:tcPr>
          <w:p w:rsidR="00A91293" w:rsidRPr="00FE0E3F" w:rsidRDefault="00A91293" w:rsidP="00FE0E3F">
            <w:pPr>
              <w:rPr>
                <w:rFonts w:ascii="Book Antiqua" w:hAnsi="Book Antiqua"/>
                <w:sz w:val="20"/>
                <w:szCs w:val="20"/>
              </w:rPr>
            </w:pPr>
            <w:r w:rsidRPr="00FE0E3F">
              <w:rPr>
                <w:rFonts w:ascii="Book Antiqua" w:hAnsi="Book Antiqua"/>
                <w:sz w:val="20"/>
                <w:szCs w:val="20"/>
              </w:rPr>
              <w:t>4</w:t>
            </w:r>
          </w:p>
        </w:tc>
      </w:tr>
      <w:tr w:rsidR="00A91293" w:rsidRPr="00972C80" w:rsidTr="00E34746">
        <w:trPr>
          <w:jc w:val="center"/>
        </w:trPr>
        <w:tc>
          <w:tcPr>
            <w:tcW w:w="881" w:type="dxa"/>
            <w:vMerge/>
          </w:tcPr>
          <w:p w:rsidR="00A91293" w:rsidRPr="00FE0E3F" w:rsidRDefault="00A91293" w:rsidP="00FE0E3F">
            <w:pPr>
              <w:rPr>
                <w:rFonts w:ascii="Book Antiqua" w:hAnsi="Book Antiqua"/>
                <w:sz w:val="20"/>
                <w:szCs w:val="20"/>
              </w:rPr>
            </w:pPr>
          </w:p>
        </w:tc>
        <w:tc>
          <w:tcPr>
            <w:tcW w:w="1955" w:type="dxa"/>
          </w:tcPr>
          <w:p w:rsidR="00A91293" w:rsidRPr="00FE0E3F" w:rsidRDefault="00A91293" w:rsidP="00FE0E3F">
            <w:pPr>
              <w:rPr>
                <w:rFonts w:ascii="Book Antiqua" w:hAnsi="Book Antiqua"/>
                <w:sz w:val="20"/>
                <w:szCs w:val="20"/>
              </w:rPr>
            </w:pPr>
            <w:r w:rsidRPr="00FE0E3F">
              <w:rPr>
                <w:rFonts w:ascii="Book Antiqua" w:hAnsi="Book Antiqua"/>
                <w:sz w:val="20"/>
                <w:szCs w:val="20"/>
              </w:rPr>
              <w:t>Magenta</w:t>
            </w:r>
          </w:p>
        </w:tc>
        <w:tc>
          <w:tcPr>
            <w:tcW w:w="2268" w:type="dxa"/>
          </w:tcPr>
          <w:p w:rsidR="00A91293" w:rsidRPr="00FE0E3F" w:rsidRDefault="00A91293" w:rsidP="00FE0E3F">
            <w:pPr>
              <w:rPr>
                <w:rFonts w:ascii="Book Antiqua" w:hAnsi="Book Antiqua"/>
                <w:sz w:val="20"/>
                <w:szCs w:val="20"/>
              </w:rPr>
            </w:pPr>
            <w:hyperlink r:id="rId14" w:history="1">
              <w:r w:rsidRPr="00FE0E3F">
                <w:rPr>
                  <w:rStyle w:val="Hipercze"/>
                  <w:rFonts w:ascii="Book Antiqua" w:hAnsi="Book Antiqua"/>
                  <w:color w:val="000000"/>
                  <w:sz w:val="20"/>
                  <w:szCs w:val="20"/>
                </w:rPr>
                <w:t>A0D73D2</w:t>
              </w:r>
            </w:hyperlink>
          </w:p>
        </w:tc>
        <w:tc>
          <w:tcPr>
            <w:tcW w:w="3118" w:type="dxa"/>
          </w:tcPr>
          <w:p w:rsidR="00A91293" w:rsidRPr="00FE0E3F" w:rsidRDefault="00A91293" w:rsidP="00FE0E3F">
            <w:pPr>
              <w:rPr>
                <w:rFonts w:ascii="Book Antiqua" w:hAnsi="Book Antiqua"/>
                <w:sz w:val="20"/>
                <w:szCs w:val="20"/>
              </w:rPr>
            </w:pPr>
            <w:r w:rsidRPr="00FE0E3F">
              <w:rPr>
                <w:rFonts w:ascii="Book Antiqua" w:hAnsi="Book Antiqua"/>
                <w:sz w:val="20"/>
                <w:szCs w:val="20"/>
              </w:rPr>
              <w:t>19000</w:t>
            </w:r>
          </w:p>
        </w:tc>
        <w:tc>
          <w:tcPr>
            <w:tcW w:w="1276" w:type="dxa"/>
          </w:tcPr>
          <w:p w:rsidR="00A91293" w:rsidRPr="00FE0E3F" w:rsidRDefault="00A91293" w:rsidP="00FE0E3F">
            <w:pPr>
              <w:rPr>
                <w:rFonts w:ascii="Book Antiqua" w:hAnsi="Book Antiqua"/>
                <w:sz w:val="20"/>
                <w:szCs w:val="20"/>
              </w:rPr>
            </w:pPr>
            <w:r w:rsidRPr="00FE0E3F">
              <w:rPr>
                <w:rFonts w:ascii="Book Antiqua" w:hAnsi="Book Antiqua"/>
                <w:sz w:val="20"/>
                <w:szCs w:val="20"/>
              </w:rPr>
              <w:t>4</w:t>
            </w:r>
          </w:p>
        </w:tc>
      </w:tr>
      <w:tr w:rsidR="00A91293" w:rsidRPr="00972C80" w:rsidTr="00E34746">
        <w:trPr>
          <w:jc w:val="center"/>
        </w:trPr>
        <w:tc>
          <w:tcPr>
            <w:tcW w:w="881" w:type="dxa"/>
            <w:vMerge/>
          </w:tcPr>
          <w:p w:rsidR="00A91293" w:rsidRPr="00FE0E3F" w:rsidRDefault="00A91293" w:rsidP="00FE0E3F">
            <w:pPr>
              <w:rPr>
                <w:rFonts w:ascii="Book Antiqua" w:hAnsi="Book Antiqua"/>
                <w:sz w:val="20"/>
                <w:szCs w:val="20"/>
              </w:rPr>
            </w:pPr>
          </w:p>
        </w:tc>
        <w:tc>
          <w:tcPr>
            <w:tcW w:w="1955" w:type="dxa"/>
          </w:tcPr>
          <w:p w:rsidR="00A91293" w:rsidRPr="00FE0E3F" w:rsidRDefault="00A91293" w:rsidP="00FE0E3F">
            <w:pPr>
              <w:rPr>
                <w:rFonts w:ascii="Book Antiqua" w:hAnsi="Book Antiqua"/>
                <w:sz w:val="20"/>
                <w:szCs w:val="20"/>
              </w:rPr>
            </w:pPr>
            <w:proofErr w:type="spellStart"/>
            <w:r w:rsidRPr="00FE0E3F">
              <w:rPr>
                <w:rFonts w:ascii="Book Antiqua" w:hAnsi="Book Antiqua"/>
                <w:sz w:val="20"/>
                <w:szCs w:val="20"/>
              </w:rPr>
              <w:t>Yellow</w:t>
            </w:r>
            <w:proofErr w:type="spellEnd"/>
          </w:p>
        </w:tc>
        <w:tc>
          <w:tcPr>
            <w:tcW w:w="2268" w:type="dxa"/>
          </w:tcPr>
          <w:p w:rsidR="00A91293" w:rsidRPr="00FE0E3F" w:rsidRDefault="00A91293" w:rsidP="00FE0E3F">
            <w:pPr>
              <w:rPr>
                <w:rFonts w:ascii="Book Antiqua" w:hAnsi="Book Antiqua"/>
                <w:sz w:val="20"/>
                <w:szCs w:val="20"/>
              </w:rPr>
            </w:pPr>
            <w:hyperlink r:id="rId15" w:history="1">
              <w:r w:rsidRPr="00FE0E3F">
                <w:rPr>
                  <w:rStyle w:val="Hipercze"/>
                  <w:rFonts w:ascii="Book Antiqua" w:hAnsi="Book Antiqua"/>
                  <w:color w:val="000000"/>
                  <w:sz w:val="20"/>
                  <w:szCs w:val="20"/>
                </w:rPr>
                <w:t>A0D72D2</w:t>
              </w:r>
            </w:hyperlink>
          </w:p>
        </w:tc>
        <w:tc>
          <w:tcPr>
            <w:tcW w:w="3118" w:type="dxa"/>
          </w:tcPr>
          <w:p w:rsidR="00A91293" w:rsidRPr="00FE0E3F" w:rsidRDefault="00A91293" w:rsidP="00FE0E3F">
            <w:pPr>
              <w:rPr>
                <w:rFonts w:ascii="Book Antiqua" w:hAnsi="Book Antiqua"/>
                <w:sz w:val="20"/>
                <w:szCs w:val="20"/>
              </w:rPr>
            </w:pPr>
            <w:r w:rsidRPr="00FE0E3F">
              <w:rPr>
                <w:rFonts w:ascii="Book Antiqua" w:hAnsi="Book Antiqua"/>
                <w:sz w:val="20"/>
                <w:szCs w:val="20"/>
              </w:rPr>
              <w:t>19000</w:t>
            </w:r>
          </w:p>
        </w:tc>
        <w:tc>
          <w:tcPr>
            <w:tcW w:w="1276" w:type="dxa"/>
          </w:tcPr>
          <w:p w:rsidR="00A91293" w:rsidRPr="00FE0E3F" w:rsidRDefault="00A91293" w:rsidP="00FE0E3F">
            <w:pPr>
              <w:rPr>
                <w:rFonts w:ascii="Book Antiqua" w:hAnsi="Book Antiqua"/>
                <w:sz w:val="20"/>
                <w:szCs w:val="20"/>
              </w:rPr>
            </w:pPr>
            <w:r w:rsidRPr="00FE0E3F">
              <w:rPr>
                <w:rFonts w:ascii="Book Antiqua" w:hAnsi="Book Antiqua"/>
                <w:sz w:val="20"/>
                <w:szCs w:val="20"/>
              </w:rPr>
              <w:t>4</w:t>
            </w:r>
          </w:p>
        </w:tc>
      </w:tr>
      <w:tr w:rsidR="00A91293" w:rsidRPr="00972C80" w:rsidTr="00E34746">
        <w:trPr>
          <w:jc w:val="center"/>
        </w:trPr>
        <w:tc>
          <w:tcPr>
            <w:tcW w:w="881" w:type="dxa"/>
            <w:vMerge/>
          </w:tcPr>
          <w:p w:rsidR="00A91293" w:rsidRPr="00FE0E3F" w:rsidRDefault="00A91293" w:rsidP="00FE0E3F">
            <w:pPr>
              <w:rPr>
                <w:rFonts w:ascii="Book Antiqua" w:hAnsi="Book Antiqua"/>
                <w:sz w:val="20"/>
                <w:szCs w:val="20"/>
              </w:rPr>
            </w:pPr>
          </w:p>
        </w:tc>
        <w:tc>
          <w:tcPr>
            <w:tcW w:w="1955" w:type="dxa"/>
          </w:tcPr>
          <w:p w:rsidR="00A91293" w:rsidRPr="00FE0E3F" w:rsidRDefault="00A91293" w:rsidP="00FE0E3F">
            <w:pPr>
              <w:rPr>
                <w:rFonts w:ascii="Book Antiqua" w:hAnsi="Book Antiqua"/>
                <w:sz w:val="20"/>
                <w:szCs w:val="20"/>
              </w:rPr>
            </w:pPr>
            <w:proofErr w:type="spellStart"/>
            <w:r w:rsidRPr="00FE0E3F">
              <w:rPr>
                <w:rFonts w:ascii="Book Antiqua" w:hAnsi="Book Antiqua"/>
                <w:sz w:val="20"/>
                <w:szCs w:val="20"/>
              </w:rPr>
              <w:t>Cyan</w:t>
            </w:r>
            <w:proofErr w:type="spellEnd"/>
          </w:p>
        </w:tc>
        <w:tc>
          <w:tcPr>
            <w:tcW w:w="2268" w:type="dxa"/>
          </w:tcPr>
          <w:p w:rsidR="00A91293" w:rsidRPr="00FE0E3F" w:rsidRDefault="00A91293" w:rsidP="00FE0E3F">
            <w:pPr>
              <w:tabs>
                <w:tab w:val="left" w:pos="873"/>
              </w:tabs>
              <w:rPr>
                <w:rFonts w:ascii="Book Antiqua" w:hAnsi="Book Antiqua"/>
                <w:sz w:val="20"/>
                <w:szCs w:val="20"/>
              </w:rPr>
            </w:pPr>
            <w:hyperlink r:id="rId16" w:history="1">
              <w:r w:rsidRPr="00FE0E3F">
                <w:rPr>
                  <w:rStyle w:val="Hipercze"/>
                  <w:rFonts w:ascii="Book Antiqua" w:hAnsi="Book Antiqua"/>
                  <w:color w:val="000000"/>
                  <w:sz w:val="20"/>
                  <w:szCs w:val="20"/>
                </w:rPr>
                <w:t>A0D74D2</w:t>
              </w:r>
            </w:hyperlink>
          </w:p>
        </w:tc>
        <w:tc>
          <w:tcPr>
            <w:tcW w:w="3118" w:type="dxa"/>
          </w:tcPr>
          <w:p w:rsidR="00A91293" w:rsidRPr="00FE0E3F" w:rsidRDefault="00A91293" w:rsidP="00FE0E3F">
            <w:pPr>
              <w:rPr>
                <w:rFonts w:ascii="Book Antiqua" w:hAnsi="Book Antiqua"/>
                <w:sz w:val="20"/>
                <w:szCs w:val="20"/>
              </w:rPr>
            </w:pPr>
            <w:r w:rsidRPr="00FE0E3F">
              <w:rPr>
                <w:rFonts w:ascii="Book Antiqua" w:hAnsi="Book Antiqua"/>
                <w:sz w:val="20"/>
                <w:szCs w:val="20"/>
              </w:rPr>
              <w:t>19000</w:t>
            </w:r>
          </w:p>
        </w:tc>
        <w:tc>
          <w:tcPr>
            <w:tcW w:w="1276" w:type="dxa"/>
          </w:tcPr>
          <w:p w:rsidR="00A91293" w:rsidRPr="00FE0E3F" w:rsidRDefault="00A91293" w:rsidP="00FE0E3F">
            <w:pPr>
              <w:rPr>
                <w:rFonts w:ascii="Book Antiqua" w:hAnsi="Book Antiqua"/>
                <w:sz w:val="20"/>
                <w:szCs w:val="20"/>
              </w:rPr>
            </w:pPr>
            <w:r w:rsidRPr="00FE0E3F">
              <w:rPr>
                <w:rFonts w:ascii="Book Antiqua" w:hAnsi="Book Antiqua"/>
                <w:sz w:val="20"/>
                <w:szCs w:val="20"/>
              </w:rPr>
              <w:t>4</w:t>
            </w:r>
          </w:p>
        </w:tc>
      </w:tr>
      <w:tr w:rsidR="00A91293" w:rsidRPr="00972C80" w:rsidTr="00E34746">
        <w:trPr>
          <w:jc w:val="center"/>
        </w:trPr>
        <w:tc>
          <w:tcPr>
            <w:tcW w:w="881" w:type="dxa"/>
          </w:tcPr>
          <w:p w:rsidR="00A91293" w:rsidRPr="00FE0E3F" w:rsidRDefault="00A91293" w:rsidP="00FE0E3F">
            <w:pPr>
              <w:rPr>
                <w:rFonts w:ascii="Book Antiqua" w:hAnsi="Book Antiqua"/>
                <w:sz w:val="20"/>
                <w:szCs w:val="20"/>
              </w:rPr>
            </w:pPr>
            <w:r w:rsidRPr="00FE0E3F">
              <w:rPr>
                <w:rFonts w:ascii="Book Antiqua" w:hAnsi="Book Antiqua"/>
                <w:sz w:val="20"/>
                <w:szCs w:val="20"/>
              </w:rPr>
              <w:t>09.</w:t>
            </w:r>
          </w:p>
        </w:tc>
        <w:tc>
          <w:tcPr>
            <w:tcW w:w="1955" w:type="dxa"/>
          </w:tcPr>
          <w:p w:rsidR="00A91293" w:rsidRPr="00FE0E3F" w:rsidRDefault="00A91293" w:rsidP="00FE0E3F">
            <w:pPr>
              <w:rPr>
                <w:rFonts w:ascii="Book Antiqua" w:hAnsi="Book Antiqua"/>
                <w:sz w:val="20"/>
                <w:szCs w:val="20"/>
              </w:rPr>
            </w:pPr>
            <w:r w:rsidRPr="00FE0E3F">
              <w:rPr>
                <w:rFonts w:ascii="Book Antiqua" w:hAnsi="Book Antiqua"/>
                <w:sz w:val="20"/>
                <w:szCs w:val="20"/>
              </w:rPr>
              <w:t>Kyocera FS-C5150DN</w:t>
            </w:r>
          </w:p>
        </w:tc>
        <w:tc>
          <w:tcPr>
            <w:tcW w:w="2268" w:type="dxa"/>
          </w:tcPr>
          <w:p w:rsidR="00A91293" w:rsidRPr="00FE0E3F" w:rsidRDefault="00FE0E3F" w:rsidP="00FE0E3F">
            <w:pPr>
              <w:rPr>
                <w:rFonts w:ascii="Book Antiqua" w:hAnsi="Book Antiqua"/>
                <w:sz w:val="20"/>
                <w:szCs w:val="20"/>
              </w:rPr>
            </w:pPr>
            <w:r>
              <w:rPr>
                <w:rFonts w:ascii="Book Antiqua" w:hAnsi="Book Antiqua"/>
                <w:sz w:val="20"/>
                <w:szCs w:val="20"/>
              </w:rPr>
              <w:t>-</w:t>
            </w:r>
          </w:p>
        </w:tc>
        <w:tc>
          <w:tcPr>
            <w:tcW w:w="3118" w:type="dxa"/>
          </w:tcPr>
          <w:p w:rsidR="00A91293" w:rsidRPr="00FE0E3F" w:rsidRDefault="00FE0E3F" w:rsidP="00FE0E3F">
            <w:pPr>
              <w:rPr>
                <w:rFonts w:ascii="Book Antiqua" w:hAnsi="Book Antiqua"/>
                <w:sz w:val="20"/>
                <w:szCs w:val="20"/>
              </w:rPr>
            </w:pPr>
            <w:r>
              <w:rPr>
                <w:rFonts w:ascii="Book Antiqua" w:hAnsi="Book Antiqua"/>
                <w:sz w:val="20"/>
                <w:szCs w:val="20"/>
              </w:rPr>
              <w:t>-</w:t>
            </w:r>
          </w:p>
        </w:tc>
        <w:tc>
          <w:tcPr>
            <w:tcW w:w="1276" w:type="dxa"/>
          </w:tcPr>
          <w:p w:rsidR="00A91293" w:rsidRPr="00FE0E3F" w:rsidRDefault="00FE0E3F" w:rsidP="00FE0E3F">
            <w:pPr>
              <w:rPr>
                <w:rFonts w:ascii="Book Antiqua" w:hAnsi="Book Antiqua"/>
                <w:sz w:val="20"/>
                <w:szCs w:val="20"/>
              </w:rPr>
            </w:pPr>
            <w:r>
              <w:rPr>
                <w:rFonts w:ascii="Book Antiqua" w:hAnsi="Book Antiqua"/>
                <w:sz w:val="20"/>
                <w:szCs w:val="20"/>
              </w:rPr>
              <w:t>-</w:t>
            </w:r>
          </w:p>
        </w:tc>
      </w:tr>
      <w:tr w:rsidR="00A91293" w:rsidRPr="00972C80" w:rsidTr="00E34746">
        <w:trPr>
          <w:jc w:val="center"/>
        </w:trPr>
        <w:tc>
          <w:tcPr>
            <w:tcW w:w="881" w:type="dxa"/>
            <w:vMerge w:val="restart"/>
          </w:tcPr>
          <w:p w:rsidR="00A91293" w:rsidRPr="00FE0E3F" w:rsidRDefault="00A91293" w:rsidP="00FE0E3F">
            <w:pPr>
              <w:rPr>
                <w:rFonts w:ascii="Book Antiqua" w:hAnsi="Book Antiqua"/>
                <w:sz w:val="20"/>
                <w:szCs w:val="20"/>
              </w:rPr>
            </w:pPr>
          </w:p>
        </w:tc>
        <w:tc>
          <w:tcPr>
            <w:tcW w:w="1955" w:type="dxa"/>
          </w:tcPr>
          <w:p w:rsidR="00A91293" w:rsidRPr="00FE0E3F" w:rsidRDefault="00A91293" w:rsidP="00FE0E3F">
            <w:pPr>
              <w:rPr>
                <w:rFonts w:ascii="Book Antiqua" w:hAnsi="Book Antiqua"/>
                <w:sz w:val="20"/>
                <w:szCs w:val="20"/>
              </w:rPr>
            </w:pPr>
            <w:r w:rsidRPr="00FE0E3F">
              <w:rPr>
                <w:rFonts w:ascii="Book Antiqua" w:hAnsi="Book Antiqua"/>
                <w:sz w:val="20"/>
                <w:szCs w:val="20"/>
              </w:rPr>
              <w:t>Black</w:t>
            </w:r>
          </w:p>
        </w:tc>
        <w:tc>
          <w:tcPr>
            <w:tcW w:w="2268" w:type="dxa"/>
          </w:tcPr>
          <w:p w:rsidR="00A91293" w:rsidRPr="00FE0E3F" w:rsidRDefault="00A91293" w:rsidP="00FE0E3F">
            <w:pPr>
              <w:rPr>
                <w:rFonts w:ascii="Book Antiqua" w:hAnsi="Book Antiqua"/>
                <w:sz w:val="20"/>
                <w:szCs w:val="20"/>
              </w:rPr>
            </w:pPr>
            <w:hyperlink r:id="rId17" w:history="1">
              <w:r w:rsidRPr="00FE0E3F">
                <w:rPr>
                  <w:rStyle w:val="Hipercze"/>
                  <w:rFonts w:ascii="Book Antiqua" w:hAnsi="Book Antiqua"/>
                  <w:color w:val="000000"/>
                  <w:sz w:val="20"/>
                  <w:szCs w:val="20"/>
                </w:rPr>
                <w:t>TK-580k</w:t>
              </w:r>
            </w:hyperlink>
          </w:p>
        </w:tc>
        <w:tc>
          <w:tcPr>
            <w:tcW w:w="3118" w:type="dxa"/>
          </w:tcPr>
          <w:p w:rsidR="00A91293" w:rsidRPr="00FE0E3F" w:rsidRDefault="00A91293" w:rsidP="00FE0E3F">
            <w:pPr>
              <w:rPr>
                <w:rFonts w:ascii="Book Antiqua" w:hAnsi="Book Antiqua"/>
                <w:sz w:val="20"/>
                <w:szCs w:val="20"/>
              </w:rPr>
            </w:pPr>
            <w:r w:rsidRPr="00FE0E3F">
              <w:rPr>
                <w:rFonts w:ascii="Book Antiqua" w:hAnsi="Book Antiqua"/>
                <w:sz w:val="20"/>
                <w:szCs w:val="20"/>
              </w:rPr>
              <w:t>3500</w:t>
            </w:r>
          </w:p>
        </w:tc>
        <w:tc>
          <w:tcPr>
            <w:tcW w:w="1276" w:type="dxa"/>
          </w:tcPr>
          <w:p w:rsidR="00A91293" w:rsidRPr="00FE0E3F" w:rsidRDefault="00A91293" w:rsidP="00FE0E3F">
            <w:pPr>
              <w:rPr>
                <w:rFonts w:ascii="Book Antiqua" w:hAnsi="Book Antiqua"/>
                <w:sz w:val="20"/>
                <w:szCs w:val="20"/>
              </w:rPr>
            </w:pPr>
            <w:r w:rsidRPr="00FE0E3F">
              <w:rPr>
                <w:rFonts w:ascii="Book Antiqua" w:hAnsi="Book Antiqua"/>
                <w:sz w:val="20"/>
                <w:szCs w:val="20"/>
              </w:rPr>
              <w:t>5</w:t>
            </w:r>
          </w:p>
        </w:tc>
      </w:tr>
      <w:tr w:rsidR="00A91293" w:rsidRPr="00972C80" w:rsidTr="00E34746">
        <w:trPr>
          <w:jc w:val="center"/>
        </w:trPr>
        <w:tc>
          <w:tcPr>
            <w:tcW w:w="881" w:type="dxa"/>
            <w:vMerge/>
          </w:tcPr>
          <w:p w:rsidR="00A91293" w:rsidRPr="00FE0E3F" w:rsidRDefault="00A91293" w:rsidP="00FE0E3F">
            <w:pPr>
              <w:rPr>
                <w:rFonts w:ascii="Book Antiqua" w:hAnsi="Book Antiqua"/>
                <w:sz w:val="20"/>
                <w:szCs w:val="20"/>
              </w:rPr>
            </w:pPr>
          </w:p>
        </w:tc>
        <w:tc>
          <w:tcPr>
            <w:tcW w:w="1955" w:type="dxa"/>
          </w:tcPr>
          <w:p w:rsidR="00A91293" w:rsidRPr="00FE0E3F" w:rsidRDefault="00A91293" w:rsidP="00FE0E3F">
            <w:pPr>
              <w:rPr>
                <w:rFonts w:ascii="Book Antiqua" w:hAnsi="Book Antiqua"/>
                <w:sz w:val="20"/>
                <w:szCs w:val="20"/>
              </w:rPr>
            </w:pPr>
            <w:r w:rsidRPr="00FE0E3F">
              <w:rPr>
                <w:rFonts w:ascii="Book Antiqua" w:hAnsi="Book Antiqua"/>
                <w:sz w:val="20"/>
                <w:szCs w:val="20"/>
              </w:rPr>
              <w:t>Magenta</w:t>
            </w:r>
          </w:p>
        </w:tc>
        <w:tc>
          <w:tcPr>
            <w:tcW w:w="2268" w:type="dxa"/>
          </w:tcPr>
          <w:p w:rsidR="00A91293" w:rsidRPr="00FE0E3F" w:rsidRDefault="00A91293" w:rsidP="00FE0E3F">
            <w:pPr>
              <w:rPr>
                <w:rFonts w:ascii="Book Antiqua" w:hAnsi="Book Antiqua"/>
                <w:sz w:val="20"/>
                <w:szCs w:val="20"/>
              </w:rPr>
            </w:pPr>
            <w:hyperlink r:id="rId18" w:history="1">
              <w:r w:rsidRPr="00FE0E3F">
                <w:rPr>
                  <w:rStyle w:val="Hipercze"/>
                  <w:rFonts w:ascii="Book Antiqua" w:hAnsi="Book Antiqua"/>
                  <w:color w:val="000000"/>
                  <w:sz w:val="20"/>
                  <w:szCs w:val="20"/>
                </w:rPr>
                <w:t>TK-580m</w:t>
              </w:r>
            </w:hyperlink>
          </w:p>
        </w:tc>
        <w:tc>
          <w:tcPr>
            <w:tcW w:w="3118" w:type="dxa"/>
          </w:tcPr>
          <w:p w:rsidR="00A91293" w:rsidRPr="00FE0E3F" w:rsidRDefault="00A91293" w:rsidP="00FE0E3F">
            <w:pPr>
              <w:rPr>
                <w:rFonts w:ascii="Book Antiqua" w:hAnsi="Book Antiqua"/>
                <w:sz w:val="20"/>
                <w:szCs w:val="20"/>
              </w:rPr>
            </w:pPr>
            <w:r w:rsidRPr="00FE0E3F">
              <w:rPr>
                <w:rFonts w:ascii="Book Antiqua" w:hAnsi="Book Antiqua"/>
                <w:sz w:val="20"/>
                <w:szCs w:val="20"/>
              </w:rPr>
              <w:t>2800</w:t>
            </w:r>
          </w:p>
        </w:tc>
        <w:tc>
          <w:tcPr>
            <w:tcW w:w="1276" w:type="dxa"/>
          </w:tcPr>
          <w:p w:rsidR="00A91293" w:rsidRPr="00FE0E3F" w:rsidRDefault="00A91293" w:rsidP="00FE0E3F">
            <w:pPr>
              <w:rPr>
                <w:rFonts w:ascii="Book Antiqua" w:hAnsi="Book Antiqua"/>
                <w:sz w:val="20"/>
                <w:szCs w:val="20"/>
              </w:rPr>
            </w:pPr>
            <w:r w:rsidRPr="00FE0E3F">
              <w:rPr>
                <w:rFonts w:ascii="Book Antiqua" w:hAnsi="Book Antiqua"/>
                <w:sz w:val="20"/>
                <w:szCs w:val="20"/>
              </w:rPr>
              <w:t>5</w:t>
            </w:r>
          </w:p>
        </w:tc>
      </w:tr>
      <w:tr w:rsidR="00A91293" w:rsidRPr="00972C80" w:rsidTr="00E34746">
        <w:trPr>
          <w:jc w:val="center"/>
        </w:trPr>
        <w:tc>
          <w:tcPr>
            <w:tcW w:w="881" w:type="dxa"/>
            <w:vMerge/>
          </w:tcPr>
          <w:p w:rsidR="00A91293" w:rsidRPr="00FE0E3F" w:rsidRDefault="00A91293" w:rsidP="00FE0E3F">
            <w:pPr>
              <w:rPr>
                <w:rFonts w:ascii="Book Antiqua" w:hAnsi="Book Antiqua"/>
                <w:sz w:val="20"/>
                <w:szCs w:val="20"/>
              </w:rPr>
            </w:pPr>
          </w:p>
        </w:tc>
        <w:tc>
          <w:tcPr>
            <w:tcW w:w="1955" w:type="dxa"/>
          </w:tcPr>
          <w:p w:rsidR="00A91293" w:rsidRPr="00FE0E3F" w:rsidRDefault="00A91293" w:rsidP="00FE0E3F">
            <w:pPr>
              <w:rPr>
                <w:rFonts w:ascii="Book Antiqua" w:hAnsi="Book Antiqua"/>
                <w:sz w:val="20"/>
                <w:szCs w:val="20"/>
              </w:rPr>
            </w:pPr>
            <w:proofErr w:type="spellStart"/>
            <w:r w:rsidRPr="00FE0E3F">
              <w:rPr>
                <w:rFonts w:ascii="Book Antiqua" w:hAnsi="Book Antiqua"/>
                <w:sz w:val="20"/>
                <w:szCs w:val="20"/>
              </w:rPr>
              <w:t>Yellow</w:t>
            </w:r>
            <w:proofErr w:type="spellEnd"/>
          </w:p>
        </w:tc>
        <w:tc>
          <w:tcPr>
            <w:tcW w:w="2268" w:type="dxa"/>
          </w:tcPr>
          <w:p w:rsidR="00A91293" w:rsidRPr="00FE0E3F" w:rsidRDefault="00A91293" w:rsidP="00FE0E3F">
            <w:pPr>
              <w:rPr>
                <w:rFonts w:ascii="Book Antiqua" w:hAnsi="Book Antiqua"/>
                <w:sz w:val="20"/>
                <w:szCs w:val="20"/>
              </w:rPr>
            </w:pPr>
            <w:hyperlink r:id="rId19" w:history="1">
              <w:r w:rsidRPr="00FE0E3F">
                <w:rPr>
                  <w:rStyle w:val="Hipercze"/>
                  <w:rFonts w:ascii="Book Antiqua" w:hAnsi="Book Antiqua"/>
                  <w:color w:val="000000"/>
                  <w:sz w:val="20"/>
                  <w:szCs w:val="20"/>
                </w:rPr>
                <w:t>TK-580y</w:t>
              </w:r>
            </w:hyperlink>
          </w:p>
        </w:tc>
        <w:tc>
          <w:tcPr>
            <w:tcW w:w="3118" w:type="dxa"/>
          </w:tcPr>
          <w:p w:rsidR="00A91293" w:rsidRPr="00FE0E3F" w:rsidRDefault="00A91293" w:rsidP="00FE0E3F">
            <w:pPr>
              <w:rPr>
                <w:rFonts w:ascii="Book Antiqua" w:hAnsi="Book Antiqua"/>
                <w:sz w:val="20"/>
                <w:szCs w:val="20"/>
              </w:rPr>
            </w:pPr>
            <w:r w:rsidRPr="00FE0E3F">
              <w:rPr>
                <w:rFonts w:ascii="Book Antiqua" w:hAnsi="Book Antiqua"/>
                <w:sz w:val="20"/>
                <w:szCs w:val="20"/>
              </w:rPr>
              <w:t>2800</w:t>
            </w:r>
          </w:p>
        </w:tc>
        <w:tc>
          <w:tcPr>
            <w:tcW w:w="1276" w:type="dxa"/>
          </w:tcPr>
          <w:p w:rsidR="00A91293" w:rsidRPr="00FE0E3F" w:rsidRDefault="00A91293" w:rsidP="00FE0E3F">
            <w:pPr>
              <w:rPr>
                <w:rFonts w:ascii="Book Antiqua" w:hAnsi="Book Antiqua"/>
                <w:sz w:val="20"/>
                <w:szCs w:val="20"/>
              </w:rPr>
            </w:pPr>
            <w:r w:rsidRPr="00FE0E3F">
              <w:rPr>
                <w:rFonts w:ascii="Book Antiqua" w:hAnsi="Book Antiqua"/>
                <w:sz w:val="20"/>
                <w:szCs w:val="20"/>
              </w:rPr>
              <w:t>4</w:t>
            </w:r>
          </w:p>
        </w:tc>
      </w:tr>
      <w:tr w:rsidR="00A91293" w:rsidRPr="00972C80" w:rsidTr="00E34746">
        <w:trPr>
          <w:jc w:val="center"/>
        </w:trPr>
        <w:tc>
          <w:tcPr>
            <w:tcW w:w="881" w:type="dxa"/>
            <w:vMerge/>
          </w:tcPr>
          <w:p w:rsidR="00A91293" w:rsidRPr="00FE0E3F" w:rsidRDefault="00A91293" w:rsidP="00FE0E3F">
            <w:pPr>
              <w:rPr>
                <w:rFonts w:ascii="Book Antiqua" w:hAnsi="Book Antiqua"/>
                <w:sz w:val="20"/>
                <w:szCs w:val="20"/>
              </w:rPr>
            </w:pPr>
          </w:p>
        </w:tc>
        <w:tc>
          <w:tcPr>
            <w:tcW w:w="1955" w:type="dxa"/>
          </w:tcPr>
          <w:p w:rsidR="00A91293" w:rsidRPr="00FE0E3F" w:rsidRDefault="00A91293" w:rsidP="00FE0E3F">
            <w:pPr>
              <w:rPr>
                <w:rFonts w:ascii="Book Antiqua" w:hAnsi="Book Antiqua"/>
                <w:sz w:val="20"/>
                <w:szCs w:val="20"/>
              </w:rPr>
            </w:pPr>
            <w:proofErr w:type="spellStart"/>
            <w:r w:rsidRPr="00FE0E3F">
              <w:rPr>
                <w:rFonts w:ascii="Book Antiqua" w:hAnsi="Book Antiqua"/>
                <w:sz w:val="20"/>
                <w:szCs w:val="20"/>
              </w:rPr>
              <w:t>Cyan</w:t>
            </w:r>
            <w:proofErr w:type="spellEnd"/>
          </w:p>
        </w:tc>
        <w:tc>
          <w:tcPr>
            <w:tcW w:w="2268" w:type="dxa"/>
          </w:tcPr>
          <w:p w:rsidR="00A91293" w:rsidRPr="00FE0E3F" w:rsidRDefault="00A91293" w:rsidP="00FE0E3F">
            <w:pPr>
              <w:rPr>
                <w:rFonts w:ascii="Book Antiqua" w:hAnsi="Book Antiqua"/>
                <w:sz w:val="20"/>
                <w:szCs w:val="20"/>
              </w:rPr>
            </w:pPr>
            <w:hyperlink r:id="rId20" w:history="1">
              <w:r w:rsidRPr="00FE0E3F">
                <w:rPr>
                  <w:rStyle w:val="Hipercze"/>
                  <w:rFonts w:ascii="Book Antiqua" w:hAnsi="Book Antiqua"/>
                  <w:color w:val="000000"/>
                  <w:sz w:val="20"/>
                  <w:szCs w:val="20"/>
                </w:rPr>
                <w:t>TK-580c</w:t>
              </w:r>
            </w:hyperlink>
          </w:p>
        </w:tc>
        <w:tc>
          <w:tcPr>
            <w:tcW w:w="3118" w:type="dxa"/>
          </w:tcPr>
          <w:p w:rsidR="00A91293" w:rsidRPr="00FE0E3F" w:rsidRDefault="00A91293" w:rsidP="00FE0E3F">
            <w:pPr>
              <w:rPr>
                <w:rFonts w:ascii="Book Antiqua" w:hAnsi="Book Antiqua"/>
                <w:sz w:val="20"/>
                <w:szCs w:val="20"/>
              </w:rPr>
            </w:pPr>
            <w:r w:rsidRPr="00FE0E3F">
              <w:rPr>
                <w:rFonts w:ascii="Book Antiqua" w:hAnsi="Book Antiqua"/>
                <w:sz w:val="20"/>
                <w:szCs w:val="20"/>
              </w:rPr>
              <w:t>2800</w:t>
            </w:r>
          </w:p>
        </w:tc>
        <w:tc>
          <w:tcPr>
            <w:tcW w:w="1276" w:type="dxa"/>
          </w:tcPr>
          <w:p w:rsidR="00A91293" w:rsidRPr="00FE0E3F" w:rsidRDefault="00A91293" w:rsidP="00FE0E3F">
            <w:pPr>
              <w:rPr>
                <w:rFonts w:ascii="Book Antiqua" w:hAnsi="Book Antiqua"/>
                <w:sz w:val="20"/>
                <w:szCs w:val="20"/>
              </w:rPr>
            </w:pPr>
            <w:r w:rsidRPr="00FE0E3F">
              <w:rPr>
                <w:rFonts w:ascii="Book Antiqua" w:hAnsi="Book Antiqua"/>
                <w:sz w:val="20"/>
                <w:szCs w:val="20"/>
              </w:rPr>
              <w:t>4</w:t>
            </w:r>
          </w:p>
        </w:tc>
      </w:tr>
      <w:tr w:rsidR="00A91293" w:rsidRPr="00972C80" w:rsidTr="00E34746">
        <w:trPr>
          <w:jc w:val="center"/>
        </w:trPr>
        <w:tc>
          <w:tcPr>
            <w:tcW w:w="881" w:type="dxa"/>
          </w:tcPr>
          <w:p w:rsidR="00A91293" w:rsidRPr="00FE0E3F" w:rsidRDefault="00A91293" w:rsidP="00FE0E3F">
            <w:pPr>
              <w:rPr>
                <w:rFonts w:ascii="Book Antiqua" w:hAnsi="Book Antiqua"/>
                <w:sz w:val="20"/>
                <w:szCs w:val="20"/>
              </w:rPr>
            </w:pPr>
            <w:r w:rsidRPr="00FE0E3F">
              <w:rPr>
                <w:rFonts w:ascii="Book Antiqua" w:hAnsi="Book Antiqua"/>
                <w:sz w:val="20"/>
                <w:szCs w:val="20"/>
              </w:rPr>
              <w:t>10.</w:t>
            </w:r>
          </w:p>
        </w:tc>
        <w:tc>
          <w:tcPr>
            <w:tcW w:w="1955" w:type="dxa"/>
          </w:tcPr>
          <w:p w:rsidR="00A91293" w:rsidRPr="00FE0E3F" w:rsidRDefault="00A91293" w:rsidP="00FE0E3F">
            <w:pPr>
              <w:rPr>
                <w:rFonts w:ascii="Book Antiqua" w:hAnsi="Book Antiqua"/>
                <w:sz w:val="20"/>
                <w:szCs w:val="20"/>
              </w:rPr>
            </w:pPr>
            <w:r w:rsidRPr="00FE0E3F">
              <w:rPr>
                <w:rFonts w:ascii="Book Antiqua" w:hAnsi="Book Antiqua"/>
                <w:sz w:val="20"/>
                <w:szCs w:val="20"/>
              </w:rPr>
              <w:t>Oki B431 DN</w:t>
            </w:r>
          </w:p>
        </w:tc>
        <w:tc>
          <w:tcPr>
            <w:tcW w:w="2268" w:type="dxa"/>
          </w:tcPr>
          <w:p w:rsidR="00A91293" w:rsidRPr="00FE0E3F" w:rsidRDefault="00A91293" w:rsidP="00FE0E3F">
            <w:pPr>
              <w:rPr>
                <w:rFonts w:ascii="Book Antiqua" w:hAnsi="Book Antiqua"/>
                <w:sz w:val="20"/>
                <w:szCs w:val="20"/>
              </w:rPr>
            </w:pPr>
            <w:r w:rsidRPr="00FE0E3F">
              <w:rPr>
                <w:rFonts w:ascii="Book Antiqua" w:hAnsi="Book Antiqua"/>
                <w:sz w:val="20"/>
                <w:szCs w:val="20"/>
              </w:rPr>
              <w:t>44917602</w:t>
            </w:r>
          </w:p>
        </w:tc>
        <w:tc>
          <w:tcPr>
            <w:tcW w:w="3118" w:type="dxa"/>
          </w:tcPr>
          <w:p w:rsidR="00A91293" w:rsidRPr="00FE0E3F" w:rsidRDefault="00A91293" w:rsidP="00FE0E3F">
            <w:pPr>
              <w:rPr>
                <w:rFonts w:ascii="Book Antiqua" w:hAnsi="Book Antiqua"/>
                <w:sz w:val="20"/>
                <w:szCs w:val="20"/>
              </w:rPr>
            </w:pPr>
            <w:r w:rsidRPr="00FE0E3F">
              <w:rPr>
                <w:rFonts w:ascii="Book Antiqua" w:hAnsi="Book Antiqua"/>
                <w:sz w:val="20"/>
                <w:szCs w:val="20"/>
              </w:rPr>
              <w:t>12000</w:t>
            </w:r>
          </w:p>
        </w:tc>
        <w:tc>
          <w:tcPr>
            <w:tcW w:w="1276" w:type="dxa"/>
          </w:tcPr>
          <w:p w:rsidR="00A91293" w:rsidRPr="00FE0E3F" w:rsidRDefault="00A91293" w:rsidP="00FE0E3F">
            <w:pPr>
              <w:rPr>
                <w:rFonts w:ascii="Book Antiqua" w:hAnsi="Book Antiqua"/>
                <w:sz w:val="20"/>
                <w:szCs w:val="20"/>
              </w:rPr>
            </w:pPr>
            <w:r w:rsidRPr="00FE0E3F">
              <w:rPr>
                <w:rFonts w:ascii="Book Antiqua" w:hAnsi="Book Antiqua"/>
                <w:sz w:val="20"/>
                <w:szCs w:val="20"/>
              </w:rPr>
              <w:t>12</w:t>
            </w:r>
          </w:p>
        </w:tc>
      </w:tr>
      <w:tr w:rsidR="00A91293" w:rsidRPr="00972C80" w:rsidTr="00E34746">
        <w:trPr>
          <w:jc w:val="center"/>
        </w:trPr>
        <w:tc>
          <w:tcPr>
            <w:tcW w:w="881" w:type="dxa"/>
          </w:tcPr>
          <w:p w:rsidR="00A91293" w:rsidRPr="00FE0E3F" w:rsidRDefault="00A91293" w:rsidP="00FE0E3F">
            <w:pPr>
              <w:rPr>
                <w:rFonts w:ascii="Book Antiqua" w:hAnsi="Book Antiqua"/>
                <w:sz w:val="20"/>
                <w:szCs w:val="20"/>
              </w:rPr>
            </w:pPr>
            <w:r w:rsidRPr="00FE0E3F">
              <w:rPr>
                <w:rFonts w:ascii="Book Antiqua" w:hAnsi="Book Antiqua"/>
                <w:sz w:val="20"/>
                <w:szCs w:val="20"/>
              </w:rPr>
              <w:t>11.</w:t>
            </w:r>
          </w:p>
        </w:tc>
        <w:tc>
          <w:tcPr>
            <w:tcW w:w="1955" w:type="dxa"/>
          </w:tcPr>
          <w:p w:rsidR="00A91293" w:rsidRPr="00FE0E3F" w:rsidRDefault="00A91293" w:rsidP="00FE0E3F">
            <w:pPr>
              <w:rPr>
                <w:rFonts w:ascii="Book Antiqua" w:hAnsi="Book Antiqua"/>
                <w:sz w:val="20"/>
                <w:szCs w:val="20"/>
              </w:rPr>
            </w:pPr>
            <w:r w:rsidRPr="00FE0E3F">
              <w:rPr>
                <w:rFonts w:ascii="Book Antiqua" w:hAnsi="Book Antiqua"/>
                <w:sz w:val="20"/>
                <w:szCs w:val="20"/>
              </w:rPr>
              <w:t xml:space="preserve">Oki B431 DN bęben </w:t>
            </w:r>
            <w:proofErr w:type="spellStart"/>
            <w:r w:rsidRPr="00FE0E3F">
              <w:rPr>
                <w:rFonts w:ascii="Book Antiqua" w:hAnsi="Book Antiqua"/>
                <w:sz w:val="20"/>
                <w:szCs w:val="20"/>
              </w:rPr>
              <w:t>drukujacy</w:t>
            </w:r>
            <w:proofErr w:type="spellEnd"/>
            <w:r w:rsidRPr="00FE0E3F">
              <w:rPr>
                <w:rFonts w:ascii="Book Antiqua" w:hAnsi="Book Antiqua"/>
                <w:sz w:val="20"/>
                <w:szCs w:val="20"/>
              </w:rPr>
              <w:t xml:space="preserve"> </w:t>
            </w:r>
          </w:p>
        </w:tc>
        <w:tc>
          <w:tcPr>
            <w:tcW w:w="2268" w:type="dxa"/>
          </w:tcPr>
          <w:p w:rsidR="00A91293" w:rsidRPr="00FE0E3F" w:rsidRDefault="00A91293" w:rsidP="00FE0E3F">
            <w:pPr>
              <w:rPr>
                <w:rFonts w:ascii="Book Antiqua" w:hAnsi="Book Antiqua"/>
                <w:sz w:val="20"/>
                <w:szCs w:val="20"/>
                <w:u w:val="single"/>
              </w:rPr>
            </w:pPr>
            <w:r w:rsidRPr="00FE0E3F">
              <w:rPr>
                <w:rFonts w:ascii="Book Antiqua" w:hAnsi="Book Antiqua"/>
                <w:sz w:val="20"/>
                <w:szCs w:val="20"/>
                <w:u w:val="single"/>
              </w:rPr>
              <w:t>44574302</w:t>
            </w:r>
          </w:p>
        </w:tc>
        <w:tc>
          <w:tcPr>
            <w:tcW w:w="3118" w:type="dxa"/>
          </w:tcPr>
          <w:p w:rsidR="00A91293" w:rsidRPr="00FE0E3F" w:rsidRDefault="00A91293" w:rsidP="00FE0E3F">
            <w:pPr>
              <w:rPr>
                <w:rFonts w:ascii="Book Antiqua" w:hAnsi="Book Antiqua"/>
                <w:sz w:val="20"/>
                <w:szCs w:val="20"/>
              </w:rPr>
            </w:pPr>
            <w:r w:rsidRPr="00FE0E3F">
              <w:rPr>
                <w:rFonts w:ascii="Book Antiqua" w:hAnsi="Book Antiqua"/>
                <w:sz w:val="20"/>
                <w:szCs w:val="20"/>
              </w:rPr>
              <w:t>-</w:t>
            </w:r>
          </w:p>
        </w:tc>
        <w:tc>
          <w:tcPr>
            <w:tcW w:w="1276" w:type="dxa"/>
          </w:tcPr>
          <w:p w:rsidR="00A91293" w:rsidRPr="00FE0E3F" w:rsidRDefault="00A91293" w:rsidP="00FE0E3F">
            <w:pPr>
              <w:rPr>
                <w:rFonts w:ascii="Book Antiqua" w:hAnsi="Book Antiqua"/>
                <w:sz w:val="20"/>
                <w:szCs w:val="20"/>
              </w:rPr>
            </w:pPr>
            <w:r w:rsidRPr="00FE0E3F">
              <w:rPr>
                <w:rFonts w:ascii="Book Antiqua" w:hAnsi="Book Antiqua"/>
                <w:sz w:val="20"/>
                <w:szCs w:val="20"/>
              </w:rPr>
              <w:t>6</w:t>
            </w:r>
          </w:p>
        </w:tc>
      </w:tr>
      <w:tr w:rsidR="00A91293" w:rsidRPr="00972C80" w:rsidTr="00E34746">
        <w:trPr>
          <w:jc w:val="center"/>
        </w:trPr>
        <w:tc>
          <w:tcPr>
            <w:tcW w:w="881" w:type="dxa"/>
          </w:tcPr>
          <w:p w:rsidR="00A91293" w:rsidRPr="00FE0E3F" w:rsidRDefault="00A91293" w:rsidP="00FE0E3F">
            <w:pPr>
              <w:rPr>
                <w:rFonts w:ascii="Book Antiqua" w:hAnsi="Book Antiqua"/>
                <w:sz w:val="20"/>
                <w:szCs w:val="20"/>
              </w:rPr>
            </w:pPr>
            <w:r w:rsidRPr="00FE0E3F">
              <w:rPr>
                <w:rFonts w:ascii="Book Antiqua" w:hAnsi="Book Antiqua"/>
                <w:sz w:val="20"/>
                <w:szCs w:val="20"/>
              </w:rPr>
              <w:t>12.</w:t>
            </w:r>
          </w:p>
        </w:tc>
        <w:tc>
          <w:tcPr>
            <w:tcW w:w="1955" w:type="dxa"/>
          </w:tcPr>
          <w:p w:rsidR="00A91293" w:rsidRPr="00FE0E3F" w:rsidRDefault="00A91293" w:rsidP="00FE0E3F">
            <w:pPr>
              <w:rPr>
                <w:rFonts w:ascii="Book Antiqua" w:hAnsi="Book Antiqua"/>
                <w:sz w:val="20"/>
                <w:szCs w:val="20"/>
              </w:rPr>
            </w:pPr>
            <w:r w:rsidRPr="00FE0E3F">
              <w:rPr>
                <w:rFonts w:ascii="Book Antiqua" w:hAnsi="Book Antiqua"/>
                <w:sz w:val="20"/>
                <w:szCs w:val="20"/>
              </w:rPr>
              <w:t>Oki 3321</w:t>
            </w:r>
          </w:p>
        </w:tc>
        <w:tc>
          <w:tcPr>
            <w:tcW w:w="2268" w:type="dxa"/>
          </w:tcPr>
          <w:p w:rsidR="00A91293" w:rsidRPr="00FE0E3F" w:rsidRDefault="00A91293" w:rsidP="00FE0E3F">
            <w:pPr>
              <w:rPr>
                <w:rFonts w:ascii="Book Antiqua" w:hAnsi="Book Antiqua"/>
                <w:sz w:val="20"/>
                <w:szCs w:val="20"/>
              </w:rPr>
            </w:pPr>
            <w:r w:rsidRPr="00FE0E3F">
              <w:rPr>
                <w:rFonts w:ascii="Book Antiqua" w:hAnsi="Book Antiqua"/>
                <w:sz w:val="20"/>
                <w:szCs w:val="20"/>
              </w:rPr>
              <w:t>Taśma</w:t>
            </w:r>
          </w:p>
        </w:tc>
        <w:tc>
          <w:tcPr>
            <w:tcW w:w="3118" w:type="dxa"/>
          </w:tcPr>
          <w:p w:rsidR="00A91293" w:rsidRPr="00FE0E3F" w:rsidRDefault="00A91293" w:rsidP="00FE0E3F">
            <w:pPr>
              <w:rPr>
                <w:rFonts w:ascii="Book Antiqua" w:hAnsi="Book Antiqua"/>
                <w:sz w:val="20"/>
                <w:szCs w:val="20"/>
              </w:rPr>
            </w:pPr>
            <w:r w:rsidRPr="00FE0E3F">
              <w:rPr>
                <w:rFonts w:ascii="Book Antiqua" w:hAnsi="Book Antiqua"/>
                <w:sz w:val="20"/>
                <w:szCs w:val="20"/>
              </w:rPr>
              <w:t>-</w:t>
            </w:r>
          </w:p>
        </w:tc>
        <w:tc>
          <w:tcPr>
            <w:tcW w:w="1276" w:type="dxa"/>
          </w:tcPr>
          <w:p w:rsidR="00A91293" w:rsidRPr="00FE0E3F" w:rsidRDefault="00A91293" w:rsidP="00FE0E3F">
            <w:pPr>
              <w:rPr>
                <w:rFonts w:ascii="Book Antiqua" w:hAnsi="Book Antiqua"/>
                <w:sz w:val="20"/>
                <w:szCs w:val="20"/>
              </w:rPr>
            </w:pPr>
            <w:r w:rsidRPr="00FE0E3F">
              <w:rPr>
                <w:rFonts w:ascii="Book Antiqua" w:hAnsi="Book Antiqua"/>
                <w:sz w:val="20"/>
                <w:szCs w:val="20"/>
              </w:rPr>
              <w:t>30</w:t>
            </w:r>
          </w:p>
        </w:tc>
      </w:tr>
      <w:tr w:rsidR="00A91293" w:rsidRPr="00972C80" w:rsidTr="00EC6106">
        <w:trPr>
          <w:jc w:val="center"/>
        </w:trPr>
        <w:tc>
          <w:tcPr>
            <w:tcW w:w="881" w:type="dxa"/>
          </w:tcPr>
          <w:p w:rsidR="00A91293" w:rsidRPr="00FE0E3F" w:rsidRDefault="00A91293" w:rsidP="00FE0E3F">
            <w:pPr>
              <w:rPr>
                <w:rFonts w:ascii="Book Antiqua" w:hAnsi="Book Antiqua"/>
                <w:sz w:val="20"/>
                <w:szCs w:val="20"/>
              </w:rPr>
            </w:pPr>
            <w:r w:rsidRPr="00FE0E3F">
              <w:rPr>
                <w:rFonts w:ascii="Book Antiqua" w:hAnsi="Book Antiqua"/>
                <w:sz w:val="20"/>
                <w:szCs w:val="20"/>
              </w:rPr>
              <w:t>13.</w:t>
            </w:r>
          </w:p>
        </w:tc>
        <w:tc>
          <w:tcPr>
            <w:tcW w:w="1955" w:type="dxa"/>
          </w:tcPr>
          <w:p w:rsidR="00A91293" w:rsidRPr="00FE0E3F" w:rsidRDefault="00A91293" w:rsidP="00FE0E3F">
            <w:pPr>
              <w:rPr>
                <w:rFonts w:ascii="Book Antiqua" w:hAnsi="Book Antiqua"/>
                <w:sz w:val="20"/>
                <w:szCs w:val="20"/>
              </w:rPr>
            </w:pPr>
            <w:r w:rsidRPr="00FE0E3F">
              <w:rPr>
                <w:rFonts w:ascii="Book Antiqua" w:hAnsi="Book Antiqua"/>
                <w:sz w:val="20"/>
                <w:szCs w:val="20"/>
              </w:rPr>
              <w:t xml:space="preserve">Panasonic </w:t>
            </w:r>
            <w:proofErr w:type="spellStart"/>
            <w:r w:rsidRPr="00FE0E3F">
              <w:rPr>
                <w:rFonts w:ascii="Book Antiqua" w:hAnsi="Book Antiqua"/>
                <w:sz w:val="20"/>
                <w:szCs w:val="20"/>
              </w:rPr>
              <w:t>KX-FP</w:t>
            </w:r>
            <w:proofErr w:type="spellEnd"/>
            <w:r w:rsidRPr="00FE0E3F">
              <w:rPr>
                <w:rFonts w:ascii="Book Antiqua" w:hAnsi="Book Antiqua"/>
                <w:sz w:val="20"/>
                <w:szCs w:val="20"/>
              </w:rPr>
              <w:t xml:space="preserve"> 343</w:t>
            </w:r>
          </w:p>
        </w:tc>
        <w:tc>
          <w:tcPr>
            <w:tcW w:w="2268" w:type="dxa"/>
          </w:tcPr>
          <w:p w:rsidR="00A91293" w:rsidRPr="00FE0E3F" w:rsidRDefault="00A91293" w:rsidP="00FE0E3F">
            <w:pPr>
              <w:rPr>
                <w:rFonts w:ascii="Book Antiqua" w:hAnsi="Book Antiqua"/>
                <w:sz w:val="20"/>
                <w:szCs w:val="20"/>
              </w:rPr>
            </w:pPr>
            <w:r w:rsidRPr="00FE0E3F">
              <w:rPr>
                <w:rFonts w:ascii="Book Antiqua" w:hAnsi="Book Antiqua"/>
                <w:sz w:val="20"/>
                <w:szCs w:val="20"/>
              </w:rPr>
              <w:t xml:space="preserve">Folia </w:t>
            </w:r>
            <w:proofErr w:type="spellStart"/>
            <w:r w:rsidRPr="00FE0E3F">
              <w:rPr>
                <w:rFonts w:ascii="Book Antiqua" w:hAnsi="Book Antiqua"/>
                <w:sz w:val="20"/>
                <w:szCs w:val="20"/>
              </w:rPr>
              <w:t>Fax</w:t>
            </w:r>
            <w:proofErr w:type="spellEnd"/>
          </w:p>
        </w:tc>
        <w:tc>
          <w:tcPr>
            <w:tcW w:w="3118" w:type="dxa"/>
          </w:tcPr>
          <w:p w:rsidR="00A91293" w:rsidRPr="00FE0E3F" w:rsidRDefault="00A91293" w:rsidP="00FE0E3F">
            <w:pPr>
              <w:rPr>
                <w:rFonts w:ascii="Book Antiqua" w:hAnsi="Book Antiqua"/>
                <w:sz w:val="20"/>
                <w:szCs w:val="20"/>
              </w:rPr>
            </w:pPr>
            <w:r w:rsidRPr="00FE0E3F">
              <w:rPr>
                <w:rFonts w:ascii="Book Antiqua" w:hAnsi="Book Antiqua"/>
                <w:sz w:val="20"/>
                <w:szCs w:val="20"/>
              </w:rPr>
              <w:t>-</w:t>
            </w:r>
          </w:p>
        </w:tc>
        <w:tc>
          <w:tcPr>
            <w:tcW w:w="1276" w:type="dxa"/>
          </w:tcPr>
          <w:p w:rsidR="00A91293" w:rsidRPr="00FE0E3F" w:rsidRDefault="00A91293" w:rsidP="00FE0E3F">
            <w:pPr>
              <w:rPr>
                <w:rFonts w:ascii="Book Antiqua" w:hAnsi="Book Antiqua"/>
                <w:sz w:val="20"/>
                <w:szCs w:val="20"/>
              </w:rPr>
            </w:pPr>
            <w:r w:rsidRPr="00FE0E3F">
              <w:rPr>
                <w:rFonts w:ascii="Book Antiqua" w:hAnsi="Book Antiqua"/>
                <w:sz w:val="20"/>
                <w:szCs w:val="20"/>
              </w:rPr>
              <w:t>4</w:t>
            </w:r>
          </w:p>
        </w:tc>
      </w:tr>
      <w:tr w:rsidR="00A91293" w:rsidRPr="004A6430" w:rsidTr="00EC6106">
        <w:trPr>
          <w:jc w:val="center"/>
        </w:trPr>
        <w:tc>
          <w:tcPr>
            <w:tcW w:w="881" w:type="dxa"/>
          </w:tcPr>
          <w:p w:rsidR="00A91293" w:rsidRPr="00FE0E3F" w:rsidRDefault="00A91293" w:rsidP="00FE0E3F">
            <w:pPr>
              <w:rPr>
                <w:rFonts w:ascii="Book Antiqua" w:hAnsi="Book Antiqua"/>
                <w:sz w:val="20"/>
                <w:szCs w:val="20"/>
              </w:rPr>
            </w:pPr>
            <w:r w:rsidRPr="00FE0E3F">
              <w:rPr>
                <w:rFonts w:ascii="Book Antiqua" w:hAnsi="Book Antiqua"/>
                <w:sz w:val="20"/>
                <w:szCs w:val="20"/>
              </w:rPr>
              <w:t>14.</w:t>
            </w:r>
          </w:p>
        </w:tc>
        <w:tc>
          <w:tcPr>
            <w:tcW w:w="1955" w:type="dxa"/>
          </w:tcPr>
          <w:p w:rsidR="00A91293" w:rsidRPr="00FE0E3F" w:rsidRDefault="00A91293" w:rsidP="00FE0E3F">
            <w:pPr>
              <w:rPr>
                <w:rFonts w:ascii="Book Antiqua" w:hAnsi="Book Antiqua"/>
                <w:sz w:val="20"/>
                <w:szCs w:val="20"/>
              </w:rPr>
            </w:pPr>
            <w:proofErr w:type="spellStart"/>
            <w:r w:rsidRPr="00FE0E3F">
              <w:rPr>
                <w:rFonts w:ascii="Book Antiqua" w:hAnsi="Book Antiqua"/>
                <w:sz w:val="20"/>
                <w:szCs w:val="20"/>
              </w:rPr>
              <w:t>Hp</w:t>
            </w:r>
            <w:proofErr w:type="spellEnd"/>
            <w:r w:rsidRPr="00FE0E3F">
              <w:rPr>
                <w:rFonts w:ascii="Book Antiqua" w:hAnsi="Book Antiqua"/>
                <w:sz w:val="20"/>
                <w:szCs w:val="20"/>
              </w:rPr>
              <w:t xml:space="preserve"> 1010</w:t>
            </w:r>
          </w:p>
        </w:tc>
        <w:tc>
          <w:tcPr>
            <w:tcW w:w="2268" w:type="dxa"/>
          </w:tcPr>
          <w:p w:rsidR="00A91293" w:rsidRPr="00FE0E3F" w:rsidRDefault="00A91293" w:rsidP="00FE0E3F">
            <w:pPr>
              <w:rPr>
                <w:rFonts w:ascii="Book Antiqua" w:hAnsi="Book Antiqua"/>
                <w:sz w:val="20"/>
                <w:szCs w:val="20"/>
              </w:rPr>
            </w:pPr>
            <w:smartTag w:uri="urn:schemas-microsoft-com:office:smarttags" w:element="metricconverter">
              <w:smartTagPr>
                <w:attr w:name="ProductID" w:val="12 A"/>
              </w:smartTagPr>
              <w:r w:rsidRPr="00FE0E3F">
                <w:rPr>
                  <w:rFonts w:ascii="Book Antiqua" w:hAnsi="Book Antiqua"/>
                  <w:sz w:val="20"/>
                  <w:szCs w:val="20"/>
                </w:rPr>
                <w:t>12 A</w:t>
              </w:r>
            </w:smartTag>
          </w:p>
        </w:tc>
        <w:tc>
          <w:tcPr>
            <w:tcW w:w="3118" w:type="dxa"/>
          </w:tcPr>
          <w:p w:rsidR="00A91293" w:rsidRPr="00FE0E3F" w:rsidRDefault="00A91293" w:rsidP="00FE0E3F">
            <w:pPr>
              <w:rPr>
                <w:rFonts w:ascii="Book Antiqua" w:hAnsi="Book Antiqua"/>
                <w:sz w:val="20"/>
                <w:szCs w:val="20"/>
              </w:rPr>
            </w:pPr>
            <w:r w:rsidRPr="00FE0E3F">
              <w:rPr>
                <w:rFonts w:ascii="Book Antiqua" w:hAnsi="Book Antiqua"/>
                <w:sz w:val="20"/>
                <w:szCs w:val="20"/>
              </w:rPr>
              <w:t>2000</w:t>
            </w:r>
          </w:p>
        </w:tc>
        <w:tc>
          <w:tcPr>
            <w:tcW w:w="1276" w:type="dxa"/>
          </w:tcPr>
          <w:p w:rsidR="00A91293" w:rsidRPr="00FE0E3F" w:rsidRDefault="00A91293" w:rsidP="00FE0E3F">
            <w:pPr>
              <w:rPr>
                <w:rFonts w:ascii="Book Antiqua" w:hAnsi="Book Antiqua"/>
                <w:sz w:val="20"/>
                <w:szCs w:val="20"/>
              </w:rPr>
            </w:pPr>
            <w:r w:rsidRPr="00FE0E3F">
              <w:rPr>
                <w:rFonts w:ascii="Book Antiqua" w:hAnsi="Book Antiqua"/>
                <w:sz w:val="20"/>
                <w:szCs w:val="20"/>
              </w:rPr>
              <w:t>35</w:t>
            </w:r>
          </w:p>
        </w:tc>
      </w:tr>
      <w:tr w:rsidR="00A91293" w:rsidRPr="004A6430" w:rsidTr="00EC6106">
        <w:trPr>
          <w:jc w:val="center"/>
        </w:trPr>
        <w:tc>
          <w:tcPr>
            <w:tcW w:w="881" w:type="dxa"/>
          </w:tcPr>
          <w:p w:rsidR="00A91293" w:rsidRPr="00FE0E3F" w:rsidRDefault="00A91293" w:rsidP="00FE0E3F">
            <w:pPr>
              <w:rPr>
                <w:rFonts w:ascii="Book Antiqua" w:hAnsi="Book Antiqua"/>
                <w:sz w:val="20"/>
                <w:szCs w:val="20"/>
              </w:rPr>
            </w:pPr>
            <w:r w:rsidRPr="00FE0E3F">
              <w:rPr>
                <w:rFonts w:ascii="Book Antiqua" w:hAnsi="Book Antiqua"/>
                <w:sz w:val="20"/>
                <w:szCs w:val="20"/>
              </w:rPr>
              <w:t>15.</w:t>
            </w:r>
          </w:p>
        </w:tc>
        <w:tc>
          <w:tcPr>
            <w:tcW w:w="1955" w:type="dxa"/>
          </w:tcPr>
          <w:p w:rsidR="00A91293" w:rsidRPr="00FE0E3F" w:rsidRDefault="00A91293" w:rsidP="00FE0E3F">
            <w:pPr>
              <w:rPr>
                <w:rFonts w:ascii="Book Antiqua" w:hAnsi="Book Antiqua"/>
                <w:sz w:val="20"/>
                <w:szCs w:val="20"/>
              </w:rPr>
            </w:pPr>
            <w:proofErr w:type="spellStart"/>
            <w:r w:rsidRPr="00FE0E3F">
              <w:rPr>
                <w:rFonts w:ascii="Book Antiqua" w:hAnsi="Book Antiqua"/>
                <w:sz w:val="20"/>
                <w:szCs w:val="20"/>
              </w:rPr>
              <w:t>Hp</w:t>
            </w:r>
            <w:proofErr w:type="spellEnd"/>
            <w:r w:rsidRPr="00FE0E3F">
              <w:rPr>
                <w:rFonts w:ascii="Book Antiqua" w:hAnsi="Book Antiqua"/>
                <w:sz w:val="20"/>
                <w:szCs w:val="20"/>
              </w:rPr>
              <w:t xml:space="preserve"> 1510</w:t>
            </w:r>
          </w:p>
        </w:tc>
        <w:tc>
          <w:tcPr>
            <w:tcW w:w="2268" w:type="dxa"/>
          </w:tcPr>
          <w:p w:rsidR="00A91293" w:rsidRPr="00FE0E3F" w:rsidRDefault="00A91293" w:rsidP="00FE0E3F">
            <w:pPr>
              <w:rPr>
                <w:rFonts w:ascii="Book Antiqua" w:hAnsi="Book Antiqua"/>
                <w:sz w:val="20"/>
                <w:szCs w:val="20"/>
              </w:rPr>
            </w:pPr>
            <w:r w:rsidRPr="00FE0E3F">
              <w:rPr>
                <w:rFonts w:ascii="Book Antiqua" w:hAnsi="Book Antiqua"/>
                <w:sz w:val="20"/>
                <w:szCs w:val="20"/>
              </w:rPr>
              <w:t>-</w:t>
            </w:r>
          </w:p>
        </w:tc>
        <w:tc>
          <w:tcPr>
            <w:tcW w:w="3118" w:type="dxa"/>
          </w:tcPr>
          <w:p w:rsidR="00A91293" w:rsidRPr="00FE0E3F" w:rsidRDefault="00A91293" w:rsidP="00FE0E3F">
            <w:pPr>
              <w:rPr>
                <w:rFonts w:ascii="Book Antiqua" w:hAnsi="Book Antiqua"/>
                <w:sz w:val="20"/>
                <w:szCs w:val="20"/>
              </w:rPr>
            </w:pPr>
            <w:r w:rsidRPr="00FE0E3F">
              <w:rPr>
                <w:rFonts w:ascii="Book Antiqua" w:hAnsi="Book Antiqua"/>
                <w:sz w:val="20"/>
                <w:szCs w:val="20"/>
              </w:rPr>
              <w:t>-</w:t>
            </w:r>
          </w:p>
        </w:tc>
        <w:tc>
          <w:tcPr>
            <w:tcW w:w="1276" w:type="dxa"/>
          </w:tcPr>
          <w:p w:rsidR="00A91293" w:rsidRPr="00FE0E3F" w:rsidRDefault="00A91293" w:rsidP="00FE0E3F">
            <w:pPr>
              <w:rPr>
                <w:rFonts w:ascii="Book Antiqua" w:hAnsi="Book Antiqua"/>
                <w:sz w:val="20"/>
                <w:szCs w:val="20"/>
              </w:rPr>
            </w:pPr>
            <w:r w:rsidRPr="00FE0E3F">
              <w:rPr>
                <w:rFonts w:ascii="Book Antiqua" w:hAnsi="Book Antiqua"/>
                <w:sz w:val="20"/>
                <w:szCs w:val="20"/>
              </w:rPr>
              <w:t>-</w:t>
            </w:r>
          </w:p>
        </w:tc>
      </w:tr>
      <w:tr w:rsidR="00A91293" w:rsidRPr="004A6430" w:rsidTr="00EC6106">
        <w:trPr>
          <w:jc w:val="center"/>
        </w:trPr>
        <w:tc>
          <w:tcPr>
            <w:tcW w:w="881" w:type="dxa"/>
          </w:tcPr>
          <w:p w:rsidR="00A91293" w:rsidRPr="00FE0E3F" w:rsidRDefault="00A91293" w:rsidP="00FE0E3F">
            <w:pPr>
              <w:rPr>
                <w:rFonts w:ascii="Book Antiqua" w:hAnsi="Book Antiqua"/>
                <w:sz w:val="20"/>
                <w:szCs w:val="20"/>
              </w:rPr>
            </w:pPr>
          </w:p>
        </w:tc>
        <w:tc>
          <w:tcPr>
            <w:tcW w:w="1955" w:type="dxa"/>
          </w:tcPr>
          <w:p w:rsidR="00A91293" w:rsidRPr="00FE0E3F" w:rsidRDefault="00A91293" w:rsidP="00FE0E3F">
            <w:pPr>
              <w:rPr>
                <w:rFonts w:ascii="Book Antiqua" w:hAnsi="Book Antiqua"/>
                <w:sz w:val="20"/>
                <w:szCs w:val="20"/>
              </w:rPr>
            </w:pPr>
            <w:r w:rsidRPr="00FE0E3F">
              <w:rPr>
                <w:rFonts w:ascii="Book Antiqua" w:hAnsi="Book Antiqua"/>
                <w:sz w:val="20"/>
                <w:szCs w:val="20"/>
              </w:rPr>
              <w:t xml:space="preserve">Kolor </w:t>
            </w:r>
          </w:p>
        </w:tc>
        <w:tc>
          <w:tcPr>
            <w:tcW w:w="2268" w:type="dxa"/>
          </w:tcPr>
          <w:p w:rsidR="00A91293" w:rsidRPr="00FE0E3F" w:rsidRDefault="00A91293" w:rsidP="00FE0E3F">
            <w:pPr>
              <w:rPr>
                <w:rFonts w:ascii="Book Antiqua" w:hAnsi="Book Antiqua"/>
                <w:sz w:val="20"/>
                <w:szCs w:val="20"/>
              </w:rPr>
            </w:pPr>
            <w:r w:rsidRPr="00FE0E3F">
              <w:rPr>
                <w:rFonts w:ascii="Book Antiqua" w:hAnsi="Book Antiqua"/>
                <w:sz w:val="20"/>
                <w:szCs w:val="20"/>
              </w:rPr>
              <w:t>343</w:t>
            </w:r>
          </w:p>
        </w:tc>
        <w:tc>
          <w:tcPr>
            <w:tcW w:w="3118" w:type="dxa"/>
          </w:tcPr>
          <w:p w:rsidR="00A91293" w:rsidRPr="00FE0E3F" w:rsidRDefault="00A91293" w:rsidP="00FE0E3F">
            <w:pPr>
              <w:rPr>
                <w:rFonts w:ascii="Book Antiqua" w:hAnsi="Book Antiqua"/>
                <w:sz w:val="20"/>
                <w:szCs w:val="20"/>
              </w:rPr>
            </w:pPr>
            <w:r w:rsidRPr="00FE0E3F">
              <w:rPr>
                <w:rFonts w:ascii="Book Antiqua" w:hAnsi="Book Antiqua"/>
                <w:sz w:val="20"/>
                <w:szCs w:val="20"/>
              </w:rPr>
              <w:t>19ml</w:t>
            </w:r>
          </w:p>
        </w:tc>
        <w:tc>
          <w:tcPr>
            <w:tcW w:w="1276" w:type="dxa"/>
          </w:tcPr>
          <w:p w:rsidR="00A91293" w:rsidRPr="00FE0E3F" w:rsidRDefault="00A91293" w:rsidP="00FE0E3F">
            <w:pPr>
              <w:rPr>
                <w:rFonts w:ascii="Book Antiqua" w:hAnsi="Book Antiqua"/>
                <w:sz w:val="20"/>
                <w:szCs w:val="20"/>
              </w:rPr>
            </w:pPr>
            <w:r w:rsidRPr="00FE0E3F">
              <w:rPr>
                <w:rFonts w:ascii="Book Antiqua" w:hAnsi="Book Antiqua"/>
                <w:sz w:val="20"/>
                <w:szCs w:val="20"/>
              </w:rPr>
              <w:t>8</w:t>
            </w:r>
          </w:p>
        </w:tc>
      </w:tr>
      <w:tr w:rsidR="00A91293" w:rsidRPr="004A6430" w:rsidTr="00EC6106">
        <w:trPr>
          <w:jc w:val="center"/>
        </w:trPr>
        <w:tc>
          <w:tcPr>
            <w:tcW w:w="881" w:type="dxa"/>
          </w:tcPr>
          <w:p w:rsidR="00A91293" w:rsidRPr="00FE0E3F" w:rsidRDefault="00A91293" w:rsidP="00FE0E3F">
            <w:pPr>
              <w:rPr>
                <w:rFonts w:ascii="Book Antiqua" w:hAnsi="Book Antiqua"/>
                <w:sz w:val="20"/>
                <w:szCs w:val="20"/>
              </w:rPr>
            </w:pPr>
          </w:p>
        </w:tc>
        <w:tc>
          <w:tcPr>
            <w:tcW w:w="1955" w:type="dxa"/>
          </w:tcPr>
          <w:p w:rsidR="00A91293" w:rsidRPr="00FE0E3F" w:rsidRDefault="00A91293" w:rsidP="00FE0E3F">
            <w:pPr>
              <w:rPr>
                <w:rFonts w:ascii="Book Antiqua" w:hAnsi="Book Antiqua"/>
                <w:sz w:val="20"/>
                <w:szCs w:val="20"/>
              </w:rPr>
            </w:pPr>
            <w:r w:rsidRPr="00FE0E3F">
              <w:rPr>
                <w:rFonts w:ascii="Book Antiqua" w:hAnsi="Book Antiqua"/>
                <w:sz w:val="20"/>
                <w:szCs w:val="20"/>
              </w:rPr>
              <w:t>Czarny</w:t>
            </w:r>
          </w:p>
        </w:tc>
        <w:tc>
          <w:tcPr>
            <w:tcW w:w="2268" w:type="dxa"/>
          </w:tcPr>
          <w:p w:rsidR="00A91293" w:rsidRPr="00FE0E3F" w:rsidRDefault="00A91293" w:rsidP="00FE0E3F">
            <w:pPr>
              <w:rPr>
                <w:rFonts w:ascii="Book Antiqua" w:hAnsi="Book Antiqua"/>
                <w:sz w:val="20"/>
                <w:szCs w:val="20"/>
              </w:rPr>
            </w:pPr>
            <w:r w:rsidRPr="00FE0E3F">
              <w:rPr>
                <w:rFonts w:ascii="Book Antiqua" w:hAnsi="Book Antiqua"/>
                <w:sz w:val="20"/>
                <w:szCs w:val="20"/>
              </w:rPr>
              <w:t>338</w:t>
            </w:r>
          </w:p>
        </w:tc>
        <w:tc>
          <w:tcPr>
            <w:tcW w:w="3118" w:type="dxa"/>
          </w:tcPr>
          <w:p w:rsidR="00A91293" w:rsidRPr="00FE0E3F" w:rsidRDefault="00A91293" w:rsidP="00FE0E3F">
            <w:pPr>
              <w:rPr>
                <w:rFonts w:ascii="Book Antiqua" w:hAnsi="Book Antiqua"/>
                <w:sz w:val="20"/>
                <w:szCs w:val="20"/>
              </w:rPr>
            </w:pPr>
            <w:r w:rsidRPr="00FE0E3F">
              <w:rPr>
                <w:rFonts w:ascii="Book Antiqua" w:hAnsi="Book Antiqua"/>
                <w:sz w:val="20"/>
                <w:szCs w:val="20"/>
              </w:rPr>
              <w:t>18ml</w:t>
            </w:r>
          </w:p>
        </w:tc>
        <w:tc>
          <w:tcPr>
            <w:tcW w:w="1276" w:type="dxa"/>
          </w:tcPr>
          <w:p w:rsidR="00A91293" w:rsidRPr="00FE0E3F" w:rsidRDefault="00A91293" w:rsidP="00FE0E3F">
            <w:pPr>
              <w:rPr>
                <w:rFonts w:ascii="Book Antiqua" w:hAnsi="Book Antiqua"/>
                <w:sz w:val="20"/>
                <w:szCs w:val="20"/>
              </w:rPr>
            </w:pPr>
            <w:r w:rsidRPr="00FE0E3F">
              <w:rPr>
                <w:rFonts w:ascii="Book Antiqua" w:hAnsi="Book Antiqua"/>
                <w:sz w:val="20"/>
                <w:szCs w:val="20"/>
              </w:rPr>
              <w:t>10</w:t>
            </w:r>
          </w:p>
        </w:tc>
      </w:tr>
    </w:tbl>
    <w:p w:rsidR="00A91293" w:rsidRDefault="00A91293" w:rsidP="00E05020">
      <w:pPr>
        <w:jc w:val="both"/>
        <w:rPr>
          <w:rFonts w:ascii="Garamond" w:hAnsi="Garamond"/>
        </w:rPr>
      </w:pPr>
    </w:p>
    <w:p w:rsidR="001C6A60" w:rsidRDefault="001C6A60" w:rsidP="001C6A60">
      <w:pPr>
        <w:jc w:val="both"/>
        <w:rPr>
          <w:rFonts w:ascii="Garamond" w:hAnsi="Garamond"/>
          <w:b/>
          <w:color w:val="000000"/>
        </w:rPr>
      </w:pPr>
      <w:r>
        <w:rPr>
          <w:rFonts w:ascii="Garamond" w:hAnsi="Garamond"/>
          <w:b/>
          <w:color w:val="000000"/>
        </w:rPr>
        <w:t xml:space="preserve">2. </w:t>
      </w:r>
      <w:r w:rsidRPr="00392B67">
        <w:rPr>
          <w:rFonts w:ascii="Garamond" w:hAnsi="Garamond"/>
          <w:b/>
          <w:color w:val="000000"/>
        </w:rPr>
        <w:t>Przez dostawę należy rozumieć dowóz, a także rozładunek oraz wnies</w:t>
      </w:r>
      <w:r>
        <w:rPr>
          <w:rFonts w:ascii="Garamond" w:hAnsi="Garamond"/>
          <w:b/>
          <w:color w:val="000000"/>
        </w:rPr>
        <w:t xml:space="preserve">ienie przedmiotu zamówienia na miejsce wskazane przez Zamawiającego.  </w:t>
      </w:r>
    </w:p>
    <w:p w:rsidR="001C6A60" w:rsidRPr="00392B67" w:rsidRDefault="001C6A60" w:rsidP="001C6A60">
      <w:pPr>
        <w:jc w:val="both"/>
        <w:rPr>
          <w:rFonts w:ascii="Garamond" w:hAnsi="Garamond"/>
          <w:b/>
          <w:color w:val="000000"/>
        </w:rPr>
      </w:pPr>
    </w:p>
    <w:p w:rsidR="001C6A60" w:rsidRPr="008D5CC1" w:rsidRDefault="001C6A60" w:rsidP="00980122">
      <w:pPr>
        <w:jc w:val="both"/>
        <w:rPr>
          <w:rFonts w:ascii="Garamond" w:hAnsi="Garamond"/>
          <w:color w:val="000000"/>
        </w:rPr>
      </w:pPr>
      <w:r>
        <w:rPr>
          <w:rFonts w:ascii="Garamond" w:hAnsi="Garamond"/>
          <w:color w:val="000000"/>
        </w:rPr>
        <w:t xml:space="preserve">3. </w:t>
      </w:r>
      <w:r w:rsidRPr="00392B67">
        <w:rPr>
          <w:rFonts w:ascii="Garamond" w:hAnsi="Garamond"/>
          <w:color w:val="000000"/>
        </w:rPr>
        <w:t>Każda dostawa będzie</w:t>
      </w:r>
      <w:r w:rsidR="00CA68A3">
        <w:rPr>
          <w:rFonts w:ascii="Garamond" w:hAnsi="Garamond"/>
          <w:color w:val="000000"/>
        </w:rPr>
        <w:t xml:space="preserve"> dostarczana </w:t>
      </w:r>
      <w:r w:rsidRPr="00392B67">
        <w:rPr>
          <w:rFonts w:ascii="Garamond" w:hAnsi="Garamond"/>
          <w:color w:val="000000"/>
        </w:rPr>
        <w:t xml:space="preserve">uzgodniona szczegółowo pomiędzy Zamawiającym, </w:t>
      </w:r>
      <w:r w:rsidR="00980122">
        <w:rPr>
          <w:rFonts w:ascii="Garamond" w:hAnsi="Garamond"/>
          <w:color w:val="000000"/>
        </w:rPr>
        <w:br/>
      </w:r>
      <w:r w:rsidRPr="00392B67">
        <w:rPr>
          <w:rFonts w:ascii="Garamond" w:hAnsi="Garamond"/>
          <w:color w:val="000000"/>
        </w:rPr>
        <w:t xml:space="preserve"> a Wykonawcą.</w:t>
      </w:r>
      <w:r w:rsidR="00980122">
        <w:rPr>
          <w:rFonts w:ascii="Garamond" w:hAnsi="Garamond"/>
          <w:color w:val="000000"/>
        </w:rPr>
        <w:t xml:space="preserve"> </w:t>
      </w:r>
      <w:r w:rsidRPr="00392B67">
        <w:rPr>
          <w:rFonts w:ascii="Garamond" w:hAnsi="Garamond"/>
          <w:color w:val="000000"/>
        </w:rPr>
        <w:t>Zamawiający wskaże osobę u</w:t>
      </w:r>
      <w:r w:rsidR="00FA6888">
        <w:rPr>
          <w:rFonts w:ascii="Garamond" w:hAnsi="Garamond"/>
          <w:color w:val="000000"/>
        </w:rPr>
        <w:t xml:space="preserve">poważnioną do odbioru dostawy. </w:t>
      </w:r>
      <w:r w:rsidRPr="008D5CC1">
        <w:rPr>
          <w:rFonts w:ascii="Garamond" w:hAnsi="Garamond"/>
          <w:color w:val="000000"/>
        </w:rPr>
        <w:t xml:space="preserve">Dostawy będą </w:t>
      </w:r>
      <w:r w:rsidR="00980122">
        <w:rPr>
          <w:rFonts w:ascii="Garamond" w:hAnsi="Garamond"/>
          <w:color w:val="000000"/>
        </w:rPr>
        <w:t>dostarczone jednorazowo</w:t>
      </w:r>
      <w:r w:rsidR="00980122" w:rsidRPr="00392B67">
        <w:rPr>
          <w:rFonts w:ascii="Garamond" w:hAnsi="Garamond"/>
          <w:color w:val="000000"/>
        </w:rPr>
        <w:t xml:space="preserve"> </w:t>
      </w:r>
      <w:r w:rsidRPr="008D5CC1">
        <w:rPr>
          <w:rFonts w:ascii="Garamond" w:hAnsi="Garamond"/>
          <w:color w:val="000000"/>
        </w:rPr>
        <w:t xml:space="preserve">do siedziby zamawiającego, w okresie obowiązywania umowy według potrzeb określanych </w:t>
      </w:r>
      <w:r>
        <w:rPr>
          <w:rFonts w:ascii="Garamond" w:hAnsi="Garamond"/>
          <w:color w:val="000000"/>
        </w:rPr>
        <w:t>w zamówieniu złożonym</w:t>
      </w:r>
      <w:r w:rsidRPr="008D5CC1">
        <w:rPr>
          <w:rFonts w:ascii="Garamond" w:hAnsi="Garamond"/>
          <w:color w:val="000000"/>
        </w:rPr>
        <w:t xml:space="preserve"> za pomocą faksu, lub drogą elektroniczną. Dostawa w/w artykułów </w:t>
      </w:r>
      <w:r>
        <w:rPr>
          <w:rFonts w:ascii="Garamond" w:hAnsi="Garamond"/>
          <w:color w:val="000000"/>
        </w:rPr>
        <w:t>musi się odbyć</w:t>
      </w:r>
      <w:r w:rsidRPr="008D5CC1">
        <w:rPr>
          <w:rFonts w:ascii="Garamond" w:hAnsi="Garamond"/>
          <w:color w:val="000000"/>
        </w:rPr>
        <w:t xml:space="preserve"> w terminie nie później niż </w:t>
      </w:r>
      <w:r>
        <w:rPr>
          <w:rFonts w:ascii="Garamond" w:hAnsi="Garamond"/>
          <w:color w:val="000000"/>
        </w:rPr>
        <w:t xml:space="preserve"> do </w:t>
      </w:r>
      <w:r w:rsidRPr="008D5CC1">
        <w:rPr>
          <w:rFonts w:ascii="Garamond" w:hAnsi="Garamond"/>
          <w:color w:val="000000"/>
        </w:rPr>
        <w:t xml:space="preserve">3 dni od dnia </w:t>
      </w:r>
      <w:r>
        <w:rPr>
          <w:rFonts w:ascii="Garamond" w:hAnsi="Garamond"/>
          <w:color w:val="000000"/>
        </w:rPr>
        <w:t xml:space="preserve">złożenia zamówienia. </w:t>
      </w:r>
    </w:p>
    <w:p w:rsidR="001C6A60" w:rsidRPr="00392B67" w:rsidRDefault="001C6A60" w:rsidP="001C6A60">
      <w:pPr>
        <w:jc w:val="both"/>
        <w:rPr>
          <w:rFonts w:ascii="Garamond" w:hAnsi="Garamond"/>
          <w:color w:val="000000"/>
        </w:rPr>
      </w:pPr>
    </w:p>
    <w:p w:rsidR="001C6A60" w:rsidRPr="00C36646" w:rsidRDefault="001C6A60" w:rsidP="00E05020">
      <w:pPr>
        <w:pStyle w:val="Zawartotabeli"/>
        <w:widowControl/>
        <w:autoSpaceDE/>
        <w:jc w:val="both"/>
        <w:rPr>
          <w:rFonts w:ascii="Garamond" w:hAnsi="Garamond" w:cs="Times New Roman"/>
          <w:sz w:val="24"/>
          <w:szCs w:val="24"/>
        </w:rPr>
      </w:pPr>
      <w:r w:rsidRPr="00C36646">
        <w:rPr>
          <w:rFonts w:ascii="Garamond" w:hAnsi="Garamond" w:cs="Times New Roman"/>
          <w:sz w:val="24"/>
          <w:szCs w:val="24"/>
        </w:rPr>
        <w:t xml:space="preserve">4.Zamawiający w zaznaczonych pozycjach w formularzu cenowym </w:t>
      </w:r>
      <w:r w:rsidR="00E05020">
        <w:rPr>
          <w:rFonts w:ascii="Garamond" w:hAnsi="Garamond" w:cs="Times New Roman"/>
          <w:sz w:val="24"/>
          <w:szCs w:val="24"/>
        </w:rPr>
        <w:t>(</w:t>
      </w:r>
      <w:r w:rsidRPr="00C36646">
        <w:rPr>
          <w:rFonts w:ascii="Garamond" w:hAnsi="Garamond" w:cs="Times New Roman"/>
          <w:sz w:val="24"/>
          <w:szCs w:val="24"/>
        </w:rPr>
        <w:t xml:space="preserve">Załącznik nr </w:t>
      </w:r>
      <w:r>
        <w:rPr>
          <w:rFonts w:ascii="Garamond" w:hAnsi="Garamond" w:cs="Times New Roman"/>
          <w:sz w:val="24"/>
          <w:szCs w:val="24"/>
        </w:rPr>
        <w:t>8</w:t>
      </w:r>
      <w:r w:rsidR="00E05020">
        <w:rPr>
          <w:rFonts w:ascii="Garamond" w:hAnsi="Garamond" w:cs="Times New Roman"/>
          <w:sz w:val="24"/>
          <w:szCs w:val="24"/>
        </w:rPr>
        <w:t xml:space="preserve">) </w:t>
      </w:r>
      <w:r w:rsidRPr="00C36646">
        <w:rPr>
          <w:rFonts w:ascii="Garamond" w:hAnsi="Garamond" w:cs="Times New Roman"/>
          <w:sz w:val="24"/>
          <w:szCs w:val="24"/>
        </w:rPr>
        <w:t xml:space="preserve"> niniejszej SIWZ, wymaga oryginalnych produktów ze względu na postanowienia wynikające z kart gwarancyjnych. </w:t>
      </w:r>
    </w:p>
    <w:p w:rsidR="001C6A60" w:rsidRDefault="001C6A60" w:rsidP="001C6A60">
      <w:pPr>
        <w:pStyle w:val="Zawartotabeli"/>
        <w:widowControl/>
        <w:autoSpaceDE/>
        <w:jc w:val="both"/>
        <w:rPr>
          <w:rFonts w:ascii="Garamond" w:hAnsi="Garamond" w:cs="Times New Roman"/>
          <w:sz w:val="24"/>
          <w:szCs w:val="24"/>
        </w:rPr>
      </w:pPr>
    </w:p>
    <w:p w:rsidR="001C6A60" w:rsidRPr="00392B67" w:rsidRDefault="00E05020" w:rsidP="001C6A60">
      <w:pPr>
        <w:jc w:val="both"/>
        <w:rPr>
          <w:rFonts w:ascii="Garamond" w:hAnsi="Garamond"/>
          <w:b/>
          <w:color w:val="000000"/>
          <w:u w:val="single"/>
        </w:rPr>
      </w:pPr>
      <w:r>
        <w:rPr>
          <w:rFonts w:ascii="Garamond" w:hAnsi="Garamond"/>
          <w:color w:val="000000"/>
        </w:rPr>
        <w:t>5</w:t>
      </w:r>
      <w:r w:rsidR="001C6A60">
        <w:rPr>
          <w:rFonts w:ascii="Garamond" w:hAnsi="Garamond"/>
          <w:color w:val="000000"/>
        </w:rPr>
        <w:t xml:space="preserve">. </w:t>
      </w:r>
      <w:r w:rsidR="001C6A60" w:rsidRPr="00392B67">
        <w:rPr>
          <w:rFonts w:ascii="Garamond" w:hAnsi="Garamond"/>
          <w:color w:val="000000"/>
        </w:rPr>
        <w:t xml:space="preserve">Zamawiający wymaga, żeby dostarczone </w:t>
      </w:r>
      <w:r w:rsidR="001C6A60">
        <w:rPr>
          <w:rFonts w:ascii="Garamond" w:hAnsi="Garamond"/>
          <w:color w:val="000000"/>
        </w:rPr>
        <w:t xml:space="preserve">materiały </w:t>
      </w:r>
      <w:r w:rsidR="001C6A60" w:rsidRPr="00392B67">
        <w:rPr>
          <w:rFonts w:ascii="Garamond" w:hAnsi="Garamond"/>
          <w:color w:val="000000"/>
        </w:rPr>
        <w:t xml:space="preserve"> </w:t>
      </w:r>
      <w:r w:rsidR="001C6A60" w:rsidRPr="00392B67">
        <w:rPr>
          <w:rFonts w:ascii="Garamond" w:hAnsi="Garamond"/>
          <w:b/>
          <w:color w:val="000000"/>
          <w:u w:val="single"/>
        </w:rPr>
        <w:t xml:space="preserve">były fabrycznie nowe, nieużywane,  nieuszkodzone  i oryginalnie zapakowane, kompletne, wykonane w ramach bezpiecznych technologii oraz żeby spełniały wymagania obowiązujących norm jakościowych zapakowane w opakowania umożliwiające jednoznaczną identyfikację zapakowanego produktu. </w:t>
      </w:r>
    </w:p>
    <w:p w:rsidR="001C6A60" w:rsidRDefault="001C6A60" w:rsidP="001C6A60">
      <w:pPr>
        <w:jc w:val="both"/>
        <w:rPr>
          <w:rFonts w:ascii="Garamond" w:hAnsi="Garamond"/>
          <w:color w:val="000000"/>
        </w:rPr>
      </w:pPr>
    </w:p>
    <w:p w:rsidR="001C6A60" w:rsidRPr="00392B67" w:rsidRDefault="00E05020" w:rsidP="001C6A60">
      <w:pPr>
        <w:jc w:val="both"/>
        <w:rPr>
          <w:rFonts w:ascii="Garamond" w:hAnsi="Garamond"/>
          <w:color w:val="000000"/>
        </w:rPr>
      </w:pPr>
      <w:r>
        <w:rPr>
          <w:rFonts w:ascii="Garamond" w:hAnsi="Garamond"/>
          <w:color w:val="000000"/>
        </w:rPr>
        <w:t>6</w:t>
      </w:r>
      <w:r w:rsidR="001C6A60">
        <w:rPr>
          <w:rFonts w:ascii="Garamond" w:hAnsi="Garamond"/>
          <w:color w:val="000000"/>
        </w:rPr>
        <w:t xml:space="preserve">. </w:t>
      </w:r>
      <w:r w:rsidR="001C6A60" w:rsidRPr="00392B67">
        <w:rPr>
          <w:rFonts w:ascii="Garamond" w:hAnsi="Garamond"/>
          <w:color w:val="000000"/>
        </w:rPr>
        <w:t xml:space="preserve">Wady towaru powstałe z winy Wykonawcy, których Zamawiający nie mógł stwierdzić przy odbiorze, zostaną usunięte przez Wykonawcę poprzez wymianę towaru na nowy w terminie </w:t>
      </w:r>
      <w:r w:rsidR="001C6A60" w:rsidRPr="00C82CED">
        <w:rPr>
          <w:rFonts w:ascii="Garamond" w:hAnsi="Garamond"/>
        </w:rPr>
        <w:t>7 dni</w:t>
      </w:r>
      <w:r w:rsidR="001C6A60" w:rsidRPr="00392B67">
        <w:rPr>
          <w:rFonts w:ascii="Garamond" w:hAnsi="Garamond"/>
          <w:color w:val="000000"/>
        </w:rPr>
        <w:t xml:space="preserve"> od zgłoszenia przez Zamawiającego. </w:t>
      </w:r>
    </w:p>
    <w:p w:rsidR="001C6A60" w:rsidRPr="00392B67" w:rsidRDefault="001C6A60" w:rsidP="001C6A60">
      <w:pPr>
        <w:jc w:val="both"/>
        <w:rPr>
          <w:rFonts w:ascii="Garamond" w:hAnsi="Garamond"/>
          <w:b/>
          <w:color w:val="000000"/>
        </w:rPr>
      </w:pPr>
      <w:r w:rsidRPr="008178A1">
        <w:rPr>
          <w:rFonts w:ascii="Garamond" w:hAnsi="Garamond"/>
          <w:b/>
          <w:bCs/>
          <w:color w:val="000000"/>
        </w:rPr>
        <w:t>E</w:t>
      </w:r>
      <w:r w:rsidRPr="00392B67">
        <w:rPr>
          <w:rFonts w:ascii="Garamond" w:hAnsi="Garamond"/>
          <w:b/>
          <w:color w:val="000000"/>
        </w:rPr>
        <w:t>wentualne podane w opisach nazwy własne nie mają na celu naruszenie art. 29 i 7 ustawy z dnia 29 stycznia 2004 r. Prawo zamówień publicznych (</w:t>
      </w:r>
      <w:proofErr w:type="spellStart"/>
      <w:r w:rsidRPr="00392B67">
        <w:rPr>
          <w:rFonts w:ascii="Garamond" w:hAnsi="Garamond"/>
          <w:b/>
          <w:color w:val="000000"/>
        </w:rPr>
        <w:t>t.j</w:t>
      </w:r>
      <w:proofErr w:type="spellEnd"/>
      <w:r w:rsidRPr="00392B67">
        <w:rPr>
          <w:rFonts w:ascii="Garamond" w:hAnsi="Garamond"/>
          <w:b/>
          <w:color w:val="000000"/>
        </w:rPr>
        <w:t xml:space="preserve">. Dz. U. z 2013 r. 907 ze zm.), a mają jedynie za zadanie sprecyzowanie oczekiwań jakościowych </w:t>
      </w:r>
      <w:r>
        <w:rPr>
          <w:rFonts w:ascii="Garamond" w:hAnsi="Garamond"/>
          <w:b/>
          <w:color w:val="000000"/>
        </w:rPr>
        <w:br/>
      </w:r>
      <w:r w:rsidRPr="00392B67">
        <w:rPr>
          <w:rFonts w:ascii="Garamond" w:hAnsi="Garamond"/>
          <w:b/>
          <w:color w:val="000000"/>
        </w:rPr>
        <w:t>i technologicznych Zamawiającego. Zamawiający dopuszcza rozwiązania równoważne pod warunkiem zachowania min. takich samych parametrów technicznych, jakościowych, użytkowych i funkcjonalnych. Równoważne produkty i urządzenia muszą być dopuszczone do obrotu i stosowania zgodnie z obowiązującym prawem.</w:t>
      </w:r>
    </w:p>
    <w:p w:rsidR="001C6A60" w:rsidRPr="00A05439" w:rsidRDefault="001C6A60" w:rsidP="001C6A60">
      <w:pPr>
        <w:pStyle w:val="Zawartotabeli"/>
        <w:jc w:val="both"/>
        <w:rPr>
          <w:rFonts w:ascii="Garamond" w:hAnsi="Garamond" w:cs="Times New Roman"/>
          <w:sz w:val="24"/>
          <w:szCs w:val="24"/>
        </w:rPr>
      </w:pPr>
    </w:p>
    <w:p w:rsidR="001C6A60" w:rsidRDefault="001C6A60" w:rsidP="001C6A60">
      <w:pPr>
        <w:rPr>
          <w:rFonts w:ascii="Garamond" w:hAnsi="Garamond"/>
        </w:rPr>
      </w:pPr>
    </w:p>
    <w:p w:rsidR="001C6A60" w:rsidRPr="002A4464" w:rsidRDefault="001C6A60" w:rsidP="001C6A60">
      <w:pPr>
        <w:rPr>
          <w:rFonts w:ascii="Garamond" w:hAnsi="Garamond"/>
          <w:b/>
        </w:rPr>
      </w:pPr>
      <w:r w:rsidRPr="002A4464">
        <w:rPr>
          <w:rFonts w:ascii="Garamond" w:hAnsi="Garamond"/>
          <w:b/>
        </w:rPr>
        <w:t xml:space="preserve">Główny słownik zamówień </w:t>
      </w:r>
    </w:p>
    <w:p w:rsidR="001C6A60" w:rsidRPr="00755136" w:rsidRDefault="001C6A60" w:rsidP="001C6A60">
      <w:pPr>
        <w:rPr>
          <w:rFonts w:ascii="Garamond" w:hAnsi="Garamond" w:cs="EUAlbertina"/>
        </w:rPr>
      </w:pPr>
      <w:r w:rsidRPr="00755136">
        <w:rPr>
          <w:rFonts w:ascii="Garamond" w:hAnsi="Garamond" w:cs="EUAlbertina"/>
        </w:rPr>
        <w:t xml:space="preserve">30125110-5 </w:t>
      </w:r>
      <w:r>
        <w:rPr>
          <w:rFonts w:ascii="Garamond" w:hAnsi="Garamond" w:cs="EUAlbertina"/>
        </w:rPr>
        <w:t xml:space="preserve">- </w:t>
      </w:r>
      <w:r w:rsidRPr="00755136">
        <w:rPr>
          <w:rFonts w:ascii="Garamond" w:hAnsi="Garamond" w:cs="EUAlbertina"/>
          <w:b/>
        </w:rPr>
        <w:t>Toner do drukarek laserowych/faksów</w:t>
      </w:r>
    </w:p>
    <w:p w:rsidR="001C6A60" w:rsidRPr="00941439" w:rsidRDefault="001C6A60" w:rsidP="001C6A60">
      <w:pPr>
        <w:jc w:val="both"/>
        <w:rPr>
          <w:rFonts w:ascii="Garamond" w:hAnsi="Garamond"/>
          <w:u w:val="single"/>
          <w:lang w:eastAsia="en-US"/>
        </w:rPr>
      </w:pPr>
    </w:p>
    <w:p w:rsidR="001C6A60" w:rsidRPr="005613E6" w:rsidRDefault="001C6A60" w:rsidP="001C6A60">
      <w:pPr>
        <w:shd w:val="clear" w:color="auto" w:fill="FFFFFF"/>
        <w:tabs>
          <w:tab w:val="left" w:pos="346"/>
        </w:tabs>
        <w:rPr>
          <w:rFonts w:ascii="Garamond" w:hAnsi="Garamond" w:cs="Times New Roman"/>
          <w:b/>
          <w:bCs/>
        </w:rPr>
      </w:pPr>
      <w:r w:rsidRPr="005613E6">
        <w:rPr>
          <w:rFonts w:ascii="Garamond" w:hAnsi="Garamond" w:cs="Times New Roman"/>
          <w:b/>
          <w:bCs/>
        </w:rPr>
        <w:t>III.</w:t>
      </w:r>
      <w:r w:rsidRPr="005613E6">
        <w:rPr>
          <w:rFonts w:ascii="Garamond" w:hAnsi="Garamond" w:cs="Times New Roman"/>
          <w:b/>
          <w:bCs/>
        </w:rPr>
        <w:tab/>
        <w:t>OFERTY CZĘŚCIOWE, UMOWA RAMOWA, AUKCJA ELEKTRONICZNA</w:t>
      </w:r>
    </w:p>
    <w:p w:rsidR="001C6A60" w:rsidRDefault="001C6A60" w:rsidP="001C6A60">
      <w:pPr>
        <w:shd w:val="clear" w:color="auto" w:fill="FFFFFF"/>
        <w:tabs>
          <w:tab w:val="left" w:pos="346"/>
        </w:tabs>
        <w:rPr>
          <w:rFonts w:ascii="Garamond" w:hAnsi="Garamond" w:cs="Times New Roman"/>
        </w:rPr>
      </w:pPr>
    </w:p>
    <w:p w:rsidR="001C6A60" w:rsidRPr="000234EB" w:rsidRDefault="001C6A60" w:rsidP="001C6A60">
      <w:pPr>
        <w:shd w:val="clear" w:color="auto" w:fill="FFFFFF"/>
        <w:ind w:left="7" w:right="3024"/>
        <w:rPr>
          <w:rFonts w:ascii="Garamond" w:hAnsi="Garamond" w:cs="Times New Roman"/>
        </w:rPr>
      </w:pPr>
      <w:r w:rsidRPr="000234EB">
        <w:rPr>
          <w:rFonts w:ascii="Garamond" w:hAnsi="Garamond" w:cs="Times New Roman"/>
        </w:rPr>
        <w:lastRenderedPageBreak/>
        <w:t xml:space="preserve">1. Zamawiający </w:t>
      </w:r>
      <w:r>
        <w:rPr>
          <w:rFonts w:ascii="Garamond" w:hAnsi="Garamond" w:cs="Times New Roman"/>
        </w:rPr>
        <w:t xml:space="preserve">nie </w:t>
      </w:r>
      <w:r w:rsidRPr="000234EB">
        <w:rPr>
          <w:rFonts w:ascii="Garamond" w:hAnsi="Garamond" w:cs="Times New Roman"/>
        </w:rPr>
        <w:t>dopuszcza składani</w:t>
      </w:r>
      <w:r>
        <w:rPr>
          <w:rFonts w:ascii="Garamond" w:hAnsi="Garamond" w:cs="Times New Roman"/>
        </w:rPr>
        <w:t xml:space="preserve">a </w:t>
      </w:r>
      <w:r w:rsidRPr="000234EB">
        <w:rPr>
          <w:rFonts w:ascii="Garamond" w:hAnsi="Garamond" w:cs="Times New Roman"/>
        </w:rPr>
        <w:t>ofert częściowych.</w:t>
      </w:r>
    </w:p>
    <w:p w:rsidR="001C6A60" w:rsidRDefault="001C6A60" w:rsidP="001C6A60">
      <w:pPr>
        <w:shd w:val="clear" w:color="auto" w:fill="FFFFFF"/>
        <w:ind w:left="7" w:right="3024"/>
        <w:rPr>
          <w:rFonts w:ascii="Garamond" w:hAnsi="Garamond" w:cs="Times New Roman"/>
        </w:rPr>
      </w:pPr>
      <w:r>
        <w:rPr>
          <w:rFonts w:ascii="Garamond" w:hAnsi="Garamond" w:cs="Times New Roman"/>
        </w:rPr>
        <w:t xml:space="preserve">2. Zamawiający nie przewiduje zawarcia umowy ramowej. </w:t>
      </w:r>
    </w:p>
    <w:p w:rsidR="001C6A60" w:rsidRDefault="001C6A60" w:rsidP="001C6A60">
      <w:pPr>
        <w:shd w:val="clear" w:color="auto" w:fill="FFFFFF"/>
        <w:ind w:left="7" w:right="3024"/>
        <w:rPr>
          <w:rFonts w:ascii="Garamond" w:hAnsi="Garamond" w:cs="Times New Roman"/>
        </w:rPr>
      </w:pPr>
      <w:r>
        <w:rPr>
          <w:rFonts w:ascii="Garamond" w:hAnsi="Garamond" w:cs="Times New Roman"/>
        </w:rPr>
        <w:t>3. Zamawiający nie przewiduje aukcji elektronicznej.</w:t>
      </w:r>
    </w:p>
    <w:p w:rsidR="001C6A60" w:rsidRDefault="001C6A60" w:rsidP="001C6A60">
      <w:pPr>
        <w:shd w:val="clear" w:color="auto" w:fill="FFFFFF"/>
        <w:tabs>
          <w:tab w:val="left" w:pos="346"/>
        </w:tabs>
        <w:rPr>
          <w:rFonts w:ascii="Garamond" w:hAnsi="Garamond" w:cs="Times New Roman"/>
          <w:b/>
          <w:bCs/>
          <w:u w:val="single"/>
        </w:rPr>
      </w:pPr>
    </w:p>
    <w:p w:rsidR="001C6A60" w:rsidRDefault="001C6A60" w:rsidP="001C6A60">
      <w:pPr>
        <w:pStyle w:val="Tekstpodstawowywcity21"/>
        <w:shd w:val="clear" w:color="auto" w:fill="FFFFFF"/>
        <w:tabs>
          <w:tab w:val="left" w:pos="346"/>
        </w:tabs>
        <w:ind w:right="49"/>
        <w:jc w:val="both"/>
        <w:rPr>
          <w:rFonts w:ascii="Garamond" w:hAnsi="Garamond"/>
          <w:b/>
          <w:bCs/>
        </w:rPr>
      </w:pPr>
      <w:r>
        <w:rPr>
          <w:rFonts w:ascii="Garamond" w:hAnsi="Garamond"/>
          <w:b/>
          <w:bCs/>
        </w:rPr>
        <w:t>IV.</w:t>
      </w:r>
      <w:r>
        <w:rPr>
          <w:rFonts w:ascii="Garamond" w:hAnsi="Garamond"/>
          <w:b/>
          <w:bCs/>
        </w:rPr>
        <w:tab/>
        <w:t xml:space="preserve">ZAMÓWIENIA UZUPEŁNIAJĄCE, INFORMACJA O OFERCIE WARIANTOWEJ. </w:t>
      </w:r>
    </w:p>
    <w:p w:rsidR="001C6A60" w:rsidRDefault="001C6A60" w:rsidP="001C6A60">
      <w:pPr>
        <w:shd w:val="clear" w:color="auto" w:fill="FFFFFF"/>
        <w:tabs>
          <w:tab w:val="left" w:pos="346"/>
        </w:tabs>
        <w:ind w:left="7"/>
        <w:rPr>
          <w:rFonts w:ascii="Garamond" w:hAnsi="Garamond" w:cs="Times New Roman"/>
          <w:b/>
          <w:bCs/>
        </w:rPr>
      </w:pPr>
    </w:p>
    <w:p w:rsidR="001C6A60" w:rsidRDefault="001C6A60" w:rsidP="001C6A60">
      <w:pPr>
        <w:pStyle w:val="Tekstpodstawowywcity21"/>
        <w:shd w:val="clear" w:color="auto" w:fill="FFFFFF"/>
        <w:tabs>
          <w:tab w:val="left" w:pos="1440"/>
        </w:tabs>
        <w:rPr>
          <w:rFonts w:ascii="Garamond" w:hAnsi="Garamond"/>
        </w:rPr>
      </w:pPr>
      <w:r>
        <w:rPr>
          <w:rFonts w:ascii="Garamond" w:hAnsi="Garamond"/>
        </w:rPr>
        <w:t xml:space="preserve">1. Zamawiający nie przewiduje udzielenia zamówień uzupełniających . </w:t>
      </w:r>
    </w:p>
    <w:p w:rsidR="001C6A60" w:rsidRDefault="001C6A60" w:rsidP="001C6A60">
      <w:pPr>
        <w:pStyle w:val="Tekstpodstawowywcity21"/>
        <w:shd w:val="clear" w:color="auto" w:fill="FFFFFF"/>
        <w:tabs>
          <w:tab w:val="left" w:pos="1440"/>
        </w:tabs>
        <w:rPr>
          <w:rFonts w:ascii="Garamond" w:hAnsi="Garamond"/>
        </w:rPr>
      </w:pPr>
      <w:r>
        <w:rPr>
          <w:rFonts w:ascii="Garamond" w:hAnsi="Garamond"/>
        </w:rPr>
        <w:t>2. Zamawiający nie dopuszcza składania ofert wariantowych.</w:t>
      </w:r>
    </w:p>
    <w:p w:rsidR="001C6A60" w:rsidRDefault="001C6A60" w:rsidP="001C6A60">
      <w:pPr>
        <w:pStyle w:val="Tekstpodstawowywcity21"/>
        <w:shd w:val="clear" w:color="auto" w:fill="FFFFFF"/>
        <w:tabs>
          <w:tab w:val="left" w:pos="1440"/>
        </w:tabs>
        <w:rPr>
          <w:rFonts w:ascii="Garamond" w:hAnsi="Garamond"/>
        </w:rPr>
      </w:pPr>
    </w:p>
    <w:p w:rsidR="001C6A60" w:rsidRDefault="001C6A60" w:rsidP="001C6A60">
      <w:pPr>
        <w:pStyle w:val="Tekstpodstawowywcity21"/>
        <w:shd w:val="clear" w:color="auto" w:fill="FFFFFF"/>
        <w:tabs>
          <w:tab w:val="left" w:pos="750"/>
        </w:tabs>
        <w:rPr>
          <w:rFonts w:ascii="Garamond" w:hAnsi="Garamond"/>
          <w:b/>
          <w:bCs/>
        </w:rPr>
      </w:pPr>
      <w:r>
        <w:rPr>
          <w:rFonts w:ascii="Garamond" w:hAnsi="Garamond"/>
          <w:b/>
          <w:bCs/>
        </w:rPr>
        <w:t>V. TERMIN WYKONANIA ZAMÓWIENIA.</w:t>
      </w:r>
    </w:p>
    <w:p w:rsidR="001C6A60" w:rsidRDefault="001C6A60" w:rsidP="001C6A60">
      <w:pPr>
        <w:pStyle w:val="Tekstpodstawowywcity21"/>
        <w:shd w:val="clear" w:color="auto" w:fill="FFFFFF"/>
        <w:tabs>
          <w:tab w:val="left" w:pos="720"/>
        </w:tabs>
      </w:pPr>
    </w:p>
    <w:p w:rsidR="001C6A60" w:rsidRDefault="001C6A60" w:rsidP="001C6A60">
      <w:pPr>
        <w:jc w:val="both"/>
        <w:rPr>
          <w:rFonts w:ascii="Garamond" w:hAnsi="Garamond" w:cs="Times New Roman"/>
        </w:rPr>
      </w:pPr>
      <w:r>
        <w:rPr>
          <w:rFonts w:ascii="Garamond" w:hAnsi="Garamond" w:cs="Times New Roman"/>
        </w:rPr>
        <w:t xml:space="preserve">Do 3 dni od chwili złożenia zamówienia.   </w:t>
      </w:r>
    </w:p>
    <w:p w:rsidR="001C6A60" w:rsidRPr="00AB7295" w:rsidRDefault="001C6A60" w:rsidP="001C6A60">
      <w:pPr>
        <w:jc w:val="both"/>
        <w:rPr>
          <w:rFonts w:ascii="Garamond" w:hAnsi="Garamond"/>
          <w:i/>
        </w:rPr>
      </w:pPr>
    </w:p>
    <w:p w:rsidR="001C6A60" w:rsidRDefault="001C6A60" w:rsidP="001C6A60">
      <w:pPr>
        <w:pStyle w:val="Tekstpodstawowywcity21"/>
        <w:shd w:val="clear" w:color="auto" w:fill="FFFFFF"/>
        <w:tabs>
          <w:tab w:val="left" w:pos="353"/>
        </w:tabs>
        <w:ind w:right="14"/>
        <w:rPr>
          <w:rFonts w:ascii="Garamond" w:hAnsi="Garamond"/>
          <w:b/>
          <w:bCs/>
        </w:rPr>
      </w:pPr>
      <w:r>
        <w:rPr>
          <w:rFonts w:ascii="Garamond" w:hAnsi="Garamond"/>
          <w:b/>
          <w:bCs/>
        </w:rPr>
        <w:t>VI. OPIS WARUNKÓW UDZIAŁU W POSTĘPOWANIU ORAZ OPIS SPOSOBU DOKONYWANIA  OCENY SPEŁNIANIA TYCH WARUNKÓW.</w:t>
      </w:r>
    </w:p>
    <w:p w:rsidR="001C6A60" w:rsidRDefault="001C6A60" w:rsidP="001C6A60">
      <w:pPr>
        <w:pStyle w:val="Tekstpodstawowywcity21"/>
        <w:shd w:val="clear" w:color="auto" w:fill="FFFFFF"/>
        <w:tabs>
          <w:tab w:val="left" w:pos="353"/>
        </w:tabs>
        <w:ind w:right="14"/>
        <w:rPr>
          <w:rFonts w:ascii="Garamond" w:hAnsi="Garamond"/>
          <w:b/>
          <w:bCs/>
        </w:rPr>
      </w:pPr>
    </w:p>
    <w:p w:rsidR="001C6A60" w:rsidRDefault="001C6A60" w:rsidP="001C6A60">
      <w:pPr>
        <w:jc w:val="both"/>
        <w:rPr>
          <w:rFonts w:ascii="Garamond" w:hAnsi="Garamond" w:cs="Times New Roman"/>
          <w:b/>
        </w:rPr>
      </w:pPr>
      <w:r>
        <w:rPr>
          <w:rFonts w:ascii="Garamond" w:hAnsi="Garamond" w:cs="Times New Roman"/>
          <w:b/>
          <w:spacing w:val="-2"/>
        </w:rPr>
        <w:t xml:space="preserve">1.   </w:t>
      </w:r>
      <w:r>
        <w:rPr>
          <w:rFonts w:ascii="Garamond" w:hAnsi="Garamond" w:cs="Times New Roman"/>
          <w:b/>
        </w:rPr>
        <w:t>Warunki udziału w postępowaniu:</w:t>
      </w:r>
    </w:p>
    <w:p w:rsidR="001C6A60" w:rsidRDefault="001C6A60" w:rsidP="001C6A60">
      <w:pPr>
        <w:spacing w:before="120"/>
        <w:jc w:val="both"/>
        <w:rPr>
          <w:rFonts w:ascii="Garamond" w:hAnsi="Garamond" w:cs="Times New Roman"/>
          <w:b/>
        </w:rPr>
      </w:pPr>
      <w:r>
        <w:rPr>
          <w:rFonts w:ascii="Garamond" w:hAnsi="Garamond" w:cs="Times New Roman"/>
        </w:rPr>
        <w:t xml:space="preserve">O udzielenie zamówienia ubiegać się mogą Wykonawcy, którzy złożą ważną ofertę, której treść odpowiada treści specyfikacji istotnych warunków </w:t>
      </w:r>
      <w:r w:rsidRPr="00017264">
        <w:rPr>
          <w:rFonts w:ascii="Garamond" w:hAnsi="Garamond" w:cs="Times New Roman"/>
        </w:rPr>
        <w:t xml:space="preserve">zamówienia, </w:t>
      </w:r>
      <w:r w:rsidRPr="00017264">
        <w:rPr>
          <w:rFonts w:ascii="Garamond" w:hAnsi="Garamond" w:cs="Times New Roman"/>
          <w:color w:val="000000"/>
        </w:rPr>
        <w:t>wg załącznika nr 1</w:t>
      </w:r>
      <w:r>
        <w:rPr>
          <w:rFonts w:ascii="Garamond" w:hAnsi="Garamond" w:cs="Times New Roman"/>
          <w:b/>
          <w:i/>
          <w:color w:val="000000"/>
        </w:rPr>
        <w:t xml:space="preserve">  </w:t>
      </w:r>
      <w:r>
        <w:rPr>
          <w:rFonts w:ascii="Garamond" w:hAnsi="Garamond" w:cs="Times New Roman"/>
          <w:color w:val="000000"/>
        </w:rPr>
        <w:t>załączonego do SIWZ</w:t>
      </w:r>
      <w:r>
        <w:rPr>
          <w:rFonts w:ascii="Garamond" w:hAnsi="Garamond" w:cs="Times New Roman"/>
        </w:rPr>
        <w:t xml:space="preserve"> oraz</w:t>
      </w:r>
      <w:r>
        <w:rPr>
          <w:rFonts w:ascii="Garamond" w:hAnsi="Garamond" w:cs="Times New Roman"/>
          <w:b/>
        </w:rPr>
        <w:t>:</w:t>
      </w:r>
    </w:p>
    <w:p w:rsidR="001C6A60" w:rsidRDefault="001C6A60" w:rsidP="001C6A60">
      <w:pPr>
        <w:spacing w:before="120"/>
        <w:jc w:val="both"/>
        <w:rPr>
          <w:rFonts w:ascii="Garamond" w:hAnsi="Garamond" w:cs="Times New Roman"/>
          <w:b/>
        </w:rPr>
      </w:pPr>
    </w:p>
    <w:p w:rsidR="001C6A60" w:rsidRPr="00017264" w:rsidRDefault="001C6A60" w:rsidP="001C6A60">
      <w:pPr>
        <w:tabs>
          <w:tab w:val="left" w:pos="1011"/>
          <w:tab w:val="left" w:pos="6771"/>
          <w:tab w:val="left" w:pos="7491"/>
        </w:tabs>
        <w:spacing w:before="60"/>
        <w:jc w:val="both"/>
        <w:rPr>
          <w:rFonts w:ascii="Garamond" w:hAnsi="Garamond" w:cs="Times New Roman"/>
        </w:rPr>
      </w:pPr>
      <w:r>
        <w:rPr>
          <w:rFonts w:ascii="Garamond" w:hAnsi="Garamond" w:cs="Times New Roman"/>
        </w:rPr>
        <w:t xml:space="preserve">W celu potwierdzenia spełnienia niniejszego warunku Wykonawcy zobowiązani są przedłożyć odpowiednie dokumenty w formie oryginału lub kserokopii poświadczonej za zgodność </w:t>
      </w:r>
      <w:r>
        <w:rPr>
          <w:rFonts w:ascii="Garamond" w:hAnsi="Garamond" w:cs="Times New Roman"/>
        </w:rPr>
        <w:br/>
        <w:t>z oryginałem:</w:t>
      </w:r>
      <w:r>
        <w:rPr>
          <w:rFonts w:ascii="Garamond" w:hAnsi="Garamond" w:cs="Times New Roman"/>
        </w:rPr>
        <w:tab/>
      </w:r>
      <w:r>
        <w:rPr>
          <w:rFonts w:ascii="Garamond" w:hAnsi="Garamond"/>
          <w:color w:val="000000"/>
        </w:rPr>
        <w:br/>
      </w:r>
      <w:r>
        <w:rPr>
          <w:rFonts w:ascii="Garamond" w:hAnsi="Garamond" w:cs="Times New Roman"/>
          <w:b/>
          <w:bCs/>
        </w:rPr>
        <w:t xml:space="preserve">1) Posiadają  uprawnienia niezbędne do wykonywania działalności lub czynności </w:t>
      </w:r>
      <w:r>
        <w:rPr>
          <w:rFonts w:ascii="Garamond" w:hAnsi="Garamond" w:cs="Times New Roman"/>
          <w:b/>
          <w:bCs/>
        </w:rPr>
        <w:br/>
        <w:t>w zakresie odpowiadającym przedmiotowi zamówienia.</w:t>
      </w:r>
    </w:p>
    <w:p w:rsidR="001C6A60" w:rsidRDefault="001C6A60" w:rsidP="001C6A60">
      <w:pPr>
        <w:tabs>
          <w:tab w:val="left" w:pos="1011"/>
          <w:tab w:val="left" w:pos="6771"/>
          <w:tab w:val="left" w:pos="7491"/>
        </w:tabs>
        <w:spacing w:before="60"/>
        <w:jc w:val="both"/>
        <w:rPr>
          <w:rFonts w:ascii="Garamond" w:hAnsi="Garamond"/>
        </w:rPr>
      </w:pPr>
    </w:p>
    <w:p w:rsidR="001C6A60" w:rsidRDefault="001C6A60" w:rsidP="001C6A60">
      <w:pPr>
        <w:tabs>
          <w:tab w:val="left" w:pos="1011"/>
          <w:tab w:val="left" w:pos="6771"/>
          <w:tab w:val="left" w:pos="7491"/>
        </w:tabs>
        <w:spacing w:before="60"/>
        <w:jc w:val="both"/>
        <w:rPr>
          <w:rFonts w:ascii="Garamond" w:hAnsi="Garamond"/>
        </w:rPr>
      </w:pPr>
      <w:r>
        <w:rPr>
          <w:rFonts w:ascii="Garamond" w:hAnsi="Garamond"/>
        </w:rPr>
        <w:t>Zamawiający nie precyzuje w tym zakresie żadnych wymagań</w:t>
      </w:r>
      <w:r>
        <w:rPr>
          <w:rFonts w:ascii="Garamond" w:hAnsi="Garamond" w:cs="Times New Roman"/>
        </w:rPr>
        <w:t xml:space="preserve">.  </w:t>
      </w:r>
      <w:r>
        <w:rPr>
          <w:rFonts w:ascii="Garamond" w:hAnsi="Garamond"/>
        </w:rPr>
        <w:t xml:space="preserve">W celu wykazania spełnienia przez Wykonawcę warunku Zamawiający żąda załączenia do oferty oświadczenia Wykonawcy </w:t>
      </w:r>
      <w:r>
        <w:rPr>
          <w:rFonts w:ascii="Garamond" w:hAnsi="Garamond"/>
        </w:rPr>
        <w:br/>
        <w:t xml:space="preserve">o spełnieniu warunków udziału w postępowaniu, o których mowa w art. 22 ust. 1 </w:t>
      </w:r>
      <w:proofErr w:type="spellStart"/>
      <w:r>
        <w:rPr>
          <w:rFonts w:ascii="Garamond" w:hAnsi="Garamond"/>
        </w:rPr>
        <w:t>pkt</w:t>
      </w:r>
      <w:proofErr w:type="spellEnd"/>
      <w:r>
        <w:rPr>
          <w:rFonts w:ascii="Garamond" w:hAnsi="Garamond"/>
        </w:rPr>
        <w:t xml:space="preserve"> 1-4 ustawy </w:t>
      </w:r>
      <w:proofErr w:type="spellStart"/>
      <w:r>
        <w:rPr>
          <w:rFonts w:ascii="Garamond" w:hAnsi="Garamond"/>
        </w:rPr>
        <w:t>Pzp</w:t>
      </w:r>
      <w:proofErr w:type="spellEnd"/>
      <w:r>
        <w:rPr>
          <w:rFonts w:ascii="Garamond" w:hAnsi="Garamond"/>
        </w:rPr>
        <w:t xml:space="preserve">. - załącznik nr 2 do oferty. </w:t>
      </w:r>
    </w:p>
    <w:p w:rsidR="001C6A60" w:rsidRDefault="001C6A60" w:rsidP="001C6A60">
      <w:pPr>
        <w:tabs>
          <w:tab w:val="left" w:pos="1011"/>
          <w:tab w:val="left" w:pos="6771"/>
          <w:tab w:val="left" w:pos="7491"/>
        </w:tabs>
        <w:spacing w:before="60"/>
        <w:jc w:val="both"/>
        <w:rPr>
          <w:rFonts w:ascii="Garamond" w:hAnsi="Garamond"/>
          <w:color w:val="000000"/>
        </w:rPr>
      </w:pPr>
      <w:r>
        <w:rPr>
          <w:rFonts w:ascii="Garamond" w:hAnsi="Garamond"/>
          <w:color w:val="000000"/>
        </w:rPr>
        <w:t>Ocena spełnienia przez Wykonawców warunków udziału w postępowaniu będzie dokonana na podstawie wymaganego oświadczenia, według formuły: spełnia/nie spełnia.</w:t>
      </w:r>
    </w:p>
    <w:p w:rsidR="001C6A60" w:rsidRDefault="001C6A60" w:rsidP="001C6A60">
      <w:pPr>
        <w:ind w:left="360"/>
        <w:jc w:val="both"/>
        <w:rPr>
          <w:rFonts w:ascii="Garamond" w:hAnsi="Garamond"/>
          <w:color w:val="000000"/>
        </w:rPr>
      </w:pPr>
    </w:p>
    <w:p w:rsidR="001C6A60" w:rsidRDefault="001C6A60" w:rsidP="001C6A60">
      <w:pPr>
        <w:shd w:val="clear" w:color="auto" w:fill="FFFFFF"/>
        <w:tabs>
          <w:tab w:val="left" w:pos="331"/>
        </w:tabs>
        <w:ind w:left="360" w:right="7" w:hanging="360"/>
        <w:jc w:val="both"/>
        <w:rPr>
          <w:rFonts w:ascii="Garamond" w:hAnsi="Garamond" w:cs="Times New Roman"/>
          <w:b/>
          <w:bCs/>
        </w:rPr>
      </w:pPr>
      <w:r>
        <w:rPr>
          <w:rFonts w:ascii="Garamond" w:hAnsi="Garamond" w:cs="Times New Roman"/>
          <w:b/>
          <w:bCs/>
        </w:rPr>
        <w:t xml:space="preserve">2) Posiadają niezbędną wiedzę do wykonywania zamówienia: </w:t>
      </w:r>
    </w:p>
    <w:p w:rsidR="001C6A60" w:rsidRPr="00420466" w:rsidRDefault="001C6A60" w:rsidP="001C6A60">
      <w:pPr>
        <w:shd w:val="clear" w:color="auto" w:fill="FFFFFF"/>
        <w:tabs>
          <w:tab w:val="left" w:pos="331"/>
        </w:tabs>
        <w:ind w:left="360" w:right="7" w:hanging="360"/>
        <w:jc w:val="both"/>
        <w:rPr>
          <w:rFonts w:ascii="Garamond" w:hAnsi="Garamond" w:cs="Times New Roman"/>
          <w:b/>
          <w:bCs/>
        </w:rPr>
      </w:pPr>
    </w:p>
    <w:p w:rsidR="001C6A60" w:rsidRPr="00171488" w:rsidRDefault="001C6A60" w:rsidP="001C6A60">
      <w:pPr>
        <w:jc w:val="both"/>
        <w:rPr>
          <w:rFonts w:ascii="Garamond" w:eastAsia="+mn-ea" w:hAnsi="Garamond"/>
          <w:color w:val="000000"/>
        </w:rPr>
      </w:pPr>
      <w:r w:rsidRPr="00101F9C">
        <w:rPr>
          <w:rFonts w:ascii="Garamond" w:eastAsia="+mn-ea" w:hAnsi="Garamond"/>
        </w:rPr>
        <w:t xml:space="preserve">Zamawiający uzna warunek za spełniony jeśli Wykonawca wykaże w ciągu ostatnich </w:t>
      </w:r>
      <w:r w:rsidRPr="00101F9C">
        <w:rPr>
          <w:rFonts w:ascii="Garamond" w:eastAsia="+mn-ea" w:hAnsi="Garamond"/>
          <w:b/>
          <w:bCs/>
        </w:rPr>
        <w:t xml:space="preserve">3 lat </w:t>
      </w:r>
      <w:r w:rsidRPr="00101F9C">
        <w:rPr>
          <w:rFonts w:ascii="Garamond" w:eastAsia="+mn-ea" w:hAnsi="Garamond"/>
        </w:rPr>
        <w:t xml:space="preserve">przed upływem terminu składania </w:t>
      </w:r>
      <w:r w:rsidRPr="00171488">
        <w:rPr>
          <w:rFonts w:ascii="Garamond" w:eastAsia="+mn-ea" w:hAnsi="Garamond"/>
        </w:rPr>
        <w:t xml:space="preserve">ofert </w:t>
      </w:r>
      <w:r w:rsidRPr="00171488">
        <w:rPr>
          <w:rFonts w:ascii="Garamond" w:eastAsia="+mn-ea" w:hAnsi="Garamond"/>
          <w:color w:val="000000"/>
        </w:rPr>
        <w:t>-  wykonał a w przypadku świadczeń okresowych lub ciągłych również wykonywanych</w:t>
      </w:r>
      <w:r>
        <w:rPr>
          <w:rFonts w:ascii="Garamond" w:eastAsia="+mn-ea" w:hAnsi="Garamond"/>
          <w:color w:val="000000"/>
        </w:rPr>
        <w:t>,</w:t>
      </w:r>
      <w:r w:rsidRPr="00171488">
        <w:rPr>
          <w:rFonts w:ascii="Garamond" w:eastAsia="+mn-ea" w:hAnsi="Garamond"/>
          <w:color w:val="000000"/>
        </w:rPr>
        <w:t xml:space="preserve"> co najmniej:</w:t>
      </w:r>
    </w:p>
    <w:p w:rsidR="001C6A60" w:rsidRPr="00171488" w:rsidRDefault="001C6A60" w:rsidP="001C6A60">
      <w:pPr>
        <w:jc w:val="both"/>
        <w:rPr>
          <w:rFonts w:ascii="Garamond" w:eastAsia="+mn-ea" w:hAnsi="Garamond"/>
        </w:rPr>
      </w:pPr>
    </w:p>
    <w:p w:rsidR="001C6A60" w:rsidRDefault="001C6A60" w:rsidP="001C6A60">
      <w:pPr>
        <w:autoSpaceDE w:val="0"/>
        <w:adjustRightInd w:val="0"/>
        <w:spacing w:line="276" w:lineRule="auto"/>
        <w:jc w:val="both"/>
        <w:rPr>
          <w:rFonts w:ascii="Garamond" w:hAnsi="Garamond"/>
          <w:bCs/>
        </w:rPr>
      </w:pPr>
      <w:r w:rsidRPr="00120C37">
        <w:rPr>
          <w:rFonts w:ascii="Garamond" w:hAnsi="Garamond"/>
        </w:rPr>
        <w:t>Wykonawca musi wykazać się wiedzą i doświadczeniem,</w:t>
      </w:r>
      <w:r>
        <w:rPr>
          <w:rFonts w:ascii="Garamond" w:hAnsi="Garamond"/>
        </w:rPr>
        <w:t xml:space="preserve"> </w:t>
      </w:r>
      <w:r w:rsidRPr="00120C37">
        <w:rPr>
          <w:rFonts w:ascii="Garamond" w:hAnsi="Garamond"/>
        </w:rPr>
        <w:t>w</w:t>
      </w:r>
      <w:r>
        <w:rPr>
          <w:rFonts w:ascii="Garamond" w:hAnsi="Garamond"/>
        </w:rPr>
        <w:t xml:space="preserve"> zrealizowanych lub wykonywanych </w:t>
      </w:r>
      <w:r>
        <w:rPr>
          <w:rFonts w:ascii="Garamond" w:hAnsi="Garamond"/>
        </w:rPr>
        <w:br/>
        <w:t>w okresie ostatnich 3</w:t>
      </w:r>
      <w:r w:rsidRPr="00120C37">
        <w:rPr>
          <w:rFonts w:ascii="Garamond" w:hAnsi="Garamond"/>
        </w:rPr>
        <w:t xml:space="preserve"> lat przed upływem terminu składania ofert, a jeżeli okres prowadzenia działalności jest krótszy, to w tym okresie</w:t>
      </w:r>
      <w:r>
        <w:rPr>
          <w:rFonts w:ascii="Garamond" w:hAnsi="Garamond"/>
        </w:rPr>
        <w:t xml:space="preserve"> - j</w:t>
      </w:r>
      <w:r w:rsidRPr="00EE21D6">
        <w:rPr>
          <w:rFonts w:ascii="Garamond" w:hAnsi="Garamond"/>
        </w:rPr>
        <w:t xml:space="preserve">ednej dostawy  tonerów i/lub tuszy o wartości łącznej </w:t>
      </w:r>
      <w:r>
        <w:rPr>
          <w:rFonts w:ascii="Garamond" w:hAnsi="Garamond"/>
        </w:rPr>
        <w:t xml:space="preserve">nie </w:t>
      </w:r>
      <w:r w:rsidRPr="00EE21D6">
        <w:rPr>
          <w:rFonts w:ascii="Garamond" w:hAnsi="Garamond"/>
        </w:rPr>
        <w:t>mniej niż 30 000 zł brutto</w:t>
      </w:r>
      <w:r>
        <w:rPr>
          <w:rFonts w:ascii="Garamond" w:hAnsi="Garamond"/>
        </w:rPr>
        <w:t xml:space="preserve"> w</w:t>
      </w:r>
      <w:r w:rsidRPr="00EE21D6">
        <w:rPr>
          <w:rFonts w:ascii="Garamond" w:hAnsi="Garamond"/>
        </w:rPr>
        <w:t>raz z</w:t>
      </w:r>
      <w:r w:rsidRPr="00EE21D6">
        <w:rPr>
          <w:rFonts w:ascii="Book Antiqua" w:hAnsi="Book Antiqua"/>
          <w:b/>
          <w:bCs/>
        </w:rPr>
        <w:t xml:space="preserve"> </w:t>
      </w:r>
      <w:r w:rsidRPr="00EE21D6">
        <w:rPr>
          <w:rFonts w:ascii="Garamond" w:hAnsi="Garamond"/>
          <w:bCs/>
        </w:rPr>
        <w:t xml:space="preserve">załączeniem </w:t>
      </w:r>
      <w:r>
        <w:rPr>
          <w:rFonts w:ascii="Garamond" w:hAnsi="Garamond"/>
          <w:bCs/>
        </w:rPr>
        <w:t>dokumentu potwierdzającego, że dostawy</w:t>
      </w:r>
      <w:r w:rsidRPr="00EE21D6">
        <w:rPr>
          <w:rFonts w:ascii="Garamond" w:hAnsi="Garamond"/>
          <w:bCs/>
        </w:rPr>
        <w:t xml:space="preserve"> zostały wykonane </w:t>
      </w:r>
      <w:r>
        <w:rPr>
          <w:rFonts w:ascii="Garamond" w:hAnsi="Garamond"/>
          <w:bCs/>
        </w:rPr>
        <w:t xml:space="preserve">lub są wykonywane </w:t>
      </w:r>
      <w:r w:rsidRPr="00EE21D6">
        <w:rPr>
          <w:rFonts w:ascii="Garamond" w:hAnsi="Garamond"/>
          <w:bCs/>
        </w:rPr>
        <w:t>prawidłowo (referencje, protokoły odbioru</w:t>
      </w:r>
      <w:r>
        <w:rPr>
          <w:rFonts w:ascii="Garamond" w:hAnsi="Garamond"/>
          <w:bCs/>
        </w:rPr>
        <w:t>, itp.</w:t>
      </w:r>
      <w:r w:rsidRPr="00EE21D6">
        <w:rPr>
          <w:rFonts w:ascii="Garamond" w:hAnsi="Garamond"/>
          <w:bCs/>
        </w:rPr>
        <w:t>)</w:t>
      </w:r>
    </w:p>
    <w:p w:rsidR="001C6A60" w:rsidRPr="00171488" w:rsidRDefault="001C6A60" w:rsidP="001C6A60">
      <w:pPr>
        <w:autoSpaceDE w:val="0"/>
        <w:adjustRightInd w:val="0"/>
        <w:spacing w:line="276" w:lineRule="auto"/>
        <w:jc w:val="both"/>
        <w:rPr>
          <w:rFonts w:ascii="Garamond" w:hAnsi="Garamond"/>
          <w:b/>
          <w:bCs/>
          <w:color w:val="000000"/>
        </w:rPr>
      </w:pPr>
      <w:r>
        <w:rPr>
          <w:rFonts w:ascii="Garamond" w:hAnsi="Garamond"/>
          <w:bCs/>
        </w:rPr>
        <w:t>W</w:t>
      </w:r>
      <w:r w:rsidRPr="00AA18A9">
        <w:rPr>
          <w:rFonts w:ascii="Garamond" w:hAnsi="Garamond"/>
          <w:bCs/>
        </w:rPr>
        <w:t xml:space="preserve">ykaz należy sporządzić zgodnie ze </w:t>
      </w:r>
      <w:r w:rsidRPr="00AA18A9">
        <w:rPr>
          <w:rFonts w:ascii="Garamond" w:hAnsi="Garamond"/>
        </w:rPr>
        <w:t xml:space="preserve">wzorem stanowiącym </w:t>
      </w:r>
      <w:r w:rsidRPr="00171488">
        <w:rPr>
          <w:rFonts w:ascii="Garamond" w:hAnsi="Garamond"/>
          <w:b/>
          <w:color w:val="000000"/>
        </w:rPr>
        <w:t xml:space="preserve">Załącznik nr </w:t>
      </w:r>
      <w:r>
        <w:rPr>
          <w:rFonts w:ascii="Garamond" w:hAnsi="Garamond"/>
          <w:b/>
          <w:color w:val="000000"/>
        </w:rPr>
        <w:t>3</w:t>
      </w:r>
      <w:r w:rsidRPr="00171488">
        <w:rPr>
          <w:rFonts w:ascii="Garamond" w:hAnsi="Garamond"/>
          <w:b/>
          <w:color w:val="000000"/>
        </w:rPr>
        <w:t xml:space="preserve"> do niniejszej SIWZ.</w:t>
      </w:r>
    </w:p>
    <w:p w:rsidR="001C6A60" w:rsidRPr="00171488" w:rsidRDefault="001C6A60" w:rsidP="001C6A60">
      <w:pPr>
        <w:tabs>
          <w:tab w:val="left" w:pos="1134"/>
        </w:tabs>
        <w:autoSpaceDE w:val="0"/>
        <w:adjustRightInd w:val="0"/>
        <w:jc w:val="both"/>
        <w:rPr>
          <w:rFonts w:ascii="Garamond" w:hAnsi="Garamond"/>
          <w:b/>
          <w:bCs/>
          <w:i/>
          <w:color w:val="000000"/>
        </w:rPr>
      </w:pPr>
    </w:p>
    <w:p w:rsidR="001C6A60" w:rsidRPr="00420466" w:rsidRDefault="001C6A60" w:rsidP="001C6A60">
      <w:pPr>
        <w:tabs>
          <w:tab w:val="left" w:pos="1011"/>
          <w:tab w:val="left" w:pos="6771"/>
          <w:tab w:val="left" w:pos="7491"/>
        </w:tabs>
        <w:spacing w:before="60"/>
        <w:jc w:val="both"/>
        <w:rPr>
          <w:rFonts w:ascii="Garamond" w:hAnsi="Garamond"/>
        </w:rPr>
      </w:pPr>
      <w:r w:rsidRPr="00420466">
        <w:rPr>
          <w:rFonts w:ascii="Garamond" w:hAnsi="Garamond"/>
        </w:rPr>
        <w:lastRenderedPageBreak/>
        <w:t>Ocena spełnienia przez Wykonawców warunków udziału w postępowaniu będzie dokonana na podstawie wymaganego oświadczenia, według formuły: spełnia/nie spełnia.</w:t>
      </w:r>
    </w:p>
    <w:p w:rsidR="001C6A60" w:rsidRPr="005453EC" w:rsidRDefault="001C6A60" w:rsidP="001C6A60">
      <w:pPr>
        <w:pStyle w:val="Rub2"/>
        <w:rPr>
          <w:rFonts w:ascii="Garamond" w:hAnsi="Garamond"/>
          <w:color w:val="000000"/>
          <w:lang w:val="pl-PL"/>
        </w:rPr>
      </w:pPr>
    </w:p>
    <w:p w:rsidR="001C6A60" w:rsidRDefault="001C6A60" w:rsidP="001C6A60">
      <w:pPr>
        <w:tabs>
          <w:tab w:val="left" w:pos="6480"/>
          <w:tab w:val="left" w:pos="7200"/>
        </w:tabs>
        <w:spacing w:before="60"/>
        <w:jc w:val="both"/>
        <w:rPr>
          <w:rFonts w:ascii="Garamond" w:hAnsi="Garamond" w:cs="Times New Roman"/>
          <w:b/>
          <w:bCs/>
          <w:spacing w:val="-2"/>
        </w:rPr>
      </w:pPr>
      <w:r>
        <w:rPr>
          <w:rFonts w:ascii="Garamond" w:hAnsi="Garamond" w:cs="Times New Roman"/>
          <w:b/>
          <w:bCs/>
        </w:rPr>
        <w:t xml:space="preserve">3)  </w:t>
      </w:r>
      <w:r>
        <w:rPr>
          <w:rFonts w:ascii="Garamond" w:hAnsi="Garamond" w:cs="Times New Roman"/>
          <w:b/>
          <w:bCs/>
          <w:spacing w:val="-2"/>
        </w:rPr>
        <w:t>Dysponują potencjałem technicznym i osobami zdolnymi do wykonania niniejszego zamówienia.</w:t>
      </w:r>
    </w:p>
    <w:p w:rsidR="001C6A60" w:rsidRDefault="001C6A60" w:rsidP="001C6A60">
      <w:pPr>
        <w:tabs>
          <w:tab w:val="left" w:pos="1011"/>
          <w:tab w:val="left" w:pos="6771"/>
          <w:tab w:val="left" w:pos="7491"/>
        </w:tabs>
        <w:spacing w:before="60"/>
        <w:jc w:val="both"/>
        <w:rPr>
          <w:rFonts w:ascii="Garamond" w:hAnsi="Garamond"/>
        </w:rPr>
      </w:pPr>
    </w:p>
    <w:p w:rsidR="001C6A60" w:rsidRDefault="001C6A60" w:rsidP="001C6A60">
      <w:pPr>
        <w:tabs>
          <w:tab w:val="left" w:pos="1011"/>
          <w:tab w:val="left" w:pos="6771"/>
          <w:tab w:val="left" w:pos="7491"/>
        </w:tabs>
        <w:spacing w:before="60"/>
        <w:jc w:val="both"/>
        <w:rPr>
          <w:rFonts w:ascii="Garamond" w:hAnsi="Garamond"/>
        </w:rPr>
      </w:pPr>
      <w:r>
        <w:rPr>
          <w:rFonts w:ascii="Garamond" w:hAnsi="Garamond"/>
        </w:rPr>
        <w:t>Zamawiający nie precyzuje w tym zakresie żadnych wymagań</w:t>
      </w:r>
      <w:r>
        <w:rPr>
          <w:rFonts w:ascii="Garamond" w:hAnsi="Garamond" w:cs="Times New Roman"/>
        </w:rPr>
        <w:t xml:space="preserve">.  </w:t>
      </w:r>
      <w:r>
        <w:rPr>
          <w:rFonts w:ascii="Garamond" w:hAnsi="Garamond"/>
        </w:rPr>
        <w:t xml:space="preserve">W celu wykazania spełnienia przez Wykonawcę warunku Zamawiający żąda załączenia do oferty oświadczenia Wykonawcy </w:t>
      </w:r>
      <w:r>
        <w:rPr>
          <w:rFonts w:ascii="Garamond" w:hAnsi="Garamond"/>
        </w:rPr>
        <w:br/>
        <w:t xml:space="preserve">o spełnieniu warunków udziału w postępowaniu, o których mowa w art. 22 ust. 1 </w:t>
      </w:r>
      <w:proofErr w:type="spellStart"/>
      <w:r>
        <w:rPr>
          <w:rFonts w:ascii="Garamond" w:hAnsi="Garamond"/>
        </w:rPr>
        <w:t>pkt</w:t>
      </w:r>
      <w:proofErr w:type="spellEnd"/>
      <w:r>
        <w:rPr>
          <w:rFonts w:ascii="Garamond" w:hAnsi="Garamond"/>
        </w:rPr>
        <w:t xml:space="preserve"> 1-4 ustawy </w:t>
      </w:r>
      <w:proofErr w:type="spellStart"/>
      <w:r>
        <w:rPr>
          <w:rFonts w:ascii="Garamond" w:hAnsi="Garamond"/>
        </w:rPr>
        <w:t>Pzp</w:t>
      </w:r>
      <w:proofErr w:type="spellEnd"/>
      <w:r>
        <w:rPr>
          <w:rFonts w:ascii="Garamond" w:hAnsi="Garamond"/>
        </w:rPr>
        <w:t xml:space="preserve">. - załącznik nr 2 do oferty. </w:t>
      </w:r>
    </w:p>
    <w:p w:rsidR="001C6A60" w:rsidRDefault="001C6A60" w:rsidP="001C6A60">
      <w:pPr>
        <w:tabs>
          <w:tab w:val="left" w:pos="1011"/>
          <w:tab w:val="left" w:pos="6771"/>
          <w:tab w:val="left" w:pos="7491"/>
        </w:tabs>
        <w:spacing w:before="60"/>
        <w:jc w:val="both"/>
        <w:rPr>
          <w:rFonts w:ascii="Garamond" w:hAnsi="Garamond"/>
          <w:color w:val="000000"/>
        </w:rPr>
      </w:pPr>
      <w:r>
        <w:rPr>
          <w:rFonts w:ascii="Garamond" w:hAnsi="Garamond"/>
          <w:color w:val="000000"/>
        </w:rPr>
        <w:t>Ocena spełnienia przez Wykonawców warunków udziału w postępowaniu będzie dokonana na podstawie wymaganego oświadczenia, według formuły: spełnia/nie spełnia.</w:t>
      </w:r>
    </w:p>
    <w:p w:rsidR="001C6A60" w:rsidRDefault="001C6A60" w:rsidP="001C6A60">
      <w:pPr>
        <w:pStyle w:val="Akapitzlist"/>
        <w:tabs>
          <w:tab w:val="left" w:pos="7185"/>
          <w:tab w:val="left" w:pos="7905"/>
        </w:tabs>
        <w:spacing w:before="60"/>
        <w:ind w:left="0"/>
        <w:jc w:val="both"/>
        <w:rPr>
          <w:rFonts w:ascii="Garamond" w:hAnsi="Garamond"/>
          <w:b/>
          <w:bCs/>
          <w:spacing w:val="-2"/>
        </w:rPr>
      </w:pPr>
    </w:p>
    <w:p w:rsidR="001C6A60" w:rsidRDefault="001C6A60" w:rsidP="001C6A60">
      <w:pPr>
        <w:pStyle w:val="Akapitzlist"/>
        <w:tabs>
          <w:tab w:val="left" w:pos="7185"/>
          <w:tab w:val="left" w:pos="7905"/>
        </w:tabs>
        <w:spacing w:before="60"/>
        <w:ind w:left="0"/>
        <w:jc w:val="both"/>
        <w:rPr>
          <w:rFonts w:ascii="Garamond" w:hAnsi="Garamond"/>
          <w:b/>
          <w:bCs/>
          <w:spacing w:val="-2"/>
        </w:rPr>
      </w:pPr>
      <w:r>
        <w:rPr>
          <w:rFonts w:ascii="Garamond" w:hAnsi="Garamond"/>
          <w:b/>
          <w:bCs/>
          <w:spacing w:val="-2"/>
        </w:rPr>
        <w:t xml:space="preserve">4) Znajdują się w sytuacji ekonomicznej i finansowej zapewniającej wykonanie zamówienia. </w:t>
      </w:r>
    </w:p>
    <w:p w:rsidR="001C6A60" w:rsidRDefault="001C6A60" w:rsidP="001C6A60">
      <w:pPr>
        <w:pStyle w:val="Akapitzlist"/>
        <w:tabs>
          <w:tab w:val="left" w:pos="7185"/>
          <w:tab w:val="left" w:pos="7905"/>
        </w:tabs>
        <w:spacing w:before="60"/>
        <w:ind w:left="0"/>
        <w:jc w:val="both"/>
        <w:rPr>
          <w:rFonts w:ascii="Garamond" w:hAnsi="Garamond"/>
          <w:bCs/>
          <w:color w:val="000000"/>
          <w:spacing w:val="-2"/>
        </w:rPr>
      </w:pPr>
    </w:p>
    <w:p w:rsidR="001C6A60" w:rsidRDefault="001C6A60" w:rsidP="001C6A60">
      <w:pPr>
        <w:tabs>
          <w:tab w:val="left" w:pos="1011"/>
          <w:tab w:val="left" w:pos="6771"/>
          <w:tab w:val="left" w:pos="7491"/>
        </w:tabs>
        <w:spacing w:before="60"/>
        <w:jc w:val="both"/>
        <w:rPr>
          <w:rFonts w:ascii="Garamond" w:hAnsi="Garamond"/>
        </w:rPr>
      </w:pPr>
      <w:r>
        <w:rPr>
          <w:rFonts w:ascii="Garamond" w:hAnsi="Garamond"/>
        </w:rPr>
        <w:t>Zamawiający nie precyzuje w tym zakresie żadnych wymagań</w:t>
      </w:r>
      <w:r>
        <w:rPr>
          <w:rFonts w:ascii="Garamond" w:hAnsi="Garamond" w:cs="Times New Roman"/>
        </w:rPr>
        <w:t xml:space="preserve">.  </w:t>
      </w:r>
      <w:r>
        <w:rPr>
          <w:rFonts w:ascii="Garamond" w:hAnsi="Garamond"/>
        </w:rPr>
        <w:t xml:space="preserve">W celu wykazania spełnienia przez Wykonawcę warunku Zamawiający żąda załączenia do oferty oświadczenia Wykonawcy </w:t>
      </w:r>
      <w:r>
        <w:rPr>
          <w:rFonts w:ascii="Garamond" w:hAnsi="Garamond"/>
        </w:rPr>
        <w:br/>
        <w:t xml:space="preserve">o spełnieniu warunków udziału w postępowaniu, o których mowa w art. 22 ust. 1 </w:t>
      </w:r>
      <w:proofErr w:type="spellStart"/>
      <w:r>
        <w:rPr>
          <w:rFonts w:ascii="Garamond" w:hAnsi="Garamond"/>
        </w:rPr>
        <w:t>pkt</w:t>
      </w:r>
      <w:proofErr w:type="spellEnd"/>
      <w:r>
        <w:rPr>
          <w:rFonts w:ascii="Garamond" w:hAnsi="Garamond"/>
        </w:rPr>
        <w:t xml:space="preserve"> 1-4 ustawy </w:t>
      </w:r>
      <w:proofErr w:type="spellStart"/>
      <w:r>
        <w:rPr>
          <w:rFonts w:ascii="Garamond" w:hAnsi="Garamond"/>
        </w:rPr>
        <w:t>Pzp</w:t>
      </w:r>
      <w:proofErr w:type="spellEnd"/>
      <w:r>
        <w:rPr>
          <w:rFonts w:ascii="Garamond" w:hAnsi="Garamond"/>
        </w:rPr>
        <w:t xml:space="preserve">. - załącznik nr 2 do oferty. </w:t>
      </w:r>
    </w:p>
    <w:p w:rsidR="001C6A60" w:rsidRDefault="001C6A60" w:rsidP="001C6A60">
      <w:pPr>
        <w:tabs>
          <w:tab w:val="left" w:pos="1011"/>
          <w:tab w:val="left" w:pos="6771"/>
          <w:tab w:val="left" w:pos="7491"/>
        </w:tabs>
        <w:spacing w:before="60"/>
        <w:jc w:val="both"/>
        <w:rPr>
          <w:rFonts w:ascii="Garamond" w:hAnsi="Garamond"/>
          <w:color w:val="000000"/>
        </w:rPr>
      </w:pPr>
      <w:r>
        <w:rPr>
          <w:rFonts w:ascii="Garamond" w:hAnsi="Garamond"/>
          <w:color w:val="000000"/>
        </w:rPr>
        <w:t>Ocena spełnienia przez Wykonawców warunków udziału w postępowaniu będzie dokonana na podstawie wymaganego oświadczenia, według formuły: spełnia/nie spełnia.</w:t>
      </w:r>
    </w:p>
    <w:p w:rsidR="001C6A60" w:rsidRPr="00135B83" w:rsidRDefault="001C6A60" w:rsidP="001C6A60">
      <w:pPr>
        <w:pStyle w:val="Tytu"/>
        <w:jc w:val="both"/>
        <w:rPr>
          <w:rFonts w:ascii="Garamond" w:hAnsi="Garamond"/>
          <w:b w:val="0"/>
          <w:i w:val="0"/>
          <w:sz w:val="24"/>
        </w:rPr>
      </w:pPr>
    </w:p>
    <w:p w:rsidR="001C6A60" w:rsidRDefault="001C6A60" w:rsidP="001C6A60">
      <w:pPr>
        <w:jc w:val="both"/>
        <w:rPr>
          <w:rFonts w:ascii="Garamond" w:hAnsi="Garamond" w:cs="Times New Roman"/>
          <w:b/>
        </w:rPr>
      </w:pPr>
      <w:r>
        <w:rPr>
          <w:rFonts w:ascii="Garamond" w:hAnsi="Garamond" w:cs="Times New Roman"/>
          <w:b/>
          <w:spacing w:val="-2"/>
        </w:rPr>
        <w:t>2. Sposób potwierdzenia w</w:t>
      </w:r>
      <w:r>
        <w:rPr>
          <w:rFonts w:ascii="Garamond" w:hAnsi="Garamond" w:cs="Times New Roman"/>
          <w:b/>
        </w:rPr>
        <w:t>arunków udziału w postępowaniu:</w:t>
      </w:r>
    </w:p>
    <w:p w:rsidR="001C6A60" w:rsidRDefault="001C6A60" w:rsidP="001C6A60">
      <w:pPr>
        <w:jc w:val="both"/>
        <w:rPr>
          <w:rFonts w:ascii="Garamond" w:hAnsi="Garamond" w:cs="Times New Roman"/>
          <w:b/>
        </w:rPr>
      </w:pPr>
    </w:p>
    <w:p w:rsidR="001C6A60" w:rsidRDefault="001C6A60" w:rsidP="001C6A60">
      <w:pPr>
        <w:jc w:val="both"/>
        <w:rPr>
          <w:rFonts w:ascii="Garamond" w:hAnsi="Garamond" w:cs="Times New Roman"/>
          <w:bCs/>
        </w:rPr>
      </w:pPr>
      <w:r>
        <w:rPr>
          <w:rFonts w:ascii="Garamond" w:hAnsi="Garamond" w:cs="Times New Roman"/>
        </w:rPr>
        <w:t xml:space="preserve">1)  </w:t>
      </w:r>
      <w:r>
        <w:rPr>
          <w:rFonts w:ascii="Garamond" w:hAnsi="Garamond" w:cs="Times New Roman"/>
          <w:bCs/>
        </w:rPr>
        <w:t>Sprawdzenie spełnienia w/w warunków udziału w postępowaniu odbywać się będzie na podstawie przedłożonych przez Wykonawcę dokumentów i oświadczeń wg zasady spełnia / nie spełnia.</w:t>
      </w:r>
    </w:p>
    <w:p w:rsidR="001C6A60" w:rsidRDefault="001C6A60" w:rsidP="001C6A60">
      <w:pPr>
        <w:ind w:left="709"/>
        <w:jc w:val="both"/>
        <w:rPr>
          <w:rFonts w:ascii="Garamond" w:hAnsi="Garamond" w:cs="Times New Roman"/>
          <w:bCs/>
        </w:rPr>
      </w:pPr>
    </w:p>
    <w:p w:rsidR="001C6A60" w:rsidRDefault="001C6A60" w:rsidP="001C6A60">
      <w:pPr>
        <w:jc w:val="both"/>
        <w:rPr>
          <w:rFonts w:ascii="Garamond" w:hAnsi="Garamond" w:cs="Times New Roman"/>
          <w:iCs/>
          <w:color w:val="000000"/>
        </w:rPr>
      </w:pPr>
      <w:r>
        <w:rPr>
          <w:rFonts w:ascii="Garamond" w:hAnsi="Garamond" w:cs="Times New Roman"/>
          <w:bCs/>
        </w:rPr>
        <w:t xml:space="preserve">2)  </w:t>
      </w:r>
      <w:r>
        <w:rPr>
          <w:rFonts w:ascii="Garamond" w:hAnsi="Garamond" w:cs="Times New Roman"/>
          <w:iCs/>
          <w:color w:val="000000"/>
        </w:rPr>
        <w:t xml:space="preserve">Wykonawca w zakresie wskazanym w SIWZ jest zobowiązany wykazać odpowiednio, nie później niż na dzień składania ofert, spełnianie warunków, o których mowa w art. 22 ust. 1, i brak podstaw do wykluczenia  z powodu nie spełniania warunków, o których mowa w art. 24 ust. 1 ustawy PZP. </w:t>
      </w:r>
    </w:p>
    <w:p w:rsidR="001C6A60" w:rsidRDefault="001C6A60" w:rsidP="001C6A60">
      <w:pPr>
        <w:jc w:val="both"/>
        <w:rPr>
          <w:rFonts w:ascii="Garamond" w:hAnsi="Garamond" w:cs="Times New Roman"/>
          <w:iCs/>
          <w:color w:val="000000"/>
        </w:rPr>
      </w:pPr>
    </w:p>
    <w:p w:rsidR="001C6A60" w:rsidRPr="00174D0B" w:rsidRDefault="001C6A60" w:rsidP="001C6A60">
      <w:pPr>
        <w:widowControl/>
        <w:suppressAutoHyphens w:val="0"/>
        <w:adjustRightInd w:val="0"/>
        <w:jc w:val="both"/>
        <w:rPr>
          <w:rFonts w:ascii="Garamond" w:hAnsi="Garamond" w:cs="TimesNewRomanPSMT"/>
          <w:lang w:eastAsia="en-US"/>
        </w:rPr>
      </w:pPr>
      <w:r>
        <w:rPr>
          <w:rFonts w:ascii="Garamond" w:hAnsi="Garamond" w:cs="Times New Roman"/>
          <w:iCs/>
          <w:color w:val="000000"/>
        </w:rPr>
        <w:t xml:space="preserve"> 3) </w:t>
      </w:r>
      <w:r w:rsidRPr="00174D0B">
        <w:rPr>
          <w:rFonts w:ascii="Garamond" w:hAnsi="Garamond" w:cs="TimesNewRomanPSMT"/>
          <w:lang w:eastAsia="en-US"/>
        </w:rPr>
        <w:t>Jeżeli wykonawca, wykazując spełnianie warunków, o których mowa w art. 22 ust. 1 ustawy, polega na zasobach</w:t>
      </w:r>
      <w:r>
        <w:rPr>
          <w:rFonts w:ascii="Garamond" w:hAnsi="Garamond" w:cs="TimesNewRomanPSMT"/>
          <w:lang w:eastAsia="en-US"/>
        </w:rPr>
        <w:t xml:space="preserve"> </w:t>
      </w:r>
      <w:r w:rsidRPr="00174D0B">
        <w:rPr>
          <w:rFonts w:ascii="Garamond" w:hAnsi="Garamond" w:cs="TimesNewRomanPSMT"/>
          <w:lang w:eastAsia="en-US"/>
        </w:rPr>
        <w:t>innych podmiotów na zasadach określonych w art. 26 ust. 2b ustawy, zamawiający, w celu oceny, czy wykonawca będzie</w:t>
      </w:r>
      <w:r>
        <w:rPr>
          <w:rFonts w:ascii="Garamond" w:hAnsi="Garamond" w:cs="TimesNewRomanPSMT"/>
          <w:lang w:eastAsia="en-US"/>
        </w:rPr>
        <w:t xml:space="preserve"> </w:t>
      </w:r>
      <w:r w:rsidRPr="00174D0B">
        <w:rPr>
          <w:rFonts w:ascii="Garamond" w:hAnsi="Garamond" w:cs="TimesNewRomanPSMT"/>
          <w:lang w:eastAsia="en-US"/>
        </w:rPr>
        <w:t xml:space="preserve">dysponował zasobami innych podmiotów </w:t>
      </w:r>
      <w:r>
        <w:rPr>
          <w:rFonts w:ascii="Garamond" w:hAnsi="Garamond" w:cs="TimesNewRomanPSMT"/>
          <w:lang w:eastAsia="en-US"/>
        </w:rPr>
        <w:br/>
      </w:r>
      <w:r w:rsidRPr="00174D0B">
        <w:rPr>
          <w:rFonts w:ascii="Garamond" w:hAnsi="Garamond" w:cs="TimesNewRomanPSMT"/>
          <w:lang w:eastAsia="en-US"/>
        </w:rPr>
        <w:t>w stopniu niezbędnym dla należytego wykonania zamówienia oraz oceny, czy</w:t>
      </w:r>
      <w:r>
        <w:rPr>
          <w:rFonts w:ascii="Garamond" w:hAnsi="Garamond" w:cs="TimesNewRomanPSMT"/>
          <w:lang w:eastAsia="en-US"/>
        </w:rPr>
        <w:t xml:space="preserve"> </w:t>
      </w:r>
      <w:r w:rsidRPr="00174D0B">
        <w:rPr>
          <w:rFonts w:ascii="Garamond" w:hAnsi="Garamond" w:cs="TimesNewRomanPSMT"/>
          <w:lang w:eastAsia="en-US"/>
        </w:rPr>
        <w:t>stosunek łączący wykonawcę z tymi podmiotami gwarantuje rzeczywisty dostęp do ich zasobów, może żądać:</w:t>
      </w:r>
    </w:p>
    <w:p w:rsidR="001C6A60" w:rsidRPr="00174D0B" w:rsidRDefault="001C6A60" w:rsidP="001C6A60">
      <w:pPr>
        <w:widowControl/>
        <w:suppressAutoHyphens w:val="0"/>
        <w:adjustRightInd w:val="0"/>
        <w:jc w:val="both"/>
        <w:rPr>
          <w:rFonts w:ascii="Garamond" w:hAnsi="Garamond" w:cs="TimesNewRomanPSMT"/>
          <w:lang w:eastAsia="en-US"/>
        </w:rPr>
      </w:pPr>
      <w:r>
        <w:rPr>
          <w:rFonts w:ascii="Garamond" w:hAnsi="Garamond" w:cs="TimesNewRomanPSMT"/>
          <w:lang w:eastAsia="en-US"/>
        </w:rPr>
        <w:t>a)</w:t>
      </w:r>
      <w:r w:rsidRPr="00174D0B">
        <w:rPr>
          <w:rFonts w:ascii="Garamond" w:hAnsi="Garamond" w:cs="TimesNewRomanPSMT"/>
          <w:lang w:eastAsia="en-US"/>
        </w:rPr>
        <w:t xml:space="preserve"> w przypadku warunków, o których mowa w art. 22 ust. 1 </w:t>
      </w:r>
      <w:proofErr w:type="spellStart"/>
      <w:r w:rsidRPr="00174D0B">
        <w:rPr>
          <w:rFonts w:ascii="Garamond" w:hAnsi="Garamond" w:cs="TimesNewRomanPSMT"/>
          <w:lang w:eastAsia="en-US"/>
        </w:rPr>
        <w:t>pkt</w:t>
      </w:r>
      <w:proofErr w:type="spellEnd"/>
      <w:r w:rsidRPr="00174D0B">
        <w:rPr>
          <w:rFonts w:ascii="Garamond" w:hAnsi="Garamond" w:cs="TimesNewRomanPSMT"/>
          <w:lang w:eastAsia="en-US"/>
        </w:rPr>
        <w:t xml:space="preserve"> 4 ustawy – dokumentów, o których mowa w </w:t>
      </w:r>
      <w:r>
        <w:rPr>
          <w:rFonts w:ascii="Garamond" w:hAnsi="Garamond" w:cs="TimesNewRomanPSMT"/>
          <w:lang w:eastAsia="en-US"/>
        </w:rPr>
        <w:t>Rozdziale VI pkt. 1</w:t>
      </w:r>
      <w:r w:rsidRPr="00174D0B">
        <w:rPr>
          <w:rFonts w:ascii="Garamond" w:hAnsi="Garamond" w:cs="TimesNewRomanPSMT"/>
          <w:lang w:eastAsia="en-US"/>
        </w:rPr>
        <w:t>, a także innych dokumentów, dotyczących sytuacji ekonomicznej i finansowej, określonych w ogłoszeniu</w:t>
      </w:r>
      <w:r>
        <w:rPr>
          <w:rFonts w:ascii="Garamond" w:hAnsi="Garamond" w:cs="TimesNewRomanPSMT"/>
          <w:lang w:eastAsia="en-US"/>
        </w:rPr>
        <w:t xml:space="preserve"> </w:t>
      </w:r>
      <w:r w:rsidRPr="00174D0B">
        <w:rPr>
          <w:rFonts w:ascii="Garamond" w:hAnsi="Garamond" w:cs="TimesNewRomanPSMT"/>
          <w:lang w:eastAsia="en-US"/>
        </w:rPr>
        <w:t>o zamówieniu lub w specyfikacji istotnych warunków zamówienia;</w:t>
      </w:r>
    </w:p>
    <w:p w:rsidR="001C6A60" w:rsidRPr="00174D0B" w:rsidRDefault="001C6A60" w:rsidP="001C6A60">
      <w:pPr>
        <w:widowControl/>
        <w:suppressAutoHyphens w:val="0"/>
        <w:adjustRightInd w:val="0"/>
        <w:jc w:val="both"/>
        <w:rPr>
          <w:rFonts w:ascii="Garamond" w:hAnsi="Garamond" w:cs="TimesNewRomanPSMT"/>
          <w:lang w:eastAsia="en-US"/>
        </w:rPr>
      </w:pPr>
      <w:r>
        <w:rPr>
          <w:rFonts w:ascii="Garamond" w:hAnsi="Garamond" w:cs="TimesNewRomanPSMT"/>
          <w:lang w:eastAsia="en-US"/>
        </w:rPr>
        <w:t>b</w:t>
      </w:r>
      <w:r w:rsidRPr="00174D0B">
        <w:rPr>
          <w:rFonts w:ascii="Garamond" w:hAnsi="Garamond" w:cs="TimesNewRomanPSMT"/>
          <w:lang w:eastAsia="en-US"/>
        </w:rPr>
        <w:t>) dokumentów dotyczących w szczególności:</w:t>
      </w:r>
    </w:p>
    <w:p w:rsidR="001C6A60" w:rsidRPr="00174D0B" w:rsidRDefault="001C6A60" w:rsidP="001C6A60">
      <w:pPr>
        <w:widowControl/>
        <w:suppressAutoHyphens w:val="0"/>
        <w:adjustRightInd w:val="0"/>
        <w:jc w:val="both"/>
        <w:rPr>
          <w:rFonts w:ascii="Garamond" w:hAnsi="Garamond" w:cs="TimesNewRomanPSMT"/>
          <w:lang w:eastAsia="en-US"/>
        </w:rPr>
      </w:pPr>
      <w:r>
        <w:rPr>
          <w:rFonts w:ascii="Garamond" w:hAnsi="Garamond" w:cs="TimesNewRomanPSMT"/>
          <w:lang w:eastAsia="en-US"/>
        </w:rPr>
        <w:t>-</w:t>
      </w:r>
      <w:r w:rsidRPr="00174D0B">
        <w:rPr>
          <w:rFonts w:ascii="Garamond" w:hAnsi="Garamond" w:cs="TimesNewRomanPSMT"/>
          <w:lang w:eastAsia="en-US"/>
        </w:rPr>
        <w:t xml:space="preserve"> zakresu dostępnych wykonawcy zasobów innego podmiotu,</w:t>
      </w:r>
    </w:p>
    <w:p w:rsidR="001C6A60" w:rsidRPr="00174D0B" w:rsidRDefault="001C6A60" w:rsidP="001C6A60">
      <w:pPr>
        <w:widowControl/>
        <w:suppressAutoHyphens w:val="0"/>
        <w:adjustRightInd w:val="0"/>
        <w:jc w:val="both"/>
        <w:rPr>
          <w:rFonts w:ascii="Garamond" w:hAnsi="Garamond" w:cs="TimesNewRomanPSMT"/>
          <w:lang w:eastAsia="en-US"/>
        </w:rPr>
      </w:pPr>
      <w:r>
        <w:rPr>
          <w:rFonts w:ascii="Garamond" w:hAnsi="Garamond" w:cs="TimesNewRomanPSMT"/>
          <w:lang w:eastAsia="en-US"/>
        </w:rPr>
        <w:t>-</w:t>
      </w:r>
      <w:r w:rsidRPr="00174D0B">
        <w:rPr>
          <w:rFonts w:ascii="Garamond" w:hAnsi="Garamond" w:cs="TimesNewRomanPSMT"/>
          <w:lang w:eastAsia="en-US"/>
        </w:rPr>
        <w:t xml:space="preserve"> sposobu wykorzystania zasobów innego podmiotu, przez wykonawcę, przy wykonywaniu zamówienia,</w:t>
      </w:r>
    </w:p>
    <w:p w:rsidR="001C6A60" w:rsidRPr="00174D0B" w:rsidRDefault="001C6A60" w:rsidP="001C6A60">
      <w:pPr>
        <w:widowControl/>
        <w:suppressAutoHyphens w:val="0"/>
        <w:adjustRightInd w:val="0"/>
        <w:jc w:val="both"/>
        <w:rPr>
          <w:rFonts w:ascii="Garamond" w:hAnsi="Garamond" w:cs="TimesNewRomanPSMT"/>
          <w:lang w:eastAsia="en-US"/>
        </w:rPr>
      </w:pPr>
      <w:r>
        <w:rPr>
          <w:rFonts w:ascii="Garamond" w:hAnsi="Garamond" w:cs="TimesNewRomanPSMT"/>
          <w:lang w:eastAsia="en-US"/>
        </w:rPr>
        <w:t>-</w:t>
      </w:r>
      <w:r w:rsidRPr="00174D0B">
        <w:rPr>
          <w:rFonts w:ascii="Garamond" w:hAnsi="Garamond" w:cs="TimesNewRomanPSMT"/>
          <w:lang w:eastAsia="en-US"/>
        </w:rPr>
        <w:t xml:space="preserve"> charakteru stosunku, jaki będzie łączył wykonawcę z innym podmiotem,</w:t>
      </w:r>
    </w:p>
    <w:p w:rsidR="001C6A60" w:rsidRDefault="001C6A60" w:rsidP="001C6A60">
      <w:pPr>
        <w:shd w:val="clear" w:color="auto" w:fill="FFFFFF"/>
        <w:ind w:right="7"/>
        <w:jc w:val="both"/>
        <w:rPr>
          <w:rFonts w:ascii="Garamond" w:hAnsi="Garamond" w:cs="TimesNewRomanPSMT"/>
          <w:lang w:eastAsia="en-US"/>
        </w:rPr>
      </w:pPr>
      <w:r>
        <w:rPr>
          <w:rFonts w:ascii="Garamond" w:hAnsi="Garamond" w:cs="TimesNewRomanPSMT"/>
          <w:lang w:eastAsia="en-US"/>
        </w:rPr>
        <w:t>-</w:t>
      </w:r>
      <w:r w:rsidRPr="00174D0B">
        <w:rPr>
          <w:rFonts w:ascii="Garamond" w:hAnsi="Garamond" w:cs="TimesNewRomanPSMT"/>
          <w:lang w:eastAsia="en-US"/>
        </w:rPr>
        <w:t xml:space="preserve"> zakresu i okresu udziału innego podmiotu przy wykonywaniu zamówienia.</w:t>
      </w:r>
    </w:p>
    <w:p w:rsidR="001C6A60" w:rsidRPr="00442BCA" w:rsidRDefault="001C6A60" w:rsidP="001C6A60">
      <w:pPr>
        <w:shd w:val="clear" w:color="auto" w:fill="FFFFFF"/>
        <w:ind w:right="7"/>
        <w:jc w:val="both"/>
        <w:rPr>
          <w:rFonts w:ascii="Garamond" w:hAnsi="Garamond" w:cs="Times New Roman"/>
        </w:rPr>
      </w:pPr>
    </w:p>
    <w:p w:rsidR="001C6A60" w:rsidRDefault="001C6A60" w:rsidP="001C6A60">
      <w:pPr>
        <w:jc w:val="both"/>
        <w:rPr>
          <w:rFonts w:ascii="Garamond" w:hAnsi="Garamond" w:cs="Times New Roman"/>
          <w:iCs/>
          <w:color w:val="000000"/>
        </w:rPr>
      </w:pPr>
      <w:r>
        <w:rPr>
          <w:rFonts w:ascii="Garamond" w:hAnsi="Garamond" w:cs="Times New Roman"/>
          <w:iCs/>
          <w:color w:val="000000"/>
        </w:rPr>
        <w:lastRenderedPageBreak/>
        <w:t>4) 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w:t>
      </w:r>
    </w:p>
    <w:p w:rsidR="001C6A60" w:rsidRDefault="001C6A60" w:rsidP="001C6A60">
      <w:pPr>
        <w:shd w:val="clear" w:color="auto" w:fill="FFFFFF"/>
        <w:ind w:right="7"/>
        <w:jc w:val="both"/>
        <w:rPr>
          <w:rFonts w:ascii="Garamond" w:hAnsi="Garamond" w:cs="Times New Roman"/>
          <w:b/>
          <w:bCs/>
          <w:u w:val="single"/>
        </w:rPr>
      </w:pPr>
    </w:p>
    <w:p w:rsidR="001C6A60" w:rsidRDefault="001C6A60" w:rsidP="001C6A60">
      <w:pPr>
        <w:shd w:val="clear" w:color="auto" w:fill="FFFFFF"/>
        <w:ind w:right="7"/>
        <w:jc w:val="both"/>
        <w:rPr>
          <w:rFonts w:ascii="Garamond" w:hAnsi="Garamond" w:cs="Times New Roman"/>
          <w:b/>
          <w:u w:val="single"/>
        </w:rPr>
      </w:pPr>
      <w:r>
        <w:rPr>
          <w:rFonts w:ascii="Garamond" w:hAnsi="Garamond" w:cs="Times New Roman"/>
          <w:b/>
          <w:bCs/>
          <w:u w:val="single"/>
        </w:rPr>
        <w:t>Uwaga:</w:t>
      </w:r>
      <w:r>
        <w:rPr>
          <w:rFonts w:ascii="Garamond" w:hAnsi="Garamond" w:cs="Times New Roman"/>
          <w:b/>
          <w:u w:val="single"/>
        </w:rPr>
        <w:t xml:space="preserve"> sytuacja w której Wykonawca będzie polegał na wiedzy i doświadczeniu innego podmiotu i złoży w tym względzie pisemne zobowiązanie – oznacza obowiązkowy udział innego podmiotu w realizacji części zamówienia.</w:t>
      </w:r>
    </w:p>
    <w:p w:rsidR="001C6A60" w:rsidRDefault="001C6A60" w:rsidP="001C6A60">
      <w:pPr>
        <w:tabs>
          <w:tab w:val="left" w:pos="-3261"/>
        </w:tabs>
        <w:ind w:left="567" w:hanging="567"/>
        <w:jc w:val="both"/>
        <w:rPr>
          <w:rFonts w:ascii="Garamond" w:hAnsi="Garamond" w:cs="Times New Roman"/>
          <w:color w:val="000000"/>
        </w:rPr>
      </w:pPr>
    </w:p>
    <w:p w:rsidR="001C6A60" w:rsidRDefault="001C6A60" w:rsidP="001C6A60">
      <w:pPr>
        <w:widowControl/>
        <w:suppressAutoHyphens w:val="0"/>
        <w:adjustRightInd w:val="0"/>
        <w:jc w:val="both"/>
        <w:rPr>
          <w:rFonts w:ascii="Garamond" w:hAnsi="Garamond" w:cs="Times New Roman"/>
        </w:rPr>
      </w:pPr>
    </w:p>
    <w:p w:rsidR="001C6A60" w:rsidRPr="00174D0B" w:rsidRDefault="001C6A60" w:rsidP="001C6A60">
      <w:pPr>
        <w:widowControl/>
        <w:suppressAutoHyphens w:val="0"/>
        <w:adjustRightInd w:val="0"/>
        <w:jc w:val="both"/>
        <w:rPr>
          <w:rFonts w:ascii="Garamond" w:hAnsi="Garamond" w:cs="TimesNewRomanPSMT"/>
          <w:lang w:eastAsia="en-US"/>
        </w:rPr>
      </w:pPr>
      <w:r w:rsidRPr="00174D0B">
        <w:rPr>
          <w:rFonts w:ascii="Garamond" w:hAnsi="Garamond" w:cs="Times New Roman"/>
        </w:rPr>
        <w:t xml:space="preserve">5) </w:t>
      </w:r>
      <w:r w:rsidRPr="00174D0B">
        <w:rPr>
          <w:rFonts w:ascii="Garamond" w:hAnsi="Garamond" w:cs="TimesNewRomanPSMT"/>
          <w:lang w:eastAsia="en-US"/>
        </w:rPr>
        <w:t>Dowodami, o których mowa w rozdziale VI pkt. 1.2) SIWZ, są:</w:t>
      </w:r>
    </w:p>
    <w:p w:rsidR="001C6A60" w:rsidRPr="00174D0B" w:rsidRDefault="001C6A60" w:rsidP="001C6A60">
      <w:pPr>
        <w:widowControl/>
        <w:suppressAutoHyphens w:val="0"/>
        <w:adjustRightInd w:val="0"/>
        <w:jc w:val="both"/>
        <w:rPr>
          <w:rFonts w:ascii="Garamond" w:hAnsi="Garamond" w:cs="TimesNewRomanPSMT"/>
          <w:lang w:eastAsia="en-US"/>
        </w:rPr>
      </w:pPr>
      <w:r>
        <w:rPr>
          <w:rFonts w:ascii="Garamond" w:hAnsi="Garamond" w:cs="TimesNewRomanPSMT"/>
          <w:lang w:eastAsia="en-US"/>
        </w:rPr>
        <w:t>a)</w:t>
      </w:r>
      <w:r w:rsidRPr="00174D0B">
        <w:rPr>
          <w:rFonts w:ascii="Garamond" w:hAnsi="Garamond" w:cs="TimesNewRomanPSMT"/>
          <w:lang w:eastAsia="en-US"/>
        </w:rPr>
        <w:t xml:space="preserve"> poświadczenie, z tym że w odniesieniu do nadal wykonywanych dostaw lub usług okresowych lub ciągłych poświadczenie</w:t>
      </w:r>
      <w:r>
        <w:rPr>
          <w:rFonts w:ascii="Garamond" w:hAnsi="Garamond" w:cs="TimesNewRomanPSMT"/>
          <w:lang w:eastAsia="en-US"/>
        </w:rPr>
        <w:t xml:space="preserve"> </w:t>
      </w:r>
      <w:r w:rsidRPr="00174D0B">
        <w:rPr>
          <w:rFonts w:ascii="Garamond" w:hAnsi="Garamond" w:cs="TimesNewRomanPSMT"/>
          <w:lang w:eastAsia="en-US"/>
        </w:rPr>
        <w:t>powinno być wydane nie wcześniej niż na 3 miesiące przed upływem terminu składania wniosków o dopuszczenie</w:t>
      </w:r>
      <w:r>
        <w:rPr>
          <w:rFonts w:ascii="Garamond" w:hAnsi="Garamond" w:cs="TimesNewRomanPSMT"/>
          <w:lang w:eastAsia="en-US"/>
        </w:rPr>
        <w:t xml:space="preserve"> </w:t>
      </w:r>
      <w:r w:rsidRPr="00174D0B">
        <w:rPr>
          <w:rFonts w:ascii="Garamond" w:hAnsi="Garamond" w:cs="TimesNewRomanPSMT"/>
          <w:lang w:eastAsia="en-US"/>
        </w:rPr>
        <w:t>do udziału w postępowaniu albo ofert;</w:t>
      </w:r>
    </w:p>
    <w:p w:rsidR="001C6A60" w:rsidRPr="00174D0B" w:rsidRDefault="001C6A60" w:rsidP="001C6A60">
      <w:pPr>
        <w:widowControl/>
        <w:suppressAutoHyphens w:val="0"/>
        <w:adjustRightInd w:val="0"/>
        <w:jc w:val="both"/>
        <w:rPr>
          <w:rFonts w:ascii="Garamond" w:hAnsi="Garamond" w:cs="TimesNewRomanPSMT"/>
          <w:lang w:eastAsia="en-US"/>
        </w:rPr>
      </w:pPr>
      <w:r>
        <w:rPr>
          <w:rFonts w:ascii="Garamond" w:hAnsi="Garamond" w:cs="TimesNewRomanPSMT"/>
          <w:lang w:eastAsia="en-US"/>
        </w:rPr>
        <w:t>b</w:t>
      </w:r>
      <w:r w:rsidRPr="00174D0B">
        <w:rPr>
          <w:rFonts w:ascii="Garamond" w:hAnsi="Garamond" w:cs="TimesNewRomanPSMT"/>
          <w:lang w:eastAsia="en-US"/>
        </w:rPr>
        <w:t xml:space="preserve">) w przypadku zamówień na </w:t>
      </w:r>
      <w:r>
        <w:rPr>
          <w:rFonts w:ascii="Garamond" w:hAnsi="Garamond" w:cs="TimesNewRomanPSMT"/>
          <w:lang w:eastAsia="en-US"/>
        </w:rPr>
        <w:t xml:space="preserve">dostawy lub usługi – oświadczenie wykonawcy- jeżeli </w:t>
      </w:r>
      <w:r>
        <w:rPr>
          <w:rFonts w:ascii="Garamond" w:hAnsi="Garamond" w:cs="TimesNewRomanPSMT"/>
          <w:lang w:eastAsia="en-US"/>
        </w:rPr>
        <w:br/>
        <w:t xml:space="preserve">z uzasadnionych przyczyn o obiektywnym charakterze wykonawca nie jest w stanie uzyskać poświadczeń, o których mowa w pkt. 1. </w:t>
      </w:r>
    </w:p>
    <w:p w:rsidR="001C6A60" w:rsidRDefault="001C6A60" w:rsidP="001C6A60">
      <w:pPr>
        <w:widowControl/>
        <w:suppressAutoHyphens w:val="0"/>
        <w:adjustRightInd w:val="0"/>
        <w:jc w:val="both"/>
        <w:rPr>
          <w:rFonts w:ascii="Garamond" w:hAnsi="Garamond" w:cs="TimesNewRomanPSMT"/>
          <w:lang w:eastAsia="en-US"/>
        </w:rPr>
      </w:pPr>
    </w:p>
    <w:p w:rsidR="001C6A60" w:rsidRPr="00174D0B" w:rsidRDefault="001C6A60" w:rsidP="001C6A60">
      <w:pPr>
        <w:widowControl/>
        <w:suppressAutoHyphens w:val="0"/>
        <w:adjustRightInd w:val="0"/>
        <w:jc w:val="both"/>
        <w:rPr>
          <w:rFonts w:ascii="Garamond" w:hAnsi="Garamond" w:cs="TimesNewRomanPSMT"/>
          <w:lang w:eastAsia="en-US"/>
        </w:rPr>
      </w:pPr>
      <w:r>
        <w:rPr>
          <w:rFonts w:ascii="Garamond" w:hAnsi="Garamond" w:cs="TimesNewRomanPSMT"/>
          <w:lang w:eastAsia="en-US"/>
        </w:rPr>
        <w:t>6)</w:t>
      </w:r>
      <w:r w:rsidRPr="00174D0B">
        <w:rPr>
          <w:rFonts w:ascii="Garamond" w:hAnsi="Garamond" w:cs="TimesNewRomanPSMT"/>
          <w:lang w:eastAsia="en-US"/>
        </w:rPr>
        <w:t xml:space="preserve"> W przypadku gdy zamawiający jest podmiotem, na rzecz którego roboty budowlane</w:t>
      </w:r>
      <w:r>
        <w:rPr>
          <w:rFonts w:ascii="Garamond" w:hAnsi="Garamond" w:cs="TimesNewRomanPSMT"/>
          <w:lang w:eastAsia="en-US"/>
        </w:rPr>
        <w:t xml:space="preserve"> </w:t>
      </w:r>
      <w:r w:rsidRPr="00174D0B">
        <w:rPr>
          <w:rFonts w:ascii="Garamond" w:hAnsi="Garamond" w:cs="TimesNewRomanPSMT"/>
          <w:lang w:eastAsia="en-US"/>
        </w:rPr>
        <w:t xml:space="preserve"> wskazane</w:t>
      </w:r>
    </w:p>
    <w:p w:rsidR="001C6A60" w:rsidRPr="00174D0B" w:rsidRDefault="001C6A60" w:rsidP="001C6A60">
      <w:pPr>
        <w:widowControl/>
        <w:suppressAutoHyphens w:val="0"/>
        <w:adjustRightInd w:val="0"/>
        <w:jc w:val="both"/>
        <w:rPr>
          <w:rFonts w:ascii="Garamond" w:hAnsi="Garamond" w:cs="TimesNewRomanPSMT"/>
          <w:lang w:eastAsia="en-US"/>
        </w:rPr>
      </w:pPr>
      <w:r w:rsidRPr="00174D0B">
        <w:rPr>
          <w:rFonts w:ascii="Garamond" w:hAnsi="Garamond" w:cs="TimesNewRomanPSMT"/>
          <w:lang w:eastAsia="en-US"/>
        </w:rPr>
        <w:t xml:space="preserve">w wykazie, o którym mowa w </w:t>
      </w:r>
      <w:r>
        <w:rPr>
          <w:rFonts w:ascii="Garamond" w:hAnsi="Garamond" w:cs="TimesNewRomanPSMT"/>
          <w:lang w:eastAsia="en-US"/>
        </w:rPr>
        <w:t>rozdziale VI pkt. 1.2) SIWZ</w:t>
      </w:r>
      <w:r w:rsidRPr="00174D0B">
        <w:rPr>
          <w:rFonts w:ascii="Garamond" w:hAnsi="Garamond" w:cs="TimesNewRomanPSMT"/>
          <w:lang w:eastAsia="en-US"/>
        </w:rPr>
        <w:t>, zostały wcześniej wykonane, wykonawca nie ma obowiązku przedkładania</w:t>
      </w:r>
      <w:r>
        <w:rPr>
          <w:rFonts w:ascii="Garamond" w:hAnsi="Garamond" w:cs="TimesNewRomanPSMT"/>
          <w:lang w:eastAsia="en-US"/>
        </w:rPr>
        <w:t xml:space="preserve"> </w:t>
      </w:r>
      <w:r w:rsidRPr="00174D0B">
        <w:rPr>
          <w:rFonts w:ascii="Garamond" w:hAnsi="Garamond" w:cs="TimesNewRomanPSMT"/>
          <w:lang w:eastAsia="en-US"/>
        </w:rPr>
        <w:t>dowodów, o któ</w:t>
      </w:r>
      <w:r>
        <w:rPr>
          <w:rFonts w:ascii="Garamond" w:hAnsi="Garamond" w:cs="TimesNewRomanPSMT"/>
          <w:lang w:eastAsia="en-US"/>
        </w:rPr>
        <w:t xml:space="preserve">rych mowa. </w:t>
      </w:r>
    </w:p>
    <w:p w:rsidR="001C6A60" w:rsidRDefault="001C6A60" w:rsidP="001C6A60">
      <w:pPr>
        <w:widowControl/>
        <w:suppressAutoHyphens w:val="0"/>
        <w:adjustRightInd w:val="0"/>
        <w:jc w:val="both"/>
        <w:rPr>
          <w:rFonts w:ascii="Garamond" w:hAnsi="Garamond" w:cs="TimesNewRomanPSMT"/>
          <w:lang w:eastAsia="en-US"/>
        </w:rPr>
      </w:pPr>
    </w:p>
    <w:p w:rsidR="001C6A60" w:rsidRDefault="001C6A60" w:rsidP="001C6A60">
      <w:pPr>
        <w:widowControl/>
        <w:suppressAutoHyphens w:val="0"/>
        <w:adjustRightInd w:val="0"/>
        <w:jc w:val="both"/>
        <w:rPr>
          <w:rFonts w:ascii="Garamond" w:hAnsi="Garamond" w:cs="TimesNewRomanPSMT"/>
          <w:lang w:eastAsia="en-US"/>
        </w:rPr>
      </w:pPr>
      <w:r>
        <w:rPr>
          <w:rFonts w:ascii="Garamond" w:hAnsi="Garamond" w:cs="TimesNewRomanPSMT"/>
          <w:lang w:eastAsia="en-US"/>
        </w:rPr>
        <w:t>7)</w:t>
      </w:r>
      <w:r w:rsidRPr="00174D0B">
        <w:rPr>
          <w:rFonts w:ascii="Garamond" w:hAnsi="Garamond" w:cs="TimesNewRomanPSMT"/>
          <w:lang w:eastAsia="en-US"/>
        </w:rPr>
        <w:t>. W razie konieczności, szczególnie gdy wykaz lub dowody, o których mowa budzą wątpliwości zamawiającego lub gdy z poświadczenia albo z innego dokumentu wynika, że zamówienie nie zostało</w:t>
      </w:r>
      <w:r>
        <w:rPr>
          <w:rFonts w:ascii="Garamond" w:hAnsi="Garamond" w:cs="TimesNewRomanPSMT"/>
          <w:lang w:eastAsia="en-US"/>
        </w:rPr>
        <w:t xml:space="preserve"> </w:t>
      </w:r>
      <w:r w:rsidRPr="00174D0B">
        <w:rPr>
          <w:rFonts w:ascii="Garamond" w:hAnsi="Garamond" w:cs="TimesNewRomanPSMT"/>
          <w:lang w:eastAsia="en-US"/>
        </w:rPr>
        <w:t>wykonane lub zostało wykonane nienależycie, zamawiający może zwrócić się bezpośrednio do właściwego podmiotu, na</w:t>
      </w:r>
      <w:r>
        <w:rPr>
          <w:rFonts w:ascii="Garamond" w:hAnsi="Garamond" w:cs="TimesNewRomanPSMT"/>
          <w:lang w:eastAsia="en-US"/>
        </w:rPr>
        <w:t xml:space="preserve"> </w:t>
      </w:r>
      <w:r w:rsidRPr="00174D0B">
        <w:rPr>
          <w:rFonts w:ascii="Garamond" w:hAnsi="Garamond" w:cs="TimesNewRomanPSMT"/>
          <w:lang w:eastAsia="en-US"/>
        </w:rPr>
        <w:t>rzecz którego roboty budowlane były lub miały zostać wykonane, o przedłożenie dodatkowych informacji</w:t>
      </w:r>
      <w:r>
        <w:rPr>
          <w:rFonts w:ascii="Garamond" w:hAnsi="Garamond" w:cs="TimesNewRomanPSMT"/>
          <w:lang w:eastAsia="en-US"/>
        </w:rPr>
        <w:t xml:space="preserve"> </w:t>
      </w:r>
      <w:r w:rsidRPr="00174D0B">
        <w:rPr>
          <w:rFonts w:ascii="Garamond" w:hAnsi="Garamond" w:cs="TimesNewRomanPSMT"/>
          <w:lang w:eastAsia="en-US"/>
        </w:rPr>
        <w:t>lub dokumentów bezpośrednio zamawiającemu.</w:t>
      </w:r>
    </w:p>
    <w:p w:rsidR="001C6A60" w:rsidRPr="00E05FD1" w:rsidRDefault="001C6A60" w:rsidP="001C6A60">
      <w:pPr>
        <w:widowControl/>
        <w:suppressAutoHyphens w:val="0"/>
        <w:adjustRightInd w:val="0"/>
        <w:jc w:val="both"/>
        <w:rPr>
          <w:rFonts w:ascii="Garamond" w:hAnsi="Garamond" w:cs="TimesNewRomanPSMT"/>
          <w:lang w:eastAsia="en-US"/>
        </w:rPr>
      </w:pPr>
    </w:p>
    <w:p w:rsidR="001C6A60" w:rsidRPr="00E05FD1" w:rsidRDefault="001C6A60" w:rsidP="001C6A60">
      <w:pPr>
        <w:widowControl/>
        <w:suppressAutoHyphens w:val="0"/>
        <w:adjustRightInd w:val="0"/>
        <w:jc w:val="both"/>
        <w:rPr>
          <w:rFonts w:ascii="Garamond" w:hAnsi="Garamond" w:cs="TimesNewRomanPSMT"/>
          <w:lang w:eastAsia="en-US"/>
        </w:rPr>
      </w:pPr>
      <w:r w:rsidRPr="00E05FD1">
        <w:rPr>
          <w:rFonts w:ascii="Garamond" w:hAnsi="Garamond" w:cs="TimesNewRomanPSMT"/>
          <w:lang w:eastAsia="en-US"/>
        </w:rPr>
        <w:t xml:space="preserve">8) Wykonawca, w miejsce poświadczeń, o których mowa w § 1 ust. 2 </w:t>
      </w:r>
      <w:proofErr w:type="spellStart"/>
      <w:r w:rsidRPr="00E05FD1">
        <w:rPr>
          <w:rFonts w:ascii="Garamond" w:hAnsi="Garamond" w:cs="TimesNewRomanPSMT"/>
          <w:lang w:eastAsia="en-US"/>
        </w:rPr>
        <w:t>pkt</w:t>
      </w:r>
      <w:proofErr w:type="spellEnd"/>
      <w:r w:rsidRPr="00E05FD1">
        <w:rPr>
          <w:rFonts w:ascii="Garamond" w:hAnsi="Garamond" w:cs="TimesNewRomanPSMT"/>
          <w:lang w:eastAsia="en-US"/>
        </w:rPr>
        <w:t xml:space="preserve"> 1 Rozporządzenia Prezesa Rady Ministrów z dnia 19 lutego 2013roku, może przedkładać dokumenty potwierdzające należyte wykonanie robót budowlanych zgodnie z zasadami sztuki budowlanej i ich prawidłowe ukończenie, określone w § 1 ust. 1 </w:t>
      </w:r>
      <w:proofErr w:type="spellStart"/>
      <w:r w:rsidRPr="00E05FD1">
        <w:rPr>
          <w:rFonts w:ascii="Garamond" w:hAnsi="Garamond" w:cs="TimesNewRomanPSMT"/>
          <w:lang w:eastAsia="en-US"/>
        </w:rPr>
        <w:t>pkt</w:t>
      </w:r>
      <w:proofErr w:type="spellEnd"/>
      <w:r w:rsidRPr="00E05FD1">
        <w:rPr>
          <w:rFonts w:ascii="Garamond" w:hAnsi="Garamond" w:cs="TimesNewRomanPSMT"/>
          <w:lang w:eastAsia="en-US"/>
        </w:rPr>
        <w:t xml:space="preserve"> 2 i 3 rozporządzenia Prezesa Rady Ministrów z dnia 30 grudnia 2009 r. w sprawie rodzajów dokumentów, jakich może żądać zamawiający od wykonawcy, oraz form, w jakich te dokumenty mogą być składane (Dz. U. Nr 226, poz. 1817).</w:t>
      </w:r>
    </w:p>
    <w:p w:rsidR="001C6A60" w:rsidRPr="00174D0B" w:rsidRDefault="001C6A60" w:rsidP="001C6A60">
      <w:pPr>
        <w:widowControl/>
        <w:suppressAutoHyphens w:val="0"/>
        <w:adjustRightInd w:val="0"/>
        <w:jc w:val="both"/>
        <w:rPr>
          <w:rFonts w:ascii="Garamond" w:hAnsi="Garamond" w:cs="Times New Roman"/>
        </w:rPr>
      </w:pPr>
    </w:p>
    <w:p w:rsidR="001C6A60" w:rsidRDefault="001C6A60" w:rsidP="001C6A60">
      <w:pPr>
        <w:spacing w:line="276" w:lineRule="auto"/>
        <w:jc w:val="both"/>
        <w:rPr>
          <w:rFonts w:ascii="Garamond" w:hAnsi="Garamond" w:cs="Times New Roman"/>
          <w:b/>
        </w:rPr>
      </w:pPr>
      <w:r>
        <w:rPr>
          <w:rFonts w:ascii="Garamond" w:hAnsi="Garamond" w:cs="Times New Roman"/>
          <w:b/>
        </w:rPr>
        <w:t>VII. WYKAZ OŚWIADCZEŃ LUB DOKUMENTÓW JAKIE MAJĄ DOSTARCZYĆ WYKONAWCY W CELU POTWIERDZENIA SPEŁNIANIA WARUNKÓW UDZIAŁU W POSTĘPOWANIU ORAZ NIE PODLEGANIA WYKLUCZENIU NA PODSTAWIE ART. 24 UST 1.</w:t>
      </w:r>
    </w:p>
    <w:p w:rsidR="001C6A60" w:rsidRDefault="001C6A60" w:rsidP="001C6A60">
      <w:pPr>
        <w:spacing w:line="276" w:lineRule="auto"/>
        <w:jc w:val="both"/>
        <w:rPr>
          <w:rFonts w:ascii="Garamond" w:hAnsi="Garamond"/>
          <w:b/>
        </w:rPr>
      </w:pPr>
    </w:p>
    <w:p w:rsidR="001C6A60" w:rsidRDefault="001C6A60" w:rsidP="001C6A60">
      <w:pPr>
        <w:spacing w:line="276" w:lineRule="auto"/>
        <w:jc w:val="both"/>
        <w:rPr>
          <w:rFonts w:ascii="Garamond" w:hAnsi="Garamond"/>
          <w:b/>
        </w:rPr>
      </w:pPr>
      <w:r>
        <w:rPr>
          <w:rFonts w:ascii="Garamond" w:hAnsi="Garamond"/>
          <w:b/>
        </w:rPr>
        <w:t>Dokumenty są składane w oryginale lub kserokopii poświadczonej za zgodność</w:t>
      </w:r>
      <w:r>
        <w:rPr>
          <w:rFonts w:ascii="Garamond" w:hAnsi="Garamond"/>
          <w:b/>
        </w:rPr>
        <w:br/>
        <w:t xml:space="preserve">z oryginałem przez wykonawcę. </w:t>
      </w:r>
    </w:p>
    <w:p w:rsidR="001C6A60" w:rsidRDefault="001C6A60" w:rsidP="001C6A60">
      <w:pPr>
        <w:spacing w:line="276" w:lineRule="auto"/>
        <w:ind w:left="142"/>
        <w:jc w:val="both"/>
        <w:rPr>
          <w:rFonts w:ascii="Tahoma" w:hAnsi="Tahoma"/>
        </w:rPr>
      </w:pPr>
    </w:p>
    <w:p w:rsidR="001C6A60" w:rsidRDefault="001C6A60" w:rsidP="001C6A60">
      <w:pPr>
        <w:tabs>
          <w:tab w:val="left" w:pos="360"/>
          <w:tab w:val="left" w:pos="3119"/>
        </w:tabs>
        <w:spacing w:line="276" w:lineRule="auto"/>
        <w:jc w:val="both"/>
        <w:rPr>
          <w:rFonts w:ascii="Garamond" w:hAnsi="Garamond"/>
          <w:b/>
        </w:rPr>
      </w:pPr>
      <w:r>
        <w:rPr>
          <w:rFonts w:ascii="Garamond" w:hAnsi="Garamond"/>
          <w:b/>
        </w:rPr>
        <w:t>Do oferty należy załączyć:</w:t>
      </w:r>
    </w:p>
    <w:p w:rsidR="001C6A60" w:rsidRDefault="001C6A60" w:rsidP="001C6A60">
      <w:pPr>
        <w:tabs>
          <w:tab w:val="left" w:pos="360"/>
          <w:tab w:val="left" w:pos="3119"/>
        </w:tabs>
        <w:spacing w:line="276" w:lineRule="auto"/>
        <w:jc w:val="both"/>
        <w:rPr>
          <w:rFonts w:ascii="Garamond" w:hAnsi="Garamond"/>
          <w:b/>
        </w:rPr>
      </w:pPr>
      <w:r>
        <w:rPr>
          <w:rFonts w:ascii="Garamond" w:hAnsi="Garamond"/>
          <w:b/>
        </w:rPr>
        <w:t xml:space="preserve"> </w:t>
      </w:r>
    </w:p>
    <w:p w:rsidR="001C6A60" w:rsidRDefault="001C6A60" w:rsidP="001C6A60">
      <w:pPr>
        <w:widowControl/>
        <w:spacing w:line="276" w:lineRule="auto"/>
        <w:rPr>
          <w:rFonts w:ascii="Garamond" w:hAnsi="Garamond"/>
        </w:rPr>
      </w:pPr>
      <w:r>
        <w:rPr>
          <w:rFonts w:ascii="Garamond" w:hAnsi="Garamond"/>
          <w:b/>
        </w:rPr>
        <w:lastRenderedPageBreak/>
        <w:t>1. W celu potwierdzenia spełniania warunków udziału w postępowaniu, o których mowa</w:t>
      </w:r>
      <w:r>
        <w:rPr>
          <w:rFonts w:ascii="Garamond" w:hAnsi="Garamond"/>
          <w:b/>
        </w:rPr>
        <w:br/>
        <w:t xml:space="preserve">w art.22 ust.1 ustawy </w:t>
      </w:r>
      <w:proofErr w:type="spellStart"/>
      <w:r>
        <w:rPr>
          <w:rFonts w:ascii="Garamond" w:hAnsi="Garamond"/>
          <w:b/>
        </w:rPr>
        <w:t>Pzp</w:t>
      </w:r>
      <w:proofErr w:type="spellEnd"/>
      <w:r>
        <w:rPr>
          <w:rFonts w:ascii="Garamond" w:hAnsi="Garamond"/>
          <w:b/>
        </w:rPr>
        <w:t xml:space="preserve">: </w:t>
      </w:r>
      <w:r>
        <w:rPr>
          <w:rFonts w:ascii="Garamond" w:hAnsi="Garamond"/>
        </w:rPr>
        <w:br/>
      </w:r>
    </w:p>
    <w:p w:rsidR="001C6A60" w:rsidRDefault="001C6A60" w:rsidP="001C6A60">
      <w:pPr>
        <w:widowControl/>
        <w:spacing w:line="276" w:lineRule="auto"/>
        <w:rPr>
          <w:rFonts w:ascii="Garamond" w:hAnsi="Garamond"/>
          <w:color w:val="FF0000"/>
        </w:rPr>
      </w:pPr>
      <w:r>
        <w:rPr>
          <w:rFonts w:ascii="Garamond" w:hAnsi="Garamond"/>
        </w:rPr>
        <w:t xml:space="preserve">a) oświadczenia Wykonawcy o spełnieniu warunków udziału w postępowaniu, o których mowa </w:t>
      </w:r>
      <w:r>
        <w:rPr>
          <w:rFonts w:ascii="Garamond" w:hAnsi="Garamond"/>
        </w:rPr>
        <w:br/>
        <w:t xml:space="preserve">w art. 22 ust. 1 </w:t>
      </w:r>
      <w:proofErr w:type="spellStart"/>
      <w:r>
        <w:rPr>
          <w:rFonts w:ascii="Garamond" w:hAnsi="Garamond"/>
        </w:rPr>
        <w:t>pkt</w:t>
      </w:r>
      <w:proofErr w:type="spellEnd"/>
      <w:r>
        <w:rPr>
          <w:rFonts w:ascii="Garamond" w:hAnsi="Garamond"/>
        </w:rPr>
        <w:t xml:space="preserve"> 1-4 ustawy </w:t>
      </w:r>
      <w:proofErr w:type="spellStart"/>
      <w:r>
        <w:rPr>
          <w:rFonts w:ascii="Garamond" w:hAnsi="Garamond"/>
        </w:rPr>
        <w:t>Pzp</w:t>
      </w:r>
      <w:proofErr w:type="spellEnd"/>
      <w:r>
        <w:rPr>
          <w:rFonts w:ascii="Garamond" w:hAnsi="Garamond"/>
        </w:rPr>
        <w:t xml:space="preserve">. – </w:t>
      </w:r>
      <w:r w:rsidRPr="00E97B5E">
        <w:rPr>
          <w:rFonts w:ascii="Garamond" w:hAnsi="Garamond"/>
          <w:b/>
          <w:bCs/>
        </w:rPr>
        <w:t>wg załącznika nr 2;</w:t>
      </w:r>
    </w:p>
    <w:p w:rsidR="001C6A60" w:rsidRPr="00945623" w:rsidRDefault="001C6A60" w:rsidP="001C6A60">
      <w:pPr>
        <w:widowControl/>
        <w:spacing w:line="276" w:lineRule="auto"/>
        <w:jc w:val="both"/>
        <w:rPr>
          <w:rFonts w:ascii="Garamond" w:hAnsi="Garamond"/>
          <w:color w:val="FF0000"/>
        </w:rPr>
      </w:pPr>
    </w:p>
    <w:p w:rsidR="001C6A60" w:rsidRPr="00171488" w:rsidRDefault="001C6A60" w:rsidP="001C6A60">
      <w:pPr>
        <w:pStyle w:val="Tekstpodstawowywcity"/>
        <w:widowControl w:val="0"/>
        <w:tabs>
          <w:tab w:val="left" w:pos="720"/>
        </w:tabs>
        <w:spacing w:after="0"/>
        <w:ind w:left="0"/>
        <w:jc w:val="both"/>
        <w:rPr>
          <w:rFonts w:ascii="Garamond" w:hAnsi="Garamond"/>
          <w:color w:val="000000"/>
        </w:rPr>
      </w:pPr>
      <w:r w:rsidRPr="00945623">
        <w:rPr>
          <w:rFonts w:ascii="Garamond" w:hAnsi="Garamond" w:cs="TimesNewRomanPSMT"/>
          <w:lang w:eastAsia="en-US"/>
        </w:rPr>
        <w:t>b)</w:t>
      </w:r>
      <w:r>
        <w:rPr>
          <w:rFonts w:ascii="Garamond" w:hAnsi="Garamond"/>
          <w:color w:val="000000"/>
        </w:rPr>
        <w:t>wykaz wykonanych</w:t>
      </w:r>
      <w:r w:rsidRPr="00171488">
        <w:rPr>
          <w:rFonts w:ascii="Garamond" w:hAnsi="Garamond"/>
          <w:color w:val="000000"/>
        </w:rPr>
        <w:t xml:space="preserve">, a w przypadku świadczeń okresowych lub ciągłych również wykonywanych dostaw w zakresie niezbędnym do wykazania spełniania warunku wiedzy               i doświadczenia w okresie ostatnich 3 lat </w:t>
      </w:r>
      <w:r w:rsidRPr="00171488">
        <w:rPr>
          <w:rFonts w:ascii="Garamond" w:eastAsia="+mn-ea" w:hAnsi="Garamond"/>
          <w:color w:val="000000"/>
        </w:rPr>
        <w:t xml:space="preserve">przed upływem terminu składania ofert a jeżeli okres działalności jest krótszy – w tym okresie, </w:t>
      </w:r>
      <w:r w:rsidRPr="00171488">
        <w:rPr>
          <w:rFonts w:ascii="Garamond" w:eastAsia="+mn-ea" w:hAnsi="Garamond"/>
          <w:b/>
          <w:bCs/>
          <w:color w:val="000000"/>
        </w:rPr>
        <w:t xml:space="preserve"> z </w:t>
      </w:r>
      <w:r w:rsidRPr="00171488">
        <w:rPr>
          <w:rFonts w:ascii="Garamond" w:eastAsia="+mn-ea" w:hAnsi="Garamond"/>
          <w:bCs/>
          <w:color w:val="000000"/>
        </w:rPr>
        <w:t xml:space="preserve"> podaniem i</w:t>
      </w:r>
      <w:r w:rsidRPr="00171488">
        <w:rPr>
          <w:rFonts w:ascii="Garamond" w:eastAsia="+mn-ea" w:hAnsi="Garamond"/>
          <w:color w:val="000000"/>
        </w:rPr>
        <w:t xml:space="preserve">ch wartości, przedmiotu, dat wykonania </w:t>
      </w:r>
      <w:r>
        <w:rPr>
          <w:rFonts w:ascii="Garamond" w:eastAsia="+mn-ea" w:hAnsi="Garamond"/>
          <w:color w:val="000000"/>
        </w:rPr>
        <w:br/>
      </w:r>
      <w:r w:rsidRPr="00171488">
        <w:rPr>
          <w:rFonts w:ascii="Garamond" w:eastAsia="+mn-ea" w:hAnsi="Garamond"/>
          <w:color w:val="000000"/>
        </w:rPr>
        <w:t xml:space="preserve">i odbiorców oraz załączeniem dokumentu potwierdzającego że te dostawy zostały wykonane lub są wykonywane należycie </w:t>
      </w:r>
      <w:r w:rsidRPr="00171488">
        <w:rPr>
          <w:rFonts w:ascii="Garamond" w:hAnsi="Garamond"/>
          <w:b/>
          <w:color w:val="000000"/>
        </w:rPr>
        <w:t>na</w:t>
      </w:r>
      <w:r w:rsidRPr="00171488">
        <w:rPr>
          <w:rFonts w:ascii="Garamond" w:hAnsi="Garamond"/>
          <w:color w:val="000000"/>
        </w:rPr>
        <w:t xml:space="preserve"> </w:t>
      </w:r>
      <w:r w:rsidRPr="00171488">
        <w:rPr>
          <w:rFonts w:ascii="Garamond" w:hAnsi="Garamond"/>
          <w:b/>
          <w:color w:val="000000"/>
        </w:rPr>
        <w:t xml:space="preserve">zał. nr </w:t>
      </w:r>
      <w:r>
        <w:rPr>
          <w:rFonts w:ascii="Garamond" w:hAnsi="Garamond"/>
          <w:b/>
          <w:color w:val="000000"/>
        </w:rPr>
        <w:t>3</w:t>
      </w:r>
      <w:r w:rsidRPr="00171488">
        <w:rPr>
          <w:rFonts w:ascii="Garamond" w:hAnsi="Garamond"/>
          <w:b/>
          <w:color w:val="000000"/>
        </w:rPr>
        <w:t xml:space="preserve"> do SIWZ</w:t>
      </w:r>
    </w:p>
    <w:p w:rsidR="001C6A60" w:rsidRPr="00A36685" w:rsidRDefault="001C6A60" w:rsidP="001C6A60">
      <w:pPr>
        <w:tabs>
          <w:tab w:val="left" w:pos="6480"/>
          <w:tab w:val="left" w:pos="7200"/>
        </w:tabs>
        <w:spacing w:before="60"/>
        <w:jc w:val="both"/>
        <w:rPr>
          <w:rFonts w:ascii="Garamond" w:hAnsi="Garamond" w:cs="TimesNewRomanPSMT"/>
          <w:lang w:eastAsia="en-US"/>
        </w:rPr>
      </w:pPr>
    </w:p>
    <w:p w:rsidR="001C6A60" w:rsidRDefault="001C6A60" w:rsidP="001C6A60">
      <w:pPr>
        <w:tabs>
          <w:tab w:val="left" w:pos="2977"/>
          <w:tab w:val="left" w:pos="3119"/>
        </w:tabs>
        <w:spacing w:line="276" w:lineRule="auto"/>
        <w:jc w:val="both"/>
        <w:rPr>
          <w:rFonts w:ascii="Garamond" w:hAnsi="Garamond"/>
          <w:b/>
        </w:rPr>
      </w:pPr>
      <w:r>
        <w:rPr>
          <w:rFonts w:ascii="Garamond" w:hAnsi="Garamond" w:cs="Times New Roman"/>
          <w:b/>
        </w:rPr>
        <w:t xml:space="preserve">2. </w:t>
      </w:r>
      <w:r>
        <w:rPr>
          <w:rFonts w:ascii="Garamond" w:hAnsi="Garamond"/>
          <w:b/>
        </w:rPr>
        <w:t xml:space="preserve">W celu wykazania braku podstaw do wykluczenia z postępowania o udzielenie zamówienia wykonawcy w okolicznościach o których mowa w art. 24 ust.1 ustawy należy złożyć następujące dokumenty w formie oryginału lub kserokopii poświadczonych za zgodność z oryginałem przez Wykonawcę lub osobę upoważnioną: </w:t>
      </w:r>
    </w:p>
    <w:p w:rsidR="001C6A60" w:rsidRDefault="001C6A60" w:rsidP="001C6A60">
      <w:pPr>
        <w:ind w:left="284"/>
        <w:rPr>
          <w:rFonts w:ascii="Garamond" w:hAnsi="Garamond" w:cs="Times New Roman"/>
          <w:color w:val="000000"/>
        </w:rPr>
      </w:pPr>
    </w:p>
    <w:p w:rsidR="001C6A60" w:rsidRPr="00BA1699" w:rsidRDefault="001C6A60" w:rsidP="001C6A60">
      <w:pPr>
        <w:pStyle w:val="Tekstpodstawowy31"/>
        <w:widowControl/>
        <w:numPr>
          <w:ilvl w:val="0"/>
          <w:numId w:val="5"/>
        </w:numPr>
        <w:tabs>
          <w:tab w:val="left" w:pos="284"/>
        </w:tabs>
        <w:overflowPunct w:val="0"/>
        <w:autoSpaceDE w:val="0"/>
        <w:autoSpaceDN/>
        <w:spacing w:line="276" w:lineRule="auto"/>
        <w:ind w:left="284"/>
        <w:jc w:val="both"/>
        <w:textAlignment w:val="baseline"/>
        <w:rPr>
          <w:rFonts w:ascii="Garamond" w:hAnsi="Garamond"/>
          <w:color w:val="000000"/>
        </w:rPr>
      </w:pPr>
      <w:r w:rsidRPr="00BA1699">
        <w:rPr>
          <w:rFonts w:ascii="Garamond" w:hAnsi="Garamond"/>
          <w:color w:val="000000"/>
        </w:rPr>
        <w:t>oświadczenie w/s braku podstaw do wyklucz</w:t>
      </w:r>
      <w:r>
        <w:rPr>
          <w:rFonts w:ascii="Garamond" w:hAnsi="Garamond"/>
          <w:color w:val="000000"/>
        </w:rPr>
        <w:t xml:space="preserve">enia o treści wg załącznika nr 4; </w:t>
      </w:r>
    </w:p>
    <w:p w:rsidR="001C6A60" w:rsidRPr="001A01CA" w:rsidRDefault="001C6A60" w:rsidP="001C6A60">
      <w:pPr>
        <w:pStyle w:val="Tekstpodstawowy31"/>
        <w:widowControl/>
        <w:numPr>
          <w:ilvl w:val="0"/>
          <w:numId w:val="5"/>
        </w:numPr>
        <w:tabs>
          <w:tab w:val="left" w:pos="284"/>
        </w:tabs>
        <w:suppressAutoHyphens w:val="0"/>
        <w:overflowPunct w:val="0"/>
        <w:autoSpaceDE w:val="0"/>
        <w:adjustRightInd w:val="0"/>
        <w:spacing w:line="276" w:lineRule="auto"/>
        <w:ind w:left="284"/>
        <w:jc w:val="both"/>
        <w:textAlignment w:val="baseline"/>
        <w:rPr>
          <w:rFonts w:ascii="Garamond" w:hAnsi="Garamond"/>
          <w:color w:val="000000"/>
        </w:rPr>
      </w:pPr>
      <w:r w:rsidRPr="00BA1699">
        <w:rPr>
          <w:rFonts w:ascii="Garamond" w:hAnsi="Garamond"/>
          <w:color w:val="000000"/>
        </w:rPr>
        <w:t>a</w:t>
      </w:r>
      <w:r>
        <w:rPr>
          <w:rFonts w:ascii="Garamond" w:hAnsi="Garamond" w:cs="TimesNewRomanPSMT"/>
          <w:lang w:eastAsia="en-US"/>
        </w:rPr>
        <w:t>ktualny</w:t>
      </w:r>
      <w:r w:rsidRPr="00BA1699">
        <w:rPr>
          <w:rFonts w:ascii="Garamond" w:hAnsi="Garamond" w:cs="TimesNewRomanPSMT"/>
          <w:lang w:eastAsia="en-US"/>
        </w:rPr>
        <w:t xml:space="preserve"> odpisu z właściwego rejestru lub z centralnej ewidencji i</w:t>
      </w:r>
      <w:r>
        <w:rPr>
          <w:rFonts w:ascii="Garamond" w:hAnsi="Garamond" w:cs="TimesNewRomanPSMT"/>
          <w:lang w:eastAsia="en-US"/>
        </w:rPr>
        <w:t xml:space="preserve"> informacji </w:t>
      </w:r>
      <w:r w:rsidRPr="00BA1699">
        <w:rPr>
          <w:rFonts w:ascii="Garamond" w:hAnsi="Garamond" w:cs="TimesNewRomanPSMT"/>
          <w:lang w:eastAsia="en-US"/>
        </w:rPr>
        <w:t xml:space="preserve">o działalności gospodarczej, jeżeli odrębne przepisy wymagają wpisu do rejestru lub ewidencji, w celu wykazania braku podstaw do wykluczenia w oparciu o art. 24 ust. 1 </w:t>
      </w:r>
      <w:proofErr w:type="spellStart"/>
      <w:r w:rsidRPr="00BA1699">
        <w:rPr>
          <w:rFonts w:ascii="Garamond" w:hAnsi="Garamond" w:cs="TimesNewRomanPSMT"/>
          <w:lang w:eastAsia="en-US"/>
        </w:rPr>
        <w:t>pkt</w:t>
      </w:r>
      <w:proofErr w:type="spellEnd"/>
      <w:r w:rsidRPr="00BA1699">
        <w:rPr>
          <w:rFonts w:ascii="Garamond" w:hAnsi="Garamond" w:cs="TimesNewRomanPSMT"/>
          <w:lang w:eastAsia="en-US"/>
        </w:rPr>
        <w:t xml:space="preserve"> 2 ustawy, wystawionego nie wcześniej niż 6 miesięcy przed upływem terminu składania wniosków o dopuszczenie do udziału w postępowaniu o udzielenie zamówienia albo składania ofert</w:t>
      </w:r>
      <w:r>
        <w:rPr>
          <w:rFonts w:ascii="Garamond" w:hAnsi="Garamond" w:cs="TimesNewRomanPSMT"/>
          <w:lang w:eastAsia="en-US"/>
        </w:rPr>
        <w:t xml:space="preserve">, a w stosunku do osób fizycznych oświadczenie w  zakresie art. 24 ust. 1 </w:t>
      </w:r>
      <w:proofErr w:type="spellStart"/>
      <w:r>
        <w:rPr>
          <w:rFonts w:ascii="Garamond" w:hAnsi="Garamond" w:cs="TimesNewRomanPSMT"/>
          <w:lang w:eastAsia="en-US"/>
        </w:rPr>
        <w:t>pkt</w:t>
      </w:r>
      <w:proofErr w:type="spellEnd"/>
      <w:r>
        <w:rPr>
          <w:rFonts w:ascii="Garamond" w:hAnsi="Garamond" w:cs="TimesNewRomanPSMT"/>
          <w:lang w:eastAsia="en-US"/>
        </w:rPr>
        <w:t xml:space="preserve"> 2 ustawy – załącznik nr 5. </w:t>
      </w:r>
    </w:p>
    <w:p w:rsidR="001C6A60" w:rsidRDefault="001C6A60" w:rsidP="001C6A60">
      <w:pPr>
        <w:tabs>
          <w:tab w:val="left" w:pos="2977"/>
          <w:tab w:val="left" w:pos="3119"/>
        </w:tabs>
        <w:jc w:val="both"/>
        <w:rPr>
          <w:rFonts w:ascii="Garamond" w:hAnsi="Garamond"/>
          <w:b/>
          <w:u w:val="single"/>
        </w:rPr>
      </w:pPr>
    </w:p>
    <w:p w:rsidR="001C6A60" w:rsidRDefault="001C6A60" w:rsidP="001C6A60">
      <w:pPr>
        <w:tabs>
          <w:tab w:val="left" w:pos="2977"/>
          <w:tab w:val="left" w:pos="3119"/>
        </w:tabs>
        <w:jc w:val="both"/>
        <w:rPr>
          <w:rFonts w:ascii="Garamond" w:hAnsi="Garamond"/>
          <w:b/>
          <w:u w:val="single"/>
        </w:rPr>
      </w:pPr>
      <w:r>
        <w:rPr>
          <w:rFonts w:ascii="Garamond" w:hAnsi="Garamond"/>
          <w:b/>
          <w:u w:val="single"/>
        </w:rPr>
        <w:t>W przypadku oferty składanej przez Wykonawców ubiegających się wspólnie o udzielenie zamówienia publicznego, dokumenty potwierdzające, że Wykonawca nie podlega wykluczeniu składa każdy z Wykonawców oddzielnie.</w:t>
      </w:r>
    </w:p>
    <w:p w:rsidR="001C6A60" w:rsidRDefault="001C6A60" w:rsidP="001C6A60">
      <w:pPr>
        <w:tabs>
          <w:tab w:val="left" w:pos="2977"/>
          <w:tab w:val="left" w:pos="3119"/>
        </w:tabs>
        <w:jc w:val="both"/>
        <w:rPr>
          <w:rFonts w:ascii="Garamond" w:hAnsi="Garamond"/>
          <w:u w:val="single"/>
        </w:rPr>
      </w:pPr>
    </w:p>
    <w:p w:rsidR="001C6A60" w:rsidRDefault="001C6A60" w:rsidP="001C6A60">
      <w:pPr>
        <w:ind w:left="284"/>
        <w:jc w:val="both"/>
        <w:rPr>
          <w:rFonts w:ascii="Garamond" w:eastAsia="Arial Unicode MS" w:hAnsi="Garamond" w:cs="Times New Roman"/>
          <w:b/>
          <w:bCs/>
        </w:rPr>
      </w:pPr>
    </w:p>
    <w:p w:rsidR="001C6A60" w:rsidRDefault="001C6A60" w:rsidP="001C6A60">
      <w:pPr>
        <w:jc w:val="both"/>
        <w:rPr>
          <w:rFonts w:ascii="Garamond" w:eastAsia="Arial Unicode MS" w:hAnsi="Garamond" w:cs="Times New Roman"/>
          <w:b/>
          <w:bCs/>
        </w:rPr>
      </w:pPr>
      <w:r>
        <w:rPr>
          <w:rFonts w:ascii="Garamond" w:eastAsia="Arial Unicode MS" w:hAnsi="Garamond" w:cs="Times New Roman"/>
          <w:b/>
          <w:bCs/>
        </w:rPr>
        <w:t>3. Inne wymagane dokumenty:</w:t>
      </w:r>
    </w:p>
    <w:p w:rsidR="001C6A60" w:rsidRDefault="001C6A60" w:rsidP="001C6A60">
      <w:pPr>
        <w:jc w:val="both"/>
        <w:rPr>
          <w:rFonts w:ascii="Garamond" w:eastAsia="Arial Unicode MS" w:hAnsi="Garamond" w:cs="Times New Roman"/>
          <w:b/>
          <w:bCs/>
        </w:rPr>
      </w:pPr>
    </w:p>
    <w:p w:rsidR="001C6A60" w:rsidRDefault="001C6A60" w:rsidP="001C6A60">
      <w:pPr>
        <w:pStyle w:val="Tekstpodstawowy31"/>
        <w:widowControl/>
        <w:numPr>
          <w:ilvl w:val="0"/>
          <w:numId w:val="10"/>
        </w:numPr>
        <w:shd w:val="clear" w:color="auto" w:fill="FFFFFF"/>
        <w:tabs>
          <w:tab w:val="left" w:pos="284"/>
        </w:tabs>
        <w:overflowPunct w:val="0"/>
        <w:autoSpaceDE w:val="0"/>
        <w:autoSpaceDN/>
        <w:spacing w:line="276" w:lineRule="auto"/>
        <w:ind w:left="284" w:right="14"/>
        <w:jc w:val="both"/>
        <w:textAlignment w:val="baseline"/>
        <w:rPr>
          <w:rFonts w:ascii="Garamond" w:hAnsi="Garamond"/>
        </w:rPr>
      </w:pPr>
      <w:r>
        <w:rPr>
          <w:rFonts w:ascii="Garamond" w:hAnsi="Garamond"/>
        </w:rPr>
        <w:t>Wypełniony i podpisany formularz ofertowy- załącznik nr 1;</w:t>
      </w:r>
    </w:p>
    <w:p w:rsidR="001C6A60" w:rsidRPr="00361BD2" w:rsidRDefault="001C6A60" w:rsidP="00273563">
      <w:pPr>
        <w:pStyle w:val="Tekstpodstawowy31"/>
        <w:widowControl/>
        <w:numPr>
          <w:ilvl w:val="0"/>
          <w:numId w:val="10"/>
        </w:numPr>
        <w:shd w:val="clear" w:color="auto" w:fill="FFFFFF"/>
        <w:tabs>
          <w:tab w:val="left" w:pos="284"/>
        </w:tabs>
        <w:overflowPunct w:val="0"/>
        <w:autoSpaceDE w:val="0"/>
        <w:autoSpaceDN/>
        <w:spacing w:line="276" w:lineRule="auto"/>
        <w:ind w:left="284" w:right="14"/>
        <w:jc w:val="both"/>
        <w:textAlignment w:val="baseline"/>
        <w:rPr>
          <w:rFonts w:ascii="Garamond" w:hAnsi="Garamond"/>
        </w:rPr>
      </w:pPr>
      <w:r w:rsidRPr="00361BD2">
        <w:rPr>
          <w:rFonts w:ascii="Garamond" w:hAnsi="Garamond"/>
          <w:color w:val="000000"/>
        </w:rPr>
        <w:t>koszto</w:t>
      </w:r>
      <w:r>
        <w:rPr>
          <w:rFonts w:ascii="Garamond" w:hAnsi="Garamond"/>
          <w:color w:val="000000"/>
        </w:rPr>
        <w:t xml:space="preserve">rys kalkulacyjny (załącznik nr 8 </w:t>
      </w:r>
      <w:r w:rsidRPr="00361BD2">
        <w:rPr>
          <w:rFonts w:ascii="Garamond" w:hAnsi="Garamond"/>
          <w:color w:val="000000"/>
        </w:rPr>
        <w:t>do SIWZ)</w:t>
      </w:r>
    </w:p>
    <w:p w:rsidR="001C6A60" w:rsidRPr="00D240E6" w:rsidRDefault="001C6A60" w:rsidP="001C6A60">
      <w:pPr>
        <w:pStyle w:val="Tekstpodstawowy31"/>
        <w:widowControl/>
        <w:numPr>
          <w:ilvl w:val="0"/>
          <w:numId w:val="10"/>
        </w:numPr>
        <w:shd w:val="clear" w:color="auto" w:fill="FFFFFF"/>
        <w:tabs>
          <w:tab w:val="left" w:pos="284"/>
        </w:tabs>
        <w:overflowPunct w:val="0"/>
        <w:autoSpaceDE w:val="0"/>
        <w:autoSpaceDN/>
        <w:spacing w:line="276" w:lineRule="auto"/>
        <w:ind w:left="284" w:right="14"/>
        <w:jc w:val="both"/>
        <w:textAlignment w:val="baseline"/>
        <w:rPr>
          <w:rFonts w:ascii="Garamond" w:hAnsi="Garamond"/>
        </w:rPr>
      </w:pPr>
      <w:r w:rsidRPr="00D240E6">
        <w:rPr>
          <w:rFonts w:ascii="Garamond" w:hAnsi="Garamond"/>
        </w:rPr>
        <w:t>Pełnomocnictwa w przypadku składania oferty wspólnej.</w:t>
      </w:r>
    </w:p>
    <w:p w:rsidR="001C6A60" w:rsidRDefault="001C6A60" w:rsidP="001C6A60">
      <w:pPr>
        <w:pStyle w:val="Tekstpodstawowy31"/>
        <w:widowControl/>
        <w:numPr>
          <w:ilvl w:val="0"/>
          <w:numId w:val="10"/>
        </w:numPr>
        <w:shd w:val="clear" w:color="auto" w:fill="FFFFFF"/>
        <w:tabs>
          <w:tab w:val="left" w:pos="284"/>
        </w:tabs>
        <w:overflowPunct w:val="0"/>
        <w:autoSpaceDE w:val="0"/>
        <w:autoSpaceDN/>
        <w:spacing w:line="276" w:lineRule="auto"/>
        <w:ind w:left="284" w:right="14"/>
        <w:jc w:val="both"/>
        <w:textAlignment w:val="baseline"/>
        <w:rPr>
          <w:rFonts w:ascii="Garamond" w:hAnsi="Garamond"/>
        </w:rPr>
      </w:pPr>
      <w:r w:rsidRPr="00D240E6">
        <w:rPr>
          <w:rFonts w:ascii="Garamond" w:hAnsi="Garamond"/>
          <w:spacing w:val="-8"/>
        </w:rPr>
        <w:t xml:space="preserve">Pełnomocnictwo w przypadku gdy ofertę podpisuje osoba nie wyznaczona w dokumentach do reprezentowania  wykonawcy. </w:t>
      </w:r>
      <w:r w:rsidRPr="00D240E6">
        <w:rPr>
          <w:rFonts w:ascii="Garamond" w:hAnsi="Garamond"/>
        </w:rPr>
        <w:t xml:space="preserve"> </w:t>
      </w:r>
    </w:p>
    <w:p w:rsidR="001C6A60" w:rsidRPr="002634E7" w:rsidRDefault="001C6A60" w:rsidP="001C6A60">
      <w:pPr>
        <w:pStyle w:val="Tekstpodstawowy31"/>
        <w:widowControl/>
        <w:numPr>
          <w:ilvl w:val="0"/>
          <w:numId w:val="10"/>
        </w:numPr>
        <w:shd w:val="clear" w:color="auto" w:fill="FFFFFF"/>
        <w:tabs>
          <w:tab w:val="left" w:pos="284"/>
        </w:tabs>
        <w:overflowPunct w:val="0"/>
        <w:autoSpaceDE w:val="0"/>
        <w:autoSpaceDN/>
        <w:spacing w:line="276" w:lineRule="auto"/>
        <w:ind w:left="284" w:right="14"/>
        <w:jc w:val="both"/>
        <w:textAlignment w:val="baseline"/>
        <w:rPr>
          <w:rFonts w:ascii="Garamond" w:hAnsi="Garamond"/>
        </w:rPr>
      </w:pPr>
      <w:r>
        <w:rPr>
          <w:rFonts w:ascii="Garamond" w:hAnsi="Garamond"/>
        </w:rPr>
        <w:t xml:space="preserve">Wykonawca może polegać na wiedzy i doświadczeniu, potencjale technicznym, osobach zdolnych do wykonania zamówienia lub zdolnościach finansowych innych podmiotów, niezależnie od charakteru prawnego łączących go z nim stosunków. W takiej sytuacji Wykonawca zobowiązany jest udowodnić Zamawiającemu, iż będzie dysponował zasobami niezbędnymi do realizacji zamówienia, w szczególności przedstawiając w tym celu pisemne zobowiązanie tych podmiotów (oryginał) do oddania mu do dyspozycji niezbędnych zasobów na okres korzystania z nich przy wykonaniu zamówienia – wg załącznika nr 6; </w:t>
      </w:r>
      <w:r w:rsidRPr="00D240E6">
        <w:rPr>
          <w:rFonts w:ascii="Garamond" w:hAnsi="Garamond"/>
        </w:rPr>
        <w:tab/>
      </w:r>
      <w:r w:rsidRPr="002634E7">
        <w:rPr>
          <w:rFonts w:ascii="Garamond" w:hAnsi="Garamond"/>
        </w:rPr>
        <w:br/>
      </w:r>
    </w:p>
    <w:p w:rsidR="001C6A60" w:rsidRDefault="001C6A60" w:rsidP="001C6A60">
      <w:pPr>
        <w:shd w:val="clear" w:color="auto" w:fill="FFFFFF"/>
        <w:tabs>
          <w:tab w:val="left" w:pos="677"/>
        </w:tabs>
        <w:ind w:right="14"/>
        <w:jc w:val="both"/>
        <w:rPr>
          <w:rFonts w:ascii="Garamond" w:hAnsi="Garamond" w:cs="Times New Roman"/>
          <w:b/>
          <w:spacing w:val="-8"/>
        </w:rPr>
      </w:pPr>
      <w:r>
        <w:rPr>
          <w:rFonts w:ascii="Garamond" w:hAnsi="Garamond" w:cs="Times New Roman"/>
          <w:b/>
          <w:spacing w:val="-8"/>
        </w:rPr>
        <w:lastRenderedPageBreak/>
        <w:t xml:space="preserve">4. Inne załączniki do oferty: </w:t>
      </w:r>
    </w:p>
    <w:p w:rsidR="00273563" w:rsidRDefault="00273563" w:rsidP="001C6A60">
      <w:pPr>
        <w:shd w:val="clear" w:color="auto" w:fill="FFFFFF"/>
        <w:tabs>
          <w:tab w:val="left" w:pos="677"/>
        </w:tabs>
        <w:ind w:right="14"/>
        <w:jc w:val="both"/>
        <w:rPr>
          <w:rFonts w:ascii="Garamond" w:hAnsi="Garamond" w:cs="Times New Roman"/>
          <w:b/>
          <w:spacing w:val="-8"/>
        </w:rPr>
      </w:pPr>
      <w:r>
        <w:rPr>
          <w:rFonts w:ascii="Garamond" w:hAnsi="Garamond" w:cs="Times New Roman"/>
          <w:b/>
          <w:spacing w:val="-8"/>
        </w:rPr>
        <w:t xml:space="preserve">Brak </w:t>
      </w:r>
    </w:p>
    <w:p w:rsidR="001C6A60" w:rsidRPr="002720C7" w:rsidRDefault="001C6A60" w:rsidP="001C6A60">
      <w:pPr>
        <w:shd w:val="clear" w:color="auto" w:fill="FFFFFF"/>
        <w:tabs>
          <w:tab w:val="left" w:pos="338"/>
        </w:tabs>
        <w:ind w:right="29"/>
        <w:jc w:val="both"/>
        <w:rPr>
          <w:rFonts w:ascii="Garamond" w:hAnsi="Garamond" w:cs="Times New Roman"/>
          <w:b/>
        </w:rPr>
      </w:pPr>
      <w:r w:rsidRPr="002720C7">
        <w:rPr>
          <w:rFonts w:ascii="Garamond" w:hAnsi="Garamond" w:cs="Times New Roman"/>
          <w:b/>
        </w:rPr>
        <w:t>5. Dokumenty podmiotów zagranicznych</w:t>
      </w:r>
    </w:p>
    <w:p w:rsidR="001C6A60" w:rsidRPr="002720C7" w:rsidRDefault="001C6A60" w:rsidP="001C6A60">
      <w:pPr>
        <w:widowControl/>
        <w:suppressAutoHyphens w:val="0"/>
        <w:adjustRightInd w:val="0"/>
        <w:jc w:val="both"/>
        <w:rPr>
          <w:rFonts w:ascii="Garamond" w:hAnsi="Garamond" w:cs="TimesNewRomanPSMT"/>
          <w:lang w:eastAsia="en-US"/>
        </w:rPr>
      </w:pPr>
    </w:p>
    <w:p w:rsidR="001C6A60" w:rsidRDefault="001C6A60" w:rsidP="001C6A60">
      <w:pPr>
        <w:pStyle w:val="Akapitzlist"/>
        <w:numPr>
          <w:ilvl w:val="0"/>
          <w:numId w:val="18"/>
        </w:numPr>
        <w:shd w:val="clear" w:color="auto" w:fill="FFFFFF"/>
        <w:tabs>
          <w:tab w:val="left" w:pos="338"/>
        </w:tabs>
        <w:suppressAutoHyphens w:val="0"/>
        <w:adjustRightInd w:val="0"/>
        <w:ind w:left="284" w:right="29" w:hanging="284"/>
        <w:jc w:val="both"/>
        <w:rPr>
          <w:rFonts w:ascii="Garamond" w:hAnsi="Garamond" w:cs="TimesNewRomanPSMT"/>
          <w:lang w:eastAsia="en-US"/>
        </w:rPr>
      </w:pPr>
      <w:r w:rsidRPr="002720C7">
        <w:rPr>
          <w:rFonts w:ascii="Garamond" w:hAnsi="Garamond" w:cs="TimesNewRomanPSMT"/>
          <w:lang w:eastAsia="en-US"/>
        </w:rPr>
        <w:t xml:space="preserve">Jeżeli wykonawca ma siedzibę lub miejsce zamieszkania poza terytorium Rzeczypospolitej Polskiej, zamiast dokumentów, o których mowa w § 1 ust. 1 </w:t>
      </w:r>
      <w:proofErr w:type="spellStart"/>
      <w:r w:rsidRPr="002720C7">
        <w:rPr>
          <w:rFonts w:ascii="Garamond" w:hAnsi="Garamond" w:cs="TimesNewRomanPSMT"/>
          <w:lang w:eastAsia="en-US"/>
        </w:rPr>
        <w:t>pkt</w:t>
      </w:r>
      <w:proofErr w:type="spellEnd"/>
      <w:r w:rsidRPr="002720C7">
        <w:rPr>
          <w:rFonts w:ascii="Garamond" w:hAnsi="Garamond" w:cs="TimesNewRomanPSMT"/>
          <w:lang w:eastAsia="en-US"/>
        </w:rPr>
        <w:t xml:space="preserve"> 1 – składa dokument lub dokumenty wystawione w kraju, w którym ma miejsce zamieszkania lub siedzibę, potwierdzające odpowiednio, że posiada uprawnienia do wykonywania działalności związanej </w:t>
      </w:r>
      <w:r>
        <w:rPr>
          <w:rFonts w:ascii="Garamond" w:hAnsi="Garamond" w:cs="TimesNewRomanPSMT"/>
          <w:lang w:eastAsia="en-US"/>
        </w:rPr>
        <w:t xml:space="preserve"> </w:t>
      </w:r>
      <w:r w:rsidRPr="002720C7">
        <w:rPr>
          <w:rFonts w:ascii="Garamond" w:hAnsi="Garamond" w:cs="TimesNewRomanPSMT"/>
          <w:lang w:eastAsia="en-US"/>
        </w:rPr>
        <w:t>z przedmiotem zamówienia.</w:t>
      </w:r>
    </w:p>
    <w:p w:rsidR="001C6A60" w:rsidRPr="002720C7" w:rsidRDefault="001C6A60" w:rsidP="001C6A60">
      <w:pPr>
        <w:pStyle w:val="Akapitzlist"/>
        <w:numPr>
          <w:ilvl w:val="0"/>
          <w:numId w:val="18"/>
        </w:numPr>
        <w:shd w:val="clear" w:color="auto" w:fill="FFFFFF"/>
        <w:tabs>
          <w:tab w:val="left" w:pos="338"/>
        </w:tabs>
        <w:suppressAutoHyphens w:val="0"/>
        <w:adjustRightInd w:val="0"/>
        <w:ind w:left="284" w:right="29" w:hanging="284"/>
        <w:jc w:val="both"/>
        <w:rPr>
          <w:rFonts w:ascii="Garamond" w:hAnsi="Garamond" w:cs="TimesNewRomanPSMT"/>
          <w:lang w:eastAsia="en-US"/>
        </w:rPr>
      </w:pPr>
      <w:r w:rsidRPr="002720C7">
        <w:rPr>
          <w:rFonts w:ascii="Garamond" w:hAnsi="Garamond" w:cs="TimesNewRomanPSMT"/>
          <w:lang w:eastAsia="en-US"/>
        </w:rPr>
        <w:t xml:space="preserve">Jeżeli, w przypadku wykonawcy mającego siedzibę na terytorium Rzeczypospolitej Polskiej, osoby, o których mowa w art. 24 ust. 1 </w:t>
      </w:r>
      <w:proofErr w:type="spellStart"/>
      <w:r w:rsidRPr="002720C7">
        <w:rPr>
          <w:rFonts w:ascii="Garamond" w:hAnsi="Garamond" w:cs="TimesNewRomanPSMT"/>
          <w:lang w:eastAsia="en-US"/>
        </w:rPr>
        <w:t>pkt</w:t>
      </w:r>
      <w:proofErr w:type="spellEnd"/>
      <w:r w:rsidRPr="002720C7">
        <w:rPr>
          <w:rFonts w:ascii="Garamond" w:hAnsi="Garamond" w:cs="TimesNewRomanPSMT"/>
          <w:lang w:eastAsia="en-US"/>
        </w:rPr>
        <w:t xml:space="preserve"> 5–8, 10 i 11 ustawy, mają miejsce zamieszkania poza terytorium Rzeczypospolitej Polskiej, wykonawca składa w odniesieniu do nich zaświadczenie właściwego organu sądowego albo administracyjnego miejsca zamieszkania, dotyczące niekaralności tych osób w zakresie określonym w art. 24 ust. 1 </w:t>
      </w:r>
      <w:proofErr w:type="spellStart"/>
      <w:r w:rsidRPr="002720C7">
        <w:rPr>
          <w:rFonts w:ascii="Garamond" w:hAnsi="Garamond" w:cs="TimesNewRomanPSMT"/>
          <w:lang w:eastAsia="en-US"/>
        </w:rPr>
        <w:t>pkt</w:t>
      </w:r>
      <w:proofErr w:type="spellEnd"/>
      <w:r w:rsidRPr="002720C7">
        <w:rPr>
          <w:rFonts w:ascii="Garamond" w:hAnsi="Garamond" w:cs="TimesNewRomanPSMT"/>
          <w:lang w:eastAsia="en-US"/>
        </w:rPr>
        <w:t xml:space="preserve"> 5–8, 10 i 11 ustawy, wystawione nie wcześniej niż 6 miesięcy przed upływem terminu składania wniosków </w:t>
      </w:r>
      <w:r w:rsidRPr="002720C7">
        <w:rPr>
          <w:rFonts w:ascii="Garamond" w:hAnsi="Garamond" w:cs="TimesNewRomanPSMT"/>
          <w:lang w:eastAsia="en-US"/>
        </w:rPr>
        <w:br/>
        <w:t>o dopuszczenie do udziału w postępowaniu o udzielenie zamówienia</w:t>
      </w:r>
      <w:r>
        <w:rPr>
          <w:rFonts w:ascii="Garamond" w:hAnsi="Garamond" w:cs="TimesNewRomanPSMT"/>
          <w:lang w:eastAsia="en-US"/>
        </w:rPr>
        <w:t xml:space="preserve"> </w:t>
      </w:r>
      <w:r w:rsidRPr="002720C7">
        <w:rPr>
          <w:rFonts w:ascii="Garamond" w:hAnsi="Garamond" w:cs="TimesNewRomanPSMT"/>
          <w:lang w:eastAsia="en-US"/>
        </w:rPr>
        <w:t xml:space="preserve">albo składania ofert, </w:t>
      </w:r>
      <w:r>
        <w:rPr>
          <w:rFonts w:ascii="Garamond" w:hAnsi="Garamond" w:cs="TimesNewRomanPSMT"/>
          <w:lang w:eastAsia="en-US"/>
        </w:rPr>
        <w:br/>
      </w:r>
      <w:r w:rsidRPr="002720C7">
        <w:rPr>
          <w:rFonts w:ascii="Garamond" w:hAnsi="Garamond" w:cs="TimesNewRomanPSMT"/>
          <w:lang w:eastAsia="en-US"/>
        </w:rPr>
        <w:t>z tym że w przypadku gdy w miejscu zamieszkania tych osób nie wydaje się takich zaświadczeń</w:t>
      </w:r>
    </w:p>
    <w:p w:rsidR="001C6A60" w:rsidRDefault="001C6A60" w:rsidP="001C6A60">
      <w:pPr>
        <w:widowControl/>
        <w:suppressAutoHyphens w:val="0"/>
        <w:adjustRightInd w:val="0"/>
        <w:jc w:val="both"/>
        <w:rPr>
          <w:rFonts w:ascii="Garamond" w:hAnsi="Garamond" w:cs="TimesNewRomanPSMT"/>
          <w:lang w:eastAsia="en-US"/>
        </w:rPr>
      </w:pPr>
      <w:r w:rsidRPr="002720C7">
        <w:rPr>
          <w:rFonts w:ascii="Garamond" w:hAnsi="Garamond" w:cs="TimesNewRomanPSMT"/>
          <w:lang w:eastAsia="en-US"/>
        </w:rPr>
        <w:t>– zastępuje się je dokumentem zawierającym oświadczenie złożone przed właściwym organem sądowym, administracyjnym</w:t>
      </w:r>
      <w:r>
        <w:rPr>
          <w:rFonts w:ascii="Garamond" w:hAnsi="Garamond" w:cs="TimesNewRomanPSMT"/>
          <w:lang w:eastAsia="en-US"/>
        </w:rPr>
        <w:t xml:space="preserve"> </w:t>
      </w:r>
      <w:r w:rsidRPr="002720C7">
        <w:rPr>
          <w:rFonts w:ascii="Garamond" w:hAnsi="Garamond" w:cs="TimesNewRomanPSMT"/>
          <w:lang w:eastAsia="en-US"/>
        </w:rPr>
        <w:t>albo organem samorządu zawodowego lub gospodarczego miejsca zamieszkania tych osób lub przed notariuszem.</w:t>
      </w:r>
    </w:p>
    <w:p w:rsidR="001C6A60" w:rsidRPr="007B4E58" w:rsidRDefault="001C6A60" w:rsidP="001C6A60">
      <w:pPr>
        <w:pStyle w:val="Akapitzlist"/>
        <w:numPr>
          <w:ilvl w:val="0"/>
          <w:numId w:val="18"/>
        </w:numPr>
        <w:shd w:val="clear" w:color="auto" w:fill="FFFFFF"/>
        <w:tabs>
          <w:tab w:val="left" w:pos="338"/>
        </w:tabs>
        <w:suppressAutoHyphens w:val="0"/>
        <w:adjustRightInd w:val="0"/>
        <w:ind w:left="284" w:right="29"/>
        <w:jc w:val="both"/>
        <w:rPr>
          <w:rFonts w:ascii="Garamond" w:hAnsi="Garamond"/>
          <w:b/>
        </w:rPr>
      </w:pPr>
      <w:r w:rsidRPr="007B4E58">
        <w:rPr>
          <w:rFonts w:ascii="Garamond" w:hAnsi="Garamond" w:cs="TimesNewRomanPSMT"/>
          <w:lang w:eastAsia="en-US"/>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w:t>
      </w:r>
      <w:r>
        <w:rPr>
          <w:rFonts w:ascii="Garamond" w:hAnsi="Garamond" w:cs="TimesNewRomanPSMT"/>
          <w:lang w:eastAsia="en-US"/>
        </w:rPr>
        <w:t xml:space="preserve"> </w:t>
      </w:r>
      <w:r w:rsidRPr="007B4E58">
        <w:rPr>
          <w:rFonts w:ascii="Garamond" w:hAnsi="Garamond" w:cs="TimesNewRomanPSMT"/>
          <w:lang w:eastAsia="en-US"/>
        </w:rPr>
        <w:t>o udzielenie niezbędnych informacji dotyczących przedłożonego dokumentu.</w:t>
      </w:r>
    </w:p>
    <w:p w:rsidR="001C6A60" w:rsidRPr="007B4E58" w:rsidRDefault="001C6A60" w:rsidP="001C6A60">
      <w:pPr>
        <w:pStyle w:val="Akapitzlist"/>
        <w:numPr>
          <w:ilvl w:val="0"/>
          <w:numId w:val="18"/>
        </w:numPr>
        <w:shd w:val="clear" w:color="auto" w:fill="FFFFFF"/>
        <w:tabs>
          <w:tab w:val="left" w:pos="338"/>
        </w:tabs>
        <w:suppressAutoHyphens w:val="0"/>
        <w:adjustRightInd w:val="0"/>
        <w:ind w:left="284" w:right="29"/>
        <w:jc w:val="both"/>
        <w:rPr>
          <w:rFonts w:ascii="Garamond" w:hAnsi="Garamond" w:cs="TimesNewRomanPSMT"/>
          <w:lang w:eastAsia="en-US"/>
        </w:rPr>
      </w:pPr>
      <w:r w:rsidRPr="007B4E58">
        <w:rPr>
          <w:rFonts w:ascii="Garamond" w:hAnsi="Garamond" w:cs="TimesNewRomanPSMT"/>
          <w:lang w:eastAsia="en-US"/>
        </w:rPr>
        <w:t>Jeżeli wykonawca ma siedzibę lub miejsce zamieszkania poza terytorium Rzeczypospolitej Polskiej, zamiast</w:t>
      </w:r>
      <w:r>
        <w:rPr>
          <w:rFonts w:ascii="Garamond" w:hAnsi="Garamond" w:cs="TimesNewRomanPSMT"/>
          <w:lang w:eastAsia="en-US"/>
        </w:rPr>
        <w:t xml:space="preserve"> </w:t>
      </w:r>
      <w:r w:rsidRPr="007B4E58">
        <w:rPr>
          <w:rFonts w:ascii="Garamond" w:hAnsi="Garamond" w:cs="TimesNewRomanPSMT"/>
          <w:lang w:eastAsia="en-US"/>
        </w:rPr>
        <w:t>dokumentów:</w:t>
      </w:r>
    </w:p>
    <w:p w:rsidR="001C6A60" w:rsidRPr="007B4E58" w:rsidRDefault="001C6A60" w:rsidP="001C6A60">
      <w:pPr>
        <w:widowControl/>
        <w:suppressAutoHyphens w:val="0"/>
        <w:adjustRightInd w:val="0"/>
        <w:rPr>
          <w:rFonts w:ascii="Garamond" w:hAnsi="Garamond" w:cs="TimesNewRomanPSMT"/>
          <w:lang w:eastAsia="en-US"/>
        </w:rPr>
      </w:pPr>
      <w:r w:rsidRPr="007B4E58">
        <w:rPr>
          <w:rFonts w:ascii="Garamond" w:hAnsi="Garamond" w:cs="TimesNewRomanPSMT"/>
          <w:lang w:eastAsia="en-US"/>
        </w:rPr>
        <w:t>1) o których mowa w § 3 ust. 1</w:t>
      </w:r>
      <w:r>
        <w:rPr>
          <w:rFonts w:ascii="Garamond" w:hAnsi="Garamond" w:cs="TimesNewRomanPSMT"/>
          <w:lang w:eastAsia="en-US"/>
        </w:rPr>
        <w:t xml:space="preserve"> Rozporządzenia </w:t>
      </w:r>
      <w:r w:rsidRPr="007B4E58">
        <w:rPr>
          <w:rFonts w:ascii="Garamond" w:hAnsi="Garamond" w:cs="TimesNewRomanPSMT"/>
          <w:lang w:eastAsia="en-US"/>
        </w:rPr>
        <w:t>:</w:t>
      </w:r>
    </w:p>
    <w:p w:rsidR="001C6A60" w:rsidRPr="007B4E58" w:rsidRDefault="001C6A60" w:rsidP="001C6A60">
      <w:pPr>
        <w:widowControl/>
        <w:suppressAutoHyphens w:val="0"/>
        <w:adjustRightInd w:val="0"/>
        <w:rPr>
          <w:rFonts w:ascii="Garamond" w:hAnsi="Garamond" w:cs="TimesNewRomanPSMT"/>
          <w:lang w:eastAsia="en-US"/>
        </w:rPr>
      </w:pPr>
      <w:r w:rsidRPr="007B4E58">
        <w:rPr>
          <w:rFonts w:ascii="Garamond" w:hAnsi="Garamond" w:cs="TimesNewRomanPSMT"/>
          <w:lang w:eastAsia="en-US"/>
        </w:rPr>
        <w:t xml:space="preserve">a) </w:t>
      </w:r>
      <w:proofErr w:type="spellStart"/>
      <w:r w:rsidRPr="007B4E58">
        <w:rPr>
          <w:rFonts w:ascii="Garamond" w:hAnsi="Garamond" w:cs="TimesNewRomanPSMT"/>
          <w:lang w:eastAsia="en-US"/>
        </w:rPr>
        <w:t>pkt</w:t>
      </w:r>
      <w:proofErr w:type="spellEnd"/>
      <w:r w:rsidRPr="007B4E58">
        <w:rPr>
          <w:rFonts w:ascii="Garamond" w:hAnsi="Garamond" w:cs="TimesNewRomanPSMT"/>
          <w:lang w:eastAsia="en-US"/>
        </w:rPr>
        <w:t xml:space="preserve"> 2–4 i 6 – składa dokument lub dokumenty wystawione w kraju, w którym ma siedzibę lub miejsce zamieszkania,</w:t>
      </w:r>
      <w:r>
        <w:rPr>
          <w:rFonts w:ascii="Garamond" w:hAnsi="Garamond" w:cs="TimesNewRomanPSMT"/>
          <w:lang w:eastAsia="en-US"/>
        </w:rPr>
        <w:t xml:space="preserve"> </w:t>
      </w:r>
      <w:r w:rsidRPr="007B4E58">
        <w:rPr>
          <w:rFonts w:ascii="Garamond" w:hAnsi="Garamond" w:cs="TimesNewRomanPSMT"/>
          <w:lang w:eastAsia="en-US"/>
        </w:rPr>
        <w:t>potwierdzające odpowiednio, że:</w:t>
      </w:r>
    </w:p>
    <w:p w:rsidR="001C6A60" w:rsidRPr="007B4E58" w:rsidRDefault="001C6A60" w:rsidP="001C6A60">
      <w:pPr>
        <w:widowControl/>
        <w:suppressAutoHyphens w:val="0"/>
        <w:adjustRightInd w:val="0"/>
        <w:rPr>
          <w:rFonts w:ascii="Garamond" w:hAnsi="Garamond" w:cs="TimesNewRomanPSMT"/>
          <w:lang w:eastAsia="en-US"/>
        </w:rPr>
      </w:pPr>
      <w:r w:rsidRPr="007B4E58">
        <w:rPr>
          <w:rFonts w:ascii="Garamond" w:hAnsi="Garamond" w:cs="TimesNewRomanPSMT"/>
          <w:lang w:eastAsia="en-US"/>
        </w:rPr>
        <w:t>– nie otwarto jego likwidacji ani nie ogłoszono upadłości,</w:t>
      </w:r>
    </w:p>
    <w:p w:rsidR="001C6A60" w:rsidRPr="007B4E58" w:rsidRDefault="001C6A60" w:rsidP="001C6A60">
      <w:pPr>
        <w:widowControl/>
        <w:suppressAutoHyphens w:val="0"/>
        <w:adjustRightInd w:val="0"/>
        <w:rPr>
          <w:rFonts w:ascii="Garamond" w:hAnsi="Garamond" w:cs="TimesNewRomanPSMT"/>
          <w:lang w:eastAsia="en-US"/>
        </w:rPr>
      </w:pPr>
      <w:r w:rsidRPr="007B4E58">
        <w:rPr>
          <w:rFonts w:ascii="Garamond" w:hAnsi="Garamond" w:cs="TimesNewRomanPSMT"/>
          <w:lang w:eastAsia="en-US"/>
        </w:rPr>
        <w:t>– nie zalega z uiszczaniem podatków, opłat, składek na ubezpieczenie społeczne i zdrowotne albo że uzyskał</w:t>
      </w:r>
      <w:r>
        <w:rPr>
          <w:rFonts w:ascii="Garamond" w:hAnsi="Garamond" w:cs="TimesNewRomanPSMT"/>
          <w:lang w:eastAsia="en-US"/>
        </w:rPr>
        <w:t xml:space="preserve"> </w:t>
      </w:r>
      <w:r w:rsidRPr="007B4E58">
        <w:rPr>
          <w:rFonts w:ascii="Garamond" w:hAnsi="Garamond" w:cs="TimesNewRomanPSMT"/>
          <w:lang w:eastAsia="en-US"/>
        </w:rPr>
        <w:t>przewidziane prawem zwolnienie, odroczenie lub rozłożenie na raty zaległych płatności lub wstrzymanie w całości</w:t>
      </w:r>
      <w:r>
        <w:rPr>
          <w:rFonts w:ascii="Garamond" w:hAnsi="Garamond" w:cs="TimesNewRomanPSMT"/>
          <w:lang w:eastAsia="en-US"/>
        </w:rPr>
        <w:t xml:space="preserve"> </w:t>
      </w:r>
      <w:r w:rsidRPr="007B4E58">
        <w:rPr>
          <w:rFonts w:ascii="Garamond" w:hAnsi="Garamond" w:cs="TimesNewRomanPSMT"/>
          <w:lang w:eastAsia="en-US"/>
        </w:rPr>
        <w:t>wykonania decyzji właściwego organu,</w:t>
      </w:r>
    </w:p>
    <w:p w:rsidR="001C6A60" w:rsidRPr="007B4E58" w:rsidRDefault="001C6A60" w:rsidP="001C6A60">
      <w:pPr>
        <w:widowControl/>
        <w:suppressAutoHyphens w:val="0"/>
        <w:adjustRightInd w:val="0"/>
        <w:rPr>
          <w:rFonts w:ascii="Garamond" w:hAnsi="Garamond" w:cs="TimesNewRomanPSMT"/>
          <w:lang w:eastAsia="en-US"/>
        </w:rPr>
      </w:pPr>
      <w:r w:rsidRPr="007B4E58">
        <w:rPr>
          <w:rFonts w:ascii="Garamond" w:hAnsi="Garamond" w:cs="TimesNewRomanPSMT"/>
          <w:lang w:eastAsia="en-US"/>
        </w:rPr>
        <w:t>– nie orzeczono wobec niego zakazu ubiegania się o zamówienie,</w:t>
      </w:r>
    </w:p>
    <w:p w:rsidR="001C6A60" w:rsidRPr="007B4E58" w:rsidRDefault="001C6A60" w:rsidP="001C6A60">
      <w:pPr>
        <w:widowControl/>
        <w:suppressAutoHyphens w:val="0"/>
        <w:adjustRightInd w:val="0"/>
        <w:rPr>
          <w:rFonts w:ascii="Garamond" w:hAnsi="Garamond" w:cs="TimesNewRomanPSMT"/>
          <w:lang w:eastAsia="en-US"/>
        </w:rPr>
      </w:pPr>
      <w:r w:rsidRPr="007B4E58">
        <w:rPr>
          <w:rFonts w:ascii="Garamond" w:hAnsi="Garamond" w:cs="TimesNewRomanPSMT"/>
          <w:lang w:eastAsia="en-US"/>
        </w:rPr>
        <w:t xml:space="preserve">b) </w:t>
      </w:r>
      <w:proofErr w:type="spellStart"/>
      <w:r w:rsidRPr="007B4E58">
        <w:rPr>
          <w:rFonts w:ascii="Garamond" w:hAnsi="Garamond" w:cs="TimesNewRomanPSMT"/>
          <w:lang w:eastAsia="en-US"/>
        </w:rPr>
        <w:t>pkt</w:t>
      </w:r>
      <w:proofErr w:type="spellEnd"/>
      <w:r w:rsidRPr="007B4E58">
        <w:rPr>
          <w:rFonts w:ascii="Garamond" w:hAnsi="Garamond" w:cs="TimesNewRomanPSMT"/>
          <w:lang w:eastAsia="en-US"/>
        </w:rPr>
        <w:t xml:space="preserve"> 5 i 7 – składa zaświadczenie właściwego organu sądowego lub administracyjnego miejsca zamieszkania albo</w:t>
      </w:r>
      <w:r>
        <w:rPr>
          <w:rFonts w:ascii="Garamond" w:hAnsi="Garamond" w:cs="TimesNewRomanPSMT"/>
          <w:lang w:eastAsia="en-US"/>
        </w:rPr>
        <w:t xml:space="preserve"> </w:t>
      </w:r>
      <w:r w:rsidRPr="007B4E58">
        <w:rPr>
          <w:rFonts w:ascii="Garamond" w:hAnsi="Garamond" w:cs="TimesNewRomanPSMT"/>
          <w:lang w:eastAsia="en-US"/>
        </w:rPr>
        <w:t xml:space="preserve">zamieszkania osoby, której dokumenty dotyczą, w zakresie określonym w art. 24 ust. 1 </w:t>
      </w:r>
      <w:proofErr w:type="spellStart"/>
      <w:r w:rsidRPr="007B4E58">
        <w:rPr>
          <w:rFonts w:ascii="Garamond" w:hAnsi="Garamond" w:cs="TimesNewRomanPSMT"/>
          <w:lang w:eastAsia="en-US"/>
        </w:rPr>
        <w:t>pkt</w:t>
      </w:r>
      <w:proofErr w:type="spellEnd"/>
      <w:r w:rsidRPr="007B4E58">
        <w:rPr>
          <w:rFonts w:ascii="Garamond" w:hAnsi="Garamond" w:cs="TimesNewRomanPSMT"/>
          <w:lang w:eastAsia="en-US"/>
        </w:rPr>
        <w:t xml:space="preserve"> 4–8,10 i 11 ustawy;</w:t>
      </w:r>
    </w:p>
    <w:p w:rsidR="001C6A60" w:rsidRPr="007B4E58" w:rsidRDefault="001C6A60" w:rsidP="001C6A60">
      <w:pPr>
        <w:widowControl/>
        <w:suppressAutoHyphens w:val="0"/>
        <w:adjustRightInd w:val="0"/>
        <w:rPr>
          <w:rFonts w:ascii="Garamond" w:hAnsi="Garamond" w:cs="TimesNewRomanPSMT"/>
          <w:lang w:eastAsia="en-US"/>
        </w:rPr>
      </w:pPr>
      <w:r w:rsidRPr="007B4E58">
        <w:rPr>
          <w:rFonts w:ascii="Garamond" w:hAnsi="Garamond" w:cs="TimesNewRomanPSMT"/>
          <w:lang w:eastAsia="en-US"/>
        </w:rPr>
        <w:t>2) o których mowa w § 3 ust. 2</w:t>
      </w:r>
      <w:r>
        <w:rPr>
          <w:rFonts w:ascii="Garamond" w:hAnsi="Garamond" w:cs="TimesNewRomanPSMT"/>
          <w:lang w:eastAsia="en-US"/>
        </w:rPr>
        <w:t xml:space="preserve"> Rozporządzenia</w:t>
      </w:r>
      <w:r w:rsidRPr="007B4E58">
        <w:rPr>
          <w:rFonts w:ascii="Garamond" w:hAnsi="Garamond" w:cs="TimesNewRomanPSMT"/>
          <w:lang w:eastAsia="en-US"/>
        </w:rPr>
        <w:t>:</w:t>
      </w:r>
    </w:p>
    <w:p w:rsidR="001C6A60" w:rsidRPr="007B4E58" w:rsidRDefault="001C6A60" w:rsidP="001C6A60">
      <w:pPr>
        <w:widowControl/>
        <w:suppressAutoHyphens w:val="0"/>
        <w:adjustRightInd w:val="0"/>
        <w:rPr>
          <w:rFonts w:ascii="Garamond" w:hAnsi="Garamond" w:cs="TimesNewRomanPSMT"/>
          <w:lang w:eastAsia="en-US"/>
        </w:rPr>
      </w:pPr>
      <w:r w:rsidRPr="007B4E58">
        <w:rPr>
          <w:rFonts w:ascii="Garamond" w:hAnsi="Garamond" w:cs="TimesNewRomanPSMT"/>
          <w:lang w:eastAsia="en-US"/>
        </w:rPr>
        <w:t xml:space="preserve">a) </w:t>
      </w:r>
      <w:proofErr w:type="spellStart"/>
      <w:r w:rsidRPr="007B4E58">
        <w:rPr>
          <w:rFonts w:ascii="Garamond" w:hAnsi="Garamond" w:cs="TimesNewRomanPSMT"/>
          <w:lang w:eastAsia="en-US"/>
        </w:rPr>
        <w:t>pkt</w:t>
      </w:r>
      <w:proofErr w:type="spellEnd"/>
      <w:r w:rsidRPr="007B4E58">
        <w:rPr>
          <w:rFonts w:ascii="Garamond" w:hAnsi="Garamond" w:cs="TimesNewRomanPSMT"/>
          <w:lang w:eastAsia="en-US"/>
        </w:rPr>
        <w:t xml:space="preserve"> 1 – składa zaświadczenie właściwego organu sądowego lub administracyjnego miejsca zamieszkania albo</w:t>
      </w:r>
      <w:r>
        <w:rPr>
          <w:rFonts w:ascii="Garamond" w:hAnsi="Garamond" w:cs="TimesNewRomanPSMT"/>
          <w:lang w:eastAsia="en-US"/>
        </w:rPr>
        <w:t xml:space="preserve"> </w:t>
      </w:r>
      <w:r w:rsidRPr="007B4E58">
        <w:rPr>
          <w:rFonts w:ascii="Garamond" w:hAnsi="Garamond" w:cs="TimesNewRomanPSMT"/>
          <w:lang w:eastAsia="en-US"/>
        </w:rPr>
        <w:t xml:space="preserve">zamieszkania osoby, której dokumenty dotyczą, w zakresie określonym w art. 131e ust. 1 </w:t>
      </w:r>
      <w:proofErr w:type="spellStart"/>
      <w:r w:rsidRPr="007B4E58">
        <w:rPr>
          <w:rFonts w:ascii="Garamond" w:hAnsi="Garamond" w:cs="TimesNewRomanPSMT"/>
          <w:lang w:eastAsia="en-US"/>
        </w:rPr>
        <w:t>pkt</w:t>
      </w:r>
      <w:proofErr w:type="spellEnd"/>
      <w:r w:rsidRPr="007B4E58">
        <w:rPr>
          <w:rFonts w:ascii="Garamond" w:hAnsi="Garamond" w:cs="TimesNewRomanPSMT"/>
          <w:lang w:eastAsia="en-US"/>
        </w:rPr>
        <w:t xml:space="preserve"> 2 ustawy,</w:t>
      </w:r>
    </w:p>
    <w:p w:rsidR="001C6A60" w:rsidRPr="008F3A04" w:rsidRDefault="001C6A60" w:rsidP="001C6A60">
      <w:pPr>
        <w:widowControl/>
        <w:suppressAutoHyphens w:val="0"/>
        <w:adjustRightInd w:val="0"/>
        <w:rPr>
          <w:rFonts w:ascii="Garamond" w:hAnsi="Garamond" w:cs="TimesNewRomanPSMT"/>
          <w:lang w:eastAsia="en-US"/>
        </w:rPr>
      </w:pPr>
      <w:r w:rsidRPr="007B4E58">
        <w:rPr>
          <w:rFonts w:ascii="Garamond" w:hAnsi="Garamond" w:cs="TimesNewRomanPSMT"/>
          <w:lang w:eastAsia="en-US"/>
        </w:rPr>
        <w:t xml:space="preserve">b) </w:t>
      </w:r>
      <w:proofErr w:type="spellStart"/>
      <w:r w:rsidRPr="007B4E58">
        <w:rPr>
          <w:rFonts w:ascii="Garamond" w:hAnsi="Garamond" w:cs="TimesNewRomanPSMT"/>
          <w:lang w:eastAsia="en-US"/>
        </w:rPr>
        <w:t>pkt</w:t>
      </w:r>
      <w:proofErr w:type="spellEnd"/>
      <w:r w:rsidRPr="007B4E58">
        <w:rPr>
          <w:rFonts w:ascii="Garamond" w:hAnsi="Garamond" w:cs="TimesNewRomanPSMT"/>
          <w:lang w:eastAsia="en-US"/>
        </w:rPr>
        <w:t xml:space="preserve"> 2 i 3 – składa poświadczenie bezpieczeństwa upoważniające do dostępu do informacji niejawnych międzynarodowych</w:t>
      </w:r>
      <w:r>
        <w:rPr>
          <w:rFonts w:ascii="Garamond" w:hAnsi="Garamond" w:cs="TimesNewRomanPSMT"/>
          <w:lang w:eastAsia="en-US"/>
        </w:rPr>
        <w:t xml:space="preserve"> </w:t>
      </w:r>
      <w:r w:rsidRPr="008F3A04">
        <w:rPr>
          <w:rFonts w:ascii="Garamond" w:hAnsi="Garamond" w:cs="TimesNewRomanPSMT"/>
          <w:lang w:eastAsia="en-US"/>
        </w:rPr>
        <w:t>NATO i Unii Europejskiej.</w:t>
      </w:r>
    </w:p>
    <w:p w:rsidR="001C6A60" w:rsidRPr="007B4E58" w:rsidRDefault="001C6A60" w:rsidP="001C6A60">
      <w:pPr>
        <w:shd w:val="clear" w:color="auto" w:fill="FFFFFF"/>
        <w:jc w:val="both"/>
        <w:rPr>
          <w:rFonts w:ascii="Garamond" w:hAnsi="Garamond" w:cs="Times New Roman"/>
          <w:b/>
          <w:bCs/>
        </w:rPr>
      </w:pPr>
    </w:p>
    <w:p w:rsidR="001C6A60" w:rsidRDefault="001C6A60" w:rsidP="001C6A60">
      <w:pPr>
        <w:shd w:val="clear" w:color="auto" w:fill="FFFFFF"/>
        <w:jc w:val="both"/>
        <w:rPr>
          <w:rFonts w:ascii="Garamond" w:hAnsi="Garamond" w:cs="Times New Roman"/>
          <w:b/>
          <w:bCs/>
        </w:rPr>
      </w:pPr>
      <w:r>
        <w:rPr>
          <w:rFonts w:ascii="Garamond" w:hAnsi="Garamond" w:cs="Times New Roman"/>
          <w:b/>
          <w:bCs/>
        </w:rPr>
        <w:t>VIII. WYKONAWCY WSPÓLNIE UBIEGAJĄCY SIĘ O UDZIELENIE ZAMÓWIENIA.</w:t>
      </w:r>
    </w:p>
    <w:p w:rsidR="001C6A60" w:rsidRDefault="001C6A60" w:rsidP="001C6A60">
      <w:pPr>
        <w:tabs>
          <w:tab w:val="left" w:pos="300"/>
          <w:tab w:val="left" w:pos="3119"/>
        </w:tabs>
        <w:jc w:val="both"/>
        <w:rPr>
          <w:rFonts w:ascii="Garamond" w:hAnsi="Garamond"/>
          <w:b/>
          <w:color w:val="000000"/>
        </w:rPr>
      </w:pPr>
    </w:p>
    <w:p w:rsidR="001C6A60" w:rsidRDefault="001C6A60" w:rsidP="001C6A60">
      <w:pPr>
        <w:tabs>
          <w:tab w:val="left" w:pos="300"/>
          <w:tab w:val="left" w:pos="3119"/>
        </w:tabs>
        <w:jc w:val="both"/>
        <w:rPr>
          <w:rFonts w:ascii="Garamond" w:hAnsi="Garamond"/>
          <w:b/>
        </w:rPr>
      </w:pPr>
      <w:r>
        <w:rPr>
          <w:rFonts w:ascii="Garamond" w:hAnsi="Garamond"/>
          <w:b/>
        </w:rPr>
        <w:t xml:space="preserve">Zasady składania oferty przez podmioty wspólnie występujące (spółka cywilna, konsorcjum): </w:t>
      </w:r>
    </w:p>
    <w:p w:rsidR="001C6A60" w:rsidRDefault="001C6A60" w:rsidP="001C6A60">
      <w:pPr>
        <w:tabs>
          <w:tab w:val="left" w:pos="400"/>
          <w:tab w:val="left" w:pos="3119"/>
        </w:tabs>
        <w:jc w:val="both"/>
        <w:rPr>
          <w:rFonts w:ascii="Garamond" w:hAnsi="Garamond"/>
          <w:b/>
          <w:bCs/>
        </w:rPr>
      </w:pPr>
      <w:r>
        <w:rPr>
          <w:rFonts w:ascii="Garamond" w:hAnsi="Garamond"/>
          <w:b/>
          <w:bCs/>
        </w:rPr>
        <w:lastRenderedPageBreak/>
        <w:t>Wykonawcy mogą wspólnie ubiegać się o udzielenie zamówienia</w:t>
      </w:r>
      <w:r>
        <w:rPr>
          <w:rFonts w:ascii="Garamond" w:hAnsi="Garamond"/>
          <w:bCs/>
        </w:rPr>
        <w:t xml:space="preserve"> </w:t>
      </w:r>
      <w:r>
        <w:rPr>
          <w:rFonts w:ascii="Garamond" w:hAnsi="Garamond"/>
        </w:rPr>
        <w:t xml:space="preserve">(spółka cywilna, konsorcjum) - art. 23 ust.1 ustawy </w:t>
      </w:r>
      <w:proofErr w:type="spellStart"/>
      <w:r>
        <w:rPr>
          <w:rFonts w:ascii="Garamond" w:hAnsi="Garamond"/>
        </w:rPr>
        <w:t>Pzp</w:t>
      </w:r>
      <w:proofErr w:type="spellEnd"/>
      <w:r>
        <w:rPr>
          <w:rFonts w:ascii="Garamond" w:hAnsi="Garamond"/>
        </w:rPr>
        <w:t xml:space="preserve">. W takim przypadku Wykonawcy ponoszą solidarną odpowiedzialność za wykonanie umowy.  W przypadku składania oferty przez Wykonawców wspólnie ubiegających się o udzielenie zamówienia, Wykonawcy ustanawiają pełnomocnika do reprezentowania  ich w postępowaniu o udzielenie zamówienia albo reprezentowania  w postępowaniu i zawarcia umowy w sprawie zamówienia publicznego, oraz załączają do oferty – </w:t>
      </w:r>
      <w:r>
        <w:rPr>
          <w:rFonts w:ascii="Garamond" w:hAnsi="Garamond"/>
          <w:b/>
        </w:rPr>
        <w:t xml:space="preserve">oryginał </w:t>
      </w:r>
      <w:r>
        <w:rPr>
          <w:rFonts w:ascii="Garamond" w:hAnsi="Garamond"/>
          <w:b/>
          <w:bCs/>
        </w:rPr>
        <w:t xml:space="preserve">pełnomocnictwa </w:t>
      </w:r>
      <w:r>
        <w:rPr>
          <w:rFonts w:ascii="Garamond" w:hAnsi="Garamond"/>
          <w:b/>
        </w:rPr>
        <w:t>lub kopia poświadczona notarialnie za zgodność z oryginałem</w:t>
      </w:r>
      <w:r>
        <w:rPr>
          <w:rFonts w:ascii="Garamond" w:hAnsi="Garamond"/>
          <w:b/>
          <w:bCs/>
        </w:rPr>
        <w:t xml:space="preserve"> do reprezentowania Wykonawców w postępowaniu o udzielenie zamówienia </w:t>
      </w:r>
      <w:r>
        <w:rPr>
          <w:rFonts w:ascii="Garamond" w:hAnsi="Garamond"/>
          <w:b/>
        </w:rPr>
        <w:t xml:space="preserve">albo </w:t>
      </w:r>
      <w:r>
        <w:rPr>
          <w:rFonts w:ascii="Garamond" w:hAnsi="Garamond"/>
          <w:b/>
          <w:bCs/>
        </w:rPr>
        <w:t xml:space="preserve">reprezentowania w postępowaniu i zawarcia umowy  w sprawie zamówienia publicznego. </w:t>
      </w:r>
    </w:p>
    <w:p w:rsidR="001C6A60" w:rsidRDefault="001C6A60" w:rsidP="001C6A60">
      <w:pPr>
        <w:tabs>
          <w:tab w:val="left" w:pos="2977"/>
          <w:tab w:val="left" w:pos="3119"/>
        </w:tabs>
        <w:jc w:val="both"/>
        <w:rPr>
          <w:rFonts w:ascii="Garamond" w:hAnsi="Garamond" w:cs="Times New Roman"/>
          <w:b/>
        </w:rPr>
      </w:pPr>
    </w:p>
    <w:p w:rsidR="001C6A60" w:rsidRDefault="001C6A60" w:rsidP="001C6A60">
      <w:pPr>
        <w:tabs>
          <w:tab w:val="left" w:pos="2977"/>
          <w:tab w:val="left" w:pos="3119"/>
        </w:tabs>
        <w:jc w:val="both"/>
        <w:rPr>
          <w:rFonts w:ascii="Garamond" w:hAnsi="Garamond" w:cs="Times New Roman"/>
          <w:b/>
        </w:rPr>
      </w:pPr>
      <w:r>
        <w:rPr>
          <w:rFonts w:ascii="Garamond" w:hAnsi="Garamond" w:cs="Times New Roman"/>
          <w:b/>
        </w:rPr>
        <w:t>Pełnomocnictwo zawierać powinno umocowanie do reprezentowania w postępowaniu lub do reprezentowania   w postępowaniu i zawarcia umowy.</w:t>
      </w:r>
    </w:p>
    <w:p w:rsidR="001C6A60" w:rsidRDefault="001C6A60" w:rsidP="001C6A60">
      <w:pPr>
        <w:tabs>
          <w:tab w:val="left" w:pos="2977"/>
          <w:tab w:val="left" w:pos="3119"/>
        </w:tabs>
        <w:jc w:val="both"/>
        <w:rPr>
          <w:rFonts w:ascii="Garamond" w:hAnsi="Garamond"/>
          <w:b/>
        </w:rPr>
      </w:pPr>
      <w:r>
        <w:rPr>
          <w:rFonts w:ascii="Garamond" w:hAnsi="Garamond"/>
          <w:b/>
        </w:rPr>
        <w:t>Korespondencja będzie prowadzona z pełnomocnikiem.</w:t>
      </w:r>
    </w:p>
    <w:p w:rsidR="001C6A60" w:rsidRDefault="001C6A60" w:rsidP="001C6A60">
      <w:pPr>
        <w:tabs>
          <w:tab w:val="left" w:pos="2977"/>
          <w:tab w:val="left" w:pos="3119"/>
        </w:tabs>
        <w:jc w:val="both"/>
        <w:rPr>
          <w:rFonts w:ascii="Garamond" w:hAnsi="Garamond"/>
          <w:b/>
        </w:rPr>
      </w:pPr>
    </w:p>
    <w:p w:rsidR="001C6A60" w:rsidRDefault="001C6A60" w:rsidP="001C6A60">
      <w:pPr>
        <w:tabs>
          <w:tab w:val="left" w:pos="2977"/>
          <w:tab w:val="left" w:pos="3119"/>
        </w:tabs>
        <w:jc w:val="both"/>
        <w:rPr>
          <w:rFonts w:ascii="Garamond" w:hAnsi="Garamond"/>
          <w:b/>
        </w:rPr>
      </w:pPr>
      <w:r>
        <w:rPr>
          <w:rFonts w:ascii="Garamond" w:hAnsi="Garamond"/>
          <w:b/>
        </w:rPr>
        <w:t>Dokumenty składane przez Wykonawców wspólnie ubiegających się o udzielenie zamówienia oraz w przypadku gdy Wykonawca polega na zasobach  innych podmiotów lub zdolnościach finansowych na zasadach określonych w art. 26 ust 2b  ustawy Prawo zamówień publicznych kopie dokumentów dotyczących odpowiednio Wykonawcy lub tych podmiotów są poświadczane za zgodność z oryginałem przez wykonawcę (pełnomocnika)lub  te podmioty (pełnomocnika).</w:t>
      </w:r>
    </w:p>
    <w:p w:rsidR="001C6A60" w:rsidRDefault="001C6A60" w:rsidP="001C6A60">
      <w:pPr>
        <w:shd w:val="clear" w:color="auto" w:fill="FFFFFF"/>
        <w:rPr>
          <w:rFonts w:ascii="Garamond" w:hAnsi="Garamond" w:cs="Times New Roman"/>
          <w:b/>
        </w:rPr>
      </w:pPr>
    </w:p>
    <w:p w:rsidR="001C6A60" w:rsidRDefault="001C6A60" w:rsidP="001C6A60">
      <w:pPr>
        <w:shd w:val="clear" w:color="auto" w:fill="FFFFFF"/>
        <w:jc w:val="both"/>
        <w:rPr>
          <w:rFonts w:ascii="Garamond" w:hAnsi="Garamond" w:cs="Times New Roman"/>
        </w:rPr>
      </w:pPr>
      <w:r>
        <w:rPr>
          <w:rFonts w:ascii="Garamond" w:hAnsi="Garamond" w:cs="Times New Roman"/>
        </w:rPr>
        <w:t>Wykonawcy wspólnie ubiegający się o niniejsze zamówienie, których Oferta zostanie uznana za</w:t>
      </w:r>
      <w:r>
        <w:rPr>
          <w:rFonts w:ascii="Garamond" w:hAnsi="Garamond" w:cs="Times New Roman"/>
        </w:rPr>
        <w:br/>
        <w:t>najkorzystniejszą, przed podpisaniem umowy o realizację zamówienia, są zobowiązani dostarczyć</w:t>
      </w:r>
      <w:r>
        <w:rPr>
          <w:rFonts w:ascii="Garamond" w:hAnsi="Garamond" w:cs="Times New Roman"/>
        </w:rPr>
        <w:br/>
        <w:t>Zamawiającemu stosowną umowę regulującą współpracę, zawierającą w swojej treści minimum następujące postanowienia:</w:t>
      </w:r>
    </w:p>
    <w:p w:rsidR="001C6A60" w:rsidRDefault="001C6A60" w:rsidP="001C6A60">
      <w:pPr>
        <w:numPr>
          <w:ilvl w:val="0"/>
          <w:numId w:val="3"/>
        </w:numPr>
        <w:shd w:val="clear" w:color="auto" w:fill="FFFFFF"/>
        <w:tabs>
          <w:tab w:val="left" w:pos="964"/>
        </w:tabs>
        <w:autoSpaceDE w:val="0"/>
        <w:autoSpaceDN/>
        <w:jc w:val="both"/>
        <w:rPr>
          <w:rFonts w:ascii="Garamond" w:hAnsi="Garamond" w:cs="Times New Roman"/>
        </w:rPr>
      </w:pPr>
      <w:r>
        <w:rPr>
          <w:rFonts w:ascii="Garamond" w:hAnsi="Garamond" w:cs="Times New Roman"/>
        </w:rPr>
        <w:t>określenie celu gospodarczego,</w:t>
      </w:r>
    </w:p>
    <w:p w:rsidR="001C6A60" w:rsidRDefault="001C6A60" w:rsidP="001C6A60">
      <w:pPr>
        <w:numPr>
          <w:ilvl w:val="0"/>
          <w:numId w:val="3"/>
        </w:numPr>
        <w:shd w:val="clear" w:color="auto" w:fill="FFFFFF"/>
        <w:tabs>
          <w:tab w:val="left" w:pos="964"/>
        </w:tabs>
        <w:autoSpaceDE w:val="0"/>
        <w:autoSpaceDN/>
        <w:ind w:right="29"/>
        <w:jc w:val="both"/>
        <w:rPr>
          <w:rFonts w:ascii="Garamond" w:hAnsi="Garamond" w:cs="Times New Roman"/>
        </w:rPr>
      </w:pPr>
      <w:r>
        <w:rPr>
          <w:rFonts w:ascii="Garamond" w:hAnsi="Garamond" w:cs="Times New Roman"/>
        </w:rPr>
        <w:t>określenie, który z podmiotów jest upoważniony do występowania w imieniu pozostałych przy realizacji ww. zamówienia /Lider/,</w:t>
      </w:r>
    </w:p>
    <w:p w:rsidR="001C6A60" w:rsidRDefault="001C6A60" w:rsidP="001C6A60">
      <w:pPr>
        <w:numPr>
          <w:ilvl w:val="0"/>
          <w:numId w:val="3"/>
        </w:numPr>
        <w:shd w:val="clear" w:color="auto" w:fill="FFFFFF"/>
        <w:tabs>
          <w:tab w:val="left" w:pos="964"/>
        </w:tabs>
        <w:autoSpaceDE w:val="0"/>
        <w:autoSpaceDN/>
        <w:ind w:right="14"/>
        <w:jc w:val="both"/>
        <w:rPr>
          <w:rFonts w:ascii="Garamond" w:hAnsi="Garamond" w:cs="Times New Roman"/>
        </w:rPr>
      </w:pPr>
      <w:r>
        <w:rPr>
          <w:rFonts w:ascii="Garamond" w:hAnsi="Garamond" w:cs="Times New Roman"/>
        </w:rPr>
        <w:t>oznaczenie czasu trwania współpracy wykonawców wspólnie realizujących zamówienie obejmującego minimum okres realizacji przedmiotu zamówienia oraz gwarancji i rękojmi,</w:t>
      </w:r>
    </w:p>
    <w:p w:rsidR="001C6A60" w:rsidRDefault="001C6A60" w:rsidP="001C6A60">
      <w:pPr>
        <w:numPr>
          <w:ilvl w:val="0"/>
          <w:numId w:val="3"/>
        </w:numPr>
        <w:shd w:val="clear" w:color="auto" w:fill="FFFFFF"/>
        <w:tabs>
          <w:tab w:val="left" w:pos="964"/>
        </w:tabs>
        <w:autoSpaceDE w:val="0"/>
        <w:autoSpaceDN/>
        <w:rPr>
          <w:rFonts w:ascii="Garamond" w:hAnsi="Garamond" w:cs="Times New Roman"/>
        </w:rPr>
      </w:pPr>
      <w:r>
        <w:rPr>
          <w:rFonts w:ascii="Garamond" w:hAnsi="Garamond" w:cs="Times New Roman"/>
        </w:rPr>
        <w:t>zakaz zmian w umowie bez zgody Zamawiającego,</w:t>
      </w:r>
    </w:p>
    <w:p w:rsidR="001C6A60" w:rsidRDefault="001C6A60" w:rsidP="001C6A60">
      <w:pPr>
        <w:numPr>
          <w:ilvl w:val="0"/>
          <w:numId w:val="3"/>
        </w:numPr>
        <w:shd w:val="clear" w:color="auto" w:fill="FFFFFF"/>
        <w:tabs>
          <w:tab w:val="left" w:pos="964"/>
        </w:tabs>
        <w:autoSpaceDE w:val="0"/>
        <w:autoSpaceDN/>
        <w:rPr>
          <w:rFonts w:ascii="Garamond" w:hAnsi="Garamond" w:cs="Times New Roman"/>
        </w:rPr>
      </w:pPr>
      <w:r>
        <w:rPr>
          <w:rFonts w:ascii="Garamond" w:hAnsi="Garamond" w:cs="Times New Roman"/>
        </w:rPr>
        <w:t>informację o solidarnej odpowiedzialności wykonawców wobec Zamawiającego.</w:t>
      </w:r>
    </w:p>
    <w:p w:rsidR="001C6A60" w:rsidRDefault="001C6A60" w:rsidP="001C6A60">
      <w:pPr>
        <w:shd w:val="clear" w:color="auto" w:fill="FFFFFF"/>
        <w:tabs>
          <w:tab w:val="left" w:pos="0"/>
        </w:tabs>
        <w:ind w:right="14"/>
        <w:rPr>
          <w:rFonts w:ascii="Garamond" w:hAnsi="Garamond" w:cs="Times New Roman"/>
          <w:b/>
          <w:bCs/>
          <w:spacing w:val="-9"/>
        </w:rPr>
      </w:pPr>
    </w:p>
    <w:p w:rsidR="001C6A60" w:rsidRDefault="001C6A60" w:rsidP="001C6A60">
      <w:pPr>
        <w:shd w:val="clear" w:color="auto" w:fill="FFFFFF"/>
        <w:tabs>
          <w:tab w:val="left" w:pos="0"/>
        </w:tabs>
        <w:ind w:right="14"/>
        <w:rPr>
          <w:rFonts w:ascii="Garamond" w:hAnsi="Garamond" w:cs="Times New Roman"/>
        </w:rPr>
      </w:pPr>
      <w:r>
        <w:rPr>
          <w:rFonts w:ascii="Garamond" w:hAnsi="Garamond" w:cs="Times New Roman"/>
          <w:b/>
          <w:bCs/>
          <w:spacing w:val="-9"/>
        </w:rPr>
        <w:t xml:space="preserve"> </w:t>
      </w:r>
      <w:r>
        <w:rPr>
          <w:rFonts w:ascii="Garamond" w:hAnsi="Garamond" w:cs="Times New Roman"/>
        </w:rPr>
        <w:t>Nie dopuszcza się składania umowy przedwstępnej regulującej współpracę lub umowy zawartej pod  warunkiem zawieszającym.</w:t>
      </w:r>
      <w:r>
        <w:rPr>
          <w:rFonts w:ascii="Garamond" w:hAnsi="Garamond" w:cs="Times New Roman"/>
        </w:rPr>
        <w:br/>
      </w:r>
    </w:p>
    <w:p w:rsidR="001C6A60" w:rsidRDefault="001C6A60" w:rsidP="001C6A60">
      <w:pPr>
        <w:shd w:val="clear" w:color="auto" w:fill="FFFFFF"/>
        <w:ind w:left="284" w:right="14" w:hanging="284"/>
        <w:jc w:val="both"/>
        <w:rPr>
          <w:rFonts w:ascii="Garamond" w:hAnsi="Garamond" w:cs="Times New Roman"/>
          <w:b/>
          <w:bCs/>
        </w:rPr>
      </w:pPr>
      <w:r>
        <w:rPr>
          <w:rFonts w:ascii="Garamond" w:hAnsi="Garamond" w:cs="Times New Roman"/>
          <w:b/>
          <w:bCs/>
        </w:rPr>
        <w:t>IX. WYMAGANIA DOTYCZĄCE WADIUM.</w:t>
      </w:r>
    </w:p>
    <w:p w:rsidR="001C6A60" w:rsidRDefault="001C6A60" w:rsidP="001C6A60">
      <w:pPr>
        <w:shd w:val="clear" w:color="auto" w:fill="FFFFFF"/>
        <w:tabs>
          <w:tab w:val="left" w:pos="346"/>
        </w:tabs>
        <w:rPr>
          <w:rFonts w:ascii="Garamond" w:hAnsi="Garamond" w:cs="Times New Roman"/>
          <w:b/>
          <w:bCs/>
          <w:spacing w:val="-11"/>
        </w:rPr>
      </w:pPr>
    </w:p>
    <w:p w:rsidR="001C6A60" w:rsidRDefault="001C6A60" w:rsidP="001C6A60">
      <w:pPr>
        <w:shd w:val="clear" w:color="auto" w:fill="FFFFFF"/>
        <w:tabs>
          <w:tab w:val="left" w:pos="346"/>
        </w:tabs>
        <w:rPr>
          <w:rFonts w:ascii="Garamond" w:hAnsi="Garamond" w:cs="Times New Roman"/>
        </w:rPr>
      </w:pPr>
      <w:r>
        <w:rPr>
          <w:rFonts w:ascii="Garamond" w:hAnsi="Garamond" w:cs="Times New Roman"/>
        </w:rPr>
        <w:t xml:space="preserve">Zamawiający nie wymaga wniesienia wadium. </w:t>
      </w:r>
    </w:p>
    <w:p w:rsidR="001C6A60" w:rsidRDefault="001C6A60" w:rsidP="001C6A60">
      <w:pPr>
        <w:shd w:val="clear" w:color="auto" w:fill="FFFFFF"/>
        <w:tabs>
          <w:tab w:val="left" w:pos="346"/>
        </w:tabs>
        <w:ind w:right="7"/>
        <w:jc w:val="both"/>
        <w:rPr>
          <w:rFonts w:ascii="Garamond" w:hAnsi="Garamond" w:cs="Times New Roman"/>
          <w:spacing w:val="-10"/>
        </w:rPr>
      </w:pPr>
    </w:p>
    <w:p w:rsidR="001C6A60" w:rsidRDefault="001C6A60" w:rsidP="001C6A60">
      <w:pPr>
        <w:shd w:val="clear" w:color="auto" w:fill="FFFFFF"/>
        <w:ind w:right="7" w:firstLine="22"/>
        <w:jc w:val="both"/>
        <w:rPr>
          <w:rFonts w:ascii="Garamond" w:hAnsi="Garamond" w:cs="Times New Roman"/>
          <w:b/>
          <w:bCs/>
        </w:rPr>
      </w:pPr>
      <w:r>
        <w:rPr>
          <w:rFonts w:ascii="Garamond" w:hAnsi="Garamond" w:cs="Times New Roman"/>
          <w:b/>
          <w:bCs/>
        </w:rPr>
        <w:t xml:space="preserve">X. WALUTA, W JAKIEJ BĘDĄ PROWADZONE ROZLICZENIA ZWIĄZANE </w:t>
      </w:r>
      <w:r>
        <w:rPr>
          <w:rFonts w:ascii="Garamond" w:hAnsi="Garamond" w:cs="Times New Roman"/>
          <w:b/>
          <w:bCs/>
        </w:rPr>
        <w:br/>
        <w:t>Z REALIZACJĄ NINIEJSZEGO ZAMÓWIENIA PUBLICZNEGO.</w:t>
      </w:r>
    </w:p>
    <w:p w:rsidR="001C6A60" w:rsidRDefault="001C6A60" w:rsidP="001C6A60">
      <w:pPr>
        <w:shd w:val="clear" w:color="auto" w:fill="FFFFFF"/>
        <w:ind w:left="360" w:right="7" w:hanging="338"/>
        <w:jc w:val="both"/>
        <w:rPr>
          <w:rFonts w:ascii="Garamond" w:hAnsi="Garamond" w:cs="Times New Roman"/>
        </w:rPr>
      </w:pPr>
    </w:p>
    <w:p w:rsidR="001C6A60" w:rsidRDefault="001C6A60" w:rsidP="001C6A60">
      <w:pPr>
        <w:shd w:val="clear" w:color="auto" w:fill="FFFFFF"/>
        <w:ind w:left="22" w:right="7"/>
        <w:jc w:val="both"/>
        <w:rPr>
          <w:rFonts w:ascii="Garamond" w:hAnsi="Garamond" w:cs="Times New Roman"/>
          <w:b/>
          <w:bCs/>
        </w:rPr>
      </w:pPr>
      <w:r>
        <w:rPr>
          <w:rFonts w:ascii="Garamond" w:hAnsi="Garamond" w:cs="Times New Roman"/>
        </w:rPr>
        <w:t xml:space="preserve">Wszelkie rozliczenia związane z realizacją zamówienia publicznego, którego dotyczy niniejsza SIWZ dokonywane będą w </w:t>
      </w:r>
      <w:r>
        <w:rPr>
          <w:rFonts w:ascii="Garamond" w:hAnsi="Garamond" w:cs="Times New Roman"/>
          <w:b/>
          <w:bCs/>
        </w:rPr>
        <w:t>PLN.</w:t>
      </w:r>
    </w:p>
    <w:p w:rsidR="001C6A60" w:rsidRDefault="001C6A60" w:rsidP="001C6A60">
      <w:pPr>
        <w:shd w:val="clear" w:color="auto" w:fill="FFFFFF"/>
        <w:ind w:left="22" w:right="7"/>
        <w:jc w:val="both"/>
        <w:rPr>
          <w:rFonts w:ascii="Garamond" w:hAnsi="Garamond" w:cs="Times New Roman"/>
          <w:b/>
          <w:bCs/>
        </w:rPr>
      </w:pPr>
    </w:p>
    <w:p w:rsidR="001C6A60" w:rsidRDefault="001C6A60" w:rsidP="001C6A60">
      <w:pPr>
        <w:shd w:val="clear" w:color="auto" w:fill="FFFFFF"/>
        <w:ind w:right="7" w:firstLine="22"/>
        <w:jc w:val="both"/>
        <w:rPr>
          <w:rFonts w:ascii="Garamond" w:hAnsi="Garamond" w:cs="Times New Roman"/>
          <w:b/>
          <w:bCs/>
        </w:rPr>
      </w:pPr>
      <w:r>
        <w:rPr>
          <w:rFonts w:ascii="Garamond" w:hAnsi="Garamond" w:cs="Times New Roman"/>
          <w:b/>
          <w:bCs/>
        </w:rPr>
        <w:t>XI. SPOSÓB POROZUMIEWANIA SIĘ ZAMAWIAJĄCEGO Z WYKONAWCAMI ORAZ PRZEKAZYWANIA OŚWIADCZEŃ LUB DOKUMENTÓW</w:t>
      </w:r>
    </w:p>
    <w:p w:rsidR="001C6A60" w:rsidRDefault="001C6A60" w:rsidP="001C6A60">
      <w:pPr>
        <w:shd w:val="clear" w:color="auto" w:fill="FFFFFF"/>
        <w:ind w:right="7" w:firstLine="22"/>
        <w:jc w:val="both"/>
        <w:rPr>
          <w:rFonts w:ascii="Garamond" w:hAnsi="Garamond" w:cs="Times New Roman"/>
          <w:b/>
          <w:bCs/>
        </w:rPr>
      </w:pPr>
    </w:p>
    <w:p w:rsidR="001C6A60" w:rsidRPr="006D1C9B" w:rsidRDefault="001C6A60" w:rsidP="001C6A60">
      <w:pPr>
        <w:tabs>
          <w:tab w:val="left" w:pos="709"/>
          <w:tab w:val="left" w:pos="993"/>
          <w:tab w:val="left" w:pos="1050"/>
          <w:tab w:val="right" w:pos="9072"/>
        </w:tabs>
        <w:ind w:firstLine="426"/>
        <w:jc w:val="both"/>
        <w:rPr>
          <w:rFonts w:ascii="Garamond" w:hAnsi="Garamond"/>
        </w:rPr>
      </w:pPr>
      <w:r w:rsidRPr="006D1C9B">
        <w:rPr>
          <w:rFonts w:ascii="Garamond" w:hAnsi="Garamond"/>
        </w:rPr>
        <w:t>1.</w:t>
      </w:r>
      <w:r w:rsidRPr="006D1C9B">
        <w:rPr>
          <w:rFonts w:ascii="Garamond" w:hAnsi="Garamond"/>
        </w:rPr>
        <w:tab/>
        <w:t xml:space="preserve">W niniejszym postępowaniu oświadczenia,  wnioski, zawiadomienia oraz informacje </w:t>
      </w:r>
      <w:r w:rsidRPr="006D1C9B">
        <w:rPr>
          <w:rFonts w:ascii="Garamond" w:hAnsi="Garamond"/>
        </w:rPr>
        <w:lastRenderedPageBreak/>
        <w:t>Zamawiający  i  Wykonawcy   przekazują  w  formie  pisemnej.</w:t>
      </w:r>
    </w:p>
    <w:p w:rsidR="001C6A60" w:rsidRDefault="001C6A60" w:rsidP="001C6A60">
      <w:pPr>
        <w:tabs>
          <w:tab w:val="left" w:pos="709"/>
          <w:tab w:val="left" w:pos="993"/>
          <w:tab w:val="left" w:pos="1050"/>
          <w:tab w:val="right" w:pos="9072"/>
        </w:tabs>
        <w:ind w:firstLine="426"/>
        <w:jc w:val="both"/>
        <w:rPr>
          <w:rFonts w:ascii="Garamond" w:hAnsi="Garamond"/>
        </w:rPr>
      </w:pPr>
      <w:r w:rsidRPr="006D1C9B">
        <w:rPr>
          <w:rFonts w:ascii="Garamond" w:hAnsi="Garamond"/>
        </w:rPr>
        <w:t>2.</w:t>
      </w:r>
      <w:r w:rsidRPr="006D1C9B">
        <w:rPr>
          <w:rFonts w:ascii="Garamond" w:hAnsi="Garamond"/>
        </w:rPr>
        <w:tab/>
        <w:t xml:space="preserve">Zamawiający  również  dopuszcza  przekazywanie  powyższych  </w:t>
      </w:r>
      <w:r w:rsidRPr="00E9161D">
        <w:rPr>
          <w:rFonts w:ascii="Garamond" w:hAnsi="Garamond"/>
        </w:rPr>
        <w:t xml:space="preserve">dokumentów  </w:t>
      </w:r>
      <w:r w:rsidRPr="00E9161D">
        <w:rPr>
          <w:rFonts w:ascii="Garamond" w:hAnsi="Garamond"/>
          <w:b/>
        </w:rPr>
        <w:t>faksem</w:t>
      </w:r>
      <w:r>
        <w:rPr>
          <w:rFonts w:ascii="Garamond" w:hAnsi="Garamond"/>
          <w:b/>
        </w:rPr>
        <w:t xml:space="preserve"> </w:t>
      </w:r>
      <w:r w:rsidRPr="00E36585">
        <w:rPr>
          <w:rFonts w:ascii="Garamond" w:hAnsi="Garamond"/>
        </w:rPr>
        <w:t>na</w:t>
      </w:r>
      <w:r w:rsidRPr="00E36585">
        <w:rPr>
          <w:rFonts w:ascii="Garamond" w:hAnsi="Garamond"/>
          <w:b/>
        </w:rPr>
        <w:t xml:space="preserve">    </w:t>
      </w:r>
      <w:r w:rsidRPr="00E36585">
        <w:rPr>
          <w:rFonts w:ascii="Garamond" w:hAnsi="Garamond"/>
        </w:rPr>
        <w:t>numer   74 8</w:t>
      </w:r>
      <w:r>
        <w:rPr>
          <w:rFonts w:ascii="Garamond" w:hAnsi="Garamond"/>
        </w:rPr>
        <w:t> 155 445</w:t>
      </w:r>
      <w:r w:rsidRPr="00E36585">
        <w:rPr>
          <w:rFonts w:ascii="Garamond" w:hAnsi="Garamond"/>
          <w:b/>
        </w:rPr>
        <w:t xml:space="preserve">  </w:t>
      </w:r>
      <w:r>
        <w:rPr>
          <w:rFonts w:ascii="Garamond" w:hAnsi="Garamond"/>
          <w:b/>
        </w:rPr>
        <w:t xml:space="preserve">oraz drogą elektroniczną </w:t>
      </w:r>
      <w:r w:rsidRPr="00E9161D">
        <w:rPr>
          <w:rFonts w:ascii="Garamond" w:hAnsi="Garamond"/>
        </w:rPr>
        <w:t xml:space="preserve">  na    </w:t>
      </w:r>
      <w:r>
        <w:rPr>
          <w:rFonts w:ascii="Garamond" w:hAnsi="Garamond"/>
        </w:rPr>
        <w:t>adres:</w:t>
      </w:r>
    </w:p>
    <w:p w:rsidR="001C6A60" w:rsidRPr="00E9161D" w:rsidRDefault="001C6A60" w:rsidP="001C6A60">
      <w:pPr>
        <w:tabs>
          <w:tab w:val="left" w:pos="709"/>
          <w:tab w:val="left" w:pos="993"/>
          <w:tab w:val="left" w:pos="1050"/>
          <w:tab w:val="right" w:pos="9072"/>
        </w:tabs>
        <w:jc w:val="both"/>
        <w:rPr>
          <w:rFonts w:ascii="Garamond" w:hAnsi="Garamond"/>
        </w:rPr>
      </w:pPr>
      <w:r>
        <w:rPr>
          <w:rFonts w:ascii="Garamond" w:hAnsi="Garamond"/>
        </w:rPr>
        <w:t xml:space="preserve"> </w:t>
      </w:r>
      <w:hyperlink r:id="rId21" w:history="1">
        <w:r w:rsidRPr="000A63F6">
          <w:rPr>
            <w:rStyle w:val="Hipercze"/>
            <w:rFonts w:ascii="Garamond" w:hAnsi="Garamond"/>
          </w:rPr>
          <w:t>beata.czerwinska@zabkowiceslaskie.pl</w:t>
        </w:r>
      </w:hyperlink>
      <w:r>
        <w:rPr>
          <w:rFonts w:ascii="Garamond" w:hAnsi="Garamond"/>
        </w:rPr>
        <w:t xml:space="preserve">  </w:t>
      </w:r>
      <w:r w:rsidRPr="00E9161D">
        <w:rPr>
          <w:rFonts w:ascii="Garamond" w:hAnsi="Garamond"/>
        </w:rPr>
        <w:t xml:space="preserve">  </w:t>
      </w:r>
    </w:p>
    <w:p w:rsidR="001C6A60" w:rsidRPr="006D1C9B" w:rsidRDefault="001C6A60" w:rsidP="001C6A60">
      <w:pPr>
        <w:tabs>
          <w:tab w:val="left" w:pos="709"/>
          <w:tab w:val="left" w:pos="993"/>
          <w:tab w:val="left" w:pos="1050"/>
          <w:tab w:val="right" w:pos="9072"/>
        </w:tabs>
        <w:ind w:firstLine="426"/>
        <w:jc w:val="both"/>
        <w:rPr>
          <w:rFonts w:ascii="Garamond" w:hAnsi="Garamond"/>
        </w:rPr>
      </w:pPr>
      <w:r w:rsidRPr="006D1C9B">
        <w:rPr>
          <w:rFonts w:ascii="Garamond" w:hAnsi="Garamond"/>
        </w:rPr>
        <w:t>3.</w:t>
      </w:r>
      <w:r w:rsidRPr="006D1C9B">
        <w:rPr>
          <w:rFonts w:ascii="Garamond" w:hAnsi="Garamond"/>
        </w:rPr>
        <w:tab/>
        <w:t>Jeżeli Zamawiający lub Wykonawca przekazują oświadczenia, wnioski, zawiadomienia oraz informacje  faksem,  każda  ze  stron  na  żądanie  drugiej  niezwłocznie   potwierdza  fakt                 ich  otrzymania.</w:t>
      </w:r>
    </w:p>
    <w:p w:rsidR="001C6A60" w:rsidRPr="006D1C9B" w:rsidRDefault="001C6A60" w:rsidP="001C6A60">
      <w:pPr>
        <w:tabs>
          <w:tab w:val="left" w:pos="709"/>
          <w:tab w:val="left" w:pos="993"/>
          <w:tab w:val="left" w:pos="1050"/>
          <w:tab w:val="right" w:pos="9072"/>
        </w:tabs>
        <w:ind w:firstLine="426"/>
        <w:jc w:val="both"/>
        <w:rPr>
          <w:rFonts w:ascii="Garamond" w:hAnsi="Garamond"/>
        </w:rPr>
      </w:pPr>
      <w:r w:rsidRPr="006D1C9B">
        <w:rPr>
          <w:rFonts w:ascii="Garamond" w:hAnsi="Garamond"/>
        </w:rPr>
        <w:t>4.</w:t>
      </w:r>
      <w:r w:rsidRPr="006D1C9B">
        <w:rPr>
          <w:rFonts w:ascii="Garamond" w:hAnsi="Garamond"/>
        </w:rPr>
        <w:tab/>
        <w:t xml:space="preserve">Wyjaśnienia treści SIWZ </w:t>
      </w:r>
    </w:p>
    <w:p w:rsidR="001C6A60" w:rsidRDefault="001C6A60" w:rsidP="001C6A60">
      <w:pPr>
        <w:tabs>
          <w:tab w:val="left" w:pos="709"/>
          <w:tab w:val="left" w:pos="993"/>
          <w:tab w:val="left" w:pos="1050"/>
          <w:tab w:val="right" w:pos="9072"/>
        </w:tabs>
        <w:ind w:firstLine="426"/>
        <w:jc w:val="both"/>
        <w:rPr>
          <w:rFonts w:ascii="Garamond" w:hAnsi="Garamond"/>
        </w:rPr>
      </w:pPr>
      <w:r w:rsidRPr="006D1C9B">
        <w:rPr>
          <w:rFonts w:ascii="Garamond" w:hAnsi="Garamond"/>
        </w:rPr>
        <w:t>1)</w:t>
      </w:r>
      <w:r w:rsidRPr="006D1C9B">
        <w:rPr>
          <w:rFonts w:ascii="Garamond" w:hAnsi="Garamond"/>
        </w:rPr>
        <w:tab/>
        <w:t>Wykonawca może zwrócić się do Zamawiającego o wyjaśnienie treści niniejszej specyfikacji istotnych warunków zamówienia. Zamawiający udzieli wyjaśnień niezwłocznie jednak nie później niż na 2 dni przed upływem terminu składania ofert, pod warunkiem że wniosek wpłynął</w:t>
      </w:r>
      <w:r>
        <w:rPr>
          <w:rFonts w:ascii="Garamond" w:hAnsi="Garamond"/>
        </w:rPr>
        <w:t xml:space="preserve"> </w:t>
      </w:r>
      <w:r w:rsidRPr="006D1C9B">
        <w:rPr>
          <w:rFonts w:ascii="Garamond" w:hAnsi="Garamond"/>
        </w:rPr>
        <w:t xml:space="preserve">do zamawiającego nie później niż do końca dnia, w którym wpływa połowa wyznaczonego terminu składania ofert. </w:t>
      </w:r>
    </w:p>
    <w:p w:rsidR="001C6A60" w:rsidRPr="006D1C9B" w:rsidRDefault="001C6A60" w:rsidP="001C6A60">
      <w:pPr>
        <w:tabs>
          <w:tab w:val="left" w:pos="709"/>
          <w:tab w:val="left" w:pos="993"/>
          <w:tab w:val="left" w:pos="1050"/>
          <w:tab w:val="right" w:pos="9072"/>
        </w:tabs>
        <w:ind w:firstLine="426"/>
        <w:jc w:val="both"/>
        <w:rPr>
          <w:rFonts w:ascii="Garamond" w:hAnsi="Garamond"/>
        </w:rPr>
      </w:pPr>
      <w:r w:rsidRPr="006D1C9B">
        <w:rPr>
          <w:rFonts w:ascii="Garamond" w:hAnsi="Garamond"/>
        </w:rPr>
        <w:t>2)</w:t>
      </w:r>
      <w:r w:rsidRPr="006D1C9B">
        <w:rPr>
          <w:rFonts w:ascii="Garamond" w:hAnsi="Garamond"/>
        </w:rPr>
        <w:tab/>
        <w:t xml:space="preserve">Zamawiający przekazuje treść zapytań wraz z wyjaśnieniami wszystkim wykonawcom, którym przekazał specyfikację istotnych warunków zamówienia, bez ujawnienia źródła zapytań,     a jeżeli specyfikacja jest dostępna na stronie internetowej, zamieszcza na tej stronie, </w:t>
      </w:r>
      <w:r>
        <w:rPr>
          <w:rFonts w:ascii="Garamond" w:hAnsi="Garamond"/>
        </w:rPr>
        <w:t xml:space="preserve">                            </w:t>
      </w:r>
      <w:r w:rsidRPr="006D1C9B">
        <w:rPr>
          <w:rFonts w:ascii="Garamond" w:hAnsi="Garamond"/>
        </w:rPr>
        <w:t xml:space="preserve">tj. </w:t>
      </w:r>
      <w:hyperlink r:id="rId22" w:history="1">
        <w:r w:rsidRPr="000A63F6">
          <w:rPr>
            <w:rStyle w:val="Hipercze"/>
            <w:rFonts w:ascii="Garamond" w:hAnsi="Garamond"/>
          </w:rPr>
          <w:t>http://www.zabkowiceslaskie.pl</w:t>
        </w:r>
      </w:hyperlink>
      <w:r>
        <w:rPr>
          <w:rFonts w:ascii="Garamond" w:hAnsi="Garamond"/>
        </w:rPr>
        <w:t xml:space="preserve"> </w:t>
      </w:r>
    </w:p>
    <w:p w:rsidR="001C6A60" w:rsidRPr="006D1C9B" w:rsidRDefault="001C6A60" w:rsidP="001C6A60">
      <w:pPr>
        <w:tabs>
          <w:tab w:val="left" w:pos="709"/>
          <w:tab w:val="left" w:pos="993"/>
          <w:tab w:val="left" w:pos="1050"/>
          <w:tab w:val="right" w:pos="9072"/>
        </w:tabs>
        <w:ind w:firstLine="426"/>
        <w:jc w:val="both"/>
        <w:rPr>
          <w:rFonts w:ascii="Garamond" w:hAnsi="Garamond"/>
        </w:rPr>
      </w:pPr>
      <w:r w:rsidRPr="006D1C9B">
        <w:rPr>
          <w:rFonts w:ascii="Garamond" w:hAnsi="Garamond"/>
        </w:rPr>
        <w:t>3)</w:t>
      </w:r>
      <w:r w:rsidRPr="006D1C9B">
        <w:rPr>
          <w:rFonts w:ascii="Garamond" w:hAnsi="Garamond"/>
        </w:rPr>
        <w:tab/>
        <w:t xml:space="preserve">Jeżeli wniosek o wyjaśnienie treści specyfikacji wpłynie do zamawiającego później                      niż do końca dnia, w którym upływa połowa wyznaczonego  terminu składania ofert lub dotyczy udzielonych wyjaśnień, zamawiający może udzielić wyjaśnień lub pozostawić wniosek bez rozpoznania. </w:t>
      </w:r>
    </w:p>
    <w:p w:rsidR="001C6A60" w:rsidRPr="006D1C9B" w:rsidRDefault="001C6A60" w:rsidP="001C6A60">
      <w:pPr>
        <w:tabs>
          <w:tab w:val="left" w:pos="709"/>
          <w:tab w:val="left" w:pos="993"/>
          <w:tab w:val="left" w:pos="1050"/>
          <w:tab w:val="right" w:pos="9072"/>
        </w:tabs>
        <w:ind w:firstLine="426"/>
        <w:jc w:val="both"/>
        <w:rPr>
          <w:rFonts w:ascii="Garamond" w:hAnsi="Garamond"/>
        </w:rPr>
      </w:pPr>
      <w:r w:rsidRPr="006D1C9B">
        <w:rPr>
          <w:rFonts w:ascii="Garamond" w:hAnsi="Garamond"/>
        </w:rPr>
        <w:t>4)</w:t>
      </w:r>
      <w:r w:rsidRPr="006D1C9B">
        <w:rPr>
          <w:rFonts w:ascii="Garamond" w:hAnsi="Garamond"/>
        </w:rPr>
        <w:tab/>
        <w:t xml:space="preserve">Przedłużenie terminu składania ofert nie wpływa na bieg  terminu, składania wniosku,                  o którym mowa w </w:t>
      </w:r>
      <w:proofErr w:type="spellStart"/>
      <w:r w:rsidRPr="006D1C9B">
        <w:rPr>
          <w:rFonts w:ascii="Garamond" w:hAnsi="Garamond"/>
        </w:rPr>
        <w:t>pkt</w:t>
      </w:r>
      <w:proofErr w:type="spellEnd"/>
      <w:r w:rsidRPr="006D1C9B">
        <w:rPr>
          <w:rFonts w:ascii="Garamond" w:hAnsi="Garamond"/>
        </w:rPr>
        <w:t xml:space="preserve"> 1</w:t>
      </w:r>
    </w:p>
    <w:p w:rsidR="001C6A60" w:rsidRPr="006D1C9B" w:rsidRDefault="001C6A60" w:rsidP="001C6A60">
      <w:pPr>
        <w:tabs>
          <w:tab w:val="left" w:pos="709"/>
          <w:tab w:val="left" w:pos="993"/>
          <w:tab w:val="left" w:pos="1050"/>
          <w:tab w:val="right" w:pos="9072"/>
        </w:tabs>
        <w:ind w:firstLine="426"/>
        <w:jc w:val="both"/>
        <w:rPr>
          <w:rFonts w:ascii="Garamond" w:hAnsi="Garamond"/>
        </w:rPr>
      </w:pPr>
      <w:r w:rsidRPr="006D1C9B">
        <w:rPr>
          <w:rFonts w:ascii="Garamond" w:hAnsi="Garamond"/>
        </w:rPr>
        <w:t>5)</w:t>
      </w:r>
      <w:r w:rsidRPr="006D1C9B">
        <w:rPr>
          <w:rFonts w:ascii="Garamond" w:hAnsi="Garamond"/>
        </w:rPr>
        <w:tab/>
        <w:t xml:space="preserve">Nie udziela się żadnych ustnych i telefonicznych informacji, wyjaśnień czy odpowiedzi na kierowane  do zamawiającego zapytania w sprawach wymagających zachowania pisemności postępowania. </w:t>
      </w:r>
    </w:p>
    <w:p w:rsidR="001C6A60" w:rsidRPr="00C17F08" w:rsidRDefault="001C6A60" w:rsidP="001C6A60">
      <w:pPr>
        <w:tabs>
          <w:tab w:val="left" w:pos="709"/>
          <w:tab w:val="left" w:pos="993"/>
          <w:tab w:val="left" w:pos="1050"/>
          <w:tab w:val="right" w:pos="9072"/>
        </w:tabs>
        <w:ind w:firstLine="426"/>
        <w:jc w:val="both"/>
        <w:rPr>
          <w:rFonts w:ascii="Garamond" w:hAnsi="Garamond"/>
        </w:rPr>
      </w:pPr>
      <w:r w:rsidRPr="006D1C9B">
        <w:rPr>
          <w:rFonts w:ascii="Garamond" w:hAnsi="Garamond"/>
        </w:rPr>
        <w:t>5.</w:t>
      </w:r>
      <w:r w:rsidRPr="006D1C9B">
        <w:rPr>
          <w:rFonts w:ascii="Garamond" w:hAnsi="Garamond"/>
        </w:rPr>
        <w:tab/>
      </w:r>
      <w:r w:rsidRPr="00C17F08">
        <w:rPr>
          <w:rFonts w:ascii="Garamond" w:hAnsi="Garamond"/>
        </w:rPr>
        <w:t xml:space="preserve">Zamawiający nie przewiduje zorganizowania zebrania z wykonawcami. </w:t>
      </w:r>
    </w:p>
    <w:p w:rsidR="001C6A60" w:rsidRPr="00C17F08" w:rsidRDefault="001C6A60" w:rsidP="001C6A60">
      <w:pPr>
        <w:tabs>
          <w:tab w:val="left" w:pos="709"/>
          <w:tab w:val="left" w:pos="993"/>
          <w:tab w:val="left" w:pos="1050"/>
          <w:tab w:val="right" w:pos="9072"/>
        </w:tabs>
        <w:ind w:firstLine="426"/>
        <w:jc w:val="both"/>
        <w:rPr>
          <w:rFonts w:ascii="Garamond" w:hAnsi="Garamond"/>
        </w:rPr>
      </w:pPr>
      <w:r w:rsidRPr="00C17F08">
        <w:rPr>
          <w:rFonts w:ascii="Garamond" w:hAnsi="Garamond"/>
        </w:rPr>
        <w:t>6.</w:t>
      </w:r>
      <w:r w:rsidRPr="00C17F08">
        <w:rPr>
          <w:rFonts w:ascii="Garamond" w:hAnsi="Garamond"/>
        </w:rPr>
        <w:tab/>
        <w:t xml:space="preserve">Modyfikacja treści specyfikacji istotnych warunków zamówienia: </w:t>
      </w:r>
    </w:p>
    <w:p w:rsidR="001C6A60" w:rsidRPr="006D1C9B" w:rsidRDefault="001C6A60" w:rsidP="001C6A60">
      <w:pPr>
        <w:tabs>
          <w:tab w:val="left" w:pos="709"/>
          <w:tab w:val="left" w:pos="993"/>
          <w:tab w:val="left" w:pos="1050"/>
          <w:tab w:val="right" w:pos="9072"/>
        </w:tabs>
        <w:ind w:firstLine="426"/>
        <w:jc w:val="both"/>
        <w:rPr>
          <w:rFonts w:ascii="Garamond" w:hAnsi="Garamond"/>
        </w:rPr>
      </w:pPr>
      <w:r w:rsidRPr="00C17F08">
        <w:rPr>
          <w:rFonts w:ascii="Garamond" w:hAnsi="Garamond"/>
        </w:rPr>
        <w:t>1)</w:t>
      </w:r>
      <w:r w:rsidRPr="00C17F08">
        <w:rPr>
          <w:rFonts w:ascii="Garamond" w:hAnsi="Garamond"/>
        </w:rPr>
        <w:tab/>
        <w:t>W uzasadnionych przypadkach zamawiający może przed upływem terminu składania</w:t>
      </w:r>
      <w:r w:rsidRPr="006D1C9B">
        <w:rPr>
          <w:rFonts w:ascii="Garamond" w:hAnsi="Garamond"/>
        </w:rPr>
        <w:t xml:space="preserve"> ofert zmodyfikować treść specyfikacji istotnych warunków zamówienia. </w:t>
      </w:r>
    </w:p>
    <w:p w:rsidR="001C6A60" w:rsidRPr="006D1C9B" w:rsidRDefault="001C6A60" w:rsidP="001C6A60">
      <w:pPr>
        <w:tabs>
          <w:tab w:val="left" w:pos="709"/>
          <w:tab w:val="left" w:pos="993"/>
          <w:tab w:val="left" w:pos="1050"/>
          <w:tab w:val="right" w:pos="9072"/>
        </w:tabs>
        <w:ind w:firstLine="426"/>
        <w:jc w:val="both"/>
        <w:rPr>
          <w:rFonts w:ascii="Garamond" w:hAnsi="Garamond"/>
        </w:rPr>
      </w:pPr>
      <w:r w:rsidRPr="006D1C9B">
        <w:rPr>
          <w:rFonts w:ascii="Garamond" w:hAnsi="Garamond"/>
        </w:rPr>
        <w:t>2)</w:t>
      </w:r>
      <w:r w:rsidRPr="006D1C9B">
        <w:rPr>
          <w:rFonts w:ascii="Garamond" w:hAnsi="Garamond"/>
        </w:rPr>
        <w:tab/>
        <w:t xml:space="preserve">Wprowadzone w ten sposób modyfikacje, uzupełnienia i ustalenia lub zmiany, w tym zmiany terminów, przekazane zostaną wszystkim wykonawcom, którym przekazano specyfikację istotnych warunków zamówienia oraz zamieszczone zostaną na stronie internetowej </w:t>
      </w:r>
      <w:hyperlink r:id="rId23" w:history="1">
        <w:r w:rsidRPr="00FC3BCB">
          <w:rPr>
            <w:rStyle w:val="Hipercze"/>
            <w:rFonts w:ascii="Garamond" w:hAnsi="Garamond"/>
          </w:rPr>
          <w:t>http://www.zabkowiceslaskie.pl</w:t>
        </w:r>
      </w:hyperlink>
      <w:r>
        <w:rPr>
          <w:rFonts w:ascii="Garamond" w:hAnsi="Garamond"/>
        </w:rPr>
        <w:t xml:space="preserve"> </w:t>
      </w:r>
    </w:p>
    <w:p w:rsidR="001C6A60" w:rsidRPr="006D1C9B" w:rsidRDefault="001C6A60" w:rsidP="001C6A60">
      <w:pPr>
        <w:tabs>
          <w:tab w:val="left" w:pos="709"/>
          <w:tab w:val="left" w:pos="993"/>
          <w:tab w:val="left" w:pos="1050"/>
          <w:tab w:val="right" w:pos="9072"/>
        </w:tabs>
        <w:ind w:firstLine="426"/>
        <w:jc w:val="both"/>
        <w:rPr>
          <w:rFonts w:ascii="Garamond" w:hAnsi="Garamond"/>
        </w:rPr>
      </w:pPr>
      <w:r w:rsidRPr="006D1C9B">
        <w:rPr>
          <w:rFonts w:ascii="Garamond" w:hAnsi="Garamond"/>
        </w:rPr>
        <w:t>3)</w:t>
      </w:r>
      <w:r w:rsidRPr="006D1C9B">
        <w:rPr>
          <w:rFonts w:ascii="Garamond" w:hAnsi="Garamond"/>
        </w:rPr>
        <w:tab/>
        <w:t xml:space="preserve">Wszelkie modyfikacje, uzupełnienia i ustalenia oraz zmiany, w tym zmiany terminów, jak również pytania Wykonawców wraz z wyjaśnieniami stają się integralną częścią specyfikacji istotnych warunków zamówienia  i będą wiążące przy składaniu ofert. </w:t>
      </w:r>
    </w:p>
    <w:p w:rsidR="001C6A60" w:rsidRPr="006D1C9B" w:rsidRDefault="001C6A60" w:rsidP="001C6A60">
      <w:pPr>
        <w:tabs>
          <w:tab w:val="left" w:pos="709"/>
          <w:tab w:val="left" w:pos="993"/>
          <w:tab w:val="left" w:pos="1050"/>
          <w:tab w:val="right" w:pos="9072"/>
        </w:tabs>
        <w:ind w:firstLine="426"/>
        <w:jc w:val="both"/>
        <w:rPr>
          <w:rFonts w:ascii="Garamond" w:hAnsi="Garamond"/>
        </w:rPr>
      </w:pPr>
      <w:r w:rsidRPr="006D1C9B">
        <w:rPr>
          <w:rFonts w:ascii="Garamond" w:hAnsi="Garamond"/>
        </w:rPr>
        <w:t>4)</w:t>
      </w:r>
      <w:r w:rsidRPr="006D1C9B">
        <w:rPr>
          <w:rFonts w:ascii="Garamond" w:hAnsi="Garamond"/>
        </w:rPr>
        <w:tab/>
        <w:t xml:space="preserve">Jeżeli wprowadzona modyfikacja treści specyfikacji nie prowadzi do zmiany treści ogłoszenia zamawiający może przedłużyć termin składania ofert o czas niezbędny                             na wprowadzenie zmian w ofertach, jeżeli będzie to niezbędne. </w:t>
      </w:r>
    </w:p>
    <w:p w:rsidR="001C6A60" w:rsidRPr="006D1C9B" w:rsidRDefault="001C6A60" w:rsidP="001C6A60">
      <w:pPr>
        <w:tabs>
          <w:tab w:val="left" w:pos="709"/>
          <w:tab w:val="left" w:pos="993"/>
          <w:tab w:val="left" w:pos="1050"/>
          <w:tab w:val="right" w:pos="9072"/>
        </w:tabs>
        <w:ind w:firstLine="426"/>
        <w:jc w:val="both"/>
        <w:rPr>
          <w:rFonts w:ascii="Garamond" w:hAnsi="Garamond"/>
        </w:rPr>
      </w:pPr>
      <w:r w:rsidRPr="006D1C9B">
        <w:rPr>
          <w:rFonts w:ascii="Garamond" w:hAnsi="Garamond"/>
        </w:rPr>
        <w:t>5)</w:t>
      </w:r>
      <w:r w:rsidRPr="006D1C9B">
        <w:rPr>
          <w:rFonts w:ascii="Garamond" w:hAnsi="Garamond"/>
        </w:rPr>
        <w:tab/>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jest to konieczne.</w:t>
      </w:r>
    </w:p>
    <w:p w:rsidR="001C6A60" w:rsidRPr="006D1C9B" w:rsidRDefault="001C6A60" w:rsidP="001C6A60">
      <w:pPr>
        <w:tabs>
          <w:tab w:val="left" w:pos="709"/>
          <w:tab w:val="left" w:pos="993"/>
          <w:tab w:val="left" w:pos="1050"/>
          <w:tab w:val="right" w:pos="9072"/>
        </w:tabs>
        <w:ind w:firstLine="426"/>
        <w:jc w:val="both"/>
        <w:rPr>
          <w:rFonts w:ascii="Garamond" w:hAnsi="Garamond"/>
        </w:rPr>
      </w:pPr>
      <w:r w:rsidRPr="006D1C9B">
        <w:rPr>
          <w:rFonts w:ascii="Garamond" w:hAnsi="Garamond"/>
        </w:rPr>
        <w:t>6)</w:t>
      </w:r>
      <w:r w:rsidRPr="006D1C9B">
        <w:rPr>
          <w:rFonts w:ascii="Garamond" w:hAnsi="Garamond"/>
        </w:rPr>
        <w:tab/>
        <w:t xml:space="preserve">Niezwłocznie po zamieszczeniu w Biuletynie Zamówień Publicznych „ogłoszenia                     o zmianie głoszenia zamieszczonego w Biuletynie Zamówień Publicznych zamawiający zamieści informację o zmianach na tablicy ogłoszeń oraz na stronie internetowej </w:t>
      </w:r>
      <w:hyperlink r:id="rId24" w:history="1">
        <w:r w:rsidRPr="00FC3BCB">
          <w:rPr>
            <w:rStyle w:val="Hipercze"/>
            <w:rFonts w:ascii="Garamond" w:hAnsi="Garamond"/>
          </w:rPr>
          <w:t>http://www.zabkowiceslaskie.pl</w:t>
        </w:r>
      </w:hyperlink>
      <w:r>
        <w:rPr>
          <w:rFonts w:ascii="Garamond" w:hAnsi="Garamond"/>
        </w:rPr>
        <w:t xml:space="preserve"> </w:t>
      </w:r>
    </w:p>
    <w:p w:rsidR="001C6A60" w:rsidRPr="006D1C9B" w:rsidRDefault="001C6A60" w:rsidP="001C6A60">
      <w:pPr>
        <w:tabs>
          <w:tab w:val="left" w:pos="709"/>
          <w:tab w:val="left" w:pos="993"/>
          <w:tab w:val="left" w:pos="1050"/>
          <w:tab w:val="right" w:pos="9072"/>
        </w:tabs>
        <w:ind w:firstLine="426"/>
        <w:jc w:val="both"/>
        <w:rPr>
          <w:rFonts w:ascii="Garamond" w:hAnsi="Garamond"/>
        </w:rPr>
      </w:pPr>
      <w:r w:rsidRPr="006D1C9B">
        <w:rPr>
          <w:rFonts w:ascii="Garamond" w:hAnsi="Garamond"/>
        </w:rPr>
        <w:t>7.</w:t>
      </w:r>
      <w:r w:rsidRPr="006D1C9B">
        <w:rPr>
          <w:rFonts w:ascii="Garamond" w:hAnsi="Garamond"/>
        </w:rPr>
        <w:tab/>
        <w:t xml:space="preserve">Wyjaśnienia w toku badania ofert: </w:t>
      </w:r>
    </w:p>
    <w:p w:rsidR="001C6A60" w:rsidRPr="006D1C9B" w:rsidRDefault="001C6A60" w:rsidP="001C6A60">
      <w:pPr>
        <w:tabs>
          <w:tab w:val="left" w:pos="709"/>
          <w:tab w:val="left" w:pos="993"/>
          <w:tab w:val="left" w:pos="1050"/>
          <w:tab w:val="right" w:pos="9072"/>
        </w:tabs>
        <w:ind w:firstLine="426"/>
        <w:jc w:val="both"/>
        <w:rPr>
          <w:rFonts w:ascii="Garamond" w:hAnsi="Garamond"/>
        </w:rPr>
      </w:pPr>
      <w:r w:rsidRPr="006D1C9B">
        <w:rPr>
          <w:rFonts w:ascii="Garamond" w:hAnsi="Garamond"/>
        </w:rPr>
        <w:t>1)</w:t>
      </w:r>
      <w:r w:rsidRPr="006D1C9B">
        <w:rPr>
          <w:rFonts w:ascii="Garamond" w:hAnsi="Garamond"/>
        </w:rPr>
        <w:tab/>
        <w:t xml:space="preserve">Zamawiający wzywa wykonawców, którzy w określonym terminie nie złożyli wymaganych przez zamawiającego oświadczeń lub dokumentów, o których mowa w art. 25 ust. 1, lub którzy </w:t>
      </w:r>
      <w:r w:rsidRPr="006D1C9B">
        <w:rPr>
          <w:rFonts w:ascii="Garamond" w:hAnsi="Garamond"/>
        </w:rPr>
        <w:lastRenderedPageBreak/>
        <w:t>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wniosków o dopuszczenie do udziału w postępowaniu albo termin składania ofert.</w:t>
      </w:r>
    </w:p>
    <w:p w:rsidR="001C6A60" w:rsidRPr="006D1C9B" w:rsidRDefault="001C6A60" w:rsidP="001C6A60">
      <w:pPr>
        <w:tabs>
          <w:tab w:val="left" w:pos="709"/>
          <w:tab w:val="left" w:pos="993"/>
          <w:tab w:val="left" w:pos="1050"/>
          <w:tab w:val="right" w:pos="9072"/>
        </w:tabs>
        <w:ind w:firstLine="426"/>
        <w:jc w:val="both"/>
        <w:rPr>
          <w:rFonts w:ascii="Garamond" w:hAnsi="Garamond"/>
        </w:rPr>
      </w:pPr>
      <w:r w:rsidRPr="006D1C9B">
        <w:rPr>
          <w:rFonts w:ascii="Garamond" w:hAnsi="Garamond"/>
        </w:rPr>
        <w:t>2)</w:t>
      </w:r>
      <w:r w:rsidRPr="006D1C9B">
        <w:rPr>
          <w:rFonts w:ascii="Garamond" w:hAnsi="Garamond"/>
        </w:rPr>
        <w:tab/>
        <w:t>W toku badania ofert Zamawiający może  żądać od Wykonawców wyjaśnień dotyczących treści złożonych ofert na podstawie art. 87 ust 1 ustawy Prawo zamówień publicznych</w:t>
      </w:r>
    </w:p>
    <w:p w:rsidR="001C6A60" w:rsidRPr="006D1C9B" w:rsidRDefault="001C6A60" w:rsidP="001C6A60">
      <w:pPr>
        <w:tabs>
          <w:tab w:val="left" w:pos="709"/>
          <w:tab w:val="left" w:pos="993"/>
          <w:tab w:val="left" w:pos="1050"/>
          <w:tab w:val="right" w:pos="9072"/>
        </w:tabs>
        <w:ind w:firstLine="426"/>
        <w:jc w:val="both"/>
        <w:rPr>
          <w:rFonts w:ascii="Garamond" w:hAnsi="Garamond"/>
        </w:rPr>
      </w:pPr>
      <w:r w:rsidRPr="006D1C9B">
        <w:rPr>
          <w:rFonts w:ascii="Garamond" w:hAnsi="Garamond"/>
        </w:rPr>
        <w:t>3)</w:t>
      </w:r>
      <w:r w:rsidRPr="006D1C9B">
        <w:rPr>
          <w:rFonts w:ascii="Garamond" w:hAnsi="Garamond"/>
        </w:rPr>
        <w:tab/>
        <w:t xml:space="preserve">Zamawiający wzywa także, w wyznaczonym przez siebie terminie, do złożenia wyjaśnień dotyczących oświadczeń lub dokumentów, o których mowa w art. 25 ust. 1. </w:t>
      </w:r>
    </w:p>
    <w:p w:rsidR="001C6A60" w:rsidRPr="006D1C9B" w:rsidRDefault="001C6A60" w:rsidP="001C6A60">
      <w:pPr>
        <w:tabs>
          <w:tab w:val="left" w:pos="709"/>
          <w:tab w:val="left" w:pos="993"/>
          <w:tab w:val="left" w:pos="1050"/>
          <w:tab w:val="right" w:pos="9072"/>
        </w:tabs>
        <w:ind w:firstLine="426"/>
        <w:jc w:val="both"/>
        <w:rPr>
          <w:rFonts w:ascii="Garamond" w:hAnsi="Garamond"/>
        </w:rPr>
      </w:pPr>
      <w:r w:rsidRPr="006D1C9B">
        <w:rPr>
          <w:rFonts w:ascii="Garamond" w:hAnsi="Garamond"/>
        </w:rPr>
        <w:t>4)</w:t>
      </w:r>
      <w:r w:rsidRPr="006D1C9B">
        <w:rPr>
          <w:rFonts w:ascii="Garamond" w:hAnsi="Garamond"/>
        </w:rPr>
        <w:tab/>
        <w:t>Zgodnie z art. 87 ust. 2 pkt. 2 ustawy Prawo zamówień publicznych Zamawiający poprawia w ofercie oczywiste omyłki rachunkowe, z uwzględnieniem konsekwencji rachunkowych dokonanych poprawek.</w:t>
      </w:r>
    </w:p>
    <w:p w:rsidR="001C6A60" w:rsidRPr="006D1C9B" w:rsidRDefault="001C6A60" w:rsidP="001C6A60">
      <w:pPr>
        <w:tabs>
          <w:tab w:val="left" w:pos="709"/>
          <w:tab w:val="left" w:pos="993"/>
          <w:tab w:val="left" w:pos="1050"/>
          <w:tab w:val="right" w:pos="9072"/>
        </w:tabs>
        <w:ind w:firstLine="426"/>
        <w:jc w:val="both"/>
        <w:rPr>
          <w:rFonts w:ascii="Garamond" w:hAnsi="Garamond"/>
        </w:rPr>
      </w:pPr>
      <w:r w:rsidRPr="006D1C9B">
        <w:rPr>
          <w:rFonts w:ascii="Garamond" w:hAnsi="Garamond"/>
        </w:rPr>
        <w:tab/>
        <w:t>Zamawiający poprawia omyłki rachunkowe w obliczeniu ceny w następujący sposób:</w:t>
      </w:r>
    </w:p>
    <w:p w:rsidR="001C6A60" w:rsidRPr="00B24186" w:rsidRDefault="001C6A60" w:rsidP="001C6A60">
      <w:pPr>
        <w:tabs>
          <w:tab w:val="left" w:pos="709"/>
          <w:tab w:val="left" w:pos="993"/>
          <w:tab w:val="left" w:pos="1050"/>
          <w:tab w:val="right" w:pos="9072"/>
        </w:tabs>
        <w:ind w:firstLine="426"/>
        <w:jc w:val="both"/>
        <w:rPr>
          <w:rFonts w:ascii="Garamond" w:hAnsi="Garamond"/>
        </w:rPr>
      </w:pPr>
      <w:r w:rsidRPr="00B24186">
        <w:rPr>
          <w:rFonts w:ascii="Garamond" w:hAnsi="Garamond"/>
        </w:rPr>
        <w:t xml:space="preserve">   w przypadku mnożenia cen jednostkowych i liczby jednostek miar:</w:t>
      </w:r>
    </w:p>
    <w:p w:rsidR="001C6A60" w:rsidRPr="00B24186" w:rsidRDefault="001C6A60" w:rsidP="001C6A60">
      <w:pPr>
        <w:tabs>
          <w:tab w:val="left" w:pos="709"/>
          <w:tab w:val="left" w:pos="993"/>
          <w:tab w:val="left" w:pos="1050"/>
          <w:tab w:val="right" w:pos="9072"/>
        </w:tabs>
        <w:ind w:firstLine="426"/>
        <w:jc w:val="both"/>
        <w:rPr>
          <w:rFonts w:ascii="Garamond" w:hAnsi="Garamond"/>
        </w:rPr>
      </w:pPr>
      <w:r w:rsidRPr="00B24186">
        <w:rPr>
          <w:rFonts w:ascii="Garamond" w:hAnsi="Garamond"/>
        </w:rPr>
        <w:t>-   jeżeli obliczona cena nie odpowiada iloczynowi ceny jednostkowej oraz liczby jednostek miar, przyjmuje się, że prawidłowo podano liczbę jednostek miar oraz cenę jednostkową,</w:t>
      </w:r>
    </w:p>
    <w:p w:rsidR="001C6A60" w:rsidRPr="00B24186" w:rsidRDefault="001C6A60" w:rsidP="001C6A60">
      <w:pPr>
        <w:tabs>
          <w:tab w:val="left" w:pos="709"/>
          <w:tab w:val="left" w:pos="993"/>
          <w:tab w:val="left" w:pos="1050"/>
          <w:tab w:val="right" w:pos="9072"/>
        </w:tabs>
        <w:ind w:firstLine="426"/>
        <w:jc w:val="both"/>
        <w:rPr>
          <w:rFonts w:ascii="Garamond" w:hAnsi="Garamond"/>
        </w:rPr>
      </w:pPr>
      <w:r w:rsidRPr="00B24186">
        <w:rPr>
          <w:rFonts w:ascii="Garamond" w:hAnsi="Garamond"/>
        </w:rPr>
        <w:t>-   jeżeli cenę jednostkową podano rozbieżnie słownie i liczbą, przyjmuje się, że prawidłowo podano liczbę jednostek miar i ten zapis ceny jednostkowej, który odpowiada dokonanemu obliczeniu ceny;</w:t>
      </w:r>
    </w:p>
    <w:p w:rsidR="001C6A60" w:rsidRPr="00B24186" w:rsidRDefault="001C6A60" w:rsidP="001C6A60">
      <w:pPr>
        <w:tabs>
          <w:tab w:val="left" w:pos="709"/>
          <w:tab w:val="left" w:pos="993"/>
          <w:tab w:val="left" w:pos="1050"/>
          <w:tab w:val="right" w:pos="9072"/>
        </w:tabs>
        <w:ind w:firstLine="426"/>
        <w:jc w:val="both"/>
        <w:rPr>
          <w:rFonts w:ascii="Garamond" w:hAnsi="Garamond"/>
        </w:rPr>
      </w:pPr>
      <w:r w:rsidRPr="00B24186">
        <w:rPr>
          <w:rFonts w:ascii="Garamond" w:hAnsi="Garamond"/>
        </w:rPr>
        <w:t xml:space="preserve">   w przypadku sumowania cen za poszczególne części zamówienia:</w:t>
      </w:r>
    </w:p>
    <w:p w:rsidR="001C6A60" w:rsidRPr="00B24186" w:rsidRDefault="001C6A60" w:rsidP="001C6A60">
      <w:pPr>
        <w:tabs>
          <w:tab w:val="left" w:pos="709"/>
          <w:tab w:val="left" w:pos="993"/>
          <w:tab w:val="left" w:pos="1050"/>
          <w:tab w:val="right" w:pos="9072"/>
        </w:tabs>
        <w:ind w:firstLine="426"/>
        <w:jc w:val="both"/>
        <w:rPr>
          <w:rFonts w:ascii="Garamond" w:hAnsi="Garamond"/>
        </w:rPr>
      </w:pPr>
      <w:r w:rsidRPr="00B24186">
        <w:rPr>
          <w:rFonts w:ascii="Garamond" w:hAnsi="Garamond"/>
        </w:rPr>
        <w:t>-   jeżeli obliczona cena nie odpowiada sumie cen za części zamówienia, przyjmuje się,              że prawidłowo podano ceny za części zamówienia,</w:t>
      </w:r>
    </w:p>
    <w:p w:rsidR="001C6A60" w:rsidRPr="00B24186" w:rsidRDefault="001C6A60" w:rsidP="001C6A60">
      <w:pPr>
        <w:tabs>
          <w:tab w:val="left" w:pos="709"/>
          <w:tab w:val="left" w:pos="993"/>
          <w:tab w:val="left" w:pos="1050"/>
          <w:tab w:val="right" w:pos="9072"/>
        </w:tabs>
        <w:ind w:firstLine="426"/>
        <w:jc w:val="both"/>
        <w:rPr>
          <w:rFonts w:ascii="Garamond" w:hAnsi="Garamond"/>
        </w:rPr>
      </w:pPr>
      <w:r w:rsidRPr="00B24186">
        <w:rPr>
          <w:rFonts w:ascii="Garamond" w:hAnsi="Garamond"/>
        </w:rPr>
        <w:t>-   jeżeli cenę za część zamówienia podano rozbieżnie słownie i liczbą, przyjmuje się,                   że prawidłowo podano ten zapis, który odpowiada dokonanemu obliczeniu ceny,</w:t>
      </w:r>
    </w:p>
    <w:p w:rsidR="001C6A60" w:rsidRPr="006D1C9B" w:rsidRDefault="001C6A60" w:rsidP="001C6A60">
      <w:pPr>
        <w:tabs>
          <w:tab w:val="left" w:pos="709"/>
          <w:tab w:val="left" w:pos="993"/>
          <w:tab w:val="left" w:pos="1050"/>
          <w:tab w:val="right" w:pos="9072"/>
        </w:tabs>
        <w:ind w:firstLine="426"/>
        <w:jc w:val="both"/>
        <w:rPr>
          <w:rFonts w:ascii="Garamond" w:hAnsi="Garamond"/>
        </w:rPr>
      </w:pPr>
      <w:r w:rsidRPr="00B24186">
        <w:rPr>
          <w:rFonts w:ascii="Garamond" w:hAnsi="Garamond"/>
        </w:rPr>
        <w:t>-   jeżeli ani cena za część zamówienia podana liczbą, ani podana słownie nie odpowiadają obliczonej cenie, przyjmuje się, że prawidłowo podano ceny za część zamówienia wyrażone słownie;</w:t>
      </w:r>
    </w:p>
    <w:p w:rsidR="001C6A60" w:rsidRPr="006D1C9B" w:rsidRDefault="001C6A60" w:rsidP="001C6A60">
      <w:pPr>
        <w:tabs>
          <w:tab w:val="left" w:pos="709"/>
          <w:tab w:val="left" w:pos="993"/>
          <w:tab w:val="left" w:pos="1050"/>
          <w:tab w:val="right" w:pos="9072"/>
        </w:tabs>
        <w:ind w:firstLine="426"/>
        <w:jc w:val="both"/>
        <w:rPr>
          <w:rFonts w:ascii="Garamond" w:hAnsi="Garamond"/>
        </w:rPr>
      </w:pPr>
      <w:r w:rsidRPr="006D1C9B">
        <w:rPr>
          <w:rFonts w:ascii="Garamond" w:hAnsi="Garamond"/>
        </w:rPr>
        <w:t xml:space="preserve">   w przypadku oferty z ceną określoną za cały przedmiot zamówienia albo jego część (cena ryczałtowa):</w:t>
      </w:r>
    </w:p>
    <w:p w:rsidR="001C6A60" w:rsidRPr="006D1C9B" w:rsidRDefault="001C6A60" w:rsidP="001C6A60">
      <w:pPr>
        <w:tabs>
          <w:tab w:val="left" w:pos="709"/>
          <w:tab w:val="left" w:pos="993"/>
          <w:tab w:val="left" w:pos="1050"/>
          <w:tab w:val="right" w:pos="9072"/>
        </w:tabs>
        <w:ind w:firstLine="426"/>
        <w:jc w:val="both"/>
        <w:rPr>
          <w:rFonts w:ascii="Garamond" w:hAnsi="Garamond"/>
        </w:rPr>
      </w:pPr>
      <w:r w:rsidRPr="006D1C9B">
        <w:rPr>
          <w:rFonts w:ascii="Garamond" w:hAnsi="Garamond"/>
        </w:rPr>
        <w:t>-   przyjmuje się, że prawidłowo podano cenę ryczałtową bez względu na sposób jej obliczenia,</w:t>
      </w:r>
    </w:p>
    <w:p w:rsidR="001C6A60" w:rsidRPr="006D1C9B" w:rsidRDefault="001C6A60" w:rsidP="001C6A60">
      <w:pPr>
        <w:tabs>
          <w:tab w:val="left" w:pos="709"/>
          <w:tab w:val="left" w:pos="993"/>
          <w:tab w:val="left" w:pos="1050"/>
          <w:tab w:val="right" w:pos="9072"/>
        </w:tabs>
        <w:ind w:firstLine="426"/>
        <w:jc w:val="both"/>
        <w:rPr>
          <w:rFonts w:ascii="Garamond" w:hAnsi="Garamond"/>
        </w:rPr>
      </w:pPr>
      <w:r w:rsidRPr="006D1C9B">
        <w:rPr>
          <w:rFonts w:ascii="Garamond" w:hAnsi="Garamond"/>
        </w:rPr>
        <w:t>-   jeżeli cena ryczałtowa podana liczbą nie odpowiada cenie ryczałtowej podanej słownie, przyjmuje się za prawidłową cenę ryczałtową podaną słownie,</w:t>
      </w:r>
    </w:p>
    <w:p w:rsidR="001C6A60" w:rsidRPr="006D1C9B" w:rsidRDefault="001C6A60" w:rsidP="001C6A60">
      <w:pPr>
        <w:tabs>
          <w:tab w:val="left" w:pos="709"/>
          <w:tab w:val="left" w:pos="993"/>
          <w:tab w:val="left" w:pos="1050"/>
          <w:tab w:val="right" w:pos="9072"/>
        </w:tabs>
        <w:ind w:firstLine="426"/>
        <w:jc w:val="both"/>
        <w:rPr>
          <w:rFonts w:ascii="Garamond" w:hAnsi="Garamond"/>
        </w:rPr>
      </w:pPr>
      <w:r w:rsidRPr="006D1C9B">
        <w:rPr>
          <w:rFonts w:ascii="Garamond" w:hAnsi="Garamond"/>
        </w:rPr>
        <w:t>-  jeżeli obliczona cena nie odpowiada sumie cen ryczałtowych, przyjmuje się, że prawidłowo podano poszczególne ceny ryczałtowe.</w:t>
      </w:r>
    </w:p>
    <w:p w:rsidR="001C6A60" w:rsidRPr="006D1C9B" w:rsidRDefault="001C6A60" w:rsidP="001C6A60">
      <w:pPr>
        <w:tabs>
          <w:tab w:val="left" w:pos="709"/>
          <w:tab w:val="left" w:pos="993"/>
          <w:tab w:val="left" w:pos="1050"/>
          <w:tab w:val="right" w:pos="9072"/>
        </w:tabs>
        <w:ind w:firstLine="426"/>
        <w:jc w:val="both"/>
        <w:rPr>
          <w:rFonts w:ascii="Garamond" w:hAnsi="Garamond"/>
        </w:rPr>
      </w:pPr>
      <w:r w:rsidRPr="006D1C9B">
        <w:rPr>
          <w:rFonts w:ascii="Garamond" w:hAnsi="Garamond"/>
        </w:rPr>
        <w:t xml:space="preserve">   Zamawiający poprawia omyłki rachunkowe wynikające z błędnego wyliczenia kwoty VAT.</w:t>
      </w:r>
    </w:p>
    <w:p w:rsidR="001C6A60" w:rsidRPr="006D1C9B" w:rsidRDefault="001C6A60" w:rsidP="001C6A60">
      <w:pPr>
        <w:tabs>
          <w:tab w:val="left" w:pos="709"/>
          <w:tab w:val="left" w:pos="993"/>
          <w:tab w:val="left" w:pos="1050"/>
          <w:tab w:val="right" w:pos="9072"/>
        </w:tabs>
        <w:ind w:firstLine="426"/>
        <w:jc w:val="both"/>
        <w:rPr>
          <w:rFonts w:ascii="Garamond" w:hAnsi="Garamond"/>
        </w:rPr>
      </w:pPr>
      <w:r w:rsidRPr="006D1C9B">
        <w:rPr>
          <w:rFonts w:ascii="Garamond" w:hAnsi="Garamond"/>
        </w:rPr>
        <w:t>5)</w:t>
      </w:r>
      <w:r w:rsidRPr="006D1C9B">
        <w:rPr>
          <w:rFonts w:ascii="Garamond" w:hAnsi="Garamond"/>
        </w:rPr>
        <w:tab/>
        <w:t xml:space="preserve">Zamawiający w celu ustalenia, czy oferta zawiera rażąco niską cenę w stosunku                          do przedmiotu zamówienia zwróci się do Wykonawcy o udzielenia w wyznaczonym, terminie wyjaśnień dotyczących elementów oferty mających wpływ na wysokość ceny; </w:t>
      </w:r>
    </w:p>
    <w:p w:rsidR="001C6A60" w:rsidRPr="006D1C9B" w:rsidRDefault="001C6A60" w:rsidP="001C6A60">
      <w:pPr>
        <w:tabs>
          <w:tab w:val="left" w:pos="709"/>
          <w:tab w:val="left" w:pos="993"/>
          <w:tab w:val="left" w:pos="1050"/>
          <w:tab w:val="right" w:pos="9072"/>
        </w:tabs>
        <w:ind w:firstLine="426"/>
        <w:jc w:val="both"/>
        <w:rPr>
          <w:rFonts w:ascii="Garamond" w:hAnsi="Garamond"/>
        </w:rPr>
      </w:pPr>
      <w:r w:rsidRPr="006D1C9B">
        <w:rPr>
          <w:rFonts w:ascii="Garamond" w:hAnsi="Garamond"/>
        </w:rPr>
        <w:t>6)</w:t>
      </w:r>
      <w:r w:rsidRPr="006D1C9B">
        <w:rPr>
          <w:rFonts w:ascii="Garamond" w:hAnsi="Garamond"/>
        </w:rPr>
        <w:tab/>
        <w:t xml:space="preserve">Zamawiający odrzuca ofertę Wykonawcy, który nie złożył wyjaśnień lub jeżeli dokonana ocena wyjaśnień potwierdza, że oferta zawiera rażąco niską cenę w stosunku do przedmiotu zamówienia. </w:t>
      </w:r>
    </w:p>
    <w:p w:rsidR="001C6A60" w:rsidRDefault="001C6A60" w:rsidP="001C6A60">
      <w:pPr>
        <w:shd w:val="clear" w:color="auto" w:fill="FFFFFF"/>
        <w:ind w:left="709" w:hanging="283"/>
        <w:jc w:val="both"/>
        <w:rPr>
          <w:rFonts w:ascii="Garamond" w:hAnsi="Garamond" w:cs="Times New Roman"/>
        </w:rPr>
      </w:pPr>
    </w:p>
    <w:p w:rsidR="001C6A60" w:rsidRDefault="001C6A60" w:rsidP="001C6A60">
      <w:pPr>
        <w:shd w:val="clear" w:color="auto" w:fill="FFFFFF"/>
        <w:rPr>
          <w:rFonts w:ascii="Garamond" w:hAnsi="Garamond" w:cs="Times New Roman"/>
          <w:b/>
          <w:bCs/>
        </w:rPr>
      </w:pPr>
      <w:r>
        <w:rPr>
          <w:rFonts w:ascii="Garamond" w:hAnsi="Garamond" w:cs="Times New Roman"/>
          <w:b/>
          <w:bCs/>
        </w:rPr>
        <w:t>XII.  OSOBY UPRAWNIONE DO POROZUMIEWANIA SIĘ Z WYKONAWCAMI</w:t>
      </w:r>
    </w:p>
    <w:p w:rsidR="001C6A60" w:rsidRDefault="001C6A60" w:rsidP="001C6A60">
      <w:pPr>
        <w:shd w:val="clear" w:color="auto" w:fill="FFFFFF"/>
        <w:rPr>
          <w:rFonts w:ascii="Garamond" w:hAnsi="Garamond" w:cs="Times New Roman"/>
          <w:b/>
          <w:bCs/>
        </w:rPr>
      </w:pPr>
    </w:p>
    <w:p w:rsidR="001C6A60" w:rsidRDefault="001C6A60" w:rsidP="001C6A60">
      <w:pPr>
        <w:shd w:val="clear" w:color="auto" w:fill="FFFFFF"/>
        <w:tabs>
          <w:tab w:val="left" w:pos="266"/>
        </w:tabs>
        <w:ind w:left="14"/>
        <w:rPr>
          <w:rFonts w:ascii="Garamond" w:hAnsi="Garamond" w:cs="Times New Roman"/>
          <w:spacing w:val="-1"/>
        </w:rPr>
      </w:pPr>
      <w:r>
        <w:rPr>
          <w:rFonts w:ascii="Garamond" w:hAnsi="Garamond" w:cs="Times New Roman"/>
          <w:b/>
          <w:spacing w:val="-1"/>
        </w:rPr>
        <w:t>1.</w:t>
      </w:r>
      <w:r>
        <w:rPr>
          <w:rFonts w:ascii="Garamond" w:hAnsi="Garamond" w:cs="Times New Roman"/>
          <w:spacing w:val="-1"/>
        </w:rPr>
        <w:t xml:space="preserve">   Osobą upoważnioną przez Zamawiającego do kontaktowania się z Wykonawcami jest:</w:t>
      </w:r>
    </w:p>
    <w:p w:rsidR="001C6A60" w:rsidRDefault="001C6A60" w:rsidP="001C6A60">
      <w:pPr>
        <w:shd w:val="clear" w:color="auto" w:fill="FFFFFF"/>
        <w:tabs>
          <w:tab w:val="left" w:pos="266"/>
        </w:tabs>
        <w:ind w:left="14"/>
        <w:rPr>
          <w:rFonts w:ascii="Garamond" w:hAnsi="Garamond" w:cs="Times New Roman"/>
        </w:rPr>
      </w:pPr>
    </w:p>
    <w:p w:rsidR="001C6A60" w:rsidRDefault="001C6A60" w:rsidP="001C6A60">
      <w:pPr>
        <w:shd w:val="clear" w:color="auto" w:fill="FFFFFF"/>
        <w:ind w:left="122" w:right="461" w:hanging="122"/>
        <w:rPr>
          <w:rFonts w:ascii="Garamond" w:hAnsi="Garamond" w:cs="Times New Roman"/>
          <w:u w:val="single"/>
        </w:rPr>
      </w:pPr>
      <w:r>
        <w:rPr>
          <w:rFonts w:ascii="Garamond" w:hAnsi="Garamond" w:cs="Times New Roman"/>
          <w:u w:val="single"/>
        </w:rPr>
        <w:lastRenderedPageBreak/>
        <w:t>Beata Czerwińska , tel. +48 74 81 65 317, w godz. od 8:00 do 15:00.</w:t>
      </w:r>
    </w:p>
    <w:p w:rsidR="001C6A60" w:rsidRDefault="001C6A60" w:rsidP="001C6A60">
      <w:pPr>
        <w:shd w:val="clear" w:color="auto" w:fill="FFFFFF"/>
        <w:ind w:left="122" w:right="461" w:hanging="122"/>
        <w:rPr>
          <w:rFonts w:ascii="Garamond" w:hAnsi="Garamond" w:cs="Times New Roman"/>
          <w:u w:val="single"/>
        </w:rPr>
      </w:pPr>
      <w:r>
        <w:rPr>
          <w:rFonts w:ascii="Garamond" w:hAnsi="Garamond" w:cs="Times New Roman"/>
          <w:u w:val="single"/>
        </w:rPr>
        <w:t xml:space="preserve">Rafał Wasilewicz, tel. +48 74 81 65 355, w godz. od 8:00 do 15:00. </w:t>
      </w:r>
    </w:p>
    <w:p w:rsidR="001C6A60" w:rsidRDefault="001C6A60" w:rsidP="001C6A60">
      <w:pPr>
        <w:shd w:val="clear" w:color="auto" w:fill="FFFFFF"/>
        <w:ind w:left="122" w:right="461" w:hanging="122"/>
        <w:rPr>
          <w:rFonts w:ascii="Garamond" w:hAnsi="Garamond" w:cs="Times New Roman"/>
          <w:u w:val="single"/>
        </w:rPr>
      </w:pPr>
    </w:p>
    <w:p w:rsidR="001C6A60" w:rsidRDefault="001C6A60" w:rsidP="001C6A60">
      <w:pPr>
        <w:jc w:val="both"/>
        <w:rPr>
          <w:rFonts w:ascii="Garamond" w:hAnsi="Garamond" w:cs="Times New Roman"/>
        </w:rPr>
      </w:pPr>
      <w:r>
        <w:rPr>
          <w:rFonts w:ascii="Garamond" w:hAnsi="Garamond" w:cs="Times New Roman"/>
          <w:b/>
        </w:rPr>
        <w:t>2.</w:t>
      </w:r>
      <w:r>
        <w:rPr>
          <w:rFonts w:ascii="Garamond" w:hAnsi="Garamond" w:cs="Times New Roman"/>
        </w:rPr>
        <w:t xml:space="preserve"> Wykonawca może zwrócić się do Zamawiającego o wyjaśnienia dotyczące wszelkich</w:t>
      </w:r>
      <w:r>
        <w:rPr>
          <w:rFonts w:ascii="Garamond" w:hAnsi="Garamond" w:cs="Times New Roman"/>
        </w:rPr>
        <w:br/>
        <w:t>wątpliwości związanych ze Specyfikacją Istotnych Warunków Zamówienia, sposobem</w:t>
      </w:r>
      <w:r>
        <w:rPr>
          <w:rFonts w:ascii="Garamond" w:hAnsi="Garamond" w:cs="Times New Roman"/>
        </w:rPr>
        <w:br/>
      </w:r>
      <w:r>
        <w:rPr>
          <w:rFonts w:ascii="Garamond" w:hAnsi="Garamond" w:cs="Times New Roman"/>
          <w:spacing w:val="-1"/>
        </w:rPr>
        <w:t>przygotowania i złożenia oferty, kierując swoje zapytania e-mailem lub faksem na adres</w:t>
      </w:r>
      <w:r>
        <w:rPr>
          <w:rFonts w:ascii="Garamond" w:hAnsi="Garamond" w:cs="Times New Roman"/>
          <w:spacing w:val="-1"/>
        </w:rPr>
        <w:br/>
      </w:r>
      <w:r>
        <w:rPr>
          <w:rFonts w:ascii="Garamond" w:hAnsi="Garamond" w:cs="Times New Roman"/>
        </w:rPr>
        <w:t xml:space="preserve">Zamawiającego podany w rozdziale I SIWZ . </w:t>
      </w:r>
    </w:p>
    <w:p w:rsidR="001C6A60" w:rsidRPr="002E2D9D" w:rsidRDefault="001C6A60" w:rsidP="001C6A60">
      <w:pPr>
        <w:jc w:val="both"/>
        <w:rPr>
          <w:rFonts w:ascii="Garamond" w:hAnsi="Garamond" w:cs="Times New Roman"/>
          <w:b/>
          <w:bCs/>
          <w:i/>
          <w:u w:val="single"/>
          <w:lang w:val="en-US"/>
        </w:rPr>
      </w:pPr>
      <w:r w:rsidRPr="002E2D9D">
        <w:rPr>
          <w:rFonts w:ascii="Garamond" w:hAnsi="Garamond" w:cs="Times New Roman"/>
          <w:b/>
          <w:u w:val="single"/>
          <w:lang w:val="en-US"/>
        </w:rPr>
        <w:t xml:space="preserve">fax.: </w:t>
      </w:r>
      <w:r w:rsidRPr="002E2D9D">
        <w:rPr>
          <w:rFonts w:ascii="Garamond" w:hAnsi="Garamond" w:cs="Times New Roman"/>
          <w:b/>
          <w:bCs/>
          <w:u w:val="single"/>
          <w:lang w:val="en-US"/>
        </w:rPr>
        <w:t xml:space="preserve">+ 48 74 815 54 45, e-mail: </w:t>
      </w:r>
      <w:hyperlink r:id="rId25" w:history="1">
        <w:r w:rsidRPr="002E2D9D">
          <w:rPr>
            <w:rStyle w:val="TytuZnak"/>
            <w:rFonts w:ascii="Garamond" w:hAnsi="Garamond"/>
            <w:sz w:val="24"/>
            <w:u w:val="single"/>
            <w:lang w:val="en-US"/>
          </w:rPr>
          <w:t>beata.czerwinska@zabkowiceslaskie.pl</w:t>
        </w:r>
      </w:hyperlink>
      <w:r w:rsidRPr="002E2D9D">
        <w:rPr>
          <w:rFonts w:ascii="Garamond" w:hAnsi="Garamond" w:cs="Times New Roman"/>
          <w:b/>
          <w:bCs/>
          <w:i/>
          <w:u w:val="single"/>
          <w:lang w:val="en-US"/>
        </w:rPr>
        <w:t xml:space="preserve"> </w:t>
      </w:r>
    </w:p>
    <w:p w:rsidR="001C6A60" w:rsidRDefault="001C6A60" w:rsidP="001C6A60">
      <w:pPr>
        <w:shd w:val="clear" w:color="auto" w:fill="FFFFFF"/>
        <w:tabs>
          <w:tab w:val="left" w:pos="266"/>
        </w:tabs>
        <w:ind w:left="14" w:right="36"/>
        <w:jc w:val="both"/>
        <w:rPr>
          <w:rFonts w:ascii="Garamond" w:hAnsi="Garamond" w:cs="Times New Roman"/>
          <w:lang w:val="en-US"/>
        </w:rPr>
      </w:pPr>
    </w:p>
    <w:p w:rsidR="001C6A60" w:rsidRDefault="001C6A60" w:rsidP="001C6A60">
      <w:pPr>
        <w:shd w:val="clear" w:color="auto" w:fill="FFFFFF"/>
        <w:tabs>
          <w:tab w:val="left" w:pos="691"/>
        </w:tabs>
        <w:rPr>
          <w:rFonts w:ascii="Garamond" w:hAnsi="Garamond" w:cs="Times New Roman"/>
          <w:spacing w:val="-5"/>
          <w:lang w:val="en-US"/>
        </w:rPr>
      </w:pPr>
    </w:p>
    <w:p w:rsidR="001C6A60" w:rsidRDefault="001C6A60" w:rsidP="001C6A60">
      <w:pPr>
        <w:shd w:val="clear" w:color="auto" w:fill="FFFFFF"/>
        <w:ind w:left="22"/>
        <w:rPr>
          <w:rFonts w:ascii="Garamond" w:hAnsi="Garamond" w:cs="Times New Roman"/>
          <w:b/>
          <w:bCs/>
        </w:rPr>
      </w:pPr>
      <w:r>
        <w:rPr>
          <w:rFonts w:ascii="Garamond" w:hAnsi="Garamond" w:cs="Times New Roman"/>
          <w:b/>
          <w:bCs/>
        </w:rPr>
        <w:t>XIII.  OPIS SPOSOBU PRZYGOTOWANIA OFERTY.</w:t>
      </w:r>
    </w:p>
    <w:p w:rsidR="001C6A60" w:rsidRDefault="001C6A60" w:rsidP="001C6A60">
      <w:pPr>
        <w:shd w:val="clear" w:color="auto" w:fill="FFFFFF"/>
        <w:ind w:left="22"/>
        <w:rPr>
          <w:rFonts w:ascii="Garamond" w:hAnsi="Garamond" w:cs="Times New Roman"/>
          <w:b/>
          <w:bCs/>
        </w:rPr>
      </w:pPr>
    </w:p>
    <w:p w:rsidR="001C6A60" w:rsidRDefault="001C6A60" w:rsidP="001C6A60">
      <w:pPr>
        <w:shd w:val="clear" w:color="auto" w:fill="FFFFFF"/>
        <w:ind w:right="461"/>
        <w:jc w:val="both"/>
        <w:rPr>
          <w:rFonts w:ascii="Garamond" w:hAnsi="Garamond" w:cs="Times New Roman"/>
          <w:b/>
          <w:spacing w:val="-1"/>
        </w:rPr>
      </w:pPr>
      <w:r>
        <w:rPr>
          <w:rFonts w:ascii="Garamond" w:hAnsi="Garamond" w:cs="Times New Roman"/>
          <w:b/>
        </w:rPr>
        <w:t>1.</w:t>
      </w:r>
      <w:r>
        <w:rPr>
          <w:rFonts w:ascii="Garamond" w:hAnsi="Garamond" w:cs="Times New Roman"/>
        </w:rPr>
        <w:t xml:space="preserve"> Ofertę należy sporządzić na formularzu ofertowym, stanowiący załącznik nr 1 do specyfikacji istotnych warunków zamówienia. Na ofertę </w:t>
      </w:r>
      <w:r>
        <w:rPr>
          <w:rFonts w:ascii="Garamond" w:hAnsi="Garamond" w:cs="Times New Roman"/>
          <w:spacing w:val="-2"/>
        </w:rPr>
        <w:t xml:space="preserve">składają się: wypełniony formularz ofertowy oraz wszelkie pozostałe wymagane dokumenty  (w </w:t>
      </w:r>
      <w:r>
        <w:rPr>
          <w:rFonts w:ascii="Garamond" w:hAnsi="Garamond" w:cs="Times New Roman"/>
        </w:rPr>
        <w:t>tym oświadczenia, załączniki itp.) zgodnie z  SIWZ.</w:t>
      </w:r>
      <w:r>
        <w:rPr>
          <w:rFonts w:ascii="Garamond" w:hAnsi="Garamond" w:cs="Times New Roman"/>
        </w:rPr>
        <w:tab/>
      </w:r>
      <w:r>
        <w:rPr>
          <w:rFonts w:ascii="Garamond" w:hAnsi="Garamond" w:cs="Times New Roman"/>
        </w:rPr>
        <w:br/>
      </w:r>
      <w:r>
        <w:rPr>
          <w:rFonts w:ascii="Garamond" w:hAnsi="Garamond" w:cs="Times New Roman"/>
          <w:b/>
          <w:spacing w:val="-1"/>
        </w:rPr>
        <w:t>2. Wymagania podstawowe:</w:t>
      </w:r>
    </w:p>
    <w:p w:rsidR="001C6A60" w:rsidRDefault="001C6A60" w:rsidP="001C6A60">
      <w:pPr>
        <w:shd w:val="clear" w:color="auto" w:fill="FFFFFF"/>
        <w:tabs>
          <w:tab w:val="left" w:pos="648"/>
        </w:tabs>
        <w:ind w:right="360"/>
        <w:jc w:val="both"/>
        <w:rPr>
          <w:rFonts w:ascii="Garamond" w:hAnsi="Garamond" w:cs="Times New Roman"/>
        </w:rPr>
      </w:pPr>
      <w:r>
        <w:rPr>
          <w:rFonts w:ascii="Garamond" w:hAnsi="Garamond" w:cs="Times New Roman"/>
          <w:b/>
        </w:rPr>
        <w:t>2.1</w:t>
      </w:r>
      <w:r>
        <w:rPr>
          <w:rFonts w:ascii="Garamond" w:hAnsi="Garamond" w:cs="Times New Roman"/>
        </w:rPr>
        <w:t xml:space="preserve"> każdy Wykonawca może złożyć tylko jedną ofertę i zaproponować tylko jedną cenę. Złożenie przez Wykonawcę więcej niż jednej oferty lub oferty zawierającej rozwiązania wariantowe albo alternatywne spowoduje jej odrzucenie,</w:t>
      </w:r>
    </w:p>
    <w:p w:rsidR="001C6A60" w:rsidRDefault="001C6A60" w:rsidP="001C6A60">
      <w:pPr>
        <w:shd w:val="clear" w:color="auto" w:fill="FFFFFF"/>
        <w:tabs>
          <w:tab w:val="left" w:pos="648"/>
        </w:tabs>
        <w:ind w:right="346"/>
        <w:jc w:val="both"/>
        <w:rPr>
          <w:rFonts w:ascii="Garamond" w:hAnsi="Garamond" w:cs="Times New Roman"/>
          <w:spacing w:val="-1"/>
        </w:rPr>
      </w:pPr>
      <w:r>
        <w:rPr>
          <w:rFonts w:ascii="Garamond" w:hAnsi="Garamond" w:cs="Times New Roman"/>
          <w:b/>
        </w:rPr>
        <w:t>2.2</w:t>
      </w:r>
      <w:r>
        <w:rPr>
          <w:rFonts w:ascii="Garamond" w:hAnsi="Garamond" w:cs="Times New Roman"/>
        </w:rPr>
        <w:t xml:space="preserve"> oferta musi być podpisana przez osobę lub osoby upoważnione do reprezentowania Wykonawcy. Podpis winien być sporządzony w sposób umożliwiający jego identyfikację </w:t>
      </w:r>
      <w:r>
        <w:rPr>
          <w:rFonts w:ascii="Garamond" w:hAnsi="Garamond" w:cs="Times New Roman"/>
          <w:spacing w:val="-1"/>
        </w:rPr>
        <w:t xml:space="preserve">np. złożony wraz z imienną pieczątką lub czytelny (z podaniem imienia i nazwiska). Jeżeli z dokumentu określającego status prawny Wykonawcy lub pełnomocnictwa wynika, iż do </w:t>
      </w:r>
      <w:r>
        <w:rPr>
          <w:rFonts w:ascii="Garamond" w:hAnsi="Garamond" w:cs="Times New Roman"/>
        </w:rPr>
        <w:t xml:space="preserve">reprezentowania Wykonawcy upoważnionych jest łącznie kilka osób, dokumenty </w:t>
      </w:r>
      <w:r>
        <w:rPr>
          <w:rFonts w:ascii="Garamond" w:hAnsi="Garamond" w:cs="Times New Roman"/>
          <w:spacing w:val="-1"/>
        </w:rPr>
        <w:t>wchodzące w skład oferty muszą być podpisane przez wszystkie te osoby,</w:t>
      </w:r>
    </w:p>
    <w:p w:rsidR="001C6A60" w:rsidRDefault="001C6A60" w:rsidP="001C6A60">
      <w:pPr>
        <w:shd w:val="clear" w:color="auto" w:fill="FFFFFF"/>
        <w:tabs>
          <w:tab w:val="left" w:pos="648"/>
        </w:tabs>
        <w:jc w:val="both"/>
        <w:rPr>
          <w:rFonts w:ascii="Garamond" w:hAnsi="Garamond" w:cs="Times New Roman"/>
          <w:spacing w:val="-1"/>
        </w:rPr>
      </w:pPr>
      <w:r>
        <w:rPr>
          <w:rFonts w:ascii="Garamond" w:hAnsi="Garamond" w:cs="Times New Roman"/>
          <w:b/>
          <w:spacing w:val="-1"/>
        </w:rPr>
        <w:t>2.3</w:t>
      </w:r>
      <w:r>
        <w:rPr>
          <w:rFonts w:ascii="Garamond" w:hAnsi="Garamond" w:cs="Times New Roman"/>
          <w:spacing w:val="-1"/>
        </w:rPr>
        <w:t xml:space="preserve"> upoważnienie osób podpisujących ofertę do jej podpisania musi bezpośrednio wynikać</w:t>
      </w:r>
    </w:p>
    <w:p w:rsidR="001C6A60" w:rsidRDefault="001C6A60" w:rsidP="001C6A60">
      <w:pPr>
        <w:shd w:val="clear" w:color="auto" w:fill="FFFFFF"/>
        <w:jc w:val="both"/>
        <w:rPr>
          <w:rFonts w:ascii="Garamond" w:hAnsi="Garamond" w:cs="Times New Roman"/>
        </w:rPr>
      </w:pPr>
      <w:r>
        <w:rPr>
          <w:rFonts w:ascii="Garamond" w:hAnsi="Garamond" w:cs="Times New Roman"/>
        </w:rPr>
        <w:t xml:space="preserve">z dokumentów dołączonych do oferty. Oznacza to, że jeżeli upoważnienie takie nie wynika  wprost  z  dokumentu  stwierdzającego  status  prawny  Wykonawcy  (odpis  z właściwego rejestru) to do oferty należy dołączyć oryginał lub poświadczoną notarialnie za zgodność z oryginałem kopię stosownego pełnomocnictwa, określającego jego zakres  i wystawionego przez osoby do tego upoważnione.    </w:t>
      </w:r>
    </w:p>
    <w:p w:rsidR="001C6A60" w:rsidRDefault="001C6A60" w:rsidP="001C6A60">
      <w:pPr>
        <w:shd w:val="clear" w:color="auto" w:fill="FFFFFF"/>
        <w:tabs>
          <w:tab w:val="left" w:pos="648"/>
          <w:tab w:val="left" w:pos="9356"/>
        </w:tabs>
        <w:ind w:right="-31"/>
        <w:jc w:val="both"/>
        <w:rPr>
          <w:rFonts w:ascii="Garamond" w:hAnsi="Garamond" w:cs="Times New Roman"/>
        </w:rPr>
      </w:pPr>
      <w:r>
        <w:rPr>
          <w:rFonts w:ascii="Garamond" w:hAnsi="Garamond" w:cs="Times New Roman"/>
          <w:b/>
        </w:rPr>
        <w:t>2.4</w:t>
      </w:r>
      <w:r>
        <w:rPr>
          <w:rFonts w:ascii="Garamond" w:hAnsi="Garamond" w:cs="Times New Roman"/>
        </w:rPr>
        <w:t xml:space="preserve"> wzory dokumentów dołączonych do niniejszej SIWZ a stanowiące załączniki do oferty powinny zostać wypełnione przez Wykonawcę i dołączone do oferty bądź też przygotowane przez Wykonawcę w treści </w:t>
      </w:r>
      <w:r>
        <w:rPr>
          <w:rFonts w:ascii="Garamond" w:hAnsi="Garamond" w:cs="Times New Roman"/>
          <w:i/>
          <w:iCs/>
        </w:rPr>
        <w:t xml:space="preserve"> </w:t>
      </w:r>
      <w:r>
        <w:rPr>
          <w:rFonts w:ascii="Garamond" w:hAnsi="Garamond" w:cs="Times New Roman"/>
        </w:rPr>
        <w:t>zgodnej z niniejszą SIWZ,</w:t>
      </w:r>
    </w:p>
    <w:p w:rsidR="001C6A60" w:rsidRDefault="001C6A60" w:rsidP="001C6A60">
      <w:pPr>
        <w:shd w:val="clear" w:color="auto" w:fill="FFFFFF"/>
        <w:tabs>
          <w:tab w:val="left" w:pos="648"/>
        </w:tabs>
        <w:ind w:right="360"/>
        <w:jc w:val="both"/>
        <w:rPr>
          <w:rFonts w:ascii="Garamond" w:hAnsi="Garamond" w:cs="Times New Roman"/>
          <w:spacing w:val="-1"/>
        </w:rPr>
      </w:pPr>
      <w:r>
        <w:rPr>
          <w:rFonts w:ascii="Garamond" w:hAnsi="Garamond" w:cs="Times New Roman"/>
          <w:b/>
          <w:spacing w:val="-1"/>
        </w:rPr>
        <w:t>2.5</w:t>
      </w:r>
      <w:r>
        <w:rPr>
          <w:rFonts w:ascii="Garamond" w:hAnsi="Garamond" w:cs="Times New Roman"/>
          <w:spacing w:val="-1"/>
        </w:rPr>
        <w:t xml:space="preserve"> we wszystkich przypadkach, gdzie jest mowa o pieczątkach, Zamawiający dopuszcza złożenie czytelnego zapisu zawierającego, co najmniej oznaczenie firmy i siedziby,</w:t>
      </w:r>
    </w:p>
    <w:p w:rsidR="001C6A60" w:rsidRDefault="001C6A60" w:rsidP="001C6A60">
      <w:pPr>
        <w:shd w:val="clear" w:color="auto" w:fill="FFFFFF"/>
        <w:tabs>
          <w:tab w:val="left" w:pos="648"/>
        </w:tabs>
        <w:ind w:right="346"/>
        <w:jc w:val="both"/>
        <w:rPr>
          <w:rFonts w:ascii="Garamond" w:hAnsi="Garamond" w:cs="Times New Roman"/>
        </w:rPr>
      </w:pPr>
      <w:r>
        <w:rPr>
          <w:rFonts w:ascii="Garamond" w:hAnsi="Garamond" w:cs="Times New Roman"/>
          <w:b/>
        </w:rPr>
        <w:t>2.6</w:t>
      </w:r>
      <w:r>
        <w:rPr>
          <w:rFonts w:ascii="Garamond" w:hAnsi="Garamond" w:cs="Times New Roman"/>
        </w:rPr>
        <w:t xml:space="preserve"> Wykonawca ponosi wszelkie koszty związane z przygotowaniem i złożeniem oferty z uwzględnieniem treści art. 93 ust. 4 ustawy,</w:t>
      </w:r>
    </w:p>
    <w:p w:rsidR="001C6A60" w:rsidRDefault="001C6A60" w:rsidP="001C6A60">
      <w:pPr>
        <w:shd w:val="clear" w:color="auto" w:fill="FFFFFF"/>
        <w:tabs>
          <w:tab w:val="left" w:pos="648"/>
        </w:tabs>
        <w:ind w:right="360"/>
        <w:jc w:val="both"/>
        <w:rPr>
          <w:rFonts w:ascii="Garamond" w:hAnsi="Garamond" w:cs="Times New Roman"/>
        </w:rPr>
      </w:pPr>
      <w:r>
        <w:rPr>
          <w:rFonts w:ascii="Garamond" w:hAnsi="Garamond" w:cs="Times New Roman"/>
          <w:b/>
        </w:rPr>
        <w:t>2.7</w:t>
      </w:r>
      <w:r>
        <w:rPr>
          <w:rFonts w:ascii="Garamond" w:hAnsi="Garamond" w:cs="Times New Roman"/>
        </w:rPr>
        <w:t xml:space="preserve"> zaleca się, aby Wykonawca zdobył wszelkie informacje, które mogą być konieczne do przygotowania oferty oraz podpisania umowy.</w:t>
      </w:r>
    </w:p>
    <w:p w:rsidR="001C6A60" w:rsidRDefault="001C6A60" w:rsidP="001C6A60">
      <w:pPr>
        <w:shd w:val="clear" w:color="auto" w:fill="FFFFFF"/>
        <w:tabs>
          <w:tab w:val="left" w:pos="648"/>
        </w:tabs>
        <w:ind w:left="295" w:right="360"/>
        <w:jc w:val="both"/>
        <w:rPr>
          <w:rFonts w:ascii="Garamond" w:hAnsi="Garamond" w:cs="Times New Roman"/>
          <w:spacing w:val="-9"/>
        </w:rPr>
      </w:pPr>
    </w:p>
    <w:p w:rsidR="001C6A60" w:rsidRDefault="001C6A60" w:rsidP="001C6A60">
      <w:pPr>
        <w:shd w:val="clear" w:color="auto" w:fill="FFFFFF"/>
        <w:tabs>
          <w:tab w:val="left" w:pos="288"/>
        </w:tabs>
        <w:ind w:left="7"/>
        <w:rPr>
          <w:rFonts w:ascii="Garamond" w:hAnsi="Garamond" w:cs="Times New Roman"/>
          <w:b/>
          <w:spacing w:val="-3"/>
        </w:rPr>
      </w:pPr>
      <w:r>
        <w:rPr>
          <w:rFonts w:ascii="Garamond" w:hAnsi="Garamond" w:cs="Times New Roman"/>
          <w:b/>
          <w:spacing w:val="-3"/>
        </w:rPr>
        <w:t>3. Forma oferty:</w:t>
      </w:r>
    </w:p>
    <w:p w:rsidR="001C6A60" w:rsidRDefault="001C6A60" w:rsidP="001C6A60">
      <w:pPr>
        <w:shd w:val="clear" w:color="auto" w:fill="FFFFFF"/>
        <w:tabs>
          <w:tab w:val="left" w:pos="288"/>
        </w:tabs>
        <w:ind w:left="7"/>
        <w:rPr>
          <w:rFonts w:ascii="Garamond" w:hAnsi="Garamond" w:cs="Times New Roman"/>
          <w:spacing w:val="-3"/>
        </w:rPr>
      </w:pPr>
    </w:p>
    <w:p w:rsidR="001C6A60" w:rsidRDefault="001C6A60" w:rsidP="001C6A60">
      <w:pPr>
        <w:shd w:val="clear" w:color="auto" w:fill="FFFFFF"/>
        <w:tabs>
          <w:tab w:val="left" w:pos="6696"/>
        </w:tabs>
        <w:ind w:right="49"/>
        <w:jc w:val="both"/>
        <w:rPr>
          <w:rFonts w:ascii="Garamond" w:hAnsi="Garamond" w:cs="Times New Roman"/>
          <w:spacing w:val="-3"/>
        </w:rPr>
      </w:pPr>
      <w:r>
        <w:rPr>
          <w:rFonts w:ascii="Garamond" w:hAnsi="Garamond" w:cs="Times New Roman"/>
          <w:b/>
        </w:rPr>
        <w:t>3.1</w:t>
      </w:r>
      <w:r>
        <w:rPr>
          <w:rFonts w:ascii="Garamond" w:hAnsi="Garamond" w:cs="Times New Roman"/>
        </w:rPr>
        <w:t xml:space="preserve"> Zamawiający ustala wzór Formularza ofertowego, który powinien stanowić pierwszą </w:t>
      </w:r>
      <w:r>
        <w:rPr>
          <w:rFonts w:ascii="Garamond" w:hAnsi="Garamond" w:cs="Times New Roman"/>
          <w:spacing w:val="-3"/>
        </w:rPr>
        <w:t>stronę składanej oferty.</w:t>
      </w:r>
    </w:p>
    <w:p w:rsidR="001C6A60" w:rsidRDefault="001C6A60" w:rsidP="001C6A60">
      <w:pPr>
        <w:shd w:val="clear" w:color="auto" w:fill="FFFFFF"/>
        <w:tabs>
          <w:tab w:val="left" w:pos="648"/>
        </w:tabs>
        <w:ind w:right="49"/>
        <w:jc w:val="both"/>
        <w:rPr>
          <w:rFonts w:ascii="Garamond" w:hAnsi="Garamond" w:cs="Times New Roman"/>
        </w:rPr>
      </w:pPr>
      <w:r>
        <w:rPr>
          <w:rFonts w:ascii="Garamond" w:hAnsi="Garamond" w:cs="Times New Roman"/>
          <w:b/>
          <w:spacing w:val="-2"/>
        </w:rPr>
        <w:t>3.2</w:t>
      </w:r>
      <w:r>
        <w:rPr>
          <w:rFonts w:ascii="Garamond" w:hAnsi="Garamond" w:cs="Times New Roman"/>
          <w:spacing w:val="-2"/>
        </w:rPr>
        <w:t xml:space="preserve"> ofertę należy sporządzić pisemnie w języku polskim, ściśle wg </w:t>
      </w:r>
      <w:r>
        <w:rPr>
          <w:rFonts w:ascii="Garamond" w:hAnsi="Garamond" w:cs="Times New Roman"/>
        </w:rPr>
        <w:t xml:space="preserve">wzorów druków załączonych przez Zamawiającego. Dokumenty sporządzone w języku obcym są składane wraz </w:t>
      </w:r>
      <w:r>
        <w:rPr>
          <w:rFonts w:ascii="Garamond" w:hAnsi="Garamond" w:cs="Times New Roman"/>
        </w:rPr>
        <w:br/>
        <w:t>z tłumaczeniem na język polski, poświadczonym identyfikowalnym podpisem przez Wykonawcę.</w:t>
      </w:r>
    </w:p>
    <w:p w:rsidR="001C6A60" w:rsidRDefault="001C6A60" w:rsidP="001C6A60">
      <w:pPr>
        <w:shd w:val="clear" w:color="auto" w:fill="FFFFFF"/>
        <w:tabs>
          <w:tab w:val="left" w:pos="648"/>
        </w:tabs>
        <w:ind w:right="49"/>
        <w:jc w:val="both"/>
        <w:rPr>
          <w:rFonts w:ascii="Garamond" w:hAnsi="Garamond" w:cs="Times New Roman"/>
        </w:rPr>
      </w:pPr>
      <w:r>
        <w:rPr>
          <w:rFonts w:ascii="Garamond" w:hAnsi="Garamond" w:cs="Times New Roman"/>
          <w:b/>
        </w:rPr>
        <w:t>3.3.</w:t>
      </w:r>
      <w:r>
        <w:rPr>
          <w:rFonts w:ascii="Garamond" w:hAnsi="Garamond" w:cs="Times New Roman"/>
        </w:rPr>
        <w:t xml:space="preserve"> ofertę należy sporządzić w sposób trwały (np. na maszynie do pisania, komputerze, długopisem lub nieścieralnym atramentem).</w:t>
      </w:r>
    </w:p>
    <w:p w:rsidR="001C6A60" w:rsidRDefault="001C6A60" w:rsidP="001C6A60">
      <w:pPr>
        <w:shd w:val="clear" w:color="auto" w:fill="FFFFFF"/>
        <w:tabs>
          <w:tab w:val="left" w:pos="648"/>
        </w:tabs>
        <w:ind w:right="49"/>
        <w:jc w:val="both"/>
        <w:rPr>
          <w:rFonts w:ascii="Garamond" w:hAnsi="Garamond" w:cs="Times New Roman"/>
          <w:spacing w:val="-1"/>
        </w:rPr>
      </w:pPr>
      <w:r>
        <w:rPr>
          <w:rFonts w:ascii="Garamond" w:hAnsi="Garamond" w:cs="Times New Roman"/>
          <w:b/>
          <w:spacing w:val="-1"/>
        </w:rPr>
        <w:lastRenderedPageBreak/>
        <w:t>3.4</w:t>
      </w:r>
      <w:r>
        <w:rPr>
          <w:rFonts w:ascii="Garamond" w:hAnsi="Garamond" w:cs="Times New Roman"/>
          <w:spacing w:val="-1"/>
        </w:rPr>
        <w:t xml:space="preserve"> </w:t>
      </w:r>
      <w:r>
        <w:rPr>
          <w:rFonts w:ascii="Garamond" w:hAnsi="Garamond" w:cs="Times New Roman"/>
          <w:b/>
          <w:spacing w:val="-1"/>
        </w:rPr>
        <w:t>zaleca się, aby oferta była trwale zszyta i posiadała</w:t>
      </w:r>
      <w:r>
        <w:rPr>
          <w:rFonts w:ascii="Garamond" w:hAnsi="Garamond" w:cs="Times New Roman"/>
          <w:spacing w:val="-1"/>
        </w:rPr>
        <w:t xml:space="preserve"> </w:t>
      </w:r>
      <w:r>
        <w:rPr>
          <w:rFonts w:ascii="Garamond" w:hAnsi="Garamond" w:cs="Times New Roman"/>
          <w:b/>
          <w:spacing w:val="-1"/>
        </w:rPr>
        <w:t>spis treści a jej zapisane strony były  ponumerowane</w:t>
      </w:r>
      <w:r>
        <w:rPr>
          <w:rFonts w:ascii="Garamond" w:hAnsi="Garamond" w:cs="Times New Roman"/>
          <w:spacing w:val="-1"/>
        </w:rPr>
        <w:t>,</w:t>
      </w:r>
    </w:p>
    <w:p w:rsidR="001C6A60" w:rsidRDefault="001C6A60" w:rsidP="001C6A60">
      <w:pPr>
        <w:shd w:val="clear" w:color="auto" w:fill="FFFFFF"/>
        <w:tabs>
          <w:tab w:val="left" w:pos="648"/>
        </w:tabs>
        <w:ind w:right="49"/>
        <w:jc w:val="both"/>
        <w:rPr>
          <w:rFonts w:ascii="Garamond" w:hAnsi="Garamond" w:cs="Times New Roman"/>
          <w:spacing w:val="-1"/>
        </w:rPr>
      </w:pPr>
      <w:r>
        <w:rPr>
          <w:rFonts w:ascii="Garamond" w:hAnsi="Garamond" w:cs="Times New Roman"/>
          <w:b/>
          <w:spacing w:val="-1"/>
        </w:rPr>
        <w:t>3.5</w:t>
      </w:r>
      <w:r>
        <w:rPr>
          <w:rFonts w:ascii="Garamond" w:hAnsi="Garamond" w:cs="Times New Roman"/>
          <w:spacing w:val="-1"/>
        </w:rPr>
        <w:t xml:space="preserve">  załączniki oferty stanowią jej integralną część i powinny być czytelnie oznaczone wg spisu treści.</w:t>
      </w:r>
    </w:p>
    <w:p w:rsidR="001C6A60" w:rsidRDefault="001C6A60" w:rsidP="001C6A60">
      <w:pPr>
        <w:shd w:val="clear" w:color="auto" w:fill="FFFFFF"/>
        <w:tabs>
          <w:tab w:val="left" w:pos="648"/>
        </w:tabs>
        <w:ind w:right="49"/>
        <w:jc w:val="both"/>
        <w:rPr>
          <w:rFonts w:ascii="Garamond" w:hAnsi="Garamond" w:cs="Times New Roman"/>
        </w:rPr>
      </w:pPr>
      <w:r>
        <w:rPr>
          <w:rFonts w:ascii="Garamond" w:hAnsi="Garamond" w:cs="Times New Roman"/>
          <w:b/>
        </w:rPr>
        <w:t>3.6</w:t>
      </w:r>
      <w:r>
        <w:rPr>
          <w:rFonts w:ascii="Garamond" w:hAnsi="Garamond" w:cs="Times New Roman"/>
        </w:rPr>
        <w:t xml:space="preserve"> wszelkie miejsca w ofercie, w których Wykonawca naniósł poprawki lub zmiany wpisywanej przez siebie treści muszą być parafowane przez osobę podpisującą ofertę -</w:t>
      </w:r>
      <w:r>
        <w:rPr>
          <w:rFonts w:ascii="Garamond" w:hAnsi="Garamond" w:cs="Times New Roman"/>
          <w:spacing w:val="-1"/>
        </w:rPr>
        <w:t xml:space="preserve">w przeciwnym wypadku nie będą uwzględniane. Ofertę poprawia się wyłącznie w sposób </w:t>
      </w:r>
      <w:r>
        <w:rPr>
          <w:rFonts w:ascii="Garamond" w:hAnsi="Garamond" w:cs="Times New Roman"/>
        </w:rPr>
        <w:t>pozwalający odczytać tekst lub liczbę pierwotną i wpisanie tekstu lub liczby właściwej (przez skreślenie dotychczasowej treści i wpisanie nowej, z zachowaniem czytelności błędnego zapisu). Parafka (podpis) winna być naniesiona w sposób umożliwiający identyfikację podpisu (np. wraz z imienną pieczątką osoby sporządzającej parafkę) wraz z datą dokonania poprawki.</w:t>
      </w:r>
    </w:p>
    <w:p w:rsidR="001C6A60" w:rsidRDefault="001C6A60" w:rsidP="001C6A60">
      <w:pPr>
        <w:shd w:val="clear" w:color="auto" w:fill="FFFFFF"/>
        <w:ind w:right="72"/>
        <w:jc w:val="both"/>
        <w:rPr>
          <w:rFonts w:ascii="Garamond" w:hAnsi="Garamond" w:cs="Times New Roman"/>
        </w:rPr>
      </w:pPr>
      <w:r>
        <w:rPr>
          <w:rFonts w:ascii="Garamond" w:hAnsi="Garamond" w:cs="Times New Roman"/>
          <w:b/>
        </w:rPr>
        <w:t>3.7</w:t>
      </w:r>
      <w:r>
        <w:rPr>
          <w:rFonts w:ascii="Garamond" w:hAnsi="Garamond" w:cs="Times New Roman"/>
        </w:rPr>
        <w:t xml:space="preserve"> formularz ofertowy, wszystkie wymagane oświadczenia należy złożyć w formie oryginałów. Upoważnienia (pełnomocnictwa) należy złożyć w formie oryginałów lub w kopii poświadczonej </w:t>
      </w:r>
      <w:r>
        <w:rPr>
          <w:rFonts w:ascii="Garamond" w:hAnsi="Garamond" w:cs="Times New Roman"/>
          <w:spacing w:val="-1"/>
        </w:rPr>
        <w:t xml:space="preserve">notarialnie. Pozostałe dokumenty wchodzące w skład oferty, mogą być przedstawione w </w:t>
      </w:r>
      <w:r>
        <w:rPr>
          <w:rFonts w:ascii="Garamond" w:hAnsi="Garamond" w:cs="Times New Roman"/>
        </w:rPr>
        <w:t xml:space="preserve">formie oryginałów lub poświadczonych za zgodność z oryginałem kopii. </w:t>
      </w:r>
    </w:p>
    <w:p w:rsidR="001C6A60" w:rsidRDefault="001C6A60" w:rsidP="001C6A60">
      <w:pPr>
        <w:shd w:val="clear" w:color="auto" w:fill="FFFFFF"/>
        <w:ind w:right="72"/>
        <w:jc w:val="both"/>
        <w:rPr>
          <w:rFonts w:ascii="Garamond" w:hAnsi="Garamond" w:cs="Times New Roman"/>
        </w:rPr>
      </w:pPr>
      <w:r>
        <w:rPr>
          <w:rFonts w:ascii="Garamond" w:hAnsi="Garamond" w:cs="Times New Roman"/>
          <w:b/>
        </w:rPr>
        <w:t>3.8</w:t>
      </w:r>
      <w:r>
        <w:rPr>
          <w:rFonts w:ascii="Garamond" w:hAnsi="Garamond" w:cs="Times New Roman"/>
        </w:rPr>
        <w:t xml:space="preserve"> Dokumenty złożone w formie kserokopii muszą być opatrzone na każdej zapisanej stronie klauzulą „ZA ZGODNOŚĆ Z ORYGINAŁEM" i poświadczone za zgodność z oryginałem przez Wykonawcę. Poświadczenie za zgodność z oryginałem winno być sporządzone w sposób umożliwiający identyfikację podpisu (np. wraz z imienną pieczątką osoby </w:t>
      </w:r>
      <w:r>
        <w:rPr>
          <w:rFonts w:ascii="Garamond" w:hAnsi="Garamond" w:cs="Times New Roman"/>
          <w:spacing w:val="-1"/>
        </w:rPr>
        <w:t xml:space="preserve">poświadczającej kopię dokumentu za zgodność z oryginałem). Jeżeli do reprezentowania </w:t>
      </w:r>
      <w:r>
        <w:rPr>
          <w:rFonts w:ascii="Garamond" w:hAnsi="Garamond" w:cs="Times New Roman"/>
        </w:rPr>
        <w:t>Wykonawcy upoważnione są łącznie dwie lub więcej osób, kopie dokumentów muszą być potwierdzone za zgodność z oryginałem przez te osoby.</w:t>
      </w:r>
    </w:p>
    <w:p w:rsidR="001C6A60" w:rsidRDefault="001C6A60" w:rsidP="001C6A60">
      <w:pPr>
        <w:shd w:val="clear" w:color="auto" w:fill="FFFFFF"/>
        <w:jc w:val="both"/>
        <w:rPr>
          <w:rFonts w:ascii="Garamond" w:hAnsi="Garamond" w:cs="Times New Roman"/>
        </w:rPr>
      </w:pPr>
      <w:r>
        <w:rPr>
          <w:rFonts w:ascii="Garamond" w:hAnsi="Garamond" w:cs="Times New Roman"/>
          <w:b/>
          <w:bCs/>
          <w:spacing w:val="-13"/>
        </w:rPr>
        <w:t xml:space="preserve">4. </w:t>
      </w:r>
      <w:r>
        <w:rPr>
          <w:rFonts w:ascii="Garamond" w:hAnsi="Garamond" w:cs="Times New Roman"/>
        </w:rPr>
        <w:t>Informacje  stanowiące  tajemnicę   przedsiębiorstwa  w  rozumieniu   przepisów  ustawy  o zwalczaniu nieuczciwej konkurencji (Dz. U. z 2003r. Nr 153, poz. 1503).</w:t>
      </w:r>
    </w:p>
    <w:p w:rsidR="001C6A60" w:rsidRDefault="001C6A60" w:rsidP="001C6A60">
      <w:pPr>
        <w:shd w:val="clear" w:color="auto" w:fill="FFFFFF"/>
        <w:tabs>
          <w:tab w:val="left" w:pos="562"/>
        </w:tabs>
        <w:ind w:right="86"/>
        <w:jc w:val="both"/>
        <w:rPr>
          <w:rFonts w:ascii="Garamond" w:hAnsi="Garamond" w:cs="Times New Roman"/>
        </w:rPr>
      </w:pPr>
      <w:r>
        <w:rPr>
          <w:rFonts w:ascii="Garamond" w:hAnsi="Garamond" w:cs="Times New Roman"/>
          <w:b/>
        </w:rPr>
        <w:t>4.1</w:t>
      </w:r>
      <w:r>
        <w:rPr>
          <w:rFonts w:ascii="Garamond" w:hAnsi="Garamond" w:cs="Times New Roman"/>
        </w:rPr>
        <w:t xml:space="preserve"> Wykonawca może zastrzec w ofercie stosownym oświadczeniem, iż Zamawiający nie będzie mógł ujawnić informacji stanowiących tajemnicę przedsiębiorstwa w rozumieniu przepisów o zwalczaniu nieuczciwej konkurencji, tj. nieujawnione do wiadomości </w:t>
      </w:r>
      <w:r>
        <w:rPr>
          <w:rFonts w:ascii="Garamond" w:hAnsi="Garamond" w:cs="Times New Roman"/>
          <w:spacing w:val="-2"/>
        </w:rPr>
        <w:t xml:space="preserve">publicznej informacje </w:t>
      </w:r>
      <w:proofErr w:type="spellStart"/>
      <w:r>
        <w:rPr>
          <w:rFonts w:ascii="Garamond" w:hAnsi="Garamond" w:cs="Times New Roman"/>
          <w:spacing w:val="-2"/>
        </w:rPr>
        <w:t>techniczne</w:t>
      </w:r>
      <w:proofErr w:type="spellEnd"/>
      <w:r>
        <w:rPr>
          <w:rFonts w:ascii="Garamond" w:hAnsi="Garamond" w:cs="Times New Roman"/>
          <w:spacing w:val="-2"/>
        </w:rPr>
        <w:t xml:space="preserve">, technologiczne, organizacyjne przedsiębiorstwa lub inne </w:t>
      </w:r>
      <w:r>
        <w:rPr>
          <w:rFonts w:ascii="Garamond" w:hAnsi="Garamond" w:cs="Times New Roman"/>
        </w:rPr>
        <w:t>informacje posiadające wartość gospodarczą, co do których przedsiębiorca podjął niezbędne działania w celu zachowania ich poufności, strony oferty będące tajemnicą przedsiębiorstwa w rozumieniu przepisów ustawy o zwalczaniu nieuczciwej konkurencji, co, do których Wykonawca zastrzega, że nie mogą być one udostępniane innym uczestnikom postępowania, należy złożyć jako odrębną część oferty lub włożyć do oddzielnej koperty, odpowiednio ją oznaczając: „NIE UDOSTĘPNIAĆ. INFORMACJE STANOWIĄ TAJEMNICĘ PRZEDSIĘBIORSTWA W ROZUMIENIU ART. 11 UST. 4 USTAWY O ZWALCZANIU NIEUCZCIWEJ KONKURENCJI (Dz. U. Z 2003r. NR 153, POZ. 1503)".</w:t>
      </w:r>
    </w:p>
    <w:p w:rsidR="001C6A60" w:rsidRDefault="001C6A60" w:rsidP="001C6A60">
      <w:pPr>
        <w:shd w:val="clear" w:color="auto" w:fill="FFFFFF"/>
        <w:tabs>
          <w:tab w:val="left" w:pos="562"/>
          <w:tab w:val="left" w:pos="7214"/>
          <w:tab w:val="left" w:pos="8784"/>
        </w:tabs>
        <w:ind w:right="86"/>
        <w:jc w:val="both"/>
        <w:rPr>
          <w:rFonts w:ascii="Garamond" w:hAnsi="Garamond" w:cs="Times New Roman"/>
          <w:spacing w:val="-4"/>
        </w:rPr>
      </w:pPr>
      <w:r>
        <w:rPr>
          <w:rFonts w:ascii="Garamond" w:hAnsi="Garamond" w:cs="Times New Roman"/>
          <w:b/>
        </w:rPr>
        <w:t>4.2</w:t>
      </w:r>
      <w:r>
        <w:rPr>
          <w:rFonts w:ascii="Garamond" w:hAnsi="Garamond" w:cs="Times New Roman"/>
        </w:rPr>
        <w:t xml:space="preserve"> W sytuacji, gdy Wykonawca zastrzeże w ofercie informacje, które nie stanowią tajemnicy przedsiębiorstwa lub są jawne na podstawie przepisów ustawy lub odrębnych przepisów, informacje te będą podlegały udostępnieniu na takich samych zasadach jak pozostałe </w:t>
      </w:r>
      <w:r>
        <w:rPr>
          <w:rFonts w:ascii="Garamond" w:hAnsi="Garamond" w:cs="Times New Roman"/>
          <w:spacing w:val="-4"/>
        </w:rPr>
        <w:t>niezastrzeżone dokumenty.</w:t>
      </w:r>
    </w:p>
    <w:p w:rsidR="001C6A60" w:rsidRDefault="001C6A60" w:rsidP="001C6A60">
      <w:pPr>
        <w:shd w:val="clear" w:color="auto" w:fill="FFFFFF"/>
        <w:tabs>
          <w:tab w:val="left" w:pos="562"/>
          <w:tab w:val="left" w:pos="7214"/>
          <w:tab w:val="left" w:pos="8784"/>
        </w:tabs>
        <w:ind w:right="86"/>
        <w:jc w:val="both"/>
        <w:rPr>
          <w:rFonts w:ascii="Garamond" w:hAnsi="Garamond" w:cs="Times New Roman"/>
          <w:spacing w:val="-11"/>
        </w:rPr>
      </w:pPr>
    </w:p>
    <w:p w:rsidR="001C6A60" w:rsidRDefault="001C6A60" w:rsidP="001C6A60">
      <w:pPr>
        <w:pStyle w:val="Tekstpodstawowywcity21"/>
        <w:shd w:val="clear" w:color="auto" w:fill="FFFFFF"/>
        <w:tabs>
          <w:tab w:val="left" w:pos="346"/>
        </w:tabs>
        <w:ind w:right="22"/>
        <w:jc w:val="both"/>
        <w:rPr>
          <w:rFonts w:ascii="Garamond" w:hAnsi="Garamond"/>
          <w:b/>
          <w:bCs/>
        </w:rPr>
      </w:pPr>
      <w:r>
        <w:rPr>
          <w:rFonts w:ascii="Garamond" w:hAnsi="Garamond"/>
          <w:b/>
          <w:bCs/>
        </w:rPr>
        <w:t xml:space="preserve">Składając ofertę Wykonawca jest świadomy, że na podstawie ustawy z dnia 6 czerwca 1997 r. Kodeks karny (Dz. U. Nr 88 </w:t>
      </w:r>
      <w:proofErr w:type="spellStart"/>
      <w:r>
        <w:rPr>
          <w:rFonts w:ascii="Garamond" w:hAnsi="Garamond"/>
          <w:b/>
          <w:bCs/>
        </w:rPr>
        <w:t>poz</w:t>
      </w:r>
      <w:proofErr w:type="spellEnd"/>
      <w:r>
        <w:rPr>
          <w:rFonts w:ascii="Garamond" w:hAnsi="Garamond"/>
          <w:b/>
          <w:bCs/>
        </w:rPr>
        <w:t xml:space="preserve"> 553 z dnia 2 sierpnia 1997 r. ze zm.), art. 297 § 1.; kto, w celu uzyskania dla siebie lub kogo innego zamówienia publicznego, przedkłada podrobiony, przerobiony, poświadczający nieprawdę albo nierzetelny dokument albo nierzetelne, pisemne oświadczenie dotyczące okoliczności o istotnym znaczeniu dla uzyskania wymienionego zamówienia podlega karze pozbawienia wolności od 3 miesięcy do lat 5.</w:t>
      </w:r>
    </w:p>
    <w:p w:rsidR="001C6A60" w:rsidRDefault="001C6A60" w:rsidP="001C6A60">
      <w:pPr>
        <w:pStyle w:val="Tekstpodstawowywcity21"/>
        <w:shd w:val="clear" w:color="auto" w:fill="FFFFFF"/>
        <w:tabs>
          <w:tab w:val="left" w:pos="346"/>
        </w:tabs>
        <w:ind w:right="22"/>
        <w:jc w:val="both"/>
        <w:rPr>
          <w:rFonts w:ascii="Garamond" w:hAnsi="Garamond"/>
          <w:b/>
          <w:bCs/>
        </w:rPr>
      </w:pPr>
    </w:p>
    <w:p w:rsidR="001C6A60" w:rsidRDefault="001C6A60" w:rsidP="001C6A60">
      <w:pPr>
        <w:shd w:val="clear" w:color="auto" w:fill="FFFFFF"/>
        <w:rPr>
          <w:rFonts w:ascii="Garamond" w:hAnsi="Garamond" w:cs="Times New Roman"/>
          <w:b/>
          <w:bCs/>
        </w:rPr>
      </w:pPr>
      <w:r>
        <w:rPr>
          <w:rFonts w:ascii="Garamond" w:hAnsi="Garamond" w:cs="Times New Roman"/>
          <w:b/>
          <w:bCs/>
        </w:rPr>
        <w:t>XIV.   WYJAŚNIANIE I ZMIANY W TREŚCI SIWZ</w:t>
      </w:r>
    </w:p>
    <w:p w:rsidR="001C6A60" w:rsidRDefault="001C6A60" w:rsidP="001C6A60">
      <w:pPr>
        <w:shd w:val="clear" w:color="auto" w:fill="FFFFFF"/>
        <w:tabs>
          <w:tab w:val="left" w:pos="691"/>
        </w:tabs>
        <w:rPr>
          <w:rFonts w:ascii="Garamond" w:hAnsi="Garamond" w:cs="Times New Roman"/>
          <w:spacing w:val="-5"/>
        </w:rPr>
      </w:pPr>
    </w:p>
    <w:p w:rsidR="001C6A60" w:rsidRDefault="001C6A60" w:rsidP="001C6A60">
      <w:pPr>
        <w:shd w:val="clear" w:color="auto" w:fill="FFFFFF"/>
        <w:rPr>
          <w:rFonts w:ascii="Garamond" w:hAnsi="Garamond" w:cs="Times New Roman"/>
          <w:b/>
          <w:bCs/>
        </w:rPr>
      </w:pPr>
      <w:r>
        <w:rPr>
          <w:rFonts w:ascii="Garamond" w:hAnsi="Garamond" w:cs="Times New Roman"/>
          <w:b/>
          <w:bCs/>
        </w:rPr>
        <w:lastRenderedPageBreak/>
        <w:t>1.   Zmiany w treści SIWZ.</w:t>
      </w:r>
    </w:p>
    <w:p w:rsidR="001C6A60" w:rsidRDefault="001C6A60" w:rsidP="001C6A60">
      <w:pPr>
        <w:shd w:val="clear" w:color="auto" w:fill="FFFFFF"/>
        <w:rPr>
          <w:rFonts w:ascii="Garamond" w:hAnsi="Garamond" w:cs="Times New Roman"/>
        </w:rPr>
      </w:pPr>
    </w:p>
    <w:p w:rsidR="001C6A60" w:rsidRDefault="001C6A60" w:rsidP="001C6A60">
      <w:pPr>
        <w:shd w:val="clear" w:color="auto" w:fill="FFFFFF"/>
        <w:ind w:right="7"/>
        <w:jc w:val="both"/>
        <w:rPr>
          <w:rFonts w:ascii="Garamond" w:hAnsi="Garamond" w:cs="Times New Roman"/>
        </w:rPr>
      </w:pPr>
      <w:r>
        <w:rPr>
          <w:rFonts w:ascii="Garamond" w:hAnsi="Garamond" w:cs="Times New Roman"/>
        </w:rPr>
        <w:t>W uzasadnionych przypadkach Zamawiający może przed upływem terminu składania ofert zmienić treść ogłoszenia i Specyfikacji Istotnych Warunków Zamówienia. Zmiana może nastąpić w każdym czasie, przed upływem terminu do składania ofert. Zamawiający przedłuży termin składnia ofert w celu zapewnienia dodatkowego czasu Wykonawcom na wprowadzenie zmian w ofertach, jeżeli będzie to konieczne. W przypadku wprowadzenia takiej zmiany, informacja o tym zostanie niezwłocznie zamieszczona na stronie internetowej Zamawiającego i przekazana wszystkim wykonawcom, którym przekazano Specyfikację Istotnych Warunków Zamówienia i będzie dla nich wiążąca.</w:t>
      </w:r>
    </w:p>
    <w:p w:rsidR="001C6A60" w:rsidRDefault="001C6A60" w:rsidP="001C6A60">
      <w:pPr>
        <w:shd w:val="clear" w:color="auto" w:fill="FFFFFF"/>
        <w:ind w:right="7"/>
        <w:jc w:val="both"/>
        <w:rPr>
          <w:rFonts w:ascii="Garamond" w:hAnsi="Garamond" w:cs="Times New Roman"/>
        </w:rPr>
      </w:pPr>
    </w:p>
    <w:p w:rsidR="001C6A60" w:rsidRDefault="001C6A60" w:rsidP="001C6A60">
      <w:pPr>
        <w:shd w:val="clear" w:color="auto" w:fill="FFFFFF"/>
        <w:ind w:left="22"/>
        <w:rPr>
          <w:rFonts w:ascii="Garamond" w:hAnsi="Garamond" w:cs="Times New Roman"/>
          <w:b/>
          <w:bCs/>
        </w:rPr>
      </w:pPr>
      <w:r>
        <w:rPr>
          <w:rFonts w:ascii="Garamond" w:hAnsi="Garamond" w:cs="Times New Roman"/>
          <w:b/>
          <w:bCs/>
        </w:rPr>
        <w:t>2.  Zebranie Wykonawców.</w:t>
      </w:r>
    </w:p>
    <w:p w:rsidR="001C6A60" w:rsidRDefault="001C6A60" w:rsidP="001C6A60">
      <w:pPr>
        <w:shd w:val="clear" w:color="auto" w:fill="FFFFFF"/>
        <w:ind w:left="22"/>
        <w:rPr>
          <w:rFonts w:ascii="Garamond" w:hAnsi="Garamond" w:cs="Times New Roman"/>
        </w:rPr>
      </w:pPr>
    </w:p>
    <w:p w:rsidR="001C6A60" w:rsidRDefault="001C6A60" w:rsidP="001C6A60">
      <w:pPr>
        <w:shd w:val="clear" w:color="auto" w:fill="FFFFFF"/>
        <w:ind w:left="7"/>
        <w:jc w:val="both"/>
        <w:rPr>
          <w:rFonts w:ascii="Garamond" w:hAnsi="Garamond" w:cs="Times New Roman"/>
        </w:rPr>
      </w:pPr>
      <w:r>
        <w:rPr>
          <w:rFonts w:ascii="Garamond" w:hAnsi="Garamond" w:cs="Times New Roman"/>
        </w:rPr>
        <w:t>Zamawiający zastrzega sobie możliwość zwołania zebrania wszystkich Wykonawców w celu wyjaśnienia wątpliwości dotyczących treści niniejszej SIWZ, a jeżeli specyfikacja jest udostępniania na stronie internetowej, informację o terminie zebrania zamieszcza także na tej stronie; w takim przypadku Zamawiający sporządzi informację zawierającą zgłoszone na zebraniu pytania o wyjaśnienie treści niniejszej SIWZ oraz odpowiedzi na nie, bez wskazywania źródeł zapytań. Informację z zebrania Zamawiający doręczy niezwłocznie Wykonawcom, którym przekazano niniejszą SIWZ, a jeżeli specyfikacja jest udostępniania na stronie internetowej, zamieszcza także na tej stronie.</w:t>
      </w:r>
    </w:p>
    <w:p w:rsidR="001C6A60" w:rsidRDefault="001C6A60" w:rsidP="001C6A60">
      <w:pPr>
        <w:shd w:val="clear" w:color="auto" w:fill="FFFFFF"/>
        <w:ind w:left="7"/>
        <w:jc w:val="both"/>
        <w:rPr>
          <w:rFonts w:ascii="Garamond" w:hAnsi="Garamond" w:cs="Times New Roman"/>
        </w:rPr>
      </w:pPr>
    </w:p>
    <w:p w:rsidR="001C6A60" w:rsidRDefault="001C6A60" w:rsidP="001C6A60">
      <w:pPr>
        <w:shd w:val="clear" w:color="auto" w:fill="FFFFFF"/>
        <w:tabs>
          <w:tab w:val="left" w:pos="360"/>
        </w:tabs>
        <w:ind w:left="29"/>
        <w:rPr>
          <w:rFonts w:ascii="Garamond" w:hAnsi="Garamond" w:cs="Times New Roman"/>
          <w:b/>
          <w:bCs/>
        </w:rPr>
      </w:pPr>
      <w:r>
        <w:rPr>
          <w:rFonts w:ascii="Garamond" w:hAnsi="Garamond" w:cs="Times New Roman"/>
          <w:b/>
          <w:bCs/>
        </w:rPr>
        <w:t>XV. MIEJSCE, TERMIN I SPOSÓB ZŁOŻENIA OFERTY.</w:t>
      </w:r>
    </w:p>
    <w:p w:rsidR="001C6A60" w:rsidRDefault="001C6A60" w:rsidP="001C6A60">
      <w:pPr>
        <w:shd w:val="clear" w:color="auto" w:fill="FFFFFF"/>
        <w:tabs>
          <w:tab w:val="left" w:pos="360"/>
        </w:tabs>
        <w:ind w:left="29"/>
        <w:rPr>
          <w:rFonts w:ascii="Garamond" w:hAnsi="Garamond" w:cs="Times New Roman"/>
        </w:rPr>
      </w:pPr>
    </w:p>
    <w:p w:rsidR="001C6A60" w:rsidRDefault="001C6A60" w:rsidP="001C6A60">
      <w:pPr>
        <w:ind w:left="29"/>
        <w:rPr>
          <w:rFonts w:ascii="Garamond" w:eastAsia="Arial Unicode MS" w:hAnsi="Garamond" w:cs="Times New Roman"/>
          <w:color w:val="000000"/>
          <w:u w:val="single"/>
        </w:rPr>
      </w:pPr>
      <w:r>
        <w:rPr>
          <w:rFonts w:ascii="Garamond" w:eastAsia="Arial Unicode MS" w:hAnsi="Garamond" w:cs="Times New Roman"/>
          <w:color w:val="000000"/>
          <w:u w:val="single"/>
        </w:rPr>
        <w:t xml:space="preserve">Oferty należy składać w </w:t>
      </w:r>
      <w:r>
        <w:rPr>
          <w:rFonts w:ascii="Garamond" w:eastAsia="Arial Unicode MS" w:hAnsi="Garamond" w:cs="Times New Roman"/>
          <w:color w:val="000000"/>
          <w:u w:val="single"/>
          <w:shd w:val="clear" w:color="auto" w:fill="FFFFFF"/>
        </w:rPr>
        <w:t>siedzibie Zamawiającego</w:t>
      </w:r>
      <w:r>
        <w:rPr>
          <w:rFonts w:ascii="Garamond" w:eastAsia="Arial Unicode MS" w:hAnsi="Garamond" w:cs="Times New Roman"/>
          <w:color w:val="000000"/>
          <w:u w:val="single"/>
        </w:rPr>
        <w:t>:</w:t>
      </w:r>
    </w:p>
    <w:p w:rsidR="001C6A60" w:rsidRDefault="001C6A60" w:rsidP="001C6A60">
      <w:pPr>
        <w:jc w:val="both"/>
        <w:rPr>
          <w:rFonts w:ascii="Garamond" w:hAnsi="Garamond" w:cs="Times New Roman"/>
          <w:b/>
        </w:rPr>
      </w:pPr>
      <w:r>
        <w:rPr>
          <w:rFonts w:ascii="Garamond" w:hAnsi="Garamond" w:cs="Times New Roman"/>
          <w:b/>
        </w:rPr>
        <w:t>Urząd Miejski w Ząbkowicach Śląskich,</w:t>
      </w:r>
    </w:p>
    <w:p w:rsidR="001C6A60" w:rsidRDefault="001C6A60" w:rsidP="00FA4BA8">
      <w:pPr>
        <w:jc w:val="both"/>
        <w:rPr>
          <w:rFonts w:ascii="Garamond" w:eastAsia="Arial Unicode MS" w:hAnsi="Garamond" w:cs="Times New Roman"/>
          <w:b/>
        </w:rPr>
      </w:pPr>
      <w:r>
        <w:rPr>
          <w:rFonts w:ascii="Garamond" w:hAnsi="Garamond" w:cs="Times New Roman"/>
          <w:b/>
        </w:rPr>
        <w:t xml:space="preserve">57-200 Ząbkowice Śląskie, ul. 1 Maja 15, BOI parter, </w:t>
      </w:r>
      <w:r>
        <w:rPr>
          <w:rFonts w:ascii="Garamond" w:eastAsia="Arial Unicode MS" w:hAnsi="Garamond" w:cs="Times New Roman"/>
          <w:b/>
          <w:color w:val="000000"/>
        </w:rPr>
        <w:t>do</w:t>
      </w:r>
      <w:r>
        <w:rPr>
          <w:rFonts w:ascii="Garamond" w:eastAsia="Arial Unicode MS" w:hAnsi="Garamond" w:cs="Times New Roman"/>
          <w:color w:val="000000"/>
        </w:rPr>
        <w:t xml:space="preserve"> </w:t>
      </w:r>
      <w:r>
        <w:rPr>
          <w:rFonts w:ascii="Garamond" w:eastAsia="Arial Unicode MS" w:hAnsi="Garamond" w:cs="Times New Roman"/>
          <w:b/>
        </w:rPr>
        <w:t xml:space="preserve">dnia </w:t>
      </w:r>
      <w:r w:rsidR="00FA4BA8">
        <w:rPr>
          <w:rFonts w:ascii="Garamond" w:eastAsia="Arial Unicode MS" w:hAnsi="Garamond" w:cs="Times New Roman"/>
          <w:b/>
        </w:rPr>
        <w:t>4 marca 2014 r. do godz. 10</w:t>
      </w:r>
      <w:r>
        <w:rPr>
          <w:rFonts w:ascii="Garamond" w:eastAsia="Arial Unicode MS" w:hAnsi="Garamond" w:cs="Times New Roman"/>
          <w:b/>
        </w:rPr>
        <w:t>:00.</w:t>
      </w:r>
    </w:p>
    <w:p w:rsidR="001C6A60" w:rsidRDefault="001C6A60" w:rsidP="001C6A60">
      <w:pPr>
        <w:ind w:left="240"/>
        <w:jc w:val="both"/>
        <w:rPr>
          <w:rFonts w:ascii="Garamond" w:eastAsia="Arial Unicode MS" w:hAnsi="Garamond" w:cs="Times New Roman"/>
          <w:b/>
        </w:rPr>
      </w:pPr>
    </w:p>
    <w:p w:rsidR="001C6A60" w:rsidRDefault="001C6A60" w:rsidP="001C6A60">
      <w:pPr>
        <w:shd w:val="clear" w:color="auto" w:fill="FFFFFF"/>
        <w:tabs>
          <w:tab w:val="left" w:pos="0"/>
          <w:tab w:val="left" w:pos="180"/>
        </w:tabs>
        <w:ind w:right="29" w:hanging="180"/>
        <w:jc w:val="both"/>
        <w:rPr>
          <w:rFonts w:ascii="Garamond" w:hAnsi="Garamond" w:cs="Times New Roman"/>
          <w:b/>
        </w:rPr>
      </w:pPr>
      <w:r>
        <w:rPr>
          <w:rFonts w:ascii="Garamond" w:hAnsi="Garamond" w:cs="Times New Roman"/>
        </w:rPr>
        <w:t xml:space="preserve">    Oferty nadesłane pocztą będą zakwalifikowane do postępowania przetargowego, pod warunkiem ich dostarczenia przez pocztę w nieprzekraczalnym terminie wskazanym </w:t>
      </w:r>
      <w:r>
        <w:rPr>
          <w:rFonts w:ascii="Garamond" w:hAnsi="Garamond" w:cs="Times New Roman"/>
          <w:b/>
        </w:rPr>
        <w:t>powyżej.</w:t>
      </w:r>
    </w:p>
    <w:p w:rsidR="001C6A60" w:rsidRDefault="001C6A60" w:rsidP="001C6A60">
      <w:pPr>
        <w:ind w:right="-1"/>
        <w:jc w:val="both"/>
        <w:rPr>
          <w:rFonts w:ascii="Garamond" w:eastAsia="Arial Unicode MS" w:hAnsi="Garamond" w:cs="Times New Roman"/>
          <w:color w:val="000000"/>
        </w:rPr>
      </w:pPr>
      <w:r>
        <w:rPr>
          <w:rFonts w:ascii="Garamond" w:eastAsia="Arial Unicode MS" w:hAnsi="Garamond" w:cs="Times New Roman"/>
          <w:color w:val="000000"/>
        </w:rPr>
        <w:t>Oferty złożone po terminie będą niezwłocznie zwrócone wykonawcom.</w:t>
      </w:r>
    </w:p>
    <w:p w:rsidR="001C6A60" w:rsidRDefault="001C6A60" w:rsidP="001C6A60">
      <w:pPr>
        <w:rPr>
          <w:rFonts w:ascii="Garamond" w:eastAsia="Arial Unicode MS" w:hAnsi="Garamond" w:cs="Times New Roman"/>
          <w:bCs/>
        </w:rPr>
      </w:pPr>
    </w:p>
    <w:p w:rsidR="001C6A60" w:rsidRDefault="001C6A60" w:rsidP="001C6A60">
      <w:pPr>
        <w:jc w:val="both"/>
        <w:rPr>
          <w:rFonts w:ascii="Garamond" w:eastAsia="Arial Unicode MS" w:hAnsi="Garamond" w:cs="Times New Roman"/>
          <w:color w:val="000000"/>
        </w:rPr>
      </w:pPr>
      <w:r>
        <w:rPr>
          <w:rFonts w:ascii="Garamond" w:eastAsia="Arial Unicode MS" w:hAnsi="Garamond" w:cs="Times New Roman"/>
          <w:b/>
          <w:color w:val="000000"/>
        </w:rPr>
        <w:t>Ofertę należy złożyć</w:t>
      </w:r>
      <w:r>
        <w:rPr>
          <w:rFonts w:ascii="Garamond" w:eastAsia="Arial Unicode MS" w:hAnsi="Garamond" w:cs="Times New Roman"/>
          <w:color w:val="000000"/>
        </w:rPr>
        <w:t xml:space="preserve"> w nieprzejrzystym opakowaniu / zamkniętej kopercie w </w:t>
      </w:r>
      <w:r>
        <w:rPr>
          <w:rFonts w:ascii="Garamond" w:eastAsia="Arial Unicode MS" w:hAnsi="Garamond" w:cs="Times New Roman"/>
          <w:color w:val="000000"/>
          <w:shd w:val="clear" w:color="auto" w:fill="FFFFFF"/>
        </w:rPr>
        <w:t>siedzibie Zamawiającego</w:t>
      </w:r>
      <w:r>
        <w:rPr>
          <w:rFonts w:ascii="Garamond" w:eastAsia="Arial Unicode MS" w:hAnsi="Garamond" w:cs="Times New Roman"/>
          <w:color w:val="000000"/>
        </w:rPr>
        <w:t>.</w:t>
      </w:r>
    </w:p>
    <w:p w:rsidR="001C6A60" w:rsidRDefault="001C6A60" w:rsidP="001C6A60">
      <w:pPr>
        <w:ind w:left="240"/>
        <w:jc w:val="both"/>
        <w:rPr>
          <w:rFonts w:ascii="Garamond" w:eastAsia="Arial Unicode MS" w:hAnsi="Garamond" w:cs="Times New Roman"/>
          <w:color w:val="000000"/>
        </w:rPr>
      </w:pPr>
    </w:p>
    <w:p w:rsidR="001C6A60" w:rsidRDefault="001C6A60" w:rsidP="001C6A60">
      <w:pPr>
        <w:jc w:val="center"/>
        <w:rPr>
          <w:rFonts w:ascii="Garamond" w:eastAsia="Arial Unicode MS" w:hAnsi="Garamond" w:cs="Times New Roman"/>
          <w:color w:val="000000"/>
          <w:u w:val="single"/>
        </w:rPr>
      </w:pPr>
      <w:r>
        <w:rPr>
          <w:rFonts w:ascii="Garamond" w:eastAsia="Arial Unicode MS" w:hAnsi="Garamond" w:cs="Times New Roman"/>
          <w:color w:val="000000"/>
          <w:u w:val="single"/>
        </w:rPr>
        <w:t>Koperta / opakowanie zewnętrzne zawierające ofertę powinno być opisane:</w:t>
      </w:r>
    </w:p>
    <w:p w:rsidR="001C6A60" w:rsidRDefault="001C6A60" w:rsidP="001C6A60">
      <w:pPr>
        <w:ind w:left="240"/>
        <w:rPr>
          <w:rFonts w:ascii="Garamond" w:eastAsia="Arial Unicode MS" w:hAnsi="Garamond" w:cs="Times New Roman"/>
          <w:color w:val="000000"/>
          <w:u w:val="single"/>
        </w:rPr>
      </w:pPr>
    </w:p>
    <w:p w:rsidR="001C6A60" w:rsidRDefault="001C6A60" w:rsidP="001C6A60">
      <w:pPr>
        <w:jc w:val="center"/>
        <w:rPr>
          <w:rFonts w:ascii="Garamond" w:hAnsi="Garamond" w:cs="Times New Roman"/>
          <w:b/>
        </w:rPr>
      </w:pPr>
      <w:r>
        <w:rPr>
          <w:rFonts w:ascii="Garamond" w:hAnsi="Garamond" w:cs="Times New Roman"/>
          <w:b/>
        </w:rPr>
        <w:t>Gmina Ząbkowice Śląskie</w:t>
      </w:r>
    </w:p>
    <w:p w:rsidR="001C6A60" w:rsidRDefault="001C6A60" w:rsidP="001C6A60">
      <w:pPr>
        <w:ind w:left="238"/>
        <w:jc w:val="center"/>
        <w:rPr>
          <w:rFonts w:ascii="Garamond" w:hAnsi="Garamond" w:cs="Times New Roman"/>
          <w:b/>
        </w:rPr>
      </w:pPr>
      <w:r>
        <w:rPr>
          <w:rFonts w:ascii="Garamond" w:hAnsi="Garamond" w:cs="Times New Roman"/>
          <w:b/>
        </w:rPr>
        <w:t>57-200 Ząbkowice Śląskie, ul. 1 Maja 15</w:t>
      </w:r>
    </w:p>
    <w:p w:rsidR="001C6A60" w:rsidRDefault="001C6A60" w:rsidP="001C6A60">
      <w:pPr>
        <w:ind w:left="238"/>
        <w:jc w:val="center"/>
        <w:rPr>
          <w:rFonts w:ascii="Garamond" w:eastAsia="Arial Unicode MS" w:hAnsi="Garamond" w:cs="Times New Roman"/>
          <w:b/>
          <w:color w:val="000000"/>
        </w:rPr>
      </w:pPr>
    </w:p>
    <w:p w:rsidR="001C6A60" w:rsidRDefault="001C6A60" w:rsidP="001C6A60">
      <w:pPr>
        <w:pStyle w:val="Standard"/>
        <w:shd w:val="clear" w:color="auto" w:fill="FFFFFF"/>
        <w:ind w:right="34"/>
        <w:jc w:val="center"/>
        <w:rPr>
          <w:rFonts w:ascii="Garamond" w:hAnsi="Garamond" w:cs="Times New Roman"/>
          <w:b/>
          <w:spacing w:val="-7"/>
        </w:rPr>
      </w:pPr>
      <w:r>
        <w:rPr>
          <w:rFonts w:ascii="Garamond" w:eastAsia="Arial Unicode MS" w:hAnsi="Garamond" w:cs="Times New Roman"/>
          <w:b/>
          <w:color w:val="000000"/>
          <w:shd w:val="clear" w:color="auto" w:fill="FFFFFF"/>
        </w:rPr>
        <w:t xml:space="preserve">Przetarg: </w:t>
      </w:r>
      <w:r>
        <w:rPr>
          <w:rFonts w:ascii="Garamond" w:hAnsi="Garamond" w:cs="Times New Roman"/>
          <w:b/>
          <w:spacing w:val="-7"/>
        </w:rPr>
        <w:t xml:space="preserve">„ Zakup tonerów, folii do </w:t>
      </w:r>
      <w:proofErr w:type="spellStart"/>
      <w:r>
        <w:rPr>
          <w:rFonts w:ascii="Garamond" w:hAnsi="Garamond" w:cs="Times New Roman"/>
          <w:b/>
          <w:spacing w:val="-7"/>
        </w:rPr>
        <w:t>faxu</w:t>
      </w:r>
      <w:proofErr w:type="spellEnd"/>
      <w:r>
        <w:rPr>
          <w:rFonts w:ascii="Garamond" w:hAnsi="Garamond" w:cs="Times New Roman"/>
          <w:b/>
          <w:spacing w:val="-7"/>
        </w:rPr>
        <w:t xml:space="preserve"> i taśm  na potrzeby Urzędu Miejskiego </w:t>
      </w:r>
      <w:r>
        <w:rPr>
          <w:rFonts w:ascii="Garamond" w:hAnsi="Garamond" w:cs="Times New Roman"/>
          <w:b/>
          <w:spacing w:val="-7"/>
        </w:rPr>
        <w:br/>
        <w:t>w Ząbkowicach Śl.””.</w:t>
      </w:r>
    </w:p>
    <w:p w:rsidR="001C6A60" w:rsidRDefault="001C6A60" w:rsidP="001C6A60">
      <w:pPr>
        <w:pStyle w:val="Zawartotabeli"/>
        <w:spacing w:line="276" w:lineRule="auto"/>
        <w:jc w:val="center"/>
        <w:rPr>
          <w:rFonts w:ascii="Garamond" w:hAnsi="Garamond"/>
          <w:b/>
          <w:bCs/>
          <w:sz w:val="24"/>
          <w:szCs w:val="24"/>
        </w:rPr>
      </w:pPr>
      <w:r>
        <w:rPr>
          <w:rFonts w:ascii="Garamond" w:hAnsi="Garamond"/>
          <w:b/>
          <w:bCs/>
          <w:sz w:val="24"/>
          <w:szCs w:val="24"/>
        </w:rPr>
        <w:t xml:space="preserve">  </w:t>
      </w:r>
    </w:p>
    <w:p w:rsidR="001C6A60" w:rsidRDefault="001C6A60" w:rsidP="001C6A60">
      <w:pPr>
        <w:pStyle w:val="Zawartotabeli"/>
        <w:spacing w:line="276" w:lineRule="auto"/>
        <w:jc w:val="center"/>
        <w:rPr>
          <w:rFonts w:ascii="Garamond" w:hAnsi="Garamond"/>
          <w:b/>
          <w:bCs/>
          <w:sz w:val="24"/>
          <w:szCs w:val="24"/>
        </w:rPr>
      </w:pPr>
    </w:p>
    <w:p w:rsidR="001C6A60" w:rsidRPr="00092B34" w:rsidRDefault="001C6A60" w:rsidP="001C6A60">
      <w:pPr>
        <w:pStyle w:val="Zawartotabeli"/>
        <w:spacing w:line="276" w:lineRule="auto"/>
        <w:jc w:val="center"/>
        <w:rPr>
          <w:rFonts w:ascii="Garamond" w:hAnsi="Garamond"/>
          <w:b/>
          <w:bCs/>
          <w:sz w:val="24"/>
          <w:szCs w:val="24"/>
        </w:rPr>
      </w:pPr>
      <w:r>
        <w:rPr>
          <w:rFonts w:ascii="Garamond" w:eastAsia="Arial Unicode MS" w:hAnsi="Garamond" w:cs="Times New Roman"/>
          <w:b/>
          <w:sz w:val="24"/>
          <w:szCs w:val="24"/>
        </w:rPr>
        <w:t>Nie otwierać przed ………………. 2014 r. godz. ……………</w:t>
      </w:r>
      <w:r w:rsidRPr="00092B34">
        <w:rPr>
          <w:rFonts w:ascii="Garamond" w:eastAsia="Arial Unicode MS" w:hAnsi="Garamond" w:cs="Times New Roman"/>
          <w:b/>
          <w:sz w:val="24"/>
          <w:szCs w:val="24"/>
        </w:rPr>
        <w:t>.</w:t>
      </w:r>
    </w:p>
    <w:p w:rsidR="001C6A60" w:rsidRDefault="001C6A60" w:rsidP="001C6A60">
      <w:pPr>
        <w:ind w:left="240"/>
        <w:jc w:val="center"/>
        <w:rPr>
          <w:rFonts w:ascii="Garamond" w:eastAsia="Arial Unicode MS" w:hAnsi="Garamond" w:cs="Times New Roman"/>
          <w:color w:val="3366FF"/>
        </w:rPr>
      </w:pPr>
    </w:p>
    <w:p w:rsidR="001C6A60" w:rsidRDefault="001C6A60" w:rsidP="001C6A60">
      <w:pPr>
        <w:ind w:left="240"/>
        <w:jc w:val="center"/>
        <w:rPr>
          <w:rFonts w:ascii="Garamond" w:eastAsia="Arial Unicode MS" w:hAnsi="Garamond" w:cs="Times New Roman"/>
          <w:color w:val="000000"/>
          <w:u w:val="single"/>
        </w:rPr>
      </w:pPr>
      <w:r>
        <w:rPr>
          <w:rFonts w:ascii="Garamond" w:eastAsia="Arial Unicode MS" w:hAnsi="Garamond" w:cs="Times New Roman"/>
          <w:color w:val="000000"/>
          <w:u w:val="single"/>
        </w:rPr>
        <w:t xml:space="preserve">Koperta / opakowanie wewnętrzne zawierające ofertę powinna być opisana </w:t>
      </w:r>
      <w:proofErr w:type="spellStart"/>
      <w:r>
        <w:rPr>
          <w:rFonts w:ascii="Garamond" w:eastAsia="Arial Unicode MS" w:hAnsi="Garamond" w:cs="Times New Roman"/>
          <w:color w:val="000000"/>
          <w:u w:val="single"/>
        </w:rPr>
        <w:t>j.w</w:t>
      </w:r>
      <w:proofErr w:type="spellEnd"/>
      <w:r>
        <w:rPr>
          <w:rFonts w:ascii="Garamond" w:eastAsia="Arial Unicode MS" w:hAnsi="Garamond" w:cs="Times New Roman"/>
          <w:color w:val="000000"/>
          <w:u w:val="single"/>
        </w:rPr>
        <w:t>. oraz zawierać:</w:t>
      </w:r>
    </w:p>
    <w:p w:rsidR="001C6A60" w:rsidRDefault="001C6A60" w:rsidP="001C6A60">
      <w:pPr>
        <w:ind w:left="240"/>
        <w:jc w:val="center"/>
        <w:rPr>
          <w:rFonts w:ascii="Garamond" w:eastAsia="Arial Unicode MS" w:hAnsi="Garamond" w:cs="Times New Roman"/>
          <w:b/>
          <w:color w:val="000000"/>
        </w:rPr>
      </w:pPr>
    </w:p>
    <w:p w:rsidR="001C6A60" w:rsidRDefault="001C6A60" w:rsidP="001C6A60">
      <w:pPr>
        <w:ind w:left="240"/>
        <w:jc w:val="center"/>
        <w:rPr>
          <w:rFonts w:ascii="Garamond" w:eastAsia="Arial Unicode MS" w:hAnsi="Garamond" w:cs="Times New Roman"/>
          <w:b/>
          <w:color w:val="000000"/>
        </w:rPr>
      </w:pPr>
      <w:r>
        <w:rPr>
          <w:rFonts w:ascii="Garamond" w:eastAsia="Arial Unicode MS" w:hAnsi="Garamond" w:cs="Times New Roman"/>
          <w:b/>
          <w:color w:val="000000"/>
        </w:rPr>
        <w:t>Nazwę i adres  (firmy) Wykonawcy</w:t>
      </w:r>
    </w:p>
    <w:p w:rsidR="001C6A60" w:rsidRDefault="001C6A60" w:rsidP="001C6A60">
      <w:pPr>
        <w:ind w:right="-530"/>
        <w:rPr>
          <w:rFonts w:ascii="Garamond" w:eastAsia="Arial Unicode MS" w:hAnsi="Garamond" w:cs="Times New Roman"/>
          <w:b/>
          <w:bCs/>
        </w:rPr>
      </w:pPr>
    </w:p>
    <w:p w:rsidR="001C6A60" w:rsidRDefault="001C6A60" w:rsidP="001C6A60">
      <w:pPr>
        <w:shd w:val="clear" w:color="auto" w:fill="FFFFFF"/>
        <w:tabs>
          <w:tab w:val="left" w:pos="346"/>
        </w:tabs>
        <w:ind w:left="346" w:right="29"/>
        <w:jc w:val="both"/>
        <w:rPr>
          <w:rFonts w:ascii="Garamond" w:hAnsi="Garamond" w:cs="Times New Roman"/>
          <w:spacing w:val="-5"/>
        </w:rPr>
      </w:pPr>
    </w:p>
    <w:p w:rsidR="001C6A60" w:rsidRDefault="001C6A60" w:rsidP="001C6A60">
      <w:pPr>
        <w:shd w:val="clear" w:color="auto" w:fill="FFFFFF"/>
        <w:ind w:left="14"/>
        <w:rPr>
          <w:rFonts w:ascii="Garamond" w:hAnsi="Garamond" w:cs="Times New Roman"/>
          <w:b/>
          <w:bCs/>
        </w:rPr>
      </w:pPr>
      <w:r>
        <w:rPr>
          <w:rFonts w:ascii="Garamond" w:hAnsi="Garamond" w:cs="Times New Roman"/>
          <w:b/>
          <w:bCs/>
        </w:rPr>
        <w:t>XVI.  ZMIANY LUB WYCOFANIE ZŁOŻONEJ OFERTY.</w:t>
      </w:r>
    </w:p>
    <w:p w:rsidR="001C6A60" w:rsidRDefault="001C6A60" w:rsidP="001C6A60">
      <w:pPr>
        <w:shd w:val="clear" w:color="auto" w:fill="FFFFFF"/>
        <w:ind w:left="14"/>
        <w:rPr>
          <w:rFonts w:ascii="Garamond" w:hAnsi="Garamond" w:cs="Times New Roman"/>
        </w:rPr>
      </w:pPr>
    </w:p>
    <w:p w:rsidR="001C6A60" w:rsidRDefault="001C6A60" w:rsidP="001C6A60">
      <w:pPr>
        <w:pStyle w:val="Tekstpodstawowywcity21"/>
        <w:widowControl/>
        <w:numPr>
          <w:ilvl w:val="0"/>
          <w:numId w:val="17"/>
        </w:numPr>
        <w:shd w:val="clear" w:color="auto" w:fill="FFFFFF"/>
        <w:tabs>
          <w:tab w:val="left" w:pos="374"/>
        </w:tabs>
        <w:autoSpaceDN/>
        <w:rPr>
          <w:rFonts w:ascii="Garamond" w:hAnsi="Garamond"/>
          <w:b/>
          <w:bCs/>
        </w:rPr>
      </w:pPr>
      <w:r>
        <w:rPr>
          <w:rFonts w:ascii="Garamond" w:hAnsi="Garamond"/>
          <w:b/>
          <w:bCs/>
        </w:rPr>
        <w:t>Skuteczność zmian lub wycofania złożonej Oferty.</w:t>
      </w:r>
    </w:p>
    <w:p w:rsidR="001C6A60" w:rsidRDefault="001C6A60" w:rsidP="001C6A60">
      <w:pPr>
        <w:shd w:val="clear" w:color="auto" w:fill="FFFFFF"/>
        <w:ind w:left="14" w:right="29"/>
        <w:jc w:val="both"/>
        <w:rPr>
          <w:rFonts w:ascii="Garamond" w:hAnsi="Garamond" w:cs="Times New Roman"/>
        </w:rPr>
      </w:pPr>
      <w:r>
        <w:rPr>
          <w:rFonts w:ascii="Garamond" w:hAnsi="Garamond" w:cs="Times New Roman"/>
        </w:rPr>
        <w:t>Wykonawca może wprowadzić zmiany lub wycofać złożoną przez siebie Ofertę. Zmiany lub wycofanie złożonej Oferty są skuteczne tylko wówczas, gdy zostały dokonane przed upływem terminu składania Ofert.</w:t>
      </w:r>
    </w:p>
    <w:p w:rsidR="001C6A60" w:rsidRDefault="001C6A60" w:rsidP="001C6A60">
      <w:pPr>
        <w:shd w:val="clear" w:color="auto" w:fill="FFFFFF"/>
        <w:ind w:left="14" w:right="29"/>
        <w:jc w:val="both"/>
        <w:rPr>
          <w:rFonts w:ascii="Garamond" w:hAnsi="Garamond" w:cs="Times New Roman"/>
        </w:rPr>
      </w:pPr>
    </w:p>
    <w:p w:rsidR="001C6A60" w:rsidRDefault="001C6A60" w:rsidP="001C6A60">
      <w:pPr>
        <w:shd w:val="clear" w:color="auto" w:fill="FFFFFF"/>
        <w:tabs>
          <w:tab w:val="left" w:pos="346"/>
        </w:tabs>
        <w:ind w:left="14"/>
        <w:rPr>
          <w:rFonts w:ascii="Garamond" w:hAnsi="Garamond" w:cs="Times New Roman"/>
          <w:b/>
          <w:bCs/>
        </w:rPr>
      </w:pPr>
      <w:r>
        <w:rPr>
          <w:rFonts w:ascii="Garamond" w:hAnsi="Garamond" w:cs="Times New Roman"/>
          <w:b/>
          <w:bCs/>
          <w:spacing w:val="-9"/>
        </w:rPr>
        <w:t>2.</w:t>
      </w:r>
      <w:r>
        <w:rPr>
          <w:rFonts w:ascii="Garamond" w:hAnsi="Garamond" w:cs="Times New Roman"/>
          <w:b/>
          <w:bCs/>
        </w:rPr>
        <w:tab/>
        <w:t>Zmiana złożonej Oferty.</w:t>
      </w:r>
    </w:p>
    <w:p w:rsidR="001C6A60" w:rsidRDefault="001C6A60" w:rsidP="001C6A60">
      <w:pPr>
        <w:shd w:val="clear" w:color="auto" w:fill="FFFFFF"/>
        <w:tabs>
          <w:tab w:val="left" w:leader="dot" w:pos="1332"/>
        </w:tabs>
        <w:ind w:left="14" w:right="22"/>
        <w:jc w:val="both"/>
        <w:rPr>
          <w:rFonts w:ascii="Garamond" w:hAnsi="Garamond" w:cs="Times New Roman"/>
        </w:rPr>
      </w:pPr>
      <w:r>
        <w:rPr>
          <w:rFonts w:ascii="Garamond" w:hAnsi="Garamond" w:cs="Times New Roman"/>
        </w:rPr>
        <w:t>Zmiany, poprawki lub modyfikacje złożonej Oferty muszą być złożone w miejscu i według</w:t>
      </w:r>
      <w:r>
        <w:rPr>
          <w:rFonts w:ascii="Garamond" w:hAnsi="Garamond" w:cs="Times New Roman"/>
        </w:rPr>
        <w:br/>
        <w:t>zasad obowiązujących przy składaniu Oferty. Odpowiednio opisane koperty (paczki)</w:t>
      </w:r>
      <w:r>
        <w:rPr>
          <w:rFonts w:ascii="Garamond" w:hAnsi="Garamond" w:cs="Times New Roman"/>
        </w:rPr>
        <w:br/>
        <w:t>zawierające zmiany należy dodatkowo opatrzyć dopiskiem "ZMIANA". W przypadku złożenia</w:t>
      </w:r>
      <w:r>
        <w:rPr>
          <w:rFonts w:ascii="Garamond" w:hAnsi="Garamond" w:cs="Times New Roman"/>
        </w:rPr>
        <w:br/>
        <w:t>kilku „ZMIAN" kopertę (paczkę) każdej „ZMIANY" należy dodatkowo opatrzyć napisem</w:t>
      </w:r>
      <w:r>
        <w:rPr>
          <w:rFonts w:ascii="Garamond" w:hAnsi="Garamond" w:cs="Times New Roman"/>
        </w:rPr>
        <w:br/>
        <w:t>„zmiana nr</w:t>
      </w:r>
      <w:r>
        <w:rPr>
          <w:rFonts w:ascii="Garamond" w:hAnsi="Garamond" w:cs="Times New Roman"/>
        </w:rPr>
        <w:tab/>
        <w:t>".</w:t>
      </w:r>
    </w:p>
    <w:p w:rsidR="001C6A60" w:rsidRDefault="001C6A60" w:rsidP="001C6A60">
      <w:pPr>
        <w:shd w:val="clear" w:color="auto" w:fill="FFFFFF"/>
        <w:tabs>
          <w:tab w:val="left" w:pos="346"/>
        </w:tabs>
        <w:ind w:left="14"/>
        <w:rPr>
          <w:rFonts w:ascii="Garamond" w:hAnsi="Garamond" w:cs="Times New Roman"/>
          <w:b/>
          <w:bCs/>
          <w:spacing w:val="-8"/>
        </w:rPr>
      </w:pPr>
    </w:p>
    <w:p w:rsidR="001C6A60" w:rsidRDefault="001C6A60" w:rsidP="001C6A60">
      <w:pPr>
        <w:shd w:val="clear" w:color="auto" w:fill="FFFFFF"/>
        <w:tabs>
          <w:tab w:val="left" w:pos="346"/>
        </w:tabs>
        <w:ind w:left="14"/>
        <w:rPr>
          <w:rFonts w:ascii="Garamond" w:hAnsi="Garamond" w:cs="Times New Roman"/>
          <w:b/>
          <w:bCs/>
        </w:rPr>
      </w:pPr>
      <w:r>
        <w:rPr>
          <w:rFonts w:ascii="Garamond" w:hAnsi="Garamond" w:cs="Times New Roman"/>
          <w:b/>
          <w:bCs/>
          <w:spacing w:val="-8"/>
        </w:rPr>
        <w:t>3.</w:t>
      </w:r>
      <w:r>
        <w:rPr>
          <w:rFonts w:ascii="Garamond" w:hAnsi="Garamond" w:cs="Times New Roman"/>
          <w:b/>
          <w:bCs/>
        </w:rPr>
        <w:tab/>
        <w:t>Wycofanie złożonej Oferty.</w:t>
      </w:r>
    </w:p>
    <w:p w:rsidR="001C6A60" w:rsidRDefault="001C6A60" w:rsidP="001C6A60">
      <w:pPr>
        <w:shd w:val="clear" w:color="auto" w:fill="FFFFFF"/>
        <w:ind w:left="22"/>
        <w:jc w:val="both"/>
        <w:rPr>
          <w:rFonts w:ascii="Garamond" w:hAnsi="Garamond" w:cs="Times New Roman"/>
        </w:rPr>
      </w:pPr>
      <w:r>
        <w:rPr>
          <w:rFonts w:ascii="Garamond" w:hAnsi="Garamond" w:cs="Times New Roman"/>
        </w:rPr>
        <w:t>Wycofanie złożonej Oferty następuje poprzez złożenie pisemnego powiadomienia podpisanego przez Wykonawcę. Wycofanie należy złożyć w miejscu i według zasad obowiązujących przy składaniu Oferty. Odpowiednio opisaną kopertę (paczkę) zawierającą powiadomienie należy dodatkowo opatrzyć dopiskiem "WYCOFANIE".</w:t>
      </w:r>
    </w:p>
    <w:p w:rsidR="001C6A60" w:rsidRDefault="001C6A60" w:rsidP="001C6A60">
      <w:pPr>
        <w:shd w:val="clear" w:color="auto" w:fill="FFFFFF"/>
        <w:ind w:left="14"/>
        <w:rPr>
          <w:rFonts w:ascii="Garamond" w:hAnsi="Garamond" w:cs="Times New Roman"/>
          <w:b/>
          <w:bCs/>
        </w:rPr>
      </w:pPr>
    </w:p>
    <w:p w:rsidR="001C6A60" w:rsidRDefault="001C6A60" w:rsidP="001C6A60">
      <w:pPr>
        <w:shd w:val="clear" w:color="auto" w:fill="FFFFFF"/>
        <w:ind w:left="14"/>
        <w:rPr>
          <w:rFonts w:ascii="Garamond" w:hAnsi="Garamond" w:cs="Times New Roman"/>
          <w:b/>
          <w:bCs/>
        </w:rPr>
      </w:pPr>
      <w:r>
        <w:rPr>
          <w:rFonts w:ascii="Garamond" w:hAnsi="Garamond" w:cs="Times New Roman"/>
          <w:b/>
          <w:bCs/>
        </w:rPr>
        <w:t>XVII .  MIEJSCE I TERMIN OTWARCIA OFERT.</w:t>
      </w:r>
    </w:p>
    <w:p w:rsidR="001C6A60" w:rsidRDefault="001C6A60" w:rsidP="001C6A60">
      <w:pPr>
        <w:ind w:right="-530"/>
        <w:rPr>
          <w:rFonts w:ascii="Garamond" w:eastAsia="Arial Unicode MS" w:hAnsi="Garamond" w:cs="Times New Roman"/>
          <w:color w:val="000000"/>
          <w:u w:val="single"/>
        </w:rPr>
      </w:pPr>
    </w:p>
    <w:p w:rsidR="001C6A60" w:rsidRDefault="001C6A60" w:rsidP="00FA4BA8">
      <w:pPr>
        <w:jc w:val="both"/>
        <w:rPr>
          <w:rFonts w:ascii="Garamond" w:eastAsia="Arial Unicode MS" w:hAnsi="Garamond" w:cs="Times New Roman"/>
          <w:b/>
        </w:rPr>
      </w:pPr>
      <w:r>
        <w:rPr>
          <w:rFonts w:ascii="Garamond" w:hAnsi="Garamond" w:cs="Times New Roman"/>
          <w:b/>
        </w:rPr>
        <w:t xml:space="preserve">Urząd Miejski w Ząbkowicach Śląskich,57-200 Ząbkowice Śląskie, ul. 1 Maja 15, Sala Konferencyjna; </w:t>
      </w:r>
      <w:r>
        <w:rPr>
          <w:rFonts w:ascii="Garamond" w:eastAsia="Arial Unicode MS" w:hAnsi="Garamond" w:cs="Times New Roman"/>
          <w:color w:val="000000"/>
        </w:rPr>
        <w:t>dnia</w:t>
      </w:r>
      <w:r>
        <w:rPr>
          <w:rFonts w:ascii="Garamond" w:eastAsia="Arial Unicode MS" w:hAnsi="Garamond" w:cs="Times New Roman"/>
          <w:b/>
          <w:bCs/>
          <w:color w:val="000000"/>
        </w:rPr>
        <w:t xml:space="preserve"> </w:t>
      </w:r>
      <w:r w:rsidR="00FA4BA8">
        <w:rPr>
          <w:rFonts w:ascii="Garamond" w:eastAsia="Arial Unicode MS" w:hAnsi="Garamond" w:cs="Times New Roman"/>
          <w:b/>
          <w:bCs/>
          <w:color w:val="000000"/>
        </w:rPr>
        <w:t>4 marca</w:t>
      </w:r>
      <w:r>
        <w:rPr>
          <w:rFonts w:ascii="Garamond" w:eastAsia="Arial Unicode MS" w:hAnsi="Garamond" w:cs="Times New Roman"/>
          <w:b/>
          <w:bCs/>
          <w:color w:val="000000"/>
        </w:rPr>
        <w:t xml:space="preserve"> 2014 </w:t>
      </w:r>
      <w:r w:rsidR="00FA4BA8">
        <w:rPr>
          <w:rFonts w:ascii="Garamond" w:eastAsia="Arial Unicode MS" w:hAnsi="Garamond" w:cs="Times New Roman"/>
          <w:b/>
        </w:rPr>
        <w:t>r. o godz. 10</w:t>
      </w:r>
      <w:r>
        <w:rPr>
          <w:rFonts w:ascii="Garamond" w:eastAsia="Arial Unicode MS" w:hAnsi="Garamond" w:cs="Times New Roman"/>
          <w:b/>
        </w:rPr>
        <w:t>:15.</w:t>
      </w:r>
    </w:p>
    <w:p w:rsidR="001C6A60" w:rsidRDefault="001C6A60" w:rsidP="001C6A60">
      <w:pPr>
        <w:shd w:val="clear" w:color="auto" w:fill="FFFFFF"/>
        <w:ind w:left="14"/>
        <w:rPr>
          <w:rFonts w:ascii="Garamond" w:hAnsi="Garamond" w:cs="Times New Roman"/>
          <w:b/>
          <w:bCs/>
        </w:rPr>
      </w:pPr>
    </w:p>
    <w:p w:rsidR="001C6A60" w:rsidRDefault="001C6A60" w:rsidP="001C6A60">
      <w:pPr>
        <w:shd w:val="clear" w:color="auto" w:fill="FFFFFF"/>
        <w:ind w:left="14"/>
        <w:rPr>
          <w:rFonts w:ascii="Garamond" w:hAnsi="Garamond" w:cs="Times New Roman"/>
          <w:b/>
          <w:bCs/>
        </w:rPr>
      </w:pPr>
      <w:r>
        <w:rPr>
          <w:rFonts w:ascii="Garamond" w:hAnsi="Garamond" w:cs="Times New Roman"/>
          <w:b/>
          <w:bCs/>
        </w:rPr>
        <w:t>XVIII.  TRYB OTWARCIA OFERT</w:t>
      </w:r>
    </w:p>
    <w:p w:rsidR="001C6A60" w:rsidRDefault="001C6A60" w:rsidP="001C6A60">
      <w:pPr>
        <w:shd w:val="clear" w:color="auto" w:fill="FFFFFF"/>
        <w:ind w:left="14"/>
        <w:rPr>
          <w:rFonts w:ascii="Garamond" w:hAnsi="Garamond" w:cs="Times New Roman"/>
        </w:rPr>
      </w:pPr>
    </w:p>
    <w:p w:rsidR="001C6A60" w:rsidRDefault="001C6A60" w:rsidP="001C6A60">
      <w:pPr>
        <w:shd w:val="clear" w:color="auto" w:fill="FFFFFF"/>
        <w:tabs>
          <w:tab w:val="left" w:pos="353"/>
        </w:tabs>
        <w:ind w:left="15" w:right="29"/>
        <w:jc w:val="both"/>
        <w:rPr>
          <w:rFonts w:ascii="Garamond" w:hAnsi="Garamond" w:cs="Times New Roman"/>
        </w:rPr>
      </w:pPr>
      <w:r>
        <w:rPr>
          <w:rFonts w:ascii="Garamond" w:hAnsi="Garamond" w:cs="Times New Roman"/>
          <w:b/>
        </w:rPr>
        <w:t>1.</w:t>
      </w:r>
      <w:r>
        <w:rPr>
          <w:rFonts w:ascii="Garamond" w:hAnsi="Garamond" w:cs="Times New Roman"/>
        </w:rPr>
        <w:t xml:space="preserve"> Bezpośrednio przed otwarciem Ofert Zamawiający podaje kwotę, jaką zamierza przeznaczyć na sfinansowanie zamówienia.</w:t>
      </w:r>
    </w:p>
    <w:p w:rsidR="001C6A60" w:rsidRDefault="001C6A60" w:rsidP="001C6A60">
      <w:pPr>
        <w:shd w:val="clear" w:color="auto" w:fill="FFFFFF"/>
        <w:tabs>
          <w:tab w:val="left" w:pos="353"/>
        </w:tabs>
        <w:ind w:left="15" w:right="22"/>
        <w:jc w:val="both"/>
        <w:rPr>
          <w:rFonts w:ascii="Garamond" w:hAnsi="Garamond" w:cs="Times New Roman"/>
        </w:rPr>
      </w:pPr>
      <w:r>
        <w:rPr>
          <w:rFonts w:ascii="Garamond" w:hAnsi="Garamond" w:cs="Times New Roman"/>
          <w:b/>
        </w:rPr>
        <w:t>2.</w:t>
      </w:r>
      <w:r>
        <w:rPr>
          <w:rFonts w:ascii="Garamond" w:hAnsi="Garamond" w:cs="Times New Roman"/>
        </w:rPr>
        <w:t xml:space="preserve"> W trakcie publicznej sesji otwarcia Ofert nie będą otwierane koperty (paczki) zawierające Oferty, których dotyczy "WYCOFANIE". Takie Oferty zostaną odesłane Wykonawcom bez otwierania.</w:t>
      </w:r>
    </w:p>
    <w:p w:rsidR="001C6A60" w:rsidRDefault="001C6A60" w:rsidP="001C6A60">
      <w:pPr>
        <w:shd w:val="clear" w:color="auto" w:fill="FFFFFF"/>
        <w:tabs>
          <w:tab w:val="left" w:pos="353"/>
        </w:tabs>
        <w:ind w:left="15" w:right="29"/>
        <w:jc w:val="both"/>
        <w:rPr>
          <w:rFonts w:ascii="Garamond" w:hAnsi="Garamond" w:cs="Times New Roman"/>
        </w:rPr>
      </w:pPr>
      <w:r>
        <w:rPr>
          <w:rFonts w:ascii="Garamond" w:hAnsi="Garamond" w:cs="Times New Roman"/>
          <w:b/>
        </w:rPr>
        <w:t>3.</w:t>
      </w:r>
      <w:r>
        <w:rPr>
          <w:rFonts w:ascii="Garamond" w:hAnsi="Garamond" w:cs="Times New Roman"/>
        </w:rPr>
        <w:t xml:space="preserve"> Koperty (paczki) oznakowane dopiskiem "ZMIANA" zostaną otwarte przed otwarciem kopert (paczek) zawierających Oferty, których dotyczą te zmiany. Po stwierdzeniu poprawności procedury dokonania zmian zmiany zostaną dołączone do Oferty.</w:t>
      </w:r>
    </w:p>
    <w:p w:rsidR="001C6A60" w:rsidRDefault="001C6A60" w:rsidP="001C6A60">
      <w:pPr>
        <w:shd w:val="clear" w:color="auto" w:fill="FFFFFF"/>
        <w:tabs>
          <w:tab w:val="left" w:pos="353"/>
        </w:tabs>
        <w:ind w:left="14"/>
        <w:rPr>
          <w:rFonts w:ascii="Garamond" w:hAnsi="Garamond" w:cs="Times New Roman"/>
        </w:rPr>
      </w:pPr>
      <w:r>
        <w:rPr>
          <w:rFonts w:ascii="Garamond" w:hAnsi="Garamond" w:cs="Times New Roman"/>
          <w:b/>
        </w:rPr>
        <w:t>4.</w:t>
      </w:r>
      <w:r>
        <w:rPr>
          <w:rFonts w:ascii="Garamond" w:hAnsi="Garamond" w:cs="Times New Roman"/>
        </w:rPr>
        <w:t xml:space="preserve"> W trakcie otwierania kopert z Ofertami Zamawiający każdorazowo ogłosi obecnym:</w:t>
      </w:r>
    </w:p>
    <w:p w:rsidR="001C6A60" w:rsidRDefault="001C6A60" w:rsidP="001C6A60">
      <w:pPr>
        <w:numPr>
          <w:ilvl w:val="0"/>
          <w:numId w:val="4"/>
        </w:numPr>
        <w:shd w:val="clear" w:color="auto" w:fill="FFFFFF"/>
        <w:tabs>
          <w:tab w:val="left" w:pos="964"/>
        </w:tabs>
        <w:autoSpaceDE w:val="0"/>
        <w:autoSpaceDN/>
        <w:rPr>
          <w:rFonts w:ascii="Garamond" w:hAnsi="Garamond" w:cs="Times New Roman"/>
        </w:rPr>
      </w:pPr>
      <w:r>
        <w:rPr>
          <w:rFonts w:ascii="Garamond" w:hAnsi="Garamond" w:cs="Times New Roman"/>
        </w:rPr>
        <w:t>nazwę i adres Wykonawcy, którego Oferta jest otwierana;</w:t>
      </w:r>
    </w:p>
    <w:p w:rsidR="001C6A60" w:rsidRDefault="001C6A60" w:rsidP="001C6A60">
      <w:pPr>
        <w:numPr>
          <w:ilvl w:val="0"/>
          <w:numId w:val="4"/>
        </w:numPr>
        <w:shd w:val="clear" w:color="auto" w:fill="FFFFFF"/>
        <w:tabs>
          <w:tab w:val="left" w:pos="964"/>
        </w:tabs>
        <w:autoSpaceDE w:val="0"/>
        <w:autoSpaceDN/>
        <w:rPr>
          <w:rFonts w:ascii="Garamond" w:hAnsi="Garamond" w:cs="Times New Roman"/>
        </w:rPr>
      </w:pPr>
      <w:r>
        <w:rPr>
          <w:rFonts w:ascii="Garamond" w:hAnsi="Garamond" w:cs="Times New Roman"/>
        </w:rPr>
        <w:t>informacje dotyczące ceny zawarte w Formularzu Oferty;</w:t>
      </w:r>
    </w:p>
    <w:p w:rsidR="001C6A60" w:rsidRDefault="001C6A60" w:rsidP="001C6A60">
      <w:pPr>
        <w:numPr>
          <w:ilvl w:val="0"/>
          <w:numId w:val="4"/>
        </w:numPr>
        <w:shd w:val="clear" w:color="auto" w:fill="FFFFFF"/>
        <w:tabs>
          <w:tab w:val="left" w:pos="964"/>
        </w:tabs>
        <w:autoSpaceDE w:val="0"/>
        <w:autoSpaceDN/>
        <w:rPr>
          <w:rFonts w:ascii="Garamond" w:hAnsi="Garamond" w:cs="Times New Roman"/>
        </w:rPr>
      </w:pPr>
      <w:r>
        <w:rPr>
          <w:rFonts w:ascii="Garamond" w:hAnsi="Garamond" w:cs="Times New Roman"/>
        </w:rPr>
        <w:t>termin wykonania przedmiotu zamówienia;</w:t>
      </w:r>
    </w:p>
    <w:p w:rsidR="001C6A60" w:rsidRDefault="001C6A60" w:rsidP="001C6A60">
      <w:pPr>
        <w:numPr>
          <w:ilvl w:val="0"/>
          <w:numId w:val="4"/>
        </w:numPr>
        <w:shd w:val="clear" w:color="auto" w:fill="FFFFFF"/>
        <w:tabs>
          <w:tab w:val="left" w:pos="964"/>
        </w:tabs>
        <w:autoSpaceDE w:val="0"/>
        <w:autoSpaceDN/>
        <w:rPr>
          <w:rFonts w:ascii="Garamond" w:hAnsi="Garamond" w:cs="Times New Roman"/>
        </w:rPr>
      </w:pPr>
      <w:r>
        <w:rPr>
          <w:rFonts w:ascii="Garamond" w:hAnsi="Garamond" w:cs="Times New Roman"/>
        </w:rPr>
        <w:t>okres gwarancji;</w:t>
      </w:r>
    </w:p>
    <w:p w:rsidR="001C6A60" w:rsidRDefault="001C6A60" w:rsidP="001C6A60">
      <w:pPr>
        <w:numPr>
          <w:ilvl w:val="0"/>
          <w:numId w:val="4"/>
        </w:numPr>
        <w:shd w:val="clear" w:color="auto" w:fill="FFFFFF"/>
        <w:tabs>
          <w:tab w:val="left" w:pos="964"/>
        </w:tabs>
        <w:autoSpaceDE w:val="0"/>
        <w:autoSpaceDN/>
        <w:rPr>
          <w:rFonts w:ascii="Garamond" w:hAnsi="Garamond" w:cs="Times New Roman"/>
        </w:rPr>
      </w:pPr>
      <w:r>
        <w:rPr>
          <w:rFonts w:ascii="Garamond" w:hAnsi="Garamond" w:cs="Times New Roman"/>
        </w:rPr>
        <w:t>informacja odnośnie warunków płatności.</w:t>
      </w:r>
    </w:p>
    <w:p w:rsidR="001C6A60" w:rsidRDefault="001C6A60" w:rsidP="001C6A60">
      <w:pPr>
        <w:shd w:val="clear" w:color="auto" w:fill="FFFFFF"/>
        <w:rPr>
          <w:rFonts w:ascii="Garamond" w:hAnsi="Garamond" w:cs="Times New Roman"/>
        </w:rPr>
      </w:pPr>
      <w:r>
        <w:rPr>
          <w:rFonts w:ascii="Garamond" w:hAnsi="Garamond" w:cs="Times New Roman"/>
        </w:rPr>
        <w:t>Powyższe informacje zostaną odnotowane w protokole postępowania przetargowego.</w:t>
      </w:r>
    </w:p>
    <w:p w:rsidR="001C6A60" w:rsidRDefault="001C6A60" w:rsidP="001C6A60">
      <w:pPr>
        <w:shd w:val="clear" w:color="auto" w:fill="FFFFFF"/>
        <w:ind w:left="403"/>
        <w:rPr>
          <w:rFonts w:ascii="Garamond" w:hAnsi="Garamond" w:cs="Times New Roman"/>
        </w:rPr>
      </w:pPr>
    </w:p>
    <w:p w:rsidR="001C6A60" w:rsidRDefault="001C6A60" w:rsidP="001C6A60">
      <w:pPr>
        <w:shd w:val="clear" w:color="auto" w:fill="FFFFFF"/>
        <w:ind w:left="14"/>
        <w:rPr>
          <w:rFonts w:ascii="Garamond" w:hAnsi="Garamond" w:cs="Times New Roman"/>
          <w:b/>
          <w:bCs/>
        </w:rPr>
      </w:pPr>
      <w:r>
        <w:rPr>
          <w:rFonts w:ascii="Garamond" w:hAnsi="Garamond" w:cs="Times New Roman"/>
          <w:b/>
          <w:bCs/>
        </w:rPr>
        <w:t>XIX.  TERMIN ZWIĄZANIA OFERTĄ</w:t>
      </w:r>
    </w:p>
    <w:p w:rsidR="001C6A60" w:rsidRDefault="001C6A60" w:rsidP="001C6A60">
      <w:pPr>
        <w:shd w:val="clear" w:color="auto" w:fill="FFFFFF"/>
        <w:ind w:left="14"/>
        <w:rPr>
          <w:rFonts w:ascii="Garamond" w:hAnsi="Garamond" w:cs="Times New Roman"/>
          <w:color w:val="FF00FF"/>
          <w:u w:val="single"/>
        </w:rPr>
      </w:pPr>
    </w:p>
    <w:p w:rsidR="001C6A60" w:rsidRDefault="001C6A60" w:rsidP="001C6A60">
      <w:pPr>
        <w:shd w:val="clear" w:color="auto" w:fill="FFFFFF"/>
        <w:tabs>
          <w:tab w:val="left" w:pos="353"/>
        </w:tabs>
        <w:ind w:left="7" w:right="7"/>
        <w:jc w:val="both"/>
        <w:rPr>
          <w:rFonts w:ascii="Garamond" w:hAnsi="Garamond" w:cs="Times New Roman"/>
        </w:rPr>
      </w:pPr>
      <w:r>
        <w:rPr>
          <w:rFonts w:ascii="Garamond" w:hAnsi="Garamond" w:cs="Times New Roman"/>
          <w:b/>
        </w:rPr>
        <w:t>1.</w:t>
      </w:r>
      <w:r>
        <w:rPr>
          <w:rFonts w:ascii="Garamond" w:hAnsi="Garamond" w:cs="Times New Roman"/>
        </w:rPr>
        <w:t>Wykonawca pozostaje związany złożoną Ofertą przez 30 dni. Bieg terminu związania Ofertą rozpoczyna się wraz z upływem terminu składania Ofert.</w:t>
      </w:r>
    </w:p>
    <w:p w:rsidR="001C6A60" w:rsidRDefault="001C6A60" w:rsidP="001C6A60">
      <w:pPr>
        <w:shd w:val="clear" w:color="auto" w:fill="FFFFFF"/>
        <w:tabs>
          <w:tab w:val="left" w:pos="353"/>
        </w:tabs>
        <w:ind w:left="7" w:right="7"/>
        <w:jc w:val="both"/>
        <w:rPr>
          <w:rFonts w:ascii="Garamond" w:hAnsi="Garamond" w:cs="Times New Roman"/>
        </w:rPr>
      </w:pPr>
      <w:r>
        <w:rPr>
          <w:rFonts w:ascii="Garamond" w:hAnsi="Garamond" w:cs="Times New Roman"/>
          <w:b/>
        </w:rPr>
        <w:t>2.</w:t>
      </w:r>
      <w:r>
        <w:rPr>
          <w:rFonts w:ascii="Garamond" w:hAnsi="Garamond" w:cs="Times New Roman"/>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w:t>
      </w:r>
      <w:r>
        <w:rPr>
          <w:rFonts w:ascii="Garamond" w:hAnsi="Garamond" w:cs="Times New Roman"/>
        </w:rPr>
        <w:lastRenderedPageBreak/>
        <w:t>oznaczony okres, nie dłuższy jednak niż 60 dni.</w:t>
      </w:r>
    </w:p>
    <w:p w:rsidR="001C6A60" w:rsidRDefault="001C6A60" w:rsidP="001C6A60">
      <w:pPr>
        <w:shd w:val="clear" w:color="auto" w:fill="FFFFFF"/>
        <w:tabs>
          <w:tab w:val="left" w:pos="353"/>
        </w:tabs>
        <w:ind w:left="7"/>
        <w:jc w:val="both"/>
        <w:rPr>
          <w:rFonts w:ascii="Garamond" w:hAnsi="Garamond" w:cs="Times New Roman"/>
        </w:rPr>
      </w:pPr>
      <w:r>
        <w:rPr>
          <w:rFonts w:ascii="Garamond" w:hAnsi="Garamond" w:cs="Times New Roman"/>
          <w:b/>
        </w:rPr>
        <w:t>3.</w:t>
      </w:r>
      <w:r>
        <w:rPr>
          <w:rFonts w:ascii="Garamond" w:hAnsi="Garamond" w:cs="Times New Roman"/>
        </w:rPr>
        <w:t xml:space="preserve">Odmowa wyrażenia zgody, o której mowa w poprzednim </w:t>
      </w:r>
      <w:proofErr w:type="spellStart"/>
      <w:r>
        <w:rPr>
          <w:rFonts w:ascii="Garamond" w:hAnsi="Garamond" w:cs="Times New Roman"/>
        </w:rPr>
        <w:t>pkt</w:t>
      </w:r>
      <w:proofErr w:type="spellEnd"/>
      <w:r>
        <w:rPr>
          <w:rFonts w:ascii="Garamond" w:hAnsi="Garamond" w:cs="Times New Roman"/>
        </w:rPr>
        <w:t>, nie powoduje utraty wadium.</w:t>
      </w:r>
    </w:p>
    <w:p w:rsidR="001C6A60" w:rsidRDefault="001C6A60" w:rsidP="001C6A60">
      <w:pPr>
        <w:shd w:val="clear" w:color="auto" w:fill="FFFFFF"/>
        <w:tabs>
          <w:tab w:val="left" w:pos="353"/>
        </w:tabs>
        <w:ind w:left="7" w:right="14"/>
        <w:jc w:val="both"/>
        <w:rPr>
          <w:rFonts w:ascii="Garamond" w:hAnsi="Garamond" w:cs="Times New Roman"/>
        </w:rPr>
      </w:pPr>
      <w:r>
        <w:rPr>
          <w:rFonts w:ascii="Garamond" w:hAnsi="Garamond" w:cs="Times New Roman"/>
          <w:b/>
        </w:rPr>
        <w:t>4.</w:t>
      </w:r>
      <w:r>
        <w:rPr>
          <w:rFonts w:ascii="Garamond" w:hAnsi="Garamond" w:cs="Times New Roman"/>
        </w:rPr>
        <w:t>Przedłużenie terminu związania ofertą jest dopuszczalne tylko z jednoczesnym przedłużeniem okresu ważności wadium albo, jeżeli nie jest to możliwie, z wniesieniem nowego wadium na przedłużony okres związania ofertą.</w:t>
      </w:r>
    </w:p>
    <w:p w:rsidR="001C6A60" w:rsidRDefault="001C6A60" w:rsidP="001C6A60">
      <w:pPr>
        <w:shd w:val="clear" w:color="auto" w:fill="FFFFFF"/>
        <w:tabs>
          <w:tab w:val="left" w:pos="353"/>
        </w:tabs>
        <w:ind w:left="353" w:right="14"/>
        <w:jc w:val="both"/>
        <w:rPr>
          <w:rFonts w:ascii="Garamond" w:hAnsi="Garamond" w:cs="Times New Roman"/>
          <w:spacing w:val="-9"/>
        </w:rPr>
      </w:pPr>
    </w:p>
    <w:p w:rsidR="001C6A60" w:rsidRDefault="001C6A60" w:rsidP="001C6A60">
      <w:pPr>
        <w:shd w:val="clear" w:color="auto" w:fill="FFFFFF"/>
        <w:ind w:left="14"/>
        <w:rPr>
          <w:rFonts w:ascii="Garamond" w:hAnsi="Garamond" w:cs="Times New Roman"/>
          <w:b/>
          <w:bCs/>
        </w:rPr>
      </w:pPr>
      <w:r>
        <w:rPr>
          <w:rFonts w:ascii="Garamond" w:hAnsi="Garamond" w:cs="Times New Roman"/>
          <w:b/>
          <w:bCs/>
        </w:rPr>
        <w:t>XX.  OPIS SPOSOBU OBLICZENIA CENY.</w:t>
      </w:r>
    </w:p>
    <w:p w:rsidR="001C6A60" w:rsidRDefault="001C6A60" w:rsidP="001C6A60">
      <w:pPr>
        <w:shd w:val="clear" w:color="auto" w:fill="FFFFFF"/>
        <w:ind w:left="14"/>
        <w:rPr>
          <w:rFonts w:ascii="Garamond" w:hAnsi="Garamond" w:cs="Times New Roman"/>
          <w:b/>
          <w:bCs/>
        </w:rPr>
      </w:pPr>
    </w:p>
    <w:p w:rsidR="001C6A60" w:rsidRPr="00E333D0" w:rsidRDefault="001C6A60" w:rsidP="00FA4BA8">
      <w:pPr>
        <w:pStyle w:val="Akapitzlist"/>
        <w:numPr>
          <w:ilvl w:val="0"/>
          <w:numId w:val="19"/>
        </w:numPr>
        <w:tabs>
          <w:tab w:val="left" w:pos="709"/>
          <w:tab w:val="left" w:pos="993"/>
          <w:tab w:val="left" w:pos="1050"/>
          <w:tab w:val="right" w:pos="9072"/>
        </w:tabs>
        <w:suppressAutoHyphens w:val="0"/>
        <w:autoSpaceDN/>
        <w:ind w:left="284" w:hanging="284"/>
        <w:contextualSpacing/>
        <w:jc w:val="both"/>
        <w:rPr>
          <w:rFonts w:ascii="Garamond" w:hAnsi="Garamond"/>
        </w:rPr>
      </w:pPr>
      <w:r w:rsidRPr="00E333D0">
        <w:rPr>
          <w:rFonts w:ascii="Garamond" w:hAnsi="Garamond"/>
        </w:rPr>
        <w:t>Wykonawca określi cenę oferty brutto, za realizację przedmiotu zamówienia, podając ją w zapisie liczbowym  i słownie z dokładnością do grosza ( do dwóch miejsc po przecinku)</w:t>
      </w:r>
      <w:r>
        <w:rPr>
          <w:rFonts w:ascii="Garamond" w:hAnsi="Garamond"/>
        </w:rPr>
        <w:t>. Cenę należy określić poprzez dodanie do siebie wszystkich pozycji z załącznika nr 8</w:t>
      </w:r>
      <w:r w:rsidR="00FA4BA8">
        <w:rPr>
          <w:rFonts w:ascii="Garamond" w:hAnsi="Garamond"/>
        </w:rPr>
        <w:t xml:space="preserve">. </w:t>
      </w:r>
    </w:p>
    <w:p w:rsidR="001C6A60" w:rsidRPr="00E333D0" w:rsidRDefault="001C6A60" w:rsidP="001C6A60">
      <w:pPr>
        <w:pStyle w:val="Akapitzlist"/>
        <w:numPr>
          <w:ilvl w:val="0"/>
          <w:numId w:val="19"/>
        </w:numPr>
        <w:tabs>
          <w:tab w:val="left" w:pos="709"/>
          <w:tab w:val="left" w:pos="993"/>
          <w:tab w:val="left" w:pos="1050"/>
          <w:tab w:val="right" w:pos="9072"/>
        </w:tabs>
        <w:suppressAutoHyphens w:val="0"/>
        <w:autoSpaceDN/>
        <w:ind w:left="284" w:hanging="284"/>
        <w:contextualSpacing/>
        <w:jc w:val="both"/>
        <w:rPr>
          <w:rFonts w:ascii="Garamond" w:hAnsi="Garamond"/>
        </w:rPr>
      </w:pPr>
      <w:r w:rsidRPr="00E333D0">
        <w:rPr>
          <w:rFonts w:ascii="Garamond" w:hAnsi="Garamond"/>
        </w:rPr>
        <w:t xml:space="preserve">Podana cena oferty musi obejmować wszystkie koszty </w:t>
      </w:r>
      <w:r>
        <w:rPr>
          <w:rFonts w:ascii="Garamond" w:hAnsi="Garamond"/>
        </w:rPr>
        <w:t xml:space="preserve">zamówienia </w:t>
      </w:r>
      <w:r w:rsidRPr="00E333D0">
        <w:rPr>
          <w:rFonts w:ascii="Garamond" w:hAnsi="Garamond"/>
        </w:rPr>
        <w:t xml:space="preserve">z uwzględnieniem podatku od towarów i usług VAT (jeśli </w:t>
      </w:r>
      <w:r>
        <w:rPr>
          <w:rFonts w:ascii="Garamond" w:hAnsi="Garamond"/>
        </w:rPr>
        <w:t>dostawa</w:t>
      </w:r>
      <w:r w:rsidRPr="00E333D0">
        <w:rPr>
          <w:rFonts w:ascii="Garamond" w:hAnsi="Garamond"/>
        </w:rPr>
        <w:t xml:space="preserve"> podlega opodatkowaniu podatkiem VAT), innych opłat i podatków, </w:t>
      </w:r>
      <w:r>
        <w:rPr>
          <w:rFonts w:ascii="Garamond" w:hAnsi="Garamond"/>
        </w:rPr>
        <w:t xml:space="preserve"> kosztów transportu</w:t>
      </w:r>
      <w:r w:rsidRPr="00E333D0">
        <w:rPr>
          <w:rFonts w:ascii="Garamond" w:hAnsi="Garamond"/>
        </w:rPr>
        <w:t xml:space="preserve"> do miejsca świadczenia </w:t>
      </w:r>
      <w:r>
        <w:rPr>
          <w:rFonts w:ascii="Garamond" w:hAnsi="Garamond"/>
        </w:rPr>
        <w:t xml:space="preserve">dostawy i rozładunku, wniesienia do siedziby Zamawiającego,  ubezpieczenia dostawy, opakowania, </w:t>
      </w:r>
      <w:r w:rsidRPr="00E333D0">
        <w:rPr>
          <w:rFonts w:ascii="Garamond" w:hAnsi="Garamond"/>
        </w:rPr>
        <w:t>oraz ewentualn</w:t>
      </w:r>
      <w:r>
        <w:rPr>
          <w:rFonts w:ascii="Garamond" w:hAnsi="Garamond"/>
        </w:rPr>
        <w:t>e</w:t>
      </w:r>
      <w:r w:rsidRPr="00E333D0">
        <w:rPr>
          <w:rFonts w:ascii="Garamond" w:hAnsi="Garamond"/>
        </w:rPr>
        <w:t xml:space="preserve"> upust</w:t>
      </w:r>
      <w:r>
        <w:rPr>
          <w:rFonts w:ascii="Garamond" w:hAnsi="Garamond"/>
        </w:rPr>
        <w:t>y</w:t>
      </w:r>
      <w:r w:rsidRPr="00E333D0">
        <w:rPr>
          <w:rFonts w:ascii="Garamond" w:hAnsi="Garamond"/>
        </w:rPr>
        <w:t xml:space="preserve"> i rabat</w:t>
      </w:r>
      <w:r>
        <w:rPr>
          <w:rFonts w:ascii="Garamond" w:hAnsi="Garamond"/>
        </w:rPr>
        <w:t>y</w:t>
      </w:r>
      <w:r w:rsidRPr="00E333D0">
        <w:rPr>
          <w:rFonts w:ascii="Garamond" w:hAnsi="Garamond"/>
        </w:rPr>
        <w:t xml:space="preserve">. </w:t>
      </w:r>
    </w:p>
    <w:p w:rsidR="001C6A60" w:rsidRPr="00E333D0" w:rsidRDefault="001C6A60" w:rsidP="001C6A60">
      <w:pPr>
        <w:widowControl/>
        <w:numPr>
          <w:ilvl w:val="0"/>
          <w:numId w:val="19"/>
        </w:numPr>
        <w:tabs>
          <w:tab w:val="left" w:pos="709"/>
          <w:tab w:val="left" w:pos="993"/>
          <w:tab w:val="left" w:pos="1050"/>
          <w:tab w:val="right" w:pos="9072"/>
        </w:tabs>
        <w:suppressAutoHyphens w:val="0"/>
        <w:autoSpaceDN/>
        <w:ind w:left="284" w:hanging="284"/>
        <w:jc w:val="both"/>
        <w:rPr>
          <w:rFonts w:ascii="Garamond" w:hAnsi="Garamond"/>
        </w:rPr>
      </w:pPr>
      <w:r w:rsidRPr="00E333D0">
        <w:rPr>
          <w:rFonts w:ascii="Garamond" w:hAnsi="Garamond"/>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tak aby Zamawiający nie musiał już dokonywać żadnych obliczeń. </w:t>
      </w:r>
    </w:p>
    <w:p w:rsidR="001C6A60" w:rsidRPr="00E333D0" w:rsidRDefault="001C6A60" w:rsidP="001C6A60">
      <w:pPr>
        <w:pStyle w:val="Akapitzlist"/>
        <w:numPr>
          <w:ilvl w:val="0"/>
          <w:numId w:val="19"/>
        </w:numPr>
        <w:tabs>
          <w:tab w:val="left" w:pos="709"/>
          <w:tab w:val="left" w:pos="993"/>
          <w:tab w:val="left" w:pos="1050"/>
          <w:tab w:val="right" w:pos="9072"/>
        </w:tabs>
        <w:suppressAutoHyphens w:val="0"/>
        <w:autoSpaceDN/>
        <w:ind w:left="284" w:hanging="284"/>
        <w:contextualSpacing/>
        <w:jc w:val="both"/>
        <w:rPr>
          <w:rFonts w:ascii="Garamond" w:hAnsi="Garamond"/>
        </w:rPr>
      </w:pPr>
      <w:r w:rsidRPr="00E333D0">
        <w:rPr>
          <w:rFonts w:ascii="Garamond" w:hAnsi="Garamond"/>
        </w:rPr>
        <w:t>Cena za wykonanie przedmiotu zamówienia musi być przedstawiona następująco:</w:t>
      </w:r>
    </w:p>
    <w:p w:rsidR="001C6A60" w:rsidRPr="00EA521F" w:rsidRDefault="001C6A60" w:rsidP="001C6A60">
      <w:pPr>
        <w:pStyle w:val="Akapitzlist"/>
        <w:tabs>
          <w:tab w:val="left" w:pos="709"/>
          <w:tab w:val="left" w:pos="993"/>
          <w:tab w:val="left" w:pos="1050"/>
          <w:tab w:val="right" w:pos="9072"/>
        </w:tabs>
        <w:ind w:left="284" w:hanging="284"/>
        <w:jc w:val="both"/>
        <w:rPr>
          <w:rFonts w:ascii="Garamond" w:hAnsi="Garamond"/>
          <w:b/>
        </w:rPr>
      </w:pPr>
      <w:r w:rsidRPr="00EA521F">
        <w:rPr>
          <w:rFonts w:ascii="Garamond" w:hAnsi="Garamond"/>
          <w:b/>
        </w:rPr>
        <w:t xml:space="preserve">1) Sposób przedstawienia ceny w formularzu ofertowym : </w:t>
      </w:r>
    </w:p>
    <w:p w:rsidR="001C6A60" w:rsidRDefault="001C6A60" w:rsidP="001C6A60">
      <w:pPr>
        <w:pStyle w:val="Akapitzlist"/>
        <w:tabs>
          <w:tab w:val="left" w:pos="709"/>
          <w:tab w:val="left" w:pos="993"/>
          <w:tab w:val="left" w:pos="1050"/>
          <w:tab w:val="right" w:pos="9072"/>
        </w:tabs>
        <w:ind w:left="284" w:hanging="284"/>
        <w:jc w:val="both"/>
        <w:rPr>
          <w:rFonts w:ascii="Garamond" w:hAnsi="Garamond"/>
          <w:b/>
        </w:rPr>
      </w:pPr>
      <w:r w:rsidRPr="00EA521F">
        <w:rPr>
          <w:rFonts w:ascii="Garamond" w:hAnsi="Garamond"/>
          <w:b/>
        </w:rPr>
        <w:t>cena brutto za całość za</w:t>
      </w:r>
      <w:r>
        <w:rPr>
          <w:rFonts w:ascii="Garamond" w:hAnsi="Garamond"/>
          <w:b/>
        </w:rPr>
        <w:t>mówienia</w:t>
      </w:r>
      <w:r w:rsidRPr="00EA521F">
        <w:rPr>
          <w:rFonts w:ascii="Garamond" w:hAnsi="Garamond"/>
          <w:b/>
        </w:rPr>
        <w:t>…………</w:t>
      </w:r>
    </w:p>
    <w:p w:rsidR="001C6A60" w:rsidRPr="00EA521F" w:rsidRDefault="001C6A60" w:rsidP="001C6A60">
      <w:pPr>
        <w:pStyle w:val="Akapitzlist"/>
        <w:tabs>
          <w:tab w:val="left" w:pos="709"/>
          <w:tab w:val="left" w:pos="993"/>
          <w:tab w:val="left" w:pos="1050"/>
          <w:tab w:val="right" w:pos="9072"/>
        </w:tabs>
        <w:ind w:left="284" w:hanging="284"/>
        <w:jc w:val="both"/>
        <w:rPr>
          <w:rFonts w:ascii="Garamond" w:hAnsi="Garamond"/>
          <w:b/>
        </w:rPr>
      </w:pPr>
      <w:r w:rsidRPr="00EA521F">
        <w:rPr>
          <w:rFonts w:ascii="Garamond" w:hAnsi="Garamond"/>
          <w:b/>
        </w:rPr>
        <w:t>słownie złotych: …</w:t>
      </w:r>
      <w:r>
        <w:rPr>
          <w:rFonts w:ascii="Garamond" w:hAnsi="Garamond"/>
          <w:b/>
        </w:rPr>
        <w:t>………………………</w:t>
      </w:r>
      <w:r w:rsidRPr="00EA521F">
        <w:rPr>
          <w:rFonts w:ascii="Garamond" w:hAnsi="Garamond"/>
          <w:b/>
        </w:rPr>
        <w:t>…</w:t>
      </w:r>
    </w:p>
    <w:p w:rsidR="001C6A60" w:rsidRPr="00EC53F1" w:rsidRDefault="001C6A60" w:rsidP="001C6A60">
      <w:pPr>
        <w:pStyle w:val="Akapitzlist"/>
        <w:tabs>
          <w:tab w:val="left" w:pos="709"/>
          <w:tab w:val="left" w:pos="993"/>
          <w:tab w:val="left" w:pos="1050"/>
          <w:tab w:val="right" w:pos="9072"/>
        </w:tabs>
        <w:ind w:left="284" w:hanging="284"/>
        <w:jc w:val="both"/>
        <w:rPr>
          <w:rFonts w:ascii="Garamond" w:hAnsi="Garamond"/>
          <w:b/>
          <w:color w:val="FF0000"/>
          <w:u w:val="single"/>
        </w:rPr>
      </w:pPr>
    </w:p>
    <w:p w:rsidR="001C6A60" w:rsidRPr="00DC5347" w:rsidRDefault="001C6A60" w:rsidP="001C6A60">
      <w:pPr>
        <w:pStyle w:val="Akapitzlist"/>
        <w:tabs>
          <w:tab w:val="left" w:pos="709"/>
          <w:tab w:val="left" w:pos="993"/>
          <w:tab w:val="left" w:pos="1050"/>
          <w:tab w:val="right" w:pos="9072"/>
        </w:tabs>
        <w:ind w:left="284" w:hanging="284"/>
        <w:jc w:val="both"/>
        <w:rPr>
          <w:rFonts w:ascii="Garamond" w:hAnsi="Garamond"/>
          <w:b/>
          <w:u w:val="single"/>
        </w:rPr>
      </w:pPr>
      <w:r w:rsidRPr="00DC5347">
        <w:rPr>
          <w:rFonts w:ascii="Garamond" w:hAnsi="Garamond"/>
          <w:b/>
          <w:u w:val="single"/>
        </w:rPr>
        <w:t xml:space="preserve">Przykład: </w:t>
      </w:r>
    </w:p>
    <w:p w:rsidR="001C6A60" w:rsidRPr="00DC5347" w:rsidRDefault="001C6A60" w:rsidP="001C6A60">
      <w:pPr>
        <w:pStyle w:val="Akapitzlist"/>
        <w:tabs>
          <w:tab w:val="left" w:pos="284"/>
          <w:tab w:val="left" w:pos="709"/>
          <w:tab w:val="left" w:pos="993"/>
          <w:tab w:val="left" w:pos="1050"/>
          <w:tab w:val="right" w:pos="9072"/>
        </w:tabs>
        <w:ind w:left="284" w:hanging="284"/>
        <w:jc w:val="both"/>
        <w:rPr>
          <w:rFonts w:ascii="Garamond" w:hAnsi="Garamond"/>
          <w:b/>
        </w:rPr>
      </w:pPr>
      <w:r w:rsidRPr="00DC5347">
        <w:rPr>
          <w:rFonts w:ascii="Garamond" w:hAnsi="Garamond"/>
          <w:b/>
        </w:rPr>
        <w:t>cena brutto za całość zamówienia  38000,00 zł</w:t>
      </w:r>
    </w:p>
    <w:p w:rsidR="001C6A60" w:rsidRPr="00DC5347" w:rsidRDefault="001C6A60" w:rsidP="001C6A60">
      <w:pPr>
        <w:pStyle w:val="Akapitzlist"/>
        <w:tabs>
          <w:tab w:val="left" w:pos="284"/>
          <w:tab w:val="left" w:pos="709"/>
          <w:tab w:val="left" w:pos="993"/>
          <w:tab w:val="left" w:pos="1050"/>
          <w:tab w:val="right" w:pos="9072"/>
        </w:tabs>
        <w:ind w:left="284" w:hanging="284"/>
        <w:jc w:val="both"/>
        <w:rPr>
          <w:rFonts w:ascii="Garamond" w:hAnsi="Garamond"/>
          <w:b/>
        </w:rPr>
      </w:pPr>
      <w:r w:rsidRPr="00DC5347">
        <w:rPr>
          <w:rFonts w:ascii="Garamond" w:hAnsi="Garamond"/>
          <w:b/>
        </w:rPr>
        <w:t>słownie złotych: trzydzieści osiem tysięcy złotych</w:t>
      </w:r>
    </w:p>
    <w:p w:rsidR="001C6A60" w:rsidRPr="00EA521F" w:rsidRDefault="001C6A60" w:rsidP="001C6A60">
      <w:pPr>
        <w:pStyle w:val="Akapitzlist"/>
        <w:tabs>
          <w:tab w:val="left" w:pos="709"/>
          <w:tab w:val="left" w:pos="993"/>
          <w:tab w:val="left" w:pos="1050"/>
          <w:tab w:val="right" w:pos="9072"/>
        </w:tabs>
        <w:ind w:left="284" w:hanging="284"/>
        <w:jc w:val="both"/>
        <w:rPr>
          <w:rFonts w:ascii="Garamond" w:hAnsi="Garamond"/>
          <w:b/>
        </w:rPr>
      </w:pPr>
    </w:p>
    <w:p w:rsidR="001C6A60" w:rsidRPr="00EA521F" w:rsidRDefault="001C6A60" w:rsidP="001C6A60">
      <w:pPr>
        <w:pStyle w:val="Akapitzlist"/>
        <w:numPr>
          <w:ilvl w:val="0"/>
          <w:numId w:val="19"/>
        </w:numPr>
        <w:tabs>
          <w:tab w:val="left" w:pos="709"/>
          <w:tab w:val="left" w:pos="993"/>
          <w:tab w:val="left" w:pos="1050"/>
          <w:tab w:val="right" w:pos="9072"/>
        </w:tabs>
        <w:suppressAutoHyphens w:val="0"/>
        <w:autoSpaceDN/>
        <w:ind w:left="284" w:hanging="284"/>
        <w:contextualSpacing/>
        <w:jc w:val="both"/>
        <w:rPr>
          <w:rFonts w:ascii="Garamond" w:hAnsi="Garamond"/>
        </w:rPr>
      </w:pPr>
      <w:r w:rsidRPr="00EA521F">
        <w:rPr>
          <w:rFonts w:ascii="Garamond" w:hAnsi="Garamond"/>
        </w:rPr>
        <w:t>W przypadku, gdy o udzielenie zamówienia ubiegać się będą podmioty zagraniczne, które na podstawie   odrębnych   przepisów nie są zobowiązane do uiszczania podatku VAT. Zamawiający dla porównania ceny ofert złożonych przez podmioty zagraniczne zobowiązany jest doliczyć do ceny takich ofert należny podatek VAT, obciążający Zamawiającego z tytułu realizacji umowy na mocy odrębnych przepisów jeśli podatek VAT jest wymagan</w:t>
      </w:r>
      <w:r w:rsidRPr="00EA521F">
        <w:t>y</w:t>
      </w:r>
      <w:r w:rsidRPr="00EA521F">
        <w:rPr>
          <w:rFonts w:ascii="Garamond" w:hAnsi="Garamond"/>
        </w:rPr>
        <w:t>.</w:t>
      </w:r>
      <w:r w:rsidRPr="00EA521F">
        <w:rPr>
          <w:rFonts w:ascii="Garamond" w:hAnsi="Garamond"/>
        </w:rPr>
        <w:tab/>
      </w:r>
    </w:p>
    <w:p w:rsidR="001C6A60" w:rsidRPr="00EA521F" w:rsidRDefault="001C6A60" w:rsidP="001C6A60">
      <w:pPr>
        <w:pStyle w:val="Akapitzlist"/>
        <w:numPr>
          <w:ilvl w:val="0"/>
          <w:numId w:val="19"/>
        </w:numPr>
        <w:tabs>
          <w:tab w:val="left" w:pos="709"/>
          <w:tab w:val="left" w:pos="993"/>
          <w:tab w:val="left" w:pos="1050"/>
          <w:tab w:val="right" w:pos="9072"/>
        </w:tabs>
        <w:suppressAutoHyphens w:val="0"/>
        <w:autoSpaceDN/>
        <w:ind w:left="284" w:hanging="284"/>
        <w:contextualSpacing/>
        <w:jc w:val="both"/>
        <w:rPr>
          <w:rFonts w:ascii="Garamond" w:hAnsi="Garamond"/>
        </w:rPr>
      </w:pPr>
      <w:r w:rsidRPr="00EA521F">
        <w:rPr>
          <w:rFonts w:ascii="Garamond" w:hAnsi="Garamond"/>
        </w:rPr>
        <w:t xml:space="preserve">Wszelkie rozliczenia związane z realizacją niniejszego zamówienia dokonywane będą                 w złotych polskich [ PLN ]. </w:t>
      </w:r>
    </w:p>
    <w:p w:rsidR="001C6A60" w:rsidRPr="00EA521F" w:rsidRDefault="001C6A60" w:rsidP="001C6A60">
      <w:pPr>
        <w:tabs>
          <w:tab w:val="left" w:pos="709"/>
          <w:tab w:val="left" w:pos="993"/>
          <w:tab w:val="left" w:pos="1050"/>
          <w:tab w:val="right" w:pos="9072"/>
        </w:tabs>
        <w:ind w:firstLine="426"/>
        <w:jc w:val="both"/>
        <w:rPr>
          <w:rFonts w:ascii="Garamond" w:hAnsi="Garamond"/>
          <w:b/>
        </w:rPr>
      </w:pPr>
    </w:p>
    <w:p w:rsidR="001C6A60" w:rsidRPr="002B37C8" w:rsidRDefault="001C6A60" w:rsidP="001C6A60">
      <w:pPr>
        <w:suppressAutoHyphens w:val="0"/>
        <w:autoSpaceDE w:val="0"/>
        <w:adjustRightInd w:val="0"/>
        <w:jc w:val="both"/>
        <w:rPr>
          <w:rFonts w:ascii="Garamond" w:hAnsi="Garamond"/>
          <w:bCs/>
        </w:rPr>
      </w:pPr>
    </w:p>
    <w:p w:rsidR="001C6A60" w:rsidRDefault="001C6A60" w:rsidP="001C6A60">
      <w:pPr>
        <w:shd w:val="clear" w:color="auto" w:fill="FFFFFF"/>
        <w:ind w:right="7"/>
        <w:jc w:val="both"/>
        <w:rPr>
          <w:rFonts w:ascii="Garamond" w:hAnsi="Garamond" w:cs="Times New Roman"/>
          <w:b/>
          <w:bCs/>
        </w:rPr>
      </w:pPr>
      <w:r>
        <w:rPr>
          <w:rFonts w:ascii="Garamond" w:hAnsi="Garamond" w:cs="Times New Roman"/>
          <w:b/>
          <w:bCs/>
        </w:rPr>
        <w:t>XXI. OPIS KRYTERIÓW, KTÓRYMI ZAMAWIAJĄCY BĘDZIE SIĘ KIEROWAŁ PRZY WYBORZE OFERTY WRAZ Z PODANIEM ZNACZENIA TYCH KRYTERIÓW I SPOSOBU OCENY OFERT.</w:t>
      </w:r>
    </w:p>
    <w:p w:rsidR="001C6A60" w:rsidRDefault="001C6A60" w:rsidP="001C6A60">
      <w:pPr>
        <w:shd w:val="clear" w:color="auto" w:fill="FFFFFF"/>
        <w:ind w:left="353" w:right="7" w:hanging="346"/>
        <w:jc w:val="both"/>
        <w:rPr>
          <w:rFonts w:ascii="Garamond" w:hAnsi="Garamond" w:cs="Times New Roman"/>
        </w:rPr>
      </w:pPr>
    </w:p>
    <w:p w:rsidR="001C6A60" w:rsidRDefault="001C6A60" w:rsidP="001C6A60">
      <w:pPr>
        <w:shd w:val="clear" w:color="auto" w:fill="FFFFFF"/>
        <w:tabs>
          <w:tab w:val="left" w:pos="338"/>
        </w:tabs>
        <w:ind w:left="7"/>
        <w:rPr>
          <w:rFonts w:ascii="Garamond" w:hAnsi="Garamond" w:cs="Times New Roman"/>
        </w:rPr>
      </w:pPr>
      <w:r>
        <w:rPr>
          <w:rFonts w:ascii="Garamond" w:hAnsi="Garamond" w:cs="Times New Roman"/>
          <w:b/>
          <w:bCs/>
          <w:spacing w:val="-15"/>
        </w:rPr>
        <w:t>1</w:t>
      </w:r>
      <w:r>
        <w:rPr>
          <w:rFonts w:ascii="Garamond" w:hAnsi="Garamond" w:cs="Times New Roman"/>
          <w:spacing w:val="-15"/>
        </w:rPr>
        <w:t>.</w:t>
      </w:r>
      <w:r>
        <w:rPr>
          <w:rFonts w:ascii="Garamond" w:hAnsi="Garamond" w:cs="Times New Roman"/>
        </w:rPr>
        <w:tab/>
        <w:t>Zamawiający oceni i porówna jedynie te oferty, które:</w:t>
      </w:r>
    </w:p>
    <w:p w:rsidR="001C6A60" w:rsidRDefault="001C6A60" w:rsidP="001C6A60">
      <w:pPr>
        <w:numPr>
          <w:ilvl w:val="0"/>
          <w:numId w:val="8"/>
        </w:numPr>
        <w:shd w:val="clear" w:color="auto" w:fill="FFFFFF"/>
        <w:tabs>
          <w:tab w:val="left" w:pos="964"/>
        </w:tabs>
        <w:autoSpaceDE w:val="0"/>
        <w:autoSpaceDN/>
        <w:rPr>
          <w:rFonts w:ascii="Garamond" w:hAnsi="Garamond" w:cs="Times New Roman"/>
        </w:rPr>
      </w:pPr>
      <w:r>
        <w:rPr>
          <w:rFonts w:ascii="Garamond" w:hAnsi="Garamond" w:cs="Times New Roman"/>
        </w:rPr>
        <w:t>zostaną złożone przez Wykonawców nie wykluczonych przez Zamawiającego z niniejszego postępowania;</w:t>
      </w:r>
    </w:p>
    <w:p w:rsidR="001C6A60" w:rsidRDefault="001C6A60" w:rsidP="001C6A60">
      <w:pPr>
        <w:numPr>
          <w:ilvl w:val="0"/>
          <w:numId w:val="8"/>
        </w:numPr>
        <w:shd w:val="clear" w:color="auto" w:fill="FFFFFF"/>
        <w:tabs>
          <w:tab w:val="left" w:pos="964"/>
        </w:tabs>
        <w:autoSpaceDE w:val="0"/>
        <w:autoSpaceDN/>
        <w:rPr>
          <w:rFonts w:ascii="Garamond" w:hAnsi="Garamond" w:cs="Times New Roman"/>
        </w:rPr>
      </w:pPr>
      <w:r>
        <w:rPr>
          <w:rFonts w:ascii="Garamond" w:hAnsi="Garamond" w:cs="Times New Roman"/>
        </w:rPr>
        <w:t>nie zostaną odrzucone przez Zamawiającego.</w:t>
      </w:r>
    </w:p>
    <w:p w:rsidR="001C6A60" w:rsidRDefault="001C6A60" w:rsidP="001C6A60">
      <w:pPr>
        <w:shd w:val="clear" w:color="auto" w:fill="FFFFFF"/>
        <w:tabs>
          <w:tab w:val="left" w:pos="338"/>
        </w:tabs>
        <w:ind w:left="338" w:hanging="331"/>
        <w:rPr>
          <w:rFonts w:ascii="Garamond" w:hAnsi="Garamond" w:cs="Times New Roman"/>
        </w:rPr>
      </w:pPr>
      <w:r>
        <w:rPr>
          <w:rFonts w:ascii="Garamond" w:hAnsi="Garamond" w:cs="Times New Roman"/>
          <w:b/>
          <w:bCs/>
          <w:spacing w:val="-12"/>
        </w:rPr>
        <w:t>2.</w:t>
      </w:r>
      <w:r>
        <w:rPr>
          <w:rFonts w:ascii="Garamond" w:hAnsi="Garamond" w:cs="Times New Roman"/>
        </w:rPr>
        <w:tab/>
        <w:t>Oferty zostaną ocenione przez Zamawiającego w oparciu o kryterium: „Najniższa Cena".</w:t>
      </w:r>
    </w:p>
    <w:p w:rsidR="001C6A60" w:rsidRDefault="001C6A60" w:rsidP="001C6A60">
      <w:pPr>
        <w:numPr>
          <w:ilvl w:val="0"/>
          <w:numId w:val="2"/>
        </w:numPr>
        <w:shd w:val="clear" w:color="auto" w:fill="FFFFFF"/>
        <w:tabs>
          <w:tab w:val="left" w:pos="964"/>
        </w:tabs>
        <w:autoSpaceDE w:val="0"/>
        <w:autoSpaceDN/>
        <w:rPr>
          <w:rFonts w:ascii="Garamond" w:hAnsi="Garamond" w:cs="Times New Roman"/>
          <w:b/>
          <w:bCs/>
        </w:rPr>
      </w:pPr>
      <w:r>
        <w:rPr>
          <w:rFonts w:ascii="Garamond" w:hAnsi="Garamond" w:cs="Times New Roman"/>
        </w:rPr>
        <w:t xml:space="preserve">Znaczenie procentowe kryterium </w:t>
      </w:r>
      <w:r>
        <w:rPr>
          <w:rFonts w:ascii="Garamond" w:hAnsi="Garamond" w:cs="Times New Roman"/>
          <w:b/>
          <w:bCs/>
        </w:rPr>
        <w:t>„Najniższa Cena" - 100%.</w:t>
      </w:r>
    </w:p>
    <w:p w:rsidR="001C6A60" w:rsidRDefault="001C6A60" w:rsidP="001C6A60">
      <w:pPr>
        <w:numPr>
          <w:ilvl w:val="0"/>
          <w:numId w:val="2"/>
        </w:numPr>
        <w:shd w:val="clear" w:color="auto" w:fill="FFFFFF"/>
        <w:tabs>
          <w:tab w:val="left" w:pos="964"/>
        </w:tabs>
        <w:autoSpaceDE w:val="0"/>
        <w:autoSpaceDN/>
        <w:rPr>
          <w:rFonts w:ascii="Garamond" w:hAnsi="Garamond" w:cs="Times New Roman"/>
        </w:rPr>
      </w:pPr>
      <w:r>
        <w:rPr>
          <w:rFonts w:ascii="Garamond" w:hAnsi="Garamond" w:cs="Times New Roman"/>
        </w:rPr>
        <w:t>Porównywaną ceną będzie cena brutto.</w:t>
      </w:r>
    </w:p>
    <w:p w:rsidR="001C6A60" w:rsidRDefault="001C6A60" w:rsidP="001C6A60">
      <w:pPr>
        <w:shd w:val="clear" w:color="auto" w:fill="FFFFFF"/>
        <w:ind w:left="454"/>
        <w:rPr>
          <w:rFonts w:ascii="Garamond" w:hAnsi="Garamond" w:cs="Times New Roman"/>
        </w:rPr>
      </w:pPr>
    </w:p>
    <w:p w:rsidR="001C6A60" w:rsidRDefault="001C6A60" w:rsidP="001C6A60">
      <w:pPr>
        <w:shd w:val="clear" w:color="auto" w:fill="FFFFFF"/>
        <w:tabs>
          <w:tab w:val="left" w:pos="338"/>
        </w:tabs>
        <w:ind w:left="7"/>
        <w:rPr>
          <w:rFonts w:ascii="Garamond" w:hAnsi="Garamond" w:cs="Times New Roman"/>
        </w:rPr>
      </w:pPr>
      <w:r>
        <w:rPr>
          <w:rFonts w:ascii="Garamond" w:hAnsi="Garamond" w:cs="Times New Roman"/>
          <w:b/>
          <w:bCs/>
          <w:spacing w:val="-11"/>
        </w:rPr>
        <w:lastRenderedPageBreak/>
        <w:t>3.</w:t>
      </w:r>
      <w:r>
        <w:rPr>
          <w:rFonts w:ascii="Garamond" w:hAnsi="Garamond" w:cs="Times New Roman"/>
        </w:rPr>
        <w:tab/>
        <w:t>Zasady oceny kryterium "Najniższa Cena" (C).</w:t>
      </w:r>
    </w:p>
    <w:p w:rsidR="001C6A60" w:rsidRDefault="001C6A60" w:rsidP="001C6A60">
      <w:pPr>
        <w:shd w:val="clear" w:color="auto" w:fill="FFFFFF"/>
        <w:ind w:left="2552" w:right="490" w:hanging="2552"/>
        <w:rPr>
          <w:rFonts w:ascii="Garamond" w:hAnsi="Garamond" w:cs="Times New Roman"/>
        </w:rPr>
      </w:pPr>
    </w:p>
    <w:p w:rsidR="001C6A60" w:rsidRDefault="001C6A60" w:rsidP="001C6A60">
      <w:pPr>
        <w:shd w:val="clear" w:color="auto" w:fill="FFFFFF"/>
        <w:rPr>
          <w:rFonts w:ascii="Garamond" w:hAnsi="Garamond" w:cs="Times New Roman"/>
        </w:rPr>
      </w:pPr>
      <w:r>
        <w:rPr>
          <w:rFonts w:ascii="Garamond" w:hAnsi="Garamond" w:cs="Times New Roman"/>
          <w:b/>
        </w:rPr>
        <w:t>3.1</w:t>
      </w:r>
      <w:r>
        <w:rPr>
          <w:rFonts w:ascii="Garamond" w:hAnsi="Garamond" w:cs="Times New Roman"/>
        </w:rPr>
        <w:t xml:space="preserve">  Zamawiający będzie dokonywał oceny dla każdego zadania (części) oddzielnie. </w:t>
      </w:r>
      <w:r>
        <w:rPr>
          <w:rFonts w:ascii="Garamond" w:hAnsi="Garamond" w:cs="Times New Roman"/>
        </w:rPr>
        <w:br/>
        <w:t xml:space="preserve"> W przypadku kryterium "Najniższa Cena" oferta otrzyma zaokrągloną do dwóch miejsc po przecinku ilość punktów wynikającą z działania:</w:t>
      </w:r>
    </w:p>
    <w:p w:rsidR="001C6A60" w:rsidRDefault="001C6A60" w:rsidP="001C6A60">
      <w:pPr>
        <w:shd w:val="clear" w:color="auto" w:fill="FFFFFF"/>
        <w:ind w:left="50"/>
        <w:jc w:val="center"/>
        <w:rPr>
          <w:rFonts w:ascii="Garamond" w:hAnsi="Garamond" w:cs="Times New Roman"/>
          <w:u w:val="single"/>
        </w:rPr>
      </w:pPr>
      <w:r>
        <w:rPr>
          <w:rFonts w:ascii="Garamond" w:hAnsi="Garamond" w:cs="Times New Roman"/>
          <w:i/>
          <w:iCs/>
          <w:u w:val="single"/>
        </w:rPr>
        <w:t xml:space="preserve">C </w:t>
      </w:r>
      <w:r>
        <w:rPr>
          <w:rFonts w:ascii="Garamond" w:hAnsi="Garamond" w:cs="Times New Roman"/>
          <w:u w:val="single"/>
        </w:rPr>
        <w:t>min</w:t>
      </w:r>
    </w:p>
    <w:p w:rsidR="001C6A60" w:rsidRDefault="001C6A60" w:rsidP="001C6A60">
      <w:pPr>
        <w:shd w:val="clear" w:color="auto" w:fill="FFFFFF"/>
        <w:ind w:left="3283"/>
        <w:rPr>
          <w:rFonts w:ascii="Garamond" w:hAnsi="Garamond" w:cs="Times New Roman"/>
        </w:rPr>
      </w:pPr>
      <w:r>
        <w:rPr>
          <w:rFonts w:ascii="Garamond" w:hAnsi="Garamond" w:cs="Times New Roman"/>
        </w:rPr>
        <w:t xml:space="preserve">Pi (C) =     </w:t>
      </w:r>
      <w:r>
        <w:rPr>
          <w:rFonts w:ascii="Garamond" w:hAnsi="Garamond" w:cs="Times New Roman"/>
          <w:i/>
          <w:iCs/>
        </w:rPr>
        <w:t xml:space="preserve">Ci      </w:t>
      </w:r>
      <w:r>
        <w:rPr>
          <w:rFonts w:ascii="Garamond" w:hAnsi="Garamond" w:cs="Times New Roman"/>
        </w:rPr>
        <w:t>• Max (C)</w:t>
      </w:r>
    </w:p>
    <w:p w:rsidR="001C6A60" w:rsidRDefault="001C6A60" w:rsidP="001C6A60">
      <w:pPr>
        <w:shd w:val="clear" w:color="auto" w:fill="FFFFFF"/>
        <w:ind w:left="353"/>
        <w:rPr>
          <w:rFonts w:ascii="Garamond" w:hAnsi="Garamond" w:cs="Times New Roman"/>
          <w:spacing w:val="-1"/>
        </w:rPr>
      </w:pPr>
      <w:r>
        <w:rPr>
          <w:rFonts w:ascii="Garamond" w:hAnsi="Garamond" w:cs="Times New Roman"/>
          <w:spacing w:val="-1"/>
        </w:rPr>
        <w:t>gdzie:</w:t>
      </w:r>
    </w:p>
    <w:p w:rsidR="001C6A60" w:rsidRDefault="001C6A60" w:rsidP="001C6A60">
      <w:pPr>
        <w:rPr>
          <w:rFonts w:ascii="Garamond" w:hAnsi="Garamond" w:cs="Times New Roman"/>
        </w:rPr>
      </w:pPr>
    </w:p>
    <w:tbl>
      <w:tblPr>
        <w:tblW w:w="0" w:type="auto"/>
        <w:tblInd w:w="-27" w:type="dxa"/>
        <w:tblLayout w:type="fixed"/>
        <w:tblCellMar>
          <w:left w:w="40" w:type="dxa"/>
          <w:right w:w="40" w:type="dxa"/>
        </w:tblCellMar>
        <w:tblLook w:val="0000"/>
      </w:tblPr>
      <w:tblGrid>
        <w:gridCol w:w="1202"/>
        <w:gridCol w:w="7320"/>
      </w:tblGrid>
      <w:tr w:rsidR="001C6A60" w:rsidTr="001C6A60">
        <w:trPr>
          <w:trHeight w:hRule="exact" w:val="382"/>
        </w:trPr>
        <w:tc>
          <w:tcPr>
            <w:tcW w:w="1202" w:type="dxa"/>
            <w:tcBorders>
              <w:top w:val="single" w:sz="4" w:space="0" w:color="000000"/>
              <w:left w:val="single" w:sz="4" w:space="0" w:color="000000"/>
              <w:bottom w:val="single" w:sz="4" w:space="0" w:color="000000"/>
            </w:tcBorders>
            <w:shd w:val="clear" w:color="auto" w:fill="FFFFFF"/>
            <w:vAlign w:val="center"/>
          </w:tcPr>
          <w:p w:rsidR="001C6A60" w:rsidRDefault="001C6A60" w:rsidP="001C6A60">
            <w:pPr>
              <w:shd w:val="clear" w:color="auto" w:fill="FFFFFF"/>
              <w:snapToGrid w:val="0"/>
              <w:jc w:val="center"/>
              <w:rPr>
                <w:rFonts w:ascii="Garamond" w:hAnsi="Garamond" w:cs="Times New Roman"/>
              </w:rPr>
            </w:pPr>
            <w:r>
              <w:rPr>
                <w:rFonts w:ascii="Garamond" w:hAnsi="Garamond" w:cs="Times New Roman"/>
              </w:rPr>
              <w:t>Pi(C)</w:t>
            </w:r>
          </w:p>
        </w:tc>
        <w:tc>
          <w:tcPr>
            <w:tcW w:w="73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A60" w:rsidRDefault="001C6A60" w:rsidP="001C6A60">
            <w:pPr>
              <w:shd w:val="clear" w:color="auto" w:fill="FFFFFF"/>
              <w:snapToGrid w:val="0"/>
              <w:rPr>
                <w:rFonts w:ascii="Garamond" w:hAnsi="Garamond" w:cs="Times New Roman"/>
              </w:rPr>
            </w:pPr>
            <w:r>
              <w:rPr>
                <w:rFonts w:ascii="Garamond" w:hAnsi="Garamond" w:cs="Times New Roman"/>
              </w:rPr>
              <w:t>ilość punktów, jakie otrzyma oferta "i" za kryterium "Najniższa Cena";</w:t>
            </w:r>
          </w:p>
        </w:tc>
      </w:tr>
      <w:tr w:rsidR="001C6A60" w:rsidTr="001C6A60">
        <w:trPr>
          <w:trHeight w:hRule="exact" w:val="360"/>
        </w:trPr>
        <w:tc>
          <w:tcPr>
            <w:tcW w:w="1202" w:type="dxa"/>
            <w:tcBorders>
              <w:top w:val="single" w:sz="4" w:space="0" w:color="000000"/>
              <w:left w:val="single" w:sz="4" w:space="0" w:color="000000"/>
              <w:bottom w:val="single" w:sz="4" w:space="0" w:color="000000"/>
            </w:tcBorders>
            <w:shd w:val="clear" w:color="auto" w:fill="FFFFFF"/>
            <w:vAlign w:val="center"/>
          </w:tcPr>
          <w:p w:rsidR="001C6A60" w:rsidRDefault="001C6A60" w:rsidP="001C6A60">
            <w:pPr>
              <w:shd w:val="clear" w:color="auto" w:fill="FFFFFF"/>
              <w:snapToGrid w:val="0"/>
              <w:jc w:val="center"/>
              <w:rPr>
                <w:rFonts w:ascii="Garamond" w:hAnsi="Garamond" w:cs="Times New Roman"/>
              </w:rPr>
            </w:pPr>
            <w:r>
              <w:rPr>
                <w:rFonts w:ascii="Garamond" w:hAnsi="Garamond" w:cs="Times New Roman"/>
              </w:rPr>
              <w:t>C min</w:t>
            </w:r>
          </w:p>
        </w:tc>
        <w:tc>
          <w:tcPr>
            <w:tcW w:w="73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A60" w:rsidRDefault="001C6A60" w:rsidP="001C6A60">
            <w:pPr>
              <w:shd w:val="clear" w:color="auto" w:fill="FFFFFF"/>
              <w:snapToGrid w:val="0"/>
              <w:rPr>
                <w:rFonts w:ascii="Garamond" w:hAnsi="Garamond" w:cs="Times New Roman"/>
              </w:rPr>
            </w:pPr>
            <w:r>
              <w:rPr>
                <w:rFonts w:ascii="Garamond" w:hAnsi="Garamond" w:cs="Times New Roman"/>
              </w:rPr>
              <w:t>najniższa cena spośród wszystkich ważnych i nieodrzuconych ofert;</w:t>
            </w:r>
          </w:p>
        </w:tc>
      </w:tr>
      <w:tr w:rsidR="001C6A60" w:rsidTr="001C6A60">
        <w:trPr>
          <w:trHeight w:hRule="exact" w:val="374"/>
        </w:trPr>
        <w:tc>
          <w:tcPr>
            <w:tcW w:w="1202" w:type="dxa"/>
            <w:tcBorders>
              <w:top w:val="single" w:sz="4" w:space="0" w:color="000000"/>
              <w:left w:val="single" w:sz="4" w:space="0" w:color="000000"/>
              <w:bottom w:val="single" w:sz="4" w:space="0" w:color="000000"/>
            </w:tcBorders>
            <w:shd w:val="clear" w:color="auto" w:fill="FFFFFF"/>
            <w:vAlign w:val="center"/>
          </w:tcPr>
          <w:p w:rsidR="001C6A60" w:rsidRDefault="001C6A60" w:rsidP="001C6A60">
            <w:pPr>
              <w:shd w:val="clear" w:color="auto" w:fill="FFFFFF"/>
              <w:snapToGrid w:val="0"/>
              <w:jc w:val="center"/>
              <w:rPr>
                <w:rFonts w:ascii="Garamond" w:hAnsi="Garamond" w:cs="Times New Roman"/>
              </w:rPr>
            </w:pPr>
            <w:r>
              <w:rPr>
                <w:rFonts w:ascii="Garamond" w:hAnsi="Garamond" w:cs="Times New Roman"/>
              </w:rPr>
              <w:t>Ci</w:t>
            </w:r>
          </w:p>
        </w:tc>
        <w:tc>
          <w:tcPr>
            <w:tcW w:w="73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A60" w:rsidRDefault="001C6A60" w:rsidP="001C6A60">
            <w:pPr>
              <w:shd w:val="clear" w:color="auto" w:fill="FFFFFF"/>
              <w:snapToGrid w:val="0"/>
              <w:rPr>
                <w:rFonts w:ascii="Garamond" w:hAnsi="Garamond" w:cs="Times New Roman"/>
              </w:rPr>
            </w:pPr>
            <w:r>
              <w:rPr>
                <w:rFonts w:ascii="Garamond" w:hAnsi="Garamond" w:cs="Times New Roman"/>
              </w:rPr>
              <w:t>cena oferty "i";</w:t>
            </w:r>
          </w:p>
        </w:tc>
      </w:tr>
      <w:tr w:rsidR="001C6A60" w:rsidTr="001C6A60">
        <w:trPr>
          <w:trHeight w:hRule="exact" w:val="619"/>
        </w:trPr>
        <w:tc>
          <w:tcPr>
            <w:tcW w:w="1202" w:type="dxa"/>
            <w:tcBorders>
              <w:top w:val="single" w:sz="4" w:space="0" w:color="000000"/>
              <w:left w:val="single" w:sz="4" w:space="0" w:color="000000"/>
              <w:bottom w:val="single" w:sz="4" w:space="0" w:color="000000"/>
            </w:tcBorders>
            <w:shd w:val="clear" w:color="auto" w:fill="FFFFFF"/>
            <w:vAlign w:val="center"/>
          </w:tcPr>
          <w:p w:rsidR="001C6A60" w:rsidRDefault="001C6A60" w:rsidP="001C6A60">
            <w:pPr>
              <w:shd w:val="clear" w:color="auto" w:fill="FFFFFF"/>
              <w:snapToGrid w:val="0"/>
              <w:jc w:val="center"/>
              <w:rPr>
                <w:rFonts w:ascii="Garamond" w:hAnsi="Garamond" w:cs="Times New Roman"/>
              </w:rPr>
            </w:pPr>
            <w:r>
              <w:rPr>
                <w:rFonts w:ascii="Garamond" w:hAnsi="Garamond" w:cs="Times New Roman"/>
              </w:rPr>
              <w:t>Max (C)</w:t>
            </w:r>
          </w:p>
        </w:tc>
        <w:tc>
          <w:tcPr>
            <w:tcW w:w="73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6A60" w:rsidRDefault="001C6A60" w:rsidP="001C6A60">
            <w:pPr>
              <w:shd w:val="clear" w:color="auto" w:fill="FFFFFF"/>
              <w:snapToGrid w:val="0"/>
              <w:ind w:right="14"/>
              <w:rPr>
                <w:rFonts w:ascii="Garamond" w:hAnsi="Garamond" w:cs="Times New Roman"/>
              </w:rPr>
            </w:pPr>
            <w:r>
              <w:rPr>
                <w:rFonts w:ascii="Garamond" w:hAnsi="Garamond" w:cs="Times New Roman"/>
              </w:rPr>
              <w:t>maksymalna   ilość  punktów,  jakie  może  otrzymać  oferta  za   kryterium "Najniższa Cena".</w:t>
            </w:r>
          </w:p>
        </w:tc>
      </w:tr>
    </w:tbl>
    <w:p w:rsidR="001C6A60" w:rsidRDefault="001C6A60" w:rsidP="001C6A60">
      <w:pPr>
        <w:shd w:val="clear" w:color="auto" w:fill="FFFFFF"/>
        <w:tabs>
          <w:tab w:val="left" w:pos="353"/>
        </w:tabs>
        <w:spacing w:before="120"/>
        <w:ind w:left="17" w:right="130"/>
        <w:jc w:val="both"/>
        <w:rPr>
          <w:rFonts w:ascii="Garamond" w:hAnsi="Garamond" w:cs="Times New Roman"/>
        </w:rPr>
      </w:pPr>
      <w:r>
        <w:rPr>
          <w:rFonts w:ascii="Garamond" w:hAnsi="Garamond" w:cs="Times New Roman"/>
          <w:b/>
        </w:rPr>
        <w:t>4.</w:t>
      </w:r>
      <w:r>
        <w:rPr>
          <w:rFonts w:ascii="Garamond" w:hAnsi="Garamond" w:cs="Times New Roman"/>
        </w:rPr>
        <w:t xml:space="preserve"> Zamawiający udzieli niniejszego zamówienia Wykonawcy, którego oferta odpowiada wszystkim wymaganiom przedstawionym w ustawie prawo zamówień publicznych., niniejszej specyfikacji istotnych warunków zamówienia oraz zostanie oceniona, jako najkorzystniejsza </w:t>
      </w:r>
      <w:r>
        <w:rPr>
          <w:rFonts w:ascii="Garamond" w:hAnsi="Garamond" w:cs="Times New Roman"/>
        </w:rPr>
        <w:br/>
        <w:t xml:space="preserve">w oparciu o podane kryterium wyboru, tj. otrzyma największą ilość punktów. </w:t>
      </w:r>
    </w:p>
    <w:p w:rsidR="001C6A60" w:rsidRDefault="001C6A60" w:rsidP="001C6A60">
      <w:pPr>
        <w:shd w:val="clear" w:color="auto" w:fill="FFFFFF"/>
        <w:tabs>
          <w:tab w:val="left" w:pos="353"/>
        </w:tabs>
        <w:ind w:left="15" w:right="115"/>
        <w:jc w:val="both"/>
        <w:rPr>
          <w:rFonts w:ascii="Garamond" w:hAnsi="Garamond" w:cs="Times New Roman"/>
        </w:rPr>
      </w:pPr>
      <w:r>
        <w:rPr>
          <w:rFonts w:ascii="Garamond" w:hAnsi="Garamond" w:cs="Times New Roman"/>
          <w:b/>
        </w:rPr>
        <w:t>5.</w:t>
      </w:r>
      <w:r>
        <w:rPr>
          <w:rFonts w:ascii="Garamond" w:hAnsi="Garamond" w:cs="Times New Roman"/>
        </w:rPr>
        <w:t xml:space="preserve"> Jeżeli Zamawiający nie może dokonać wyboru oferty najkorzystniejszej ze względu na to, że zostały złożone oferty o takiej samej cenie, Zamawiający wezwie Wykonawców, którzy złożyli te oferty, do złożenia w terminie określonym przez Zamawiającego ofert dodatkowych.</w:t>
      </w:r>
    </w:p>
    <w:p w:rsidR="001C6A60" w:rsidRDefault="001C6A60" w:rsidP="001C6A60">
      <w:pPr>
        <w:shd w:val="clear" w:color="auto" w:fill="FFFFFF"/>
        <w:tabs>
          <w:tab w:val="left" w:pos="353"/>
        </w:tabs>
        <w:ind w:left="15" w:right="115"/>
        <w:jc w:val="both"/>
        <w:rPr>
          <w:rFonts w:ascii="Garamond" w:hAnsi="Garamond" w:cs="Times New Roman"/>
        </w:rPr>
      </w:pPr>
      <w:r>
        <w:rPr>
          <w:rFonts w:ascii="Garamond" w:hAnsi="Garamond" w:cs="Times New Roman"/>
          <w:b/>
        </w:rPr>
        <w:t>6.</w:t>
      </w:r>
      <w:r>
        <w:rPr>
          <w:rFonts w:ascii="Garamond" w:hAnsi="Garamond" w:cs="Times New Roman"/>
        </w:rPr>
        <w:t xml:space="preserve"> Wykonawcy, składając oferty dodatkowe, nie mogą zaoferować cen wyższych niż zaoferowane w złożonych ofertach.</w:t>
      </w:r>
    </w:p>
    <w:p w:rsidR="001C6A60" w:rsidRDefault="001C6A60" w:rsidP="001C6A60">
      <w:pPr>
        <w:shd w:val="clear" w:color="auto" w:fill="FFFFFF"/>
        <w:tabs>
          <w:tab w:val="left" w:pos="353"/>
        </w:tabs>
        <w:ind w:left="15" w:right="115"/>
        <w:jc w:val="both"/>
        <w:rPr>
          <w:rFonts w:ascii="Garamond" w:hAnsi="Garamond" w:cs="Times New Roman"/>
        </w:rPr>
      </w:pPr>
      <w:r>
        <w:rPr>
          <w:rFonts w:ascii="Garamond" w:hAnsi="Garamond" w:cs="Times New Roman"/>
          <w:b/>
        </w:rPr>
        <w:t>7.</w:t>
      </w:r>
      <w:r>
        <w:rPr>
          <w:rFonts w:ascii="Garamond" w:hAnsi="Garamond" w:cs="Times New Roman"/>
        </w:rPr>
        <w:t xml:space="preserve"> Zamawiający unieważni postępowanie o udzielenie zamówienia w przypadku, gdy Wykonawcy złożą oferty dodatkowe o takiej samej cenie.</w:t>
      </w:r>
    </w:p>
    <w:p w:rsidR="001C6A60" w:rsidRDefault="001C6A60" w:rsidP="001C6A60">
      <w:pPr>
        <w:shd w:val="clear" w:color="auto" w:fill="FFFFFF"/>
        <w:tabs>
          <w:tab w:val="left" w:pos="353"/>
        </w:tabs>
        <w:ind w:left="353" w:right="115"/>
        <w:jc w:val="both"/>
        <w:rPr>
          <w:rFonts w:ascii="Garamond" w:hAnsi="Garamond" w:cs="Times New Roman"/>
          <w:spacing w:val="-9"/>
        </w:rPr>
      </w:pPr>
    </w:p>
    <w:p w:rsidR="001C6A60" w:rsidRDefault="001C6A60" w:rsidP="001C6A60">
      <w:pPr>
        <w:shd w:val="clear" w:color="auto" w:fill="FFFFFF"/>
        <w:tabs>
          <w:tab w:val="left" w:pos="360"/>
        </w:tabs>
        <w:ind w:left="14"/>
        <w:rPr>
          <w:rFonts w:ascii="Garamond" w:hAnsi="Garamond" w:cs="Times New Roman"/>
          <w:b/>
          <w:bCs/>
        </w:rPr>
      </w:pPr>
    </w:p>
    <w:p w:rsidR="001C6A60" w:rsidRDefault="001C6A60" w:rsidP="001C6A60">
      <w:pPr>
        <w:shd w:val="clear" w:color="auto" w:fill="FFFFFF"/>
        <w:tabs>
          <w:tab w:val="left" w:pos="360"/>
        </w:tabs>
        <w:ind w:left="14"/>
        <w:rPr>
          <w:rFonts w:ascii="Garamond" w:hAnsi="Garamond" w:cs="Times New Roman"/>
          <w:b/>
          <w:bCs/>
        </w:rPr>
      </w:pPr>
      <w:r>
        <w:rPr>
          <w:rFonts w:ascii="Garamond" w:hAnsi="Garamond" w:cs="Times New Roman"/>
          <w:b/>
          <w:bCs/>
        </w:rPr>
        <w:t>XXII.</w:t>
      </w:r>
      <w:r>
        <w:rPr>
          <w:rFonts w:ascii="Garamond" w:hAnsi="Garamond" w:cs="Times New Roman"/>
          <w:b/>
          <w:bCs/>
        </w:rPr>
        <w:tab/>
        <w:t>OFERTA Z RAŻĄCO NISKĄ CENĄ.</w:t>
      </w:r>
    </w:p>
    <w:p w:rsidR="001C6A60" w:rsidRDefault="001C6A60" w:rsidP="001C6A60">
      <w:pPr>
        <w:shd w:val="clear" w:color="auto" w:fill="FFFFFF"/>
        <w:tabs>
          <w:tab w:val="left" w:pos="346"/>
        </w:tabs>
        <w:ind w:left="15" w:right="115"/>
        <w:jc w:val="both"/>
        <w:rPr>
          <w:rFonts w:ascii="Garamond" w:hAnsi="Garamond" w:cs="Times New Roman"/>
        </w:rPr>
      </w:pPr>
      <w:r>
        <w:rPr>
          <w:rFonts w:ascii="Garamond" w:hAnsi="Garamond" w:cs="Times New Roman"/>
          <w:b/>
        </w:rPr>
        <w:t>1.</w:t>
      </w:r>
      <w:r>
        <w:rPr>
          <w:rFonts w:ascii="Garamond" w:hAnsi="Garamond" w:cs="Times New Roman"/>
        </w:rPr>
        <w:t xml:space="preserve"> Zamawiający w celu ustalenia, czy Oferta zawiera rażąco niską cenę w stosunku do przedmiotu zamówienia, zwróci się do Wykonawcy o udzielenie w określonym terminie wyjaśnień dotyczących elementów Oferty mających wpływ na wysokość ceny,</w:t>
      </w:r>
    </w:p>
    <w:p w:rsidR="001C6A60" w:rsidRDefault="001C6A60" w:rsidP="001C6A60">
      <w:pPr>
        <w:shd w:val="clear" w:color="auto" w:fill="FFFFFF"/>
        <w:tabs>
          <w:tab w:val="left" w:pos="346"/>
        </w:tabs>
        <w:ind w:left="15" w:right="130"/>
        <w:jc w:val="both"/>
        <w:rPr>
          <w:rFonts w:ascii="Garamond" w:hAnsi="Garamond" w:cs="Times New Roman"/>
        </w:rPr>
      </w:pPr>
      <w:r>
        <w:rPr>
          <w:rFonts w:ascii="Garamond" w:hAnsi="Garamond" w:cs="Times New Roman"/>
          <w:b/>
        </w:rPr>
        <w:t>2.</w:t>
      </w:r>
      <w:r>
        <w:rPr>
          <w:rFonts w:ascii="Garamond" w:hAnsi="Garamond" w:cs="Times New Roman"/>
        </w:rPr>
        <w:t xml:space="preserve"> Zamawiający, oceniając wyjaśnienia, weźmie pod uwagę obiektywne czynniki, w szczególności oszczędność metody wykonania zamówienia, wybrane rozwiązania </w:t>
      </w:r>
      <w:proofErr w:type="spellStart"/>
      <w:r>
        <w:rPr>
          <w:rFonts w:ascii="Garamond" w:hAnsi="Garamond" w:cs="Times New Roman"/>
        </w:rPr>
        <w:t>techniczne</w:t>
      </w:r>
      <w:proofErr w:type="spellEnd"/>
      <w:r>
        <w:rPr>
          <w:rFonts w:ascii="Garamond" w:hAnsi="Garamond" w:cs="Times New Roman"/>
        </w:rPr>
        <w:t xml:space="preserve">, wyjątkowo sprzyjające warunki wykonywania zamówienia dostępne dla Wykonawcy, oryginalność projektu Wykonawcy oraz wpływ </w:t>
      </w:r>
      <w:proofErr w:type="spellStart"/>
      <w:r>
        <w:rPr>
          <w:rFonts w:ascii="Garamond" w:hAnsi="Garamond" w:cs="Times New Roman"/>
        </w:rPr>
        <w:t>pomocy</w:t>
      </w:r>
      <w:proofErr w:type="spellEnd"/>
      <w:r>
        <w:rPr>
          <w:rFonts w:ascii="Garamond" w:hAnsi="Garamond" w:cs="Times New Roman"/>
        </w:rPr>
        <w:t xml:space="preserve"> publicznej udzielonej na podstawie odrębnych przepisów.</w:t>
      </w:r>
    </w:p>
    <w:p w:rsidR="001C6A60" w:rsidRDefault="001C6A60" w:rsidP="001C6A60">
      <w:pPr>
        <w:shd w:val="clear" w:color="auto" w:fill="FFFFFF"/>
        <w:tabs>
          <w:tab w:val="left" w:pos="346"/>
        </w:tabs>
        <w:ind w:left="14"/>
        <w:rPr>
          <w:rFonts w:ascii="Garamond" w:hAnsi="Garamond" w:cs="Times New Roman"/>
        </w:rPr>
      </w:pPr>
      <w:r>
        <w:rPr>
          <w:rFonts w:ascii="Garamond" w:hAnsi="Garamond" w:cs="Times New Roman"/>
          <w:b/>
        </w:rPr>
        <w:t>3.</w:t>
      </w:r>
      <w:r>
        <w:rPr>
          <w:rFonts w:ascii="Garamond" w:hAnsi="Garamond" w:cs="Times New Roman"/>
        </w:rPr>
        <w:t xml:space="preserve"> Zamawiający </w:t>
      </w:r>
      <w:r>
        <w:rPr>
          <w:rFonts w:ascii="Garamond" w:hAnsi="Garamond" w:cs="Times New Roman"/>
          <w:b/>
          <w:bCs/>
        </w:rPr>
        <w:t xml:space="preserve">odrzuca </w:t>
      </w:r>
      <w:r>
        <w:rPr>
          <w:rFonts w:ascii="Garamond" w:hAnsi="Garamond" w:cs="Times New Roman"/>
        </w:rPr>
        <w:t>Ofertę:</w:t>
      </w:r>
    </w:p>
    <w:p w:rsidR="001C6A60" w:rsidRDefault="001C6A60" w:rsidP="001C6A60">
      <w:pPr>
        <w:numPr>
          <w:ilvl w:val="0"/>
          <w:numId w:val="13"/>
        </w:numPr>
        <w:shd w:val="clear" w:color="auto" w:fill="FFFFFF"/>
        <w:tabs>
          <w:tab w:val="left" w:pos="964"/>
        </w:tabs>
        <w:autoSpaceDE w:val="0"/>
        <w:autoSpaceDN/>
        <w:rPr>
          <w:rFonts w:ascii="Garamond" w:hAnsi="Garamond" w:cs="Times New Roman"/>
        </w:rPr>
      </w:pPr>
      <w:r>
        <w:rPr>
          <w:rFonts w:ascii="Garamond" w:hAnsi="Garamond" w:cs="Times New Roman"/>
        </w:rPr>
        <w:t>Wykonawcy, który nie złożył wyjaśnień lub</w:t>
      </w:r>
    </w:p>
    <w:p w:rsidR="001C6A60" w:rsidRDefault="001C6A60" w:rsidP="001C6A60">
      <w:pPr>
        <w:numPr>
          <w:ilvl w:val="0"/>
          <w:numId w:val="13"/>
        </w:numPr>
        <w:shd w:val="clear" w:color="auto" w:fill="FFFFFF"/>
        <w:tabs>
          <w:tab w:val="left" w:pos="964"/>
        </w:tabs>
        <w:autoSpaceDE w:val="0"/>
        <w:autoSpaceDN/>
        <w:rPr>
          <w:rFonts w:ascii="Garamond" w:hAnsi="Garamond" w:cs="Times New Roman"/>
        </w:rPr>
      </w:pPr>
      <w:r>
        <w:rPr>
          <w:rFonts w:ascii="Garamond" w:hAnsi="Garamond" w:cs="Times New Roman"/>
        </w:rPr>
        <w:t>jeżeli dokonana ocena wyjaśnień wraz z dostarczonymi dowodami potwierdza, że Oferta zawiera rażąco niską cenę w stosunku do przedmiotu zamówienia.</w:t>
      </w:r>
    </w:p>
    <w:p w:rsidR="001C6A60" w:rsidRDefault="001C6A60" w:rsidP="001C6A60">
      <w:pPr>
        <w:shd w:val="clear" w:color="auto" w:fill="FFFFFF"/>
        <w:tabs>
          <w:tab w:val="left" w:pos="670"/>
        </w:tabs>
        <w:ind w:left="670"/>
        <w:rPr>
          <w:rFonts w:ascii="Garamond" w:hAnsi="Garamond" w:cs="Times New Roman"/>
          <w:spacing w:val="-3"/>
        </w:rPr>
      </w:pPr>
    </w:p>
    <w:p w:rsidR="001C6A60" w:rsidRDefault="001C6A60" w:rsidP="001C6A60">
      <w:pPr>
        <w:shd w:val="clear" w:color="auto" w:fill="FFFFFF"/>
        <w:tabs>
          <w:tab w:val="left" w:pos="360"/>
        </w:tabs>
        <w:ind w:left="14"/>
        <w:rPr>
          <w:rFonts w:ascii="Garamond" w:hAnsi="Garamond" w:cs="Times New Roman"/>
          <w:b/>
          <w:bCs/>
        </w:rPr>
      </w:pPr>
      <w:r>
        <w:rPr>
          <w:rFonts w:ascii="Garamond" w:hAnsi="Garamond" w:cs="Times New Roman"/>
          <w:b/>
          <w:bCs/>
        </w:rPr>
        <w:t>XXIII.</w:t>
      </w:r>
      <w:r>
        <w:rPr>
          <w:rFonts w:ascii="Garamond" w:hAnsi="Garamond" w:cs="Times New Roman"/>
          <w:b/>
          <w:bCs/>
        </w:rPr>
        <w:tab/>
        <w:t>UZUPEŁNIENIE OFERTY.</w:t>
      </w:r>
    </w:p>
    <w:p w:rsidR="001C6A60" w:rsidRDefault="001C6A60" w:rsidP="001C6A60">
      <w:pPr>
        <w:shd w:val="clear" w:color="auto" w:fill="FFFFFF"/>
        <w:ind w:right="115"/>
        <w:jc w:val="both"/>
        <w:rPr>
          <w:rFonts w:ascii="Garamond" w:hAnsi="Garamond" w:cs="Times New Roman"/>
        </w:rPr>
      </w:pPr>
      <w:r>
        <w:rPr>
          <w:rFonts w:ascii="Garamond" w:hAnsi="Garamond" w:cs="Times New Roman"/>
        </w:rPr>
        <w:t xml:space="preserve">Stosownie do treści art. 26 ust. 3 </w:t>
      </w:r>
      <w:proofErr w:type="spellStart"/>
      <w:r>
        <w:rPr>
          <w:rFonts w:ascii="Garamond" w:hAnsi="Garamond" w:cs="Times New Roman"/>
        </w:rPr>
        <w:t>u.p.z.p</w:t>
      </w:r>
      <w:proofErr w:type="spellEnd"/>
      <w:r>
        <w:rPr>
          <w:rFonts w:ascii="Garamond" w:hAnsi="Garamond" w:cs="Times New Roman"/>
        </w:rPr>
        <w:t xml:space="preserve">., Zamawiający wzywa wykonawców, którzy w określonym terminie nie złożyli wymaganych przez zamawiającego oświadczeń lub dokumentów, o których mowa w art. 25 ust. 1,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w:t>
      </w:r>
      <w:r>
        <w:rPr>
          <w:rFonts w:ascii="Garamond" w:hAnsi="Garamond" w:cs="Times New Roman"/>
        </w:rPr>
        <w:lastRenderedPageBreak/>
        <w:t>udziału  w postępowaniu  oraz  spełnianie  przez  oferowane  dostawy,   usługi  lub  roboty budowlane wymagań określonych przez zamawiającego, nie później niż w dniu, w którym upłynął termin składania wniosków o dopuszczenie do udziału w postępowaniu albo termin składania ofert.</w:t>
      </w:r>
    </w:p>
    <w:p w:rsidR="001C6A60" w:rsidRDefault="001C6A60" w:rsidP="001C6A60">
      <w:pPr>
        <w:shd w:val="clear" w:color="auto" w:fill="FFFFFF"/>
        <w:ind w:right="115"/>
        <w:jc w:val="both"/>
        <w:rPr>
          <w:rFonts w:ascii="Garamond" w:hAnsi="Garamond" w:cs="Times New Roman"/>
        </w:rPr>
      </w:pPr>
    </w:p>
    <w:p w:rsidR="001C6A60" w:rsidRDefault="001C6A60" w:rsidP="001C6A60">
      <w:pPr>
        <w:shd w:val="clear" w:color="auto" w:fill="FFFFFF"/>
        <w:tabs>
          <w:tab w:val="left" w:pos="338"/>
        </w:tabs>
        <w:rPr>
          <w:rFonts w:ascii="Garamond" w:hAnsi="Garamond" w:cs="Times New Roman"/>
          <w:b/>
          <w:bCs/>
        </w:rPr>
      </w:pPr>
      <w:r>
        <w:rPr>
          <w:rFonts w:ascii="Garamond" w:hAnsi="Garamond" w:cs="Times New Roman"/>
          <w:b/>
          <w:bCs/>
        </w:rPr>
        <w:t>XXIV.</w:t>
      </w:r>
      <w:r>
        <w:rPr>
          <w:rFonts w:ascii="Garamond" w:hAnsi="Garamond" w:cs="Times New Roman"/>
          <w:b/>
          <w:bCs/>
        </w:rPr>
        <w:tab/>
        <w:t>TRYB OCENY OFERT.</w:t>
      </w:r>
    </w:p>
    <w:p w:rsidR="001C6A60" w:rsidRPr="0025356F" w:rsidRDefault="001C6A60" w:rsidP="001C6A60">
      <w:pPr>
        <w:pStyle w:val="Tekstpodstawowywcity21"/>
        <w:widowControl/>
        <w:numPr>
          <w:ilvl w:val="0"/>
          <w:numId w:val="12"/>
        </w:numPr>
        <w:shd w:val="clear" w:color="auto" w:fill="FFFFFF"/>
        <w:tabs>
          <w:tab w:val="left" w:pos="367"/>
        </w:tabs>
        <w:autoSpaceDN/>
        <w:rPr>
          <w:rFonts w:ascii="Garamond" w:hAnsi="Garamond"/>
        </w:rPr>
      </w:pPr>
      <w:r w:rsidRPr="0025356F">
        <w:rPr>
          <w:rFonts w:ascii="Garamond" w:hAnsi="Garamond"/>
          <w:bCs/>
        </w:rPr>
        <w:t>Wyjaśnienia treści Ofert i poprawianie oczywistych omyłek:</w:t>
      </w:r>
    </w:p>
    <w:p w:rsidR="001C6A60" w:rsidRDefault="001C6A60" w:rsidP="001C6A60">
      <w:pPr>
        <w:shd w:val="clear" w:color="auto" w:fill="FFFFFF"/>
        <w:tabs>
          <w:tab w:val="left" w:pos="338"/>
        </w:tabs>
        <w:ind w:right="7"/>
        <w:jc w:val="both"/>
        <w:rPr>
          <w:rFonts w:ascii="Garamond" w:hAnsi="Garamond" w:cs="Times New Roman"/>
        </w:rPr>
      </w:pPr>
      <w:r>
        <w:rPr>
          <w:rFonts w:ascii="Garamond" w:hAnsi="Garamond" w:cs="Times New Roman"/>
          <w:b/>
        </w:rPr>
        <w:t>1.1</w:t>
      </w:r>
      <w:r>
        <w:rPr>
          <w:rFonts w:ascii="Garamond" w:hAnsi="Garamond" w:cs="Times New Roman"/>
        </w:rPr>
        <w:t xml:space="preserve"> W toku badania i oceny Ofert Zamawiający może żądać od Wykonawców wyjaśnień dotyczących treści złożonych Ofert. Niedopuszczalne jest prowadzenie między Zamawiającym a Wykonawcą negocjacji dotyczących złożonej Oferty oraz, z zastrzeżeniem treści następnego punktu, dokonywanie jakiejkolwiek zmiany w jej treści.</w:t>
      </w:r>
    </w:p>
    <w:p w:rsidR="001C6A60" w:rsidRDefault="001C6A60" w:rsidP="001C6A60">
      <w:pPr>
        <w:shd w:val="clear" w:color="auto" w:fill="FFFFFF"/>
        <w:tabs>
          <w:tab w:val="left" w:pos="338"/>
        </w:tabs>
        <w:rPr>
          <w:rFonts w:ascii="Garamond" w:hAnsi="Garamond" w:cs="Times New Roman"/>
        </w:rPr>
      </w:pPr>
      <w:r>
        <w:rPr>
          <w:rFonts w:ascii="Garamond" w:hAnsi="Garamond" w:cs="Times New Roman"/>
          <w:b/>
        </w:rPr>
        <w:t>1.2</w:t>
      </w:r>
      <w:r>
        <w:rPr>
          <w:rFonts w:ascii="Garamond" w:hAnsi="Garamond" w:cs="Times New Roman"/>
        </w:rPr>
        <w:t xml:space="preserve"> Zamawiający poprawia w ofercie:</w:t>
      </w:r>
    </w:p>
    <w:p w:rsidR="001C6A60" w:rsidRDefault="001C6A60" w:rsidP="001C6A60">
      <w:pPr>
        <w:numPr>
          <w:ilvl w:val="0"/>
          <w:numId w:val="15"/>
        </w:numPr>
        <w:shd w:val="clear" w:color="auto" w:fill="FFFFFF"/>
        <w:tabs>
          <w:tab w:val="left" w:pos="964"/>
        </w:tabs>
        <w:autoSpaceDE w:val="0"/>
        <w:autoSpaceDN/>
        <w:rPr>
          <w:rFonts w:ascii="Garamond" w:hAnsi="Garamond" w:cs="Times New Roman"/>
        </w:rPr>
      </w:pPr>
      <w:r>
        <w:rPr>
          <w:rFonts w:ascii="Garamond" w:hAnsi="Garamond" w:cs="Times New Roman"/>
        </w:rPr>
        <w:t>oczywiste omyłki pisarskie,</w:t>
      </w:r>
    </w:p>
    <w:p w:rsidR="001C6A60" w:rsidRDefault="001C6A60" w:rsidP="001C6A60">
      <w:pPr>
        <w:numPr>
          <w:ilvl w:val="0"/>
          <w:numId w:val="15"/>
        </w:numPr>
        <w:shd w:val="clear" w:color="auto" w:fill="FFFFFF"/>
        <w:tabs>
          <w:tab w:val="left" w:pos="964"/>
        </w:tabs>
        <w:autoSpaceDE w:val="0"/>
        <w:autoSpaceDN/>
        <w:rPr>
          <w:rFonts w:ascii="Garamond" w:hAnsi="Garamond" w:cs="Times New Roman"/>
        </w:rPr>
      </w:pPr>
      <w:r>
        <w:rPr>
          <w:rFonts w:ascii="Garamond" w:hAnsi="Garamond" w:cs="Times New Roman"/>
        </w:rPr>
        <w:t>oczywiste   omyłki   rachunkowe,   z   uwzględnieniem   konsekwencji   rachunkowych dokonanych poprawek,</w:t>
      </w:r>
    </w:p>
    <w:p w:rsidR="001C6A60" w:rsidRDefault="001C6A60" w:rsidP="001C6A60">
      <w:pPr>
        <w:numPr>
          <w:ilvl w:val="0"/>
          <w:numId w:val="15"/>
        </w:numPr>
        <w:shd w:val="clear" w:color="auto" w:fill="FFFFFF"/>
        <w:tabs>
          <w:tab w:val="left" w:pos="964"/>
        </w:tabs>
        <w:autoSpaceDE w:val="0"/>
        <w:autoSpaceDN/>
        <w:rPr>
          <w:rFonts w:ascii="Garamond" w:hAnsi="Garamond" w:cs="Times New Roman"/>
        </w:rPr>
      </w:pPr>
      <w:r>
        <w:rPr>
          <w:rFonts w:ascii="Garamond" w:hAnsi="Garamond" w:cs="Times New Roman"/>
        </w:rPr>
        <w:t>inne omyłki polegające na niezgodności oferty ze specyfikacją istotnych warunków zamówienia, niepowodujące istotnych zmian w treści oferty,</w:t>
      </w:r>
    </w:p>
    <w:p w:rsidR="001C6A60" w:rsidRDefault="001C6A60" w:rsidP="001C6A60">
      <w:pPr>
        <w:shd w:val="clear" w:color="auto" w:fill="FFFFFF"/>
        <w:rPr>
          <w:rFonts w:ascii="Garamond" w:hAnsi="Garamond" w:cs="Times New Roman"/>
        </w:rPr>
      </w:pPr>
      <w:r>
        <w:rPr>
          <w:rFonts w:ascii="Garamond" w:hAnsi="Garamond" w:cs="Times New Roman"/>
        </w:rPr>
        <w:t xml:space="preserve"> niezwłocznie zawiadamiając o tym wykonawcę, którego oferta została poprawiona.</w:t>
      </w:r>
    </w:p>
    <w:p w:rsidR="001C6A60" w:rsidRDefault="001C6A60" w:rsidP="001C6A60">
      <w:pPr>
        <w:shd w:val="clear" w:color="auto" w:fill="FFFFFF"/>
        <w:rPr>
          <w:rFonts w:ascii="Garamond" w:hAnsi="Garamond" w:cs="Times New Roman"/>
        </w:rPr>
      </w:pPr>
    </w:p>
    <w:p w:rsidR="001C6A60" w:rsidRDefault="001C6A60" w:rsidP="001C6A60">
      <w:pPr>
        <w:pStyle w:val="Tekstpodstawowywcity21"/>
        <w:widowControl/>
        <w:numPr>
          <w:ilvl w:val="0"/>
          <w:numId w:val="12"/>
        </w:numPr>
        <w:shd w:val="clear" w:color="auto" w:fill="FFFFFF"/>
        <w:tabs>
          <w:tab w:val="left" w:pos="367"/>
        </w:tabs>
        <w:autoSpaceDN/>
        <w:rPr>
          <w:rFonts w:ascii="Garamond" w:hAnsi="Garamond"/>
          <w:b/>
          <w:bCs/>
        </w:rPr>
      </w:pPr>
      <w:r>
        <w:rPr>
          <w:rFonts w:ascii="Garamond" w:hAnsi="Garamond"/>
          <w:b/>
          <w:bCs/>
        </w:rPr>
        <w:t>Sposób oceny zgodności Oferty z treścią niniejszej SIWZ.</w:t>
      </w:r>
    </w:p>
    <w:p w:rsidR="001C6A60" w:rsidRDefault="001C6A60" w:rsidP="001C6A60">
      <w:pPr>
        <w:shd w:val="clear" w:color="auto" w:fill="FFFFFF"/>
        <w:ind w:left="7" w:right="7"/>
        <w:jc w:val="both"/>
        <w:rPr>
          <w:rFonts w:ascii="Garamond" w:hAnsi="Garamond" w:cs="Times New Roman"/>
        </w:rPr>
      </w:pPr>
      <w:r>
        <w:rPr>
          <w:rFonts w:ascii="Garamond" w:hAnsi="Garamond" w:cs="Times New Roman"/>
        </w:rPr>
        <w:t xml:space="preserve">Ocena zgodności Oferty z treścią SIWZ przeprowadzona zostanie wyłącznie na podstawie analizy dokumentów lub oświadczeń, jakie Wykonawca zawarł w swej ofercie z zastrzeżeniem treści art. 26 ust. 3 </w:t>
      </w:r>
      <w:proofErr w:type="spellStart"/>
      <w:r>
        <w:rPr>
          <w:rFonts w:ascii="Garamond" w:hAnsi="Garamond" w:cs="Times New Roman"/>
        </w:rPr>
        <w:t>u.p.z.p</w:t>
      </w:r>
      <w:proofErr w:type="spellEnd"/>
      <w:r>
        <w:rPr>
          <w:rFonts w:ascii="Garamond" w:hAnsi="Garamond" w:cs="Times New Roman"/>
        </w:rPr>
        <w:t>.</w:t>
      </w:r>
    </w:p>
    <w:p w:rsidR="001C6A60" w:rsidRDefault="001C6A60" w:rsidP="001C6A60">
      <w:pPr>
        <w:shd w:val="clear" w:color="auto" w:fill="FFFFFF"/>
        <w:ind w:left="7" w:right="7"/>
        <w:jc w:val="both"/>
        <w:rPr>
          <w:rFonts w:ascii="Garamond" w:hAnsi="Garamond" w:cs="Times New Roman"/>
        </w:rPr>
      </w:pPr>
    </w:p>
    <w:p w:rsidR="001C6A60" w:rsidRDefault="001C6A60" w:rsidP="001C6A60">
      <w:pPr>
        <w:pStyle w:val="Tekstpodstawowywcity21"/>
        <w:widowControl/>
        <w:numPr>
          <w:ilvl w:val="0"/>
          <w:numId w:val="12"/>
        </w:numPr>
        <w:shd w:val="clear" w:color="auto" w:fill="FFFFFF"/>
        <w:tabs>
          <w:tab w:val="left" w:pos="367"/>
        </w:tabs>
        <w:autoSpaceDN/>
        <w:rPr>
          <w:rFonts w:ascii="Garamond" w:hAnsi="Garamond"/>
          <w:b/>
          <w:bCs/>
        </w:rPr>
      </w:pPr>
      <w:r>
        <w:rPr>
          <w:rFonts w:ascii="Garamond" w:hAnsi="Garamond"/>
          <w:b/>
          <w:bCs/>
        </w:rPr>
        <w:t>Sprawdzanie wiarygodności Ofert.</w:t>
      </w:r>
    </w:p>
    <w:p w:rsidR="001C6A60" w:rsidRDefault="001C6A60" w:rsidP="001C6A60">
      <w:pPr>
        <w:shd w:val="clear" w:color="auto" w:fill="FFFFFF"/>
        <w:tabs>
          <w:tab w:val="left" w:pos="353"/>
        </w:tabs>
        <w:ind w:left="7" w:right="14"/>
        <w:jc w:val="both"/>
        <w:rPr>
          <w:rFonts w:ascii="Garamond" w:hAnsi="Garamond" w:cs="Times New Roman"/>
        </w:rPr>
      </w:pPr>
      <w:r>
        <w:rPr>
          <w:rFonts w:ascii="Garamond" w:hAnsi="Garamond" w:cs="Times New Roman"/>
          <w:b/>
        </w:rPr>
        <w:t>3.1</w:t>
      </w:r>
      <w:r>
        <w:rPr>
          <w:rFonts w:ascii="Garamond" w:hAnsi="Garamond" w:cs="Times New Roman"/>
        </w:rPr>
        <w:t xml:space="preserve"> Zamawiający zastrzega sobie prawo sprawdzania w toku oceny Oferty wiarygodności przedstawionych przez Wykonawców dokumentów, oświadczeń, wykazów, danych i informacji.</w:t>
      </w:r>
    </w:p>
    <w:p w:rsidR="001C6A60" w:rsidRDefault="001C6A60" w:rsidP="001C6A60">
      <w:pPr>
        <w:shd w:val="clear" w:color="auto" w:fill="FFFFFF"/>
        <w:tabs>
          <w:tab w:val="left" w:pos="353"/>
        </w:tabs>
        <w:ind w:left="7"/>
        <w:jc w:val="both"/>
        <w:rPr>
          <w:rFonts w:ascii="Garamond" w:hAnsi="Garamond" w:cs="Times New Roman"/>
        </w:rPr>
      </w:pPr>
      <w:r>
        <w:rPr>
          <w:rFonts w:ascii="Garamond" w:hAnsi="Garamond" w:cs="Times New Roman"/>
          <w:b/>
        </w:rPr>
        <w:t>3.2</w:t>
      </w:r>
      <w:r>
        <w:rPr>
          <w:rFonts w:ascii="Garamond" w:hAnsi="Garamond" w:cs="Times New Roman"/>
        </w:rPr>
        <w:t xml:space="preserve"> W przypadku stwierdzenia przez Zamawiającego w trakcie sprawdzania Ofert, że złożenie Oferty stanowi czyn nieuczciwej konkurencji w rozumieniu przepisów o zwalczaniu nieuczciwej konkurencji - Oferta zostanie przez Zamawiającego odrzucona na podstawie art. 89 ust. 1 pkt. 3) </w:t>
      </w:r>
      <w:proofErr w:type="spellStart"/>
      <w:r>
        <w:rPr>
          <w:rFonts w:ascii="Garamond" w:hAnsi="Garamond" w:cs="Times New Roman"/>
        </w:rPr>
        <w:t>u.p.z.p</w:t>
      </w:r>
      <w:proofErr w:type="spellEnd"/>
      <w:r>
        <w:rPr>
          <w:rFonts w:ascii="Garamond" w:hAnsi="Garamond" w:cs="Times New Roman"/>
        </w:rPr>
        <w:t>.</w:t>
      </w:r>
    </w:p>
    <w:p w:rsidR="001C6A60" w:rsidRDefault="001C6A60" w:rsidP="001C6A60">
      <w:pPr>
        <w:shd w:val="clear" w:color="auto" w:fill="FFFFFF"/>
        <w:tabs>
          <w:tab w:val="left" w:pos="353"/>
        </w:tabs>
        <w:ind w:left="7"/>
        <w:jc w:val="both"/>
        <w:rPr>
          <w:rFonts w:ascii="Garamond" w:hAnsi="Garamond" w:cs="Times New Roman"/>
        </w:rPr>
      </w:pPr>
      <w:r>
        <w:rPr>
          <w:rFonts w:ascii="Garamond" w:hAnsi="Garamond" w:cs="Times New Roman"/>
          <w:b/>
        </w:rPr>
        <w:t>3.3</w:t>
      </w:r>
      <w:r>
        <w:rPr>
          <w:rFonts w:ascii="Garamond" w:hAnsi="Garamond" w:cs="Times New Roman"/>
        </w:rPr>
        <w:t xml:space="preserve"> Przedstawienie przez Wykonawcę informacji nieprawdziwych mających wpływ na wynik postępowania o udzielenie niniejszego zamówienia skutkować będzie wykluczeniem Wykonawcy z prowadzonego postępowania, zgodnie żart. 24 ust. 2 </w:t>
      </w:r>
      <w:proofErr w:type="spellStart"/>
      <w:r>
        <w:rPr>
          <w:rFonts w:ascii="Garamond" w:hAnsi="Garamond" w:cs="Times New Roman"/>
        </w:rPr>
        <w:t>pkt</w:t>
      </w:r>
      <w:proofErr w:type="spellEnd"/>
      <w:r>
        <w:rPr>
          <w:rFonts w:ascii="Garamond" w:hAnsi="Garamond" w:cs="Times New Roman"/>
        </w:rPr>
        <w:t xml:space="preserve"> 2) </w:t>
      </w:r>
      <w:proofErr w:type="spellStart"/>
      <w:r>
        <w:rPr>
          <w:rFonts w:ascii="Garamond" w:hAnsi="Garamond" w:cs="Times New Roman"/>
        </w:rPr>
        <w:t>u.p.z.p</w:t>
      </w:r>
      <w:proofErr w:type="spellEnd"/>
      <w:r>
        <w:rPr>
          <w:rFonts w:ascii="Garamond" w:hAnsi="Garamond" w:cs="Times New Roman"/>
        </w:rPr>
        <w:t>., niezależnie od innych skutków przewidzianych prawem.</w:t>
      </w:r>
    </w:p>
    <w:p w:rsidR="001C6A60" w:rsidRDefault="001C6A60" w:rsidP="001C6A60">
      <w:pPr>
        <w:shd w:val="clear" w:color="auto" w:fill="FFFFFF"/>
        <w:tabs>
          <w:tab w:val="left" w:pos="353"/>
        </w:tabs>
        <w:ind w:left="353"/>
        <w:jc w:val="both"/>
        <w:rPr>
          <w:rFonts w:ascii="Garamond" w:hAnsi="Garamond" w:cs="Times New Roman"/>
          <w:spacing w:val="-2"/>
        </w:rPr>
      </w:pPr>
    </w:p>
    <w:p w:rsidR="001C6A60" w:rsidRDefault="001C6A60" w:rsidP="001C6A60">
      <w:pPr>
        <w:shd w:val="clear" w:color="auto" w:fill="FFFFFF"/>
        <w:tabs>
          <w:tab w:val="left" w:pos="338"/>
        </w:tabs>
        <w:rPr>
          <w:rFonts w:ascii="Garamond" w:hAnsi="Garamond" w:cs="Times New Roman"/>
          <w:b/>
          <w:bCs/>
        </w:rPr>
      </w:pPr>
      <w:r>
        <w:rPr>
          <w:rFonts w:ascii="Garamond" w:hAnsi="Garamond" w:cs="Times New Roman"/>
          <w:b/>
          <w:bCs/>
        </w:rPr>
        <w:t>XXV.</w:t>
      </w:r>
      <w:r>
        <w:rPr>
          <w:rFonts w:ascii="Garamond" w:hAnsi="Garamond" w:cs="Times New Roman"/>
          <w:b/>
          <w:bCs/>
        </w:rPr>
        <w:tab/>
        <w:t>WYKLUCZENIE WYKONAWCY.</w:t>
      </w:r>
    </w:p>
    <w:p w:rsidR="001C6A60" w:rsidRDefault="001C6A60" w:rsidP="001C6A60">
      <w:pPr>
        <w:shd w:val="clear" w:color="auto" w:fill="FFFFFF"/>
        <w:tabs>
          <w:tab w:val="left" w:pos="346"/>
        </w:tabs>
        <w:ind w:right="7"/>
        <w:jc w:val="both"/>
        <w:rPr>
          <w:rFonts w:ascii="Garamond" w:hAnsi="Garamond" w:cs="Times New Roman"/>
        </w:rPr>
      </w:pPr>
      <w:r>
        <w:rPr>
          <w:rFonts w:ascii="Garamond" w:hAnsi="Garamond" w:cs="Times New Roman"/>
          <w:b/>
        </w:rPr>
        <w:t>1.</w:t>
      </w:r>
      <w:r>
        <w:rPr>
          <w:rFonts w:ascii="Garamond" w:hAnsi="Garamond" w:cs="Times New Roman"/>
        </w:rPr>
        <w:t xml:space="preserve"> Zamawiający wykluczy Wykonawców z postępowania o udzielenie niniejszego zamówienia stosownie do treści art. 24 ust. 1, 1a i 2 </w:t>
      </w:r>
      <w:proofErr w:type="spellStart"/>
      <w:r>
        <w:rPr>
          <w:rFonts w:ascii="Garamond" w:hAnsi="Garamond" w:cs="Times New Roman"/>
        </w:rPr>
        <w:t>u.p.z.p</w:t>
      </w:r>
      <w:proofErr w:type="spellEnd"/>
      <w:r>
        <w:rPr>
          <w:rFonts w:ascii="Garamond" w:hAnsi="Garamond" w:cs="Times New Roman"/>
        </w:rPr>
        <w:t>.</w:t>
      </w:r>
    </w:p>
    <w:p w:rsidR="001C6A60" w:rsidRDefault="001C6A60" w:rsidP="001C6A60">
      <w:pPr>
        <w:shd w:val="clear" w:color="auto" w:fill="FFFFFF"/>
        <w:tabs>
          <w:tab w:val="left" w:pos="346"/>
        </w:tabs>
        <w:ind w:right="14"/>
        <w:jc w:val="both"/>
        <w:rPr>
          <w:rFonts w:ascii="Garamond" w:hAnsi="Garamond" w:cs="Times New Roman"/>
        </w:rPr>
      </w:pPr>
      <w:r>
        <w:rPr>
          <w:rFonts w:ascii="Garamond" w:hAnsi="Garamond" w:cs="Times New Roman"/>
          <w:b/>
        </w:rPr>
        <w:t>2.</w:t>
      </w:r>
      <w:r>
        <w:rPr>
          <w:rFonts w:ascii="Garamond" w:hAnsi="Garamond" w:cs="Times New Roman"/>
        </w:rPr>
        <w:t xml:space="preserve"> Zamawiający zawiadomi równocześnie Wykonawców, którzy zostali wykluczeni z niniejszego postępowania, podając uzasadnienie faktyczne i prawne, z zastrzeżeniem art. 92 ust. 1 </w:t>
      </w:r>
      <w:proofErr w:type="spellStart"/>
      <w:r>
        <w:rPr>
          <w:rFonts w:ascii="Garamond" w:hAnsi="Garamond" w:cs="Times New Roman"/>
        </w:rPr>
        <w:t>pkt</w:t>
      </w:r>
      <w:proofErr w:type="spellEnd"/>
      <w:r>
        <w:rPr>
          <w:rFonts w:ascii="Garamond" w:hAnsi="Garamond" w:cs="Times New Roman"/>
        </w:rPr>
        <w:t xml:space="preserve"> 3 </w:t>
      </w:r>
      <w:proofErr w:type="spellStart"/>
      <w:r>
        <w:rPr>
          <w:rFonts w:ascii="Garamond" w:hAnsi="Garamond" w:cs="Times New Roman"/>
        </w:rPr>
        <w:t>u.p.z.p</w:t>
      </w:r>
      <w:proofErr w:type="spellEnd"/>
      <w:r>
        <w:rPr>
          <w:rFonts w:ascii="Garamond" w:hAnsi="Garamond" w:cs="Times New Roman"/>
        </w:rPr>
        <w:t>. Ofertę Wykonawcy wykluczonego uznaje się za odrzuconą.</w:t>
      </w:r>
    </w:p>
    <w:p w:rsidR="001C6A60" w:rsidRDefault="001C6A60" w:rsidP="001C6A60">
      <w:pPr>
        <w:shd w:val="clear" w:color="auto" w:fill="FFFFFF"/>
        <w:tabs>
          <w:tab w:val="left" w:pos="346"/>
        </w:tabs>
        <w:ind w:right="7"/>
        <w:jc w:val="both"/>
        <w:rPr>
          <w:rFonts w:ascii="Garamond" w:hAnsi="Garamond" w:cs="Times New Roman"/>
        </w:rPr>
      </w:pPr>
      <w:r>
        <w:rPr>
          <w:rFonts w:ascii="Garamond" w:hAnsi="Garamond" w:cs="Times New Roman"/>
          <w:b/>
        </w:rPr>
        <w:t>3.</w:t>
      </w:r>
      <w:r>
        <w:rPr>
          <w:rFonts w:ascii="Garamond" w:hAnsi="Garamond" w:cs="Times New Roman"/>
        </w:rPr>
        <w:t xml:space="preserve"> Niezwłocznie po wyborze najkorzystniejszej Oferty Zamawiający zawiadamia Wykonawców, którzy złożyli Oferty o Wykonawcach, którzy zostali wykluczeni z postępowania o udzielenie zamówienia, podając uzasadnienie faktyczne i prawne.</w:t>
      </w:r>
    </w:p>
    <w:p w:rsidR="001C6A60" w:rsidRDefault="001C6A60" w:rsidP="001C6A60">
      <w:pPr>
        <w:shd w:val="clear" w:color="auto" w:fill="FFFFFF"/>
        <w:tabs>
          <w:tab w:val="left" w:pos="346"/>
        </w:tabs>
        <w:ind w:right="7"/>
        <w:jc w:val="both"/>
        <w:rPr>
          <w:rFonts w:ascii="Garamond" w:hAnsi="Garamond" w:cs="Times New Roman"/>
        </w:rPr>
      </w:pPr>
      <w:r>
        <w:rPr>
          <w:rFonts w:ascii="Garamond" w:hAnsi="Garamond" w:cs="Times New Roman"/>
        </w:rPr>
        <w:t>Powyższą informację Zamawiający zamieszcza na stronie internetowej oraz w miejscu publicznie dostępnym w swojej siedzibie.</w:t>
      </w:r>
    </w:p>
    <w:p w:rsidR="001C6A60" w:rsidRDefault="001C6A60" w:rsidP="001C6A60">
      <w:pPr>
        <w:shd w:val="clear" w:color="auto" w:fill="FFFFFF"/>
        <w:tabs>
          <w:tab w:val="left" w:pos="346"/>
        </w:tabs>
        <w:ind w:left="346" w:right="7"/>
        <w:jc w:val="both"/>
        <w:rPr>
          <w:rFonts w:ascii="Garamond" w:hAnsi="Garamond" w:cs="Times New Roman"/>
          <w:spacing w:val="-11"/>
        </w:rPr>
      </w:pPr>
    </w:p>
    <w:p w:rsidR="001C6A60" w:rsidRDefault="001C6A60" w:rsidP="001C6A60">
      <w:pPr>
        <w:shd w:val="clear" w:color="auto" w:fill="FFFFFF"/>
        <w:tabs>
          <w:tab w:val="left" w:pos="338"/>
        </w:tabs>
        <w:rPr>
          <w:rFonts w:ascii="Garamond" w:hAnsi="Garamond" w:cs="Times New Roman"/>
          <w:b/>
          <w:bCs/>
        </w:rPr>
      </w:pPr>
      <w:r>
        <w:rPr>
          <w:rFonts w:ascii="Garamond" w:hAnsi="Garamond" w:cs="Times New Roman"/>
          <w:b/>
          <w:bCs/>
        </w:rPr>
        <w:t>XXVI.</w:t>
      </w:r>
      <w:r>
        <w:rPr>
          <w:rFonts w:ascii="Garamond" w:hAnsi="Garamond" w:cs="Times New Roman"/>
          <w:b/>
          <w:bCs/>
        </w:rPr>
        <w:tab/>
        <w:t>ODRZUCENIE OFERTY</w:t>
      </w:r>
    </w:p>
    <w:p w:rsidR="001C6A60" w:rsidRDefault="001C6A60" w:rsidP="001C6A60">
      <w:pPr>
        <w:shd w:val="clear" w:color="auto" w:fill="FFFFFF"/>
        <w:tabs>
          <w:tab w:val="left" w:pos="338"/>
        </w:tabs>
        <w:rPr>
          <w:rFonts w:ascii="Garamond" w:hAnsi="Garamond" w:cs="Times New Roman"/>
        </w:rPr>
      </w:pPr>
    </w:p>
    <w:p w:rsidR="001C6A60" w:rsidRDefault="001C6A60" w:rsidP="001C6A60">
      <w:pPr>
        <w:shd w:val="clear" w:color="auto" w:fill="FFFFFF"/>
        <w:ind w:left="353" w:right="14" w:hanging="331"/>
        <w:jc w:val="both"/>
        <w:rPr>
          <w:rFonts w:ascii="Garamond" w:hAnsi="Garamond" w:cs="Times New Roman"/>
        </w:rPr>
      </w:pPr>
      <w:r>
        <w:rPr>
          <w:rFonts w:ascii="Garamond" w:hAnsi="Garamond" w:cs="Times New Roman"/>
          <w:b/>
          <w:bCs/>
        </w:rPr>
        <w:t>1</w:t>
      </w:r>
      <w:r>
        <w:rPr>
          <w:rFonts w:ascii="Garamond" w:hAnsi="Garamond" w:cs="Times New Roman"/>
        </w:rPr>
        <w:t xml:space="preserve">. Zamawiający odrzuci Ofertę w przypadkach określonych w art. 89 ust. 1 </w:t>
      </w:r>
      <w:proofErr w:type="spellStart"/>
      <w:r>
        <w:rPr>
          <w:rFonts w:ascii="Garamond" w:hAnsi="Garamond" w:cs="Times New Roman"/>
        </w:rPr>
        <w:t>u.p.z.p</w:t>
      </w:r>
      <w:proofErr w:type="spellEnd"/>
      <w:r>
        <w:rPr>
          <w:rFonts w:ascii="Garamond" w:hAnsi="Garamond" w:cs="Times New Roman"/>
        </w:rPr>
        <w:t xml:space="preserve">. oraz art. 90 </w:t>
      </w:r>
      <w:r>
        <w:rPr>
          <w:rFonts w:ascii="Garamond" w:hAnsi="Garamond" w:cs="Times New Roman"/>
        </w:rPr>
        <w:lastRenderedPageBreak/>
        <w:t xml:space="preserve">ust. 3 </w:t>
      </w:r>
      <w:proofErr w:type="spellStart"/>
      <w:r>
        <w:rPr>
          <w:rFonts w:ascii="Garamond" w:hAnsi="Garamond" w:cs="Times New Roman"/>
        </w:rPr>
        <w:t>u.p.z.p</w:t>
      </w:r>
      <w:proofErr w:type="spellEnd"/>
      <w:r>
        <w:rPr>
          <w:rFonts w:ascii="Garamond" w:hAnsi="Garamond" w:cs="Times New Roman"/>
        </w:rPr>
        <w:t>.</w:t>
      </w:r>
    </w:p>
    <w:p w:rsidR="001C6A60" w:rsidRDefault="001C6A60" w:rsidP="001C6A60">
      <w:pPr>
        <w:shd w:val="clear" w:color="auto" w:fill="FFFFFF"/>
        <w:ind w:left="180" w:right="22" w:hanging="173"/>
        <w:jc w:val="both"/>
        <w:rPr>
          <w:rFonts w:ascii="Garamond" w:hAnsi="Garamond" w:cs="Times New Roman"/>
        </w:rPr>
      </w:pPr>
      <w:r>
        <w:rPr>
          <w:rFonts w:ascii="Garamond" w:hAnsi="Garamond" w:cs="Times New Roman"/>
          <w:b/>
          <w:bCs/>
        </w:rPr>
        <w:t>2.</w:t>
      </w:r>
      <w:r>
        <w:rPr>
          <w:rFonts w:ascii="Garamond" w:hAnsi="Garamond" w:cs="Times New Roman"/>
        </w:rPr>
        <w:t xml:space="preserve"> Niezwłocznie po wyborze najkorzystniejszej Oferty Zamawiający zawiadamia Wykonawców, którzy złożyli Oferty o odrzuceniu Ofert, podając uzasadnienie faktyczne i prawne.</w:t>
      </w:r>
    </w:p>
    <w:p w:rsidR="001C6A60" w:rsidRDefault="001C6A60" w:rsidP="001C6A60">
      <w:pPr>
        <w:shd w:val="clear" w:color="auto" w:fill="FFFFFF"/>
        <w:ind w:left="353" w:right="22" w:hanging="346"/>
        <w:jc w:val="both"/>
        <w:rPr>
          <w:rFonts w:ascii="Garamond" w:hAnsi="Garamond" w:cs="Times New Roman"/>
          <w:color w:val="FF0000"/>
        </w:rPr>
      </w:pPr>
    </w:p>
    <w:p w:rsidR="001C6A60" w:rsidRDefault="001C6A60" w:rsidP="001C6A60">
      <w:pPr>
        <w:shd w:val="clear" w:color="auto" w:fill="FFFFFF"/>
        <w:tabs>
          <w:tab w:val="left" w:pos="346"/>
        </w:tabs>
        <w:ind w:left="7"/>
        <w:rPr>
          <w:rFonts w:ascii="Garamond" w:hAnsi="Garamond" w:cs="Times New Roman"/>
          <w:b/>
          <w:bCs/>
        </w:rPr>
      </w:pPr>
      <w:r>
        <w:rPr>
          <w:rFonts w:ascii="Garamond" w:hAnsi="Garamond" w:cs="Times New Roman"/>
          <w:b/>
          <w:bCs/>
        </w:rPr>
        <w:t>XXVII.  WYBÓR OFERTY I ZAWIADOMIENIE O WYNIKU POSTĘPOWANIA</w:t>
      </w:r>
    </w:p>
    <w:p w:rsidR="001C6A60" w:rsidRDefault="001C6A60" w:rsidP="001C6A60">
      <w:pPr>
        <w:shd w:val="clear" w:color="auto" w:fill="FFFFFF"/>
        <w:tabs>
          <w:tab w:val="left" w:pos="346"/>
        </w:tabs>
        <w:ind w:left="7"/>
        <w:rPr>
          <w:rFonts w:ascii="Garamond" w:hAnsi="Garamond" w:cs="Times New Roman"/>
        </w:rPr>
      </w:pPr>
    </w:p>
    <w:p w:rsidR="001C6A60" w:rsidRDefault="001C6A60" w:rsidP="001C6A60">
      <w:pPr>
        <w:shd w:val="clear" w:color="auto" w:fill="FFFFFF"/>
        <w:tabs>
          <w:tab w:val="left" w:pos="346"/>
        </w:tabs>
        <w:ind w:right="7"/>
        <w:jc w:val="both"/>
        <w:rPr>
          <w:rFonts w:ascii="Garamond" w:hAnsi="Garamond" w:cs="Times New Roman"/>
        </w:rPr>
      </w:pPr>
      <w:r>
        <w:rPr>
          <w:rFonts w:ascii="Garamond" w:hAnsi="Garamond" w:cs="Times New Roman"/>
          <w:b/>
        </w:rPr>
        <w:t>1.</w:t>
      </w:r>
      <w:r>
        <w:rPr>
          <w:rFonts w:ascii="Garamond" w:hAnsi="Garamond" w:cs="Times New Roman"/>
        </w:rPr>
        <w:t xml:space="preserve"> Zamawiający wybiera Ofertę najkorzystniejszą na podstawie kryteriów oceny Ofert określonych w SIWZ.</w:t>
      </w:r>
    </w:p>
    <w:p w:rsidR="001C6A60" w:rsidRDefault="001C6A60" w:rsidP="001C6A60">
      <w:pPr>
        <w:shd w:val="clear" w:color="auto" w:fill="FFFFFF"/>
        <w:tabs>
          <w:tab w:val="left" w:pos="346"/>
        </w:tabs>
        <w:ind w:right="22"/>
        <w:jc w:val="both"/>
        <w:rPr>
          <w:rFonts w:ascii="Garamond" w:hAnsi="Garamond" w:cs="Times New Roman"/>
        </w:rPr>
      </w:pPr>
      <w:r>
        <w:rPr>
          <w:rFonts w:ascii="Garamond" w:hAnsi="Garamond" w:cs="Times New Roman"/>
          <w:b/>
        </w:rPr>
        <w:t>2.</w:t>
      </w:r>
      <w:r>
        <w:rPr>
          <w:rFonts w:ascii="Garamond" w:hAnsi="Garamond" w:cs="Times New Roman"/>
        </w:rPr>
        <w:t xml:space="preserve"> Zamawiający udzieli zamówienia Wykonawcy, którego Oferta zostanie uznana za najkorzystniejszą.</w:t>
      </w:r>
    </w:p>
    <w:p w:rsidR="001C6A60" w:rsidRDefault="001C6A60" w:rsidP="001C6A60">
      <w:pPr>
        <w:shd w:val="clear" w:color="auto" w:fill="FFFFFF"/>
        <w:tabs>
          <w:tab w:val="left" w:pos="346"/>
        </w:tabs>
        <w:ind w:right="7"/>
        <w:jc w:val="both"/>
        <w:rPr>
          <w:rFonts w:ascii="Garamond" w:hAnsi="Garamond" w:cs="Times New Roman"/>
        </w:rPr>
      </w:pPr>
      <w:r>
        <w:rPr>
          <w:rFonts w:ascii="Garamond" w:hAnsi="Garamond" w:cs="Times New Roman"/>
          <w:b/>
        </w:rPr>
        <w:t>3.</w:t>
      </w:r>
      <w:r>
        <w:rPr>
          <w:rFonts w:ascii="Garamond" w:hAnsi="Garamond" w:cs="Times New Roman"/>
        </w:rPr>
        <w:t xml:space="preserve"> Niezwłocznie po wyborze najkorzystniejszej Oferty Zamawiający zawiadamia Wykonawców, którzy złożyli Oferty o wyborze najkorzystniejszej Oferty, podając nazwę (firmę), siedzibę i adres Wykonawcy, którego Ofertę wybrano oraz uzasadnienie jej wyboru, a także nazwy (firmy), siedziby i adresy Wykonawców, którzy złożyli Oferty wraz ze streszczeniem oceny i porównania złożonych Ofert zawierającym punktację przyznaną Ofertom. Przepisy art. 92 ust. 1 pkt. 2,3 i 4 stosuje się odpowiednio.</w:t>
      </w:r>
    </w:p>
    <w:p w:rsidR="001C6A60" w:rsidRDefault="001C6A60" w:rsidP="001C6A60">
      <w:pPr>
        <w:shd w:val="clear" w:color="auto" w:fill="FFFFFF"/>
        <w:tabs>
          <w:tab w:val="left" w:pos="346"/>
        </w:tabs>
        <w:jc w:val="both"/>
        <w:rPr>
          <w:rFonts w:ascii="Garamond" w:hAnsi="Garamond" w:cs="Times New Roman"/>
        </w:rPr>
      </w:pPr>
      <w:r>
        <w:rPr>
          <w:rFonts w:ascii="Garamond" w:hAnsi="Garamond" w:cs="Times New Roman"/>
          <w:b/>
        </w:rPr>
        <w:t>4.</w:t>
      </w:r>
      <w:r>
        <w:rPr>
          <w:rFonts w:ascii="Garamond" w:hAnsi="Garamond" w:cs="Times New Roman"/>
        </w:rPr>
        <w:t xml:space="preserve"> Niezwłocznie po wyborze najkorzystniejszej Oferty Zamawiający zamieszcza informacje, o których mowa w </w:t>
      </w:r>
      <w:proofErr w:type="spellStart"/>
      <w:r>
        <w:rPr>
          <w:rFonts w:ascii="Garamond" w:hAnsi="Garamond" w:cs="Times New Roman"/>
        </w:rPr>
        <w:t>pkt</w:t>
      </w:r>
      <w:proofErr w:type="spellEnd"/>
      <w:r>
        <w:rPr>
          <w:rFonts w:ascii="Garamond" w:hAnsi="Garamond" w:cs="Times New Roman"/>
        </w:rPr>
        <w:t xml:space="preserve"> 3, na stronie internetowej oraz w miejscu publicznie dostępnym w swojej siedzibie.</w:t>
      </w:r>
    </w:p>
    <w:p w:rsidR="001C6A60" w:rsidRDefault="001C6A60" w:rsidP="001C6A60">
      <w:pPr>
        <w:shd w:val="clear" w:color="auto" w:fill="FFFFFF"/>
        <w:tabs>
          <w:tab w:val="left" w:pos="346"/>
        </w:tabs>
        <w:ind w:left="346"/>
        <w:jc w:val="both"/>
        <w:rPr>
          <w:rFonts w:ascii="Garamond" w:hAnsi="Garamond" w:cs="Times New Roman"/>
          <w:spacing w:val="-2"/>
        </w:rPr>
      </w:pPr>
    </w:p>
    <w:p w:rsidR="001C6A60" w:rsidRDefault="001C6A60" w:rsidP="001C6A60">
      <w:pPr>
        <w:shd w:val="clear" w:color="auto" w:fill="FFFFFF"/>
        <w:tabs>
          <w:tab w:val="left" w:pos="0"/>
        </w:tabs>
        <w:ind w:right="14"/>
        <w:jc w:val="both"/>
        <w:rPr>
          <w:rFonts w:ascii="Garamond" w:hAnsi="Garamond" w:cs="Times New Roman"/>
          <w:b/>
          <w:bCs/>
        </w:rPr>
      </w:pPr>
      <w:r>
        <w:rPr>
          <w:rFonts w:ascii="Garamond" w:hAnsi="Garamond" w:cs="Times New Roman"/>
          <w:b/>
          <w:bCs/>
        </w:rPr>
        <w:t xml:space="preserve">XXVIII. INFORMACJA O FORMALNOŚCIACH, JAKIE POWINNY ZOSTAĆ DOPEŁNIONE PO WYBORZE OFERTY W CELU ZAWARCIA UMOWY </w:t>
      </w:r>
      <w:r>
        <w:rPr>
          <w:rFonts w:ascii="Garamond" w:hAnsi="Garamond" w:cs="Times New Roman"/>
          <w:b/>
          <w:bCs/>
        </w:rPr>
        <w:br/>
        <w:t>W SPRAWIE ZAMÓWIENIA PUBLICZNEGO.</w:t>
      </w:r>
    </w:p>
    <w:p w:rsidR="001C6A60" w:rsidRDefault="001C6A60" w:rsidP="001C6A60">
      <w:pPr>
        <w:shd w:val="clear" w:color="auto" w:fill="FFFFFF"/>
        <w:tabs>
          <w:tab w:val="left" w:pos="346"/>
        </w:tabs>
        <w:ind w:left="346" w:right="14" w:hanging="338"/>
        <w:rPr>
          <w:rFonts w:ascii="Garamond" w:hAnsi="Garamond" w:cs="Times New Roman"/>
        </w:rPr>
      </w:pPr>
    </w:p>
    <w:p w:rsidR="001C6A60" w:rsidRDefault="001C6A60" w:rsidP="001C6A60">
      <w:pPr>
        <w:shd w:val="clear" w:color="auto" w:fill="FFFFFF"/>
        <w:tabs>
          <w:tab w:val="left" w:pos="346"/>
        </w:tabs>
        <w:rPr>
          <w:rFonts w:ascii="Garamond" w:hAnsi="Garamond" w:cs="Times New Roman"/>
        </w:rPr>
      </w:pPr>
      <w:r>
        <w:rPr>
          <w:rFonts w:ascii="Garamond" w:hAnsi="Garamond" w:cs="Times New Roman"/>
          <w:b/>
          <w:bCs/>
          <w:spacing w:val="-15"/>
        </w:rPr>
        <w:t>1.</w:t>
      </w:r>
      <w:r>
        <w:rPr>
          <w:rFonts w:ascii="Garamond" w:hAnsi="Garamond" w:cs="Times New Roman"/>
        </w:rPr>
        <w:tab/>
        <w:t>Umowa w sprawie niniejszego zamówienia publicznego:</w:t>
      </w:r>
    </w:p>
    <w:p w:rsidR="001C6A60" w:rsidRDefault="001C6A60" w:rsidP="001C6A60">
      <w:pPr>
        <w:shd w:val="clear" w:color="auto" w:fill="FFFFFF"/>
        <w:tabs>
          <w:tab w:val="left" w:pos="691"/>
        </w:tabs>
        <w:ind w:right="22"/>
        <w:jc w:val="both"/>
        <w:rPr>
          <w:rFonts w:ascii="Garamond" w:hAnsi="Garamond" w:cs="Times New Roman"/>
        </w:rPr>
      </w:pPr>
      <w:r>
        <w:rPr>
          <w:rFonts w:ascii="Garamond" w:hAnsi="Garamond" w:cs="Times New Roman"/>
          <w:b/>
        </w:rPr>
        <w:t>1.1</w:t>
      </w:r>
      <w:r>
        <w:rPr>
          <w:rFonts w:ascii="Garamond" w:hAnsi="Garamond" w:cs="Times New Roman"/>
        </w:rPr>
        <w:t xml:space="preserve"> do umowy mają zastosowanie przepisy kodeksu cywilnego, jeżeli przepisy ustawy nie stanowią inaczej;</w:t>
      </w:r>
    </w:p>
    <w:p w:rsidR="001C6A60" w:rsidRDefault="001C6A60" w:rsidP="001C6A60">
      <w:pPr>
        <w:shd w:val="clear" w:color="auto" w:fill="FFFFFF"/>
        <w:tabs>
          <w:tab w:val="left" w:pos="691"/>
        </w:tabs>
        <w:rPr>
          <w:rFonts w:ascii="Garamond" w:hAnsi="Garamond" w:cs="Times New Roman"/>
        </w:rPr>
      </w:pPr>
      <w:r>
        <w:rPr>
          <w:rFonts w:ascii="Garamond" w:hAnsi="Garamond" w:cs="Times New Roman"/>
          <w:b/>
        </w:rPr>
        <w:t>1.2</w:t>
      </w:r>
      <w:r>
        <w:rPr>
          <w:rFonts w:ascii="Garamond" w:hAnsi="Garamond" w:cs="Times New Roman"/>
        </w:rPr>
        <w:t xml:space="preserve"> umowa wymaga, pod rygorem nieważności zachowania formy pisemnej,</w:t>
      </w:r>
    </w:p>
    <w:p w:rsidR="001C6A60" w:rsidRDefault="001C6A60" w:rsidP="001C6A60">
      <w:pPr>
        <w:shd w:val="clear" w:color="auto" w:fill="FFFFFF"/>
        <w:tabs>
          <w:tab w:val="left" w:pos="691"/>
        </w:tabs>
        <w:ind w:right="7"/>
        <w:jc w:val="both"/>
        <w:rPr>
          <w:rFonts w:ascii="Garamond" w:hAnsi="Garamond" w:cs="Times New Roman"/>
        </w:rPr>
      </w:pPr>
      <w:r>
        <w:rPr>
          <w:rFonts w:ascii="Garamond" w:hAnsi="Garamond" w:cs="Times New Roman"/>
          <w:b/>
        </w:rPr>
        <w:t>1.3</w:t>
      </w:r>
      <w:r>
        <w:rPr>
          <w:rFonts w:ascii="Garamond" w:hAnsi="Garamond" w:cs="Times New Roman"/>
        </w:rPr>
        <w:t xml:space="preserve"> umowa jest jawna i podlega udostępnieniu na zasadach określonych w przepisach o dostępie do informacji publicznej;</w:t>
      </w:r>
    </w:p>
    <w:p w:rsidR="001C6A60" w:rsidRDefault="001C6A60" w:rsidP="001C6A60">
      <w:pPr>
        <w:shd w:val="clear" w:color="auto" w:fill="FFFFFF"/>
        <w:tabs>
          <w:tab w:val="left" w:pos="691"/>
        </w:tabs>
        <w:ind w:right="7"/>
        <w:jc w:val="both"/>
        <w:rPr>
          <w:rFonts w:ascii="Garamond" w:hAnsi="Garamond" w:cs="Times New Roman"/>
        </w:rPr>
      </w:pPr>
      <w:r>
        <w:rPr>
          <w:rFonts w:ascii="Garamond" w:hAnsi="Garamond" w:cs="Times New Roman"/>
          <w:b/>
        </w:rPr>
        <w:t>1.4</w:t>
      </w:r>
      <w:r>
        <w:rPr>
          <w:rFonts w:ascii="Garamond" w:hAnsi="Garamond" w:cs="Times New Roman"/>
        </w:rPr>
        <w:t xml:space="preserve"> zakres świadczenia Wykonawcy wynikający z umowy jest tożsamy z jego zobowiązaniem zawartym w ofercie;</w:t>
      </w:r>
    </w:p>
    <w:p w:rsidR="001C6A60" w:rsidRDefault="001C6A60" w:rsidP="001C6A60">
      <w:pPr>
        <w:shd w:val="clear" w:color="auto" w:fill="FFFFFF"/>
        <w:tabs>
          <w:tab w:val="left" w:pos="691"/>
        </w:tabs>
        <w:rPr>
          <w:rFonts w:ascii="Garamond" w:hAnsi="Garamond" w:cs="Times New Roman"/>
        </w:rPr>
      </w:pPr>
      <w:r>
        <w:rPr>
          <w:rFonts w:ascii="Garamond" w:hAnsi="Garamond" w:cs="Times New Roman"/>
          <w:b/>
        </w:rPr>
        <w:t>1.5</w:t>
      </w:r>
      <w:r>
        <w:rPr>
          <w:rFonts w:ascii="Garamond" w:hAnsi="Garamond" w:cs="Times New Roman"/>
        </w:rPr>
        <w:t xml:space="preserve"> Wykonawca przed podpisaniem umowy zobowiązany jest do wniesienia zabezpieczenia należytego wykonania umowy.</w:t>
      </w:r>
    </w:p>
    <w:p w:rsidR="001C6A60" w:rsidRDefault="001C6A60" w:rsidP="001C6A60">
      <w:pPr>
        <w:shd w:val="clear" w:color="auto" w:fill="FFFFFF"/>
        <w:tabs>
          <w:tab w:val="left" w:pos="691"/>
        </w:tabs>
        <w:jc w:val="both"/>
        <w:rPr>
          <w:rFonts w:ascii="Garamond" w:hAnsi="Garamond" w:cs="Times New Roman"/>
        </w:rPr>
      </w:pPr>
      <w:r>
        <w:rPr>
          <w:rFonts w:ascii="Garamond" w:hAnsi="Garamond" w:cs="Times New Roman"/>
          <w:b/>
        </w:rPr>
        <w:t>1.6</w:t>
      </w:r>
      <w:r>
        <w:rPr>
          <w:rFonts w:ascii="Garamond" w:hAnsi="Garamond" w:cs="Times New Roman"/>
        </w:rPr>
        <w:t xml:space="preserve"> w szczególnie uzasadnionych przypadkach dopuszczalna jest zmiana sposobu spełnienia świadczenia przed zawarciem umowy na skutek okoliczności, których nie można było przewidzieć w chwili wyboru najkorzystniejszej Oferty lub zmiany te są korzystne dla Zamawiającego, a Wykonawca wyrazi na nie zgodę. Zmiany sposobu spełnienia świadczenia nie mogą dotyczyć zobowiązań Wykonawcy zawartych w ofercie, które były oceniane w toku postępowania.</w:t>
      </w:r>
    </w:p>
    <w:p w:rsidR="001C6A60" w:rsidRDefault="001C6A60" w:rsidP="001C6A60">
      <w:pPr>
        <w:shd w:val="clear" w:color="auto" w:fill="FFFFFF"/>
        <w:tabs>
          <w:tab w:val="left" w:pos="691"/>
        </w:tabs>
        <w:rPr>
          <w:rFonts w:ascii="Garamond" w:hAnsi="Garamond" w:cs="Times New Roman"/>
          <w:bCs/>
        </w:rPr>
      </w:pPr>
      <w:r>
        <w:rPr>
          <w:rFonts w:ascii="Garamond" w:hAnsi="Garamond" w:cs="Times New Roman"/>
          <w:b/>
        </w:rPr>
        <w:t>1.7</w:t>
      </w:r>
      <w:r>
        <w:rPr>
          <w:rFonts w:ascii="Garamond" w:hAnsi="Garamond" w:cs="Times New Roman"/>
        </w:rPr>
        <w:t xml:space="preserve"> umowa jest </w:t>
      </w:r>
      <w:r>
        <w:rPr>
          <w:rFonts w:ascii="Garamond" w:hAnsi="Garamond" w:cs="Times New Roman"/>
          <w:bCs/>
        </w:rPr>
        <w:t>nieważna:</w:t>
      </w:r>
    </w:p>
    <w:p w:rsidR="001C6A60" w:rsidRDefault="001C6A60" w:rsidP="001C6A60">
      <w:pPr>
        <w:numPr>
          <w:ilvl w:val="0"/>
          <w:numId w:val="6"/>
        </w:numPr>
        <w:shd w:val="clear" w:color="auto" w:fill="FFFFFF"/>
        <w:tabs>
          <w:tab w:val="left" w:pos="964"/>
          <w:tab w:val="left" w:pos="1022"/>
        </w:tabs>
        <w:autoSpaceDE w:val="0"/>
        <w:autoSpaceDN/>
        <w:rPr>
          <w:rFonts w:ascii="Garamond" w:hAnsi="Garamond" w:cs="Times New Roman"/>
        </w:rPr>
      </w:pPr>
      <w:r>
        <w:rPr>
          <w:rFonts w:ascii="Garamond" w:hAnsi="Garamond" w:cs="Times New Roman"/>
        </w:rPr>
        <w:t xml:space="preserve">jeżeli zachodzą przesłanki określone w art. 146 </w:t>
      </w:r>
      <w:proofErr w:type="spellStart"/>
      <w:r>
        <w:rPr>
          <w:rFonts w:ascii="Garamond" w:hAnsi="Garamond" w:cs="Times New Roman"/>
        </w:rPr>
        <w:t>u.p.z.p</w:t>
      </w:r>
      <w:proofErr w:type="spellEnd"/>
      <w:r>
        <w:rPr>
          <w:rFonts w:ascii="Garamond" w:hAnsi="Garamond" w:cs="Times New Roman"/>
        </w:rPr>
        <w:t>.,</w:t>
      </w:r>
    </w:p>
    <w:p w:rsidR="001C6A60" w:rsidRDefault="001C6A60" w:rsidP="001C6A60">
      <w:pPr>
        <w:numPr>
          <w:ilvl w:val="0"/>
          <w:numId w:val="6"/>
        </w:numPr>
        <w:shd w:val="clear" w:color="auto" w:fill="FFFFFF"/>
        <w:tabs>
          <w:tab w:val="left" w:pos="964"/>
          <w:tab w:val="left" w:pos="1022"/>
        </w:tabs>
        <w:autoSpaceDE w:val="0"/>
        <w:autoSpaceDN/>
        <w:rPr>
          <w:rFonts w:ascii="Garamond" w:hAnsi="Garamond" w:cs="Times New Roman"/>
        </w:rPr>
      </w:pPr>
      <w:r>
        <w:rPr>
          <w:rFonts w:ascii="Garamond" w:hAnsi="Garamond" w:cs="Times New Roman"/>
        </w:rPr>
        <w:t>w   części   wykraczającej   poza   określenie   przedmiotu   zamówienia   zawarte w niniejszej SIWZ.</w:t>
      </w:r>
    </w:p>
    <w:p w:rsidR="001C6A60" w:rsidRDefault="001C6A60" w:rsidP="001C6A60">
      <w:pPr>
        <w:shd w:val="clear" w:color="auto" w:fill="FFFFFF"/>
        <w:tabs>
          <w:tab w:val="left" w:pos="346"/>
        </w:tabs>
        <w:jc w:val="both"/>
        <w:rPr>
          <w:rFonts w:ascii="Garamond" w:hAnsi="Garamond" w:cs="Times New Roman"/>
        </w:rPr>
      </w:pPr>
      <w:r>
        <w:rPr>
          <w:rFonts w:ascii="Garamond" w:hAnsi="Garamond" w:cs="Times New Roman"/>
          <w:b/>
        </w:rPr>
        <w:t>2.</w:t>
      </w:r>
      <w:r>
        <w:rPr>
          <w:rFonts w:ascii="Garamond" w:hAnsi="Garamond" w:cs="Times New Roman"/>
        </w:rPr>
        <w:t xml:space="preserve"> Wykonawcy wspólnie ubiegający się o udzielenie zamówienia ponoszą solidarną odpowiedzialność za wykonanie umowy i wniesienie zabezpieczenia należytego wykonania umowy.</w:t>
      </w:r>
    </w:p>
    <w:p w:rsidR="001C6A60" w:rsidRDefault="001C6A60" w:rsidP="001C6A60">
      <w:pPr>
        <w:shd w:val="clear" w:color="auto" w:fill="FFFFFF"/>
        <w:tabs>
          <w:tab w:val="left" w:pos="346"/>
        </w:tabs>
        <w:ind w:right="22"/>
        <w:jc w:val="both"/>
        <w:rPr>
          <w:rFonts w:ascii="Garamond" w:hAnsi="Garamond" w:cs="Times New Roman"/>
        </w:rPr>
      </w:pPr>
      <w:r>
        <w:rPr>
          <w:rFonts w:ascii="Garamond" w:hAnsi="Garamond" w:cs="Times New Roman"/>
          <w:b/>
        </w:rPr>
        <w:t>3.</w:t>
      </w:r>
      <w:r>
        <w:rPr>
          <w:rFonts w:ascii="Garamond" w:hAnsi="Garamond" w:cs="Times New Roman"/>
        </w:rPr>
        <w:t xml:space="preserve"> Wykonawcy wspólnie ubiegający się o niniejsze zamówienie, których Oferta zostanie uznana za najkorzystniejszą, są zobowiązani przed podpisaniem umowy dostarczyć umowę o współpracy przy realizacji zamówienia.</w:t>
      </w:r>
    </w:p>
    <w:p w:rsidR="001C6A60" w:rsidRDefault="001C6A60" w:rsidP="001C6A60">
      <w:pPr>
        <w:shd w:val="clear" w:color="auto" w:fill="FFFFFF"/>
        <w:tabs>
          <w:tab w:val="left" w:pos="346"/>
        </w:tabs>
        <w:ind w:right="22"/>
        <w:jc w:val="both"/>
        <w:rPr>
          <w:rFonts w:ascii="Garamond" w:hAnsi="Garamond" w:cs="Times New Roman"/>
          <w:spacing w:val="-9"/>
        </w:rPr>
      </w:pPr>
    </w:p>
    <w:p w:rsidR="001C6A60" w:rsidRDefault="001C6A60" w:rsidP="001C6A60">
      <w:pPr>
        <w:rPr>
          <w:rFonts w:ascii="Garamond" w:hAnsi="Garamond" w:cs="Times New Roman"/>
          <w:b/>
          <w:bCs/>
        </w:rPr>
      </w:pPr>
      <w:r>
        <w:rPr>
          <w:rFonts w:ascii="Garamond" w:hAnsi="Garamond" w:cs="Times New Roman"/>
          <w:b/>
          <w:bCs/>
        </w:rPr>
        <w:lastRenderedPageBreak/>
        <w:t>XXIX.   ZABEZPIECZENIE NALEŻYTEGO WYKONANIA UMOWY.</w:t>
      </w:r>
    </w:p>
    <w:p w:rsidR="001C6A60" w:rsidRDefault="001C6A60" w:rsidP="001C6A60">
      <w:pPr>
        <w:rPr>
          <w:rFonts w:ascii="Garamond" w:hAnsi="Garamond" w:cs="Times New Roman"/>
          <w:b/>
          <w:bCs/>
        </w:rPr>
      </w:pPr>
    </w:p>
    <w:p w:rsidR="001C6A60" w:rsidRPr="00114D10" w:rsidRDefault="001C6A60" w:rsidP="001C6A60">
      <w:pPr>
        <w:jc w:val="both"/>
        <w:rPr>
          <w:rFonts w:ascii="Garamond" w:hAnsi="Garamond" w:cs="Times New Roman"/>
          <w:spacing w:val="-16"/>
        </w:rPr>
      </w:pPr>
      <w:r>
        <w:rPr>
          <w:rFonts w:ascii="Garamond" w:hAnsi="Garamond" w:cs="Times New Roman"/>
          <w:spacing w:val="-16"/>
        </w:rPr>
        <w:t xml:space="preserve">Zamawiający nie wymaga wniesienia należytego wykonania umowy. </w:t>
      </w:r>
    </w:p>
    <w:p w:rsidR="001C6A60" w:rsidRDefault="001C6A60" w:rsidP="001C6A60">
      <w:pPr>
        <w:shd w:val="clear" w:color="auto" w:fill="FFFFFF"/>
        <w:tabs>
          <w:tab w:val="left" w:pos="432"/>
        </w:tabs>
        <w:ind w:left="14" w:right="14"/>
        <w:jc w:val="both"/>
        <w:rPr>
          <w:rFonts w:ascii="Garamond" w:hAnsi="Garamond" w:cs="Times New Roman"/>
          <w:spacing w:val="-16"/>
        </w:rPr>
      </w:pPr>
    </w:p>
    <w:p w:rsidR="001C6A60" w:rsidRDefault="001C6A60" w:rsidP="001C6A60">
      <w:pPr>
        <w:shd w:val="clear" w:color="auto" w:fill="FFFFFF"/>
        <w:ind w:left="14"/>
        <w:rPr>
          <w:rFonts w:ascii="Garamond" w:hAnsi="Garamond" w:cs="Times New Roman"/>
          <w:b/>
          <w:bCs/>
        </w:rPr>
      </w:pPr>
      <w:r>
        <w:rPr>
          <w:rFonts w:ascii="Garamond" w:hAnsi="Garamond" w:cs="Times New Roman"/>
          <w:b/>
          <w:bCs/>
        </w:rPr>
        <w:t>XXX.  UNIEWAŻNIENIE POSTĘPOWANIA</w:t>
      </w:r>
    </w:p>
    <w:p w:rsidR="001C6A60" w:rsidRDefault="001C6A60" w:rsidP="001C6A60">
      <w:pPr>
        <w:shd w:val="clear" w:color="auto" w:fill="FFFFFF"/>
        <w:ind w:left="14"/>
        <w:rPr>
          <w:rFonts w:ascii="Garamond" w:hAnsi="Garamond" w:cs="Times New Roman"/>
          <w:b/>
          <w:bCs/>
        </w:rPr>
      </w:pPr>
    </w:p>
    <w:p w:rsidR="001C6A60" w:rsidRDefault="001C6A60" w:rsidP="001C6A60">
      <w:pPr>
        <w:shd w:val="clear" w:color="auto" w:fill="FFFFFF"/>
        <w:tabs>
          <w:tab w:val="left" w:pos="360"/>
        </w:tabs>
        <w:ind w:left="360" w:hanging="338"/>
        <w:rPr>
          <w:rFonts w:ascii="Garamond" w:hAnsi="Garamond" w:cs="Times New Roman"/>
        </w:rPr>
      </w:pPr>
      <w:r>
        <w:rPr>
          <w:rFonts w:ascii="Garamond" w:hAnsi="Garamond" w:cs="Times New Roman"/>
          <w:b/>
        </w:rPr>
        <w:t>1</w:t>
      </w:r>
      <w:r>
        <w:rPr>
          <w:rFonts w:ascii="Garamond" w:hAnsi="Garamond" w:cs="Times New Roman"/>
        </w:rPr>
        <w:t xml:space="preserve">.   Zamawiający unieważni postępowanie o udzielenie niniejszego zamówienia w sytuacjach określonych w art.   93 ust. 1 </w:t>
      </w:r>
      <w:proofErr w:type="spellStart"/>
      <w:r>
        <w:rPr>
          <w:rFonts w:ascii="Garamond" w:hAnsi="Garamond" w:cs="Times New Roman"/>
        </w:rPr>
        <w:t>upzp</w:t>
      </w:r>
      <w:proofErr w:type="spellEnd"/>
      <w:r>
        <w:rPr>
          <w:rFonts w:ascii="Garamond" w:hAnsi="Garamond" w:cs="Times New Roman"/>
        </w:rPr>
        <w:t xml:space="preserve">. oraz 93 ust. 1a </w:t>
      </w:r>
      <w:proofErr w:type="spellStart"/>
      <w:r>
        <w:rPr>
          <w:rFonts w:ascii="Garamond" w:hAnsi="Garamond" w:cs="Times New Roman"/>
        </w:rPr>
        <w:t>upzp</w:t>
      </w:r>
      <w:proofErr w:type="spellEnd"/>
      <w:r>
        <w:rPr>
          <w:rFonts w:ascii="Garamond" w:hAnsi="Garamond" w:cs="Times New Roman"/>
        </w:rPr>
        <w:t>.</w:t>
      </w:r>
    </w:p>
    <w:p w:rsidR="001C6A60" w:rsidRDefault="001C6A60" w:rsidP="001C6A60">
      <w:pPr>
        <w:shd w:val="clear" w:color="auto" w:fill="FFFFFF"/>
        <w:tabs>
          <w:tab w:val="left" w:pos="360"/>
        </w:tabs>
        <w:ind w:left="360" w:hanging="360"/>
        <w:rPr>
          <w:rFonts w:ascii="Garamond" w:hAnsi="Garamond" w:cs="Times New Roman"/>
        </w:rPr>
      </w:pPr>
      <w:r>
        <w:rPr>
          <w:rFonts w:ascii="Garamond" w:hAnsi="Garamond" w:cs="Times New Roman"/>
          <w:b/>
        </w:rPr>
        <w:t>2</w:t>
      </w:r>
      <w:r>
        <w:rPr>
          <w:rFonts w:ascii="Garamond" w:hAnsi="Garamond" w:cs="Times New Roman"/>
        </w:rPr>
        <w:t>.   O   unieważnieniu   postępowania   o   udzielenie   zamówienia   Zamawiający   zawiadomi równocześnie   wszystkich Wykonawców, którzy:</w:t>
      </w:r>
    </w:p>
    <w:p w:rsidR="001C6A60" w:rsidRDefault="001C6A60" w:rsidP="001C6A60">
      <w:pPr>
        <w:numPr>
          <w:ilvl w:val="0"/>
          <w:numId w:val="7"/>
        </w:numPr>
        <w:shd w:val="clear" w:color="auto" w:fill="FFFFFF"/>
        <w:tabs>
          <w:tab w:val="left" w:pos="720"/>
        </w:tabs>
        <w:autoSpaceDE w:val="0"/>
        <w:autoSpaceDN/>
        <w:ind w:left="720" w:right="7"/>
        <w:jc w:val="both"/>
        <w:rPr>
          <w:rFonts w:ascii="Garamond" w:hAnsi="Garamond" w:cs="Times New Roman"/>
        </w:rPr>
      </w:pPr>
      <w:r>
        <w:rPr>
          <w:rFonts w:ascii="Garamond" w:hAnsi="Garamond" w:cs="Times New Roman"/>
        </w:rPr>
        <w:t>ubiegali się o udzielenie zamówienia - w przypadku unieważnienia postępowania przed upływem terminu składania Ofert,</w:t>
      </w:r>
    </w:p>
    <w:p w:rsidR="001C6A60" w:rsidRDefault="001C6A60" w:rsidP="001C6A60">
      <w:pPr>
        <w:numPr>
          <w:ilvl w:val="0"/>
          <w:numId w:val="7"/>
        </w:numPr>
        <w:shd w:val="clear" w:color="auto" w:fill="FFFFFF"/>
        <w:tabs>
          <w:tab w:val="left" w:pos="851"/>
        </w:tabs>
        <w:autoSpaceDE w:val="0"/>
        <w:autoSpaceDN/>
        <w:ind w:right="7"/>
        <w:jc w:val="both"/>
        <w:rPr>
          <w:rFonts w:ascii="Garamond" w:hAnsi="Garamond" w:cs="Times New Roman"/>
        </w:rPr>
      </w:pPr>
      <w:r>
        <w:rPr>
          <w:rFonts w:ascii="Garamond" w:hAnsi="Garamond" w:cs="Times New Roman"/>
        </w:rPr>
        <w:t>złożyli Ofertę - w przypadku unieważnienia postępowania po upływie terminu składania Ofert - podając uzasadnienie faktyczne i prawne.</w:t>
      </w:r>
    </w:p>
    <w:p w:rsidR="001C6A60" w:rsidRDefault="001C6A60" w:rsidP="001C6A60">
      <w:pPr>
        <w:shd w:val="clear" w:color="auto" w:fill="FFFFFF"/>
        <w:ind w:left="2552" w:right="490" w:hanging="2552"/>
        <w:rPr>
          <w:rFonts w:ascii="Garamond" w:hAnsi="Garamond" w:cs="Times New Roman"/>
        </w:rPr>
      </w:pPr>
    </w:p>
    <w:p w:rsidR="001C6A60" w:rsidRDefault="001C6A60" w:rsidP="001C6A60">
      <w:pPr>
        <w:shd w:val="clear" w:color="auto" w:fill="FFFFFF"/>
        <w:tabs>
          <w:tab w:val="left" w:pos="6804"/>
        </w:tabs>
        <w:ind w:right="3478"/>
        <w:jc w:val="both"/>
        <w:rPr>
          <w:rFonts w:ascii="Garamond" w:hAnsi="Garamond" w:cs="Times New Roman"/>
          <w:b/>
          <w:bCs/>
        </w:rPr>
      </w:pPr>
      <w:r>
        <w:rPr>
          <w:rFonts w:ascii="Garamond" w:hAnsi="Garamond" w:cs="Times New Roman"/>
          <w:b/>
          <w:bCs/>
        </w:rPr>
        <w:t>XXXI.  PODWYKONAWSTWO</w:t>
      </w:r>
    </w:p>
    <w:p w:rsidR="001C6A60" w:rsidRDefault="001C6A60" w:rsidP="001C6A60">
      <w:pPr>
        <w:shd w:val="clear" w:color="auto" w:fill="FFFFFF"/>
        <w:tabs>
          <w:tab w:val="left" w:pos="6804"/>
        </w:tabs>
        <w:ind w:right="3478"/>
        <w:jc w:val="both"/>
        <w:rPr>
          <w:rFonts w:ascii="Garamond" w:hAnsi="Garamond" w:cs="Times New Roman"/>
          <w:b/>
          <w:bCs/>
        </w:rPr>
      </w:pPr>
    </w:p>
    <w:p w:rsidR="001C6A60" w:rsidRDefault="001C6A60" w:rsidP="001C6A60">
      <w:pPr>
        <w:shd w:val="clear" w:color="auto" w:fill="FFFFFF"/>
        <w:tabs>
          <w:tab w:val="left" w:pos="281"/>
        </w:tabs>
        <w:ind w:right="22"/>
        <w:jc w:val="both"/>
        <w:rPr>
          <w:rFonts w:ascii="Garamond" w:hAnsi="Garamond" w:cs="Times New Roman"/>
        </w:rPr>
      </w:pPr>
      <w:r>
        <w:rPr>
          <w:rFonts w:ascii="Garamond" w:hAnsi="Garamond" w:cs="Times New Roman"/>
          <w:b/>
        </w:rPr>
        <w:t>1.</w:t>
      </w:r>
      <w:r>
        <w:rPr>
          <w:rFonts w:ascii="Garamond" w:hAnsi="Garamond" w:cs="Times New Roman"/>
        </w:rPr>
        <w:t xml:space="preserve"> Zamawiający </w:t>
      </w:r>
      <w:r>
        <w:rPr>
          <w:rFonts w:ascii="Garamond" w:hAnsi="Garamond" w:cs="Times New Roman"/>
          <w:b/>
        </w:rPr>
        <w:t xml:space="preserve">żąda wskazania </w:t>
      </w:r>
      <w:r>
        <w:rPr>
          <w:rFonts w:ascii="Garamond" w:hAnsi="Garamond" w:cs="Times New Roman"/>
        </w:rPr>
        <w:t xml:space="preserve">przez Wykonawcę w ofercie </w:t>
      </w:r>
      <w:r>
        <w:rPr>
          <w:rFonts w:ascii="Garamond" w:hAnsi="Garamond" w:cs="Times New Roman"/>
          <w:b/>
        </w:rPr>
        <w:t>części zamówienia, której wykonanie powierzy podwykonawcom.</w:t>
      </w:r>
      <w:r>
        <w:rPr>
          <w:rFonts w:ascii="Garamond" w:hAnsi="Garamond" w:cs="Times New Roman"/>
        </w:rPr>
        <w:t xml:space="preserve"> Wskazanie niniejszego nastąpi w oświadczeniu Wykonawcy znajdującym się w formularzu ofertowym.</w:t>
      </w:r>
    </w:p>
    <w:p w:rsidR="001C6A60" w:rsidRDefault="001C6A60" w:rsidP="001C6A60">
      <w:pPr>
        <w:shd w:val="clear" w:color="auto" w:fill="FFFFFF"/>
        <w:tabs>
          <w:tab w:val="left" w:pos="281"/>
        </w:tabs>
        <w:ind w:right="14"/>
        <w:jc w:val="both"/>
        <w:rPr>
          <w:rFonts w:ascii="Garamond" w:hAnsi="Garamond" w:cs="Times New Roman"/>
          <w:b/>
        </w:rPr>
      </w:pPr>
      <w:r>
        <w:rPr>
          <w:rFonts w:ascii="Garamond" w:hAnsi="Garamond" w:cs="Times New Roman"/>
          <w:b/>
        </w:rPr>
        <w:t>2.</w:t>
      </w:r>
      <w:r>
        <w:rPr>
          <w:rFonts w:ascii="Garamond" w:hAnsi="Garamond" w:cs="Times New Roman"/>
        </w:rPr>
        <w:t xml:space="preserve"> W oświadczeniu o powierzeniu części zamówienia podwykonawcom należy podać </w:t>
      </w:r>
      <w:r>
        <w:rPr>
          <w:rFonts w:ascii="Garamond" w:hAnsi="Garamond" w:cs="Times New Roman"/>
          <w:b/>
        </w:rPr>
        <w:t xml:space="preserve">zakres </w:t>
      </w:r>
      <w:r>
        <w:rPr>
          <w:rFonts w:ascii="Garamond" w:hAnsi="Garamond" w:cs="Times New Roman"/>
          <w:b/>
          <w:spacing w:val="-1"/>
        </w:rPr>
        <w:t xml:space="preserve">prac przewidzianych do wykonania (bez podawania danych podwykonawców). Złożenie w/w </w:t>
      </w:r>
      <w:r>
        <w:rPr>
          <w:rFonts w:ascii="Garamond" w:hAnsi="Garamond" w:cs="Times New Roman"/>
          <w:b/>
        </w:rPr>
        <w:t>oświadczenia nie zwalnia Wykonawcy, w przypadku wybrania jego oferty od obowiązku uzyskania zgody Zamawiającego na powierzenie części zakresu prac konkretnemu podwykonawcy.</w:t>
      </w:r>
    </w:p>
    <w:p w:rsidR="001C6A60" w:rsidRDefault="001C6A60" w:rsidP="001C6A60">
      <w:pPr>
        <w:shd w:val="clear" w:color="auto" w:fill="FFFFFF"/>
        <w:tabs>
          <w:tab w:val="left" w:pos="281"/>
        </w:tabs>
        <w:jc w:val="both"/>
        <w:rPr>
          <w:rFonts w:ascii="Garamond" w:hAnsi="Garamond" w:cs="Times New Roman"/>
        </w:rPr>
      </w:pPr>
      <w:r>
        <w:rPr>
          <w:rFonts w:ascii="Garamond" w:hAnsi="Garamond" w:cs="Times New Roman"/>
          <w:b/>
        </w:rPr>
        <w:t>3.</w:t>
      </w:r>
      <w:r>
        <w:rPr>
          <w:rFonts w:ascii="Garamond" w:hAnsi="Garamond" w:cs="Times New Roman"/>
        </w:rPr>
        <w:t xml:space="preserve"> Wykonawca, którego oferta została wybrana jako najkorzystniejsza, a który zadeklarował realizację zamówienia z udziałem podwykonawców, zobowiązany jest dostarczyć Zamawiającemu wniosek o zgodę dotyczącą podwykonawstwa wraz z projektem umowy między Wykonawcą i podwykonawcą.</w:t>
      </w:r>
    </w:p>
    <w:p w:rsidR="001C6A60" w:rsidRDefault="001C6A60" w:rsidP="001C6A60">
      <w:pPr>
        <w:jc w:val="both"/>
        <w:rPr>
          <w:rFonts w:ascii="Garamond" w:hAnsi="Garamond" w:cs="Times New Roman"/>
        </w:rPr>
      </w:pPr>
      <w:r>
        <w:rPr>
          <w:rFonts w:ascii="Garamond" w:hAnsi="Garamond" w:cs="Times New Roman"/>
          <w:b/>
          <w:bCs/>
        </w:rPr>
        <w:t xml:space="preserve">4. </w:t>
      </w:r>
      <w:r>
        <w:rPr>
          <w:rFonts w:ascii="Garamond" w:hAnsi="Garamond" w:cs="Times New Roman"/>
        </w:rPr>
        <w:t xml:space="preserve"> Zamawiający pisemnie i niezwłocznie zgłosi ewentualne zastrzeżenia, zaś brak takich zastrzeżeń w ciągu 14 dni od otrzymania wniosku jest równoznaczny z wyrażeniem zgody.</w:t>
      </w:r>
    </w:p>
    <w:p w:rsidR="001C6A60" w:rsidRDefault="001C6A60" w:rsidP="001C6A60">
      <w:pPr>
        <w:ind w:left="284" w:hanging="284"/>
        <w:jc w:val="both"/>
        <w:rPr>
          <w:rFonts w:ascii="Garamond" w:hAnsi="Garamond" w:cs="Times New Roman"/>
        </w:rPr>
      </w:pPr>
    </w:p>
    <w:p w:rsidR="001C6A60" w:rsidRDefault="001C6A60" w:rsidP="001C6A60">
      <w:pPr>
        <w:jc w:val="both"/>
        <w:rPr>
          <w:rFonts w:ascii="Garamond" w:hAnsi="Garamond" w:cs="Times New Roman"/>
          <w:b/>
          <w:bCs/>
        </w:rPr>
      </w:pPr>
      <w:r>
        <w:rPr>
          <w:rFonts w:ascii="Garamond" w:hAnsi="Garamond" w:cs="Times New Roman"/>
          <w:b/>
          <w:bCs/>
        </w:rPr>
        <w:t>XXXII. ZAWIERANIE  UMOWY ORAZ ISTOTNE DLA ZAMAWIAJĄCEGO POSTANOWIENIA, KTÓRE ZOSTANĄ WPROWADZONE DO TREŚCI ZAWIERANEJ UMOWY</w:t>
      </w:r>
    </w:p>
    <w:p w:rsidR="001C6A60" w:rsidRDefault="001C6A60" w:rsidP="001C6A60">
      <w:pPr>
        <w:jc w:val="both"/>
        <w:rPr>
          <w:rFonts w:ascii="Garamond" w:hAnsi="Garamond" w:cs="Times New Roman"/>
          <w:b/>
          <w:bCs/>
        </w:rPr>
      </w:pPr>
    </w:p>
    <w:p w:rsidR="001C6A60" w:rsidRDefault="001C6A60" w:rsidP="001C6A60">
      <w:pPr>
        <w:widowControl/>
        <w:numPr>
          <w:ilvl w:val="0"/>
          <w:numId w:val="20"/>
        </w:numPr>
        <w:tabs>
          <w:tab w:val="left" w:pos="426"/>
          <w:tab w:val="left" w:pos="993"/>
          <w:tab w:val="left" w:pos="1050"/>
          <w:tab w:val="right" w:pos="9072"/>
        </w:tabs>
        <w:suppressAutoHyphens w:val="0"/>
        <w:autoSpaceDN/>
        <w:ind w:left="426" w:hanging="426"/>
        <w:jc w:val="both"/>
        <w:rPr>
          <w:rFonts w:ascii="Garamond" w:hAnsi="Garamond"/>
        </w:rPr>
      </w:pPr>
      <w:r w:rsidRPr="002434FD">
        <w:rPr>
          <w:rFonts w:ascii="Garamond" w:hAnsi="Garamond"/>
        </w:rPr>
        <w:t xml:space="preserve">Wszelkie istotne dla stron postanowienia zawiera wzór umowy stanowiący </w:t>
      </w:r>
      <w:r w:rsidRPr="005F620C">
        <w:rPr>
          <w:rFonts w:ascii="Garamond" w:hAnsi="Garamond"/>
          <w:b/>
        </w:rPr>
        <w:t xml:space="preserve">zał.                        nr </w:t>
      </w:r>
      <w:r>
        <w:rPr>
          <w:rFonts w:ascii="Garamond" w:hAnsi="Garamond"/>
          <w:b/>
        </w:rPr>
        <w:t>7</w:t>
      </w:r>
      <w:r w:rsidRPr="005F620C">
        <w:rPr>
          <w:rFonts w:ascii="Garamond" w:hAnsi="Garamond"/>
          <w:b/>
        </w:rPr>
        <w:t xml:space="preserve"> do SIWZ.</w:t>
      </w:r>
      <w:r w:rsidRPr="002434FD">
        <w:rPr>
          <w:rFonts w:ascii="Garamond" w:hAnsi="Garamond"/>
        </w:rPr>
        <w:t xml:space="preserve"> Umowa zostanie zawarta na podstawie złożonej oferty Wykonawcy.</w:t>
      </w:r>
    </w:p>
    <w:p w:rsidR="001C6A60" w:rsidRPr="00E84B3E" w:rsidRDefault="001C6A60" w:rsidP="001C6A60">
      <w:pPr>
        <w:tabs>
          <w:tab w:val="left" w:pos="426"/>
          <w:tab w:val="left" w:pos="993"/>
          <w:tab w:val="left" w:pos="1050"/>
          <w:tab w:val="right" w:pos="9072"/>
        </w:tabs>
        <w:ind w:left="426" w:hanging="426"/>
        <w:jc w:val="both"/>
        <w:rPr>
          <w:rFonts w:ascii="Garamond" w:hAnsi="Garamond"/>
        </w:rPr>
      </w:pPr>
      <w:r w:rsidRPr="005F0017">
        <w:rPr>
          <w:rFonts w:ascii="Garamond" w:hAnsi="Garamond"/>
        </w:rPr>
        <w:t>2.</w:t>
      </w:r>
      <w:r w:rsidRPr="0069157D">
        <w:rPr>
          <w:rFonts w:ascii="Garamond" w:hAnsi="Garamond"/>
          <w:color w:val="FF0000"/>
        </w:rPr>
        <w:tab/>
      </w:r>
      <w:r w:rsidRPr="00E84B3E">
        <w:rPr>
          <w:rFonts w:ascii="Garamond" w:hAnsi="Garamond"/>
        </w:rPr>
        <w:t>Zamawiający przewiduje możliwość zmian postanowień zawartej umowy w stosunku          do treści oferty, na podstawie której dokonano wyboru Wykonawcy, w przypadku wystąpienia co najmniej jednej z okoliczności wymienionych poniżej:</w:t>
      </w:r>
    </w:p>
    <w:p w:rsidR="001C6A60" w:rsidRPr="00EC53F1" w:rsidRDefault="001C6A60" w:rsidP="001C6A60">
      <w:pPr>
        <w:tabs>
          <w:tab w:val="left" w:pos="426"/>
          <w:tab w:val="left" w:pos="993"/>
          <w:tab w:val="left" w:pos="1050"/>
          <w:tab w:val="right" w:pos="9072"/>
        </w:tabs>
        <w:ind w:left="851" w:hanging="425"/>
        <w:jc w:val="both"/>
        <w:rPr>
          <w:rFonts w:ascii="Garamond" w:hAnsi="Garamond"/>
        </w:rPr>
      </w:pPr>
      <w:r>
        <w:rPr>
          <w:rFonts w:ascii="Garamond" w:hAnsi="Garamond"/>
        </w:rPr>
        <w:t>1)    w przypadku urzędowej zmiany wysokości stawki podatku VAT.</w:t>
      </w:r>
    </w:p>
    <w:p w:rsidR="001C6A60" w:rsidRPr="00EC53F1" w:rsidRDefault="001C6A60" w:rsidP="001C6A60">
      <w:pPr>
        <w:tabs>
          <w:tab w:val="left" w:pos="426"/>
          <w:tab w:val="left" w:pos="993"/>
          <w:tab w:val="left" w:pos="1050"/>
          <w:tab w:val="right" w:pos="9072"/>
        </w:tabs>
        <w:ind w:left="426" w:hanging="426"/>
        <w:jc w:val="both"/>
        <w:rPr>
          <w:rFonts w:ascii="Garamond" w:hAnsi="Garamond"/>
        </w:rPr>
      </w:pPr>
      <w:r>
        <w:rPr>
          <w:rFonts w:ascii="Garamond" w:hAnsi="Garamond"/>
        </w:rPr>
        <w:t>3</w:t>
      </w:r>
      <w:r w:rsidRPr="00EC53F1">
        <w:rPr>
          <w:rFonts w:ascii="Garamond" w:hAnsi="Garamond"/>
        </w:rPr>
        <w:t>.</w:t>
      </w:r>
      <w:r w:rsidRPr="00EC53F1">
        <w:rPr>
          <w:rFonts w:ascii="Garamond" w:hAnsi="Garamond"/>
        </w:rPr>
        <w:tab/>
        <w:t xml:space="preserve">Wszystkie powyższe postanowienia stanowią katalog zmian, na które Zamawiający może wyrazić zgodę. Nie stanowią jednocześnie zobowiązania do wyrażenia takiej zgody. </w:t>
      </w:r>
    </w:p>
    <w:p w:rsidR="001C6A60" w:rsidRPr="00EC53F1" w:rsidRDefault="001C6A60" w:rsidP="001C6A60">
      <w:pPr>
        <w:tabs>
          <w:tab w:val="left" w:pos="426"/>
          <w:tab w:val="left" w:pos="993"/>
          <w:tab w:val="left" w:pos="1050"/>
          <w:tab w:val="right" w:pos="9072"/>
        </w:tabs>
        <w:ind w:left="426" w:hanging="426"/>
        <w:jc w:val="both"/>
        <w:rPr>
          <w:rFonts w:ascii="Garamond" w:hAnsi="Garamond"/>
        </w:rPr>
      </w:pPr>
      <w:r>
        <w:rPr>
          <w:rFonts w:ascii="Garamond" w:hAnsi="Garamond"/>
        </w:rPr>
        <w:t>4</w:t>
      </w:r>
      <w:r w:rsidRPr="00EC53F1">
        <w:rPr>
          <w:rFonts w:ascii="Garamond" w:hAnsi="Garamond"/>
        </w:rPr>
        <w:t>.</w:t>
      </w:r>
      <w:r w:rsidRPr="00EC53F1">
        <w:rPr>
          <w:rFonts w:ascii="Garamond" w:hAnsi="Garamond"/>
        </w:rPr>
        <w:tab/>
        <w:t xml:space="preserve">W przypadku wystąpienia okoliczności stanowiących podstawę do zmiany postanowień umowy Wykonawca zobowiązany jest do niezwłocznego poinformowania o tym fakcie Zamawiającego i wystąpienia z wnioskiem o dokonanie zmian w przedmiotowej umowie. </w:t>
      </w:r>
    </w:p>
    <w:p w:rsidR="001C6A60" w:rsidRDefault="001C6A60" w:rsidP="001C6A60">
      <w:pPr>
        <w:tabs>
          <w:tab w:val="left" w:pos="426"/>
          <w:tab w:val="left" w:pos="993"/>
          <w:tab w:val="left" w:pos="1050"/>
          <w:tab w:val="right" w:pos="9072"/>
        </w:tabs>
        <w:ind w:left="426" w:hanging="426"/>
        <w:jc w:val="both"/>
        <w:rPr>
          <w:rFonts w:ascii="Garamond" w:hAnsi="Garamond"/>
        </w:rPr>
      </w:pPr>
      <w:r>
        <w:rPr>
          <w:rFonts w:ascii="Garamond" w:hAnsi="Garamond"/>
        </w:rPr>
        <w:t>5</w:t>
      </w:r>
      <w:r w:rsidRPr="00EC53F1">
        <w:rPr>
          <w:rFonts w:ascii="Garamond" w:hAnsi="Garamond"/>
        </w:rPr>
        <w:t>.</w:t>
      </w:r>
      <w:r w:rsidRPr="00EC53F1">
        <w:rPr>
          <w:rFonts w:ascii="Garamond" w:hAnsi="Garamond"/>
        </w:rPr>
        <w:tab/>
        <w:t>Jeżeli Zamawiający uzna, że okoliczności wskazane przez Wykona</w:t>
      </w:r>
      <w:r>
        <w:rPr>
          <w:rFonts w:ascii="Garamond" w:hAnsi="Garamond"/>
        </w:rPr>
        <w:t xml:space="preserve">wcę, jako stanowiące podstawę </w:t>
      </w:r>
      <w:r w:rsidRPr="00EC53F1">
        <w:rPr>
          <w:rFonts w:ascii="Garamond" w:hAnsi="Garamond"/>
        </w:rPr>
        <w:t xml:space="preserve">do zmiany umowy nie są zasadne, Wykonawca zobowiązany jest do realizacji zadania zgodnie  z warunkami zawartymi w umowie. </w:t>
      </w:r>
    </w:p>
    <w:p w:rsidR="001C6A60" w:rsidRPr="00E84B3E" w:rsidRDefault="001C6A60" w:rsidP="001C6A60">
      <w:pPr>
        <w:widowControl/>
        <w:tabs>
          <w:tab w:val="left" w:pos="426"/>
          <w:tab w:val="left" w:pos="993"/>
          <w:tab w:val="left" w:pos="1050"/>
          <w:tab w:val="right" w:pos="9072"/>
        </w:tabs>
        <w:suppressAutoHyphens w:val="0"/>
        <w:autoSpaceDN/>
        <w:ind w:left="426" w:hanging="426"/>
        <w:jc w:val="both"/>
        <w:rPr>
          <w:rFonts w:ascii="Garamond" w:hAnsi="Garamond"/>
        </w:rPr>
      </w:pPr>
      <w:r>
        <w:rPr>
          <w:rFonts w:ascii="Garamond" w:hAnsi="Garamond"/>
        </w:rPr>
        <w:lastRenderedPageBreak/>
        <w:t xml:space="preserve">6. </w:t>
      </w:r>
      <w:r w:rsidRPr="00E84B3E">
        <w:rPr>
          <w:rFonts w:ascii="Garamond" w:hAnsi="Garamond"/>
        </w:rPr>
        <w:t>Zamiana umowy może nastąpić na pisemny umotywowany wniosek jednej ze Stron,                     za zgodą drugiej Strony umowy, na podstawie aneksu do umowy.</w:t>
      </w:r>
    </w:p>
    <w:p w:rsidR="001C6A60" w:rsidRPr="00E84B3E" w:rsidRDefault="001C6A60" w:rsidP="001C6A60">
      <w:pPr>
        <w:widowControl/>
        <w:tabs>
          <w:tab w:val="left" w:pos="426"/>
          <w:tab w:val="left" w:pos="993"/>
          <w:tab w:val="left" w:pos="1050"/>
          <w:tab w:val="right" w:pos="9072"/>
        </w:tabs>
        <w:suppressAutoHyphens w:val="0"/>
        <w:autoSpaceDN/>
        <w:ind w:left="426" w:hanging="426"/>
        <w:jc w:val="both"/>
        <w:rPr>
          <w:rFonts w:ascii="Garamond" w:hAnsi="Garamond"/>
        </w:rPr>
      </w:pPr>
      <w:r>
        <w:rPr>
          <w:rFonts w:ascii="Garamond" w:hAnsi="Garamond"/>
        </w:rPr>
        <w:t xml:space="preserve">7. </w:t>
      </w:r>
      <w:r w:rsidRPr="00E84B3E">
        <w:rPr>
          <w:rFonts w:ascii="Garamond" w:hAnsi="Garamond"/>
        </w:rPr>
        <w:t>Wszelkie zmiany niniejszej umowy wymagają dla swej ważności formy pisemnej pod rygorem nieważności.</w:t>
      </w:r>
    </w:p>
    <w:p w:rsidR="001C6A60" w:rsidRPr="00E84B3E" w:rsidRDefault="001C6A60" w:rsidP="001C6A60">
      <w:pPr>
        <w:widowControl/>
        <w:tabs>
          <w:tab w:val="left" w:pos="426"/>
          <w:tab w:val="left" w:pos="993"/>
          <w:tab w:val="left" w:pos="1050"/>
          <w:tab w:val="right" w:pos="9072"/>
        </w:tabs>
        <w:suppressAutoHyphens w:val="0"/>
        <w:autoSpaceDN/>
        <w:ind w:left="426" w:hanging="426"/>
        <w:jc w:val="both"/>
        <w:rPr>
          <w:rFonts w:ascii="Garamond" w:hAnsi="Garamond"/>
        </w:rPr>
      </w:pPr>
      <w:r>
        <w:rPr>
          <w:rFonts w:ascii="Garamond" w:hAnsi="Garamond"/>
        </w:rPr>
        <w:t xml:space="preserve">8. </w:t>
      </w:r>
      <w:r w:rsidRPr="00E84B3E">
        <w:rPr>
          <w:rFonts w:ascii="Garamond" w:hAnsi="Garamond"/>
        </w:rPr>
        <w:t>O miejscu i terminie podpisania umowy zamawiający powiadomi odrębnym pismem                      lub telefonicznie.</w:t>
      </w:r>
    </w:p>
    <w:p w:rsidR="001C6A60" w:rsidRPr="00E84B3E" w:rsidRDefault="001C6A60" w:rsidP="001C6A60">
      <w:pPr>
        <w:widowControl/>
        <w:tabs>
          <w:tab w:val="left" w:pos="426"/>
          <w:tab w:val="left" w:pos="993"/>
          <w:tab w:val="left" w:pos="1050"/>
          <w:tab w:val="right" w:pos="9072"/>
        </w:tabs>
        <w:suppressAutoHyphens w:val="0"/>
        <w:autoSpaceDN/>
        <w:ind w:left="426" w:hanging="426"/>
        <w:jc w:val="both"/>
        <w:rPr>
          <w:rFonts w:ascii="Garamond" w:hAnsi="Garamond"/>
        </w:rPr>
      </w:pPr>
      <w:r>
        <w:rPr>
          <w:rFonts w:ascii="Garamond" w:hAnsi="Garamond"/>
        </w:rPr>
        <w:t xml:space="preserve">10. </w:t>
      </w:r>
      <w:r w:rsidRPr="00E84B3E">
        <w:rPr>
          <w:rFonts w:ascii="Garamond" w:hAnsi="Garamond"/>
        </w:rPr>
        <w:t xml:space="preserve">Umowa zawarta zostanie z uwzględnieniem postanowień wynikających z treści niniejszej specyfikacji oraz danych zawartych w ofercie. </w:t>
      </w:r>
    </w:p>
    <w:p w:rsidR="001C6A60" w:rsidRDefault="001C6A60" w:rsidP="001C6A60">
      <w:pPr>
        <w:pStyle w:val="Tekstpodstawowywcity21"/>
        <w:jc w:val="both"/>
        <w:rPr>
          <w:rFonts w:ascii="Garamond" w:hAnsi="Garamond"/>
        </w:rPr>
      </w:pPr>
    </w:p>
    <w:p w:rsidR="001C6A60" w:rsidRDefault="001C6A60" w:rsidP="001C6A60">
      <w:pPr>
        <w:shd w:val="clear" w:color="auto" w:fill="FFFFFF"/>
        <w:rPr>
          <w:rFonts w:ascii="Garamond" w:hAnsi="Garamond" w:cs="Times New Roman"/>
          <w:b/>
          <w:bCs/>
        </w:rPr>
      </w:pPr>
      <w:r>
        <w:rPr>
          <w:rFonts w:ascii="Garamond" w:hAnsi="Garamond" w:cs="Times New Roman"/>
          <w:b/>
          <w:bCs/>
        </w:rPr>
        <w:t>XXXIII.   POUCZENIE O ŚRODKACH OCHRONY PRAWNEJ</w:t>
      </w:r>
    </w:p>
    <w:p w:rsidR="001C6A60" w:rsidRDefault="001C6A60" w:rsidP="001C6A60">
      <w:pPr>
        <w:shd w:val="clear" w:color="auto" w:fill="FFFFFF"/>
        <w:rPr>
          <w:rFonts w:ascii="Garamond" w:hAnsi="Garamond" w:cs="Times New Roman"/>
          <w:b/>
          <w:bCs/>
        </w:rPr>
      </w:pPr>
    </w:p>
    <w:p w:rsidR="001C6A60" w:rsidRPr="006D1C9B" w:rsidRDefault="001C6A60" w:rsidP="001C6A60">
      <w:pPr>
        <w:tabs>
          <w:tab w:val="left" w:pos="709"/>
          <w:tab w:val="left" w:pos="993"/>
          <w:tab w:val="left" w:pos="1050"/>
          <w:tab w:val="right" w:pos="9072"/>
        </w:tabs>
        <w:ind w:firstLine="426"/>
        <w:jc w:val="both"/>
        <w:rPr>
          <w:rFonts w:ascii="Garamond" w:hAnsi="Garamond"/>
        </w:rPr>
      </w:pPr>
      <w:r>
        <w:rPr>
          <w:rFonts w:ascii="Garamond" w:hAnsi="Garamond"/>
        </w:rPr>
        <w:t>Ś</w:t>
      </w:r>
      <w:r w:rsidRPr="006D1C9B">
        <w:rPr>
          <w:rFonts w:ascii="Garamond" w:hAnsi="Garamond"/>
        </w:rPr>
        <w:t>r</w:t>
      </w:r>
      <w:r>
        <w:rPr>
          <w:rFonts w:ascii="Garamond" w:hAnsi="Garamond"/>
        </w:rPr>
        <w:t xml:space="preserve">odki ochrony prawnej określają przepisy w art. 179-198 ustawy </w:t>
      </w:r>
      <w:proofErr w:type="spellStart"/>
      <w:r>
        <w:rPr>
          <w:rFonts w:ascii="Garamond" w:hAnsi="Garamond"/>
        </w:rPr>
        <w:t>Pzp</w:t>
      </w:r>
      <w:proofErr w:type="spellEnd"/>
      <w:r>
        <w:rPr>
          <w:rFonts w:ascii="Garamond" w:hAnsi="Garamond"/>
        </w:rPr>
        <w:t>.</w:t>
      </w:r>
    </w:p>
    <w:p w:rsidR="001C6A60" w:rsidRPr="006D1C9B" w:rsidRDefault="001C6A60" w:rsidP="001C6A60">
      <w:pPr>
        <w:tabs>
          <w:tab w:val="left" w:pos="709"/>
          <w:tab w:val="left" w:pos="993"/>
          <w:tab w:val="left" w:pos="1050"/>
          <w:tab w:val="right" w:pos="9072"/>
        </w:tabs>
        <w:ind w:left="284" w:hanging="284"/>
        <w:jc w:val="both"/>
        <w:rPr>
          <w:rFonts w:ascii="Garamond" w:hAnsi="Garamond"/>
        </w:rPr>
      </w:pPr>
      <w:r w:rsidRPr="006D1C9B">
        <w:rPr>
          <w:rFonts w:ascii="Garamond" w:hAnsi="Garamond"/>
        </w:rPr>
        <w:t>1.</w:t>
      </w:r>
      <w:r w:rsidRPr="006D1C9B">
        <w:rPr>
          <w:rFonts w:ascii="Garamond" w:hAnsi="Garamond"/>
        </w:rPr>
        <w:tab/>
        <w:t>Środki ochrony prawnej przysługują wykonawcy, uczestnikowi konkursu, a także innemu podmiotowi, jeżeli ma lub miał interes w uzyskaniu danego zamówienia oraz poniósł</w:t>
      </w:r>
      <w:r>
        <w:rPr>
          <w:rFonts w:ascii="Garamond" w:hAnsi="Garamond"/>
        </w:rPr>
        <w:t xml:space="preserve">                     </w:t>
      </w:r>
      <w:r w:rsidRPr="006D1C9B">
        <w:rPr>
          <w:rFonts w:ascii="Garamond" w:hAnsi="Garamond"/>
        </w:rPr>
        <w:t xml:space="preserve"> lub może ponieść szkodę w wyniku naruszenia przez zamawiającego przepisów niniejszej ustawy.</w:t>
      </w:r>
    </w:p>
    <w:p w:rsidR="001C6A60" w:rsidRPr="006D1C9B" w:rsidRDefault="001C6A60" w:rsidP="001C6A60">
      <w:pPr>
        <w:tabs>
          <w:tab w:val="left" w:pos="709"/>
          <w:tab w:val="left" w:pos="993"/>
          <w:tab w:val="left" w:pos="1050"/>
          <w:tab w:val="right" w:pos="9072"/>
        </w:tabs>
        <w:ind w:left="284" w:hanging="284"/>
        <w:jc w:val="both"/>
        <w:rPr>
          <w:rFonts w:ascii="Garamond" w:hAnsi="Garamond"/>
        </w:rPr>
      </w:pPr>
      <w:r w:rsidRPr="006D1C9B">
        <w:rPr>
          <w:rFonts w:ascii="Garamond" w:hAnsi="Garamond"/>
        </w:rPr>
        <w:t>2.</w:t>
      </w:r>
      <w:r w:rsidRPr="006D1C9B">
        <w:rPr>
          <w:rFonts w:ascii="Garamond" w:hAnsi="Garamond"/>
        </w:rPr>
        <w:tab/>
        <w:t xml:space="preserve">Środki ochrony prawnej wobec ogłoszenia o zamówieniu oraz specyfikacji istotnych warunków zamówienia przysługują również organizacjom wpisanym na listę, o której mowa                           w art. 154 </w:t>
      </w:r>
      <w:proofErr w:type="spellStart"/>
      <w:r w:rsidRPr="006D1C9B">
        <w:rPr>
          <w:rFonts w:ascii="Garamond" w:hAnsi="Garamond"/>
        </w:rPr>
        <w:t>pkt</w:t>
      </w:r>
      <w:proofErr w:type="spellEnd"/>
      <w:r w:rsidRPr="006D1C9B">
        <w:rPr>
          <w:rFonts w:ascii="Garamond" w:hAnsi="Garamond"/>
        </w:rPr>
        <w:t xml:space="preserve"> 5 ustawy.</w:t>
      </w:r>
    </w:p>
    <w:p w:rsidR="001C6A60" w:rsidRPr="006D1C9B" w:rsidRDefault="001C6A60" w:rsidP="001C6A60">
      <w:pPr>
        <w:tabs>
          <w:tab w:val="left" w:pos="709"/>
          <w:tab w:val="left" w:pos="993"/>
          <w:tab w:val="left" w:pos="1050"/>
          <w:tab w:val="right" w:pos="9072"/>
        </w:tabs>
        <w:ind w:left="284" w:hanging="284"/>
        <w:jc w:val="both"/>
        <w:rPr>
          <w:rFonts w:ascii="Garamond" w:hAnsi="Garamond"/>
        </w:rPr>
      </w:pPr>
      <w:r w:rsidRPr="006D1C9B">
        <w:rPr>
          <w:rFonts w:ascii="Garamond" w:hAnsi="Garamond"/>
        </w:rPr>
        <w:t>3.</w:t>
      </w:r>
      <w:r w:rsidRPr="006D1C9B">
        <w:rPr>
          <w:rFonts w:ascii="Garamond" w:hAnsi="Garamond"/>
        </w:rPr>
        <w:tab/>
        <w:t>Odwołanie przysługuje wyłącznie wobec czynności:</w:t>
      </w:r>
    </w:p>
    <w:p w:rsidR="001C6A60" w:rsidRPr="006D1C9B" w:rsidRDefault="001C6A60" w:rsidP="001C6A60">
      <w:pPr>
        <w:tabs>
          <w:tab w:val="left" w:pos="709"/>
          <w:tab w:val="left" w:pos="993"/>
          <w:tab w:val="left" w:pos="1050"/>
          <w:tab w:val="right" w:pos="9072"/>
        </w:tabs>
        <w:ind w:left="709" w:hanging="283"/>
        <w:jc w:val="both"/>
        <w:rPr>
          <w:rFonts w:ascii="Garamond" w:hAnsi="Garamond"/>
        </w:rPr>
      </w:pPr>
      <w:r w:rsidRPr="006D1C9B">
        <w:rPr>
          <w:rFonts w:ascii="Garamond" w:hAnsi="Garamond"/>
        </w:rPr>
        <w:t>1)</w:t>
      </w:r>
      <w:r w:rsidRPr="006D1C9B">
        <w:rPr>
          <w:rFonts w:ascii="Garamond" w:hAnsi="Garamond"/>
        </w:rPr>
        <w:tab/>
        <w:t>opisu sposobu dokonywania oceny spełnienia warunków udziału w postępowaniu,</w:t>
      </w:r>
    </w:p>
    <w:p w:rsidR="001C6A60" w:rsidRPr="006D1C9B" w:rsidRDefault="001C6A60" w:rsidP="001C6A60">
      <w:pPr>
        <w:tabs>
          <w:tab w:val="left" w:pos="709"/>
          <w:tab w:val="left" w:pos="993"/>
          <w:tab w:val="left" w:pos="1050"/>
          <w:tab w:val="right" w:pos="9072"/>
        </w:tabs>
        <w:ind w:left="709" w:hanging="283"/>
        <w:jc w:val="both"/>
        <w:rPr>
          <w:rFonts w:ascii="Garamond" w:hAnsi="Garamond"/>
        </w:rPr>
      </w:pPr>
      <w:r w:rsidRPr="006D1C9B">
        <w:rPr>
          <w:rFonts w:ascii="Garamond" w:hAnsi="Garamond"/>
        </w:rPr>
        <w:t>2)</w:t>
      </w:r>
      <w:r w:rsidRPr="006D1C9B">
        <w:rPr>
          <w:rFonts w:ascii="Garamond" w:hAnsi="Garamond"/>
        </w:rPr>
        <w:tab/>
        <w:t>wykluczenia odwołującego z postępowania o udzielenie zamówienia,</w:t>
      </w:r>
    </w:p>
    <w:p w:rsidR="001C6A60" w:rsidRPr="006D1C9B" w:rsidRDefault="001C6A60" w:rsidP="001C6A60">
      <w:pPr>
        <w:tabs>
          <w:tab w:val="left" w:pos="709"/>
          <w:tab w:val="left" w:pos="993"/>
          <w:tab w:val="left" w:pos="1050"/>
          <w:tab w:val="right" w:pos="9072"/>
        </w:tabs>
        <w:ind w:left="709" w:hanging="283"/>
        <w:jc w:val="both"/>
        <w:rPr>
          <w:rFonts w:ascii="Garamond" w:hAnsi="Garamond"/>
        </w:rPr>
      </w:pPr>
      <w:r w:rsidRPr="006D1C9B">
        <w:rPr>
          <w:rFonts w:ascii="Garamond" w:hAnsi="Garamond"/>
        </w:rPr>
        <w:t>3)</w:t>
      </w:r>
      <w:r w:rsidRPr="006D1C9B">
        <w:rPr>
          <w:rFonts w:ascii="Garamond" w:hAnsi="Garamond"/>
        </w:rPr>
        <w:tab/>
        <w:t xml:space="preserve">odrzucenia oferty odwołującego </w:t>
      </w:r>
    </w:p>
    <w:p w:rsidR="001C6A60" w:rsidRPr="006D1C9B" w:rsidRDefault="001C6A60" w:rsidP="001C6A60">
      <w:pPr>
        <w:tabs>
          <w:tab w:val="left" w:pos="709"/>
          <w:tab w:val="left" w:pos="993"/>
          <w:tab w:val="left" w:pos="1050"/>
          <w:tab w:val="right" w:pos="9072"/>
        </w:tabs>
        <w:ind w:left="284" w:hanging="284"/>
        <w:jc w:val="both"/>
        <w:rPr>
          <w:rFonts w:ascii="Garamond" w:hAnsi="Garamond"/>
        </w:rPr>
      </w:pPr>
      <w:r w:rsidRPr="006D1C9B">
        <w:rPr>
          <w:rFonts w:ascii="Garamond" w:hAnsi="Garamond"/>
        </w:rPr>
        <w:t>4.</w:t>
      </w:r>
      <w:r w:rsidRPr="006D1C9B">
        <w:rPr>
          <w:rFonts w:ascii="Garamond" w:hAnsi="Garamond"/>
        </w:rPr>
        <w:tab/>
        <w:t>Odwołanie powinno wskazywać czynności lub zaniechanie czynności zamawiającego, której zarzuca się niezgodność z przepisami ustawy, zawierać zwięzłe przedstawienie zarzutów, określać żądanie ora wskazywać okoliczności faktyczne i prawne uzasadniające wniesienie odwołania.</w:t>
      </w:r>
    </w:p>
    <w:p w:rsidR="001C6A60" w:rsidRPr="006D1C9B" w:rsidRDefault="001C6A60" w:rsidP="001C6A60">
      <w:pPr>
        <w:tabs>
          <w:tab w:val="left" w:pos="709"/>
          <w:tab w:val="left" w:pos="993"/>
          <w:tab w:val="left" w:pos="1050"/>
          <w:tab w:val="right" w:pos="9072"/>
        </w:tabs>
        <w:ind w:left="284" w:hanging="284"/>
        <w:jc w:val="both"/>
        <w:rPr>
          <w:rFonts w:ascii="Garamond" w:hAnsi="Garamond"/>
        </w:rPr>
      </w:pPr>
      <w:r w:rsidRPr="006D1C9B">
        <w:rPr>
          <w:rFonts w:ascii="Garamond" w:hAnsi="Garamond"/>
        </w:rPr>
        <w:t>5.</w:t>
      </w:r>
      <w:r w:rsidRPr="006D1C9B">
        <w:rPr>
          <w:rFonts w:ascii="Garamond" w:hAnsi="Garamond"/>
        </w:rPr>
        <w:tab/>
        <w:t>Odwołanie wnosi się do Prezesa Krajowej Izby Odwoławczej w formie pisemnej albo elektronicznej opatrzonej bezpiecznym podpisem elektronicznym weryfikowanym za pomocą ważnego kwalifikowanego certyfikatu.</w:t>
      </w:r>
    </w:p>
    <w:p w:rsidR="001C6A60" w:rsidRPr="006D1C9B" w:rsidRDefault="001C6A60" w:rsidP="001C6A60">
      <w:pPr>
        <w:tabs>
          <w:tab w:val="left" w:pos="709"/>
          <w:tab w:val="left" w:pos="993"/>
          <w:tab w:val="left" w:pos="1050"/>
          <w:tab w:val="right" w:pos="9072"/>
        </w:tabs>
        <w:ind w:left="284" w:hanging="284"/>
        <w:jc w:val="both"/>
        <w:rPr>
          <w:rFonts w:ascii="Garamond" w:hAnsi="Garamond"/>
        </w:rPr>
      </w:pPr>
      <w:r w:rsidRPr="006D1C9B">
        <w:rPr>
          <w:rFonts w:ascii="Garamond" w:hAnsi="Garamond"/>
        </w:rPr>
        <w:t>6.</w:t>
      </w:r>
      <w:r w:rsidRPr="006D1C9B">
        <w:rPr>
          <w:rFonts w:ascii="Garamond" w:hAnsi="Garamond"/>
        </w:rPr>
        <w:tab/>
        <w:t xml:space="preserve">Odwołujący przesyła kopię odwołania zamawiającemu przed upływem terminu do wniesienia odwołania w taki sposób, aby mógł on zapoznać się z jego treścią przed upływem tego terminu. </w:t>
      </w:r>
    </w:p>
    <w:p w:rsidR="001C6A60" w:rsidRPr="006D1C9B" w:rsidRDefault="001C6A60" w:rsidP="001C6A60">
      <w:pPr>
        <w:tabs>
          <w:tab w:val="left" w:pos="709"/>
          <w:tab w:val="left" w:pos="993"/>
          <w:tab w:val="left" w:pos="1050"/>
          <w:tab w:val="right" w:pos="9072"/>
        </w:tabs>
        <w:ind w:left="284" w:hanging="284"/>
        <w:jc w:val="both"/>
        <w:rPr>
          <w:rFonts w:ascii="Garamond" w:hAnsi="Garamond"/>
        </w:rPr>
      </w:pPr>
      <w:r w:rsidRPr="006D1C9B">
        <w:rPr>
          <w:rFonts w:ascii="Garamond" w:hAnsi="Garamond"/>
        </w:rPr>
        <w:t>7.</w:t>
      </w:r>
      <w:r w:rsidRPr="006D1C9B">
        <w:rPr>
          <w:rFonts w:ascii="Garamond" w:hAnsi="Garamond"/>
        </w:rPr>
        <w:tab/>
        <w:t>Odwołanie wnosi się w terminie 5 dni od dnia przesłania informacji o czynności zamawiającego stanowiącej podstawę jego wniesienia, – jeżeli zostały przesłane w sposób określony w art. 27 ust.2, ustawy, albo w terminie 10 dni, – jeżeli zostały przesłane w inny sposób.</w:t>
      </w:r>
    </w:p>
    <w:p w:rsidR="001C6A60" w:rsidRPr="006D1C9B" w:rsidRDefault="001C6A60" w:rsidP="001C6A60">
      <w:pPr>
        <w:tabs>
          <w:tab w:val="left" w:pos="709"/>
          <w:tab w:val="left" w:pos="993"/>
          <w:tab w:val="left" w:pos="1050"/>
          <w:tab w:val="right" w:pos="9072"/>
        </w:tabs>
        <w:ind w:left="284" w:hanging="284"/>
        <w:jc w:val="both"/>
        <w:rPr>
          <w:rFonts w:ascii="Garamond" w:hAnsi="Garamond"/>
        </w:rPr>
      </w:pPr>
      <w:r w:rsidRPr="006D1C9B">
        <w:rPr>
          <w:rFonts w:ascii="Garamond" w:hAnsi="Garamond"/>
        </w:rPr>
        <w:t>8.</w:t>
      </w:r>
      <w:r w:rsidRPr="006D1C9B">
        <w:rPr>
          <w:rFonts w:ascii="Garamond" w:hAnsi="Garamond"/>
        </w:rPr>
        <w:tab/>
        <w:t>Odwołanie wobec treści ogłoszenia o zamówieniu, a jeżeli postępowanie jest prowadzone                     w trybie przetargu nieograniczonego, także wobec postanowień specyfikacji istotnych warunków zamówienia, wnosi się w terminie 5 dni od dnia zamieszczenia ogłoszenia</w:t>
      </w:r>
      <w:r>
        <w:rPr>
          <w:rFonts w:ascii="Garamond" w:hAnsi="Garamond"/>
        </w:rPr>
        <w:t xml:space="preserve">                      </w:t>
      </w:r>
      <w:r w:rsidRPr="006D1C9B">
        <w:rPr>
          <w:rFonts w:ascii="Garamond" w:hAnsi="Garamond"/>
        </w:rPr>
        <w:t xml:space="preserve">  w Biuletynie Zamówień Publicznych lub specyfikacji istotnych warunków zamówienia na stronie internetowej</w:t>
      </w:r>
    </w:p>
    <w:p w:rsidR="001C6A60" w:rsidRPr="006D1C9B" w:rsidRDefault="001C6A60" w:rsidP="001C6A60">
      <w:pPr>
        <w:tabs>
          <w:tab w:val="left" w:pos="709"/>
          <w:tab w:val="left" w:pos="993"/>
          <w:tab w:val="left" w:pos="1050"/>
          <w:tab w:val="right" w:pos="9072"/>
        </w:tabs>
        <w:ind w:left="284" w:hanging="284"/>
        <w:jc w:val="both"/>
        <w:rPr>
          <w:rFonts w:ascii="Garamond" w:hAnsi="Garamond"/>
        </w:rPr>
      </w:pPr>
      <w:r w:rsidRPr="006D1C9B">
        <w:rPr>
          <w:rFonts w:ascii="Garamond" w:hAnsi="Garamond"/>
        </w:rPr>
        <w:t>9.</w:t>
      </w:r>
      <w:r w:rsidRPr="006D1C9B">
        <w:rPr>
          <w:rFonts w:ascii="Garamond" w:hAnsi="Garamond"/>
        </w:rPr>
        <w:tab/>
        <w:t xml:space="preserve">Odwołanie wobec czynności innych niż określone w </w:t>
      </w:r>
      <w:proofErr w:type="spellStart"/>
      <w:r w:rsidRPr="006D1C9B">
        <w:rPr>
          <w:rFonts w:ascii="Garamond" w:hAnsi="Garamond"/>
        </w:rPr>
        <w:t>pkt</w:t>
      </w:r>
      <w:proofErr w:type="spellEnd"/>
      <w:r w:rsidRPr="006D1C9B">
        <w:rPr>
          <w:rFonts w:ascii="Garamond" w:hAnsi="Garamond"/>
        </w:rPr>
        <w:t xml:space="preserve"> 7 i 8 wnosi się w terminie 5 dni </w:t>
      </w:r>
      <w:r>
        <w:rPr>
          <w:rFonts w:ascii="Garamond" w:hAnsi="Garamond"/>
        </w:rPr>
        <w:t>o</w:t>
      </w:r>
      <w:r w:rsidRPr="006D1C9B">
        <w:rPr>
          <w:rFonts w:ascii="Garamond" w:hAnsi="Garamond"/>
        </w:rPr>
        <w:t>d dnia, w którym powzięto lub przy zachowaniu należytej staranności można było powziąć wiadomość   o okolicznościach stanowiących podstawę jego wniesienia.</w:t>
      </w:r>
    </w:p>
    <w:p w:rsidR="001C6A60" w:rsidRPr="006D1C9B" w:rsidRDefault="001C6A60" w:rsidP="001C6A60">
      <w:pPr>
        <w:tabs>
          <w:tab w:val="left" w:pos="709"/>
          <w:tab w:val="left" w:pos="993"/>
          <w:tab w:val="left" w:pos="1050"/>
          <w:tab w:val="right" w:pos="9072"/>
        </w:tabs>
        <w:ind w:left="284" w:hanging="284"/>
        <w:jc w:val="both"/>
        <w:rPr>
          <w:rFonts w:ascii="Garamond" w:hAnsi="Garamond"/>
        </w:rPr>
      </w:pPr>
      <w:r w:rsidRPr="006D1C9B">
        <w:rPr>
          <w:rFonts w:ascii="Garamond" w:hAnsi="Garamond"/>
        </w:rPr>
        <w:t>10.</w:t>
      </w:r>
      <w:r w:rsidRPr="006D1C9B">
        <w:rPr>
          <w:rFonts w:ascii="Garamond" w:hAnsi="Garamond"/>
        </w:rPr>
        <w:tab/>
        <w:t>W przypadku wniesienia odwołania po upływie terminu składania ofert bieg terminu związania oferta ulega zawieszeniu do czasu ogłoszenia przez Izbę orzeczenia.</w:t>
      </w:r>
    </w:p>
    <w:p w:rsidR="001C6A60" w:rsidRPr="006D1C9B" w:rsidRDefault="001C6A60" w:rsidP="001C6A60">
      <w:pPr>
        <w:tabs>
          <w:tab w:val="left" w:pos="709"/>
          <w:tab w:val="left" w:pos="993"/>
          <w:tab w:val="left" w:pos="1050"/>
          <w:tab w:val="right" w:pos="9072"/>
        </w:tabs>
        <w:ind w:left="284" w:hanging="284"/>
        <w:jc w:val="both"/>
        <w:rPr>
          <w:rFonts w:ascii="Garamond" w:hAnsi="Garamond"/>
        </w:rPr>
      </w:pPr>
      <w:r w:rsidRPr="006D1C9B">
        <w:rPr>
          <w:rFonts w:ascii="Garamond" w:hAnsi="Garamond"/>
        </w:rPr>
        <w:t>11.</w:t>
      </w:r>
      <w:r w:rsidRPr="006D1C9B">
        <w:rPr>
          <w:rFonts w:ascii="Garamond" w:hAnsi="Garamond"/>
        </w:rPr>
        <w:tab/>
        <w:t>Odwołanie rozpoznaje Izba w składzie jednoosobowym. Prezes Izby może zarządzić rozpoznanie sprawy w składzie trzyosobowym, jeżeli uzna to za wskazane ze względu                        na szczególna zawiłość lub precedensowy charakter sprawy.</w:t>
      </w:r>
    </w:p>
    <w:p w:rsidR="001C6A60" w:rsidRPr="006D1C9B" w:rsidRDefault="001C6A60" w:rsidP="001C6A60">
      <w:pPr>
        <w:tabs>
          <w:tab w:val="left" w:pos="709"/>
          <w:tab w:val="left" w:pos="993"/>
          <w:tab w:val="left" w:pos="1050"/>
          <w:tab w:val="right" w:pos="9072"/>
        </w:tabs>
        <w:ind w:left="284" w:hanging="284"/>
        <w:jc w:val="both"/>
        <w:rPr>
          <w:rFonts w:ascii="Garamond" w:hAnsi="Garamond"/>
        </w:rPr>
      </w:pPr>
      <w:r w:rsidRPr="006D1C9B">
        <w:rPr>
          <w:rFonts w:ascii="Garamond" w:hAnsi="Garamond"/>
        </w:rPr>
        <w:t>12.</w:t>
      </w:r>
      <w:r w:rsidRPr="006D1C9B">
        <w:rPr>
          <w:rFonts w:ascii="Garamond" w:hAnsi="Garamond"/>
        </w:rPr>
        <w:tab/>
        <w:t xml:space="preserve">Krajowa Izba Odwoławcza rozpoznaje odwołanie w terminie 15 dni od dnia doręczenia </w:t>
      </w:r>
      <w:r w:rsidRPr="006D1C9B">
        <w:rPr>
          <w:rFonts w:ascii="Garamond" w:hAnsi="Garamond"/>
        </w:rPr>
        <w:lastRenderedPageBreak/>
        <w:t>Prezesowi Izby. Prezes Izby może zarządzić łączne rozpoznanie odwołań przez Izbę, jeżeli zostały one złożone w tym samym postępowaniu o udzielenie zamówienia lub dotyczą takich samych czynności zamawiającego.</w:t>
      </w:r>
    </w:p>
    <w:p w:rsidR="001C6A60" w:rsidRPr="006D1C9B" w:rsidRDefault="001C6A60" w:rsidP="001C6A60">
      <w:pPr>
        <w:tabs>
          <w:tab w:val="left" w:pos="709"/>
          <w:tab w:val="left" w:pos="993"/>
          <w:tab w:val="left" w:pos="1050"/>
          <w:tab w:val="right" w:pos="9072"/>
        </w:tabs>
        <w:ind w:left="284" w:hanging="284"/>
        <w:jc w:val="both"/>
        <w:rPr>
          <w:rFonts w:ascii="Garamond" w:hAnsi="Garamond"/>
        </w:rPr>
      </w:pPr>
      <w:r w:rsidRPr="006D1C9B">
        <w:rPr>
          <w:rFonts w:ascii="Garamond" w:hAnsi="Garamond"/>
        </w:rPr>
        <w:t>13.</w:t>
      </w:r>
      <w:r w:rsidRPr="006D1C9B">
        <w:rPr>
          <w:rFonts w:ascii="Garamond" w:hAnsi="Garamond"/>
        </w:rPr>
        <w:tab/>
        <w:t>Na orzeczenie Izby stronom oraz uczestnikom postępowania odwoławczego przysługuje skarga do sądu.</w:t>
      </w:r>
    </w:p>
    <w:p w:rsidR="001C6A60" w:rsidRPr="006D1C9B" w:rsidRDefault="001C6A60" w:rsidP="001C6A60">
      <w:pPr>
        <w:tabs>
          <w:tab w:val="left" w:pos="709"/>
          <w:tab w:val="left" w:pos="993"/>
          <w:tab w:val="left" w:pos="1050"/>
          <w:tab w:val="right" w:pos="9072"/>
        </w:tabs>
        <w:ind w:left="284" w:hanging="284"/>
        <w:jc w:val="both"/>
        <w:rPr>
          <w:rFonts w:ascii="Garamond" w:hAnsi="Garamond"/>
        </w:rPr>
      </w:pPr>
      <w:r w:rsidRPr="006D1C9B">
        <w:rPr>
          <w:rFonts w:ascii="Garamond" w:hAnsi="Garamond"/>
        </w:rPr>
        <w:t>14.</w:t>
      </w:r>
      <w:r w:rsidRPr="006D1C9B">
        <w:rPr>
          <w:rFonts w:ascii="Garamond" w:hAnsi="Garamond"/>
        </w:rPr>
        <w:tab/>
        <w:t>Skargę wnosi się do sądu okręgowego właściwego dla siedziby albo miejsca zamieszkania zamawiającego za pośrednictwem Prezesa Izby w terminie 7 dni od dnia doręczenia orzeczenia Izby, przesyłając jednocześnie jej odpis przeciwnikowi skargi. Złożenie skargi</w:t>
      </w:r>
      <w:r>
        <w:rPr>
          <w:rFonts w:ascii="Garamond" w:hAnsi="Garamond"/>
        </w:rPr>
        <w:t xml:space="preserve">                 </w:t>
      </w:r>
      <w:r w:rsidRPr="006D1C9B">
        <w:rPr>
          <w:rFonts w:ascii="Garamond" w:hAnsi="Garamond"/>
        </w:rPr>
        <w:t xml:space="preserve"> w placówce pocztowej operatora publicznego jest równoznaczne z jej wniesieniem.</w:t>
      </w:r>
    </w:p>
    <w:p w:rsidR="001C6A60" w:rsidRPr="006D1C9B" w:rsidRDefault="001C6A60" w:rsidP="001C6A60">
      <w:pPr>
        <w:tabs>
          <w:tab w:val="left" w:pos="709"/>
          <w:tab w:val="left" w:pos="993"/>
          <w:tab w:val="left" w:pos="1050"/>
          <w:tab w:val="right" w:pos="9072"/>
        </w:tabs>
        <w:ind w:left="284" w:hanging="284"/>
        <w:jc w:val="both"/>
        <w:rPr>
          <w:rFonts w:ascii="Garamond" w:hAnsi="Garamond"/>
        </w:rPr>
      </w:pPr>
      <w:r w:rsidRPr="006D1C9B">
        <w:rPr>
          <w:rFonts w:ascii="Garamond" w:hAnsi="Garamond"/>
        </w:rPr>
        <w:t>15.</w:t>
      </w:r>
      <w:r w:rsidRPr="006D1C9B">
        <w:rPr>
          <w:rFonts w:ascii="Garamond" w:hAnsi="Garamond"/>
        </w:rPr>
        <w:tab/>
        <w:t>Sąd rozpoznaje sprawę niezwłocznie, nie później jednak niż w terminie 1 miesiąca od dnia wpływu skargi do sądu.</w:t>
      </w:r>
    </w:p>
    <w:p w:rsidR="001C6A60" w:rsidRPr="006D1C9B" w:rsidRDefault="001C6A60" w:rsidP="001C6A60">
      <w:pPr>
        <w:tabs>
          <w:tab w:val="left" w:pos="709"/>
          <w:tab w:val="left" w:pos="993"/>
          <w:tab w:val="left" w:pos="1050"/>
          <w:tab w:val="right" w:pos="9072"/>
        </w:tabs>
        <w:ind w:left="284" w:hanging="284"/>
        <w:jc w:val="both"/>
        <w:rPr>
          <w:rFonts w:ascii="Garamond" w:hAnsi="Garamond"/>
        </w:rPr>
      </w:pPr>
      <w:r w:rsidRPr="006D1C9B">
        <w:rPr>
          <w:rFonts w:ascii="Garamond" w:hAnsi="Garamond"/>
        </w:rPr>
        <w:t>16.</w:t>
      </w:r>
      <w:r w:rsidRPr="006D1C9B">
        <w:rPr>
          <w:rFonts w:ascii="Garamond" w:hAnsi="Garamond"/>
        </w:rPr>
        <w:tab/>
        <w:t xml:space="preserve">W sprawach nieuregulowanych niniejszą specyfikacją mają zastosowanie przepisy ustawy                   z 29 stycznia 2004 </w:t>
      </w:r>
      <w:proofErr w:type="spellStart"/>
      <w:r w:rsidRPr="006D1C9B">
        <w:rPr>
          <w:rFonts w:ascii="Garamond" w:hAnsi="Garamond"/>
        </w:rPr>
        <w:t>r</w:t>
      </w:r>
      <w:proofErr w:type="spellEnd"/>
      <w:r w:rsidRPr="006D1C9B">
        <w:rPr>
          <w:rFonts w:ascii="Garamond" w:hAnsi="Garamond"/>
        </w:rPr>
        <w:t xml:space="preserve"> Prawo zamówień publicznych (</w:t>
      </w:r>
      <w:r w:rsidRPr="008573C6">
        <w:rPr>
          <w:rFonts w:ascii="Garamond" w:hAnsi="Garamond"/>
        </w:rPr>
        <w:t>tekst jednolity z dnia 09.08.2013 roku Dz. U. z 2013 r. poz. 907</w:t>
      </w:r>
      <w:r>
        <w:rPr>
          <w:rFonts w:ascii="Garamond" w:hAnsi="Garamond"/>
        </w:rPr>
        <w:t xml:space="preserve"> ze zm.</w:t>
      </w:r>
      <w:r w:rsidRPr="006D1C9B">
        <w:rPr>
          <w:rFonts w:ascii="Garamond" w:hAnsi="Garamond"/>
        </w:rPr>
        <w:t>).</w:t>
      </w:r>
    </w:p>
    <w:p w:rsidR="001C6A60" w:rsidRDefault="001C6A60" w:rsidP="001C6A60">
      <w:pPr>
        <w:pStyle w:val="Tekstpodstawowywcity21"/>
        <w:jc w:val="both"/>
        <w:rPr>
          <w:rFonts w:ascii="Garamond" w:hAnsi="Garamond"/>
          <w:color w:val="FF0000"/>
        </w:rPr>
      </w:pPr>
    </w:p>
    <w:p w:rsidR="001C6A60" w:rsidRDefault="001C6A60" w:rsidP="001C6A60">
      <w:pPr>
        <w:pStyle w:val="Tekstpodstawowywcity21"/>
        <w:rPr>
          <w:rFonts w:ascii="Garamond" w:hAnsi="Garamond"/>
          <w:b/>
          <w:bCs/>
        </w:rPr>
      </w:pPr>
      <w:r>
        <w:rPr>
          <w:rFonts w:ascii="Garamond" w:hAnsi="Garamond"/>
          <w:b/>
          <w:bCs/>
        </w:rPr>
        <w:t>XXXIV.   POSTANOWIENIA KOŃCOWE</w:t>
      </w:r>
    </w:p>
    <w:p w:rsidR="001C6A60" w:rsidRDefault="001C6A60" w:rsidP="001C6A60">
      <w:pPr>
        <w:pStyle w:val="Tekstpodstawowywcity21"/>
        <w:ind w:hanging="720"/>
        <w:rPr>
          <w:rFonts w:ascii="Garamond" w:hAnsi="Garamond"/>
          <w:b/>
          <w:bCs/>
        </w:rPr>
      </w:pPr>
    </w:p>
    <w:p w:rsidR="001C6A60" w:rsidRDefault="001C6A60" w:rsidP="001C6A60">
      <w:pPr>
        <w:pStyle w:val="Tekstpodstawowywcity21"/>
        <w:jc w:val="both"/>
        <w:rPr>
          <w:rFonts w:ascii="Garamond" w:hAnsi="Garamond"/>
        </w:rPr>
      </w:pPr>
      <w:r w:rsidRPr="00914F4E">
        <w:rPr>
          <w:rFonts w:ascii="Garamond" w:hAnsi="Garamond"/>
        </w:rPr>
        <w:t>1.</w:t>
      </w:r>
      <w:r>
        <w:rPr>
          <w:rFonts w:ascii="Garamond" w:hAnsi="Garamond"/>
        </w:rPr>
        <w:t xml:space="preserve"> W sprawach nieuregulowanych niniejszą specyfikacją  obowiązują przepisy ustawy Prawo zamówień publicznych a w sprawach w niej nieuregulowanych przepisy Kodeksu Cywilnego.</w:t>
      </w:r>
    </w:p>
    <w:p w:rsidR="001C6A60" w:rsidRPr="00914F4E" w:rsidRDefault="001C6A60" w:rsidP="001C6A60">
      <w:pPr>
        <w:pStyle w:val="Tekstpodstawowywcity21"/>
        <w:widowControl/>
        <w:numPr>
          <w:ilvl w:val="0"/>
          <w:numId w:val="17"/>
        </w:numPr>
        <w:autoSpaceDN/>
        <w:jc w:val="both"/>
        <w:rPr>
          <w:rFonts w:ascii="Garamond" w:hAnsi="Garamond"/>
        </w:rPr>
      </w:pPr>
      <w:r w:rsidRPr="00CE4F4E">
        <w:rPr>
          <w:rFonts w:ascii="Garamond" w:hAnsi="Garamond"/>
        </w:rPr>
        <w:t>Integralną częścią niniejszej specyfikacji są następujące załączniki:</w:t>
      </w:r>
    </w:p>
    <w:p w:rsidR="001C6A60" w:rsidRPr="0025356F" w:rsidRDefault="001C6A60" w:rsidP="001C6A60">
      <w:pPr>
        <w:widowControl/>
        <w:shd w:val="clear" w:color="auto" w:fill="FFFFFF"/>
        <w:tabs>
          <w:tab w:val="left" w:pos="1440"/>
        </w:tabs>
        <w:rPr>
          <w:rFonts w:ascii="Garamond" w:hAnsi="Garamond" w:cs="Times New Roman"/>
          <w:color w:val="000000"/>
        </w:rPr>
      </w:pPr>
      <w:r w:rsidRPr="0025356F">
        <w:rPr>
          <w:rFonts w:ascii="Garamond" w:hAnsi="Garamond" w:cs="Times New Roman"/>
          <w:b/>
          <w:color w:val="000000"/>
        </w:rPr>
        <w:t>ZAŁĄCZNIK NR 1</w:t>
      </w:r>
      <w:r w:rsidRPr="0025356F">
        <w:rPr>
          <w:rFonts w:ascii="Garamond" w:hAnsi="Garamond" w:cs="Times New Roman"/>
          <w:color w:val="000000"/>
        </w:rPr>
        <w:t xml:space="preserve"> – Formularz ofertowy;</w:t>
      </w:r>
    </w:p>
    <w:p w:rsidR="001C6A60" w:rsidRPr="0025356F" w:rsidRDefault="001C6A60" w:rsidP="001C6A60">
      <w:pPr>
        <w:widowControl/>
        <w:shd w:val="clear" w:color="auto" w:fill="FFFFFF"/>
        <w:tabs>
          <w:tab w:val="left" w:pos="1440"/>
        </w:tabs>
        <w:rPr>
          <w:rFonts w:ascii="Garamond" w:hAnsi="Garamond" w:cs="Times New Roman"/>
          <w:color w:val="000000"/>
        </w:rPr>
      </w:pPr>
      <w:r w:rsidRPr="0025356F">
        <w:rPr>
          <w:rFonts w:ascii="Garamond" w:hAnsi="Garamond" w:cs="Times New Roman"/>
          <w:b/>
          <w:color w:val="000000"/>
        </w:rPr>
        <w:t>ZAŁĄCZNIK NR 2</w:t>
      </w:r>
      <w:r w:rsidRPr="0025356F">
        <w:rPr>
          <w:rFonts w:ascii="Garamond" w:hAnsi="Garamond" w:cs="Times New Roman"/>
          <w:color w:val="000000"/>
        </w:rPr>
        <w:t xml:space="preserve"> – Oświadczenie w trybie art. 22 ust. 1 ustawy </w:t>
      </w:r>
      <w:proofErr w:type="spellStart"/>
      <w:r w:rsidRPr="0025356F">
        <w:rPr>
          <w:rFonts w:ascii="Garamond" w:hAnsi="Garamond" w:cs="Times New Roman"/>
          <w:color w:val="000000"/>
        </w:rPr>
        <w:t>Pzp</w:t>
      </w:r>
      <w:proofErr w:type="spellEnd"/>
      <w:r w:rsidRPr="0025356F">
        <w:rPr>
          <w:rFonts w:ascii="Garamond" w:hAnsi="Garamond" w:cs="Times New Roman"/>
          <w:color w:val="000000"/>
        </w:rPr>
        <w:t xml:space="preserve">; </w:t>
      </w:r>
    </w:p>
    <w:p w:rsidR="001C6A60" w:rsidRPr="00FF5EFD" w:rsidRDefault="001C6A60" w:rsidP="001C6A60">
      <w:pPr>
        <w:widowControl/>
        <w:suppressAutoHyphens w:val="0"/>
        <w:autoSpaceDE w:val="0"/>
        <w:adjustRightInd w:val="0"/>
        <w:jc w:val="both"/>
        <w:rPr>
          <w:rFonts w:ascii="Garamond" w:hAnsi="Garamond" w:cs="Times New Roman"/>
          <w:color w:val="000000"/>
        </w:rPr>
      </w:pPr>
      <w:r w:rsidRPr="00FF5EFD">
        <w:rPr>
          <w:rFonts w:ascii="Garamond" w:hAnsi="Garamond" w:cs="Times New Roman"/>
          <w:b/>
          <w:color w:val="000000"/>
        </w:rPr>
        <w:t>ZAŁĄCZNIK NR 3</w:t>
      </w:r>
      <w:r w:rsidRPr="00FF5EFD">
        <w:rPr>
          <w:rFonts w:ascii="Garamond" w:hAnsi="Garamond" w:cs="Times New Roman"/>
          <w:color w:val="000000"/>
        </w:rPr>
        <w:t xml:space="preserve"> –</w:t>
      </w:r>
      <w:r w:rsidRPr="00FF5EFD">
        <w:rPr>
          <w:rFonts w:ascii="Garamond" w:hAnsi="Garamond" w:cs="TimesNewRomanPSMT"/>
          <w:kern w:val="0"/>
          <w:lang w:eastAsia="en-US"/>
        </w:rPr>
        <w:t xml:space="preserve"> Wykaz wykonanych, a w przypadku świadczeń okresowych lub ciągłych również wykonywanych, głównych dostaw</w:t>
      </w:r>
      <w:r>
        <w:rPr>
          <w:rFonts w:ascii="Garamond" w:hAnsi="Garamond" w:cs="TimesNewRomanPSMT"/>
          <w:kern w:val="0"/>
          <w:lang w:eastAsia="en-US"/>
        </w:rPr>
        <w:t xml:space="preserve"> </w:t>
      </w:r>
      <w:r w:rsidRPr="00FF5EFD">
        <w:rPr>
          <w:rFonts w:ascii="Garamond" w:hAnsi="Garamond" w:cs="TimesNewRomanPSMT"/>
          <w:kern w:val="0"/>
          <w:lang w:eastAsia="en-US"/>
        </w:rPr>
        <w:t>lub usług, w okresie ostatnich trzech lat przed upływem terminu składania ofert albo wniosków o dopuszczenie do</w:t>
      </w:r>
      <w:r>
        <w:rPr>
          <w:rFonts w:ascii="Garamond" w:hAnsi="Garamond" w:cs="TimesNewRomanPSMT"/>
          <w:kern w:val="0"/>
          <w:lang w:eastAsia="en-US"/>
        </w:rPr>
        <w:t xml:space="preserve"> </w:t>
      </w:r>
      <w:r w:rsidRPr="00FF5EFD">
        <w:rPr>
          <w:rFonts w:ascii="Garamond" w:hAnsi="Garamond" w:cs="TimesNewRomanPSMT"/>
          <w:kern w:val="0"/>
          <w:lang w:eastAsia="en-US"/>
        </w:rPr>
        <w:t xml:space="preserve">udziału w postępowaniu, </w:t>
      </w:r>
      <w:r>
        <w:rPr>
          <w:rFonts w:ascii="Garamond" w:hAnsi="Garamond" w:cs="TimesNewRomanPSMT"/>
          <w:kern w:val="0"/>
          <w:lang w:eastAsia="en-US"/>
        </w:rPr>
        <w:br/>
      </w:r>
      <w:r w:rsidRPr="00FF5EFD">
        <w:rPr>
          <w:rFonts w:ascii="Garamond" w:hAnsi="Garamond" w:cs="TimesNewRomanPSMT"/>
          <w:kern w:val="0"/>
          <w:lang w:eastAsia="en-US"/>
        </w:rPr>
        <w:t>a jeżeli okres prowadzenia działalności jest krótszy – w tym okresie, wraz z podaniem ich</w:t>
      </w:r>
      <w:r>
        <w:rPr>
          <w:rFonts w:ascii="Garamond" w:hAnsi="Garamond" w:cs="TimesNewRomanPSMT"/>
          <w:kern w:val="0"/>
          <w:lang w:eastAsia="en-US"/>
        </w:rPr>
        <w:t xml:space="preserve"> </w:t>
      </w:r>
      <w:r w:rsidRPr="00FF5EFD">
        <w:rPr>
          <w:rFonts w:ascii="Garamond" w:hAnsi="Garamond" w:cs="TimesNewRomanPSMT"/>
          <w:kern w:val="0"/>
          <w:lang w:eastAsia="en-US"/>
        </w:rPr>
        <w:t>wartości, przedmiotu, dat wykonania i podmiotów, na rzecz których dostawy lub usługi zostały wykonane, oraz załączeniem</w:t>
      </w:r>
      <w:r>
        <w:rPr>
          <w:rFonts w:ascii="Garamond" w:hAnsi="Garamond" w:cs="TimesNewRomanPSMT"/>
          <w:kern w:val="0"/>
          <w:lang w:eastAsia="en-US"/>
        </w:rPr>
        <w:t xml:space="preserve"> </w:t>
      </w:r>
      <w:r w:rsidRPr="00FF5EFD">
        <w:rPr>
          <w:rFonts w:ascii="Garamond" w:hAnsi="Garamond" w:cs="TimesNewRomanPSMT"/>
          <w:kern w:val="0"/>
          <w:lang w:eastAsia="en-US"/>
        </w:rPr>
        <w:t>dowodów, czy zostały wykonane lub są wykonywane należycie;</w:t>
      </w:r>
    </w:p>
    <w:p w:rsidR="001C6A60" w:rsidRPr="0025356F" w:rsidRDefault="001C6A60" w:rsidP="001C6A60">
      <w:pPr>
        <w:widowControl/>
        <w:suppressAutoHyphens w:val="0"/>
        <w:adjustRightInd w:val="0"/>
        <w:jc w:val="both"/>
        <w:rPr>
          <w:rFonts w:ascii="Garamond" w:hAnsi="Garamond" w:cs="TimesNewRomanPSMT"/>
          <w:lang w:eastAsia="en-US"/>
        </w:rPr>
      </w:pPr>
      <w:r w:rsidRPr="00FF5EFD">
        <w:rPr>
          <w:rFonts w:ascii="Garamond" w:hAnsi="Garamond" w:cs="Times New Roman"/>
          <w:b/>
          <w:color w:val="000000"/>
        </w:rPr>
        <w:t>ZAŁĄCZNIK NR 4</w:t>
      </w:r>
      <w:r w:rsidRPr="00FF5EFD">
        <w:rPr>
          <w:rFonts w:ascii="Garamond" w:hAnsi="Garamond" w:cs="Times New Roman"/>
          <w:color w:val="000000"/>
        </w:rPr>
        <w:t xml:space="preserve"> -</w:t>
      </w:r>
      <w:r w:rsidRPr="007111FC">
        <w:rPr>
          <w:rFonts w:ascii="Garamond" w:hAnsi="Garamond" w:cs="TimesNewRomanPSMT"/>
          <w:lang w:eastAsia="en-US"/>
        </w:rPr>
        <w:t xml:space="preserve"> </w:t>
      </w:r>
      <w:r w:rsidRPr="0025356F">
        <w:rPr>
          <w:rFonts w:ascii="Garamond" w:hAnsi="Garamond" w:cs="TimesNewRomanPSMT"/>
          <w:lang w:eastAsia="en-US"/>
        </w:rPr>
        <w:t>Oświadczenia o braku podstaw do wykluczenia;</w:t>
      </w:r>
    </w:p>
    <w:p w:rsidR="001C6A60" w:rsidRPr="0025356F" w:rsidRDefault="001C6A60" w:rsidP="001C6A60">
      <w:pPr>
        <w:widowControl/>
        <w:shd w:val="clear" w:color="auto" w:fill="FFFFFF"/>
        <w:jc w:val="both"/>
        <w:rPr>
          <w:rFonts w:ascii="Garamond" w:hAnsi="Garamond" w:cs="TimesNewRomanPSMT"/>
          <w:lang w:eastAsia="en-US"/>
        </w:rPr>
      </w:pPr>
      <w:r w:rsidRPr="0025356F">
        <w:rPr>
          <w:rFonts w:ascii="Garamond" w:hAnsi="Garamond" w:cs="Times New Roman"/>
          <w:b/>
          <w:color w:val="000000"/>
          <w:spacing w:val="-1"/>
        </w:rPr>
        <w:t xml:space="preserve">ZAŁĄCZNIK NR 5- </w:t>
      </w:r>
      <w:r w:rsidRPr="0025356F">
        <w:rPr>
          <w:rFonts w:ascii="Garamond" w:hAnsi="Garamond" w:cs="TimesNewRomanPSMT"/>
          <w:lang w:eastAsia="en-US"/>
        </w:rPr>
        <w:t>Oświadczenie dla osoby fizycznej;</w:t>
      </w:r>
    </w:p>
    <w:p w:rsidR="001C6A60" w:rsidRPr="0025356F" w:rsidRDefault="001C6A60" w:rsidP="001C6A60">
      <w:pPr>
        <w:widowControl/>
        <w:shd w:val="clear" w:color="auto" w:fill="FFFFFF"/>
        <w:jc w:val="both"/>
        <w:rPr>
          <w:rFonts w:ascii="Garamond" w:hAnsi="Garamond" w:cs="TimesNewRomanPSMT"/>
          <w:lang w:eastAsia="en-US"/>
        </w:rPr>
      </w:pPr>
      <w:r w:rsidRPr="0025356F">
        <w:rPr>
          <w:rFonts w:ascii="Garamond" w:hAnsi="Garamond" w:cs="TimesNewRomanPSMT"/>
          <w:b/>
          <w:lang w:eastAsia="en-US"/>
        </w:rPr>
        <w:t>ZAŁĄCZNIK NR 6</w:t>
      </w:r>
      <w:r>
        <w:rPr>
          <w:rFonts w:ascii="Garamond" w:hAnsi="Garamond" w:cs="TimesNewRomanPSMT"/>
          <w:lang w:eastAsia="en-US"/>
        </w:rPr>
        <w:t xml:space="preserve">- </w:t>
      </w:r>
      <w:r w:rsidRPr="0025356F">
        <w:rPr>
          <w:rFonts w:ascii="Garamond" w:hAnsi="Garamond" w:cs="TimesNewRomanPSMT"/>
          <w:lang w:eastAsia="en-US"/>
        </w:rPr>
        <w:t xml:space="preserve"> Zobowiązanie podmiotów trzecich; </w:t>
      </w:r>
      <w:r>
        <w:rPr>
          <w:rFonts w:ascii="Garamond" w:hAnsi="Garamond" w:cs="TimesNewRomanPSMT"/>
          <w:lang w:eastAsia="en-US"/>
        </w:rPr>
        <w:tab/>
      </w:r>
    </w:p>
    <w:p w:rsidR="001C6A60" w:rsidRPr="008A1697" w:rsidRDefault="001C6A60" w:rsidP="001C6A60">
      <w:pPr>
        <w:widowControl/>
        <w:shd w:val="clear" w:color="auto" w:fill="FFFFFF"/>
        <w:jc w:val="both"/>
        <w:rPr>
          <w:rFonts w:ascii="Garamond" w:hAnsi="Garamond" w:cs="TimesNewRomanPSMT"/>
          <w:b/>
          <w:lang w:eastAsia="en-US"/>
        </w:rPr>
      </w:pPr>
      <w:r w:rsidRPr="0025356F">
        <w:rPr>
          <w:rFonts w:ascii="Garamond" w:hAnsi="Garamond" w:cs="TimesNewRomanPSMT"/>
          <w:b/>
          <w:lang w:eastAsia="en-US"/>
        </w:rPr>
        <w:t>ZAŁĄCZNIK NR 7</w:t>
      </w:r>
      <w:r w:rsidRPr="0025356F">
        <w:rPr>
          <w:rFonts w:ascii="Garamond" w:hAnsi="Garamond" w:cs="TimesNewRomanPSMT"/>
          <w:lang w:eastAsia="en-US"/>
        </w:rPr>
        <w:t xml:space="preserve"> –</w:t>
      </w:r>
      <w:proofErr w:type="spellStart"/>
      <w:r>
        <w:rPr>
          <w:rFonts w:ascii="Garamond" w:hAnsi="Garamond"/>
          <w:bCs/>
        </w:rPr>
        <w:t>Projekt</w:t>
      </w:r>
      <w:proofErr w:type="spellEnd"/>
      <w:r>
        <w:rPr>
          <w:rFonts w:ascii="Garamond" w:hAnsi="Garamond"/>
          <w:bCs/>
        </w:rPr>
        <w:t xml:space="preserve"> umowy. </w:t>
      </w:r>
    </w:p>
    <w:p w:rsidR="001C6A60" w:rsidRPr="00941439" w:rsidRDefault="001C6A60" w:rsidP="00733D06">
      <w:pPr>
        <w:widowControl/>
        <w:shd w:val="clear" w:color="auto" w:fill="FFFFFF"/>
        <w:jc w:val="both"/>
        <w:rPr>
          <w:rFonts w:ascii="Garamond" w:hAnsi="Garamond" w:cs="TimesNewRomanPSMT"/>
          <w:b/>
          <w:lang w:eastAsia="en-US"/>
        </w:rPr>
      </w:pPr>
      <w:r>
        <w:rPr>
          <w:rFonts w:ascii="Garamond" w:hAnsi="Garamond"/>
          <w:b/>
        </w:rPr>
        <w:t xml:space="preserve">ZAŁĄCZNIK NR 8 </w:t>
      </w:r>
      <w:r>
        <w:rPr>
          <w:rFonts w:ascii="Garamond" w:hAnsi="Garamond"/>
          <w:bCs/>
        </w:rPr>
        <w:t xml:space="preserve">Szczegółowy opis przedmiotu dostawy- zamienniki i oryginały </w:t>
      </w:r>
      <w:r>
        <w:rPr>
          <w:rFonts w:ascii="Garamond" w:hAnsi="Garamond"/>
          <w:bCs/>
        </w:rPr>
        <w:br/>
        <w:t xml:space="preserve">( Kosztorys kalkulacyjny). </w:t>
      </w:r>
    </w:p>
    <w:p w:rsidR="001C6A60" w:rsidRDefault="001C6A60" w:rsidP="001C6A60">
      <w:pPr>
        <w:widowControl/>
        <w:shd w:val="clear" w:color="auto" w:fill="FFFFFF"/>
        <w:rPr>
          <w:rFonts w:ascii="Garamond" w:hAnsi="Garamond" w:cs="Times New Roman"/>
          <w:b/>
          <w:color w:val="000000"/>
          <w:spacing w:val="-1"/>
        </w:rPr>
      </w:pPr>
    </w:p>
    <w:p w:rsidR="0089408F" w:rsidRDefault="0089408F" w:rsidP="001C6A60">
      <w:pPr>
        <w:widowControl/>
        <w:shd w:val="clear" w:color="auto" w:fill="FFFFFF"/>
        <w:tabs>
          <w:tab w:val="left" w:pos="720"/>
        </w:tabs>
        <w:spacing w:before="408"/>
        <w:jc w:val="right"/>
        <w:rPr>
          <w:rFonts w:ascii="Garamond" w:hAnsi="Garamond" w:cs="Times New Roman"/>
        </w:rPr>
      </w:pPr>
    </w:p>
    <w:p w:rsidR="0089408F" w:rsidRDefault="0089408F" w:rsidP="001C6A60">
      <w:pPr>
        <w:widowControl/>
        <w:shd w:val="clear" w:color="auto" w:fill="FFFFFF"/>
        <w:tabs>
          <w:tab w:val="left" w:pos="720"/>
        </w:tabs>
        <w:spacing w:before="408"/>
        <w:jc w:val="right"/>
        <w:rPr>
          <w:rFonts w:ascii="Garamond" w:hAnsi="Garamond" w:cs="Times New Roman"/>
        </w:rPr>
      </w:pPr>
    </w:p>
    <w:p w:rsidR="0089408F" w:rsidRDefault="0089408F" w:rsidP="001C6A60">
      <w:pPr>
        <w:widowControl/>
        <w:shd w:val="clear" w:color="auto" w:fill="FFFFFF"/>
        <w:tabs>
          <w:tab w:val="left" w:pos="720"/>
        </w:tabs>
        <w:spacing w:before="408"/>
        <w:jc w:val="right"/>
        <w:rPr>
          <w:rFonts w:ascii="Garamond" w:hAnsi="Garamond" w:cs="Times New Roman"/>
        </w:rPr>
      </w:pPr>
    </w:p>
    <w:p w:rsidR="0089408F" w:rsidRDefault="0089408F" w:rsidP="001C6A60">
      <w:pPr>
        <w:widowControl/>
        <w:shd w:val="clear" w:color="auto" w:fill="FFFFFF"/>
        <w:tabs>
          <w:tab w:val="left" w:pos="720"/>
        </w:tabs>
        <w:spacing w:before="408"/>
        <w:jc w:val="right"/>
        <w:rPr>
          <w:rFonts w:ascii="Garamond" w:hAnsi="Garamond" w:cs="Times New Roman"/>
        </w:rPr>
      </w:pPr>
    </w:p>
    <w:p w:rsidR="0089408F" w:rsidRDefault="0089408F" w:rsidP="001C6A60">
      <w:pPr>
        <w:widowControl/>
        <w:shd w:val="clear" w:color="auto" w:fill="FFFFFF"/>
        <w:tabs>
          <w:tab w:val="left" w:pos="720"/>
        </w:tabs>
        <w:spacing w:before="408"/>
        <w:jc w:val="right"/>
        <w:rPr>
          <w:rFonts w:ascii="Garamond" w:hAnsi="Garamond" w:cs="Times New Roman"/>
        </w:rPr>
      </w:pPr>
    </w:p>
    <w:p w:rsidR="0089408F" w:rsidRDefault="0089408F" w:rsidP="001C6A60">
      <w:pPr>
        <w:widowControl/>
        <w:shd w:val="clear" w:color="auto" w:fill="FFFFFF"/>
        <w:tabs>
          <w:tab w:val="left" w:pos="720"/>
        </w:tabs>
        <w:spacing w:before="408"/>
        <w:jc w:val="right"/>
        <w:rPr>
          <w:rFonts w:ascii="Garamond" w:hAnsi="Garamond" w:cs="Times New Roman"/>
        </w:rPr>
      </w:pPr>
    </w:p>
    <w:p w:rsidR="001C6A60" w:rsidRPr="008A2D03" w:rsidRDefault="0089408F" w:rsidP="001C6A60">
      <w:pPr>
        <w:widowControl/>
        <w:shd w:val="clear" w:color="auto" w:fill="FFFFFF"/>
        <w:tabs>
          <w:tab w:val="left" w:pos="720"/>
        </w:tabs>
        <w:spacing w:before="408"/>
        <w:jc w:val="right"/>
        <w:rPr>
          <w:rFonts w:ascii="Garamond" w:hAnsi="Garamond" w:cs="Times New Roman"/>
        </w:rPr>
      </w:pPr>
      <w:r>
        <w:rPr>
          <w:rFonts w:ascii="Garamond" w:hAnsi="Garamond" w:cs="Times New Roman"/>
        </w:rPr>
        <w:lastRenderedPageBreak/>
        <w:t>Z</w:t>
      </w:r>
      <w:r w:rsidR="001C6A60" w:rsidRPr="008A2D03">
        <w:rPr>
          <w:rFonts w:ascii="Garamond" w:hAnsi="Garamond" w:cs="Times New Roman"/>
        </w:rPr>
        <w:t>ałącznik nr 1</w:t>
      </w:r>
    </w:p>
    <w:p w:rsidR="001C6A60" w:rsidRDefault="001C6A60" w:rsidP="001C6A60">
      <w:pPr>
        <w:widowControl/>
        <w:shd w:val="clear" w:color="auto" w:fill="FFFFFF"/>
        <w:tabs>
          <w:tab w:val="left" w:pos="720"/>
        </w:tabs>
        <w:spacing w:before="408"/>
        <w:jc w:val="center"/>
        <w:rPr>
          <w:rFonts w:ascii="Garamond" w:hAnsi="Garamond" w:cs="Times New Roman"/>
          <w:b/>
        </w:rPr>
      </w:pPr>
      <w:r>
        <w:rPr>
          <w:rFonts w:ascii="Garamond" w:hAnsi="Garamond" w:cs="Times New Roman"/>
          <w:b/>
        </w:rPr>
        <w:t xml:space="preserve">FORMULARZ OFERTOWY </w:t>
      </w:r>
    </w:p>
    <w:p w:rsidR="001C6A60" w:rsidRDefault="001C6A60" w:rsidP="001C6A60">
      <w:pPr>
        <w:jc w:val="right"/>
        <w:rPr>
          <w:rFonts w:ascii="Garamond" w:hAnsi="Garamond" w:cs="Times New Roman"/>
        </w:rPr>
      </w:pPr>
    </w:p>
    <w:p w:rsidR="001C6A60" w:rsidRDefault="001C6A60" w:rsidP="001C6A60">
      <w:pPr>
        <w:jc w:val="right"/>
        <w:rPr>
          <w:rFonts w:ascii="Garamond" w:hAnsi="Garamond" w:cs="Times New Roman"/>
        </w:rPr>
      </w:pPr>
    </w:p>
    <w:p w:rsidR="001C6A60" w:rsidRDefault="001C6A60" w:rsidP="001C6A60">
      <w:pPr>
        <w:rPr>
          <w:rFonts w:ascii="Garamond" w:hAnsi="Garamond" w:cs="Times New Roman"/>
        </w:rPr>
      </w:pPr>
      <w:r>
        <w:rPr>
          <w:rFonts w:ascii="Garamond" w:hAnsi="Garamond" w:cs="Times New Roman"/>
        </w:rPr>
        <w:t>Pełna nazwa Wykonawcy:</w:t>
      </w:r>
    </w:p>
    <w:p w:rsidR="001C6A60" w:rsidRDefault="001C6A60" w:rsidP="001C6A60">
      <w:pPr>
        <w:rPr>
          <w:rFonts w:ascii="Garamond" w:hAnsi="Garamond" w:cs="Times New Roman"/>
        </w:rPr>
      </w:pPr>
    </w:p>
    <w:p w:rsidR="001C6A60" w:rsidRDefault="001C6A60" w:rsidP="001C6A60">
      <w:pPr>
        <w:rPr>
          <w:rFonts w:ascii="Garamond" w:hAnsi="Garamond" w:cs="Times New Roman"/>
        </w:rPr>
      </w:pPr>
      <w:r>
        <w:rPr>
          <w:rFonts w:ascii="Garamond" w:hAnsi="Garamond" w:cs="Times New Roman"/>
        </w:rPr>
        <w:t>..............................................................</w:t>
      </w:r>
      <w:r>
        <w:rPr>
          <w:rFonts w:ascii="Garamond" w:hAnsi="Garamond" w:cs="Times New Roman"/>
        </w:rPr>
        <w:tab/>
      </w:r>
      <w:r>
        <w:rPr>
          <w:rFonts w:ascii="Garamond" w:hAnsi="Garamond" w:cs="Times New Roman"/>
        </w:rPr>
        <w:tab/>
      </w:r>
      <w:r>
        <w:rPr>
          <w:rFonts w:ascii="Garamond" w:hAnsi="Garamond" w:cs="Times New Roman"/>
        </w:rPr>
        <w:tab/>
        <w:t xml:space="preserve">                  .............................. dnia ..................</w:t>
      </w:r>
    </w:p>
    <w:p w:rsidR="001C6A60" w:rsidRDefault="001C6A60" w:rsidP="001C6A60">
      <w:pPr>
        <w:rPr>
          <w:rFonts w:ascii="Garamond" w:hAnsi="Garamond" w:cs="Times New Roman"/>
        </w:rPr>
      </w:pPr>
      <w:r>
        <w:rPr>
          <w:rFonts w:ascii="Garamond" w:hAnsi="Garamond" w:cs="Times New Roman"/>
        </w:rPr>
        <w:t>..............................................................</w:t>
      </w:r>
    </w:p>
    <w:p w:rsidR="001C6A60" w:rsidRDefault="001C6A60" w:rsidP="001C6A60">
      <w:pPr>
        <w:pStyle w:val="Tytu"/>
        <w:jc w:val="left"/>
        <w:rPr>
          <w:rFonts w:ascii="Garamond" w:hAnsi="Garamond"/>
          <w:sz w:val="24"/>
        </w:rPr>
      </w:pPr>
      <w:r>
        <w:rPr>
          <w:rFonts w:ascii="Garamond" w:hAnsi="Garamond"/>
          <w:sz w:val="24"/>
        </w:rPr>
        <w:t>adres siedziby Wykonawcy</w:t>
      </w:r>
    </w:p>
    <w:p w:rsidR="001C6A60" w:rsidRDefault="001C6A60" w:rsidP="001C6A60">
      <w:pPr>
        <w:rPr>
          <w:rFonts w:ascii="Garamond" w:hAnsi="Garamond" w:cs="Times New Roman"/>
        </w:rPr>
      </w:pPr>
      <w:r>
        <w:rPr>
          <w:rFonts w:ascii="Garamond" w:hAnsi="Garamond" w:cs="Times New Roman"/>
        </w:rPr>
        <w:t>ulica......................................................</w:t>
      </w:r>
    </w:p>
    <w:p w:rsidR="001C6A60" w:rsidRDefault="001C6A60" w:rsidP="001C6A60">
      <w:pPr>
        <w:rPr>
          <w:rFonts w:ascii="Garamond" w:hAnsi="Garamond" w:cs="Times New Roman"/>
        </w:rPr>
      </w:pPr>
      <w:r>
        <w:rPr>
          <w:rFonts w:ascii="Garamond" w:hAnsi="Garamond" w:cs="Times New Roman"/>
        </w:rPr>
        <w:t>miasto…………………………………...</w:t>
      </w:r>
    </w:p>
    <w:p w:rsidR="001C6A60" w:rsidRDefault="001C6A60" w:rsidP="001C6A60">
      <w:pPr>
        <w:rPr>
          <w:rFonts w:ascii="Garamond" w:hAnsi="Garamond" w:cs="Times New Roman"/>
        </w:rPr>
      </w:pPr>
      <w:r>
        <w:rPr>
          <w:rFonts w:ascii="Garamond" w:hAnsi="Garamond" w:cs="Times New Roman"/>
        </w:rPr>
        <w:t>województwo  ………………………….</w:t>
      </w:r>
    </w:p>
    <w:p w:rsidR="001C6A60" w:rsidRDefault="001C6A60" w:rsidP="001C6A60">
      <w:pPr>
        <w:rPr>
          <w:rFonts w:ascii="Garamond" w:hAnsi="Garamond" w:cs="Times New Roman"/>
          <w:i/>
        </w:rPr>
      </w:pP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i/>
        </w:rPr>
        <w:t>/ pieczęć  firmowa /</w:t>
      </w:r>
    </w:p>
    <w:p w:rsidR="001C6A60" w:rsidRDefault="001C6A60" w:rsidP="001C6A60">
      <w:pPr>
        <w:rPr>
          <w:rFonts w:ascii="Garamond" w:hAnsi="Garamond" w:cs="Times New Roman"/>
        </w:rPr>
      </w:pPr>
      <w:r>
        <w:rPr>
          <w:rFonts w:ascii="Garamond" w:hAnsi="Garamond" w:cs="Times New Roman"/>
        </w:rPr>
        <w:t>Nr NIP .................................................</w:t>
      </w:r>
    </w:p>
    <w:p w:rsidR="001C6A60" w:rsidRDefault="001C6A60" w:rsidP="001C6A60">
      <w:pPr>
        <w:rPr>
          <w:rFonts w:ascii="Garamond" w:hAnsi="Garamond" w:cs="Times New Roman"/>
        </w:rPr>
      </w:pPr>
      <w:r>
        <w:rPr>
          <w:rFonts w:ascii="Garamond" w:hAnsi="Garamond" w:cs="Times New Roman"/>
        </w:rPr>
        <w:t>Nr konta bankowego</w:t>
      </w:r>
    </w:p>
    <w:p w:rsidR="001C6A60" w:rsidRDefault="001C6A60" w:rsidP="001C6A60">
      <w:pPr>
        <w:ind w:left="5664" w:hanging="5664"/>
        <w:rPr>
          <w:rFonts w:ascii="Garamond" w:hAnsi="Garamond" w:cs="Times New Roman"/>
        </w:rPr>
      </w:pPr>
      <w:r>
        <w:rPr>
          <w:rFonts w:ascii="Garamond" w:hAnsi="Garamond" w:cs="Times New Roman"/>
        </w:rPr>
        <w:t>.............................................................</w:t>
      </w:r>
      <w:r>
        <w:rPr>
          <w:rFonts w:ascii="Garamond" w:hAnsi="Garamond" w:cs="Times New Roman"/>
        </w:rPr>
        <w:tab/>
      </w:r>
      <w:r>
        <w:rPr>
          <w:rFonts w:ascii="Garamond" w:hAnsi="Garamond" w:cs="Times New Roman"/>
        </w:rPr>
        <w:tab/>
      </w:r>
    </w:p>
    <w:p w:rsidR="001C6A60" w:rsidRDefault="001C6A60" w:rsidP="001C6A60">
      <w:pPr>
        <w:rPr>
          <w:rFonts w:ascii="Garamond" w:hAnsi="Garamond" w:cs="Times New Roman"/>
        </w:rPr>
      </w:pPr>
      <w:r>
        <w:rPr>
          <w:rFonts w:ascii="Garamond" w:hAnsi="Garamond" w:cs="Times New Roman"/>
        </w:rPr>
        <w:t>nr telefonu ...........................................</w:t>
      </w:r>
    </w:p>
    <w:p w:rsidR="001C6A60" w:rsidRDefault="001C6A60" w:rsidP="001C6A60">
      <w:pPr>
        <w:rPr>
          <w:rFonts w:ascii="Garamond" w:hAnsi="Garamond" w:cs="Times New Roman"/>
        </w:rPr>
      </w:pPr>
      <w:r>
        <w:rPr>
          <w:rFonts w:ascii="Garamond" w:hAnsi="Garamond" w:cs="Times New Roman"/>
        </w:rPr>
        <w:t>nr telefaksu  ..........................................</w:t>
      </w:r>
      <w:r>
        <w:rPr>
          <w:rFonts w:ascii="Garamond" w:hAnsi="Garamond" w:cs="Times New Roman"/>
        </w:rPr>
        <w:tab/>
      </w:r>
    </w:p>
    <w:p w:rsidR="001C6A60" w:rsidRDefault="001C6A60" w:rsidP="001C6A60">
      <w:pPr>
        <w:rPr>
          <w:rFonts w:ascii="Garamond" w:hAnsi="Garamond" w:cs="Times New Roman"/>
        </w:rPr>
      </w:pPr>
      <w:r>
        <w:rPr>
          <w:rFonts w:ascii="Garamond" w:hAnsi="Garamond" w:cs="Times New Roman"/>
        </w:rPr>
        <w:t>adres e-mail: …………………………………..</w:t>
      </w:r>
    </w:p>
    <w:p w:rsidR="001C6A60" w:rsidRDefault="001C6A60" w:rsidP="001C6A60">
      <w:pPr>
        <w:spacing w:line="360" w:lineRule="auto"/>
        <w:jc w:val="both"/>
        <w:rPr>
          <w:rFonts w:ascii="Garamond" w:hAnsi="Garamond" w:cs="Times New Roman"/>
          <w:b/>
        </w:rPr>
      </w:pPr>
      <w:r>
        <w:rPr>
          <w:rFonts w:ascii="Garamond" w:hAnsi="Garamond" w:cs="Times New Roman"/>
          <w:i/>
        </w:rPr>
        <w:tab/>
      </w:r>
      <w:r>
        <w:rPr>
          <w:rFonts w:ascii="Garamond" w:hAnsi="Garamond" w:cs="Times New Roman"/>
          <w:i/>
        </w:rPr>
        <w:tab/>
      </w:r>
      <w:r>
        <w:rPr>
          <w:rFonts w:ascii="Garamond" w:hAnsi="Garamond" w:cs="Times New Roman"/>
          <w:i/>
        </w:rPr>
        <w:tab/>
      </w:r>
      <w:r>
        <w:rPr>
          <w:rFonts w:ascii="Garamond" w:hAnsi="Garamond" w:cs="Times New Roman"/>
          <w:i/>
        </w:rPr>
        <w:tab/>
      </w:r>
      <w:r>
        <w:rPr>
          <w:rFonts w:ascii="Garamond" w:hAnsi="Garamond" w:cs="Times New Roman"/>
          <w:i/>
        </w:rPr>
        <w:tab/>
      </w:r>
      <w:r>
        <w:rPr>
          <w:rFonts w:ascii="Garamond" w:hAnsi="Garamond" w:cs="Times New Roman"/>
          <w:i/>
        </w:rPr>
        <w:tab/>
      </w:r>
      <w:r>
        <w:rPr>
          <w:rFonts w:ascii="Garamond" w:hAnsi="Garamond" w:cs="Times New Roman"/>
          <w:i/>
        </w:rPr>
        <w:tab/>
      </w:r>
      <w:r>
        <w:rPr>
          <w:rFonts w:ascii="Garamond" w:hAnsi="Garamond" w:cs="Times New Roman"/>
          <w:b/>
        </w:rPr>
        <w:t>Gmina Ząbkowice Śląskie</w:t>
      </w:r>
    </w:p>
    <w:p w:rsidR="001C6A60" w:rsidRDefault="001C6A60" w:rsidP="001C6A60">
      <w:pPr>
        <w:shd w:val="clear" w:color="auto" w:fill="FFFFFF"/>
        <w:spacing w:line="360" w:lineRule="auto"/>
        <w:ind w:left="4957" w:right="36" w:firstLine="6"/>
        <w:rPr>
          <w:rFonts w:ascii="Garamond" w:hAnsi="Garamond" w:cs="Times New Roman"/>
          <w:b/>
        </w:rPr>
      </w:pPr>
      <w:r>
        <w:rPr>
          <w:rFonts w:ascii="Garamond" w:hAnsi="Garamond" w:cs="Times New Roman"/>
          <w:b/>
        </w:rPr>
        <w:t>ul. 1 Maja 15</w:t>
      </w:r>
      <w:r>
        <w:rPr>
          <w:rFonts w:ascii="Garamond" w:hAnsi="Garamond" w:cs="Times New Roman"/>
          <w:b/>
        </w:rPr>
        <w:br/>
        <w:t>57-200 Ząbkowice Śląskie</w:t>
      </w:r>
    </w:p>
    <w:p w:rsidR="001C6A60" w:rsidRDefault="001C6A60" w:rsidP="001C6A60">
      <w:pPr>
        <w:ind w:left="3545" w:firstLine="709"/>
        <w:rPr>
          <w:rFonts w:ascii="Garamond" w:hAnsi="Garamond" w:cs="Times New Roman"/>
          <w:b/>
        </w:rPr>
      </w:pPr>
    </w:p>
    <w:p w:rsidR="001C6A60" w:rsidRDefault="001C6A60" w:rsidP="001C6A60">
      <w:pPr>
        <w:pStyle w:val="Nagwek8"/>
        <w:tabs>
          <w:tab w:val="left" w:pos="0"/>
        </w:tabs>
        <w:rPr>
          <w:rFonts w:ascii="Garamond" w:hAnsi="Garamond"/>
        </w:rPr>
      </w:pPr>
      <w:r>
        <w:rPr>
          <w:rFonts w:ascii="Garamond" w:hAnsi="Garamond"/>
        </w:rPr>
        <w:t>O F E R T A</w:t>
      </w:r>
    </w:p>
    <w:p w:rsidR="001C6A60" w:rsidRDefault="001C6A60" w:rsidP="001C6A60">
      <w:pPr>
        <w:jc w:val="center"/>
        <w:rPr>
          <w:rFonts w:ascii="Garamond" w:hAnsi="Garamond" w:cs="Times New Roman"/>
        </w:rPr>
      </w:pPr>
    </w:p>
    <w:p w:rsidR="001C6A60" w:rsidRDefault="001C6A60" w:rsidP="001C6A60">
      <w:pPr>
        <w:jc w:val="both"/>
        <w:rPr>
          <w:rFonts w:ascii="Garamond" w:hAnsi="Garamond" w:cs="Times New Roman"/>
        </w:rPr>
      </w:pPr>
      <w:r>
        <w:rPr>
          <w:rFonts w:ascii="Garamond" w:hAnsi="Garamond" w:cs="Times New Roman"/>
        </w:rPr>
        <w:t>1. Nawiązując do ogłoszenia o przetargu nieograniczonym na</w:t>
      </w:r>
      <w:r>
        <w:rPr>
          <w:rFonts w:ascii="Garamond" w:hAnsi="Garamond" w:cs="Times New Roman"/>
          <w:b/>
        </w:rPr>
        <w:t xml:space="preserve"> </w:t>
      </w:r>
      <w:r>
        <w:rPr>
          <w:rFonts w:ascii="Garamond" w:hAnsi="Garamond" w:cs="Times New Roman"/>
        </w:rPr>
        <w:t>wykonanie zamówienia pod nazwą.:</w:t>
      </w:r>
    </w:p>
    <w:p w:rsidR="001C6A60" w:rsidRDefault="001C6A60" w:rsidP="001C6A60">
      <w:pPr>
        <w:pStyle w:val="Standard"/>
        <w:shd w:val="clear" w:color="auto" w:fill="FFFFFF"/>
        <w:ind w:right="34"/>
        <w:jc w:val="center"/>
        <w:rPr>
          <w:rFonts w:ascii="Garamond" w:hAnsi="Garamond" w:cs="Times New Roman"/>
          <w:b/>
          <w:spacing w:val="-7"/>
        </w:rPr>
      </w:pPr>
      <w:r>
        <w:rPr>
          <w:rFonts w:ascii="Garamond" w:hAnsi="Garamond" w:cs="Times New Roman"/>
          <w:b/>
          <w:spacing w:val="-7"/>
        </w:rPr>
        <w:t xml:space="preserve">„ Zakup tonerów, folii do </w:t>
      </w:r>
      <w:proofErr w:type="spellStart"/>
      <w:r>
        <w:rPr>
          <w:rFonts w:ascii="Garamond" w:hAnsi="Garamond" w:cs="Times New Roman"/>
          <w:b/>
          <w:spacing w:val="-7"/>
        </w:rPr>
        <w:t>faxu</w:t>
      </w:r>
      <w:proofErr w:type="spellEnd"/>
      <w:r>
        <w:rPr>
          <w:rFonts w:ascii="Garamond" w:hAnsi="Garamond" w:cs="Times New Roman"/>
          <w:b/>
          <w:spacing w:val="-7"/>
        </w:rPr>
        <w:t xml:space="preserve"> i taśm na potrzeby Urzędu Miejskiego w Ząbkowicach Śl.””.</w:t>
      </w:r>
    </w:p>
    <w:p w:rsidR="001C6A60" w:rsidRPr="008816F9" w:rsidRDefault="001C6A60" w:rsidP="001C6A60">
      <w:pPr>
        <w:pStyle w:val="Tekstpodstawowy3"/>
        <w:spacing w:line="360" w:lineRule="auto"/>
        <w:rPr>
          <w:rFonts w:ascii="Garamond" w:hAnsi="Garamond"/>
          <w:b/>
          <w:sz w:val="24"/>
          <w:szCs w:val="24"/>
        </w:rPr>
      </w:pPr>
    </w:p>
    <w:p w:rsidR="001C6A60" w:rsidRDefault="001C6A60" w:rsidP="001C6A60">
      <w:pPr>
        <w:shd w:val="clear" w:color="auto" w:fill="FFFFFF"/>
        <w:ind w:right="34"/>
        <w:jc w:val="both"/>
        <w:rPr>
          <w:rFonts w:ascii="Garamond" w:hAnsi="Garamond" w:cs="Times New Roman"/>
        </w:rPr>
      </w:pPr>
      <w:r>
        <w:rPr>
          <w:rFonts w:ascii="Garamond" w:hAnsi="Garamond" w:cs="Times New Roman"/>
        </w:rPr>
        <w:t>Oferujemy wykonanie przedmiotu zamówienia określonego w specyfikacji istotnych warunków zamówienia,  oraz w projekcie umowy w wysokości łącznie z podatkiem VAT :</w:t>
      </w:r>
    </w:p>
    <w:p w:rsidR="001C6A60" w:rsidRDefault="001C6A60" w:rsidP="001C6A60">
      <w:pPr>
        <w:jc w:val="both"/>
        <w:rPr>
          <w:rFonts w:ascii="Garamond" w:hAnsi="Garamond" w:cs="Times New Roman"/>
        </w:rPr>
      </w:pPr>
      <w:r>
        <w:rPr>
          <w:rFonts w:ascii="Garamond" w:hAnsi="Garamond" w:cs="Times New Roman"/>
        </w:rPr>
        <w:tab/>
      </w:r>
      <w:r>
        <w:rPr>
          <w:rFonts w:ascii="Garamond" w:hAnsi="Garamond" w:cs="Times New Roman"/>
        </w:rPr>
        <w:tab/>
      </w:r>
    </w:p>
    <w:p w:rsidR="001C6A60" w:rsidRDefault="001C6A60" w:rsidP="001C6A60">
      <w:pPr>
        <w:jc w:val="both"/>
        <w:rPr>
          <w:rFonts w:ascii="Garamond" w:hAnsi="Garamond" w:cs="Times New Roman"/>
        </w:rPr>
      </w:pPr>
      <w:r>
        <w:rPr>
          <w:rFonts w:ascii="Garamond" w:hAnsi="Garamond" w:cs="Times New Roman"/>
        </w:rPr>
        <w:t>„brutto”......................………….…zł </w:t>
      </w:r>
    </w:p>
    <w:p w:rsidR="001C6A60" w:rsidRDefault="001C6A60" w:rsidP="001C6A60">
      <w:pPr>
        <w:jc w:val="both"/>
      </w:pPr>
    </w:p>
    <w:p w:rsidR="001C6A60" w:rsidRDefault="001C6A60" w:rsidP="001C6A60">
      <w:pPr>
        <w:jc w:val="both"/>
        <w:rPr>
          <w:rFonts w:ascii="Garamond" w:hAnsi="Garamond" w:cs="Times New Roman"/>
        </w:rPr>
      </w:pPr>
      <w:r>
        <w:rPr>
          <w:rFonts w:ascii="Garamond" w:hAnsi="Garamond" w:cs="Times New Roman"/>
        </w:rPr>
        <w:t>(słownie „brutto”……………………………………………………………………) ,</w:t>
      </w:r>
    </w:p>
    <w:p w:rsidR="001C6A60" w:rsidRDefault="001C6A60" w:rsidP="001C6A60">
      <w:pPr>
        <w:pStyle w:val="Header"/>
        <w:rPr>
          <w:rFonts w:ascii="Garamond" w:hAnsi="Garamond" w:cs="Times New Roman"/>
        </w:rPr>
      </w:pPr>
    </w:p>
    <w:p w:rsidR="001C6A60" w:rsidRPr="00D240E6" w:rsidRDefault="001C6A60" w:rsidP="001C6A60">
      <w:pPr>
        <w:pStyle w:val="Tekstpodstawowy31"/>
        <w:ind w:left="14"/>
        <w:rPr>
          <w:rFonts w:ascii="Garamond" w:hAnsi="Garamond"/>
          <w:b/>
        </w:rPr>
      </w:pPr>
      <w:r>
        <w:rPr>
          <w:rFonts w:ascii="Garamond" w:hAnsi="Garamond"/>
        </w:rPr>
        <w:t xml:space="preserve">2.   </w:t>
      </w:r>
      <w:r w:rsidRPr="00D240E6">
        <w:rPr>
          <w:rFonts w:ascii="Garamond" w:hAnsi="Garamond"/>
        </w:rPr>
        <w:t xml:space="preserve">Oferujemy wykonanie </w:t>
      </w:r>
      <w:r>
        <w:rPr>
          <w:rFonts w:ascii="Garamond" w:hAnsi="Garamond"/>
        </w:rPr>
        <w:t xml:space="preserve">przedmiotu zamówienia w terminie określonym w SIWZ. </w:t>
      </w:r>
    </w:p>
    <w:p w:rsidR="001C6A60" w:rsidRDefault="001C6A60" w:rsidP="001C6A60">
      <w:pPr>
        <w:jc w:val="both"/>
        <w:rPr>
          <w:rFonts w:ascii="Garamond" w:hAnsi="Garamond" w:cs="Times New Roman"/>
          <w:color w:val="339966"/>
        </w:rPr>
      </w:pPr>
    </w:p>
    <w:p w:rsidR="001C6A60" w:rsidRDefault="001C6A60" w:rsidP="001C6A60">
      <w:pPr>
        <w:widowControl/>
        <w:numPr>
          <w:ilvl w:val="0"/>
          <w:numId w:val="17"/>
        </w:numPr>
        <w:tabs>
          <w:tab w:val="left" w:pos="374"/>
        </w:tabs>
        <w:autoSpaceDN/>
        <w:jc w:val="both"/>
        <w:rPr>
          <w:rFonts w:ascii="Garamond" w:hAnsi="Garamond" w:cs="Times New Roman"/>
        </w:rPr>
      </w:pPr>
      <w:r>
        <w:rPr>
          <w:rFonts w:ascii="Garamond" w:hAnsi="Garamond" w:cs="Times New Roman"/>
        </w:rPr>
        <w:t xml:space="preserve">Oświadczamy, że zapoznaliśmy się ze specyfikacją istotnych warunków zamówienia   </w:t>
      </w:r>
      <w:r>
        <w:rPr>
          <w:rFonts w:ascii="Garamond" w:hAnsi="Garamond" w:cs="Times New Roman"/>
        </w:rPr>
        <w:br/>
        <w:t>i  uznajemy się zawiązanych określonymi w niej wymaganiami  i zasadami postępowania.</w:t>
      </w:r>
    </w:p>
    <w:p w:rsidR="001C6A60" w:rsidRDefault="001C6A60" w:rsidP="001C6A60">
      <w:pPr>
        <w:widowControl/>
        <w:jc w:val="both"/>
        <w:rPr>
          <w:rFonts w:ascii="Garamond" w:hAnsi="Garamond" w:cs="Times New Roman"/>
        </w:rPr>
      </w:pPr>
    </w:p>
    <w:p w:rsidR="001C6A60" w:rsidRDefault="001C6A60" w:rsidP="001C6A60">
      <w:pPr>
        <w:widowControl/>
        <w:numPr>
          <w:ilvl w:val="0"/>
          <w:numId w:val="17"/>
        </w:numPr>
        <w:tabs>
          <w:tab w:val="left" w:pos="374"/>
        </w:tabs>
        <w:autoSpaceDN/>
        <w:jc w:val="both"/>
        <w:rPr>
          <w:rFonts w:ascii="Garamond" w:hAnsi="Garamond" w:cs="Times New Roman"/>
        </w:rPr>
      </w:pPr>
      <w:r>
        <w:rPr>
          <w:rFonts w:ascii="Garamond" w:hAnsi="Garamond" w:cs="Times New Roman"/>
        </w:rPr>
        <w:t>Oświadczamy, że uważamy się za związanych niniejszą ofertą na okres 30 dni.</w:t>
      </w:r>
    </w:p>
    <w:p w:rsidR="001C6A60" w:rsidRDefault="001C6A60" w:rsidP="001C6A60">
      <w:pPr>
        <w:widowControl/>
        <w:jc w:val="both"/>
        <w:rPr>
          <w:rFonts w:ascii="Garamond" w:hAnsi="Garamond" w:cs="Times New Roman"/>
        </w:rPr>
      </w:pPr>
    </w:p>
    <w:p w:rsidR="001C6A60" w:rsidRDefault="001C6A60" w:rsidP="001C6A60">
      <w:pPr>
        <w:widowControl/>
        <w:numPr>
          <w:ilvl w:val="0"/>
          <w:numId w:val="17"/>
        </w:numPr>
        <w:tabs>
          <w:tab w:val="left" w:pos="374"/>
        </w:tabs>
        <w:autoSpaceDN/>
        <w:jc w:val="both"/>
        <w:rPr>
          <w:rFonts w:ascii="Garamond" w:hAnsi="Garamond" w:cs="Times New Roman"/>
        </w:rPr>
      </w:pPr>
      <w:r>
        <w:rPr>
          <w:rFonts w:ascii="Garamond" w:hAnsi="Garamond" w:cs="Times New Roman"/>
        </w:rPr>
        <w:t xml:space="preserve">Prace objęte zamówieniem zamierzamy wykonać siłami własnymi / siłami Podwykonawców </w:t>
      </w:r>
      <w:r>
        <w:rPr>
          <w:rFonts w:ascii="Garamond" w:hAnsi="Garamond" w:cs="Times New Roman"/>
          <w:i/>
        </w:rPr>
        <w:t>(niepotrzebne      skreślić)</w:t>
      </w:r>
      <w:r>
        <w:rPr>
          <w:rFonts w:ascii="Garamond" w:hAnsi="Garamond" w:cs="Times New Roman"/>
        </w:rPr>
        <w:t>. Części zamówienia, które wykonywać będą Podwykonawcy .............................................</w:t>
      </w:r>
      <w:r>
        <w:rPr>
          <w:rFonts w:ascii="Garamond" w:hAnsi="Garamond" w:cs="Times New Roman"/>
        </w:rPr>
        <w:br/>
      </w:r>
    </w:p>
    <w:p w:rsidR="001C6A60" w:rsidRDefault="001C6A60" w:rsidP="001C6A60">
      <w:pPr>
        <w:widowControl/>
        <w:numPr>
          <w:ilvl w:val="0"/>
          <w:numId w:val="17"/>
        </w:numPr>
        <w:tabs>
          <w:tab w:val="left" w:pos="374"/>
        </w:tabs>
        <w:autoSpaceDN/>
        <w:rPr>
          <w:rFonts w:ascii="Garamond" w:hAnsi="Garamond" w:cs="Times New Roman"/>
        </w:rPr>
      </w:pPr>
      <w:r>
        <w:rPr>
          <w:rFonts w:ascii="Garamond" w:hAnsi="Garamond" w:cs="Times New Roman"/>
        </w:rPr>
        <w:lastRenderedPageBreak/>
        <w:t xml:space="preserve">Oświadczamy, że zawarty w specyfikacji istotnych warunków zamówienia odpowiedni </w:t>
      </w:r>
      <w:proofErr w:type="spellStart"/>
      <w:r>
        <w:rPr>
          <w:rFonts w:ascii="Garamond" w:hAnsi="Garamond" w:cs="Times New Roman"/>
        </w:rPr>
        <w:t>projekt</w:t>
      </w:r>
      <w:proofErr w:type="spellEnd"/>
      <w:r>
        <w:rPr>
          <w:rFonts w:ascii="Garamond" w:hAnsi="Garamond" w:cs="Times New Roman"/>
        </w:rPr>
        <w:t xml:space="preserve"> umowy został przez nas  zaakceptowany i zobowiązujemy się w przypadku   wyboru naszej oferty do zawarcia umowy na wyżej wymienionych warunkach w miejscu  i terminie wyznaczonym  przez  Zamawiającego.</w:t>
      </w:r>
      <w:r>
        <w:rPr>
          <w:rFonts w:ascii="Garamond" w:hAnsi="Garamond" w:cs="Times New Roman"/>
        </w:rPr>
        <w:br/>
      </w:r>
    </w:p>
    <w:p w:rsidR="001C6A60" w:rsidRDefault="001C6A60" w:rsidP="001C6A60">
      <w:pPr>
        <w:widowControl/>
        <w:numPr>
          <w:ilvl w:val="0"/>
          <w:numId w:val="17"/>
        </w:numPr>
        <w:tabs>
          <w:tab w:val="left" w:pos="374"/>
        </w:tabs>
        <w:autoSpaceDN/>
        <w:jc w:val="both"/>
        <w:rPr>
          <w:rFonts w:ascii="Garamond" w:hAnsi="Garamond"/>
        </w:rPr>
      </w:pPr>
      <w:r>
        <w:rPr>
          <w:rFonts w:ascii="Garamond" w:hAnsi="Garamond"/>
        </w:rPr>
        <w:t>Oświadczamy, że udzielamy Zamawiającemu: gwarancji jakości oraz rękojmi na wykonany przedmiot zamówienia, na warunkach określonych w  odpowiednim projekcie umowy.</w:t>
      </w:r>
    </w:p>
    <w:p w:rsidR="001C6A60" w:rsidRDefault="001C6A60" w:rsidP="001C6A60">
      <w:pPr>
        <w:widowControl/>
        <w:tabs>
          <w:tab w:val="left" w:pos="748"/>
        </w:tabs>
        <w:ind w:left="374"/>
        <w:jc w:val="both"/>
      </w:pPr>
    </w:p>
    <w:p w:rsidR="001C6A60" w:rsidRDefault="001C6A60" w:rsidP="001C6A60">
      <w:pPr>
        <w:widowControl/>
        <w:numPr>
          <w:ilvl w:val="0"/>
          <w:numId w:val="17"/>
        </w:numPr>
        <w:tabs>
          <w:tab w:val="left" w:pos="374"/>
        </w:tabs>
        <w:autoSpaceDN/>
        <w:jc w:val="both"/>
        <w:rPr>
          <w:rFonts w:ascii="Garamond" w:hAnsi="Garamond" w:cs="Times New Roman"/>
        </w:rPr>
      </w:pPr>
      <w:r>
        <w:rPr>
          <w:rFonts w:ascii="Garamond" w:hAnsi="Garamond" w:cs="Times New Roman"/>
        </w:rPr>
        <w:t>Oświadczamy, że za wyjątkiem informacji i dokumentów zawartych w ofercie na stronach …., niniejsza oferta oraz wszelkie załączniki do niej są jawne i nie zawierają informacji stanowiących tajemnicę przedsiębiorstwa w rozumieniu przepisów o zwalczaniu nieuczciwej konkurencji, które chcemy zastrzec przed ogólnym dostępem.</w:t>
      </w:r>
    </w:p>
    <w:p w:rsidR="001C6A60" w:rsidRDefault="001C6A60" w:rsidP="001C6A60">
      <w:pPr>
        <w:ind w:left="360"/>
        <w:rPr>
          <w:rFonts w:ascii="Garamond" w:hAnsi="Garamond" w:cs="Times New Roman"/>
          <w:b/>
          <w:color w:val="FF0000"/>
        </w:rPr>
      </w:pPr>
    </w:p>
    <w:p w:rsidR="001C6A60" w:rsidRDefault="001C6A60" w:rsidP="001C6A60">
      <w:pPr>
        <w:rPr>
          <w:rFonts w:ascii="Garamond" w:hAnsi="Garamond" w:cs="Times New Roman"/>
        </w:rPr>
      </w:pPr>
      <w:r>
        <w:rPr>
          <w:rFonts w:ascii="Garamond" w:hAnsi="Garamond" w:cs="Times New Roman"/>
        </w:rPr>
        <w:t>Załącznikami do niniejszej oferty są:</w:t>
      </w:r>
      <w:r>
        <w:rPr>
          <w:rFonts w:ascii="Garamond" w:hAnsi="Garamond" w:cs="Times New Roman"/>
        </w:rPr>
        <w:tab/>
      </w:r>
    </w:p>
    <w:p w:rsidR="001C6A60" w:rsidRDefault="001C6A60" w:rsidP="001C6A60">
      <w:pPr>
        <w:rPr>
          <w:rFonts w:ascii="Garamond" w:hAnsi="Garamond" w:cs="Times New Roman"/>
        </w:rPr>
      </w:pPr>
      <w:r>
        <w:rPr>
          <w:rFonts w:ascii="Garamond" w:hAnsi="Garamond" w:cs="Times New Roman"/>
        </w:rPr>
        <w:t>1........................................................</w:t>
      </w:r>
    </w:p>
    <w:p w:rsidR="001C6A60" w:rsidRDefault="001C6A60" w:rsidP="001C6A60">
      <w:pPr>
        <w:rPr>
          <w:rFonts w:ascii="Garamond" w:hAnsi="Garamond" w:cs="Times New Roman"/>
        </w:rPr>
      </w:pPr>
      <w:r>
        <w:rPr>
          <w:rFonts w:ascii="Garamond" w:hAnsi="Garamond" w:cs="Times New Roman"/>
        </w:rPr>
        <w:t>2........................................................</w:t>
      </w:r>
    </w:p>
    <w:p w:rsidR="001C6A60" w:rsidRDefault="001C6A60" w:rsidP="001C6A60">
      <w:pPr>
        <w:rPr>
          <w:rFonts w:ascii="Garamond" w:hAnsi="Garamond" w:cs="Times New Roman"/>
        </w:rPr>
      </w:pPr>
      <w:r>
        <w:rPr>
          <w:rFonts w:ascii="Garamond" w:hAnsi="Garamond" w:cs="Times New Roman"/>
        </w:rPr>
        <w:t>3........................................................</w:t>
      </w:r>
    </w:p>
    <w:p w:rsidR="001C6A60" w:rsidRDefault="001C6A60" w:rsidP="001C6A60">
      <w:pPr>
        <w:rPr>
          <w:rFonts w:ascii="Garamond" w:hAnsi="Garamond" w:cs="Times New Roman"/>
        </w:rPr>
      </w:pPr>
      <w:r>
        <w:rPr>
          <w:rFonts w:ascii="Garamond" w:hAnsi="Garamond" w:cs="Times New Roman"/>
        </w:rPr>
        <w:t>4........................................................</w:t>
      </w:r>
    </w:p>
    <w:p w:rsidR="001C6A60" w:rsidRDefault="001C6A60" w:rsidP="001C6A60">
      <w:pPr>
        <w:rPr>
          <w:rFonts w:ascii="Garamond" w:hAnsi="Garamond" w:cs="Times New Roman"/>
        </w:rPr>
      </w:pPr>
    </w:p>
    <w:p w:rsidR="001C6A60" w:rsidRDefault="001C6A60" w:rsidP="001C6A60">
      <w:pPr>
        <w:rPr>
          <w:rFonts w:ascii="Garamond" w:hAnsi="Garamond" w:cs="Times New Roman"/>
        </w:rPr>
      </w:pPr>
      <w:r>
        <w:rPr>
          <w:rFonts w:ascii="Garamond" w:hAnsi="Garamond" w:cs="Times New Roman"/>
        </w:rPr>
        <w:t>Oferta zawiera:  .......................... ponumerowanych stron.</w:t>
      </w:r>
    </w:p>
    <w:p w:rsidR="001C6A60" w:rsidRDefault="001C6A60" w:rsidP="001C6A60">
      <w:pPr>
        <w:rPr>
          <w:rFonts w:ascii="Garamond" w:hAnsi="Garamond" w:cs="Times New Roman"/>
        </w:rPr>
      </w:pPr>
    </w:p>
    <w:p w:rsidR="001C6A60" w:rsidRDefault="001C6A60" w:rsidP="001C6A60">
      <w:pPr>
        <w:rPr>
          <w:rFonts w:ascii="Garamond" w:hAnsi="Garamond" w:cs="Times New Roman"/>
        </w:rPr>
      </w:pPr>
      <w:r>
        <w:rPr>
          <w:rFonts w:ascii="Garamond" w:hAnsi="Garamond" w:cs="Times New Roman"/>
        </w:rPr>
        <w:t>..............................dnia ...................</w:t>
      </w:r>
      <w:r>
        <w:rPr>
          <w:rFonts w:ascii="Garamond" w:hAnsi="Garamond" w:cs="Times New Roman"/>
        </w:rPr>
        <w:tab/>
      </w:r>
      <w:r>
        <w:rPr>
          <w:rFonts w:ascii="Garamond" w:hAnsi="Garamond" w:cs="Times New Roman"/>
        </w:rPr>
        <w:tab/>
      </w:r>
      <w:r>
        <w:rPr>
          <w:rFonts w:ascii="Garamond" w:hAnsi="Garamond" w:cs="Times New Roman"/>
        </w:rPr>
        <w:tab/>
        <w:t xml:space="preserve">          __________________________</w:t>
      </w:r>
    </w:p>
    <w:p w:rsidR="001C6A60" w:rsidRDefault="001C6A60" w:rsidP="001C6A60">
      <w:pPr>
        <w:rPr>
          <w:rFonts w:ascii="Garamond" w:hAnsi="Garamond" w:cs="Times New Roman"/>
        </w:rPr>
      </w:pPr>
      <w:r>
        <w:rPr>
          <w:rFonts w:ascii="Garamond" w:hAnsi="Garamond" w:cs="Times New Roman"/>
        </w:rPr>
        <w:t xml:space="preserve">                                                                                            podpis osoby /osób/ upoważnionej</w:t>
      </w:r>
    </w:p>
    <w:p w:rsidR="001C6A60" w:rsidRDefault="001C6A60" w:rsidP="001C6A60">
      <w:pPr>
        <w:shd w:val="clear" w:color="auto" w:fill="FFFFFF"/>
        <w:spacing w:line="610" w:lineRule="exact"/>
        <w:rPr>
          <w:rFonts w:ascii="Garamond" w:hAnsi="Garamond" w:cs="Times New Roman"/>
          <w:i/>
          <w:color w:val="000000"/>
          <w:spacing w:val="-2"/>
        </w:rPr>
      </w:pP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r>
        <w:rPr>
          <w:rFonts w:ascii="Garamond" w:hAnsi="Garamond" w:cs="Times New Roman"/>
          <w:i/>
          <w:color w:val="000000"/>
          <w:spacing w:val="-2"/>
        </w:rPr>
        <w:tab/>
      </w:r>
    </w:p>
    <w:p w:rsidR="001C6A60" w:rsidRDefault="001C6A60" w:rsidP="001C6A60">
      <w:pPr>
        <w:shd w:val="clear" w:color="auto" w:fill="FFFFFF"/>
        <w:spacing w:line="610" w:lineRule="exact"/>
        <w:rPr>
          <w:rFonts w:ascii="Garamond" w:hAnsi="Garamond" w:cs="Times New Roman"/>
          <w:i/>
          <w:color w:val="000000"/>
          <w:spacing w:val="-2"/>
        </w:rPr>
      </w:pPr>
    </w:p>
    <w:p w:rsidR="001C6A60" w:rsidRDefault="001C6A60" w:rsidP="001C6A60">
      <w:pPr>
        <w:shd w:val="clear" w:color="auto" w:fill="FFFFFF"/>
        <w:spacing w:line="610" w:lineRule="exact"/>
        <w:ind w:left="7080"/>
        <w:rPr>
          <w:rFonts w:ascii="Garamond" w:hAnsi="Garamond" w:cs="Times New Roman"/>
          <w:color w:val="000000"/>
          <w:spacing w:val="-2"/>
        </w:rPr>
      </w:pPr>
    </w:p>
    <w:p w:rsidR="001C6A60" w:rsidRDefault="001C6A60" w:rsidP="001C6A60">
      <w:pPr>
        <w:shd w:val="clear" w:color="auto" w:fill="FFFFFF"/>
        <w:spacing w:line="610" w:lineRule="exact"/>
        <w:ind w:left="7080"/>
        <w:rPr>
          <w:rFonts w:ascii="Garamond" w:hAnsi="Garamond" w:cs="Times New Roman"/>
          <w:color w:val="000000"/>
          <w:spacing w:val="-2"/>
        </w:rPr>
      </w:pPr>
    </w:p>
    <w:p w:rsidR="001C6A60" w:rsidRDefault="001C6A60" w:rsidP="001C6A60">
      <w:pPr>
        <w:shd w:val="clear" w:color="auto" w:fill="FFFFFF"/>
        <w:spacing w:line="610" w:lineRule="exact"/>
        <w:ind w:left="7080"/>
        <w:rPr>
          <w:rFonts w:ascii="Garamond" w:hAnsi="Garamond" w:cs="Times New Roman"/>
          <w:color w:val="000000"/>
          <w:spacing w:val="-2"/>
        </w:rPr>
      </w:pPr>
    </w:p>
    <w:p w:rsidR="001C6A60" w:rsidRDefault="001C6A60" w:rsidP="001C6A60">
      <w:pPr>
        <w:shd w:val="clear" w:color="auto" w:fill="FFFFFF"/>
        <w:spacing w:line="610" w:lineRule="exact"/>
        <w:ind w:left="7080"/>
        <w:rPr>
          <w:rFonts w:ascii="Garamond" w:hAnsi="Garamond" w:cs="Times New Roman"/>
          <w:color w:val="000000"/>
          <w:spacing w:val="-2"/>
        </w:rPr>
      </w:pPr>
    </w:p>
    <w:p w:rsidR="001C6A60" w:rsidRDefault="001C6A60" w:rsidP="001C6A60">
      <w:pPr>
        <w:shd w:val="clear" w:color="auto" w:fill="FFFFFF"/>
        <w:spacing w:line="610" w:lineRule="exact"/>
        <w:ind w:left="7080"/>
        <w:rPr>
          <w:rFonts w:ascii="Garamond" w:hAnsi="Garamond" w:cs="Times New Roman"/>
          <w:color w:val="000000"/>
          <w:spacing w:val="-2"/>
        </w:rPr>
      </w:pPr>
    </w:p>
    <w:p w:rsidR="001C6A60" w:rsidRDefault="001C6A60" w:rsidP="001C6A60">
      <w:pPr>
        <w:shd w:val="clear" w:color="auto" w:fill="FFFFFF"/>
        <w:spacing w:line="610" w:lineRule="exact"/>
        <w:ind w:left="7080"/>
        <w:rPr>
          <w:rFonts w:ascii="Garamond" w:hAnsi="Garamond" w:cs="Times New Roman"/>
          <w:color w:val="000000"/>
          <w:spacing w:val="-2"/>
        </w:rPr>
      </w:pPr>
    </w:p>
    <w:p w:rsidR="001C6A60" w:rsidRDefault="001C6A60" w:rsidP="001C6A60">
      <w:pPr>
        <w:shd w:val="clear" w:color="auto" w:fill="FFFFFF"/>
        <w:spacing w:line="610" w:lineRule="exact"/>
        <w:ind w:left="7080"/>
        <w:rPr>
          <w:rFonts w:ascii="Garamond" w:hAnsi="Garamond" w:cs="Times New Roman"/>
          <w:color w:val="000000"/>
          <w:spacing w:val="-2"/>
        </w:rPr>
      </w:pPr>
    </w:p>
    <w:p w:rsidR="001C6A60" w:rsidRDefault="001C6A60" w:rsidP="001C6A60">
      <w:pPr>
        <w:shd w:val="clear" w:color="auto" w:fill="FFFFFF"/>
        <w:spacing w:line="610" w:lineRule="exact"/>
        <w:ind w:left="7080"/>
        <w:rPr>
          <w:rFonts w:ascii="Garamond" w:hAnsi="Garamond" w:cs="Times New Roman"/>
          <w:color w:val="000000"/>
          <w:spacing w:val="-2"/>
        </w:rPr>
      </w:pPr>
    </w:p>
    <w:p w:rsidR="001C6A60" w:rsidRDefault="001C6A60" w:rsidP="001C6A60">
      <w:pPr>
        <w:shd w:val="clear" w:color="auto" w:fill="FFFFFF"/>
        <w:spacing w:line="610" w:lineRule="exact"/>
        <w:ind w:left="7080"/>
        <w:rPr>
          <w:rFonts w:ascii="Garamond" w:hAnsi="Garamond" w:cs="Times New Roman"/>
          <w:color w:val="000000"/>
          <w:spacing w:val="-2"/>
        </w:rPr>
      </w:pPr>
    </w:p>
    <w:p w:rsidR="001C6A60" w:rsidRDefault="001C6A60" w:rsidP="001C6A60">
      <w:pPr>
        <w:shd w:val="clear" w:color="auto" w:fill="FFFFFF"/>
        <w:spacing w:line="610" w:lineRule="exact"/>
        <w:ind w:left="7080"/>
        <w:rPr>
          <w:rFonts w:ascii="Garamond" w:hAnsi="Garamond" w:cs="Times New Roman"/>
          <w:color w:val="000000"/>
          <w:spacing w:val="-2"/>
        </w:rPr>
      </w:pPr>
    </w:p>
    <w:p w:rsidR="001C6A60" w:rsidRPr="000D3D17" w:rsidRDefault="001C6A60" w:rsidP="001C6A60">
      <w:pPr>
        <w:shd w:val="clear" w:color="auto" w:fill="FFFFFF"/>
        <w:spacing w:line="610" w:lineRule="exact"/>
        <w:ind w:left="7080"/>
        <w:rPr>
          <w:rFonts w:ascii="Garamond" w:hAnsi="Garamond" w:cs="Times New Roman"/>
          <w:color w:val="000000"/>
          <w:spacing w:val="-2"/>
        </w:rPr>
      </w:pPr>
      <w:r>
        <w:rPr>
          <w:rFonts w:ascii="Garamond" w:hAnsi="Garamond" w:cs="Times New Roman"/>
          <w:color w:val="000000"/>
          <w:spacing w:val="-2"/>
        </w:rPr>
        <w:lastRenderedPageBreak/>
        <w:t>Z</w:t>
      </w:r>
      <w:r w:rsidRPr="000D3D17">
        <w:rPr>
          <w:rFonts w:ascii="Garamond" w:hAnsi="Garamond" w:cs="Times New Roman"/>
          <w:color w:val="000000"/>
          <w:spacing w:val="-2"/>
        </w:rPr>
        <w:t>ałącznik Nr 2</w:t>
      </w:r>
    </w:p>
    <w:p w:rsidR="001C6A60" w:rsidRDefault="001C6A60" w:rsidP="001C6A60">
      <w:pPr>
        <w:jc w:val="right"/>
        <w:rPr>
          <w:rFonts w:ascii="Garamond" w:hAnsi="Garamond" w:cs="Times New Roman"/>
        </w:rPr>
      </w:pPr>
    </w:p>
    <w:p w:rsidR="001C6A60" w:rsidRDefault="001C6A60" w:rsidP="001C6A60">
      <w:pPr>
        <w:rPr>
          <w:rFonts w:ascii="Garamond" w:hAnsi="Garamond" w:cs="Times New Roman"/>
        </w:rPr>
      </w:pPr>
      <w:r>
        <w:rPr>
          <w:rFonts w:ascii="Garamond" w:hAnsi="Garamond" w:cs="Times New Roman"/>
        </w:rPr>
        <w:t>Pełna nazwa Wykonawcy:</w:t>
      </w:r>
    </w:p>
    <w:p w:rsidR="001C6A60" w:rsidRDefault="001C6A60" w:rsidP="001C6A60">
      <w:pPr>
        <w:rPr>
          <w:rFonts w:ascii="Garamond" w:hAnsi="Garamond" w:cs="Times New Roman"/>
        </w:rPr>
      </w:pPr>
    </w:p>
    <w:p w:rsidR="001C6A60" w:rsidRDefault="001C6A60" w:rsidP="001C6A60">
      <w:pPr>
        <w:rPr>
          <w:rFonts w:ascii="Garamond" w:hAnsi="Garamond" w:cs="Times New Roman"/>
        </w:rPr>
      </w:pPr>
      <w:r>
        <w:rPr>
          <w:rFonts w:ascii="Garamond" w:hAnsi="Garamond" w:cs="Times New Roman"/>
        </w:rPr>
        <w:t>..............................................................</w:t>
      </w:r>
      <w:r>
        <w:rPr>
          <w:rFonts w:ascii="Garamond" w:hAnsi="Garamond" w:cs="Times New Roman"/>
        </w:rPr>
        <w:tab/>
      </w:r>
      <w:r>
        <w:rPr>
          <w:rFonts w:ascii="Garamond" w:hAnsi="Garamond" w:cs="Times New Roman"/>
        </w:rPr>
        <w:tab/>
      </w:r>
      <w:r>
        <w:rPr>
          <w:rFonts w:ascii="Garamond" w:hAnsi="Garamond" w:cs="Times New Roman"/>
        </w:rPr>
        <w:tab/>
        <w:t xml:space="preserve">                  .............................. dnia ..................</w:t>
      </w:r>
    </w:p>
    <w:p w:rsidR="001C6A60" w:rsidRDefault="001C6A60" w:rsidP="001C6A60">
      <w:pPr>
        <w:rPr>
          <w:rFonts w:ascii="Garamond" w:hAnsi="Garamond" w:cs="Times New Roman"/>
        </w:rPr>
      </w:pPr>
      <w:r>
        <w:rPr>
          <w:rFonts w:ascii="Garamond" w:hAnsi="Garamond" w:cs="Times New Roman"/>
        </w:rPr>
        <w:t>..............................................................</w:t>
      </w:r>
    </w:p>
    <w:p w:rsidR="001C6A60" w:rsidRDefault="001C6A60" w:rsidP="001C6A60">
      <w:pPr>
        <w:pStyle w:val="Tytu"/>
        <w:jc w:val="left"/>
        <w:rPr>
          <w:rFonts w:ascii="Garamond" w:hAnsi="Garamond"/>
          <w:sz w:val="24"/>
        </w:rPr>
      </w:pPr>
      <w:r>
        <w:rPr>
          <w:rFonts w:ascii="Garamond" w:hAnsi="Garamond"/>
          <w:sz w:val="24"/>
        </w:rPr>
        <w:t>adres siedziby Wykonawcy</w:t>
      </w:r>
    </w:p>
    <w:p w:rsidR="001C6A60" w:rsidRDefault="001C6A60" w:rsidP="001C6A60">
      <w:pPr>
        <w:rPr>
          <w:rFonts w:ascii="Garamond" w:hAnsi="Garamond" w:cs="Times New Roman"/>
        </w:rPr>
      </w:pPr>
      <w:r>
        <w:rPr>
          <w:rFonts w:ascii="Garamond" w:hAnsi="Garamond" w:cs="Times New Roman"/>
        </w:rPr>
        <w:t>ulica......................................................</w:t>
      </w:r>
    </w:p>
    <w:p w:rsidR="001C6A60" w:rsidRDefault="001C6A60" w:rsidP="001C6A60">
      <w:pPr>
        <w:rPr>
          <w:rFonts w:ascii="Garamond" w:hAnsi="Garamond" w:cs="Times New Roman"/>
        </w:rPr>
      </w:pPr>
      <w:r>
        <w:rPr>
          <w:rFonts w:ascii="Garamond" w:hAnsi="Garamond" w:cs="Times New Roman"/>
        </w:rPr>
        <w:t>miasto…………………………………...</w:t>
      </w:r>
    </w:p>
    <w:p w:rsidR="001C6A60" w:rsidRDefault="001C6A60" w:rsidP="001C6A60">
      <w:pPr>
        <w:rPr>
          <w:rFonts w:ascii="Garamond" w:hAnsi="Garamond" w:cs="Times New Roman"/>
        </w:rPr>
      </w:pPr>
      <w:r>
        <w:rPr>
          <w:rFonts w:ascii="Garamond" w:hAnsi="Garamond" w:cs="Times New Roman"/>
        </w:rPr>
        <w:t>województwo  ………………………….</w:t>
      </w:r>
    </w:p>
    <w:p w:rsidR="001C6A60" w:rsidRDefault="001C6A60" w:rsidP="001C6A60">
      <w:pPr>
        <w:rPr>
          <w:rFonts w:ascii="Garamond" w:hAnsi="Garamond" w:cs="Times New Roman"/>
          <w:i/>
        </w:rPr>
      </w:pP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i/>
        </w:rPr>
        <w:t>/ pieczęć  firmowa /</w:t>
      </w:r>
    </w:p>
    <w:p w:rsidR="001C6A60" w:rsidRDefault="001C6A60" w:rsidP="001C6A60">
      <w:pPr>
        <w:pStyle w:val="Rub2"/>
        <w:jc w:val="center"/>
        <w:rPr>
          <w:rFonts w:ascii="Garamond" w:hAnsi="Garamond"/>
          <w:b/>
          <w:spacing w:val="-4"/>
        </w:rPr>
      </w:pPr>
      <w:r>
        <w:rPr>
          <w:rFonts w:ascii="Garamond" w:hAnsi="Garamond"/>
          <w:b/>
          <w:spacing w:val="-4"/>
        </w:rPr>
        <w:t>O Ś W I A D C Z E N I E</w:t>
      </w:r>
    </w:p>
    <w:p w:rsidR="001C6A60" w:rsidRDefault="001C6A60" w:rsidP="001C6A60">
      <w:pPr>
        <w:shd w:val="clear" w:color="auto" w:fill="FFFFFF"/>
        <w:spacing w:before="154"/>
        <w:jc w:val="center"/>
        <w:rPr>
          <w:rFonts w:ascii="Garamond" w:hAnsi="Garamond" w:cs="Times New Roman"/>
          <w:b/>
          <w:color w:val="000000"/>
        </w:rPr>
      </w:pPr>
      <w:r>
        <w:rPr>
          <w:rFonts w:ascii="Garamond" w:hAnsi="Garamond" w:cs="Times New Roman"/>
          <w:b/>
          <w:color w:val="000000"/>
        </w:rPr>
        <w:t>w trybie z art. 22 ust. 1 ustawy Prawo zamówień publicznych</w:t>
      </w:r>
    </w:p>
    <w:p w:rsidR="001C6A60" w:rsidRDefault="001C6A60" w:rsidP="001C6A60">
      <w:pPr>
        <w:shd w:val="clear" w:color="auto" w:fill="FFFFFF"/>
        <w:tabs>
          <w:tab w:val="left" w:leader="dot" w:pos="8990"/>
        </w:tabs>
        <w:spacing w:before="538"/>
        <w:rPr>
          <w:rFonts w:ascii="Garamond" w:hAnsi="Garamond" w:cs="Times New Roman"/>
          <w:color w:val="000000"/>
        </w:rPr>
      </w:pPr>
      <w:r>
        <w:rPr>
          <w:rFonts w:ascii="Garamond" w:hAnsi="Garamond" w:cs="Times New Roman"/>
          <w:color w:val="000000"/>
        </w:rPr>
        <w:t>Działając w imieniu</w:t>
      </w:r>
      <w:r>
        <w:rPr>
          <w:rFonts w:ascii="Garamond" w:hAnsi="Garamond" w:cs="Times New Roman"/>
          <w:color w:val="000000"/>
        </w:rPr>
        <w:tab/>
      </w:r>
    </w:p>
    <w:p w:rsidR="001C6A60" w:rsidRDefault="001C6A60" w:rsidP="001C6A60">
      <w:pPr>
        <w:shd w:val="clear" w:color="auto" w:fill="FFFFFF"/>
        <w:tabs>
          <w:tab w:val="left" w:leader="dot" w:pos="6936"/>
        </w:tabs>
        <w:spacing w:before="130"/>
        <w:ind w:left="19"/>
        <w:rPr>
          <w:rFonts w:ascii="Garamond" w:hAnsi="Garamond" w:cs="Times New Roman"/>
          <w:color w:val="000000"/>
        </w:rPr>
      </w:pPr>
      <w:r>
        <w:rPr>
          <w:rFonts w:ascii="Garamond" w:hAnsi="Garamond" w:cs="Times New Roman"/>
        </w:rPr>
        <w:tab/>
      </w:r>
      <w:r>
        <w:rPr>
          <w:rFonts w:ascii="Garamond" w:hAnsi="Garamond" w:cs="Times New Roman"/>
          <w:color w:val="000000"/>
        </w:rPr>
        <w:t xml:space="preserve"> </w:t>
      </w:r>
    </w:p>
    <w:p w:rsidR="001C6A60" w:rsidRDefault="001C6A60" w:rsidP="001C6A60">
      <w:pPr>
        <w:shd w:val="clear" w:color="auto" w:fill="FFFFFF"/>
        <w:tabs>
          <w:tab w:val="left" w:leader="dot" w:pos="6936"/>
        </w:tabs>
        <w:spacing w:before="130"/>
        <w:ind w:left="19"/>
        <w:rPr>
          <w:rFonts w:ascii="Garamond" w:hAnsi="Garamond" w:cs="Times New Roman"/>
          <w:color w:val="000000"/>
          <w:spacing w:val="-1"/>
        </w:rPr>
      </w:pPr>
      <w:r>
        <w:rPr>
          <w:rFonts w:ascii="Garamond" w:hAnsi="Garamond" w:cs="Times New Roman"/>
          <w:color w:val="000000"/>
          <w:spacing w:val="-1"/>
        </w:rPr>
        <w:t>[nazwa wykonawcy]</w:t>
      </w:r>
    </w:p>
    <w:p w:rsidR="001C6A60" w:rsidRDefault="001C6A60" w:rsidP="001C6A60">
      <w:pPr>
        <w:jc w:val="both"/>
        <w:rPr>
          <w:rFonts w:ascii="Garamond" w:hAnsi="Garamond" w:cs="Times New Roman"/>
          <w:spacing w:val="-1"/>
        </w:rPr>
      </w:pPr>
      <w:r>
        <w:rPr>
          <w:rFonts w:ascii="Garamond" w:hAnsi="Garamond" w:cs="Times New Roman"/>
          <w:color w:val="000000"/>
          <w:spacing w:val="4"/>
        </w:rPr>
        <w:t xml:space="preserve">i będąc należycie upoważnionym do jego reprezentowania oświadczam, że: </w:t>
      </w:r>
      <w:r>
        <w:rPr>
          <w:rFonts w:ascii="Garamond" w:hAnsi="Garamond" w:cs="Times New Roman"/>
          <w:b/>
          <w:spacing w:val="4"/>
        </w:rPr>
        <w:t xml:space="preserve">Wykonawca </w:t>
      </w:r>
      <w:r>
        <w:rPr>
          <w:rFonts w:ascii="Garamond" w:hAnsi="Garamond" w:cs="Times New Roman"/>
          <w:b/>
        </w:rPr>
        <w:t xml:space="preserve">spełnia warunki udziału w postępowaniu o udzielenie zamówienia publicznego </w:t>
      </w:r>
      <w:r>
        <w:rPr>
          <w:rFonts w:ascii="Garamond" w:hAnsi="Garamond" w:cs="Times New Roman"/>
        </w:rPr>
        <w:t xml:space="preserve">wymienione w art. 22 ust. 1 ustawy z dnia 29 stycznia </w:t>
      </w:r>
      <w:r>
        <w:rPr>
          <w:rFonts w:ascii="Garamond" w:hAnsi="Garamond" w:cs="Times New Roman"/>
          <w:spacing w:val="1"/>
        </w:rPr>
        <w:t xml:space="preserve">2004 r. Prawo zamówień publicznych (Dz. U. z 2010r. Nr 113, poz. 759 </w:t>
      </w:r>
      <w:r>
        <w:rPr>
          <w:rFonts w:ascii="Garamond" w:hAnsi="Garamond" w:cs="Times New Roman"/>
        </w:rPr>
        <w:t>ze zmianami)</w:t>
      </w:r>
      <w:r>
        <w:rPr>
          <w:rFonts w:ascii="Garamond" w:hAnsi="Garamond" w:cs="Times New Roman"/>
          <w:spacing w:val="-1"/>
        </w:rPr>
        <w:t>,  a mianowicie:</w:t>
      </w:r>
    </w:p>
    <w:p w:rsidR="001C6A60" w:rsidRDefault="001C6A60" w:rsidP="001C6A60">
      <w:pPr>
        <w:pStyle w:val="Rub2"/>
        <w:numPr>
          <w:ilvl w:val="0"/>
          <w:numId w:val="9"/>
        </w:numPr>
        <w:tabs>
          <w:tab w:val="left" w:pos="0"/>
        </w:tabs>
        <w:jc w:val="both"/>
        <w:rPr>
          <w:rFonts w:ascii="Garamond" w:hAnsi="Garamond"/>
        </w:rPr>
      </w:pPr>
      <w:r>
        <w:rPr>
          <w:rFonts w:ascii="Garamond" w:hAnsi="Garamond"/>
        </w:rPr>
        <w:t>Posiadam/y uprawnienia do wykonywania określonej działalności lub czynności, jeżeli ustawy nakładają  obowiązek posiadania takich uprawnień.</w:t>
      </w:r>
    </w:p>
    <w:p w:rsidR="001C6A60" w:rsidRDefault="001C6A60" w:rsidP="001C6A60">
      <w:pPr>
        <w:pStyle w:val="Rub2"/>
        <w:ind w:left="426"/>
        <w:jc w:val="both"/>
        <w:rPr>
          <w:rFonts w:ascii="Garamond" w:hAnsi="Garamond"/>
        </w:rPr>
      </w:pPr>
    </w:p>
    <w:p w:rsidR="001C6A60" w:rsidRDefault="001C6A60" w:rsidP="001C6A60">
      <w:pPr>
        <w:pStyle w:val="Rub2"/>
        <w:numPr>
          <w:ilvl w:val="0"/>
          <w:numId w:val="9"/>
        </w:numPr>
        <w:tabs>
          <w:tab w:val="left" w:pos="0"/>
        </w:tabs>
        <w:jc w:val="both"/>
        <w:rPr>
          <w:rFonts w:ascii="Garamond" w:hAnsi="Garamond"/>
        </w:rPr>
      </w:pPr>
      <w:r>
        <w:rPr>
          <w:rFonts w:ascii="Garamond" w:hAnsi="Garamond"/>
        </w:rPr>
        <w:t>Posiadam/y  niezbędną wiedzę  i doświadczenie oraz dysponuję/my potencjałem technicznym i osobami zdolnymi  do wykonania zamówienia</w:t>
      </w:r>
    </w:p>
    <w:p w:rsidR="001C6A60" w:rsidRPr="00D240E6" w:rsidRDefault="001C6A60" w:rsidP="001C6A60">
      <w:pPr>
        <w:pStyle w:val="Tekstpodstawowy31"/>
        <w:rPr>
          <w:rFonts w:ascii="Garamond" w:hAnsi="Garamond"/>
          <w:spacing w:val="-30"/>
        </w:rPr>
      </w:pPr>
    </w:p>
    <w:p w:rsidR="001C6A60" w:rsidRDefault="001C6A60" w:rsidP="001C6A60">
      <w:pPr>
        <w:pStyle w:val="Rub2"/>
        <w:numPr>
          <w:ilvl w:val="0"/>
          <w:numId w:val="9"/>
        </w:numPr>
        <w:tabs>
          <w:tab w:val="left" w:pos="0"/>
        </w:tabs>
        <w:jc w:val="both"/>
        <w:rPr>
          <w:rFonts w:ascii="Garamond" w:hAnsi="Garamond"/>
        </w:rPr>
      </w:pPr>
      <w:r>
        <w:rPr>
          <w:rFonts w:ascii="Garamond" w:hAnsi="Garamond"/>
        </w:rPr>
        <w:t xml:space="preserve"> Znajduję/my się w sytuacji ekonomicznej i finansowej zapewniającej wykonanie zamówienia.</w:t>
      </w:r>
    </w:p>
    <w:p w:rsidR="001C6A60" w:rsidRPr="00D240E6" w:rsidRDefault="001C6A60" w:rsidP="001C6A60">
      <w:pPr>
        <w:pStyle w:val="Tekstpodstawowy31"/>
        <w:rPr>
          <w:rFonts w:ascii="Garamond" w:hAnsi="Garamond"/>
          <w:color w:val="FF0000"/>
          <w:spacing w:val="-30"/>
        </w:rPr>
      </w:pPr>
    </w:p>
    <w:p w:rsidR="001C6A60" w:rsidRDefault="001C6A60" w:rsidP="001C6A60">
      <w:pPr>
        <w:shd w:val="clear" w:color="auto" w:fill="FFFFFF"/>
        <w:tabs>
          <w:tab w:val="left" w:pos="360"/>
        </w:tabs>
        <w:spacing w:line="408" w:lineRule="exact"/>
        <w:ind w:left="5"/>
        <w:rPr>
          <w:rFonts w:ascii="Garamond" w:hAnsi="Garamond" w:cs="Times New Roman"/>
          <w:color w:val="000000"/>
          <w:spacing w:val="-29"/>
        </w:rPr>
      </w:pPr>
    </w:p>
    <w:p w:rsidR="001C6A60" w:rsidRDefault="001C6A60" w:rsidP="001C6A60">
      <w:pPr>
        <w:rPr>
          <w:rFonts w:ascii="Garamond" w:hAnsi="Garamond" w:cs="Times New Roman"/>
          <w:color w:val="000000"/>
          <w:spacing w:val="-1"/>
        </w:rPr>
      </w:pPr>
      <w:r>
        <w:rPr>
          <w:rFonts w:ascii="Garamond" w:hAnsi="Garamond" w:cs="Times New Roman"/>
          <w:color w:val="000000"/>
          <w:spacing w:val="-1"/>
        </w:rPr>
        <w:t>Miejscowość , data ..............................................</w:t>
      </w:r>
      <w:r>
        <w:rPr>
          <w:rFonts w:ascii="Garamond" w:hAnsi="Garamond" w:cs="Times New Roman"/>
          <w:color w:val="000000"/>
          <w:spacing w:val="-1"/>
        </w:rPr>
        <w:tab/>
      </w:r>
      <w:r>
        <w:rPr>
          <w:rFonts w:ascii="Garamond" w:hAnsi="Garamond" w:cs="Times New Roman"/>
          <w:color w:val="000000"/>
          <w:spacing w:val="-1"/>
        </w:rPr>
        <w:tab/>
        <w:t xml:space="preserve">          </w:t>
      </w:r>
    </w:p>
    <w:p w:rsidR="001C6A60" w:rsidRDefault="001C6A60" w:rsidP="001C6A60">
      <w:pPr>
        <w:rPr>
          <w:rFonts w:ascii="Garamond" w:hAnsi="Garamond" w:cs="Times New Roman"/>
          <w:color w:val="000000"/>
          <w:spacing w:val="-1"/>
        </w:rPr>
      </w:pPr>
    </w:p>
    <w:p w:rsidR="001C6A60" w:rsidRDefault="001C6A60" w:rsidP="001C6A60">
      <w:pPr>
        <w:rPr>
          <w:rFonts w:ascii="Garamond" w:hAnsi="Garamond" w:cs="Times New Roman"/>
          <w:color w:val="000000"/>
          <w:spacing w:val="-2"/>
        </w:rPr>
      </w:pPr>
      <w:r>
        <w:rPr>
          <w:rFonts w:ascii="Garamond" w:hAnsi="Garamond" w:cs="Times New Roman"/>
          <w:color w:val="000000"/>
          <w:spacing w:val="-1"/>
        </w:rPr>
        <w:t xml:space="preserve">             </w:t>
      </w:r>
      <w:r>
        <w:rPr>
          <w:rFonts w:ascii="Garamond" w:hAnsi="Garamond" w:cs="Times New Roman"/>
          <w:color w:val="000000"/>
          <w:spacing w:val="-1"/>
        </w:rPr>
        <w:tab/>
      </w:r>
      <w:r>
        <w:rPr>
          <w:rFonts w:ascii="Garamond" w:hAnsi="Garamond" w:cs="Times New Roman"/>
          <w:color w:val="000000"/>
          <w:spacing w:val="-1"/>
        </w:rPr>
        <w:tab/>
      </w:r>
      <w:r>
        <w:rPr>
          <w:rFonts w:ascii="Garamond" w:hAnsi="Garamond" w:cs="Times New Roman"/>
          <w:color w:val="000000"/>
          <w:spacing w:val="-1"/>
        </w:rPr>
        <w:tab/>
      </w:r>
      <w:r>
        <w:rPr>
          <w:rFonts w:ascii="Garamond" w:hAnsi="Garamond" w:cs="Times New Roman"/>
          <w:color w:val="000000"/>
          <w:spacing w:val="-1"/>
        </w:rPr>
        <w:tab/>
      </w:r>
      <w:r>
        <w:rPr>
          <w:rFonts w:ascii="Garamond" w:hAnsi="Garamond" w:cs="Times New Roman"/>
          <w:color w:val="000000"/>
          <w:spacing w:val="-1"/>
        </w:rPr>
        <w:tab/>
        <w:t xml:space="preserve">Podpis osób upoważnionych </w:t>
      </w:r>
      <w:r>
        <w:rPr>
          <w:rFonts w:ascii="Garamond" w:hAnsi="Garamond" w:cs="Times New Roman"/>
          <w:color w:val="000000"/>
          <w:spacing w:val="-2"/>
        </w:rPr>
        <w:t>do reprezentowania Wykonawcy</w:t>
      </w:r>
    </w:p>
    <w:p w:rsidR="001C6A60" w:rsidRDefault="001C6A60" w:rsidP="001C6A60">
      <w:pPr>
        <w:rPr>
          <w:rFonts w:ascii="Garamond" w:hAnsi="Garamond" w:cs="Times New Roman"/>
          <w:color w:val="000000"/>
          <w:spacing w:val="-2"/>
        </w:rPr>
      </w:pPr>
    </w:p>
    <w:p w:rsidR="001C6A60" w:rsidRDefault="001C6A60" w:rsidP="001C6A60">
      <w:pPr>
        <w:rPr>
          <w:rFonts w:ascii="Garamond" w:hAnsi="Garamond" w:cs="Times New Roman"/>
          <w:color w:val="000000"/>
          <w:spacing w:val="-2"/>
        </w:rPr>
      </w:pPr>
    </w:p>
    <w:p w:rsidR="001C6A60" w:rsidRDefault="001C6A60" w:rsidP="001C6A60">
      <w:pPr>
        <w:rPr>
          <w:rFonts w:ascii="Garamond" w:hAnsi="Garamond" w:cs="Times New Roman"/>
          <w:color w:val="000000"/>
          <w:spacing w:val="-2"/>
        </w:rPr>
      </w:pPr>
    </w:p>
    <w:p w:rsidR="001C6A60" w:rsidRDefault="001C6A60" w:rsidP="001C6A60">
      <w:pPr>
        <w:rPr>
          <w:rFonts w:ascii="Garamond" w:hAnsi="Garamond" w:cs="Times New Roman"/>
          <w:color w:val="000000"/>
          <w:spacing w:val="-2"/>
        </w:rPr>
      </w:pPr>
      <w:r w:rsidRPr="00427103">
        <w:rPr>
          <w:noProof/>
        </w:rPr>
        <w:pict>
          <v:line id="_x0000_s1026" style="position:absolute;z-index:251660288" from="238.65pt,5.55pt" to="440.75pt,5.55pt" strokeweight=".25mm">
            <v:stroke joinstyle="miter"/>
          </v:line>
        </w:pict>
      </w:r>
    </w:p>
    <w:p w:rsidR="001C6A60" w:rsidRDefault="001C6A60" w:rsidP="001C6A60">
      <w:pPr>
        <w:rPr>
          <w:rFonts w:ascii="Garamond" w:hAnsi="Garamond" w:cs="Times New Roman"/>
          <w:color w:val="000000"/>
          <w:spacing w:val="-2"/>
        </w:rPr>
      </w:pPr>
    </w:p>
    <w:p w:rsidR="001C6A60" w:rsidRDefault="001C6A60" w:rsidP="001C6A60">
      <w:pPr>
        <w:pStyle w:val="Nagwek1"/>
        <w:tabs>
          <w:tab w:val="left" w:pos="720"/>
        </w:tabs>
        <w:jc w:val="left"/>
        <w:rPr>
          <w:rFonts w:ascii="Garamond" w:hAnsi="Garamond"/>
          <w:b w:val="0"/>
        </w:rPr>
      </w:pPr>
      <w:r>
        <w:rPr>
          <w:rFonts w:ascii="Garamond" w:hAnsi="Garamond"/>
          <w:b w:val="0"/>
        </w:rPr>
        <w:t xml:space="preserve">                                                                                  </w:t>
      </w:r>
    </w:p>
    <w:p w:rsidR="001C6A60" w:rsidRDefault="001C6A60" w:rsidP="001C6A60">
      <w:pPr>
        <w:rPr>
          <w:rFonts w:ascii="Garamond" w:hAnsi="Garamond"/>
        </w:rPr>
      </w:pPr>
    </w:p>
    <w:p w:rsidR="001C6A60" w:rsidRDefault="001C6A60" w:rsidP="001C6A60">
      <w:pPr>
        <w:pStyle w:val="Nagwek1"/>
        <w:tabs>
          <w:tab w:val="left" w:pos="7080"/>
        </w:tabs>
        <w:ind w:left="7080"/>
        <w:jc w:val="left"/>
        <w:rPr>
          <w:rFonts w:ascii="Garamond" w:hAnsi="Garamond" w:cs="Arial"/>
          <w:b w:val="0"/>
          <w:bCs w:val="0"/>
        </w:rPr>
      </w:pPr>
    </w:p>
    <w:p w:rsidR="001C6A60" w:rsidRDefault="001C6A60" w:rsidP="001C6A60"/>
    <w:p w:rsidR="001C6A60" w:rsidRDefault="001C6A60" w:rsidP="001C6A60">
      <w:pPr>
        <w:pStyle w:val="Nagwek1"/>
        <w:tabs>
          <w:tab w:val="left" w:pos="7080"/>
        </w:tabs>
        <w:ind w:left="7080"/>
        <w:jc w:val="left"/>
        <w:rPr>
          <w:rFonts w:ascii="Garamond" w:hAnsi="Garamond"/>
          <w:b w:val="0"/>
        </w:rPr>
      </w:pPr>
    </w:p>
    <w:p w:rsidR="001C6A60" w:rsidRPr="00941439" w:rsidRDefault="001C6A60" w:rsidP="001C6A60">
      <w:pPr>
        <w:rPr>
          <w:lang w:eastAsia="ar-SA"/>
        </w:rPr>
      </w:pPr>
    </w:p>
    <w:p w:rsidR="001C6A60" w:rsidRDefault="001C6A60" w:rsidP="001C6A60">
      <w:pPr>
        <w:pStyle w:val="Nagwek1"/>
        <w:tabs>
          <w:tab w:val="left" w:pos="7080"/>
        </w:tabs>
        <w:ind w:left="7080"/>
        <w:jc w:val="left"/>
        <w:rPr>
          <w:rFonts w:ascii="Garamond" w:hAnsi="Garamond"/>
          <w:b w:val="0"/>
        </w:rPr>
      </w:pPr>
    </w:p>
    <w:p w:rsidR="001C6A60" w:rsidRPr="004176A9" w:rsidRDefault="001C6A60" w:rsidP="001C6A60">
      <w:pPr>
        <w:rPr>
          <w:lang w:eastAsia="ar-SA"/>
        </w:rPr>
      </w:pPr>
    </w:p>
    <w:p w:rsidR="001C6A60" w:rsidRPr="006E20C4" w:rsidRDefault="001C6A60" w:rsidP="001C6A60">
      <w:pPr>
        <w:pStyle w:val="Nagwek1"/>
        <w:tabs>
          <w:tab w:val="left" w:pos="7080"/>
        </w:tabs>
        <w:ind w:left="7080"/>
        <w:jc w:val="left"/>
        <w:rPr>
          <w:rFonts w:ascii="Garamond" w:hAnsi="Garamond"/>
          <w:b w:val="0"/>
        </w:rPr>
      </w:pPr>
      <w:r w:rsidRPr="006E20C4">
        <w:rPr>
          <w:rFonts w:ascii="Garamond" w:hAnsi="Garamond"/>
          <w:b w:val="0"/>
        </w:rPr>
        <w:lastRenderedPageBreak/>
        <w:t>Załącznik nr 3</w:t>
      </w:r>
    </w:p>
    <w:p w:rsidR="001C6A60" w:rsidRPr="006E20C4" w:rsidRDefault="001C6A60" w:rsidP="001C6A60">
      <w:pPr>
        <w:rPr>
          <w:rFonts w:ascii="Garamond" w:hAnsi="Garamond"/>
        </w:rPr>
      </w:pPr>
    </w:p>
    <w:p w:rsidR="001C6A60" w:rsidRPr="006E20C4" w:rsidRDefault="001C6A60" w:rsidP="001C6A60">
      <w:pPr>
        <w:rPr>
          <w:rFonts w:ascii="Garamond" w:hAnsi="Garamond"/>
        </w:rPr>
      </w:pPr>
    </w:p>
    <w:p w:rsidR="001C6A60" w:rsidRPr="006E20C4" w:rsidRDefault="001C6A60" w:rsidP="001C6A60">
      <w:pPr>
        <w:jc w:val="center"/>
        <w:rPr>
          <w:rFonts w:ascii="Garamond" w:hAnsi="Garamond"/>
          <w:b/>
          <w:sz w:val="18"/>
          <w:szCs w:val="18"/>
        </w:rPr>
      </w:pPr>
      <w:r w:rsidRPr="006E20C4">
        <w:rPr>
          <w:rFonts w:ascii="Garamond" w:hAnsi="Garamond"/>
          <w:b/>
          <w:sz w:val="18"/>
          <w:szCs w:val="18"/>
        </w:rPr>
        <w:t xml:space="preserve">WYKAZ </w:t>
      </w:r>
      <w:r>
        <w:rPr>
          <w:rFonts w:ascii="Garamond" w:hAnsi="Garamond"/>
          <w:b/>
          <w:sz w:val="18"/>
          <w:szCs w:val="18"/>
        </w:rPr>
        <w:t>WYKONYWANYCH DOSTAW</w:t>
      </w:r>
    </w:p>
    <w:p w:rsidR="001C6A60" w:rsidRPr="006E20C4" w:rsidRDefault="001C6A60" w:rsidP="001C6A60">
      <w:pPr>
        <w:outlineLvl w:val="0"/>
        <w:rPr>
          <w:rFonts w:ascii="Garamond" w:hAnsi="Garamond"/>
          <w:bCs/>
          <w:sz w:val="18"/>
          <w:szCs w:val="18"/>
        </w:rPr>
      </w:pPr>
    </w:p>
    <w:p w:rsidR="001C6A60" w:rsidRPr="006E20C4" w:rsidRDefault="001C6A60" w:rsidP="001C6A60">
      <w:pPr>
        <w:pStyle w:val="Standardowytekst"/>
        <w:jc w:val="left"/>
        <w:rPr>
          <w:rFonts w:ascii="Garamond" w:hAnsi="Garamond" w:cs="Tahoma"/>
          <w:b/>
          <w:bCs/>
          <w:szCs w:val="18"/>
        </w:rPr>
      </w:pPr>
    </w:p>
    <w:p w:rsidR="001C6A60" w:rsidRPr="006E20C4" w:rsidRDefault="001C6A60" w:rsidP="001C6A60">
      <w:pPr>
        <w:pStyle w:val="Standardowytekst"/>
        <w:jc w:val="left"/>
        <w:rPr>
          <w:rFonts w:ascii="Garamond" w:hAnsi="Garamond" w:cs="Tahoma"/>
          <w:bCs/>
          <w:sz w:val="18"/>
          <w:szCs w:val="18"/>
        </w:rPr>
      </w:pPr>
      <w:r w:rsidRPr="006E20C4">
        <w:rPr>
          <w:rFonts w:ascii="Garamond" w:hAnsi="Garamond" w:cs="Tahoma"/>
          <w:bCs/>
          <w:sz w:val="18"/>
          <w:szCs w:val="18"/>
        </w:rPr>
        <w:t>Nazwa i adres Wykonawcy:</w:t>
      </w:r>
    </w:p>
    <w:p w:rsidR="001C6A60" w:rsidRPr="006E20C4" w:rsidRDefault="001C6A60" w:rsidP="001C6A60">
      <w:pPr>
        <w:pStyle w:val="NormalnyWeb"/>
        <w:rPr>
          <w:rFonts w:ascii="Garamond" w:hAnsi="Garamond" w:cs="Tahoma"/>
          <w:bCs/>
          <w:sz w:val="18"/>
          <w:szCs w:val="18"/>
        </w:rPr>
      </w:pPr>
      <w:r w:rsidRPr="006E20C4">
        <w:rPr>
          <w:rFonts w:ascii="Garamond" w:hAnsi="Garamond" w:cs="Tahoma"/>
          <w:bCs/>
          <w:sz w:val="18"/>
          <w:szCs w:val="18"/>
        </w:rPr>
        <w:t>......................................................................................................................................................................</w:t>
      </w:r>
    </w:p>
    <w:p w:rsidR="001C6A60" w:rsidRPr="006E20C4" w:rsidRDefault="001C6A60" w:rsidP="001C6A60">
      <w:pPr>
        <w:pStyle w:val="NormalnyWeb"/>
        <w:rPr>
          <w:rFonts w:ascii="Garamond" w:hAnsi="Garamond" w:cs="Tahoma"/>
          <w:b/>
          <w:bCs/>
          <w:sz w:val="18"/>
          <w:szCs w:val="18"/>
        </w:rPr>
      </w:pPr>
      <w:r w:rsidRPr="006E20C4">
        <w:rPr>
          <w:rFonts w:ascii="Garamond" w:hAnsi="Garamond" w:cs="Tahoma"/>
          <w:bCs/>
          <w:sz w:val="18"/>
          <w:szCs w:val="18"/>
        </w:rPr>
        <w:t>......................................................................................................................................................................</w:t>
      </w:r>
      <w:r w:rsidRPr="006E20C4">
        <w:rPr>
          <w:rFonts w:ascii="Garamond" w:hAnsi="Garamond" w:cs="Tahoma"/>
          <w:b/>
          <w:bCs/>
          <w:sz w:val="18"/>
          <w:szCs w:val="18"/>
        </w:rPr>
        <w:t xml:space="preserve"> </w:t>
      </w:r>
    </w:p>
    <w:p w:rsidR="001C6A60" w:rsidRPr="006E20C4" w:rsidRDefault="001C6A60" w:rsidP="001C6A60">
      <w:pPr>
        <w:pStyle w:val="Standardowytekst"/>
        <w:overflowPunct/>
        <w:autoSpaceDE/>
        <w:adjustRightInd/>
        <w:jc w:val="left"/>
        <w:rPr>
          <w:rFonts w:ascii="Garamond" w:hAnsi="Garamond" w:cs="Tahoma"/>
          <w:bCs/>
          <w:szCs w:val="18"/>
        </w:rPr>
      </w:pPr>
    </w:p>
    <w:p w:rsidR="001C6A60" w:rsidRPr="006E20C4" w:rsidRDefault="001C6A60" w:rsidP="001C6A60">
      <w:pPr>
        <w:pStyle w:val="Standardowytekst"/>
        <w:overflowPunct/>
        <w:autoSpaceDE/>
        <w:adjustRightInd/>
        <w:jc w:val="left"/>
        <w:rPr>
          <w:rFonts w:ascii="Garamond" w:hAnsi="Garamond" w:cs="Tahoma"/>
          <w:b/>
          <w:szCs w:val="18"/>
        </w:rPr>
      </w:pPr>
    </w:p>
    <w:tbl>
      <w:tblPr>
        <w:tblW w:w="7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18"/>
        <w:gridCol w:w="1851"/>
        <w:gridCol w:w="1687"/>
        <w:gridCol w:w="2099"/>
        <w:gridCol w:w="1921"/>
      </w:tblGrid>
      <w:tr w:rsidR="009E638F" w:rsidRPr="006E20C4" w:rsidTr="009E638F">
        <w:trPr>
          <w:trHeight w:val="919"/>
          <w:jc w:val="center"/>
        </w:trPr>
        <w:tc>
          <w:tcPr>
            <w:tcW w:w="418" w:type="dxa"/>
            <w:vAlign w:val="center"/>
            <w:hideMark/>
          </w:tcPr>
          <w:p w:rsidR="009E638F" w:rsidRPr="006E20C4" w:rsidRDefault="009E638F" w:rsidP="001C6A60">
            <w:pPr>
              <w:jc w:val="center"/>
              <w:rPr>
                <w:rFonts w:ascii="Garamond" w:hAnsi="Garamond"/>
                <w:b/>
                <w:sz w:val="16"/>
                <w:szCs w:val="16"/>
              </w:rPr>
            </w:pPr>
            <w:r w:rsidRPr="006E20C4">
              <w:rPr>
                <w:rFonts w:ascii="Garamond" w:hAnsi="Garamond"/>
                <w:b/>
                <w:sz w:val="16"/>
                <w:szCs w:val="16"/>
              </w:rPr>
              <w:t>Lp.</w:t>
            </w:r>
          </w:p>
        </w:tc>
        <w:tc>
          <w:tcPr>
            <w:tcW w:w="1851" w:type="dxa"/>
            <w:vAlign w:val="center"/>
            <w:hideMark/>
          </w:tcPr>
          <w:p w:rsidR="009E638F" w:rsidRPr="006E20C4" w:rsidRDefault="009E638F" w:rsidP="001C6A60">
            <w:pPr>
              <w:jc w:val="center"/>
              <w:rPr>
                <w:rFonts w:ascii="Garamond" w:hAnsi="Garamond"/>
                <w:b/>
                <w:sz w:val="16"/>
                <w:szCs w:val="16"/>
              </w:rPr>
            </w:pPr>
            <w:r w:rsidRPr="006E20C4">
              <w:rPr>
                <w:rFonts w:ascii="Garamond" w:hAnsi="Garamond"/>
                <w:b/>
                <w:sz w:val="16"/>
                <w:szCs w:val="16"/>
              </w:rPr>
              <w:t xml:space="preserve">Nazwa zadania </w:t>
            </w:r>
          </w:p>
        </w:tc>
        <w:tc>
          <w:tcPr>
            <w:tcW w:w="1687" w:type="dxa"/>
            <w:vAlign w:val="center"/>
            <w:hideMark/>
          </w:tcPr>
          <w:p w:rsidR="009E638F" w:rsidRPr="006E20C4" w:rsidRDefault="009E638F" w:rsidP="001C6A60">
            <w:pPr>
              <w:jc w:val="center"/>
              <w:rPr>
                <w:rFonts w:ascii="Garamond" w:hAnsi="Garamond"/>
                <w:i/>
                <w:sz w:val="16"/>
                <w:szCs w:val="16"/>
              </w:rPr>
            </w:pPr>
            <w:r>
              <w:rPr>
                <w:rFonts w:ascii="Garamond" w:hAnsi="Garamond"/>
                <w:b/>
                <w:sz w:val="16"/>
                <w:szCs w:val="16"/>
              </w:rPr>
              <w:t xml:space="preserve">Zamawiający </w:t>
            </w:r>
          </w:p>
        </w:tc>
        <w:tc>
          <w:tcPr>
            <w:tcW w:w="2099" w:type="dxa"/>
            <w:vAlign w:val="center"/>
          </w:tcPr>
          <w:p w:rsidR="009E638F" w:rsidRPr="006E20C4" w:rsidRDefault="009E638F" w:rsidP="001C6A60">
            <w:pPr>
              <w:jc w:val="center"/>
              <w:rPr>
                <w:rFonts w:ascii="Garamond" w:hAnsi="Garamond"/>
                <w:b/>
                <w:sz w:val="16"/>
                <w:szCs w:val="16"/>
              </w:rPr>
            </w:pPr>
            <w:r w:rsidRPr="006E20C4">
              <w:rPr>
                <w:rFonts w:ascii="Garamond" w:hAnsi="Garamond"/>
                <w:b/>
                <w:sz w:val="16"/>
                <w:szCs w:val="16"/>
              </w:rPr>
              <w:t>Data</w:t>
            </w:r>
          </w:p>
          <w:p w:rsidR="009E638F" w:rsidRPr="006E20C4" w:rsidRDefault="009E638F" w:rsidP="001C6A60">
            <w:pPr>
              <w:jc w:val="center"/>
              <w:rPr>
                <w:rFonts w:ascii="Garamond" w:hAnsi="Garamond"/>
                <w:b/>
                <w:sz w:val="16"/>
                <w:szCs w:val="16"/>
              </w:rPr>
            </w:pPr>
            <w:r w:rsidRPr="006E20C4">
              <w:rPr>
                <w:rFonts w:ascii="Garamond" w:hAnsi="Garamond"/>
                <w:b/>
                <w:sz w:val="16"/>
                <w:szCs w:val="16"/>
              </w:rPr>
              <w:t xml:space="preserve">realizacji </w:t>
            </w:r>
          </w:p>
        </w:tc>
        <w:tc>
          <w:tcPr>
            <w:tcW w:w="1921" w:type="dxa"/>
            <w:vAlign w:val="center"/>
          </w:tcPr>
          <w:p w:rsidR="009E638F" w:rsidRPr="006E20C4" w:rsidRDefault="009E638F" w:rsidP="001C6A60">
            <w:pPr>
              <w:jc w:val="center"/>
              <w:rPr>
                <w:rFonts w:ascii="Garamond" w:hAnsi="Garamond"/>
                <w:b/>
                <w:sz w:val="16"/>
                <w:szCs w:val="16"/>
              </w:rPr>
            </w:pPr>
            <w:r w:rsidRPr="006E20C4">
              <w:rPr>
                <w:rFonts w:ascii="Garamond" w:hAnsi="Garamond"/>
                <w:b/>
                <w:sz w:val="16"/>
                <w:szCs w:val="16"/>
              </w:rPr>
              <w:t>Doświadczenie</w:t>
            </w:r>
          </w:p>
        </w:tc>
      </w:tr>
      <w:tr w:rsidR="009E638F" w:rsidRPr="006E20C4" w:rsidTr="009E638F">
        <w:trPr>
          <w:trHeight w:val="158"/>
          <w:jc w:val="center"/>
        </w:trPr>
        <w:tc>
          <w:tcPr>
            <w:tcW w:w="418" w:type="dxa"/>
            <w:vAlign w:val="center"/>
            <w:hideMark/>
          </w:tcPr>
          <w:p w:rsidR="009E638F" w:rsidRPr="006E20C4" w:rsidRDefault="009E638F" w:rsidP="001C6A60">
            <w:pPr>
              <w:jc w:val="center"/>
              <w:rPr>
                <w:rFonts w:ascii="Garamond" w:hAnsi="Garamond"/>
                <w:bCs/>
                <w:sz w:val="16"/>
                <w:szCs w:val="16"/>
              </w:rPr>
            </w:pPr>
            <w:r w:rsidRPr="006E20C4">
              <w:rPr>
                <w:rFonts w:ascii="Garamond" w:hAnsi="Garamond"/>
                <w:bCs/>
                <w:sz w:val="16"/>
                <w:szCs w:val="16"/>
              </w:rPr>
              <w:t>1.</w:t>
            </w:r>
          </w:p>
        </w:tc>
        <w:tc>
          <w:tcPr>
            <w:tcW w:w="1851" w:type="dxa"/>
            <w:vAlign w:val="center"/>
            <w:hideMark/>
          </w:tcPr>
          <w:p w:rsidR="009E638F" w:rsidRPr="006E20C4" w:rsidRDefault="009E638F" w:rsidP="001C6A60">
            <w:pPr>
              <w:jc w:val="center"/>
              <w:rPr>
                <w:rFonts w:ascii="Garamond" w:hAnsi="Garamond"/>
                <w:bCs/>
                <w:sz w:val="16"/>
                <w:szCs w:val="16"/>
              </w:rPr>
            </w:pPr>
            <w:r w:rsidRPr="006E20C4">
              <w:rPr>
                <w:rFonts w:ascii="Garamond" w:hAnsi="Garamond"/>
                <w:bCs/>
                <w:sz w:val="16"/>
                <w:szCs w:val="16"/>
              </w:rPr>
              <w:t>2.</w:t>
            </w:r>
          </w:p>
        </w:tc>
        <w:tc>
          <w:tcPr>
            <w:tcW w:w="1687" w:type="dxa"/>
            <w:vAlign w:val="center"/>
            <w:hideMark/>
          </w:tcPr>
          <w:p w:rsidR="009E638F" w:rsidRPr="006E20C4" w:rsidRDefault="009E638F" w:rsidP="001C6A60">
            <w:pPr>
              <w:jc w:val="center"/>
              <w:rPr>
                <w:rFonts w:ascii="Garamond" w:hAnsi="Garamond"/>
                <w:bCs/>
                <w:sz w:val="16"/>
                <w:szCs w:val="16"/>
              </w:rPr>
            </w:pPr>
            <w:r w:rsidRPr="006E20C4">
              <w:rPr>
                <w:rFonts w:ascii="Garamond" w:hAnsi="Garamond"/>
                <w:bCs/>
                <w:sz w:val="16"/>
                <w:szCs w:val="16"/>
              </w:rPr>
              <w:t>3.</w:t>
            </w:r>
          </w:p>
        </w:tc>
        <w:tc>
          <w:tcPr>
            <w:tcW w:w="2099" w:type="dxa"/>
            <w:vAlign w:val="center"/>
          </w:tcPr>
          <w:p w:rsidR="009E638F" w:rsidRPr="006E20C4" w:rsidRDefault="009E638F" w:rsidP="001C6A60">
            <w:pPr>
              <w:jc w:val="center"/>
              <w:rPr>
                <w:rFonts w:ascii="Garamond" w:hAnsi="Garamond"/>
                <w:bCs/>
                <w:sz w:val="16"/>
                <w:szCs w:val="16"/>
              </w:rPr>
            </w:pPr>
            <w:r>
              <w:rPr>
                <w:rFonts w:ascii="Garamond" w:hAnsi="Garamond"/>
                <w:bCs/>
                <w:sz w:val="16"/>
                <w:szCs w:val="16"/>
              </w:rPr>
              <w:t>4</w:t>
            </w:r>
            <w:r w:rsidRPr="006E20C4">
              <w:rPr>
                <w:rFonts w:ascii="Garamond" w:hAnsi="Garamond"/>
                <w:bCs/>
                <w:sz w:val="16"/>
                <w:szCs w:val="16"/>
              </w:rPr>
              <w:t>.</w:t>
            </w:r>
          </w:p>
        </w:tc>
        <w:tc>
          <w:tcPr>
            <w:tcW w:w="1921" w:type="dxa"/>
            <w:vAlign w:val="center"/>
          </w:tcPr>
          <w:p w:rsidR="009E638F" w:rsidRPr="006E20C4" w:rsidRDefault="009E638F" w:rsidP="001C6A60">
            <w:pPr>
              <w:jc w:val="center"/>
              <w:rPr>
                <w:rFonts w:ascii="Garamond" w:hAnsi="Garamond"/>
                <w:bCs/>
                <w:sz w:val="16"/>
                <w:szCs w:val="16"/>
              </w:rPr>
            </w:pPr>
            <w:r>
              <w:rPr>
                <w:rFonts w:ascii="Garamond" w:hAnsi="Garamond"/>
                <w:bCs/>
                <w:sz w:val="16"/>
                <w:szCs w:val="16"/>
              </w:rPr>
              <w:t>5</w:t>
            </w:r>
            <w:r w:rsidRPr="006E20C4">
              <w:rPr>
                <w:rFonts w:ascii="Garamond" w:hAnsi="Garamond"/>
                <w:bCs/>
                <w:sz w:val="16"/>
                <w:szCs w:val="16"/>
              </w:rPr>
              <w:t>.</w:t>
            </w:r>
          </w:p>
        </w:tc>
      </w:tr>
      <w:tr w:rsidR="009E638F" w:rsidRPr="006E20C4" w:rsidTr="009E638F">
        <w:trPr>
          <w:trHeight w:val="850"/>
          <w:jc w:val="center"/>
        </w:trPr>
        <w:tc>
          <w:tcPr>
            <w:tcW w:w="418" w:type="dxa"/>
            <w:vAlign w:val="center"/>
          </w:tcPr>
          <w:p w:rsidR="009E638F" w:rsidRPr="006E20C4" w:rsidRDefault="009E638F" w:rsidP="001C6A60">
            <w:pPr>
              <w:jc w:val="center"/>
              <w:rPr>
                <w:rFonts w:ascii="Garamond" w:hAnsi="Garamond"/>
                <w:bCs/>
                <w:sz w:val="16"/>
                <w:szCs w:val="16"/>
              </w:rPr>
            </w:pPr>
          </w:p>
        </w:tc>
        <w:tc>
          <w:tcPr>
            <w:tcW w:w="1851" w:type="dxa"/>
            <w:vAlign w:val="center"/>
          </w:tcPr>
          <w:p w:rsidR="009E638F" w:rsidRPr="006E20C4" w:rsidRDefault="009E638F" w:rsidP="001C6A60">
            <w:pPr>
              <w:jc w:val="center"/>
              <w:rPr>
                <w:rFonts w:ascii="Garamond" w:hAnsi="Garamond"/>
                <w:bCs/>
                <w:sz w:val="16"/>
                <w:szCs w:val="16"/>
              </w:rPr>
            </w:pPr>
          </w:p>
        </w:tc>
        <w:tc>
          <w:tcPr>
            <w:tcW w:w="1687" w:type="dxa"/>
            <w:vAlign w:val="center"/>
          </w:tcPr>
          <w:p w:rsidR="009E638F" w:rsidRPr="006E20C4" w:rsidRDefault="009E638F" w:rsidP="001C6A60">
            <w:pPr>
              <w:jc w:val="center"/>
              <w:rPr>
                <w:rFonts w:ascii="Garamond" w:hAnsi="Garamond"/>
                <w:bCs/>
                <w:sz w:val="16"/>
                <w:szCs w:val="16"/>
              </w:rPr>
            </w:pPr>
          </w:p>
        </w:tc>
        <w:tc>
          <w:tcPr>
            <w:tcW w:w="2099" w:type="dxa"/>
            <w:vAlign w:val="center"/>
          </w:tcPr>
          <w:p w:rsidR="009E638F" w:rsidRPr="006E20C4" w:rsidRDefault="009E638F" w:rsidP="001C6A60">
            <w:pPr>
              <w:pStyle w:val="Tekstpodstawowy"/>
              <w:tabs>
                <w:tab w:val="left" w:pos="348"/>
              </w:tabs>
              <w:spacing w:before="120"/>
              <w:ind w:left="54"/>
              <w:rPr>
                <w:rFonts w:ascii="Garamond" w:hAnsi="Garamond"/>
                <w:sz w:val="16"/>
                <w:szCs w:val="16"/>
              </w:rPr>
            </w:pPr>
            <w:r w:rsidRPr="006E20C4">
              <w:rPr>
                <w:rFonts w:ascii="Garamond" w:hAnsi="Garamond"/>
                <w:sz w:val="16"/>
                <w:szCs w:val="16"/>
              </w:rPr>
              <w:t>od ……</w:t>
            </w:r>
            <w:r>
              <w:rPr>
                <w:rFonts w:ascii="Garamond" w:hAnsi="Garamond"/>
                <w:sz w:val="16"/>
                <w:szCs w:val="16"/>
              </w:rPr>
              <w:t>……………………</w:t>
            </w:r>
          </w:p>
          <w:p w:rsidR="009E638F" w:rsidRPr="006E20C4" w:rsidRDefault="009E638F" w:rsidP="001C6A60">
            <w:pPr>
              <w:pStyle w:val="Tekstpodstawowy"/>
              <w:tabs>
                <w:tab w:val="left" w:pos="348"/>
              </w:tabs>
              <w:ind w:left="54"/>
              <w:jc w:val="center"/>
              <w:rPr>
                <w:rFonts w:ascii="Garamond" w:hAnsi="Garamond"/>
                <w:i/>
                <w:sz w:val="12"/>
                <w:szCs w:val="12"/>
              </w:rPr>
            </w:pPr>
            <w:r w:rsidRPr="006E20C4">
              <w:rPr>
                <w:rFonts w:ascii="Garamond" w:hAnsi="Garamond"/>
                <w:i/>
                <w:sz w:val="12"/>
                <w:szCs w:val="12"/>
              </w:rPr>
              <w:t>(</w:t>
            </w:r>
            <w:proofErr w:type="spellStart"/>
            <w:r w:rsidRPr="006E20C4">
              <w:rPr>
                <w:rFonts w:ascii="Garamond" w:hAnsi="Garamond"/>
                <w:i/>
                <w:sz w:val="12"/>
                <w:szCs w:val="12"/>
              </w:rPr>
              <w:t>dzień-miesiąc-rok</w:t>
            </w:r>
            <w:proofErr w:type="spellEnd"/>
            <w:r w:rsidRPr="006E20C4">
              <w:rPr>
                <w:rFonts w:ascii="Garamond" w:hAnsi="Garamond"/>
                <w:i/>
                <w:sz w:val="12"/>
                <w:szCs w:val="12"/>
              </w:rPr>
              <w:t>)</w:t>
            </w:r>
          </w:p>
          <w:p w:rsidR="009E638F" w:rsidRPr="006E20C4" w:rsidRDefault="009E638F" w:rsidP="001C6A60">
            <w:pPr>
              <w:pStyle w:val="Tekstpodstawowy"/>
              <w:tabs>
                <w:tab w:val="left" w:pos="348"/>
              </w:tabs>
              <w:spacing w:before="120"/>
              <w:ind w:left="54"/>
              <w:rPr>
                <w:rFonts w:ascii="Garamond" w:hAnsi="Garamond"/>
                <w:sz w:val="16"/>
                <w:szCs w:val="16"/>
              </w:rPr>
            </w:pPr>
            <w:r>
              <w:rPr>
                <w:rFonts w:ascii="Garamond" w:hAnsi="Garamond"/>
                <w:sz w:val="16"/>
                <w:szCs w:val="16"/>
              </w:rPr>
              <w:t>do …………………………</w:t>
            </w:r>
          </w:p>
          <w:p w:rsidR="009E638F" w:rsidRPr="006E20C4" w:rsidRDefault="009E638F" w:rsidP="001C6A60">
            <w:pPr>
              <w:pStyle w:val="Tekstpodstawowy"/>
              <w:tabs>
                <w:tab w:val="left" w:pos="348"/>
              </w:tabs>
              <w:ind w:left="54"/>
              <w:jc w:val="center"/>
              <w:rPr>
                <w:rFonts w:ascii="Garamond" w:hAnsi="Garamond"/>
                <w:i/>
                <w:sz w:val="12"/>
                <w:szCs w:val="12"/>
              </w:rPr>
            </w:pPr>
            <w:r w:rsidRPr="006E20C4">
              <w:rPr>
                <w:rFonts w:ascii="Garamond" w:hAnsi="Garamond"/>
                <w:i/>
                <w:sz w:val="12"/>
                <w:szCs w:val="12"/>
              </w:rPr>
              <w:t>(</w:t>
            </w:r>
            <w:proofErr w:type="spellStart"/>
            <w:r w:rsidRPr="006E20C4">
              <w:rPr>
                <w:rFonts w:ascii="Garamond" w:hAnsi="Garamond"/>
                <w:i/>
                <w:sz w:val="12"/>
                <w:szCs w:val="12"/>
              </w:rPr>
              <w:t>dzień-miesiąc-rok</w:t>
            </w:r>
            <w:proofErr w:type="spellEnd"/>
            <w:r w:rsidRPr="006E20C4">
              <w:rPr>
                <w:rFonts w:ascii="Garamond" w:hAnsi="Garamond"/>
                <w:i/>
                <w:sz w:val="12"/>
                <w:szCs w:val="12"/>
              </w:rPr>
              <w:t>)</w:t>
            </w:r>
          </w:p>
          <w:p w:rsidR="009E638F" w:rsidRPr="006E20C4" w:rsidRDefault="009E638F" w:rsidP="001C6A60">
            <w:pPr>
              <w:jc w:val="center"/>
              <w:rPr>
                <w:rFonts w:ascii="Garamond" w:hAnsi="Garamond"/>
                <w:bCs/>
                <w:color w:val="FF0000"/>
                <w:sz w:val="16"/>
                <w:szCs w:val="16"/>
              </w:rPr>
            </w:pPr>
          </w:p>
        </w:tc>
        <w:tc>
          <w:tcPr>
            <w:tcW w:w="1921" w:type="dxa"/>
            <w:vAlign w:val="center"/>
          </w:tcPr>
          <w:p w:rsidR="009E638F" w:rsidRPr="006E20C4" w:rsidRDefault="009E638F" w:rsidP="001C6A60">
            <w:pPr>
              <w:rPr>
                <w:rFonts w:ascii="Garamond" w:hAnsi="Garamond"/>
                <w:bCs/>
                <w:sz w:val="16"/>
                <w:szCs w:val="16"/>
              </w:rPr>
            </w:pPr>
            <w:r w:rsidRPr="006E20C4">
              <w:rPr>
                <w:rFonts w:ascii="Garamond" w:hAnsi="Garamond"/>
                <w:bCs/>
                <w:sz w:val="16"/>
                <w:szCs w:val="16"/>
              </w:rPr>
              <w:t>1) własne *</w:t>
            </w:r>
          </w:p>
          <w:p w:rsidR="009E638F" w:rsidRPr="006E20C4" w:rsidRDefault="009E638F" w:rsidP="001C6A60">
            <w:pPr>
              <w:spacing w:before="60"/>
              <w:rPr>
                <w:rFonts w:ascii="Garamond" w:hAnsi="Garamond"/>
                <w:bCs/>
                <w:sz w:val="16"/>
                <w:szCs w:val="16"/>
              </w:rPr>
            </w:pPr>
            <w:r w:rsidRPr="006E20C4">
              <w:rPr>
                <w:rFonts w:ascii="Garamond" w:hAnsi="Garamond"/>
                <w:bCs/>
                <w:sz w:val="16"/>
                <w:szCs w:val="16"/>
              </w:rPr>
              <w:t>lub</w:t>
            </w:r>
          </w:p>
          <w:p w:rsidR="009E638F" w:rsidRPr="006E20C4" w:rsidRDefault="009E638F" w:rsidP="001C6A60">
            <w:pPr>
              <w:spacing w:before="60"/>
              <w:rPr>
                <w:rFonts w:ascii="Garamond" w:hAnsi="Garamond"/>
                <w:bCs/>
                <w:sz w:val="16"/>
                <w:szCs w:val="16"/>
              </w:rPr>
            </w:pPr>
            <w:r w:rsidRPr="006E20C4">
              <w:rPr>
                <w:rFonts w:ascii="Garamond" w:hAnsi="Garamond"/>
                <w:bCs/>
                <w:sz w:val="16"/>
                <w:szCs w:val="16"/>
              </w:rPr>
              <w:t>2) innych podmiotów – Wykonawca winien załączyć do oferty oryginał pisemnego zobowiązania podmiotu udostępniającego*</w:t>
            </w:r>
          </w:p>
          <w:p w:rsidR="009E638F" w:rsidRPr="006E20C4" w:rsidRDefault="009E638F" w:rsidP="001C6A60">
            <w:pPr>
              <w:rPr>
                <w:rFonts w:ascii="Garamond" w:hAnsi="Garamond"/>
                <w:bCs/>
                <w:sz w:val="16"/>
                <w:szCs w:val="16"/>
              </w:rPr>
            </w:pPr>
          </w:p>
        </w:tc>
      </w:tr>
      <w:tr w:rsidR="009E638F" w:rsidRPr="006E20C4" w:rsidTr="009E638F">
        <w:trPr>
          <w:trHeight w:val="850"/>
          <w:jc w:val="center"/>
        </w:trPr>
        <w:tc>
          <w:tcPr>
            <w:tcW w:w="418" w:type="dxa"/>
            <w:vAlign w:val="center"/>
          </w:tcPr>
          <w:p w:rsidR="009E638F" w:rsidRPr="006E20C4" w:rsidRDefault="009E638F" w:rsidP="001C6A60">
            <w:pPr>
              <w:jc w:val="center"/>
              <w:rPr>
                <w:rFonts w:ascii="Garamond" w:hAnsi="Garamond"/>
                <w:bCs/>
                <w:sz w:val="16"/>
                <w:szCs w:val="16"/>
              </w:rPr>
            </w:pPr>
          </w:p>
        </w:tc>
        <w:tc>
          <w:tcPr>
            <w:tcW w:w="1851" w:type="dxa"/>
            <w:vAlign w:val="center"/>
          </w:tcPr>
          <w:p w:rsidR="009E638F" w:rsidRPr="006E20C4" w:rsidRDefault="009E638F" w:rsidP="001C6A60">
            <w:pPr>
              <w:jc w:val="center"/>
              <w:rPr>
                <w:rFonts w:ascii="Garamond" w:hAnsi="Garamond"/>
                <w:bCs/>
                <w:sz w:val="16"/>
                <w:szCs w:val="16"/>
              </w:rPr>
            </w:pPr>
          </w:p>
        </w:tc>
        <w:tc>
          <w:tcPr>
            <w:tcW w:w="1687" w:type="dxa"/>
            <w:vAlign w:val="center"/>
          </w:tcPr>
          <w:p w:rsidR="009E638F" w:rsidRPr="006E20C4" w:rsidRDefault="009E638F" w:rsidP="001C6A60">
            <w:pPr>
              <w:jc w:val="center"/>
              <w:rPr>
                <w:rFonts w:ascii="Garamond" w:hAnsi="Garamond"/>
                <w:bCs/>
                <w:sz w:val="16"/>
                <w:szCs w:val="16"/>
              </w:rPr>
            </w:pPr>
          </w:p>
        </w:tc>
        <w:tc>
          <w:tcPr>
            <w:tcW w:w="2099" w:type="dxa"/>
            <w:vAlign w:val="center"/>
          </w:tcPr>
          <w:p w:rsidR="009E638F" w:rsidRPr="006E20C4" w:rsidRDefault="009E638F" w:rsidP="001C6A60">
            <w:pPr>
              <w:pStyle w:val="Tekstpodstawowy"/>
              <w:tabs>
                <w:tab w:val="left" w:pos="348"/>
              </w:tabs>
              <w:spacing w:before="120"/>
              <w:ind w:left="54"/>
              <w:rPr>
                <w:rFonts w:ascii="Garamond" w:hAnsi="Garamond"/>
                <w:sz w:val="16"/>
                <w:szCs w:val="16"/>
              </w:rPr>
            </w:pPr>
            <w:r w:rsidRPr="006E20C4">
              <w:rPr>
                <w:rFonts w:ascii="Garamond" w:hAnsi="Garamond"/>
                <w:sz w:val="16"/>
                <w:szCs w:val="16"/>
              </w:rPr>
              <w:t>od ……</w:t>
            </w:r>
            <w:r>
              <w:rPr>
                <w:rFonts w:ascii="Garamond" w:hAnsi="Garamond"/>
                <w:sz w:val="16"/>
                <w:szCs w:val="16"/>
              </w:rPr>
              <w:t>……………………</w:t>
            </w:r>
          </w:p>
          <w:p w:rsidR="009E638F" w:rsidRPr="008130D5" w:rsidRDefault="009E638F" w:rsidP="001C6A60">
            <w:pPr>
              <w:pStyle w:val="Tekstpodstawowy"/>
              <w:tabs>
                <w:tab w:val="left" w:pos="348"/>
              </w:tabs>
              <w:spacing w:before="120"/>
              <w:ind w:left="54"/>
              <w:rPr>
                <w:rFonts w:ascii="Garamond" w:hAnsi="Garamond"/>
                <w:sz w:val="16"/>
                <w:szCs w:val="16"/>
              </w:rPr>
            </w:pPr>
            <w:r w:rsidRPr="008130D5">
              <w:rPr>
                <w:rFonts w:ascii="Garamond" w:hAnsi="Garamond"/>
                <w:sz w:val="16"/>
                <w:szCs w:val="16"/>
              </w:rPr>
              <w:t>(</w:t>
            </w:r>
            <w:proofErr w:type="spellStart"/>
            <w:r w:rsidRPr="008130D5">
              <w:rPr>
                <w:rFonts w:ascii="Garamond" w:hAnsi="Garamond"/>
                <w:sz w:val="16"/>
                <w:szCs w:val="16"/>
              </w:rPr>
              <w:t>dzień-miesiąc-rok</w:t>
            </w:r>
            <w:proofErr w:type="spellEnd"/>
            <w:r w:rsidRPr="008130D5">
              <w:rPr>
                <w:rFonts w:ascii="Garamond" w:hAnsi="Garamond"/>
                <w:sz w:val="16"/>
                <w:szCs w:val="16"/>
              </w:rPr>
              <w:t>)</w:t>
            </w:r>
          </w:p>
          <w:p w:rsidR="009E638F" w:rsidRPr="006E20C4" w:rsidRDefault="009E638F" w:rsidP="001C6A60">
            <w:pPr>
              <w:pStyle w:val="Tekstpodstawowy"/>
              <w:tabs>
                <w:tab w:val="left" w:pos="348"/>
              </w:tabs>
              <w:spacing w:before="120"/>
              <w:ind w:left="54"/>
              <w:rPr>
                <w:rFonts w:ascii="Garamond" w:hAnsi="Garamond"/>
                <w:sz w:val="16"/>
                <w:szCs w:val="16"/>
              </w:rPr>
            </w:pPr>
            <w:r>
              <w:rPr>
                <w:rFonts w:ascii="Garamond" w:hAnsi="Garamond"/>
                <w:sz w:val="16"/>
                <w:szCs w:val="16"/>
              </w:rPr>
              <w:t>do …………………………</w:t>
            </w:r>
          </w:p>
          <w:p w:rsidR="009E638F" w:rsidRPr="008130D5" w:rsidRDefault="009E638F" w:rsidP="001C6A60">
            <w:pPr>
              <w:pStyle w:val="Tekstpodstawowy"/>
              <w:tabs>
                <w:tab w:val="left" w:pos="348"/>
              </w:tabs>
              <w:spacing w:before="120"/>
              <w:ind w:left="54"/>
              <w:rPr>
                <w:rFonts w:ascii="Garamond" w:hAnsi="Garamond"/>
                <w:sz w:val="16"/>
                <w:szCs w:val="16"/>
              </w:rPr>
            </w:pPr>
            <w:r w:rsidRPr="008130D5">
              <w:rPr>
                <w:rFonts w:ascii="Garamond" w:hAnsi="Garamond"/>
                <w:sz w:val="16"/>
                <w:szCs w:val="16"/>
              </w:rPr>
              <w:t>(</w:t>
            </w:r>
            <w:proofErr w:type="spellStart"/>
            <w:r w:rsidRPr="008130D5">
              <w:rPr>
                <w:rFonts w:ascii="Garamond" w:hAnsi="Garamond"/>
                <w:sz w:val="16"/>
                <w:szCs w:val="16"/>
              </w:rPr>
              <w:t>dzień-miesiąc-rok</w:t>
            </w:r>
            <w:proofErr w:type="spellEnd"/>
            <w:r w:rsidRPr="008130D5">
              <w:rPr>
                <w:rFonts w:ascii="Garamond" w:hAnsi="Garamond"/>
                <w:sz w:val="16"/>
                <w:szCs w:val="16"/>
              </w:rPr>
              <w:t>)</w:t>
            </w:r>
          </w:p>
          <w:p w:rsidR="009E638F" w:rsidRPr="008130D5" w:rsidRDefault="009E638F" w:rsidP="001C6A60">
            <w:pPr>
              <w:pStyle w:val="Tekstpodstawowy"/>
              <w:tabs>
                <w:tab w:val="left" w:pos="348"/>
              </w:tabs>
              <w:spacing w:before="120"/>
              <w:ind w:left="54"/>
              <w:rPr>
                <w:rFonts w:ascii="Garamond" w:hAnsi="Garamond"/>
                <w:sz w:val="16"/>
                <w:szCs w:val="16"/>
              </w:rPr>
            </w:pPr>
          </w:p>
        </w:tc>
        <w:tc>
          <w:tcPr>
            <w:tcW w:w="1921" w:type="dxa"/>
            <w:vAlign w:val="center"/>
          </w:tcPr>
          <w:p w:rsidR="009E638F" w:rsidRPr="006E20C4" w:rsidRDefault="009E638F" w:rsidP="001C6A60">
            <w:pPr>
              <w:rPr>
                <w:rFonts w:ascii="Garamond" w:hAnsi="Garamond"/>
                <w:bCs/>
                <w:sz w:val="16"/>
                <w:szCs w:val="16"/>
              </w:rPr>
            </w:pPr>
            <w:r w:rsidRPr="006E20C4">
              <w:rPr>
                <w:rFonts w:ascii="Garamond" w:hAnsi="Garamond"/>
                <w:bCs/>
                <w:sz w:val="16"/>
                <w:szCs w:val="16"/>
              </w:rPr>
              <w:t>1) własne *</w:t>
            </w:r>
          </w:p>
          <w:p w:rsidR="009E638F" w:rsidRPr="006E20C4" w:rsidRDefault="009E638F" w:rsidP="001C6A60">
            <w:pPr>
              <w:rPr>
                <w:rFonts w:ascii="Garamond" w:hAnsi="Garamond"/>
                <w:bCs/>
                <w:sz w:val="16"/>
                <w:szCs w:val="16"/>
              </w:rPr>
            </w:pPr>
            <w:r w:rsidRPr="006E20C4">
              <w:rPr>
                <w:rFonts w:ascii="Garamond" w:hAnsi="Garamond"/>
                <w:bCs/>
                <w:sz w:val="16"/>
                <w:szCs w:val="16"/>
              </w:rPr>
              <w:t>lub</w:t>
            </w:r>
          </w:p>
          <w:p w:rsidR="009E638F" w:rsidRPr="006E20C4" w:rsidRDefault="009E638F" w:rsidP="001C6A60">
            <w:pPr>
              <w:rPr>
                <w:rFonts w:ascii="Garamond" w:hAnsi="Garamond"/>
                <w:bCs/>
                <w:sz w:val="16"/>
                <w:szCs w:val="16"/>
              </w:rPr>
            </w:pPr>
            <w:r w:rsidRPr="006E20C4">
              <w:rPr>
                <w:rFonts w:ascii="Garamond" w:hAnsi="Garamond"/>
                <w:bCs/>
                <w:sz w:val="16"/>
                <w:szCs w:val="16"/>
              </w:rPr>
              <w:t>2) innych podmiotów – Wykonawca winien załączyć do oferty oryginał pisemnego zobowiązania podmiotu udostępniającego*</w:t>
            </w:r>
          </w:p>
          <w:p w:rsidR="009E638F" w:rsidRPr="006E20C4" w:rsidRDefault="009E638F" w:rsidP="001C6A60">
            <w:pPr>
              <w:rPr>
                <w:rFonts w:ascii="Garamond" w:hAnsi="Garamond"/>
                <w:bCs/>
                <w:sz w:val="16"/>
                <w:szCs w:val="16"/>
              </w:rPr>
            </w:pPr>
          </w:p>
        </w:tc>
      </w:tr>
    </w:tbl>
    <w:p w:rsidR="001C6A60" w:rsidRPr="006E20C4" w:rsidRDefault="001C6A60" w:rsidP="001C6A60">
      <w:pPr>
        <w:rPr>
          <w:rFonts w:ascii="Garamond" w:hAnsi="Garamond"/>
          <w:sz w:val="16"/>
          <w:szCs w:val="16"/>
        </w:rPr>
      </w:pPr>
      <w:r w:rsidRPr="006E20C4">
        <w:rPr>
          <w:rFonts w:ascii="Garamond" w:hAnsi="Garamond"/>
          <w:sz w:val="16"/>
          <w:szCs w:val="16"/>
        </w:rPr>
        <w:t>* - niepotrzebne skreślić</w:t>
      </w:r>
    </w:p>
    <w:p w:rsidR="001C6A60" w:rsidRPr="006E20C4" w:rsidRDefault="001C6A60" w:rsidP="001C6A60">
      <w:pPr>
        <w:rPr>
          <w:rFonts w:ascii="Garamond" w:hAnsi="Garamond"/>
          <w:sz w:val="18"/>
          <w:szCs w:val="18"/>
        </w:rPr>
      </w:pPr>
    </w:p>
    <w:p w:rsidR="001C6A60" w:rsidRDefault="001C6A60" w:rsidP="001C6A60">
      <w:pPr>
        <w:rPr>
          <w:rFonts w:ascii="Garamond" w:hAnsi="Garamond"/>
          <w:sz w:val="18"/>
          <w:szCs w:val="18"/>
        </w:rPr>
      </w:pPr>
    </w:p>
    <w:p w:rsidR="001C6A60" w:rsidRDefault="001C6A60" w:rsidP="001C6A60">
      <w:pPr>
        <w:rPr>
          <w:rFonts w:ascii="Garamond" w:hAnsi="Garamond"/>
          <w:sz w:val="18"/>
          <w:szCs w:val="18"/>
        </w:rPr>
      </w:pPr>
    </w:p>
    <w:p w:rsidR="001C6A60" w:rsidRDefault="001C6A60" w:rsidP="001C6A60">
      <w:pPr>
        <w:rPr>
          <w:rFonts w:ascii="Garamond" w:hAnsi="Garamond"/>
          <w:sz w:val="18"/>
          <w:szCs w:val="18"/>
        </w:rPr>
      </w:pPr>
    </w:p>
    <w:p w:rsidR="001C6A60" w:rsidRDefault="001C6A60" w:rsidP="001C6A60">
      <w:pPr>
        <w:rPr>
          <w:rFonts w:ascii="Garamond" w:hAnsi="Garamond"/>
          <w:sz w:val="18"/>
          <w:szCs w:val="18"/>
        </w:rPr>
      </w:pPr>
    </w:p>
    <w:p w:rsidR="001C6A60" w:rsidRPr="006E20C4" w:rsidRDefault="001C6A60" w:rsidP="001C6A60">
      <w:pPr>
        <w:rPr>
          <w:rFonts w:ascii="Garamond" w:hAnsi="Garamond"/>
          <w:sz w:val="18"/>
          <w:szCs w:val="18"/>
        </w:rPr>
      </w:pPr>
    </w:p>
    <w:p w:rsidR="001C6A60" w:rsidRPr="006E20C4" w:rsidRDefault="001C6A60" w:rsidP="001C6A60">
      <w:pPr>
        <w:rPr>
          <w:rFonts w:ascii="Garamond" w:hAnsi="Garamond"/>
          <w:sz w:val="18"/>
          <w:szCs w:val="18"/>
        </w:rPr>
      </w:pPr>
    </w:p>
    <w:p w:rsidR="001C6A60" w:rsidRPr="006E20C4" w:rsidRDefault="001C6A60" w:rsidP="001C6A60">
      <w:pPr>
        <w:rPr>
          <w:rFonts w:ascii="Garamond" w:hAnsi="Garamond"/>
          <w:sz w:val="18"/>
          <w:szCs w:val="18"/>
        </w:rPr>
      </w:pPr>
    </w:p>
    <w:p w:rsidR="001C6A60" w:rsidRPr="006E20C4" w:rsidRDefault="001C6A60" w:rsidP="001C6A60">
      <w:pPr>
        <w:rPr>
          <w:rFonts w:ascii="Garamond" w:hAnsi="Garamond"/>
          <w:sz w:val="18"/>
          <w:szCs w:val="18"/>
        </w:rPr>
      </w:pPr>
    </w:p>
    <w:p w:rsidR="001C6A60" w:rsidRPr="006E20C4" w:rsidRDefault="001C6A60" w:rsidP="001C6A60">
      <w:pPr>
        <w:rPr>
          <w:rFonts w:ascii="Garamond" w:hAnsi="Garamond"/>
          <w:sz w:val="18"/>
          <w:szCs w:val="18"/>
        </w:rPr>
      </w:pPr>
      <w:r w:rsidRPr="006E20C4">
        <w:rPr>
          <w:rFonts w:ascii="Garamond" w:hAnsi="Garamond"/>
          <w:sz w:val="18"/>
          <w:szCs w:val="18"/>
        </w:rPr>
        <w:t>................................,dnia......................</w:t>
      </w:r>
      <w:r w:rsidRPr="006E20C4">
        <w:rPr>
          <w:rFonts w:ascii="Garamond" w:hAnsi="Garamond"/>
          <w:sz w:val="18"/>
          <w:szCs w:val="18"/>
        </w:rPr>
        <w:tab/>
      </w:r>
      <w:r w:rsidRPr="006E20C4">
        <w:rPr>
          <w:rFonts w:ascii="Garamond" w:hAnsi="Garamond"/>
          <w:sz w:val="18"/>
          <w:szCs w:val="18"/>
        </w:rPr>
        <w:tab/>
        <w:t xml:space="preserve">       </w:t>
      </w:r>
      <w:r>
        <w:rPr>
          <w:rFonts w:ascii="Garamond" w:hAnsi="Garamond"/>
          <w:sz w:val="18"/>
          <w:szCs w:val="18"/>
        </w:rPr>
        <w:tab/>
      </w:r>
      <w:r>
        <w:rPr>
          <w:rFonts w:ascii="Garamond" w:hAnsi="Garamond"/>
          <w:sz w:val="18"/>
          <w:szCs w:val="18"/>
        </w:rPr>
        <w:tab/>
      </w:r>
      <w:r>
        <w:rPr>
          <w:rFonts w:ascii="Garamond" w:hAnsi="Garamond"/>
          <w:sz w:val="18"/>
          <w:szCs w:val="18"/>
        </w:rPr>
        <w:tab/>
      </w:r>
      <w:r w:rsidRPr="006E20C4">
        <w:rPr>
          <w:rFonts w:ascii="Garamond" w:hAnsi="Garamond"/>
          <w:sz w:val="18"/>
          <w:szCs w:val="18"/>
        </w:rPr>
        <w:t xml:space="preserve">    .............................................................................</w:t>
      </w:r>
    </w:p>
    <w:p w:rsidR="001C6A60" w:rsidRPr="006E20C4" w:rsidRDefault="001C6A60" w:rsidP="001C6A60">
      <w:pPr>
        <w:tabs>
          <w:tab w:val="left" w:pos="5103"/>
        </w:tabs>
        <w:jc w:val="center"/>
        <w:rPr>
          <w:rFonts w:ascii="Garamond" w:hAnsi="Garamond"/>
          <w:i/>
          <w:sz w:val="16"/>
          <w:szCs w:val="16"/>
        </w:rPr>
      </w:pPr>
      <w:r w:rsidRPr="006E20C4">
        <w:rPr>
          <w:rFonts w:ascii="Garamond" w:hAnsi="Garamond"/>
          <w:i/>
          <w:sz w:val="16"/>
          <w:szCs w:val="16"/>
        </w:rPr>
        <w:tab/>
        <w:t>imię, nazwisko (pieczęć) i podpis osoby</w:t>
      </w:r>
    </w:p>
    <w:p w:rsidR="001C6A60" w:rsidRPr="006E20C4" w:rsidRDefault="001C6A60" w:rsidP="001C6A60">
      <w:pPr>
        <w:tabs>
          <w:tab w:val="left" w:pos="5103"/>
        </w:tabs>
        <w:jc w:val="center"/>
        <w:rPr>
          <w:rFonts w:ascii="Garamond" w:hAnsi="Garamond"/>
          <w:i/>
          <w:sz w:val="16"/>
          <w:szCs w:val="16"/>
        </w:rPr>
      </w:pPr>
      <w:r w:rsidRPr="006E20C4">
        <w:rPr>
          <w:rFonts w:ascii="Garamond" w:hAnsi="Garamond"/>
          <w:i/>
          <w:sz w:val="16"/>
          <w:szCs w:val="16"/>
        </w:rPr>
        <w:tab/>
        <w:t>upoważnionej do reprezentowania Wykonawcy</w:t>
      </w:r>
    </w:p>
    <w:p w:rsidR="001C6A60" w:rsidRPr="006E20C4" w:rsidRDefault="001C6A60" w:rsidP="001C6A60">
      <w:pPr>
        <w:rPr>
          <w:rFonts w:ascii="Garamond" w:hAnsi="Garamond"/>
          <w:sz w:val="18"/>
          <w:szCs w:val="18"/>
        </w:rPr>
      </w:pPr>
    </w:p>
    <w:p w:rsidR="001C6A60" w:rsidRPr="006E20C4" w:rsidRDefault="001C6A60" w:rsidP="001C6A60">
      <w:pPr>
        <w:rPr>
          <w:rFonts w:ascii="Garamond" w:hAnsi="Garamond"/>
          <w:sz w:val="18"/>
          <w:szCs w:val="18"/>
        </w:rPr>
      </w:pPr>
    </w:p>
    <w:p w:rsidR="001C6A60" w:rsidRDefault="001C6A60" w:rsidP="001C6A60">
      <w:pPr>
        <w:jc w:val="right"/>
        <w:rPr>
          <w:rFonts w:ascii="Garamond" w:hAnsi="Garamond"/>
        </w:rPr>
      </w:pPr>
    </w:p>
    <w:p w:rsidR="001C6A60" w:rsidRDefault="001C6A60" w:rsidP="001C6A60">
      <w:pPr>
        <w:jc w:val="right"/>
        <w:rPr>
          <w:rFonts w:ascii="Garamond" w:hAnsi="Garamond"/>
        </w:rPr>
      </w:pPr>
    </w:p>
    <w:p w:rsidR="001C6A60" w:rsidRDefault="001C6A60" w:rsidP="001C6A60">
      <w:pPr>
        <w:jc w:val="right"/>
        <w:rPr>
          <w:rFonts w:ascii="Garamond" w:hAnsi="Garamond"/>
        </w:rPr>
      </w:pPr>
    </w:p>
    <w:p w:rsidR="001C6A60" w:rsidRDefault="001C6A60" w:rsidP="001C6A60">
      <w:pPr>
        <w:jc w:val="right"/>
        <w:rPr>
          <w:rFonts w:ascii="Garamond" w:hAnsi="Garamond"/>
        </w:rPr>
      </w:pPr>
    </w:p>
    <w:p w:rsidR="001C6A60" w:rsidRDefault="001C6A60" w:rsidP="001C6A60">
      <w:pPr>
        <w:jc w:val="right"/>
        <w:rPr>
          <w:rFonts w:ascii="Garamond" w:hAnsi="Garamond"/>
        </w:rPr>
      </w:pPr>
    </w:p>
    <w:p w:rsidR="001C6A60" w:rsidRDefault="001C6A60" w:rsidP="001C6A60">
      <w:pPr>
        <w:jc w:val="right"/>
        <w:rPr>
          <w:rFonts w:ascii="Garamond" w:hAnsi="Garamond"/>
        </w:rPr>
      </w:pPr>
    </w:p>
    <w:p w:rsidR="001C6A60" w:rsidRDefault="001C6A60" w:rsidP="001C6A60">
      <w:pPr>
        <w:jc w:val="right"/>
        <w:rPr>
          <w:rFonts w:ascii="Garamond" w:hAnsi="Garamond"/>
        </w:rPr>
      </w:pPr>
    </w:p>
    <w:p w:rsidR="001C6A60" w:rsidRDefault="001C6A60" w:rsidP="001C6A60">
      <w:pPr>
        <w:jc w:val="right"/>
        <w:rPr>
          <w:rFonts w:ascii="Garamond" w:hAnsi="Garamond"/>
        </w:rPr>
      </w:pPr>
    </w:p>
    <w:p w:rsidR="001C6A60" w:rsidRDefault="001C6A60" w:rsidP="001C6A60">
      <w:pPr>
        <w:jc w:val="right"/>
        <w:rPr>
          <w:rFonts w:ascii="Garamond" w:hAnsi="Garamond"/>
        </w:rPr>
      </w:pPr>
    </w:p>
    <w:p w:rsidR="001C6A60" w:rsidRDefault="001C6A60" w:rsidP="001C6A60">
      <w:pPr>
        <w:jc w:val="right"/>
        <w:rPr>
          <w:rFonts w:ascii="Garamond" w:hAnsi="Garamond"/>
        </w:rPr>
      </w:pPr>
    </w:p>
    <w:p w:rsidR="001C6A60" w:rsidRDefault="001C6A60" w:rsidP="001C6A60">
      <w:pPr>
        <w:jc w:val="right"/>
        <w:rPr>
          <w:rFonts w:ascii="Garamond" w:hAnsi="Garamond"/>
        </w:rPr>
      </w:pPr>
    </w:p>
    <w:p w:rsidR="001C6A60" w:rsidRDefault="001C6A60" w:rsidP="001C6A60">
      <w:pPr>
        <w:jc w:val="right"/>
        <w:rPr>
          <w:rFonts w:ascii="Garamond" w:hAnsi="Garamond"/>
        </w:rPr>
      </w:pPr>
    </w:p>
    <w:p w:rsidR="001C6A60" w:rsidRDefault="001C6A60" w:rsidP="001C6A60">
      <w:pPr>
        <w:pStyle w:val="Nagwek1"/>
        <w:tabs>
          <w:tab w:val="left" w:pos="7080"/>
        </w:tabs>
        <w:ind w:left="7080"/>
        <w:jc w:val="left"/>
        <w:rPr>
          <w:rFonts w:ascii="Garamond" w:hAnsi="Garamond"/>
          <w:b w:val="0"/>
          <w:bCs w:val="0"/>
        </w:rPr>
      </w:pPr>
      <w:r w:rsidRPr="000D3D17">
        <w:rPr>
          <w:rFonts w:ascii="Garamond" w:hAnsi="Garamond"/>
          <w:b w:val="0"/>
          <w:bCs w:val="0"/>
        </w:rPr>
        <w:t xml:space="preserve">Załącznik nr </w:t>
      </w:r>
      <w:r>
        <w:rPr>
          <w:rFonts w:ascii="Garamond" w:hAnsi="Garamond"/>
          <w:b w:val="0"/>
          <w:bCs w:val="0"/>
        </w:rPr>
        <w:t xml:space="preserve">4  </w:t>
      </w:r>
    </w:p>
    <w:p w:rsidR="001C6A60" w:rsidRDefault="001C6A60" w:rsidP="001C6A60">
      <w:pPr>
        <w:jc w:val="right"/>
        <w:rPr>
          <w:rFonts w:ascii="Garamond" w:hAnsi="Garamond" w:cs="Times New Roman"/>
        </w:rPr>
      </w:pPr>
    </w:p>
    <w:p w:rsidR="001C6A60" w:rsidRDefault="001C6A60" w:rsidP="001C6A60">
      <w:pPr>
        <w:rPr>
          <w:rFonts w:ascii="Garamond" w:hAnsi="Garamond" w:cs="Times New Roman"/>
        </w:rPr>
      </w:pPr>
      <w:r>
        <w:rPr>
          <w:rFonts w:ascii="Garamond" w:hAnsi="Garamond" w:cs="Times New Roman"/>
        </w:rPr>
        <w:t>Pełna nazwa Wykonawcy:</w:t>
      </w:r>
    </w:p>
    <w:p w:rsidR="001C6A60" w:rsidRDefault="001C6A60" w:rsidP="001C6A60">
      <w:pPr>
        <w:rPr>
          <w:rFonts w:ascii="Garamond" w:hAnsi="Garamond" w:cs="Times New Roman"/>
        </w:rPr>
      </w:pPr>
    </w:p>
    <w:p w:rsidR="001C6A60" w:rsidRDefault="001C6A60" w:rsidP="001C6A60">
      <w:pPr>
        <w:rPr>
          <w:rFonts w:ascii="Garamond" w:hAnsi="Garamond" w:cs="Times New Roman"/>
        </w:rPr>
      </w:pPr>
      <w:r>
        <w:rPr>
          <w:rFonts w:ascii="Garamond" w:hAnsi="Garamond" w:cs="Times New Roman"/>
        </w:rPr>
        <w:t>..............................................................</w:t>
      </w:r>
      <w:r>
        <w:rPr>
          <w:rFonts w:ascii="Garamond" w:hAnsi="Garamond" w:cs="Times New Roman"/>
        </w:rPr>
        <w:tab/>
      </w:r>
      <w:r>
        <w:rPr>
          <w:rFonts w:ascii="Garamond" w:hAnsi="Garamond" w:cs="Times New Roman"/>
        </w:rPr>
        <w:tab/>
      </w:r>
      <w:r>
        <w:rPr>
          <w:rFonts w:ascii="Garamond" w:hAnsi="Garamond" w:cs="Times New Roman"/>
        </w:rPr>
        <w:tab/>
        <w:t xml:space="preserve">                  .............................. dnia ..................</w:t>
      </w:r>
    </w:p>
    <w:p w:rsidR="001C6A60" w:rsidRDefault="001C6A60" w:rsidP="001C6A60">
      <w:pPr>
        <w:rPr>
          <w:rFonts w:ascii="Garamond" w:hAnsi="Garamond" w:cs="Times New Roman"/>
        </w:rPr>
      </w:pPr>
      <w:r>
        <w:rPr>
          <w:rFonts w:ascii="Garamond" w:hAnsi="Garamond" w:cs="Times New Roman"/>
        </w:rPr>
        <w:t>..............................................................</w:t>
      </w:r>
    </w:p>
    <w:p w:rsidR="001C6A60" w:rsidRDefault="001C6A60" w:rsidP="001C6A60">
      <w:pPr>
        <w:pStyle w:val="Tytu"/>
        <w:jc w:val="left"/>
        <w:rPr>
          <w:rFonts w:ascii="Garamond" w:hAnsi="Garamond"/>
          <w:sz w:val="24"/>
        </w:rPr>
      </w:pPr>
      <w:r>
        <w:rPr>
          <w:rFonts w:ascii="Garamond" w:hAnsi="Garamond"/>
          <w:sz w:val="24"/>
        </w:rPr>
        <w:t>adres siedziby Wykonawcy</w:t>
      </w:r>
    </w:p>
    <w:p w:rsidR="001C6A60" w:rsidRDefault="001C6A60" w:rsidP="001C6A60">
      <w:pPr>
        <w:rPr>
          <w:rFonts w:ascii="Garamond" w:hAnsi="Garamond" w:cs="Times New Roman"/>
        </w:rPr>
      </w:pPr>
      <w:r>
        <w:rPr>
          <w:rFonts w:ascii="Garamond" w:hAnsi="Garamond" w:cs="Times New Roman"/>
        </w:rPr>
        <w:t>ulica......................................................</w:t>
      </w:r>
    </w:p>
    <w:p w:rsidR="001C6A60" w:rsidRDefault="001C6A60" w:rsidP="001C6A60">
      <w:pPr>
        <w:rPr>
          <w:rFonts w:ascii="Garamond" w:hAnsi="Garamond" w:cs="Times New Roman"/>
        </w:rPr>
      </w:pPr>
      <w:r>
        <w:rPr>
          <w:rFonts w:ascii="Garamond" w:hAnsi="Garamond" w:cs="Times New Roman"/>
        </w:rPr>
        <w:t>miasto…………………………………...</w:t>
      </w:r>
    </w:p>
    <w:p w:rsidR="001C6A60" w:rsidRDefault="001C6A60" w:rsidP="001C6A60">
      <w:pPr>
        <w:rPr>
          <w:rFonts w:ascii="Garamond" w:hAnsi="Garamond" w:cs="Times New Roman"/>
        </w:rPr>
      </w:pPr>
      <w:r>
        <w:rPr>
          <w:rFonts w:ascii="Garamond" w:hAnsi="Garamond" w:cs="Times New Roman"/>
        </w:rPr>
        <w:t>województwo  ………………………….</w:t>
      </w:r>
    </w:p>
    <w:p w:rsidR="001C6A60" w:rsidRDefault="001C6A60" w:rsidP="001C6A60">
      <w:pPr>
        <w:rPr>
          <w:rFonts w:ascii="Garamond" w:hAnsi="Garamond" w:cs="Times New Roman"/>
          <w:i/>
        </w:rPr>
      </w:pP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rPr>
        <w:tab/>
      </w:r>
      <w:r>
        <w:rPr>
          <w:rFonts w:ascii="Garamond" w:hAnsi="Garamond" w:cs="Times New Roman"/>
          <w:i/>
        </w:rPr>
        <w:t>/ pieczęć  firmowa /</w:t>
      </w:r>
    </w:p>
    <w:p w:rsidR="001C6A60" w:rsidRDefault="001C6A60" w:rsidP="001C6A60">
      <w:pPr>
        <w:rPr>
          <w:rFonts w:ascii="Garamond" w:hAnsi="Garamond" w:cs="Times New Roman"/>
        </w:rPr>
      </w:pPr>
    </w:p>
    <w:p w:rsidR="001C6A60" w:rsidRDefault="001C6A60" w:rsidP="001C6A60">
      <w:pPr>
        <w:rPr>
          <w:rFonts w:ascii="Garamond" w:hAnsi="Garamond" w:cs="Times New Roman"/>
        </w:rPr>
      </w:pPr>
    </w:p>
    <w:p w:rsidR="001C6A60" w:rsidRDefault="001C6A60" w:rsidP="001C6A60">
      <w:pPr>
        <w:jc w:val="center"/>
        <w:rPr>
          <w:rFonts w:ascii="Garamond" w:hAnsi="Garamond" w:cs="Times New Roman"/>
          <w:b/>
          <w:bCs/>
          <w:u w:val="single"/>
        </w:rPr>
      </w:pPr>
    </w:p>
    <w:p w:rsidR="001C6A60" w:rsidRDefault="001C6A60" w:rsidP="001C6A60">
      <w:pPr>
        <w:jc w:val="center"/>
        <w:rPr>
          <w:rFonts w:ascii="Garamond" w:hAnsi="Garamond" w:cs="Times New Roman"/>
          <w:b/>
          <w:bCs/>
          <w:u w:val="single"/>
        </w:rPr>
      </w:pPr>
    </w:p>
    <w:p w:rsidR="001C6A60" w:rsidRDefault="001C6A60" w:rsidP="001C6A60">
      <w:pPr>
        <w:spacing w:line="360" w:lineRule="auto"/>
        <w:jc w:val="center"/>
        <w:rPr>
          <w:rFonts w:ascii="Garamond" w:hAnsi="Garamond" w:cs="Times New Roman"/>
          <w:b/>
          <w:bCs/>
          <w:u w:val="single"/>
        </w:rPr>
      </w:pPr>
      <w:r>
        <w:rPr>
          <w:rFonts w:ascii="Garamond" w:hAnsi="Garamond" w:cs="Times New Roman"/>
          <w:b/>
          <w:bCs/>
          <w:u w:val="single"/>
        </w:rPr>
        <w:t>OŚWIADCZENIE</w:t>
      </w:r>
    </w:p>
    <w:p w:rsidR="001C6A60" w:rsidRDefault="001C6A60" w:rsidP="001C6A60">
      <w:pPr>
        <w:spacing w:line="360" w:lineRule="auto"/>
        <w:jc w:val="center"/>
        <w:rPr>
          <w:rFonts w:ascii="Garamond" w:hAnsi="Garamond" w:cs="Times New Roman"/>
          <w:b/>
          <w:bCs/>
          <w:u w:val="single"/>
        </w:rPr>
      </w:pPr>
      <w:r>
        <w:rPr>
          <w:rFonts w:ascii="Garamond" w:hAnsi="Garamond" w:cs="Times New Roman"/>
          <w:b/>
          <w:bCs/>
          <w:u w:val="single"/>
        </w:rPr>
        <w:t>o braku podstaw do wykluczenia z postępowania</w:t>
      </w:r>
    </w:p>
    <w:p w:rsidR="001C6A60" w:rsidRDefault="001C6A60" w:rsidP="001C6A60">
      <w:pPr>
        <w:spacing w:line="360" w:lineRule="auto"/>
        <w:jc w:val="center"/>
        <w:rPr>
          <w:rFonts w:ascii="Garamond" w:hAnsi="Garamond" w:cs="Times New Roman"/>
          <w:b/>
          <w:bCs/>
          <w:u w:val="single"/>
        </w:rPr>
      </w:pPr>
    </w:p>
    <w:p w:rsidR="001C6A60" w:rsidRDefault="001C6A60" w:rsidP="001C6A60">
      <w:pPr>
        <w:spacing w:line="360" w:lineRule="auto"/>
        <w:jc w:val="both"/>
        <w:rPr>
          <w:rFonts w:ascii="Garamond" w:hAnsi="Garamond" w:cs="Times New Roman"/>
        </w:rPr>
      </w:pPr>
      <w:r>
        <w:rPr>
          <w:rFonts w:ascii="Garamond" w:hAnsi="Garamond" w:cs="Times New Roman"/>
        </w:rPr>
        <w:t>Przystępując do przetargu w trybie przetargu nieograniczonego , oświadczam, że brak podstaw do wykluczenia mojej / naszej firmy* z postępowania o udzielenie zamówienia publicznego na podstawie art. 24 ustawy Prawo zamówień publicznych.</w:t>
      </w:r>
    </w:p>
    <w:p w:rsidR="001C6A60" w:rsidRDefault="001C6A60" w:rsidP="001C6A60">
      <w:pPr>
        <w:jc w:val="center"/>
        <w:rPr>
          <w:rFonts w:ascii="Garamond" w:hAnsi="Garamond" w:cs="Times New Roman"/>
        </w:rPr>
      </w:pPr>
      <w:r>
        <w:rPr>
          <w:rFonts w:ascii="Garamond" w:hAnsi="Garamond" w:cs="Times New Roman"/>
        </w:rPr>
        <w:t xml:space="preserve">           </w:t>
      </w:r>
    </w:p>
    <w:p w:rsidR="001C6A60" w:rsidRDefault="001C6A60" w:rsidP="001C6A60">
      <w:pPr>
        <w:jc w:val="center"/>
        <w:rPr>
          <w:rFonts w:ascii="Garamond" w:hAnsi="Garamond" w:cs="Times New Roman"/>
        </w:rPr>
      </w:pPr>
    </w:p>
    <w:p w:rsidR="001C6A60" w:rsidRDefault="001C6A60" w:rsidP="001C6A60">
      <w:pPr>
        <w:jc w:val="center"/>
        <w:rPr>
          <w:rFonts w:ascii="Garamond" w:hAnsi="Garamond" w:cs="Times New Roman"/>
        </w:rPr>
      </w:pPr>
    </w:p>
    <w:p w:rsidR="001C6A60" w:rsidRDefault="001C6A60" w:rsidP="001C6A60">
      <w:pPr>
        <w:rPr>
          <w:rFonts w:ascii="Garamond" w:hAnsi="Garamond" w:cs="Times New Roman"/>
          <w:i/>
        </w:rPr>
      </w:pPr>
      <w:r>
        <w:rPr>
          <w:rFonts w:ascii="Garamond" w:hAnsi="Garamond" w:cs="Times New Roman"/>
          <w:i/>
        </w:rPr>
        <w:t>*niepotrzebne skreślić</w:t>
      </w:r>
    </w:p>
    <w:p w:rsidR="001C6A60" w:rsidRDefault="001C6A60" w:rsidP="001C6A60">
      <w:pPr>
        <w:rPr>
          <w:rFonts w:ascii="Garamond" w:hAnsi="Garamond" w:cs="Times New Roman"/>
        </w:rPr>
      </w:pPr>
    </w:p>
    <w:p w:rsidR="001C6A60" w:rsidRDefault="001C6A60" w:rsidP="001C6A60">
      <w:pPr>
        <w:rPr>
          <w:rFonts w:ascii="Garamond" w:hAnsi="Garamond" w:cs="Times New Roman"/>
        </w:rPr>
      </w:pPr>
    </w:p>
    <w:p w:rsidR="001C6A60" w:rsidRDefault="001C6A60" w:rsidP="001C6A60">
      <w:pPr>
        <w:rPr>
          <w:rFonts w:ascii="Garamond" w:hAnsi="Garamond" w:cs="Times New Roman"/>
        </w:rPr>
      </w:pPr>
    </w:p>
    <w:p w:rsidR="001C6A60" w:rsidRDefault="001C6A60" w:rsidP="001C6A60">
      <w:pPr>
        <w:rPr>
          <w:rFonts w:ascii="Garamond" w:hAnsi="Garamond" w:cs="Times New Roman"/>
        </w:rPr>
      </w:pPr>
      <w:r>
        <w:rPr>
          <w:rFonts w:ascii="Garamond" w:hAnsi="Garamond" w:cs="Times New Roman"/>
        </w:rPr>
        <w:t>…………………………., dnia ………………….. 2013 r.</w:t>
      </w:r>
    </w:p>
    <w:p w:rsidR="001C6A60" w:rsidRDefault="001C6A60" w:rsidP="001C6A60">
      <w:pPr>
        <w:rPr>
          <w:rFonts w:ascii="Garamond" w:hAnsi="Garamond" w:cs="Times New Roman"/>
        </w:rPr>
      </w:pPr>
    </w:p>
    <w:p w:rsidR="001C6A60" w:rsidRDefault="001C6A60" w:rsidP="001C6A60">
      <w:pPr>
        <w:jc w:val="center"/>
        <w:rPr>
          <w:rFonts w:ascii="Garamond" w:hAnsi="Garamond" w:cs="Times New Roman"/>
        </w:rPr>
      </w:pPr>
      <w:r>
        <w:rPr>
          <w:rFonts w:ascii="Garamond" w:hAnsi="Garamond" w:cs="Times New Roman"/>
        </w:rPr>
        <w:t xml:space="preserve">  </w:t>
      </w:r>
    </w:p>
    <w:p w:rsidR="001C6A60" w:rsidRDefault="001C6A60" w:rsidP="001C6A60">
      <w:pPr>
        <w:ind w:left="4956"/>
        <w:rPr>
          <w:rFonts w:ascii="Garamond" w:hAnsi="Garamond" w:cs="Times New Roman"/>
        </w:rPr>
      </w:pPr>
      <w:r>
        <w:rPr>
          <w:rFonts w:ascii="Garamond" w:hAnsi="Garamond" w:cs="Times New Roman"/>
        </w:rPr>
        <w:t xml:space="preserve">                                      </w:t>
      </w:r>
    </w:p>
    <w:p w:rsidR="001C6A60" w:rsidRDefault="001C6A60" w:rsidP="001C6A60">
      <w:pPr>
        <w:ind w:left="4956"/>
        <w:rPr>
          <w:rFonts w:ascii="Garamond" w:hAnsi="Garamond" w:cs="Times New Roman"/>
        </w:rPr>
      </w:pPr>
    </w:p>
    <w:p w:rsidR="001C6A60" w:rsidRDefault="001C6A60" w:rsidP="001C6A60">
      <w:pPr>
        <w:ind w:left="4956"/>
        <w:rPr>
          <w:rFonts w:ascii="Garamond" w:hAnsi="Garamond" w:cs="Times New Roman"/>
        </w:rPr>
      </w:pPr>
      <w:r>
        <w:rPr>
          <w:rFonts w:ascii="Garamond" w:hAnsi="Garamond" w:cs="Times New Roman"/>
        </w:rPr>
        <w:t xml:space="preserve">                                                            ……………………………………………                                                                                                       (pieczątka i podpis osoby uprawnionej)</w:t>
      </w:r>
    </w:p>
    <w:p w:rsidR="001C6A60" w:rsidRDefault="001C6A60" w:rsidP="001C6A60">
      <w:pPr>
        <w:rPr>
          <w:rFonts w:ascii="Garamond" w:hAnsi="Garamond" w:cs="Times New Roman"/>
        </w:rPr>
      </w:pPr>
    </w:p>
    <w:p w:rsidR="001C6A60" w:rsidRDefault="001C6A60" w:rsidP="001C6A60">
      <w:pPr>
        <w:jc w:val="both"/>
        <w:rPr>
          <w:rFonts w:ascii="Garamond" w:hAnsi="Garamond" w:cs="Times New Roman"/>
          <w:i/>
          <w:iCs/>
        </w:rPr>
      </w:pPr>
    </w:p>
    <w:p w:rsidR="001C6A60" w:rsidRDefault="001C6A60" w:rsidP="001C6A60">
      <w:pPr>
        <w:jc w:val="both"/>
        <w:rPr>
          <w:rFonts w:ascii="Garamond" w:hAnsi="Garamond" w:cs="Times New Roman"/>
          <w:i/>
          <w:iCs/>
        </w:rPr>
      </w:pPr>
    </w:p>
    <w:p w:rsidR="001C6A60" w:rsidRDefault="001C6A60" w:rsidP="001C6A60">
      <w:pPr>
        <w:jc w:val="both"/>
        <w:rPr>
          <w:rFonts w:ascii="Garamond" w:hAnsi="Garamond" w:cs="Times New Roman"/>
          <w:i/>
          <w:iCs/>
        </w:rPr>
      </w:pPr>
    </w:p>
    <w:p w:rsidR="001C6A60" w:rsidRDefault="001C6A60" w:rsidP="001C6A60">
      <w:pPr>
        <w:rPr>
          <w:rFonts w:ascii="Garamond" w:hAnsi="Garamond" w:cs="Times New Roman"/>
        </w:rPr>
      </w:pPr>
    </w:p>
    <w:p w:rsidR="001C6A60" w:rsidRDefault="001C6A60" w:rsidP="001C6A60">
      <w:pPr>
        <w:rPr>
          <w:rFonts w:ascii="Garamond" w:hAnsi="Garamond" w:cs="Times New Roman"/>
        </w:rPr>
      </w:pPr>
    </w:p>
    <w:p w:rsidR="001C6A60" w:rsidRDefault="001C6A60" w:rsidP="001C6A60">
      <w:pPr>
        <w:rPr>
          <w:rFonts w:ascii="Garamond" w:hAnsi="Garamond" w:cs="Times New Roman"/>
        </w:rPr>
      </w:pPr>
    </w:p>
    <w:p w:rsidR="001C6A60" w:rsidRDefault="001C6A60" w:rsidP="001C6A60">
      <w:pPr>
        <w:rPr>
          <w:rFonts w:ascii="Garamond" w:hAnsi="Garamond" w:cs="Times New Roman"/>
        </w:rPr>
      </w:pPr>
    </w:p>
    <w:p w:rsidR="001C6A60" w:rsidRDefault="001C6A60" w:rsidP="001C6A60">
      <w:pPr>
        <w:rPr>
          <w:rFonts w:ascii="Garamond" w:hAnsi="Garamond" w:cs="Times New Roman"/>
        </w:rPr>
      </w:pPr>
    </w:p>
    <w:p w:rsidR="001C6A60" w:rsidRDefault="001C6A60" w:rsidP="001C6A60">
      <w:pPr>
        <w:rPr>
          <w:rFonts w:ascii="Garamond" w:hAnsi="Garamond" w:cs="Times New Roman"/>
        </w:rPr>
      </w:pPr>
    </w:p>
    <w:p w:rsidR="001C6A60" w:rsidRDefault="001C6A60" w:rsidP="001C6A60">
      <w:pPr>
        <w:rPr>
          <w:rFonts w:ascii="Garamond" w:hAnsi="Garamond" w:cs="Times New Roman"/>
        </w:rPr>
      </w:pPr>
    </w:p>
    <w:p w:rsidR="001C6A60" w:rsidRDefault="001C6A60" w:rsidP="001C6A60">
      <w:pPr>
        <w:rPr>
          <w:rFonts w:ascii="Garamond" w:hAnsi="Garamond" w:cs="Times New Roman"/>
          <w:i/>
        </w:rPr>
      </w:pPr>
    </w:p>
    <w:p w:rsidR="001C6A60" w:rsidRPr="000D3D17" w:rsidRDefault="001C6A60" w:rsidP="001C6A60">
      <w:pPr>
        <w:ind w:left="7080"/>
        <w:rPr>
          <w:rFonts w:ascii="Garamond" w:hAnsi="Garamond" w:cs="Times New Roman"/>
        </w:rPr>
      </w:pPr>
      <w:r>
        <w:rPr>
          <w:rFonts w:ascii="Garamond" w:hAnsi="Garamond" w:cs="Times New Roman"/>
        </w:rPr>
        <w:t>Załącznik nr 5</w:t>
      </w:r>
    </w:p>
    <w:p w:rsidR="001C6A60" w:rsidRDefault="001C6A60" w:rsidP="001C6A60">
      <w:pPr>
        <w:rPr>
          <w:rFonts w:ascii="Garamond" w:hAnsi="Garamond" w:cs="Times New Roman"/>
        </w:rPr>
      </w:pPr>
      <w:r>
        <w:rPr>
          <w:rFonts w:ascii="Garamond" w:hAnsi="Garamond" w:cs="Times New Roman"/>
        </w:rPr>
        <w:t>………………………………………</w:t>
      </w:r>
    </w:p>
    <w:p w:rsidR="001C6A60" w:rsidRDefault="001C6A60" w:rsidP="001C6A60">
      <w:pPr>
        <w:rPr>
          <w:rFonts w:ascii="Garamond" w:hAnsi="Garamond" w:cs="Times New Roman"/>
        </w:rPr>
      </w:pPr>
      <w:r>
        <w:rPr>
          <w:rFonts w:ascii="Garamond" w:hAnsi="Garamond" w:cs="Times New Roman"/>
        </w:rPr>
        <w:t xml:space="preserve">           Nazwa i adres Wykonawcy</w:t>
      </w:r>
    </w:p>
    <w:p w:rsidR="001C6A60" w:rsidRDefault="001C6A60" w:rsidP="001C6A60">
      <w:pPr>
        <w:rPr>
          <w:rFonts w:ascii="Garamond" w:hAnsi="Garamond" w:cs="Times New Roman"/>
        </w:rPr>
      </w:pPr>
      <w:r>
        <w:rPr>
          <w:rFonts w:ascii="Garamond" w:hAnsi="Garamond" w:cs="Times New Roman"/>
        </w:rPr>
        <w:t>………………………………………</w:t>
      </w:r>
    </w:p>
    <w:p w:rsidR="001C6A60" w:rsidRDefault="001C6A60" w:rsidP="001C6A60">
      <w:pPr>
        <w:ind w:left="708" w:firstLine="708"/>
        <w:rPr>
          <w:rFonts w:ascii="Garamond" w:hAnsi="Garamond" w:cs="Times New Roman"/>
        </w:rPr>
      </w:pPr>
      <w:r>
        <w:rPr>
          <w:rFonts w:ascii="Garamond" w:hAnsi="Garamond" w:cs="Times New Roman"/>
        </w:rPr>
        <w:t>NIP</w:t>
      </w:r>
    </w:p>
    <w:p w:rsidR="001C6A60" w:rsidRDefault="001C6A60" w:rsidP="001C6A60">
      <w:pPr>
        <w:rPr>
          <w:rFonts w:ascii="Garamond" w:hAnsi="Garamond" w:cs="Times New Roman"/>
        </w:rPr>
      </w:pPr>
      <w:r>
        <w:rPr>
          <w:rFonts w:ascii="Garamond" w:hAnsi="Garamond" w:cs="Times New Roman"/>
        </w:rPr>
        <w:t>………………………………………</w:t>
      </w:r>
    </w:p>
    <w:p w:rsidR="001C6A60" w:rsidRDefault="001C6A60" w:rsidP="001C6A60">
      <w:pPr>
        <w:ind w:left="708" w:firstLine="708"/>
        <w:rPr>
          <w:rFonts w:ascii="Garamond" w:hAnsi="Garamond" w:cs="Times New Roman"/>
        </w:rPr>
      </w:pPr>
      <w:r>
        <w:rPr>
          <w:rFonts w:ascii="Garamond" w:hAnsi="Garamond" w:cs="Times New Roman"/>
        </w:rPr>
        <w:t>REGON</w:t>
      </w:r>
    </w:p>
    <w:p w:rsidR="001C6A60" w:rsidRDefault="001C6A60" w:rsidP="001C6A60">
      <w:pPr>
        <w:rPr>
          <w:rFonts w:ascii="Garamond" w:hAnsi="Garamond" w:cs="Times New Roman"/>
        </w:rPr>
      </w:pPr>
    </w:p>
    <w:p w:rsidR="001C6A60" w:rsidRDefault="001C6A60" w:rsidP="001C6A60">
      <w:pPr>
        <w:jc w:val="center"/>
        <w:rPr>
          <w:rFonts w:ascii="Garamond" w:hAnsi="Garamond" w:cs="Times New Roman"/>
          <w:b/>
          <w:bCs/>
          <w:u w:val="single"/>
        </w:rPr>
      </w:pPr>
      <w:r>
        <w:rPr>
          <w:rFonts w:ascii="Garamond" w:hAnsi="Garamond" w:cs="Times New Roman"/>
          <w:b/>
          <w:bCs/>
          <w:u w:val="single"/>
        </w:rPr>
        <w:t>OŚWIADCZENIE</w:t>
      </w:r>
    </w:p>
    <w:p w:rsidR="001C6A60" w:rsidRDefault="001C6A60" w:rsidP="001C6A60">
      <w:pPr>
        <w:spacing w:line="360" w:lineRule="auto"/>
        <w:jc w:val="center"/>
        <w:rPr>
          <w:rFonts w:ascii="Garamond" w:hAnsi="Garamond" w:cs="Times New Roman"/>
        </w:rPr>
      </w:pPr>
      <w:r>
        <w:rPr>
          <w:rFonts w:ascii="Garamond" w:hAnsi="Garamond" w:cs="Times New Roman"/>
          <w:b/>
          <w:bCs/>
        </w:rPr>
        <w:t>(dla osób fizycznych</w:t>
      </w:r>
      <w:r>
        <w:rPr>
          <w:rFonts w:ascii="Garamond" w:hAnsi="Garamond" w:cs="Times New Roman"/>
        </w:rPr>
        <w:t>)</w:t>
      </w:r>
    </w:p>
    <w:p w:rsidR="001C6A60" w:rsidRPr="007C3242" w:rsidRDefault="001C6A60" w:rsidP="001C6A60">
      <w:pPr>
        <w:jc w:val="both"/>
        <w:rPr>
          <w:rFonts w:ascii="Tahoma" w:hAnsi="Tahoma"/>
          <w:sz w:val="18"/>
          <w:szCs w:val="18"/>
        </w:rPr>
      </w:pPr>
    </w:p>
    <w:p w:rsidR="001C6A60" w:rsidRPr="00316B4F" w:rsidRDefault="001C6A60" w:rsidP="001C6A60">
      <w:pPr>
        <w:jc w:val="both"/>
        <w:rPr>
          <w:rFonts w:ascii="Garamond" w:hAnsi="Garamond"/>
        </w:rPr>
      </w:pPr>
    </w:p>
    <w:p w:rsidR="001C6A60" w:rsidRPr="00316B4F" w:rsidRDefault="001C6A60" w:rsidP="001C6A60">
      <w:pPr>
        <w:jc w:val="both"/>
        <w:rPr>
          <w:rFonts w:ascii="Garamond" w:hAnsi="Garamond"/>
        </w:rPr>
      </w:pPr>
      <w:r w:rsidRPr="00316B4F">
        <w:rPr>
          <w:rFonts w:ascii="Garamond" w:hAnsi="Garamond"/>
        </w:rPr>
        <w:t xml:space="preserve">Nazwisko, imię i adres zamieszkania Wykonawcy: </w:t>
      </w:r>
    </w:p>
    <w:p w:rsidR="001C6A60" w:rsidRPr="00316B4F" w:rsidRDefault="001C6A60" w:rsidP="001C6A60">
      <w:pPr>
        <w:rPr>
          <w:rFonts w:ascii="Garamond" w:hAnsi="Garamond"/>
        </w:rPr>
      </w:pPr>
    </w:p>
    <w:p w:rsidR="001C6A60" w:rsidRPr="00316B4F" w:rsidRDefault="001C6A60" w:rsidP="001C6A60">
      <w:pPr>
        <w:rPr>
          <w:rFonts w:ascii="Garamond" w:hAnsi="Garamond"/>
        </w:rPr>
      </w:pPr>
      <w:r w:rsidRPr="00316B4F">
        <w:rPr>
          <w:rFonts w:ascii="Garamond" w:hAnsi="Garamond"/>
        </w:rPr>
        <w:t>......................................................................................................................................................................</w:t>
      </w:r>
    </w:p>
    <w:p w:rsidR="001C6A60" w:rsidRPr="00316B4F" w:rsidRDefault="001C6A60" w:rsidP="001C6A60">
      <w:pPr>
        <w:rPr>
          <w:rFonts w:ascii="Garamond" w:hAnsi="Garamond"/>
        </w:rPr>
      </w:pPr>
    </w:p>
    <w:p w:rsidR="001C6A60" w:rsidRPr="00316B4F" w:rsidRDefault="001C6A60" w:rsidP="001C6A60">
      <w:pPr>
        <w:rPr>
          <w:rFonts w:ascii="Garamond" w:hAnsi="Garamond"/>
        </w:rPr>
      </w:pPr>
      <w:r w:rsidRPr="00316B4F">
        <w:rPr>
          <w:rFonts w:ascii="Garamond" w:hAnsi="Garamond"/>
        </w:rPr>
        <w:t>Zarejestrowana nazwa i siedziba firmy: *</w:t>
      </w:r>
    </w:p>
    <w:p w:rsidR="001C6A60" w:rsidRPr="00316B4F" w:rsidRDefault="001C6A60" w:rsidP="001C6A60">
      <w:pPr>
        <w:rPr>
          <w:rFonts w:ascii="Garamond" w:hAnsi="Garamond"/>
        </w:rPr>
      </w:pPr>
    </w:p>
    <w:p w:rsidR="001C6A60" w:rsidRPr="00316B4F" w:rsidRDefault="001C6A60" w:rsidP="001C6A60">
      <w:pPr>
        <w:rPr>
          <w:rFonts w:ascii="Garamond" w:hAnsi="Garamond"/>
        </w:rPr>
      </w:pPr>
      <w:r w:rsidRPr="00316B4F">
        <w:rPr>
          <w:rFonts w:ascii="Garamond" w:hAnsi="Garamond"/>
        </w:rPr>
        <w:t>......................................................................................................................................................................</w:t>
      </w:r>
    </w:p>
    <w:p w:rsidR="001C6A60" w:rsidRPr="00316B4F" w:rsidRDefault="001C6A60" w:rsidP="001C6A60">
      <w:pPr>
        <w:rPr>
          <w:rFonts w:ascii="Garamond" w:hAnsi="Garamond"/>
        </w:rPr>
      </w:pPr>
    </w:p>
    <w:p w:rsidR="001C6A60" w:rsidRPr="00316B4F" w:rsidRDefault="001C6A60" w:rsidP="001C6A60">
      <w:pPr>
        <w:rPr>
          <w:rFonts w:ascii="Garamond" w:hAnsi="Garamond"/>
        </w:rPr>
      </w:pPr>
      <w:r w:rsidRPr="00316B4F">
        <w:rPr>
          <w:rFonts w:ascii="Garamond" w:hAnsi="Garamond"/>
        </w:rPr>
        <w:t xml:space="preserve">zgodnie z aktualnym CEIDG** / </w:t>
      </w:r>
    </w:p>
    <w:p w:rsidR="001C6A60" w:rsidRPr="00E7455F" w:rsidRDefault="001C6A60" w:rsidP="001C6A60">
      <w:pPr>
        <w:rPr>
          <w:rFonts w:ascii="Garamond" w:hAnsi="Garamond"/>
          <w:sz w:val="18"/>
          <w:szCs w:val="18"/>
        </w:rPr>
      </w:pPr>
      <w:r w:rsidRPr="00316B4F">
        <w:rPr>
          <w:rFonts w:ascii="Garamond" w:hAnsi="Garamond"/>
        </w:rPr>
        <w:t>z wpisem do ewidencji działalności gospodarczej prowadzonej przez: ......................................... pod Nr …....**</w:t>
      </w:r>
    </w:p>
    <w:p w:rsidR="001C6A60" w:rsidRPr="00E7455F" w:rsidRDefault="001C6A60" w:rsidP="001C6A60">
      <w:pPr>
        <w:rPr>
          <w:rFonts w:ascii="Garamond" w:hAnsi="Garamond"/>
          <w:i/>
          <w:sz w:val="18"/>
          <w:szCs w:val="18"/>
        </w:rPr>
      </w:pPr>
      <w:r w:rsidRPr="00E7455F">
        <w:rPr>
          <w:rFonts w:ascii="Garamond" w:hAnsi="Garamond"/>
          <w:i/>
          <w:sz w:val="18"/>
          <w:szCs w:val="18"/>
        </w:rPr>
        <w:t xml:space="preserve">                                                                                                            (nazwa organu wydającego zaświadczenie)</w:t>
      </w:r>
    </w:p>
    <w:p w:rsidR="001C6A60" w:rsidRPr="00316B4F" w:rsidRDefault="001C6A60" w:rsidP="001C6A60">
      <w:pPr>
        <w:rPr>
          <w:rFonts w:ascii="Garamond" w:hAnsi="Garamond"/>
          <w:i/>
        </w:rPr>
      </w:pPr>
    </w:p>
    <w:p w:rsidR="001C6A60" w:rsidRPr="00316B4F" w:rsidRDefault="001C6A60" w:rsidP="001C6A60">
      <w:pPr>
        <w:rPr>
          <w:rFonts w:ascii="Garamond" w:hAnsi="Garamond"/>
        </w:rPr>
      </w:pPr>
    </w:p>
    <w:p w:rsidR="001C6A60" w:rsidRPr="00316B4F" w:rsidRDefault="001C6A60" w:rsidP="001C6A60">
      <w:pPr>
        <w:rPr>
          <w:rFonts w:ascii="Garamond" w:hAnsi="Garamond"/>
        </w:rPr>
      </w:pPr>
    </w:p>
    <w:p w:rsidR="001C6A60" w:rsidRPr="00316B4F" w:rsidRDefault="001C6A60" w:rsidP="001C6A60">
      <w:pPr>
        <w:jc w:val="both"/>
        <w:rPr>
          <w:rFonts w:ascii="Garamond" w:hAnsi="Garamond"/>
        </w:rPr>
      </w:pPr>
      <w:r w:rsidRPr="00316B4F">
        <w:rPr>
          <w:rFonts w:ascii="Garamond" w:hAnsi="Garamond"/>
        </w:rPr>
        <w:t xml:space="preserve">Oświadczam, że nie podlegam wykluczeniu z postępowania na podstawie art. 24 ust. 1 </w:t>
      </w:r>
      <w:proofErr w:type="spellStart"/>
      <w:r w:rsidRPr="00316B4F">
        <w:rPr>
          <w:rFonts w:ascii="Garamond" w:hAnsi="Garamond"/>
        </w:rPr>
        <w:t>pkt</w:t>
      </w:r>
      <w:proofErr w:type="spellEnd"/>
      <w:r w:rsidRPr="00316B4F">
        <w:rPr>
          <w:rFonts w:ascii="Garamond" w:hAnsi="Garamond"/>
        </w:rPr>
        <w:t xml:space="preserve"> 2 ustawy - Prawo zamówień publicznych z dnia 29.01.2004 r. (tekst jednolity Dz. U. z 2010r. Nr 113, poz. 759 z </w:t>
      </w:r>
      <w:proofErr w:type="spellStart"/>
      <w:r w:rsidRPr="00316B4F">
        <w:rPr>
          <w:rFonts w:ascii="Garamond" w:hAnsi="Garamond"/>
        </w:rPr>
        <w:t>późn</w:t>
      </w:r>
      <w:proofErr w:type="spellEnd"/>
      <w:r w:rsidRPr="00316B4F">
        <w:rPr>
          <w:rFonts w:ascii="Garamond" w:hAnsi="Garamond"/>
        </w:rPr>
        <w:t>. zm.) który mówi, że z postępowania wyklucza się 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1C6A60" w:rsidRPr="00316B4F" w:rsidRDefault="001C6A60" w:rsidP="001C6A60">
      <w:pPr>
        <w:jc w:val="right"/>
        <w:rPr>
          <w:rFonts w:ascii="Garamond" w:hAnsi="Garamond"/>
        </w:rPr>
      </w:pPr>
    </w:p>
    <w:p w:rsidR="001C6A60" w:rsidRPr="00316B4F" w:rsidRDefault="001C6A60" w:rsidP="001C6A60">
      <w:pPr>
        <w:rPr>
          <w:rFonts w:ascii="Garamond" w:hAnsi="Garamond"/>
        </w:rPr>
      </w:pPr>
    </w:p>
    <w:p w:rsidR="001C6A60" w:rsidRPr="00316B4F" w:rsidRDefault="001C6A60" w:rsidP="001C6A60">
      <w:pPr>
        <w:rPr>
          <w:rFonts w:ascii="Garamond" w:hAnsi="Garamond"/>
        </w:rPr>
      </w:pPr>
    </w:p>
    <w:p w:rsidR="001C6A60" w:rsidRPr="00316B4F" w:rsidRDefault="001C6A60" w:rsidP="001C6A60">
      <w:pPr>
        <w:rPr>
          <w:rFonts w:ascii="Garamond" w:hAnsi="Garamond"/>
        </w:rPr>
      </w:pPr>
      <w:r w:rsidRPr="00316B4F">
        <w:rPr>
          <w:rFonts w:ascii="Garamond" w:hAnsi="Garamond"/>
        </w:rPr>
        <w:t>................................,dnia......................</w:t>
      </w:r>
      <w:r w:rsidRPr="00316B4F">
        <w:rPr>
          <w:rFonts w:ascii="Garamond" w:hAnsi="Garamond"/>
        </w:rPr>
        <w:tab/>
        <w:t xml:space="preserve">  </w:t>
      </w:r>
      <w:r w:rsidRPr="00316B4F">
        <w:rPr>
          <w:rFonts w:ascii="Garamond" w:hAnsi="Garamond"/>
        </w:rPr>
        <w:tab/>
        <w:t xml:space="preserve">          .............................................................................</w:t>
      </w:r>
    </w:p>
    <w:p w:rsidR="001C6A60" w:rsidRPr="00E7455F" w:rsidRDefault="001C6A60" w:rsidP="001C6A60">
      <w:pPr>
        <w:tabs>
          <w:tab w:val="left" w:pos="5103"/>
        </w:tabs>
        <w:jc w:val="center"/>
        <w:rPr>
          <w:rFonts w:ascii="Garamond" w:hAnsi="Garamond"/>
          <w:i/>
        </w:rPr>
      </w:pPr>
      <w:r w:rsidRPr="00316B4F">
        <w:rPr>
          <w:rFonts w:ascii="Garamond" w:hAnsi="Garamond"/>
          <w:i/>
        </w:rPr>
        <w:tab/>
      </w:r>
      <w:r w:rsidRPr="00E7455F">
        <w:rPr>
          <w:rFonts w:ascii="Garamond" w:hAnsi="Garamond"/>
          <w:i/>
        </w:rPr>
        <w:t>imię, nazwisko (pieczęć) i podpis osoby</w:t>
      </w:r>
    </w:p>
    <w:p w:rsidR="001C6A60" w:rsidRPr="00E7455F" w:rsidRDefault="001C6A60" w:rsidP="001C6A60">
      <w:pPr>
        <w:tabs>
          <w:tab w:val="left" w:pos="5103"/>
        </w:tabs>
        <w:jc w:val="center"/>
        <w:rPr>
          <w:rFonts w:ascii="Garamond" w:hAnsi="Garamond"/>
          <w:i/>
        </w:rPr>
      </w:pPr>
      <w:r w:rsidRPr="00E7455F">
        <w:rPr>
          <w:rFonts w:ascii="Garamond" w:hAnsi="Garamond"/>
          <w:i/>
        </w:rPr>
        <w:tab/>
        <w:t>upoważnionej do reprezentowania Wykonawcy</w:t>
      </w:r>
    </w:p>
    <w:p w:rsidR="001C6A60" w:rsidRPr="00E7455F" w:rsidRDefault="001C6A60" w:rsidP="001C6A60">
      <w:pPr>
        <w:tabs>
          <w:tab w:val="left" w:pos="5103"/>
        </w:tabs>
        <w:rPr>
          <w:rFonts w:ascii="Garamond" w:hAnsi="Garamond"/>
        </w:rPr>
      </w:pPr>
    </w:p>
    <w:p w:rsidR="001C6A60" w:rsidRPr="00E7455F" w:rsidRDefault="001C6A60" w:rsidP="001C6A60">
      <w:pPr>
        <w:rPr>
          <w:rFonts w:ascii="Garamond" w:hAnsi="Garamond"/>
        </w:rPr>
      </w:pPr>
    </w:p>
    <w:p w:rsidR="001C6A60" w:rsidRPr="00E7455F" w:rsidRDefault="001C6A60" w:rsidP="001C6A60">
      <w:pPr>
        <w:tabs>
          <w:tab w:val="left" w:pos="5103"/>
        </w:tabs>
        <w:rPr>
          <w:rFonts w:ascii="Garamond" w:hAnsi="Garamond"/>
          <w:i/>
        </w:rPr>
      </w:pPr>
      <w:r w:rsidRPr="00E7455F">
        <w:rPr>
          <w:rFonts w:ascii="Garamond" w:hAnsi="Garamond"/>
          <w:i/>
        </w:rPr>
        <w:t>* - jeżeli dotyczy</w:t>
      </w:r>
    </w:p>
    <w:p w:rsidR="001C6A60" w:rsidRPr="00E7455F" w:rsidRDefault="001C6A60" w:rsidP="001C6A60">
      <w:pPr>
        <w:tabs>
          <w:tab w:val="left" w:pos="5103"/>
        </w:tabs>
        <w:rPr>
          <w:rFonts w:ascii="Garamond" w:hAnsi="Garamond"/>
          <w:i/>
        </w:rPr>
      </w:pPr>
    </w:p>
    <w:p w:rsidR="001C6A60" w:rsidRPr="00E7455F" w:rsidRDefault="001C6A60" w:rsidP="001C6A60">
      <w:pPr>
        <w:ind w:left="6372"/>
        <w:jc w:val="center"/>
        <w:rPr>
          <w:rFonts w:ascii="Garamond" w:hAnsi="Garamond"/>
          <w:i/>
        </w:rPr>
      </w:pPr>
      <w:r w:rsidRPr="00E7455F">
        <w:rPr>
          <w:rFonts w:ascii="Garamond" w:hAnsi="Garamond"/>
          <w:i/>
        </w:rPr>
        <w:t>** - niepotrzebne skreślić</w:t>
      </w:r>
    </w:p>
    <w:p w:rsidR="001C6A60" w:rsidRPr="00316B4F" w:rsidRDefault="001C6A60" w:rsidP="001C6A60">
      <w:pPr>
        <w:ind w:left="6372"/>
        <w:jc w:val="center"/>
        <w:rPr>
          <w:rFonts w:ascii="Garamond" w:hAnsi="Garamond"/>
          <w:i/>
        </w:rPr>
      </w:pPr>
    </w:p>
    <w:p w:rsidR="001C6A60" w:rsidRPr="00316B4F" w:rsidRDefault="001C6A60" w:rsidP="001C6A60">
      <w:pPr>
        <w:ind w:left="6372"/>
        <w:jc w:val="center"/>
        <w:rPr>
          <w:rFonts w:ascii="Garamond" w:hAnsi="Garamond"/>
          <w:i/>
        </w:rPr>
      </w:pPr>
    </w:p>
    <w:p w:rsidR="001C6A60" w:rsidRDefault="001C6A60" w:rsidP="001C6A60">
      <w:pPr>
        <w:ind w:left="6372"/>
        <w:jc w:val="center"/>
        <w:rPr>
          <w:rFonts w:ascii="Garamond" w:hAnsi="Garamond"/>
          <w:i/>
        </w:rPr>
      </w:pPr>
    </w:p>
    <w:p w:rsidR="001C6A60" w:rsidRDefault="001C6A60" w:rsidP="001C6A60">
      <w:pPr>
        <w:ind w:left="6372"/>
        <w:jc w:val="center"/>
        <w:rPr>
          <w:rFonts w:ascii="Garamond" w:hAnsi="Garamond"/>
          <w:i/>
        </w:rPr>
      </w:pPr>
    </w:p>
    <w:p w:rsidR="001C6A60" w:rsidRPr="00316B4F" w:rsidRDefault="001C6A60" w:rsidP="001C6A60">
      <w:pPr>
        <w:ind w:left="6372"/>
        <w:jc w:val="center"/>
        <w:rPr>
          <w:rFonts w:ascii="Garamond" w:hAnsi="Garamond"/>
          <w:i/>
        </w:rPr>
      </w:pPr>
    </w:p>
    <w:p w:rsidR="001C6A60" w:rsidRDefault="001C6A60" w:rsidP="001C6A60">
      <w:pPr>
        <w:ind w:left="6372"/>
        <w:jc w:val="center"/>
        <w:rPr>
          <w:rFonts w:ascii="Garamond" w:hAnsi="Garamond"/>
          <w:i/>
        </w:rPr>
      </w:pPr>
    </w:p>
    <w:p w:rsidR="001C6A60" w:rsidRDefault="001C6A60" w:rsidP="001C6A60">
      <w:pPr>
        <w:ind w:left="6372"/>
        <w:jc w:val="center"/>
        <w:rPr>
          <w:rFonts w:ascii="Garamond" w:hAnsi="Garamond"/>
          <w:b/>
        </w:rPr>
      </w:pPr>
      <w:r w:rsidRPr="00DA3C4E">
        <w:rPr>
          <w:rFonts w:ascii="Garamond" w:hAnsi="Garamond"/>
        </w:rPr>
        <w:t>Załącznik nr</w:t>
      </w:r>
      <w:r>
        <w:rPr>
          <w:rFonts w:ascii="Garamond" w:hAnsi="Garamond"/>
        </w:rPr>
        <w:t xml:space="preserve"> 6</w:t>
      </w:r>
    </w:p>
    <w:p w:rsidR="001C6A60" w:rsidRDefault="001C6A60" w:rsidP="001C6A60">
      <w:pPr>
        <w:pStyle w:val="Tytu"/>
        <w:tabs>
          <w:tab w:val="left" w:pos="540"/>
        </w:tabs>
      </w:pPr>
    </w:p>
    <w:p w:rsidR="001C6A60" w:rsidRDefault="001C6A60" w:rsidP="001C6A60">
      <w:pPr>
        <w:pStyle w:val="Tytu"/>
        <w:tabs>
          <w:tab w:val="left" w:pos="540"/>
        </w:tabs>
        <w:rPr>
          <w:rFonts w:ascii="Garamond" w:hAnsi="Garamond"/>
          <w:b w:val="0"/>
          <w:iCs/>
          <w:color w:val="000000"/>
          <w:sz w:val="24"/>
        </w:rPr>
      </w:pPr>
    </w:p>
    <w:p w:rsidR="001C6A60" w:rsidRPr="00DA3C4E" w:rsidRDefault="001C6A60" w:rsidP="001C6A60">
      <w:pPr>
        <w:pStyle w:val="Tytu"/>
        <w:tabs>
          <w:tab w:val="left" w:pos="540"/>
        </w:tabs>
        <w:rPr>
          <w:rFonts w:ascii="Garamond" w:hAnsi="Garamond"/>
          <w:b w:val="0"/>
          <w:i w:val="0"/>
          <w:iCs/>
          <w:color w:val="000000"/>
          <w:sz w:val="24"/>
        </w:rPr>
      </w:pPr>
      <w:r w:rsidRPr="00DA3C4E">
        <w:rPr>
          <w:rFonts w:ascii="Garamond" w:hAnsi="Garamond"/>
          <w:b w:val="0"/>
          <w:i w:val="0"/>
          <w:iCs/>
          <w:color w:val="000000"/>
          <w:sz w:val="24"/>
        </w:rPr>
        <w:t xml:space="preserve">ZOBOWIĄZANIE INNYCH PODMIOTÓW DO ODDANIA WYKONAWCY </w:t>
      </w:r>
      <w:r w:rsidRPr="00DA3C4E">
        <w:rPr>
          <w:rFonts w:ascii="Garamond" w:hAnsi="Garamond"/>
          <w:b w:val="0"/>
          <w:i w:val="0"/>
          <w:iCs/>
          <w:color w:val="000000"/>
          <w:sz w:val="24"/>
        </w:rPr>
        <w:br/>
        <w:t xml:space="preserve">NIEZBĘDNYCH ZASOBÓW </w:t>
      </w:r>
    </w:p>
    <w:p w:rsidR="001C6A60" w:rsidRDefault="001C6A60" w:rsidP="001C6A60">
      <w:pPr>
        <w:pStyle w:val="Tytu"/>
        <w:tabs>
          <w:tab w:val="left" w:pos="540"/>
        </w:tabs>
        <w:rPr>
          <w:rFonts w:ascii="Garamond" w:hAnsi="Garamond"/>
          <w:b w:val="0"/>
          <w:color w:val="000000"/>
          <w:sz w:val="24"/>
        </w:rPr>
      </w:pPr>
    </w:p>
    <w:p w:rsidR="001C6A60" w:rsidRDefault="001C6A60" w:rsidP="001C6A60">
      <w:pPr>
        <w:pStyle w:val="Tytu"/>
        <w:tabs>
          <w:tab w:val="left" w:pos="540"/>
        </w:tabs>
        <w:rPr>
          <w:rFonts w:ascii="Garamond" w:hAnsi="Garamond"/>
          <w:b w:val="0"/>
          <w:color w:val="000000"/>
          <w:sz w:val="24"/>
        </w:rPr>
      </w:pPr>
    </w:p>
    <w:tbl>
      <w:tblPr>
        <w:tblW w:w="0" w:type="auto"/>
        <w:tblInd w:w="70" w:type="dxa"/>
        <w:tblLayout w:type="fixed"/>
        <w:tblCellMar>
          <w:left w:w="70" w:type="dxa"/>
          <w:right w:w="70" w:type="dxa"/>
        </w:tblCellMar>
        <w:tblLook w:val="0000"/>
      </w:tblPr>
      <w:tblGrid>
        <w:gridCol w:w="1134"/>
        <w:gridCol w:w="2722"/>
        <w:gridCol w:w="2722"/>
        <w:gridCol w:w="2686"/>
      </w:tblGrid>
      <w:tr w:rsidR="001C6A60" w:rsidTr="001C6A60">
        <w:trPr>
          <w:cantSplit/>
        </w:trPr>
        <w:tc>
          <w:tcPr>
            <w:tcW w:w="1134" w:type="dxa"/>
            <w:tcBorders>
              <w:top w:val="single" w:sz="4" w:space="0" w:color="000000"/>
              <w:left w:val="single" w:sz="4" w:space="0" w:color="000000"/>
              <w:bottom w:val="single" w:sz="4" w:space="0" w:color="000000"/>
            </w:tcBorders>
            <w:vAlign w:val="center"/>
          </w:tcPr>
          <w:p w:rsidR="001C6A60" w:rsidRDefault="001C6A60" w:rsidP="001C6A60">
            <w:pPr>
              <w:snapToGrid w:val="0"/>
              <w:jc w:val="center"/>
              <w:rPr>
                <w:rFonts w:ascii="Garamond" w:hAnsi="Garamond"/>
                <w:b/>
              </w:rPr>
            </w:pPr>
            <w:r>
              <w:rPr>
                <w:rFonts w:ascii="Garamond" w:hAnsi="Garamond"/>
                <w:b/>
              </w:rPr>
              <w:t>L.p.</w:t>
            </w:r>
          </w:p>
        </w:tc>
        <w:tc>
          <w:tcPr>
            <w:tcW w:w="2722" w:type="dxa"/>
            <w:tcBorders>
              <w:top w:val="single" w:sz="4" w:space="0" w:color="000000"/>
              <w:left w:val="single" w:sz="4" w:space="0" w:color="000000"/>
              <w:bottom w:val="single" w:sz="4" w:space="0" w:color="000000"/>
            </w:tcBorders>
            <w:vAlign w:val="center"/>
          </w:tcPr>
          <w:p w:rsidR="001C6A60" w:rsidRDefault="001C6A60" w:rsidP="001C6A60">
            <w:pPr>
              <w:snapToGrid w:val="0"/>
              <w:jc w:val="center"/>
              <w:rPr>
                <w:rFonts w:ascii="Garamond" w:hAnsi="Garamond"/>
                <w:b/>
              </w:rPr>
            </w:pPr>
            <w:r>
              <w:rPr>
                <w:rFonts w:ascii="Garamond" w:hAnsi="Garamond"/>
                <w:b/>
              </w:rPr>
              <w:t>Pełna nazwa podmiotu oddającego do dyspozycji niezbędne zasoby</w:t>
            </w:r>
          </w:p>
        </w:tc>
        <w:tc>
          <w:tcPr>
            <w:tcW w:w="2722" w:type="dxa"/>
            <w:tcBorders>
              <w:top w:val="single" w:sz="4" w:space="0" w:color="000000"/>
              <w:left w:val="single" w:sz="4" w:space="0" w:color="000000"/>
              <w:bottom w:val="single" w:sz="4" w:space="0" w:color="000000"/>
            </w:tcBorders>
            <w:vAlign w:val="center"/>
          </w:tcPr>
          <w:p w:rsidR="001C6A60" w:rsidRDefault="001C6A60" w:rsidP="001C6A60">
            <w:pPr>
              <w:snapToGrid w:val="0"/>
              <w:jc w:val="center"/>
              <w:rPr>
                <w:rFonts w:ascii="Garamond" w:hAnsi="Garamond"/>
                <w:b/>
              </w:rPr>
            </w:pPr>
            <w:r>
              <w:rPr>
                <w:rFonts w:ascii="Garamond" w:hAnsi="Garamond"/>
                <w:b/>
              </w:rPr>
              <w:t>Adres podmiotu</w:t>
            </w:r>
          </w:p>
        </w:tc>
        <w:tc>
          <w:tcPr>
            <w:tcW w:w="2686" w:type="dxa"/>
            <w:tcBorders>
              <w:top w:val="single" w:sz="4" w:space="0" w:color="000000"/>
              <w:left w:val="single" w:sz="4" w:space="0" w:color="000000"/>
              <w:bottom w:val="single" w:sz="4" w:space="0" w:color="000000"/>
              <w:right w:val="single" w:sz="4" w:space="0" w:color="000000"/>
            </w:tcBorders>
            <w:vAlign w:val="center"/>
          </w:tcPr>
          <w:p w:rsidR="001C6A60" w:rsidRDefault="001C6A60" w:rsidP="001C6A60">
            <w:pPr>
              <w:pStyle w:val="Nagwek7"/>
              <w:tabs>
                <w:tab w:val="left" w:pos="0"/>
              </w:tabs>
              <w:snapToGrid w:val="0"/>
              <w:rPr>
                <w:rFonts w:ascii="Garamond" w:hAnsi="Garamond"/>
              </w:rPr>
            </w:pPr>
            <w:r>
              <w:rPr>
                <w:rFonts w:ascii="Garamond" w:hAnsi="Garamond"/>
              </w:rPr>
              <w:t>Numer telefonu i faksu</w:t>
            </w:r>
          </w:p>
        </w:tc>
      </w:tr>
      <w:tr w:rsidR="001C6A60" w:rsidTr="001C6A60">
        <w:trPr>
          <w:cantSplit/>
          <w:trHeight w:val="267"/>
        </w:trPr>
        <w:tc>
          <w:tcPr>
            <w:tcW w:w="1134" w:type="dxa"/>
            <w:tcBorders>
              <w:top w:val="single" w:sz="4" w:space="0" w:color="000000"/>
              <w:left w:val="single" w:sz="4" w:space="0" w:color="000000"/>
              <w:bottom w:val="single" w:sz="4" w:space="0" w:color="000000"/>
            </w:tcBorders>
            <w:vAlign w:val="center"/>
          </w:tcPr>
          <w:p w:rsidR="001C6A60" w:rsidRDefault="001C6A60" w:rsidP="001C6A60">
            <w:pPr>
              <w:snapToGrid w:val="0"/>
              <w:jc w:val="center"/>
              <w:rPr>
                <w:rFonts w:ascii="Garamond" w:hAnsi="Garamond"/>
                <w:sz w:val="22"/>
                <w:szCs w:val="22"/>
              </w:rPr>
            </w:pPr>
          </w:p>
          <w:p w:rsidR="001C6A60" w:rsidRDefault="001C6A60" w:rsidP="001C6A60">
            <w:pPr>
              <w:jc w:val="center"/>
              <w:rPr>
                <w:rFonts w:ascii="Garamond" w:hAnsi="Garamond"/>
                <w:sz w:val="22"/>
                <w:szCs w:val="22"/>
              </w:rPr>
            </w:pPr>
            <w:r>
              <w:rPr>
                <w:rFonts w:ascii="Garamond" w:hAnsi="Garamond"/>
                <w:sz w:val="22"/>
                <w:szCs w:val="22"/>
              </w:rPr>
              <w:t>1.</w:t>
            </w:r>
          </w:p>
        </w:tc>
        <w:tc>
          <w:tcPr>
            <w:tcW w:w="2722" w:type="dxa"/>
            <w:tcBorders>
              <w:top w:val="single" w:sz="4" w:space="0" w:color="000000"/>
              <w:left w:val="single" w:sz="4" w:space="0" w:color="000000"/>
              <w:bottom w:val="single" w:sz="4" w:space="0" w:color="000000"/>
            </w:tcBorders>
            <w:vAlign w:val="center"/>
          </w:tcPr>
          <w:p w:rsidR="001C6A60" w:rsidRDefault="001C6A60" w:rsidP="001C6A60">
            <w:pPr>
              <w:pStyle w:val="pkt"/>
              <w:snapToGrid w:val="0"/>
              <w:rPr>
                <w:rFonts w:ascii="Garamond" w:hAnsi="Garamond"/>
              </w:rPr>
            </w:pPr>
          </w:p>
          <w:p w:rsidR="001C6A60" w:rsidRDefault="001C6A60" w:rsidP="001C6A60">
            <w:pPr>
              <w:pStyle w:val="pkt"/>
              <w:rPr>
                <w:rFonts w:ascii="Garamond" w:hAnsi="Garamond"/>
              </w:rPr>
            </w:pPr>
          </w:p>
          <w:p w:rsidR="001C6A60" w:rsidRDefault="001C6A60" w:rsidP="001C6A60">
            <w:pPr>
              <w:pStyle w:val="pkt"/>
              <w:rPr>
                <w:rFonts w:ascii="Garamond" w:hAnsi="Garamond"/>
              </w:rPr>
            </w:pPr>
          </w:p>
          <w:p w:rsidR="001C6A60" w:rsidRDefault="001C6A60" w:rsidP="001C6A60">
            <w:pPr>
              <w:pStyle w:val="pkt"/>
              <w:rPr>
                <w:rFonts w:ascii="Garamond" w:hAnsi="Garamond"/>
              </w:rPr>
            </w:pPr>
          </w:p>
          <w:p w:rsidR="001C6A60" w:rsidRDefault="001C6A60" w:rsidP="001C6A60">
            <w:pPr>
              <w:pStyle w:val="pkt"/>
              <w:rPr>
                <w:rFonts w:ascii="Garamond" w:hAnsi="Garamond"/>
              </w:rPr>
            </w:pPr>
          </w:p>
        </w:tc>
        <w:tc>
          <w:tcPr>
            <w:tcW w:w="2722" w:type="dxa"/>
            <w:tcBorders>
              <w:top w:val="single" w:sz="4" w:space="0" w:color="000000"/>
              <w:left w:val="single" w:sz="4" w:space="0" w:color="000000"/>
              <w:bottom w:val="single" w:sz="4" w:space="0" w:color="000000"/>
            </w:tcBorders>
            <w:vAlign w:val="center"/>
          </w:tcPr>
          <w:p w:rsidR="001C6A60" w:rsidRDefault="001C6A60" w:rsidP="001C6A60">
            <w:pPr>
              <w:snapToGrid w:val="0"/>
              <w:rPr>
                <w:rFonts w:ascii="Garamond" w:hAnsi="Garamond"/>
                <w:sz w:val="22"/>
                <w:szCs w:val="22"/>
              </w:rPr>
            </w:pPr>
          </w:p>
        </w:tc>
        <w:tc>
          <w:tcPr>
            <w:tcW w:w="2686" w:type="dxa"/>
            <w:tcBorders>
              <w:top w:val="single" w:sz="4" w:space="0" w:color="000000"/>
              <w:left w:val="single" w:sz="4" w:space="0" w:color="000000"/>
              <w:bottom w:val="single" w:sz="4" w:space="0" w:color="000000"/>
              <w:right w:val="single" w:sz="4" w:space="0" w:color="000000"/>
            </w:tcBorders>
          </w:tcPr>
          <w:p w:rsidR="001C6A60" w:rsidRDefault="001C6A60" w:rsidP="001C6A60">
            <w:pPr>
              <w:snapToGrid w:val="0"/>
              <w:rPr>
                <w:rFonts w:ascii="Garamond" w:hAnsi="Garamond"/>
                <w:sz w:val="22"/>
                <w:szCs w:val="22"/>
              </w:rPr>
            </w:pPr>
          </w:p>
        </w:tc>
      </w:tr>
    </w:tbl>
    <w:p w:rsidR="001C6A60" w:rsidRDefault="001C6A60" w:rsidP="001C6A60"/>
    <w:p w:rsidR="001C6A60" w:rsidRDefault="001C6A60" w:rsidP="001C6A60">
      <w:pPr>
        <w:spacing w:line="360" w:lineRule="auto"/>
        <w:rPr>
          <w:rFonts w:ascii="Garamond" w:hAnsi="Garamond"/>
        </w:rPr>
      </w:pPr>
      <w:r>
        <w:rPr>
          <w:rFonts w:ascii="Garamond" w:hAnsi="Garamond"/>
        </w:rPr>
        <w:t>Zobowiązuję/</w:t>
      </w:r>
      <w:proofErr w:type="spellStart"/>
      <w:r>
        <w:rPr>
          <w:rFonts w:ascii="Garamond" w:hAnsi="Garamond"/>
        </w:rPr>
        <w:t>emy</w:t>
      </w:r>
      <w:proofErr w:type="spellEnd"/>
      <w:r>
        <w:rPr>
          <w:rFonts w:ascii="Garamond" w:hAnsi="Garamond"/>
        </w:rPr>
        <w:t xml:space="preserve"> się do </w:t>
      </w:r>
      <w:r>
        <w:rPr>
          <w:rFonts w:ascii="Garamond" w:eastAsia="EUAlbertina-Regular-Identity-H" w:hAnsi="Garamond"/>
        </w:rPr>
        <w:t xml:space="preserve">oddania </w:t>
      </w:r>
      <w:r>
        <w:rPr>
          <w:rFonts w:ascii="Garamond" w:hAnsi="Garamond"/>
        </w:rPr>
        <w:t>na rzecz ……………………………………..………………</w:t>
      </w:r>
    </w:p>
    <w:p w:rsidR="001C6A60" w:rsidRDefault="001C6A60" w:rsidP="001C6A60">
      <w:pPr>
        <w:spacing w:line="360" w:lineRule="auto"/>
        <w:rPr>
          <w:rFonts w:ascii="Garamond" w:hAnsi="Garamond"/>
        </w:rPr>
      </w:pPr>
      <w:r>
        <w:rPr>
          <w:rFonts w:ascii="Garamond" w:hAnsi="Garamond"/>
        </w:rPr>
        <w:t>…………………………………………………………………………………………..………</w:t>
      </w:r>
    </w:p>
    <w:p w:rsidR="001C6A60" w:rsidRDefault="001C6A60" w:rsidP="001C6A60">
      <w:pPr>
        <w:spacing w:line="360" w:lineRule="auto"/>
        <w:jc w:val="center"/>
        <w:rPr>
          <w:rFonts w:ascii="Garamond" w:hAnsi="Garamond"/>
        </w:rPr>
      </w:pPr>
      <w:r>
        <w:rPr>
          <w:rFonts w:ascii="Garamond" w:hAnsi="Garamond"/>
        </w:rPr>
        <w:t>(nazwa wykonawcy składającego ofertę)</w:t>
      </w:r>
    </w:p>
    <w:p w:rsidR="001C6A60" w:rsidRDefault="001C6A60" w:rsidP="001C6A60">
      <w:pPr>
        <w:spacing w:line="360" w:lineRule="auto"/>
        <w:rPr>
          <w:rFonts w:ascii="Garamond" w:hAnsi="Garamond"/>
        </w:rPr>
      </w:pPr>
      <w:r>
        <w:rPr>
          <w:rFonts w:ascii="Garamond" w:eastAsia="EUAlbertina-Regular-Identity-H" w:hAnsi="Garamond"/>
        </w:rPr>
        <w:t xml:space="preserve">do dyspozycji następujących niezbędnych zasobów na okres korzystania z nich przy wykonywaniu zamówienia </w:t>
      </w:r>
      <w:r>
        <w:rPr>
          <w:rFonts w:ascii="Garamond" w:hAnsi="Garamond"/>
        </w:rPr>
        <w:t>………………………………………………………………………..…………………………………………………………………………………………………………….………………</w:t>
      </w:r>
    </w:p>
    <w:p w:rsidR="001C6A60" w:rsidRDefault="001C6A60" w:rsidP="001C6A60">
      <w:pPr>
        <w:spacing w:line="360" w:lineRule="auto"/>
        <w:rPr>
          <w:rFonts w:ascii="Garamond" w:hAnsi="Garamond"/>
        </w:rPr>
      </w:pPr>
      <w:r>
        <w:rPr>
          <w:rFonts w:ascii="Garamond" w:hAnsi="Garamond"/>
        </w:rPr>
        <w:t>………….…………………………………………………………………………………………………………….…………………………………………………………………………….</w:t>
      </w:r>
    </w:p>
    <w:p w:rsidR="001C6A60" w:rsidRDefault="001C6A60" w:rsidP="001C6A60">
      <w:pPr>
        <w:spacing w:line="360" w:lineRule="auto"/>
        <w:jc w:val="center"/>
        <w:rPr>
          <w:rFonts w:ascii="Garamond" w:hAnsi="Garamond"/>
        </w:rPr>
      </w:pPr>
      <w:r>
        <w:rPr>
          <w:rFonts w:ascii="Garamond" w:hAnsi="Garamond"/>
        </w:rPr>
        <w:t>(wymienić zasoby)</w:t>
      </w:r>
    </w:p>
    <w:p w:rsidR="001C6A60" w:rsidRDefault="001C6A60" w:rsidP="001C6A60">
      <w:pPr>
        <w:spacing w:line="360" w:lineRule="auto"/>
        <w:jc w:val="both"/>
        <w:rPr>
          <w:rFonts w:ascii="Garamond" w:hAnsi="Garamond"/>
          <w:b/>
          <w:sz w:val="22"/>
          <w:szCs w:val="22"/>
        </w:rPr>
      </w:pPr>
    </w:p>
    <w:p w:rsidR="001C6A60" w:rsidRDefault="001C6A60" w:rsidP="001C6A60">
      <w:pPr>
        <w:pStyle w:val="Tematkomentarza"/>
        <w:spacing w:line="240" w:lineRule="atLeast"/>
        <w:rPr>
          <w:rFonts w:ascii="Garamond" w:hAnsi="Garamond"/>
          <w:i/>
          <w:sz w:val="18"/>
        </w:rPr>
      </w:pPr>
      <w:r>
        <w:rPr>
          <w:rFonts w:ascii="Garamond" w:hAnsi="Garamond"/>
          <w:i/>
          <w:sz w:val="18"/>
        </w:rPr>
        <w:t>..........................................,dn. .....................</w:t>
      </w:r>
    </w:p>
    <w:p w:rsidR="001C6A60" w:rsidRDefault="001C6A60" w:rsidP="001C6A60">
      <w:pPr>
        <w:pStyle w:val="Tematkomentarza"/>
        <w:spacing w:line="240" w:lineRule="atLeast"/>
        <w:ind w:left="360"/>
        <w:rPr>
          <w:rFonts w:ascii="Garamond" w:hAnsi="Garamond"/>
          <w:i/>
          <w:sz w:val="18"/>
        </w:rPr>
      </w:pPr>
      <w:r>
        <w:rPr>
          <w:rFonts w:ascii="Garamond" w:hAnsi="Garamond"/>
          <w:i/>
          <w:sz w:val="18"/>
        </w:rPr>
        <w:t xml:space="preserve">   miejscowość                                            </w:t>
      </w:r>
    </w:p>
    <w:p w:rsidR="001C6A60" w:rsidRDefault="001C6A60" w:rsidP="001C6A60">
      <w:pPr>
        <w:pStyle w:val="Tematkomentarza"/>
        <w:spacing w:line="240" w:lineRule="atLeast"/>
        <w:ind w:left="360"/>
        <w:rPr>
          <w:rFonts w:ascii="Garamond" w:hAnsi="Garamond"/>
          <w:i/>
          <w:sz w:val="18"/>
        </w:rPr>
      </w:pPr>
    </w:p>
    <w:p w:rsidR="001C6A60" w:rsidRDefault="001C6A60" w:rsidP="001C6A60">
      <w:pPr>
        <w:pStyle w:val="Tematkomentarza"/>
        <w:ind w:left="360"/>
        <w:rPr>
          <w:rFonts w:ascii="Garamond" w:hAnsi="Garamond"/>
          <w:i/>
          <w:sz w:val="18"/>
        </w:rPr>
      </w:pPr>
      <w:r>
        <w:rPr>
          <w:rFonts w:ascii="Garamond" w:hAnsi="Garamond"/>
          <w:i/>
          <w:sz w:val="18"/>
        </w:rPr>
        <w:t xml:space="preserve">    </w:t>
      </w:r>
    </w:p>
    <w:p w:rsidR="001C6A60" w:rsidRDefault="001C6A60" w:rsidP="001C6A60">
      <w:pPr>
        <w:pStyle w:val="Tematkomentarza"/>
        <w:ind w:left="4248"/>
        <w:rPr>
          <w:i/>
          <w:sz w:val="16"/>
          <w:szCs w:val="16"/>
        </w:rPr>
      </w:pPr>
      <w:r>
        <w:rPr>
          <w:sz w:val="16"/>
          <w:szCs w:val="16"/>
        </w:rPr>
        <w:t xml:space="preserve">                                           </w:t>
      </w:r>
      <w:r>
        <w:rPr>
          <w:i/>
          <w:sz w:val="16"/>
          <w:szCs w:val="16"/>
        </w:rPr>
        <w:t xml:space="preserve">                                                                  ………….............................................................................................</w:t>
      </w:r>
    </w:p>
    <w:p w:rsidR="001C6A60" w:rsidRDefault="001C6A60" w:rsidP="001C6A60">
      <w:pPr>
        <w:rPr>
          <w:rFonts w:ascii="Garamond" w:hAnsi="Garamond"/>
          <w:sz w:val="18"/>
          <w:szCs w:val="18"/>
        </w:rPr>
      </w:pPr>
      <w:r>
        <w:rPr>
          <w:rFonts w:ascii="Garamond" w:hAnsi="Garamond"/>
          <w:i/>
          <w:sz w:val="18"/>
          <w:szCs w:val="18"/>
        </w:rPr>
        <w:t xml:space="preserve">                                                                                                            </w:t>
      </w:r>
      <w:r>
        <w:rPr>
          <w:rFonts w:ascii="Garamond" w:hAnsi="Garamond"/>
          <w:sz w:val="18"/>
          <w:szCs w:val="18"/>
        </w:rPr>
        <w:t>podpis i pieczęć osoby (</w:t>
      </w:r>
      <w:proofErr w:type="spellStart"/>
      <w:r>
        <w:rPr>
          <w:rFonts w:ascii="Garamond" w:hAnsi="Garamond"/>
          <w:sz w:val="18"/>
          <w:szCs w:val="18"/>
        </w:rPr>
        <w:t>ób</w:t>
      </w:r>
      <w:proofErr w:type="spellEnd"/>
      <w:r>
        <w:rPr>
          <w:rFonts w:ascii="Garamond" w:hAnsi="Garamond"/>
          <w:sz w:val="18"/>
          <w:szCs w:val="18"/>
        </w:rPr>
        <w:t>) upełnomocnionej (</w:t>
      </w:r>
      <w:proofErr w:type="spellStart"/>
      <w:r>
        <w:rPr>
          <w:rFonts w:ascii="Garamond" w:hAnsi="Garamond"/>
          <w:sz w:val="18"/>
          <w:szCs w:val="18"/>
        </w:rPr>
        <w:t>ych</w:t>
      </w:r>
      <w:proofErr w:type="spellEnd"/>
      <w:r>
        <w:rPr>
          <w:rFonts w:ascii="Garamond" w:hAnsi="Garamond"/>
          <w:sz w:val="18"/>
          <w:szCs w:val="18"/>
        </w:rPr>
        <w:t xml:space="preserve">) </w:t>
      </w:r>
    </w:p>
    <w:p w:rsidR="001C6A60" w:rsidRDefault="001C6A60" w:rsidP="001C6A60">
      <w:pPr>
        <w:rPr>
          <w:rFonts w:ascii="Garamond" w:hAnsi="Garamond"/>
          <w:sz w:val="18"/>
          <w:szCs w:val="18"/>
        </w:rPr>
      </w:pPr>
      <w:r>
        <w:rPr>
          <w:rFonts w:ascii="Garamond" w:hAnsi="Garamond"/>
          <w:sz w:val="18"/>
          <w:szCs w:val="18"/>
        </w:rPr>
        <w:t xml:space="preserve">                                                                                                      do złożenia podpisu w imieniu podmiotu oddającego do </w:t>
      </w:r>
    </w:p>
    <w:p w:rsidR="001C6A60" w:rsidRDefault="001C6A60" w:rsidP="001C6A60">
      <w:pPr>
        <w:rPr>
          <w:rFonts w:ascii="Garamond" w:hAnsi="Garamond"/>
          <w:sz w:val="18"/>
          <w:szCs w:val="18"/>
        </w:rPr>
      </w:pPr>
      <w:r>
        <w:rPr>
          <w:rFonts w:ascii="Garamond" w:hAnsi="Garamond"/>
          <w:sz w:val="18"/>
          <w:szCs w:val="18"/>
        </w:rPr>
        <w:t xml:space="preserve">                                                                                                                      dyspozycji niezbędnych zasobów</w:t>
      </w:r>
    </w:p>
    <w:p w:rsidR="001C6A60" w:rsidRDefault="001C6A60" w:rsidP="001C6A60">
      <w:pPr>
        <w:rPr>
          <w:rFonts w:ascii="Garamond" w:hAnsi="Garamond"/>
          <w:i/>
          <w:sz w:val="18"/>
          <w:szCs w:val="18"/>
        </w:rPr>
      </w:pPr>
    </w:p>
    <w:p w:rsidR="001C6A60" w:rsidRDefault="001C6A60" w:rsidP="001C6A60">
      <w:pPr>
        <w:rPr>
          <w:rFonts w:ascii="Garamond" w:hAnsi="Garamond"/>
          <w:i/>
          <w:sz w:val="18"/>
          <w:szCs w:val="18"/>
        </w:rPr>
      </w:pPr>
    </w:p>
    <w:p w:rsidR="001C6A60" w:rsidRDefault="001C6A60" w:rsidP="001C6A60">
      <w:pPr>
        <w:rPr>
          <w:rFonts w:ascii="Garamond" w:hAnsi="Garamond"/>
          <w:i/>
          <w:sz w:val="18"/>
          <w:szCs w:val="18"/>
        </w:rPr>
      </w:pPr>
    </w:p>
    <w:p w:rsidR="001C6A60" w:rsidRDefault="001C6A60" w:rsidP="001C6A60">
      <w:pPr>
        <w:rPr>
          <w:rFonts w:ascii="Garamond" w:hAnsi="Garamond"/>
          <w:i/>
          <w:sz w:val="18"/>
          <w:szCs w:val="18"/>
        </w:rPr>
      </w:pPr>
      <w:r>
        <w:rPr>
          <w:rFonts w:ascii="Garamond" w:hAnsi="Garamond"/>
          <w:i/>
          <w:sz w:val="18"/>
          <w:szCs w:val="18"/>
        </w:rPr>
        <w:t xml:space="preserve">                                                                                                      …………………………………………………………….</w:t>
      </w:r>
    </w:p>
    <w:p w:rsidR="001C6A60" w:rsidRDefault="001C6A60" w:rsidP="001C6A60">
      <w:pPr>
        <w:ind w:left="4248" w:firstLine="708"/>
        <w:rPr>
          <w:rFonts w:ascii="Garamond" w:hAnsi="Garamond"/>
          <w:sz w:val="18"/>
          <w:szCs w:val="18"/>
        </w:rPr>
      </w:pPr>
      <w:r>
        <w:rPr>
          <w:rFonts w:ascii="Garamond" w:hAnsi="Garamond"/>
          <w:sz w:val="18"/>
          <w:szCs w:val="18"/>
        </w:rPr>
        <w:t xml:space="preserve">    (podpis i pieczątka Wykonawcy lub              </w:t>
      </w:r>
    </w:p>
    <w:p w:rsidR="001C6A60" w:rsidRDefault="001C6A60" w:rsidP="001C6A60">
      <w:pPr>
        <w:ind w:left="4248" w:firstLine="708"/>
        <w:rPr>
          <w:rFonts w:ascii="Garamond" w:hAnsi="Garamond"/>
          <w:sz w:val="18"/>
          <w:szCs w:val="18"/>
        </w:rPr>
      </w:pPr>
      <w:r>
        <w:rPr>
          <w:rFonts w:ascii="Garamond" w:hAnsi="Garamond"/>
          <w:sz w:val="18"/>
          <w:szCs w:val="18"/>
        </w:rPr>
        <w:t xml:space="preserve"> jego upełnomocnionego przedstawiciela) </w:t>
      </w:r>
    </w:p>
    <w:p w:rsidR="001C6A60" w:rsidRDefault="001C6A60" w:rsidP="001C6A60">
      <w:pPr>
        <w:rPr>
          <w:rFonts w:ascii="Garamond" w:hAnsi="Garamond" w:cs="Times New Roman"/>
        </w:rPr>
      </w:pPr>
    </w:p>
    <w:p w:rsidR="001C6A60" w:rsidRDefault="001C6A60" w:rsidP="001C6A60">
      <w:pPr>
        <w:rPr>
          <w:rFonts w:ascii="Garamond" w:hAnsi="Garamond" w:cs="Times New Roman"/>
        </w:rPr>
      </w:pPr>
    </w:p>
    <w:p w:rsidR="001C6A60" w:rsidRDefault="001C6A60" w:rsidP="001C6A60">
      <w:pPr>
        <w:pStyle w:val="Nagwek1"/>
        <w:tabs>
          <w:tab w:val="left" w:pos="0"/>
        </w:tabs>
        <w:spacing w:before="240" w:after="360" w:line="589" w:lineRule="exact"/>
        <w:ind w:left="0"/>
        <w:jc w:val="right"/>
        <w:rPr>
          <w:rFonts w:ascii="Garamond" w:hAnsi="Garamond"/>
          <w:bCs w:val="0"/>
        </w:rPr>
      </w:pPr>
      <w:r>
        <w:rPr>
          <w:rFonts w:ascii="Garamond" w:hAnsi="Garamond"/>
          <w:bCs w:val="0"/>
        </w:rPr>
        <w:lastRenderedPageBreak/>
        <w:t>Załącznik nr 7</w:t>
      </w:r>
    </w:p>
    <w:p w:rsidR="001C6A60" w:rsidRPr="005910CD" w:rsidRDefault="001C6A60" w:rsidP="009E638F">
      <w:pPr>
        <w:pStyle w:val="Nagwek1"/>
        <w:tabs>
          <w:tab w:val="left" w:pos="0"/>
        </w:tabs>
        <w:spacing w:before="240" w:after="360" w:line="589" w:lineRule="exact"/>
        <w:ind w:left="0"/>
        <w:rPr>
          <w:rFonts w:ascii="Garamond" w:hAnsi="Garamond"/>
        </w:rPr>
      </w:pPr>
      <w:r w:rsidRPr="005910CD">
        <w:rPr>
          <w:rFonts w:ascii="Garamond" w:hAnsi="Garamond"/>
        </w:rPr>
        <w:t xml:space="preserve">UMOWA NR </w:t>
      </w:r>
      <w:r>
        <w:rPr>
          <w:rFonts w:ascii="Garamond" w:hAnsi="Garamond"/>
        </w:rPr>
        <w:t>ZP.271.2.</w:t>
      </w:r>
      <w:r w:rsidR="009E638F">
        <w:rPr>
          <w:rFonts w:ascii="Garamond" w:hAnsi="Garamond"/>
        </w:rPr>
        <w:t>12.2014</w:t>
      </w:r>
      <w:r>
        <w:rPr>
          <w:rFonts w:ascii="Garamond" w:hAnsi="Garamond"/>
        </w:rPr>
        <w:t>.BC</w:t>
      </w:r>
    </w:p>
    <w:p w:rsidR="001C6A60" w:rsidRPr="005910CD" w:rsidRDefault="001C6A60" w:rsidP="001C6A60">
      <w:pPr>
        <w:tabs>
          <w:tab w:val="left" w:pos="2522"/>
        </w:tabs>
        <w:rPr>
          <w:rFonts w:ascii="Garamond" w:hAnsi="Garamond"/>
        </w:rPr>
      </w:pPr>
      <w:r w:rsidRPr="005910CD">
        <w:rPr>
          <w:rFonts w:ascii="Garamond" w:hAnsi="Garamond"/>
        </w:rPr>
        <w:t xml:space="preserve">Zawarta w dniu …………………… w  Ząbkowicach Śl., pomiędzy    </w:t>
      </w:r>
    </w:p>
    <w:p w:rsidR="001C6A60" w:rsidRPr="005910CD" w:rsidRDefault="001C6A60" w:rsidP="001C6A60">
      <w:pPr>
        <w:tabs>
          <w:tab w:val="left" w:pos="2522"/>
        </w:tabs>
        <w:rPr>
          <w:rFonts w:ascii="Garamond" w:hAnsi="Garamond"/>
        </w:rPr>
      </w:pPr>
      <w:r w:rsidRPr="005910CD">
        <w:rPr>
          <w:rFonts w:ascii="Garamond" w:hAnsi="Garamond"/>
        </w:rPr>
        <w:t xml:space="preserve">                     </w:t>
      </w:r>
    </w:p>
    <w:p w:rsidR="001C6A60" w:rsidRPr="005910CD" w:rsidRDefault="001C6A60" w:rsidP="001C6A60">
      <w:pPr>
        <w:widowControl/>
        <w:numPr>
          <w:ilvl w:val="0"/>
          <w:numId w:val="28"/>
        </w:numPr>
        <w:tabs>
          <w:tab w:val="clear" w:pos="720"/>
          <w:tab w:val="left" w:pos="284"/>
        </w:tabs>
        <w:suppressAutoHyphens w:val="0"/>
        <w:overflowPunct w:val="0"/>
        <w:autoSpaceDE w:val="0"/>
        <w:adjustRightInd w:val="0"/>
        <w:spacing w:line="-277" w:lineRule="auto"/>
        <w:ind w:left="284" w:hanging="284"/>
        <w:jc w:val="both"/>
        <w:textAlignment w:val="baseline"/>
        <w:rPr>
          <w:rFonts w:ascii="Garamond" w:hAnsi="Garamond"/>
        </w:rPr>
      </w:pPr>
      <w:r w:rsidRPr="005910CD">
        <w:rPr>
          <w:rFonts w:ascii="Garamond" w:hAnsi="Garamond"/>
        </w:rPr>
        <w:t xml:space="preserve">Gminą Ząbkowice Śląskie </w:t>
      </w:r>
    </w:p>
    <w:p w:rsidR="001C6A60" w:rsidRPr="005910CD" w:rsidRDefault="001C6A60" w:rsidP="001C6A60">
      <w:pPr>
        <w:tabs>
          <w:tab w:val="left" w:pos="284"/>
        </w:tabs>
        <w:spacing w:line="-277" w:lineRule="auto"/>
        <w:ind w:left="284"/>
        <w:jc w:val="both"/>
        <w:rPr>
          <w:rFonts w:ascii="Garamond" w:hAnsi="Garamond"/>
        </w:rPr>
      </w:pPr>
      <w:r w:rsidRPr="005910CD">
        <w:rPr>
          <w:rFonts w:ascii="Garamond" w:hAnsi="Garamond"/>
        </w:rPr>
        <w:t>reprezentowaną przez Burmistrza – Marcina Orzeszka</w:t>
      </w:r>
    </w:p>
    <w:p w:rsidR="001C6A60" w:rsidRPr="005910CD" w:rsidRDefault="001C6A60" w:rsidP="001C6A60">
      <w:pPr>
        <w:tabs>
          <w:tab w:val="left" w:pos="284"/>
        </w:tabs>
        <w:spacing w:line="-277" w:lineRule="auto"/>
        <w:ind w:left="284"/>
        <w:jc w:val="both"/>
        <w:rPr>
          <w:rFonts w:ascii="Garamond" w:hAnsi="Garamond"/>
        </w:rPr>
      </w:pPr>
      <w:r w:rsidRPr="005910CD">
        <w:rPr>
          <w:rFonts w:ascii="Garamond" w:hAnsi="Garamond"/>
        </w:rPr>
        <w:t xml:space="preserve">przy kontrasygnacie Skarbnika Gminy Bożeny Kurczyny </w:t>
      </w:r>
    </w:p>
    <w:p w:rsidR="001C6A60" w:rsidRPr="005910CD" w:rsidRDefault="001C6A60" w:rsidP="001C6A60">
      <w:pPr>
        <w:tabs>
          <w:tab w:val="left" w:pos="284"/>
        </w:tabs>
        <w:spacing w:line="-277" w:lineRule="auto"/>
        <w:ind w:left="284"/>
        <w:jc w:val="both"/>
        <w:rPr>
          <w:rFonts w:ascii="Garamond" w:hAnsi="Garamond"/>
        </w:rPr>
      </w:pPr>
      <w:r w:rsidRPr="005910CD">
        <w:rPr>
          <w:rFonts w:ascii="Garamond" w:hAnsi="Garamond"/>
        </w:rPr>
        <w:t>z siedzibą w Ząbkowicach Śląskich ul. 1 Maja 15 57-200 Ząbkowice Śląskie zwanym dalej  „Zamawiającym”, a</w:t>
      </w:r>
    </w:p>
    <w:p w:rsidR="001C6A60" w:rsidRPr="005910CD" w:rsidRDefault="001C6A60" w:rsidP="001C6A60">
      <w:pPr>
        <w:widowControl/>
        <w:numPr>
          <w:ilvl w:val="0"/>
          <w:numId w:val="28"/>
        </w:numPr>
        <w:tabs>
          <w:tab w:val="left" w:pos="284"/>
        </w:tabs>
        <w:suppressAutoHyphens w:val="0"/>
        <w:overflowPunct w:val="0"/>
        <w:autoSpaceDE w:val="0"/>
        <w:adjustRightInd w:val="0"/>
        <w:spacing w:before="120" w:line="277" w:lineRule="exact"/>
        <w:ind w:hanging="720"/>
        <w:textAlignment w:val="baseline"/>
        <w:rPr>
          <w:rFonts w:ascii="Garamond" w:hAnsi="Garamond"/>
          <w:b/>
          <w:bCs/>
        </w:rPr>
      </w:pPr>
      <w:r w:rsidRPr="005910CD">
        <w:rPr>
          <w:rFonts w:ascii="Garamond" w:hAnsi="Garamond"/>
        </w:rPr>
        <w:t>…………………………………………………………………………………………….......</w:t>
      </w:r>
    </w:p>
    <w:p w:rsidR="001C6A60" w:rsidRPr="005910CD" w:rsidRDefault="001C6A60" w:rsidP="001C6A60">
      <w:pPr>
        <w:tabs>
          <w:tab w:val="left" w:pos="284"/>
        </w:tabs>
        <w:spacing w:line="-277" w:lineRule="auto"/>
        <w:ind w:left="284"/>
        <w:rPr>
          <w:rFonts w:ascii="Garamond" w:hAnsi="Garamond"/>
        </w:rPr>
      </w:pPr>
      <w:r w:rsidRPr="005910CD">
        <w:rPr>
          <w:rFonts w:ascii="Garamond" w:hAnsi="Garamond"/>
        </w:rPr>
        <w:t>reprezentowanym przez: …..…………………………………………………………………….</w:t>
      </w:r>
    </w:p>
    <w:p w:rsidR="001C6A60" w:rsidRPr="005910CD" w:rsidRDefault="001C6A60" w:rsidP="001C6A60">
      <w:pPr>
        <w:tabs>
          <w:tab w:val="left" w:pos="204"/>
        </w:tabs>
        <w:spacing w:line="-277" w:lineRule="auto"/>
        <w:ind w:left="284"/>
        <w:rPr>
          <w:rFonts w:ascii="Garamond" w:hAnsi="Garamond"/>
          <w:b/>
          <w:bCs/>
        </w:rPr>
      </w:pPr>
      <w:r w:rsidRPr="005910CD">
        <w:rPr>
          <w:rFonts w:ascii="Garamond" w:hAnsi="Garamond"/>
        </w:rPr>
        <w:t xml:space="preserve">z siedzibą w …………………………………………………………………………………… </w:t>
      </w:r>
    </w:p>
    <w:p w:rsidR="001C6A60" w:rsidRPr="005910CD" w:rsidRDefault="001C6A60" w:rsidP="001C6A60">
      <w:pPr>
        <w:tabs>
          <w:tab w:val="left" w:pos="204"/>
        </w:tabs>
        <w:spacing w:line="-277" w:lineRule="auto"/>
        <w:ind w:left="284"/>
        <w:rPr>
          <w:rFonts w:ascii="Garamond" w:hAnsi="Garamond"/>
          <w:bCs/>
        </w:rPr>
      </w:pPr>
      <w:r w:rsidRPr="005910CD">
        <w:rPr>
          <w:rFonts w:ascii="Garamond" w:hAnsi="Garamond"/>
          <w:bCs/>
        </w:rPr>
        <w:t>REGON …………………………….</w:t>
      </w:r>
    </w:p>
    <w:p w:rsidR="001C6A60" w:rsidRPr="005910CD" w:rsidRDefault="001C6A60" w:rsidP="001C6A60">
      <w:pPr>
        <w:tabs>
          <w:tab w:val="left" w:pos="204"/>
        </w:tabs>
        <w:spacing w:line="-277" w:lineRule="auto"/>
        <w:ind w:left="284"/>
        <w:rPr>
          <w:rFonts w:ascii="Garamond" w:hAnsi="Garamond"/>
          <w:bCs/>
        </w:rPr>
      </w:pPr>
      <w:r w:rsidRPr="005910CD">
        <w:rPr>
          <w:rFonts w:ascii="Garamond" w:hAnsi="Garamond"/>
          <w:bCs/>
        </w:rPr>
        <w:t>NIP…………………………………</w:t>
      </w:r>
    </w:p>
    <w:p w:rsidR="001C6A60" w:rsidRPr="005910CD" w:rsidRDefault="001C6A60" w:rsidP="001C6A60">
      <w:pPr>
        <w:tabs>
          <w:tab w:val="left" w:pos="3747"/>
          <w:tab w:val="left" w:pos="5334"/>
        </w:tabs>
        <w:ind w:left="284"/>
        <w:rPr>
          <w:rFonts w:ascii="Garamond" w:hAnsi="Garamond"/>
        </w:rPr>
      </w:pPr>
      <w:r w:rsidRPr="005910CD">
        <w:rPr>
          <w:rFonts w:ascii="Garamond" w:hAnsi="Garamond"/>
        </w:rPr>
        <w:t xml:space="preserve">zwanym dalej </w:t>
      </w:r>
      <w:r w:rsidRPr="005910CD">
        <w:rPr>
          <w:rFonts w:ascii="Garamond" w:hAnsi="Garamond"/>
          <w:b/>
        </w:rPr>
        <w:t>„Dostawcą”</w:t>
      </w:r>
      <w:r w:rsidRPr="005910CD">
        <w:rPr>
          <w:rFonts w:ascii="Garamond" w:hAnsi="Garamond"/>
        </w:rPr>
        <w:t xml:space="preserve"> </w:t>
      </w:r>
    </w:p>
    <w:p w:rsidR="001C6A60" w:rsidRPr="005910CD" w:rsidRDefault="001C6A60" w:rsidP="001C6A60">
      <w:pPr>
        <w:tabs>
          <w:tab w:val="left" w:pos="204"/>
        </w:tabs>
        <w:spacing w:line="-277" w:lineRule="auto"/>
        <w:rPr>
          <w:rFonts w:ascii="Garamond" w:hAnsi="Garamond"/>
        </w:rPr>
      </w:pPr>
      <w:r w:rsidRPr="005910CD">
        <w:rPr>
          <w:rFonts w:ascii="Garamond" w:hAnsi="Garamond"/>
        </w:rPr>
        <w:t xml:space="preserve">  </w:t>
      </w:r>
    </w:p>
    <w:p w:rsidR="001C6A60" w:rsidRPr="005910CD" w:rsidRDefault="001C6A60" w:rsidP="001C6A60">
      <w:pPr>
        <w:tabs>
          <w:tab w:val="left" w:pos="2296"/>
          <w:tab w:val="left" w:pos="6871"/>
        </w:tabs>
        <w:jc w:val="both"/>
        <w:rPr>
          <w:rFonts w:ascii="Garamond" w:hAnsi="Garamond"/>
        </w:rPr>
      </w:pPr>
      <w:r w:rsidRPr="005910CD">
        <w:rPr>
          <w:rFonts w:ascii="Garamond" w:hAnsi="Garamond"/>
        </w:rPr>
        <w:t xml:space="preserve">w następstwie wyboru przez Zamawiającego oferty na zakup tonerów, folii do </w:t>
      </w:r>
      <w:proofErr w:type="spellStart"/>
      <w:r w:rsidRPr="005910CD">
        <w:rPr>
          <w:rFonts w:ascii="Garamond" w:hAnsi="Garamond"/>
        </w:rPr>
        <w:t>faxu</w:t>
      </w:r>
      <w:proofErr w:type="spellEnd"/>
      <w:r w:rsidRPr="005910CD">
        <w:rPr>
          <w:rFonts w:ascii="Garamond" w:hAnsi="Garamond"/>
        </w:rPr>
        <w:t xml:space="preserve"> i taśm na potrzeby Urzędu Miejskiego w Ząbkowicach Śl. trybie przetargu nieograniczonego, została zawarta umowa o następującej treści:</w:t>
      </w:r>
    </w:p>
    <w:p w:rsidR="001C6A60" w:rsidRPr="005910CD" w:rsidRDefault="001C6A60" w:rsidP="001C6A60">
      <w:pPr>
        <w:tabs>
          <w:tab w:val="left" w:pos="204"/>
        </w:tabs>
        <w:spacing w:before="240" w:after="120" w:line="277" w:lineRule="exact"/>
        <w:jc w:val="center"/>
        <w:rPr>
          <w:rFonts w:ascii="Garamond" w:hAnsi="Garamond"/>
        </w:rPr>
      </w:pPr>
      <w:r w:rsidRPr="005910CD">
        <w:rPr>
          <w:rFonts w:ascii="Garamond" w:hAnsi="Garamond"/>
        </w:rPr>
        <w:t>§ 1</w:t>
      </w:r>
    </w:p>
    <w:p w:rsidR="001C6A60" w:rsidRPr="005910CD" w:rsidRDefault="001C6A60" w:rsidP="001C6A60">
      <w:pPr>
        <w:pStyle w:val="Tekstpodstawowy"/>
        <w:widowControl/>
        <w:numPr>
          <w:ilvl w:val="0"/>
          <w:numId w:val="29"/>
        </w:numPr>
        <w:tabs>
          <w:tab w:val="clear" w:pos="720"/>
          <w:tab w:val="left" w:pos="0"/>
          <w:tab w:val="left" w:pos="284"/>
        </w:tabs>
        <w:suppressAutoHyphens w:val="0"/>
        <w:overflowPunct w:val="0"/>
        <w:autoSpaceDE w:val="0"/>
        <w:adjustRightInd w:val="0"/>
        <w:spacing w:after="0" w:line="-277" w:lineRule="auto"/>
        <w:ind w:left="0" w:firstLine="0"/>
        <w:jc w:val="both"/>
        <w:textAlignment w:val="baseline"/>
        <w:rPr>
          <w:rFonts w:ascii="Garamond" w:hAnsi="Garamond"/>
        </w:rPr>
      </w:pPr>
      <w:r w:rsidRPr="005910CD">
        <w:rPr>
          <w:rFonts w:ascii="Garamond" w:hAnsi="Garamond"/>
        </w:rPr>
        <w:t xml:space="preserve">Zamawiający zleca, a Dostawca zobowiązuje się, </w:t>
      </w:r>
      <w:r w:rsidRPr="005910CD">
        <w:rPr>
          <w:rFonts w:ascii="Garamond" w:hAnsi="Garamond"/>
          <w:bCs/>
        </w:rPr>
        <w:t>zgodnie z formularzem ofertowym oraz formularzem cenowym</w:t>
      </w:r>
      <w:r w:rsidRPr="005910CD">
        <w:rPr>
          <w:rFonts w:ascii="Garamond" w:hAnsi="Garamond"/>
        </w:rPr>
        <w:t xml:space="preserve">, do sukcesywnego dostarczania do siedziby Zamawiającego w okresie </w:t>
      </w:r>
      <w:r w:rsidRPr="005910CD">
        <w:rPr>
          <w:rFonts w:ascii="Garamond" w:hAnsi="Garamond"/>
          <w:bCs/>
        </w:rPr>
        <w:t xml:space="preserve">od podpisania umowy  do </w:t>
      </w:r>
      <w:r w:rsidRPr="00815D90">
        <w:rPr>
          <w:rFonts w:ascii="Garamond" w:hAnsi="Garamond"/>
          <w:bCs/>
        </w:rPr>
        <w:t>31-12-2014 r</w:t>
      </w:r>
      <w:r w:rsidRPr="00815D90">
        <w:rPr>
          <w:rFonts w:ascii="Garamond" w:hAnsi="Garamond"/>
        </w:rPr>
        <w:t xml:space="preserve">. foli do </w:t>
      </w:r>
      <w:proofErr w:type="spellStart"/>
      <w:r w:rsidRPr="00815D90">
        <w:rPr>
          <w:rFonts w:ascii="Garamond" w:hAnsi="Garamond"/>
        </w:rPr>
        <w:t>faxu</w:t>
      </w:r>
      <w:proofErr w:type="spellEnd"/>
      <w:r w:rsidRPr="00815D90">
        <w:rPr>
          <w:rFonts w:ascii="Garamond" w:hAnsi="Garamond"/>
        </w:rPr>
        <w:t>, taśmy, tonerów na potrzeby Urzędu Miejskiego w Ząbkowicach Śl.</w:t>
      </w:r>
    </w:p>
    <w:p w:rsidR="001C6A60" w:rsidRPr="005910CD" w:rsidRDefault="001C6A60" w:rsidP="001C6A60">
      <w:pPr>
        <w:pStyle w:val="Tekstpodstawowy"/>
        <w:widowControl/>
        <w:numPr>
          <w:ilvl w:val="0"/>
          <w:numId w:val="29"/>
        </w:numPr>
        <w:tabs>
          <w:tab w:val="clear" w:pos="720"/>
          <w:tab w:val="left" w:pos="0"/>
          <w:tab w:val="left" w:pos="284"/>
        </w:tabs>
        <w:suppressAutoHyphens w:val="0"/>
        <w:overflowPunct w:val="0"/>
        <w:autoSpaceDE w:val="0"/>
        <w:adjustRightInd w:val="0"/>
        <w:spacing w:after="0" w:line="-277" w:lineRule="auto"/>
        <w:ind w:left="0" w:firstLine="0"/>
        <w:jc w:val="both"/>
        <w:textAlignment w:val="baseline"/>
        <w:rPr>
          <w:rFonts w:ascii="Garamond" w:hAnsi="Garamond"/>
        </w:rPr>
      </w:pPr>
      <w:r w:rsidRPr="005910CD">
        <w:rPr>
          <w:rFonts w:ascii="Garamond" w:hAnsi="Garamond"/>
        </w:rPr>
        <w:t xml:space="preserve">Artykuły będą dostarczane partiami (dopuszcza się zamówienie nawet 1 sztuki), w terminie do 3 dni od chwili złożenia zamówienia (faksem, e-mailem lub telefonicznie), do siedziby Zamawiającego – pokój 10 lub inne wyznaczone przez Zamawiającego miejsce, na koszt Dostawcy. </w:t>
      </w:r>
    </w:p>
    <w:p w:rsidR="001C6A60" w:rsidRDefault="001C6A60" w:rsidP="001C6A60">
      <w:pPr>
        <w:widowControl/>
        <w:numPr>
          <w:ilvl w:val="0"/>
          <w:numId w:val="29"/>
        </w:numPr>
        <w:tabs>
          <w:tab w:val="left" w:pos="284"/>
        </w:tabs>
        <w:suppressAutoHyphens w:val="0"/>
        <w:overflowPunct w:val="0"/>
        <w:autoSpaceDE w:val="0"/>
        <w:adjustRightInd w:val="0"/>
        <w:spacing w:line="-277" w:lineRule="auto"/>
        <w:ind w:left="0" w:firstLine="0"/>
        <w:jc w:val="both"/>
        <w:textAlignment w:val="baseline"/>
        <w:rPr>
          <w:rFonts w:ascii="Garamond" w:hAnsi="Garamond"/>
        </w:rPr>
      </w:pPr>
      <w:r w:rsidRPr="005910CD">
        <w:rPr>
          <w:rFonts w:ascii="Garamond" w:hAnsi="Garamond"/>
        </w:rPr>
        <w:t xml:space="preserve">Dostawy winny być realizowane w dni robocze (oprócz sobót) </w:t>
      </w:r>
      <w:r>
        <w:rPr>
          <w:rFonts w:ascii="Garamond" w:hAnsi="Garamond"/>
        </w:rPr>
        <w:t>w następujących godzinach:</w:t>
      </w:r>
    </w:p>
    <w:p w:rsidR="001C6A60" w:rsidRDefault="001C6A60" w:rsidP="001C6A60">
      <w:pPr>
        <w:widowControl/>
        <w:tabs>
          <w:tab w:val="left" w:pos="284"/>
        </w:tabs>
        <w:suppressAutoHyphens w:val="0"/>
        <w:overflowPunct w:val="0"/>
        <w:autoSpaceDE w:val="0"/>
        <w:adjustRightInd w:val="0"/>
        <w:spacing w:line="-277" w:lineRule="auto"/>
        <w:jc w:val="both"/>
        <w:textAlignment w:val="baseline"/>
        <w:rPr>
          <w:rFonts w:ascii="Garamond" w:hAnsi="Garamond"/>
        </w:rPr>
      </w:pPr>
      <w:r>
        <w:rPr>
          <w:rFonts w:ascii="Garamond" w:hAnsi="Garamond"/>
        </w:rPr>
        <w:t xml:space="preserve">a) poniedziałki, środy, czwartki i piątki od 7:15 do 14:15, </w:t>
      </w:r>
    </w:p>
    <w:p w:rsidR="001C6A60" w:rsidRPr="005910CD" w:rsidRDefault="001C6A60" w:rsidP="001C6A60">
      <w:pPr>
        <w:widowControl/>
        <w:tabs>
          <w:tab w:val="left" w:pos="284"/>
        </w:tabs>
        <w:suppressAutoHyphens w:val="0"/>
        <w:overflowPunct w:val="0"/>
        <w:autoSpaceDE w:val="0"/>
        <w:adjustRightInd w:val="0"/>
        <w:spacing w:line="-277" w:lineRule="auto"/>
        <w:jc w:val="both"/>
        <w:textAlignment w:val="baseline"/>
        <w:rPr>
          <w:rFonts w:ascii="Garamond" w:hAnsi="Garamond"/>
        </w:rPr>
      </w:pPr>
      <w:r>
        <w:rPr>
          <w:rFonts w:ascii="Garamond" w:hAnsi="Garamond"/>
        </w:rPr>
        <w:t>b) wtorki od 8:15 do 15:15</w:t>
      </w:r>
    </w:p>
    <w:p w:rsidR="001C6A60" w:rsidRPr="005910CD" w:rsidRDefault="001C6A60" w:rsidP="001C6A60">
      <w:pPr>
        <w:widowControl/>
        <w:numPr>
          <w:ilvl w:val="0"/>
          <w:numId w:val="29"/>
        </w:numPr>
        <w:tabs>
          <w:tab w:val="left" w:pos="284"/>
        </w:tabs>
        <w:suppressAutoHyphens w:val="0"/>
        <w:overflowPunct w:val="0"/>
        <w:autoSpaceDE w:val="0"/>
        <w:adjustRightInd w:val="0"/>
        <w:spacing w:line="-277" w:lineRule="auto"/>
        <w:ind w:left="0" w:firstLine="0"/>
        <w:jc w:val="both"/>
        <w:textAlignment w:val="baseline"/>
        <w:rPr>
          <w:rFonts w:ascii="Garamond" w:hAnsi="Garamond"/>
        </w:rPr>
      </w:pPr>
      <w:r w:rsidRPr="005910CD">
        <w:rPr>
          <w:rFonts w:ascii="Garamond" w:hAnsi="Garamond"/>
        </w:rPr>
        <w:t>Dostarczane artykuły będą artykułami nowymi, tj. nie będą pochodziły z procesu powtórnego przetworzenia.</w:t>
      </w:r>
    </w:p>
    <w:p w:rsidR="001C6A60" w:rsidRPr="005910CD" w:rsidRDefault="001C6A60" w:rsidP="001C6A60">
      <w:pPr>
        <w:widowControl/>
        <w:numPr>
          <w:ilvl w:val="0"/>
          <w:numId w:val="29"/>
        </w:numPr>
        <w:tabs>
          <w:tab w:val="left" w:pos="284"/>
        </w:tabs>
        <w:suppressAutoHyphens w:val="0"/>
        <w:overflowPunct w:val="0"/>
        <w:autoSpaceDE w:val="0"/>
        <w:adjustRightInd w:val="0"/>
        <w:spacing w:line="-277" w:lineRule="auto"/>
        <w:ind w:left="0" w:firstLine="0"/>
        <w:jc w:val="both"/>
        <w:textAlignment w:val="baseline"/>
        <w:rPr>
          <w:rFonts w:ascii="Garamond" w:hAnsi="Garamond"/>
        </w:rPr>
      </w:pPr>
      <w:r w:rsidRPr="005910CD">
        <w:rPr>
          <w:rFonts w:ascii="Garamond" w:hAnsi="Garamond"/>
        </w:rPr>
        <w:t>Wartość umowy w czasie jej obowiązywania nie przekroczy kwoty brutto …………….……….PLN, słownie ………………………………………………....</w:t>
      </w:r>
    </w:p>
    <w:p w:rsidR="001C6A60" w:rsidRPr="005910CD" w:rsidRDefault="001C6A60" w:rsidP="001C6A60">
      <w:pPr>
        <w:widowControl/>
        <w:numPr>
          <w:ilvl w:val="0"/>
          <w:numId w:val="29"/>
        </w:numPr>
        <w:tabs>
          <w:tab w:val="left" w:pos="284"/>
        </w:tabs>
        <w:suppressAutoHyphens w:val="0"/>
        <w:overflowPunct w:val="0"/>
        <w:autoSpaceDE w:val="0"/>
        <w:adjustRightInd w:val="0"/>
        <w:spacing w:line="-277" w:lineRule="auto"/>
        <w:ind w:left="0" w:firstLine="0"/>
        <w:jc w:val="both"/>
        <w:textAlignment w:val="baseline"/>
        <w:rPr>
          <w:rFonts w:ascii="Garamond" w:hAnsi="Garamond"/>
        </w:rPr>
      </w:pPr>
      <w:r w:rsidRPr="005910CD">
        <w:rPr>
          <w:rFonts w:ascii="Garamond" w:hAnsi="Garamond"/>
        </w:rPr>
        <w:t xml:space="preserve">Ceny jednostkowe brutto poszczególnych rodzajów artykułów zostały określone </w:t>
      </w:r>
      <w:r>
        <w:rPr>
          <w:rFonts w:ascii="Garamond" w:hAnsi="Garamond"/>
        </w:rPr>
        <w:br/>
      </w:r>
      <w:r w:rsidRPr="005910CD">
        <w:rPr>
          <w:rFonts w:ascii="Garamond" w:hAnsi="Garamond"/>
        </w:rPr>
        <w:t>w formularzu cenowym. Ceny te nie ulegną zmianie w czasie trwania umowy.</w:t>
      </w:r>
    </w:p>
    <w:p w:rsidR="001C6A60" w:rsidRPr="005910CD" w:rsidRDefault="001C6A60" w:rsidP="001C6A60">
      <w:pPr>
        <w:tabs>
          <w:tab w:val="left" w:pos="204"/>
        </w:tabs>
        <w:spacing w:before="240" w:after="120" w:line="-277" w:lineRule="auto"/>
        <w:jc w:val="center"/>
        <w:rPr>
          <w:rFonts w:ascii="Garamond" w:hAnsi="Garamond"/>
        </w:rPr>
      </w:pPr>
      <w:r w:rsidRPr="005910CD">
        <w:rPr>
          <w:rFonts w:ascii="Garamond" w:hAnsi="Garamond"/>
        </w:rPr>
        <w:t>§ 2</w:t>
      </w:r>
    </w:p>
    <w:p w:rsidR="001553F1" w:rsidRPr="001553F1" w:rsidRDefault="001553F1" w:rsidP="001553F1">
      <w:pPr>
        <w:widowControl/>
        <w:numPr>
          <w:ilvl w:val="0"/>
          <w:numId w:val="30"/>
        </w:numPr>
        <w:tabs>
          <w:tab w:val="clear" w:pos="720"/>
          <w:tab w:val="left" w:pos="284"/>
        </w:tabs>
        <w:suppressAutoHyphens w:val="0"/>
        <w:overflowPunct w:val="0"/>
        <w:autoSpaceDE w:val="0"/>
        <w:adjustRightInd w:val="0"/>
        <w:spacing w:line="-277" w:lineRule="auto"/>
        <w:ind w:left="0" w:firstLine="0"/>
        <w:jc w:val="both"/>
        <w:textAlignment w:val="baseline"/>
        <w:rPr>
          <w:rFonts w:ascii="Garamond" w:hAnsi="Garamond"/>
        </w:rPr>
      </w:pPr>
      <w:r w:rsidRPr="001553F1">
        <w:rPr>
          <w:rFonts w:ascii="Garamond" w:hAnsi="Garamond" w:cs="Arial"/>
        </w:rPr>
        <w:t xml:space="preserve">Zamawiający zamierza zakupić ilość towaru, która została określona </w:t>
      </w:r>
      <w:r w:rsidRPr="001553F1">
        <w:rPr>
          <w:rFonts w:ascii="Garamond" w:hAnsi="Garamond" w:cs="Arial"/>
        </w:rPr>
        <w:br/>
        <w:t xml:space="preserve">w załączniku nr 8  do  Specyfikacji Istotnych Warunków Zamówienia. </w:t>
      </w:r>
    </w:p>
    <w:p w:rsidR="001C6A60" w:rsidRPr="005910CD" w:rsidRDefault="001C6A60" w:rsidP="001553F1">
      <w:pPr>
        <w:widowControl/>
        <w:numPr>
          <w:ilvl w:val="0"/>
          <w:numId w:val="30"/>
        </w:numPr>
        <w:tabs>
          <w:tab w:val="clear" w:pos="720"/>
          <w:tab w:val="left" w:pos="284"/>
        </w:tabs>
        <w:suppressAutoHyphens w:val="0"/>
        <w:overflowPunct w:val="0"/>
        <w:autoSpaceDE w:val="0"/>
        <w:adjustRightInd w:val="0"/>
        <w:spacing w:line="-277" w:lineRule="auto"/>
        <w:ind w:left="0" w:firstLine="0"/>
        <w:jc w:val="both"/>
        <w:textAlignment w:val="baseline"/>
        <w:rPr>
          <w:rFonts w:ascii="Garamond" w:hAnsi="Garamond"/>
        </w:rPr>
      </w:pPr>
      <w:r w:rsidRPr="005910CD">
        <w:rPr>
          <w:rFonts w:ascii="Garamond" w:hAnsi="Garamond"/>
        </w:rPr>
        <w:lastRenderedPageBreak/>
        <w:t>Dostawca jest zobowiązany wydać Zamawiającemu dokumenty gwarancyjne artykułów, jeśli takich udzielił producent.</w:t>
      </w:r>
    </w:p>
    <w:p w:rsidR="001C6A60" w:rsidRPr="005910CD" w:rsidRDefault="001C6A60" w:rsidP="001C6A60">
      <w:pPr>
        <w:tabs>
          <w:tab w:val="left" w:pos="204"/>
        </w:tabs>
        <w:spacing w:before="240" w:after="120" w:line="-277" w:lineRule="auto"/>
        <w:jc w:val="center"/>
        <w:rPr>
          <w:rFonts w:ascii="Garamond" w:hAnsi="Garamond"/>
        </w:rPr>
      </w:pPr>
      <w:r w:rsidRPr="005910CD">
        <w:rPr>
          <w:rFonts w:ascii="Garamond" w:hAnsi="Garamond"/>
        </w:rPr>
        <w:t>§ 3</w:t>
      </w:r>
    </w:p>
    <w:p w:rsidR="001C6A60" w:rsidRPr="005910CD" w:rsidRDefault="001C6A60" w:rsidP="001C6A60">
      <w:pPr>
        <w:pStyle w:val="Tekstpodstawowy"/>
        <w:widowControl/>
        <w:numPr>
          <w:ilvl w:val="0"/>
          <w:numId w:val="31"/>
        </w:numPr>
        <w:tabs>
          <w:tab w:val="clear" w:pos="720"/>
          <w:tab w:val="left" w:pos="284"/>
        </w:tabs>
        <w:suppressAutoHyphens w:val="0"/>
        <w:overflowPunct w:val="0"/>
        <w:autoSpaceDE w:val="0"/>
        <w:adjustRightInd w:val="0"/>
        <w:spacing w:after="0" w:line="-277" w:lineRule="auto"/>
        <w:ind w:left="0" w:firstLine="0"/>
        <w:jc w:val="both"/>
        <w:textAlignment w:val="baseline"/>
        <w:rPr>
          <w:rFonts w:ascii="Garamond" w:hAnsi="Garamond"/>
        </w:rPr>
      </w:pPr>
      <w:r w:rsidRPr="005910CD">
        <w:rPr>
          <w:rFonts w:ascii="Garamond" w:hAnsi="Garamond"/>
        </w:rPr>
        <w:t>Ustala się, iż każdorazowo, przed wydaniem przedmiotu umowy ilość dostarczonego towaru oraz jego zgodność z zamówieniem, sprawdzona zostanie w siedzibie Zamawiającego przez strony.</w:t>
      </w:r>
    </w:p>
    <w:p w:rsidR="001C6A60" w:rsidRPr="005910CD" w:rsidRDefault="001C6A60" w:rsidP="001C6A60">
      <w:pPr>
        <w:pStyle w:val="Tekstpodstawowy"/>
        <w:widowControl/>
        <w:numPr>
          <w:ilvl w:val="0"/>
          <w:numId w:val="31"/>
        </w:numPr>
        <w:tabs>
          <w:tab w:val="left" w:pos="284"/>
        </w:tabs>
        <w:suppressAutoHyphens w:val="0"/>
        <w:overflowPunct w:val="0"/>
        <w:autoSpaceDE w:val="0"/>
        <w:adjustRightInd w:val="0"/>
        <w:spacing w:after="0" w:line="-277" w:lineRule="auto"/>
        <w:ind w:left="0" w:firstLine="0"/>
        <w:jc w:val="both"/>
        <w:textAlignment w:val="baseline"/>
        <w:rPr>
          <w:rFonts w:ascii="Garamond" w:hAnsi="Garamond"/>
        </w:rPr>
      </w:pPr>
      <w:r w:rsidRPr="005910CD">
        <w:rPr>
          <w:rFonts w:ascii="Garamond" w:hAnsi="Garamond"/>
        </w:rPr>
        <w:t>Towar złej jakości, uszkodzony, niezgodny z zamówieniem oraz z umową nie będzie przyjęty przez Zamawiającego.</w:t>
      </w:r>
    </w:p>
    <w:p w:rsidR="001C6A60" w:rsidRPr="005910CD" w:rsidRDefault="001C6A60" w:rsidP="001C6A60">
      <w:pPr>
        <w:widowControl/>
        <w:numPr>
          <w:ilvl w:val="0"/>
          <w:numId w:val="31"/>
        </w:numPr>
        <w:tabs>
          <w:tab w:val="left" w:pos="284"/>
        </w:tabs>
        <w:suppressAutoHyphens w:val="0"/>
        <w:overflowPunct w:val="0"/>
        <w:autoSpaceDE w:val="0"/>
        <w:adjustRightInd w:val="0"/>
        <w:spacing w:line="-277" w:lineRule="auto"/>
        <w:ind w:left="0" w:firstLine="0"/>
        <w:jc w:val="both"/>
        <w:textAlignment w:val="baseline"/>
        <w:rPr>
          <w:rFonts w:ascii="Garamond" w:hAnsi="Garamond"/>
        </w:rPr>
      </w:pPr>
      <w:r w:rsidRPr="005910CD">
        <w:rPr>
          <w:rFonts w:ascii="Garamond" w:hAnsi="Garamond"/>
        </w:rPr>
        <w:t>Dostawca zobowiązuje się do przyjęcia zwrotu i wymiany wadliwych artykułów i pokrycia kosztów transportu z tym związanych.</w:t>
      </w:r>
    </w:p>
    <w:p w:rsidR="001C6A60" w:rsidRPr="005910CD" w:rsidRDefault="001C6A60" w:rsidP="001C6A60">
      <w:pPr>
        <w:widowControl/>
        <w:numPr>
          <w:ilvl w:val="0"/>
          <w:numId w:val="31"/>
        </w:numPr>
        <w:tabs>
          <w:tab w:val="left" w:pos="284"/>
        </w:tabs>
        <w:suppressAutoHyphens w:val="0"/>
        <w:overflowPunct w:val="0"/>
        <w:autoSpaceDE w:val="0"/>
        <w:adjustRightInd w:val="0"/>
        <w:spacing w:line="-277" w:lineRule="auto"/>
        <w:ind w:left="0" w:firstLine="0"/>
        <w:jc w:val="both"/>
        <w:textAlignment w:val="baseline"/>
        <w:rPr>
          <w:rFonts w:ascii="Garamond" w:hAnsi="Garamond"/>
        </w:rPr>
      </w:pPr>
      <w:r w:rsidRPr="005910CD">
        <w:rPr>
          <w:rFonts w:ascii="Garamond" w:hAnsi="Garamond"/>
        </w:rPr>
        <w:t>Reklamacje Zamawiającego załatwiane będą w terminie 2 dni licząc od daty zgłoszenia.</w:t>
      </w:r>
    </w:p>
    <w:p w:rsidR="001C6A60" w:rsidRPr="005910CD" w:rsidRDefault="001C6A60" w:rsidP="001C6A60">
      <w:pPr>
        <w:widowControl/>
        <w:numPr>
          <w:ilvl w:val="0"/>
          <w:numId w:val="31"/>
        </w:numPr>
        <w:tabs>
          <w:tab w:val="left" w:pos="284"/>
        </w:tabs>
        <w:suppressAutoHyphens w:val="0"/>
        <w:overflowPunct w:val="0"/>
        <w:autoSpaceDE w:val="0"/>
        <w:adjustRightInd w:val="0"/>
        <w:spacing w:line="-277" w:lineRule="auto"/>
        <w:ind w:left="0" w:firstLine="0"/>
        <w:jc w:val="both"/>
        <w:textAlignment w:val="baseline"/>
        <w:rPr>
          <w:rFonts w:ascii="Garamond" w:hAnsi="Garamond"/>
        </w:rPr>
      </w:pPr>
      <w:r w:rsidRPr="005910CD">
        <w:rPr>
          <w:rFonts w:ascii="Garamond" w:hAnsi="Garamond"/>
        </w:rPr>
        <w:t>Dostawca odpowiada za uszkodzenia powstałe w transporcie.</w:t>
      </w:r>
    </w:p>
    <w:p w:rsidR="001C6A60" w:rsidRPr="005910CD" w:rsidRDefault="001C6A60" w:rsidP="001C6A60">
      <w:pPr>
        <w:tabs>
          <w:tab w:val="left" w:pos="204"/>
        </w:tabs>
        <w:spacing w:before="240" w:after="120" w:line="-277" w:lineRule="auto"/>
        <w:jc w:val="center"/>
        <w:rPr>
          <w:rFonts w:ascii="Garamond" w:hAnsi="Garamond"/>
        </w:rPr>
      </w:pPr>
      <w:r w:rsidRPr="005910CD">
        <w:rPr>
          <w:rFonts w:ascii="Garamond" w:hAnsi="Garamond"/>
        </w:rPr>
        <w:t>§ 4</w:t>
      </w:r>
    </w:p>
    <w:p w:rsidR="001C6A60" w:rsidRPr="005910CD" w:rsidRDefault="001C6A60" w:rsidP="001C6A60">
      <w:pPr>
        <w:pStyle w:val="Tekstpodstawowy"/>
        <w:widowControl/>
        <w:numPr>
          <w:ilvl w:val="0"/>
          <w:numId w:val="33"/>
        </w:numPr>
        <w:tabs>
          <w:tab w:val="clear" w:pos="720"/>
          <w:tab w:val="num" w:pos="0"/>
          <w:tab w:val="left" w:pos="284"/>
        </w:tabs>
        <w:suppressAutoHyphens w:val="0"/>
        <w:overflowPunct w:val="0"/>
        <w:autoSpaceDE w:val="0"/>
        <w:adjustRightInd w:val="0"/>
        <w:spacing w:after="0" w:line="-277" w:lineRule="auto"/>
        <w:ind w:left="0" w:firstLine="0"/>
        <w:jc w:val="both"/>
        <w:textAlignment w:val="baseline"/>
        <w:rPr>
          <w:rFonts w:ascii="Garamond" w:hAnsi="Garamond"/>
        </w:rPr>
      </w:pPr>
      <w:r w:rsidRPr="005910CD">
        <w:rPr>
          <w:rFonts w:ascii="Garamond" w:hAnsi="Garamond"/>
        </w:rPr>
        <w:t>Dostawca udziela Zamawiającemu 12 miesięcy gwarancji na dostarczony przedmiot umowy. Gwarancja rozpoczyna swój bieg od daty odbioru każdej partii artykułów.</w:t>
      </w:r>
    </w:p>
    <w:p w:rsidR="001C6A60" w:rsidRPr="005910CD" w:rsidRDefault="001C6A60" w:rsidP="001C6A60">
      <w:pPr>
        <w:widowControl/>
        <w:numPr>
          <w:ilvl w:val="0"/>
          <w:numId w:val="33"/>
        </w:numPr>
        <w:tabs>
          <w:tab w:val="left" w:pos="284"/>
        </w:tabs>
        <w:suppressAutoHyphens w:val="0"/>
        <w:overflowPunct w:val="0"/>
        <w:autoSpaceDE w:val="0"/>
        <w:adjustRightInd w:val="0"/>
        <w:spacing w:line="-277" w:lineRule="auto"/>
        <w:ind w:left="0" w:firstLine="0"/>
        <w:jc w:val="both"/>
        <w:textAlignment w:val="baseline"/>
        <w:rPr>
          <w:rFonts w:ascii="Garamond" w:hAnsi="Garamond"/>
        </w:rPr>
      </w:pPr>
      <w:r w:rsidRPr="005910CD">
        <w:rPr>
          <w:rFonts w:ascii="Garamond" w:hAnsi="Garamond"/>
        </w:rPr>
        <w:t>W przypadku wystąpienia w okresie gwarancji wad, usterek w przedmiocie umowy, Zamawiający zawiadamia Dostawcę o powstałych wadach, a Dostawca zobowiązuje się w terminie 2 dni do ich bezwzględnego i bezpłatnego usunięcia lub wymiany.</w:t>
      </w:r>
    </w:p>
    <w:p w:rsidR="001C6A60" w:rsidRPr="005910CD" w:rsidRDefault="001C6A60" w:rsidP="001C6A60">
      <w:pPr>
        <w:tabs>
          <w:tab w:val="left" w:pos="204"/>
        </w:tabs>
        <w:spacing w:before="240" w:after="120" w:line="-277" w:lineRule="auto"/>
        <w:jc w:val="center"/>
        <w:rPr>
          <w:rFonts w:ascii="Garamond" w:hAnsi="Garamond"/>
        </w:rPr>
      </w:pPr>
      <w:r w:rsidRPr="005910CD">
        <w:rPr>
          <w:rFonts w:ascii="Garamond" w:hAnsi="Garamond"/>
        </w:rPr>
        <w:t>§ 5</w:t>
      </w:r>
    </w:p>
    <w:p w:rsidR="001C6A60" w:rsidRPr="005910CD" w:rsidRDefault="001C6A60" w:rsidP="001C6A60">
      <w:pPr>
        <w:pStyle w:val="Tekstpodstawowy"/>
        <w:widowControl/>
        <w:numPr>
          <w:ilvl w:val="0"/>
          <w:numId w:val="32"/>
        </w:numPr>
        <w:tabs>
          <w:tab w:val="clear" w:pos="720"/>
          <w:tab w:val="num" w:pos="0"/>
          <w:tab w:val="left" w:pos="284"/>
        </w:tabs>
        <w:suppressAutoHyphens w:val="0"/>
        <w:overflowPunct w:val="0"/>
        <w:autoSpaceDE w:val="0"/>
        <w:adjustRightInd w:val="0"/>
        <w:spacing w:after="0" w:line="-277" w:lineRule="auto"/>
        <w:ind w:left="0" w:firstLine="0"/>
        <w:jc w:val="both"/>
        <w:textAlignment w:val="baseline"/>
        <w:rPr>
          <w:rFonts w:ascii="Garamond" w:hAnsi="Garamond"/>
        </w:rPr>
      </w:pPr>
      <w:r w:rsidRPr="005910CD">
        <w:rPr>
          <w:rFonts w:ascii="Garamond" w:hAnsi="Garamond"/>
        </w:rPr>
        <w:t>Strony ustalają, że rozliczenie za dostarczone partie artykułów nastąpi na podstawie faktur za dostarczone i przyjęte partie artykułów.</w:t>
      </w:r>
    </w:p>
    <w:p w:rsidR="001C6A60" w:rsidRPr="005910CD" w:rsidRDefault="001C6A60" w:rsidP="001C6A60">
      <w:pPr>
        <w:widowControl/>
        <w:numPr>
          <w:ilvl w:val="0"/>
          <w:numId w:val="32"/>
        </w:numPr>
        <w:tabs>
          <w:tab w:val="left" w:pos="284"/>
        </w:tabs>
        <w:suppressAutoHyphens w:val="0"/>
        <w:overflowPunct w:val="0"/>
        <w:autoSpaceDE w:val="0"/>
        <w:adjustRightInd w:val="0"/>
        <w:spacing w:line="-277" w:lineRule="auto"/>
        <w:ind w:left="0" w:firstLine="0"/>
        <w:jc w:val="both"/>
        <w:textAlignment w:val="baseline"/>
        <w:rPr>
          <w:rFonts w:ascii="Garamond" w:hAnsi="Garamond"/>
        </w:rPr>
      </w:pPr>
      <w:r w:rsidRPr="005910CD">
        <w:rPr>
          <w:rFonts w:ascii="Garamond" w:hAnsi="Garamond"/>
        </w:rPr>
        <w:t>Podstawą do realizacji faktur będzie odbiór ilościowy i jakościowy  poszczególnych partii wyrobów  przez odpowiedzialnego za artykuły pracownika strony zamawiającej.</w:t>
      </w:r>
    </w:p>
    <w:p w:rsidR="001C6A60" w:rsidRPr="005910CD" w:rsidRDefault="001C6A60" w:rsidP="001C6A60">
      <w:pPr>
        <w:pStyle w:val="Tekstpodstawowy"/>
        <w:widowControl/>
        <w:numPr>
          <w:ilvl w:val="0"/>
          <w:numId w:val="32"/>
        </w:numPr>
        <w:tabs>
          <w:tab w:val="left" w:pos="284"/>
        </w:tabs>
        <w:suppressAutoHyphens w:val="0"/>
        <w:overflowPunct w:val="0"/>
        <w:autoSpaceDE w:val="0"/>
        <w:adjustRightInd w:val="0"/>
        <w:spacing w:after="0" w:line="-277" w:lineRule="auto"/>
        <w:ind w:left="0" w:firstLine="0"/>
        <w:jc w:val="both"/>
        <w:textAlignment w:val="baseline"/>
        <w:rPr>
          <w:rFonts w:ascii="Garamond" w:hAnsi="Garamond"/>
        </w:rPr>
      </w:pPr>
      <w:r w:rsidRPr="005910CD">
        <w:rPr>
          <w:rFonts w:ascii="Garamond" w:hAnsi="Garamond"/>
        </w:rPr>
        <w:t>Należność określona fakturą zostanie przelana na konto Dostawcy w terminie 21 dni od daty dostarczenia prawidłowo wystawionej faktury.</w:t>
      </w:r>
    </w:p>
    <w:p w:rsidR="001C6A60" w:rsidRPr="005910CD" w:rsidRDefault="001C6A60" w:rsidP="001C6A60">
      <w:pPr>
        <w:widowControl/>
        <w:numPr>
          <w:ilvl w:val="0"/>
          <w:numId w:val="32"/>
        </w:numPr>
        <w:tabs>
          <w:tab w:val="left" w:pos="284"/>
        </w:tabs>
        <w:suppressAutoHyphens w:val="0"/>
        <w:overflowPunct w:val="0"/>
        <w:autoSpaceDE w:val="0"/>
        <w:adjustRightInd w:val="0"/>
        <w:spacing w:line="-277" w:lineRule="auto"/>
        <w:ind w:left="0" w:firstLine="0"/>
        <w:textAlignment w:val="baseline"/>
        <w:rPr>
          <w:rFonts w:ascii="Garamond" w:hAnsi="Garamond"/>
        </w:rPr>
      </w:pPr>
      <w:r w:rsidRPr="005910CD">
        <w:rPr>
          <w:rFonts w:ascii="Garamond" w:hAnsi="Garamond"/>
        </w:rPr>
        <w:t>W przypadku zwłoki w zapłacie faktury Zamawiający zapłaci ustawowe odsetki.</w:t>
      </w:r>
    </w:p>
    <w:p w:rsidR="001C6A60" w:rsidRPr="005910CD" w:rsidRDefault="001C6A60" w:rsidP="001C6A60">
      <w:pPr>
        <w:tabs>
          <w:tab w:val="left" w:pos="204"/>
        </w:tabs>
        <w:spacing w:before="240" w:after="120" w:line="-277" w:lineRule="auto"/>
        <w:jc w:val="center"/>
        <w:rPr>
          <w:rFonts w:ascii="Garamond" w:hAnsi="Garamond"/>
        </w:rPr>
      </w:pPr>
      <w:r w:rsidRPr="005910CD">
        <w:rPr>
          <w:rFonts w:ascii="Garamond" w:hAnsi="Garamond"/>
        </w:rPr>
        <w:t>§ 6</w:t>
      </w:r>
    </w:p>
    <w:p w:rsidR="001C6A60" w:rsidRPr="005910CD" w:rsidRDefault="001C6A60" w:rsidP="001C6A60">
      <w:pPr>
        <w:widowControl/>
        <w:numPr>
          <w:ilvl w:val="0"/>
          <w:numId w:val="34"/>
        </w:numPr>
        <w:tabs>
          <w:tab w:val="clear" w:pos="720"/>
          <w:tab w:val="left" w:pos="204"/>
        </w:tabs>
        <w:suppressAutoHyphens w:val="0"/>
        <w:overflowPunct w:val="0"/>
        <w:autoSpaceDE w:val="0"/>
        <w:adjustRightInd w:val="0"/>
        <w:spacing w:after="120" w:line="-277" w:lineRule="auto"/>
        <w:ind w:hanging="720"/>
        <w:jc w:val="both"/>
        <w:textAlignment w:val="baseline"/>
        <w:rPr>
          <w:rFonts w:ascii="Garamond" w:hAnsi="Garamond"/>
        </w:rPr>
      </w:pPr>
      <w:r w:rsidRPr="005910CD">
        <w:rPr>
          <w:rFonts w:ascii="Garamond" w:hAnsi="Garamond"/>
        </w:rPr>
        <w:t>W razie niewykonania lub nienależytego wykonania umowy Dostawca zobowiązuje się zapłacić kary umowne  w przypadku:</w:t>
      </w:r>
    </w:p>
    <w:p w:rsidR="001C6A60" w:rsidRPr="005910CD" w:rsidRDefault="001C6A60" w:rsidP="001C6A60">
      <w:pPr>
        <w:pStyle w:val="Tekstpodstawowy"/>
        <w:rPr>
          <w:rFonts w:ascii="Garamond" w:hAnsi="Garamond"/>
        </w:rPr>
      </w:pPr>
      <w:r w:rsidRPr="005910CD">
        <w:rPr>
          <w:rFonts w:ascii="Garamond" w:hAnsi="Garamond"/>
        </w:rPr>
        <w:t>a) zwłoki w realizacji przedmiotu umowy w wysokości 0,1 % wynagrodzenia umownego za zamówioną partię artykułów liczonej za każdy dzień zwłoki,</w:t>
      </w:r>
    </w:p>
    <w:p w:rsidR="001C6A60" w:rsidRPr="005910CD" w:rsidRDefault="001C6A60" w:rsidP="001C6A60">
      <w:pPr>
        <w:pStyle w:val="Tekstpodstawowy"/>
        <w:spacing w:line="277" w:lineRule="exact"/>
        <w:rPr>
          <w:rFonts w:ascii="Garamond" w:hAnsi="Garamond"/>
        </w:rPr>
      </w:pPr>
      <w:r w:rsidRPr="005910CD">
        <w:rPr>
          <w:rFonts w:ascii="Garamond" w:hAnsi="Garamond"/>
        </w:rPr>
        <w:t>b) zwłoki w wymianie lub usunięciu wad, usterek w przedmiocie umowy w wysokości 0,1 % wynagrodzenia umownego za zamówioną partię artykułów liczonej za każdy dzień zwłoki</w:t>
      </w:r>
    </w:p>
    <w:p w:rsidR="001C6A60" w:rsidRPr="005910CD" w:rsidRDefault="001C6A60" w:rsidP="001C6A60">
      <w:pPr>
        <w:pStyle w:val="Tekstpodstawowy"/>
        <w:spacing w:line="277" w:lineRule="exact"/>
        <w:rPr>
          <w:rFonts w:ascii="Garamond" w:hAnsi="Garamond"/>
        </w:rPr>
      </w:pPr>
      <w:r w:rsidRPr="005910CD">
        <w:rPr>
          <w:rFonts w:ascii="Garamond" w:hAnsi="Garamond"/>
        </w:rPr>
        <w:t>2. Dostawca wyraża zgodę na potrącenie kar umownych z należnego wynagrodzenia.</w:t>
      </w:r>
    </w:p>
    <w:p w:rsidR="001C6A60" w:rsidRPr="005910CD" w:rsidRDefault="001C6A60" w:rsidP="001C6A60">
      <w:pPr>
        <w:tabs>
          <w:tab w:val="left" w:pos="204"/>
        </w:tabs>
        <w:spacing w:before="240" w:after="120" w:line="-277" w:lineRule="auto"/>
        <w:jc w:val="center"/>
        <w:rPr>
          <w:rFonts w:ascii="Garamond" w:hAnsi="Garamond"/>
        </w:rPr>
      </w:pPr>
      <w:r w:rsidRPr="005910CD">
        <w:rPr>
          <w:rFonts w:ascii="Garamond" w:hAnsi="Garamond"/>
        </w:rPr>
        <w:t>§ 7</w:t>
      </w:r>
    </w:p>
    <w:p w:rsidR="001C6A60" w:rsidRPr="005910CD" w:rsidRDefault="001C6A60" w:rsidP="001C6A60">
      <w:pPr>
        <w:tabs>
          <w:tab w:val="left" w:pos="284"/>
        </w:tabs>
        <w:spacing w:line="-277" w:lineRule="auto"/>
        <w:jc w:val="both"/>
        <w:rPr>
          <w:rFonts w:ascii="Garamond" w:hAnsi="Garamond"/>
        </w:rPr>
      </w:pPr>
      <w:r w:rsidRPr="005910CD">
        <w:rPr>
          <w:rFonts w:ascii="Garamond" w:hAnsi="Garamond"/>
        </w:rPr>
        <w:t>Zamawiający może odstąpić od umowy w razie nienależytego wywiązywania się przez Dostawcę z obowiązków umownych lub w przypadku wskazanym w art. 145 ustawy Prawo zamówień Publicznych w  każdym czasie.</w:t>
      </w:r>
    </w:p>
    <w:p w:rsidR="001C6A60" w:rsidRPr="005910CD" w:rsidRDefault="001C6A60" w:rsidP="001C6A60">
      <w:pPr>
        <w:tabs>
          <w:tab w:val="left" w:pos="204"/>
        </w:tabs>
        <w:spacing w:before="240" w:after="120" w:line="-277" w:lineRule="auto"/>
        <w:jc w:val="center"/>
        <w:rPr>
          <w:rFonts w:ascii="Garamond" w:hAnsi="Garamond"/>
        </w:rPr>
      </w:pPr>
    </w:p>
    <w:p w:rsidR="001C6A60" w:rsidRPr="005910CD" w:rsidRDefault="001C6A60" w:rsidP="001C6A60">
      <w:pPr>
        <w:tabs>
          <w:tab w:val="left" w:pos="204"/>
        </w:tabs>
        <w:spacing w:before="240" w:after="120" w:line="-277" w:lineRule="auto"/>
        <w:jc w:val="center"/>
        <w:rPr>
          <w:rFonts w:ascii="Garamond" w:hAnsi="Garamond"/>
        </w:rPr>
      </w:pPr>
    </w:p>
    <w:p w:rsidR="001C6A60" w:rsidRPr="005910CD" w:rsidRDefault="001C6A60" w:rsidP="001C6A60">
      <w:pPr>
        <w:tabs>
          <w:tab w:val="left" w:pos="204"/>
        </w:tabs>
        <w:spacing w:before="240" w:after="120" w:line="-277" w:lineRule="auto"/>
        <w:jc w:val="center"/>
        <w:rPr>
          <w:rFonts w:ascii="Garamond" w:hAnsi="Garamond"/>
        </w:rPr>
      </w:pPr>
      <w:r w:rsidRPr="005910CD">
        <w:rPr>
          <w:rFonts w:ascii="Garamond" w:hAnsi="Garamond"/>
        </w:rPr>
        <w:lastRenderedPageBreak/>
        <w:t>§ 8</w:t>
      </w:r>
    </w:p>
    <w:p w:rsidR="001C6A60" w:rsidRPr="005910CD" w:rsidRDefault="001C6A60" w:rsidP="001C6A60">
      <w:pPr>
        <w:pStyle w:val="Tekstpodstawowy"/>
        <w:rPr>
          <w:rFonts w:ascii="Garamond" w:hAnsi="Garamond"/>
        </w:rPr>
      </w:pPr>
      <w:r w:rsidRPr="005910CD">
        <w:rPr>
          <w:rFonts w:ascii="Garamond" w:hAnsi="Garamond"/>
        </w:rPr>
        <w:t xml:space="preserve">Umowa niniejsza obowiązuje od dnia podpisania  do dnia wykorzystania kwoty, o której mowa w § 1 ust. 5  jednak nie dłużej niż do dnia 31-12-2014 roku. </w:t>
      </w:r>
    </w:p>
    <w:p w:rsidR="001C6A60" w:rsidRPr="005910CD" w:rsidRDefault="001C6A60" w:rsidP="001C6A60">
      <w:pPr>
        <w:tabs>
          <w:tab w:val="left" w:pos="204"/>
        </w:tabs>
        <w:spacing w:before="240" w:after="120" w:line="-277" w:lineRule="auto"/>
        <w:jc w:val="center"/>
        <w:rPr>
          <w:rFonts w:ascii="Garamond" w:hAnsi="Garamond"/>
        </w:rPr>
      </w:pPr>
      <w:r w:rsidRPr="005910CD">
        <w:rPr>
          <w:rFonts w:ascii="Garamond" w:hAnsi="Garamond"/>
        </w:rPr>
        <w:t>§ 9</w:t>
      </w:r>
    </w:p>
    <w:p w:rsidR="001C6A60" w:rsidRPr="005910CD" w:rsidRDefault="001C6A60" w:rsidP="001C6A60">
      <w:pPr>
        <w:pStyle w:val="Tekstpodstawowy"/>
        <w:spacing w:line="277" w:lineRule="exact"/>
        <w:rPr>
          <w:rFonts w:ascii="Garamond" w:hAnsi="Garamond"/>
        </w:rPr>
      </w:pPr>
      <w:r w:rsidRPr="005910CD">
        <w:rPr>
          <w:rFonts w:ascii="Garamond" w:hAnsi="Garamond"/>
        </w:rPr>
        <w:t>Poza przypadkiem, o którym mowa w § 6 ust. 2, stronom przysługuje prawo odstąpienia od umowy w następujących sytuacjach:</w:t>
      </w:r>
    </w:p>
    <w:p w:rsidR="001C6A60" w:rsidRPr="005910CD" w:rsidRDefault="001C6A60" w:rsidP="001C6A60">
      <w:pPr>
        <w:widowControl/>
        <w:numPr>
          <w:ilvl w:val="0"/>
          <w:numId w:val="35"/>
        </w:numPr>
        <w:tabs>
          <w:tab w:val="left" w:pos="284"/>
        </w:tabs>
        <w:suppressAutoHyphens w:val="0"/>
        <w:overflowPunct w:val="0"/>
        <w:autoSpaceDE w:val="0"/>
        <w:adjustRightInd w:val="0"/>
        <w:spacing w:line="-277" w:lineRule="auto"/>
        <w:ind w:hanging="720"/>
        <w:textAlignment w:val="baseline"/>
        <w:rPr>
          <w:rFonts w:ascii="Garamond" w:hAnsi="Garamond"/>
        </w:rPr>
      </w:pPr>
      <w:r w:rsidRPr="005910CD">
        <w:rPr>
          <w:rFonts w:ascii="Garamond" w:hAnsi="Garamond"/>
        </w:rPr>
        <w:t>Zamawiającemu przysługuje prawo odstąpienia od umowy, gdy:</w:t>
      </w:r>
    </w:p>
    <w:p w:rsidR="001C6A60" w:rsidRPr="005910CD" w:rsidRDefault="001C6A60" w:rsidP="001C6A60">
      <w:pPr>
        <w:tabs>
          <w:tab w:val="left" w:pos="204"/>
        </w:tabs>
        <w:spacing w:line="-277" w:lineRule="auto"/>
        <w:rPr>
          <w:rFonts w:ascii="Garamond" w:hAnsi="Garamond"/>
        </w:rPr>
      </w:pPr>
      <w:r w:rsidRPr="005910CD">
        <w:rPr>
          <w:rFonts w:ascii="Garamond" w:hAnsi="Garamond"/>
        </w:rPr>
        <w:t>a) zostanie ogłoszona upadłość Dostawcy lub jego likwidacja,</w:t>
      </w:r>
    </w:p>
    <w:p w:rsidR="001C6A60" w:rsidRPr="005910CD" w:rsidRDefault="001C6A60" w:rsidP="001C6A60">
      <w:pPr>
        <w:tabs>
          <w:tab w:val="left" w:pos="204"/>
        </w:tabs>
        <w:spacing w:line="-277" w:lineRule="auto"/>
        <w:rPr>
          <w:rFonts w:ascii="Garamond" w:hAnsi="Garamond"/>
        </w:rPr>
      </w:pPr>
      <w:r w:rsidRPr="005910CD">
        <w:rPr>
          <w:rFonts w:ascii="Garamond" w:hAnsi="Garamond"/>
        </w:rPr>
        <w:t>b) zostanie wydany nakaz zajęcia majątku Dostawcy,</w:t>
      </w:r>
    </w:p>
    <w:p w:rsidR="001C6A60" w:rsidRPr="005910CD" w:rsidRDefault="001C6A60" w:rsidP="001C6A60">
      <w:pPr>
        <w:pStyle w:val="Tekstpodstawowy"/>
        <w:spacing w:line="277" w:lineRule="exact"/>
        <w:rPr>
          <w:rFonts w:ascii="Garamond" w:hAnsi="Garamond"/>
        </w:rPr>
      </w:pPr>
      <w:r w:rsidRPr="005910CD">
        <w:rPr>
          <w:rFonts w:ascii="Garamond" w:hAnsi="Garamond"/>
        </w:rPr>
        <w:t xml:space="preserve">c) Dostawca nie rozpoczął realizacji przedmiotu umowy bez uzasadnionych przyczyn oraz nie kontynuuje jej pomimo wezwania Zamawiającego złożonego na piśmie i przesłanego </w:t>
      </w:r>
      <w:proofErr w:type="spellStart"/>
      <w:r w:rsidRPr="005910CD">
        <w:rPr>
          <w:rFonts w:ascii="Garamond" w:hAnsi="Garamond"/>
        </w:rPr>
        <w:t>fax</w:t>
      </w:r>
      <w:proofErr w:type="spellEnd"/>
      <w:r w:rsidRPr="005910CD">
        <w:rPr>
          <w:rFonts w:ascii="Garamond" w:hAnsi="Garamond"/>
        </w:rPr>
        <w:t xml:space="preserve"> - em.</w:t>
      </w:r>
    </w:p>
    <w:p w:rsidR="001C6A60" w:rsidRPr="005910CD" w:rsidRDefault="001C6A60" w:rsidP="001C6A60">
      <w:pPr>
        <w:widowControl/>
        <w:numPr>
          <w:ilvl w:val="0"/>
          <w:numId w:val="35"/>
        </w:numPr>
        <w:tabs>
          <w:tab w:val="left" w:pos="284"/>
        </w:tabs>
        <w:suppressAutoHyphens w:val="0"/>
        <w:overflowPunct w:val="0"/>
        <w:autoSpaceDE w:val="0"/>
        <w:adjustRightInd w:val="0"/>
        <w:spacing w:line="-277" w:lineRule="auto"/>
        <w:ind w:hanging="720"/>
        <w:textAlignment w:val="baseline"/>
        <w:rPr>
          <w:rFonts w:ascii="Garamond" w:hAnsi="Garamond"/>
        </w:rPr>
      </w:pPr>
      <w:r w:rsidRPr="005910CD">
        <w:rPr>
          <w:rFonts w:ascii="Garamond" w:hAnsi="Garamond"/>
        </w:rPr>
        <w:t>Dostawcy przysługuje prawo odstąpienia od umowy, jeżeli:</w:t>
      </w:r>
    </w:p>
    <w:p w:rsidR="001C6A60" w:rsidRPr="005910CD" w:rsidRDefault="001C6A60" w:rsidP="001C6A60">
      <w:pPr>
        <w:pStyle w:val="Tekstpodstawowy"/>
        <w:rPr>
          <w:rFonts w:ascii="Garamond" w:hAnsi="Garamond"/>
        </w:rPr>
      </w:pPr>
      <w:r w:rsidRPr="005910CD">
        <w:rPr>
          <w:rFonts w:ascii="Garamond" w:hAnsi="Garamond"/>
        </w:rPr>
        <w:t>a) Zamawiający nie wywiązuje się z obowiązku zapłaty faktur w terminie 4 tygodni od upływu terminu zapłaty faktur określonego w niniejszej umowie,</w:t>
      </w:r>
    </w:p>
    <w:p w:rsidR="001C6A60" w:rsidRPr="005910CD" w:rsidRDefault="001C6A60" w:rsidP="001C6A60">
      <w:pPr>
        <w:tabs>
          <w:tab w:val="left" w:pos="204"/>
        </w:tabs>
        <w:spacing w:line="-277" w:lineRule="auto"/>
        <w:rPr>
          <w:rFonts w:ascii="Garamond" w:hAnsi="Garamond"/>
        </w:rPr>
      </w:pPr>
      <w:r w:rsidRPr="005910CD">
        <w:rPr>
          <w:rFonts w:ascii="Garamond" w:hAnsi="Garamond"/>
        </w:rPr>
        <w:t>b) Zamawiający odmawia odbioru  artykułów bez podania uzasadnionej przyczyny.</w:t>
      </w:r>
    </w:p>
    <w:p w:rsidR="001C6A60" w:rsidRPr="005910CD" w:rsidRDefault="001C6A60" w:rsidP="001C6A60">
      <w:pPr>
        <w:pStyle w:val="Tekstpodstawowy"/>
        <w:rPr>
          <w:rFonts w:ascii="Garamond" w:hAnsi="Garamond"/>
        </w:rPr>
      </w:pPr>
      <w:r w:rsidRPr="005910CD">
        <w:rPr>
          <w:rFonts w:ascii="Garamond" w:hAnsi="Garamond"/>
        </w:rPr>
        <w:t>c) Zamawiający zawiadomi Dostawcę, iż wobec zaistnienia uprzednio nieprzewidzianych okoliczności nie będzie mógł spełnić swoich zobowiązań umownych wobec Dostawcy.</w:t>
      </w:r>
    </w:p>
    <w:p w:rsidR="001C6A60" w:rsidRPr="005910CD" w:rsidRDefault="001C6A60" w:rsidP="001C6A60">
      <w:pPr>
        <w:tabs>
          <w:tab w:val="left" w:pos="204"/>
        </w:tabs>
        <w:spacing w:before="240" w:after="120"/>
        <w:jc w:val="center"/>
        <w:rPr>
          <w:rFonts w:ascii="Garamond" w:hAnsi="Garamond"/>
        </w:rPr>
      </w:pPr>
      <w:r w:rsidRPr="005910CD">
        <w:rPr>
          <w:rFonts w:ascii="Garamond" w:hAnsi="Garamond"/>
        </w:rPr>
        <w:t>§ 10</w:t>
      </w:r>
    </w:p>
    <w:p w:rsidR="001C6A60" w:rsidRPr="005910CD" w:rsidRDefault="001C6A60" w:rsidP="001C6A60">
      <w:pPr>
        <w:pStyle w:val="Tekstpodstawowy"/>
        <w:widowControl/>
        <w:numPr>
          <w:ilvl w:val="0"/>
          <w:numId w:val="36"/>
        </w:numPr>
        <w:tabs>
          <w:tab w:val="clear" w:pos="720"/>
          <w:tab w:val="num" w:pos="0"/>
          <w:tab w:val="left" w:pos="284"/>
        </w:tabs>
        <w:suppressAutoHyphens w:val="0"/>
        <w:overflowPunct w:val="0"/>
        <w:autoSpaceDE w:val="0"/>
        <w:adjustRightInd w:val="0"/>
        <w:spacing w:after="0" w:line="-277" w:lineRule="auto"/>
        <w:ind w:left="0" w:firstLine="0"/>
        <w:jc w:val="both"/>
        <w:textAlignment w:val="baseline"/>
        <w:rPr>
          <w:rFonts w:ascii="Garamond" w:hAnsi="Garamond"/>
        </w:rPr>
      </w:pPr>
      <w:r w:rsidRPr="005910CD">
        <w:rPr>
          <w:rFonts w:ascii="Garamond" w:hAnsi="Garamond"/>
        </w:rPr>
        <w:t xml:space="preserve">Każda zmiana postanowień niniejszej umowy wymaga formy pisemnej w postaci aneksu pod rygorem nieważności, z zastrzeżeniem ust. 2. </w:t>
      </w:r>
    </w:p>
    <w:p w:rsidR="001C6A60" w:rsidRPr="005910CD" w:rsidRDefault="001C6A60" w:rsidP="001C6A60">
      <w:pPr>
        <w:pStyle w:val="Tekstpodstawowy"/>
        <w:widowControl/>
        <w:numPr>
          <w:ilvl w:val="0"/>
          <w:numId w:val="36"/>
        </w:numPr>
        <w:tabs>
          <w:tab w:val="left" w:pos="284"/>
        </w:tabs>
        <w:suppressAutoHyphens w:val="0"/>
        <w:overflowPunct w:val="0"/>
        <w:autoSpaceDE w:val="0"/>
        <w:adjustRightInd w:val="0"/>
        <w:spacing w:after="0" w:line="-277" w:lineRule="auto"/>
        <w:ind w:left="0" w:firstLine="0"/>
        <w:jc w:val="both"/>
        <w:textAlignment w:val="baseline"/>
        <w:rPr>
          <w:rFonts w:ascii="Garamond" w:hAnsi="Garamond"/>
        </w:rPr>
      </w:pPr>
      <w:r w:rsidRPr="005910CD">
        <w:rPr>
          <w:rFonts w:ascii="Garamond" w:hAnsi="Garamond"/>
        </w:rPr>
        <w:t>Zamawiający przewiduje wprowadzenie istotnych zmian postanowień zawartej umowy w stosunku do treści oferty na podstawie której, dokona się wyboru Dostawcy, jedynie w przypadku urzędowej zmiany wysokości stawki podatku VAT.</w:t>
      </w:r>
    </w:p>
    <w:p w:rsidR="001C6A60" w:rsidRPr="005910CD" w:rsidRDefault="001C6A60" w:rsidP="001C6A60">
      <w:pPr>
        <w:tabs>
          <w:tab w:val="left" w:pos="204"/>
        </w:tabs>
        <w:spacing w:before="240" w:after="120"/>
        <w:jc w:val="center"/>
        <w:rPr>
          <w:rFonts w:ascii="Garamond" w:hAnsi="Garamond"/>
        </w:rPr>
      </w:pPr>
      <w:r w:rsidRPr="005910CD">
        <w:rPr>
          <w:rFonts w:ascii="Garamond" w:hAnsi="Garamond"/>
        </w:rPr>
        <w:t>§ 11</w:t>
      </w:r>
    </w:p>
    <w:p w:rsidR="001C6A60" w:rsidRPr="005910CD" w:rsidRDefault="001C6A60" w:rsidP="001C6A60">
      <w:pPr>
        <w:tabs>
          <w:tab w:val="left" w:pos="204"/>
        </w:tabs>
        <w:spacing w:line="-277" w:lineRule="auto"/>
        <w:jc w:val="both"/>
        <w:rPr>
          <w:rFonts w:ascii="Garamond" w:hAnsi="Garamond"/>
        </w:rPr>
      </w:pPr>
      <w:r w:rsidRPr="005910CD">
        <w:rPr>
          <w:rFonts w:ascii="Garamond" w:hAnsi="Garamond"/>
        </w:rPr>
        <w:t>Ewentualne kwestie sporne wynikłe w trakcie realizacji niniejszej umowy strony rozstrzygać będą polubownie.</w:t>
      </w:r>
    </w:p>
    <w:p w:rsidR="001C6A60" w:rsidRPr="005910CD" w:rsidRDefault="001C6A60" w:rsidP="001C6A60">
      <w:pPr>
        <w:tabs>
          <w:tab w:val="left" w:pos="204"/>
        </w:tabs>
        <w:spacing w:line="-277" w:lineRule="auto"/>
        <w:jc w:val="both"/>
        <w:rPr>
          <w:rFonts w:ascii="Garamond" w:hAnsi="Garamond"/>
        </w:rPr>
      </w:pPr>
      <w:r w:rsidRPr="005910CD">
        <w:rPr>
          <w:rFonts w:ascii="Garamond" w:hAnsi="Garamond"/>
        </w:rPr>
        <w:t>W przypadku nie dojścia do porozumienia spory rozstrzygane będą przez właściwy sąd właściwy dla Zamawiającego.</w:t>
      </w:r>
    </w:p>
    <w:p w:rsidR="001C6A60" w:rsidRPr="005910CD" w:rsidRDefault="001C6A60" w:rsidP="001C6A60">
      <w:pPr>
        <w:tabs>
          <w:tab w:val="left" w:pos="204"/>
        </w:tabs>
        <w:spacing w:before="240" w:after="120"/>
        <w:jc w:val="center"/>
        <w:rPr>
          <w:rFonts w:ascii="Garamond" w:hAnsi="Garamond"/>
        </w:rPr>
      </w:pPr>
      <w:r w:rsidRPr="005910CD">
        <w:rPr>
          <w:rFonts w:ascii="Garamond" w:hAnsi="Garamond"/>
        </w:rPr>
        <w:t>§ 12</w:t>
      </w:r>
    </w:p>
    <w:p w:rsidR="001C6A60" w:rsidRPr="005910CD" w:rsidRDefault="001C6A60" w:rsidP="001C6A60">
      <w:pPr>
        <w:tabs>
          <w:tab w:val="left" w:pos="204"/>
        </w:tabs>
        <w:jc w:val="both"/>
        <w:rPr>
          <w:rFonts w:ascii="Garamond" w:hAnsi="Garamond"/>
        </w:rPr>
      </w:pPr>
      <w:r w:rsidRPr="005910CD">
        <w:rPr>
          <w:rFonts w:ascii="Garamond" w:hAnsi="Garamond"/>
        </w:rPr>
        <w:t xml:space="preserve">Strony nie przewidują możliwości dokonania cesji praw i obowiązków wynikających z tej umowy na rzecz osób trzecich. </w:t>
      </w:r>
    </w:p>
    <w:p w:rsidR="001C6A60" w:rsidRPr="005910CD" w:rsidRDefault="001C6A60" w:rsidP="001C6A60">
      <w:pPr>
        <w:tabs>
          <w:tab w:val="left" w:pos="204"/>
        </w:tabs>
        <w:spacing w:before="240" w:after="120"/>
        <w:jc w:val="center"/>
        <w:rPr>
          <w:rFonts w:ascii="Garamond" w:hAnsi="Garamond"/>
        </w:rPr>
      </w:pPr>
      <w:r w:rsidRPr="005910CD">
        <w:rPr>
          <w:rFonts w:ascii="Garamond" w:hAnsi="Garamond"/>
        </w:rPr>
        <w:t>§ 13</w:t>
      </w:r>
    </w:p>
    <w:p w:rsidR="001C6A60" w:rsidRPr="005910CD" w:rsidRDefault="001C6A60" w:rsidP="001C6A60">
      <w:pPr>
        <w:tabs>
          <w:tab w:val="left" w:pos="204"/>
        </w:tabs>
        <w:jc w:val="both"/>
        <w:rPr>
          <w:rFonts w:ascii="Garamond" w:hAnsi="Garamond"/>
        </w:rPr>
      </w:pPr>
      <w:r w:rsidRPr="005910CD">
        <w:rPr>
          <w:rFonts w:ascii="Garamond" w:hAnsi="Garamond"/>
        </w:rPr>
        <w:t>Dostawca zobowiązany jest do niezwłocznego informowania Zamawiającego o każdej zmianie adresu siedziby, nr konta i o każdej innej zmianie w działalności Dostawcy mogącej mieć wpływ na realizację umowy. W przypadku niedopełnienia tego obowiązku Dostawcę będą obciąża ewentualne koszty mogące wyniknąć wskutek zaniechania.</w:t>
      </w:r>
    </w:p>
    <w:p w:rsidR="001C6A60" w:rsidRPr="005910CD" w:rsidRDefault="001C6A60" w:rsidP="001C6A60">
      <w:pPr>
        <w:tabs>
          <w:tab w:val="left" w:pos="204"/>
        </w:tabs>
        <w:spacing w:before="240" w:after="120"/>
        <w:jc w:val="center"/>
        <w:rPr>
          <w:rFonts w:ascii="Garamond" w:hAnsi="Garamond"/>
        </w:rPr>
      </w:pPr>
    </w:p>
    <w:p w:rsidR="001C6A60" w:rsidRPr="005910CD" w:rsidRDefault="001C6A60" w:rsidP="001C6A60">
      <w:pPr>
        <w:tabs>
          <w:tab w:val="left" w:pos="204"/>
        </w:tabs>
        <w:spacing w:before="240" w:after="120"/>
        <w:jc w:val="center"/>
        <w:rPr>
          <w:rFonts w:ascii="Garamond" w:hAnsi="Garamond"/>
        </w:rPr>
      </w:pPr>
      <w:r w:rsidRPr="005910CD">
        <w:rPr>
          <w:rFonts w:ascii="Garamond" w:hAnsi="Garamond"/>
        </w:rPr>
        <w:t>§ 14</w:t>
      </w:r>
    </w:p>
    <w:p w:rsidR="001C6A60" w:rsidRPr="005910CD" w:rsidRDefault="001C6A60" w:rsidP="001C6A60">
      <w:pPr>
        <w:tabs>
          <w:tab w:val="left" w:pos="204"/>
        </w:tabs>
        <w:spacing w:line="-277" w:lineRule="auto"/>
        <w:jc w:val="both"/>
        <w:rPr>
          <w:rFonts w:ascii="Garamond" w:hAnsi="Garamond"/>
        </w:rPr>
      </w:pPr>
      <w:r w:rsidRPr="005910CD">
        <w:rPr>
          <w:rFonts w:ascii="Garamond" w:hAnsi="Garamond"/>
        </w:rPr>
        <w:t xml:space="preserve">W sprawach nieuregulowanych niniejszą umową stosuje się przepisy Kodeksu cywilnego oraz przepisy ustawy Prawo zamówień publicznych. </w:t>
      </w:r>
    </w:p>
    <w:p w:rsidR="001C6A60" w:rsidRPr="005910CD" w:rsidRDefault="001C6A60" w:rsidP="001C6A60">
      <w:pPr>
        <w:tabs>
          <w:tab w:val="left" w:pos="204"/>
        </w:tabs>
        <w:spacing w:before="240" w:after="120"/>
        <w:jc w:val="center"/>
        <w:rPr>
          <w:rFonts w:ascii="Garamond" w:hAnsi="Garamond"/>
        </w:rPr>
      </w:pPr>
      <w:r w:rsidRPr="005910CD">
        <w:rPr>
          <w:rFonts w:ascii="Garamond" w:hAnsi="Garamond"/>
        </w:rPr>
        <w:lastRenderedPageBreak/>
        <w:t>§ 15</w:t>
      </w:r>
    </w:p>
    <w:p w:rsidR="001C6A60" w:rsidRPr="005910CD" w:rsidRDefault="001C6A60" w:rsidP="001C6A60">
      <w:pPr>
        <w:tabs>
          <w:tab w:val="left" w:pos="204"/>
        </w:tabs>
        <w:spacing w:line="-277" w:lineRule="auto"/>
        <w:rPr>
          <w:rFonts w:ascii="Garamond" w:hAnsi="Garamond"/>
        </w:rPr>
      </w:pPr>
      <w:r w:rsidRPr="005910CD">
        <w:rPr>
          <w:rFonts w:ascii="Garamond" w:hAnsi="Garamond"/>
        </w:rPr>
        <w:t>Umowa sporządzona została w 4 jednobrzmiących egzemplarzach, po 2 dla każdej ze Stron.</w:t>
      </w:r>
    </w:p>
    <w:p w:rsidR="001C6A60" w:rsidRPr="005910CD" w:rsidRDefault="001C6A60" w:rsidP="001C6A60">
      <w:pPr>
        <w:tabs>
          <w:tab w:val="left" w:pos="204"/>
        </w:tabs>
        <w:spacing w:before="240" w:after="120"/>
        <w:jc w:val="center"/>
        <w:rPr>
          <w:rFonts w:ascii="Garamond" w:hAnsi="Garamond"/>
        </w:rPr>
      </w:pPr>
      <w:r w:rsidRPr="005910CD">
        <w:rPr>
          <w:rFonts w:ascii="Garamond" w:hAnsi="Garamond"/>
        </w:rPr>
        <w:t>§ 16</w:t>
      </w:r>
    </w:p>
    <w:p w:rsidR="001C6A60" w:rsidRPr="005910CD" w:rsidRDefault="001C6A60" w:rsidP="001C6A60">
      <w:pPr>
        <w:tabs>
          <w:tab w:val="left" w:pos="204"/>
        </w:tabs>
        <w:spacing w:line="-277" w:lineRule="auto"/>
        <w:jc w:val="both"/>
        <w:rPr>
          <w:rFonts w:ascii="Garamond" w:hAnsi="Garamond"/>
        </w:rPr>
      </w:pPr>
      <w:r w:rsidRPr="005910CD">
        <w:rPr>
          <w:rFonts w:ascii="Garamond" w:hAnsi="Garamond"/>
        </w:rPr>
        <w:t>Integralną częścią niniejszej umowy jest formularz ofertowy Dostawcy wraz z formularzem cenowym</w:t>
      </w:r>
    </w:p>
    <w:p w:rsidR="001C6A60" w:rsidRPr="005910CD" w:rsidRDefault="001C6A60" w:rsidP="001C6A60">
      <w:pPr>
        <w:tabs>
          <w:tab w:val="left" w:pos="204"/>
        </w:tabs>
        <w:spacing w:line="-277" w:lineRule="auto"/>
        <w:rPr>
          <w:rFonts w:ascii="Garamond" w:hAnsi="Garamond"/>
        </w:rPr>
      </w:pPr>
    </w:p>
    <w:p w:rsidR="001C6A60" w:rsidRPr="005910CD" w:rsidRDefault="001C6A60" w:rsidP="001C6A60">
      <w:pPr>
        <w:tabs>
          <w:tab w:val="left" w:pos="204"/>
        </w:tabs>
        <w:spacing w:line="-277" w:lineRule="auto"/>
        <w:rPr>
          <w:rFonts w:ascii="Garamond" w:hAnsi="Garamond"/>
        </w:rPr>
      </w:pPr>
    </w:p>
    <w:p w:rsidR="001C6A60" w:rsidRPr="005910CD" w:rsidRDefault="001C6A60" w:rsidP="001C6A60">
      <w:pPr>
        <w:tabs>
          <w:tab w:val="left" w:pos="204"/>
        </w:tabs>
        <w:spacing w:line="-277" w:lineRule="auto"/>
        <w:rPr>
          <w:rFonts w:ascii="Garamond" w:hAnsi="Garamond"/>
        </w:rPr>
      </w:pPr>
    </w:p>
    <w:p w:rsidR="001C6A60" w:rsidRPr="005910CD" w:rsidRDefault="001C6A60" w:rsidP="001C6A60">
      <w:pPr>
        <w:tabs>
          <w:tab w:val="left" w:pos="204"/>
        </w:tabs>
        <w:spacing w:line="-277" w:lineRule="auto"/>
        <w:rPr>
          <w:rFonts w:ascii="Garamond" w:hAnsi="Garamond"/>
        </w:rPr>
      </w:pPr>
    </w:p>
    <w:p w:rsidR="001C6A60" w:rsidRPr="005910CD" w:rsidRDefault="001C6A60" w:rsidP="001C6A60">
      <w:pPr>
        <w:tabs>
          <w:tab w:val="left" w:pos="204"/>
        </w:tabs>
        <w:spacing w:line="-277" w:lineRule="auto"/>
        <w:rPr>
          <w:rFonts w:ascii="Garamond" w:hAnsi="Garamond"/>
        </w:rPr>
      </w:pPr>
    </w:p>
    <w:p w:rsidR="001C6A60" w:rsidRPr="005910CD" w:rsidRDefault="001C6A60" w:rsidP="001C6A60">
      <w:pPr>
        <w:tabs>
          <w:tab w:val="left" w:pos="204"/>
        </w:tabs>
        <w:spacing w:line="-277" w:lineRule="auto"/>
        <w:rPr>
          <w:rFonts w:ascii="Garamond" w:hAnsi="Garamond"/>
        </w:rPr>
      </w:pPr>
    </w:p>
    <w:p w:rsidR="001C6A60" w:rsidRPr="005910CD" w:rsidRDefault="001C6A60" w:rsidP="001C6A60">
      <w:pPr>
        <w:tabs>
          <w:tab w:val="left" w:pos="204"/>
        </w:tabs>
        <w:spacing w:line="-277" w:lineRule="auto"/>
        <w:rPr>
          <w:rFonts w:ascii="Garamond" w:hAnsi="Garamond"/>
        </w:rPr>
      </w:pPr>
    </w:p>
    <w:p w:rsidR="001C6A60" w:rsidRPr="005910CD" w:rsidRDefault="001C6A60" w:rsidP="001C6A60">
      <w:pPr>
        <w:tabs>
          <w:tab w:val="left" w:pos="204"/>
        </w:tabs>
        <w:spacing w:line="-277" w:lineRule="auto"/>
        <w:rPr>
          <w:rFonts w:ascii="Garamond" w:hAnsi="Garamond"/>
        </w:rPr>
      </w:pPr>
    </w:p>
    <w:p w:rsidR="001C6A60" w:rsidRPr="005910CD" w:rsidRDefault="001C6A60" w:rsidP="001C6A60">
      <w:pPr>
        <w:tabs>
          <w:tab w:val="left" w:pos="204"/>
        </w:tabs>
        <w:spacing w:line="-277" w:lineRule="auto"/>
        <w:rPr>
          <w:rFonts w:ascii="Garamond" w:hAnsi="Garamond"/>
        </w:rPr>
      </w:pPr>
      <w:r w:rsidRPr="005910CD">
        <w:rPr>
          <w:rFonts w:ascii="Garamond" w:hAnsi="Garamond"/>
        </w:rPr>
        <w:t xml:space="preserve">..........................................                                                                      ...................................... </w:t>
      </w:r>
    </w:p>
    <w:p w:rsidR="001C6A60" w:rsidRPr="005910CD" w:rsidRDefault="001C6A60" w:rsidP="001C6A60">
      <w:pPr>
        <w:tabs>
          <w:tab w:val="right" w:pos="9212"/>
        </w:tabs>
        <w:rPr>
          <w:rFonts w:ascii="Garamond" w:hAnsi="Garamond"/>
        </w:rPr>
      </w:pPr>
      <w:r w:rsidRPr="005910CD">
        <w:rPr>
          <w:rFonts w:ascii="Garamond" w:hAnsi="Garamond"/>
        </w:rPr>
        <w:t xml:space="preserve">          DOSTAWCA                                                                                     ZAMAWIAJĄCY</w:t>
      </w:r>
    </w:p>
    <w:p w:rsidR="001C6A60" w:rsidRPr="005910CD" w:rsidRDefault="001C6A60" w:rsidP="001C6A60">
      <w:pPr>
        <w:rPr>
          <w:rFonts w:ascii="Garamond" w:hAnsi="Garamond"/>
          <w:lang w:eastAsia="ar-SA"/>
        </w:rPr>
      </w:pPr>
    </w:p>
    <w:p w:rsidR="004667FA" w:rsidRDefault="004667FA"/>
    <w:sectPr w:rsidR="004667FA" w:rsidSect="00FE0E3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Univers-PL">
    <w:altName w:val="Arial Unicode MS"/>
    <w:charset w:val="81"/>
    <w:family w:val="swiss"/>
    <w:pitch w:val="default"/>
    <w:sig w:usb0="00000001" w:usb1="09060000" w:usb2="00000010" w:usb3="00000000" w:csb0="00080000" w:csb1="00000000"/>
  </w:font>
  <w:font w:name="EUAlbertina">
    <w:panose1 w:val="00000000000000000000"/>
    <w:charset w:val="EE"/>
    <w:family w:val="auto"/>
    <w:notTrueType/>
    <w:pitch w:val="default"/>
    <w:sig w:usb0="00000005" w:usb1="00000000" w:usb2="00000000" w:usb3="00000000" w:csb0="00000002" w:csb1="00000000"/>
  </w:font>
  <w:font w:name="+mn-ea">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charset w:val="00"/>
    <w:family w:val="roman"/>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EUAlbertina-Regular-Identity-H">
    <w:altName w:val="Arial Unicode MS"/>
    <w:charset w:val="80"/>
    <w:family w:val="auto"/>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pPr>
      <w:rPr>
        <w:rFonts w:cs="Times New Roman"/>
      </w:rPr>
    </w:lvl>
    <w:lvl w:ilvl="1">
      <w:start w:val="1"/>
      <w:numFmt w:val="none"/>
      <w:pStyle w:val="Nagwek2"/>
      <w:suff w:val="nothing"/>
      <w:lvlText w:val=""/>
      <w:lvlJc w:val="left"/>
      <w:pPr>
        <w:tabs>
          <w:tab w:val="num" w:pos="0"/>
        </w:tabs>
      </w:pPr>
      <w:rPr>
        <w:rFonts w:cs="Times New Roman"/>
      </w:rPr>
    </w:lvl>
    <w:lvl w:ilvl="2">
      <w:start w:val="1"/>
      <w:numFmt w:val="none"/>
      <w:pStyle w:val="Nagwek3"/>
      <w:suff w:val="nothing"/>
      <w:lvlText w:val=""/>
      <w:lvlJc w:val="left"/>
      <w:pPr>
        <w:tabs>
          <w:tab w:val="num" w:pos="0"/>
        </w:tabs>
      </w:pPr>
      <w:rPr>
        <w:rFonts w:cs="Times New Roman"/>
      </w:rPr>
    </w:lvl>
    <w:lvl w:ilvl="3">
      <w:start w:val="1"/>
      <w:numFmt w:val="none"/>
      <w:pStyle w:val="Nagwek4"/>
      <w:suff w:val="nothing"/>
      <w:lvlText w:val=""/>
      <w:lvlJc w:val="left"/>
      <w:pPr>
        <w:tabs>
          <w:tab w:val="num" w:pos="0"/>
        </w:tabs>
      </w:pPr>
      <w:rPr>
        <w:rFonts w:cs="Times New Roman"/>
      </w:rPr>
    </w:lvl>
    <w:lvl w:ilvl="4">
      <w:start w:val="1"/>
      <w:numFmt w:val="none"/>
      <w:pStyle w:val="Nagwek5"/>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pStyle w:val="Nagwek7"/>
      <w:suff w:val="nothing"/>
      <w:lvlText w:val=""/>
      <w:lvlJc w:val="left"/>
      <w:pPr>
        <w:tabs>
          <w:tab w:val="num" w:pos="0"/>
        </w:tabs>
      </w:pPr>
      <w:rPr>
        <w:rFonts w:cs="Times New Roman"/>
      </w:rPr>
    </w:lvl>
    <w:lvl w:ilvl="7">
      <w:start w:val="1"/>
      <w:numFmt w:val="none"/>
      <w:pStyle w:val="Nagwek8"/>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4"/>
    <w:multiLevelType w:val="singleLevel"/>
    <w:tmpl w:val="00000004"/>
    <w:name w:val="WW8Num4"/>
    <w:lvl w:ilvl="0">
      <w:start w:val="1"/>
      <w:numFmt w:val="bullet"/>
      <w:lvlText w:val=""/>
      <w:lvlJc w:val="left"/>
      <w:pPr>
        <w:tabs>
          <w:tab w:val="num" w:pos="964"/>
        </w:tabs>
        <w:ind w:left="964" w:hanging="510"/>
      </w:pPr>
      <w:rPr>
        <w:rFonts w:ascii="Symbol" w:hAnsi="Symbol"/>
        <w:b w:val="0"/>
      </w:rPr>
    </w:lvl>
  </w:abstractNum>
  <w:abstractNum w:abstractNumId="2">
    <w:nsid w:val="00000006"/>
    <w:multiLevelType w:val="singleLevel"/>
    <w:tmpl w:val="00000006"/>
    <w:name w:val="WW8Num6"/>
    <w:lvl w:ilvl="0">
      <w:start w:val="1"/>
      <w:numFmt w:val="bullet"/>
      <w:lvlText w:val=""/>
      <w:lvlJc w:val="left"/>
      <w:pPr>
        <w:tabs>
          <w:tab w:val="num" w:pos="964"/>
        </w:tabs>
        <w:ind w:left="964" w:hanging="510"/>
      </w:pPr>
      <w:rPr>
        <w:rFonts w:ascii="Symbol" w:hAnsi="Symbol"/>
      </w:rPr>
    </w:lvl>
  </w:abstractNum>
  <w:abstractNum w:abstractNumId="3">
    <w:nsid w:val="0000000B"/>
    <w:multiLevelType w:val="singleLevel"/>
    <w:tmpl w:val="0000000B"/>
    <w:name w:val="WW8Num11"/>
    <w:lvl w:ilvl="0">
      <w:start w:val="1"/>
      <w:numFmt w:val="bullet"/>
      <w:lvlText w:val=""/>
      <w:lvlJc w:val="left"/>
      <w:pPr>
        <w:tabs>
          <w:tab w:val="num" w:pos="964"/>
        </w:tabs>
        <w:ind w:left="964" w:hanging="510"/>
      </w:pPr>
      <w:rPr>
        <w:rFonts w:ascii="Symbol" w:hAnsi="Symbol"/>
      </w:rPr>
    </w:lvl>
  </w:abstractNum>
  <w:abstractNum w:abstractNumId="4">
    <w:nsid w:val="0000000C"/>
    <w:multiLevelType w:val="singleLevel"/>
    <w:tmpl w:val="DE5CFC60"/>
    <w:name w:val="WW8Num12"/>
    <w:lvl w:ilvl="0">
      <w:start w:val="1"/>
      <w:numFmt w:val="lowerLetter"/>
      <w:lvlText w:val="%1)"/>
      <w:lvlJc w:val="left"/>
      <w:pPr>
        <w:tabs>
          <w:tab w:val="num" w:pos="884"/>
        </w:tabs>
        <w:ind w:left="884" w:hanging="360"/>
      </w:pPr>
      <w:rPr>
        <w:rFonts w:ascii="Garamond" w:hAnsi="Garamond" w:cs="Times New Roman" w:hint="default"/>
        <w:b w:val="0"/>
        <w:i w:val="0"/>
      </w:rPr>
    </w:lvl>
  </w:abstractNum>
  <w:abstractNum w:abstractNumId="5">
    <w:nsid w:val="0000000D"/>
    <w:multiLevelType w:val="singleLevel"/>
    <w:tmpl w:val="0000000D"/>
    <w:name w:val="WW8Num13"/>
    <w:lvl w:ilvl="0">
      <w:start w:val="1"/>
      <w:numFmt w:val="bullet"/>
      <w:lvlText w:val=""/>
      <w:lvlJc w:val="left"/>
      <w:pPr>
        <w:tabs>
          <w:tab w:val="num" w:pos="964"/>
        </w:tabs>
        <w:ind w:left="964" w:hanging="510"/>
      </w:pPr>
      <w:rPr>
        <w:rFonts w:ascii="Symbol" w:hAnsi="Symbol"/>
      </w:rPr>
    </w:lvl>
  </w:abstractNum>
  <w:abstractNum w:abstractNumId="6">
    <w:nsid w:val="0000000E"/>
    <w:multiLevelType w:val="singleLevel"/>
    <w:tmpl w:val="0000000E"/>
    <w:name w:val="WW8Num14"/>
    <w:lvl w:ilvl="0">
      <w:start w:val="1"/>
      <w:numFmt w:val="bullet"/>
      <w:lvlText w:val=""/>
      <w:lvlJc w:val="left"/>
      <w:pPr>
        <w:tabs>
          <w:tab w:val="num" w:pos="851"/>
        </w:tabs>
        <w:ind w:left="851" w:hanging="397"/>
      </w:pPr>
      <w:rPr>
        <w:rFonts w:ascii="Symbol" w:hAnsi="Symbol"/>
      </w:rPr>
    </w:lvl>
  </w:abstractNum>
  <w:abstractNum w:abstractNumId="7">
    <w:nsid w:val="0000000F"/>
    <w:multiLevelType w:val="singleLevel"/>
    <w:tmpl w:val="0000000F"/>
    <w:name w:val="WW8Num15"/>
    <w:lvl w:ilvl="0">
      <w:start w:val="1"/>
      <w:numFmt w:val="bullet"/>
      <w:lvlText w:val=""/>
      <w:lvlJc w:val="left"/>
      <w:pPr>
        <w:tabs>
          <w:tab w:val="num" w:pos="964"/>
        </w:tabs>
        <w:ind w:left="964" w:hanging="510"/>
      </w:pPr>
      <w:rPr>
        <w:rFonts w:ascii="Symbol" w:hAnsi="Symbol"/>
      </w:rPr>
    </w:lvl>
  </w:abstractNum>
  <w:abstractNum w:abstractNumId="8">
    <w:nsid w:val="00000010"/>
    <w:multiLevelType w:val="singleLevel"/>
    <w:tmpl w:val="00000010"/>
    <w:name w:val="WW8Num16"/>
    <w:lvl w:ilvl="0">
      <w:start w:val="1"/>
      <w:numFmt w:val="decimal"/>
      <w:suff w:val="nothing"/>
      <w:lvlText w:val="%1."/>
      <w:lvlJc w:val="left"/>
      <w:pPr>
        <w:tabs>
          <w:tab w:val="num" w:pos="0"/>
        </w:tabs>
      </w:pPr>
      <w:rPr>
        <w:rFonts w:ascii="Times New Roman" w:hAnsi="Times New Roman" w:cs="Times New Roman"/>
      </w:rPr>
    </w:lvl>
  </w:abstractNum>
  <w:abstractNum w:abstractNumId="9">
    <w:nsid w:val="00000011"/>
    <w:multiLevelType w:val="singleLevel"/>
    <w:tmpl w:val="00000011"/>
    <w:name w:val="WW8Num17"/>
    <w:lvl w:ilvl="0">
      <w:start w:val="1"/>
      <w:numFmt w:val="lowerLetter"/>
      <w:lvlText w:val="%1)"/>
      <w:lvlJc w:val="left"/>
      <w:pPr>
        <w:tabs>
          <w:tab w:val="num" w:pos="720"/>
        </w:tabs>
        <w:ind w:left="720" w:hanging="360"/>
      </w:pPr>
      <w:rPr>
        <w:rFonts w:cs="Times New Roman"/>
        <w:b w:val="0"/>
        <w:i w:val="0"/>
      </w:rPr>
    </w:lvl>
  </w:abstractNum>
  <w:abstractNum w:abstractNumId="10">
    <w:nsid w:val="00000012"/>
    <w:multiLevelType w:val="singleLevel"/>
    <w:tmpl w:val="00000012"/>
    <w:name w:val="WW8Num18"/>
    <w:lvl w:ilvl="0">
      <w:start w:val="1"/>
      <w:numFmt w:val="bullet"/>
      <w:lvlText w:val=""/>
      <w:lvlJc w:val="left"/>
      <w:pPr>
        <w:tabs>
          <w:tab w:val="num" w:pos="851"/>
        </w:tabs>
        <w:ind w:left="851" w:hanging="397"/>
      </w:pPr>
      <w:rPr>
        <w:rFonts w:ascii="Symbol" w:hAnsi="Symbol"/>
        <w:b w:val="0"/>
        <w:i w:val="0"/>
        <w:color w:val="auto"/>
      </w:rPr>
    </w:lvl>
  </w:abstractNum>
  <w:abstractNum w:abstractNumId="11">
    <w:nsid w:val="00000013"/>
    <w:multiLevelType w:val="singleLevel"/>
    <w:tmpl w:val="00000013"/>
    <w:name w:val="WW8Num19"/>
    <w:lvl w:ilvl="0">
      <w:start w:val="1"/>
      <w:numFmt w:val="decimal"/>
      <w:lvlText w:val="%1."/>
      <w:lvlJc w:val="left"/>
      <w:pPr>
        <w:tabs>
          <w:tab w:val="num" w:pos="367"/>
        </w:tabs>
        <w:ind w:left="367" w:hanging="360"/>
      </w:pPr>
      <w:rPr>
        <w:rFonts w:ascii="Symbol" w:hAnsi="Symbol" w:cs="Times New Roman"/>
      </w:rPr>
    </w:lvl>
  </w:abstractNum>
  <w:abstractNum w:abstractNumId="12">
    <w:nsid w:val="00000014"/>
    <w:multiLevelType w:val="singleLevel"/>
    <w:tmpl w:val="00000014"/>
    <w:name w:val="WW8Num20"/>
    <w:lvl w:ilvl="0">
      <w:start w:val="1"/>
      <w:numFmt w:val="bullet"/>
      <w:lvlText w:val=""/>
      <w:lvlJc w:val="left"/>
      <w:pPr>
        <w:tabs>
          <w:tab w:val="num" w:pos="964"/>
        </w:tabs>
        <w:ind w:left="964" w:hanging="510"/>
      </w:pPr>
      <w:rPr>
        <w:rFonts w:ascii="Symbol" w:hAnsi="Symbol"/>
      </w:rPr>
    </w:lvl>
  </w:abstractNum>
  <w:abstractNum w:abstractNumId="13">
    <w:nsid w:val="00000015"/>
    <w:multiLevelType w:val="singleLevel"/>
    <w:tmpl w:val="28D6F628"/>
    <w:name w:val="WW8Num22"/>
    <w:lvl w:ilvl="0">
      <w:start w:val="1"/>
      <w:numFmt w:val="decimal"/>
      <w:lvlText w:val="%1."/>
      <w:lvlJc w:val="left"/>
      <w:pPr>
        <w:tabs>
          <w:tab w:val="num" w:pos="720"/>
        </w:tabs>
        <w:ind w:left="720" w:hanging="360"/>
      </w:pPr>
      <w:rPr>
        <w:rFonts w:ascii="Garamond" w:hAnsi="Garamond" w:cs="Times New Roman" w:hint="default"/>
        <w:b/>
      </w:rPr>
    </w:lvl>
  </w:abstractNum>
  <w:abstractNum w:abstractNumId="14">
    <w:nsid w:val="00000016"/>
    <w:multiLevelType w:val="singleLevel"/>
    <w:tmpl w:val="00000016"/>
    <w:name w:val="WW8Num23"/>
    <w:lvl w:ilvl="0">
      <w:start w:val="1"/>
      <w:numFmt w:val="bullet"/>
      <w:lvlText w:val=""/>
      <w:lvlJc w:val="left"/>
      <w:pPr>
        <w:tabs>
          <w:tab w:val="num" w:pos="964"/>
        </w:tabs>
        <w:ind w:left="964" w:hanging="510"/>
      </w:pPr>
      <w:rPr>
        <w:rFonts w:ascii="Symbol" w:hAnsi="Symbol"/>
        <w:b w:val="0"/>
      </w:rPr>
    </w:lvl>
  </w:abstractNum>
  <w:abstractNum w:abstractNumId="15">
    <w:nsid w:val="00000018"/>
    <w:multiLevelType w:val="singleLevel"/>
    <w:tmpl w:val="00000018"/>
    <w:name w:val="WW8Num25"/>
    <w:lvl w:ilvl="0">
      <w:start w:val="1"/>
      <w:numFmt w:val="bullet"/>
      <w:lvlText w:val=""/>
      <w:lvlJc w:val="left"/>
      <w:pPr>
        <w:tabs>
          <w:tab w:val="num" w:pos="851"/>
        </w:tabs>
        <w:ind w:left="851" w:hanging="397"/>
      </w:pPr>
      <w:rPr>
        <w:rFonts w:ascii="Symbol" w:hAnsi="Symbol"/>
        <w:i w:val="0"/>
      </w:rPr>
    </w:lvl>
  </w:abstractNum>
  <w:abstractNum w:abstractNumId="16">
    <w:nsid w:val="00000019"/>
    <w:multiLevelType w:val="singleLevel"/>
    <w:tmpl w:val="D2C0CED2"/>
    <w:name w:val="WW8Num26"/>
    <w:lvl w:ilvl="0">
      <w:start w:val="1"/>
      <w:numFmt w:val="decimal"/>
      <w:lvlText w:val="%1."/>
      <w:lvlJc w:val="left"/>
      <w:pPr>
        <w:tabs>
          <w:tab w:val="num" w:pos="374"/>
        </w:tabs>
        <w:ind w:left="374" w:hanging="360"/>
      </w:pPr>
      <w:rPr>
        <w:rFonts w:ascii="Times New Roman" w:hAnsi="Times New Roman" w:cs="Times New Roman"/>
        <w:b w:val="0"/>
        <w:i w:val="0"/>
      </w:rPr>
    </w:lvl>
  </w:abstractNum>
  <w:abstractNum w:abstractNumId="17">
    <w:nsid w:val="01A3692E"/>
    <w:multiLevelType w:val="hybridMultilevel"/>
    <w:tmpl w:val="CFA6C1B0"/>
    <w:lvl w:ilvl="0" w:tplc="72FA45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3456705"/>
    <w:multiLevelType w:val="hybridMultilevel"/>
    <w:tmpl w:val="92DC7516"/>
    <w:lvl w:ilvl="0" w:tplc="346A489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199D57C7"/>
    <w:multiLevelType w:val="hybridMultilevel"/>
    <w:tmpl w:val="8CF2831A"/>
    <w:lvl w:ilvl="0" w:tplc="A3E88A3E">
      <w:start w:val="2"/>
      <w:numFmt w:val="bullet"/>
      <w:lvlText w:val="-"/>
      <w:lvlJc w:val="left"/>
      <w:pPr>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0">
    <w:nsid w:val="1B4A23CF"/>
    <w:multiLevelType w:val="hybridMultilevel"/>
    <w:tmpl w:val="D6EEFFC4"/>
    <w:lvl w:ilvl="0" w:tplc="28D031D0">
      <w:start w:val="1"/>
      <w:numFmt w:val="lowerLetter"/>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1B623416"/>
    <w:multiLevelType w:val="hybridMultilevel"/>
    <w:tmpl w:val="9B767DE2"/>
    <w:lvl w:ilvl="0" w:tplc="346A489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1C87158C"/>
    <w:multiLevelType w:val="hybridMultilevel"/>
    <w:tmpl w:val="056C6774"/>
    <w:lvl w:ilvl="0" w:tplc="A3E88A3E">
      <w:start w:val="2"/>
      <w:numFmt w:val="bullet"/>
      <w:lvlText w:val="-"/>
      <w:lvlJc w:val="left"/>
      <w:pPr>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nsid w:val="2562648B"/>
    <w:multiLevelType w:val="hybridMultilevel"/>
    <w:tmpl w:val="2B48CA5C"/>
    <w:lvl w:ilvl="0" w:tplc="2A901D2E">
      <w:start w:val="1"/>
      <w:numFmt w:val="lowerLetter"/>
      <w:lvlText w:val="%1)"/>
      <w:lvlJc w:val="left"/>
      <w:pPr>
        <w:tabs>
          <w:tab w:val="num" w:pos="780"/>
        </w:tabs>
        <w:ind w:left="780" w:hanging="360"/>
      </w:pPr>
      <w:rPr>
        <w:b w:val="0"/>
      </w:rPr>
    </w:lvl>
    <w:lvl w:ilvl="1" w:tplc="EF30A0A2">
      <w:start w:val="2"/>
      <w:numFmt w:val="decimal"/>
      <w:lvlText w:val="%2)"/>
      <w:lvlJc w:val="left"/>
      <w:pPr>
        <w:tabs>
          <w:tab w:val="num" w:pos="1500"/>
        </w:tabs>
        <w:ind w:left="1500" w:hanging="360"/>
      </w:pPr>
      <w:rPr>
        <w:b/>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E2962BE4">
      <w:start w:val="1"/>
      <w:numFmt w:val="lowerLetter"/>
      <w:lvlText w:val="%6)"/>
      <w:lvlJc w:val="left"/>
      <w:pPr>
        <w:tabs>
          <w:tab w:val="num" w:pos="4320"/>
        </w:tabs>
        <w:ind w:left="4320" w:hanging="360"/>
      </w:pPr>
      <w:rPr>
        <w:rFonts w:ascii="Times New Roman" w:eastAsia="Times New Roman" w:hAnsi="Times New Roman" w:cs="Times New Roman"/>
        <w:b w:val="0"/>
      </w:r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nsid w:val="3193055B"/>
    <w:multiLevelType w:val="hybridMultilevel"/>
    <w:tmpl w:val="D5085692"/>
    <w:lvl w:ilvl="0" w:tplc="346A4890">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31D32927"/>
    <w:multiLevelType w:val="hybridMultilevel"/>
    <w:tmpl w:val="A9B28A8A"/>
    <w:lvl w:ilvl="0" w:tplc="47B2F896">
      <w:start w:val="1"/>
      <w:numFmt w:val="decimal"/>
      <w:lvlText w:val="%1."/>
      <w:lvlJc w:val="left"/>
      <w:pPr>
        <w:tabs>
          <w:tab w:val="num" w:pos="502"/>
        </w:tabs>
        <w:ind w:left="502" w:hanging="360"/>
      </w:pPr>
      <w:rPr>
        <w:rFonts w:hint="default"/>
        <w:color w:val="auto"/>
      </w:rPr>
    </w:lvl>
    <w:lvl w:ilvl="1" w:tplc="0415000F">
      <w:start w:val="1"/>
      <w:numFmt w:val="decimal"/>
      <w:lvlText w:val="%2."/>
      <w:lvlJc w:val="left"/>
      <w:pPr>
        <w:tabs>
          <w:tab w:val="num" w:pos="1440"/>
        </w:tabs>
        <w:ind w:left="1440" w:hanging="360"/>
      </w:pPr>
      <w:rPr>
        <w:rFonts w:hint="default"/>
        <w:color w:val="auto"/>
      </w:rPr>
    </w:lvl>
    <w:lvl w:ilvl="2" w:tplc="46C2FF70">
      <w:start w:val="1"/>
      <w:numFmt w:val="decimal"/>
      <w:lvlText w:val="%3)"/>
      <w:lvlJc w:val="left"/>
      <w:pPr>
        <w:tabs>
          <w:tab w:val="num" w:pos="1980"/>
        </w:tabs>
        <w:ind w:left="2264" w:hanging="284"/>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336037B7"/>
    <w:multiLevelType w:val="hybridMultilevel"/>
    <w:tmpl w:val="22509FE2"/>
    <w:lvl w:ilvl="0" w:tplc="346A489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34795485"/>
    <w:multiLevelType w:val="hybridMultilevel"/>
    <w:tmpl w:val="A1EEC9E6"/>
    <w:lvl w:ilvl="0" w:tplc="2DEE836A">
      <w:start w:val="1"/>
      <w:numFmt w:val="lowerLetter"/>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35C866A0"/>
    <w:multiLevelType w:val="hybridMultilevel"/>
    <w:tmpl w:val="A4C0DA8C"/>
    <w:lvl w:ilvl="0" w:tplc="346A4890">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37ED4345"/>
    <w:multiLevelType w:val="hybridMultilevel"/>
    <w:tmpl w:val="181C5856"/>
    <w:lvl w:ilvl="0" w:tplc="346A489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38F83EC5"/>
    <w:multiLevelType w:val="hybridMultilevel"/>
    <w:tmpl w:val="2F2655B4"/>
    <w:lvl w:ilvl="0" w:tplc="346A489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48BD4B53"/>
    <w:multiLevelType w:val="hybridMultilevel"/>
    <w:tmpl w:val="FF26DFA2"/>
    <w:lvl w:ilvl="0" w:tplc="346A4890">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51F27369"/>
    <w:multiLevelType w:val="hybridMultilevel"/>
    <w:tmpl w:val="D60625AC"/>
    <w:lvl w:ilvl="0" w:tplc="346A489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719A6AE8"/>
    <w:multiLevelType w:val="hybridMultilevel"/>
    <w:tmpl w:val="4EE8753E"/>
    <w:lvl w:ilvl="0" w:tplc="9866E998">
      <w:start w:val="9"/>
      <w:numFmt w:val="decimal"/>
      <w:lvlText w:val="%1."/>
      <w:lvlJc w:val="left"/>
      <w:pPr>
        <w:ind w:left="720" w:hanging="360"/>
      </w:pPr>
      <w:rPr>
        <w:rFonts w:hint="default"/>
      </w:rPr>
    </w:lvl>
    <w:lvl w:ilvl="1" w:tplc="152805DE" w:tentative="1">
      <w:start w:val="1"/>
      <w:numFmt w:val="lowerLetter"/>
      <w:lvlText w:val="%2."/>
      <w:lvlJc w:val="left"/>
      <w:pPr>
        <w:ind w:left="1440" w:hanging="360"/>
      </w:pPr>
    </w:lvl>
    <w:lvl w:ilvl="2" w:tplc="8EB663A4" w:tentative="1">
      <w:start w:val="1"/>
      <w:numFmt w:val="lowerRoman"/>
      <w:lvlText w:val="%3."/>
      <w:lvlJc w:val="right"/>
      <w:pPr>
        <w:ind w:left="2160" w:hanging="180"/>
      </w:pPr>
    </w:lvl>
    <w:lvl w:ilvl="3" w:tplc="18EEB6CE" w:tentative="1">
      <w:start w:val="1"/>
      <w:numFmt w:val="decimal"/>
      <w:lvlText w:val="%4."/>
      <w:lvlJc w:val="left"/>
      <w:pPr>
        <w:ind w:left="2880" w:hanging="360"/>
      </w:pPr>
    </w:lvl>
    <w:lvl w:ilvl="4" w:tplc="99B06C22" w:tentative="1">
      <w:start w:val="1"/>
      <w:numFmt w:val="lowerLetter"/>
      <w:lvlText w:val="%5."/>
      <w:lvlJc w:val="left"/>
      <w:pPr>
        <w:ind w:left="3600" w:hanging="360"/>
      </w:pPr>
    </w:lvl>
    <w:lvl w:ilvl="5" w:tplc="CC4656DE" w:tentative="1">
      <w:start w:val="1"/>
      <w:numFmt w:val="lowerRoman"/>
      <w:lvlText w:val="%6."/>
      <w:lvlJc w:val="right"/>
      <w:pPr>
        <w:ind w:left="4320" w:hanging="180"/>
      </w:pPr>
    </w:lvl>
    <w:lvl w:ilvl="6" w:tplc="F6B8813A" w:tentative="1">
      <w:start w:val="1"/>
      <w:numFmt w:val="decimal"/>
      <w:lvlText w:val="%7."/>
      <w:lvlJc w:val="left"/>
      <w:pPr>
        <w:ind w:left="5040" w:hanging="360"/>
      </w:pPr>
    </w:lvl>
    <w:lvl w:ilvl="7" w:tplc="3640971A" w:tentative="1">
      <w:start w:val="1"/>
      <w:numFmt w:val="lowerLetter"/>
      <w:lvlText w:val="%8."/>
      <w:lvlJc w:val="left"/>
      <w:pPr>
        <w:ind w:left="5760" w:hanging="360"/>
      </w:pPr>
    </w:lvl>
    <w:lvl w:ilvl="8" w:tplc="28081B44" w:tentative="1">
      <w:start w:val="1"/>
      <w:numFmt w:val="lowerRoman"/>
      <w:lvlText w:val="%9."/>
      <w:lvlJc w:val="right"/>
      <w:pPr>
        <w:ind w:left="6480" w:hanging="180"/>
      </w:pPr>
    </w:lvl>
  </w:abstractNum>
  <w:abstractNum w:abstractNumId="34">
    <w:nsid w:val="7A3C1728"/>
    <w:multiLevelType w:val="hybridMultilevel"/>
    <w:tmpl w:val="2780AC1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5">
    <w:nsid w:val="7D916ACC"/>
    <w:multiLevelType w:val="hybridMultilevel"/>
    <w:tmpl w:val="048E0E02"/>
    <w:lvl w:ilvl="0" w:tplc="7F486F4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27"/>
  </w:num>
  <w:num w:numId="19">
    <w:abstractNumId w:val="35"/>
  </w:num>
  <w:num w:numId="20">
    <w:abstractNumId w:val="17"/>
  </w:num>
  <w:num w:numId="21">
    <w:abstractNumId w:val="33"/>
  </w:num>
  <w:num w:numId="2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34"/>
  </w:num>
  <w:num w:numId="28">
    <w:abstractNumId w:val="24"/>
  </w:num>
  <w:num w:numId="29">
    <w:abstractNumId w:val="31"/>
  </w:num>
  <w:num w:numId="30">
    <w:abstractNumId w:val="28"/>
  </w:num>
  <w:num w:numId="31">
    <w:abstractNumId w:val="21"/>
  </w:num>
  <w:num w:numId="32">
    <w:abstractNumId w:val="18"/>
  </w:num>
  <w:num w:numId="33">
    <w:abstractNumId w:val="30"/>
  </w:num>
  <w:num w:numId="34">
    <w:abstractNumId w:val="32"/>
  </w:num>
  <w:num w:numId="35">
    <w:abstractNumId w:val="29"/>
  </w:num>
  <w:num w:numId="36">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compat/>
  <w:rsids>
    <w:rsidRoot w:val="001C6A60"/>
    <w:rsid w:val="000F1AE4"/>
    <w:rsid w:val="001553F1"/>
    <w:rsid w:val="001C6A60"/>
    <w:rsid w:val="00235D26"/>
    <w:rsid w:val="00273563"/>
    <w:rsid w:val="003B3DE2"/>
    <w:rsid w:val="003D63AF"/>
    <w:rsid w:val="00454844"/>
    <w:rsid w:val="004667FA"/>
    <w:rsid w:val="00501A98"/>
    <w:rsid w:val="005227BB"/>
    <w:rsid w:val="005F28E7"/>
    <w:rsid w:val="005F4B51"/>
    <w:rsid w:val="007111D4"/>
    <w:rsid w:val="00733D06"/>
    <w:rsid w:val="007636DD"/>
    <w:rsid w:val="00797586"/>
    <w:rsid w:val="00835815"/>
    <w:rsid w:val="0089408F"/>
    <w:rsid w:val="008A0F10"/>
    <w:rsid w:val="008C5853"/>
    <w:rsid w:val="008F4EAA"/>
    <w:rsid w:val="00962090"/>
    <w:rsid w:val="00980122"/>
    <w:rsid w:val="0098160B"/>
    <w:rsid w:val="009976D2"/>
    <w:rsid w:val="009D60F5"/>
    <w:rsid w:val="009D7A63"/>
    <w:rsid w:val="009E638F"/>
    <w:rsid w:val="00A62F6F"/>
    <w:rsid w:val="00A91293"/>
    <w:rsid w:val="00B223EB"/>
    <w:rsid w:val="00B355F6"/>
    <w:rsid w:val="00B50121"/>
    <w:rsid w:val="00BA5B8D"/>
    <w:rsid w:val="00C236BD"/>
    <w:rsid w:val="00CA68A3"/>
    <w:rsid w:val="00E05020"/>
    <w:rsid w:val="00E17799"/>
    <w:rsid w:val="00E34746"/>
    <w:rsid w:val="00EC6106"/>
    <w:rsid w:val="00F560A9"/>
    <w:rsid w:val="00F579F4"/>
    <w:rsid w:val="00FA4BA8"/>
    <w:rsid w:val="00FA6888"/>
    <w:rsid w:val="00FB427C"/>
    <w:rsid w:val="00FE0E3F"/>
  </w:rsids>
  <m:mathPr>
    <m:mathFont m:val="Cambria Math"/>
    <m:brkBin m:val="before"/>
    <m:brkBinSub m:val="--"/>
    <m:smallFrac m:val="off"/>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4"/>
        <w:szCs w:val="24"/>
        <w:lang w:val="pl-PL" w:eastAsia="en-US" w:bidi="ar-SA"/>
      </w:rPr>
    </w:rPrDefault>
    <w:pPrDefault>
      <w:pPr>
        <w:spacing w:before="100" w:beforeAutospacing="1" w:after="100" w:afterAutospacing="1" w:line="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C6A60"/>
    <w:pPr>
      <w:widowControl w:val="0"/>
      <w:suppressAutoHyphens/>
      <w:autoSpaceDN w:val="0"/>
      <w:spacing w:before="0" w:beforeAutospacing="0" w:after="0" w:afterAutospacing="0" w:line="240" w:lineRule="auto"/>
    </w:pPr>
    <w:rPr>
      <w:rFonts w:ascii="Times New Roman" w:eastAsia="Times New Roman" w:hAnsi="Times New Roman" w:cs="Tahoma"/>
      <w:kern w:val="3"/>
      <w:lang w:eastAsia="pl-PL"/>
    </w:rPr>
  </w:style>
  <w:style w:type="paragraph" w:styleId="Nagwek1">
    <w:name w:val="heading 1"/>
    <w:basedOn w:val="Normalny"/>
    <w:next w:val="Normalny"/>
    <w:link w:val="Nagwek1Znak"/>
    <w:uiPriority w:val="9"/>
    <w:qFormat/>
    <w:rsid w:val="001C6A60"/>
    <w:pPr>
      <w:keepNext/>
      <w:widowControl/>
      <w:numPr>
        <w:numId w:val="1"/>
      </w:numPr>
      <w:autoSpaceDN/>
      <w:ind w:left="720" w:right="-648"/>
      <w:jc w:val="center"/>
      <w:outlineLvl w:val="0"/>
    </w:pPr>
    <w:rPr>
      <w:rFonts w:cs="Times New Roman"/>
      <w:b/>
      <w:bCs/>
      <w:kern w:val="0"/>
      <w:lang w:eastAsia="ar-SA"/>
    </w:rPr>
  </w:style>
  <w:style w:type="paragraph" w:styleId="Nagwek2">
    <w:name w:val="heading 2"/>
    <w:basedOn w:val="Normalny"/>
    <w:next w:val="Normalny"/>
    <w:link w:val="Nagwek2Znak"/>
    <w:uiPriority w:val="9"/>
    <w:qFormat/>
    <w:rsid w:val="001C6A60"/>
    <w:pPr>
      <w:keepNext/>
      <w:widowControl/>
      <w:numPr>
        <w:ilvl w:val="1"/>
        <w:numId w:val="1"/>
      </w:numPr>
      <w:autoSpaceDN/>
      <w:ind w:right="-453"/>
      <w:jc w:val="both"/>
      <w:outlineLvl w:val="1"/>
    </w:pPr>
    <w:rPr>
      <w:rFonts w:cs="Times New Roman"/>
      <w:b/>
      <w:kern w:val="0"/>
      <w:lang w:eastAsia="ar-SA"/>
    </w:rPr>
  </w:style>
  <w:style w:type="paragraph" w:styleId="Nagwek3">
    <w:name w:val="heading 3"/>
    <w:basedOn w:val="Normalny"/>
    <w:next w:val="Normalny"/>
    <w:link w:val="Nagwek3Znak"/>
    <w:uiPriority w:val="9"/>
    <w:qFormat/>
    <w:rsid w:val="001C6A60"/>
    <w:pPr>
      <w:keepNext/>
      <w:widowControl/>
      <w:numPr>
        <w:ilvl w:val="2"/>
        <w:numId w:val="1"/>
      </w:numPr>
      <w:autoSpaceDN/>
      <w:ind w:left="705"/>
      <w:jc w:val="center"/>
      <w:outlineLvl w:val="2"/>
    </w:pPr>
    <w:rPr>
      <w:rFonts w:cs="Times New Roman"/>
      <w:b/>
      <w:bCs/>
      <w:kern w:val="0"/>
      <w:sz w:val="28"/>
      <w:lang w:eastAsia="ar-SA"/>
    </w:rPr>
  </w:style>
  <w:style w:type="paragraph" w:styleId="Nagwek4">
    <w:name w:val="heading 4"/>
    <w:basedOn w:val="Normalny"/>
    <w:next w:val="Normalny"/>
    <w:link w:val="Nagwek4Znak"/>
    <w:uiPriority w:val="9"/>
    <w:qFormat/>
    <w:rsid w:val="001C6A60"/>
    <w:pPr>
      <w:keepNext/>
      <w:widowControl/>
      <w:numPr>
        <w:ilvl w:val="3"/>
        <w:numId w:val="1"/>
      </w:numPr>
      <w:autoSpaceDN/>
      <w:ind w:left="720"/>
      <w:outlineLvl w:val="3"/>
    </w:pPr>
    <w:rPr>
      <w:rFonts w:cs="Times New Roman"/>
      <w:kern w:val="0"/>
      <w:sz w:val="28"/>
      <w:lang w:eastAsia="ar-SA"/>
    </w:rPr>
  </w:style>
  <w:style w:type="paragraph" w:styleId="Nagwek5">
    <w:name w:val="heading 5"/>
    <w:basedOn w:val="Normalny"/>
    <w:next w:val="Normalny"/>
    <w:link w:val="Nagwek5Znak"/>
    <w:uiPriority w:val="9"/>
    <w:qFormat/>
    <w:rsid w:val="001C6A60"/>
    <w:pPr>
      <w:keepNext/>
      <w:widowControl/>
      <w:numPr>
        <w:ilvl w:val="4"/>
        <w:numId w:val="1"/>
      </w:numPr>
      <w:autoSpaceDN/>
      <w:ind w:right="-92"/>
      <w:outlineLvl w:val="4"/>
    </w:pPr>
    <w:rPr>
      <w:rFonts w:cs="Times New Roman"/>
      <w:kern w:val="0"/>
      <w:sz w:val="28"/>
      <w:lang w:eastAsia="ar-SA"/>
    </w:rPr>
  </w:style>
  <w:style w:type="paragraph" w:styleId="Nagwek6">
    <w:name w:val="heading 6"/>
    <w:basedOn w:val="Normalny"/>
    <w:next w:val="Normalny"/>
    <w:link w:val="Nagwek6Znak"/>
    <w:uiPriority w:val="9"/>
    <w:semiHidden/>
    <w:unhideWhenUsed/>
    <w:qFormat/>
    <w:rsid w:val="001C6A60"/>
    <w:pPr>
      <w:keepNext/>
      <w:keepLines/>
      <w:widowControl/>
      <w:suppressAutoHyphens w:val="0"/>
      <w:autoSpaceDN/>
      <w:spacing w:before="200" w:line="360" w:lineRule="auto"/>
      <w:ind w:left="1152" w:hanging="1152"/>
      <w:jc w:val="both"/>
      <w:outlineLvl w:val="5"/>
    </w:pPr>
    <w:rPr>
      <w:rFonts w:ascii="Cambria" w:hAnsi="Cambria" w:cs="Times New Roman"/>
      <w:i/>
      <w:iCs/>
      <w:color w:val="243F60"/>
      <w:kern w:val="0"/>
      <w:sz w:val="26"/>
      <w:szCs w:val="20"/>
    </w:rPr>
  </w:style>
  <w:style w:type="paragraph" w:styleId="Nagwek7">
    <w:name w:val="heading 7"/>
    <w:basedOn w:val="Normalny"/>
    <w:next w:val="Normalny"/>
    <w:link w:val="Nagwek7Znak"/>
    <w:uiPriority w:val="9"/>
    <w:qFormat/>
    <w:rsid w:val="001C6A60"/>
    <w:pPr>
      <w:keepNext/>
      <w:keepLines/>
      <w:numPr>
        <w:ilvl w:val="6"/>
        <w:numId w:val="1"/>
      </w:numPr>
      <w:autoSpaceDE w:val="0"/>
      <w:autoSpaceDN/>
      <w:spacing w:before="200"/>
      <w:outlineLvl w:val="6"/>
    </w:pPr>
    <w:rPr>
      <w:rFonts w:ascii="Cambria" w:hAnsi="Cambria" w:cs="Times New Roman"/>
      <w:i/>
      <w:iCs/>
      <w:color w:val="404040"/>
      <w:kern w:val="0"/>
      <w:sz w:val="20"/>
      <w:szCs w:val="20"/>
      <w:lang w:eastAsia="ar-SA"/>
    </w:rPr>
  </w:style>
  <w:style w:type="paragraph" w:styleId="Nagwek8">
    <w:name w:val="heading 8"/>
    <w:basedOn w:val="Normalny"/>
    <w:next w:val="Normalny"/>
    <w:link w:val="Nagwek8Znak"/>
    <w:uiPriority w:val="9"/>
    <w:qFormat/>
    <w:rsid w:val="001C6A60"/>
    <w:pPr>
      <w:keepNext/>
      <w:widowControl/>
      <w:numPr>
        <w:ilvl w:val="7"/>
        <w:numId w:val="1"/>
      </w:numPr>
      <w:autoSpaceDN/>
      <w:ind w:right="-92"/>
      <w:jc w:val="center"/>
      <w:outlineLvl w:val="7"/>
    </w:pPr>
    <w:rPr>
      <w:rFonts w:cs="Times New Roman"/>
      <w:b/>
      <w:kern w:val="0"/>
      <w:lang w:eastAsia="ar-SA"/>
    </w:rPr>
  </w:style>
  <w:style w:type="paragraph" w:styleId="Nagwek9">
    <w:name w:val="heading 9"/>
    <w:basedOn w:val="Normalny"/>
    <w:next w:val="Normalny"/>
    <w:link w:val="Nagwek9Znak"/>
    <w:uiPriority w:val="9"/>
    <w:semiHidden/>
    <w:unhideWhenUsed/>
    <w:qFormat/>
    <w:rsid w:val="001C6A60"/>
    <w:pPr>
      <w:keepNext/>
      <w:keepLines/>
      <w:widowControl/>
      <w:suppressAutoHyphens w:val="0"/>
      <w:autoSpaceDN/>
      <w:spacing w:before="200" w:line="360" w:lineRule="auto"/>
      <w:ind w:left="1584" w:hanging="1584"/>
      <w:jc w:val="both"/>
      <w:outlineLvl w:val="8"/>
    </w:pPr>
    <w:rPr>
      <w:rFonts w:ascii="Cambria" w:hAnsi="Cambria" w:cs="Times New Roman"/>
      <w:i/>
      <w:iCs/>
      <w:color w:val="404040"/>
      <w:kern w:val="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C6A60"/>
    <w:rPr>
      <w:rFonts w:ascii="Times New Roman" w:eastAsia="Times New Roman" w:hAnsi="Times New Roman" w:cs="Times New Roman"/>
      <w:b/>
      <w:bCs/>
      <w:lang w:eastAsia="ar-SA"/>
    </w:rPr>
  </w:style>
  <w:style w:type="character" w:customStyle="1" w:styleId="Nagwek2Znak">
    <w:name w:val="Nagłówek 2 Znak"/>
    <w:basedOn w:val="Domylnaczcionkaakapitu"/>
    <w:link w:val="Nagwek2"/>
    <w:uiPriority w:val="9"/>
    <w:rsid w:val="001C6A60"/>
    <w:rPr>
      <w:rFonts w:ascii="Times New Roman" w:eastAsia="Times New Roman" w:hAnsi="Times New Roman" w:cs="Times New Roman"/>
      <w:b/>
      <w:lang w:eastAsia="ar-SA"/>
    </w:rPr>
  </w:style>
  <w:style w:type="character" w:customStyle="1" w:styleId="Nagwek3Znak">
    <w:name w:val="Nagłówek 3 Znak"/>
    <w:basedOn w:val="Domylnaczcionkaakapitu"/>
    <w:link w:val="Nagwek3"/>
    <w:uiPriority w:val="9"/>
    <w:rsid w:val="001C6A60"/>
    <w:rPr>
      <w:rFonts w:ascii="Times New Roman" w:eastAsia="Times New Roman" w:hAnsi="Times New Roman" w:cs="Times New Roman"/>
      <w:b/>
      <w:bCs/>
      <w:sz w:val="28"/>
      <w:lang w:eastAsia="ar-SA"/>
    </w:rPr>
  </w:style>
  <w:style w:type="character" w:customStyle="1" w:styleId="Nagwek4Znak">
    <w:name w:val="Nagłówek 4 Znak"/>
    <w:basedOn w:val="Domylnaczcionkaakapitu"/>
    <w:link w:val="Nagwek4"/>
    <w:uiPriority w:val="9"/>
    <w:rsid w:val="001C6A60"/>
    <w:rPr>
      <w:rFonts w:ascii="Times New Roman" w:eastAsia="Times New Roman" w:hAnsi="Times New Roman" w:cs="Times New Roman"/>
      <w:sz w:val="28"/>
      <w:lang w:eastAsia="ar-SA"/>
    </w:rPr>
  </w:style>
  <w:style w:type="character" w:customStyle="1" w:styleId="Nagwek5Znak">
    <w:name w:val="Nagłówek 5 Znak"/>
    <w:basedOn w:val="Domylnaczcionkaakapitu"/>
    <w:link w:val="Nagwek5"/>
    <w:uiPriority w:val="9"/>
    <w:rsid w:val="001C6A60"/>
    <w:rPr>
      <w:rFonts w:ascii="Times New Roman" w:eastAsia="Times New Roman" w:hAnsi="Times New Roman" w:cs="Times New Roman"/>
      <w:sz w:val="28"/>
      <w:lang w:eastAsia="ar-SA"/>
    </w:rPr>
  </w:style>
  <w:style w:type="character" w:customStyle="1" w:styleId="Nagwek6Znak">
    <w:name w:val="Nagłówek 6 Znak"/>
    <w:basedOn w:val="Domylnaczcionkaakapitu"/>
    <w:link w:val="Nagwek6"/>
    <w:uiPriority w:val="9"/>
    <w:semiHidden/>
    <w:rsid w:val="001C6A60"/>
    <w:rPr>
      <w:rFonts w:ascii="Cambria" w:eastAsia="Times New Roman" w:hAnsi="Cambria" w:cs="Times New Roman"/>
      <w:i/>
      <w:iCs/>
      <w:color w:val="243F60"/>
      <w:sz w:val="26"/>
      <w:szCs w:val="20"/>
      <w:lang w:eastAsia="pl-PL"/>
    </w:rPr>
  </w:style>
  <w:style w:type="character" w:customStyle="1" w:styleId="Nagwek7Znak">
    <w:name w:val="Nagłówek 7 Znak"/>
    <w:basedOn w:val="Domylnaczcionkaakapitu"/>
    <w:link w:val="Nagwek7"/>
    <w:uiPriority w:val="9"/>
    <w:rsid w:val="001C6A60"/>
    <w:rPr>
      <w:rFonts w:ascii="Cambria" w:eastAsia="Times New Roman" w:hAnsi="Cambria" w:cs="Times New Roman"/>
      <w:i/>
      <w:iCs/>
      <w:color w:val="404040"/>
      <w:sz w:val="20"/>
      <w:szCs w:val="20"/>
      <w:lang w:eastAsia="ar-SA"/>
    </w:rPr>
  </w:style>
  <w:style w:type="character" w:customStyle="1" w:styleId="Nagwek8Znak">
    <w:name w:val="Nagłówek 8 Znak"/>
    <w:basedOn w:val="Domylnaczcionkaakapitu"/>
    <w:link w:val="Nagwek8"/>
    <w:uiPriority w:val="9"/>
    <w:rsid w:val="001C6A60"/>
    <w:rPr>
      <w:rFonts w:ascii="Times New Roman" w:eastAsia="Times New Roman" w:hAnsi="Times New Roman" w:cs="Times New Roman"/>
      <w:b/>
      <w:lang w:eastAsia="ar-SA"/>
    </w:rPr>
  </w:style>
  <w:style w:type="character" w:customStyle="1" w:styleId="Nagwek9Znak">
    <w:name w:val="Nagłówek 9 Znak"/>
    <w:basedOn w:val="Domylnaczcionkaakapitu"/>
    <w:link w:val="Nagwek9"/>
    <w:uiPriority w:val="9"/>
    <w:semiHidden/>
    <w:rsid w:val="001C6A60"/>
    <w:rPr>
      <w:rFonts w:ascii="Cambria" w:eastAsia="Times New Roman" w:hAnsi="Cambria" w:cs="Times New Roman"/>
      <w:i/>
      <w:iCs/>
      <w:color w:val="404040"/>
      <w:sz w:val="20"/>
      <w:szCs w:val="20"/>
      <w:lang w:eastAsia="pl-PL"/>
    </w:rPr>
  </w:style>
  <w:style w:type="paragraph" w:styleId="Bezodstpw">
    <w:name w:val="No Spacing"/>
    <w:uiPriority w:val="1"/>
    <w:qFormat/>
    <w:rsid w:val="001C6A60"/>
    <w:pPr>
      <w:suppressAutoHyphens/>
      <w:autoSpaceDN w:val="0"/>
      <w:spacing w:before="0" w:beforeAutospacing="0" w:after="0" w:afterAutospacing="0" w:line="240" w:lineRule="auto"/>
    </w:pPr>
    <w:rPr>
      <w:rFonts w:ascii="Times New Roman" w:eastAsia="Times New Roman" w:hAnsi="Times New Roman" w:cs="Times New Roman"/>
      <w:kern w:val="3"/>
      <w:lang w:eastAsia="pl-PL"/>
    </w:rPr>
  </w:style>
  <w:style w:type="paragraph" w:customStyle="1" w:styleId="Standard">
    <w:name w:val="Standard"/>
    <w:rsid w:val="001C6A60"/>
    <w:pPr>
      <w:widowControl w:val="0"/>
      <w:suppressAutoHyphens/>
      <w:autoSpaceDN w:val="0"/>
      <w:spacing w:before="0" w:beforeAutospacing="0" w:after="0" w:afterAutospacing="0" w:line="240" w:lineRule="auto"/>
    </w:pPr>
    <w:rPr>
      <w:rFonts w:ascii="Times New Roman" w:eastAsia="Times New Roman" w:hAnsi="Times New Roman" w:cs="Tahoma"/>
      <w:kern w:val="3"/>
      <w:lang w:eastAsia="pl-PL"/>
    </w:rPr>
  </w:style>
  <w:style w:type="paragraph" w:customStyle="1" w:styleId="Textbody">
    <w:name w:val="Text body"/>
    <w:basedOn w:val="Standard"/>
    <w:rsid w:val="001C6A60"/>
  </w:style>
  <w:style w:type="paragraph" w:customStyle="1" w:styleId="Header">
    <w:name w:val="Header"/>
    <w:basedOn w:val="Standard"/>
    <w:next w:val="Textbody"/>
    <w:rsid w:val="001C6A60"/>
  </w:style>
  <w:style w:type="paragraph" w:customStyle="1" w:styleId="Tekstpodstawowy31">
    <w:name w:val="Tekst podstawowy 31"/>
    <w:basedOn w:val="Standard"/>
    <w:rsid w:val="001C6A60"/>
  </w:style>
  <w:style w:type="paragraph" w:customStyle="1" w:styleId="Tekstpodstawowywcity21">
    <w:name w:val="Tekst podstawowy wcięty 21"/>
    <w:basedOn w:val="Standard"/>
    <w:rsid w:val="001C6A60"/>
  </w:style>
  <w:style w:type="paragraph" w:styleId="Tekstpodstawowy3">
    <w:name w:val="Body Text 3"/>
    <w:basedOn w:val="Standard"/>
    <w:link w:val="Tekstpodstawowy3Znak"/>
    <w:uiPriority w:val="99"/>
    <w:unhideWhenUsed/>
    <w:rsid w:val="001C6A60"/>
    <w:pPr>
      <w:spacing w:after="120"/>
    </w:pPr>
    <w:rPr>
      <w:sz w:val="16"/>
      <w:szCs w:val="16"/>
    </w:rPr>
  </w:style>
  <w:style w:type="character" w:customStyle="1" w:styleId="Tekstpodstawowy3Znak">
    <w:name w:val="Tekst podstawowy 3 Znak"/>
    <w:basedOn w:val="Domylnaczcionkaakapitu"/>
    <w:link w:val="Tekstpodstawowy3"/>
    <w:uiPriority w:val="99"/>
    <w:rsid w:val="001C6A60"/>
    <w:rPr>
      <w:rFonts w:ascii="Times New Roman" w:eastAsia="Times New Roman" w:hAnsi="Times New Roman" w:cs="Tahoma"/>
      <w:kern w:val="3"/>
      <w:sz w:val="16"/>
      <w:szCs w:val="16"/>
      <w:lang w:eastAsia="pl-PL"/>
    </w:rPr>
  </w:style>
  <w:style w:type="paragraph" w:styleId="Tytu">
    <w:name w:val="Title"/>
    <w:basedOn w:val="Standard"/>
    <w:next w:val="Podtytu"/>
    <w:link w:val="TytuZnak"/>
    <w:uiPriority w:val="10"/>
    <w:qFormat/>
    <w:rsid w:val="001C6A60"/>
    <w:pPr>
      <w:widowControl/>
      <w:jc w:val="center"/>
    </w:pPr>
    <w:rPr>
      <w:rFonts w:cs="Times New Roman"/>
      <w:b/>
      <w:i/>
      <w:sz w:val="32"/>
    </w:rPr>
  </w:style>
  <w:style w:type="paragraph" w:styleId="Podtytu">
    <w:name w:val="Subtitle"/>
    <w:basedOn w:val="Normalny"/>
    <w:next w:val="Normalny"/>
    <w:link w:val="PodtytuZnak"/>
    <w:uiPriority w:val="11"/>
    <w:qFormat/>
    <w:rsid w:val="001C6A60"/>
    <w:pPr>
      <w:numPr>
        <w:ilvl w:val="1"/>
      </w:numPr>
    </w:pPr>
    <w:rPr>
      <w:rFonts w:asciiTheme="majorHAnsi" w:eastAsiaTheme="majorEastAsia" w:hAnsiTheme="majorHAnsi" w:cstheme="majorBidi"/>
      <w:i/>
      <w:iCs/>
      <w:color w:val="4F81BD" w:themeColor="accent1"/>
      <w:spacing w:val="15"/>
    </w:rPr>
  </w:style>
  <w:style w:type="character" w:customStyle="1" w:styleId="PodtytuZnak">
    <w:name w:val="Podtytuł Znak"/>
    <w:basedOn w:val="Domylnaczcionkaakapitu"/>
    <w:link w:val="Podtytu"/>
    <w:uiPriority w:val="11"/>
    <w:rsid w:val="001C6A60"/>
    <w:rPr>
      <w:rFonts w:asciiTheme="majorHAnsi" w:eastAsiaTheme="majorEastAsia" w:hAnsiTheme="majorHAnsi" w:cstheme="majorBidi"/>
      <w:i/>
      <w:iCs/>
      <w:color w:val="4F81BD" w:themeColor="accent1"/>
      <w:spacing w:val="15"/>
      <w:kern w:val="3"/>
      <w:lang w:eastAsia="pl-PL"/>
    </w:rPr>
  </w:style>
  <w:style w:type="character" w:customStyle="1" w:styleId="TytuZnak">
    <w:name w:val="Tytuł Znak"/>
    <w:basedOn w:val="Domylnaczcionkaakapitu"/>
    <w:link w:val="Tytu"/>
    <w:uiPriority w:val="10"/>
    <w:rsid w:val="001C6A60"/>
    <w:rPr>
      <w:rFonts w:ascii="Times New Roman" w:eastAsia="Times New Roman" w:hAnsi="Times New Roman" w:cs="Times New Roman"/>
      <w:b/>
      <w:i/>
      <w:kern w:val="3"/>
      <w:sz w:val="32"/>
      <w:lang w:eastAsia="pl-PL"/>
    </w:rPr>
  </w:style>
  <w:style w:type="character" w:customStyle="1" w:styleId="Internetlink">
    <w:name w:val="Internet link"/>
    <w:basedOn w:val="Domylnaczcionkaakapitu"/>
    <w:rsid w:val="001C6A60"/>
    <w:rPr>
      <w:rFonts w:cs="Times New Roman"/>
      <w:color w:val="0000FF"/>
      <w:u w:val="single" w:color="000000"/>
    </w:rPr>
  </w:style>
  <w:style w:type="paragraph" w:styleId="Akapitzlist">
    <w:name w:val="List Paragraph"/>
    <w:basedOn w:val="Standard"/>
    <w:uiPriority w:val="34"/>
    <w:qFormat/>
    <w:rsid w:val="001C6A60"/>
    <w:pPr>
      <w:widowControl/>
      <w:ind w:left="708"/>
    </w:pPr>
    <w:rPr>
      <w:rFonts w:cs="Times New Roman"/>
    </w:rPr>
  </w:style>
  <w:style w:type="paragraph" w:styleId="Tekstkomentarza">
    <w:name w:val="annotation text"/>
    <w:basedOn w:val="Normalny"/>
    <w:link w:val="TekstkomentarzaZnak"/>
    <w:uiPriority w:val="99"/>
    <w:semiHidden/>
    <w:unhideWhenUsed/>
    <w:rsid w:val="001C6A60"/>
    <w:rPr>
      <w:sz w:val="20"/>
      <w:szCs w:val="20"/>
    </w:rPr>
  </w:style>
  <w:style w:type="character" w:customStyle="1" w:styleId="TekstkomentarzaZnak">
    <w:name w:val="Tekst komentarza Znak"/>
    <w:basedOn w:val="Domylnaczcionkaakapitu"/>
    <w:link w:val="Tekstkomentarza"/>
    <w:uiPriority w:val="99"/>
    <w:semiHidden/>
    <w:rsid w:val="001C6A60"/>
    <w:rPr>
      <w:rFonts w:ascii="Times New Roman" w:eastAsia="Times New Roman" w:hAnsi="Times New Roman" w:cs="Tahoma"/>
      <w:kern w:val="3"/>
      <w:sz w:val="20"/>
      <w:szCs w:val="20"/>
      <w:lang w:eastAsia="pl-PL"/>
    </w:rPr>
  </w:style>
  <w:style w:type="paragraph" w:styleId="Tematkomentarza">
    <w:name w:val="annotation subject"/>
    <w:basedOn w:val="Tekstkomentarza"/>
    <w:next w:val="Tekstkomentarza"/>
    <w:link w:val="TematkomentarzaZnak"/>
    <w:uiPriority w:val="99"/>
    <w:unhideWhenUsed/>
    <w:rsid w:val="001C6A60"/>
    <w:rPr>
      <w:b/>
      <w:bCs/>
    </w:rPr>
  </w:style>
  <w:style w:type="character" w:customStyle="1" w:styleId="TematkomentarzaZnak">
    <w:name w:val="Temat komentarza Znak"/>
    <w:basedOn w:val="TekstkomentarzaZnak"/>
    <w:link w:val="Tematkomentarza"/>
    <w:uiPriority w:val="99"/>
    <w:rsid w:val="001C6A60"/>
    <w:rPr>
      <w:b/>
      <w:bCs/>
    </w:rPr>
  </w:style>
  <w:style w:type="paragraph" w:styleId="Tekstpodstawowy">
    <w:name w:val="Body Text"/>
    <w:basedOn w:val="Normalny"/>
    <w:link w:val="TekstpodstawowyZnak"/>
    <w:uiPriority w:val="99"/>
    <w:semiHidden/>
    <w:unhideWhenUsed/>
    <w:rsid w:val="001C6A60"/>
    <w:pPr>
      <w:spacing w:after="120"/>
    </w:pPr>
  </w:style>
  <w:style w:type="character" w:customStyle="1" w:styleId="TekstpodstawowyZnak">
    <w:name w:val="Tekst podstawowy Znak"/>
    <w:basedOn w:val="Domylnaczcionkaakapitu"/>
    <w:link w:val="Tekstpodstawowy"/>
    <w:uiPriority w:val="99"/>
    <w:semiHidden/>
    <w:rsid w:val="001C6A60"/>
    <w:rPr>
      <w:rFonts w:ascii="Times New Roman" w:eastAsia="Times New Roman" w:hAnsi="Times New Roman" w:cs="Tahoma"/>
      <w:kern w:val="3"/>
      <w:lang w:eastAsia="pl-PL"/>
    </w:rPr>
  </w:style>
  <w:style w:type="paragraph" w:styleId="NormalnyWeb">
    <w:name w:val="Normal (Web)"/>
    <w:basedOn w:val="Normalny"/>
    <w:uiPriority w:val="99"/>
    <w:rsid w:val="001C6A60"/>
    <w:pPr>
      <w:widowControl/>
      <w:autoSpaceDN/>
      <w:spacing w:before="280" w:after="280"/>
    </w:pPr>
    <w:rPr>
      <w:rFonts w:cs="Times New Roman"/>
      <w:kern w:val="0"/>
      <w:lang w:eastAsia="ar-SA"/>
    </w:rPr>
  </w:style>
  <w:style w:type="paragraph" w:customStyle="1" w:styleId="Rub2">
    <w:name w:val="Rub2"/>
    <w:basedOn w:val="Normalny"/>
    <w:next w:val="Normalny"/>
    <w:rsid w:val="001C6A60"/>
    <w:pPr>
      <w:widowControl/>
      <w:autoSpaceDN/>
      <w:ind w:right="-596"/>
    </w:pPr>
    <w:rPr>
      <w:rFonts w:cs="Times New Roman"/>
      <w:smallCaps/>
      <w:kern w:val="0"/>
      <w:sz w:val="20"/>
      <w:szCs w:val="20"/>
      <w:lang w:val="fr-FR" w:eastAsia="ar-SA"/>
    </w:rPr>
  </w:style>
  <w:style w:type="paragraph" w:customStyle="1" w:styleId="pkt">
    <w:name w:val="pkt"/>
    <w:basedOn w:val="Normalny"/>
    <w:rsid w:val="001C6A60"/>
    <w:pPr>
      <w:widowControl/>
      <w:autoSpaceDE w:val="0"/>
      <w:autoSpaceDN/>
      <w:spacing w:before="60" w:after="60" w:line="360" w:lineRule="auto"/>
      <w:ind w:left="851" w:hanging="295"/>
      <w:jc w:val="both"/>
    </w:pPr>
    <w:rPr>
      <w:rFonts w:ascii="Univers-PL" w:eastAsia="Univers-PL" w:cs="Times New Roman"/>
      <w:kern w:val="0"/>
      <w:sz w:val="19"/>
      <w:szCs w:val="19"/>
      <w:lang w:eastAsia="ar-SA"/>
    </w:rPr>
  </w:style>
  <w:style w:type="paragraph" w:customStyle="1" w:styleId="Zawartotabeli">
    <w:name w:val="Zawartość tabeli"/>
    <w:basedOn w:val="Normalny"/>
    <w:rsid w:val="001C6A60"/>
    <w:pPr>
      <w:suppressLineNumbers/>
      <w:autoSpaceDE w:val="0"/>
      <w:autoSpaceDN/>
    </w:pPr>
    <w:rPr>
      <w:rFonts w:ascii="Arial" w:hAnsi="Arial" w:cs="Arial"/>
      <w:kern w:val="0"/>
      <w:sz w:val="20"/>
      <w:szCs w:val="20"/>
      <w:lang w:eastAsia="ar-SA"/>
    </w:rPr>
  </w:style>
  <w:style w:type="paragraph" w:customStyle="1" w:styleId="Standardowytekst">
    <w:name w:val="Standardowy.tekst"/>
    <w:rsid w:val="001C6A60"/>
    <w:pPr>
      <w:overflowPunct w:val="0"/>
      <w:autoSpaceDE w:val="0"/>
      <w:autoSpaceDN w:val="0"/>
      <w:adjustRightInd w:val="0"/>
      <w:spacing w:before="0" w:beforeAutospacing="0" w:after="0" w:afterAutospacing="0" w:line="240" w:lineRule="auto"/>
      <w:jc w:val="both"/>
      <w:textAlignment w:val="baseline"/>
    </w:pPr>
    <w:rPr>
      <w:rFonts w:ascii="Times New Roman" w:eastAsia="Times New Roman" w:hAnsi="Times New Roman" w:cs="Times New Roman"/>
      <w:sz w:val="20"/>
      <w:szCs w:val="20"/>
      <w:lang w:eastAsia="pl-PL"/>
    </w:rPr>
  </w:style>
  <w:style w:type="character" w:styleId="Hipercze">
    <w:name w:val="Hyperlink"/>
    <w:uiPriority w:val="99"/>
    <w:unhideWhenUsed/>
    <w:rsid w:val="001C6A60"/>
    <w:rPr>
      <w:color w:val="0000FF"/>
      <w:u w:val="single"/>
    </w:rPr>
  </w:style>
  <w:style w:type="paragraph" w:styleId="Tekstpodstawowywcity">
    <w:name w:val="Body Text Indent"/>
    <w:basedOn w:val="Normalny"/>
    <w:link w:val="TekstpodstawowywcityZnak"/>
    <w:rsid w:val="001C6A60"/>
    <w:pPr>
      <w:widowControl/>
      <w:suppressAutoHyphens w:val="0"/>
      <w:autoSpaceDN/>
      <w:spacing w:after="120"/>
      <w:ind w:left="283"/>
    </w:pPr>
    <w:rPr>
      <w:rFonts w:cs="Times New Roman"/>
      <w:kern w:val="0"/>
    </w:rPr>
  </w:style>
  <w:style w:type="character" w:customStyle="1" w:styleId="TekstpodstawowywcityZnak">
    <w:name w:val="Tekst podstawowy wcięty Znak"/>
    <w:basedOn w:val="Domylnaczcionkaakapitu"/>
    <w:link w:val="Tekstpodstawowywcity"/>
    <w:rsid w:val="001C6A60"/>
    <w:rPr>
      <w:rFonts w:ascii="Times New Roman" w:eastAsia="Times New Roman" w:hAnsi="Times New Roman" w:cs="Times New Roman"/>
      <w:lang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ner24.pl/ArticleDetails/Xerox/106R01415" TargetMode="External"/><Relationship Id="rId13" Type="http://schemas.openxmlformats.org/officeDocument/2006/relationships/hyperlink" Target="http://www.toner24.pl/ArticleDetails/Develop/A0D71D2" TargetMode="External"/><Relationship Id="rId18" Type="http://schemas.openxmlformats.org/officeDocument/2006/relationships/hyperlink" Target="http://www.toner24.pl/ArticleDetails/Kyocera/TK-580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beata.czerwinska@zabkowiceslaskie.pl" TargetMode="External"/><Relationship Id="rId7" Type="http://schemas.openxmlformats.org/officeDocument/2006/relationships/hyperlink" Target="http://www.zabkowiceslaskie.pl/" TargetMode="External"/><Relationship Id="rId12" Type="http://schemas.openxmlformats.org/officeDocument/2006/relationships/hyperlink" Target="http://www.toner24.pl/ArticleDetails/Ricoh/412477" TargetMode="External"/><Relationship Id="rId17" Type="http://schemas.openxmlformats.org/officeDocument/2006/relationships/hyperlink" Target="http://www.toner24.pl/ArticleDetails/Kyocera/TK-580k" TargetMode="External"/><Relationship Id="rId25" Type="http://schemas.openxmlformats.org/officeDocument/2006/relationships/hyperlink" Target="mailto:beata.czerwinska@zabkowiceslaskie.pl" TargetMode="External"/><Relationship Id="rId2" Type="http://schemas.openxmlformats.org/officeDocument/2006/relationships/styles" Target="styles.xml"/><Relationship Id="rId16" Type="http://schemas.openxmlformats.org/officeDocument/2006/relationships/hyperlink" Target="http://www.toner24.pl/ArticleDetails/Develop/A0D74D2" TargetMode="External"/><Relationship Id="rId20" Type="http://schemas.openxmlformats.org/officeDocument/2006/relationships/hyperlink" Target="http://www.toner24.pl/ArticleDetails/Kyocera/TK-580c" TargetMode="External"/><Relationship Id="rId1" Type="http://schemas.openxmlformats.org/officeDocument/2006/relationships/numbering" Target="numbering.xml"/><Relationship Id="rId6" Type="http://schemas.openxmlformats.org/officeDocument/2006/relationships/hyperlink" Target="mailto:beata.czerwinska@zabkowiceslaskie.pl" TargetMode="External"/><Relationship Id="rId11" Type="http://schemas.openxmlformats.org/officeDocument/2006/relationships/hyperlink" Target="http://www.toner24.pl/ArticleDetails/NRG/DT39BLK" TargetMode="External"/><Relationship Id="rId24" Type="http://schemas.openxmlformats.org/officeDocument/2006/relationships/hyperlink" Target="http://www.zabkowiceslaskie.pl" TargetMode="External"/><Relationship Id="rId5" Type="http://schemas.openxmlformats.org/officeDocument/2006/relationships/hyperlink" Target="http://www.zabkowiceslaskie.pl/" TargetMode="External"/><Relationship Id="rId15" Type="http://schemas.openxmlformats.org/officeDocument/2006/relationships/hyperlink" Target="http://www.toner24.pl/ArticleDetails/Develop/A0D72D2" TargetMode="External"/><Relationship Id="rId23" Type="http://schemas.openxmlformats.org/officeDocument/2006/relationships/hyperlink" Target="http://www.zabkowiceslaskie.pl" TargetMode="External"/><Relationship Id="rId10" Type="http://schemas.openxmlformats.org/officeDocument/2006/relationships/hyperlink" Target="http://www.toner24.pl/ArticleDetails/HP/C4092A" TargetMode="External"/><Relationship Id="rId19" Type="http://schemas.openxmlformats.org/officeDocument/2006/relationships/hyperlink" Target="http://www.toner24.pl/ArticleDetails/Kyocera/TK-580y" TargetMode="External"/><Relationship Id="rId4" Type="http://schemas.openxmlformats.org/officeDocument/2006/relationships/webSettings" Target="webSettings.xml"/><Relationship Id="rId9" Type="http://schemas.openxmlformats.org/officeDocument/2006/relationships/hyperlink" Target="http://www.toner24.pl/ArticleDetails/HP/C7115A" TargetMode="External"/><Relationship Id="rId14" Type="http://schemas.openxmlformats.org/officeDocument/2006/relationships/hyperlink" Target="http://www.toner24.pl/ArticleDetails/Develop/A0D73D2" TargetMode="External"/><Relationship Id="rId22" Type="http://schemas.openxmlformats.org/officeDocument/2006/relationships/hyperlink" Target="http://www.zabkowiceslaskie.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11330</Words>
  <Characters>67983</Characters>
  <Application>Microsoft Office Word</Application>
  <DocSecurity>0</DocSecurity>
  <Lines>566</Lines>
  <Paragraphs>158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dc:description/>
  <cp:lastModifiedBy>Twoja nazwa użytkownika</cp:lastModifiedBy>
  <cp:revision>2</cp:revision>
  <cp:lastPrinted>2014-02-24T12:09:00Z</cp:lastPrinted>
  <dcterms:created xsi:type="dcterms:W3CDTF">2014-02-24T12:15:00Z</dcterms:created>
  <dcterms:modified xsi:type="dcterms:W3CDTF">2014-02-24T12:15:00Z</dcterms:modified>
</cp:coreProperties>
</file>