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5D" w:rsidRDefault="00AB495D" w:rsidP="00AB495D">
      <w:pPr>
        <w:pStyle w:val="Standard"/>
        <w:shd w:val="clear" w:color="auto" w:fill="FFFFFF"/>
        <w:ind w:right="36"/>
        <w:rPr>
          <w:rFonts w:ascii="Garamond" w:hAnsi="Garamond" w:cs="Times New Roman"/>
          <w:b/>
          <w:bCs/>
        </w:rPr>
      </w:pPr>
      <w:r>
        <w:rPr>
          <w:rFonts w:ascii="Garamond" w:hAnsi="Garamond" w:cs="Times New Roman"/>
          <w:b/>
          <w:bCs/>
        </w:rPr>
        <w:t>Zamawiający:</w:t>
      </w:r>
    </w:p>
    <w:p w:rsidR="00AB495D" w:rsidRDefault="00AB495D" w:rsidP="00AB495D">
      <w:pPr>
        <w:pStyle w:val="Standard"/>
        <w:shd w:val="clear" w:color="auto" w:fill="FFFFFF"/>
        <w:ind w:right="36"/>
        <w:rPr>
          <w:rFonts w:ascii="Garamond" w:hAnsi="Garamond" w:cs="Times New Roman"/>
          <w:bCs/>
        </w:rPr>
      </w:pPr>
      <w:r>
        <w:rPr>
          <w:rFonts w:ascii="Garamond" w:hAnsi="Garamond" w:cs="Times New Roman"/>
          <w:bCs/>
        </w:rPr>
        <w:t>Gmina Ząbkowice Śląskie</w:t>
      </w:r>
    </w:p>
    <w:p w:rsidR="00AB495D" w:rsidRDefault="00AB495D" w:rsidP="00AB495D">
      <w:pPr>
        <w:pStyle w:val="Standard"/>
        <w:shd w:val="clear" w:color="auto" w:fill="FFFFFF"/>
        <w:ind w:right="36"/>
      </w:pPr>
      <w:r>
        <w:rPr>
          <w:rFonts w:ascii="Garamond" w:hAnsi="Garamond" w:cs="Times New Roman"/>
          <w:bCs/>
        </w:rPr>
        <w:t xml:space="preserve">z siedzibą : </w:t>
      </w:r>
      <w:r>
        <w:rPr>
          <w:rFonts w:ascii="Garamond" w:hAnsi="Garamond" w:cs="Times New Roman"/>
        </w:rPr>
        <w:t>57-200 Ząbkowice Śląskie ul. 1 Maja 15</w:t>
      </w:r>
    </w:p>
    <w:p w:rsidR="00AB495D" w:rsidRDefault="00AB495D" w:rsidP="00AB495D">
      <w:pPr>
        <w:pStyle w:val="Standard"/>
        <w:shd w:val="clear" w:color="auto" w:fill="FFFFFF"/>
        <w:ind w:right="36"/>
        <w:rPr>
          <w:rFonts w:ascii="Garamond" w:hAnsi="Garamond" w:cs="Times New Roman"/>
          <w:bCs/>
        </w:rPr>
      </w:pPr>
      <w:r>
        <w:rPr>
          <w:rFonts w:ascii="Garamond" w:hAnsi="Garamond" w:cs="Times New Roman"/>
          <w:bCs/>
        </w:rPr>
        <w:t>tel.: + 48 74 8 165-300, faks + 48 74 815 54 45</w:t>
      </w:r>
    </w:p>
    <w:p w:rsidR="00AB495D" w:rsidRDefault="002A7922" w:rsidP="00AB495D">
      <w:pPr>
        <w:pStyle w:val="Standard"/>
        <w:shd w:val="clear" w:color="auto" w:fill="FFFFFF"/>
        <w:ind w:right="36"/>
      </w:pPr>
      <w:hyperlink r:id="rId6" w:history="1">
        <w:r w:rsidR="00AB495D">
          <w:rPr>
            <w:rStyle w:val="Internetlink"/>
            <w:rFonts w:ascii="Garamond" w:hAnsi="Garamond"/>
            <w:bCs/>
          </w:rPr>
          <w:t>www.zabkowiceslaskie.pl</w:t>
        </w:r>
      </w:hyperlink>
    </w:p>
    <w:p w:rsidR="00AB495D" w:rsidRDefault="00AB495D" w:rsidP="00AB495D">
      <w:pPr>
        <w:pStyle w:val="Standard"/>
        <w:shd w:val="clear" w:color="auto" w:fill="FFFFFF"/>
        <w:ind w:right="36"/>
        <w:jc w:val="center"/>
        <w:rPr>
          <w:rFonts w:ascii="Garamond" w:hAnsi="Garamond" w:cs="Times New Roman"/>
          <w:bCs/>
        </w:rPr>
      </w:pPr>
    </w:p>
    <w:p w:rsidR="00AB495D" w:rsidRDefault="00AB495D" w:rsidP="00AB495D">
      <w:pPr>
        <w:pStyle w:val="Standard"/>
        <w:shd w:val="clear" w:color="auto" w:fill="FFFFFF"/>
        <w:ind w:right="36"/>
        <w:rPr>
          <w:rFonts w:ascii="Garamond" w:hAnsi="Garamond" w:cs="Times New Roman"/>
          <w:bCs/>
        </w:rPr>
      </w:pPr>
    </w:p>
    <w:p w:rsidR="00AB495D" w:rsidRDefault="00AB495D" w:rsidP="00AB495D">
      <w:pPr>
        <w:pStyle w:val="Standard"/>
        <w:shd w:val="clear" w:color="auto" w:fill="FFFFFF"/>
        <w:ind w:right="36"/>
        <w:jc w:val="center"/>
      </w:pPr>
      <w:r>
        <w:rPr>
          <w:rFonts w:ascii="Garamond" w:hAnsi="Garamond" w:cs="Times New Roman"/>
          <w:b/>
          <w:bCs/>
        </w:rPr>
        <w:t>SPECYFIKACJA ISTOTNYCH WARUNKÓW</w:t>
      </w:r>
      <w:r>
        <w:rPr>
          <w:rFonts w:ascii="Garamond" w:hAnsi="Garamond" w:cs="Times New Roman"/>
        </w:rPr>
        <w:t xml:space="preserve"> </w:t>
      </w:r>
      <w:r>
        <w:rPr>
          <w:rFonts w:ascii="Garamond" w:hAnsi="Garamond" w:cs="Times New Roman"/>
          <w:b/>
          <w:bCs/>
        </w:rPr>
        <w:t>ZAMÓWIENIA</w:t>
      </w:r>
    </w:p>
    <w:p w:rsidR="00AB495D" w:rsidRDefault="00AB495D" w:rsidP="00AB495D">
      <w:pPr>
        <w:pStyle w:val="Standard"/>
        <w:shd w:val="clear" w:color="auto" w:fill="FFFFFF"/>
        <w:spacing w:line="360" w:lineRule="auto"/>
        <w:ind w:right="36"/>
        <w:jc w:val="center"/>
        <w:rPr>
          <w:rFonts w:ascii="Garamond" w:hAnsi="Garamond" w:cs="Times New Roman"/>
          <w:b/>
          <w:spacing w:val="-7"/>
        </w:rPr>
      </w:pPr>
      <w:r>
        <w:rPr>
          <w:rFonts w:ascii="Garamond" w:hAnsi="Garamond" w:cs="Times New Roman"/>
          <w:b/>
          <w:spacing w:val="-7"/>
        </w:rPr>
        <w:t>(SIWZ)</w:t>
      </w:r>
    </w:p>
    <w:p w:rsidR="00AB495D" w:rsidRDefault="00AB495D" w:rsidP="00AB495D">
      <w:pPr>
        <w:pStyle w:val="Standard"/>
        <w:shd w:val="clear" w:color="auto" w:fill="FFFFFF"/>
        <w:spacing w:line="360" w:lineRule="auto"/>
        <w:ind w:right="36"/>
        <w:jc w:val="center"/>
        <w:rPr>
          <w:rFonts w:ascii="Garamond" w:hAnsi="Garamond" w:cs="Times New Roman"/>
          <w:b/>
          <w:spacing w:val="-7"/>
        </w:rPr>
      </w:pPr>
    </w:p>
    <w:p w:rsidR="00AB495D" w:rsidRDefault="00AB495D" w:rsidP="00AB495D">
      <w:pPr>
        <w:pStyle w:val="Standard"/>
        <w:shd w:val="clear" w:color="auto" w:fill="FFFFFF"/>
        <w:ind w:left="72"/>
        <w:jc w:val="center"/>
      </w:pPr>
      <w:r>
        <w:rPr>
          <w:rFonts w:ascii="Garamond" w:hAnsi="Garamond" w:cs="Times New Roman"/>
          <w:spacing w:val="-7"/>
        </w:rPr>
        <w:t>W postępowaniu o udzielenie zamówienia publicznego na wykonanie usługi  o wartości poniżej</w:t>
      </w:r>
      <w:r>
        <w:rPr>
          <w:rFonts w:ascii="Garamond" w:hAnsi="Garamond" w:cs="Times New Roman"/>
          <w:spacing w:val="-7"/>
        </w:rPr>
        <w:br/>
        <w:t>200</w:t>
      </w:r>
      <w:r>
        <w:rPr>
          <w:rFonts w:ascii="Garamond" w:hAnsi="Garamond" w:cs="Times New Roman"/>
        </w:rPr>
        <w:t xml:space="preserve"> 000 </w:t>
      </w:r>
      <w:r>
        <w:rPr>
          <w:rFonts w:ascii="Garamond" w:hAnsi="Garamond" w:cs="Times New Roman"/>
          <w:spacing w:val="-7"/>
        </w:rPr>
        <w:t>Euro prowadzonego w trybie przetargu nieograniczonego zgodnie</w:t>
      </w:r>
      <w:r>
        <w:rPr>
          <w:rFonts w:ascii="Garamond" w:hAnsi="Garamond" w:cs="Times New Roman"/>
        </w:rPr>
        <w:t xml:space="preserve"> z postanowieniami</w:t>
      </w:r>
    </w:p>
    <w:p w:rsidR="00AB495D" w:rsidRDefault="00AB495D" w:rsidP="00AB495D">
      <w:pPr>
        <w:pStyle w:val="Standard"/>
        <w:shd w:val="clear" w:color="auto" w:fill="FFFFFF"/>
        <w:ind w:left="72"/>
        <w:jc w:val="center"/>
        <w:rPr>
          <w:rFonts w:ascii="Garamond" w:hAnsi="Garamond" w:cs="Times New Roman"/>
        </w:rPr>
      </w:pPr>
      <w:r>
        <w:rPr>
          <w:rFonts w:ascii="Garamond" w:hAnsi="Garamond" w:cs="Times New Roman"/>
        </w:rPr>
        <w:t>ustawy z dnia 29 stycznia 2004 r. Prawo zamówień publicznych</w:t>
      </w:r>
    </w:p>
    <w:p w:rsidR="00AB495D" w:rsidRDefault="00AB495D" w:rsidP="00AB495D">
      <w:pPr>
        <w:pStyle w:val="Standard"/>
        <w:shd w:val="clear" w:color="auto" w:fill="FFFFFF"/>
        <w:ind w:left="65"/>
        <w:jc w:val="center"/>
        <w:rPr>
          <w:rFonts w:ascii="Garamond" w:hAnsi="Garamond" w:cs="Times New Roman"/>
        </w:rPr>
      </w:pPr>
      <w:r>
        <w:rPr>
          <w:rFonts w:ascii="Garamond" w:hAnsi="Garamond" w:cs="Times New Roman"/>
        </w:rPr>
        <w:t xml:space="preserve">(Dz. U. z 2013 </w:t>
      </w:r>
      <w:proofErr w:type="spellStart"/>
      <w:r>
        <w:rPr>
          <w:rFonts w:ascii="Garamond" w:hAnsi="Garamond" w:cs="Times New Roman"/>
        </w:rPr>
        <w:t>r</w:t>
      </w:r>
      <w:proofErr w:type="spellEnd"/>
      <w:r>
        <w:rPr>
          <w:rFonts w:ascii="Garamond" w:hAnsi="Garamond" w:cs="Times New Roman"/>
        </w:rPr>
        <w:t>, poz. 907 ze zm.)</w:t>
      </w:r>
    </w:p>
    <w:p w:rsidR="00AB495D" w:rsidRDefault="00AB495D" w:rsidP="00AB495D">
      <w:pPr>
        <w:pStyle w:val="Standard"/>
        <w:shd w:val="clear" w:color="auto" w:fill="FFFFFF"/>
        <w:ind w:left="65"/>
        <w:jc w:val="center"/>
        <w:rPr>
          <w:rFonts w:ascii="Garamond" w:hAnsi="Garamond" w:cs="Times New Roman"/>
        </w:rPr>
      </w:pPr>
    </w:p>
    <w:p w:rsidR="00AB495D" w:rsidRDefault="00AB495D" w:rsidP="00AB495D">
      <w:pPr>
        <w:pStyle w:val="Standard"/>
        <w:shd w:val="clear" w:color="auto" w:fill="FFFFFF"/>
        <w:ind w:left="65"/>
        <w:jc w:val="center"/>
        <w:rPr>
          <w:rFonts w:ascii="Garamond" w:hAnsi="Garamond" w:cs="Times New Roman"/>
        </w:rPr>
      </w:pPr>
    </w:p>
    <w:p w:rsidR="00AB495D" w:rsidRDefault="00AB495D" w:rsidP="00AB495D">
      <w:pPr>
        <w:pStyle w:val="Standard"/>
        <w:shd w:val="clear" w:color="auto" w:fill="FFFFFF"/>
        <w:ind w:right="34"/>
        <w:jc w:val="center"/>
        <w:rPr>
          <w:rFonts w:ascii="Garamond" w:hAnsi="Garamond" w:cs="Times New Roman"/>
          <w:spacing w:val="-7"/>
        </w:rPr>
      </w:pPr>
      <w:r>
        <w:rPr>
          <w:rFonts w:ascii="Garamond" w:hAnsi="Garamond" w:cs="Times New Roman"/>
          <w:spacing w:val="-7"/>
        </w:rPr>
        <w:t xml:space="preserve"> </w:t>
      </w:r>
    </w:p>
    <w:p w:rsidR="00AB495D" w:rsidRDefault="00AB495D" w:rsidP="00AB495D">
      <w:pPr>
        <w:pStyle w:val="Tekstpodstawowy3"/>
        <w:spacing w:line="360" w:lineRule="auto"/>
        <w:rPr>
          <w:rFonts w:ascii="Garamond" w:hAnsi="Garamond" w:cs="Times New Roman"/>
          <w:b/>
          <w:spacing w:val="-7"/>
          <w:sz w:val="24"/>
          <w:szCs w:val="24"/>
        </w:rPr>
      </w:pPr>
      <w:r>
        <w:rPr>
          <w:rFonts w:ascii="Garamond" w:hAnsi="Garamond" w:cs="Times New Roman"/>
          <w:b/>
          <w:spacing w:val="-7"/>
          <w:sz w:val="24"/>
          <w:szCs w:val="24"/>
        </w:rPr>
        <w:t>dla zamówienia pod nazwą.:</w:t>
      </w:r>
    </w:p>
    <w:p w:rsidR="00AB495D" w:rsidRDefault="00AB495D" w:rsidP="00EF2872">
      <w:pPr>
        <w:pStyle w:val="Header"/>
        <w:spacing w:line="360" w:lineRule="auto"/>
        <w:jc w:val="center"/>
      </w:pPr>
      <w:r>
        <w:rPr>
          <w:rFonts w:ascii="Garamond" w:hAnsi="Garamond"/>
          <w:b/>
          <w:bCs/>
        </w:rPr>
        <w:t xml:space="preserve">„ Publikacja ogłoszeń </w:t>
      </w:r>
      <w:r w:rsidR="00073327">
        <w:rPr>
          <w:rFonts w:ascii="Garamond" w:hAnsi="Garamond"/>
          <w:b/>
          <w:bCs/>
        </w:rPr>
        <w:t xml:space="preserve"> w prasie i </w:t>
      </w:r>
      <w:r>
        <w:rPr>
          <w:rFonts w:ascii="Garamond" w:hAnsi="Garamond"/>
          <w:b/>
          <w:bCs/>
        </w:rPr>
        <w:t>na portalach internetowych na potrzeby Urzędu Miejskiego w Ząbkowicach Śląskich.”</w:t>
      </w:r>
    </w:p>
    <w:p w:rsidR="00AB495D" w:rsidRDefault="00AB495D" w:rsidP="00AB495D">
      <w:pPr>
        <w:pStyle w:val="Standard"/>
        <w:shd w:val="clear" w:color="auto" w:fill="FFFFFF"/>
        <w:spacing w:line="360" w:lineRule="auto"/>
        <w:ind w:right="34"/>
        <w:jc w:val="both"/>
        <w:rPr>
          <w:rFonts w:ascii="Garamond" w:hAnsi="Garamond" w:cs="Times New Roman"/>
          <w:b/>
          <w:spacing w:val="-7"/>
        </w:rPr>
      </w:pPr>
    </w:p>
    <w:p w:rsidR="00AB495D" w:rsidRDefault="00AB495D" w:rsidP="00AB495D">
      <w:pPr>
        <w:pStyle w:val="Standard"/>
        <w:rPr>
          <w:rFonts w:ascii="Garamond" w:hAnsi="Garamond" w:cs="Times New Roman"/>
          <w:b/>
        </w:rPr>
      </w:pPr>
    </w:p>
    <w:p w:rsidR="00AB495D" w:rsidRDefault="00AB495D" w:rsidP="00AB495D">
      <w:pPr>
        <w:pStyle w:val="Standard"/>
        <w:rPr>
          <w:rFonts w:ascii="Garamond" w:hAnsi="Garamond" w:cs="Times New Roman"/>
        </w:rPr>
      </w:pPr>
    </w:p>
    <w:p w:rsidR="00AB495D" w:rsidRDefault="00AB495D" w:rsidP="00AB495D">
      <w:pPr>
        <w:pStyle w:val="Standard"/>
        <w:rPr>
          <w:rFonts w:ascii="Garamond" w:hAnsi="Garamond" w:cs="Times New Roman"/>
        </w:rPr>
      </w:pPr>
    </w:p>
    <w:p w:rsidR="00AB495D" w:rsidRDefault="00AB495D" w:rsidP="00AB495D">
      <w:pPr>
        <w:pStyle w:val="Standard"/>
        <w:rPr>
          <w:rFonts w:ascii="Garamond" w:hAnsi="Garamond" w:cs="Times New Roman"/>
        </w:rPr>
      </w:pPr>
    </w:p>
    <w:p w:rsidR="00AB495D" w:rsidRDefault="00AB495D" w:rsidP="00AB495D">
      <w:pPr>
        <w:pStyle w:val="Standard"/>
        <w:ind w:left="7080" w:firstLine="708"/>
        <w:rPr>
          <w:rFonts w:ascii="Garamond" w:hAnsi="Garamond" w:cs="Times New Roman"/>
        </w:rPr>
      </w:pPr>
    </w:p>
    <w:p w:rsidR="00AB495D" w:rsidRDefault="00AB495D" w:rsidP="00AB495D">
      <w:pPr>
        <w:pStyle w:val="Standard"/>
        <w:ind w:left="7080" w:firstLine="708"/>
        <w:rPr>
          <w:rFonts w:ascii="Garamond" w:hAnsi="Garamond" w:cs="Times New Roman"/>
        </w:rPr>
      </w:pPr>
    </w:p>
    <w:p w:rsidR="00AB495D" w:rsidRDefault="00AB495D" w:rsidP="00AB495D">
      <w:pPr>
        <w:pStyle w:val="Standard"/>
        <w:ind w:left="7080" w:firstLine="708"/>
        <w:rPr>
          <w:rFonts w:ascii="Garamond" w:hAnsi="Garamond" w:cs="Times New Roman"/>
        </w:rPr>
      </w:pPr>
    </w:p>
    <w:p w:rsidR="00AB495D" w:rsidRDefault="00AB495D" w:rsidP="00AB495D">
      <w:pPr>
        <w:pStyle w:val="Standard"/>
        <w:ind w:left="7080" w:firstLine="708"/>
        <w:rPr>
          <w:rFonts w:ascii="Garamond" w:hAnsi="Garamond" w:cs="Times New Roman"/>
        </w:rPr>
      </w:pPr>
    </w:p>
    <w:p w:rsidR="00AB495D" w:rsidRPr="003B4E12" w:rsidRDefault="00AB495D" w:rsidP="00AB495D">
      <w:pPr>
        <w:pStyle w:val="Standard"/>
        <w:ind w:left="7080"/>
        <w:rPr>
          <w:rFonts w:ascii="Garamond" w:hAnsi="Garamond" w:cs="Times New Roman"/>
          <w:b/>
        </w:rPr>
      </w:pPr>
      <w:r w:rsidRPr="003B4E12">
        <w:rPr>
          <w:rFonts w:ascii="Garamond" w:hAnsi="Garamond" w:cs="Times New Roman"/>
          <w:b/>
        </w:rPr>
        <w:t xml:space="preserve">ZATWIERDZAM: </w:t>
      </w:r>
    </w:p>
    <w:p w:rsidR="00AB495D" w:rsidRDefault="00AB495D" w:rsidP="00AB495D">
      <w:pPr>
        <w:pStyle w:val="Standard"/>
        <w:ind w:left="7080" w:firstLine="708"/>
        <w:rPr>
          <w:rFonts w:ascii="Garamond" w:hAnsi="Garamond" w:cs="Times New Roman"/>
        </w:rPr>
      </w:pPr>
    </w:p>
    <w:p w:rsidR="00AB495D" w:rsidRDefault="00AB495D" w:rsidP="00AB495D">
      <w:pPr>
        <w:pStyle w:val="Standard"/>
        <w:pBdr>
          <w:bottom w:val="single" w:sz="12" w:space="1" w:color="auto"/>
        </w:pBdr>
        <w:ind w:left="7080" w:firstLine="708"/>
        <w:jc w:val="center"/>
        <w:rPr>
          <w:rFonts w:ascii="Garamond" w:hAnsi="Garamond" w:cs="Times New Roman"/>
        </w:rPr>
      </w:pPr>
    </w:p>
    <w:p w:rsidR="00AB495D" w:rsidRDefault="00AB495D" w:rsidP="00AB495D">
      <w:pPr>
        <w:pStyle w:val="Standard"/>
        <w:ind w:left="7080"/>
        <w:rPr>
          <w:rFonts w:ascii="Garamond" w:hAnsi="Garamond" w:cs="Times New Roman"/>
        </w:rPr>
      </w:pPr>
      <w:r>
        <w:rPr>
          <w:rFonts w:ascii="Garamond" w:hAnsi="Garamond" w:cs="Times New Roman"/>
        </w:rPr>
        <w:t xml:space="preserve">     ( data i podpis) </w:t>
      </w:r>
    </w:p>
    <w:p w:rsidR="00AB495D" w:rsidRDefault="00AB495D" w:rsidP="00AB495D">
      <w:pPr>
        <w:pStyle w:val="Standard"/>
        <w:ind w:left="7080" w:firstLine="708"/>
        <w:rPr>
          <w:rFonts w:ascii="Garamond" w:hAnsi="Garamond" w:cs="Times New Roman"/>
        </w:rPr>
      </w:pPr>
    </w:p>
    <w:p w:rsidR="00AB495D" w:rsidRDefault="00AB495D" w:rsidP="00AB495D">
      <w:pPr>
        <w:pStyle w:val="Standard"/>
        <w:ind w:left="7080" w:firstLine="708"/>
        <w:rPr>
          <w:rFonts w:ascii="Garamond" w:hAnsi="Garamond" w:cs="Times New Roman"/>
        </w:rPr>
      </w:pPr>
    </w:p>
    <w:p w:rsidR="00AB495D" w:rsidRDefault="00AB495D" w:rsidP="00AB495D">
      <w:pPr>
        <w:pStyle w:val="Standard"/>
        <w:ind w:left="7080" w:firstLine="708"/>
        <w:rPr>
          <w:rFonts w:ascii="Garamond" w:hAnsi="Garamond" w:cs="Times New Roman"/>
        </w:rPr>
      </w:pPr>
    </w:p>
    <w:p w:rsidR="00AB495D" w:rsidRDefault="00AB495D" w:rsidP="00AB495D">
      <w:pPr>
        <w:pStyle w:val="Standard"/>
        <w:ind w:left="7080" w:firstLine="708"/>
        <w:rPr>
          <w:rFonts w:ascii="Garamond" w:hAnsi="Garamond" w:cs="Times New Roman"/>
        </w:rPr>
      </w:pPr>
    </w:p>
    <w:p w:rsidR="00AB495D" w:rsidRDefault="00AB495D" w:rsidP="00AB495D">
      <w:pPr>
        <w:pStyle w:val="Standard"/>
        <w:ind w:left="7080" w:firstLine="708"/>
        <w:rPr>
          <w:rFonts w:ascii="Garamond" w:hAnsi="Garamond" w:cs="Times New Roman"/>
        </w:rPr>
      </w:pPr>
    </w:p>
    <w:p w:rsidR="00AB495D" w:rsidRDefault="00AB495D" w:rsidP="00AB495D">
      <w:pPr>
        <w:pStyle w:val="Standard"/>
        <w:ind w:left="7080" w:firstLine="708"/>
        <w:rPr>
          <w:rFonts w:ascii="Garamond" w:hAnsi="Garamond" w:cs="Times New Roman"/>
        </w:rPr>
      </w:pPr>
    </w:p>
    <w:p w:rsidR="00AB495D" w:rsidRDefault="00AB495D" w:rsidP="00AB495D">
      <w:pPr>
        <w:pStyle w:val="Standard"/>
        <w:shd w:val="clear" w:color="auto" w:fill="FFFFFF"/>
        <w:rPr>
          <w:rFonts w:ascii="Garamond" w:hAnsi="Garamond" w:cs="Times New Roman"/>
          <w:b/>
          <w:bCs/>
          <w:spacing w:val="-3"/>
          <w:u w:val="single"/>
        </w:rPr>
      </w:pPr>
    </w:p>
    <w:p w:rsidR="00AB495D" w:rsidRDefault="00AB495D" w:rsidP="00EF2872">
      <w:pPr>
        <w:pStyle w:val="Standard"/>
        <w:shd w:val="clear" w:color="auto" w:fill="FFFFFF"/>
        <w:jc w:val="center"/>
        <w:rPr>
          <w:rFonts w:ascii="Garamond" w:hAnsi="Garamond" w:cs="Times New Roman"/>
          <w:bCs/>
          <w:spacing w:val="-3"/>
        </w:rPr>
      </w:pPr>
      <w:r>
        <w:rPr>
          <w:rFonts w:ascii="Garamond" w:hAnsi="Garamond" w:cs="Times New Roman"/>
          <w:bCs/>
          <w:spacing w:val="-3"/>
        </w:rPr>
        <w:t xml:space="preserve">Ząbkowice </w:t>
      </w:r>
      <w:r w:rsidR="00EF2872">
        <w:rPr>
          <w:rFonts w:ascii="Garamond" w:hAnsi="Garamond" w:cs="Times New Roman"/>
          <w:bCs/>
          <w:spacing w:val="-3"/>
        </w:rPr>
        <w:t>Śląskie, dn. 24 lutego</w:t>
      </w:r>
      <w:r>
        <w:rPr>
          <w:rFonts w:ascii="Garamond" w:hAnsi="Garamond" w:cs="Times New Roman"/>
          <w:bCs/>
          <w:spacing w:val="-3"/>
        </w:rPr>
        <w:t xml:space="preserve"> 2014</w:t>
      </w:r>
      <w:r w:rsidR="00EF2872">
        <w:rPr>
          <w:rFonts w:ascii="Garamond" w:hAnsi="Garamond" w:cs="Times New Roman"/>
          <w:bCs/>
          <w:spacing w:val="-3"/>
        </w:rPr>
        <w:t xml:space="preserve"> roku</w:t>
      </w:r>
    </w:p>
    <w:p w:rsidR="00AB495D" w:rsidRDefault="00AB495D" w:rsidP="00AB495D">
      <w:pPr>
        <w:pStyle w:val="Standard"/>
        <w:shd w:val="clear" w:color="auto" w:fill="FFFFFF"/>
        <w:jc w:val="center"/>
        <w:rPr>
          <w:rFonts w:ascii="Garamond" w:hAnsi="Garamond" w:cs="Times New Roman"/>
          <w:bCs/>
          <w:spacing w:val="-3"/>
        </w:rPr>
      </w:pPr>
    </w:p>
    <w:p w:rsidR="00AB495D" w:rsidRDefault="00AB495D" w:rsidP="00AB495D">
      <w:pPr>
        <w:pStyle w:val="Standard"/>
        <w:shd w:val="clear" w:color="auto" w:fill="FFFFFF"/>
        <w:rPr>
          <w:rFonts w:ascii="Garamond" w:hAnsi="Garamond" w:cs="Times New Roman"/>
          <w:b/>
          <w:bCs/>
          <w:u w:val="single"/>
        </w:rPr>
      </w:pPr>
    </w:p>
    <w:p w:rsidR="00AB495D" w:rsidRDefault="00AB495D" w:rsidP="00AB495D">
      <w:pPr>
        <w:pStyle w:val="Standard"/>
        <w:shd w:val="clear" w:color="auto" w:fill="FFFFFF"/>
        <w:rPr>
          <w:rFonts w:ascii="Garamond" w:hAnsi="Garamond" w:cs="Times New Roman"/>
          <w:b/>
          <w:bCs/>
          <w:u w:val="single"/>
        </w:rPr>
      </w:pPr>
    </w:p>
    <w:p w:rsidR="00AB495D" w:rsidRDefault="00AB495D" w:rsidP="00AB495D">
      <w:pPr>
        <w:pStyle w:val="Standard"/>
        <w:shd w:val="clear" w:color="auto" w:fill="FFFFFF"/>
        <w:rPr>
          <w:rFonts w:ascii="Garamond" w:hAnsi="Garamond" w:cs="Times New Roman"/>
          <w:b/>
          <w:bCs/>
          <w:u w:val="single"/>
        </w:rPr>
      </w:pPr>
    </w:p>
    <w:p w:rsidR="00AB495D" w:rsidRDefault="00AB495D" w:rsidP="00AB495D">
      <w:pPr>
        <w:pStyle w:val="Standard"/>
        <w:shd w:val="clear" w:color="auto" w:fill="FFFFFF"/>
        <w:rPr>
          <w:rFonts w:ascii="Garamond" w:hAnsi="Garamond" w:cs="Times New Roman"/>
          <w:b/>
          <w:bCs/>
          <w:u w:val="single"/>
        </w:rPr>
      </w:pPr>
    </w:p>
    <w:p w:rsidR="00AB495D" w:rsidRDefault="00AB495D" w:rsidP="00AB495D">
      <w:pPr>
        <w:pStyle w:val="Standard"/>
        <w:shd w:val="clear" w:color="auto" w:fill="FFFFFF"/>
        <w:rPr>
          <w:rFonts w:ascii="Garamond" w:hAnsi="Garamond" w:cs="Times New Roman"/>
          <w:b/>
          <w:bCs/>
          <w:u w:val="single"/>
        </w:rPr>
      </w:pPr>
    </w:p>
    <w:p w:rsidR="00AB495D" w:rsidRDefault="00AB495D" w:rsidP="00AB495D">
      <w:pPr>
        <w:pStyle w:val="Standard"/>
        <w:shd w:val="clear" w:color="auto" w:fill="FFFFFF"/>
        <w:rPr>
          <w:rFonts w:ascii="Garamond" w:hAnsi="Garamond" w:cs="Times New Roman"/>
          <w:b/>
          <w:bCs/>
          <w:u w:val="single"/>
        </w:rPr>
      </w:pPr>
    </w:p>
    <w:p w:rsidR="00AB495D" w:rsidRDefault="00AB495D" w:rsidP="00AB495D">
      <w:pPr>
        <w:pStyle w:val="Standard"/>
        <w:shd w:val="clear" w:color="auto" w:fill="FFFFFF"/>
        <w:rPr>
          <w:rFonts w:ascii="Garamond" w:hAnsi="Garamond" w:cs="Times New Roman"/>
          <w:b/>
          <w:bCs/>
        </w:rPr>
      </w:pPr>
      <w:r>
        <w:rPr>
          <w:rFonts w:ascii="Garamond" w:hAnsi="Garamond" w:cs="Times New Roman"/>
          <w:b/>
          <w:bCs/>
        </w:rPr>
        <w:lastRenderedPageBreak/>
        <w:t>I.  NAZWA ORAZ ADRES ZAMAWIAJĄCEGO, TRYB UDZIELENIA ZAMÓWIENIA:</w:t>
      </w:r>
    </w:p>
    <w:p w:rsidR="00AB495D" w:rsidRDefault="00AB495D" w:rsidP="00AB495D">
      <w:pPr>
        <w:pStyle w:val="Standard"/>
        <w:shd w:val="clear" w:color="auto" w:fill="FFFFFF"/>
        <w:rPr>
          <w:rFonts w:ascii="Garamond" w:hAnsi="Garamond" w:cs="Times New Roman"/>
          <w:b/>
          <w:bCs/>
        </w:rPr>
      </w:pPr>
    </w:p>
    <w:p w:rsidR="00AB495D" w:rsidRDefault="00AB495D" w:rsidP="00AB495D">
      <w:pPr>
        <w:pStyle w:val="Standard"/>
        <w:shd w:val="clear" w:color="auto" w:fill="FFFFFF"/>
        <w:rPr>
          <w:rFonts w:ascii="Garamond" w:hAnsi="Garamond" w:cs="Times New Roman"/>
          <w:b/>
          <w:bCs/>
        </w:rPr>
      </w:pPr>
      <w:r>
        <w:rPr>
          <w:rFonts w:ascii="Garamond" w:hAnsi="Garamond" w:cs="Times New Roman"/>
          <w:b/>
          <w:bCs/>
        </w:rPr>
        <w:t>1.  Nazwa i adres Zamawiającego.</w:t>
      </w:r>
    </w:p>
    <w:p w:rsidR="00AB495D" w:rsidRDefault="00AB495D" w:rsidP="00AB495D">
      <w:pPr>
        <w:pStyle w:val="Standard"/>
        <w:shd w:val="clear" w:color="auto" w:fill="FFFFFF"/>
        <w:ind w:right="36"/>
        <w:rPr>
          <w:rFonts w:ascii="Garamond" w:hAnsi="Garamond" w:cs="Times New Roman"/>
          <w:bCs/>
        </w:rPr>
      </w:pPr>
      <w:r>
        <w:rPr>
          <w:rFonts w:ascii="Garamond" w:hAnsi="Garamond" w:cs="Times New Roman"/>
          <w:bCs/>
        </w:rPr>
        <w:t>Gmina Ząbkowice Śląskie</w:t>
      </w:r>
    </w:p>
    <w:p w:rsidR="00AB495D" w:rsidRDefault="00AB495D" w:rsidP="00AB495D">
      <w:pPr>
        <w:pStyle w:val="Standard"/>
        <w:shd w:val="clear" w:color="auto" w:fill="FFFFFF"/>
        <w:ind w:right="36"/>
        <w:rPr>
          <w:rFonts w:ascii="Garamond" w:hAnsi="Garamond" w:cs="Times New Roman"/>
        </w:rPr>
      </w:pPr>
      <w:r>
        <w:rPr>
          <w:rFonts w:ascii="Garamond" w:hAnsi="Garamond" w:cs="Times New Roman"/>
        </w:rPr>
        <w:t>57-200 Ząbkowice Śląskie, ul. 1 Maja 15</w:t>
      </w:r>
    </w:p>
    <w:p w:rsidR="00AB495D" w:rsidRDefault="00AB495D" w:rsidP="00AB495D">
      <w:pPr>
        <w:pStyle w:val="Standard"/>
        <w:shd w:val="clear" w:color="auto" w:fill="FFFFFF"/>
        <w:ind w:left="22"/>
        <w:rPr>
          <w:rFonts w:ascii="Garamond" w:hAnsi="Garamond" w:cs="Times New Roman"/>
        </w:rPr>
      </w:pPr>
    </w:p>
    <w:p w:rsidR="00AB495D" w:rsidRDefault="00AB495D" w:rsidP="00AB495D">
      <w:pPr>
        <w:pStyle w:val="Standard"/>
        <w:shd w:val="clear" w:color="auto" w:fill="FFFFFF"/>
        <w:ind w:left="14"/>
      </w:pPr>
      <w:r>
        <w:rPr>
          <w:rFonts w:ascii="Garamond" w:hAnsi="Garamond" w:cs="Times New Roman"/>
        </w:rPr>
        <w:t>NIP: 887-16-35-243</w:t>
      </w:r>
    </w:p>
    <w:p w:rsidR="00AB495D" w:rsidRPr="00AE1319" w:rsidRDefault="00AB495D" w:rsidP="00AB495D">
      <w:pPr>
        <w:pStyle w:val="Standard"/>
        <w:shd w:val="clear" w:color="auto" w:fill="FFFFFF"/>
        <w:ind w:left="14"/>
        <w:rPr>
          <w:lang w:val="en-US"/>
        </w:rPr>
      </w:pPr>
      <w:r>
        <w:rPr>
          <w:rFonts w:ascii="Garamond" w:hAnsi="Garamond" w:cs="Times New Roman"/>
          <w:lang w:val="de-DE"/>
        </w:rPr>
        <w:t>REGON: 890718461</w:t>
      </w:r>
    </w:p>
    <w:p w:rsidR="00AB495D" w:rsidRPr="00AE1319" w:rsidRDefault="00AB495D" w:rsidP="00AB495D">
      <w:pPr>
        <w:pStyle w:val="Standard"/>
        <w:shd w:val="clear" w:color="auto" w:fill="FFFFFF"/>
        <w:ind w:right="36"/>
        <w:jc w:val="both"/>
        <w:rPr>
          <w:lang w:val="en-US"/>
        </w:rPr>
      </w:pPr>
      <w:r>
        <w:rPr>
          <w:rFonts w:ascii="Garamond" w:hAnsi="Garamond" w:cs="Times New Roman"/>
          <w:lang w:val="de-DE"/>
        </w:rPr>
        <w:t xml:space="preserve">tel.: </w:t>
      </w:r>
      <w:r>
        <w:rPr>
          <w:rFonts w:ascii="Garamond" w:hAnsi="Garamond" w:cs="Times New Roman"/>
          <w:bCs/>
          <w:lang w:val="de-DE"/>
        </w:rPr>
        <w:t>+ 48 74 8 165-300</w:t>
      </w:r>
    </w:p>
    <w:p w:rsidR="00AB495D" w:rsidRPr="00AE1319" w:rsidRDefault="00AB495D" w:rsidP="00AB495D">
      <w:pPr>
        <w:pStyle w:val="Standard"/>
        <w:rPr>
          <w:lang w:val="en-US"/>
        </w:rPr>
      </w:pPr>
      <w:r>
        <w:rPr>
          <w:rFonts w:ascii="Garamond" w:hAnsi="Garamond" w:cs="Times New Roman"/>
          <w:lang w:val="de-DE"/>
        </w:rPr>
        <w:t xml:space="preserve">fax.: </w:t>
      </w:r>
      <w:r>
        <w:rPr>
          <w:rFonts w:ascii="Garamond" w:hAnsi="Garamond" w:cs="Times New Roman"/>
          <w:bCs/>
          <w:lang w:val="de-DE"/>
        </w:rPr>
        <w:t>+ 48 74 815 54 45</w:t>
      </w:r>
    </w:p>
    <w:p w:rsidR="00AB495D" w:rsidRPr="00AE1319" w:rsidRDefault="00AB495D" w:rsidP="00AB495D">
      <w:pPr>
        <w:pStyle w:val="Standard"/>
        <w:rPr>
          <w:lang w:val="en-US"/>
        </w:rPr>
      </w:pPr>
      <w:r>
        <w:rPr>
          <w:rFonts w:ascii="Garamond" w:hAnsi="Garamond" w:cs="Times New Roman"/>
          <w:bCs/>
          <w:lang w:val="de-DE"/>
        </w:rPr>
        <w:t>e-</w:t>
      </w:r>
      <w:proofErr w:type="spellStart"/>
      <w:r>
        <w:rPr>
          <w:rFonts w:ascii="Garamond" w:hAnsi="Garamond" w:cs="Times New Roman"/>
          <w:bCs/>
          <w:lang w:val="de-DE"/>
        </w:rPr>
        <w:t>mail</w:t>
      </w:r>
      <w:proofErr w:type="spellEnd"/>
      <w:r>
        <w:rPr>
          <w:rFonts w:ascii="Garamond" w:hAnsi="Garamond" w:cs="Times New Roman"/>
          <w:bCs/>
          <w:lang w:val="de-DE"/>
        </w:rPr>
        <w:t xml:space="preserve">: </w:t>
      </w:r>
      <w:hyperlink r:id="rId7" w:history="1">
        <w:r>
          <w:rPr>
            <w:rStyle w:val="Internetlink"/>
            <w:rFonts w:ascii="Garamond" w:hAnsi="Garamond"/>
            <w:bCs/>
            <w:lang w:val="de-DE"/>
          </w:rPr>
          <w:t>beata.czerwinska@zabkowiceslaskie.pl</w:t>
        </w:r>
      </w:hyperlink>
    </w:p>
    <w:p w:rsidR="00AB495D" w:rsidRDefault="002A7922" w:rsidP="00AB495D">
      <w:pPr>
        <w:pStyle w:val="Standard"/>
        <w:shd w:val="clear" w:color="auto" w:fill="FFFFFF"/>
        <w:ind w:right="36"/>
      </w:pPr>
      <w:hyperlink r:id="rId8" w:history="1">
        <w:r w:rsidR="00AB495D">
          <w:rPr>
            <w:rStyle w:val="Internetlink"/>
            <w:rFonts w:ascii="Garamond" w:hAnsi="Garamond"/>
            <w:bCs/>
          </w:rPr>
          <w:t>www.zabkowiceslaskie.pl</w:t>
        </w:r>
      </w:hyperlink>
    </w:p>
    <w:p w:rsidR="00AB495D" w:rsidRDefault="00AB495D" w:rsidP="00AB495D">
      <w:pPr>
        <w:pStyle w:val="Standard"/>
        <w:shd w:val="clear" w:color="auto" w:fill="FFFFFF"/>
        <w:rPr>
          <w:rFonts w:ascii="Garamond" w:hAnsi="Garamond" w:cs="Times New Roman"/>
        </w:rPr>
      </w:pPr>
    </w:p>
    <w:p w:rsidR="00AB495D" w:rsidRDefault="00AB495D" w:rsidP="00AB495D">
      <w:pPr>
        <w:pStyle w:val="Standard"/>
        <w:shd w:val="clear" w:color="auto" w:fill="FFFFFF"/>
        <w:tabs>
          <w:tab w:val="left" w:pos="360"/>
        </w:tabs>
        <w:ind w:left="14"/>
        <w:rPr>
          <w:rFonts w:ascii="Garamond" w:hAnsi="Garamond" w:cs="Times New Roman"/>
          <w:b/>
          <w:bCs/>
        </w:rPr>
      </w:pPr>
    </w:p>
    <w:p w:rsidR="00AB495D" w:rsidRDefault="00AB495D" w:rsidP="00AB495D">
      <w:pPr>
        <w:pStyle w:val="Standard"/>
        <w:shd w:val="clear" w:color="auto" w:fill="FFFFFF"/>
        <w:tabs>
          <w:tab w:val="left" w:pos="346"/>
        </w:tabs>
      </w:pPr>
      <w:r>
        <w:rPr>
          <w:rFonts w:ascii="Garamond" w:hAnsi="Garamond" w:cs="Times New Roman"/>
          <w:b/>
          <w:bCs/>
          <w:spacing w:val="-1"/>
        </w:rPr>
        <w:t>2.</w:t>
      </w:r>
      <w:r>
        <w:rPr>
          <w:rFonts w:ascii="Garamond" w:hAnsi="Garamond" w:cs="Times New Roman"/>
          <w:b/>
          <w:bCs/>
        </w:rPr>
        <w:tab/>
        <w:t>Tryb udzielania zamówienia.</w:t>
      </w:r>
    </w:p>
    <w:p w:rsidR="00AB495D" w:rsidRDefault="00AB495D" w:rsidP="00AB495D">
      <w:pPr>
        <w:pStyle w:val="Standard"/>
        <w:shd w:val="clear" w:color="auto" w:fill="FFFFFF"/>
        <w:ind w:left="14" w:right="22"/>
        <w:jc w:val="both"/>
        <w:rPr>
          <w:rFonts w:ascii="Garamond" w:hAnsi="Garamond" w:cs="Times New Roman"/>
        </w:rPr>
      </w:pPr>
    </w:p>
    <w:p w:rsidR="00AB495D" w:rsidRDefault="00AB495D" w:rsidP="00AB495D">
      <w:pPr>
        <w:pStyle w:val="Standard"/>
        <w:shd w:val="clear" w:color="auto" w:fill="FFFFFF"/>
        <w:ind w:left="14" w:right="22"/>
        <w:jc w:val="both"/>
        <w:rPr>
          <w:rFonts w:ascii="Garamond" w:hAnsi="Garamond" w:cs="Times New Roman"/>
        </w:rPr>
      </w:pPr>
      <w:r>
        <w:rPr>
          <w:rFonts w:ascii="Garamond" w:hAnsi="Garamond" w:cs="Times New Roman"/>
        </w:rPr>
        <w:t xml:space="preserve">Postępowanie prowadzone jest w trybie przetargu nieograniczonego zgodnie z przepisami ustawy z dnia 29 stycznia 2004 r. Prawo zamówień publicznych (Dz. U. z 2013 r. poz. 907 ze zm.), w dalszej części SIWZ zwanej </w:t>
      </w:r>
      <w:proofErr w:type="spellStart"/>
      <w:r>
        <w:rPr>
          <w:rFonts w:ascii="Garamond" w:hAnsi="Garamond" w:cs="Times New Roman"/>
        </w:rPr>
        <w:t>u.p.z.p</w:t>
      </w:r>
      <w:proofErr w:type="spellEnd"/>
      <w:r>
        <w:rPr>
          <w:rFonts w:ascii="Garamond" w:hAnsi="Garamond" w:cs="Times New Roman"/>
        </w:rPr>
        <w:t xml:space="preserve">. o wartości szacunkowej poniżej  kwot określonych na podstawie art. 11 ust.8 -zgodnie z Rozporządzeniem Prezesa Rady Ministrów z dnia </w:t>
      </w:r>
      <w:r>
        <w:rPr>
          <w:rFonts w:ascii="Garamond" w:hAnsi="Garamond" w:cs="Times New Roman"/>
        </w:rPr>
        <w:br/>
        <w:t>w sprawie kwot wartości zamówień oraz konkursów, od których jest uzależniony obowiązek przekazywania ogłoszeń Urzędowi Oficjalnych Publikacji Wspólnot Europejskich (Dz. U..  poz. 1692).</w:t>
      </w:r>
    </w:p>
    <w:p w:rsidR="00AB495D" w:rsidRDefault="00AB495D" w:rsidP="00AB495D">
      <w:pPr>
        <w:pStyle w:val="Standard"/>
        <w:shd w:val="clear" w:color="auto" w:fill="FFFFFF"/>
        <w:tabs>
          <w:tab w:val="left" w:pos="360"/>
        </w:tabs>
        <w:ind w:left="14"/>
        <w:rPr>
          <w:rFonts w:ascii="Garamond" w:hAnsi="Garamond" w:cs="Times New Roman"/>
          <w:b/>
          <w:bCs/>
        </w:rPr>
      </w:pPr>
    </w:p>
    <w:p w:rsidR="00AB495D" w:rsidRDefault="00AB495D" w:rsidP="00445456">
      <w:pPr>
        <w:pStyle w:val="Standard"/>
        <w:shd w:val="clear" w:color="auto" w:fill="FFFFFF"/>
        <w:tabs>
          <w:tab w:val="left" w:pos="360"/>
        </w:tabs>
        <w:ind w:left="14"/>
        <w:rPr>
          <w:rFonts w:ascii="Garamond" w:hAnsi="Garamond" w:cs="Times New Roman"/>
        </w:rPr>
      </w:pPr>
      <w:r>
        <w:rPr>
          <w:rFonts w:ascii="Garamond" w:hAnsi="Garamond" w:cs="Times New Roman"/>
          <w:b/>
          <w:bCs/>
        </w:rPr>
        <w:t>II.</w:t>
      </w:r>
      <w:r>
        <w:rPr>
          <w:rFonts w:ascii="Garamond" w:hAnsi="Garamond" w:cs="Times New Roman"/>
          <w:b/>
          <w:bCs/>
        </w:rPr>
        <w:tab/>
        <w:t>OPIS  PRZEDMIOTU  ZAMÓWI</w:t>
      </w:r>
    </w:p>
    <w:p w:rsidR="00AB495D" w:rsidRPr="00445456" w:rsidRDefault="00AB495D" w:rsidP="00445456">
      <w:pPr>
        <w:pStyle w:val="Tekstpodstawowy3"/>
        <w:jc w:val="both"/>
        <w:rPr>
          <w:rFonts w:ascii="Garamond" w:hAnsi="Garamond" w:cs="Times New Roman"/>
          <w:sz w:val="24"/>
          <w:szCs w:val="24"/>
        </w:rPr>
      </w:pPr>
      <w:r>
        <w:rPr>
          <w:rFonts w:ascii="Garamond" w:hAnsi="Garamond" w:cs="Times New Roman"/>
          <w:sz w:val="24"/>
          <w:szCs w:val="24"/>
        </w:rPr>
        <w:t xml:space="preserve">1. Przedmiotem niniejszego zamówienia jest zamieszczanie ogłoszeń na portalu internetowym obejmującym wiadomości z Powiatów: Ząbkowickiego, Wrocławskiego, Kłodzkiego i Średzkiego, który dodatkowo publikuje gazetę minimum 2 razy w miesiącu. </w:t>
      </w:r>
    </w:p>
    <w:p w:rsidR="00AB495D" w:rsidRDefault="00A93102" w:rsidP="00A93102">
      <w:pPr>
        <w:pStyle w:val="Standard"/>
        <w:shd w:val="clear" w:color="auto" w:fill="FFFFFF"/>
        <w:tabs>
          <w:tab w:val="left" w:pos="360"/>
        </w:tabs>
        <w:rPr>
          <w:rFonts w:ascii="Garamond" w:hAnsi="Garamond" w:cs="Times New Roman"/>
        </w:rPr>
      </w:pPr>
      <w:r>
        <w:rPr>
          <w:rFonts w:ascii="Garamond" w:hAnsi="Garamond" w:cs="Times New Roman"/>
        </w:rPr>
        <w:t>2</w:t>
      </w:r>
      <w:r w:rsidR="00AB495D" w:rsidRPr="00E524D4">
        <w:rPr>
          <w:rFonts w:ascii="Garamond" w:hAnsi="Garamond" w:cs="Times New Roman"/>
        </w:rPr>
        <w:t>. Szczegółowy przedmiot zam</w:t>
      </w:r>
      <w:r w:rsidR="005135B7">
        <w:rPr>
          <w:rFonts w:ascii="Garamond" w:hAnsi="Garamond" w:cs="Times New Roman"/>
        </w:rPr>
        <w:t xml:space="preserve">ówienia </w:t>
      </w:r>
      <w:r>
        <w:rPr>
          <w:rFonts w:ascii="Garamond" w:hAnsi="Garamond" w:cs="Times New Roman"/>
        </w:rPr>
        <w:t xml:space="preserve">: </w:t>
      </w:r>
    </w:p>
    <w:p w:rsidR="00A93102" w:rsidRPr="002A34BB" w:rsidRDefault="00A93102" w:rsidP="00A93102">
      <w:pPr>
        <w:rPr>
          <w:rFonts w:ascii="Garamond" w:hAnsi="Garamond"/>
        </w:rPr>
      </w:pPr>
    </w:p>
    <w:tbl>
      <w:tblPr>
        <w:tblStyle w:val="Tabela-Siatka"/>
        <w:tblW w:w="9747" w:type="dxa"/>
        <w:tblInd w:w="284" w:type="dxa"/>
        <w:tblLook w:val="04A0"/>
      </w:tblPr>
      <w:tblGrid>
        <w:gridCol w:w="817"/>
        <w:gridCol w:w="2409"/>
        <w:gridCol w:w="3527"/>
        <w:gridCol w:w="2994"/>
      </w:tblGrid>
      <w:tr w:rsidR="00A93102" w:rsidTr="00445456">
        <w:tc>
          <w:tcPr>
            <w:tcW w:w="817" w:type="dxa"/>
            <w:tcBorders>
              <w:top w:val="single" w:sz="4" w:space="0" w:color="auto"/>
              <w:left w:val="single" w:sz="4" w:space="0" w:color="auto"/>
              <w:bottom w:val="single" w:sz="4" w:space="0" w:color="auto"/>
              <w:right w:val="single" w:sz="4" w:space="0" w:color="auto"/>
            </w:tcBorders>
            <w:hideMark/>
          </w:tcPr>
          <w:p w:rsidR="00A93102" w:rsidRDefault="00A93102" w:rsidP="00A93102">
            <w:pPr>
              <w:pStyle w:val="Tekstpodstawowy3"/>
              <w:jc w:val="both"/>
              <w:rPr>
                <w:rFonts w:ascii="Book Antiqua" w:hAnsi="Book Antiqua"/>
                <w:sz w:val="20"/>
              </w:rPr>
            </w:pPr>
            <w:r>
              <w:rPr>
                <w:rFonts w:ascii="Book Antiqua" w:hAnsi="Book Antiqua"/>
                <w:sz w:val="20"/>
              </w:rPr>
              <w:t xml:space="preserve">Lp. </w:t>
            </w:r>
          </w:p>
        </w:tc>
        <w:tc>
          <w:tcPr>
            <w:tcW w:w="2409" w:type="dxa"/>
            <w:tcBorders>
              <w:top w:val="single" w:sz="4" w:space="0" w:color="auto"/>
              <w:left w:val="single" w:sz="4" w:space="0" w:color="auto"/>
              <w:bottom w:val="single" w:sz="4" w:space="0" w:color="auto"/>
              <w:right w:val="single" w:sz="4" w:space="0" w:color="auto"/>
            </w:tcBorders>
            <w:hideMark/>
          </w:tcPr>
          <w:p w:rsidR="00A93102" w:rsidRDefault="00A93102" w:rsidP="00A93102">
            <w:pPr>
              <w:pStyle w:val="Tekstpodstawowy3"/>
              <w:jc w:val="both"/>
              <w:rPr>
                <w:rFonts w:ascii="Book Antiqua" w:hAnsi="Book Antiqua"/>
                <w:sz w:val="20"/>
              </w:rPr>
            </w:pPr>
            <w:r>
              <w:rPr>
                <w:rFonts w:ascii="Book Antiqua" w:hAnsi="Book Antiqua"/>
                <w:sz w:val="20"/>
              </w:rPr>
              <w:t>Przedmiot zamówienia</w:t>
            </w:r>
          </w:p>
        </w:tc>
        <w:tc>
          <w:tcPr>
            <w:tcW w:w="3527" w:type="dxa"/>
            <w:tcBorders>
              <w:top w:val="single" w:sz="4" w:space="0" w:color="auto"/>
              <w:left w:val="single" w:sz="4" w:space="0" w:color="auto"/>
              <w:bottom w:val="single" w:sz="4" w:space="0" w:color="auto"/>
              <w:right w:val="single" w:sz="4" w:space="0" w:color="auto"/>
            </w:tcBorders>
            <w:hideMark/>
          </w:tcPr>
          <w:p w:rsidR="00A93102" w:rsidRDefault="00A93102" w:rsidP="00A93102">
            <w:pPr>
              <w:pStyle w:val="Tekstpodstawowy3"/>
              <w:jc w:val="both"/>
              <w:rPr>
                <w:rFonts w:ascii="Book Antiqua" w:hAnsi="Book Antiqua"/>
                <w:sz w:val="20"/>
              </w:rPr>
            </w:pPr>
            <w:r>
              <w:rPr>
                <w:rFonts w:ascii="Book Antiqua" w:hAnsi="Book Antiqua"/>
                <w:sz w:val="20"/>
              </w:rPr>
              <w:t>Zakres prac</w:t>
            </w:r>
          </w:p>
        </w:tc>
        <w:tc>
          <w:tcPr>
            <w:tcW w:w="2994" w:type="dxa"/>
            <w:tcBorders>
              <w:top w:val="single" w:sz="4" w:space="0" w:color="auto"/>
              <w:left w:val="single" w:sz="4" w:space="0" w:color="auto"/>
              <w:bottom w:val="single" w:sz="4" w:space="0" w:color="auto"/>
              <w:right w:val="single" w:sz="4" w:space="0" w:color="auto"/>
            </w:tcBorders>
            <w:hideMark/>
          </w:tcPr>
          <w:p w:rsidR="00A93102" w:rsidRDefault="00A93102" w:rsidP="00A93102">
            <w:pPr>
              <w:pStyle w:val="Tekstpodstawowy3"/>
              <w:jc w:val="both"/>
              <w:rPr>
                <w:rFonts w:ascii="Book Antiqua" w:hAnsi="Book Antiqua"/>
                <w:sz w:val="20"/>
              </w:rPr>
            </w:pPr>
            <w:r>
              <w:rPr>
                <w:rFonts w:ascii="Book Antiqua" w:hAnsi="Book Antiqua"/>
                <w:sz w:val="20"/>
              </w:rPr>
              <w:t xml:space="preserve">Parametry </w:t>
            </w:r>
            <w:proofErr w:type="spellStart"/>
            <w:r>
              <w:rPr>
                <w:rFonts w:ascii="Book Antiqua" w:hAnsi="Book Antiqua"/>
                <w:sz w:val="20"/>
              </w:rPr>
              <w:t>techniczne</w:t>
            </w:r>
            <w:proofErr w:type="spellEnd"/>
            <w:r>
              <w:rPr>
                <w:rFonts w:ascii="Book Antiqua" w:hAnsi="Book Antiqua"/>
                <w:sz w:val="20"/>
              </w:rPr>
              <w:t xml:space="preserve"> gazety</w:t>
            </w:r>
          </w:p>
        </w:tc>
      </w:tr>
      <w:tr w:rsidR="00A93102" w:rsidTr="00445456">
        <w:tc>
          <w:tcPr>
            <w:tcW w:w="817" w:type="dxa"/>
            <w:tcBorders>
              <w:top w:val="single" w:sz="4" w:space="0" w:color="auto"/>
              <w:left w:val="single" w:sz="4" w:space="0" w:color="auto"/>
              <w:bottom w:val="single" w:sz="4" w:space="0" w:color="auto"/>
              <w:right w:val="single" w:sz="4" w:space="0" w:color="auto"/>
            </w:tcBorders>
            <w:hideMark/>
          </w:tcPr>
          <w:p w:rsidR="00A93102" w:rsidRDefault="00A93102" w:rsidP="00445456">
            <w:pPr>
              <w:pStyle w:val="Tekstpodstawowy3"/>
              <w:rPr>
                <w:rFonts w:ascii="Book Antiqua" w:hAnsi="Book Antiqua"/>
                <w:sz w:val="20"/>
              </w:rPr>
            </w:pPr>
            <w:r>
              <w:rPr>
                <w:rFonts w:ascii="Book Antiqua" w:hAnsi="Book Antiqua"/>
                <w:sz w:val="20"/>
              </w:rPr>
              <w:t xml:space="preserve">1. </w:t>
            </w:r>
          </w:p>
        </w:tc>
        <w:tc>
          <w:tcPr>
            <w:tcW w:w="2409" w:type="dxa"/>
            <w:tcBorders>
              <w:top w:val="single" w:sz="4" w:space="0" w:color="auto"/>
              <w:left w:val="single" w:sz="4" w:space="0" w:color="auto"/>
              <w:bottom w:val="single" w:sz="4" w:space="0" w:color="auto"/>
              <w:right w:val="single" w:sz="4" w:space="0" w:color="auto"/>
            </w:tcBorders>
          </w:tcPr>
          <w:p w:rsidR="00A93102" w:rsidRDefault="00A93102" w:rsidP="00445456">
            <w:pPr>
              <w:pStyle w:val="Tekstpodstawowy3"/>
              <w:ind w:left="33"/>
              <w:rPr>
                <w:rFonts w:ascii="Book Antiqua" w:hAnsi="Book Antiqua"/>
                <w:sz w:val="20"/>
                <w:szCs w:val="20"/>
              </w:rPr>
            </w:pPr>
            <w:r>
              <w:rPr>
                <w:rFonts w:ascii="Book Antiqua" w:hAnsi="Book Antiqua"/>
                <w:sz w:val="20"/>
              </w:rPr>
              <w:t>zamieszczenie ogłoszeń na portalu internetowym obejmującym wiadomości z Powiatu :Ząbkowickiego, Wrocławskiego, Kłodzkiego i Średzkiego, który dodatkowo publikuje gazetę minimum 2 razy w miesiącu</w:t>
            </w:r>
          </w:p>
          <w:p w:rsidR="00A93102" w:rsidRDefault="00A93102" w:rsidP="00445456">
            <w:pPr>
              <w:pStyle w:val="Tekstpodstawowy3"/>
              <w:rPr>
                <w:rFonts w:ascii="Book Antiqua" w:hAnsi="Book Antiqua"/>
                <w:sz w:val="20"/>
              </w:rPr>
            </w:pPr>
          </w:p>
        </w:tc>
        <w:tc>
          <w:tcPr>
            <w:tcW w:w="3527" w:type="dxa"/>
            <w:tcBorders>
              <w:top w:val="single" w:sz="4" w:space="0" w:color="auto"/>
              <w:left w:val="single" w:sz="4" w:space="0" w:color="auto"/>
              <w:bottom w:val="single" w:sz="4" w:space="0" w:color="auto"/>
              <w:right w:val="single" w:sz="4" w:space="0" w:color="auto"/>
            </w:tcBorders>
            <w:hideMark/>
          </w:tcPr>
          <w:p w:rsidR="00A93102" w:rsidRDefault="00A93102" w:rsidP="00445456">
            <w:pPr>
              <w:pStyle w:val="Tekstpodstawowy3"/>
              <w:rPr>
                <w:rFonts w:ascii="Book Antiqua" w:hAnsi="Book Antiqua"/>
                <w:sz w:val="20"/>
                <w:szCs w:val="20"/>
              </w:rPr>
            </w:pPr>
            <w:r>
              <w:rPr>
                <w:rFonts w:ascii="Book Antiqua" w:hAnsi="Book Antiqua"/>
                <w:sz w:val="20"/>
              </w:rPr>
              <w:t>- publikacja nielimitowanych ogłoszeń przekazywanych przez Zleceniodawcę w części dotyczącej Powiatu Ząbkowice Śląskie ,</w:t>
            </w:r>
          </w:p>
          <w:p w:rsidR="00A93102" w:rsidRDefault="00A93102" w:rsidP="00445456">
            <w:pPr>
              <w:pStyle w:val="Tekstpodstawowy3"/>
              <w:rPr>
                <w:rFonts w:ascii="Book Antiqua" w:hAnsi="Book Antiqua"/>
                <w:sz w:val="20"/>
              </w:rPr>
            </w:pPr>
            <w:r>
              <w:rPr>
                <w:rFonts w:ascii="Book Antiqua" w:hAnsi="Book Antiqua"/>
                <w:sz w:val="20"/>
              </w:rPr>
              <w:t xml:space="preserve">- zakładka z logo graficznym – herb Gminy Ząbkowice Śląskie wraz z tekstem Ogłoszenia Gminy Ząbkowice Śląskie </w:t>
            </w:r>
          </w:p>
          <w:p w:rsidR="00A93102" w:rsidRDefault="00A93102" w:rsidP="00445456">
            <w:pPr>
              <w:pStyle w:val="Tekstpodstawowy3"/>
              <w:rPr>
                <w:rFonts w:ascii="Book Antiqua" w:hAnsi="Book Antiqua"/>
                <w:sz w:val="20"/>
              </w:rPr>
            </w:pPr>
            <w:r>
              <w:rPr>
                <w:rFonts w:ascii="Book Antiqua" w:hAnsi="Book Antiqua"/>
                <w:sz w:val="20"/>
              </w:rPr>
              <w:t>- publikacja ½ strony A3 , kolorowej dwa razy w miesiącu materiałów wskazanych przez zamawiającego.</w:t>
            </w:r>
          </w:p>
          <w:p w:rsidR="00A93102" w:rsidRDefault="00A93102" w:rsidP="00445456">
            <w:pPr>
              <w:pStyle w:val="Tekstpodstawowy3"/>
              <w:rPr>
                <w:rFonts w:ascii="Book Antiqua" w:hAnsi="Book Antiqua"/>
                <w:sz w:val="20"/>
              </w:rPr>
            </w:pPr>
            <w:r>
              <w:rPr>
                <w:rFonts w:ascii="Book Antiqua" w:hAnsi="Book Antiqua"/>
                <w:sz w:val="20"/>
              </w:rPr>
              <w:t>- patronat medialny imprez lokalnych i regionalnych organizowanych przez Zleceniodawcę,</w:t>
            </w:r>
          </w:p>
        </w:tc>
        <w:tc>
          <w:tcPr>
            <w:tcW w:w="2994" w:type="dxa"/>
            <w:tcBorders>
              <w:top w:val="single" w:sz="4" w:space="0" w:color="auto"/>
              <w:left w:val="single" w:sz="4" w:space="0" w:color="auto"/>
              <w:bottom w:val="single" w:sz="4" w:space="0" w:color="auto"/>
              <w:right w:val="single" w:sz="4" w:space="0" w:color="auto"/>
            </w:tcBorders>
          </w:tcPr>
          <w:p w:rsidR="00A93102" w:rsidRPr="00445456" w:rsidRDefault="00445456" w:rsidP="00445456">
            <w:pPr>
              <w:pStyle w:val="Tekstpodstawowy3"/>
              <w:rPr>
                <w:rFonts w:ascii="Book Antiqua" w:hAnsi="Book Antiqua"/>
                <w:sz w:val="20"/>
                <w:szCs w:val="20"/>
              </w:rPr>
            </w:pPr>
            <w:r>
              <w:rPr>
                <w:rFonts w:ascii="Book Antiqua" w:hAnsi="Book Antiqua"/>
                <w:sz w:val="20"/>
              </w:rPr>
              <w:t xml:space="preserve">a) </w:t>
            </w:r>
            <w:r w:rsidR="00A93102">
              <w:rPr>
                <w:rFonts w:ascii="Book Antiqua" w:hAnsi="Book Antiqua"/>
                <w:sz w:val="20"/>
              </w:rPr>
              <w:t>informacje z 4 Powiatów: Ząbkowickiego, Wrocławskiego, Kłodzkiego, Średzkiego</w:t>
            </w:r>
          </w:p>
          <w:p w:rsidR="00A93102" w:rsidRDefault="00445456" w:rsidP="00445456">
            <w:pPr>
              <w:pStyle w:val="Tekstpodstawowy3"/>
              <w:rPr>
                <w:rFonts w:ascii="Book Antiqua" w:hAnsi="Book Antiqua"/>
                <w:sz w:val="20"/>
              </w:rPr>
            </w:pPr>
            <w:r>
              <w:rPr>
                <w:rFonts w:ascii="Book Antiqua" w:hAnsi="Book Antiqua"/>
                <w:sz w:val="20"/>
              </w:rPr>
              <w:t xml:space="preserve">b) </w:t>
            </w:r>
            <w:r w:rsidR="00A93102">
              <w:rPr>
                <w:rFonts w:ascii="Book Antiqua" w:hAnsi="Book Antiqua"/>
                <w:sz w:val="20"/>
              </w:rPr>
              <w:t>możliwość umieszczania ogłoszeń i wydarzeń  samodzielnie przez zamawiającego przez zalogowanie się do systemu.</w:t>
            </w:r>
          </w:p>
          <w:p w:rsidR="00A93102" w:rsidRDefault="00445456" w:rsidP="00445456">
            <w:pPr>
              <w:pStyle w:val="Tekstpodstawowy3"/>
              <w:rPr>
                <w:rFonts w:ascii="Book Antiqua" w:hAnsi="Book Antiqua"/>
                <w:sz w:val="20"/>
              </w:rPr>
            </w:pPr>
            <w:r>
              <w:rPr>
                <w:rFonts w:ascii="Book Antiqua" w:hAnsi="Book Antiqua"/>
                <w:sz w:val="20"/>
              </w:rPr>
              <w:t xml:space="preserve">c) </w:t>
            </w:r>
            <w:r w:rsidR="00A93102">
              <w:rPr>
                <w:rFonts w:ascii="Book Antiqua" w:hAnsi="Book Antiqua"/>
                <w:sz w:val="20"/>
              </w:rPr>
              <w:t>potwierdzona przez niezależne dane statystyczne np. Google analityk  liczba unikalnych użytkowników zakładki Powiatu Ząbkowickiego za rok poprzedni min. 150 tys.</w:t>
            </w:r>
          </w:p>
          <w:p w:rsidR="00A93102" w:rsidRDefault="00445456" w:rsidP="00445456">
            <w:pPr>
              <w:pStyle w:val="Tekstpodstawowy3"/>
              <w:rPr>
                <w:rFonts w:ascii="Book Antiqua" w:hAnsi="Book Antiqua"/>
                <w:sz w:val="20"/>
              </w:rPr>
            </w:pPr>
            <w:r>
              <w:rPr>
                <w:rFonts w:ascii="Book Antiqua" w:hAnsi="Book Antiqua"/>
                <w:sz w:val="20"/>
              </w:rPr>
              <w:t xml:space="preserve">d) </w:t>
            </w:r>
            <w:r w:rsidR="00A93102">
              <w:rPr>
                <w:rFonts w:ascii="Book Antiqua" w:hAnsi="Book Antiqua"/>
                <w:sz w:val="20"/>
              </w:rPr>
              <w:t>Gazeta o nakładzie 2.500 egzemplarzy</w:t>
            </w:r>
          </w:p>
        </w:tc>
      </w:tr>
    </w:tbl>
    <w:p w:rsidR="00A93102" w:rsidRDefault="00A93102" w:rsidP="00A93102">
      <w:pPr>
        <w:pStyle w:val="Standard"/>
        <w:shd w:val="clear" w:color="auto" w:fill="FFFFFF"/>
        <w:tabs>
          <w:tab w:val="left" w:pos="360"/>
        </w:tabs>
        <w:rPr>
          <w:rFonts w:ascii="Garamond" w:hAnsi="Garamond" w:cs="Times New Roman"/>
        </w:rPr>
      </w:pPr>
    </w:p>
    <w:p w:rsidR="00AB495D" w:rsidRPr="00E524D4" w:rsidRDefault="00AB495D" w:rsidP="00AB495D">
      <w:pPr>
        <w:pStyle w:val="Standard"/>
        <w:shd w:val="clear" w:color="auto" w:fill="FFFFFF"/>
        <w:tabs>
          <w:tab w:val="left" w:pos="360"/>
        </w:tabs>
        <w:rPr>
          <w:rFonts w:ascii="Garamond" w:hAnsi="Garamond" w:cs="Times New Roman"/>
        </w:rPr>
      </w:pPr>
    </w:p>
    <w:p w:rsidR="00AB495D" w:rsidRDefault="00445456" w:rsidP="00AB495D">
      <w:pPr>
        <w:pStyle w:val="Standard"/>
        <w:shd w:val="clear" w:color="auto" w:fill="FFFFFF"/>
        <w:tabs>
          <w:tab w:val="left" w:pos="360"/>
        </w:tabs>
        <w:rPr>
          <w:rFonts w:ascii="Garamond" w:hAnsi="Garamond" w:cs="Times New Roman"/>
        </w:rPr>
      </w:pPr>
      <w:r>
        <w:rPr>
          <w:rFonts w:ascii="Garamond" w:hAnsi="Garamond" w:cs="Times New Roman"/>
        </w:rPr>
        <w:t>3</w:t>
      </w:r>
      <w:r w:rsidR="00AB495D">
        <w:rPr>
          <w:rFonts w:ascii="Garamond" w:hAnsi="Garamond" w:cs="Times New Roman"/>
        </w:rPr>
        <w:t xml:space="preserve">. Nazwy i kody dotyczące przedmiotu zamówienia określone we Wspólnym Słowniku Zamówień Publicznych (CPV): </w:t>
      </w:r>
    </w:p>
    <w:p w:rsidR="00AB495D" w:rsidRDefault="00AB495D" w:rsidP="00AB495D">
      <w:pPr>
        <w:pStyle w:val="Standard"/>
        <w:shd w:val="clear" w:color="auto" w:fill="FFFFFF"/>
        <w:tabs>
          <w:tab w:val="left" w:pos="360"/>
        </w:tabs>
        <w:rPr>
          <w:rFonts w:ascii="Garamond" w:hAnsi="Garamond" w:cs="Times New Roman"/>
        </w:rPr>
      </w:pPr>
    </w:p>
    <w:p w:rsidR="00AB495D" w:rsidRPr="00F96A6B" w:rsidRDefault="00AB495D" w:rsidP="00AB495D">
      <w:pPr>
        <w:pStyle w:val="Standard"/>
        <w:shd w:val="clear" w:color="auto" w:fill="FFFFFF"/>
        <w:ind w:right="1843"/>
        <w:rPr>
          <w:rFonts w:ascii="Garamond" w:hAnsi="Garamond" w:cs="Times New Roman"/>
        </w:rPr>
      </w:pPr>
      <w:r w:rsidRPr="00F96A6B">
        <w:rPr>
          <w:rFonts w:ascii="Garamond" w:eastAsiaTheme="minorHAnsi" w:hAnsi="Garamond" w:cs="EUAlbertina"/>
          <w:kern w:val="0"/>
          <w:lang w:eastAsia="en-US"/>
        </w:rPr>
        <w:t>79970000-4</w:t>
      </w:r>
      <w:r w:rsidRPr="00F96A6B">
        <w:rPr>
          <w:rFonts w:ascii="Garamond" w:hAnsi="Garamond" w:cs="Times New Roman"/>
        </w:rPr>
        <w:t xml:space="preserve"> – Usługi publikacji </w:t>
      </w:r>
    </w:p>
    <w:p w:rsidR="00AB495D" w:rsidRDefault="00AB495D" w:rsidP="00AB495D">
      <w:pPr>
        <w:pStyle w:val="Standard"/>
        <w:shd w:val="clear" w:color="auto" w:fill="FFFFFF"/>
        <w:ind w:left="259" w:right="1843"/>
      </w:pPr>
    </w:p>
    <w:p w:rsidR="00AB495D" w:rsidRDefault="00AB495D" w:rsidP="00AB495D">
      <w:pPr>
        <w:pStyle w:val="Standard"/>
        <w:shd w:val="clear" w:color="auto" w:fill="FFFFFF"/>
        <w:tabs>
          <w:tab w:val="left" w:pos="346"/>
        </w:tabs>
        <w:rPr>
          <w:rFonts w:ascii="Garamond" w:hAnsi="Garamond" w:cs="Times New Roman"/>
          <w:b/>
          <w:bCs/>
        </w:rPr>
      </w:pPr>
    </w:p>
    <w:p w:rsidR="00AB495D" w:rsidRDefault="00AB495D" w:rsidP="00AB495D">
      <w:pPr>
        <w:pStyle w:val="Standard"/>
        <w:shd w:val="clear" w:color="auto" w:fill="FFFFFF"/>
        <w:tabs>
          <w:tab w:val="left" w:pos="346"/>
        </w:tabs>
        <w:rPr>
          <w:rFonts w:ascii="Garamond" w:hAnsi="Garamond" w:cs="Times New Roman"/>
          <w:b/>
          <w:bCs/>
        </w:rPr>
      </w:pPr>
      <w:r>
        <w:rPr>
          <w:rFonts w:ascii="Garamond" w:hAnsi="Garamond" w:cs="Times New Roman"/>
          <w:b/>
          <w:bCs/>
        </w:rPr>
        <w:t>III.</w:t>
      </w:r>
      <w:r>
        <w:rPr>
          <w:rFonts w:ascii="Garamond" w:hAnsi="Garamond" w:cs="Times New Roman"/>
          <w:b/>
          <w:bCs/>
        </w:rPr>
        <w:tab/>
        <w:t>OFERTY CZĘŚCIOWE, UMOWA RAMOWA, AUKCJA ELEKTRONICZNA</w:t>
      </w:r>
    </w:p>
    <w:p w:rsidR="00AB495D" w:rsidRDefault="00AB495D" w:rsidP="00AB495D">
      <w:pPr>
        <w:pStyle w:val="Standard"/>
        <w:shd w:val="clear" w:color="auto" w:fill="FFFFFF"/>
        <w:tabs>
          <w:tab w:val="left" w:pos="346"/>
        </w:tabs>
        <w:rPr>
          <w:rFonts w:ascii="Garamond" w:hAnsi="Garamond" w:cs="Times New Roman"/>
        </w:rPr>
      </w:pPr>
    </w:p>
    <w:p w:rsidR="00AB495D" w:rsidRDefault="00AB495D" w:rsidP="00445456">
      <w:pPr>
        <w:pStyle w:val="Standard"/>
        <w:shd w:val="clear" w:color="auto" w:fill="FFFFFF"/>
        <w:ind w:left="7" w:right="3024"/>
        <w:rPr>
          <w:rFonts w:ascii="Garamond" w:hAnsi="Garamond" w:cs="Times New Roman"/>
        </w:rPr>
      </w:pPr>
      <w:r>
        <w:rPr>
          <w:rFonts w:ascii="Garamond" w:hAnsi="Garamond" w:cs="Times New Roman"/>
        </w:rPr>
        <w:t xml:space="preserve">1. Zamawiający </w:t>
      </w:r>
      <w:r w:rsidR="00445456">
        <w:rPr>
          <w:rFonts w:ascii="Garamond" w:hAnsi="Garamond" w:cs="Times New Roman"/>
        </w:rPr>
        <w:t xml:space="preserve">nie dopuszcza składania </w:t>
      </w:r>
      <w:r>
        <w:rPr>
          <w:rFonts w:ascii="Garamond" w:hAnsi="Garamond" w:cs="Times New Roman"/>
        </w:rPr>
        <w:t>ofert częściowych.</w:t>
      </w:r>
    </w:p>
    <w:p w:rsidR="00AB495D" w:rsidRDefault="00AB495D" w:rsidP="00AB495D">
      <w:pPr>
        <w:pStyle w:val="Standard"/>
        <w:shd w:val="clear" w:color="auto" w:fill="FFFFFF"/>
        <w:ind w:left="7" w:right="3024"/>
        <w:rPr>
          <w:rFonts w:ascii="Garamond" w:hAnsi="Garamond" w:cs="Times New Roman"/>
        </w:rPr>
      </w:pPr>
      <w:r>
        <w:rPr>
          <w:rFonts w:ascii="Garamond" w:hAnsi="Garamond" w:cs="Times New Roman"/>
        </w:rPr>
        <w:t>2. Zamawiający nie przewiduje zawarcia umowy ramowej.</w:t>
      </w:r>
    </w:p>
    <w:p w:rsidR="00AB495D" w:rsidRDefault="00AB495D" w:rsidP="00AB495D">
      <w:pPr>
        <w:pStyle w:val="Standard"/>
        <w:shd w:val="clear" w:color="auto" w:fill="FFFFFF"/>
        <w:ind w:left="7" w:right="3024"/>
        <w:rPr>
          <w:rFonts w:ascii="Garamond" w:hAnsi="Garamond" w:cs="Times New Roman"/>
        </w:rPr>
      </w:pPr>
      <w:r>
        <w:rPr>
          <w:rFonts w:ascii="Garamond" w:hAnsi="Garamond" w:cs="Times New Roman"/>
        </w:rPr>
        <w:t>3. Zamawiający nie przewiduje aukcji elektronicznej.</w:t>
      </w:r>
    </w:p>
    <w:p w:rsidR="00AB495D" w:rsidRDefault="00AB495D" w:rsidP="00AB495D">
      <w:pPr>
        <w:pStyle w:val="Standard"/>
        <w:shd w:val="clear" w:color="auto" w:fill="FFFFFF"/>
        <w:tabs>
          <w:tab w:val="left" w:pos="346"/>
        </w:tabs>
        <w:rPr>
          <w:rFonts w:ascii="Garamond" w:hAnsi="Garamond" w:cs="Times New Roman"/>
          <w:b/>
          <w:bCs/>
          <w:u w:val="single"/>
        </w:rPr>
      </w:pPr>
    </w:p>
    <w:p w:rsidR="00AB495D" w:rsidRDefault="00AB495D" w:rsidP="00AB495D">
      <w:pPr>
        <w:pStyle w:val="Akapitzlist1"/>
        <w:shd w:val="clear" w:color="auto" w:fill="FFFFFF"/>
        <w:tabs>
          <w:tab w:val="left" w:pos="346"/>
        </w:tabs>
        <w:ind w:left="0" w:right="49"/>
        <w:jc w:val="both"/>
        <w:rPr>
          <w:rFonts w:ascii="Garamond" w:hAnsi="Garamond" w:cs="Times New Roman"/>
          <w:b/>
          <w:bCs/>
        </w:rPr>
      </w:pPr>
      <w:r>
        <w:rPr>
          <w:rFonts w:ascii="Garamond" w:hAnsi="Garamond" w:cs="Times New Roman"/>
          <w:b/>
          <w:bCs/>
        </w:rPr>
        <w:t>IV.</w:t>
      </w:r>
      <w:r>
        <w:rPr>
          <w:rFonts w:ascii="Garamond" w:hAnsi="Garamond" w:cs="Times New Roman"/>
          <w:b/>
          <w:bCs/>
        </w:rPr>
        <w:tab/>
        <w:t>ZAMÓWIENIA UZUPEŁNIAJĄCE, INFORMACJA O OFERCIE WARIANTOWEJ.</w:t>
      </w:r>
    </w:p>
    <w:p w:rsidR="00AB495D" w:rsidRDefault="00AB495D" w:rsidP="00AB495D">
      <w:pPr>
        <w:pStyle w:val="Standard"/>
        <w:shd w:val="clear" w:color="auto" w:fill="FFFFFF"/>
        <w:tabs>
          <w:tab w:val="left" w:pos="346"/>
        </w:tabs>
        <w:ind w:left="7"/>
        <w:rPr>
          <w:rFonts w:ascii="Garamond" w:hAnsi="Garamond" w:cs="Times New Roman"/>
          <w:b/>
          <w:bCs/>
        </w:rPr>
      </w:pPr>
    </w:p>
    <w:p w:rsidR="00AB495D" w:rsidRDefault="00AB495D" w:rsidP="00AB495D">
      <w:pPr>
        <w:pStyle w:val="Akapitzlist1"/>
        <w:shd w:val="clear" w:color="auto" w:fill="FFFFFF"/>
        <w:tabs>
          <w:tab w:val="left" w:pos="720"/>
        </w:tabs>
        <w:ind w:left="0"/>
        <w:rPr>
          <w:rFonts w:ascii="Garamond" w:hAnsi="Garamond" w:cs="Times New Roman"/>
        </w:rPr>
      </w:pPr>
      <w:r>
        <w:rPr>
          <w:rFonts w:ascii="Garamond" w:hAnsi="Garamond" w:cs="Times New Roman"/>
        </w:rPr>
        <w:t>1. Zamawiający  nie przewiduje udzielenia zamówień uzupełniających .</w:t>
      </w:r>
    </w:p>
    <w:p w:rsidR="00AB495D" w:rsidRDefault="00AB495D" w:rsidP="00AB495D">
      <w:pPr>
        <w:pStyle w:val="Akapitzlist1"/>
        <w:shd w:val="clear" w:color="auto" w:fill="FFFFFF"/>
        <w:tabs>
          <w:tab w:val="left" w:pos="720"/>
        </w:tabs>
        <w:ind w:left="0"/>
        <w:rPr>
          <w:rFonts w:ascii="Garamond" w:hAnsi="Garamond" w:cs="Times New Roman"/>
        </w:rPr>
      </w:pPr>
      <w:r>
        <w:rPr>
          <w:rFonts w:ascii="Garamond" w:hAnsi="Garamond" w:cs="Times New Roman"/>
        </w:rPr>
        <w:t>2. Zamawiający nie dopuszcza składania ofert wariantowych.</w:t>
      </w:r>
    </w:p>
    <w:p w:rsidR="00AB495D" w:rsidRDefault="00AB495D" w:rsidP="00AB495D">
      <w:pPr>
        <w:pStyle w:val="Akapitzlist1"/>
        <w:shd w:val="clear" w:color="auto" w:fill="FFFFFF"/>
        <w:tabs>
          <w:tab w:val="left" w:pos="720"/>
        </w:tabs>
        <w:ind w:left="0"/>
        <w:rPr>
          <w:rFonts w:ascii="Garamond" w:hAnsi="Garamond" w:cs="Times New Roman"/>
        </w:rPr>
      </w:pPr>
    </w:p>
    <w:p w:rsidR="00AB495D" w:rsidRDefault="00AB495D" w:rsidP="00AB495D">
      <w:pPr>
        <w:pStyle w:val="Akapitzlist1"/>
        <w:shd w:val="clear" w:color="auto" w:fill="FFFFFF"/>
        <w:tabs>
          <w:tab w:val="left" w:pos="30"/>
        </w:tabs>
        <w:ind w:left="0"/>
      </w:pPr>
      <w:r>
        <w:rPr>
          <w:rFonts w:ascii="Garamond" w:hAnsi="Garamond" w:cs="Times New Roman"/>
          <w:b/>
          <w:bCs/>
        </w:rPr>
        <w:t>V. TERMIN WYKONANIA ZAMÓWIENIA.</w:t>
      </w:r>
    </w:p>
    <w:p w:rsidR="00AB495D" w:rsidRDefault="00AB495D" w:rsidP="00AB495D">
      <w:pPr>
        <w:pStyle w:val="Akapitzlist1"/>
        <w:shd w:val="clear" w:color="auto" w:fill="FFFFFF"/>
        <w:tabs>
          <w:tab w:val="left" w:pos="720"/>
        </w:tabs>
      </w:pPr>
    </w:p>
    <w:p w:rsidR="00AB495D" w:rsidRDefault="00AB495D" w:rsidP="00AB495D">
      <w:pPr>
        <w:pStyle w:val="Akapitzlist1"/>
        <w:shd w:val="clear" w:color="auto" w:fill="FFFFFF"/>
        <w:tabs>
          <w:tab w:val="left" w:pos="720"/>
        </w:tabs>
        <w:ind w:left="0"/>
        <w:rPr>
          <w:rFonts w:ascii="Garamond" w:hAnsi="Garamond"/>
        </w:rPr>
      </w:pPr>
      <w:r>
        <w:rPr>
          <w:rFonts w:ascii="Garamond" w:hAnsi="Garamond" w:cs="Times New Roman"/>
        </w:rPr>
        <w:t xml:space="preserve">Usługa będzie świadczona na wszystkie części  od dnia zawarcia umowy do dnia 31 grudnia 2014 roku.  </w:t>
      </w:r>
      <w:r>
        <w:rPr>
          <w:rFonts w:ascii="Garamond" w:hAnsi="Garamond"/>
        </w:rPr>
        <w:t xml:space="preserve"> </w:t>
      </w:r>
    </w:p>
    <w:p w:rsidR="006E0E75" w:rsidRDefault="006E0E75" w:rsidP="00AB495D">
      <w:pPr>
        <w:pStyle w:val="Akapitzlist1"/>
        <w:shd w:val="clear" w:color="auto" w:fill="FFFFFF"/>
        <w:tabs>
          <w:tab w:val="left" w:pos="720"/>
        </w:tabs>
        <w:ind w:left="0"/>
      </w:pPr>
    </w:p>
    <w:p w:rsidR="00AB495D" w:rsidRDefault="00AB495D" w:rsidP="00AB495D">
      <w:pPr>
        <w:pStyle w:val="Tekstpodstawowywcity21"/>
        <w:shd w:val="clear" w:color="auto" w:fill="FFFFFF"/>
        <w:tabs>
          <w:tab w:val="left" w:pos="353"/>
        </w:tabs>
        <w:ind w:right="14"/>
        <w:rPr>
          <w:rFonts w:ascii="Garamond" w:hAnsi="Garamond"/>
          <w:b/>
          <w:bCs/>
        </w:rPr>
      </w:pPr>
      <w:r>
        <w:rPr>
          <w:rFonts w:ascii="Garamond" w:hAnsi="Garamond"/>
          <w:b/>
          <w:bCs/>
        </w:rPr>
        <w:t>VI. OPIS WARUNKÓW UDZIAŁU W POSTĘPOWANIU ORAZ OPIS SPOSOBU DOKONYWANIA  OCENY SPEŁNIANIA TYCH WARUNKÓW.</w:t>
      </w:r>
    </w:p>
    <w:p w:rsidR="00AB495D" w:rsidRDefault="00AB495D" w:rsidP="00AB495D">
      <w:pPr>
        <w:pStyle w:val="Tekstpodstawowywcity21"/>
        <w:shd w:val="clear" w:color="auto" w:fill="FFFFFF"/>
        <w:tabs>
          <w:tab w:val="left" w:pos="353"/>
        </w:tabs>
        <w:ind w:right="14"/>
        <w:rPr>
          <w:rFonts w:ascii="Garamond" w:hAnsi="Garamond"/>
          <w:b/>
          <w:bCs/>
        </w:rPr>
      </w:pPr>
    </w:p>
    <w:p w:rsidR="00AB495D" w:rsidRDefault="00AB495D" w:rsidP="00AB495D">
      <w:pPr>
        <w:jc w:val="both"/>
        <w:rPr>
          <w:rFonts w:ascii="Garamond" w:hAnsi="Garamond" w:cs="Times New Roman"/>
          <w:b/>
        </w:rPr>
      </w:pPr>
      <w:r>
        <w:rPr>
          <w:rFonts w:ascii="Garamond" w:hAnsi="Garamond" w:cs="Times New Roman"/>
          <w:b/>
          <w:spacing w:val="-2"/>
        </w:rPr>
        <w:t xml:space="preserve">1.   </w:t>
      </w:r>
      <w:r>
        <w:rPr>
          <w:rFonts w:ascii="Garamond" w:hAnsi="Garamond" w:cs="Times New Roman"/>
          <w:b/>
        </w:rPr>
        <w:t>Warunki udziału w postępowaniu:</w:t>
      </w:r>
    </w:p>
    <w:p w:rsidR="00AB495D" w:rsidRDefault="00AB495D" w:rsidP="00AB495D">
      <w:pPr>
        <w:spacing w:before="120"/>
        <w:jc w:val="both"/>
        <w:rPr>
          <w:rFonts w:ascii="Garamond" w:hAnsi="Garamond" w:cs="Times New Roman"/>
          <w:b/>
        </w:rPr>
      </w:pPr>
      <w:r>
        <w:rPr>
          <w:rFonts w:ascii="Garamond" w:hAnsi="Garamond" w:cs="Times New Roman"/>
        </w:rPr>
        <w:t xml:space="preserve">O udzielenie zamówienia ubiegać się mogą Wykonawcy, którzy złożą ważną ofertę, której treść odpowiada treści specyfikacji istotnych warunków </w:t>
      </w:r>
      <w:r w:rsidRPr="00017264">
        <w:rPr>
          <w:rFonts w:ascii="Garamond" w:hAnsi="Garamond" w:cs="Times New Roman"/>
        </w:rPr>
        <w:t xml:space="preserve">zamówienia, </w:t>
      </w:r>
      <w:r w:rsidRPr="00017264">
        <w:rPr>
          <w:rFonts w:ascii="Garamond" w:hAnsi="Garamond" w:cs="Times New Roman"/>
          <w:color w:val="000000"/>
        </w:rPr>
        <w:t>wg załącznika nr 1</w:t>
      </w:r>
      <w:r>
        <w:rPr>
          <w:rFonts w:ascii="Garamond" w:hAnsi="Garamond" w:cs="Times New Roman"/>
          <w:b/>
          <w:i/>
          <w:color w:val="000000"/>
        </w:rPr>
        <w:t xml:space="preserve">  </w:t>
      </w:r>
      <w:r>
        <w:rPr>
          <w:rFonts w:ascii="Garamond" w:hAnsi="Garamond" w:cs="Times New Roman"/>
          <w:color w:val="000000"/>
        </w:rPr>
        <w:t>załączonego do SIWZ</w:t>
      </w:r>
      <w:r>
        <w:rPr>
          <w:rFonts w:ascii="Garamond" w:hAnsi="Garamond" w:cs="Times New Roman"/>
        </w:rPr>
        <w:t xml:space="preserve"> oraz</w:t>
      </w:r>
      <w:r>
        <w:rPr>
          <w:rFonts w:ascii="Garamond" w:hAnsi="Garamond" w:cs="Times New Roman"/>
          <w:b/>
        </w:rPr>
        <w:t>:</w:t>
      </w:r>
    </w:p>
    <w:p w:rsidR="00AB495D" w:rsidRDefault="00AB495D" w:rsidP="00AB495D">
      <w:pPr>
        <w:spacing w:before="120"/>
        <w:jc w:val="both"/>
        <w:rPr>
          <w:rFonts w:ascii="Garamond" w:hAnsi="Garamond" w:cs="Times New Roman"/>
          <w:b/>
        </w:rPr>
      </w:pPr>
    </w:p>
    <w:p w:rsidR="00AB495D" w:rsidRPr="00017264" w:rsidRDefault="00AB495D" w:rsidP="00AB495D">
      <w:pPr>
        <w:tabs>
          <w:tab w:val="left" w:pos="1011"/>
          <w:tab w:val="left" w:pos="6771"/>
          <w:tab w:val="left" w:pos="7491"/>
        </w:tabs>
        <w:spacing w:before="60"/>
        <w:jc w:val="both"/>
        <w:rPr>
          <w:rFonts w:ascii="Garamond" w:hAnsi="Garamond" w:cs="Times New Roman"/>
        </w:rPr>
      </w:pPr>
      <w:r>
        <w:rPr>
          <w:rFonts w:ascii="Garamond" w:hAnsi="Garamond" w:cs="Times New Roman"/>
        </w:rPr>
        <w:t xml:space="preserve">W celu potwierdzenia spełnienia niniejszego warunku Wykonawcy zobowiązani są przedłożyć odpowiednie dokumenty w formie oryginału lub kserokopii poświadczonej za zgodność </w:t>
      </w:r>
      <w:r>
        <w:rPr>
          <w:rFonts w:ascii="Garamond" w:hAnsi="Garamond" w:cs="Times New Roman"/>
        </w:rPr>
        <w:br/>
        <w:t>z oryginałem:</w:t>
      </w:r>
      <w:r>
        <w:rPr>
          <w:rFonts w:ascii="Garamond" w:hAnsi="Garamond" w:cs="Times New Roman"/>
        </w:rPr>
        <w:tab/>
      </w:r>
      <w:r>
        <w:rPr>
          <w:rFonts w:ascii="Garamond" w:hAnsi="Garamond"/>
          <w:color w:val="000000"/>
        </w:rPr>
        <w:br/>
      </w:r>
      <w:r>
        <w:rPr>
          <w:rFonts w:ascii="Garamond" w:hAnsi="Garamond" w:cs="Times New Roman"/>
          <w:b/>
          <w:bCs/>
        </w:rPr>
        <w:t xml:space="preserve">1) Posiadają  uprawnienia niezbędne do wykonywania działalności lub czynności </w:t>
      </w:r>
      <w:r>
        <w:rPr>
          <w:rFonts w:ascii="Garamond" w:hAnsi="Garamond" w:cs="Times New Roman"/>
          <w:b/>
          <w:bCs/>
        </w:rPr>
        <w:br/>
        <w:t>w zakresie odpowiadającym przedmiotowi zamówienia.</w:t>
      </w:r>
    </w:p>
    <w:p w:rsidR="00AB495D" w:rsidRDefault="00AB495D" w:rsidP="00AB495D">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AB495D" w:rsidRDefault="00AB495D" w:rsidP="00AB495D">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AB495D" w:rsidRDefault="00AB495D" w:rsidP="00AB495D">
      <w:pPr>
        <w:ind w:left="360"/>
        <w:jc w:val="both"/>
        <w:rPr>
          <w:rFonts w:ascii="Garamond" w:hAnsi="Garamond"/>
          <w:color w:val="000000"/>
        </w:rPr>
      </w:pPr>
    </w:p>
    <w:p w:rsidR="00AB495D" w:rsidRDefault="00AB495D" w:rsidP="00AB495D">
      <w:pPr>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 xml:space="preserve">2) Posiadają niezbędną wiedzę do wykonywania zamówienia: </w:t>
      </w:r>
    </w:p>
    <w:p w:rsidR="00AB495D" w:rsidRPr="00420466" w:rsidRDefault="00AB495D" w:rsidP="00AB495D">
      <w:pPr>
        <w:shd w:val="clear" w:color="auto" w:fill="FFFFFF"/>
        <w:tabs>
          <w:tab w:val="left" w:pos="331"/>
        </w:tabs>
        <w:ind w:left="360" w:right="7" w:hanging="360"/>
        <w:jc w:val="both"/>
        <w:rPr>
          <w:rFonts w:ascii="Garamond" w:hAnsi="Garamond" w:cs="Times New Roman"/>
          <w:b/>
          <w:bCs/>
        </w:rPr>
      </w:pPr>
    </w:p>
    <w:p w:rsidR="000A5FB1" w:rsidRPr="006858FC" w:rsidRDefault="000A5FB1" w:rsidP="000A5FB1">
      <w:pPr>
        <w:pStyle w:val="Standard"/>
        <w:tabs>
          <w:tab w:val="left" w:pos="1011"/>
          <w:tab w:val="left" w:pos="6771"/>
          <w:tab w:val="left" w:pos="7491"/>
        </w:tabs>
        <w:spacing w:before="60"/>
        <w:jc w:val="both"/>
        <w:rPr>
          <w:rFonts w:ascii="Garamond" w:hAnsi="Garamond"/>
          <w:b/>
        </w:rPr>
      </w:pPr>
      <w:r w:rsidRPr="006858FC">
        <w:rPr>
          <w:rFonts w:ascii="Garamond" w:hAnsi="Garamond"/>
        </w:rPr>
        <w:t xml:space="preserve">Wykaz wykonywanych  lub wykonanych usług w zakresie niezbędnym do wykazania spełniania warunku wiedzy i doświadczenia w okresie ostatnich 3 lat ( trzech lat) przed upływem terminu składania ofert, a jeżeli okres prowadzenia działalności jest krótszy – w tym okresie, z podaniem </w:t>
      </w:r>
      <w:r w:rsidRPr="006858FC">
        <w:rPr>
          <w:rFonts w:ascii="Garamond" w:hAnsi="Garamond"/>
        </w:rPr>
        <w:lastRenderedPageBreak/>
        <w:t>przedmiotu, dat wykonania i odbiorców, oraz załączeniem dokumentu potwierdzającego, ze te usługi zostały wykonane lub są w</w:t>
      </w:r>
      <w:r w:rsidR="00E12FCF">
        <w:rPr>
          <w:rFonts w:ascii="Garamond" w:hAnsi="Garamond"/>
        </w:rPr>
        <w:t>ykonywane należycie ( wzór nr 3</w:t>
      </w:r>
      <w:r w:rsidRPr="006858FC">
        <w:rPr>
          <w:rFonts w:ascii="Garamond" w:hAnsi="Garamond"/>
        </w:rPr>
        <w:t xml:space="preserve">) </w:t>
      </w:r>
    </w:p>
    <w:p w:rsidR="000A5FB1" w:rsidRPr="006858FC" w:rsidRDefault="000A5FB1" w:rsidP="002E7BA6">
      <w:pPr>
        <w:pStyle w:val="Bezodstpw"/>
        <w:jc w:val="both"/>
        <w:rPr>
          <w:rFonts w:ascii="Garamond" w:hAnsi="Garamond"/>
          <w:b/>
          <w:color w:val="000000"/>
        </w:rPr>
      </w:pPr>
      <w:r w:rsidRPr="006858FC">
        <w:rPr>
          <w:rFonts w:ascii="Garamond" w:hAnsi="Garamond"/>
        </w:rPr>
        <w:t>Wykonawca musi wykazać, co najmniej je</w:t>
      </w:r>
      <w:r w:rsidR="002E7BA6">
        <w:rPr>
          <w:rFonts w:ascii="Garamond" w:hAnsi="Garamond"/>
        </w:rPr>
        <w:t>dną usługę publikacji artykułów</w:t>
      </w:r>
      <w:r w:rsidR="002E7BA6">
        <w:rPr>
          <w:rFonts w:ascii="Garamond" w:hAnsi="Garamond"/>
        </w:rPr>
        <w:br/>
      </w:r>
      <w:r w:rsidRPr="006858FC">
        <w:rPr>
          <w:rFonts w:ascii="Garamond" w:hAnsi="Garamond"/>
          <w:b/>
          <w:i/>
          <w:snapToGrid w:val="0"/>
          <w:color w:val="000000"/>
        </w:rPr>
        <w:t xml:space="preserve">wg </w:t>
      </w:r>
      <w:r>
        <w:rPr>
          <w:rFonts w:ascii="Garamond" w:hAnsi="Garamond"/>
          <w:b/>
          <w:i/>
          <w:snapToGrid w:val="0"/>
          <w:color w:val="000000"/>
        </w:rPr>
        <w:t xml:space="preserve"> wzoru załącznika nr </w:t>
      </w:r>
      <w:r w:rsidR="00E12FCF">
        <w:rPr>
          <w:rFonts w:ascii="Garamond" w:hAnsi="Garamond"/>
          <w:b/>
          <w:i/>
          <w:snapToGrid w:val="0"/>
          <w:color w:val="000000"/>
        </w:rPr>
        <w:t>3</w:t>
      </w:r>
      <w:r w:rsidRPr="006858FC">
        <w:rPr>
          <w:rFonts w:ascii="Garamond" w:hAnsi="Garamond"/>
          <w:b/>
          <w:i/>
          <w:snapToGrid w:val="0"/>
          <w:color w:val="000000"/>
        </w:rPr>
        <w:t xml:space="preserve"> </w:t>
      </w:r>
    </w:p>
    <w:p w:rsidR="000A5FB1" w:rsidRPr="006858FC" w:rsidRDefault="000A5FB1" w:rsidP="000A5FB1">
      <w:pPr>
        <w:tabs>
          <w:tab w:val="left" w:pos="1011"/>
          <w:tab w:val="left" w:pos="6771"/>
          <w:tab w:val="left" w:pos="7491"/>
        </w:tabs>
        <w:spacing w:before="60"/>
        <w:jc w:val="both"/>
        <w:rPr>
          <w:rFonts w:ascii="Garamond" w:hAnsi="Garamond"/>
        </w:rPr>
      </w:pPr>
      <w:r w:rsidRPr="006858FC">
        <w:rPr>
          <w:rFonts w:ascii="Garamond" w:hAnsi="Garamond"/>
        </w:rPr>
        <w:t>Ocena spełnienia przez Wykonawców warunków udziału w postępowaniu będzie dokonana na podstawie wymaganego oświadczenia, według formuły: spełnia/nie spełnia.</w:t>
      </w:r>
    </w:p>
    <w:p w:rsidR="00AB495D" w:rsidRPr="005453EC" w:rsidRDefault="00AB495D" w:rsidP="00AB495D">
      <w:pPr>
        <w:pStyle w:val="Rub2"/>
        <w:rPr>
          <w:rFonts w:ascii="Garamond" w:hAnsi="Garamond"/>
          <w:color w:val="000000"/>
          <w:lang w:val="pl-PL"/>
        </w:rPr>
      </w:pPr>
    </w:p>
    <w:p w:rsidR="00AB495D" w:rsidRDefault="00AB495D" w:rsidP="00AB495D">
      <w:pPr>
        <w:tabs>
          <w:tab w:val="left" w:pos="6480"/>
          <w:tab w:val="left" w:pos="7200"/>
        </w:tabs>
        <w:spacing w:before="60"/>
        <w:jc w:val="both"/>
        <w:rPr>
          <w:rFonts w:ascii="Garamond" w:hAnsi="Garamond" w:cs="Times New Roman"/>
          <w:b/>
          <w:bCs/>
          <w:spacing w:val="-2"/>
        </w:rPr>
      </w:pPr>
      <w:r>
        <w:rPr>
          <w:rFonts w:ascii="Garamond" w:hAnsi="Garamond" w:cs="Times New Roman"/>
          <w:b/>
          <w:bCs/>
        </w:rPr>
        <w:t xml:space="preserve">3)  </w:t>
      </w:r>
      <w:r>
        <w:rPr>
          <w:rFonts w:ascii="Garamond" w:hAnsi="Garamond" w:cs="Times New Roman"/>
          <w:b/>
          <w:bCs/>
          <w:spacing w:val="-2"/>
        </w:rPr>
        <w:t>Dysponują potencjałem technicznym i osobami zdolnymi do wykonania niniejszego zamówienia.</w:t>
      </w:r>
    </w:p>
    <w:p w:rsidR="00AB495D" w:rsidRDefault="00AB495D" w:rsidP="00AB495D">
      <w:pPr>
        <w:tabs>
          <w:tab w:val="left" w:pos="6480"/>
          <w:tab w:val="left" w:pos="7200"/>
        </w:tabs>
        <w:spacing w:before="60"/>
        <w:jc w:val="both"/>
        <w:rPr>
          <w:rFonts w:ascii="Garamond" w:hAnsi="Garamond" w:cs="Times New Roman"/>
          <w:b/>
          <w:bCs/>
          <w:spacing w:val="-2"/>
        </w:rPr>
      </w:pPr>
    </w:p>
    <w:p w:rsidR="000A5FB1" w:rsidRDefault="000A5FB1" w:rsidP="000A5FB1">
      <w:pPr>
        <w:pStyle w:val="Standard"/>
        <w:tabs>
          <w:tab w:val="left" w:pos="1011"/>
          <w:tab w:val="left" w:pos="6771"/>
          <w:tab w:val="left" w:pos="7491"/>
        </w:tabs>
        <w:spacing w:before="60"/>
        <w:jc w:val="both"/>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 załącznik nr 2 do oferty.</w:t>
      </w:r>
    </w:p>
    <w:p w:rsidR="000A5FB1" w:rsidRDefault="000A5FB1" w:rsidP="000A5FB1">
      <w:pPr>
        <w:pStyle w:val="Standard"/>
        <w:widowControl/>
        <w:tabs>
          <w:tab w:val="left" w:pos="1011"/>
          <w:tab w:val="left" w:pos="6771"/>
          <w:tab w:val="left" w:pos="7491"/>
        </w:tabs>
        <w:spacing w:before="60"/>
        <w:jc w:val="both"/>
        <w:rPr>
          <w:rFonts w:ascii="Garamond" w:hAnsi="Garamond"/>
          <w:bCs/>
          <w:spacing w:val="-2"/>
        </w:rPr>
      </w:pPr>
      <w:r>
        <w:rPr>
          <w:rFonts w:ascii="Garamond" w:hAnsi="Garamond"/>
          <w:bCs/>
          <w:spacing w:val="-2"/>
        </w:rPr>
        <w:t>Ocena spełnienia przez Wykonawców warunków udziału w postępowaniu będzie dokonana na podstawie wymaganego oświadczenia, według formuły: spełnia/nie spełnia.</w:t>
      </w:r>
    </w:p>
    <w:p w:rsidR="000A5FB1" w:rsidRDefault="000A5FB1" w:rsidP="00AB495D">
      <w:pPr>
        <w:pStyle w:val="Akapitzlist"/>
        <w:tabs>
          <w:tab w:val="left" w:pos="7185"/>
          <w:tab w:val="left" w:pos="7905"/>
        </w:tabs>
        <w:spacing w:before="60"/>
        <w:ind w:left="0"/>
        <w:jc w:val="both"/>
        <w:rPr>
          <w:rFonts w:ascii="Garamond" w:hAnsi="Garamond"/>
          <w:b/>
          <w:bCs/>
          <w:spacing w:val="-2"/>
        </w:rPr>
      </w:pPr>
    </w:p>
    <w:p w:rsidR="00AB495D" w:rsidRDefault="00AB495D" w:rsidP="00AB495D">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AB495D" w:rsidRDefault="00AB495D" w:rsidP="00AB495D">
      <w:pPr>
        <w:pStyle w:val="Akapitzlist"/>
        <w:tabs>
          <w:tab w:val="left" w:pos="7185"/>
          <w:tab w:val="left" w:pos="7905"/>
        </w:tabs>
        <w:spacing w:before="60"/>
        <w:ind w:left="0"/>
        <w:jc w:val="both"/>
        <w:rPr>
          <w:rFonts w:ascii="Garamond" w:hAnsi="Garamond"/>
          <w:bCs/>
          <w:color w:val="000000"/>
          <w:spacing w:val="-2"/>
        </w:rPr>
      </w:pPr>
    </w:p>
    <w:p w:rsidR="00AB495D" w:rsidRDefault="00AB495D" w:rsidP="00AB495D">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AB495D" w:rsidRDefault="00AB495D" w:rsidP="00AB495D">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AB495D" w:rsidRPr="00135B83" w:rsidRDefault="00AB495D" w:rsidP="00AB495D">
      <w:pPr>
        <w:pStyle w:val="Tytu"/>
        <w:jc w:val="both"/>
        <w:rPr>
          <w:rFonts w:ascii="Garamond" w:hAnsi="Garamond"/>
          <w:b w:val="0"/>
          <w:i w:val="0"/>
          <w:sz w:val="24"/>
        </w:rPr>
      </w:pPr>
    </w:p>
    <w:p w:rsidR="00AB495D" w:rsidRDefault="00AB495D" w:rsidP="00AB495D">
      <w:pPr>
        <w:jc w:val="both"/>
        <w:rPr>
          <w:rFonts w:ascii="Garamond" w:hAnsi="Garamond" w:cs="Times New Roman"/>
          <w:b/>
        </w:rPr>
      </w:pPr>
      <w:r>
        <w:rPr>
          <w:rFonts w:ascii="Garamond" w:hAnsi="Garamond" w:cs="Times New Roman"/>
          <w:b/>
          <w:spacing w:val="-2"/>
        </w:rPr>
        <w:t>2. Sposób potwierdzenia w</w:t>
      </w:r>
      <w:r>
        <w:rPr>
          <w:rFonts w:ascii="Garamond" w:hAnsi="Garamond" w:cs="Times New Roman"/>
          <w:b/>
        </w:rPr>
        <w:t>arunków udziału w postępowaniu:</w:t>
      </w:r>
    </w:p>
    <w:p w:rsidR="00AB495D" w:rsidRDefault="00AB495D" w:rsidP="00AB495D">
      <w:pPr>
        <w:jc w:val="both"/>
        <w:rPr>
          <w:rFonts w:ascii="Garamond" w:hAnsi="Garamond" w:cs="Times New Roman"/>
          <w:b/>
        </w:rPr>
      </w:pPr>
    </w:p>
    <w:p w:rsidR="00AB495D" w:rsidRDefault="00AB495D" w:rsidP="00AB495D">
      <w:pPr>
        <w:jc w:val="both"/>
        <w:rPr>
          <w:rFonts w:ascii="Garamond" w:hAnsi="Garamond" w:cs="Times New Roman"/>
          <w:bCs/>
        </w:rPr>
      </w:pPr>
      <w:r>
        <w:rPr>
          <w:rFonts w:ascii="Garamond" w:hAnsi="Garamond" w:cs="Times New Roman"/>
        </w:rPr>
        <w:t xml:space="preserve">1)  </w:t>
      </w:r>
      <w:r>
        <w:rPr>
          <w:rFonts w:ascii="Garamond" w:hAnsi="Garamond" w:cs="Times New Roman"/>
          <w:bCs/>
        </w:rPr>
        <w:t>Sprawdzenie spełnienia w/w warunków udziału w postępowaniu odbywać się będzie na podstawie przedłożonych przez Wykonawcę dokumentów i oświadczeń wg zasady spełnia / nie spełnia.</w:t>
      </w:r>
    </w:p>
    <w:p w:rsidR="00AB495D" w:rsidRDefault="00AB495D" w:rsidP="00AB495D">
      <w:pPr>
        <w:ind w:left="709"/>
        <w:jc w:val="both"/>
        <w:rPr>
          <w:rFonts w:ascii="Garamond" w:hAnsi="Garamond" w:cs="Times New Roman"/>
          <w:bCs/>
        </w:rPr>
      </w:pPr>
    </w:p>
    <w:p w:rsidR="00AB495D" w:rsidRDefault="00AB495D" w:rsidP="00AB495D">
      <w:pPr>
        <w:jc w:val="both"/>
        <w:rPr>
          <w:rFonts w:ascii="Garamond" w:hAnsi="Garamond" w:cs="Times New Roman"/>
          <w:iCs/>
          <w:color w:val="000000"/>
        </w:rPr>
      </w:pPr>
      <w:r>
        <w:rPr>
          <w:rFonts w:ascii="Garamond" w:hAnsi="Garamond" w:cs="Times New Roman"/>
          <w:bCs/>
        </w:rPr>
        <w:t xml:space="preserve">2)  </w:t>
      </w:r>
      <w:r>
        <w:rPr>
          <w:rFonts w:ascii="Garamond" w:hAnsi="Garamond"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AB495D" w:rsidRDefault="00AB495D" w:rsidP="00AB495D">
      <w:pPr>
        <w:jc w:val="both"/>
        <w:rPr>
          <w:rFonts w:ascii="Garamond" w:hAnsi="Garamond" w:cs="Times New Roman"/>
          <w:iCs/>
          <w:color w:val="000000"/>
        </w:rPr>
      </w:pPr>
    </w:p>
    <w:p w:rsidR="00AB495D" w:rsidRPr="00174D0B" w:rsidRDefault="00AB495D" w:rsidP="00AB495D">
      <w:pPr>
        <w:widowControl/>
        <w:suppressAutoHyphens w:val="0"/>
        <w:adjustRightInd w:val="0"/>
        <w:jc w:val="both"/>
        <w:rPr>
          <w:rFonts w:ascii="Garamond" w:hAnsi="Garamond" w:cs="TimesNewRomanPSMT"/>
          <w:lang w:eastAsia="en-US"/>
        </w:rPr>
      </w:pPr>
      <w:r>
        <w:rPr>
          <w:rFonts w:ascii="Garamond" w:hAnsi="Garamond" w:cs="Times New Roman"/>
          <w:iCs/>
          <w:color w:val="000000"/>
        </w:rPr>
        <w:t xml:space="preserve"> 3) </w:t>
      </w:r>
      <w:r w:rsidRPr="00174D0B">
        <w:rPr>
          <w:rFonts w:ascii="Garamond" w:hAnsi="Garamond" w:cs="TimesNewRomanPSMT"/>
          <w:lang w:eastAsia="en-US"/>
        </w:rPr>
        <w:t>Jeżeli wykonawca, wykazując spełnianie warunków, o których mowa w art. 22 ust. 1 ustawy, polega na zasobach</w:t>
      </w:r>
      <w:r>
        <w:rPr>
          <w:rFonts w:ascii="Garamond" w:hAnsi="Garamond" w:cs="TimesNewRomanPSMT"/>
          <w:lang w:eastAsia="en-US"/>
        </w:rPr>
        <w:t xml:space="preserve"> </w:t>
      </w:r>
      <w:r w:rsidRPr="00174D0B">
        <w:rPr>
          <w:rFonts w:ascii="Garamond" w:hAnsi="Garamond" w:cs="TimesNewRomanPSMT"/>
          <w:lang w:eastAsia="en-US"/>
        </w:rPr>
        <w:t>innych podmiotów na zasadach określonych w art. 26 ust. 2b ustawy, zamawiający, w celu oceny, czy wykonawca będzie</w:t>
      </w:r>
      <w:r>
        <w:rPr>
          <w:rFonts w:ascii="Garamond" w:hAnsi="Garamond" w:cs="TimesNewRomanPSMT"/>
          <w:lang w:eastAsia="en-US"/>
        </w:rPr>
        <w:t xml:space="preserve"> </w:t>
      </w:r>
      <w:r w:rsidRPr="00174D0B">
        <w:rPr>
          <w:rFonts w:ascii="Garamond" w:hAnsi="Garamond" w:cs="TimesNewRomanPSMT"/>
          <w:lang w:eastAsia="en-US"/>
        </w:rPr>
        <w:t xml:space="preserve">dysponował zasobami innych podmiotów </w:t>
      </w:r>
      <w:r>
        <w:rPr>
          <w:rFonts w:ascii="Garamond" w:hAnsi="Garamond" w:cs="TimesNewRomanPSMT"/>
          <w:lang w:eastAsia="en-US"/>
        </w:rPr>
        <w:br/>
      </w:r>
      <w:r w:rsidRPr="00174D0B">
        <w:rPr>
          <w:rFonts w:ascii="Garamond" w:hAnsi="Garamond" w:cs="TimesNewRomanPSMT"/>
          <w:lang w:eastAsia="en-US"/>
        </w:rPr>
        <w:t>w stopniu niezbędnym dla należytego wykonania zamówienia oraz oceny, czy</w:t>
      </w:r>
      <w:r>
        <w:rPr>
          <w:rFonts w:ascii="Garamond" w:hAnsi="Garamond" w:cs="TimesNewRomanPSMT"/>
          <w:lang w:eastAsia="en-US"/>
        </w:rPr>
        <w:t xml:space="preserve"> </w:t>
      </w:r>
      <w:r w:rsidRPr="00174D0B">
        <w:rPr>
          <w:rFonts w:ascii="Garamond" w:hAnsi="Garamond" w:cs="TimesNewRomanPSMT"/>
          <w:lang w:eastAsia="en-US"/>
        </w:rPr>
        <w:t>stosunek łączący wykonawcę z tymi podmiotami gwarantuje rzeczywisty dostęp do ich zasobów, może żądać:</w:t>
      </w:r>
    </w:p>
    <w:p w:rsidR="00AB495D" w:rsidRPr="00174D0B" w:rsidRDefault="00AB495D" w:rsidP="00AB495D">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w przypadku warunków, o których mowa w art. 22 ust. 1 </w:t>
      </w:r>
      <w:proofErr w:type="spellStart"/>
      <w:r w:rsidRPr="00174D0B">
        <w:rPr>
          <w:rFonts w:ascii="Garamond" w:hAnsi="Garamond" w:cs="TimesNewRomanPSMT"/>
          <w:lang w:eastAsia="en-US"/>
        </w:rPr>
        <w:t>pkt</w:t>
      </w:r>
      <w:proofErr w:type="spellEnd"/>
      <w:r w:rsidRPr="00174D0B">
        <w:rPr>
          <w:rFonts w:ascii="Garamond" w:hAnsi="Garamond" w:cs="TimesNewRomanPSMT"/>
          <w:lang w:eastAsia="en-US"/>
        </w:rPr>
        <w:t xml:space="preserve"> 4 ustawy – dokumentów, o których mowa w </w:t>
      </w:r>
      <w:r>
        <w:rPr>
          <w:rFonts w:ascii="Garamond" w:hAnsi="Garamond" w:cs="TimesNewRomanPSMT"/>
          <w:lang w:eastAsia="en-US"/>
        </w:rPr>
        <w:t>Rozdziale VI pkt. 1</w:t>
      </w:r>
      <w:r w:rsidRPr="00174D0B">
        <w:rPr>
          <w:rFonts w:ascii="Garamond" w:hAnsi="Garamond" w:cs="TimesNewRomanPSMT"/>
          <w:lang w:eastAsia="en-US"/>
        </w:rPr>
        <w:t>, a także innych dokumentów, dotyczących sytuacji ekonomicznej i finansowej, określonych w ogłoszeniu</w:t>
      </w:r>
      <w:r>
        <w:rPr>
          <w:rFonts w:ascii="Garamond" w:hAnsi="Garamond" w:cs="TimesNewRomanPSMT"/>
          <w:lang w:eastAsia="en-US"/>
        </w:rPr>
        <w:t xml:space="preserve"> </w:t>
      </w:r>
      <w:r w:rsidRPr="00174D0B">
        <w:rPr>
          <w:rFonts w:ascii="Garamond" w:hAnsi="Garamond" w:cs="TimesNewRomanPSMT"/>
          <w:lang w:eastAsia="en-US"/>
        </w:rPr>
        <w:t>o zamówieniu lub w specyfikacji istotnych warunków zamówienia;</w:t>
      </w:r>
    </w:p>
    <w:p w:rsidR="00AB495D" w:rsidRPr="00174D0B" w:rsidRDefault="00AB495D" w:rsidP="00AB495D">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dokumentów dotyczących w szczególności:</w:t>
      </w:r>
    </w:p>
    <w:p w:rsidR="00AB495D" w:rsidRPr="00174D0B" w:rsidRDefault="00AB495D" w:rsidP="00AB495D">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dostępnych wykonawcy zasobów innego podmiotu,</w:t>
      </w:r>
    </w:p>
    <w:p w:rsidR="00AB495D" w:rsidRPr="00174D0B" w:rsidRDefault="00AB495D" w:rsidP="00AB495D">
      <w:pPr>
        <w:widowControl/>
        <w:suppressAutoHyphens w:val="0"/>
        <w:adjustRightInd w:val="0"/>
        <w:jc w:val="both"/>
        <w:rPr>
          <w:rFonts w:ascii="Garamond" w:hAnsi="Garamond" w:cs="TimesNewRomanPSMT"/>
          <w:lang w:eastAsia="en-US"/>
        </w:rPr>
      </w:pPr>
      <w:r>
        <w:rPr>
          <w:rFonts w:ascii="Garamond" w:hAnsi="Garamond" w:cs="TimesNewRomanPSMT"/>
          <w:lang w:eastAsia="en-US"/>
        </w:rPr>
        <w:lastRenderedPageBreak/>
        <w:t>-</w:t>
      </w:r>
      <w:r w:rsidRPr="00174D0B">
        <w:rPr>
          <w:rFonts w:ascii="Garamond" w:hAnsi="Garamond" w:cs="TimesNewRomanPSMT"/>
          <w:lang w:eastAsia="en-US"/>
        </w:rPr>
        <w:t xml:space="preserve"> sposobu wykorzystania zasobów innego podmiotu, przez wykonawcę, przy wykonywaniu zamówienia,</w:t>
      </w:r>
    </w:p>
    <w:p w:rsidR="00AB495D" w:rsidRPr="00174D0B" w:rsidRDefault="00AB495D" w:rsidP="00AB495D">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charakteru stosunku, jaki będzie łączył wykonawcę z innym podmiotem,</w:t>
      </w:r>
    </w:p>
    <w:p w:rsidR="00AB495D" w:rsidRDefault="00AB495D" w:rsidP="00AB495D">
      <w:pPr>
        <w:shd w:val="clear" w:color="auto" w:fill="FFFFFF"/>
        <w:ind w:right="7"/>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i okresu udziału innego podmiotu przy wykonywaniu zamówienia.</w:t>
      </w:r>
    </w:p>
    <w:p w:rsidR="00AB495D" w:rsidRPr="00442BCA" w:rsidRDefault="00AB495D" w:rsidP="00AB495D">
      <w:pPr>
        <w:shd w:val="clear" w:color="auto" w:fill="FFFFFF"/>
        <w:ind w:right="7"/>
        <w:jc w:val="both"/>
        <w:rPr>
          <w:rFonts w:ascii="Garamond" w:hAnsi="Garamond" w:cs="Times New Roman"/>
        </w:rPr>
      </w:pPr>
    </w:p>
    <w:p w:rsidR="00AB495D" w:rsidRDefault="00AB495D" w:rsidP="00AB495D">
      <w:pPr>
        <w:jc w:val="both"/>
        <w:rPr>
          <w:rFonts w:ascii="Garamond" w:hAnsi="Garamond" w:cs="Times New Roman"/>
          <w:iCs/>
          <w:color w:val="000000"/>
        </w:rPr>
      </w:pPr>
      <w:r>
        <w:rPr>
          <w:rFonts w:ascii="Garamond" w:hAnsi="Garamond" w:cs="Times New Roman"/>
          <w:iCs/>
          <w:color w:val="000000"/>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B495D" w:rsidRDefault="00AB495D" w:rsidP="00AB495D">
      <w:pPr>
        <w:shd w:val="clear" w:color="auto" w:fill="FFFFFF"/>
        <w:ind w:right="7"/>
        <w:jc w:val="both"/>
        <w:rPr>
          <w:rFonts w:ascii="Garamond" w:hAnsi="Garamond" w:cs="Times New Roman"/>
          <w:b/>
          <w:bCs/>
          <w:u w:val="single"/>
        </w:rPr>
      </w:pPr>
    </w:p>
    <w:p w:rsidR="00AB495D" w:rsidRDefault="00AB495D" w:rsidP="00AB495D">
      <w:pPr>
        <w:shd w:val="clear" w:color="auto" w:fill="FFFFFF"/>
        <w:ind w:right="7"/>
        <w:jc w:val="both"/>
        <w:rPr>
          <w:rFonts w:ascii="Garamond" w:hAnsi="Garamond" w:cs="Times New Roman"/>
          <w:b/>
          <w:u w:val="single"/>
        </w:rPr>
      </w:pPr>
      <w:r>
        <w:rPr>
          <w:rFonts w:ascii="Garamond" w:hAnsi="Garamond" w:cs="Times New Roman"/>
          <w:b/>
          <w:bCs/>
          <w:u w:val="single"/>
        </w:rPr>
        <w:t>Uwaga:</w:t>
      </w:r>
      <w:r>
        <w:rPr>
          <w:rFonts w:ascii="Garamond" w:hAnsi="Garamond" w:cs="Times New Roman"/>
          <w:b/>
          <w:u w:val="single"/>
        </w:rPr>
        <w:t xml:space="preserve"> sytuacja w której Wykonawca będzie polegał na wiedzy i doświadczeniu innego podmiotu i złoży w tym względzie pisemne zobowiązanie – oznacza obowiązkowy udział innego podmiotu w realizacji części zamówienia.</w:t>
      </w:r>
    </w:p>
    <w:p w:rsidR="00AB495D" w:rsidRDefault="00AB495D" w:rsidP="00AB495D">
      <w:pPr>
        <w:tabs>
          <w:tab w:val="left" w:pos="-3261"/>
        </w:tabs>
        <w:ind w:left="567" w:hanging="567"/>
        <w:jc w:val="both"/>
        <w:rPr>
          <w:rFonts w:ascii="Garamond" w:hAnsi="Garamond" w:cs="Times New Roman"/>
          <w:color w:val="000000"/>
        </w:rPr>
      </w:pPr>
    </w:p>
    <w:p w:rsidR="00AB495D" w:rsidRDefault="00AB495D" w:rsidP="00AB495D">
      <w:pPr>
        <w:widowControl/>
        <w:suppressAutoHyphens w:val="0"/>
        <w:adjustRightInd w:val="0"/>
        <w:jc w:val="both"/>
        <w:rPr>
          <w:rFonts w:ascii="Garamond" w:hAnsi="Garamond" w:cs="Times New Roman"/>
        </w:rPr>
      </w:pPr>
    </w:p>
    <w:p w:rsidR="00AB495D" w:rsidRPr="00174D0B" w:rsidRDefault="00AB495D" w:rsidP="00AB495D">
      <w:pPr>
        <w:widowControl/>
        <w:suppressAutoHyphens w:val="0"/>
        <w:adjustRightInd w:val="0"/>
        <w:jc w:val="both"/>
        <w:rPr>
          <w:rFonts w:ascii="Garamond" w:hAnsi="Garamond" w:cs="TimesNewRomanPSMT"/>
          <w:lang w:eastAsia="en-US"/>
        </w:rPr>
      </w:pPr>
      <w:r w:rsidRPr="00174D0B">
        <w:rPr>
          <w:rFonts w:ascii="Garamond" w:hAnsi="Garamond" w:cs="Times New Roman"/>
        </w:rPr>
        <w:t xml:space="preserve">5) </w:t>
      </w:r>
      <w:r w:rsidRPr="00174D0B">
        <w:rPr>
          <w:rFonts w:ascii="Garamond" w:hAnsi="Garamond" w:cs="TimesNewRomanPSMT"/>
          <w:lang w:eastAsia="en-US"/>
        </w:rPr>
        <w:t>Dowodami, o których mowa w rozdziale VI pkt. 1.2) SIWZ, są:</w:t>
      </w:r>
    </w:p>
    <w:p w:rsidR="00AB495D" w:rsidRPr="00174D0B" w:rsidRDefault="00AB495D" w:rsidP="00AB495D">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poświadczenie, z tym że w odniesieniu do nadal wykonywanych dostaw lub usług okresowych lub ciągłych poświadczenie</w:t>
      </w:r>
      <w:r>
        <w:rPr>
          <w:rFonts w:ascii="Garamond" w:hAnsi="Garamond" w:cs="TimesNewRomanPSMT"/>
          <w:lang w:eastAsia="en-US"/>
        </w:rPr>
        <w:t xml:space="preserve"> </w:t>
      </w:r>
      <w:r w:rsidRPr="00174D0B">
        <w:rPr>
          <w:rFonts w:ascii="Garamond" w:hAnsi="Garamond" w:cs="TimesNewRomanPSMT"/>
          <w:lang w:eastAsia="en-US"/>
        </w:rPr>
        <w:t>powinno być wydane nie wcześniej niż na 3 miesiące przed upływem terminu składania wniosków o dopuszczenie</w:t>
      </w:r>
      <w:r>
        <w:rPr>
          <w:rFonts w:ascii="Garamond" w:hAnsi="Garamond" w:cs="TimesNewRomanPSMT"/>
          <w:lang w:eastAsia="en-US"/>
        </w:rPr>
        <w:t xml:space="preserve"> </w:t>
      </w:r>
      <w:r w:rsidRPr="00174D0B">
        <w:rPr>
          <w:rFonts w:ascii="Garamond" w:hAnsi="Garamond" w:cs="TimesNewRomanPSMT"/>
          <w:lang w:eastAsia="en-US"/>
        </w:rPr>
        <w:t>do udziału w postępowaniu albo ofert;</w:t>
      </w:r>
    </w:p>
    <w:p w:rsidR="00AB495D" w:rsidRPr="00174D0B" w:rsidRDefault="00AB495D" w:rsidP="00AB495D">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xml:space="preserve">) w przypadku zamówień na </w:t>
      </w:r>
      <w:r>
        <w:rPr>
          <w:rFonts w:ascii="Garamond" w:hAnsi="Garamond" w:cs="TimesNewRomanPSMT"/>
          <w:lang w:eastAsia="en-US"/>
        </w:rPr>
        <w:t xml:space="preserve">dostawy lub usługi – oświadczenie wykonawcy- jeżeli </w:t>
      </w:r>
      <w:r>
        <w:rPr>
          <w:rFonts w:ascii="Garamond" w:hAnsi="Garamond" w:cs="TimesNewRomanPSMT"/>
          <w:lang w:eastAsia="en-US"/>
        </w:rPr>
        <w:br/>
        <w:t xml:space="preserve">z uzasadnionych przyczyn o obiektywnym charakterze wykonawca nie jest w stanie uzyskać poświadczeń, o których mowa w pkt. 1. </w:t>
      </w:r>
    </w:p>
    <w:p w:rsidR="00AB495D" w:rsidRDefault="00AB495D" w:rsidP="00AB495D">
      <w:pPr>
        <w:widowControl/>
        <w:suppressAutoHyphens w:val="0"/>
        <w:adjustRightInd w:val="0"/>
        <w:jc w:val="both"/>
        <w:rPr>
          <w:rFonts w:ascii="Garamond" w:hAnsi="Garamond" w:cs="TimesNewRomanPSMT"/>
          <w:lang w:eastAsia="en-US"/>
        </w:rPr>
      </w:pPr>
    </w:p>
    <w:p w:rsidR="00AB495D" w:rsidRPr="00174D0B" w:rsidRDefault="00AB495D" w:rsidP="00AB495D">
      <w:pPr>
        <w:widowControl/>
        <w:suppressAutoHyphens w:val="0"/>
        <w:adjustRightInd w:val="0"/>
        <w:jc w:val="both"/>
        <w:rPr>
          <w:rFonts w:ascii="Garamond" w:hAnsi="Garamond" w:cs="TimesNewRomanPSMT"/>
          <w:lang w:eastAsia="en-US"/>
        </w:rPr>
      </w:pPr>
      <w:r>
        <w:rPr>
          <w:rFonts w:ascii="Garamond" w:hAnsi="Garamond" w:cs="TimesNewRomanPSMT"/>
          <w:lang w:eastAsia="en-US"/>
        </w:rPr>
        <w:t>6)</w:t>
      </w:r>
      <w:r w:rsidRPr="00174D0B">
        <w:rPr>
          <w:rFonts w:ascii="Garamond" w:hAnsi="Garamond" w:cs="TimesNewRomanPSMT"/>
          <w:lang w:eastAsia="en-US"/>
        </w:rPr>
        <w:t xml:space="preserve"> W przypadku gdy zamawiający jest podmiotem, na rzecz którego roboty budowlane</w:t>
      </w:r>
      <w:r>
        <w:rPr>
          <w:rFonts w:ascii="Garamond" w:hAnsi="Garamond" w:cs="TimesNewRomanPSMT"/>
          <w:lang w:eastAsia="en-US"/>
        </w:rPr>
        <w:t xml:space="preserve"> </w:t>
      </w:r>
      <w:r w:rsidRPr="00174D0B">
        <w:rPr>
          <w:rFonts w:ascii="Garamond" w:hAnsi="Garamond" w:cs="TimesNewRomanPSMT"/>
          <w:lang w:eastAsia="en-US"/>
        </w:rPr>
        <w:t xml:space="preserve"> wskazane</w:t>
      </w:r>
    </w:p>
    <w:p w:rsidR="00AB495D" w:rsidRPr="00174D0B" w:rsidRDefault="00AB495D" w:rsidP="00AB495D">
      <w:pPr>
        <w:widowControl/>
        <w:suppressAutoHyphens w:val="0"/>
        <w:adjustRightInd w:val="0"/>
        <w:jc w:val="both"/>
        <w:rPr>
          <w:rFonts w:ascii="Garamond" w:hAnsi="Garamond" w:cs="TimesNewRomanPSMT"/>
          <w:lang w:eastAsia="en-US"/>
        </w:rPr>
      </w:pPr>
      <w:r w:rsidRPr="00174D0B">
        <w:rPr>
          <w:rFonts w:ascii="Garamond" w:hAnsi="Garamond" w:cs="TimesNewRomanPSMT"/>
          <w:lang w:eastAsia="en-US"/>
        </w:rPr>
        <w:t xml:space="preserve">w wykazie, o którym mowa w </w:t>
      </w:r>
      <w:r>
        <w:rPr>
          <w:rFonts w:ascii="Garamond" w:hAnsi="Garamond" w:cs="TimesNewRomanPSMT"/>
          <w:lang w:eastAsia="en-US"/>
        </w:rPr>
        <w:t>rozdziale VI pkt. 1.2) SIWZ</w:t>
      </w:r>
      <w:r w:rsidRPr="00174D0B">
        <w:rPr>
          <w:rFonts w:ascii="Garamond" w:hAnsi="Garamond" w:cs="TimesNewRomanPSMT"/>
          <w:lang w:eastAsia="en-US"/>
        </w:rPr>
        <w:t>, zostały wcześniej wykonane, wykonawca nie ma obowiązku przedkładania</w:t>
      </w:r>
      <w:r>
        <w:rPr>
          <w:rFonts w:ascii="Garamond" w:hAnsi="Garamond" w:cs="TimesNewRomanPSMT"/>
          <w:lang w:eastAsia="en-US"/>
        </w:rPr>
        <w:t xml:space="preserve"> </w:t>
      </w:r>
      <w:r w:rsidRPr="00174D0B">
        <w:rPr>
          <w:rFonts w:ascii="Garamond" w:hAnsi="Garamond" w:cs="TimesNewRomanPSMT"/>
          <w:lang w:eastAsia="en-US"/>
        </w:rPr>
        <w:t>dowodów, o któ</w:t>
      </w:r>
      <w:r>
        <w:rPr>
          <w:rFonts w:ascii="Garamond" w:hAnsi="Garamond" w:cs="TimesNewRomanPSMT"/>
          <w:lang w:eastAsia="en-US"/>
        </w:rPr>
        <w:t xml:space="preserve">rych mowa. </w:t>
      </w:r>
    </w:p>
    <w:p w:rsidR="00AB495D" w:rsidRDefault="00AB495D" w:rsidP="00AB495D">
      <w:pPr>
        <w:widowControl/>
        <w:suppressAutoHyphens w:val="0"/>
        <w:adjustRightInd w:val="0"/>
        <w:jc w:val="both"/>
        <w:rPr>
          <w:rFonts w:ascii="Garamond" w:hAnsi="Garamond" w:cs="TimesNewRomanPSMT"/>
          <w:lang w:eastAsia="en-US"/>
        </w:rPr>
      </w:pPr>
    </w:p>
    <w:p w:rsidR="00AB495D" w:rsidRDefault="00AB495D" w:rsidP="00AB495D">
      <w:pPr>
        <w:widowControl/>
        <w:suppressAutoHyphens w:val="0"/>
        <w:adjustRightInd w:val="0"/>
        <w:jc w:val="both"/>
        <w:rPr>
          <w:rFonts w:ascii="Garamond" w:hAnsi="Garamond" w:cs="TimesNewRomanPSMT"/>
          <w:lang w:eastAsia="en-US"/>
        </w:rPr>
      </w:pPr>
      <w:r>
        <w:rPr>
          <w:rFonts w:ascii="Garamond" w:hAnsi="Garamond" w:cs="TimesNewRomanPSMT"/>
          <w:lang w:eastAsia="en-US"/>
        </w:rPr>
        <w:t>7)</w:t>
      </w:r>
      <w:r w:rsidRPr="00174D0B">
        <w:rPr>
          <w:rFonts w:ascii="Garamond" w:hAnsi="Garamond" w:cs="TimesNewRomanPSMT"/>
          <w:lang w:eastAsia="en-US"/>
        </w:rPr>
        <w:t>. W razie konieczności, szczególnie gdy wykaz lub dowody, o których mowa budzą wątpliwości zamawiającego lub gdy z poświadczenia albo z innego dokumentu wynika, że zamówienie nie zostało</w:t>
      </w:r>
      <w:r>
        <w:rPr>
          <w:rFonts w:ascii="Garamond" w:hAnsi="Garamond" w:cs="TimesNewRomanPSMT"/>
          <w:lang w:eastAsia="en-US"/>
        </w:rPr>
        <w:t xml:space="preserve"> </w:t>
      </w:r>
      <w:r w:rsidRPr="00174D0B">
        <w:rPr>
          <w:rFonts w:ascii="Garamond" w:hAnsi="Garamond" w:cs="TimesNewRomanPSMT"/>
          <w:lang w:eastAsia="en-US"/>
        </w:rPr>
        <w:t>wykonane lub zostało wykonane nienależycie, zamawiający może zwrócić się bezpośrednio do właściwego podmiotu, na</w:t>
      </w:r>
      <w:r>
        <w:rPr>
          <w:rFonts w:ascii="Garamond" w:hAnsi="Garamond" w:cs="TimesNewRomanPSMT"/>
          <w:lang w:eastAsia="en-US"/>
        </w:rPr>
        <w:t xml:space="preserve"> </w:t>
      </w:r>
      <w:r w:rsidRPr="00174D0B">
        <w:rPr>
          <w:rFonts w:ascii="Garamond" w:hAnsi="Garamond" w:cs="TimesNewRomanPSMT"/>
          <w:lang w:eastAsia="en-US"/>
        </w:rPr>
        <w:t>rzecz którego roboty budowlane były lub miały zostać wykonane, o przedłożenie dodatkowych informacji</w:t>
      </w:r>
      <w:r>
        <w:rPr>
          <w:rFonts w:ascii="Garamond" w:hAnsi="Garamond" w:cs="TimesNewRomanPSMT"/>
          <w:lang w:eastAsia="en-US"/>
        </w:rPr>
        <w:t xml:space="preserve"> </w:t>
      </w:r>
      <w:r w:rsidRPr="00174D0B">
        <w:rPr>
          <w:rFonts w:ascii="Garamond" w:hAnsi="Garamond" w:cs="TimesNewRomanPSMT"/>
          <w:lang w:eastAsia="en-US"/>
        </w:rPr>
        <w:t>lub dokumentów bezpośrednio zamawiającemu.</w:t>
      </w:r>
    </w:p>
    <w:p w:rsidR="00AB495D" w:rsidRPr="00E05FD1" w:rsidRDefault="00AB495D" w:rsidP="00AB495D">
      <w:pPr>
        <w:widowControl/>
        <w:suppressAutoHyphens w:val="0"/>
        <w:adjustRightInd w:val="0"/>
        <w:jc w:val="both"/>
        <w:rPr>
          <w:rFonts w:ascii="Garamond" w:hAnsi="Garamond" w:cs="TimesNewRomanPSMT"/>
          <w:lang w:eastAsia="en-US"/>
        </w:rPr>
      </w:pPr>
    </w:p>
    <w:p w:rsidR="00AB495D" w:rsidRPr="00E05FD1" w:rsidRDefault="00AB495D" w:rsidP="00AB495D">
      <w:pPr>
        <w:widowControl/>
        <w:suppressAutoHyphens w:val="0"/>
        <w:adjustRightInd w:val="0"/>
        <w:jc w:val="both"/>
        <w:rPr>
          <w:rFonts w:ascii="Garamond" w:hAnsi="Garamond" w:cs="TimesNewRomanPSMT"/>
          <w:lang w:eastAsia="en-US"/>
        </w:rPr>
      </w:pPr>
      <w:r w:rsidRPr="00E05FD1">
        <w:rPr>
          <w:rFonts w:ascii="Garamond" w:hAnsi="Garamond" w:cs="TimesNewRomanPSMT"/>
          <w:lang w:eastAsia="en-US"/>
        </w:rPr>
        <w:t xml:space="preserve">8) Wykonawca, w miejsce poświadczeń, o których mowa w § 1 ust. 2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AB495D" w:rsidRPr="00174D0B" w:rsidRDefault="00AB495D" w:rsidP="00AB495D">
      <w:pPr>
        <w:widowControl/>
        <w:suppressAutoHyphens w:val="0"/>
        <w:adjustRightInd w:val="0"/>
        <w:jc w:val="both"/>
        <w:rPr>
          <w:rFonts w:ascii="Garamond" w:hAnsi="Garamond" w:cs="Times New Roman"/>
        </w:rPr>
      </w:pPr>
    </w:p>
    <w:p w:rsidR="000A5FB1" w:rsidRDefault="000A5FB1" w:rsidP="00AB495D">
      <w:pPr>
        <w:spacing w:line="276" w:lineRule="auto"/>
        <w:jc w:val="both"/>
        <w:rPr>
          <w:rFonts w:ascii="Garamond" w:hAnsi="Garamond" w:cs="Times New Roman"/>
          <w:b/>
        </w:rPr>
      </w:pPr>
    </w:p>
    <w:p w:rsidR="00AB495D" w:rsidRDefault="00AB495D" w:rsidP="00AB495D">
      <w:pPr>
        <w:spacing w:line="276" w:lineRule="auto"/>
        <w:jc w:val="both"/>
        <w:rPr>
          <w:rFonts w:ascii="Garamond" w:hAnsi="Garamond" w:cs="Times New Roman"/>
          <w:b/>
        </w:rPr>
      </w:pPr>
      <w:r>
        <w:rPr>
          <w:rFonts w:ascii="Garamond" w:hAnsi="Garamond" w:cs="Times New Roman"/>
          <w:b/>
        </w:rPr>
        <w:t>VII. WYKAZ OŚWIADCZEŃ LUB DOKUMENTÓW JAKIE MAJĄ DOSTARCZYĆ WYKONAWCY W CELU POTWIERDZENIA SPEŁNIANIA WARUNKÓW UDZIAŁU W POSTĘPOWANIU ORAZ NIE PODLEGANIA WYKLUCZENIU NA PODSTAWIE ART. 24 UST 1.</w:t>
      </w:r>
    </w:p>
    <w:p w:rsidR="00AB495D" w:rsidRDefault="00AB495D" w:rsidP="00AB495D">
      <w:pPr>
        <w:spacing w:line="276" w:lineRule="auto"/>
        <w:jc w:val="both"/>
        <w:rPr>
          <w:rFonts w:ascii="Garamond" w:hAnsi="Garamond"/>
          <w:b/>
        </w:rPr>
      </w:pPr>
    </w:p>
    <w:p w:rsidR="00AB495D" w:rsidRDefault="00AB495D" w:rsidP="00AB495D">
      <w:pPr>
        <w:spacing w:line="276" w:lineRule="auto"/>
        <w:jc w:val="both"/>
        <w:rPr>
          <w:rFonts w:ascii="Garamond" w:hAnsi="Garamond"/>
          <w:b/>
        </w:rPr>
      </w:pPr>
      <w:r>
        <w:rPr>
          <w:rFonts w:ascii="Garamond" w:hAnsi="Garamond"/>
          <w:b/>
        </w:rPr>
        <w:t>Dokumenty są składane w oryginale lub kserokopii poświadczonej za zgodność</w:t>
      </w:r>
      <w:r>
        <w:rPr>
          <w:rFonts w:ascii="Garamond" w:hAnsi="Garamond"/>
          <w:b/>
        </w:rPr>
        <w:br/>
        <w:t xml:space="preserve">z oryginałem przez wykonawcę. </w:t>
      </w:r>
    </w:p>
    <w:p w:rsidR="00AB495D" w:rsidRDefault="00AB495D" w:rsidP="00AB495D">
      <w:pPr>
        <w:spacing w:line="276" w:lineRule="auto"/>
        <w:ind w:left="142"/>
        <w:jc w:val="both"/>
        <w:rPr>
          <w:rFonts w:ascii="Tahoma" w:hAnsi="Tahoma"/>
        </w:rPr>
      </w:pPr>
    </w:p>
    <w:p w:rsidR="00AB495D" w:rsidRDefault="00AB495D" w:rsidP="00AB495D">
      <w:pPr>
        <w:tabs>
          <w:tab w:val="left" w:pos="360"/>
          <w:tab w:val="left" w:pos="3119"/>
        </w:tabs>
        <w:spacing w:line="276" w:lineRule="auto"/>
        <w:jc w:val="both"/>
        <w:rPr>
          <w:rFonts w:ascii="Garamond" w:hAnsi="Garamond"/>
          <w:b/>
        </w:rPr>
      </w:pPr>
      <w:r>
        <w:rPr>
          <w:rFonts w:ascii="Garamond" w:hAnsi="Garamond"/>
          <w:b/>
        </w:rPr>
        <w:t>Do oferty należy załączyć:</w:t>
      </w:r>
    </w:p>
    <w:p w:rsidR="00AB495D" w:rsidRDefault="00AB495D" w:rsidP="00AB495D">
      <w:pPr>
        <w:tabs>
          <w:tab w:val="left" w:pos="360"/>
          <w:tab w:val="left" w:pos="3119"/>
        </w:tabs>
        <w:spacing w:line="276" w:lineRule="auto"/>
        <w:jc w:val="both"/>
        <w:rPr>
          <w:rFonts w:ascii="Garamond" w:hAnsi="Garamond"/>
          <w:b/>
        </w:rPr>
      </w:pPr>
      <w:r>
        <w:rPr>
          <w:rFonts w:ascii="Garamond" w:hAnsi="Garamond"/>
          <w:b/>
        </w:rPr>
        <w:t xml:space="preserve"> </w:t>
      </w:r>
    </w:p>
    <w:p w:rsidR="00AB495D" w:rsidRDefault="00AB495D" w:rsidP="00AB495D">
      <w:pPr>
        <w:widowControl/>
        <w:spacing w:line="276" w:lineRule="auto"/>
        <w:rPr>
          <w:rFonts w:ascii="Garamond" w:hAnsi="Garamond"/>
        </w:rPr>
      </w:pPr>
      <w:r>
        <w:rPr>
          <w:rFonts w:ascii="Garamond" w:hAnsi="Garamond"/>
          <w:b/>
        </w:rPr>
        <w:t>1. W celu potwierdzenia spełniania warunków udziału w postępowaniu, o których mowa</w:t>
      </w:r>
      <w:r>
        <w:rPr>
          <w:rFonts w:ascii="Garamond" w:hAnsi="Garamond"/>
          <w:b/>
        </w:rPr>
        <w:br/>
        <w:t xml:space="preserve">w art.22 ust.1 ustawy </w:t>
      </w:r>
      <w:proofErr w:type="spellStart"/>
      <w:r>
        <w:rPr>
          <w:rFonts w:ascii="Garamond" w:hAnsi="Garamond"/>
          <w:b/>
        </w:rPr>
        <w:t>Pzp</w:t>
      </w:r>
      <w:proofErr w:type="spellEnd"/>
      <w:r>
        <w:rPr>
          <w:rFonts w:ascii="Garamond" w:hAnsi="Garamond"/>
          <w:b/>
        </w:rPr>
        <w:t xml:space="preserve">: </w:t>
      </w:r>
      <w:r>
        <w:rPr>
          <w:rFonts w:ascii="Garamond" w:hAnsi="Garamond"/>
        </w:rPr>
        <w:br/>
      </w:r>
    </w:p>
    <w:p w:rsidR="00AB495D" w:rsidRDefault="00AB495D" w:rsidP="00AB495D">
      <w:pPr>
        <w:widowControl/>
        <w:spacing w:line="276" w:lineRule="auto"/>
        <w:rPr>
          <w:rFonts w:ascii="Garamond" w:hAnsi="Garamond"/>
          <w:color w:val="FF0000"/>
        </w:rPr>
      </w:pPr>
      <w:r>
        <w:rPr>
          <w:rFonts w:ascii="Garamond" w:hAnsi="Garamond"/>
        </w:rPr>
        <w:t xml:space="preserve">a) oświadczenia Wykonawcy o spełnieniu warunków udziału w postępowaniu, o których mowa </w:t>
      </w:r>
      <w:r>
        <w:rPr>
          <w:rFonts w:ascii="Garamond" w:hAnsi="Garamond"/>
        </w:rPr>
        <w:br/>
        <w:t xml:space="preserve">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 wg załącznika nr 2</w:t>
      </w:r>
      <w:r w:rsidRPr="00391869">
        <w:rPr>
          <w:rFonts w:ascii="Garamond" w:hAnsi="Garamond"/>
        </w:rPr>
        <w:t>;</w:t>
      </w:r>
    </w:p>
    <w:p w:rsidR="00AB495D" w:rsidRPr="00945623" w:rsidRDefault="00AB495D" w:rsidP="00AB495D">
      <w:pPr>
        <w:widowControl/>
        <w:spacing w:line="276" w:lineRule="auto"/>
        <w:jc w:val="both"/>
        <w:rPr>
          <w:rFonts w:ascii="Garamond" w:hAnsi="Garamond"/>
          <w:color w:val="FF0000"/>
        </w:rPr>
      </w:pPr>
    </w:p>
    <w:p w:rsidR="00E12FCF" w:rsidRPr="00E12FCF" w:rsidRDefault="00AB495D" w:rsidP="00E12FCF">
      <w:pPr>
        <w:widowControl/>
        <w:suppressAutoHyphens w:val="0"/>
        <w:autoSpaceDE w:val="0"/>
        <w:adjustRightInd w:val="0"/>
        <w:jc w:val="both"/>
        <w:rPr>
          <w:rFonts w:ascii="Garamond" w:hAnsi="Garamond" w:cs="TimesNewRomanPSMT"/>
          <w:lang w:eastAsia="en-US"/>
        </w:rPr>
      </w:pPr>
      <w:r w:rsidRPr="00945623">
        <w:rPr>
          <w:rFonts w:ascii="Garamond" w:hAnsi="Garamond" w:cs="TimesNewRomanPSMT"/>
          <w:lang w:eastAsia="en-US"/>
        </w:rPr>
        <w:t>b)</w:t>
      </w:r>
      <w:r w:rsidRPr="00945623">
        <w:rPr>
          <w:rFonts w:ascii="Garamond" w:hAnsi="Garamond" w:cs="TimesNewRomanPSMT"/>
          <w:kern w:val="0"/>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945623">
        <w:rPr>
          <w:rFonts w:ascii="Garamond" w:hAnsi="Garamond" w:cs="TimesNewRomanPSMT"/>
          <w:lang w:eastAsia="en-US"/>
        </w:rPr>
        <w:t>– wg załącznika nr 3;</w:t>
      </w:r>
    </w:p>
    <w:p w:rsidR="00AB495D" w:rsidRPr="00135B83" w:rsidRDefault="00AB495D" w:rsidP="00AB495D">
      <w:pPr>
        <w:widowControl/>
        <w:suppressAutoHyphens w:val="0"/>
        <w:adjustRightInd w:val="0"/>
        <w:jc w:val="both"/>
        <w:rPr>
          <w:rFonts w:ascii="Garamond" w:hAnsi="Garamond" w:cs="TimesNewRomanPSMT"/>
          <w:lang w:eastAsia="en-US"/>
        </w:rPr>
      </w:pPr>
    </w:p>
    <w:p w:rsidR="00AB495D" w:rsidRDefault="00AB495D" w:rsidP="00AB495D">
      <w:pPr>
        <w:tabs>
          <w:tab w:val="left" w:pos="2977"/>
          <w:tab w:val="left" w:pos="3119"/>
        </w:tabs>
        <w:spacing w:line="276" w:lineRule="auto"/>
        <w:jc w:val="both"/>
        <w:rPr>
          <w:rFonts w:ascii="Garamond" w:hAnsi="Garamond"/>
          <w:b/>
        </w:rPr>
      </w:pPr>
      <w:r>
        <w:rPr>
          <w:rFonts w:ascii="Garamond" w:hAnsi="Garamond" w:cs="Times New Roman"/>
          <w:b/>
        </w:rPr>
        <w:t xml:space="preserve">2. </w:t>
      </w:r>
      <w:r>
        <w:rPr>
          <w:rFonts w:ascii="Garamond" w:hAnsi="Garamond"/>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AB495D" w:rsidRDefault="00AB495D" w:rsidP="00AB495D">
      <w:pPr>
        <w:ind w:left="284"/>
        <w:rPr>
          <w:rFonts w:ascii="Garamond" w:hAnsi="Garamond" w:cs="Times New Roman"/>
          <w:color w:val="000000"/>
        </w:rPr>
      </w:pPr>
    </w:p>
    <w:p w:rsidR="00AB495D" w:rsidRPr="00BA1699" w:rsidRDefault="00AB495D" w:rsidP="002C508E">
      <w:pPr>
        <w:pStyle w:val="Tekstpodstawowy31"/>
        <w:widowControl/>
        <w:numPr>
          <w:ilvl w:val="0"/>
          <w:numId w:val="5"/>
        </w:numPr>
        <w:tabs>
          <w:tab w:val="left" w:pos="284"/>
        </w:tabs>
        <w:overflowPunct w:val="0"/>
        <w:autoSpaceDE w:val="0"/>
        <w:autoSpaceDN/>
        <w:spacing w:line="276" w:lineRule="auto"/>
        <w:ind w:left="284"/>
        <w:jc w:val="both"/>
        <w:textAlignment w:val="baseline"/>
        <w:rPr>
          <w:rFonts w:ascii="Garamond" w:hAnsi="Garamond"/>
          <w:color w:val="000000"/>
        </w:rPr>
      </w:pPr>
      <w:r w:rsidRPr="00BA1699">
        <w:rPr>
          <w:rFonts w:ascii="Garamond" w:hAnsi="Garamond"/>
          <w:color w:val="000000"/>
        </w:rPr>
        <w:t xml:space="preserve">oświadczenie w/s braku podstaw do wykluczenia o treści wg załącznika nr </w:t>
      </w:r>
      <w:r w:rsidR="002C508E">
        <w:rPr>
          <w:rFonts w:ascii="Garamond" w:hAnsi="Garamond"/>
          <w:color w:val="000000"/>
        </w:rPr>
        <w:t>4</w:t>
      </w:r>
      <w:r>
        <w:rPr>
          <w:rFonts w:ascii="Garamond" w:hAnsi="Garamond"/>
          <w:color w:val="000000"/>
        </w:rPr>
        <w:t xml:space="preserve">; </w:t>
      </w:r>
    </w:p>
    <w:p w:rsidR="00AB495D" w:rsidRPr="001A01CA" w:rsidRDefault="00AB495D" w:rsidP="00AB495D">
      <w:pPr>
        <w:pStyle w:val="Tekstpodstawowy31"/>
        <w:widowControl/>
        <w:numPr>
          <w:ilvl w:val="0"/>
          <w:numId w:val="5"/>
        </w:numPr>
        <w:tabs>
          <w:tab w:val="left" w:pos="284"/>
        </w:tabs>
        <w:suppressAutoHyphens w:val="0"/>
        <w:overflowPunct w:val="0"/>
        <w:autoSpaceDE w:val="0"/>
        <w:adjustRightInd w:val="0"/>
        <w:spacing w:line="276" w:lineRule="auto"/>
        <w:ind w:left="284"/>
        <w:jc w:val="both"/>
        <w:textAlignment w:val="baseline"/>
        <w:rPr>
          <w:rFonts w:ascii="Garamond" w:hAnsi="Garamond"/>
          <w:color w:val="000000"/>
        </w:rPr>
      </w:pPr>
      <w:r w:rsidRPr="00BA1699">
        <w:rPr>
          <w:rFonts w:ascii="Garamond" w:hAnsi="Garamond"/>
          <w:color w:val="000000"/>
        </w:rPr>
        <w:t>a</w:t>
      </w:r>
      <w:r>
        <w:rPr>
          <w:rFonts w:ascii="Garamond" w:hAnsi="Garamond" w:cs="TimesNewRomanPSMT"/>
          <w:lang w:eastAsia="en-US"/>
        </w:rPr>
        <w:t>ktualny</w:t>
      </w:r>
      <w:r w:rsidRPr="00BA1699">
        <w:rPr>
          <w:rFonts w:ascii="Garamond" w:hAnsi="Garamond" w:cs="TimesNewRomanPSMT"/>
          <w:lang w:eastAsia="en-US"/>
        </w:rPr>
        <w:t xml:space="preserve"> odpisu z właściwego rejestru lub z centralnej ewidencji i</w:t>
      </w:r>
      <w:r>
        <w:rPr>
          <w:rFonts w:ascii="Garamond" w:hAnsi="Garamond" w:cs="TimesNewRomanPSMT"/>
          <w:lang w:eastAsia="en-US"/>
        </w:rPr>
        <w:t xml:space="preserve"> informacji </w:t>
      </w:r>
      <w:r w:rsidRPr="00BA1699">
        <w:rPr>
          <w:rFonts w:ascii="Garamond" w:hAnsi="Garamond" w:cs="TimesNewRomanPSMT"/>
          <w:lang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hAnsi="Garamond" w:cs="TimesNewRomanPSMT"/>
          <w:lang w:eastAsia="en-US"/>
        </w:rPr>
        <w:t>pkt</w:t>
      </w:r>
      <w:proofErr w:type="spellEnd"/>
      <w:r w:rsidRPr="00BA1699">
        <w:rPr>
          <w:rFonts w:ascii="Garamond" w:hAnsi="Garamond" w:cs="TimesNewRomanPSMT"/>
          <w:lang w:eastAsia="en-US"/>
        </w:rPr>
        <w:t xml:space="preserve"> 2 ustawy, wystawionego nie wcześniej niż 6 miesięcy przed upływem terminu składania wniosków o dopuszczenie do udziału w postępowaniu o udzielenie zamówienia albo składania ofert</w:t>
      </w:r>
      <w:r>
        <w:rPr>
          <w:rFonts w:ascii="Garamond" w:hAnsi="Garamond" w:cs="TimesNewRomanPSMT"/>
          <w:lang w:eastAsia="en-US"/>
        </w:rPr>
        <w:t xml:space="preserve">, a w stosunku do osób fizycznych oświadczenie w  zakresie art. 24 ust. 1 </w:t>
      </w:r>
      <w:proofErr w:type="spellStart"/>
      <w:r>
        <w:rPr>
          <w:rFonts w:ascii="Garamond" w:hAnsi="Garamond" w:cs="TimesNewRomanPSMT"/>
          <w:lang w:eastAsia="en-US"/>
        </w:rPr>
        <w:t>pkt</w:t>
      </w:r>
      <w:proofErr w:type="spellEnd"/>
      <w:r>
        <w:rPr>
          <w:rFonts w:ascii="Garamond" w:hAnsi="Garamond" w:cs="TimesNewRomanPSMT"/>
          <w:lang w:eastAsia="en-US"/>
        </w:rPr>
        <w:t xml:space="preserve"> 2 </w:t>
      </w:r>
      <w:r w:rsidR="002C508E">
        <w:rPr>
          <w:rFonts w:ascii="Garamond" w:hAnsi="Garamond" w:cs="TimesNewRomanPSMT"/>
          <w:lang w:eastAsia="en-US"/>
        </w:rPr>
        <w:t>ustawy – załącznik nr 5</w:t>
      </w:r>
      <w:r>
        <w:rPr>
          <w:rFonts w:ascii="Garamond" w:hAnsi="Garamond" w:cs="TimesNewRomanPSMT"/>
          <w:lang w:eastAsia="en-US"/>
        </w:rPr>
        <w:t xml:space="preserve">. </w:t>
      </w:r>
    </w:p>
    <w:p w:rsidR="00AB495D" w:rsidRDefault="00AB495D" w:rsidP="00AB495D">
      <w:pPr>
        <w:tabs>
          <w:tab w:val="left" w:pos="2977"/>
          <w:tab w:val="left" w:pos="3119"/>
        </w:tabs>
        <w:jc w:val="both"/>
        <w:rPr>
          <w:rFonts w:ascii="Garamond" w:hAnsi="Garamond"/>
          <w:b/>
          <w:u w:val="single"/>
        </w:rPr>
      </w:pPr>
    </w:p>
    <w:p w:rsidR="00AB495D" w:rsidRDefault="00AB495D" w:rsidP="00AB495D">
      <w:pPr>
        <w:tabs>
          <w:tab w:val="left" w:pos="2977"/>
          <w:tab w:val="left" w:pos="3119"/>
        </w:tabs>
        <w:jc w:val="both"/>
        <w:rPr>
          <w:rFonts w:ascii="Garamond" w:hAnsi="Garamond"/>
          <w:b/>
          <w:u w:val="single"/>
        </w:rPr>
      </w:pPr>
      <w:r>
        <w:rPr>
          <w:rFonts w:ascii="Garamond" w:hAnsi="Garamond"/>
          <w:b/>
          <w:u w:val="single"/>
        </w:rPr>
        <w:t>W przypadku oferty składanej przez Wykonawców ubiegających się wspólnie o udzielenie zamówienia publicznego, dokumenty potwierdzające, że Wykonawca nie podlega wykluczeniu składa każdy z Wykonawców oddzielnie.</w:t>
      </w:r>
    </w:p>
    <w:p w:rsidR="00AB495D" w:rsidRDefault="00AB495D" w:rsidP="00AB495D">
      <w:pPr>
        <w:tabs>
          <w:tab w:val="left" w:pos="2977"/>
          <w:tab w:val="left" w:pos="3119"/>
        </w:tabs>
        <w:jc w:val="both"/>
        <w:rPr>
          <w:rFonts w:ascii="Garamond" w:hAnsi="Garamond"/>
          <w:u w:val="single"/>
        </w:rPr>
      </w:pPr>
    </w:p>
    <w:p w:rsidR="00AB495D" w:rsidRDefault="00AB495D" w:rsidP="00AB495D">
      <w:pPr>
        <w:ind w:left="284"/>
        <w:jc w:val="both"/>
        <w:rPr>
          <w:rFonts w:ascii="Garamond" w:eastAsia="Arial Unicode MS" w:hAnsi="Garamond" w:cs="Times New Roman"/>
          <w:b/>
          <w:bCs/>
        </w:rPr>
      </w:pPr>
    </w:p>
    <w:p w:rsidR="00AB495D" w:rsidRDefault="00AB495D" w:rsidP="00AB495D">
      <w:pPr>
        <w:jc w:val="both"/>
        <w:rPr>
          <w:rFonts w:ascii="Garamond" w:eastAsia="Arial Unicode MS" w:hAnsi="Garamond" w:cs="Times New Roman"/>
          <w:b/>
          <w:bCs/>
        </w:rPr>
      </w:pPr>
      <w:r>
        <w:rPr>
          <w:rFonts w:ascii="Garamond" w:eastAsia="Arial Unicode MS" w:hAnsi="Garamond" w:cs="Times New Roman"/>
          <w:b/>
          <w:bCs/>
        </w:rPr>
        <w:t>3. Inne wymagane dokumenty:</w:t>
      </w:r>
    </w:p>
    <w:p w:rsidR="00AB495D" w:rsidRDefault="00AB495D" w:rsidP="00AB495D">
      <w:pPr>
        <w:jc w:val="both"/>
        <w:rPr>
          <w:rFonts w:ascii="Garamond" w:eastAsia="Arial Unicode MS" w:hAnsi="Garamond" w:cs="Times New Roman"/>
          <w:b/>
          <w:bCs/>
        </w:rPr>
      </w:pPr>
    </w:p>
    <w:p w:rsidR="00AB495D" w:rsidRDefault="00AB495D" w:rsidP="00AB495D">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Wypełniony i podpisany formularz ofertowy- załącznik nr 1;</w:t>
      </w:r>
    </w:p>
    <w:p w:rsidR="00AB495D" w:rsidRPr="00D240E6" w:rsidRDefault="00AB495D" w:rsidP="00AB495D">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rPr>
        <w:t>Pełnomocnictwa w przypadku składania oferty wspólnej.</w:t>
      </w:r>
    </w:p>
    <w:p w:rsidR="00AB495D" w:rsidRDefault="00AB495D" w:rsidP="00AB495D">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spacing w:val="-8"/>
        </w:rPr>
        <w:t xml:space="preserve">Pełnomocnictwo w przypadku gdy ofertę podpisuje osoba nie wyznaczona w dokumentach do reprezentowania  wykonawcy. </w:t>
      </w:r>
      <w:r w:rsidRPr="00D240E6">
        <w:rPr>
          <w:rFonts w:ascii="Garamond" w:hAnsi="Garamond"/>
        </w:rPr>
        <w:t xml:space="preserve"> </w:t>
      </w:r>
    </w:p>
    <w:p w:rsidR="00AB495D" w:rsidRPr="002634E7" w:rsidRDefault="00AB495D" w:rsidP="00AB495D">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w:t>
      </w:r>
      <w:r>
        <w:rPr>
          <w:rFonts w:ascii="Garamond" w:hAnsi="Garamond"/>
        </w:rPr>
        <w:lastRenderedPageBreak/>
        <w:t>zobowiązanie tych podmiotów (oryginał) do oddania mu do dyspozycji niezbędnych zasobów na okres korzystania z nich przy wykonaniu</w:t>
      </w:r>
      <w:r w:rsidR="00314A32">
        <w:rPr>
          <w:rFonts w:ascii="Garamond" w:hAnsi="Garamond"/>
        </w:rPr>
        <w:t xml:space="preserve"> zamówienia – wg załącznika nr 6</w:t>
      </w:r>
      <w:r>
        <w:rPr>
          <w:rFonts w:ascii="Garamond" w:hAnsi="Garamond"/>
        </w:rPr>
        <w:t xml:space="preserve">; </w:t>
      </w:r>
      <w:r w:rsidRPr="00D240E6">
        <w:rPr>
          <w:rFonts w:ascii="Garamond" w:hAnsi="Garamond"/>
        </w:rPr>
        <w:tab/>
      </w:r>
      <w:r w:rsidRPr="002634E7">
        <w:rPr>
          <w:rFonts w:ascii="Garamond" w:hAnsi="Garamond"/>
        </w:rPr>
        <w:br/>
      </w:r>
      <w:r w:rsidR="006E0E75">
        <w:rPr>
          <w:rFonts w:ascii="Garamond" w:hAnsi="Garamond"/>
        </w:rPr>
        <w:t>Zamawiający</w:t>
      </w:r>
      <w:r w:rsidR="00314A32">
        <w:rPr>
          <w:rFonts w:ascii="Garamond" w:hAnsi="Garamond"/>
        </w:rPr>
        <w:t xml:space="preserve"> informuję, że zgodnie z brzmieniem art. 36a ust. 3 </w:t>
      </w:r>
    </w:p>
    <w:p w:rsidR="006E0E75" w:rsidRDefault="006E0E75" w:rsidP="00E12FCF">
      <w:pPr>
        <w:shd w:val="clear" w:color="auto" w:fill="FFFFFF"/>
        <w:tabs>
          <w:tab w:val="left" w:pos="677"/>
        </w:tabs>
        <w:ind w:right="14"/>
        <w:jc w:val="both"/>
        <w:rPr>
          <w:rFonts w:ascii="Garamond" w:hAnsi="Garamond" w:cs="Times New Roman"/>
          <w:b/>
          <w:spacing w:val="-8"/>
        </w:rPr>
      </w:pPr>
    </w:p>
    <w:p w:rsidR="00E12FCF" w:rsidRDefault="00AB495D" w:rsidP="00E12FCF">
      <w:pPr>
        <w:shd w:val="clear" w:color="auto" w:fill="FFFFFF"/>
        <w:tabs>
          <w:tab w:val="left" w:pos="677"/>
        </w:tabs>
        <w:ind w:right="14"/>
        <w:jc w:val="both"/>
        <w:rPr>
          <w:rFonts w:ascii="Garamond" w:hAnsi="Garamond" w:cs="Times New Roman"/>
          <w:b/>
          <w:spacing w:val="-8"/>
        </w:rPr>
      </w:pPr>
      <w:r>
        <w:rPr>
          <w:rFonts w:ascii="Garamond" w:hAnsi="Garamond" w:cs="Times New Roman"/>
          <w:b/>
          <w:spacing w:val="-8"/>
        </w:rPr>
        <w:t xml:space="preserve">4. Inne załączniki do oferty: </w:t>
      </w:r>
    </w:p>
    <w:p w:rsidR="00E12FCF" w:rsidRDefault="00E12FCF" w:rsidP="00E12FCF">
      <w:pPr>
        <w:shd w:val="clear" w:color="auto" w:fill="FFFFFF"/>
        <w:tabs>
          <w:tab w:val="left" w:pos="677"/>
        </w:tabs>
        <w:ind w:right="14"/>
        <w:jc w:val="both"/>
        <w:rPr>
          <w:rFonts w:ascii="Garamond" w:hAnsi="Garamond" w:cs="Times New Roman"/>
          <w:b/>
          <w:spacing w:val="-8"/>
        </w:rPr>
      </w:pPr>
    </w:p>
    <w:p w:rsidR="00E12FCF" w:rsidRPr="00E12FCF" w:rsidRDefault="00E12FCF" w:rsidP="00A840A9">
      <w:pPr>
        <w:shd w:val="clear" w:color="auto" w:fill="FFFFFF"/>
        <w:tabs>
          <w:tab w:val="left" w:pos="677"/>
        </w:tabs>
        <w:ind w:right="14"/>
        <w:jc w:val="both"/>
        <w:rPr>
          <w:rFonts w:ascii="Garamond" w:hAnsi="Garamond" w:cs="Times New Roman"/>
          <w:b/>
          <w:spacing w:val="-8"/>
        </w:rPr>
      </w:pPr>
      <w:r>
        <w:rPr>
          <w:rFonts w:ascii="Garamond" w:hAnsi="Garamond" w:cs="Times New Roman"/>
          <w:spacing w:val="-8"/>
        </w:rPr>
        <w:t>Informację na temat parametrów technicznych gazety. Za informację będ</w:t>
      </w:r>
      <w:r w:rsidR="00C74562">
        <w:rPr>
          <w:rFonts w:ascii="Garamond" w:hAnsi="Garamond" w:cs="Times New Roman"/>
          <w:spacing w:val="-8"/>
        </w:rPr>
        <w:t>ą uznawane dokumenty świadczące o spełnianiu wymogów zawartych w parametrach technicznych gazety</w:t>
      </w:r>
      <w:r w:rsidR="006E0E75">
        <w:rPr>
          <w:rFonts w:ascii="Garamond" w:hAnsi="Garamond" w:cs="Times New Roman"/>
          <w:spacing w:val="-8"/>
        </w:rPr>
        <w:t xml:space="preserve">. Po stronie Wykonawcy ciąży obowiązek udowodnienia, że gazeta na chwilę składania ofert </w:t>
      </w:r>
      <w:r w:rsidR="00A840A9">
        <w:rPr>
          <w:rFonts w:ascii="Garamond" w:hAnsi="Garamond" w:cs="Times New Roman"/>
          <w:spacing w:val="-8"/>
        </w:rPr>
        <w:t xml:space="preserve">spełnia parametry </w:t>
      </w:r>
      <w:proofErr w:type="spellStart"/>
      <w:r w:rsidR="00A840A9">
        <w:rPr>
          <w:rFonts w:ascii="Garamond" w:hAnsi="Garamond" w:cs="Times New Roman"/>
          <w:spacing w:val="-8"/>
        </w:rPr>
        <w:t>techniczne</w:t>
      </w:r>
      <w:proofErr w:type="spellEnd"/>
      <w:r w:rsidR="00A840A9">
        <w:rPr>
          <w:rFonts w:ascii="Garamond" w:hAnsi="Garamond" w:cs="Times New Roman"/>
          <w:spacing w:val="-8"/>
        </w:rPr>
        <w:t xml:space="preserve"> gazety. </w:t>
      </w:r>
    </w:p>
    <w:p w:rsidR="00AB495D" w:rsidRPr="002960B9" w:rsidRDefault="00AB495D" w:rsidP="00AB495D">
      <w:pPr>
        <w:shd w:val="clear" w:color="auto" w:fill="FFFFFF"/>
        <w:tabs>
          <w:tab w:val="left" w:pos="677"/>
        </w:tabs>
        <w:ind w:right="14"/>
        <w:jc w:val="both"/>
        <w:rPr>
          <w:rFonts w:ascii="Garamond" w:hAnsi="Garamond" w:cs="Times New Roman"/>
          <w:spacing w:val="-8"/>
        </w:rPr>
      </w:pPr>
    </w:p>
    <w:p w:rsidR="00AB495D" w:rsidRPr="002720C7" w:rsidRDefault="00AB495D" w:rsidP="00AB495D">
      <w:pPr>
        <w:shd w:val="clear" w:color="auto" w:fill="FFFFFF"/>
        <w:tabs>
          <w:tab w:val="left" w:pos="338"/>
        </w:tabs>
        <w:ind w:right="29"/>
        <w:jc w:val="both"/>
        <w:rPr>
          <w:rFonts w:ascii="Garamond" w:hAnsi="Garamond" w:cs="Times New Roman"/>
          <w:b/>
        </w:rPr>
      </w:pPr>
      <w:r w:rsidRPr="002720C7">
        <w:rPr>
          <w:rFonts w:ascii="Garamond" w:hAnsi="Garamond" w:cs="Times New Roman"/>
          <w:b/>
        </w:rPr>
        <w:t>5. Dokumenty podmiotów zagranicznych</w:t>
      </w:r>
    </w:p>
    <w:p w:rsidR="00AB495D" w:rsidRPr="002720C7" w:rsidRDefault="00AB495D" w:rsidP="00AB495D">
      <w:pPr>
        <w:widowControl/>
        <w:suppressAutoHyphens w:val="0"/>
        <w:adjustRightInd w:val="0"/>
        <w:jc w:val="both"/>
        <w:rPr>
          <w:rFonts w:ascii="Garamond" w:hAnsi="Garamond" w:cs="TimesNewRomanPSMT"/>
          <w:lang w:eastAsia="en-US"/>
        </w:rPr>
      </w:pPr>
    </w:p>
    <w:p w:rsidR="00AB495D" w:rsidRDefault="00AB495D" w:rsidP="00AB495D">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hAnsi="Garamond" w:cs="TimesNewRomanPSMT"/>
          <w:lang w:eastAsia="en-US"/>
        </w:rPr>
        <w:t xml:space="preserve"> </w:t>
      </w:r>
      <w:r w:rsidRPr="002720C7">
        <w:rPr>
          <w:rFonts w:ascii="Garamond" w:hAnsi="Garamond" w:cs="TimesNewRomanPSMT"/>
          <w:lang w:eastAsia="en-US"/>
        </w:rPr>
        <w:t>z przedmiotem zamówienia.</w:t>
      </w:r>
    </w:p>
    <w:p w:rsidR="00AB495D" w:rsidRPr="002720C7" w:rsidRDefault="00AB495D" w:rsidP="00AB495D">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wystawione nie wcześniej niż 6 miesięcy przed upływem terminu składania wniosków </w:t>
      </w:r>
      <w:r w:rsidRPr="002720C7">
        <w:rPr>
          <w:rFonts w:ascii="Garamond" w:hAnsi="Garamond" w:cs="TimesNewRomanPSMT"/>
          <w:lang w:eastAsia="en-US"/>
        </w:rPr>
        <w:br/>
        <w:t>o dopuszczenie do udziału w postępowaniu o udzielenie zamówienia</w:t>
      </w:r>
      <w:r>
        <w:rPr>
          <w:rFonts w:ascii="Garamond" w:hAnsi="Garamond" w:cs="TimesNewRomanPSMT"/>
          <w:lang w:eastAsia="en-US"/>
        </w:rPr>
        <w:t xml:space="preserve"> </w:t>
      </w:r>
      <w:r w:rsidRPr="002720C7">
        <w:rPr>
          <w:rFonts w:ascii="Garamond" w:hAnsi="Garamond" w:cs="TimesNewRomanPSMT"/>
          <w:lang w:eastAsia="en-US"/>
        </w:rPr>
        <w:t xml:space="preserve">albo składania ofert, </w:t>
      </w:r>
      <w:r>
        <w:rPr>
          <w:rFonts w:ascii="Garamond" w:hAnsi="Garamond" w:cs="TimesNewRomanPSMT"/>
          <w:lang w:eastAsia="en-US"/>
        </w:rPr>
        <w:br/>
      </w:r>
      <w:r w:rsidRPr="002720C7">
        <w:rPr>
          <w:rFonts w:ascii="Garamond" w:hAnsi="Garamond" w:cs="TimesNewRomanPSMT"/>
          <w:lang w:eastAsia="en-US"/>
        </w:rPr>
        <w:t>z tym że w przypadku gdy w miejscu zamieszkania tych osób nie wydaje się takich zaświadczeń</w:t>
      </w:r>
    </w:p>
    <w:p w:rsidR="00AB495D" w:rsidRDefault="00AB495D" w:rsidP="00AB495D">
      <w:pPr>
        <w:widowControl/>
        <w:suppressAutoHyphens w:val="0"/>
        <w:adjustRightInd w:val="0"/>
        <w:jc w:val="both"/>
        <w:rPr>
          <w:rFonts w:ascii="Garamond" w:hAnsi="Garamond" w:cs="TimesNewRomanPSMT"/>
          <w:lang w:eastAsia="en-US"/>
        </w:rPr>
      </w:pPr>
      <w:r w:rsidRPr="002720C7">
        <w:rPr>
          <w:rFonts w:ascii="Garamond" w:hAnsi="Garamond" w:cs="TimesNewRomanPSMT"/>
          <w:lang w:eastAsia="en-US"/>
        </w:rPr>
        <w:t>– zastępuje się je dokumentem zawierającym oświadczenie złożone przed właściwym organem sądowym, administracyjnym</w:t>
      </w:r>
      <w:r>
        <w:rPr>
          <w:rFonts w:ascii="Garamond" w:hAnsi="Garamond" w:cs="TimesNewRomanPSMT"/>
          <w:lang w:eastAsia="en-US"/>
        </w:rPr>
        <w:t xml:space="preserve"> </w:t>
      </w:r>
      <w:r w:rsidRPr="002720C7">
        <w:rPr>
          <w:rFonts w:ascii="Garamond" w:hAnsi="Garamond" w:cs="TimesNewRomanPSMT"/>
          <w:lang w:eastAsia="en-US"/>
        </w:rPr>
        <w:t>albo organem samorządu zawodowego lub gospodarczego miejsca zamieszkania tych osób lub przed notariuszem.</w:t>
      </w:r>
    </w:p>
    <w:p w:rsidR="00AB495D" w:rsidRPr="007B4E58" w:rsidRDefault="00AB495D" w:rsidP="00AB495D">
      <w:pPr>
        <w:pStyle w:val="Akapitzlist"/>
        <w:numPr>
          <w:ilvl w:val="0"/>
          <w:numId w:val="18"/>
        </w:numPr>
        <w:shd w:val="clear" w:color="auto" w:fill="FFFFFF"/>
        <w:tabs>
          <w:tab w:val="left" w:pos="338"/>
        </w:tabs>
        <w:suppressAutoHyphens w:val="0"/>
        <w:adjustRightInd w:val="0"/>
        <w:ind w:left="284" w:right="29"/>
        <w:jc w:val="both"/>
        <w:rPr>
          <w:rFonts w:ascii="Garamond" w:hAnsi="Garamond"/>
          <w:b/>
        </w:rPr>
      </w:pPr>
      <w:r w:rsidRPr="007B4E58">
        <w:rPr>
          <w:rFonts w:ascii="Garamond"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w:t>
      </w:r>
      <w:r>
        <w:rPr>
          <w:rFonts w:ascii="Garamond" w:hAnsi="Garamond" w:cs="TimesNewRomanPSMT"/>
          <w:lang w:eastAsia="en-US"/>
        </w:rPr>
        <w:t xml:space="preserve"> </w:t>
      </w:r>
      <w:r w:rsidRPr="007B4E58">
        <w:rPr>
          <w:rFonts w:ascii="Garamond" w:hAnsi="Garamond" w:cs="TimesNewRomanPSMT"/>
          <w:lang w:eastAsia="en-US"/>
        </w:rPr>
        <w:t>o udzielenie niezbędnych informacji dotyczących przedłożonego dokumentu.</w:t>
      </w:r>
    </w:p>
    <w:p w:rsidR="00AB495D" w:rsidRPr="007B4E58" w:rsidRDefault="00AB495D" w:rsidP="00AB495D">
      <w:pPr>
        <w:pStyle w:val="Akapitzlist"/>
        <w:numPr>
          <w:ilvl w:val="0"/>
          <w:numId w:val="18"/>
        </w:numPr>
        <w:shd w:val="clear" w:color="auto" w:fill="FFFFFF"/>
        <w:tabs>
          <w:tab w:val="left" w:pos="338"/>
        </w:tabs>
        <w:suppressAutoHyphens w:val="0"/>
        <w:adjustRightInd w:val="0"/>
        <w:ind w:left="284" w:right="29"/>
        <w:jc w:val="both"/>
        <w:rPr>
          <w:rFonts w:ascii="Garamond" w:hAnsi="Garamond" w:cs="TimesNewRomanPSMT"/>
          <w:lang w:eastAsia="en-US"/>
        </w:rPr>
      </w:pPr>
      <w:r w:rsidRPr="007B4E58">
        <w:rPr>
          <w:rFonts w:ascii="Garamond" w:hAnsi="Garamond" w:cs="TimesNewRomanPSMT"/>
          <w:lang w:eastAsia="en-US"/>
        </w:rPr>
        <w:t>Jeżeli wykonawca ma siedzibę lub miejsce zamieszkania poza terytorium Rzeczypospolitej Polskiej, zamiast</w:t>
      </w:r>
      <w:r>
        <w:rPr>
          <w:rFonts w:ascii="Garamond" w:hAnsi="Garamond" w:cs="TimesNewRomanPSMT"/>
          <w:lang w:eastAsia="en-US"/>
        </w:rPr>
        <w:t xml:space="preserve"> </w:t>
      </w:r>
      <w:r w:rsidRPr="007B4E58">
        <w:rPr>
          <w:rFonts w:ascii="Garamond" w:hAnsi="Garamond" w:cs="TimesNewRomanPSMT"/>
          <w:lang w:eastAsia="en-US"/>
        </w:rPr>
        <w:t>dokumentów:</w:t>
      </w:r>
    </w:p>
    <w:p w:rsidR="00AB495D" w:rsidRPr="007B4E58" w:rsidRDefault="00AB495D" w:rsidP="00AB495D">
      <w:pPr>
        <w:widowControl/>
        <w:suppressAutoHyphens w:val="0"/>
        <w:adjustRightInd w:val="0"/>
        <w:rPr>
          <w:rFonts w:ascii="Garamond" w:hAnsi="Garamond" w:cs="TimesNewRomanPSMT"/>
          <w:lang w:eastAsia="en-US"/>
        </w:rPr>
      </w:pPr>
      <w:r w:rsidRPr="007B4E58">
        <w:rPr>
          <w:rFonts w:ascii="Garamond" w:hAnsi="Garamond" w:cs="TimesNewRomanPSMT"/>
          <w:lang w:eastAsia="en-US"/>
        </w:rPr>
        <w:t>1) o których mowa w § 3 ust. 1</w:t>
      </w:r>
      <w:r>
        <w:rPr>
          <w:rFonts w:ascii="Garamond" w:hAnsi="Garamond" w:cs="TimesNewRomanPSMT"/>
          <w:lang w:eastAsia="en-US"/>
        </w:rPr>
        <w:t xml:space="preserve"> Rozporządzenia </w:t>
      </w:r>
      <w:r w:rsidRPr="007B4E58">
        <w:rPr>
          <w:rFonts w:ascii="Garamond" w:hAnsi="Garamond" w:cs="TimesNewRomanPSMT"/>
          <w:lang w:eastAsia="en-US"/>
        </w:rPr>
        <w:t>:</w:t>
      </w:r>
    </w:p>
    <w:p w:rsidR="00AB495D" w:rsidRPr="007B4E58" w:rsidRDefault="00AB495D" w:rsidP="00AB495D">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2–4 i 6 – składa dokument lub dokumenty wystawione w kraju, w którym ma siedzibę lub miejsce zamieszkania,</w:t>
      </w:r>
      <w:r>
        <w:rPr>
          <w:rFonts w:ascii="Garamond" w:hAnsi="Garamond" w:cs="TimesNewRomanPSMT"/>
          <w:lang w:eastAsia="en-US"/>
        </w:rPr>
        <w:t xml:space="preserve"> </w:t>
      </w:r>
      <w:r w:rsidRPr="007B4E58">
        <w:rPr>
          <w:rFonts w:ascii="Garamond" w:hAnsi="Garamond" w:cs="TimesNewRomanPSMT"/>
          <w:lang w:eastAsia="en-US"/>
        </w:rPr>
        <w:t>potwierdzające odpowiednio, że:</w:t>
      </w:r>
    </w:p>
    <w:p w:rsidR="00AB495D" w:rsidRPr="007B4E58" w:rsidRDefault="00AB495D" w:rsidP="00AB495D">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otwarto jego likwidacji ani nie ogłoszono upadłości,</w:t>
      </w:r>
    </w:p>
    <w:p w:rsidR="00AB495D" w:rsidRPr="007B4E58" w:rsidRDefault="00AB495D" w:rsidP="00AB495D">
      <w:pPr>
        <w:widowControl/>
        <w:suppressAutoHyphens w:val="0"/>
        <w:adjustRightInd w:val="0"/>
        <w:rPr>
          <w:rFonts w:ascii="Garamond" w:hAnsi="Garamond" w:cs="TimesNewRomanPSMT"/>
          <w:lang w:eastAsia="en-US"/>
        </w:rPr>
      </w:pPr>
      <w:r w:rsidRPr="007B4E58">
        <w:rPr>
          <w:rFonts w:ascii="Garamond" w:hAnsi="Garamond" w:cs="TimesNewRomanPSMT"/>
          <w:lang w:eastAsia="en-US"/>
        </w:rPr>
        <w:t>– nie zalega z uiszczaniem podatków, opłat, składek na ubezpieczenie społeczne i zdrowotne albo że uzyskał</w:t>
      </w:r>
      <w:r>
        <w:rPr>
          <w:rFonts w:ascii="Garamond" w:hAnsi="Garamond" w:cs="TimesNewRomanPSMT"/>
          <w:lang w:eastAsia="en-US"/>
        </w:rPr>
        <w:t xml:space="preserve"> </w:t>
      </w:r>
      <w:r w:rsidRPr="007B4E58">
        <w:rPr>
          <w:rFonts w:ascii="Garamond" w:hAnsi="Garamond" w:cs="TimesNewRomanPSMT"/>
          <w:lang w:eastAsia="en-US"/>
        </w:rPr>
        <w:t>przewidziane prawem zwolnienie, odroczenie lub rozłożenie na raty zaległych płatności lub wstrzymanie w całości</w:t>
      </w:r>
      <w:r>
        <w:rPr>
          <w:rFonts w:ascii="Garamond" w:hAnsi="Garamond" w:cs="TimesNewRomanPSMT"/>
          <w:lang w:eastAsia="en-US"/>
        </w:rPr>
        <w:t xml:space="preserve"> </w:t>
      </w:r>
      <w:r w:rsidRPr="007B4E58">
        <w:rPr>
          <w:rFonts w:ascii="Garamond" w:hAnsi="Garamond" w:cs="TimesNewRomanPSMT"/>
          <w:lang w:eastAsia="en-US"/>
        </w:rPr>
        <w:t>wykonania decyzji właściwego organu,</w:t>
      </w:r>
    </w:p>
    <w:p w:rsidR="00AB495D" w:rsidRPr="007B4E58" w:rsidRDefault="00AB495D" w:rsidP="00AB495D">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orzeczono wobec niego zakazu ubiegania się o zamówienie,</w:t>
      </w:r>
    </w:p>
    <w:p w:rsidR="00AB495D" w:rsidRPr="007B4E58" w:rsidRDefault="00AB495D" w:rsidP="00AB495D">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5 i 7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24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4–8,10 i 11 ustawy;</w:t>
      </w:r>
    </w:p>
    <w:p w:rsidR="00AB495D" w:rsidRPr="007B4E58" w:rsidRDefault="00AB495D" w:rsidP="00AB495D">
      <w:pPr>
        <w:widowControl/>
        <w:suppressAutoHyphens w:val="0"/>
        <w:adjustRightInd w:val="0"/>
        <w:rPr>
          <w:rFonts w:ascii="Garamond" w:hAnsi="Garamond" w:cs="TimesNewRomanPSMT"/>
          <w:lang w:eastAsia="en-US"/>
        </w:rPr>
      </w:pPr>
      <w:r w:rsidRPr="007B4E58">
        <w:rPr>
          <w:rFonts w:ascii="Garamond" w:hAnsi="Garamond" w:cs="TimesNewRomanPSMT"/>
          <w:lang w:eastAsia="en-US"/>
        </w:rPr>
        <w:t>2) o których mowa w § 3 ust. 2</w:t>
      </w:r>
      <w:r>
        <w:rPr>
          <w:rFonts w:ascii="Garamond" w:hAnsi="Garamond" w:cs="TimesNewRomanPSMT"/>
          <w:lang w:eastAsia="en-US"/>
        </w:rPr>
        <w:t xml:space="preserve"> Rozporządzenia</w:t>
      </w:r>
      <w:r w:rsidRPr="007B4E58">
        <w:rPr>
          <w:rFonts w:ascii="Garamond" w:hAnsi="Garamond" w:cs="TimesNewRomanPSMT"/>
          <w:lang w:eastAsia="en-US"/>
        </w:rPr>
        <w:t>:</w:t>
      </w:r>
    </w:p>
    <w:p w:rsidR="00AB495D" w:rsidRPr="007B4E58" w:rsidRDefault="00AB495D" w:rsidP="00AB495D">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1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131e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ustawy,</w:t>
      </w:r>
    </w:p>
    <w:p w:rsidR="00AB495D" w:rsidRPr="008F3A04" w:rsidRDefault="00AB495D" w:rsidP="00AB495D">
      <w:pPr>
        <w:widowControl/>
        <w:suppressAutoHyphens w:val="0"/>
        <w:adjustRightInd w:val="0"/>
        <w:rPr>
          <w:rFonts w:ascii="Garamond" w:hAnsi="Garamond" w:cs="TimesNewRomanPSMT"/>
          <w:lang w:eastAsia="en-US"/>
        </w:rPr>
      </w:pPr>
      <w:r w:rsidRPr="007B4E58">
        <w:rPr>
          <w:rFonts w:ascii="Garamond" w:hAnsi="Garamond" w:cs="TimesNewRomanPSMT"/>
          <w:lang w:eastAsia="en-US"/>
        </w:rPr>
        <w:lastRenderedPageBreak/>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i 3 – składa poświadczenie bezpieczeństwa upoważniające do dostępu do informacji niejawnych międzynarodowych</w:t>
      </w:r>
      <w:r>
        <w:rPr>
          <w:rFonts w:ascii="Garamond" w:hAnsi="Garamond" w:cs="TimesNewRomanPSMT"/>
          <w:lang w:eastAsia="en-US"/>
        </w:rPr>
        <w:t xml:space="preserve"> </w:t>
      </w:r>
      <w:r w:rsidRPr="008F3A04">
        <w:rPr>
          <w:rFonts w:ascii="Garamond" w:hAnsi="Garamond" w:cs="TimesNewRomanPSMT"/>
          <w:lang w:eastAsia="en-US"/>
        </w:rPr>
        <w:t>NATO i Unii Europejskiej.</w:t>
      </w:r>
    </w:p>
    <w:p w:rsidR="00AB495D" w:rsidRPr="007B4E58" w:rsidRDefault="00AB495D" w:rsidP="00AB495D">
      <w:pPr>
        <w:shd w:val="clear" w:color="auto" w:fill="FFFFFF"/>
        <w:jc w:val="both"/>
        <w:rPr>
          <w:rFonts w:ascii="Garamond" w:hAnsi="Garamond" w:cs="Times New Roman"/>
          <w:b/>
          <w:bCs/>
        </w:rPr>
      </w:pPr>
    </w:p>
    <w:p w:rsidR="00AB495D" w:rsidRDefault="00AB495D" w:rsidP="00AB495D">
      <w:pPr>
        <w:shd w:val="clear" w:color="auto" w:fill="FFFFFF"/>
        <w:jc w:val="both"/>
        <w:rPr>
          <w:rFonts w:ascii="Garamond" w:hAnsi="Garamond" w:cs="Times New Roman"/>
          <w:b/>
          <w:bCs/>
        </w:rPr>
      </w:pPr>
      <w:r>
        <w:rPr>
          <w:rFonts w:ascii="Garamond" w:hAnsi="Garamond" w:cs="Times New Roman"/>
          <w:b/>
          <w:bCs/>
        </w:rPr>
        <w:t>VIII. WYKONAWCY WSPÓLNIE UBIEGAJĄCY SIĘ O UDZIELENIE ZAMÓWIENIA.</w:t>
      </w:r>
    </w:p>
    <w:p w:rsidR="00AB495D" w:rsidRDefault="00AB495D" w:rsidP="00AB495D">
      <w:pPr>
        <w:tabs>
          <w:tab w:val="left" w:pos="300"/>
          <w:tab w:val="left" w:pos="3119"/>
        </w:tabs>
        <w:jc w:val="both"/>
        <w:rPr>
          <w:rFonts w:ascii="Garamond" w:hAnsi="Garamond"/>
          <w:b/>
          <w:color w:val="000000"/>
        </w:rPr>
      </w:pPr>
    </w:p>
    <w:p w:rsidR="00AB495D" w:rsidRDefault="00AB495D" w:rsidP="00AB495D">
      <w:pPr>
        <w:tabs>
          <w:tab w:val="left" w:pos="300"/>
          <w:tab w:val="left" w:pos="3119"/>
        </w:tabs>
        <w:jc w:val="both"/>
        <w:rPr>
          <w:rFonts w:ascii="Garamond" w:hAnsi="Garamond"/>
          <w:b/>
        </w:rPr>
      </w:pPr>
      <w:r>
        <w:rPr>
          <w:rFonts w:ascii="Garamond" w:hAnsi="Garamond"/>
          <w:b/>
        </w:rPr>
        <w:t xml:space="preserve">Zasady składania oferty przez podmioty wspólnie występujące (spółka cywilna, konsorcjum): </w:t>
      </w:r>
    </w:p>
    <w:p w:rsidR="00AB495D" w:rsidRDefault="00AB495D" w:rsidP="00AB495D">
      <w:pPr>
        <w:tabs>
          <w:tab w:val="left" w:pos="400"/>
          <w:tab w:val="left" w:pos="3119"/>
        </w:tabs>
        <w:jc w:val="both"/>
        <w:rPr>
          <w:rFonts w:ascii="Garamond" w:hAnsi="Garamond"/>
          <w:b/>
          <w:bCs/>
        </w:rPr>
      </w:pPr>
      <w:r>
        <w:rPr>
          <w:rFonts w:ascii="Garamond" w:hAnsi="Garamond"/>
          <w:b/>
          <w:bCs/>
        </w:rPr>
        <w:t>Wykonawcy mogą wspólnie ubiegać się o udzielenie zamówienia</w:t>
      </w:r>
      <w:r>
        <w:rPr>
          <w:rFonts w:ascii="Garamond" w:hAnsi="Garamond"/>
          <w:bCs/>
        </w:rPr>
        <w:t xml:space="preserve"> </w:t>
      </w:r>
      <w:r>
        <w:rPr>
          <w:rFonts w:ascii="Garamond" w:hAnsi="Garamond"/>
        </w:rPr>
        <w:t xml:space="preserve">(spółka cywilna, konsorcjum) - art. 23 ust.1 ustawy </w:t>
      </w:r>
      <w:proofErr w:type="spellStart"/>
      <w:r>
        <w:rPr>
          <w:rFonts w:ascii="Garamond" w:hAnsi="Garamond"/>
        </w:rPr>
        <w:t>Pzp</w:t>
      </w:r>
      <w:proofErr w:type="spellEnd"/>
      <w:r>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rPr>
        <w:t xml:space="preserve">oryginał </w:t>
      </w:r>
      <w:r>
        <w:rPr>
          <w:rFonts w:ascii="Garamond" w:hAnsi="Garamond"/>
          <w:b/>
          <w:bCs/>
        </w:rPr>
        <w:t xml:space="preserve">pełnomocnictwa </w:t>
      </w:r>
      <w:r>
        <w:rPr>
          <w:rFonts w:ascii="Garamond" w:hAnsi="Garamond"/>
          <w:b/>
        </w:rPr>
        <w:t>lub kopia poświadczona notarialnie za zgodność z oryginałem</w:t>
      </w:r>
      <w:r>
        <w:rPr>
          <w:rFonts w:ascii="Garamond" w:hAnsi="Garamond"/>
          <w:b/>
          <w:bCs/>
        </w:rPr>
        <w:t xml:space="preserve"> do reprezentowania Wykonawców w postępowaniu o udzielenie zamówienia </w:t>
      </w:r>
      <w:r>
        <w:rPr>
          <w:rFonts w:ascii="Garamond" w:hAnsi="Garamond"/>
          <w:b/>
        </w:rPr>
        <w:t xml:space="preserve">albo </w:t>
      </w:r>
      <w:r>
        <w:rPr>
          <w:rFonts w:ascii="Garamond" w:hAnsi="Garamond"/>
          <w:b/>
          <w:bCs/>
        </w:rPr>
        <w:t xml:space="preserve">reprezentowania w postępowaniu i zawarcia umowy  w sprawie zamówienia publicznego. </w:t>
      </w:r>
    </w:p>
    <w:p w:rsidR="00AB495D" w:rsidRDefault="00AB495D" w:rsidP="00AB495D">
      <w:pPr>
        <w:tabs>
          <w:tab w:val="left" w:pos="2977"/>
          <w:tab w:val="left" w:pos="3119"/>
        </w:tabs>
        <w:jc w:val="both"/>
        <w:rPr>
          <w:rFonts w:ascii="Garamond" w:hAnsi="Garamond" w:cs="Times New Roman"/>
          <w:b/>
        </w:rPr>
      </w:pPr>
    </w:p>
    <w:p w:rsidR="00AB495D" w:rsidRDefault="00AB495D" w:rsidP="00AB495D">
      <w:pPr>
        <w:tabs>
          <w:tab w:val="left" w:pos="2977"/>
          <w:tab w:val="left" w:pos="3119"/>
        </w:tabs>
        <w:jc w:val="both"/>
        <w:rPr>
          <w:rFonts w:ascii="Garamond" w:hAnsi="Garamond" w:cs="Times New Roman"/>
          <w:b/>
        </w:rPr>
      </w:pPr>
      <w:r>
        <w:rPr>
          <w:rFonts w:ascii="Garamond" w:hAnsi="Garamond" w:cs="Times New Roman"/>
          <w:b/>
        </w:rPr>
        <w:t>Pełnomocnictwo zawierać powinno umocowanie do reprezentowania w postępowaniu lub do reprezentowania   w postępowaniu i zawarcia umowy.</w:t>
      </w:r>
    </w:p>
    <w:p w:rsidR="00AB495D" w:rsidRDefault="00AB495D" w:rsidP="00AB495D">
      <w:pPr>
        <w:tabs>
          <w:tab w:val="left" w:pos="2977"/>
          <w:tab w:val="left" w:pos="3119"/>
        </w:tabs>
        <w:jc w:val="both"/>
        <w:rPr>
          <w:rFonts w:ascii="Garamond" w:hAnsi="Garamond"/>
          <w:b/>
        </w:rPr>
      </w:pPr>
      <w:r>
        <w:rPr>
          <w:rFonts w:ascii="Garamond" w:hAnsi="Garamond"/>
          <w:b/>
        </w:rPr>
        <w:t>Korespondencja będzie prowadzona z pełnomocnikiem.</w:t>
      </w:r>
    </w:p>
    <w:p w:rsidR="00AB495D" w:rsidRDefault="00AB495D" w:rsidP="00AB495D">
      <w:pPr>
        <w:tabs>
          <w:tab w:val="left" w:pos="2977"/>
          <w:tab w:val="left" w:pos="3119"/>
        </w:tabs>
        <w:jc w:val="both"/>
        <w:rPr>
          <w:rFonts w:ascii="Garamond" w:hAnsi="Garamond"/>
          <w:b/>
        </w:rPr>
      </w:pPr>
    </w:p>
    <w:p w:rsidR="00AB495D" w:rsidRDefault="00AB495D" w:rsidP="00AB495D">
      <w:pPr>
        <w:tabs>
          <w:tab w:val="left" w:pos="2977"/>
          <w:tab w:val="left" w:pos="3119"/>
        </w:tabs>
        <w:jc w:val="both"/>
        <w:rPr>
          <w:rFonts w:ascii="Garamond" w:hAnsi="Garamond"/>
          <w:b/>
        </w:rPr>
      </w:pPr>
      <w:r>
        <w:rPr>
          <w:rFonts w:ascii="Garamond" w:hAnsi="Garamond"/>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AB495D" w:rsidRDefault="00AB495D" w:rsidP="00AB495D">
      <w:pPr>
        <w:shd w:val="clear" w:color="auto" w:fill="FFFFFF"/>
        <w:rPr>
          <w:rFonts w:ascii="Garamond" w:hAnsi="Garamond" w:cs="Times New Roman"/>
          <w:b/>
        </w:rPr>
      </w:pPr>
    </w:p>
    <w:p w:rsidR="00AB495D" w:rsidRDefault="00AB495D" w:rsidP="00AB495D">
      <w:pPr>
        <w:shd w:val="clear" w:color="auto" w:fill="FFFFFF"/>
        <w:jc w:val="both"/>
        <w:rPr>
          <w:rFonts w:ascii="Garamond" w:hAnsi="Garamond" w:cs="Times New Roman"/>
        </w:rPr>
      </w:pPr>
      <w:r>
        <w:rPr>
          <w:rFonts w:ascii="Garamond" w:hAnsi="Garamond" w:cs="Times New Roman"/>
        </w:rPr>
        <w:t>Wykonawcy wspólnie ubiegający się o niniejsze zamówienie, których Oferta zostanie uznana za</w:t>
      </w:r>
      <w:r>
        <w:rPr>
          <w:rFonts w:ascii="Garamond" w:hAnsi="Garamond" w:cs="Times New Roman"/>
        </w:rPr>
        <w:br/>
        <w:t>najkorzystniejszą, przed podpisaniem umowy o realizację zamówienia, są zobowiązani dostarczyć</w:t>
      </w:r>
      <w:r>
        <w:rPr>
          <w:rFonts w:ascii="Garamond" w:hAnsi="Garamond" w:cs="Times New Roman"/>
        </w:rPr>
        <w:br/>
        <w:t>Zamawiającemu stosowną umowę regulującą współpracę, zawierającą w swojej treści minimum następujące postanowienia:</w:t>
      </w:r>
    </w:p>
    <w:p w:rsidR="00AB495D" w:rsidRDefault="00AB495D" w:rsidP="00AB495D">
      <w:pPr>
        <w:numPr>
          <w:ilvl w:val="0"/>
          <w:numId w:val="3"/>
        </w:numPr>
        <w:shd w:val="clear" w:color="auto" w:fill="FFFFFF"/>
        <w:tabs>
          <w:tab w:val="left" w:pos="964"/>
        </w:tabs>
        <w:autoSpaceDE w:val="0"/>
        <w:autoSpaceDN/>
        <w:jc w:val="both"/>
        <w:rPr>
          <w:rFonts w:ascii="Garamond" w:hAnsi="Garamond" w:cs="Times New Roman"/>
        </w:rPr>
      </w:pPr>
      <w:r>
        <w:rPr>
          <w:rFonts w:ascii="Garamond" w:hAnsi="Garamond" w:cs="Times New Roman"/>
        </w:rPr>
        <w:t>określenie celu gospodarczego,</w:t>
      </w:r>
    </w:p>
    <w:p w:rsidR="00AB495D" w:rsidRDefault="00AB495D" w:rsidP="00AB495D">
      <w:pPr>
        <w:numPr>
          <w:ilvl w:val="0"/>
          <w:numId w:val="3"/>
        </w:numPr>
        <w:shd w:val="clear" w:color="auto" w:fill="FFFFFF"/>
        <w:tabs>
          <w:tab w:val="left" w:pos="964"/>
        </w:tabs>
        <w:autoSpaceDE w:val="0"/>
        <w:autoSpaceDN/>
        <w:ind w:right="29"/>
        <w:jc w:val="both"/>
        <w:rPr>
          <w:rFonts w:ascii="Garamond" w:hAnsi="Garamond" w:cs="Times New Roman"/>
        </w:rPr>
      </w:pPr>
      <w:r>
        <w:rPr>
          <w:rFonts w:ascii="Garamond" w:hAnsi="Garamond" w:cs="Times New Roman"/>
        </w:rPr>
        <w:t>określenie, który z podmiotów jest upoważniony do występowania w imieniu pozostałych przy realizacji ww. zamówienia /Lider/,</w:t>
      </w:r>
    </w:p>
    <w:p w:rsidR="00AB495D" w:rsidRDefault="00AB495D" w:rsidP="00AB495D">
      <w:pPr>
        <w:numPr>
          <w:ilvl w:val="0"/>
          <w:numId w:val="3"/>
        </w:numPr>
        <w:shd w:val="clear" w:color="auto" w:fill="FFFFFF"/>
        <w:tabs>
          <w:tab w:val="left" w:pos="964"/>
        </w:tabs>
        <w:autoSpaceDE w:val="0"/>
        <w:autoSpaceDN/>
        <w:ind w:right="14"/>
        <w:jc w:val="both"/>
        <w:rPr>
          <w:rFonts w:ascii="Garamond" w:hAnsi="Garamond" w:cs="Times New Roman"/>
        </w:rPr>
      </w:pPr>
      <w:r>
        <w:rPr>
          <w:rFonts w:ascii="Garamond" w:hAnsi="Garamond" w:cs="Times New Roman"/>
        </w:rPr>
        <w:t>oznaczenie czasu trwania współpracy wykonawców wspólnie realizujących zamówienie obejmującego minimum okres realizacji przedmiotu zamówienia oraz gwarancji i rękojmi,</w:t>
      </w:r>
    </w:p>
    <w:p w:rsidR="00AB495D" w:rsidRDefault="00AB495D" w:rsidP="00AB495D">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zakaz zmian w umowie bez zgody Zamawiającego,</w:t>
      </w:r>
    </w:p>
    <w:p w:rsidR="00AB495D" w:rsidRDefault="00AB495D" w:rsidP="00AB495D">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informację o solidarnej odpowiedzialności wykonawców wobec Zamawiającego.</w:t>
      </w:r>
    </w:p>
    <w:p w:rsidR="00AB495D" w:rsidRDefault="00AB495D" w:rsidP="00AB495D">
      <w:pPr>
        <w:shd w:val="clear" w:color="auto" w:fill="FFFFFF"/>
        <w:tabs>
          <w:tab w:val="left" w:pos="0"/>
        </w:tabs>
        <w:ind w:right="14"/>
        <w:rPr>
          <w:rFonts w:ascii="Garamond" w:hAnsi="Garamond" w:cs="Times New Roman"/>
          <w:b/>
          <w:bCs/>
          <w:spacing w:val="-9"/>
        </w:rPr>
      </w:pPr>
    </w:p>
    <w:p w:rsidR="00AB495D" w:rsidRDefault="00AB495D" w:rsidP="00AB495D">
      <w:pPr>
        <w:shd w:val="clear" w:color="auto" w:fill="FFFFFF"/>
        <w:tabs>
          <w:tab w:val="left" w:pos="0"/>
        </w:tabs>
        <w:ind w:right="14"/>
        <w:rPr>
          <w:rFonts w:ascii="Garamond" w:hAnsi="Garamond" w:cs="Times New Roman"/>
        </w:rPr>
      </w:pPr>
      <w:r>
        <w:rPr>
          <w:rFonts w:ascii="Garamond" w:hAnsi="Garamond" w:cs="Times New Roman"/>
          <w:b/>
          <w:bCs/>
          <w:spacing w:val="-9"/>
        </w:rPr>
        <w:t xml:space="preserve"> </w:t>
      </w:r>
      <w:r>
        <w:rPr>
          <w:rFonts w:ascii="Garamond" w:hAnsi="Garamond" w:cs="Times New Roman"/>
        </w:rPr>
        <w:t>Nie dopuszcza się składania umowy przedwstępnej regulującej współpracę lub umowy zawartej pod  warunkiem zawieszającym.</w:t>
      </w:r>
      <w:r>
        <w:rPr>
          <w:rFonts w:ascii="Garamond" w:hAnsi="Garamond" w:cs="Times New Roman"/>
        </w:rPr>
        <w:br/>
      </w:r>
    </w:p>
    <w:p w:rsidR="00AB495D" w:rsidRDefault="00AB495D" w:rsidP="00AB495D">
      <w:pPr>
        <w:shd w:val="clear" w:color="auto" w:fill="FFFFFF"/>
        <w:ind w:left="284" w:right="14" w:hanging="284"/>
        <w:jc w:val="both"/>
        <w:rPr>
          <w:rFonts w:ascii="Garamond" w:hAnsi="Garamond" w:cs="Times New Roman"/>
          <w:b/>
          <w:bCs/>
        </w:rPr>
      </w:pPr>
      <w:r>
        <w:rPr>
          <w:rFonts w:ascii="Garamond" w:hAnsi="Garamond" w:cs="Times New Roman"/>
          <w:b/>
          <w:bCs/>
        </w:rPr>
        <w:t>IX. WYMAGANIA DOTYCZĄCE WADIUM.</w:t>
      </w:r>
    </w:p>
    <w:p w:rsidR="00AB495D" w:rsidRDefault="00AB495D" w:rsidP="00AB495D">
      <w:pPr>
        <w:shd w:val="clear" w:color="auto" w:fill="FFFFFF"/>
        <w:tabs>
          <w:tab w:val="left" w:pos="346"/>
        </w:tabs>
        <w:rPr>
          <w:rFonts w:ascii="Garamond" w:hAnsi="Garamond" w:cs="Times New Roman"/>
          <w:b/>
          <w:bCs/>
          <w:spacing w:val="-11"/>
        </w:rPr>
      </w:pPr>
    </w:p>
    <w:p w:rsidR="00AB495D" w:rsidRDefault="00AB495D" w:rsidP="00AB495D">
      <w:pPr>
        <w:shd w:val="clear" w:color="auto" w:fill="FFFFFF"/>
        <w:tabs>
          <w:tab w:val="left" w:pos="346"/>
        </w:tabs>
        <w:rPr>
          <w:rFonts w:ascii="Garamond" w:hAnsi="Garamond" w:cs="Times New Roman"/>
        </w:rPr>
      </w:pPr>
      <w:r>
        <w:rPr>
          <w:rFonts w:ascii="Garamond" w:hAnsi="Garamond" w:cs="Times New Roman"/>
        </w:rPr>
        <w:t xml:space="preserve">Zamawiający nie wymaga wniesienia wadium. </w:t>
      </w:r>
    </w:p>
    <w:p w:rsidR="00AB495D" w:rsidRDefault="00AB495D" w:rsidP="00AB495D">
      <w:pPr>
        <w:shd w:val="clear" w:color="auto" w:fill="FFFFFF"/>
        <w:tabs>
          <w:tab w:val="left" w:pos="346"/>
        </w:tabs>
        <w:ind w:right="7"/>
        <w:jc w:val="both"/>
        <w:rPr>
          <w:rFonts w:ascii="Garamond" w:hAnsi="Garamond" w:cs="Times New Roman"/>
          <w:spacing w:val="-10"/>
        </w:rPr>
      </w:pPr>
    </w:p>
    <w:p w:rsidR="00AB495D" w:rsidRDefault="00AB495D" w:rsidP="00AB495D">
      <w:pPr>
        <w:shd w:val="clear" w:color="auto" w:fill="FFFFFF"/>
        <w:ind w:right="7" w:firstLine="22"/>
        <w:jc w:val="both"/>
        <w:rPr>
          <w:rFonts w:ascii="Garamond" w:hAnsi="Garamond" w:cs="Times New Roman"/>
          <w:b/>
          <w:bCs/>
        </w:rPr>
      </w:pPr>
      <w:r>
        <w:rPr>
          <w:rFonts w:ascii="Garamond" w:hAnsi="Garamond" w:cs="Times New Roman"/>
          <w:b/>
          <w:bCs/>
        </w:rPr>
        <w:t xml:space="preserve">X. WALUTA, W JAKIEJ BĘDĄ PROWADZONE ROZLICZENIA ZWIĄZANE </w:t>
      </w:r>
      <w:r>
        <w:rPr>
          <w:rFonts w:ascii="Garamond" w:hAnsi="Garamond" w:cs="Times New Roman"/>
          <w:b/>
          <w:bCs/>
        </w:rPr>
        <w:br/>
        <w:t>Z REALIZACJĄ NINIEJSZEGO ZAMÓWIENIA PUBLICZNEGO.</w:t>
      </w:r>
    </w:p>
    <w:p w:rsidR="00AB495D" w:rsidRDefault="00AB495D" w:rsidP="00AB495D">
      <w:pPr>
        <w:shd w:val="clear" w:color="auto" w:fill="FFFFFF"/>
        <w:ind w:left="360" w:right="7" w:hanging="338"/>
        <w:jc w:val="both"/>
        <w:rPr>
          <w:rFonts w:ascii="Garamond" w:hAnsi="Garamond" w:cs="Times New Roman"/>
        </w:rPr>
      </w:pPr>
    </w:p>
    <w:p w:rsidR="00AB495D" w:rsidRDefault="00AB495D" w:rsidP="00AB495D">
      <w:pPr>
        <w:shd w:val="clear" w:color="auto" w:fill="FFFFFF"/>
        <w:ind w:left="22" w:right="7"/>
        <w:jc w:val="both"/>
        <w:rPr>
          <w:rFonts w:ascii="Garamond" w:hAnsi="Garamond" w:cs="Times New Roman"/>
          <w:b/>
          <w:bCs/>
        </w:rPr>
      </w:pPr>
      <w:r>
        <w:rPr>
          <w:rFonts w:ascii="Garamond" w:hAnsi="Garamond" w:cs="Times New Roman"/>
        </w:rPr>
        <w:t xml:space="preserve">Wszelkie rozliczenia związane z realizacją zamówienia publicznego, którego dotyczy niniejsza SIWZ dokonywane będą w </w:t>
      </w:r>
      <w:r>
        <w:rPr>
          <w:rFonts w:ascii="Garamond" w:hAnsi="Garamond" w:cs="Times New Roman"/>
          <w:b/>
          <w:bCs/>
        </w:rPr>
        <w:t>PLN.</w:t>
      </w:r>
    </w:p>
    <w:p w:rsidR="00AB495D" w:rsidRDefault="00AB495D" w:rsidP="00AB495D">
      <w:pPr>
        <w:shd w:val="clear" w:color="auto" w:fill="FFFFFF"/>
        <w:ind w:left="22" w:right="7"/>
        <w:jc w:val="both"/>
        <w:rPr>
          <w:rFonts w:ascii="Garamond" w:hAnsi="Garamond" w:cs="Times New Roman"/>
          <w:b/>
          <w:bCs/>
        </w:rPr>
      </w:pPr>
    </w:p>
    <w:p w:rsidR="00AB495D" w:rsidRDefault="00AB495D" w:rsidP="00AB495D">
      <w:pPr>
        <w:shd w:val="clear" w:color="auto" w:fill="FFFFFF"/>
        <w:ind w:right="7" w:firstLine="22"/>
        <w:jc w:val="both"/>
        <w:rPr>
          <w:rFonts w:ascii="Garamond" w:hAnsi="Garamond" w:cs="Times New Roman"/>
          <w:b/>
          <w:bCs/>
        </w:rPr>
      </w:pPr>
      <w:r>
        <w:rPr>
          <w:rFonts w:ascii="Garamond" w:hAnsi="Garamond" w:cs="Times New Roman"/>
          <w:b/>
          <w:bCs/>
        </w:rPr>
        <w:t>XI. SPOSÓB POROZUMIEWANIA SIĘ ZAMAWIAJĄCEGO Z WYKONAWCAMI ORAZ PRZEKAZYWANIA OŚWIADCZEŃ LUB DOKUMENTÓW</w:t>
      </w:r>
    </w:p>
    <w:p w:rsidR="00AB495D" w:rsidRDefault="00AB495D" w:rsidP="00AB495D">
      <w:pPr>
        <w:shd w:val="clear" w:color="auto" w:fill="FFFFFF"/>
        <w:ind w:right="7" w:firstLine="22"/>
        <w:jc w:val="both"/>
        <w:rPr>
          <w:rFonts w:ascii="Garamond" w:hAnsi="Garamond" w:cs="Times New Roman"/>
          <w:b/>
          <w:bCs/>
        </w:rPr>
      </w:pP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 niniejszym postępowaniu oświadczenia,  wnioski, zawiadomienia oraz informacje Zamawiający  i  Wykonawcy   przekazują  w  formie  pisemnej.</w:t>
      </w:r>
    </w:p>
    <w:p w:rsidR="00AB495D"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również  dopuszcza  przekazywanie  powyższych  </w:t>
      </w:r>
      <w:r w:rsidRPr="00E9161D">
        <w:rPr>
          <w:rFonts w:ascii="Garamond" w:hAnsi="Garamond"/>
        </w:rPr>
        <w:t xml:space="preserve">dokumentów  </w:t>
      </w:r>
      <w:r w:rsidRPr="00E9161D">
        <w:rPr>
          <w:rFonts w:ascii="Garamond" w:hAnsi="Garamond"/>
          <w:b/>
        </w:rPr>
        <w:t>faksem</w:t>
      </w:r>
      <w:r>
        <w:rPr>
          <w:rFonts w:ascii="Garamond" w:hAnsi="Garamond"/>
          <w:b/>
        </w:rPr>
        <w:t xml:space="preserve"> </w:t>
      </w:r>
      <w:r w:rsidRPr="00E36585">
        <w:rPr>
          <w:rFonts w:ascii="Garamond" w:hAnsi="Garamond"/>
        </w:rPr>
        <w:t>na</w:t>
      </w:r>
      <w:r w:rsidRPr="00E36585">
        <w:rPr>
          <w:rFonts w:ascii="Garamond" w:hAnsi="Garamond"/>
          <w:b/>
        </w:rPr>
        <w:t xml:space="preserve">    </w:t>
      </w:r>
      <w:r w:rsidRPr="00E36585">
        <w:rPr>
          <w:rFonts w:ascii="Garamond" w:hAnsi="Garamond"/>
        </w:rPr>
        <w:t>numer   74 8</w:t>
      </w:r>
      <w:r>
        <w:rPr>
          <w:rFonts w:ascii="Garamond" w:hAnsi="Garamond"/>
        </w:rPr>
        <w:t> 155 445</w:t>
      </w:r>
      <w:r w:rsidRPr="00E36585">
        <w:rPr>
          <w:rFonts w:ascii="Garamond" w:hAnsi="Garamond"/>
          <w:b/>
        </w:rPr>
        <w:t xml:space="preserve">  </w:t>
      </w:r>
      <w:r>
        <w:rPr>
          <w:rFonts w:ascii="Garamond" w:hAnsi="Garamond"/>
          <w:b/>
        </w:rPr>
        <w:t xml:space="preserve">oraz drogą elektroniczną </w:t>
      </w:r>
      <w:r w:rsidRPr="00E9161D">
        <w:rPr>
          <w:rFonts w:ascii="Garamond" w:hAnsi="Garamond"/>
        </w:rPr>
        <w:t xml:space="preserve">  na    </w:t>
      </w:r>
      <w:r>
        <w:rPr>
          <w:rFonts w:ascii="Garamond" w:hAnsi="Garamond"/>
        </w:rPr>
        <w:t>adres:</w:t>
      </w:r>
    </w:p>
    <w:p w:rsidR="00AB495D" w:rsidRPr="00E9161D" w:rsidRDefault="00AB495D" w:rsidP="00AB495D">
      <w:pPr>
        <w:tabs>
          <w:tab w:val="left" w:pos="709"/>
          <w:tab w:val="left" w:pos="993"/>
          <w:tab w:val="left" w:pos="1050"/>
          <w:tab w:val="right" w:pos="9072"/>
        </w:tabs>
        <w:jc w:val="both"/>
        <w:rPr>
          <w:rFonts w:ascii="Garamond" w:hAnsi="Garamond"/>
        </w:rPr>
      </w:pPr>
      <w:r>
        <w:rPr>
          <w:rFonts w:ascii="Garamond" w:hAnsi="Garamond"/>
        </w:rPr>
        <w:t xml:space="preserve"> </w:t>
      </w:r>
      <w:hyperlink r:id="rId9" w:history="1">
        <w:r w:rsidRPr="000A63F6">
          <w:rPr>
            <w:rStyle w:val="Hipercze"/>
            <w:rFonts w:ascii="Garamond" w:hAnsi="Garamond"/>
          </w:rPr>
          <w:t>beata.czerwinska@zabkowiceslaskie.pl</w:t>
        </w:r>
      </w:hyperlink>
      <w:r>
        <w:rPr>
          <w:rFonts w:ascii="Garamond" w:hAnsi="Garamond"/>
        </w:rPr>
        <w:t xml:space="preserve">  </w:t>
      </w:r>
      <w:r w:rsidRPr="00E9161D">
        <w:rPr>
          <w:rFonts w:ascii="Garamond" w:hAnsi="Garamond"/>
        </w:rPr>
        <w:t xml:space="preserve">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Jeżeli Zamawiający lub Wykonawca przekazują oświadczenia, wnioski, zawiadomienia oraz informacje  faksem,  każda  ze  stron  na  żądanie  drugiej  niezwłocznie   potwierdza  fakt                 ich  otrzymania.</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Wyjaśnienia treści SIWZ </w:t>
      </w:r>
    </w:p>
    <w:p w:rsidR="00AB495D"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w:t>
      </w:r>
      <w:r>
        <w:rPr>
          <w:rFonts w:ascii="Garamond" w:hAnsi="Garamond"/>
        </w:rPr>
        <w:t xml:space="preserve"> </w:t>
      </w:r>
      <w:r w:rsidRPr="006D1C9B">
        <w:rPr>
          <w:rFonts w:ascii="Garamond" w:hAnsi="Garamond"/>
        </w:rPr>
        <w:t xml:space="preserve">do zamawiającego nie później niż do końca dnia, w którym wpływa połowa wyznaczonego terminu składania ofert.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w:t>
      </w:r>
      <w:r>
        <w:rPr>
          <w:rFonts w:ascii="Garamond" w:hAnsi="Garamond"/>
        </w:rPr>
        <w:t xml:space="preserve">                            </w:t>
      </w:r>
      <w:r w:rsidRPr="006D1C9B">
        <w:rPr>
          <w:rFonts w:ascii="Garamond" w:hAnsi="Garamond"/>
        </w:rPr>
        <w:t xml:space="preserve">tj. </w:t>
      </w:r>
      <w:hyperlink r:id="rId10" w:history="1">
        <w:r w:rsidRPr="000A63F6">
          <w:rPr>
            <w:rStyle w:val="Hipercze"/>
            <w:rFonts w:ascii="Garamond" w:hAnsi="Garamond"/>
          </w:rPr>
          <w:t>http://www.zabkowiceslaskie.pl</w:t>
        </w:r>
      </w:hyperlink>
      <w:r>
        <w:rPr>
          <w:rFonts w:ascii="Garamond" w:hAnsi="Garamond"/>
        </w:rPr>
        <w:t xml:space="preserve">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Przedłużenie terminu składania ofert nie wpływa na bieg  terminu, składania wniosku,                  o którym mowa w </w:t>
      </w:r>
      <w:proofErr w:type="spellStart"/>
      <w:r w:rsidRPr="006D1C9B">
        <w:rPr>
          <w:rFonts w:ascii="Garamond" w:hAnsi="Garamond"/>
        </w:rPr>
        <w:t>pkt</w:t>
      </w:r>
      <w:proofErr w:type="spellEnd"/>
      <w:r w:rsidRPr="006D1C9B">
        <w:rPr>
          <w:rFonts w:ascii="Garamond" w:hAnsi="Garamond"/>
        </w:rPr>
        <w:t xml:space="preserve"> 1</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Nie udziela się żadnych ustnych i telefonicznych informacji, wyjaśnień czy odpowiedzi na kierowane  do zamawiającego zapytania w sprawach wymagających zachowania pisemności postępowania. </w:t>
      </w:r>
    </w:p>
    <w:p w:rsidR="00AB495D" w:rsidRPr="00C17F08"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r>
      <w:r w:rsidRPr="00C17F08">
        <w:rPr>
          <w:rFonts w:ascii="Garamond" w:hAnsi="Garamond"/>
        </w:rPr>
        <w:t xml:space="preserve">Zamawiający nie przewiduje zorganizowania zebrania z wykonawcami. </w:t>
      </w:r>
    </w:p>
    <w:p w:rsidR="00AB495D" w:rsidRPr="00C17F08" w:rsidRDefault="00AB495D" w:rsidP="00AB495D">
      <w:pPr>
        <w:tabs>
          <w:tab w:val="left" w:pos="709"/>
          <w:tab w:val="left" w:pos="993"/>
          <w:tab w:val="left" w:pos="1050"/>
          <w:tab w:val="right" w:pos="9072"/>
        </w:tabs>
        <w:ind w:firstLine="426"/>
        <w:jc w:val="both"/>
        <w:rPr>
          <w:rFonts w:ascii="Garamond" w:hAnsi="Garamond"/>
        </w:rPr>
      </w:pPr>
      <w:r w:rsidRPr="00C17F08">
        <w:rPr>
          <w:rFonts w:ascii="Garamond" w:hAnsi="Garamond"/>
        </w:rPr>
        <w:t>6.</w:t>
      </w:r>
      <w:r w:rsidRPr="00C17F08">
        <w:rPr>
          <w:rFonts w:ascii="Garamond" w:hAnsi="Garamond"/>
        </w:rPr>
        <w:tab/>
        <w:t xml:space="preserve">Modyfikacja treści specyfikacji istotnych warunków zamówienia: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C17F08">
        <w:rPr>
          <w:rFonts w:ascii="Garamond" w:hAnsi="Garamond"/>
        </w:rPr>
        <w:t>1)</w:t>
      </w:r>
      <w:r w:rsidRPr="00C17F08">
        <w:rPr>
          <w:rFonts w:ascii="Garamond" w:hAnsi="Garamond"/>
        </w:rPr>
        <w:tab/>
        <w:t>W uzasadnionych przypadkach zamawiający może przed upływem terminu składania</w:t>
      </w:r>
      <w:r w:rsidRPr="006D1C9B">
        <w:rPr>
          <w:rFonts w:ascii="Garamond" w:hAnsi="Garamond"/>
        </w:rPr>
        <w:t xml:space="preserve"> ofert zmodyfikować treść specyfikacji istotnych warunków zamówienia. </w:t>
      </w:r>
    </w:p>
    <w:p w:rsidR="00AB495D" w:rsidRPr="006D1C9B" w:rsidRDefault="00AB495D" w:rsidP="00C74562">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00C74562" w:rsidRPr="00DF0E8D">
          <w:rPr>
            <w:rStyle w:val="Hipercze"/>
            <w:rFonts w:ascii="Garamond" w:hAnsi="Garamond"/>
          </w:rPr>
          <w:t>http://www.zzbkowiceslaskie.pl</w:t>
        </w:r>
      </w:hyperlink>
      <w:r w:rsidR="00C74562">
        <w:rPr>
          <w:rFonts w:ascii="Garamond" w:hAnsi="Garamond"/>
        </w:rPr>
        <w:t xml:space="preserve">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w:t>
      </w:r>
      <w:r w:rsidRPr="006D1C9B">
        <w:rPr>
          <w:rFonts w:ascii="Garamond" w:hAnsi="Garamond"/>
        </w:rPr>
        <w:lastRenderedPageBreak/>
        <w:t>składania ofert o czas niezbędny na wprowadzenie zmian   w ofertach, jeżeli jest to konieczne.</w:t>
      </w:r>
    </w:p>
    <w:p w:rsidR="00C74562" w:rsidRPr="006D1C9B" w:rsidRDefault="00AB495D" w:rsidP="00C74562">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2" w:history="1">
        <w:r w:rsidR="00C74562" w:rsidRPr="00DF0E8D">
          <w:rPr>
            <w:rStyle w:val="Hipercze"/>
            <w:rFonts w:ascii="Garamond" w:hAnsi="Garamond"/>
          </w:rPr>
          <w:t>http://www.zabkowiceslaskie.pl</w:t>
        </w:r>
      </w:hyperlink>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7.</w:t>
      </w:r>
      <w:r w:rsidRPr="006D1C9B">
        <w:rPr>
          <w:rFonts w:ascii="Garamond" w:hAnsi="Garamond"/>
        </w:rPr>
        <w:tab/>
        <w:t xml:space="preserve">Wyjaśnienia w toku badania ofert: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W toku badania ofert Zamawiający może  żądać od Wykonawców wyjaśnień dotyczących treści złożonych ofert na podstawie art. 87 ust 1 ustawy Prawo zamówień publicznych</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Zamawiający wzywa także, w wyznaczonym przez siebie terminie, do złożenia wyjaśnień dotyczących oświadczeń lub dokumentów, o których mowa w art. 25 ust. 1.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Zgodnie z art. 87 ust. 2 pkt. 2 ustawy Prawo zamówień publicznych Zamawiający poprawia w ofercie oczywiste omyłki rachunkowe, z uwzględnieniem konsekwencji rachunkowych dokonanych poprawek.</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ab/>
        <w:t>Zamawiający poprawia omyłki rachunkowe w obliczeniu ceny w następujący sposób:</w:t>
      </w:r>
    </w:p>
    <w:p w:rsidR="00AB495D" w:rsidRPr="00B24186" w:rsidRDefault="00AB495D" w:rsidP="00AB495D">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mnożenia cen jednostkowych i liczby jednostek miar:</w:t>
      </w:r>
    </w:p>
    <w:p w:rsidR="00AB495D" w:rsidRPr="00B24186" w:rsidRDefault="00AB495D" w:rsidP="00AB495D">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iloczynowi ceny jednostkowej oraz liczby jednostek miar, przyjmuje się, że prawidłowo podano liczbę jednostek miar oraz cenę jednostkową,</w:t>
      </w:r>
    </w:p>
    <w:p w:rsidR="00AB495D" w:rsidRPr="00B24186" w:rsidRDefault="00AB495D" w:rsidP="00AB495D">
      <w:pPr>
        <w:tabs>
          <w:tab w:val="left" w:pos="709"/>
          <w:tab w:val="left" w:pos="993"/>
          <w:tab w:val="left" w:pos="1050"/>
          <w:tab w:val="right" w:pos="9072"/>
        </w:tabs>
        <w:ind w:firstLine="426"/>
        <w:jc w:val="both"/>
        <w:rPr>
          <w:rFonts w:ascii="Garamond" w:hAnsi="Garamond"/>
        </w:rPr>
      </w:pPr>
      <w:r w:rsidRPr="00B24186">
        <w:rPr>
          <w:rFonts w:ascii="Garamond" w:hAnsi="Garamond"/>
        </w:rPr>
        <w:t>-   jeżeli cenę jednostkową podano rozbieżnie słownie i liczbą, przyjmuje się, że prawidłowo podano liczbę jednostek miar i ten zapis ceny jednostkowej, który odpowiada dokonanemu obliczeniu ceny;</w:t>
      </w:r>
    </w:p>
    <w:p w:rsidR="00AB495D" w:rsidRPr="00B24186" w:rsidRDefault="00AB495D" w:rsidP="00AB495D">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sumowania cen za poszczególne części zamówienia:</w:t>
      </w:r>
    </w:p>
    <w:p w:rsidR="00AB495D" w:rsidRPr="00B24186" w:rsidRDefault="00AB495D" w:rsidP="00AB495D">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sumie cen za części zamówienia, przyjmuje się,              że prawidłowo podano ceny za części zamówienia,</w:t>
      </w:r>
    </w:p>
    <w:p w:rsidR="00AB495D" w:rsidRPr="00B24186" w:rsidRDefault="00AB495D" w:rsidP="00AB495D">
      <w:pPr>
        <w:tabs>
          <w:tab w:val="left" w:pos="709"/>
          <w:tab w:val="left" w:pos="993"/>
          <w:tab w:val="left" w:pos="1050"/>
          <w:tab w:val="right" w:pos="9072"/>
        </w:tabs>
        <w:ind w:firstLine="426"/>
        <w:jc w:val="both"/>
        <w:rPr>
          <w:rFonts w:ascii="Garamond" w:hAnsi="Garamond"/>
        </w:rPr>
      </w:pPr>
      <w:r w:rsidRPr="00B24186">
        <w:rPr>
          <w:rFonts w:ascii="Garamond" w:hAnsi="Garamond"/>
        </w:rPr>
        <w:t>-   jeżeli cenę za część zamówienia podano rozbieżnie słownie i liczbą, przyjmuje się,                   że prawidłowo podano ten zapis, który odpowiada dokonanemu obliczeniu ceny,</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B24186">
        <w:rPr>
          <w:rFonts w:ascii="Garamond" w:hAnsi="Garamond"/>
        </w:rPr>
        <w:t>-   jeżeli ani cena za część zamówienia podana liczbą, ani podana słownie nie odpowiadają obliczonej cenie, przyjmuje się, że prawidłowo podano ceny za część zamówienia wyrażone słownie;</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w przypadku oferty z ceną określoną za cały przedmiot zamówienia albo jego część (cena ryczałtowa):</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   przyjmuje się, że prawidłowo podano cenę ryczałtową bez względu na sposób jej obliczenia,</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   jeżeli cena ryczałtowa podana liczbą nie odpowiada cenie ryczałtowej podanej słownie, przyjmuje się za prawidłową cenę ryczałtową podaną słownie,</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  jeżeli obliczona cena nie odpowiada sumie cen ryczałtowych, przyjmuje się, że prawidłowo podano poszczególne ceny ryczałtowe.</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Zamawiający poprawia omyłki rachunkowe wynikające z błędnego wyliczenia kwoty VAT.</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AB495D" w:rsidRPr="006D1C9B" w:rsidRDefault="00AB495D" w:rsidP="00AB495D">
      <w:pPr>
        <w:tabs>
          <w:tab w:val="left" w:pos="709"/>
          <w:tab w:val="left" w:pos="993"/>
          <w:tab w:val="left" w:pos="1050"/>
          <w:tab w:val="right" w:pos="9072"/>
        </w:tabs>
        <w:ind w:firstLine="426"/>
        <w:jc w:val="both"/>
        <w:rPr>
          <w:rFonts w:ascii="Garamond" w:hAnsi="Garamond"/>
        </w:rPr>
      </w:pPr>
      <w:r w:rsidRPr="006D1C9B">
        <w:rPr>
          <w:rFonts w:ascii="Garamond" w:hAnsi="Garamond"/>
        </w:rPr>
        <w:lastRenderedPageBreak/>
        <w:t>6)</w:t>
      </w:r>
      <w:r w:rsidRPr="006D1C9B">
        <w:rPr>
          <w:rFonts w:ascii="Garamond" w:hAnsi="Garamond"/>
        </w:rPr>
        <w:tab/>
        <w:t xml:space="preserve">Zamawiający odrzuca ofertę Wykonawcy, który nie złożył wyjaśnień lub jeżeli dokonana ocena wyjaśnień potwierdza, że oferta zawiera rażąco niską cenę w stosunku do przedmiotu zamówienia. </w:t>
      </w:r>
    </w:p>
    <w:p w:rsidR="00AB495D" w:rsidRDefault="00AB495D" w:rsidP="00AB495D">
      <w:pPr>
        <w:shd w:val="clear" w:color="auto" w:fill="FFFFFF"/>
        <w:ind w:left="709" w:hanging="283"/>
        <w:jc w:val="both"/>
        <w:rPr>
          <w:rFonts w:ascii="Garamond" w:hAnsi="Garamond" w:cs="Times New Roman"/>
        </w:rPr>
      </w:pPr>
    </w:p>
    <w:p w:rsidR="00AB495D" w:rsidRDefault="00AB495D" w:rsidP="00AB495D">
      <w:pPr>
        <w:shd w:val="clear" w:color="auto" w:fill="FFFFFF"/>
        <w:rPr>
          <w:rFonts w:ascii="Garamond" w:hAnsi="Garamond" w:cs="Times New Roman"/>
          <w:b/>
          <w:bCs/>
        </w:rPr>
      </w:pPr>
      <w:r>
        <w:rPr>
          <w:rFonts w:ascii="Garamond" w:hAnsi="Garamond" w:cs="Times New Roman"/>
          <w:b/>
          <w:bCs/>
        </w:rPr>
        <w:t>XII.  OSOBY UPRAWNIONE DO POROZUMIEWANIA SIĘ Z WYKONAWCAMI</w:t>
      </w:r>
    </w:p>
    <w:p w:rsidR="00AB495D" w:rsidRDefault="00AB495D" w:rsidP="00AB495D">
      <w:pPr>
        <w:shd w:val="clear" w:color="auto" w:fill="FFFFFF"/>
        <w:rPr>
          <w:rFonts w:ascii="Garamond" w:hAnsi="Garamond" w:cs="Times New Roman"/>
          <w:b/>
          <w:bCs/>
        </w:rPr>
      </w:pPr>
    </w:p>
    <w:p w:rsidR="00AB495D" w:rsidRDefault="00AB495D" w:rsidP="00AB495D">
      <w:pPr>
        <w:shd w:val="clear" w:color="auto" w:fill="FFFFFF"/>
        <w:tabs>
          <w:tab w:val="left" w:pos="266"/>
        </w:tabs>
        <w:ind w:left="14"/>
        <w:rPr>
          <w:rFonts w:ascii="Garamond" w:hAnsi="Garamond" w:cs="Times New Roman"/>
          <w:spacing w:val="-1"/>
        </w:rPr>
      </w:pPr>
      <w:r>
        <w:rPr>
          <w:rFonts w:ascii="Garamond" w:hAnsi="Garamond" w:cs="Times New Roman"/>
          <w:b/>
          <w:spacing w:val="-1"/>
        </w:rPr>
        <w:t>1.</w:t>
      </w:r>
      <w:r>
        <w:rPr>
          <w:rFonts w:ascii="Garamond" w:hAnsi="Garamond" w:cs="Times New Roman"/>
          <w:spacing w:val="-1"/>
        </w:rPr>
        <w:t xml:space="preserve">   Osobą upoważnioną przez Zamawiającego do kontaktowania się z Wykonawcami jest:</w:t>
      </w:r>
    </w:p>
    <w:p w:rsidR="00AB495D" w:rsidRDefault="00AB495D" w:rsidP="00AB495D">
      <w:pPr>
        <w:shd w:val="clear" w:color="auto" w:fill="FFFFFF"/>
        <w:tabs>
          <w:tab w:val="left" w:pos="266"/>
        </w:tabs>
        <w:ind w:left="14"/>
        <w:rPr>
          <w:rFonts w:ascii="Garamond" w:hAnsi="Garamond" w:cs="Times New Roman"/>
        </w:rPr>
      </w:pPr>
    </w:p>
    <w:p w:rsidR="00AB495D" w:rsidRDefault="00AB495D" w:rsidP="00AB495D">
      <w:pPr>
        <w:shd w:val="clear" w:color="auto" w:fill="FFFFFF"/>
        <w:ind w:left="122" w:right="461" w:hanging="122"/>
        <w:rPr>
          <w:rFonts w:ascii="Garamond" w:hAnsi="Garamond" w:cs="Times New Roman"/>
          <w:u w:val="single"/>
        </w:rPr>
      </w:pPr>
      <w:r>
        <w:rPr>
          <w:rFonts w:ascii="Garamond" w:hAnsi="Garamond" w:cs="Times New Roman"/>
          <w:u w:val="single"/>
        </w:rPr>
        <w:t>Beata Czerwińska , tel. +48 74 81 65 317, w godz. od 8:00 do 15:00.</w:t>
      </w:r>
    </w:p>
    <w:p w:rsidR="003F329B" w:rsidRDefault="00C74562" w:rsidP="003F329B">
      <w:pPr>
        <w:shd w:val="clear" w:color="auto" w:fill="FFFFFF"/>
        <w:ind w:left="122" w:right="461" w:hanging="122"/>
        <w:rPr>
          <w:rFonts w:ascii="Garamond" w:hAnsi="Garamond" w:cs="Times New Roman"/>
          <w:u w:val="single"/>
        </w:rPr>
      </w:pPr>
      <w:r>
        <w:rPr>
          <w:rFonts w:ascii="Garamond" w:hAnsi="Garamond" w:cs="Times New Roman"/>
          <w:u w:val="single"/>
        </w:rPr>
        <w:t xml:space="preserve">Edyta Balicka </w:t>
      </w:r>
      <w:r w:rsidR="003F329B">
        <w:rPr>
          <w:rFonts w:ascii="Garamond" w:hAnsi="Garamond" w:cs="Times New Roman"/>
          <w:u w:val="single"/>
        </w:rPr>
        <w:t>, tel. +48 74 81 65 302, w godz. od 8:00 do 15:00.</w:t>
      </w:r>
    </w:p>
    <w:p w:rsidR="00AB495D" w:rsidRDefault="00AB495D" w:rsidP="00AB495D">
      <w:pPr>
        <w:shd w:val="clear" w:color="auto" w:fill="FFFFFF"/>
        <w:ind w:left="122" w:right="461" w:hanging="122"/>
        <w:rPr>
          <w:rFonts w:ascii="Garamond" w:hAnsi="Garamond" w:cs="Times New Roman"/>
          <w:u w:val="single"/>
        </w:rPr>
      </w:pPr>
    </w:p>
    <w:p w:rsidR="00AB495D" w:rsidRDefault="00AB495D" w:rsidP="00AB495D">
      <w:pPr>
        <w:jc w:val="both"/>
        <w:rPr>
          <w:rFonts w:ascii="Garamond" w:hAnsi="Garamond" w:cs="Times New Roman"/>
        </w:rPr>
      </w:pPr>
      <w:r>
        <w:rPr>
          <w:rFonts w:ascii="Garamond" w:hAnsi="Garamond" w:cs="Times New Roman"/>
          <w:b/>
        </w:rPr>
        <w:t>2.</w:t>
      </w:r>
      <w:r>
        <w:rPr>
          <w:rFonts w:ascii="Garamond" w:hAnsi="Garamond" w:cs="Times New Roman"/>
        </w:rPr>
        <w:t xml:space="preserve"> Wykonawca może zwrócić się do Zamawiającego o wyjaśnienia dotyczące wszelkich</w:t>
      </w:r>
      <w:r>
        <w:rPr>
          <w:rFonts w:ascii="Garamond" w:hAnsi="Garamond" w:cs="Times New Roman"/>
        </w:rPr>
        <w:br/>
        <w:t>wątpliwości związanych ze Specyfikacją Istotnych Warunków Zamówienia, sposobem</w:t>
      </w:r>
      <w:r>
        <w:rPr>
          <w:rFonts w:ascii="Garamond" w:hAnsi="Garamond" w:cs="Times New Roman"/>
        </w:rPr>
        <w:br/>
      </w:r>
      <w:r>
        <w:rPr>
          <w:rFonts w:ascii="Garamond" w:hAnsi="Garamond" w:cs="Times New Roman"/>
          <w:spacing w:val="-1"/>
        </w:rPr>
        <w:t>przygotowania i złożenia oferty, kierując swoje zapytania e-mailem lub faksem na adres</w:t>
      </w:r>
      <w:r>
        <w:rPr>
          <w:rFonts w:ascii="Garamond" w:hAnsi="Garamond" w:cs="Times New Roman"/>
          <w:spacing w:val="-1"/>
        </w:rPr>
        <w:br/>
      </w:r>
      <w:r>
        <w:rPr>
          <w:rFonts w:ascii="Garamond" w:hAnsi="Garamond" w:cs="Times New Roman"/>
        </w:rPr>
        <w:t xml:space="preserve">Zamawiającego podany w rozdziale I SIWZ . </w:t>
      </w:r>
    </w:p>
    <w:p w:rsidR="00AB495D" w:rsidRPr="003B4340" w:rsidRDefault="00AB495D" w:rsidP="00AB495D">
      <w:pPr>
        <w:jc w:val="both"/>
        <w:rPr>
          <w:rFonts w:ascii="Book Antiqua" w:hAnsi="Book Antiqua" w:cs="Times New Roman"/>
          <w:b/>
          <w:bCs/>
          <w:i/>
          <w:sz w:val="22"/>
          <w:szCs w:val="22"/>
          <w:u w:val="single"/>
          <w:lang w:val="en-US"/>
        </w:rPr>
      </w:pPr>
      <w:r w:rsidRPr="003B4340">
        <w:rPr>
          <w:rFonts w:ascii="Book Antiqua" w:hAnsi="Book Antiqua" w:cs="Times New Roman"/>
          <w:b/>
          <w:sz w:val="22"/>
          <w:szCs w:val="22"/>
          <w:u w:val="single"/>
          <w:lang w:val="en-US"/>
        </w:rPr>
        <w:t xml:space="preserve">fax.: </w:t>
      </w:r>
      <w:r w:rsidRPr="003B4340">
        <w:rPr>
          <w:rFonts w:ascii="Book Antiqua" w:hAnsi="Book Antiqua" w:cs="Times New Roman"/>
          <w:b/>
          <w:bCs/>
          <w:sz w:val="22"/>
          <w:szCs w:val="22"/>
          <w:u w:val="single"/>
          <w:lang w:val="en-US"/>
        </w:rPr>
        <w:t xml:space="preserve">+ 48 74 815 54 45, e-mail: </w:t>
      </w:r>
      <w:hyperlink r:id="rId13" w:history="1">
        <w:r w:rsidRPr="003B4340">
          <w:rPr>
            <w:rStyle w:val="TytuZnak"/>
            <w:rFonts w:ascii="Book Antiqua" w:hAnsi="Book Antiqua"/>
            <w:sz w:val="22"/>
            <w:szCs w:val="22"/>
            <w:u w:val="single"/>
            <w:lang w:val="en-US"/>
          </w:rPr>
          <w:t>beata.czerwinska@zabkowiceslaskie.pl</w:t>
        </w:r>
      </w:hyperlink>
      <w:r w:rsidRPr="003B4340">
        <w:rPr>
          <w:rFonts w:ascii="Book Antiqua" w:hAnsi="Book Antiqua" w:cs="Times New Roman"/>
          <w:b/>
          <w:bCs/>
          <w:i/>
          <w:sz w:val="22"/>
          <w:szCs w:val="22"/>
          <w:u w:val="single"/>
          <w:lang w:val="en-US"/>
        </w:rPr>
        <w:t xml:space="preserve"> </w:t>
      </w:r>
    </w:p>
    <w:p w:rsidR="00AB495D" w:rsidRDefault="00AB495D" w:rsidP="00AB495D">
      <w:pPr>
        <w:shd w:val="clear" w:color="auto" w:fill="FFFFFF"/>
        <w:tabs>
          <w:tab w:val="left" w:pos="266"/>
        </w:tabs>
        <w:ind w:left="14" w:right="36"/>
        <w:jc w:val="both"/>
        <w:rPr>
          <w:rFonts w:ascii="Garamond" w:hAnsi="Garamond" w:cs="Times New Roman"/>
          <w:lang w:val="en-US"/>
        </w:rPr>
      </w:pPr>
    </w:p>
    <w:p w:rsidR="00AB495D" w:rsidRDefault="00AB495D" w:rsidP="00AB495D">
      <w:pPr>
        <w:shd w:val="clear" w:color="auto" w:fill="FFFFFF"/>
        <w:tabs>
          <w:tab w:val="left" w:pos="691"/>
        </w:tabs>
        <w:rPr>
          <w:rFonts w:ascii="Garamond" w:hAnsi="Garamond" w:cs="Times New Roman"/>
          <w:spacing w:val="-5"/>
          <w:lang w:val="en-US"/>
        </w:rPr>
      </w:pPr>
    </w:p>
    <w:p w:rsidR="00AB495D" w:rsidRDefault="00AB495D" w:rsidP="00AB495D">
      <w:pPr>
        <w:shd w:val="clear" w:color="auto" w:fill="FFFFFF"/>
        <w:ind w:left="22"/>
        <w:rPr>
          <w:rFonts w:ascii="Garamond" w:hAnsi="Garamond" w:cs="Times New Roman"/>
          <w:b/>
          <w:bCs/>
        </w:rPr>
      </w:pPr>
      <w:r>
        <w:rPr>
          <w:rFonts w:ascii="Garamond" w:hAnsi="Garamond" w:cs="Times New Roman"/>
          <w:b/>
          <w:bCs/>
        </w:rPr>
        <w:t>XIII.  OPIS SPOSOBU PRZYGOTOWANIA OFERTY.</w:t>
      </w:r>
    </w:p>
    <w:p w:rsidR="00AB495D" w:rsidRDefault="00AB495D" w:rsidP="00AB495D">
      <w:pPr>
        <w:shd w:val="clear" w:color="auto" w:fill="FFFFFF"/>
        <w:ind w:left="22"/>
        <w:rPr>
          <w:rFonts w:ascii="Garamond" w:hAnsi="Garamond" w:cs="Times New Roman"/>
          <w:b/>
          <w:bCs/>
        </w:rPr>
      </w:pPr>
    </w:p>
    <w:p w:rsidR="00AB495D" w:rsidRDefault="00AB495D" w:rsidP="00AB495D">
      <w:pPr>
        <w:shd w:val="clear" w:color="auto" w:fill="FFFFFF"/>
        <w:ind w:right="461"/>
        <w:jc w:val="both"/>
        <w:rPr>
          <w:rFonts w:ascii="Garamond" w:hAnsi="Garamond" w:cs="Times New Roman"/>
          <w:b/>
          <w:spacing w:val="-1"/>
        </w:rPr>
      </w:pPr>
      <w:r>
        <w:rPr>
          <w:rFonts w:ascii="Garamond" w:hAnsi="Garamond" w:cs="Times New Roman"/>
          <w:b/>
        </w:rPr>
        <w:t>1.</w:t>
      </w:r>
      <w:r>
        <w:rPr>
          <w:rFonts w:ascii="Garamond" w:hAnsi="Garamond" w:cs="Times New Roman"/>
        </w:rPr>
        <w:t xml:space="preserve"> Ofertę należy sporządzić na formularzu ofertowym, stanowiący załącznik nr 1 do specyfikacji istotnych warunków zamówienia. Na ofertę </w:t>
      </w:r>
      <w:r>
        <w:rPr>
          <w:rFonts w:ascii="Garamond" w:hAnsi="Garamond" w:cs="Times New Roman"/>
          <w:spacing w:val="-2"/>
        </w:rPr>
        <w:t xml:space="preserve">składają się: wypełniony formularz ofertowy oraz wszelkie pozostałe wymagane dokumenty  (w </w:t>
      </w:r>
      <w:r>
        <w:rPr>
          <w:rFonts w:ascii="Garamond" w:hAnsi="Garamond" w:cs="Times New Roman"/>
        </w:rPr>
        <w:t>tym oświadczenia, załączniki itp.) zgodnie z  SIWZ.</w:t>
      </w:r>
      <w:r>
        <w:rPr>
          <w:rFonts w:ascii="Garamond" w:hAnsi="Garamond" w:cs="Times New Roman"/>
        </w:rPr>
        <w:tab/>
      </w:r>
      <w:r>
        <w:rPr>
          <w:rFonts w:ascii="Garamond" w:hAnsi="Garamond" w:cs="Times New Roman"/>
        </w:rPr>
        <w:br/>
      </w:r>
      <w:r>
        <w:rPr>
          <w:rFonts w:ascii="Garamond" w:hAnsi="Garamond" w:cs="Times New Roman"/>
          <w:b/>
          <w:spacing w:val="-1"/>
        </w:rPr>
        <w:t>2. Wymagania podstawowe:</w:t>
      </w:r>
    </w:p>
    <w:p w:rsidR="00AB495D" w:rsidRDefault="00AB495D" w:rsidP="00AB495D">
      <w:pPr>
        <w:shd w:val="clear" w:color="auto" w:fill="FFFFFF"/>
        <w:tabs>
          <w:tab w:val="left" w:pos="648"/>
        </w:tabs>
        <w:ind w:right="360"/>
        <w:jc w:val="both"/>
        <w:rPr>
          <w:rFonts w:ascii="Garamond" w:hAnsi="Garamond" w:cs="Times New Roman"/>
        </w:rPr>
      </w:pPr>
      <w:r>
        <w:rPr>
          <w:rFonts w:ascii="Garamond" w:hAnsi="Garamond" w:cs="Times New Roman"/>
          <w:b/>
        </w:rPr>
        <w:t>2.1</w:t>
      </w:r>
      <w:r>
        <w:rPr>
          <w:rFonts w:ascii="Garamond" w:hAnsi="Garamond"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AB495D" w:rsidRDefault="00AB495D" w:rsidP="00AB495D">
      <w:pPr>
        <w:shd w:val="clear" w:color="auto" w:fill="FFFFFF"/>
        <w:tabs>
          <w:tab w:val="left" w:pos="648"/>
        </w:tabs>
        <w:ind w:right="346"/>
        <w:jc w:val="both"/>
        <w:rPr>
          <w:rFonts w:ascii="Garamond" w:hAnsi="Garamond" w:cs="Times New Roman"/>
          <w:spacing w:val="-1"/>
        </w:rPr>
      </w:pPr>
      <w:r>
        <w:rPr>
          <w:rFonts w:ascii="Garamond" w:hAnsi="Garamond" w:cs="Times New Roman"/>
          <w:b/>
        </w:rPr>
        <w:t>2.2</w:t>
      </w:r>
      <w:r>
        <w:rPr>
          <w:rFonts w:ascii="Garamond" w:hAnsi="Garamond" w:cs="Times New Roman"/>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rPr>
        <w:t xml:space="preserve">np. złożony wraz z imienną pieczątką lub czytelny (z podaniem imienia i nazwiska). Jeżeli z dokumentu określającego status prawny Wykonawcy lub pełnomocnictwa wynika, iż do </w:t>
      </w:r>
      <w:r>
        <w:rPr>
          <w:rFonts w:ascii="Garamond" w:hAnsi="Garamond" w:cs="Times New Roman"/>
        </w:rPr>
        <w:t xml:space="preserve">reprezentowania Wykonawcy upoważnionych jest łącznie kilka osób, dokumenty </w:t>
      </w:r>
      <w:r>
        <w:rPr>
          <w:rFonts w:ascii="Garamond" w:hAnsi="Garamond" w:cs="Times New Roman"/>
          <w:spacing w:val="-1"/>
        </w:rPr>
        <w:t>wchodzące w skład oferty muszą być podpisane przez wszystkie te osoby,</w:t>
      </w:r>
    </w:p>
    <w:p w:rsidR="00AB495D" w:rsidRDefault="00AB495D" w:rsidP="00AB495D">
      <w:pPr>
        <w:shd w:val="clear" w:color="auto" w:fill="FFFFFF"/>
        <w:tabs>
          <w:tab w:val="left" w:pos="648"/>
        </w:tabs>
        <w:jc w:val="both"/>
        <w:rPr>
          <w:rFonts w:ascii="Garamond" w:hAnsi="Garamond" w:cs="Times New Roman"/>
          <w:spacing w:val="-1"/>
        </w:rPr>
      </w:pPr>
      <w:r>
        <w:rPr>
          <w:rFonts w:ascii="Garamond" w:hAnsi="Garamond" w:cs="Times New Roman"/>
          <w:b/>
          <w:spacing w:val="-1"/>
        </w:rPr>
        <w:t>2.3</w:t>
      </w:r>
      <w:r>
        <w:rPr>
          <w:rFonts w:ascii="Garamond" w:hAnsi="Garamond" w:cs="Times New Roman"/>
          <w:spacing w:val="-1"/>
        </w:rPr>
        <w:t xml:space="preserve"> upoważnienie osób podpisujących ofertę do jej podpisania musi bezpośrednio wynikać</w:t>
      </w:r>
    </w:p>
    <w:p w:rsidR="00AB495D" w:rsidRDefault="00AB495D" w:rsidP="00AB495D">
      <w:pPr>
        <w:shd w:val="clear" w:color="auto" w:fill="FFFFFF"/>
        <w:jc w:val="both"/>
        <w:rPr>
          <w:rFonts w:ascii="Garamond" w:hAnsi="Garamond" w:cs="Times New Roman"/>
        </w:rPr>
      </w:pPr>
      <w:r>
        <w:rPr>
          <w:rFonts w:ascii="Garamond" w:hAnsi="Garamond" w:cs="Times New Roman"/>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AB495D" w:rsidRDefault="00AB495D" w:rsidP="00AB495D">
      <w:pPr>
        <w:shd w:val="clear" w:color="auto" w:fill="FFFFFF"/>
        <w:tabs>
          <w:tab w:val="left" w:pos="648"/>
          <w:tab w:val="left" w:pos="9356"/>
        </w:tabs>
        <w:ind w:right="-31"/>
        <w:jc w:val="both"/>
        <w:rPr>
          <w:rFonts w:ascii="Garamond" w:hAnsi="Garamond" w:cs="Times New Roman"/>
        </w:rPr>
      </w:pPr>
      <w:r>
        <w:rPr>
          <w:rFonts w:ascii="Garamond" w:hAnsi="Garamond" w:cs="Times New Roman"/>
          <w:b/>
        </w:rPr>
        <w:t>2.4</w:t>
      </w:r>
      <w:r>
        <w:rPr>
          <w:rFonts w:ascii="Garamond" w:hAnsi="Garamond"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rPr>
        <w:t xml:space="preserve"> </w:t>
      </w:r>
      <w:r>
        <w:rPr>
          <w:rFonts w:ascii="Garamond" w:hAnsi="Garamond" w:cs="Times New Roman"/>
        </w:rPr>
        <w:t>zgodnej z niniejszą SIWZ,</w:t>
      </w:r>
    </w:p>
    <w:p w:rsidR="00AB495D" w:rsidRDefault="00AB495D" w:rsidP="00AB495D">
      <w:pPr>
        <w:shd w:val="clear" w:color="auto" w:fill="FFFFFF"/>
        <w:tabs>
          <w:tab w:val="left" w:pos="648"/>
        </w:tabs>
        <w:ind w:right="360"/>
        <w:jc w:val="both"/>
        <w:rPr>
          <w:rFonts w:ascii="Garamond" w:hAnsi="Garamond" w:cs="Times New Roman"/>
          <w:spacing w:val="-1"/>
        </w:rPr>
      </w:pPr>
      <w:r>
        <w:rPr>
          <w:rFonts w:ascii="Garamond" w:hAnsi="Garamond" w:cs="Times New Roman"/>
          <w:b/>
          <w:spacing w:val="-1"/>
        </w:rPr>
        <w:t>2.5</w:t>
      </w:r>
      <w:r>
        <w:rPr>
          <w:rFonts w:ascii="Garamond" w:hAnsi="Garamond" w:cs="Times New Roman"/>
          <w:spacing w:val="-1"/>
        </w:rPr>
        <w:t xml:space="preserve"> we wszystkich przypadkach, gdzie jest mowa o pieczątkach, Zamawiający dopuszcza złożenie czytelnego zapisu zawierającego, co najmniej oznaczenie firmy i siedziby,</w:t>
      </w:r>
    </w:p>
    <w:p w:rsidR="00AB495D" w:rsidRDefault="00AB495D" w:rsidP="00AB495D">
      <w:pPr>
        <w:shd w:val="clear" w:color="auto" w:fill="FFFFFF"/>
        <w:tabs>
          <w:tab w:val="left" w:pos="648"/>
        </w:tabs>
        <w:ind w:right="346"/>
        <w:jc w:val="both"/>
        <w:rPr>
          <w:rFonts w:ascii="Garamond" w:hAnsi="Garamond" w:cs="Times New Roman"/>
        </w:rPr>
      </w:pPr>
      <w:r>
        <w:rPr>
          <w:rFonts w:ascii="Garamond" w:hAnsi="Garamond" w:cs="Times New Roman"/>
          <w:b/>
        </w:rPr>
        <w:t>2.6</w:t>
      </w:r>
      <w:r>
        <w:rPr>
          <w:rFonts w:ascii="Garamond" w:hAnsi="Garamond" w:cs="Times New Roman"/>
        </w:rPr>
        <w:t xml:space="preserve"> Wykonawca ponosi wszelkie koszty związane z przygotowaniem i złożeniem oferty z uwzględnieniem treści art. 93 ust. 4 ustawy,</w:t>
      </w:r>
    </w:p>
    <w:p w:rsidR="00AB495D" w:rsidRDefault="00AB495D" w:rsidP="00AB495D">
      <w:pPr>
        <w:shd w:val="clear" w:color="auto" w:fill="FFFFFF"/>
        <w:tabs>
          <w:tab w:val="left" w:pos="648"/>
        </w:tabs>
        <w:ind w:right="360"/>
        <w:jc w:val="both"/>
        <w:rPr>
          <w:rFonts w:ascii="Garamond" w:hAnsi="Garamond" w:cs="Times New Roman"/>
        </w:rPr>
      </w:pPr>
      <w:r>
        <w:rPr>
          <w:rFonts w:ascii="Garamond" w:hAnsi="Garamond" w:cs="Times New Roman"/>
          <w:b/>
        </w:rPr>
        <w:t>2.7</w:t>
      </w:r>
      <w:r>
        <w:rPr>
          <w:rFonts w:ascii="Garamond" w:hAnsi="Garamond" w:cs="Times New Roman"/>
        </w:rPr>
        <w:t xml:space="preserve"> zaleca się, aby Wykonawca zdobył wszelkie informacje, które mogą być konieczne do przygotowania oferty oraz podpisania umowy.</w:t>
      </w:r>
    </w:p>
    <w:p w:rsidR="00AB495D" w:rsidRDefault="00AB495D" w:rsidP="00AB495D">
      <w:pPr>
        <w:shd w:val="clear" w:color="auto" w:fill="FFFFFF"/>
        <w:tabs>
          <w:tab w:val="left" w:pos="648"/>
        </w:tabs>
        <w:ind w:left="295" w:right="360"/>
        <w:jc w:val="both"/>
        <w:rPr>
          <w:rFonts w:ascii="Garamond" w:hAnsi="Garamond" w:cs="Times New Roman"/>
          <w:spacing w:val="-9"/>
        </w:rPr>
      </w:pPr>
    </w:p>
    <w:p w:rsidR="00AB495D" w:rsidRDefault="00AB495D" w:rsidP="00AB495D">
      <w:pPr>
        <w:shd w:val="clear" w:color="auto" w:fill="FFFFFF"/>
        <w:tabs>
          <w:tab w:val="left" w:pos="288"/>
        </w:tabs>
        <w:ind w:left="7"/>
        <w:rPr>
          <w:rFonts w:ascii="Garamond" w:hAnsi="Garamond" w:cs="Times New Roman"/>
          <w:b/>
          <w:spacing w:val="-3"/>
        </w:rPr>
      </w:pPr>
      <w:r>
        <w:rPr>
          <w:rFonts w:ascii="Garamond" w:hAnsi="Garamond" w:cs="Times New Roman"/>
          <w:b/>
          <w:spacing w:val="-3"/>
        </w:rPr>
        <w:t>3. Forma oferty:</w:t>
      </w:r>
    </w:p>
    <w:p w:rsidR="00AB495D" w:rsidRDefault="00AB495D" w:rsidP="00AB495D">
      <w:pPr>
        <w:shd w:val="clear" w:color="auto" w:fill="FFFFFF"/>
        <w:tabs>
          <w:tab w:val="left" w:pos="288"/>
        </w:tabs>
        <w:ind w:left="7"/>
        <w:rPr>
          <w:rFonts w:ascii="Garamond" w:hAnsi="Garamond" w:cs="Times New Roman"/>
          <w:spacing w:val="-3"/>
        </w:rPr>
      </w:pPr>
    </w:p>
    <w:p w:rsidR="00AB495D" w:rsidRDefault="00AB495D" w:rsidP="00AB495D">
      <w:pPr>
        <w:shd w:val="clear" w:color="auto" w:fill="FFFFFF"/>
        <w:tabs>
          <w:tab w:val="left" w:pos="6696"/>
        </w:tabs>
        <w:ind w:right="49"/>
        <w:jc w:val="both"/>
        <w:rPr>
          <w:rFonts w:ascii="Garamond" w:hAnsi="Garamond" w:cs="Times New Roman"/>
          <w:spacing w:val="-3"/>
        </w:rPr>
      </w:pPr>
      <w:r>
        <w:rPr>
          <w:rFonts w:ascii="Garamond" w:hAnsi="Garamond" w:cs="Times New Roman"/>
          <w:b/>
        </w:rPr>
        <w:t>3.1</w:t>
      </w:r>
      <w:r>
        <w:rPr>
          <w:rFonts w:ascii="Garamond" w:hAnsi="Garamond" w:cs="Times New Roman"/>
        </w:rPr>
        <w:t xml:space="preserve"> Zamawiający ustala wzór Formularza ofertowego, który powinien stanowić pierwszą </w:t>
      </w:r>
      <w:r>
        <w:rPr>
          <w:rFonts w:ascii="Garamond" w:hAnsi="Garamond" w:cs="Times New Roman"/>
          <w:spacing w:val="-3"/>
        </w:rPr>
        <w:t>stronę składanej oferty.</w:t>
      </w:r>
    </w:p>
    <w:p w:rsidR="00AB495D" w:rsidRDefault="00AB495D" w:rsidP="00AB495D">
      <w:pPr>
        <w:shd w:val="clear" w:color="auto" w:fill="FFFFFF"/>
        <w:tabs>
          <w:tab w:val="left" w:pos="648"/>
        </w:tabs>
        <w:ind w:right="49"/>
        <w:jc w:val="both"/>
        <w:rPr>
          <w:rFonts w:ascii="Garamond" w:hAnsi="Garamond" w:cs="Times New Roman"/>
        </w:rPr>
      </w:pPr>
      <w:r>
        <w:rPr>
          <w:rFonts w:ascii="Garamond" w:hAnsi="Garamond" w:cs="Times New Roman"/>
          <w:b/>
          <w:spacing w:val="-2"/>
        </w:rPr>
        <w:t>3.2</w:t>
      </w:r>
      <w:r>
        <w:rPr>
          <w:rFonts w:ascii="Garamond" w:hAnsi="Garamond" w:cs="Times New Roman"/>
          <w:spacing w:val="-2"/>
        </w:rPr>
        <w:t xml:space="preserve"> ofertę należy sporządzić pisemnie w języku polskim, ściśle wg </w:t>
      </w:r>
      <w:r>
        <w:rPr>
          <w:rFonts w:ascii="Garamond" w:hAnsi="Garamond" w:cs="Times New Roman"/>
        </w:rPr>
        <w:t xml:space="preserve">wzorów druków załączonych przez Zamawiającego. Dokumenty sporządzone w języku obcym są składane wraz </w:t>
      </w:r>
      <w:r>
        <w:rPr>
          <w:rFonts w:ascii="Garamond" w:hAnsi="Garamond" w:cs="Times New Roman"/>
        </w:rPr>
        <w:br/>
        <w:t>z tłumaczeniem na język polski, poświadczonym identyfikowalnym podpisem przez Wykonawcę.</w:t>
      </w:r>
    </w:p>
    <w:p w:rsidR="00AB495D" w:rsidRDefault="00AB495D" w:rsidP="00AB495D">
      <w:pPr>
        <w:shd w:val="clear" w:color="auto" w:fill="FFFFFF"/>
        <w:tabs>
          <w:tab w:val="left" w:pos="648"/>
        </w:tabs>
        <w:ind w:right="49"/>
        <w:jc w:val="both"/>
        <w:rPr>
          <w:rFonts w:ascii="Garamond" w:hAnsi="Garamond" w:cs="Times New Roman"/>
        </w:rPr>
      </w:pPr>
      <w:r>
        <w:rPr>
          <w:rFonts w:ascii="Garamond" w:hAnsi="Garamond" w:cs="Times New Roman"/>
          <w:b/>
        </w:rPr>
        <w:t>3.3.</w:t>
      </w:r>
      <w:r>
        <w:rPr>
          <w:rFonts w:ascii="Garamond" w:hAnsi="Garamond" w:cs="Times New Roman"/>
        </w:rPr>
        <w:t xml:space="preserve"> ofertę należy sporządzić w sposób trwały (np. na maszynie do pisania, komputerze, długopisem lub nieścieralnym atramentem).</w:t>
      </w:r>
    </w:p>
    <w:p w:rsidR="00AB495D" w:rsidRDefault="00AB495D" w:rsidP="00AB495D">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3.4</w:t>
      </w:r>
      <w:r>
        <w:rPr>
          <w:rFonts w:ascii="Garamond" w:hAnsi="Garamond" w:cs="Times New Roman"/>
          <w:spacing w:val="-1"/>
        </w:rPr>
        <w:t xml:space="preserve"> </w:t>
      </w:r>
      <w:r>
        <w:rPr>
          <w:rFonts w:ascii="Garamond" w:hAnsi="Garamond" w:cs="Times New Roman"/>
          <w:b/>
          <w:spacing w:val="-1"/>
        </w:rPr>
        <w:t>zaleca się, aby oferta była trwale zszyta i posiadała</w:t>
      </w:r>
      <w:r>
        <w:rPr>
          <w:rFonts w:ascii="Garamond" w:hAnsi="Garamond" w:cs="Times New Roman"/>
          <w:spacing w:val="-1"/>
        </w:rPr>
        <w:t xml:space="preserve"> </w:t>
      </w:r>
      <w:r>
        <w:rPr>
          <w:rFonts w:ascii="Garamond" w:hAnsi="Garamond" w:cs="Times New Roman"/>
          <w:b/>
          <w:spacing w:val="-1"/>
        </w:rPr>
        <w:t>spis treści a jej zapisane strony były  ponumerowane</w:t>
      </w:r>
      <w:r>
        <w:rPr>
          <w:rFonts w:ascii="Garamond" w:hAnsi="Garamond" w:cs="Times New Roman"/>
          <w:spacing w:val="-1"/>
        </w:rPr>
        <w:t>,</w:t>
      </w:r>
    </w:p>
    <w:p w:rsidR="00AB495D" w:rsidRDefault="00AB495D" w:rsidP="00AB495D">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3.5</w:t>
      </w:r>
      <w:r>
        <w:rPr>
          <w:rFonts w:ascii="Garamond" w:hAnsi="Garamond" w:cs="Times New Roman"/>
          <w:spacing w:val="-1"/>
        </w:rPr>
        <w:t xml:space="preserve">  załączniki oferty stanowią jej integralną część i powinny być czytelnie oznaczone wg spisu treści.</w:t>
      </w:r>
    </w:p>
    <w:p w:rsidR="00AB495D" w:rsidRDefault="00AB495D" w:rsidP="00AB495D">
      <w:pPr>
        <w:shd w:val="clear" w:color="auto" w:fill="FFFFFF"/>
        <w:tabs>
          <w:tab w:val="left" w:pos="648"/>
        </w:tabs>
        <w:ind w:right="49"/>
        <w:jc w:val="both"/>
        <w:rPr>
          <w:rFonts w:ascii="Garamond" w:hAnsi="Garamond" w:cs="Times New Roman"/>
        </w:rPr>
      </w:pPr>
      <w:r>
        <w:rPr>
          <w:rFonts w:ascii="Garamond" w:hAnsi="Garamond" w:cs="Times New Roman"/>
          <w:b/>
        </w:rPr>
        <w:t>3.6</w:t>
      </w:r>
      <w:r>
        <w:rPr>
          <w:rFonts w:ascii="Garamond" w:hAnsi="Garamond" w:cs="Times New Roman"/>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rPr>
        <w:t xml:space="preserve">w przeciwnym wypadku nie będą uwzględniane. Ofertę poprawia się wyłącznie w sposób </w:t>
      </w:r>
      <w:r>
        <w:rPr>
          <w:rFonts w:ascii="Garamond" w:hAnsi="Garamond"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AB495D" w:rsidRDefault="00AB495D" w:rsidP="00AB495D">
      <w:pPr>
        <w:shd w:val="clear" w:color="auto" w:fill="FFFFFF"/>
        <w:ind w:right="72"/>
        <w:jc w:val="both"/>
        <w:rPr>
          <w:rFonts w:ascii="Garamond" w:hAnsi="Garamond" w:cs="Times New Roman"/>
        </w:rPr>
      </w:pPr>
      <w:r>
        <w:rPr>
          <w:rFonts w:ascii="Garamond" w:hAnsi="Garamond" w:cs="Times New Roman"/>
          <w:b/>
        </w:rPr>
        <w:t>3.7</w:t>
      </w:r>
      <w:r>
        <w:rPr>
          <w:rFonts w:ascii="Garamond" w:hAnsi="Garamond" w:cs="Times New Roman"/>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rPr>
        <w:t xml:space="preserve">notarialnie. Pozostałe dokumenty wchodzące w skład oferty, mogą być przedstawione w </w:t>
      </w:r>
      <w:r>
        <w:rPr>
          <w:rFonts w:ascii="Garamond" w:hAnsi="Garamond" w:cs="Times New Roman"/>
        </w:rPr>
        <w:t xml:space="preserve">formie oryginałów lub poświadczonych za zgodność z oryginałem kopii. </w:t>
      </w:r>
    </w:p>
    <w:p w:rsidR="00AB495D" w:rsidRDefault="00AB495D" w:rsidP="00AB495D">
      <w:pPr>
        <w:shd w:val="clear" w:color="auto" w:fill="FFFFFF"/>
        <w:ind w:right="72"/>
        <w:jc w:val="both"/>
        <w:rPr>
          <w:rFonts w:ascii="Garamond" w:hAnsi="Garamond" w:cs="Times New Roman"/>
        </w:rPr>
      </w:pPr>
      <w:r>
        <w:rPr>
          <w:rFonts w:ascii="Garamond" w:hAnsi="Garamond" w:cs="Times New Roman"/>
          <w:b/>
        </w:rPr>
        <w:t>3.8</w:t>
      </w:r>
      <w:r>
        <w:rPr>
          <w:rFonts w:ascii="Garamond" w:hAnsi="Garamond"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rPr>
        <w:t xml:space="preserve">poświadczającej kopię dokumentu za zgodność z oryginałem). Jeżeli do reprezentowania </w:t>
      </w:r>
      <w:r>
        <w:rPr>
          <w:rFonts w:ascii="Garamond" w:hAnsi="Garamond" w:cs="Times New Roman"/>
        </w:rPr>
        <w:t>Wykonawcy upoważnione są łącznie dwie lub więcej osób, kopie dokumentów muszą być potwierdzone za zgodność z oryginałem przez te osoby.</w:t>
      </w:r>
    </w:p>
    <w:p w:rsidR="00AB495D" w:rsidRDefault="00AB495D" w:rsidP="00AB495D">
      <w:pPr>
        <w:shd w:val="clear" w:color="auto" w:fill="FFFFFF"/>
        <w:jc w:val="both"/>
        <w:rPr>
          <w:rFonts w:ascii="Garamond" w:hAnsi="Garamond" w:cs="Times New Roman"/>
        </w:rPr>
      </w:pPr>
      <w:r>
        <w:rPr>
          <w:rFonts w:ascii="Garamond" w:hAnsi="Garamond" w:cs="Times New Roman"/>
          <w:b/>
          <w:bCs/>
          <w:spacing w:val="-13"/>
        </w:rPr>
        <w:t xml:space="preserve">4. </w:t>
      </w:r>
      <w:r>
        <w:rPr>
          <w:rFonts w:ascii="Garamond" w:hAnsi="Garamond" w:cs="Times New Roman"/>
        </w:rPr>
        <w:t>Informacje  stanowiące  tajemnicę   przedsiębiorstwa  w  rozumieniu   przepisów  ustawy  o zwalczaniu nieuczciwej konkurencji (Dz. U. z 2003r. Nr 153, poz. 1503).</w:t>
      </w:r>
    </w:p>
    <w:p w:rsidR="00AB495D" w:rsidRDefault="00AB495D" w:rsidP="00AB495D">
      <w:pPr>
        <w:shd w:val="clear" w:color="auto" w:fill="FFFFFF"/>
        <w:tabs>
          <w:tab w:val="left" w:pos="562"/>
        </w:tabs>
        <w:ind w:right="86"/>
        <w:jc w:val="both"/>
        <w:rPr>
          <w:rFonts w:ascii="Garamond" w:hAnsi="Garamond" w:cs="Times New Roman"/>
        </w:rPr>
      </w:pPr>
      <w:r>
        <w:rPr>
          <w:rFonts w:ascii="Garamond" w:hAnsi="Garamond" w:cs="Times New Roman"/>
          <w:b/>
        </w:rPr>
        <w:t>4.1</w:t>
      </w:r>
      <w:r>
        <w:rPr>
          <w:rFonts w:ascii="Garamond" w:hAnsi="Garamond"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rPr>
        <w:t xml:space="preserve">publicznej informacje </w:t>
      </w:r>
      <w:proofErr w:type="spellStart"/>
      <w:r>
        <w:rPr>
          <w:rFonts w:ascii="Garamond" w:hAnsi="Garamond" w:cs="Times New Roman"/>
          <w:spacing w:val="-2"/>
        </w:rPr>
        <w:t>techniczne</w:t>
      </w:r>
      <w:proofErr w:type="spellEnd"/>
      <w:r>
        <w:rPr>
          <w:rFonts w:ascii="Garamond" w:hAnsi="Garamond" w:cs="Times New Roman"/>
          <w:spacing w:val="-2"/>
        </w:rPr>
        <w:t xml:space="preserve">, technologiczne, organizacyjne przedsiębiorstwa lub inne </w:t>
      </w:r>
      <w:r>
        <w:rPr>
          <w:rFonts w:ascii="Garamond" w:hAnsi="Garamond"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AB495D" w:rsidRDefault="00AB495D" w:rsidP="00AB495D">
      <w:pPr>
        <w:shd w:val="clear" w:color="auto" w:fill="FFFFFF"/>
        <w:tabs>
          <w:tab w:val="left" w:pos="562"/>
          <w:tab w:val="left" w:pos="7214"/>
          <w:tab w:val="left" w:pos="8784"/>
        </w:tabs>
        <w:ind w:right="86"/>
        <w:jc w:val="both"/>
        <w:rPr>
          <w:rFonts w:ascii="Garamond" w:hAnsi="Garamond" w:cs="Times New Roman"/>
          <w:spacing w:val="-4"/>
        </w:rPr>
      </w:pPr>
      <w:r>
        <w:rPr>
          <w:rFonts w:ascii="Garamond" w:hAnsi="Garamond" w:cs="Times New Roman"/>
          <w:b/>
        </w:rPr>
        <w:t>4.2</w:t>
      </w:r>
      <w:r>
        <w:rPr>
          <w:rFonts w:ascii="Garamond" w:hAnsi="Garamond"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rPr>
        <w:t>niezastrzeżone dokumenty.</w:t>
      </w:r>
    </w:p>
    <w:p w:rsidR="00AB495D" w:rsidRDefault="00AB495D" w:rsidP="00AB495D">
      <w:pPr>
        <w:shd w:val="clear" w:color="auto" w:fill="FFFFFF"/>
        <w:tabs>
          <w:tab w:val="left" w:pos="562"/>
          <w:tab w:val="left" w:pos="7214"/>
          <w:tab w:val="left" w:pos="8784"/>
        </w:tabs>
        <w:ind w:right="86"/>
        <w:jc w:val="both"/>
        <w:rPr>
          <w:rFonts w:ascii="Garamond" w:hAnsi="Garamond" w:cs="Times New Roman"/>
          <w:spacing w:val="-11"/>
        </w:rPr>
      </w:pPr>
    </w:p>
    <w:p w:rsidR="00AB495D" w:rsidRDefault="00AB495D" w:rsidP="00AB495D">
      <w:pPr>
        <w:pStyle w:val="Tekstpodstawowywcity21"/>
        <w:shd w:val="clear" w:color="auto" w:fill="FFFFFF"/>
        <w:tabs>
          <w:tab w:val="left" w:pos="346"/>
        </w:tabs>
        <w:ind w:right="22"/>
        <w:jc w:val="both"/>
        <w:rPr>
          <w:rFonts w:ascii="Garamond" w:hAnsi="Garamond"/>
          <w:b/>
          <w:bCs/>
        </w:rPr>
      </w:pPr>
      <w:r>
        <w:rPr>
          <w:rFonts w:ascii="Garamond" w:hAnsi="Garamond"/>
          <w:b/>
          <w:bCs/>
        </w:rPr>
        <w:t xml:space="preserve">Składając ofertę Wykonawca jest świadomy, że na podstawie ustawy z dnia 6 czerwca 1997 r. Kodeks karny (Dz. U. Nr 88 </w:t>
      </w:r>
      <w:proofErr w:type="spellStart"/>
      <w:r>
        <w:rPr>
          <w:rFonts w:ascii="Garamond" w:hAnsi="Garamond"/>
          <w:b/>
          <w:bCs/>
        </w:rPr>
        <w:t>poz</w:t>
      </w:r>
      <w:proofErr w:type="spellEnd"/>
      <w:r>
        <w:rPr>
          <w:rFonts w:ascii="Garamond" w:hAnsi="Garamond"/>
          <w:b/>
          <w:bCs/>
        </w:rPr>
        <w:t xml:space="preserve"> 553 z dnia 2 sierpnia 1997 r. ze zm.), art. 297 § 1.; </w:t>
      </w:r>
      <w:r>
        <w:rPr>
          <w:rFonts w:ascii="Garamond" w:hAnsi="Garamond"/>
          <w:b/>
          <w:bCs/>
        </w:rPr>
        <w:lastRenderedPageBreak/>
        <w:t>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AB495D" w:rsidRDefault="00AB495D" w:rsidP="00AB495D">
      <w:pPr>
        <w:pStyle w:val="Tekstpodstawowywcity21"/>
        <w:shd w:val="clear" w:color="auto" w:fill="FFFFFF"/>
        <w:tabs>
          <w:tab w:val="left" w:pos="346"/>
        </w:tabs>
        <w:ind w:right="22"/>
        <w:jc w:val="both"/>
        <w:rPr>
          <w:rFonts w:ascii="Garamond" w:hAnsi="Garamond"/>
          <w:b/>
          <w:bCs/>
        </w:rPr>
      </w:pPr>
    </w:p>
    <w:p w:rsidR="00AB495D" w:rsidRDefault="00AB495D" w:rsidP="00AB495D">
      <w:pPr>
        <w:shd w:val="clear" w:color="auto" w:fill="FFFFFF"/>
        <w:rPr>
          <w:rFonts w:ascii="Garamond" w:hAnsi="Garamond" w:cs="Times New Roman"/>
          <w:b/>
          <w:bCs/>
        </w:rPr>
      </w:pPr>
      <w:r>
        <w:rPr>
          <w:rFonts w:ascii="Garamond" w:hAnsi="Garamond" w:cs="Times New Roman"/>
          <w:b/>
          <w:bCs/>
        </w:rPr>
        <w:t>XIV.   WYJAŚNIANIE I ZMIANY W TREŚCI SIWZ</w:t>
      </w:r>
    </w:p>
    <w:p w:rsidR="00AB495D" w:rsidRDefault="00AB495D" w:rsidP="00AB495D">
      <w:pPr>
        <w:shd w:val="clear" w:color="auto" w:fill="FFFFFF"/>
        <w:tabs>
          <w:tab w:val="left" w:pos="691"/>
        </w:tabs>
        <w:rPr>
          <w:rFonts w:ascii="Garamond" w:hAnsi="Garamond" w:cs="Times New Roman"/>
          <w:spacing w:val="-5"/>
        </w:rPr>
      </w:pPr>
    </w:p>
    <w:p w:rsidR="00AB495D" w:rsidRDefault="00AB495D" w:rsidP="00AB495D">
      <w:pPr>
        <w:shd w:val="clear" w:color="auto" w:fill="FFFFFF"/>
        <w:rPr>
          <w:rFonts w:ascii="Garamond" w:hAnsi="Garamond" w:cs="Times New Roman"/>
          <w:b/>
          <w:bCs/>
        </w:rPr>
      </w:pPr>
      <w:r>
        <w:rPr>
          <w:rFonts w:ascii="Garamond" w:hAnsi="Garamond" w:cs="Times New Roman"/>
          <w:b/>
          <w:bCs/>
        </w:rPr>
        <w:t>1.   Zmiany w treści SIWZ.</w:t>
      </w:r>
    </w:p>
    <w:p w:rsidR="00AB495D" w:rsidRDefault="00AB495D" w:rsidP="00AB495D">
      <w:pPr>
        <w:shd w:val="clear" w:color="auto" w:fill="FFFFFF"/>
        <w:rPr>
          <w:rFonts w:ascii="Garamond" w:hAnsi="Garamond" w:cs="Times New Roman"/>
        </w:rPr>
      </w:pPr>
    </w:p>
    <w:p w:rsidR="00AB495D" w:rsidRDefault="00AB495D" w:rsidP="00AB495D">
      <w:pPr>
        <w:shd w:val="clear" w:color="auto" w:fill="FFFFFF"/>
        <w:ind w:right="7"/>
        <w:jc w:val="both"/>
        <w:rPr>
          <w:rFonts w:ascii="Garamond" w:hAnsi="Garamond" w:cs="Times New Roman"/>
        </w:rPr>
      </w:pPr>
      <w:r>
        <w:rPr>
          <w:rFonts w:ascii="Garamond" w:hAnsi="Garamond"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AB495D" w:rsidRDefault="00AB495D" w:rsidP="00AB495D">
      <w:pPr>
        <w:shd w:val="clear" w:color="auto" w:fill="FFFFFF"/>
        <w:ind w:right="7"/>
        <w:jc w:val="both"/>
        <w:rPr>
          <w:rFonts w:ascii="Garamond" w:hAnsi="Garamond" w:cs="Times New Roman"/>
        </w:rPr>
      </w:pPr>
    </w:p>
    <w:p w:rsidR="00AB495D" w:rsidRDefault="00AB495D" w:rsidP="00AB495D">
      <w:pPr>
        <w:shd w:val="clear" w:color="auto" w:fill="FFFFFF"/>
        <w:ind w:left="22"/>
        <w:rPr>
          <w:rFonts w:ascii="Garamond" w:hAnsi="Garamond" w:cs="Times New Roman"/>
          <w:b/>
          <w:bCs/>
        </w:rPr>
      </w:pPr>
      <w:r>
        <w:rPr>
          <w:rFonts w:ascii="Garamond" w:hAnsi="Garamond" w:cs="Times New Roman"/>
          <w:b/>
          <w:bCs/>
        </w:rPr>
        <w:t>2.  Zebranie Wykonawców.</w:t>
      </w:r>
    </w:p>
    <w:p w:rsidR="00AB495D" w:rsidRDefault="00AB495D" w:rsidP="00AB495D">
      <w:pPr>
        <w:shd w:val="clear" w:color="auto" w:fill="FFFFFF"/>
        <w:ind w:left="22"/>
        <w:rPr>
          <w:rFonts w:ascii="Garamond" w:hAnsi="Garamond" w:cs="Times New Roman"/>
        </w:rPr>
      </w:pPr>
    </w:p>
    <w:p w:rsidR="00AB495D" w:rsidRDefault="00AB495D" w:rsidP="00AB495D">
      <w:pPr>
        <w:shd w:val="clear" w:color="auto" w:fill="FFFFFF"/>
        <w:ind w:left="7"/>
        <w:jc w:val="both"/>
        <w:rPr>
          <w:rFonts w:ascii="Garamond" w:hAnsi="Garamond" w:cs="Times New Roman"/>
        </w:rPr>
      </w:pPr>
      <w:r>
        <w:rPr>
          <w:rFonts w:ascii="Garamond" w:hAnsi="Garamond"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AB495D" w:rsidRDefault="00AB495D" w:rsidP="00AB495D">
      <w:pPr>
        <w:shd w:val="clear" w:color="auto" w:fill="FFFFFF"/>
        <w:ind w:left="7"/>
        <w:jc w:val="both"/>
        <w:rPr>
          <w:rFonts w:ascii="Garamond" w:hAnsi="Garamond" w:cs="Times New Roman"/>
        </w:rPr>
      </w:pPr>
    </w:p>
    <w:p w:rsidR="00AB495D" w:rsidRDefault="00AB495D" w:rsidP="00AB495D">
      <w:pPr>
        <w:shd w:val="clear" w:color="auto" w:fill="FFFFFF"/>
        <w:tabs>
          <w:tab w:val="left" w:pos="360"/>
        </w:tabs>
        <w:ind w:left="29"/>
        <w:rPr>
          <w:rFonts w:ascii="Garamond" w:hAnsi="Garamond" w:cs="Times New Roman"/>
          <w:b/>
          <w:bCs/>
        </w:rPr>
      </w:pPr>
      <w:r>
        <w:rPr>
          <w:rFonts w:ascii="Garamond" w:hAnsi="Garamond" w:cs="Times New Roman"/>
          <w:b/>
          <w:bCs/>
        </w:rPr>
        <w:t>XV. MIEJSCE, TERMIN I SPOSÓB ZŁOŻENIA OFERTY.</w:t>
      </w:r>
    </w:p>
    <w:p w:rsidR="00AB495D" w:rsidRDefault="00AB495D" w:rsidP="00AB495D">
      <w:pPr>
        <w:shd w:val="clear" w:color="auto" w:fill="FFFFFF"/>
        <w:tabs>
          <w:tab w:val="left" w:pos="360"/>
        </w:tabs>
        <w:ind w:left="29"/>
        <w:rPr>
          <w:rFonts w:ascii="Garamond" w:hAnsi="Garamond" w:cs="Times New Roman"/>
        </w:rPr>
      </w:pPr>
    </w:p>
    <w:p w:rsidR="00AB495D" w:rsidRDefault="00AB495D" w:rsidP="00AB495D">
      <w:pPr>
        <w:ind w:left="29"/>
        <w:rPr>
          <w:rFonts w:ascii="Garamond" w:eastAsia="Arial Unicode MS" w:hAnsi="Garamond" w:cs="Times New Roman"/>
          <w:color w:val="000000"/>
          <w:u w:val="single"/>
        </w:rPr>
      </w:pPr>
      <w:r>
        <w:rPr>
          <w:rFonts w:ascii="Garamond" w:eastAsia="Arial Unicode MS" w:hAnsi="Garamond" w:cs="Times New Roman"/>
          <w:color w:val="000000"/>
          <w:u w:val="single"/>
        </w:rPr>
        <w:t xml:space="preserve">Oferty należy składać w </w:t>
      </w:r>
      <w:r>
        <w:rPr>
          <w:rFonts w:ascii="Garamond" w:eastAsia="Arial Unicode MS" w:hAnsi="Garamond" w:cs="Times New Roman"/>
          <w:color w:val="000000"/>
          <w:u w:val="single"/>
          <w:shd w:val="clear" w:color="auto" w:fill="FFFFFF"/>
        </w:rPr>
        <w:t>siedzibie Zamawiającego</w:t>
      </w:r>
      <w:r>
        <w:rPr>
          <w:rFonts w:ascii="Garamond" w:eastAsia="Arial Unicode MS" w:hAnsi="Garamond" w:cs="Times New Roman"/>
          <w:color w:val="000000"/>
          <w:u w:val="single"/>
        </w:rPr>
        <w:t>:</w:t>
      </w:r>
    </w:p>
    <w:p w:rsidR="00AB495D" w:rsidRDefault="00AB495D" w:rsidP="00AB495D">
      <w:pPr>
        <w:jc w:val="both"/>
        <w:rPr>
          <w:rFonts w:ascii="Garamond" w:hAnsi="Garamond" w:cs="Times New Roman"/>
          <w:b/>
        </w:rPr>
      </w:pPr>
      <w:r>
        <w:rPr>
          <w:rFonts w:ascii="Garamond" w:hAnsi="Garamond" w:cs="Times New Roman"/>
          <w:b/>
        </w:rPr>
        <w:t>Urząd Miejski w Ząbkowicach Śląskich,</w:t>
      </w:r>
    </w:p>
    <w:p w:rsidR="00AB495D" w:rsidRDefault="00AB495D" w:rsidP="00A840A9">
      <w:pPr>
        <w:jc w:val="both"/>
        <w:rPr>
          <w:rFonts w:ascii="Garamond" w:eastAsia="Arial Unicode MS" w:hAnsi="Garamond" w:cs="Times New Roman"/>
          <w:b/>
        </w:rPr>
      </w:pPr>
      <w:r>
        <w:rPr>
          <w:rFonts w:ascii="Garamond" w:hAnsi="Garamond" w:cs="Times New Roman"/>
          <w:b/>
        </w:rPr>
        <w:t xml:space="preserve">57-200 Ząbkowice Śląskie, ul. 1 Maja 15, BOI parter, </w:t>
      </w:r>
      <w:r>
        <w:rPr>
          <w:rFonts w:ascii="Garamond" w:eastAsia="Arial Unicode MS" w:hAnsi="Garamond" w:cs="Times New Roman"/>
          <w:b/>
          <w:color w:val="000000"/>
        </w:rPr>
        <w:t>do</w:t>
      </w:r>
      <w:r>
        <w:rPr>
          <w:rFonts w:ascii="Garamond" w:eastAsia="Arial Unicode MS" w:hAnsi="Garamond" w:cs="Times New Roman"/>
          <w:color w:val="000000"/>
        </w:rPr>
        <w:t xml:space="preserve"> </w:t>
      </w:r>
      <w:r w:rsidR="00776906">
        <w:rPr>
          <w:rFonts w:ascii="Garamond" w:eastAsia="Arial Unicode MS" w:hAnsi="Garamond" w:cs="Times New Roman"/>
          <w:b/>
        </w:rPr>
        <w:t xml:space="preserve">dnia </w:t>
      </w:r>
      <w:r w:rsidR="00A840A9">
        <w:rPr>
          <w:rFonts w:ascii="Garamond" w:eastAsia="Arial Unicode MS" w:hAnsi="Garamond" w:cs="Times New Roman"/>
          <w:b/>
        </w:rPr>
        <w:t>5 marca</w:t>
      </w:r>
      <w:r w:rsidR="00A35EED">
        <w:rPr>
          <w:rFonts w:ascii="Garamond" w:eastAsia="Arial Unicode MS" w:hAnsi="Garamond" w:cs="Times New Roman"/>
          <w:b/>
        </w:rPr>
        <w:t xml:space="preserve"> 2014</w:t>
      </w:r>
      <w:r w:rsidR="005D5317">
        <w:rPr>
          <w:rFonts w:ascii="Garamond" w:eastAsia="Arial Unicode MS" w:hAnsi="Garamond" w:cs="Times New Roman"/>
          <w:b/>
        </w:rPr>
        <w:t>r. do godz. 10</w:t>
      </w:r>
      <w:r>
        <w:rPr>
          <w:rFonts w:ascii="Garamond" w:eastAsia="Arial Unicode MS" w:hAnsi="Garamond" w:cs="Times New Roman"/>
          <w:b/>
        </w:rPr>
        <w:t>:00.</w:t>
      </w:r>
    </w:p>
    <w:p w:rsidR="00AB495D" w:rsidRDefault="00AB495D" w:rsidP="00AB495D">
      <w:pPr>
        <w:ind w:left="240"/>
        <w:jc w:val="both"/>
        <w:rPr>
          <w:rFonts w:ascii="Garamond" w:eastAsia="Arial Unicode MS" w:hAnsi="Garamond" w:cs="Times New Roman"/>
          <w:b/>
        </w:rPr>
      </w:pPr>
    </w:p>
    <w:p w:rsidR="00AB495D" w:rsidRDefault="00AB495D" w:rsidP="00AB495D">
      <w:pPr>
        <w:shd w:val="clear" w:color="auto" w:fill="FFFFFF"/>
        <w:tabs>
          <w:tab w:val="left" w:pos="0"/>
          <w:tab w:val="left" w:pos="180"/>
        </w:tabs>
        <w:ind w:right="29" w:hanging="180"/>
        <w:jc w:val="both"/>
        <w:rPr>
          <w:rFonts w:ascii="Garamond" w:hAnsi="Garamond" w:cs="Times New Roman"/>
          <w:b/>
        </w:rPr>
      </w:pPr>
      <w:r>
        <w:rPr>
          <w:rFonts w:ascii="Garamond" w:hAnsi="Garamond" w:cs="Times New Roman"/>
        </w:rPr>
        <w:t xml:space="preserve">    Oferty nadesłane pocztą będą zakwalifikowane do postępowania przetargowego, pod warunkiem ich dostarczenia przez pocztę w nieprzekraczalnym terminie wskazanym </w:t>
      </w:r>
      <w:r>
        <w:rPr>
          <w:rFonts w:ascii="Garamond" w:hAnsi="Garamond" w:cs="Times New Roman"/>
          <w:b/>
        </w:rPr>
        <w:t>powyżej.</w:t>
      </w:r>
    </w:p>
    <w:p w:rsidR="00AB495D" w:rsidRDefault="00AB495D" w:rsidP="00AB495D">
      <w:pPr>
        <w:ind w:right="-1"/>
        <w:jc w:val="both"/>
        <w:rPr>
          <w:rFonts w:ascii="Garamond" w:eastAsia="Arial Unicode MS" w:hAnsi="Garamond" w:cs="Times New Roman"/>
          <w:color w:val="000000"/>
        </w:rPr>
      </w:pPr>
      <w:r>
        <w:rPr>
          <w:rFonts w:ascii="Garamond" w:eastAsia="Arial Unicode MS" w:hAnsi="Garamond" w:cs="Times New Roman"/>
          <w:color w:val="000000"/>
        </w:rPr>
        <w:t>Oferty złożone po terminie będą niezwłocznie zwrócone wykonawcom.</w:t>
      </w:r>
    </w:p>
    <w:p w:rsidR="00AB495D" w:rsidRDefault="00AB495D" w:rsidP="00AB495D">
      <w:pPr>
        <w:rPr>
          <w:rFonts w:ascii="Garamond" w:eastAsia="Arial Unicode MS" w:hAnsi="Garamond" w:cs="Times New Roman"/>
          <w:bCs/>
        </w:rPr>
      </w:pPr>
    </w:p>
    <w:p w:rsidR="00AB495D" w:rsidRDefault="00AB495D" w:rsidP="00AB495D">
      <w:pPr>
        <w:jc w:val="both"/>
        <w:rPr>
          <w:rFonts w:ascii="Garamond" w:eastAsia="Arial Unicode MS" w:hAnsi="Garamond" w:cs="Times New Roman"/>
          <w:color w:val="000000"/>
        </w:rPr>
      </w:pPr>
      <w:r>
        <w:rPr>
          <w:rFonts w:ascii="Garamond" w:eastAsia="Arial Unicode MS" w:hAnsi="Garamond" w:cs="Times New Roman"/>
          <w:b/>
          <w:color w:val="000000"/>
        </w:rPr>
        <w:t>Ofertę należy złożyć</w:t>
      </w:r>
      <w:r>
        <w:rPr>
          <w:rFonts w:ascii="Garamond" w:eastAsia="Arial Unicode MS" w:hAnsi="Garamond" w:cs="Times New Roman"/>
          <w:color w:val="000000"/>
        </w:rPr>
        <w:t xml:space="preserve"> w nieprzejrzystym opakowaniu / zamkniętej kopercie w </w:t>
      </w:r>
      <w:r>
        <w:rPr>
          <w:rFonts w:ascii="Garamond" w:eastAsia="Arial Unicode MS" w:hAnsi="Garamond" w:cs="Times New Roman"/>
          <w:color w:val="000000"/>
          <w:shd w:val="clear" w:color="auto" w:fill="FFFFFF"/>
        </w:rPr>
        <w:t>siedzibie Zamawiającego</w:t>
      </w:r>
      <w:r>
        <w:rPr>
          <w:rFonts w:ascii="Garamond" w:eastAsia="Arial Unicode MS" w:hAnsi="Garamond" w:cs="Times New Roman"/>
          <w:color w:val="000000"/>
        </w:rPr>
        <w:t>.</w:t>
      </w:r>
    </w:p>
    <w:p w:rsidR="00AB495D" w:rsidRDefault="00AB495D" w:rsidP="00AB495D">
      <w:pPr>
        <w:ind w:left="240"/>
        <w:jc w:val="both"/>
        <w:rPr>
          <w:rFonts w:ascii="Garamond" w:eastAsia="Arial Unicode MS" w:hAnsi="Garamond" w:cs="Times New Roman"/>
          <w:color w:val="000000"/>
        </w:rPr>
      </w:pPr>
    </w:p>
    <w:p w:rsidR="00AB495D" w:rsidRDefault="00AB495D" w:rsidP="00AB495D">
      <w:pPr>
        <w:jc w:val="center"/>
        <w:rPr>
          <w:rFonts w:ascii="Garamond" w:eastAsia="Arial Unicode MS" w:hAnsi="Garamond" w:cs="Times New Roman"/>
          <w:color w:val="000000"/>
          <w:u w:val="single"/>
        </w:rPr>
      </w:pPr>
      <w:r>
        <w:rPr>
          <w:rFonts w:ascii="Garamond" w:eastAsia="Arial Unicode MS" w:hAnsi="Garamond" w:cs="Times New Roman"/>
          <w:color w:val="000000"/>
          <w:u w:val="single"/>
        </w:rPr>
        <w:t>Koperta / opakowanie zewnętrzne zawierające ofertę powinno być opisane:</w:t>
      </w:r>
    </w:p>
    <w:p w:rsidR="00AB495D" w:rsidRDefault="00AB495D" w:rsidP="00AB495D">
      <w:pPr>
        <w:ind w:left="240"/>
        <w:rPr>
          <w:rFonts w:ascii="Garamond" w:eastAsia="Arial Unicode MS" w:hAnsi="Garamond" w:cs="Times New Roman"/>
          <w:color w:val="000000"/>
          <w:u w:val="single"/>
        </w:rPr>
      </w:pPr>
    </w:p>
    <w:p w:rsidR="00AB495D" w:rsidRDefault="00AB495D" w:rsidP="00AB495D">
      <w:pPr>
        <w:jc w:val="center"/>
        <w:rPr>
          <w:rFonts w:ascii="Garamond" w:hAnsi="Garamond" w:cs="Times New Roman"/>
          <w:b/>
        </w:rPr>
      </w:pPr>
      <w:r>
        <w:rPr>
          <w:rFonts w:ascii="Garamond" w:hAnsi="Garamond" w:cs="Times New Roman"/>
          <w:b/>
        </w:rPr>
        <w:t>Gmina Ząbkowice Śląskie</w:t>
      </w:r>
    </w:p>
    <w:p w:rsidR="00AB495D" w:rsidRDefault="00AB495D" w:rsidP="00AB495D">
      <w:pPr>
        <w:ind w:left="238"/>
        <w:jc w:val="center"/>
        <w:rPr>
          <w:rFonts w:ascii="Garamond" w:hAnsi="Garamond" w:cs="Times New Roman"/>
          <w:b/>
        </w:rPr>
      </w:pPr>
      <w:r>
        <w:rPr>
          <w:rFonts w:ascii="Garamond" w:hAnsi="Garamond" w:cs="Times New Roman"/>
          <w:b/>
        </w:rPr>
        <w:t>57-200 Ząbkowice Śląskie, ul. 1 Maja 15</w:t>
      </w:r>
    </w:p>
    <w:p w:rsidR="00AB495D" w:rsidRDefault="00AB495D" w:rsidP="00AB495D">
      <w:pPr>
        <w:ind w:left="238"/>
        <w:jc w:val="center"/>
        <w:rPr>
          <w:rFonts w:ascii="Garamond" w:eastAsia="Arial Unicode MS" w:hAnsi="Garamond" w:cs="Times New Roman"/>
          <w:b/>
          <w:color w:val="000000"/>
        </w:rPr>
      </w:pPr>
    </w:p>
    <w:p w:rsidR="00AB495D" w:rsidRDefault="00AB495D" w:rsidP="005D5317">
      <w:pPr>
        <w:pStyle w:val="Standard"/>
        <w:shd w:val="clear" w:color="auto" w:fill="FFFFFF"/>
        <w:ind w:right="34"/>
        <w:jc w:val="center"/>
        <w:rPr>
          <w:rFonts w:ascii="Garamond" w:hAnsi="Garamond" w:cs="Times New Roman"/>
          <w:b/>
          <w:spacing w:val="-7"/>
        </w:rPr>
      </w:pPr>
      <w:r>
        <w:rPr>
          <w:rFonts w:ascii="Garamond" w:eastAsia="Arial Unicode MS" w:hAnsi="Garamond" w:cs="Times New Roman"/>
          <w:b/>
          <w:color w:val="000000"/>
          <w:shd w:val="clear" w:color="auto" w:fill="FFFFFF"/>
        </w:rPr>
        <w:t>Przetarg</w:t>
      </w:r>
      <w:r w:rsidR="005D5317">
        <w:rPr>
          <w:rFonts w:ascii="Garamond" w:eastAsia="Arial Unicode MS" w:hAnsi="Garamond" w:cs="Times New Roman"/>
          <w:b/>
          <w:color w:val="000000"/>
          <w:shd w:val="clear" w:color="auto" w:fill="FFFFFF"/>
        </w:rPr>
        <w:t xml:space="preserve"> na: </w:t>
      </w:r>
      <w:r w:rsidR="00BA722A">
        <w:rPr>
          <w:rFonts w:ascii="Garamond" w:eastAsia="Arial Unicode MS" w:hAnsi="Garamond" w:cs="Times New Roman"/>
          <w:b/>
          <w:color w:val="000000"/>
          <w:shd w:val="clear" w:color="auto" w:fill="FFFFFF"/>
        </w:rPr>
        <w:t>„</w:t>
      </w:r>
      <w:r w:rsidR="00BA722A">
        <w:rPr>
          <w:rFonts w:ascii="Garamond" w:hAnsi="Garamond"/>
          <w:b/>
          <w:bCs/>
        </w:rPr>
        <w:t xml:space="preserve">Publikacja ogłoszeń prasowych  w prasie  i na portalach internetowych na potrzeby Urzędu Miejskiego w Ząbkowicach Śląskich” </w:t>
      </w:r>
    </w:p>
    <w:p w:rsidR="00AB495D" w:rsidRDefault="00AB495D" w:rsidP="00AB495D">
      <w:pPr>
        <w:pStyle w:val="Zawartotabeli"/>
        <w:spacing w:line="276" w:lineRule="auto"/>
        <w:jc w:val="center"/>
        <w:rPr>
          <w:rFonts w:ascii="Garamond" w:hAnsi="Garamond"/>
          <w:b/>
          <w:bCs/>
          <w:sz w:val="24"/>
          <w:szCs w:val="24"/>
        </w:rPr>
      </w:pPr>
      <w:r>
        <w:rPr>
          <w:rFonts w:ascii="Garamond" w:hAnsi="Garamond"/>
          <w:b/>
          <w:bCs/>
          <w:sz w:val="24"/>
          <w:szCs w:val="24"/>
        </w:rPr>
        <w:lastRenderedPageBreak/>
        <w:t xml:space="preserve">  </w:t>
      </w:r>
    </w:p>
    <w:p w:rsidR="00AB495D" w:rsidRDefault="00AB495D" w:rsidP="00AB495D">
      <w:pPr>
        <w:pStyle w:val="Zawartotabeli"/>
        <w:spacing w:line="276" w:lineRule="auto"/>
        <w:jc w:val="center"/>
        <w:rPr>
          <w:rFonts w:ascii="Garamond" w:hAnsi="Garamond"/>
          <w:b/>
          <w:bCs/>
          <w:sz w:val="24"/>
          <w:szCs w:val="24"/>
        </w:rPr>
      </w:pPr>
    </w:p>
    <w:p w:rsidR="00AB495D" w:rsidRPr="00092B34" w:rsidRDefault="00A35EED" w:rsidP="00AB495D">
      <w:pPr>
        <w:pStyle w:val="Zawartotabeli"/>
        <w:spacing w:line="276" w:lineRule="auto"/>
        <w:jc w:val="center"/>
        <w:rPr>
          <w:rFonts w:ascii="Garamond" w:hAnsi="Garamond"/>
          <w:b/>
          <w:bCs/>
          <w:sz w:val="24"/>
          <w:szCs w:val="24"/>
        </w:rPr>
      </w:pPr>
      <w:r>
        <w:rPr>
          <w:rFonts w:ascii="Garamond" w:eastAsia="Arial Unicode MS" w:hAnsi="Garamond" w:cs="Times New Roman"/>
          <w:b/>
          <w:sz w:val="24"/>
          <w:szCs w:val="24"/>
        </w:rPr>
        <w:t>Nie otwierać przed ………………. 2014</w:t>
      </w:r>
      <w:r w:rsidR="00AB495D">
        <w:rPr>
          <w:rFonts w:ascii="Garamond" w:eastAsia="Arial Unicode MS" w:hAnsi="Garamond" w:cs="Times New Roman"/>
          <w:b/>
          <w:sz w:val="24"/>
          <w:szCs w:val="24"/>
        </w:rPr>
        <w:t xml:space="preserve"> r. godz. ……………</w:t>
      </w:r>
      <w:r w:rsidR="00AB495D" w:rsidRPr="00092B34">
        <w:rPr>
          <w:rFonts w:ascii="Garamond" w:eastAsia="Arial Unicode MS" w:hAnsi="Garamond" w:cs="Times New Roman"/>
          <w:b/>
          <w:sz w:val="24"/>
          <w:szCs w:val="24"/>
        </w:rPr>
        <w:t>.</w:t>
      </w:r>
    </w:p>
    <w:p w:rsidR="00AB495D" w:rsidRDefault="00AB495D" w:rsidP="00AB495D">
      <w:pPr>
        <w:ind w:left="240"/>
        <w:jc w:val="center"/>
        <w:rPr>
          <w:rFonts w:ascii="Garamond" w:eastAsia="Arial Unicode MS" w:hAnsi="Garamond" w:cs="Times New Roman"/>
          <w:color w:val="3366FF"/>
        </w:rPr>
      </w:pPr>
    </w:p>
    <w:p w:rsidR="00AB495D" w:rsidRDefault="00AB495D" w:rsidP="00AB495D">
      <w:pPr>
        <w:ind w:left="240"/>
        <w:jc w:val="center"/>
        <w:rPr>
          <w:rFonts w:ascii="Garamond" w:eastAsia="Arial Unicode MS" w:hAnsi="Garamond" w:cs="Times New Roman"/>
          <w:color w:val="000000"/>
          <w:u w:val="single"/>
        </w:rPr>
      </w:pPr>
      <w:r>
        <w:rPr>
          <w:rFonts w:ascii="Garamond" w:eastAsia="Arial Unicode MS" w:hAnsi="Garamond" w:cs="Times New Roman"/>
          <w:color w:val="000000"/>
          <w:u w:val="single"/>
        </w:rPr>
        <w:t xml:space="preserve">Koperta / opakowanie wewnętrzne zawierające ofertę powinna być opisana </w:t>
      </w:r>
      <w:proofErr w:type="spellStart"/>
      <w:r>
        <w:rPr>
          <w:rFonts w:ascii="Garamond" w:eastAsia="Arial Unicode MS" w:hAnsi="Garamond" w:cs="Times New Roman"/>
          <w:color w:val="000000"/>
          <w:u w:val="single"/>
        </w:rPr>
        <w:t>j.w</w:t>
      </w:r>
      <w:proofErr w:type="spellEnd"/>
      <w:r>
        <w:rPr>
          <w:rFonts w:ascii="Garamond" w:eastAsia="Arial Unicode MS" w:hAnsi="Garamond" w:cs="Times New Roman"/>
          <w:color w:val="000000"/>
          <w:u w:val="single"/>
        </w:rPr>
        <w:t>. oraz zawierać:</w:t>
      </w:r>
    </w:p>
    <w:p w:rsidR="00AB495D" w:rsidRDefault="00AB495D" w:rsidP="00AB495D">
      <w:pPr>
        <w:ind w:left="240"/>
        <w:jc w:val="center"/>
        <w:rPr>
          <w:rFonts w:ascii="Garamond" w:eastAsia="Arial Unicode MS" w:hAnsi="Garamond" w:cs="Times New Roman"/>
          <w:b/>
          <w:color w:val="000000"/>
        </w:rPr>
      </w:pPr>
    </w:p>
    <w:p w:rsidR="00AB495D" w:rsidRDefault="00AB495D" w:rsidP="00AB495D">
      <w:pPr>
        <w:ind w:left="240"/>
        <w:jc w:val="center"/>
        <w:rPr>
          <w:rFonts w:ascii="Garamond" w:eastAsia="Arial Unicode MS" w:hAnsi="Garamond" w:cs="Times New Roman"/>
          <w:b/>
          <w:color w:val="000000"/>
        </w:rPr>
      </w:pPr>
      <w:r>
        <w:rPr>
          <w:rFonts w:ascii="Garamond" w:eastAsia="Arial Unicode MS" w:hAnsi="Garamond" w:cs="Times New Roman"/>
          <w:b/>
          <w:color w:val="000000"/>
        </w:rPr>
        <w:t>Nazwę i adres  (firmy) Wykonawcy</w:t>
      </w:r>
    </w:p>
    <w:p w:rsidR="00AB495D" w:rsidRDefault="00AB495D" w:rsidP="00AB495D">
      <w:pPr>
        <w:ind w:right="-530"/>
        <w:rPr>
          <w:rFonts w:ascii="Garamond" w:eastAsia="Arial Unicode MS" w:hAnsi="Garamond" w:cs="Times New Roman"/>
          <w:b/>
          <w:bCs/>
        </w:rPr>
      </w:pPr>
    </w:p>
    <w:p w:rsidR="00AB495D" w:rsidRDefault="00AB495D" w:rsidP="00AB495D">
      <w:pPr>
        <w:shd w:val="clear" w:color="auto" w:fill="FFFFFF"/>
        <w:tabs>
          <w:tab w:val="left" w:pos="346"/>
        </w:tabs>
        <w:ind w:left="346" w:right="29"/>
        <w:jc w:val="both"/>
        <w:rPr>
          <w:rFonts w:ascii="Garamond" w:hAnsi="Garamond" w:cs="Times New Roman"/>
          <w:spacing w:val="-5"/>
        </w:rPr>
      </w:pPr>
    </w:p>
    <w:p w:rsidR="00AB495D" w:rsidRDefault="00AB495D" w:rsidP="00AB495D">
      <w:pPr>
        <w:shd w:val="clear" w:color="auto" w:fill="FFFFFF"/>
        <w:ind w:left="14"/>
        <w:rPr>
          <w:rFonts w:ascii="Garamond" w:hAnsi="Garamond" w:cs="Times New Roman"/>
          <w:b/>
          <w:bCs/>
        </w:rPr>
      </w:pPr>
      <w:r>
        <w:rPr>
          <w:rFonts w:ascii="Garamond" w:hAnsi="Garamond" w:cs="Times New Roman"/>
          <w:b/>
          <w:bCs/>
        </w:rPr>
        <w:t>XVI.  ZMIANY LUB WYCOFANIE ZŁOŻONEJ OFERTY.</w:t>
      </w:r>
    </w:p>
    <w:p w:rsidR="00AB495D" w:rsidRDefault="00AB495D" w:rsidP="00AB495D">
      <w:pPr>
        <w:shd w:val="clear" w:color="auto" w:fill="FFFFFF"/>
        <w:ind w:left="14"/>
        <w:rPr>
          <w:rFonts w:ascii="Garamond" w:hAnsi="Garamond" w:cs="Times New Roman"/>
        </w:rPr>
      </w:pPr>
    </w:p>
    <w:p w:rsidR="00AB495D" w:rsidRDefault="00AB495D" w:rsidP="00AB495D">
      <w:pPr>
        <w:pStyle w:val="Tekstpodstawowywcity21"/>
        <w:widowControl/>
        <w:numPr>
          <w:ilvl w:val="0"/>
          <w:numId w:val="17"/>
        </w:numPr>
        <w:shd w:val="clear" w:color="auto" w:fill="FFFFFF"/>
        <w:tabs>
          <w:tab w:val="left" w:pos="374"/>
        </w:tabs>
        <w:autoSpaceDN/>
        <w:rPr>
          <w:rFonts w:ascii="Garamond" w:hAnsi="Garamond"/>
          <w:b/>
          <w:bCs/>
        </w:rPr>
      </w:pPr>
      <w:r>
        <w:rPr>
          <w:rFonts w:ascii="Garamond" w:hAnsi="Garamond"/>
          <w:b/>
          <w:bCs/>
        </w:rPr>
        <w:t>Skuteczność zmian lub wycofania złożonej Oferty.</w:t>
      </w:r>
    </w:p>
    <w:p w:rsidR="00AB495D" w:rsidRDefault="00AB495D" w:rsidP="00AB495D">
      <w:pPr>
        <w:shd w:val="clear" w:color="auto" w:fill="FFFFFF"/>
        <w:ind w:left="14" w:right="29"/>
        <w:jc w:val="both"/>
        <w:rPr>
          <w:rFonts w:ascii="Garamond" w:hAnsi="Garamond" w:cs="Times New Roman"/>
        </w:rPr>
      </w:pPr>
      <w:r>
        <w:rPr>
          <w:rFonts w:ascii="Garamond" w:hAnsi="Garamond" w:cs="Times New Roman"/>
        </w:rPr>
        <w:t>Wykonawca może wprowadzić zmiany lub wycofać złożoną przez siebie Ofertę. Zmiany lub wycofanie złożonej Oferty są skuteczne tylko wówczas, gdy zostały dokonane przed upływem terminu składania Ofert.</w:t>
      </w:r>
    </w:p>
    <w:p w:rsidR="00AB495D" w:rsidRDefault="00AB495D" w:rsidP="00AB495D">
      <w:pPr>
        <w:shd w:val="clear" w:color="auto" w:fill="FFFFFF"/>
        <w:ind w:left="14" w:right="29"/>
        <w:jc w:val="both"/>
        <w:rPr>
          <w:rFonts w:ascii="Garamond" w:hAnsi="Garamond" w:cs="Times New Roman"/>
        </w:rPr>
      </w:pPr>
    </w:p>
    <w:p w:rsidR="00AB495D" w:rsidRDefault="00AB495D" w:rsidP="00AB495D">
      <w:pPr>
        <w:shd w:val="clear" w:color="auto" w:fill="FFFFFF"/>
        <w:tabs>
          <w:tab w:val="left" w:pos="346"/>
        </w:tabs>
        <w:ind w:left="14"/>
        <w:rPr>
          <w:rFonts w:ascii="Garamond" w:hAnsi="Garamond" w:cs="Times New Roman"/>
          <w:b/>
          <w:bCs/>
        </w:rPr>
      </w:pPr>
      <w:r>
        <w:rPr>
          <w:rFonts w:ascii="Garamond" w:hAnsi="Garamond" w:cs="Times New Roman"/>
          <w:b/>
          <w:bCs/>
          <w:spacing w:val="-9"/>
        </w:rPr>
        <w:t>2.</w:t>
      </w:r>
      <w:r>
        <w:rPr>
          <w:rFonts w:ascii="Garamond" w:hAnsi="Garamond" w:cs="Times New Roman"/>
          <w:b/>
          <w:bCs/>
        </w:rPr>
        <w:tab/>
        <w:t>Zmiana złożonej Oferty.</w:t>
      </w:r>
    </w:p>
    <w:p w:rsidR="00AB495D" w:rsidRDefault="00AB495D" w:rsidP="00AB495D">
      <w:pPr>
        <w:shd w:val="clear" w:color="auto" w:fill="FFFFFF"/>
        <w:tabs>
          <w:tab w:val="left" w:leader="dot" w:pos="1332"/>
        </w:tabs>
        <w:ind w:left="14" w:right="22"/>
        <w:jc w:val="both"/>
        <w:rPr>
          <w:rFonts w:ascii="Garamond" w:hAnsi="Garamond" w:cs="Times New Roman"/>
        </w:rPr>
      </w:pPr>
      <w:r>
        <w:rPr>
          <w:rFonts w:ascii="Garamond" w:hAnsi="Garamond" w:cs="Times New Roman"/>
        </w:rPr>
        <w:t>Zmiany, poprawki lub modyfikacje złożonej Oferty muszą być złożone w miejscu i według</w:t>
      </w:r>
      <w:r>
        <w:rPr>
          <w:rFonts w:ascii="Garamond" w:hAnsi="Garamond" w:cs="Times New Roman"/>
        </w:rPr>
        <w:br/>
        <w:t>zasad obowiązujących przy składaniu Oferty. Odpowiednio opisane koperty (paczki)</w:t>
      </w:r>
      <w:r>
        <w:rPr>
          <w:rFonts w:ascii="Garamond" w:hAnsi="Garamond" w:cs="Times New Roman"/>
        </w:rPr>
        <w:br/>
        <w:t>zawierające zmiany należy dodatkowo opatrzyć dopiskiem "ZMIANA". W przypadku złożenia</w:t>
      </w:r>
      <w:r>
        <w:rPr>
          <w:rFonts w:ascii="Garamond" w:hAnsi="Garamond" w:cs="Times New Roman"/>
        </w:rPr>
        <w:br/>
        <w:t>kilku „ZMIAN" kopertę (paczkę) każdej „ZMIANY" należy dodatkowo opatrzyć napisem</w:t>
      </w:r>
      <w:r>
        <w:rPr>
          <w:rFonts w:ascii="Garamond" w:hAnsi="Garamond" w:cs="Times New Roman"/>
        </w:rPr>
        <w:br/>
        <w:t>„zmiana nr</w:t>
      </w:r>
      <w:r>
        <w:rPr>
          <w:rFonts w:ascii="Garamond" w:hAnsi="Garamond" w:cs="Times New Roman"/>
        </w:rPr>
        <w:tab/>
        <w:t>".</w:t>
      </w:r>
    </w:p>
    <w:p w:rsidR="00AB495D" w:rsidRDefault="00AB495D" w:rsidP="00AB495D">
      <w:pPr>
        <w:shd w:val="clear" w:color="auto" w:fill="FFFFFF"/>
        <w:tabs>
          <w:tab w:val="left" w:pos="346"/>
        </w:tabs>
        <w:ind w:left="14"/>
        <w:rPr>
          <w:rFonts w:ascii="Garamond" w:hAnsi="Garamond" w:cs="Times New Roman"/>
          <w:b/>
          <w:bCs/>
          <w:spacing w:val="-8"/>
        </w:rPr>
      </w:pPr>
    </w:p>
    <w:p w:rsidR="00AB495D" w:rsidRDefault="00AB495D" w:rsidP="00AB495D">
      <w:pPr>
        <w:shd w:val="clear" w:color="auto" w:fill="FFFFFF"/>
        <w:tabs>
          <w:tab w:val="left" w:pos="346"/>
        </w:tabs>
        <w:ind w:left="14"/>
        <w:rPr>
          <w:rFonts w:ascii="Garamond" w:hAnsi="Garamond" w:cs="Times New Roman"/>
          <w:b/>
          <w:bCs/>
        </w:rPr>
      </w:pPr>
      <w:r>
        <w:rPr>
          <w:rFonts w:ascii="Garamond" w:hAnsi="Garamond" w:cs="Times New Roman"/>
          <w:b/>
          <w:bCs/>
          <w:spacing w:val="-8"/>
        </w:rPr>
        <w:t>3.</w:t>
      </w:r>
      <w:r>
        <w:rPr>
          <w:rFonts w:ascii="Garamond" w:hAnsi="Garamond" w:cs="Times New Roman"/>
          <w:b/>
          <w:bCs/>
        </w:rPr>
        <w:tab/>
        <w:t>Wycofanie złożonej Oferty.</w:t>
      </w:r>
    </w:p>
    <w:p w:rsidR="00AB495D" w:rsidRDefault="00AB495D" w:rsidP="00AB495D">
      <w:pPr>
        <w:shd w:val="clear" w:color="auto" w:fill="FFFFFF"/>
        <w:ind w:left="22"/>
        <w:jc w:val="both"/>
        <w:rPr>
          <w:rFonts w:ascii="Garamond" w:hAnsi="Garamond" w:cs="Times New Roman"/>
        </w:rPr>
      </w:pPr>
      <w:r>
        <w:rPr>
          <w:rFonts w:ascii="Garamond" w:hAnsi="Garamond"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AB495D" w:rsidRDefault="00AB495D" w:rsidP="00AB495D">
      <w:pPr>
        <w:shd w:val="clear" w:color="auto" w:fill="FFFFFF"/>
        <w:ind w:left="14"/>
        <w:rPr>
          <w:rFonts w:ascii="Garamond" w:hAnsi="Garamond" w:cs="Times New Roman"/>
          <w:b/>
          <w:bCs/>
        </w:rPr>
      </w:pPr>
    </w:p>
    <w:p w:rsidR="00AB495D" w:rsidRDefault="00AB495D" w:rsidP="00AB495D">
      <w:pPr>
        <w:shd w:val="clear" w:color="auto" w:fill="FFFFFF"/>
        <w:ind w:left="14"/>
        <w:rPr>
          <w:rFonts w:ascii="Garamond" w:hAnsi="Garamond" w:cs="Times New Roman"/>
          <w:b/>
          <w:bCs/>
        </w:rPr>
      </w:pPr>
      <w:r>
        <w:rPr>
          <w:rFonts w:ascii="Garamond" w:hAnsi="Garamond" w:cs="Times New Roman"/>
          <w:b/>
          <w:bCs/>
        </w:rPr>
        <w:t>XVII .  MIEJSCE I TERMIN OTWARCIA OFERT.</w:t>
      </w:r>
    </w:p>
    <w:p w:rsidR="00AB495D" w:rsidRDefault="00AB495D" w:rsidP="00AB495D">
      <w:pPr>
        <w:ind w:right="-530"/>
        <w:rPr>
          <w:rFonts w:ascii="Garamond" w:eastAsia="Arial Unicode MS" w:hAnsi="Garamond" w:cs="Times New Roman"/>
          <w:color w:val="000000"/>
          <w:u w:val="single"/>
        </w:rPr>
      </w:pPr>
    </w:p>
    <w:p w:rsidR="00AB495D" w:rsidRDefault="00AB495D" w:rsidP="00073327">
      <w:pPr>
        <w:jc w:val="both"/>
        <w:rPr>
          <w:rFonts w:ascii="Garamond" w:eastAsia="Arial Unicode MS" w:hAnsi="Garamond" w:cs="Times New Roman"/>
          <w:b/>
        </w:rPr>
      </w:pPr>
      <w:r>
        <w:rPr>
          <w:rFonts w:ascii="Garamond" w:hAnsi="Garamond" w:cs="Times New Roman"/>
          <w:b/>
        </w:rPr>
        <w:t xml:space="preserve">Urząd Miejski w Ząbkowicach Śląskich,57-200 Ząbkowice Śląskie, ul. 1 Maja 15, Sala Konferencyjna; </w:t>
      </w:r>
      <w:r>
        <w:rPr>
          <w:rFonts w:ascii="Garamond" w:eastAsia="Arial Unicode MS" w:hAnsi="Garamond" w:cs="Times New Roman"/>
          <w:color w:val="000000"/>
        </w:rPr>
        <w:t>dnia</w:t>
      </w:r>
      <w:r>
        <w:rPr>
          <w:rFonts w:ascii="Garamond" w:eastAsia="Arial Unicode MS" w:hAnsi="Garamond" w:cs="Times New Roman"/>
          <w:b/>
          <w:bCs/>
          <w:color w:val="000000"/>
        </w:rPr>
        <w:t xml:space="preserve"> </w:t>
      </w:r>
      <w:r w:rsidR="00073327">
        <w:rPr>
          <w:rFonts w:ascii="Garamond" w:eastAsia="Arial Unicode MS" w:hAnsi="Garamond" w:cs="Times New Roman"/>
          <w:b/>
          <w:bCs/>
          <w:color w:val="000000"/>
        </w:rPr>
        <w:t>5 marca</w:t>
      </w:r>
      <w:r w:rsidR="00A35EED">
        <w:rPr>
          <w:rFonts w:ascii="Garamond" w:eastAsia="Arial Unicode MS" w:hAnsi="Garamond" w:cs="Times New Roman"/>
          <w:b/>
          <w:bCs/>
          <w:color w:val="000000"/>
        </w:rPr>
        <w:t xml:space="preserve"> 2014</w:t>
      </w:r>
      <w:r>
        <w:rPr>
          <w:rFonts w:ascii="Garamond" w:eastAsia="Arial Unicode MS" w:hAnsi="Garamond" w:cs="Times New Roman"/>
          <w:b/>
          <w:bCs/>
          <w:color w:val="000000"/>
        </w:rPr>
        <w:t xml:space="preserve"> </w:t>
      </w:r>
      <w:r>
        <w:rPr>
          <w:rFonts w:ascii="Garamond" w:eastAsia="Arial Unicode MS" w:hAnsi="Garamond" w:cs="Times New Roman"/>
          <w:b/>
        </w:rPr>
        <w:t>r. o godz. 1</w:t>
      </w:r>
      <w:r w:rsidR="00BA722A">
        <w:rPr>
          <w:rFonts w:ascii="Garamond" w:eastAsia="Arial Unicode MS" w:hAnsi="Garamond" w:cs="Times New Roman"/>
          <w:b/>
        </w:rPr>
        <w:t>0</w:t>
      </w:r>
      <w:r>
        <w:rPr>
          <w:rFonts w:ascii="Garamond" w:eastAsia="Arial Unicode MS" w:hAnsi="Garamond" w:cs="Times New Roman"/>
          <w:b/>
        </w:rPr>
        <w:t>:15.</w:t>
      </w:r>
    </w:p>
    <w:p w:rsidR="00AB495D" w:rsidRDefault="00AB495D" w:rsidP="00AB495D">
      <w:pPr>
        <w:shd w:val="clear" w:color="auto" w:fill="FFFFFF"/>
        <w:ind w:left="14"/>
        <w:rPr>
          <w:rFonts w:ascii="Garamond" w:hAnsi="Garamond" w:cs="Times New Roman"/>
          <w:b/>
          <w:bCs/>
        </w:rPr>
      </w:pPr>
    </w:p>
    <w:p w:rsidR="00AB495D" w:rsidRDefault="00AB495D" w:rsidP="00AB495D">
      <w:pPr>
        <w:shd w:val="clear" w:color="auto" w:fill="FFFFFF"/>
        <w:ind w:left="14"/>
        <w:rPr>
          <w:rFonts w:ascii="Garamond" w:hAnsi="Garamond" w:cs="Times New Roman"/>
          <w:b/>
          <w:bCs/>
        </w:rPr>
      </w:pPr>
      <w:r>
        <w:rPr>
          <w:rFonts w:ascii="Garamond" w:hAnsi="Garamond" w:cs="Times New Roman"/>
          <w:b/>
          <w:bCs/>
        </w:rPr>
        <w:t>XVIII.  TRYB OTWARCIA OFERT</w:t>
      </w:r>
    </w:p>
    <w:p w:rsidR="00AB495D" w:rsidRDefault="00AB495D" w:rsidP="00AB495D">
      <w:pPr>
        <w:shd w:val="clear" w:color="auto" w:fill="FFFFFF"/>
        <w:ind w:left="14"/>
        <w:rPr>
          <w:rFonts w:ascii="Garamond" w:hAnsi="Garamond" w:cs="Times New Roman"/>
        </w:rPr>
      </w:pPr>
    </w:p>
    <w:p w:rsidR="00AB495D" w:rsidRDefault="00AB495D" w:rsidP="00AB495D">
      <w:pPr>
        <w:shd w:val="clear" w:color="auto" w:fill="FFFFFF"/>
        <w:tabs>
          <w:tab w:val="left" w:pos="353"/>
        </w:tabs>
        <w:ind w:left="15" w:right="29"/>
        <w:jc w:val="both"/>
        <w:rPr>
          <w:rFonts w:ascii="Garamond" w:hAnsi="Garamond" w:cs="Times New Roman"/>
        </w:rPr>
      </w:pPr>
      <w:r>
        <w:rPr>
          <w:rFonts w:ascii="Garamond" w:hAnsi="Garamond" w:cs="Times New Roman"/>
          <w:b/>
        </w:rPr>
        <w:t>1.</w:t>
      </w:r>
      <w:r>
        <w:rPr>
          <w:rFonts w:ascii="Garamond" w:hAnsi="Garamond" w:cs="Times New Roman"/>
        </w:rPr>
        <w:t xml:space="preserve"> Bezpośrednio przed otwarciem Ofert Zamawiający podaje kwotę, jaką zamierza przeznaczyć na sfinansowanie zamówienia.</w:t>
      </w:r>
    </w:p>
    <w:p w:rsidR="00AB495D" w:rsidRDefault="00AB495D" w:rsidP="00AB495D">
      <w:pPr>
        <w:shd w:val="clear" w:color="auto" w:fill="FFFFFF"/>
        <w:tabs>
          <w:tab w:val="left" w:pos="353"/>
        </w:tabs>
        <w:ind w:left="15" w:right="22"/>
        <w:jc w:val="both"/>
        <w:rPr>
          <w:rFonts w:ascii="Garamond" w:hAnsi="Garamond" w:cs="Times New Roman"/>
        </w:rPr>
      </w:pPr>
      <w:r>
        <w:rPr>
          <w:rFonts w:ascii="Garamond" w:hAnsi="Garamond" w:cs="Times New Roman"/>
          <w:b/>
        </w:rPr>
        <w:t>2.</w:t>
      </w:r>
      <w:r>
        <w:rPr>
          <w:rFonts w:ascii="Garamond" w:hAnsi="Garamond" w:cs="Times New Roman"/>
        </w:rPr>
        <w:t xml:space="preserve"> W trakcie publicznej sesji otwarcia Ofert nie będą otwierane koperty (paczki) zawierające Oferty, których dotyczy "WYCOFANIE". Takie Oferty zostaną odesłane Wykonawcom bez otwierania.</w:t>
      </w:r>
    </w:p>
    <w:p w:rsidR="00AB495D" w:rsidRDefault="00AB495D" w:rsidP="00AB495D">
      <w:pPr>
        <w:shd w:val="clear" w:color="auto" w:fill="FFFFFF"/>
        <w:tabs>
          <w:tab w:val="left" w:pos="353"/>
        </w:tabs>
        <w:ind w:left="15" w:right="29"/>
        <w:jc w:val="both"/>
        <w:rPr>
          <w:rFonts w:ascii="Garamond" w:hAnsi="Garamond" w:cs="Times New Roman"/>
        </w:rPr>
      </w:pPr>
      <w:r>
        <w:rPr>
          <w:rFonts w:ascii="Garamond" w:hAnsi="Garamond" w:cs="Times New Roman"/>
          <w:b/>
        </w:rPr>
        <w:t>3.</w:t>
      </w:r>
      <w:r>
        <w:rPr>
          <w:rFonts w:ascii="Garamond" w:hAnsi="Garamond"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AB495D" w:rsidRDefault="00AB495D" w:rsidP="00AB495D">
      <w:pPr>
        <w:shd w:val="clear" w:color="auto" w:fill="FFFFFF"/>
        <w:tabs>
          <w:tab w:val="left" w:pos="353"/>
        </w:tabs>
        <w:ind w:left="14"/>
        <w:rPr>
          <w:rFonts w:ascii="Garamond" w:hAnsi="Garamond" w:cs="Times New Roman"/>
        </w:rPr>
      </w:pPr>
      <w:r>
        <w:rPr>
          <w:rFonts w:ascii="Garamond" w:hAnsi="Garamond" w:cs="Times New Roman"/>
          <w:b/>
        </w:rPr>
        <w:t>4.</w:t>
      </w:r>
      <w:r>
        <w:rPr>
          <w:rFonts w:ascii="Garamond" w:hAnsi="Garamond" w:cs="Times New Roman"/>
        </w:rPr>
        <w:t xml:space="preserve"> W trakcie otwierania kopert z Ofertami Zamawiający każdorazowo ogłosi obecnym:</w:t>
      </w:r>
    </w:p>
    <w:p w:rsidR="00AB495D" w:rsidRDefault="00AB495D" w:rsidP="00AB495D">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nazwę i adres Wykonawcy, którego Oferta jest otwierana;</w:t>
      </w:r>
    </w:p>
    <w:p w:rsidR="00AB495D" w:rsidRDefault="00AB495D" w:rsidP="00AB495D">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informacje dotyczące ceny zawarte w Formularzu Oferty;</w:t>
      </w:r>
    </w:p>
    <w:p w:rsidR="00AB495D" w:rsidRDefault="00AB495D" w:rsidP="00AB495D">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termin wykonania przedmiotu zamówienia;</w:t>
      </w:r>
    </w:p>
    <w:p w:rsidR="00AB495D" w:rsidRDefault="00AB495D" w:rsidP="00AB495D">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okres gwarancji;</w:t>
      </w:r>
    </w:p>
    <w:p w:rsidR="00AB495D" w:rsidRDefault="00AB495D" w:rsidP="00AB495D">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informacja odnośnie warunków płatności.</w:t>
      </w:r>
    </w:p>
    <w:p w:rsidR="00AB495D" w:rsidRDefault="00AB495D" w:rsidP="00AB495D">
      <w:pPr>
        <w:shd w:val="clear" w:color="auto" w:fill="FFFFFF"/>
        <w:rPr>
          <w:rFonts w:ascii="Garamond" w:hAnsi="Garamond" w:cs="Times New Roman"/>
        </w:rPr>
      </w:pPr>
      <w:r>
        <w:rPr>
          <w:rFonts w:ascii="Garamond" w:hAnsi="Garamond" w:cs="Times New Roman"/>
        </w:rPr>
        <w:lastRenderedPageBreak/>
        <w:t>Powyższe informacje zostaną odnotowane w protokole postępowania przetargowego.</w:t>
      </w:r>
    </w:p>
    <w:p w:rsidR="00AB495D" w:rsidRDefault="00AB495D" w:rsidP="00AB495D">
      <w:pPr>
        <w:shd w:val="clear" w:color="auto" w:fill="FFFFFF"/>
        <w:ind w:left="403"/>
        <w:rPr>
          <w:rFonts w:ascii="Garamond" w:hAnsi="Garamond" w:cs="Times New Roman"/>
        </w:rPr>
      </w:pPr>
    </w:p>
    <w:p w:rsidR="00AB495D" w:rsidRDefault="00AB495D" w:rsidP="00AB495D">
      <w:pPr>
        <w:shd w:val="clear" w:color="auto" w:fill="FFFFFF"/>
        <w:ind w:left="14"/>
        <w:rPr>
          <w:rFonts w:ascii="Garamond" w:hAnsi="Garamond" w:cs="Times New Roman"/>
          <w:b/>
          <w:bCs/>
        </w:rPr>
      </w:pPr>
      <w:r>
        <w:rPr>
          <w:rFonts w:ascii="Garamond" w:hAnsi="Garamond" w:cs="Times New Roman"/>
          <w:b/>
          <w:bCs/>
        </w:rPr>
        <w:t>XIX.  TERMIN ZWIĄZANIA OFERTĄ</w:t>
      </w:r>
    </w:p>
    <w:p w:rsidR="00AB495D" w:rsidRDefault="00AB495D" w:rsidP="00AB495D">
      <w:pPr>
        <w:shd w:val="clear" w:color="auto" w:fill="FFFFFF"/>
        <w:ind w:left="14"/>
        <w:rPr>
          <w:rFonts w:ascii="Garamond" w:hAnsi="Garamond" w:cs="Times New Roman"/>
          <w:color w:val="FF00FF"/>
          <w:u w:val="single"/>
        </w:rPr>
      </w:pPr>
    </w:p>
    <w:p w:rsidR="00AB495D" w:rsidRDefault="00AB495D" w:rsidP="00AB495D">
      <w:pPr>
        <w:shd w:val="clear" w:color="auto" w:fill="FFFFFF"/>
        <w:tabs>
          <w:tab w:val="left" w:pos="353"/>
        </w:tabs>
        <w:ind w:left="7" w:right="7"/>
        <w:jc w:val="both"/>
        <w:rPr>
          <w:rFonts w:ascii="Garamond" w:hAnsi="Garamond" w:cs="Times New Roman"/>
        </w:rPr>
      </w:pPr>
      <w:r>
        <w:rPr>
          <w:rFonts w:ascii="Garamond" w:hAnsi="Garamond" w:cs="Times New Roman"/>
          <w:b/>
        </w:rPr>
        <w:t>1.</w:t>
      </w:r>
      <w:r>
        <w:rPr>
          <w:rFonts w:ascii="Garamond" w:hAnsi="Garamond" w:cs="Times New Roman"/>
        </w:rPr>
        <w:t>Wykonawca pozostaje związany złożoną Ofertą przez 30 dni. Bieg terminu związania Ofertą rozpoczyna się wraz z upływem terminu składania Ofert.</w:t>
      </w:r>
    </w:p>
    <w:p w:rsidR="00AB495D" w:rsidRDefault="00AB495D" w:rsidP="00AB495D">
      <w:pPr>
        <w:shd w:val="clear" w:color="auto" w:fill="FFFFFF"/>
        <w:tabs>
          <w:tab w:val="left" w:pos="353"/>
        </w:tabs>
        <w:ind w:left="7" w:right="7"/>
        <w:jc w:val="both"/>
        <w:rPr>
          <w:rFonts w:ascii="Garamond" w:hAnsi="Garamond" w:cs="Times New Roman"/>
        </w:rPr>
      </w:pPr>
      <w:r>
        <w:rPr>
          <w:rFonts w:ascii="Garamond" w:hAnsi="Garamond" w:cs="Times New Roman"/>
          <w:b/>
        </w:rPr>
        <w:t>2.</w:t>
      </w:r>
      <w:r>
        <w:rPr>
          <w:rFonts w:ascii="Garamond" w:hAnsi="Garamond"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B495D" w:rsidRDefault="00AB495D" w:rsidP="00AB495D">
      <w:pPr>
        <w:shd w:val="clear" w:color="auto" w:fill="FFFFFF"/>
        <w:tabs>
          <w:tab w:val="left" w:pos="353"/>
        </w:tabs>
        <w:ind w:left="7"/>
        <w:jc w:val="both"/>
        <w:rPr>
          <w:rFonts w:ascii="Garamond" w:hAnsi="Garamond" w:cs="Times New Roman"/>
        </w:rPr>
      </w:pPr>
      <w:r>
        <w:rPr>
          <w:rFonts w:ascii="Garamond" w:hAnsi="Garamond" w:cs="Times New Roman"/>
          <w:b/>
        </w:rPr>
        <w:t>3.</w:t>
      </w:r>
      <w:r>
        <w:rPr>
          <w:rFonts w:ascii="Garamond" w:hAnsi="Garamond" w:cs="Times New Roman"/>
        </w:rPr>
        <w:t xml:space="preserve">Odmowa wyrażenia zgody, o której mowa w poprzednim </w:t>
      </w:r>
      <w:proofErr w:type="spellStart"/>
      <w:r>
        <w:rPr>
          <w:rFonts w:ascii="Garamond" w:hAnsi="Garamond" w:cs="Times New Roman"/>
        </w:rPr>
        <w:t>pkt</w:t>
      </w:r>
      <w:proofErr w:type="spellEnd"/>
      <w:r>
        <w:rPr>
          <w:rFonts w:ascii="Garamond" w:hAnsi="Garamond" w:cs="Times New Roman"/>
        </w:rPr>
        <w:t>, nie powoduje utraty wadium.</w:t>
      </w:r>
    </w:p>
    <w:p w:rsidR="00AB495D" w:rsidRDefault="00AB495D" w:rsidP="00AB495D">
      <w:pPr>
        <w:shd w:val="clear" w:color="auto" w:fill="FFFFFF"/>
        <w:tabs>
          <w:tab w:val="left" w:pos="353"/>
        </w:tabs>
        <w:ind w:left="7" w:right="14"/>
        <w:jc w:val="both"/>
        <w:rPr>
          <w:rFonts w:ascii="Garamond" w:hAnsi="Garamond" w:cs="Times New Roman"/>
        </w:rPr>
      </w:pPr>
      <w:r>
        <w:rPr>
          <w:rFonts w:ascii="Garamond" w:hAnsi="Garamond" w:cs="Times New Roman"/>
          <w:b/>
        </w:rPr>
        <w:t>4.</w:t>
      </w:r>
      <w:r>
        <w:rPr>
          <w:rFonts w:ascii="Garamond" w:hAnsi="Garamond" w:cs="Times New Roman"/>
        </w:rPr>
        <w:t>Przedłużenie terminu związania ofertą jest dopuszczalne tylko z jednoczesnym przedłużeniem okresu ważności wadium albo, jeżeli nie jest to możliwie, z wniesieniem nowego wadium na przedłużony okres związania ofertą.</w:t>
      </w:r>
    </w:p>
    <w:p w:rsidR="00AB495D" w:rsidRDefault="00AB495D" w:rsidP="00AB495D">
      <w:pPr>
        <w:shd w:val="clear" w:color="auto" w:fill="FFFFFF"/>
        <w:tabs>
          <w:tab w:val="left" w:pos="353"/>
        </w:tabs>
        <w:ind w:left="353" w:right="14"/>
        <w:jc w:val="both"/>
        <w:rPr>
          <w:rFonts w:ascii="Garamond" w:hAnsi="Garamond" w:cs="Times New Roman"/>
          <w:spacing w:val="-9"/>
        </w:rPr>
      </w:pPr>
    </w:p>
    <w:p w:rsidR="00AB495D" w:rsidRDefault="00AB495D" w:rsidP="00AB495D">
      <w:pPr>
        <w:shd w:val="clear" w:color="auto" w:fill="FFFFFF"/>
        <w:ind w:left="14"/>
        <w:rPr>
          <w:rFonts w:ascii="Garamond" w:hAnsi="Garamond" w:cs="Times New Roman"/>
          <w:b/>
          <w:bCs/>
        </w:rPr>
      </w:pPr>
      <w:r>
        <w:rPr>
          <w:rFonts w:ascii="Garamond" w:hAnsi="Garamond" w:cs="Times New Roman"/>
          <w:b/>
          <w:bCs/>
        </w:rPr>
        <w:t>XX.  OPIS SPOSOBU OBLICZENIA CENY.</w:t>
      </w:r>
    </w:p>
    <w:p w:rsidR="00AB495D" w:rsidRDefault="00AB495D" w:rsidP="00AB495D">
      <w:pPr>
        <w:shd w:val="clear" w:color="auto" w:fill="FFFFFF"/>
        <w:ind w:left="14"/>
        <w:rPr>
          <w:rFonts w:ascii="Garamond" w:hAnsi="Garamond" w:cs="Times New Roman"/>
          <w:b/>
          <w:bCs/>
        </w:rPr>
      </w:pPr>
    </w:p>
    <w:p w:rsidR="00AB495D" w:rsidRPr="00E333D0" w:rsidRDefault="00AB495D" w:rsidP="00AB495D">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Wykonawca określi cenę oferty brutto, za realizację przedmiotu zamówienia, podając ją w zapisie liczbowym  i słownie z dokładnością do grosza ( do dwóch miejsc po przecinku)</w:t>
      </w:r>
    </w:p>
    <w:p w:rsidR="00AB495D" w:rsidRDefault="00AB495D" w:rsidP="00C47488">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innych opłat i podatków, </w:t>
      </w:r>
      <w:r>
        <w:rPr>
          <w:rFonts w:ascii="Garamond" w:hAnsi="Garamond"/>
        </w:rPr>
        <w:t xml:space="preserve"> kosztów transportu</w:t>
      </w:r>
      <w:r w:rsidR="00C47488">
        <w:rPr>
          <w:rFonts w:ascii="Garamond" w:hAnsi="Garamond"/>
        </w:rPr>
        <w:t xml:space="preserve">, </w:t>
      </w:r>
      <w:r>
        <w:rPr>
          <w:rFonts w:ascii="Garamond" w:hAnsi="Garamond"/>
        </w:rPr>
        <w:t xml:space="preserve">  ubezpieczenia </w:t>
      </w:r>
      <w:r w:rsidRPr="00E333D0">
        <w:rPr>
          <w:rFonts w:ascii="Garamond" w:hAnsi="Garamond"/>
        </w:rPr>
        <w:t>oraz ewentualn</w:t>
      </w:r>
      <w:r>
        <w:rPr>
          <w:rFonts w:ascii="Garamond" w:hAnsi="Garamond"/>
        </w:rPr>
        <w:t>e</w:t>
      </w:r>
      <w:r w:rsidRPr="00E333D0">
        <w:rPr>
          <w:rFonts w:ascii="Garamond" w:hAnsi="Garamond"/>
        </w:rPr>
        <w:t xml:space="preserve"> upust</w:t>
      </w:r>
      <w:r>
        <w:rPr>
          <w:rFonts w:ascii="Garamond" w:hAnsi="Garamond"/>
        </w:rPr>
        <w:t>y</w:t>
      </w:r>
      <w:r w:rsidRPr="00E333D0">
        <w:rPr>
          <w:rFonts w:ascii="Garamond" w:hAnsi="Garamond"/>
        </w:rPr>
        <w:t xml:space="preserve"> i rabat</w:t>
      </w:r>
      <w:r>
        <w:rPr>
          <w:rFonts w:ascii="Garamond" w:hAnsi="Garamond"/>
        </w:rPr>
        <w:t>y</w:t>
      </w:r>
      <w:r w:rsidR="00C47488">
        <w:rPr>
          <w:rFonts w:ascii="Garamond" w:hAnsi="Garamond"/>
        </w:rPr>
        <w:t xml:space="preserve"> za</w:t>
      </w:r>
      <w:r w:rsidR="00A35EED">
        <w:rPr>
          <w:rFonts w:ascii="Garamond" w:hAnsi="Garamond"/>
        </w:rPr>
        <w:t xml:space="preserve"> 1 miesiąc publikacja w prasie ( 4 emisje w miesiącu). </w:t>
      </w:r>
    </w:p>
    <w:p w:rsidR="00C47488" w:rsidRPr="00C47488" w:rsidRDefault="00C47488" w:rsidP="00C47488">
      <w:pPr>
        <w:tabs>
          <w:tab w:val="left" w:pos="709"/>
          <w:tab w:val="left" w:pos="993"/>
          <w:tab w:val="left" w:pos="1050"/>
          <w:tab w:val="right" w:pos="9072"/>
        </w:tabs>
        <w:suppressAutoHyphens w:val="0"/>
        <w:autoSpaceDN/>
        <w:contextualSpacing/>
        <w:jc w:val="both"/>
        <w:rPr>
          <w:rFonts w:ascii="Garamond" w:hAnsi="Garamond"/>
        </w:rPr>
      </w:pPr>
    </w:p>
    <w:p w:rsidR="00AB495D" w:rsidRPr="00E333D0" w:rsidRDefault="00AB495D" w:rsidP="00AB495D">
      <w:pPr>
        <w:widowControl/>
        <w:numPr>
          <w:ilvl w:val="0"/>
          <w:numId w:val="19"/>
        </w:numPr>
        <w:tabs>
          <w:tab w:val="left" w:pos="709"/>
          <w:tab w:val="left" w:pos="993"/>
          <w:tab w:val="left" w:pos="1050"/>
          <w:tab w:val="right" w:pos="9072"/>
        </w:tabs>
        <w:suppressAutoHyphens w:val="0"/>
        <w:autoSpaceDN/>
        <w:ind w:left="284" w:hanging="284"/>
        <w:jc w:val="both"/>
        <w:rPr>
          <w:rFonts w:ascii="Garamond" w:hAnsi="Garamond"/>
        </w:rPr>
      </w:pPr>
      <w:r w:rsidRPr="00E333D0">
        <w:rPr>
          <w:rFonts w:ascii="Garamond" w:hAnsi="Garamond"/>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AB495D" w:rsidRPr="00E333D0" w:rsidRDefault="00AB495D" w:rsidP="00AB495D">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Cena za wykonanie przedmiotu zamówienia musi być przedstawiona następująco:</w:t>
      </w:r>
    </w:p>
    <w:p w:rsidR="00AB495D" w:rsidRPr="00EA521F" w:rsidRDefault="00AB495D" w:rsidP="00AB495D">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 xml:space="preserve">1) Sposób przedstawienia ceny w formularzu ofertowym : </w:t>
      </w:r>
    </w:p>
    <w:p w:rsidR="00AB495D" w:rsidRDefault="00AB495D" w:rsidP="00AB495D">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AB495D" w:rsidRPr="00EA521F" w:rsidRDefault="00AB495D" w:rsidP="00AB495D">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AB495D" w:rsidRPr="00EC53F1" w:rsidRDefault="00AB495D" w:rsidP="00AB495D">
      <w:pPr>
        <w:pStyle w:val="Akapitzlist"/>
        <w:tabs>
          <w:tab w:val="left" w:pos="709"/>
          <w:tab w:val="left" w:pos="993"/>
          <w:tab w:val="left" w:pos="1050"/>
          <w:tab w:val="right" w:pos="9072"/>
        </w:tabs>
        <w:ind w:left="284" w:hanging="284"/>
        <w:jc w:val="both"/>
        <w:rPr>
          <w:rFonts w:ascii="Garamond" w:hAnsi="Garamond"/>
          <w:b/>
          <w:color w:val="FF0000"/>
          <w:u w:val="single"/>
        </w:rPr>
      </w:pPr>
    </w:p>
    <w:p w:rsidR="00AB495D" w:rsidRPr="00DC5347" w:rsidRDefault="00AB495D" w:rsidP="00AB495D">
      <w:pPr>
        <w:pStyle w:val="Akapitzlist"/>
        <w:tabs>
          <w:tab w:val="left" w:pos="709"/>
          <w:tab w:val="left" w:pos="993"/>
          <w:tab w:val="left" w:pos="1050"/>
          <w:tab w:val="right" w:pos="9072"/>
        </w:tabs>
        <w:ind w:left="284" w:hanging="284"/>
        <w:jc w:val="both"/>
        <w:rPr>
          <w:rFonts w:ascii="Garamond" w:hAnsi="Garamond"/>
          <w:b/>
          <w:u w:val="single"/>
        </w:rPr>
      </w:pPr>
      <w:r w:rsidRPr="00DC5347">
        <w:rPr>
          <w:rFonts w:ascii="Garamond" w:hAnsi="Garamond"/>
          <w:b/>
          <w:u w:val="single"/>
        </w:rPr>
        <w:t xml:space="preserve">Przykład: </w:t>
      </w:r>
    </w:p>
    <w:p w:rsidR="00AB495D" w:rsidRPr="00DC5347" w:rsidRDefault="00AB495D" w:rsidP="00AB495D">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cena brutto za całość zamówienia  38000,00 zł</w:t>
      </w:r>
    </w:p>
    <w:p w:rsidR="00AB495D" w:rsidRPr="00DC5347" w:rsidRDefault="00AB495D" w:rsidP="00AB495D">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słownie złotych: trzydzieści osiem tysięcy złotych</w:t>
      </w:r>
    </w:p>
    <w:p w:rsidR="00AB495D" w:rsidRPr="00EA521F" w:rsidRDefault="00AB495D" w:rsidP="00AB495D">
      <w:pPr>
        <w:pStyle w:val="Akapitzlist"/>
        <w:tabs>
          <w:tab w:val="left" w:pos="709"/>
          <w:tab w:val="left" w:pos="993"/>
          <w:tab w:val="left" w:pos="1050"/>
          <w:tab w:val="right" w:pos="9072"/>
        </w:tabs>
        <w:ind w:left="284" w:hanging="284"/>
        <w:jc w:val="both"/>
        <w:rPr>
          <w:rFonts w:ascii="Garamond" w:hAnsi="Garamond"/>
          <w:b/>
        </w:rPr>
      </w:pPr>
    </w:p>
    <w:p w:rsidR="00AB495D" w:rsidRPr="00EA521F" w:rsidRDefault="00AB495D" w:rsidP="00AB495D">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rPr>
        <w:t>.</w:t>
      </w:r>
      <w:r w:rsidRPr="00EA521F">
        <w:rPr>
          <w:rFonts w:ascii="Garamond" w:hAnsi="Garamond"/>
        </w:rPr>
        <w:tab/>
      </w:r>
    </w:p>
    <w:p w:rsidR="00AB495D" w:rsidRPr="00EA521F" w:rsidRDefault="00AB495D" w:rsidP="00AB495D">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 xml:space="preserve">Wszelkie rozliczenia związane z realizacją niniejszego zamówienia dokonywane będą                 w złotych polskich [ PLN ]. </w:t>
      </w:r>
    </w:p>
    <w:p w:rsidR="00AB495D" w:rsidRPr="00EA521F" w:rsidRDefault="00AB495D" w:rsidP="00AB495D">
      <w:pPr>
        <w:tabs>
          <w:tab w:val="left" w:pos="709"/>
          <w:tab w:val="left" w:pos="993"/>
          <w:tab w:val="left" w:pos="1050"/>
          <w:tab w:val="right" w:pos="9072"/>
        </w:tabs>
        <w:ind w:firstLine="426"/>
        <w:jc w:val="both"/>
        <w:rPr>
          <w:rFonts w:ascii="Garamond" w:hAnsi="Garamond"/>
          <w:b/>
        </w:rPr>
      </w:pPr>
    </w:p>
    <w:p w:rsidR="00AB495D" w:rsidRPr="002B37C8" w:rsidRDefault="00AB495D" w:rsidP="00AB495D">
      <w:pPr>
        <w:suppressAutoHyphens w:val="0"/>
        <w:autoSpaceDE w:val="0"/>
        <w:adjustRightInd w:val="0"/>
        <w:jc w:val="both"/>
        <w:rPr>
          <w:rFonts w:ascii="Garamond" w:hAnsi="Garamond"/>
          <w:bCs/>
        </w:rPr>
      </w:pPr>
    </w:p>
    <w:p w:rsidR="00AB495D" w:rsidRDefault="00AB495D" w:rsidP="00AB495D">
      <w:pPr>
        <w:shd w:val="clear" w:color="auto" w:fill="FFFFFF"/>
        <w:ind w:right="7"/>
        <w:jc w:val="both"/>
        <w:rPr>
          <w:rFonts w:ascii="Garamond" w:hAnsi="Garamond" w:cs="Times New Roman"/>
          <w:b/>
          <w:bCs/>
        </w:rPr>
      </w:pPr>
      <w:r>
        <w:rPr>
          <w:rFonts w:ascii="Garamond" w:hAnsi="Garamond" w:cs="Times New Roman"/>
          <w:b/>
          <w:bCs/>
        </w:rPr>
        <w:t>XXI. OPIS KRYTERIÓW, KTÓRYMI ZAMAWIAJĄCY BĘDZIE SIĘ KIEROWAŁ PRZY WYBORZE OFERTY WRAZ Z PODANIEM ZNACZENIA TYCH KRYTERIÓW I SPOSOBU OCENY OFERT.</w:t>
      </w:r>
    </w:p>
    <w:p w:rsidR="00AB495D" w:rsidRDefault="00AB495D" w:rsidP="00AB495D">
      <w:pPr>
        <w:shd w:val="clear" w:color="auto" w:fill="FFFFFF"/>
        <w:ind w:left="353" w:right="7" w:hanging="346"/>
        <w:jc w:val="both"/>
        <w:rPr>
          <w:rFonts w:ascii="Garamond" w:hAnsi="Garamond" w:cs="Times New Roman"/>
        </w:rPr>
      </w:pPr>
    </w:p>
    <w:p w:rsidR="00AB495D" w:rsidRDefault="00AB495D" w:rsidP="00AB495D">
      <w:pPr>
        <w:shd w:val="clear" w:color="auto" w:fill="FFFFFF"/>
        <w:tabs>
          <w:tab w:val="left" w:pos="338"/>
        </w:tabs>
        <w:ind w:left="7"/>
        <w:rPr>
          <w:rFonts w:ascii="Garamond" w:hAnsi="Garamond" w:cs="Times New Roman"/>
        </w:rPr>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AB495D" w:rsidRDefault="00AB495D" w:rsidP="00AB495D">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zostaną złożone przez Wykonawców nie wykluczonych przez Zamawiającego z niniejszego postępowania;</w:t>
      </w:r>
    </w:p>
    <w:p w:rsidR="00AB495D" w:rsidRDefault="00AB495D" w:rsidP="00AB495D">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nie zostaną odrzucone przez Zamawiającego.</w:t>
      </w:r>
    </w:p>
    <w:p w:rsidR="00AB495D" w:rsidRDefault="00AB495D" w:rsidP="00AB495D">
      <w:pPr>
        <w:shd w:val="clear" w:color="auto" w:fill="FFFFFF"/>
        <w:tabs>
          <w:tab w:val="left" w:pos="338"/>
        </w:tabs>
        <w:ind w:left="338" w:hanging="331"/>
        <w:rPr>
          <w:rFonts w:ascii="Garamond" w:hAnsi="Garamond" w:cs="Times New Roman"/>
        </w:rPr>
      </w:pPr>
      <w:r>
        <w:rPr>
          <w:rFonts w:ascii="Garamond" w:hAnsi="Garamond" w:cs="Times New Roman"/>
          <w:b/>
          <w:bCs/>
          <w:spacing w:val="-12"/>
        </w:rPr>
        <w:t>2.</w:t>
      </w:r>
      <w:r>
        <w:rPr>
          <w:rFonts w:ascii="Garamond" w:hAnsi="Garamond" w:cs="Times New Roman"/>
        </w:rPr>
        <w:tab/>
        <w:t>Oferty zostaną ocenione przez Zamawiającego w oparciu o kryterium: „Najniższa Cena".</w:t>
      </w:r>
    </w:p>
    <w:p w:rsidR="00AB495D" w:rsidRDefault="00AB495D" w:rsidP="00AB495D">
      <w:pPr>
        <w:numPr>
          <w:ilvl w:val="0"/>
          <w:numId w:val="2"/>
        </w:numPr>
        <w:shd w:val="clear" w:color="auto" w:fill="FFFFFF"/>
        <w:tabs>
          <w:tab w:val="left" w:pos="964"/>
        </w:tabs>
        <w:autoSpaceDE w:val="0"/>
        <w:autoSpaceDN/>
        <w:rPr>
          <w:rFonts w:ascii="Garamond" w:hAnsi="Garamond" w:cs="Times New Roman"/>
          <w:b/>
          <w:bCs/>
        </w:rPr>
      </w:pPr>
      <w:r>
        <w:rPr>
          <w:rFonts w:ascii="Garamond" w:hAnsi="Garamond" w:cs="Times New Roman"/>
        </w:rPr>
        <w:t xml:space="preserve">Znaczenie procentowe kryterium </w:t>
      </w:r>
      <w:r>
        <w:rPr>
          <w:rFonts w:ascii="Garamond" w:hAnsi="Garamond" w:cs="Times New Roman"/>
          <w:b/>
          <w:bCs/>
        </w:rPr>
        <w:t>„Najniższa Cena" - 100%.</w:t>
      </w:r>
    </w:p>
    <w:p w:rsidR="00AB495D" w:rsidRDefault="00AB495D" w:rsidP="00AB495D">
      <w:pPr>
        <w:numPr>
          <w:ilvl w:val="0"/>
          <w:numId w:val="2"/>
        </w:numPr>
        <w:shd w:val="clear" w:color="auto" w:fill="FFFFFF"/>
        <w:tabs>
          <w:tab w:val="left" w:pos="964"/>
        </w:tabs>
        <w:autoSpaceDE w:val="0"/>
        <w:autoSpaceDN/>
        <w:rPr>
          <w:rFonts w:ascii="Garamond" w:hAnsi="Garamond" w:cs="Times New Roman"/>
        </w:rPr>
      </w:pPr>
      <w:r>
        <w:rPr>
          <w:rFonts w:ascii="Garamond" w:hAnsi="Garamond" w:cs="Times New Roman"/>
        </w:rPr>
        <w:t>Porównywaną ceną będzie cena brutto.</w:t>
      </w:r>
    </w:p>
    <w:p w:rsidR="00AB495D" w:rsidRDefault="00AB495D" w:rsidP="00AB495D">
      <w:pPr>
        <w:shd w:val="clear" w:color="auto" w:fill="FFFFFF"/>
        <w:ind w:left="454"/>
        <w:rPr>
          <w:rFonts w:ascii="Garamond" w:hAnsi="Garamond" w:cs="Times New Roman"/>
        </w:rPr>
      </w:pPr>
    </w:p>
    <w:p w:rsidR="00AB495D" w:rsidRDefault="00AB495D" w:rsidP="00AB495D">
      <w:pPr>
        <w:shd w:val="clear" w:color="auto" w:fill="FFFFFF"/>
        <w:tabs>
          <w:tab w:val="left" w:pos="338"/>
        </w:tabs>
        <w:ind w:left="7"/>
        <w:rPr>
          <w:rFonts w:ascii="Garamond" w:hAnsi="Garamond" w:cs="Times New Roman"/>
        </w:rPr>
      </w:pPr>
      <w:r>
        <w:rPr>
          <w:rFonts w:ascii="Garamond" w:hAnsi="Garamond" w:cs="Times New Roman"/>
          <w:b/>
          <w:bCs/>
          <w:spacing w:val="-11"/>
        </w:rPr>
        <w:t>3.</w:t>
      </w:r>
      <w:r>
        <w:rPr>
          <w:rFonts w:ascii="Garamond" w:hAnsi="Garamond" w:cs="Times New Roman"/>
        </w:rPr>
        <w:tab/>
        <w:t>Zasady oceny kryterium "Najniższa Cena" (C).</w:t>
      </w:r>
    </w:p>
    <w:p w:rsidR="00AB495D" w:rsidRDefault="00AB495D" w:rsidP="00AB495D">
      <w:pPr>
        <w:shd w:val="clear" w:color="auto" w:fill="FFFFFF"/>
        <w:ind w:left="2552" w:right="490" w:hanging="2552"/>
        <w:rPr>
          <w:rFonts w:ascii="Garamond" w:hAnsi="Garamond" w:cs="Times New Roman"/>
        </w:rPr>
      </w:pPr>
    </w:p>
    <w:p w:rsidR="00AB495D" w:rsidRDefault="00AB495D" w:rsidP="00AB495D">
      <w:pPr>
        <w:shd w:val="clear" w:color="auto" w:fill="FFFFFF"/>
        <w:rPr>
          <w:rFonts w:ascii="Garamond" w:hAnsi="Garamond" w:cs="Times New Roman"/>
        </w:rPr>
      </w:pPr>
      <w:r>
        <w:rPr>
          <w:rFonts w:ascii="Garamond" w:hAnsi="Garamond" w:cs="Times New Roman"/>
          <w:b/>
        </w:rPr>
        <w:t>3.1</w:t>
      </w:r>
      <w:r>
        <w:rPr>
          <w:rFonts w:ascii="Garamond" w:hAnsi="Garamond" w:cs="Times New Roman"/>
        </w:rPr>
        <w:t xml:space="preserve">  Zamawiający będzie dokonywał oceny dla każdego zadania (części) oddzielnie. </w:t>
      </w:r>
      <w:r>
        <w:rPr>
          <w:rFonts w:ascii="Garamond" w:hAnsi="Garamond" w:cs="Times New Roman"/>
        </w:rPr>
        <w:br/>
        <w:t xml:space="preserve"> W przypadku kryterium "Najniższa Cena" oferta otrzyma zaokrągloną do dwóch miejsc po przecinku ilość punktów wynikającą z działania:</w:t>
      </w:r>
    </w:p>
    <w:p w:rsidR="00AB495D" w:rsidRDefault="00AB495D" w:rsidP="00AB495D">
      <w:pPr>
        <w:shd w:val="clear" w:color="auto" w:fill="FFFFFF"/>
        <w:ind w:left="50"/>
        <w:jc w:val="center"/>
        <w:rPr>
          <w:rFonts w:ascii="Garamond" w:hAnsi="Garamond" w:cs="Times New Roman"/>
          <w:u w:val="single"/>
        </w:rPr>
      </w:pPr>
      <w:r>
        <w:rPr>
          <w:rFonts w:ascii="Garamond" w:hAnsi="Garamond" w:cs="Times New Roman"/>
          <w:i/>
          <w:iCs/>
          <w:u w:val="single"/>
        </w:rPr>
        <w:t xml:space="preserve">C </w:t>
      </w:r>
      <w:r>
        <w:rPr>
          <w:rFonts w:ascii="Garamond" w:hAnsi="Garamond" w:cs="Times New Roman"/>
          <w:u w:val="single"/>
        </w:rPr>
        <w:t>min</w:t>
      </w:r>
    </w:p>
    <w:p w:rsidR="00AB495D" w:rsidRDefault="00AB495D" w:rsidP="00AB495D">
      <w:pPr>
        <w:shd w:val="clear" w:color="auto" w:fill="FFFFFF"/>
        <w:ind w:left="3283"/>
        <w:rPr>
          <w:rFonts w:ascii="Garamond" w:hAnsi="Garamond" w:cs="Times New Roman"/>
        </w:rPr>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AB495D" w:rsidRDefault="00AB495D" w:rsidP="00AB495D">
      <w:pPr>
        <w:shd w:val="clear" w:color="auto" w:fill="FFFFFF"/>
        <w:ind w:left="353"/>
        <w:rPr>
          <w:rFonts w:ascii="Garamond" w:hAnsi="Garamond" w:cs="Times New Roman"/>
          <w:spacing w:val="-1"/>
        </w:rPr>
      </w:pPr>
      <w:r>
        <w:rPr>
          <w:rFonts w:ascii="Garamond" w:hAnsi="Garamond" w:cs="Times New Roman"/>
          <w:spacing w:val="-1"/>
        </w:rPr>
        <w:t>gdzie:</w:t>
      </w:r>
    </w:p>
    <w:p w:rsidR="00AB495D" w:rsidRDefault="00AB495D" w:rsidP="00AB495D">
      <w:pPr>
        <w:rPr>
          <w:rFonts w:ascii="Garamond" w:hAnsi="Garamond" w:cs="Times New Roman"/>
        </w:rPr>
      </w:pPr>
    </w:p>
    <w:tbl>
      <w:tblPr>
        <w:tblW w:w="0" w:type="auto"/>
        <w:tblInd w:w="-27" w:type="dxa"/>
        <w:tblLayout w:type="fixed"/>
        <w:tblCellMar>
          <w:left w:w="40" w:type="dxa"/>
          <w:right w:w="40" w:type="dxa"/>
        </w:tblCellMar>
        <w:tblLook w:val="0000"/>
      </w:tblPr>
      <w:tblGrid>
        <w:gridCol w:w="1202"/>
        <w:gridCol w:w="7320"/>
      </w:tblGrid>
      <w:tr w:rsidR="00AB495D" w:rsidTr="00AB495D">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AB495D" w:rsidRDefault="00AB495D" w:rsidP="00AB495D">
            <w:pPr>
              <w:shd w:val="clear" w:color="auto" w:fill="FFFFFF"/>
              <w:snapToGrid w:val="0"/>
              <w:jc w:val="center"/>
              <w:rPr>
                <w:rFonts w:ascii="Garamond" w:hAnsi="Garamond" w:cs="Times New Roman"/>
              </w:rPr>
            </w:pPr>
            <w:r>
              <w:rPr>
                <w:rFonts w:ascii="Garamond" w:hAnsi="Garamond"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95D" w:rsidRDefault="00AB495D" w:rsidP="00AB495D">
            <w:pPr>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AB495D" w:rsidTr="00AB495D">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AB495D" w:rsidRDefault="00AB495D" w:rsidP="00AB495D">
            <w:pPr>
              <w:shd w:val="clear" w:color="auto" w:fill="FFFFFF"/>
              <w:snapToGrid w:val="0"/>
              <w:jc w:val="center"/>
              <w:rPr>
                <w:rFonts w:ascii="Garamond" w:hAnsi="Garamond" w:cs="Times New Roman"/>
              </w:rPr>
            </w:pPr>
            <w:r>
              <w:rPr>
                <w:rFonts w:ascii="Garamond" w:hAnsi="Garamond"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95D" w:rsidRDefault="00AB495D" w:rsidP="00AB495D">
            <w:pPr>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AB495D" w:rsidTr="00AB495D">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AB495D" w:rsidRDefault="00AB495D" w:rsidP="00AB495D">
            <w:pPr>
              <w:shd w:val="clear" w:color="auto" w:fill="FFFFFF"/>
              <w:snapToGrid w:val="0"/>
              <w:jc w:val="center"/>
              <w:rPr>
                <w:rFonts w:ascii="Garamond" w:hAnsi="Garamond" w:cs="Times New Roman"/>
              </w:rPr>
            </w:pPr>
            <w:r>
              <w:rPr>
                <w:rFonts w:ascii="Garamond" w:hAnsi="Garamond"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95D" w:rsidRDefault="00AB495D" w:rsidP="00AB495D">
            <w:pPr>
              <w:shd w:val="clear" w:color="auto" w:fill="FFFFFF"/>
              <w:snapToGrid w:val="0"/>
              <w:rPr>
                <w:rFonts w:ascii="Garamond" w:hAnsi="Garamond" w:cs="Times New Roman"/>
              </w:rPr>
            </w:pPr>
            <w:r>
              <w:rPr>
                <w:rFonts w:ascii="Garamond" w:hAnsi="Garamond" w:cs="Times New Roman"/>
              </w:rPr>
              <w:t>cena oferty "i";</w:t>
            </w:r>
          </w:p>
        </w:tc>
      </w:tr>
      <w:tr w:rsidR="00AB495D" w:rsidTr="00AB495D">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AB495D" w:rsidRDefault="00AB495D" w:rsidP="00AB495D">
            <w:pPr>
              <w:shd w:val="clear" w:color="auto" w:fill="FFFFFF"/>
              <w:snapToGrid w:val="0"/>
              <w:jc w:val="center"/>
              <w:rPr>
                <w:rFonts w:ascii="Garamond" w:hAnsi="Garamond" w:cs="Times New Roman"/>
              </w:rPr>
            </w:pPr>
            <w:r>
              <w:rPr>
                <w:rFonts w:ascii="Garamond" w:hAnsi="Garamond"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495D" w:rsidRDefault="00AB495D" w:rsidP="00AB495D">
            <w:pPr>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AB495D" w:rsidRDefault="00AB495D" w:rsidP="00AB495D">
      <w:pPr>
        <w:shd w:val="clear" w:color="auto" w:fill="FFFFFF"/>
        <w:tabs>
          <w:tab w:val="left" w:pos="353"/>
        </w:tabs>
        <w:spacing w:before="120"/>
        <w:ind w:left="17" w:right="130"/>
        <w:jc w:val="both"/>
        <w:rPr>
          <w:rFonts w:ascii="Garamond" w:hAnsi="Garamond" w:cs="Times New Roman"/>
        </w:rPr>
      </w:pPr>
      <w:r>
        <w:rPr>
          <w:rFonts w:ascii="Garamond" w:hAnsi="Garamond" w:cs="Times New Roman"/>
          <w:b/>
        </w:rPr>
        <w:t>4.</w:t>
      </w:r>
      <w:r>
        <w:rPr>
          <w:rFonts w:ascii="Garamond" w:hAnsi="Garamond"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rPr>
        <w:br/>
        <w:t xml:space="preserve">w oparciu o podane kryterium wyboru, tj. otrzyma największą ilość punktów. </w:t>
      </w:r>
    </w:p>
    <w:p w:rsidR="00AB495D" w:rsidRDefault="00AB495D" w:rsidP="00AB495D">
      <w:pPr>
        <w:shd w:val="clear" w:color="auto" w:fill="FFFFFF"/>
        <w:tabs>
          <w:tab w:val="left" w:pos="353"/>
        </w:tabs>
        <w:ind w:left="15" w:right="115"/>
        <w:jc w:val="both"/>
        <w:rPr>
          <w:rFonts w:ascii="Garamond" w:hAnsi="Garamond" w:cs="Times New Roman"/>
        </w:rPr>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AB495D" w:rsidRDefault="00AB495D" w:rsidP="00AB495D">
      <w:pPr>
        <w:shd w:val="clear" w:color="auto" w:fill="FFFFFF"/>
        <w:tabs>
          <w:tab w:val="left" w:pos="353"/>
        </w:tabs>
        <w:ind w:left="15" w:right="115"/>
        <w:jc w:val="both"/>
        <w:rPr>
          <w:rFonts w:ascii="Garamond" w:hAnsi="Garamond" w:cs="Times New Roman"/>
        </w:rPr>
      </w:pPr>
      <w:r>
        <w:rPr>
          <w:rFonts w:ascii="Garamond" w:hAnsi="Garamond" w:cs="Times New Roman"/>
          <w:b/>
        </w:rPr>
        <w:t>6.</w:t>
      </w:r>
      <w:r>
        <w:rPr>
          <w:rFonts w:ascii="Garamond" w:hAnsi="Garamond" w:cs="Times New Roman"/>
        </w:rPr>
        <w:t xml:space="preserve"> Wykonawcy, składając oferty dodatkowe, nie mogą zaoferować cen wyższych niż zaoferowane w złożonych ofertach.</w:t>
      </w:r>
    </w:p>
    <w:p w:rsidR="00AB495D" w:rsidRDefault="00AB495D" w:rsidP="00AB495D">
      <w:pPr>
        <w:shd w:val="clear" w:color="auto" w:fill="FFFFFF"/>
        <w:tabs>
          <w:tab w:val="left" w:pos="353"/>
        </w:tabs>
        <w:ind w:left="15" w:right="115"/>
        <w:jc w:val="both"/>
        <w:rPr>
          <w:rFonts w:ascii="Garamond" w:hAnsi="Garamond" w:cs="Times New Roman"/>
        </w:rPr>
      </w:pPr>
      <w:r>
        <w:rPr>
          <w:rFonts w:ascii="Garamond" w:hAnsi="Garamond" w:cs="Times New Roman"/>
          <w:b/>
        </w:rPr>
        <w:t>7.</w:t>
      </w:r>
      <w:r>
        <w:rPr>
          <w:rFonts w:ascii="Garamond" w:hAnsi="Garamond" w:cs="Times New Roman"/>
        </w:rPr>
        <w:t xml:space="preserve"> Zamawiający unieważni postępowanie o udzielenie zamówienia w przypadku, gdy Wykonawcy złożą oferty dodatkowe o takiej samej cenie.</w:t>
      </w:r>
    </w:p>
    <w:p w:rsidR="00AB495D" w:rsidRDefault="00AB495D" w:rsidP="00AB495D">
      <w:pPr>
        <w:shd w:val="clear" w:color="auto" w:fill="FFFFFF"/>
        <w:tabs>
          <w:tab w:val="left" w:pos="353"/>
        </w:tabs>
        <w:ind w:left="353" w:right="115"/>
        <w:jc w:val="both"/>
        <w:rPr>
          <w:rFonts w:ascii="Garamond" w:hAnsi="Garamond" w:cs="Times New Roman"/>
          <w:spacing w:val="-9"/>
        </w:rPr>
      </w:pPr>
    </w:p>
    <w:p w:rsidR="00AB495D" w:rsidRDefault="00AB495D" w:rsidP="00AB495D">
      <w:pPr>
        <w:shd w:val="clear" w:color="auto" w:fill="FFFFFF"/>
        <w:tabs>
          <w:tab w:val="left" w:pos="360"/>
        </w:tabs>
        <w:ind w:left="14"/>
        <w:rPr>
          <w:rFonts w:ascii="Garamond" w:hAnsi="Garamond" w:cs="Times New Roman"/>
          <w:b/>
          <w:bCs/>
        </w:rPr>
      </w:pPr>
    </w:p>
    <w:p w:rsidR="00AB495D" w:rsidRDefault="00AB495D" w:rsidP="00AB495D">
      <w:pPr>
        <w:shd w:val="clear" w:color="auto" w:fill="FFFFFF"/>
        <w:tabs>
          <w:tab w:val="left" w:pos="360"/>
        </w:tabs>
        <w:ind w:left="14"/>
        <w:rPr>
          <w:rFonts w:ascii="Garamond" w:hAnsi="Garamond" w:cs="Times New Roman"/>
          <w:b/>
          <w:bCs/>
        </w:rPr>
      </w:pPr>
      <w:r>
        <w:rPr>
          <w:rFonts w:ascii="Garamond" w:hAnsi="Garamond" w:cs="Times New Roman"/>
          <w:b/>
          <w:bCs/>
        </w:rPr>
        <w:t>XXII.</w:t>
      </w:r>
      <w:r>
        <w:rPr>
          <w:rFonts w:ascii="Garamond" w:hAnsi="Garamond" w:cs="Times New Roman"/>
          <w:b/>
          <w:bCs/>
        </w:rPr>
        <w:tab/>
        <w:t>OFERTA Z RAŻĄCO NISKĄ CENĄ.</w:t>
      </w:r>
    </w:p>
    <w:p w:rsidR="00AB495D" w:rsidRDefault="00AB495D" w:rsidP="00AB495D">
      <w:pPr>
        <w:shd w:val="clear" w:color="auto" w:fill="FFFFFF"/>
        <w:tabs>
          <w:tab w:val="left" w:pos="346"/>
        </w:tabs>
        <w:ind w:left="15" w:right="115"/>
        <w:jc w:val="both"/>
        <w:rPr>
          <w:rFonts w:ascii="Garamond" w:hAnsi="Garamond" w:cs="Times New Roman"/>
        </w:rPr>
      </w:pPr>
      <w:r>
        <w:rPr>
          <w:rFonts w:ascii="Garamond" w:hAnsi="Garamond" w:cs="Times New Roman"/>
          <w:b/>
        </w:rPr>
        <w:t>1.</w:t>
      </w:r>
      <w:r>
        <w:rPr>
          <w:rFonts w:ascii="Garamond" w:hAnsi="Garamond"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AB495D" w:rsidRDefault="00AB495D" w:rsidP="00AB495D">
      <w:pPr>
        <w:shd w:val="clear" w:color="auto" w:fill="FFFFFF"/>
        <w:tabs>
          <w:tab w:val="left" w:pos="346"/>
        </w:tabs>
        <w:ind w:left="15" w:right="130"/>
        <w:jc w:val="both"/>
        <w:rPr>
          <w:rFonts w:ascii="Garamond" w:hAnsi="Garamond" w:cs="Times New Roman"/>
        </w:rPr>
      </w:pPr>
      <w:r>
        <w:rPr>
          <w:rFonts w:ascii="Garamond" w:hAnsi="Garamond" w:cs="Times New Roman"/>
          <w:b/>
        </w:rPr>
        <w:t>2.</w:t>
      </w:r>
      <w:r>
        <w:rPr>
          <w:rFonts w:ascii="Garamond" w:hAnsi="Garamond" w:cs="Times New Roman"/>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rPr>
        <w:t>techniczne</w:t>
      </w:r>
      <w:proofErr w:type="spellEnd"/>
      <w:r>
        <w:rPr>
          <w:rFonts w:ascii="Garamond" w:hAnsi="Garamond" w:cs="Times New Roman"/>
        </w:rPr>
        <w:t xml:space="preserve">, wyjątkowo sprzyjające warunki wykonywania zamówienia dostępne dla Wykonawcy, oryginalność projektu Wykonawcy oraz wpływ </w:t>
      </w:r>
      <w:proofErr w:type="spellStart"/>
      <w:r>
        <w:rPr>
          <w:rFonts w:ascii="Garamond" w:hAnsi="Garamond" w:cs="Times New Roman"/>
        </w:rPr>
        <w:t>pomocy</w:t>
      </w:r>
      <w:proofErr w:type="spellEnd"/>
      <w:r>
        <w:rPr>
          <w:rFonts w:ascii="Garamond" w:hAnsi="Garamond" w:cs="Times New Roman"/>
        </w:rPr>
        <w:t xml:space="preserve"> publicznej udzielonej na podstawie odrębnych przepisów.</w:t>
      </w:r>
    </w:p>
    <w:p w:rsidR="00AB495D" w:rsidRDefault="00AB495D" w:rsidP="00AB495D">
      <w:pPr>
        <w:shd w:val="clear" w:color="auto" w:fill="FFFFFF"/>
        <w:tabs>
          <w:tab w:val="left" w:pos="346"/>
        </w:tabs>
        <w:ind w:left="14"/>
        <w:rPr>
          <w:rFonts w:ascii="Garamond" w:hAnsi="Garamond" w:cs="Times New Roman"/>
        </w:rPr>
      </w:pPr>
      <w:r>
        <w:rPr>
          <w:rFonts w:ascii="Garamond" w:hAnsi="Garamond" w:cs="Times New Roman"/>
          <w:b/>
        </w:rPr>
        <w:t>3.</w:t>
      </w:r>
      <w:r>
        <w:rPr>
          <w:rFonts w:ascii="Garamond" w:hAnsi="Garamond" w:cs="Times New Roman"/>
        </w:rPr>
        <w:t xml:space="preserve"> Zamawiający </w:t>
      </w:r>
      <w:r>
        <w:rPr>
          <w:rFonts w:ascii="Garamond" w:hAnsi="Garamond" w:cs="Times New Roman"/>
          <w:b/>
          <w:bCs/>
        </w:rPr>
        <w:t xml:space="preserve">odrzuca </w:t>
      </w:r>
      <w:r>
        <w:rPr>
          <w:rFonts w:ascii="Garamond" w:hAnsi="Garamond" w:cs="Times New Roman"/>
        </w:rPr>
        <w:t>Ofertę:</w:t>
      </w:r>
    </w:p>
    <w:p w:rsidR="00AB495D" w:rsidRDefault="00AB495D" w:rsidP="00AB495D">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Wykonawcy, który nie złożył wyjaśnień lub</w:t>
      </w:r>
    </w:p>
    <w:p w:rsidR="00AB495D" w:rsidRDefault="00AB495D" w:rsidP="00AB495D">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jeżeli dokonana ocena wyjaśnień wraz z dostarczonymi dowodami potwierdza, że Oferta zawiera rażąco niską cenę w stosunku do przedmiotu zamówienia.</w:t>
      </w:r>
    </w:p>
    <w:p w:rsidR="00AB495D" w:rsidRDefault="00AB495D" w:rsidP="00AB495D">
      <w:pPr>
        <w:shd w:val="clear" w:color="auto" w:fill="FFFFFF"/>
        <w:tabs>
          <w:tab w:val="left" w:pos="670"/>
        </w:tabs>
        <w:ind w:left="670"/>
        <w:rPr>
          <w:rFonts w:ascii="Garamond" w:hAnsi="Garamond" w:cs="Times New Roman"/>
          <w:spacing w:val="-3"/>
        </w:rPr>
      </w:pPr>
    </w:p>
    <w:p w:rsidR="00AB495D" w:rsidRDefault="00AB495D" w:rsidP="00AB495D">
      <w:pPr>
        <w:shd w:val="clear" w:color="auto" w:fill="FFFFFF"/>
        <w:tabs>
          <w:tab w:val="left" w:pos="360"/>
        </w:tabs>
        <w:ind w:left="14"/>
        <w:rPr>
          <w:rFonts w:ascii="Garamond" w:hAnsi="Garamond" w:cs="Times New Roman"/>
          <w:b/>
          <w:bCs/>
        </w:rPr>
      </w:pPr>
      <w:r>
        <w:rPr>
          <w:rFonts w:ascii="Garamond" w:hAnsi="Garamond" w:cs="Times New Roman"/>
          <w:b/>
          <w:bCs/>
        </w:rPr>
        <w:lastRenderedPageBreak/>
        <w:t>XXIII.</w:t>
      </w:r>
      <w:r>
        <w:rPr>
          <w:rFonts w:ascii="Garamond" w:hAnsi="Garamond" w:cs="Times New Roman"/>
          <w:b/>
          <w:bCs/>
        </w:rPr>
        <w:tab/>
        <w:t>UZUPEŁNIENIE OFERTY.</w:t>
      </w:r>
    </w:p>
    <w:p w:rsidR="00AB495D" w:rsidRDefault="00AB495D" w:rsidP="00AB495D">
      <w:pPr>
        <w:shd w:val="clear" w:color="auto" w:fill="FFFFFF"/>
        <w:ind w:right="115"/>
        <w:jc w:val="both"/>
        <w:rPr>
          <w:rFonts w:ascii="Garamond" w:hAnsi="Garamond" w:cs="Times New Roman"/>
        </w:rPr>
      </w:pPr>
      <w:r>
        <w:rPr>
          <w:rFonts w:ascii="Garamond" w:hAnsi="Garamond" w:cs="Times New Roman"/>
        </w:rPr>
        <w:t xml:space="preserve">Stosownie do treści art. 26 ust. 3 </w:t>
      </w:r>
      <w:proofErr w:type="spellStart"/>
      <w:r>
        <w:rPr>
          <w:rFonts w:ascii="Garamond" w:hAnsi="Garamond" w:cs="Times New Roman"/>
        </w:rPr>
        <w:t>u.p.z.p</w:t>
      </w:r>
      <w:proofErr w:type="spellEnd"/>
      <w:r>
        <w:rPr>
          <w:rFonts w:ascii="Garamond" w:hAnsi="Garamond" w:cs="Times New Roman"/>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AB495D" w:rsidRDefault="00AB495D" w:rsidP="00AB495D">
      <w:pPr>
        <w:shd w:val="clear" w:color="auto" w:fill="FFFFFF"/>
        <w:ind w:right="115"/>
        <w:jc w:val="both"/>
        <w:rPr>
          <w:rFonts w:ascii="Garamond" w:hAnsi="Garamond" w:cs="Times New Roman"/>
        </w:rPr>
      </w:pPr>
    </w:p>
    <w:p w:rsidR="00AB495D" w:rsidRDefault="00AB495D" w:rsidP="00AB495D">
      <w:pPr>
        <w:shd w:val="clear" w:color="auto" w:fill="FFFFFF"/>
        <w:tabs>
          <w:tab w:val="left" w:pos="338"/>
        </w:tabs>
        <w:rPr>
          <w:rFonts w:ascii="Garamond" w:hAnsi="Garamond" w:cs="Times New Roman"/>
          <w:b/>
          <w:bCs/>
        </w:rPr>
      </w:pPr>
      <w:r>
        <w:rPr>
          <w:rFonts w:ascii="Garamond" w:hAnsi="Garamond" w:cs="Times New Roman"/>
          <w:b/>
          <w:bCs/>
        </w:rPr>
        <w:t>XXIV.</w:t>
      </w:r>
      <w:r>
        <w:rPr>
          <w:rFonts w:ascii="Garamond" w:hAnsi="Garamond" w:cs="Times New Roman"/>
          <w:b/>
          <w:bCs/>
        </w:rPr>
        <w:tab/>
        <w:t>TRYB OCENY OFERT.</w:t>
      </w:r>
    </w:p>
    <w:p w:rsidR="00AB495D" w:rsidRPr="0025356F" w:rsidRDefault="00AB495D" w:rsidP="00AB495D">
      <w:pPr>
        <w:pStyle w:val="Tekstpodstawowywcity21"/>
        <w:widowControl/>
        <w:numPr>
          <w:ilvl w:val="0"/>
          <w:numId w:val="12"/>
        </w:numPr>
        <w:shd w:val="clear" w:color="auto" w:fill="FFFFFF"/>
        <w:tabs>
          <w:tab w:val="left" w:pos="367"/>
        </w:tabs>
        <w:autoSpaceDN/>
        <w:rPr>
          <w:rFonts w:ascii="Garamond" w:hAnsi="Garamond"/>
        </w:rPr>
      </w:pPr>
      <w:r w:rsidRPr="0025356F">
        <w:rPr>
          <w:rFonts w:ascii="Garamond" w:hAnsi="Garamond"/>
          <w:bCs/>
        </w:rPr>
        <w:t>Wyjaśnienia treści Ofert i poprawianie oczywistych omyłek:</w:t>
      </w:r>
    </w:p>
    <w:p w:rsidR="00AB495D" w:rsidRDefault="00AB495D" w:rsidP="00AB495D">
      <w:pPr>
        <w:shd w:val="clear" w:color="auto" w:fill="FFFFFF"/>
        <w:tabs>
          <w:tab w:val="left" w:pos="338"/>
        </w:tabs>
        <w:ind w:right="7"/>
        <w:jc w:val="both"/>
        <w:rPr>
          <w:rFonts w:ascii="Garamond" w:hAnsi="Garamond" w:cs="Times New Roman"/>
        </w:rPr>
      </w:pPr>
      <w:r>
        <w:rPr>
          <w:rFonts w:ascii="Garamond" w:hAnsi="Garamond" w:cs="Times New Roman"/>
          <w:b/>
        </w:rPr>
        <w:t>1.1</w:t>
      </w:r>
      <w:r>
        <w:rPr>
          <w:rFonts w:ascii="Garamond" w:hAnsi="Garamond"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AB495D" w:rsidRDefault="00AB495D" w:rsidP="00AB495D">
      <w:pPr>
        <w:shd w:val="clear" w:color="auto" w:fill="FFFFFF"/>
        <w:tabs>
          <w:tab w:val="left" w:pos="338"/>
        </w:tabs>
        <w:rPr>
          <w:rFonts w:ascii="Garamond" w:hAnsi="Garamond" w:cs="Times New Roman"/>
        </w:rPr>
      </w:pPr>
      <w:r>
        <w:rPr>
          <w:rFonts w:ascii="Garamond" w:hAnsi="Garamond" w:cs="Times New Roman"/>
          <w:b/>
        </w:rPr>
        <w:t>1.2</w:t>
      </w:r>
      <w:r>
        <w:rPr>
          <w:rFonts w:ascii="Garamond" w:hAnsi="Garamond" w:cs="Times New Roman"/>
        </w:rPr>
        <w:t xml:space="preserve"> Zamawiający poprawia w ofercie:</w:t>
      </w:r>
    </w:p>
    <w:p w:rsidR="00AB495D" w:rsidRDefault="00AB495D" w:rsidP="00AB495D">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pisarskie,</w:t>
      </w:r>
    </w:p>
    <w:p w:rsidR="00AB495D" w:rsidRDefault="00AB495D" w:rsidP="00AB495D">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rachunkowe,   z   uwzględnieniem   konsekwencji   rachunkowych dokonanych poprawek,</w:t>
      </w:r>
    </w:p>
    <w:p w:rsidR="00AB495D" w:rsidRDefault="00AB495D" w:rsidP="00AB495D">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inne omyłki polegające na niezgodności oferty ze specyfikacją istotnych warunków zamówienia, niepowodujące istotnych zmian w treści oferty,</w:t>
      </w:r>
    </w:p>
    <w:p w:rsidR="00AB495D" w:rsidRDefault="00AB495D" w:rsidP="00AB495D">
      <w:pPr>
        <w:shd w:val="clear" w:color="auto" w:fill="FFFFFF"/>
        <w:rPr>
          <w:rFonts w:ascii="Garamond" w:hAnsi="Garamond" w:cs="Times New Roman"/>
        </w:rPr>
      </w:pPr>
      <w:r>
        <w:rPr>
          <w:rFonts w:ascii="Garamond" w:hAnsi="Garamond" w:cs="Times New Roman"/>
        </w:rPr>
        <w:t xml:space="preserve"> niezwłocznie zawiadamiając o tym wykonawcę, którego oferta została poprawiona.</w:t>
      </w:r>
    </w:p>
    <w:p w:rsidR="00AB495D" w:rsidRDefault="00AB495D" w:rsidP="00AB495D">
      <w:pPr>
        <w:shd w:val="clear" w:color="auto" w:fill="FFFFFF"/>
        <w:rPr>
          <w:rFonts w:ascii="Garamond" w:hAnsi="Garamond" w:cs="Times New Roman"/>
        </w:rPr>
      </w:pPr>
    </w:p>
    <w:p w:rsidR="00AB495D" w:rsidRDefault="00AB495D" w:rsidP="00AB495D">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Sposób oceny zgodności Oferty z treścią niniejszej SIWZ.</w:t>
      </w:r>
    </w:p>
    <w:p w:rsidR="00AB495D" w:rsidRDefault="00AB495D" w:rsidP="00AB495D">
      <w:pPr>
        <w:shd w:val="clear" w:color="auto" w:fill="FFFFFF"/>
        <w:ind w:left="7" w:right="7"/>
        <w:jc w:val="both"/>
        <w:rPr>
          <w:rFonts w:ascii="Garamond" w:hAnsi="Garamond" w:cs="Times New Roman"/>
        </w:rPr>
      </w:pPr>
      <w:r>
        <w:rPr>
          <w:rFonts w:ascii="Garamond" w:hAnsi="Garamond"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rPr>
        <w:t>u.p.z.p</w:t>
      </w:r>
      <w:proofErr w:type="spellEnd"/>
      <w:r>
        <w:rPr>
          <w:rFonts w:ascii="Garamond" w:hAnsi="Garamond" w:cs="Times New Roman"/>
        </w:rPr>
        <w:t>.</w:t>
      </w:r>
    </w:p>
    <w:p w:rsidR="00AB495D" w:rsidRDefault="00AB495D" w:rsidP="00AB495D">
      <w:pPr>
        <w:shd w:val="clear" w:color="auto" w:fill="FFFFFF"/>
        <w:ind w:left="7" w:right="7"/>
        <w:jc w:val="both"/>
        <w:rPr>
          <w:rFonts w:ascii="Garamond" w:hAnsi="Garamond" w:cs="Times New Roman"/>
        </w:rPr>
      </w:pPr>
    </w:p>
    <w:p w:rsidR="00AB495D" w:rsidRDefault="00AB495D" w:rsidP="00AB495D">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Sprawdzanie wiarygodności Ofert.</w:t>
      </w:r>
    </w:p>
    <w:p w:rsidR="00AB495D" w:rsidRDefault="00AB495D" w:rsidP="00AB495D">
      <w:pPr>
        <w:shd w:val="clear" w:color="auto" w:fill="FFFFFF"/>
        <w:tabs>
          <w:tab w:val="left" w:pos="353"/>
        </w:tabs>
        <w:ind w:left="7" w:right="14"/>
        <w:jc w:val="both"/>
        <w:rPr>
          <w:rFonts w:ascii="Garamond" w:hAnsi="Garamond" w:cs="Times New Roman"/>
        </w:rPr>
      </w:pPr>
      <w:r>
        <w:rPr>
          <w:rFonts w:ascii="Garamond" w:hAnsi="Garamond" w:cs="Times New Roman"/>
          <w:b/>
        </w:rPr>
        <w:t>3.1</w:t>
      </w:r>
      <w:r>
        <w:rPr>
          <w:rFonts w:ascii="Garamond" w:hAnsi="Garamond" w:cs="Times New Roman"/>
        </w:rPr>
        <w:t xml:space="preserve"> Zamawiający zastrzega sobie prawo sprawdzania w toku oceny Oferty wiarygodności przedstawionych przez Wykonawców dokumentów, oświadczeń, wykazów, danych i informacji.</w:t>
      </w:r>
    </w:p>
    <w:p w:rsidR="00AB495D" w:rsidRDefault="00AB495D" w:rsidP="00AB495D">
      <w:pPr>
        <w:shd w:val="clear" w:color="auto" w:fill="FFFFFF"/>
        <w:tabs>
          <w:tab w:val="left" w:pos="353"/>
        </w:tabs>
        <w:ind w:left="7"/>
        <w:jc w:val="both"/>
        <w:rPr>
          <w:rFonts w:ascii="Garamond" w:hAnsi="Garamond" w:cs="Times New Roman"/>
        </w:rPr>
      </w:pPr>
      <w:r>
        <w:rPr>
          <w:rFonts w:ascii="Garamond" w:hAnsi="Garamond" w:cs="Times New Roman"/>
          <w:b/>
        </w:rPr>
        <w:t>3.2</w:t>
      </w:r>
      <w:r>
        <w:rPr>
          <w:rFonts w:ascii="Garamond" w:hAnsi="Garamond"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rPr>
        <w:t>u.p.z.p</w:t>
      </w:r>
      <w:proofErr w:type="spellEnd"/>
      <w:r>
        <w:rPr>
          <w:rFonts w:ascii="Garamond" w:hAnsi="Garamond" w:cs="Times New Roman"/>
        </w:rPr>
        <w:t>.</w:t>
      </w:r>
    </w:p>
    <w:p w:rsidR="00AB495D" w:rsidRDefault="00AB495D" w:rsidP="00AB495D">
      <w:pPr>
        <w:shd w:val="clear" w:color="auto" w:fill="FFFFFF"/>
        <w:tabs>
          <w:tab w:val="left" w:pos="353"/>
        </w:tabs>
        <w:ind w:left="7"/>
        <w:jc w:val="both"/>
        <w:rPr>
          <w:rFonts w:ascii="Garamond" w:hAnsi="Garamond" w:cs="Times New Roman"/>
        </w:rPr>
      </w:pPr>
      <w:r>
        <w:rPr>
          <w:rFonts w:ascii="Garamond" w:hAnsi="Garamond" w:cs="Times New Roman"/>
          <w:b/>
        </w:rPr>
        <w:t>3.3</w:t>
      </w:r>
      <w:r>
        <w:rPr>
          <w:rFonts w:ascii="Garamond" w:hAnsi="Garamond"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rPr>
        <w:t>pkt</w:t>
      </w:r>
      <w:proofErr w:type="spellEnd"/>
      <w:r>
        <w:rPr>
          <w:rFonts w:ascii="Garamond" w:hAnsi="Garamond" w:cs="Times New Roman"/>
        </w:rPr>
        <w:t xml:space="preserve"> 2) </w:t>
      </w:r>
      <w:proofErr w:type="spellStart"/>
      <w:r>
        <w:rPr>
          <w:rFonts w:ascii="Garamond" w:hAnsi="Garamond" w:cs="Times New Roman"/>
        </w:rPr>
        <w:t>u.p.z.p</w:t>
      </w:r>
      <w:proofErr w:type="spellEnd"/>
      <w:r>
        <w:rPr>
          <w:rFonts w:ascii="Garamond" w:hAnsi="Garamond" w:cs="Times New Roman"/>
        </w:rPr>
        <w:t>., niezależnie od innych skutków przewidzianych prawem.</w:t>
      </w:r>
    </w:p>
    <w:p w:rsidR="00AB495D" w:rsidRDefault="00AB495D" w:rsidP="00AB495D">
      <w:pPr>
        <w:shd w:val="clear" w:color="auto" w:fill="FFFFFF"/>
        <w:tabs>
          <w:tab w:val="left" w:pos="353"/>
        </w:tabs>
        <w:ind w:left="353"/>
        <w:jc w:val="both"/>
        <w:rPr>
          <w:rFonts w:ascii="Garamond" w:hAnsi="Garamond" w:cs="Times New Roman"/>
          <w:spacing w:val="-2"/>
        </w:rPr>
      </w:pPr>
    </w:p>
    <w:p w:rsidR="00AB495D" w:rsidRDefault="00AB495D" w:rsidP="00AB495D">
      <w:pPr>
        <w:shd w:val="clear" w:color="auto" w:fill="FFFFFF"/>
        <w:tabs>
          <w:tab w:val="left" w:pos="338"/>
        </w:tabs>
        <w:rPr>
          <w:rFonts w:ascii="Garamond" w:hAnsi="Garamond" w:cs="Times New Roman"/>
          <w:b/>
          <w:bCs/>
        </w:rPr>
      </w:pPr>
      <w:r>
        <w:rPr>
          <w:rFonts w:ascii="Garamond" w:hAnsi="Garamond" w:cs="Times New Roman"/>
          <w:b/>
          <w:bCs/>
        </w:rPr>
        <w:t>XXV.</w:t>
      </w:r>
      <w:r>
        <w:rPr>
          <w:rFonts w:ascii="Garamond" w:hAnsi="Garamond" w:cs="Times New Roman"/>
          <w:b/>
          <w:bCs/>
        </w:rPr>
        <w:tab/>
        <w:t>WYKLUCZENIE WYKONAWCY.</w:t>
      </w:r>
    </w:p>
    <w:p w:rsidR="00AB495D" w:rsidRDefault="00AB495D" w:rsidP="00AB495D">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wykluczy Wykonawców z postępowania o udzielenie niniejszego zamówienia stosownie do treści art. 24 ust. 1, 1a i 2 </w:t>
      </w:r>
      <w:proofErr w:type="spellStart"/>
      <w:r>
        <w:rPr>
          <w:rFonts w:ascii="Garamond" w:hAnsi="Garamond" w:cs="Times New Roman"/>
        </w:rPr>
        <w:t>u.p.z.p</w:t>
      </w:r>
      <w:proofErr w:type="spellEnd"/>
      <w:r>
        <w:rPr>
          <w:rFonts w:ascii="Garamond" w:hAnsi="Garamond" w:cs="Times New Roman"/>
        </w:rPr>
        <w:t>.</w:t>
      </w:r>
    </w:p>
    <w:p w:rsidR="00AB495D" w:rsidRDefault="00AB495D" w:rsidP="00AB495D">
      <w:pPr>
        <w:shd w:val="clear" w:color="auto" w:fill="FFFFFF"/>
        <w:tabs>
          <w:tab w:val="left" w:pos="346"/>
        </w:tabs>
        <w:ind w:right="14"/>
        <w:jc w:val="both"/>
        <w:rPr>
          <w:rFonts w:ascii="Garamond" w:hAnsi="Garamond" w:cs="Times New Roman"/>
        </w:rPr>
      </w:pPr>
      <w:r>
        <w:rPr>
          <w:rFonts w:ascii="Garamond" w:hAnsi="Garamond" w:cs="Times New Roman"/>
          <w:b/>
        </w:rPr>
        <w:t>2.</w:t>
      </w:r>
      <w:r>
        <w:rPr>
          <w:rFonts w:ascii="Garamond" w:hAnsi="Garamond" w:cs="Times New Roman"/>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rPr>
        <w:t>pkt</w:t>
      </w:r>
      <w:proofErr w:type="spellEnd"/>
      <w:r>
        <w:rPr>
          <w:rFonts w:ascii="Garamond" w:hAnsi="Garamond" w:cs="Times New Roman"/>
        </w:rPr>
        <w:t xml:space="preserve"> 3 </w:t>
      </w:r>
      <w:proofErr w:type="spellStart"/>
      <w:r>
        <w:rPr>
          <w:rFonts w:ascii="Garamond" w:hAnsi="Garamond" w:cs="Times New Roman"/>
        </w:rPr>
        <w:t>u.p.z.p</w:t>
      </w:r>
      <w:proofErr w:type="spellEnd"/>
      <w:r>
        <w:rPr>
          <w:rFonts w:ascii="Garamond" w:hAnsi="Garamond" w:cs="Times New Roman"/>
        </w:rPr>
        <w:t>. Ofertę Wykonawcy wykluczonego uznaje się za odrzuconą.</w:t>
      </w:r>
    </w:p>
    <w:p w:rsidR="00AB495D" w:rsidRDefault="00AB495D" w:rsidP="00AB495D">
      <w:pPr>
        <w:shd w:val="clear" w:color="auto" w:fill="FFFFFF"/>
        <w:tabs>
          <w:tab w:val="left" w:pos="346"/>
        </w:tabs>
        <w:ind w:right="7"/>
        <w:jc w:val="both"/>
        <w:rPr>
          <w:rFonts w:ascii="Garamond" w:hAnsi="Garamond" w:cs="Times New Roman"/>
        </w:rPr>
      </w:pPr>
      <w:r>
        <w:rPr>
          <w:rFonts w:ascii="Garamond" w:hAnsi="Garamond" w:cs="Times New Roman"/>
          <w:b/>
        </w:rPr>
        <w:lastRenderedPageBreak/>
        <w:t>3.</w:t>
      </w:r>
      <w:r>
        <w:rPr>
          <w:rFonts w:ascii="Garamond" w:hAnsi="Garamond"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AB495D" w:rsidRDefault="00AB495D" w:rsidP="00AB495D">
      <w:pPr>
        <w:shd w:val="clear" w:color="auto" w:fill="FFFFFF"/>
        <w:tabs>
          <w:tab w:val="left" w:pos="346"/>
        </w:tabs>
        <w:ind w:right="7"/>
        <w:jc w:val="both"/>
        <w:rPr>
          <w:rFonts w:ascii="Garamond" w:hAnsi="Garamond" w:cs="Times New Roman"/>
        </w:rPr>
      </w:pPr>
      <w:r>
        <w:rPr>
          <w:rFonts w:ascii="Garamond" w:hAnsi="Garamond" w:cs="Times New Roman"/>
        </w:rPr>
        <w:t>Powyższą informację Zamawiający zamieszcza na stronie internetowej oraz w miejscu publicznie dostępnym w swojej siedzibie.</w:t>
      </w:r>
    </w:p>
    <w:p w:rsidR="00AB495D" w:rsidRDefault="00AB495D" w:rsidP="00AB495D">
      <w:pPr>
        <w:shd w:val="clear" w:color="auto" w:fill="FFFFFF"/>
        <w:tabs>
          <w:tab w:val="left" w:pos="346"/>
        </w:tabs>
        <w:ind w:left="346" w:right="7"/>
        <w:jc w:val="both"/>
        <w:rPr>
          <w:rFonts w:ascii="Garamond" w:hAnsi="Garamond" w:cs="Times New Roman"/>
          <w:spacing w:val="-11"/>
        </w:rPr>
      </w:pPr>
    </w:p>
    <w:p w:rsidR="00AB495D" w:rsidRDefault="00AB495D" w:rsidP="00AB495D">
      <w:pPr>
        <w:shd w:val="clear" w:color="auto" w:fill="FFFFFF"/>
        <w:tabs>
          <w:tab w:val="left" w:pos="338"/>
        </w:tabs>
        <w:rPr>
          <w:rFonts w:ascii="Garamond" w:hAnsi="Garamond" w:cs="Times New Roman"/>
          <w:b/>
          <w:bCs/>
        </w:rPr>
      </w:pPr>
      <w:r>
        <w:rPr>
          <w:rFonts w:ascii="Garamond" w:hAnsi="Garamond" w:cs="Times New Roman"/>
          <w:b/>
          <w:bCs/>
        </w:rPr>
        <w:t>XXVI.</w:t>
      </w:r>
      <w:r>
        <w:rPr>
          <w:rFonts w:ascii="Garamond" w:hAnsi="Garamond" w:cs="Times New Roman"/>
          <w:b/>
          <w:bCs/>
        </w:rPr>
        <w:tab/>
        <w:t>ODRZUCENIE OFERTY</w:t>
      </w:r>
    </w:p>
    <w:p w:rsidR="00AB495D" w:rsidRDefault="00AB495D" w:rsidP="00AB495D">
      <w:pPr>
        <w:shd w:val="clear" w:color="auto" w:fill="FFFFFF"/>
        <w:tabs>
          <w:tab w:val="left" w:pos="338"/>
        </w:tabs>
        <w:rPr>
          <w:rFonts w:ascii="Garamond" w:hAnsi="Garamond" w:cs="Times New Roman"/>
        </w:rPr>
      </w:pPr>
    </w:p>
    <w:p w:rsidR="00AB495D" w:rsidRDefault="00AB495D" w:rsidP="00AB495D">
      <w:pPr>
        <w:shd w:val="clear" w:color="auto" w:fill="FFFFFF"/>
        <w:ind w:left="353" w:right="14" w:hanging="331"/>
        <w:jc w:val="both"/>
        <w:rPr>
          <w:rFonts w:ascii="Garamond" w:hAnsi="Garamond" w:cs="Times New Roman"/>
        </w:rPr>
      </w:pPr>
      <w:r>
        <w:rPr>
          <w:rFonts w:ascii="Garamond" w:hAnsi="Garamond" w:cs="Times New Roman"/>
          <w:b/>
          <w:bCs/>
        </w:rPr>
        <w:t>1</w:t>
      </w:r>
      <w:r>
        <w:rPr>
          <w:rFonts w:ascii="Garamond" w:hAnsi="Garamond" w:cs="Times New Roman"/>
        </w:rPr>
        <w:t xml:space="preserve">. Zamawiający odrzuci Ofertę w przypadkach określonych w art. 89 ust. 1 </w:t>
      </w:r>
      <w:proofErr w:type="spellStart"/>
      <w:r>
        <w:rPr>
          <w:rFonts w:ascii="Garamond" w:hAnsi="Garamond" w:cs="Times New Roman"/>
        </w:rPr>
        <w:t>u.p.z.p</w:t>
      </w:r>
      <w:proofErr w:type="spellEnd"/>
      <w:r>
        <w:rPr>
          <w:rFonts w:ascii="Garamond" w:hAnsi="Garamond" w:cs="Times New Roman"/>
        </w:rPr>
        <w:t xml:space="preserve">. oraz art. 90 ust. 3 </w:t>
      </w:r>
      <w:proofErr w:type="spellStart"/>
      <w:r>
        <w:rPr>
          <w:rFonts w:ascii="Garamond" w:hAnsi="Garamond" w:cs="Times New Roman"/>
        </w:rPr>
        <w:t>u.p.z.p</w:t>
      </w:r>
      <w:proofErr w:type="spellEnd"/>
      <w:r>
        <w:rPr>
          <w:rFonts w:ascii="Garamond" w:hAnsi="Garamond" w:cs="Times New Roman"/>
        </w:rPr>
        <w:t>.</w:t>
      </w:r>
    </w:p>
    <w:p w:rsidR="00AB495D" w:rsidRDefault="00AB495D" w:rsidP="00AB495D">
      <w:pPr>
        <w:shd w:val="clear" w:color="auto" w:fill="FFFFFF"/>
        <w:ind w:left="180" w:right="22" w:hanging="173"/>
        <w:jc w:val="both"/>
        <w:rPr>
          <w:rFonts w:ascii="Garamond" w:hAnsi="Garamond" w:cs="Times New Roman"/>
        </w:rPr>
      </w:pPr>
      <w:r>
        <w:rPr>
          <w:rFonts w:ascii="Garamond" w:hAnsi="Garamond" w:cs="Times New Roman"/>
          <w:b/>
          <w:bCs/>
        </w:rPr>
        <w:t>2.</w:t>
      </w:r>
      <w:r>
        <w:rPr>
          <w:rFonts w:ascii="Garamond" w:hAnsi="Garamond" w:cs="Times New Roman"/>
        </w:rPr>
        <w:t xml:space="preserve"> Niezwłocznie po wyborze najkorzystniejszej Oferty Zamawiający zawiadamia Wykonawców, którzy złożyli Oferty o odrzuceniu Ofert, podając uzasadnienie faktyczne i prawne.</w:t>
      </w:r>
    </w:p>
    <w:p w:rsidR="00AB495D" w:rsidRDefault="00AB495D" w:rsidP="00AB495D">
      <w:pPr>
        <w:shd w:val="clear" w:color="auto" w:fill="FFFFFF"/>
        <w:ind w:left="353" w:right="22" w:hanging="346"/>
        <w:jc w:val="both"/>
        <w:rPr>
          <w:rFonts w:ascii="Garamond" w:hAnsi="Garamond" w:cs="Times New Roman"/>
          <w:color w:val="FF0000"/>
        </w:rPr>
      </w:pPr>
    </w:p>
    <w:p w:rsidR="00AB495D" w:rsidRDefault="00AB495D" w:rsidP="00AB495D">
      <w:pPr>
        <w:shd w:val="clear" w:color="auto" w:fill="FFFFFF"/>
        <w:tabs>
          <w:tab w:val="left" w:pos="346"/>
        </w:tabs>
        <w:ind w:left="7"/>
        <w:rPr>
          <w:rFonts w:ascii="Garamond" w:hAnsi="Garamond" w:cs="Times New Roman"/>
          <w:b/>
          <w:bCs/>
        </w:rPr>
      </w:pPr>
      <w:r>
        <w:rPr>
          <w:rFonts w:ascii="Garamond" w:hAnsi="Garamond" w:cs="Times New Roman"/>
          <w:b/>
          <w:bCs/>
        </w:rPr>
        <w:t>XXVII.  WYBÓR OFERTY I ZAWIADOMIENIE O WYNIKU POSTĘPOWANIA</w:t>
      </w:r>
    </w:p>
    <w:p w:rsidR="00AB495D" w:rsidRDefault="00AB495D" w:rsidP="00AB495D">
      <w:pPr>
        <w:shd w:val="clear" w:color="auto" w:fill="FFFFFF"/>
        <w:tabs>
          <w:tab w:val="left" w:pos="346"/>
        </w:tabs>
        <w:ind w:left="7"/>
        <w:rPr>
          <w:rFonts w:ascii="Garamond" w:hAnsi="Garamond" w:cs="Times New Roman"/>
        </w:rPr>
      </w:pPr>
    </w:p>
    <w:p w:rsidR="00AB495D" w:rsidRDefault="00AB495D" w:rsidP="00AB495D">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wybiera Ofertę najkorzystniejszą na podstawie kryteriów oceny Ofert określonych w SIWZ.</w:t>
      </w:r>
    </w:p>
    <w:p w:rsidR="00AB495D" w:rsidRDefault="00AB495D" w:rsidP="00AB495D">
      <w:pPr>
        <w:shd w:val="clear" w:color="auto" w:fill="FFFFFF"/>
        <w:tabs>
          <w:tab w:val="left" w:pos="346"/>
        </w:tabs>
        <w:ind w:right="22"/>
        <w:jc w:val="both"/>
        <w:rPr>
          <w:rFonts w:ascii="Garamond" w:hAnsi="Garamond" w:cs="Times New Roman"/>
        </w:rPr>
      </w:pPr>
      <w:r>
        <w:rPr>
          <w:rFonts w:ascii="Garamond" w:hAnsi="Garamond" w:cs="Times New Roman"/>
          <w:b/>
        </w:rPr>
        <w:t>2.</w:t>
      </w:r>
      <w:r>
        <w:rPr>
          <w:rFonts w:ascii="Garamond" w:hAnsi="Garamond" w:cs="Times New Roman"/>
        </w:rPr>
        <w:t xml:space="preserve"> Zamawiający udzieli zamówienia Wykonawcy, którego Oferta zostanie uznana za najkorzystniejszą.</w:t>
      </w:r>
    </w:p>
    <w:p w:rsidR="00AB495D" w:rsidRDefault="00AB495D" w:rsidP="00AB495D">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AB495D" w:rsidRDefault="00AB495D" w:rsidP="00AB495D">
      <w:pPr>
        <w:shd w:val="clear" w:color="auto" w:fill="FFFFFF"/>
        <w:tabs>
          <w:tab w:val="left" w:pos="346"/>
        </w:tabs>
        <w:jc w:val="both"/>
        <w:rPr>
          <w:rFonts w:ascii="Garamond" w:hAnsi="Garamond" w:cs="Times New Roman"/>
        </w:rPr>
      </w:pPr>
      <w:r>
        <w:rPr>
          <w:rFonts w:ascii="Garamond" w:hAnsi="Garamond" w:cs="Times New Roman"/>
          <w:b/>
        </w:rPr>
        <w:t>4.</w:t>
      </w:r>
      <w:r>
        <w:rPr>
          <w:rFonts w:ascii="Garamond" w:hAnsi="Garamond" w:cs="Times New Roman"/>
        </w:rPr>
        <w:t xml:space="preserve"> Niezwłocznie po wyborze najkorzystniejszej Oferty Zamawiający zamieszcza informacje, o których mowa w </w:t>
      </w:r>
      <w:proofErr w:type="spellStart"/>
      <w:r>
        <w:rPr>
          <w:rFonts w:ascii="Garamond" w:hAnsi="Garamond" w:cs="Times New Roman"/>
        </w:rPr>
        <w:t>pkt</w:t>
      </w:r>
      <w:proofErr w:type="spellEnd"/>
      <w:r>
        <w:rPr>
          <w:rFonts w:ascii="Garamond" w:hAnsi="Garamond" w:cs="Times New Roman"/>
        </w:rPr>
        <w:t xml:space="preserve"> 3, na stronie internetowej oraz w miejscu publicznie dostępnym w swojej siedzibie.</w:t>
      </w:r>
    </w:p>
    <w:p w:rsidR="00AB495D" w:rsidRDefault="00AB495D" w:rsidP="00AB495D">
      <w:pPr>
        <w:shd w:val="clear" w:color="auto" w:fill="FFFFFF"/>
        <w:tabs>
          <w:tab w:val="left" w:pos="346"/>
        </w:tabs>
        <w:ind w:left="346"/>
        <w:jc w:val="both"/>
        <w:rPr>
          <w:rFonts w:ascii="Garamond" w:hAnsi="Garamond" w:cs="Times New Roman"/>
          <w:spacing w:val="-2"/>
        </w:rPr>
      </w:pPr>
    </w:p>
    <w:p w:rsidR="00AB495D" w:rsidRDefault="00AB495D" w:rsidP="00AB495D">
      <w:pPr>
        <w:shd w:val="clear" w:color="auto" w:fill="FFFFFF"/>
        <w:tabs>
          <w:tab w:val="left" w:pos="0"/>
        </w:tabs>
        <w:ind w:right="14"/>
        <w:rPr>
          <w:rFonts w:ascii="Garamond" w:hAnsi="Garamond" w:cs="Times New Roman"/>
          <w:b/>
          <w:bCs/>
        </w:rPr>
      </w:pPr>
      <w:r>
        <w:rPr>
          <w:rFonts w:ascii="Garamond" w:hAnsi="Garamond" w:cs="Times New Roman"/>
          <w:b/>
          <w:bCs/>
        </w:rPr>
        <w:t>XXVIII. INFORMACJA O FORMALNOŚCIACH, JAKIE POWINNY ZOSTAĆ DOPEŁNIONE PO WYBORZE OFERTY W CELU ZAWARCIA UMOWY W SPRAWIE ZAMÓWIENIA PUBLICZNEGO.</w:t>
      </w:r>
    </w:p>
    <w:p w:rsidR="00AB495D" w:rsidRDefault="00AB495D" w:rsidP="00AB495D">
      <w:pPr>
        <w:shd w:val="clear" w:color="auto" w:fill="FFFFFF"/>
        <w:tabs>
          <w:tab w:val="left" w:pos="346"/>
        </w:tabs>
        <w:ind w:left="346" w:right="14" w:hanging="338"/>
        <w:rPr>
          <w:rFonts w:ascii="Garamond" w:hAnsi="Garamond" w:cs="Times New Roman"/>
        </w:rPr>
      </w:pPr>
    </w:p>
    <w:p w:rsidR="00AB495D" w:rsidRDefault="00AB495D" w:rsidP="00AB495D">
      <w:pPr>
        <w:shd w:val="clear" w:color="auto" w:fill="FFFFFF"/>
        <w:tabs>
          <w:tab w:val="left" w:pos="346"/>
        </w:tabs>
        <w:rPr>
          <w:rFonts w:ascii="Garamond" w:hAnsi="Garamond" w:cs="Times New Roman"/>
        </w:rPr>
      </w:pPr>
      <w:r>
        <w:rPr>
          <w:rFonts w:ascii="Garamond" w:hAnsi="Garamond" w:cs="Times New Roman"/>
          <w:b/>
          <w:bCs/>
          <w:spacing w:val="-15"/>
        </w:rPr>
        <w:t>1.</w:t>
      </w:r>
      <w:r>
        <w:rPr>
          <w:rFonts w:ascii="Garamond" w:hAnsi="Garamond" w:cs="Times New Roman"/>
        </w:rPr>
        <w:tab/>
        <w:t>Umowa w sprawie niniejszego zamówienia publicznego:</w:t>
      </w:r>
    </w:p>
    <w:p w:rsidR="00AB495D" w:rsidRDefault="00AB495D" w:rsidP="00AB495D">
      <w:pPr>
        <w:shd w:val="clear" w:color="auto" w:fill="FFFFFF"/>
        <w:tabs>
          <w:tab w:val="left" w:pos="691"/>
        </w:tabs>
        <w:ind w:right="22"/>
        <w:jc w:val="both"/>
        <w:rPr>
          <w:rFonts w:ascii="Garamond" w:hAnsi="Garamond" w:cs="Times New Roman"/>
        </w:rPr>
      </w:pPr>
      <w:r>
        <w:rPr>
          <w:rFonts w:ascii="Garamond" w:hAnsi="Garamond" w:cs="Times New Roman"/>
          <w:b/>
        </w:rPr>
        <w:t>1.1</w:t>
      </w:r>
      <w:r>
        <w:rPr>
          <w:rFonts w:ascii="Garamond" w:hAnsi="Garamond" w:cs="Times New Roman"/>
        </w:rPr>
        <w:t xml:space="preserve"> do umowy mają zastosowanie przepisy kodeksu cywilnego, jeżeli przepisy ustawy nie stanowią inaczej;</w:t>
      </w:r>
    </w:p>
    <w:p w:rsidR="00AB495D" w:rsidRDefault="00AB495D" w:rsidP="00AB495D">
      <w:pPr>
        <w:shd w:val="clear" w:color="auto" w:fill="FFFFFF"/>
        <w:tabs>
          <w:tab w:val="left" w:pos="691"/>
        </w:tabs>
        <w:rPr>
          <w:rFonts w:ascii="Garamond" w:hAnsi="Garamond" w:cs="Times New Roman"/>
        </w:rPr>
      </w:pPr>
      <w:r>
        <w:rPr>
          <w:rFonts w:ascii="Garamond" w:hAnsi="Garamond" w:cs="Times New Roman"/>
          <w:b/>
        </w:rPr>
        <w:t>1.2</w:t>
      </w:r>
      <w:r>
        <w:rPr>
          <w:rFonts w:ascii="Garamond" w:hAnsi="Garamond" w:cs="Times New Roman"/>
        </w:rPr>
        <w:t xml:space="preserve"> umowa wymaga, pod rygorem nieważności zachowania formy pisemnej,</w:t>
      </w:r>
    </w:p>
    <w:p w:rsidR="00AB495D" w:rsidRDefault="00AB495D" w:rsidP="00AB495D">
      <w:pPr>
        <w:shd w:val="clear" w:color="auto" w:fill="FFFFFF"/>
        <w:tabs>
          <w:tab w:val="left" w:pos="691"/>
        </w:tabs>
        <w:ind w:right="7"/>
        <w:jc w:val="both"/>
        <w:rPr>
          <w:rFonts w:ascii="Garamond" w:hAnsi="Garamond" w:cs="Times New Roman"/>
        </w:rPr>
      </w:pPr>
      <w:r>
        <w:rPr>
          <w:rFonts w:ascii="Garamond" w:hAnsi="Garamond" w:cs="Times New Roman"/>
          <w:b/>
        </w:rPr>
        <w:t>1.3</w:t>
      </w:r>
      <w:r>
        <w:rPr>
          <w:rFonts w:ascii="Garamond" w:hAnsi="Garamond" w:cs="Times New Roman"/>
        </w:rPr>
        <w:t xml:space="preserve"> umowa jest jawna i podlega udostępnieniu na zasadach określonych w przepisach o dostępie do informacji publicznej;</w:t>
      </w:r>
    </w:p>
    <w:p w:rsidR="00AB495D" w:rsidRDefault="00AB495D" w:rsidP="00AB495D">
      <w:pPr>
        <w:shd w:val="clear" w:color="auto" w:fill="FFFFFF"/>
        <w:tabs>
          <w:tab w:val="left" w:pos="691"/>
        </w:tabs>
        <w:ind w:right="7"/>
        <w:jc w:val="both"/>
        <w:rPr>
          <w:rFonts w:ascii="Garamond" w:hAnsi="Garamond" w:cs="Times New Roman"/>
        </w:rPr>
      </w:pPr>
      <w:r>
        <w:rPr>
          <w:rFonts w:ascii="Garamond" w:hAnsi="Garamond" w:cs="Times New Roman"/>
          <w:b/>
        </w:rPr>
        <w:t>1.4</w:t>
      </w:r>
      <w:r>
        <w:rPr>
          <w:rFonts w:ascii="Garamond" w:hAnsi="Garamond" w:cs="Times New Roman"/>
        </w:rPr>
        <w:t xml:space="preserve"> zakres świadczenia Wykonawcy wynikający z umowy jest tożsamy z jego zobowiązaniem zawartym w ofercie;</w:t>
      </w:r>
    </w:p>
    <w:p w:rsidR="00AB495D" w:rsidRDefault="00AB495D" w:rsidP="00AB495D">
      <w:pPr>
        <w:shd w:val="clear" w:color="auto" w:fill="FFFFFF"/>
        <w:tabs>
          <w:tab w:val="left" w:pos="691"/>
        </w:tabs>
        <w:rPr>
          <w:rFonts w:ascii="Garamond" w:hAnsi="Garamond" w:cs="Times New Roman"/>
        </w:rPr>
      </w:pPr>
      <w:r>
        <w:rPr>
          <w:rFonts w:ascii="Garamond" w:hAnsi="Garamond" w:cs="Times New Roman"/>
          <w:b/>
        </w:rPr>
        <w:t>1.5</w:t>
      </w:r>
      <w:r>
        <w:rPr>
          <w:rFonts w:ascii="Garamond" w:hAnsi="Garamond" w:cs="Times New Roman"/>
        </w:rPr>
        <w:t xml:space="preserve"> Wykonawca przed podpisaniem umowy zobowiązany jest do wniesienia zabezpieczenia należytego wykonania umowy.</w:t>
      </w:r>
    </w:p>
    <w:p w:rsidR="00AB495D" w:rsidRDefault="00AB495D" w:rsidP="00AB495D">
      <w:pPr>
        <w:shd w:val="clear" w:color="auto" w:fill="FFFFFF"/>
        <w:tabs>
          <w:tab w:val="left" w:pos="691"/>
        </w:tabs>
        <w:jc w:val="both"/>
        <w:rPr>
          <w:rFonts w:ascii="Garamond" w:hAnsi="Garamond" w:cs="Times New Roman"/>
        </w:rPr>
      </w:pPr>
      <w:r>
        <w:rPr>
          <w:rFonts w:ascii="Garamond" w:hAnsi="Garamond" w:cs="Times New Roman"/>
          <w:b/>
        </w:rPr>
        <w:t>1.6</w:t>
      </w:r>
      <w:r>
        <w:rPr>
          <w:rFonts w:ascii="Garamond" w:hAnsi="Garamond"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AB495D" w:rsidRDefault="00AB495D" w:rsidP="00AB495D">
      <w:pPr>
        <w:shd w:val="clear" w:color="auto" w:fill="FFFFFF"/>
        <w:tabs>
          <w:tab w:val="left" w:pos="691"/>
        </w:tabs>
        <w:rPr>
          <w:rFonts w:ascii="Garamond" w:hAnsi="Garamond" w:cs="Times New Roman"/>
          <w:bCs/>
        </w:rPr>
      </w:pPr>
      <w:r>
        <w:rPr>
          <w:rFonts w:ascii="Garamond" w:hAnsi="Garamond" w:cs="Times New Roman"/>
          <w:b/>
        </w:rPr>
        <w:t>1.7</w:t>
      </w:r>
      <w:r>
        <w:rPr>
          <w:rFonts w:ascii="Garamond" w:hAnsi="Garamond" w:cs="Times New Roman"/>
        </w:rPr>
        <w:t xml:space="preserve"> umowa jest </w:t>
      </w:r>
      <w:r>
        <w:rPr>
          <w:rFonts w:ascii="Garamond" w:hAnsi="Garamond" w:cs="Times New Roman"/>
          <w:bCs/>
        </w:rPr>
        <w:t>nieważna:</w:t>
      </w:r>
    </w:p>
    <w:p w:rsidR="00AB495D" w:rsidRDefault="00AB495D" w:rsidP="00AB495D">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 xml:space="preserve">jeżeli zachodzą przesłanki określone w art. 146 </w:t>
      </w:r>
      <w:proofErr w:type="spellStart"/>
      <w:r>
        <w:rPr>
          <w:rFonts w:ascii="Garamond" w:hAnsi="Garamond" w:cs="Times New Roman"/>
        </w:rPr>
        <w:t>u.p.z.p</w:t>
      </w:r>
      <w:proofErr w:type="spellEnd"/>
      <w:r>
        <w:rPr>
          <w:rFonts w:ascii="Garamond" w:hAnsi="Garamond" w:cs="Times New Roman"/>
        </w:rPr>
        <w:t>.,</w:t>
      </w:r>
    </w:p>
    <w:p w:rsidR="00AB495D" w:rsidRDefault="00AB495D" w:rsidP="00AB495D">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lastRenderedPageBreak/>
        <w:t>w   części   wykraczającej   poza   określenie   przedmiotu   zamówienia   zawarte w niniejszej SIWZ.</w:t>
      </w:r>
    </w:p>
    <w:p w:rsidR="00AB495D" w:rsidRDefault="00AB495D" w:rsidP="00AB495D">
      <w:pPr>
        <w:shd w:val="clear" w:color="auto" w:fill="FFFFFF"/>
        <w:tabs>
          <w:tab w:val="left" w:pos="346"/>
        </w:tabs>
        <w:jc w:val="both"/>
        <w:rPr>
          <w:rFonts w:ascii="Garamond" w:hAnsi="Garamond" w:cs="Times New Roman"/>
        </w:rPr>
      </w:pPr>
      <w:r>
        <w:rPr>
          <w:rFonts w:ascii="Garamond" w:hAnsi="Garamond" w:cs="Times New Roman"/>
          <w:b/>
        </w:rPr>
        <w:t>2.</w:t>
      </w:r>
      <w:r>
        <w:rPr>
          <w:rFonts w:ascii="Garamond" w:hAnsi="Garamond" w:cs="Times New Roman"/>
        </w:rPr>
        <w:t xml:space="preserve"> Wykonawcy wspólnie ubiegający się o udzielenie zamówienia ponoszą solidarną odpowiedzialność za wykonanie umowy i wniesienie zabezpieczenia należytego wykonania umowy.</w:t>
      </w:r>
    </w:p>
    <w:p w:rsidR="00AB495D" w:rsidRDefault="00AB495D" w:rsidP="00AB495D">
      <w:pPr>
        <w:shd w:val="clear" w:color="auto" w:fill="FFFFFF"/>
        <w:tabs>
          <w:tab w:val="left" w:pos="346"/>
        </w:tabs>
        <w:ind w:right="22"/>
        <w:jc w:val="both"/>
        <w:rPr>
          <w:rFonts w:ascii="Garamond" w:hAnsi="Garamond" w:cs="Times New Roman"/>
        </w:rPr>
      </w:pPr>
      <w:r>
        <w:rPr>
          <w:rFonts w:ascii="Garamond" w:hAnsi="Garamond" w:cs="Times New Roman"/>
          <w:b/>
        </w:rPr>
        <w:t>3.</w:t>
      </w:r>
      <w:r>
        <w:rPr>
          <w:rFonts w:ascii="Garamond" w:hAnsi="Garamond"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D103C6" w:rsidRDefault="00D103C6" w:rsidP="00AB495D">
      <w:pPr>
        <w:shd w:val="clear" w:color="auto" w:fill="FFFFFF"/>
        <w:tabs>
          <w:tab w:val="left" w:pos="346"/>
        </w:tabs>
        <w:ind w:right="22"/>
        <w:jc w:val="both"/>
        <w:rPr>
          <w:rFonts w:ascii="Garamond" w:hAnsi="Garamond" w:cs="Times New Roman"/>
        </w:rPr>
      </w:pPr>
      <w:r>
        <w:rPr>
          <w:rFonts w:ascii="Garamond" w:hAnsi="Garamond" w:cs="Times New Roman"/>
        </w:rPr>
        <w:t xml:space="preserve">4. Powyższe przepisy mają zastosowanie dla każdej części oddzielnie. </w:t>
      </w:r>
    </w:p>
    <w:p w:rsidR="00AB495D" w:rsidRDefault="00AB495D" w:rsidP="00AB495D">
      <w:pPr>
        <w:shd w:val="clear" w:color="auto" w:fill="FFFFFF"/>
        <w:tabs>
          <w:tab w:val="left" w:pos="346"/>
        </w:tabs>
        <w:ind w:right="22"/>
        <w:jc w:val="both"/>
        <w:rPr>
          <w:rFonts w:ascii="Garamond" w:hAnsi="Garamond" w:cs="Times New Roman"/>
          <w:spacing w:val="-9"/>
        </w:rPr>
      </w:pPr>
    </w:p>
    <w:p w:rsidR="00AB495D" w:rsidRDefault="00AB495D" w:rsidP="00AB495D">
      <w:pPr>
        <w:rPr>
          <w:rFonts w:ascii="Garamond" w:hAnsi="Garamond" w:cs="Times New Roman"/>
          <w:b/>
          <w:bCs/>
        </w:rPr>
      </w:pPr>
      <w:r>
        <w:rPr>
          <w:rFonts w:ascii="Garamond" w:hAnsi="Garamond" w:cs="Times New Roman"/>
          <w:b/>
          <w:bCs/>
        </w:rPr>
        <w:t>XXIX.   ZABEZPIECZENIE NALEŻYTEGO WYKONANIA UMOWY.</w:t>
      </w:r>
    </w:p>
    <w:p w:rsidR="00AB495D" w:rsidRDefault="00AB495D" w:rsidP="00AB495D">
      <w:pPr>
        <w:rPr>
          <w:rFonts w:ascii="Garamond" w:hAnsi="Garamond" w:cs="Times New Roman"/>
          <w:b/>
          <w:bCs/>
        </w:rPr>
      </w:pPr>
    </w:p>
    <w:p w:rsidR="00AB495D" w:rsidRPr="00114D10" w:rsidRDefault="00AB495D" w:rsidP="00AB495D">
      <w:pPr>
        <w:jc w:val="both"/>
        <w:rPr>
          <w:rFonts w:ascii="Garamond" w:hAnsi="Garamond" w:cs="Times New Roman"/>
          <w:spacing w:val="-16"/>
        </w:rPr>
      </w:pPr>
      <w:r>
        <w:rPr>
          <w:rFonts w:ascii="Garamond" w:hAnsi="Garamond" w:cs="Times New Roman"/>
          <w:spacing w:val="-16"/>
        </w:rPr>
        <w:t xml:space="preserve">Zamawiający nie wymaga wniesienia należytego wykonania umowy. </w:t>
      </w:r>
    </w:p>
    <w:p w:rsidR="00AB495D" w:rsidRDefault="00AB495D" w:rsidP="00AB495D">
      <w:pPr>
        <w:shd w:val="clear" w:color="auto" w:fill="FFFFFF"/>
        <w:tabs>
          <w:tab w:val="left" w:pos="432"/>
        </w:tabs>
        <w:ind w:left="14" w:right="14"/>
        <w:jc w:val="both"/>
        <w:rPr>
          <w:rFonts w:ascii="Garamond" w:hAnsi="Garamond" w:cs="Times New Roman"/>
          <w:spacing w:val="-16"/>
        </w:rPr>
      </w:pPr>
    </w:p>
    <w:p w:rsidR="00AB495D" w:rsidRDefault="00AB495D" w:rsidP="00AB495D">
      <w:pPr>
        <w:shd w:val="clear" w:color="auto" w:fill="FFFFFF"/>
        <w:ind w:left="14"/>
        <w:rPr>
          <w:rFonts w:ascii="Garamond" w:hAnsi="Garamond" w:cs="Times New Roman"/>
          <w:b/>
          <w:bCs/>
        </w:rPr>
      </w:pPr>
      <w:r>
        <w:rPr>
          <w:rFonts w:ascii="Garamond" w:hAnsi="Garamond" w:cs="Times New Roman"/>
          <w:b/>
          <w:bCs/>
        </w:rPr>
        <w:t>XXX.  UNIEWAŻNIENIE POSTĘPOWANIA</w:t>
      </w:r>
    </w:p>
    <w:p w:rsidR="00AB495D" w:rsidRDefault="00AB495D" w:rsidP="00AB495D">
      <w:pPr>
        <w:shd w:val="clear" w:color="auto" w:fill="FFFFFF"/>
        <w:ind w:left="14"/>
        <w:rPr>
          <w:rFonts w:ascii="Garamond" w:hAnsi="Garamond" w:cs="Times New Roman"/>
          <w:b/>
          <w:bCs/>
        </w:rPr>
      </w:pPr>
    </w:p>
    <w:p w:rsidR="00AB495D" w:rsidRDefault="00AB495D" w:rsidP="00AB495D">
      <w:pPr>
        <w:shd w:val="clear" w:color="auto" w:fill="FFFFFF"/>
        <w:tabs>
          <w:tab w:val="left" w:pos="360"/>
        </w:tabs>
        <w:ind w:left="360" w:hanging="338"/>
        <w:rPr>
          <w:rFonts w:ascii="Garamond" w:hAnsi="Garamond" w:cs="Times New Roman"/>
        </w:rPr>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AB495D" w:rsidRDefault="00AB495D" w:rsidP="00AB495D">
      <w:pPr>
        <w:shd w:val="clear" w:color="auto" w:fill="FFFFFF"/>
        <w:tabs>
          <w:tab w:val="left" w:pos="360"/>
        </w:tabs>
        <w:ind w:left="360" w:hanging="360"/>
        <w:rPr>
          <w:rFonts w:ascii="Garamond" w:hAnsi="Garamond" w:cs="Times New Roman"/>
        </w:rPr>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AB495D" w:rsidRDefault="00AB495D" w:rsidP="00AB495D">
      <w:pPr>
        <w:numPr>
          <w:ilvl w:val="0"/>
          <w:numId w:val="7"/>
        </w:numPr>
        <w:shd w:val="clear" w:color="auto" w:fill="FFFFFF"/>
        <w:tabs>
          <w:tab w:val="left" w:pos="720"/>
        </w:tabs>
        <w:autoSpaceDE w:val="0"/>
        <w:autoSpaceDN/>
        <w:ind w:left="720" w:right="7"/>
        <w:jc w:val="both"/>
        <w:rPr>
          <w:rFonts w:ascii="Garamond" w:hAnsi="Garamond" w:cs="Times New Roman"/>
        </w:rPr>
      </w:pPr>
      <w:r>
        <w:rPr>
          <w:rFonts w:ascii="Garamond" w:hAnsi="Garamond" w:cs="Times New Roman"/>
        </w:rPr>
        <w:t>ubiegali się o udzielenie zamówienia - w przypadku unieważnienia postępowania przed upływem terminu składania Ofert,</w:t>
      </w:r>
    </w:p>
    <w:p w:rsidR="00AB495D" w:rsidRDefault="00AB495D" w:rsidP="00AB495D">
      <w:pPr>
        <w:numPr>
          <w:ilvl w:val="0"/>
          <w:numId w:val="7"/>
        </w:numPr>
        <w:shd w:val="clear" w:color="auto" w:fill="FFFFFF"/>
        <w:tabs>
          <w:tab w:val="left" w:pos="851"/>
        </w:tabs>
        <w:autoSpaceDE w:val="0"/>
        <w:autoSpaceDN/>
        <w:ind w:right="7"/>
        <w:jc w:val="both"/>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AB495D" w:rsidRDefault="00AB495D" w:rsidP="00AB495D">
      <w:pPr>
        <w:shd w:val="clear" w:color="auto" w:fill="FFFFFF"/>
        <w:ind w:left="2552" w:right="490" w:hanging="2552"/>
        <w:rPr>
          <w:rFonts w:ascii="Garamond" w:hAnsi="Garamond" w:cs="Times New Roman"/>
        </w:rPr>
      </w:pPr>
    </w:p>
    <w:p w:rsidR="00AB495D" w:rsidRDefault="00AB495D" w:rsidP="00AB495D">
      <w:pPr>
        <w:shd w:val="clear" w:color="auto" w:fill="FFFFFF"/>
        <w:tabs>
          <w:tab w:val="left" w:pos="6804"/>
        </w:tabs>
        <w:ind w:right="3478"/>
        <w:jc w:val="both"/>
        <w:rPr>
          <w:rFonts w:ascii="Garamond" w:hAnsi="Garamond" w:cs="Times New Roman"/>
          <w:b/>
          <w:bCs/>
        </w:rPr>
      </w:pPr>
      <w:r>
        <w:rPr>
          <w:rFonts w:ascii="Garamond" w:hAnsi="Garamond" w:cs="Times New Roman"/>
          <w:b/>
          <w:bCs/>
        </w:rPr>
        <w:t>XXXI.  PODWYKONAWSTWO</w:t>
      </w:r>
    </w:p>
    <w:p w:rsidR="00AB495D" w:rsidRDefault="00AB495D" w:rsidP="00AB495D">
      <w:pPr>
        <w:shd w:val="clear" w:color="auto" w:fill="FFFFFF"/>
        <w:tabs>
          <w:tab w:val="left" w:pos="6804"/>
        </w:tabs>
        <w:ind w:right="3478"/>
        <w:jc w:val="both"/>
        <w:rPr>
          <w:rFonts w:ascii="Garamond" w:hAnsi="Garamond" w:cs="Times New Roman"/>
          <w:b/>
          <w:bCs/>
        </w:rPr>
      </w:pPr>
    </w:p>
    <w:p w:rsidR="00AB495D" w:rsidRDefault="00AB495D" w:rsidP="00AB495D">
      <w:pPr>
        <w:shd w:val="clear" w:color="auto" w:fill="FFFFFF"/>
        <w:tabs>
          <w:tab w:val="left" w:pos="281"/>
        </w:tabs>
        <w:ind w:right="22"/>
        <w:jc w:val="both"/>
        <w:rPr>
          <w:rFonts w:ascii="Garamond" w:hAnsi="Garamond" w:cs="Times New Roman"/>
        </w:rPr>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Wykonawcy znajdującym się w formularzu ofertowym.</w:t>
      </w:r>
    </w:p>
    <w:p w:rsidR="00AB495D" w:rsidRDefault="00AB495D" w:rsidP="00CA50FD">
      <w:pPr>
        <w:shd w:val="clear" w:color="auto" w:fill="FFFFFF"/>
        <w:tabs>
          <w:tab w:val="left" w:pos="281"/>
        </w:tabs>
        <w:ind w:right="14"/>
        <w:jc w:val="both"/>
        <w:rPr>
          <w:rFonts w:ascii="Garamond" w:hAnsi="Garamond" w:cs="Times New Roman"/>
          <w:b/>
        </w:rPr>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prac przewidzianych do wykonania (</w:t>
      </w:r>
      <w:r w:rsidR="00CA50FD">
        <w:rPr>
          <w:rFonts w:ascii="Garamond" w:hAnsi="Garamond" w:cs="Times New Roman"/>
          <w:b/>
          <w:spacing w:val="-1"/>
        </w:rPr>
        <w:t xml:space="preserve">z podaniem </w:t>
      </w:r>
      <w:r>
        <w:rPr>
          <w:rFonts w:ascii="Garamond" w:hAnsi="Garamond" w:cs="Times New Roman"/>
          <w:b/>
          <w:spacing w:val="-1"/>
        </w:rPr>
        <w:t xml:space="preserve">danych podwykonawców). Złożenie w/w </w:t>
      </w:r>
      <w:r>
        <w:rPr>
          <w:rFonts w:ascii="Garamond" w:hAnsi="Garamond" w:cs="Times New Roman"/>
          <w:b/>
        </w:rPr>
        <w:t>oświadczenia nie zwalnia Wykonawcy, w przypadku wybrania jego oferty od obowiązku uzyskania zgody Zamawiającego na powierzenie części zakresu prac konkretnemu podwykonawcy.</w:t>
      </w:r>
    </w:p>
    <w:p w:rsidR="00AB495D" w:rsidRDefault="00AB495D" w:rsidP="00AB495D">
      <w:pPr>
        <w:shd w:val="clear" w:color="auto" w:fill="FFFFFF"/>
        <w:tabs>
          <w:tab w:val="left" w:pos="281"/>
        </w:tabs>
        <w:jc w:val="both"/>
        <w:rPr>
          <w:rFonts w:ascii="Garamond" w:hAnsi="Garamond" w:cs="Times New Roman"/>
        </w:rPr>
      </w:pPr>
      <w:r>
        <w:rPr>
          <w:rFonts w:ascii="Garamond" w:hAnsi="Garamond" w:cs="Times New Roman"/>
          <w:b/>
        </w:rPr>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AB495D" w:rsidRDefault="00AB495D" w:rsidP="00AB495D">
      <w:pPr>
        <w:jc w:val="both"/>
        <w:rPr>
          <w:rFonts w:ascii="Garamond" w:hAnsi="Garamond" w:cs="Times New Roman"/>
        </w:rPr>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AB495D" w:rsidRDefault="00AB495D" w:rsidP="00AB495D">
      <w:pPr>
        <w:ind w:left="284" w:hanging="284"/>
        <w:jc w:val="both"/>
        <w:rPr>
          <w:rFonts w:ascii="Garamond" w:hAnsi="Garamond" w:cs="Times New Roman"/>
        </w:rPr>
      </w:pPr>
    </w:p>
    <w:p w:rsidR="00AB495D" w:rsidRDefault="00AB495D" w:rsidP="00AB495D">
      <w:pPr>
        <w:jc w:val="both"/>
        <w:rPr>
          <w:rFonts w:ascii="Garamond" w:hAnsi="Garamond" w:cs="Times New Roman"/>
          <w:b/>
          <w:bCs/>
        </w:rPr>
      </w:pPr>
      <w:r>
        <w:rPr>
          <w:rFonts w:ascii="Garamond" w:hAnsi="Garamond" w:cs="Times New Roman"/>
          <w:b/>
          <w:bCs/>
        </w:rPr>
        <w:t>XXXII. ZAWIERANIE  UMOWY ORAZ ISTOTNE DLA ZAMAWIAJĄCEGO POSTANOWIENIA, KTÓRE ZOSTANĄ WPROWADZONE DO TREŚCI ZAWIERANEJ UMOWY</w:t>
      </w:r>
    </w:p>
    <w:p w:rsidR="00AB495D" w:rsidRDefault="00AB495D" w:rsidP="00AB495D">
      <w:pPr>
        <w:jc w:val="both"/>
        <w:rPr>
          <w:rFonts w:ascii="Garamond" w:hAnsi="Garamond" w:cs="Times New Roman"/>
          <w:b/>
          <w:bCs/>
        </w:rPr>
      </w:pPr>
    </w:p>
    <w:p w:rsidR="00AB495D" w:rsidRDefault="00AB495D" w:rsidP="00C944CC">
      <w:pPr>
        <w:widowControl/>
        <w:numPr>
          <w:ilvl w:val="0"/>
          <w:numId w:val="20"/>
        </w:numPr>
        <w:tabs>
          <w:tab w:val="left" w:pos="426"/>
          <w:tab w:val="left" w:pos="993"/>
          <w:tab w:val="left" w:pos="1050"/>
          <w:tab w:val="right" w:pos="9072"/>
        </w:tabs>
        <w:suppressAutoHyphens w:val="0"/>
        <w:autoSpaceDN/>
        <w:ind w:left="426" w:hanging="426"/>
        <w:jc w:val="both"/>
        <w:rPr>
          <w:rFonts w:ascii="Garamond" w:hAnsi="Garamond"/>
        </w:rPr>
      </w:pPr>
      <w:r w:rsidRPr="002434FD">
        <w:rPr>
          <w:rFonts w:ascii="Garamond" w:hAnsi="Garamond"/>
        </w:rPr>
        <w:t>Wszelkie istotne dla stron postanowienia zawiera</w:t>
      </w:r>
      <w:r w:rsidR="00C944CC">
        <w:rPr>
          <w:rFonts w:ascii="Garamond" w:hAnsi="Garamond"/>
        </w:rPr>
        <w:t xml:space="preserve"> wzór umowy </w:t>
      </w:r>
      <w:r w:rsidRPr="002434FD">
        <w:rPr>
          <w:rFonts w:ascii="Garamond" w:hAnsi="Garamond"/>
        </w:rPr>
        <w:t xml:space="preserve">stanowiący </w:t>
      </w:r>
      <w:r w:rsidRPr="005F620C">
        <w:rPr>
          <w:rFonts w:ascii="Garamond" w:hAnsi="Garamond"/>
          <w:b/>
        </w:rPr>
        <w:t xml:space="preserve">zał.                        nr </w:t>
      </w:r>
      <w:r w:rsidR="00CA50FD">
        <w:rPr>
          <w:rFonts w:ascii="Garamond" w:hAnsi="Garamond"/>
          <w:b/>
        </w:rPr>
        <w:t>7</w:t>
      </w:r>
      <w:r w:rsidRPr="005F620C">
        <w:rPr>
          <w:rFonts w:ascii="Garamond" w:hAnsi="Garamond"/>
          <w:b/>
        </w:rPr>
        <w:t xml:space="preserve"> do SIWZ.</w:t>
      </w:r>
      <w:r w:rsidR="00C944CC">
        <w:rPr>
          <w:rFonts w:ascii="Garamond" w:hAnsi="Garamond"/>
        </w:rPr>
        <w:t xml:space="preserve"> Umowa </w:t>
      </w:r>
      <w:r w:rsidR="00263F88">
        <w:rPr>
          <w:rFonts w:ascii="Garamond" w:hAnsi="Garamond"/>
        </w:rPr>
        <w:t>zostan</w:t>
      </w:r>
      <w:r w:rsidR="00C944CC">
        <w:rPr>
          <w:rFonts w:ascii="Garamond" w:hAnsi="Garamond"/>
        </w:rPr>
        <w:t>ie</w:t>
      </w:r>
      <w:r w:rsidR="00263F88">
        <w:rPr>
          <w:rFonts w:ascii="Garamond" w:hAnsi="Garamond"/>
        </w:rPr>
        <w:t xml:space="preserve"> zawart</w:t>
      </w:r>
      <w:r w:rsidR="00C944CC">
        <w:rPr>
          <w:rFonts w:ascii="Garamond" w:hAnsi="Garamond"/>
        </w:rPr>
        <w:t>a</w:t>
      </w:r>
      <w:r w:rsidRPr="002434FD">
        <w:rPr>
          <w:rFonts w:ascii="Garamond" w:hAnsi="Garamond"/>
        </w:rPr>
        <w:t xml:space="preserve"> na podstawie złożonej oferty Wykonawcy.</w:t>
      </w:r>
    </w:p>
    <w:p w:rsidR="00AB495D" w:rsidRPr="00EC53F1" w:rsidRDefault="00AB495D" w:rsidP="00263F88">
      <w:pPr>
        <w:tabs>
          <w:tab w:val="left" w:pos="426"/>
          <w:tab w:val="left" w:pos="993"/>
          <w:tab w:val="left" w:pos="1050"/>
          <w:tab w:val="right" w:pos="9072"/>
        </w:tabs>
        <w:ind w:left="426" w:hanging="426"/>
        <w:jc w:val="both"/>
        <w:rPr>
          <w:rFonts w:ascii="Garamond" w:hAnsi="Garamond"/>
        </w:rPr>
      </w:pPr>
      <w:r w:rsidRPr="005F0017">
        <w:rPr>
          <w:rFonts w:ascii="Garamond" w:hAnsi="Garamond"/>
        </w:rPr>
        <w:t>2.</w:t>
      </w:r>
      <w:r w:rsidRPr="0069157D">
        <w:rPr>
          <w:rFonts w:ascii="Garamond" w:hAnsi="Garamond"/>
          <w:color w:val="FF0000"/>
        </w:rPr>
        <w:tab/>
      </w:r>
      <w:r w:rsidRPr="00E84B3E">
        <w:rPr>
          <w:rFonts w:ascii="Garamond" w:hAnsi="Garamond"/>
        </w:rPr>
        <w:t>Zamawiający</w:t>
      </w:r>
      <w:r w:rsidR="00263F88">
        <w:rPr>
          <w:rFonts w:ascii="Garamond" w:hAnsi="Garamond"/>
        </w:rPr>
        <w:t xml:space="preserve"> nie  przewiduje możliwości</w:t>
      </w:r>
      <w:r w:rsidRPr="00E84B3E">
        <w:rPr>
          <w:rFonts w:ascii="Garamond" w:hAnsi="Garamond"/>
        </w:rPr>
        <w:t xml:space="preserve"> zmian postanowień zawartej umowy w stosunku          do treści oferty, na podstawie której dokonano wyboru Wykonawcy</w:t>
      </w:r>
      <w:r w:rsidR="00263F88">
        <w:rPr>
          <w:rFonts w:ascii="Garamond" w:hAnsi="Garamond"/>
        </w:rPr>
        <w:t xml:space="preserve">. </w:t>
      </w:r>
    </w:p>
    <w:p w:rsidR="00AB495D" w:rsidRPr="00E84B3E" w:rsidRDefault="00263F88" w:rsidP="00AB495D">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lastRenderedPageBreak/>
        <w:t>3</w:t>
      </w:r>
      <w:r w:rsidR="00AB495D">
        <w:rPr>
          <w:rFonts w:ascii="Garamond" w:hAnsi="Garamond"/>
        </w:rPr>
        <w:t xml:space="preserve">. </w:t>
      </w:r>
      <w:r w:rsidR="00AB495D" w:rsidRPr="00E84B3E">
        <w:rPr>
          <w:rFonts w:ascii="Garamond" w:hAnsi="Garamond"/>
        </w:rPr>
        <w:t>Wszelkie zmiany niniejszej umowy wymagają dla swej ważności formy pisemnej pod rygorem nieważności.</w:t>
      </w:r>
    </w:p>
    <w:p w:rsidR="00AB495D" w:rsidRPr="00E84B3E" w:rsidRDefault="00263F88" w:rsidP="00AB495D">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4</w:t>
      </w:r>
      <w:r w:rsidR="00AB495D">
        <w:rPr>
          <w:rFonts w:ascii="Garamond" w:hAnsi="Garamond"/>
        </w:rPr>
        <w:t xml:space="preserve">. </w:t>
      </w:r>
      <w:r w:rsidR="00AB495D" w:rsidRPr="00E84B3E">
        <w:rPr>
          <w:rFonts w:ascii="Garamond" w:hAnsi="Garamond"/>
        </w:rPr>
        <w:t xml:space="preserve">Umowa zawarta zostanie z uwzględnieniem postanowień wynikających z treści niniejszej specyfikacji oraz danych zawartych w ofercie. </w:t>
      </w:r>
    </w:p>
    <w:p w:rsidR="00AB495D" w:rsidRDefault="00AB495D" w:rsidP="00AB495D">
      <w:pPr>
        <w:pStyle w:val="Tekstpodstawowywcity21"/>
        <w:jc w:val="both"/>
        <w:rPr>
          <w:rFonts w:ascii="Garamond" w:hAnsi="Garamond"/>
        </w:rPr>
      </w:pPr>
    </w:p>
    <w:p w:rsidR="00AB495D" w:rsidRDefault="00AB495D" w:rsidP="00AB495D">
      <w:pPr>
        <w:shd w:val="clear" w:color="auto" w:fill="FFFFFF"/>
        <w:rPr>
          <w:rFonts w:ascii="Garamond" w:hAnsi="Garamond" w:cs="Times New Roman"/>
          <w:b/>
          <w:bCs/>
        </w:rPr>
      </w:pPr>
      <w:r>
        <w:rPr>
          <w:rFonts w:ascii="Garamond" w:hAnsi="Garamond" w:cs="Times New Roman"/>
          <w:b/>
          <w:bCs/>
        </w:rPr>
        <w:t>XXXIII.   POUCZENIE O ŚRODKACH OCHRONY PRAWNEJ</w:t>
      </w:r>
    </w:p>
    <w:p w:rsidR="00AB495D" w:rsidRDefault="00AB495D" w:rsidP="00AB495D">
      <w:pPr>
        <w:shd w:val="clear" w:color="auto" w:fill="FFFFFF"/>
        <w:rPr>
          <w:rFonts w:ascii="Garamond" w:hAnsi="Garamond" w:cs="Times New Roman"/>
          <w:b/>
          <w:bCs/>
        </w:rPr>
      </w:pPr>
    </w:p>
    <w:p w:rsidR="00AB495D" w:rsidRPr="006D1C9B" w:rsidRDefault="00AB495D" w:rsidP="00AB495D">
      <w:pPr>
        <w:tabs>
          <w:tab w:val="left" w:pos="709"/>
          <w:tab w:val="left" w:pos="993"/>
          <w:tab w:val="left" w:pos="1050"/>
          <w:tab w:val="right" w:pos="9072"/>
        </w:tabs>
        <w:ind w:firstLine="426"/>
        <w:jc w:val="both"/>
        <w:rPr>
          <w:rFonts w:ascii="Garamond" w:hAnsi="Garamond"/>
        </w:rPr>
      </w:pPr>
      <w:r>
        <w:rPr>
          <w:rFonts w:ascii="Garamond" w:hAnsi="Garamond"/>
        </w:rPr>
        <w:t>Ś</w:t>
      </w:r>
      <w:r w:rsidRPr="006D1C9B">
        <w:rPr>
          <w:rFonts w:ascii="Garamond" w:hAnsi="Garamond"/>
        </w:rPr>
        <w:t>r</w:t>
      </w:r>
      <w:r>
        <w:rPr>
          <w:rFonts w:ascii="Garamond" w:hAnsi="Garamond"/>
        </w:rPr>
        <w:t xml:space="preserve">odki ochrony prawnej określają przepisy w art. 179-198 ustawy </w:t>
      </w:r>
      <w:proofErr w:type="spellStart"/>
      <w:r>
        <w:rPr>
          <w:rFonts w:ascii="Garamond" w:hAnsi="Garamond"/>
        </w:rPr>
        <w:t>Pzp</w:t>
      </w:r>
      <w:proofErr w:type="spellEnd"/>
      <w:r>
        <w:rPr>
          <w:rFonts w:ascii="Garamond" w:hAnsi="Garamond"/>
        </w:rPr>
        <w:t>.</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1.</w:t>
      </w:r>
      <w:r w:rsidRPr="006D1C9B">
        <w:rPr>
          <w:rFonts w:ascii="Garamond" w:hAnsi="Garamond"/>
        </w:rPr>
        <w:tab/>
        <w:t>Środki ochrony prawnej przysługują wykonawcy, uczestnikowi konkursu, a także innemu podmiotowi, jeżeli ma lub miał interes w uzyskaniu danego zamówienia oraz poniósł</w:t>
      </w:r>
      <w:r>
        <w:rPr>
          <w:rFonts w:ascii="Garamond" w:hAnsi="Garamond"/>
        </w:rPr>
        <w:t xml:space="preserve">                     </w:t>
      </w:r>
      <w:r w:rsidRPr="006D1C9B">
        <w:rPr>
          <w:rFonts w:ascii="Garamond" w:hAnsi="Garamond"/>
        </w:rPr>
        <w:t xml:space="preserve"> lub może ponieść szkodę w wyniku naruszenia przez zamawiającego przepisów niniejszej ustawy.</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2.</w:t>
      </w:r>
      <w:r w:rsidRPr="006D1C9B">
        <w:rPr>
          <w:rFonts w:ascii="Garamond" w:hAnsi="Garamond"/>
        </w:rPr>
        <w:tab/>
        <w:t xml:space="preserve">Środki ochrony prawnej wobec ogłoszenia o zamówieniu oraz specyfikacji istotnych warunków zamówienia przysługują również organizacjom wpisanym na listę, o której mowa                           w art. 154 </w:t>
      </w:r>
      <w:proofErr w:type="spellStart"/>
      <w:r w:rsidRPr="006D1C9B">
        <w:rPr>
          <w:rFonts w:ascii="Garamond" w:hAnsi="Garamond"/>
        </w:rPr>
        <w:t>pkt</w:t>
      </w:r>
      <w:proofErr w:type="spellEnd"/>
      <w:r w:rsidRPr="006D1C9B">
        <w:rPr>
          <w:rFonts w:ascii="Garamond" w:hAnsi="Garamond"/>
        </w:rPr>
        <w:t xml:space="preserve"> 5 ustawy.</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3.</w:t>
      </w:r>
      <w:r w:rsidRPr="006D1C9B">
        <w:rPr>
          <w:rFonts w:ascii="Garamond" w:hAnsi="Garamond"/>
        </w:rPr>
        <w:tab/>
        <w:t>Odwołanie przysługuje wyłącznie wobec czynności:</w:t>
      </w:r>
    </w:p>
    <w:p w:rsidR="00AB495D" w:rsidRPr="006D1C9B" w:rsidRDefault="00AB495D" w:rsidP="00AB495D">
      <w:pPr>
        <w:tabs>
          <w:tab w:val="left" w:pos="709"/>
          <w:tab w:val="left" w:pos="993"/>
          <w:tab w:val="left" w:pos="1050"/>
          <w:tab w:val="right" w:pos="9072"/>
        </w:tabs>
        <w:ind w:left="709" w:hanging="283"/>
        <w:jc w:val="both"/>
        <w:rPr>
          <w:rFonts w:ascii="Garamond" w:hAnsi="Garamond"/>
        </w:rPr>
      </w:pPr>
      <w:r w:rsidRPr="006D1C9B">
        <w:rPr>
          <w:rFonts w:ascii="Garamond" w:hAnsi="Garamond"/>
        </w:rPr>
        <w:t>1)</w:t>
      </w:r>
      <w:r w:rsidRPr="006D1C9B">
        <w:rPr>
          <w:rFonts w:ascii="Garamond" w:hAnsi="Garamond"/>
        </w:rPr>
        <w:tab/>
        <w:t>opisu sposobu dokonywania oceny spełnienia warunków udziału w postępowaniu,</w:t>
      </w:r>
    </w:p>
    <w:p w:rsidR="00AB495D" w:rsidRPr="006D1C9B" w:rsidRDefault="00AB495D" w:rsidP="00AB495D">
      <w:pPr>
        <w:tabs>
          <w:tab w:val="left" w:pos="709"/>
          <w:tab w:val="left" w:pos="993"/>
          <w:tab w:val="left" w:pos="1050"/>
          <w:tab w:val="right" w:pos="9072"/>
        </w:tabs>
        <w:ind w:left="709" w:hanging="283"/>
        <w:jc w:val="both"/>
        <w:rPr>
          <w:rFonts w:ascii="Garamond" w:hAnsi="Garamond"/>
        </w:rPr>
      </w:pPr>
      <w:r w:rsidRPr="006D1C9B">
        <w:rPr>
          <w:rFonts w:ascii="Garamond" w:hAnsi="Garamond"/>
        </w:rPr>
        <w:t>2)</w:t>
      </w:r>
      <w:r w:rsidRPr="006D1C9B">
        <w:rPr>
          <w:rFonts w:ascii="Garamond" w:hAnsi="Garamond"/>
        </w:rPr>
        <w:tab/>
        <w:t>wykluczenia odwołującego z postępowania o udzielenie zamówienia,</w:t>
      </w:r>
    </w:p>
    <w:p w:rsidR="00AB495D" w:rsidRPr="006D1C9B" w:rsidRDefault="00AB495D" w:rsidP="00AB495D">
      <w:pPr>
        <w:tabs>
          <w:tab w:val="left" w:pos="709"/>
          <w:tab w:val="left" w:pos="993"/>
          <w:tab w:val="left" w:pos="1050"/>
          <w:tab w:val="right" w:pos="9072"/>
        </w:tabs>
        <w:ind w:left="709" w:hanging="283"/>
        <w:jc w:val="both"/>
        <w:rPr>
          <w:rFonts w:ascii="Garamond" w:hAnsi="Garamond"/>
        </w:rPr>
      </w:pPr>
      <w:r w:rsidRPr="006D1C9B">
        <w:rPr>
          <w:rFonts w:ascii="Garamond" w:hAnsi="Garamond"/>
        </w:rPr>
        <w:t>3)</w:t>
      </w:r>
      <w:r w:rsidRPr="006D1C9B">
        <w:rPr>
          <w:rFonts w:ascii="Garamond" w:hAnsi="Garamond"/>
        </w:rPr>
        <w:tab/>
        <w:t xml:space="preserve">odrzucenia oferty odwołującego </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4.</w:t>
      </w:r>
      <w:r w:rsidRPr="006D1C9B">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5.</w:t>
      </w:r>
      <w:r w:rsidRPr="006D1C9B">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6.</w:t>
      </w:r>
      <w:r w:rsidRPr="006D1C9B">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7.</w:t>
      </w:r>
      <w:r w:rsidRPr="006D1C9B">
        <w:rPr>
          <w:rFonts w:ascii="Garamond" w:hAnsi="Garamond"/>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8.</w:t>
      </w:r>
      <w:r w:rsidRPr="006D1C9B">
        <w:rPr>
          <w:rFonts w:ascii="Garamond" w:hAnsi="Garamond"/>
        </w:rPr>
        <w:tab/>
        <w:t>Odwołanie wobec treści ogłoszenia o zamówieniu, a jeżeli postępowanie jest prowadzone                     w trybie przetargu nieograniczonego, także wobec postanowień specyfikacji istotnych warunków zamówienia, wnosi się w terminie 5 dni od dnia zamieszczenia ogłoszenia</w:t>
      </w:r>
      <w:r>
        <w:rPr>
          <w:rFonts w:ascii="Garamond" w:hAnsi="Garamond"/>
        </w:rPr>
        <w:t xml:space="preserve">                      </w:t>
      </w:r>
      <w:r w:rsidRPr="006D1C9B">
        <w:rPr>
          <w:rFonts w:ascii="Garamond" w:hAnsi="Garamond"/>
        </w:rPr>
        <w:t xml:space="preserve">  w Biuletynie Zamówień Publicznych lub specyfikacji istotnych warunków zamówienia na stronie internetowej</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9.</w:t>
      </w:r>
      <w:r w:rsidRPr="006D1C9B">
        <w:rPr>
          <w:rFonts w:ascii="Garamond" w:hAnsi="Garamond"/>
        </w:rPr>
        <w:tab/>
        <w:t xml:space="preserve">Odwołanie wobec czynności innych niż określone w </w:t>
      </w:r>
      <w:proofErr w:type="spellStart"/>
      <w:r w:rsidRPr="006D1C9B">
        <w:rPr>
          <w:rFonts w:ascii="Garamond" w:hAnsi="Garamond"/>
        </w:rPr>
        <w:t>pkt</w:t>
      </w:r>
      <w:proofErr w:type="spellEnd"/>
      <w:r w:rsidRPr="006D1C9B">
        <w:rPr>
          <w:rFonts w:ascii="Garamond" w:hAnsi="Garamond"/>
        </w:rPr>
        <w:t xml:space="preserve"> 7 i 8 wnosi się w terminie 5 dni </w:t>
      </w:r>
      <w:r>
        <w:rPr>
          <w:rFonts w:ascii="Garamond" w:hAnsi="Garamond"/>
        </w:rPr>
        <w:t>o</w:t>
      </w:r>
      <w:r w:rsidRPr="006D1C9B">
        <w:rPr>
          <w:rFonts w:ascii="Garamond" w:hAnsi="Garamond"/>
        </w:rPr>
        <w:t>d dnia, w którym powzięto lub przy zachowaniu należytej staranności można było powziąć wiadomość   o okolicznościach stanowiących podstawę jego wniesienia.</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10.</w:t>
      </w:r>
      <w:r w:rsidRPr="006D1C9B">
        <w:rPr>
          <w:rFonts w:ascii="Garamond" w:hAnsi="Garamond"/>
        </w:rPr>
        <w:tab/>
        <w:t>W przypadku wniesienia odwołania po upływie terminu składania ofert bieg terminu związania oferta ulega zawieszeniu do czasu ogłoszenia przez Izbę orzeczenia.</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11.</w:t>
      </w:r>
      <w:r w:rsidRPr="006D1C9B">
        <w:rPr>
          <w:rFonts w:ascii="Garamond" w:hAnsi="Garamond"/>
        </w:rPr>
        <w:tab/>
        <w:t>Odwołanie rozpoznaje Izba w składzie jednoosobowym. Prezes Izby może zarządzić rozpoznanie sprawy w składzie trzyosobowym, jeżeli uzna to za wskazane ze względu                        na szczególna zawiłość lub precedensowy charakter sprawy.</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12.</w:t>
      </w:r>
      <w:r w:rsidRPr="006D1C9B">
        <w:rPr>
          <w:rFonts w:ascii="Garamond" w:hAnsi="Garamond"/>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13.</w:t>
      </w:r>
      <w:r w:rsidRPr="006D1C9B">
        <w:rPr>
          <w:rFonts w:ascii="Garamond" w:hAnsi="Garamond"/>
        </w:rPr>
        <w:tab/>
        <w:t xml:space="preserve">Na orzeczenie Izby stronom oraz uczestnikom postępowania odwoławczego przysługuje </w:t>
      </w:r>
      <w:r w:rsidRPr="006D1C9B">
        <w:rPr>
          <w:rFonts w:ascii="Garamond" w:hAnsi="Garamond"/>
        </w:rPr>
        <w:lastRenderedPageBreak/>
        <w:t>skarga do sądu.</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14.</w:t>
      </w:r>
      <w:r w:rsidRPr="006D1C9B">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w:t>
      </w:r>
      <w:r>
        <w:rPr>
          <w:rFonts w:ascii="Garamond" w:hAnsi="Garamond"/>
        </w:rPr>
        <w:t xml:space="preserve">                 </w:t>
      </w:r>
      <w:r w:rsidRPr="006D1C9B">
        <w:rPr>
          <w:rFonts w:ascii="Garamond" w:hAnsi="Garamond"/>
        </w:rPr>
        <w:t xml:space="preserve"> w placówce pocztowej operatora publicznego jest równoznaczne z jej wniesieniem.</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15.</w:t>
      </w:r>
      <w:r w:rsidRPr="006D1C9B">
        <w:rPr>
          <w:rFonts w:ascii="Garamond" w:hAnsi="Garamond"/>
        </w:rPr>
        <w:tab/>
        <w:t>Sąd rozpoznaje sprawę niezwłocznie, nie później jednak niż w terminie 1 miesiąca od dnia wpływu skargi do sądu.</w:t>
      </w:r>
    </w:p>
    <w:p w:rsidR="00AB495D" w:rsidRPr="006D1C9B" w:rsidRDefault="00AB495D" w:rsidP="00AB495D">
      <w:pPr>
        <w:tabs>
          <w:tab w:val="left" w:pos="709"/>
          <w:tab w:val="left" w:pos="993"/>
          <w:tab w:val="left" w:pos="1050"/>
          <w:tab w:val="right" w:pos="9072"/>
        </w:tabs>
        <w:ind w:left="284" w:hanging="284"/>
        <w:jc w:val="both"/>
        <w:rPr>
          <w:rFonts w:ascii="Garamond" w:hAnsi="Garamond"/>
        </w:rPr>
      </w:pPr>
      <w:r w:rsidRPr="006D1C9B">
        <w:rPr>
          <w:rFonts w:ascii="Garamond" w:hAnsi="Garamond"/>
        </w:rPr>
        <w:t>16.</w:t>
      </w:r>
      <w:r w:rsidRPr="006D1C9B">
        <w:rPr>
          <w:rFonts w:ascii="Garamond" w:hAnsi="Garamond"/>
        </w:rPr>
        <w:tab/>
        <w:t xml:space="preserve">W sprawach nieuregulowanych niniejszą specyfikacją mają zastosowanie przepisy ustawy                   z 29 stycznia 2004 </w:t>
      </w:r>
      <w:proofErr w:type="spellStart"/>
      <w:r w:rsidRPr="006D1C9B">
        <w:rPr>
          <w:rFonts w:ascii="Garamond" w:hAnsi="Garamond"/>
        </w:rPr>
        <w:t>r</w:t>
      </w:r>
      <w:proofErr w:type="spellEnd"/>
      <w:r w:rsidRPr="006D1C9B">
        <w:rPr>
          <w:rFonts w:ascii="Garamond" w:hAnsi="Garamond"/>
        </w:rPr>
        <w:t xml:space="preserve"> Prawo zamówień publicznych (</w:t>
      </w:r>
      <w:r w:rsidRPr="008573C6">
        <w:rPr>
          <w:rFonts w:ascii="Garamond" w:hAnsi="Garamond"/>
        </w:rPr>
        <w:t>tekst jednolity z dnia 09.08.2013 roku Dz. U. z 2013 r. poz. 907</w:t>
      </w:r>
      <w:r>
        <w:rPr>
          <w:rFonts w:ascii="Garamond" w:hAnsi="Garamond"/>
        </w:rPr>
        <w:t xml:space="preserve"> ze zm.</w:t>
      </w:r>
      <w:r w:rsidRPr="006D1C9B">
        <w:rPr>
          <w:rFonts w:ascii="Garamond" w:hAnsi="Garamond"/>
        </w:rPr>
        <w:t>).</w:t>
      </w:r>
    </w:p>
    <w:p w:rsidR="00AB495D" w:rsidRDefault="00AB495D" w:rsidP="00AB495D">
      <w:pPr>
        <w:pStyle w:val="Tekstpodstawowywcity21"/>
        <w:jc w:val="both"/>
        <w:rPr>
          <w:rFonts w:ascii="Garamond" w:hAnsi="Garamond"/>
          <w:color w:val="FF0000"/>
        </w:rPr>
      </w:pPr>
    </w:p>
    <w:p w:rsidR="00AB495D" w:rsidRDefault="00AB495D" w:rsidP="00AB495D">
      <w:pPr>
        <w:pStyle w:val="Tekstpodstawowywcity21"/>
        <w:rPr>
          <w:rFonts w:ascii="Garamond" w:hAnsi="Garamond"/>
          <w:b/>
          <w:bCs/>
        </w:rPr>
      </w:pPr>
      <w:r>
        <w:rPr>
          <w:rFonts w:ascii="Garamond" w:hAnsi="Garamond"/>
          <w:b/>
          <w:bCs/>
        </w:rPr>
        <w:t>XXXIV.   POSTANOWIENIA KOŃCOWE</w:t>
      </w:r>
    </w:p>
    <w:p w:rsidR="00AB495D" w:rsidRDefault="00AB495D" w:rsidP="00AB495D">
      <w:pPr>
        <w:pStyle w:val="Tekstpodstawowywcity21"/>
        <w:ind w:hanging="720"/>
        <w:rPr>
          <w:rFonts w:ascii="Garamond" w:hAnsi="Garamond"/>
          <w:b/>
          <w:bCs/>
        </w:rPr>
      </w:pPr>
    </w:p>
    <w:p w:rsidR="00AB495D" w:rsidRDefault="00AB495D" w:rsidP="00AB495D">
      <w:pPr>
        <w:pStyle w:val="Tekstpodstawowywcity21"/>
        <w:jc w:val="both"/>
        <w:rPr>
          <w:rFonts w:ascii="Garamond" w:hAnsi="Garamond"/>
        </w:rPr>
      </w:pPr>
      <w:r w:rsidRPr="00914F4E">
        <w:rPr>
          <w:rFonts w:ascii="Garamond" w:hAnsi="Garamond"/>
        </w:rPr>
        <w:t>1.</w:t>
      </w:r>
      <w:r>
        <w:rPr>
          <w:rFonts w:ascii="Garamond" w:hAnsi="Garamond"/>
        </w:rPr>
        <w:t xml:space="preserve"> W sprawach nieuregulowanych niniejszą specyfikacją  obowiązują przepisy ustawy Prawo zamówień publicznych a w sprawach w niej nieuregulowanych przepisy Kodeksu Cywilnego.</w:t>
      </w:r>
    </w:p>
    <w:p w:rsidR="00AB495D" w:rsidRPr="00914F4E" w:rsidRDefault="00AB495D" w:rsidP="00AB495D">
      <w:pPr>
        <w:pStyle w:val="Tekstpodstawowywcity21"/>
        <w:widowControl/>
        <w:numPr>
          <w:ilvl w:val="0"/>
          <w:numId w:val="17"/>
        </w:numPr>
        <w:autoSpaceDN/>
        <w:jc w:val="both"/>
        <w:rPr>
          <w:rFonts w:ascii="Garamond" w:hAnsi="Garamond"/>
        </w:rPr>
      </w:pPr>
      <w:r w:rsidRPr="00CE4F4E">
        <w:rPr>
          <w:rFonts w:ascii="Garamond" w:hAnsi="Garamond"/>
        </w:rPr>
        <w:t>Integralną częścią niniejszej specyfikacji są następujące załączniki:</w:t>
      </w:r>
    </w:p>
    <w:p w:rsidR="00AB495D" w:rsidRPr="0025356F" w:rsidRDefault="00AB495D" w:rsidP="00AB495D">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1</w:t>
      </w:r>
      <w:r w:rsidRPr="0025356F">
        <w:rPr>
          <w:rFonts w:ascii="Garamond" w:hAnsi="Garamond" w:cs="Times New Roman"/>
          <w:color w:val="000000"/>
        </w:rPr>
        <w:t xml:space="preserve"> – Formularz ofertowy;</w:t>
      </w:r>
    </w:p>
    <w:p w:rsidR="00AB495D" w:rsidRPr="0025356F" w:rsidRDefault="00AB495D" w:rsidP="00AB495D">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2</w:t>
      </w:r>
      <w:r w:rsidRPr="0025356F">
        <w:rPr>
          <w:rFonts w:ascii="Garamond" w:hAnsi="Garamond" w:cs="Times New Roman"/>
          <w:color w:val="000000"/>
        </w:rPr>
        <w:t xml:space="preserve"> – Oświadczenie w trybie art. 22 ust. 1 ustawy </w:t>
      </w:r>
      <w:proofErr w:type="spellStart"/>
      <w:r w:rsidRPr="0025356F">
        <w:rPr>
          <w:rFonts w:ascii="Garamond" w:hAnsi="Garamond" w:cs="Times New Roman"/>
          <w:color w:val="000000"/>
        </w:rPr>
        <w:t>Pzp</w:t>
      </w:r>
      <w:proofErr w:type="spellEnd"/>
      <w:r w:rsidRPr="0025356F">
        <w:rPr>
          <w:rFonts w:ascii="Garamond" w:hAnsi="Garamond" w:cs="Times New Roman"/>
          <w:color w:val="000000"/>
        </w:rPr>
        <w:t xml:space="preserve">; </w:t>
      </w:r>
    </w:p>
    <w:p w:rsidR="00AB495D" w:rsidRPr="00FF5EFD" w:rsidRDefault="00AB495D" w:rsidP="00AB495D">
      <w:pPr>
        <w:widowControl/>
        <w:suppressAutoHyphens w:val="0"/>
        <w:autoSpaceDE w:val="0"/>
        <w:adjustRightInd w:val="0"/>
        <w:jc w:val="both"/>
        <w:rPr>
          <w:rFonts w:ascii="Garamond" w:hAnsi="Garamond" w:cs="Times New Roman"/>
          <w:color w:val="000000"/>
        </w:rPr>
      </w:pPr>
      <w:r w:rsidRPr="00FF5EFD">
        <w:rPr>
          <w:rFonts w:ascii="Garamond" w:hAnsi="Garamond" w:cs="Times New Roman"/>
          <w:b/>
          <w:color w:val="000000"/>
        </w:rPr>
        <w:t>ZAŁĄCZNIK NR 3</w:t>
      </w:r>
      <w:r w:rsidRPr="00FF5EFD">
        <w:rPr>
          <w:rFonts w:ascii="Garamond" w:hAnsi="Garamond" w:cs="Times New Roman"/>
          <w:color w:val="000000"/>
        </w:rPr>
        <w:t xml:space="preserve"> –</w:t>
      </w:r>
      <w:r w:rsidRPr="00FF5EFD">
        <w:rPr>
          <w:rFonts w:ascii="Garamond" w:hAnsi="Garamond" w:cs="TimesNewRomanPSMT"/>
          <w:kern w:val="0"/>
          <w:lang w:eastAsia="en-US"/>
        </w:rPr>
        <w:t xml:space="preserve"> Wykaz wykonanych, a w przypadku świadczeń okresowych lub ciągłych również wykonywanych, głównych dostaw</w:t>
      </w:r>
      <w:r>
        <w:rPr>
          <w:rFonts w:ascii="Garamond" w:hAnsi="Garamond" w:cs="TimesNewRomanPSMT"/>
          <w:kern w:val="0"/>
          <w:lang w:eastAsia="en-US"/>
        </w:rPr>
        <w:t xml:space="preserve"> </w:t>
      </w:r>
      <w:r w:rsidRPr="00FF5EFD">
        <w:rPr>
          <w:rFonts w:ascii="Garamond" w:hAnsi="Garamond" w:cs="TimesNewRomanPSMT"/>
          <w:kern w:val="0"/>
          <w:lang w:eastAsia="en-US"/>
        </w:rPr>
        <w:t>lub usług, w okresie ostatnich trzech lat przed upływem terminu składania ofert albo wniosków o dopuszczenie do</w:t>
      </w:r>
      <w:r>
        <w:rPr>
          <w:rFonts w:ascii="Garamond" w:hAnsi="Garamond" w:cs="TimesNewRomanPSMT"/>
          <w:kern w:val="0"/>
          <w:lang w:eastAsia="en-US"/>
        </w:rPr>
        <w:t xml:space="preserve"> </w:t>
      </w:r>
      <w:r w:rsidRPr="00FF5EFD">
        <w:rPr>
          <w:rFonts w:ascii="Garamond" w:hAnsi="Garamond" w:cs="TimesNewRomanPSMT"/>
          <w:kern w:val="0"/>
          <w:lang w:eastAsia="en-US"/>
        </w:rPr>
        <w:t xml:space="preserve">udziału w postępowaniu, </w:t>
      </w:r>
      <w:r>
        <w:rPr>
          <w:rFonts w:ascii="Garamond" w:hAnsi="Garamond" w:cs="TimesNewRomanPSMT"/>
          <w:kern w:val="0"/>
          <w:lang w:eastAsia="en-US"/>
        </w:rPr>
        <w:br/>
      </w:r>
      <w:r w:rsidRPr="00FF5EFD">
        <w:rPr>
          <w:rFonts w:ascii="Garamond" w:hAnsi="Garamond" w:cs="TimesNewRomanPSMT"/>
          <w:kern w:val="0"/>
          <w:lang w:eastAsia="en-US"/>
        </w:rPr>
        <w:t>a jeżeli okres prowadzenia działalności jest krótszy – w tym okresie, wraz z podaniem ich</w:t>
      </w:r>
      <w:r>
        <w:rPr>
          <w:rFonts w:ascii="Garamond" w:hAnsi="Garamond" w:cs="TimesNewRomanPSMT"/>
          <w:kern w:val="0"/>
          <w:lang w:eastAsia="en-US"/>
        </w:rPr>
        <w:t xml:space="preserve"> </w:t>
      </w:r>
      <w:r w:rsidRPr="00FF5EFD">
        <w:rPr>
          <w:rFonts w:ascii="Garamond" w:hAnsi="Garamond" w:cs="TimesNewRomanPSMT"/>
          <w:kern w:val="0"/>
          <w:lang w:eastAsia="en-US"/>
        </w:rPr>
        <w:t>wartości, przedmiotu, dat wykonania i podmiotów, na rzecz których dostawy lub usługi zostały wykonane, oraz załączeniem</w:t>
      </w:r>
      <w:r>
        <w:rPr>
          <w:rFonts w:ascii="Garamond" w:hAnsi="Garamond" w:cs="TimesNewRomanPSMT"/>
          <w:kern w:val="0"/>
          <w:lang w:eastAsia="en-US"/>
        </w:rPr>
        <w:t xml:space="preserve"> </w:t>
      </w:r>
      <w:r w:rsidRPr="00FF5EFD">
        <w:rPr>
          <w:rFonts w:ascii="Garamond" w:hAnsi="Garamond" w:cs="TimesNewRomanPSMT"/>
          <w:kern w:val="0"/>
          <w:lang w:eastAsia="en-US"/>
        </w:rPr>
        <w:t>dowodów, czy zostały wykonane lub są wykonywane należycie;</w:t>
      </w:r>
    </w:p>
    <w:p w:rsidR="00AB495D" w:rsidRPr="0025356F" w:rsidRDefault="00263F88" w:rsidP="00AB495D">
      <w:pPr>
        <w:widowControl/>
        <w:shd w:val="clear" w:color="auto" w:fill="FFFFFF"/>
        <w:jc w:val="both"/>
        <w:rPr>
          <w:rFonts w:ascii="Garamond" w:hAnsi="Garamond" w:cs="TimesNewRomanPSMT"/>
          <w:lang w:eastAsia="en-US"/>
        </w:rPr>
      </w:pPr>
      <w:r>
        <w:rPr>
          <w:rFonts w:ascii="Garamond" w:hAnsi="Garamond" w:cs="Times New Roman"/>
          <w:b/>
          <w:color w:val="000000"/>
          <w:spacing w:val="-1"/>
        </w:rPr>
        <w:t>ZAŁĄCZNIK NR 4</w:t>
      </w:r>
      <w:r w:rsidR="00AB495D" w:rsidRPr="0025356F">
        <w:rPr>
          <w:rFonts w:ascii="Garamond" w:hAnsi="Garamond" w:cs="Times New Roman"/>
          <w:b/>
          <w:color w:val="000000"/>
          <w:spacing w:val="-1"/>
        </w:rPr>
        <w:t xml:space="preserve">- </w:t>
      </w:r>
      <w:r w:rsidR="00AB495D" w:rsidRPr="0025356F">
        <w:rPr>
          <w:rFonts w:ascii="Garamond" w:hAnsi="Garamond" w:cs="TimesNewRomanPSMT"/>
          <w:lang w:eastAsia="en-US"/>
        </w:rPr>
        <w:t>Oświadczenia o braku podstaw do wykluczenia;</w:t>
      </w:r>
    </w:p>
    <w:p w:rsidR="00AB495D" w:rsidRPr="0025356F" w:rsidRDefault="00AB495D" w:rsidP="00AB495D">
      <w:pPr>
        <w:widowControl/>
        <w:shd w:val="clear" w:color="auto" w:fill="FFFFFF"/>
        <w:jc w:val="both"/>
        <w:rPr>
          <w:rFonts w:ascii="Garamond" w:hAnsi="Garamond" w:cs="TimesNewRomanPSMT"/>
          <w:lang w:eastAsia="en-US"/>
        </w:rPr>
      </w:pPr>
      <w:r w:rsidRPr="0025356F">
        <w:rPr>
          <w:rFonts w:ascii="Garamond" w:hAnsi="Garamond" w:cs="TimesNewRomanPSMT"/>
          <w:b/>
          <w:lang w:eastAsia="en-US"/>
        </w:rPr>
        <w:t xml:space="preserve">ZAŁĄCZNIK NR </w:t>
      </w:r>
      <w:r w:rsidR="00263F88">
        <w:rPr>
          <w:rFonts w:ascii="Garamond" w:hAnsi="Garamond" w:cs="TimesNewRomanPSMT"/>
          <w:b/>
          <w:lang w:eastAsia="en-US"/>
        </w:rPr>
        <w:t>5</w:t>
      </w:r>
      <w:r>
        <w:rPr>
          <w:rFonts w:ascii="Garamond" w:hAnsi="Garamond" w:cs="TimesNewRomanPSMT"/>
          <w:lang w:eastAsia="en-US"/>
        </w:rPr>
        <w:t xml:space="preserve">- </w:t>
      </w:r>
      <w:r w:rsidRPr="0025356F">
        <w:rPr>
          <w:rFonts w:ascii="Garamond" w:hAnsi="Garamond" w:cs="TimesNewRomanPSMT"/>
          <w:lang w:eastAsia="en-US"/>
        </w:rPr>
        <w:t xml:space="preserve"> Oświadczenie dla osoby fizycznej; </w:t>
      </w:r>
    </w:p>
    <w:p w:rsidR="00AB495D" w:rsidRDefault="00AB495D" w:rsidP="00C944CC">
      <w:pPr>
        <w:widowControl/>
        <w:shd w:val="clear" w:color="auto" w:fill="FFFFFF"/>
        <w:jc w:val="both"/>
        <w:rPr>
          <w:rFonts w:ascii="Garamond" w:hAnsi="Garamond"/>
          <w:bCs/>
        </w:rPr>
      </w:pPr>
      <w:r w:rsidRPr="0025356F">
        <w:rPr>
          <w:rFonts w:ascii="Garamond" w:hAnsi="Garamond" w:cs="TimesNewRomanPSMT"/>
          <w:b/>
          <w:lang w:eastAsia="en-US"/>
        </w:rPr>
        <w:t xml:space="preserve">ZAŁĄCZNIK NR </w:t>
      </w:r>
      <w:r w:rsidR="00263F88">
        <w:rPr>
          <w:rFonts w:ascii="Garamond" w:hAnsi="Garamond" w:cs="TimesNewRomanPSMT"/>
          <w:b/>
          <w:lang w:eastAsia="en-US"/>
        </w:rPr>
        <w:t>6</w:t>
      </w:r>
      <w:r w:rsidRPr="0025356F">
        <w:rPr>
          <w:rFonts w:ascii="Garamond" w:hAnsi="Garamond" w:cs="TimesNewRomanPSMT"/>
          <w:lang w:eastAsia="en-US"/>
        </w:rPr>
        <w:t xml:space="preserve"> – Zobowiązanie podmiotów trzecich; </w:t>
      </w:r>
      <w:r>
        <w:rPr>
          <w:rFonts w:ascii="Garamond" w:hAnsi="Garamond" w:cs="TimesNewRomanPSMT"/>
          <w:lang w:eastAsia="en-US"/>
        </w:rPr>
        <w:tab/>
      </w:r>
      <w:r>
        <w:rPr>
          <w:rFonts w:ascii="Garamond" w:hAnsi="Garamond" w:cs="TimesNewRomanPSMT"/>
          <w:lang w:eastAsia="en-US"/>
        </w:rPr>
        <w:br/>
      </w:r>
      <w:r w:rsidRPr="0025356F">
        <w:rPr>
          <w:rFonts w:ascii="Garamond" w:hAnsi="Garamond" w:cs="TimesNewRomanPSMT"/>
          <w:b/>
          <w:lang w:eastAsia="en-US"/>
        </w:rPr>
        <w:t xml:space="preserve">ZAŁĄCZNIK NR </w:t>
      </w:r>
      <w:r w:rsidR="00263F88">
        <w:rPr>
          <w:rFonts w:ascii="Garamond" w:hAnsi="Garamond" w:cs="TimesNewRomanPSMT"/>
          <w:b/>
          <w:lang w:eastAsia="en-US"/>
        </w:rPr>
        <w:t>7</w:t>
      </w:r>
      <w:r w:rsidRPr="0025356F">
        <w:rPr>
          <w:rFonts w:ascii="Garamond" w:hAnsi="Garamond" w:cs="TimesNewRomanPSMT"/>
          <w:lang w:eastAsia="en-US"/>
        </w:rPr>
        <w:t xml:space="preserve"> – </w:t>
      </w:r>
      <w:proofErr w:type="spellStart"/>
      <w:r>
        <w:rPr>
          <w:rFonts w:ascii="Garamond" w:hAnsi="Garamond"/>
          <w:bCs/>
        </w:rPr>
        <w:t>Projekt</w:t>
      </w:r>
      <w:proofErr w:type="spellEnd"/>
      <w:r w:rsidR="00C944CC">
        <w:rPr>
          <w:rFonts w:ascii="Garamond" w:hAnsi="Garamond"/>
          <w:bCs/>
        </w:rPr>
        <w:t xml:space="preserve"> umowy. </w:t>
      </w:r>
    </w:p>
    <w:p w:rsidR="00AB495D" w:rsidRPr="00941439" w:rsidRDefault="00AB495D" w:rsidP="00263F88">
      <w:pPr>
        <w:widowControl/>
        <w:shd w:val="clear" w:color="auto" w:fill="FFFFFF"/>
        <w:jc w:val="both"/>
        <w:rPr>
          <w:rFonts w:ascii="Garamond" w:hAnsi="Garamond" w:cs="TimesNewRomanPSMT"/>
          <w:b/>
          <w:lang w:eastAsia="en-US"/>
        </w:rPr>
      </w:pPr>
      <w:r w:rsidRPr="00527767">
        <w:rPr>
          <w:rFonts w:ascii="Garamond" w:hAnsi="Garamond"/>
          <w:b/>
        </w:rPr>
        <w:t xml:space="preserve">ZAŁĄCZNIK NR </w:t>
      </w:r>
      <w:r w:rsidR="00263F88">
        <w:rPr>
          <w:rFonts w:ascii="Garamond" w:hAnsi="Garamond"/>
          <w:b/>
        </w:rPr>
        <w:t>8</w:t>
      </w:r>
      <w:r w:rsidRPr="00527767">
        <w:rPr>
          <w:rFonts w:ascii="Garamond" w:hAnsi="Garamond"/>
          <w:b/>
        </w:rPr>
        <w:t>-</w:t>
      </w:r>
      <w:r>
        <w:rPr>
          <w:rFonts w:ascii="Garamond" w:hAnsi="Garamond"/>
          <w:bCs/>
        </w:rPr>
        <w:t xml:space="preserve">  Szczegółowy opis przedmiotu dostawy. </w:t>
      </w: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C944CC" w:rsidRDefault="00C944CC" w:rsidP="00AB495D">
      <w:pPr>
        <w:widowControl/>
        <w:shd w:val="clear" w:color="auto" w:fill="FFFFFF"/>
        <w:rPr>
          <w:rFonts w:ascii="Garamond" w:hAnsi="Garamond" w:cs="Times New Roman"/>
          <w:b/>
          <w:color w:val="000000"/>
          <w:spacing w:val="-1"/>
        </w:rPr>
      </w:pPr>
    </w:p>
    <w:p w:rsidR="00C944CC" w:rsidRDefault="00C944CC" w:rsidP="00AB495D">
      <w:pPr>
        <w:widowControl/>
        <w:shd w:val="clear" w:color="auto" w:fill="FFFFFF"/>
        <w:rPr>
          <w:rFonts w:ascii="Garamond" w:hAnsi="Garamond" w:cs="Times New Roman"/>
          <w:b/>
          <w:color w:val="000000"/>
          <w:spacing w:val="-1"/>
        </w:rPr>
      </w:pPr>
    </w:p>
    <w:p w:rsidR="00C944CC" w:rsidRDefault="00C944CC" w:rsidP="00AB495D">
      <w:pPr>
        <w:widowControl/>
        <w:shd w:val="clear" w:color="auto" w:fill="FFFFFF"/>
        <w:rPr>
          <w:rFonts w:ascii="Garamond" w:hAnsi="Garamond" w:cs="Times New Roman"/>
          <w:b/>
          <w:color w:val="000000"/>
          <w:spacing w:val="-1"/>
        </w:rPr>
      </w:pPr>
    </w:p>
    <w:p w:rsidR="00C944CC" w:rsidRDefault="00C944CC" w:rsidP="00AB495D">
      <w:pPr>
        <w:widowControl/>
        <w:shd w:val="clear" w:color="auto" w:fill="FFFFFF"/>
        <w:rPr>
          <w:rFonts w:ascii="Garamond" w:hAnsi="Garamond" w:cs="Times New Roman"/>
          <w:b/>
          <w:color w:val="000000"/>
          <w:spacing w:val="-1"/>
        </w:rPr>
      </w:pPr>
    </w:p>
    <w:p w:rsidR="00C944CC" w:rsidRDefault="00C944CC" w:rsidP="00AB495D">
      <w:pPr>
        <w:widowControl/>
        <w:shd w:val="clear" w:color="auto" w:fill="FFFFFF"/>
        <w:rPr>
          <w:rFonts w:ascii="Garamond" w:hAnsi="Garamond" w:cs="Times New Roman"/>
          <w:b/>
          <w:color w:val="000000"/>
          <w:spacing w:val="-1"/>
        </w:rPr>
      </w:pPr>
    </w:p>
    <w:p w:rsidR="00C944CC" w:rsidRDefault="00C944CC" w:rsidP="00AB495D">
      <w:pPr>
        <w:widowControl/>
        <w:shd w:val="clear" w:color="auto" w:fill="FFFFFF"/>
        <w:rPr>
          <w:rFonts w:ascii="Garamond" w:hAnsi="Garamond" w:cs="Times New Roman"/>
          <w:b/>
          <w:color w:val="000000"/>
          <w:spacing w:val="-1"/>
        </w:rPr>
      </w:pPr>
    </w:p>
    <w:p w:rsidR="00C944CC" w:rsidRDefault="00C944CC" w:rsidP="00AB495D">
      <w:pPr>
        <w:widowControl/>
        <w:shd w:val="clear" w:color="auto" w:fill="FFFFFF"/>
        <w:rPr>
          <w:rFonts w:ascii="Garamond" w:hAnsi="Garamond" w:cs="Times New Roman"/>
          <w:b/>
          <w:color w:val="000000"/>
          <w:spacing w:val="-1"/>
        </w:rPr>
      </w:pPr>
    </w:p>
    <w:p w:rsidR="00AB495D" w:rsidRDefault="00AB495D" w:rsidP="00AB495D">
      <w:pPr>
        <w:widowControl/>
        <w:shd w:val="clear" w:color="auto" w:fill="FFFFFF"/>
        <w:rPr>
          <w:rFonts w:ascii="Garamond" w:hAnsi="Garamond" w:cs="Times New Roman"/>
          <w:b/>
          <w:color w:val="000000"/>
          <w:spacing w:val="-1"/>
        </w:rPr>
      </w:pPr>
    </w:p>
    <w:p w:rsidR="00AB495D" w:rsidRPr="008A2D03" w:rsidRDefault="00176C63" w:rsidP="00AB495D">
      <w:pPr>
        <w:widowControl/>
        <w:shd w:val="clear" w:color="auto" w:fill="FFFFFF"/>
        <w:tabs>
          <w:tab w:val="left" w:pos="720"/>
        </w:tabs>
        <w:spacing w:before="408"/>
        <w:jc w:val="right"/>
        <w:rPr>
          <w:rFonts w:ascii="Garamond" w:hAnsi="Garamond" w:cs="Times New Roman"/>
        </w:rPr>
      </w:pPr>
      <w:r>
        <w:rPr>
          <w:rFonts w:ascii="Garamond" w:hAnsi="Garamond" w:cs="Times New Roman"/>
        </w:rPr>
        <w:lastRenderedPageBreak/>
        <w:t>Z</w:t>
      </w:r>
      <w:r w:rsidR="00AB495D" w:rsidRPr="008A2D03">
        <w:rPr>
          <w:rFonts w:ascii="Garamond" w:hAnsi="Garamond" w:cs="Times New Roman"/>
        </w:rPr>
        <w:t>ałącznik nr 1</w:t>
      </w:r>
    </w:p>
    <w:p w:rsidR="00AB495D" w:rsidRDefault="00AB495D" w:rsidP="00AB495D">
      <w:pPr>
        <w:widowControl/>
        <w:shd w:val="clear" w:color="auto" w:fill="FFFFFF"/>
        <w:tabs>
          <w:tab w:val="left" w:pos="720"/>
        </w:tabs>
        <w:spacing w:before="408"/>
        <w:jc w:val="center"/>
        <w:rPr>
          <w:rFonts w:ascii="Garamond" w:hAnsi="Garamond" w:cs="Times New Roman"/>
          <w:b/>
        </w:rPr>
      </w:pPr>
      <w:r>
        <w:rPr>
          <w:rFonts w:ascii="Garamond" w:hAnsi="Garamond" w:cs="Times New Roman"/>
          <w:b/>
        </w:rPr>
        <w:t xml:space="preserve">FORMULARZ OFERTOWY </w:t>
      </w:r>
    </w:p>
    <w:p w:rsidR="00AB495D" w:rsidRDefault="00AB495D" w:rsidP="00AB495D">
      <w:pPr>
        <w:jc w:val="right"/>
        <w:rPr>
          <w:rFonts w:ascii="Garamond" w:hAnsi="Garamond" w:cs="Times New Roman"/>
        </w:rPr>
      </w:pPr>
    </w:p>
    <w:p w:rsidR="00AB495D" w:rsidRDefault="00AB495D" w:rsidP="00AB495D">
      <w:pPr>
        <w:jc w:val="right"/>
        <w:rPr>
          <w:rFonts w:ascii="Garamond" w:hAnsi="Garamond" w:cs="Times New Roman"/>
        </w:rPr>
      </w:pPr>
    </w:p>
    <w:p w:rsidR="00AB495D" w:rsidRDefault="00AB495D" w:rsidP="00AB495D">
      <w:pPr>
        <w:rPr>
          <w:rFonts w:ascii="Garamond" w:hAnsi="Garamond" w:cs="Times New Roman"/>
        </w:rPr>
      </w:pPr>
      <w:r>
        <w:rPr>
          <w:rFonts w:ascii="Garamond" w:hAnsi="Garamond" w:cs="Times New Roman"/>
        </w:rPr>
        <w:t>Pełna nazwa Wykonawcy:</w:t>
      </w:r>
    </w:p>
    <w:p w:rsidR="00AB495D" w:rsidRDefault="00AB495D" w:rsidP="00AB495D">
      <w:pPr>
        <w:rPr>
          <w:rFonts w:ascii="Garamond" w:hAnsi="Garamond" w:cs="Times New Roman"/>
        </w:rPr>
      </w:pPr>
    </w:p>
    <w:p w:rsidR="00AB495D" w:rsidRDefault="00AB495D" w:rsidP="00AB495D">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AB495D" w:rsidRDefault="00AB495D" w:rsidP="00AB495D">
      <w:pPr>
        <w:rPr>
          <w:rFonts w:ascii="Garamond" w:hAnsi="Garamond" w:cs="Times New Roman"/>
        </w:rPr>
      </w:pPr>
      <w:r>
        <w:rPr>
          <w:rFonts w:ascii="Garamond" w:hAnsi="Garamond" w:cs="Times New Roman"/>
        </w:rPr>
        <w:t>..............................................................</w:t>
      </w:r>
    </w:p>
    <w:p w:rsidR="00AB495D" w:rsidRDefault="00AB495D" w:rsidP="00AB495D">
      <w:pPr>
        <w:pStyle w:val="Tytu"/>
        <w:jc w:val="left"/>
        <w:rPr>
          <w:rFonts w:ascii="Garamond" w:hAnsi="Garamond"/>
          <w:sz w:val="24"/>
        </w:rPr>
      </w:pPr>
      <w:r>
        <w:rPr>
          <w:rFonts w:ascii="Garamond" w:hAnsi="Garamond"/>
          <w:sz w:val="24"/>
        </w:rPr>
        <w:t>adres siedziby Wykonawcy</w:t>
      </w:r>
    </w:p>
    <w:p w:rsidR="00AB495D" w:rsidRDefault="00AB495D" w:rsidP="00AB495D">
      <w:pPr>
        <w:rPr>
          <w:rFonts w:ascii="Garamond" w:hAnsi="Garamond" w:cs="Times New Roman"/>
        </w:rPr>
      </w:pPr>
      <w:r>
        <w:rPr>
          <w:rFonts w:ascii="Garamond" w:hAnsi="Garamond" w:cs="Times New Roman"/>
        </w:rPr>
        <w:t>ulica......................................................</w:t>
      </w:r>
    </w:p>
    <w:p w:rsidR="00AB495D" w:rsidRDefault="00AB495D" w:rsidP="00AB495D">
      <w:pPr>
        <w:rPr>
          <w:rFonts w:ascii="Garamond" w:hAnsi="Garamond" w:cs="Times New Roman"/>
        </w:rPr>
      </w:pPr>
      <w:r>
        <w:rPr>
          <w:rFonts w:ascii="Garamond" w:hAnsi="Garamond" w:cs="Times New Roman"/>
        </w:rPr>
        <w:t>miasto…………………………………...</w:t>
      </w:r>
    </w:p>
    <w:p w:rsidR="00AB495D" w:rsidRDefault="00AB495D" w:rsidP="00AB495D">
      <w:pPr>
        <w:rPr>
          <w:rFonts w:ascii="Garamond" w:hAnsi="Garamond" w:cs="Times New Roman"/>
        </w:rPr>
      </w:pPr>
      <w:r>
        <w:rPr>
          <w:rFonts w:ascii="Garamond" w:hAnsi="Garamond" w:cs="Times New Roman"/>
        </w:rPr>
        <w:t>województwo  ………………………….</w:t>
      </w:r>
    </w:p>
    <w:p w:rsidR="00AB495D" w:rsidRDefault="00AB495D" w:rsidP="00AB495D">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AB495D" w:rsidRDefault="00AB495D" w:rsidP="00AB495D">
      <w:pPr>
        <w:rPr>
          <w:rFonts w:ascii="Garamond" w:hAnsi="Garamond" w:cs="Times New Roman"/>
        </w:rPr>
      </w:pPr>
      <w:r>
        <w:rPr>
          <w:rFonts w:ascii="Garamond" w:hAnsi="Garamond" w:cs="Times New Roman"/>
        </w:rPr>
        <w:t>Nr NIP .................................................</w:t>
      </w:r>
    </w:p>
    <w:p w:rsidR="00AB495D" w:rsidRDefault="00AB495D" w:rsidP="00AB495D">
      <w:pPr>
        <w:rPr>
          <w:rFonts w:ascii="Garamond" w:hAnsi="Garamond" w:cs="Times New Roman"/>
        </w:rPr>
      </w:pPr>
      <w:r>
        <w:rPr>
          <w:rFonts w:ascii="Garamond" w:hAnsi="Garamond" w:cs="Times New Roman"/>
        </w:rPr>
        <w:t>Nr konta bankowego</w:t>
      </w:r>
    </w:p>
    <w:p w:rsidR="00AB495D" w:rsidRDefault="00AB495D" w:rsidP="00AB495D">
      <w:pPr>
        <w:ind w:left="5664" w:hanging="5664"/>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p>
    <w:p w:rsidR="00AB495D" w:rsidRDefault="00AB495D" w:rsidP="00AB495D">
      <w:pPr>
        <w:rPr>
          <w:rFonts w:ascii="Garamond" w:hAnsi="Garamond" w:cs="Times New Roman"/>
        </w:rPr>
      </w:pPr>
      <w:r>
        <w:rPr>
          <w:rFonts w:ascii="Garamond" w:hAnsi="Garamond" w:cs="Times New Roman"/>
        </w:rPr>
        <w:t>nr telefonu ...........................................</w:t>
      </w:r>
    </w:p>
    <w:p w:rsidR="00AB495D" w:rsidRDefault="00AB495D" w:rsidP="00AB495D">
      <w:pPr>
        <w:rPr>
          <w:rFonts w:ascii="Garamond" w:hAnsi="Garamond" w:cs="Times New Roman"/>
        </w:rPr>
      </w:pPr>
      <w:r>
        <w:rPr>
          <w:rFonts w:ascii="Garamond" w:hAnsi="Garamond" w:cs="Times New Roman"/>
        </w:rPr>
        <w:t>nr telefaksu  ..........................................</w:t>
      </w:r>
      <w:r>
        <w:rPr>
          <w:rFonts w:ascii="Garamond" w:hAnsi="Garamond" w:cs="Times New Roman"/>
        </w:rPr>
        <w:tab/>
      </w:r>
    </w:p>
    <w:p w:rsidR="00AB495D" w:rsidRDefault="00AB495D" w:rsidP="00AB495D">
      <w:pPr>
        <w:rPr>
          <w:rFonts w:ascii="Garamond" w:hAnsi="Garamond" w:cs="Times New Roman"/>
        </w:rPr>
      </w:pPr>
      <w:r>
        <w:rPr>
          <w:rFonts w:ascii="Garamond" w:hAnsi="Garamond" w:cs="Times New Roman"/>
        </w:rPr>
        <w:t>adres e-mail: …………………………………..</w:t>
      </w:r>
    </w:p>
    <w:p w:rsidR="00AB495D" w:rsidRDefault="00AB495D" w:rsidP="00AB495D">
      <w:pPr>
        <w:spacing w:line="360" w:lineRule="auto"/>
        <w:jc w:val="both"/>
        <w:rPr>
          <w:rFonts w:ascii="Garamond" w:hAnsi="Garamond" w:cs="Times New Roman"/>
          <w:b/>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b/>
        </w:rPr>
        <w:t>Gmina Ząbkowice Śląskie</w:t>
      </w:r>
    </w:p>
    <w:p w:rsidR="00AB495D" w:rsidRDefault="00AB495D" w:rsidP="00AB495D">
      <w:pPr>
        <w:shd w:val="clear" w:color="auto" w:fill="FFFFFF"/>
        <w:spacing w:line="360" w:lineRule="auto"/>
        <w:ind w:left="4957" w:right="36" w:firstLine="6"/>
        <w:rPr>
          <w:rFonts w:ascii="Garamond" w:hAnsi="Garamond" w:cs="Times New Roman"/>
          <w:b/>
        </w:rPr>
      </w:pPr>
      <w:r>
        <w:rPr>
          <w:rFonts w:ascii="Garamond" w:hAnsi="Garamond" w:cs="Times New Roman"/>
          <w:b/>
        </w:rPr>
        <w:t>ul. 1 Maja 15</w:t>
      </w:r>
      <w:r>
        <w:rPr>
          <w:rFonts w:ascii="Garamond" w:hAnsi="Garamond" w:cs="Times New Roman"/>
          <w:b/>
        </w:rPr>
        <w:br/>
        <w:t>57-200 Ząbkowice Śląskie</w:t>
      </w:r>
    </w:p>
    <w:p w:rsidR="00AB495D" w:rsidRDefault="00AB495D" w:rsidP="00AB495D">
      <w:pPr>
        <w:ind w:left="3545" w:firstLine="709"/>
        <w:rPr>
          <w:rFonts w:ascii="Garamond" w:hAnsi="Garamond" w:cs="Times New Roman"/>
          <w:b/>
        </w:rPr>
      </w:pPr>
    </w:p>
    <w:p w:rsidR="00AB495D" w:rsidRDefault="00AB495D" w:rsidP="00AB495D">
      <w:pPr>
        <w:pStyle w:val="Nagwek8"/>
        <w:tabs>
          <w:tab w:val="left" w:pos="0"/>
        </w:tabs>
        <w:rPr>
          <w:rFonts w:ascii="Garamond" w:hAnsi="Garamond"/>
        </w:rPr>
      </w:pPr>
      <w:r>
        <w:rPr>
          <w:rFonts w:ascii="Garamond" w:hAnsi="Garamond"/>
        </w:rPr>
        <w:t>O F E R T A</w:t>
      </w:r>
    </w:p>
    <w:p w:rsidR="00AB495D" w:rsidRDefault="00AB495D" w:rsidP="00AB495D">
      <w:pPr>
        <w:jc w:val="center"/>
        <w:rPr>
          <w:rFonts w:ascii="Garamond" w:hAnsi="Garamond" w:cs="Times New Roman"/>
        </w:rPr>
      </w:pPr>
    </w:p>
    <w:p w:rsidR="00AB495D" w:rsidRDefault="00AB495D" w:rsidP="00AB495D">
      <w:pPr>
        <w:jc w:val="both"/>
        <w:rPr>
          <w:rFonts w:ascii="Garamond" w:hAnsi="Garamond" w:cs="Times New Roman"/>
        </w:rPr>
      </w:pPr>
      <w:r>
        <w:rPr>
          <w:rFonts w:ascii="Garamond" w:hAnsi="Garamond" w:cs="Times New Roman"/>
        </w:rPr>
        <w:t>1. Nawiązując do ogłoszenia o przetargu nieograniczonym na</w:t>
      </w:r>
      <w:r>
        <w:rPr>
          <w:rFonts w:ascii="Garamond" w:hAnsi="Garamond" w:cs="Times New Roman"/>
          <w:b/>
        </w:rPr>
        <w:t xml:space="preserve"> </w:t>
      </w:r>
      <w:r>
        <w:rPr>
          <w:rFonts w:ascii="Garamond" w:hAnsi="Garamond" w:cs="Times New Roman"/>
        </w:rPr>
        <w:t>wykonanie zamówienia pod nazwą.:</w:t>
      </w:r>
    </w:p>
    <w:p w:rsidR="00176C63" w:rsidRDefault="00176C63" w:rsidP="00176C63">
      <w:pPr>
        <w:pStyle w:val="Header"/>
        <w:spacing w:line="360" w:lineRule="auto"/>
        <w:jc w:val="center"/>
      </w:pPr>
      <w:r>
        <w:rPr>
          <w:rFonts w:ascii="Garamond" w:hAnsi="Garamond"/>
          <w:b/>
          <w:bCs/>
        </w:rPr>
        <w:t>„ Publikacja ogłoszeń prasowych  w prasie  i na portalach internetowych na potrzeby Urzędu Miejskiego w Ząbkowicach Śląskich.”</w:t>
      </w:r>
    </w:p>
    <w:p w:rsidR="00AB495D" w:rsidRPr="008816F9" w:rsidRDefault="00AB495D" w:rsidP="00AB495D">
      <w:pPr>
        <w:pStyle w:val="Tekstpodstawowy3"/>
        <w:spacing w:line="360" w:lineRule="auto"/>
        <w:rPr>
          <w:rFonts w:ascii="Garamond" w:hAnsi="Garamond"/>
          <w:b/>
          <w:sz w:val="24"/>
          <w:szCs w:val="24"/>
        </w:rPr>
      </w:pPr>
    </w:p>
    <w:p w:rsidR="00AB495D" w:rsidRDefault="00AB495D" w:rsidP="00632E5E">
      <w:pPr>
        <w:shd w:val="clear" w:color="auto" w:fill="FFFFFF"/>
        <w:ind w:right="34"/>
        <w:jc w:val="both"/>
        <w:rPr>
          <w:rFonts w:ascii="Garamond" w:hAnsi="Garamond" w:cs="Times New Roman"/>
        </w:rPr>
      </w:pPr>
      <w:r>
        <w:rPr>
          <w:rFonts w:ascii="Garamond" w:hAnsi="Garamond" w:cs="Times New Roman"/>
        </w:rPr>
        <w:t>Oferujemy wykonanie przedmiotu zamówienia określonego w specyfikacji istotnych warunków zamówienia,  oraz w projekcie umowy</w:t>
      </w:r>
      <w:r w:rsidR="00887E93">
        <w:rPr>
          <w:rFonts w:ascii="Garamond" w:hAnsi="Garamond" w:cs="Times New Roman"/>
        </w:rPr>
        <w:t xml:space="preserve">, za cenę miesięczną opłaty druku </w:t>
      </w:r>
      <w:r w:rsidR="00887E93">
        <w:rPr>
          <w:rFonts w:ascii="Garamond" w:hAnsi="Garamond" w:cs="Times New Roman"/>
        </w:rPr>
        <w:br/>
        <w:t xml:space="preserve">w gazecie/ publikacji na portalu (minimum 4 emisje w miesiącu) </w:t>
      </w:r>
      <w:r>
        <w:rPr>
          <w:rFonts w:ascii="Garamond" w:hAnsi="Garamond" w:cs="Times New Roman"/>
        </w:rPr>
        <w:t>:</w:t>
      </w:r>
    </w:p>
    <w:p w:rsidR="00AB495D" w:rsidRDefault="00AB495D" w:rsidP="00AB495D">
      <w:pPr>
        <w:jc w:val="both"/>
        <w:rPr>
          <w:rFonts w:ascii="Garamond" w:hAnsi="Garamond" w:cs="Times New Roman"/>
        </w:rPr>
      </w:pPr>
      <w:r>
        <w:rPr>
          <w:rFonts w:ascii="Garamond" w:hAnsi="Garamond" w:cs="Times New Roman"/>
        </w:rPr>
        <w:tab/>
      </w:r>
      <w:r>
        <w:rPr>
          <w:rFonts w:ascii="Garamond" w:hAnsi="Garamond" w:cs="Times New Roman"/>
        </w:rPr>
        <w:tab/>
      </w:r>
    </w:p>
    <w:p w:rsidR="00AB495D" w:rsidRDefault="00AB495D" w:rsidP="00B37027">
      <w:pPr>
        <w:jc w:val="both"/>
        <w:rPr>
          <w:rFonts w:ascii="Garamond" w:hAnsi="Garamond" w:cs="Times New Roman"/>
        </w:rPr>
      </w:pPr>
      <w:r>
        <w:rPr>
          <w:rFonts w:ascii="Garamond" w:hAnsi="Garamond" w:cs="Times New Roman"/>
        </w:rPr>
        <w:t>„</w:t>
      </w:r>
      <w:proofErr w:type="spellStart"/>
      <w:r>
        <w:rPr>
          <w:rFonts w:ascii="Garamond" w:hAnsi="Garamond" w:cs="Times New Roman"/>
        </w:rPr>
        <w:t>brutto”</w:t>
      </w:r>
      <w:r w:rsidR="00B37027">
        <w:rPr>
          <w:rFonts w:ascii="Garamond" w:hAnsi="Garamond" w:cs="Times New Roman"/>
        </w:rPr>
        <w:t>_________________</w:t>
      </w:r>
      <w:r>
        <w:rPr>
          <w:rFonts w:ascii="Garamond" w:hAnsi="Garamond" w:cs="Times New Roman"/>
        </w:rPr>
        <w:t>zł</w:t>
      </w:r>
      <w:proofErr w:type="spellEnd"/>
      <w:r>
        <w:rPr>
          <w:rFonts w:ascii="Garamond" w:hAnsi="Garamond" w:cs="Times New Roman"/>
        </w:rPr>
        <w:t> </w:t>
      </w:r>
    </w:p>
    <w:p w:rsidR="00AB495D" w:rsidRDefault="00AB495D" w:rsidP="00AB495D">
      <w:pPr>
        <w:jc w:val="both"/>
      </w:pPr>
    </w:p>
    <w:p w:rsidR="00AB495D" w:rsidRDefault="00AB495D" w:rsidP="00B37027">
      <w:pPr>
        <w:jc w:val="both"/>
        <w:rPr>
          <w:rFonts w:ascii="Garamond" w:hAnsi="Garamond" w:cs="Times New Roman"/>
        </w:rPr>
      </w:pPr>
      <w:r>
        <w:rPr>
          <w:rFonts w:ascii="Garamond" w:hAnsi="Garamond" w:cs="Times New Roman"/>
        </w:rPr>
        <w:t>(słownie „brutto”</w:t>
      </w:r>
      <w:r w:rsidR="00B37027">
        <w:rPr>
          <w:rFonts w:ascii="Garamond" w:hAnsi="Garamond" w:cs="Times New Roman"/>
        </w:rPr>
        <w:t>_______________________________________________</w:t>
      </w:r>
      <w:r>
        <w:rPr>
          <w:rFonts w:ascii="Garamond" w:hAnsi="Garamond" w:cs="Times New Roman"/>
        </w:rPr>
        <w:t>) ,</w:t>
      </w:r>
    </w:p>
    <w:p w:rsidR="00B37027" w:rsidRDefault="00B37027" w:rsidP="00AB495D">
      <w:pPr>
        <w:jc w:val="both"/>
        <w:rPr>
          <w:rFonts w:ascii="Garamond" w:hAnsi="Garamond" w:cs="Times New Roman"/>
        </w:rPr>
      </w:pPr>
    </w:p>
    <w:p w:rsidR="00B37027" w:rsidRDefault="00B37027" w:rsidP="00AB495D">
      <w:pPr>
        <w:jc w:val="both"/>
        <w:rPr>
          <w:rFonts w:ascii="Garamond" w:hAnsi="Garamond" w:cs="Times New Roman"/>
        </w:rPr>
      </w:pPr>
      <w:r>
        <w:rPr>
          <w:rFonts w:ascii="Garamond" w:hAnsi="Garamond" w:cs="Times New Roman"/>
        </w:rPr>
        <w:t>Stawka VAT: __________</w:t>
      </w:r>
    </w:p>
    <w:p w:rsidR="00AB495D" w:rsidRDefault="00AB495D" w:rsidP="00AB495D">
      <w:pPr>
        <w:pStyle w:val="Header"/>
        <w:rPr>
          <w:rFonts w:ascii="Garamond" w:hAnsi="Garamond" w:cs="Times New Roman"/>
        </w:rPr>
      </w:pPr>
    </w:p>
    <w:p w:rsidR="00AB495D" w:rsidRPr="00D240E6" w:rsidRDefault="00AB495D" w:rsidP="00AB495D">
      <w:pPr>
        <w:pStyle w:val="Tekstpodstawowy31"/>
        <w:ind w:left="14"/>
        <w:rPr>
          <w:rFonts w:ascii="Garamond" w:hAnsi="Garamond"/>
          <w:b/>
        </w:rPr>
      </w:pPr>
      <w:r>
        <w:rPr>
          <w:rFonts w:ascii="Garamond" w:hAnsi="Garamond"/>
        </w:rPr>
        <w:t xml:space="preserve">2.   </w:t>
      </w:r>
      <w:r w:rsidRPr="00D240E6">
        <w:rPr>
          <w:rFonts w:ascii="Garamond" w:hAnsi="Garamond"/>
        </w:rPr>
        <w:t xml:space="preserve">Oferujemy wykonanie </w:t>
      </w:r>
      <w:r>
        <w:rPr>
          <w:rFonts w:ascii="Garamond" w:hAnsi="Garamond"/>
        </w:rPr>
        <w:t xml:space="preserve">przedmiotu zamówienia w terminie określonym w SIWZ. </w:t>
      </w:r>
    </w:p>
    <w:p w:rsidR="00AB495D" w:rsidRDefault="00AB495D" w:rsidP="00AB495D">
      <w:pPr>
        <w:jc w:val="both"/>
        <w:rPr>
          <w:rFonts w:ascii="Garamond" w:hAnsi="Garamond" w:cs="Times New Roman"/>
          <w:color w:val="339966"/>
        </w:rPr>
      </w:pPr>
    </w:p>
    <w:p w:rsidR="00AB495D" w:rsidRDefault="00AB495D" w:rsidP="00AB495D">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Oświadczamy, że zapoznaliśmy się ze specyfikacją istotnych warunków zamówienia   </w:t>
      </w:r>
      <w:r>
        <w:rPr>
          <w:rFonts w:ascii="Garamond" w:hAnsi="Garamond" w:cs="Times New Roman"/>
        </w:rPr>
        <w:br/>
        <w:t>i  uznajemy się zawiązanych określonymi w niej wymaganiami  i zasadami postępowania.</w:t>
      </w:r>
    </w:p>
    <w:p w:rsidR="00AB495D" w:rsidRDefault="00AB495D" w:rsidP="00AB495D">
      <w:pPr>
        <w:widowControl/>
        <w:jc w:val="both"/>
        <w:rPr>
          <w:rFonts w:ascii="Garamond" w:hAnsi="Garamond" w:cs="Times New Roman"/>
        </w:rPr>
      </w:pPr>
    </w:p>
    <w:p w:rsidR="00AB495D" w:rsidRDefault="00AB495D" w:rsidP="00AB495D">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uważamy się za związanych niniejszą ofertą na okres 30 dni.</w:t>
      </w:r>
    </w:p>
    <w:p w:rsidR="00AB495D" w:rsidRDefault="00AB495D" w:rsidP="00AB495D">
      <w:pPr>
        <w:widowControl/>
        <w:jc w:val="both"/>
        <w:rPr>
          <w:rFonts w:ascii="Garamond" w:hAnsi="Garamond" w:cs="Times New Roman"/>
        </w:rPr>
      </w:pPr>
    </w:p>
    <w:p w:rsidR="00A27E90" w:rsidRDefault="00AB495D" w:rsidP="00AB495D">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Prace objęte zamówieniem zamierzamy wykonać siłami własnymi / siłami Podwykonawców </w:t>
      </w:r>
      <w:r>
        <w:rPr>
          <w:rFonts w:ascii="Garamond" w:hAnsi="Garamond" w:cs="Times New Roman"/>
          <w:i/>
        </w:rPr>
        <w:t>(niepotrzebne      skreślić)</w:t>
      </w:r>
      <w:r>
        <w:rPr>
          <w:rFonts w:ascii="Garamond" w:hAnsi="Garamond" w:cs="Times New Roman"/>
        </w:rPr>
        <w:t>. Części zamówienia, które wykonywać będą Podwykonawcy .............................................</w:t>
      </w:r>
      <w:r w:rsidR="00B37027">
        <w:rPr>
          <w:rFonts w:ascii="Garamond" w:hAnsi="Garamond" w:cs="Times New Roman"/>
        </w:rPr>
        <w:t xml:space="preserve">............, </w:t>
      </w:r>
    </w:p>
    <w:p w:rsidR="00AB495D" w:rsidRDefault="00A27E90" w:rsidP="00A27E90">
      <w:pPr>
        <w:widowControl/>
        <w:autoSpaceDN/>
        <w:ind w:left="374"/>
        <w:jc w:val="both"/>
        <w:rPr>
          <w:rFonts w:ascii="Garamond" w:hAnsi="Garamond" w:cs="Times New Roman"/>
        </w:rPr>
      </w:pPr>
      <w:r>
        <w:rPr>
          <w:rFonts w:ascii="Garamond" w:hAnsi="Garamond" w:cs="Times New Roman"/>
        </w:rPr>
        <w:t>Nazwa podwykonawcy……………………………………………………………………….</w:t>
      </w:r>
      <w:r w:rsidR="00AB495D">
        <w:rPr>
          <w:rFonts w:ascii="Garamond" w:hAnsi="Garamond" w:cs="Times New Roman"/>
        </w:rPr>
        <w:br/>
      </w:r>
    </w:p>
    <w:p w:rsidR="00AB495D" w:rsidRDefault="00AB495D" w:rsidP="00AB495D">
      <w:pPr>
        <w:widowControl/>
        <w:numPr>
          <w:ilvl w:val="0"/>
          <w:numId w:val="17"/>
        </w:numPr>
        <w:tabs>
          <w:tab w:val="left" w:pos="374"/>
        </w:tabs>
        <w:autoSpaceDN/>
        <w:rPr>
          <w:rFonts w:ascii="Garamond" w:hAnsi="Garamond" w:cs="Times New Roman"/>
        </w:rPr>
      </w:pPr>
      <w:r>
        <w:rPr>
          <w:rFonts w:ascii="Garamond" w:hAnsi="Garamond" w:cs="Times New Roman"/>
        </w:rPr>
        <w:t xml:space="preserve">Oświadczamy, że zawarty w specyfikacji istotnych warunków zamówienia odpowiedni </w:t>
      </w:r>
      <w:proofErr w:type="spellStart"/>
      <w:r>
        <w:rPr>
          <w:rFonts w:ascii="Garamond" w:hAnsi="Garamond" w:cs="Times New Roman"/>
        </w:rPr>
        <w:t>projekt</w:t>
      </w:r>
      <w:proofErr w:type="spellEnd"/>
      <w:r>
        <w:rPr>
          <w:rFonts w:ascii="Garamond" w:hAnsi="Garamond" w:cs="Times New Roman"/>
        </w:rPr>
        <w:t xml:space="preserve"> umowy został przez nas  zaakceptowany i zobowiązujemy się w przypadku   wyboru naszej oferty do zawarcia umowy na wyżej wymienionych warunkach w miejscu  i terminie wyznaczonym  przez  Zamawiającego.</w:t>
      </w:r>
      <w:r>
        <w:rPr>
          <w:rFonts w:ascii="Garamond" w:hAnsi="Garamond" w:cs="Times New Roman"/>
        </w:rPr>
        <w:br/>
      </w:r>
    </w:p>
    <w:p w:rsidR="00AB495D" w:rsidRDefault="00AB495D" w:rsidP="00AB495D">
      <w:pPr>
        <w:widowControl/>
        <w:numPr>
          <w:ilvl w:val="0"/>
          <w:numId w:val="17"/>
        </w:numPr>
        <w:tabs>
          <w:tab w:val="left" w:pos="374"/>
        </w:tabs>
        <w:autoSpaceDN/>
        <w:jc w:val="both"/>
        <w:rPr>
          <w:rFonts w:ascii="Garamond" w:hAnsi="Garamond"/>
        </w:rPr>
      </w:pPr>
      <w:r>
        <w:rPr>
          <w:rFonts w:ascii="Garamond" w:hAnsi="Garamond"/>
        </w:rPr>
        <w:t>Oświadczamy, że udzielamy Zamawiającemu: gwarancji jakości oraz rękojmi na wykonany przedmiot zamówienia, na warunkach określonych w  odpowiednim projekcie umowy.</w:t>
      </w:r>
    </w:p>
    <w:p w:rsidR="00AB495D" w:rsidRDefault="00AB495D" w:rsidP="00AB495D">
      <w:pPr>
        <w:widowControl/>
        <w:tabs>
          <w:tab w:val="left" w:pos="748"/>
        </w:tabs>
        <w:ind w:left="374"/>
        <w:jc w:val="both"/>
      </w:pPr>
    </w:p>
    <w:p w:rsidR="00AB495D" w:rsidRDefault="00AB495D" w:rsidP="00AB495D">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AB495D" w:rsidRDefault="00AB495D" w:rsidP="00AB495D">
      <w:pPr>
        <w:ind w:left="360"/>
        <w:rPr>
          <w:rFonts w:ascii="Garamond" w:hAnsi="Garamond" w:cs="Times New Roman"/>
          <w:b/>
          <w:color w:val="FF0000"/>
        </w:rPr>
      </w:pPr>
    </w:p>
    <w:p w:rsidR="00AB495D" w:rsidRDefault="00AB495D" w:rsidP="00AB495D">
      <w:pPr>
        <w:rPr>
          <w:rFonts w:ascii="Garamond" w:hAnsi="Garamond" w:cs="Times New Roman"/>
        </w:rPr>
      </w:pPr>
      <w:r>
        <w:rPr>
          <w:rFonts w:ascii="Garamond" w:hAnsi="Garamond" w:cs="Times New Roman"/>
        </w:rPr>
        <w:t>Załącznikami do niniejszej oferty są:</w:t>
      </w:r>
      <w:r>
        <w:rPr>
          <w:rFonts w:ascii="Garamond" w:hAnsi="Garamond" w:cs="Times New Roman"/>
        </w:rPr>
        <w:tab/>
      </w:r>
    </w:p>
    <w:p w:rsidR="00AB495D" w:rsidRDefault="00AB495D" w:rsidP="00AB495D">
      <w:pPr>
        <w:rPr>
          <w:rFonts w:ascii="Garamond" w:hAnsi="Garamond" w:cs="Times New Roman"/>
        </w:rPr>
      </w:pPr>
      <w:r>
        <w:rPr>
          <w:rFonts w:ascii="Garamond" w:hAnsi="Garamond" w:cs="Times New Roman"/>
        </w:rPr>
        <w:t>1........................................................</w:t>
      </w:r>
    </w:p>
    <w:p w:rsidR="00AB495D" w:rsidRDefault="00AB495D" w:rsidP="00AB495D">
      <w:pPr>
        <w:rPr>
          <w:rFonts w:ascii="Garamond" w:hAnsi="Garamond" w:cs="Times New Roman"/>
        </w:rPr>
      </w:pPr>
      <w:r>
        <w:rPr>
          <w:rFonts w:ascii="Garamond" w:hAnsi="Garamond" w:cs="Times New Roman"/>
        </w:rPr>
        <w:t>2........................................................</w:t>
      </w:r>
    </w:p>
    <w:p w:rsidR="00AB495D" w:rsidRDefault="00AB495D" w:rsidP="00AB495D">
      <w:pPr>
        <w:rPr>
          <w:rFonts w:ascii="Garamond" w:hAnsi="Garamond" w:cs="Times New Roman"/>
        </w:rPr>
      </w:pPr>
      <w:r>
        <w:rPr>
          <w:rFonts w:ascii="Garamond" w:hAnsi="Garamond" w:cs="Times New Roman"/>
        </w:rPr>
        <w:t>3........................................................</w:t>
      </w:r>
    </w:p>
    <w:p w:rsidR="00AB495D" w:rsidRDefault="00AB495D" w:rsidP="00AB495D">
      <w:pPr>
        <w:rPr>
          <w:rFonts w:ascii="Garamond" w:hAnsi="Garamond" w:cs="Times New Roman"/>
        </w:rPr>
      </w:pPr>
      <w:r>
        <w:rPr>
          <w:rFonts w:ascii="Garamond" w:hAnsi="Garamond" w:cs="Times New Roman"/>
        </w:rPr>
        <w:t>4........................................................</w:t>
      </w:r>
    </w:p>
    <w:p w:rsidR="00AB495D" w:rsidRDefault="00AB495D" w:rsidP="00AB495D">
      <w:pPr>
        <w:rPr>
          <w:rFonts w:ascii="Garamond" w:hAnsi="Garamond" w:cs="Times New Roman"/>
        </w:rPr>
      </w:pPr>
    </w:p>
    <w:p w:rsidR="00AB495D" w:rsidRDefault="00AB495D" w:rsidP="00AB495D">
      <w:pPr>
        <w:rPr>
          <w:rFonts w:ascii="Garamond" w:hAnsi="Garamond" w:cs="Times New Roman"/>
        </w:rPr>
      </w:pPr>
      <w:r>
        <w:rPr>
          <w:rFonts w:ascii="Garamond" w:hAnsi="Garamond" w:cs="Times New Roman"/>
        </w:rPr>
        <w:t>Oferta zawiera:  .......................... ponumerowanych stron.</w:t>
      </w:r>
    </w:p>
    <w:p w:rsidR="00AB495D" w:rsidRDefault="00AB495D" w:rsidP="00AB495D">
      <w:pPr>
        <w:rPr>
          <w:rFonts w:ascii="Garamond" w:hAnsi="Garamond" w:cs="Times New Roman"/>
        </w:rPr>
      </w:pPr>
    </w:p>
    <w:p w:rsidR="00AB495D" w:rsidRDefault="00AB495D" w:rsidP="00AB495D">
      <w:pPr>
        <w:rPr>
          <w:rFonts w:ascii="Garamond" w:hAnsi="Garamond" w:cs="Times New Roman"/>
        </w:rPr>
      </w:pPr>
      <w:r>
        <w:rPr>
          <w:rFonts w:ascii="Garamond" w:hAnsi="Garamond" w:cs="Times New Roman"/>
        </w:rPr>
        <w:t>..............................dnia ...................</w:t>
      </w:r>
      <w:r>
        <w:rPr>
          <w:rFonts w:ascii="Garamond" w:hAnsi="Garamond" w:cs="Times New Roman"/>
        </w:rPr>
        <w:tab/>
      </w:r>
      <w:r>
        <w:rPr>
          <w:rFonts w:ascii="Garamond" w:hAnsi="Garamond" w:cs="Times New Roman"/>
        </w:rPr>
        <w:tab/>
      </w:r>
      <w:r>
        <w:rPr>
          <w:rFonts w:ascii="Garamond" w:hAnsi="Garamond" w:cs="Times New Roman"/>
        </w:rPr>
        <w:tab/>
        <w:t xml:space="preserve">          __________________________</w:t>
      </w:r>
    </w:p>
    <w:p w:rsidR="00AB495D" w:rsidRDefault="00AB495D" w:rsidP="00AB495D">
      <w:pPr>
        <w:rPr>
          <w:rFonts w:ascii="Garamond" w:hAnsi="Garamond" w:cs="Times New Roman"/>
        </w:rPr>
      </w:pPr>
      <w:r>
        <w:rPr>
          <w:rFonts w:ascii="Garamond" w:hAnsi="Garamond" w:cs="Times New Roman"/>
        </w:rPr>
        <w:t xml:space="preserve">                                                                                            podpis osoby /osób/ upoważnionej</w:t>
      </w:r>
    </w:p>
    <w:p w:rsidR="00AB495D" w:rsidRDefault="00AB495D" w:rsidP="00AB495D">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AB495D" w:rsidRDefault="00AB495D" w:rsidP="00AB495D">
      <w:pPr>
        <w:shd w:val="clear" w:color="auto" w:fill="FFFFFF"/>
        <w:spacing w:line="610" w:lineRule="exact"/>
        <w:rPr>
          <w:rFonts w:ascii="Garamond" w:hAnsi="Garamond" w:cs="Times New Roman"/>
          <w:i/>
          <w:color w:val="000000"/>
          <w:spacing w:val="-2"/>
        </w:rPr>
      </w:pPr>
    </w:p>
    <w:p w:rsidR="00AB495D" w:rsidRDefault="00AB495D" w:rsidP="00AB495D">
      <w:pPr>
        <w:shd w:val="clear" w:color="auto" w:fill="FFFFFF"/>
        <w:spacing w:line="610" w:lineRule="exact"/>
        <w:ind w:left="7080"/>
        <w:rPr>
          <w:rFonts w:ascii="Garamond" w:hAnsi="Garamond" w:cs="Times New Roman"/>
          <w:color w:val="000000"/>
          <w:spacing w:val="-2"/>
        </w:rPr>
      </w:pPr>
    </w:p>
    <w:p w:rsidR="00AB495D" w:rsidRDefault="00AB495D" w:rsidP="00AB495D">
      <w:pPr>
        <w:shd w:val="clear" w:color="auto" w:fill="FFFFFF"/>
        <w:spacing w:line="610" w:lineRule="exact"/>
        <w:ind w:left="7080"/>
        <w:rPr>
          <w:rFonts w:ascii="Garamond" w:hAnsi="Garamond" w:cs="Times New Roman"/>
          <w:color w:val="000000"/>
          <w:spacing w:val="-2"/>
        </w:rPr>
      </w:pPr>
    </w:p>
    <w:p w:rsidR="00AB495D" w:rsidRDefault="00AB495D" w:rsidP="00AB495D">
      <w:pPr>
        <w:shd w:val="clear" w:color="auto" w:fill="FFFFFF"/>
        <w:spacing w:line="610" w:lineRule="exact"/>
        <w:ind w:left="7080"/>
        <w:rPr>
          <w:rFonts w:ascii="Garamond" w:hAnsi="Garamond" w:cs="Times New Roman"/>
          <w:color w:val="000000"/>
          <w:spacing w:val="-2"/>
        </w:rPr>
      </w:pPr>
    </w:p>
    <w:p w:rsidR="00AB495D" w:rsidRDefault="00AB495D" w:rsidP="00AB495D">
      <w:pPr>
        <w:shd w:val="clear" w:color="auto" w:fill="FFFFFF"/>
        <w:spacing w:line="610" w:lineRule="exact"/>
        <w:ind w:left="7080"/>
        <w:rPr>
          <w:rFonts w:ascii="Garamond" w:hAnsi="Garamond" w:cs="Times New Roman"/>
          <w:color w:val="000000"/>
          <w:spacing w:val="-2"/>
        </w:rPr>
      </w:pPr>
    </w:p>
    <w:p w:rsidR="00AB495D" w:rsidRDefault="00AB495D" w:rsidP="00AB495D">
      <w:pPr>
        <w:shd w:val="clear" w:color="auto" w:fill="FFFFFF"/>
        <w:spacing w:line="610" w:lineRule="exact"/>
        <w:ind w:left="7080"/>
        <w:rPr>
          <w:rFonts w:ascii="Garamond" w:hAnsi="Garamond" w:cs="Times New Roman"/>
          <w:color w:val="000000"/>
          <w:spacing w:val="-2"/>
        </w:rPr>
      </w:pPr>
    </w:p>
    <w:p w:rsidR="00AB495D" w:rsidRDefault="00AB495D" w:rsidP="00AB495D">
      <w:pPr>
        <w:shd w:val="clear" w:color="auto" w:fill="FFFFFF"/>
        <w:spacing w:line="610" w:lineRule="exact"/>
        <w:ind w:left="7080"/>
        <w:rPr>
          <w:rFonts w:ascii="Garamond" w:hAnsi="Garamond" w:cs="Times New Roman"/>
          <w:color w:val="000000"/>
          <w:spacing w:val="-2"/>
        </w:rPr>
      </w:pPr>
    </w:p>
    <w:p w:rsidR="00CA50FD" w:rsidRDefault="00CA50FD" w:rsidP="00AB495D">
      <w:pPr>
        <w:shd w:val="clear" w:color="auto" w:fill="FFFFFF"/>
        <w:spacing w:line="610" w:lineRule="exact"/>
        <w:ind w:left="7080"/>
        <w:rPr>
          <w:rFonts w:ascii="Garamond" w:hAnsi="Garamond" w:cs="Times New Roman"/>
          <w:color w:val="000000"/>
          <w:spacing w:val="-2"/>
        </w:rPr>
      </w:pPr>
    </w:p>
    <w:p w:rsidR="00CA50FD" w:rsidRDefault="00CA50FD" w:rsidP="00AB495D">
      <w:pPr>
        <w:shd w:val="clear" w:color="auto" w:fill="FFFFFF"/>
        <w:spacing w:line="610" w:lineRule="exact"/>
        <w:ind w:left="7080"/>
        <w:rPr>
          <w:rFonts w:ascii="Garamond" w:hAnsi="Garamond" w:cs="Times New Roman"/>
          <w:color w:val="000000"/>
          <w:spacing w:val="-2"/>
        </w:rPr>
      </w:pPr>
    </w:p>
    <w:p w:rsidR="00AB495D" w:rsidRPr="000D3D17" w:rsidRDefault="00AB495D" w:rsidP="00AB495D">
      <w:pPr>
        <w:shd w:val="clear" w:color="auto" w:fill="FFFFFF"/>
        <w:spacing w:line="610" w:lineRule="exact"/>
        <w:ind w:left="7080"/>
        <w:rPr>
          <w:rFonts w:ascii="Garamond" w:hAnsi="Garamond" w:cs="Times New Roman"/>
          <w:color w:val="000000"/>
          <w:spacing w:val="-2"/>
        </w:rPr>
      </w:pPr>
      <w:r>
        <w:rPr>
          <w:rFonts w:ascii="Garamond" w:hAnsi="Garamond" w:cs="Times New Roman"/>
          <w:color w:val="000000"/>
          <w:spacing w:val="-2"/>
        </w:rPr>
        <w:t>Z</w:t>
      </w:r>
      <w:r w:rsidRPr="000D3D17">
        <w:rPr>
          <w:rFonts w:ascii="Garamond" w:hAnsi="Garamond" w:cs="Times New Roman"/>
          <w:color w:val="000000"/>
          <w:spacing w:val="-2"/>
        </w:rPr>
        <w:t>ałącznik Nr 2</w:t>
      </w:r>
    </w:p>
    <w:p w:rsidR="00AB495D" w:rsidRDefault="00AB495D" w:rsidP="00AB495D">
      <w:pPr>
        <w:jc w:val="right"/>
        <w:rPr>
          <w:rFonts w:ascii="Garamond" w:hAnsi="Garamond" w:cs="Times New Roman"/>
        </w:rPr>
      </w:pPr>
    </w:p>
    <w:p w:rsidR="00AB495D" w:rsidRDefault="00AB495D" w:rsidP="00AB495D">
      <w:pPr>
        <w:rPr>
          <w:rFonts w:ascii="Garamond" w:hAnsi="Garamond" w:cs="Times New Roman"/>
        </w:rPr>
      </w:pPr>
      <w:r>
        <w:rPr>
          <w:rFonts w:ascii="Garamond" w:hAnsi="Garamond" w:cs="Times New Roman"/>
        </w:rPr>
        <w:t>Pełna nazwa Wykonawcy:</w:t>
      </w:r>
    </w:p>
    <w:p w:rsidR="00AB495D" w:rsidRDefault="00AB495D" w:rsidP="00AB495D">
      <w:pPr>
        <w:rPr>
          <w:rFonts w:ascii="Garamond" w:hAnsi="Garamond" w:cs="Times New Roman"/>
        </w:rPr>
      </w:pPr>
    </w:p>
    <w:p w:rsidR="00AB495D" w:rsidRDefault="00AB495D" w:rsidP="00AB495D">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AB495D" w:rsidRDefault="00AB495D" w:rsidP="00AB495D">
      <w:pPr>
        <w:rPr>
          <w:rFonts w:ascii="Garamond" w:hAnsi="Garamond" w:cs="Times New Roman"/>
        </w:rPr>
      </w:pPr>
      <w:r>
        <w:rPr>
          <w:rFonts w:ascii="Garamond" w:hAnsi="Garamond" w:cs="Times New Roman"/>
        </w:rPr>
        <w:t>..............................................................</w:t>
      </w:r>
    </w:p>
    <w:p w:rsidR="00AB495D" w:rsidRDefault="00AB495D" w:rsidP="00AB495D">
      <w:pPr>
        <w:pStyle w:val="Tytu"/>
        <w:jc w:val="left"/>
        <w:rPr>
          <w:rFonts w:ascii="Garamond" w:hAnsi="Garamond"/>
          <w:sz w:val="24"/>
        </w:rPr>
      </w:pPr>
      <w:r>
        <w:rPr>
          <w:rFonts w:ascii="Garamond" w:hAnsi="Garamond"/>
          <w:sz w:val="24"/>
        </w:rPr>
        <w:t>adres siedziby Wykonawcy</w:t>
      </w:r>
    </w:p>
    <w:p w:rsidR="00AB495D" w:rsidRDefault="00AB495D" w:rsidP="00AB495D">
      <w:pPr>
        <w:rPr>
          <w:rFonts w:ascii="Garamond" w:hAnsi="Garamond" w:cs="Times New Roman"/>
        </w:rPr>
      </w:pPr>
      <w:r>
        <w:rPr>
          <w:rFonts w:ascii="Garamond" w:hAnsi="Garamond" w:cs="Times New Roman"/>
        </w:rPr>
        <w:t>ulica......................................................</w:t>
      </w:r>
    </w:p>
    <w:p w:rsidR="00AB495D" w:rsidRDefault="00AB495D" w:rsidP="00AB495D">
      <w:pPr>
        <w:rPr>
          <w:rFonts w:ascii="Garamond" w:hAnsi="Garamond" w:cs="Times New Roman"/>
        </w:rPr>
      </w:pPr>
      <w:r>
        <w:rPr>
          <w:rFonts w:ascii="Garamond" w:hAnsi="Garamond" w:cs="Times New Roman"/>
        </w:rPr>
        <w:t>miasto…………………………………...</w:t>
      </w:r>
    </w:p>
    <w:p w:rsidR="00AB495D" w:rsidRDefault="00AB495D" w:rsidP="00AB495D">
      <w:pPr>
        <w:rPr>
          <w:rFonts w:ascii="Garamond" w:hAnsi="Garamond" w:cs="Times New Roman"/>
        </w:rPr>
      </w:pPr>
      <w:r>
        <w:rPr>
          <w:rFonts w:ascii="Garamond" w:hAnsi="Garamond" w:cs="Times New Roman"/>
        </w:rPr>
        <w:t>województwo  ………………………….</w:t>
      </w:r>
    </w:p>
    <w:p w:rsidR="00AB495D" w:rsidRDefault="00AB495D" w:rsidP="00AB495D">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AB495D" w:rsidRDefault="00AB495D" w:rsidP="00AB495D">
      <w:pPr>
        <w:pStyle w:val="Rub2"/>
        <w:jc w:val="center"/>
        <w:rPr>
          <w:rFonts w:ascii="Garamond" w:hAnsi="Garamond"/>
          <w:b/>
          <w:spacing w:val="-4"/>
        </w:rPr>
      </w:pPr>
      <w:r>
        <w:rPr>
          <w:rFonts w:ascii="Garamond" w:hAnsi="Garamond"/>
          <w:b/>
          <w:spacing w:val="-4"/>
        </w:rPr>
        <w:t>O Ś W I A D C Z E N I E</w:t>
      </w:r>
    </w:p>
    <w:p w:rsidR="00AB495D" w:rsidRDefault="00AB495D" w:rsidP="00AB495D">
      <w:pPr>
        <w:shd w:val="clear" w:color="auto" w:fill="FFFFFF"/>
        <w:spacing w:before="154"/>
        <w:jc w:val="center"/>
        <w:rPr>
          <w:rFonts w:ascii="Garamond" w:hAnsi="Garamond" w:cs="Times New Roman"/>
          <w:b/>
          <w:color w:val="000000"/>
        </w:rPr>
      </w:pPr>
      <w:r>
        <w:rPr>
          <w:rFonts w:ascii="Garamond" w:hAnsi="Garamond" w:cs="Times New Roman"/>
          <w:b/>
          <w:color w:val="000000"/>
        </w:rPr>
        <w:t>w trybie z art. 22 ust. 1 ustawy Prawo zamówień publicznych</w:t>
      </w:r>
    </w:p>
    <w:p w:rsidR="00AB495D" w:rsidRDefault="00AB495D" w:rsidP="00AB495D">
      <w:pPr>
        <w:shd w:val="clear" w:color="auto" w:fill="FFFFFF"/>
        <w:tabs>
          <w:tab w:val="left" w:leader="dot" w:pos="8990"/>
        </w:tabs>
        <w:spacing w:before="538"/>
        <w:rPr>
          <w:rFonts w:ascii="Garamond" w:hAnsi="Garamond" w:cs="Times New Roman"/>
          <w:color w:val="000000"/>
        </w:rPr>
      </w:pPr>
      <w:r>
        <w:rPr>
          <w:rFonts w:ascii="Garamond" w:hAnsi="Garamond" w:cs="Times New Roman"/>
          <w:color w:val="000000"/>
        </w:rPr>
        <w:t>Działając w imieniu</w:t>
      </w:r>
      <w:r>
        <w:rPr>
          <w:rFonts w:ascii="Garamond" w:hAnsi="Garamond" w:cs="Times New Roman"/>
          <w:color w:val="000000"/>
        </w:rPr>
        <w:tab/>
      </w:r>
    </w:p>
    <w:p w:rsidR="00AB495D" w:rsidRDefault="00AB495D" w:rsidP="00AB495D">
      <w:pPr>
        <w:shd w:val="clear" w:color="auto" w:fill="FFFFFF"/>
        <w:tabs>
          <w:tab w:val="left" w:leader="dot" w:pos="6936"/>
        </w:tabs>
        <w:spacing w:before="130"/>
        <w:ind w:left="19"/>
        <w:rPr>
          <w:rFonts w:ascii="Garamond" w:hAnsi="Garamond" w:cs="Times New Roman"/>
          <w:color w:val="000000"/>
        </w:rPr>
      </w:pPr>
      <w:r>
        <w:rPr>
          <w:rFonts w:ascii="Garamond" w:hAnsi="Garamond" w:cs="Times New Roman"/>
        </w:rPr>
        <w:tab/>
      </w:r>
      <w:r>
        <w:rPr>
          <w:rFonts w:ascii="Garamond" w:hAnsi="Garamond" w:cs="Times New Roman"/>
          <w:color w:val="000000"/>
        </w:rPr>
        <w:t xml:space="preserve"> </w:t>
      </w:r>
    </w:p>
    <w:p w:rsidR="00AB495D" w:rsidRDefault="00AB495D" w:rsidP="00AB495D">
      <w:pPr>
        <w:shd w:val="clear" w:color="auto" w:fill="FFFFFF"/>
        <w:tabs>
          <w:tab w:val="left" w:leader="dot" w:pos="6936"/>
        </w:tabs>
        <w:spacing w:before="130"/>
        <w:ind w:left="19"/>
        <w:rPr>
          <w:rFonts w:ascii="Garamond" w:hAnsi="Garamond" w:cs="Times New Roman"/>
          <w:color w:val="000000"/>
          <w:spacing w:val="-1"/>
        </w:rPr>
      </w:pPr>
      <w:r>
        <w:rPr>
          <w:rFonts w:ascii="Garamond" w:hAnsi="Garamond" w:cs="Times New Roman"/>
          <w:color w:val="000000"/>
          <w:spacing w:val="-1"/>
        </w:rPr>
        <w:t>[nazwa wykonawcy]</w:t>
      </w:r>
    </w:p>
    <w:p w:rsidR="00AB495D" w:rsidRDefault="00AB495D" w:rsidP="00AB495D">
      <w:pPr>
        <w:jc w:val="both"/>
        <w:rPr>
          <w:rFonts w:ascii="Garamond" w:hAnsi="Garamond" w:cs="Times New Roman"/>
          <w:spacing w:val="-1"/>
        </w:rPr>
      </w:pPr>
      <w:r>
        <w:rPr>
          <w:rFonts w:ascii="Garamond" w:hAnsi="Garamond" w:cs="Times New Roman"/>
          <w:color w:val="000000"/>
          <w:spacing w:val="4"/>
        </w:rPr>
        <w:t xml:space="preserve">i będąc należycie upoważnionym do jego reprezentowania oświadczam, że: </w:t>
      </w:r>
      <w:r>
        <w:rPr>
          <w:rFonts w:ascii="Garamond" w:hAnsi="Garamond" w:cs="Times New Roman"/>
          <w:b/>
          <w:spacing w:val="4"/>
        </w:rPr>
        <w:t xml:space="preserve">Wykonawca </w:t>
      </w:r>
      <w:r>
        <w:rPr>
          <w:rFonts w:ascii="Garamond" w:hAnsi="Garamond" w:cs="Times New Roman"/>
          <w:b/>
        </w:rPr>
        <w:t xml:space="preserve">spełnia warunki udziału w postępowaniu o udzielenie zamówienia publicznego </w:t>
      </w:r>
      <w:r>
        <w:rPr>
          <w:rFonts w:ascii="Garamond" w:hAnsi="Garamond" w:cs="Times New Roman"/>
        </w:rPr>
        <w:t xml:space="preserve">wymienione w art. 22 ust. 1 ustawy z dnia 29 stycznia </w:t>
      </w:r>
      <w:r>
        <w:rPr>
          <w:rFonts w:ascii="Garamond" w:hAnsi="Garamond" w:cs="Times New Roman"/>
          <w:spacing w:val="1"/>
        </w:rPr>
        <w:t xml:space="preserve">2004 r. Prawo zamówień publicznych (Dz. U. z 2010r. Nr 113, poz. 759 </w:t>
      </w:r>
      <w:r>
        <w:rPr>
          <w:rFonts w:ascii="Garamond" w:hAnsi="Garamond" w:cs="Times New Roman"/>
        </w:rPr>
        <w:t>ze zmianami)</w:t>
      </w:r>
      <w:r>
        <w:rPr>
          <w:rFonts w:ascii="Garamond" w:hAnsi="Garamond" w:cs="Times New Roman"/>
          <w:spacing w:val="-1"/>
        </w:rPr>
        <w:t>,  a mianowicie:</w:t>
      </w:r>
    </w:p>
    <w:p w:rsidR="00AB495D" w:rsidRDefault="00AB495D" w:rsidP="00AB495D">
      <w:pPr>
        <w:pStyle w:val="Rub2"/>
        <w:numPr>
          <w:ilvl w:val="0"/>
          <w:numId w:val="9"/>
        </w:numPr>
        <w:tabs>
          <w:tab w:val="left" w:pos="0"/>
        </w:tabs>
        <w:jc w:val="both"/>
        <w:rPr>
          <w:rFonts w:ascii="Garamond" w:hAnsi="Garamond"/>
        </w:rPr>
      </w:pPr>
      <w:r>
        <w:rPr>
          <w:rFonts w:ascii="Garamond" w:hAnsi="Garamond"/>
        </w:rPr>
        <w:t>Posiadam/y uprawnienia do wykonywania określonej działalności lub czynności, jeżeli ustawy nakładają  obowiązek posiadania takich uprawnień.</w:t>
      </w:r>
    </w:p>
    <w:p w:rsidR="00AB495D" w:rsidRDefault="00AB495D" w:rsidP="00AB495D">
      <w:pPr>
        <w:pStyle w:val="Rub2"/>
        <w:ind w:left="426"/>
        <w:jc w:val="both"/>
        <w:rPr>
          <w:rFonts w:ascii="Garamond" w:hAnsi="Garamond"/>
        </w:rPr>
      </w:pPr>
    </w:p>
    <w:p w:rsidR="00AB495D" w:rsidRDefault="00AB495D" w:rsidP="00AB495D">
      <w:pPr>
        <w:pStyle w:val="Rub2"/>
        <w:numPr>
          <w:ilvl w:val="0"/>
          <w:numId w:val="9"/>
        </w:numPr>
        <w:tabs>
          <w:tab w:val="left" w:pos="0"/>
        </w:tabs>
        <w:jc w:val="both"/>
        <w:rPr>
          <w:rFonts w:ascii="Garamond" w:hAnsi="Garamond"/>
        </w:rPr>
      </w:pPr>
      <w:r>
        <w:rPr>
          <w:rFonts w:ascii="Garamond" w:hAnsi="Garamond"/>
        </w:rPr>
        <w:t>Posiadam/y  niezbędną wiedzę  i doświadczenie oraz dysponuję/my potencjałem technicznym i osobami zdolnymi  do wykonania zamówienia</w:t>
      </w:r>
    </w:p>
    <w:p w:rsidR="00AB495D" w:rsidRPr="00D240E6" w:rsidRDefault="00AB495D" w:rsidP="00AB495D">
      <w:pPr>
        <w:pStyle w:val="Tekstpodstawowy31"/>
        <w:rPr>
          <w:rFonts w:ascii="Garamond" w:hAnsi="Garamond"/>
          <w:spacing w:val="-30"/>
        </w:rPr>
      </w:pPr>
    </w:p>
    <w:p w:rsidR="00AB495D" w:rsidRDefault="00AB495D" w:rsidP="00AB495D">
      <w:pPr>
        <w:pStyle w:val="Rub2"/>
        <w:numPr>
          <w:ilvl w:val="0"/>
          <w:numId w:val="9"/>
        </w:numPr>
        <w:tabs>
          <w:tab w:val="left" w:pos="0"/>
        </w:tabs>
        <w:jc w:val="both"/>
        <w:rPr>
          <w:rFonts w:ascii="Garamond" w:hAnsi="Garamond"/>
        </w:rPr>
      </w:pPr>
      <w:r>
        <w:rPr>
          <w:rFonts w:ascii="Garamond" w:hAnsi="Garamond"/>
        </w:rPr>
        <w:t xml:space="preserve"> Znajduję/my się w sytuacji ekonomicznej i finansowej zapewniającej wykonanie zamówienia.</w:t>
      </w:r>
    </w:p>
    <w:p w:rsidR="00AB495D" w:rsidRPr="00D240E6" w:rsidRDefault="00AB495D" w:rsidP="00AB495D">
      <w:pPr>
        <w:pStyle w:val="Tekstpodstawowy31"/>
        <w:rPr>
          <w:rFonts w:ascii="Garamond" w:hAnsi="Garamond"/>
          <w:color w:val="FF0000"/>
          <w:spacing w:val="-30"/>
        </w:rPr>
      </w:pPr>
    </w:p>
    <w:p w:rsidR="00AB495D" w:rsidRDefault="00AB495D" w:rsidP="00AB495D">
      <w:pPr>
        <w:shd w:val="clear" w:color="auto" w:fill="FFFFFF"/>
        <w:tabs>
          <w:tab w:val="left" w:pos="360"/>
        </w:tabs>
        <w:spacing w:line="408" w:lineRule="exact"/>
        <w:ind w:left="5"/>
        <w:rPr>
          <w:rFonts w:ascii="Garamond" w:hAnsi="Garamond" w:cs="Times New Roman"/>
          <w:color w:val="000000"/>
          <w:spacing w:val="-29"/>
        </w:rPr>
      </w:pPr>
    </w:p>
    <w:p w:rsidR="00AB495D" w:rsidRDefault="00AB495D" w:rsidP="00AB495D">
      <w:pPr>
        <w:rPr>
          <w:rFonts w:ascii="Garamond" w:hAnsi="Garamond" w:cs="Times New Roman"/>
          <w:color w:val="000000"/>
          <w:spacing w:val="-1"/>
        </w:rPr>
      </w:pPr>
      <w:r>
        <w:rPr>
          <w:rFonts w:ascii="Garamond" w:hAnsi="Garamond" w:cs="Times New Roman"/>
          <w:color w:val="000000"/>
          <w:spacing w:val="-1"/>
        </w:rPr>
        <w:t>Miejscowość , data ..............................................</w:t>
      </w:r>
      <w:r>
        <w:rPr>
          <w:rFonts w:ascii="Garamond" w:hAnsi="Garamond" w:cs="Times New Roman"/>
          <w:color w:val="000000"/>
          <w:spacing w:val="-1"/>
        </w:rPr>
        <w:tab/>
      </w:r>
      <w:r>
        <w:rPr>
          <w:rFonts w:ascii="Garamond" w:hAnsi="Garamond" w:cs="Times New Roman"/>
          <w:color w:val="000000"/>
          <w:spacing w:val="-1"/>
        </w:rPr>
        <w:tab/>
        <w:t xml:space="preserve">          </w:t>
      </w:r>
    </w:p>
    <w:p w:rsidR="00AB495D" w:rsidRDefault="00AB495D" w:rsidP="00AB495D">
      <w:pPr>
        <w:rPr>
          <w:rFonts w:ascii="Garamond" w:hAnsi="Garamond" w:cs="Times New Roman"/>
          <w:color w:val="000000"/>
          <w:spacing w:val="-1"/>
        </w:rPr>
      </w:pPr>
    </w:p>
    <w:p w:rsidR="00AB495D" w:rsidRDefault="00AB495D" w:rsidP="00AB495D">
      <w:pPr>
        <w:rPr>
          <w:rFonts w:ascii="Garamond" w:hAnsi="Garamond" w:cs="Times New Roman"/>
          <w:color w:val="000000"/>
          <w:spacing w:val="-2"/>
        </w:rPr>
      </w:pPr>
      <w:r>
        <w:rPr>
          <w:rFonts w:ascii="Garamond" w:hAnsi="Garamond" w:cs="Times New Roman"/>
          <w:color w:val="000000"/>
          <w:spacing w:val="-1"/>
        </w:rPr>
        <w:t xml:space="preserve">             </w:t>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t xml:space="preserve">Podpis osób upoważnionych </w:t>
      </w:r>
      <w:r>
        <w:rPr>
          <w:rFonts w:ascii="Garamond" w:hAnsi="Garamond" w:cs="Times New Roman"/>
          <w:color w:val="000000"/>
          <w:spacing w:val="-2"/>
        </w:rPr>
        <w:t>do reprezentowania Wykonawcy</w:t>
      </w:r>
    </w:p>
    <w:p w:rsidR="00AB495D" w:rsidRDefault="00AB495D" w:rsidP="00AB495D">
      <w:pPr>
        <w:rPr>
          <w:rFonts w:ascii="Garamond" w:hAnsi="Garamond" w:cs="Times New Roman"/>
          <w:color w:val="000000"/>
          <w:spacing w:val="-2"/>
        </w:rPr>
      </w:pPr>
    </w:p>
    <w:p w:rsidR="00AB495D" w:rsidRDefault="00AB495D" w:rsidP="00AB495D">
      <w:pPr>
        <w:rPr>
          <w:rFonts w:ascii="Garamond" w:hAnsi="Garamond" w:cs="Times New Roman"/>
          <w:color w:val="000000"/>
          <w:spacing w:val="-2"/>
        </w:rPr>
      </w:pPr>
    </w:p>
    <w:p w:rsidR="00AB495D" w:rsidRDefault="00AB495D" w:rsidP="00AB495D">
      <w:pPr>
        <w:rPr>
          <w:rFonts w:ascii="Garamond" w:hAnsi="Garamond" w:cs="Times New Roman"/>
          <w:color w:val="000000"/>
          <w:spacing w:val="-2"/>
        </w:rPr>
      </w:pPr>
    </w:p>
    <w:p w:rsidR="00AB495D" w:rsidRDefault="002A7922" w:rsidP="00AB495D">
      <w:pPr>
        <w:rPr>
          <w:rFonts w:ascii="Garamond" w:hAnsi="Garamond" w:cs="Times New Roman"/>
          <w:color w:val="000000"/>
          <w:spacing w:val="-2"/>
        </w:rPr>
      </w:pPr>
      <w:r w:rsidRPr="002A7922">
        <w:rPr>
          <w:noProof/>
        </w:rPr>
        <w:pict>
          <v:line id="_x0000_s1026" style="position:absolute;z-index:251660288" from="238.65pt,5.55pt" to="440.75pt,5.55pt" strokeweight=".25mm">
            <v:stroke joinstyle="miter"/>
          </v:line>
        </w:pict>
      </w:r>
    </w:p>
    <w:p w:rsidR="00AB495D" w:rsidRDefault="00AB495D" w:rsidP="00AB495D">
      <w:pPr>
        <w:rPr>
          <w:rFonts w:ascii="Garamond" w:hAnsi="Garamond" w:cs="Times New Roman"/>
          <w:color w:val="000000"/>
          <w:spacing w:val="-2"/>
        </w:rPr>
      </w:pPr>
    </w:p>
    <w:p w:rsidR="00AB495D" w:rsidRDefault="00AB495D" w:rsidP="00AB495D">
      <w:pPr>
        <w:pStyle w:val="Nagwek1"/>
        <w:tabs>
          <w:tab w:val="left" w:pos="720"/>
        </w:tabs>
        <w:jc w:val="left"/>
        <w:rPr>
          <w:rFonts w:ascii="Garamond" w:hAnsi="Garamond"/>
          <w:b w:val="0"/>
        </w:rPr>
      </w:pPr>
      <w:r>
        <w:rPr>
          <w:rFonts w:ascii="Garamond" w:hAnsi="Garamond"/>
          <w:b w:val="0"/>
        </w:rPr>
        <w:t xml:space="preserve">                                                                                  </w:t>
      </w:r>
    </w:p>
    <w:p w:rsidR="00AB495D" w:rsidRDefault="00AB495D" w:rsidP="00AB495D">
      <w:pPr>
        <w:rPr>
          <w:rFonts w:ascii="Garamond" w:hAnsi="Garamond"/>
        </w:rPr>
      </w:pPr>
    </w:p>
    <w:p w:rsidR="00AB495D" w:rsidRDefault="00AB495D" w:rsidP="00AB495D">
      <w:pPr>
        <w:pStyle w:val="Nagwek1"/>
        <w:tabs>
          <w:tab w:val="left" w:pos="7080"/>
        </w:tabs>
        <w:ind w:left="7080"/>
        <w:jc w:val="left"/>
        <w:rPr>
          <w:rFonts w:ascii="Garamond" w:hAnsi="Garamond" w:cs="Arial"/>
          <w:b w:val="0"/>
          <w:bCs w:val="0"/>
        </w:rPr>
      </w:pPr>
    </w:p>
    <w:p w:rsidR="00AB495D" w:rsidRDefault="00AB495D" w:rsidP="00AB495D"/>
    <w:p w:rsidR="00AB495D" w:rsidRDefault="00AB495D" w:rsidP="00AB495D">
      <w:pPr>
        <w:pStyle w:val="Nagwek1"/>
        <w:tabs>
          <w:tab w:val="left" w:pos="7080"/>
        </w:tabs>
        <w:ind w:left="7080"/>
        <w:jc w:val="left"/>
        <w:rPr>
          <w:rFonts w:ascii="Garamond" w:hAnsi="Garamond"/>
          <w:b w:val="0"/>
        </w:rPr>
      </w:pPr>
    </w:p>
    <w:p w:rsidR="00AB495D" w:rsidRPr="00941439" w:rsidRDefault="00AB495D" w:rsidP="00AB495D">
      <w:pPr>
        <w:rPr>
          <w:lang w:eastAsia="ar-SA"/>
        </w:rPr>
      </w:pPr>
    </w:p>
    <w:p w:rsidR="00AB495D" w:rsidRDefault="00AB495D" w:rsidP="00AB495D">
      <w:pPr>
        <w:pStyle w:val="Nagwek1"/>
        <w:tabs>
          <w:tab w:val="left" w:pos="7080"/>
        </w:tabs>
        <w:ind w:left="7080"/>
        <w:jc w:val="left"/>
        <w:rPr>
          <w:rFonts w:ascii="Garamond" w:hAnsi="Garamond"/>
          <w:b w:val="0"/>
        </w:rPr>
      </w:pPr>
    </w:p>
    <w:p w:rsidR="00AB495D" w:rsidRPr="004176A9" w:rsidRDefault="00AB495D" w:rsidP="00AB495D">
      <w:pPr>
        <w:rPr>
          <w:lang w:eastAsia="ar-SA"/>
        </w:rPr>
      </w:pPr>
    </w:p>
    <w:p w:rsidR="00AB495D" w:rsidRPr="006E20C4" w:rsidRDefault="00AB495D" w:rsidP="00AB495D">
      <w:pPr>
        <w:pStyle w:val="Nagwek1"/>
        <w:tabs>
          <w:tab w:val="left" w:pos="7080"/>
        </w:tabs>
        <w:ind w:left="7080"/>
        <w:jc w:val="left"/>
        <w:rPr>
          <w:rFonts w:ascii="Garamond" w:hAnsi="Garamond"/>
          <w:b w:val="0"/>
        </w:rPr>
      </w:pPr>
      <w:r w:rsidRPr="006E20C4">
        <w:rPr>
          <w:rFonts w:ascii="Garamond" w:hAnsi="Garamond"/>
          <w:b w:val="0"/>
        </w:rPr>
        <w:t>Załącznik nr 3</w:t>
      </w:r>
    </w:p>
    <w:p w:rsidR="00AB495D" w:rsidRPr="006E20C4" w:rsidRDefault="00AB495D" w:rsidP="00AB495D">
      <w:pPr>
        <w:rPr>
          <w:rFonts w:ascii="Garamond" w:hAnsi="Garamond"/>
        </w:rPr>
      </w:pPr>
    </w:p>
    <w:p w:rsidR="00AB495D" w:rsidRPr="006E20C4" w:rsidRDefault="00AB495D" w:rsidP="00AB495D">
      <w:pPr>
        <w:rPr>
          <w:rFonts w:ascii="Garamond" w:hAnsi="Garamond"/>
        </w:rPr>
      </w:pPr>
    </w:p>
    <w:p w:rsidR="00AB495D" w:rsidRPr="006E20C4" w:rsidRDefault="00AB495D" w:rsidP="00AB495D">
      <w:pPr>
        <w:jc w:val="center"/>
        <w:rPr>
          <w:rFonts w:ascii="Garamond" w:hAnsi="Garamond"/>
          <w:b/>
          <w:sz w:val="18"/>
          <w:szCs w:val="18"/>
        </w:rPr>
      </w:pPr>
      <w:r w:rsidRPr="006E20C4">
        <w:rPr>
          <w:rFonts w:ascii="Garamond" w:hAnsi="Garamond"/>
          <w:b/>
          <w:sz w:val="18"/>
          <w:szCs w:val="18"/>
        </w:rPr>
        <w:t xml:space="preserve">WYKAZ </w:t>
      </w:r>
      <w:r>
        <w:rPr>
          <w:rFonts w:ascii="Garamond" w:hAnsi="Garamond"/>
          <w:b/>
          <w:sz w:val="18"/>
          <w:szCs w:val="18"/>
        </w:rPr>
        <w:t>WYKONYWANYCH DOSTAW</w:t>
      </w:r>
    </w:p>
    <w:p w:rsidR="00AB495D" w:rsidRPr="006E20C4" w:rsidRDefault="00AB495D" w:rsidP="00AB495D">
      <w:pPr>
        <w:outlineLvl w:val="0"/>
        <w:rPr>
          <w:rFonts w:ascii="Garamond" w:hAnsi="Garamond"/>
          <w:bCs/>
          <w:sz w:val="18"/>
          <w:szCs w:val="18"/>
        </w:rPr>
      </w:pPr>
    </w:p>
    <w:p w:rsidR="00AB495D" w:rsidRPr="006E20C4" w:rsidRDefault="00AB495D" w:rsidP="00AB495D">
      <w:pPr>
        <w:pStyle w:val="Standardowytekst"/>
        <w:jc w:val="left"/>
        <w:rPr>
          <w:rFonts w:ascii="Garamond" w:hAnsi="Garamond" w:cs="Tahoma"/>
          <w:b/>
          <w:bCs/>
          <w:szCs w:val="18"/>
        </w:rPr>
      </w:pPr>
    </w:p>
    <w:p w:rsidR="00AB495D" w:rsidRPr="006E20C4" w:rsidRDefault="00AB495D" w:rsidP="00AB495D">
      <w:pPr>
        <w:pStyle w:val="Standardowytekst"/>
        <w:jc w:val="left"/>
        <w:rPr>
          <w:rFonts w:ascii="Garamond" w:hAnsi="Garamond" w:cs="Tahoma"/>
          <w:bCs/>
          <w:sz w:val="18"/>
          <w:szCs w:val="18"/>
        </w:rPr>
      </w:pPr>
      <w:r w:rsidRPr="006E20C4">
        <w:rPr>
          <w:rFonts w:ascii="Garamond" w:hAnsi="Garamond" w:cs="Tahoma"/>
          <w:bCs/>
          <w:sz w:val="18"/>
          <w:szCs w:val="18"/>
        </w:rPr>
        <w:t>Nazwa i adres Wykonawcy:</w:t>
      </w:r>
    </w:p>
    <w:p w:rsidR="00AB495D" w:rsidRPr="006E20C4" w:rsidRDefault="00AB495D" w:rsidP="00AB495D">
      <w:pPr>
        <w:pStyle w:val="NormalnyWeb"/>
        <w:rPr>
          <w:rFonts w:ascii="Garamond" w:hAnsi="Garamond" w:cs="Tahoma"/>
          <w:bCs/>
          <w:sz w:val="18"/>
          <w:szCs w:val="18"/>
        </w:rPr>
      </w:pPr>
      <w:r w:rsidRPr="006E20C4">
        <w:rPr>
          <w:rFonts w:ascii="Garamond" w:hAnsi="Garamond" w:cs="Tahoma"/>
          <w:bCs/>
          <w:sz w:val="18"/>
          <w:szCs w:val="18"/>
        </w:rPr>
        <w:t>......................................................................................................................................................................</w:t>
      </w:r>
    </w:p>
    <w:p w:rsidR="00AB495D" w:rsidRPr="006E20C4" w:rsidRDefault="00AB495D" w:rsidP="00AB495D">
      <w:pPr>
        <w:pStyle w:val="NormalnyWeb"/>
        <w:rPr>
          <w:rFonts w:ascii="Garamond" w:hAnsi="Garamond" w:cs="Tahoma"/>
          <w:b/>
          <w:bCs/>
          <w:sz w:val="18"/>
          <w:szCs w:val="18"/>
        </w:rPr>
      </w:pPr>
      <w:r w:rsidRPr="006E20C4">
        <w:rPr>
          <w:rFonts w:ascii="Garamond" w:hAnsi="Garamond" w:cs="Tahoma"/>
          <w:bCs/>
          <w:sz w:val="18"/>
          <w:szCs w:val="18"/>
        </w:rPr>
        <w:t>......................................................................................................................................................................</w:t>
      </w:r>
      <w:r w:rsidRPr="006E20C4">
        <w:rPr>
          <w:rFonts w:ascii="Garamond" w:hAnsi="Garamond" w:cs="Tahoma"/>
          <w:b/>
          <w:bCs/>
          <w:sz w:val="18"/>
          <w:szCs w:val="18"/>
        </w:rPr>
        <w:t xml:space="preserve"> </w:t>
      </w:r>
    </w:p>
    <w:p w:rsidR="00AB495D" w:rsidRPr="006E20C4" w:rsidRDefault="00AB495D" w:rsidP="00AB495D">
      <w:pPr>
        <w:pStyle w:val="Standardowytekst"/>
        <w:overflowPunct/>
        <w:autoSpaceDE/>
        <w:adjustRightInd/>
        <w:jc w:val="left"/>
        <w:rPr>
          <w:rFonts w:ascii="Garamond" w:hAnsi="Garamond" w:cs="Tahoma"/>
          <w:bCs/>
          <w:szCs w:val="18"/>
        </w:rPr>
      </w:pPr>
    </w:p>
    <w:p w:rsidR="00AB495D" w:rsidRPr="006E20C4" w:rsidRDefault="00AB495D" w:rsidP="00AB495D">
      <w:pPr>
        <w:pStyle w:val="Standardowytekst"/>
        <w:overflowPunct/>
        <w:autoSpaceDE/>
        <w:adjustRightInd/>
        <w:jc w:val="left"/>
        <w:rPr>
          <w:rFonts w:ascii="Garamond" w:hAnsi="Garamond" w:cs="Tahoma"/>
          <w:b/>
          <w:szCs w:val="18"/>
        </w:rPr>
      </w:pP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1"/>
        <w:gridCol w:w="1687"/>
        <w:gridCol w:w="2099"/>
        <w:gridCol w:w="1921"/>
      </w:tblGrid>
      <w:tr w:rsidR="00632E5E" w:rsidRPr="006E20C4" w:rsidTr="00632E5E">
        <w:trPr>
          <w:trHeight w:val="919"/>
          <w:jc w:val="center"/>
        </w:trPr>
        <w:tc>
          <w:tcPr>
            <w:tcW w:w="418" w:type="dxa"/>
            <w:vAlign w:val="center"/>
            <w:hideMark/>
          </w:tcPr>
          <w:p w:rsidR="00632E5E" w:rsidRPr="006E20C4" w:rsidRDefault="00632E5E" w:rsidP="00AB495D">
            <w:pPr>
              <w:jc w:val="center"/>
              <w:rPr>
                <w:rFonts w:ascii="Garamond" w:hAnsi="Garamond"/>
                <w:b/>
                <w:sz w:val="16"/>
                <w:szCs w:val="16"/>
              </w:rPr>
            </w:pPr>
            <w:r w:rsidRPr="006E20C4">
              <w:rPr>
                <w:rFonts w:ascii="Garamond" w:hAnsi="Garamond"/>
                <w:b/>
                <w:sz w:val="16"/>
                <w:szCs w:val="16"/>
              </w:rPr>
              <w:t>Lp.</w:t>
            </w:r>
          </w:p>
        </w:tc>
        <w:tc>
          <w:tcPr>
            <w:tcW w:w="1851" w:type="dxa"/>
            <w:vAlign w:val="center"/>
            <w:hideMark/>
          </w:tcPr>
          <w:p w:rsidR="00632E5E" w:rsidRPr="006E20C4" w:rsidRDefault="00632E5E" w:rsidP="00AB495D">
            <w:pPr>
              <w:jc w:val="center"/>
              <w:rPr>
                <w:rFonts w:ascii="Garamond" w:hAnsi="Garamond"/>
                <w:b/>
                <w:sz w:val="16"/>
                <w:szCs w:val="16"/>
              </w:rPr>
            </w:pPr>
            <w:r w:rsidRPr="006E20C4">
              <w:rPr>
                <w:rFonts w:ascii="Garamond" w:hAnsi="Garamond"/>
                <w:b/>
                <w:sz w:val="16"/>
                <w:szCs w:val="16"/>
              </w:rPr>
              <w:t xml:space="preserve">Nazwa zadania </w:t>
            </w:r>
          </w:p>
        </w:tc>
        <w:tc>
          <w:tcPr>
            <w:tcW w:w="1687" w:type="dxa"/>
            <w:vAlign w:val="center"/>
            <w:hideMark/>
          </w:tcPr>
          <w:p w:rsidR="00632E5E" w:rsidRPr="006E20C4" w:rsidRDefault="00632E5E" w:rsidP="00AB495D">
            <w:pPr>
              <w:jc w:val="center"/>
              <w:rPr>
                <w:rFonts w:ascii="Garamond" w:hAnsi="Garamond"/>
                <w:i/>
                <w:sz w:val="16"/>
                <w:szCs w:val="16"/>
              </w:rPr>
            </w:pPr>
            <w:r>
              <w:rPr>
                <w:rFonts w:ascii="Garamond" w:hAnsi="Garamond"/>
                <w:b/>
                <w:sz w:val="16"/>
                <w:szCs w:val="16"/>
              </w:rPr>
              <w:t xml:space="preserve">Zamawiający </w:t>
            </w:r>
          </w:p>
        </w:tc>
        <w:tc>
          <w:tcPr>
            <w:tcW w:w="2099" w:type="dxa"/>
            <w:vAlign w:val="center"/>
          </w:tcPr>
          <w:p w:rsidR="00632E5E" w:rsidRPr="006E20C4" w:rsidRDefault="00632E5E" w:rsidP="00AB495D">
            <w:pPr>
              <w:jc w:val="center"/>
              <w:rPr>
                <w:rFonts w:ascii="Garamond" w:hAnsi="Garamond"/>
                <w:b/>
                <w:sz w:val="16"/>
                <w:szCs w:val="16"/>
              </w:rPr>
            </w:pPr>
            <w:r w:rsidRPr="006E20C4">
              <w:rPr>
                <w:rFonts w:ascii="Garamond" w:hAnsi="Garamond"/>
                <w:b/>
                <w:sz w:val="16"/>
                <w:szCs w:val="16"/>
              </w:rPr>
              <w:t>Data</w:t>
            </w:r>
          </w:p>
          <w:p w:rsidR="00632E5E" w:rsidRPr="006E20C4" w:rsidRDefault="00632E5E" w:rsidP="00AB495D">
            <w:pPr>
              <w:jc w:val="center"/>
              <w:rPr>
                <w:rFonts w:ascii="Garamond" w:hAnsi="Garamond"/>
                <w:b/>
                <w:sz w:val="16"/>
                <w:szCs w:val="16"/>
              </w:rPr>
            </w:pPr>
            <w:r w:rsidRPr="006E20C4">
              <w:rPr>
                <w:rFonts w:ascii="Garamond" w:hAnsi="Garamond"/>
                <w:b/>
                <w:sz w:val="16"/>
                <w:szCs w:val="16"/>
              </w:rPr>
              <w:t xml:space="preserve">realizacji </w:t>
            </w:r>
          </w:p>
        </w:tc>
        <w:tc>
          <w:tcPr>
            <w:tcW w:w="1921" w:type="dxa"/>
            <w:vAlign w:val="center"/>
          </w:tcPr>
          <w:p w:rsidR="00632E5E" w:rsidRPr="006E20C4" w:rsidRDefault="00632E5E" w:rsidP="00AB495D">
            <w:pPr>
              <w:jc w:val="center"/>
              <w:rPr>
                <w:rFonts w:ascii="Garamond" w:hAnsi="Garamond"/>
                <w:b/>
                <w:sz w:val="16"/>
                <w:szCs w:val="16"/>
              </w:rPr>
            </w:pPr>
            <w:r w:rsidRPr="006E20C4">
              <w:rPr>
                <w:rFonts w:ascii="Garamond" w:hAnsi="Garamond"/>
                <w:b/>
                <w:sz w:val="16"/>
                <w:szCs w:val="16"/>
              </w:rPr>
              <w:t>Doświadczenie</w:t>
            </w:r>
          </w:p>
        </w:tc>
      </w:tr>
      <w:tr w:rsidR="00632E5E" w:rsidRPr="006E20C4" w:rsidTr="00632E5E">
        <w:trPr>
          <w:trHeight w:val="158"/>
          <w:jc w:val="center"/>
        </w:trPr>
        <w:tc>
          <w:tcPr>
            <w:tcW w:w="418" w:type="dxa"/>
            <w:vAlign w:val="center"/>
            <w:hideMark/>
          </w:tcPr>
          <w:p w:rsidR="00632E5E" w:rsidRPr="006E20C4" w:rsidRDefault="00632E5E" w:rsidP="00AB495D">
            <w:pPr>
              <w:jc w:val="center"/>
              <w:rPr>
                <w:rFonts w:ascii="Garamond" w:hAnsi="Garamond"/>
                <w:bCs/>
                <w:sz w:val="16"/>
                <w:szCs w:val="16"/>
              </w:rPr>
            </w:pPr>
            <w:r w:rsidRPr="006E20C4">
              <w:rPr>
                <w:rFonts w:ascii="Garamond" w:hAnsi="Garamond"/>
                <w:bCs/>
                <w:sz w:val="16"/>
                <w:szCs w:val="16"/>
              </w:rPr>
              <w:t>1.</w:t>
            </w:r>
          </w:p>
        </w:tc>
        <w:tc>
          <w:tcPr>
            <w:tcW w:w="1851" w:type="dxa"/>
            <w:vAlign w:val="center"/>
            <w:hideMark/>
          </w:tcPr>
          <w:p w:rsidR="00632E5E" w:rsidRPr="006E20C4" w:rsidRDefault="00632E5E" w:rsidP="00AB495D">
            <w:pPr>
              <w:jc w:val="center"/>
              <w:rPr>
                <w:rFonts w:ascii="Garamond" w:hAnsi="Garamond"/>
                <w:bCs/>
                <w:sz w:val="16"/>
                <w:szCs w:val="16"/>
              </w:rPr>
            </w:pPr>
            <w:r w:rsidRPr="006E20C4">
              <w:rPr>
                <w:rFonts w:ascii="Garamond" w:hAnsi="Garamond"/>
                <w:bCs/>
                <w:sz w:val="16"/>
                <w:szCs w:val="16"/>
              </w:rPr>
              <w:t>2.</w:t>
            </w:r>
          </w:p>
        </w:tc>
        <w:tc>
          <w:tcPr>
            <w:tcW w:w="1687" w:type="dxa"/>
            <w:vAlign w:val="center"/>
            <w:hideMark/>
          </w:tcPr>
          <w:p w:rsidR="00632E5E" w:rsidRPr="006E20C4" w:rsidRDefault="00632E5E" w:rsidP="00AB495D">
            <w:pPr>
              <w:jc w:val="center"/>
              <w:rPr>
                <w:rFonts w:ascii="Garamond" w:hAnsi="Garamond"/>
                <w:bCs/>
                <w:sz w:val="16"/>
                <w:szCs w:val="16"/>
              </w:rPr>
            </w:pPr>
            <w:r w:rsidRPr="006E20C4">
              <w:rPr>
                <w:rFonts w:ascii="Garamond" w:hAnsi="Garamond"/>
                <w:bCs/>
                <w:sz w:val="16"/>
                <w:szCs w:val="16"/>
              </w:rPr>
              <w:t>3.</w:t>
            </w:r>
          </w:p>
        </w:tc>
        <w:tc>
          <w:tcPr>
            <w:tcW w:w="2099" w:type="dxa"/>
            <w:vAlign w:val="center"/>
          </w:tcPr>
          <w:p w:rsidR="00632E5E" w:rsidRPr="006E20C4" w:rsidRDefault="00632E5E" w:rsidP="00AB495D">
            <w:pPr>
              <w:jc w:val="center"/>
              <w:rPr>
                <w:rFonts w:ascii="Garamond" w:hAnsi="Garamond"/>
                <w:bCs/>
                <w:sz w:val="16"/>
                <w:szCs w:val="16"/>
              </w:rPr>
            </w:pPr>
            <w:r>
              <w:rPr>
                <w:rFonts w:ascii="Garamond" w:hAnsi="Garamond"/>
                <w:bCs/>
                <w:sz w:val="16"/>
                <w:szCs w:val="16"/>
              </w:rPr>
              <w:t>4</w:t>
            </w:r>
            <w:r w:rsidRPr="006E20C4">
              <w:rPr>
                <w:rFonts w:ascii="Garamond" w:hAnsi="Garamond"/>
                <w:bCs/>
                <w:sz w:val="16"/>
                <w:szCs w:val="16"/>
              </w:rPr>
              <w:t>.</w:t>
            </w:r>
          </w:p>
        </w:tc>
        <w:tc>
          <w:tcPr>
            <w:tcW w:w="1921" w:type="dxa"/>
            <w:vAlign w:val="center"/>
          </w:tcPr>
          <w:p w:rsidR="00632E5E" w:rsidRPr="006E20C4" w:rsidRDefault="00632E5E" w:rsidP="00AB495D">
            <w:pPr>
              <w:jc w:val="center"/>
              <w:rPr>
                <w:rFonts w:ascii="Garamond" w:hAnsi="Garamond"/>
                <w:bCs/>
                <w:sz w:val="16"/>
                <w:szCs w:val="16"/>
              </w:rPr>
            </w:pPr>
            <w:r>
              <w:rPr>
                <w:rFonts w:ascii="Garamond" w:hAnsi="Garamond"/>
                <w:bCs/>
                <w:sz w:val="16"/>
                <w:szCs w:val="16"/>
              </w:rPr>
              <w:t>5</w:t>
            </w:r>
            <w:r w:rsidRPr="006E20C4">
              <w:rPr>
                <w:rFonts w:ascii="Garamond" w:hAnsi="Garamond"/>
                <w:bCs/>
                <w:sz w:val="16"/>
                <w:szCs w:val="16"/>
              </w:rPr>
              <w:t>.</w:t>
            </w:r>
          </w:p>
        </w:tc>
      </w:tr>
      <w:tr w:rsidR="00632E5E" w:rsidRPr="006E20C4" w:rsidTr="00632E5E">
        <w:trPr>
          <w:trHeight w:val="850"/>
          <w:jc w:val="center"/>
        </w:trPr>
        <w:tc>
          <w:tcPr>
            <w:tcW w:w="418" w:type="dxa"/>
            <w:vAlign w:val="center"/>
          </w:tcPr>
          <w:p w:rsidR="00632E5E" w:rsidRPr="006E20C4" w:rsidRDefault="00632E5E" w:rsidP="00AB495D">
            <w:pPr>
              <w:jc w:val="center"/>
              <w:rPr>
                <w:rFonts w:ascii="Garamond" w:hAnsi="Garamond"/>
                <w:bCs/>
                <w:sz w:val="16"/>
                <w:szCs w:val="16"/>
              </w:rPr>
            </w:pPr>
          </w:p>
        </w:tc>
        <w:tc>
          <w:tcPr>
            <w:tcW w:w="1851" w:type="dxa"/>
            <w:vAlign w:val="center"/>
          </w:tcPr>
          <w:p w:rsidR="00632E5E" w:rsidRPr="006E20C4" w:rsidRDefault="00632E5E" w:rsidP="00AB495D">
            <w:pPr>
              <w:jc w:val="center"/>
              <w:rPr>
                <w:rFonts w:ascii="Garamond" w:hAnsi="Garamond"/>
                <w:bCs/>
                <w:sz w:val="16"/>
                <w:szCs w:val="16"/>
              </w:rPr>
            </w:pPr>
          </w:p>
        </w:tc>
        <w:tc>
          <w:tcPr>
            <w:tcW w:w="1687" w:type="dxa"/>
            <w:vAlign w:val="center"/>
          </w:tcPr>
          <w:p w:rsidR="00632E5E" w:rsidRPr="006E20C4" w:rsidRDefault="00632E5E" w:rsidP="00AB495D">
            <w:pPr>
              <w:jc w:val="center"/>
              <w:rPr>
                <w:rFonts w:ascii="Garamond" w:hAnsi="Garamond"/>
                <w:bCs/>
                <w:sz w:val="16"/>
                <w:szCs w:val="16"/>
              </w:rPr>
            </w:pPr>
          </w:p>
        </w:tc>
        <w:tc>
          <w:tcPr>
            <w:tcW w:w="2099" w:type="dxa"/>
            <w:vAlign w:val="center"/>
          </w:tcPr>
          <w:p w:rsidR="00632E5E" w:rsidRPr="006E20C4" w:rsidRDefault="00632E5E" w:rsidP="00AB495D">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632E5E" w:rsidRPr="006E20C4" w:rsidRDefault="00632E5E" w:rsidP="00AB495D">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632E5E" w:rsidRPr="006E20C4" w:rsidRDefault="00632E5E" w:rsidP="00AB495D">
            <w:pPr>
              <w:pStyle w:val="Tekstpodstawowy"/>
              <w:tabs>
                <w:tab w:val="left" w:pos="348"/>
              </w:tabs>
              <w:spacing w:before="120"/>
              <w:ind w:left="54"/>
              <w:rPr>
                <w:rFonts w:ascii="Garamond" w:hAnsi="Garamond"/>
                <w:sz w:val="16"/>
                <w:szCs w:val="16"/>
              </w:rPr>
            </w:pPr>
            <w:r>
              <w:rPr>
                <w:rFonts w:ascii="Garamond" w:hAnsi="Garamond"/>
                <w:sz w:val="16"/>
                <w:szCs w:val="16"/>
              </w:rPr>
              <w:t>do …………………………</w:t>
            </w:r>
          </w:p>
          <w:p w:rsidR="00632E5E" w:rsidRPr="006E20C4" w:rsidRDefault="00632E5E" w:rsidP="00AB495D">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632E5E" w:rsidRPr="006E20C4" w:rsidRDefault="00632E5E" w:rsidP="00AB495D">
            <w:pPr>
              <w:jc w:val="center"/>
              <w:rPr>
                <w:rFonts w:ascii="Garamond" w:hAnsi="Garamond"/>
                <w:bCs/>
                <w:color w:val="FF0000"/>
                <w:sz w:val="16"/>
                <w:szCs w:val="16"/>
              </w:rPr>
            </w:pPr>
          </w:p>
        </w:tc>
        <w:tc>
          <w:tcPr>
            <w:tcW w:w="1921" w:type="dxa"/>
            <w:vAlign w:val="center"/>
          </w:tcPr>
          <w:p w:rsidR="00632E5E" w:rsidRPr="006E20C4" w:rsidRDefault="00632E5E" w:rsidP="00AB495D">
            <w:pPr>
              <w:rPr>
                <w:rFonts w:ascii="Garamond" w:hAnsi="Garamond"/>
                <w:bCs/>
                <w:sz w:val="16"/>
                <w:szCs w:val="16"/>
              </w:rPr>
            </w:pPr>
            <w:r w:rsidRPr="006E20C4">
              <w:rPr>
                <w:rFonts w:ascii="Garamond" w:hAnsi="Garamond"/>
                <w:bCs/>
                <w:sz w:val="16"/>
                <w:szCs w:val="16"/>
              </w:rPr>
              <w:t>1) własne *</w:t>
            </w:r>
          </w:p>
          <w:p w:rsidR="00632E5E" w:rsidRPr="006E20C4" w:rsidRDefault="00632E5E" w:rsidP="00AB495D">
            <w:pPr>
              <w:spacing w:before="60"/>
              <w:rPr>
                <w:rFonts w:ascii="Garamond" w:hAnsi="Garamond"/>
                <w:bCs/>
                <w:sz w:val="16"/>
                <w:szCs w:val="16"/>
              </w:rPr>
            </w:pPr>
            <w:r w:rsidRPr="006E20C4">
              <w:rPr>
                <w:rFonts w:ascii="Garamond" w:hAnsi="Garamond"/>
                <w:bCs/>
                <w:sz w:val="16"/>
                <w:szCs w:val="16"/>
              </w:rPr>
              <w:t>lub</w:t>
            </w:r>
          </w:p>
          <w:p w:rsidR="00632E5E" w:rsidRPr="006E20C4" w:rsidRDefault="00632E5E" w:rsidP="00AB495D">
            <w:pPr>
              <w:spacing w:before="60"/>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632E5E" w:rsidRPr="006E20C4" w:rsidRDefault="00632E5E" w:rsidP="00AB495D">
            <w:pPr>
              <w:rPr>
                <w:rFonts w:ascii="Garamond" w:hAnsi="Garamond"/>
                <w:bCs/>
                <w:sz w:val="16"/>
                <w:szCs w:val="16"/>
              </w:rPr>
            </w:pPr>
          </w:p>
        </w:tc>
      </w:tr>
      <w:tr w:rsidR="00632E5E" w:rsidRPr="006E20C4" w:rsidTr="00632E5E">
        <w:trPr>
          <w:trHeight w:val="850"/>
          <w:jc w:val="center"/>
        </w:trPr>
        <w:tc>
          <w:tcPr>
            <w:tcW w:w="418" w:type="dxa"/>
            <w:vAlign w:val="center"/>
          </w:tcPr>
          <w:p w:rsidR="00632E5E" w:rsidRPr="006E20C4" w:rsidRDefault="00632E5E" w:rsidP="00AB495D">
            <w:pPr>
              <w:jc w:val="center"/>
              <w:rPr>
                <w:rFonts w:ascii="Garamond" w:hAnsi="Garamond"/>
                <w:bCs/>
                <w:sz w:val="16"/>
                <w:szCs w:val="16"/>
              </w:rPr>
            </w:pPr>
          </w:p>
        </w:tc>
        <w:tc>
          <w:tcPr>
            <w:tcW w:w="1851" w:type="dxa"/>
            <w:vAlign w:val="center"/>
          </w:tcPr>
          <w:p w:rsidR="00632E5E" w:rsidRPr="006E20C4" w:rsidRDefault="00632E5E" w:rsidP="00AB495D">
            <w:pPr>
              <w:jc w:val="center"/>
              <w:rPr>
                <w:rFonts w:ascii="Garamond" w:hAnsi="Garamond"/>
                <w:bCs/>
                <w:sz w:val="16"/>
                <w:szCs w:val="16"/>
              </w:rPr>
            </w:pPr>
          </w:p>
        </w:tc>
        <w:tc>
          <w:tcPr>
            <w:tcW w:w="1687" w:type="dxa"/>
            <w:vAlign w:val="center"/>
          </w:tcPr>
          <w:p w:rsidR="00632E5E" w:rsidRPr="006E20C4" w:rsidRDefault="00632E5E" w:rsidP="00AB495D">
            <w:pPr>
              <w:jc w:val="center"/>
              <w:rPr>
                <w:rFonts w:ascii="Garamond" w:hAnsi="Garamond"/>
                <w:bCs/>
                <w:sz w:val="16"/>
                <w:szCs w:val="16"/>
              </w:rPr>
            </w:pPr>
          </w:p>
        </w:tc>
        <w:tc>
          <w:tcPr>
            <w:tcW w:w="2099" w:type="dxa"/>
            <w:vAlign w:val="center"/>
          </w:tcPr>
          <w:p w:rsidR="00632E5E" w:rsidRPr="006E20C4" w:rsidRDefault="00632E5E" w:rsidP="00AB495D">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632E5E" w:rsidRPr="008130D5" w:rsidRDefault="00632E5E" w:rsidP="00AB495D">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632E5E" w:rsidRPr="006E20C4" w:rsidRDefault="00632E5E" w:rsidP="00AB495D">
            <w:pPr>
              <w:pStyle w:val="Tekstpodstawowy"/>
              <w:tabs>
                <w:tab w:val="left" w:pos="348"/>
              </w:tabs>
              <w:spacing w:before="120"/>
              <w:ind w:left="54"/>
              <w:rPr>
                <w:rFonts w:ascii="Garamond" w:hAnsi="Garamond"/>
                <w:sz w:val="16"/>
                <w:szCs w:val="16"/>
              </w:rPr>
            </w:pPr>
            <w:r>
              <w:rPr>
                <w:rFonts w:ascii="Garamond" w:hAnsi="Garamond"/>
                <w:sz w:val="16"/>
                <w:szCs w:val="16"/>
              </w:rPr>
              <w:t>do …………………………</w:t>
            </w:r>
          </w:p>
          <w:p w:rsidR="00632E5E" w:rsidRPr="008130D5" w:rsidRDefault="00632E5E" w:rsidP="00AB495D">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632E5E" w:rsidRPr="008130D5" w:rsidRDefault="00632E5E" w:rsidP="00AB495D">
            <w:pPr>
              <w:pStyle w:val="Tekstpodstawowy"/>
              <w:tabs>
                <w:tab w:val="left" w:pos="348"/>
              </w:tabs>
              <w:spacing w:before="120"/>
              <w:ind w:left="54"/>
              <w:rPr>
                <w:rFonts w:ascii="Garamond" w:hAnsi="Garamond"/>
                <w:sz w:val="16"/>
                <w:szCs w:val="16"/>
              </w:rPr>
            </w:pPr>
          </w:p>
        </w:tc>
        <w:tc>
          <w:tcPr>
            <w:tcW w:w="1921" w:type="dxa"/>
            <w:vAlign w:val="center"/>
          </w:tcPr>
          <w:p w:rsidR="00632E5E" w:rsidRPr="006E20C4" w:rsidRDefault="00632E5E" w:rsidP="00AB495D">
            <w:pPr>
              <w:rPr>
                <w:rFonts w:ascii="Garamond" w:hAnsi="Garamond"/>
                <w:bCs/>
                <w:sz w:val="16"/>
                <w:szCs w:val="16"/>
              </w:rPr>
            </w:pPr>
            <w:r w:rsidRPr="006E20C4">
              <w:rPr>
                <w:rFonts w:ascii="Garamond" w:hAnsi="Garamond"/>
                <w:bCs/>
                <w:sz w:val="16"/>
                <w:szCs w:val="16"/>
              </w:rPr>
              <w:t>1) własne *</w:t>
            </w:r>
          </w:p>
          <w:p w:rsidR="00632E5E" w:rsidRPr="006E20C4" w:rsidRDefault="00632E5E" w:rsidP="00AB495D">
            <w:pPr>
              <w:rPr>
                <w:rFonts w:ascii="Garamond" w:hAnsi="Garamond"/>
                <w:bCs/>
                <w:sz w:val="16"/>
                <w:szCs w:val="16"/>
              </w:rPr>
            </w:pPr>
            <w:r w:rsidRPr="006E20C4">
              <w:rPr>
                <w:rFonts w:ascii="Garamond" w:hAnsi="Garamond"/>
                <w:bCs/>
                <w:sz w:val="16"/>
                <w:szCs w:val="16"/>
              </w:rPr>
              <w:t>lub</w:t>
            </w:r>
          </w:p>
          <w:p w:rsidR="00632E5E" w:rsidRPr="006E20C4" w:rsidRDefault="00632E5E" w:rsidP="00AB495D">
            <w:pPr>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632E5E" w:rsidRPr="006E20C4" w:rsidRDefault="00632E5E" w:rsidP="00AB495D">
            <w:pPr>
              <w:rPr>
                <w:rFonts w:ascii="Garamond" w:hAnsi="Garamond"/>
                <w:bCs/>
                <w:sz w:val="16"/>
                <w:szCs w:val="16"/>
              </w:rPr>
            </w:pPr>
          </w:p>
        </w:tc>
      </w:tr>
    </w:tbl>
    <w:p w:rsidR="00AB495D" w:rsidRPr="006E20C4" w:rsidRDefault="00AB495D" w:rsidP="00AB495D">
      <w:pPr>
        <w:rPr>
          <w:rFonts w:ascii="Garamond" w:hAnsi="Garamond"/>
          <w:sz w:val="16"/>
          <w:szCs w:val="16"/>
        </w:rPr>
      </w:pPr>
      <w:r w:rsidRPr="006E20C4">
        <w:rPr>
          <w:rFonts w:ascii="Garamond" w:hAnsi="Garamond"/>
          <w:sz w:val="16"/>
          <w:szCs w:val="16"/>
        </w:rPr>
        <w:t>* - niepotrzebne skreślić</w:t>
      </w:r>
    </w:p>
    <w:p w:rsidR="00AB495D" w:rsidRPr="006E20C4" w:rsidRDefault="00AB495D" w:rsidP="00AB495D">
      <w:pPr>
        <w:rPr>
          <w:rFonts w:ascii="Garamond" w:hAnsi="Garamond"/>
          <w:sz w:val="18"/>
          <w:szCs w:val="18"/>
        </w:rPr>
      </w:pPr>
    </w:p>
    <w:p w:rsidR="00AB495D" w:rsidRDefault="00AB495D" w:rsidP="00AB495D">
      <w:pPr>
        <w:rPr>
          <w:rFonts w:ascii="Garamond" w:hAnsi="Garamond"/>
          <w:sz w:val="18"/>
          <w:szCs w:val="18"/>
        </w:rPr>
      </w:pPr>
    </w:p>
    <w:p w:rsidR="00AB495D" w:rsidRDefault="00AB495D" w:rsidP="00AB495D">
      <w:pPr>
        <w:rPr>
          <w:rFonts w:ascii="Garamond" w:hAnsi="Garamond"/>
          <w:sz w:val="18"/>
          <w:szCs w:val="18"/>
        </w:rPr>
      </w:pPr>
    </w:p>
    <w:p w:rsidR="00AB495D" w:rsidRDefault="00AB495D" w:rsidP="00AB495D">
      <w:pPr>
        <w:rPr>
          <w:rFonts w:ascii="Garamond" w:hAnsi="Garamond"/>
          <w:sz w:val="18"/>
          <w:szCs w:val="18"/>
        </w:rPr>
      </w:pPr>
    </w:p>
    <w:p w:rsidR="00AB495D" w:rsidRDefault="00AB495D" w:rsidP="00AB495D">
      <w:pPr>
        <w:rPr>
          <w:rFonts w:ascii="Garamond" w:hAnsi="Garamond"/>
          <w:sz w:val="18"/>
          <w:szCs w:val="18"/>
        </w:rPr>
      </w:pPr>
    </w:p>
    <w:p w:rsidR="00AB495D" w:rsidRPr="006E20C4" w:rsidRDefault="00AB495D" w:rsidP="00AB495D">
      <w:pPr>
        <w:rPr>
          <w:rFonts w:ascii="Garamond" w:hAnsi="Garamond"/>
          <w:sz w:val="18"/>
          <w:szCs w:val="18"/>
        </w:rPr>
      </w:pPr>
    </w:p>
    <w:p w:rsidR="00AB495D" w:rsidRPr="006E20C4" w:rsidRDefault="00AB495D" w:rsidP="00AB495D">
      <w:pPr>
        <w:rPr>
          <w:rFonts w:ascii="Garamond" w:hAnsi="Garamond"/>
          <w:sz w:val="18"/>
          <w:szCs w:val="18"/>
        </w:rPr>
      </w:pPr>
    </w:p>
    <w:p w:rsidR="00AB495D" w:rsidRPr="006E20C4" w:rsidRDefault="00AB495D" w:rsidP="00AB495D">
      <w:pPr>
        <w:rPr>
          <w:rFonts w:ascii="Garamond" w:hAnsi="Garamond"/>
          <w:sz w:val="18"/>
          <w:szCs w:val="18"/>
        </w:rPr>
      </w:pPr>
    </w:p>
    <w:p w:rsidR="00AB495D" w:rsidRPr="006E20C4" w:rsidRDefault="00AB495D" w:rsidP="00AB495D">
      <w:pPr>
        <w:rPr>
          <w:rFonts w:ascii="Garamond" w:hAnsi="Garamond"/>
          <w:sz w:val="18"/>
          <w:szCs w:val="18"/>
        </w:rPr>
      </w:pPr>
    </w:p>
    <w:p w:rsidR="00AB495D" w:rsidRPr="006E20C4" w:rsidRDefault="00AB495D" w:rsidP="00AB495D">
      <w:pPr>
        <w:rPr>
          <w:rFonts w:ascii="Garamond" w:hAnsi="Garamond"/>
          <w:sz w:val="18"/>
          <w:szCs w:val="18"/>
        </w:rPr>
      </w:pPr>
      <w:r w:rsidRPr="006E20C4">
        <w:rPr>
          <w:rFonts w:ascii="Garamond" w:hAnsi="Garamond"/>
          <w:sz w:val="18"/>
          <w:szCs w:val="18"/>
        </w:rPr>
        <w:t>................................,dnia......................</w:t>
      </w:r>
      <w:r w:rsidRPr="006E20C4">
        <w:rPr>
          <w:rFonts w:ascii="Garamond" w:hAnsi="Garamond"/>
          <w:sz w:val="18"/>
          <w:szCs w:val="18"/>
        </w:rPr>
        <w:tab/>
      </w:r>
      <w:r w:rsidRPr="006E20C4">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6E20C4">
        <w:rPr>
          <w:rFonts w:ascii="Garamond" w:hAnsi="Garamond"/>
          <w:sz w:val="18"/>
          <w:szCs w:val="18"/>
        </w:rPr>
        <w:t xml:space="preserve">    .............................................................................</w:t>
      </w:r>
    </w:p>
    <w:p w:rsidR="00AB495D" w:rsidRPr="006E20C4" w:rsidRDefault="00AB495D" w:rsidP="00AB495D">
      <w:pPr>
        <w:tabs>
          <w:tab w:val="left" w:pos="5103"/>
        </w:tabs>
        <w:jc w:val="center"/>
        <w:rPr>
          <w:rFonts w:ascii="Garamond" w:hAnsi="Garamond"/>
          <w:i/>
          <w:sz w:val="16"/>
          <w:szCs w:val="16"/>
        </w:rPr>
      </w:pPr>
      <w:r w:rsidRPr="006E20C4">
        <w:rPr>
          <w:rFonts w:ascii="Garamond" w:hAnsi="Garamond"/>
          <w:i/>
          <w:sz w:val="16"/>
          <w:szCs w:val="16"/>
        </w:rPr>
        <w:tab/>
        <w:t>imię, nazwisko (pieczęć) i podpis osoby</w:t>
      </w:r>
    </w:p>
    <w:p w:rsidR="00AB495D" w:rsidRPr="006E20C4" w:rsidRDefault="00AB495D" w:rsidP="00AB495D">
      <w:pPr>
        <w:tabs>
          <w:tab w:val="left" w:pos="5103"/>
        </w:tabs>
        <w:jc w:val="center"/>
        <w:rPr>
          <w:rFonts w:ascii="Garamond" w:hAnsi="Garamond"/>
          <w:i/>
          <w:sz w:val="16"/>
          <w:szCs w:val="16"/>
        </w:rPr>
      </w:pPr>
      <w:r w:rsidRPr="006E20C4">
        <w:rPr>
          <w:rFonts w:ascii="Garamond" w:hAnsi="Garamond"/>
          <w:i/>
          <w:sz w:val="16"/>
          <w:szCs w:val="16"/>
        </w:rPr>
        <w:tab/>
        <w:t>upoważnionej do reprezentowania Wykonawcy</w:t>
      </w:r>
    </w:p>
    <w:p w:rsidR="00AB495D" w:rsidRPr="006E20C4" w:rsidRDefault="00AB495D" w:rsidP="00AB495D">
      <w:pPr>
        <w:rPr>
          <w:rFonts w:ascii="Garamond" w:hAnsi="Garamond"/>
          <w:sz w:val="18"/>
          <w:szCs w:val="18"/>
        </w:rPr>
      </w:pPr>
    </w:p>
    <w:p w:rsidR="00AB495D" w:rsidRPr="006E20C4" w:rsidRDefault="00AB495D" w:rsidP="00AB495D">
      <w:pPr>
        <w:rPr>
          <w:rFonts w:ascii="Garamond" w:hAnsi="Garamond"/>
          <w:sz w:val="18"/>
          <w:szCs w:val="18"/>
        </w:rPr>
      </w:pPr>
    </w:p>
    <w:p w:rsidR="00AB495D" w:rsidRDefault="00AB495D" w:rsidP="00AB495D">
      <w:pPr>
        <w:jc w:val="right"/>
        <w:rPr>
          <w:rFonts w:ascii="Garamond" w:hAnsi="Garamond"/>
        </w:rPr>
      </w:pPr>
    </w:p>
    <w:p w:rsidR="00AB495D" w:rsidRDefault="00AB495D" w:rsidP="00AB495D">
      <w:pPr>
        <w:jc w:val="right"/>
        <w:rPr>
          <w:rFonts w:ascii="Garamond" w:hAnsi="Garamond"/>
        </w:rPr>
      </w:pPr>
    </w:p>
    <w:p w:rsidR="00AB495D" w:rsidRDefault="00AB495D" w:rsidP="00AB495D">
      <w:pPr>
        <w:jc w:val="right"/>
        <w:rPr>
          <w:rFonts w:ascii="Garamond" w:hAnsi="Garamond"/>
        </w:rPr>
      </w:pPr>
    </w:p>
    <w:p w:rsidR="00AB495D" w:rsidRDefault="00AB495D" w:rsidP="00AB495D">
      <w:pPr>
        <w:jc w:val="right"/>
        <w:rPr>
          <w:rFonts w:ascii="Garamond" w:hAnsi="Garamond"/>
        </w:rPr>
      </w:pPr>
    </w:p>
    <w:p w:rsidR="00AB495D" w:rsidRDefault="00AB495D" w:rsidP="00AB495D">
      <w:pPr>
        <w:jc w:val="right"/>
        <w:rPr>
          <w:rFonts w:ascii="Garamond" w:hAnsi="Garamond"/>
        </w:rPr>
      </w:pPr>
    </w:p>
    <w:p w:rsidR="00AB495D" w:rsidRDefault="00AB495D" w:rsidP="00AB495D">
      <w:pPr>
        <w:jc w:val="right"/>
        <w:rPr>
          <w:rFonts w:ascii="Garamond" w:hAnsi="Garamond"/>
        </w:rPr>
      </w:pPr>
    </w:p>
    <w:p w:rsidR="00AB495D" w:rsidRDefault="00AB495D" w:rsidP="00AB495D">
      <w:pPr>
        <w:jc w:val="right"/>
        <w:rPr>
          <w:rFonts w:ascii="Garamond" w:hAnsi="Garamond"/>
        </w:rPr>
      </w:pPr>
    </w:p>
    <w:p w:rsidR="00AB495D" w:rsidRDefault="00AB495D" w:rsidP="00CA50FD">
      <w:pPr>
        <w:rPr>
          <w:rFonts w:ascii="Garamond" w:hAnsi="Garamond"/>
        </w:rPr>
      </w:pPr>
    </w:p>
    <w:p w:rsidR="00AB495D" w:rsidRPr="000D3D17" w:rsidRDefault="00AB495D" w:rsidP="00AB495D">
      <w:r w:rsidRPr="006E20C4">
        <w:rPr>
          <w:rFonts w:ascii="Garamond" w:hAnsi="Garamond"/>
          <w:sz w:val="18"/>
          <w:szCs w:val="18"/>
        </w:rPr>
        <w:br w:type="page"/>
      </w:r>
    </w:p>
    <w:p w:rsidR="00C44FA0" w:rsidRDefault="00C44FA0" w:rsidP="00AB495D">
      <w:pPr>
        <w:pStyle w:val="Nagwek1"/>
        <w:tabs>
          <w:tab w:val="left" w:pos="7080"/>
        </w:tabs>
        <w:ind w:left="7080"/>
        <w:jc w:val="left"/>
        <w:rPr>
          <w:rFonts w:ascii="Garamond" w:hAnsi="Garamond"/>
          <w:b w:val="0"/>
          <w:bCs w:val="0"/>
        </w:rPr>
      </w:pPr>
    </w:p>
    <w:p w:rsidR="00AB495D" w:rsidRDefault="00AB495D" w:rsidP="00AB495D">
      <w:pPr>
        <w:pStyle w:val="Nagwek1"/>
        <w:tabs>
          <w:tab w:val="left" w:pos="7080"/>
        </w:tabs>
        <w:ind w:left="7080"/>
        <w:jc w:val="left"/>
        <w:rPr>
          <w:rFonts w:ascii="Garamond" w:hAnsi="Garamond"/>
          <w:b w:val="0"/>
          <w:bCs w:val="0"/>
        </w:rPr>
      </w:pPr>
      <w:r w:rsidRPr="000D3D17">
        <w:rPr>
          <w:rFonts w:ascii="Garamond" w:hAnsi="Garamond"/>
          <w:b w:val="0"/>
          <w:bCs w:val="0"/>
        </w:rPr>
        <w:t xml:space="preserve">Załącznik nr </w:t>
      </w:r>
      <w:r w:rsidR="00264418">
        <w:rPr>
          <w:rFonts w:ascii="Garamond" w:hAnsi="Garamond"/>
          <w:b w:val="0"/>
          <w:bCs w:val="0"/>
        </w:rPr>
        <w:t>4</w:t>
      </w:r>
    </w:p>
    <w:p w:rsidR="00AB495D" w:rsidRDefault="00AB495D" w:rsidP="00AB495D">
      <w:pPr>
        <w:jc w:val="right"/>
        <w:rPr>
          <w:rFonts w:ascii="Garamond" w:hAnsi="Garamond" w:cs="Times New Roman"/>
        </w:rPr>
      </w:pPr>
    </w:p>
    <w:p w:rsidR="00AB495D" w:rsidRDefault="00AB495D" w:rsidP="00AB495D">
      <w:pPr>
        <w:rPr>
          <w:rFonts w:ascii="Garamond" w:hAnsi="Garamond" w:cs="Times New Roman"/>
        </w:rPr>
      </w:pPr>
      <w:r>
        <w:rPr>
          <w:rFonts w:ascii="Garamond" w:hAnsi="Garamond" w:cs="Times New Roman"/>
        </w:rPr>
        <w:t>Pełna nazwa Wykonawcy:</w:t>
      </w:r>
    </w:p>
    <w:p w:rsidR="00AB495D" w:rsidRDefault="00AB495D" w:rsidP="00AB495D">
      <w:pPr>
        <w:rPr>
          <w:rFonts w:ascii="Garamond" w:hAnsi="Garamond" w:cs="Times New Roman"/>
        </w:rPr>
      </w:pPr>
    </w:p>
    <w:p w:rsidR="00AB495D" w:rsidRDefault="00AB495D" w:rsidP="00AB495D">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AB495D" w:rsidRDefault="00AB495D" w:rsidP="00AB495D">
      <w:pPr>
        <w:rPr>
          <w:rFonts w:ascii="Garamond" w:hAnsi="Garamond" w:cs="Times New Roman"/>
        </w:rPr>
      </w:pPr>
      <w:r>
        <w:rPr>
          <w:rFonts w:ascii="Garamond" w:hAnsi="Garamond" w:cs="Times New Roman"/>
        </w:rPr>
        <w:t>..............................................................</w:t>
      </w:r>
    </w:p>
    <w:p w:rsidR="00AB495D" w:rsidRDefault="00AB495D" w:rsidP="00AB495D">
      <w:pPr>
        <w:pStyle w:val="Tytu"/>
        <w:jc w:val="left"/>
        <w:rPr>
          <w:rFonts w:ascii="Garamond" w:hAnsi="Garamond"/>
          <w:sz w:val="24"/>
        </w:rPr>
      </w:pPr>
      <w:r>
        <w:rPr>
          <w:rFonts w:ascii="Garamond" w:hAnsi="Garamond"/>
          <w:sz w:val="24"/>
        </w:rPr>
        <w:t>adres siedziby Wykonawcy</w:t>
      </w:r>
    </w:p>
    <w:p w:rsidR="00AB495D" w:rsidRDefault="00AB495D" w:rsidP="00AB495D">
      <w:pPr>
        <w:rPr>
          <w:rFonts w:ascii="Garamond" w:hAnsi="Garamond" w:cs="Times New Roman"/>
        </w:rPr>
      </w:pPr>
      <w:r>
        <w:rPr>
          <w:rFonts w:ascii="Garamond" w:hAnsi="Garamond" w:cs="Times New Roman"/>
        </w:rPr>
        <w:t>ulica......................................................</w:t>
      </w:r>
    </w:p>
    <w:p w:rsidR="00AB495D" w:rsidRDefault="00AB495D" w:rsidP="00AB495D">
      <w:pPr>
        <w:rPr>
          <w:rFonts w:ascii="Garamond" w:hAnsi="Garamond" w:cs="Times New Roman"/>
        </w:rPr>
      </w:pPr>
      <w:r>
        <w:rPr>
          <w:rFonts w:ascii="Garamond" w:hAnsi="Garamond" w:cs="Times New Roman"/>
        </w:rPr>
        <w:t>miasto…………………………………...</w:t>
      </w:r>
    </w:p>
    <w:p w:rsidR="00AB495D" w:rsidRDefault="00AB495D" w:rsidP="00AB495D">
      <w:pPr>
        <w:rPr>
          <w:rFonts w:ascii="Garamond" w:hAnsi="Garamond" w:cs="Times New Roman"/>
        </w:rPr>
      </w:pPr>
      <w:r>
        <w:rPr>
          <w:rFonts w:ascii="Garamond" w:hAnsi="Garamond" w:cs="Times New Roman"/>
        </w:rPr>
        <w:t>województwo  ………………………….</w:t>
      </w:r>
    </w:p>
    <w:p w:rsidR="00AB495D" w:rsidRDefault="00AB495D" w:rsidP="00AB495D">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jc w:val="center"/>
        <w:rPr>
          <w:rFonts w:ascii="Garamond" w:hAnsi="Garamond" w:cs="Times New Roman"/>
          <w:b/>
          <w:bCs/>
          <w:u w:val="single"/>
        </w:rPr>
      </w:pPr>
    </w:p>
    <w:p w:rsidR="00AB495D" w:rsidRDefault="00AB495D" w:rsidP="00AB495D">
      <w:pPr>
        <w:jc w:val="center"/>
        <w:rPr>
          <w:rFonts w:ascii="Garamond" w:hAnsi="Garamond" w:cs="Times New Roman"/>
          <w:b/>
          <w:bCs/>
          <w:u w:val="single"/>
        </w:rPr>
      </w:pPr>
    </w:p>
    <w:p w:rsidR="00AB495D" w:rsidRDefault="00AB495D" w:rsidP="00AB495D">
      <w:pPr>
        <w:spacing w:line="360" w:lineRule="auto"/>
        <w:jc w:val="center"/>
        <w:rPr>
          <w:rFonts w:ascii="Garamond" w:hAnsi="Garamond" w:cs="Times New Roman"/>
          <w:b/>
          <w:bCs/>
          <w:u w:val="single"/>
        </w:rPr>
      </w:pPr>
      <w:r>
        <w:rPr>
          <w:rFonts w:ascii="Garamond" w:hAnsi="Garamond" w:cs="Times New Roman"/>
          <w:b/>
          <w:bCs/>
          <w:u w:val="single"/>
        </w:rPr>
        <w:t>OŚWIADCZENIE</w:t>
      </w:r>
    </w:p>
    <w:p w:rsidR="00AB495D" w:rsidRDefault="00AB495D" w:rsidP="00AB495D">
      <w:pPr>
        <w:spacing w:line="360" w:lineRule="auto"/>
        <w:jc w:val="center"/>
        <w:rPr>
          <w:rFonts w:ascii="Garamond" w:hAnsi="Garamond" w:cs="Times New Roman"/>
          <w:b/>
          <w:bCs/>
          <w:u w:val="single"/>
        </w:rPr>
      </w:pPr>
      <w:r>
        <w:rPr>
          <w:rFonts w:ascii="Garamond" w:hAnsi="Garamond" w:cs="Times New Roman"/>
          <w:b/>
          <w:bCs/>
          <w:u w:val="single"/>
        </w:rPr>
        <w:t>o braku podstaw do wykluczenia z postępowania</w:t>
      </w:r>
    </w:p>
    <w:p w:rsidR="00AB495D" w:rsidRDefault="00AB495D" w:rsidP="00AB495D">
      <w:pPr>
        <w:spacing w:line="360" w:lineRule="auto"/>
        <w:jc w:val="center"/>
        <w:rPr>
          <w:rFonts w:ascii="Garamond" w:hAnsi="Garamond" w:cs="Times New Roman"/>
          <w:b/>
          <w:bCs/>
          <w:u w:val="single"/>
        </w:rPr>
      </w:pPr>
    </w:p>
    <w:p w:rsidR="00AB495D" w:rsidRDefault="00AB495D" w:rsidP="00AB495D">
      <w:pPr>
        <w:spacing w:line="360" w:lineRule="auto"/>
        <w:jc w:val="both"/>
        <w:rPr>
          <w:rFonts w:ascii="Garamond" w:hAnsi="Garamond" w:cs="Times New Roman"/>
        </w:rPr>
      </w:pPr>
      <w:r>
        <w:rPr>
          <w:rFonts w:ascii="Garamond" w:hAnsi="Garamond" w:cs="Times New Roman"/>
        </w:rPr>
        <w:t>Przystępując do przetargu w trybie przetargu nieograniczonego , oświadczam, że brak podstaw do wykluczenia mojej / naszej firmy* z postępowania o udzielenie zamówienia publicznego na podstawie art. 24 ustawy Prawo zamówień publicznych.</w:t>
      </w:r>
    </w:p>
    <w:p w:rsidR="00AB495D" w:rsidRDefault="00AB495D" w:rsidP="00AB495D">
      <w:pPr>
        <w:jc w:val="center"/>
        <w:rPr>
          <w:rFonts w:ascii="Garamond" w:hAnsi="Garamond" w:cs="Times New Roman"/>
        </w:rPr>
      </w:pPr>
      <w:r>
        <w:rPr>
          <w:rFonts w:ascii="Garamond" w:hAnsi="Garamond" w:cs="Times New Roman"/>
        </w:rPr>
        <w:t xml:space="preserve">           </w:t>
      </w:r>
    </w:p>
    <w:p w:rsidR="00AB495D" w:rsidRDefault="00AB495D" w:rsidP="00AB495D">
      <w:pPr>
        <w:jc w:val="center"/>
        <w:rPr>
          <w:rFonts w:ascii="Garamond" w:hAnsi="Garamond" w:cs="Times New Roman"/>
        </w:rPr>
      </w:pPr>
    </w:p>
    <w:p w:rsidR="00AB495D" w:rsidRDefault="00AB495D" w:rsidP="00AB495D">
      <w:pPr>
        <w:jc w:val="center"/>
        <w:rPr>
          <w:rFonts w:ascii="Garamond" w:hAnsi="Garamond" w:cs="Times New Roman"/>
        </w:rPr>
      </w:pPr>
    </w:p>
    <w:p w:rsidR="00AB495D" w:rsidRDefault="00AB495D" w:rsidP="00AB495D">
      <w:pPr>
        <w:rPr>
          <w:rFonts w:ascii="Garamond" w:hAnsi="Garamond" w:cs="Times New Roman"/>
          <w:i/>
        </w:rPr>
      </w:pPr>
      <w:r>
        <w:rPr>
          <w:rFonts w:ascii="Garamond" w:hAnsi="Garamond" w:cs="Times New Roman"/>
          <w:i/>
        </w:rPr>
        <w:t>*niepotrzebne skreślić</w:t>
      </w: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rPr>
          <w:rFonts w:ascii="Garamond" w:hAnsi="Garamond" w:cs="Times New Roman"/>
        </w:rPr>
      </w:pPr>
      <w:r>
        <w:rPr>
          <w:rFonts w:ascii="Garamond" w:hAnsi="Garamond" w:cs="Times New Roman"/>
        </w:rPr>
        <w:t>…………………………., dnia ………………….. 2013 r.</w:t>
      </w:r>
    </w:p>
    <w:p w:rsidR="00AB495D" w:rsidRDefault="00AB495D" w:rsidP="00AB495D">
      <w:pPr>
        <w:rPr>
          <w:rFonts w:ascii="Garamond" w:hAnsi="Garamond" w:cs="Times New Roman"/>
        </w:rPr>
      </w:pPr>
    </w:p>
    <w:p w:rsidR="00AB495D" w:rsidRDefault="00AB495D" w:rsidP="00AB495D">
      <w:pPr>
        <w:jc w:val="center"/>
        <w:rPr>
          <w:rFonts w:ascii="Garamond" w:hAnsi="Garamond" w:cs="Times New Roman"/>
        </w:rPr>
      </w:pPr>
      <w:r>
        <w:rPr>
          <w:rFonts w:ascii="Garamond" w:hAnsi="Garamond" w:cs="Times New Roman"/>
        </w:rPr>
        <w:t xml:space="preserve">  </w:t>
      </w:r>
    </w:p>
    <w:p w:rsidR="00AB495D" w:rsidRDefault="00AB495D" w:rsidP="00AB495D">
      <w:pPr>
        <w:ind w:left="4956"/>
        <w:rPr>
          <w:rFonts w:ascii="Garamond" w:hAnsi="Garamond" w:cs="Times New Roman"/>
        </w:rPr>
      </w:pPr>
      <w:r>
        <w:rPr>
          <w:rFonts w:ascii="Garamond" w:hAnsi="Garamond" w:cs="Times New Roman"/>
        </w:rPr>
        <w:t xml:space="preserve">                                      </w:t>
      </w:r>
    </w:p>
    <w:p w:rsidR="00AB495D" w:rsidRDefault="00AB495D" w:rsidP="00AB495D">
      <w:pPr>
        <w:ind w:left="4956"/>
        <w:rPr>
          <w:rFonts w:ascii="Garamond" w:hAnsi="Garamond" w:cs="Times New Roman"/>
        </w:rPr>
      </w:pPr>
    </w:p>
    <w:p w:rsidR="00AB495D" w:rsidRDefault="00AB495D" w:rsidP="00AB495D">
      <w:pPr>
        <w:ind w:left="4956"/>
        <w:rPr>
          <w:rFonts w:ascii="Garamond" w:hAnsi="Garamond" w:cs="Times New Roman"/>
        </w:rPr>
      </w:pPr>
      <w:r>
        <w:rPr>
          <w:rFonts w:ascii="Garamond" w:hAnsi="Garamond" w:cs="Times New Roman"/>
        </w:rPr>
        <w:t xml:space="preserve">                                                            ……………………………………………                                                                                                       (pieczątka i podpis osoby uprawnionej)</w:t>
      </w:r>
    </w:p>
    <w:p w:rsidR="00AB495D" w:rsidRDefault="00AB495D" w:rsidP="00AB495D">
      <w:pPr>
        <w:rPr>
          <w:rFonts w:ascii="Garamond" w:hAnsi="Garamond" w:cs="Times New Roman"/>
        </w:rPr>
      </w:pPr>
    </w:p>
    <w:p w:rsidR="00AB495D" w:rsidRDefault="00AB495D" w:rsidP="00AB495D">
      <w:pPr>
        <w:jc w:val="both"/>
        <w:rPr>
          <w:rFonts w:ascii="Garamond" w:hAnsi="Garamond" w:cs="Times New Roman"/>
          <w:i/>
          <w:iCs/>
        </w:rPr>
      </w:pPr>
    </w:p>
    <w:p w:rsidR="00AB495D" w:rsidRDefault="00AB495D" w:rsidP="00AB495D">
      <w:pPr>
        <w:jc w:val="both"/>
        <w:rPr>
          <w:rFonts w:ascii="Garamond" w:hAnsi="Garamond" w:cs="Times New Roman"/>
          <w:i/>
          <w:iCs/>
        </w:rPr>
      </w:pPr>
    </w:p>
    <w:p w:rsidR="00AB495D" w:rsidRDefault="00AB495D" w:rsidP="00AB495D">
      <w:pPr>
        <w:jc w:val="both"/>
        <w:rPr>
          <w:rFonts w:ascii="Garamond" w:hAnsi="Garamond" w:cs="Times New Roman"/>
          <w:i/>
          <w:iCs/>
        </w:rPr>
      </w:pP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rPr>
          <w:rFonts w:ascii="Garamond" w:hAnsi="Garamond" w:cs="Times New Roman"/>
          <w:i/>
        </w:rPr>
      </w:pPr>
    </w:p>
    <w:p w:rsidR="00AB495D" w:rsidRPr="000D3D17" w:rsidRDefault="00264418" w:rsidP="00AB495D">
      <w:pPr>
        <w:ind w:left="7080"/>
        <w:rPr>
          <w:rFonts w:ascii="Garamond" w:hAnsi="Garamond" w:cs="Times New Roman"/>
        </w:rPr>
      </w:pPr>
      <w:r>
        <w:rPr>
          <w:rFonts w:ascii="Garamond" w:hAnsi="Garamond" w:cs="Times New Roman"/>
        </w:rPr>
        <w:t>Załącznik nr 5</w:t>
      </w:r>
    </w:p>
    <w:p w:rsidR="00AB495D" w:rsidRDefault="00AB495D" w:rsidP="00AB495D">
      <w:pPr>
        <w:rPr>
          <w:rFonts w:ascii="Garamond" w:hAnsi="Garamond" w:cs="Times New Roman"/>
        </w:rPr>
      </w:pPr>
      <w:r>
        <w:rPr>
          <w:rFonts w:ascii="Garamond" w:hAnsi="Garamond" w:cs="Times New Roman"/>
        </w:rPr>
        <w:t>………………………………………</w:t>
      </w:r>
    </w:p>
    <w:p w:rsidR="00AB495D" w:rsidRDefault="00AB495D" w:rsidP="00AB495D">
      <w:pPr>
        <w:rPr>
          <w:rFonts w:ascii="Garamond" w:hAnsi="Garamond" w:cs="Times New Roman"/>
        </w:rPr>
      </w:pPr>
      <w:r>
        <w:rPr>
          <w:rFonts w:ascii="Garamond" w:hAnsi="Garamond" w:cs="Times New Roman"/>
        </w:rPr>
        <w:t xml:space="preserve">           Nazwa i adres Wykonawcy</w:t>
      </w:r>
    </w:p>
    <w:p w:rsidR="00AB495D" w:rsidRDefault="00AB495D" w:rsidP="00AB495D">
      <w:pPr>
        <w:rPr>
          <w:rFonts w:ascii="Garamond" w:hAnsi="Garamond" w:cs="Times New Roman"/>
        </w:rPr>
      </w:pPr>
      <w:r>
        <w:rPr>
          <w:rFonts w:ascii="Garamond" w:hAnsi="Garamond" w:cs="Times New Roman"/>
        </w:rPr>
        <w:t>………………………………………</w:t>
      </w:r>
    </w:p>
    <w:p w:rsidR="00AB495D" w:rsidRDefault="00AB495D" w:rsidP="00AB495D">
      <w:pPr>
        <w:ind w:left="708" w:firstLine="708"/>
        <w:rPr>
          <w:rFonts w:ascii="Garamond" w:hAnsi="Garamond" w:cs="Times New Roman"/>
        </w:rPr>
      </w:pPr>
      <w:r>
        <w:rPr>
          <w:rFonts w:ascii="Garamond" w:hAnsi="Garamond" w:cs="Times New Roman"/>
        </w:rPr>
        <w:t>NIP</w:t>
      </w:r>
    </w:p>
    <w:p w:rsidR="00AB495D" w:rsidRDefault="00AB495D" w:rsidP="00AB495D">
      <w:pPr>
        <w:rPr>
          <w:rFonts w:ascii="Garamond" w:hAnsi="Garamond" w:cs="Times New Roman"/>
        </w:rPr>
      </w:pPr>
      <w:r>
        <w:rPr>
          <w:rFonts w:ascii="Garamond" w:hAnsi="Garamond" w:cs="Times New Roman"/>
        </w:rPr>
        <w:t>………………………………………</w:t>
      </w:r>
    </w:p>
    <w:p w:rsidR="00AB495D" w:rsidRDefault="00AB495D" w:rsidP="00AB495D">
      <w:pPr>
        <w:ind w:left="708" w:firstLine="708"/>
        <w:rPr>
          <w:rFonts w:ascii="Garamond" w:hAnsi="Garamond" w:cs="Times New Roman"/>
        </w:rPr>
      </w:pPr>
      <w:r>
        <w:rPr>
          <w:rFonts w:ascii="Garamond" w:hAnsi="Garamond" w:cs="Times New Roman"/>
        </w:rPr>
        <w:t>REGON</w:t>
      </w:r>
    </w:p>
    <w:p w:rsidR="00AB495D" w:rsidRDefault="00AB495D" w:rsidP="00AB495D">
      <w:pPr>
        <w:rPr>
          <w:rFonts w:ascii="Garamond" w:hAnsi="Garamond" w:cs="Times New Roman"/>
        </w:rPr>
      </w:pPr>
    </w:p>
    <w:p w:rsidR="00AB495D" w:rsidRDefault="00AB495D" w:rsidP="00AB495D">
      <w:pPr>
        <w:jc w:val="center"/>
        <w:rPr>
          <w:rFonts w:ascii="Garamond" w:hAnsi="Garamond" w:cs="Times New Roman"/>
          <w:b/>
          <w:bCs/>
          <w:u w:val="single"/>
        </w:rPr>
      </w:pPr>
      <w:r>
        <w:rPr>
          <w:rFonts w:ascii="Garamond" w:hAnsi="Garamond" w:cs="Times New Roman"/>
          <w:b/>
          <w:bCs/>
          <w:u w:val="single"/>
        </w:rPr>
        <w:t>OŚWIADCZENIE</w:t>
      </w:r>
    </w:p>
    <w:p w:rsidR="00AB495D" w:rsidRDefault="00AB495D" w:rsidP="00AB495D">
      <w:pPr>
        <w:spacing w:line="360" w:lineRule="auto"/>
        <w:jc w:val="center"/>
        <w:rPr>
          <w:rFonts w:ascii="Garamond" w:hAnsi="Garamond" w:cs="Times New Roman"/>
        </w:rPr>
      </w:pPr>
      <w:r>
        <w:rPr>
          <w:rFonts w:ascii="Garamond" w:hAnsi="Garamond" w:cs="Times New Roman"/>
          <w:b/>
          <w:bCs/>
        </w:rPr>
        <w:t>(dla osób fizycznych</w:t>
      </w:r>
      <w:r>
        <w:rPr>
          <w:rFonts w:ascii="Garamond" w:hAnsi="Garamond" w:cs="Times New Roman"/>
        </w:rPr>
        <w:t>)</w:t>
      </w:r>
    </w:p>
    <w:p w:rsidR="00AB495D" w:rsidRPr="007C3242" w:rsidRDefault="00AB495D" w:rsidP="00AB495D">
      <w:pPr>
        <w:jc w:val="both"/>
        <w:rPr>
          <w:rFonts w:ascii="Tahoma" w:hAnsi="Tahoma"/>
          <w:sz w:val="18"/>
          <w:szCs w:val="18"/>
        </w:rPr>
      </w:pPr>
    </w:p>
    <w:p w:rsidR="00AB495D" w:rsidRPr="00316B4F" w:rsidRDefault="00AB495D" w:rsidP="00AB495D">
      <w:pPr>
        <w:jc w:val="both"/>
        <w:rPr>
          <w:rFonts w:ascii="Garamond" w:hAnsi="Garamond"/>
        </w:rPr>
      </w:pPr>
    </w:p>
    <w:p w:rsidR="00AB495D" w:rsidRPr="00316B4F" w:rsidRDefault="00AB495D" w:rsidP="00AB495D">
      <w:pPr>
        <w:jc w:val="both"/>
        <w:rPr>
          <w:rFonts w:ascii="Garamond" w:hAnsi="Garamond"/>
        </w:rPr>
      </w:pPr>
      <w:r w:rsidRPr="00316B4F">
        <w:rPr>
          <w:rFonts w:ascii="Garamond" w:hAnsi="Garamond"/>
        </w:rPr>
        <w:t xml:space="preserve">Nazwisko, imię i adres zamieszkania Wykonawcy: </w:t>
      </w:r>
    </w:p>
    <w:p w:rsidR="00AB495D" w:rsidRPr="00316B4F" w:rsidRDefault="00AB495D" w:rsidP="00AB495D">
      <w:pPr>
        <w:rPr>
          <w:rFonts w:ascii="Garamond" w:hAnsi="Garamond"/>
        </w:rPr>
      </w:pPr>
    </w:p>
    <w:p w:rsidR="00AB495D" w:rsidRPr="00316B4F" w:rsidRDefault="00AB495D" w:rsidP="00AB495D">
      <w:pPr>
        <w:rPr>
          <w:rFonts w:ascii="Garamond" w:hAnsi="Garamond"/>
        </w:rPr>
      </w:pPr>
      <w:r w:rsidRPr="00316B4F">
        <w:rPr>
          <w:rFonts w:ascii="Garamond" w:hAnsi="Garamond"/>
        </w:rPr>
        <w:t>......................................................................................................................................................................</w:t>
      </w:r>
    </w:p>
    <w:p w:rsidR="00AB495D" w:rsidRPr="00316B4F" w:rsidRDefault="00AB495D" w:rsidP="00AB495D">
      <w:pPr>
        <w:rPr>
          <w:rFonts w:ascii="Garamond" w:hAnsi="Garamond"/>
        </w:rPr>
      </w:pPr>
    </w:p>
    <w:p w:rsidR="00AB495D" w:rsidRPr="00316B4F" w:rsidRDefault="00AB495D" w:rsidP="00AB495D">
      <w:pPr>
        <w:rPr>
          <w:rFonts w:ascii="Garamond" w:hAnsi="Garamond"/>
        </w:rPr>
      </w:pPr>
      <w:r w:rsidRPr="00316B4F">
        <w:rPr>
          <w:rFonts w:ascii="Garamond" w:hAnsi="Garamond"/>
        </w:rPr>
        <w:t>Zarejestrowana nazwa i siedziba firmy: *</w:t>
      </w:r>
    </w:p>
    <w:p w:rsidR="00AB495D" w:rsidRPr="00316B4F" w:rsidRDefault="00AB495D" w:rsidP="00AB495D">
      <w:pPr>
        <w:rPr>
          <w:rFonts w:ascii="Garamond" w:hAnsi="Garamond"/>
        </w:rPr>
      </w:pPr>
    </w:p>
    <w:p w:rsidR="00AB495D" w:rsidRPr="00316B4F" w:rsidRDefault="00AB495D" w:rsidP="00AB495D">
      <w:pPr>
        <w:rPr>
          <w:rFonts w:ascii="Garamond" w:hAnsi="Garamond"/>
        </w:rPr>
      </w:pPr>
      <w:r w:rsidRPr="00316B4F">
        <w:rPr>
          <w:rFonts w:ascii="Garamond" w:hAnsi="Garamond"/>
        </w:rPr>
        <w:t>......................................................................................................................................................................</w:t>
      </w:r>
    </w:p>
    <w:p w:rsidR="00AB495D" w:rsidRPr="00316B4F" w:rsidRDefault="00AB495D" w:rsidP="00AB495D">
      <w:pPr>
        <w:rPr>
          <w:rFonts w:ascii="Garamond" w:hAnsi="Garamond"/>
        </w:rPr>
      </w:pPr>
    </w:p>
    <w:p w:rsidR="00AB495D" w:rsidRPr="00316B4F" w:rsidRDefault="00AB495D" w:rsidP="00AB495D">
      <w:pPr>
        <w:rPr>
          <w:rFonts w:ascii="Garamond" w:hAnsi="Garamond"/>
        </w:rPr>
      </w:pPr>
      <w:r w:rsidRPr="00316B4F">
        <w:rPr>
          <w:rFonts w:ascii="Garamond" w:hAnsi="Garamond"/>
        </w:rPr>
        <w:t xml:space="preserve">zgodnie z aktualnym CEIDG** / </w:t>
      </w:r>
    </w:p>
    <w:p w:rsidR="00AB495D" w:rsidRPr="00E7455F" w:rsidRDefault="00AB495D" w:rsidP="00AB495D">
      <w:pPr>
        <w:rPr>
          <w:rFonts w:ascii="Garamond" w:hAnsi="Garamond"/>
          <w:sz w:val="18"/>
          <w:szCs w:val="18"/>
        </w:rPr>
      </w:pPr>
      <w:r w:rsidRPr="00316B4F">
        <w:rPr>
          <w:rFonts w:ascii="Garamond" w:hAnsi="Garamond"/>
        </w:rPr>
        <w:t>z wpisem do ewidencji działalności gospodarczej prowadzonej przez: ......................................... pod Nr …....**</w:t>
      </w:r>
    </w:p>
    <w:p w:rsidR="00AB495D" w:rsidRPr="00E7455F" w:rsidRDefault="00AB495D" w:rsidP="00AB495D">
      <w:pPr>
        <w:rPr>
          <w:rFonts w:ascii="Garamond" w:hAnsi="Garamond"/>
          <w:i/>
          <w:sz w:val="18"/>
          <w:szCs w:val="18"/>
        </w:rPr>
      </w:pPr>
      <w:r w:rsidRPr="00E7455F">
        <w:rPr>
          <w:rFonts w:ascii="Garamond" w:hAnsi="Garamond"/>
          <w:i/>
          <w:sz w:val="18"/>
          <w:szCs w:val="18"/>
        </w:rPr>
        <w:t xml:space="preserve">                                                                                                            (nazwa organu wydającego zaświadczenie)</w:t>
      </w:r>
    </w:p>
    <w:p w:rsidR="00AB495D" w:rsidRPr="00316B4F" w:rsidRDefault="00AB495D" w:rsidP="00AB495D">
      <w:pPr>
        <w:rPr>
          <w:rFonts w:ascii="Garamond" w:hAnsi="Garamond"/>
          <w:i/>
        </w:rPr>
      </w:pPr>
    </w:p>
    <w:p w:rsidR="00AB495D" w:rsidRPr="00316B4F" w:rsidRDefault="00AB495D" w:rsidP="00AB495D">
      <w:pPr>
        <w:rPr>
          <w:rFonts w:ascii="Garamond" w:hAnsi="Garamond"/>
        </w:rPr>
      </w:pPr>
    </w:p>
    <w:p w:rsidR="00AB495D" w:rsidRPr="00316B4F" w:rsidRDefault="00AB495D" w:rsidP="00AB495D">
      <w:pPr>
        <w:rPr>
          <w:rFonts w:ascii="Garamond" w:hAnsi="Garamond"/>
        </w:rPr>
      </w:pPr>
    </w:p>
    <w:p w:rsidR="00AB495D" w:rsidRPr="00316B4F" w:rsidRDefault="00AB495D" w:rsidP="00AB495D">
      <w:pPr>
        <w:jc w:val="both"/>
        <w:rPr>
          <w:rFonts w:ascii="Garamond" w:hAnsi="Garamond"/>
        </w:rPr>
      </w:pPr>
      <w:r w:rsidRPr="00316B4F">
        <w:rPr>
          <w:rFonts w:ascii="Garamond" w:hAnsi="Garamond"/>
        </w:rPr>
        <w:t xml:space="preserve">Oświadczam, że nie podlegam wykluczeniu z postępowania na podstawie art. 24 ust. 1 </w:t>
      </w:r>
      <w:proofErr w:type="spellStart"/>
      <w:r w:rsidRPr="00316B4F">
        <w:rPr>
          <w:rFonts w:ascii="Garamond" w:hAnsi="Garamond"/>
        </w:rPr>
        <w:t>pkt</w:t>
      </w:r>
      <w:proofErr w:type="spellEnd"/>
      <w:r w:rsidRPr="00316B4F">
        <w:rPr>
          <w:rFonts w:ascii="Garamond" w:hAnsi="Garamond"/>
        </w:rPr>
        <w:t xml:space="preserve"> 2 ustawy - Prawo zamówień publicznych z dnia 29.01.2004 r. (tekst jednolity Dz. U. z 2010r. Nr 113, poz. 759 z </w:t>
      </w:r>
      <w:proofErr w:type="spellStart"/>
      <w:r w:rsidRPr="00316B4F">
        <w:rPr>
          <w:rFonts w:ascii="Garamond" w:hAnsi="Garamond"/>
        </w:rPr>
        <w:t>późn</w:t>
      </w:r>
      <w:proofErr w:type="spellEnd"/>
      <w:r w:rsidRPr="00316B4F">
        <w:rPr>
          <w:rFonts w:ascii="Garamond" w:hAnsi="Garamond"/>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AB495D" w:rsidRPr="00316B4F" w:rsidRDefault="00AB495D" w:rsidP="00AB495D">
      <w:pPr>
        <w:jc w:val="right"/>
        <w:rPr>
          <w:rFonts w:ascii="Garamond" w:hAnsi="Garamond"/>
        </w:rPr>
      </w:pPr>
    </w:p>
    <w:p w:rsidR="00AB495D" w:rsidRPr="00316B4F" w:rsidRDefault="00AB495D" w:rsidP="00AB495D">
      <w:pPr>
        <w:rPr>
          <w:rFonts w:ascii="Garamond" w:hAnsi="Garamond"/>
        </w:rPr>
      </w:pPr>
    </w:p>
    <w:p w:rsidR="00AB495D" w:rsidRPr="00316B4F" w:rsidRDefault="00AB495D" w:rsidP="00AB495D">
      <w:pPr>
        <w:rPr>
          <w:rFonts w:ascii="Garamond" w:hAnsi="Garamond"/>
        </w:rPr>
      </w:pPr>
    </w:p>
    <w:p w:rsidR="00AB495D" w:rsidRPr="00316B4F" w:rsidRDefault="00AB495D" w:rsidP="00AB495D">
      <w:pPr>
        <w:rPr>
          <w:rFonts w:ascii="Garamond" w:hAnsi="Garamond"/>
        </w:rPr>
      </w:pPr>
      <w:r w:rsidRPr="00316B4F">
        <w:rPr>
          <w:rFonts w:ascii="Garamond" w:hAnsi="Garamond"/>
        </w:rPr>
        <w:t>................................,dnia......................</w:t>
      </w:r>
      <w:r w:rsidRPr="00316B4F">
        <w:rPr>
          <w:rFonts w:ascii="Garamond" w:hAnsi="Garamond"/>
        </w:rPr>
        <w:tab/>
        <w:t xml:space="preserve">  </w:t>
      </w:r>
      <w:r w:rsidRPr="00316B4F">
        <w:rPr>
          <w:rFonts w:ascii="Garamond" w:hAnsi="Garamond"/>
        </w:rPr>
        <w:tab/>
        <w:t xml:space="preserve">          .............................................................................</w:t>
      </w:r>
    </w:p>
    <w:p w:rsidR="00AB495D" w:rsidRPr="00E7455F" w:rsidRDefault="00AB495D" w:rsidP="00AB495D">
      <w:pPr>
        <w:tabs>
          <w:tab w:val="left" w:pos="5103"/>
        </w:tabs>
        <w:jc w:val="center"/>
        <w:rPr>
          <w:rFonts w:ascii="Garamond" w:hAnsi="Garamond"/>
          <w:i/>
        </w:rPr>
      </w:pPr>
      <w:r w:rsidRPr="00316B4F">
        <w:rPr>
          <w:rFonts w:ascii="Garamond" w:hAnsi="Garamond"/>
          <w:i/>
        </w:rPr>
        <w:tab/>
      </w:r>
      <w:r w:rsidRPr="00E7455F">
        <w:rPr>
          <w:rFonts w:ascii="Garamond" w:hAnsi="Garamond"/>
          <w:i/>
        </w:rPr>
        <w:t>imię, nazwisko (pieczęć) i podpis osoby</w:t>
      </w:r>
    </w:p>
    <w:p w:rsidR="00AB495D" w:rsidRPr="00E7455F" w:rsidRDefault="00AB495D" w:rsidP="00AB495D">
      <w:pPr>
        <w:tabs>
          <w:tab w:val="left" w:pos="5103"/>
        </w:tabs>
        <w:jc w:val="center"/>
        <w:rPr>
          <w:rFonts w:ascii="Garamond" w:hAnsi="Garamond"/>
          <w:i/>
        </w:rPr>
      </w:pPr>
      <w:r w:rsidRPr="00E7455F">
        <w:rPr>
          <w:rFonts w:ascii="Garamond" w:hAnsi="Garamond"/>
          <w:i/>
        </w:rPr>
        <w:tab/>
        <w:t>upoważnionej do reprezentowania Wykonawcy</w:t>
      </w:r>
    </w:p>
    <w:p w:rsidR="00AB495D" w:rsidRPr="00E7455F" w:rsidRDefault="00AB495D" w:rsidP="00AB495D">
      <w:pPr>
        <w:tabs>
          <w:tab w:val="left" w:pos="5103"/>
        </w:tabs>
        <w:rPr>
          <w:rFonts w:ascii="Garamond" w:hAnsi="Garamond"/>
        </w:rPr>
      </w:pPr>
    </w:p>
    <w:p w:rsidR="00AB495D" w:rsidRPr="00E7455F" w:rsidRDefault="00AB495D" w:rsidP="00AB495D">
      <w:pPr>
        <w:rPr>
          <w:rFonts w:ascii="Garamond" w:hAnsi="Garamond"/>
        </w:rPr>
      </w:pPr>
    </w:p>
    <w:p w:rsidR="00AB495D" w:rsidRPr="00E7455F" w:rsidRDefault="00AB495D" w:rsidP="00AB495D">
      <w:pPr>
        <w:tabs>
          <w:tab w:val="left" w:pos="5103"/>
        </w:tabs>
        <w:rPr>
          <w:rFonts w:ascii="Garamond" w:hAnsi="Garamond"/>
          <w:i/>
        </w:rPr>
      </w:pPr>
      <w:r w:rsidRPr="00E7455F">
        <w:rPr>
          <w:rFonts w:ascii="Garamond" w:hAnsi="Garamond"/>
          <w:i/>
        </w:rPr>
        <w:t>* - jeżeli dotyczy</w:t>
      </w:r>
    </w:p>
    <w:p w:rsidR="00AB495D" w:rsidRPr="00E7455F" w:rsidRDefault="00AB495D" w:rsidP="00AB495D">
      <w:pPr>
        <w:tabs>
          <w:tab w:val="left" w:pos="5103"/>
        </w:tabs>
        <w:rPr>
          <w:rFonts w:ascii="Garamond" w:hAnsi="Garamond"/>
          <w:i/>
        </w:rPr>
      </w:pPr>
    </w:p>
    <w:p w:rsidR="00AB495D" w:rsidRPr="00E7455F" w:rsidRDefault="00AB495D" w:rsidP="00AB495D">
      <w:pPr>
        <w:ind w:left="6372"/>
        <w:jc w:val="center"/>
        <w:rPr>
          <w:rFonts w:ascii="Garamond" w:hAnsi="Garamond"/>
          <w:i/>
        </w:rPr>
      </w:pPr>
      <w:r w:rsidRPr="00E7455F">
        <w:rPr>
          <w:rFonts w:ascii="Garamond" w:hAnsi="Garamond"/>
          <w:i/>
        </w:rPr>
        <w:t>** - niepotrzebne skreślić</w:t>
      </w:r>
    </w:p>
    <w:p w:rsidR="00AB495D" w:rsidRPr="00316B4F" w:rsidRDefault="00AB495D" w:rsidP="00AB495D">
      <w:pPr>
        <w:ind w:left="6372"/>
        <w:jc w:val="center"/>
        <w:rPr>
          <w:rFonts w:ascii="Garamond" w:hAnsi="Garamond"/>
          <w:i/>
        </w:rPr>
      </w:pPr>
    </w:p>
    <w:p w:rsidR="00AB495D" w:rsidRPr="00316B4F" w:rsidRDefault="00AB495D" w:rsidP="00AB495D">
      <w:pPr>
        <w:ind w:left="6372"/>
        <w:jc w:val="center"/>
        <w:rPr>
          <w:rFonts w:ascii="Garamond" w:hAnsi="Garamond"/>
          <w:i/>
        </w:rPr>
      </w:pPr>
    </w:p>
    <w:p w:rsidR="00AB495D" w:rsidRDefault="00AB495D" w:rsidP="00AB495D">
      <w:pPr>
        <w:ind w:left="6372"/>
        <w:jc w:val="center"/>
        <w:rPr>
          <w:rFonts w:ascii="Garamond" w:hAnsi="Garamond"/>
          <w:i/>
        </w:rPr>
      </w:pPr>
    </w:p>
    <w:p w:rsidR="00AB495D" w:rsidRDefault="00AB495D" w:rsidP="00AB495D">
      <w:pPr>
        <w:ind w:left="6372"/>
        <w:jc w:val="center"/>
        <w:rPr>
          <w:rFonts w:ascii="Garamond" w:hAnsi="Garamond"/>
          <w:i/>
        </w:rPr>
      </w:pPr>
    </w:p>
    <w:p w:rsidR="00AB495D" w:rsidRPr="00316B4F" w:rsidRDefault="00AB495D" w:rsidP="00AB495D">
      <w:pPr>
        <w:ind w:left="6372"/>
        <w:jc w:val="center"/>
        <w:rPr>
          <w:rFonts w:ascii="Garamond" w:hAnsi="Garamond"/>
          <w:i/>
        </w:rPr>
      </w:pPr>
    </w:p>
    <w:p w:rsidR="00AB495D" w:rsidRDefault="00AB495D" w:rsidP="00AB495D">
      <w:pPr>
        <w:ind w:left="6372"/>
        <w:jc w:val="center"/>
        <w:rPr>
          <w:rFonts w:ascii="Garamond" w:hAnsi="Garamond"/>
          <w:i/>
        </w:rPr>
      </w:pPr>
    </w:p>
    <w:p w:rsidR="00AB495D" w:rsidRPr="00DA3C4E" w:rsidRDefault="00AB495D" w:rsidP="00AB495D">
      <w:pPr>
        <w:ind w:left="6372"/>
        <w:jc w:val="center"/>
        <w:rPr>
          <w:rFonts w:ascii="Garamond" w:hAnsi="Garamond"/>
        </w:rPr>
      </w:pPr>
      <w:r w:rsidRPr="00DA3C4E">
        <w:rPr>
          <w:rFonts w:ascii="Garamond" w:hAnsi="Garamond"/>
        </w:rPr>
        <w:t>Załącznik nr</w:t>
      </w:r>
      <w:r>
        <w:rPr>
          <w:rFonts w:ascii="Garamond" w:hAnsi="Garamond"/>
        </w:rPr>
        <w:t xml:space="preserve"> </w:t>
      </w:r>
      <w:r w:rsidR="00264418">
        <w:rPr>
          <w:rFonts w:ascii="Garamond" w:hAnsi="Garamond"/>
        </w:rPr>
        <w:t>6</w:t>
      </w:r>
    </w:p>
    <w:p w:rsidR="00AB495D" w:rsidRDefault="00AB495D" w:rsidP="00AB495D">
      <w:pPr>
        <w:rPr>
          <w:rFonts w:ascii="Garamond" w:hAnsi="Garamond"/>
          <w:b/>
        </w:rPr>
      </w:pPr>
    </w:p>
    <w:p w:rsidR="00AB495D" w:rsidRDefault="00AB495D" w:rsidP="00AB495D">
      <w:pPr>
        <w:pStyle w:val="Tytu"/>
        <w:tabs>
          <w:tab w:val="left" w:pos="540"/>
        </w:tabs>
      </w:pPr>
    </w:p>
    <w:p w:rsidR="00AB495D" w:rsidRDefault="00AB495D" w:rsidP="00AB495D">
      <w:pPr>
        <w:pStyle w:val="Tytu"/>
        <w:tabs>
          <w:tab w:val="left" w:pos="540"/>
        </w:tabs>
        <w:rPr>
          <w:rFonts w:ascii="Garamond" w:hAnsi="Garamond"/>
          <w:b w:val="0"/>
          <w:iCs/>
          <w:color w:val="000000"/>
          <w:sz w:val="24"/>
        </w:rPr>
      </w:pPr>
    </w:p>
    <w:p w:rsidR="00AB495D" w:rsidRPr="00DA3C4E" w:rsidRDefault="00AB495D" w:rsidP="00AB495D">
      <w:pPr>
        <w:pStyle w:val="Tytu"/>
        <w:tabs>
          <w:tab w:val="left" w:pos="540"/>
        </w:tabs>
        <w:rPr>
          <w:rFonts w:ascii="Garamond" w:hAnsi="Garamond"/>
          <w:b w:val="0"/>
          <w:i w:val="0"/>
          <w:iCs/>
          <w:color w:val="000000"/>
          <w:sz w:val="24"/>
        </w:rPr>
      </w:pPr>
      <w:r w:rsidRPr="00DA3C4E">
        <w:rPr>
          <w:rFonts w:ascii="Garamond" w:hAnsi="Garamond"/>
          <w:b w:val="0"/>
          <w:i w:val="0"/>
          <w:iCs/>
          <w:color w:val="000000"/>
          <w:sz w:val="24"/>
        </w:rPr>
        <w:t xml:space="preserve">ZOBOWIĄZANIE INNYCH PODMIOTÓW DO ODDANIA WYKONAWCY </w:t>
      </w:r>
      <w:r w:rsidRPr="00DA3C4E">
        <w:rPr>
          <w:rFonts w:ascii="Garamond" w:hAnsi="Garamond"/>
          <w:b w:val="0"/>
          <w:i w:val="0"/>
          <w:iCs/>
          <w:color w:val="000000"/>
          <w:sz w:val="24"/>
        </w:rPr>
        <w:br/>
        <w:t xml:space="preserve">NIEZBĘDNYCH ZASOBÓW </w:t>
      </w:r>
    </w:p>
    <w:p w:rsidR="00AB495D" w:rsidRDefault="00AB495D" w:rsidP="00AB495D">
      <w:pPr>
        <w:pStyle w:val="Tytu"/>
        <w:tabs>
          <w:tab w:val="left" w:pos="540"/>
        </w:tabs>
        <w:rPr>
          <w:rFonts w:ascii="Garamond" w:hAnsi="Garamond"/>
          <w:b w:val="0"/>
          <w:color w:val="000000"/>
          <w:sz w:val="24"/>
        </w:rPr>
      </w:pPr>
    </w:p>
    <w:p w:rsidR="00AB495D" w:rsidRDefault="00AB495D" w:rsidP="00AB495D">
      <w:pPr>
        <w:pStyle w:val="Tytu"/>
        <w:tabs>
          <w:tab w:val="left" w:pos="540"/>
        </w:tabs>
        <w:rPr>
          <w:rFonts w:ascii="Garamond" w:hAnsi="Garamond"/>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AB495D" w:rsidTr="00AB495D">
        <w:trPr>
          <w:cantSplit/>
        </w:trPr>
        <w:tc>
          <w:tcPr>
            <w:tcW w:w="1134" w:type="dxa"/>
            <w:tcBorders>
              <w:top w:val="single" w:sz="4" w:space="0" w:color="000000"/>
              <w:left w:val="single" w:sz="4" w:space="0" w:color="000000"/>
              <w:bottom w:val="single" w:sz="4" w:space="0" w:color="000000"/>
            </w:tcBorders>
            <w:vAlign w:val="center"/>
          </w:tcPr>
          <w:p w:rsidR="00AB495D" w:rsidRDefault="00AB495D" w:rsidP="00AB495D">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AB495D" w:rsidRDefault="00AB495D" w:rsidP="00AB495D">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AB495D" w:rsidRDefault="00AB495D" w:rsidP="00AB495D">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AB495D" w:rsidRDefault="00AB495D" w:rsidP="00AB495D">
            <w:pPr>
              <w:pStyle w:val="Nagwek7"/>
              <w:tabs>
                <w:tab w:val="left" w:pos="0"/>
              </w:tabs>
              <w:snapToGrid w:val="0"/>
              <w:rPr>
                <w:rFonts w:ascii="Garamond" w:hAnsi="Garamond"/>
              </w:rPr>
            </w:pPr>
            <w:r>
              <w:rPr>
                <w:rFonts w:ascii="Garamond" w:hAnsi="Garamond"/>
              </w:rPr>
              <w:t>Numer telefonu i faksu</w:t>
            </w:r>
          </w:p>
        </w:tc>
      </w:tr>
      <w:tr w:rsidR="00AB495D" w:rsidTr="00AB495D">
        <w:trPr>
          <w:cantSplit/>
          <w:trHeight w:val="267"/>
        </w:trPr>
        <w:tc>
          <w:tcPr>
            <w:tcW w:w="1134" w:type="dxa"/>
            <w:tcBorders>
              <w:top w:val="single" w:sz="4" w:space="0" w:color="000000"/>
              <w:left w:val="single" w:sz="4" w:space="0" w:color="000000"/>
              <w:bottom w:val="single" w:sz="4" w:space="0" w:color="000000"/>
            </w:tcBorders>
            <w:vAlign w:val="center"/>
          </w:tcPr>
          <w:p w:rsidR="00AB495D" w:rsidRDefault="00AB495D" w:rsidP="00AB495D">
            <w:pPr>
              <w:snapToGrid w:val="0"/>
              <w:jc w:val="center"/>
              <w:rPr>
                <w:rFonts w:ascii="Garamond" w:hAnsi="Garamond"/>
                <w:sz w:val="22"/>
                <w:szCs w:val="22"/>
              </w:rPr>
            </w:pPr>
          </w:p>
          <w:p w:rsidR="00AB495D" w:rsidRDefault="00AB495D" w:rsidP="00AB495D">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AB495D" w:rsidRDefault="00AB495D" w:rsidP="00AB495D">
            <w:pPr>
              <w:pStyle w:val="pkt"/>
              <w:snapToGrid w:val="0"/>
              <w:rPr>
                <w:rFonts w:ascii="Garamond" w:hAnsi="Garamond"/>
              </w:rPr>
            </w:pPr>
          </w:p>
          <w:p w:rsidR="00AB495D" w:rsidRDefault="00AB495D" w:rsidP="00AB495D">
            <w:pPr>
              <w:pStyle w:val="pkt"/>
              <w:rPr>
                <w:rFonts w:ascii="Garamond" w:hAnsi="Garamond"/>
              </w:rPr>
            </w:pPr>
          </w:p>
          <w:p w:rsidR="00AB495D" w:rsidRDefault="00AB495D" w:rsidP="00AB495D">
            <w:pPr>
              <w:pStyle w:val="pkt"/>
              <w:rPr>
                <w:rFonts w:ascii="Garamond" w:hAnsi="Garamond"/>
              </w:rPr>
            </w:pPr>
          </w:p>
          <w:p w:rsidR="00AB495D" w:rsidRDefault="00AB495D" w:rsidP="00AB495D">
            <w:pPr>
              <w:pStyle w:val="pkt"/>
              <w:rPr>
                <w:rFonts w:ascii="Garamond" w:hAnsi="Garamond"/>
              </w:rPr>
            </w:pPr>
          </w:p>
          <w:p w:rsidR="00AB495D" w:rsidRDefault="00AB495D" w:rsidP="00AB495D">
            <w:pPr>
              <w:pStyle w:val="pkt"/>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AB495D" w:rsidRDefault="00AB495D" w:rsidP="00AB495D">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AB495D" w:rsidRDefault="00AB495D" w:rsidP="00AB495D">
            <w:pPr>
              <w:snapToGrid w:val="0"/>
              <w:rPr>
                <w:rFonts w:ascii="Garamond" w:hAnsi="Garamond"/>
                <w:sz w:val="22"/>
                <w:szCs w:val="22"/>
              </w:rPr>
            </w:pPr>
          </w:p>
        </w:tc>
      </w:tr>
    </w:tbl>
    <w:p w:rsidR="00AB495D" w:rsidRDefault="00AB495D" w:rsidP="00AB495D"/>
    <w:p w:rsidR="00AB495D" w:rsidRDefault="00AB495D" w:rsidP="00AB495D">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AB495D" w:rsidRDefault="00AB495D" w:rsidP="00AB495D">
      <w:pPr>
        <w:spacing w:line="360" w:lineRule="auto"/>
        <w:rPr>
          <w:rFonts w:ascii="Garamond" w:hAnsi="Garamond"/>
        </w:rPr>
      </w:pPr>
      <w:r>
        <w:rPr>
          <w:rFonts w:ascii="Garamond" w:hAnsi="Garamond"/>
        </w:rPr>
        <w:t>…………………………………………………………………………………………..………</w:t>
      </w:r>
    </w:p>
    <w:p w:rsidR="00AB495D" w:rsidRDefault="00AB495D" w:rsidP="00AB495D">
      <w:pPr>
        <w:spacing w:line="360" w:lineRule="auto"/>
        <w:jc w:val="center"/>
        <w:rPr>
          <w:rFonts w:ascii="Garamond" w:hAnsi="Garamond"/>
        </w:rPr>
      </w:pPr>
      <w:r>
        <w:rPr>
          <w:rFonts w:ascii="Garamond" w:hAnsi="Garamond"/>
        </w:rPr>
        <w:t>(nazwa wykonawcy składającego ofertę)</w:t>
      </w:r>
    </w:p>
    <w:p w:rsidR="00AB495D" w:rsidRDefault="00AB495D" w:rsidP="00AB495D">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AB495D" w:rsidRDefault="00AB495D" w:rsidP="00AB495D">
      <w:pPr>
        <w:spacing w:line="360" w:lineRule="auto"/>
        <w:rPr>
          <w:rFonts w:ascii="Garamond" w:hAnsi="Garamond"/>
        </w:rPr>
      </w:pPr>
      <w:r>
        <w:rPr>
          <w:rFonts w:ascii="Garamond" w:hAnsi="Garamond"/>
        </w:rPr>
        <w:t>………….…………………………………………………………………………………………………………….…………………………………………………………………………….</w:t>
      </w:r>
    </w:p>
    <w:p w:rsidR="00AB495D" w:rsidRDefault="00AB495D" w:rsidP="00AB495D">
      <w:pPr>
        <w:spacing w:line="360" w:lineRule="auto"/>
        <w:jc w:val="center"/>
        <w:rPr>
          <w:rFonts w:ascii="Garamond" w:hAnsi="Garamond"/>
        </w:rPr>
      </w:pPr>
      <w:r>
        <w:rPr>
          <w:rFonts w:ascii="Garamond" w:hAnsi="Garamond"/>
        </w:rPr>
        <w:t>(wymienić zasoby)</w:t>
      </w:r>
    </w:p>
    <w:p w:rsidR="00AB495D" w:rsidRDefault="00AB495D" w:rsidP="00AB495D">
      <w:pPr>
        <w:spacing w:line="360" w:lineRule="auto"/>
        <w:jc w:val="both"/>
        <w:rPr>
          <w:rFonts w:ascii="Garamond" w:hAnsi="Garamond"/>
          <w:b/>
          <w:sz w:val="22"/>
          <w:szCs w:val="22"/>
        </w:rPr>
      </w:pPr>
    </w:p>
    <w:p w:rsidR="00AB495D" w:rsidRDefault="00AB495D" w:rsidP="00AB495D">
      <w:pPr>
        <w:pStyle w:val="Tematkomentarza"/>
        <w:spacing w:line="240" w:lineRule="atLeast"/>
        <w:rPr>
          <w:rFonts w:ascii="Garamond" w:hAnsi="Garamond"/>
          <w:i/>
          <w:sz w:val="18"/>
        </w:rPr>
      </w:pPr>
      <w:r>
        <w:rPr>
          <w:rFonts w:ascii="Garamond" w:hAnsi="Garamond"/>
          <w:i/>
          <w:sz w:val="18"/>
        </w:rPr>
        <w:t>..........................................,dn. .....................</w:t>
      </w:r>
    </w:p>
    <w:p w:rsidR="00AB495D" w:rsidRDefault="00AB495D" w:rsidP="00AB495D">
      <w:pPr>
        <w:pStyle w:val="Tematkomentarza"/>
        <w:spacing w:line="240" w:lineRule="atLeast"/>
        <w:ind w:left="360"/>
        <w:rPr>
          <w:rFonts w:ascii="Garamond" w:hAnsi="Garamond"/>
          <w:i/>
          <w:sz w:val="18"/>
        </w:rPr>
      </w:pPr>
      <w:r>
        <w:rPr>
          <w:rFonts w:ascii="Garamond" w:hAnsi="Garamond"/>
          <w:i/>
          <w:sz w:val="18"/>
        </w:rPr>
        <w:t xml:space="preserve">   miejscowość                                            </w:t>
      </w:r>
    </w:p>
    <w:p w:rsidR="00AB495D" w:rsidRDefault="00AB495D" w:rsidP="00AB495D">
      <w:pPr>
        <w:pStyle w:val="Tematkomentarza"/>
        <w:spacing w:line="240" w:lineRule="atLeast"/>
        <w:ind w:left="360"/>
        <w:rPr>
          <w:rFonts w:ascii="Garamond" w:hAnsi="Garamond"/>
          <w:i/>
          <w:sz w:val="18"/>
        </w:rPr>
      </w:pPr>
    </w:p>
    <w:p w:rsidR="00AB495D" w:rsidRDefault="00AB495D" w:rsidP="00AB495D">
      <w:pPr>
        <w:pStyle w:val="Tematkomentarza"/>
        <w:ind w:left="360"/>
        <w:rPr>
          <w:rFonts w:ascii="Garamond" w:hAnsi="Garamond"/>
          <w:i/>
          <w:sz w:val="18"/>
        </w:rPr>
      </w:pPr>
      <w:r>
        <w:rPr>
          <w:rFonts w:ascii="Garamond" w:hAnsi="Garamond"/>
          <w:i/>
          <w:sz w:val="18"/>
        </w:rPr>
        <w:t xml:space="preserve">    </w:t>
      </w:r>
    </w:p>
    <w:p w:rsidR="00AB495D" w:rsidRDefault="00AB495D" w:rsidP="00AB495D">
      <w:pPr>
        <w:pStyle w:val="Tematkomentarza"/>
        <w:ind w:left="4248"/>
        <w:rPr>
          <w:i/>
          <w:sz w:val="16"/>
          <w:szCs w:val="16"/>
        </w:rPr>
      </w:pPr>
      <w:r>
        <w:rPr>
          <w:sz w:val="16"/>
          <w:szCs w:val="16"/>
        </w:rPr>
        <w:t xml:space="preserve">                                           </w:t>
      </w:r>
      <w:r>
        <w:rPr>
          <w:i/>
          <w:sz w:val="16"/>
          <w:szCs w:val="16"/>
        </w:rPr>
        <w:t xml:space="preserve">                                                                  ………….............................................................................................</w:t>
      </w:r>
    </w:p>
    <w:p w:rsidR="00AB495D" w:rsidRDefault="00AB495D" w:rsidP="00AB495D">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AB495D" w:rsidRDefault="00AB495D" w:rsidP="00AB495D">
      <w:pPr>
        <w:rPr>
          <w:rFonts w:ascii="Garamond" w:hAnsi="Garamond"/>
          <w:sz w:val="18"/>
          <w:szCs w:val="18"/>
        </w:rPr>
      </w:pPr>
      <w:r>
        <w:rPr>
          <w:rFonts w:ascii="Garamond" w:hAnsi="Garamond"/>
          <w:sz w:val="18"/>
          <w:szCs w:val="18"/>
        </w:rPr>
        <w:t xml:space="preserve">                                                                                                      do złożenia podpisu w imieniu podmiotu oddającego do </w:t>
      </w:r>
    </w:p>
    <w:p w:rsidR="00AB495D" w:rsidRDefault="00AB495D" w:rsidP="00AB495D">
      <w:pPr>
        <w:rPr>
          <w:rFonts w:ascii="Garamond" w:hAnsi="Garamond"/>
          <w:sz w:val="18"/>
          <w:szCs w:val="18"/>
        </w:rPr>
      </w:pPr>
      <w:r>
        <w:rPr>
          <w:rFonts w:ascii="Garamond" w:hAnsi="Garamond"/>
          <w:sz w:val="18"/>
          <w:szCs w:val="18"/>
        </w:rPr>
        <w:t xml:space="preserve">                                                                                                                      dyspozycji niezbędnych zasobów</w:t>
      </w:r>
    </w:p>
    <w:p w:rsidR="00AB495D" w:rsidRDefault="00AB495D" w:rsidP="00AB495D">
      <w:pPr>
        <w:rPr>
          <w:rFonts w:ascii="Garamond" w:hAnsi="Garamond"/>
          <w:i/>
          <w:sz w:val="18"/>
          <w:szCs w:val="18"/>
        </w:rPr>
      </w:pPr>
    </w:p>
    <w:p w:rsidR="00AB495D" w:rsidRDefault="00AB495D" w:rsidP="00AB495D">
      <w:pPr>
        <w:rPr>
          <w:rFonts w:ascii="Garamond" w:hAnsi="Garamond"/>
          <w:i/>
          <w:sz w:val="18"/>
          <w:szCs w:val="18"/>
        </w:rPr>
      </w:pPr>
    </w:p>
    <w:p w:rsidR="00AB495D" w:rsidRDefault="00AB495D" w:rsidP="00AB495D">
      <w:pPr>
        <w:rPr>
          <w:rFonts w:ascii="Garamond" w:hAnsi="Garamond"/>
          <w:i/>
          <w:sz w:val="18"/>
          <w:szCs w:val="18"/>
        </w:rPr>
      </w:pPr>
    </w:p>
    <w:p w:rsidR="00AB495D" w:rsidRDefault="00AB495D" w:rsidP="00AB495D">
      <w:pPr>
        <w:rPr>
          <w:rFonts w:ascii="Garamond" w:hAnsi="Garamond"/>
          <w:i/>
          <w:sz w:val="18"/>
          <w:szCs w:val="18"/>
        </w:rPr>
      </w:pPr>
      <w:r>
        <w:rPr>
          <w:rFonts w:ascii="Garamond" w:hAnsi="Garamond"/>
          <w:i/>
          <w:sz w:val="18"/>
          <w:szCs w:val="18"/>
        </w:rPr>
        <w:t xml:space="preserve">                                                                                                      …………………………………………………………….</w:t>
      </w:r>
    </w:p>
    <w:p w:rsidR="00AB495D" w:rsidRDefault="00AB495D" w:rsidP="00AB495D">
      <w:pPr>
        <w:ind w:left="4248" w:firstLine="708"/>
        <w:rPr>
          <w:rFonts w:ascii="Garamond" w:hAnsi="Garamond"/>
          <w:sz w:val="18"/>
          <w:szCs w:val="18"/>
        </w:rPr>
      </w:pPr>
      <w:r>
        <w:rPr>
          <w:rFonts w:ascii="Garamond" w:hAnsi="Garamond"/>
          <w:sz w:val="18"/>
          <w:szCs w:val="18"/>
        </w:rPr>
        <w:t xml:space="preserve">    (podpis i pieczątka Wykonawcy lub              </w:t>
      </w:r>
    </w:p>
    <w:p w:rsidR="00AB495D" w:rsidRDefault="00AB495D" w:rsidP="00AB495D">
      <w:pPr>
        <w:ind w:left="4248" w:firstLine="708"/>
        <w:rPr>
          <w:rFonts w:ascii="Garamond" w:hAnsi="Garamond"/>
          <w:sz w:val="18"/>
          <w:szCs w:val="18"/>
        </w:rPr>
      </w:pPr>
      <w:r>
        <w:rPr>
          <w:rFonts w:ascii="Garamond" w:hAnsi="Garamond"/>
          <w:sz w:val="18"/>
          <w:szCs w:val="18"/>
        </w:rPr>
        <w:t xml:space="preserve"> jego upełnomocnionego przedstawiciela) </w:t>
      </w: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Default="00AB495D" w:rsidP="00AB495D">
      <w:pPr>
        <w:rPr>
          <w:rFonts w:ascii="Garamond" w:hAnsi="Garamond" w:cs="Times New Roman"/>
        </w:rPr>
      </w:pPr>
    </w:p>
    <w:p w:rsidR="00AB495D" w:rsidRPr="002A34BB" w:rsidRDefault="00AB495D" w:rsidP="00AB495D">
      <w:pPr>
        <w:jc w:val="right"/>
        <w:rPr>
          <w:rFonts w:ascii="Garamond" w:hAnsi="Garamond"/>
          <w:bCs/>
        </w:rPr>
      </w:pPr>
      <w:r w:rsidRPr="002A34BB">
        <w:rPr>
          <w:rFonts w:ascii="Garamond" w:hAnsi="Garamond"/>
          <w:bCs/>
        </w:rPr>
        <w:t xml:space="preserve">Załącznik nr 8 </w:t>
      </w:r>
    </w:p>
    <w:p w:rsidR="00225EC3" w:rsidRDefault="00225EC3" w:rsidP="00AB495D">
      <w:pPr>
        <w:pStyle w:val="Nagwek1"/>
        <w:keepLines/>
        <w:tabs>
          <w:tab w:val="clear" w:pos="0"/>
        </w:tabs>
        <w:suppressAutoHyphens w:val="0"/>
        <w:spacing w:line="360" w:lineRule="auto"/>
        <w:ind w:left="432" w:right="0" w:hanging="432"/>
        <w:rPr>
          <w:rFonts w:ascii="Garamond" w:hAnsi="Garamond"/>
        </w:rPr>
      </w:pPr>
    </w:p>
    <w:p w:rsidR="00AB495D" w:rsidRPr="002A34BB" w:rsidRDefault="00AB495D" w:rsidP="00AB495D">
      <w:pPr>
        <w:pStyle w:val="Nagwek1"/>
        <w:keepLines/>
        <w:tabs>
          <w:tab w:val="clear" w:pos="0"/>
        </w:tabs>
        <w:suppressAutoHyphens w:val="0"/>
        <w:spacing w:line="360" w:lineRule="auto"/>
        <w:ind w:left="432" w:right="0" w:hanging="432"/>
        <w:rPr>
          <w:rFonts w:ascii="Garamond" w:hAnsi="Garamond"/>
        </w:rPr>
      </w:pPr>
      <w:r w:rsidRPr="002A34BB">
        <w:rPr>
          <w:rFonts w:ascii="Garamond" w:hAnsi="Garamond"/>
        </w:rPr>
        <w:t>SZCZEGÓŁOWY OPIS PRZEDMIOTU DOSTAWY:</w:t>
      </w:r>
    </w:p>
    <w:p w:rsidR="00AB495D" w:rsidRPr="002A34BB" w:rsidRDefault="00AB495D" w:rsidP="00AB495D">
      <w:pPr>
        <w:rPr>
          <w:rFonts w:ascii="Garamond" w:hAnsi="Garamond"/>
        </w:rPr>
      </w:pPr>
    </w:p>
    <w:p w:rsidR="00AB495D" w:rsidRPr="002A34BB" w:rsidRDefault="00AB495D" w:rsidP="00AB495D">
      <w:pPr>
        <w:rPr>
          <w:rFonts w:ascii="Garamond" w:hAnsi="Garamond"/>
        </w:rPr>
      </w:pPr>
    </w:p>
    <w:tbl>
      <w:tblPr>
        <w:tblStyle w:val="Tabela-Siatka"/>
        <w:tblW w:w="9747" w:type="dxa"/>
        <w:tblInd w:w="284" w:type="dxa"/>
        <w:tblLook w:val="04A0"/>
      </w:tblPr>
      <w:tblGrid>
        <w:gridCol w:w="817"/>
        <w:gridCol w:w="2976"/>
        <w:gridCol w:w="2960"/>
        <w:gridCol w:w="2994"/>
      </w:tblGrid>
      <w:tr w:rsidR="00225EC3" w:rsidTr="00225EC3">
        <w:tc>
          <w:tcPr>
            <w:tcW w:w="817" w:type="dxa"/>
            <w:tcBorders>
              <w:top w:val="single" w:sz="4" w:space="0" w:color="auto"/>
              <w:left w:val="single" w:sz="4" w:space="0" w:color="auto"/>
              <w:bottom w:val="single" w:sz="4" w:space="0" w:color="auto"/>
              <w:right w:val="single" w:sz="4" w:space="0" w:color="auto"/>
            </w:tcBorders>
            <w:hideMark/>
          </w:tcPr>
          <w:p w:rsidR="00225EC3" w:rsidRDefault="00632E5E">
            <w:pPr>
              <w:pStyle w:val="Tekstpodstawowy3"/>
              <w:rPr>
                <w:rFonts w:ascii="Book Antiqua" w:hAnsi="Book Antiqua"/>
                <w:sz w:val="20"/>
              </w:rPr>
            </w:pPr>
            <w:r>
              <w:rPr>
                <w:rFonts w:ascii="Book Antiqua" w:hAnsi="Book Antiqua"/>
                <w:sz w:val="20"/>
              </w:rPr>
              <w:t xml:space="preserve">Lp. </w:t>
            </w:r>
          </w:p>
        </w:tc>
        <w:tc>
          <w:tcPr>
            <w:tcW w:w="2976" w:type="dxa"/>
            <w:tcBorders>
              <w:top w:val="single" w:sz="4" w:space="0" w:color="auto"/>
              <w:left w:val="single" w:sz="4" w:space="0" w:color="auto"/>
              <w:bottom w:val="single" w:sz="4" w:space="0" w:color="auto"/>
              <w:right w:val="single" w:sz="4" w:space="0" w:color="auto"/>
            </w:tcBorders>
            <w:hideMark/>
          </w:tcPr>
          <w:p w:rsidR="00225EC3" w:rsidRDefault="00225EC3">
            <w:pPr>
              <w:pStyle w:val="Tekstpodstawowy3"/>
              <w:rPr>
                <w:rFonts w:ascii="Book Antiqua" w:hAnsi="Book Antiqua"/>
                <w:sz w:val="20"/>
              </w:rPr>
            </w:pPr>
            <w:r>
              <w:rPr>
                <w:rFonts w:ascii="Book Antiqua" w:hAnsi="Book Antiqua"/>
                <w:sz w:val="20"/>
              </w:rPr>
              <w:t>Przedmiot zamówienia</w:t>
            </w:r>
          </w:p>
        </w:tc>
        <w:tc>
          <w:tcPr>
            <w:tcW w:w="2960" w:type="dxa"/>
            <w:tcBorders>
              <w:top w:val="single" w:sz="4" w:space="0" w:color="auto"/>
              <w:left w:val="single" w:sz="4" w:space="0" w:color="auto"/>
              <w:bottom w:val="single" w:sz="4" w:space="0" w:color="auto"/>
              <w:right w:val="single" w:sz="4" w:space="0" w:color="auto"/>
            </w:tcBorders>
            <w:hideMark/>
          </w:tcPr>
          <w:p w:rsidR="00225EC3" w:rsidRDefault="00225EC3">
            <w:pPr>
              <w:pStyle w:val="Tekstpodstawowy3"/>
              <w:rPr>
                <w:rFonts w:ascii="Book Antiqua" w:hAnsi="Book Antiqua"/>
                <w:sz w:val="20"/>
              </w:rPr>
            </w:pPr>
            <w:r>
              <w:rPr>
                <w:rFonts w:ascii="Book Antiqua" w:hAnsi="Book Antiqua"/>
                <w:sz w:val="20"/>
              </w:rPr>
              <w:t>Zakres prac</w:t>
            </w:r>
          </w:p>
        </w:tc>
        <w:tc>
          <w:tcPr>
            <w:tcW w:w="2994" w:type="dxa"/>
            <w:tcBorders>
              <w:top w:val="single" w:sz="4" w:space="0" w:color="auto"/>
              <w:left w:val="single" w:sz="4" w:space="0" w:color="auto"/>
              <w:bottom w:val="single" w:sz="4" w:space="0" w:color="auto"/>
              <w:right w:val="single" w:sz="4" w:space="0" w:color="auto"/>
            </w:tcBorders>
            <w:hideMark/>
          </w:tcPr>
          <w:p w:rsidR="00225EC3" w:rsidRDefault="00225EC3">
            <w:pPr>
              <w:pStyle w:val="Tekstpodstawowy3"/>
              <w:rPr>
                <w:rFonts w:ascii="Book Antiqua" w:hAnsi="Book Antiqua"/>
                <w:sz w:val="20"/>
              </w:rPr>
            </w:pPr>
            <w:r>
              <w:rPr>
                <w:rFonts w:ascii="Book Antiqua" w:hAnsi="Book Antiqua"/>
                <w:sz w:val="20"/>
              </w:rPr>
              <w:t xml:space="preserve">Parametry </w:t>
            </w:r>
            <w:proofErr w:type="spellStart"/>
            <w:r>
              <w:rPr>
                <w:rFonts w:ascii="Book Antiqua" w:hAnsi="Book Antiqua"/>
                <w:sz w:val="20"/>
              </w:rPr>
              <w:t>techniczne</w:t>
            </w:r>
            <w:proofErr w:type="spellEnd"/>
            <w:r>
              <w:rPr>
                <w:rFonts w:ascii="Book Antiqua" w:hAnsi="Book Antiqua"/>
                <w:sz w:val="20"/>
              </w:rPr>
              <w:t xml:space="preserve"> gazety</w:t>
            </w:r>
          </w:p>
        </w:tc>
      </w:tr>
      <w:tr w:rsidR="00225EC3" w:rsidTr="00225EC3">
        <w:tc>
          <w:tcPr>
            <w:tcW w:w="817" w:type="dxa"/>
            <w:tcBorders>
              <w:top w:val="single" w:sz="4" w:space="0" w:color="auto"/>
              <w:left w:val="single" w:sz="4" w:space="0" w:color="auto"/>
              <w:bottom w:val="single" w:sz="4" w:space="0" w:color="auto"/>
              <w:right w:val="single" w:sz="4" w:space="0" w:color="auto"/>
            </w:tcBorders>
            <w:hideMark/>
          </w:tcPr>
          <w:p w:rsidR="00225EC3" w:rsidRDefault="00632E5E">
            <w:pPr>
              <w:pStyle w:val="Tekstpodstawowy3"/>
              <w:rPr>
                <w:rFonts w:ascii="Book Antiqua" w:hAnsi="Book Antiqua"/>
                <w:sz w:val="20"/>
              </w:rPr>
            </w:pPr>
            <w:r>
              <w:rPr>
                <w:rFonts w:ascii="Book Antiqua" w:hAnsi="Book Antiqua"/>
                <w:sz w:val="20"/>
              </w:rPr>
              <w:t xml:space="preserve">1. </w:t>
            </w:r>
          </w:p>
        </w:tc>
        <w:tc>
          <w:tcPr>
            <w:tcW w:w="2976" w:type="dxa"/>
            <w:tcBorders>
              <w:top w:val="single" w:sz="4" w:space="0" w:color="auto"/>
              <w:left w:val="single" w:sz="4" w:space="0" w:color="auto"/>
              <w:bottom w:val="single" w:sz="4" w:space="0" w:color="auto"/>
              <w:right w:val="single" w:sz="4" w:space="0" w:color="auto"/>
            </w:tcBorders>
          </w:tcPr>
          <w:p w:rsidR="00225EC3" w:rsidRDefault="00225EC3">
            <w:pPr>
              <w:pStyle w:val="Tekstpodstawowy3"/>
              <w:ind w:left="284"/>
              <w:rPr>
                <w:rFonts w:ascii="Book Antiqua" w:hAnsi="Book Antiqua"/>
                <w:sz w:val="20"/>
                <w:szCs w:val="20"/>
              </w:rPr>
            </w:pPr>
            <w:r>
              <w:rPr>
                <w:rFonts w:ascii="Book Antiqua" w:hAnsi="Book Antiqua"/>
                <w:sz w:val="20"/>
              </w:rPr>
              <w:t>zamieszczenie ogłoszeń na portalu internetowym obejmującym wiadomości z Powiatu :Ząbkowickiego, Wrocławskiego, Kłodzkiego i Średzkiego, który dodatkowo publikuje gazetę minimum 2 razy w miesiącu</w:t>
            </w:r>
          </w:p>
          <w:p w:rsidR="00225EC3" w:rsidRDefault="00225EC3">
            <w:pPr>
              <w:pStyle w:val="Tekstpodstawowy3"/>
              <w:rPr>
                <w:rFonts w:ascii="Book Antiqua" w:hAnsi="Book Antiqua"/>
                <w:sz w:val="20"/>
              </w:rPr>
            </w:pPr>
          </w:p>
        </w:tc>
        <w:tc>
          <w:tcPr>
            <w:tcW w:w="2960" w:type="dxa"/>
            <w:tcBorders>
              <w:top w:val="single" w:sz="4" w:space="0" w:color="auto"/>
              <w:left w:val="single" w:sz="4" w:space="0" w:color="auto"/>
              <w:bottom w:val="single" w:sz="4" w:space="0" w:color="auto"/>
              <w:right w:val="single" w:sz="4" w:space="0" w:color="auto"/>
            </w:tcBorders>
            <w:hideMark/>
          </w:tcPr>
          <w:p w:rsidR="00225EC3" w:rsidRDefault="00225EC3">
            <w:pPr>
              <w:pStyle w:val="Tekstpodstawowy3"/>
              <w:rPr>
                <w:rFonts w:ascii="Book Antiqua" w:hAnsi="Book Antiqua"/>
                <w:sz w:val="20"/>
                <w:szCs w:val="20"/>
              </w:rPr>
            </w:pPr>
            <w:r>
              <w:rPr>
                <w:rFonts w:ascii="Book Antiqua" w:hAnsi="Book Antiqua"/>
                <w:sz w:val="20"/>
              </w:rPr>
              <w:t>- publikacja nielimitowanych ogłoszeń przekazywanych przez Zleceniodawcę w części dotyczącej Powiatu Ząbkowice Śląskie ,</w:t>
            </w:r>
          </w:p>
          <w:p w:rsidR="00225EC3" w:rsidRDefault="00225EC3">
            <w:pPr>
              <w:pStyle w:val="Tekstpodstawowy3"/>
              <w:rPr>
                <w:rFonts w:ascii="Book Antiqua" w:hAnsi="Book Antiqua"/>
                <w:sz w:val="20"/>
              </w:rPr>
            </w:pPr>
            <w:r>
              <w:rPr>
                <w:rFonts w:ascii="Book Antiqua" w:hAnsi="Book Antiqua"/>
                <w:sz w:val="20"/>
              </w:rPr>
              <w:t xml:space="preserve">- zakładka z logo graficznym – herb Gminy Ząbkowice Śląskie wraz z tekstem Ogłoszenia Gminy Ząbkowice Śląskie </w:t>
            </w:r>
          </w:p>
          <w:p w:rsidR="00225EC3" w:rsidRDefault="00225EC3">
            <w:pPr>
              <w:pStyle w:val="Tekstpodstawowy3"/>
              <w:rPr>
                <w:rFonts w:ascii="Book Antiqua" w:hAnsi="Book Antiqua"/>
                <w:sz w:val="20"/>
              </w:rPr>
            </w:pPr>
            <w:r>
              <w:rPr>
                <w:rFonts w:ascii="Book Antiqua" w:hAnsi="Book Antiqua"/>
                <w:sz w:val="20"/>
              </w:rPr>
              <w:t>- publikacja ½ strony A3 , kolorowej dwa razy w miesiącu materiałów wskazanych przez zamawiającego.</w:t>
            </w:r>
          </w:p>
          <w:p w:rsidR="00225EC3" w:rsidRDefault="00225EC3">
            <w:pPr>
              <w:pStyle w:val="Tekstpodstawowy3"/>
              <w:rPr>
                <w:rFonts w:ascii="Book Antiqua" w:hAnsi="Book Antiqua"/>
                <w:sz w:val="20"/>
              </w:rPr>
            </w:pPr>
            <w:r>
              <w:rPr>
                <w:rFonts w:ascii="Book Antiqua" w:hAnsi="Book Antiqua"/>
                <w:sz w:val="20"/>
              </w:rPr>
              <w:t>- patronat medialny imprez lokalnych i regionalnych organizowanych przez Zleceniodawcę,</w:t>
            </w:r>
          </w:p>
        </w:tc>
        <w:tc>
          <w:tcPr>
            <w:tcW w:w="2994" w:type="dxa"/>
            <w:tcBorders>
              <w:top w:val="single" w:sz="4" w:space="0" w:color="auto"/>
              <w:left w:val="single" w:sz="4" w:space="0" w:color="auto"/>
              <w:bottom w:val="single" w:sz="4" w:space="0" w:color="auto"/>
              <w:right w:val="single" w:sz="4" w:space="0" w:color="auto"/>
            </w:tcBorders>
          </w:tcPr>
          <w:p w:rsidR="00225EC3" w:rsidRDefault="00225EC3">
            <w:pPr>
              <w:pStyle w:val="Tekstpodstawowy3"/>
              <w:rPr>
                <w:rFonts w:ascii="Book Antiqua" w:hAnsi="Book Antiqua"/>
                <w:sz w:val="20"/>
                <w:szCs w:val="20"/>
              </w:rPr>
            </w:pPr>
            <w:r>
              <w:rPr>
                <w:rFonts w:ascii="Book Antiqua" w:hAnsi="Book Antiqua"/>
                <w:sz w:val="20"/>
              </w:rPr>
              <w:t>informacje z 4 Powiatów: Ząbkowickiego, Wrocławskiego, Kłodzkiego, Średzkiego</w:t>
            </w:r>
          </w:p>
          <w:p w:rsidR="00225EC3" w:rsidRDefault="00225EC3">
            <w:pPr>
              <w:pStyle w:val="Tekstpodstawowy3"/>
              <w:rPr>
                <w:rFonts w:ascii="Book Antiqua" w:hAnsi="Book Antiqua"/>
                <w:sz w:val="20"/>
              </w:rPr>
            </w:pPr>
          </w:p>
          <w:p w:rsidR="00225EC3" w:rsidRDefault="00225EC3">
            <w:pPr>
              <w:pStyle w:val="Tekstpodstawowy3"/>
              <w:rPr>
                <w:rFonts w:ascii="Book Antiqua" w:hAnsi="Book Antiqua"/>
                <w:sz w:val="20"/>
              </w:rPr>
            </w:pPr>
            <w:r>
              <w:rPr>
                <w:rFonts w:ascii="Book Antiqua" w:hAnsi="Book Antiqua"/>
                <w:sz w:val="20"/>
              </w:rPr>
              <w:t>możliwość umieszczania ogłoszeń i wydarzeń  samodzielnie przez zamawiającego przez zalogowanie się do systemu.</w:t>
            </w:r>
          </w:p>
          <w:p w:rsidR="00225EC3" w:rsidRDefault="00225EC3">
            <w:pPr>
              <w:pStyle w:val="Tekstpodstawowy3"/>
              <w:rPr>
                <w:rFonts w:ascii="Book Antiqua" w:hAnsi="Book Antiqua"/>
                <w:sz w:val="20"/>
              </w:rPr>
            </w:pPr>
          </w:p>
          <w:p w:rsidR="00225EC3" w:rsidRDefault="00225EC3">
            <w:pPr>
              <w:pStyle w:val="Tekstpodstawowy3"/>
              <w:rPr>
                <w:rFonts w:ascii="Book Antiqua" w:hAnsi="Book Antiqua"/>
                <w:sz w:val="20"/>
              </w:rPr>
            </w:pPr>
            <w:r>
              <w:rPr>
                <w:rFonts w:ascii="Book Antiqua" w:hAnsi="Book Antiqua"/>
                <w:sz w:val="20"/>
              </w:rPr>
              <w:t>potwierdzona przez niezależne dane statystyczne np. Google analityk  liczba unikalnych użytkowników zakładki Powiatu Ząbkowickiego za rok poprzedni min. 150 tys.</w:t>
            </w:r>
          </w:p>
          <w:p w:rsidR="00225EC3" w:rsidRDefault="00225EC3">
            <w:pPr>
              <w:pStyle w:val="Tekstpodstawowy3"/>
              <w:rPr>
                <w:rFonts w:ascii="Book Antiqua" w:hAnsi="Book Antiqua"/>
                <w:sz w:val="20"/>
              </w:rPr>
            </w:pPr>
          </w:p>
          <w:p w:rsidR="00225EC3" w:rsidRDefault="00225EC3">
            <w:pPr>
              <w:pStyle w:val="Tekstpodstawowy3"/>
              <w:rPr>
                <w:rFonts w:ascii="Book Antiqua" w:hAnsi="Book Antiqua"/>
                <w:sz w:val="20"/>
              </w:rPr>
            </w:pPr>
            <w:r>
              <w:rPr>
                <w:rFonts w:ascii="Book Antiqua" w:hAnsi="Book Antiqua"/>
                <w:sz w:val="20"/>
              </w:rPr>
              <w:t>Gazeta o nakładzie 2.500 egzemplarzy</w:t>
            </w:r>
          </w:p>
        </w:tc>
      </w:tr>
    </w:tbl>
    <w:p w:rsidR="004667FA" w:rsidRDefault="004667FA"/>
    <w:sectPr w:rsidR="004667FA"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Univers-PL">
    <w:altName w:val="Arial Unicode MS"/>
    <w:charset w:val="81"/>
    <w:family w:val="swiss"/>
    <w:pitch w:val="default"/>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3F" w:csb1="00000000"/>
  </w:font>
  <w:font w:name="EUAlbertina">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EUAlbertina-Regular-Identity-H">
    <w:altName w:val="Arial Unicode MS"/>
    <w:charset w:val="80"/>
    <w:family w:val="auto"/>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0"/>
    <w:multiLevelType w:val="singleLevel"/>
    <w:tmpl w:val="00000010"/>
    <w:name w:val="WW8Num16"/>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10">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1">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2">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3">
    <w:nsid w:val="00000015"/>
    <w:multiLevelType w:val="singleLevel"/>
    <w:tmpl w:val="28D6F628"/>
    <w:name w:val="WW8Num22"/>
    <w:lvl w:ilvl="0">
      <w:start w:val="1"/>
      <w:numFmt w:val="decimal"/>
      <w:lvlText w:val="%1."/>
      <w:lvlJc w:val="left"/>
      <w:pPr>
        <w:tabs>
          <w:tab w:val="num" w:pos="720"/>
        </w:tabs>
        <w:ind w:left="720" w:hanging="360"/>
      </w:pPr>
      <w:rPr>
        <w:rFonts w:ascii="Garamond" w:hAnsi="Garamond" w:cs="Times New Roman" w:hint="default"/>
        <w:b/>
      </w:rPr>
    </w:lvl>
  </w:abstractNum>
  <w:abstractNum w:abstractNumId="14">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5">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6">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17">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9D57C7"/>
    <w:multiLevelType w:val="hybridMultilevel"/>
    <w:tmpl w:val="8CF2831A"/>
    <w:lvl w:ilvl="0" w:tplc="A3E88A3E">
      <w:start w:val="2"/>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1C87158C"/>
    <w:multiLevelType w:val="hybridMultilevel"/>
    <w:tmpl w:val="056C6774"/>
    <w:lvl w:ilvl="0" w:tplc="A3E88A3E">
      <w:start w:val="2"/>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4795485"/>
    <w:multiLevelType w:val="hybridMultilevel"/>
    <w:tmpl w:val="A1EEC9E6"/>
    <w:lvl w:ilvl="0" w:tplc="2DEE836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19A6AE8"/>
    <w:multiLevelType w:val="hybridMultilevel"/>
    <w:tmpl w:val="4EE8753E"/>
    <w:lvl w:ilvl="0" w:tplc="9866E998">
      <w:start w:val="9"/>
      <w:numFmt w:val="decimal"/>
      <w:lvlText w:val="%1."/>
      <w:lvlJc w:val="left"/>
      <w:pPr>
        <w:ind w:left="720" w:hanging="360"/>
      </w:pPr>
      <w:rPr>
        <w:rFonts w:hint="default"/>
      </w:rPr>
    </w:lvl>
    <w:lvl w:ilvl="1" w:tplc="152805DE" w:tentative="1">
      <w:start w:val="1"/>
      <w:numFmt w:val="lowerLetter"/>
      <w:lvlText w:val="%2."/>
      <w:lvlJc w:val="left"/>
      <w:pPr>
        <w:ind w:left="1440" w:hanging="360"/>
      </w:pPr>
    </w:lvl>
    <w:lvl w:ilvl="2" w:tplc="8EB663A4" w:tentative="1">
      <w:start w:val="1"/>
      <w:numFmt w:val="lowerRoman"/>
      <w:lvlText w:val="%3."/>
      <w:lvlJc w:val="right"/>
      <w:pPr>
        <w:ind w:left="2160" w:hanging="180"/>
      </w:pPr>
    </w:lvl>
    <w:lvl w:ilvl="3" w:tplc="18EEB6CE" w:tentative="1">
      <w:start w:val="1"/>
      <w:numFmt w:val="decimal"/>
      <w:lvlText w:val="%4."/>
      <w:lvlJc w:val="left"/>
      <w:pPr>
        <w:ind w:left="2880" w:hanging="360"/>
      </w:pPr>
    </w:lvl>
    <w:lvl w:ilvl="4" w:tplc="99B06C22" w:tentative="1">
      <w:start w:val="1"/>
      <w:numFmt w:val="lowerLetter"/>
      <w:lvlText w:val="%5."/>
      <w:lvlJc w:val="left"/>
      <w:pPr>
        <w:ind w:left="3600" w:hanging="360"/>
      </w:pPr>
    </w:lvl>
    <w:lvl w:ilvl="5" w:tplc="CC4656DE" w:tentative="1">
      <w:start w:val="1"/>
      <w:numFmt w:val="lowerRoman"/>
      <w:lvlText w:val="%6."/>
      <w:lvlJc w:val="right"/>
      <w:pPr>
        <w:ind w:left="4320" w:hanging="180"/>
      </w:pPr>
    </w:lvl>
    <w:lvl w:ilvl="6" w:tplc="F6B8813A" w:tentative="1">
      <w:start w:val="1"/>
      <w:numFmt w:val="decimal"/>
      <w:lvlText w:val="%7."/>
      <w:lvlJc w:val="left"/>
      <w:pPr>
        <w:ind w:left="5040" w:hanging="360"/>
      </w:pPr>
    </w:lvl>
    <w:lvl w:ilvl="7" w:tplc="3640971A" w:tentative="1">
      <w:start w:val="1"/>
      <w:numFmt w:val="lowerLetter"/>
      <w:lvlText w:val="%8."/>
      <w:lvlJc w:val="left"/>
      <w:pPr>
        <w:ind w:left="5760" w:hanging="360"/>
      </w:pPr>
    </w:lvl>
    <w:lvl w:ilvl="8" w:tplc="28081B44" w:tentative="1">
      <w:start w:val="1"/>
      <w:numFmt w:val="lowerRoman"/>
      <w:lvlText w:val="%9."/>
      <w:lvlJc w:val="right"/>
      <w:pPr>
        <w:ind w:left="6480" w:hanging="180"/>
      </w:pPr>
    </w:lvl>
  </w:abstractNum>
  <w:abstractNum w:abstractNumId="22">
    <w:nsid w:val="7D916ACC"/>
    <w:multiLevelType w:val="hybridMultilevel"/>
    <w:tmpl w:val="048E0E02"/>
    <w:lvl w:ilvl="0" w:tplc="7F486F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0"/>
  </w:num>
  <w:num w:numId="19">
    <w:abstractNumId w:val="22"/>
  </w:num>
  <w:num w:numId="20">
    <w:abstractNumId w:val="17"/>
  </w:num>
  <w:num w:numId="21">
    <w:abstractNumId w:val="21"/>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B495D"/>
    <w:rsid w:val="00073327"/>
    <w:rsid w:val="000917BA"/>
    <w:rsid w:val="000A5FB1"/>
    <w:rsid w:val="00176C63"/>
    <w:rsid w:val="00225EC3"/>
    <w:rsid w:val="00235D26"/>
    <w:rsid w:val="00256DB2"/>
    <w:rsid w:val="00263F88"/>
    <w:rsid w:val="00264418"/>
    <w:rsid w:val="002A7922"/>
    <w:rsid w:val="002C508E"/>
    <w:rsid w:val="002E7BA6"/>
    <w:rsid w:val="00314A32"/>
    <w:rsid w:val="003B4340"/>
    <w:rsid w:val="003D63AF"/>
    <w:rsid w:val="003F329B"/>
    <w:rsid w:val="00445456"/>
    <w:rsid w:val="00454844"/>
    <w:rsid w:val="004667FA"/>
    <w:rsid w:val="00501A98"/>
    <w:rsid w:val="005135B7"/>
    <w:rsid w:val="005227BB"/>
    <w:rsid w:val="00530364"/>
    <w:rsid w:val="00592146"/>
    <w:rsid w:val="005D5317"/>
    <w:rsid w:val="005F24E3"/>
    <w:rsid w:val="005F4B51"/>
    <w:rsid w:val="005F7692"/>
    <w:rsid w:val="00630099"/>
    <w:rsid w:val="00632E5E"/>
    <w:rsid w:val="006D5DA3"/>
    <w:rsid w:val="006E0E75"/>
    <w:rsid w:val="007111D4"/>
    <w:rsid w:val="007636DD"/>
    <w:rsid w:val="00776906"/>
    <w:rsid w:val="00797586"/>
    <w:rsid w:val="00835815"/>
    <w:rsid w:val="00887E93"/>
    <w:rsid w:val="008A0F10"/>
    <w:rsid w:val="008C5853"/>
    <w:rsid w:val="008E1477"/>
    <w:rsid w:val="008F4EAA"/>
    <w:rsid w:val="00962090"/>
    <w:rsid w:val="0098160B"/>
    <w:rsid w:val="009D60F5"/>
    <w:rsid w:val="009D7A63"/>
    <w:rsid w:val="00A27E90"/>
    <w:rsid w:val="00A35EED"/>
    <w:rsid w:val="00A62F6F"/>
    <w:rsid w:val="00A840A9"/>
    <w:rsid w:val="00A93102"/>
    <w:rsid w:val="00AB495D"/>
    <w:rsid w:val="00AC2172"/>
    <w:rsid w:val="00B223EB"/>
    <w:rsid w:val="00B37027"/>
    <w:rsid w:val="00B50121"/>
    <w:rsid w:val="00BA5B8D"/>
    <w:rsid w:val="00BA722A"/>
    <w:rsid w:val="00C236BD"/>
    <w:rsid w:val="00C44FA0"/>
    <w:rsid w:val="00C47488"/>
    <w:rsid w:val="00C74562"/>
    <w:rsid w:val="00C944CC"/>
    <w:rsid w:val="00CA50FD"/>
    <w:rsid w:val="00D103C6"/>
    <w:rsid w:val="00D451BB"/>
    <w:rsid w:val="00E12FCF"/>
    <w:rsid w:val="00E17799"/>
    <w:rsid w:val="00E9323A"/>
    <w:rsid w:val="00EF2872"/>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495D"/>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AB495D"/>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qFormat/>
    <w:rsid w:val="00AB495D"/>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qFormat/>
    <w:rsid w:val="00AB495D"/>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qFormat/>
    <w:rsid w:val="00AB495D"/>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qFormat/>
    <w:rsid w:val="00AB495D"/>
    <w:pPr>
      <w:keepNext/>
      <w:widowControl/>
      <w:numPr>
        <w:ilvl w:val="4"/>
        <w:numId w:val="1"/>
      </w:numPr>
      <w:autoSpaceDN/>
      <w:ind w:right="-92"/>
      <w:outlineLvl w:val="4"/>
    </w:pPr>
    <w:rPr>
      <w:rFonts w:cs="Times New Roman"/>
      <w:kern w:val="0"/>
      <w:sz w:val="28"/>
      <w:lang w:eastAsia="ar-SA"/>
    </w:rPr>
  </w:style>
  <w:style w:type="paragraph" w:styleId="Nagwek6">
    <w:name w:val="heading 6"/>
    <w:basedOn w:val="Normalny"/>
    <w:next w:val="Normalny"/>
    <w:link w:val="Nagwek6Znak"/>
    <w:uiPriority w:val="9"/>
    <w:semiHidden/>
    <w:unhideWhenUsed/>
    <w:qFormat/>
    <w:rsid w:val="00AB495D"/>
    <w:pPr>
      <w:keepNext/>
      <w:keepLines/>
      <w:widowControl/>
      <w:suppressAutoHyphens w:val="0"/>
      <w:autoSpaceDN/>
      <w:spacing w:before="200" w:line="360" w:lineRule="auto"/>
      <w:ind w:left="1152" w:hanging="1152"/>
      <w:jc w:val="both"/>
      <w:outlineLvl w:val="5"/>
    </w:pPr>
    <w:rPr>
      <w:rFonts w:ascii="Cambria" w:hAnsi="Cambria" w:cs="Times New Roman"/>
      <w:i/>
      <w:iCs/>
      <w:color w:val="243F60"/>
      <w:kern w:val="0"/>
      <w:sz w:val="26"/>
      <w:szCs w:val="20"/>
    </w:rPr>
  </w:style>
  <w:style w:type="paragraph" w:styleId="Nagwek7">
    <w:name w:val="heading 7"/>
    <w:basedOn w:val="Normalny"/>
    <w:next w:val="Normalny"/>
    <w:link w:val="Nagwek7Znak"/>
    <w:uiPriority w:val="9"/>
    <w:qFormat/>
    <w:rsid w:val="00AB495D"/>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qFormat/>
    <w:rsid w:val="00AB495D"/>
    <w:pPr>
      <w:keepNext/>
      <w:widowControl/>
      <w:numPr>
        <w:ilvl w:val="7"/>
        <w:numId w:val="1"/>
      </w:numPr>
      <w:autoSpaceDN/>
      <w:ind w:right="-92"/>
      <w:jc w:val="center"/>
      <w:outlineLvl w:val="7"/>
    </w:pPr>
    <w:rPr>
      <w:rFonts w:cs="Times New Roman"/>
      <w:b/>
      <w:kern w:val="0"/>
      <w:lang w:eastAsia="ar-SA"/>
    </w:rPr>
  </w:style>
  <w:style w:type="paragraph" w:styleId="Nagwek9">
    <w:name w:val="heading 9"/>
    <w:basedOn w:val="Normalny"/>
    <w:next w:val="Normalny"/>
    <w:link w:val="Nagwek9Znak"/>
    <w:uiPriority w:val="9"/>
    <w:semiHidden/>
    <w:unhideWhenUsed/>
    <w:qFormat/>
    <w:rsid w:val="00AB495D"/>
    <w:pPr>
      <w:keepNext/>
      <w:keepLines/>
      <w:widowControl/>
      <w:suppressAutoHyphens w:val="0"/>
      <w:autoSpaceDN/>
      <w:spacing w:before="200" w:line="360" w:lineRule="auto"/>
      <w:ind w:left="1584" w:hanging="1584"/>
      <w:jc w:val="both"/>
      <w:outlineLvl w:val="8"/>
    </w:pPr>
    <w:rPr>
      <w:rFonts w:ascii="Cambria" w:hAnsi="Cambria" w:cs="Times New Roman"/>
      <w:i/>
      <w:iCs/>
      <w:color w:val="404040"/>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495D"/>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rsid w:val="00AB495D"/>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rsid w:val="00AB495D"/>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rsid w:val="00AB495D"/>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rsid w:val="00AB495D"/>
    <w:rPr>
      <w:rFonts w:ascii="Times New Roman" w:eastAsia="Times New Roman" w:hAnsi="Times New Roman" w:cs="Times New Roman"/>
      <w:sz w:val="28"/>
      <w:lang w:eastAsia="ar-SA"/>
    </w:rPr>
  </w:style>
  <w:style w:type="character" w:customStyle="1" w:styleId="Nagwek6Znak">
    <w:name w:val="Nagłówek 6 Znak"/>
    <w:basedOn w:val="Domylnaczcionkaakapitu"/>
    <w:link w:val="Nagwek6"/>
    <w:uiPriority w:val="9"/>
    <w:semiHidden/>
    <w:rsid w:val="00AB495D"/>
    <w:rPr>
      <w:rFonts w:ascii="Cambria" w:eastAsia="Times New Roman" w:hAnsi="Cambria" w:cs="Times New Roman"/>
      <w:i/>
      <w:iCs/>
      <w:color w:val="243F60"/>
      <w:sz w:val="26"/>
      <w:szCs w:val="20"/>
      <w:lang w:eastAsia="pl-PL"/>
    </w:rPr>
  </w:style>
  <w:style w:type="character" w:customStyle="1" w:styleId="Nagwek7Znak">
    <w:name w:val="Nagłówek 7 Znak"/>
    <w:basedOn w:val="Domylnaczcionkaakapitu"/>
    <w:link w:val="Nagwek7"/>
    <w:uiPriority w:val="9"/>
    <w:rsid w:val="00AB495D"/>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rsid w:val="00AB495D"/>
    <w:rPr>
      <w:rFonts w:ascii="Times New Roman" w:eastAsia="Times New Roman" w:hAnsi="Times New Roman" w:cs="Times New Roman"/>
      <w:b/>
      <w:lang w:eastAsia="ar-SA"/>
    </w:rPr>
  </w:style>
  <w:style w:type="character" w:customStyle="1" w:styleId="Nagwek9Znak">
    <w:name w:val="Nagłówek 9 Znak"/>
    <w:basedOn w:val="Domylnaczcionkaakapitu"/>
    <w:link w:val="Nagwek9"/>
    <w:uiPriority w:val="9"/>
    <w:semiHidden/>
    <w:rsid w:val="00AB495D"/>
    <w:rPr>
      <w:rFonts w:ascii="Cambria" w:eastAsia="Times New Roman" w:hAnsi="Cambria" w:cs="Times New Roman"/>
      <w:i/>
      <w:iCs/>
      <w:color w:val="404040"/>
      <w:sz w:val="20"/>
      <w:szCs w:val="20"/>
      <w:lang w:eastAsia="pl-PL"/>
    </w:rPr>
  </w:style>
  <w:style w:type="paragraph" w:styleId="Bezodstpw">
    <w:name w:val="No Spacing"/>
    <w:uiPriority w:val="1"/>
    <w:qFormat/>
    <w:rsid w:val="00AB495D"/>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rsid w:val="00AB495D"/>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rsid w:val="00AB495D"/>
  </w:style>
  <w:style w:type="paragraph" w:customStyle="1" w:styleId="Header">
    <w:name w:val="Header"/>
    <w:basedOn w:val="Standard"/>
    <w:next w:val="Textbody"/>
    <w:rsid w:val="00AB495D"/>
  </w:style>
  <w:style w:type="paragraph" w:customStyle="1" w:styleId="Tekstpodstawowy31">
    <w:name w:val="Tekst podstawowy 31"/>
    <w:basedOn w:val="Standard"/>
    <w:rsid w:val="00AB495D"/>
  </w:style>
  <w:style w:type="paragraph" w:customStyle="1" w:styleId="Tekstpodstawowywcity21">
    <w:name w:val="Tekst podstawowy wcięty 21"/>
    <w:basedOn w:val="Standard"/>
    <w:rsid w:val="00AB495D"/>
  </w:style>
  <w:style w:type="paragraph" w:styleId="Tekstpodstawowy3">
    <w:name w:val="Body Text 3"/>
    <w:basedOn w:val="Standard"/>
    <w:link w:val="Tekstpodstawowy3Znak"/>
    <w:uiPriority w:val="99"/>
    <w:unhideWhenUsed/>
    <w:rsid w:val="00AB495D"/>
    <w:pPr>
      <w:spacing w:after="120"/>
    </w:pPr>
    <w:rPr>
      <w:sz w:val="16"/>
      <w:szCs w:val="16"/>
    </w:rPr>
  </w:style>
  <w:style w:type="character" w:customStyle="1" w:styleId="Tekstpodstawowy3Znak">
    <w:name w:val="Tekst podstawowy 3 Znak"/>
    <w:basedOn w:val="Domylnaczcionkaakapitu"/>
    <w:link w:val="Tekstpodstawowy3"/>
    <w:uiPriority w:val="99"/>
    <w:rsid w:val="00AB495D"/>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AB495D"/>
    <w:pPr>
      <w:widowControl/>
      <w:jc w:val="center"/>
    </w:pPr>
    <w:rPr>
      <w:rFonts w:cs="Times New Roman"/>
      <w:b/>
      <w:i/>
      <w:sz w:val="32"/>
    </w:rPr>
  </w:style>
  <w:style w:type="character" w:customStyle="1" w:styleId="TytuZnak">
    <w:name w:val="Tytuł Znak"/>
    <w:basedOn w:val="Domylnaczcionkaakapitu"/>
    <w:link w:val="Tytu"/>
    <w:uiPriority w:val="10"/>
    <w:rsid w:val="00AB495D"/>
    <w:rPr>
      <w:rFonts w:ascii="Times New Roman" w:eastAsia="Times New Roman" w:hAnsi="Times New Roman" w:cs="Times New Roman"/>
      <w:b/>
      <w:i/>
      <w:kern w:val="3"/>
      <w:sz w:val="32"/>
      <w:lang w:eastAsia="pl-PL"/>
    </w:rPr>
  </w:style>
  <w:style w:type="character" w:customStyle="1" w:styleId="Internetlink">
    <w:name w:val="Internet link"/>
    <w:basedOn w:val="Domylnaczcionkaakapitu"/>
    <w:rsid w:val="00AB495D"/>
    <w:rPr>
      <w:rFonts w:cs="Times New Roman"/>
      <w:color w:val="0000FF"/>
      <w:u w:val="single" w:color="000000"/>
    </w:rPr>
  </w:style>
  <w:style w:type="paragraph" w:styleId="Akapitzlist">
    <w:name w:val="List Paragraph"/>
    <w:basedOn w:val="Standard"/>
    <w:uiPriority w:val="34"/>
    <w:qFormat/>
    <w:rsid w:val="00AB495D"/>
    <w:pPr>
      <w:widowControl/>
      <w:ind w:left="708"/>
    </w:pPr>
    <w:rPr>
      <w:rFonts w:cs="Times New Roman"/>
    </w:rPr>
  </w:style>
  <w:style w:type="paragraph" w:styleId="Tekstkomentarza">
    <w:name w:val="annotation text"/>
    <w:basedOn w:val="Normalny"/>
    <w:link w:val="TekstkomentarzaZnak"/>
    <w:uiPriority w:val="99"/>
    <w:semiHidden/>
    <w:unhideWhenUsed/>
    <w:rsid w:val="00AB495D"/>
    <w:rPr>
      <w:sz w:val="20"/>
      <w:szCs w:val="20"/>
    </w:rPr>
  </w:style>
  <w:style w:type="character" w:customStyle="1" w:styleId="TekstkomentarzaZnak">
    <w:name w:val="Tekst komentarza Znak"/>
    <w:basedOn w:val="Domylnaczcionkaakapitu"/>
    <w:link w:val="Tekstkomentarza"/>
    <w:uiPriority w:val="99"/>
    <w:semiHidden/>
    <w:rsid w:val="00AB495D"/>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unhideWhenUsed/>
    <w:rsid w:val="00AB495D"/>
    <w:rPr>
      <w:b/>
      <w:bCs/>
    </w:rPr>
  </w:style>
  <w:style w:type="character" w:customStyle="1" w:styleId="TematkomentarzaZnak">
    <w:name w:val="Temat komentarza Znak"/>
    <w:basedOn w:val="TekstkomentarzaZnak"/>
    <w:link w:val="Tematkomentarza"/>
    <w:uiPriority w:val="99"/>
    <w:rsid w:val="00AB495D"/>
    <w:rPr>
      <w:b/>
      <w:bCs/>
    </w:rPr>
  </w:style>
  <w:style w:type="paragraph" w:styleId="Tekstpodstawowy">
    <w:name w:val="Body Text"/>
    <w:basedOn w:val="Normalny"/>
    <w:link w:val="TekstpodstawowyZnak"/>
    <w:uiPriority w:val="99"/>
    <w:semiHidden/>
    <w:unhideWhenUsed/>
    <w:rsid w:val="00AB495D"/>
    <w:pPr>
      <w:spacing w:after="120"/>
    </w:pPr>
  </w:style>
  <w:style w:type="character" w:customStyle="1" w:styleId="TekstpodstawowyZnak">
    <w:name w:val="Tekst podstawowy Znak"/>
    <w:basedOn w:val="Domylnaczcionkaakapitu"/>
    <w:link w:val="Tekstpodstawowy"/>
    <w:uiPriority w:val="99"/>
    <w:semiHidden/>
    <w:rsid w:val="00AB495D"/>
    <w:rPr>
      <w:rFonts w:ascii="Times New Roman" w:eastAsia="Times New Roman" w:hAnsi="Times New Roman" w:cs="Tahoma"/>
      <w:kern w:val="3"/>
      <w:lang w:eastAsia="pl-PL"/>
    </w:rPr>
  </w:style>
  <w:style w:type="paragraph" w:styleId="NormalnyWeb">
    <w:name w:val="Normal (Web)"/>
    <w:basedOn w:val="Normalny"/>
    <w:uiPriority w:val="99"/>
    <w:rsid w:val="00AB495D"/>
    <w:pPr>
      <w:widowControl/>
      <w:autoSpaceDN/>
      <w:spacing w:before="280" w:after="280"/>
    </w:pPr>
    <w:rPr>
      <w:rFonts w:cs="Times New Roman"/>
      <w:kern w:val="0"/>
      <w:lang w:eastAsia="ar-SA"/>
    </w:rPr>
  </w:style>
  <w:style w:type="paragraph" w:customStyle="1" w:styleId="Rub2">
    <w:name w:val="Rub2"/>
    <w:basedOn w:val="Normalny"/>
    <w:next w:val="Normalny"/>
    <w:rsid w:val="00AB495D"/>
    <w:pPr>
      <w:widowControl/>
      <w:autoSpaceDN/>
      <w:ind w:right="-596"/>
    </w:pPr>
    <w:rPr>
      <w:rFonts w:cs="Times New Roman"/>
      <w:smallCaps/>
      <w:kern w:val="0"/>
      <w:sz w:val="20"/>
      <w:szCs w:val="20"/>
      <w:lang w:val="fr-FR" w:eastAsia="ar-SA"/>
    </w:rPr>
  </w:style>
  <w:style w:type="paragraph" w:customStyle="1" w:styleId="pkt">
    <w:name w:val="pkt"/>
    <w:basedOn w:val="Normalny"/>
    <w:rsid w:val="00AB495D"/>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Zawartotabeli">
    <w:name w:val="Zawartość tabeli"/>
    <w:basedOn w:val="Normalny"/>
    <w:uiPriority w:val="99"/>
    <w:rsid w:val="00AB495D"/>
    <w:pPr>
      <w:suppressLineNumbers/>
      <w:autoSpaceDE w:val="0"/>
      <w:autoSpaceDN/>
    </w:pPr>
    <w:rPr>
      <w:rFonts w:ascii="Arial" w:hAnsi="Arial" w:cs="Arial"/>
      <w:kern w:val="0"/>
      <w:sz w:val="20"/>
      <w:szCs w:val="20"/>
      <w:lang w:eastAsia="ar-SA"/>
    </w:rPr>
  </w:style>
  <w:style w:type="paragraph" w:customStyle="1" w:styleId="Standardowytekst">
    <w:name w:val="Standardowy.tekst"/>
    <w:rsid w:val="00AB495D"/>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paragraph" w:customStyle="1" w:styleId="xl56">
    <w:name w:val="xl56"/>
    <w:basedOn w:val="Normalny"/>
    <w:rsid w:val="00AB495D"/>
    <w:pPr>
      <w:widowControl/>
      <w:suppressAutoHyphens w:val="0"/>
      <w:autoSpaceDN/>
      <w:spacing w:before="100" w:beforeAutospacing="1" w:after="100" w:afterAutospacing="1"/>
      <w:jc w:val="center"/>
      <w:textAlignment w:val="center"/>
    </w:pPr>
    <w:rPr>
      <w:rFonts w:ascii="Arial Narrow" w:eastAsia="Arial Unicode MS" w:hAnsi="Arial Narrow" w:cs="Arial Unicode MS"/>
      <w:kern w:val="0"/>
      <w:sz w:val="18"/>
      <w:szCs w:val="18"/>
    </w:rPr>
  </w:style>
  <w:style w:type="paragraph" w:customStyle="1" w:styleId="Tekstpodstawowy33">
    <w:name w:val="Tekst podstawowy 33"/>
    <w:basedOn w:val="Normalny"/>
    <w:rsid w:val="00AB495D"/>
    <w:pPr>
      <w:widowControl/>
      <w:suppressAutoHyphens w:val="0"/>
      <w:overflowPunct w:val="0"/>
      <w:autoSpaceDE w:val="0"/>
      <w:adjustRightInd w:val="0"/>
      <w:jc w:val="both"/>
    </w:pPr>
    <w:rPr>
      <w:rFonts w:cs="Times New Roman"/>
      <w:b/>
      <w:kern w:val="0"/>
      <w:szCs w:val="20"/>
    </w:rPr>
  </w:style>
  <w:style w:type="paragraph" w:styleId="Podtytu">
    <w:name w:val="Subtitle"/>
    <w:basedOn w:val="Normalny"/>
    <w:next w:val="Normalny"/>
    <w:link w:val="PodtytuZnak"/>
    <w:uiPriority w:val="11"/>
    <w:qFormat/>
    <w:rsid w:val="00AB495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AB495D"/>
    <w:rPr>
      <w:rFonts w:asciiTheme="majorHAnsi" w:eastAsiaTheme="majorEastAsia" w:hAnsiTheme="majorHAnsi" w:cstheme="majorBidi"/>
      <w:i/>
      <w:iCs/>
      <w:color w:val="4F81BD" w:themeColor="accent1"/>
      <w:spacing w:val="15"/>
      <w:kern w:val="3"/>
      <w:lang w:eastAsia="pl-PL"/>
    </w:rPr>
  </w:style>
  <w:style w:type="character" w:styleId="Hipercze">
    <w:name w:val="Hyperlink"/>
    <w:uiPriority w:val="99"/>
    <w:unhideWhenUsed/>
    <w:rsid w:val="00AB495D"/>
    <w:rPr>
      <w:color w:val="0000FF"/>
      <w:u w:val="single"/>
    </w:rPr>
  </w:style>
  <w:style w:type="paragraph" w:customStyle="1" w:styleId="Akapitzlist1">
    <w:name w:val="Akapit z listą1"/>
    <w:basedOn w:val="Standard"/>
    <w:rsid w:val="00AB495D"/>
    <w:pPr>
      <w:ind w:left="720"/>
    </w:pPr>
    <w:rPr>
      <w:rFonts w:eastAsia="Lucida Sans Unicode"/>
    </w:rPr>
  </w:style>
  <w:style w:type="table" w:styleId="Tabela-Siatka">
    <w:name w:val="Table Grid"/>
    <w:basedOn w:val="Standardowy"/>
    <w:uiPriority w:val="59"/>
    <w:rsid w:val="00225EC3"/>
    <w:pPr>
      <w:spacing w:before="0" w:beforeAutospacing="0" w:after="0" w:afterAutospacing="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14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yperlink" Target="mailto:beata.czerwinska@zabkowiceslaskie.pl" TargetMode="External"/><Relationship Id="rId3" Type="http://schemas.openxmlformats.org/officeDocument/2006/relationships/styles" Target="styles.xml"/><Relationship Id="rId7" Type="http://schemas.openxmlformats.org/officeDocument/2006/relationships/hyperlink" Target="mailto:beata.czerwinska@zabkowiceslaskie.pl" TargetMode="External"/><Relationship Id="rId12" Type="http://schemas.openxmlformats.org/officeDocument/2006/relationships/hyperlink" Target="http://www.zabkowicesla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bkowiceslaskie.pl/" TargetMode="External"/><Relationship Id="rId11" Type="http://schemas.openxmlformats.org/officeDocument/2006/relationships/hyperlink" Target="http://www.zz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beata.czerwinska@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987D4-FE41-4B3B-A460-A9918D90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10027</Words>
  <Characters>60162</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2014-02-24T12:46:00Z</cp:lastPrinted>
  <dcterms:created xsi:type="dcterms:W3CDTF">2014-02-24T13:00:00Z</dcterms:created>
  <dcterms:modified xsi:type="dcterms:W3CDTF">2014-02-24T13:00:00Z</dcterms:modified>
</cp:coreProperties>
</file>