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E4" w:rsidRDefault="005A3DE4" w:rsidP="005A3DE4">
      <w:pPr>
        <w:pStyle w:val="Standard"/>
        <w:shd w:val="clear" w:color="auto" w:fill="FFFFFF"/>
        <w:ind w:right="36"/>
        <w:rPr>
          <w:rFonts w:ascii="Garamond" w:hAnsi="Garamond" w:cs="Times New Roman"/>
          <w:b/>
          <w:bCs/>
        </w:rPr>
      </w:pPr>
      <w:r>
        <w:rPr>
          <w:rFonts w:ascii="Garamond" w:hAnsi="Garamond" w:cs="Times New Roman"/>
          <w:b/>
          <w:bCs/>
        </w:rPr>
        <w:t>Zamawiający:</w:t>
      </w:r>
    </w:p>
    <w:p w:rsidR="005A3DE4" w:rsidRDefault="005A3DE4" w:rsidP="005A3DE4">
      <w:pPr>
        <w:pStyle w:val="Standard"/>
        <w:shd w:val="clear" w:color="auto" w:fill="FFFFFF"/>
        <w:ind w:right="36"/>
        <w:rPr>
          <w:rFonts w:ascii="Garamond" w:hAnsi="Garamond" w:cs="Times New Roman"/>
          <w:bCs/>
        </w:rPr>
      </w:pPr>
      <w:r>
        <w:rPr>
          <w:rFonts w:ascii="Garamond" w:hAnsi="Garamond" w:cs="Times New Roman"/>
          <w:bCs/>
        </w:rPr>
        <w:t>Gmina Ząbkowice Śląskie</w:t>
      </w:r>
    </w:p>
    <w:p w:rsidR="005A3DE4" w:rsidRDefault="005A3DE4" w:rsidP="005A3DE4">
      <w:pPr>
        <w:pStyle w:val="Standard"/>
        <w:shd w:val="clear" w:color="auto" w:fill="FFFFFF"/>
        <w:ind w:right="36"/>
      </w:pPr>
      <w:r>
        <w:rPr>
          <w:rFonts w:ascii="Garamond" w:hAnsi="Garamond" w:cs="Times New Roman"/>
          <w:bCs/>
        </w:rPr>
        <w:t xml:space="preserve">z siedzibą : </w:t>
      </w:r>
      <w:r>
        <w:rPr>
          <w:rFonts w:ascii="Garamond" w:hAnsi="Garamond" w:cs="Times New Roman"/>
        </w:rPr>
        <w:t>57-200 Ząbkowice Śląskie ul. 1 Maja 15</w:t>
      </w:r>
    </w:p>
    <w:p w:rsidR="005A3DE4" w:rsidRDefault="005A3DE4" w:rsidP="005A3DE4">
      <w:pPr>
        <w:pStyle w:val="Standard"/>
        <w:shd w:val="clear" w:color="auto" w:fill="FFFFFF"/>
        <w:ind w:right="36"/>
        <w:rPr>
          <w:rFonts w:ascii="Garamond" w:hAnsi="Garamond" w:cs="Times New Roman"/>
          <w:bCs/>
        </w:rPr>
      </w:pPr>
      <w:r>
        <w:rPr>
          <w:rFonts w:ascii="Garamond" w:hAnsi="Garamond" w:cs="Times New Roman"/>
          <w:bCs/>
        </w:rPr>
        <w:t>tel.: + 48 74 8 165-300, faks + 48 74 815 54 45</w:t>
      </w:r>
    </w:p>
    <w:p w:rsidR="005A3DE4" w:rsidRDefault="005A3DE4" w:rsidP="005A3DE4">
      <w:pPr>
        <w:pStyle w:val="Standard"/>
        <w:shd w:val="clear" w:color="auto" w:fill="FFFFFF"/>
        <w:ind w:right="36"/>
      </w:pPr>
      <w:hyperlink r:id="rId5" w:history="1">
        <w:r>
          <w:rPr>
            <w:rStyle w:val="Internetlink"/>
            <w:rFonts w:ascii="Garamond" w:hAnsi="Garamond"/>
            <w:bCs/>
          </w:rPr>
          <w:t>www.zabkowiceslaskie.pl</w:t>
        </w:r>
      </w:hyperlink>
    </w:p>
    <w:p w:rsidR="005A3DE4" w:rsidRDefault="005A3DE4" w:rsidP="005A3DE4">
      <w:pPr>
        <w:pStyle w:val="Standard"/>
        <w:shd w:val="clear" w:color="auto" w:fill="FFFFFF"/>
        <w:ind w:right="36"/>
        <w:jc w:val="center"/>
        <w:rPr>
          <w:rFonts w:ascii="Garamond" w:hAnsi="Garamond" w:cs="Times New Roman"/>
          <w:bCs/>
        </w:rPr>
      </w:pPr>
    </w:p>
    <w:p w:rsidR="005A3DE4" w:rsidRDefault="005A3DE4" w:rsidP="005A3DE4">
      <w:pPr>
        <w:pStyle w:val="Standard"/>
        <w:shd w:val="clear" w:color="auto" w:fill="FFFFFF"/>
        <w:ind w:right="36"/>
        <w:jc w:val="center"/>
        <w:rPr>
          <w:rFonts w:ascii="Garamond" w:hAnsi="Garamond" w:cs="Times New Roman"/>
          <w:bCs/>
        </w:rPr>
      </w:pPr>
    </w:p>
    <w:p w:rsidR="005A3DE4" w:rsidRDefault="005A3DE4" w:rsidP="005A3DE4">
      <w:pPr>
        <w:pStyle w:val="Standard"/>
        <w:shd w:val="clear" w:color="auto" w:fill="FFFFFF"/>
        <w:ind w:right="36"/>
        <w:jc w:val="center"/>
      </w:pPr>
      <w:r>
        <w:rPr>
          <w:rFonts w:ascii="Garamond" w:hAnsi="Garamond" w:cs="Times New Roman"/>
          <w:b/>
          <w:bCs/>
        </w:rPr>
        <w:t>SPECYFIKACJA ISTOTNYCH WARUNKÓW</w:t>
      </w:r>
      <w:r>
        <w:rPr>
          <w:rFonts w:ascii="Garamond" w:hAnsi="Garamond" w:cs="Times New Roman"/>
        </w:rPr>
        <w:t xml:space="preserve"> </w:t>
      </w:r>
      <w:r>
        <w:rPr>
          <w:rFonts w:ascii="Garamond" w:hAnsi="Garamond" w:cs="Times New Roman"/>
          <w:b/>
          <w:bCs/>
        </w:rPr>
        <w:t>ZAMÓWIENIA</w:t>
      </w:r>
    </w:p>
    <w:p w:rsidR="005A3DE4" w:rsidRDefault="005A3DE4" w:rsidP="005A3DE4">
      <w:pPr>
        <w:pStyle w:val="Standard"/>
        <w:shd w:val="clear" w:color="auto" w:fill="FFFFFF"/>
        <w:spacing w:line="360" w:lineRule="auto"/>
        <w:ind w:right="36"/>
        <w:jc w:val="center"/>
        <w:rPr>
          <w:rFonts w:ascii="Garamond" w:hAnsi="Garamond" w:cs="Times New Roman"/>
          <w:b/>
          <w:spacing w:val="-7"/>
        </w:rPr>
      </w:pPr>
      <w:r>
        <w:rPr>
          <w:rFonts w:ascii="Garamond" w:hAnsi="Garamond" w:cs="Times New Roman"/>
          <w:b/>
          <w:spacing w:val="-7"/>
        </w:rPr>
        <w:t>(SIWZ)</w:t>
      </w:r>
    </w:p>
    <w:p w:rsidR="005A3DE4" w:rsidRDefault="005A3DE4" w:rsidP="005A3DE4">
      <w:pPr>
        <w:pStyle w:val="Standard"/>
        <w:shd w:val="clear" w:color="auto" w:fill="FFFFFF"/>
        <w:ind w:left="72"/>
        <w:jc w:val="center"/>
        <w:rPr>
          <w:rFonts w:ascii="Garamond" w:hAnsi="Garamond" w:cs="Times New Roman"/>
        </w:rPr>
      </w:pPr>
      <w:r>
        <w:rPr>
          <w:rFonts w:ascii="Garamond" w:hAnsi="Garamond" w:cs="Times New Roman"/>
          <w:spacing w:val="-7"/>
        </w:rPr>
        <w:t>W postępowaniu o udzielenie zamówienia publicznego na wykonanie dostawy o wartości poniżej</w:t>
      </w:r>
      <w:r>
        <w:rPr>
          <w:rFonts w:ascii="Garamond" w:hAnsi="Garamond" w:cs="Times New Roman"/>
          <w:spacing w:val="-7"/>
        </w:rPr>
        <w:br/>
        <w:t xml:space="preserve">kwot określonych w przepisach wydanych na podstawie art. 11 ust. 8 ustawy </w:t>
      </w:r>
      <w:r>
        <w:rPr>
          <w:rFonts w:ascii="Garamond" w:hAnsi="Garamond" w:cs="Times New Roman"/>
        </w:rPr>
        <w:t xml:space="preserve">z dnia 29 stycznia 2004 r. Prawo zamówień publicznych </w:t>
      </w:r>
      <w:r>
        <w:rPr>
          <w:rFonts w:ascii="Garamond" w:hAnsi="Garamond" w:cs="Times New Roman"/>
        </w:rPr>
        <w:br/>
        <w:t>( tekst jednolity z dnia 09.08.2013 roku Dz. U. z 2013 r., poz.907 ze zm.)</w:t>
      </w:r>
    </w:p>
    <w:p w:rsidR="005A3DE4" w:rsidRDefault="005A3DE4" w:rsidP="005A3DE4">
      <w:pPr>
        <w:pStyle w:val="Standard"/>
        <w:shd w:val="clear" w:color="auto" w:fill="FFFFFF"/>
        <w:ind w:left="65"/>
        <w:jc w:val="center"/>
        <w:rPr>
          <w:rFonts w:ascii="Garamond" w:hAnsi="Garamond" w:cs="Times New Roman"/>
        </w:rPr>
      </w:pPr>
    </w:p>
    <w:p w:rsidR="005A3DE4" w:rsidRDefault="005A3DE4" w:rsidP="005A3DE4">
      <w:pPr>
        <w:pStyle w:val="Standard"/>
        <w:shd w:val="clear" w:color="auto" w:fill="FFFFFF"/>
        <w:ind w:right="34"/>
        <w:jc w:val="center"/>
        <w:rPr>
          <w:rFonts w:ascii="Garamond" w:hAnsi="Garamond" w:cs="Times New Roman"/>
          <w:b/>
          <w:spacing w:val="-7"/>
        </w:rPr>
      </w:pPr>
      <w:r>
        <w:rPr>
          <w:rFonts w:ascii="Garamond" w:hAnsi="Garamond" w:cs="Times New Roman"/>
          <w:b/>
          <w:spacing w:val="-7"/>
        </w:rPr>
        <w:t xml:space="preserve">dla zamówienia pod nazwą „ Zakup sprzętu komputerowego na potrzeby Urzędu Miejskiego </w:t>
      </w:r>
      <w:r>
        <w:rPr>
          <w:rFonts w:ascii="Garamond" w:hAnsi="Garamond" w:cs="Times New Roman"/>
          <w:b/>
          <w:spacing w:val="-7"/>
        </w:rPr>
        <w:br/>
        <w:t>w Ząbkowicach Śląskich”.</w:t>
      </w:r>
    </w:p>
    <w:p w:rsidR="005A3DE4" w:rsidRPr="008816F9" w:rsidRDefault="005A3DE4" w:rsidP="005A3DE4">
      <w:pPr>
        <w:pStyle w:val="Tekstpodstawowy3"/>
        <w:spacing w:line="360" w:lineRule="auto"/>
        <w:rPr>
          <w:rFonts w:ascii="Garamond" w:hAnsi="Garamond"/>
          <w:b/>
          <w:sz w:val="24"/>
          <w:szCs w:val="24"/>
        </w:rPr>
      </w:pPr>
    </w:p>
    <w:p w:rsidR="005A3DE4" w:rsidRPr="006A3943" w:rsidRDefault="005A3DE4" w:rsidP="005A3DE4">
      <w:pPr>
        <w:pStyle w:val="Tekstpodstawowy3"/>
        <w:spacing w:line="360" w:lineRule="auto"/>
        <w:jc w:val="center"/>
        <w:rPr>
          <w:rFonts w:ascii="Garamond" w:hAnsi="Garamond"/>
          <w:b/>
          <w:i/>
          <w:sz w:val="24"/>
          <w:szCs w:val="24"/>
        </w:rPr>
      </w:pPr>
    </w:p>
    <w:p w:rsidR="005A3DE4" w:rsidRPr="003D4A6F" w:rsidRDefault="005A3DE4" w:rsidP="005A3DE4">
      <w:pPr>
        <w:shd w:val="clear" w:color="auto" w:fill="FFFFFF"/>
        <w:spacing w:line="360" w:lineRule="auto"/>
        <w:ind w:right="34"/>
        <w:jc w:val="center"/>
        <w:rPr>
          <w:rFonts w:ascii="Garamond" w:hAnsi="Garamond" w:cs="Times New Roman"/>
          <w:b/>
          <w:spacing w:val="-7"/>
        </w:rPr>
      </w:pPr>
    </w:p>
    <w:p w:rsidR="005A3DE4" w:rsidRPr="00D0168E" w:rsidRDefault="005A3DE4" w:rsidP="005A3DE4">
      <w:pPr>
        <w:pStyle w:val="Header"/>
        <w:spacing w:line="360" w:lineRule="auto"/>
        <w:jc w:val="both"/>
        <w:rPr>
          <w:rFonts w:ascii="Garamond" w:hAnsi="Garamond"/>
          <w:b/>
        </w:rPr>
      </w:pPr>
      <w:r>
        <w:rPr>
          <w:rFonts w:ascii="Garamond" w:hAnsi="Garamond"/>
          <w:b/>
        </w:rPr>
        <w:t>ZP.271.2.14</w:t>
      </w:r>
      <w:r w:rsidRPr="00D0168E">
        <w:rPr>
          <w:rFonts w:ascii="Garamond" w:hAnsi="Garamond"/>
          <w:b/>
        </w:rPr>
        <w:t>.201</w:t>
      </w:r>
      <w:r>
        <w:rPr>
          <w:rFonts w:ascii="Garamond" w:hAnsi="Garamond"/>
          <w:b/>
        </w:rPr>
        <w:t>4</w:t>
      </w:r>
      <w:r w:rsidRPr="00D0168E">
        <w:rPr>
          <w:rFonts w:ascii="Garamond" w:hAnsi="Garamond"/>
          <w:b/>
        </w:rPr>
        <w:t xml:space="preserve">.BC </w:t>
      </w:r>
    </w:p>
    <w:p w:rsidR="005A3DE4" w:rsidRDefault="005A3DE4" w:rsidP="005A3DE4">
      <w:pPr>
        <w:pStyle w:val="Textbody"/>
      </w:pPr>
    </w:p>
    <w:p w:rsidR="005A3DE4" w:rsidRPr="000234EB" w:rsidRDefault="005A3DE4" w:rsidP="005A3DE4">
      <w:pPr>
        <w:pStyle w:val="Textbody"/>
      </w:pPr>
    </w:p>
    <w:p w:rsidR="005A3DE4" w:rsidRPr="003B4E12" w:rsidRDefault="005A3DE4" w:rsidP="005A3DE4">
      <w:pPr>
        <w:pStyle w:val="Standard"/>
        <w:ind w:left="3540"/>
        <w:rPr>
          <w:rFonts w:ascii="Garamond" w:hAnsi="Garamond" w:cs="Times New Roman"/>
          <w:b/>
        </w:rPr>
      </w:pPr>
      <w:r>
        <w:rPr>
          <w:rFonts w:ascii="Garamond" w:hAnsi="Garamond" w:cs="Times New Roman"/>
          <w:b/>
        </w:rPr>
        <w:t xml:space="preserve">                      Zatwierdzam SIWZ wraz z załącznikami</w:t>
      </w:r>
      <w:r w:rsidRPr="003B4E12">
        <w:rPr>
          <w:rFonts w:ascii="Garamond" w:hAnsi="Garamond" w:cs="Times New Roman"/>
          <w:b/>
        </w:rPr>
        <w:t xml:space="preserve">: </w:t>
      </w:r>
    </w:p>
    <w:p w:rsidR="005A3DE4" w:rsidRDefault="005A3DE4" w:rsidP="005A3DE4">
      <w:pPr>
        <w:pStyle w:val="Standard"/>
        <w:ind w:left="7080" w:firstLine="708"/>
        <w:rPr>
          <w:rFonts w:ascii="Garamond" w:hAnsi="Garamond" w:cs="Times New Roman"/>
        </w:rPr>
      </w:pPr>
    </w:p>
    <w:p w:rsidR="005A3DE4" w:rsidRDefault="005A3DE4" w:rsidP="005A3DE4">
      <w:pPr>
        <w:pStyle w:val="Standard"/>
        <w:pBdr>
          <w:bottom w:val="single" w:sz="12" w:space="1" w:color="auto"/>
        </w:pBdr>
        <w:ind w:left="7080" w:firstLine="708"/>
        <w:jc w:val="center"/>
        <w:rPr>
          <w:rFonts w:ascii="Garamond" w:hAnsi="Garamond" w:cs="Times New Roman"/>
        </w:rPr>
      </w:pPr>
    </w:p>
    <w:p w:rsidR="005A3DE4" w:rsidRDefault="005A3DE4" w:rsidP="005A3DE4">
      <w:pPr>
        <w:pStyle w:val="Standard"/>
        <w:ind w:left="7080"/>
        <w:rPr>
          <w:rFonts w:ascii="Garamond" w:hAnsi="Garamond" w:cs="Times New Roman"/>
        </w:rPr>
      </w:pPr>
      <w:r>
        <w:rPr>
          <w:rFonts w:ascii="Garamond" w:hAnsi="Garamond" w:cs="Times New Roman"/>
        </w:rPr>
        <w:t xml:space="preserve">     ( data i podpis) </w:t>
      </w:r>
    </w:p>
    <w:p w:rsidR="005A3DE4" w:rsidRDefault="005A3DE4" w:rsidP="005A3DE4">
      <w:pPr>
        <w:pStyle w:val="Standard"/>
        <w:shd w:val="clear" w:color="auto" w:fill="FFFFFF"/>
        <w:jc w:val="center"/>
        <w:rPr>
          <w:rFonts w:ascii="Garamond" w:hAnsi="Garamond" w:cs="Times New Roman"/>
          <w:bCs/>
          <w:spacing w:val="-3"/>
        </w:rPr>
      </w:pPr>
    </w:p>
    <w:p w:rsidR="005A3DE4" w:rsidRDefault="005A3DE4" w:rsidP="005A3DE4">
      <w:pPr>
        <w:pStyle w:val="Standard"/>
        <w:shd w:val="clear" w:color="auto" w:fill="FFFFFF"/>
        <w:jc w:val="center"/>
        <w:rPr>
          <w:rFonts w:ascii="Garamond" w:hAnsi="Garamond" w:cs="Times New Roman"/>
          <w:bCs/>
          <w:spacing w:val="-3"/>
        </w:rPr>
      </w:pPr>
    </w:p>
    <w:p w:rsidR="005A3DE4" w:rsidRDefault="005A3DE4" w:rsidP="005A3DE4">
      <w:pPr>
        <w:pStyle w:val="Standard"/>
        <w:shd w:val="clear" w:color="auto" w:fill="FFFFFF"/>
        <w:jc w:val="center"/>
        <w:rPr>
          <w:rFonts w:ascii="Garamond" w:hAnsi="Garamond" w:cs="Times New Roman"/>
          <w:bCs/>
          <w:spacing w:val="-3"/>
        </w:rPr>
      </w:pPr>
    </w:p>
    <w:p w:rsidR="005A3DE4" w:rsidRDefault="005A3DE4" w:rsidP="005A3DE4">
      <w:pPr>
        <w:pStyle w:val="Standard"/>
        <w:shd w:val="clear" w:color="auto" w:fill="FFFFFF"/>
        <w:jc w:val="center"/>
        <w:rPr>
          <w:rFonts w:ascii="Garamond" w:hAnsi="Garamond" w:cs="Times New Roman"/>
          <w:bCs/>
          <w:spacing w:val="-3"/>
        </w:rPr>
      </w:pPr>
    </w:p>
    <w:p w:rsidR="005A3DE4" w:rsidRDefault="005A3DE4" w:rsidP="005A3DE4">
      <w:pPr>
        <w:pStyle w:val="Standard"/>
        <w:shd w:val="clear" w:color="auto" w:fill="FFFFFF"/>
        <w:jc w:val="center"/>
        <w:rPr>
          <w:rFonts w:ascii="Garamond" w:hAnsi="Garamond" w:cs="Times New Roman"/>
          <w:bCs/>
          <w:spacing w:val="-3"/>
        </w:rPr>
      </w:pPr>
    </w:p>
    <w:p w:rsidR="005A3DE4" w:rsidRDefault="005A3DE4" w:rsidP="005A3DE4">
      <w:pPr>
        <w:pStyle w:val="Standard"/>
        <w:shd w:val="clear" w:color="auto" w:fill="FFFFFF"/>
        <w:jc w:val="center"/>
        <w:rPr>
          <w:rFonts w:ascii="Garamond" w:hAnsi="Garamond" w:cs="Times New Roman"/>
          <w:bCs/>
          <w:spacing w:val="-3"/>
        </w:rPr>
      </w:pPr>
    </w:p>
    <w:p w:rsidR="005A3DE4" w:rsidRDefault="005A3DE4" w:rsidP="005A3DE4">
      <w:pPr>
        <w:pStyle w:val="Standard"/>
        <w:shd w:val="clear" w:color="auto" w:fill="FFFFFF"/>
        <w:jc w:val="center"/>
        <w:rPr>
          <w:rFonts w:ascii="Garamond" w:hAnsi="Garamond" w:cs="Times New Roman"/>
          <w:bCs/>
          <w:spacing w:val="-3"/>
        </w:rPr>
      </w:pPr>
    </w:p>
    <w:p w:rsidR="005A3DE4" w:rsidRDefault="005A3DE4" w:rsidP="005A3DE4">
      <w:pPr>
        <w:pStyle w:val="Standard"/>
        <w:shd w:val="clear" w:color="auto" w:fill="FFFFFF"/>
        <w:jc w:val="center"/>
        <w:rPr>
          <w:rFonts w:ascii="Garamond" w:hAnsi="Garamond" w:cs="Times New Roman"/>
          <w:bCs/>
          <w:spacing w:val="-3"/>
        </w:rPr>
      </w:pPr>
    </w:p>
    <w:p w:rsidR="005A3DE4" w:rsidRDefault="005A3DE4" w:rsidP="005A3DE4">
      <w:pPr>
        <w:pStyle w:val="Standard"/>
        <w:shd w:val="clear" w:color="auto" w:fill="FFFFFF"/>
        <w:jc w:val="center"/>
        <w:rPr>
          <w:rFonts w:ascii="Garamond" w:hAnsi="Garamond" w:cs="Times New Roman"/>
          <w:bCs/>
          <w:spacing w:val="-3"/>
        </w:rPr>
      </w:pPr>
    </w:p>
    <w:p w:rsidR="005A3DE4" w:rsidRDefault="005A3DE4" w:rsidP="005A3DE4">
      <w:pPr>
        <w:pStyle w:val="Standard"/>
        <w:shd w:val="clear" w:color="auto" w:fill="FFFFFF"/>
        <w:jc w:val="center"/>
        <w:rPr>
          <w:rFonts w:ascii="Garamond" w:hAnsi="Garamond" w:cs="Times New Roman"/>
          <w:bCs/>
          <w:spacing w:val="-3"/>
        </w:rPr>
      </w:pPr>
      <w:r>
        <w:rPr>
          <w:rFonts w:ascii="Garamond" w:hAnsi="Garamond" w:cs="Times New Roman"/>
          <w:bCs/>
          <w:spacing w:val="-3"/>
        </w:rPr>
        <w:t>Ząbkowice Śląskie, luty 2014 roku</w:t>
      </w:r>
    </w:p>
    <w:p w:rsidR="005A3DE4" w:rsidRDefault="005A3DE4" w:rsidP="005A3DE4">
      <w:pPr>
        <w:shd w:val="clear" w:color="auto" w:fill="FFFFFF"/>
        <w:rPr>
          <w:rFonts w:ascii="Garamond" w:hAnsi="Garamond" w:cs="Times New Roman"/>
          <w:b/>
          <w:bCs/>
          <w:u w:val="single"/>
        </w:rPr>
      </w:pP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rPr>
          <w:rFonts w:ascii="Garamond" w:hAnsi="Garamond" w:cs="Times New Roman"/>
          <w:b/>
          <w:bCs/>
        </w:rPr>
      </w:pPr>
      <w:r>
        <w:rPr>
          <w:rFonts w:ascii="Garamond" w:hAnsi="Garamond" w:cs="Times New Roman"/>
          <w:b/>
          <w:bCs/>
        </w:rPr>
        <w:t>I.NAZWA ORAZ ADRES ZAMAWIAJĄCEGO, TRYB UDZIELENIA ZAMÓWIENIA :</w:t>
      </w: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rPr>
          <w:rFonts w:ascii="Garamond" w:hAnsi="Garamond" w:cs="Times New Roman"/>
          <w:b/>
          <w:bCs/>
        </w:rPr>
      </w:pPr>
      <w:r>
        <w:rPr>
          <w:rFonts w:ascii="Garamond" w:hAnsi="Garamond" w:cs="Times New Roman"/>
          <w:b/>
          <w:bCs/>
        </w:rPr>
        <w:t>1.  Nazwa i adres Zamawiającego.</w:t>
      </w:r>
    </w:p>
    <w:p w:rsidR="005A3DE4" w:rsidRDefault="005A3DE4" w:rsidP="005A3DE4">
      <w:pPr>
        <w:shd w:val="clear" w:color="auto" w:fill="FFFFFF"/>
        <w:ind w:right="36"/>
        <w:rPr>
          <w:rFonts w:ascii="Garamond" w:hAnsi="Garamond" w:cs="Times New Roman"/>
          <w:bCs/>
        </w:rPr>
      </w:pPr>
      <w:r>
        <w:rPr>
          <w:rFonts w:ascii="Garamond" w:hAnsi="Garamond" w:cs="Times New Roman"/>
          <w:bCs/>
        </w:rPr>
        <w:t>Gmina Ząbkowice Śląskie</w:t>
      </w:r>
    </w:p>
    <w:p w:rsidR="005A3DE4" w:rsidRDefault="005A3DE4" w:rsidP="005A3DE4">
      <w:pPr>
        <w:shd w:val="clear" w:color="auto" w:fill="FFFFFF"/>
        <w:ind w:right="36"/>
        <w:rPr>
          <w:rFonts w:ascii="Garamond" w:hAnsi="Garamond" w:cs="Times New Roman"/>
        </w:rPr>
      </w:pPr>
      <w:r>
        <w:rPr>
          <w:rFonts w:ascii="Garamond" w:hAnsi="Garamond" w:cs="Times New Roman"/>
        </w:rPr>
        <w:t>57-200 Ząbkowice Śląskie, ul. 1 Maja 15</w:t>
      </w:r>
    </w:p>
    <w:p w:rsidR="005A3DE4" w:rsidRDefault="005A3DE4" w:rsidP="005A3DE4">
      <w:pPr>
        <w:shd w:val="clear" w:color="auto" w:fill="FFFFFF"/>
        <w:ind w:left="22"/>
        <w:rPr>
          <w:rFonts w:ascii="Garamond" w:hAnsi="Garamond" w:cs="Times New Roman"/>
        </w:rPr>
      </w:pPr>
    </w:p>
    <w:p w:rsidR="005A3DE4" w:rsidRPr="000320B0" w:rsidRDefault="005A3DE4" w:rsidP="005A3DE4">
      <w:pPr>
        <w:shd w:val="clear" w:color="auto" w:fill="FFFFFF"/>
        <w:ind w:left="14"/>
        <w:rPr>
          <w:rFonts w:ascii="Garamond" w:hAnsi="Garamond" w:cs="Times New Roman"/>
        </w:rPr>
      </w:pPr>
      <w:r w:rsidRPr="000320B0">
        <w:rPr>
          <w:rFonts w:ascii="Garamond" w:hAnsi="Garamond" w:cs="Times New Roman"/>
        </w:rPr>
        <w:t>NIP: 887-16-35-243</w:t>
      </w:r>
    </w:p>
    <w:p w:rsidR="005A3DE4" w:rsidRDefault="005A3DE4" w:rsidP="005A3DE4">
      <w:pPr>
        <w:shd w:val="clear" w:color="auto" w:fill="FFFFFF"/>
        <w:ind w:left="14"/>
        <w:rPr>
          <w:rFonts w:ascii="Garamond" w:hAnsi="Garamond" w:cs="Times New Roman"/>
          <w:lang w:val="de-DE"/>
        </w:rPr>
      </w:pPr>
      <w:r>
        <w:rPr>
          <w:rFonts w:ascii="Garamond" w:hAnsi="Garamond" w:cs="Times New Roman"/>
          <w:lang w:val="de-DE"/>
        </w:rPr>
        <w:t>REGON: 890718461</w:t>
      </w:r>
    </w:p>
    <w:p w:rsidR="005A3DE4" w:rsidRDefault="005A3DE4" w:rsidP="005A3DE4">
      <w:pPr>
        <w:shd w:val="clear" w:color="auto" w:fill="FFFFFF"/>
        <w:ind w:right="36"/>
        <w:jc w:val="both"/>
        <w:rPr>
          <w:rFonts w:ascii="Garamond" w:hAnsi="Garamond" w:cs="Times New Roman"/>
          <w:bCs/>
          <w:lang w:val="de-DE"/>
        </w:rPr>
      </w:pPr>
      <w:r>
        <w:rPr>
          <w:rFonts w:ascii="Garamond" w:hAnsi="Garamond" w:cs="Times New Roman"/>
          <w:lang w:val="de-DE"/>
        </w:rPr>
        <w:t xml:space="preserve">tel.: </w:t>
      </w:r>
      <w:r>
        <w:rPr>
          <w:rFonts w:ascii="Garamond" w:hAnsi="Garamond" w:cs="Times New Roman"/>
          <w:bCs/>
          <w:lang w:val="de-DE"/>
        </w:rPr>
        <w:t xml:space="preserve">+ 48 74 8 165-300 </w:t>
      </w:r>
    </w:p>
    <w:p w:rsidR="005A3DE4" w:rsidRDefault="005A3DE4" w:rsidP="005A3DE4">
      <w:pPr>
        <w:rPr>
          <w:rFonts w:ascii="Garamond" w:hAnsi="Garamond" w:cs="Times New Roman"/>
          <w:bCs/>
          <w:lang w:val="de-DE"/>
        </w:rPr>
      </w:pPr>
      <w:r>
        <w:rPr>
          <w:rFonts w:ascii="Garamond" w:hAnsi="Garamond" w:cs="Times New Roman"/>
          <w:lang w:val="de-DE"/>
        </w:rPr>
        <w:t xml:space="preserve">fax.: </w:t>
      </w:r>
      <w:r>
        <w:rPr>
          <w:rFonts w:ascii="Garamond" w:hAnsi="Garamond" w:cs="Times New Roman"/>
          <w:bCs/>
          <w:lang w:val="de-DE"/>
        </w:rPr>
        <w:t>+ 48 74 815 54 45</w:t>
      </w:r>
    </w:p>
    <w:p w:rsidR="005A3DE4" w:rsidRPr="00CA6070" w:rsidRDefault="005A3DE4" w:rsidP="005A3DE4">
      <w:pPr>
        <w:rPr>
          <w:rFonts w:ascii="Garamond" w:hAnsi="Garamond" w:cs="Times New Roman"/>
          <w:b/>
          <w:bCs/>
          <w:i/>
          <w:sz w:val="22"/>
          <w:szCs w:val="22"/>
          <w:lang w:val="de-DE"/>
        </w:rPr>
      </w:pPr>
      <w:r w:rsidRPr="00CA6070">
        <w:rPr>
          <w:rFonts w:ascii="Garamond" w:hAnsi="Garamond" w:cs="Times New Roman"/>
          <w:b/>
          <w:bCs/>
          <w:i/>
          <w:sz w:val="22"/>
          <w:szCs w:val="22"/>
          <w:lang w:val="de-DE"/>
        </w:rPr>
        <w:t>e-</w:t>
      </w:r>
      <w:proofErr w:type="spellStart"/>
      <w:r w:rsidRPr="00CA6070">
        <w:rPr>
          <w:rFonts w:ascii="Garamond" w:hAnsi="Garamond" w:cs="Times New Roman"/>
          <w:b/>
          <w:bCs/>
          <w:i/>
          <w:sz w:val="22"/>
          <w:szCs w:val="22"/>
          <w:lang w:val="de-DE"/>
        </w:rPr>
        <w:t>mail</w:t>
      </w:r>
      <w:proofErr w:type="spellEnd"/>
      <w:r w:rsidRPr="00CA6070">
        <w:rPr>
          <w:rFonts w:ascii="Garamond" w:hAnsi="Garamond" w:cs="Times New Roman"/>
          <w:b/>
          <w:bCs/>
          <w:i/>
          <w:sz w:val="22"/>
          <w:szCs w:val="22"/>
          <w:lang w:val="de-DE"/>
        </w:rPr>
        <w:t xml:space="preserve">: </w:t>
      </w:r>
      <w:hyperlink r:id="rId6" w:history="1">
        <w:r w:rsidRPr="00CA6070">
          <w:rPr>
            <w:rStyle w:val="TytuZnak"/>
            <w:rFonts w:ascii="Garamond" w:hAnsi="Garamond"/>
            <w:sz w:val="22"/>
            <w:szCs w:val="22"/>
            <w:lang w:val="de-DE"/>
          </w:rPr>
          <w:t>beata.czerwinska@zabkowiceslaskie.pl</w:t>
        </w:r>
      </w:hyperlink>
      <w:r w:rsidRPr="00CA6070">
        <w:rPr>
          <w:rFonts w:ascii="Garamond" w:hAnsi="Garamond" w:cs="Times New Roman"/>
          <w:b/>
          <w:bCs/>
          <w:i/>
          <w:sz w:val="22"/>
          <w:szCs w:val="22"/>
          <w:lang w:val="de-DE"/>
        </w:rPr>
        <w:t xml:space="preserve"> </w:t>
      </w:r>
    </w:p>
    <w:p w:rsidR="005A3DE4" w:rsidRPr="00CA6070" w:rsidRDefault="005A3DE4" w:rsidP="005A3DE4">
      <w:pPr>
        <w:shd w:val="clear" w:color="auto" w:fill="FFFFFF"/>
        <w:ind w:right="36"/>
        <w:rPr>
          <w:rFonts w:ascii="Garamond" w:hAnsi="Garamond" w:cs="Times New Roman"/>
          <w:b/>
          <w:i/>
          <w:sz w:val="22"/>
          <w:szCs w:val="22"/>
        </w:rPr>
      </w:pPr>
      <w:hyperlink r:id="rId7" w:history="1">
        <w:r w:rsidRPr="00CA6070">
          <w:rPr>
            <w:rStyle w:val="TytuZnak"/>
            <w:rFonts w:ascii="Garamond" w:hAnsi="Garamond"/>
            <w:sz w:val="22"/>
            <w:szCs w:val="22"/>
          </w:rPr>
          <w:t>www.zabkowiceslaskie.pl</w:t>
        </w:r>
      </w:hyperlink>
    </w:p>
    <w:p w:rsidR="005A3DE4" w:rsidRPr="006C2678" w:rsidRDefault="005A3DE4" w:rsidP="005A3DE4">
      <w:pPr>
        <w:shd w:val="clear" w:color="auto" w:fill="FFFFFF"/>
        <w:rPr>
          <w:rFonts w:ascii="Garamond" w:hAnsi="Garamond" w:cs="Times New Roman"/>
        </w:rPr>
      </w:pPr>
    </w:p>
    <w:p w:rsidR="005A3DE4" w:rsidRPr="006C2678" w:rsidRDefault="005A3DE4" w:rsidP="005A3DE4">
      <w:pPr>
        <w:shd w:val="clear" w:color="auto" w:fill="FFFFFF"/>
        <w:tabs>
          <w:tab w:val="left" w:pos="360"/>
        </w:tabs>
        <w:ind w:left="14"/>
        <w:rPr>
          <w:rFonts w:ascii="Garamond" w:hAnsi="Garamond" w:cs="Times New Roman"/>
          <w:b/>
          <w:bCs/>
        </w:rPr>
      </w:pPr>
    </w:p>
    <w:p w:rsidR="005A3DE4" w:rsidRDefault="005A3DE4" w:rsidP="005A3DE4">
      <w:pPr>
        <w:shd w:val="clear" w:color="auto" w:fill="FFFFFF"/>
        <w:tabs>
          <w:tab w:val="left" w:pos="346"/>
        </w:tabs>
        <w:rPr>
          <w:rFonts w:ascii="Garamond" w:hAnsi="Garamond" w:cs="Times New Roman"/>
          <w:b/>
          <w:bCs/>
        </w:rPr>
      </w:pPr>
      <w:r>
        <w:rPr>
          <w:rFonts w:ascii="Garamond" w:hAnsi="Garamond" w:cs="Times New Roman"/>
          <w:b/>
          <w:bCs/>
          <w:spacing w:val="-1"/>
        </w:rPr>
        <w:t>2.</w:t>
      </w:r>
      <w:r>
        <w:rPr>
          <w:rFonts w:ascii="Garamond" w:hAnsi="Garamond" w:cs="Times New Roman"/>
          <w:b/>
          <w:bCs/>
        </w:rPr>
        <w:tab/>
        <w:t>Tryb udzielania zamówienia.</w:t>
      </w:r>
    </w:p>
    <w:p w:rsidR="005A3DE4" w:rsidRDefault="005A3DE4" w:rsidP="005A3DE4">
      <w:pPr>
        <w:shd w:val="clear" w:color="auto" w:fill="FFFFFF"/>
        <w:ind w:left="14" w:right="22"/>
        <w:jc w:val="both"/>
        <w:rPr>
          <w:rFonts w:ascii="Garamond" w:hAnsi="Garamond" w:cs="Times New Roman"/>
        </w:rPr>
      </w:pPr>
    </w:p>
    <w:p w:rsidR="005A3DE4" w:rsidRDefault="005A3DE4" w:rsidP="005A3DE4">
      <w:pPr>
        <w:shd w:val="clear" w:color="auto" w:fill="FFFFFF"/>
        <w:ind w:left="14" w:right="22"/>
        <w:jc w:val="both"/>
        <w:rPr>
          <w:rFonts w:ascii="Garamond" w:hAnsi="Garamond" w:cs="Times New Roman"/>
        </w:rPr>
      </w:pPr>
      <w:r>
        <w:rPr>
          <w:rFonts w:ascii="Garamond" w:hAnsi="Garamond" w:cs="Times New Roman"/>
        </w:rPr>
        <w:t xml:space="preserve">Postępowanie prowadzone jest w trybie przetargu nieograniczonego zgodnie z przepisami ustawy z dnia 29 stycznia 2004 r. Prawo zamówień publicznych (Dz. U. z 2013 r. ,poz.907 ze zm.), w dalszej części SIWZ zwanej </w:t>
      </w:r>
      <w:proofErr w:type="spellStart"/>
      <w:r>
        <w:rPr>
          <w:rFonts w:ascii="Garamond" w:hAnsi="Garamond" w:cs="Times New Roman"/>
        </w:rPr>
        <w:t>u.p.z.p</w:t>
      </w:r>
      <w:proofErr w:type="spellEnd"/>
      <w:r>
        <w:rPr>
          <w:rFonts w:ascii="Garamond" w:hAnsi="Garamond" w:cs="Times New Roman"/>
        </w:rPr>
        <w:t xml:space="preserve">. o wartości szacunkowej poniżej kwot określonych na podstawie art. 11 ust.8 -zgodnie z Rozporządzeniem Prezesa Rady Ministrów z dnia 4 grudnia 2012 r. zmieniające rozporządzenie w sprawie kwot wartości zamówień oraz konkursów, od których jest uzależniony obowiązek przekazywania ogłoszeń Urzędowi Publikacji Unii Europejskiej. </w:t>
      </w:r>
    </w:p>
    <w:p w:rsidR="005A3DE4" w:rsidRDefault="005A3DE4" w:rsidP="005A3DE4">
      <w:pPr>
        <w:shd w:val="clear" w:color="auto" w:fill="FFFFFF"/>
        <w:tabs>
          <w:tab w:val="left" w:pos="360"/>
        </w:tabs>
        <w:ind w:left="14"/>
        <w:rPr>
          <w:rFonts w:ascii="Garamond" w:hAnsi="Garamond" w:cs="Times New Roman"/>
          <w:b/>
          <w:bCs/>
        </w:rPr>
      </w:pPr>
    </w:p>
    <w:p w:rsidR="005A3DE4" w:rsidRDefault="005A3DE4" w:rsidP="005A3DE4">
      <w:pPr>
        <w:shd w:val="clear" w:color="auto" w:fill="FFFFFF"/>
        <w:tabs>
          <w:tab w:val="left" w:pos="360"/>
        </w:tabs>
        <w:ind w:left="14"/>
        <w:rPr>
          <w:rFonts w:ascii="Garamond" w:hAnsi="Garamond" w:cs="Times New Roman"/>
          <w:b/>
          <w:bCs/>
        </w:rPr>
      </w:pPr>
      <w:r>
        <w:rPr>
          <w:rFonts w:ascii="Garamond" w:hAnsi="Garamond" w:cs="Times New Roman"/>
          <w:b/>
          <w:bCs/>
        </w:rPr>
        <w:t>II.</w:t>
      </w:r>
      <w:r>
        <w:rPr>
          <w:rFonts w:ascii="Garamond" w:hAnsi="Garamond" w:cs="Times New Roman"/>
          <w:b/>
          <w:bCs/>
        </w:rPr>
        <w:tab/>
        <w:t>OPIS  PRZEDMIOTU  ZAMÓWIENIA.</w:t>
      </w:r>
    </w:p>
    <w:p w:rsidR="005A3DE4" w:rsidRDefault="005A3DE4" w:rsidP="005A3DE4">
      <w:pPr>
        <w:jc w:val="both"/>
        <w:rPr>
          <w:rFonts w:ascii="Garamond" w:hAnsi="Garamond" w:cs="Times New Roman"/>
        </w:rPr>
      </w:pPr>
    </w:p>
    <w:p w:rsidR="00EC7787" w:rsidRDefault="005A3DE4" w:rsidP="005A3DE4">
      <w:pPr>
        <w:jc w:val="both"/>
        <w:rPr>
          <w:rFonts w:ascii="Garamond" w:hAnsi="Garamond"/>
        </w:rPr>
      </w:pPr>
      <w:r w:rsidRPr="00154562">
        <w:rPr>
          <w:rFonts w:ascii="Garamond" w:hAnsi="Garamond"/>
        </w:rPr>
        <w:t xml:space="preserve">1.Przedmiotem niniejszego zamówienia jest </w:t>
      </w:r>
      <w:r>
        <w:rPr>
          <w:rFonts w:ascii="Garamond" w:hAnsi="Garamond"/>
        </w:rPr>
        <w:t xml:space="preserve">zakup sprzętu komputerowego, </w:t>
      </w:r>
      <w:r w:rsidR="00EC7787">
        <w:rPr>
          <w:rFonts w:ascii="Garamond" w:hAnsi="Garamond"/>
        </w:rPr>
        <w:t xml:space="preserve"> w tym:</w:t>
      </w:r>
    </w:p>
    <w:p w:rsidR="00EC7787" w:rsidRDefault="00EC7787" w:rsidP="005A3DE4">
      <w:pPr>
        <w:jc w:val="both"/>
        <w:rPr>
          <w:rFonts w:ascii="Garamond" w:hAnsi="Garamond"/>
        </w:rPr>
      </w:pPr>
    </w:p>
    <w:p w:rsidR="005A3DE4" w:rsidRPr="00EE58D5" w:rsidRDefault="00EC7787" w:rsidP="005A3DE4">
      <w:pPr>
        <w:jc w:val="both"/>
        <w:rPr>
          <w:rFonts w:ascii="Garamond" w:hAnsi="Garamond"/>
        </w:rPr>
      </w:pPr>
      <w:r>
        <w:rPr>
          <w:rFonts w:ascii="Garamond" w:hAnsi="Garamond"/>
        </w:rPr>
        <w:t xml:space="preserve">a) </w:t>
      </w:r>
      <w:r w:rsidR="005A3DE4" w:rsidRPr="00EE58D5">
        <w:rPr>
          <w:rFonts w:ascii="Garamond" w:hAnsi="Garamond"/>
        </w:rPr>
        <w:t xml:space="preserve">licencja na program antywirusowy- odnowienie dla 65 szt. , dokupienie 25 szt. </w:t>
      </w:r>
    </w:p>
    <w:p w:rsidR="005A3DE4" w:rsidRPr="00EC7787" w:rsidRDefault="00EC7787" w:rsidP="00EC7787">
      <w:pPr>
        <w:jc w:val="both"/>
        <w:rPr>
          <w:rFonts w:ascii="Garamond" w:hAnsi="Garamond"/>
        </w:rPr>
      </w:pPr>
      <w:r>
        <w:rPr>
          <w:rFonts w:ascii="Garamond" w:hAnsi="Garamond"/>
        </w:rPr>
        <w:t xml:space="preserve">b) </w:t>
      </w:r>
      <w:r w:rsidR="005A3DE4" w:rsidRPr="00EC7787">
        <w:rPr>
          <w:rFonts w:ascii="Garamond" w:hAnsi="Garamond"/>
        </w:rPr>
        <w:t xml:space="preserve">oprogramowanie do odzyskiwania danych – 1 licencja, </w:t>
      </w:r>
    </w:p>
    <w:p w:rsidR="005A3DE4" w:rsidRPr="00EC7787" w:rsidRDefault="00EC7787" w:rsidP="00EC7787">
      <w:pPr>
        <w:jc w:val="both"/>
        <w:rPr>
          <w:rFonts w:ascii="Garamond" w:hAnsi="Garamond"/>
        </w:rPr>
      </w:pPr>
      <w:r>
        <w:rPr>
          <w:rFonts w:ascii="Garamond" w:hAnsi="Garamond"/>
        </w:rPr>
        <w:t xml:space="preserve">c) </w:t>
      </w:r>
      <w:r w:rsidR="005A3DE4" w:rsidRPr="00EC7787">
        <w:rPr>
          <w:rFonts w:ascii="Garamond" w:hAnsi="Garamond"/>
        </w:rPr>
        <w:t>program do wykonywania archiwizacji(backupu) danych – 1 szt.,</w:t>
      </w:r>
    </w:p>
    <w:p w:rsidR="005A3DE4" w:rsidRPr="00EC7787" w:rsidRDefault="00EC7787" w:rsidP="00EC7787">
      <w:pPr>
        <w:jc w:val="both"/>
        <w:rPr>
          <w:rFonts w:ascii="Garamond" w:hAnsi="Garamond"/>
        </w:rPr>
      </w:pPr>
      <w:r>
        <w:rPr>
          <w:rFonts w:ascii="Garamond" w:hAnsi="Garamond"/>
        </w:rPr>
        <w:t xml:space="preserve">d) </w:t>
      </w:r>
      <w:r w:rsidR="005A3DE4" w:rsidRPr="00EC7787">
        <w:rPr>
          <w:rFonts w:ascii="Garamond" w:hAnsi="Garamond"/>
        </w:rPr>
        <w:t xml:space="preserve">subskrypcja usług bezpieczeństwa dla urzędu </w:t>
      </w:r>
      <w:proofErr w:type="spellStart"/>
      <w:r w:rsidR="005A3DE4" w:rsidRPr="00EC7787">
        <w:rPr>
          <w:rFonts w:ascii="Garamond" w:hAnsi="Garamond"/>
        </w:rPr>
        <w:t>sonicwall</w:t>
      </w:r>
      <w:proofErr w:type="spellEnd"/>
      <w:r w:rsidR="005A3DE4" w:rsidRPr="00EC7787">
        <w:rPr>
          <w:rFonts w:ascii="Garamond" w:hAnsi="Garamond"/>
        </w:rPr>
        <w:t xml:space="preserve"> NSA 2400- 1 szt. </w:t>
      </w:r>
    </w:p>
    <w:p w:rsidR="005A3DE4" w:rsidRDefault="005A3DE4" w:rsidP="005A3DE4">
      <w:pPr>
        <w:jc w:val="both"/>
        <w:rPr>
          <w:rFonts w:ascii="Garamond" w:hAnsi="Garamond"/>
          <w:b/>
          <w:bCs/>
        </w:rPr>
      </w:pPr>
    </w:p>
    <w:p w:rsidR="005A3DE4" w:rsidRPr="007E7A76" w:rsidRDefault="005A3DE4" w:rsidP="005A3DE4">
      <w:pPr>
        <w:jc w:val="both"/>
        <w:rPr>
          <w:rFonts w:ascii="Garamond" w:hAnsi="Garamond"/>
        </w:rPr>
      </w:pPr>
    </w:p>
    <w:p w:rsidR="005A3DE4" w:rsidRDefault="005A3DE4" w:rsidP="005A3DE4">
      <w:pPr>
        <w:jc w:val="both"/>
        <w:rPr>
          <w:rFonts w:ascii="Garamond" w:hAnsi="Garamond"/>
        </w:rPr>
      </w:pPr>
    </w:p>
    <w:p w:rsidR="005A3DE4" w:rsidRDefault="005A3DE4" w:rsidP="005A3DE4">
      <w:pPr>
        <w:jc w:val="both"/>
        <w:rPr>
          <w:rFonts w:ascii="Garamond" w:hAnsi="Garamond"/>
          <w:b/>
          <w:color w:val="000000"/>
        </w:rPr>
      </w:pPr>
      <w:r w:rsidRPr="00392B67">
        <w:rPr>
          <w:rFonts w:ascii="Garamond" w:hAnsi="Garamond"/>
          <w:b/>
          <w:color w:val="000000"/>
        </w:rPr>
        <w:t>Przez dostawę należy rozumieć dowóz, a także rozładunek oraz wnies</w:t>
      </w:r>
      <w:r>
        <w:rPr>
          <w:rFonts w:ascii="Garamond" w:hAnsi="Garamond"/>
          <w:b/>
          <w:color w:val="000000"/>
        </w:rPr>
        <w:t xml:space="preserve">ienie przedmiotu zamówienia na miejsce wskazane przez Inwestora. </w:t>
      </w:r>
    </w:p>
    <w:p w:rsidR="005A3DE4" w:rsidRPr="00392B67" w:rsidRDefault="005A3DE4" w:rsidP="005A3DE4">
      <w:pPr>
        <w:jc w:val="both"/>
        <w:rPr>
          <w:rFonts w:ascii="Garamond" w:hAnsi="Garamond"/>
          <w:b/>
          <w:color w:val="000000"/>
        </w:rPr>
      </w:pPr>
    </w:p>
    <w:p w:rsidR="005A3DE4" w:rsidRDefault="005A3DE4" w:rsidP="005A3DE4">
      <w:pPr>
        <w:jc w:val="both"/>
        <w:rPr>
          <w:rFonts w:ascii="Garamond" w:hAnsi="Garamond"/>
          <w:color w:val="000000"/>
        </w:rPr>
      </w:pPr>
      <w:r w:rsidRPr="00392B67">
        <w:rPr>
          <w:rFonts w:ascii="Garamond" w:hAnsi="Garamond"/>
          <w:color w:val="000000"/>
        </w:rPr>
        <w:t>Każda dostawa będzie uzgodniona szczegółowo pomiędzy Zamawiającym,  a Wykonawcą.</w:t>
      </w:r>
      <w:r>
        <w:rPr>
          <w:rFonts w:ascii="Garamond" w:hAnsi="Garamond"/>
          <w:color w:val="000000"/>
        </w:rPr>
        <w:t xml:space="preserve"> </w:t>
      </w:r>
      <w:r w:rsidRPr="00392B67">
        <w:rPr>
          <w:rFonts w:ascii="Garamond" w:hAnsi="Garamond"/>
          <w:color w:val="000000"/>
        </w:rPr>
        <w:t xml:space="preserve">Zamawiający wskaże osobę upoważnioną do odbioru dostawy.   </w:t>
      </w:r>
    </w:p>
    <w:p w:rsidR="005A3DE4" w:rsidRPr="008D5CC1" w:rsidRDefault="005A3DE4" w:rsidP="005A3DE4">
      <w:pPr>
        <w:jc w:val="both"/>
        <w:rPr>
          <w:rFonts w:ascii="Garamond" w:hAnsi="Garamond"/>
          <w:color w:val="000000"/>
        </w:rPr>
      </w:pPr>
      <w:r w:rsidRPr="008D5CC1">
        <w:rPr>
          <w:rFonts w:ascii="Garamond" w:hAnsi="Garamond"/>
          <w:color w:val="000000"/>
        </w:rPr>
        <w:t xml:space="preserve">Dostawa w/w </w:t>
      </w:r>
      <w:r>
        <w:rPr>
          <w:rFonts w:ascii="Garamond" w:hAnsi="Garamond"/>
          <w:color w:val="000000"/>
        </w:rPr>
        <w:t>materiałów</w:t>
      </w:r>
      <w:r w:rsidRPr="008D5CC1">
        <w:rPr>
          <w:rFonts w:ascii="Garamond" w:hAnsi="Garamond"/>
          <w:color w:val="000000"/>
        </w:rPr>
        <w:t xml:space="preserve"> </w:t>
      </w:r>
      <w:r>
        <w:rPr>
          <w:rFonts w:ascii="Garamond" w:hAnsi="Garamond"/>
          <w:color w:val="000000"/>
        </w:rPr>
        <w:t>musi się odbyć</w:t>
      </w:r>
      <w:r w:rsidRPr="008D5CC1">
        <w:rPr>
          <w:rFonts w:ascii="Garamond" w:hAnsi="Garamond"/>
          <w:color w:val="000000"/>
        </w:rPr>
        <w:t xml:space="preserve"> w terminie nie później niż </w:t>
      </w:r>
      <w:r>
        <w:rPr>
          <w:rFonts w:ascii="Garamond" w:hAnsi="Garamond"/>
          <w:color w:val="000000"/>
        </w:rPr>
        <w:t xml:space="preserve"> do 14</w:t>
      </w:r>
      <w:r w:rsidRPr="008D5CC1">
        <w:rPr>
          <w:rFonts w:ascii="Garamond" w:hAnsi="Garamond"/>
          <w:color w:val="000000"/>
        </w:rPr>
        <w:t xml:space="preserve"> dni od dnia </w:t>
      </w:r>
      <w:r>
        <w:rPr>
          <w:rFonts w:ascii="Garamond" w:hAnsi="Garamond"/>
          <w:color w:val="000000"/>
        </w:rPr>
        <w:t xml:space="preserve">złożenia zamówienia. </w:t>
      </w:r>
    </w:p>
    <w:p w:rsidR="005A3DE4" w:rsidRPr="00392B67" w:rsidRDefault="005A3DE4" w:rsidP="005A3DE4">
      <w:pPr>
        <w:jc w:val="both"/>
        <w:rPr>
          <w:rFonts w:ascii="Garamond" w:hAnsi="Garamond"/>
          <w:color w:val="000000"/>
        </w:rPr>
      </w:pPr>
    </w:p>
    <w:p w:rsidR="005A3DE4" w:rsidRDefault="005A3DE4" w:rsidP="005A3DE4">
      <w:pPr>
        <w:jc w:val="both"/>
        <w:rPr>
          <w:rFonts w:ascii="Garamond" w:hAnsi="Garamond"/>
          <w:color w:val="000000"/>
        </w:rPr>
      </w:pPr>
      <w:r>
        <w:rPr>
          <w:rFonts w:ascii="Garamond" w:hAnsi="Garamond"/>
          <w:color w:val="000000"/>
        </w:rPr>
        <w:t xml:space="preserve">Zamawiane materiału </w:t>
      </w:r>
      <w:r w:rsidRPr="00392B67">
        <w:rPr>
          <w:rFonts w:ascii="Garamond" w:hAnsi="Garamond"/>
          <w:color w:val="000000"/>
        </w:rPr>
        <w:t xml:space="preserve"> muszą być dostarczone w opakowaniach gwarantujących zabezpieczenie przed mechanicznym uszkodzeniem w czasie</w:t>
      </w:r>
      <w:r>
        <w:rPr>
          <w:rFonts w:ascii="Garamond" w:hAnsi="Garamond"/>
          <w:color w:val="000000"/>
        </w:rPr>
        <w:t xml:space="preserve"> transportu. Odpowiedzialność </w:t>
      </w:r>
      <w:r w:rsidRPr="00392B67">
        <w:rPr>
          <w:rFonts w:ascii="Garamond" w:hAnsi="Garamond"/>
          <w:color w:val="000000"/>
        </w:rPr>
        <w:t>za uszkodzenia produktów w czasie transportu ponosi Wykonawca.</w:t>
      </w:r>
    </w:p>
    <w:p w:rsidR="005A3DE4" w:rsidRDefault="005A3DE4" w:rsidP="005A3DE4">
      <w:pPr>
        <w:jc w:val="both"/>
        <w:rPr>
          <w:rFonts w:ascii="Garamond" w:hAnsi="Garamond"/>
          <w:color w:val="000000"/>
        </w:rPr>
      </w:pPr>
    </w:p>
    <w:p w:rsidR="005A3DE4" w:rsidRPr="00392B67" w:rsidRDefault="005A3DE4" w:rsidP="005A3DE4">
      <w:pPr>
        <w:jc w:val="both"/>
        <w:rPr>
          <w:rFonts w:ascii="Garamond" w:hAnsi="Garamond"/>
          <w:b/>
          <w:color w:val="000000"/>
          <w:u w:val="single"/>
        </w:rPr>
      </w:pPr>
      <w:r w:rsidRPr="00392B67">
        <w:rPr>
          <w:rFonts w:ascii="Garamond" w:hAnsi="Garamond"/>
          <w:color w:val="000000"/>
        </w:rPr>
        <w:t xml:space="preserve">Zamawiający wymaga, żeby dostarczone </w:t>
      </w:r>
      <w:r>
        <w:rPr>
          <w:rFonts w:ascii="Garamond" w:hAnsi="Garamond"/>
          <w:color w:val="000000"/>
        </w:rPr>
        <w:t xml:space="preserve">materiały </w:t>
      </w:r>
      <w:r w:rsidRPr="00392B67">
        <w:rPr>
          <w:rFonts w:ascii="Garamond" w:hAnsi="Garamond"/>
          <w:color w:val="000000"/>
        </w:rPr>
        <w:t xml:space="preserve"> </w:t>
      </w:r>
      <w:r w:rsidRPr="00392B67">
        <w:rPr>
          <w:rFonts w:ascii="Garamond" w:hAnsi="Garamond"/>
          <w:b/>
          <w:color w:val="000000"/>
          <w:u w:val="single"/>
        </w:rPr>
        <w:t xml:space="preserve">były fabrycznie nowe, nieużywane,  nieuszkodzone  i oryginalnie zapakowane, kompletne, wykonane w ramach bezpiecznych technologii oraz żeby spełniały wymagania obowiązujących norm jakościowych </w:t>
      </w:r>
      <w:r w:rsidRPr="00392B67">
        <w:rPr>
          <w:rFonts w:ascii="Garamond" w:hAnsi="Garamond"/>
          <w:b/>
          <w:color w:val="000000"/>
          <w:u w:val="single"/>
        </w:rPr>
        <w:lastRenderedPageBreak/>
        <w:t xml:space="preserve">zapakowane w opakowania umożliwiające jednoznaczną identyfikację zapakowanego produktu. </w:t>
      </w:r>
    </w:p>
    <w:p w:rsidR="005A3DE4" w:rsidRDefault="005A3DE4" w:rsidP="005A3DE4">
      <w:pPr>
        <w:jc w:val="both"/>
        <w:rPr>
          <w:rFonts w:ascii="Garamond" w:hAnsi="Garamond"/>
          <w:color w:val="000000"/>
        </w:rPr>
      </w:pPr>
    </w:p>
    <w:p w:rsidR="005A3DE4" w:rsidRDefault="005A3DE4" w:rsidP="005A3DE4">
      <w:pPr>
        <w:pStyle w:val="NormalnyWeb"/>
        <w:shd w:val="clear" w:color="auto" w:fill="FFFFFF"/>
        <w:jc w:val="both"/>
        <w:rPr>
          <w:rFonts w:ascii="Garamond" w:hAnsi="Garamond"/>
        </w:rPr>
      </w:pPr>
      <w:r w:rsidRPr="00150AB6">
        <w:rPr>
          <w:rFonts w:ascii="Garamond" w:hAnsi="Garamond"/>
        </w:rPr>
        <w:t xml:space="preserve">Cały sprzęt musi mieć kompletne odpowiednie okablowanie niezbędne do uruchomienia poszczególnych urządzeń. Zamieszczony w Specyfikacji Technicznej opis przedmiotu określa wymagania minimalne </w:t>
      </w:r>
      <w:r>
        <w:rPr>
          <w:rFonts w:ascii="Garamond" w:hAnsi="Garamond"/>
        </w:rPr>
        <w:t xml:space="preserve">dla każdej z części. </w:t>
      </w:r>
      <w:r w:rsidRPr="00150AB6">
        <w:rPr>
          <w:rFonts w:ascii="Garamond" w:hAnsi="Garamond"/>
        </w:rPr>
        <w:t xml:space="preserve"> W przypadku, gdy wykonawca oferuje sprzęt </w:t>
      </w:r>
      <w:r>
        <w:rPr>
          <w:rFonts w:ascii="Garamond" w:hAnsi="Garamond"/>
        </w:rPr>
        <w:br/>
      </w:r>
      <w:r w:rsidRPr="00150AB6">
        <w:rPr>
          <w:rFonts w:ascii="Garamond" w:hAnsi="Garamond"/>
        </w:rPr>
        <w:t xml:space="preserve">o parametrach określonych w Specyfikacji Istotnych Warunków Zamówienia, w formularzu oferty w kolumnie „potwierdzenie zgodności oferowanego sprzętu z opisem” (załącznik do SIWZ)  wpisuje „TAK”. Zamawiający zaakceptuje rozwiązania o parametrach równoważnych lub wyższych od wymaganych. W takim wypadku w formularzu oferty (załącznik do SIWZ)  Wykonawca wskazuje równoważność lub wyższość proponowanego rozwiązania. W przypadku gdy w opisie przedmiotu zamówienia wskazane będą znaki towarowe, patenty lub pochodzenie wykonawca zobowiązany jest do oferowania urządzeń określonych w opisie przedmiotu zamówienia lub równoważnych o parametrach tego typu lecz nie gorszych od wskazanych przez Zamawiającego. </w:t>
      </w:r>
      <w:r w:rsidRPr="00150AB6">
        <w:rPr>
          <w:rFonts w:ascii="Garamond" w:hAnsi="Garamond"/>
        </w:rPr>
        <w:tab/>
      </w:r>
    </w:p>
    <w:p w:rsidR="005A3DE4" w:rsidRDefault="005A3DE4" w:rsidP="005A3DE4">
      <w:pPr>
        <w:pStyle w:val="NormalnyWeb"/>
        <w:shd w:val="clear" w:color="auto" w:fill="FFFFFF"/>
        <w:jc w:val="both"/>
        <w:rPr>
          <w:rFonts w:ascii="Garamond" w:hAnsi="Garamond"/>
        </w:rPr>
      </w:pPr>
      <w:r w:rsidRPr="00150AB6">
        <w:rPr>
          <w:rFonts w:ascii="Garamond" w:hAnsi="Garamond"/>
        </w:rPr>
        <w:t>Zaoferowany sprzęt wykonawca dostarcza do siedziby Zama</w:t>
      </w:r>
      <w:r>
        <w:rPr>
          <w:rFonts w:ascii="Garamond" w:hAnsi="Garamond"/>
        </w:rPr>
        <w:t xml:space="preserve">wiającego na koszt własny. </w:t>
      </w:r>
    </w:p>
    <w:p w:rsidR="005A3DE4" w:rsidRDefault="005A3DE4" w:rsidP="005A3DE4">
      <w:pPr>
        <w:pStyle w:val="NormalnyWeb"/>
        <w:shd w:val="clear" w:color="auto" w:fill="FFFFFF"/>
        <w:jc w:val="both"/>
        <w:rPr>
          <w:rFonts w:ascii="Garamond" w:hAnsi="Garamond"/>
        </w:rPr>
      </w:pPr>
      <w:r w:rsidRPr="00150AB6">
        <w:rPr>
          <w:rFonts w:ascii="Garamond" w:hAnsi="Garamond"/>
        </w:rPr>
        <w:t xml:space="preserve">W dniu dostawy wykonawca zobowiązany jest dostarczyć Zamawiającemu karty gwarancyjne na dostarczone urządzenia. </w:t>
      </w:r>
      <w:r>
        <w:rPr>
          <w:rFonts w:ascii="Garamond" w:hAnsi="Garamond"/>
        </w:rPr>
        <w:tab/>
      </w:r>
    </w:p>
    <w:p w:rsidR="005A3DE4" w:rsidRDefault="005A3DE4" w:rsidP="005A3DE4">
      <w:pPr>
        <w:pStyle w:val="NormalnyWeb"/>
        <w:shd w:val="clear" w:color="auto" w:fill="FFFFFF"/>
        <w:jc w:val="both"/>
        <w:rPr>
          <w:rFonts w:ascii="Garamond" w:hAnsi="Garamond"/>
          <w:b/>
        </w:rPr>
      </w:pPr>
      <w:r w:rsidRPr="00150AB6">
        <w:rPr>
          <w:rFonts w:ascii="Garamond" w:hAnsi="Garamond"/>
        </w:rPr>
        <w:t xml:space="preserve">Oferowany sprzęt musi być kompatybilny z zainstalowanym oprogramowaniem systemowym. </w:t>
      </w:r>
    </w:p>
    <w:p w:rsidR="005A3DE4" w:rsidRDefault="005A3DE4" w:rsidP="005A3DE4">
      <w:pPr>
        <w:pStyle w:val="NormalnyWeb"/>
        <w:shd w:val="clear" w:color="auto" w:fill="FFFFFF"/>
        <w:jc w:val="both"/>
        <w:rPr>
          <w:rFonts w:ascii="Garamond" w:hAnsi="Garamond"/>
        </w:rPr>
      </w:pPr>
      <w:r w:rsidRPr="00150AB6">
        <w:rPr>
          <w:rFonts w:ascii="Garamond" w:hAnsi="Garamond"/>
        </w:rPr>
        <w:t xml:space="preserve">Oferowany sprzęt i oprogramowanie musi posiadać szczegółowe instrukcje </w:t>
      </w:r>
      <w:proofErr w:type="spellStart"/>
      <w:r w:rsidRPr="00150AB6">
        <w:rPr>
          <w:rFonts w:ascii="Garamond" w:hAnsi="Garamond"/>
        </w:rPr>
        <w:t>obsługi</w:t>
      </w:r>
      <w:proofErr w:type="spellEnd"/>
      <w:r w:rsidRPr="00150AB6">
        <w:rPr>
          <w:rFonts w:ascii="Garamond" w:hAnsi="Garamond"/>
        </w:rPr>
        <w:t xml:space="preserve"> </w:t>
      </w:r>
      <w:r w:rsidRPr="00150AB6">
        <w:rPr>
          <w:rFonts w:ascii="Garamond" w:hAnsi="Garamond"/>
        </w:rPr>
        <w:br/>
        <w:t xml:space="preserve">i konserwacji oraz karty katalogowe producenta. Wymagane dokumenty winny być przedłożone w języku polskim. Dokumenty wystawione w języku obcym winny być przetłumaczone </w:t>
      </w:r>
      <w:r>
        <w:rPr>
          <w:rFonts w:ascii="Garamond" w:hAnsi="Garamond"/>
        </w:rPr>
        <w:br/>
      </w:r>
      <w:r w:rsidRPr="00150AB6">
        <w:rPr>
          <w:rFonts w:ascii="Garamond" w:hAnsi="Garamond"/>
        </w:rPr>
        <w:t xml:space="preserve">i podpisane przez wykonawcę.  </w:t>
      </w:r>
      <w:r>
        <w:rPr>
          <w:rFonts w:ascii="Garamond" w:hAnsi="Garamond"/>
        </w:rPr>
        <w:tab/>
      </w:r>
    </w:p>
    <w:p w:rsidR="005A3DE4" w:rsidRDefault="005A3DE4" w:rsidP="005A3DE4">
      <w:pPr>
        <w:pStyle w:val="NormalnyWeb"/>
        <w:shd w:val="clear" w:color="auto" w:fill="FFFFFF"/>
        <w:jc w:val="both"/>
        <w:rPr>
          <w:rFonts w:ascii="Garamond" w:hAnsi="Garamond"/>
        </w:rPr>
      </w:pPr>
      <w:r w:rsidRPr="00150AB6">
        <w:rPr>
          <w:rFonts w:ascii="Garamond" w:hAnsi="Garamond"/>
        </w:rPr>
        <w:t xml:space="preserve">W przypadku gdy w komputerach zainstalowano oprogramowanie należy do każdej jednostki komputerowej dostarczyć oddzielny nośnik z oprogramowaniem wraz ze stosownym certyfikatem/licencją. </w:t>
      </w:r>
    </w:p>
    <w:p w:rsidR="005A3DE4" w:rsidRPr="00150AB6" w:rsidRDefault="005A3DE4" w:rsidP="005A3DE4">
      <w:pPr>
        <w:pStyle w:val="Tekstpodstawowy31"/>
        <w:jc w:val="both"/>
        <w:rPr>
          <w:rFonts w:ascii="Garamond" w:hAnsi="Garamond"/>
        </w:rPr>
      </w:pPr>
      <w:r w:rsidRPr="00150AB6">
        <w:rPr>
          <w:rFonts w:ascii="Garamond" w:hAnsi="Garamond"/>
        </w:rPr>
        <w:t>Wymagany okres gwarancji jakości oraz rękojmi dla elementów przedmiotu zamówienia został określony każdorazowo w Specyfikacji Technicznej oraz w projekcie umowy.</w:t>
      </w:r>
    </w:p>
    <w:p w:rsidR="005A3DE4" w:rsidRDefault="005A3DE4" w:rsidP="005A3DE4">
      <w:pPr>
        <w:jc w:val="both"/>
        <w:rPr>
          <w:rFonts w:ascii="Garamond" w:hAnsi="Garamond"/>
          <w:color w:val="000000"/>
        </w:rPr>
      </w:pPr>
    </w:p>
    <w:p w:rsidR="005A3DE4" w:rsidRPr="00392B67" w:rsidRDefault="005A3DE4" w:rsidP="005A3DE4">
      <w:pPr>
        <w:jc w:val="both"/>
        <w:rPr>
          <w:rFonts w:ascii="Garamond" w:hAnsi="Garamond"/>
          <w:b/>
          <w:color w:val="000000"/>
        </w:rPr>
      </w:pPr>
      <w:r w:rsidRPr="008178A1">
        <w:rPr>
          <w:rFonts w:ascii="Garamond" w:hAnsi="Garamond"/>
          <w:b/>
          <w:bCs/>
          <w:color w:val="000000"/>
        </w:rPr>
        <w:t>E</w:t>
      </w:r>
      <w:r w:rsidRPr="00392B67">
        <w:rPr>
          <w:rFonts w:ascii="Garamond" w:hAnsi="Garamond"/>
          <w:b/>
          <w:color w:val="000000"/>
        </w:rPr>
        <w:t xml:space="preserve">wentualne podane w opisach nazwy własne nie mają na celu naruszenie </w:t>
      </w:r>
      <w:r>
        <w:rPr>
          <w:rFonts w:ascii="Garamond" w:hAnsi="Garamond"/>
          <w:b/>
          <w:color w:val="000000"/>
        </w:rPr>
        <w:br/>
      </w:r>
      <w:r w:rsidRPr="00392B67">
        <w:rPr>
          <w:rFonts w:ascii="Garamond" w:hAnsi="Garamond"/>
          <w:b/>
          <w:color w:val="000000"/>
        </w:rPr>
        <w:t>art. 29 i 7 ustawy z dnia 29 stycznia 2004 r. Prawo zamówień publicznych (</w:t>
      </w:r>
      <w:proofErr w:type="spellStart"/>
      <w:r w:rsidRPr="00392B67">
        <w:rPr>
          <w:rFonts w:ascii="Garamond" w:hAnsi="Garamond"/>
          <w:b/>
          <w:color w:val="000000"/>
        </w:rPr>
        <w:t>t.j</w:t>
      </w:r>
      <w:proofErr w:type="spellEnd"/>
      <w:r w:rsidRPr="00392B67">
        <w:rPr>
          <w:rFonts w:ascii="Garamond" w:hAnsi="Garamond"/>
          <w:b/>
          <w:color w:val="000000"/>
        </w:rPr>
        <w:t xml:space="preserve">. Dz. U. </w:t>
      </w:r>
      <w:r>
        <w:rPr>
          <w:rFonts w:ascii="Garamond" w:hAnsi="Garamond"/>
          <w:b/>
          <w:color w:val="000000"/>
        </w:rPr>
        <w:br/>
      </w:r>
      <w:r w:rsidRPr="00392B67">
        <w:rPr>
          <w:rFonts w:ascii="Garamond" w:hAnsi="Garamond"/>
          <w:b/>
          <w:color w:val="000000"/>
        </w:rPr>
        <w:t xml:space="preserve">z 2013 r. 907 ze zm.), a mają jedynie za zadanie sprecyzowanie oczekiwań jakościowych </w:t>
      </w:r>
      <w:r>
        <w:rPr>
          <w:rFonts w:ascii="Garamond" w:hAnsi="Garamond"/>
          <w:b/>
          <w:color w:val="000000"/>
        </w:rPr>
        <w:br/>
      </w:r>
      <w:r w:rsidRPr="00392B67">
        <w:rPr>
          <w:rFonts w:ascii="Garamond" w:hAnsi="Garamond"/>
          <w:b/>
          <w:color w:val="000000"/>
        </w:rPr>
        <w:t>i technologicznych Zamawiającego. Zamawiający dopuszcza rozwiązania równoważne pod warunkiem zachowania min. takich samych parametrów technicznych, jakościowych, użytkowych i funkcjonalnych. Równoważne produkty i urządzenia muszą być dopuszczone do obrotu i stosowania zgodnie z obowiązującym prawem.</w:t>
      </w:r>
    </w:p>
    <w:p w:rsidR="005A3DE4" w:rsidRDefault="005A3DE4" w:rsidP="005A3DE4">
      <w:pPr>
        <w:jc w:val="both"/>
        <w:rPr>
          <w:rFonts w:ascii="Garamond" w:hAnsi="Garamond"/>
          <w:color w:val="000000"/>
        </w:rPr>
      </w:pPr>
    </w:p>
    <w:p w:rsidR="005A3DE4" w:rsidRDefault="005A3DE4" w:rsidP="005A3DE4">
      <w:pPr>
        <w:jc w:val="both"/>
        <w:rPr>
          <w:rFonts w:ascii="Garamond" w:hAnsi="Garamond"/>
          <w:color w:val="000000"/>
        </w:rPr>
      </w:pPr>
      <w:r w:rsidRPr="00392B67">
        <w:rPr>
          <w:rFonts w:ascii="Garamond" w:hAnsi="Garamond"/>
          <w:color w:val="000000"/>
        </w:rPr>
        <w:t>Wykonawca, który powołuje się na rozwiązania równoważne opisanym przez Zamawiającego obowiązany jest obowiązany wykazać, że oferowane przez niego dostawy spełniają wymagania określone przez Zamawiającego.</w:t>
      </w:r>
    </w:p>
    <w:p w:rsidR="005A3DE4" w:rsidRDefault="005A3DE4" w:rsidP="005A3DE4">
      <w:pPr>
        <w:jc w:val="both"/>
        <w:rPr>
          <w:rFonts w:ascii="Garamond" w:hAnsi="Garamond"/>
          <w:color w:val="000000"/>
        </w:rPr>
      </w:pPr>
    </w:p>
    <w:p w:rsidR="005A3DE4" w:rsidRPr="00A05439" w:rsidRDefault="005A3DE4" w:rsidP="005A3DE4">
      <w:pPr>
        <w:pStyle w:val="Zawartotabeli"/>
        <w:widowControl/>
        <w:autoSpaceDE/>
        <w:autoSpaceDN w:val="0"/>
        <w:jc w:val="both"/>
        <w:rPr>
          <w:rFonts w:ascii="Garamond" w:hAnsi="Garamond" w:cs="Times New Roman"/>
          <w:sz w:val="24"/>
          <w:szCs w:val="24"/>
        </w:rPr>
      </w:pPr>
      <w:r w:rsidRPr="00A05439">
        <w:rPr>
          <w:rFonts w:ascii="Garamond" w:hAnsi="Garamond" w:cs="Times New Roman"/>
          <w:sz w:val="24"/>
          <w:szCs w:val="24"/>
        </w:rPr>
        <w:t xml:space="preserve">Wszystkie powyższe </w:t>
      </w:r>
      <w:r>
        <w:rPr>
          <w:rFonts w:ascii="Garamond" w:hAnsi="Garamond" w:cs="Times New Roman"/>
          <w:sz w:val="24"/>
          <w:szCs w:val="24"/>
        </w:rPr>
        <w:t xml:space="preserve">wymogi są wiążące zarówno dla Zamawiającego jak i dla Wykonawcy. </w:t>
      </w:r>
    </w:p>
    <w:p w:rsidR="005A3DE4" w:rsidRDefault="005A3DE4" w:rsidP="005A3DE4">
      <w:pPr>
        <w:shd w:val="clear" w:color="auto" w:fill="FFFFFF"/>
        <w:tabs>
          <w:tab w:val="left" w:pos="360"/>
        </w:tabs>
        <w:ind w:right="1843"/>
        <w:rPr>
          <w:rFonts w:ascii="Book Antiqua" w:hAnsi="Book Antiqua" w:cs="Times New Roman"/>
          <w:kern w:val="0"/>
          <w:lang w:eastAsia="ar-SA"/>
        </w:rPr>
      </w:pPr>
    </w:p>
    <w:p w:rsidR="005A3DE4" w:rsidRDefault="005A3DE4" w:rsidP="005A3DE4">
      <w:pPr>
        <w:shd w:val="clear" w:color="auto" w:fill="FFFFFF"/>
        <w:tabs>
          <w:tab w:val="left" w:pos="360"/>
        </w:tabs>
        <w:ind w:right="1843"/>
        <w:rPr>
          <w:rFonts w:ascii="Garamond" w:hAnsi="Garamond" w:cs="Times New Roman"/>
        </w:rPr>
      </w:pPr>
      <w:r>
        <w:rPr>
          <w:rFonts w:ascii="Garamond" w:hAnsi="Garamond" w:cs="Times New Roman"/>
        </w:rPr>
        <w:t xml:space="preserve">Określenie zamówienia według Wspólnego Słownika Zamówień (CPV): </w:t>
      </w:r>
    </w:p>
    <w:p w:rsidR="005A3DE4" w:rsidRDefault="005A3DE4" w:rsidP="005A3DE4">
      <w:pPr>
        <w:jc w:val="both"/>
        <w:rPr>
          <w:rFonts w:ascii="Garamond" w:hAnsi="Garamond"/>
        </w:rPr>
      </w:pPr>
    </w:p>
    <w:p w:rsidR="005A3DE4" w:rsidRDefault="005A3DE4" w:rsidP="005A3DE4">
      <w:pPr>
        <w:rPr>
          <w:rFonts w:ascii="Garamond" w:hAnsi="Garamond"/>
        </w:rPr>
      </w:pPr>
    </w:p>
    <w:p w:rsidR="005A3DE4" w:rsidRDefault="005A3DE4" w:rsidP="005A3DE4">
      <w:pPr>
        <w:rPr>
          <w:rFonts w:ascii="Garamond" w:hAnsi="Garamond"/>
          <w:b/>
        </w:rPr>
      </w:pPr>
      <w:r w:rsidRPr="002A4464">
        <w:rPr>
          <w:rFonts w:ascii="Garamond" w:hAnsi="Garamond"/>
          <w:b/>
        </w:rPr>
        <w:t xml:space="preserve">Główny słownik zamówień </w:t>
      </w:r>
    </w:p>
    <w:p w:rsidR="005A3DE4" w:rsidRPr="002A4464" w:rsidRDefault="005A3DE4" w:rsidP="005A3DE4">
      <w:pPr>
        <w:rPr>
          <w:rFonts w:ascii="Garamond" w:hAnsi="Garamond"/>
          <w:b/>
        </w:rPr>
      </w:pPr>
    </w:p>
    <w:p w:rsidR="005A3DE4" w:rsidRPr="00272ADF" w:rsidRDefault="005A3DE4" w:rsidP="005A3DE4">
      <w:pPr>
        <w:shd w:val="clear" w:color="auto" w:fill="FFFFFF"/>
        <w:ind w:right="1843"/>
        <w:rPr>
          <w:rFonts w:ascii="Garamond" w:hAnsi="Garamond"/>
        </w:rPr>
      </w:pPr>
      <w:r w:rsidRPr="00272ADF">
        <w:rPr>
          <w:rFonts w:ascii="Garamond" w:hAnsi="Garamond" w:cs="EUAlbertina"/>
        </w:rPr>
        <w:t>48.00.00.00-8 Pakiety oprogramowania i systemy informatyczne</w:t>
      </w:r>
    </w:p>
    <w:p w:rsidR="005A3DE4" w:rsidRPr="000027CA" w:rsidRDefault="005A3DE4" w:rsidP="005A3DE4">
      <w:pPr>
        <w:rPr>
          <w:rFonts w:ascii="Book Antiqua" w:hAnsi="Book Antiqua" w:cs="Calibri"/>
          <w:bCs/>
          <w:sz w:val="22"/>
          <w:szCs w:val="22"/>
        </w:rPr>
      </w:pPr>
    </w:p>
    <w:p w:rsidR="005A3DE4" w:rsidRPr="00941439" w:rsidRDefault="005A3DE4" w:rsidP="005A3DE4">
      <w:pPr>
        <w:jc w:val="both"/>
        <w:rPr>
          <w:rFonts w:ascii="Garamond" w:hAnsi="Garamond"/>
          <w:u w:val="single"/>
          <w:lang w:eastAsia="en-US"/>
        </w:rPr>
      </w:pPr>
    </w:p>
    <w:p w:rsidR="005A3DE4" w:rsidRPr="005613E6" w:rsidRDefault="005A3DE4" w:rsidP="005A3DE4">
      <w:pPr>
        <w:shd w:val="clear" w:color="auto" w:fill="FFFFFF"/>
        <w:tabs>
          <w:tab w:val="left" w:pos="346"/>
        </w:tabs>
        <w:rPr>
          <w:rFonts w:ascii="Garamond" w:hAnsi="Garamond" w:cs="Times New Roman"/>
          <w:b/>
          <w:bCs/>
        </w:rPr>
      </w:pPr>
      <w:r w:rsidRPr="005613E6">
        <w:rPr>
          <w:rFonts w:ascii="Garamond" w:hAnsi="Garamond" w:cs="Times New Roman"/>
          <w:b/>
          <w:bCs/>
        </w:rPr>
        <w:t>III.</w:t>
      </w:r>
      <w:r w:rsidRPr="005613E6">
        <w:rPr>
          <w:rFonts w:ascii="Garamond" w:hAnsi="Garamond" w:cs="Times New Roman"/>
          <w:b/>
          <w:bCs/>
        </w:rPr>
        <w:tab/>
        <w:t>OFERTY CZĘŚCIOWE, UMOWA RAMOWA, AUKCJA ELEKTRONICZNA</w:t>
      </w:r>
    </w:p>
    <w:p w:rsidR="005A3DE4" w:rsidRDefault="005A3DE4" w:rsidP="005A3DE4">
      <w:pPr>
        <w:shd w:val="clear" w:color="auto" w:fill="FFFFFF"/>
        <w:tabs>
          <w:tab w:val="left" w:pos="346"/>
        </w:tabs>
        <w:rPr>
          <w:rFonts w:ascii="Garamond" w:hAnsi="Garamond" w:cs="Times New Roman"/>
        </w:rPr>
      </w:pPr>
    </w:p>
    <w:p w:rsidR="005A3DE4" w:rsidRPr="000234EB" w:rsidRDefault="005A3DE4" w:rsidP="005A3DE4">
      <w:pPr>
        <w:shd w:val="clear" w:color="auto" w:fill="FFFFFF"/>
        <w:ind w:left="7" w:right="3024"/>
        <w:rPr>
          <w:rFonts w:ascii="Garamond" w:hAnsi="Garamond" w:cs="Times New Roman"/>
        </w:rPr>
      </w:pPr>
      <w:r w:rsidRPr="000234EB">
        <w:rPr>
          <w:rFonts w:ascii="Garamond" w:hAnsi="Garamond" w:cs="Times New Roman"/>
        </w:rPr>
        <w:t xml:space="preserve">1. Zamawiający </w:t>
      </w:r>
      <w:r>
        <w:rPr>
          <w:rFonts w:ascii="Garamond" w:hAnsi="Garamond" w:cs="Times New Roman"/>
        </w:rPr>
        <w:t xml:space="preserve"> </w:t>
      </w:r>
      <w:r w:rsidR="007B22A0">
        <w:rPr>
          <w:rFonts w:ascii="Garamond" w:hAnsi="Garamond" w:cs="Times New Roman"/>
        </w:rPr>
        <w:t xml:space="preserve">nie </w:t>
      </w:r>
      <w:r w:rsidRPr="000234EB">
        <w:rPr>
          <w:rFonts w:ascii="Garamond" w:hAnsi="Garamond" w:cs="Times New Roman"/>
        </w:rPr>
        <w:t>dopuszcza składani</w:t>
      </w:r>
      <w:r w:rsidR="007B22A0">
        <w:rPr>
          <w:rFonts w:ascii="Garamond" w:hAnsi="Garamond" w:cs="Times New Roman"/>
        </w:rPr>
        <w:t>a</w:t>
      </w:r>
      <w:r>
        <w:rPr>
          <w:rFonts w:ascii="Garamond" w:hAnsi="Garamond" w:cs="Times New Roman"/>
        </w:rPr>
        <w:t xml:space="preserve"> </w:t>
      </w:r>
      <w:r w:rsidRPr="000234EB">
        <w:rPr>
          <w:rFonts w:ascii="Garamond" w:hAnsi="Garamond" w:cs="Times New Roman"/>
        </w:rPr>
        <w:t>ofert częściowych.</w:t>
      </w:r>
    </w:p>
    <w:p w:rsidR="005A3DE4" w:rsidRDefault="005A3DE4" w:rsidP="005A3DE4">
      <w:pPr>
        <w:shd w:val="clear" w:color="auto" w:fill="FFFFFF"/>
        <w:ind w:left="7" w:right="3024"/>
        <w:rPr>
          <w:rFonts w:ascii="Garamond" w:hAnsi="Garamond" w:cs="Times New Roman"/>
        </w:rPr>
      </w:pPr>
      <w:r>
        <w:rPr>
          <w:rFonts w:ascii="Garamond" w:hAnsi="Garamond" w:cs="Times New Roman"/>
        </w:rPr>
        <w:t xml:space="preserve">2. Zamawiający nie przewiduje zawarcia umowy ramowej. </w:t>
      </w:r>
    </w:p>
    <w:p w:rsidR="005A3DE4" w:rsidRDefault="005A3DE4" w:rsidP="005A3DE4">
      <w:pPr>
        <w:shd w:val="clear" w:color="auto" w:fill="FFFFFF"/>
        <w:ind w:left="7" w:right="3024"/>
        <w:rPr>
          <w:rFonts w:ascii="Garamond" w:hAnsi="Garamond" w:cs="Times New Roman"/>
        </w:rPr>
      </w:pPr>
      <w:r>
        <w:rPr>
          <w:rFonts w:ascii="Garamond" w:hAnsi="Garamond" w:cs="Times New Roman"/>
        </w:rPr>
        <w:t>3. Zamawiający nie przewiduje aukcji elektronicznej.</w:t>
      </w:r>
    </w:p>
    <w:p w:rsidR="005A3DE4" w:rsidRDefault="005A3DE4" w:rsidP="005A3DE4">
      <w:pPr>
        <w:shd w:val="clear" w:color="auto" w:fill="FFFFFF"/>
        <w:tabs>
          <w:tab w:val="left" w:pos="346"/>
        </w:tabs>
        <w:rPr>
          <w:rFonts w:ascii="Garamond" w:hAnsi="Garamond" w:cs="Times New Roman"/>
          <w:b/>
          <w:bCs/>
          <w:u w:val="single"/>
        </w:rPr>
      </w:pPr>
    </w:p>
    <w:p w:rsidR="005A3DE4" w:rsidRDefault="005A3DE4" w:rsidP="005A3DE4">
      <w:pPr>
        <w:pStyle w:val="Tekstpodstawowywcity21"/>
        <w:shd w:val="clear" w:color="auto" w:fill="FFFFFF"/>
        <w:tabs>
          <w:tab w:val="left" w:pos="346"/>
        </w:tabs>
        <w:ind w:right="49"/>
        <w:jc w:val="both"/>
        <w:rPr>
          <w:rFonts w:ascii="Garamond" w:hAnsi="Garamond"/>
          <w:b/>
          <w:bCs/>
        </w:rPr>
      </w:pPr>
      <w:r>
        <w:rPr>
          <w:rFonts w:ascii="Garamond" w:hAnsi="Garamond"/>
          <w:b/>
          <w:bCs/>
        </w:rPr>
        <w:t>IV.</w:t>
      </w:r>
      <w:r>
        <w:rPr>
          <w:rFonts w:ascii="Garamond" w:hAnsi="Garamond"/>
          <w:b/>
          <w:bCs/>
        </w:rPr>
        <w:tab/>
        <w:t xml:space="preserve">ZAMÓWIENIA UZUPEŁNIAJĄCE, INFORMACJA O OFERCIE WARIANTOWEJ. </w:t>
      </w:r>
    </w:p>
    <w:p w:rsidR="005A3DE4" w:rsidRDefault="005A3DE4" w:rsidP="005A3DE4">
      <w:pPr>
        <w:shd w:val="clear" w:color="auto" w:fill="FFFFFF"/>
        <w:tabs>
          <w:tab w:val="left" w:pos="346"/>
        </w:tabs>
        <w:ind w:left="7"/>
        <w:rPr>
          <w:rFonts w:ascii="Garamond" w:hAnsi="Garamond" w:cs="Times New Roman"/>
          <w:b/>
          <w:bCs/>
        </w:rPr>
      </w:pPr>
    </w:p>
    <w:p w:rsidR="005A3DE4" w:rsidRDefault="005A3DE4" w:rsidP="005A3DE4">
      <w:pPr>
        <w:pStyle w:val="Tekstpodstawowywcity21"/>
        <w:shd w:val="clear" w:color="auto" w:fill="FFFFFF"/>
        <w:tabs>
          <w:tab w:val="left" w:pos="1440"/>
        </w:tabs>
        <w:rPr>
          <w:rFonts w:ascii="Garamond" w:hAnsi="Garamond"/>
        </w:rPr>
      </w:pPr>
      <w:r>
        <w:rPr>
          <w:rFonts w:ascii="Garamond" w:hAnsi="Garamond"/>
        </w:rPr>
        <w:t xml:space="preserve">1. Zamawiający nie przewiduje udzielenia zamówień uzupełniających . </w:t>
      </w:r>
    </w:p>
    <w:p w:rsidR="005A3DE4" w:rsidRDefault="005A3DE4" w:rsidP="005A3DE4">
      <w:pPr>
        <w:pStyle w:val="Tekstpodstawowywcity21"/>
        <w:shd w:val="clear" w:color="auto" w:fill="FFFFFF"/>
        <w:tabs>
          <w:tab w:val="left" w:pos="1440"/>
        </w:tabs>
        <w:rPr>
          <w:rFonts w:ascii="Garamond" w:hAnsi="Garamond"/>
        </w:rPr>
      </w:pPr>
      <w:r>
        <w:rPr>
          <w:rFonts w:ascii="Garamond" w:hAnsi="Garamond"/>
        </w:rPr>
        <w:t>2. Zamawiający nie dopuszcza składania ofert wariantowych.</w:t>
      </w:r>
    </w:p>
    <w:p w:rsidR="005A3DE4" w:rsidRDefault="005A3DE4" w:rsidP="005A3DE4">
      <w:pPr>
        <w:pStyle w:val="Tekstpodstawowywcity21"/>
        <w:shd w:val="clear" w:color="auto" w:fill="FFFFFF"/>
        <w:tabs>
          <w:tab w:val="left" w:pos="1440"/>
        </w:tabs>
        <w:rPr>
          <w:rFonts w:ascii="Garamond" w:hAnsi="Garamond"/>
        </w:rPr>
      </w:pPr>
    </w:p>
    <w:p w:rsidR="005A3DE4" w:rsidRDefault="005A3DE4" w:rsidP="005A3DE4">
      <w:pPr>
        <w:pStyle w:val="Tekstpodstawowywcity21"/>
        <w:shd w:val="clear" w:color="auto" w:fill="FFFFFF"/>
        <w:tabs>
          <w:tab w:val="left" w:pos="750"/>
        </w:tabs>
        <w:rPr>
          <w:rFonts w:ascii="Garamond" w:hAnsi="Garamond"/>
          <w:b/>
          <w:bCs/>
        </w:rPr>
      </w:pPr>
      <w:r>
        <w:rPr>
          <w:rFonts w:ascii="Garamond" w:hAnsi="Garamond"/>
          <w:b/>
          <w:bCs/>
        </w:rPr>
        <w:t>V. TERMIN WYKONANIA ZAMÓWIENIA.</w:t>
      </w:r>
    </w:p>
    <w:p w:rsidR="005A3DE4" w:rsidRDefault="005A3DE4" w:rsidP="005A3DE4">
      <w:pPr>
        <w:pStyle w:val="Tekstpodstawowywcity21"/>
        <w:shd w:val="clear" w:color="auto" w:fill="FFFFFF"/>
        <w:tabs>
          <w:tab w:val="left" w:pos="720"/>
        </w:tabs>
      </w:pPr>
    </w:p>
    <w:p w:rsidR="005A3DE4" w:rsidRDefault="005A3DE4" w:rsidP="005A3DE4">
      <w:pPr>
        <w:jc w:val="both"/>
        <w:rPr>
          <w:rFonts w:ascii="Garamond" w:hAnsi="Garamond" w:cs="Times New Roman"/>
        </w:rPr>
      </w:pPr>
      <w:r>
        <w:rPr>
          <w:rFonts w:ascii="Garamond" w:hAnsi="Garamond" w:cs="Times New Roman"/>
        </w:rPr>
        <w:t xml:space="preserve">Do 14 dni od daty podpisania umowy.    </w:t>
      </w:r>
    </w:p>
    <w:p w:rsidR="005A3DE4" w:rsidRPr="00AB7295" w:rsidRDefault="005A3DE4" w:rsidP="005A3DE4">
      <w:pPr>
        <w:jc w:val="both"/>
        <w:rPr>
          <w:rFonts w:ascii="Garamond" w:hAnsi="Garamond"/>
          <w:i/>
        </w:rPr>
      </w:pPr>
    </w:p>
    <w:p w:rsidR="005A3DE4" w:rsidRDefault="005A3DE4" w:rsidP="005A3DE4">
      <w:pPr>
        <w:pStyle w:val="Tekstpodstawowywcity21"/>
        <w:shd w:val="clear" w:color="auto" w:fill="FFFFFF"/>
        <w:tabs>
          <w:tab w:val="left" w:pos="353"/>
        </w:tabs>
        <w:ind w:right="14"/>
        <w:rPr>
          <w:rFonts w:ascii="Garamond" w:hAnsi="Garamond"/>
          <w:b/>
          <w:bCs/>
        </w:rPr>
      </w:pPr>
      <w:r>
        <w:rPr>
          <w:rFonts w:ascii="Garamond" w:hAnsi="Garamond"/>
          <w:b/>
          <w:bCs/>
        </w:rPr>
        <w:t>VI. OPIS WARUNKÓW UDZIAŁU W POSTĘPOWANIU ORAZ OPIS SPOSOBU DOKONYWANIA  OCENY SPEŁNIANIA TYCH WARUNKÓW.</w:t>
      </w:r>
    </w:p>
    <w:p w:rsidR="005A3DE4" w:rsidRDefault="005A3DE4" w:rsidP="005A3DE4">
      <w:pPr>
        <w:pStyle w:val="Tekstpodstawowywcity21"/>
        <w:shd w:val="clear" w:color="auto" w:fill="FFFFFF"/>
        <w:tabs>
          <w:tab w:val="left" w:pos="353"/>
        </w:tabs>
        <w:ind w:right="14"/>
        <w:rPr>
          <w:rFonts w:ascii="Garamond" w:hAnsi="Garamond"/>
          <w:b/>
          <w:bCs/>
        </w:rPr>
      </w:pPr>
    </w:p>
    <w:p w:rsidR="005A3DE4" w:rsidRDefault="005A3DE4" w:rsidP="005A3DE4">
      <w:pPr>
        <w:jc w:val="both"/>
        <w:rPr>
          <w:rFonts w:ascii="Garamond" w:hAnsi="Garamond" w:cs="Times New Roman"/>
          <w:b/>
        </w:rPr>
      </w:pPr>
      <w:r>
        <w:rPr>
          <w:rFonts w:ascii="Garamond" w:hAnsi="Garamond" w:cs="Times New Roman"/>
          <w:b/>
          <w:spacing w:val="-2"/>
        </w:rPr>
        <w:t xml:space="preserve">1.   </w:t>
      </w:r>
      <w:r>
        <w:rPr>
          <w:rFonts w:ascii="Garamond" w:hAnsi="Garamond" w:cs="Times New Roman"/>
          <w:b/>
        </w:rPr>
        <w:t>Warunki udziału w postępowaniu:</w:t>
      </w:r>
    </w:p>
    <w:p w:rsidR="005A3DE4" w:rsidRDefault="005A3DE4" w:rsidP="005A3DE4">
      <w:pPr>
        <w:spacing w:before="120"/>
        <w:jc w:val="both"/>
        <w:rPr>
          <w:rFonts w:ascii="Garamond" w:hAnsi="Garamond" w:cs="Times New Roman"/>
          <w:b/>
        </w:rPr>
      </w:pPr>
      <w:r>
        <w:rPr>
          <w:rFonts w:ascii="Garamond" w:hAnsi="Garamond" w:cs="Times New Roman"/>
        </w:rPr>
        <w:t xml:space="preserve">O udzielenie zamówienia ubiegać się mogą Wykonawcy, którzy złożą ważną ofertę, której treść odpowiada treści specyfikacji istotnych warunków </w:t>
      </w:r>
      <w:r w:rsidRPr="00017264">
        <w:rPr>
          <w:rFonts w:ascii="Garamond" w:hAnsi="Garamond" w:cs="Times New Roman"/>
        </w:rPr>
        <w:t xml:space="preserve">zamówienia, </w:t>
      </w:r>
      <w:r w:rsidRPr="00017264">
        <w:rPr>
          <w:rFonts w:ascii="Garamond" w:hAnsi="Garamond" w:cs="Times New Roman"/>
          <w:color w:val="000000"/>
        </w:rPr>
        <w:t>wg załącznika nr 1</w:t>
      </w:r>
      <w:r>
        <w:rPr>
          <w:rFonts w:ascii="Garamond" w:hAnsi="Garamond" w:cs="Times New Roman"/>
          <w:b/>
          <w:i/>
          <w:color w:val="000000"/>
        </w:rPr>
        <w:t xml:space="preserve">  </w:t>
      </w:r>
      <w:r>
        <w:rPr>
          <w:rFonts w:ascii="Garamond" w:hAnsi="Garamond" w:cs="Times New Roman"/>
          <w:color w:val="000000"/>
        </w:rPr>
        <w:t>załączonego do SIWZ</w:t>
      </w:r>
      <w:r>
        <w:rPr>
          <w:rFonts w:ascii="Garamond" w:hAnsi="Garamond" w:cs="Times New Roman"/>
        </w:rPr>
        <w:t xml:space="preserve"> oraz</w:t>
      </w:r>
      <w:r>
        <w:rPr>
          <w:rFonts w:ascii="Garamond" w:hAnsi="Garamond" w:cs="Times New Roman"/>
          <w:b/>
        </w:rPr>
        <w:t>:</w:t>
      </w:r>
    </w:p>
    <w:p w:rsidR="005A3DE4" w:rsidRDefault="005A3DE4" w:rsidP="005A3DE4">
      <w:pPr>
        <w:spacing w:before="120"/>
        <w:jc w:val="both"/>
        <w:rPr>
          <w:rFonts w:ascii="Garamond" w:hAnsi="Garamond" w:cs="Times New Roman"/>
          <w:b/>
        </w:rPr>
      </w:pPr>
    </w:p>
    <w:p w:rsidR="005A3DE4" w:rsidRPr="00017264" w:rsidRDefault="005A3DE4" w:rsidP="005A3DE4">
      <w:pPr>
        <w:tabs>
          <w:tab w:val="left" w:pos="1011"/>
          <w:tab w:val="left" w:pos="6771"/>
          <w:tab w:val="left" w:pos="7491"/>
        </w:tabs>
        <w:spacing w:before="60"/>
        <w:jc w:val="both"/>
        <w:rPr>
          <w:rFonts w:ascii="Garamond" w:hAnsi="Garamond" w:cs="Times New Roman"/>
        </w:rPr>
      </w:pPr>
      <w:r>
        <w:rPr>
          <w:rFonts w:ascii="Garamond" w:hAnsi="Garamond" w:cs="Times New Roman"/>
        </w:rPr>
        <w:t xml:space="preserve">W celu potwierdzenia spełnienia niniejszego warunku Wykonawcy zobowiązani są przedłożyć odpowiednie dokumenty w formie oryginału lub kserokopii poświadczonej za zgodność </w:t>
      </w:r>
      <w:r>
        <w:rPr>
          <w:rFonts w:ascii="Garamond" w:hAnsi="Garamond" w:cs="Times New Roman"/>
        </w:rPr>
        <w:br/>
        <w:t>z oryginałem:</w:t>
      </w:r>
      <w:r>
        <w:rPr>
          <w:rFonts w:ascii="Garamond" w:hAnsi="Garamond" w:cs="Times New Roman"/>
        </w:rPr>
        <w:tab/>
      </w:r>
      <w:r>
        <w:rPr>
          <w:rFonts w:ascii="Garamond" w:hAnsi="Garamond"/>
          <w:color w:val="000000"/>
        </w:rPr>
        <w:br/>
      </w:r>
      <w:r>
        <w:rPr>
          <w:rFonts w:ascii="Garamond" w:hAnsi="Garamond" w:cs="Times New Roman"/>
          <w:b/>
          <w:bCs/>
        </w:rPr>
        <w:t xml:space="preserve">1) Posiadają  uprawnienia niezbędne do wykonywania działalności lub czynności </w:t>
      </w:r>
      <w:r>
        <w:rPr>
          <w:rFonts w:ascii="Garamond" w:hAnsi="Garamond" w:cs="Times New Roman"/>
          <w:b/>
          <w:bCs/>
        </w:rPr>
        <w:br/>
        <w:t>w zakresie odpowiadającym przedmiotowi zamówienia.</w:t>
      </w:r>
    </w:p>
    <w:p w:rsidR="005A3DE4" w:rsidRDefault="005A3DE4" w:rsidP="005A3DE4">
      <w:pPr>
        <w:tabs>
          <w:tab w:val="left" w:pos="1011"/>
          <w:tab w:val="left" w:pos="6771"/>
          <w:tab w:val="left" w:pos="7491"/>
        </w:tabs>
        <w:spacing w:before="60"/>
        <w:jc w:val="both"/>
        <w:rPr>
          <w:rFonts w:ascii="Garamond" w:hAnsi="Garamond"/>
        </w:rPr>
      </w:pPr>
    </w:p>
    <w:p w:rsidR="005A3DE4" w:rsidRDefault="005A3DE4" w:rsidP="005A3DE4">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5A3DE4" w:rsidRDefault="005A3DE4" w:rsidP="005A3DE4">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5A3DE4" w:rsidRDefault="005A3DE4" w:rsidP="005A3DE4">
      <w:pPr>
        <w:ind w:left="360"/>
        <w:jc w:val="both"/>
        <w:rPr>
          <w:rFonts w:ascii="Garamond" w:hAnsi="Garamond"/>
          <w:color w:val="000000"/>
        </w:rPr>
      </w:pPr>
    </w:p>
    <w:p w:rsidR="005A3DE4" w:rsidRDefault="005A3DE4" w:rsidP="005A3DE4">
      <w:pPr>
        <w:shd w:val="clear" w:color="auto" w:fill="FFFFFF"/>
        <w:tabs>
          <w:tab w:val="left" w:pos="331"/>
        </w:tabs>
        <w:ind w:left="360" w:right="7" w:hanging="360"/>
        <w:jc w:val="both"/>
        <w:rPr>
          <w:rFonts w:ascii="Garamond" w:hAnsi="Garamond" w:cs="Times New Roman"/>
          <w:b/>
          <w:bCs/>
        </w:rPr>
      </w:pPr>
      <w:r>
        <w:rPr>
          <w:rFonts w:ascii="Garamond" w:hAnsi="Garamond" w:cs="Times New Roman"/>
          <w:b/>
          <w:bCs/>
        </w:rPr>
        <w:t xml:space="preserve">2) Posiadają niezbędną wiedzę do wykonywania zamówienia: </w:t>
      </w:r>
    </w:p>
    <w:p w:rsidR="005A3DE4" w:rsidRPr="00420466" w:rsidRDefault="005A3DE4" w:rsidP="005A3DE4">
      <w:pPr>
        <w:shd w:val="clear" w:color="auto" w:fill="FFFFFF"/>
        <w:tabs>
          <w:tab w:val="left" w:pos="331"/>
        </w:tabs>
        <w:ind w:left="360" w:right="7" w:hanging="360"/>
        <w:jc w:val="both"/>
        <w:rPr>
          <w:rFonts w:ascii="Garamond" w:hAnsi="Garamond" w:cs="Times New Roman"/>
          <w:b/>
          <w:bCs/>
        </w:rPr>
      </w:pPr>
    </w:p>
    <w:p w:rsidR="005A3DE4" w:rsidRPr="00171488" w:rsidRDefault="005A3DE4" w:rsidP="005A3DE4">
      <w:pPr>
        <w:jc w:val="both"/>
        <w:rPr>
          <w:rFonts w:ascii="Garamond" w:hAnsi="Garamond"/>
          <w:color w:val="000000"/>
        </w:rPr>
      </w:pPr>
      <w:r w:rsidRPr="00101F9C">
        <w:rPr>
          <w:rFonts w:ascii="Garamond" w:hAnsi="Garamond"/>
        </w:rPr>
        <w:t xml:space="preserve">Zamawiający uzna warunek za spełniony jeśli Wykonawca wykaże w ciągu ostatnich </w:t>
      </w:r>
      <w:r w:rsidRPr="00101F9C">
        <w:rPr>
          <w:rFonts w:ascii="Garamond" w:hAnsi="Garamond"/>
          <w:b/>
          <w:bCs/>
        </w:rPr>
        <w:t xml:space="preserve">3 lat </w:t>
      </w:r>
      <w:r w:rsidRPr="00101F9C">
        <w:rPr>
          <w:rFonts w:ascii="Garamond" w:hAnsi="Garamond"/>
        </w:rPr>
        <w:t xml:space="preserve">przed upływem terminu składania </w:t>
      </w:r>
      <w:r w:rsidRPr="00171488">
        <w:rPr>
          <w:rFonts w:ascii="Garamond" w:hAnsi="Garamond"/>
        </w:rPr>
        <w:t xml:space="preserve">ofert </w:t>
      </w:r>
      <w:r w:rsidRPr="00171488">
        <w:rPr>
          <w:rFonts w:ascii="Garamond" w:hAnsi="Garamond"/>
          <w:color w:val="000000"/>
        </w:rPr>
        <w:t>-  wykonał a w przypadku świadczeń okresowych lub ciągłych również wykonywanych co najmniej:</w:t>
      </w:r>
    </w:p>
    <w:p w:rsidR="005A3DE4" w:rsidRDefault="005A3DE4" w:rsidP="005A3DE4">
      <w:pPr>
        <w:widowControl/>
        <w:tabs>
          <w:tab w:val="num" w:pos="1080"/>
        </w:tabs>
        <w:suppressAutoHyphens w:val="0"/>
        <w:autoSpaceDN/>
        <w:spacing w:line="360" w:lineRule="auto"/>
        <w:jc w:val="both"/>
        <w:rPr>
          <w:rFonts w:ascii="Garamond" w:hAnsi="Garamond"/>
        </w:rPr>
      </w:pPr>
    </w:p>
    <w:p w:rsidR="005A3DE4" w:rsidRPr="006D0B75" w:rsidRDefault="005A3DE4" w:rsidP="005A3DE4">
      <w:pPr>
        <w:widowControl/>
        <w:tabs>
          <w:tab w:val="num" w:pos="1080"/>
        </w:tabs>
        <w:suppressAutoHyphens w:val="0"/>
        <w:autoSpaceDN/>
        <w:jc w:val="both"/>
        <w:rPr>
          <w:rFonts w:ascii="Garamond" w:hAnsi="Garamond" w:cs="Calibri"/>
        </w:rPr>
      </w:pPr>
      <w:r>
        <w:rPr>
          <w:rFonts w:ascii="Garamond" w:hAnsi="Garamond" w:cs="Calibri"/>
        </w:rPr>
        <w:lastRenderedPageBreak/>
        <w:t>2</w:t>
      </w:r>
      <w:r w:rsidRPr="006D0B75">
        <w:rPr>
          <w:rFonts w:ascii="Garamond" w:hAnsi="Garamond" w:cs="Calibri"/>
        </w:rPr>
        <w:t xml:space="preserve"> dostaw</w:t>
      </w:r>
      <w:r>
        <w:rPr>
          <w:rFonts w:ascii="Garamond" w:hAnsi="Garamond" w:cs="Calibri"/>
        </w:rPr>
        <w:t>y</w:t>
      </w:r>
      <w:r w:rsidRPr="006D0B75">
        <w:rPr>
          <w:rFonts w:ascii="Garamond" w:hAnsi="Garamond" w:cs="Calibri"/>
        </w:rPr>
        <w:t xml:space="preserve"> komputerów i/lub programów komputerowych na potrzeby jednostki samorządu terytorialnego wraz </w:t>
      </w:r>
      <w:r w:rsidRPr="006D0B75">
        <w:rPr>
          <w:rFonts w:ascii="Garamond" w:hAnsi="Garamond" w:cs="Calibri"/>
          <w:u w:val="single"/>
        </w:rPr>
        <w:t>z podaniem ich wartości, przedmiotu, dat wykonania i podmiotów, na rzecz których dostawy zostały wykonane, oraz załączeniem dowodów potwierdzających, czy zostały wykonane lub są wykonywane należycie</w:t>
      </w:r>
      <w:r w:rsidRPr="006D0B75">
        <w:rPr>
          <w:rFonts w:ascii="Garamond" w:hAnsi="Garamond" w:cs="Calibri"/>
        </w:rPr>
        <w:t xml:space="preserve">. </w:t>
      </w:r>
    </w:p>
    <w:p w:rsidR="005A3DE4" w:rsidRPr="006D0B75" w:rsidRDefault="005A3DE4" w:rsidP="005A3DE4">
      <w:pPr>
        <w:autoSpaceDE w:val="0"/>
        <w:adjustRightInd w:val="0"/>
        <w:jc w:val="both"/>
        <w:rPr>
          <w:rFonts w:ascii="Garamond" w:hAnsi="Garamond"/>
          <w:b/>
          <w:bCs/>
          <w:color w:val="000000"/>
        </w:rPr>
      </w:pPr>
      <w:r w:rsidRPr="006D0B75">
        <w:rPr>
          <w:rFonts w:ascii="Garamond" w:hAnsi="Garamond"/>
          <w:bCs/>
        </w:rPr>
        <w:t xml:space="preserve">Wykaz należy sporządzić zgodnie ze </w:t>
      </w:r>
      <w:r w:rsidRPr="006D0B75">
        <w:rPr>
          <w:rFonts w:ascii="Garamond" w:hAnsi="Garamond"/>
        </w:rPr>
        <w:t xml:space="preserve">wzorem stanowiącym </w:t>
      </w:r>
      <w:r w:rsidRPr="006D0B75">
        <w:rPr>
          <w:rFonts w:ascii="Garamond" w:hAnsi="Garamond"/>
          <w:b/>
          <w:color w:val="000000"/>
        </w:rPr>
        <w:t>załącznik nr 3 do niniejszej SIWZ.</w:t>
      </w:r>
    </w:p>
    <w:p w:rsidR="005A3DE4" w:rsidRPr="00171488" w:rsidRDefault="005A3DE4" w:rsidP="005A3DE4">
      <w:pPr>
        <w:tabs>
          <w:tab w:val="left" w:pos="1134"/>
        </w:tabs>
        <w:autoSpaceDE w:val="0"/>
        <w:adjustRightInd w:val="0"/>
        <w:jc w:val="both"/>
        <w:rPr>
          <w:rFonts w:ascii="Garamond" w:hAnsi="Garamond"/>
          <w:b/>
          <w:bCs/>
          <w:i/>
          <w:color w:val="000000"/>
        </w:rPr>
      </w:pPr>
    </w:p>
    <w:p w:rsidR="005A3DE4" w:rsidRPr="00420466" w:rsidRDefault="005A3DE4" w:rsidP="005A3DE4">
      <w:pPr>
        <w:tabs>
          <w:tab w:val="left" w:pos="1011"/>
          <w:tab w:val="left" w:pos="6771"/>
          <w:tab w:val="left" w:pos="7491"/>
        </w:tabs>
        <w:spacing w:before="60"/>
        <w:jc w:val="both"/>
        <w:rPr>
          <w:rFonts w:ascii="Garamond" w:hAnsi="Garamond"/>
        </w:rPr>
      </w:pPr>
      <w:r w:rsidRPr="00420466">
        <w:rPr>
          <w:rFonts w:ascii="Garamond" w:hAnsi="Garamond"/>
        </w:rPr>
        <w:t>Ocena spełnienia przez Wykonawców warunków udziału w postępowaniu będzie dokonana na podstawie wymaganego oświadczenia, według formuły: spełnia/nie spełnia.</w:t>
      </w:r>
    </w:p>
    <w:p w:rsidR="005A3DE4" w:rsidRPr="005453EC" w:rsidRDefault="005A3DE4" w:rsidP="005A3DE4">
      <w:pPr>
        <w:pStyle w:val="Rub2"/>
        <w:rPr>
          <w:rFonts w:ascii="Garamond" w:hAnsi="Garamond"/>
          <w:color w:val="000000"/>
          <w:lang w:val="pl-PL"/>
        </w:rPr>
      </w:pPr>
    </w:p>
    <w:p w:rsidR="005A3DE4" w:rsidRDefault="005A3DE4" w:rsidP="005A3DE4">
      <w:pPr>
        <w:tabs>
          <w:tab w:val="left" w:pos="6480"/>
          <w:tab w:val="left" w:pos="7200"/>
        </w:tabs>
        <w:spacing w:before="60"/>
        <w:jc w:val="both"/>
        <w:rPr>
          <w:rFonts w:ascii="Garamond" w:hAnsi="Garamond" w:cs="Times New Roman"/>
          <w:b/>
          <w:bCs/>
          <w:spacing w:val="-2"/>
        </w:rPr>
      </w:pPr>
      <w:r>
        <w:rPr>
          <w:rFonts w:ascii="Garamond" w:hAnsi="Garamond" w:cs="Times New Roman"/>
          <w:b/>
          <w:bCs/>
        </w:rPr>
        <w:t xml:space="preserve">3)  </w:t>
      </w:r>
      <w:r>
        <w:rPr>
          <w:rFonts w:ascii="Garamond" w:hAnsi="Garamond" w:cs="Times New Roman"/>
          <w:b/>
          <w:bCs/>
          <w:spacing w:val="-2"/>
        </w:rPr>
        <w:t>Dysponują potencjałem technicznym i osobami zdolnymi do wykonania niniejszego zamówienia.</w:t>
      </w:r>
    </w:p>
    <w:p w:rsidR="005A3DE4" w:rsidRDefault="005A3DE4" w:rsidP="005A3DE4">
      <w:pPr>
        <w:tabs>
          <w:tab w:val="left" w:pos="1011"/>
          <w:tab w:val="left" w:pos="6771"/>
          <w:tab w:val="left" w:pos="7491"/>
        </w:tabs>
        <w:spacing w:before="60"/>
        <w:jc w:val="both"/>
        <w:rPr>
          <w:rFonts w:ascii="Garamond" w:hAnsi="Garamond"/>
        </w:rPr>
      </w:pPr>
    </w:p>
    <w:p w:rsidR="005A3DE4" w:rsidRDefault="005A3DE4" w:rsidP="005A3DE4">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5A3DE4" w:rsidRDefault="005A3DE4" w:rsidP="005A3DE4">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5A3DE4" w:rsidRDefault="005A3DE4" w:rsidP="005A3DE4">
      <w:pPr>
        <w:pStyle w:val="Akapitzlist"/>
        <w:tabs>
          <w:tab w:val="left" w:pos="7185"/>
          <w:tab w:val="left" w:pos="7905"/>
        </w:tabs>
        <w:spacing w:before="60"/>
        <w:ind w:left="0"/>
        <w:jc w:val="both"/>
        <w:rPr>
          <w:rFonts w:ascii="Garamond" w:hAnsi="Garamond"/>
          <w:b/>
          <w:bCs/>
          <w:spacing w:val="-2"/>
        </w:rPr>
      </w:pPr>
    </w:p>
    <w:p w:rsidR="005A3DE4" w:rsidRDefault="005A3DE4" w:rsidP="005A3DE4">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5A3DE4" w:rsidRDefault="005A3DE4" w:rsidP="005A3DE4">
      <w:pPr>
        <w:pStyle w:val="Akapitzlist"/>
        <w:tabs>
          <w:tab w:val="left" w:pos="7185"/>
          <w:tab w:val="left" w:pos="7905"/>
        </w:tabs>
        <w:spacing w:before="60"/>
        <w:ind w:left="0"/>
        <w:jc w:val="both"/>
        <w:rPr>
          <w:rFonts w:ascii="Garamond" w:hAnsi="Garamond"/>
          <w:bCs/>
          <w:color w:val="000000"/>
          <w:spacing w:val="-2"/>
        </w:rPr>
      </w:pPr>
    </w:p>
    <w:p w:rsidR="005A3DE4" w:rsidRDefault="005A3DE4" w:rsidP="005A3DE4">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5A3DE4" w:rsidRDefault="005A3DE4" w:rsidP="005A3DE4">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5A3DE4" w:rsidRPr="00135B83" w:rsidRDefault="005A3DE4" w:rsidP="005A3DE4">
      <w:pPr>
        <w:pStyle w:val="Tytu"/>
        <w:jc w:val="both"/>
        <w:rPr>
          <w:rFonts w:ascii="Garamond" w:hAnsi="Garamond"/>
          <w:b w:val="0"/>
          <w:i w:val="0"/>
          <w:sz w:val="24"/>
        </w:rPr>
      </w:pPr>
    </w:p>
    <w:p w:rsidR="005A3DE4" w:rsidRDefault="005A3DE4" w:rsidP="005A3DE4">
      <w:pPr>
        <w:jc w:val="both"/>
        <w:rPr>
          <w:rFonts w:ascii="Garamond" w:hAnsi="Garamond" w:cs="Times New Roman"/>
          <w:b/>
        </w:rPr>
      </w:pPr>
      <w:r>
        <w:rPr>
          <w:rFonts w:ascii="Garamond" w:hAnsi="Garamond" w:cs="Times New Roman"/>
          <w:b/>
          <w:spacing w:val="-2"/>
        </w:rPr>
        <w:t>2. Sposób potwierdzenia w</w:t>
      </w:r>
      <w:r>
        <w:rPr>
          <w:rFonts w:ascii="Garamond" w:hAnsi="Garamond" w:cs="Times New Roman"/>
          <w:b/>
        </w:rPr>
        <w:t>arunków udziału w postępowaniu:</w:t>
      </w:r>
    </w:p>
    <w:p w:rsidR="005A3DE4" w:rsidRDefault="005A3DE4" w:rsidP="005A3DE4">
      <w:pPr>
        <w:jc w:val="both"/>
        <w:rPr>
          <w:rFonts w:ascii="Garamond" w:hAnsi="Garamond" w:cs="Times New Roman"/>
          <w:b/>
        </w:rPr>
      </w:pPr>
    </w:p>
    <w:p w:rsidR="005A3DE4" w:rsidRDefault="005A3DE4" w:rsidP="005A3DE4">
      <w:pPr>
        <w:jc w:val="both"/>
        <w:rPr>
          <w:rFonts w:ascii="Garamond" w:hAnsi="Garamond" w:cs="Times New Roman"/>
          <w:bCs/>
        </w:rPr>
      </w:pPr>
      <w:r>
        <w:rPr>
          <w:rFonts w:ascii="Garamond" w:hAnsi="Garamond" w:cs="Times New Roman"/>
        </w:rPr>
        <w:t xml:space="preserve">1)  </w:t>
      </w:r>
      <w:r>
        <w:rPr>
          <w:rFonts w:ascii="Garamond" w:hAnsi="Garamond" w:cs="Times New Roman"/>
          <w:bCs/>
        </w:rPr>
        <w:t>Sprawdzenie spełnienia w/w warunków udziału w postępowaniu odbywać się będzie na podstawie przedłożonych przez Wykonawcę dokumentów i oświadczeń wg zasady spełnia / nie spełnia.</w:t>
      </w:r>
    </w:p>
    <w:p w:rsidR="005A3DE4" w:rsidRDefault="005A3DE4" w:rsidP="005A3DE4">
      <w:pPr>
        <w:ind w:left="709"/>
        <w:jc w:val="both"/>
        <w:rPr>
          <w:rFonts w:ascii="Garamond" w:hAnsi="Garamond" w:cs="Times New Roman"/>
          <w:bCs/>
        </w:rPr>
      </w:pPr>
    </w:p>
    <w:p w:rsidR="005A3DE4" w:rsidRDefault="005A3DE4" w:rsidP="005A3DE4">
      <w:pPr>
        <w:jc w:val="both"/>
        <w:rPr>
          <w:rFonts w:ascii="Garamond" w:hAnsi="Garamond" w:cs="Times New Roman"/>
          <w:iCs/>
          <w:color w:val="000000"/>
        </w:rPr>
      </w:pPr>
      <w:r>
        <w:rPr>
          <w:rFonts w:ascii="Garamond" w:hAnsi="Garamond" w:cs="Times New Roman"/>
          <w:bCs/>
        </w:rPr>
        <w:t xml:space="preserve">2)  </w:t>
      </w:r>
      <w:r>
        <w:rPr>
          <w:rFonts w:ascii="Garamond" w:hAnsi="Garamond"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5A3DE4" w:rsidRDefault="005A3DE4" w:rsidP="005A3DE4">
      <w:pPr>
        <w:jc w:val="both"/>
        <w:rPr>
          <w:rFonts w:ascii="Garamond" w:hAnsi="Garamond" w:cs="Times New Roman"/>
          <w:iCs/>
          <w:color w:val="000000"/>
        </w:rPr>
      </w:pPr>
    </w:p>
    <w:p w:rsidR="005A3DE4" w:rsidRPr="00174D0B" w:rsidRDefault="005A3DE4" w:rsidP="005A3DE4">
      <w:pPr>
        <w:widowControl/>
        <w:suppressAutoHyphens w:val="0"/>
        <w:adjustRightInd w:val="0"/>
        <w:jc w:val="both"/>
        <w:rPr>
          <w:rFonts w:ascii="Garamond" w:hAnsi="Garamond" w:cs="TimesNewRomanPSMT"/>
          <w:lang w:eastAsia="en-US"/>
        </w:rPr>
      </w:pPr>
      <w:r>
        <w:rPr>
          <w:rFonts w:ascii="Garamond" w:hAnsi="Garamond" w:cs="Times New Roman"/>
          <w:iCs/>
          <w:color w:val="000000"/>
        </w:rPr>
        <w:t xml:space="preserve"> 3) </w:t>
      </w:r>
      <w:r w:rsidRPr="00174D0B">
        <w:rPr>
          <w:rFonts w:ascii="Garamond" w:hAnsi="Garamond" w:cs="TimesNewRomanPSMT"/>
          <w:lang w:eastAsia="en-US"/>
        </w:rPr>
        <w:t>Jeżeli wykonawca, wykazując spełnianie warunków, o których mowa w art. 22 ust. 1 ustawy, polega na zasobach</w:t>
      </w:r>
      <w:r>
        <w:rPr>
          <w:rFonts w:ascii="Garamond" w:hAnsi="Garamond" w:cs="TimesNewRomanPSMT"/>
          <w:lang w:eastAsia="en-US"/>
        </w:rPr>
        <w:t xml:space="preserve"> </w:t>
      </w:r>
      <w:r w:rsidRPr="00174D0B">
        <w:rPr>
          <w:rFonts w:ascii="Garamond" w:hAnsi="Garamond" w:cs="TimesNewRomanPSMT"/>
          <w:lang w:eastAsia="en-US"/>
        </w:rPr>
        <w:t>innych podmiotów na zasadach określonych w art. 26 ust. 2b ustawy, zamawiający, w celu oceny, czy wykonawca będzie</w:t>
      </w:r>
      <w:r>
        <w:rPr>
          <w:rFonts w:ascii="Garamond" w:hAnsi="Garamond" w:cs="TimesNewRomanPSMT"/>
          <w:lang w:eastAsia="en-US"/>
        </w:rPr>
        <w:t xml:space="preserve"> </w:t>
      </w:r>
      <w:r w:rsidRPr="00174D0B">
        <w:rPr>
          <w:rFonts w:ascii="Garamond" w:hAnsi="Garamond" w:cs="TimesNewRomanPSMT"/>
          <w:lang w:eastAsia="en-US"/>
        </w:rPr>
        <w:t xml:space="preserve">dysponował zasobami innych podmiotów </w:t>
      </w:r>
      <w:r>
        <w:rPr>
          <w:rFonts w:ascii="Garamond" w:hAnsi="Garamond" w:cs="TimesNewRomanPSMT"/>
          <w:lang w:eastAsia="en-US"/>
        </w:rPr>
        <w:br/>
      </w:r>
      <w:r w:rsidRPr="00174D0B">
        <w:rPr>
          <w:rFonts w:ascii="Garamond" w:hAnsi="Garamond" w:cs="TimesNewRomanPSMT"/>
          <w:lang w:eastAsia="en-US"/>
        </w:rPr>
        <w:t>w stopniu niezbędnym dla należytego wykonania zamówienia oraz oceny, czy</w:t>
      </w:r>
      <w:r>
        <w:rPr>
          <w:rFonts w:ascii="Garamond" w:hAnsi="Garamond" w:cs="TimesNewRomanPSMT"/>
          <w:lang w:eastAsia="en-US"/>
        </w:rPr>
        <w:t xml:space="preserve"> </w:t>
      </w:r>
      <w:r w:rsidRPr="00174D0B">
        <w:rPr>
          <w:rFonts w:ascii="Garamond" w:hAnsi="Garamond" w:cs="TimesNewRomanPSMT"/>
          <w:lang w:eastAsia="en-US"/>
        </w:rPr>
        <w:t>stosunek łączący wykonawcę z tymi podmiotami gwarantuje rzeczywisty dostęp do ich zasobów, może żądać:</w:t>
      </w:r>
    </w:p>
    <w:p w:rsidR="005A3DE4" w:rsidRPr="00174D0B" w:rsidRDefault="005A3DE4" w:rsidP="005A3DE4">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w przypadku warunków, o których mowa w art. 22 ust. 1 </w:t>
      </w:r>
      <w:proofErr w:type="spellStart"/>
      <w:r w:rsidRPr="00174D0B">
        <w:rPr>
          <w:rFonts w:ascii="Garamond" w:hAnsi="Garamond" w:cs="TimesNewRomanPSMT"/>
          <w:lang w:eastAsia="en-US"/>
        </w:rPr>
        <w:t>pkt</w:t>
      </w:r>
      <w:proofErr w:type="spellEnd"/>
      <w:r w:rsidRPr="00174D0B">
        <w:rPr>
          <w:rFonts w:ascii="Garamond" w:hAnsi="Garamond" w:cs="TimesNewRomanPSMT"/>
          <w:lang w:eastAsia="en-US"/>
        </w:rPr>
        <w:t xml:space="preserve"> 4 ustawy – dokumentów, o których mowa w </w:t>
      </w:r>
      <w:r>
        <w:rPr>
          <w:rFonts w:ascii="Garamond" w:hAnsi="Garamond" w:cs="TimesNewRomanPSMT"/>
          <w:lang w:eastAsia="en-US"/>
        </w:rPr>
        <w:t>Rozdziale VI pkt. 1</w:t>
      </w:r>
      <w:r w:rsidRPr="00174D0B">
        <w:rPr>
          <w:rFonts w:ascii="Garamond" w:hAnsi="Garamond" w:cs="TimesNewRomanPSMT"/>
          <w:lang w:eastAsia="en-US"/>
        </w:rPr>
        <w:t>, a także innych dokumentów, dotyczących sytuacji ekonomicznej i finansowej, określonych w ogłoszeniu</w:t>
      </w:r>
      <w:r>
        <w:rPr>
          <w:rFonts w:ascii="Garamond" w:hAnsi="Garamond" w:cs="TimesNewRomanPSMT"/>
          <w:lang w:eastAsia="en-US"/>
        </w:rPr>
        <w:t xml:space="preserve"> </w:t>
      </w:r>
      <w:r w:rsidRPr="00174D0B">
        <w:rPr>
          <w:rFonts w:ascii="Garamond" w:hAnsi="Garamond" w:cs="TimesNewRomanPSMT"/>
          <w:lang w:eastAsia="en-US"/>
        </w:rPr>
        <w:t>o zamówieniu lub w specyfikacji istotnych warunków zamówienia;</w:t>
      </w:r>
    </w:p>
    <w:p w:rsidR="005A3DE4" w:rsidRPr="00174D0B" w:rsidRDefault="005A3DE4" w:rsidP="005A3DE4">
      <w:pPr>
        <w:widowControl/>
        <w:suppressAutoHyphens w:val="0"/>
        <w:adjustRightInd w:val="0"/>
        <w:jc w:val="both"/>
        <w:rPr>
          <w:rFonts w:ascii="Garamond" w:hAnsi="Garamond" w:cs="TimesNewRomanPSMT"/>
          <w:lang w:eastAsia="en-US"/>
        </w:rPr>
      </w:pPr>
      <w:r>
        <w:rPr>
          <w:rFonts w:ascii="Garamond" w:hAnsi="Garamond" w:cs="TimesNewRomanPSMT"/>
          <w:lang w:eastAsia="en-US"/>
        </w:rPr>
        <w:lastRenderedPageBreak/>
        <w:t>b</w:t>
      </w:r>
      <w:r w:rsidRPr="00174D0B">
        <w:rPr>
          <w:rFonts w:ascii="Garamond" w:hAnsi="Garamond" w:cs="TimesNewRomanPSMT"/>
          <w:lang w:eastAsia="en-US"/>
        </w:rPr>
        <w:t>) dokumentów dotyczących w szczególności:</w:t>
      </w:r>
    </w:p>
    <w:p w:rsidR="005A3DE4" w:rsidRPr="00174D0B" w:rsidRDefault="005A3DE4" w:rsidP="005A3DE4">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dostępnych wykonawcy zasobów innego podmiotu,</w:t>
      </w:r>
    </w:p>
    <w:p w:rsidR="005A3DE4" w:rsidRPr="00174D0B" w:rsidRDefault="005A3DE4" w:rsidP="005A3DE4">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sposobu wykorzystania zasobów innego podmiotu, przez wykonawcę, przy wykonywaniu zamówienia,</w:t>
      </w:r>
    </w:p>
    <w:p w:rsidR="005A3DE4" w:rsidRPr="00174D0B" w:rsidRDefault="005A3DE4" w:rsidP="005A3DE4">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charakteru stosunku, jaki będzie łączył wykonawcę z innym podmiotem,</w:t>
      </w:r>
    </w:p>
    <w:p w:rsidR="005A3DE4" w:rsidRDefault="005A3DE4" w:rsidP="005A3DE4">
      <w:pPr>
        <w:shd w:val="clear" w:color="auto" w:fill="FFFFFF"/>
        <w:ind w:right="7"/>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i okresu udziału innego podmiotu przy wykonywaniu zamówienia.</w:t>
      </w:r>
    </w:p>
    <w:p w:rsidR="005A3DE4" w:rsidRPr="00442BCA" w:rsidRDefault="005A3DE4" w:rsidP="005A3DE4">
      <w:pPr>
        <w:shd w:val="clear" w:color="auto" w:fill="FFFFFF"/>
        <w:ind w:right="7"/>
        <w:jc w:val="both"/>
        <w:rPr>
          <w:rFonts w:ascii="Garamond" w:hAnsi="Garamond" w:cs="Times New Roman"/>
        </w:rPr>
      </w:pPr>
    </w:p>
    <w:p w:rsidR="005A3DE4" w:rsidRDefault="005A3DE4" w:rsidP="005A3DE4">
      <w:pPr>
        <w:jc w:val="both"/>
        <w:rPr>
          <w:rFonts w:ascii="Garamond" w:hAnsi="Garamond" w:cs="Times New Roman"/>
          <w:iCs/>
          <w:color w:val="000000"/>
        </w:rPr>
      </w:pPr>
      <w:r>
        <w:rPr>
          <w:rFonts w:ascii="Garamond" w:hAnsi="Garamond" w:cs="Times New Roman"/>
          <w:iCs/>
          <w:color w:val="000000"/>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A3DE4" w:rsidRDefault="005A3DE4" w:rsidP="005A3DE4">
      <w:pPr>
        <w:shd w:val="clear" w:color="auto" w:fill="FFFFFF"/>
        <w:ind w:right="7"/>
        <w:jc w:val="both"/>
        <w:rPr>
          <w:rFonts w:ascii="Garamond" w:hAnsi="Garamond" w:cs="Times New Roman"/>
          <w:b/>
          <w:bCs/>
          <w:u w:val="single"/>
        </w:rPr>
      </w:pPr>
    </w:p>
    <w:p w:rsidR="005A3DE4" w:rsidRDefault="005A3DE4" w:rsidP="005A3DE4">
      <w:pPr>
        <w:shd w:val="clear" w:color="auto" w:fill="FFFFFF"/>
        <w:ind w:right="7"/>
        <w:jc w:val="both"/>
        <w:rPr>
          <w:rFonts w:ascii="Garamond" w:hAnsi="Garamond" w:cs="Times New Roman"/>
          <w:b/>
          <w:u w:val="single"/>
        </w:rPr>
      </w:pPr>
      <w:r>
        <w:rPr>
          <w:rFonts w:ascii="Garamond" w:hAnsi="Garamond" w:cs="Times New Roman"/>
          <w:b/>
          <w:bCs/>
          <w:u w:val="single"/>
        </w:rPr>
        <w:t>Uwaga:</w:t>
      </w:r>
      <w:r>
        <w:rPr>
          <w:rFonts w:ascii="Garamond" w:hAnsi="Garamond" w:cs="Times New Roman"/>
          <w:b/>
          <w:u w:val="single"/>
        </w:rPr>
        <w:t xml:space="preserve"> sytuacja w której Wykonawca będzie polegał na wiedzy i doświadczeniu innego podmiotu i złoży w tym względzie pisemne zobowiązanie – oznacza obowiązkowy udział innego podmiotu w realizacji części zamówienia.</w:t>
      </w:r>
    </w:p>
    <w:p w:rsidR="005A3DE4" w:rsidRDefault="005A3DE4" w:rsidP="005A3DE4">
      <w:pPr>
        <w:tabs>
          <w:tab w:val="left" w:pos="-3261"/>
        </w:tabs>
        <w:ind w:left="567" w:hanging="567"/>
        <w:jc w:val="both"/>
        <w:rPr>
          <w:rFonts w:ascii="Garamond" w:hAnsi="Garamond" w:cs="Times New Roman"/>
          <w:color w:val="000000"/>
        </w:rPr>
      </w:pPr>
    </w:p>
    <w:p w:rsidR="005A3DE4" w:rsidRDefault="005A3DE4" w:rsidP="005A3DE4">
      <w:pPr>
        <w:widowControl/>
        <w:suppressAutoHyphens w:val="0"/>
        <w:adjustRightInd w:val="0"/>
        <w:jc w:val="both"/>
        <w:rPr>
          <w:rFonts w:ascii="Garamond" w:hAnsi="Garamond" w:cs="Times New Roman"/>
        </w:rPr>
      </w:pPr>
    </w:p>
    <w:p w:rsidR="005A3DE4" w:rsidRPr="00174D0B" w:rsidRDefault="005A3DE4" w:rsidP="005A3DE4">
      <w:pPr>
        <w:widowControl/>
        <w:suppressAutoHyphens w:val="0"/>
        <w:adjustRightInd w:val="0"/>
        <w:jc w:val="both"/>
        <w:rPr>
          <w:rFonts w:ascii="Garamond" w:hAnsi="Garamond" w:cs="TimesNewRomanPSMT"/>
          <w:lang w:eastAsia="en-US"/>
        </w:rPr>
      </w:pPr>
      <w:r w:rsidRPr="00174D0B">
        <w:rPr>
          <w:rFonts w:ascii="Garamond" w:hAnsi="Garamond" w:cs="Times New Roman"/>
        </w:rPr>
        <w:t xml:space="preserve">5) </w:t>
      </w:r>
      <w:r w:rsidRPr="00174D0B">
        <w:rPr>
          <w:rFonts w:ascii="Garamond" w:hAnsi="Garamond" w:cs="TimesNewRomanPSMT"/>
          <w:lang w:eastAsia="en-US"/>
        </w:rPr>
        <w:t>Dowodami, o których mowa w rozdziale VI pkt. 1.2) SIWZ, są:</w:t>
      </w:r>
    </w:p>
    <w:p w:rsidR="005A3DE4" w:rsidRPr="00174D0B" w:rsidRDefault="005A3DE4" w:rsidP="005A3DE4">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poświadczenie, z tym że w odniesieniu do nadal wykonywanych dostaw lub usług okresowych lub ciągłych poświadczenie</w:t>
      </w:r>
      <w:r>
        <w:rPr>
          <w:rFonts w:ascii="Garamond" w:hAnsi="Garamond" w:cs="TimesNewRomanPSMT"/>
          <w:lang w:eastAsia="en-US"/>
        </w:rPr>
        <w:t xml:space="preserve"> </w:t>
      </w:r>
      <w:r w:rsidRPr="00174D0B">
        <w:rPr>
          <w:rFonts w:ascii="Garamond" w:hAnsi="Garamond" w:cs="TimesNewRomanPSMT"/>
          <w:lang w:eastAsia="en-US"/>
        </w:rPr>
        <w:t>powinno być wydane nie wcześniej niż na 3 miesiące przed upływem terminu składania wniosków o dopuszczenie</w:t>
      </w:r>
      <w:r>
        <w:rPr>
          <w:rFonts w:ascii="Garamond" w:hAnsi="Garamond" w:cs="TimesNewRomanPSMT"/>
          <w:lang w:eastAsia="en-US"/>
        </w:rPr>
        <w:t xml:space="preserve"> </w:t>
      </w:r>
      <w:r w:rsidRPr="00174D0B">
        <w:rPr>
          <w:rFonts w:ascii="Garamond" w:hAnsi="Garamond" w:cs="TimesNewRomanPSMT"/>
          <w:lang w:eastAsia="en-US"/>
        </w:rPr>
        <w:t>do udziału w postępowaniu albo ofert;</w:t>
      </w:r>
    </w:p>
    <w:p w:rsidR="005A3DE4" w:rsidRPr="00174D0B" w:rsidRDefault="005A3DE4" w:rsidP="005A3DE4">
      <w:pPr>
        <w:widowControl/>
        <w:suppressAutoHyphens w:val="0"/>
        <w:adjustRightInd w:val="0"/>
        <w:jc w:val="both"/>
        <w:rPr>
          <w:rFonts w:ascii="Garamond" w:hAnsi="Garamond" w:cs="TimesNewRomanPSMT"/>
          <w:lang w:eastAsia="en-US"/>
        </w:rPr>
      </w:pPr>
      <w:r>
        <w:rPr>
          <w:rFonts w:ascii="Garamond" w:hAnsi="Garamond" w:cs="TimesNewRomanPSMT"/>
          <w:lang w:eastAsia="en-US"/>
        </w:rPr>
        <w:t>b</w:t>
      </w:r>
      <w:r w:rsidRPr="00174D0B">
        <w:rPr>
          <w:rFonts w:ascii="Garamond" w:hAnsi="Garamond" w:cs="TimesNewRomanPSMT"/>
          <w:lang w:eastAsia="en-US"/>
        </w:rPr>
        <w:t xml:space="preserve">) w przypadku zamówień na </w:t>
      </w:r>
      <w:r>
        <w:rPr>
          <w:rFonts w:ascii="Garamond" w:hAnsi="Garamond" w:cs="TimesNewRomanPSMT"/>
          <w:lang w:eastAsia="en-US"/>
        </w:rPr>
        <w:t xml:space="preserve">dostawy lub usługi – oświadczenie wykonawcy- jeżeli </w:t>
      </w:r>
      <w:r>
        <w:rPr>
          <w:rFonts w:ascii="Garamond" w:hAnsi="Garamond" w:cs="TimesNewRomanPSMT"/>
          <w:lang w:eastAsia="en-US"/>
        </w:rPr>
        <w:br/>
        <w:t xml:space="preserve">z uzasadnionych przyczyn o obiektywnym charakterze wykonawca nie jest w stanie uzyskać poświadczeń, o których mowa w pkt. 1. </w:t>
      </w:r>
    </w:p>
    <w:p w:rsidR="005A3DE4" w:rsidRDefault="005A3DE4" w:rsidP="005A3DE4">
      <w:pPr>
        <w:widowControl/>
        <w:suppressAutoHyphens w:val="0"/>
        <w:adjustRightInd w:val="0"/>
        <w:jc w:val="both"/>
        <w:rPr>
          <w:rFonts w:ascii="Garamond" w:hAnsi="Garamond" w:cs="TimesNewRomanPSMT"/>
          <w:lang w:eastAsia="en-US"/>
        </w:rPr>
      </w:pPr>
    </w:p>
    <w:p w:rsidR="005A3DE4" w:rsidRPr="00174D0B" w:rsidRDefault="005A3DE4" w:rsidP="005A3DE4">
      <w:pPr>
        <w:widowControl/>
        <w:suppressAutoHyphens w:val="0"/>
        <w:adjustRightInd w:val="0"/>
        <w:jc w:val="both"/>
        <w:rPr>
          <w:rFonts w:ascii="Garamond" w:hAnsi="Garamond" w:cs="TimesNewRomanPSMT"/>
          <w:lang w:eastAsia="en-US"/>
        </w:rPr>
      </w:pPr>
      <w:r>
        <w:rPr>
          <w:rFonts w:ascii="Garamond" w:hAnsi="Garamond" w:cs="TimesNewRomanPSMT"/>
          <w:lang w:eastAsia="en-US"/>
        </w:rPr>
        <w:t>6)</w:t>
      </w:r>
      <w:r w:rsidRPr="00174D0B">
        <w:rPr>
          <w:rFonts w:ascii="Garamond" w:hAnsi="Garamond" w:cs="TimesNewRomanPSMT"/>
          <w:lang w:eastAsia="en-US"/>
        </w:rPr>
        <w:t xml:space="preserve"> W przypadku gdy zamawiający jest podmiotem, na rzecz którego roboty budowlane</w:t>
      </w:r>
      <w:r>
        <w:rPr>
          <w:rFonts w:ascii="Garamond" w:hAnsi="Garamond" w:cs="TimesNewRomanPSMT"/>
          <w:lang w:eastAsia="en-US"/>
        </w:rPr>
        <w:t xml:space="preserve"> </w:t>
      </w:r>
      <w:r w:rsidRPr="00174D0B">
        <w:rPr>
          <w:rFonts w:ascii="Garamond" w:hAnsi="Garamond" w:cs="TimesNewRomanPSMT"/>
          <w:lang w:eastAsia="en-US"/>
        </w:rPr>
        <w:t xml:space="preserve"> wskazane</w:t>
      </w:r>
    </w:p>
    <w:p w:rsidR="005A3DE4" w:rsidRPr="00174D0B" w:rsidRDefault="005A3DE4" w:rsidP="005A3DE4">
      <w:pPr>
        <w:widowControl/>
        <w:suppressAutoHyphens w:val="0"/>
        <w:adjustRightInd w:val="0"/>
        <w:jc w:val="both"/>
        <w:rPr>
          <w:rFonts w:ascii="Garamond" w:hAnsi="Garamond" w:cs="TimesNewRomanPSMT"/>
          <w:lang w:eastAsia="en-US"/>
        </w:rPr>
      </w:pPr>
      <w:r w:rsidRPr="00174D0B">
        <w:rPr>
          <w:rFonts w:ascii="Garamond" w:hAnsi="Garamond" w:cs="TimesNewRomanPSMT"/>
          <w:lang w:eastAsia="en-US"/>
        </w:rPr>
        <w:t xml:space="preserve">w wykazie, o którym mowa w </w:t>
      </w:r>
      <w:r>
        <w:rPr>
          <w:rFonts w:ascii="Garamond" w:hAnsi="Garamond" w:cs="TimesNewRomanPSMT"/>
          <w:lang w:eastAsia="en-US"/>
        </w:rPr>
        <w:t>rozdziale VI pkt. 1.2) SIWZ</w:t>
      </w:r>
      <w:r w:rsidRPr="00174D0B">
        <w:rPr>
          <w:rFonts w:ascii="Garamond" w:hAnsi="Garamond" w:cs="TimesNewRomanPSMT"/>
          <w:lang w:eastAsia="en-US"/>
        </w:rPr>
        <w:t>, zostały wcześniej wykonane, wykonawca nie ma obowiązku przedkładania</w:t>
      </w:r>
      <w:r>
        <w:rPr>
          <w:rFonts w:ascii="Garamond" w:hAnsi="Garamond" w:cs="TimesNewRomanPSMT"/>
          <w:lang w:eastAsia="en-US"/>
        </w:rPr>
        <w:t xml:space="preserve"> </w:t>
      </w:r>
      <w:r w:rsidRPr="00174D0B">
        <w:rPr>
          <w:rFonts w:ascii="Garamond" w:hAnsi="Garamond" w:cs="TimesNewRomanPSMT"/>
          <w:lang w:eastAsia="en-US"/>
        </w:rPr>
        <w:t>dowodów, o któ</w:t>
      </w:r>
      <w:r>
        <w:rPr>
          <w:rFonts w:ascii="Garamond" w:hAnsi="Garamond" w:cs="TimesNewRomanPSMT"/>
          <w:lang w:eastAsia="en-US"/>
        </w:rPr>
        <w:t xml:space="preserve">rych mowa. </w:t>
      </w:r>
    </w:p>
    <w:p w:rsidR="005A3DE4" w:rsidRDefault="005A3DE4" w:rsidP="005A3DE4">
      <w:pPr>
        <w:widowControl/>
        <w:suppressAutoHyphens w:val="0"/>
        <w:adjustRightInd w:val="0"/>
        <w:jc w:val="both"/>
        <w:rPr>
          <w:rFonts w:ascii="Garamond" w:hAnsi="Garamond" w:cs="TimesNewRomanPSMT"/>
          <w:lang w:eastAsia="en-US"/>
        </w:rPr>
      </w:pPr>
    </w:p>
    <w:p w:rsidR="005A3DE4" w:rsidRDefault="005A3DE4" w:rsidP="005A3DE4">
      <w:pPr>
        <w:widowControl/>
        <w:suppressAutoHyphens w:val="0"/>
        <w:adjustRightInd w:val="0"/>
        <w:jc w:val="both"/>
        <w:rPr>
          <w:rFonts w:ascii="Garamond" w:hAnsi="Garamond" w:cs="TimesNewRomanPSMT"/>
          <w:lang w:eastAsia="en-US"/>
        </w:rPr>
      </w:pPr>
      <w:r>
        <w:rPr>
          <w:rFonts w:ascii="Garamond" w:hAnsi="Garamond" w:cs="TimesNewRomanPSMT"/>
          <w:lang w:eastAsia="en-US"/>
        </w:rPr>
        <w:t>7)</w:t>
      </w:r>
      <w:r w:rsidRPr="00174D0B">
        <w:rPr>
          <w:rFonts w:ascii="Garamond" w:hAnsi="Garamond" w:cs="TimesNewRomanPSMT"/>
          <w:lang w:eastAsia="en-US"/>
        </w:rPr>
        <w:t>. W razie konieczności, szczególnie gdy wykaz lub dowody, o których mowa budzą wątpliwości zamawiającego lub gdy z poświadczenia albo z innego dokumentu wynika, że zamówienie nie zostało</w:t>
      </w:r>
      <w:r>
        <w:rPr>
          <w:rFonts w:ascii="Garamond" w:hAnsi="Garamond" w:cs="TimesNewRomanPSMT"/>
          <w:lang w:eastAsia="en-US"/>
        </w:rPr>
        <w:t xml:space="preserve"> </w:t>
      </w:r>
      <w:r w:rsidRPr="00174D0B">
        <w:rPr>
          <w:rFonts w:ascii="Garamond" w:hAnsi="Garamond" w:cs="TimesNewRomanPSMT"/>
          <w:lang w:eastAsia="en-US"/>
        </w:rPr>
        <w:t>wykonane lub zostało wykonane nienależycie, zamawiający może zwrócić się bezpośrednio do właściwego podmiotu, na</w:t>
      </w:r>
      <w:r>
        <w:rPr>
          <w:rFonts w:ascii="Garamond" w:hAnsi="Garamond" w:cs="TimesNewRomanPSMT"/>
          <w:lang w:eastAsia="en-US"/>
        </w:rPr>
        <w:t xml:space="preserve"> </w:t>
      </w:r>
      <w:r w:rsidRPr="00174D0B">
        <w:rPr>
          <w:rFonts w:ascii="Garamond" w:hAnsi="Garamond" w:cs="TimesNewRomanPSMT"/>
          <w:lang w:eastAsia="en-US"/>
        </w:rPr>
        <w:t>rzecz którego roboty budowlane były lub miały zostać wykonane, o przedłożenie dodatkowych informacji</w:t>
      </w:r>
      <w:r>
        <w:rPr>
          <w:rFonts w:ascii="Garamond" w:hAnsi="Garamond" w:cs="TimesNewRomanPSMT"/>
          <w:lang w:eastAsia="en-US"/>
        </w:rPr>
        <w:t xml:space="preserve"> </w:t>
      </w:r>
      <w:r w:rsidRPr="00174D0B">
        <w:rPr>
          <w:rFonts w:ascii="Garamond" w:hAnsi="Garamond" w:cs="TimesNewRomanPSMT"/>
          <w:lang w:eastAsia="en-US"/>
        </w:rPr>
        <w:t>lub dokumentów bezpośrednio zamawiającemu.</w:t>
      </w:r>
    </w:p>
    <w:p w:rsidR="005A3DE4" w:rsidRPr="00E05FD1" w:rsidRDefault="005A3DE4" w:rsidP="005A3DE4">
      <w:pPr>
        <w:widowControl/>
        <w:suppressAutoHyphens w:val="0"/>
        <w:adjustRightInd w:val="0"/>
        <w:jc w:val="both"/>
        <w:rPr>
          <w:rFonts w:ascii="Garamond" w:hAnsi="Garamond" w:cs="TimesNewRomanPSMT"/>
          <w:lang w:eastAsia="en-US"/>
        </w:rPr>
      </w:pPr>
    </w:p>
    <w:p w:rsidR="005A3DE4" w:rsidRPr="00E05FD1" w:rsidRDefault="005A3DE4" w:rsidP="005A3DE4">
      <w:pPr>
        <w:widowControl/>
        <w:suppressAutoHyphens w:val="0"/>
        <w:adjustRightInd w:val="0"/>
        <w:jc w:val="both"/>
        <w:rPr>
          <w:rFonts w:ascii="Garamond" w:hAnsi="Garamond" w:cs="TimesNewRomanPSMT"/>
          <w:lang w:eastAsia="en-US"/>
        </w:rPr>
      </w:pPr>
      <w:r w:rsidRPr="00E05FD1">
        <w:rPr>
          <w:rFonts w:ascii="Garamond" w:hAnsi="Garamond" w:cs="TimesNewRomanPSMT"/>
          <w:lang w:eastAsia="en-US"/>
        </w:rPr>
        <w:t xml:space="preserve">8) Wykonawca, w miejsce poświadczeń, o których mowa w § 1 ust. 2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5A3DE4" w:rsidRPr="00174D0B" w:rsidRDefault="005A3DE4" w:rsidP="005A3DE4">
      <w:pPr>
        <w:widowControl/>
        <w:suppressAutoHyphens w:val="0"/>
        <w:adjustRightInd w:val="0"/>
        <w:jc w:val="both"/>
        <w:rPr>
          <w:rFonts w:ascii="Garamond" w:hAnsi="Garamond" w:cs="Times New Roman"/>
        </w:rPr>
      </w:pPr>
    </w:p>
    <w:p w:rsidR="005A3DE4" w:rsidRDefault="005A3DE4" w:rsidP="005A3DE4">
      <w:pPr>
        <w:spacing w:line="276" w:lineRule="auto"/>
        <w:jc w:val="both"/>
        <w:rPr>
          <w:rFonts w:ascii="Garamond" w:hAnsi="Garamond" w:cs="Times New Roman"/>
          <w:b/>
        </w:rPr>
      </w:pPr>
      <w:r>
        <w:rPr>
          <w:rFonts w:ascii="Garamond" w:hAnsi="Garamond" w:cs="Times New Roman"/>
          <w:b/>
        </w:rPr>
        <w:t>VII. WYKAZ OŚWIADCZEŃ LUB DOKUMENTÓW JAKIE MAJĄ DOSTARCZYĆ WYKONAWCY W CELU POTWIERDZENIA SPEŁNIANIA WARUNKÓW UDZIAŁU W POSTĘPOWANIU ORAZ NIE PODLEGANIA WYKLUCZENIU NA PODSTAWIE ART. 24 UST 1.</w:t>
      </w:r>
    </w:p>
    <w:p w:rsidR="005A3DE4" w:rsidRDefault="005A3DE4" w:rsidP="005A3DE4">
      <w:pPr>
        <w:spacing w:line="276" w:lineRule="auto"/>
        <w:jc w:val="both"/>
        <w:rPr>
          <w:rFonts w:ascii="Garamond" w:hAnsi="Garamond"/>
          <w:b/>
        </w:rPr>
      </w:pPr>
    </w:p>
    <w:p w:rsidR="005A3DE4" w:rsidRDefault="005A3DE4" w:rsidP="005A3DE4">
      <w:pPr>
        <w:spacing w:line="276" w:lineRule="auto"/>
        <w:jc w:val="both"/>
        <w:rPr>
          <w:rFonts w:ascii="Garamond" w:hAnsi="Garamond"/>
          <w:b/>
        </w:rPr>
      </w:pPr>
      <w:r>
        <w:rPr>
          <w:rFonts w:ascii="Garamond" w:hAnsi="Garamond"/>
          <w:b/>
        </w:rPr>
        <w:t>Dokumenty są składane w oryginale lub kserokopii poświadczonej za zgodność</w:t>
      </w:r>
      <w:r>
        <w:rPr>
          <w:rFonts w:ascii="Garamond" w:hAnsi="Garamond"/>
          <w:b/>
        </w:rPr>
        <w:br/>
      </w:r>
      <w:r>
        <w:rPr>
          <w:rFonts w:ascii="Garamond" w:hAnsi="Garamond"/>
          <w:b/>
        </w:rPr>
        <w:lastRenderedPageBreak/>
        <w:t xml:space="preserve">z oryginałem przez wykonawcę. </w:t>
      </w:r>
    </w:p>
    <w:p w:rsidR="005A3DE4" w:rsidRDefault="005A3DE4" w:rsidP="005A3DE4">
      <w:pPr>
        <w:spacing w:line="276" w:lineRule="auto"/>
        <w:ind w:left="142"/>
        <w:jc w:val="both"/>
        <w:rPr>
          <w:rFonts w:ascii="Tahoma" w:hAnsi="Tahoma"/>
        </w:rPr>
      </w:pPr>
    </w:p>
    <w:p w:rsidR="005A3DE4" w:rsidRDefault="005A3DE4" w:rsidP="005A3DE4">
      <w:pPr>
        <w:tabs>
          <w:tab w:val="left" w:pos="360"/>
          <w:tab w:val="left" w:pos="3119"/>
        </w:tabs>
        <w:spacing w:line="276" w:lineRule="auto"/>
        <w:jc w:val="both"/>
        <w:rPr>
          <w:rFonts w:ascii="Garamond" w:hAnsi="Garamond"/>
          <w:b/>
        </w:rPr>
      </w:pPr>
      <w:r>
        <w:rPr>
          <w:rFonts w:ascii="Garamond" w:hAnsi="Garamond"/>
          <w:b/>
        </w:rPr>
        <w:t>Do oferty należy załączyć:</w:t>
      </w:r>
    </w:p>
    <w:p w:rsidR="005A3DE4" w:rsidRDefault="005A3DE4" w:rsidP="005A3DE4">
      <w:pPr>
        <w:tabs>
          <w:tab w:val="left" w:pos="360"/>
          <w:tab w:val="left" w:pos="3119"/>
        </w:tabs>
        <w:spacing w:line="276" w:lineRule="auto"/>
        <w:jc w:val="both"/>
        <w:rPr>
          <w:rFonts w:ascii="Garamond" w:hAnsi="Garamond"/>
          <w:b/>
        </w:rPr>
      </w:pPr>
      <w:r>
        <w:rPr>
          <w:rFonts w:ascii="Garamond" w:hAnsi="Garamond"/>
          <w:b/>
        </w:rPr>
        <w:t xml:space="preserve"> </w:t>
      </w:r>
    </w:p>
    <w:p w:rsidR="005A3DE4" w:rsidRDefault="005A3DE4" w:rsidP="005A3DE4">
      <w:pPr>
        <w:widowControl/>
        <w:spacing w:line="276" w:lineRule="auto"/>
        <w:rPr>
          <w:rFonts w:ascii="Garamond" w:hAnsi="Garamond"/>
        </w:rPr>
      </w:pPr>
      <w:r>
        <w:rPr>
          <w:rFonts w:ascii="Garamond" w:hAnsi="Garamond"/>
          <w:b/>
        </w:rPr>
        <w:t>1. W celu potwierdzenia spełniania warunków udziału w postępowaniu, o których mowa</w:t>
      </w:r>
      <w:r>
        <w:rPr>
          <w:rFonts w:ascii="Garamond" w:hAnsi="Garamond"/>
          <w:b/>
        </w:rPr>
        <w:br/>
        <w:t xml:space="preserve">w art.22 ust.1 ustawy </w:t>
      </w:r>
      <w:proofErr w:type="spellStart"/>
      <w:r>
        <w:rPr>
          <w:rFonts w:ascii="Garamond" w:hAnsi="Garamond"/>
          <w:b/>
        </w:rPr>
        <w:t>Pzp</w:t>
      </w:r>
      <w:proofErr w:type="spellEnd"/>
      <w:r>
        <w:rPr>
          <w:rFonts w:ascii="Garamond" w:hAnsi="Garamond"/>
          <w:b/>
        </w:rPr>
        <w:t xml:space="preserve">: </w:t>
      </w:r>
      <w:r>
        <w:rPr>
          <w:rFonts w:ascii="Garamond" w:hAnsi="Garamond"/>
        </w:rPr>
        <w:br/>
      </w:r>
    </w:p>
    <w:p w:rsidR="005A3DE4" w:rsidRDefault="005A3DE4" w:rsidP="005A3DE4">
      <w:pPr>
        <w:widowControl/>
        <w:spacing w:line="276" w:lineRule="auto"/>
        <w:rPr>
          <w:rFonts w:ascii="Garamond" w:hAnsi="Garamond"/>
          <w:color w:val="FF0000"/>
        </w:rPr>
      </w:pPr>
      <w:r>
        <w:rPr>
          <w:rFonts w:ascii="Garamond" w:hAnsi="Garamond"/>
        </w:rPr>
        <w:t xml:space="preserve">a) oświadczenia Wykonawcy o spełnieniu warunków udziału w postępowaniu, o których mowa </w:t>
      </w:r>
      <w:r>
        <w:rPr>
          <w:rFonts w:ascii="Garamond" w:hAnsi="Garamond"/>
        </w:rPr>
        <w:br/>
        <w:t xml:space="preserve">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w:t>
      </w:r>
      <w:r w:rsidRPr="00E97B5E">
        <w:rPr>
          <w:rFonts w:ascii="Garamond" w:hAnsi="Garamond"/>
          <w:b/>
          <w:bCs/>
        </w:rPr>
        <w:t>wg załącznika nr 2;</w:t>
      </w:r>
    </w:p>
    <w:p w:rsidR="005A3DE4" w:rsidRPr="00945623" w:rsidRDefault="005A3DE4" w:rsidP="005A3DE4">
      <w:pPr>
        <w:widowControl/>
        <w:spacing w:line="276" w:lineRule="auto"/>
        <w:jc w:val="both"/>
        <w:rPr>
          <w:rFonts w:ascii="Garamond" w:hAnsi="Garamond"/>
          <w:color w:val="FF0000"/>
        </w:rPr>
      </w:pPr>
    </w:p>
    <w:p w:rsidR="005A3DE4" w:rsidRPr="00171488" w:rsidRDefault="005A3DE4" w:rsidP="005A3DE4">
      <w:pPr>
        <w:pStyle w:val="Tekstpodstawowywcity"/>
        <w:widowControl w:val="0"/>
        <w:tabs>
          <w:tab w:val="left" w:pos="720"/>
        </w:tabs>
        <w:spacing w:after="0"/>
        <w:ind w:left="0"/>
        <w:jc w:val="both"/>
        <w:rPr>
          <w:rFonts w:ascii="Garamond" w:hAnsi="Garamond"/>
          <w:color w:val="000000"/>
        </w:rPr>
      </w:pPr>
      <w:r w:rsidRPr="00945623">
        <w:rPr>
          <w:rFonts w:ascii="Garamond" w:hAnsi="Garamond" w:cs="TimesNewRomanPSMT"/>
          <w:lang w:eastAsia="en-US"/>
        </w:rPr>
        <w:t>b)</w:t>
      </w:r>
      <w:r>
        <w:rPr>
          <w:rFonts w:ascii="Garamond" w:hAnsi="Garamond" w:cs="TimesNewRomanPSMT"/>
          <w:lang w:eastAsia="en-US"/>
        </w:rPr>
        <w:t>w</w:t>
      </w:r>
      <w:r w:rsidRPr="00580130">
        <w:rPr>
          <w:rFonts w:ascii="Garamond" w:hAnsi="Garamond"/>
          <w:color w:val="000000"/>
        </w:rPr>
        <w:t xml:space="preserve"> </w:t>
      </w:r>
      <w:r w:rsidRPr="00171488">
        <w:rPr>
          <w:rFonts w:ascii="Garamond" w:hAnsi="Garamond"/>
          <w:color w:val="000000"/>
        </w:rPr>
        <w:t xml:space="preserve">wykaz wykonanych , a w przypadku świadczeń okresowych lub ciągłych również wykonywanych dostaw w zakresie niezbędnym do wykazania spełniania warunku wiedzy               i doświadczenia w okresie ostatnich 3 lat przed upływem terminu składania ofert a jeżeli okres działalności jest krótszy – w tym okresie, </w:t>
      </w:r>
      <w:r w:rsidRPr="00171488">
        <w:rPr>
          <w:rFonts w:ascii="Garamond" w:hAnsi="Garamond"/>
          <w:b/>
          <w:bCs/>
          <w:color w:val="000000"/>
        </w:rPr>
        <w:t xml:space="preserve"> z </w:t>
      </w:r>
      <w:r w:rsidRPr="00171488">
        <w:rPr>
          <w:rFonts w:ascii="Garamond" w:hAnsi="Garamond"/>
          <w:bCs/>
          <w:color w:val="000000"/>
        </w:rPr>
        <w:t xml:space="preserve"> podaniem i</w:t>
      </w:r>
      <w:r w:rsidRPr="00171488">
        <w:rPr>
          <w:rFonts w:ascii="Garamond" w:hAnsi="Garamond"/>
          <w:color w:val="000000"/>
        </w:rPr>
        <w:t xml:space="preserve">ch wartości, przedmiotu, dat wykonania </w:t>
      </w:r>
      <w:r>
        <w:rPr>
          <w:rFonts w:ascii="Garamond" w:hAnsi="Garamond"/>
          <w:color w:val="000000"/>
        </w:rPr>
        <w:br/>
      </w:r>
      <w:r w:rsidRPr="00171488">
        <w:rPr>
          <w:rFonts w:ascii="Garamond" w:hAnsi="Garamond"/>
          <w:color w:val="000000"/>
        </w:rPr>
        <w:t xml:space="preserve">i odbiorców oraz załączeniem dokumentu potwierdzającego że te dostawy zostały wykonane lub są wykonywane należycie </w:t>
      </w:r>
      <w:r w:rsidRPr="00171488">
        <w:rPr>
          <w:rFonts w:ascii="Garamond" w:hAnsi="Garamond"/>
          <w:b/>
          <w:color w:val="000000"/>
        </w:rPr>
        <w:t>na</w:t>
      </w:r>
      <w:r w:rsidRPr="00171488">
        <w:rPr>
          <w:rFonts w:ascii="Garamond" w:hAnsi="Garamond"/>
          <w:color w:val="000000"/>
        </w:rPr>
        <w:t xml:space="preserve"> </w:t>
      </w:r>
      <w:r w:rsidRPr="00171488">
        <w:rPr>
          <w:rFonts w:ascii="Garamond" w:hAnsi="Garamond"/>
          <w:b/>
          <w:color w:val="000000"/>
        </w:rPr>
        <w:t xml:space="preserve">zał. nr </w:t>
      </w:r>
      <w:r>
        <w:rPr>
          <w:rFonts w:ascii="Garamond" w:hAnsi="Garamond"/>
          <w:b/>
          <w:color w:val="000000"/>
        </w:rPr>
        <w:t>3</w:t>
      </w:r>
      <w:r w:rsidRPr="00171488">
        <w:rPr>
          <w:rFonts w:ascii="Garamond" w:hAnsi="Garamond"/>
          <w:b/>
          <w:color w:val="000000"/>
        </w:rPr>
        <w:t xml:space="preserve"> do SIWZ</w:t>
      </w:r>
    </w:p>
    <w:p w:rsidR="005A3DE4" w:rsidRPr="00A36685" w:rsidRDefault="005A3DE4" w:rsidP="005A3DE4">
      <w:pPr>
        <w:tabs>
          <w:tab w:val="left" w:pos="6480"/>
          <w:tab w:val="left" w:pos="7200"/>
        </w:tabs>
        <w:spacing w:before="60"/>
        <w:jc w:val="both"/>
        <w:rPr>
          <w:rFonts w:ascii="Garamond" w:hAnsi="Garamond" w:cs="TimesNewRomanPSMT"/>
          <w:lang w:eastAsia="en-US"/>
        </w:rPr>
      </w:pPr>
    </w:p>
    <w:p w:rsidR="005A3DE4" w:rsidRDefault="005A3DE4" w:rsidP="005A3DE4">
      <w:pPr>
        <w:tabs>
          <w:tab w:val="left" w:pos="2977"/>
          <w:tab w:val="left" w:pos="3119"/>
        </w:tabs>
        <w:spacing w:line="276" w:lineRule="auto"/>
        <w:jc w:val="both"/>
        <w:rPr>
          <w:rFonts w:ascii="Garamond" w:hAnsi="Garamond"/>
          <w:b/>
        </w:rPr>
      </w:pPr>
      <w:r>
        <w:rPr>
          <w:rFonts w:ascii="Garamond" w:hAnsi="Garamond" w:cs="Times New Roman"/>
          <w:b/>
        </w:rPr>
        <w:t xml:space="preserve">2. </w:t>
      </w:r>
      <w:r>
        <w:rPr>
          <w:rFonts w:ascii="Garamond" w:hAnsi="Garamond"/>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5A3DE4" w:rsidRDefault="005A3DE4" w:rsidP="005A3DE4">
      <w:pPr>
        <w:ind w:left="284"/>
        <w:rPr>
          <w:rFonts w:ascii="Garamond" w:hAnsi="Garamond" w:cs="Times New Roman"/>
          <w:color w:val="000000"/>
        </w:rPr>
      </w:pPr>
    </w:p>
    <w:p w:rsidR="005A3DE4" w:rsidRPr="00BA1699" w:rsidRDefault="005A3DE4" w:rsidP="005A3DE4">
      <w:pPr>
        <w:pStyle w:val="Tekstpodstawowy31"/>
        <w:widowControl/>
        <w:numPr>
          <w:ilvl w:val="0"/>
          <w:numId w:val="5"/>
        </w:numPr>
        <w:tabs>
          <w:tab w:val="left" w:pos="284"/>
        </w:tabs>
        <w:overflowPunct w:val="0"/>
        <w:autoSpaceDE w:val="0"/>
        <w:autoSpaceDN/>
        <w:spacing w:line="276" w:lineRule="auto"/>
        <w:ind w:left="284"/>
        <w:jc w:val="both"/>
        <w:textAlignment w:val="baseline"/>
        <w:rPr>
          <w:rFonts w:ascii="Garamond" w:hAnsi="Garamond"/>
          <w:color w:val="000000"/>
        </w:rPr>
      </w:pPr>
      <w:r w:rsidRPr="00BA1699">
        <w:rPr>
          <w:rFonts w:ascii="Garamond" w:hAnsi="Garamond"/>
          <w:color w:val="000000"/>
        </w:rPr>
        <w:t>oświadczenie w/s braku podstaw do wyklucz</w:t>
      </w:r>
      <w:r>
        <w:rPr>
          <w:rFonts w:ascii="Garamond" w:hAnsi="Garamond"/>
          <w:color w:val="000000"/>
        </w:rPr>
        <w:t xml:space="preserve">enia o treści wg załącznika nr 4; </w:t>
      </w:r>
    </w:p>
    <w:p w:rsidR="005A3DE4" w:rsidRPr="001A01CA" w:rsidRDefault="005A3DE4" w:rsidP="005A3DE4">
      <w:pPr>
        <w:pStyle w:val="Tekstpodstawowy31"/>
        <w:widowControl/>
        <w:numPr>
          <w:ilvl w:val="0"/>
          <w:numId w:val="5"/>
        </w:numPr>
        <w:tabs>
          <w:tab w:val="left" w:pos="284"/>
        </w:tabs>
        <w:suppressAutoHyphens w:val="0"/>
        <w:overflowPunct w:val="0"/>
        <w:autoSpaceDE w:val="0"/>
        <w:adjustRightInd w:val="0"/>
        <w:spacing w:line="276" w:lineRule="auto"/>
        <w:ind w:left="284"/>
        <w:jc w:val="both"/>
        <w:textAlignment w:val="baseline"/>
        <w:rPr>
          <w:rFonts w:ascii="Garamond" w:hAnsi="Garamond"/>
          <w:color w:val="000000"/>
        </w:rPr>
      </w:pPr>
      <w:r w:rsidRPr="00BA1699">
        <w:rPr>
          <w:rFonts w:ascii="Garamond" w:hAnsi="Garamond"/>
          <w:color w:val="000000"/>
        </w:rPr>
        <w:t>a</w:t>
      </w:r>
      <w:r>
        <w:rPr>
          <w:rFonts w:ascii="Garamond" w:hAnsi="Garamond" w:cs="TimesNewRomanPSMT"/>
          <w:lang w:eastAsia="en-US"/>
        </w:rPr>
        <w:t>ktualny</w:t>
      </w:r>
      <w:r w:rsidRPr="00BA1699">
        <w:rPr>
          <w:rFonts w:ascii="Garamond" w:hAnsi="Garamond" w:cs="TimesNewRomanPSMT"/>
          <w:lang w:eastAsia="en-US"/>
        </w:rPr>
        <w:t xml:space="preserve"> odpisu z właściwego rejestru lub z centralnej ewidencji i</w:t>
      </w:r>
      <w:r>
        <w:rPr>
          <w:rFonts w:ascii="Garamond" w:hAnsi="Garamond" w:cs="TimesNewRomanPSMT"/>
          <w:lang w:eastAsia="en-US"/>
        </w:rPr>
        <w:t xml:space="preserve"> informacji </w:t>
      </w:r>
      <w:r w:rsidRPr="00BA1699">
        <w:rPr>
          <w:rFonts w:ascii="Garamond" w:hAnsi="Garamond" w:cs="TimesNewRomanPSMT"/>
          <w:lang w:eastAsia="en-US"/>
        </w:rPr>
        <w:t xml:space="preserve">o działalności gospodarczej, jeżeli odrębne przepisy wymagają wpisu do rejestru lub ewidencji, w celu wykazania braku podstaw do wykluczenia w oparciu o art. 24 ust. 1 </w:t>
      </w:r>
      <w:proofErr w:type="spellStart"/>
      <w:r w:rsidRPr="00BA1699">
        <w:rPr>
          <w:rFonts w:ascii="Garamond" w:hAnsi="Garamond" w:cs="TimesNewRomanPSMT"/>
          <w:lang w:eastAsia="en-US"/>
        </w:rPr>
        <w:t>pkt</w:t>
      </w:r>
      <w:proofErr w:type="spellEnd"/>
      <w:r w:rsidRPr="00BA1699">
        <w:rPr>
          <w:rFonts w:ascii="Garamond" w:hAnsi="Garamond" w:cs="TimesNewRomanPSMT"/>
          <w:lang w:eastAsia="en-US"/>
        </w:rPr>
        <w:t xml:space="preserve"> 2 ustawy, wystawionego nie wcześniej niż 6 miesięcy przed upływem terminu składania wniosków o dopuszczenie do udziału w postępowaniu o udzielenie zamówienia albo składania ofert</w:t>
      </w:r>
      <w:r>
        <w:rPr>
          <w:rFonts w:ascii="Garamond" w:hAnsi="Garamond" w:cs="TimesNewRomanPSMT"/>
          <w:lang w:eastAsia="en-US"/>
        </w:rPr>
        <w:t xml:space="preserve">, a w stosunku do osób fizycznych oświadczenie w  zakresie art. 24 ust. 1 </w:t>
      </w:r>
      <w:proofErr w:type="spellStart"/>
      <w:r>
        <w:rPr>
          <w:rFonts w:ascii="Garamond" w:hAnsi="Garamond" w:cs="TimesNewRomanPSMT"/>
          <w:lang w:eastAsia="en-US"/>
        </w:rPr>
        <w:t>pkt</w:t>
      </w:r>
      <w:proofErr w:type="spellEnd"/>
      <w:r>
        <w:rPr>
          <w:rFonts w:ascii="Garamond" w:hAnsi="Garamond" w:cs="TimesNewRomanPSMT"/>
          <w:lang w:eastAsia="en-US"/>
        </w:rPr>
        <w:t xml:space="preserve"> 2 ustawy – załącznik nr 5. </w:t>
      </w:r>
    </w:p>
    <w:p w:rsidR="005A3DE4" w:rsidRDefault="005A3DE4" w:rsidP="005A3DE4">
      <w:pPr>
        <w:tabs>
          <w:tab w:val="left" w:pos="2977"/>
          <w:tab w:val="left" w:pos="3119"/>
        </w:tabs>
        <w:jc w:val="both"/>
        <w:rPr>
          <w:rFonts w:ascii="Garamond" w:hAnsi="Garamond"/>
          <w:b/>
          <w:u w:val="single"/>
        </w:rPr>
      </w:pPr>
    </w:p>
    <w:p w:rsidR="005A3DE4" w:rsidRDefault="005A3DE4" w:rsidP="005A3DE4">
      <w:pPr>
        <w:tabs>
          <w:tab w:val="left" w:pos="2977"/>
          <w:tab w:val="left" w:pos="3119"/>
        </w:tabs>
        <w:jc w:val="both"/>
        <w:rPr>
          <w:rFonts w:ascii="Garamond" w:hAnsi="Garamond"/>
          <w:b/>
          <w:u w:val="single"/>
        </w:rPr>
      </w:pPr>
      <w:r>
        <w:rPr>
          <w:rFonts w:ascii="Garamond" w:hAnsi="Garamond"/>
          <w:b/>
          <w:u w:val="single"/>
        </w:rPr>
        <w:t>W przypadku oferty składanej przez Wykonawców ubiegających się wspólnie o udzielenie zamówienia publicznego, dokumenty potwierdzające, że Wykonawca nie podlega wykluczeniu składa każdy z Wykonawców oddzielnie.</w:t>
      </w:r>
    </w:p>
    <w:p w:rsidR="005A3DE4" w:rsidRDefault="005A3DE4" w:rsidP="005A3DE4">
      <w:pPr>
        <w:tabs>
          <w:tab w:val="left" w:pos="2977"/>
          <w:tab w:val="left" w:pos="3119"/>
        </w:tabs>
        <w:jc w:val="both"/>
        <w:rPr>
          <w:rFonts w:ascii="Garamond" w:hAnsi="Garamond"/>
          <w:u w:val="single"/>
        </w:rPr>
      </w:pPr>
    </w:p>
    <w:p w:rsidR="005A3DE4" w:rsidRDefault="005A3DE4" w:rsidP="005A3DE4">
      <w:pPr>
        <w:ind w:left="284"/>
        <w:jc w:val="both"/>
        <w:rPr>
          <w:rFonts w:ascii="Garamond" w:eastAsia="Arial Unicode MS" w:hAnsi="Garamond" w:cs="Times New Roman"/>
          <w:b/>
          <w:bCs/>
        </w:rPr>
      </w:pPr>
    </w:p>
    <w:p w:rsidR="005A3DE4" w:rsidRDefault="005A3DE4" w:rsidP="005A3DE4">
      <w:pPr>
        <w:jc w:val="both"/>
        <w:rPr>
          <w:rFonts w:ascii="Garamond" w:eastAsia="Arial Unicode MS" w:hAnsi="Garamond" w:cs="Times New Roman"/>
          <w:b/>
          <w:bCs/>
        </w:rPr>
      </w:pPr>
      <w:r>
        <w:rPr>
          <w:rFonts w:ascii="Garamond" w:eastAsia="Arial Unicode MS" w:hAnsi="Garamond" w:cs="Times New Roman"/>
          <w:b/>
          <w:bCs/>
        </w:rPr>
        <w:t>3. Inne wymagane dokumenty:</w:t>
      </w:r>
    </w:p>
    <w:p w:rsidR="005A3DE4" w:rsidRDefault="005A3DE4" w:rsidP="005A3DE4">
      <w:pPr>
        <w:jc w:val="both"/>
        <w:rPr>
          <w:rFonts w:ascii="Garamond" w:eastAsia="Arial Unicode MS" w:hAnsi="Garamond" w:cs="Times New Roman"/>
          <w:b/>
          <w:bCs/>
        </w:rPr>
      </w:pPr>
    </w:p>
    <w:p w:rsidR="005A3DE4" w:rsidRDefault="005A3DE4" w:rsidP="005A3DE4">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Wypełniony i podpisany formularz ofertowy- załącznik nr 1;</w:t>
      </w:r>
    </w:p>
    <w:p w:rsidR="005A3DE4" w:rsidRPr="00361BD2" w:rsidRDefault="005A3DE4" w:rsidP="005A3DE4">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color w:val="000000"/>
        </w:rPr>
        <w:t xml:space="preserve">Wypełniona i podpisana specyfikacja techniczna dla każdej części zamówienia, na która wykonawca składa ofertę. </w:t>
      </w:r>
    </w:p>
    <w:p w:rsidR="005A3DE4" w:rsidRPr="00D240E6" w:rsidRDefault="005A3DE4" w:rsidP="005A3DE4">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rPr>
        <w:t>Pełnomocnictwa w przypadku składania oferty wspólnej.</w:t>
      </w:r>
    </w:p>
    <w:p w:rsidR="005A3DE4" w:rsidRDefault="005A3DE4" w:rsidP="005A3DE4">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spacing w:val="-8"/>
        </w:rPr>
        <w:t xml:space="preserve">Pełnomocnictwo w przypadku gdy ofertę podpisuje osoba nie wyznaczona w dokumentach do reprezentowania  wykonawcy. </w:t>
      </w:r>
      <w:r w:rsidRPr="00D240E6">
        <w:rPr>
          <w:rFonts w:ascii="Garamond" w:hAnsi="Garamond"/>
        </w:rPr>
        <w:t xml:space="preserve"> </w:t>
      </w:r>
    </w:p>
    <w:p w:rsidR="005A3DE4" w:rsidRPr="002634E7" w:rsidRDefault="005A3DE4" w:rsidP="005A3DE4">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 xml:space="preserve">Wykonawca może polegać na wiedzy i doświadczeniu, potencjale technicznym, osobach zdolnych do wykonania zamówienia lub zdolnościach finansowych innych podmiotów, niezależnie od charakteru prawnego łączących go z nim stosunków. W takiej sytuacji </w:t>
      </w:r>
      <w:r>
        <w:rPr>
          <w:rFonts w:ascii="Garamond" w:hAnsi="Garamond"/>
        </w:rPr>
        <w:lastRenderedPageBreak/>
        <w:t xml:space="preserve">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6; </w:t>
      </w:r>
      <w:r w:rsidRPr="00D240E6">
        <w:rPr>
          <w:rFonts w:ascii="Garamond" w:hAnsi="Garamond"/>
        </w:rPr>
        <w:tab/>
      </w:r>
      <w:r w:rsidRPr="002634E7">
        <w:rPr>
          <w:rFonts w:ascii="Garamond" w:hAnsi="Garamond"/>
        </w:rPr>
        <w:br/>
      </w:r>
    </w:p>
    <w:p w:rsidR="005A3DE4" w:rsidRDefault="005A3DE4" w:rsidP="005A3DE4">
      <w:pPr>
        <w:shd w:val="clear" w:color="auto" w:fill="FFFFFF"/>
        <w:tabs>
          <w:tab w:val="left" w:pos="677"/>
        </w:tabs>
        <w:ind w:right="14"/>
        <w:jc w:val="both"/>
        <w:rPr>
          <w:rFonts w:ascii="Garamond" w:hAnsi="Garamond" w:cs="Times New Roman"/>
          <w:b/>
          <w:spacing w:val="-8"/>
        </w:rPr>
      </w:pPr>
      <w:r>
        <w:rPr>
          <w:rFonts w:ascii="Garamond" w:hAnsi="Garamond" w:cs="Times New Roman"/>
          <w:b/>
          <w:spacing w:val="-8"/>
        </w:rPr>
        <w:t xml:space="preserve">4. Inne załączniki do oferty: </w:t>
      </w:r>
    </w:p>
    <w:p w:rsidR="005A3DE4" w:rsidRDefault="005A3DE4" w:rsidP="005A3DE4">
      <w:pPr>
        <w:shd w:val="clear" w:color="auto" w:fill="FFFFFF"/>
        <w:tabs>
          <w:tab w:val="left" w:pos="677"/>
        </w:tabs>
        <w:ind w:right="14"/>
        <w:jc w:val="both"/>
        <w:rPr>
          <w:rFonts w:ascii="Garamond" w:hAnsi="Garamond" w:cs="Times New Roman"/>
          <w:spacing w:val="-8"/>
        </w:rPr>
      </w:pPr>
      <w:r w:rsidRPr="002960B9">
        <w:rPr>
          <w:rFonts w:ascii="Garamond" w:hAnsi="Garamond" w:cs="Times New Roman"/>
          <w:spacing w:val="-8"/>
        </w:rPr>
        <w:t>Brak</w:t>
      </w:r>
    </w:p>
    <w:p w:rsidR="005A3DE4" w:rsidRPr="002960B9" w:rsidRDefault="005A3DE4" w:rsidP="005A3DE4">
      <w:pPr>
        <w:shd w:val="clear" w:color="auto" w:fill="FFFFFF"/>
        <w:tabs>
          <w:tab w:val="left" w:pos="677"/>
        </w:tabs>
        <w:ind w:right="14"/>
        <w:jc w:val="both"/>
        <w:rPr>
          <w:rFonts w:ascii="Garamond" w:hAnsi="Garamond" w:cs="Times New Roman"/>
          <w:spacing w:val="-8"/>
        </w:rPr>
      </w:pPr>
    </w:p>
    <w:p w:rsidR="005A3DE4" w:rsidRPr="002720C7" w:rsidRDefault="005A3DE4" w:rsidP="005A3DE4">
      <w:pPr>
        <w:shd w:val="clear" w:color="auto" w:fill="FFFFFF"/>
        <w:tabs>
          <w:tab w:val="left" w:pos="338"/>
        </w:tabs>
        <w:ind w:right="29"/>
        <w:jc w:val="both"/>
        <w:rPr>
          <w:rFonts w:ascii="Garamond" w:hAnsi="Garamond" w:cs="Times New Roman"/>
          <w:b/>
        </w:rPr>
      </w:pPr>
      <w:r w:rsidRPr="002720C7">
        <w:rPr>
          <w:rFonts w:ascii="Garamond" w:hAnsi="Garamond" w:cs="Times New Roman"/>
          <w:b/>
        </w:rPr>
        <w:t>5. Dokumenty podmiotów zagranicznych</w:t>
      </w:r>
    </w:p>
    <w:p w:rsidR="005A3DE4" w:rsidRPr="002720C7" w:rsidRDefault="005A3DE4" w:rsidP="005A3DE4">
      <w:pPr>
        <w:widowControl/>
        <w:suppressAutoHyphens w:val="0"/>
        <w:adjustRightInd w:val="0"/>
        <w:jc w:val="both"/>
        <w:rPr>
          <w:rFonts w:ascii="Garamond" w:hAnsi="Garamond" w:cs="TimesNewRomanPSMT"/>
          <w:lang w:eastAsia="en-US"/>
        </w:rPr>
      </w:pPr>
    </w:p>
    <w:p w:rsidR="005A3DE4" w:rsidRDefault="005A3DE4" w:rsidP="005A3DE4">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wykonawca ma siedzibę lub miejsce zamieszkania poza terytorium Rzeczypospolitej Polskiej, zamiast dokumentów, o których mowa w § 1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1 – składa dokument lub dokumenty wystawione w kraju, w którym ma miejsce zamieszkania lub siedzibę, potwierdzające odpowiednio, że posiada uprawnienia do wykonywania działalności związanej </w:t>
      </w:r>
      <w:r>
        <w:rPr>
          <w:rFonts w:ascii="Garamond" w:hAnsi="Garamond" w:cs="TimesNewRomanPSMT"/>
          <w:lang w:eastAsia="en-US"/>
        </w:rPr>
        <w:t xml:space="preserve"> </w:t>
      </w:r>
      <w:r w:rsidRPr="002720C7">
        <w:rPr>
          <w:rFonts w:ascii="Garamond" w:hAnsi="Garamond" w:cs="TimesNewRomanPSMT"/>
          <w:lang w:eastAsia="en-US"/>
        </w:rPr>
        <w:t>z przedmiotem zamówienia.</w:t>
      </w:r>
    </w:p>
    <w:p w:rsidR="005A3DE4" w:rsidRPr="002720C7" w:rsidRDefault="005A3DE4" w:rsidP="005A3DE4">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 przypadku wykonawcy mającego siedzibę na terytorium Rzeczypospolitej Polskiej, osoby, o których mowa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wystawione nie wcześniej niż 6 miesięcy przed upływem terminu składania wniosków </w:t>
      </w:r>
      <w:r w:rsidRPr="002720C7">
        <w:rPr>
          <w:rFonts w:ascii="Garamond" w:hAnsi="Garamond" w:cs="TimesNewRomanPSMT"/>
          <w:lang w:eastAsia="en-US"/>
        </w:rPr>
        <w:br/>
        <w:t>o dopuszczenie do udziału w postępowaniu o udzielenie zamówienia</w:t>
      </w:r>
      <w:r>
        <w:rPr>
          <w:rFonts w:ascii="Garamond" w:hAnsi="Garamond" w:cs="TimesNewRomanPSMT"/>
          <w:lang w:eastAsia="en-US"/>
        </w:rPr>
        <w:t xml:space="preserve"> </w:t>
      </w:r>
      <w:r w:rsidRPr="002720C7">
        <w:rPr>
          <w:rFonts w:ascii="Garamond" w:hAnsi="Garamond" w:cs="TimesNewRomanPSMT"/>
          <w:lang w:eastAsia="en-US"/>
        </w:rPr>
        <w:t xml:space="preserve">albo składania ofert, </w:t>
      </w:r>
      <w:r>
        <w:rPr>
          <w:rFonts w:ascii="Garamond" w:hAnsi="Garamond" w:cs="TimesNewRomanPSMT"/>
          <w:lang w:eastAsia="en-US"/>
        </w:rPr>
        <w:br/>
      </w:r>
      <w:r w:rsidRPr="002720C7">
        <w:rPr>
          <w:rFonts w:ascii="Garamond" w:hAnsi="Garamond" w:cs="TimesNewRomanPSMT"/>
          <w:lang w:eastAsia="en-US"/>
        </w:rPr>
        <w:t>z tym że w przypadku gdy w miejscu zamieszkania tych osób nie wydaje się takich zaświadczeń</w:t>
      </w:r>
    </w:p>
    <w:p w:rsidR="005A3DE4" w:rsidRDefault="005A3DE4" w:rsidP="005A3DE4">
      <w:pPr>
        <w:widowControl/>
        <w:suppressAutoHyphens w:val="0"/>
        <w:adjustRightInd w:val="0"/>
        <w:jc w:val="both"/>
        <w:rPr>
          <w:rFonts w:ascii="Garamond" w:hAnsi="Garamond" w:cs="TimesNewRomanPSMT"/>
          <w:lang w:eastAsia="en-US"/>
        </w:rPr>
      </w:pPr>
      <w:r w:rsidRPr="002720C7">
        <w:rPr>
          <w:rFonts w:ascii="Garamond" w:hAnsi="Garamond" w:cs="TimesNewRomanPSMT"/>
          <w:lang w:eastAsia="en-US"/>
        </w:rPr>
        <w:t>– zastępuje się je dokumentem zawierającym oświadczenie złożone przed właściwym organem sądowym, administracyjnym</w:t>
      </w:r>
      <w:r>
        <w:rPr>
          <w:rFonts w:ascii="Garamond" w:hAnsi="Garamond" w:cs="TimesNewRomanPSMT"/>
          <w:lang w:eastAsia="en-US"/>
        </w:rPr>
        <w:t xml:space="preserve"> </w:t>
      </w:r>
      <w:r w:rsidRPr="002720C7">
        <w:rPr>
          <w:rFonts w:ascii="Garamond" w:hAnsi="Garamond" w:cs="TimesNewRomanPSMT"/>
          <w:lang w:eastAsia="en-US"/>
        </w:rPr>
        <w:t>albo organem samorządu zawodowego lub gospodarczego miejsca zamieszkania tych osób lub przed notariuszem.</w:t>
      </w:r>
    </w:p>
    <w:p w:rsidR="005A3DE4" w:rsidRPr="007B4E58" w:rsidRDefault="005A3DE4" w:rsidP="005A3DE4">
      <w:pPr>
        <w:pStyle w:val="Akapitzlist"/>
        <w:numPr>
          <w:ilvl w:val="0"/>
          <w:numId w:val="18"/>
        </w:numPr>
        <w:shd w:val="clear" w:color="auto" w:fill="FFFFFF"/>
        <w:tabs>
          <w:tab w:val="left" w:pos="338"/>
        </w:tabs>
        <w:suppressAutoHyphens w:val="0"/>
        <w:adjustRightInd w:val="0"/>
        <w:ind w:left="284" w:right="29"/>
        <w:jc w:val="both"/>
        <w:rPr>
          <w:rFonts w:ascii="Garamond" w:hAnsi="Garamond"/>
          <w:b/>
        </w:rPr>
      </w:pPr>
      <w:r w:rsidRPr="007B4E58">
        <w:rPr>
          <w:rFonts w:ascii="Garamond"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w:t>
      </w:r>
      <w:r>
        <w:rPr>
          <w:rFonts w:ascii="Garamond" w:hAnsi="Garamond" w:cs="TimesNewRomanPSMT"/>
          <w:lang w:eastAsia="en-US"/>
        </w:rPr>
        <w:t xml:space="preserve"> </w:t>
      </w:r>
      <w:r w:rsidRPr="007B4E58">
        <w:rPr>
          <w:rFonts w:ascii="Garamond" w:hAnsi="Garamond" w:cs="TimesNewRomanPSMT"/>
          <w:lang w:eastAsia="en-US"/>
        </w:rPr>
        <w:t>o udzielenie niezbędnych informacji dotyczących przedłożonego dokumentu.</w:t>
      </w:r>
    </w:p>
    <w:p w:rsidR="005A3DE4" w:rsidRPr="007B4E58" w:rsidRDefault="005A3DE4" w:rsidP="005A3DE4">
      <w:pPr>
        <w:pStyle w:val="Akapitzlist"/>
        <w:numPr>
          <w:ilvl w:val="0"/>
          <w:numId w:val="18"/>
        </w:numPr>
        <w:shd w:val="clear" w:color="auto" w:fill="FFFFFF"/>
        <w:tabs>
          <w:tab w:val="left" w:pos="338"/>
        </w:tabs>
        <w:suppressAutoHyphens w:val="0"/>
        <w:adjustRightInd w:val="0"/>
        <w:ind w:left="284" w:right="29"/>
        <w:jc w:val="both"/>
        <w:rPr>
          <w:rFonts w:ascii="Garamond" w:hAnsi="Garamond" w:cs="TimesNewRomanPSMT"/>
          <w:lang w:eastAsia="en-US"/>
        </w:rPr>
      </w:pPr>
      <w:r w:rsidRPr="007B4E58">
        <w:rPr>
          <w:rFonts w:ascii="Garamond" w:hAnsi="Garamond" w:cs="TimesNewRomanPSMT"/>
          <w:lang w:eastAsia="en-US"/>
        </w:rPr>
        <w:t>Jeżeli wykonawca ma siedzibę lub miejsce zamieszkania poza terytorium Rzeczypospolitej Polskiej, zamiast</w:t>
      </w:r>
      <w:r>
        <w:rPr>
          <w:rFonts w:ascii="Garamond" w:hAnsi="Garamond" w:cs="TimesNewRomanPSMT"/>
          <w:lang w:eastAsia="en-US"/>
        </w:rPr>
        <w:t xml:space="preserve"> </w:t>
      </w:r>
      <w:r w:rsidRPr="007B4E58">
        <w:rPr>
          <w:rFonts w:ascii="Garamond" w:hAnsi="Garamond" w:cs="TimesNewRomanPSMT"/>
          <w:lang w:eastAsia="en-US"/>
        </w:rPr>
        <w:t>dokumentów:</w:t>
      </w:r>
    </w:p>
    <w:p w:rsidR="005A3DE4" w:rsidRPr="007B4E58" w:rsidRDefault="005A3DE4" w:rsidP="005A3DE4">
      <w:pPr>
        <w:widowControl/>
        <w:suppressAutoHyphens w:val="0"/>
        <w:adjustRightInd w:val="0"/>
        <w:rPr>
          <w:rFonts w:ascii="Garamond" w:hAnsi="Garamond" w:cs="TimesNewRomanPSMT"/>
          <w:lang w:eastAsia="en-US"/>
        </w:rPr>
      </w:pPr>
      <w:r w:rsidRPr="007B4E58">
        <w:rPr>
          <w:rFonts w:ascii="Garamond" w:hAnsi="Garamond" w:cs="TimesNewRomanPSMT"/>
          <w:lang w:eastAsia="en-US"/>
        </w:rPr>
        <w:t>1) o których mowa w § 3 ust. 1</w:t>
      </w:r>
      <w:r>
        <w:rPr>
          <w:rFonts w:ascii="Garamond" w:hAnsi="Garamond" w:cs="TimesNewRomanPSMT"/>
          <w:lang w:eastAsia="en-US"/>
        </w:rPr>
        <w:t xml:space="preserve"> Rozporządzenia </w:t>
      </w:r>
      <w:r w:rsidRPr="007B4E58">
        <w:rPr>
          <w:rFonts w:ascii="Garamond" w:hAnsi="Garamond" w:cs="TimesNewRomanPSMT"/>
          <w:lang w:eastAsia="en-US"/>
        </w:rPr>
        <w:t>:</w:t>
      </w:r>
    </w:p>
    <w:p w:rsidR="005A3DE4" w:rsidRPr="007B4E58" w:rsidRDefault="005A3DE4" w:rsidP="005A3DE4">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2–4 i 6 – składa dokument lub dokumenty wystawione w kraju, w którym ma siedzibę lub miejsce zamieszkania,</w:t>
      </w:r>
      <w:r>
        <w:rPr>
          <w:rFonts w:ascii="Garamond" w:hAnsi="Garamond" w:cs="TimesNewRomanPSMT"/>
          <w:lang w:eastAsia="en-US"/>
        </w:rPr>
        <w:t xml:space="preserve"> </w:t>
      </w:r>
      <w:r w:rsidRPr="007B4E58">
        <w:rPr>
          <w:rFonts w:ascii="Garamond" w:hAnsi="Garamond" w:cs="TimesNewRomanPSMT"/>
          <w:lang w:eastAsia="en-US"/>
        </w:rPr>
        <w:t>potwierdzające odpowiednio, że:</w:t>
      </w:r>
    </w:p>
    <w:p w:rsidR="005A3DE4" w:rsidRPr="007B4E58" w:rsidRDefault="005A3DE4" w:rsidP="005A3DE4">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otwarto jego likwidacji ani nie ogłoszono upadłości,</w:t>
      </w:r>
    </w:p>
    <w:p w:rsidR="005A3DE4" w:rsidRPr="007B4E58" w:rsidRDefault="005A3DE4" w:rsidP="005A3DE4">
      <w:pPr>
        <w:widowControl/>
        <w:suppressAutoHyphens w:val="0"/>
        <w:adjustRightInd w:val="0"/>
        <w:rPr>
          <w:rFonts w:ascii="Garamond" w:hAnsi="Garamond" w:cs="TimesNewRomanPSMT"/>
          <w:lang w:eastAsia="en-US"/>
        </w:rPr>
      </w:pPr>
      <w:r w:rsidRPr="007B4E58">
        <w:rPr>
          <w:rFonts w:ascii="Garamond" w:hAnsi="Garamond" w:cs="TimesNewRomanPSMT"/>
          <w:lang w:eastAsia="en-US"/>
        </w:rPr>
        <w:t>– nie zalega z uiszczaniem podatków, opłat, składek na ubezpieczenie społeczne i zdrowotne albo że uzyskał</w:t>
      </w:r>
      <w:r>
        <w:rPr>
          <w:rFonts w:ascii="Garamond" w:hAnsi="Garamond" w:cs="TimesNewRomanPSMT"/>
          <w:lang w:eastAsia="en-US"/>
        </w:rPr>
        <w:t xml:space="preserve"> </w:t>
      </w:r>
      <w:r w:rsidRPr="007B4E58">
        <w:rPr>
          <w:rFonts w:ascii="Garamond" w:hAnsi="Garamond" w:cs="TimesNewRomanPSMT"/>
          <w:lang w:eastAsia="en-US"/>
        </w:rPr>
        <w:t>przewidziane prawem zwolnienie, odroczenie lub rozłożenie na raty zaległych płatności lub wstrzymanie w całości</w:t>
      </w:r>
      <w:r>
        <w:rPr>
          <w:rFonts w:ascii="Garamond" w:hAnsi="Garamond" w:cs="TimesNewRomanPSMT"/>
          <w:lang w:eastAsia="en-US"/>
        </w:rPr>
        <w:t xml:space="preserve"> </w:t>
      </w:r>
      <w:r w:rsidRPr="007B4E58">
        <w:rPr>
          <w:rFonts w:ascii="Garamond" w:hAnsi="Garamond" w:cs="TimesNewRomanPSMT"/>
          <w:lang w:eastAsia="en-US"/>
        </w:rPr>
        <w:t>wykonania decyzji właściwego organu,</w:t>
      </w:r>
    </w:p>
    <w:p w:rsidR="005A3DE4" w:rsidRPr="007B4E58" w:rsidRDefault="005A3DE4" w:rsidP="005A3DE4">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orzeczono wobec niego zakazu ubiegania się o zamówienie,</w:t>
      </w:r>
    </w:p>
    <w:p w:rsidR="005A3DE4" w:rsidRPr="007B4E58" w:rsidRDefault="005A3DE4" w:rsidP="005A3DE4">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5 i 7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24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4–8,10 i 11 ustawy;</w:t>
      </w:r>
    </w:p>
    <w:p w:rsidR="005A3DE4" w:rsidRPr="007B4E58" w:rsidRDefault="005A3DE4" w:rsidP="005A3DE4">
      <w:pPr>
        <w:widowControl/>
        <w:suppressAutoHyphens w:val="0"/>
        <w:adjustRightInd w:val="0"/>
        <w:rPr>
          <w:rFonts w:ascii="Garamond" w:hAnsi="Garamond" w:cs="TimesNewRomanPSMT"/>
          <w:lang w:eastAsia="en-US"/>
        </w:rPr>
      </w:pPr>
      <w:r w:rsidRPr="007B4E58">
        <w:rPr>
          <w:rFonts w:ascii="Garamond" w:hAnsi="Garamond" w:cs="TimesNewRomanPSMT"/>
          <w:lang w:eastAsia="en-US"/>
        </w:rPr>
        <w:t>2) o których mowa w § 3 ust. 2</w:t>
      </w:r>
      <w:r>
        <w:rPr>
          <w:rFonts w:ascii="Garamond" w:hAnsi="Garamond" w:cs="TimesNewRomanPSMT"/>
          <w:lang w:eastAsia="en-US"/>
        </w:rPr>
        <w:t xml:space="preserve"> Rozporządzenia</w:t>
      </w:r>
      <w:r w:rsidRPr="007B4E58">
        <w:rPr>
          <w:rFonts w:ascii="Garamond" w:hAnsi="Garamond" w:cs="TimesNewRomanPSMT"/>
          <w:lang w:eastAsia="en-US"/>
        </w:rPr>
        <w:t>:</w:t>
      </w:r>
    </w:p>
    <w:p w:rsidR="005A3DE4" w:rsidRPr="007B4E58" w:rsidRDefault="005A3DE4" w:rsidP="005A3DE4">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1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131e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ustawy,</w:t>
      </w:r>
    </w:p>
    <w:p w:rsidR="005A3DE4" w:rsidRPr="008F3A04" w:rsidRDefault="005A3DE4" w:rsidP="005A3DE4">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i 3 – składa poświadczenie bezpieczeństwa upoważniające do dostępu do informacji niejawnych międzynarodowych</w:t>
      </w:r>
      <w:r>
        <w:rPr>
          <w:rFonts w:ascii="Garamond" w:hAnsi="Garamond" w:cs="TimesNewRomanPSMT"/>
          <w:lang w:eastAsia="en-US"/>
        </w:rPr>
        <w:t xml:space="preserve"> </w:t>
      </w:r>
      <w:r w:rsidRPr="008F3A04">
        <w:rPr>
          <w:rFonts w:ascii="Garamond" w:hAnsi="Garamond" w:cs="TimesNewRomanPSMT"/>
          <w:lang w:eastAsia="en-US"/>
        </w:rPr>
        <w:t>NATO i Unii Europejskiej.</w:t>
      </w:r>
    </w:p>
    <w:p w:rsidR="005A3DE4" w:rsidRPr="007B4E58" w:rsidRDefault="005A3DE4" w:rsidP="005A3DE4">
      <w:pPr>
        <w:shd w:val="clear" w:color="auto" w:fill="FFFFFF"/>
        <w:jc w:val="both"/>
        <w:rPr>
          <w:rFonts w:ascii="Garamond" w:hAnsi="Garamond" w:cs="Times New Roman"/>
          <w:b/>
          <w:bCs/>
        </w:rPr>
      </w:pPr>
    </w:p>
    <w:p w:rsidR="005A3DE4" w:rsidRDefault="005A3DE4" w:rsidP="005A3DE4">
      <w:pPr>
        <w:shd w:val="clear" w:color="auto" w:fill="FFFFFF"/>
        <w:jc w:val="both"/>
        <w:rPr>
          <w:rFonts w:ascii="Garamond" w:hAnsi="Garamond" w:cs="Times New Roman"/>
          <w:b/>
          <w:bCs/>
        </w:rPr>
      </w:pPr>
      <w:r>
        <w:rPr>
          <w:rFonts w:ascii="Garamond" w:hAnsi="Garamond" w:cs="Times New Roman"/>
          <w:b/>
          <w:bCs/>
        </w:rPr>
        <w:t>VIII. WYKONAWCY WSPÓLNIE UBIEGAJĄCY SIĘ O UDZIELENIE ZAMÓWIENIA.</w:t>
      </w:r>
    </w:p>
    <w:p w:rsidR="005A3DE4" w:rsidRDefault="005A3DE4" w:rsidP="005A3DE4">
      <w:pPr>
        <w:tabs>
          <w:tab w:val="left" w:pos="300"/>
          <w:tab w:val="left" w:pos="3119"/>
        </w:tabs>
        <w:jc w:val="both"/>
        <w:rPr>
          <w:rFonts w:ascii="Garamond" w:hAnsi="Garamond"/>
          <w:b/>
          <w:color w:val="000000"/>
        </w:rPr>
      </w:pPr>
    </w:p>
    <w:p w:rsidR="005A3DE4" w:rsidRDefault="005A3DE4" w:rsidP="005A3DE4">
      <w:pPr>
        <w:tabs>
          <w:tab w:val="left" w:pos="300"/>
          <w:tab w:val="left" w:pos="3119"/>
        </w:tabs>
        <w:jc w:val="both"/>
        <w:rPr>
          <w:rFonts w:ascii="Garamond" w:hAnsi="Garamond"/>
          <w:b/>
        </w:rPr>
      </w:pPr>
      <w:r>
        <w:rPr>
          <w:rFonts w:ascii="Garamond" w:hAnsi="Garamond"/>
          <w:b/>
        </w:rPr>
        <w:t xml:space="preserve">Zasady składania oferty przez podmioty wspólnie występujące (spółka cywilna, konsorcjum): </w:t>
      </w:r>
    </w:p>
    <w:p w:rsidR="005A3DE4" w:rsidRDefault="005A3DE4" w:rsidP="005A3DE4">
      <w:pPr>
        <w:tabs>
          <w:tab w:val="left" w:pos="400"/>
          <w:tab w:val="left" w:pos="3119"/>
        </w:tabs>
        <w:jc w:val="both"/>
        <w:rPr>
          <w:rFonts w:ascii="Garamond" w:hAnsi="Garamond"/>
          <w:b/>
          <w:bCs/>
        </w:rPr>
      </w:pPr>
      <w:r>
        <w:rPr>
          <w:rFonts w:ascii="Garamond" w:hAnsi="Garamond"/>
          <w:b/>
          <w:bCs/>
        </w:rPr>
        <w:t>Wykonawcy mogą wspólnie ubiegać się o udzielenie zamówienia</w:t>
      </w:r>
      <w:r>
        <w:rPr>
          <w:rFonts w:ascii="Garamond" w:hAnsi="Garamond"/>
          <w:bCs/>
        </w:rPr>
        <w:t xml:space="preserve"> </w:t>
      </w:r>
      <w:r>
        <w:rPr>
          <w:rFonts w:ascii="Garamond" w:hAnsi="Garamond"/>
        </w:rPr>
        <w:t xml:space="preserve">(spółka cywilna, konsorcjum) - art. 23 ust.1 ustawy </w:t>
      </w:r>
      <w:proofErr w:type="spellStart"/>
      <w:r>
        <w:rPr>
          <w:rFonts w:ascii="Garamond" w:hAnsi="Garamond"/>
        </w:rPr>
        <w:t>Pzp</w:t>
      </w:r>
      <w:proofErr w:type="spellEnd"/>
      <w:r>
        <w:rPr>
          <w:rFonts w:ascii="Garamond" w:hAnsi="Garamond"/>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rPr>
        <w:t xml:space="preserve">oryginał </w:t>
      </w:r>
      <w:r>
        <w:rPr>
          <w:rFonts w:ascii="Garamond" w:hAnsi="Garamond"/>
          <w:b/>
          <w:bCs/>
        </w:rPr>
        <w:t xml:space="preserve">pełnomocnictwa </w:t>
      </w:r>
      <w:r>
        <w:rPr>
          <w:rFonts w:ascii="Garamond" w:hAnsi="Garamond"/>
          <w:b/>
        </w:rPr>
        <w:t>lub kopia poświadczona notarialnie za zgodność z oryginałem</w:t>
      </w:r>
      <w:r>
        <w:rPr>
          <w:rFonts w:ascii="Garamond" w:hAnsi="Garamond"/>
          <w:b/>
          <w:bCs/>
        </w:rPr>
        <w:t xml:space="preserve"> do reprezentowania Wykonawców w postępowaniu o udzielenie zamówienia </w:t>
      </w:r>
      <w:r>
        <w:rPr>
          <w:rFonts w:ascii="Garamond" w:hAnsi="Garamond"/>
          <w:b/>
        </w:rPr>
        <w:t xml:space="preserve">albo </w:t>
      </w:r>
      <w:r>
        <w:rPr>
          <w:rFonts w:ascii="Garamond" w:hAnsi="Garamond"/>
          <w:b/>
          <w:bCs/>
        </w:rPr>
        <w:t xml:space="preserve">reprezentowania w postępowaniu i zawarcia umowy  w sprawie zamówienia publicznego. </w:t>
      </w:r>
    </w:p>
    <w:p w:rsidR="005A3DE4" w:rsidRDefault="005A3DE4" w:rsidP="005A3DE4">
      <w:pPr>
        <w:tabs>
          <w:tab w:val="left" w:pos="2977"/>
          <w:tab w:val="left" w:pos="3119"/>
        </w:tabs>
        <w:jc w:val="both"/>
        <w:rPr>
          <w:rFonts w:ascii="Garamond" w:hAnsi="Garamond" w:cs="Times New Roman"/>
          <w:b/>
        </w:rPr>
      </w:pPr>
    </w:p>
    <w:p w:rsidR="005A3DE4" w:rsidRDefault="005A3DE4" w:rsidP="005A3DE4">
      <w:pPr>
        <w:tabs>
          <w:tab w:val="left" w:pos="2977"/>
          <w:tab w:val="left" w:pos="3119"/>
        </w:tabs>
        <w:jc w:val="both"/>
        <w:rPr>
          <w:rFonts w:ascii="Garamond" w:hAnsi="Garamond" w:cs="Times New Roman"/>
          <w:b/>
        </w:rPr>
      </w:pPr>
      <w:r>
        <w:rPr>
          <w:rFonts w:ascii="Garamond" w:hAnsi="Garamond" w:cs="Times New Roman"/>
          <w:b/>
        </w:rPr>
        <w:t>Pełnomocnictwo zawierać powinno umocowanie do reprezentowania w postępowaniu lub do reprezentowania   w postępowaniu i zawarcia umowy.</w:t>
      </w:r>
    </w:p>
    <w:p w:rsidR="005A3DE4" w:rsidRDefault="005A3DE4" w:rsidP="005A3DE4">
      <w:pPr>
        <w:tabs>
          <w:tab w:val="left" w:pos="2977"/>
          <w:tab w:val="left" w:pos="3119"/>
        </w:tabs>
        <w:jc w:val="both"/>
        <w:rPr>
          <w:rFonts w:ascii="Garamond" w:hAnsi="Garamond"/>
          <w:b/>
        </w:rPr>
      </w:pPr>
      <w:r>
        <w:rPr>
          <w:rFonts w:ascii="Garamond" w:hAnsi="Garamond"/>
          <w:b/>
        </w:rPr>
        <w:t>Korespondencja będzie prowadzona z pełnomocnikiem.</w:t>
      </w:r>
    </w:p>
    <w:p w:rsidR="005A3DE4" w:rsidRDefault="005A3DE4" w:rsidP="005A3DE4">
      <w:pPr>
        <w:tabs>
          <w:tab w:val="left" w:pos="2977"/>
          <w:tab w:val="left" w:pos="3119"/>
        </w:tabs>
        <w:jc w:val="both"/>
        <w:rPr>
          <w:rFonts w:ascii="Garamond" w:hAnsi="Garamond"/>
          <w:b/>
        </w:rPr>
      </w:pPr>
    </w:p>
    <w:p w:rsidR="005A3DE4" w:rsidRDefault="005A3DE4" w:rsidP="005A3DE4">
      <w:pPr>
        <w:tabs>
          <w:tab w:val="left" w:pos="2977"/>
          <w:tab w:val="left" w:pos="3119"/>
        </w:tabs>
        <w:jc w:val="both"/>
        <w:rPr>
          <w:rFonts w:ascii="Garamond" w:hAnsi="Garamond"/>
          <w:b/>
        </w:rPr>
      </w:pPr>
      <w:r>
        <w:rPr>
          <w:rFonts w:ascii="Garamond" w:hAnsi="Garamond"/>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5A3DE4" w:rsidRDefault="005A3DE4" w:rsidP="005A3DE4">
      <w:pPr>
        <w:shd w:val="clear" w:color="auto" w:fill="FFFFFF"/>
        <w:rPr>
          <w:rFonts w:ascii="Garamond" w:hAnsi="Garamond" w:cs="Times New Roman"/>
          <w:b/>
        </w:rPr>
      </w:pPr>
    </w:p>
    <w:p w:rsidR="005A3DE4" w:rsidRDefault="005A3DE4" w:rsidP="005A3DE4">
      <w:pPr>
        <w:shd w:val="clear" w:color="auto" w:fill="FFFFFF"/>
        <w:jc w:val="both"/>
        <w:rPr>
          <w:rFonts w:ascii="Garamond" w:hAnsi="Garamond" w:cs="Times New Roman"/>
        </w:rPr>
      </w:pPr>
      <w:r>
        <w:rPr>
          <w:rFonts w:ascii="Garamond" w:hAnsi="Garamond" w:cs="Times New Roman"/>
        </w:rPr>
        <w:t>Wykonawcy wspólnie ubiegający się o niniejsze zamówienie, których Oferta zostanie uznana za</w:t>
      </w:r>
      <w:r>
        <w:rPr>
          <w:rFonts w:ascii="Garamond" w:hAnsi="Garamond" w:cs="Times New Roman"/>
        </w:rPr>
        <w:br/>
        <w:t>najkorzystniejszą, przed podpisaniem umowy o realizację zamówienia, są zobowiązani dostarczyć</w:t>
      </w:r>
      <w:r>
        <w:rPr>
          <w:rFonts w:ascii="Garamond" w:hAnsi="Garamond" w:cs="Times New Roman"/>
        </w:rPr>
        <w:br/>
        <w:t>Zamawiającemu stosowną umowę regulującą współpracę, zawierającą w swojej treści minimum następujące postanowienia:</w:t>
      </w:r>
    </w:p>
    <w:p w:rsidR="005A3DE4" w:rsidRDefault="005A3DE4" w:rsidP="005A3DE4">
      <w:pPr>
        <w:numPr>
          <w:ilvl w:val="0"/>
          <w:numId w:val="3"/>
        </w:numPr>
        <w:shd w:val="clear" w:color="auto" w:fill="FFFFFF"/>
        <w:tabs>
          <w:tab w:val="left" w:pos="964"/>
        </w:tabs>
        <w:autoSpaceDE w:val="0"/>
        <w:autoSpaceDN/>
        <w:jc w:val="both"/>
        <w:rPr>
          <w:rFonts w:ascii="Garamond" w:hAnsi="Garamond" w:cs="Times New Roman"/>
        </w:rPr>
      </w:pPr>
      <w:r>
        <w:rPr>
          <w:rFonts w:ascii="Garamond" w:hAnsi="Garamond" w:cs="Times New Roman"/>
        </w:rPr>
        <w:t>określenie celu gospodarczego,</w:t>
      </w:r>
    </w:p>
    <w:p w:rsidR="005A3DE4" w:rsidRDefault="005A3DE4" w:rsidP="005A3DE4">
      <w:pPr>
        <w:numPr>
          <w:ilvl w:val="0"/>
          <w:numId w:val="3"/>
        </w:numPr>
        <w:shd w:val="clear" w:color="auto" w:fill="FFFFFF"/>
        <w:tabs>
          <w:tab w:val="left" w:pos="964"/>
        </w:tabs>
        <w:autoSpaceDE w:val="0"/>
        <w:autoSpaceDN/>
        <w:ind w:right="29"/>
        <w:jc w:val="both"/>
        <w:rPr>
          <w:rFonts w:ascii="Garamond" w:hAnsi="Garamond" w:cs="Times New Roman"/>
        </w:rPr>
      </w:pPr>
      <w:r>
        <w:rPr>
          <w:rFonts w:ascii="Garamond" w:hAnsi="Garamond" w:cs="Times New Roman"/>
        </w:rPr>
        <w:t>określenie, który z podmiotów jest upoważniony do występowania w imieniu pozostałych przy realizacji ww. zamówienia /Lider/,</w:t>
      </w:r>
    </w:p>
    <w:p w:rsidR="005A3DE4" w:rsidRDefault="005A3DE4" w:rsidP="005A3DE4">
      <w:pPr>
        <w:numPr>
          <w:ilvl w:val="0"/>
          <w:numId w:val="3"/>
        </w:numPr>
        <w:shd w:val="clear" w:color="auto" w:fill="FFFFFF"/>
        <w:tabs>
          <w:tab w:val="left" w:pos="964"/>
        </w:tabs>
        <w:autoSpaceDE w:val="0"/>
        <w:autoSpaceDN/>
        <w:ind w:right="14"/>
        <w:jc w:val="both"/>
        <w:rPr>
          <w:rFonts w:ascii="Garamond" w:hAnsi="Garamond" w:cs="Times New Roman"/>
        </w:rPr>
      </w:pPr>
      <w:r>
        <w:rPr>
          <w:rFonts w:ascii="Garamond" w:hAnsi="Garamond" w:cs="Times New Roman"/>
        </w:rPr>
        <w:t>oznaczenie czasu trwania współpracy wykonawców wspólnie realizujących zamówienie obejmującego minimum okres realizacji przedmiotu zamówienia oraz gwarancji i rękojmi,</w:t>
      </w:r>
    </w:p>
    <w:p w:rsidR="005A3DE4" w:rsidRDefault="005A3DE4" w:rsidP="005A3DE4">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zakaz zmian w umowie bez zgody Zamawiającego,</w:t>
      </w:r>
    </w:p>
    <w:p w:rsidR="005A3DE4" w:rsidRDefault="005A3DE4" w:rsidP="005A3DE4">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informację o solidarnej odpowiedzialności wykonawców wobec Zamawiającego.</w:t>
      </w:r>
    </w:p>
    <w:p w:rsidR="005A3DE4" w:rsidRDefault="005A3DE4" w:rsidP="005A3DE4">
      <w:pPr>
        <w:shd w:val="clear" w:color="auto" w:fill="FFFFFF"/>
        <w:tabs>
          <w:tab w:val="left" w:pos="0"/>
        </w:tabs>
        <w:ind w:right="14"/>
        <w:rPr>
          <w:rFonts w:ascii="Garamond" w:hAnsi="Garamond" w:cs="Times New Roman"/>
          <w:b/>
          <w:bCs/>
          <w:spacing w:val="-9"/>
        </w:rPr>
      </w:pPr>
    </w:p>
    <w:p w:rsidR="005A3DE4" w:rsidRDefault="005A3DE4" w:rsidP="005A3DE4">
      <w:pPr>
        <w:shd w:val="clear" w:color="auto" w:fill="FFFFFF"/>
        <w:tabs>
          <w:tab w:val="left" w:pos="0"/>
        </w:tabs>
        <w:ind w:right="14"/>
        <w:rPr>
          <w:rFonts w:ascii="Garamond" w:hAnsi="Garamond" w:cs="Times New Roman"/>
        </w:rPr>
      </w:pPr>
      <w:r>
        <w:rPr>
          <w:rFonts w:ascii="Garamond" w:hAnsi="Garamond" w:cs="Times New Roman"/>
          <w:b/>
          <w:bCs/>
          <w:spacing w:val="-9"/>
        </w:rPr>
        <w:t xml:space="preserve"> </w:t>
      </w:r>
      <w:r>
        <w:rPr>
          <w:rFonts w:ascii="Garamond" w:hAnsi="Garamond" w:cs="Times New Roman"/>
        </w:rPr>
        <w:t>Nie dopuszcza się składania umowy przedwstępnej regulującej współpracę lub umowy zawartej pod  warunkiem zawieszającym.</w:t>
      </w:r>
      <w:r>
        <w:rPr>
          <w:rFonts w:ascii="Garamond" w:hAnsi="Garamond" w:cs="Times New Roman"/>
        </w:rPr>
        <w:br/>
      </w:r>
    </w:p>
    <w:p w:rsidR="005A3DE4" w:rsidRDefault="005A3DE4" w:rsidP="005A3DE4">
      <w:pPr>
        <w:shd w:val="clear" w:color="auto" w:fill="FFFFFF"/>
        <w:ind w:left="284" w:right="14" w:hanging="284"/>
        <w:jc w:val="both"/>
        <w:rPr>
          <w:rFonts w:ascii="Garamond" w:hAnsi="Garamond" w:cs="Times New Roman"/>
          <w:b/>
          <w:bCs/>
        </w:rPr>
      </w:pPr>
      <w:r>
        <w:rPr>
          <w:rFonts w:ascii="Garamond" w:hAnsi="Garamond" w:cs="Times New Roman"/>
          <w:b/>
          <w:bCs/>
        </w:rPr>
        <w:t>IX. WYMAGANIA DOTYCZĄCE WADIUM.</w:t>
      </w:r>
    </w:p>
    <w:p w:rsidR="005A3DE4" w:rsidRDefault="005A3DE4" w:rsidP="005A3DE4">
      <w:pPr>
        <w:shd w:val="clear" w:color="auto" w:fill="FFFFFF"/>
        <w:tabs>
          <w:tab w:val="left" w:pos="346"/>
        </w:tabs>
        <w:rPr>
          <w:rFonts w:ascii="Garamond" w:hAnsi="Garamond" w:cs="Times New Roman"/>
          <w:b/>
          <w:bCs/>
          <w:spacing w:val="-11"/>
        </w:rPr>
      </w:pPr>
    </w:p>
    <w:p w:rsidR="005A3DE4" w:rsidRDefault="005A3DE4" w:rsidP="005A3DE4">
      <w:pPr>
        <w:shd w:val="clear" w:color="auto" w:fill="FFFFFF"/>
        <w:tabs>
          <w:tab w:val="left" w:pos="346"/>
        </w:tabs>
        <w:rPr>
          <w:rFonts w:ascii="Garamond" w:hAnsi="Garamond" w:cs="Times New Roman"/>
        </w:rPr>
      </w:pPr>
      <w:r>
        <w:rPr>
          <w:rFonts w:ascii="Garamond" w:hAnsi="Garamond" w:cs="Times New Roman"/>
        </w:rPr>
        <w:t xml:space="preserve">Zamawiający nie wymaga wniesienia wadium. </w:t>
      </w:r>
    </w:p>
    <w:p w:rsidR="005A3DE4" w:rsidRDefault="005A3DE4" w:rsidP="005A3DE4">
      <w:pPr>
        <w:shd w:val="clear" w:color="auto" w:fill="FFFFFF"/>
        <w:tabs>
          <w:tab w:val="left" w:pos="346"/>
        </w:tabs>
        <w:ind w:right="7"/>
        <w:jc w:val="both"/>
        <w:rPr>
          <w:rFonts w:ascii="Garamond" w:hAnsi="Garamond" w:cs="Times New Roman"/>
          <w:spacing w:val="-10"/>
        </w:rPr>
      </w:pPr>
    </w:p>
    <w:p w:rsidR="005A3DE4" w:rsidRDefault="005A3DE4" w:rsidP="005A3DE4">
      <w:pPr>
        <w:shd w:val="clear" w:color="auto" w:fill="FFFFFF"/>
        <w:ind w:right="7" w:firstLine="22"/>
        <w:jc w:val="both"/>
        <w:rPr>
          <w:rFonts w:ascii="Garamond" w:hAnsi="Garamond" w:cs="Times New Roman"/>
          <w:b/>
          <w:bCs/>
        </w:rPr>
      </w:pPr>
      <w:r>
        <w:rPr>
          <w:rFonts w:ascii="Garamond" w:hAnsi="Garamond" w:cs="Times New Roman"/>
          <w:b/>
          <w:bCs/>
        </w:rPr>
        <w:t xml:space="preserve">X. WALUTA, W JAKIEJ BĘDĄ PROWADZONE ROZLICZENIA ZWIĄZANE </w:t>
      </w:r>
      <w:r>
        <w:rPr>
          <w:rFonts w:ascii="Garamond" w:hAnsi="Garamond" w:cs="Times New Roman"/>
          <w:b/>
          <w:bCs/>
        </w:rPr>
        <w:br/>
        <w:t>Z REALIZACJĄ NINIEJSZEGO ZAMÓWIENIA PUBLICZNEGO.</w:t>
      </w:r>
    </w:p>
    <w:p w:rsidR="005A3DE4" w:rsidRDefault="005A3DE4" w:rsidP="005A3DE4">
      <w:pPr>
        <w:shd w:val="clear" w:color="auto" w:fill="FFFFFF"/>
        <w:ind w:left="360" w:right="7" w:hanging="338"/>
        <w:jc w:val="both"/>
        <w:rPr>
          <w:rFonts w:ascii="Garamond" w:hAnsi="Garamond" w:cs="Times New Roman"/>
        </w:rPr>
      </w:pPr>
    </w:p>
    <w:p w:rsidR="005A3DE4" w:rsidRDefault="005A3DE4" w:rsidP="005A3DE4">
      <w:pPr>
        <w:shd w:val="clear" w:color="auto" w:fill="FFFFFF"/>
        <w:ind w:left="22" w:right="7"/>
        <w:jc w:val="both"/>
        <w:rPr>
          <w:rFonts w:ascii="Garamond" w:hAnsi="Garamond" w:cs="Times New Roman"/>
          <w:b/>
          <w:bCs/>
        </w:rPr>
      </w:pPr>
      <w:r>
        <w:rPr>
          <w:rFonts w:ascii="Garamond" w:hAnsi="Garamond" w:cs="Times New Roman"/>
        </w:rPr>
        <w:t xml:space="preserve">Wszelkie rozliczenia związane z realizacją zamówienia publicznego, którego dotyczy niniejsza </w:t>
      </w:r>
      <w:r>
        <w:rPr>
          <w:rFonts w:ascii="Garamond" w:hAnsi="Garamond" w:cs="Times New Roman"/>
        </w:rPr>
        <w:lastRenderedPageBreak/>
        <w:t xml:space="preserve">SIWZ dokonywane będą w </w:t>
      </w:r>
      <w:r>
        <w:rPr>
          <w:rFonts w:ascii="Garamond" w:hAnsi="Garamond" w:cs="Times New Roman"/>
          <w:b/>
          <w:bCs/>
        </w:rPr>
        <w:t>PLN.</w:t>
      </w:r>
    </w:p>
    <w:p w:rsidR="005A3DE4" w:rsidRDefault="005A3DE4" w:rsidP="005A3DE4">
      <w:pPr>
        <w:shd w:val="clear" w:color="auto" w:fill="FFFFFF"/>
        <w:ind w:left="22" w:right="7"/>
        <w:jc w:val="both"/>
        <w:rPr>
          <w:rFonts w:ascii="Garamond" w:hAnsi="Garamond" w:cs="Times New Roman"/>
          <w:b/>
          <w:bCs/>
        </w:rPr>
      </w:pPr>
    </w:p>
    <w:p w:rsidR="005A3DE4" w:rsidRDefault="005A3DE4" w:rsidP="005A3DE4">
      <w:pPr>
        <w:shd w:val="clear" w:color="auto" w:fill="FFFFFF"/>
        <w:ind w:right="7" w:firstLine="22"/>
        <w:jc w:val="both"/>
        <w:rPr>
          <w:rFonts w:ascii="Garamond" w:hAnsi="Garamond" w:cs="Times New Roman"/>
          <w:b/>
          <w:bCs/>
        </w:rPr>
      </w:pPr>
      <w:r>
        <w:rPr>
          <w:rFonts w:ascii="Garamond" w:hAnsi="Garamond" w:cs="Times New Roman"/>
          <w:b/>
          <w:bCs/>
        </w:rPr>
        <w:t>XI. SPOSÓB POROZUMIEWANIA SIĘ ZAMAWIAJĄCEGO Z WYKONAWCAMI ORAZ PRZEKAZYWANIA OŚWIADCZEŃ LUB DOKUMENTÓW</w:t>
      </w:r>
    </w:p>
    <w:p w:rsidR="005A3DE4" w:rsidRDefault="005A3DE4" w:rsidP="005A3DE4">
      <w:pPr>
        <w:shd w:val="clear" w:color="auto" w:fill="FFFFFF"/>
        <w:ind w:right="7" w:firstLine="22"/>
        <w:jc w:val="both"/>
        <w:rPr>
          <w:rFonts w:ascii="Garamond" w:hAnsi="Garamond" w:cs="Times New Roman"/>
          <w:b/>
          <w:bCs/>
        </w:rPr>
      </w:pP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W niniejszym postępowaniu oświadczenia,  wnioski, zawiadomienia oraz informacje Zamawiający  i  Wykonawcy   przekazują  w  formie  pisemnej.</w:t>
      </w:r>
    </w:p>
    <w:p w:rsidR="005A3DE4"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Zamawiający  również  dopuszcza  przekazywanie  powyższych  </w:t>
      </w:r>
      <w:r w:rsidRPr="00E9161D">
        <w:rPr>
          <w:rFonts w:ascii="Garamond" w:hAnsi="Garamond"/>
        </w:rPr>
        <w:t xml:space="preserve">dokumentów  </w:t>
      </w:r>
      <w:r w:rsidRPr="00E9161D">
        <w:rPr>
          <w:rFonts w:ascii="Garamond" w:hAnsi="Garamond"/>
          <w:b/>
        </w:rPr>
        <w:t>faksem</w:t>
      </w:r>
      <w:r>
        <w:rPr>
          <w:rFonts w:ascii="Garamond" w:hAnsi="Garamond"/>
          <w:b/>
        </w:rPr>
        <w:t xml:space="preserve"> </w:t>
      </w:r>
      <w:r w:rsidRPr="00E36585">
        <w:rPr>
          <w:rFonts w:ascii="Garamond" w:hAnsi="Garamond"/>
        </w:rPr>
        <w:t>na</w:t>
      </w:r>
      <w:r w:rsidRPr="00E36585">
        <w:rPr>
          <w:rFonts w:ascii="Garamond" w:hAnsi="Garamond"/>
          <w:b/>
        </w:rPr>
        <w:t xml:space="preserve">    </w:t>
      </w:r>
      <w:r w:rsidRPr="00E36585">
        <w:rPr>
          <w:rFonts w:ascii="Garamond" w:hAnsi="Garamond"/>
        </w:rPr>
        <w:t>numer   74 8</w:t>
      </w:r>
      <w:r>
        <w:rPr>
          <w:rFonts w:ascii="Garamond" w:hAnsi="Garamond"/>
        </w:rPr>
        <w:t> 155 445</w:t>
      </w:r>
      <w:r w:rsidRPr="00E36585">
        <w:rPr>
          <w:rFonts w:ascii="Garamond" w:hAnsi="Garamond"/>
          <w:b/>
        </w:rPr>
        <w:t xml:space="preserve">  </w:t>
      </w:r>
      <w:r>
        <w:rPr>
          <w:rFonts w:ascii="Garamond" w:hAnsi="Garamond"/>
          <w:b/>
        </w:rPr>
        <w:t xml:space="preserve">oraz drogą elektroniczną </w:t>
      </w:r>
      <w:r w:rsidRPr="00E9161D">
        <w:rPr>
          <w:rFonts w:ascii="Garamond" w:hAnsi="Garamond"/>
        </w:rPr>
        <w:t xml:space="preserve">  na    </w:t>
      </w:r>
      <w:r>
        <w:rPr>
          <w:rFonts w:ascii="Garamond" w:hAnsi="Garamond"/>
        </w:rPr>
        <w:t>adres:</w:t>
      </w:r>
    </w:p>
    <w:p w:rsidR="005A3DE4" w:rsidRPr="00E9161D" w:rsidRDefault="005A3DE4" w:rsidP="005A3DE4">
      <w:pPr>
        <w:tabs>
          <w:tab w:val="left" w:pos="709"/>
          <w:tab w:val="left" w:pos="993"/>
          <w:tab w:val="left" w:pos="1050"/>
          <w:tab w:val="right" w:pos="9072"/>
        </w:tabs>
        <w:jc w:val="both"/>
        <w:rPr>
          <w:rFonts w:ascii="Garamond" w:hAnsi="Garamond"/>
        </w:rPr>
      </w:pPr>
      <w:r>
        <w:rPr>
          <w:rFonts w:ascii="Garamond" w:hAnsi="Garamond"/>
        </w:rPr>
        <w:t xml:space="preserve"> </w:t>
      </w:r>
      <w:hyperlink r:id="rId8" w:history="1">
        <w:r w:rsidRPr="000A63F6">
          <w:rPr>
            <w:rStyle w:val="Hipercze"/>
            <w:rFonts w:ascii="Garamond" w:hAnsi="Garamond"/>
          </w:rPr>
          <w:t>beata.czerwinska@zabkowiceslaskie.pl</w:t>
        </w:r>
      </w:hyperlink>
      <w:r>
        <w:rPr>
          <w:rFonts w:ascii="Garamond" w:hAnsi="Garamond"/>
        </w:rPr>
        <w:t xml:space="preserve">  </w:t>
      </w:r>
      <w:r w:rsidRPr="00E9161D">
        <w:rPr>
          <w:rFonts w:ascii="Garamond" w:hAnsi="Garamond"/>
        </w:rPr>
        <w:t xml:space="preserve">  </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Jeżeli Zamawiający lub Wykonawca przekazują oświadczenia, wnioski, zawiadomienia oraz informacje  faksem,  każda  ze  stron  na  żądanie  drugiej  niezwłocznie   potwierdza  fakt                 ich  otrzymania.</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Wyjaśnienia treści SIWZ </w:t>
      </w:r>
    </w:p>
    <w:p w:rsidR="005A3DE4"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w:t>
      </w:r>
      <w:r>
        <w:rPr>
          <w:rFonts w:ascii="Garamond" w:hAnsi="Garamond"/>
        </w:rPr>
        <w:t xml:space="preserve"> </w:t>
      </w:r>
      <w:r w:rsidRPr="006D1C9B">
        <w:rPr>
          <w:rFonts w:ascii="Garamond" w:hAnsi="Garamond"/>
        </w:rPr>
        <w:t xml:space="preserve">do zamawiającego nie później niż do końca dnia, w którym wpływa połowa wyznaczonego terminu składania ofert. </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w:t>
      </w:r>
      <w:r>
        <w:rPr>
          <w:rFonts w:ascii="Garamond" w:hAnsi="Garamond"/>
        </w:rPr>
        <w:t xml:space="preserve">                            </w:t>
      </w:r>
      <w:r w:rsidRPr="006D1C9B">
        <w:rPr>
          <w:rFonts w:ascii="Garamond" w:hAnsi="Garamond"/>
        </w:rPr>
        <w:t xml:space="preserve">tj. </w:t>
      </w:r>
      <w:hyperlink r:id="rId9" w:history="1">
        <w:r w:rsidRPr="000A63F6">
          <w:rPr>
            <w:rStyle w:val="Hipercze"/>
            <w:rFonts w:ascii="Garamond" w:hAnsi="Garamond"/>
          </w:rPr>
          <w:t>http://www.zabkowiceslaskie.pl</w:t>
        </w:r>
      </w:hyperlink>
      <w:r>
        <w:rPr>
          <w:rFonts w:ascii="Garamond" w:hAnsi="Garamond"/>
        </w:rPr>
        <w:t xml:space="preserve"> </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Przedłużenie terminu składania ofert nie wpływa na bieg  terminu, składania wniosku,                  o którym mowa w </w:t>
      </w:r>
      <w:proofErr w:type="spellStart"/>
      <w:r w:rsidRPr="006D1C9B">
        <w:rPr>
          <w:rFonts w:ascii="Garamond" w:hAnsi="Garamond"/>
        </w:rPr>
        <w:t>pkt</w:t>
      </w:r>
      <w:proofErr w:type="spellEnd"/>
      <w:r w:rsidRPr="006D1C9B">
        <w:rPr>
          <w:rFonts w:ascii="Garamond" w:hAnsi="Garamond"/>
        </w:rPr>
        <w:t xml:space="preserve"> 1</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 xml:space="preserve">Nie udziela się żadnych ustnych i telefonicznych informacji, wyjaśnień czy odpowiedzi na kierowane  do zamawiającego zapytania w sprawach wymagających zachowania pisemności postępowania. </w:t>
      </w:r>
    </w:p>
    <w:p w:rsidR="005A3DE4" w:rsidRPr="00C17F08"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r>
      <w:r w:rsidRPr="00C17F08">
        <w:rPr>
          <w:rFonts w:ascii="Garamond" w:hAnsi="Garamond"/>
        </w:rPr>
        <w:t xml:space="preserve">Zamawiający nie przewiduje zorganizowania zebrania z wykonawcami. </w:t>
      </w:r>
    </w:p>
    <w:p w:rsidR="005A3DE4" w:rsidRPr="00C17F08" w:rsidRDefault="005A3DE4" w:rsidP="005A3DE4">
      <w:pPr>
        <w:tabs>
          <w:tab w:val="left" w:pos="709"/>
          <w:tab w:val="left" w:pos="993"/>
          <w:tab w:val="left" w:pos="1050"/>
          <w:tab w:val="right" w:pos="9072"/>
        </w:tabs>
        <w:ind w:firstLine="426"/>
        <w:jc w:val="both"/>
        <w:rPr>
          <w:rFonts w:ascii="Garamond" w:hAnsi="Garamond"/>
        </w:rPr>
      </w:pPr>
      <w:r w:rsidRPr="00C17F08">
        <w:rPr>
          <w:rFonts w:ascii="Garamond" w:hAnsi="Garamond"/>
        </w:rPr>
        <w:t>6.</w:t>
      </w:r>
      <w:r w:rsidRPr="00C17F08">
        <w:rPr>
          <w:rFonts w:ascii="Garamond" w:hAnsi="Garamond"/>
        </w:rPr>
        <w:tab/>
        <w:t xml:space="preserve">Modyfikacja treści specyfikacji istotnych warunków zamówienia: </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C17F08">
        <w:rPr>
          <w:rFonts w:ascii="Garamond" w:hAnsi="Garamond"/>
        </w:rPr>
        <w:t>1)</w:t>
      </w:r>
      <w:r w:rsidRPr="00C17F08">
        <w:rPr>
          <w:rFonts w:ascii="Garamond" w:hAnsi="Garamond"/>
        </w:rPr>
        <w:tab/>
        <w:t>W uzasadnionych przypadkach zamawiający może przed upływem terminu składania</w:t>
      </w:r>
      <w:r w:rsidRPr="006D1C9B">
        <w:rPr>
          <w:rFonts w:ascii="Garamond" w:hAnsi="Garamond"/>
        </w:rPr>
        <w:t xml:space="preserve"> ofert zmodyfikować treść specyfikacji istotnych warunków zamówienia. </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0" w:history="1">
        <w:r w:rsidRPr="00FC3BCB">
          <w:rPr>
            <w:rStyle w:val="Hipercze"/>
            <w:rFonts w:ascii="Garamond" w:hAnsi="Garamond"/>
          </w:rPr>
          <w:t>http://www.zabkowiceslaskie.pl</w:t>
        </w:r>
      </w:hyperlink>
      <w:r>
        <w:rPr>
          <w:rFonts w:ascii="Garamond" w:hAnsi="Garamond"/>
        </w:rPr>
        <w:t xml:space="preserve"> </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6)</w:t>
      </w:r>
      <w:r w:rsidRPr="006D1C9B">
        <w:rPr>
          <w:rFonts w:ascii="Garamond" w:hAnsi="Garamond"/>
        </w:rPr>
        <w:tab/>
        <w:t xml:space="preserve">Niezwłocznie po zamieszczeniu w Biuletynie Zamówień Publicznych „ogłoszenia                     </w:t>
      </w:r>
      <w:r w:rsidRPr="006D1C9B">
        <w:rPr>
          <w:rFonts w:ascii="Garamond" w:hAnsi="Garamond"/>
        </w:rPr>
        <w:lastRenderedPageBreak/>
        <w:t xml:space="preserve">o zmianie głoszenia zamieszczonego w Biuletynie Zamówień Publicznych zamawiający zamieści informację o zmianach na tablicy ogłoszeń oraz na stronie internetowej </w:t>
      </w:r>
      <w:hyperlink r:id="rId11" w:history="1">
        <w:r w:rsidRPr="00FC3BCB">
          <w:rPr>
            <w:rStyle w:val="Hipercze"/>
            <w:rFonts w:ascii="Garamond" w:hAnsi="Garamond"/>
          </w:rPr>
          <w:t>http://www.zabkowiceslaskie.pl</w:t>
        </w:r>
      </w:hyperlink>
      <w:r>
        <w:rPr>
          <w:rFonts w:ascii="Garamond" w:hAnsi="Garamond"/>
        </w:rPr>
        <w:t xml:space="preserve"> </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7.</w:t>
      </w:r>
      <w:r w:rsidRPr="006D1C9B">
        <w:rPr>
          <w:rFonts w:ascii="Garamond" w:hAnsi="Garamond"/>
        </w:rPr>
        <w:tab/>
        <w:t xml:space="preserve">Wyjaśnienia w toku badania ofert: </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W toku badania ofert Zamawiający może  żądać od Wykonawców wyjaśnień dotyczących treści złożonych ofert na podstawie art. 87 ust 1 ustawy Prawo zamówień publicznych</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Zamawiający wzywa także, w wyznaczonym przez siebie terminie, do złożenia wyjaśnień dotyczących oświadczeń lub dokumentów, o których mowa w art. 25 ust. 1. </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Zgodnie z art. 87 ust. 2 pkt. 2 ustawy Prawo zamówień publicznych Zamawiający poprawia w ofercie oczywiste omyłki rachunkowe, z uwzględnieniem konsekwencji rachunkowych dokonanych poprawek.</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ab/>
        <w:t>Zamawiający poprawia omyłki rachunkowe w obliczeniu ceny w następujący sposób:</w:t>
      </w:r>
    </w:p>
    <w:p w:rsidR="005A3DE4" w:rsidRPr="00B24186" w:rsidRDefault="005A3DE4" w:rsidP="005A3DE4">
      <w:pPr>
        <w:tabs>
          <w:tab w:val="left" w:pos="709"/>
          <w:tab w:val="left" w:pos="993"/>
          <w:tab w:val="left" w:pos="1050"/>
          <w:tab w:val="right" w:pos="9072"/>
        </w:tabs>
        <w:ind w:firstLine="426"/>
        <w:jc w:val="both"/>
        <w:rPr>
          <w:rFonts w:ascii="Garamond" w:hAnsi="Garamond"/>
        </w:rPr>
      </w:pPr>
      <w:r w:rsidRPr="00B24186">
        <w:rPr>
          <w:rFonts w:ascii="Garamond" w:hAnsi="Garamond"/>
        </w:rPr>
        <w:t xml:space="preserve">   w przypadku mnożenia cen jednostkowych i liczby jednostek miar:</w:t>
      </w:r>
    </w:p>
    <w:p w:rsidR="005A3DE4" w:rsidRPr="00B24186" w:rsidRDefault="005A3DE4" w:rsidP="005A3DE4">
      <w:pPr>
        <w:tabs>
          <w:tab w:val="left" w:pos="709"/>
          <w:tab w:val="left" w:pos="993"/>
          <w:tab w:val="left" w:pos="1050"/>
          <w:tab w:val="right" w:pos="9072"/>
        </w:tabs>
        <w:ind w:firstLine="426"/>
        <w:jc w:val="both"/>
        <w:rPr>
          <w:rFonts w:ascii="Garamond" w:hAnsi="Garamond"/>
        </w:rPr>
      </w:pPr>
      <w:r w:rsidRPr="00B24186">
        <w:rPr>
          <w:rFonts w:ascii="Garamond" w:hAnsi="Garamond"/>
        </w:rPr>
        <w:t>-   jeżeli obliczona cena nie odpowiada iloczynowi ceny jednostkowej oraz liczby jednostek miar, przyjmuje się, że prawidłowo podano liczbę jednostek miar oraz cenę jednostkową,</w:t>
      </w:r>
    </w:p>
    <w:p w:rsidR="005A3DE4" w:rsidRPr="00B24186" w:rsidRDefault="005A3DE4" w:rsidP="005A3DE4">
      <w:pPr>
        <w:tabs>
          <w:tab w:val="left" w:pos="709"/>
          <w:tab w:val="left" w:pos="993"/>
          <w:tab w:val="left" w:pos="1050"/>
          <w:tab w:val="right" w:pos="9072"/>
        </w:tabs>
        <w:ind w:firstLine="426"/>
        <w:jc w:val="both"/>
        <w:rPr>
          <w:rFonts w:ascii="Garamond" w:hAnsi="Garamond"/>
        </w:rPr>
      </w:pPr>
      <w:r w:rsidRPr="00B24186">
        <w:rPr>
          <w:rFonts w:ascii="Garamond" w:hAnsi="Garamond"/>
        </w:rPr>
        <w:t>-   jeżeli cenę jednostkową podano rozbieżnie słownie i liczbą, przyjmuje się, że prawidłowo podano liczbę jednostek miar i ten zapis ceny jednostkowej, który odpowiada dokonanemu obliczeniu ceny;</w:t>
      </w:r>
    </w:p>
    <w:p w:rsidR="005A3DE4" w:rsidRPr="00B24186" w:rsidRDefault="005A3DE4" w:rsidP="005A3DE4">
      <w:pPr>
        <w:tabs>
          <w:tab w:val="left" w:pos="709"/>
          <w:tab w:val="left" w:pos="993"/>
          <w:tab w:val="left" w:pos="1050"/>
          <w:tab w:val="right" w:pos="9072"/>
        </w:tabs>
        <w:ind w:firstLine="426"/>
        <w:jc w:val="both"/>
        <w:rPr>
          <w:rFonts w:ascii="Garamond" w:hAnsi="Garamond"/>
        </w:rPr>
      </w:pPr>
      <w:r w:rsidRPr="00B24186">
        <w:rPr>
          <w:rFonts w:ascii="Garamond" w:hAnsi="Garamond"/>
        </w:rPr>
        <w:t xml:space="preserve">   w przypadku sumowania cen za poszczególne części zamówienia:</w:t>
      </w:r>
    </w:p>
    <w:p w:rsidR="005A3DE4" w:rsidRPr="00B24186" w:rsidRDefault="005A3DE4" w:rsidP="005A3DE4">
      <w:pPr>
        <w:tabs>
          <w:tab w:val="left" w:pos="709"/>
          <w:tab w:val="left" w:pos="993"/>
          <w:tab w:val="left" w:pos="1050"/>
          <w:tab w:val="right" w:pos="9072"/>
        </w:tabs>
        <w:ind w:firstLine="426"/>
        <w:jc w:val="both"/>
        <w:rPr>
          <w:rFonts w:ascii="Garamond" w:hAnsi="Garamond"/>
        </w:rPr>
      </w:pPr>
      <w:r w:rsidRPr="00B24186">
        <w:rPr>
          <w:rFonts w:ascii="Garamond" w:hAnsi="Garamond"/>
        </w:rPr>
        <w:t>-   jeżeli obliczona cena nie odpowiada sumie cen za części zamówienia, przyjmuje się,              że prawidłowo podano ceny za części zamówienia,</w:t>
      </w:r>
    </w:p>
    <w:p w:rsidR="005A3DE4" w:rsidRPr="00B24186" w:rsidRDefault="005A3DE4" w:rsidP="005A3DE4">
      <w:pPr>
        <w:tabs>
          <w:tab w:val="left" w:pos="709"/>
          <w:tab w:val="left" w:pos="993"/>
          <w:tab w:val="left" w:pos="1050"/>
          <w:tab w:val="right" w:pos="9072"/>
        </w:tabs>
        <w:ind w:firstLine="426"/>
        <w:jc w:val="both"/>
        <w:rPr>
          <w:rFonts w:ascii="Garamond" w:hAnsi="Garamond"/>
        </w:rPr>
      </w:pPr>
      <w:r w:rsidRPr="00B24186">
        <w:rPr>
          <w:rFonts w:ascii="Garamond" w:hAnsi="Garamond"/>
        </w:rPr>
        <w:t>-   jeżeli cenę za część zamówienia podano rozbieżnie słownie i liczbą, przyjmuje się,                   że prawidłowo podano ten zapis, który odpowiada dokonanemu obliczeniu ceny,</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B24186">
        <w:rPr>
          <w:rFonts w:ascii="Garamond" w:hAnsi="Garamond"/>
        </w:rPr>
        <w:t>-   jeżeli ani cena za część zamówienia podana liczbą, ani podana słownie nie odpowiadają obliczonej cenie, przyjmuje się, że prawidłowo podano ceny za część zamówienia wyrażone słownie;</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 xml:space="preserve">   w przypadku oferty z ceną określoną za cały przedmiot zamówienia albo jego część (cena ryczałtowa):</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   przyjmuje się, że prawidłowo podano cenę ryczałtową bez względu na sposób jej obliczenia,</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   jeżeli cena ryczałtowa podana liczbą nie odpowiada cenie ryczałtowej podanej słownie, przyjmuje się za prawidłową cenę ryczałtową podaną słownie,</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  jeżeli obliczona cena nie odpowiada sumie cen ryczałtowych, przyjmuje się, że prawidłowo podano poszczególne ceny ryczałtowe.</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 xml:space="preserve">   Zamawiający poprawia omyłki rachunkowe wynikające z błędnego wyliczenia kwoty VAT.</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5A3DE4" w:rsidRPr="006D1C9B" w:rsidRDefault="005A3DE4" w:rsidP="005A3DE4">
      <w:pPr>
        <w:tabs>
          <w:tab w:val="left" w:pos="709"/>
          <w:tab w:val="left" w:pos="993"/>
          <w:tab w:val="left" w:pos="1050"/>
          <w:tab w:val="right" w:pos="9072"/>
        </w:tabs>
        <w:ind w:firstLine="426"/>
        <w:jc w:val="both"/>
        <w:rPr>
          <w:rFonts w:ascii="Garamond" w:hAnsi="Garamond"/>
        </w:rPr>
      </w:pPr>
      <w:r w:rsidRPr="006D1C9B">
        <w:rPr>
          <w:rFonts w:ascii="Garamond" w:hAnsi="Garamond"/>
        </w:rPr>
        <w:t>6)</w:t>
      </w:r>
      <w:r w:rsidRPr="006D1C9B">
        <w:rPr>
          <w:rFonts w:ascii="Garamond" w:hAnsi="Garamond"/>
        </w:rPr>
        <w:tab/>
        <w:t xml:space="preserve">Zamawiający odrzuca ofertę Wykonawcy, który nie złożył wyjaśnień lub jeżeli dokonana ocena wyjaśnień potwierdza, że oferta zawiera rażąco niską cenę w stosunku do przedmiotu </w:t>
      </w:r>
      <w:r w:rsidRPr="006D1C9B">
        <w:rPr>
          <w:rFonts w:ascii="Garamond" w:hAnsi="Garamond"/>
        </w:rPr>
        <w:lastRenderedPageBreak/>
        <w:t xml:space="preserve">zamówienia. </w:t>
      </w:r>
    </w:p>
    <w:p w:rsidR="005A3DE4" w:rsidRDefault="005A3DE4" w:rsidP="005A3DE4">
      <w:pPr>
        <w:shd w:val="clear" w:color="auto" w:fill="FFFFFF"/>
        <w:ind w:left="709" w:hanging="283"/>
        <w:jc w:val="both"/>
        <w:rPr>
          <w:rFonts w:ascii="Garamond" w:hAnsi="Garamond" w:cs="Times New Roman"/>
        </w:rPr>
      </w:pPr>
    </w:p>
    <w:p w:rsidR="005A3DE4" w:rsidRDefault="005A3DE4" w:rsidP="005A3DE4">
      <w:pPr>
        <w:shd w:val="clear" w:color="auto" w:fill="FFFFFF"/>
        <w:rPr>
          <w:rFonts w:ascii="Garamond" w:hAnsi="Garamond" w:cs="Times New Roman"/>
          <w:b/>
          <w:bCs/>
        </w:rPr>
      </w:pPr>
      <w:r>
        <w:rPr>
          <w:rFonts w:ascii="Garamond" w:hAnsi="Garamond" w:cs="Times New Roman"/>
          <w:b/>
          <w:bCs/>
        </w:rPr>
        <w:t>XII.  OSOBY UPRAWNIONE DO POROZUMIEWANIA SIĘ Z WYKONAWCAMI</w:t>
      </w:r>
    </w:p>
    <w:p w:rsidR="005A3DE4" w:rsidRDefault="005A3DE4" w:rsidP="005A3DE4">
      <w:pPr>
        <w:shd w:val="clear" w:color="auto" w:fill="FFFFFF"/>
        <w:rPr>
          <w:rFonts w:ascii="Garamond" w:hAnsi="Garamond" w:cs="Times New Roman"/>
          <w:b/>
          <w:bCs/>
        </w:rPr>
      </w:pPr>
    </w:p>
    <w:p w:rsidR="005A3DE4" w:rsidRDefault="005A3DE4" w:rsidP="005A3DE4">
      <w:pPr>
        <w:shd w:val="clear" w:color="auto" w:fill="FFFFFF"/>
        <w:tabs>
          <w:tab w:val="left" w:pos="266"/>
        </w:tabs>
        <w:ind w:left="14"/>
        <w:rPr>
          <w:rFonts w:ascii="Garamond" w:hAnsi="Garamond" w:cs="Times New Roman"/>
          <w:spacing w:val="-1"/>
        </w:rPr>
      </w:pPr>
      <w:r>
        <w:rPr>
          <w:rFonts w:ascii="Garamond" w:hAnsi="Garamond" w:cs="Times New Roman"/>
          <w:b/>
          <w:spacing w:val="-1"/>
        </w:rPr>
        <w:t>1.</w:t>
      </w:r>
      <w:r>
        <w:rPr>
          <w:rFonts w:ascii="Garamond" w:hAnsi="Garamond" w:cs="Times New Roman"/>
          <w:spacing w:val="-1"/>
        </w:rPr>
        <w:t xml:space="preserve">   Osobą upoważnioną przez Zamawiającego do kontaktowania się z Wykonawcami jest:</w:t>
      </w:r>
    </w:p>
    <w:p w:rsidR="005A3DE4" w:rsidRDefault="005A3DE4" w:rsidP="005A3DE4">
      <w:pPr>
        <w:shd w:val="clear" w:color="auto" w:fill="FFFFFF"/>
        <w:tabs>
          <w:tab w:val="left" w:pos="266"/>
        </w:tabs>
        <w:ind w:left="14"/>
        <w:rPr>
          <w:rFonts w:ascii="Garamond" w:hAnsi="Garamond" w:cs="Times New Roman"/>
        </w:rPr>
      </w:pPr>
    </w:p>
    <w:p w:rsidR="005A3DE4" w:rsidRDefault="005A3DE4" w:rsidP="005A3DE4">
      <w:pPr>
        <w:shd w:val="clear" w:color="auto" w:fill="FFFFFF"/>
        <w:ind w:left="122" w:right="461" w:hanging="122"/>
        <w:rPr>
          <w:rFonts w:ascii="Garamond" w:hAnsi="Garamond" w:cs="Times New Roman"/>
          <w:u w:val="single"/>
        </w:rPr>
      </w:pPr>
      <w:r>
        <w:rPr>
          <w:rFonts w:ascii="Garamond" w:hAnsi="Garamond" w:cs="Times New Roman"/>
          <w:u w:val="single"/>
        </w:rPr>
        <w:t>Beata Czerwińska , tel. +48 74 81 65 317, w godz. od 8:00 do 15:00.</w:t>
      </w:r>
    </w:p>
    <w:p w:rsidR="005A3DE4" w:rsidRDefault="005A3DE4" w:rsidP="005A3DE4">
      <w:pPr>
        <w:shd w:val="clear" w:color="auto" w:fill="FFFFFF"/>
        <w:ind w:left="122" w:right="461" w:hanging="122"/>
        <w:rPr>
          <w:rFonts w:ascii="Garamond" w:hAnsi="Garamond" w:cs="Times New Roman"/>
          <w:u w:val="single"/>
        </w:rPr>
      </w:pPr>
      <w:r>
        <w:rPr>
          <w:rFonts w:ascii="Garamond" w:hAnsi="Garamond" w:cs="Times New Roman"/>
          <w:u w:val="single"/>
        </w:rPr>
        <w:t xml:space="preserve">Rafał Wasilewicz , tel. +48 74 81 65 355, w godz. od 8:00 do 15:00. </w:t>
      </w:r>
    </w:p>
    <w:p w:rsidR="005A3DE4" w:rsidRDefault="005A3DE4" w:rsidP="005A3DE4">
      <w:pPr>
        <w:shd w:val="clear" w:color="auto" w:fill="FFFFFF"/>
        <w:ind w:left="122" w:right="461" w:hanging="122"/>
        <w:rPr>
          <w:rFonts w:ascii="Garamond" w:hAnsi="Garamond" w:cs="Times New Roman"/>
          <w:u w:val="single"/>
        </w:rPr>
      </w:pPr>
    </w:p>
    <w:p w:rsidR="005A3DE4" w:rsidRDefault="005A3DE4" w:rsidP="005A3DE4">
      <w:pPr>
        <w:jc w:val="both"/>
        <w:rPr>
          <w:rFonts w:ascii="Garamond" w:hAnsi="Garamond" w:cs="Times New Roman"/>
        </w:rPr>
      </w:pPr>
      <w:r>
        <w:rPr>
          <w:rFonts w:ascii="Garamond" w:hAnsi="Garamond" w:cs="Times New Roman"/>
          <w:b/>
        </w:rPr>
        <w:t>2.</w:t>
      </w:r>
      <w:r>
        <w:rPr>
          <w:rFonts w:ascii="Garamond" w:hAnsi="Garamond" w:cs="Times New Roman"/>
        </w:rPr>
        <w:t xml:space="preserve"> Wykonawca może zwrócić się do Zamawiającego o wyjaśnienia dotyczące wszelkich</w:t>
      </w:r>
      <w:r>
        <w:rPr>
          <w:rFonts w:ascii="Garamond" w:hAnsi="Garamond" w:cs="Times New Roman"/>
        </w:rPr>
        <w:br/>
        <w:t>wątpliwości związanych ze Specyfikacją Istotnych Warunków Zamówienia, sposobem</w:t>
      </w:r>
      <w:r>
        <w:rPr>
          <w:rFonts w:ascii="Garamond" w:hAnsi="Garamond" w:cs="Times New Roman"/>
        </w:rPr>
        <w:br/>
      </w:r>
      <w:r>
        <w:rPr>
          <w:rFonts w:ascii="Garamond" w:hAnsi="Garamond" w:cs="Times New Roman"/>
          <w:spacing w:val="-1"/>
        </w:rPr>
        <w:t>przygotowania i złożenia oferty, kierując swoje zapytania e-mailem lub faksem na adres</w:t>
      </w:r>
      <w:r>
        <w:rPr>
          <w:rFonts w:ascii="Garamond" w:hAnsi="Garamond" w:cs="Times New Roman"/>
          <w:spacing w:val="-1"/>
        </w:rPr>
        <w:br/>
      </w:r>
      <w:r>
        <w:rPr>
          <w:rFonts w:ascii="Garamond" w:hAnsi="Garamond" w:cs="Times New Roman"/>
        </w:rPr>
        <w:t xml:space="preserve">Zamawiającego podany w rozdziale I SIWZ . </w:t>
      </w:r>
    </w:p>
    <w:p w:rsidR="005A3DE4" w:rsidRPr="002E2D9D" w:rsidRDefault="005A3DE4" w:rsidP="005A3DE4">
      <w:pPr>
        <w:jc w:val="both"/>
        <w:rPr>
          <w:rFonts w:ascii="Garamond" w:hAnsi="Garamond" w:cs="Times New Roman"/>
          <w:b/>
          <w:bCs/>
          <w:i/>
          <w:u w:val="single"/>
          <w:lang w:val="en-US"/>
        </w:rPr>
      </w:pPr>
      <w:r w:rsidRPr="002E2D9D">
        <w:rPr>
          <w:rFonts w:ascii="Garamond" w:hAnsi="Garamond" w:cs="Times New Roman"/>
          <w:b/>
          <w:u w:val="single"/>
          <w:lang w:val="en-US"/>
        </w:rPr>
        <w:t xml:space="preserve">fax.: </w:t>
      </w:r>
      <w:r w:rsidRPr="002E2D9D">
        <w:rPr>
          <w:rFonts w:ascii="Garamond" w:hAnsi="Garamond" w:cs="Times New Roman"/>
          <w:b/>
          <w:bCs/>
          <w:u w:val="single"/>
          <w:lang w:val="en-US"/>
        </w:rPr>
        <w:t xml:space="preserve">+ 48 74 815 54 45, e-mail: </w:t>
      </w:r>
      <w:hyperlink r:id="rId12" w:history="1">
        <w:r w:rsidRPr="002E2D9D">
          <w:rPr>
            <w:rStyle w:val="TytuZnak"/>
            <w:rFonts w:ascii="Garamond" w:hAnsi="Garamond"/>
            <w:sz w:val="24"/>
            <w:u w:val="single"/>
            <w:lang w:val="en-US"/>
          </w:rPr>
          <w:t>beata.czerwinska@zabkowiceslaskie.pl</w:t>
        </w:r>
      </w:hyperlink>
      <w:r w:rsidRPr="002E2D9D">
        <w:rPr>
          <w:rFonts w:ascii="Garamond" w:hAnsi="Garamond" w:cs="Times New Roman"/>
          <w:b/>
          <w:bCs/>
          <w:i/>
          <w:u w:val="single"/>
          <w:lang w:val="en-US"/>
        </w:rPr>
        <w:t xml:space="preserve"> </w:t>
      </w:r>
    </w:p>
    <w:p w:rsidR="005A3DE4" w:rsidRDefault="005A3DE4" w:rsidP="005A3DE4">
      <w:pPr>
        <w:shd w:val="clear" w:color="auto" w:fill="FFFFFF"/>
        <w:tabs>
          <w:tab w:val="left" w:pos="266"/>
        </w:tabs>
        <w:ind w:left="14" w:right="36"/>
        <w:jc w:val="both"/>
        <w:rPr>
          <w:rFonts w:ascii="Garamond" w:hAnsi="Garamond" w:cs="Times New Roman"/>
          <w:lang w:val="en-US"/>
        </w:rPr>
      </w:pPr>
    </w:p>
    <w:p w:rsidR="005A3DE4" w:rsidRDefault="005A3DE4" w:rsidP="005A3DE4">
      <w:pPr>
        <w:shd w:val="clear" w:color="auto" w:fill="FFFFFF"/>
        <w:tabs>
          <w:tab w:val="left" w:pos="691"/>
        </w:tabs>
        <w:rPr>
          <w:rFonts w:ascii="Garamond" w:hAnsi="Garamond" w:cs="Times New Roman"/>
          <w:spacing w:val="-5"/>
          <w:lang w:val="en-US"/>
        </w:rPr>
      </w:pPr>
    </w:p>
    <w:p w:rsidR="005A3DE4" w:rsidRDefault="005A3DE4" w:rsidP="005A3DE4">
      <w:pPr>
        <w:shd w:val="clear" w:color="auto" w:fill="FFFFFF"/>
        <w:ind w:left="22"/>
        <w:rPr>
          <w:rFonts w:ascii="Garamond" w:hAnsi="Garamond" w:cs="Times New Roman"/>
          <w:b/>
          <w:bCs/>
        </w:rPr>
      </w:pPr>
      <w:r>
        <w:rPr>
          <w:rFonts w:ascii="Garamond" w:hAnsi="Garamond" w:cs="Times New Roman"/>
          <w:b/>
          <w:bCs/>
        </w:rPr>
        <w:t>XIII.  OPIS SPOSOBU PRZYGOTOWANIA OFERTY.</w:t>
      </w:r>
    </w:p>
    <w:p w:rsidR="005A3DE4" w:rsidRDefault="005A3DE4" w:rsidP="005A3DE4">
      <w:pPr>
        <w:shd w:val="clear" w:color="auto" w:fill="FFFFFF"/>
        <w:ind w:left="22"/>
        <w:rPr>
          <w:rFonts w:ascii="Garamond" w:hAnsi="Garamond" w:cs="Times New Roman"/>
          <w:b/>
          <w:bCs/>
        </w:rPr>
      </w:pPr>
    </w:p>
    <w:p w:rsidR="005A3DE4" w:rsidRDefault="005A3DE4" w:rsidP="005A3DE4">
      <w:pPr>
        <w:shd w:val="clear" w:color="auto" w:fill="FFFFFF"/>
        <w:ind w:right="461"/>
        <w:jc w:val="both"/>
        <w:rPr>
          <w:rFonts w:ascii="Garamond" w:hAnsi="Garamond" w:cs="Times New Roman"/>
          <w:b/>
          <w:spacing w:val="-1"/>
        </w:rPr>
      </w:pPr>
      <w:r>
        <w:rPr>
          <w:rFonts w:ascii="Garamond" w:hAnsi="Garamond" w:cs="Times New Roman"/>
          <w:b/>
        </w:rPr>
        <w:t>1.</w:t>
      </w:r>
      <w:r>
        <w:rPr>
          <w:rFonts w:ascii="Garamond" w:hAnsi="Garamond" w:cs="Times New Roman"/>
        </w:rPr>
        <w:t xml:space="preserve"> Ofertę należy sporządzić na formularzu ofertowym, stanowiący załącznik nr 1 do specyfikacji istotnych warunków zamówienia. Na ofertę </w:t>
      </w:r>
      <w:r>
        <w:rPr>
          <w:rFonts w:ascii="Garamond" w:hAnsi="Garamond" w:cs="Times New Roman"/>
          <w:spacing w:val="-2"/>
        </w:rPr>
        <w:t xml:space="preserve">składają się: wypełniony formularz ofertowy oraz wszelkie pozostałe wymagane dokumenty  (w </w:t>
      </w:r>
      <w:r>
        <w:rPr>
          <w:rFonts w:ascii="Garamond" w:hAnsi="Garamond" w:cs="Times New Roman"/>
        </w:rPr>
        <w:t>tym oświadczenia, załączniki itp.) zgodnie z  SIWZ.</w:t>
      </w:r>
      <w:r>
        <w:rPr>
          <w:rFonts w:ascii="Garamond" w:hAnsi="Garamond" w:cs="Times New Roman"/>
        </w:rPr>
        <w:tab/>
      </w:r>
      <w:r>
        <w:rPr>
          <w:rFonts w:ascii="Garamond" w:hAnsi="Garamond" w:cs="Times New Roman"/>
        </w:rPr>
        <w:br/>
      </w:r>
      <w:r>
        <w:rPr>
          <w:rFonts w:ascii="Garamond" w:hAnsi="Garamond" w:cs="Times New Roman"/>
          <w:b/>
          <w:spacing w:val="-1"/>
        </w:rPr>
        <w:t>2. Wymagania podstawowe:</w:t>
      </w:r>
    </w:p>
    <w:p w:rsidR="005A3DE4" w:rsidRDefault="005A3DE4" w:rsidP="005A3DE4">
      <w:pPr>
        <w:shd w:val="clear" w:color="auto" w:fill="FFFFFF"/>
        <w:tabs>
          <w:tab w:val="left" w:pos="648"/>
        </w:tabs>
        <w:ind w:right="360"/>
        <w:jc w:val="both"/>
        <w:rPr>
          <w:rFonts w:ascii="Garamond" w:hAnsi="Garamond" w:cs="Times New Roman"/>
        </w:rPr>
      </w:pPr>
      <w:r>
        <w:rPr>
          <w:rFonts w:ascii="Garamond" w:hAnsi="Garamond" w:cs="Times New Roman"/>
          <w:b/>
        </w:rPr>
        <w:t>2.1</w:t>
      </w:r>
      <w:r>
        <w:rPr>
          <w:rFonts w:ascii="Garamond" w:hAnsi="Garamond" w:cs="Times New Roman"/>
        </w:rPr>
        <w:t xml:space="preserve"> każdy Wykonawca może złożyć tylko jedną ofertę i zaproponować tylko jedną cenę na daną część zamówienia. </w:t>
      </w:r>
    </w:p>
    <w:p w:rsidR="005A3DE4" w:rsidRDefault="005A3DE4" w:rsidP="005A3DE4">
      <w:pPr>
        <w:shd w:val="clear" w:color="auto" w:fill="FFFFFF"/>
        <w:tabs>
          <w:tab w:val="left" w:pos="648"/>
        </w:tabs>
        <w:ind w:right="360"/>
        <w:jc w:val="both"/>
        <w:rPr>
          <w:rFonts w:ascii="Garamond" w:hAnsi="Garamond" w:cs="Times New Roman"/>
        </w:rPr>
      </w:pPr>
      <w:r>
        <w:rPr>
          <w:rFonts w:ascii="Garamond" w:hAnsi="Garamond" w:cs="Times New Roman"/>
        </w:rPr>
        <w:t>Złożenie przez Wykonawcę więcej niż jednej oferty lub oferty zawierającej rozwiązania wariantowe albo alternatywne spowoduje jej odrzucenie,</w:t>
      </w:r>
    </w:p>
    <w:p w:rsidR="005A3DE4" w:rsidRDefault="005A3DE4" w:rsidP="005A3DE4">
      <w:pPr>
        <w:shd w:val="clear" w:color="auto" w:fill="FFFFFF"/>
        <w:tabs>
          <w:tab w:val="left" w:pos="648"/>
        </w:tabs>
        <w:ind w:right="346"/>
        <w:jc w:val="both"/>
        <w:rPr>
          <w:rFonts w:ascii="Garamond" w:hAnsi="Garamond" w:cs="Times New Roman"/>
          <w:spacing w:val="-1"/>
        </w:rPr>
      </w:pPr>
      <w:r>
        <w:rPr>
          <w:rFonts w:ascii="Garamond" w:hAnsi="Garamond" w:cs="Times New Roman"/>
          <w:b/>
        </w:rPr>
        <w:t>2.2</w:t>
      </w:r>
      <w:r>
        <w:rPr>
          <w:rFonts w:ascii="Garamond" w:hAnsi="Garamond" w:cs="Times New Roman"/>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rPr>
        <w:t xml:space="preserve">np. złożony wraz z imienną pieczątką lub czytelny (z podaniem imienia i nazwiska). Jeżeli z dokumentu określającego status prawny Wykonawcy lub pełnomocnictwa wynika, iż do </w:t>
      </w:r>
      <w:r>
        <w:rPr>
          <w:rFonts w:ascii="Garamond" w:hAnsi="Garamond" w:cs="Times New Roman"/>
        </w:rPr>
        <w:t xml:space="preserve">reprezentowania Wykonawcy upoważnionych jest łącznie kilka osób, dokumenty </w:t>
      </w:r>
      <w:r>
        <w:rPr>
          <w:rFonts w:ascii="Garamond" w:hAnsi="Garamond" w:cs="Times New Roman"/>
          <w:spacing w:val="-1"/>
        </w:rPr>
        <w:t>wchodzące w skład oferty muszą być podpisane przez wszystkie te osoby,</w:t>
      </w:r>
    </w:p>
    <w:p w:rsidR="005A3DE4" w:rsidRDefault="005A3DE4" w:rsidP="005A3DE4">
      <w:pPr>
        <w:shd w:val="clear" w:color="auto" w:fill="FFFFFF"/>
        <w:tabs>
          <w:tab w:val="left" w:pos="648"/>
        </w:tabs>
        <w:jc w:val="both"/>
        <w:rPr>
          <w:rFonts w:ascii="Garamond" w:hAnsi="Garamond" w:cs="Times New Roman"/>
          <w:spacing w:val="-1"/>
        </w:rPr>
      </w:pPr>
      <w:r>
        <w:rPr>
          <w:rFonts w:ascii="Garamond" w:hAnsi="Garamond" w:cs="Times New Roman"/>
          <w:b/>
          <w:spacing w:val="-1"/>
        </w:rPr>
        <w:t>2.3</w:t>
      </w:r>
      <w:r>
        <w:rPr>
          <w:rFonts w:ascii="Garamond" w:hAnsi="Garamond" w:cs="Times New Roman"/>
          <w:spacing w:val="-1"/>
        </w:rPr>
        <w:t xml:space="preserve"> upoważnienie osób podpisujących ofertę do jej podpisania musi bezpośrednio wynikać</w:t>
      </w:r>
    </w:p>
    <w:p w:rsidR="005A3DE4" w:rsidRDefault="005A3DE4" w:rsidP="005A3DE4">
      <w:pPr>
        <w:shd w:val="clear" w:color="auto" w:fill="FFFFFF"/>
        <w:jc w:val="both"/>
        <w:rPr>
          <w:rFonts w:ascii="Garamond" w:hAnsi="Garamond" w:cs="Times New Roman"/>
        </w:rPr>
      </w:pPr>
      <w:r>
        <w:rPr>
          <w:rFonts w:ascii="Garamond" w:hAnsi="Garamond" w:cs="Times New Roman"/>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5A3DE4" w:rsidRDefault="005A3DE4" w:rsidP="005A3DE4">
      <w:pPr>
        <w:shd w:val="clear" w:color="auto" w:fill="FFFFFF"/>
        <w:tabs>
          <w:tab w:val="left" w:pos="648"/>
          <w:tab w:val="left" w:pos="9356"/>
        </w:tabs>
        <w:ind w:right="-31"/>
        <w:jc w:val="both"/>
        <w:rPr>
          <w:rFonts w:ascii="Garamond" w:hAnsi="Garamond" w:cs="Times New Roman"/>
        </w:rPr>
      </w:pPr>
      <w:r>
        <w:rPr>
          <w:rFonts w:ascii="Garamond" w:hAnsi="Garamond" w:cs="Times New Roman"/>
          <w:b/>
        </w:rPr>
        <w:t>2.4</w:t>
      </w:r>
      <w:r>
        <w:rPr>
          <w:rFonts w:ascii="Garamond" w:hAnsi="Garamond"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rPr>
        <w:t xml:space="preserve"> </w:t>
      </w:r>
      <w:r>
        <w:rPr>
          <w:rFonts w:ascii="Garamond" w:hAnsi="Garamond" w:cs="Times New Roman"/>
        </w:rPr>
        <w:t>zgodnej z niniejszą SIWZ,</w:t>
      </w:r>
    </w:p>
    <w:p w:rsidR="005A3DE4" w:rsidRDefault="005A3DE4" w:rsidP="005A3DE4">
      <w:pPr>
        <w:shd w:val="clear" w:color="auto" w:fill="FFFFFF"/>
        <w:tabs>
          <w:tab w:val="left" w:pos="648"/>
        </w:tabs>
        <w:ind w:right="360"/>
        <w:jc w:val="both"/>
        <w:rPr>
          <w:rFonts w:ascii="Garamond" w:hAnsi="Garamond" w:cs="Times New Roman"/>
          <w:spacing w:val="-1"/>
        </w:rPr>
      </w:pPr>
      <w:r>
        <w:rPr>
          <w:rFonts w:ascii="Garamond" w:hAnsi="Garamond" w:cs="Times New Roman"/>
          <w:b/>
          <w:spacing w:val="-1"/>
        </w:rPr>
        <w:t>2.5</w:t>
      </w:r>
      <w:r>
        <w:rPr>
          <w:rFonts w:ascii="Garamond" w:hAnsi="Garamond" w:cs="Times New Roman"/>
          <w:spacing w:val="-1"/>
        </w:rPr>
        <w:t xml:space="preserve"> we wszystkich przypadkach, gdzie jest mowa o pieczątkach, Zamawiający dopuszcza złożenie czytelnego zapisu zawierającego, co najmniej oznaczenie firmy i siedziby,</w:t>
      </w:r>
    </w:p>
    <w:p w:rsidR="005A3DE4" w:rsidRDefault="005A3DE4" w:rsidP="005A3DE4">
      <w:pPr>
        <w:shd w:val="clear" w:color="auto" w:fill="FFFFFF"/>
        <w:tabs>
          <w:tab w:val="left" w:pos="648"/>
        </w:tabs>
        <w:ind w:right="346"/>
        <w:jc w:val="both"/>
        <w:rPr>
          <w:rFonts w:ascii="Garamond" w:hAnsi="Garamond" w:cs="Times New Roman"/>
        </w:rPr>
      </w:pPr>
      <w:r>
        <w:rPr>
          <w:rFonts w:ascii="Garamond" w:hAnsi="Garamond" w:cs="Times New Roman"/>
          <w:b/>
        </w:rPr>
        <w:t>2.6</w:t>
      </w:r>
      <w:r>
        <w:rPr>
          <w:rFonts w:ascii="Garamond" w:hAnsi="Garamond" w:cs="Times New Roman"/>
        </w:rPr>
        <w:t xml:space="preserve"> Wykonawca ponosi wszelkie koszty związane z przygotowaniem i złożeniem oferty z uwzględnieniem treści art. 93 ust. 4 ustawy,</w:t>
      </w:r>
    </w:p>
    <w:p w:rsidR="005A3DE4" w:rsidRDefault="005A3DE4" w:rsidP="005A3DE4">
      <w:pPr>
        <w:shd w:val="clear" w:color="auto" w:fill="FFFFFF"/>
        <w:tabs>
          <w:tab w:val="left" w:pos="648"/>
        </w:tabs>
        <w:ind w:right="360"/>
        <w:jc w:val="both"/>
        <w:rPr>
          <w:rFonts w:ascii="Garamond" w:hAnsi="Garamond" w:cs="Times New Roman"/>
        </w:rPr>
      </w:pPr>
      <w:r>
        <w:rPr>
          <w:rFonts w:ascii="Garamond" w:hAnsi="Garamond" w:cs="Times New Roman"/>
          <w:b/>
        </w:rPr>
        <w:t>2.7</w:t>
      </w:r>
      <w:r>
        <w:rPr>
          <w:rFonts w:ascii="Garamond" w:hAnsi="Garamond" w:cs="Times New Roman"/>
        </w:rPr>
        <w:t xml:space="preserve"> zaleca się, aby Wykonawca zdobył wszelkie informacje, które mogą być konieczne do przygotowania oferty oraz podpisania umowy.</w:t>
      </w:r>
    </w:p>
    <w:p w:rsidR="005A3DE4" w:rsidRPr="00C60C6A" w:rsidRDefault="005A3DE4" w:rsidP="005A3DE4">
      <w:pPr>
        <w:shd w:val="clear" w:color="auto" w:fill="FFFFFF"/>
        <w:tabs>
          <w:tab w:val="left" w:pos="288"/>
        </w:tabs>
        <w:ind w:left="7"/>
        <w:rPr>
          <w:rFonts w:ascii="Garamond" w:hAnsi="Garamond" w:cs="Times New Roman"/>
          <w:b/>
          <w:spacing w:val="-3"/>
        </w:rPr>
      </w:pPr>
      <w:r>
        <w:rPr>
          <w:rFonts w:ascii="Garamond" w:hAnsi="Garamond" w:cs="Times New Roman"/>
          <w:b/>
          <w:spacing w:val="-3"/>
        </w:rPr>
        <w:t>3. Forma oferty:</w:t>
      </w:r>
    </w:p>
    <w:p w:rsidR="005A3DE4" w:rsidRDefault="005A3DE4" w:rsidP="005A3DE4">
      <w:pPr>
        <w:shd w:val="clear" w:color="auto" w:fill="FFFFFF"/>
        <w:tabs>
          <w:tab w:val="left" w:pos="6696"/>
        </w:tabs>
        <w:ind w:right="49"/>
        <w:jc w:val="both"/>
        <w:rPr>
          <w:rFonts w:ascii="Garamond" w:hAnsi="Garamond" w:cs="Times New Roman"/>
          <w:spacing w:val="-3"/>
        </w:rPr>
      </w:pPr>
      <w:r>
        <w:rPr>
          <w:rFonts w:ascii="Garamond" w:hAnsi="Garamond" w:cs="Times New Roman"/>
          <w:b/>
        </w:rPr>
        <w:t>3.1</w:t>
      </w:r>
      <w:r>
        <w:rPr>
          <w:rFonts w:ascii="Garamond" w:hAnsi="Garamond" w:cs="Times New Roman"/>
        </w:rPr>
        <w:t xml:space="preserve"> Zamawiający ustala wzór Formularza ofertowego, który powinien stanowić pierwszą </w:t>
      </w:r>
      <w:r>
        <w:rPr>
          <w:rFonts w:ascii="Garamond" w:hAnsi="Garamond" w:cs="Times New Roman"/>
          <w:spacing w:val="-3"/>
        </w:rPr>
        <w:t>stronę składanej oferty.</w:t>
      </w:r>
    </w:p>
    <w:p w:rsidR="005A3DE4" w:rsidRDefault="005A3DE4" w:rsidP="005A3DE4">
      <w:pPr>
        <w:shd w:val="clear" w:color="auto" w:fill="FFFFFF"/>
        <w:tabs>
          <w:tab w:val="left" w:pos="648"/>
        </w:tabs>
        <w:ind w:right="49"/>
        <w:jc w:val="both"/>
        <w:rPr>
          <w:rFonts w:ascii="Garamond" w:hAnsi="Garamond" w:cs="Times New Roman"/>
        </w:rPr>
      </w:pPr>
      <w:r>
        <w:rPr>
          <w:rFonts w:ascii="Garamond" w:hAnsi="Garamond" w:cs="Times New Roman"/>
          <w:b/>
          <w:spacing w:val="-2"/>
        </w:rPr>
        <w:lastRenderedPageBreak/>
        <w:t>3.2</w:t>
      </w:r>
      <w:r>
        <w:rPr>
          <w:rFonts w:ascii="Garamond" w:hAnsi="Garamond" w:cs="Times New Roman"/>
          <w:spacing w:val="-2"/>
        </w:rPr>
        <w:t xml:space="preserve"> ofertę należy sporządzić pisemnie w języku polskim, ściśle wg </w:t>
      </w:r>
      <w:r>
        <w:rPr>
          <w:rFonts w:ascii="Garamond" w:hAnsi="Garamond" w:cs="Times New Roman"/>
        </w:rPr>
        <w:t xml:space="preserve">wzorów druków załączonych przez Zamawiającego. Dokumenty sporządzone w języku obcym są składane wraz </w:t>
      </w:r>
      <w:r>
        <w:rPr>
          <w:rFonts w:ascii="Garamond" w:hAnsi="Garamond" w:cs="Times New Roman"/>
        </w:rPr>
        <w:br/>
        <w:t>z tłumaczeniem na język polski, poświadczonym identyfikowalnym podpisem przez Wykonawcę.</w:t>
      </w:r>
    </w:p>
    <w:p w:rsidR="005A3DE4" w:rsidRDefault="005A3DE4" w:rsidP="005A3DE4">
      <w:pPr>
        <w:shd w:val="clear" w:color="auto" w:fill="FFFFFF"/>
        <w:tabs>
          <w:tab w:val="left" w:pos="648"/>
        </w:tabs>
        <w:ind w:right="49"/>
        <w:jc w:val="both"/>
        <w:rPr>
          <w:rFonts w:ascii="Garamond" w:hAnsi="Garamond" w:cs="Times New Roman"/>
        </w:rPr>
      </w:pPr>
      <w:r>
        <w:rPr>
          <w:rFonts w:ascii="Garamond" w:hAnsi="Garamond" w:cs="Times New Roman"/>
          <w:b/>
        </w:rPr>
        <w:t>3.3.</w:t>
      </w:r>
      <w:r>
        <w:rPr>
          <w:rFonts w:ascii="Garamond" w:hAnsi="Garamond" w:cs="Times New Roman"/>
        </w:rPr>
        <w:t xml:space="preserve"> ofertę należy sporządzić w sposób trwały (np. na maszynie do pisania, komputerze, długopisem lub nieścieralnym atramentem).</w:t>
      </w:r>
    </w:p>
    <w:p w:rsidR="005A3DE4" w:rsidRDefault="005A3DE4" w:rsidP="005A3DE4">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3.4</w:t>
      </w:r>
      <w:r>
        <w:rPr>
          <w:rFonts w:ascii="Garamond" w:hAnsi="Garamond" w:cs="Times New Roman"/>
          <w:spacing w:val="-1"/>
        </w:rPr>
        <w:t xml:space="preserve"> </w:t>
      </w:r>
      <w:r>
        <w:rPr>
          <w:rFonts w:ascii="Garamond" w:hAnsi="Garamond" w:cs="Times New Roman"/>
          <w:b/>
          <w:spacing w:val="-1"/>
        </w:rPr>
        <w:t>zaleca się, aby oferta była trwale zszyta i posiadała</w:t>
      </w:r>
      <w:r>
        <w:rPr>
          <w:rFonts w:ascii="Garamond" w:hAnsi="Garamond" w:cs="Times New Roman"/>
          <w:spacing w:val="-1"/>
        </w:rPr>
        <w:t xml:space="preserve"> </w:t>
      </w:r>
      <w:r>
        <w:rPr>
          <w:rFonts w:ascii="Garamond" w:hAnsi="Garamond" w:cs="Times New Roman"/>
          <w:b/>
          <w:spacing w:val="-1"/>
        </w:rPr>
        <w:t>spis treści a jej zapisane strony były  ponumerowane</w:t>
      </w:r>
      <w:r>
        <w:rPr>
          <w:rFonts w:ascii="Garamond" w:hAnsi="Garamond" w:cs="Times New Roman"/>
          <w:spacing w:val="-1"/>
        </w:rPr>
        <w:t>,</w:t>
      </w:r>
    </w:p>
    <w:p w:rsidR="005A3DE4" w:rsidRDefault="005A3DE4" w:rsidP="005A3DE4">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3.5</w:t>
      </w:r>
      <w:r>
        <w:rPr>
          <w:rFonts w:ascii="Garamond" w:hAnsi="Garamond" w:cs="Times New Roman"/>
          <w:spacing w:val="-1"/>
        </w:rPr>
        <w:t xml:space="preserve">  załączniki oferty stanowią jej integralną część i powinny być czytelnie oznaczone wg spisu treści.</w:t>
      </w:r>
    </w:p>
    <w:p w:rsidR="005A3DE4" w:rsidRDefault="005A3DE4" w:rsidP="005A3DE4">
      <w:pPr>
        <w:shd w:val="clear" w:color="auto" w:fill="FFFFFF"/>
        <w:tabs>
          <w:tab w:val="left" w:pos="648"/>
        </w:tabs>
        <w:ind w:right="49"/>
        <w:jc w:val="both"/>
        <w:rPr>
          <w:rFonts w:ascii="Garamond" w:hAnsi="Garamond" w:cs="Times New Roman"/>
        </w:rPr>
      </w:pPr>
      <w:r>
        <w:rPr>
          <w:rFonts w:ascii="Garamond" w:hAnsi="Garamond" w:cs="Times New Roman"/>
          <w:b/>
        </w:rPr>
        <w:t>3.6</w:t>
      </w:r>
      <w:r>
        <w:rPr>
          <w:rFonts w:ascii="Garamond" w:hAnsi="Garamond" w:cs="Times New Roman"/>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rPr>
        <w:t xml:space="preserve">w przeciwnym wypadku nie będą uwzględniane. Ofertę poprawia się wyłącznie w sposób </w:t>
      </w:r>
      <w:r>
        <w:rPr>
          <w:rFonts w:ascii="Garamond" w:hAnsi="Garamond"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5A3DE4" w:rsidRDefault="005A3DE4" w:rsidP="005A3DE4">
      <w:pPr>
        <w:shd w:val="clear" w:color="auto" w:fill="FFFFFF"/>
        <w:ind w:right="72"/>
        <w:jc w:val="both"/>
        <w:rPr>
          <w:rFonts w:ascii="Garamond" w:hAnsi="Garamond" w:cs="Times New Roman"/>
        </w:rPr>
      </w:pPr>
      <w:r>
        <w:rPr>
          <w:rFonts w:ascii="Garamond" w:hAnsi="Garamond" w:cs="Times New Roman"/>
          <w:b/>
        </w:rPr>
        <w:t>3.7</w:t>
      </w:r>
      <w:r>
        <w:rPr>
          <w:rFonts w:ascii="Garamond" w:hAnsi="Garamond" w:cs="Times New Roman"/>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rPr>
        <w:t xml:space="preserve">notarialnie. Pozostałe dokumenty wchodzące w skład oferty, mogą być przedstawione w </w:t>
      </w:r>
      <w:r>
        <w:rPr>
          <w:rFonts w:ascii="Garamond" w:hAnsi="Garamond" w:cs="Times New Roman"/>
        </w:rPr>
        <w:t xml:space="preserve">formie oryginałów lub poświadczonych za zgodność z oryginałem kopii. </w:t>
      </w:r>
    </w:p>
    <w:p w:rsidR="005A3DE4" w:rsidRDefault="005A3DE4" w:rsidP="005A3DE4">
      <w:pPr>
        <w:shd w:val="clear" w:color="auto" w:fill="FFFFFF"/>
        <w:ind w:right="72"/>
        <w:jc w:val="both"/>
        <w:rPr>
          <w:rFonts w:ascii="Garamond" w:hAnsi="Garamond" w:cs="Times New Roman"/>
        </w:rPr>
      </w:pPr>
      <w:r>
        <w:rPr>
          <w:rFonts w:ascii="Garamond" w:hAnsi="Garamond" w:cs="Times New Roman"/>
          <w:b/>
        </w:rPr>
        <w:t>3.8</w:t>
      </w:r>
      <w:r>
        <w:rPr>
          <w:rFonts w:ascii="Garamond" w:hAnsi="Garamond"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rPr>
        <w:t xml:space="preserve">poświadczającej kopię dokumentu za zgodność z oryginałem). Jeżeli do reprezentowania </w:t>
      </w:r>
      <w:r>
        <w:rPr>
          <w:rFonts w:ascii="Garamond" w:hAnsi="Garamond" w:cs="Times New Roman"/>
        </w:rPr>
        <w:t>Wykonawcy upoważnione są łącznie dwie lub więcej osób, kopie dokumentów muszą być potwierdzone za zgodność z oryginałem przez te osoby.</w:t>
      </w:r>
    </w:p>
    <w:p w:rsidR="005A3DE4" w:rsidRDefault="005A3DE4" w:rsidP="005A3DE4">
      <w:pPr>
        <w:shd w:val="clear" w:color="auto" w:fill="FFFFFF"/>
        <w:jc w:val="both"/>
        <w:rPr>
          <w:rFonts w:ascii="Garamond" w:hAnsi="Garamond" w:cs="Times New Roman"/>
        </w:rPr>
      </w:pPr>
      <w:r>
        <w:rPr>
          <w:rFonts w:ascii="Garamond" w:hAnsi="Garamond" w:cs="Times New Roman"/>
          <w:b/>
          <w:bCs/>
          <w:spacing w:val="-13"/>
        </w:rPr>
        <w:t xml:space="preserve">4. </w:t>
      </w:r>
      <w:r>
        <w:rPr>
          <w:rFonts w:ascii="Garamond" w:hAnsi="Garamond" w:cs="Times New Roman"/>
        </w:rPr>
        <w:t>Informacje  stanowiące  tajemnicę   przedsiębiorstwa  w  rozumieniu   przepisów  ustawy  o zwalczaniu nieuczciwej konkurencji (Dz. U. z 2003r. Nr 153, poz. 1503).</w:t>
      </w:r>
    </w:p>
    <w:p w:rsidR="005A3DE4" w:rsidRDefault="005A3DE4" w:rsidP="005A3DE4">
      <w:pPr>
        <w:shd w:val="clear" w:color="auto" w:fill="FFFFFF"/>
        <w:tabs>
          <w:tab w:val="left" w:pos="562"/>
        </w:tabs>
        <w:ind w:right="86"/>
        <w:jc w:val="both"/>
        <w:rPr>
          <w:rFonts w:ascii="Garamond" w:hAnsi="Garamond" w:cs="Times New Roman"/>
        </w:rPr>
      </w:pPr>
      <w:r>
        <w:rPr>
          <w:rFonts w:ascii="Garamond" w:hAnsi="Garamond" w:cs="Times New Roman"/>
          <w:b/>
        </w:rPr>
        <w:t>4.1</w:t>
      </w:r>
      <w:r>
        <w:rPr>
          <w:rFonts w:ascii="Garamond" w:hAnsi="Garamond"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rPr>
        <w:t xml:space="preserve">publicznej informacje </w:t>
      </w:r>
      <w:proofErr w:type="spellStart"/>
      <w:r>
        <w:rPr>
          <w:rFonts w:ascii="Garamond" w:hAnsi="Garamond" w:cs="Times New Roman"/>
          <w:spacing w:val="-2"/>
        </w:rPr>
        <w:t>techniczne</w:t>
      </w:r>
      <w:proofErr w:type="spellEnd"/>
      <w:r>
        <w:rPr>
          <w:rFonts w:ascii="Garamond" w:hAnsi="Garamond" w:cs="Times New Roman"/>
          <w:spacing w:val="-2"/>
        </w:rPr>
        <w:t xml:space="preserve">, technologiczne, organizacyjne przedsiębiorstwa lub inne </w:t>
      </w:r>
      <w:r>
        <w:rPr>
          <w:rFonts w:ascii="Garamond" w:hAnsi="Garamond"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5A3DE4" w:rsidRDefault="005A3DE4" w:rsidP="005A3DE4">
      <w:pPr>
        <w:shd w:val="clear" w:color="auto" w:fill="FFFFFF"/>
        <w:tabs>
          <w:tab w:val="left" w:pos="562"/>
          <w:tab w:val="left" w:pos="7214"/>
          <w:tab w:val="left" w:pos="8784"/>
        </w:tabs>
        <w:ind w:right="86"/>
        <w:jc w:val="both"/>
        <w:rPr>
          <w:rFonts w:ascii="Garamond" w:hAnsi="Garamond" w:cs="Times New Roman"/>
          <w:spacing w:val="-4"/>
        </w:rPr>
      </w:pPr>
      <w:r>
        <w:rPr>
          <w:rFonts w:ascii="Garamond" w:hAnsi="Garamond" w:cs="Times New Roman"/>
          <w:b/>
        </w:rPr>
        <w:t>4.2</w:t>
      </w:r>
      <w:r>
        <w:rPr>
          <w:rFonts w:ascii="Garamond" w:hAnsi="Garamond"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rPr>
        <w:t>niezastrzeżone dokumenty.</w:t>
      </w:r>
    </w:p>
    <w:p w:rsidR="005A3DE4" w:rsidRDefault="005A3DE4" w:rsidP="005A3DE4">
      <w:pPr>
        <w:shd w:val="clear" w:color="auto" w:fill="FFFFFF"/>
        <w:tabs>
          <w:tab w:val="left" w:pos="562"/>
          <w:tab w:val="left" w:pos="7214"/>
          <w:tab w:val="left" w:pos="8784"/>
        </w:tabs>
        <w:ind w:right="86"/>
        <w:jc w:val="both"/>
        <w:rPr>
          <w:rFonts w:ascii="Garamond" w:hAnsi="Garamond" w:cs="Times New Roman"/>
          <w:spacing w:val="-11"/>
        </w:rPr>
      </w:pPr>
    </w:p>
    <w:p w:rsidR="005A3DE4" w:rsidRDefault="005A3DE4" w:rsidP="005A3DE4">
      <w:pPr>
        <w:pStyle w:val="Tekstpodstawowywcity21"/>
        <w:shd w:val="clear" w:color="auto" w:fill="FFFFFF"/>
        <w:tabs>
          <w:tab w:val="left" w:pos="346"/>
        </w:tabs>
        <w:ind w:right="22"/>
        <w:jc w:val="both"/>
        <w:rPr>
          <w:rFonts w:ascii="Garamond" w:hAnsi="Garamond"/>
          <w:b/>
          <w:bCs/>
        </w:rPr>
      </w:pPr>
      <w:r>
        <w:rPr>
          <w:rFonts w:ascii="Garamond" w:hAnsi="Garamond"/>
          <w:b/>
          <w:bCs/>
        </w:rPr>
        <w:t xml:space="preserve">Składając ofertę Wykonawca jest świadomy, że na podstawie ustawy z dnia 6 czerwca 1997 r. Kodeks karny (Dz. U. Nr 88 </w:t>
      </w:r>
      <w:proofErr w:type="spellStart"/>
      <w:r>
        <w:rPr>
          <w:rFonts w:ascii="Garamond" w:hAnsi="Garamond"/>
          <w:b/>
          <w:bCs/>
        </w:rPr>
        <w:t>poz</w:t>
      </w:r>
      <w:proofErr w:type="spellEnd"/>
      <w:r>
        <w:rPr>
          <w:rFonts w:ascii="Garamond" w:hAnsi="Garamond"/>
          <w:b/>
          <w:bCs/>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w:t>
      </w:r>
      <w:r>
        <w:rPr>
          <w:rFonts w:ascii="Garamond" w:hAnsi="Garamond"/>
          <w:b/>
          <w:bCs/>
        </w:rPr>
        <w:lastRenderedPageBreak/>
        <w:t>uzyskania wymienionego zamówienia podlega karze pozbawienia wolności od 3 miesięcy do lat 5.</w:t>
      </w:r>
    </w:p>
    <w:p w:rsidR="005A3DE4" w:rsidRDefault="005A3DE4" w:rsidP="005A3DE4">
      <w:pPr>
        <w:pStyle w:val="Tekstpodstawowywcity21"/>
        <w:shd w:val="clear" w:color="auto" w:fill="FFFFFF"/>
        <w:tabs>
          <w:tab w:val="left" w:pos="346"/>
        </w:tabs>
        <w:ind w:right="22"/>
        <w:jc w:val="both"/>
        <w:rPr>
          <w:rFonts w:ascii="Garamond" w:hAnsi="Garamond"/>
          <w:b/>
          <w:bCs/>
        </w:rPr>
      </w:pPr>
    </w:p>
    <w:p w:rsidR="005A3DE4" w:rsidRDefault="005A3DE4" w:rsidP="005A3DE4">
      <w:pPr>
        <w:shd w:val="clear" w:color="auto" w:fill="FFFFFF"/>
        <w:rPr>
          <w:rFonts w:ascii="Garamond" w:hAnsi="Garamond" w:cs="Times New Roman"/>
          <w:b/>
          <w:bCs/>
        </w:rPr>
      </w:pPr>
      <w:r>
        <w:rPr>
          <w:rFonts w:ascii="Garamond" w:hAnsi="Garamond" w:cs="Times New Roman"/>
          <w:b/>
          <w:bCs/>
        </w:rPr>
        <w:t>XIV.   WYJAŚNIANIE I ZMIANY W TREŚCI SIWZ</w:t>
      </w:r>
    </w:p>
    <w:p w:rsidR="005A3DE4" w:rsidRDefault="005A3DE4" w:rsidP="005A3DE4">
      <w:pPr>
        <w:shd w:val="clear" w:color="auto" w:fill="FFFFFF"/>
        <w:tabs>
          <w:tab w:val="left" w:pos="691"/>
        </w:tabs>
        <w:rPr>
          <w:rFonts w:ascii="Garamond" w:hAnsi="Garamond" w:cs="Times New Roman"/>
          <w:spacing w:val="-5"/>
        </w:rPr>
      </w:pPr>
    </w:p>
    <w:p w:rsidR="005A3DE4" w:rsidRDefault="005A3DE4" w:rsidP="005A3DE4">
      <w:pPr>
        <w:shd w:val="clear" w:color="auto" w:fill="FFFFFF"/>
        <w:rPr>
          <w:rFonts w:ascii="Garamond" w:hAnsi="Garamond" w:cs="Times New Roman"/>
          <w:b/>
          <w:bCs/>
        </w:rPr>
      </w:pPr>
      <w:r>
        <w:rPr>
          <w:rFonts w:ascii="Garamond" w:hAnsi="Garamond" w:cs="Times New Roman"/>
          <w:b/>
          <w:bCs/>
        </w:rPr>
        <w:t>1.   Zmiany w treści SIWZ.</w:t>
      </w:r>
    </w:p>
    <w:p w:rsidR="005A3DE4" w:rsidRDefault="005A3DE4" w:rsidP="005A3DE4">
      <w:pPr>
        <w:shd w:val="clear" w:color="auto" w:fill="FFFFFF"/>
        <w:rPr>
          <w:rFonts w:ascii="Garamond" w:hAnsi="Garamond" w:cs="Times New Roman"/>
        </w:rPr>
      </w:pPr>
    </w:p>
    <w:p w:rsidR="005A3DE4" w:rsidRDefault="005A3DE4" w:rsidP="005A3DE4">
      <w:pPr>
        <w:shd w:val="clear" w:color="auto" w:fill="FFFFFF"/>
        <w:ind w:right="7"/>
        <w:jc w:val="both"/>
        <w:rPr>
          <w:rFonts w:ascii="Garamond" w:hAnsi="Garamond" w:cs="Times New Roman"/>
        </w:rPr>
      </w:pPr>
      <w:r>
        <w:rPr>
          <w:rFonts w:ascii="Garamond" w:hAnsi="Garamond"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5A3DE4" w:rsidRDefault="005A3DE4" w:rsidP="005A3DE4">
      <w:pPr>
        <w:shd w:val="clear" w:color="auto" w:fill="FFFFFF"/>
        <w:ind w:right="7"/>
        <w:jc w:val="both"/>
        <w:rPr>
          <w:rFonts w:ascii="Garamond" w:hAnsi="Garamond" w:cs="Times New Roman"/>
        </w:rPr>
      </w:pPr>
    </w:p>
    <w:p w:rsidR="005A3DE4" w:rsidRDefault="005A3DE4" w:rsidP="005A3DE4">
      <w:pPr>
        <w:shd w:val="clear" w:color="auto" w:fill="FFFFFF"/>
        <w:ind w:left="22"/>
        <w:rPr>
          <w:rFonts w:ascii="Garamond" w:hAnsi="Garamond" w:cs="Times New Roman"/>
          <w:b/>
          <w:bCs/>
        </w:rPr>
      </w:pPr>
      <w:r>
        <w:rPr>
          <w:rFonts w:ascii="Garamond" w:hAnsi="Garamond" w:cs="Times New Roman"/>
          <w:b/>
          <w:bCs/>
        </w:rPr>
        <w:t>2.  Zebranie Wykonawców.</w:t>
      </w:r>
    </w:p>
    <w:p w:rsidR="005A3DE4" w:rsidRDefault="005A3DE4" w:rsidP="005A3DE4">
      <w:pPr>
        <w:shd w:val="clear" w:color="auto" w:fill="FFFFFF"/>
        <w:ind w:left="22"/>
        <w:rPr>
          <w:rFonts w:ascii="Garamond" w:hAnsi="Garamond" w:cs="Times New Roman"/>
        </w:rPr>
      </w:pPr>
    </w:p>
    <w:p w:rsidR="005A3DE4" w:rsidRDefault="005A3DE4" w:rsidP="005A3DE4">
      <w:pPr>
        <w:shd w:val="clear" w:color="auto" w:fill="FFFFFF"/>
        <w:ind w:left="7"/>
        <w:jc w:val="both"/>
        <w:rPr>
          <w:rFonts w:ascii="Garamond" w:hAnsi="Garamond" w:cs="Times New Roman"/>
        </w:rPr>
      </w:pPr>
      <w:r>
        <w:rPr>
          <w:rFonts w:ascii="Garamond" w:hAnsi="Garamond"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5A3DE4" w:rsidRDefault="005A3DE4" w:rsidP="005A3DE4">
      <w:pPr>
        <w:shd w:val="clear" w:color="auto" w:fill="FFFFFF"/>
        <w:ind w:left="7"/>
        <w:jc w:val="both"/>
        <w:rPr>
          <w:rFonts w:ascii="Garamond" w:hAnsi="Garamond" w:cs="Times New Roman"/>
        </w:rPr>
      </w:pPr>
    </w:p>
    <w:p w:rsidR="005A3DE4" w:rsidRDefault="005A3DE4" w:rsidP="005A3DE4">
      <w:pPr>
        <w:shd w:val="clear" w:color="auto" w:fill="FFFFFF"/>
        <w:tabs>
          <w:tab w:val="left" w:pos="360"/>
        </w:tabs>
        <w:ind w:left="29"/>
        <w:rPr>
          <w:rFonts w:ascii="Garamond" w:hAnsi="Garamond" w:cs="Times New Roman"/>
          <w:b/>
          <w:bCs/>
        </w:rPr>
      </w:pPr>
      <w:r>
        <w:rPr>
          <w:rFonts w:ascii="Garamond" w:hAnsi="Garamond" w:cs="Times New Roman"/>
          <w:b/>
          <w:bCs/>
        </w:rPr>
        <w:t>XV. MIEJSCE, TERMIN I SPOSÓB ZŁOŻENIA OFERTY.</w:t>
      </w:r>
    </w:p>
    <w:p w:rsidR="005A3DE4" w:rsidRDefault="005A3DE4" w:rsidP="005A3DE4">
      <w:pPr>
        <w:shd w:val="clear" w:color="auto" w:fill="FFFFFF"/>
        <w:tabs>
          <w:tab w:val="left" w:pos="360"/>
        </w:tabs>
        <w:ind w:left="29"/>
        <w:rPr>
          <w:rFonts w:ascii="Garamond" w:hAnsi="Garamond" w:cs="Times New Roman"/>
        </w:rPr>
      </w:pPr>
    </w:p>
    <w:p w:rsidR="005A3DE4" w:rsidRDefault="005A3DE4" w:rsidP="005A3DE4">
      <w:pPr>
        <w:ind w:left="29"/>
        <w:rPr>
          <w:rFonts w:ascii="Garamond" w:eastAsia="Arial Unicode MS" w:hAnsi="Garamond" w:cs="Times New Roman"/>
          <w:color w:val="000000"/>
          <w:u w:val="single"/>
        </w:rPr>
      </w:pPr>
      <w:r>
        <w:rPr>
          <w:rFonts w:ascii="Garamond" w:eastAsia="Arial Unicode MS" w:hAnsi="Garamond" w:cs="Times New Roman"/>
          <w:color w:val="000000"/>
          <w:u w:val="single"/>
        </w:rPr>
        <w:t xml:space="preserve">Oferty należy składać w </w:t>
      </w:r>
      <w:r>
        <w:rPr>
          <w:rFonts w:ascii="Garamond" w:eastAsia="Arial Unicode MS" w:hAnsi="Garamond" w:cs="Times New Roman"/>
          <w:color w:val="000000"/>
          <w:u w:val="single"/>
          <w:shd w:val="clear" w:color="auto" w:fill="FFFFFF"/>
        </w:rPr>
        <w:t>siedzibie Zamawiającego</w:t>
      </w:r>
      <w:r>
        <w:rPr>
          <w:rFonts w:ascii="Garamond" w:eastAsia="Arial Unicode MS" w:hAnsi="Garamond" w:cs="Times New Roman"/>
          <w:color w:val="000000"/>
          <w:u w:val="single"/>
        </w:rPr>
        <w:t>:</w:t>
      </w:r>
    </w:p>
    <w:p w:rsidR="005A3DE4" w:rsidRDefault="005A3DE4" w:rsidP="005A3DE4">
      <w:pPr>
        <w:jc w:val="both"/>
        <w:rPr>
          <w:rFonts w:ascii="Garamond" w:hAnsi="Garamond" w:cs="Times New Roman"/>
          <w:b/>
        </w:rPr>
      </w:pPr>
      <w:r>
        <w:rPr>
          <w:rFonts w:ascii="Garamond" w:hAnsi="Garamond" w:cs="Times New Roman"/>
          <w:b/>
        </w:rPr>
        <w:t>Urząd Miejski w Ząbkowicach Śląskich,</w:t>
      </w:r>
    </w:p>
    <w:p w:rsidR="005A3DE4" w:rsidRDefault="005A3DE4" w:rsidP="007B22A0">
      <w:pPr>
        <w:jc w:val="both"/>
        <w:rPr>
          <w:rFonts w:ascii="Garamond" w:eastAsia="Arial Unicode MS" w:hAnsi="Garamond" w:cs="Times New Roman"/>
          <w:b/>
        </w:rPr>
      </w:pPr>
      <w:r>
        <w:rPr>
          <w:rFonts w:ascii="Garamond" w:hAnsi="Garamond" w:cs="Times New Roman"/>
          <w:b/>
        </w:rPr>
        <w:t xml:space="preserve">57-200 Ząbkowice Śląskie, ul. 1 Maja 15, BOI parter, </w:t>
      </w:r>
      <w:r>
        <w:rPr>
          <w:rFonts w:ascii="Garamond" w:eastAsia="Arial Unicode MS" w:hAnsi="Garamond" w:cs="Times New Roman"/>
          <w:b/>
          <w:color w:val="000000"/>
        </w:rPr>
        <w:t>do</w:t>
      </w:r>
      <w:r>
        <w:rPr>
          <w:rFonts w:ascii="Garamond" w:eastAsia="Arial Unicode MS" w:hAnsi="Garamond" w:cs="Times New Roman"/>
          <w:color w:val="000000"/>
        </w:rPr>
        <w:t xml:space="preserve"> </w:t>
      </w:r>
      <w:r>
        <w:rPr>
          <w:rFonts w:ascii="Garamond" w:eastAsia="Arial Unicode MS" w:hAnsi="Garamond" w:cs="Times New Roman"/>
          <w:b/>
        </w:rPr>
        <w:t xml:space="preserve">dnia </w:t>
      </w:r>
      <w:r w:rsidR="007B22A0">
        <w:rPr>
          <w:rFonts w:ascii="Garamond" w:eastAsia="Arial Unicode MS" w:hAnsi="Garamond" w:cs="Times New Roman"/>
          <w:b/>
        </w:rPr>
        <w:t>6 marca</w:t>
      </w:r>
      <w:r>
        <w:rPr>
          <w:rFonts w:ascii="Garamond" w:eastAsia="Arial Unicode MS" w:hAnsi="Garamond" w:cs="Times New Roman"/>
          <w:b/>
        </w:rPr>
        <w:t xml:space="preserve">  2014 r. do godz. 10:00.</w:t>
      </w:r>
    </w:p>
    <w:p w:rsidR="005A3DE4" w:rsidRDefault="005A3DE4" w:rsidP="005A3DE4">
      <w:pPr>
        <w:ind w:left="240"/>
        <w:jc w:val="both"/>
        <w:rPr>
          <w:rFonts w:ascii="Garamond" w:eastAsia="Arial Unicode MS" w:hAnsi="Garamond" w:cs="Times New Roman"/>
          <w:b/>
        </w:rPr>
      </w:pPr>
    </w:p>
    <w:p w:rsidR="005A3DE4" w:rsidRDefault="005A3DE4" w:rsidP="005A3DE4">
      <w:pPr>
        <w:shd w:val="clear" w:color="auto" w:fill="FFFFFF"/>
        <w:tabs>
          <w:tab w:val="left" w:pos="0"/>
          <w:tab w:val="left" w:pos="180"/>
        </w:tabs>
        <w:ind w:right="29" w:hanging="180"/>
        <w:jc w:val="both"/>
        <w:rPr>
          <w:rFonts w:ascii="Garamond" w:hAnsi="Garamond" w:cs="Times New Roman"/>
          <w:b/>
        </w:rPr>
      </w:pPr>
      <w:r>
        <w:rPr>
          <w:rFonts w:ascii="Garamond" w:hAnsi="Garamond" w:cs="Times New Roman"/>
        </w:rPr>
        <w:t xml:space="preserve">    Oferty nadesłane pocztą będą zakwalifikowane do postępowania przetargowego, pod warunkiem ich dostarczenia przez pocztę w nieprzekraczalnym terminie wskazanym </w:t>
      </w:r>
      <w:r>
        <w:rPr>
          <w:rFonts w:ascii="Garamond" w:hAnsi="Garamond" w:cs="Times New Roman"/>
          <w:b/>
        </w:rPr>
        <w:t>powyżej.</w:t>
      </w:r>
    </w:p>
    <w:p w:rsidR="005A3DE4" w:rsidRDefault="005A3DE4" w:rsidP="005A3DE4">
      <w:pPr>
        <w:ind w:right="-1"/>
        <w:jc w:val="both"/>
        <w:rPr>
          <w:rFonts w:ascii="Garamond" w:eastAsia="Arial Unicode MS" w:hAnsi="Garamond" w:cs="Times New Roman"/>
          <w:color w:val="000000"/>
        </w:rPr>
      </w:pPr>
      <w:r>
        <w:rPr>
          <w:rFonts w:ascii="Garamond" w:eastAsia="Arial Unicode MS" w:hAnsi="Garamond" w:cs="Times New Roman"/>
          <w:color w:val="000000"/>
        </w:rPr>
        <w:t>Oferty złożone po terminie będą niezwłocznie zwrócone wykonawcom.</w:t>
      </w:r>
    </w:p>
    <w:p w:rsidR="005A3DE4" w:rsidRDefault="005A3DE4" w:rsidP="005A3DE4">
      <w:pPr>
        <w:rPr>
          <w:rFonts w:ascii="Garamond" w:eastAsia="Arial Unicode MS" w:hAnsi="Garamond" w:cs="Times New Roman"/>
          <w:bCs/>
        </w:rPr>
      </w:pPr>
    </w:p>
    <w:p w:rsidR="005A3DE4" w:rsidRDefault="005A3DE4" w:rsidP="005A3DE4">
      <w:pPr>
        <w:jc w:val="both"/>
        <w:rPr>
          <w:rFonts w:ascii="Garamond" w:eastAsia="Arial Unicode MS" w:hAnsi="Garamond" w:cs="Times New Roman"/>
          <w:color w:val="000000"/>
        </w:rPr>
      </w:pPr>
      <w:r>
        <w:rPr>
          <w:rFonts w:ascii="Garamond" w:eastAsia="Arial Unicode MS" w:hAnsi="Garamond" w:cs="Times New Roman"/>
          <w:b/>
          <w:color w:val="000000"/>
        </w:rPr>
        <w:t>Ofertę należy złożyć</w:t>
      </w:r>
      <w:r>
        <w:rPr>
          <w:rFonts w:ascii="Garamond" w:eastAsia="Arial Unicode MS" w:hAnsi="Garamond" w:cs="Times New Roman"/>
          <w:color w:val="000000"/>
        </w:rPr>
        <w:t xml:space="preserve"> w nieprzejrzystym opakowaniu / zamkniętej kopercie w </w:t>
      </w:r>
      <w:r>
        <w:rPr>
          <w:rFonts w:ascii="Garamond" w:eastAsia="Arial Unicode MS" w:hAnsi="Garamond" w:cs="Times New Roman"/>
          <w:color w:val="000000"/>
          <w:shd w:val="clear" w:color="auto" w:fill="FFFFFF"/>
        </w:rPr>
        <w:t>siedzibie Zamawiającego</w:t>
      </w:r>
      <w:r>
        <w:rPr>
          <w:rFonts w:ascii="Garamond" w:eastAsia="Arial Unicode MS" w:hAnsi="Garamond" w:cs="Times New Roman"/>
          <w:color w:val="000000"/>
        </w:rPr>
        <w:t>.</w:t>
      </w:r>
    </w:p>
    <w:p w:rsidR="005A3DE4" w:rsidRDefault="005A3DE4" w:rsidP="005A3DE4">
      <w:pPr>
        <w:ind w:left="240"/>
        <w:jc w:val="both"/>
        <w:rPr>
          <w:rFonts w:ascii="Garamond" w:eastAsia="Arial Unicode MS" w:hAnsi="Garamond" w:cs="Times New Roman"/>
          <w:color w:val="000000"/>
        </w:rPr>
      </w:pPr>
    </w:p>
    <w:p w:rsidR="005A3DE4" w:rsidRDefault="005A3DE4" w:rsidP="005A3DE4">
      <w:pPr>
        <w:jc w:val="center"/>
        <w:rPr>
          <w:rFonts w:ascii="Garamond" w:eastAsia="Arial Unicode MS" w:hAnsi="Garamond" w:cs="Times New Roman"/>
          <w:color w:val="000000"/>
          <w:u w:val="single"/>
        </w:rPr>
      </w:pPr>
      <w:r>
        <w:rPr>
          <w:rFonts w:ascii="Garamond" w:eastAsia="Arial Unicode MS" w:hAnsi="Garamond" w:cs="Times New Roman"/>
          <w:color w:val="000000"/>
          <w:u w:val="single"/>
        </w:rPr>
        <w:t>Koperta / opakowanie zewnętrzne zawierające ofertę powinno być opisane:</w:t>
      </w:r>
    </w:p>
    <w:p w:rsidR="005A3DE4" w:rsidRDefault="005A3DE4" w:rsidP="005A3DE4">
      <w:pPr>
        <w:ind w:left="240"/>
        <w:rPr>
          <w:rFonts w:ascii="Garamond" w:eastAsia="Arial Unicode MS" w:hAnsi="Garamond" w:cs="Times New Roman"/>
          <w:color w:val="000000"/>
          <w:u w:val="single"/>
        </w:rPr>
      </w:pPr>
    </w:p>
    <w:p w:rsidR="005A3DE4" w:rsidRDefault="005A3DE4" w:rsidP="005A3DE4">
      <w:pPr>
        <w:jc w:val="center"/>
        <w:rPr>
          <w:rFonts w:ascii="Garamond" w:hAnsi="Garamond" w:cs="Times New Roman"/>
          <w:b/>
        </w:rPr>
      </w:pPr>
      <w:r>
        <w:rPr>
          <w:rFonts w:ascii="Garamond" w:hAnsi="Garamond" w:cs="Times New Roman"/>
          <w:b/>
        </w:rPr>
        <w:t>Gmina Ząbkowice Śląskie</w:t>
      </w:r>
    </w:p>
    <w:p w:rsidR="005A3DE4" w:rsidRDefault="005A3DE4" w:rsidP="005A3DE4">
      <w:pPr>
        <w:ind w:left="238"/>
        <w:jc w:val="center"/>
        <w:rPr>
          <w:rFonts w:ascii="Garamond" w:hAnsi="Garamond" w:cs="Times New Roman"/>
          <w:b/>
        </w:rPr>
      </w:pPr>
      <w:r>
        <w:rPr>
          <w:rFonts w:ascii="Garamond" w:hAnsi="Garamond" w:cs="Times New Roman"/>
          <w:b/>
        </w:rPr>
        <w:t>57-200 Ząbkowice Śląskie, ul. 1 Maja 15</w:t>
      </w:r>
    </w:p>
    <w:p w:rsidR="005A3DE4" w:rsidRDefault="005A3DE4" w:rsidP="005A3DE4">
      <w:pPr>
        <w:ind w:left="238"/>
        <w:jc w:val="center"/>
        <w:rPr>
          <w:rFonts w:ascii="Garamond" w:eastAsia="Arial Unicode MS" w:hAnsi="Garamond" w:cs="Times New Roman"/>
          <w:b/>
          <w:color w:val="000000"/>
        </w:rPr>
      </w:pPr>
    </w:p>
    <w:p w:rsidR="005A3DE4" w:rsidRDefault="005A3DE4" w:rsidP="007B22A0">
      <w:pPr>
        <w:pStyle w:val="Standard"/>
        <w:shd w:val="clear" w:color="auto" w:fill="FFFFFF"/>
        <w:ind w:right="34"/>
        <w:jc w:val="center"/>
        <w:rPr>
          <w:rFonts w:ascii="Garamond" w:hAnsi="Garamond" w:cs="Times New Roman"/>
          <w:b/>
          <w:spacing w:val="-7"/>
        </w:rPr>
      </w:pPr>
      <w:r>
        <w:rPr>
          <w:rFonts w:ascii="Garamond" w:eastAsia="Arial Unicode MS" w:hAnsi="Garamond" w:cs="Times New Roman"/>
          <w:b/>
          <w:color w:val="000000"/>
          <w:shd w:val="clear" w:color="auto" w:fill="FFFFFF"/>
        </w:rPr>
        <w:t xml:space="preserve">Przetarg: </w:t>
      </w:r>
      <w:r>
        <w:rPr>
          <w:rFonts w:ascii="Garamond" w:hAnsi="Garamond" w:cs="Times New Roman"/>
          <w:b/>
          <w:spacing w:val="-7"/>
        </w:rPr>
        <w:t xml:space="preserve">„ Zakup </w:t>
      </w:r>
      <w:r w:rsidR="007B22A0">
        <w:rPr>
          <w:rFonts w:ascii="Garamond" w:hAnsi="Garamond" w:cs="Times New Roman"/>
          <w:b/>
          <w:spacing w:val="-7"/>
        </w:rPr>
        <w:t xml:space="preserve">sprzętu komputerowego </w:t>
      </w:r>
      <w:r>
        <w:rPr>
          <w:rFonts w:ascii="Garamond" w:hAnsi="Garamond" w:cs="Times New Roman"/>
          <w:b/>
          <w:spacing w:val="-7"/>
        </w:rPr>
        <w:t xml:space="preserve"> na potrzeby Urzędu Miejskiego w Ząbkowicach Śl.””.</w:t>
      </w:r>
    </w:p>
    <w:p w:rsidR="005A3DE4" w:rsidRDefault="005A3DE4" w:rsidP="005A3DE4">
      <w:pPr>
        <w:pStyle w:val="Zawartotabeli"/>
        <w:spacing w:line="276" w:lineRule="auto"/>
        <w:jc w:val="center"/>
        <w:rPr>
          <w:rFonts w:ascii="Garamond" w:hAnsi="Garamond"/>
          <w:b/>
          <w:bCs/>
          <w:sz w:val="24"/>
          <w:szCs w:val="24"/>
        </w:rPr>
      </w:pPr>
      <w:r>
        <w:rPr>
          <w:rFonts w:ascii="Garamond" w:hAnsi="Garamond"/>
          <w:b/>
          <w:bCs/>
          <w:sz w:val="24"/>
          <w:szCs w:val="24"/>
        </w:rPr>
        <w:t xml:space="preserve">  </w:t>
      </w:r>
    </w:p>
    <w:p w:rsidR="005A3DE4" w:rsidRDefault="005A3DE4" w:rsidP="005A3DE4">
      <w:pPr>
        <w:pStyle w:val="Zawartotabeli"/>
        <w:spacing w:line="276" w:lineRule="auto"/>
        <w:jc w:val="center"/>
        <w:rPr>
          <w:rFonts w:ascii="Garamond" w:hAnsi="Garamond"/>
          <w:b/>
          <w:bCs/>
          <w:sz w:val="24"/>
          <w:szCs w:val="24"/>
        </w:rPr>
      </w:pPr>
    </w:p>
    <w:p w:rsidR="005A3DE4" w:rsidRPr="00092B34" w:rsidRDefault="005A3DE4" w:rsidP="005A3DE4">
      <w:pPr>
        <w:pStyle w:val="Zawartotabeli"/>
        <w:spacing w:line="276" w:lineRule="auto"/>
        <w:jc w:val="center"/>
        <w:rPr>
          <w:rFonts w:ascii="Garamond" w:hAnsi="Garamond"/>
          <w:b/>
          <w:bCs/>
          <w:sz w:val="24"/>
          <w:szCs w:val="24"/>
        </w:rPr>
      </w:pPr>
      <w:r>
        <w:rPr>
          <w:rFonts w:ascii="Garamond" w:eastAsia="Arial Unicode MS" w:hAnsi="Garamond" w:cs="Times New Roman"/>
          <w:b/>
          <w:sz w:val="24"/>
          <w:szCs w:val="24"/>
        </w:rPr>
        <w:t>Nie otwierać przed ………………. 2014 r. godz. ……………</w:t>
      </w:r>
      <w:r w:rsidRPr="00092B34">
        <w:rPr>
          <w:rFonts w:ascii="Garamond" w:eastAsia="Arial Unicode MS" w:hAnsi="Garamond" w:cs="Times New Roman"/>
          <w:b/>
          <w:sz w:val="24"/>
          <w:szCs w:val="24"/>
        </w:rPr>
        <w:t>.</w:t>
      </w:r>
    </w:p>
    <w:p w:rsidR="005A3DE4" w:rsidRDefault="005A3DE4" w:rsidP="005A3DE4">
      <w:pPr>
        <w:ind w:left="240"/>
        <w:jc w:val="center"/>
        <w:rPr>
          <w:rFonts w:ascii="Garamond" w:eastAsia="Arial Unicode MS" w:hAnsi="Garamond" w:cs="Times New Roman"/>
          <w:color w:val="3366FF"/>
        </w:rPr>
      </w:pPr>
    </w:p>
    <w:p w:rsidR="005A3DE4" w:rsidRDefault="005A3DE4" w:rsidP="005A3DE4">
      <w:pPr>
        <w:ind w:left="240"/>
        <w:jc w:val="center"/>
        <w:rPr>
          <w:rFonts w:ascii="Garamond" w:eastAsia="Arial Unicode MS" w:hAnsi="Garamond" w:cs="Times New Roman"/>
          <w:color w:val="000000"/>
          <w:u w:val="single"/>
        </w:rPr>
      </w:pPr>
      <w:r>
        <w:rPr>
          <w:rFonts w:ascii="Garamond" w:eastAsia="Arial Unicode MS" w:hAnsi="Garamond" w:cs="Times New Roman"/>
          <w:color w:val="000000"/>
          <w:u w:val="single"/>
        </w:rPr>
        <w:t xml:space="preserve">Koperta / opakowanie wewnętrzne zawierające ofertę powinna być opisana </w:t>
      </w:r>
      <w:proofErr w:type="spellStart"/>
      <w:r>
        <w:rPr>
          <w:rFonts w:ascii="Garamond" w:eastAsia="Arial Unicode MS" w:hAnsi="Garamond" w:cs="Times New Roman"/>
          <w:color w:val="000000"/>
          <w:u w:val="single"/>
        </w:rPr>
        <w:t>j.w</w:t>
      </w:r>
      <w:proofErr w:type="spellEnd"/>
      <w:r>
        <w:rPr>
          <w:rFonts w:ascii="Garamond" w:eastAsia="Arial Unicode MS" w:hAnsi="Garamond" w:cs="Times New Roman"/>
          <w:color w:val="000000"/>
          <w:u w:val="single"/>
        </w:rPr>
        <w:t>. oraz zawierać:</w:t>
      </w:r>
    </w:p>
    <w:p w:rsidR="005A3DE4" w:rsidRDefault="005A3DE4" w:rsidP="005A3DE4">
      <w:pPr>
        <w:ind w:left="240"/>
        <w:jc w:val="center"/>
        <w:rPr>
          <w:rFonts w:ascii="Garamond" w:eastAsia="Arial Unicode MS" w:hAnsi="Garamond" w:cs="Times New Roman"/>
          <w:b/>
          <w:color w:val="000000"/>
        </w:rPr>
      </w:pPr>
    </w:p>
    <w:p w:rsidR="005A3DE4" w:rsidRDefault="005A3DE4" w:rsidP="005A3DE4">
      <w:pPr>
        <w:ind w:left="240"/>
        <w:jc w:val="center"/>
        <w:rPr>
          <w:rFonts w:ascii="Garamond" w:eastAsia="Arial Unicode MS" w:hAnsi="Garamond" w:cs="Times New Roman"/>
          <w:b/>
          <w:color w:val="000000"/>
        </w:rPr>
      </w:pPr>
      <w:r>
        <w:rPr>
          <w:rFonts w:ascii="Garamond" w:eastAsia="Arial Unicode MS" w:hAnsi="Garamond" w:cs="Times New Roman"/>
          <w:b/>
          <w:color w:val="000000"/>
        </w:rPr>
        <w:t>Nazwę i adres  (firmy) Wykonawcy</w:t>
      </w:r>
    </w:p>
    <w:p w:rsidR="005A3DE4" w:rsidRDefault="005A3DE4" w:rsidP="005A3DE4">
      <w:pPr>
        <w:ind w:right="-530"/>
        <w:rPr>
          <w:rFonts w:ascii="Garamond" w:eastAsia="Arial Unicode MS" w:hAnsi="Garamond" w:cs="Times New Roman"/>
          <w:b/>
          <w:bCs/>
        </w:rPr>
      </w:pPr>
    </w:p>
    <w:p w:rsidR="005A3DE4" w:rsidRDefault="005A3DE4" w:rsidP="005A3DE4">
      <w:pPr>
        <w:shd w:val="clear" w:color="auto" w:fill="FFFFFF"/>
        <w:tabs>
          <w:tab w:val="left" w:pos="346"/>
        </w:tabs>
        <w:ind w:left="346" w:right="29"/>
        <w:jc w:val="both"/>
        <w:rPr>
          <w:rFonts w:ascii="Garamond" w:hAnsi="Garamond" w:cs="Times New Roman"/>
          <w:spacing w:val="-5"/>
        </w:rPr>
      </w:pPr>
    </w:p>
    <w:p w:rsidR="005A3DE4" w:rsidRDefault="005A3DE4" w:rsidP="005A3DE4">
      <w:pPr>
        <w:shd w:val="clear" w:color="auto" w:fill="FFFFFF"/>
        <w:ind w:left="14"/>
        <w:rPr>
          <w:rFonts w:ascii="Garamond" w:hAnsi="Garamond" w:cs="Times New Roman"/>
          <w:b/>
          <w:bCs/>
        </w:rPr>
      </w:pPr>
      <w:r>
        <w:rPr>
          <w:rFonts w:ascii="Garamond" w:hAnsi="Garamond" w:cs="Times New Roman"/>
          <w:b/>
          <w:bCs/>
        </w:rPr>
        <w:t>XVI.  ZMIANY LUB WYCOFANIE ZŁOŻONEJ OFERTY.</w:t>
      </w:r>
    </w:p>
    <w:p w:rsidR="005A3DE4" w:rsidRDefault="005A3DE4" w:rsidP="005A3DE4">
      <w:pPr>
        <w:shd w:val="clear" w:color="auto" w:fill="FFFFFF"/>
        <w:ind w:left="14"/>
        <w:rPr>
          <w:rFonts w:ascii="Garamond" w:hAnsi="Garamond" w:cs="Times New Roman"/>
        </w:rPr>
      </w:pPr>
    </w:p>
    <w:p w:rsidR="005A3DE4" w:rsidRDefault="005A3DE4" w:rsidP="005A3DE4">
      <w:pPr>
        <w:pStyle w:val="Tekstpodstawowywcity21"/>
        <w:widowControl/>
        <w:numPr>
          <w:ilvl w:val="0"/>
          <w:numId w:val="17"/>
        </w:numPr>
        <w:shd w:val="clear" w:color="auto" w:fill="FFFFFF"/>
        <w:tabs>
          <w:tab w:val="left" w:pos="374"/>
        </w:tabs>
        <w:autoSpaceDN/>
        <w:rPr>
          <w:rFonts w:ascii="Garamond" w:hAnsi="Garamond"/>
          <w:b/>
          <w:bCs/>
        </w:rPr>
      </w:pPr>
      <w:r>
        <w:rPr>
          <w:rFonts w:ascii="Garamond" w:hAnsi="Garamond"/>
          <w:b/>
          <w:bCs/>
        </w:rPr>
        <w:t>Skuteczność zmian lub wycofania złożonej Oferty.</w:t>
      </w:r>
    </w:p>
    <w:p w:rsidR="005A3DE4" w:rsidRDefault="005A3DE4" w:rsidP="005A3DE4">
      <w:pPr>
        <w:shd w:val="clear" w:color="auto" w:fill="FFFFFF"/>
        <w:ind w:left="14" w:right="29"/>
        <w:jc w:val="both"/>
        <w:rPr>
          <w:rFonts w:ascii="Garamond" w:hAnsi="Garamond" w:cs="Times New Roman"/>
        </w:rPr>
      </w:pPr>
      <w:r>
        <w:rPr>
          <w:rFonts w:ascii="Garamond" w:hAnsi="Garamond" w:cs="Times New Roman"/>
        </w:rPr>
        <w:t>Wykonawca może wprowadzić zmiany lub wycofać złożoną przez siebie Ofertę. Zmiany lub wycofanie złożonej Oferty są skuteczne tylko wówczas, gdy zostały dokonane przed upływem terminu składania Ofert.</w:t>
      </w:r>
    </w:p>
    <w:p w:rsidR="005A3DE4" w:rsidRDefault="005A3DE4" w:rsidP="005A3DE4">
      <w:pPr>
        <w:shd w:val="clear" w:color="auto" w:fill="FFFFFF"/>
        <w:ind w:left="14" w:right="29"/>
        <w:jc w:val="both"/>
        <w:rPr>
          <w:rFonts w:ascii="Garamond" w:hAnsi="Garamond" w:cs="Times New Roman"/>
        </w:rPr>
      </w:pPr>
    </w:p>
    <w:p w:rsidR="005A3DE4" w:rsidRDefault="005A3DE4" w:rsidP="005A3DE4">
      <w:pPr>
        <w:shd w:val="clear" w:color="auto" w:fill="FFFFFF"/>
        <w:tabs>
          <w:tab w:val="left" w:pos="346"/>
        </w:tabs>
        <w:ind w:left="14"/>
        <w:rPr>
          <w:rFonts w:ascii="Garamond" w:hAnsi="Garamond" w:cs="Times New Roman"/>
          <w:b/>
          <w:bCs/>
        </w:rPr>
      </w:pPr>
      <w:r>
        <w:rPr>
          <w:rFonts w:ascii="Garamond" w:hAnsi="Garamond" w:cs="Times New Roman"/>
          <w:b/>
          <w:bCs/>
          <w:spacing w:val="-9"/>
        </w:rPr>
        <w:t>2.</w:t>
      </w:r>
      <w:r>
        <w:rPr>
          <w:rFonts w:ascii="Garamond" w:hAnsi="Garamond" w:cs="Times New Roman"/>
          <w:b/>
          <w:bCs/>
        </w:rPr>
        <w:tab/>
        <w:t>Zmiana złożonej Oferty.</w:t>
      </w:r>
    </w:p>
    <w:p w:rsidR="005A3DE4" w:rsidRDefault="005A3DE4" w:rsidP="005A3DE4">
      <w:pPr>
        <w:shd w:val="clear" w:color="auto" w:fill="FFFFFF"/>
        <w:tabs>
          <w:tab w:val="left" w:leader="dot" w:pos="1332"/>
        </w:tabs>
        <w:ind w:left="14" w:right="22"/>
        <w:jc w:val="both"/>
        <w:rPr>
          <w:rFonts w:ascii="Garamond" w:hAnsi="Garamond" w:cs="Times New Roman"/>
        </w:rPr>
      </w:pPr>
      <w:r>
        <w:rPr>
          <w:rFonts w:ascii="Garamond" w:hAnsi="Garamond" w:cs="Times New Roman"/>
        </w:rPr>
        <w:t>Zmiany, poprawki lub modyfikacje złożonej Oferty muszą być złożone w miejscu i według</w:t>
      </w:r>
      <w:r>
        <w:rPr>
          <w:rFonts w:ascii="Garamond" w:hAnsi="Garamond" w:cs="Times New Roman"/>
        </w:rPr>
        <w:br/>
        <w:t>zasad obowiązujących przy składaniu Oferty. Odpowiednio opisane koperty (paczki)</w:t>
      </w:r>
      <w:r>
        <w:rPr>
          <w:rFonts w:ascii="Garamond" w:hAnsi="Garamond" w:cs="Times New Roman"/>
        </w:rPr>
        <w:br/>
        <w:t>zawierające zmiany należy dodatkowo opatrzyć dopiskiem "ZMIANA". W przypadku złożenia</w:t>
      </w:r>
      <w:r>
        <w:rPr>
          <w:rFonts w:ascii="Garamond" w:hAnsi="Garamond" w:cs="Times New Roman"/>
        </w:rPr>
        <w:br/>
        <w:t>kilku „ZMIAN" kopertę (paczkę) każdej „ZMIANY" należy dodatkowo opatrzyć napisem</w:t>
      </w:r>
      <w:r>
        <w:rPr>
          <w:rFonts w:ascii="Garamond" w:hAnsi="Garamond" w:cs="Times New Roman"/>
        </w:rPr>
        <w:br/>
        <w:t>„zmiana nr</w:t>
      </w:r>
      <w:r>
        <w:rPr>
          <w:rFonts w:ascii="Garamond" w:hAnsi="Garamond" w:cs="Times New Roman"/>
        </w:rPr>
        <w:tab/>
        <w:t>".</w:t>
      </w:r>
    </w:p>
    <w:p w:rsidR="005A3DE4" w:rsidRDefault="005A3DE4" w:rsidP="005A3DE4">
      <w:pPr>
        <w:shd w:val="clear" w:color="auto" w:fill="FFFFFF"/>
        <w:tabs>
          <w:tab w:val="left" w:pos="346"/>
        </w:tabs>
        <w:ind w:left="14"/>
        <w:rPr>
          <w:rFonts w:ascii="Garamond" w:hAnsi="Garamond" w:cs="Times New Roman"/>
          <w:b/>
          <w:bCs/>
          <w:spacing w:val="-8"/>
        </w:rPr>
      </w:pPr>
    </w:p>
    <w:p w:rsidR="005A3DE4" w:rsidRDefault="005A3DE4" w:rsidP="005A3DE4">
      <w:pPr>
        <w:shd w:val="clear" w:color="auto" w:fill="FFFFFF"/>
        <w:tabs>
          <w:tab w:val="left" w:pos="346"/>
        </w:tabs>
        <w:ind w:left="14"/>
        <w:rPr>
          <w:rFonts w:ascii="Garamond" w:hAnsi="Garamond" w:cs="Times New Roman"/>
          <w:b/>
          <w:bCs/>
        </w:rPr>
      </w:pPr>
      <w:r>
        <w:rPr>
          <w:rFonts w:ascii="Garamond" w:hAnsi="Garamond" w:cs="Times New Roman"/>
          <w:b/>
          <w:bCs/>
          <w:spacing w:val="-8"/>
        </w:rPr>
        <w:t>3.</w:t>
      </w:r>
      <w:r>
        <w:rPr>
          <w:rFonts w:ascii="Garamond" w:hAnsi="Garamond" w:cs="Times New Roman"/>
          <w:b/>
          <w:bCs/>
        </w:rPr>
        <w:tab/>
        <w:t>Wycofanie złożonej Oferty.</w:t>
      </w:r>
    </w:p>
    <w:p w:rsidR="005A3DE4" w:rsidRDefault="005A3DE4" w:rsidP="005A3DE4">
      <w:pPr>
        <w:shd w:val="clear" w:color="auto" w:fill="FFFFFF"/>
        <w:ind w:left="22"/>
        <w:jc w:val="both"/>
        <w:rPr>
          <w:rFonts w:ascii="Garamond" w:hAnsi="Garamond" w:cs="Times New Roman"/>
        </w:rPr>
      </w:pPr>
      <w:r>
        <w:rPr>
          <w:rFonts w:ascii="Garamond" w:hAnsi="Garamond"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5A3DE4" w:rsidRDefault="005A3DE4" w:rsidP="005A3DE4">
      <w:pPr>
        <w:shd w:val="clear" w:color="auto" w:fill="FFFFFF"/>
        <w:ind w:left="14"/>
        <w:rPr>
          <w:rFonts w:ascii="Garamond" w:hAnsi="Garamond" w:cs="Times New Roman"/>
          <w:b/>
          <w:bCs/>
        </w:rPr>
      </w:pPr>
    </w:p>
    <w:p w:rsidR="005A3DE4" w:rsidRDefault="005A3DE4" w:rsidP="005A3DE4">
      <w:pPr>
        <w:shd w:val="clear" w:color="auto" w:fill="FFFFFF"/>
        <w:ind w:left="14"/>
        <w:rPr>
          <w:rFonts w:ascii="Garamond" w:hAnsi="Garamond" w:cs="Times New Roman"/>
          <w:b/>
          <w:bCs/>
        </w:rPr>
      </w:pPr>
      <w:r>
        <w:rPr>
          <w:rFonts w:ascii="Garamond" w:hAnsi="Garamond" w:cs="Times New Roman"/>
          <w:b/>
          <w:bCs/>
        </w:rPr>
        <w:t>XVII .  MIEJSCE I TERMIN OTWARCIA OFERT.</w:t>
      </w:r>
    </w:p>
    <w:p w:rsidR="005A3DE4" w:rsidRDefault="005A3DE4" w:rsidP="005A3DE4">
      <w:pPr>
        <w:ind w:right="-530"/>
        <w:rPr>
          <w:rFonts w:ascii="Garamond" w:eastAsia="Arial Unicode MS" w:hAnsi="Garamond" w:cs="Times New Roman"/>
          <w:color w:val="000000"/>
          <w:u w:val="single"/>
        </w:rPr>
      </w:pPr>
    </w:p>
    <w:p w:rsidR="005A3DE4" w:rsidRDefault="005A3DE4" w:rsidP="007B22A0">
      <w:pPr>
        <w:jc w:val="both"/>
        <w:rPr>
          <w:rFonts w:ascii="Garamond" w:eastAsia="Arial Unicode MS" w:hAnsi="Garamond" w:cs="Times New Roman"/>
          <w:b/>
        </w:rPr>
      </w:pPr>
      <w:r>
        <w:rPr>
          <w:rFonts w:ascii="Garamond" w:hAnsi="Garamond" w:cs="Times New Roman"/>
          <w:b/>
        </w:rPr>
        <w:t xml:space="preserve">Urząd Miejski w Ząbkowicach Śląskich,57-200 Ząbkowice Śląskie, ul. 1 Maja 15, Sala Konferencyjna; </w:t>
      </w:r>
      <w:r>
        <w:rPr>
          <w:rFonts w:ascii="Garamond" w:eastAsia="Arial Unicode MS" w:hAnsi="Garamond" w:cs="Times New Roman"/>
          <w:color w:val="000000"/>
        </w:rPr>
        <w:t>dnia</w:t>
      </w:r>
      <w:r>
        <w:rPr>
          <w:rFonts w:ascii="Garamond" w:eastAsia="Arial Unicode MS" w:hAnsi="Garamond" w:cs="Times New Roman"/>
          <w:b/>
          <w:bCs/>
          <w:color w:val="000000"/>
        </w:rPr>
        <w:t xml:space="preserve"> </w:t>
      </w:r>
      <w:r w:rsidR="007B22A0">
        <w:rPr>
          <w:rFonts w:ascii="Garamond" w:eastAsia="Arial Unicode MS" w:hAnsi="Garamond" w:cs="Times New Roman"/>
          <w:b/>
          <w:bCs/>
          <w:color w:val="000000"/>
        </w:rPr>
        <w:t>6 marca</w:t>
      </w:r>
      <w:r>
        <w:rPr>
          <w:rFonts w:ascii="Garamond" w:eastAsia="Arial Unicode MS" w:hAnsi="Garamond" w:cs="Times New Roman"/>
          <w:b/>
          <w:bCs/>
          <w:color w:val="000000"/>
        </w:rPr>
        <w:t xml:space="preserve"> 2014 </w:t>
      </w:r>
      <w:r>
        <w:rPr>
          <w:rFonts w:ascii="Garamond" w:eastAsia="Arial Unicode MS" w:hAnsi="Garamond" w:cs="Times New Roman"/>
          <w:b/>
        </w:rPr>
        <w:t>r. o godz. 10:15.</w:t>
      </w:r>
    </w:p>
    <w:p w:rsidR="005A3DE4" w:rsidRDefault="005A3DE4" w:rsidP="005A3DE4">
      <w:pPr>
        <w:shd w:val="clear" w:color="auto" w:fill="FFFFFF"/>
        <w:ind w:left="14"/>
        <w:rPr>
          <w:rFonts w:ascii="Garamond" w:hAnsi="Garamond" w:cs="Times New Roman"/>
          <w:b/>
          <w:bCs/>
        </w:rPr>
      </w:pPr>
    </w:p>
    <w:p w:rsidR="005A3DE4" w:rsidRDefault="005A3DE4" w:rsidP="005A3DE4">
      <w:pPr>
        <w:shd w:val="clear" w:color="auto" w:fill="FFFFFF"/>
        <w:ind w:left="14"/>
        <w:rPr>
          <w:rFonts w:ascii="Garamond" w:hAnsi="Garamond" w:cs="Times New Roman"/>
          <w:b/>
          <w:bCs/>
        </w:rPr>
      </w:pPr>
      <w:r>
        <w:rPr>
          <w:rFonts w:ascii="Garamond" w:hAnsi="Garamond" w:cs="Times New Roman"/>
          <w:b/>
          <w:bCs/>
        </w:rPr>
        <w:t>XVIII.  TRYB OTWARCIA OFERT</w:t>
      </w:r>
    </w:p>
    <w:p w:rsidR="005A3DE4" w:rsidRDefault="005A3DE4" w:rsidP="005A3DE4">
      <w:pPr>
        <w:shd w:val="clear" w:color="auto" w:fill="FFFFFF"/>
        <w:ind w:left="14"/>
        <w:rPr>
          <w:rFonts w:ascii="Garamond" w:hAnsi="Garamond" w:cs="Times New Roman"/>
        </w:rPr>
      </w:pPr>
    </w:p>
    <w:p w:rsidR="005A3DE4" w:rsidRDefault="005A3DE4" w:rsidP="005A3DE4">
      <w:pPr>
        <w:shd w:val="clear" w:color="auto" w:fill="FFFFFF"/>
        <w:tabs>
          <w:tab w:val="left" w:pos="353"/>
        </w:tabs>
        <w:ind w:left="15" w:right="29"/>
        <w:jc w:val="both"/>
        <w:rPr>
          <w:rFonts w:ascii="Garamond" w:hAnsi="Garamond" w:cs="Times New Roman"/>
        </w:rPr>
      </w:pPr>
      <w:r>
        <w:rPr>
          <w:rFonts w:ascii="Garamond" w:hAnsi="Garamond" w:cs="Times New Roman"/>
          <w:b/>
        </w:rPr>
        <w:t>1.</w:t>
      </w:r>
      <w:r>
        <w:rPr>
          <w:rFonts w:ascii="Garamond" w:hAnsi="Garamond" w:cs="Times New Roman"/>
        </w:rPr>
        <w:t xml:space="preserve"> Bezpośrednio przed otwarciem Ofert Zamawiający podaje kwotę, jaką zamierza przeznaczyć na sfinansowanie zamówienia.</w:t>
      </w:r>
    </w:p>
    <w:p w:rsidR="005A3DE4" w:rsidRDefault="005A3DE4" w:rsidP="005A3DE4">
      <w:pPr>
        <w:shd w:val="clear" w:color="auto" w:fill="FFFFFF"/>
        <w:tabs>
          <w:tab w:val="left" w:pos="353"/>
        </w:tabs>
        <w:ind w:left="15" w:right="22"/>
        <w:jc w:val="both"/>
        <w:rPr>
          <w:rFonts w:ascii="Garamond" w:hAnsi="Garamond" w:cs="Times New Roman"/>
        </w:rPr>
      </w:pPr>
      <w:r>
        <w:rPr>
          <w:rFonts w:ascii="Garamond" w:hAnsi="Garamond" w:cs="Times New Roman"/>
          <w:b/>
        </w:rPr>
        <w:t>2.</w:t>
      </w:r>
      <w:r>
        <w:rPr>
          <w:rFonts w:ascii="Garamond" w:hAnsi="Garamond" w:cs="Times New Roman"/>
        </w:rPr>
        <w:t xml:space="preserve"> W trakcie publicznej sesji otwarcia Ofert nie będą otwierane koperty (paczki) zawierające Oferty, których dotyczy "WYCOFANIE". Takie Oferty zostaną odesłane Wykonawcom bez otwierania.</w:t>
      </w:r>
    </w:p>
    <w:p w:rsidR="005A3DE4" w:rsidRDefault="005A3DE4" w:rsidP="005A3DE4">
      <w:pPr>
        <w:shd w:val="clear" w:color="auto" w:fill="FFFFFF"/>
        <w:tabs>
          <w:tab w:val="left" w:pos="353"/>
        </w:tabs>
        <w:ind w:left="15" w:right="29"/>
        <w:jc w:val="both"/>
        <w:rPr>
          <w:rFonts w:ascii="Garamond" w:hAnsi="Garamond" w:cs="Times New Roman"/>
        </w:rPr>
      </w:pPr>
      <w:r>
        <w:rPr>
          <w:rFonts w:ascii="Garamond" w:hAnsi="Garamond" w:cs="Times New Roman"/>
          <w:b/>
        </w:rPr>
        <w:t>3.</w:t>
      </w:r>
      <w:r>
        <w:rPr>
          <w:rFonts w:ascii="Garamond" w:hAnsi="Garamond"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5A3DE4" w:rsidRDefault="005A3DE4" w:rsidP="005A3DE4">
      <w:pPr>
        <w:shd w:val="clear" w:color="auto" w:fill="FFFFFF"/>
        <w:tabs>
          <w:tab w:val="left" w:pos="353"/>
        </w:tabs>
        <w:ind w:left="14"/>
        <w:rPr>
          <w:rFonts w:ascii="Garamond" w:hAnsi="Garamond" w:cs="Times New Roman"/>
        </w:rPr>
      </w:pPr>
      <w:r>
        <w:rPr>
          <w:rFonts w:ascii="Garamond" w:hAnsi="Garamond" w:cs="Times New Roman"/>
          <w:b/>
        </w:rPr>
        <w:t>4.</w:t>
      </w:r>
      <w:r>
        <w:rPr>
          <w:rFonts w:ascii="Garamond" w:hAnsi="Garamond" w:cs="Times New Roman"/>
        </w:rPr>
        <w:t xml:space="preserve"> W trakcie otwierania kopert z Ofertami Zamawiający każdorazowo ogłosi obecnym:</w:t>
      </w:r>
    </w:p>
    <w:p w:rsidR="005A3DE4" w:rsidRDefault="005A3DE4" w:rsidP="005A3DE4">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nazwę i adres Wykonawcy, którego Oferta jest otwierana;</w:t>
      </w:r>
    </w:p>
    <w:p w:rsidR="005A3DE4" w:rsidRDefault="005A3DE4" w:rsidP="005A3DE4">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informacje dotyczące ceny zawarte w Formularzu Oferty;</w:t>
      </w:r>
    </w:p>
    <w:p w:rsidR="005A3DE4" w:rsidRDefault="005A3DE4" w:rsidP="005A3DE4">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termin wykonania przedmiotu zamówienia;</w:t>
      </w:r>
    </w:p>
    <w:p w:rsidR="005A3DE4" w:rsidRDefault="005A3DE4" w:rsidP="005A3DE4">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okres gwarancji;</w:t>
      </w:r>
    </w:p>
    <w:p w:rsidR="005A3DE4" w:rsidRDefault="005A3DE4" w:rsidP="005A3DE4">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informacja odnośnie warunków płatności.</w:t>
      </w:r>
    </w:p>
    <w:p w:rsidR="005A3DE4" w:rsidRDefault="005A3DE4" w:rsidP="005A3DE4">
      <w:pPr>
        <w:shd w:val="clear" w:color="auto" w:fill="FFFFFF"/>
        <w:rPr>
          <w:rFonts w:ascii="Garamond" w:hAnsi="Garamond" w:cs="Times New Roman"/>
        </w:rPr>
      </w:pPr>
      <w:r>
        <w:rPr>
          <w:rFonts w:ascii="Garamond" w:hAnsi="Garamond" w:cs="Times New Roman"/>
        </w:rPr>
        <w:t>Powyższe informacje zostaną odnotowane w protokole postępowania przetargowego.</w:t>
      </w:r>
    </w:p>
    <w:p w:rsidR="005A3DE4" w:rsidRDefault="005A3DE4" w:rsidP="005A3DE4">
      <w:pPr>
        <w:shd w:val="clear" w:color="auto" w:fill="FFFFFF"/>
        <w:ind w:left="403"/>
        <w:rPr>
          <w:rFonts w:ascii="Garamond" w:hAnsi="Garamond" w:cs="Times New Roman"/>
        </w:rPr>
      </w:pPr>
    </w:p>
    <w:p w:rsidR="005A3DE4" w:rsidRDefault="005A3DE4" w:rsidP="005A3DE4">
      <w:pPr>
        <w:shd w:val="clear" w:color="auto" w:fill="FFFFFF"/>
        <w:ind w:left="14"/>
        <w:rPr>
          <w:rFonts w:ascii="Garamond" w:hAnsi="Garamond" w:cs="Times New Roman"/>
          <w:b/>
          <w:bCs/>
        </w:rPr>
      </w:pPr>
      <w:r>
        <w:rPr>
          <w:rFonts w:ascii="Garamond" w:hAnsi="Garamond" w:cs="Times New Roman"/>
          <w:b/>
          <w:bCs/>
        </w:rPr>
        <w:t>XIX.  TERMIN ZWIĄZANIA OFERTĄ</w:t>
      </w:r>
    </w:p>
    <w:p w:rsidR="005A3DE4" w:rsidRDefault="005A3DE4" w:rsidP="005A3DE4">
      <w:pPr>
        <w:shd w:val="clear" w:color="auto" w:fill="FFFFFF"/>
        <w:ind w:left="14"/>
        <w:rPr>
          <w:rFonts w:ascii="Garamond" w:hAnsi="Garamond" w:cs="Times New Roman"/>
          <w:color w:val="FF00FF"/>
          <w:u w:val="single"/>
        </w:rPr>
      </w:pPr>
    </w:p>
    <w:p w:rsidR="005A3DE4" w:rsidRDefault="005A3DE4" w:rsidP="005A3DE4">
      <w:pPr>
        <w:shd w:val="clear" w:color="auto" w:fill="FFFFFF"/>
        <w:tabs>
          <w:tab w:val="left" w:pos="353"/>
        </w:tabs>
        <w:ind w:left="7" w:right="7"/>
        <w:jc w:val="both"/>
        <w:rPr>
          <w:rFonts w:ascii="Garamond" w:hAnsi="Garamond" w:cs="Times New Roman"/>
        </w:rPr>
      </w:pPr>
      <w:r>
        <w:rPr>
          <w:rFonts w:ascii="Garamond" w:hAnsi="Garamond" w:cs="Times New Roman"/>
          <w:b/>
        </w:rPr>
        <w:lastRenderedPageBreak/>
        <w:t>1.</w:t>
      </w:r>
      <w:r>
        <w:rPr>
          <w:rFonts w:ascii="Garamond" w:hAnsi="Garamond" w:cs="Times New Roman"/>
        </w:rPr>
        <w:t>Wykonawca pozostaje związany złożoną Ofertą przez 30 dni. Bieg terminu związania Ofertą rozpoczyna się wraz z upływem terminu składania Ofert.</w:t>
      </w:r>
    </w:p>
    <w:p w:rsidR="005A3DE4" w:rsidRDefault="005A3DE4" w:rsidP="005A3DE4">
      <w:pPr>
        <w:shd w:val="clear" w:color="auto" w:fill="FFFFFF"/>
        <w:tabs>
          <w:tab w:val="left" w:pos="353"/>
        </w:tabs>
        <w:ind w:left="7" w:right="7"/>
        <w:jc w:val="both"/>
        <w:rPr>
          <w:rFonts w:ascii="Garamond" w:hAnsi="Garamond" w:cs="Times New Roman"/>
        </w:rPr>
      </w:pPr>
      <w:r>
        <w:rPr>
          <w:rFonts w:ascii="Garamond" w:hAnsi="Garamond" w:cs="Times New Roman"/>
          <w:b/>
        </w:rPr>
        <w:t>2.</w:t>
      </w:r>
      <w:r>
        <w:rPr>
          <w:rFonts w:ascii="Garamond" w:hAnsi="Garamond"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A3DE4" w:rsidRDefault="005A3DE4" w:rsidP="005A3DE4">
      <w:pPr>
        <w:shd w:val="clear" w:color="auto" w:fill="FFFFFF"/>
        <w:tabs>
          <w:tab w:val="left" w:pos="353"/>
        </w:tabs>
        <w:ind w:left="7"/>
        <w:jc w:val="both"/>
        <w:rPr>
          <w:rFonts w:ascii="Garamond" w:hAnsi="Garamond" w:cs="Times New Roman"/>
        </w:rPr>
      </w:pPr>
      <w:r>
        <w:rPr>
          <w:rFonts w:ascii="Garamond" w:hAnsi="Garamond" w:cs="Times New Roman"/>
          <w:b/>
        </w:rPr>
        <w:t>3.</w:t>
      </w:r>
      <w:r>
        <w:rPr>
          <w:rFonts w:ascii="Garamond" w:hAnsi="Garamond" w:cs="Times New Roman"/>
        </w:rPr>
        <w:t xml:space="preserve">Odmowa wyrażenia zgody, o której mowa w poprzednim </w:t>
      </w:r>
      <w:proofErr w:type="spellStart"/>
      <w:r>
        <w:rPr>
          <w:rFonts w:ascii="Garamond" w:hAnsi="Garamond" w:cs="Times New Roman"/>
        </w:rPr>
        <w:t>pkt</w:t>
      </w:r>
      <w:proofErr w:type="spellEnd"/>
      <w:r>
        <w:rPr>
          <w:rFonts w:ascii="Garamond" w:hAnsi="Garamond" w:cs="Times New Roman"/>
        </w:rPr>
        <w:t>, nie powoduje utraty wadium.</w:t>
      </w:r>
    </w:p>
    <w:p w:rsidR="005A3DE4" w:rsidRDefault="005A3DE4" w:rsidP="005A3DE4">
      <w:pPr>
        <w:shd w:val="clear" w:color="auto" w:fill="FFFFFF"/>
        <w:tabs>
          <w:tab w:val="left" w:pos="353"/>
        </w:tabs>
        <w:ind w:left="7" w:right="14"/>
        <w:jc w:val="both"/>
        <w:rPr>
          <w:rFonts w:ascii="Garamond" w:hAnsi="Garamond" w:cs="Times New Roman"/>
        </w:rPr>
      </w:pPr>
      <w:r>
        <w:rPr>
          <w:rFonts w:ascii="Garamond" w:hAnsi="Garamond" w:cs="Times New Roman"/>
          <w:b/>
        </w:rPr>
        <w:t>4.</w:t>
      </w:r>
      <w:r>
        <w:rPr>
          <w:rFonts w:ascii="Garamond" w:hAnsi="Garamond" w:cs="Times New Roman"/>
        </w:rPr>
        <w:t>Przedłużenie terminu związania ofertą jest dopuszczalne tylko z jednoczesnym przedłużeniem okresu ważności wadium albo, jeżeli nie jest to możliwie, z wniesieniem nowego wadium na przedłużony okres związania ofertą.</w:t>
      </w:r>
    </w:p>
    <w:p w:rsidR="005A3DE4" w:rsidRDefault="005A3DE4" w:rsidP="005A3DE4">
      <w:pPr>
        <w:shd w:val="clear" w:color="auto" w:fill="FFFFFF"/>
        <w:tabs>
          <w:tab w:val="left" w:pos="353"/>
        </w:tabs>
        <w:ind w:left="353" w:right="14"/>
        <w:jc w:val="both"/>
        <w:rPr>
          <w:rFonts w:ascii="Garamond" w:hAnsi="Garamond" w:cs="Times New Roman"/>
          <w:spacing w:val="-9"/>
        </w:rPr>
      </w:pPr>
    </w:p>
    <w:p w:rsidR="005A3DE4" w:rsidRDefault="005A3DE4" w:rsidP="005A3DE4">
      <w:pPr>
        <w:shd w:val="clear" w:color="auto" w:fill="FFFFFF"/>
        <w:ind w:left="14"/>
        <w:rPr>
          <w:rFonts w:ascii="Garamond" w:hAnsi="Garamond" w:cs="Times New Roman"/>
          <w:b/>
          <w:bCs/>
        </w:rPr>
      </w:pPr>
      <w:r>
        <w:rPr>
          <w:rFonts w:ascii="Garamond" w:hAnsi="Garamond" w:cs="Times New Roman"/>
          <w:b/>
          <w:bCs/>
        </w:rPr>
        <w:t>XX.  OPIS SPOSOBU OBLICZENIA CENY.</w:t>
      </w:r>
    </w:p>
    <w:p w:rsidR="005A3DE4" w:rsidRDefault="005A3DE4" w:rsidP="005A3DE4">
      <w:pPr>
        <w:shd w:val="clear" w:color="auto" w:fill="FFFFFF"/>
        <w:ind w:left="14"/>
        <w:rPr>
          <w:rFonts w:ascii="Garamond" w:hAnsi="Garamond" w:cs="Times New Roman"/>
          <w:b/>
          <w:bCs/>
        </w:rPr>
      </w:pPr>
    </w:p>
    <w:p w:rsidR="005A3DE4" w:rsidRPr="00E333D0" w:rsidRDefault="005A3DE4" w:rsidP="0008225B">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Wykonawca określi cenę oferty brutto, za realizację przedmiotu zamówienia, podając ją w zapisie liczbowym  i słownie z dokładnością do grosza ( do dwóch miejsc po przecinku)</w:t>
      </w:r>
      <w:r>
        <w:rPr>
          <w:rFonts w:ascii="Garamond" w:hAnsi="Garamond"/>
        </w:rPr>
        <w:t xml:space="preserve">. </w:t>
      </w:r>
    </w:p>
    <w:p w:rsidR="005A3DE4" w:rsidRPr="00E333D0" w:rsidRDefault="005A3DE4" w:rsidP="005A3DE4">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 xml:space="preserve">z uwzględnieniem podatku od towarów i usług VAT (jeśli usługa podlega opodatkowaniu podatkiem VAT), innych opłat i podatków, </w:t>
      </w:r>
      <w:r>
        <w:rPr>
          <w:rFonts w:ascii="Garamond" w:hAnsi="Garamond"/>
        </w:rPr>
        <w:t xml:space="preserve"> kosztów transportu</w:t>
      </w:r>
      <w:r w:rsidRPr="00E333D0">
        <w:rPr>
          <w:rFonts w:ascii="Garamond" w:hAnsi="Garamond"/>
        </w:rPr>
        <w:t xml:space="preserve"> do miejsca świadczenia </w:t>
      </w:r>
      <w:r>
        <w:rPr>
          <w:rFonts w:ascii="Garamond" w:hAnsi="Garamond"/>
        </w:rPr>
        <w:t xml:space="preserve">dostawy i rozładunku, wniesienia do siedziby Zamawiającego,  ubezpieczenia dostawy, opakowania, </w:t>
      </w:r>
      <w:r w:rsidRPr="00E333D0">
        <w:rPr>
          <w:rFonts w:ascii="Garamond" w:hAnsi="Garamond"/>
        </w:rPr>
        <w:t>oraz ewentualn</w:t>
      </w:r>
      <w:r>
        <w:rPr>
          <w:rFonts w:ascii="Garamond" w:hAnsi="Garamond"/>
        </w:rPr>
        <w:t>e</w:t>
      </w:r>
      <w:r w:rsidRPr="00E333D0">
        <w:rPr>
          <w:rFonts w:ascii="Garamond" w:hAnsi="Garamond"/>
        </w:rPr>
        <w:t xml:space="preserve"> upust</w:t>
      </w:r>
      <w:r>
        <w:rPr>
          <w:rFonts w:ascii="Garamond" w:hAnsi="Garamond"/>
        </w:rPr>
        <w:t>y</w:t>
      </w:r>
      <w:r w:rsidRPr="00E333D0">
        <w:rPr>
          <w:rFonts w:ascii="Garamond" w:hAnsi="Garamond"/>
        </w:rPr>
        <w:t xml:space="preserve"> i rabat</w:t>
      </w:r>
      <w:r>
        <w:rPr>
          <w:rFonts w:ascii="Garamond" w:hAnsi="Garamond"/>
        </w:rPr>
        <w:t>y</w:t>
      </w:r>
      <w:r w:rsidRPr="00E333D0">
        <w:rPr>
          <w:rFonts w:ascii="Garamond" w:hAnsi="Garamond"/>
        </w:rPr>
        <w:t xml:space="preserve">. </w:t>
      </w:r>
    </w:p>
    <w:p w:rsidR="005A3DE4" w:rsidRPr="00E333D0" w:rsidRDefault="005A3DE4" w:rsidP="005A3DE4">
      <w:pPr>
        <w:widowControl/>
        <w:numPr>
          <w:ilvl w:val="0"/>
          <w:numId w:val="19"/>
        </w:numPr>
        <w:tabs>
          <w:tab w:val="left" w:pos="709"/>
          <w:tab w:val="left" w:pos="993"/>
          <w:tab w:val="left" w:pos="1050"/>
          <w:tab w:val="right" w:pos="9072"/>
        </w:tabs>
        <w:suppressAutoHyphens w:val="0"/>
        <w:autoSpaceDN/>
        <w:ind w:left="284" w:hanging="284"/>
        <w:jc w:val="both"/>
        <w:rPr>
          <w:rFonts w:ascii="Garamond" w:hAnsi="Garamond"/>
        </w:rPr>
      </w:pPr>
      <w:r w:rsidRPr="00E333D0">
        <w:rPr>
          <w:rFonts w:ascii="Garamond" w:hAnsi="Garamond"/>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5A3DE4" w:rsidRPr="00E333D0" w:rsidRDefault="005A3DE4" w:rsidP="005A3DE4">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Cena za wykonanie przedmiotu zamówienia musi być przedstawiona następująco:</w:t>
      </w:r>
    </w:p>
    <w:p w:rsidR="005A3DE4" w:rsidRPr="00EA521F" w:rsidRDefault="005A3DE4" w:rsidP="005A3DE4">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 xml:space="preserve">1) Sposób przedstawienia ceny w formularzu ofertowym : </w:t>
      </w:r>
    </w:p>
    <w:p w:rsidR="005A3DE4" w:rsidRDefault="005A3DE4" w:rsidP="005A3DE4">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cena brutto za całość za</w:t>
      </w:r>
      <w:r>
        <w:rPr>
          <w:rFonts w:ascii="Garamond" w:hAnsi="Garamond"/>
          <w:b/>
        </w:rPr>
        <w:t>mówienia</w:t>
      </w:r>
      <w:r w:rsidRPr="00EA521F">
        <w:rPr>
          <w:rFonts w:ascii="Garamond" w:hAnsi="Garamond"/>
          <w:b/>
        </w:rPr>
        <w:t>…………</w:t>
      </w:r>
    </w:p>
    <w:p w:rsidR="005A3DE4" w:rsidRPr="00EA521F" w:rsidRDefault="005A3DE4" w:rsidP="005A3DE4">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słownie złotych: …</w:t>
      </w:r>
      <w:r>
        <w:rPr>
          <w:rFonts w:ascii="Garamond" w:hAnsi="Garamond"/>
          <w:b/>
        </w:rPr>
        <w:t>………………………</w:t>
      </w:r>
      <w:r w:rsidRPr="00EA521F">
        <w:rPr>
          <w:rFonts w:ascii="Garamond" w:hAnsi="Garamond"/>
          <w:b/>
        </w:rPr>
        <w:t>…</w:t>
      </w:r>
    </w:p>
    <w:p w:rsidR="005A3DE4" w:rsidRPr="00EC53F1" w:rsidRDefault="005A3DE4" w:rsidP="005A3DE4">
      <w:pPr>
        <w:pStyle w:val="Akapitzlist"/>
        <w:tabs>
          <w:tab w:val="left" w:pos="709"/>
          <w:tab w:val="left" w:pos="993"/>
          <w:tab w:val="left" w:pos="1050"/>
          <w:tab w:val="right" w:pos="9072"/>
        </w:tabs>
        <w:ind w:left="284" w:hanging="284"/>
        <w:jc w:val="both"/>
        <w:rPr>
          <w:rFonts w:ascii="Garamond" w:hAnsi="Garamond"/>
          <w:b/>
          <w:color w:val="FF0000"/>
          <w:u w:val="single"/>
        </w:rPr>
      </w:pPr>
    </w:p>
    <w:p w:rsidR="005A3DE4" w:rsidRPr="00DC5347" w:rsidRDefault="005A3DE4" w:rsidP="005A3DE4">
      <w:pPr>
        <w:pStyle w:val="Akapitzlist"/>
        <w:tabs>
          <w:tab w:val="left" w:pos="709"/>
          <w:tab w:val="left" w:pos="993"/>
          <w:tab w:val="left" w:pos="1050"/>
          <w:tab w:val="right" w:pos="9072"/>
        </w:tabs>
        <w:ind w:left="284" w:hanging="284"/>
        <w:jc w:val="both"/>
        <w:rPr>
          <w:rFonts w:ascii="Garamond" w:hAnsi="Garamond"/>
          <w:b/>
          <w:u w:val="single"/>
        </w:rPr>
      </w:pPr>
      <w:r w:rsidRPr="00DC5347">
        <w:rPr>
          <w:rFonts w:ascii="Garamond" w:hAnsi="Garamond"/>
          <w:b/>
          <w:u w:val="single"/>
        </w:rPr>
        <w:t xml:space="preserve">Przykład: </w:t>
      </w:r>
    </w:p>
    <w:p w:rsidR="005A3DE4" w:rsidRPr="00DC5347" w:rsidRDefault="005A3DE4" w:rsidP="005A3DE4">
      <w:pPr>
        <w:pStyle w:val="Akapitzlist"/>
        <w:tabs>
          <w:tab w:val="left" w:pos="284"/>
          <w:tab w:val="left" w:pos="709"/>
          <w:tab w:val="left" w:pos="993"/>
          <w:tab w:val="left" w:pos="1050"/>
          <w:tab w:val="right" w:pos="9072"/>
        </w:tabs>
        <w:ind w:left="284" w:hanging="284"/>
        <w:jc w:val="both"/>
        <w:rPr>
          <w:rFonts w:ascii="Garamond" w:hAnsi="Garamond"/>
          <w:b/>
        </w:rPr>
      </w:pPr>
      <w:r w:rsidRPr="00DC5347">
        <w:rPr>
          <w:rFonts w:ascii="Garamond" w:hAnsi="Garamond"/>
          <w:b/>
        </w:rPr>
        <w:t>cena brutto za całość zamówienia  38000,00 zł</w:t>
      </w:r>
    </w:p>
    <w:p w:rsidR="005A3DE4" w:rsidRPr="00DC5347" w:rsidRDefault="005A3DE4" w:rsidP="005A3DE4">
      <w:pPr>
        <w:pStyle w:val="Akapitzlist"/>
        <w:tabs>
          <w:tab w:val="left" w:pos="284"/>
          <w:tab w:val="left" w:pos="709"/>
          <w:tab w:val="left" w:pos="993"/>
          <w:tab w:val="left" w:pos="1050"/>
          <w:tab w:val="right" w:pos="9072"/>
        </w:tabs>
        <w:ind w:left="284" w:hanging="284"/>
        <w:jc w:val="both"/>
        <w:rPr>
          <w:rFonts w:ascii="Garamond" w:hAnsi="Garamond"/>
          <w:b/>
        </w:rPr>
      </w:pPr>
      <w:r w:rsidRPr="00DC5347">
        <w:rPr>
          <w:rFonts w:ascii="Garamond" w:hAnsi="Garamond"/>
          <w:b/>
        </w:rPr>
        <w:t>słownie złotych: trzydzieści osiem tysięcy złotych</w:t>
      </w:r>
    </w:p>
    <w:p w:rsidR="005A3DE4" w:rsidRPr="00EA521F" w:rsidRDefault="005A3DE4" w:rsidP="005A3DE4">
      <w:pPr>
        <w:pStyle w:val="Akapitzlist"/>
        <w:tabs>
          <w:tab w:val="left" w:pos="709"/>
          <w:tab w:val="left" w:pos="993"/>
          <w:tab w:val="left" w:pos="1050"/>
          <w:tab w:val="right" w:pos="9072"/>
        </w:tabs>
        <w:ind w:left="284" w:hanging="284"/>
        <w:jc w:val="both"/>
        <w:rPr>
          <w:rFonts w:ascii="Garamond" w:hAnsi="Garamond"/>
          <w:b/>
        </w:rPr>
      </w:pPr>
    </w:p>
    <w:p w:rsidR="005A3DE4" w:rsidRPr="00EA521F" w:rsidRDefault="005A3DE4" w:rsidP="005A3DE4">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A521F">
        <w:rPr>
          <w:rFonts w:ascii="Garamond" w:hAnsi="Garamond"/>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sidRPr="00EA521F">
        <w:t>y</w:t>
      </w:r>
      <w:r w:rsidRPr="00EA521F">
        <w:rPr>
          <w:rFonts w:ascii="Garamond" w:hAnsi="Garamond"/>
        </w:rPr>
        <w:t>.</w:t>
      </w:r>
      <w:r w:rsidRPr="00EA521F">
        <w:rPr>
          <w:rFonts w:ascii="Garamond" w:hAnsi="Garamond"/>
        </w:rPr>
        <w:tab/>
      </w:r>
    </w:p>
    <w:p w:rsidR="005A3DE4" w:rsidRPr="00EA521F" w:rsidRDefault="005A3DE4" w:rsidP="005A3DE4">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A521F">
        <w:rPr>
          <w:rFonts w:ascii="Garamond" w:hAnsi="Garamond"/>
        </w:rPr>
        <w:t xml:space="preserve">Wszelkie rozliczenia związane z realizacją niniejszego zamówienia dokonywane będą                 w złotych polskich [ PLN ]. </w:t>
      </w:r>
    </w:p>
    <w:p w:rsidR="005A3DE4" w:rsidRPr="00EA521F" w:rsidRDefault="005A3DE4" w:rsidP="005A3DE4">
      <w:pPr>
        <w:tabs>
          <w:tab w:val="left" w:pos="709"/>
          <w:tab w:val="left" w:pos="993"/>
          <w:tab w:val="left" w:pos="1050"/>
          <w:tab w:val="right" w:pos="9072"/>
        </w:tabs>
        <w:ind w:firstLine="426"/>
        <w:jc w:val="both"/>
        <w:rPr>
          <w:rFonts w:ascii="Garamond" w:hAnsi="Garamond"/>
          <w:b/>
        </w:rPr>
      </w:pPr>
    </w:p>
    <w:p w:rsidR="005A3DE4" w:rsidRPr="002B37C8" w:rsidRDefault="005A3DE4" w:rsidP="005A3DE4">
      <w:pPr>
        <w:suppressAutoHyphens w:val="0"/>
        <w:autoSpaceDE w:val="0"/>
        <w:adjustRightInd w:val="0"/>
        <w:jc w:val="both"/>
        <w:rPr>
          <w:rFonts w:ascii="Garamond" w:hAnsi="Garamond"/>
          <w:bCs/>
        </w:rPr>
      </w:pPr>
    </w:p>
    <w:p w:rsidR="005A3DE4" w:rsidRDefault="005A3DE4" w:rsidP="005A3DE4">
      <w:pPr>
        <w:shd w:val="clear" w:color="auto" w:fill="FFFFFF"/>
        <w:ind w:right="7"/>
        <w:jc w:val="both"/>
        <w:rPr>
          <w:rFonts w:ascii="Garamond" w:hAnsi="Garamond" w:cs="Times New Roman"/>
          <w:b/>
          <w:bCs/>
        </w:rPr>
      </w:pPr>
      <w:r>
        <w:rPr>
          <w:rFonts w:ascii="Garamond" w:hAnsi="Garamond" w:cs="Times New Roman"/>
          <w:b/>
          <w:bCs/>
        </w:rPr>
        <w:t>XXI. OPIS KRYTERIÓW, KTÓRYMI ZAMAWIAJĄCY BĘDZIE SIĘ KIEROWAŁ PRZY WYBORZE OFERTY WRAZ Z PODANIEM ZNACZENIA TYCH KRYTERIÓW I SPOSOBU OCENY OFERT.</w:t>
      </w:r>
    </w:p>
    <w:p w:rsidR="005A3DE4" w:rsidRDefault="005A3DE4" w:rsidP="005A3DE4">
      <w:pPr>
        <w:shd w:val="clear" w:color="auto" w:fill="FFFFFF"/>
        <w:ind w:left="353" w:right="7" w:hanging="346"/>
        <w:jc w:val="both"/>
        <w:rPr>
          <w:rFonts w:ascii="Garamond" w:hAnsi="Garamond" w:cs="Times New Roman"/>
        </w:rPr>
      </w:pPr>
    </w:p>
    <w:p w:rsidR="005A3DE4" w:rsidRDefault="005A3DE4" w:rsidP="005A3DE4">
      <w:pPr>
        <w:shd w:val="clear" w:color="auto" w:fill="FFFFFF"/>
        <w:tabs>
          <w:tab w:val="left" w:pos="338"/>
        </w:tabs>
        <w:ind w:left="7"/>
        <w:rPr>
          <w:rFonts w:ascii="Garamond" w:hAnsi="Garamond" w:cs="Times New Roman"/>
        </w:rPr>
      </w:pPr>
      <w:r>
        <w:rPr>
          <w:rFonts w:ascii="Garamond" w:hAnsi="Garamond" w:cs="Times New Roman"/>
          <w:b/>
          <w:bCs/>
          <w:spacing w:val="-15"/>
        </w:rPr>
        <w:t>1</w:t>
      </w:r>
      <w:r>
        <w:rPr>
          <w:rFonts w:ascii="Garamond" w:hAnsi="Garamond" w:cs="Times New Roman"/>
          <w:spacing w:val="-15"/>
        </w:rPr>
        <w:t>.</w:t>
      </w:r>
      <w:r>
        <w:rPr>
          <w:rFonts w:ascii="Garamond" w:hAnsi="Garamond" w:cs="Times New Roman"/>
        </w:rPr>
        <w:tab/>
        <w:t>Zamawiający oceni i porówna jedynie te oferty, które:</w:t>
      </w:r>
    </w:p>
    <w:p w:rsidR="005A3DE4" w:rsidRDefault="005A3DE4" w:rsidP="005A3DE4">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zostaną złożone przez Wykonawców nie wykluczonych przez Zamawiającego z niniejszego postępowania;</w:t>
      </w:r>
    </w:p>
    <w:p w:rsidR="005A3DE4" w:rsidRDefault="005A3DE4" w:rsidP="005A3DE4">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nie zostaną odrzucone przez Zamawiającego.</w:t>
      </w:r>
    </w:p>
    <w:p w:rsidR="005A3DE4" w:rsidRDefault="005A3DE4" w:rsidP="005A3DE4">
      <w:pPr>
        <w:shd w:val="clear" w:color="auto" w:fill="FFFFFF"/>
        <w:tabs>
          <w:tab w:val="left" w:pos="338"/>
        </w:tabs>
        <w:ind w:left="338" w:hanging="331"/>
        <w:rPr>
          <w:rFonts w:ascii="Garamond" w:hAnsi="Garamond" w:cs="Times New Roman"/>
        </w:rPr>
      </w:pPr>
      <w:r>
        <w:rPr>
          <w:rFonts w:ascii="Garamond" w:hAnsi="Garamond" w:cs="Times New Roman"/>
          <w:b/>
          <w:bCs/>
          <w:spacing w:val="-12"/>
        </w:rPr>
        <w:lastRenderedPageBreak/>
        <w:t>2.</w:t>
      </w:r>
      <w:r>
        <w:rPr>
          <w:rFonts w:ascii="Garamond" w:hAnsi="Garamond" w:cs="Times New Roman"/>
        </w:rPr>
        <w:tab/>
        <w:t>Oferty zostaną ocenione przez Zamawiającego w oparciu o kryterium: „Najniższa Cena".</w:t>
      </w:r>
    </w:p>
    <w:p w:rsidR="005A3DE4" w:rsidRDefault="005A3DE4" w:rsidP="005A3DE4">
      <w:pPr>
        <w:numPr>
          <w:ilvl w:val="0"/>
          <w:numId w:val="2"/>
        </w:numPr>
        <w:shd w:val="clear" w:color="auto" w:fill="FFFFFF"/>
        <w:tabs>
          <w:tab w:val="left" w:pos="964"/>
        </w:tabs>
        <w:autoSpaceDE w:val="0"/>
        <w:autoSpaceDN/>
        <w:rPr>
          <w:rFonts w:ascii="Garamond" w:hAnsi="Garamond" w:cs="Times New Roman"/>
          <w:b/>
          <w:bCs/>
        </w:rPr>
      </w:pPr>
      <w:r>
        <w:rPr>
          <w:rFonts w:ascii="Garamond" w:hAnsi="Garamond" w:cs="Times New Roman"/>
        </w:rPr>
        <w:t xml:space="preserve">Znaczenie procentowe kryterium </w:t>
      </w:r>
      <w:r>
        <w:rPr>
          <w:rFonts w:ascii="Garamond" w:hAnsi="Garamond" w:cs="Times New Roman"/>
          <w:b/>
          <w:bCs/>
        </w:rPr>
        <w:t>„Najniższa Cena" - 100%.</w:t>
      </w:r>
    </w:p>
    <w:p w:rsidR="005A3DE4" w:rsidRDefault="005A3DE4" w:rsidP="005A3DE4">
      <w:pPr>
        <w:numPr>
          <w:ilvl w:val="0"/>
          <w:numId w:val="2"/>
        </w:numPr>
        <w:shd w:val="clear" w:color="auto" w:fill="FFFFFF"/>
        <w:tabs>
          <w:tab w:val="left" w:pos="964"/>
        </w:tabs>
        <w:autoSpaceDE w:val="0"/>
        <w:autoSpaceDN/>
        <w:rPr>
          <w:rFonts w:ascii="Garamond" w:hAnsi="Garamond" w:cs="Times New Roman"/>
        </w:rPr>
      </w:pPr>
      <w:r>
        <w:rPr>
          <w:rFonts w:ascii="Garamond" w:hAnsi="Garamond" w:cs="Times New Roman"/>
        </w:rPr>
        <w:t>Porównywaną ceną będzie cena brutto.</w:t>
      </w:r>
    </w:p>
    <w:p w:rsidR="005A3DE4" w:rsidRDefault="005A3DE4" w:rsidP="005A3DE4">
      <w:pPr>
        <w:shd w:val="clear" w:color="auto" w:fill="FFFFFF"/>
        <w:ind w:left="454"/>
        <w:rPr>
          <w:rFonts w:ascii="Garamond" w:hAnsi="Garamond" w:cs="Times New Roman"/>
        </w:rPr>
      </w:pPr>
    </w:p>
    <w:p w:rsidR="005A3DE4" w:rsidRDefault="005A3DE4" w:rsidP="005A3DE4">
      <w:pPr>
        <w:shd w:val="clear" w:color="auto" w:fill="FFFFFF"/>
        <w:tabs>
          <w:tab w:val="left" w:pos="338"/>
        </w:tabs>
        <w:ind w:left="7"/>
        <w:rPr>
          <w:rFonts w:ascii="Garamond" w:hAnsi="Garamond" w:cs="Times New Roman"/>
        </w:rPr>
      </w:pPr>
      <w:r>
        <w:rPr>
          <w:rFonts w:ascii="Garamond" w:hAnsi="Garamond" w:cs="Times New Roman"/>
          <w:b/>
          <w:bCs/>
          <w:spacing w:val="-11"/>
        </w:rPr>
        <w:t>3.</w:t>
      </w:r>
      <w:r>
        <w:rPr>
          <w:rFonts w:ascii="Garamond" w:hAnsi="Garamond" w:cs="Times New Roman"/>
        </w:rPr>
        <w:tab/>
        <w:t>Zasady oceny kryterium "Najniższa Cena" (C).</w:t>
      </w:r>
    </w:p>
    <w:p w:rsidR="005A3DE4" w:rsidRDefault="005A3DE4" w:rsidP="005A3DE4">
      <w:pPr>
        <w:shd w:val="clear" w:color="auto" w:fill="FFFFFF"/>
        <w:ind w:left="2552" w:right="490" w:hanging="2552"/>
        <w:rPr>
          <w:rFonts w:ascii="Garamond" w:hAnsi="Garamond" w:cs="Times New Roman"/>
        </w:rPr>
      </w:pPr>
    </w:p>
    <w:p w:rsidR="005A3DE4" w:rsidRDefault="005A3DE4" w:rsidP="005A3DE4">
      <w:pPr>
        <w:shd w:val="clear" w:color="auto" w:fill="FFFFFF"/>
        <w:rPr>
          <w:rFonts w:ascii="Garamond" w:hAnsi="Garamond" w:cs="Times New Roman"/>
        </w:rPr>
      </w:pPr>
      <w:r>
        <w:rPr>
          <w:rFonts w:ascii="Garamond" w:hAnsi="Garamond" w:cs="Times New Roman"/>
          <w:b/>
        </w:rPr>
        <w:t>3.1</w:t>
      </w:r>
      <w:r>
        <w:rPr>
          <w:rFonts w:ascii="Garamond" w:hAnsi="Garamond" w:cs="Times New Roman"/>
        </w:rPr>
        <w:t xml:space="preserve">  Zamawiający będzie dokonywał oceny dla każdego zadania (części) oddzielnie. </w:t>
      </w:r>
      <w:r>
        <w:rPr>
          <w:rFonts w:ascii="Garamond" w:hAnsi="Garamond" w:cs="Times New Roman"/>
        </w:rPr>
        <w:br/>
        <w:t xml:space="preserve"> W przypadku kryterium "Najniższa Cena" oferta otrzyma zaokrągloną do dwóch miejsc po przecinku ilość punktów wynikającą z działania:</w:t>
      </w:r>
    </w:p>
    <w:p w:rsidR="005A3DE4" w:rsidRDefault="005A3DE4" w:rsidP="005A3DE4">
      <w:pPr>
        <w:shd w:val="clear" w:color="auto" w:fill="FFFFFF"/>
        <w:ind w:left="50"/>
        <w:jc w:val="center"/>
        <w:rPr>
          <w:rFonts w:ascii="Garamond" w:hAnsi="Garamond" w:cs="Times New Roman"/>
          <w:u w:val="single"/>
        </w:rPr>
      </w:pPr>
      <w:r>
        <w:rPr>
          <w:rFonts w:ascii="Garamond" w:hAnsi="Garamond" w:cs="Times New Roman"/>
          <w:i/>
          <w:iCs/>
          <w:u w:val="single"/>
        </w:rPr>
        <w:t xml:space="preserve">C </w:t>
      </w:r>
      <w:r>
        <w:rPr>
          <w:rFonts w:ascii="Garamond" w:hAnsi="Garamond" w:cs="Times New Roman"/>
          <w:u w:val="single"/>
        </w:rPr>
        <w:t>min</w:t>
      </w:r>
    </w:p>
    <w:p w:rsidR="005A3DE4" w:rsidRDefault="005A3DE4" w:rsidP="005A3DE4">
      <w:pPr>
        <w:shd w:val="clear" w:color="auto" w:fill="FFFFFF"/>
        <w:ind w:left="3283"/>
        <w:rPr>
          <w:rFonts w:ascii="Garamond" w:hAnsi="Garamond" w:cs="Times New Roman"/>
        </w:rPr>
      </w:pPr>
      <w:r>
        <w:rPr>
          <w:rFonts w:ascii="Garamond" w:hAnsi="Garamond" w:cs="Times New Roman"/>
        </w:rPr>
        <w:t xml:space="preserve">Pi (C) =     </w:t>
      </w:r>
      <w:r>
        <w:rPr>
          <w:rFonts w:ascii="Garamond" w:hAnsi="Garamond" w:cs="Times New Roman"/>
          <w:i/>
          <w:iCs/>
        </w:rPr>
        <w:t xml:space="preserve">Ci      </w:t>
      </w:r>
      <w:r>
        <w:rPr>
          <w:rFonts w:ascii="Garamond" w:hAnsi="Garamond" w:cs="Times New Roman"/>
        </w:rPr>
        <w:t>• Max (C)</w:t>
      </w:r>
    </w:p>
    <w:p w:rsidR="005A3DE4" w:rsidRDefault="005A3DE4" w:rsidP="005A3DE4">
      <w:pPr>
        <w:shd w:val="clear" w:color="auto" w:fill="FFFFFF"/>
        <w:ind w:left="353"/>
        <w:rPr>
          <w:rFonts w:ascii="Garamond" w:hAnsi="Garamond" w:cs="Times New Roman"/>
          <w:spacing w:val="-1"/>
        </w:rPr>
      </w:pPr>
      <w:r>
        <w:rPr>
          <w:rFonts w:ascii="Garamond" w:hAnsi="Garamond" w:cs="Times New Roman"/>
          <w:spacing w:val="-1"/>
        </w:rPr>
        <w:t>gdzie:</w:t>
      </w:r>
    </w:p>
    <w:p w:rsidR="005A3DE4" w:rsidRDefault="005A3DE4" w:rsidP="005A3DE4">
      <w:pPr>
        <w:rPr>
          <w:rFonts w:ascii="Garamond" w:hAnsi="Garamond" w:cs="Times New Roman"/>
        </w:rPr>
      </w:pPr>
    </w:p>
    <w:tbl>
      <w:tblPr>
        <w:tblW w:w="0" w:type="auto"/>
        <w:tblInd w:w="-27" w:type="dxa"/>
        <w:tblLayout w:type="fixed"/>
        <w:tblCellMar>
          <w:left w:w="40" w:type="dxa"/>
          <w:right w:w="40" w:type="dxa"/>
        </w:tblCellMar>
        <w:tblLook w:val="0000"/>
      </w:tblPr>
      <w:tblGrid>
        <w:gridCol w:w="1202"/>
        <w:gridCol w:w="7320"/>
      </w:tblGrid>
      <w:tr w:rsidR="005A3DE4" w:rsidTr="00224BE6">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5A3DE4" w:rsidRDefault="005A3DE4" w:rsidP="00224BE6">
            <w:pPr>
              <w:shd w:val="clear" w:color="auto" w:fill="FFFFFF"/>
              <w:snapToGrid w:val="0"/>
              <w:jc w:val="center"/>
              <w:rPr>
                <w:rFonts w:ascii="Garamond" w:hAnsi="Garamond" w:cs="Times New Roman"/>
              </w:rPr>
            </w:pPr>
            <w:r>
              <w:rPr>
                <w:rFonts w:ascii="Garamond" w:hAnsi="Garamond"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3DE4" w:rsidRDefault="005A3DE4" w:rsidP="00224BE6">
            <w:pPr>
              <w:shd w:val="clear" w:color="auto" w:fill="FFFFFF"/>
              <w:snapToGrid w:val="0"/>
              <w:rPr>
                <w:rFonts w:ascii="Garamond" w:hAnsi="Garamond" w:cs="Times New Roman"/>
              </w:rPr>
            </w:pPr>
            <w:r>
              <w:rPr>
                <w:rFonts w:ascii="Garamond" w:hAnsi="Garamond" w:cs="Times New Roman"/>
              </w:rPr>
              <w:t>ilość punktów, jakie otrzyma oferta "i" za kryterium "Najniższa Cena";</w:t>
            </w:r>
          </w:p>
        </w:tc>
      </w:tr>
      <w:tr w:rsidR="005A3DE4" w:rsidTr="00224BE6">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5A3DE4" w:rsidRDefault="005A3DE4" w:rsidP="00224BE6">
            <w:pPr>
              <w:shd w:val="clear" w:color="auto" w:fill="FFFFFF"/>
              <w:snapToGrid w:val="0"/>
              <w:jc w:val="center"/>
              <w:rPr>
                <w:rFonts w:ascii="Garamond" w:hAnsi="Garamond" w:cs="Times New Roman"/>
              </w:rPr>
            </w:pPr>
            <w:r>
              <w:rPr>
                <w:rFonts w:ascii="Garamond" w:hAnsi="Garamond"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3DE4" w:rsidRDefault="005A3DE4" w:rsidP="00224BE6">
            <w:pPr>
              <w:shd w:val="clear" w:color="auto" w:fill="FFFFFF"/>
              <w:snapToGrid w:val="0"/>
              <w:rPr>
                <w:rFonts w:ascii="Garamond" w:hAnsi="Garamond" w:cs="Times New Roman"/>
              </w:rPr>
            </w:pPr>
            <w:r>
              <w:rPr>
                <w:rFonts w:ascii="Garamond" w:hAnsi="Garamond" w:cs="Times New Roman"/>
              </w:rPr>
              <w:t>najniższa cena spośród wszystkich ważnych i nieodrzuconych ofert;</w:t>
            </w:r>
          </w:p>
        </w:tc>
      </w:tr>
      <w:tr w:rsidR="005A3DE4" w:rsidTr="00224BE6">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5A3DE4" w:rsidRDefault="005A3DE4" w:rsidP="00224BE6">
            <w:pPr>
              <w:shd w:val="clear" w:color="auto" w:fill="FFFFFF"/>
              <w:snapToGrid w:val="0"/>
              <w:jc w:val="center"/>
              <w:rPr>
                <w:rFonts w:ascii="Garamond" w:hAnsi="Garamond" w:cs="Times New Roman"/>
              </w:rPr>
            </w:pPr>
            <w:r>
              <w:rPr>
                <w:rFonts w:ascii="Garamond" w:hAnsi="Garamond"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3DE4" w:rsidRDefault="005A3DE4" w:rsidP="00224BE6">
            <w:pPr>
              <w:shd w:val="clear" w:color="auto" w:fill="FFFFFF"/>
              <w:snapToGrid w:val="0"/>
              <w:rPr>
                <w:rFonts w:ascii="Garamond" w:hAnsi="Garamond" w:cs="Times New Roman"/>
              </w:rPr>
            </w:pPr>
            <w:r>
              <w:rPr>
                <w:rFonts w:ascii="Garamond" w:hAnsi="Garamond" w:cs="Times New Roman"/>
              </w:rPr>
              <w:t>cena oferty "i";</w:t>
            </w:r>
          </w:p>
        </w:tc>
      </w:tr>
      <w:tr w:rsidR="005A3DE4" w:rsidTr="00224BE6">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5A3DE4" w:rsidRDefault="005A3DE4" w:rsidP="00224BE6">
            <w:pPr>
              <w:shd w:val="clear" w:color="auto" w:fill="FFFFFF"/>
              <w:snapToGrid w:val="0"/>
              <w:jc w:val="center"/>
              <w:rPr>
                <w:rFonts w:ascii="Garamond" w:hAnsi="Garamond" w:cs="Times New Roman"/>
              </w:rPr>
            </w:pPr>
            <w:r>
              <w:rPr>
                <w:rFonts w:ascii="Garamond" w:hAnsi="Garamond"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3DE4" w:rsidRDefault="005A3DE4" w:rsidP="00224BE6">
            <w:pPr>
              <w:shd w:val="clear" w:color="auto" w:fill="FFFFFF"/>
              <w:snapToGrid w:val="0"/>
              <w:ind w:right="14"/>
              <w:rPr>
                <w:rFonts w:ascii="Garamond" w:hAnsi="Garamond" w:cs="Times New Roman"/>
              </w:rPr>
            </w:pPr>
            <w:r>
              <w:rPr>
                <w:rFonts w:ascii="Garamond" w:hAnsi="Garamond" w:cs="Times New Roman"/>
              </w:rPr>
              <w:t>maksymalna   ilość  punktów,  jakie  może  otrzymać  oferta  za   kryterium "Najniższa Cena".</w:t>
            </w:r>
          </w:p>
        </w:tc>
      </w:tr>
    </w:tbl>
    <w:p w:rsidR="005A3DE4" w:rsidRDefault="005A3DE4" w:rsidP="005A3DE4">
      <w:pPr>
        <w:shd w:val="clear" w:color="auto" w:fill="FFFFFF"/>
        <w:tabs>
          <w:tab w:val="left" w:pos="353"/>
        </w:tabs>
        <w:spacing w:before="120"/>
        <w:ind w:left="17" w:right="130"/>
        <w:jc w:val="both"/>
        <w:rPr>
          <w:rFonts w:ascii="Garamond" w:hAnsi="Garamond" w:cs="Times New Roman"/>
        </w:rPr>
      </w:pPr>
      <w:r>
        <w:rPr>
          <w:rFonts w:ascii="Garamond" w:hAnsi="Garamond" w:cs="Times New Roman"/>
          <w:b/>
        </w:rPr>
        <w:t>4.</w:t>
      </w:r>
      <w:r>
        <w:rPr>
          <w:rFonts w:ascii="Garamond" w:hAnsi="Garamond"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rPr>
        <w:br/>
        <w:t xml:space="preserve">w oparciu o podane kryterium wyboru, tj. otrzyma największą ilość punktów. </w:t>
      </w:r>
    </w:p>
    <w:p w:rsidR="005A3DE4" w:rsidRDefault="005A3DE4" w:rsidP="005A3DE4">
      <w:pPr>
        <w:shd w:val="clear" w:color="auto" w:fill="FFFFFF"/>
        <w:tabs>
          <w:tab w:val="left" w:pos="353"/>
        </w:tabs>
        <w:ind w:left="15" w:right="115"/>
        <w:jc w:val="both"/>
        <w:rPr>
          <w:rFonts w:ascii="Garamond" w:hAnsi="Garamond" w:cs="Times New Roman"/>
        </w:rPr>
      </w:pPr>
      <w:r>
        <w:rPr>
          <w:rFonts w:ascii="Garamond" w:hAnsi="Garamond" w:cs="Times New Roman"/>
          <w:b/>
        </w:rPr>
        <w:t>5.</w:t>
      </w:r>
      <w:r>
        <w:rPr>
          <w:rFonts w:ascii="Garamond" w:hAnsi="Garamond"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5A3DE4" w:rsidRDefault="005A3DE4" w:rsidP="005A3DE4">
      <w:pPr>
        <w:shd w:val="clear" w:color="auto" w:fill="FFFFFF"/>
        <w:tabs>
          <w:tab w:val="left" w:pos="353"/>
        </w:tabs>
        <w:ind w:left="15" w:right="115"/>
        <w:jc w:val="both"/>
        <w:rPr>
          <w:rFonts w:ascii="Garamond" w:hAnsi="Garamond" w:cs="Times New Roman"/>
        </w:rPr>
      </w:pPr>
      <w:r>
        <w:rPr>
          <w:rFonts w:ascii="Garamond" w:hAnsi="Garamond" w:cs="Times New Roman"/>
          <w:b/>
        </w:rPr>
        <w:t>6.</w:t>
      </w:r>
      <w:r>
        <w:rPr>
          <w:rFonts w:ascii="Garamond" w:hAnsi="Garamond" w:cs="Times New Roman"/>
        </w:rPr>
        <w:t xml:space="preserve"> Wykonawcy, składając oferty dodatkowe, nie mogą zaoferować cen wyższych niż zaoferowane w złożonych ofertach.</w:t>
      </w:r>
    </w:p>
    <w:p w:rsidR="005A3DE4" w:rsidRDefault="005A3DE4" w:rsidP="005A3DE4">
      <w:pPr>
        <w:shd w:val="clear" w:color="auto" w:fill="FFFFFF"/>
        <w:tabs>
          <w:tab w:val="left" w:pos="353"/>
        </w:tabs>
        <w:ind w:left="15" w:right="115"/>
        <w:jc w:val="both"/>
        <w:rPr>
          <w:rFonts w:ascii="Garamond" w:hAnsi="Garamond" w:cs="Times New Roman"/>
        </w:rPr>
      </w:pPr>
      <w:r>
        <w:rPr>
          <w:rFonts w:ascii="Garamond" w:hAnsi="Garamond" w:cs="Times New Roman"/>
          <w:b/>
        </w:rPr>
        <w:t>7.</w:t>
      </w:r>
      <w:r>
        <w:rPr>
          <w:rFonts w:ascii="Garamond" w:hAnsi="Garamond" w:cs="Times New Roman"/>
        </w:rPr>
        <w:t xml:space="preserve"> Zamawiający unieważni postępowanie o udzielenie zamówienia w przypadku, gdy Wykonawcy złożą oferty dodatkowe o takiej samej cenie.</w:t>
      </w:r>
    </w:p>
    <w:p w:rsidR="005A3DE4" w:rsidRDefault="005A3DE4" w:rsidP="005A3DE4">
      <w:pPr>
        <w:shd w:val="clear" w:color="auto" w:fill="FFFFFF"/>
        <w:tabs>
          <w:tab w:val="left" w:pos="353"/>
        </w:tabs>
        <w:ind w:left="353" w:right="115"/>
        <w:jc w:val="both"/>
        <w:rPr>
          <w:rFonts w:ascii="Garamond" w:hAnsi="Garamond" w:cs="Times New Roman"/>
          <w:spacing w:val="-9"/>
        </w:rPr>
      </w:pPr>
    </w:p>
    <w:p w:rsidR="005A3DE4" w:rsidRDefault="005A3DE4" w:rsidP="005A3DE4">
      <w:pPr>
        <w:shd w:val="clear" w:color="auto" w:fill="FFFFFF"/>
        <w:tabs>
          <w:tab w:val="left" w:pos="360"/>
        </w:tabs>
        <w:ind w:left="14"/>
        <w:rPr>
          <w:rFonts w:ascii="Garamond" w:hAnsi="Garamond" w:cs="Times New Roman"/>
          <w:b/>
          <w:bCs/>
        </w:rPr>
      </w:pPr>
    </w:p>
    <w:p w:rsidR="005A3DE4" w:rsidRDefault="005A3DE4" w:rsidP="005A3DE4">
      <w:pPr>
        <w:shd w:val="clear" w:color="auto" w:fill="FFFFFF"/>
        <w:tabs>
          <w:tab w:val="left" w:pos="360"/>
        </w:tabs>
        <w:ind w:left="14"/>
        <w:rPr>
          <w:rFonts w:ascii="Garamond" w:hAnsi="Garamond" w:cs="Times New Roman"/>
          <w:b/>
          <w:bCs/>
        </w:rPr>
      </w:pPr>
      <w:r>
        <w:rPr>
          <w:rFonts w:ascii="Garamond" w:hAnsi="Garamond" w:cs="Times New Roman"/>
          <w:b/>
          <w:bCs/>
        </w:rPr>
        <w:t>XXII.</w:t>
      </w:r>
      <w:r>
        <w:rPr>
          <w:rFonts w:ascii="Garamond" w:hAnsi="Garamond" w:cs="Times New Roman"/>
          <w:b/>
          <w:bCs/>
        </w:rPr>
        <w:tab/>
        <w:t>OFERTA Z RAŻĄCO NISKĄ CENĄ.</w:t>
      </w:r>
    </w:p>
    <w:p w:rsidR="005A3DE4" w:rsidRDefault="005A3DE4" w:rsidP="005A3DE4">
      <w:pPr>
        <w:shd w:val="clear" w:color="auto" w:fill="FFFFFF"/>
        <w:tabs>
          <w:tab w:val="left" w:pos="346"/>
        </w:tabs>
        <w:ind w:left="15" w:right="115"/>
        <w:jc w:val="both"/>
        <w:rPr>
          <w:rFonts w:ascii="Garamond" w:hAnsi="Garamond" w:cs="Times New Roman"/>
        </w:rPr>
      </w:pPr>
      <w:r>
        <w:rPr>
          <w:rFonts w:ascii="Garamond" w:hAnsi="Garamond" w:cs="Times New Roman"/>
          <w:b/>
        </w:rPr>
        <w:t>1.</w:t>
      </w:r>
      <w:r>
        <w:rPr>
          <w:rFonts w:ascii="Garamond" w:hAnsi="Garamond"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5A3DE4" w:rsidRDefault="005A3DE4" w:rsidP="005A3DE4">
      <w:pPr>
        <w:shd w:val="clear" w:color="auto" w:fill="FFFFFF"/>
        <w:tabs>
          <w:tab w:val="left" w:pos="346"/>
        </w:tabs>
        <w:ind w:left="15" w:right="130"/>
        <w:jc w:val="both"/>
        <w:rPr>
          <w:rFonts w:ascii="Garamond" w:hAnsi="Garamond" w:cs="Times New Roman"/>
        </w:rPr>
      </w:pPr>
      <w:r>
        <w:rPr>
          <w:rFonts w:ascii="Garamond" w:hAnsi="Garamond" w:cs="Times New Roman"/>
          <w:b/>
        </w:rPr>
        <w:t>2.</w:t>
      </w:r>
      <w:r>
        <w:rPr>
          <w:rFonts w:ascii="Garamond" w:hAnsi="Garamond" w:cs="Times New Roman"/>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rPr>
        <w:t>techniczne</w:t>
      </w:r>
      <w:proofErr w:type="spellEnd"/>
      <w:r>
        <w:rPr>
          <w:rFonts w:ascii="Garamond" w:hAnsi="Garamond" w:cs="Times New Roman"/>
        </w:rPr>
        <w:t xml:space="preserve">, wyjątkowo sprzyjające warunki wykonywania zamówienia dostępne dla Wykonawcy, oryginalność projektu Wykonawcy oraz wpływ </w:t>
      </w:r>
      <w:proofErr w:type="spellStart"/>
      <w:r>
        <w:rPr>
          <w:rFonts w:ascii="Garamond" w:hAnsi="Garamond" w:cs="Times New Roman"/>
        </w:rPr>
        <w:t>pomocy</w:t>
      </w:r>
      <w:proofErr w:type="spellEnd"/>
      <w:r>
        <w:rPr>
          <w:rFonts w:ascii="Garamond" w:hAnsi="Garamond" w:cs="Times New Roman"/>
        </w:rPr>
        <w:t xml:space="preserve"> publicznej udzielonej na podstawie odrębnych przepisów.</w:t>
      </w:r>
    </w:p>
    <w:p w:rsidR="005A3DE4" w:rsidRDefault="005A3DE4" w:rsidP="005A3DE4">
      <w:pPr>
        <w:shd w:val="clear" w:color="auto" w:fill="FFFFFF"/>
        <w:tabs>
          <w:tab w:val="left" w:pos="346"/>
        </w:tabs>
        <w:ind w:left="14"/>
        <w:rPr>
          <w:rFonts w:ascii="Garamond" w:hAnsi="Garamond" w:cs="Times New Roman"/>
        </w:rPr>
      </w:pPr>
      <w:r>
        <w:rPr>
          <w:rFonts w:ascii="Garamond" w:hAnsi="Garamond" w:cs="Times New Roman"/>
          <w:b/>
        </w:rPr>
        <w:t>3.</w:t>
      </w:r>
      <w:r>
        <w:rPr>
          <w:rFonts w:ascii="Garamond" w:hAnsi="Garamond" w:cs="Times New Roman"/>
        </w:rPr>
        <w:t xml:space="preserve"> Zamawiający </w:t>
      </w:r>
      <w:r>
        <w:rPr>
          <w:rFonts w:ascii="Garamond" w:hAnsi="Garamond" w:cs="Times New Roman"/>
          <w:b/>
          <w:bCs/>
        </w:rPr>
        <w:t xml:space="preserve">odrzuca </w:t>
      </w:r>
      <w:r>
        <w:rPr>
          <w:rFonts w:ascii="Garamond" w:hAnsi="Garamond" w:cs="Times New Roman"/>
        </w:rPr>
        <w:t>Ofertę:</w:t>
      </w:r>
    </w:p>
    <w:p w:rsidR="005A3DE4" w:rsidRDefault="005A3DE4" w:rsidP="005A3DE4">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Wykonawcy, który nie złożył wyjaśnień lub</w:t>
      </w:r>
    </w:p>
    <w:p w:rsidR="005A3DE4" w:rsidRDefault="005A3DE4" w:rsidP="005A3DE4">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jeżeli dokonana ocena wyjaśnień wraz z dostarczonymi dowodami potwierdza, że Oferta zawiera rażąco niską cenę w stosunku do przedmiotu zamówienia.</w:t>
      </w:r>
    </w:p>
    <w:p w:rsidR="005A3DE4" w:rsidRDefault="005A3DE4" w:rsidP="005A3DE4">
      <w:pPr>
        <w:shd w:val="clear" w:color="auto" w:fill="FFFFFF"/>
        <w:tabs>
          <w:tab w:val="left" w:pos="670"/>
        </w:tabs>
        <w:ind w:left="670"/>
        <w:rPr>
          <w:rFonts w:ascii="Garamond" w:hAnsi="Garamond" w:cs="Times New Roman"/>
          <w:spacing w:val="-3"/>
        </w:rPr>
      </w:pPr>
    </w:p>
    <w:p w:rsidR="005A3DE4" w:rsidRDefault="005A3DE4" w:rsidP="005A3DE4">
      <w:pPr>
        <w:shd w:val="clear" w:color="auto" w:fill="FFFFFF"/>
        <w:tabs>
          <w:tab w:val="left" w:pos="360"/>
        </w:tabs>
        <w:ind w:left="14"/>
        <w:rPr>
          <w:rFonts w:ascii="Garamond" w:hAnsi="Garamond" w:cs="Times New Roman"/>
          <w:b/>
          <w:bCs/>
        </w:rPr>
      </w:pPr>
      <w:r>
        <w:rPr>
          <w:rFonts w:ascii="Garamond" w:hAnsi="Garamond" w:cs="Times New Roman"/>
          <w:b/>
          <w:bCs/>
        </w:rPr>
        <w:t>XXIII.</w:t>
      </w:r>
      <w:r>
        <w:rPr>
          <w:rFonts w:ascii="Garamond" w:hAnsi="Garamond" w:cs="Times New Roman"/>
          <w:b/>
          <w:bCs/>
        </w:rPr>
        <w:tab/>
        <w:t>UZUPEŁNIENIE OFERTY.</w:t>
      </w:r>
    </w:p>
    <w:p w:rsidR="005A3DE4" w:rsidRDefault="005A3DE4" w:rsidP="005A3DE4">
      <w:pPr>
        <w:shd w:val="clear" w:color="auto" w:fill="FFFFFF"/>
        <w:ind w:right="115"/>
        <w:jc w:val="both"/>
        <w:rPr>
          <w:rFonts w:ascii="Garamond" w:hAnsi="Garamond" w:cs="Times New Roman"/>
        </w:rPr>
      </w:pPr>
      <w:r>
        <w:rPr>
          <w:rFonts w:ascii="Garamond" w:hAnsi="Garamond" w:cs="Times New Roman"/>
        </w:rPr>
        <w:t xml:space="preserve">Stosownie do treści art. 26 ust. 3 </w:t>
      </w:r>
      <w:proofErr w:type="spellStart"/>
      <w:r>
        <w:rPr>
          <w:rFonts w:ascii="Garamond" w:hAnsi="Garamond" w:cs="Times New Roman"/>
        </w:rPr>
        <w:t>u.p.z.p</w:t>
      </w:r>
      <w:proofErr w:type="spellEnd"/>
      <w:r>
        <w:rPr>
          <w:rFonts w:ascii="Garamond" w:hAnsi="Garamond" w:cs="Times New Roman"/>
        </w:rPr>
        <w:t xml:space="preserve">.,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w:t>
      </w:r>
      <w:r>
        <w:rPr>
          <w:rFonts w:ascii="Garamond" w:hAnsi="Garamond" w:cs="Times New Roman"/>
        </w:rPr>
        <w:lastRenderedPageBreak/>
        <w:t>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5A3DE4" w:rsidRDefault="005A3DE4" w:rsidP="005A3DE4">
      <w:pPr>
        <w:shd w:val="clear" w:color="auto" w:fill="FFFFFF"/>
        <w:ind w:right="115"/>
        <w:jc w:val="both"/>
        <w:rPr>
          <w:rFonts w:ascii="Garamond" w:hAnsi="Garamond" w:cs="Times New Roman"/>
        </w:rPr>
      </w:pPr>
    </w:p>
    <w:p w:rsidR="005A3DE4" w:rsidRDefault="005A3DE4" w:rsidP="005A3DE4">
      <w:pPr>
        <w:shd w:val="clear" w:color="auto" w:fill="FFFFFF"/>
        <w:tabs>
          <w:tab w:val="left" w:pos="338"/>
        </w:tabs>
        <w:rPr>
          <w:rFonts w:ascii="Garamond" w:hAnsi="Garamond" w:cs="Times New Roman"/>
          <w:b/>
          <w:bCs/>
        </w:rPr>
      </w:pPr>
      <w:r>
        <w:rPr>
          <w:rFonts w:ascii="Garamond" w:hAnsi="Garamond" w:cs="Times New Roman"/>
          <w:b/>
          <w:bCs/>
        </w:rPr>
        <w:t>XXIV.</w:t>
      </w:r>
      <w:r>
        <w:rPr>
          <w:rFonts w:ascii="Garamond" w:hAnsi="Garamond" w:cs="Times New Roman"/>
          <w:b/>
          <w:bCs/>
        </w:rPr>
        <w:tab/>
        <w:t>TRYB OCENY OFERT.</w:t>
      </w:r>
    </w:p>
    <w:p w:rsidR="005A3DE4" w:rsidRPr="0025356F" w:rsidRDefault="005A3DE4" w:rsidP="005A3DE4">
      <w:pPr>
        <w:pStyle w:val="Tekstpodstawowywcity21"/>
        <w:widowControl/>
        <w:numPr>
          <w:ilvl w:val="0"/>
          <w:numId w:val="12"/>
        </w:numPr>
        <w:shd w:val="clear" w:color="auto" w:fill="FFFFFF"/>
        <w:tabs>
          <w:tab w:val="left" w:pos="367"/>
        </w:tabs>
        <w:autoSpaceDN/>
        <w:rPr>
          <w:rFonts w:ascii="Garamond" w:hAnsi="Garamond"/>
        </w:rPr>
      </w:pPr>
      <w:r w:rsidRPr="0025356F">
        <w:rPr>
          <w:rFonts w:ascii="Garamond" w:hAnsi="Garamond"/>
          <w:bCs/>
        </w:rPr>
        <w:t>Wyjaśnienia treści Ofert i poprawianie oczywistych omyłek:</w:t>
      </w:r>
    </w:p>
    <w:p w:rsidR="005A3DE4" w:rsidRDefault="005A3DE4" w:rsidP="005A3DE4">
      <w:pPr>
        <w:shd w:val="clear" w:color="auto" w:fill="FFFFFF"/>
        <w:tabs>
          <w:tab w:val="left" w:pos="338"/>
        </w:tabs>
        <w:ind w:right="7"/>
        <w:jc w:val="both"/>
        <w:rPr>
          <w:rFonts w:ascii="Garamond" w:hAnsi="Garamond" w:cs="Times New Roman"/>
        </w:rPr>
      </w:pPr>
      <w:r>
        <w:rPr>
          <w:rFonts w:ascii="Garamond" w:hAnsi="Garamond" w:cs="Times New Roman"/>
          <w:b/>
        </w:rPr>
        <w:t>1.1</w:t>
      </w:r>
      <w:r>
        <w:rPr>
          <w:rFonts w:ascii="Garamond" w:hAnsi="Garamond"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5A3DE4" w:rsidRDefault="005A3DE4" w:rsidP="005A3DE4">
      <w:pPr>
        <w:shd w:val="clear" w:color="auto" w:fill="FFFFFF"/>
        <w:tabs>
          <w:tab w:val="left" w:pos="338"/>
        </w:tabs>
        <w:rPr>
          <w:rFonts w:ascii="Garamond" w:hAnsi="Garamond" w:cs="Times New Roman"/>
        </w:rPr>
      </w:pPr>
      <w:r>
        <w:rPr>
          <w:rFonts w:ascii="Garamond" w:hAnsi="Garamond" w:cs="Times New Roman"/>
          <w:b/>
        </w:rPr>
        <w:t>1.2</w:t>
      </w:r>
      <w:r>
        <w:rPr>
          <w:rFonts w:ascii="Garamond" w:hAnsi="Garamond" w:cs="Times New Roman"/>
        </w:rPr>
        <w:t xml:space="preserve"> Zamawiający poprawia w ofercie:</w:t>
      </w:r>
    </w:p>
    <w:p w:rsidR="005A3DE4" w:rsidRDefault="005A3DE4" w:rsidP="005A3DE4">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pisarskie,</w:t>
      </w:r>
    </w:p>
    <w:p w:rsidR="005A3DE4" w:rsidRDefault="005A3DE4" w:rsidP="005A3DE4">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rachunkowe,   z   uwzględnieniem   konsekwencji   rachunkowych dokonanych poprawek,</w:t>
      </w:r>
    </w:p>
    <w:p w:rsidR="005A3DE4" w:rsidRDefault="005A3DE4" w:rsidP="005A3DE4">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inne omyłki polegające na niezgodności oferty ze specyfikacją istotnych warunków zamówienia, niepowodujące istotnych zmian w treści oferty,</w:t>
      </w:r>
    </w:p>
    <w:p w:rsidR="005A3DE4" w:rsidRDefault="005A3DE4" w:rsidP="005A3DE4">
      <w:pPr>
        <w:shd w:val="clear" w:color="auto" w:fill="FFFFFF"/>
        <w:rPr>
          <w:rFonts w:ascii="Garamond" w:hAnsi="Garamond" w:cs="Times New Roman"/>
        </w:rPr>
      </w:pPr>
      <w:r>
        <w:rPr>
          <w:rFonts w:ascii="Garamond" w:hAnsi="Garamond" w:cs="Times New Roman"/>
        </w:rPr>
        <w:t xml:space="preserve"> niezwłocznie zawiadamiając o tym wykonawcę, którego oferta została poprawiona.</w:t>
      </w:r>
    </w:p>
    <w:p w:rsidR="005A3DE4" w:rsidRDefault="005A3DE4" w:rsidP="005A3DE4">
      <w:pPr>
        <w:shd w:val="clear" w:color="auto" w:fill="FFFFFF"/>
        <w:rPr>
          <w:rFonts w:ascii="Garamond" w:hAnsi="Garamond" w:cs="Times New Roman"/>
        </w:rPr>
      </w:pPr>
    </w:p>
    <w:p w:rsidR="005A3DE4" w:rsidRDefault="005A3DE4" w:rsidP="005A3DE4">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t>Sposób oceny zgodności Oferty z treścią niniejszej SIWZ.</w:t>
      </w:r>
    </w:p>
    <w:p w:rsidR="005A3DE4" w:rsidRDefault="005A3DE4" w:rsidP="005A3DE4">
      <w:pPr>
        <w:shd w:val="clear" w:color="auto" w:fill="FFFFFF"/>
        <w:ind w:left="7" w:right="7"/>
        <w:jc w:val="both"/>
        <w:rPr>
          <w:rFonts w:ascii="Garamond" w:hAnsi="Garamond" w:cs="Times New Roman"/>
        </w:rPr>
      </w:pPr>
      <w:r>
        <w:rPr>
          <w:rFonts w:ascii="Garamond" w:hAnsi="Garamond"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rPr>
        <w:t>u.p.z.p</w:t>
      </w:r>
      <w:proofErr w:type="spellEnd"/>
      <w:r>
        <w:rPr>
          <w:rFonts w:ascii="Garamond" w:hAnsi="Garamond" w:cs="Times New Roman"/>
        </w:rPr>
        <w:t>.</w:t>
      </w:r>
    </w:p>
    <w:p w:rsidR="005A3DE4" w:rsidRDefault="005A3DE4" w:rsidP="005A3DE4">
      <w:pPr>
        <w:shd w:val="clear" w:color="auto" w:fill="FFFFFF"/>
        <w:ind w:left="7" w:right="7"/>
        <w:jc w:val="both"/>
        <w:rPr>
          <w:rFonts w:ascii="Garamond" w:hAnsi="Garamond" w:cs="Times New Roman"/>
        </w:rPr>
      </w:pPr>
    </w:p>
    <w:p w:rsidR="005A3DE4" w:rsidRDefault="005A3DE4" w:rsidP="005A3DE4">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t>Sprawdzanie wiarygodności Ofert.</w:t>
      </w:r>
    </w:p>
    <w:p w:rsidR="005A3DE4" w:rsidRDefault="005A3DE4" w:rsidP="005A3DE4">
      <w:pPr>
        <w:shd w:val="clear" w:color="auto" w:fill="FFFFFF"/>
        <w:tabs>
          <w:tab w:val="left" w:pos="353"/>
        </w:tabs>
        <w:ind w:left="7" w:right="14"/>
        <w:jc w:val="both"/>
        <w:rPr>
          <w:rFonts w:ascii="Garamond" w:hAnsi="Garamond" w:cs="Times New Roman"/>
        </w:rPr>
      </w:pPr>
      <w:r>
        <w:rPr>
          <w:rFonts w:ascii="Garamond" w:hAnsi="Garamond" w:cs="Times New Roman"/>
          <w:b/>
        </w:rPr>
        <w:t>3.1</w:t>
      </w:r>
      <w:r>
        <w:rPr>
          <w:rFonts w:ascii="Garamond" w:hAnsi="Garamond" w:cs="Times New Roman"/>
        </w:rPr>
        <w:t xml:space="preserve"> Zamawiający zastrzega sobie prawo sprawdzania w toku oceny Oferty wiarygodności przedstawionych przez Wykonawców dokumentów, oświadczeń, wykazów, danych i informacji.</w:t>
      </w:r>
    </w:p>
    <w:p w:rsidR="005A3DE4" w:rsidRDefault="005A3DE4" w:rsidP="005A3DE4">
      <w:pPr>
        <w:shd w:val="clear" w:color="auto" w:fill="FFFFFF"/>
        <w:tabs>
          <w:tab w:val="left" w:pos="353"/>
        </w:tabs>
        <w:ind w:left="7"/>
        <w:jc w:val="both"/>
        <w:rPr>
          <w:rFonts w:ascii="Garamond" w:hAnsi="Garamond" w:cs="Times New Roman"/>
        </w:rPr>
      </w:pPr>
      <w:r>
        <w:rPr>
          <w:rFonts w:ascii="Garamond" w:hAnsi="Garamond" w:cs="Times New Roman"/>
          <w:b/>
        </w:rPr>
        <w:t>3.2</w:t>
      </w:r>
      <w:r>
        <w:rPr>
          <w:rFonts w:ascii="Garamond" w:hAnsi="Garamond"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rPr>
        <w:t>u.p.z.p</w:t>
      </w:r>
      <w:proofErr w:type="spellEnd"/>
      <w:r>
        <w:rPr>
          <w:rFonts w:ascii="Garamond" w:hAnsi="Garamond" w:cs="Times New Roman"/>
        </w:rPr>
        <w:t>.</w:t>
      </w:r>
    </w:p>
    <w:p w:rsidR="005A3DE4" w:rsidRDefault="005A3DE4" w:rsidP="005A3DE4">
      <w:pPr>
        <w:shd w:val="clear" w:color="auto" w:fill="FFFFFF"/>
        <w:tabs>
          <w:tab w:val="left" w:pos="353"/>
        </w:tabs>
        <w:ind w:left="7"/>
        <w:jc w:val="both"/>
        <w:rPr>
          <w:rFonts w:ascii="Garamond" w:hAnsi="Garamond" w:cs="Times New Roman"/>
        </w:rPr>
      </w:pPr>
      <w:r>
        <w:rPr>
          <w:rFonts w:ascii="Garamond" w:hAnsi="Garamond" w:cs="Times New Roman"/>
          <w:b/>
        </w:rPr>
        <w:t>3.3</w:t>
      </w:r>
      <w:r>
        <w:rPr>
          <w:rFonts w:ascii="Garamond" w:hAnsi="Garamond"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rPr>
        <w:t>pkt</w:t>
      </w:r>
      <w:proofErr w:type="spellEnd"/>
      <w:r>
        <w:rPr>
          <w:rFonts w:ascii="Garamond" w:hAnsi="Garamond" w:cs="Times New Roman"/>
        </w:rPr>
        <w:t xml:space="preserve"> 2) </w:t>
      </w:r>
      <w:proofErr w:type="spellStart"/>
      <w:r>
        <w:rPr>
          <w:rFonts w:ascii="Garamond" w:hAnsi="Garamond" w:cs="Times New Roman"/>
        </w:rPr>
        <w:t>u.p.z.p</w:t>
      </w:r>
      <w:proofErr w:type="spellEnd"/>
      <w:r>
        <w:rPr>
          <w:rFonts w:ascii="Garamond" w:hAnsi="Garamond" w:cs="Times New Roman"/>
        </w:rPr>
        <w:t>., niezależnie od innych skutków przewidzianych prawem.</w:t>
      </w:r>
    </w:p>
    <w:p w:rsidR="005A3DE4" w:rsidRDefault="005A3DE4" w:rsidP="005A3DE4">
      <w:pPr>
        <w:shd w:val="clear" w:color="auto" w:fill="FFFFFF"/>
        <w:tabs>
          <w:tab w:val="left" w:pos="353"/>
        </w:tabs>
        <w:ind w:left="353"/>
        <w:jc w:val="both"/>
        <w:rPr>
          <w:rFonts w:ascii="Garamond" w:hAnsi="Garamond" w:cs="Times New Roman"/>
          <w:spacing w:val="-2"/>
        </w:rPr>
      </w:pPr>
    </w:p>
    <w:p w:rsidR="005A3DE4" w:rsidRDefault="005A3DE4" w:rsidP="005A3DE4">
      <w:pPr>
        <w:shd w:val="clear" w:color="auto" w:fill="FFFFFF"/>
        <w:tabs>
          <w:tab w:val="left" w:pos="338"/>
        </w:tabs>
        <w:rPr>
          <w:rFonts w:ascii="Garamond" w:hAnsi="Garamond" w:cs="Times New Roman"/>
          <w:b/>
          <w:bCs/>
        </w:rPr>
      </w:pPr>
      <w:r>
        <w:rPr>
          <w:rFonts w:ascii="Garamond" w:hAnsi="Garamond" w:cs="Times New Roman"/>
          <w:b/>
          <w:bCs/>
        </w:rPr>
        <w:t>XXV.</w:t>
      </w:r>
      <w:r>
        <w:rPr>
          <w:rFonts w:ascii="Garamond" w:hAnsi="Garamond" w:cs="Times New Roman"/>
          <w:b/>
          <w:bCs/>
        </w:rPr>
        <w:tab/>
        <w:t>WYKLUCZENIE WYKONAWCY.</w:t>
      </w:r>
    </w:p>
    <w:p w:rsidR="005A3DE4" w:rsidRDefault="005A3DE4" w:rsidP="005A3DE4">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wykluczy Wykonawców z postępowania o udzielenie niniejszego zamówienia stosownie do treści art. 24 ust. 1, 1a i 2 </w:t>
      </w:r>
      <w:proofErr w:type="spellStart"/>
      <w:r>
        <w:rPr>
          <w:rFonts w:ascii="Garamond" w:hAnsi="Garamond" w:cs="Times New Roman"/>
        </w:rPr>
        <w:t>u.p.z.p</w:t>
      </w:r>
      <w:proofErr w:type="spellEnd"/>
      <w:r>
        <w:rPr>
          <w:rFonts w:ascii="Garamond" w:hAnsi="Garamond" w:cs="Times New Roman"/>
        </w:rPr>
        <w:t>.</w:t>
      </w:r>
    </w:p>
    <w:p w:rsidR="005A3DE4" w:rsidRDefault="005A3DE4" w:rsidP="005A3DE4">
      <w:pPr>
        <w:shd w:val="clear" w:color="auto" w:fill="FFFFFF"/>
        <w:tabs>
          <w:tab w:val="left" w:pos="346"/>
        </w:tabs>
        <w:ind w:right="14"/>
        <w:jc w:val="both"/>
        <w:rPr>
          <w:rFonts w:ascii="Garamond" w:hAnsi="Garamond" w:cs="Times New Roman"/>
        </w:rPr>
      </w:pPr>
      <w:r>
        <w:rPr>
          <w:rFonts w:ascii="Garamond" w:hAnsi="Garamond" w:cs="Times New Roman"/>
          <w:b/>
        </w:rPr>
        <w:t>2.</w:t>
      </w:r>
      <w:r>
        <w:rPr>
          <w:rFonts w:ascii="Garamond" w:hAnsi="Garamond" w:cs="Times New Roman"/>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rPr>
        <w:t>pkt</w:t>
      </w:r>
      <w:proofErr w:type="spellEnd"/>
      <w:r>
        <w:rPr>
          <w:rFonts w:ascii="Garamond" w:hAnsi="Garamond" w:cs="Times New Roman"/>
        </w:rPr>
        <w:t xml:space="preserve"> 3 </w:t>
      </w:r>
      <w:proofErr w:type="spellStart"/>
      <w:r>
        <w:rPr>
          <w:rFonts w:ascii="Garamond" w:hAnsi="Garamond" w:cs="Times New Roman"/>
        </w:rPr>
        <w:t>u.p.z.p</w:t>
      </w:r>
      <w:proofErr w:type="spellEnd"/>
      <w:r>
        <w:rPr>
          <w:rFonts w:ascii="Garamond" w:hAnsi="Garamond" w:cs="Times New Roman"/>
        </w:rPr>
        <w:t>. Ofertę Wykonawcy wykluczonego uznaje się za odrzuconą.</w:t>
      </w:r>
    </w:p>
    <w:p w:rsidR="005A3DE4" w:rsidRDefault="005A3DE4" w:rsidP="005A3DE4">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5A3DE4" w:rsidRDefault="005A3DE4" w:rsidP="005A3DE4">
      <w:pPr>
        <w:shd w:val="clear" w:color="auto" w:fill="FFFFFF"/>
        <w:tabs>
          <w:tab w:val="left" w:pos="346"/>
        </w:tabs>
        <w:ind w:right="7"/>
        <w:jc w:val="both"/>
        <w:rPr>
          <w:rFonts w:ascii="Garamond" w:hAnsi="Garamond" w:cs="Times New Roman"/>
        </w:rPr>
      </w:pPr>
      <w:r>
        <w:rPr>
          <w:rFonts w:ascii="Garamond" w:hAnsi="Garamond" w:cs="Times New Roman"/>
        </w:rPr>
        <w:t>Powyższą informację Zamawiający zamieszcza na stronie internetowej oraz w miejscu publicznie dostępnym w swojej siedzibie.</w:t>
      </w:r>
    </w:p>
    <w:p w:rsidR="005A3DE4" w:rsidRDefault="005A3DE4" w:rsidP="005A3DE4">
      <w:pPr>
        <w:shd w:val="clear" w:color="auto" w:fill="FFFFFF"/>
        <w:tabs>
          <w:tab w:val="left" w:pos="346"/>
        </w:tabs>
        <w:ind w:left="346" w:right="7"/>
        <w:jc w:val="both"/>
        <w:rPr>
          <w:rFonts w:ascii="Garamond" w:hAnsi="Garamond" w:cs="Times New Roman"/>
          <w:spacing w:val="-11"/>
        </w:rPr>
      </w:pPr>
    </w:p>
    <w:p w:rsidR="005A3DE4" w:rsidRDefault="005A3DE4" w:rsidP="005A3DE4">
      <w:pPr>
        <w:shd w:val="clear" w:color="auto" w:fill="FFFFFF"/>
        <w:tabs>
          <w:tab w:val="left" w:pos="338"/>
        </w:tabs>
        <w:rPr>
          <w:rFonts w:ascii="Garamond" w:hAnsi="Garamond" w:cs="Times New Roman"/>
          <w:b/>
          <w:bCs/>
        </w:rPr>
      </w:pPr>
      <w:r>
        <w:rPr>
          <w:rFonts w:ascii="Garamond" w:hAnsi="Garamond" w:cs="Times New Roman"/>
          <w:b/>
          <w:bCs/>
        </w:rPr>
        <w:t>XXVI.</w:t>
      </w:r>
      <w:r>
        <w:rPr>
          <w:rFonts w:ascii="Garamond" w:hAnsi="Garamond" w:cs="Times New Roman"/>
          <w:b/>
          <w:bCs/>
        </w:rPr>
        <w:tab/>
        <w:t>ODRZUCENIE OFERTY</w:t>
      </w:r>
    </w:p>
    <w:p w:rsidR="005A3DE4" w:rsidRDefault="005A3DE4" w:rsidP="005A3DE4">
      <w:pPr>
        <w:shd w:val="clear" w:color="auto" w:fill="FFFFFF"/>
        <w:tabs>
          <w:tab w:val="left" w:pos="338"/>
        </w:tabs>
        <w:rPr>
          <w:rFonts w:ascii="Garamond" w:hAnsi="Garamond" w:cs="Times New Roman"/>
        </w:rPr>
      </w:pPr>
    </w:p>
    <w:p w:rsidR="005A3DE4" w:rsidRDefault="005A3DE4" w:rsidP="005A3DE4">
      <w:pPr>
        <w:shd w:val="clear" w:color="auto" w:fill="FFFFFF"/>
        <w:ind w:left="353" w:right="14" w:hanging="331"/>
        <w:jc w:val="both"/>
        <w:rPr>
          <w:rFonts w:ascii="Garamond" w:hAnsi="Garamond" w:cs="Times New Roman"/>
        </w:rPr>
      </w:pPr>
      <w:r>
        <w:rPr>
          <w:rFonts w:ascii="Garamond" w:hAnsi="Garamond" w:cs="Times New Roman"/>
          <w:b/>
          <w:bCs/>
        </w:rPr>
        <w:t>1</w:t>
      </w:r>
      <w:r>
        <w:rPr>
          <w:rFonts w:ascii="Garamond" w:hAnsi="Garamond" w:cs="Times New Roman"/>
        </w:rPr>
        <w:t xml:space="preserve">. Zamawiający odrzuci Ofertę w przypadkach określonych w art. 89 ust. 1 </w:t>
      </w:r>
      <w:proofErr w:type="spellStart"/>
      <w:r>
        <w:rPr>
          <w:rFonts w:ascii="Garamond" w:hAnsi="Garamond" w:cs="Times New Roman"/>
        </w:rPr>
        <w:t>u.p.z.p</w:t>
      </w:r>
      <w:proofErr w:type="spellEnd"/>
      <w:r>
        <w:rPr>
          <w:rFonts w:ascii="Garamond" w:hAnsi="Garamond" w:cs="Times New Roman"/>
        </w:rPr>
        <w:t xml:space="preserve">. oraz art. 90 ust. 3 </w:t>
      </w:r>
      <w:proofErr w:type="spellStart"/>
      <w:r>
        <w:rPr>
          <w:rFonts w:ascii="Garamond" w:hAnsi="Garamond" w:cs="Times New Roman"/>
        </w:rPr>
        <w:t>u.p.z.p</w:t>
      </w:r>
      <w:proofErr w:type="spellEnd"/>
      <w:r>
        <w:rPr>
          <w:rFonts w:ascii="Garamond" w:hAnsi="Garamond" w:cs="Times New Roman"/>
        </w:rPr>
        <w:t>.</w:t>
      </w:r>
    </w:p>
    <w:p w:rsidR="005A3DE4" w:rsidRDefault="005A3DE4" w:rsidP="005A3DE4">
      <w:pPr>
        <w:shd w:val="clear" w:color="auto" w:fill="FFFFFF"/>
        <w:ind w:left="180" w:right="22" w:hanging="173"/>
        <w:jc w:val="both"/>
        <w:rPr>
          <w:rFonts w:ascii="Garamond" w:hAnsi="Garamond" w:cs="Times New Roman"/>
        </w:rPr>
      </w:pPr>
      <w:r>
        <w:rPr>
          <w:rFonts w:ascii="Garamond" w:hAnsi="Garamond" w:cs="Times New Roman"/>
          <w:b/>
          <w:bCs/>
        </w:rPr>
        <w:t>2.</w:t>
      </w:r>
      <w:r>
        <w:rPr>
          <w:rFonts w:ascii="Garamond" w:hAnsi="Garamond" w:cs="Times New Roman"/>
        </w:rPr>
        <w:t xml:space="preserve"> Niezwłocznie po wyborze najkorzystniejszej Oferty Zamawiający zawiadamia Wykonawców, którzy złożyli Oferty o odrzuceniu Ofert, podając uzasadnienie faktyczne i prawne.</w:t>
      </w:r>
    </w:p>
    <w:p w:rsidR="005A3DE4" w:rsidRDefault="005A3DE4" w:rsidP="005A3DE4">
      <w:pPr>
        <w:shd w:val="clear" w:color="auto" w:fill="FFFFFF"/>
        <w:ind w:left="353" w:right="22" w:hanging="346"/>
        <w:jc w:val="both"/>
        <w:rPr>
          <w:rFonts w:ascii="Garamond" w:hAnsi="Garamond" w:cs="Times New Roman"/>
          <w:color w:val="FF0000"/>
        </w:rPr>
      </w:pPr>
    </w:p>
    <w:p w:rsidR="005A3DE4" w:rsidRDefault="005A3DE4" w:rsidP="005A3DE4">
      <w:pPr>
        <w:shd w:val="clear" w:color="auto" w:fill="FFFFFF"/>
        <w:tabs>
          <w:tab w:val="left" w:pos="346"/>
        </w:tabs>
        <w:ind w:left="7"/>
        <w:rPr>
          <w:rFonts w:ascii="Garamond" w:hAnsi="Garamond" w:cs="Times New Roman"/>
          <w:b/>
          <w:bCs/>
        </w:rPr>
      </w:pPr>
      <w:r>
        <w:rPr>
          <w:rFonts w:ascii="Garamond" w:hAnsi="Garamond" w:cs="Times New Roman"/>
          <w:b/>
          <w:bCs/>
        </w:rPr>
        <w:t>XXVII.  WYBÓR OFERTY I ZAWIADOMIENIE O WYNIKU POSTĘPOWANIA</w:t>
      </w:r>
    </w:p>
    <w:p w:rsidR="005A3DE4" w:rsidRDefault="005A3DE4" w:rsidP="005A3DE4">
      <w:pPr>
        <w:shd w:val="clear" w:color="auto" w:fill="FFFFFF"/>
        <w:tabs>
          <w:tab w:val="left" w:pos="346"/>
        </w:tabs>
        <w:ind w:left="7"/>
        <w:rPr>
          <w:rFonts w:ascii="Garamond" w:hAnsi="Garamond" w:cs="Times New Roman"/>
        </w:rPr>
      </w:pPr>
    </w:p>
    <w:p w:rsidR="005A3DE4" w:rsidRDefault="005A3DE4" w:rsidP="005A3DE4">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wybiera Ofertę najkorzystniejszą na podstawie kryteriów oceny Ofert określonych w SIWZ.</w:t>
      </w:r>
    </w:p>
    <w:p w:rsidR="005A3DE4" w:rsidRDefault="005A3DE4" w:rsidP="005A3DE4">
      <w:pPr>
        <w:shd w:val="clear" w:color="auto" w:fill="FFFFFF"/>
        <w:tabs>
          <w:tab w:val="left" w:pos="346"/>
        </w:tabs>
        <w:ind w:right="22"/>
        <w:jc w:val="both"/>
        <w:rPr>
          <w:rFonts w:ascii="Garamond" w:hAnsi="Garamond" w:cs="Times New Roman"/>
        </w:rPr>
      </w:pPr>
      <w:r>
        <w:rPr>
          <w:rFonts w:ascii="Garamond" w:hAnsi="Garamond" w:cs="Times New Roman"/>
          <w:b/>
        </w:rPr>
        <w:t>2.</w:t>
      </w:r>
      <w:r>
        <w:rPr>
          <w:rFonts w:ascii="Garamond" w:hAnsi="Garamond" w:cs="Times New Roman"/>
        </w:rPr>
        <w:t xml:space="preserve"> Zamawiający udzieli zamówienia Wykonawcy, którego Oferta zostanie uznana za najkorzystniejszą.</w:t>
      </w:r>
    </w:p>
    <w:p w:rsidR="005A3DE4" w:rsidRDefault="005A3DE4" w:rsidP="005A3DE4">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5A3DE4" w:rsidRDefault="005A3DE4" w:rsidP="005A3DE4">
      <w:pPr>
        <w:shd w:val="clear" w:color="auto" w:fill="FFFFFF"/>
        <w:tabs>
          <w:tab w:val="left" w:pos="346"/>
        </w:tabs>
        <w:jc w:val="both"/>
        <w:rPr>
          <w:rFonts w:ascii="Garamond" w:hAnsi="Garamond" w:cs="Times New Roman"/>
        </w:rPr>
      </w:pPr>
      <w:r>
        <w:rPr>
          <w:rFonts w:ascii="Garamond" w:hAnsi="Garamond" w:cs="Times New Roman"/>
          <w:b/>
        </w:rPr>
        <w:t>4.</w:t>
      </w:r>
      <w:r>
        <w:rPr>
          <w:rFonts w:ascii="Garamond" w:hAnsi="Garamond" w:cs="Times New Roman"/>
        </w:rPr>
        <w:t xml:space="preserve"> Niezwłocznie po wyborze najkorzystniejszej Oferty Zamawiający zamieszcza informacje, o których mowa w </w:t>
      </w:r>
      <w:proofErr w:type="spellStart"/>
      <w:r>
        <w:rPr>
          <w:rFonts w:ascii="Garamond" w:hAnsi="Garamond" w:cs="Times New Roman"/>
        </w:rPr>
        <w:t>pkt</w:t>
      </w:r>
      <w:proofErr w:type="spellEnd"/>
      <w:r>
        <w:rPr>
          <w:rFonts w:ascii="Garamond" w:hAnsi="Garamond" w:cs="Times New Roman"/>
        </w:rPr>
        <w:t xml:space="preserve"> 3, na stronie internetowej oraz w miejscu publicznie dostępnym w swojej siedzibie.</w:t>
      </w:r>
    </w:p>
    <w:p w:rsidR="005A3DE4" w:rsidRDefault="005A3DE4" w:rsidP="005A3DE4">
      <w:pPr>
        <w:shd w:val="clear" w:color="auto" w:fill="FFFFFF"/>
        <w:tabs>
          <w:tab w:val="left" w:pos="346"/>
        </w:tabs>
        <w:ind w:left="346"/>
        <w:jc w:val="both"/>
        <w:rPr>
          <w:rFonts w:ascii="Garamond" w:hAnsi="Garamond" w:cs="Times New Roman"/>
          <w:spacing w:val="-2"/>
        </w:rPr>
      </w:pPr>
    </w:p>
    <w:p w:rsidR="005A3DE4" w:rsidRDefault="005A3DE4" w:rsidP="005A3DE4">
      <w:pPr>
        <w:shd w:val="clear" w:color="auto" w:fill="FFFFFF"/>
        <w:tabs>
          <w:tab w:val="left" w:pos="0"/>
        </w:tabs>
        <w:ind w:right="14"/>
        <w:rPr>
          <w:rFonts w:ascii="Garamond" w:hAnsi="Garamond" w:cs="Times New Roman"/>
          <w:b/>
          <w:bCs/>
        </w:rPr>
      </w:pPr>
      <w:r>
        <w:rPr>
          <w:rFonts w:ascii="Garamond" w:hAnsi="Garamond" w:cs="Times New Roman"/>
          <w:b/>
          <w:bCs/>
        </w:rPr>
        <w:t>XXVIII. INFORMACJA O FORMALNOŚCIACH, JAKIE POWINNY ZOSTAĆ DOPEŁNIONE PO WYBORZE OFERTY W CELU ZAWARCIA UMOWY W SPRAWIE ZAMÓWIENIA PUBLICZNEGO.</w:t>
      </w:r>
    </w:p>
    <w:p w:rsidR="005A3DE4" w:rsidRDefault="005A3DE4" w:rsidP="005A3DE4">
      <w:pPr>
        <w:shd w:val="clear" w:color="auto" w:fill="FFFFFF"/>
        <w:tabs>
          <w:tab w:val="left" w:pos="346"/>
        </w:tabs>
        <w:ind w:left="346" w:right="14" w:hanging="338"/>
        <w:rPr>
          <w:rFonts w:ascii="Garamond" w:hAnsi="Garamond" w:cs="Times New Roman"/>
        </w:rPr>
      </w:pPr>
    </w:p>
    <w:p w:rsidR="005A3DE4" w:rsidRDefault="005A3DE4" w:rsidP="005A3DE4">
      <w:pPr>
        <w:shd w:val="clear" w:color="auto" w:fill="FFFFFF"/>
        <w:tabs>
          <w:tab w:val="left" w:pos="346"/>
        </w:tabs>
        <w:rPr>
          <w:rFonts w:ascii="Garamond" w:hAnsi="Garamond" w:cs="Times New Roman"/>
        </w:rPr>
      </w:pPr>
      <w:r>
        <w:rPr>
          <w:rFonts w:ascii="Garamond" w:hAnsi="Garamond" w:cs="Times New Roman"/>
          <w:b/>
          <w:bCs/>
          <w:spacing w:val="-15"/>
        </w:rPr>
        <w:t>1.</w:t>
      </w:r>
      <w:r>
        <w:rPr>
          <w:rFonts w:ascii="Garamond" w:hAnsi="Garamond" w:cs="Times New Roman"/>
        </w:rPr>
        <w:tab/>
        <w:t>Umowa w sprawie niniejszego zamówienia publicznego:</w:t>
      </w:r>
    </w:p>
    <w:p w:rsidR="005A3DE4" w:rsidRDefault="005A3DE4" w:rsidP="005A3DE4">
      <w:pPr>
        <w:shd w:val="clear" w:color="auto" w:fill="FFFFFF"/>
        <w:tabs>
          <w:tab w:val="left" w:pos="691"/>
        </w:tabs>
        <w:ind w:right="22"/>
        <w:jc w:val="both"/>
        <w:rPr>
          <w:rFonts w:ascii="Garamond" w:hAnsi="Garamond" w:cs="Times New Roman"/>
        </w:rPr>
      </w:pPr>
      <w:r>
        <w:rPr>
          <w:rFonts w:ascii="Garamond" w:hAnsi="Garamond" w:cs="Times New Roman"/>
          <w:b/>
        </w:rPr>
        <w:t>1.1</w:t>
      </w:r>
      <w:r>
        <w:rPr>
          <w:rFonts w:ascii="Garamond" w:hAnsi="Garamond" w:cs="Times New Roman"/>
        </w:rPr>
        <w:t xml:space="preserve"> do umowy mają zastosowanie przepisy kodeksu cywilnego, jeżeli przepisy ustawy nie stanowią inaczej;</w:t>
      </w:r>
    </w:p>
    <w:p w:rsidR="005A3DE4" w:rsidRDefault="005A3DE4" w:rsidP="005A3DE4">
      <w:pPr>
        <w:shd w:val="clear" w:color="auto" w:fill="FFFFFF"/>
        <w:tabs>
          <w:tab w:val="left" w:pos="691"/>
        </w:tabs>
        <w:rPr>
          <w:rFonts w:ascii="Garamond" w:hAnsi="Garamond" w:cs="Times New Roman"/>
        </w:rPr>
      </w:pPr>
      <w:r>
        <w:rPr>
          <w:rFonts w:ascii="Garamond" w:hAnsi="Garamond" w:cs="Times New Roman"/>
          <w:b/>
        </w:rPr>
        <w:t>1.2</w:t>
      </w:r>
      <w:r>
        <w:rPr>
          <w:rFonts w:ascii="Garamond" w:hAnsi="Garamond" w:cs="Times New Roman"/>
        </w:rPr>
        <w:t xml:space="preserve"> umowa wymaga, pod rygorem nieważności zachowania formy pisemnej,</w:t>
      </w:r>
    </w:p>
    <w:p w:rsidR="005A3DE4" w:rsidRDefault="005A3DE4" w:rsidP="005A3DE4">
      <w:pPr>
        <w:shd w:val="clear" w:color="auto" w:fill="FFFFFF"/>
        <w:tabs>
          <w:tab w:val="left" w:pos="691"/>
        </w:tabs>
        <w:ind w:right="7"/>
        <w:jc w:val="both"/>
        <w:rPr>
          <w:rFonts w:ascii="Garamond" w:hAnsi="Garamond" w:cs="Times New Roman"/>
        </w:rPr>
      </w:pPr>
      <w:r>
        <w:rPr>
          <w:rFonts w:ascii="Garamond" w:hAnsi="Garamond" w:cs="Times New Roman"/>
          <w:b/>
        </w:rPr>
        <w:t>1.3</w:t>
      </w:r>
      <w:r>
        <w:rPr>
          <w:rFonts w:ascii="Garamond" w:hAnsi="Garamond" w:cs="Times New Roman"/>
        </w:rPr>
        <w:t xml:space="preserve"> umowa jest jawna i podlega udostępnieniu na zasadach określonych w przepisach o dostępie do informacji publicznej;</w:t>
      </w:r>
    </w:p>
    <w:p w:rsidR="005A3DE4" w:rsidRDefault="005A3DE4" w:rsidP="005A3DE4">
      <w:pPr>
        <w:shd w:val="clear" w:color="auto" w:fill="FFFFFF"/>
        <w:tabs>
          <w:tab w:val="left" w:pos="691"/>
        </w:tabs>
        <w:ind w:right="7"/>
        <w:jc w:val="both"/>
        <w:rPr>
          <w:rFonts w:ascii="Garamond" w:hAnsi="Garamond" w:cs="Times New Roman"/>
        </w:rPr>
      </w:pPr>
      <w:r>
        <w:rPr>
          <w:rFonts w:ascii="Garamond" w:hAnsi="Garamond" w:cs="Times New Roman"/>
          <w:b/>
        </w:rPr>
        <w:t>1.4</w:t>
      </w:r>
      <w:r>
        <w:rPr>
          <w:rFonts w:ascii="Garamond" w:hAnsi="Garamond" w:cs="Times New Roman"/>
        </w:rPr>
        <w:t xml:space="preserve"> zakres świadczenia Wykonawcy wynikający z umowy jest tożsamy z jego zobowiązaniem zawartym w ofercie;</w:t>
      </w:r>
    </w:p>
    <w:p w:rsidR="005A3DE4" w:rsidRDefault="005A3DE4" w:rsidP="005A3DE4">
      <w:pPr>
        <w:shd w:val="clear" w:color="auto" w:fill="FFFFFF"/>
        <w:tabs>
          <w:tab w:val="left" w:pos="691"/>
        </w:tabs>
        <w:rPr>
          <w:rFonts w:ascii="Garamond" w:hAnsi="Garamond" w:cs="Times New Roman"/>
        </w:rPr>
      </w:pPr>
      <w:r>
        <w:rPr>
          <w:rFonts w:ascii="Garamond" w:hAnsi="Garamond" w:cs="Times New Roman"/>
          <w:b/>
        </w:rPr>
        <w:t>1.5</w:t>
      </w:r>
      <w:r>
        <w:rPr>
          <w:rFonts w:ascii="Garamond" w:hAnsi="Garamond" w:cs="Times New Roman"/>
        </w:rPr>
        <w:t xml:space="preserve"> Wykonawca przed podpisaniem umowy zobowiązany jest do wniesienia zabezpieczenia należytego wykonania umowy.</w:t>
      </w:r>
    </w:p>
    <w:p w:rsidR="005A3DE4" w:rsidRDefault="005A3DE4" w:rsidP="005A3DE4">
      <w:pPr>
        <w:shd w:val="clear" w:color="auto" w:fill="FFFFFF"/>
        <w:tabs>
          <w:tab w:val="left" w:pos="691"/>
        </w:tabs>
        <w:jc w:val="both"/>
        <w:rPr>
          <w:rFonts w:ascii="Garamond" w:hAnsi="Garamond" w:cs="Times New Roman"/>
        </w:rPr>
      </w:pPr>
      <w:r>
        <w:rPr>
          <w:rFonts w:ascii="Garamond" w:hAnsi="Garamond" w:cs="Times New Roman"/>
          <w:b/>
        </w:rPr>
        <w:t>1.6</w:t>
      </w:r>
      <w:r>
        <w:rPr>
          <w:rFonts w:ascii="Garamond" w:hAnsi="Garamond"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5A3DE4" w:rsidRDefault="005A3DE4" w:rsidP="005A3DE4">
      <w:pPr>
        <w:shd w:val="clear" w:color="auto" w:fill="FFFFFF"/>
        <w:tabs>
          <w:tab w:val="left" w:pos="691"/>
        </w:tabs>
        <w:rPr>
          <w:rFonts w:ascii="Garamond" w:hAnsi="Garamond" w:cs="Times New Roman"/>
          <w:bCs/>
        </w:rPr>
      </w:pPr>
      <w:r>
        <w:rPr>
          <w:rFonts w:ascii="Garamond" w:hAnsi="Garamond" w:cs="Times New Roman"/>
          <w:b/>
        </w:rPr>
        <w:t>1.7</w:t>
      </w:r>
      <w:r>
        <w:rPr>
          <w:rFonts w:ascii="Garamond" w:hAnsi="Garamond" w:cs="Times New Roman"/>
        </w:rPr>
        <w:t xml:space="preserve"> umowa jest </w:t>
      </w:r>
      <w:r>
        <w:rPr>
          <w:rFonts w:ascii="Garamond" w:hAnsi="Garamond" w:cs="Times New Roman"/>
          <w:bCs/>
        </w:rPr>
        <w:t>nieważna:</w:t>
      </w:r>
    </w:p>
    <w:p w:rsidR="005A3DE4" w:rsidRDefault="005A3DE4" w:rsidP="005A3DE4">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t xml:space="preserve">jeżeli zachodzą przesłanki określone w art. 146 </w:t>
      </w:r>
      <w:proofErr w:type="spellStart"/>
      <w:r>
        <w:rPr>
          <w:rFonts w:ascii="Garamond" w:hAnsi="Garamond" w:cs="Times New Roman"/>
        </w:rPr>
        <w:t>u.p.z.p</w:t>
      </w:r>
      <w:proofErr w:type="spellEnd"/>
      <w:r>
        <w:rPr>
          <w:rFonts w:ascii="Garamond" w:hAnsi="Garamond" w:cs="Times New Roman"/>
        </w:rPr>
        <w:t>.,</w:t>
      </w:r>
    </w:p>
    <w:p w:rsidR="005A3DE4" w:rsidRDefault="005A3DE4" w:rsidP="005A3DE4">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t>w   części   wykraczającej   poza   określenie   przedmiotu   zamówienia   zawarte w niniejszej SIWZ.</w:t>
      </w:r>
    </w:p>
    <w:p w:rsidR="005A3DE4" w:rsidRDefault="005A3DE4" w:rsidP="005A3DE4">
      <w:pPr>
        <w:shd w:val="clear" w:color="auto" w:fill="FFFFFF"/>
        <w:tabs>
          <w:tab w:val="left" w:pos="346"/>
        </w:tabs>
        <w:jc w:val="both"/>
        <w:rPr>
          <w:rFonts w:ascii="Garamond" w:hAnsi="Garamond" w:cs="Times New Roman"/>
        </w:rPr>
      </w:pPr>
      <w:r>
        <w:rPr>
          <w:rFonts w:ascii="Garamond" w:hAnsi="Garamond" w:cs="Times New Roman"/>
          <w:b/>
        </w:rPr>
        <w:t>2.</w:t>
      </w:r>
      <w:r>
        <w:rPr>
          <w:rFonts w:ascii="Garamond" w:hAnsi="Garamond" w:cs="Times New Roman"/>
        </w:rPr>
        <w:t xml:space="preserve"> Wykonawcy wspólnie ubiegający się o udzielenie zamówienia ponoszą solidarną odpowiedzialność za wykonanie umowy i wniesienie zabezpieczenia należytego wykonania umowy.</w:t>
      </w:r>
    </w:p>
    <w:p w:rsidR="005A3DE4" w:rsidRDefault="005A3DE4" w:rsidP="005A3DE4">
      <w:pPr>
        <w:shd w:val="clear" w:color="auto" w:fill="FFFFFF"/>
        <w:tabs>
          <w:tab w:val="left" w:pos="346"/>
        </w:tabs>
        <w:ind w:right="22"/>
        <w:jc w:val="both"/>
        <w:rPr>
          <w:rFonts w:ascii="Garamond" w:hAnsi="Garamond" w:cs="Times New Roman"/>
        </w:rPr>
      </w:pPr>
      <w:r>
        <w:rPr>
          <w:rFonts w:ascii="Garamond" w:hAnsi="Garamond" w:cs="Times New Roman"/>
          <w:b/>
        </w:rPr>
        <w:lastRenderedPageBreak/>
        <w:t>3.</w:t>
      </w:r>
      <w:r>
        <w:rPr>
          <w:rFonts w:ascii="Garamond" w:hAnsi="Garamond"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5A3DE4" w:rsidRDefault="005A3DE4" w:rsidP="005A3DE4">
      <w:pPr>
        <w:shd w:val="clear" w:color="auto" w:fill="FFFFFF"/>
        <w:tabs>
          <w:tab w:val="left" w:pos="346"/>
        </w:tabs>
        <w:ind w:right="22"/>
        <w:jc w:val="both"/>
        <w:rPr>
          <w:rFonts w:ascii="Garamond" w:hAnsi="Garamond" w:cs="Times New Roman"/>
          <w:spacing w:val="-9"/>
        </w:rPr>
      </w:pPr>
    </w:p>
    <w:p w:rsidR="005A3DE4" w:rsidRDefault="005A3DE4" w:rsidP="005A3DE4">
      <w:pPr>
        <w:rPr>
          <w:rFonts w:ascii="Garamond" w:hAnsi="Garamond" w:cs="Times New Roman"/>
          <w:b/>
          <w:bCs/>
        </w:rPr>
      </w:pPr>
      <w:r>
        <w:rPr>
          <w:rFonts w:ascii="Garamond" w:hAnsi="Garamond" w:cs="Times New Roman"/>
          <w:b/>
          <w:bCs/>
        </w:rPr>
        <w:t>XXIX.   ZABEZPIECZENIE NALEŻYTEGO WYKONANIA UMOWY.</w:t>
      </w:r>
    </w:p>
    <w:p w:rsidR="005A3DE4" w:rsidRDefault="005A3DE4" w:rsidP="005A3DE4">
      <w:pPr>
        <w:rPr>
          <w:rFonts w:ascii="Garamond" w:hAnsi="Garamond" w:cs="Times New Roman"/>
          <w:b/>
          <w:bCs/>
        </w:rPr>
      </w:pPr>
    </w:p>
    <w:p w:rsidR="005A3DE4" w:rsidRPr="00114D10" w:rsidRDefault="005A3DE4" w:rsidP="005A3DE4">
      <w:pPr>
        <w:jc w:val="both"/>
        <w:rPr>
          <w:rFonts w:ascii="Garamond" w:hAnsi="Garamond" w:cs="Times New Roman"/>
          <w:spacing w:val="-16"/>
        </w:rPr>
      </w:pPr>
      <w:r>
        <w:rPr>
          <w:rFonts w:ascii="Garamond" w:hAnsi="Garamond" w:cs="Times New Roman"/>
          <w:spacing w:val="-16"/>
        </w:rPr>
        <w:t xml:space="preserve">Zamawiający nie wymaga wniesienia należytego wykonania umowy. </w:t>
      </w:r>
    </w:p>
    <w:p w:rsidR="005A3DE4" w:rsidRDefault="005A3DE4" w:rsidP="005A3DE4">
      <w:pPr>
        <w:shd w:val="clear" w:color="auto" w:fill="FFFFFF"/>
        <w:tabs>
          <w:tab w:val="left" w:pos="432"/>
        </w:tabs>
        <w:ind w:left="14" w:right="14"/>
        <w:jc w:val="both"/>
        <w:rPr>
          <w:rFonts w:ascii="Garamond" w:hAnsi="Garamond" w:cs="Times New Roman"/>
          <w:spacing w:val="-16"/>
        </w:rPr>
      </w:pPr>
    </w:p>
    <w:p w:rsidR="005A3DE4" w:rsidRDefault="005A3DE4" w:rsidP="005A3DE4">
      <w:pPr>
        <w:shd w:val="clear" w:color="auto" w:fill="FFFFFF"/>
        <w:ind w:left="14"/>
        <w:rPr>
          <w:rFonts w:ascii="Garamond" w:hAnsi="Garamond" w:cs="Times New Roman"/>
          <w:b/>
          <w:bCs/>
        </w:rPr>
      </w:pPr>
      <w:r>
        <w:rPr>
          <w:rFonts w:ascii="Garamond" w:hAnsi="Garamond" w:cs="Times New Roman"/>
          <w:b/>
          <w:bCs/>
        </w:rPr>
        <w:t>XXX.  UNIEWAŻNIENIE POSTĘPOWANIA</w:t>
      </w:r>
    </w:p>
    <w:p w:rsidR="005A3DE4" w:rsidRDefault="005A3DE4" w:rsidP="005A3DE4">
      <w:pPr>
        <w:shd w:val="clear" w:color="auto" w:fill="FFFFFF"/>
        <w:ind w:left="14"/>
        <w:rPr>
          <w:rFonts w:ascii="Garamond" w:hAnsi="Garamond" w:cs="Times New Roman"/>
          <w:b/>
          <w:bCs/>
        </w:rPr>
      </w:pPr>
    </w:p>
    <w:p w:rsidR="005A3DE4" w:rsidRDefault="005A3DE4" w:rsidP="005A3DE4">
      <w:pPr>
        <w:shd w:val="clear" w:color="auto" w:fill="FFFFFF"/>
        <w:tabs>
          <w:tab w:val="left" w:pos="360"/>
        </w:tabs>
        <w:ind w:left="360" w:hanging="338"/>
        <w:rPr>
          <w:rFonts w:ascii="Garamond" w:hAnsi="Garamond" w:cs="Times New Roman"/>
        </w:rPr>
      </w:pPr>
      <w:r>
        <w:rPr>
          <w:rFonts w:ascii="Garamond" w:hAnsi="Garamond" w:cs="Times New Roman"/>
          <w:b/>
        </w:rPr>
        <w:t>1</w:t>
      </w:r>
      <w:r>
        <w:rPr>
          <w:rFonts w:ascii="Garamond" w:hAnsi="Garamond" w:cs="Times New Roman"/>
        </w:rPr>
        <w:t xml:space="preserve">.   Zamawiający unieważni postępowanie o udzielenie niniejszego zamówienia w sytuacjach określonych w art.   93 ust. 1 </w:t>
      </w:r>
      <w:proofErr w:type="spellStart"/>
      <w:r>
        <w:rPr>
          <w:rFonts w:ascii="Garamond" w:hAnsi="Garamond" w:cs="Times New Roman"/>
        </w:rPr>
        <w:t>upzp</w:t>
      </w:r>
      <w:proofErr w:type="spellEnd"/>
      <w:r>
        <w:rPr>
          <w:rFonts w:ascii="Garamond" w:hAnsi="Garamond" w:cs="Times New Roman"/>
        </w:rPr>
        <w:t xml:space="preserve">. oraz 93 ust. 1a </w:t>
      </w:r>
      <w:proofErr w:type="spellStart"/>
      <w:r>
        <w:rPr>
          <w:rFonts w:ascii="Garamond" w:hAnsi="Garamond" w:cs="Times New Roman"/>
        </w:rPr>
        <w:t>upzp</w:t>
      </w:r>
      <w:proofErr w:type="spellEnd"/>
      <w:r>
        <w:rPr>
          <w:rFonts w:ascii="Garamond" w:hAnsi="Garamond" w:cs="Times New Roman"/>
        </w:rPr>
        <w:t>.</w:t>
      </w:r>
    </w:p>
    <w:p w:rsidR="005A3DE4" w:rsidRDefault="005A3DE4" w:rsidP="005A3DE4">
      <w:pPr>
        <w:shd w:val="clear" w:color="auto" w:fill="FFFFFF"/>
        <w:tabs>
          <w:tab w:val="left" w:pos="360"/>
        </w:tabs>
        <w:ind w:left="360" w:hanging="360"/>
        <w:rPr>
          <w:rFonts w:ascii="Garamond" w:hAnsi="Garamond" w:cs="Times New Roman"/>
        </w:rPr>
      </w:pPr>
      <w:r>
        <w:rPr>
          <w:rFonts w:ascii="Garamond" w:hAnsi="Garamond" w:cs="Times New Roman"/>
          <w:b/>
        </w:rPr>
        <w:t>2</w:t>
      </w:r>
      <w:r>
        <w:rPr>
          <w:rFonts w:ascii="Garamond" w:hAnsi="Garamond" w:cs="Times New Roman"/>
        </w:rPr>
        <w:t>.   O   unieważnieniu   postępowania   o   udzielenie   zamówienia   Zamawiający   zawiadomi równocześnie   wszystkich Wykonawców, którzy:</w:t>
      </w:r>
    </w:p>
    <w:p w:rsidR="005A3DE4" w:rsidRDefault="005A3DE4" w:rsidP="005A3DE4">
      <w:pPr>
        <w:numPr>
          <w:ilvl w:val="0"/>
          <w:numId w:val="7"/>
        </w:numPr>
        <w:shd w:val="clear" w:color="auto" w:fill="FFFFFF"/>
        <w:tabs>
          <w:tab w:val="left" w:pos="720"/>
        </w:tabs>
        <w:autoSpaceDE w:val="0"/>
        <w:autoSpaceDN/>
        <w:ind w:left="720" w:right="7"/>
        <w:jc w:val="both"/>
        <w:rPr>
          <w:rFonts w:ascii="Garamond" w:hAnsi="Garamond" w:cs="Times New Roman"/>
        </w:rPr>
      </w:pPr>
      <w:r>
        <w:rPr>
          <w:rFonts w:ascii="Garamond" w:hAnsi="Garamond" w:cs="Times New Roman"/>
        </w:rPr>
        <w:t>ubiegali się o udzielenie zamówienia - w przypadku unieważnienia postępowania przed upływem terminu składania Ofert,</w:t>
      </w:r>
    </w:p>
    <w:p w:rsidR="005A3DE4" w:rsidRDefault="005A3DE4" w:rsidP="005A3DE4">
      <w:pPr>
        <w:numPr>
          <w:ilvl w:val="0"/>
          <w:numId w:val="7"/>
        </w:numPr>
        <w:shd w:val="clear" w:color="auto" w:fill="FFFFFF"/>
        <w:tabs>
          <w:tab w:val="left" w:pos="851"/>
        </w:tabs>
        <w:autoSpaceDE w:val="0"/>
        <w:autoSpaceDN/>
        <w:ind w:right="7"/>
        <w:jc w:val="both"/>
        <w:rPr>
          <w:rFonts w:ascii="Garamond" w:hAnsi="Garamond" w:cs="Times New Roman"/>
        </w:rPr>
      </w:pPr>
      <w:r>
        <w:rPr>
          <w:rFonts w:ascii="Garamond" w:hAnsi="Garamond" w:cs="Times New Roman"/>
        </w:rPr>
        <w:t>złożyli Ofertę - w przypadku unieważnienia postępowania po upływie terminu składania Ofert - podając uzasadnienie faktyczne i prawne.</w:t>
      </w:r>
    </w:p>
    <w:p w:rsidR="005A3DE4" w:rsidRDefault="005A3DE4" w:rsidP="005A3DE4">
      <w:pPr>
        <w:shd w:val="clear" w:color="auto" w:fill="FFFFFF"/>
        <w:ind w:left="2552" w:right="490" w:hanging="2552"/>
        <w:rPr>
          <w:rFonts w:ascii="Garamond" w:hAnsi="Garamond" w:cs="Times New Roman"/>
        </w:rPr>
      </w:pPr>
    </w:p>
    <w:p w:rsidR="005A3DE4" w:rsidRDefault="005A3DE4" w:rsidP="005A3DE4">
      <w:pPr>
        <w:shd w:val="clear" w:color="auto" w:fill="FFFFFF"/>
        <w:tabs>
          <w:tab w:val="left" w:pos="6804"/>
        </w:tabs>
        <w:ind w:right="3478"/>
        <w:jc w:val="both"/>
        <w:rPr>
          <w:rFonts w:ascii="Garamond" w:hAnsi="Garamond" w:cs="Times New Roman"/>
          <w:b/>
          <w:bCs/>
        </w:rPr>
      </w:pPr>
      <w:r>
        <w:rPr>
          <w:rFonts w:ascii="Garamond" w:hAnsi="Garamond" w:cs="Times New Roman"/>
          <w:b/>
          <w:bCs/>
        </w:rPr>
        <w:t>XXXI.  PODWYKONAWSTWO</w:t>
      </w:r>
    </w:p>
    <w:p w:rsidR="005A3DE4" w:rsidRDefault="005A3DE4" w:rsidP="005A3DE4">
      <w:pPr>
        <w:shd w:val="clear" w:color="auto" w:fill="FFFFFF"/>
        <w:tabs>
          <w:tab w:val="left" w:pos="6804"/>
        </w:tabs>
        <w:ind w:right="3478"/>
        <w:jc w:val="both"/>
        <w:rPr>
          <w:rFonts w:ascii="Garamond" w:hAnsi="Garamond" w:cs="Times New Roman"/>
          <w:b/>
          <w:bCs/>
        </w:rPr>
      </w:pPr>
    </w:p>
    <w:p w:rsidR="005A3DE4" w:rsidRDefault="005A3DE4" w:rsidP="005A3DE4">
      <w:pPr>
        <w:shd w:val="clear" w:color="auto" w:fill="FFFFFF"/>
        <w:tabs>
          <w:tab w:val="left" w:pos="281"/>
        </w:tabs>
        <w:ind w:right="22"/>
        <w:jc w:val="both"/>
        <w:rPr>
          <w:rFonts w:ascii="Garamond" w:hAnsi="Garamond" w:cs="Times New Roman"/>
        </w:rPr>
      </w:pPr>
      <w:r>
        <w:rPr>
          <w:rFonts w:ascii="Garamond" w:hAnsi="Garamond" w:cs="Times New Roman"/>
          <w:b/>
        </w:rPr>
        <w:t>1.</w:t>
      </w:r>
      <w:r>
        <w:rPr>
          <w:rFonts w:ascii="Garamond" w:hAnsi="Garamond" w:cs="Times New Roman"/>
        </w:rPr>
        <w:t xml:space="preserve"> Zamawiający </w:t>
      </w:r>
      <w:r>
        <w:rPr>
          <w:rFonts w:ascii="Garamond" w:hAnsi="Garamond" w:cs="Times New Roman"/>
          <w:b/>
        </w:rPr>
        <w:t xml:space="preserve">żąda wskazania </w:t>
      </w:r>
      <w:r>
        <w:rPr>
          <w:rFonts w:ascii="Garamond" w:hAnsi="Garamond" w:cs="Times New Roman"/>
        </w:rPr>
        <w:t xml:space="preserve">przez Wykonawcę w ofercie </w:t>
      </w:r>
      <w:r>
        <w:rPr>
          <w:rFonts w:ascii="Garamond" w:hAnsi="Garamond" w:cs="Times New Roman"/>
          <w:b/>
        </w:rPr>
        <w:t>części zamówienia, której wykonanie powierzy podwykonawcom.</w:t>
      </w:r>
      <w:r>
        <w:rPr>
          <w:rFonts w:ascii="Garamond" w:hAnsi="Garamond" w:cs="Times New Roman"/>
        </w:rPr>
        <w:t xml:space="preserve"> Wskazanie niniejszego nastąpi w oświadczeniu Wykonawcy znajdującym się w formularzu ofertowym.</w:t>
      </w:r>
    </w:p>
    <w:p w:rsidR="005A3DE4" w:rsidRDefault="005A3DE4" w:rsidP="005A3DE4">
      <w:pPr>
        <w:shd w:val="clear" w:color="auto" w:fill="FFFFFF"/>
        <w:tabs>
          <w:tab w:val="left" w:pos="281"/>
        </w:tabs>
        <w:ind w:right="14"/>
        <w:jc w:val="both"/>
        <w:rPr>
          <w:rFonts w:ascii="Garamond" w:hAnsi="Garamond" w:cs="Times New Roman"/>
          <w:b/>
        </w:rPr>
      </w:pPr>
      <w:r>
        <w:rPr>
          <w:rFonts w:ascii="Garamond" w:hAnsi="Garamond" w:cs="Times New Roman"/>
          <w:b/>
        </w:rPr>
        <w:t>2.</w:t>
      </w:r>
      <w:r>
        <w:rPr>
          <w:rFonts w:ascii="Garamond" w:hAnsi="Garamond" w:cs="Times New Roman"/>
        </w:rPr>
        <w:t xml:space="preserve"> W oświadczeniu o powierzeniu części zamówienia podwykonawcom należy podać </w:t>
      </w:r>
      <w:r>
        <w:rPr>
          <w:rFonts w:ascii="Garamond" w:hAnsi="Garamond" w:cs="Times New Roman"/>
          <w:b/>
        </w:rPr>
        <w:t xml:space="preserve">zakres </w:t>
      </w:r>
      <w:r>
        <w:rPr>
          <w:rFonts w:ascii="Garamond" w:hAnsi="Garamond" w:cs="Times New Roman"/>
          <w:b/>
          <w:spacing w:val="-1"/>
        </w:rPr>
        <w:t xml:space="preserve">prac przewidzianych do wykonania (bez podawania danych podwykonawców). Złożenie w/w </w:t>
      </w:r>
      <w:r>
        <w:rPr>
          <w:rFonts w:ascii="Garamond" w:hAnsi="Garamond" w:cs="Times New Roman"/>
          <w:b/>
        </w:rPr>
        <w:t>oświadczenia nie zwalnia Wykonawcy, w przypadku wybrania jego oferty od obowiązku uzyskania zgody Zamawiającego na powierzenie części zakresu prac konkretnemu podwykonawcy.</w:t>
      </w:r>
    </w:p>
    <w:p w:rsidR="005A3DE4" w:rsidRDefault="005A3DE4" w:rsidP="005A3DE4">
      <w:pPr>
        <w:shd w:val="clear" w:color="auto" w:fill="FFFFFF"/>
        <w:tabs>
          <w:tab w:val="left" w:pos="281"/>
        </w:tabs>
        <w:jc w:val="both"/>
        <w:rPr>
          <w:rFonts w:ascii="Garamond" w:hAnsi="Garamond" w:cs="Times New Roman"/>
        </w:rPr>
      </w:pPr>
      <w:r>
        <w:rPr>
          <w:rFonts w:ascii="Garamond" w:hAnsi="Garamond" w:cs="Times New Roman"/>
          <w:b/>
        </w:rPr>
        <w:t>3.</w:t>
      </w:r>
      <w:r>
        <w:rPr>
          <w:rFonts w:ascii="Garamond" w:hAnsi="Garamond"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5A3DE4" w:rsidRDefault="005A3DE4" w:rsidP="005A3DE4">
      <w:pPr>
        <w:jc w:val="both"/>
        <w:rPr>
          <w:rFonts w:ascii="Garamond" w:hAnsi="Garamond" w:cs="Times New Roman"/>
        </w:rPr>
      </w:pPr>
      <w:r>
        <w:rPr>
          <w:rFonts w:ascii="Garamond" w:hAnsi="Garamond" w:cs="Times New Roman"/>
          <w:b/>
          <w:bCs/>
        </w:rPr>
        <w:t xml:space="preserve">4. </w:t>
      </w:r>
      <w:r>
        <w:rPr>
          <w:rFonts w:ascii="Garamond" w:hAnsi="Garamond" w:cs="Times New Roman"/>
        </w:rPr>
        <w:t xml:space="preserve"> Zamawiający pisemnie i niezwłocznie zgłosi ewentualne zastrzeżenia, zaś brak takich zastrzeżeń w ciągu 14 dni od otrzymania wniosku jest równoznaczny z wyrażeniem zgody.</w:t>
      </w:r>
    </w:p>
    <w:p w:rsidR="005A3DE4" w:rsidRDefault="005A3DE4" w:rsidP="005A3DE4">
      <w:pPr>
        <w:ind w:left="284" w:hanging="284"/>
        <w:jc w:val="both"/>
        <w:rPr>
          <w:rFonts w:ascii="Garamond" w:hAnsi="Garamond" w:cs="Times New Roman"/>
        </w:rPr>
      </w:pPr>
    </w:p>
    <w:p w:rsidR="005A3DE4" w:rsidRDefault="005A3DE4" w:rsidP="005A3DE4">
      <w:pPr>
        <w:jc w:val="both"/>
        <w:rPr>
          <w:rFonts w:ascii="Garamond" w:hAnsi="Garamond" w:cs="Times New Roman"/>
          <w:b/>
          <w:bCs/>
        </w:rPr>
      </w:pPr>
      <w:r>
        <w:rPr>
          <w:rFonts w:ascii="Garamond" w:hAnsi="Garamond" w:cs="Times New Roman"/>
          <w:b/>
          <w:bCs/>
        </w:rPr>
        <w:t>XXXII. ZAWIERANIE  UMOWY ORAZ ISTOTNE DLA ZAMAWIAJĄCEGO POSTANOWIENIA, KTÓRE ZOSTANĄ WPROWADZONE DO TREŚCI ZAWIERANEJ UMOWY</w:t>
      </w:r>
    </w:p>
    <w:p w:rsidR="005A3DE4" w:rsidRDefault="005A3DE4" w:rsidP="005A3DE4">
      <w:pPr>
        <w:jc w:val="both"/>
        <w:rPr>
          <w:rFonts w:ascii="Garamond" w:hAnsi="Garamond" w:cs="Times New Roman"/>
          <w:b/>
          <w:bCs/>
        </w:rPr>
      </w:pPr>
    </w:p>
    <w:p w:rsidR="005A3DE4" w:rsidRDefault="005A3DE4" w:rsidP="005A3DE4">
      <w:pPr>
        <w:widowControl/>
        <w:numPr>
          <w:ilvl w:val="0"/>
          <w:numId w:val="20"/>
        </w:numPr>
        <w:tabs>
          <w:tab w:val="left" w:pos="426"/>
          <w:tab w:val="left" w:pos="993"/>
          <w:tab w:val="left" w:pos="1050"/>
          <w:tab w:val="right" w:pos="9072"/>
        </w:tabs>
        <w:suppressAutoHyphens w:val="0"/>
        <w:autoSpaceDN/>
        <w:ind w:left="426" w:hanging="426"/>
        <w:jc w:val="both"/>
        <w:rPr>
          <w:rFonts w:ascii="Garamond" w:hAnsi="Garamond"/>
        </w:rPr>
      </w:pPr>
      <w:r w:rsidRPr="002434FD">
        <w:rPr>
          <w:rFonts w:ascii="Garamond" w:hAnsi="Garamond"/>
        </w:rPr>
        <w:t xml:space="preserve">Wszelkie istotne dla stron postanowienia zawiera wzór umowy stanowiący </w:t>
      </w:r>
      <w:r w:rsidRPr="005F620C">
        <w:rPr>
          <w:rFonts w:ascii="Garamond" w:hAnsi="Garamond"/>
          <w:b/>
        </w:rPr>
        <w:t xml:space="preserve">zał.                        nr </w:t>
      </w:r>
      <w:r>
        <w:rPr>
          <w:rFonts w:ascii="Garamond" w:hAnsi="Garamond"/>
          <w:b/>
        </w:rPr>
        <w:t>8</w:t>
      </w:r>
      <w:r w:rsidRPr="005F620C">
        <w:rPr>
          <w:rFonts w:ascii="Garamond" w:hAnsi="Garamond"/>
          <w:b/>
        </w:rPr>
        <w:t xml:space="preserve"> do SIWZ.</w:t>
      </w:r>
      <w:r w:rsidRPr="002434FD">
        <w:rPr>
          <w:rFonts w:ascii="Garamond" w:hAnsi="Garamond"/>
        </w:rPr>
        <w:t xml:space="preserve"> Umowa zostanie zawarta na podstawie złożonej oferty Wykonawcy.</w:t>
      </w:r>
    </w:p>
    <w:p w:rsidR="005A3DE4" w:rsidRPr="00E84B3E" w:rsidRDefault="005A3DE4" w:rsidP="005A3DE4">
      <w:pPr>
        <w:tabs>
          <w:tab w:val="left" w:pos="426"/>
          <w:tab w:val="left" w:pos="993"/>
          <w:tab w:val="left" w:pos="1050"/>
          <w:tab w:val="right" w:pos="9072"/>
        </w:tabs>
        <w:ind w:left="426" w:hanging="426"/>
        <w:jc w:val="both"/>
        <w:rPr>
          <w:rFonts w:ascii="Garamond" w:hAnsi="Garamond"/>
        </w:rPr>
      </w:pPr>
      <w:r w:rsidRPr="005F0017">
        <w:rPr>
          <w:rFonts w:ascii="Garamond" w:hAnsi="Garamond"/>
        </w:rPr>
        <w:t>2.</w:t>
      </w:r>
      <w:r w:rsidRPr="0069157D">
        <w:rPr>
          <w:rFonts w:ascii="Garamond" w:hAnsi="Garamond"/>
          <w:color w:val="FF0000"/>
        </w:rPr>
        <w:tab/>
      </w:r>
      <w:r w:rsidRPr="00E84B3E">
        <w:rPr>
          <w:rFonts w:ascii="Garamond" w:hAnsi="Garamond"/>
        </w:rPr>
        <w:t>Zamawiający przewiduje możliwość zmian postanowień zawartej umowy w stosunku          do treści oferty, na podstawie której dokonano wyboru Wykonawcy, w przypadku wystąpienia co najmniej jednej z okoliczności wymienionych poniżej:</w:t>
      </w:r>
    </w:p>
    <w:p w:rsidR="005A3DE4" w:rsidRPr="00EC53F1" w:rsidRDefault="005A3DE4" w:rsidP="005A3DE4">
      <w:pPr>
        <w:tabs>
          <w:tab w:val="left" w:pos="426"/>
          <w:tab w:val="left" w:pos="993"/>
          <w:tab w:val="left" w:pos="1050"/>
          <w:tab w:val="right" w:pos="9072"/>
        </w:tabs>
        <w:ind w:left="851" w:hanging="425"/>
        <w:jc w:val="both"/>
        <w:rPr>
          <w:rFonts w:ascii="Garamond" w:hAnsi="Garamond"/>
        </w:rPr>
      </w:pPr>
      <w:r>
        <w:rPr>
          <w:rFonts w:ascii="Garamond" w:hAnsi="Garamond"/>
        </w:rPr>
        <w:t>1)    w przypadku urzędowej zmiany wysokości stawki podatku VAT.</w:t>
      </w:r>
    </w:p>
    <w:p w:rsidR="005A3DE4" w:rsidRPr="00EC53F1" w:rsidRDefault="005A3DE4" w:rsidP="005A3DE4">
      <w:pPr>
        <w:tabs>
          <w:tab w:val="left" w:pos="426"/>
          <w:tab w:val="left" w:pos="993"/>
          <w:tab w:val="left" w:pos="1050"/>
          <w:tab w:val="right" w:pos="9072"/>
        </w:tabs>
        <w:ind w:left="426" w:hanging="426"/>
        <w:jc w:val="both"/>
        <w:rPr>
          <w:rFonts w:ascii="Garamond" w:hAnsi="Garamond"/>
        </w:rPr>
      </w:pPr>
      <w:r>
        <w:rPr>
          <w:rFonts w:ascii="Garamond" w:hAnsi="Garamond"/>
        </w:rPr>
        <w:t>3</w:t>
      </w:r>
      <w:r w:rsidRPr="00EC53F1">
        <w:rPr>
          <w:rFonts w:ascii="Garamond" w:hAnsi="Garamond"/>
        </w:rPr>
        <w:t>.</w:t>
      </w:r>
      <w:r w:rsidRPr="00EC53F1">
        <w:rPr>
          <w:rFonts w:ascii="Garamond" w:hAnsi="Garamond"/>
        </w:rPr>
        <w:tab/>
        <w:t xml:space="preserve">Wszystkie powyższe postanowienia stanowią katalog zmian, na które Zamawiający może wyrazić zgodę. Nie stanowią jednocześnie zobowiązania do wyrażenia takiej zgody. </w:t>
      </w:r>
    </w:p>
    <w:p w:rsidR="005A3DE4" w:rsidRPr="00EC53F1" w:rsidRDefault="005A3DE4" w:rsidP="005A3DE4">
      <w:pPr>
        <w:tabs>
          <w:tab w:val="left" w:pos="426"/>
          <w:tab w:val="left" w:pos="993"/>
          <w:tab w:val="left" w:pos="1050"/>
          <w:tab w:val="right" w:pos="9072"/>
        </w:tabs>
        <w:ind w:left="426" w:hanging="426"/>
        <w:jc w:val="both"/>
        <w:rPr>
          <w:rFonts w:ascii="Garamond" w:hAnsi="Garamond"/>
        </w:rPr>
      </w:pPr>
      <w:r>
        <w:rPr>
          <w:rFonts w:ascii="Garamond" w:hAnsi="Garamond"/>
        </w:rPr>
        <w:t>4</w:t>
      </w:r>
      <w:r w:rsidRPr="00EC53F1">
        <w:rPr>
          <w:rFonts w:ascii="Garamond" w:hAnsi="Garamond"/>
        </w:rPr>
        <w:t>.</w:t>
      </w:r>
      <w:r w:rsidRPr="00EC53F1">
        <w:rPr>
          <w:rFonts w:ascii="Garamond" w:hAnsi="Garamond"/>
        </w:rPr>
        <w:tab/>
        <w:t xml:space="preserve">W przypadku wystąpienia okoliczności stanowiących podstawę do zmiany postanowień umowy Wykonawca zobowiązany jest do niezwłocznego poinformowania o tym fakcie Zamawiającego i wystąpienia z wnioskiem o dokonanie zmian w przedmiotowej umowie. </w:t>
      </w:r>
    </w:p>
    <w:p w:rsidR="005A3DE4" w:rsidRDefault="005A3DE4" w:rsidP="005A3DE4">
      <w:pPr>
        <w:tabs>
          <w:tab w:val="left" w:pos="426"/>
          <w:tab w:val="left" w:pos="993"/>
          <w:tab w:val="left" w:pos="1050"/>
          <w:tab w:val="right" w:pos="9072"/>
        </w:tabs>
        <w:ind w:left="426" w:hanging="426"/>
        <w:jc w:val="both"/>
        <w:rPr>
          <w:rFonts w:ascii="Garamond" w:hAnsi="Garamond"/>
        </w:rPr>
      </w:pPr>
      <w:r>
        <w:rPr>
          <w:rFonts w:ascii="Garamond" w:hAnsi="Garamond"/>
        </w:rPr>
        <w:lastRenderedPageBreak/>
        <w:t>5</w:t>
      </w:r>
      <w:r w:rsidRPr="00EC53F1">
        <w:rPr>
          <w:rFonts w:ascii="Garamond" w:hAnsi="Garamond"/>
        </w:rPr>
        <w:t>.</w:t>
      </w:r>
      <w:r w:rsidRPr="00EC53F1">
        <w:rPr>
          <w:rFonts w:ascii="Garamond" w:hAnsi="Garamond"/>
        </w:rPr>
        <w:tab/>
        <w:t>Jeżeli Zamawiający uzna, że okoliczności wskazane przez Wykona</w:t>
      </w:r>
      <w:r>
        <w:rPr>
          <w:rFonts w:ascii="Garamond" w:hAnsi="Garamond"/>
        </w:rPr>
        <w:t xml:space="preserve">wcę, jako stanowiące podstawę </w:t>
      </w:r>
      <w:r w:rsidRPr="00EC53F1">
        <w:rPr>
          <w:rFonts w:ascii="Garamond" w:hAnsi="Garamond"/>
        </w:rPr>
        <w:t xml:space="preserve">do zmiany umowy nie są zasadne, Wykonawca zobowiązany jest do realizacji zadania zgodnie  z warunkami zawartymi w umowie. </w:t>
      </w:r>
    </w:p>
    <w:p w:rsidR="005A3DE4" w:rsidRPr="00E84B3E" w:rsidRDefault="005A3DE4" w:rsidP="005A3DE4">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6. </w:t>
      </w:r>
      <w:r w:rsidRPr="00E84B3E">
        <w:rPr>
          <w:rFonts w:ascii="Garamond" w:hAnsi="Garamond"/>
        </w:rPr>
        <w:t>Zamiana umowy może nastąpić na pisemny umotywowany wniosek jednej ze Stron,                     za zgodą drugiej Strony umowy, na podstawie aneksu do umowy.</w:t>
      </w:r>
    </w:p>
    <w:p w:rsidR="005A3DE4" w:rsidRPr="00E84B3E" w:rsidRDefault="005A3DE4" w:rsidP="005A3DE4">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7. </w:t>
      </w:r>
      <w:r w:rsidRPr="00E84B3E">
        <w:rPr>
          <w:rFonts w:ascii="Garamond" w:hAnsi="Garamond"/>
        </w:rPr>
        <w:t>Wszelkie zmiany niniejszej umowy wymagają dla swej ważności formy pisemnej pod rygorem nieważności.</w:t>
      </w:r>
    </w:p>
    <w:p w:rsidR="005A3DE4" w:rsidRPr="00E84B3E" w:rsidRDefault="005A3DE4" w:rsidP="005A3DE4">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8. </w:t>
      </w:r>
      <w:r w:rsidRPr="00E84B3E">
        <w:rPr>
          <w:rFonts w:ascii="Garamond" w:hAnsi="Garamond"/>
        </w:rPr>
        <w:t>O miejscu i terminie podpisania umowy zamawiający powiadomi odrębnym pismem                      lub telefonicznie.</w:t>
      </w:r>
    </w:p>
    <w:p w:rsidR="005A3DE4" w:rsidRPr="00E84B3E" w:rsidRDefault="005A3DE4" w:rsidP="005A3DE4">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10. </w:t>
      </w:r>
      <w:r w:rsidRPr="00E84B3E">
        <w:rPr>
          <w:rFonts w:ascii="Garamond" w:hAnsi="Garamond"/>
        </w:rPr>
        <w:t xml:space="preserve">Umowa zawarta zostanie z uwzględnieniem postanowień wynikających z treści niniejszej specyfikacji oraz danych zawartych w ofercie. </w:t>
      </w:r>
    </w:p>
    <w:p w:rsidR="005A3DE4" w:rsidRDefault="005A3DE4" w:rsidP="005A3DE4">
      <w:pPr>
        <w:pStyle w:val="Tekstpodstawowywcity21"/>
        <w:jc w:val="both"/>
        <w:rPr>
          <w:rFonts w:ascii="Garamond" w:hAnsi="Garamond"/>
        </w:rPr>
      </w:pPr>
    </w:p>
    <w:p w:rsidR="005A3DE4" w:rsidRDefault="005A3DE4" w:rsidP="005A3DE4">
      <w:pPr>
        <w:shd w:val="clear" w:color="auto" w:fill="FFFFFF"/>
        <w:rPr>
          <w:rFonts w:ascii="Garamond" w:hAnsi="Garamond" w:cs="Times New Roman"/>
          <w:b/>
          <w:bCs/>
        </w:rPr>
      </w:pPr>
      <w:r>
        <w:rPr>
          <w:rFonts w:ascii="Garamond" w:hAnsi="Garamond" w:cs="Times New Roman"/>
          <w:b/>
          <w:bCs/>
        </w:rPr>
        <w:t>XXXIII.   POUCZENIE O ŚRODKACH OCHRONY PRAWNEJ</w:t>
      </w:r>
    </w:p>
    <w:p w:rsidR="005A3DE4" w:rsidRDefault="005A3DE4" w:rsidP="005A3DE4">
      <w:pPr>
        <w:shd w:val="clear" w:color="auto" w:fill="FFFFFF"/>
        <w:rPr>
          <w:rFonts w:ascii="Garamond" w:hAnsi="Garamond" w:cs="Times New Roman"/>
          <w:b/>
          <w:bCs/>
        </w:rPr>
      </w:pPr>
    </w:p>
    <w:p w:rsidR="005A3DE4" w:rsidRPr="006D1C9B" w:rsidRDefault="005A3DE4" w:rsidP="005A3DE4">
      <w:pPr>
        <w:tabs>
          <w:tab w:val="left" w:pos="709"/>
          <w:tab w:val="left" w:pos="993"/>
          <w:tab w:val="left" w:pos="1050"/>
          <w:tab w:val="right" w:pos="9072"/>
        </w:tabs>
        <w:ind w:firstLine="426"/>
        <w:jc w:val="both"/>
        <w:rPr>
          <w:rFonts w:ascii="Garamond" w:hAnsi="Garamond"/>
        </w:rPr>
      </w:pPr>
      <w:r>
        <w:rPr>
          <w:rFonts w:ascii="Garamond" w:hAnsi="Garamond"/>
        </w:rPr>
        <w:t>Ś</w:t>
      </w:r>
      <w:r w:rsidRPr="006D1C9B">
        <w:rPr>
          <w:rFonts w:ascii="Garamond" w:hAnsi="Garamond"/>
        </w:rPr>
        <w:t>r</w:t>
      </w:r>
      <w:r>
        <w:rPr>
          <w:rFonts w:ascii="Garamond" w:hAnsi="Garamond"/>
        </w:rPr>
        <w:t xml:space="preserve">odki ochrony prawnej określają przepisy w art. 179-198 ustawy </w:t>
      </w:r>
      <w:proofErr w:type="spellStart"/>
      <w:r>
        <w:rPr>
          <w:rFonts w:ascii="Garamond" w:hAnsi="Garamond"/>
        </w:rPr>
        <w:t>Pzp</w:t>
      </w:r>
      <w:proofErr w:type="spellEnd"/>
      <w:r>
        <w:rPr>
          <w:rFonts w:ascii="Garamond" w:hAnsi="Garamond"/>
        </w:rPr>
        <w:t>.</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1.</w:t>
      </w:r>
      <w:r w:rsidRPr="006D1C9B">
        <w:rPr>
          <w:rFonts w:ascii="Garamond" w:hAnsi="Garamond"/>
        </w:rPr>
        <w:tab/>
        <w:t>Środki ochrony prawnej przysługują wykonawcy, uczestnikowi konkursu, a także innemu podmiotowi, jeżeli ma lub miał interes w uzyskaniu danego zamówienia oraz poniósł</w:t>
      </w:r>
      <w:r>
        <w:rPr>
          <w:rFonts w:ascii="Garamond" w:hAnsi="Garamond"/>
        </w:rPr>
        <w:t xml:space="preserve">                     </w:t>
      </w:r>
      <w:r w:rsidRPr="006D1C9B">
        <w:rPr>
          <w:rFonts w:ascii="Garamond" w:hAnsi="Garamond"/>
        </w:rPr>
        <w:t xml:space="preserve"> lub może ponieść szkodę w wyniku naruszenia przez zamawiającego przepisów niniejszej ustawy.</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2.</w:t>
      </w:r>
      <w:r w:rsidRPr="006D1C9B">
        <w:rPr>
          <w:rFonts w:ascii="Garamond" w:hAnsi="Garamond"/>
        </w:rPr>
        <w:tab/>
        <w:t xml:space="preserve">Środki ochrony prawnej wobec ogłoszenia o zamówieniu oraz specyfikacji istotnych warunków zamówienia przysługują również organizacjom wpisanym na listę, o której mowa                           w art. 154 </w:t>
      </w:r>
      <w:proofErr w:type="spellStart"/>
      <w:r w:rsidRPr="006D1C9B">
        <w:rPr>
          <w:rFonts w:ascii="Garamond" w:hAnsi="Garamond"/>
        </w:rPr>
        <w:t>pkt</w:t>
      </w:r>
      <w:proofErr w:type="spellEnd"/>
      <w:r w:rsidRPr="006D1C9B">
        <w:rPr>
          <w:rFonts w:ascii="Garamond" w:hAnsi="Garamond"/>
        </w:rPr>
        <w:t xml:space="preserve"> 5 ustawy.</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3.</w:t>
      </w:r>
      <w:r w:rsidRPr="006D1C9B">
        <w:rPr>
          <w:rFonts w:ascii="Garamond" w:hAnsi="Garamond"/>
        </w:rPr>
        <w:tab/>
        <w:t>Odwołanie przysługuje wyłącznie wobec czynności:</w:t>
      </w:r>
    </w:p>
    <w:p w:rsidR="005A3DE4" w:rsidRPr="006D1C9B" w:rsidRDefault="005A3DE4" w:rsidP="005A3DE4">
      <w:pPr>
        <w:tabs>
          <w:tab w:val="left" w:pos="709"/>
          <w:tab w:val="left" w:pos="993"/>
          <w:tab w:val="left" w:pos="1050"/>
          <w:tab w:val="right" w:pos="9072"/>
        </w:tabs>
        <w:ind w:left="709" w:hanging="283"/>
        <w:jc w:val="both"/>
        <w:rPr>
          <w:rFonts w:ascii="Garamond" w:hAnsi="Garamond"/>
        </w:rPr>
      </w:pPr>
      <w:r w:rsidRPr="006D1C9B">
        <w:rPr>
          <w:rFonts w:ascii="Garamond" w:hAnsi="Garamond"/>
        </w:rPr>
        <w:t>1)</w:t>
      </w:r>
      <w:r w:rsidRPr="006D1C9B">
        <w:rPr>
          <w:rFonts w:ascii="Garamond" w:hAnsi="Garamond"/>
        </w:rPr>
        <w:tab/>
        <w:t>opisu sposobu dokonywania oceny spełnienia warunków udziału w postępowaniu,</w:t>
      </w:r>
    </w:p>
    <w:p w:rsidR="005A3DE4" w:rsidRPr="006D1C9B" w:rsidRDefault="005A3DE4" w:rsidP="005A3DE4">
      <w:pPr>
        <w:tabs>
          <w:tab w:val="left" w:pos="709"/>
          <w:tab w:val="left" w:pos="993"/>
          <w:tab w:val="left" w:pos="1050"/>
          <w:tab w:val="right" w:pos="9072"/>
        </w:tabs>
        <w:ind w:left="709" w:hanging="283"/>
        <w:jc w:val="both"/>
        <w:rPr>
          <w:rFonts w:ascii="Garamond" w:hAnsi="Garamond"/>
        </w:rPr>
      </w:pPr>
      <w:r w:rsidRPr="006D1C9B">
        <w:rPr>
          <w:rFonts w:ascii="Garamond" w:hAnsi="Garamond"/>
        </w:rPr>
        <w:t>2)</w:t>
      </w:r>
      <w:r w:rsidRPr="006D1C9B">
        <w:rPr>
          <w:rFonts w:ascii="Garamond" w:hAnsi="Garamond"/>
        </w:rPr>
        <w:tab/>
        <w:t>wykluczenia odwołującego z postępowania o udzielenie zamówienia,</w:t>
      </w:r>
    </w:p>
    <w:p w:rsidR="005A3DE4" w:rsidRPr="006D1C9B" w:rsidRDefault="005A3DE4" w:rsidP="005A3DE4">
      <w:pPr>
        <w:tabs>
          <w:tab w:val="left" w:pos="709"/>
          <w:tab w:val="left" w:pos="993"/>
          <w:tab w:val="left" w:pos="1050"/>
          <w:tab w:val="right" w:pos="9072"/>
        </w:tabs>
        <w:ind w:left="709" w:hanging="283"/>
        <w:jc w:val="both"/>
        <w:rPr>
          <w:rFonts w:ascii="Garamond" w:hAnsi="Garamond"/>
        </w:rPr>
      </w:pPr>
      <w:r w:rsidRPr="006D1C9B">
        <w:rPr>
          <w:rFonts w:ascii="Garamond" w:hAnsi="Garamond"/>
        </w:rPr>
        <w:t>3)</w:t>
      </w:r>
      <w:r w:rsidRPr="006D1C9B">
        <w:rPr>
          <w:rFonts w:ascii="Garamond" w:hAnsi="Garamond"/>
        </w:rPr>
        <w:tab/>
        <w:t xml:space="preserve">odrzucenia oferty odwołującego </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4.</w:t>
      </w:r>
      <w:r w:rsidRPr="006D1C9B">
        <w:rPr>
          <w:rFonts w:ascii="Garamond" w:hAnsi="Garamond"/>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5.</w:t>
      </w:r>
      <w:r w:rsidRPr="006D1C9B">
        <w:rPr>
          <w:rFonts w:ascii="Garamond" w:hAnsi="Garamond"/>
        </w:rPr>
        <w:tab/>
        <w:t>Odwołanie wnosi się do Prezesa Krajowej Izby Odwoławczej w formie pisemnej albo elektronicznej opatrzonej bezpiecznym podpisem elektronicznym weryfikowanym za pomocą ważnego kwalifikowanego certyfikatu.</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6.</w:t>
      </w:r>
      <w:r w:rsidRPr="006D1C9B">
        <w:rPr>
          <w:rFonts w:ascii="Garamond" w:hAnsi="Garamond"/>
        </w:rPr>
        <w:tab/>
        <w:t xml:space="preserve">Odwołujący przesyła kopię odwołania zamawiającemu przed upływem terminu do wniesienia odwołania w taki sposób, aby mógł on zapoznać się z jego treścią przed upływem tego terminu. </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7.</w:t>
      </w:r>
      <w:r w:rsidRPr="006D1C9B">
        <w:rPr>
          <w:rFonts w:ascii="Garamond" w:hAnsi="Garamond"/>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8.</w:t>
      </w:r>
      <w:r w:rsidRPr="006D1C9B">
        <w:rPr>
          <w:rFonts w:ascii="Garamond" w:hAnsi="Garamond"/>
        </w:rPr>
        <w:tab/>
        <w:t>Odwołanie wobec treści ogłoszenia o zamówieniu, a jeżeli postępowanie jest prowadzone                     w trybie przetargu nieograniczonego, także wobec postanowień specyfikacji istotnych warunków zamówienia, wnosi się w terminie 5 dni od dnia zamieszczenia ogłoszenia</w:t>
      </w:r>
      <w:r>
        <w:rPr>
          <w:rFonts w:ascii="Garamond" w:hAnsi="Garamond"/>
        </w:rPr>
        <w:t xml:space="preserve">                      </w:t>
      </w:r>
      <w:r w:rsidRPr="006D1C9B">
        <w:rPr>
          <w:rFonts w:ascii="Garamond" w:hAnsi="Garamond"/>
        </w:rPr>
        <w:t xml:space="preserve">  w Biuletynie Zamówień Publicznych lub specyfikacji istotnych warunków zamówienia na stronie internetowej</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9.</w:t>
      </w:r>
      <w:r w:rsidRPr="006D1C9B">
        <w:rPr>
          <w:rFonts w:ascii="Garamond" w:hAnsi="Garamond"/>
        </w:rPr>
        <w:tab/>
        <w:t xml:space="preserve">Odwołanie wobec czynności innych niż określone w </w:t>
      </w:r>
      <w:proofErr w:type="spellStart"/>
      <w:r w:rsidRPr="006D1C9B">
        <w:rPr>
          <w:rFonts w:ascii="Garamond" w:hAnsi="Garamond"/>
        </w:rPr>
        <w:t>pkt</w:t>
      </w:r>
      <w:proofErr w:type="spellEnd"/>
      <w:r w:rsidRPr="006D1C9B">
        <w:rPr>
          <w:rFonts w:ascii="Garamond" w:hAnsi="Garamond"/>
        </w:rPr>
        <w:t xml:space="preserve"> 7 i 8 wnosi się w terminie 5 dni </w:t>
      </w:r>
      <w:r>
        <w:rPr>
          <w:rFonts w:ascii="Garamond" w:hAnsi="Garamond"/>
        </w:rPr>
        <w:t>o</w:t>
      </w:r>
      <w:r w:rsidRPr="006D1C9B">
        <w:rPr>
          <w:rFonts w:ascii="Garamond" w:hAnsi="Garamond"/>
        </w:rPr>
        <w:t>d dnia, w którym powzięto lub przy zachowaniu należytej staranności można było powziąć wiadomość   o okolicznościach stanowiących podstawę jego wniesienia.</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10.</w:t>
      </w:r>
      <w:r w:rsidRPr="006D1C9B">
        <w:rPr>
          <w:rFonts w:ascii="Garamond" w:hAnsi="Garamond"/>
        </w:rPr>
        <w:tab/>
        <w:t>W przypadku wniesienia odwołania po upływie terminu składania ofert bieg terminu związania oferta ulega zawieszeniu do czasu ogłoszenia przez Izbę orzeczenia.</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11.</w:t>
      </w:r>
      <w:r w:rsidRPr="006D1C9B">
        <w:rPr>
          <w:rFonts w:ascii="Garamond" w:hAnsi="Garamond"/>
        </w:rPr>
        <w:tab/>
        <w:t xml:space="preserve">Odwołanie rozpoznaje Izba w składzie jednoosobowym. Prezes Izby może zarządzić </w:t>
      </w:r>
      <w:r w:rsidRPr="006D1C9B">
        <w:rPr>
          <w:rFonts w:ascii="Garamond" w:hAnsi="Garamond"/>
        </w:rPr>
        <w:lastRenderedPageBreak/>
        <w:t>rozpoznanie sprawy w składzie trzyosobowym, jeżeli uzna to za wskazane ze względu                        na szczególna zawiłość lub precedensowy charakter sprawy.</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12.</w:t>
      </w:r>
      <w:r w:rsidRPr="006D1C9B">
        <w:rPr>
          <w:rFonts w:ascii="Garamond" w:hAnsi="Garamond"/>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13.</w:t>
      </w:r>
      <w:r w:rsidRPr="006D1C9B">
        <w:rPr>
          <w:rFonts w:ascii="Garamond" w:hAnsi="Garamond"/>
        </w:rPr>
        <w:tab/>
        <w:t>Na orzeczenie Izby stronom oraz uczestnikom postępowania odwoławczego przysługuje skarga do sądu.</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14.</w:t>
      </w:r>
      <w:r w:rsidRPr="006D1C9B">
        <w:rPr>
          <w:rFonts w:ascii="Garamond" w:hAnsi="Garamond"/>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w:t>
      </w:r>
      <w:r>
        <w:rPr>
          <w:rFonts w:ascii="Garamond" w:hAnsi="Garamond"/>
        </w:rPr>
        <w:t xml:space="preserve">                 </w:t>
      </w:r>
      <w:r w:rsidRPr="006D1C9B">
        <w:rPr>
          <w:rFonts w:ascii="Garamond" w:hAnsi="Garamond"/>
        </w:rPr>
        <w:t xml:space="preserve"> w placówce pocztowej operatora publicznego jest równoznaczne z jej wniesieniem.</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15.</w:t>
      </w:r>
      <w:r w:rsidRPr="006D1C9B">
        <w:rPr>
          <w:rFonts w:ascii="Garamond" w:hAnsi="Garamond"/>
        </w:rPr>
        <w:tab/>
        <w:t>Sąd rozpoznaje sprawę niezwłocznie, nie później jednak niż w terminie 1 miesiąca od dnia wpływu skargi do sądu.</w:t>
      </w:r>
    </w:p>
    <w:p w:rsidR="005A3DE4" w:rsidRPr="006D1C9B" w:rsidRDefault="005A3DE4" w:rsidP="005A3DE4">
      <w:pPr>
        <w:tabs>
          <w:tab w:val="left" w:pos="709"/>
          <w:tab w:val="left" w:pos="993"/>
          <w:tab w:val="left" w:pos="1050"/>
          <w:tab w:val="right" w:pos="9072"/>
        </w:tabs>
        <w:ind w:left="284" w:hanging="284"/>
        <w:jc w:val="both"/>
        <w:rPr>
          <w:rFonts w:ascii="Garamond" w:hAnsi="Garamond"/>
        </w:rPr>
      </w:pPr>
      <w:r w:rsidRPr="006D1C9B">
        <w:rPr>
          <w:rFonts w:ascii="Garamond" w:hAnsi="Garamond"/>
        </w:rPr>
        <w:t>16.</w:t>
      </w:r>
      <w:r w:rsidRPr="006D1C9B">
        <w:rPr>
          <w:rFonts w:ascii="Garamond" w:hAnsi="Garamond"/>
        </w:rPr>
        <w:tab/>
        <w:t xml:space="preserve">W sprawach nieuregulowanych niniejszą specyfikacją mają zastosowanie przepisy ustawy                   z 29 stycznia 2004 </w:t>
      </w:r>
      <w:proofErr w:type="spellStart"/>
      <w:r w:rsidRPr="006D1C9B">
        <w:rPr>
          <w:rFonts w:ascii="Garamond" w:hAnsi="Garamond"/>
        </w:rPr>
        <w:t>r</w:t>
      </w:r>
      <w:proofErr w:type="spellEnd"/>
      <w:r w:rsidRPr="006D1C9B">
        <w:rPr>
          <w:rFonts w:ascii="Garamond" w:hAnsi="Garamond"/>
        </w:rPr>
        <w:t xml:space="preserve"> Prawo zamówień publicznych (</w:t>
      </w:r>
      <w:r w:rsidRPr="008573C6">
        <w:rPr>
          <w:rFonts w:ascii="Garamond" w:hAnsi="Garamond"/>
        </w:rPr>
        <w:t>tekst jednolity z dnia 09.08.2013 roku Dz. U. z 2013 r. poz. 907</w:t>
      </w:r>
      <w:r>
        <w:rPr>
          <w:rFonts w:ascii="Garamond" w:hAnsi="Garamond"/>
        </w:rPr>
        <w:t xml:space="preserve"> ze zm.</w:t>
      </w:r>
      <w:r w:rsidRPr="006D1C9B">
        <w:rPr>
          <w:rFonts w:ascii="Garamond" w:hAnsi="Garamond"/>
        </w:rPr>
        <w:t>).</w:t>
      </w:r>
    </w:p>
    <w:p w:rsidR="005A3DE4" w:rsidRDefault="005A3DE4" w:rsidP="005A3DE4">
      <w:pPr>
        <w:pStyle w:val="Tekstpodstawowywcity21"/>
        <w:jc w:val="both"/>
        <w:rPr>
          <w:rFonts w:ascii="Garamond" w:hAnsi="Garamond"/>
          <w:color w:val="FF0000"/>
        </w:rPr>
      </w:pPr>
    </w:p>
    <w:p w:rsidR="005A3DE4" w:rsidRDefault="005A3DE4" w:rsidP="005A3DE4">
      <w:pPr>
        <w:pStyle w:val="Tekstpodstawowywcity21"/>
        <w:rPr>
          <w:rFonts w:ascii="Garamond" w:hAnsi="Garamond"/>
          <w:b/>
          <w:bCs/>
        </w:rPr>
      </w:pPr>
      <w:r>
        <w:rPr>
          <w:rFonts w:ascii="Garamond" w:hAnsi="Garamond"/>
          <w:b/>
          <w:bCs/>
        </w:rPr>
        <w:t>XXXIV.   POSTANOWIENIA KOŃCOWE</w:t>
      </w:r>
    </w:p>
    <w:p w:rsidR="005A3DE4" w:rsidRDefault="005A3DE4" w:rsidP="005A3DE4">
      <w:pPr>
        <w:pStyle w:val="Tekstpodstawowywcity21"/>
        <w:ind w:hanging="720"/>
        <w:rPr>
          <w:rFonts w:ascii="Garamond" w:hAnsi="Garamond"/>
          <w:b/>
          <w:bCs/>
        </w:rPr>
      </w:pPr>
    </w:p>
    <w:p w:rsidR="005A3DE4" w:rsidRDefault="005A3DE4" w:rsidP="005A3DE4">
      <w:pPr>
        <w:pStyle w:val="Tekstpodstawowywcity21"/>
        <w:jc w:val="both"/>
        <w:rPr>
          <w:rFonts w:ascii="Garamond" w:hAnsi="Garamond"/>
        </w:rPr>
      </w:pPr>
      <w:r w:rsidRPr="00914F4E">
        <w:rPr>
          <w:rFonts w:ascii="Garamond" w:hAnsi="Garamond"/>
        </w:rPr>
        <w:t>1.</w:t>
      </w:r>
      <w:r>
        <w:rPr>
          <w:rFonts w:ascii="Garamond" w:hAnsi="Garamond"/>
        </w:rPr>
        <w:t xml:space="preserve"> W sprawach nieuregulowanych niniejszą specyfikacją  obowiązują przepisy ustawy Prawo zamówień publicznych a w sprawach w niej nieuregulowanych przepisy Kodeksu Cywilnego.</w:t>
      </w:r>
    </w:p>
    <w:p w:rsidR="005A3DE4" w:rsidRPr="00914F4E" w:rsidRDefault="005A3DE4" w:rsidP="005A3DE4">
      <w:pPr>
        <w:pStyle w:val="Tekstpodstawowywcity21"/>
        <w:widowControl/>
        <w:numPr>
          <w:ilvl w:val="0"/>
          <w:numId w:val="17"/>
        </w:numPr>
        <w:autoSpaceDN/>
        <w:jc w:val="both"/>
        <w:rPr>
          <w:rFonts w:ascii="Garamond" w:hAnsi="Garamond"/>
        </w:rPr>
      </w:pPr>
      <w:r w:rsidRPr="00CE4F4E">
        <w:rPr>
          <w:rFonts w:ascii="Garamond" w:hAnsi="Garamond"/>
        </w:rPr>
        <w:t>Integralną częścią niniejszej specyfikacji są następujące załączniki:</w:t>
      </w:r>
    </w:p>
    <w:p w:rsidR="005A3DE4" w:rsidRPr="0025356F" w:rsidRDefault="005A3DE4" w:rsidP="005A3DE4">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1</w:t>
      </w:r>
      <w:r w:rsidRPr="0025356F">
        <w:rPr>
          <w:rFonts w:ascii="Garamond" w:hAnsi="Garamond" w:cs="Times New Roman"/>
          <w:color w:val="000000"/>
        </w:rPr>
        <w:t xml:space="preserve"> – Formularz ofertowy;</w:t>
      </w:r>
    </w:p>
    <w:p w:rsidR="005A3DE4" w:rsidRPr="0025356F" w:rsidRDefault="005A3DE4" w:rsidP="005A3DE4">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2</w:t>
      </w:r>
      <w:r w:rsidRPr="0025356F">
        <w:rPr>
          <w:rFonts w:ascii="Garamond" w:hAnsi="Garamond" w:cs="Times New Roman"/>
          <w:color w:val="000000"/>
        </w:rPr>
        <w:t xml:space="preserve"> – Oświadczenie w trybie art. 22 ust. 1 ustawy </w:t>
      </w:r>
      <w:proofErr w:type="spellStart"/>
      <w:r w:rsidRPr="0025356F">
        <w:rPr>
          <w:rFonts w:ascii="Garamond" w:hAnsi="Garamond" w:cs="Times New Roman"/>
          <w:color w:val="000000"/>
        </w:rPr>
        <w:t>Pzp</w:t>
      </w:r>
      <w:proofErr w:type="spellEnd"/>
      <w:r w:rsidRPr="0025356F">
        <w:rPr>
          <w:rFonts w:ascii="Garamond" w:hAnsi="Garamond" w:cs="Times New Roman"/>
          <w:color w:val="000000"/>
        </w:rPr>
        <w:t xml:space="preserve">; </w:t>
      </w:r>
    </w:p>
    <w:p w:rsidR="005A3DE4" w:rsidRPr="00FF5EFD" w:rsidRDefault="005A3DE4" w:rsidP="005A3DE4">
      <w:pPr>
        <w:widowControl/>
        <w:suppressAutoHyphens w:val="0"/>
        <w:autoSpaceDE w:val="0"/>
        <w:adjustRightInd w:val="0"/>
        <w:jc w:val="both"/>
        <w:rPr>
          <w:rFonts w:ascii="Garamond" w:hAnsi="Garamond" w:cs="Times New Roman"/>
          <w:color w:val="000000"/>
        </w:rPr>
      </w:pPr>
      <w:r w:rsidRPr="00FF5EFD">
        <w:rPr>
          <w:rFonts w:ascii="Garamond" w:hAnsi="Garamond" w:cs="Times New Roman"/>
          <w:b/>
          <w:color w:val="000000"/>
        </w:rPr>
        <w:t>ZAŁĄCZNIK NR 3</w:t>
      </w:r>
      <w:r w:rsidRPr="00FF5EFD">
        <w:rPr>
          <w:rFonts w:ascii="Garamond" w:hAnsi="Garamond" w:cs="Times New Roman"/>
          <w:color w:val="000000"/>
        </w:rPr>
        <w:t xml:space="preserve"> –</w:t>
      </w:r>
      <w:r w:rsidRPr="00FF5EFD">
        <w:rPr>
          <w:rFonts w:ascii="Garamond" w:hAnsi="Garamond" w:cs="TimesNewRomanPSMT"/>
          <w:kern w:val="0"/>
          <w:lang w:eastAsia="en-US"/>
        </w:rPr>
        <w:t xml:space="preserve"> Wykaz wykonanych, a w przypadku świadczeń okresowych lub ciągłych również wykonywanych, głównych dostaw</w:t>
      </w:r>
      <w:r>
        <w:rPr>
          <w:rFonts w:ascii="Garamond" w:hAnsi="Garamond" w:cs="TimesNewRomanPSMT"/>
          <w:kern w:val="0"/>
          <w:lang w:eastAsia="en-US"/>
        </w:rPr>
        <w:t xml:space="preserve"> </w:t>
      </w:r>
      <w:r w:rsidRPr="00FF5EFD">
        <w:rPr>
          <w:rFonts w:ascii="Garamond" w:hAnsi="Garamond" w:cs="TimesNewRomanPSMT"/>
          <w:kern w:val="0"/>
          <w:lang w:eastAsia="en-US"/>
        </w:rPr>
        <w:t>lub usług, w okresie ostatnich trzech lat przed upływem terminu składania ofert albo wniosków o dopuszczenie do</w:t>
      </w:r>
      <w:r>
        <w:rPr>
          <w:rFonts w:ascii="Garamond" w:hAnsi="Garamond" w:cs="TimesNewRomanPSMT"/>
          <w:kern w:val="0"/>
          <w:lang w:eastAsia="en-US"/>
        </w:rPr>
        <w:t xml:space="preserve"> </w:t>
      </w:r>
      <w:r w:rsidRPr="00FF5EFD">
        <w:rPr>
          <w:rFonts w:ascii="Garamond" w:hAnsi="Garamond" w:cs="TimesNewRomanPSMT"/>
          <w:kern w:val="0"/>
          <w:lang w:eastAsia="en-US"/>
        </w:rPr>
        <w:t xml:space="preserve">udziału w postępowaniu, </w:t>
      </w:r>
      <w:r>
        <w:rPr>
          <w:rFonts w:ascii="Garamond" w:hAnsi="Garamond" w:cs="TimesNewRomanPSMT"/>
          <w:kern w:val="0"/>
          <w:lang w:eastAsia="en-US"/>
        </w:rPr>
        <w:br/>
      </w:r>
      <w:r w:rsidRPr="00FF5EFD">
        <w:rPr>
          <w:rFonts w:ascii="Garamond" w:hAnsi="Garamond" w:cs="TimesNewRomanPSMT"/>
          <w:kern w:val="0"/>
          <w:lang w:eastAsia="en-US"/>
        </w:rPr>
        <w:t>a jeżeli okres prowadzenia działalności jest krótszy – w tym okresie, wraz z podaniem ich</w:t>
      </w:r>
      <w:r>
        <w:rPr>
          <w:rFonts w:ascii="Garamond" w:hAnsi="Garamond" w:cs="TimesNewRomanPSMT"/>
          <w:kern w:val="0"/>
          <w:lang w:eastAsia="en-US"/>
        </w:rPr>
        <w:t xml:space="preserve"> </w:t>
      </w:r>
      <w:r w:rsidRPr="00FF5EFD">
        <w:rPr>
          <w:rFonts w:ascii="Garamond" w:hAnsi="Garamond" w:cs="TimesNewRomanPSMT"/>
          <w:kern w:val="0"/>
          <w:lang w:eastAsia="en-US"/>
        </w:rPr>
        <w:t>wartości, przedmiotu, dat wykonania i podmiotów, na rzecz których dostawy lub usługi zostały wykonane, oraz załączeniem</w:t>
      </w:r>
      <w:r>
        <w:rPr>
          <w:rFonts w:ascii="Garamond" w:hAnsi="Garamond" w:cs="TimesNewRomanPSMT"/>
          <w:kern w:val="0"/>
          <w:lang w:eastAsia="en-US"/>
        </w:rPr>
        <w:t xml:space="preserve"> </w:t>
      </w:r>
      <w:r w:rsidRPr="00FF5EFD">
        <w:rPr>
          <w:rFonts w:ascii="Garamond" w:hAnsi="Garamond" w:cs="TimesNewRomanPSMT"/>
          <w:kern w:val="0"/>
          <w:lang w:eastAsia="en-US"/>
        </w:rPr>
        <w:t>dowodów, czy zostały wykonane lub są wykonywane należycie;</w:t>
      </w:r>
    </w:p>
    <w:p w:rsidR="005A3DE4" w:rsidRPr="0025356F" w:rsidRDefault="005A3DE4" w:rsidP="005A3DE4">
      <w:pPr>
        <w:widowControl/>
        <w:suppressAutoHyphens w:val="0"/>
        <w:adjustRightInd w:val="0"/>
        <w:jc w:val="both"/>
        <w:rPr>
          <w:rFonts w:ascii="Garamond" w:hAnsi="Garamond" w:cs="TimesNewRomanPSMT"/>
          <w:lang w:eastAsia="en-US"/>
        </w:rPr>
      </w:pPr>
      <w:r w:rsidRPr="00FF5EFD">
        <w:rPr>
          <w:rFonts w:ascii="Garamond" w:hAnsi="Garamond" w:cs="Times New Roman"/>
          <w:b/>
          <w:color w:val="000000"/>
        </w:rPr>
        <w:t>ZAŁĄCZNIK NR 4</w:t>
      </w:r>
      <w:r w:rsidRPr="00FF5EFD">
        <w:rPr>
          <w:rFonts w:ascii="Garamond" w:hAnsi="Garamond" w:cs="Times New Roman"/>
          <w:color w:val="000000"/>
        </w:rPr>
        <w:t xml:space="preserve"> -</w:t>
      </w:r>
      <w:r w:rsidRPr="007111FC">
        <w:rPr>
          <w:rFonts w:ascii="Garamond" w:hAnsi="Garamond" w:cs="TimesNewRomanPSMT"/>
          <w:lang w:eastAsia="en-US"/>
        </w:rPr>
        <w:t xml:space="preserve"> </w:t>
      </w:r>
      <w:r w:rsidRPr="0025356F">
        <w:rPr>
          <w:rFonts w:ascii="Garamond" w:hAnsi="Garamond" w:cs="TimesNewRomanPSMT"/>
          <w:lang w:eastAsia="en-US"/>
        </w:rPr>
        <w:t>Oświadczenia o braku podstaw do wykluczenia;</w:t>
      </w:r>
    </w:p>
    <w:p w:rsidR="005A3DE4" w:rsidRPr="0025356F" w:rsidRDefault="005A3DE4" w:rsidP="005A3DE4">
      <w:pPr>
        <w:widowControl/>
        <w:shd w:val="clear" w:color="auto" w:fill="FFFFFF"/>
        <w:jc w:val="both"/>
        <w:rPr>
          <w:rFonts w:ascii="Garamond" w:hAnsi="Garamond" w:cs="TimesNewRomanPSMT"/>
          <w:lang w:eastAsia="en-US"/>
        </w:rPr>
      </w:pPr>
      <w:r w:rsidRPr="0025356F">
        <w:rPr>
          <w:rFonts w:ascii="Garamond" w:hAnsi="Garamond" w:cs="Times New Roman"/>
          <w:b/>
          <w:color w:val="000000"/>
          <w:spacing w:val="-1"/>
        </w:rPr>
        <w:t xml:space="preserve">ZAŁĄCZNIK NR 5- </w:t>
      </w:r>
      <w:r w:rsidRPr="0025356F">
        <w:rPr>
          <w:rFonts w:ascii="Garamond" w:hAnsi="Garamond" w:cs="TimesNewRomanPSMT"/>
          <w:lang w:eastAsia="en-US"/>
        </w:rPr>
        <w:t>Oświadczenie dla osoby fizycznej;</w:t>
      </w:r>
    </w:p>
    <w:p w:rsidR="005A3DE4" w:rsidRPr="0025356F" w:rsidRDefault="005A3DE4" w:rsidP="005A3DE4">
      <w:pPr>
        <w:widowControl/>
        <w:shd w:val="clear" w:color="auto" w:fill="FFFFFF"/>
        <w:jc w:val="both"/>
        <w:rPr>
          <w:rFonts w:ascii="Garamond" w:hAnsi="Garamond" w:cs="TimesNewRomanPSMT"/>
          <w:lang w:eastAsia="en-US"/>
        </w:rPr>
      </w:pPr>
      <w:r w:rsidRPr="0025356F">
        <w:rPr>
          <w:rFonts w:ascii="Garamond" w:hAnsi="Garamond" w:cs="TimesNewRomanPSMT"/>
          <w:b/>
          <w:lang w:eastAsia="en-US"/>
        </w:rPr>
        <w:t>ZAŁĄCZNIK NR 6</w:t>
      </w:r>
      <w:r>
        <w:rPr>
          <w:rFonts w:ascii="Garamond" w:hAnsi="Garamond" w:cs="TimesNewRomanPSMT"/>
          <w:lang w:eastAsia="en-US"/>
        </w:rPr>
        <w:t xml:space="preserve">- </w:t>
      </w:r>
      <w:r w:rsidRPr="0025356F">
        <w:rPr>
          <w:rFonts w:ascii="Garamond" w:hAnsi="Garamond" w:cs="TimesNewRomanPSMT"/>
          <w:lang w:eastAsia="en-US"/>
        </w:rPr>
        <w:t xml:space="preserve"> Zobowiązanie podmiotów trzecich; </w:t>
      </w:r>
      <w:r>
        <w:rPr>
          <w:rFonts w:ascii="Garamond" w:hAnsi="Garamond" w:cs="TimesNewRomanPSMT"/>
          <w:lang w:eastAsia="en-US"/>
        </w:rPr>
        <w:tab/>
      </w:r>
    </w:p>
    <w:p w:rsidR="005A3DE4" w:rsidRPr="008A1697" w:rsidRDefault="005A3DE4" w:rsidP="0008225B">
      <w:pPr>
        <w:widowControl/>
        <w:shd w:val="clear" w:color="auto" w:fill="FFFFFF"/>
        <w:jc w:val="both"/>
        <w:rPr>
          <w:rFonts w:ascii="Garamond" w:hAnsi="Garamond" w:cs="TimesNewRomanPSMT"/>
          <w:b/>
          <w:lang w:eastAsia="en-US"/>
        </w:rPr>
      </w:pPr>
      <w:r w:rsidRPr="0025356F">
        <w:rPr>
          <w:rFonts w:ascii="Garamond" w:hAnsi="Garamond" w:cs="TimesNewRomanPSMT"/>
          <w:b/>
          <w:lang w:eastAsia="en-US"/>
        </w:rPr>
        <w:t>ZAŁĄCZNIK NR 7</w:t>
      </w:r>
      <w:r w:rsidRPr="0025356F">
        <w:rPr>
          <w:rFonts w:ascii="Garamond" w:hAnsi="Garamond" w:cs="TimesNewRomanPSMT"/>
          <w:lang w:eastAsia="en-US"/>
        </w:rPr>
        <w:t xml:space="preserve"> –</w:t>
      </w:r>
      <w:proofErr w:type="spellStart"/>
      <w:r>
        <w:rPr>
          <w:rFonts w:ascii="Garamond" w:hAnsi="Garamond"/>
          <w:bCs/>
        </w:rPr>
        <w:t>Projekt</w:t>
      </w:r>
      <w:proofErr w:type="spellEnd"/>
      <w:r>
        <w:rPr>
          <w:rFonts w:ascii="Garamond" w:hAnsi="Garamond"/>
          <w:bCs/>
        </w:rPr>
        <w:t xml:space="preserve"> um</w:t>
      </w:r>
      <w:r w:rsidR="0008225B">
        <w:rPr>
          <w:rFonts w:ascii="Garamond" w:hAnsi="Garamond"/>
          <w:bCs/>
        </w:rPr>
        <w:t xml:space="preserve">owy . </w:t>
      </w:r>
      <w:r>
        <w:rPr>
          <w:rFonts w:ascii="Garamond" w:hAnsi="Garamond"/>
          <w:bCs/>
        </w:rPr>
        <w:t xml:space="preserve">  </w:t>
      </w:r>
    </w:p>
    <w:p w:rsidR="005A3DE4" w:rsidRPr="00417102" w:rsidRDefault="005A3DE4" w:rsidP="0008225B">
      <w:pPr>
        <w:widowControl/>
        <w:shd w:val="clear" w:color="auto" w:fill="FFFFFF"/>
        <w:jc w:val="both"/>
        <w:rPr>
          <w:rFonts w:ascii="Garamond" w:hAnsi="Garamond" w:cs="Times New Roman"/>
          <w:b/>
          <w:color w:val="000000"/>
        </w:rPr>
      </w:pPr>
      <w:r>
        <w:rPr>
          <w:rFonts w:ascii="Garamond" w:hAnsi="Garamond"/>
          <w:b/>
        </w:rPr>
        <w:t xml:space="preserve">ZAŁĄCZNIK NR 8- </w:t>
      </w:r>
      <w:r w:rsidRPr="00417102">
        <w:rPr>
          <w:rFonts w:ascii="Garamond" w:hAnsi="Garamond"/>
          <w:bCs/>
        </w:rPr>
        <w:t xml:space="preserve">Specyfikacja Techniczna </w:t>
      </w:r>
    </w:p>
    <w:p w:rsidR="005A3DE4" w:rsidRDefault="005A3DE4" w:rsidP="005A3DE4">
      <w:pPr>
        <w:widowControl/>
        <w:shd w:val="clear" w:color="auto" w:fill="FFFFFF"/>
        <w:rPr>
          <w:rFonts w:ascii="Garamond" w:hAnsi="Garamond" w:cs="Times New Roman"/>
          <w:b/>
          <w:color w:val="000000"/>
          <w:spacing w:val="-1"/>
        </w:rPr>
      </w:pPr>
    </w:p>
    <w:p w:rsidR="005A3DE4" w:rsidRDefault="005A3DE4" w:rsidP="005A3DE4">
      <w:pPr>
        <w:widowControl/>
        <w:shd w:val="clear" w:color="auto" w:fill="FFFFFF"/>
        <w:rPr>
          <w:rFonts w:ascii="Garamond" w:hAnsi="Garamond" w:cs="Times New Roman"/>
          <w:b/>
          <w:color w:val="000000"/>
          <w:spacing w:val="-1"/>
        </w:rPr>
      </w:pPr>
    </w:p>
    <w:p w:rsidR="005A3DE4" w:rsidRDefault="005A3DE4" w:rsidP="005A3DE4">
      <w:pPr>
        <w:widowControl/>
        <w:shd w:val="clear" w:color="auto" w:fill="FFFFFF"/>
        <w:rPr>
          <w:rFonts w:ascii="Garamond" w:hAnsi="Garamond" w:cs="Times New Roman"/>
          <w:b/>
          <w:color w:val="000000"/>
          <w:spacing w:val="-1"/>
        </w:rPr>
      </w:pPr>
    </w:p>
    <w:p w:rsidR="005A3DE4" w:rsidRDefault="005A3DE4" w:rsidP="005A3DE4">
      <w:pPr>
        <w:widowControl/>
        <w:shd w:val="clear" w:color="auto" w:fill="FFFFFF"/>
        <w:rPr>
          <w:rFonts w:ascii="Garamond" w:hAnsi="Garamond" w:cs="Times New Roman"/>
          <w:b/>
          <w:color w:val="000000"/>
          <w:spacing w:val="-1"/>
        </w:rPr>
      </w:pPr>
    </w:p>
    <w:p w:rsidR="005A3DE4" w:rsidRDefault="005A3DE4" w:rsidP="005A3DE4">
      <w:pPr>
        <w:widowControl/>
        <w:shd w:val="clear" w:color="auto" w:fill="FFFFFF"/>
        <w:rPr>
          <w:rFonts w:ascii="Garamond" w:hAnsi="Garamond" w:cs="Times New Roman"/>
          <w:b/>
          <w:color w:val="000000"/>
          <w:spacing w:val="-1"/>
        </w:rPr>
      </w:pPr>
    </w:p>
    <w:p w:rsidR="005A3DE4" w:rsidRDefault="005A3DE4" w:rsidP="005A3DE4">
      <w:pPr>
        <w:widowControl/>
        <w:shd w:val="clear" w:color="auto" w:fill="FFFFFF"/>
        <w:rPr>
          <w:rFonts w:ascii="Garamond" w:hAnsi="Garamond" w:cs="Times New Roman"/>
          <w:b/>
          <w:color w:val="000000"/>
          <w:spacing w:val="-1"/>
        </w:rPr>
      </w:pPr>
    </w:p>
    <w:p w:rsidR="005A3DE4" w:rsidRDefault="005A3DE4" w:rsidP="005A3DE4">
      <w:pPr>
        <w:widowControl/>
        <w:shd w:val="clear" w:color="auto" w:fill="FFFFFF"/>
        <w:rPr>
          <w:rFonts w:ascii="Garamond" w:hAnsi="Garamond" w:cs="Times New Roman"/>
          <w:b/>
          <w:color w:val="000000"/>
          <w:spacing w:val="-1"/>
        </w:rPr>
      </w:pPr>
    </w:p>
    <w:p w:rsidR="005A3DE4" w:rsidRDefault="005A3DE4" w:rsidP="005A3DE4">
      <w:pPr>
        <w:widowControl/>
        <w:shd w:val="clear" w:color="auto" w:fill="FFFFFF"/>
        <w:rPr>
          <w:rFonts w:ascii="Garamond" w:hAnsi="Garamond" w:cs="Times New Roman"/>
          <w:b/>
          <w:color w:val="000000"/>
          <w:spacing w:val="-1"/>
        </w:rPr>
      </w:pPr>
    </w:p>
    <w:p w:rsidR="005A3DE4" w:rsidRDefault="005A3DE4" w:rsidP="005A3DE4">
      <w:pPr>
        <w:widowControl/>
        <w:shd w:val="clear" w:color="auto" w:fill="FFFFFF"/>
        <w:rPr>
          <w:rFonts w:ascii="Garamond" w:hAnsi="Garamond" w:cs="Times New Roman"/>
          <w:b/>
          <w:color w:val="000000"/>
          <w:spacing w:val="-1"/>
        </w:rPr>
      </w:pPr>
    </w:p>
    <w:p w:rsidR="005A3DE4" w:rsidRDefault="005A3DE4" w:rsidP="005A3DE4">
      <w:pPr>
        <w:widowControl/>
        <w:shd w:val="clear" w:color="auto" w:fill="FFFFFF"/>
        <w:rPr>
          <w:rFonts w:ascii="Garamond" w:hAnsi="Garamond" w:cs="Times New Roman"/>
          <w:b/>
          <w:color w:val="000000"/>
          <w:spacing w:val="-1"/>
        </w:rPr>
      </w:pPr>
    </w:p>
    <w:p w:rsidR="005A3DE4" w:rsidRDefault="005A3DE4" w:rsidP="005A3DE4">
      <w:pPr>
        <w:widowControl/>
        <w:shd w:val="clear" w:color="auto" w:fill="FFFFFF"/>
        <w:rPr>
          <w:rFonts w:ascii="Garamond" w:hAnsi="Garamond" w:cs="Times New Roman"/>
          <w:b/>
          <w:color w:val="000000"/>
          <w:spacing w:val="-1"/>
        </w:rPr>
      </w:pPr>
    </w:p>
    <w:p w:rsidR="0008225B" w:rsidRDefault="0008225B" w:rsidP="005A3DE4">
      <w:pPr>
        <w:widowControl/>
        <w:shd w:val="clear" w:color="auto" w:fill="FFFFFF"/>
        <w:rPr>
          <w:rFonts w:ascii="Garamond" w:hAnsi="Garamond" w:cs="Times New Roman"/>
          <w:b/>
          <w:color w:val="000000"/>
          <w:spacing w:val="-1"/>
        </w:rPr>
      </w:pPr>
    </w:p>
    <w:p w:rsidR="0008225B" w:rsidRDefault="0008225B" w:rsidP="005A3DE4">
      <w:pPr>
        <w:widowControl/>
        <w:shd w:val="clear" w:color="auto" w:fill="FFFFFF"/>
        <w:rPr>
          <w:rFonts w:ascii="Garamond" w:hAnsi="Garamond" w:cs="Times New Roman"/>
          <w:b/>
          <w:color w:val="000000"/>
          <w:spacing w:val="-1"/>
        </w:rPr>
      </w:pPr>
    </w:p>
    <w:p w:rsidR="005A3DE4" w:rsidRDefault="005A3DE4" w:rsidP="005A3DE4">
      <w:pPr>
        <w:widowControl/>
        <w:shd w:val="clear" w:color="auto" w:fill="FFFFFF"/>
        <w:rPr>
          <w:rFonts w:ascii="Garamond" w:hAnsi="Garamond" w:cs="Times New Roman"/>
          <w:b/>
          <w:color w:val="000000"/>
          <w:spacing w:val="-1"/>
        </w:rPr>
      </w:pPr>
    </w:p>
    <w:p w:rsidR="005A3DE4" w:rsidRPr="008A2D03" w:rsidRDefault="005A3DE4" w:rsidP="005A3DE4">
      <w:pPr>
        <w:widowControl/>
        <w:shd w:val="clear" w:color="auto" w:fill="FFFFFF"/>
        <w:tabs>
          <w:tab w:val="left" w:pos="720"/>
        </w:tabs>
        <w:spacing w:before="408"/>
        <w:jc w:val="right"/>
        <w:rPr>
          <w:rFonts w:ascii="Garamond" w:hAnsi="Garamond" w:cs="Times New Roman"/>
        </w:rPr>
      </w:pPr>
      <w:r>
        <w:rPr>
          <w:rFonts w:ascii="Garamond" w:hAnsi="Garamond" w:cs="Times New Roman"/>
        </w:rPr>
        <w:lastRenderedPageBreak/>
        <w:t>Z</w:t>
      </w:r>
      <w:r w:rsidRPr="008A2D03">
        <w:rPr>
          <w:rFonts w:ascii="Garamond" w:hAnsi="Garamond" w:cs="Times New Roman"/>
        </w:rPr>
        <w:t>ałącznik nr 1</w:t>
      </w:r>
    </w:p>
    <w:p w:rsidR="005A3DE4" w:rsidRDefault="005A3DE4" w:rsidP="005A3DE4">
      <w:pPr>
        <w:widowControl/>
        <w:shd w:val="clear" w:color="auto" w:fill="FFFFFF"/>
        <w:tabs>
          <w:tab w:val="left" w:pos="720"/>
        </w:tabs>
        <w:spacing w:before="408"/>
        <w:jc w:val="center"/>
        <w:rPr>
          <w:rFonts w:ascii="Garamond" w:hAnsi="Garamond" w:cs="Times New Roman"/>
          <w:b/>
        </w:rPr>
      </w:pPr>
      <w:r>
        <w:rPr>
          <w:rFonts w:ascii="Garamond" w:hAnsi="Garamond" w:cs="Times New Roman"/>
          <w:b/>
        </w:rPr>
        <w:t xml:space="preserve">FORMULARZ OFERTOWY </w:t>
      </w:r>
    </w:p>
    <w:p w:rsidR="005A3DE4" w:rsidRDefault="005A3DE4" w:rsidP="005A3DE4">
      <w:pPr>
        <w:jc w:val="right"/>
        <w:rPr>
          <w:rFonts w:ascii="Garamond" w:hAnsi="Garamond" w:cs="Times New Roman"/>
        </w:rPr>
      </w:pPr>
    </w:p>
    <w:p w:rsidR="005A3DE4" w:rsidRDefault="005A3DE4" w:rsidP="005A3DE4">
      <w:pPr>
        <w:jc w:val="right"/>
        <w:rPr>
          <w:rFonts w:ascii="Garamond" w:hAnsi="Garamond" w:cs="Times New Roman"/>
        </w:rPr>
      </w:pPr>
    </w:p>
    <w:p w:rsidR="005A3DE4" w:rsidRDefault="005A3DE4" w:rsidP="005A3DE4">
      <w:pPr>
        <w:rPr>
          <w:rFonts w:ascii="Garamond" w:hAnsi="Garamond" w:cs="Times New Roman"/>
        </w:rPr>
      </w:pPr>
      <w:r>
        <w:rPr>
          <w:rFonts w:ascii="Garamond" w:hAnsi="Garamond" w:cs="Times New Roman"/>
        </w:rPr>
        <w:t>Pełna nazwa Wykonawcy:</w:t>
      </w:r>
    </w:p>
    <w:p w:rsidR="005A3DE4" w:rsidRDefault="005A3DE4" w:rsidP="005A3DE4">
      <w:pPr>
        <w:rPr>
          <w:rFonts w:ascii="Garamond" w:hAnsi="Garamond" w:cs="Times New Roman"/>
        </w:rPr>
      </w:pPr>
    </w:p>
    <w:p w:rsidR="005A3DE4" w:rsidRDefault="005A3DE4" w:rsidP="005A3DE4">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5A3DE4" w:rsidRDefault="005A3DE4" w:rsidP="005A3DE4">
      <w:pPr>
        <w:rPr>
          <w:rFonts w:ascii="Garamond" w:hAnsi="Garamond" w:cs="Times New Roman"/>
        </w:rPr>
      </w:pPr>
      <w:r>
        <w:rPr>
          <w:rFonts w:ascii="Garamond" w:hAnsi="Garamond" w:cs="Times New Roman"/>
        </w:rPr>
        <w:t>..............................................................</w:t>
      </w:r>
    </w:p>
    <w:p w:rsidR="005A3DE4" w:rsidRDefault="005A3DE4" w:rsidP="005A3DE4">
      <w:pPr>
        <w:pStyle w:val="Tytu"/>
        <w:jc w:val="left"/>
        <w:rPr>
          <w:rFonts w:ascii="Garamond" w:hAnsi="Garamond"/>
          <w:sz w:val="24"/>
        </w:rPr>
      </w:pPr>
      <w:r>
        <w:rPr>
          <w:rFonts w:ascii="Garamond" w:hAnsi="Garamond"/>
          <w:sz w:val="24"/>
        </w:rPr>
        <w:t>adres siedziby Wykonawcy</w:t>
      </w:r>
    </w:p>
    <w:p w:rsidR="005A3DE4" w:rsidRDefault="005A3DE4" w:rsidP="005A3DE4">
      <w:pPr>
        <w:rPr>
          <w:rFonts w:ascii="Garamond" w:hAnsi="Garamond" w:cs="Times New Roman"/>
        </w:rPr>
      </w:pPr>
      <w:r>
        <w:rPr>
          <w:rFonts w:ascii="Garamond" w:hAnsi="Garamond" w:cs="Times New Roman"/>
        </w:rPr>
        <w:t>ulica......................................................</w:t>
      </w:r>
    </w:p>
    <w:p w:rsidR="005A3DE4" w:rsidRDefault="005A3DE4" w:rsidP="005A3DE4">
      <w:pPr>
        <w:rPr>
          <w:rFonts w:ascii="Garamond" w:hAnsi="Garamond" w:cs="Times New Roman"/>
        </w:rPr>
      </w:pPr>
      <w:r>
        <w:rPr>
          <w:rFonts w:ascii="Garamond" w:hAnsi="Garamond" w:cs="Times New Roman"/>
        </w:rPr>
        <w:t>miasto…………………………………...</w:t>
      </w:r>
    </w:p>
    <w:p w:rsidR="005A3DE4" w:rsidRDefault="005A3DE4" w:rsidP="005A3DE4">
      <w:pPr>
        <w:rPr>
          <w:rFonts w:ascii="Garamond" w:hAnsi="Garamond" w:cs="Times New Roman"/>
        </w:rPr>
      </w:pPr>
      <w:r>
        <w:rPr>
          <w:rFonts w:ascii="Garamond" w:hAnsi="Garamond" w:cs="Times New Roman"/>
        </w:rPr>
        <w:t>województwo  ………………………….</w:t>
      </w:r>
    </w:p>
    <w:p w:rsidR="005A3DE4" w:rsidRDefault="005A3DE4" w:rsidP="005A3DE4">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5A3DE4" w:rsidRDefault="005A3DE4" w:rsidP="005A3DE4">
      <w:pPr>
        <w:rPr>
          <w:rFonts w:ascii="Garamond" w:hAnsi="Garamond" w:cs="Times New Roman"/>
        </w:rPr>
      </w:pPr>
      <w:r>
        <w:rPr>
          <w:rFonts w:ascii="Garamond" w:hAnsi="Garamond" w:cs="Times New Roman"/>
        </w:rPr>
        <w:t>Nr NIP .................................................</w:t>
      </w:r>
    </w:p>
    <w:p w:rsidR="005A3DE4" w:rsidRDefault="005A3DE4" w:rsidP="005A3DE4">
      <w:pPr>
        <w:rPr>
          <w:rFonts w:ascii="Garamond" w:hAnsi="Garamond" w:cs="Times New Roman"/>
        </w:rPr>
      </w:pPr>
      <w:r>
        <w:rPr>
          <w:rFonts w:ascii="Garamond" w:hAnsi="Garamond" w:cs="Times New Roman"/>
        </w:rPr>
        <w:t>Nr konta bankowego</w:t>
      </w:r>
    </w:p>
    <w:p w:rsidR="005A3DE4" w:rsidRDefault="005A3DE4" w:rsidP="005A3DE4">
      <w:pPr>
        <w:ind w:left="5664" w:hanging="5664"/>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p>
    <w:p w:rsidR="005A3DE4" w:rsidRDefault="005A3DE4" w:rsidP="005A3DE4">
      <w:pPr>
        <w:rPr>
          <w:rFonts w:ascii="Garamond" w:hAnsi="Garamond" w:cs="Times New Roman"/>
        </w:rPr>
      </w:pPr>
      <w:r>
        <w:rPr>
          <w:rFonts w:ascii="Garamond" w:hAnsi="Garamond" w:cs="Times New Roman"/>
        </w:rPr>
        <w:t>nr telefonu ...........................................</w:t>
      </w:r>
    </w:p>
    <w:p w:rsidR="005A3DE4" w:rsidRDefault="005A3DE4" w:rsidP="005A3DE4">
      <w:pPr>
        <w:rPr>
          <w:rFonts w:ascii="Garamond" w:hAnsi="Garamond" w:cs="Times New Roman"/>
        </w:rPr>
      </w:pPr>
      <w:r>
        <w:rPr>
          <w:rFonts w:ascii="Garamond" w:hAnsi="Garamond" w:cs="Times New Roman"/>
        </w:rPr>
        <w:t>nr telefaksu  ..........................................</w:t>
      </w:r>
      <w:r>
        <w:rPr>
          <w:rFonts w:ascii="Garamond" w:hAnsi="Garamond" w:cs="Times New Roman"/>
        </w:rPr>
        <w:tab/>
      </w:r>
    </w:p>
    <w:p w:rsidR="005A3DE4" w:rsidRDefault="005A3DE4" w:rsidP="005A3DE4">
      <w:pPr>
        <w:rPr>
          <w:rFonts w:ascii="Garamond" w:hAnsi="Garamond" w:cs="Times New Roman"/>
        </w:rPr>
      </w:pPr>
      <w:r>
        <w:rPr>
          <w:rFonts w:ascii="Garamond" w:hAnsi="Garamond" w:cs="Times New Roman"/>
        </w:rPr>
        <w:t>adres e-mail: …………………………………..</w:t>
      </w:r>
    </w:p>
    <w:p w:rsidR="005A3DE4" w:rsidRDefault="005A3DE4" w:rsidP="005A3DE4">
      <w:pPr>
        <w:spacing w:line="360" w:lineRule="auto"/>
        <w:jc w:val="both"/>
        <w:rPr>
          <w:rFonts w:ascii="Garamond" w:hAnsi="Garamond" w:cs="Times New Roman"/>
          <w:b/>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b/>
        </w:rPr>
        <w:t>Gmina Ząbkowice Śląskie</w:t>
      </w:r>
    </w:p>
    <w:p w:rsidR="005A3DE4" w:rsidRDefault="005A3DE4" w:rsidP="005A3DE4">
      <w:pPr>
        <w:shd w:val="clear" w:color="auto" w:fill="FFFFFF"/>
        <w:spacing w:line="360" w:lineRule="auto"/>
        <w:ind w:left="4957" w:right="36" w:firstLine="6"/>
        <w:rPr>
          <w:rFonts w:ascii="Garamond" w:hAnsi="Garamond" w:cs="Times New Roman"/>
          <w:b/>
        </w:rPr>
      </w:pPr>
      <w:r>
        <w:rPr>
          <w:rFonts w:ascii="Garamond" w:hAnsi="Garamond" w:cs="Times New Roman"/>
          <w:b/>
        </w:rPr>
        <w:t>ul. 1 Maja 15</w:t>
      </w:r>
      <w:r>
        <w:rPr>
          <w:rFonts w:ascii="Garamond" w:hAnsi="Garamond" w:cs="Times New Roman"/>
          <w:b/>
        </w:rPr>
        <w:br/>
        <w:t>57-200 Ząbkowice Śląskie</w:t>
      </w:r>
    </w:p>
    <w:p w:rsidR="005A3DE4" w:rsidRDefault="005A3DE4" w:rsidP="005A3DE4">
      <w:pPr>
        <w:ind w:left="3545" w:firstLine="709"/>
        <w:rPr>
          <w:rFonts w:ascii="Garamond" w:hAnsi="Garamond" w:cs="Times New Roman"/>
          <w:b/>
        </w:rPr>
      </w:pPr>
    </w:p>
    <w:p w:rsidR="005A3DE4" w:rsidRDefault="005A3DE4" w:rsidP="005A3DE4">
      <w:pPr>
        <w:pStyle w:val="Nagwek8"/>
        <w:tabs>
          <w:tab w:val="left" w:pos="0"/>
        </w:tabs>
        <w:rPr>
          <w:rFonts w:ascii="Garamond" w:hAnsi="Garamond"/>
        </w:rPr>
      </w:pPr>
      <w:r>
        <w:rPr>
          <w:rFonts w:ascii="Garamond" w:hAnsi="Garamond"/>
        </w:rPr>
        <w:t>O F E R T A</w:t>
      </w:r>
    </w:p>
    <w:p w:rsidR="005A3DE4" w:rsidRDefault="005A3DE4" w:rsidP="005A3DE4">
      <w:pPr>
        <w:jc w:val="center"/>
        <w:rPr>
          <w:rFonts w:ascii="Garamond" w:hAnsi="Garamond" w:cs="Times New Roman"/>
        </w:rPr>
      </w:pPr>
    </w:p>
    <w:p w:rsidR="005A3DE4" w:rsidRDefault="005A3DE4" w:rsidP="005A3DE4">
      <w:pPr>
        <w:jc w:val="both"/>
        <w:rPr>
          <w:rFonts w:ascii="Garamond" w:hAnsi="Garamond" w:cs="Times New Roman"/>
        </w:rPr>
      </w:pPr>
      <w:r>
        <w:rPr>
          <w:rFonts w:ascii="Garamond" w:hAnsi="Garamond" w:cs="Times New Roman"/>
        </w:rPr>
        <w:t>1. Nawiązując do ogłoszenia o przetargu nieograniczonym na</w:t>
      </w:r>
      <w:r>
        <w:rPr>
          <w:rFonts w:ascii="Garamond" w:hAnsi="Garamond" w:cs="Times New Roman"/>
          <w:b/>
        </w:rPr>
        <w:t xml:space="preserve"> </w:t>
      </w:r>
      <w:r>
        <w:rPr>
          <w:rFonts w:ascii="Garamond" w:hAnsi="Garamond" w:cs="Times New Roman"/>
        </w:rPr>
        <w:t>wykonanie zamówienia pod nazwą.:</w:t>
      </w:r>
    </w:p>
    <w:p w:rsidR="005A3DE4" w:rsidRDefault="005A3DE4" w:rsidP="0008225B">
      <w:pPr>
        <w:pStyle w:val="Standard"/>
        <w:shd w:val="clear" w:color="auto" w:fill="FFFFFF"/>
        <w:ind w:right="34"/>
        <w:jc w:val="center"/>
        <w:rPr>
          <w:rFonts w:ascii="Garamond" w:hAnsi="Garamond" w:cs="Times New Roman"/>
          <w:b/>
          <w:spacing w:val="-7"/>
        </w:rPr>
      </w:pPr>
      <w:r>
        <w:rPr>
          <w:rFonts w:ascii="Garamond" w:hAnsi="Garamond" w:cs="Times New Roman"/>
          <w:b/>
          <w:spacing w:val="-7"/>
        </w:rPr>
        <w:t xml:space="preserve">„ Zakup </w:t>
      </w:r>
      <w:r w:rsidR="0008225B">
        <w:rPr>
          <w:rFonts w:ascii="Garamond" w:hAnsi="Garamond" w:cs="Times New Roman"/>
          <w:b/>
          <w:spacing w:val="-7"/>
        </w:rPr>
        <w:t>sprzętu komputerowego</w:t>
      </w:r>
      <w:r>
        <w:rPr>
          <w:rFonts w:ascii="Garamond" w:hAnsi="Garamond" w:cs="Times New Roman"/>
          <w:b/>
          <w:spacing w:val="-7"/>
        </w:rPr>
        <w:t xml:space="preserve"> na potrzeby Urzędu Miejskiego w Ząbkowicach Śl.””.</w:t>
      </w:r>
    </w:p>
    <w:p w:rsidR="005A3DE4" w:rsidRPr="008816F9" w:rsidRDefault="005A3DE4" w:rsidP="005A3DE4">
      <w:pPr>
        <w:pStyle w:val="Tekstpodstawowy3"/>
        <w:spacing w:line="360" w:lineRule="auto"/>
        <w:rPr>
          <w:rFonts w:ascii="Garamond" w:hAnsi="Garamond"/>
          <w:b/>
          <w:sz w:val="24"/>
          <w:szCs w:val="24"/>
        </w:rPr>
      </w:pPr>
    </w:p>
    <w:p w:rsidR="005A3DE4" w:rsidRDefault="005A3DE4" w:rsidP="005A3DE4">
      <w:pPr>
        <w:shd w:val="clear" w:color="auto" w:fill="FFFFFF"/>
        <w:ind w:right="34"/>
        <w:jc w:val="both"/>
        <w:rPr>
          <w:rFonts w:ascii="Garamond" w:hAnsi="Garamond" w:cs="Times New Roman"/>
        </w:rPr>
      </w:pPr>
      <w:r>
        <w:rPr>
          <w:rFonts w:ascii="Garamond" w:hAnsi="Garamond" w:cs="Times New Roman"/>
        </w:rPr>
        <w:t>Oferujemy wykonanie przedmiotu zamówienia określonego w specyfikacji istotnych warunków zamówienia,  oraz w projekcie umowy w wysokości łącznie z podatkiem VAT :</w:t>
      </w:r>
    </w:p>
    <w:p w:rsidR="005A3DE4" w:rsidRDefault="005A3DE4" w:rsidP="005A3DE4">
      <w:pPr>
        <w:jc w:val="both"/>
        <w:rPr>
          <w:rFonts w:ascii="Garamond" w:hAnsi="Garamond" w:cs="Times New Roman"/>
        </w:rPr>
      </w:pPr>
      <w:r>
        <w:rPr>
          <w:rFonts w:ascii="Garamond" w:hAnsi="Garamond" w:cs="Times New Roman"/>
        </w:rPr>
        <w:tab/>
      </w:r>
      <w:r>
        <w:rPr>
          <w:rFonts w:ascii="Garamond" w:hAnsi="Garamond" w:cs="Times New Roman"/>
        </w:rPr>
        <w:tab/>
      </w:r>
    </w:p>
    <w:p w:rsidR="005A3DE4" w:rsidRDefault="005A3DE4" w:rsidP="005A3DE4">
      <w:pPr>
        <w:jc w:val="both"/>
        <w:rPr>
          <w:rFonts w:ascii="Garamond" w:hAnsi="Garamond" w:cs="Times New Roman"/>
        </w:rPr>
      </w:pPr>
      <w:r>
        <w:rPr>
          <w:rFonts w:ascii="Garamond" w:hAnsi="Garamond" w:cs="Times New Roman"/>
        </w:rPr>
        <w:t>„brutto”......................………….…zł </w:t>
      </w:r>
    </w:p>
    <w:p w:rsidR="005A3DE4" w:rsidRDefault="005A3DE4" w:rsidP="005A3DE4">
      <w:pPr>
        <w:jc w:val="both"/>
      </w:pPr>
    </w:p>
    <w:p w:rsidR="005A3DE4" w:rsidRDefault="005A3DE4" w:rsidP="005A3DE4">
      <w:pPr>
        <w:jc w:val="both"/>
        <w:rPr>
          <w:rFonts w:ascii="Garamond" w:hAnsi="Garamond" w:cs="Times New Roman"/>
        </w:rPr>
      </w:pPr>
      <w:r>
        <w:rPr>
          <w:rFonts w:ascii="Garamond" w:hAnsi="Garamond" w:cs="Times New Roman"/>
        </w:rPr>
        <w:t>(słownie „brutto”……………………………………………………………………) ,</w:t>
      </w:r>
    </w:p>
    <w:p w:rsidR="005A3DE4" w:rsidRDefault="005A3DE4" w:rsidP="005A3DE4">
      <w:pPr>
        <w:pStyle w:val="Header"/>
        <w:rPr>
          <w:rFonts w:ascii="Garamond" w:hAnsi="Garamond" w:cs="Times New Roman"/>
        </w:rPr>
      </w:pPr>
    </w:p>
    <w:p w:rsidR="005A3DE4" w:rsidRPr="00D240E6" w:rsidRDefault="005A3DE4" w:rsidP="005A3DE4">
      <w:pPr>
        <w:pStyle w:val="Tekstpodstawowy31"/>
        <w:ind w:left="14"/>
        <w:rPr>
          <w:rFonts w:ascii="Garamond" w:hAnsi="Garamond"/>
          <w:b/>
        </w:rPr>
      </w:pPr>
      <w:r>
        <w:rPr>
          <w:rFonts w:ascii="Garamond" w:hAnsi="Garamond"/>
        </w:rPr>
        <w:t xml:space="preserve">2.   </w:t>
      </w:r>
      <w:r w:rsidRPr="00D240E6">
        <w:rPr>
          <w:rFonts w:ascii="Garamond" w:hAnsi="Garamond"/>
        </w:rPr>
        <w:t xml:space="preserve">Oferujemy wykonanie </w:t>
      </w:r>
      <w:r>
        <w:rPr>
          <w:rFonts w:ascii="Garamond" w:hAnsi="Garamond"/>
        </w:rPr>
        <w:t xml:space="preserve">przedmiotu zamówienia w terminie określonym w SIWZ. </w:t>
      </w:r>
    </w:p>
    <w:p w:rsidR="005A3DE4" w:rsidRDefault="005A3DE4" w:rsidP="005A3DE4">
      <w:pPr>
        <w:jc w:val="both"/>
        <w:rPr>
          <w:rFonts w:ascii="Garamond" w:hAnsi="Garamond" w:cs="Times New Roman"/>
          <w:color w:val="339966"/>
        </w:rPr>
      </w:pPr>
    </w:p>
    <w:p w:rsidR="005A3DE4" w:rsidRDefault="005A3DE4" w:rsidP="005A3DE4">
      <w:pPr>
        <w:widowControl/>
        <w:numPr>
          <w:ilvl w:val="0"/>
          <w:numId w:val="17"/>
        </w:numPr>
        <w:tabs>
          <w:tab w:val="left" w:pos="374"/>
        </w:tabs>
        <w:autoSpaceDN/>
        <w:jc w:val="both"/>
        <w:rPr>
          <w:rFonts w:ascii="Garamond" w:hAnsi="Garamond" w:cs="Times New Roman"/>
        </w:rPr>
      </w:pPr>
      <w:r>
        <w:rPr>
          <w:rFonts w:ascii="Garamond" w:hAnsi="Garamond" w:cs="Times New Roman"/>
        </w:rPr>
        <w:t xml:space="preserve">Oświadczamy, że zapoznaliśmy się ze specyfikacją istotnych warunków zamówienia   </w:t>
      </w:r>
      <w:r>
        <w:rPr>
          <w:rFonts w:ascii="Garamond" w:hAnsi="Garamond" w:cs="Times New Roman"/>
        </w:rPr>
        <w:br/>
        <w:t>i  uznajemy się zawiązanych określonymi w niej wymaganiami  i zasadami postępowania.</w:t>
      </w:r>
    </w:p>
    <w:p w:rsidR="005A3DE4" w:rsidRDefault="005A3DE4" w:rsidP="005A3DE4">
      <w:pPr>
        <w:widowControl/>
        <w:jc w:val="both"/>
        <w:rPr>
          <w:rFonts w:ascii="Garamond" w:hAnsi="Garamond" w:cs="Times New Roman"/>
        </w:rPr>
      </w:pPr>
    </w:p>
    <w:p w:rsidR="005A3DE4" w:rsidRDefault="005A3DE4" w:rsidP="005A3DE4">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uważamy się za związanych niniejszą ofertą na okres 30 dni.</w:t>
      </w:r>
    </w:p>
    <w:p w:rsidR="005A3DE4" w:rsidRDefault="005A3DE4" w:rsidP="005A3DE4">
      <w:pPr>
        <w:widowControl/>
        <w:jc w:val="both"/>
        <w:rPr>
          <w:rFonts w:ascii="Garamond" w:hAnsi="Garamond" w:cs="Times New Roman"/>
        </w:rPr>
      </w:pPr>
    </w:p>
    <w:p w:rsidR="005A3DE4" w:rsidRDefault="005A3DE4" w:rsidP="005A3DE4">
      <w:pPr>
        <w:widowControl/>
        <w:numPr>
          <w:ilvl w:val="0"/>
          <w:numId w:val="17"/>
        </w:numPr>
        <w:tabs>
          <w:tab w:val="left" w:pos="374"/>
        </w:tabs>
        <w:autoSpaceDN/>
        <w:jc w:val="both"/>
        <w:rPr>
          <w:rFonts w:ascii="Garamond" w:hAnsi="Garamond" w:cs="Times New Roman"/>
        </w:rPr>
      </w:pPr>
      <w:r>
        <w:rPr>
          <w:rFonts w:ascii="Garamond" w:hAnsi="Garamond" w:cs="Times New Roman"/>
        </w:rPr>
        <w:t xml:space="preserve">Prace objęte zamówieniem zamierzamy wykonać siłami własnymi / siłami Podwykonawców </w:t>
      </w:r>
      <w:r>
        <w:rPr>
          <w:rFonts w:ascii="Garamond" w:hAnsi="Garamond" w:cs="Times New Roman"/>
          <w:i/>
        </w:rPr>
        <w:t>(niepotrzebne      skreślić)</w:t>
      </w:r>
      <w:r>
        <w:rPr>
          <w:rFonts w:ascii="Garamond" w:hAnsi="Garamond" w:cs="Times New Roman"/>
        </w:rPr>
        <w:t>. Części zamówienia, które wykonywać będą Podwykonawcy .............................................</w:t>
      </w:r>
      <w:r>
        <w:rPr>
          <w:rFonts w:ascii="Garamond" w:hAnsi="Garamond" w:cs="Times New Roman"/>
        </w:rPr>
        <w:br/>
      </w:r>
    </w:p>
    <w:p w:rsidR="005A3DE4" w:rsidRDefault="005A3DE4" w:rsidP="005A3DE4">
      <w:pPr>
        <w:widowControl/>
        <w:numPr>
          <w:ilvl w:val="0"/>
          <w:numId w:val="17"/>
        </w:numPr>
        <w:tabs>
          <w:tab w:val="left" w:pos="374"/>
        </w:tabs>
        <w:autoSpaceDN/>
        <w:rPr>
          <w:rFonts w:ascii="Garamond" w:hAnsi="Garamond" w:cs="Times New Roman"/>
        </w:rPr>
      </w:pPr>
      <w:r>
        <w:rPr>
          <w:rFonts w:ascii="Garamond" w:hAnsi="Garamond" w:cs="Times New Roman"/>
        </w:rPr>
        <w:lastRenderedPageBreak/>
        <w:t xml:space="preserve">Oświadczamy, że zawarty w specyfikacji istotnych warunków zamówienia odpowiedni </w:t>
      </w:r>
      <w:proofErr w:type="spellStart"/>
      <w:r>
        <w:rPr>
          <w:rFonts w:ascii="Garamond" w:hAnsi="Garamond" w:cs="Times New Roman"/>
        </w:rPr>
        <w:t>projekt</w:t>
      </w:r>
      <w:proofErr w:type="spellEnd"/>
      <w:r>
        <w:rPr>
          <w:rFonts w:ascii="Garamond" w:hAnsi="Garamond" w:cs="Times New Roman"/>
        </w:rPr>
        <w:t xml:space="preserve"> umowy został przez nas  zaakceptowany i zobowiązujemy się w przypadku   wyboru naszej oferty do zawarcia umowy na wyżej wymienionych warunkach w miejscu  i terminie wyznaczonym  przez  Zamawiającego.</w:t>
      </w:r>
      <w:r>
        <w:rPr>
          <w:rFonts w:ascii="Garamond" w:hAnsi="Garamond" w:cs="Times New Roman"/>
        </w:rPr>
        <w:br/>
      </w:r>
    </w:p>
    <w:p w:rsidR="005A3DE4" w:rsidRDefault="005A3DE4" w:rsidP="005A3DE4">
      <w:pPr>
        <w:widowControl/>
        <w:numPr>
          <w:ilvl w:val="0"/>
          <w:numId w:val="17"/>
        </w:numPr>
        <w:tabs>
          <w:tab w:val="left" w:pos="374"/>
        </w:tabs>
        <w:autoSpaceDN/>
        <w:jc w:val="both"/>
        <w:rPr>
          <w:rFonts w:ascii="Garamond" w:hAnsi="Garamond"/>
        </w:rPr>
      </w:pPr>
      <w:r>
        <w:rPr>
          <w:rFonts w:ascii="Garamond" w:hAnsi="Garamond"/>
        </w:rPr>
        <w:t>Oświadczamy, że udzielamy Zamawiającemu: gwarancji jakości oraz rękojmi na wykonany przedmiot zamówienia, na warunkach określonych w  odpowiednim projekcie umowy.</w:t>
      </w:r>
    </w:p>
    <w:p w:rsidR="005A3DE4" w:rsidRDefault="005A3DE4" w:rsidP="005A3DE4">
      <w:pPr>
        <w:widowControl/>
        <w:tabs>
          <w:tab w:val="left" w:pos="748"/>
        </w:tabs>
        <w:ind w:left="374"/>
        <w:jc w:val="both"/>
      </w:pPr>
    </w:p>
    <w:p w:rsidR="005A3DE4" w:rsidRDefault="005A3DE4" w:rsidP="005A3DE4">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5A3DE4" w:rsidRDefault="005A3DE4" w:rsidP="005A3DE4">
      <w:pPr>
        <w:ind w:left="360"/>
        <w:rPr>
          <w:rFonts w:ascii="Garamond" w:hAnsi="Garamond" w:cs="Times New Roman"/>
          <w:b/>
          <w:color w:val="FF0000"/>
        </w:rPr>
      </w:pPr>
    </w:p>
    <w:p w:rsidR="005A3DE4" w:rsidRDefault="005A3DE4" w:rsidP="005A3DE4">
      <w:pPr>
        <w:rPr>
          <w:rFonts w:ascii="Garamond" w:hAnsi="Garamond" w:cs="Times New Roman"/>
        </w:rPr>
      </w:pPr>
      <w:r>
        <w:rPr>
          <w:rFonts w:ascii="Garamond" w:hAnsi="Garamond" w:cs="Times New Roman"/>
        </w:rPr>
        <w:t>Załącznikami do niniejszej oferty są:</w:t>
      </w:r>
      <w:r>
        <w:rPr>
          <w:rFonts w:ascii="Garamond" w:hAnsi="Garamond" w:cs="Times New Roman"/>
        </w:rPr>
        <w:tab/>
      </w:r>
    </w:p>
    <w:p w:rsidR="005A3DE4" w:rsidRDefault="005A3DE4" w:rsidP="005A3DE4">
      <w:pPr>
        <w:rPr>
          <w:rFonts w:ascii="Garamond" w:hAnsi="Garamond" w:cs="Times New Roman"/>
        </w:rPr>
      </w:pPr>
      <w:r>
        <w:rPr>
          <w:rFonts w:ascii="Garamond" w:hAnsi="Garamond" w:cs="Times New Roman"/>
        </w:rPr>
        <w:t>1........................................................</w:t>
      </w:r>
    </w:p>
    <w:p w:rsidR="005A3DE4" w:rsidRDefault="005A3DE4" w:rsidP="005A3DE4">
      <w:pPr>
        <w:rPr>
          <w:rFonts w:ascii="Garamond" w:hAnsi="Garamond" w:cs="Times New Roman"/>
        </w:rPr>
      </w:pPr>
      <w:r>
        <w:rPr>
          <w:rFonts w:ascii="Garamond" w:hAnsi="Garamond" w:cs="Times New Roman"/>
        </w:rPr>
        <w:t>2........................................................</w:t>
      </w:r>
    </w:p>
    <w:p w:rsidR="005A3DE4" w:rsidRDefault="005A3DE4" w:rsidP="005A3DE4">
      <w:pPr>
        <w:rPr>
          <w:rFonts w:ascii="Garamond" w:hAnsi="Garamond" w:cs="Times New Roman"/>
        </w:rPr>
      </w:pPr>
      <w:r>
        <w:rPr>
          <w:rFonts w:ascii="Garamond" w:hAnsi="Garamond" w:cs="Times New Roman"/>
        </w:rPr>
        <w:t>3........................................................</w:t>
      </w:r>
    </w:p>
    <w:p w:rsidR="005A3DE4" w:rsidRDefault="005A3DE4" w:rsidP="005A3DE4">
      <w:pPr>
        <w:rPr>
          <w:rFonts w:ascii="Garamond" w:hAnsi="Garamond" w:cs="Times New Roman"/>
        </w:rPr>
      </w:pPr>
      <w:r>
        <w:rPr>
          <w:rFonts w:ascii="Garamond" w:hAnsi="Garamond" w:cs="Times New Roman"/>
        </w:rPr>
        <w:t>4........................................................</w:t>
      </w:r>
    </w:p>
    <w:p w:rsidR="005A3DE4" w:rsidRDefault="005A3DE4" w:rsidP="005A3DE4">
      <w:pPr>
        <w:rPr>
          <w:rFonts w:ascii="Garamond" w:hAnsi="Garamond" w:cs="Times New Roman"/>
        </w:rPr>
      </w:pPr>
    </w:p>
    <w:p w:rsidR="005A3DE4" w:rsidRDefault="005A3DE4" w:rsidP="005A3DE4">
      <w:pPr>
        <w:rPr>
          <w:rFonts w:ascii="Garamond" w:hAnsi="Garamond" w:cs="Times New Roman"/>
        </w:rPr>
      </w:pPr>
      <w:r>
        <w:rPr>
          <w:rFonts w:ascii="Garamond" w:hAnsi="Garamond" w:cs="Times New Roman"/>
        </w:rPr>
        <w:t>Oferta zawiera:  .......................... ponumerowanych stron.</w:t>
      </w:r>
    </w:p>
    <w:p w:rsidR="005A3DE4" w:rsidRDefault="005A3DE4" w:rsidP="005A3DE4">
      <w:pPr>
        <w:rPr>
          <w:rFonts w:ascii="Garamond" w:hAnsi="Garamond" w:cs="Times New Roman"/>
        </w:rPr>
      </w:pPr>
    </w:p>
    <w:p w:rsidR="005A3DE4" w:rsidRDefault="005A3DE4" w:rsidP="005A3DE4">
      <w:pPr>
        <w:rPr>
          <w:rFonts w:ascii="Garamond" w:hAnsi="Garamond" w:cs="Times New Roman"/>
        </w:rPr>
      </w:pPr>
      <w:r>
        <w:rPr>
          <w:rFonts w:ascii="Garamond" w:hAnsi="Garamond" w:cs="Times New Roman"/>
        </w:rPr>
        <w:t>..............................dnia ...................</w:t>
      </w:r>
      <w:r>
        <w:rPr>
          <w:rFonts w:ascii="Garamond" w:hAnsi="Garamond" w:cs="Times New Roman"/>
        </w:rPr>
        <w:tab/>
      </w:r>
      <w:r>
        <w:rPr>
          <w:rFonts w:ascii="Garamond" w:hAnsi="Garamond" w:cs="Times New Roman"/>
        </w:rPr>
        <w:tab/>
      </w:r>
      <w:r>
        <w:rPr>
          <w:rFonts w:ascii="Garamond" w:hAnsi="Garamond" w:cs="Times New Roman"/>
        </w:rPr>
        <w:tab/>
        <w:t xml:space="preserve">          __________________________</w:t>
      </w:r>
    </w:p>
    <w:p w:rsidR="005A3DE4" w:rsidRDefault="005A3DE4" w:rsidP="005A3DE4">
      <w:pPr>
        <w:rPr>
          <w:rFonts w:ascii="Garamond" w:hAnsi="Garamond" w:cs="Times New Roman"/>
        </w:rPr>
      </w:pPr>
      <w:r>
        <w:rPr>
          <w:rFonts w:ascii="Garamond" w:hAnsi="Garamond" w:cs="Times New Roman"/>
        </w:rPr>
        <w:t xml:space="preserve">                                                                                            podpis osoby /osób/ upoważnionej</w:t>
      </w:r>
    </w:p>
    <w:p w:rsidR="005A3DE4" w:rsidRDefault="005A3DE4" w:rsidP="005A3DE4">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5A3DE4" w:rsidRDefault="005A3DE4" w:rsidP="005A3DE4">
      <w:pPr>
        <w:shd w:val="clear" w:color="auto" w:fill="FFFFFF"/>
        <w:spacing w:line="610" w:lineRule="exact"/>
        <w:rPr>
          <w:rFonts w:ascii="Garamond" w:hAnsi="Garamond" w:cs="Times New Roman"/>
          <w:i/>
          <w:color w:val="000000"/>
          <w:spacing w:val="-2"/>
        </w:rPr>
      </w:pPr>
    </w:p>
    <w:p w:rsidR="005A3DE4" w:rsidRDefault="005A3DE4" w:rsidP="005A3DE4">
      <w:pPr>
        <w:shd w:val="clear" w:color="auto" w:fill="FFFFFF"/>
        <w:spacing w:line="610" w:lineRule="exact"/>
        <w:ind w:left="7080"/>
        <w:rPr>
          <w:rFonts w:ascii="Garamond" w:hAnsi="Garamond" w:cs="Times New Roman"/>
          <w:color w:val="000000"/>
          <w:spacing w:val="-2"/>
        </w:rPr>
      </w:pPr>
    </w:p>
    <w:p w:rsidR="005A3DE4" w:rsidRDefault="005A3DE4" w:rsidP="005A3DE4">
      <w:pPr>
        <w:shd w:val="clear" w:color="auto" w:fill="FFFFFF"/>
        <w:spacing w:line="610" w:lineRule="exact"/>
        <w:ind w:left="7080"/>
        <w:rPr>
          <w:rFonts w:ascii="Garamond" w:hAnsi="Garamond" w:cs="Times New Roman"/>
          <w:color w:val="000000"/>
          <w:spacing w:val="-2"/>
        </w:rPr>
      </w:pPr>
    </w:p>
    <w:p w:rsidR="005A3DE4" w:rsidRDefault="005A3DE4" w:rsidP="005A3DE4">
      <w:pPr>
        <w:shd w:val="clear" w:color="auto" w:fill="FFFFFF"/>
        <w:spacing w:line="610" w:lineRule="exact"/>
        <w:ind w:left="7080"/>
        <w:rPr>
          <w:rFonts w:ascii="Garamond" w:hAnsi="Garamond" w:cs="Times New Roman"/>
          <w:color w:val="000000"/>
          <w:spacing w:val="-2"/>
        </w:rPr>
      </w:pPr>
    </w:p>
    <w:p w:rsidR="005A3DE4" w:rsidRDefault="005A3DE4" w:rsidP="005A3DE4">
      <w:pPr>
        <w:shd w:val="clear" w:color="auto" w:fill="FFFFFF"/>
        <w:spacing w:line="610" w:lineRule="exact"/>
        <w:ind w:left="7080"/>
        <w:rPr>
          <w:rFonts w:ascii="Garamond" w:hAnsi="Garamond" w:cs="Times New Roman"/>
          <w:color w:val="000000"/>
          <w:spacing w:val="-2"/>
        </w:rPr>
      </w:pPr>
    </w:p>
    <w:p w:rsidR="005A3DE4" w:rsidRDefault="005A3DE4" w:rsidP="005A3DE4">
      <w:pPr>
        <w:shd w:val="clear" w:color="auto" w:fill="FFFFFF"/>
        <w:spacing w:line="610" w:lineRule="exact"/>
        <w:ind w:left="7080"/>
        <w:rPr>
          <w:rFonts w:ascii="Garamond" w:hAnsi="Garamond" w:cs="Times New Roman"/>
          <w:color w:val="000000"/>
          <w:spacing w:val="-2"/>
        </w:rPr>
      </w:pPr>
    </w:p>
    <w:p w:rsidR="005A3DE4" w:rsidRDefault="005A3DE4" w:rsidP="005A3DE4">
      <w:pPr>
        <w:shd w:val="clear" w:color="auto" w:fill="FFFFFF"/>
        <w:spacing w:line="610" w:lineRule="exact"/>
        <w:ind w:left="7080"/>
        <w:rPr>
          <w:rFonts w:ascii="Garamond" w:hAnsi="Garamond" w:cs="Times New Roman"/>
          <w:color w:val="000000"/>
          <w:spacing w:val="-2"/>
        </w:rPr>
      </w:pPr>
    </w:p>
    <w:p w:rsidR="005A3DE4" w:rsidRDefault="005A3DE4" w:rsidP="005A3DE4">
      <w:pPr>
        <w:shd w:val="clear" w:color="auto" w:fill="FFFFFF"/>
        <w:spacing w:line="610" w:lineRule="exact"/>
        <w:ind w:left="7080"/>
        <w:rPr>
          <w:rFonts w:ascii="Garamond" w:hAnsi="Garamond" w:cs="Times New Roman"/>
          <w:color w:val="000000"/>
          <w:spacing w:val="-2"/>
        </w:rPr>
      </w:pPr>
    </w:p>
    <w:p w:rsidR="005A3DE4" w:rsidRDefault="005A3DE4" w:rsidP="005A3DE4">
      <w:pPr>
        <w:shd w:val="clear" w:color="auto" w:fill="FFFFFF"/>
        <w:spacing w:line="610" w:lineRule="exact"/>
        <w:ind w:left="7080"/>
        <w:rPr>
          <w:rFonts w:ascii="Garamond" w:hAnsi="Garamond" w:cs="Times New Roman"/>
          <w:color w:val="000000"/>
          <w:spacing w:val="-2"/>
        </w:rPr>
      </w:pPr>
    </w:p>
    <w:p w:rsidR="005A3DE4" w:rsidRPr="000D3D17" w:rsidRDefault="005A3DE4" w:rsidP="005A3DE4">
      <w:pPr>
        <w:shd w:val="clear" w:color="auto" w:fill="FFFFFF"/>
        <w:spacing w:line="610" w:lineRule="exact"/>
        <w:ind w:left="7080"/>
        <w:rPr>
          <w:rFonts w:ascii="Garamond" w:hAnsi="Garamond" w:cs="Times New Roman"/>
          <w:color w:val="000000"/>
          <w:spacing w:val="-2"/>
        </w:rPr>
      </w:pPr>
      <w:r>
        <w:rPr>
          <w:rFonts w:ascii="Garamond" w:hAnsi="Garamond" w:cs="Times New Roman"/>
          <w:color w:val="000000"/>
          <w:spacing w:val="-2"/>
        </w:rPr>
        <w:t>Z</w:t>
      </w:r>
      <w:r w:rsidRPr="000D3D17">
        <w:rPr>
          <w:rFonts w:ascii="Garamond" w:hAnsi="Garamond" w:cs="Times New Roman"/>
          <w:color w:val="000000"/>
          <w:spacing w:val="-2"/>
        </w:rPr>
        <w:t>ałącznik Nr 2</w:t>
      </w:r>
    </w:p>
    <w:p w:rsidR="005A3DE4" w:rsidRDefault="005A3DE4" w:rsidP="005A3DE4">
      <w:pPr>
        <w:jc w:val="right"/>
        <w:rPr>
          <w:rFonts w:ascii="Garamond" w:hAnsi="Garamond" w:cs="Times New Roman"/>
        </w:rPr>
      </w:pPr>
    </w:p>
    <w:p w:rsidR="005A3DE4" w:rsidRDefault="005A3DE4" w:rsidP="005A3DE4">
      <w:pPr>
        <w:rPr>
          <w:rFonts w:ascii="Garamond" w:hAnsi="Garamond" w:cs="Times New Roman"/>
        </w:rPr>
      </w:pPr>
      <w:r>
        <w:rPr>
          <w:rFonts w:ascii="Garamond" w:hAnsi="Garamond" w:cs="Times New Roman"/>
        </w:rPr>
        <w:t>Pełna nazwa Wykonawcy:</w:t>
      </w:r>
    </w:p>
    <w:p w:rsidR="005A3DE4" w:rsidRDefault="005A3DE4" w:rsidP="005A3DE4">
      <w:pPr>
        <w:rPr>
          <w:rFonts w:ascii="Garamond" w:hAnsi="Garamond" w:cs="Times New Roman"/>
        </w:rPr>
      </w:pPr>
    </w:p>
    <w:p w:rsidR="005A3DE4" w:rsidRDefault="005A3DE4" w:rsidP="005A3DE4">
      <w:pPr>
        <w:rPr>
          <w:rFonts w:ascii="Garamond" w:hAnsi="Garamond" w:cs="Times New Roman"/>
        </w:rPr>
      </w:pPr>
      <w:r>
        <w:rPr>
          <w:rFonts w:ascii="Garamond" w:hAnsi="Garamond" w:cs="Times New Roman"/>
        </w:rPr>
        <w:lastRenderedPageBreak/>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5A3DE4" w:rsidRDefault="005A3DE4" w:rsidP="005A3DE4">
      <w:pPr>
        <w:rPr>
          <w:rFonts w:ascii="Garamond" w:hAnsi="Garamond" w:cs="Times New Roman"/>
        </w:rPr>
      </w:pPr>
      <w:r>
        <w:rPr>
          <w:rFonts w:ascii="Garamond" w:hAnsi="Garamond" w:cs="Times New Roman"/>
        </w:rPr>
        <w:t>..............................................................</w:t>
      </w:r>
    </w:p>
    <w:p w:rsidR="005A3DE4" w:rsidRDefault="005A3DE4" w:rsidP="005A3DE4">
      <w:pPr>
        <w:pStyle w:val="Tytu"/>
        <w:jc w:val="left"/>
        <w:rPr>
          <w:rFonts w:ascii="Garamond" w:hAnsi="Garamond"/>
          <w:sz w:val="24"/>
        </w:rPr>
      </w:pPr>
      <w:r>
        <w:rPr>
          <w:rFonts w:ascii="Garamond" w:hAnsi="Garamond"/>
          <w:sz w:val="24"/>
        </w:rPr>
        <w:t>adres siedziby Wykonawcy</w:t>
      </w:r>
    </w:p>
    <w:p w:rsidR="005A3DE4" w:rsidRDefault="005A3DE4" w:rsidP="005A3DE4">
      <w:pPr>
        <w:rPr>
          <w:rFonts w:ascii="Garamond" w:hAnsi="Garamond" w:cs="Times New Roman"/>
        </w:rPr>
      </w:pPr>
      <w:r>
        <w:rPr>
          <w:rFonts w:ascii="Garamond" w:hAnsi="Garamond" w:cs="Times New Roman"/>
        </w:rPr>
        <w:t>ulica......................................................</w:t>
      </w:r>
    </w:p>
    <w:p w:rsidR="005A3DE4" w:rsidRDefault="005A3DE4" w:rsidP="005A3DE4">
      <w:pPr>
        <w:rPr>
          <w:rFonts w:ascii="Garamond" w:hAnsi="Garamond" w:cs="Times New Roman"/>
        </w:rPr>
      </w:pPr>
      <w:r>
        <w:rPr>
          <w:rFonts w:ascii="Garamond" w:hAnsi="Garamond" w:cs="Times New Roman"/>
        </w:rPr>
        <w:t>miasto…………………………………...</w:t>
      </w:r>
    </w:p>
    <w:p w:rsidR="005A3DE4" w:rsidRDefault="005A3DE4" w:rsidP="005A3DE4">
      <w:pPr>
        <w:rPr>
          <w:rFonts w:ascii="Garamond" w:hAnsi="Garamond" w:cs="Times New Roman"/>
        </w:rPr>
      </w:pPr>
      <w:r>
        <w:rPr>
          <w:rFonts w:ascii="Garamond" w:hAnsi="Garamond" w:cs="Times New Roman"/>
        </w:rPr>
        <w:t>województwo  ………………………….</w:t>
      </w:r>
    </w:p>
    <w:p w:rsidR="005A3DE4" w:rsidRDefault="005A3DE4" w:rsidP="005A3DE4">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5A3DE4" w:rsidRDefault="005A3DE4" w:rsidP="005A3DE4">
      <w:pPr>
        <w:pStyle w:val="Rub2"/>
        <w:jc w:val="center"/>
        <w:rPr>
          <w:rFonts w:ascii="Garamond" w:hAnsi="Garamond"/>
          <w:b/>
          <w:spacing w:val="-4"/>
        </w:rPr>
      </w:pPr>
      <w:r>
        <w:rPr>
          <w:rFonts w:ascii="Garamond" w:hAnsi="Garamond"/>
          <w:b/>
          <w:spacing w:val="-4"/>
        </w:rPr>
        <w:t>O Ś W I A D C Z E N I E</w:t>
      </w:r>
    </w:p>
    <w:p w:rsidR="005A3DE4" w:rsidRDefault="005A3DE4" w:rsidP="005A3DE4">
      <w:pPr>
        <w:shd w:val="clear" w:color="auto" w:fill="FFFFFF"/>
        <w:spacing w:before="154"/>
        <w:jc w:val="center"/>
        <w:rPr>
          <w:rFonts w:ascii="Garamond" w:hAnsi="Garamond" w:cs="Times New Roman"/>
          <w:b/>
          <w:color w:val="000000"/>
        </w:rPr>
      </w:pPr>
      <w:r>
        <w:rPr>
          <w:rFonts w:ascii="Garamond" w:hAnsi="Garamond" w:cs="Times New Roman"/>
          <w:b/>
          <w:color w:val="000000"/>
        </w:rPr>
        <w:t>w trybie z art. 22 ust. 1 ustawy Prawo zamówień publicznych</w:t>
      </w:r>
    </w:p>
    <w:p w:rsidR="005A3DE4" w:rsidRDefault="005A3DE4" w:rsidP="005A3DE4">
      <w:pPr>
        <w:shd w:val="clear" w:color="auto" w:fill="FFFFFF"/>
        <w:tabs>
          <w:tab w:val="left" w:leader="dot" w:pos="8990"/>
        </w:tabs>
        <w:spacing w:before="538"/>
        <w:rPr>
          <w:rFonts w:ascii="Garamond" w:hAnsi="Garamond" w:cs="Times New Roman"/>
          <w:color w:val="000000"/>
        </w:rPr>
      </w:pPr>
      <w:r>
        <w:rPr>
          <w:rFonts w:ascii="Garamond" w:hAnsi="Garamond" w:cs="Times New Roman"/>
          <w:color w:val="000000"/>
        </w:rPr>
        <w:t>Działając w imieniu</w:t>
      </w:r>
      <w:r>
        <w:rPr>
          <w:rFonts w:ascii="Garamond" w:hAnsi="Garamond" w:cs="Times New Roman"/>
          <w:color w:val="000000"/>
        </w:rPr>
        <w:tab/>
      </w:r>
    </w:p>
    <w:p w:rsidR="005A3DE4" w:rsidRDefault="005A3DE4" w:rsidP="005A3DE4">
      <w:pPr>
        <w:shd w:val="clear" w:color="auto" w:fill="FFFFFF"/>
        <w:tabs>
          <w:tab w:val="left" w:leader="dot" w:pos="6936"/>
        </w:tabs>
        <w:spacing w:before="130"/>
        <w:ind w:left="19"/>
        <w:rPr>
          <w:rFonts w:ascii="Garamond" w:hAnsi="Garamond" w:cs="Times New Roman"/>
          <w:color w:val="000000"/>
        </w:rPr>
      </w:pPr>
      <w:r>
        <w:rPr>
          <w:rFonts w:ascii="Garamond" w:hAnsi="Garamond" w:cs="Times New Roman"/>
        </w:rPr>
        <w:tab/>
      </w:r>
      <w:r>
        <w:rPr>
          <w:rFonts w:ascii="Garamond" w:hAnsi="Garamond" w:cs="Times New Roman"/>
          <w:color w:val="000000"/>
        </w:rPr>
        <w:t xml:space="preserve"> </w:t>
      </w:r>
    </w:p>
    <w:p w:rsidR="005A3DE4" w:rsidRDefault="005A3DE4" w:rsidP="005A3DE4">
      <w:pPr>
        <w:shd w:val="clear" w:color="auto" w:fill="FFFFFF"/>
        <w:tabs>
          <w:tab w:val="left" w:leader="dot" w:pos="6936"/>
        </w:tabs>
        <w:spacing w:before="130"/>
        <w:ind w:left="19"/>
        <w:rPr>
          <w:rFonts w:ascii="Garamond" w:hAnsi="Garamond" w:cs="Times New Roman"/>
          <w:color w:val="000000"/>
          <w:spacing w:val="-1"/>
        </w:rPr>
      </w:pPr>
      <w:r>
        <w:rPr>
          <w:rFonts w:ascii="Garamond" w:hAnsi="Garamond" w:cs="Times New Roman"/>
          <w:color w:val="000000"/>
          <w:spacing w:val="-1"/>
        </w:rPr>
        <w:t>[nazwa wykonawcy]</w:t>
      </w:r>
    </w:p>
    <w:p w:rsidR="005A3DE4" w:rsidRDefault="005A3DE4" w:rsidP="005A3DE4">
      <w:pPr>
        <w:jc w:val="both"/>
        <w:rPr>
          <w:rFonts w:ascii="Garamond" w:hAnsi="Garamond" w:cs="Times New Roman"/>
          <w:spacing w:val="-1"/>
        </w:rPr>
      </w:pPr>
      <w:r>
        <w:rPr>
          <w:rFonts w:ascii="Garamond" w:hAnsi="Garamond" w:cs="Times New Roman"/>
          <w:color w:val="000000"/>
          <w:spacing w:val="4"/>
        </w:rPr>
        <w:t xml:space="preserve">i będąc należycie upoważnionym do jego reprezentowania oświadczam, że: </w:t>
      </w:r>
      <w:r>
        <w:rPr>
          <w:rFonts w:ascii="Garamond" w:hAnsi="Garamond" w:cs="Times New Roman"/>
          <w:b/>
          <w:spacing w:val="4"/>
        </w:rPr>
        <w:t xml:space="preserve">Wykonawca </w:t>
      </w:r>
      <w:r>
        <w:rPr>
          <w:rFonts w:ascii="Garamond" w:hAnsi="Garamond" w:cs="Times New Roman"/>
          <w:b/>
        </w:rPr>
        <w:t xml:space="preserve">spełnia warunki udziału w postępowaniu o udzielenie zamówienia publicznego </w:t>
      </w:r>
      <w:r>
        <w:rPr>
          <w:rFonts w:ascii="Garamond" w:hAnsi="Garamond" w:cs="Times New Roman"/>
        </w:rPr>
        <w:t xml:space="preserve">wymienione w art. 22 ust. 1 ustawy z dnia 29 stycznia </w:t>
      </w:r>
      <w:r>
        <w:rPr>
          <w:rFonts w:ascii="Garamond" w:hAnsi="Garamond" w:cs="Times New Roman"/>
          <w:spacing w:val="1"/>
        </w:rPr>
        <w:t xml:space="preserve">2004 r. Prawo zamówień publicznych (Dz. U. z 2010r. Nr 113, poz. 759 </w:t>
      </w:r>
      <w:r>
        <w:rPr>
          <w:rFonts w:ascii="Garamond" w:hAnsi="Garamond" w:cs="Times New Roman"/>
        </w:rPr>
        <w:t>ze zmianami)</w:t>
      </w:r>
      <w:r>
        <w:rPr>
          <w:rFonts w:ascii="Garamond" w:hAnsi="Garamond" w:cs="Times New Roman"/>
          <w:spacing w:val="-1"/>
        </w:rPr>
        <w:t>,  a mianowicie:</w:t>
      </w:r>
    </w:p>
    <w:p w:rsidR="005A3DE4" w:rsidRDefault="005A3DE4" w:rsidP="005A3DE4">
      <w:pPr>
        <w:jc w:val="both"/>
        <w:rPr>
          <w:rFonts w:ascii="Garamond" w:hAnsi="Garamond" w:cs="Times New Roman"/>
          <w:spacing w:val="-1"/>
        </w:rPr>
      </w:pPr>
    </w:p>
    <w:p w:rsidR="005A3DE4" w:rsidRPr="00AA25FA" w:rsidRDefault="005A3DE4" w:rsidP="005A3DE4">
      <w:pPr>
        <w:pStyle w:val="Rub2"/>
        <w:numPr>
          <w:ilvl w:val="0"/>
          <w:numId w:val="9"/>
        </w:numPr>
        <w:tabs>
          <w:tab w:val="left" w:pos="0"/>
        </w:tabs>
        <w:jc w:val="both"/>
        <w:rPr>
          <w:rFonts w:ascii="Garamond" w:hAnsi="Garamond"/>
          <w:smallCaps w:val="0"/>
          <w:sz w:val="24"/>
          <w:szCs w:val="24"/>
        </w:rPr>
      </w:pPr>
      <w:r w:rsidRPr="00AA25FA">
        <w:rPr>
          <w:rFonts w:ascii="Garamond" w:hAnsi="Garamond"/>
          <w:smallCaps w:val="0"/>
          <w:sz w:val="24"/>
          <w:szCs w:val="24"/>
        </w:rPr>
        <w:t>Posiadam/y uprawnienia do wykonywania określonej działalności lub czynności, jeżeli ustawy nakładają  obowiązek posiadania takich uprawnień.</w:t>
      </w:r>
    </w:p>
    <w:p w:rsidR="005A3DE4" w:rsidRPr="00AA25FA" w:rsidRDefault="005A3DE4" w:rsidP="005A3DE4">
      <w:pPr>
        <w:pStyle w:val="Rub2"/>
        <w:numPr>
          <w:ilvl w:val="0"/>
          <w:numId w:val="9"/>
        </w:numPr>
        <w:tabs>
          <w:tab w:val="left" w:pos="0"/>
        </w:tabs>
        <w:jc w:val="both"/>
        <w:rPr>
          <w:rFonts w:ascii="Garamond" w:hAnsi="Garamond"/>
          <w:smallCaps w:val="0"/>
          <w:sz w:val="24"/>
          <w:szCs w:val="24"/>
        </w:rPr>
      </w:pPr>
      <w:r w:rsidRPr="00AA25FA">
        <w:rPr>
          <w:rFonts w:ascii="Garamond" w:hAnsi="Garamond"/>
          <w:smallCaps w:val="0"/>
          <w:sz w:val="24"/>
          <w:szCs w:val="24"/>
        </w:rPr>
        <w:t>Posiadam/y  niezbędną wiedzę  i doświadczenie oraz dysponuję/my potencjałem technicznym i osobami zdolnymi  do wykonania zamówienia</w:t>
      </w:r>
    </w:p>
    <w:p w:rsidR="005A3DE4" w:rsidRPr="00AA25FA" w:rsidRDefault="005A3DE4" w:rsidP="005A3DE4">
      <w:pPr>
        <w:pStyle w:val="Rub2"/>
        <w:numPr>
          <w:ilvl w:val="0"/>
          <w:numId w:val="9"/>
        </w:numPr>
        <w:tabs>
          <w:tab w:val="left" w:pos="0"/>
        </w:tabs>
        <w:jc w:val="both"/>
        <w:rPr>
          <w:rFonts w:ascii="Garamond" w:hAnsi="Garamond"/>
          <w:smallCaps w:val="0"/>
          <w:sz w:val="24"/>
          <w:szCs w:val="24"/>
        </w:rPr>
      </w:pPr>
      <w:r w:rsidRPr="00AA25FA">
        <w:rPr>
          <w:rFonts w:ascii="Garamond" w:hAnsi="Garamond"/>
          <w:smallCaps w:val="0"/>
          <w:sz w:val="24"/>
          <w:szCs w:val="24"/>
        </w:rPr>
        <w:t xml:space="preserve"> Znajduję/my się w sytuacji ekonomicznej i finansowej zapewniającej wykonanie zamówienia.</w:t>
      </w:r>
    </w:p>
    <w:p w:rsidR="005A3DE4" w:rsidRPr="00D240E6" w:rsidRDefault="005A3DE4" w:rsidP="005A3DE4">
      <w:pPr>
        <w:pStyle w:val="Tekstpodstawowy31"/>
        <w:rPr>
          <w:rFonts w:ascii="Garamond" w:hAnsi="Garamond"/>
          <w:color w:val="FF0000"/>
          <w:spacing w:val="-30"/>
        </w:rPr>
      </w:pPr>
    </w:p>
    <w:p w:rsidR="005A3DE4" w:rsidRDefault="005A3DE4" w:rsidP="005A3DE4">
      <w:pPr>
        <w:shd w:val="clear" w:color="auto" w:fill="FFFFFF"/>
        <w:tabs>
          <w:tab w:val="left" w:pos="360"/>
        </w:tabs>
        <w:spacing w:line="408" w:lineRule="exact"/>
        <w:ind w:left="5"/>
        <w:rPr>
          <w:rFonts w:ascii="Garamond" w:hAnsi="Garamond" w:cs="Times New Roman"/>
          <w:color w:val="000000"/>
          <w:spacing w:val="-29"/>
        </w:rPr>
      </w:pPr>
    </w:p>
    <w:p w:rsidR="005A3DE4" w:rsidRDefault="005A3DE4" w:rsidP="005A3DE4">
      <w:pPr>
        <w:rPr>
          <w:rFonts w:ascii="Garamond" w:hAnsi="Garamond" w:cs="Times New Roman"/>
          <w:color w:val="000000"/>
          <w:spacing w:val="-1"/>
        </w:rPr>
      </w:pPr>
      <w:r>
        <w:rPr>
          <w:rFonts w:ascii="Garamond" w:hAnsi="Garamond" w:cs="Times New Roman"/>
          <w:color w:val="000000"/>
          <w:spacing w:val="-1"/>
        </w:rPr>
        <w:t>Miejscowość , data ..............................................</w:t>
      </w:r>
      <w:r>
        <w:rPr>
          <w:rFonts w:ascii="Garamond" w:hAnsi="Garamond" w:cs="Times New Roman"/>
          <w:color w:val="000000"/>
          <w:spacing w:val="-1"/>
        </w:rPr>
        <w:tab/>
      </w:r>
      <w:r>
        <w:rPr>
          <w:rFonts w:ascii="Garamond" w:hAnsi="Garamond" w:cs="Times New Roman"/>
          <w:color w:val="000000"/>
          <w:spacing w:val="-1"/>
        </w:rPr>
        <w:tab/>
        <w:t xml:space="preserve">          </w:t>
      </w:r>
    </w:p>
    <w:p w:rsidR="005A3DE4" w:rsidRDefault="005A3DE4" w:rsidP="005A3DE4">
      <w:pPr>
        <w:rPr>
          <w:rFonts w:ascii="Garamond" w:hAnsi="Garamond" w:cs="Times New Roman"/>
          <w:color w:val="000000"/>
          <w:spacing w:val="-1"/>
        </w:rPr>
      </w:pPr>
    </w:p>
    <w:p w:rsidR="005A3DE4" w:rsidRDefault="005A3DE4" w:rsidP="005A3DE4">
      <w:pPr>
        <w:rPr>
          <w:rFonts w:ascii="Garamond" w:hAnsi="Garamond" w:cs="Times New Roman"/>
          <w:color w:val="000000"/>
          <w:spacing w:val="-2"/>
        </w:rPr>
      </w:pPr>
      <w:r>
        <w:rPr>
          <w:rFonts w:ascii="Garamond" w:hAnsi="Garamond" w:cs="Times New Roman"/>
          <w:color w:val="000000"/>
          <w:spacing w:val="-1"/>
        </w:rPr>
        <w:t xml:space="preserve">             </w:t>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t xml:space="preserve">Podpis osób upoważnionych </w:t>
      </w:r>
      <w:r>
        <w:rPr>
          <w:rFonts w:ascii="Garamond" w:hAnsi="Garamond" w:cs="Times New Roman"/>
          <w:color w:val="000000"/>
          <w:spacing w:val="-2"/>
        </w:rPr>
        <w:t>do reprezentowania Wykonawcy</w:t>
      </w:r>
    </w:p>
    <w:p w:rsidR="005A3DE4" w:rsidRDefault="005A3DE4" w:rsidP="005A3DE4">
      <w:pPr>
        <w:rPr>
          <w:rFonts w:ascii="Garamond" w:hAnsi="Garamond" w:cs="Times New Roman"/>
          <w:color w:val="000000"/>
          <w:spacing w:val="-2"/>
        </w:rPr>
      </w:pPr>
    </w:p>
    <w:p w:rsidR="005A3DE4" w:rsidRDefault="005A3DE4" w:rsidP="005A3DE4">
      <w:pPr>
        <w:rPr>
          <w:rFonts w:ascii="Garamond" w:hAnsi="Garamond" w:cs="Times New Roman"/>
          <w:color w:val="000000"/>
          <w:spacing w:val="-2"/>
        </w:rPr>
      </w:pPr>
    </w:p>
    <w:p w:rsidR="005A3DE4" w:rsidRDefault="005A3DE4" w:rsidP="005A3DE4">
      <w:pPr>
        <w:rPr>
          <w:rFonts w:ascii="Garamond" w:hAnsi="Garamond" w:cs="Times New Roman"/>
          <w:color w:val="000000"/>
          <w:spacing w:val="-2"/>
        </w:rPr>
      </w:pPr>
    </w:p>
    <w:p w:rsidR="005A3DE4" w:rsidRDefault="005A3DE4" w:rsidP="005A3DE4">
      <w:pPr>
        <w:rPr>
          <w:rFonts w:ascii="Garamond" w:hAnsi="Garamond" w:cs="Times New Roman"/>
          <w:color w:val="000000"/>
          <w:spacing w:val="-2"/>
        </w:rPr>
      </w:pPr>
      <w:r>
        <w:rPr>
          <w:noProof/>
        </w:rPr>
        <w:pict>
          <v:line id="_x0000_s1026" style="position:absolute;z-index:251660288" from="238.65pt,5.55pt" to="440.75pt,5.55pt" strokeweight=".25mm">
            <v:stroke joinstyle="miter"/>
          </v:line>
        </w:pict>
      </w:r>
    </w:p>
    <w:p w:rsidR="005A3DE4" w:rsidRDefault="005A3DE4" w:rsidP="005A3DE4">
      <w:pPr>
        <w:rPr>
          <w:rFonts w:ascii="Garamond" w:hAnsi="Garamond" w:cs="Times New Roman"/>
          <w:color w:val="000000"/>
          <w:spacing w:val="-2"/>
        </w:rPr>
      </w:pPr>
    </w:p>
    <w:p w:rsidR="005A3DE4" w:rsidRDefault="005A3DE4" w:rsidP="005A3DE4">
      <w:pPr>
        <w:pStyle w:val="Nagwek1"/>
        <w:tabs>
          <w:tab w:val="left" w:pos="720"/>
        </w:tabs>
        <w:jc w:val="left"/>
        <w:rPr>
          <w:rFonts w:ascii="Garamond" w:hAnsi="Garamond"/>
          <w:b w:val="0"/>
        </w:rPr>
      </w:pPr>
      <w:r>
        <w:rPr>
          <w:rFonts w:ascii="Garamond" w:hAnsi="Garamond"/>
          <w:b w:val="0"/>
        </w:rPr>
        <w:t xml:space="preserve">                                                                                  </w:t>
      </w:r>
    </w:p>
    <w:p w:rsidR="005A3DE4" w:rsidRDefault="005A3DE4" w:rsidP="005A3DE4">
      <w:pPr>
        <w:rPr>
          <w:rFonts w:ascii="Garamond" w:hAnsi="Garamond"/>
        </w:rPr>
      </w:pPr>
    </w:p>
    <w:p w:rsidR="005A3DE4" w:rsidRDefault="005A3DE4" w:rsidP="005A3DE4">
      <w:pPr>
        <w:pStyle w:val="Nagwek1"/>
        <w:tabs>
          <w:tab w:val="left" w:pos="7080"/>
        </w:tabs>
        <w:ind w:left="7080"/>
        <w:jc w:val="left"/>
        <w:rPr>
          <w:rFonts w:ascii="Garamond" w:hAnsi="Garamond" w:cs="Arial"/>
          <w:b w:val="0"/>
          <w:bCs w:val="0"/>
        </w:rPr>
      </w:pPr>
    </w:p>
    <w:p w:rsidR="005A3DE4" w:rsidRDefault="005A3DE4" w:rsidP="005A3DE4"/>
    <w:p w:rsidR="005A3DE4" w:rsidRDefault="005A3DE4" w:rsidP="005A3DE4">
      <w:pPr>
        <w:pStyle w:val="Nagwek1"/>
        <w:tabs>
          <w:tab w:val="left" w:pos="7080"/>
        </w:tabs>
        <w:ind w:left="7080"/>
        <w:jc w:val="left"/>
        <w:rPr>
          <w:rFonts w:ascii="Garamond" w:hAnsi="Garamond"/>
          <w:b w:val="0"/>
        </w:rPr>
      </w:pPr>
    </w:p>
    <w:p w:rsidR="005A3DE4" w:rsidRPr="00941439" w:rsidRDefault="005A3DE4" w:rsidP="005A3DE4">
      <w:pPr>
        <w:rPr>
          <w:lang w:eastAsia="ar-SA"/>
        </w:rPr>
      </w:pPr>
    </w:p>
    <w:p w:rsidR="005A3DE4" w:rsidRDefault="005A3DE4" w:rsidP="005A3DE4">
      <w:pPr>
        <w:pStyle w:val="Nagwek1"/>
        <w:tabs>
          <w:tab w:val="left" w:pos="7080"/>
        </w:tabs>
        <w:ind w:left="7080"/>
        <w:jc w:val="left"/>
        <w:rPr>
          <w:rFonts w:ascii="Garamond" w:hAnsi="Garamond"/>
          <w:b w:val="0"/>
        </w:rPr>
      </w:pPr>
    </w:p>
    <w:p w:rsidR="005A3DE4" w:rsidRPr="004176A9" w:rsidRDefault="005A3DE4" w:rsidP="005A3DE4">
      <w:pPr>
        <w:rPr>
          <w:lang w:eastAsia="ar-SA"/>
        </w:rPr>
      </w:pPr>
    </w:p>
    <w:p w:rsidR="005A3DE4" w:rsidRPr="006E20C4" w:rsidRDefault="005A3DE4" w:rsidP="005A3DE4">
      <w:pPr>
        <w:pStyle w:val="Nagwek1"/>
        <w:tabs>
          <w:tab w:val="left" w:pos="7080"/>
        </w:tabs>
        <w:ind w:left="7080"/>
        <w:jc w:val="left"/>
        <w:rPr>
          <w:rFonts w:ascii="Garamond" w:hAnsi="Garamond"/>
          <w:b w:val="0"/>
        </w:rPr>
      </w:pPr>
      <w:r w:rsidRPr="006E20C4">
        <w:rPr>
          <w:rFonts w:ascii="Garamond" w:hAnsi="Garamond"/>
          <w:b w:val="0"/>
        </w:rPr>
        <w:t>Załącznik nr 3</w:t>
      </w:r>
    </w:p>
    <w:p w:rsidR="005A3DE4" w:rsidRPr="006E20C4" w:rsidRDefault="005A3DE4" w:rsidP="005A3DE4">
      <w:pPr>
        <w:rPr>
          <w:rFonts w:ascii="Garamond" w:hAnsi="Garamond"/>
        </w:rPr>
      </w:pPr>
    </w:p>
    <w:p w:rsidR="005A3DE4" w:rsidRPr="006E20C4" w:rsidRDefault="005A3DE4" w:rsidP="005A3DE4">
      <w:pPr>
        <w:rPr>
          <w:rFonts w:ascii="Garamond" w:hAnsi="Garamond"/>
        </w:rPr>
      </w:pPr>
    </w:p>
    <w:p w:rsidR="005A3DE4" w:rsidRPr="006E20C4" w:rsidRDefault="005A3DE4" w:rsidP="005A3DE4">
      <w:pPr>
        <w:jc w:val="center"/>
        <w:rPr>
          <w:rFonts w:ascii="Garamond" w:hAnsi="Garamond"/>
          <w:b/>
          <w:sz w:val="18"/>
          <w:szCs w:val="18"/>
        </w:rPr>
      </w:pPr>
      <w:r w:rsidRPr="006E20C4">
        <w:rPr>
          <w:rFonts w:ascii="Garamond" w:hAnsi="Garamond"/>
          <w:b/>
          <w:sz w:val="18"/>
          <w:szCs w:val="18"/>
        </w:rPr>
        <w:t xml:space="preserve">WYKAZ </w:t>
      </w:r>
      <w:r>
        <w:rPr>
          <w:rFonts w:ascii="Garamond" w:hAnsi="Garamond"/>
          <w:b/>
          <w:sz w:val="18"/>
          <w:szCs w:val="18"/>
        </w:rPr>
        <w:t>WYKONYWANYCH DOSTAW</w:t>
      </w:r>
    </w:p>
    <w:p w:rsidR="005A3DE4" w:rsidRPr="006E20C4" w:rsidRDefault="005A3DE4" w:rsidP="005A3DE4">
      <w:pPr>
        <w:outlineLvl w:val="0"/>
        <w:rPr>
          <w:rFonts w:ascii="Garamond" w:hAnsi="Garamond"/>
          <w:bCs/>
          <w:sz w:val="18"/>
          <w:szCs w:val="18"/>
        </w:rPr>
      </w:pPr>
    </w:p>
    <w:p w:rsidR="005A3DE4" w:rsidRPr="006E20C4" w:rsidRDefault="005A3DE4" w:rsidP="005A3DE4">
      <w:pPr>
        <w:pStyle w:val="Standardowytekst"/>
        <w:jc w:val="left"/>
        <w:rPr>
          <w:rFonts w:ascii="Garamond" w:hAnsi="Garamond" w:cs="Tahoma"/>
          <w:b/>
          <w:bCs/>
          <w:szCs w:val="18"/>
        </w:rPr>
      </w:pPr>
    </w:p>
    <w:p w:rsidR="005A3DE4" w:rsidRPr="006E20C4" w:rsidRDefault="005A3DE4" w:rsidP="005A3DE4">
      <w:pPr>
        <w:pStyle w:val="Standardowytekst"/>
        <w:jc w:val="left"/>
        <w:rPr>
          <w:rFonts w:ascii="Garamond" w:hAnsi="Garamond" w:cs="Tahoma"/>
          <w:bCs/>
          <w:sz w:val="18"/>
          <w:szCs w:val="18"/>
        </w:rPr>
      </w:pPr>
      <w:r w:rsidRPr="006E20C4">
        <w:rPr>
          <w:rFonts w:ascii="Garamond" w:hAnsi="Garamond" w:cs="Tahoma"/>
          <w:bCs/>
          <w:sz w:val="18"/>
          <w:szCs w:val="18"/>
        </w:rPr>
        <w:t>Nazwa i adres Wykonawcy:</w:t>
      </w:r>
    </w:p>
    <w:p w:rsidR="005A3DE4" w:rsidRPr="006E20C4" w:rsidRDefault="005A3DE4" w:rsidP="005A3DE4">
      <w:pPr>
        <w:pStyle w:val="NormalnyWeb"/>
        <w:jc w:val="center"/>
        <w:rPr>
          <w:rFonts w:ascii="Garamond" w:hAnsi="Garamond" w:cs="Tahoma"/>
          <w:bCs/>
          <w:sz w:val="18"/>
          <w:szCs w:val="18"/>
        </w:rPr>
      </w:pPr>
      <w:r w:rsidRPr="006E20C4">
        <w:rPr>
          <w:rFonts w:ascii="Garamond" w:hAnsi="Garamond" w:cs="Tahoma"/>
          <w:bCs/>
          <w:sz w:val="18"/>
          <w:szCs w:val="18"/>
        </w:rPr>
        <w:lastRenderedPageBreak/>
        <w:t>......................................................................................................................................................................</w:t>
      </w:r>
    </w:p>
    <w:p w:rsidR="005A3DE4" w:rsidRPr="006E20C4" w:rsidRDefault="005A3DE4" w:rsidP="005A3DE4">
      <w:pPr>
        <w:pStyle w:val="NormalnyWeb"/>
        <w:jc w:val="center"/>
        <w:rPr>
          <w:rFonts w:ascii="Garamond" w:hAnsi="Garamond" w:cs="Tahoma"/>
          <w:b/>
          <w:bCs/>
          <w:sz w:val="18"/>
          <w:szCs w:val="18"/>
        </w:rPr>
      </w:pPr>
      <w:r w:rsidRPr="006E20C4">
        <w:rPr>
          <w:rFonts w:ascii="Garamond" w:hAnsi="Garamond" w:cs="Tahoma"/>
          <w:bCs/>
          <w:sz w:val="18"/>
          <w:szCs w:val="18"/>
        </w:rPr>
        <w:t>......................................................................................................................................................................</w:t>
      </w:r>
    </w:p>
    <w:p w:rsidR="005A3DE4" w:rsidRPr="006E20C4" w:rsidRDefault="005A3DE4" w:rsidP="005A3DE4">
      <w:pPr>
        <w:pStyle w:val="Standardowytekst"/>
        <w:overflowPunct/>
        <w:autoSpaceDE/>
        <w:adjustRightInd/>
        <w:jc w:val="left"/>
        <w:rPr>
          <w:rFonts w:ascii="Garamond" w:hAnsi="Garamond" w:cs="Tahoma"/>
          <w:bCs/>
          <w:szCs w:val="18"/>
        </w:rPr>
      </w:pPr>
    </w:p>
    <w:p w:rsidR="005A3DE4" w:rsidRPr="006E20C4" w:rsidRDefault="005A3DE4" w:rsidP="005A3DE4">
      <w:pPr>
        <w:pStyle w:val="Standardowytekst"/>
        <w:overflowPunct/>
        <w:autoSpaceDE/>
        <w:adjustRightInd/>
        <w:jc w:val="left"/>
        <w:rPr>
          <w:rFonts w:ascii="Garamond" w:hAnsi="Garamond" w:cs="Tahoma"/>
          <w:b/>
          <w:szCs w:val="18"/>
        </w:rPr>
      </w:pP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
        <w:gridCol w:w="1851"/>
        <w:gridCol w:w="1687"/>
        <w:gridCol w:w="2099"/>
        <w:gridCol w:w="1921"/>
      </w:tblGrid>
      <w:tr w:rsidR="0008225B" w:rsidRPr="006E20C4" w:rsidTr="0008225B">
        <w:trPr>
          <w:trHeight w:val="919"/>
          <w:jc w:val="center"/>
        </w:trPr>
        <w:tc>
          <w:tcPr>
            <w:tcW w:w="418" w:type="dxa"/>
            <w:vAlign w:val="center"/>
            <w:hideMark/>
          </w:tcPr>
          <w:p w:rsidR="0008225B" w:rsidRPr="006E20C4" w:rsidRDefault="0008225B" w:rsidP="00224BE6">
            <w:pPr>
              <w:jc w:val="center"/>
              <w:rPr>
                <w:rFonts w:ascii="Garamond" w:hAnsi="Garamond"/>
                <w:b/>
                <w:sz w:val="16"/>
                <w:szCs w:val="16"/>
              </w:rPr>
            </w:pPr>
            <w:r w:rsidRPr="006E20C4">
              <w:rPr>
                <w:rFonts w:ascii="Garamond" w:hAnsi="Garamond"/>
                <w:b/>
                <w:sz w:val="16"/>
                <w:szCs w:val="16"/>
              </w:rPr>
              <w:t>Lp.</w:t>
            </w:r>
          </w:p>
        </w:tc>
        <w:tc>
          <w:tcPr>
            <w:tcW w:w="1851" w:type="dxa"/>
            <w:vAlign w:val="center"/>
            <w:hideMark/>
          </w:tcPr>
          <w:p w:rsidR="0008225B" w:rsidRPr="006E20C4" w:rsidRDefault="0008225B" w:rsidP="00224BE6">
            <w:pPr>
              <w:jc w:val="center"/>
              <w:rPr>
                <w:rFonts w:ascii="Garamond" w:hAnsi="Garamond"/>
                <w:b/>
                <w:sz w:val="16"/>
                <w:szCs w:val="16"/>
              </w:rPr>
            </w:pPr>
            <w:r w:rsidRPr="006E20C4">
              <w:rPr>
                <w:rFonts w:ascii="Garamond" w:hAnsi="Garamond"/>
                <w:b/>
                <w:sz w:val="16"/>
                <w:szCs w:val="16"/>
              </w:rPr>
              <w:t xml:space="preserve">Nazwa zadania </w:t>
            </w:r>
          </w:p>
        </w:tc>
        <w:tc>
          <w:tcPr>
            <w:tcW w:w="1687" w:type="dxa"/>
            <w:vAlign w:val="center"/>
            <w:hideMark/>
          </w:tcPr>
          <w:p w:rsidR="0008225B" w:rsidRPr="006E20C4" w:rsidRDefault="0008225B" w:rsidP="00224BE6">
            <w:pPr>
              <w:jc w:val="center"/>
              <w:rPr>
                <w:rFonts w:ascii="Garamond" w:hAnsi="Garamond"/>
                <w:i/>
                <w:sz w:val="16"/>
                <w:szCs w:val="16"/>
              </w:rPr>
            </w:pPr>
            <w:r>
              <w:rPr>
                <w:rFonts w:ascii="Garamond" w:hAnsi="Garamond"/>
                <w:b/>
                <w:sz w:val="16"/>
                <w:szCs w:val="16"/>
              </w:rPr>
              <w:t xml:space="preserve">Zamawiający </w:t>
            </w:r>
          </w:p>
        </w:tc>
        <w:tc>
          <w:tcPr>
            <w:tcW w:w="2099" w:type="dxa"/>
            <w:vAlign w:val="center"/>
          </w:tcPr>
          <w:p w:rsidR="0008225B" w:rsidRPr="006E20C4" w:rsidRDefault="0008225B" w:rsidP="00224BE6">
            <w:pPr>
              <w:jc w:val="center"/>
              <w:rPr>
                <w:rFonts w:ascii="Garamond" w:hAnsi="Garamond"/>
                <w:b/>
                <w:sz w:val="16"/>
                <w:szCs w:val="16"/>
              </w:rPr>
            </w:pPr>
            <w:r w:rsidRPr="006E20C4">
              <w:rPr>
                <w:rFonts w:ascii="Garamond" w:hAnsi="Garamond"/>
                <w:b/>
                <w:sz w:val="16"/>
                <w:szCs w:val="16"/>
              </w:rPr>
              <w:t>Data</w:t>
            </w:r>
          </w:p>
          <w:p w:rsidR="0008225B" w:rsidRPr="006E20C4" w:rsidRDefault="0008225B" w:rsidP="00224BE6">
            <w:pPr>
              <w:jc w:val="center"/>
              <w:rPr>
                <w:rFonts w:ascii="Garamond" w:hAnsi="Garamond"/>
                <w:b/>
                <w:sz w:val="16"/>
                <w:szCs w:val="16"/>
              </w:rPr>
            </w:pPr>
            <w:r w:rsidRPr="006E20C4">
              <w:rPr>
                <w:rFonts w:ascii="Garamond" w:hAnsi="Garamond"/>
                <w:b/>
                <w:sz w:val="16"/>
                <w:szCs w:val="16"/>
              </w:rPr>
              <w:t xml:space="preserve">realizacji </w:t>
            </w:r>
          </w:p>
        </w:tc>
        <w:tc>
          <w:tcPr>
            <w:tcW w:w="1921" w:type="dxa"/>
            <w:vAlign w:val="center"/>
          </w:tcPr>
          <w:p w:rsidR="0008225B" w:rsidRPr="006E20C4" w:rsidRDefault="0008225B" w:rsidP="00224BE6">
            <w:pPr>
              <w:jc w:val="center"/>
              <w:rPr>
                <w:rFonts w:ascii="Garamond" w:hAnsi="Garamond"/>
                <w:b/>
                <w:sz w:val="16"/>
                <w:szCs w:val="16"/>
              </w:rPr>
            </w:pPr>
            <w:r w:rsidRPr="006E20C4">
              <w:rPr>
                <w:rFonts w:ascii="Garamond" w:hAnsi="Garamond"/>
                <w:b/>
                <w:sz w:val="16"/>
                <w:szCs w:val="16"/>
              </w:rPr>
              <w:t>Doświadczenie</w:t>
            </w:r>
          </w:p>
        </w:tc>
      </w:tr>
      <w:tr w:rsidR="0008225B" w:rsidRPr="006E20C4" w:rsidTr="0008225B">
        <w:trPr>
          <w:trHeight w:val="158"/>
          <w:jc w:val="center"/>
        </w:trPr>
        <w:tc>
          <w:tcPr>
            <w:tcW w:w="418" w:type="dxa"/>
            <w:vAlign w:val="center"/>
            <w:hideMark/>
          </w:tcPr>
          <w:p w:rsidR="0008225B" w:rsidRPr="006E20C4" w:rsidRDefault="0008225B" w:rsidP="00224BE6">
            <w:pPr>
              <w:jc w:val="center"/>
              <w:rPr>
                <w:rFonts w:ascii="Garamond" w:hAnsi="Garamond"/>
                <w:bCs/>
                <w:sz w:val="16"/>
                <w:szCs w:val="16"/>
              </w:rPr>
            </w:pPr>
            <w:r w:rsidRPr="006E20C4">
              <w:rPr>
                <w:rFonts w:ascii="Garamond" w:hAnsi="Garamond"/>
                <w:bCs/>
                <w:sz w:val="16"/>
                <w:szCs w:val="16"/>
              </w:rPr>
              <w:t>1.</w:t>
            </w:r>
          </w:p>
        </w:tc>
        <w:tc>
          <w:tcPr>
            <w:tcW w:w="1851" w:type="dxa"/>
            <w:vAlign w:val="center"/>
            <w:hideMark/>
          </w:tcPr>
          <w:p w:rsidR="0008225B" w:rsidRPr="006E20C4" w:rsidRDefault="0008225B" w:rsidP="00224BE6">
            <w:pPr>
              <w:jc w:val="center"/>
              <w:rPr>
                <w:rFonts w:ascii="Garamond" w:hAnsi="Garamond"/>
                <w:bCs/>
                <w:sz w:val="16"/>
                <w:szCs w:val="16"/>
              </w:rPr>
            </w:pPr>
            <w:r w:rsidRPr="006E20C4">
              <w:rPr>
                <w:rFonts w:ascii="Garamond" w:hAnsi="Garamond"/>
                <w:bCs/>
                <w:sz w:val="16"/>
                <w:szCs w:val="16"/>
              </w:rPr>
              <w:t>2.</w:t>
            </w:r>
          </w:p>
        </w:tc>
        <w:tc>
          <w:tcPr>
            <w:tcW w:w="1687" w:type="dxa"/>
            <w:vAlign w:val="center"/>
            <w:hideMark/>
          </w:tcPr>
          <w:p w:rsidR="0008225B" w:rsidRPr="006E20C4" w:rsidRDefault="0008225B" w:rsidP="00224BE6">
            <w:pPr>
              <w:jc w:val="center"/>
              <w:rPr>
                <w:rFonts w:ascii="Garamond" w:hAnsi="Garamond"/>
                <w:bCs/>
                <w:sz w:val="16"/>
                <w:szCs w:val="16"/>
              </w:rPr>
            </w:pPr>
            <w:r w:rsidRPr="006E20C4">
              <w:rPr>
                <w:rFonts w:ascii="Garamond" w:hAnsi="Garamond"/>
                <w:bCs/>
                <w:sz w:val="16"/>
                <w:szCs w:val="16"/>
              </w:rPr>
              <w:t>3.</w:t>
            </w:r>
          </w:p>
        </w:tc>
        <w:tc>
          <w:tcPr>
            <w:tcW w:w="2099" w:type="dxa"/>
            <w:vAlign w:val="center"/>
          </w:tcPr>
          <w:p w:rsidR="0008225B" w:rsidRPr="006E20C4" w:rsidRDefault="0008225B" w:rsidP="00224BE6">
            <w:pPr>
              <w:jc w:val="center"/>
              <w:rPr>
                <w:rFonts w:ascii="Garamond" w:hAnsi="Garamond"/>
                <w:bCs/>
                <w:sz w:val="16"/>
                <w:szCs w:val="16"/>
              </w:rPr>
            </w:pPr>
            <w:r>
              <w:rPr>
                <w:rFonts w:ascii="Garamond" w:hAnsi="Garamond"/>
                <w:bCs/>
                <w:sz w:val="16"/>
                <w:szCs w:val="16"/>
              </w:rPr>
              <w:t>4</w:t>
            </w:r>
            <w:r w:rsidRPr="006E20C4">
              <w:rPr>
                <w:rFonts w:ascii="Garamond" w:hAnsi="Garamond"/>
                <w:bCs/>
                <w:sz w:val="16"/>
                <w:szCs w:val="16"/>
              </w:rPr>
              <w:t>.</w:t>
            </w:r>
          </w:p>
        </w:tc>
        <w:tc>
          <w:tcPr>
            <w:tcW w:w="1921" w:type="dxa"/>
            <w:vAlign w:val="center"/>
          </w:tcPr>
          <w:p w:rsidR="0008225B" w:rsidRPr="006E20C4" w:rsidRDefault="0008225B" w:rsidP="00224BE6">
            <w:pPr>
              <w:jc w:val="center"/>
              <w:rPr>
                <w:rFonts w:ascii="Garamond" w:hAnsi="Garamond"/>
                <w:bCs/>
                <w:sz w:val="16"/>
                <w:szCs w:val="16"/>
              </w:rPr>
            </w:pPr>
            <w:r>
              <w:rPr>
                <w:rFonts w:ascii="Garamond" w:hAnsi="Garamond"/>
                <w:bCs/>
                <w:sz w:val="16"/>
                <w:szCs w:val="16"/>
              </w:rPr>
              <w:t>5</w:t>
            </w:r>
            <w:r w:rsidRPr="006E20C4">
              <w:rPr>
                <w:rFonts w:ascii="Garamond" w:hAnsi="Garamond"/>
                <w:bCs/>
                <w:sz w:val="16"/>
                <w:szCs w:val="16"/>
              </w:rPr>
              <w:t>.</w:t>
            </w:r>
          </w:p>
        </w:tc>
      </w:tr>
      <w:tr w:rsidR="0008225B" w:rsidRPr="006E20C4" w:rsidTr="0008225B">
        <w:trPr>
          <w:trHeight w:val="850"/>
          <w:jc w:val="center"/>
        </w:trPr>
        <w:tc>
          <w:tcPr>
            <w:tcW w:w="418" w:type="dxa"/>
            <w:vAlign w:val="center"/>
          </w:tcPr>
          <w:p w:rsidR="0008225B" w:rsidRPr="006E20C4" w:rsidRDefault="0008225B" w:rsidP="00224BE6">
            <w:pPr>
              <w:jc w:val="center"/>
              <w:rPr>
                <w:rFonts w:ascii="Garamond" w:hAnsi="Garamond"/>
                <w:bCs/>
                <w:sz w:val="16"/>
                <w:szCs w:val="16"/>
              </w:rPr>
            </w:pPr>
          </w:p>
        </w:tc>
        <w:tc>
          <w:tcPr>
            <w:tcW w:w="1851" w:type="dxa"/>
            <w:vAlign w:val="center"/>
          </w:tcPr>
          <w:p w:rsidR="0008225B" w:rsidRPr="006E20C4" w:rsidRDefault="0008225B" w:rsidP="00224BE6">
            <w:pPr>
              <w:jc w:val="center"/>
              <w:rPr>
                <w:rFonts w:ascii="Garamond" w:hAnsi="Garamond"/>
                <w:bCs/>
                <w:sz w:val="16"/>
                <w:szCs w:val="16"/>
              </w:rPr>
            </w:pPr>
          </w:p>
        </w:tc>
        <w:tc>
          <w:tcPr>
            <w:tcW w:w="1687" w:type="dxa"/>
            <w:vAlign w:val="center"/>
          </w:tcPr>
          <w:p w:rsidR="0008225B" w:rsidRPr="006E20C4" w:rsidRDefault="0008225B" w:rsidP="00224BE6">
            <w:pPr>
              <w:jc w:val="center"/>
              <w:rPr>
                <w:rFonts w:ascii="Garamond" w:hAnsi="Garamond"/>
                <w:bCs/>
                <w:sz w:val="16"/>
                <w:szCs w:val="16"/>
              </w:rPr>
            </w:pPr>
          </w:p>
        </w:tc>
        <w:tc>
          <w:tcPr>
            <w:tcW w:w="2099" w:type="dxa"/>
            <w:vAlign w:val="center"/>
          </w:tcPr>
          <w:p w:rsidR="0008225B" w:rsidRPr="006E20C4" w:rsidRDefault="0008225B" w:rsidP="00224BE6">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08225B" w:rsidRPr="006E20C4" w:rsidRDefault="0008225B" w:rsidP="00224BE6">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08225B" w:rsidRPr="006E20C4" w:rsidRDefault="0008225B" w:rsidP="00224BE6">
            <w:pPr>
              <w:pStyle w:val="Tekstpodstawowy"/>
              <w:tabs>
                <w:tab w:val="left" w:pos="348"/>
              </w:tabs>
              <w:spacing w:before="120"/>
              <w:ind w:left="54"/>
              <w:rPr>
                <w:rFonts w:ascii="Garamond" w:hAnsi="Garamond"/>
                <w:sz w:val="16"/>
                <w:szCs w:val="16"/>
              </w:rPr>
            </w:pPr>
            <w:r>
              <w:rPr>
                <w:rFonts w:ascii="Garamond" w:hAnsi="Garamond"/>
                <w:sz w:val="16"/>
                <w:szCs w:val="16"/>
              </w:rPr>
              <w:t>do …………………………</w:t>
            </w:r>
          </w:p>
          <w:p w:rsidR="0008225B" w:rsidRPr="006E20C4" w:rsidRDefault="0008225B" w:rsidP="00224BE6">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08225B" w:rsidRPr="006E20C4" w:rsidRDefault="0008225B" w:rsidP="00224BE6">
            <w:pPr>
              <w:jc w:val="center"/>
              <w:rPr>
                <w:rFonts w:ascii="Garamond" w:hAnsi="Garamond"/>
                <w:bCs/>
                <w:color w:val="FF0000"/>
                <w:sz w:val="16"/>
                <w:szCs w:val="16"/>
              </w:rPr>
            </w:pPr>
          </w:p>
        </w:tc>
        <w:tc>
          <w:tcPr>
            <w:tcW w:w="1921" w:type="dxa"/>
            <w:vAlign w:val="center"/>
          </w:tcPr>
          <w:p w:rsidR="0008225B" w:rsidRPr="006E20C4" w:rsidRDefault="0008225B" w:rsidP="00224BE6">
            <w:pPr>
              <w:rPr>
                <w:rFonts w:ascii="Garamond" w:hAnsi="Garamond"/>
                <w:bCs/>
                <w:sz w:val="16"/>
                <w:szCs w:val="16"/>
              </w:rPr>
            </w:pPr>
            <w:r w:rsidRPr="006E20C4">
              <w:rPr>
                <w:rFonts w:ascii="Garamond" w:hAnsi="Garamond"/>
                <w:bCs/>
                <w:sz w:val="16"/>
                <w:szCs w:val="16"/>
              </w:rPr>
              <w:t>1) własne *</w:t>
            </w:r>
          </w:p>
          <w:p w:rsidR="0008225B" w:rsidRPr="006E20C4" w:rsidRDefault="0008225B" w:rsidP="00224BE6">
            <w:pPr>
              <w:spacing w:before="60"/>
              <w:rPr>
                <w:rFonts w:ascii="Garamond" w:hAnsi="Garamond"/>
                <w:bCs/>
                <w:sz w:val="16"/>
                <w:szCs w:val="16"/>
              </w:rPr>
            </w:pPr>
            <w:r w:rsidRPr="006E20C4">
              <w:rPr>
                <w:rFonts w:ascii="Garamond" w:hAnsi="Garamond"/>
                <w:bCs/>
                <w:sz w:val="16"/>
                <w:szCs w:val="16"/>
              </w:rPr>
              <w:t>lub</w:t>
            </w:r>
          </w:p>
          <w:p w:rsidR="0008225B" w:rsidRPr="006E20C4" w:rsidRDefault="0008225B" w:rsidP="00224BE6">
            <w:pPr>
              <w:spacing w:before="60"/>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08225B" w:rsidRPr="006E20C4" w:rsidRDefault="0008225B" w:rsidP="00224BE6">
            <w:pPr>
              <w:rPr>
                <w:rFonts w:ascii="Garamond" w:hAnsi="Garamond"/>
                <w:bCs/>
                <w:sz w:val="16"/>
                <w:szCs w:val="16"/>
              </w:rPr>
            </w:pPr>
          </w:p>
        </w:tc>
      </w:tr>
      <w:tr w:rsidR="0008225B" w:rsidRPr="006E20C4" w:rsidTr="0008225B">
        <w:trPr>
          <w:trHeight w:val="850"/>
          <w:jc w:val="center"/>
        </w:trPr>
        <w:tc>
          <w:tcPr>
            <w:tcW w:w="418" w:type="dxa"/>
            <w:vAlign w:val="center"/>
          </w:tcPr>
          <w:p w:rsidR="0008225B" w:rsidRPr="006E20C4" w:rsidRDefault="0008225B" w:rsidP="00224BE6">
            <w:pPr>
              <w:jc w:val="center"/>
              <w:rPr>
                <w:rFonts w:ascii="Garamond" w:hAnsi="Garamond"/>
                <w:bCs/>
                <w:sz w:val="16"/>
                <w:szCs w:val="16"/>
              </w:rPr>
            </w:pPr>
          </w:p>
        </w:tc>
        <w:tc>
          <w:tcPr>
            <w:tcW w:w="1851" w:type="dxa"/>
            <w:vAlign w:val="center"/>
          </w:tcPr>
          <w:p w:rsidR="0008225B" w:rsidRPr="006E20C4" w:rsidRDefault="0008225B" w:rsidP="00224BE6">
            <w:pPr>
              <w:jc w:val="center"/>
              <w:rPr>
                <w:rFonts w:ascii="Garamond" w:hAnsi="Garamond"/>
                <w:bCs/>
                <w:sz w:val="16"/>
                <w:szCs w:val="16"/>
              </w:rPr>
            </w:pPr>
          </w:p>
        </w:tc>
        <w:tc>
          <w:tcPr>
            <w:tcW w:w="1687" w:type="dxa"/>
            <w:vAlign w:val="center"/>
          </w:tcPr>
          <w:p w:rsidR="0008225B" w:rsidRPr="006E20C4" w:rsidRDefault="0008225B" w:rsidP="00224BE6">
            <w:pPr>
              <w:jc w:val="center"/>
              <w:rPr>
                <w:rFonts w:ascii="Garamond" w:hAnsi="Garamond"/>
                <w:bCs/>
                <w:sz w:val="16"/>
                <w:szCs w:val="16"/>
              </w:rPr>
            </w:pPr>
          </w:p>
        </w:tc>
        <w:tc>
          <w:tcPr>
            <w:tcW w:w="2099" w:type="dxa"/>
            <w:vAlign w:val="center"/>
          </w:tcPr>
          <w:p w:rsidR="0008225B" w:rsidRPr="006E20C4" w:rsidRDefault="0008225B" w:rsidP="00224BE6">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08225B" w:rsidRPr="008130D5" w:rsidRDefault="0008225B" w:rsidP="00224BE6">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08225B" w:rsidRPr="006E20C4" w:rsidRDefault="0008225B" w:rsidP="00224BE6">
            <w:pPr>
              <w:pStyle w:val="Tekstpodstawowy"/>
              <w:tabs>
                <w:tab w:val="left" w:pos="348"/>
              </w:tabs>
              <w:spacing w:before="120"/>
              <w:ind w:left="54"/>
              <w:rPr>
                <w:rFonts w:ascii="Garamond" w:hAnsi="Garamond"/>
                <w:sz w:val="16"/>
                <w:szCs w:val="16"/>
              </w:rPr>
            </w:pPr>
            <w:r>
              <w:rPr>
                <w:rFonts w:ascii="Garamond" w:hAnsi="Garamond"/>
                <w:sz w:val="16"/>
                <w:szCs w:val="16"/>
              </w:rPr>
              <w:t>do …………………………</w:t>
            </w:r>
          </w:p>
          <w:p w:rsidR="0008225B" w:rsidRPr="008130D5" w:rsidRDefault="0008225B" w:rsidP="00224BE6">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08225B" w:rsidRPr="008130D5" w:rsidRDefault="0008225B" w:rsidP="00224BE6">
            <w:pPr>
              <w:pStyle w:val="Tekstpodstawowy"/>
              <w:tabs>
                <w:tab w:val="left" w:pos="348"/>
              </w:tabs>
              <w:spacing w:before="120"/>
              <w:ind w:left="54"/>
              <w:rPr>
                <w:rFonts w:ascii="Garamond" w:hAnsi="Garamond"/>
                <w:sz w:val="16"/>
                <w:szCs w:val="16"/>
              </w:rPr>
            </w:pPr>
          </w:p>
        </w:tc>
        <w:tc>
          <w:tcPr>
            <w:tcW w:w="1921" w:type="dxa"/>
            <w:vAlign w:val="center"/>
          </w:tcPr>
          <w:p w:rsidR="0008225B" w:rsidRPr="006E20C4" w:rsidRDefault="0008225B" w:rsidP="00224BE6">
            <w:pPr>
              <w:rPr>
                <w:rFonts w:ascii="Garamond" w:hAnsi="Garamond"/>
                <w:bCs/>
                <w:sz w:val="16"/>
                <w:szCs w:val="16"/>
              </w:rPr>
            </w:pPr>
            <w:r w:rsidRPr="006E20C4">
              <w:rPr>
                <w:rFonts w:ascii="Garamond" w:hAnsi="Garamond"/>
                <w:bCs/>
                <w:sz w:val="16"/>
                <w:szCs w:val="16"/>
              </w:rPr>
              <w:t>1) własne *</w:t>
            </w:r>
          </w:p>
          <w:p w:rsidR="0008225B" w:rsidRPr="006E20C4" w:rsidRDefault="0008225B" w:rsidP="00224BE6">
            <w:pPr>
              <w:rPr>
                <w:rFonts w:ascii="Garamond" w:hAnsi="Garamond"/>
                <w:bCs/>
                <w:sz w:val="16"/>
                <w:szCs w:val="16"/>
              </w:rPr>
            </w:pPr>
            <w:r w:rsidRPr="006E20C4">
              <w:rPr>
                <w:rFonts w:ascii="Garamond" w:hAnsi="Garamond"/>
                <w:bCs/>
                <w:sz w:val="16"/>
                <w:szCs w:val="16"/>
              </w:rPr>
              <w:t>lub</w:t>
            </w:r>
          </w:p>
          <w:p w:rsidR="0008225B" w:rsidRPr="006E20C4" w:rsidRDefault="0008225B" w:rsidP="00224BE6">
            <w:pPr>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08225B" w:rsidRPr="006E20C4" w:rsidRDefault="0008225B" w:rsidP="00224BE6">
            <w:pPr>
              <w:rPr>
                <w:rFonts w:ascii="Garamond" w:hAnsi="Garamond"/>
                <w:bCs/>
                <w:sz w:val="16"/>
                <w:szCs w:val="16"/>
              </w:rPr>
            </w:pPr>
          </w:p>
        </w:tc>
      </w:tr>
    </w:tbl>
    <w:p w:rsidR="005A3DE4" w:rsidRPr="006E20C4" w:rsidRDefault="005A3DE4" w:rsidP="005A3DE4">
      <w:pPr>
        <w:rPr>
          <w:rFonts w:ascii="Garamond" w:hAnsi="Garamond"/>
          <w:sz w:val="16"/>
          <w:szCs w:val="16"/>
        </w:rPr>
      </w:pPr>
      <w:r w:rsidRPr="006E20C4">
        <w:rPr>
          <w:rFonts w:ascii="Garamond" w:hAnsi="Garamond"/>
          <w:sz w:val="16"/>
          <w:szCs w:val="16"/>
        </w:rPr>
        <w:t>* - niepotrzebne skreślić</w:t>
      </w:r>
    </w:p>
    <w:p w:rsidR="005A3DE4" w:rsidRPr="006E20C4" w:rsidRDefault="005A3DE4" w:rsidP="005A3DE4">
      <w:pPr>
        <w:rPr>
          <w:rFonts w:ascii="Garamond" w:hAnsi="Garamond"/>
          <w:sz w:val="18"/>
          <w:szCs w:val="18"/>
        </w:rPr>
      </w:pPr>
    </w:p>
    <w:p w:rsidR="005A3DE4" w:rsidRDefault="005A3DE4" w:rsidP="005A3DE4">
      <w:pPr>
        <w:rPr>
          <w:rFonts w:ascii="Garamond" w:hAnsi="Garamond"/>
          <w:sz w:val="18"/>
          <w:szCs w:val="18"/>
        </w:rPr>
      </w:pPr>
    </w:p>
    <w:p w:rsidR="005A3DE4" w:rsidRDefault="005A3DE4" w:rsidP="005A3DE4">
      <w:pPr>
        <w:rPr>
          <w:rFonts w:ascii="Garamond" w:hAnsi="Garamond"/>
          <w:sz w:val="18"/>
          <w:szCs w:val="18"/>
        </w:rPr>
      </w:pPr>
    </w:p>
    <w:p w:rsidR="005A3DE4" w:rsidRDefault="005A3DE4" w:rsidP="005A3DE4">
      <w:pPr>
        <w:rPr>
          <w:rFonts w:ascii="Garamond" w:hAnsi="Garamond"/>
          <w:sz w:val="18"/>
          <w:szCs w:val="18"/>
        </w:rPr>
      </w:pPr>
    </w:p>
    <w:p w:rsidR="005A3DE4" w:rsidRDefault="005A3DE4" w:rsidP="005A3DE4">
      <w:pPr>
        <w:rPr>
          <w:rFonts w:ascii="Garamond" w:hAnsi="Garamond"/>
          <w:sz w:val="18"/>
          <w:szCs w:val="18"/>
        </w:rPr>
      </w:pPr>
    </w:p>
    <w:p w:rsidR="005A3DE4" w:rsidRPr="006E20C4" w:rsidRDefault="005A3DE4" w:rsidP="005A3DE4">
      <w:pPr>
        <w:rPr>
          <w:rFonts w:ascii="Garamond" w:hAnsi="Garamond"/>
          <w:sz w:val="18"/>
          <w:szCs w:val="18"/>
        </w:rPr>
      </w:pPr>
    </w:p>
    <w:p w:rsidR="005A3DE4" w:rsidRPr="006E20C4" w:rsidRDefault="005A3DE4" w:rsidP="005A3DE4">
      <w:pPr>
        <w:rPr>
          <w:rFonts w:ascii="Garamond" w:hAnsi="Garamond"/>
          <w:sz w:val="18"/>
          <w:szCs w:val="18"/>
        </w:rPr>
      </w:pPr>
    </w:p>
    <w:p w:rsidR="005A3DE4" w:rsidRPr="006E20C4" w:rsidRDefault="005A3DE4" w:rsidP="005A3DE4">
      <w:pPr>
        <w:rPr>
          <w:rFonts w:ascii="Garamond" w:hAnsi="Garamond"/>
          <w:sz w:val="18"/>
          <w:szCs w:val="18"/>
        </w:rPr>
      </w:pPr>
    </w:p>
    <w:p w:rsidR="005A3DE4" w:rsidRPr="006E20C4" w:rsidRDefault="005A3DE4" w:rsidP="005A3DE4">
      <w:pPr>
        <w:rPr>
          <w:rFonts w:ascii="Garamond" w:hAnsi="Garamond"/>
          <w:sz w:val="18"/>
          <w:szCs w:val="18"/>
        </w:rPr>
      </w:pPr>
    </w:p>
    <w:p w:rsidR="005A3DE4" w:rsidRPr="006E20C4" w:rsidRDefault="005A3DE4" w:rsidP="005A3DE4">
      <w:pPr>
        <w:rPr>
          <w:rFonts w:ascii="Garamond" w:hAnsi="Garamond"/>
          <w:sz w:val="18"/>
          <w:szCs w:val="18"/>
        </w:rPr>
      </w:pPr>
      <w:r w:rsidRPr="006E20C4">
        <w:rPr>
          <w:rFonts w:ascii="Garamond" w:hAnsi="Garamond"/>
          <w:sz w:val="18"/>
          <w:szCs w:val="18"/>
        </w:rPr>
        <w:t>................................,dnia......................</w:t>
      </w:r>
      <w:r w:rsidRPr="006E20C4">
        <w:rPr>
          <w:rFonts w:ascii="Garamond" w:hAnsi="Garamond"/>
          <w:sz w:val="18"/>
          <w:szCs w:val="18"/>
        </w:rPr>
        <w:tab/>
      </w:r>
      <w:r w:rsidRPr="006E20C4">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sidRPr="006E20C4">
        <w:rPr>
          <w:rFonts w:ascii="Garamond" w:hAnsi="Garamond"/>
          <w:sz w:val="18"/>
          <w:szCs w:val="18"/>
        </w:rPr>
        <w:t xml:space="preserve">    .............................................................................</w:t>
      </w:r>
    </w:p>
    <w:p w:rsidR="005A3DE4" w:rsidRPr="006E20C4" w:rsidRDefault="005A3DE4" w:rsidP="005A3DE4">
      <w:pPr>
        <w:tabs>
          <w:tab w:val="left" w:pos="5103"/>
        </w:tabs>
        <w:jc w:val="center"/>
        <w:rPr>
          <w:rFonts w:ascii="Garamond" w:hAnsi="Garamond"/>
          <w:i/>
          <w:sz w:val="16"/>
          <w:szCs w:val="16"/>
        </w:rPr>
      </w:pPr>
      <w:r w:rsidRPr="006E20C4">
        <w:rPr>
          <w:rFonts w:ascii="Garamond" w:hAnsi="Garamond"/>
          <w:i/>
          <w:sz w:val="16"/>
          <w:szCs w:val="16"/>
        </w:rPr>
        <w:tab/>
        <w:t>imię, nazwisko (pieczęć) i podpis osoby</w:t>
      </w:r>
    </w:p>
    <w:p w:rsidR="005A3DE4" w:rsidRPr="006E20C4" w:rsidRDefault="005A3DE4" w:rsidP="005A3DE4">
      <w:pPr>
        <w:tabs>
          <w:tab w:val="left" w:pos="5103"/>
        </w:tabs>
        <w:jc w:val="center"/>
        <w:rPr>
          <w:rFonts w:ascii="Garamond" w:hAnsi="Garamond"/>
          <w:i/>
          <w:sz w:val="16"/>
          <w:szCs w:val="16"/>
        </w:rPr>
      </w:pPr>
      <w:r w:rsidRPr="006E20C4">
        <w:rPr>
          <w:rFonts w:ascii="Garamond" w:hAnsi="Garamond"/>
          <w:i/>
          <w:sz w:val="16"/>
          <w:szCs w:val="16"/>
        </w:rPr>
        <w:tab/>
        <w:t>upoważnionej do reprezentowania Wykonawcy</w:t>
      </w:r>
    </w:p>
    <w:p w:rsidR="005A3DE4" w:rsidRPr="006E20C4" w:rsidRDefault="005A3DE4" w:rsidP="005A3DE4">
      <w:pPr>
        <w:rPr>
          <w:rFonts w:ascii="Garamond" w:hAnsi="Garamond"/>
          <w:sz w:val="18"/>
          <w:szCs w:val="18"/>
        </w:rPr>
      </w:pPr>
    </w:p>
    <w:p w:rsidR="005A3DE4" w:rsidRPr="006E20C4" w:rsidRDefault="005A3DE4" w:rsidP="005A3DE4">
      <w:pPr>
        <w:rPr>
          <w:rFonts w:ascii="Garamond" w:hAnsi="Garamond"/>
          <w:sz w:val="18"/>
          <w:szCs w:val="18"/>
        </w:rPr>
      </w:pPr>
    </w:p>
    <w:p w:rsidR="005A3DE4" w:rsidRDefault="005A3DE4" w:rsidP="005A3DE4">
      <w:pPr>
        <w:jc w:val="right"/>
        <w:rPr>
          <w:rFonts w:ascii="Garamond" w:hAnsi="Garamond"/>
        </w:rPr>
      </w:pPr>
    </w:p>
    <w:p w:rsidR="005A3DE4" w:rsidRDefault="005A3DE4" w:rsidP="005A3DE4">
      <w:pPr>
        <w:jc w:val="right"/>
        <w:rPr>
          <w:rFonts w:ascii="Garamond" w:hAnsi="Garamond"/>
        </w:rPr>
      </w:pPr>
    </w:p>
    <w:p w:rsidR="005A3DE4" w:rsidRDefault="005A3DE4" w:rsidP="005A3DE4">
      <w:pPr>
        <w:jc w:val="right"/>
        <w:rPr>
          <w:rFonts w:ascii="Garamond" w:hAnsi="Garamond"/>
        </w:rPr>
      </w:pPr>
    </w:p>
    <w:p w:rsidR="005A3DE4" w:rsidRDefault="005A3DE4" w:rsidP="005A3DE4">
      <w:pPr>
        <w:jc w:val="right"/>
        <w:rPr>
          <w:rFonts w:ascii="Garamond" w:hAnsi="Garamond"/>
        </w:rPr>
      </w:pPr>
    </w:p>
    <w:p w:rsidR="005A3DE4" w:rsidRDefault="005A3DE4" w:rsidP="005A3DE4">
      <w:pPr>
        <w:jc w:val="right"/>
        <w:rPr>
          <w:rFonts w:ascii="Garamond" w:hAnsi="Garamond"/>
        </w:rPr>
      </w:pPr>
    </w:p>
    <w:p w:rsidR="005A3DE4" w:rsidRDefault="005A3DE4" w:rsidP="005A3DE4">
      <w:pPr>
        <w:jc w:val="right"/>
        <w:rPr>
          <w:rFonts w:ascii="Garamond" w:hAnsi="Garamond"/>
        </w:rPr>
      </w:pPr>
    </w:p>
    <w:p w:rsidR="005A3DE4" w:rsidRDefault="005A3DE4" w:rsidP="005A3DE4">
      <w:pPr>
        <w:jc w:val="right"/>
        <w:rPr>
          <w:rFonts w:ascii="Garamond" w:hAnsi="Garamond"/>
        </w:rPr>
      </w:pPr>
    </w:p>
    <w:p w:rsidR="005A3DE4" w:rsidRDefault="005A3DE4" w:rsidP="005A3DE4">
      <w:pPr>
        <w:jc w:val="right"/>
        <w:rPr>
          <w:rFonts w:ascii="Garamond" w:hAnsi="Garamond"/>
        </w:rPr>
      </w:pPr>
    </w:p>
    <w:p w:rsidR="005A3DE4" w:rsidRDefault="005A3DE4" w:rsidP="005A3DE4">
      <w:pPr>
        <w:jc w:val="right"/>
        <w:rPr>
          <w:rFonts w:ascii="Garamond" w:hAnsi="Garamond"/>
        </w:rPr>
      </w:pPr>
    </w:p>
    <w:p w:rsidR="005A3DE4" w:rsidRDefault="005A3DE4" w:rsidP="005A3DE4">
      <w:pPr>
        <w:jc w:val="right"/>
        <w:rPr>
          <w:rFonts w:ascii="Garamond" w:hAnsi="Garamond"/>
        </w:rPr>
      </w:pPr>
    </w:p>
    <w:p w:rsidR="0008225B" w:rsidRDefault="0008225B" w:rsidP="005A3DE4">
      <w:pPr>
        <w:jc w:val="right"/>
        <w:rPr>
          <w:rFonts w:ascii="Garamond" w:hAnsi="Garamond"/>
        </w:rPr>
      </w:pPr>
    </w:p>
    <w:p w:rsidR="0008225B" w:rsidRDefault="0008225B" w:rsidP="005A3DE4">
      <w:pPr>
        <w:jc w:val="right"/>
        <w:rPr>
          <w:rFonts w:ascii="Garamond" w:hAnsi="Garamond"/>
        </w:rPr>
      </w:pPr>
    </w:p>
    <w:p w:rsidR="0008225B" w:rsidRDefault="0008225B" w:rsidP="005A3DE4">
      <w:pPr>
        <w:jc w:val="right"/>
        <w:rPr>
          <w:rFonts w:ascii="Garamond" w:hAnsi="Garamond"/>
        </w:rPr>
      </w:pPr>
    </w:p>
    <w:p w:rsidR="0008225B" w:rsidRDefault="0008225B" w:rsidP="005A3DE4">
      <w:pPr>
        <w:jc w:val="right"/>
        <w:rPr>
          <w:rFonts w:ascii="Garamond" w:hAnsi="Garamond"/>
        </w:rPr>
      </w:pPr>
    </w:p>
    <w:p w:rsidR="0008225B" w:rsidRDefault="0008225B" w:rsidP="005A3DE4">
      <w:pPr>
        <w:jc w:val="right"/>
        <w:rPr>
          <w:rFonts w:ascii="Garamond" w:hAnsi="Garamond"/>
        </w:rPr>
      </w:pPr>
    </w:p>
    <w:p w:rsidR="005A3DE4" w:rsidRDefault="005A3DE4" w:rsidP="005A3DE4">
      <w:pPr>
        <w:jc w:val="right"/>
        <w:rPr>
          <w:rFonts w:ascii="Garamond" w:hAnsi="Garamond"/>
        </w:rPr>
      </w:pPr>
    </w:p>
    <w:p w:rsidR="005A3DE4" w:rsidRDefault="005A3DE4" w:rsidP="005A3DE4">
      <w:pPr>
        <w:jc w:val="right"/>
        <w:rPr>
          <w:rFonts w:ascii="Garamond" w:hAnsi="Garamond"/>
        </w:rPr>
      </w:pPr>
    </w:p>
    <w:p w:rsidR="005A3DE4" w:rsidRDefault="005A3DE4" w:rsidP="005A3DE4">
      <w:pPr>
        <w:pStyle w:val="Nagwek1"/>
        <w:tabs>
          <w:tab w:val="left" w:pos="7080"/>
        </w:tabs>
        <w:ind w:left="7080"/>
        <w:jc w:val="left"/>
        <w:rPr>
          <w:rFonts w:ascii="Garamond" w:hAnsi="Garamond"/>
          <w:b w:val="0"/>
          <w:bCs w:val="0"/>
        </w:rPr>
      </w:pPr>
      <w:r w:rsidRPr="000D3D17">
        <w:rPr>
          <w:rFonts w:ascii="Garamond" w:hAnsi="Garamond"/>
          <w:b w:val="0"/>
          <w:bCs w:val="0"/>
        </w:rPr>
        <w:lastRenderedPageBreak/>
        <w:t xml:space="preserve">Załącznik nr </w:t>
      </w:r>
      <w:r>
        <w:rPr>
          <w:rFonts w:ascii="Garamond" w:hAnsi="Garamond"/>
          <w:b w:val="0"/>
          <w:bCs w:val="0"/>
        </w:rPr>
        <w:t xml:space="preserve">4  </w:t>
      </w:r>
    </w:p>
    <w:p w:rsidR="005A3DE4" w:rsidRDefault="005A3DE4" w:rsidP="005A3DE4">
      <w:pPr>
        <w:jc w:val="right"/>
        <w:rPr>
          <w:rFonts w:ascii="Garamond" w:hAnsi="Garamond" w:cs="Times New Roman"/>
        </w:rPr>
      </w:pPr>
    </w:p>
    <w:p w:rsidR="005A3DE4" w:rsidRDefault="005A3DE4" w:rsidP="005A3DE4">
      <w:pPr>
        <w:rPr>
          <w:rFonts w:ascii="Garamond" w:hAnsi="Garamond" w:cs="Times New Roman"/>
        </w:rPr>
      </w:pPr>
      <w:r>
        <w:rPr>
          <w:rFonts w:ascii="Garamond" w:hAnsi="Garamond" w:cs="Times New Roman"/>
        </w:rPr>
        <w:t>Pełna nazwa Wykonawcy:</w:t>
      </w:r>
    </w:p>
    <w:p w:rsidR="005A3DE4" w:rsidRDefault="005A3DE4" w:rsidP="005A3DE4">
      <w:pPr>
        <w:rPr>
          <w:rFonts w:ascii="Garamond" w:hAnsi="Garamond" w:cs="Times New Roman"/>
        </w:rPr>
      </w:pPr>
    </w:p>
    <w:p w:rsidR="005A3DE4" w:rsidRDefault="005A3DE4" w:rsidP="005A3DE4">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5A3DE4" w:rsidRDefault="005A3DE4" w:rsidP="005A3DE4">
      <w:pPr>
        <w:rPr>
          <w:rFonts w:ascii="Garamond" w:hAnsi="Garamond" w:cs="Times New Roman"/>
        </w:rPr>
      </w:pPr>
      <w:r>
        <w:rPr>
          <w:rFonts w:ascii="Garamond" w:hAnsi="Garamond" w:cs="Times New Roman"/>
        </w:rPr>
        <w:t>..............................................................</w:t>
      </w:r>
    </w:p>
    <w:p w:rsidR="005A3DE4" w:rsidRDefault="005A3DE4" w:rsidP="005A3DE4">
      <w:pPr>
        <w:pStyle w:val="Tytu"/>
        <w:jc w:val="left"/>
        <w:rPr>
          <w:rFonts w:ascii="Garamond" w:hAnsi="Garamond"/>
          <w:sz w:val="24"/>
        </w:rPr>
      </w:pPr>
      <w:r>
        <w:rPr>
          <w:rFonts w:ascii="Garamond" w:hAnsi="Garamond"/>
          <w:sz w:val="24"/>
        </w:rPr>
        <w:t>adres siedziby Wykonawcy</w:t>
      </w:r>
    </w:p>
    <w:p w:rsidR="005A3DE4" w:rsidRDefault="005A3DE4" w:rsidP="005A3DE4">
      <w:pPr>
        <w:rPr>
          <w:rFonts w:ascii="Garamond" w:hAnsi="Garamond" w:cs="Times New Roman"/>
        </w:rPr>
      </w:pPr>
      <w:r>
        <w:rPr>
          <w:rFonts w:ascii="Garamond" w:hAnsi="Garamond" w:cs="Times New Roman"/>
        </w:rPr>
        <w:t>ulica......................................................</w:t>
      </w:r>
    </w:p>
    <w:p w:rsidR="005A3DE4" w:rsidRDefault="005A3DE4" w:rsidP="005A3DE4">
      <w:pPr>
        <w:rPr>
          <w:rFonts w:ascii="Garamond" w:hAnsi="Garamond" w:cs="Times New Roman"/>
        </w:rPr>
      </w:pPr>
      <w:r>
        <w:rPr>
          <w:rFonts w:ascii="Garamond" w:hAnsi="Garamond" w:cs="Times New Roman"/>
        </w:rPr>
        <w:t>miasto…………………………………...</w:t>
      </w:r>
    </w:p>
    <w:p w:rsidR="005A3DE4" w:rsidRDefault="005A3DE4" w:rsidP="005A3DE4">
      <w:pPr>
        <w:rPr>
          <w:rFonts w:ascii="Garamond" w:hAnsi="Garamond" w:cs="Times New Roman"/>
        </w:rPr>
      </w:pPr>
      <w:r>
        <w:rPr>
          <w:rFonts w:ascii="Garamond" w:hAnsi="Garamond" w:cs="Times New Roman"/>
        </w:rPr>
        <w:t>województwo  ………………………….</w:t>
      </w:r>
    </w:p>
    <w:p w:rsidR="005A3DE4" w:rsidRDefault="005A3DE4" w:rsidP="005A3DE4">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5A3DE4" w:rsidRDefault="005A3DE4" w:rsidP="005A3DE4">
      <w:pPr>
        <w:rPr>
          <w:rFonts w:ascii="Garamond" w:hAnsi="Garamond" w:cs="Times New Roman"/>
        </w:rPr>
      </w:pPr>
    </w:p>
    <w:p w:rsidR="005A3DE4" w:rsidRDefault="005A3DE4" w:rsidP="005A3DE4">
      <w:pPr>
        <w:rPr>
          <w:rFonts w:ascii="Garamond" w:hAnsi="Garamond" w:cs="Times New Roman"/>
        </w:rPr>
      </w:pPr>
    </w:p>
    <w:p w:rsidR="005A3DE4" w:rsidRDefault="005A3DE4" w:rsidP="005A3DE4">
      <w:pPr>
        <w:jc w:val="center"/>
        <w:rPr>
          <w:rFonts w:ascii="Garamond" w:hAnsi="Garamond" w:cs="Times New Roman"/>
          <w:b/>
          <w:bCs/>
          <w:u w:val="single"/>
        </w:rPr>
      </w:pPr>
    </w:p>
    <w:p w:rsidR="005A3DE4" w:rsidRDefault="005A3DE4" w:rsidP="005A3DE4">
      <w:pPr>
        <w:jc w:val="center"/>
        <w:rPr>
          <w:rFonts w:ascii="Garamond" w:hAnsi="Garamond" w:cs="Times New Roman"/>
          <w:b/>
          <w:bCs/>
          <w:u w:val="single"/>
        </w:rPr>
      </w:pPr>
    </w:p>
    <w:p w:rsidR="005A3DE4" w:rsidRDefault="005A3DE4" w:rsidP="005A3DE4">
      <w:pPr>
        <w:spacing w:line="360" w:lineRule="auto"/>
        <w:jc w:val="center"/>
        <w:rPr>
          <w:rFonts w:ascii="Garamond" w:hAnsi="Garamond" w:cs="Times New Roman"/>
          <w:b/>
          <w:bCs/>
          <w:u w:val="single"/>
        </w:rPr>
      </w:pPr>
      <w:r>
        <w:rPr>
          <w:rFonts w:ascii="Garamond" w:hAnsi="Garamond" w:cs="Times New Roman"/>
          <w:b/>
          <w:bCs/>
          <w:u w:val="single"/>
        </w:rPr>
        <w:t>OŚWIADCZENIE</w:t>
      </w:r>
    </w:p>
    <w:p w:rsidR="005A3DE4" w:rsidRDefault="005A3DE4" w:rsidP="005A3DE4">
      <w:pPr>
        <w:spacing w:line="360" w:lineRule="auto"/>
        <w:jc w:val="center"/>
        <w:rPr>
          <w:rFonts w:ascii="Garamond" w:hAnsi="Garamond" w:cs="Times New Roman"/>
          <w:b/>
          <w:bCs/>
          <w:u w:val="single"/>
        </w:rPr>
      </w:pPr>
      <w:r>
        <w:rPr>
          <w:rFonts w:ascii="Garamond" w:hAnsi="Garamond" w:cs="Times New Roman"/>
          <w:b/>
          <w:bCs/>
          <w:u w:val="single"/>
        </w:rPr>
        <w:t>o braku podstaw do wykluczenia z postępowania</w:t>
      </w:r>
    </w:p>
    <w:p w:rsidR="005A3DE4" w:rsidRDefault="005A3DE4" w:rsidP="005A3DE4">
      <w:pPr>
        <w:spacing w:line="360" w:lineRule="auto"/>
        <w:jc w:val="center"/>
        <w:rPr>
          <w:rFonts w:ascii="Garamond" w:hAnsi="Garamond" w:cs="Times New Roman"/>
          <w:b/>
          <w:bCs/>
          <w:u w:val="single"/>
        </w:rPr>
      </w:pPr>
    </w:p>
    <w:p w:rsidR="005A3DE4" w:rsidRDefault="005A3DE4" w:rsidP="005A3DE4">
      <w:pPr>
        <w:spacing w:line="360" w:lineRule="auto"/>
        <w:jc w:val="both"/>
        <w:rPr>
          <w:rFonts w:ascii="Garamond" w:hAnsi="Garamond" w:cs="Times New Roman"/>
        </w:rPr>
      </w:pPr>
      <w:r>
        <w:rPr>
          <w:rFonts w:ascii="Garamond" w:hAnsi="Garamond" w:cs="Times New Roman"/>
        </w:rPr>
        <w:t>Przystępując do przetargu w trybie przetargu nieograniczonego , oświadczam, że brak podstaw do wykluczenia mojej / naszej firmy* z postępowania o udzielenie zamówienia publicznego na podstawie art. 24 ustawy Prawo zamówień publicznych.</w:t>
      </w:r>
    </w:p>
    <w:p w:rsidR="005A3DE4" w:rsidRDefault="005A3DE4" w:rsidP="005A3DE4">
      <w:pPr>
        <w:jc w:val="center"/>
        <w:rPr>
          <w:rFonts w:ascii="Garamond" w:hAnsi="Garamond" w:cs="Times New Roman"/>
        </w:rPr>
      </w:pPr>
      <w:r>
        <w:rPr>
          <w:rFonts w:ascii="Garamond" w:hAnsi="Garamond" w:cs="Times New Roman"/>
        </w:rPr>
        <w:t xml:space="preserve">           </w:t>
      </w:r>
    </w:p>
    <w:p w:rsidR="005A3DE4" w:rsidRDefault="005A3DE4" w:rsidP="005A3DE4">
      <w:pPr>
        <w:jc w:val="center"/>
        <w:rPr>
          <w:rFonts w:ascii="Garamond" w:hAnsi="Garamond" w:cs="Times New Roman"/>
        </w:rPr>
      </w:pPr>
    </w:p>
    <w:p w:rsidR="005A3DE4" w:rsidRDefault="005A3DE4" w:rsidP="005A3DE4">
      <w:pPr>
        <w:jc w:val="center"/>
        <w:rPr>
          <w:rFonts w:ascii="Garamond" w:hAnsi="Garamond" w:cs="Times New Roman"/>
        </w:rPr>
      </w:pPr>
    </w:p>
    <w:p w:rsidR="005A3DE4" w:rsidRDefault="005A3DE4" w:rsidP="005A3DE4">
      <w:pPr>
        <w:rPr>
          <w:rFonts w:ascii="Garamond" w:hAnsi="Garamond" w:cs="Times New Roman"/>
          <w:i/>
        </w:rPr>
      </w:pPr>
      <w:r>
        <w:rPr>
          <w:rFonts w:ascii="Garamond" w:hAnsi="Garamond" w:cs="Times New Roman"/>
          <w:i/>
        </w:rPr>
        <w:t>*niepotrzebne skreślić</w:t>
      </w:r>
    </w:p>
    <w:p w:rsidR="005A3DE4" w:rsidRDefault="005A3DE4" w:rsidP="005A3DE4">
      <w:pPr>
        <w:rPr>
          <w:rFonts w:ascii="Garamond" w:hAnsi="Garamond" w:cs="Times New Roman"/>
        </w:rPr>
      </w:pPr>
    </w:p>
    <w:p w:rsidR="005A3DE4" w:rsidRDefault="005A3DE4" w:rsidP="005A3DE4">
      <w:pPr>
        <w:rPr>
          <w:rFonts w:ascii="Garamond" w:hAnsi="Garamond" w:cs="Times New Roman"/>
        </w:rPr>
      </w:pPr>
    </w:p>
    <w:p w:rsidR="005A3DE4" w:rsidRDefault="005A3DE4" w:rsidP="005A3DE4">
      <w:pPr>
        <w:rPr>
          <w:rFonts w:ascii="Garamond" w:hAnsi="Garamond" w:cs="Times New Roman"/>
        </w:rPr>
      </w:pPr>
    </w:p>
    <w:p w:rsidR="005A3DE4" w:rsidRDefault="005A3DE4" w:rsidP="005A3DE4">
      <w:pPr>
        <w:rPr>
          <w:rFonts w:ascii="Garamond" w:hAnsi="Garamond" w:cs="Times New Roman"/>
        </w:rPr>
      </w:pPr>
      <w:r>
        <w:rPr>
          <w:rFonts w:ascii="Garamond" w:hAnsi="Garamond" w:cs="Times New Roman"/>
        </w:rPr>
        <w:t>…………………………., dnia ………………….. 2013 r.</w:t>
      </w:r>
    </w:p>
    <w:p w:rsidR="005A3DE4" w:rsidRDefault="005A3DE4" w:rsidP="005A3DE4">
      <w:pPr>
        <w:rPr>
          <w:rFonts w:ascii="Garamond" w:hAnsi="Garamond" w:cs="Times New Roman"/>
        </w:rPr>
      </w:pPr>
    </w:p>
    <w:p w:rsidR="005A3DE4" w:rsidRDefault="005A3DE4" w:rsidP="005A3DE4">
      <w:pPr>
        <w:jc w:val="center"/>
        <w:rPr>
          <w:rFonts w:ascii="Garamond" w:hAnsi="Garamond" w:cs="Times New Roman"/>
        </w:rPr>
      </w:pPr>
      <w:r>
        <w:rPr>
          <w:rFonts w:ascii="Garamond" w:hAnsi="Garamond" w:cs="Times New Roman"/>
        </w:rPr>
        <w:t xml:space="preserve">  </w:t>
      </w:r>
    </w:p>
    <w:p w:rsidR="005A3DE4" w:rsidRDefault="005A3DE4" w:rsidP="005A3DE4">
      <w:pPr>
        <w:ind w:left="4956"/>
        <w:rPr>
          <w:rFonts w:ascii="Garamond" w:hAnsi="Garamond" w:cs="Times New Roman"/>
        </w:rPr>
      </w:pPr>
      <w:r>
        <w:rPr>
          <w:rFonts w:ascii="Garamond" w:hAnsi="Garamond" w:cs="Times New Roman"/>
        </w:rPr>
        <w:t xml:space="preserve">                                      </w:t>
      </w:r>
    </w:p>
    <w:p w:rsidR="005A3DE4" w:rsidRDefault="005A3DE4" w:rsidP="005A3DE4">
      <w:pPr>
        <w:ind w:left="4956"/>
        <w:rPr>
          <w:rFonts w:ascii="Garamond" w:hAnsi="Garamond" w:cs="Times New Roman"/>
        </w:rPr>
      </w:pPr>
    </w:p>
    <w:p w:rsidR="005A3DE4" w:rsidRDefault="005A3DE4" w:rsidP="005A3DE4">
      <w:pPr>
        <w:ind w:left="4956"/>
        <w:rPr>
          <w:rFonts w:ascii="Garamond" w:hAnsi="Garamond" w:cs="Times New Roman"/>
        </w:rPr>
      </w:pPr>
      <w:r>
        <w:rPr>
          <w:rFonts w:ascii="Garamond" w:hAnsi="Garamond" w:cs="Times New Roman"/>
        </w:rPr>
        <w:t xml:space="preserve">                                                            ……………………………………………                                                                                                       (pieczątka i podpis osoby uprawnionej)</w:t>
      </w:r>
    </w:p>
    <w:p w:rsidR="005A3DE4" w:rsidRDefault="005A3DE4" w:rsidP="005A3DE4">
      <w:pPr>
        <w:rPr>
          <w:rFonts w:ascii="Garamond" w:hAnsi="Garamond" w:cs="Times New Roman"/>
        </w:rPr>
      </w:pPr>
    </w:p>
    <w:p w:rsidR="005A3DE4" w:rsidRDefault="005A3DE4" w:rsidP="005A3DE4">
      <w:pPr>
        <w:jc w:val="both"/>
        <w:rPr>
          <w:rFonts w:ascii="Garamond" w:hAnsi="Garamond" w:cs="Times New Roman"/>
          <w:i/>
          <w:iCs/>
        </w:rPr>
      </w:pPr>
    </w:p>
    <w:p w:rsidR="005A3DE4" w:rsidRDefault="005A3DE4" w:rsidP="005A3DE4">
      <w:pPr>
        <w:jc w:val="both"/>
        <w:rPr>
          <w:rFonts w:ascii="Garamond" w:hAnsi="Garamond" w:cs="Times New Roman"/>
          <w:i/>
          <w:iCs/>
        </w:rPr>
      </w:pPr>
    </w:p>
    <w:p w:rsidR="005A3DE4" w:rsidRDefault="005A3DE4" w:rsidP="005A3DE4">
      <w:pPr>
        <w:jc w:val="both"/>
        <w:rPr>
          <w:rFonts w:ascii="Garamond" w:hAnsi="Garamond" w:cs="Times New Roman"/>
          <w:i/>
          <w:iCs/>
        </w:rPr>
      </w:pPr>
    </w:p>
    <w:p w:rsidR="005A3DE4" w:rsidRDefault="005A3DE4" w:rsidP="005A3DE4">
      <w:pPr>
        <w:rPr>
          <w:rFonts w:ascii="Garamond" w:hAnsi="Garamond" w:cs="Times New Roman"/>
        </w:rPr>
      </w:pPr>
    </w:p>
    <w:p w:rsidR="005A3DE4" w:rsidRDefault="005A3DE4" w:rsidP="005A3DE4">
      <w:pPr>
        <w:rPr>
          <w:rFonts w:ascii="Garamond" w:hAnsi="Garamond" w:cs="Times New Roman"/>
        </w:rPr>
      </w:pPr>
    </w:p>
    <w:p w:rsidR="005A3DE4" w:rsidRDefault="005A3DE4" w:rsidP="005A3DE4">
      <w:pPr>
        <w:rPr>
          <w:rFonts w:ascii="Garamond" w:hAnsi="Garamond" w:cs="Times New Roman"/>
        </w:rPr>
      </w:pPr>
    </w:p>
    <w:p w:rsidR="005A3DE4" w:rsidRDefault="005A3DE4" w:rsidP="005A3DE4">
      <w:pPr>
        <w:rPr>
          <w:rFonts w:ascii="Garamond" w:hAnsi="Garamond" w:cs="Times New Roman"/>
        </w:rPr>
      </w:pPr>
    </w:p>
    <w:p w:rsidR="005A3DE4" w:rsidRDefault="005A3DE4" w:rsidP="005A3DE4">
      <w:pPr>
        <w:rPr>
          <w:rFonts w:ascii="Garamond" w:hAnsi="Garamond" w:cs="Times New Roman"/>
        </w:rPr>
      </w:pPr>
    </w:p>
    <w:p w:rsidR="005A3DE4" w:rsidRDefault="005A3DE4" w:rsidP="005A3DE4">
      <w:pPr>
        <w:rPr>
          <w:rFonts w:ascii="Garamond" w:hAnsi="Garamond" w:cs="Times New Roman"/>
        </w:rPr>
      </w:pPr>
    </w:p>
    <w:p w:rsidR="005A3DE4" w:rsidRDefault="005A3DE4" w:rsidP="005A3DE4">
      <w:pPr>
        <w:rPr>
          <w:rFonts w:ascii="Garamond" w:hAnsi="Garamond" w:cs="Times New Roman"/>
        </w:rPr>
      </w:pPr>
    </w:p>
    <w:p w:rsidR="005A3DE4" w:rsidRDefault="005A3DE4" w:rsidP="005A3DE4">
      <w:pPr>
        <w:rPr>
          <w:rFonts w:ascii="Garamond" w:hAnsi="Garamond" w:cs="Times New Roman"/>
          <w:i/>
        </w:rPr>
      </w:pPr>
    </w:p>
    <w:p w:rsidR="005A3DE4" w:rsidRPr="000D3D17" w:rsidRDefault="005A3DE4" w:rsidP="005A3DE4">
      <w:pPr>
        <w:ind w:left="7080"/>
        <w:rPr>
          <w:rFonts w:ascii="Garamond" w:hAnsi="Garamond" w:cs="Times New Roman"/>
        </w:rPr>
      </w:pPr>
      <w:r>
        <w:rPr>
          <w:rFonts w:ascii="Garamond" w:hAnsi="Garamond" w:cs="Times New Roman"/>
        </w:rPr>
        <w:lastRenderedPageBreak/>
        <w:t>Załącznik nr 5</w:t>
      </w:r>
    </w:p>
    <w:p w:rsidR="005A3DE4" w:rsidRDefault="005A3DE4" w:rsidP="005A3DE4">
      <w:pPr>
        <w:rPr>
          <w:rFonts w:ascii="Garamond" w:hAnsi="Garamond" w:cs="Times New Roman"/>
        </w:rPr>
      </w:pPr>
      <w:r>
        <w:rPr>
          <w:rFonts w:ascii="Garamond" w:hAnsi="Garamond" w:cs="Times New Roman"/>
        </w:rPr>
        <w:t>………………………………………</w:t>
      </w:r>
    </w:p>
    <w:p w:rsidR="005A3DE4" w:rsidRDefault="005A3DE4" w:rsidP="005A3DE4">
      <w:pPr>
        <w:rPr>
          <w:rFonts w:ascii="Garamond" w:hAnsi="Garamond" w:cs="Times New Roman"/>
        </w:rPr>
      </w:pPr>
      <w:r>
        <w:rPr>
          <w:rFonts w:ascii="Garamond" w:hAnsi="Garamond" w:cs="Times New Roman"/>
        </w:rPr>
        <w:t xml:space="preserve">           Nazwa i adres Wykonawcy</w:t>
      </w:r>
    </w:p>
    <w:p w:rsidR="005A3DE4" w:rsidRDefault="005A3DE4" w:rsidP="005A3DE4">
      <w:pPr>
        <w:rPr>
          <w:rFonts w:ascii="Garamond" w:hAnsi="Garamond" w:cs="Times New Roman"/>
        </w:rPr>
      </w:pPr>
      <w:r>
        <w:rPr>
          <w:rFonts w:ascii="Garamond" w:hAnsi="Garamond" w:cs="Times New Roman"/>
        </w:rPr>
        <w:t>………………………………………</w:t>
      </w:r>
    </w:p>
    <w:p w:rsidR="005A3DE4" w:rsidRDefault="005A3DE4" w:rsidP="005A3DE4">
      <w:pPr>
        <w:ind w:left="708" w:firstLine="708"/>
        <w:rPr>
          <w:rFonts w:ascii="Garamond" w:hAnsi="Garamond" w:cs="Times New Roman"/>
        </w:rPr>
      </w:pPr>
      <w:r>
        <w:rPr>
          <w:rFonts w:ascii="Garamond" w:hAnsi="Garamond" w:cs="Times New Roman"/>
        </w:rPr>
        <w:t>NIP</w:t>
      </w:r>
    </w:p>
    <w:p w:rsidR="005A3DE4" w:rsidRDefault="005A3DE4" w:rsidP="005A3DE4">
      <w:pPr>
        <w:rPr>
          <w:rFonts w:ascii="Garamond" w:hAnsi="Garamond" w:cs="Times New Roman"/>
        </w:rPr>
      </w:pPr>
      <w:r>
        <w:rPr>
          <w:rFonts w:ascii="Garamond" w:hAnsi="Garamond" w:cs="Times New Roman"/>
        </w:rPr>
        <w:t>………………………………………</w:t>
      </w:r>
    </w:p>
    <w:p w:rsidR="005A3DE4" w:rsidRDefault="005A3DE4" w:rsidP="005A3DE4">
      <w:pPr>
        <w:ind w:left="708" w:firstLine="708"/>
        <w:rPr>
          <w:rFonts w:ascii="Garamond" w:hAnsi="Garamond" w:cs="Times New Roman"/>
        </w:rPr>
      </w:pPr>
      <w:r>
        <w:rPr>
          <w:rFonts w:ascii="Garamond" w:hAnsi="Garamond" w:cs="Times New Roman"/>
        </w:rPr>
        <w:t>REGON</w:t>
      </w:r>
    </w:p>
    <w:p w:rsidR="005A3DE4" w:rsidRDefault="005A3DE4" w:rsidP="005A3DE4">
      <w:pPr>
        <w:rPr>
          <w:rFonts w:ascii="Garamond" w:hAnsi="Garamond" w:cs="Times New Roman"/>
        </w:rPr>
      </w:pPr>
    </w:p>
    <w:p w:rsidR="005A3DE4" w:rsidRDefault="005A3DE4" w:rsidP="005A3DE4">
      <w:pPr>
        <w:jc w:val="center"/>
        <w:rPr>
          <w:rFonts w:ascii="Garamond" w:hAnsi="Garamond" w:cs="Times New Roman"/>
          <w:b/>
          <w:bCs/>
          <w:u w:val="single"/>
        </w:rPr>
      </w:pPr>
      <w:r>
        <w:rPr>
          <w:rFonts w:ascii="Garamond" w:hAnsi="Garamond" w:cs="Times New Roman"/>
          <w:b/>
          <w:bCs/>
          <w:u w:val="single"/>
        </w:rPr>
        <w:t>OŚWIADCZENIE</w:t>
      </w:r>
    </w:p>
    <w:p w:rsidR="005A3DE4" w:rsidRDefault="005A3DE4" w:rsidP="005A3DE4">
      <w:pPr>
        <w:spacing w:line="360" w:lineRule="auto"/>
        <w:jc w:val="center"/>
        <w:rPr>
          <w:rFonts w:ascii="Garamond" w:hAnsi="Garamond" w:cs="Times New Roman"/>
        </w:rPr>
      </w:pPr>
      <w:r>
        <w:rPr>
          <w:rFonts w:ascii="Garamond" w:hAnsi="Garamond" w:cs="Times New Roman"/>
          <w:b/>
          <w:bCs/>
        </w:rPr>
        <w:t>(dla osób fizycznych</w:t>
      </w:r>
      <w:r>
        <w:rPr>
          <w:rFonts w:ascii="Garamond" w:hAnsi="Garamond" w:cs="Times New Roman"/>
        </w:rPr>
        <w:t>)</w:t>
      </w:r>
    </w:p>
    <w:p w:rsidR="005A3DE4" w:rsidRPr="007C3242" w:rsidRDefault="005A3DE4" w:rsidP="005A3DE4">
      <w:pPr>
        <w:jc w:val="both"/>
        <w:rPr>
          <w:rFonts w:ascii="Tahoma" w:hAnsi="Tahoma"/>
          <w:sz w:val="18"/>
          <w:szCs w:val="18"/>
        </w:rPr>
      </w:pPr>
    </w:p>
    <w:p w:rsidR="005A3DE4" w:rsidRPr="00316B4F" w:rsidRDefault="005A3DE4" w:rsidP="005A3DE4">
      <w:pPr>
        <w:jc w:val="both"/>
        <w:rPr>
          <w:rFonts w:ascii="Garamond" w:hAnsi="Garamond"/>
        </w:rPr>
      </w:pPr>
    </w:p>
    <w:p w:rsidR="005A3DE4" w:rsidRPr="00316B4F" w:rsidRDefault="005A3DE4" w:rsidP="005A3DE4">
      <w:pPr>
        <w:jc w:val="both"/>
        <w:rPr>
          <w:rFonts w:ascii="Garamond" w:hAnsi="Garamond"/>
        </w:rPr>
      </w:pPr>
      <w:r w:rsidRPr="00316B4F">
        <w:rPr>
          <w:rFonts w:ascii="Garamond" w:hAnsi="Garamond"/>
        </w:rPr>
        <w:t xml:space="preserve">Nazwisko, imię i adres zamieszkania Wykonawcy: </w:t>
      </w:r>
    </w:p>
    <w:p w:rsidR="005A3DE4" w:rsidRPr="00316B4F" w:rsidRDefault="005A3DE4" w:rsidP="005A3DE4">
      <w:pPr>
        <w:rPr>
          <w:rFonts w:ascii="Garamond" w:hAnsi="Garamond"/>
        </w:rPr>
      </w:pPr>
    </w:p>
    <w:p w:rsidR="005A3DE4" w:rsidRPr="00316B4F" w:rsidRDefault="005A3DE4" w:rsidP="005A3DE4">
      <w:pPr>
        <w:rPr>
          <w:rFonts w:ascii="Garamond" w:hAnsi="Garamond"/>
        </w:rPr>
      </w:pPr>
      <w:r w:rsidRPr="00316B4F">
        <w:rPr>
          <w:rFonts w:ascii="Garamond" w:hAnsi="Garamond"/>
        </w:rPr>
        <w:t>......................................................................................................................................................................</w:t>
      </w:r>
    </w:p>
    <w:p w:rsidR="005A3DE4" w:rsidRPr="00316B4F" w:rsidRDefault="005A3DE4" w:rsidP="005A3DE4">
      <w:pPr>
        <w:rPr>
          <w:rFonts w:ascii="Garamond" w:hAnsi="Garamond"/>
        </w:rPr>
      </w:pPr>
    </w:p>
    <w:p w:rsidR="005A3DE4" w:rsidRPr="00316B4F" w:rsidRDefault="005A3DE4" w:rsidP="005A3DE4">
      <w:pPr>
        <w:rPr>
          <w:rFonts w:ascii="Garamond" w:hAnsi="Garamond"/>
        </w:rPr>
      </w:pPr>
      <w:r w:rsidRPr="00316B4F">
        <w:rPr>
          <w:rFonts w:ascii="Garamond" w:hAnsi="Garamond"/>
        </w:rPr>
        <w:t>Zarejestrowana nazwa i siedziba firmy: *</w:t>
      </w:r>
    </w:p>
    <w:p w:rsidR="005A3DE4" w:rsidRPr="00316B4F" w:rsidRDefault="005A3DE4" w:rsidP="005A3DE4">
      <w:pPr>
        <w:rPr>
          <w:rFonts w:ascii="Garamond" w:hAnsi="Garamond"/>
        </w:rPr>
      </w:pPr>
    </w:p>
    <w:p w:rsidR="005A3DE4" w:rsidRPr="00316B4F" w:rsidRDefault="005A3DE4" w:rsidP="005A3DE4">
      <w:pPr>
        <w:rPr>
          <w:rFonts w:ascii="Garamond" w:hAnsi="Garamond"/>
        </w:rPr>
      </w:pPr>
      <w:r w:rsidRPr="00316B4F">
        <w:rPr>
          <w:rFonts w:ascii="Garamond" w:hAnsi="Garamond"/>
        </w:rPr>
        <w:t>......................................................................................................................................................................</w:t>
      </w:r>
    </w:p>
    <w:p w:rsidR="005A3DE4" w:rsidRPr="00316B4F" w:rsidRDefault="005A3DE4" w:rsidP="005A3DE4">
      <w:pPr>
        <w:rPr>
          <w:rFonts w:ascii="Garamond" w:hAnsi="Garamond"/>
        </w:rPr>
      </w:pPr>
    </w:p>
    <w:p w:rsidR="005A3DE4" w:rsidRPr="00316B4F" w:rsidRDefault="005A3DE4" w:rsidP="005A3DE4">
      <w:pPr>
        <w:rPr>
          <w:rFonts w:ascii="Garamond" w:hAnsi="Garamond"/>
        </w:rPr>
      </w:pPr>
      <w:r w:rsidRPr="00316B4F">
        <w:rPr>
          <w:rFonts w:ascii="Garamond" w:hAnsi="Garamond"/>
        </w:rPr>
        <w:t xml:space="preserve">zgodnie z aktualnym CEIDG** / </w:t>
      </w:r>
    </w:p>
    <w:p w:rsidR="005A3DE4" w:rsidRPr="00E7455F" w:rsidRDefault="005A3DE4" w:rsidP="005A3DE4">
      <w:pPr>
        <w:rPr>
          <w:rFonts w:ascii="Garamond" w:hAnsi="Garamond"/>
          <w:sz w:val="18"/>
          <w:szCs w:val="18"/>
        </w:rPr>
      </w:pPr>
      <w:r w:rsidRPr="00316B4F">
        <w:rPr>
          <w:rFonts w:ascii="Garamond" w:hAnsi="Garamond"/>
        </w:rPr>
        <w:t>z wpisem do ewidencji działalności gospodarczej prowadzonej przez: ......................................... pod Nr …....**</w:t>
      </w:r>
    </w:p>
    <w:p w:rsidR="005A3DE4" w:rsidRPr="00E7455F" w:rsidRDefault="005A3DE4" w:rsidP="005A3DE4">
      <w:pPr>
        <w:rPr>
          <w:rFonts w:ascii="Garamond" w:hAnsi="Garamond"/>
          <w:i/>
          <w:sz w:val="18"/>
          <w:szCs w:val="18"/>
        </w:rPr>
      </w:pPr>
      <w:r w:rsidRPr="00E7455F">
        <w:rPr>
          <w:rFonts w:ascii="Garamond" w:hAnsi="Garamond"/>
          <w:i/>
          <w:sz w:val="18"/>
          <w:szCs w:val="18"/>
        </w:rPr>
        <w:t xml:space="preserve">                                                                                                            (nazwa organu wydającego zaświadczenie)</w:t>
      </w:r>
    </w:p>
    <w:p w:rsidR="005A3DE4" w:rsidRPr="00316B4F" w:rsidRDefault="005A3DE4" w:rsidP="005A3DE4">
      <w:pPr>
        <w:rPr>
          <w:rFonts w:ascii="Garamond" w:hAnsi="Garamond"/>
          <w:i/>
        </w:rPr>
      </w:pPr>
    </w:p>
    <w:p w:rsidR="005A3DE4" w:rsidRPr="00316B4F" w:rsidRDefault="005A3DE4" w:rsidP="005A3DE4">
      <w:pPr>
        <w:rPr>
          <w:rFonts w:ascii="Garamond" w:hAnsi="Garamond"/>
        </w:rPr>
      </w:pPr>
    </w:p>
    <w:p w:rsidR="005A3DE4" w:rsidRPr="00316B4F" w:rsidRDefault="005A3DE4" w:rsidP="005A3DE4">
      <w:pPr>
        <w:rPr>
          <w:rFonts w:ascii="Garamond" w:hAnsi="Garamond"/>
        </w:rPr>
      </w:pPr>
    </w:p>
    <w:p w:rsidR="005A3DE4" w:rsidRPr="00316B4F" w:rsidRDefault="005A3DE4" w:rsidP="005A3DE4">
      <w:pPr>
        <w:jc w:val="both"/>
        <w:rPr>
          <w:rFonts w:ascii="Garamond" w:hAnsi="Garamond"/>
        </w:rPr>
      </w:pPr>
      <w:r w:rsidRPr="00316B4F">
        <w:rPr>
          <w:rFonts w:ascii="Garamond" w:hAnsi="Garamond"/>
        </w:rPr>
        <w:t xml:space="preserve">Oświadczam, że nie podlegam wykluczeniu z postępowania na podstawie art. 24 ust. 1 </w:t>
      </w:r>
      <w:proofErr w:type="spellStart"/>
      <w:r w:rsidRPr="00316B4F">
        <w:rPr>
          <w:rFonts w:ascii="Garamond" w:hAnsi="Garamond"/>
        </w:rPr>
        <w:t>pkt</w:t>
      </w:r>
      <w:proofErr w:type="spellEnd"/>
      <w:r w:rsidRPr="00316B4F">
        <w:rPr>
          <w:rFonts w:ascii="Garamond" w:hAnsi="Garamond"/>
        </w:rPr>
        <w:t xml:space="preserve"> </w:t>
      </w:r>
      <w:r>
        <w:rPr>
          <w:rFonts w:ascii="Garamond" w:hAnsi="Garamond"/>
        </w:rPr>
        <w:br/>
      </w:r>
      <w:r w:rsidRPr="00316B4F">
        <w:rPr>
          <w:rFonts w:ascii="Garamond" w:hAnsi="Garamond"/>
        </w:rPr>
        <w:t xml:space="preserve">2 ustawy - Prawo zamówień publicznych z dnia 29.01.2004 r. (tekst jednolity Dz. U. z 2010r. Nr 113, poz. 759 z </w:t>
      </w:r>
      <w:proofErr w:type="spellStart"/>
      <w:r w:rsidRPr="00316B4F">
        <w:rPr>
          <w:rFonts w:ascii="Garamond" w:hAnsi="Garamond"/>
        </w:rPr>
        <w:t>późn</w:t>
      </w:r>
      <w:proofErr w:type="spellEnd"/>
      <w:r w:rsidRPr="00316B4F">
        <w:rPr>
          <w:rFonts w:ascii="Garamond" w:hAnsi="Garamond"/>
        </w:rPr>
        <w:t xml:space="preserve">. zm.) który mówi, że z postępowania wyklucza się Wykonawców, </w:t>
      </w:r>
      <w:r>
        <w:rPr>
          <w:rFonts w:ascii="Garamond" w:hAnsi="Garamond"/>
        </w:rPr>
        <w:br/>
      </w:r>
      <w:r w:rsidRPr="00316B4F">
        <w:rPr>
          <w:rFonts w:ascii="Garamond" w:hAnsi="Garamond"/>
        </w:rPr>
        <w:t>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A3DE4" w:rsidRPr="00316B4F" w:rsidRDefault="005A3DE4" w:rsidP="005A3DE4">
      <w:pPr>
        <w:jc w:val="right"/>
        <w:rPr>
          <w:rFonts w:ascii="Garamond" w:hAnsi="Garamond"/>
        </w:rPr>
      </w:pPr>
    </w:p>
    <w:p w:rsidR="005A3DE4" w:rsidRPr="00316B4F" w:rsidRDefault="005A3DE4" w:rsidP="005A3DE4">
      <w:pPr>
        <w:rPr>
          <w:rFonts w:ascii="Garamond" w:hAnsi="Garamond"/>
        </w:rPr>
      </w:pPr>
    </w:p>
    <w:p w:rsidR="005A3DE4" w:rsidRPr="00316B4F" w:rsidRDefault="005A3DE4" w:rsidP="005A3DE4">
      <w:pPr>
        <w:rPr>
          <w:rFonts w:ascii="Garamond" w:hAnsi="Garamond"/>
        </w:rPr>
      </w:pPr>
    </w:p>
    <w:p w:rsidR="005A3DE4" w:rsidRPr="00316B4F" w:rsidRDefault="005A3DE4" w:rsidP="005A3DE4">
      <w:pPr>
        <w:rPr>
          <w:rFonts w:ascii="Garamond" w:hAnsi="Garamond"/>
        </w:rPr>
      </w:pPr>
      <w:r w:rsidRPr="00316B4F">
        <w:rPr>
          <w:rFonts w:ascii="Garamond" w:hAnsi="Garamond"/>
        </w:rPr>
        <w:t>................................,dnia......................</w:t>
      </w:r>
      <w:r w:rsidRPr="00316B4F">
        <w:rPr>
          <w:rFonts w:ascii="Garamond" w:hAnsi="Garamond"/>
        </w:rPr>
        <w:tab/>
        <w:t xml:space="preserve">  </w:t>
      </w:r>
      <w:r w:rsidRPr="00316B4F">
        <w:rPr>
          <w:rFonts w:ascii="Garamond" w:hAnsi="Garamond"/>
        </w:rPr>
        <w:tab/>
        <w:t xml:space="preserve">          .............................................................................</w:t>
      </w:r>
    </w:p>
    <w:p w:rsidR="005A3DE4" w:rsidRPr="00E7455F" w:rsidRDefault="005A3DE4" w:rsidP="005A3DE4">
      <w:pPr>
        <w:tabs>
          <w:tab w:val="left" w:pos="5103"/>
        </w:tabs>
        <w:jc w:val="center"/>
        <w:rPr>
          <w:rFonts w:ascii="Garamond" w:hAnsi="Garamond"/>
          <w:i/>
        </w:rPr>
      </w:pPr>
      <w:r w:rsidRPr="00316B4F">
        <w:rPr>
          <w:rFonts w:ascii="Garamond" w:hAnsi="Garamond"/>
          <w:i/>
        </w:rPr>
        <w:tab/>
      </w:r>
      <w:r w:rsidRPr="00E7455F">
        <w:rPr>
          <w:rFonts w:ascii="Garamond" w:hAnsi="Garamond"/>
          <w:i/>
        </w:rPr>
        <w:t>imię, nazwisko (pieczęć) i podpis osoby</w:t>
      </w:r>
    </w:p>
    <w:p w:rsidR="005A3DE4" w:rsidRPr="00E7455F" w:rsidRDefault="005A3DE4" w:rsidP="005A3DE4">
      <w:pPr>
        <w:tabs>
          <w:tab w:val="left" w:pos="5103"/>
        </w:tabs>
        <w:jc w:val="center"/>
        <w:rPr>
          <w:rFonts w:ascii="Garamond" w:hAnsi="Garamond"/>
          <w:i/>
        </w:rPr>
      </w:pPr>
      <w:r w:rsidRPr="00E7455F">
        <w:rPr>
          <w:rFonts w:ascii="Garamond" w:hAnsi="Garamond"/>
          <w:i/>
        </w:rPr>
        <w:tab/>
        <w:t>upoważnionej do reprezentowania Wykonawcy</w:t>
      </w:r>
    </w:p>
    <w:p w:rsidR="005A3DE4" w:rsidRPr="00E7455F" w:rsidRDefault="005A3DE4" w:rsidP="005A3DE4">
      <w:pPr>
        <w:tabs>
          <w:tab w:val="left" w:pos="5103"/>
        </w:tabs>
        <w:rPr>
          <w:rFonts w:ascii="Garamond" w:hAnsi="Garamond"/>
        </w:rPr>
      </w:pPr>
    </w:p>
    <w:p w:rsidR="005A3DE4" w:rsidRPr="00E7455F" w:rsidRDefault="005A3DE4" w:rsidP="005A3DE4">
      <w:pPr>
        <w:rPr>
          <w:rFonts w:ascii="Garamond" w:hAnsi="Garamond"/>
        </w:rPr>
      </w:pPr>
    </w:p>
    <w:p w:rsidR="005A3DE4" w:rsidRPr="00E7455F" w:rsidRDefault="005A3DE4" w:rsidP="005A3DE4">
      <w:pPr>
        <w:tabs>
          <w:tab w:val="left" w:pos="5103"/>
        </w:tabs>
        <w:rPr>
          <w:rFonts w:ascii="Garamond" w:hAnsi="Garamond"/>
          <w:i/>
        </w:rPr>
      </w:pPr>
      <w:r w:rsidRPr="00E7455F">
        <w:rPr>
          <w:rFonts w:ascii="Garamond" w:hAnsi="Garamond"/>
          <w:i/>
        </w:rPr>
        <w:t>* - jeżeli dotyczy</w:t>
      </w:r>
    </w:p>
    <w:p w:rsidR="005A3DE4" w:rsidRPr="00E7455F" w:rsidRDefault="005A3DE4" w:rsidP="005A3DE4">
      <w:pPr>
        <w:tabs>
          <w:tab w:val="left" w:pos="5103"/>
        </w:tabs>
        <w:rPr>
          <w:rFonts w:ascii="Garamond" w:hAnsi="Garamond"/>
          <w:i/>
        </w:rPr>
      </w:pPr>
    </w:p>
    <w:p w:rsidR="005A3DE4" w:rsidRPr="00E7455F" w:rsidRDefault="005A3DE4" w:rsidP="005A3DE4">
      <w:pPr>
        <w:ind w:left="6372"/>
        <w:jc w:val="center"/>
        <w:rPr>
          <w:rFonts w:ascii="Garamond" w:hAnsi="Garamond"/>
          <w:i/>
        </w:rPr>
      </w:pPr>
      <w:r w:rsidRPr="00E7455F">
        <w:rPr>
          <w:rFonts w:ascii="Garamond" w:hAnsi="Garamond"/>
          <w:i/>
        </w:rPr>
        <w:t>** - niepotrzebne skreślić</w:t>
      </w:r>
    </w:p>
    <w:p w:rsidR="005A3DE4" w:rsidRPr="00316B4F" w:rsidRDefault="005A3DE4" w:rsidP="005A3DE4">
      <w:pPr>
        <w:ind w:left="6372"/>
        <w:jc w:val="center"/>
        <w:rPr>
          <w:rFonts w:ascii="Garamond" w:hAnsi="Garamond"/>
          <w:i/>
        </w:rPr>
      </w:pPr>
    </w:p>
    <w:p w:rsidR="005A3DE4" w:rsidRPr="00316B4F" w:rsidRDefault="005A3DE4" w:rsidP="005A3DE4">
      <w:pPr>
        <w:ind w:left="6372"/>
        <w:jc w:val="center"/>
        <w:rPr>
          <w:rFonts w:ascii="Garamond" w:hAnsi="Garamond"/>
          <w:i/>
        </w:rPr>
      </w:pPr>
    </w:p>
    <w:p w:rsidR="005A3DE4" w:rsidRDefault="005A3DE4" w:rsidP="005A3DE4">
      <w:pPr>
        <w:ind w:left="6372"/>
        <w:jc w:val="center"/>
        <w:rPr>
          <w:rFonts w:ascii="Garamond" w:hAnsi="Garamond"/>
          <w:i/>
        </w:rPr>
      </w:pPr>
    </w:p>
    <w:p w:rsidR="005A3DE4" w:rsidRDefault="005A3DE4" w:rsidP="005A3DE4">
      <w:pPr>
        <w:ind w:left="6372"/>
        <w:jc w:val="center"/>
        <w:rPr>
          <w:rFonts w:ascii="Garamond" w:hAnsi="Garamond"/>
          <w:i/>
        </w:rPr>
      </w:pPr>
    </w:p>
    <w:p w:rsidR="005A3DE4" w:rsidRPr="00316B4F" w:rsidRDefault="005A3DE4" w:rsidP="005A3DE4">
      <w:pPr>
        <w:ind w:left="6372"/>
        <w:jc w:val="center"/>
        <w:rPr>
          <w:rFonts w:ascii="Garamond" w:hAnsi="Garamond"/>
          <w:i/>
        </w:rPr>
      </w:pPr>
    </w:p>
    <w:p w:rsidR="005A3DE4" w:rsidRDefault="005A3DE4" w:rsidP="005A3DE4">
      <w:pPr>
        <w:ind w:left="6372"/>
        <w:jc w:val="center"/>
        <w:rPr>
          <w:rFonts w:ascii="Garamond" w:hAnsi="Garamond"/>
          <w:i/>
        </w:rPr>
      </w:pPr>
    </w:p>
    <w:p w:rsidR="005A3DE4" w:rsidRDefault="005A3DE4" w:rsidP="005A3DE4">
      <w:pPr>
        <w:ind w:left="6372"/>
        <w:jc w:val="center"/>
        <w:rPr>
          <w:rFonts w:ascii="Garamond" w:hAnsi="Garamond"/>
          <w:b/>
        </w:rPr>
      </w:pPr>
      <w:r w:rsidRPr="00DA3C4E">
        <w:rPr>
          <w:rFonts w:ascii="Garamond" w:hAnsi="Garamond"/>
        </w:rPr>
        <w:lastRenderedPageBreak/>
        <w:t>Załącznik nr</w:t>
      </w:r>
      <w:r>
        <w:rPr>
          <w:rFonts w:ascii="Garamond" w:hAnsi="Garamond"/>
        </w:rPr>
        <w:t xml:space="preserve"> 6</w:t>
      </w:r>
    </w:p>
    <w:p w:rsidR="005A3DE4" w:rsidRDefault="005A3DE4" w:rsidP="005A3DE4">
      <w:pPr>
        <w:pStyle w:val="Tytu"/>
        <w:tabs>
          <w:tab w:val="left" w:pos="540"/>
        </w:tabs>
      </w:pPr>
    </w:p>
    <w:p w:rsidR="005A3DE4" w:rsidRDefault="005A3DE4" w:rsidP="005A3DE4">
      <w:pPr>
        <w:pStyle w:val="Tytu"/>
        <w:tabs>
          <w:tab w:val="left" w:pos="540"/>
        </w:tabs>
        <w:rPr>
          <w:rFonts w:ascii="Garamond" w:hAnsi="Garamond"/>
          <w:b w:val="0"/>
          <w:iCs/>
          <w:color w:val="000000"/>
          <w:sz w:val="24"/>
        </w:rPr>
      </w:pPr>
    </w:p>
    <w:p w:rsidR="005A3DE4" w:rsidRPr="00DA3C4E" w:rsidRDefault="005A3DE4" w:rsidP="005A3DE4">
      <w:pPr>
        <w:pStyle w:val="Tytu"/>
        <w:tabs>
          <w:tab w:val="left" w:pos="540"/>
        </w:tabs>
        <w:rPr>
          <w:rFonts w:ascii="Garamond" w:hAnsi="Garamond"/>
          <w:b w:val="0"/>
          <w:i w:val="0"/>
          <w:iCs/>
          <w:color w:val="000000"/>
          <w:sz w:val="24"/>
        </w:rPr>
      </w:pPr>
      <w:r w:rsidRPr="00DA3C4E">
        <w:rPr>
          <w:rFonts w:ascii="Garamond" w:hAnsi="Garamond"/>
          <w:b w:val="0"/>
          <w:i w:val="0"/>
          <w:iCs/>
          <w:color w:val="000000"/>
          <w:sz w:val="24"/>
        </w:rPr>
        <w:t xml:space="preserve">ZOBOWIĄZANIE INNYCH PODMIOTÓW DO ODDANIA WYKONAWCY </w:t>
      </w:r>
      <w:r w:rsidRPr="00DA3C4E">
        <w:rPr>
          <w:rFonts w:ascii="Garamond" w:hAnsi="Garamond"/>
          <w:b w:val="0"/>
          <w:i w:val="0"/>
          <w:iCs/>
          <w:color w:val="000000"/>
          <w:sz w:val="24"/>
        </w:rPr>
        <w:br/>
        <w:t xml:space="preserve">NIEZBĘDNYCH ZASOBÓW </w:t>
      </w:r>
    </w:p>
    <w:p w:rsidR="005A3DE4" w:rsidRDefault="005A3DE4" w:rsidP="005A3DE4">
      <w:pPr>
        <w:pStyle w:val="Tytu"/>
        <w:tabs>
          <w:tab w:val="left" w:pos="540"/>
        </w:tabs>
        <w:rPr>
          <w:rFonts w:ascii="Garamond" w:hAnsi="Garamond"/>
          <w:b w:val="0"/>
          <w:color w:val="000000"/>
          <w:sz w:val="24"/>
        </w:rPr>
      </w:pPr>
    </w:p>
    <w:p w:rsidR="005A3DE4" w:rsidRDefault="005A3DE4" w:rsidP="005A3DE4">
      <w:pPr>
        <w:pStyle w:val="Tytu"/>
        <w:tabs>
          <w:tab w:val="left" w:pos="540"/>
        </w:tabs>
        <w:rPr>
          <w:rFonts w:ascii="Garamond" w:hAnsi="Garamond"/>
          <w:b w:val="0"/>
          <w:color w:val="000000"/>
          <w:sz w:val="24"/>
        </w:rPr>
      </w:pPr>
    </w:p>
    <w:tbl>
      <w:tblPr>
        <w:tblW w:w="0" w:type="auto"/>
        <w:tblInd w:w="70" w:type="dxa"/>
        <w:tblLayout w:type="fixed"/>
        <w:tblCellMar>
          <w:left w:w="70" w:type="dxa"/>
          <w:right w:w="70" w:type="dxa"/>
        </w:tblCellMar>
        <w:tblLook w:val="0000"/>
      </w:tblPr>
      <w:tblGrid>
        <w:gridCol w:w="1134"/>
        <w:gridCol w:w="2722"/>
        <w:gridCol w:w="2722"/>
        <w:gridCol w:w="2686"/>
      </w:tblGrid>
      <w:tr w:rsidR="005A3DE4" w:rsidTr="00224BE6">
        <w:trPr>
          <w:cantSplit/>
        </w:trPr>
        <w:tc>
          <w:tcPr>
            <w:tcW w:w="1134" w:type="dxa"/>
            <w:tcBorders>
              <w:top w:val="single" w:sz="4" w:space="0" w:color="000000"/>
              <w:left w:val="single" w:sz="4" w:space="0" w:color="000000"/>
              <w:bottom w:val="single" w:sz="4" w:space="0" w:color="000000"/>
            </w:tcBorders>
            <w:vAlign w:val="center"/>
          </w:tcPr>
          <w:p w:rsidR="005A3DE4" w:rsidRDefault="005A3DE4" w:rsidP="00224BE6">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tcBorders>
            <w:vAlign w:val="center"/>
          </w:tcPr>
          <w:p w:rsidR="005A3DE4" w:rsidRDefault="005A3DE4" w:rsidP="00224BE6">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5A3DE4" w:rsidRDefault="005A3DE4" w:rsidP="00224BE6">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5A3DE4" w:rsidRDefault="005A3DE4" w:rsidP="00224BE6">
            <w:pPr>
              <w:pStyle w:val="Nagwek7"/>
              <w:tabs>
                <w:tab w:val="left" w:pos="0"/>
              </w:tabs>
              <w:snapToGrid w:val="0"/>
              <w:rPr>
                <w:rFonts w:ascii="Garamond" w:hAnsi="Garamond"/>
              </w:rPr>
            </w:pPr>
            <w:r>
              <w:rPr>
                <w:rFonts w:ascii="Garamond" w:hAnsi="Garamond"/>
              </w:rPr>
              <w:t>Numer telefonu i faksu</w:t>
            </w:r>
          </w:p>
        </w:tc>
      </w:tr>
      <w:tr w:rsidR="005A3DE4" w:rsidTr="00224BE6">
        <w:trPr>
          <w:cantSplit/>
          <w:trHeight w:val="267"/>
        </w:trPr>
        <w:tc>
          <w:tcPr>
            <w:tcW w:w="1134" w:type="dxa"/>
            <w:tcBorders>
              <w:top w:val="single" w:sz="4" w:space="0" w:color="000000"/>
              <w:left w:val="single" w:sz="4" w:space="0" w:color="000000"/>
              <w:bottom w:val="single" w:sz="4" w:space="0" w:color="000000"/>
            </w:tcBorders>
            <w:vAlign w:val="center"/>
          </w:tcPr>
          <w:p w:rsidR="005A3DE4" w:rsidRDefault="005A3DE4" w:rsidP="00224BE6">
            <w:pPr>
              <w:snapToGrid w:val="0"/>
              <w:jc w:val="center"/>
              <w:rPr>
                <w:rFonts w:ascii="Garamond" w:hAnsi="Garamond"/>
                <w:sz w:val="22"/>
                <w:szCs w:val="22"/>
              </w:rPr>
            </w:pPr>
          </w:p>
          <w:p w:rsidR="005A3DE4" w:rsidRDefault="005A3DE4" w:rsidP="00224BE6">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tcBorders>
            <w:vAlign w:val="center"/>
          </w:tcPr>
          <w:p w:rsidR="005A3DE4" w:rsidRDefault="005A3DE4" w:rsidP="00224BE6">
            <w:pPr>
              <w:pStyle w:val="pkt"/>
              <w:snapToGrid w:val="0"/>
              <w:rPr>
                <w:rFonts w:ascii="Garamond" w:hAnsi="Garamond"/>
              </w:rPr>
            </w:pPr>
          </w:p>
          <w:p w:rsidR="005A3DE4" w:rsidRDefault="005A3DE4" w:rsidP="00224BE6">
            <w:pPr>
              <w:pStyle w:val="pkt"/>
              <w:rPr>
                <w:rFonts w:ascii="Garamond" w:hAnsi="Garamond"/>
              </w:rPr>
            </w:pPr>
          </w:p>
          <w:p w:rsidR="005A3DE4" w:rsidRDefault="005A3DE4" w:rsidP="00224BE6">
            <w:pPr>
              <w:pStyle w:val="pkt"/>
              <w:rPr>
                <w:rFonts w:ascii="Garamond" w:hAnsi="Garamond"/>
              </w:rPr>
            </w:pPr>
          </w:p>
          <w:p w:rsidR="005A3DE4" w:rsidRDefault="005A3DE4" w:rsidP="00224BE6">
            <w:pPr>
              <w:pStyle w:val="pkt"/>
              <w:rPr>
                <w:rFonts w:ascii="Garamond" w:hAnsi="Garamond"/>
              </w:rPr>
            </w:pPr>
          </w:p>
          <w:p w:rsidR="005A3DE4" w:rsidRDefault="005A3DE4" w:rsidP="00224BE6">
            <w:pPr>
              <w:pStyle w:val="pkt"/>
              <w:rPr>
                <w:rFonts w:ascii="Garamond" w:hAnsi="Garamond"/>
              </w:rPr>
            </w:pPr>
          </w:p>
        </w:tc>
        <w:tc>
          <w:tcPr>
            <w:tcW w:w="2722" w:type="dxa"/>
            <w:tcBorders>
              <w:top w:val="single" w:sz="4" w:space="0" w:color="000000"/>
              <w:left w:val="single" w:sz="4" w:space="0" w:color="000000"/>
              <w:bottom w:val="single" w:sz="4" w:space="0" w:color="000000"/>
            </w:tcBorders>
            <w:vAlign w:val="center"/>
          </w:tcPr>
          <w:p w:rsidR="005A3DE4" w:rsidRDefault="005A3DE4" w:rsidP="00224BE6">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5A3DE4" w:rsidRDefault="005A3DE4" w:rsidP="00224BE6">
            <w:pPr>
              <w:snapToGrid w:val="0"/>
              <w:rPr>
                <w:rFonts w:ascii="Garamond" w:hAnsi="Garamond"/>
                <w:sz w:val="22"/>
                <w:szCs w:val="22"/>
              </w:rPr>
            </w:pPr>
          </w:p>
        </w:tc>
      </w:tr>
    </w:tbl>
    <w:p w:rsidR="005A3DE4" w:rsidRDefault="005A3DE4" w:rsidP="005A3DE4"/>
    <w:p w:rsidR="005A3DE4" w:rsidRDefault="005A3DE4" w:rsidP="005A3DE4">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5A3DE4" w:rsidRDefault="005A3DE4" w:rsidP="005A3DE4">
      <w:pPr>
        <w:spacing w:line="360" w:lineRule="auto"/>
        <w:rPr>
          <w:rFonts w:ascii="Garamond" w:hAnsi="Garamond"/>
        </w:rPr>
      </w:pPr>
      <w:r>
        <w:rPr>
          <w:rFonts w:ascii="Garamond" w:hAnsi="Garamond"/>
        </w:rPr>
        <w:t>…………………………………………………………………………………………..………</w:t>
      </w:r>
    </w:p>
    <w:p w:rsidR="005A3DE4" w:rsidRDefault="005A3DE4" w:rsidP="005A3DE4">
      <w:pPr>
        <w:spacing w:line="360" w:lineRule="auto"/>
        <w:jc w:val="center"/>
        <w:rPr>
          <w:rFonts w:ascii="Garamond" w:hAnsi="Garamond"/>
        </w:rPr>
      </w:pPr>
      <w:r>
        <w:rPr>
          <w:rFonts w:ascii="Garamond" w:hAnsi="Garamond"/>
        </w:rPr>
        <w:t>(nazwa wykonawcy składającego ofertę)</w:t>
      </w:r>
    </w:p>
    <w:p w:rsidR="005A3DE4" w:rsidRDefault="005A3DE4" w:rsidP="005A3DE4">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5A3DE4" w:rsidRDefault="005A3DE4" w:rsidP="005A3DE4">
      <w:pPr>
        <w:spacing w:line="360" w:lineRule="auto"/>
        <w:rPr>
          <w:rFonts w:ascii="Garamond" w:hAnsi="Garamond"/>
        </w:rPr>
      </w:pPr>
      <w:r>
        <w:rPr>
          <w:rFonts w:ascii="Garamond" w:hAnsi="Garamond"/>
        </w:rPr>
        <w:t>………….…………………………………………………………………………………………………………….…………………………………………………………………………….</w:t>
      </w:r>
    </w:p>
    <w:p w:rsidR="005A3DE4" w:rsidRDefault="005A3DE4" w:rsidP="005A3DE4">
      <w:pPr>
        <w:spacing w:line="360" w:lineRule="auto"/>
        <w:jc w:val="center"/>
        <w:rPr>
          <w:rFonts w:ascii="Garamond" w:hAnsi="Garamond"/>
        </w:rPr>
      </w:pPr>
      <w:r>
        <w:rPr>
          <w:rFonts w:ascii="Garamond" w:hAnsi="Garamond"/>
        </w:rPr>
        <w:t>(wymienić zasoby)</w:t>
      </w:r>
    </w:p>
    <w:p w:rsidR="005A3DE4" w:rsidRDefault="005A3DE4" w:rsidP="005A3DE4">
      <w:pPr>
        <w:spacing w:line="360" w:lineRule="auto"/>
        <w:jc w:val="both"/>
        <w:rPr>
          <w:rFonts w:ascii="Garamond" w:hAnsi="Garamond"/>
          <w:b/>
          <w:sz w:val="22"/>
          <w:szCs w:val="22"/>
        </w:rPr>
      </w:pPr>
    </w:p>
    <w:p w:rsidR="005A3DE4" w:rsidRDefault="005A3DE4" w:rsidP="005A3DE4">
      <w:pPr>
        <w:pStyle w:val="Tematkomentarza"/>
        <w:spacing w:line="240" w:lineRule="atLeast"/>
        <w:rPr>
          <w:rFonts w:ascii="Garamond" w:hAnsi="Garamond"/>
          <w:i/>
          <w:sz w:val="18"/>
        </w:rPr>
      </w:pPr>
      <w:r>
        <w:rPr>
          <w:rFonts w:ascii="Garamond" w:hAnsi="Garamond"/>
          <w:i/>
          <w:sz w:val="18"/>
        </w:rPr>
        <w:t>..........................................,dn. .....................</w:t>
      </w:r>
    </w:p>
    <w:p w:rsidR="005A3DE4" w:rsidRDefault="005A3DE4" w:rsidP="005A3DE4">
      <w:pPr>
        <w:pStyle w:val="Tematkomentarza"/>
        <w:spacing w:line="240" w:lineRule="atLeast"/>
        <w:ind w:left="360"/>
        <w:rPr>
          <w:rFonts w:ascii="Garamond" w:hAnsi="Garamond"/>
          <w:i/>
          <w:sz w:val="18"/>
        </w:rPr>
      </w:pPr>
      <w:r>
        <w:rPr>
          <w:rFonts w:ascii="Garamond" w:hAnsi="Garamond"/>
          <w:i/>
          <w:sz w:val="18"/>
        </w:rPr>
        <w:t xml:space="preserve">   miejscowość                                            </w:t>
      </w:r>
    </w:p>
    <w:p w:rsidR="005A3DE4" w:rsidRDefault="005A3DE4" w:rsidP="005A3DE4">
      <w:pPr>
        <w:pStyle w:val="Tematkomentarza"/>
        <w:spacing w:line="240" w:lineRule="atLeast"/>
        <w:ind w:left="360"/>
        <w:rPr>
          <w:rFonts w:ascii="Garamond" w:hAnsi="Garamond"/>
          <w:i/>
          <w:sz w:val="18"/>
        </w:rPr>
      </w:pPr>
    </w:p>
    <w:p w:rsidR="005A3DE4" w:rsidRDefault="005A3DE4" w:rsidP="005A3DE4">
      <w:pPr>
        <w:pStyle w:val="Tematkomentarza"/>
        <w:ind w:left="360"/>
        <w:rPr>
          <w:rFonts w:ascii="Garamond" w:hAnsi="Garamond"/>
          <w:i/>
          <w:sz w:val="18"/>
        </w:rPr>
      </w:pPr>
      <w:r>
        <w:rPr>
          <w:rFonts w:ascii="Garamond" w:hAnsi="Garamond"/>
          <w:i/>
          <w:sz w:val="18"/>
        </w:rPr>
        <w:t xml:space="preserve">    </w:t>
      </w:r>
    </w:p>
    <w:p w:rsidR="005A3DE4" w:rsidRDefault="005A3DE4" w:rsidP="005A3DE4">
      <w:pPr>
        <w:pStyle w:val="Tematkomentarza"/>
        <w:ind w:left="4248"/>
        <w:rPr>
          <w:i/>
          <w:sz w:val="16"/>
          <w:szCs w:val="16"/>
        </w:rPr>
      </w:pPr>
      <w:r>
        <w:rPr>
          <w:sz w:val="16"/>
          <w:szCs w:val="16"/>
        </w:rPr>
        <w:t xml:space="preserve">                                           </w:t>
      </w:r>
      <w:r>
        <w:rPr>
          <w:i/>
          <w:sz w:val="16"/>
          <w:szCs w:val="16"/>
        </w:rPr>
        <w:t xml:space="preserve">                                                                  ………….............................................................................................</w:t>
      </w:r>
    </w:p>
    <w:p w:rsidR="005A3DE4" w:rsidRDefault="005A3DE4" w:rsidP="005A3DE4">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5A3DE4" w:rsidRDefault="005A3DE4" w:rsidP="005A3DE4">
      <w:pPr>
        <w:rPr>
          <w:rFonts w:ascii="Garamond" w:hAnsi="Garamond"/>
          <w:sz w:val="18"/>
          <w:szCs w:val="18"/>
        </w:rPr>
      </w:pPr>
      <w:r>
        <w:rPr>
          <w:rFonts w:ascii="Garamond" w:hAnsi="Garamond"/>
          <w:sz w:val="18"/>
          <w:szCs w:val="18"/>
        </w:rPr>
        <w:t xml:space="preserve">                                                                                                      do złożenia podpisu w imieniu podmiotu oddającego do </w:t>
      </w:r>
    </w:p>
    <w:p w:rsidR="005A3DE4" w:rsidRDefault="005A3DE4" w:rsidP="005A3DE4">
      <w:pPr>
        <w:rPr>
          <w:rFonts w:ascii="Garamond" w:hAnsi="Garamond"/>
          <w:sz w:val="18"/>
          <w:szCs w:val="18"/>
        </w:rPr>
      </w:pPr>
      <w:r>
        <w:rPr>
          <w:rFonts w:ascii="Garamond" w:hAnsi="Garamond"/>
          <w:sz w:val="18"/>
          <w:szCs w:val="18"/>
        </w:rPr>
        <w:t xml:space="preserve">                                                                                                                      dyspozycji niezbędnych zasobów</w:t>
      </w:r>
    </w:p>
    <w:p w:rsidR="005A3DE4" w:rsidRDefault="005A3DE4" w:rsidP="005A3DE4">
      <w:pPr>
        <w:rPr>
          <w:rFonts w:ascii="Garamond" w:hAnsi="Garamond"/>
          <w:i/>
          <w:sz w:val="18"/>
          <w:szCs w:val="18"/>
        </w:rPr>
      </w:pPr>
    </w:p>
    <w:p w:rsidR="005A3DE4" w:rsidRDefault="005A3DE4" w:rsidP="005A3DE4">
      <w:pPr>
        <w:rPr>
          <w:rFonts w:ascii="Garamond" w:hAnsi="Garamond"/>
          <w:i/>
          <w:sz w:val="18"/>
          <w:szCs w:val="18"/>
        </w:rPr>
      </w:pPr>
    </w:p>
    <w:p w:rsidR="005A3DE4" w:rsidRDefault="005A3DE4" w:rsidP="005A3DE4">
      <w:pPr>
        <w:rPr>
          <w:rFonts w:ascii="Garamond" w:hAnsi="Garamond"/>
          <w:i/>
          <w:sz w:val="18"/>
          <w:szCs w:val="18"/>
        </w:rPr>
      </w:pPr>
    </w:p>
    <w:p w:rsidR="005A3DE4" w:rsidRDefault="005A3DE4" w:rsidP="005A3DE4">
      <w:pPr>
        <w:rPr>
          <w:rFonts w:ascii="Garamond" w:hAnsi="Garamond"/>
          <w:i/>
          <w:sz w:val="18"/>
          <w:szCs w:val="18"/>
        </w:rPr>
      </w:pPr>
      <w:r>
        <w:rPr>
          <w:rFonts w:ascii="Garamond" w:hAnsi="Garamond"/>
          <w:i/>
          <w:sz w:val="18"/>
          <w:szCs w:val="18"/>
        </w:rPr>
        <w:t xml:space="preserve">                                                                                                      …………………………………………………………….</w:t>
      </w:r>
    </w:p>
    <w:p w:rsidR="005A3DE4" w:rsidRDefault="005A3DE4" w:rsidP="005A3DE4">
      <w:pPr>
        <w:ind w:left="4248" w:firstLine="708"/>
        <w:rPr>
          <w:rFonts w:ascii="Garamond" w:hAnsi="Garamond"/>
          <w:sz w:val="18"/>
          <w:szCs w:val="18"/>
        </w:rPr>
      </w:pPr>
      <w:r>
        <w:rPr>
          <w:rFonts w:ascii="Garamond" w:hAnsi="Garamond"/>
          <w:sz w:val="18"/>
          <w:szCs w:val="18"/>
        </w:rPr>
        <w:t xml:space="preserve">    (podpis i pieczątka Wykonawcy lub              </w:t>
      </w:r>
    </w:p>
    <w:p w:rsidR="005A3DE4" w:rsidRDefault="005A3DE4" w:rsidP="005A3DE4">
      <w:pPr>
        <w:ind w:left="4248" w:firstLine="708"/>
        <w:rPr>
          <w:rFonts w:ascii="Garamond" w:hAnsi="Garamond"/>
          <w:sz w:val="18"/>
          <w:szCs w:val="18"/>
        </w:rPr>
      </w:pPr>
      <w:r>
        <w:rPr>
          <w:rFonts w:ascii="Garamond" w:hAnsi="Garamond"/>
          <w:sz w:val="18"/>
          <w:szCs w:val="18"/>
        </w:rPr>
        <w:t xml:space="preserve"> jego upełnomocnionego przedstawiciela) </w:t>
      </w:r>
    </w:p>
    <w:p w:rsidR="005A3DE4" w:rsidRDefault="005A3DE4" w:rsidP="005A3DE4">
      <w:pPr>
        <w:rPr>
          <w:rFonts w:ascii="Garamond" w:hAnsi="Garamond" w:cs="Times New Roman"/>
        </w:rPr>
      </w:pPr>
    </w:p>
    <w:p w:rsidR="005A3DE4" w:rsidRDefault="005A3DE4" w:rsidP="005A3DE4">
      <w:pPr>
        <w:rPr>
          <w:rFonts w:ascii="Garamond" w:hAnsi="Garamond" w:cs="Times New Roman"/>
        </w:rPr>
      </w:pPr>
    </w:p>
    <w:p w:rsidR="005A3DE4" w:rsidRDefault="005A3DE4" w:rsidP="005A3DE4">
      <w:pPr>
        <w:rPr>
          <w:rFonts w:ascii="Garamond" w:hAnsi="Garamond" w:cs="Times New Roman"/>
        </w:rPr>
      </w:pPr>
    </w:p>
    <w:p w:rsidR="005A3DE4" w:rsidRDefault="005A3DE4" w:rsidP="005A3DE4">
      <w:pPr>
        <w:rPr>
          <w:rFonts w:ascii="Garamond" w:hAnsi="Garamond" w:cs="Times New Roman"/>
        </w:rPr>
      </w:pPr>
    </w:p>
    <w:p w:rsidR="004667FA" w:rsidRDefault="004667FA"/>
    <w:sectPr w:rsidR="004667FA"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Univers-PL">
    <w:altName w:val="Arial Unicode MS"/>
    <w:charset w:val="81"/>
    <w:family w:val="swiss"/>
    <w:pitch w:val="default"/>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EUAlbertina-Regular-Identity-H">
    <w:altName w:val="Arial Unicode MS"/>
    <w:charset w:val="80"/>
    <w:family w:val="auto"/>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4">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5">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964"/>
        </w:tabs>
        <w:ind w:left="964" w:hanging="510"/>
      </w:pPr>
      <w:rPr>
        <w:rFonts w:ascii="Symbol" w:hAnsi="Symbol"/>
      </w:rPr>
    </w:lvl>
  </w:abstractNum>
  <w:abstractNum w:abstractNumId="8">
    <w:nsid w:val="00000010"/>
    <w:multiLevelType w:val="singleLevel"/>
    <w:tmpl w:val="00000010"/>
    <w:name w:val="WW8Num16"/>
    <w:lvl w:ilvl="0">
      <w:start w:val="1"/>
      <w:numFmt w:val="decimal"/>
      <w:suff w:val="nothing"/>
      <w:lvlText w:val="%1."/>
      <w:lvlJc w:val="left"/>
      <w:pPr>
        <w:tabs>
          <w:tab w:val="num" w:pos="0"/>
        </w:tabs>
      </w:pPr>
      <w:rPr>
        <w:rFonts w:ascii="Times New Roman" w:hAnsi="Times New Roman" w:cs="Times New Roman"/>
      </w:rPr>
    </w:lvl>
  </w:abstractNum>
  <w:abstractNum w:abstractNumId="9">
    <w:nsid w:val="00000011"/>
    <w:multiLevelType w:val="singleLevel"/>
    <w:tmpl w:val="00000011"/>
    <w:name w:val="WW8Num17"/>
    <w:lvl w:ilvl="0">
      <w:start w:val="1"/>
      <w:numFmt w:val="lowerLetter"/>
      <w:lvlText w:val="%1)"/>
      <w:lvlJc w:val="left"/>
      <w:pPr>
        <w:tabs>
          <w:tab w:val="num" w:pos="720"/>
        </w:tabs>
        <w:ind w:left="720" w:hanging="360"/>
      </w:pPr>
      <w:rPr>
        <w:rFonts w:cs="Times New Roman"/>
        <w:b w:val="0"/>
        <w:i w:val="0"/>
      </w:rPr>
    </w:lvl>
  </w:abstractNum>
  <w:abstractNum w:abstractNumId="10">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1">
    <w:nsid w:val="00000013"/>
    <w:multiLevelType w:val="singleLevel"/>
    <w:tmpl w:val="00000013"/>
    <w:name w:val="WW8Num19"/>
    <w:lvl w:ilvl="0">
      <w:start w:val="1"/>
      <w:numFmt w:val="decimal"/>
      <w:lvlText w:val="%1."/>
      <w:lvlJc w:val="left"/>
      <w:pPr>
        <w:tabs>
          <w:tab w:val="num" w:pos="367"/>
        </w:tabs>
        <w:ind w:left="367" w:hanging="360"/>
      </w:pPr>
      <w:rPr>
        <w:rFonts w:ascii="Symbol" w:hAnsi="Symbol" w:cs="Times New Roman"/>
      </w:rPr>
    </w:lvl>
  </w:abstractNum>
  <w:abstractNum w:abstractNumId="12">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3">
    <w:nsid w:val="00000015"/>
    <w:multiLevelType w:val="singleLevel"/>
    <w:tmpl w:val="28D6F628"/>
    <w:name w:val="WW8Num22"/>
    <w:lvl w:ilvl="0">
      <w:start w:val="1"/>
      <w:numFmt w:val="decimal"/>
      <w:lvlText w:val="%1."/>
      <w:lvlJc w:val="left"/>
      <w:pPr>
        <w:tabs>
          <w:tab w:val="num" w:pos="720"/>
        </w:tabs>
        <w:ind w:left="720" w:hanging="360"/>
      </w:pPr>
      <w:rPr>
        <w:rFonts w:ascii="Garamond" w:hAnsi="Garamond" w:cs="Times New Roman" w:hint="default"/>
        <w:b/>
      </w:rPr>
    </w:lvl>
  </w:abstractNum>
  <w:abstractNum w:abstractNumId="14">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5">
    <w:nsid w:val="00000018"/>
    <w:multiLevelType w:val="singleLevel"/>
    <w:tmpl w:val="00000018"/>
    <w:name w:val="WW8Num25"/>
    <w:lvl w:ilvl="0">
      <w:start w:val="1"/>
      <w:numFmt w:val="bullet"/>
      <w:lvlText w:val=""/>
      <w:lvlJc w:val="left"/>
      <w:pPr>
        <w:tabs>
          <w:tab w:val="num" w:pos="851"/>
        </w:tabs>
        <w:ind w:left="851" w:hanging="397"/>
      </w:pPr>
      <w:rPr>
        <w:rFonts w:ascii="Symbol" w:hAnsi="Symbol"/>
        <w:i w:val="0"/>
      </w:rPr>
    </w:lvl>
  </w:abstractNum>
  <w:abstractNum w:abstractNumId="16">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17">
    <w:nsid w:val="01A3692E"/>
    <w:multiLevelType w:val="hybridMultilevel"/>
    <w:tmpl w:val="CFA6C1B0"/>
    <w:lvl w:ilvl="0" w:tplc="72FA45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D385461"/>
    <w:multiLevelType w:val="hybridMultilevel"/>
    <w:tmpl w:val="CF743716"/>
    <w:lvl w:ilvl="0" w:tplc="04150001">
      <w:start w:val="3"/>
      <w:numFmt w:val="decimal"/>
      <w:lvlText w:val="%1."/>
      <w:lvlJc w:val="left"/>
      <w:pPr>
        <w:tabs>
          <w:tab w:val="num" w:pos="900"/>
        </w:tabs>
        <w:ind w:left="900" w:hanging="360"/>
      </w:pPr>
      <w:rPr>
        <w:rFonts w:cs="Times New Roman" w:hint="default"/>
      </w:rPr>
    </w:lvl>
    <w:lvl w:ilvl="1" w:tplc="04150003">
      <w:start w:val="1"/>
      <w:numFmt w:val="lowerLetter"/>
      <w:lvlText w:val="%2)"/>
      <w:lvlJc w:val="left"/>
      <w:pPr>
        <w:tabs>
          <w:tab w:val="num" w:pos="1477"/>
        </w:tabs>
        <w:ind w:left="1477" w:hanging="397"/>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9">
    <w:nsid w:val="13456705"/>
    <w:multiLevelType w:val="hybridMultilevel"/>
    <w:tmpl w:val="92DC7516"/>
    <w:lvl w:ilvl="0" w:tplc="346A489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3A83A2B"/>
    <w:multiLevelType w:val="hybridMultilevel"/>
    <w:tmpl w:val="9A32055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99D57C7"/>
    <w:multiLevelType w:val="hybridMultilevel"/>
    <w:tmpl w:val="8CF2831A"/>
    <w:lvl w:ilvl="0" w:tplc="A3E88A3E">
      <w:start w:val="2"/>
      <w:numFmt w:val="bullet"/>
      <w:lvlText w:val="-"/>
      <w:lvlJc w:val="left"/>
      <w:pPr>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1B4A23CF"/>
    <w:multiLevelType w:val="hybridMultilevel"/>
    <w:tmpl w:val="D6EEFFC4"/>
    <w:lvl w:ilvl="0" w:tplc="28D031D0">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B623416"/>
    <w:multiLevelType w:val="hybridMultilevel"/>
    <w:tmpl w:val="9B767DE2"/>
    <w:lvl w:ilvl="0" w:tplc="346A489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C87158C"/>
    <w:multiLevelType w:val="hybridMultilevel"/>
    <w:tmpl w:val="056C6774"/>
    <w:lvl w:ilvl="0" w:tplc="A3E88A3E">
      <w:start w:val="2"/>
      <w:numFmt w:val="bullet"/>
      <w:lvlText w:val="-"/>
      <w:lvlJc w:val="left"/>
      <w:pPr>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nsid w:val="2562648B"/>
    <w:multiLevelType w:val="hybridMultilevel"/>
    <w:tmpl w:val="2B48CA5C"/>
    <w:lvl w:ilvl="0" w:tplc="2A901D2E">
      <w:start w:val="1"/>
      <w:numFmt w:val="lowerLetter"/>
      <w:lvlText w:val="%1)"/>
      <w:lvlJc w:val="left"/>
      <w:pPr>
        <w:tabs>
          <w:tab w:val="num" w:pos="780"/>
        </w:tabs>
        <w:ind w:left="780" w:hanging="360"/>
      </w:pPr>
      <w:rPr>
        <w:rFonts w:cs="Times New Roman"/>
        <w:b w:val="0"/>
      </w:rPr>
    </w:lvl>
    <w:lvl w:ilvl="1" w:tplc="EF30A0A2">
      <w:start w:val="2"/>
      <w:numFmt w:val="decimal"/>
      <w:lvlText w:val="%2)"/>
      <w:lvlJc w:val="left"/>
      <w:pPr>
        <w:tabs>
          <w:tab w:val="num" w:pos="1500"/>
        </w:tabs>
        <w:ind w:left="150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E2962BE4">
      <w:start w:val="1"/>
      <w:numFmt w:val="lowerLetter"/>
      <w:lvlText w:val="%6)"/>
      <w:lvlJc w:val="left"/>
      <w:pPr>
        <w:tabs>
          <w:tab w:val="num" w:pos="4320"/>
        </w:tabs>
        <w:ind w:left="4320" w:hanging="360"/>
      </w:pPr>
      <w:rPr>
        <w:rFonts w:ascii="Times New Roman" w:eastAsia="Times New Roman" w:hAnsi="Times New Roman" w:cs="Times New Roman"/>
        <w:b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2A040FF2"/>
    <w:multiLevelType w:val="hybridMultilevel"/>
    <w:tmpl w:val="C9DC9F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0C544B4"/>
    <w:multiLevelType w:val="hybridMultilevel"/>
    <w:tmpl w:val="C9DC9F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193055B"/>
    <w:multiLevelType w:val="hybridMultilevel"/>
    <w:tmpl w:val="D5085692"/>
    <w:lvl w:ilvl="0" w:tplc="346A48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1D32927"/>
    <w:multiLevelType w:val="hybridMultilevel"/>
    <w:tmpl w:val="A9B28A8A"/>
    <w:lvl w:ilvl="0" w:tplc="47B2F896">
      <w:start w:val="1"/>
      <w:numFmt w:val="decimal"/>
      <w:lvlText w:val="%1."/>
      <w:lvlJc w:val="left"/>
      <w:pPr>
        <w:tabs>
          <w:tab w:val="num" w:pos="502"/>
        </w:tabs>
        <w:ind w:left="502"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46C2FF70">
      <w:start w:val="1"/>
      <w:numFmt w:val="decimal"/>
      <w:lvlText w:val="%3)"/>
      <w:lvlJc w:val="left"/>
      <w:pPr>
        <w:tabs>
          <w:tab w:val="num" w:pos="1980"/>
        </w:tabs>
        <w:ind w:left="2264" w:hanging="284"/>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36037B7"/>
    <w:multiLevelType w:val="hybridMultilevel"/>
    <w:tmpl w:val="22509FE2"/>
    <w:lvl w:ilvl="0" w:tplc="346A489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4795485"/>
    <w:multiLevelType w:val="hybridMultilevel"/>
    <w:tmpl w:val="A1EEC9E6"/>
    <w:lvl w:ilvl="0" w:tplc="2DEE836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5C866A0"/>
    <w:multiLevelType w:val="hybridMultilevel"/>
    <w:tmpl w:val="A4C0DA8C"/>
    <w:lvl w:ilvl="0" w:tplc="346A48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7ED4345"/>
    <w:multiLevelType w:val="hybridMultilevel"/>
    <w:tmpl w:val="181C5856"/>
    <w:lvl w:ilvl="0" w:tplc="346A489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8F83EC5"/>
    <w:multiLevelType w:val="hybridMultilevel"/>
    <w:tmpl w:val="2F2655B4"/>
    <w:lvl w:ilvl="0" w:tplc="346A489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8BD4B53"/>
    <w:multiLevelType w:val="hybridMultilevel"/>
    <w:tmpl w:val="FF26DFA2"/>
    <w:lvl w:ilvl="0" w:tplc="346A48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1F27369"/>
    <w:multiLevelType w:val="hybridMultilevel"/>
    <w:tmpl w:val="D60625AC"/>
    <w:lvl w:ilvl="0" w:tplc="346A489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2CD564F"/>
    <w:multiLevelType w:val="hybridMultilevel"/>
    <w:tmpl w:val="C9DC9F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19A6AE8"/>
    <w:multiLevelType w:val="hybridMultilevel"/>
    <w:tmpl w:val="4EE8753E"/>
    <w:lvl w:ilvl="0" w:tplc="9866E998">
      <w:start w:val="9"/>
      <w:numFmt w:val="decimal"/>
      <w:lvlText w:val="%1."/>
      <w:lvlJc w:val="left"/>
      <w:pPr>
        <w:ind w:left="720" w:hanging="360"/>
      </w:pPr>
      <w:rPr>
        <w:rFonts w:cs="Times New Roman" w:hint="default"/>
      </w:rPr>
    </w:lvl>
    <w:lvl w:ilvl="1" w:tplc="152805DE" w:tentative="1">
      <w:start w:val="1"/>
      <w:numFmt w:val="lowerLetter"/>
      <w:lvlText w:val="%2."/>
      <w:lvlJc w:val="left"/>
      <w:pPr>
        <w:ind w:left="1440" w:hanging="360"/>
      </w:pPr>
      <w:rPr>
        <w:rFonts w:cs="Times New Roman"/>
      </w:rPr>
    </w:lvl>
    <w:lvl w:ilvl="2" w:tplc="8EB663A4" w:tentative="1">
      <w:start w:val="1"/>
      <w:numFmt w:val="lowerRoman"/>
      <w:lvlText w:val="%3."/>
      <w:lvlJc w:val="right"/>
      <w:pPr>
        <w:ind w:left="2160" w:hanging="180"/>
      </w:pPr>
      <w:rPr>
        <w:rFonts w:cs="Times New Roman"/>
      </w:rPr>
    </w:lvl>
    <w:lvl w:ilvl="3" w:tplc="18EEB6CE" w:tentative="1">
      <w:start w:val="1"/>
      <w:numFmt w:val="decimal"/>
      <w:lvlText w:val="%4."/>
      <w:lvlJc w:val="left"/>
      <w:pPr>
        <w:ind w:left="2880" w:hanging="360"/>
      </w:pPr>
      <w:rPr>
        <w:rFonts w:cs="Times New Roman"/>
      </w:rPr>
    </w:lvl>
    <w:lvl w:ilvl="4" w:tplc="99B06C22" w:tentative="1">
      <w:start w:val="1"/>
      <w:numFmt w:val="lowerLetter"/>
      <w:lvlText w:val="%5."/>
      <w:lvlJc w:val="left"/>
      <w:pPr>
        <w:ind w:left="3600" w:hanging="360"/>
      </w:pPr>
      <w:rPr>
        <w:rFonts w:cs="Times New Roman"/>
      </w:rPr>
    </w:lvl>
    <w:lvl w:ilvl="5" w:tplc="CC4656DE" w:tentative="1">
      <w:start w:val="1"/>
      <w:numFmt w:val="lowerRoman"/>
      <w:lvlText w:val="%6."/>
      <w:lvlJc w:val="right"/>
      <w:pPr>
        <w:ind w:left="4320" w:hanging="180"/>
      </w:pPr>
      <w:rPr>
        <w:rFonts w:cs="Times New Roman"/>
      </w:rPr>
    </w:lvl>
    <w:lvl w:ilvl="6" w:tplc="F6B8813A" w:tentative="1">
      <w:start w:val="1"/>
      <w:numFmt w:val="decimal"/>
      <w:lvlText w:val="%7."/>
      <w:lvlJc w:val="left"/>
      <w:pPr>
        <w:ind w:left="5040" w:hanging="360"/>
      </w:pPr>
      <w:rPr>
        <w:rFonts w:cs="Times New Roman"/>
      </w:rPr>
    </w:lvl>
    <w:lvl w:ilvl="7" w:tplc="3640971A" w:tentative="1">
      <w:start w:val="1"/>
      <w:numFmt w:val="lowerLetter"/>
      <w:lvlText w:val="%8."/>
      <w:lvlJc w:val="left"/>
      <w:pPr>
        <w:ind w:left="5760" w:hanging="360"/>
      </w:pPr>
      <w:rPr>
        <w:rFonts w:cs="Times New Roman"/>
      </w:rPr>
    </w:lvl>
    <w:lvl w:ilvl="8" w:tplc="28081B44" w:tentative="1">
      <w:start w:val="1"/>
      <w:numFmt w:val="lowerRoman"/>
      <w:lvlText w:val="%9."/>
      <w:lvlJc w:val="right"/>
      <w:pPr>
        <w:ind w:left="6480" w:hanging="180"/>
      </w:pPr>
      <w:rPr>
        <w:rFonts w:cs="Times New Roman"/>
      </w:rPr>
    </w:lvl>
  </w:abstractNum>
  <w:abstractNum w:abstractNumId="39">
    <w:nsid w:val="750108A0"/>
    <w:multiLevelType w:val="hybridMultilevel"/>
    <w:tmpl w:val="C9DC9F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A3C1728"/>
    <w:multiLevelType w:val="hybridMultilevel"/>
    <w:tmpl w:val="2780AC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D916ACC"/>
    <w:multiLevelType w:val="hybridMultilevel"/>
    <w:tmpl w:val="048E0E02"/>
    <w:lvl w:ilvl="0" w:tplc="7F486F4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1"/>
  </w:num>
  <w:num w:numId="19">
    <w:abstractNumId w:val="41"/>
  </w:num>
  <w:num w:numId="20">
    <w:abstractNumId w:val="17"/>
  </w:num>
  <w:num w:numId="21">
    <w:abstractNumId w:val="3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40"/>
  </w:num>
  <w:num w:numId="28">
    <w:abstractNumId w:val="28"/>
  </w:num>
  <w:num w:numId="29">
    <w:abstractNumId w:val="35"/>
  </w:num>
  <w:num w:numId="30">
    <w:abstractNumId w:val="32"/>
  </w:num>
  <w:num w:numId="31">
    <w:abstractNumId w:val="23"/>
  </w:num>
  <w:num w:numId="32">
    <w:abstractNumId w:val="19"/>
  </w:num>
  <w:num w:numId="33">
    <w:abstractNumId w:val="34"/>
  </w:num>
  <w:num w:numId="34">
    <w:abstractNumId w:val="36"/>
  </w:num>
  <w:num w:numId="35">
    <w:abstractNumId w:val="33"/>
  </w:num>
  <w:num w:numId="36">
    <w:abstractNumId w:val="30"/>
  </w:num>
  <w:num w:numId="37">
    <w:abstractNumId w:val="21"/>
  </w:num>
  <w:num w:numId="38">
    <w:abstractNumId w:val="27"/>
  </w:num>
  <w:num w:numId="39">
    <w:abstractNumId w:val="20"/>
  </w:num>
  <w:num w:numId="40">
    <w:abstractNumId w:val="39"/>
  </w:num>
  <w:num w:numId="41">
    <w:abstractNumId w:val="37"/>
  </w:num>
  <w:num w:numId="42">
    <w:abstractNumId w:val="2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5A3DE4"/>
    <w:rsid w:val="0008225B"/>
    <w:rsid w:val="00235D26"/>
    <w:rsid w:val="003D63AF"/>
    <w:rsid w:val="00454844"/>
    <w:rsid w:val="004667FA"/>
    <w:rsid w:val="00501A98"/>
    <w:rsid w:val="005227BB"/>
    <w:rsid w:val="005A3DE4"/>
    <w:rsid w:val="005F28E7"/>
    <w:rsid w:val="005F4B51"/>
    <w:rsid w:val="007111D4"/>
    <w:rsid w:val="007636DD"/>
    <w:rsid w:val="00797586"/>
    <w:rsid w:val="007B22A0"/>
    <w:rsid w:val="00835815"/>
    <w:rsid w:val="008A0F10"/>
    <w:rsid w:val="008C5853"/>
    <w:rsid w:val="008F4EAA"/>
    <w:rsid w:val="00962090"/>
    <w:rsid w:val="0098160B"/>
    <w:rsid w:val="009D60F5"/>
    <w:rsid w:val="009D7A63"/>
    <w:rsid w:val="00A62F6F"/>
    <w:rsid w:val="00B223EB"/>
    <w:rsid w:val="00B50121"/>
    <w:rsid w:val="00BA5B8D"/>
    <w:rsid w:val="00C236BD"/>
    <w:rsid w:val="00E17799"/>
    <w:rsid w:val="00EC7787"/>
    <w:rsid w:val="00F560A9"/>
    <w:rsid w:val="00F579F4"/>
    <w:rsid w:val="00FB427C"/>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DE4"/>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styleId="Nagwek1">
    <w:name w:val="heading 1"/>
    <w:basedOn w:val="Normalny"/>
    <w:next w:val="Normalny"/>
    <w:link w:val="Nagwek1Znak"/>
    <w:uiPriority w:val="9"/>
    <w:qFormat/>
    <w:rsid w:val="005A3DE4"/>
    <w:pPr>
      <w:keepNext/>
      <w:widowControl/>
      <w:numPr>
        <w:numId w:val="1"/>
      </w:numPr>
      <w:autoSpaceDN/>
      <w:ind w:left="720" w:right="-648"/>
      <w:jc w:val="center"/>
      <w:outlineLvl w:val="0"/>
    </w:pPr>
    <w:rPr>
      <w:rFonts w:cs="Times New Roman"/>
      <w:b/>
      <w:bCs/>
      <w:kern w:val="0"/>
      <w:lang w:eastAsia="ar-SA"/>
    </w:rPr>
  </w:style>
  <w:style w:type="paragraph" w:styleId="Nagwek2">
    <w:name w:val="heading 2"/>
    <w:basedOn w:val="Normalny"/>
    <w:next w:val="Normalny"/>
    <w:link w:val="Nagwek2Znak"/>
    <w:uiPriority w:val="9"/>
    <w:qFormat/>
    <w:rsid w:val="005A3DE4"/>
    <w:pPr>
      <w:keepNext/>
      <w:widowControl/>
      <w:numPr>
        <w:ilvl w:val="1"/>
        <w:numId w:val="1"/>
      </w:numPr>
      <w:autoSpaceDN/>
      <w:ind w:right="-453"/>
      <w:jc w:val="both"/>
      <w:outlineLvl w:val="1"/>
    </w:pPr>
    <w:rPr>
      <w:rFonts w:cs="Times New Roman"/>
      <w:b/>
      <w:kern w:val="0"/>
      <w:lang w:eastAsia="ar-SA"/>
    </w:rPr>
  </w:style>
  <w:style w:type="paragraph" w:styleId="Nagwek3">
    <w:name w:val="heading 3"/>
    <w:basedOn w:val="Normalny"/>
    <w:next w:val="Normalny"/>
    <w:link w:val="Nagwek3Znak"/>
    <w:uiPriority w:val="9"/>
    <w:qFormat/>
    <w:rsid w:val="005A3DE4"/>
    <w:pPr>
      <w:keepNext/>
      <w:widowControl/>
      <w:numPr>
        <w:ilvl w:val="2"/>
        <w:numId w:val="1"/>
      </w:numPr>
      <w:autoSpaceDN/>
      <w:ind w:left="705"/>
      <w:jc w:val="center"/>
      <w:outlineLvl w:val="2"/>
    </w:pPr>
    <w:rPr>
      <w:rFonts w:cs="Times New Roman"/>
      <w:b/>
      <w:bCs/>
      <w:kern w:val="0"/>
      <w:sz w:val="28"/>
      <w:lang w:eastAsia="ar-SA"/>
    </w:rPr>
  </w:style>
  <w:style w:type="paragraph" w:styleId="Nagwek4">
    <w:name w:val="heading 4"/>
    <w:basedOn w:val="Normalny"/>
    <w:next w:val="Normalny"/>
    <w:link w:val="Nagwek4Znak"/>
    <w:uiPriority w:val="9"/>
    <w:qFormat/>
    <w:rsid w:val="005A3DE4"/>
    <w:pPr>
      <w:keepNext/>
      <w:widowControl/>
      <w:numPr>
        <w:ilvl w:val="3"/>
        <w:numId w:val="1"/>
      </w:numPr>
      <w:autoSpaceDN/>
      <w:ind w:left="720"/>
      <w:outlineLvl w:val="3"/>
    </w:pPr>
    <w:rPr>
      <w:rFonts w:cs="Times New Roman"/>
      <w:kern w:val="0"/>
      <w:sz w:val="28"/>
      <w:lang w:eastAsia="ar-SA"/>
    </w:rPr>
  </w:style>
  <w:style w:type="paragraph" w:styleId="Nagwek5">
    <w:name w:val="heading 5"/>
    <w:basedOn w:val="Normalny"/>
    <w:next w:val="Normalny"/>
    <w:link w:val="Nagwek5Znak"/>
    <w:uiPriority w:val="9"/>
    <w:qFormat/>
    <w:rsid w:val="005A3DE4"/>
    <w:pPr>
      <w:keepNext/>
      <w:widowControl/>
      <w:numPr>
        <w:ilvl w:val="4"/>
        <w:numId w:val="1"/>
      </w:numPr>
      <w:autoSpaceDN/>
      <w:ind w:right="-92"/>
      <w:outlineLvl w:val="4"/>
    </w:pPr>
    <w:rPr>
      <w:rFonts w:cs="Times New Roman"/>
      <w:kern w:val="0"/>
      <w:sz w:val="28"/>
      <w:lang w:eastAsia="ar-SA"/>
    </w:rPr>
  </w:style>
  <w:style w:type="paragraph" w:styleId="Nagwek6">
    <w:name w:val="heading 6"/>
    <w:basedOn w:val="Normalny"/>
    <w:next w:val="Normalny"/>
    <w:link w:val="Nagwek6Znak"/>
    <w:uiPriority w:val="9"/>
    <w:semiHidden/>
    <w:unhideWhenUsed/>
    <w:qFormat/>
    <w:rsid w:val="005A3DE4"/>
    <w:pPr>
      <w:keepNext/>
      <w:keepLines/>
      <w:widowControl/>
      <w:suppressAutoHyphens w:val="0"/>
      <w:autoSpaceDN/>
      <w:spacing w:before="200" w:line="360" w:lineRule="auto"/>
      <w:ind w:left="1152" w:hanging="1152"/>
      <w:jc w:val="both"/>
      <w:outlineLvl w:val="5"/>
    </w:pPr>
    <w:rPr>
      <w:rFonts w:ascii="Cambria" w:hAnsi="Cambria" w:cs="Times New Roman"/>
      <w:i/>
      <w:iCs/>
      <w:color w:val="243F60"/>
      <w:kern w:val="0"/>
      <w:sz w:val="26"/>
      <w:szCs w:val="20"/>
    </w:rPr>
  </w:style>
  <w:style w:type="paragraph" w:styleId="Nagwek7">
    <w:name w:val="heading 7"/>
    <w:basedOn w:val="Normalny"/>
    <w:next w:val="Normalny"/>
    <w:link w:val="Nagwek7Znak"/>
    <w:uiPriority w:val="9"/>
    <w:qFormat/>
    <w:rsid w:val="005A3DE4"/>
    <w:pPr>
      <w:keepNext/>
      <w:keepLines/>
      <w:numPr>
        <w:ilvl w:val="6"/>
        <w:numId w:val="1"/>
      </w:numPr>
      <w:autoSpaceDE w:val="0"/>
      <w:autoSpaceDN/>
      <w:spacing w:before="200"/>
      <w:outlineLvl w:val="6"/>
    </w:pPr>
    <w:rPr>
      <w:rFonts w:ascii="Cambria" w:hAnsi="Cambria" w:cs="Times New Roman"/>
      <w:i/>
      <w:iCs/>
      <w:color w:val="404040"/>
      <w:kern w:val="0"/>
      <w:sz w:val="20"/>
      <w:szCs w:val="20"/>
      <w:lang w:eastAsia="ar-SA"/>
    </w:rPr>
  </w:style>
  <w:style w:type="paragraph" w:styleId="Nagwek8">
    <w:name w:val="heading 8"/>
    <w:basedOn w:val="Normalny"/>
    <w:next w:val="Normalny"/>
    <w:link w:val="Nagwek8Znak"/>
    <w:uiPriority w:val="9"/>
    <w:qFormat/>
    <w:rsid w:val="005A3DE4"/>
    <w:pPr>
      <w:keepNext/>
      <w:widowControl/>
      <w:numPr>
        <w:ilvl w:val="7"/>
        <w:numId w:val="1"/>
      </w:numPr>
      <w:autoSpaceDN/>
      <w:ind w:right="-92"/>
      <w:jc w:val="center"/>
      <w:outlineLvl w:val="7"/>
    </w:pPr>
    <w:rPr>
      <w:rFonts w:cs="Times New Roman"/>
      <w:b/>
      <w:kern w:val="0"/>
      <w:lang w:eastAsia="ar-SA"/>
    </w:rPr>
  </w:style>
  <w:style w:type="paragraph" w:styleId="Nagwek9">
    <w:name w:val="heading 9"/>
    <w:basedOn w:val="Normalny"/>
    <w:next w:val="Normalny"/>
    <w:link w:val="Nagwek9Znak"/>
    <w:uiPriority w:val="9"/>
    <w:semiHidden/>
    <w:unhideWhenUsed/>
    <w:qFormat/>
    <w:rsid w:val="005A3DE4"/>
    <w:pPr>
      <w:keepNext/>
      <w:keepLines/>
      <w:widowControl/>
      <w:suppressAutoHyphens w:val="0"/>
      <w:autoSpaceDN/>
      <w:spacing w:before="200" w:line="360" w:lineRule="auto"/>
      <w:ind w:left="1584" w:hanging="1584"/>
      <w:jc w:val="both"/>
      <w:outlineLvl w:val="8"/>
    </w:pPr>
    <w:rPr>
      <w:rFonts w:ascii="Cambria" w:hAnsi="Cambria" w:cs="Times New Roman"/>
      <w:i/>
      <w:iCs/>
      <w:color w:val="404040"/>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3DE4"/>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uiPriority w:val="9"/>
    <w:rsid w:val="005A3DE4"/>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rsid w:val="005A3DE4"/>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uiPriority w:val="9"/>
    <w:rsid w:val="005A3DE4"/>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uiPriority w:val="9"/>
    <w:rsid w:val="005A3DE4"/>
    <w:rPr>
      <w:rFonts w:ascii="Times New Roman" w:eastAsia="Times New Roman" w:hAnsi="Times New Roman" w:cs="Times New Roman"/>
      <w:sz w:val="28"/>
      <w:lang w:eastAsia="ar-SA"/>
    </w:rPr>
  </w:style>
  <w:style w:type="character" w:customStyle="1" w:styleId="Nagwek6Znak">
    <w:name w:val="Nagłówek 6 Znak"/>
    <w:basedOn w:val="Domylnaczcionkaakapitu"/>
    <w:link w:val="Nagwek6"/>
    <w:uiPriority w:val="9"/>
    <w:semiHidden/>
    <w:rsid w:val="005A3DE4"/>
    <w:rPr>
      <w:rFonts w:ascii="Cambria" w:eastAsia="Times New Roman" w:hAnsi="Cambria" w:cs="Times New Roman"/>
      <w:i/>
      <w:iCs/>
      <w:color w:val="243F60"/>
      <w:sz w:val="26"/>
      <w:szCs w:val="20"/>
      <w:lang w:eastAsia="pl-PL"/>
    </w:rPr>
  </w:style>
  <w:style w:type="character" w:customStyle="1" w:styleId="Nagwek7Znak">
    <w:name w:val="Nagłówek 7 Znak"/>
    <w:basedOn w:val="Domylnaczcionkaakapitu"/>
    <w:link w:val="Nagwek7"/>
    <w:uiPriority w:val="9"/>
    <w:rsid w:val="005A3DE4"/>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
    <w:rsid w:val="005A3DE4"/>
    <w:rPr>
      <w:rFonts w:ascii="Times New Roman" w:eastAsia="Times New Roman" w:hAnsi="Times New Roman" w:cs="Times New Roman"/>
      <w:b/>
      <w:lang w:eastAsia="ar-SA"/>
    </w:rPr>
  </w:style>
  <w:style w:type="character" w:customStyle="1" w:styleId="Nagwek9Znak">
    <w:name w:val="Nagłówek 9 Znak"/>
    <w:basedOn w:val="Domylnaczcionkaakapitu"/>
    <w:link w:val="Nagwek9"/>
    <w:uiPriority w:val="9"/>
    <w:semiHidden/>
    <w:rsid w:val="005A3DE4"/>
    <w:rPr>
      <w:rFonts w:ascii="Cambria" w:eastAsia="Times New Roman" w:hAnsi="Cambria" w:cs="Times New Roman"/>
      <w:i/>
      <w:iCs/>
      <w:color w:val="404040"/>
      <w:sz w:val="20"/>
      <w:szCs w:val="20"/>
      <w:lang w:eastAsia="pl-PL"/>
    </w:rPr>
  </w:style>
  <w:style w:type="paragraph" w:styleId="Bezodstpw">
    <w:name w:val="No Spacing"/>
    <w:uiPriority w:val="1"/>
    <w:qFormat/>
    <w:rsid w:val="005A3DE4"/>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rsid w:val="005A3DE4"/>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customStyle="1" w:styleId="Textbody">
    <w:name w:val="Text body"/>
    <w:basedOn w:val="Standard"/>
    <w:rsid w:val="005A3DE4"/>
  </w:style>
  <w:style w:type="paragraph" w:customStyle="1" w:styleId="Header">
    <w:name w:val="Header"/>
    <w:basedOn w:val="Standard"/>
    <w:next w:val="Textbody"/>
    <w:rsid w:val="005A3DE4"/>
  </w:style>
  <w:style w:type="paragraph" w:customStyle="1" w:styleId="Tekstpodstawowy31">
    <w:name w:val="Tekst podstawowy 31"/>
    <w:basedOn w:val="Standard"/>
    <w:rsid w:val="005A3DE4"/>
  </w:style>
  <w:style w:type="paragraph" w:customStyle="1" w:styleId="Tekstpodstawowywcity21">
    <w:name w:val="Tekst podstawowy wcięty 21"/>
    <w:basedOn w:val="Standard"/>
    <w:rsid w:val="005A3DE4"/>
  </w:style>
  <w:style w:type="paragraph" w:styleId="Tekstpodstawowy3">
    <w:name w:val="Body Text 3"/>
    <w:basedOn w:val="Standard"/>
    <w:link w:val="Tekstpodstawowy3Znak"/>
    <w:uiPriority w:val="99"/>
    <w:unhideWhenUsed/>
    <w:rsid w:val="005A3DE4"/>
    <w:pPr>
      <w:spacing w:after="120"/>
    </w:pPr>
    <w:rPr>
      <w:sz w:val="16"/>
      <w:szCs w:val="16"/>
    </w:rPr>
  </w:style>
  <w:style w:type="character" w:customStyle="1" w:styleId="Tekstpodstawowy3Znak">
    <w:name w:val="Tekst podstawowy 3 Znak"/>
    <w:basedOn w:val="Domylnaczcionkaakapitu"/>
    <w:link w:val="Tekstpodstawowy3"/>
    <w:uiPriority w:val="99"/>
    <w:rsid w:val="005A3DE4"/>
    <w:rPr>
      <w:rFonts w:ascii="Times New Roman" w:eastAsia="Times New Roman" w:hAnsi="Times New Roman" w:cs="Tahoma"/>
      <w:kern w:val="3"/>
      <w:sz w:val="16"/>
      <w:szCs w:val="16"/>
      <w:lang w:eastAsia="pl-PL"/>
    </w:rPr>
  </w:style>
  <w:style w:type="paragraph" w:styleId="Tytu">
    <w:name w:val="Title"/>
    <w:basedOn w:val="Standard"/>
    <w:next w:val="Podtytu"/>
    <w:link w:val="TytuZnak"/>
    <w:uiPriority w:val="10"/>
    <w:qFormat/>
    <w:rsid w:val="005A3DE4"/>
    <w:pPr>
      <w:widowControl/>
      <w:jc w:val="center"/>
    </w:pPr>
    <w:rPr>
      <w:rFonts w:cs="Times New Roman"/>
      <w:b/>
      <w:i/>
      <w:sz w:val="32"/>
    </w:rPr>
  </w:style>
  <w:style w:type="character" w:customStyle="1" w:styleId="TytuZnak">
    <w:name w:val="Tytuł Znak"/>
    <w:basedOn w:val="Domylnaczcionkaakapitu"/>
    <w:link w:val="Tytu"/>
    <w:uiPriority w:val="10"/>
    <w:rsid w:val="005A3DE4"/>
    <w:rPr>
      <w:rFonts w:ascii="Times New Roman" w:eastAsia="Times New Roman" w:hAnsi="Times New Roman" w:cs="Times New Roman"/>
      <w:b/>
      <w:i/>
      <w:kern w:val="3"/>
      <w:sz w:val="32"/>
      <w:lang w:eastAsia="pl-PL"/>
    </w:rPr>
  </w:style>
  <w:style w:type="character" w:customStyle="1" w:styleId="Internetlink">
    <w:name w:val="Internet link"/>
    <w:basedOn w:val="Domylnaczcionkaakapitu"/>
    <w:rsid w:val="005A3DE4"/>
    <w:rPr>
      <w:rFonts w:cs="Times New Roman"/>
      <w:color w:val="0000FF"/>
      <w:u w:val="single" w:color="000000"/>
    </w:rPr>
  </w:style>
  <w:style w:type="paragraph" w:styleId="Akapitzlist">
    <w:name w:val="List Paragraph"/>
    <w:basedOn w:val="Standard"/>
    <w:uiPriority w:val="34"/>
    <w:qFormat/>
    <w:rsid w:val="005A3DE4"/>
    <w:pPr>
      <w:widowControl/>
      <w:ind w:left="708"/>
    </w:pPr>
    <w:rPr>
      <w:rFonts w:cs="Times New Roman"/>
    </w:rPr>
  </w:style>
  <w:style w:type="paragraph" w:styleId="Tekstkomentarza">
    <w:name w:val="annotation text"/>
    <w:basedOn w:val="Normalny"/>
    <w:link w:val="TekstkomentarzaZnak"/>
    <w:uiPriority w:val="99"/>
    <w:semiHidden/>
    <w:unhideWhenUsed/>
    <w:rsid w:val="005A3DE4"/>
    <w:rPr>
      <w:sz w:val="20"/>
      <w:szCs w:val="20"/>
    </w:rPr>
  </w:style>
  <w:style w:type="character" w:customStyle="1" w:styleId="TekstkomentarzaZnak">
    <w:name w:val="Tekst komentarza Znak"/>
    <w:basedOn w:val="Domylnaczcionkaakapitu"/>
    <w:link w:val="Tekstkomentarza"/>
    <w:uiPriority w:val="99"/>
    <w:semiHidden/>
    <w:rsid w:val="005A3DE4"/>
    <w:rPr>
      <w:rFonts w:ascii="Times New Roman" w:eastAsia="Times New Roman"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unhideWhenUsed/>
    <w:rsid w:val="005A3DE4"/>
    <w:rPr>
      <w:b/>
      <w:bCs/>
    </w:rPr>
  </w:style>
  <w:style w:type="character" w:customStyle="1" w:styleId="TematkomentarzaZnak">
    <w:name w:val="Temat komentarza Znak"/>
    <w:basedOn w:val="TekstkomentarzaZnak"/>
    <w:link w:val="Tematkomentarza"/>
    <w:uiPriority w:val="99"/>
    <w:rsid w:val="005A3DE4"/>
    <w:rPr>
      <w:b/>
      <w:bCs/>
    </w:rPr>
  </w:style>
  <w:style w:type="paragraph" w:styleId="Tekstpodstawowy">
    <w:name w:val="Body Text"/>
    <w:basedOn w:val="Normalny"/>
    <w:link w:val="TekstpodstawowyZnak"/>
    <w:uiPriority w:val="99"/>
    <w:semiHidden/>
    <w:unhideWhenUsed/>
    <w:rsid w:val="005A3DE4"/>
    <w:pPr>
      <w:spacing w:after="120"/>
    </w:pPr>
  </w:style>
  <w:style w:type="character" w:customStyle="1" w:styleId="TekstpodstawowyZnak">
    <w:name w:val="Tekst podstawowy Znak"/>
    <w:basedOn w:val="Domylnaczcionkaakapitu"/>
    <w:link w:val="Tekstpodstawowy"/>
    <w:uiPriority w:val="99"/>
    <w:semiHidden/>
    <w:rsid w:val="005A3DE4"/>
    <w:rPr>
      <w:rFonts w:ascii="Times New Roman" w:eastAsia="Times New Roman" w:hAnsi="Times New Roman" w:cs="Tahoma"/>
      <w:kern w:val="3"/>
      <w:lang w:eastAsia="pl-PL"/>
    </w:rPr>
  </w:style>
  <w:style w:type="paragraph" w:styleId="NormalnyWeb">
    <w:name w:val="Normal (Web)"/>
    <w:basedOn w:val="Normalny"/>
    <w:uiPriority w:val="99"/>
    <w:rsid w:val="005A3DE4"/>
    <w:pPr>
      <w:widowControl/>
      <w:autoSpaceDN/>
      <w:spacing w:before="280" w:after="280"/>
    </w:pPr>
    <w:rPr>
      <w:rFonts w:cs="Times New Roman"/>
      <w:kern w:val="0"/>
      <w:lang w:eastAsia="ar-SA"/>
    </w:rPr>
  </w:style>
  <w:style w:type="paragraph" w:customStyle="1" w:styleId="Rub2">
    <w:name w:val="Rub2"/>
    <w:basedOn w:val="Normalny"/>
    <w:next w:val="Normalny"/>
    <w:rsid w:val="005A3DE4"/>
    <w:pPr>
      <w:widowControl/>
      <w:autoSpaceDN/>
      <w:ind w:right="-596"/>
    </w:pPr>
    <w:rPr>
      <w:rFonts w:cs="Times New Roman"/>
      <w:smallCaps/>
      <w:kern w:val="0"/>
      <w:sz w:val="20"/>
      <w:szCs w:val="20"/>
      <w:lang w:val="fr-FR" w:eastAsia="ar-SA"/>
    </w:rPr>
  </w:style>
  <w:style w:type="paragraph" w:customStyle="1" w:styleId="pkt">
    <w:name w:val="pkt"/>
    <w:basedOn w:val="Normalny"/>
    <w:rsid w:val="005A3DE4"/>
    <w:pPr>
      <w:widowControl/>
      <w:autoSpaceDE w:val="0"/>
      <w:autoSpaceDN/>
      <w:spacing w:before="60" w:after="60" w:line="360" w:lineRule="auto"/>
      <w:ind w:left="851" w:hanging="295"/>
      <w:jc w:val="both"/>
    </w:pPr>
    <w:rPr>
      <w:rFonts w:ascii="Univers-PL" w:eastAsia="Univers-PL" w:cs="Times New Roman"/>
      <w:kern w:val="0"/>
      <w:sz w:val="19"/>
      <w:szCs w:val="19"/>
      <w:lang w:eastAsia="ar-SA"/>
    </w:rPr>
  </w:style>
  <w:style w:type="paragraph" w:customStyle="1" w:styleId="Zawartotabeli">
    <w:name w:val="Zawartość tabeli"/>
    <w:basedOn w:val="Normalny"/>
    <w:uiPriority w:val="99"/>
    <w:rsid w:val="005A3DE4"/>
    <w:pPr>
      <w:suppressLineNumbers/>
      <w:autoSpaceDE w:val="0"/>
      <w:autoSpaceDN/>
    </w:pPr>
    <w:rPr>
      <w:rFonts w:ascii="Arial" w:hAnsi="Arial" w:cs="Arial"/>
      <w:kern w:val="0"/>
      <w:sz w:val="20"/>
      <w:szCs w:val="20"/>
      <w:lang w:eastAsia="ar-SA"/>
    </w:rPr>
  </w:style>
  <w:style w:type="paragraph" w:customStyle="1" w:styleId="Standardowytekst">
    <w:name w:val="Standardowy.tekst"/>
    <w:rsid w:val="005A3DE4"/>
    <w:pPr>
      <w:overflowPunct w:val="0"/>
      <w:autoSpaceDE w:val="0"/>
      <w:autoSpaceDN w:val="0"/>
      <w:adjustRightInd w:val="0"/>
      <w:spacing w:before="0" w:beforeAutospacing="0" w:after="0" w:afterAutospacing="0" w:line="240" w:lineRule="auto"/>
      <w:jc w:val="both"/>
      <w:textAlignment w:val="baseline"/>
    </w:pPr>
    <w:rPr>
      <w:rFonts w:ascii="Times New Roman" w:eastAsia="Times New Roman" w:hAnsi="Times New Roman" w:cs="Times New Roman"/>
      <w:sz w:val="20"/>
      <w:szCs w:val="20"/>
      <w:lang w:eastAsia="pl-PL"/>
    </w:rPr>
  </w:style>
  <w:style w:type="paragraph" w:customStyle="1" w:styleId="xl56">
    <w:name w:val="xl56"/>
    <w:basedOn w:val="Normalny"/>
    <w:rsid w:val="005A3DE4"/>
    <w:pPr>
      <w:widowControl/>
      <w:suppressAutoHyphens w:val="0"/>
      <w:autoSpaceDN/>
      <w:spacing w:before="100" w:beforeAutospacing="1" w:after="100" w:afterAutospacing="1"/>
      <w:jc w:val="center"/>
      <w:textAlignment w:val="center"/>
    </w:pPr>
    <w:rPr>
      <w:rFonts w:ascii="Arial Narrow" w:eastAsia="Arial Unicode MS" w:hAnsi="Arial Narrow" w:cs="Arial Unicode MS"/>
      <w:kern w:val="0"/>
      <w:sz w:val="18"/>
      <w:szCs w:val="18"/>
    </w:rPr>
  </w:style>
  <w:style w:type="paragraph" w:customStyle="1" w:styleId="Tekstpodstawowy33">
    <w:name w:val="Tekst podstawowy 33"/>
    <w:basedOn w:val="Normalny"/>
    <w:rsid w:val="005A3DE4"/>
    <w:pPr>
      <w:widowControl/>
      <w:suppressAutoHyphens w:val="0"/>
      <w:overflowPunct w:val="0"/>
      <w:autoSpaceDE w:val="0"/>
      <w:adjustRightInd w:val="0"/>
      <w:jc w:val="both"/>
    </w:pPr>
    <w:rPr>
      <w:rFonts w:cs="Times New Roman"/>
      <w:b/>
      <w:kern w:val="0"/>
      <w:szCs w:val="20"/>
    </w:rPr>
  </w:style>
  <w:style w:type="paragraph" w:styleId="Podtytu">
    <w:name w:val="Subtitle"/>
    <w:basedOn w:val="Normalny"/>
    <w:next w:val="Normalny"/>
    <w:link w:val="PodtytuZnak"/>
    <w:uiPriority w:val="11"/>
    <w:qFormat/>
    <w:rsid w:val="005A3DE4"/>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A3DE4"/>
    <w:rPr>
      <w:rFonts w:asciiTheme="majorHAnsi" w:eastAsiaTheme="majorEastAsia" w:hAnsiTheme="majorHAnsi" w:cstheme="majorBidi"/>
      <w:i/>
      <w:iCs/>
      <w:color w:val="4F81BD" w:themeColor="accent1"/>
      <w:spacing w:val="15"/>
      <w:kern w:val="3"/>
      <w:lang w:eastAsia="pl-PL"/>
    </w:rPr>
  </w:style>
  <w:style w:type="character" w:styleId="Hipercze">
    <w:name w:val="Hyperlink"/>
    <w:basedOn w:val="Domylnaczcionkaakapitu"/>
    <w:uiPriority w:val="99"/>
    <w:unhideWhenUsed/>
    <w:rsid w:val="005A3DE4"/>
    <w:rPr>
      <w:color w:val="0000FF"/>
      <w:u w:val="single"/>
    </w:rPr>
  </w:style>
  <w:style w:type="paragraph" w:styleId="Tekstpodstawowywcity">
    <w:name w:val="Body Text Indent"/>
    <w:basedOn w:val="Normalny"/>
    <w:link w:val="TekstpodstawowywcityZnak"/>
    <w:uiPriority w:val="99"/>
    <w:rsid w:val="005A3DE4"/>
    <w:pPr>
      <w:widowControl/>
      <w:suppressAutoHyphens w:val="0"/>
      <w:autoSpaceDN/>
      <w:spacing w:after="120"/>
      <w:ind w:left="283"/>
    </w:pPr>
    <w:rPr>
      <w:rFonts w:cs="Times New Roman"/>
      <w:kern w:val="0"/>
    </w:rPr>
  </w:style>
  <w:style w:type="character" w:customStyle="1" w:styleId="TekstpodstawowywcityZnak">
    <w:name w:val="Tekst podstawowy wcięty Znak"/>
    <w:basedOn w:val="Domylnaczcionkaakapitu"/>
    <w:link w:val="Tekstpodstawowywcity"/>
    <w:uiPriority w:val="99"/>
    <w:rsid w:val="005A3DE4"/>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hyperlink" Target="mailto:beata.czerwinska@zabkowicesla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a.czerwinska@zabkowiceslaskie.pl" TargetMode="External"/><Relationship Id="rId11" Type="http://schemas.openxmlformats.org/officeDocument/2006/relationships/hyperlink" Target="http://www.zabkowiceslaskie.pl" TargetMode="External"/><Relationship Id="rId5" Type="http://schemas.openxmlformats.org/officeDocument/2006/relationships/hyperlink" Target="http://www.zabkowiceslaskie.pl/" TargetMode="External"/><Relationship Id="rId10" Type="http://schemas.openxmlformats.org/officeDocument/2006/relationships/hyperlink" Target="http://www.zabkowiceslaskie.pl"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10331</Words>
  <Characters>61991</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2014-02-24T13:10:00Z</cp:lastPrinted>
  <dcterms:created xsi:type="dcterms:W3CDTF">2014-02-24T13:04:00Z</dcterms:created>
  <dcterms:modified xsi:type="dcterms:W3CDTF">2014-02-24T13:10:00Z</dcterms:modified>
</cp:coreProperties>
</file>