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EB" w:rsidRDefault="00CF75EB" w:rsidP="00CF75EB">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CF75EB" w:rsidRDefault="00CF75EB" w:rsidP="00CF75EB">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CF75EB" w:rsidRDefault="00CF75EB" w:rsidP="00CF75EB">
      <w:pPr>
        <w:shd w:val="clear" w:color="auto" w:fill="FFFFFF"/>
        <w:ind w:right="36"/>
        <w:rPr>
          <w:rFonts w:ascii="Garamond" w:hAnsi="Garamond" w:cs="Times New Roman"/>
          <w:sz w:val="24"/>
          <w:szCs w:val="24"/>
        </w:rPr>
      </w:pPr>
      <w:r>
        <w:rPr>
          <w:rFonts w:ascii="Garamond" w:hAnsi="Garamond" w:cs="Times New Roman"/>
          <w:bCs/>
          <w:sz w:val="24"/>
          <w:szCs w:val="24"/>
        </w:rPr>
        <w:t xml:space="preserve">z </w:t>
      </w:r>
      <w:proofErr w:type="gramStart"/>
      <w:r>
        <w:rPr>
          <w:rFonts w:ascii="Garamond" w:hAnsi="Garamond" w:cs="Times New Roman"/>
          <w:bCs/>
          <w:sz w:val="24"/>
          <w:szCs w:val="24"/>
        </w:rPr>
        <w:t xml:space="preserve">siedzibą : </w:t>
      </w:r>
      <w:r>
        <w:rPr>
          <w:rFonts w:ascii="Garamond" w:hAnsi="Garamond" w:cs="Times New Roman"/>
          <w:sz w:val="24"/>
          <w:szCs w:val="24"/>
        </w:rPr>
        <w:t xml:space="preserve">57-200 </w:t>
      </w:r>
      <w:proofErr w:type="gramEnd"/>
      <w:r>
        <w:rPr>
          <w:rFonts w:ascii="Garamond" w:hAnsi="Garamond" w:cs="Times New Roman"/>
          <w:sz w:val="24"/>
          <w:szCs w:val="24"/>
        </w:rPr>
        <w:t>Ząbkowice Śląskie ul. 1 Maja 15</w:t>
      </w:r>
    </w:p>
    <w:p w:rsidR="00CF75EB" w:rsidRPr="00335AEC" w:rsidRDefault="00CF75EB" w:rsidP="00CF75EB">
      <w:pPr>
        <w:shd w:val="clear" w:color="auto" w:fill="FFFFFF"/>
        <w:ind w:right="36"/>
        <w:rPr>
          <w:rFonts w:ascii="Garamond" w:hAnsi="Garamond" w:cs="Times New Roman"/>
          <w:bCs/>
          <w:sz w:val="24"/>
          <w:szCs w:val="24"/>
          <w:lang w:val="en-US"/>
        </w:rPr>
      </w:pPr>
      <w:r w:rsidRPr="00335AEC">
        <w:rPr>
          <w:rFonts w:ascii="Garamond" w:hAnsi="Garamond" w:cs="Times New Roman"/>
          <w:bCs/>
          <w:sz w:val="24"/>
          <w:szCs w:val="24"/>
          <w:lang w:val="en-US"/>
        </w:rPr>
        <w:t xml:space="preserve">tel.: + 48 74 8 165-300, </w:t>
      </w:r>
      <w:proofErr w:type="spellStart"/>
      <w:r w:rsidRPr="00335AEC">
        <w:rPr>
          <w:rFonts w:ascii="Garamond" w:hAnsi="Garamond" w:cs="Times New Roman"/>
          <w:bCs/>
          <w:sz w:val="24"/>
          <w:szCs w:val="24"/>
          <w:lang w:val="en-US"/>
        </w:rPr>
        <w:t>faks</w:t>
      </w:r>
      <w:proofErr w:type="spellEnd"/>
      <w:r w:rsidRPr="00335AEC">
        <w:rPr>
          <w:rFonts w:ascii="Garamond" w:hAnsi="Garamond" w:cs="Times New Roman"/>
          <w:bCs/>
          <w:sz w:val="24"/>
          <w:szCs w:val="24"/>
          <w:lang w:val="en-US"/>
        </w:rPr>
        <w:t xml:space="preserve"> + 48 74 815 54 45</w:t>
      </w:r>
    </w:p>
    <w:p w:rsidR="00CF75EB" w:rsidRPr="00335AEC" w:rsidRDefault="00501E8B" w:rsidP="00CF75EB">
      <w:pPr>
        <w:shd w:val="clear" w:color="auto" w:fill="FFFFFF"/>
        <w:tabs>
          <w:tab w:val="right" w:pos="9036"/>
        </w:tabs>
        <w:ind w:right="36"/>
        <w:rPr>
          <w:rFonts w:ascii="Garamond" w:hAnsi="Garamond" w:cs="Times New Roman"/>
          <w:bCs/>
          <w:sz w:val="24"/>
          <w:szCs w:val="24"/>
          <w:lang w:val="en-US"/>
        </w:rPr>
      </w:pPr>
      <w:hyperlink r:id="rId7" w:history="1">
        <w:proofErr w:type="spellStart"/>
        <w:r w:rsidR="00CF75EB" w:rsidRPr="00335AEC">
          <w:rPr>
            <w:rStyle w:val="TytuZnak"/>
            <w:rFonts w:ascii="Garamond" w:eastAsia="Calibri" w:hAnsi="Garamond"/>
            <w:sz w:val="24"/>
            <w:szCs w:val="24"/>
            <w:lang w:val="en-US"/>
          </w:rPr>
          <w:t>www.zabkowiceslaskie.pl</w:t>
        </w:r>
        <w:proofErr w:type="spellEnd"/>
      </w:hyperlink>
      <w:r w:rsidR="00CF75EB" w:rsidRPr="00335AEC">
        <w:rPr>
          <w:lang w:val="en-US"/>
        </w:rPr>
        <w:tab/>
      </w:r>
    </w:p>
    <w:p w:rsidR="00CF75EB" w:rsidRPr="00335AEC" w:rsidRDefault="00CF75EB" w:rsidP="00CF75EB">
      <w:pPr>
        <w:shd w:val="clear" w:color="auto" w:fill="FFFFFF"/>
        <w:ind w:right="36"/>
        <w:jc w:val="center"/>
        <w:rPr>
          <w:rFonts w:ascii="Garamond" w:hAnsi="Garamond" w:cs="Times New Roman"/>
          <w:bCs/>
          <w:sz w:val="24"/>
          <w:szCs w:val="24"/>
          <w:lang w:val="en-US"/>
        </w:rPr>
      </w:pPr>
    </w:p>
    <w:p w:rsidR="00CF75EB" w:rsidRPr="00335AEC" w:rsidRDefault="00CF75EB" w:rsidP="00CF75EB">
      <w:pPr>
        <w:shd w:val="clear" w:color="auto" w:fill="FFFFFF"/>
        <w:ind w:right="36"/>
        <w:rPr>
          <w:rFonts w:ascii="Garamond" w:hAnsi="Garamond" w:cs="Times New Roman"/>
          <w:bCs/>
          <w:sz w:val="24"/>
          <w:szCs w:val="24"/>
          <w:lang w:val="en-US"/>
        </w:rPr>
      </w:pPr>
    </w:p>
    <w:p w:rsidR="00CF75EB" w:rsidRDefault="00A95D17" w:rsidP="00A95D17">
      <w:pPr>
        <w:shd w:val="clear" w:color="auto" w:fill="FFFFFF"/>
        <w:ind w:right="36"/>
        <w:rPr>
          <w:rFonts w:ascii="Garamond" w:hAnsi="Garamond" w:cs="Times New Roman"/>
          <w:bCs/>
          <w:sz w:val="24"/>
          <w:szCs w:val="24"/>
        </w:rPr>
      </w:pPr>
      <w:r>
        <w:rPr>
          <w:rFonts w:ascii="Garamond" w:hAnsi="Garamond" w:cs="Times New Roman"/>
          <w:bCs/>
          <w:sz w:val="24"/>
          <w:szCs w:val="24"/>
        </w:rPr>
        <w:t xml:space="preserve">Znak sprawy: </w:t>
      </w:r>
      <w:proofErr w:type="spellStart"/>
      <w:r>
        <w:rPr>
          <w:rFonts w:ascii="Garamond" w:hAnsi="Garamond" w:cs="Times New Roman"/>
          <w:bCs/>
          <w:sz w:val="24"/>
          <w:szCs w:val="24"/>
        </w:rPr>
        <w:t>ZP.271.2.51</w:t>
      </w:r>
      <w:proofErr w:type="spellEnd"/>
      <w:r w:rsidR="00CF75EB">
        <w:rPr>
          <w:rFonts w:ascii="Garamond" w:hAnsi="Garamond" w:cs="Times New Roman"/>
          <w:bCs/>
          <w:sz w:val="24"/>
          <w:szCs w:val="24"/>
        </w:rPr>
        <w:t xml:space="preserve"> </w:t>
      </w:r>
      <w:proofErr w:type="spellStart"/>
      <w:r w:rsidR="00CF75EB">
        <w:rPr>
          <w:rFonts w:ascii="Garamond" w:hAnsi="Garamond" w:cs="Times New Roman"/>
          <w:bCs/>
          <w:sz w:val="24"/>
          <w:szCs w:val="24"/>
        </w:rPr>
        <w:t>2014.BC</w:t>
      </w:r>
      <w:proofErr w:type="spellEnd"/>
      <w:r w:rsidR="00CF75EB">
        <w:rPr>
          <w:rFonts w:ascii="Garamond" w:hAnsi="Garamond" w:cs="Times New Roman"/>
          <w:bCs/>
          <w:sz w:val="24"/>
          <w:szCs w:val="24"/>
        </w:rPr>
        <w:t xml:space="preserve"> </w:t>
      </w:r>
    </w:p>
    <w:p w:rsidR="00CF75EB" w:rsidRDefault="00CF75EB" w:rsidP="00CF75EB">
      <w:pPr>
        <w:shd w:val="clear" w:color="auto" w:fill="FFFFFF"/>
        <w:ind w:right="36"/>
        <w:rPr>
          <w:rFonts w:ascii="Garamond" w:hAnsi="Garamond" w:cs="Times New Roman"/>
          <w:bCs/>
          <w:sz w:val="24"/>
          <w:szCs w:val="24"/>
        </w:rPr>
      </w:pPr>
    </w:p>
    <w:p w:rsidR="00CF75EB" w:rsidRDefault="00CF75EB" w:rsidP="00CF75EB">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CF75EB" w:rsidRDefault="00CF75EB" w:rsidP="00CF75EB">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w:t>
      </w:r>
      <w:proofErr w:type="spellStart"/>
      <w:r>
        <w:rPr>
          <w:rFonts w:ascii="Garamond" w:hAnsi="Garamond" w:cs="Times New Roman"/>
          <w:b/>
          <w:spacing w:val="-7"/>
          <w:sz w:val="24"/>
          <w:szCs w:val="24"/>
        </w:rPr>
        <w:t>SIWZ</w:t>
      </w:r>
      <w:proofErr w:type="spellEnd"/>
      <w:r>
        <w:rPr>
          <w:rFonts w:ascii="Garamond" w:hAnsi="Garamond" w:cs="Times New Roman"/>
          <w:b/>
          <w:spacing w:val="-7"/>
          <w:sz w:val="24"/>
          <w:szCs w:val="24"/>
        </w:rPr>
        <w:t>)</w:t>
      </w:r>
    </w:p>
    <w:p w:rsidR="00CF75EB" w:rsidRDefault="00CF75EB" w:rsidP="00CF75EB">
      <w:pPr>
        <w:shd w:val="clear" w:color="auto" w:fill="FFFFFF"/>
        <w:spacing w:line="360" w:lineRule="auto"/>
        <w:ind w:right="36"/>
        <w:jc w:val="center"/>
        <w:rPr>
          <w:rFonts w:ascii="Garamond" w:hAnsi="Garamond" w:cs="Times New Roman"/>
          <w:b/>
          <w:spacing w:val="-7"/>
          <w:sz w:val="24"/>
          <w:szCs w:val="24"/>
        </w:rPr>
      </w:pPr>
    </w:p>
    <w:p w:rsidR="00CF75EB" w:rsidRDefault="00CF75EB" w:rsidP="00CF75EB">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w trybie przetargu nieograniczonego zgodnie</w:t>
      </w:r>
      <w:r>
        <w:rPr>
          <w:rFonts w:ascii="Garamond" w:hAnsi="Garamond" w:cs="Times New Roman"/>
          <w:sz w:val="24"/>
          <w:szCs w:val="24"/>
        </w:rPr>
        <w:t xml:space="preserve"> z postanowieniami ustawy z dnia 29 stycznia 2004 r. Prawo zamówień publicznych(Dz.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poz. 907 ze zmianami)</w:t>
      </w:r>
    </w:p>
    <w:p w:rsidR="00CF75EB" w:rsidRDefault="00CF75EB" w:rsidP="00CF75EB">
      <w:pPr>
        <w:shd w:val="clear" w:color="auto" w:fill="FFFFFF"/>
        <w:ind w:left="65"/>
        <w:jc w:val="center"/>
        <w:rPr>
          <w:rFonts w:ascii="Garamond" w:hAnsi="Garamond" w:cs="Times New Roman"/>
          <w:sz w:val="24"/>
          <w:szCs w:val="24"/>
        </w:rPr>
      </w:pPr>
    </w:p>
    <w:p w:rsidR="00CF75EB" w:rsidRDefault="00CF75EB" w:rsidP="00CF75EB">
      <w:pPr>
        <w:shd w:val="clear" w:color="auto" w:fill="FFFFFF"/>
        <w:ind w:left="65"/>
        <w:jc w:val="center"/>
        <w:rPr>
          <w:rFonts w:ascii="Garamond" w:hAnsi="Garamond" w:cs="Times New Roman"/>
          <w:sz w:val="24"/>
          <w:szCs w:val="24"/>
        </w:rPr>
      </w:pPr>
    </w:p>
    <w:p w:rsidR="00CF75EB" w:rsidRDefault="00CF75EB" w:rsidP="00CF75EB">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CF75EB" w:rsidRPr="00AE294A" w:rsidRDefault="00CF75EB" w:rsidP="00CF75EB">
      <w:pPr>
        <w:pStyle w:val="Zawartotabeli"/>
        <w:spacing w:line="360" w:lineRule="auto"/>
        <w:rPr>
          <w:rFonts w:ascii="Garamond" w:hAnsi="Garamond" w:cs="Times New Roman"/>
          <w:b/>
          <w:spacing w:val="-7"/>
          <w:sz w:val="24"/>
          <w:szCs w:val="24"/>
        </w:rPr>
      </w:pPr>
      <w:proofErr w:type="gramStart"/>
      <w:r w:rsidRPr="00AE294A">
        <w:rPr>
          <w:rFonts w:ascii="Garamond" w:hAnsi="Garamond" w:cs="Times New Roman"/>
          <w:b/>
          <w:spacing w:val="-7"/>
          <w:sz w:val="24"/>
          <w:szCs w:val="24"/>
        </w:rPr>
        <w:t>dla</w:t>
      </w:r>
      <w:proofErr w:type="gramEnd"/>
      <w:r w:rsidRPr="00AE294A">
        <w:rPr>
          <w:rFonts w:ascii="Garamond" w:hAnsi="Garamond" w:cs="Times New Roman"/>
          <w:b/>
          <w:spacing w:val="-7"/>
          <w:sz w:val="24"/>
          <w:szCs w:val="24"/>
        </w:rPr>
        <w:t xml:space="preserve"> zamówienia pod nazwą.: </w:t>
      </w:r>
    </w:p>
    <w:p w:rsidR="00CF75EB" w:rsidRPr="00AE294A" w:rsidRDefault="00CF75EB" w:rsidP="00A95D17">
      <w:pPr>
        <w:pStyle w:val="Bezodstpw"/>
        <w:jc w:val="center"/>
        <w:rPr>
          <w:rFonts w:ascii="Garamond" w:hAnsi="Garamond"/>
          <w:b/>
          <w:spacing w:val="-7"/>
        </w:rPr>
      </w:pPr>
      <w:r w:rsidRPr="00AE294A">
        <w:rPr>
          <w:rFonts w:ascii="Garamond" w:hAnsi="Garamond"/>
          <w:color w:val="000000"/>
        </w:rPr>
        <w:t>„</w:t>
      </w:r>
      <w:r w:rsidR="00A95D17">
        <w:rPr>
          <w:rFonts w:ascii="Garamond" w:hAnsi="Garamond"/>
          <w:b/>
          <w:lang w:eastAsia="pl-PL"/>
        </w:rPr>
        <w:t>Stolec droga dojazdowa do gruntów rolnych</w:t>
      </w:r>
      <w:r w:rsidRPr="00AE294A">
        <w:rPr>
          <w:rFonts w:ascii="Garamond" w:hAnsi="Garamond"/>
          <w:b/>
          <w:spacing w:val="-7"/>
        </w:rPr>
        <w:t>”</w:t>
      </w:r>
    </w:p>
    <w:p w:rsidR="00CF75EB" w:rsidRPr="00AE294A" w:rsidRDefault="00CF75EB" w:rsidP="00CF75EB">
      <w:pPr>
        <w:pStyle w:val="Bezodstpw"/>
        <w:ind w:left="284"/>
        <w:jc w:val="center"/>
        <w:rPr>
          <w:rFonts w:ascii="Garamond" w:hAnsi="Garamond"/>
          <w:b/>
        </w:rPr>
      </w:pPr>
    </w:p>
    <w:p w:rsidR="00CF75EB" w:rsidRPr="00AE294A" w:rsidRDefault="00CF75EB" w:rsidP="00CF75EB">
      <w:pPr>
        <w:jc w:val="center"/>
        <w:rPr>
          <w:rFonts w:ascii="Garamond" w:hAnsi="Garamond" w:cs="Times New Roman"/>
          <w:sz w:val="24"/>
          <w:szCs w:val="24"/>
        </w:rPr>
      </w:pPr>
    </w:p>
    <w:p w:rsidR="00CF75EB" w:rsidRDefault="00CF75EB" w:rsidP="00CF75EB">
      <w:pPr>
        <w:jc w:val="center"/>
        <w:rPr>
          <w:rFonts w:ascii="Book Antiqua" w:hAnsi="Book Antiqua" w:cs="Times New Roman"/>
          <w:sz w:val="24"/>
          <w:szCs w:val="24"/>
        </w:rPr>
      </w:pPr>
    </w:p>
    <w:p w:rsidR="00CF75EB" w:rsidRDefault="00CF75EB" w:rsidP="00CF75EB">
      <w:pPr>
        <w:jc w:val="center"/>
        <w:rPr>
          <w:rFonts w:ascii="Book Antiqua" w:hAnsi="Book Antiqua" w:cs="Times New Roman"/>
          <w:sz w:val="24"/>
          <w:szCs w:val="24"/>
        </w:rPr>
      </w:pPr>
    </w:p>
    <w:p w:rsidR="00CF75EB" w:rsidRPr="00AA3A93" w:rsidRDefault="00CF75EB" w:rsidP="00CF75EB">
      <w:pPr>
        <w:jc w:val="center"/>
        <w:rPr>
          <w:rFonts w:ascii="Book Antiqua" w:hAnsi="Book Antiqua" w:cs="Times New Roman"/>
          <w:sz w:val="24"/>
          <w:szCs w:val="24"/>
        </w:rPr>
      </w:pPr>
    </w:p>
    <w:p w:rsidR="00CF75EB" w:rsidRDefault="00CF75EB" w:rsidP="00CF75EB">
      <w:pPr>
        <w:rPr>
          <w:rFonts w:ascii="Garamond" w:hAnsi="Garamond" w:cs="Times New Roman"/>
          <w:sz w:val="24"/>
          <w:szCs w:val="24"/>
        </w:rPr>
      </w:pPr>
    </w:p>
    <w:p w:rsidR="00CF75EB" w:rsidRDefault="00CF75EB" w:rsidP="00CF75EB">
      <w:pPr>
        <w:ind w:left="7080" w:firstLine="708"/>
        <w:rPr>
          <w:rFonts w:ascii="Garamond" w:hAnsi="Garamond" w:cs="Times New Roman"/>
          <w:sz w:val="24"/>
          <w:szCs w:val="24"/>
        </w:rPr>
      </w:pPr>
    </w:p>
    <w:p w:rsidR="00CF75EB" w:rsidRDefault="00CF75EB" w:rsidP="00CF75EB">
      <w:pPr>
        <w:ind w:left="7080" w:firstLine="708"/>
        <w:rPr>
          <w:rFonts w:ascii="Garamond" w:hAnsi="Garamond" w:cs="Times New Roman"/>
          <w:sz w:val="24"/>
          <w:szCs w:val="24"/>
        </w:rPr>
      </w:pPr>
    </w:p>
    <w:p w:rsidR="00CF75EB" w:rsidRDefault="00CF75EB" w:rsidP="00CF75EB">
      <w:pPr>
        <w:ind w:left="7080" w:firstLine="708"/>
        <w:rPr>
          <w:rFonts w:ascii="Garamond" w:hAnsi="Garamond" w:cs="Times New Roman"/>
          <w:sz w:val="24"/>
          <w:szCs w:val="24"/>
        </w:rPr>
      </w:pPr>
    </w:p>
    <w:p w:rsidR="00CF75EB" w:rsidRDefault="00CF75EB" w:rsidP="00CF75EB">
      <w:pPr>
        <w:ind w:left="7080" w:firstLine="708"/>
        <w:rPr>
          <w:rFonts w:ascii="Garamond" w:hAnsi="Garamond" w:cs="Times New Roman"/>
          <w:sz w:val="24"/>
          <w:szCs w:val="24"/>
        </w:rPr>
      </w:pPr>
    </w:p>
    <w:p w:rsidR="00CF75EB" w:rsidRDefault="00CF75EB" w:rsidP="00CF75EB">
      <w:pPr>
        <w:ind w:left="7080" w:firstLine="708"/>
        <w:rPr>
          <w:rFonts w:ascii="Garamond" w:hAnsi="Garamond" w:cs="Times New Roman"/>
          <w:sz w:val="24"/>
          <w:szCs w:val="24"/>
        </w:rPr>
      </w:pPr>
    </w:p>
    <w:p w:rsidR="00CF75EB" w:rsidRDefault="00CF75EB" w:rsidP="00CF75EB">
      <w:pPr>
        <w:ind w:left="7080" w:firstLine="708"/>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shd w:val="clear" w:color="auto" w:fill="FFFFFF"/>
        <w:rPr>
          <w:rFonts w:ascii="Garamond" w:hAnsi="Garamond" w:cs="Times New Roman"/>
          <w:b/>
          <w:bCs/>
          <w:spacing w:val="-3"/>
          <w:sz w:val="24"/>
          <w:szCs w:val="24"/>
          <w:u w:val="single"/>
        </w:rPr>
      </w:pPr>
    </w:p>
    <w:p w:rsidR="00CF75EB" w:rsidRDefault="00CF75EB" w:rsidP="007030DA">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Ząbkowice Śląskie, dnia 2</w:t>
      </w:r>
      <w:r w:rsidR="00A95D17">
        <w:rPr>
          <w:rFonts w:ascii="Garamond" w:hAnsi="Garamond" w:cs="Times New Roman"/>
          <w:bCs/>
          <w:spacing w:val="-3"/>
          <w:sz w:val="24"/>
          <w:szCs w:val="24"/>
        </w:rPr>
        <w:t>2</w:t>
      </w:r>
      <w:r w:rsidR="007030DA">
        <w:rPr>
          <w:rFonts w:ascii="Garamond" w:hAnsi="Garamond" w:cs="Times New Roman"/>
          <w:bCs/>
          <w:spacing w:val="-3"/>
          <w:sz w:val="24"/>
          <w:szCs w:val="24"/>
        </w:rPr>
        <w:t xml:space="preserve"> lipca</w:t>
      </w:r>
      <w:r>
        <w:rPr>
          <w:rFonts w:ascii="Garamond" w:hAnsi="Garamond" w:cs="Times New Roman"/>
          <w:bCs/>
          <w:spacing w:val="-3"/>
          <w:sz w:val="24"/>
          <w:szCs w:val="24"/>
        </w:rPr>
        <w:t xml:space="preserve"> 2014 r. </w:t>
      </w:r>
    </w:p>
    <w:p w:rsidR="00CF75EB" w:rsidRDefault="00CF75EB" w:rsidP="00CF75EB">
      <w:pPr>
        <w:shd w:val="clear" w:color="auto" w:fill="FFFFFF"/>
        <w:jc w:val="center"/>
        <w:rPr>
          <w:rFonts w:ascii="Garamond" w:hAnsi="Garamond" w:cs="Times New Roman"/>
          <w:bCs/>
          <w:spacing w:val="-3"/>
          <w:sz w:val="24"/>
          <w:szCs w:val="24"/>
        </w:rPr>
      </w:pPr>
    </w:p>
    <w:p w:rsidR="00CF75EB" w:rsidRDefault="00CF75EB" w:rsidP="00CF75EB">
      <w:pPr>
        <w:shd w:val="clear" w:color="auto" w:fill="FFFFFF"/>
        <w:rPr>
          <w:rFonts w:ascii="Garamond" w:hAnsi="Garamond" w:cs="Times New Roman"/>
          <w:b/>
          <w:bCs/>
          <w:sz w:val="24"/>
          <w:szCs w:val="24"/>
          <w:u w:val="single"/>
        </w:rPr>
      </w:pPr>
    </w:p>
    <w:p w:rsidR="00CF75EB" w:rsidRDefault="00CF75EB" w:rsidP="00CF75EB">
      <w:pPr>
        <w:shd w:val="clear" w:color="auto" w:fill="FFFFFF"/>
        <w:rPr>
          <w:rFonts w:ascii="Garamond" w:hAnsi="Garamond" w:cs="Times New Roman"/>
          <w:b/>
          <w:bCs/>
          <w:sz w:val="24"/>
          <w:szCs w:val="24"/>
          <w:u w:val="single"/>
        </w:rPr>
      </w:pPr>
    </w:p>
    <w:p w:rsidR="00CF75EB" w:rsidRDefault="00CF75EB" w:rsidP="00CF75EB">
      <w:pPr>
        <w:shd w:val="clear" w:color="auto" w:fill="FFFFFF"/>
        <w:rPr>
          <w:rFonts w:ascii="Garamond" w:hAnsi="Garamond" w:cs="Times New Roman"/>
          <w:b/>
          <w:bCs/>
          <w:sz w:val="24"/>
          <w:szCs w:val="24"/>
          <w:u w:val="single"/>
        </w:rPr>
      </w:pPr>
    </w:p>
    <w:p w:rsidR="00CF75EB" w:rsidRDefault="00CF75EB" w:rsidP="00CF75EB">
      <w:pPr>
        <w:shd w:val="clear" w:color="auto" w:fill="FFFFFF"/>
        <w:rPr>
          <w:rFonts w:ascii="Garamond" w:hAnsi="Garamond" w:cs="Times New Roman"/>
          <w:b/>
          <w:bCs/>
          <w:sz w:val="24"/>
          <w:szCs w:val="24"/>
          <w:u w:val="single"/>
        </w:rPr>
      </w:pPr>
    </w:p>
    <w:p w:rsidR="00CF75EB" w:rsidRDefault="00CF75EB" w:rsidP="00CF75EB">
      <w:pPr>
        <w:shd w:val="clear" w:color="auto" w:fill="FFFFFF"/>
        <w:rPr>
          <w:rFonts w:ascii="Garamond" w:hAnsi="Garamond" w:cs="Times New Roman"/>
          <w:b/>
          <w:bCs/>
          <w:sz w:val="24"/>
          <w:szCs w:val="24"/>
          <w:u w:val="single"/>
        </w:rPr>
      </w:pPr>
    </w:p>
    <w:p w:rsidR="00CF75EB" w:rsidRDefault="00CF75EB" w:rsidP="00CF75EB">
      <w:pPr>
        <w:shd w:val="clear" w:color="auto" w:fill="FFFFFF"/>
        <w:rPr>
          <w:rFonts w:ascii="Garamond" w:hAnsi="Garamond" w:cs="Times New Roman"/>
          <w:b/>
          <w:bCs/>
          <w:sz w:val="24"/>
          <w:szCs w:val="24"/>
          <w:u w:val="single"/>
        </w:rPr>
      </w:pPr>
    </w:p>
    <w:p w:rsidR="00CF75EB" w:rsidRDefault="00CF75EB" w:rsidP="00CF75EB">
      <w:pPr>
        <w:shd w:val="clear" w:color="auto" w:fill="FFFFFF"/>
        <w:rPr>
          <w:rFonts w:ascii="Garamond" w:hAnsi="Garamond" w:cs="Times New Roman"/>
          <w:b/>
          <w:bCs/>
          <w:sz w:val="24"/>
          <w:szCs w:val="24"/>
          <w:u w:val="single"/>
        </w:rPr>
      </w:pPr>
    </w:p>
    <w:p w:rsidR="007030DA" w:rsidRDefault="007030DA" w:rsidP="00CF75EB">
      <w:pPr>
        <w:shd w:val="clear" w:color="auto" w:fill="FFFFFF"/>
        <w:rPr>
          <w:rFonts w:ascii="Garamond" w:hAnsi="Garamond" w:cs="Times New Roman"/>
          <w:b/>
          <w:bCs/>
          <w:sz w:val="24"/>
          <w:szCs w:val="24"/>
          <w:u w:val="single"/>
        </w:rPr>
      </w:pPr>
    </w:p>
    <w:p w:rsidR="00CF75EB" w:rsidRDefault="00CF75EB" w:rsidP="00CF75EB">
      <w:pPr>
        <w:shd w:val="clear" w:color="auto" w:fill="FFFFFF"/>
        <w:rPr>
          <w:rFonts w:ascii="Garamond" w:hAnsi="Garamond" w:cs="Times New Roman"/>
          <w:b/>
          <w:bCs/>
          <w:sz w:val="24"/>
          <w:szCs w:val="24"/>
          <w:u w:val="single"/>
        </w:rPr>
      </w:pPr>
    </w:p>
    <w:p w:rsidR="00CF75EB" w:rsidRDefault="00CF75EB" w:rsidP="00CF75EB">
      <w:pPr>
        <w:shd w:val="clear" w:color="auto" w:fill="FFFFFF"/>
        <w:rPr>
          <w:rFonts w:ascii="Garamond" w:hAnsi="Garamond" w:cs="Times New Roman"/>
          <w:b/>
          <w:bCs/>
          <w:sz w:val="24"/>
          <w:szCs w:val="24"/>
          <w:u w:val="single"/>
        </w:rPr>
      </w:pPr>
    </w:p>
    <w:p w:rsidR="00CF75EB" w:rsidRDefault="00CF75EB" w:rsidP="00CF75EB">
      <w:pPr>
        <w:shd w:val="clear" w:color="auto" w:fill="FFFFFF"/>
        <w:rPr>
          <w:rFonts w:ascii="Garamond" w:hAnsi="Garamond" w:cs="Times New Roman"/>
          <w:b/>
          <w:bCs/>
          <w:sz w:val="24"/>
          <w:szCs w:val="24"/>
          <w:u w:val="single"/>
        </w:rPr>
      </w:pPr>
    </w:p>
    <w:p w:rsidR="00CF75EB" w:rsidRDefault="00CF75EB" w:rsidP="00CF75EB">
      <w:pPr>
        <w:shd w:val="clear" w:color="auto" w:fill="FFFFFF"/>
        <w:rPr>
          <w:rFonts w:ascii="Garamond" w:hAnsi="Garamond" w:cs="Times New Roman"/>
          <w:b/>
          <w:bCs/>
          <w:sz w:val="24"/>
          <w:szCs w:val="24"/>
        </w:rPr>
      </w:pPr>
      <w:r>
        <w:rPr>
          <w:rFonts w:ascii="Garamond" w:hAnsi="Garamond" w:cs="Times New Roman"/>
          <w:b/>
          <w:bCs/>
          <w:sz w:val="24"/>
          <w:szCs w:val="24"/>
        </w:rPr>
        <w:lastRenderedPageBreak/>
        <w:t>I. NAZWA ORAZ ADRES ZAMAWIAJĄCEGO, TRYB UDZIELENIA ZAMÓWIENIA:</w:t>
      </w:r>
    </w:p>
    <w:p w:rsidR="00CF75EB" w:rsidRDefault="00CF75EB" w:rsidP="00CF75EB">
      <w:pPr>
        <w:shd w:val="clear" w:color="auto" w:fill="FFFFFF"/>
        <w:rPr>
          <w:rFonts w:ascii="Garamond" w:hAnsi="Garamond" w:cs="Times New Roman"/>
          <w:b/>
          <w:bCs/>
          <w:sz w:val="24"/>
          <w:szCs w:val="24"/>
        </w:rPr>
      </w:pPr>
    </w:p>
    <w:p w:rsidR="00CF75EB" w:rsidRDefault="00CF75EB" w:rsidP="00CF75EB">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CF75EB" w:rsidRDefault="00CF75EB" w:rsidP="00CF75EB">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CF75EB" w:rsidRDefault="00CF75EB" w:rsidP="00CF75EB">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CF75EB" w:rsidRDefault="00CF75EB" w:rsidP="00CF75EB">
      <w:pPr>
        <w:shd w:val="clear" w:color="auto" w:fill="FFFFFF"/>
        <w:ind w:left="22"/>
        <w:rPr>
          <w:rFonts w:ascii="Garamond" w:hAnsi="Garamond" w:cs="Times New Roman"/>
          <w:sz w:val="24"/>
          <w:szCs w:val="24"/>
        </w:rPr>
      </w:pPr>
    </w:p>
    <w:p w:rsidR="00CF75EB" w:rsidRDefault="00CF75EB" w:rsidP="00CF75EB">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CF75EB" w:rsidRDefault="00CF75EB" w:rsidP="00CF75EB">
      <w:pPr>
        <w:shd w:val="clear" w:color="auto" w:fill="FFFFFF"/>
        <w:ind w:left="14"/>
        <w:rPr>
          <w:rFonts w:ascii="Garamond" w:hAnsi="Garamond" w:cs="Times New Roman"/>
          <w:sz w:val="24"/>
          <w:szCs w:val="24"/>
          <w:lang w:val="de-DE"/>
        </w:rPr>
      </w:pPr>
      <w:proofErr w:type="spellStart"/>
      <w:r>
        <w:rPr>
          <w:rFonts w:ascii="Garamond" w:hAnsi="Garamond" w:cs="Times New Roman"/>
          <w:sz w:val="24"/>
          <w:szCs w:val="24"/>
          <w:lang w:val="de-DE"/>
        </w:rPr>
        <w:t>REGON</w:t>
      </w:r>
      <w:proofErr w:type="spellEnd"/>
      <w:r>
        <w:rPr>
          <w:rFonts w:ascii="Garamond" w:hAnsi="Garamond" w:cs="Times New Roman"/>
          <w:sz w:val="24"/>
          <w:szCs w:val="24"/>
          <w:lang w:val="de-DE"/>
        </w:rPr>
        <w:t>: 890718461</w:t>
      </w:r>
    </w:p>
    <w:p w:rsidR="00CF75EB" w:rsidRDefault="00CF75EB" w:rsidP="00CF75EB">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CF75EB" w:rsidRDefault="00CF75EB" w:rsidP="00CF75EB">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CF75EB" w:rsidRDefault="00CF75EB" w:rsidP="00CF75EB">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8" w:history="1">
        <w:proofErr w:type="spellStart"/>
        <w:r w:rsidR="003E68D8" w:rsidRPr="00E83C8E">
          <w:rPr>
            <w:rStyle w:val="Hipercze"/>
            <w:rFonts w:ascii="Garamond" w:hAnsi="Garamond" w:cstheme="majorBidi"/>
            <w:i/>
            <w:spacing w:val="5"/>
            <w:kern w:val="28"/>
            <w:sz w:val="24"/>
            <w:szCs w:val="24"/>
            <w:lang w:val="de-DE"/>
          </w:rPr>
          <w:t>urzad@zabkowiceslaskie.pl</w:t>
        </w:r>
        <w:proofErr w:type="spellEnd"/>
      </w:hyperlink>
      <w:r>
        <w:rPr>
          <w:rFonts w:ascii="Garamond" w:hAnsi="Garamond" w:cs="Times New Roman"/>
          <w:bCs/>
          <w:i/>
          <w:sz w:val="24"/>
          <w:szCs w:val="24"/>
          <w:lang w:val="de-DE"/>
        </w:rPr>
        <w:t xml:space="preserve"> </w:t>
      </w:r>
    </w:p>
    <w:p w:rsidR="00CF75EB" w:rsidRPr="00335AEC" w:rsidRDefault="00501E8B" w:rsidP="00CF75EB">
      <w:pPr>
        <w:shd w:val="clear" w:color="auto" w:fill="FFFFFF"/>
        <w:ind w:right="36"/>
        <w:rPr>
          <w:rFonts w:ascii="Garamond" w:hAnsi="Garamond" w:cs="Times New Roman"/>
          <w:sz w:val="24"/>
          <w:szCs w:val="24"/>
        </w:rPr>
      </w:pPr>
      <w:hyperlink r:id="rId9" w:history="1">
        <w:proofErr w:type="spellStart"/>
        <w:proofErr w:type="gramStart"/>
        <w:r w:rsidR="00CF75EB" w:rsidRPr="00335AEC">
          <w:rPr>
            <w:rStyle w:val="TytuZnak"/>
            <w:rFonts w:ascii="Garamond" w:eastAsia="Calibri" w:hAnsi="Garamond"/>
            <w:i/>
            <w:sz w:val="24"/>
            <w:szCs w:val="24"/>
          </w:rPr>
          <w:t>www</w:t>
        </w:r>
        <w:proofErr w:type="gramEnd"/>
        <w:r w:rsidR="00CF75EB" w:rsidRPr="00335AEC">
          <w:rPr>
            <w:rStyle w:val="TytuZnak"/>
            <w:rFonts w:ascii="Garamond" w:eastAsia="Calibri" w:hAnsi="Garamond"/>
            <w:i/>
            <w:sz w:val="24"/>
            <w:szCs w:val="24"/>
          </w:rPr>
          <w:t>.</w:t>
        </w:r>
        <w:proofErr w:type="gramStart"/>
        <w:r w:rsidR="00CF75EB" w:rsidRPr="00335AEC">
          <w:rPr>
            <w:rStyle w:val="TytuZnak"/>
            <w:rFonts w:ascii="Garamond" w:eastAsia="Calibri" w:hAnsi="Garamond"/>
            <w:i/>
            <w:sz w:val="24"/>
            <w:szCs w:val="24"/>
          </w:rPr>
          <w:t>zabkowiceslaskie</w:t>
        </w:r>
        <w:proofErr w:type="gramEnd"/>
        <w:r w:rsidR="00CF75EB" w:rsidRPr="00335AEC">
          <w:rPr>
            <w:rStyle w:val="TytuZnak"/>
            <w:rFonts w:ascii="Garamond" w:eastAsia="Calibri" w:hAnsi="Garamond"/>
            <w:i/>
            <w:sz w:val="24"/>
            <w:szCs w:val="24"/>
          </w:rPr>
          <w:t>.</w:t>
        </w:r>
        <w:proofErr w:type="gramStart"/>
        <w:r w:rsidR="00CF75EB" w:rsidRPr="00335AEC">
          <w:rPr>
            <w:rStyle w:val="TytuZnak"/>
            <w:rFonts w:ascii="Garamond" w:eastAsia="Calibri" w:hAnsi="Garamond"/>
            <w:i/>
            <w:sz w:val="24"/>
            <w:szCs w:val="24"/>
          </w:rPr>
          <w:t>pl</w:t>
        </w:r>
        <w:proofErr w:type="spellEnd"/>
      </w:hyperlink>
      <w:proofErr w:type="gramEnd"/>
    </w:p>
    <w:p w:rsidR="00CF75EB" w:rsidRPr="00335AEC" w:rsidRDefault="00CF75EB" w:rsidP="00CF75EB">
      <w:pPr>
        <w:shd w:val="clear" w:color="auto" w:fill="FFFFFF"/>
        <w:rPr>
          <w:rFonts w:ascii="Garamond" w:hAnsi="Garamond" w:cs="Times New Roman"/>
          <w:sz w:val="24"/>
          <w:szCs w:val="24"/>
        </w:rPr>
      </w:pPr>
    </w:p>
    <w:p w:rsidR="00CF75EB" w:rsidRPr="00335AEC" w:rsidRDefault="00CF75EB" w:rsidP="00CF75EB">
      <w:pPr>
        <w:shd w:val="clear" w:color="auto" w:fill="FFFFFF"/>
        <w:tabs>
          <w:tab w:val="left" w:pos="360"/>
        </w:tabs>
        <w:ind w:left="14"/>
        <w:rPr>
          <w:rFonts w:ascii="Garamond" w:hAnsi="Garamond" w:cs="Times New Roman"/>
          <w:b/>
          <w:bCs/>
          <w:sz w:val="24"/>
          <w:szCs w:val="24"/>
        </w:rPr>
      </w:pPr>
    </w:p>
    <w:p w:rsidR="00CF75EB" w:rsidRDefault="00CF75EB" w:rsidP="00CF75EB">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CF75EB" w:rsidRDefault="00CF75EB" w:rsidP="00CF75EB">
      <w:pPr>
        <w:shd w:val="clear" w:color="auto" w:fill="FFFFFF"/>
        <w:ind w:left="14" w:right="22"/>
        <w:jc w:val="both"/>
        <w:rPr>
          <w:rFonts w:ascii="Garamond" w:hAnsi="Garamond" w:cs="Times New Roman"/>
          <w:sz w:val="24"/>
          <w:szCs w:val="24"/>
        </w:rPr>
      </w:pPr>
    </w:p>
    <w:p w:rsidR="00CF75EB" w:rsidRDefault="00CF75EB" w:rsidP="00CF75EB">
      <w:pPr>
        <w:shd w:val="clear" w:color="auto" w:fill="FFFFFF"/>
        <w:ind w:left="14" w:right="22"/>
        <w:jc w:val="both"/>
        <w:rPr>
          <w:rFonts w:ascii="Garamond" w:hAnsi="Garamond" w:cs="Times New Roman"/>
          <w:sz w:val="24"/>
          <w:szCs w:val="24"/>
        </w:rPr>
      </w:pPr>
      <w:r>
        <w:rPr>
          <w:rFonts w:ascii="Garamond" w:hAnsi="Garamond" w:cs="Times New Roman"/>
          <w:sz w:val="24"/>
          <w:szCs w:val="24"/>
        </w:rPr>
        <w:t>Postępowanie prowadzone jest w trybie przetargu nieograniczonego zgodnie z przepisami ustawy z dnia 29 stycznia 2004 r. Prawo zamówień</w:t>
      </w:r>
      <w:r w:rsidR="00CE73CF">
        <w:rPr>
          <w:rFonts w:ascii="Garamond" w:hAnsi="Garamond" w:cs="Times New Roman"/>
          <w:sz w:val="24"/>
          <w:szCs w:val="24"/>
        </w:rPr>
        <w:t xml:space="preserve"> publicznych (Dz. U. </w:t>
      </w:r>
      <w:proofErr w:type="gramStart"/>
      <w:r w:rsidR="00CE73CF">
        <w:rPr>
          <w:rFonts w:ascii="Garamond" w:hAnsi="Garamond" w:cs="Times New Roman"/>
          <w:sz w:val="24"/>
          <w:szCs w:val="24"/>
        </w:rPr>
        <w:t>z</w:t>
      </w:r>
      <w:proofErr w:type="gramEnd"/>
      <w:r w:rsidR="00CE73CF">
        <w:rPr>
          <w:rFonts w:ascii="Garamond" w:hAnsi="Garamond" w:cs="Times New Roman"/>
          <w:sz w:val="24"/>
          <w:szCs w:val="24"/>
        </w:rPr>
        <w:t xml:space="preserve"> 2013 r.,</w:t>
      </w:r>
      <w:r>
        <w:rPr>
          <w:rFonts w:ascii="Garamond" w:hAnsi="Garamond" w:cs="Times New Roman"/>
          <w:sz w:val="24"/>
          <w:szCs w:val="24"/>
        </w:rPr>
        <w:t xml:space="preserve"> </w:t>
      </w:r>
      <w:proofErr w:type="spellStart"/>
      <w:r>
        <w:rPr>
          <w:rFonts w:ascii="Garamond" w:hAnsi="Garamond" w:cs="Times New Roman"/>
          <w:sz w:val="24"/>
          <w:szCs w:val="24"/>
        </w:rPr>
        <w:t>poz.907</w:t>
      </w:r>
      <w:proofErr w:type="spellEnd"/>
      <w:r>
        <w:rPr>
          <w:rFonts w:ascii="Garamond" w:hAnsi="Garamond" w:cs="Times New Roman"/>
          <w:sz w:val="24"/>
          <w:szCs w:val="24"/>
        </w:rPr>
        <w:t xml:space="preserve"> ze zm.). </w:t>
      </w:r>
    </w:p>
    <w:p w:rsidR="00CF75EB" w:rsidRDefault="00CF75EB" w:rsidP="00CF75EB">
      <w:pPr>
        <w:shd w:val="clear" w:color="auto" w:fill="FFFFFF"/>
        <w:tabs>
          <w:tab w:val="left" w:pos="360"/>
        </w:tabs>
        <w:ind w:left="14"/>
        <w:rPr>
          <w:rFonts w:ascii="Garamond" w:hAnsi="Garamond" w:cs="Times New Roman"/>
          <w:b/>
          <w:bCs/>
          <w:sz w:val="24"/>
          <w:szCs w:val="24"/>
        </w:rPr>
      </w:pPr>
    </w:p>
    <w:p w:rsidR="00CF75EB" w:rsidRDefault="00CF75EB" w:rsidP="00CF75EB">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r>
      <w:proofErr w:type="gramStart"/>
      <w:r>
        <w:rPr>
          <w:rFonts w:ascii="Garamond" w:hAnsi="Garamond" w:cs="Times New Roman"/>
          <w:b/>
          <w:bCs/>
          <w:sz w:val="24"/>
          <w:szCs w:val="24"/>
        </w:rPr>
        <w:t>OPIS  PRZEDMIOTU</w:t>
      </w:r>
      <w:proofErr w:type="gramEnd"/>
      <w:r>
        <w:rPr>
          <w:rFonts w:ascii="Garamond" w:hAnsi="Garamond" w:cs="Times New Roman"/>
          <w:b/>
          <w:bCs/>
          <w:sz w:val="24"/>
          <w:szCs w:val="24"/>
        </w:rPr>
        <w:t xml:space="preserve">  ZAMÓWIENIA.</w:t>
      </w:r>
    </w:p>
    <w:p w:rsidR="00CF75EB" w:rsidRDefault="00CF75EB" w:rsidP="00CF75EB">
      <w:pPr>
        <w:shd w:val="clear" w:color="auto" w:fill="FFFFFF"/>
        <w:tabs>
          <w:tab w:val="left" w:pos="360"/>
        </w:tabs>
        <w:ind w:left="14"/>
        <w:rPr>
          <w:rFonts w:ascii="Garamond" w:hAnsi="Garamond" w:cs="Times New Roman"/>
          <w:sz w:val="24"/>
          <w:szCs w:val="24"/>
        </w:rPr>
      </w:pPr>
    </w:p>
    <w:p w:rsidR="00CF75EB" w:rsidRDefault="00CF75EB" w:rsidP="00CF75EB">
      <w:pPr>
        <w:pStyle w:val="Bezodstpw"/>
        <w:numPr>
          <w:ilvl w:val="0"/>
          <w:numId w:val="26"/>
        </w:numPr>
        <w:tabs>
          <w:tab w:val="clear" w:pos="720"/>
          <w:tab w:val="num" w:pos="284"/>
        </w:tabs>
        <w:ind w:left="284" w:hanging="284"/>
        <w:jc w:val="both"/>
        <w:rPr>
          <w:rFonts w:ascii="Garamond" w:hAnsi="Garamond"/>
        </w:rPr>
      </w:pPr>
      <w:r w:rsidRPr="00753148">
        <w:rPr>
          <w:rFonts w:ascii="Garamond" w:hAnsi="Garamond"/>
        </w:rPr>
        <w:t xml:space="preserve">Przedmiotem niniejszego zamówienia </w:t>
      </w:r>
      <w:proofErr w:type="gramStart"/>
      <w:r w:rsidRPr="00753148">
        <w:rPr>
          <w:rFonts w:ascii="Garamond" w:hAnsi="Garamond"/>
        </w:rPr>
        <w:t xml:space="preserve">jest  </w:t>
      </w:r>
      <w:r>
        <w:rPr>
          <w:rFonts w:ascii="Garamond" w:hAnsi="Garamond"/>
        </w:rPr>
        <w:t>:</w:t>
      </w:r>
      <w:proofErr w:type="gramEnd"/>
    </w:p>
    <w:p w:rsidR="00CF75EB" w:rsidRDefault="00CE73CF" w:rsidP="00BC5EEC">
      <w:pPr>
        <w:autoSpaceDN w:val="0"/>
        <w:adjustRightInd w:val="0"/>
        <w:jc w:val="both"/>
        <w:rPr>
          <w:rFonts w:ascii="Book Antiqua" w:hAnsi="Book Antiqua"/>
          <w:b/>
          <w:sz w:val="22"/>
          <w:szCs w:val="22"/>
        </w:rPr>
      </w:pPr>
      <w:r>
        <w:rPr>
          <w:rFonts w:ascii="Book Antiqua" w:hAnsi="Book Antiqua"/>
          <w:b/>
          <w:sz w:val="22"/>
          <w:szCs w:val="22"/>
        </w:rPr>
        <w:t xml:space="preserve">Przebudowa </w:t>
      </w:r>
      <w:r w:rsidR="00BC5EEC">
        <w:rPr>
          <w:rFonts w:ascii="Book Antiqua" w:hAnsi="Book Antiqua"/>
          <w:b/>
          <w:sz w:val="22"/>
          <w:szCs w:val="22"/>
        </w:rPr>
        <w:t xml:space="preserve">dróg dojazdowych do gruntów rolnych w miejscowości Stolec ( działki nr 852/2, 973, 1000/42) na </w:t>
      </w:r>
      <w:r w:rsidR="00210DA4">
        <w:rPr>
          <w:rFonts w:ascii="Book Antiqua" w:hAnsi="Book Antiqua"/>
          <w:b/>
          <w:sz w:val="22"/>
          <w:szCs w:val="22"/>
        </w:rPr>
        <w:t xml:space="preserve">długości około 550 </w:t>
      </w:r>
      <w:proofErr w:type="spellStart"/>
      <w:r w:rsidR="00210DA4">
        <w:rPr>
          <w:rFonts w:ascii="Book Antiqua" w:hAnsi="Book Antiqua"/>
          <w:b/>
          <w:sz w:val="22"/>
          <w:szCs w:val="22"/>
        </w:rPr>
        <w:t>mb</w:t>
      </w:r>
      <w:proofErr w:type="spellEnd"/>
      <w:r w:rsidR="00210DA4">
        <w:rPr>
          <w:rFonts w:ascii="Book Antiqua" w:hAnsi="Book Antiqua"/>
          <w:b/>
          <w:sz w:val="22"/>
          <w:szCs w:val="22"/>
        </w:rPr>
        <w:t xml:space="preserve">. </w:t>
      </w:r>
    </w:p>
    <w:p w:rsidR="00A35E48" w:rsidRDefault="00A35E48" w:rsidP="00BC5EEC">
      <w:pPr>
        <w:autoSpaceDN w:val="0"/>
        <w:adjustRightInd w:val="0"/>
        <w:jc w:val="both"/>
        <w:rPr>
          <w:rFonts w:ascii="Book Antiqua" w:hAnsi="Book Antiqua"/>
          <w:b/>
          <w:sz w:val="22"/>
          <w:szCs w:val="22"/>
        </w:rPr>
      </w:pPr>
    </w:p>
    <w:p w:rsidR="00210DA4" w:rsidRDefault="00210DA4" w:rsidP="00BC5EEC">
      <w:pPr>
        <w:autoSpaceDN w:val="0"/>
        <w:adjustRightInd w:val="0"/>
        <w:jc w:val="both"/>
        <w:rPr>
          <w:rFonts w:ascii="Book Antiqua" w:hAnsi="Book Antiqua"/>
          <w:b/>
          <w:sz w:val="22"/>
          <w:szCs w:val="22"/>
        </w:rPr>
      </w:pPr>
      <w:r>
        <w:rPr>
          <w:rFonts w:ascii="Book Antiqua" w:hAnsi="Book Antiqua"/>
          <w:b/>
          <w:sz w:val="22"/>
          <w:szCs w:val="22"/>
        </w:rPr>
        <w:t xml:space="preserve">Zakres prac </w:t>
      </w:r>
      <w:r w:rsidR="000E0956">
        <w:rPr>
          <w:rFonts w:ascii="Book Antiqua" w:hAnsi="Book Antiqua"/>
          <w:b/>
          <w:sz w:val="22"/>
          <w:szCs w:val="22"/>
        </w:rPr>
        <w:t>obejmuje:</w:t>
      </w:r>
    </w:p>
    <w:p w:rsidR="000E0956" w:rsidRDefault="000E0956" w:rsidP="00BC5EEC">
      <w:pPr>
        <w:autoSpaceDN w:val="0"/>
        <w:adjustRightInd w:val="0"/>
        <w:jc w:val="both"/>
        <w:rPr>
          <w:rFonts w:ascii="Book Antiqua" w:hAnsi="Book Antiqua"/>
          <w:b/>
          <w:sz w:val="22"/>
          <w:szCs w:val="22"/>
        </w:rPr>
      </w:pPr>
      <w:r>
        <w:rPr>
          <w:rFonts w:ascii="Book Antiqua" w:hAnsi="Book Antiqua"/>
          <w:b/>
          <w:sz w:val="22"/>
          <w:szCs w:val="22"/>
        </w:rPr>
        <w:t xml:space="preserve">a) wykonanie nowej podbudowy, </w:t>
      </w:r>
      <w:proofErr w:type="gramStart"/>
      <w:r>
        <w:rPr>
          <w:rFonts w:ascii="Book Antiqua" w:hAnsi="Book Antiqua"/>
          <w:b/>
          <w:sz w:val="22"/>
          <w:szCs w:val="22"/>
        </w:rPr>
        <w:t xml:space="preserve">remont , </w:t>
      </w:r>
      <w:proofErr w:type="gramEnd"/>
      <w:r>
        <w:rPr>
          <w:rFonts w:ascii="Book Antiqua" w:hAnsi="Book Antiqua"/>
          <w:b/>
          <w:sz w:val="22"/>
          <w:szCs w:val="22"/>
        </w:rPr>
        <w:t xml:space="preserve">uzupełnienie </w:t>
      </w:r>
      <w:r w:rsidR="003973EB">
        <w:rPr>
          <w:rFonts w:ascii="Book Antiqua" w:hAnsi="Book Antiqua"/>
          <w:b/>
          <w:sz w:val="22"/>
          <w:szCs w:val="22"/>
        </w:rPr>
        <w:t>istniejącej podbudowy,</w:t>
      </w:r>
    </w:p>
    <w:p w:rsidR="003973EB" w:rsidRDefault="003973EB" w:rsidP="00BC5EEC">
      <w:pPr>
        <w:autoSpaceDN w:val="0"/>
        <w:adjustRightInd w:val="0"/>
        <w:jc w:val="both"/>
        <w:rPr>
          <w:rFonts w:ascii="Book Antiqua" w:hAnsi="Book Antiqua"/>
          <w:b/>
          <w:sz w:val="22"/>
          <w:szCs w:val="22"/>
        </w:rPr>
      </w:pPr>
      <w:proofErr w:type="gramStart"/>
      <w:r>
        <w:rPr>
          <w:rFonts w:ascii="Book Antiqua" w:hAnsi="Book Antiqua"/>
          <w:b/>
          <w:sz w:val="22"/>
          <w:szCs w:val="22"/>
        </w:rPr>
        <w:t>b</w:t>
      </w:r>
      <w:proofErr w:type="gramEnd"/>
      <w:r>
        <w:rPr>
          <w:rFonts w:ascii="Book Antiqua" w:hAnsi="Book Antiqua"/>
          <w:b/>
          <w:sz w:val="22"/>
          <w:szCs w:val="22"/>
        </w:rPr>
        <w:t xml:space="preserve">) wykonanie nawierzchni drogi z warstwy wiążącej gr. 4 cm i ścieralnej gr. 4 cm </w:t>
      </w:r>
      <w:r w:rsidR="00A35E48">
        <w:rPr>
          <w:rFonts w:ascii="Book Antiqua" w:hAnsi="Book Antiqua"/>
          <w:b/>
          <w:sz w:val="22"/>
          <w:szCs w:val="22"/>
        </w:rPr>
        <w:br/>
      </w:r>
      <w:r>
        <w:rPr>
          <w:rFonts w:ascii="Book Antiqua" w:hAnsi="Book Antiqua"/>
          <w:b/>
          <w:sz w:val="22"/>
          <w:szCs w:val="22"/>
        </w:rPr>
        <w:t xml:space="preserve">z asfaltobetonu, </w:t>
      </w:r>
    </w:p>
    <w:p w:rsidR="003973EB" w:rsidRDefault="001D13D5" w:rsidP="00BC5EEC">
      <w:pPr>
        <w:autoSpaceDN w:val="0"/>
        <w:adjustRightInd w:val="0"/>
        <w:jc w:val="both"/>
        <w:rPr>
          <w:rFonts w:ascii="Book Antiqua" w:hAnsi="Book Antiqua"/>
          <w:b/>
          <w:sz w:val="22"/>
          <w:szCs w:val="22"/>
        </w:rPr>
      </w:pPr>
      <w:proofErr w:type="gramStart"/>
      <w:r>
        <w:rPr>
          <w:rFonts w:ascii="Book Antiqua" w:hAnsi="Book Antiqua"/>
          <w:b/>
          <w:sz w:val="22"/>
          <w:szCs w:val="22"/>
        </w:rPr>
        <w:t>c</w:t>
      </w:r>
      <w:proofErr w:type="gramEnd"/>
      <w:r>
        <w:rPr>
          <w:rFonts w:ascii="Book Antiqua" w:hAnsi="Book Antiqua"/>
          <w:b/>
          <w:sz w:val="22"/>
          <w:szCs w:val="22"/>
        </w:rPr>
        <w:t>) utwardzenie poboczy materiałem kamiennym,</w:t>
      </w:r>
    </w:p>
    <w:p w:rsidR="001D13D5" w:rsidRPr="0047633D" w:rsidRDefault="001D13D5" w:rsidP="00BC5EEC">
      <w:pPr>
        <w:autoSpaceDN w:val="0"/>
        <w:adjustRightInd w:val="0"/>
        <w:jc w:val="both"/>
        <w:rPr>
          <w:rFonts w:ascii="Garamond" w:hAnsi="Garamond"/>
          <w:b/>
        </w:rPr>
      </w:pPr>
      <w:proofErr w:type="gramStart"/>
      <w:r>
        <w:rPr>
          <w:rFonts w:ascii="Book Antiqua" w:hAnsi="Book Antiqua"/>
          <w:b/>
          <w:sz w:val="22"/>
          <w:szCs w:val="22"/>
        </w:rPr>
        <w:t>d</w:t>
      </w:r>
      <w:proofErr w:type="gramEnd"/>
      <w:r>
        <w:rPr>
          <w:rFonts w:ascii="Book Antiqua" w:hAnsi="Book Antiqua"/>
          <w:b/>
          <w:sz w:val="22"/>
          <w:szCs w:val="22"/>
        </w:rPr>
        <w:t xml:space="preserve">) wykonanie odwodnienia </w:t>
      </w:r>
      <w:r w:rsidR="00A35E48">
        <w:rPr>
          <w:rFonts w:ascii="Book Antiqua" w:hAnsi="Book Antiqua"/>
          <w:b/>
          <w:sz w:val="22"/>
          <w:szCs w:val="22"/>
        </w:rPr>
        <w:t xml:space="preserve">drogi. </w:t>
      </w:r>
    </w:p>
    <w:p w:rsidR="00CF75EB" w:rsidRPr="00753148" w:rsidRDefault="00CF75EB" w:rsidP="00A50CB3">
      <w:pPr>
        <w:pStyle w:val="Bezodstpw"/>
        <w:ind w:left="284"/>
        <w:jc w:val="both"/>
        <w:rPr>
          <w:rFonts w:ascii="Garamond" w:hAnsi="Garamond"/>
        </w:rPr>
      </w:pPr>
    </w:p>
    <w:p w:rsidR="00CF75EB" w:rsidRPr="00A05439" w:rsidRDefault="00CF75EB" w:rsidP="00CF75EB">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t>
      </w:r>
      <w:r w:rsidR="00016AF9">
        <w:rPr>
          <w:rFonts w:ascii="Garamond" w:hAnsi="Garamond" w:cs="Times New Roman"/>
          <w:sz w:val="24"/>
          <w:szCs w:val="24"/>
        </w:rPr>
        <w:t xml:space="preserve"> </w:t>
      </w:r>
      <w:r w:rsidRPr="00753148">
        <w:rPr>
          <w:rFonts w:ascii="Garamond" w:hAnsi="Garamond" w:cs="Times New Roman"/>
          <w:sz w:val="24"/>
          <w:szCs w:val="24"/>
        </w:rPr>
        <w:t>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CF75EB" w:rsidRDefault="00CF75EB" w:rsidP="00CF75EB">
      <w:pPr>
        <w:pStyle w:val="tytakt"/>
        <w:jc w:val="both"/>
        <w:rPr>
          <w:rFonts w:ascii="Garamond" w:hAnsi="Garamond"/>
          <w:b w:val="0"/>
          <w:color w:val="auto"/>
          <w:sz w:val="24"/>
          <w:szCs w:val="24"/>
        </w:rPr>
      </w:pPr>
      <w:r>
        <w:rPr>
          <w:rFonts w:ascii="Garamond" w:hAnsi="Garamond"/>
          <w:b w:val="0"/>
          <w:color w:val="auto"/>
          <w:sz w:val="24"/>
          <w:szCs w:val="24"/>
        </w:rPr>
        <w:t>3.</w:t>
      </w:r>
      <w:r w:rsidR="00016AF9">
        <w:rPr>
          <w:rFonts w:ascii="Garamond" w:hAnsi="Garamond"/>
          <w:b w:val="0"/>
          <w:color w:val="auto"/>
          <w:sz w:val="24"/>
          <w:szCs w:val="24"/>
        </w:rPr>
        <w:t xml:space="preserve"> </w:t>
      </w:r>
      <w:r>
        <w:rPr>
          <w:rFonts w:ascii="Garamond" w:hAnsi="Garamond"/>
          <w:b w:val="0"/>
          <w:color w:val="auto"/>
          <w:sz w:val="24"/>
          <w:szCs w:val="24"/>
        </w:rPr>
        <w:t xml:space="preserve">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w:t>
      </w:r>
      <w:proofErr w:type="gramStart"/>
      <w:r>
        <w:rPr>
          <w:rFonts w:ascii="Garamond" w:hAnsi="Garamond"/>
          <w:b w:val="0"/>
          <w:color w:val="auto"/>
          <w:sz w:val="24"/>
          <w:szCs w:val="24"/>
        </w:rPr>
        <w:t>opisane                     w</w:t>
      </w:r>
      <w:proofErr w:type="gramEnd"/>
      <w:r>
        <w:rPr>
          <w:rFonts w:ascii="Garamond" w:hAnsi="Garamond"/>
          <w:b w:val="0"/>
          <w:color w:val="auto"/>
          <w:sz w:val="24"/>
          <w:szCs w:val="24"/>
        </w:rPr>
        <w:t xml:space="preserve"> dokumentach odnoszących się do przedmiotu niniejszego Zamówienia. Produkt równoważny to taki, który ma te same cechy funkcjonalne, co wskazany, (jeżeli występuje) w dokumentacji projektowej konkretny z nazwy lub pochodzenia produkt. </w:t>
      </w:r>
      <w:proofErr w:type="gramStart"/>
      <w:r>
        <w:rPr>
          <w:rFonts w:ascii="Garamond" w:hAnsi="Garamond"/>
          <w:b w:val="0"/>
          <w:color w:val="auto"/>
          <w:sz w:val="24"/>
          <w:szCs w:val="24"/>
        </w:rPr>
        <w:t>Jego jakość</w:t>
      </w:r>
      <w:proofErr w:type="gramEnd"/>
      <w:r>
        <w:rPr>
          <w:rFonts w:ascii="Garamond" w:hAnsi="Garamond"/>
          <w:b w:val="0"/>
          <w:color w:val="auto"/>
          <w:sz w:val="24"/>
          <w:szCs w:val="24"/>
        </w:rPr>
        <w:t xml:space="preserve">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w:t>
      </w:r>
    </w:p>
    <w:p w:rsidR="00CF75EB" w:rsidRDefault="00CF75EB" w:rsidP="00CF75EB">
      <w:pPr>
        <w:widowControl/>
        <w:autoSpaceDE/>
        <w:autoSpaceDN w:val="0"/>
        <w:ind w:left="180" w:hanging="180"/>
        <w:jc w:val="both"/>
        <w:rPr>
          <w:rFonts w:ascii="Garamond" w:hAnsi="Garamond" w:cs="Times New Roman"/>
          <w:sz w:val="24"/>
          <w:szCs w:val="24"/>
        </w:rPr>
      </w:pPr>
    </w:p>
    <w:p w:rsidR="00CF75EB" w:rsidRDefault="00CF75EB" w:rsidP="00CF75EB">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4.  Określenie zamówienia według Wspólnego Słownika Zamówień (</w:t>
      </w:r>
      <w:proofErr w:type="spellStart"/>
      <w:r>
        <w:rPr>
          <w:rFonts w:ascii="Garamond" w:hAnsi="Garamond" w:cs="Times New Roman"/>
          <w:sz w:val="24"/>
          <w:szCs w:val="24"/>
        </w:rPr>
        <w:t>CPV</w:t>
      </w:r>
      <w:proofErr w:type="spellEnd"/>
      <w:r>
        <w:rPr>
          <w:rFonts w:ascii="Garamond" w:hAnsi="Garamond" w:cs="Times New Roman"/>
          <w:sz w:val="24"/>
          <w:szCs w:val="24"/>
        </w:rPr>
        <w:t xml:space="preserve">): </w:t>
      </w:r>
    </w:p>
    <w:p w:rsidR="00CF75EB" w:rsidRPr="00753148" w:rsidRDefault="00CF75EB" w:rsidP="00CF75EB">
      <w:pPr>
        <w:shd w:val="clear" w:color="auto" w:fill="FFFFFF"/>
        <w:ind w:left="259" w:right="1843"/>
        <w:rPr>
          <w:rFonts w:ascii="Garamond" w:hAnsi="Garamond" w:cs="Times New Roman"/>
          <w:sz w:val="24"/>
          <w:szCs w:val="24"/>
        </w:rPr>
      </w:pPr>
    </w:p>
    <w:p w:rsidR="00CF75EB" w:rsidRDefault="00CF75EB" w:rsidP="00CF75EB">
      <w:pPr>
        <w:shd w:val="clear" w:color="auto" w:fill="FFFFFF"/>
        <w:ind w:right="1843"/>
        <w:rPr>
          <w:rFonts w:ascii="Garamond" w:hAnsi="Garamond" w:cs="Times New Roman"/>
          <w:b/>
          <w:sz w:val="24"/>
          <w:szCs w:val="24"/>
        </w:rPr>
      </w:pPr>
    </w:p>
    <w:p w:rsidR="00CF75EB" w:rsidRDefault="00CF75EB" w:rsidP="00CF75EB">
      <w:pPr>
        <w:shd w:val="clear" w:color="auto" w:fill="FFFFFF"/>
        <w:ind w:right="1843"/>
        <w:rPr>
          <w:rFonts w:ascii="Garamond" w:hAnsi="Garamond" w:cs="Times New Roman"/>
          <w:b/>
          <w:sz w:val="24"/>
          <w:szCs w:val="24"/>
        </w:rPr>
      </w:pPr>
    </w:p>
    <w:p w:rsidR="00CF75EB" w:rsidRPr="00753148" w:rsidRDefault="00CF75EB" w:rsidP="00CF75EB">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CF75EB" w:rsidRPr="00753148" w:rsidRDefault="00CF75EB" w:rsidP="00CF75EB">
      <w:pPr>
        <w:shd w:val="clear" w:color="auto" w:fill="FFFFFF"/>
        <w:ind w:right="1843"/>
        <w:rPr>
          <w:rFonts w:ascii="Garamond" w:hAnsi="Garamond" w:cs="EUAlbertina"/>
          <w:b/>
          <w:sz w:val="24"/>
          <w:szCs w:val="24"/>
          <w:lang w:eastAsia="en-US"/>
        </w:rPr>
      </w:pPr>
    </w:p>
    <w:p w:rsidR="004567B9" w:rsidRPr="005613E6" w:rsidRDefault="004567B9" w:rsidP="004567B9">
      <w:pPr>
        <w:shd w:val="clear" w:color="auto" w:fill="FFFFFF"/>
        <w:ind w:right="1843"/>
        <w:rPr>
          <w:rFonts w:ascii="Garamond" w:hAnsi="Garamond"/>
          <w:b/>
          <w:sz w:val="24"/>
          <w:szCs w:val="24"/>
        </w:rPr>
      </w:pPr>
      <w:r w:rsidRPr="005613E6">
        <w:rPr>
          <w:rFonts w:ascii="Garamond" w:eastAsiaTheme="minorHAnsi" w:hAnsi="Garamond" w:cs="EUAlbertina"/>
          <w:b/>
          <w:sz w:val="24"/>
          <w:szCs w:val="24"/>
          <w:lang w:eastAsia="en-US"/>
        </w:rPr>
        <w:t>45233142-6 Roboty w zakresie naprawy dróg</w:t>
      </w:r>
    </w:p>
    <w:p w:rsidR="00CF75EB" w:rsidRPr="00753148" w:rsidRDefault="00CF75EB" w:rsidP="00CF75EB">
      <w:pPr>
        <w:shd w:val="clear" w:color="auto" w:fill="FFFFFF"/>
        <w:tabs>
          <w:tab w:val="left" w:pos="346"/>
        </w:tabs>
        <w:rPr>
          <w:rFonts w:ascii="Garamond" w:hAnsi="Garamond" w:cs="Times New Roman"/>
          <w:b/>
          <w:bCs/>
          <w:sz w:val="24"/>
          <w:szCs w:val="24"/>
        </w:rPr>
      </w:pPr>
    </w:p>
    <w:p w:rsidR="00CF75EB" w:rsidRPr="00753148" w:rsidRDefault="00CF75EB" w:rsidP="00CF75EB">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CF75EB" w:rsidRDefault="00CF75EB" w:rsidP="00CF75EB">
      <w:pPr>
        <w:shd w:val="clear" w:color="auto" w:fill="FFFFFF"/>
        <w:tabs>
          <w:tab w:val="left" w:pos="346"/>
        </w:tabs>
        <w:rPr>
          <w:rFonts w:ascii="Garamond" w:hAnsi="Garamond" w:cs="Times New Roman"/>
          <w:sz w:val="24"/>
          <w:szCs w:val="24"/>
        </w:rPr>
      </w:pPr>
    </w:p>
    <w:p w:rsidR="00CF75EB" w:rsidRDefault="00CF75EB" w:rsidP="00CF75EB">
      <w:pPr>
        <w:shd w:val="clear" w:color="auto" w:fill="FFFFFF"/>
        <w:ind w:left="7" w:right="3024"/>
        <w:rPr>
          <w:rFonts w:ascii="Garamond" w:hAnsi="Garamond" w:cs="Times New Roman"/>
          <w:sz w:val="24"/>
          <w:szCs w:val="24"/>
        </w:rPr>
      </w:pPr>
      <w:r>
        <w:rPr>
          <w:rFonts w:ascii="Garamond" w:hAnsi="Garamond" w:cs="Times New Roman"/>
          <w:sz w:val="24"/>
          <w:szCs w:val="24"/>
        </w:rPr>
        <w:t xml:space="preserve">1. Zamawiający </w:t>
      </w:r>
      <w:proofErr w:type="gramStart"/>
      <w:r>
        <w:rPr>
          <w:rFonts w:ascii="Garamond" w:hAnsi="Garamond" w:cs="Times New Roman"/>
          <w:sz w:val="24"/>
          <w:szCs w:val="24"/>
        </w:rPr>
        <w:t>nie  dopuszcza</w:t>
      </w:r>
      <w:proofErr w:type="gramEnd"/>
      <w:r>
        <w:rPr>
          <w:rFonts w:ascii="Garamond" w:hAnsi="Garamond" w:cs="Times New Roman"/>
          <w:sz w:val="24"/>
          <w:szCs w:val="24"/>
        </w:rPr>
        <w:t xml:space="preserve"> składania ofert częściowych.</w:t>
      </w:r>
    </w:p>
    <w:p w:rsidR="00CF75EB" w:rsidRDefault="00CF75EB" w:rsidP="00CF75EB">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CF75EB" w:rsidRDefault="00CF75EB" w:rsidP="00CF75EB">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CF75EB" w:rsidRDefault="00CF75EB" w:rsidP="00CF75EB">
      <w:pPr>
        <w:shd w:val="clear" w:color="auto" w:fill="FFFFFF"/>
        <w:tabs>
          <w:tab w:val="left" w:pos="346"/>
        </w:tabs>
        <w:rPr>
          <w:rFonts w:ascii="Garamond" w:hAnsi="Garamond" w:cs="Times New Roman"/>
          <w:b/>
          <w:bCs/>
          <w:sz w:val="24"/>
          <w:szCs w:val="24"/>
          <w:u w:val="single"/>
        </w:rPr>
      </w:pPr>
    </w:p>
    <w:p w:rsidR="00CF75EB" w:rsidRDefault="00CF75EB" w:rsidP="00CF75EB">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CF75EB" w:rsidRDefault="00CF75EB" w:rsidP="00CF75EB">
      <w:pPr>
        <w:shd w:val="clear" w:color="auto" w:fill="FFFFFF"/>
        <w:tabs>
          <w:tab w:val="left" w:pos="346"/>
        </w:tabs>
        <w:ind w:left="7"/>
        <w:rPr>
          <w:rFonts w:ascii="Garamond" w:hAnsi="Garamond" w:cs="Times New Roman"/>
          <w:b/>
          <w:bCs/>
          <w:sz w:val="24"/>
          <w:szCs w:val="24"/>
        </w:rPr>
      </w:pPr>
    </w:p>
    <w:p w:rsidR="00CF75EB" w:rsidRDefault="00CF75EB" w:rsidP="00CF75EB">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w:t>
      </w:r>
      <w:proofErr w:type="gramStart"/>
      <w:r>
        <w:rPr>
          <w:rFonts w:ascii="Garamond" w:hAnsi="Garamond"/>
          <w:sz w:val="24"/>
        </w:rPr>
        <w:t xml:space="preserve">uzupełniających . </w:t>
      </w:r>
      <w:proofErr w:type="gramEnd"/>
    </w:p>
    <w:p w:rsidR="00CF75EB" w:rsidRDefault="00CF75EB" w:rsidP="00CF75EB">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CF75EB" w:rsidRDefault="00CF75EB" w:rsidP="00CF75EB">
      <w:pPr>
        <w:pStyle w:val="Tekstpodstawowywcity21"/>
        <w:shd w:val="clear" w:color="auto" w:fill="FFFFFF"/>
        <w:tabs>
          <w:tab w:val="left" w:pos="1440"/>
        </w:tabs>
        <w:rPr>
          <w:rFonts w:ascii="Garamond" w:hAnsi="Garamond"/>
          <w:sz w:val="24"/>
        </w:rPr>
      </w:pPr>
    </w:p>
    <w:p w:rsidR="00CF75EB" w:rsidRDefault="00CF75EB" w:rsidP="00CF75EB">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CF75EB" w:rsidRPr="008B1901" w:rsidRDefault="00A01110" w:rsidP="00CF75EB">
      <w:pPr>
        <w:pStyle w:val="Bezodstpw"/>
        <w:jc w:val="both"/>
        <w:rPr>
          <w:rFonts w:ascii="Garamond" w:hAnsi="Garamond"/>
          <w:color w:val="000000"/>
        </w:rPr>
      </w:pPr>
      <w:r>
        <w:rPr>
          <w:rFonts w:ascii="Garamond" w:hAnsi="Garamond"/>
          <w:color w:val="000000"/>
        </w:rPr>
        <w:t>Do 9</w:t>
      </w:r>
      <w:r w:rsidR="00CF75EB">
        <w:rPr>
          <w:rFonts w:ascii="Garamond" w:hAnsi="Garamond"/>
          <w:color w:val="000000"/>
        </w:rPr>
        <w:t xml:space="preserve">0 dni od daty protokolarnego przekazania terenu robót Wykonawcy. </w:t>
      </w:r>
    </w:p>
    <w:p w:rsidR="00CF75EB" w:rsidRPr="008B1901" w:rsidRDefault="00CF75EB" w:rsidP="00CF75EB">
      <w:pPr>
        <w:jc w:val="both"/>
        <w:rPr>
          <w:rFonts w:ascii="Garamond" w:hAnsi="Garamond"/>
        </w:rPr>
      </w:pPr>
    </w:p>
    <w:p w:rsidR="00CF75EB" w:rsidRDefault="00CF75EB" w:rsidP="00CF75EB">
      <w:pPr>
        <w:pStyle w:val="Tekstpodstawowywcity21"/>
        <w:shd w:val="clear" w:color="auto" w:fill="FFFFFF"/>
        <w:tabs>
          <w:tab w:val="left" w:pos="353"/>
        </w:tabs>
        <w:ind w:left="0" w:right="14"/>
        <w:rPr>
          <w:rFonts w:ascii="Garamond" w:hAnsi="Garamond"/>
          <w:b/>
          <w:bCs/>
          <w:sz w:val="24"/>
        </w:rPr>
      </w:pPr>
      <w:r>
        <w:rPr>
          <w:rFonts w:ascii="Garamond" w:hAnsi="Garamond"/>
          <w:b/>
          <w:bCs/>
          <w:sz w:val="24"/>
        </w:rPr>
        <w:t xml:space="preserve">VI. OPIS WARUNKÓW UDZIAŁU W POSTĘPOWANIU ORAZ OPIS SPOSOBU </w:t>
      </w:r>
      <w:proofErr w:type="gramStart"/>
      <w:r>
        <w:rPr>
          <w:rFonts w:ascii="Garamond" w:hAnsi="Garamond"/>
          <w:b/>
          <w:bCs/>
          <w:sz w:val="24"/>
        </w:rPr>
        <w:t>DOKONYWANIA  OCENY</w:t>
      </w:r>
      <w:proofErr w:type="gramEnd"/>
      <w:r>
        <w:rPr>
          <w:rFonts w:ascii="Garamond" w:hAnsi="Garamond"/>
          <w:b/>
          <w:bCs/>
          <w:sz w:val="24"/>
        </w:rPr>
        <w:t xml:space="preserve"> SPEŁNIANIA TYCH WARUNKÓW.</w:t>
      </w:r>
    </w:p>
    <w:p w:rsidR="00CF75EB" w:rsidRDefault="00CF75EB" w:rsidP="00CF75EB">
      <w:pPr>
        <w:pStyle w:val="Tekstpodstawowywcity21"/>
        <w:shd w:val="clear" w:color="auto" w:fill="FFFFFF"/>
        <w:tabs>
          <w:tab w:val="left" w:pos="353"/>
        </w:tabs>
        <w:ind w:left="0" w:right="14"/>
        <w:rPr>
          <w:rFonts w:ascii="Garamond" w:hAnsi="Garamond"/>
          <w:b/>
          <w:bCs/>
          <w:sz w:val="24"/>
        </w:rPr>
      </w:pPr>
    </w:p>
    <w:p w:rsidR="00CF75EB" w:rsidRDefault="00CF75EB" w:rsidP="00CF75EB">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CF75EB" w:rsidRDefault="00CF75EB" w:rsidP="00CF75EB">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 xml:space="preserve">wg załącznika </w:t>
      </w:r>
      <w:proofErr w:type="gramStart"/>
      <w:r>
        <w:rPr>
          <w:rFonts w:ascii="Garamond" w:hAnsi="Garamond" w:cs="Times New Roman"/>
          <w:color w:val="000000"/>
          <w:sz w:val="24"/>
          <w:szCs w:val="24"/>
        </w:rPr>
        <w:t>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w:t>
      </w:r>
      <w:proofErr w:type="gramEnd"/>
      <w:r>
        <w:rPr>
          <w:rFonts w:ascii="Garamond" w:hAnsi="Garamond" w:cs="Times New Roman"/>
          <w:color w:val="000000"/>
          <w:sz w:val="24"/>
          <w:szCs w:val="24"/>
        </w:rPr>
        <w:t xml:space="preserve"> do </w:t>
      </w:r>
      <w:proofErr w:type="spellStart"/>
      <w:r>
        <w:rPr>
          <w:rFonts w:ascii="Garamond" w:hAnsi="Garamond" w:cs="Times New Roman"/>
          <w:color w:val="000000"/>
          <w:sz w:val="24"/>
          <w:szCs w:val="24"/>
        </w:rPr>
        <w:t>SIWZ</w:t>
      </w:r>
      <w:proofErr w:type="spellEnd"/>
      <w:r>
        <w:rPr>
          <w:rFonts w:ascii="Garamond" w:hAnsi="Garamond" w:cs="Times New Roman"/>
          <w:sz w:val="24"/>
          <w:szCs w:val="24"/>
        </w:rPr>
        <w:t xml:space="preserve"> oraz</w:t>
      </w:r>
      <w:r>
        <w:rPr>
          <w:rFonts w:ascii="Garamond" w:hAnsi="Garamond" w:cs="Times New Roman"/>
          <w:b/>
          <w:sz w:val="24"/>
          <w:szCs w:val="24"/>
        </w:rPr>
        <w:t>:</w:t>
      </w:r>
    </w:p>
    <w:p w:rsidR="00CF75EB" w:rsidRDefault="00CF75EB" w:rsidP="00CF75EB">
      <w:pPr>
        <w:spacing w:before="120"/>
        <w:jc w:val="both"/>
        <w:rPr>
          <w:rFonts w:ascii="Garamond" w:hAnsi="Garamond" w:cs="Times New Roman"/>
          <w:b/>
          <w:sz w:val="24"/>
          <w:szCs w:val="24"/>
        </w:rPr>
      </w:pPr>
    </w:p>
    <w:p w:rsidR="00CF75EB" w:rsidRDefault="00CF75EB" w:rsidP="00CF75EB">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w:t>
      </w:r>
      <w:proofErr w:type="gramStart"/>
      <w:r>
        <w:rPr>
          <w:rFonts w:ascii="Garamond" w:hAnsi="Garamond" w:cs="Times New Roman"/>
          <w:b/>
          <w:bCs/>
          <w:sz w:val="24"/>
          <w:szCs w:val="24"/>
        </w:rPr>
        <w:t>Posiadają  uprawnienia</w:t>
      </w:r>
      <w:proofErr w:type="gramEnd"/>
      <w:r>
        <w:rPr>
          <w:rFonts w:ascii="Garamond" w:hAnsi="Garamond" w:cs="Times New Roman"/>
          <w:b/>
          <w:bCs/>
          <w:sz w:val="24"/>
          <w:szCs w:val="24"/>
        </w:rPr>
        <w:t xml:space="preserve"> niezbędne do wykonywania działalności lub czynności </w:t>
      </w:r>
      <w:r>
        <w:rPr>
          <w:rFonts w:ascii="Garamond" w:hAnsi="Garamond" w:cs="Times New Roman"/>
          <w:b/>
          <w:bCs/>
          <w:sz w:val="24"/>
          <w:szCs w:val="24"/>
        </w:rPr>
        <w:br/>
        <w:t>w zakresie odpowiadającym przedmiotowi zamówienia.</w:t>
      </w:r>
    </w:p>
    <w:p w:rsidR="00CF75EB" w:rsidRDefault="00CF75EB" w:rsidP="00CF75EB">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CF75EB" w:rsidRDefault="00CF75EB" w:rsidP="00CF75EB">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CF75EB" w:rsidRDefault="00CF75EB" w:rsidP="00CF75EB">
      <w:pPr>
        <w:ind w:left="360"/>
        <w:jc w:val="both"/>
        <w:rPr>
          <w:rFonts w:ascii="Garamond" w:hAnsi="Garamond"/>
          <w:color w:val="000000"/>
          <w:sz w:val="24"/>
          <w:szCs w:val="24"/>
        </w:rPr>
      </w:pPr>
    </w:p>
    <w:p w:rsidR="00CF75EB" w:rsidRDefault="00CF75EB" w:rsidP="00CF75EB">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CF75EB" w:rsidRDefault="00CF75EB" w:rsidP="00CF75EB">
      <w:pPr>
        <w:shd w:val="clear" w:color="auto" w:fill="FFFFFF"/>
        <w:tabs>
          <w:tab w:val="left" w:pos="331"/>
        </w:tabs>
        <w:ind w:left="360" w:right="7" w:hanging="360"/>
        <w:jc w:val="both"/>
        <w:rPr>
          <w:rFonts w:ascii="Garamond" w:hAnsi="Garamond" w:cs="Times New Roman"/>
          <w:b/>
          <w:bCs/>
          <w:sz w:val="24"/>
          <w:szCs w:val="24"/>
        </w:rPr>
      </w:pP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
    <w:p w:rsidR="003F7B9D" w:rsidRPr="00420466" w:rsidRDefault="003F7B9D" w:rsidP="003F7B9D">
      <w:pPr>
        <w:widowControl/>
        <w:suppressAutoHyphens w:val="0"/>
        <w:autoSpaceDN w:val="0"/>
        <w:adjustRightInd w:val="0"/>
        <w:jc w:val="both"/>
        <w:rPr>
          <w:rFonts w:ascii="Garamond" w:eastAsiaTheme="minorHAnsi" w:hAnsi="Garamond" w:cs="TimesNewRomanPSMT"/>
          <w:sz w:val="24"/>
          <w:szCs w:val="24"/>
          <w:lang w:eastAsia="en-US"/>
        </w:rPr>
      </w:pPr>
    </w:p>
    <w:p w:rsidR="003F7B9D" w:rsidRDefault="003F7B9D" w:rsidP="003F7B9D">
      <w:pPr>
        <w:widowControl/>
        <w:suppressAutoHyphens w:val="0"/>
        <w:autoSpaceDN w:val="0"/>
        <w:adjustRightInd w:val="0"/>
        <w:jc w:val="both"/>
        <w:rPr>
          <w:rFonts w:ascii="Garamond" w:hAnsi="Garamond"/>
          <w:sz w:val="24"/>
          <w:szCs w:val="24"/>
        </w:rPr>
      </w:pPr>
      <w:r w:rsidRPr="00420466">
        <w:rPr>
          <w:rFonts w:ascii="Garamond" w:hAnsi="Garamond"/>
          <w:sz w:val="24"/>
          <w:szCs w:val="24"/>
        </w:rPr>
        <w:t>Wykonawca musi wykazać się wiedzą i doświadczeniem, w wykonaniu (zakończeniu) w okresie ostatnich 5 lat przed upływem terminu składania ofert, a jeżeli okres prowadzenia działalności jest krótszy, to w tym okresie robót budowlanych w zakresie wykonywania minimum:</w:t>
      </w:r>
    </w:p>
    <w:p w:rsidR="003F7B9D" w:rsidRPr="00420466" w:rsidRDefault="003F7B9D" w:rsidP="003F7B9D">
      <w:pPr>
        <w:widowControl/>
        <w:suppressAutoHyphens w:val="0"/>
        <w:autoSpaceDN w:val="0"/>
        <w:adjustRightInd w:val="0"/>
        <w:jc w:val="both"/>
        <w:rPr>
          <w:rFonts w:ascii="Garamond" w:hAnsi="Garamond"/>
          <w:sz w:val="24"/>
          <w:szCs w:val="24"/>
        </w:rPr>
      </w:pPr>
    </w:p>
    <w:p w:rsidR="003F7B9D" w:rsidRPr="000D62F4" w:rsidRDefault="003F7B9D" w:rsidP="003F7B9D">
      <w:pPr>
        <w:pStyle w:val="Bezodstpw"/>
        <w:jc w:val="both"/>
        <w:rPr>
          <w:rFonts w:ascii="Garamond" w:hAnsi="Garamond"/>
        </w:rPr>
      </w:pPr>
      <w:proofErr w:type="gramStart"/>
      <w:r>
        <w:rPr>
          <w:rFonts w:ascii="Garamond" w:hAnsi="Garamond"/>
        </w:rPr>
        <w:t>a</w:t>
      </w:r>
      <w:proofErr w:type="gramEnd"/>
      <w:r>
        <w:rPr>
          <w:rFonts w:ascii="Garamond" w:hAnsi="Garamond"/>
        </w:rPr>
        <w:t xml:space="preserve">) 2 zadań w zakresie budowy i/lub przebudowy i/lub remontu drogi </w:t>
      </w:r>
      <w:r w:rsidRPr="00420466">
        <w:rPr>
          <w:rFonts w:ascii="Garamond" w:hAnsi="Garamond"/>
        </w:rPr>
        <w:t>wraz z</w:t>
      </w:r>
      <w:r w:rsidRPr="00420466">
        <w:rPr>
          <w:rFonts w:ascii="Garamond" w:hAnsi="Garamond"/>
          <w:b/>
          <w:bCs/>
        </w:rPr>
        <w:t xml:space="preserve"> </w:t>
      </w:r>
      <w:r>
        <w:rPr>
          <w:rFonts w:ascii="Garamond" w:hAnsi="Garamond"/>
          <w:bCs/>
        </w:rPr>
        <w:t xml:space="preserve">załączeniem dowodów </w:t>
      </w:r>
      <w:r w:rsidRPr="00420466">
        <w:rPr>
          <w:rFonts w:ascii="Garamond" w:eastAsiaTheme="minorHAnsi" w:hAnsi="Garamond" w:cs="TimesNewRomanPSMT"/>
          <w:lang w:eastAsia="en-US"/>
        </w:rPr>
        <w:t>określających, czy roboty</w:t>
      </w:r>
      <w:r>
        <w:rPr>
          <w:rFonts w:ascii="Garamond" w:eastAsiaTheme="minorHAnsi" w:hAnsi="Garamond" w:cs="TimesNewRomanPSMT"/>
          <w:lang w:eastAsia="en-US"/>
        </w:rPr>
        <w:t xml:space="preserve"> powyższe</w:t>
      </w:r>
      <w:r w:rsidRPr="00420466">
        <w:rPr>
          <w:rFonts w:ascii="Garamond" w:eastAsiaTheme="minorHAnsi" w:hAnsi="Garamond" w:cs="TimesNewRomanPSMT"/>
          <w:lang w:eastAsia="en-US"/>
        </w:rPr>
        <w:t xml:space="preserve"> zostały wykonane w sposób należyty oraz wskazujących, czy zostały wykonane zgodnie z zasadami sztuki budowlanej </w:t>
      </w:r>
      <w:r>
        <w:rPr>
          <w:rFonts w:ascii="Garamond" w:eastAsiaTheme="minorHAnsi" w:hAnsi="Garamond" w:cs="TimesNewRomanPSMT"/>
          <w:lang w:eastAsia="en-US"/>
        </w:rPr>
        <w:br/>
      </w:r>
      <w:r w:rsidRPr="00420466">
        <w:rPr>
          <w:rFonts w:ascii="Garamond" w:eastAsiaTheme="minorHAnsi" w:hAnsi="Garamond" w:cs="TimesNewRomanPSMT"/>
          <w:lang w:eastAsia="en-US"/>
        </w:rPr>
        <w:t>i prawidłowo ukończone</w:t>
      </w:r>
      <w:r>
        <w:rPr>
          <w:rFonts w:ascii="Garamond" w:eastAsiaTheme="minorHAnsi" w:hAnsi="Garamond" w:cs="TimesNewRomanPSMT"/>
          <w:lang w:eastAsia="en-US"/>
        </w:rPr>
        <w:t xml:space="preserve"> - </w:t>
      </w:r>
      <w:r w:rsidRPr="00E36581">
        <w:rPr>
          <w:rFonts w:ascii="Garamond" w:hAnsi="Garamond"/>
          <w:snapToGrid w:val="0"/>
          <w:color w:val="000000"/>
        </w:rPr>
        <w:t>wg załącznika nr 3</w:t>
      </w:r>
      <w:r>
        <w:rPr>
          <w:rFonts w:ascii="Garamond" w:hAnsi="Garamond"/>
          <w:b/>
          <w:i/>
          <w:snapToGrid w:val="0"/>
          <w:color w:val="000000"/>
        </w:rPr>
        <w:t>.</w:t>
      </w:r>
    </w:p>
    <w:p w:rsidR="003F7B9D" w:rsidRDefault="003F7B9D" w:rsidP="00CF75EB">
      <w:pPr>
        <w:tabs>
          <w:tab w:val="left" w:pos="1011"/>
          <w:tab w:val="left" w:pos="6771"/>
          <w:tab w:val="left" w:pos="7491"/>
        </w:tabs>
        <w:spacing w:before="60"/>
        <w:jc w:val="both"/>
        <w:rPr>
          <w:rFonts w:ascii="Garamond" w:hAnsi="Garamond"/>
          <w:sz w:val="24"/>
          <w:szCs w:val="24"/>
        </w:rPr>
      </w:pPr>
    </w:p>
    <w:p w:rsidR="00CF75EB" w:rsidRDefault="00CF75EB" w:rsidP="00CF75EB">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CF75EB" w:rsidRDefault="00CF75EB" w:rsidP="00CF75EB">
      <w:pPr>
        <w:pStyle w:val="Rub2"/>
        <w:rPr>
          <w:rFonts w:ascii="Garamond" w:hAnsi="Garamond"/>
          <w:color w:val="000000"/>
          <w:lang w:val="pl-PL"/>
        </w:rPr>
      </w:pPr>
    </w:p>
    <w:p w:rsidR="00CF75EB" w:rsidRDefault="00CF75EB" w:rsidP="00CF75EB">
      <w:pPr>
        <w:tabs>
          <w:tab w:val="left" w:pos="6480"/>
          <w:tab w:val="left" w:pos="7200"/>
        </w:tabs>
        <w:spacing w:before="60"/>
        <w:jc w:val="both"/>
        <w:rPr>
          <w:rFonts w:ascii="Garamond" w:hAnsi="Garamond" w:cs="Times New Roman"/>
          <w:b/>
          <w:bCs/>
          <w:spacing w:val="-2"/>
          <w:sz w:val="24"/>
          <w:szCs w:val="24"/>
        </w:rPr>
      </w:pPr>
      <w:proofErr w:type="gramStart"/>
      <w:r>
        <w:rPr>
          <w:rFonts w:ascii="Garamond" w:hAnsi="Garamond" w:cs="Times New Roman"/>
          <w:b/>
          <w:bCs/>
          <w:sz w:val="24"/>
          <w:szCs w:val="24"/>
        </w:rPr>
        <w:t xml:space="preserve">3)  </w:t>
      </w:r>
      <w:r>
        <w:rPr>
          <w:rFonts w:ascii="Garamond" w:hAnsi="Garamond" w:cs="Times New Roman"/>
          <w:b/>
          <w:bCs/>
          <w:spacing w:val="-2"/>
          <w:sz w:val="24"/>
          <w:szCs w:val="24"/>
        </w:rPr>
        <w:t>Dysponują</w:t>
      </w:r>
      <w:proofErr w:type="gramEnd"/>
      <w:r>
        <w:rPr>
          <w:rFonts w:ascii="Garamond" w:hAnsi="Garamond" w:cs="Times New Roman"/>
          <w:b/>
          <w:bCs/>
          <w:spacing w:val="-2"/>
          <w:sz w:val="24"/>
          <w:szCs w:val="24"/>
        </w:rPr>
        <w:t xml:space="preserve"> potencjałem technicznym i osobami zdolnymi do wykonania niniejszego zamówienia.</w:t>
      </w:r>
    </w:p>
    <w:p w:rsidR="00CF75EB" w:rsidRDefault="00CF75EB" w:rsidP="00CF75EB">
      <w:pPr>
        <w:tabs>
          <w:tab w:val="left" w:pos="6480"/>
          <w:tab w:val="left" w:pos="7200"/>
        </w:tabs>
        <w:spacing w:before="60"/>
        <w:jc w:val="both"/>
        <w:rPr>
          <w:rFonts w:ascii="Garamond" w:hAnsi="Garamond" w:cs="Times New Roman"/>
          <w:b/>
          <w:bCs/>
          <w:spacing w:val="-2"/>
          <w:sz w:val="24"/>
          <w:szCs w:val="24"/>
        </w:rPr>
      </w:pP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osób, które będą uczestniczyć w wykonywaniu zamówienia, w szczególności odpowiedzialnych za świadczenie usług, </w:t>
      </w:r>
      <w:proofErr w:type="gramStart"/>
      <w:r>
        <w:rPr>
          <w:rFonts w:ascii="Garamond" w:hAnsi="Garamond" w:cs="TimesNewRomanPSMT"/>
          <w:sz w:val="24"/>
          <w:szCs w:val="24"/>
          <w:lang w:eastAsia="en-US"/>
        </w:rPr>
        <w:t>kontrolę jakości</w:t>
      </w:r>
      <w:proofErr w:type="gramEnd"/>
      <w:r>
        <w:rPr>
          <w:rFonts w:ascii="Garamond" w:hAnsi="Garamond" w:cs="TimesNewRomanPSMT"/>
          <w:sz w:val="24"/>
          <w:szCs w:val="24"/>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
    <w:p w:rsidR="00CF75EB" w:rsidRDefault="00CF75EB" w:rsidP="00CF75EB">
      <w:pPr>
        <w:widowControl/>
        <w:suppressAutoHyphens w:val="0"/>
        <w:autoSpaceDN w:val="0"/>
        <w:adjustRightInd w:val="0"/>
        <w:jc w:val="both"/>
        <w:rPr>
          <w:rFonts w:ascii="Garamond" w:hAnsi="Garamond" w:cs="Times New Roman"/>
          <w:spacing w:val="-2"/>
          <w:sz w:val="24"/>
          <w:szCs w:val="24"/>
        </w:rPr>
      </w:pPr>
      <w:r>
        <w:rPr>
          <w:rFonts w:ascii="Garamond" w:hAnsi="Garamond" w:cs="Times New Roman"/>
          <w:spacing w:val="-2"/>
          <w:sz w:val="24"/>
          <w:szCs w:val="24"/>
        </w:rPr>
        <w:t xml:space="preserve">Wykonawca musi wykazać się osobami, które będą uczestniczyć w wykonywaniu zamówienia, legitymującymi się doświadczeniem odpowiednim do funkcji, jakie zostaną im powierzone. Wykonawca przedstawi wraz z ofertą </w:t>
      </w:r>
      <w:r>
        <w:rPr>
          <w:rFonts w:ascii="Garamond" w:hAnsi="Garamond" w:cs="Times New Roman"/>
          <w:snapToGrid w:val="0"/>
          <w:color w:val="000000"/>
          <w:sz w:val="24"/>
          <w:szCs w:val="24"/>
        </w:rPr>
        <w:t>wg załącznika nr 4</w:t>
      </w:r>
      <w:r>
        <w:rPr>
          <w:rFonts w:ascii="Garamond" w:hAnsi="Garamond" w:cs="Times New Roman"/>
          <w:b/>
          <w:i/>
          <w:snapToGrid w:val="0"/>
          <w:color w:val="000000"/>
          <w:sz w:val="24"/>
          <w:szCs w:val="24"/>
        </w:rPr>
        <w:t xml:space="preserve"> </w:t>
      </w:r>
      <w:proofErr w:type="gramStart"/>
      <w:r>
        <w:rPr>
          <w:rFonts w:ascii="Garamond" w:hAnsi="Garamond" w:cs="Times New Roman"/>
          <w:spacing w:val="-2"/>
          <w:sz w:val="24"/>
          <w:szCs w:val="24"/>
        </w:rPr>
        <w:t>osoby,  na</w:t>
      </w:r>
      <w:proofErr w:type="gramEnd"/>
      <w:r>
        <w:rPr>
          <w:rFonts w:ascii="Garamond" w:hAnsi="Garamond" w:cs="Times New Roman"/>
          <w:spacing w:val="-2"/>
          <w:sz w:val="24"/>
          <w:szCs w:val="24"/>
        </w:rPr>
        <w:t xml:space="preserve"> funkcje wymienione poniżej, które spełniają poniższe wymagania : </w:t>
      </w:r>
    </w:p>
    <w:p w:rsidR="00CF75EB" w:rsidRDefault="00CF75EB" w:rsidP="00CF75EB">
      <w:pPr>
        <w:widowControl/>
        <w:suppressAutoHyphens w:val="0"/>
        <w:autoSpaceDN w:val="0"/>
        <w:adjustRightInd w:val="0"/>
        <w:jc w:val="both"/>
        <w:rPr>
          <w:rFonts w:ascii="Garamond" w:hAnsi="Garamond" w:cs="Times New Roman"/>
          <w:spacing w:val="-2"/>
          <w:sz w:val="24"/>
          <w:szCs w:val="24"/>
        </w:rPr>
      </w:pPr>
    </w:p>
    <w:p w:rsidR="00CF75EB" w:rsidRDefault="00CF75EB" w:rsidP="00CF75EB">
      <w:pPr>
        <w:widowControl/>
        <w:suppressAutoHyphens w:val="0"/>
        <w:autoSpaceDN w:val="0"/>
        <w:adjustRightInd w:val="0"/>
        <w:jc w:val="both"/>
        <w:rPr>
          <w:rFonts w:ascii="Garamond" w:hAnsi="Garamond" w:cs="Times New Roman"/>
          <w:spacing w:val="-2"/>
          <w:sz w:val="24"/>
          <w:szCs w:val="24"/>
        </w:rPr>
      </w:pPr>
    </w:p>
    <w:p w:rsidR="00CF75EB" w:rsidRDefault="00CF75EB" w:rsidP="00CF75EB">
      <w:pPr>
        <w:widowControl/>
        <w:suppressAutoHyphens w:val="0"/>
        <w:autoSpaceDN w:val="0"/>
        <w:adjustRightInd w:val="0"/>
        <w:jc w:val="both"/>
        <w:rPr>
          <w:rFonts w:ascii="Garamond" w:hAnsi="Garamond" w:cs="Times New Roman"/>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
        <w:gridCol w:w="2261"/>
        <w:gridCol w:w="1569"/>
        <w:gridCol w:w="4502"/>
      </w:tblGrid>
      <w:tr w:rsidR="00CF75EB" w:rsidTr="00CF75EB">
        <w:tc>
          <w:tcPr>
            <w:tcW w:w="956" w:type="dxa"/>
            <w:tcBorders>
              <w:top w:val="single" w:sz="4" w:space="0" w:color="auto"/>
              <w:left w:val="single" w:sz="4" w:space="0" w:color="auto"/>
              <w:bottom w:val="single" w:sz="4" w:space="0" w:color="auto"/>
              <w:right w:val="single" w:sz="4" w:space="0" w:color="auto"/>
            </w:tcBorders>
            <w:hideMark/>
          </w:tcPr>
          <w:p w:rsidR="00CF75EB" w:rsidRDefault="00CF75EB" w:rsidP="00CF75EB">
            <w:pPr>
              <w:widowControl/>
              <w:jc w:val="both"/>
              <w:rPr>
                <w:rFonts w:ascii="Garamond" w:hAnsi="Garamond" w:cs="Times New Roman"/>
                <w:spacing w:val="-2"/>
                <w:sz w:val="24"/>
                <w:szCs w:val="24"/>
              </w:rPr>
            </w:pPr>
            <w:r>
              <w:rPr>
                <w:rFonts w:ascii="Garamond" w:hAnsi="Garamond" w:cs="Times New Roman"/>
                <w:spacing w:val="-2"/>
                <w:sz w:val="24"/>
                <w:szCs w:val="24"/>
              </w:rPr>
              <w:t>Lp.</w:t>
            </w:r>
          </w:p>
        </w:tc>
        <w:tc>
          <w:tcPr>
            <w:tcW w:w="2261" w:type="dxa"/>
            <w:tcBorders>
              <w:top w:val="single" w:sz="4" w:space="0" w:color="auto"/>
              <w:left w:val="single" w:sz="4" w:space="0" w:color="auto"/>
              <w:bottom w:val="single" w:sz="4" w:space="0" w:color="auto"/>
              <w:right w:val="single" w:sz="4" w:space="0" w:color="auto"/>
            </w:tcBorders>
            <w:hideMark/>
          </w:tcPr>
          <w:p w:rsidR="00CF75EB" w:rsidRDefault="00CF75EB" w:rsidP="00CF75EB">
            <w:pPr>
              <w:widowControl/>
              <w:jc w:val="both"/>
              <w:rPr>
                <w:rFonts w:ascii="Garamond" w:hAnsi="Garamond" w:cs="Times New Roman"/>
                <w:spacing w:val="-2"/>
                <w:sz w:val="24"/>
                <w:szCs w:val="24"/>
              </w:rPr>
            </w:pPr>
            <w:r>
              <w:rPr>
                <w:rFonts w:ascii="Garamond" w:hAnsi="Garamond" w:cs="Times New Roman"/>
                <w:spacing w:val="-2"/>
                <w:sz w:val="24"/>
                <w:szCs w:val="24"/>
              </w:rPr>
              <w:t>Stanowisko</w:t>
            </w:r>
          </w:p>
        </w:tc>
        <w:tc>
          <w:tcPr>
            <w:tcW w:w="1569" w:type="dxa"/>
            <w:tcBorders>
              <w:top w:val="single" w:sz="4" w:space="0" w:color="auto"/>
              <w:left w:val="single" w:sz="4" w:space="0" w:color="auto"/>
              <w:bottom w:val="single" w:sz="4" w:space="0" w:color="auto"/>
              <w:right w:val="single" w:sz="4" w:space="0" w:color="auto"/>
            </w:tcBorders>
            <w:hideMark/>
          </w:tcPr>
          <w:p w:rsidR="00CF75EB" w:rsidRDefault="00CF75EB" w:rsidP="00CF75EB">
            <w:pPr>
              <w:widowControl/>
              <w:jc w:val="both"/>
              <w:rPr>
                <w:rFonts w:ascii="Garamond" w:hAnsi="Garamond" w:cs="Times New Roman"/>
                <w:spacing w:val="-2"/>
                <w:sz w:val="24"/>
                <w:szCs w:val="24"/>
              </w:rPr>
            </w:pPr>
            <w:r>
              <w:rPr>
                <w:rFonts w:ascii="Garamond" w:hAnsi="Garamond" w:cs="Times New Roman"/>
                <w:spacing w:val="-2"/>
                <w:sz w:val="24"/>
                <w:szCs w:val="24"/>
              </w:rPr>
              <w:t>Minimalna liczba personelu</w:t>
            </w:r>
          </w:p>
        </w:tc>
        <w:tc>
          <w:tcPr>
            <w:tcW w:w="4502" w:type="dxa"/>
            <w:tcBorders>
              <w:top w:val="single" w:sz="4" w:space="0" w:color="auto"/>
              <w:left w:val="single" w:sz="4" w:space="0" w:color="auto"/>
              <w:bottom w:val="single" w:sz="4" w:space="0" w:color="auto"/>
              <w:right w:val="single" w:sz="4" w:space="0" w:color="auto"/>
            </w:tcBorders>
            <w:hideMark/>
          </w:tcPr>
          <w:p w:rsidR="00CF75EB" w:rsidRDefault="00CF75EB" w:rsidP="00CF75EB">
            <w:pPr>
              <w:widowControl/>
              <w:jc w:val="both"/>
              <w:rPr>
                <w:rFonts w:ascii="Garamond" w:hAnsi="Garamond" w:cs="Times New Roman"/>
                <w:spacing w:val="-2"/>
                <w:sz w:val="24"/>
                <w:szCs w:val="24"/>
              </w:rPr>
            </w:pPr>
            <w:r>
              <w:rPr>
                <w:rFonts w:ascii="Garamond" w:hAnsi="Garamond" w:cs="Times New Roman"/>
                <w:spacing w:val="-2"/>
                <w:sz w:val="24"/>
                <w:szCs w:val="24"/>
              </w:rPr>
              <w:t>Wymagane doświadczenie zawodowe</w:t>
            </w:r>
          </w:p>
        </w:tc>
      </w:tr>
      <w:tr w:rsidR="00CF75EB" w:rsidTr="00CF75EB">
        <w:trPr>
          <w:trHeight w:val="927"/>
        </w:trPr>
        <w:tc>
          <w:tcPr>
            <w:tcW w:w="956" w:type="dxa"/>
            <w:tcBorders>
              <w:top w:val="single" w:sz="4" w:space="0" w:color="auto"/>
              <w:left w:val="single" w:sz="4" w:space="0" w:color="auto"/>
              <w:bottom w:val="single" w:sz="4" w:space="0" w:color="auto"/>
              <w:right w:val="single" w:sz="4" w:space="0" w:color="auto"/>
            </w:tcBorders>
            <w:hideMark/>
          </w:tcPr>
          <w:p w:rsidR="00CF75EB" w:rsidRDefault="00CF75EB" w:rsidP="00CF75EB">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1.</w:t>
            </w:r>
          </w:p>
        </w:tc>
        <w:tc>
          <w:tcPr>
            <w:tcW w:w="2261" w:type="dxa"/>
            <w:tcBorders>
              <w:top w:val="single" w:sz="4" w:space="0" w:color="auto"/>
              <w:left w:val="single" w:sz="4" w:space="0" w:color="auto"/>
              <w:bottom w:val="single" w:sz="4" w:space="0" w:color="auto"/>
              <w:right w:val="single" w:sz="4" w:space="0" w:color="auto"/>
            </w:tcBorders>
            <w:hideMark/>
          </w:tcPr>
          <w:p w:rsidR="00CF75EB" w:rsidRDefault="00CF75EB" w:rsidP="00CF75EB">
            <w:pPr>
              <w:widowControl/>
              <w:spacing w:line="360" w:lineRule="auto"/>
              <w:jc w:val="both"/>
              <w:rPr>
                <w:rFonts w:ascii="Garamond" w:hAnsi="Garamond" w:cs="Times New Roman"/>
                <w:spacing w:val="-2"/>
                <w:sz w:val="24"/>
                <w:szCs w:val="24"/>
              </w:rPr>
            </w:pPr>
            <w:proofErr w:type="gramStart"/>
            <w:r>
              <w:rPr>
                <w:rFonts w:ascii="Garamond" w:hAnsi="Garamond" w:cs="Times New Roman"/>
                <w:spacing w:val="-2"/>
                <w:sz w:val="24"/>
                <w:szCs w:val="24"/>
              </w:rPr>
              <w:t>Kierownik  budowy</w:t>
            </w:r>
            <w:proofErr w:type="gramEnd"/>
            <w:r>
              <w:rPr>
                <w:rFonts w:ascii="Garamond" w:hAnsi="Garamond" w:cs="Times New Roman"/>
                <w:spacing w:val="-2"/>
                <w:sz w:val="24"/>
                <w:szCs w:val="24"/>
              </w:rPr>
              <w:t xml:space="preserve"> </w:t>
            </w:r>
          </w:p>
        </w:tc>
        <w:tc>
          <w:tcPr>
            <w:tcW w:w="1569" w:type="dxa"/>
            <w:tcBorders>
              <w:top w:val="single" w:sz="4" w:space="0" w:color="auto"/>
              <w:left w:val="single" w:sz="4" w:space="0" w:color="auto"/>
              <w:bottom w:val="single" w:sz="4" w:space="0" w:color="auto"/>
              <w:right w:val="single" w:sz="4" w:space="0" w:color="auto"/>
            </w:tcBorders>
            <w:hideMark/>
          </w:tcPr>
          <w:p w:rsidR="00CF75EB" w:rsidRDefault="00CF75EB" w:rsidP="00CF75EB">
            <w:pPr>
              <w:widowControl/>
              <w:spacing w:line="360" w:lineRule="auto"/>
              <w:jc w:val="both"/>
              <w:rPr>
                <w:rFonts w:ascii="Garamond" w:hAnsi="Garamond" w:cs="Times New Roman"/>
                <w:spacing w:val="-2"/>
                <w:sz w:val="24"/>
                <w:szCs w:val="24"/>
              </w:rPr>
            </w:pPr>
            <w:r>
              <w:rPr>
                <w:rFonts w:ascii="Garamond" w:hAnsi="Garamond" w:cs="Times New Roman"/>
                <w:spacing w:val="-2"/>
                <w:sz w:val="24"/>
                <w:szCs w:val="24"/>
              </w:rPr>
              <w:t xml:space="preserve">1 </w:t>
            </w:r>
          </w:p>
        </w:tc>
        <w:tc>
          <w:tcPr>
            <w:tcW w:w="4502" w:type="dxa"/>
            <w:tcBorders>
              <w:top w:val="single" w:sz="4" w:space="0" w:color="auto"/>
              <w:left w:val="single" w:sz="4" w:space="0" w:color="auto"/>
              <w:bottom w:val="single" w:sz="4" w:space="0" w:color="auto"/>
              <w:right w:val="single" w:sz="4" w:space="0" w:color="auto"/>
            </w:tcBorders>
            <w:hideMark/>
          </w:tcPr>
          <w:p w:rsidR="00CF75EB" w:rsidRPr="00000D1C" w:rsidRDefault="001B77F7" w:rsidP="001B77F7">
            <w:pPr>
              <w:pStyle w:val="Bezodstpw"/>
              <w:jc w:val="both"/>
              <w:rPr>
                <w:rFonts w:ascii="Garamond" w:hAnsi="Garamond"/>
                <w:lang w:eastAsia="pl-PL"/>
              </w:rPr>
            </w:pPr>
            <w:r w:rsidRPr="005608C7">
              <w:rPr>
                <w:rFonts w:ascii="Garamond" w:hAnsi="Garamond"/>
                <w:snapToGrid w:val="0"/>
                <w:sz w:val="22"/>
                <w:szCs w:val="22"/>
                <w:lang w:eastAsia="pl-PL"/>
              </w:rPr>
              <w:t xml:space="preserve">kierownik budowy posiadający uprawnienia </w:t>
            </w:r>
            <w:proofErr w:type="gramStart"/>
            <w:r w:rsidRPr="005608C7">
              <w:rPr>
                <w:rFonts w:ascii="Garamond" w:hAnsi="Garamond"/>
                <w:snapToGrid w:val="0"/>
                <w:sz w:val="22"/>
                <w:szCs w:val="22"/>
                <w:lang w:eastAsia="pl-PL"/>
              </w:rPr>
              <w:t xml:space="preserve">budowlane  </w:t>
            </w:r>
            <w:r>
              <w:rPr>
                <w:rFonts w:ascii="Garamond" w:hAnsi="Garamond"/>
                <w:snapToGrid w:val="0"/>
                <w:sz w:val="22"/>
                <w:szCs w:val="22"/>
                <w:lang w:eastAsia="pl-PL"/>
              </w:rPr>
              <w:t>do</w:t>
            </w:r>
            <w:proofErr w:type="gramEnd"/>
            <w:r>
              <w:rPr>
                <w:rFonts w:ascii="Garamond" w:hAnsi="Garamond"/>
                <w:snapToGrid w:val="0"/>
                <w:sz w:val="22"/>
                <w:szCs w:val="22"/>
                <w:lang w:eastAsia="pl-PL"/>
              </w:rPr>
              <w:t xml:space="preserve"> kierowania robotami budowlanymi w specjalności drogowej lub odpowiadające im uprawnienia wydane na podstawie wcześniej obowiązujących przepisów</w:t>
            </w:r>
          </w:p>
        </w:tc>
      </w:tr>
    </w:tbl>
    <w:p w:rsidR="00CF75EB" w:rsidRDefault="00CF75EB" w:rsidP="00CF75EB">
      <w:pPr>
        <w:widowControl/>
        <w:rPr>
          <w:rFonts w:ascii="Garamond" w:hAnsi="Garamond" w:cs="Times New Roman"/>
          <w:spacing w:val="-2"/>
          <w:sz w:val="24"/>
          <w:szCs w:val="24"/>
        </w:rPr>
      </w:pPr>
    </w:p>
    <w:p w:rsidR="00CF75EB" w:rsidRDefault="00CF75EB" w:rsidP="00CF75EB">
      <w:pPr>
        <w:widowControl/>
        <w:rPr>
          <w:rFonts w:ascii="Garamond" w:hAnsi="Garamond" w:cs="Times New Roman"/>
          <w:spacing w:val="-2"/>
          <w:sz w:val="24"/>
          <w:szCs w:val="24"/>
        </w:rPr>
      </w:pP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pacing w:val="-2"/>
          <w:sz w:val="24"/>
          <w:szCs w:val="24"/>
        </w:rPr>
        <w:t xml:space="preserve">Wykonawca oświadczy, że osoba która będzie </w:t>
      </w:r>
      <w:proofErr w:type="gramStart"/>
      <w:r>
        <w:rPr>
          <w:rFonts w:ascii="Garamond" w:hAnsi="Garamond" w:cs="Times New Roman"/>
          <w:spacing w:val="-2"/>
          <w:sz w:val="24"/>
          <w:szCs w:val="24"/>
        </w:rPr>
        <w:t>uczestniczyć  w</w:t>
      </w:r>
      <w:proofErr w:type="gramEnd"/>
      <w:r>
        <w:rPr>
          <w:rFonts w:ascii="Garamond" w:hAnsi="Garamond" w:cs="Times New Roman"/>
          <w:spacing w:val="-2"/>
          <w:sz w:val="24"/>
          <w:szCs w:val="24"/>
        </w:rPr>
        <w:t xml:space="preserve"> wykonaniu zamówienia tj. kierownik budowy posiada odpowiednie </w:t>
      </w:r>
      <w:r>
        <w:rPr>
          <w:rFonts w:ascii="Garamond"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
    <w:p w:rsidR="00CF75EB" w:rsidRDefault="00CF75EB" w:rsidP="00CF75EB">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CF75EB" w:rsidRDefault="00CF75EB" w:rsidP="00CF75EB">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CF75EB" w:rsidRDefault="00CF75EB" w:rsidP="00CF75EB">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r>
      <w:r>
        <w:rPr>
          <w:rFonts w:ascii="Garamond" w:hAnsi="Garamond"/>
          <w:sz w:val="24"/>
          <w:szCs w:val="24"/>
        </w:rPr>
        <w:lastRenderedPageBreak/>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CF75EB" w:rsidRDefault="00CF75EB" w:rsidP="00CF75EB">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CF75EB" w:rsidRDefault="00CF75EB" w:rsidP="00CF75EB">
      <w:pPr>
        <w:pStyle w:val="Akapitzlist"/>
        <w:tabs>
          <w:tab w:val="left" w:pos="7185"/>
          <w:tab w:val="left" w:pos="7905"/>
        </w:tabs>
        <w:spacing w:before="60"/>
        <w:ind w:left="0"/>
        <w:jc w:val="both"/>
        <w:rPr>
          <w:rFonts w:ascii="Garamond" w:hAnsi="Garamond"/>
          <w:bCs/>
          <w:color w:val="000000"/>
          <w:spacing w:val="-2"/>
        </w:rPr>
      </w:pPr>
    </w:p>
    <w:p w:rsidR="00CF75EB" w:rsidRDefault="00CF75EB" w:rsidP="00CF75EB">
      <w:pPr>
        <w:pStyle w:val="Tytu"/>
        <w:jc w:val="both"/>
        <w:rPr>
          <w:rFonts w:ascii="Garamond" w:hAnsi="Garamond"/>
          <w:b w:val="0"/>
          <w:i w:val="0"/>
          <w:sz w:val="24"/>
          <w:szCs w:val="24"/>
        </w:rPr>
      </w:pPr>
    </w:p>
    <w:p w:rsidR="00CF75EB" w:rsidRDefault="00CF75EB" w:rsidP="00CF75EB">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CF75EB" w:rsidRDefault="00CF75EB" w:rsidP="00CF75EB">
      <w:pPr>
        <w:jc w:val="both"/>
        <w:rPr>
          <w:rFonts w:ascii="Garamond" w:hAnsi="Garamond" w:cs="Times New Roman"/>
          <w:b/>
          <w:sz w:val="24"/>
          <w:szCs w:val="24"/>
        </w:rPr>
      </w:pPr>
    </w:p>
    <w:p w:rsidR="00CF75EB" w:rsidRDefault="00CF75EB" w:rsidP="00CF75EB">
      <w:pPr>
        <w:jc w:val="both"/>
        <w:rPr>
          <w:rFonts w:ascii="Garamond" w:hAnsi="Garamond" w:cs="Times New Roman"/>
          <w:bCs/>
          <w:sz w:val="24"/>
          <w:szCs w:val="24"/>
        </w:rPr>
      </w:pPr>
      <w:proofErr w:type="gramStart"/>
      <w:r>
        <w:rPr>
          <w:rFonts w:ascii="Garamond" w:hAnsi="Garamond" w:cs="Times New Roman"/>
          <w:sz w:val="24"/>
          <w:szCs w:val="24"/>
        </w:rPr>
        <w:t xml:space="preserve">1)  </w:t>
      </w:r>
      <w:r>
        <w:rPr>
          <w:rFonts w:ascii="Garamond" w:hAnsi="Garamond" w:cs="Times New Roman"/>
          <w:bCs/>
          <w:sz w:val="24"/>
          <w:szCs w:val="24"/>
        </w:rPr>
        <w:t>Sprawdzenie</w:t>
      </w:r>
      <w:proofErr w:type="gramEnd"/>
      <w:r>
        <w:rPr>
          <w:rFonts w:ascii="Garamond" w:hAnsi="Garamond" w:cs="Times New Roman"/>
          <w:bCs/>
          <w:sz w:val="24"/>
          <w:szCs w:val="24"/>
        </w:rPr>
        <w:t xml:space="preserve"> spełnienia w/w warunków udziału w postępowaniu odbywać się będzie na podstawie przedłożonych przez Wykonawcę dokumentów i oświadczeń wg zasady spełnia / nie spełnia.</w:t>
      </w:r>
    </w:p>
    <w:p w:rsidR="00CF75EB" w:rsidRDefault="00CF75EB" w:rsidP="00CF75EB">
      <w:pPr>
        <w:ind w:left="709"/>
        <w:jc w:val="both"/>
        <w:rPr>
          <w:rFonts w:ascii="Garamond" w:hAnsi="Garamond" w:cs="Times New Roman"/>
          <w:bCs/>
          <w:sz w:val="24"/>
          <w:szCs w:val="24"/>
        </w:rPr>
      </w:pPr>
    </w:p>
    <w:p w:rsidR="00CF75EB" w:rsidRDefault="00CF75EB" w:rsidP="00CF75EB">
      <w:pPr>
        <w:jc w:val="both"/>
        <w:rPr>
          <w:rFonts w:ascii="Garamond" w:hAnsi="Garamond" w:cs="Times New Roman"/>
          <w:iCs/>
          <w:color w:val="000000"/>
          <w:sz w:val="24"/>
          <w:szCs w:val="24"/>
        </w:rPr>
      </w:pPr>
      <w:proofErr w:type="gramStart"/>
      <w:r>
        <w:rPr>
          <w:rFonts w:ascii="Garamond" w:hAnsi="Garamond" w:cs="Times New Roman"/>
          <w:bCs/>
          <w:sz w:val="24"/>
          <w:szCs w:val="24"/>
        </w:rPr>
        <w:t xml:space="preserve">2)  </w:t>
      </w:r>
      <w:r>
        <w:rPr>
          <w:rFonts w:ascii="Garamond" w:hAnsi="Garamond" w:cs="Times New Roman"/>
          <w:iCs/>
          <w:color w:val="000000"/>
          <w:sz w:val="24"/>
          <w:szCs w:val="24"/>
        </w:rPr>
        <w:t>Wykonawca</w:t>
      </w:r>
      <w:proofErr w:type="gramEnd"/>
      <w:r>
        <w:rPr>
          <w:rFonts w:ascii="Garamond" w:hAnsi="Garamond" w:cs="Times New Roman"/>
          <w:iCs/>
          <w:color w:val="000000"/>
          <w:sz w:val="24"/>
          <w:szCs w:val="24"/>
        </w:rPr>
        <w:t xml:space="preserve"> w zakresie wskazanym w </w:t>
      </w:r>
      <w:proofErr w:type="spellStart"/>
      <w:r>
        <w:rPr>
          <w:rFonts w:ascii="Garamond" w:hAnsi="Garamond" w:cs="Times New Roman"/>
          <w:iCs/>
          <w:color w:val="000000"/>
          <w:sz w:val="24"/>
          <w:szCs w:val="24"/>
        </w:rPr>
        <w:t>SIWZ</w:t>
      </w:r>
      <w:proofErr w:type="spellEnd"/>
      <w:r>
        <w:rPr>
          <w:rFonts w:ascii="Garamond" w:hAnsi="Garamond" w:cs="Times New Roman"/>
          <w:iCs/>
          <w:color w:val="000000"/>
          <w:sz w:val="24"/>
          <w:szCs w:val="24"/>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ascii="Garamond" w:hAnsi="Garamond" w:cs="Times New Roman"/>
          <w:iCs/>
          <w:color w:val="000000"/>
          <w:sz w:val="24"/>
          <w:szCs w:val="24"/>
        </w:rPr>
        <w:t>PZP</w:t>
      </w:r>
      <w:proofErr w:type="spellEnd"/>
      <w:r>
        <w:rPr>
          <w:rFonts w:ascii="Garamond" w:hAnsi="Garamond" w:cs="Times New Roman"/>
          <w:iCs/>
          <w:color w:val="000000"/>
          <w:sz w:val="24"/>
          <w:szCs w:val="24"/>
        </w:rPr>
        <w:t xml:space="preserve">. </w:t>
      </w:r>
    </w:p>
    <w:p w:rsidR="00CF75EB" w:rsidRDefault="00CF75EB" w:rsidP="00CF75EB">
      <w:pPr>
        <w:jc w:val="both"/>
        <w:rPr>
          <w:rFonts w:ascii="Garamond" w:hAnsi="Garamond" w:cs="Times New Roman"/>
          <w:iCs/>
          <w:color w:val="000000"/>
          <w:sz w:val="24"/>
          <w:szCs w:val="24"/>
        </w:rPr>
      </w:pP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iCs/>
          <w:color w:val="000000"/>
          <w:sz w:val="24"/>
          <w:szCs w:val="24"/>
        </w:rPr>
        <w:t xml:space="preserve"> </w:t>
      </w:r>
      <w:proofErr w:type="gramStart"/>
      <w:r>
        <w:rPr>
          <w:rFonts w:ascii="Garamond" w:hAnsi="Garamond" w:cs="Times New Roman"/>
          <w:iCs/>
          <w:color w:val="000000"/>
          <w:sz w:val="24"/>
          <w:szCs w:val="24"/>
        </w:rPr>
        <w:t xml:space="preserve">3) </w:t>
      </w:r>
      <w:r>
        <w:rPr>
          <w:rFonts w:ascii="Garamond" w:hAnsi="Garamond" w:cs="TimesNewRomanPSMT"/>
          <w:sz w:val="24"/>
          <w:szCs w:val="24"/>
          <w:lang w:eastAsia="en-US"/>
        </w:rPr>
        <w:t>Jeżeli</w:t>
      </w:r>
      <w:proofErr w:type="gramEnd"/>
      <w:r>
        <w:rPr>
          <w:rFonts w:ascii="Garamond" w:hAnsi="Garamond" w:cs="TimesNewRomanPSMT"/>
          <w:sz w:val="24"/>
          <w:szCs w:val="24"/>
          <w:lang w:eastAsia="en-US"/>
        </w:rPr>
        <w:t xml:space="preserve"> wykonawca, wykazując spełnianie warunków, o których mowa w art. 22 ust. 1 ustawy, polega na zasobach innych podmiotów na zasadach określonych w art. 26 ust. </w:t>
      </w:r>
      <w:proofErr w:type="spellStart"/>
      <w:r>
        <w:rPr>
          <w:rFonts w:ascii="Garamond" w:hAnsi="Garamond" w:cs="TimesNewRomanPSMT"/>
          <w:sz w:val="24"/>
          <w:szCs w:val="24"/>
          <w:lang w:eastAsia="en-US"/>
        </w:rPr>
        <w:t>2b</w:t>
      </w:r>
      <w:proofErr w:type="spellEnd"/>
      <w:r>
        <w:rPr>
          <w:rFonts w:ascii="Garamond" w:hAnsi="Garamond" w:cs="TimesNewRomanPSMT"/>
          <w:sz w:val="24"/>
          <w:szCs w:val="24"/>
          <w:lang w:eastAsia="en-US"/>
        </w:rPr>
        <w:t xml:space="preserve"> ustawy, zamawiający, w celu oceny, czy wykonawca będzie dysponował zasobami innych podmiotów </w:t>
      </w:r>
      <w:r>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 przypadku warunków, o których mowa w art. 22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dokumentów dotyczących w szczególności:</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zakresu dostępnych wykonawcy zasobów innego podmiotu,</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sposobu wykorzystania zasobów innego podmiotu, przez wykonawcę, przy wykonywaniu zamówienia,</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charakteru stosunku, jaki będzie łączył wykonawcę z innym podmiotem,</w:t>
      </w:r>
    </w:p>
    <w:p w:rsidR="00CF75EB" w:rsidRDefault="00CF75EB" w:rsidP="00CF75EB">
      <w:pPr>
        <w:shd w:val="clear" w:color="auto" w:fill="FFFFFF"/>
        <w:ind w:right="7"/>
        <w:jc w:val="both"/>
        <w:rPr>
          <w:rFonts w:ascii="Garamond" w:hAnsi="Garamond" w:cs="Times New Roman"/>
          <w:sz w:val="24"/>
          <w:szCs w:val="24"/>
        </w:rPr>
      </w:pPr>
      <w:r>
        <w:rPr>
          <w:rFonts w:ascii="Garamond" w:hAnsi="Garamond" w:cs="TimesNewRomanPSMT"/>
          <w:sz w:val="24"/>
          <w:szCs w:val="24"/>
          <w:lang w:eastAsia="en-US"/>
        </w:rPr>
        <w:t>- zakresu i okresu udziału innego podmiotu przy wykonywaniu zamówienia.</w:t>
      </w:r>
    </w:p>
    <w:p w:rsidR="00CF75EB" w:rsidRDefault="00CF75EB" w:rsidP="00CF75EB">
      <w:pPr>
        <w:tabs>
          <w:tab w:val="left" w:pos="-3261"/>
        </w:tabs>
        <w:ind w:left="567" w:hanging="567"/>
        <w:jc w:val="both"/>
        <w:rPr>
          <w:rFonts w:ascii="Garamond" w:hAnsi="Garamond" w:cs="Times New Roman"/>
          <w:color w:val="000000"/>
          <w:sz w:val="24"/>
          <w:szCs w:val="24"/>
        </w:rPr>
      </w:pPr>
    </w:p>
    <w:p w:rsidR="00CF75EB" w:rsidRDefault="00CF75EB" w:rsidP="00CF75EB">
      <w:pPr>
        <w:jc w:val="both"/>
        <w:rPr>
          <w:rFonts w:ascii="Garamond" w:hAnsi="Garamond" w:cs="Times New Roman"/>
          <w:iCs/>
          <w:color w:val="000000"/>
          <w:sz w:val="24"/>
          <w:szCs w:val="24"/>
        </w:rPr>
      </w:pPr>
      <w:r>
        <w:rPr>
          <w:rFonts w:ascii="Garamond" w:hAnsi="Garamond" w:cs="Times New Roman"/>
          <w:iCs/>
          <w:color w:val="000000"/>
          <w:sz w:val="24"/>
          <w:szCs w:val="24"/>
        </w:rPr>
        <w:t xml:space="preserve">4) Jeżeli z uzasadnionej przyczyny Wykonawca nie może przedstawić dokumentów dotyczących sytuacji finansowej i ekonomicznej wymaganych przez Zamawiającego, może przedstawić inny dokument, </w:t>
      </w:r>
      <w:proofErr w:type="gramStart"/>
      <w:r>
        <w:rPr>
          <w:rFonts w:ascii="Garamond" w:hAnsi="Garamond" w:cs="Times New Roman"/>
          <w:iCs/>
          <w:color w:val="000000"/>
          <w:sz w:val="24"/>
          <w:szCs w:val="24"/>
        </w:rPr>
        <w:t>który  w</w:t>
      </w:r>
      <w:proofErr w:type="gramEnd"/>
      <w:r>
        <w:rPr>
          <w:rFonts w:ascii="Garamond" w:hAnsi="Garamond" w:cs="Times New Roman"/>
          <w:iCs/>
          <w:color w:val="000000"/>
          <w:sz w:val="24"/>
          <w:szCs w:val="24"/>
        </w:rPr>
        <w:t xml:space="preserve"> wystarczający sposób potwierdza spełnianie opisanego przez Zamawiającego warunku.</w:t>
      </w:r>
    </w:p>
    <w:p w:rsidR="00CF75EB" w:rsidRDefault="00CF75EB" w:rsidP="00CF75EB">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w:t>
      </w:r>
      <w:proofErr w:type="gramStart"/>
      <w:r>
        <w:rPr>
          <w:rFonts w:ascii="Garamond" w:hAnsi="Garamond" w:cs="Times New Roman"/>
          <w:b/>
          <w:sz w:val="24"/>
          <w:szCs w:val="24"/>
          <w:u w:val="single"/>
        </w:rPr>
        <w:t>sytuacja w której</w:t>
      </w:r>
      <w:proofErr w:type="gramEnd"/>
      <w:r>
        <w:rPr>
          <w:rFonts w:ascii="Garamond" w:hAnsi="Garamond" w:cs="Times New Roman"/>
          <w:b/>
          <w:sz w:val="24"/>
          <w:szCs w:val="24"/>
          <w:u w:val="single"/>
        </w:rPr>
        <w:t xml:space="preserve"> Wykonawca będzie polegał na wiedzy i doświadczeniu innego podmiotu i złoży w tym względzie pisemne zobowiązanie – oznacza obowiązkowy udział innego podmiotu w realizacji części zamówienia.</w:t>
      </w:r>
    </w:p>
    <w:p w:rsidR="00CF75EB" w:rsidRDefault="00CF75EB" w:rsidP="00CF75EB">
      <w:pPr>
        <w:widowControl/>
        <w:suppressAutoHyphens w:val="0"/>
        <w:autoSpaceDN w:val="0"/>
        <w:adjustRightInd w:val="0"/>
        <w:jc w:val="both"/>
        <w:rPr>
          <w:rFonts w:ascii="Garamond" w:hAnsi="Garamond" w:cs="Times New Roman"/>
          <w:sz w:val="24"/>
          <w:szCs w:val="24"/>
        </w:rPr>
      </w:pP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z w:val="24"/>
          <w:szCs w:val="24"/>
        </w:rPr>
        <w:t xml:space="preserve">5) </w:t>
      </w:r>
      <w:r>
        <w:rPr>
          <w:rFonts w:ascii="Garamond" w:hAnsi="Garamond" w:cs="TimesNewRomanPSMT"/>
          <w:sz w:val="24"/>
          <w:szCs w:val="24"/>
          <w:lang w:eastAsia="en-US"/>
        </w:rPr>
        <w:t xml:space="preserve">Dowodami, o których mowa w rozdziale VI pkt. 1.2) </w:t>
      </w:r>
      <w:proofErr w:type="spellStart"/>
      <w:r>
        <w:rPr>
          <w:rFonts w:ascii="Garamond" w:hAnsi="Garamond" w:cs="TimesNewRomanPSMT"/>
          <w:sz w:val="24"/>
          <w:szCs w:val="24"/>
          <w:lang w:eastAsia="en-US"/>
        </w:rPr>
        <w:t>SIWZ</w:t>
      </w:r>
      <w:proofErr w:type="spellEnd"/>
      <w:r>
        <w:rPr>
          <w:rFonts w:ascii="Garamond" w:hAnsi="Garamond" w:cs="TimesNewRomanPSMT"/>
          <w:sz w:val="24"/>
          <w:szCs w:val="24"/>
          <w:lang w:eastAsia="en-US"/>
        </w:rPr>
        <w:t>, są:</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a) poświadczenie, z </w:t>
      </w:r>
      <w:proofErr w:type="gramStart"/>
      <w:r>
        <w:rPr>
          <w:rFonts w:ascii="Garamond" w:hAnsi="Garamond" w:cs="TimesNewRomanPSMT"/>
          <w:sz w:val="24"/>
          <w:szCs w:val="24"/>
          <w:lang w:eastAsia="en-US"/>
        </w:rPr>
        <w:t>tym że</w:t>
      </w:r>
      <w:proofErr w:type="gramEnd"/>
      <w:r>
        <w:rPr>
          <w:rFonts w:ascii="Garamond" w:hAnsi="Garamond" w:cs="TimesNewRomanPSMT"/>
          <w:sz w:val="24"/>
          <w:szCs w:val="24"/>
          <w:lang w:eastAsia="en-US"/>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b) w przypadku zamówień na roboty budowlane – inne </w:t>
      </w:r>
      <w:proofErr w:type="gramStart"/>
      <w:r>
        <w:rPr>
          <w:rFonts w:ascii="Garamond" w:hAnsi="Garamond" w:cs="TimesNewRomanPSMT"/>
          <w:sz w:val="24"/>
          <w:szCs w:val="24"/>
          <w:lang w:eastAsia="en-US"/>
        </w:rPr>
        <w:t>dokumenty – jeżeli</w:t>
      </w:r>
      <w:proofErr w:type="gramEnd"/>
      <w:r>
        <w:rPr>
          <w:rFonts w:ascii="Garamond" w:hAnsi="Garamond" w:cs="TimesNewRomanPSMT"/>
          <w:sz w:val="24"/>
          <w:szCs w:val="24"/>
          <w:lang w:eastAsia="en-US"/>
        </w:rPr>
        <w:t xml:space="preserve"> z uzasadnionych przyczyn o obiektywnym charakterze wykonawca nie jest w stanie uzyskać poświadczenia, o którym mowa w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a);</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6) W przypadku gdy zamawiający jest podmiotem, na rzecz którego roboty </w:t>
      </w:r>
      <w:proofErr w:type="gramStart"/>
      <w:r>
        <w:rPr>
          <w:rFonts w:ascii="Garamond" w:hAnsi="Garamond" w:cs="TimesNewRomanPSMT"/>
          <w:sz w:val="24"/>
          <w:szCs w:val="24"/>
          <w:lang w:eastAsia="en-US"/>
        </w:rPr>
        <w:t>budowlane  wskazane</w:t>
      </w:r>
      <w:proofErr w:type="gramEnd"/>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lastRenderedPageBreak/>
        <w:t xml:space="preserve">w wykazie, o którym mowa w rozdziale VI </w:t>
      </w:r>
      <w:proofErr w:type="gramStart"/>
      <w:r>
        <w:rPr>
          <w:rFonts w:ascii="Garamond" w:hAnsi="Garamond" w:cs="TimesNewRomanPSMT"/>
          <w:sz w:val="24"/>
          <w:szCs w:val="24"/>
          <w:lang w:eastAsia="en-US"/>
        </w:rPr>
        <w:t xml:space="preserve">pkt. 1.2) </w:t>
      </w:r>
      <w:proofErr w:type="spellStart"/>
      <w:r>
        <w:rPr>
          <w:rFonts w:ascii="Garamond" w:hAnsi="Garamond" w:cs="TimesNewRomanPSMT"/>
          <w:sz w:val="24"/>
          <w:szCs w:val="24"/>
          <w:lang w:eastAsia="en-US"/>
        </w:rPr>
        <w:t>SIWZ</w:t>
      </w:r>
      <w:proofErr w:type="spellEnd"/>
      <w:proofErr w:type="gramEnd"/>
      <w:r>
        <w:rPr>
          <w:rFonts w:ascii="Garamond" w:hAnsi="Garamond" w:cs="TimesNewRomanPSMT"/>
          <w:sz w:val="24"/>
          <w:szCs w:val="24"/>
          <w:lang w:eastAsia="en-US"/>
        </w:rPr>
        <w:t xml:space="preserve">, zostały wcześniej wykonane, wykonawca nie ma obowiązku przedkładania dowodów, o których mowa. </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7). W razie konieczności, </w:t>
      </w:r>
      <w:proofErr w:type="gramStart"/>
      <w:r>
        <w:rPr>
          <w:rFonts w:ascii="Garamond" w:hAnsi="Garamond" w:cs="TimesNewRomanPSMT"/>
          <w:sz w:val="24"/>
          <w:szCs w:val="24"/>
          <w:lang w:eastAsia="en-US"/>
        </w:rPr>
        <w:t>szczególnie gdy</w:t>
      </w:r>
      <w:proofErr w:type="gramEnd"/>
      <w:r>
        <w:rPr>
          <w:rFonts w:ascii="Garamond" w:hAnsi="Garamond" w:cs="TimesNewRomanPSMT"/>
          <w:sz w:val="24"/>
          <w:szCs w:val="24"/>
          <w:lang w:eastAsia="en-US"/>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8) Wykonawca, w miejsce poświadczeń, o których mowa w § 1 ust. 2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Rozporządzenia Prezesa Rady Ministrów z dnia 19 lutego </w:t>
      </w:r>
      <w:proofErr w:type="spellStart"/>
      <w:r>
        <w:rPr>
          <w:rFonts w:ascii="Garamond" w:hAnsi="Garamond" w:cs="TimesNewRomanPSMT"/>
          <w:sz w:val="24"/>
          <w:szCs w:val="24"/>
          <w:lang w:eastAsia="en-US"/>
        </w:rPr>
        <w:t>2013roku</w:t>
      </w:r>
      <w:proofErr w:type="spellEnd"/>
      <w:r>
        <w:rPr>
          <w:rFonts w:ascii="Garamond" w:hAnsi="Garamond" w:cs="TimesNewRomanPSMT"/>
          <w:sz w:val="24"/>
          <w:szCs w:val="24"/>
          <w:lang w:eastAsia="en-US"/>
        </w:rPr>
        <w:t xml:space="preserve">, może przedkładać dokumenty potwierdzające należyte wykonanie robót budowlanych zgodnie z zasadami sztuki budowlanej i ich prawidłowe ukończenie, określone w § 1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CF75EB" w:rsidRDefault="00CF75EB" w:rsidP="00CF75EB">
      <w:pPr>
        <w:widowControl/>
        <w:suppressAutoHyphens w:val="0"/>
        <w:autoSpaceDN w:val="0"/>
        <w:adjustRightInd w:val="0"/>
        <w:jc w:val="both"/>
        <w:rPr>
          <w:rFonts w:ascii="Garamond" w:hAnsi="Garamond" w:cs="Times New Roman"/>
          <w:sz w:val="24"/>
          <w:szCs w:val="24"/>
        </w:rPr>
      </w:pPr>
    </w:p>
    <w:p w:rsidR="00CF75EB" w:rsidRDefault="00CF75EB" w:rsidP="00CF75EB">
      <w:pPr>
        <w:spacing w:line="276" w:lineRule="auto"/>
        <w:jc w:val="both"/>
        <w:rPr>
          <w:rFonts w:ascii="Garamond" w:hAnsi="Garamond" w:cs="Times New Roman"/>
          <w:b/>
          <w:sz w:val="24"/>
          <w:szCs w:val="24"/>
        </w:rPr>
      </w:pPr>
      <w:r>
        <w:rPr>
          <w:rFonts w:ascii="Garamond" w:hAnsi="Garamond" w:cs="Times New Roman"/>
          <w:b/>
          <w:sz w:val="24"/>
          <w:szCs w:val="24"/>
        </w:rPr>
        <w:t xml:space="preserve">VII. WYKAZ OŚWIADCZEŃ LUB </w:t>
      </w:r>
      <w:proofErr w:type="gramStart"/>
      <w:r>
        <w:rPr>
          <w:rFonts w:ascii="Garamond" w:hAnsi="Garamond" w:cs="Times New Roman"/>
          <w:b/>
          <w:sz w:val="24"/>
          <w:szCs w:val="24"/>
        </w:rPr>
        <w:t>DOKUMENTÓW JAKIE</w:t>
      </w:r>
      <w:proofErr w:type="gramEnd"/>
      <w:r>
        <w:rPr>
          <w:rFonts w:ascii="Garamond" w:hAnsi="Garamond" w:cs="Times New Roman"/>
          <w:b/>
          <w:sz w:val="24"/>
          <w:szCs w:val="24"/>
        </w:rPr>
        <w:t xml:space="preserve"> MAJĄ DOSTARCZYĆ WYKONAWCY W CELU POTWIERDZENIA SPEŁNIANIA WARUNKÓW UDZIAŁU W POSTĘPOWANIU ORAZ NIE PODLEGANIA WYKLUCZENIU NA PODSTAWIE ART. 24 UST 1.</w:t>
      </w:r>
    </w:p>
    <w:p w:rsidR="00CF75EB" w:rsidRDefault="00CF75EB" w:rsidP="00CF75EB">
      <w:pPr>
        <w:spacing w:line="276" w:lineRule="auto"/>
        <w:jc w:val="both"/>
        <w:rPr>
          <w:rFonts w:ascii="Garamond" w:hAnsi="Garamond" w:cs="Tahoma"/>
          <w:b/>
          <w:sz w:val="24"/>
          <w:szCs w:val="24"/>
        </w:rPr>
      </w:pPr>
    </w:p>
    <w:p w:rsidR="00CF75EB" w:rsidRDefault="00CF75EB" w:rsidP="00CF75EB">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CF75EB" w:rsidRDefault="00CF75EB" w:rsidP="00CF75EB">
      <w:pPr>
        <w:spacing w:line="276" w:lineRule="auto"/>
        <w:ind w:left="142"/>
        <w:jc w:val="both"/>
        <w:rPr>
          <w:rFonts w:ascii="Tahoma" w:hAnsi="Tahoma" w:cs="Tahoma"/>
          <w:sz w:val="24"/>
          <w:szCs w:val="24"/>
        </w:rPr>
      </w:pPr>
    </w:p>
    <w:p w:rsidR="00CF75EB" w:rsidRDefault="00CF75EB" w:rsidP="00CF75EB">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CF75EB" w:rsidRDefault="00CF75EB" w:rsidP="00CF75EB">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CF75EB" w:rsidRDefault="00CF75EB" w:rsidP="00CF75EB">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w:t>
      </w:r>
      <w:proofErr w:type="spellStart"/>
      <w:r>
        <w:rPr>
          <w:rFonts w:ascii="Garamond" w:hAnsi="Garamond"/>
          <w:b/>
          <w:sz w:val="24"/>
          <w:szCs w:val="24"/>
        </w:rPr>
        <w:t>art.22</w:t>
      </w:r>
      <w:proofErr w:type="spellEnd"/>
      <w:r>
        <w:rPr>
          <w:rFonts w:ascii="Garamond" w:hAnsi="Garamond"/>
          <w:b/>
          <w:sz w:val="24"/>
          <w:szCs w:val="24"/>
        </w:rPr>
        <w:t xml:space="preserve"> </w:t>
      </w:r>
      <w:proofErr w:type="spellStart"/>
      <w:r>
        <w:rPr>
          <w:rFonts w:ascii="Garamond" w:hAnsi="Garamond"/>
          <w:b/>
          <w:sz w:val="24"/>
          <w:szCs w:val="24"/>
        </w:rPr>
        <w:t>ust.1</w:t>
      </w:r>
      <w:proofErr w:type="spellEnd"/>
      <w:r>
        <w:rPr>
          <w:rFonts w:ascii="Garamond" w:hAnsi="Garamond"/>
          <w:b/>
          <w:sz w:val="24"/>
          <w:szCs w:val="24"/>
        </w:rPr>
        <w:t xml:space="preserve">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CF75EB" w:rsidRDefault="00CF75EB" w:rsidP="00CF75EB">
      <w:pPr>
        <w:widowControl/>
        <w:spacing w:line="276" w:lineRule="auto"/>
        <w:rPr>
          <w:rFonts w:ascii="Garamond" w:hAnsi="Garamond"/>
          <w:color w:val="FF0000"/>
          <w:sz w:val="24"/>
          <w:szCs w:val="24"/>
        </w:rPr>
      </w:pPr>
      <w:proofErr w:type="gramStart"/>
      <w:r>
        <w:rPr>
          <w:rFonts w:ascii="Garamond" w:hAnsi="Garamond"/>
          <w:sz w:val="24"/>
          <w:szCs w:val="24"/>
        </w:rPr>
        <w:t>a</w:t>
      </w:r>
      <w:proofErr w:type="gramEnd"/>
      <w:r>
        <w:rPr>
          <w:rFonts w:ascii="Garamond" w:hAnsi="Garamond"/>
          <w:sz w:val="24"/>
          <w:szCs w:val="24"/>
        </w:rPr>
        <w:t xml:space="preserve">)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wg</w:t>
      </w:r>
      <w:proofErr w:type="gramEnd"/>
      <w:r>
        <w:rPr>
          <w:rFonts w:ascii="Garamond" w:hAnsi="Garamond"/>
          <w:sz w:val="24"/>
          <w:szCs w:val="24"/>
        </w:rPr>
        <w:t xml:space="preserve"> załącznika nr 2;</w:t>
      </w:r>
    </w:p>
    <w:p w:rsidR="00CF75EB" w:rsidRDefault="00CF75EB" w:rsidP="00CF75EB">
      <w:pPr>
        <w:widowControl/>
        <w:spacing w:line="276" w:lineRule="auto"/>
        <w:rPr>
          <w:rFonts w:ascii="Garamond" w:hAnsi="Garamond"/>
          <w:color w:val="FF0000"/>
          <w:sz w:val="24"/>
          <w:szCs w:val="24"/>
        </w:rPr>
      </w:pP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w:t>
      </w:r>
      <w:proofErr w:type="gramStart"/>
      <w:r>
        <w:rPr>
          <w:rFonts w:ascii="Garamond" w:hAnsi="Garamond" w:cs="TimesNewRomanPSMT"/>
          <w:sz w:val="24"/>
          <w:szCs w:val="24"/>
          <w:lang w:eastAsia="en-US"/>
        </w:rPr>
        <w:t>)Wykaz</w:t>
      </w:r>
      <w:proofErr w:type="gramEnd"/>
      <w:r>
        <w:rPr>
          <w:rFonts w:ascii="Garamond" w:hAnsi="Garamond" w:cs="TimesNewRomanPSMT"/>
          <w:sz w:val="24"/>
          <w:szCs w:val="24"/>
          <w:lang w:eastAsia="en-US"/>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
    <w:p w:rsidR="00CF75EB" w:rsidRDefault="00CF75EB" w:rsidP="00CF75EB">
      <w:pPr>
        <w:tabs>
          <w:tab w:val="left" w:pos="6480"/>
          <w:tab w:val="left" w:pos="7200"/>
        </w:tabs>
        <w:spacing w:before="60"/>
        <w:jc w:val="both"/>
        <w:rPr>
          <w:rFonts w:ascii="Garamond" w:hAnsi="Garamond" w:cs="TimesNewRomanPSMT"/>
          <w:sz w:val="24"/>
          <w:szCs w:val="24"/>
          <w:lang w:eastAsia="en-US"/>
        </w:rPr>
      </w:pPr>
      <w:proofErr w:type="gramStart"/>
      <w:r>
        <w:rPr>
          <w:rFonts w:ascii="Garamond" w:hAnsi="Garamond" w:cs="TimesNewRomanPSMT"/>
          <w:sz w:val="24"/>
          <w:szCs w:val="24"/>
          <w:lang w:eastAsia="en-US"/>
        </w:rPr>
        <w:t>c</w:t>
      </w:r>
      <w:proofErr w:type="gramEnd"/>
      <w:r>
        <w:rPr>
          <w:rFonts w:ascii="Garamond" w:hAnsi="Garamond" w:cs="TimesNewRomanPSMT"/>
          <w:sz w:val="24"/>
          <w:szCs w:val="24"/>
          <w:lang w:eastAsia="en-US"/>
        </w:rPr>
        <w:t>)</w:t>
      </w:r>
      <w:r>
        <w:rPr>
          <w:rFonts w:ascii="Garamond" w:hAnsi="Garamond" w:cs="Times New Roman"/>
          <w:b/>
          <w:bCs/>
          <w:spacing w:val="-2"/>
          <w:sz w:val="24"/>
          <w:szCs w:val="24"/>
        </w:rPr>
        <w:t xml:space="preserve"> </w:t>
      </w:r>
      <w:r>
        <w:rPr>
          <w:rFonts w:ascii="Garamond" w:hAnsi="Garamond" w:cs="TimesNewRomanPSMT"/>
          <w:sz w:val="24"/>
          <w:szCs w:val="24"/>
          <w:lang w:eastAsia="en-US"/>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w:t>
      </w:r>
      <w:r>
        <w:rPr>
          <w:rFonts w:ascii="Garamond" w:hAnsi="Garamond" w:cs="TimesNewRomanPSMT"/>
          <w:sz w:val="24"/>
          <w:szCs w:val="24"/>
          <w:lang w:eastAsia="en-US"/>
        </w:rPr>
        <w:br/>
        <w:t xml:space="preserve">a także zakresu wykonywanych przez nie czynności, oraz informacją o podstawie do dysponowania tymi osobami- wg załącznika nr 4; </w:t>
      </w:r>
    </w:p>
    <w:p w:rsidR="00CF75EB" w:rsidRDefault="00CF75EB" w:rsidP="00CF75EB">
      <w:pPr>
        <w:tabs>
          <w:tab w:val="left" w:pos="6480"/>
          <w:tab w:val="left" w:pos="7200"/>
        </w:tabs>
        <w:spacing w:before="60"/>
        <w:jc w:val="both"/>
        <w:rPr>
          <w:rFonts w:ascii="Garamond" w:hAnsi="Garamond" w:cs="TimesNewRomanPSMT"/>
          <w:sz w:val="24"/>
          <w:szCs w:val="24"/>
          <w:lang w:eastAsia="en-US"/>
        </w:rPr>
      </w:pPr>
    </w:p>
    <w:p w:rsidR="00CF75EB" w:rsidRDefault="00CF75EB" w:rsidP="00CF75EB">
      <w:pPr>
        <w:tabs>
          <w:tab w:val="left" w:pos="6480"/>
          <w:tab w:val="left" w:pos="7200"/>
        </w:tabs>
        <w:spacing w:before="60"/>
        <w:jc w:val="both"/>
        <w:rPr>
          <w:rFonts w:ascii="Garamond" w:hAnsi="Garamond" w:cs="Times New Roman"/>
          <w:bCs/>
          <w:spacing w:val="-2"/>
          <w:sz w:val="24"/>
          <w:szCs w:val="24"/>
        </w:rPr>
      </w:pPr>
      <w:r>
        <w:rPr>
          <w:rFonts w:ascii="Garamond" w:hAnsi="Garamond" w:cs="Times New Roman"/>
          <w:bCs/>
          <w:spacing w:val="-2"/>
          <w:sz w:val="24"/>
          <w:szCs w:val="24"/>
        </w:rPr>
        <w:t xml:space="preserve">d) Oświadczenie, że </w:t>
      </w:r>
      <w:proofErr w:type="gramStart"/>
      <w:r>
        <w:rPr>
          <w:rFonts w:ascii="Garamond" w:hAnsi="Garamond" w:cs="Times New Roman"/>
          <w:bCs/>
          <w:spacing w:val="-2"/>
          <w:sz w:val="24"/>
          <w:szCs w:val="24"/>
        </w:rPr>
        <w:t>osoby które</w:t>
      </w:r>
      <w:proofErr w:type="gramEnd"/>
      <w:r>
        <w:rPr>
          <w:rFonts w:ascii="Garamond" w:hAnsi="Garamond" w:cs="Times New Roman"/>
          <w:bCs/>
          <w:spacing w:val="-2"/>
          <w:sz w:val="24"/>
          <w:szCs w:val="24"/>
        </w:rPr>
        <w:t xml:space="preserve"> będą uczestniczyć w wykonywaniu zamówienia, posiadają </w:t>
      </w:r>
      <w:r>
        <w:rPr>
          <w:rFonts w:ascii="Garamond" w:hAnsi="Garamond" w:cs="Times New Roman"/>
          <w:bCs/>
          <w:spacing w:val="-2"/>
          <w:sz w:val="24"/>
          <w:szCs w:val="24"/>
        </w:rPr>
        <w:lastRenderedPageBreak/>
        <w:t xml:space="preserve">wymagane uprawnienia, jeżeli ustawy nakładają obowiązek posiadania takich uprawnień(zawarte w załączniku nr 4); </w:t>
      </w:r>
    </w:p>
    <w:p w:rsidR="00CF75EB" w:rsidRDefault="00CF75EB" w:rsidP="00CF75EB">
      <w:pPr>
        <w:tabs>
          <w:tab w:val="left" w:pos="6480"/>
          <w:tab w:val="left" w:pos="7200"/>
        </w:tabs>
        <w:spacing w:before="60"/>
        <w:jc w:val="both"/>
        <w:rPr>
          <w:rFonts w:ascii="Garamond" w:hAnsi="Garamond"/>
        </w:rPr>
      </w:pP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
    <w:p w:rsidR="00CF75EB" w:rsidRDefault="00CF75EB" w:rsidP="00CF75EB">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w:t>
      </w:r>
      <w:proofErr w:type="gramStart"/>
      <w:r>
        <w:rPr>
          <w:rFonts w:ascii="Garamond" w:hAnsi="Garamond"/>
          <w:b/>
          <w:sz w:val="24"/>
          <w:szCs w:val="24"/>
        </w:rPr>
        <w:t>okolicznościach o których</w:t>
      </w:r>
      <w:proofErr w:type="gramEnd"/>
      <w:r>
        <w:rPr>
          <w:rFonts w:ascii="Garamond" w:hAnsi="Garamond"/>
          <w:b/>
          <w:sz w:val="24"/>
          <w:szCs w:val="24"/>
        </w:rPr>
        <w:t xml:space="preserve"> mowa w art. 24 </w:t>
      </w:r>
      <w:proofErr w:type="spellStart"/>
      <w:r>
        <w:rPr>
          <w:rFonts w:ascii="Garamond" w:hAnsi="Garamond"/>
          <w:b/>
          <w:sz w:val="24"/>
          <w:szCs w:val="24"/>
        </w:rPr>
        <w:t>ust.1</w:t>
      </w:r>
      <w:proofErr w:type="spellEnd"/>
      <w:r>
        <w:rPr>
          <w:rFonts w:ascii="Garamond" w:hAnsi="Garamond"/>
          <w:b/>
          <w:sz w:val="24"/>
          <w:szCs w:val="24"/>
        </w:rPr>
        <w:t xml:space="preserve"> ustawy należy złożyć następujące dokumenty w formie oryginału lub kserokopii poświadczonych za zgodność z oryginałem przez Wykonawcę lub osobę upoważnioną: </w:t>
      </w:r>
    </w:p>
    <w:p w:rsidR="00CF75EB" w:rsidRDefault="00CF75EB" w:rsidP="00CF75EB">
      <w:pPr>
        <w:ind w:left="284"/>
        <w:rPr>
          <w:rFonts w:ascii="Garamond" w:hAnsi="Garamond" w:cs="Times New Roman"/>
          <w:color w:val="000000"/>
          <w:sz w:val="24"/>
          <w:szCs w:val="24"/>
        </w:rPr>
      </w:pPr>
    </w:p>
    <w:p w:rsidR="00CF75EB" w:rsidRDefault="00CF75EB" w:rsidP="00CF75EB">
      <w:pPr>
        <w:pStyle w:val="Tekstpodstawowy31"/>
        <w:numPr>
          <w:ilvl w:val="0"/>
          <w:numId w:val="5"/>
        </w:numPr>
        <w:tabs>
          <w:tab w:val="left" w:pos="284"/>
        </w:tabs>
        <w:spacing w:line="276" w:lineRule="auto"/>
        <w:ind w:left="284"/>
        <w:rPr>
          <w:rFonts w:ascii="Garamond" w:hAnsi="Garamond"/>
          <w:color w:val="000000"/>
          <w:lang w:val="pl-PL"/>
        </w:rPr>
      </w:pPr>
      <w:proofErr w:type="gramStart"/>
      <w:r>
        <w:rPr>
          <w:rFonts w:ascii="Garamond" w:hAnsi="Garamond"/>
          <w:color w:val="000000"/>
          <w:lang w:val="pl-PL"/>
        </w:rPr>
        <w:t>oświadczenie</w:t>
      </w:r>
      <w:proofErr w:type="gramEnd"/>
      <w:r>
        <w:rPr>
          <w:rFonts w:ascii="Garamond" w:hAnsi="Garamond"/>
          <w:color w:val="000000"/>
          <w:lang w:val="pl-PL"/>
        </w:rPr>
        <w:t xml:space="preserve"> w/s braku podstaw do wykluczenia o treści wg załącznika nr 5; </w:t>
      </w:r>
    </w:p>
    <w:p w:rsidR="00CF75EB" w:rsidRDefault="00CF75EB" w:rsidP="00CF75EB">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ascii="Garamond" w:eastAsia="Calibri" w:hAnsi="Garamond" w:cs="TimesNewRomanPSMT"/>
          <w:lang w:val="pl-PL" w:eastAsia="en-US"/>
        </w:rPr>
        <w:t>w  zakresie</w:t>
      </w:r>
      <w:proofErr w:type="gramEnd"/>
      <w:r>
        <w:rPr>
          <w:rFonts w:ascii="Garamond" w:eastAsia="Calibri" w:hAnsi="Garamond" w:cs="TimesNewRomanPSMT"/>
          <w:lang w:val="pl-PL" w:eastAsia="en-US"/>
        </w:rPr>
        <w:t xml:space="preserve">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 załącznik nr 6. </w:t>
      </w:r>
    </w:p>
    <w:p w:rsidR="00CF75EB" w:rsidRDefault="00CF75EB" w:rsidP="00CF75EB">
      <w:pPr>
        <w:tabs>
          <w:tab w:val="left" w:pos="2977"/>
          <w:tab w:val="left" w:pos="3119"/>
        </w:tabs>
        <w:jc w:val="both"/>
        <w:rPr>
          <w:rFonts w:ascii="Garamond" w:hAnsi="Garamond"/>
          <w:b/>
          <w:u w:val="single"/>
        </w:rPr>
      </w:pPr>
    </w:p>
    <w:p w:rsidR="00CF75EB" w:rsidRDefault="00CF75EB" w:rsidP="00CF75EB">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CF75EB" w:rsidRDefault="00CF75EB" w:rsidP="00CF75EB">
      <w:pPr>
        <w:tabs>
          <w:tab w:val="left" w:pos="2977"/>
          <w:tab w:val="left" w:pos="3119"/>
        </w:tabs>
        <w:jc w:val="both"/>
        <w:rPr>
          <w:rFonts w:ascii="Garamond" w:hAnsi="Garamond"/>
          <w:sz w:val="24"/>
          <w:szCs w:val="24"/>
        </w:rPr>
      </w:pPr>
    </w:p>
    <w:p w:rsidR="00CF75EB" w:rsidRPr="00DE43EF" w:rsidRDefault="00CF75EB" w:rsidP="00CF75EB">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w:t>
      </w:r>
      <w:proofErr w:type="gramStart"/>
      <w:r w:rsidRPr="00DE43EF">
        <w:rPr>
          <w:rFonts w:ascii="Garamond" w:hAnsi="Garamond"/>
          <w:sz w:val="24"/>
          <w:szCs w:val="24"/>
        </w:rPr>
        <w:t>kapitałowej  zgodnie</w:t>
      </w:r>
      <w:proofErr w:type="gramEnd"/>
      <w:r w:rsidRPr="00DE43EF">
        <w:rPr>
          <w:rFonts w:ascii="Garamond" w:hAnsi="Garamond"/>
          <w:sz w:val="24"/>
          <w:szCs w:val="24"/>
        </w:rPr>
        <w:t xml:space="preserve"> z załącznikiem do niniejszej </w:t>
      </w:r>
      <w:proofErr w:type="spellStart"/>
      <w:r w:rsidRPr="00DE43EF">
        <w:rPr>
          <w:rFonts w:ascii="Garamond" w:hAnsi="Garamond"/>
          <w:sz w:val="24"/>
          <w:szCs w:val="24"/>
        </w:rPr>
        <w:t>SIWZ</w:t>
      </w:r>
      <w:proofErr w:type="spellEnd"/>
      <w:r w:rsidRPr="00DE43EF">
        <w:rPr>
          <w:rFonts w:ascii="Garamond" w:hAnsi="Garamond"/>
          <w:sz w:val="24"/>
          <w:szCs w:val="24"/>
        </w:rPr>
        <w:t xml:space="preserve">; </w:t>
      </w:r>
    </w:p>
    <w:p w:rsidR="00CF75EB" w:rsidRPr="00E9391D" w:rsidRDefault="00CF75EB" w:rsidP="00CF75EB">
      <w:pPr>
        <w:tabs>
          <w:tab w:val="left" w:pos="2977"/>
          <w:tab w:val="left" w:pos="3119"/>
        </w:tabs>
        <w:jc w:val="both"/>
        <w:rPr>
          <w:rFonts w:ascii="Garamond" w:hAnsi="Garamond"/>
          <w:bCs/>
          <w:sz w:val="24"/>
          <w:szCs w:val="24"/>
        </w:rPr>
      </w:pPr>
    </w:p>
    <w:p w:rsidR="00CF75EB" w:rsidRPr="00E9391D" w:rsidRDefault="00CF75EB" w:rsidP="00CF75EB">
      <w:pPr>
        <w:tabs>
          <w:tab w:val="left" w:pos="2977"/>
          <w:tab w:val="left" w:pos="3119"/>
        </w:tabs>
        <w:jc w:val="both"/>
        <w:rPr>
          <w:rFonts w:ascii="Garamond" w:hAnsi="Garamond"/>
          <w:bCs/>
          <w:sz w:val="24"/>
          <w:szCs w:val="24"/>
          <w:u w:val="single"/>
        </w:rPr>
      </w:pPr>
      <w:r w:rsidRPr="00E9391D">
        <w:rPr>
          <w:rFonts w:ascii="Garamond" w:hAnsi="Garamond"/>
          <w:bCs/>
          <w:sz w:val="24"/>
          <w:szCs w:val="24"/>
          <w:u w:val="single"/>
        </w:rPr>
        <w:t>W przypadku oferty składanej przez Wykonawców ubiegających się wspólnie o udzielenie zamówienia publicznego, dokumenty potwierdzające, że Wykonawca nie podlega wykluczeniu składa każdy z Wykonawców oddzielnie.</w:t>
      </w:r>
    </w:p>
    <w:p w:rsidR="00CF75EB" w:rsidRDefault="00CF75EB" w:rsidP="00CF75EB">
      <w:pPr>
        <w:tabs>
          <w:tab w:val="left" w:pos="2977"/>
          <w:tab w:val="left" w:pos="3119"/>
        </w:tabs>
        <w:jc w:val="both"/>
        <w:rPr>
          <w:rFonts w:ascii="Garamond" w:hAnsi="Garamond"/>
          <w:sz w:val="24"/>
          <w:szCs w:val="24"/>
          <w:u w:val="single"/>
        </w:rPr>
      </w:pPr>
    </w:p>
    <w:p w:rsidR="00CF75EB" w:rsidRDefault="00CF75EB" w:rsidP="00CF75EB">
      <w:pPr>
        <w:ind w:left="284"/>
        <w:jc w:val="both"/>
        <w:rPr>
          <w:rFonts w:ascii="Garamond" w:eastAsia="Arial Unicode MS" w:hAnsi="Garamond" w:cs="Times New Roman"/>
          <w:b/>
          <w:bCs/>
          <w:sz w:val="24"/>
          <w:szCs w:val="24"/>
        </w:rPr>
      </w:pPr>
    </w:p>
    <w:p w:rsidR="00CF75EB" w:rsidRDefault="00CF75EB" w:rsidP="00CF75EB">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CF75EB" w:rsidRDefault="00CF75EB" w:rsidP="00CF75EB">
      <w:pPr>
        <w:jc w:val="both"/>
        <w:rPr>
          <w:rFonts w:ascii="Garamond" w:eastAsia="Arial Unicode MS" w:hAnsi="Garamond" w:cs="Times New Roman"/>
          <w:b/>
          <w:bCs/>
          <w:sz w:val="24"/>
          <w:szCs w:val="24"/>
        </w:rPr>
      </w:pPr>
    </w:p>
    <w:p w:rsidR="00CF75EB" w:rsidRDefault="00CF75EB" w:rsidP="00CF75EB">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CF75EB" w:rsidRDefault="00CF75EB" w:rsidP="00CF75EB">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Uproszczony kosztorys ofertowy sporządzony na podstawie załączonego przedmiaru robót. </w:t>
      </w:r>
    </w:p>
    <w:p w:rsidR="00CF75EB" w:rsidRDefault="00CF75EB" w:rsidP="00CF75EB">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CF75EB" w:rsidRDefault="00CF75EB" w:rsidP="00CF75EB">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w:t>
      </w:r>
      <w:proofErr w:type="gramStart"/>
      <w:r>
        <w:rPr>
          <w:rFonts w:ascii="Garamond" w:hAnsi="Garamond"/>
          <w:spacing w:val="-8"/>
          <w:lang w:val="pl-PL"/>
        </w:rPr>
        <w:t>reprezentowania  wykonawcy</w:t>
      </w:r>
      <w:proofErr w:type="gramEnd"/>
      <w:r>
        <w:rPr>
          <w:rFonts w:ascii="Garamond" w:hAnsi="Garamond"/>
          <w:spacing w:val="-8"/>
          <w:lang w:val="pl-PL"/>
        </w:rPr>
        <w:t xml:space="preserve">. </w:t>
      </w:r>
      <w:r>
        <w:rPr>
          <w:rFonts w:ascii="Garamond" w:hAnsi="Garamond"/>
          <w:lang w:val="pl-PL"/>
        </w:rPr>
        <w:t xml:space="preserve"> </w:t>
      </w:r>
    </w:p>
    <w:p w:rsidR="00CF75EB" w:rsidRDefault="00CF75EB" w:rsidP="00CF75EB">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r>
        <w:rPr>
          <w:rFonts w:ascii="Garamond" w:hAnsi="Garamond"/>
          <w:lang w:val="pl-PL"/>
        </w:rPr>
        <w:br/>
      </w:r>
    </w:p>
    <w:p w:rsidR="00CF75EB" w:rsidRDefault="00CF75EB" w:rsidP="00CF75EB">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CF75EB" w:rsidRDefault="00CF75EB" w:rsidP="00CF75EB">
      <w:pPr>
        <w:shd w:val="clear" w:color="auto" w:fill="FFFFFF"/>
        <w:tabs>
          <w:tab w:val="left" w:pos="677"/>
        </w:tabs>
        <w:ind w:right="14"/>
        <w:jc w:val="both"/>
        <w:rPr>
          <w:rFonts w:ascii="Garamond" w:hAnsi="Garamond" w:cs="Times New Roman"/>
          <w:b/>
          <w:spacing w:val="-8"/>
          <w:sz w:val="24"/>
          <w:szCs w:val="24"/>
        </w:rPr>
      </w:pPr>
    </w:p>
    <w:p w:rsidR="00CF75EB" w:rsidRDefault="00CF75EB" w:rsidP="00CF75EB">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b/>
          <w:spacing w:val="-8"/>
          <w:sz w:val="24"/>
          <w:szCs w:val="24"/>
        </w:rPr>
        <w:t>-brak</w:t>
      </w:r>
    </w:p>
    <w:p w:rsidR="00CF75EB" w:rsidRDefault="00CF75EB" w:rsidP="00CF75EB">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p>
    <w:p w:rsidR="00CF75EB" w:rsidRDefault="00CF75EB" w:rsidP="00CF75EB">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1 – składa dokument lub dokumenty wystawione w kraju, w którym ma miejsce zamieszkania lub siedzibę, potwierdzające odpowiednio, że posiada uprawnienia do wykonywania działalności </w:t>
      </w:r>
      <w:proofErr w:type="gramStart"/>
      <w:r>
        <w:rPr>
          <w:rFonts w:ascii="Garamond" w:eastAsia="Calibri" w:hAnsi="Garamond" w:cs="TimesNewRomanPSMT"/>
          <w:lang w:eastAsia="en-US"/>
        </w:rPr>
        <w:t>związanej  z</w:t>
      </w:r>
      <w:proofErr w:type="gramEnd"/>
      <w:r>
        <w:rPr>
          <w:rFonts w:ascii="Garamond" w:eastAsia="Calibri" w:hAnsi="Garamond" w:cs="TimesNewRomanPSMT"/>
          <w:lang w:eastAsia="en-US"/>
        </w:rPr>
        <w:t xml:space="preserve"> przedmiotem zamówienia.</w:t>
      </w:r>
    </w:p>
    <w:p w:rsidR="00CF75EB" w:rsidRDefault="00CF75EB" w:rsidP="00CF75EB">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wystawione nie wcześniej niż 6 miesięcy przed upływem terminu składania wniosków </w:t>
      </w:r>
      <w:r>
        <w:rPr>
          <w:rFonts w:ascii="Garamond" w:eastAsia="Calibri" w:hAnsi="Garamond" w:cs="TimesNewRomanPSMT"/>
          <w:lang w:eastAsia="en-US"/>
        </w:rPr>
        <w:br/>
        <w:t xml:space="preserve">o dopuszczenie do udziału w postępowaniu o udzielenie zamówienia albo składania ofert, </w:t>
      </w:r>
      <w:r>
        <w:rPr>
          <w:rFonts w:ascii="Garamond" w:eastAsia="Calibri" w:hAnsi="Garamond" w:cs="TimesNewRomanPSMT"/>
          <w:lang w:eastAsia="en-US"/>
        </w:rPr>
        <w:br/>
        <w:t xml:space="preserve">z </w:t>
      </w:r>
      <w:proofErr w:type="gramStart"/>
      <w:r>
        <w:rPr>
          <w:rFonts w:ascii="Garamond" w:eastAsia="Calibri" w:hAnsi="Garamond" w:cs="TimesNewRomanPSMT"/>
          <w:lang w:eastAsia="en-US"/>
        </w:rPr>
        <w:t>tym że</w:t>
      </w:r>
      <w:proofErr w:type="gramEnd"/>
      <w:r>
        <w:rPr>
          <w:rFonts w:ascii="Garamond" w:eastAsia="Calibri" w:hAnsi="Garamond" w:cs="TimesNewRomanPSMT"/>
          <w:lang w:eastAsia="en-US"/>
        </w:rPr>
        <w:t xml:space="preserve"> w przypadku gdy w miejscu zamieszkania tych osób nie wydaje się takich zaświadczeń</w:t>
      </w:r>
    </w:p>
    <w:p w:rsidR="00CF75EB" w:rsidRDefault="00CF75EB" w:rsidP="00CF75EB">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CF75EB" w:rsidRDefault="00CF75EB" w:rsidP="00CF75EB">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Calibri" w:hAnsi="Garamond" w:cs="TimesNewRomanPSMT"/>
          <w:lang w:eastAsia="en-US"/>
        </w:rPr>
        <w:t xml:space="preserve">W przypadku </w:t>
      </w:r>
      <w:proofErr w:type="gramStart"/>
      <w:r>
        <w:rPr>
          <w:rFonts w:ascii="Garamond" w:eastAsia="Calibri" w:hAnsi="Garamond" w:cs="TimesNewRomanPSMT"/>
          <w:lang w:eastAsia="en-US"/>
        </w:rPr>
        <w:t>wątpliwości co</w:t>
      </w:r>
      <w:proofErr w:type="gramEnd"/>
      <w:r>
        <w:rPr>
          <w:rFonts w:ascii="Garamond" w:eastAsia="Calibri" w:hAnsi="Garamond" w:cs="TimesNewRomanPSMT"/>
          <w:lang w:eastAsia="en-US"/>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F75EB" w:rsidRDefault="00CF75EB" w:rsidP="00CF75EB">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Pr>
          <w:rFonts w:ascii="Garamond" w:eastAsia="Calibri" w:hAnsi="Garamond" w:cs="TimesNewRomanPSMT"/>
          <w:lang w:eastAsia="en-US"/>
        </w:rPr>
        <w:t>Jeżeli wykonawca ma siedzibę lub miejsce zamieszkania poza terytorium Rzeczypospolitej Polskiej, zamiast dokumentów:</w:t>
      </w:r>
    </w:p>
    <w:p w:rsidR="00CF75EB" w:rsidRDefault="00CF75EB" w:rsidP="00CF75EB">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1) o których mowa w § 3 ust. 1 </w:t>
      </w:r>
      <w:proofErr w:type="gramStart"/>
      <w:r>
        <w:rPr>
          <w:rFonts w:ascii="Garamond" w:hAnsi="Garamond" w:cs="TimesNewRomanPSMT"/>
          <w:sz w:val="24"/>
          <w:szCs w:val="24"/>
          <w:lang w:eastAsia="en-US"/>
        </w:rPr>
        <w:t>Rozporządzenia :</w:t>
      </w:r>
      <w:proofErr w:type="gramEnd"/>
    </w:p>
    <w:p w:rsidR="00CF75EB" w:rsidRDefault="00CF75EB" w:rsidP="00CF75EB">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2–4</w:t>
      </w:r>
      <w:proofErr w:type="spellEnd"/>
      <w:r>
        <w:rPr>
          <w:rFonts w:ascii="Garamond" w:hAnsi="Garamond" w:cs="TimesNewRomanPSMT"/>
          <w:sz w:val="24"/>
          <w:szCs w:val="24"/>
          <w:lang w:eastAsia="en-US"/>
        </w:rPr>
        <w:t xml:space="preserve"> i 6 – składa dokument lub dokumenty wystawione w kraju, w którym ma siedzibę lub miejsce zamieszkania, potwierdzające odpowiednio, że:</w:t>
      </w:r>
    </w:p>
    <w:p w:rsidR="00CF75EB" w:rsidRDefault="00CF75EB" w:rsidP="00CF75EB">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otwarto jego likwidacji ani nie ogłoszono upadłości,</w:t>
      </w:r>
    </w:p>
    <w:p w:rsidR="00CF75EB" w:rsidRDefault="00CF75EB" w:rsidP="00CF75EB">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 nie zalega z uiszczaniem podatków, opłat, składek na ubezpieczenie społeczne i zdrowotne </w:t>
      </w:r>
      <w:proofErr w:type="gramStart"/>
      <w:r>
        <w:rPr>
          <w:rFonts w:ascii="Garamond" w:hAnsi="Garamond" w:cs="TimesNewRomanPSMT"/>
          <w:sz w:val="24"/>
          <w:szCs w:val="24"/>
          <w:lang w:eastAsia="en-US"/>
        </w:rPr>
        <w:t>albo że</w:t>
      </w:r>
      <w:proofErr w:type="gramEnd"/>
      <w:r>
        <w:rPr>
          <w:rFonts w:ascii="Garamond" w:hAnsi="Garamond" w:cs="TimesNewRomanPSMT"/>
          <w:sz w:val="24"/>
          <w:szCs w:val="24"/>
          <w:lang w:eastAsia="en-US"/>
        </w:rPr>
        <w:t xml:space="preserve"> uzyskał przewidziane prawem zwolnienie, odroczenie lub rozłożenie na raty zaległych płatności lub wstrzymanie w całości wykonania decyzji właściwego organu,</w:t>
      </w:r>
    </w:p>
    <w:p w:rsidR="00CF75EB" w:rsidRDefault="00CF75EB" w:rsidP="00CF75EB">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orzeczono wobec niego zakazu ubiegania się o zamówienie,</w:t>
      </w:r>
    </w:p>
    <w:p w:rsidR="00CF75EB" w:rsidRDefault="00CF75EB" w:rsidP="00CF75EB">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hAnsi="Garamond" w:cs="TimesNewRomanPSMT"/>
          <w:sz w:val="24"/>
          <w:szCs w:val="24"/>
          <w:lang w:eastAsia="en-US"/>
        </w:rPr>
        <w:t>pkt</w:t>
      </w:r>
      <w:proofErr w:type="spellEnd"/>
      <w:proofErr w:type="gramStart"/>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4–8,10</w:t>
      </w:r>
      <w:proofErr w:type="spellEnd"/>
      <w:r>
        <w:rPr>
          <w:rFonts w:ascii="Garamond" w:hAnsi="Garamond" w:cs="TimesNewRomanPSMT"/>
          <w:sz w:val="24"/>
          <w:szCs w:val="24"/>
          <w:lang w:eastAsia="en-US"/>
        </w:rPr>
        <w:t xml:space="preserve"> i</w:t>
      </w:r>
      <w:proofErr w:type="gramEnd"/>
      <w:r>
        <w:rPr>
          <w:rFonts w:ascii="Garamond" w:hAnsi="Garamond" w:cs="TimesNewRomanPSMT"/>
          <w:sz w:val="24"/>
          <w:szCs w:val="24"/>
          <w:lang w:eastAsia="en-US"/>
        </w:rPr>
        <w:t xml:space="preserve"> 11 ustawy;</w:t>
      </w:r>
    </w:p>
    <w:p w:rsidR="00CF75EB" w:rsidRDefault="00CF75EB" w:rsidP="00CF75EB">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2) o których</w:t>
      </w:r>
      <w:proofErr w:type="gramEnd"/>
      <w:r>
        <w:rPr>
          <w:rFonts w:ascii="Garamond" w:hAnsi="Garamond" w:cs="TimesNewRomanPSMT"/>
          <w:sz w:val="24"/>
          <w:szCs w:val="24"/>
          <w:lang w:eastAsia="en-US"/>
        </w:rPr>
        <w:t xml:space="preserve"> mowa w § 3 ust. 2 Rozporządzenia:</w:t>
      </w:r>
    </w:p>
    <w:p w:rsidR="00CF75EB" w:rsidRDefault="00CF75EB" w:rsidP="00CF75EB">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w:t>
      </w:r>
      <w:proofErr w:type="spellStart"/>
      <w:r>
        <w:rPr>
          <w:rFonts w:ascii="Garamond" w:hAnsi="Garamond" w:cs="TimesNewRomanPSMT"/>
          <w:sz w:val="24"/>
          <w:szCs w:val="24"/>
          <w:lang w:eastAsia="en-US"/>
        </w:rPr>
        <w:t>131e</w:t>
      </w:r>
      <w:proofErr w:type="spellEnd"/>
      <w:r>
        <w:rPr>
          <w:rFonts w:ascii="Garamond" w:hAnsi="Garamond" w:cs="TimesNewRomanPSMT"/>
          <w:sz w:val="24"/>
          <w:szCs w:val="24"/>
          <w:lang w:eastAsia="en-US"/>
        </w:rPr>
        <w:t xml:space="preserve">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ustawy,</w:t>
      </w:r>
    </w:p>
    <w:p w:rsidR="00CF75EB" w:rsidRDefault="00CF75EB" w:rsidP="00CF75EB">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CF75EB" w:rsidRDefault="00CF75EB" w:rsidP="00CF75EB">
      <w:pPr>
        <w:shd w:val="clear" w:color="auto" w:fill="FFFFFF"/>
        <w:jc w:val="both"/>
        <w:rPr>
          <w:rFonts w:ascii="Garamond" w:hAnsi="Garamond" w:cs="Times New Roman"/>
          <w:b/>
          <w:bCs/>
          <w:sz w:val="24"/>
          <w:szCs w:val="24"/>
        </w:rPr>
      </w:pPr>
    </w:p>
    <w:p w:rsidR="00CF75EB" w:rsidRDefault="00CF75EB" w:rsidP="00CF75EB">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CF75EB" w:rsidRDefault="00CF75EB" w:rsidP="00CF75EB">
      <w:pPr>
        <w:tabs>
          <w:tab w:val="left" w:pos="300"/>
          <w:tab w:val="left" w:pos="3119"/>
        </w:tabs>
        <w:jc w:val="both"/>
        <w:rPr>
          <w:rFonts w:ascii="Garamond" w:hAnsi="Garamond"/>
          <w:b/>
          <w:color w:val="000000"/>
        </w:rPr>
      </w:pPr>
    </w:p>
    <w:p w:rsidR="00CF75EB" w:rsidRDefault="00CF75EB" w:rsidP="00CF75EB">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CF75EB" w:rsidRDefault="00CF75EB" w:rsidP="00CF75EB">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w:t>
      </w:r>
      <w:proofErr w:type="spellStart"/>
      <w:r>
        <w:rPr>
          <w:rFonts w:ascii="Garamond" w:hAnsi="Garamond"/>
          <w:sz w:val="24"/>
          <w:szCs w:val="24"/>
        </w:rPr>
        <w:t>ust.1</w:t>
      </w:r>
      <w:proofErr w:type="spellEnd"/>
      <w:r>
        <w:rPr>
          <w:rFonts w:ascii="Garamond" w:hAnsi="Garamond"/>
          <w:sz w:val="24"/>
          <w:szCs w:val="24"/>
        </w:rPr>
        <w:t xml:space="preserve">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ascii="Garamond" w:hAnsi="Garamond"/>
          <w:sz w:val="24"/>
          <w:szCs w:val="24"/>
        </w:rPr>
        <w:lastRenderedPageBreak/>
        <w:t>reprezentowania  ich</w:t>
      </w:r>
      <w:proofErr w:type="gramEnd"/>
      <w:r>
        <w:rPr>
          <w:rFonts w:ascii="Garamond" w:hAnsi="Garamond"/>
          <w:sz w:val="24"/>
          <w:szCs w:val="24"/>
        </w:rPr>
        <w:t xml:space="preserve">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CF75EB" w:rsidRDefault="00CF75EB" w:rsidP="00CF75EB">
      <w:pPr>
        <w:tabs>
          <w:tab w:val="left" w:pos="2977"/>
          <w:tab w:val="left" w:pos="3119"/>
        </w:tabs>
        <w:jc w:val="both"/>
        <w:rPr>
          <w:rFonts w:ascii="Garamond" w:hAnsi="Garamond" w:cs="Times New Roman"/>
          <w:b/>
          <w:sz w:val="24"/>
          <w:szCs w:val="24"/>
        </w:rPr>
      </w:pPr>
    </w:p>
    <w:p w:rsidR="00CF75EB" w:rsidRDefault="00CF75EB" w:rsidP="00CF75EB">
      <w:pPr>
        <w:tabs>
          <w:tab w:val="left" w:pos="2977"/>
          <w:tab w:val="left" w:pos="3119"/>
        </w:tabs>
        <w:jc w:val="both"/>
        <w:rPr>
          <w:rFonts w:ascii="Garamond" w:hAnsi="Garamond" w:cs="Times New Roman"/>
          <w:b/>
          <w:sz w:val="24"/>
          <w:szCs w:val="24"/>
        </w:rPr>
      </w:pPr>
      <w:r>
        <w:rPr>
          <w:rFonts w:ascii="Garamond" w:hAnsi="Garamond" w:cs="Times New Roman"/>
          <w:b/>
          <w:sz w:val="24"/>
          <w:szCs w:val="24"/>
        </w:rPr>
        <w:t xml:space="preserve">Pełnomocnictwo zawierać powinno umocowanie do reprezentowania w postępowaniu lub do </w:t>
      </w:r>
      <w:proofErr w:type="gramStart"/>
      <w:r>
        <w:rPr>
          <w:rFonts w:ascii="Garamond" w:hAnsi="Garamond" w:cs="Times New Roman"/>
          <w:b/>
          <w:sz w:val="24"/>
          <w:szCs w:val="24"/>
        </w:rPr>
        <w:t>reprezentowania   w</w:t>
      </w:r>
      <w:proofErr w:type="gramEnd"/>
      <w:r>
        <w:rPr>
          <w:rFonts w:ascii="Garamond" w:hAnsi="Garamond" w:cs="Times New Roman"/>
          <w:b/>
          <w:sz w:val="24"/>
          <w:szCs w:val="24"/>
        </w:rPr>
        <w:t xml:space="preserve"> postępowaniu i zawarcia umowy.</w:t>
      </w:r>
    </w:p>
    <w:p w:rsidR="00CF75EB" w:rsidRDefault="00CF75EB" w:rsidP="00CF75EB">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CF75EB" w:rsidRDefault="00CF75EB" w:rsidP="00CF75EB">
      <w:pPr>
        <w:tabs>
          <w:tab w:val="left" w:pos="2977"/>
          <w:tab w:val="left" w:pos="3119"/>
        </w:tabs>
        <w:jc w:val="both"/>
        <w:rPr>
          <w:rFonts w:ascii="Garamond" w:hAnsi="Garamond"/>
          <w:b/>
          <w:sz w:val="24"/>
          <w:szCs w:val="24"/>
        </w:rPr>
      </w:pPr>
    </w:p>
    <w:p w:rsidR="00CF75EB" w:rsidRDefault="00CF75EB" w:rsidP="00CF75EB">
      <w:pPr>
        <w:tabs>
          <w:tab w:val="left" w:pos="2977"/>
          <w:tab w:val="left" w:pos="3119"/>
        </w:tabs>
        <w:jc w:val="both"/>
        <w:rPr>
          <w:rFonts w:ascii="Garamond" w:hAnsi="Garamond"/>
          <w:b/>
          <w:sz w:val="24"/>
          <w:szCs w:val="24"/>
        </w:rPr>
      </w:pPr>
      <w:r>
        <w:rPr>
          <w:rFonts w:ascii="Garamond" w:hAnsi="Garamond"/>
          <w:b/>
          <w:sz w:val="24"/>
          <w:szCs w:val="24"/>
        </w:rPr>
        <w:t xml:space="preserve">Dokumenty składane przez Wykonawców wspólnie ubiegających się o udzielenie zamówienia oraz w przypadku gdy Wykonawca polega na </w:t>
      </w:r>
      <w:proofErr w:type="gramStart"/>
      <w:r>
        <w:rPr>
          <w:rFonts w:ascii="Garamond" w:hAnsi="Garamond"/>
          <w:b/>
          <w:sz w:val="24"/>
          <w:szCs w:val="24"/>
        </w:rPr>
        <w:t>zasobach  innych</w:t>
      </w:r>
      <w:proofErr w:type="gramEnd"/>
      <w:r>
        <w:rPr>
          <w:rFonts w:ascii="Garamond" w:hAnsi="Garamond"/>
          <w:b/>
          <w:sz w:val="24"/>
          <w:szCs w:val="24"/>
        </w:rPr>
        <w:t xml:space="preserve"> podmiotów lub zdolnościach finansowych na zasadach określonych w art. 26 ust </w:t>
      </w:r>
      <w:proofErr w:type="spellStart"/>
      <w:r>
        <w:rPr>
          <w:rFonts w:ascii="Garamond" w:hAnsi="Garamond"/>
          <w:b/>
          <w:sz w:val="24"/>
          <w:szCs w:val="24"/>
        </w:rPr>
        <w:t>2b</w:t>
      </w:r>
      <w:proofErr w:type="spellEnd"/>
      <w:r>
        <w:rPr>
          <w:rFonts w:ascii="Garamond" w:hAnsi="Garamond"/>
          <w:b/>
          <w:sz w:val="24"/>
          <w:szCs w:val="24"/>
        </w:rPr>
        <w:t xml:space="preserve">  ustawy Prawo zamówień publicznych kopie dokumentów dotyczących odpowiednio Wykonawcy lub tych podmiotów są poświadczane za zgodność z oryginałem przez wykonawcę (pełnomocnika)lub  te podmioty (pełnomocnika).</w:t>
      </w:r>
    </w:p>
    <w:p w:rsidR="00CF75EB" w:rsidRDefault="00CF75EB" w:rsidP="00CF75EB">
      <w:pPr>
        <w:shd w:val="clear" w:color="auto" w:fill="FFFFFF"/>
        <w:rPr>
          <w:rFonts w:ascii="Garamond" w:hAnsi="Garamond" w:cs="Times New Roman"/>
          <w:b/>
          <w:sz w:val="24"/>
          <w:szCs w:val="24"/>
        </w:rPr>
      </w:pPr>
    </w:p>
    <w:p w:rsidR="00CF75EB" w:rsidRDefault="00CF75EB" w:rsidP="00CF75EB">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CF75EB" w:rsidRDefault="00CF75EB" w:rsidP="00CF75EB">
      <w:pPr>
        <w:numPr>
          <w:ilvl w:val="0"/>
          <w:numId w:val="8"/>
        </w:numPr>
        <w:shd w:val="clear" w:color="auto" w:fill="FFFFFF"/>
        <w:tabs>
          <w:tab w:val="left" w:pos="964"/>
        </w:tabs>
        <w:jc w:val="both"/>
        <w:rPr>
          <w:rFonts w:ascii="Garamond" w:hAnsi="Garamond" w:cs="Times New Roman"/>
          <w:sz w:val="24"/>
          <w:szCs w:val="24"/>
        </w:rPr>
      </w:pPr>
      <w:proofErr w:type="gramStart"/>
      <w:r>
        <w:rPr>
          <w:rFonts w:ascii="Garamond" w:hAnsi="Garamond" w:cs="Times New Roman"/>
          <w:sz w:val="24"/>
          <w:szCs w:val="24"/>
        </w:rPr>
        <w:t>określenie</w:t>
      </w:r>
      <w:proofErr w:type="gramEnd"/>
      <w:r>
        <w:rPr>
          <w:rFonts w:ascii="Garamond" w:hAnsi="Garamond" w:cs="Times New Roman"/>
          <w:sz w:val="24"/>
          <w:szCs w:val="24"/>
        </w:rPr>
        <w:t xml:space="preserve"> celu gospodarczego,</w:t>
      </w:r>
    </w:p>
    <w:p w:rsidR="00CF75EB" w:rsidRDefault="00CF75EB" w:rsidP="00CF75EB">
      <w:pPr>
        <w:numPr>
          <w:ilvl w:val="0"/>
          <w:numId w:val="8"/>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t xml:space="preserve">określenie, który z podmiotów jest upoważniony do występowania w imieniu pozostałych przy </w:t>
      </w:r>
      <w:proofErr w:type="gramStart"/>
      <w:r>
        <w:rPr>
          <w:rFonts w:ascii="Garamond" w:hAnsi="Garamond" w:cs="Times New Roman"/>
          <w:sz w:val="24"/>
          <w:szCs w:val="24"/>
        </w:rPr>
        <w:t>realizacji ww</w:t>
      </w:r>
      <w:proofErr w:type="gramEnd"/>
      <w:r>
        <w:rPr>
          <w:rFonts w:ascii="Garamond" w:hAnsi="Garamond" w:cs="Times New Roman"/>
          <w:sz w:val="24"/>
          <w:szCs w:val="24"/>
        </w:rPr>
        <w:t>. zamówienia /Lider/,</w:t>
      </w:r>
    </w:p>
    <w:p w:rsidR="00CF75EB" w:rsidRDefault="00CF75EB" w:rsidP="00CF75EB">
      <w:pPr>
        <w:numPr>
          <w:ilvl w:val="0"/>
          <w:numId w:val="8"/>
        </w:numPr>
        <w:shd w:val="clear" w:color="auto" w:fill="FFFFFF"/>
        <w:tabs>
          <w:tab w:val="left" w:pos="964"/>
        </w:tabs>
        <w:ind w:right="14"/>
        <w:jc w:val="both"/>
        <w:rPr>
          <w:rFonts w:ascii="Garamond" w:hAnsi="Garamond" w:cs="Times New Roman"/>
          <w:sz w:val="24"/>
          <w:szCs w:val="24"/>
        </w:rPr>
      </w:pPr>
      <w:proofErr w:type="gramStart"/>
      <w:r>
        <w:rPr>
          <w:rFonts w:ascii="Garamond" w:hAnsi="Garamond" w:cs="Times New Roman"/>
          <w:sz w:val="24"/>
          <w:szCs w:val="24"/>
        </w:rPr>
        <w:t>oznaczenie</w:t>
      </w:r>
      <w:proofErr w:type="gramEnd"/>
      <w:r>
        <w:rPr>
          <w:rFonts w:ascii="Garamond" w:hAnsi="Garamond" w:cs="Times New Roman"/>
          <w:sz w:val="24"/>
          <w:szCs w:val="24"/>
        </w:rPr>
        <w:t xml:space="preserve"> czasu trwania współpracy wykonawców wspólnie realizujących zamówienie obejmującego minimum okres realizacji przedmiotu zamówienia oraz gwarancji i rękojmi,</w:t>
      </w:r>
    </w:p>
    <w:p w:rsidR="00CF75EB" w:rsidRDefault="00CF75EB" w:rsidP="00CF75EB">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zakaz</w:t>
      </w:r>
      <w:proofErr w:type="gramEnd"/>
      <w:r>
        <w:rPr>
          <w:rFonts w:ascii="Garamond" w:hAnsi="Garamond" w:cs="Times New Roman"/>
          <w:sz w:val="24"/>
          <w:szCs w:val="24"/>
        </w:rPr>
        <w:t xml:space="preserve"> zmian w umowie bez zgody Zamawiającego,</w:t>
      </w:r>
    </w:p>
    <w:p w:rsidR="00CF75EB" w:rsidRDefault="00CF75EB" w:rsidP="00CF75EB">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informację</w:t>
      </w:r>
      <w:proofErr w:type="gramEnd"/>
      <w:r>
        <w:rPr>
          <w:rFonts w:ascii="Garamond" w:hAnsi="Garamond" w:cs="Times New Roman"/>
          <w:sz w:val="24"/>
          <w:szCs w:val="24"/>
        </w:rPr>
        <w:t xml:space="preserve"> o solidarnej odpowiedzialności wykonawców wobec Zamawiającego.</w:t>
      </w:r>
    </w:p>
    <w:p w:rsidR="00CF75EB" w:rsidRDefault="00CF75EB" w:rsidP="00CF75EB">
      <w:pPr>
        <w:shd w:val="clear" w:color="auto" w:fill="FFFFFF"/>
        <w:tabs>
          <w:tab w:val="left" w:pos="0"/>
        </w:tabs>
        <w:ind w:right="14"/>
        <w:rPr>
          <w:rFonts w:ascii="Garamond" w:hAnsi="Garamond" w:cs="Times New Roman"/>
          <w:b/>
          <w:bCs/>
          <w:spacing w:val="-9"/>
          <w:sz w:val="24"/>
          <w:szCs w:val="24"/>
        </w:rPr>
      </w:pPr>
    </w:p>
    <w:p w:rsidR="00CF75EB" w:rsidRDefault="00CF75EB" w:rsidP="00CF75EB">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 xml:space="preserve">Nie dopuszcza się składania umowy przedwstępnej regulującej współpracę lub umowy zawartej </w:t>
      </w:r>
      <w:proofErr w:type="gramStart"/>
      <w:r>
        <w:rPr>
          <w:rFonts w:ascii="Garamond" w:hAnsi="Garamond" w:cs="Times New Roman"/>
          <w:sz w:val="24"/>
          <w:szCs w:val="24"/>
        </w:rPr>
        <w:t>pod  warunkiem</w:t>
      </w:r>
      <w:proofErr w:type="gramEnd"/>
      <w:r>
        <w:rPr>
          <w:rFonts w:ascii="Garamond" w:hAnsi="Garamond" w:cs="Times New Roman"/>
          <w:sz w:val="24"/>
          <w:szCs w:val="24"/>
        </w:rPr>
        <w:t xml:space="preserve"> zawieszającym.</w:t>
      </w:r>
      <w:r>
        <w:rPr>
          <w:rFonts w:ascii="Garamond" w:hAnsi="Garamond" w:cs="Times New Roman"/>
          <w:sz w:val="24"/>
          <w:szCs w:val="24"/>
        </w:rPr>
        <w:br/>
      </w:r>
    </w:p>
    <w:p w:rsidR="00CF75EB" w:rsidRDefault="00CF75EB" w:rsidP="00CF75EB">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CF75EB" w:rsidRDefault="00CF75EB" w:rsidP="00CF75EB">
      <w:pPr>
        <w:shd w:val="clear" w:color="auto" w:fill="FFFFFF"/>
        <w:tabs>
          <w:tab w:val="left" w:pos="346"/>
        </w:tabs>
        <w:rPr>
          <w:rFonts w:ascii="Garamond" w:hAnsi="Garamond" w:cs="Times New Roman"/>
          <w:b/>
          <w:bCs/>
          <w:spacing w:val="-11"/>
          <w:sz w:val="24"/>
          <w:szCs w:val="24"/>
        </w:rPr>
      </w:pPr>
    </w:p>
    <w:p w:rsidR="00D35F36" w:rsidRPr="003D4A6F" w:rsidRDefault="00D35F36" w:rsidP="00E939BB">
      <w:pPr>
        <w:shd w:val="clear" w:color="auto" w:fill="FFFFFF"/>
        <w:tabs>
          <w:tab w:val="left" w:pos="346"/>
          <w:tab w:val="left" w:pos="1736"/>
        </w:tabs>
        <w:rPr>
          <w:rFonts w:ascii="Garamond" w:hAnsi="Garamond"/>
          <w:sz w:val="24"/>
          <w:szCs w:val="24"/>
        </w:rPr>
      </w:pPr>
      <w:r w:rsidRPr="003D4A6F">
        <w:rPr>
          <w:rFonts w:ascii="Garamond" w:hAnsi="Garamond"/>
          <w:sz w:val="24"/>
          <w:szCs w:val="24"/>
        </w:rPr>
        <w:t>Każdy Wykonawca zobowiązany jest zabezpieczyć swą Ofertę wadium w wysokości</w:t>
      </w:r>
      <w:proofErr w:type="gramStart"/>
      <w:r w:rsidRPr="003D4A6F">
        <w:rPr>
          <w:rFonts w:ascii="Garamond" w:hAnsi="Garamond"/>
          <w:sz w:val="24"/>
          <w:szCs w:val="24"/>
        </w:rPr>
        <w:t xml:space="preserve">: </w:t>
      </w:r>
      <w:r w:rsidR="00E939BB" w:rsidRPr="00E939BB">
        <w:rPr>
          <w:rFonts w:ascii="Garamond" w:hAnsi="Garamond"/>
          <w:b/>
          <w:bCs/>
          <w:sz w:val="24"/>
          <w:szCs w:val="24"/>
        </w:rPr>
        <w:t>6</w:t>
      </w:r>
      <w:r>
        <w:rPr>
          <w:rFonts w:ascii="Garamond" w:hAnsi="Garamond"/>
          <w:b/>
          <w:sz w:val="24"/>
          <w:szCs w:val="24"/>
        </w:rPr>
        <w:t xml:space="preserve"> </w:t>
      </w:r>
      <w:r w:rsidRPr="003D4A6F">
        <w:rPr>
          <w:rFonts w:ascii="Garamond" w:hAnsi="Garamond"/>
          <w:b/>
          <w:bCs/>
          <w:sz w:val="24"/>
          <w:szCs w:val="24"/>
        </w:rPr>
        <w:t>000,00 zł</w:t>
      </w:r>
      <w:proofErr w:type="gramEnd"/>
      <w:r w:rsidRPr="003D4A6F">
        <w:rPr>
          <w:rFonts w:ascii="Garamond" w:hAnsi="Garamond"/>
          <w:b/>
          <w:bCs/>
          <w:sz w:val="24"/>
          <w:szCs w:val="24"/>
        </w:rPr>
        <w:t xml:space="preserve"> </w:t>
      </w:r>
      <w:r w:rsidRPr="003D4A6F">
        <w:rPr>
          <w:rFonts w:ascii="Garamond" w:hAnsi="Garamond"/>
          <w:sz w:val="24"/>
          <w:szCs w:val="24"/>
        </w:rPr>
        <w:t xml:space="preserve">(słownie: </w:t>
      </w:r>
      <w:r w:rsidR="00E939BB">
        <w:rPr>
          <w:rFonts w:ascii="Garamond" w:hAnsi="Garamond"/>
          <w:sz w:val="24"/>
          <w:szCs w:val="24"/>
        </w:rPr>
        <w:t>sześć</w:t>
      </w:r>
      <w:r>
        <w:rPr>
          <w:rFonts w:ascii="Garamond" w:hAnsi="Garamond"/>
          <w:sz w:val="24"/>
          <w:szCs w:val="24"/>
        </w:rPr>
        <w:t xml:space="preserve"> tysięcy </w:t>
      </w:r>
      <w:r w:rsidRPr="003D4A6F">
        <w:rPr>
          <w:rFonts w:ascii="Garamond" w:hAnsi="Garamond"/>
          <w:sz w:val="24"/>
          <w:szCs w:val="24"/>
        </w:rPr>
        <w:t>złotych 00/100).</w:t>
      </w:r>
    </w:p>
    <w:p w:rsidR="00D35F36" w:rsidRPr="003D4A6F" w:rsidRDefault="00D35F36" w:rsidP="00D35F36">
      <w:pPr>
        <w:shd w:val="clear" w:color="auto" w:fill="FFFFFF"/>
        <w:tabs>
          <w:tab w:val="left" w:pos="346"/>
          <w:tab w:val="left" w:pos="1736"/>
        </w:tabs>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D35F36" w:rsidRPr="003D4A6F" w:rsidRDefault="00D35F36" w:rsidP="00D35F36">
      <w:pPr>
        <w:shd w:val="clear" w:color="auto" w:fill="FFFFFF"/>
        <w:tabs>
          <w:tab w:val="left" w:pos="346"/>
          <w:tab w:val="left" w:pos="1736"/>
        </w:tabs>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D35F36" w:rsidRPr="003D4A6F" w:rsidRDefault="00D35F36" w:rsidP="00D35F36">
      <w:pPr>
        <w:numPr>
          <w:ilvl w:val="0"/>
          <w:numId w:val="37"/>
        </w:numPr>
        <w:shd w:val="clear" w:color="auto" w:fill="FFFFFF"/>
        <w:tabs>
          <w:tab w:val="left" w:pos="691"/>
          <w:tab w:val="left" w:pos="1736"/>
        </w:tabs>
        <w:suppressAutoHyphens w:val="0"/>
        <w:autoSpaceDN w:val="0"/>
        <w:adjustRightInd w:val="0"/>
        <w:ind w:left="346"/>
        <w:rPr>
          <w:rFonts w:ascii="Garamond" w:hAnsi="Garamond"/>
          <w:spacing w:val="-3"/>
          <w:sz w:val="24"/>
          <w:szCs w:val="24"/>
        </w:rPr>
      </w:pPr>
      <w:proofErr w:type="gramStart"/>
      <w:r w:rsidRPr="003D4A6F">
        <w:rPr>
          <w:rFonts w:ascii="Garamond" w:hAnsi="Garamond"/>
          <w:sz w:val="24"/>
          <w:szCs w:val="24"/>
        </w:rPr>
        <w:t>pieniądzu</w:t>
      </w:r>
      <w:proofErr w:type="gramEnd"/>
      <w:r w:rsidRPr="003D4A6F">
        <w:rPr>
          <w:rFonts w:ascii="Garamond" w:hAnsi="Garamond"/>
          <w:sz w:val="24"/>
          <w:szCs w:val="24"/>
        </w:rPr>
        <w:t>;</w:t>
      </w:r>
    </w:p>
    <w:p w:rsidR="00D35F36" w:rsidRPr="003D4A6F" w:rsidRDefault="00D35F36" w:rsidP="00D35F36">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bankowych lub poręczeniach spółdzielczej kasy oszczędnościowo-kredytowej, z </w:t>
      </w:r>
      <w:proofErr w:type="gramStart"/>
      <w:r w:rsidRPr="003D4A6F">
        <w:rPr>
          <w:rFonts w:ascii="Garamond" w:hAnsi="Garamond"/>
          <w:sz w:val="24"/>
          <w:szCs w:val="24"/>
        </w:rPr>
        <w:t>tym że</w:t>
      </w:r>
      <w:proofErr w:type="gramEnd"/>
      <w:r w:rsidRPr="003D4A6F">
        <w:rPr>
          <w:rFonts w:ascii="Garamond" w:hAnsi="Garamond"/>
          <w:sz w:val="24"/>
          <w:szCs w:val="24"/>
        </w:rPr>
        <w:t xml:space="preserve"> poręczenie kasy jest zawsze poręczeniem pieniężnym;</w:t>
      </w:r>
    </w:p>
    <w:p w:rsidR="00D35F36" w:rsidRPr="003D4A6F" w:rsidRDefault="00D35F36" w:rsidP="00D35F36">
      <w:pPr>
        <w:numPr>
          <w:ilvl w:val="0"/>
          <w:numId w:val="37"/>
        </w:numPr>
        <w:shd w:val="clear" w:color="auto" w:fill="FFFFFF"/>
        <w:tabs>
          <w:tab w:val="left" w:pos="691"/>
          <w:tab w:val="left" w:pos="1736"/>
        </w:tabs>
        <w:suppressAutoHyphens w:val="0"/>
        <w:autoSpaceDN w:val="0"/>
        <w:adjustRightInd w:val="0"/>
        <w:ind w:left="346"/>
        <w:rPr>
          <w:rFonts w:ascii="Garamond" w:hAnsi="Garamond"/>
          <w:spacing w:val="-4"/>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bankowych;</w:t>
      </w:r>
    </w:p>
    <w:p w:rsidR="00D35F36" w:rsidRPr="003D4A6F" w:rsidRDefault="00D35F36" w:rsidP="00D35F36">
      <w:pPr>
        <w:numPr>
          <w:ilvl w:val="0"/>
          <w:numId w:val="37"/>
        </w:numPr>
        <w:shd w:val="clear" w:color="auto" w:fill="FFFFFF"/>
        <w:tabs>
          <w:tab w:val="left" w:pos="691"/>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ubezpieczeniowych;</w:t>
      </w:r>
    </w:p>
    <w:p w:rsidR="00D35F36" w:rsidRPr="003D4A6F" w:rsidRDefault="00D35F36" w:rsidP="00D35F36">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udzielanych przez podmioty, o których mowa w </w:t>
      </w:r>
      <w:proofErr w:type="gramStart"/>
      <w:r w:rsidRPr="003D4A6F">
        <w:rPr>
          <w:rFonts w:ascii="Garamond" w:hAnsi="Garamond"/>
          <w:sz w:val="24"/>
          <w:szCs w:val="24"/>
        </w:rPr>
        <w:t xml:space="preserve">art. </w:t>
      </w:r>
      <w:proofErr w:type="spellStart"/>
      <w:r w:rsidRPr="003D4A6F">
        <w:rPr>
          <w:rFonts w:ascii="Garamond" w:hAnsi="Garamond"/>
          <w:sz w:val="24"/>
          <w:szCs w:val="24"/>
        </w:rPr>
        <w:t>6b</w:t>
      </w:r>
      <w:proofErr w:type="spellEnd"/>
      <w:proofErr w:type="gramEnd"/>
      <w:r w:rsidRPr="003D4A6F">
        <w:rPr>
          <w:rFonts w:ascii="Garamond" w:hAnsi="Garamond"/>
          <w:sz w:val="24"/>
          <w:szCs w:val="24"/>
        </w:rPr>
        <w:t xml:space="preserve">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Pr>
          <w:rFonts w:ascii="Garamond" w:hAnsi="Garamond"/>
          <w:sz w:val="24"/>
          <w:szCs w:val="24"/>
        </w:rPr>
        <w:br/>
      </w:r>
      <w:r w:rsidRPr="003D4A6F">
        <w:rPr>
          <w:rFonts w:ascii="Garamond" w:hAnsi="Garamond"/>
          <w:sz w:val="24"/>
          <w:szCs w:val="24"/>
        </w:rPr>
        <w:t xml:space="preserve">z dnia 9 listopada 2000 r. o utworzeniu Polskiej Agencji Rozwoju Przedsiębiorczości (tekst jedn. Dz. U. 2007 </w:t>
      </w:r>
      <w:proofErr w:type="gramStart"/>
      <w:r w:rsidRPr="003D4A6F">
        <w:rPr>
          <w:rFonts w:ascii="Garamond" w:hAnsi="Garamond"/>
          <w:sz w:val="24"/>
          <w:szCs w:val="24"/>
        </w:rPr>
        <w:t>r</w:t>
      </w:r>
      <w:proofErr w:type="gramEnd"/>
      <w:r w:rsidRPr="003D4A6F">
        <w:rPr>
          <w:rFonts w:ascii="Garamond" w:hAnsi="Garamond"/>
          <w:sz w:val="24"/>
          <w:szCs w:val="24"/>
        </w:rPr>
        <w:t>. Nr 42 poz. 275).</w:t>
      </w:r>
    </w:p>
    <w:p w:rsidR="00D35F36" w:rsidRPr="003D4A6F" w:rsidRDefault="00D35F36" w:rsidP="00D35F36">
      <w:pPr>
        <w:shd w:val="clear" w:color="auto" w:fill="FFFFFF"/>
        <w:tabs>
          <w:tab w:val="left" w:pos="346"/>
          <w:tab w:val="left" w:pos="1736"/>
        </w:tabs>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proofErr w:type="gramStart"/>
      <w:r w:rsidRPr="003D4A6F">
        <w:rPr>
          <w:rFonts w:ascii="Garamond" w:hAnsi="Garamond"/>
          <w:sz w:val="24"/>
          <w:szCs w:val="24"/>
        </w:rPr>
        <w:t>,</w:t>
      </w:r>
      <w:r w:rsidRPr="003D4A6F">
        <w:rPr>
          <w:rFonts w:ascii="Garamond" w:hAnsi="Garamond"/>
          <w:sz w:val="24"/>
          <w:szCs w:val="24"/>
        </w:rPr>
        <w:br/>
        <w:t>dokument</w:t>
      </w:r>
      <w:proofErr w:type="gramEnd"/>
      <w:r w:rsidRPr="003D4A6F">
        <w:rPr>
          <w:rFonts w:ascii="Garamond" w:hAnsi="Garamond"/>
          <w:sz w:val="24"/>
          <w:szCs w:val="24"/>
        </w:rPr>
        <w:t xml:space="preserve"> powinien być sporządzony zgodnie z obowiązującym prawem i winien</w:t>
      </w:r>
      <w:r w:rsidRPr="003D4A6F">
        <w:rPr>
          <w:rFonts w:ascii="Garamond" w:hAnsi="Garamond"/>
          <w:sz w:val="24"/>
          <w:szCs w:val="24"/>
        </w:rPr>
        <w:br/>
        <w:t>zawierać następujące elementy:</w:t>
      </w:r>
    </w:p>
    <w:p w:rsidR="00D35F36" w:rsidRPr="003D4A6F" w:rsidRDefault="00D35F36" w:rsidP="00D35F36">
      <w:pPr>
        <w:numPr>
          <w:ilvl w:val="0"/>
          <w:numId w:val="39"/>
        </w:numPr>
        <w:shd w:val="clear" w:color="auto" w:fill="FFFFFF"/>
        <w:tabs>
          <w:tab w:val="left" w:pos="684"/>
          <w:tab w:val="left" w:pos="720"/>
          <w:tab w:val="left" w:pos="1736"/>
          <w:tab w:val="left" w:pos="5861"/>
          <w:tab w:val="left" w:pos="7452"/>
        </w:tabs>
        <w:suppressAutoHyphens w:val="0"/>
        <w:autoSpaceDN w:val="0"/>
        <w:adjustRightInd w:val="0"/>
        <w:ind w:left="684" w:right="14" w:hanging="338"/>
        <w:jc w:val="both"/>
        <w:rPr>
          <w:rFonts w:ascii="Garamond" w:hAnsi="Garamond"/>
          <w:spacing w:val="-2"/>
          <w:sz w:val="24"/>
          <w:szCs w:val="24"/>
        </w:rPr>
      </w:pPr>
      <w:r w:rsidRPr="003D4A6F">
        <w:rPr>
          <w:rFonts w:ascii="Garamond" w:hAnsi="Garamond"/>
          <w:sz w:val="24"/>
          <w:szCs w:val="24"/>
        </w:rPr>
        <w:lastRenderedPageBreak/>
        <w:t>nazwę</w:t>
      </w:r>
      <w:r>
        <w:rPr>
          <w:rFonts w:ascii="Garamond" w:hAnsi="Garamond"/>
          <w:sz w:val="24"/>
          <w:szCs w:val="24"/>
        </w:rPr>
        <w:t xml:space="preserve"> dającego zlecenie (Wykonawcy</w:t>
      </w:r>
      <w:proofErr w:type="gramStart"/>
      <w:r>
        <w:rPr>
          <w:rFonts w:ascii="Garamond" w:hAnsi="Garamond"/>
          <w:sz w:val="24"/>
          <w:szCs w:val="24"/>
        </w:rPr>
        <w:t>),</w:t>
      </w:r>
      <w:r w:rsidRPr="003D4A6F">
        <w:rPr>
          <w:rFonts w:ascii="Garamond" w:hAnsi="Garamond"/>
          <w:sz w:val="24"/>
          <w:szCs w:val="24"/>
        </w:rPr>
        <w:t>beneficjenta</w:t>
      </w:r>
      <w:proofErr w:type="gramEnd"/>
      <w:r w:rsidRPr="003D4A6F">
        <w:rPr>
          <w:rFonts w:ascii="Garamond" w:hAnsi="Garamond"/>
          <w:sz w:val="24"/>
          <w:szCs w:val="24"/>
        </w:rPr>
        <w:t xml:space="preserve"> gwarancji/poręczenia (Zamawiającego), gwaran</w:t>
      </w:r>
      <w:r>
        <w:rPr>
          <w:rFonts w:ascii="Garamond" w:hAnsi="Garamond"/>
          <w:sz w:val="24"/>
          <w:szCs w:val="24"/>
        </w:rPr>
        <w:t xml:space="preserve">ta/poręczyciela (instytucji </w:t>
      </w:r>
      <w:r w:rsidRPr="003D4A6F">
        <w:rPr>
          <w:rFonts w:ascii="Garamond" w:hAnsi="Garamond"/>
          <w:sz w:val="24"/>
          <w:szCs w:val="24"/>
        </w:rPr>
        <w:t>udzielających gwarancji/poręczenia) oraz wskazanie ich siedzib,</w:t>
      </w:r>
    </w:p>
    <w:p w:rsidR="00D35F36" w:rsidRPr="003D4A6F" w:rsidRDefault="00D35F36" w:rsidP="00D35F36">
      <w:pPr>
        <w:numPr>
          <w:ilvl w:val="0"/>
          <w:numId w:val="39"/>
        </w:numPr>
        <w:shd w:val="clear" w:color="auto" w:fill="FFFFFF"/>
        <w:tabs>
          <w:tab w:val="left" w:pos="684"/>
          <w:tab w:val="left" w:pos="1736"/>
        </w:tabs>
        <w:suppressAutoHyphens w:val="0"/>
        <w:autoSpaceDN w:val="0"/>
        <w:adjustRightInd w:val="0"/>
        <w:ind w:left="346"/>
        <w:rPr>
          <w:rFonts w:ascii="Garamond" w:hAnsi="Garamond"/>
          <w:spacing w:val="-10"/>
          <w:sz w:val="24"/>
          <w:szCs w:val="24"/>
        </w:rPr>
      </w:pPr>
      <w:proofErr w:type="gramStart"/>
      <w:r w:rsidRPr="003D4A6F">
        <w:rPr>
          <w:rFonts w:ascii="Garamond" w:hAnsi="Garamond"/>
          <w:sz w:val="24"/>
          <w:szCs w:val="24"/>
        </w:rPr>
        <w:t>określenie</w:t>
      </w:r>
      <w:proofErr w:type="gramEnd"/>
      <w:r w:rsidRPr="003D4A6F">
        <w:rPr>
          <w:rFonts w:ascii="Garamond" w:hAnsi="Garamond"/>
          <w:sz w:val="24"/>
          <w:szCs w:val="24"/>
        </w:rPr>
        <w:t xml:space="preserve"> wierzytelności, która ma być zabezpieczona gwarancją/poręczeniem,</w:t>
      </w:r>
    </w:p>
    <w:p w:rsidR="00D35F36" w:rsidRPr="003D4A6F" w:rsidRDefault="00D35F36" w:rsidP="00D35F36">
      <w:pPr>
        <w:numPr>
          <w:ilvl w:val="0"/>
          <w:numId w:val="39"/>
        </w:numPr>
        <w:shd w:val="clear" w:color="auto" w:fill="FFFFFF"/>
        <w:tabs>
          <w:tab w:val="left" w:pos="684"/>
          <w:tab w:val="left" w:pos="1736"/>
        </w:tabs>
        <w:suppressAutoHyphens w:val="0"/>
        <w:autoSpaceDN w:val="0"/>
        <w:adjustRightInd w:val="0"/>
        <w:ind w:left="346"/>
        <w:rPr>
          <w:rFonts w:ascii="Garamond" w:hAnsi="Garamond"/>
          <w:spacing w:val="-8"/>
          <w:sz w:val="24"/>
          <w:szCs w:val="24"/>
        </w:rPr>
      </w:pPr>
      <w:proofErr w:type="gramStart"/>
      <w:r w:rsidRPr="003D4A6F">
        <w:rPr>
          <w:rFonts w:ascii="Garamond" w:hAnsi="Garamond"/>
          <w:sz w:val="24"/>
          <w:szCs w:val="24"/>
        </w:rPr>
        <w:t>kwotę</w:t>
      </w:r>
      <w:proofErr w:type="gramEnd"/>
      <w:r w:rsidRPr="003D4A6F">
        <w:rPr>
          <w:rFonts w:ascii="Garamond" w:hAnsi="Garamond"/>
          <w:sz w:val="24"/>
          <w:szCs w:val="24"/>
        </w:rPr>
        <w:t xml:space="preserve"> gwarancji/poręczenia,</w:t>
      </w:r>
    </w:p>
    <w:p w:rsidR="00D35F36" w:rsidRPr="003D4A6F" w:rsidRDefault="00D35F36" w:rsidP="00D35F36">
      <w:pPr>
        <w:numPr>
          <w:ilvl w:val="0"/>
          <w:numId w:val="39"/>
        </w:numPr>
        <w:shd w:val="clear" w:color="auto" w:fill="FFFFFF"/>
        <w:tabs>
          <w:tab w:val="left" w:pos="684"/>
          <w:tab w:val="left" w:pos="1736"/>
        </w:tabs>
        <w:suppressAutoHyphens w:val="0"/>
        <w:autoSpaceDN w:val="0"/>
        <w:adjustRightInd w:val="0"/>
        <w:ind w:left="346"/>
        <w:rPr>
          <w:rFonts w:ascii="Garamond" w:hAnsi="Garamond"/>
          <w:sz w:val="24"/>
          <w:szCs w:val="24"/>
        </w:rPr>
      </w:pPr>
      <w:proofErr w:type="gramStart"/>
      <w:r w:rsidRPr="003D4A6F">
        <w:rPr>
          <w:rFonts w:ascii="Garamond" w:hAnsi="Garamond"/>
          <w:sz w:val="24"/>
          <w:szCs w:val="24"/>
        </w:rPr>
        <w:t>termin</w:t>
      </w:r>
      <w:proofErr w:type="gramEnd"/>
      <w:r w:rsidRPr="003D4A6F">
        <w:rPr>
          <w:rFonts w:ascii="Garamond" w:hAnsi="Garamond"/>
          <w:sz w:val="24"/>
          <w:szCs w:val="24"/>
        </w:rPr>
        <w:t xml:space="preserve"> ważności gwarancji/poręczenia,</w:t>
      </w:r>
    </w:p>
    <w:p w:rsidR="00D35F36" w:rsidRPr="003D4A6F" w:rsidRDefault="00D35F36" w:rsidP="00D35F36">
      <w:pPr>
        <w:numPr>
          <w:ilvl w:val="0"/>
          <w:numId w:val="39"/>
        </w:numPr>
        <w:shd w:val="clear" w:color="auto" w:fill="FFFFFF"/>
        <w:tabs>
          <w:tab w:val="left" w:pos="684"/>
          <w:tab w:val="left" w:pos="1736"/>
        </w:tabs>
        <w:suppressAutoHyphens w:val="0"/>
        <w:autoSpaceDN w:val="0"/>
        <w:adjustRightInd w:val="0"/>
        <w:ind w:left="684" w:hanging="338"/>
        <w:jc w:val="both"/>
        <w:rPr>
          <w:rFonts w:ascii="Garamond" w:hAnsi="Garamond"/>
          <w:spacing w:val="-6"/>
          <w:sz w:val="24"/>
          <w:szCs w:val="24"/>
        </w:rPr>
      </w:pPr>
      <w:proofErr w:type="gramStart"/>
      <w:r w:rsidRPr="003D4A6F">
        <w:rPr>
          <w:rFonts w:ascii="Garamond" w:hAnsi="Garamond"/>
          <w:sz w:val="24"/>
          <w:szCs w:val="24"/>
        </w:rPr>
        <w:t>zobowiązanie</w:t>
      </w:r>
      <w:proofErr w:type="gramEnd"/>
      <w:r w:rsidRPr="003D4A6F">
        <w:rPr>
          <w:rFonts w:ascii="Garamond" w:hAnsi="Garamond"/>
          <w:sz w:val="24"/>
          <w:szCs w:val="24"/>
        </w:rPr>
        <w:t xml:space="preserve"> gwaranta/poręczyciela do: „zapłacenia kwoty gwarancji/poręczenia na pierwsze pisemne żądanie Zamawiającego zawierające oświadczenie, iż Wykonawca, którego Ofertę wybrano:</w:t>
      </w:r>
    </w:p>
    <w:p w:rsidR="00D35F36" w:rsidRPr="003D4A6F" w:rsidRDefault="00D35F36" w:rsidP="00D35F36">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odmówił</w:t>
      </w:r>
      <w:proofErr w:type="gramEnd"/>
      <w:r w:rsidRPr="003D4A6F">
        <w:rPr>
          <w:rFonts w:ascii="Garamond" w:hAnsi="Garamond"/>
          <w:sz w:val="24"/>
          <w:szCs w:val="24"/>
        </w:rPr>
        <w:t xml:space="preserve"> podpisania umowy na warunkach określonych we ofercie, lub</w:t>
      </w:r>
    </w:p>
    <w:p w:rsidR="00D35F36" w:rsidRPr="003D4A6F" w:rsidRDefault="00D35F36" w:rsidP="00D35F36">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nie</w:t>
      </w:r>
      <w:proofErr w:type="gramEnd"/>
      <w:r w:rsidRPr="003D4A6F">
        <w:rPr>
          <w:rFonts w:ascii="Garamond" w:hAnsi="Garamond"/>
          <w:sz w:val="24"/>
          <w:szCs w:val="24"/>
        </w:rPr>
        <w:t xml:space="preserve"> wniósł zabezpieczenia należytego wykonania umowy, lub</w:t>
      </w:r>
    </w:p>
    <w:p w:rsidR="00D35F36" w:rsidRPr="003D4A6F" w:rsidRDefault="00D35F36" w:rsidP="00D35F36">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proofErr w:type="gramStart"/>
      <w:r w:rsidRPr="003D4A6F">
        <w:rPr>
          <w:rFonts w:ascii="Garamond" w:hAnsi="Garamond"/>
          <w:sz w:val="24"/>
          <w:szCs w:val="24"/>
        </w:rPr>
        <w:t>zawarcie   umowy</w:t>
      </w:r>
      <w:proofErr w:type="gramEnd"/>
      <w:r w:rsidRPr="003D4A6F">
        <w:rPr>
          <w:rFonts w:ascii="Garamond" w:hAnsi="Garamond"/>
          <w:sz w:val="24"/>
          <w:szCs w:val="24"/>
        </w:rPr>
        <w:t xml:space="preserve">   stało   się   niemożliwe   z   przyczyn   leżących   po   stronie Wykonawcy;</w:t>
      </w:r>
    </w:p>
    <w:p w:rsidR="00D35F36" w:rsidRPr="003D4A6F" w:rsidRDefault="00D35F36" w:rsidP="00D35F36">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 xml:space="preserve">w odpowiedzi na wezwanie Zamawiającego, o którym mowa w art. 26 ust. 3 nie złożył wymaganych dokumentów lub oświadczeń, pełnomocnictw, </w:t>
      </w:r>
      <w:proofErr w:type="gramStart"/>
      <w:r w:rsidRPr="003D4A6F">
        <w:rPr>
          <w:rFonts w:ascii="Garamond" w:hAnsi="Garamond"/>
          <w:sz w:val="24"/>
          <w:szCs w:val="24"/>
        </w:rPr>
        <w:t>chyba że</w:t>
      </w:r>
      <w:proofErr w:type="gramEnd"/>
      <w:r w:rsidRPr="003D4A6F">
        <w:rPr>
          <w:rFonts w:ascii="Garamond" w:hAnsi="Garamond"/>
          <w:sz w:val="24"/>
          <w:szCs w:val="24"/>
        </w:rPr>
        <w:t xml:space="preserve"> udowodni, że wynika to z przyczyn nie leżących po jego stronie.</w:t>
      </w:r>
    </w:p>
    <w:p w:rsidR="00D35F36" w:rsidRPr="003D4A6F" w:rsidRDefault="00D35F36" w:rsidP="00D35F36">
      <w:pPr>
        <w:numPr>
          <w:ilvl w:val="0"/>
          <w:numId w:val="42"/>
        </w:numPr>
        <w:shd w:val="clear" w:color="auto" w:fill="FFFFFF"/>
        <w:tabs>
          <w:tab w:val="left" w:pos="684"/>
          <w:tab w:val="left" w:pos="1736"/>
        </w:tabs>
        <w:suppressAutoHyphens w:val="0"/>
        <w:autoSpaceDN w:val="0"/>
        <w:adjustRightInd w:val="0"/>
        <w:ind w:left="346"/>
        <w:rPr>
          <w:rFonts w:ascii="Garamond" w:hAnsi="Garamond"/>
          <w:spacing w:val="-1"/>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winno być nieodwołalne i bezwarunkowe;</w:t>
      </w:r>
    </w:p>
    <w:p w:rsidR="00D35F36" w:rsidRPr="003D4A6F" w:rsidRDefault="00D35F36" w:rsidP="00D35F36">
      <w:pPr>
        <w:numPr>
          <w:ilvl w:val="0"/>
          <w:numId w:val="42"/>
        </w:numPr>
        <w:shd w:val="clear" w:color="auto" w:fill="FFFFFF"/>
        <w:tabs>
          <w:tab w:val="left" w:pos="684"/>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musi być wykonalne na terytorium Rzeczpospolitej Polskiej.</w:t>
      </w:r>
    </w:p>
    <w:p w:rsidR="00D35F36" w:rsidRDefault="00D35F36" w:rsidP="00D35F36">
      <w:pPr>
        <w:shd w:val="clear" w:color="auto" w:fill="FFFFFF"/>
        <w:tabs>
          <w:tab w:val="left" w:pos="1736"/>
        </w:tabs>
        <w:ind w:left="691" w:right="7" w:hanging="331"/>
        <w:jc w:val="both"/>
        <w:rPr>
          <w:rFonts w:ascii="Garamond" w:hAnsi="Garamond"/>
          <w:sz w:val="24"/>
          <w:szCs w:val="24"/>
        </w:rPr>
      </w:pPr>
      <w:proofErr w:type="gramStart"/>
      <w:r w:rsidRPr="003D4A6F">
        <w:rPr>
          <w:rFonts w:ascii="Garamond" w:hAnsi="Garamond"/>
          <w:sz w:val="24"/>
          <w:szCs w:val="24"/>
        </w:rPr>
        <w:t>h</w:t>
      </w:r>
      <w:proofErr w:type="gramEnd"/>
      <w:r w:rsidRPr="003D4A6F">
        <w:rPr>
          <w:rFonts w:ascii="Garamond" w:hAnsi="Garamond"/>
          <w:sz w:val="24"/>
          <w:szCs w:val="24"/>
        </w:rPr>
        <w:t>) wszelkie spory dotyczące gwarancji/poręczenia podlegają rozstrzygnięciu zgodnie z prawem Rzeczpospolitej Polskiej i podlegają kompetencji sądu właściwego dla siedziby Zamawiającego.</w:t>
      </w:r>
    </w:p>
    <w:p w:rsidR="00D35F36" w:rsidRPr="00FD37C2" w:rsidRDefault="00D35F36" w:rsidP="00D35F36">
      <w:pPr>
        <w:shd w:val="clear" w:color="auto" w:fill="FFFFFF"/>
        <w:tabs>
          <w:tab w:val="left" w:pos="1736"/>
        </w:tabs>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D35F36" w:rsidRPr="00DA739C" w:rsidRDefault="00D35F36" w:rsidP="00D35F36">
      <w:pPr>
        <w:tabs>
          <w:tab w:val="left" w:pos="1736"/>
        </w:tabs>
        <w:jc w:val="both"/>
        <w:rPr>
          <w:rFonts w:ascii="Garamond" w:hAnsi="Garamond"/>
          <w:iCs/>
          <w:color w:val="000000"/>
          <w:spacing w:val="8"/>
          <w:w w:val="101"/>
          <w:sz w:val="24"/>
          <w:szCs w:val="24"/>
        </w:rPr>
      </w:pPr>
      <w:r w:rsidRPr="003D4A6F">
        <w:rPr>
          <w:rFonts w:ascii="Garamond" w:hAnsi="Garamond"/>
          <w:color w:val="000000"/>
          <w:spacing w:val="8"/>
          <w:w w:val="101"/>
          <w:sz w:val="24"/>
          <w:szCs w:val="24"/>
        </w:rPr>
        <w:t>3.1 Wadium w formach innych niż pieniądz, musi być wystawione na</w:t>
      </w:r>
      <w:proofErr w:type="gramStart"/>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Pr>
          <w:rFonts w:ascii="Garamond" w:hAnsi="Garamond"/>
          <w:iCs/>
          <w:color w:val="000000"/>
          <w:spacing w:val="8"/>
          <w:w w:val="101"/>
          <w:sz w:val="24"/>
          <w:szCs w:val="24"/>
        </w:rPr>
        <w:br/>
      </w:r>
      <w:r w:rsidRPr="003D4A6F">
        <w:rPr>
          <w:rFonts w:ascii="Garamond" w:hAnsi="Garamond"/>
          <w:iCs/>
          <w:color w:val="000000"/>
          <w:spacing w:val="8"/>
          <w:w w:val="101"/>
          <w:sz w:val="24"/>
          <w:szCs w:val="24"/>
        </w:rPr>
        <w:t>Gminę</w:t>
      </w:r>
      <w:proofErr w:type="gramEnd"/>
      <w:r w:rsidRPr="003D4A6F">
        <w:rPr>
          <w:rFonts w:ascii="Garamond" w:hAnsi="Garamond"/>
          <w:iCs/>
          <w:color w:val="000000"/>
          <w:spacing w:val="8"/>
          <w:w w:val="101"/>
          <w:sz w:val="24"/>
          <w:szCs w:val="24"/>
        </w:rPr>
        <w:t xml:space="preserve">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D35F36" w:rsidRPr="003A42FD" w:rsidRDefault="00D35F36" w:rsidP="00D35F36">
      <w:pPr>
        <w:shd w:val="clear" w:color="auto" w:fill="FFFFFF"/>
        <w:tabs>
          <w:tab w:val="left" w:pos="1736"/>
        </w:tabs>
        <w:ind w:right="7"/>
        <w:jc w:val="both"/>
        <w:rPr>
          <w:rFonts w:ascii="Garamond" w:hAnsi="Garamond"/>
          <w:sz w:val="24"/>
          <w:szCs w:val="24"/>
        </w:rPr>
      </w:pPr>
      <w:r w:rsidRPr="003A42FD">
        <w:rPr>
          <w:rFonts w:ascii="Garamond" w:hAnsi="Garamond"/>
          <w:sz w:val="24"/>
          <w:szCs w:val="24"/>
        </w:rPr>
        <w:t>Wadium wnoszone w innych</w:t>
      </w:r>
      <w:r>
        <w:rPr>
          <w:rFonts w:ascii="Garamond" w:hAnsi="Garamond"/>
          <w:sz w:val="24"/>
          <w:szCs w:val="24"/>
        </w:rPr>
        <w:t xml:space="preserve"> formach niż </w:t>
      </w:r>
      <w:proofErr w:type="gramStart"/>
      <w:r>
        <w:rPr>
          <w:rFonts w:ascii="Garamond" w:hAnsi="Garamond"/>
          <w:sz w:val="24"/>
          <w:szCs w:val="24"/>
        </w:rPr>
        <w:t xml:space="preserve">pieniądz , </w:t>
      </w:r>
      <w:proofErr w:type="gramEnd"/>
      <w:r>
        <w:rPr>
          <w:rFonts w:ascii="Garamond" w:hAnsi="Garamond"/>
          <w:sz w:val="24"/>
          <w:szCs w:val="24"/>
        </w:rPr>
        <w:t>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poświadczonej za zgodność z oryginałem. </w:t>
      </w:r>
    </w:p>
    <w:p w:rsidR="00D35F36" w:rsidRPr="003A42FD" w:rsidRDefault="00D35F36" w:rsidP="00D35F36">
      <w:pPr>
        <w:shd w:val="clear" w:color="auto" w:fill="FFFFFF"/>
        <w:tabs>
          <w:tab w:val="left" w:pos="1736"/>
        </w:tabs>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w:t>
      </w:r>
      <w:proofErr w:type="gramStart"/>
      <w:r w:rsidRPr="003A42FD">
        <w:rPr>
          <w:rFonts w:ascii="Garamond" w:hAnsi="Garamond"/>
          <w:sz w:val="24"/>
          <w:szCs w:val="24"/>
        </w:rPr>
        <w:t>jest aby</w:t>
      </w:r>
      <w:proofErr w:type="gramEnd"/>
      <w:r w:rsidRPr="003A42FD">
        <w:rPr>
          <w:rFonts w:ascii="Garamond" w:hAnsi="Garamond"/>
          <w:sz w:val="24"/>
          <w:szCs w:val="24"/>
        </w:rPr>
        <w:t xml:space="preserve"> dokument wadialny zawierał jakiekolwiek zapisy ograniczające zakres odpowiedzialności gwaranta. </w:t>
      </w:r>
    </w:p>
    <w:p w:rsidR="00D35F36" w:rsidRPr="00052B77" w:rsidRDefault="00D35F36" w:rsidP="00E939BB">
      <w:pPr>
        <w:pStyle w:val="Bezodstpw"/>
        <w:jc w:val="both"/>
        <w:rPr>
          <w:rFonts w:ascii="Garamond" w:hAnsi="Garamond"/>
          <w:bCs/>
          <w:i/>
          <w:iCs/>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proofErr w:type="spellStart"/>
      <w:r w:rsidRPr="00052B77">
        <w:rPr>
          <w:rFonts w:ascii="Garamond" w:hAnsi="Garamond"/>
          <w:b/>
          <w:spacing w:val="2"/>
          <w:w w:val="101"/>
        </w:rPr>
        <w:t>BS</w:t>
      </w:r>
      <w:proofErr w:type="spellEnd"/>
      <w:r w:rsidRPr="00052B77">
        <w:rPr>
          <w:rFonts w:ascii="Garamond" w:hAnsi="Garamond"/>
          <w:b/>
          <w:spacing w:val="2"/>
          <w:w w:val="101"/>
        </w:rPr>
        <w:t xml:space="preserve"> Ząbkowice Śląskie</w:t>
      </w:r>
      <w:r w:rsidRPr="00052B77">
        <w:rPr>
          <w:rFonts w:ascii="Garamond" w:hAnsi="Garamond"/>
          <w:b/>
          <w:spacing w:val="-1"/>
          <w:w w:val="101"/>
        </w:rPr>
        <w:t xml:space="preserve"> </w:t>
      </w:r>
      <w:proofErr w:type="gramStart"/>
      <w:r w:rsidRPr="00052B77">
        <w:rPr>
          <w:rFonts w:ascii="Garamond" w:hAnsi="Garamond"/>
          <w:b/>
          <w:spacing w:val="-1"/>
          <w:w w:val="101"/>
        </w:rPr>
        <w:t xml:space="preserve">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3"/>
          <w:w w:val="101"/>
        </w:rPr>
        <w:t>z</w:t>
      </w:r>
      <w:proofErr w:type="gramEnd"/>
      <w:r w:rsidRPr="00052B77">
        <w:rPr>
          <w:rFonts w:ascii="Garamond" w:hAnsi="Garamond"/>
          <w:b/>
          <w:spacing w:val="3"/>
          <w:w w:val="101"/>
        </w:rPr>
        <w:t xml:space="preserve"> dopiskiem: „wadium Wykonawca </w:t>
      </w:r>
      <w:r>
        <w:rPr>
          <w:rFonts w:ascii="Garamond" w:hAnsi="Garamond"/>
          <w:b/>
          <w:i/>
          <w:iCs/>
          <w:lang w:eastAsia="pl-PL"/>
        </w:rPr>
        <w:t xml:space="preserve">: </w:t>
      </w:r>
      <w:r w:rsidRPr="00F4033A">
        <w:rPr>
          <w:rFonts w:ascii="Garamond" w:hAnsi="Garamond"/>
          <w:i/>
          <w:iCs/>
          <w:color w:val="000000"/>
        </w:rPr>
        <w:t>„„</w:t>
      </w:r>
      <w:r w:rsidR="00E939BB">
        <w:rPr>
          <w:rFonts w:ascii="Garamond" w:hAnsi="Garamond"/>
          <w:b/>
          <w:i/>
          <w:iCs/>
          <w:lang w:eastAsia="pl-PL"/>
        </w:rPr>
        <w:t>Stolec- droga dojazdowa do gruntów rolnych</w:t>
      </w:r>
      <w:r w:rsidRPr="00F4033A">
        <w:rPr>
          <w:rFonts w:ascii="Garamond" w:hAnsi="Garamond"/>
          <w:b/>
          <w:i/>
          <w:iCs/>
          <w:spacing w:val="-7"/>
        </w:rPr>
        <w:t>””</w:t>
      </w:r>
    </w:p>
    <w:p w:rsidR="00D35F36" w:rsidRPr="003D4A6F" w:rsidRDefault="00D35F36" w:rsidP="00D35F36">
      <w:pPr>
        <w:shd w:val="clear" w:color="auto" w:fill="FFFFFF"/>
        <w:tabs>
          <w:tab w:val="left" w:pos="338"/>
          <w:tab w:val="left" w:pos="1736"/>
        </w:tabs>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xml:space="preserve">- przez osoby upoważnione do reprezentowania Wykonawcy. W wymienionym przypadku dołączenie do Oferty kopii polecenia przelewu wystawionego przez Wykonawcę jest warunkiem </w:t>
      </w:r>
      <w:proofErr w:type="gramStart"/>
      <w:r w:rsidRPr="003D4A6F">
        <w:rPr>
          <w:rFonts w:ascii="Garamond" w:hAnsi="Garamond"/>
          <w:sz w:val="24"/>
          <w:szCs w:val="24"/>
        </w:rPr>
        <w:t>nie wystarczającym</w:t>
      </w:r>
      <w:proofErr w:type="gramEnd"/>
      <w:r w:rsidRPr="003D4A6F">
        <w:rPr>
          <w:rFonts w:ascii="Garamond" w:hAnsi="Garamond"/>
          <w:sz w:val="24"/>
          <w:szCs w:val="24"/>
        </w:rPr>
        <w:t xml:space="preserve"> do stwierdzenia przez Zamawiającego terminowego wniesienia wadium przez Wykonawcę.</w:t>
      </w:r>
    </w:p>
    <w:p w:rsidR="00D35F36" w:rsidRPr="006268B5" w:rsidRDefault="00D35F36" w:rsidP="00D35F36">
      <w:pPr>
        <w:shd w:val="clear" w:color="auto" w:fill="FFFFFF"/>
        <w:tabs>
          <w:tab w:val="left" w:pos="1736"/>
        </w:tabs>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D35F36" w:rsidRPr="003D4A6F" w:rsidRDefault="00D35F36" w:rsidP="00D35F36">
      <w:pPr>
        <w:shd w:val="clear" w:color="auto" w:fill="FFFFFF"/>
        <w:tabs>
          <w:tab w:val="left" w:pos="1736"/>
        </w:tabs>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 xml:space="preserve">zgodne z art. 46 ust. </w:t>
      </w:r>
      <w:proofErr w:type="spellStart"/>
      <w:r w:rsidRPr="003D4A6F">
        <w:rPr>
          <w:rFonts w:ascii="Garamond" w:hAnsi="Garamond"/>
          <w:color w:val="000000"/>
          <w:spacing w:val="1"/>
          <w:w w:val="101"/>
          <w:sz w:val="24"/>
          <w:szCs w:val="24"/>
        </w:rPr>
        <w:t>4a</w:t>
      </w:r>
      <w:proofErr w:type="spellEnd"/>
      <w:r w:rsidRPr="003D4A6F">
        <w:rPr>
          <w:rFonts w:ascii="Garamond" w:hAnsi="Garamond"/>
          <w:color w:val="000000"/>
          <w:spacing w:val="1"/>
          <w:w w:val="101"/>
          <w:sz w:val="24"/>
          <w:szCs w:val="24"/>
        </w:rPr>
        <w:t xml:space="preserve"> i 5 ustawy Prawo zamówień publicznych.</w:t>
      </w:r>
    </w:p>
    <w:p w:rsidR="00D35F36" w:rsidRPr="006268B5" w:rsidRDefault="00D35F36" w:rsidP="00D35F36">
      <w:pPr>
        <w:shd w:val="clear" w:color="auto" w:fill="FFFFFF"/>
        <w:tabs>
          <w:tab w:val="left" w:pos="1736"/>
        </w:tabs>
        <w:jc w:val="both"/>
        <w:rPr>
          <w:rFonts w:ascii="Garamond" w:hAnsi="Garamond"/>
          <w:b/>
          <w:color w:val="000000"/>
          <w:spacing w:val="1"/>
          <w:w w:val="101"/>
          <w:sz w:val="24"/>
          <w:szCs w:val="24"/>
        </w:rPr>
      </w:pPr>
      <w:r w:rsidRPr="003D4A6F">
        <w:rPr>
          <w:rFonts w:ascii="Garamond" w:hAnsi="Garamond"/>
          <w:b/>
          <w:color w:val="000000"/>
          <w:spacing w:val="1"/>
          <w:w w:val="101"/>
          <w:sz w:val="24"/>
          <w:szCs w:val="24"/>
        </w:rPr>
        <w:t>5. Utrata wadium.</w:t>
      </w:r>
    </w:p>
    <w:p w:rsidR="00D35F36" w:rsidRPr="003D4A6F" w:rsidRDefault="00D35F36" w:rsidP="00D35F36">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D35F36" w:rsidRPr="003D4A6F" w:rsidRDefault="00D35F36" w:rsidP="00D35F36">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a)  w</w:t>
      </w:r>
      <w:proofErr w:type="gramEnd"/>
      <w:r w:rsidRPr="003D4A6F">
        <w:rPr>
          <w:rFonts w:ascii="Garamond" w:hAnsi="Garamond"/>
          <w:color w:val="000000"/>
          <w:w w:val="101"/>
          <w:sz w:val="24"/>
          <w:szCs w:val="24"/>
        </w:rPr>
        <w:t xml:space="preserve"> odpowiedzi na wezwanie, o którym mowa w art. 26 </w:t>
      </w:r>
      <w:proofErr w:type="spellStart"/>
      <w:r w:rsidRPr="003D4A6F">
        <w:rPr>
          <w:rFonts w:ascii="Garamond" w:hAnsi="Garamond"/>
          <w:color w:val="000000"/>
          <w:w w:val="101"/>
          <w:sz w:val="24"/>
          <w:szCs w:val="24"/>
        </w:rPr>
        <w:t>ust.3</w:t>
      </w:r>
      <w:proofErr w:type="spellEnd"/>
      <w:r w:rsidRPr="003D4A6F">
        <w:rPr>
          <w:rFonts w:ascii="Garamond" w:hAnsi="Garamond"/>
          <w:color w:val="000000"/>
          <w:w w:val="101"/>
          <w:sz w:val="24"/>
          <w:szCs w:val="24"/>
        </w:rPr>
        <w:t xml:space="preserve">. nie złożył dokumentów lub oświadczeń, o których mowa w </w:t>
      </w:r>
      <w:r>
        <w:rPr>
          <w:rFonts w:ascii="Garamond" w:hAnsi="Garamond"/>
          <w:color w:val="000000"/>
          <w:w w:val="101"/>
          <w:sz w:val="24"/>
          <w:szCs w:val="24"/>
        </w:rPr>
        <w:t xml:space="preserve">art. </w:t>
      </w:r>
      <w:proofErr w:type="spellStart"/>
      <w:r>
        <w:rPr>
          <w:rFonts w:ascii="Garamond" w:hAnsi="Garamond"/>
          <w:color w:val="000000"/>
          <w:w w:val="101"/>
          <w:sz w:val="24"/>
          <w:szCs w:val="24"/>
        </w:rPr>
        <w:t>25.ust.1</w:t>
      </w:r>
      <w:proofErr w:type="spellEnd"/>
      <w:r>
        <w:rPr>
          <w:rFonts w:ascii="Garamond" w:hAnsi="Garamond"/>
          <w:color w:val="000000"/>
          <w:w w:val="101"/>
          <w:sz w:val="24"/>
          <w:szCs w:val="24"/>
        </w:rPr>
        <w:t xml:space="preserve"> lub pełnomocnictw, chyba ze udowodni że wynika to z przyczyn nieleżących po jego stronie ,z zastrzeżeniem art. 46 ust. 4 a)</w:t>
      </w:r>
    </w:p>
    <w:p w:rsidR="00D35F36" w:rsidRPr="003D4A6F" w:rsidRDefault="00D35F36" w:rsidP="00D35F36">
      <w:pPr>
        <w:shd w:val="clear" w:color="auto" w:fill="FFFFFF"/>
        <w:tabs>
          <w:tab w:val="left" w:pos="1736"/>
        </w:tabs>
        <w:jc w:val="both"/>
        <w:rPr>
          <w:rFonts w:ascii="Garamond" w:hAnsi="Garamond"/>
          <w:color w:val="000000"/>
          <w:spacing w:val="-22"/>
          <w:w w:val="101"/>
          <w:sz w:val="24"/>
          <w:szCs w:val="24"/>
        </w:rPr>
      </w:pPr>
      <w:proofErr w:type="gramStart"/>
      <w:r w:rsidRPr="003D4A6F">
        <w:rPr>
          <w:rFonts w:ascii="Garamond" w:hAnsi="Garamond"/>
          <w:color w:val="000000"/>
          <w:spacing w:val="3"/>
          <w:w w:val="101"/>
          <w:sz w:val="24"/>
          <w:szCs w:val="24"/>
        </w:rPr>
        <w:t>b</w:t>
      </w:r>
      <w:proofErr w:type="gramEnd"/>
      <w:r w:rsidRPr="003D4A6F">
        <w:rPr>
          <w:rFonts w:ascii="Garamond" w:hAnsi="Garamond"/>
          <w:color w:val="000000"/>
          <w:spacing w:val="3"/>
          <w:w w:val="101"/>
          <w:sz w:val="24"/>
          <w:szCs w:val="24"/>
        </w:rPr>
        <w:t xml:space="preserve">) odmówił podpisania umowy w sprawie zamówienia publicznego na warunkach </w:t>
      </w:r>
      <w:r w:rsidRPr="003D4A6F">
        <w:rPr>
          <w:rFonts w:ascii="Garamond" w:hAnsi="Garamond"/>
          <w:color w:val="000000"/>
          <w:w w:val="101"/>
          <w:sz w:val="24"/>
          <w:szCs w:val="24"/>
        </w:rPr>
        <w:t>określonych w ofercie;</w:t>
      </w:r>
    </w:p>
    <w:p w:rsidR="00D35F36" w:rsidRPr="003D4A6F" w:rsidRDefault="00D35F36" w:rsidP="00D35F36">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lastRenderedPageBreak/>
        <w:t>c</w:t>
      </w:r>
      <w:proofErr w:type="gramEnd"/>
      <w:r w:rsidRPr="003D4A6F">
        <w:rPr>
          <w:rFonts w:ascii="Garamond" w:hAnsi="Garamond"/>
          <w:color w:val="000000"/>
          <w:w w:val="101"/>
          <w:sz w:val="24"/>
          <w:szCs w:val="24"/>
        </w:rPr>
        <w:t>) zawarcie umowy w sprawie zamówienia publicznego stało się niemożliwe z przyczyn leżących po stronie Wykonawcy.</w:t>
      </w:r>
    </w:p>
    <w:p w:rsidR="00D35F36" w:rsidRPr="003D4A6F" w:rsidRDefault="00D35F36" w:rsidP="00D35F36">
      <w:pPr>
        <w:shd w:val="clear" w:color="auto" w:fill="FFFFFF"/>
        <w:tabs>
          <w:tab w:val="left" w:pos="346"/>
          <w:tab w:val="left" w:pos="1736"/>
        </w:tabs>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D35F36" w:rsidRPr="003D4A6F" w:rsidRDefault="00D35F36" w:rsidP="00D35F36">
      <w:pPr>
        <w:shd w:val="clear" w:color="auto" w:fill="FFFFFF"/>
        <w:tabs>
          <w:tab w:val="left" w:pos="1736"/>
        </w:tabs>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w:t>
      </w:r>
      <w:proofErr w:type="gramStart"/>
      <w:r w:rsidRPr="003D4A6F">
        <w:rPr>
          <w:rFonts w:ascii="Garamond" w:hAnsi="Garamond"/>
          <w:sz w:val="24"/>
          <w:szCs w:val="24"/>
        </w:rPr>
        <w:t>p</w:t>
      </w:r>
      <w:proofErr w:type="gramEnd"/>
      <w:r w:rsidRPr="003D4A6F">
        <w:rPr>
          <w:rFonts w:ascii="Garamond" w:hAnsi="Garamond"/>
          <w:sz w:val="24"/>
          <w:szCs w:val="24"/>
        </w:rPr>
        <w:t>.z.</w:t>
      </w:r>
      <w:proofErr w:type="gramStart"/>
      <w:r w:rsidRPr="003D4A6F">
        <w:rPr>
          <w:rFonts w:ascii="Garamond" w:hAnsi="Garamond"/>
          <w:sz w:val="24"/>
          <w:szCs w:val="24"/>
        </w:rPr>
        <w:t>p</w:t>
      </w:r>
      <w:proofErr w:type="spellEnd"/>
      <w:proofErr w:type="gramEnd"/>
      <w:r w:rsidRPr="003D4A6F">
        <w:rPr>
          <w:rFonts w:ascii="Garamond" w:hAnsi="Garamond"/>
          <w:sz w:val="24"/>
          <w:szCs w:val="24"/>
        </w:rPr>
        <w:t>..</w:t>
      </w:r>
    </w:p>
    <w:p w:rsidR="00D35F36" w:rsidRDefault="00D35F36" w:rsidP="00D35F36">
      <w:pPr>
        <w:shd w:val="clear" w:color="auto" w:fill="FFFFFF"/>
        <w:tabs>
          <w:tab w:val="left" w:pos="346"/>
        </w:tabs>
        <w:ind w:right="7"/>
        <w:jc w:val="both"/>
        <w:rPr>
          <w:rFonts w:ascii="Garamond" w:hAnsi="Garamond" w:cs="Times New Roman"/>
          <w:spacing w:val="-10"/>
          <w:sz w:val="24"/>
          <w:szCs w:val="24"/>
        </w:rPr>
      </w:pPr>
    </w:p>
    <w:p w:rsidR="00CF75EB" w:rsidRDefault="00CF75EB" w:rsidP="00CF75EB">
      <w:pPr>
        <w:shd w:val="clear" w:color="auto" w:fill="FFFFFF"/>
        <w:tabs>
          <w:tab w:val="left" w:pos="346"/>
        </w:tabs>
        <w:ind w:right="7"/>
        <w:jc w:val="both"/>
        <w:rPr>
          <w:rFonts w:ascii="Garamond" w:hAnsi="Garamond" w:cs="Times New Roman"/>
          <w:spacing w:val="-10"/>
          <w:sz w:val="24"/>
          <w:szCs w:val="24"/>
        </w:rPr>
      </w:pPr>
    </w:p>
    <w:p w:rsidR="00CF75EB" w:rsidRDefault="00CF75EB" w:rsidP="00CF75EB">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CF75EB" w:rsidRDefault="00CF75EB" w:rsidP="00CF75EB">
      <w:pPr>
        <w:shd w:val="clear" w:color="auto" w:fill="FFFFFF"/>
        <w:ind w:left="360" w:right="7" w:hanging="338"/>
        <w:jc w:val="both"/>
        <w:rPr>
          <w:rFonts w:ascii="Garamond" w:hAnsi="Garamond" w:cs="Times New Roman"/>
          <w:sz w:val="24"/>
          <w:szCs w:val="24"/>
        </w:rPr>
      </w:pPr>
    </w:p>
    <w:p w:rsidR="00CF75EB" w:rsidRDefault="00CF75EB" w:rsidP="00CF75EB">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dokonywane będą w </w:t>
      </w:r>
      <w:proofErr w:type="spellStart"/>
      <w:r>
        <w:rPr>
          <w:rFonts w:ascii="Garamond" w:hAnsi="Garamond" w:cs="Times New Roman"/>
          <w:b/>
          <w:bCs/>
          <w:sz w:val="24"/>
          <w:szCs w:val="24"/>
        </w:rPr>
        <w:t>PLN</w:t>
      </w:r>
      <w:proofErr w:type="spellEnd"/>
      <w:r>
        <w:rPr>
          <w:rFonts w:ascii="Garamond" w:hAnsi="Garamond" w:cs="Times New Roman"/>
          <w:b/>
          <w:bCs/>
          <w:sz w:val="24"/>
          <w:szCs w:val="24"/>
        </w:rPr>
        <w:t>.</w:t>
      </w:r>
    </w:p>
    <w:p w:rsidR="00CF75EB" w:rsidRDefault="00CF75EB" w:rsidP="00CF75EB">
      <w:pPr>
        <w:shd w:val="clear" w:color="auto" w:fill="FFFFFF"/>
        <w:ind w:left="22" w:right="7"/>
        <w:jc w:val="both"/>
        <w:rPr>
          <w:rFonts w:ascii="Garamond" w:hAnsi="Garamond" w:cs="Times New Roman"/>
          <w:b/>
          <w:bCs/>
          <w:sz w:val="24"/>
          <w:szCs w:val="24"/>
        </w:rPr>
      </w:pPr>
    </w:p>
    <w:p w:rsidR="00CF75EB" w:rsidRDefault="00CF75EB" w:rsidP="00CF75EB">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CF75EB" w:rsidRDefault="00CF75EB" w:rsidP="00CF75EB">
      <w:pPr>
        <w:shd w:val="clear" w:color="auto" w:fill="FFFFFF"/>
        <w:ind w:right="7" w:firstLine="22"/>
        <w:jc w:val="both"/>
        <w:rPr>
          <w:rFonts w:ascii="Garamond" w:hAnsi="Garamond" w:cs="Times New Roman"/>
          <w:b/>
          <w:bCs/>
          <w:sz w:val="24"/>
          <w:szCs w:val="24"/>
        </w:rPr>
      </w:pPr>
    </w:p>
    <w:p w:rsidR="00CF75EB" w:rsidRDefault="00CF75EB" w:rsidP="00CF75EB">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CF75EB" w:rsidRDefault="00CF75EB" w:rsidP="00CF75EB">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CF75EB" w:rsidRDefault="00CF75EB" w:rsidP="00CF75EB">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Adres do korespondencji jest zamieszczony w rozdziale I niniejszej </w:t>
      </w:r>
      <w:proofErr w:type="spellStart"/>
      <w:r>
        <w:rPr>
          <w:rFonts w:ascii="Garamond" w:hAnsi="Garamond" w:cs="Times New Roman"/>
          <w:sz w:val="24"/>
          <w:szCs w:val="24"/>
        </w:rPr>
        <w:t>SIWZ</w:t>
      </w:r>
      <w:proofErr w:type="spellEnd"/>
      <w:r>
        <w:rPr>
          <w:rFonts w:ascii="Garamond" w:hAnsi="Garamond" w:cs="Times New Roman"/>
          <w:sz w:val="24"/>
          <w:szCs w:val="24"/>
        </w:rPr>
        <w:t>. Zamawiający wymaga, aby wszelkie pisma związane z postępowaniem, w tym ewentualne zapytania były kierowane wyłącznie na ten adres.</w:t>
      </w:r>
    </w:p>
    <w:p w:rsidR="00CF75EB" w:rsidRDefault="00CF75EB" w:rsidP="00CF75EB">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CF75EB" w:rsidRDefault="00CF75EB" w:rsidP="00CF75EB">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CF75EB" w:rsidRDefault="00CF75EB" w:rsidP="00CF75EB">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CF75EB" w:rsidRDefault="00CF75EB" w:rsidP="00CF75EB">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Dokonaną zmianę </w:t>
      </w:r>
      <w:proofErr w:type="spellStart"/>
      <w:r>
        <w:rPr>
          <w:rFonts w:ascii="Garamond" w:hAnsi="Garamond" w:cs="Times New Roman"/>
          <w:sz w:val="24"/>
          <w:szCs w:val="24"/>
        </w:rPr>
        <w:t>SIWZ</w:t>
      </w:r>
      <w:proofErr w:type="spellEnd"/>
      <w:r>
        <w:rPr>
          <w:rFonts w:ascii="Garamond" w:hAnsi="Garamond" w:cs="Times New Roman"/>
          <w:sz w:val="24"/>
          <w:szCs w:val="24"/>
        </w:rPr>
        <w:t xml:space="preserve"> Zamawiający przekazuje niezwłocznie wszystkim Wykonawcom, którym przekazano specyfikację istotnych warunków zamówienia, a także zamieści ją na stronie internetowej.</w:t>
      </w:r>
    </w:p>
    <w:p w:rsidR="00CF75EB" w:rsidRDefault="00CF75EB" w:rsidP="00CF75EB">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w:t>
      </w:r>
      <w:proofErr w:type="spellStart"/>
      <w:r>
        <w:rPr>
          <w:rFonts w:ascii="Garamond" w:hAnsi="Garamond"/>
          <w:sz w:val="24"/>
        </w:rPr>
        <w:t>SIWZ</w:t>
      </w:r>
      <w:proofErr w:type="spellEnd"/>
      <w:r>
        <w:rPr>
          <w:rFonts w:ascii="Garamond" w:hAnsi="Garamond"/>
          <w:sz w:val="24"/>
        </w:rPr>
        <w:t xml:space="preserve"> nieprowadzącej do zmiany treści ogłoszenia o zamówieniu jest niezbędny dodatkowy czas na wprowadzenie zmian w ofertach, Zamawiający przedłuży termin składania ofert.</w:t>
      </w:r>
    </w:p>
    <w:p w:rsidR="00CF75EB" w:rsidRDefault="00CF75EB" w:rsidP="00CF75EB">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w:t>
      </w:r>
      <w:proofErr w:type="spellStart"/>
      <w:r>
        <w:rPr>
          <w:rFonts w:ascii="Garamond" w:hAnsi="Garamond" w:cs="Times New Roman"/>
          <w:sz w:val="24"/>
          <w:szCs w:val="24"/>
        </w:rPr>
        <w:t>SIWZ</w:t>
      </w:r>
      <w:proofErr w:type="spellEnd"/>
      <w:r>
        <w:rPr>
          <w:rFonts w:ascii="Garamond" w:hAnsi="Garamond" w:cs="Times New Roman"/>
          <w:sz w:val="24"/>
          <w:szCs w:val="24"/>
        </w:rPr>
        <w:t xml:space="preserve"> prowadzi do zmiany treści ogłoszenia o zamówieniu</w:t>
      </w:r>
      <w:proofErr w:type="gramStart"/>
      <w:r>
        <w:rPr>
          <w:rFonts w:ascii="Garamond" w:hAnsi="Garamond" w:cs="Times New Roman"/>
          <w:sz w:val="24"/>
          <w:szCs w:val="24"/>
        </w:rPr>
        <w:t>,</w:t>
      </w:r>
      <w:r>
        <w:rPr>
          <w:rFonts w:ascii="Garamond" w:hAnsi="Garamond" w:cs="Times New Roman"/>
          <w:sz w:val="24"/>
          <w:szCs w:val="24"/>
        </w:rPr>
        <w:br/>
        <w:t>Zamawiający</w:t>
      </w:r>
      <w:proofErr w:type="gramEnd"/>
      <w:r>
        <w:rPr>
          <w:rFonts w:ascii="Garamond" w:hAnsi="Garamond" w:cs="Times New Roman"/>
          <w:sz w:val="24"/>
          <w:szCs w:val="24"/>
        </w:rPr>
        <w:t xml:space="preserve"> przekazuje informacje do </w:t>
      </w:r>
      <w:proofErr w:type="spellStart"/>
      <w:r>
        <w:rPr>
          <w:rFonts w:ascii="Garamond" w:hAnsi="Garamond" w:cs="Times New Roman"/>
          <w:sz w:val="24"/>
          <w:szCs w:val="24"/>
        </w:rPr>
        <w:t>BZP</w:t>
      </w:r>
      <w:proofErr w:type="spellEnd"/>
      <w:r>
        <w:rPr>
          <w:rFonts w:ascii="Garamond" w:hAnsi="Garamond" w:cs="Times New Roman"/>
          <w:sz w:val="24"/>
          <w:szCs w:val="24"/>
        </w:rPr>
        <w:t xml:space="preserve">. </w:t>
      </w:r>
    </w:p>
    <w:p w:rsidR="00CF75EB" w:rsidRDefault="00CF75EB" w:rsidP="00CF75EB">
      <w:pPr>
        <w:shd w:val="clear" w:color="auto" w:fill="FFFFFF"/>
        <w:ind w:right="50"/>
        <w:jc w:val="both"/>
        <w:rPr>
          <w:rFonts w:ascii="Garamond" w:hAnsi="Garamond" w:cs="Times New Roman"/>
          <w:sz w:val="24"/>
          <w:szCs w:val="24"/>
        </w:rPr>
      </w:pPr>
    </w:p>
    <w:p w:rsidR="00CF75EB" w:rsidRDefault="00CF75EB" w:rsidP="00CF75EB">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CF75EB" w:rsidRDefault="00CF75EB" w:rsidP="00CF75EB">
      <w:pPr>
        <w:shd w:val="clear" w:color="auto" w:fill="FFFFFF"/>
        <w:rPr>
          <w:rFonts w:ascii="Garamond" w:hAnsi="Garamond" w:cs="Times New Roman"/>
          <w:b/>
          <w:bCs/>
          <w:sz w:val="24"/>
          <w:szCs w:val="24"/>
        </w:rPr>
      </w:pPr>
    </w:p>
    <w:p w:rsidR="00CF75EB" w:rsidRDefault="00CF75EB" w:rsidP="00CF75EB">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CF75EB" w:rsidRDefault="00CF75EB" w:rsidP="00CF75EB">
      <w:pPr>
        <w:shd w:val="clear" w:color="auto" w:fill="FFFFFF"/>
        <w:tabs>
          <w:tab w:val="left" w:pos="266"/>
        </w:tabs>
        <w:ind w:left="14"/>
        <w:rPr>
          <w:rFonts w:ascii="Garamond" w:hAnsi="Garamond" w:cs="Times New Roman"/>
          <w:sz w:val="24"/>
          <w:szCs w:val="24"/>
        </w:rPr>
      </w:pPr>
    </w:p>
    <w:p w:rsidR="00CF75EB" w:rsidRDefault="00CF75EB" w:rsidP="00CF75EB">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Jarosław Trześniak , tel. +48 74 81 65 330,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 </w:t>
      </w:r>
    </w:p>
    <w:p w:rsidR="00A42DD9" w:rsidRDefault="00A42DD9" w:rsidP="00A42DD9">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Wojciech Jankowski – tel. +48 74 81 65 321,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CF75EB" w:rsidRDefault="00CF75EB" w:rsidP="00CF75EB">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CF75EB" w:rsidRDefault="00CF75EB" w:rsidP="00CF75EB">
      <w:pPr>
        <w:shd w:val="clear" w:color="auto" w:fill="FFFFFF"/>
        <w:ind w:left="122" w:right="461" w:hanging="122"/>
        <w:rPr>
          <w:rFonts w:ascii="Garamond" w:hAnsi="Garamond" w:cs="Times New Roman"/>
          <w:sz w:val="24"/>
          <w:szCs w:val="24"/>
          <w:u w:val="single"/>
        </w:rPr>
      </w:pPr>
    </w:p>
    <w:p w:rsidR="00CF75EB" w:rsidRDefault="00CF75EB" w:rsidP="00CF75EB">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r>
      <w:r>
        <w:rPr>
          <w:rFonts w:ascii="Garamond" w:hAnsi="Garamond" w:cs="Times New Roman"/>
          <w:sz w:val="24"/>
          <w:szCs w:val="24"/>
        </w:rPr>
        <w:lastRenderedPageBreak/>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w:t>
      </w:r>
      <w:proofErr w:type="spellStart"/>
      <w:proofErr w:type="gramStart"/>
      <w:r>
        <w:rPr>
          <w:rFonts w:ascii="Garamond" w:hAnsi="Garamond" w:cs="Times New Roman"/>
          <w:sz w:val="24"/>
          <w:szCs w:val="24"/>
        </w:rPr>
        <w:t>SIWZ</w:t>
      </w:r>
      <w:proofErr w:type="spellEnd"/>
      <w:r>
        <w:rPr>
          <w:rFonts w:ascii="Garamond" w:hAnsi="Garamond" w:cs="Times New Roman"/>
          <w:sz w:val="24"/>
          <w:szCs w:val="24"/>
        </w:rPr>
        <w:t xml:space="preserve"> . </w:t>
      </w:r>
      <w:proofErr w:type="gramEnd"/>
    </w:p>
    <w:p w:rsidR="00CF75EB" w:rsidRDefault="00CF75EB" w:rsidP="003E68D8">
      <w:pPr>
        <w:jc w:val="both"/>
        <w:rPr>
          <w:rFonts w:ascii="Garamond" w:hAnsi="Garamond" w:cs="Times New Roman"/>
          <w:b/>
          <w:bCs/>
          <w:sz w:val="24"/>
          <w:szCs w:val="24"/>
          <w:u w:val="single"/>
          <w:lang w:val="en-US"/>
        </w:rPr>
      </w:pPr>
      <w:proofErr w:type="gramStart"/>
      <w:r>
        <w:rPr>
          <w:rFonts w:ascii="Garamond" w:hAnsi="Garamond" w:cs="Times New Roman"/>
          <w:b/>
          <w:sz w:val="24"/>
          <w:szCs w:val="24"/>
          <w:u w:val="single"/>
          <w:lang w:val="en-US"/>
        </w:rPr>
        <w:t>fax.:</w:t>
      </w:r>
      <w:proofErr w:type="gramEnd"/>
      <w:r>
        <w:rPr>
          <w:rFonts w:ascii="Garamond" w:hAnsi="Garamond" w:cs="Times New Roman"/>
          <w:b/>
          <w:sz w:val="24"/>
          <w:szCs w:val="24"/>
          <w:u w:val="single"/>
          <w:lang w:val="en-US"/>
        </w:rPr>
        <w:t xml:space="preserve"> </w:t>
      </w:r>
      <w:r>
        <w:rPr>
          <w:rFonts w:ascii="Garamond" w:hAnsi="Garamond" w:cs="Times New Roman"/>
          <w:b/>
          <w:bCs/>
          <w:sz w:val="24"/>
          <w:szCs w:val="24"/>
          <w:u w:val="single"/>
          <w:lang w:val="en-US"/>
        </w:rPr>
        <w:t xml:space="preserve">+ 48 74 815 54 45, e-mail: </w:t>
      </w:r>
      <w:hyperlink r:id="rId10" w:history="1">
        <w:proofErr w:type="spellStart"/>
        <w:r w:rsidR="003E68D8" w:rsidRPr="00E83C8E">
          <w:rPr>
            <w:rStyle w:val="Hipercze"/>
            <w:rFonts w:ascii="Garamond" w:hAnsi="Garamond" w:cstheme="majorBidi"/>
            <w:i/>
            <w:spacing w:val="5"/>
            <w:kern w:val="28"/>
            <w:sz w:val="24"/>
            <w:szCs w:val="24"/>
            <w:lang w:val="en-US"/>
          </w:rPr>
          <w:t>urzad@zabkowiceslaskie.pl</w:t>
        </w:r>
        <w:proofErr w:type="spellEnd"/>
      </w:hyperlink>
      <w:r>
        <w:rPr>
          <w:rFonts w:ascii="Garamond" w:hAnsi="Garamond" w:cs="Times New Roman"/>
          <w:b/>
          <w:bCs/>
          <w:sz w:val="24"/>
          <w:szCs w:val="24"/>
          <w:u w:val="single"/>
          <w:lang w:val="en-US"/>
        </w:rPr>
        <w:t xml:space="preserve"> </w:t>
      </w:r>
    </w:p>
    <w:p w:rsidR="00CF75EB" w:rsidRDefault="00CF75EB" w:rsidP="00CF75EB">
      <w:pPr>
        <w:shd w:val="clear" w:color="auto" w:fill="FFFFFF"/>
        <w:tabs>
          <w:tab w:val="left" w:pos="266"/>
        </w:tabs>
        <w:ind w:left="14" w:right="36"/>
        <w:jc w:val="both"/>
        <w:rPr>
          <w:rFonts w:ascii="Garamond" w:hAnsi="Garamond" w:cs="Times New Roman"/>
          <w:sz w:val="24"/>
          <w:szCs w:val="24"/>
          <w:lang w:val="en-US"/>
        </w:rPr>
      </w:pPr>
    </w:p>
    <w:p w:rsidR="00CF75EB" w:rsidRDefault="00CF75EB" w:rsidP="00CF75EB">
      <w:pPr>
        <w:shd w:val="clear" w:color="auto" w:fill="FFFFFF"/>
        <w:tabs>
          <w:tab w:val="left" w:pos="691"/>
        </w:tabs>
        <w:rPr>
          <w:rFonts w:ascii="Garamond" w:hAnsi="Garamond" w:cs="Times New Roman"/>
          <w:spacing w:val="-5"/>
          <w:sz w:val="24"/>
          <w:szCs w:val="24"/>
          <w:lang w:val="en-US"/>
        </w:rPr>
      </w:pPr>
    </w:p>
    <w:p w:rsidR="00CF75EB" w:rsidRDefault="00CF75EB" w:rsidP="00CF75EB">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CF75EB" w:rsidRDefault="00CF75EB" w:rsidP="00CF75EB">
      <w:pPr>
        <w:shd w:val="clear" w:color="auto" w:fill="FFFFFF"/>
        <w:ind w:left="22"/>
        <w:rPr>
          <w:rFonts w:ascii="Garamond" w:hAnsi="Garamond" w:cs="Times New Roman"/>
          <w:b/>
          <w:bCs/>
          <w:sz w:val="24"/>
          <w:szCs w:val="24"/>
        </w:rPr>
      </w:pPr>
    </w:p>
    <w:p w:rsidR="00CF75EB" w:rsidRDefault="00CF75EB" w:rsidP="00CF75EB">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w:t>
      </w:r>
      <w:proofErr w:type="gramStart"/>
      <w:r>
        <w:rPr>
          <w:rFonts w:ascii="Garamond" w:hAnsi="Garamond" w:cs="Times New Roman"/>
          <w:spacing w:val="-2"/>
          <w:sz w:val="24"/>
          <w:szCs w:val="24"/>
        </w:rPr>
        <w:t>dokumenty  (w</w:t>
      </w:r>
      <w:proofErr w:type="gramEnd"/>
      <w:r>
        <w:rPr>
          <w:rFonts w:ascii="Garamond" w:hAnsi="Garamond" w:cs="Times New Roman"/>
          <w:spacing w:val="-2"/>
          <w:sz w:val="24"/>
          <w:szCs w:val="24"/>
        </w:rPr>
        <w:t xml:space="preserve"> </w:t>
      </w:r>
      <w:r>
        <w:rPr>
          <w:rFonts w:ascii="Garamond" w:hAnsi="Garamond" w:cs="Times New Roman"/>
          <w:sz w:val="24"/>
          <w:szCs w:val="24"/>
        </w:rPr>
        <w:t xml:space="preserve">tym oświadczenia, załączniki itp.) zgodnie z  </w:t>
      </w:r>
      <w:proofErr w:type="spellStart"/>
      <w:r>
        <w:rPr>
          <w:rFonts w:ascii="Garamond" w:hAnsi="Garamond" w:cs="Times New Roman"/>
          <w:sz w:val="24"/>
          <w:szCs w:val="24"/>
        </w:rPr>
        <w:t>SIWZ</w:t>
      </w:r>
      <w:proofErr w:type="spellEnd"/>
      <w:r>
        <w:rPr>
          <w:rFonts w:ascii="Garamond" w:hAnsi="Garamond" w:cs="Times New Roman"/>
          <w:sz w:val="24"/>
          <w:szCs w:val="24"/>
        </w:rPr>
        <w:t>.</w:t>
      </w:r>
    </w:p>
    <w:p w:rsidR="00CF75EB" w:rsidRDefault="00CF75EB" w:rsidP="00CF75EB">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CF75EB" w:rsidRDefault="00CF75EB" w:rsidP="00CF75EB">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w:t>
      </w:r>
      <w:proofErr w:type="gramStart"/>
      <w:r>
        <w:rPr>
          <w:rFonts w:ascii="Garamond" w:hAnsi="Garamond" w:cs="Times New Roman"/>
          <w:sz w:val="24"/>
          <w:szCs w:val="24"/>
        </w:rPr>
        <w:t>każdy</w:t>
      </w:r>
      <w:proofErr w:type="gramEnd"/>
      <w:r>
        <w:rPr>
          <w:rFonts w:ascii="Garamond" w:hAnsi="Garamond" w:cs="Times New Roman"/>
          <w:sz w:val="24"/>
          <w:szCs w:val="24"/>
        </w:rPr>
        <w:t xml:space="preserve"> Wykonawca może złożyć tylko jedną ofertę i zaproponować tylko jedną cenę. Złożenie przez Wykonawcę więcej niż jednej oferty lub oferty zawierającej rozwiązania wariantowe albo alternatywne spowoduje jej odrzucenie,</w:t>
      </w:r>
    </w:p>
    <w:p w:rsidR="00CF75EB" w:rsidRDefault="00CF75EB" w:rsidP="00CF75EB">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w:t>
      </w:r>
      <w:proofErr w:type="gramStart"/>
      <w:r>
        <w:rPr>
          <w:rFonts w:ascii="Garamond" w:hAnsi="Garamond" w:cs="Times New Roman"/>
          <w:sz w:val="24"/>
          <w:szCs w:val="24"/>
        </w:rPr>
        <w:t>oferta</w:t>
      </w:r>
      <w:proofErr w:type="gramEnd"/>
      <w:r>
        <w:rPr>
          <w:rFonts w:ascii="Garamond" w:hAnsi="Garamond" w:cs="Times New Roman"/>
          <w:sz w:val="24"/>
          <w:szCs w:val="24"/>
        </w:rPr>
        <w:t xml:space="preserve">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CF75EB" w:rsidRDefault="00CF75EB" w:rsidP="00CF75EB">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t>2.3</w:t>
      </w:r>
      <w:r>
        <w:rPr>
          <w:rFonts w:ascii="Garamond" w:hAnsi="Garamond" w:cs="Times New Roman"/>
          <w:spacing w:val="-1"/>
          <w:sz w:val="24"/>
          <w:szCs w:val="24"/>
        </w:rPr>
        <w:t xml:space="preserve"> </w:t>
      </w:r>
      <w:proofErr w:type="gramStart"/>
      <w:r>
        <w:rPr>
          <w:rFonts w:ascii="Garamond" w:hAnsi="Garamond" w:cs="Times New Roman"/>
          <w:spacing w:val="-1"/>
          <w:sz w:val="24"/>
          <w:szCs w:val="24"/>
        </w:rPr>
        <w:t>upoważnienie</w:t>
      </w:r>
      <w:proofErr w:type="gramEnd"/>
      <w:r>
        <w:rPr>
          <w:rFonts w:ascii="Garamond" w:hAnsi="Garamond" w:cs="Times New Roman"/>
          <w:spacing w:val="-1"/>
          <w:sz w:val="24"/>
          <w:szCs w:val="24"/>
        </w:rPr>
        <w:t xml:space="preserve"> osób podpisujących ofertę do jej podpisania musi bezpośrednio wynikać</w:t>
      </w:r>
    </w:p>
    <w:p w:rsidR="00CF75EB" w:rsidRDefault="00CF75EB" w:rsidP="00CF75EB">
      <w:pPr>
        <w:shd w:val="clear" w:color="auto" w:fill="FFFFFF"/>
        <w:jc w:val="both"/>
        <w:rPr>
          <w:rFonts w:ascii="Garamond" w:hAnsi="Garamond" w:cs="Times New Roman"/>
          <w:sz w:val="24"/>
          <w:szCs w:val="24"/>
        </w:rPr>
      </w:pPr>
      <w:proofErr w:type="gramStart"/>
      <w:r>
        <w:rPr>
          <w:rFonts w:ascii="Garamond" w:hAnsi="Garamond" w:cs="Times New Roman"/>
          <w:sz w:val="24"/>
          <w:szCs w:val="24"/>
        </w:rPr>
        <w:t>z</w:t>
      </w:r>
      <w:proofErr w:type="gramEnd"/>
      <w:r>
        <w:rPr>
          <w:rFonts w:ascii="Garamond" w:hAnsi="Garamond" w:cs="Times New Roman"/>
          <w:sz w:val="24"/>
          <w:szCs w:val="24"/>
        </w:rPr>
        <w:t xml:space="preserve"> dokumentów dołączonych do oferty. Oznacza to, że jeżeli upoważnienie takie nie </w:t>
      </w:r>
      <w:proofErr w:type="gramStart"/>
      <w:r>
        <w:rPr>
          <w:rFonts w:ascii="Garamond" w:hAnsi="Garamond" w:cs="Times New Roman"/>
          <w:sz w:val="24"/>
          <w:szCs w:val="24"/>
        </w:rPr>
        <w:t>wynika  wprost</w:t>
      </w:r>
      <w:proofErr w:type="gramEnd"/>
      <w:r>
        <w:rPr>
          <w:rFonts w:ascii="Garamond" w:hAnsi="Garamond" w:cs="Times New Roman"/>
          <w:sz w:val="24"/>
          <w:szCs w:val="24"/>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CF75EB" w:rsidRDefault="00CF75EB" w:rsidP="00CF75EB">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stanowiące załączniki do oferty powinny zostać wypełnione przez Wykonawcę i dołączone do oferty bądź też przygotowane przez Wykonawcę w </w:t>
      </w:r>
      <w:proofErr w:type="gramStart"/>
      <w:r>
        <w:rPr>
          <w:rFonts w:ascii="Garamond" w:hAnsi="Garamond" w:cs="Times New Roman"/>
          <w:sz w:val="24"/>
          <w:szCs w:val="24"/>
        </w:rPr>
        <w:t xml:space="preserve">treści </w:t>
      </w:r>
      <w:r>
        <w:rPr>
          <w:rFonts w:ascii="Garamond" w:hAnsi="Garamond" w:cs="Times New Roman"/>
          <w:i/>
          <w:iCs/>
          <w:sz w:val="24"/>
          <w:szCs w:val="24"/>
        </w:rPr>
        <w:t xml:space="preserve"> </w:t>
      </w:r>
      <w:r>
        <w:rPr>
          <w:rFonts w:ascii="Garamond" w:hAnsi="Garamond" w:cs="Times New Roman"/>
          <w:sz w:val="24"/>
          <w:szCs w:val="24"/>
        </w:rPr>
        <w:t>zgodnej</w:t>
      </w:r>
      <w:proofErr w:type="gramEnd"/>
      <w:r>
        <w:rPr>
          <w:rFonts w:ascii="Garamond" w:hAnsi="Garamond" w:cs="Times New Roman"/>
          <w:sz w:val="24"/>
          <w:szCs w:val="24"/>
        </w:rPr>
        <w:t xml:space="preserve"> z niniejszą </w:t>
      </w:r>
      <w:proofErr w:type="spellStart"/>
      <w:r>
        <w:rPr>
          <w:rFonts w:ascii="Garamond" w:hAnsi="Garamond" w:cs="Times New Roman"/>
          <w:sz w:val="24"/>
          <w:szCs w:val="24"/>
        </w:rPr>
        <w:t>SIWZ</w:t>
      </w:r>
      <w:proofErr w:type="spellEnd"/>
      <w:r>
        <w:rPr>
          <w:rFonts w:ascii="Garamond" w:hAnsi="Garamond" w:cs="Times New Roman"/>
          <w:sz w:val="24"/>
          <w:szCs w:val="24"/>
        </w:rPr>
        <w:t>,</w:t>
      </w:r>
    </w:p>
    <w:p w:rsidR="00CF75EB" w:rsidRDefault="00CF75EB" w:rsidP="00CF75EB">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t>
      </w:r>
      <w:proofErr w:type="gramStart"/>
      <w:r>
        <w:rPr>
          <w:rFonts w:ascii="Garamond" w:hAnsi="Garamond" w:cs="Times New Roman"/>
          <w:spacing w:val="-1"/>
          <w:sz w:val="24"/>
          <w:szCs w:val="24"/>
        </w:rPr>
        <w:t>we</w:t>
      </w:r>
      <w:proofErr w:type="gramEnd"/>
      <w:r>
        <w:rPr>
          <w:rFonts w:ascii="Garamond" w:hAnsi="Garamond" w:cs="Times New Roman"/>
          <w:spacing w:val="-1"/>
          <w:sz w:val="24"/>
          <w:szCs w:val="24"/>
        </w:rPr>
        <w:t xml:space="preserve"> wszystkich przypadkach, gdzie jest mowa o pieczątkach, Zamawiający dopuszcza złożenie czytelnego zapisu zawierającego, co najmniej oznaczenie firmy i siedziby,</w:t>
      </w:r>
    </w:p>
    <w:p w:rsidR="00CF75EB" w:rsidRDefault="00CF75EB" w:rsidP="00CF75EB">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CF75EB" w:rsidRDefault="00CF75EB" w:rsidP="00CF75EB">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w:t>
      </w:r>
      <w:proofErr w:type="gramStart"/>
      <w:r>
        <w:rPr>
          <w:rFonts w:ascii="Garamond" w:hAnsi="Garamond" w:cs="Times New Roman"/>
          <w:sz w:val="24"/>
          <w:szCs w:val="24"/>
        </w:rPr>
        <w:t>zaleca</w:t>
      </w:r>
      <w:proofErr w:type="gramEnd"/>
      <w:r>
        <w:rPr>
          <w:rFonts w:ascii="Garamond" w:hAnsi="Garamond" w:cs="Times New Roman"/>
          <w:sz w:val="24"/>
          <w:szCs w:val="24"/>
        </w:rPr>
        <w:t xml:space="preserve"> się, aby Wykonawca zdobył wszelkie informacje, które mogą być konieczne do przygotowania oferty oraz podpisania umowy.</w:t>
      </w:r>
    </w:p>
    <w:p w:rsidR="00CF75EB" w:rsidRDefault="00CF75EB" w:rsidP="00CF75EB">
      <w:pPr>
        <w:shd w:val="clear" w:color="auto" w:fill="FFFFFF"/>
        <w:tabs>
          <w:tab w:val="left" w:pos="648"/>
        </w:tabs>
        <w:ind w:left="295" w:right="360"/>
        <w:jc w:val="both"/>
        <w:rPr>
          <w:rFonts w:ascii="Garamond" w:hAnsi="Garamond" w:cs="Times New Roman"/>
          <w:spacing w:val="-9"/>
          <w:sz w:val="24"/>
          <w:szCs w:val="24"/>
        </w:rPr>
      </w:pPr>
    </w:p>
    <w:p w:rsidR="00CF75EB" w:rsidRDefault="00CF75EB" w:rsidP="00CF75EB">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CF75EB" w:rsidRDefault="00CF75EB" w:rsidP="00CF75EB">
      <w:pPr>
        <w:shd w:val="clear" w:color="auto" w:fill="FFFFFF"/>
        <w:tabs>
          <w:tab w:val="left" w:pos="288"/>
        </w:tabs>
        <w:ind w:left="7"/>
        <w:rPr>
          <w:rFonts w:ascii="Garamond" w:hAnsi="Garamond" w:cs="Times New Roman"/>
          <w:spacing w:val="-3"/>
          <w:sz w:val="24"/>
          <w:szCs w:val="24"/>
        </w:rPr>
      </w:pPr>
    </w:p>
    <w:p w:rsidR="00CF75EB" w:rsidRDefault="00CF75EB" w:rsidP="00CF75EB">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CF75EB" w:rsidRDefault="00CF75EB" w:rsidP="00CF75EB">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w:t>
      </w:r>
      <w:proofErr w:type="gramStart"/>
      <w:r>
        <w:rPr>
          <w:rFonts w:ascii="Garamond" w:hAnsi="Garamond" w:cs="Times New Roman"/>
          <w:spacing w:val="-2"/>
          <w:sz w:val="24"/>
          <w:szCs w:val="24"/>
        </w:rPr>
        <w:t>ofertę</w:t>
      </w:r>
      <w:proofErr w:type="gramEnd"/>
      <w:r>
        <w:rPr>
          <w:rFonts w:ascii="Garamond" w:hAnsi="Garamond" w:cs="Times New Roman"/>
          <w:spacing w:val="-2"/>
          <w:sz w:val="24"/>
          <w:szCs w:val="24"/>
        </w:rPr>
        <w:t xml:space="preserve">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CF75EB" w:rsidRDefault="00CF75EB" w:rsidP="00CF75EB">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w:t>
      </w:r>
      <w:proofErr w:type="gramStart"/>
      <w:r>
        <w:rPr>
          <w:rFonts w:ascii="Garamond" w:hAnsi="Garamond" w:cs="Times New Roman"/>
          <w:sz w:val="24"/>
          <w:szCs w:val="24"/>
        </w:rPr>
        <w:t>ofertę</w:t>
      </w:r>
      <w:proofErr w:type="gramEnd"/>
      <w:r>
        <w:rPr>
          <w:rFonts w:ascii="Garamond" w:hAnsi="Garamond" w:cs="Times New Roman"/>
          <w:sz w:val="24"/>
          <w:szCs w:val="24"/>
        </w:rPr>
        <w:t xml:space="preserve"> należy sporządzić w sposób trwały (np. na maszynie do pisania, komputerze, długopisem lub nieścieralnym atramentem).</w:t>
      </w:r>
    </w:p>
    <w:p w:rsidR="00CF75EB" w:rsidRDefault="00CF75EB" w:rsidP="00CF75EB">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 xml:space="preserve">spis treści a jej zapisane strony </w:t>
      </w:r>
      <w:proofErr w:type="gramStart"/>
      <w:r>
        <w:rPr>
          <w:rFonts w:ascii="Garamond" w:hAnsi="Garamond" w:cs="Times New Roman"/>
          <w:b/>
          <w:spacing w:val="-1"/>
          <w:sz w:val="24"/>
          <w:szCs w:val="24"/>
        </w:rPr>
        <w:t>były  ponumerowane</w:t>
      </w:r>
      <w:proofErr w:type="gramEnd"/>
      <w:r>
        <w:rPr>
          <w:rFonts w:ascii="Garamond" w:hAnsi="Garamond" w:cs="Times New Roman"/>
          <w:spacing w:val="-1"/>
          <w:sz w:val="24"/>
          <w:szCs w:val="24"/>
        </w:rPr>
        <w:t>,</w:t>
      </w:r>
    </w:p>
    <w:p w:rsidR="00CF75EB" w:rsidRDefault="00CF75EB" w:rsidP="00CF75EB">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w:t>
      </w:r>
      <w:proofErr w:type="gramStart"/>
      <w:r>
        <w:rPr>
          <w:rFonts w:ascii="Garamond" w:hAnsi="Garamond" w:cs="Times New Roman"/>
          <w:spacing w:val="-1"/>
          <w:sz w:val="24"/>
          <w:szCs w:val="24"/>
        </w:rPr>
        <w:t>załączniki</w:t>
      </w:r>
      <w:proofErr w:type="gramEnd"/>
      <w:r>
        <w:rPr>
          <w:rFonts w:ascii="Garamond" w:hAnsi="Garamond" w:cs="Times New Roman"/>
          <w:spacing w:val="-1"/>
          <w:sz w:val="24"/>
          <w:szCs w:val="24"/>
        </w:rPr>
        <w:t xml:space="preserve"> oferty stanowią jej integralną część i powinny być czytelnie oznaczone wg spisu treści.</w:t>
      </w:r>
    </w:p>
    <w:p w:rsidR="00CF75EB" w:rsidRDefault="00CF75EB" w:rsidP="00CF75EB">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lastRenderedPageBreak/>
        <w:t>3.6</w:t>
      </w:r>
      <w:r>
        <w:rPr>
          <w:rFonts w:ascii="Garamond" w:hAnsi="Garamond" w:cs="Times New Roman"/>
          <w:sz w:val="24"/>
          <w:szCs w:val="24"/>
        </w:rPr>
        <w:t xml:space="preserve"> </w:t>
      </w:r>
      <w:proofErr w:type="gramStart"/>
      <w:r>
        <w:rPr>
          <w:rFonts w:ascii="Garamond" w:hAnsi="Garamond" w:cs="Times New Roman"/>
          <w:sz w:val="24"/>
          <w:szCs w:val="24"/>
        </w:rPr>
        <w:t>wszelkie</w:t>
      </w:r>
      <w:proofErr w:type="gramEnd"/>
      <w:r>
        <w:rPr>
          <w:rFonts w:ascii="Garamond" w:hAnsi="Garamond" w:cs="Times New Roman"/>
          <w:sz w:val="24"/>
          <w:szCs w:val="24"/>
        </w:rPr>
        <w:t xml:space="preserv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CF75EB" w:rsidRDefault="00CF75EB" w:rsidP="00CF75EB">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w:t>
      </w:r>
      <w:proofErr w:type="gramStart"/>
      <w:r>
        <w:rPr>
          <w:rFonts w:ascii="Garamond" w:hAnsi="Garamond" w:cs="Times New Roman"/>
          <w:sz w:val="24"/>
          <w:szCs w:val="24"/>
        </w:rPr>
        <w:t>formularz</w:t>
      </w:r>
      <w:proofErr w:type="gramEnd"/>
      <w:r>
        <w:rPr>
          <w:rFonts w:ascii="Garamond" w:hAnsi="Garamond" w:cs="Times New Roman"/>
          <w:sz w:val="24"/>
          <w:szCs w:val="24"/>
        </w:rPr>
        <w:t xml:space="preserve">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CF75EB" w:rsidRDefault="00CF75EB" w:rsidP="00CF75EB">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CF75EB" w:rsidRDefault="00CF75EB" w:rsidP="00CF75EB">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proofErr w:type="gramStart"/>
      <w:r>
        <w:rPr>
          <w:rFonts w:ascii="Garamond" w:hAnsi="Garamond" w:cs="Times New Roman"/>
          <w:sz w:val="24"/>
          <w:szCs w:val="24"/>
        </w:rPr>
        <w:t>Informacje  stanowiące</w:t>
      </w:r>
      <w:proofErr w:type="gramEnd"/>
      <w:r>
        <w:rPr>
          <w:rFonts w:ascii="Garamond" w:hAnsi="Garamond" w:cs="Times New Roman"/>
          <w:sz w:val="24"/>
          <w:szCs w:val="24"/>
        </w:rPr>
        <w:t xml:space="preserve">  tajemnicę   przedsiębiorstwa  w  rozumieniu   przepisów  ustawy  o zwalczaniu nieuczciwej konkurencji (Dz. U. </w:t>
      </w:r>
      <w:proofErr w:type="gramStart"/>
      <w:r>
        <w:rPr>
          <w:rFonts w:ascii="Garamond" w:hAnsi="Garamond" w:cs="Times New Roman"/>
          <w:sz w:val="24"/>
          <w:szCs w:val="24"/>
        </w:rPr>
        <w:t>z</w:t>
      </w:r>
      <w:proofErr w:type="gramEnd"/>
      <w:r>
        <w:rPr>
          <w:rFonts w:ascii="Garamond" w:hAnsi="Garamond" w:cs="Times New Roman"/>
          <w:sz w:val="24"/>
          <w:szCs w:val="24"/>
        </w:rPr>
        <w:t xml:space="preserve">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CF75EB" w:rsidRDefault="00CF75EB" w:rsidP="00CF75EB">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 xml:space="preserve">informacje posiadające wartość gospodarczą, </w:t>
      </w:r>
      <w:proofErr w:type="gramStart"/>
      <w:r>
        <w:rPr>
          <w:rFonts w:ascii="Garamond" w:hAnsi="Garamond" w:cs="Times New Roman"/>
          <w:sz w:val="24"/>
          <w:szCs w:val="24"/>
        </w:rPr>
        <w:t>co do których</w:t>
      </w:r>
      <w:proofErr w:type="gramEnd"/>
      <w:r>
        <w:rPr>
          <w:rFonts w:ascii="Garamond" w:hAnsi="Garamond" w:cs="Times New Roman"/>
          <w:sz w:val="24"/>
          <w:szCs w:val="24"/>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CF75EB" w:rsidRDefault="00CF75EB" w:rsidP="00CF75EB">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CF75EB" w:rsidRDefault="00CF75EB" w:rsidP="00CF75EB">
      <w:pPr>
        <w:shd w:val="clear" w:color="auto" w:fill="FFFFFF"/>
        <w:tabs>
          <w:tab w:val="left" w:pos="562"/>
          <w:tab w:val="left" w:pos="7214"/>
          <w:tab w:val="left" w:pos="8784"/>
        </w:tabs>
        <w:ind w:right="86"/>
        <w:jc w:val="both"/>
        <w:rPr>
          <w:rFonts w:ascii="Garamond" w:hAnsi="Garamond" w:cs="Times New Roman"/>
          <w:spacing w:val="-11"/>
          <w:sz w:val="24"/>
          <w:szCs w:val="24"/>
        </w:rPr>
      </w:pPr>
    </w:p>
    <w:p w:rsidR="00CF75EB" w:rsidRDefault="00CF75EB" w:rsidP="00CF75EB">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w:t>
      </w:r>
      <w:proofErr w:type="gramStart"/>
      <w:r>
        <w:rPr>
          <w:rFonts w:ascii="Garamond" w:hAnsi="Garamond"/>
          <w:b/>
          <w:bCs/>
          <w:sz w:val="24"/>
        </w:rPr>
        <w:t>ze zm</w:t>
      </w:r>
      <w:proofErr w:type="gramEnd"/>
      <w:r>
        <w:rPr>
          <w:rFonts w:ascii="Garamond" w:hAnsi="Garamond"/>
          <w:b/>
          <w:bCs/>
          <w:sz w:val="24"/>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CF75EB" w:rsidRDefault="00CF75EB" w:rsidP="00CF75EB">
      <w:pPr>
        <w:pStyle w:val="Tekstpodstawowywcity21"/>
        <w:shd w:val="clear" w:color="auto" w:fill="FFFFFF"/>
        <w:tabs>
          <w:tab w:val="left" w:pos="346"/>
        </w:tabs>
        <w:ind w:left="0" w:right="22"/>
        <w:jc w:val="both"/>
        <w:rPr>
          <w:rFonts w:ascii="Garamond" w:hAnsi="Garamond"/>
          <w:b/>
          <w:bCs/>
          <w:sz w:val="24"/>
        </w:rPr>
      </w:pPr>
    </w:p>
    <w:p w:rsidR="00CF75EB" w:rsidRDefault="00CF75EB" w:rsidP="00CF75EB">
      <w:pPr>
        <w:shd w:val="clear" w:color="auto" w:fill="FFFFFF"/>
        <w:rPr>
          <w:rFonts w:ascii="Garamond" w:hAnsi="Garamond" w:cs="Times New Roman"/>
          <w:b/>
          <w:bCs/>
          <w:sz w:val="24"/>
          <w:szCs w:val="24"/>
        </w:rPr>
      </w:pPr>
      <w:r>
        <w:rPr>
          <w:rFonts w:ascii="Garamond" w:hAnsi="Garamond" w:cs="Times New Roman"/>
          <w:b/>
          <w:bCs/>
          <w:sz w:val="24"/>
          <w:szCs w:val="24"/>
        </w:rPr>
        <w:t xml:space="preserve">XIV.   WYJAŚNIANIE I ZMIANY W TREŚCI </w:t>
      </w:r>
      <w:proofErr w:type="spellStart"/>
      <w:r>
        <w:rPr>
          <w:rFonts w:ascii="Garamond" w:hAnsi="Garamond" w:cs="Times New Roman"/>
          <w:b/>
          <w:bCs/>
          <w:sz w:val="24"/>
          <w:szCs w:val="24"/>
        </w:rPr>
        <w:t>SIWZ</w:t>
      </w:r>
      <w:proofErr w:type="spellEnd"/>
    </w:p>
    <w:p w:rsidR="00CF75EB" w:rsidRDefault="00CF75EB" w:rsidP="00CF75EB">
      <w:pPr>
        <w:shd w:val="clear" w:color="auto" w:fill="FFFFFF"/>
        <w:tabs>
          <w:tab w:val="left" w:pos="691"/>
        </w:tabs>
        <w:rPr>
          <w:rFonts w:ascii="Garamond" w:hAnsi="Garamond" w:cs="Times New Roman"/>
          <w:spacing w:val="-5"/>
          <w:sz w:val="24"/>
          <w:szCs w:val="24"/>
        </w:rPr>
      </w:pPr>
    </w:p>
    <w:p w:rsidR="00CF75EB" w:rsidRDefault="00CF75EB" w:rsidP="00CF75EB">
      <w:pPr>
        <w:shd w:val="clear" w:color="auto" w:fill="FFFFFF"/>
        <w:rPr>
          <w:rFonts w:ascii="Garamond" w:hAnsi="Garamond" w:cs="Times New Roman"/>
          <w:b/>
          <w:bCs/>
          <w:sz w:val="24"/>
          <w:szCs w:val="24"/>
        </w:rPr>
      </w:pPr>
      <w:r>
        <w:rPr>
          <w:rFonts w:ascii="Garamond" w:hAnsi="Garamond" w:cs="Times New Roman"/>
          <w:b/>
          <w:bCs/>
          <w:sz w:val="24"/>
          <w:szCs w:val="24"/>
        </w:rPr>
        <w:t xml:space="preserve">1.   Zmiany w treści </w:t>
      </w:r>
      <w:proofErr w:type="spellStart"/>
      <w:r>
        <w:rPr>
          <w:rFonts w:ascii="Garamond" w:hAnsi="Garamond" w:cs="Times New Roman"/>
          <w:b/>
          <w:bCs/>
          <w:sz w:val="24"/>
          <w:szCs w:val="24"/>
        </w:rPr>
        <w:t>SIWZ</w:t>
      </w:r>
      <w:proofErr w:type="spellEnd"/>
      <w:r>
        <w:rPr>
          <w:rFonts w:ascii="Garamond" w:hAnsi="Garamond" w:cs="Times New Roman"/>
          <w:b/>
          <w:bCs/>
          <w:sz w:val="24"/>
          <w:szCs w:val="24"/>
        </w:rPr>
        <w:t>.</w:t>
      </w:r>
    </w:p>
    <w:p w:rsidR="00CF75EB" w:rsidRDefault="00CF75EB" w:rsidP="00CF75EB">
      <w:pPr>
        <w:shd w:val="clear" w:color="auto" w:fill="FFFFFF"/>
        <w:rPr>
          <w:rFonts w:ascii="Garamond" w:hAnsi="Garamond" w:cs="Times New Roman"/>
          <w:sz w:val="24"/>
          <w:szCs w:val="24"/>
        </w:rPr>
      </w:pPr>
    </w:p>
    <w:p w:rsidR="00CF75EB" w:rsidRDefault="00CF75EB" w:rsidP="00CF75EB">
      <w:pPr>
        <w:shd w:val="clear" w:color="auto" w:fill="FFFFFF"/>
        <w:ind w:right="7"/>
        <w:jc w:val="both"/>
        <w:rPr>
          <w:rFonts w:ascii="Garamond" w:hAnsi="Garamond" w:cs="Times New Roman"/>
          <w:sz w:val="24"/>
          <w:szCs w:val="24"/>
        </w:rPr>
      </w:pPr>
      <w:r>
        <w:rPr>
          <w:rFonts w:ascii="Garamond" w:hAnsi="Garamond" w:cs="Times New Roman"/>
          <w:sz w:val="24"/>
          <w:szCs w:val="24"/>
        </w:rPr>
        <w:t xml:space="preserve">W uzasadnionych przypadkach Zamawiający może przed upływem terminu składania ofert zmienić treść ogłoszenia i Specyfikacji Istotnych Warunków Zamówienia. Zmiana może nastąpić </w:t>
      </w:r>
      <w:r>
        <w:rPr>
          <w:rFonts w:ascii="Garamond" w:hAnsi="Garamond" w:cs="Times New Roman"/>
          <w:sz w:val="24"/>
          <w:szCs w:val="24"/>
        </w:rPr>
        <w:lastRenderedPageBreak/>
        <w:t>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CF75EB" w:rsidRDefault="00CF75EB" w:rsidP="00CF75EB">
      <w:pPr>
        <w:shd w:val="clear" w:color="auto" w:fill="FFFFFF"/>
        <w:ind w:right="7"/>
        <w:jc w:val="both"/>
        <w:rPr>
          <w:rFonts w:ascii="Garamond" w:hAnsi="Garamond" w:cs="Times New Roman"/>
          <w:sz w:val="24"/>
          <w:szCs w:val="24"/>
        </w:rPr>
      </w:pPr>
    </w:p>
    <w:p w:rsidR="00CF75EB" w:rsidRDefault="00CF75EB" w:rsidP="00CF75EB">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CF75EB" w:rsidRDefault="00CF75EB" w:rsidP="00CF75EB">
      <w:pPr>
        <w:shd w:val="clear" w:color="auto" w:fill="FFFFFF"/>
        <w:ind w:left="22"/>
        <w:rPr>
          <w:rFonts w:ascii="Garamond" w:hAnsi="Garamond" w:cs="Times New Roman"/>
          <w:sz w:val="24"/>
          <w:szCs w:val="24"/>
        </w:rPr>
      </w:pPr>
    </w:p>
    <w:p w:rsidR="00CF75EB" w:rsidRDefault="00CF75EB" w:rsidP="00CF75EB">
      <w:pPr>
        <w:shd w:val="clear" w:color="auto" w:fill="FFFFFF"/>
        <w:ind w:left="7"/>
        <w:jc w:val="both"/>
        <w:rPr>
          <w:rFonts w:ascii="Garamond" w:hAnsi="Garamond" w:cs="Times New Roman"/>
          <w:sz w:val="24"/>
          <w:szCs w:val="24"/>
        </w:rPr>
      </w:pPr>
      <w:r>
        <w:rPr>
          <w:rFonts w:ascii="Garamond" w:hAnsi="Garamond" w:cs="Times New Roman"/>
          <w:sz w:val="24"/>
          <w:szCs w:val="24"/>
        </w:rPr>
        <w:t xml:space="preserve">Zamawiający zastrzega sobie możliwość zwołania zebrania wszystkich Wykonawców w celu wyjaśnienia wątpliwości dotyczących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oraz odpowiedzi na nie, bez wskazywania źródeł zapytań. Informację z zebrania Zamawiający doręczy niezwłocznie Wykonawcom, którym przekazano niniejszą </w:t>
      </w:r>
      <w:proofErr w:type="spellStart"/>
      <w:r>
        <w:rPr>
          <w:rFonts w:ascii="Garamond" w:hAnsi="Garamond" w:cs="Times New Roman"/>
          <w:sz w:val="24"/>
          <w:szCs w:val="24"/>
        </w:rPr>
        <w:t>SIWZ</w:t>
      </w:r>
      <w:proofErr w:type="spellEnd"/>
      <w:r>
        <w:rPr>
          <w:rFonts w:ascii="Garamond" w:hAnsi="Garamond" w:cs="Times New Roman"/>
          <w:sz w:val="24"/>
          <w:szCs w:val="24"/>
        </w:rPr>
        <w:t>, a jeżeli specyfikacja jest udostępniania na stronie internetowej, zamieszcza także na tej stronie.</w:t>
      </w:r>
    </w:p>
    <w:p w:rsidR="00CF75EB" w:rsidRDefault="00CF75EB" w:rsidP="00CF75EB">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CF75EB" w:rsidRDefault="00CF75EB" w:rsidP="00CF75EB">
      <w:pPr>
        <w:shd w:val="clear" w:color="auto" w:fill="FFFFFF"/>
        <w:tabs>
          <w:tab w:val="left" w:pos="360"/>
        </w:tabs>
        <w:ind w:left="29"/>
        <w:rPr>
          <w:rFonts w:ascii="Garamond" w:hAnsi="Garamond" w:cs="Times New Roman"/>
          <w:sz w:val="24"/>
          <w:szCs w:val="24"/>
        </w:rPr>
      </w:pPr>
    </w:p>
    <w:p w:rsidR="00CF75EB" w:rsidRDefault="00CF75EB" w:rsidP="00CF75EB">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CF75EB" w:rsidRDefault="00CF75EB" w:rsidP="00CF75EB">
      <w:pPr>
        <w:jc w:val="both"/>
        <w:rPr>
          <w:rFonts w:ascii="Garamond" w:hAnsi="Garamond" w:cs="Times New Roman"/>
          <w:b/>
          <w:sz w:val="24"/>
          <w:szCs w:val="24"/>
        </w:rPr>
      </w:pPr>
      <w:r>
        <w:rPr>
          <w:rFonts w:ascii="Garamond" w:hAnsi="Garamond" w:cs="Times New Roman"/>
          <w:b/>
          <w:sz w:val="24"/>
          <w:szCs w:val="24"/>
        </w:rPr>
        <w:t>Urząd Miejski w Ząbkowicach Śląskich,</w:t>
      </w:r>
    </w:p>
    <w:p w:rsidR="00CF75EB" w:rsidRDefault="00CF75EB" w:rsidP="002B4AC5">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335AEC">
        <w:rPr>
          <w:rFonts w:ascii="Garamond" w:eastAsia="Arial Unicode MS" w:hAnsi="Garamond" w:cs="Times New Roman"/>
          <w:b/>
          <w:sz w:val="24"/>
          <w:szCs w:val="24"/>
        </w:rPr>
        <w:t>7</w:t>
      </w:r>
      <w:r w:rsidR="002B4AC5">
        <w:rPr>
          <w:rFonts w:ascii="Garamond" w:eastAsia="Arial Unicode MS" w:hAnsi="Garamond" w:cs="Times New Roman"/>
          <w:b/>
          <w:sz w:val="24"/>
          <w:szCs w:val="24"/>
        </w:rPr>
        <w:t xml:space="preserve"> sierpnia</w:t>
      </w:r>
      <w:r w:rsidR="0067260C">
        <w:rPr>
          <w:rFonts w:ascii="Garamond" w:eastAsia="Arial Unicode MS" w:hAnsi="Garamond" w:cs="Times New Roman"/>
          <w:b/>
          <w:sz w:val="24"/>
          <w:szCs w:val="24"/>
        </w:rPr>
        <w:t xml:space="preserve"> 2014 r. do godz. 12</w:t>
      </w:r>
      <w:r>
        <w:rPr>
          <w:rFonts w:ascii="Garamond" w:eastAsia="Arial Unicode MS" w:hAnsi="Garamond" w:cs="Times New Roman"/>
          <w:b/>
          <w:sz w:val="24"/>
          <w:szCs w:val="24"/>
        </w:rPr>
        <w:t>:00.</w:t>
      </w:r>
    </w:p>
    <w:p w:rsidR="00CF75EB" w:rsidRDefault="00CF75EB" w:rsidP="00CF75EB">
      <w:pPr>
        <w:ind w:left="240"/>
        <w:jc w:val="both"/>
        <w:rPr>
          <w:rFonts w:ascii="Garamond" w:eastAsia="Arial Unicode MS" w:hAnsi="Garamond" w:cs="Times New Roman"/>
          <w:b/>
          <w:sz w:val="24"/>
          <w:szCs w:val="24"/>
        </w:rPr>
      </w:pPr>
    </w:p>
    <w:p w:rsidR="00CF75EB" w:rsidRDefault="00CF75EB" w:rsidP="00CF75EB">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CF75EB" w:rsidRDefault="00CF75EB" w:rsidP="00CF75EB">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CF75EB" w:rsidRDefault="00CF75EB" w:rsidP="00CF75EB">
      <w:pPr>
        <w:rPr>
          <w:rFonts w:ascii="Garamond" w:eastAsia="Arial Unicode MS" w:hAnsi="Garamond" w:cs="Times New Roman"/>
          <w:bCs/>
          <w:sz w:val="24"/>
          <w:szCs w:val="24"/>
        </w:rPr>
      </w:pPr>
    </w:p>
    <w:p w:rsidR="00CF75EB" w:rsidRDefault="00CF75EB" w:rsidP="00CF75EB">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CF75EB" w:rsidRDefault="00CF75EB" w:rsidP="00CF75EB">
      <w:pPr>
        <w:ind w:left="240"/>
        <w:jc w:val="both"/>
        <w:rPr>
          <w:rFonts w:ascii="Garamond" w:eastAsia="Arial Unicode MS" w:hAnsi="Garamond" w:cs="Times New Roman"/>
          <w:color w:val="000000"/>
          <w:sz w:val="24"/>
          <w:szCs w:val="24"/>
        </w:rPr>
      </w:pPr>
    </w:p>
    <w:p w:rsidR="00CF75EB" w:rsidRDefault="00CF75EB" w:rsidP="00CF75EB">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CF75EB" w:rsidRDefault="00CF75EB" w:rsidP="00CF75EB">
      <w:pPr>
        <w:ind w:left="240"/>
        <w:rPr>
          <w:rFonts w:ascii="Garamond" w:eastAsia="Arial Unicode MS" w:hAnsi="Garamond" w:cs="Times New Roman"/>
          <w:color w:val="000000"/>
          <w:sz w:val="24"/>
          <w:szCs w:val="24"/>
          <w:u w:val="single"/>
        </w:rPr>
      </w:pPr>
    </w:p>
    <w:p w:rsidR="00CF75EB" w:rsidRDefault="00CF75EB" w:rsidP="00CF75EB">
      <w:pPr>
        <w:jc w:val="center"/>
        <w:rPr>
          <w:rFonts w:ascii="Garamond" w:hAnsi="Garamond" w:cs="Times New Roman"/>
          <w:b/>
          <w:sz w:val="24"/>
          <w:szCs w:val="24"/>
        </w:rPr>
      </w:pPr>
      <w:r>
        <w:rPr>
          <w:rFonts w:ascii="Garamond" w:hAnsi="Garamond" w:cs="Times New Roman"/>
          <w:b/>
          <w:sz w:val="24"/>
          <w:szCs w:val="24"/>
        </w:rPr>
        <w:t>Gmina Ząbkowice Śląskie</w:t>
      </w:r>
    </w:p>
    <w:p w:rsidR="00CF75EB" w:rsidRDefault="00CF75EB" w:rsidP="00CF75EB">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CF75EB" w:rsidRDefault="00CF75EB" w:rsidP="00CF75EB">
      <w:pPr>
        <w:ind w:left="238"/>
        <w:jc w:val="center"/>
        <w:rPr>
          <w:rFonts w:ascii="Garamond" w:eastAsia="Arial Unicode MS" w:hAnsi="Garamond" w:cs="Times New Roman"/>
          <w:b/>
          <w:color w:val="000000"/>
          <w:sz w:val="24"/>
          <w:szCs w:val="24"/>
        </w:rPr>
      </w:pPr>
    </w:p>
    <w:p w:rsidR="00CF75EB" w:rsidRPr="00AE294A" w:rsidRDefault="00CF75EB" w:rsidP="0067260C">
      <w:pPr>
        <w:pStyle w:val="Bezodstpw"/>
        <w:jc w:val="center"/>
        <w:rPr>
          <w:rFonts w:ascii="Garamond" w:hAnsi="Garamond"/>
          <w:b/>
          <w:spacing w:val="-7"/>
        </w:rPr>
      </w:pPr>
      <w:r w:rsidRPr="000D446C">
        <w:rPr>
          <w:rFonts w:ascii="Garamond" w:eastAsia="Arial Unicode MS" w:hAnsi="Garamond"/>
          <w:b/>
          <w:color w:val="000000"/>
          <w:shd w:val="clear" w:color="auto" w:fill="FFFFFF"/>
        </w:rPr>
        <w:t xml:space="preserve">Przetarg: </w:t>
      </w:r>
      <w:r w:rsidRPr="00AE294A">
        <w:rPr>
          <w:rFonts w:ascii="Garamond" w:hAnsi="Garamond"/>
          <w:color w:val="000000"/>
        </w:rPr>
        <w:t>„</w:t>
      </w:r>
      <w:r w:rsidR="0067260C">
        <w:rPr>
          <w:rFonts w:ascii="Garamond" w:hAnsi="Garamond"/>
          <w:b/>
          <w:lang w:eastAsia="pl-PL"/>
        </w:rPr>
        <w:t>Stolec droga dojazdowa do gruntów rolnych</w:t>
      </w:r>
      <w:r w:rsidRPr="00AE294A">
        <w:rPr>
          <w:rFonts w:ascii="Garamond" w:hAnsi="Garamond"/>
          <w:b/>
          <w:spacing w:val="-7"/>
        </w:rPr>
        <w:t>”</w:t>
      </w:r>
    </w:p>
    <w:p w:rsidR="00CF75EB" w:rsidRPr="00AE294A" w:rsidRDefault="00CF75EB" w:rsidP="00CF75EB">
      <w:pPr>
        <w:pStyle w:val="Bezodstpw"/>
        <w:ind w:left="284"/>
        <w:jc w:val="center"/>
        <w:rPr>
          <w:rFonts w:ascii="Garamond" w:hAnsi="Garamond"/>
          <w:b/>
        </w:rPr>
      </w:pPr>
    </w:p>
    <w:p w:rsidR="00CF75EB" w:rsidRDefault="00CF75EB" w:rsidP="00CF75EB">
      <w:pPr>
        <w:pStyle w:val="Bezodstpw"/>
        <w:ind w:left="284"/>
        <w:jc w:val="center"/>
        <w:rPr>
          <w:rFonts w:ascii="Garamond" w:hAnsi="Garamond"/>
          <w:b/>
          <w:spacing w:val="-7"/>
        </w:rPr>
      </w:pPr>
    </w:p>
    <w:p w:rsidR="00CF75EB" w:rsidRDefault="00CF75EB" w:rsidP="00335AEC">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335AEC">
        <w:rPr>
          <w:rFonts w:ascii="Garamond" w:eastAsia="Arial Unicode MS" w:hAnsi="Garamond" w:cs="Times New Roman"/>
          <w:b/>
          <w:sz w:val="24"/>
          <w:szCs w:val="24"/>
        </w:rPr>
        <w:t>7</w:t>
      </w:r>
      <w:r w:rsidR="002B4AC5">
        <w:rPr>
          <w:rFonts w:ascii="Garamond" w:eastAsia="Arial Unicode MS" w:hAnsi="Garamond" w:cs="Times New Roman"/>
          <w:b/>
          <w:sz w:val="24"/>
          <w:szCs w:val="24"/>
        </w:rPr>
        <w:t xml:space="preserve"> sierpnia</w:t>
      </w:r>
      <w:r w:rsidR="0067260C">
        <w:rPr>
          <w:rFonts w:ascii="Garamond" w:eastAsia="Arial Unicode MS" w:hAnsi="Garamond" w:cs="Times New Roman"/>
          <w:b/>
          <w:sz w:val="24"/>
          <w:szCs w:val="24"/>
        </w:rPr>
        <w:t xml:space="preserve"> </w:t>
      </w:r>
      <w:proofErr w:type="spellStart"/>
      <w:r w:rsidR="0067260C">
        <w:rPr>
          <w:rFonts w:ascii="Garamond" w:eastAsia="Arial Unicode MS" w:hAnsi="Garamond" w:cs="Times New Roman"/>
          <w:b/>
          <w:sz w:val="24"/>
          <w:szCs w:val="24"/>
        </w:rPr>
        <w:t>2014r</w:t>
      </w:r>
      <w:proofErr w:type="spellEnd"/>
      <w:r w:rsidR="0067260C">
        <w:rPr>
          <w:rFonts w:ascii="Garamond" w:eastAsia="Arial Unicode MS" w:hAnsi="Garamond" w:cs="Times New Roman"/>
          <w:b/>
          <w:sz w:val="24"/>
          <w:szCs w:val="24"/>
        </w:rPr>
        <w:t>. godz. 12</w:t>
      </w:r>
      <w:r>
        <w:rPr>
          <w:rFonts w:ascii="Garamond" w:eastAsia="Arial Unicode MS" w:hAnsi="Garamond" w:cs="Times New Roman"/>
          <w:b/>
          <w:sz w:val="24"/>
          <w:szCs w:val="24"/>
        </w:rPr>
        <w:t>:15.</w:t>
      </w:r>
    </w:p>
    <w:p w:rsidR="00CF75EB" w:rsidRDefault="00CF75EB" w:rsidP="00CF75EB">
      <w:pPr>
        <w:ind w:left="240"/>
        <w:jc w:val="center"/>
        <w:rPr>
          <w:rFonts w:ascii="Garamond" w:eastAsia="Arial Unicode MS" w:hAnsi="Garamond" w:cs="Times New Roman"/>
          <w:color w:val="3366FF"/>
          <w:sz w:val="24"/>
          <w:szCs w:val="24"/>
        </w:rPr>
      </w:pPr>
    </w:p>
    <w:p w:rsidR="00CF75EB" w:rsidRDefault="00CF75EB" w:rsidP="00CF75EB">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xml:space="preserve">. </w:t>
      </w:r>
      <w:proofErr w:type="gramStart"/>
      <w:r>
        <w:rPr>
          <w:rFonts w:ascii="Garamond" w:eastAsia="Arial Unicode MS" w:hAnsi="Garamond" w:cs="Times New Roman"/>
          <w:color w:val="000000"/>
          <w:sz w:val="24"/>
          <w:szCs w:val="24"/>
          <w:u w:val="single"/>
        </w:rPr>
        <w:t>oraz</w:t>
      </w:r>
      <w:proofErr w:type="gramEnd"/>
      <w:r>
        <w:rPr>
          <w:rFonts w:ascii="Garamond" w:eastAsia="Arial Unicode MS" w:hAnsi="Garamond" w:cs="Times New Roman"/>
          <w:color w:val="000000"/>
          <w:sz w:val="24"/>
          <w:szCs w:val="24"/>
          <w:u w:val="single"/>
        </w:rPr>
        <w:t xml:space="preserve"> zawierać:</w:t>
      </w:r>
    </w:p>
    <w:p w:rsidR="00CF75EB" w:rsidRDefault="00CF75EB" w:rsidP="00CF75EB">
      <w:pPr>
        <w:ind w:left="240"/>
        <w:jc w:val="center"/>
        <w:rPr>
          <w:rFonts w:ascii="Garamond" w:eastAsia="Arial Unicode MS" w:hAnsi="Garamond" w:cs="Times New Roman"/>
          <w:b/>
          <w:color w:val="000000"/>
          <w:sz w:val="24"/>
          <w:szCs w:val="24"/>
        </w:rPr>
      </w:pPr>
    </w:p>
    <w:p w:rsidR="00CF75EB" w:rsidRDefault="00CF75EB" w:rsidP="00CF75EB">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 xml:space="preserve">Nazwę i </w:t>
      </w:r>
      <w:proofErr w:type="gramStart"/>
      <w:r>
        <w:rPr>
          <w:rFonts w:ascii="Garamond" w:eastAsia="Arial Unicode MS" w:hAnsi="Garamond" w:cs="Times New Roman"/>
          <w:b/>
          <w:color w:val="000000"/>
          <w:sz w:val="24"/>
          <w:szCs w:val="24"/>
        </w:rPr>
        <w:t>adres  (firmy</w:t>
      </w:r>
      <w:proofErr w:type="gramEnd"/>
      <w:r>
        <w:rPr>
          <w:rFonts w:ascii="Garamond" w:eastAsia="Arial Unicode MS" w:hAnsi="Garamond" w:cs="Times New Roman"/>
          <w:b/>
          <w:color w:val="000000"/>
          <w:sz w:val="24"/>
          <w:szCs w:val="24"/>
        </w:rPr>
        <w:t>) Wykonawcy</w:t>
      </w:r>
    </w:p>
    <w:p w:rsidR="00CF75EB" w:rsidRDefault="00CF75EB" w:rsidP="00CF75EB">
      <w:pPr>
        <w:ind w:right="-530"/>
        <w:rPr>
          <w:rFonts w:ascii="Garamond" w:eastAsia="Arial Unicode MS" w:hAnsi="Garamond" w:cs="Times New Roman"/>
          <w:b/>
          <w:bCs/>
          <w:sz w:val="24"/>
          <w:szCs w:val="24"/>
        </w:rPr>
      </w:pPr>
    </w:p>
    <w:p w:rsidR="00CF75EB" w:rsidRDefault="00CF75EB" w:rsidP="00CF75EB">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CF75EB" w:rsidRDefault="00CF75EB" w:rsidP="00CF75EB">
      <w:pPr>
        <w:shd w:val="clear" w:color="auto" w:fill="FFFFFF"/>
        <w:ind w:left="14"/>
        <w:rPr>
          <w:rFonts w:ascii="Garamond" w:hAnsi="Garamond" w:cs="Times New Roman"/>
          <w:sz w:val="24"/>
          <w:szCs w:val="24"/>
        </w:rPr>
      </w:pPr>
    </w:p>
    <w:p w:rsidR="00CF75EB" w:rsidRDefault="00CF75EB" w:rsidP="00CF75EB">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CF75EB" w:rsidRDefault="00CF75EB" w:rsidP="00CF75EB">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CF75EB" w:rsidRDefault="00CF75EB" w:rsidP="00CF75EB">
      <w:pPr>
        <w:shd w:val="clear" w:color="auto" w:fill="FFFFFF"/>
        <w:ind w:left="14" w:right="29"/>
        <w:jc w:val="both"/>
        <w:rPr>
          <w:rFonts w:ascii="Garamond" w:hAnsi="Garamond" w:cs="Times New Roman"/>
          <w:sz w:val="24"/>
          <w:szCs w:val="24"/>
        </w:rPr>
      </w:pPr>
    </w:p>
    <w:p w:rsidR="00CF75EB" w:rsidRDefault="00CF75EB" w:rsidP="00CF75EB">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CF75EB" w:rsidRDefault="00CF75EB" w:rsidP="00CF75EB">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proofErr w:type="gramStart"/>
      <w:r>
        <w:rPr>
          <w:rFonts w:ascii="Garamond" w:hAnsi="Garamond" w:cs="Times New Roman"/>
          <w:sz w:val="24"/>
          <w:szCs w:val="24"/>
        </w:rPr>
        <w:t>)</w:t>
      </w:r>
      <w:r>
        <w:rPr>
          <w:rFonts w:ascii="Garamond" w:hAnsi="Garamond" w:cs="Times New Roman"/>
          <w:sz w:val="24"/>
          <w:szCs w:val="24"/>
        </w:rPr>
        <w:br/>
        <w:t>zawierające</w:t>
      </w:r>
      <w:proofErr w:type="gramEnd"/>
      <w:r>
        <w:rPr>
          <w:rFonts w:ascii="Garamond" w:hAnsi="Garamond" w:cs="Times New Roman"/>
          <w:sz w:val="24"/>
          <w:szCs w:val="24"/>
        </w:rPr>
        <w:t xml:space="preserv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CF75EB" w:rsidRDefault="00CF75EB" w:rsidP="00CF75EB">
      <w:pPr>
        <w:shd w:val="clear" w:color="auto" w:fill="FFFFFF"/>
        <w:tabs>
          <w:tab w:val="left" w:pos="346"/>
        </w:tabs>
        <w:ind w:left="14"/>
        <w:rPr>
          <w:rFonts w:ascii="Garamond" w:hAnsi="Garamond" w:cs="Times New Roman"/>
          <w:b/>
          <w:bCs/>
          <w:spacing w:val="-8"/>
          <w:sz w:val="24"/>
          <w:szCs w:val="24"/>
        </w:rPr>
      </w:pPr>
    </w:p>
    <w:p w:rsidR="00CF75EB" w:rsidRDefault="00CF75EB" w:rsidP="00CF75EB">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CF75EB" w:rsidRDefault="00CF75EB" w:rsidP="00CF75EB">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CF75EB" w:rsidRDefault="00CF75EB" w:rsidP="00CF75EB">
      <w:pPr>
        <w:shd w:val="clear" w:color="auto" w:fill="FFFFFF"/>
        <w:ind w:left="14"/>
        <w:rPr>
          <w:rFonts w:ascii="Garamond" w:hAnsi="Garamond" w:cs="Times New Roman"/>
          <w:b/>
          <w:bCs/>
          <w:sz w:val="24"/>
          <w:szCs w:val="24"/>
        </w:rPr>
      </w:pPr>
    </w:p>
    <w:p w:rsidR="00CF75EB" w:rsidRDefault="00CF75EB" w:rsidP="00CF75EB">
      <w:pPr>
        <w:shd w:val="clear" w:color="auto" w:fill="FFFFFF"/>
        <w:ind w:left="14"/>
        <w:rPr>
          <w:rFonts w:ascii="Garamond" w:hAnsi="Garamond" w:cs="Times New Roman"/>
          <w:b/>
          <w:bCs/>
          <w:sz w:val="24"/>
          <w:szCs w:val="24"/>
        </w:rPr>
      </w:pPr>
      <w:proofErr w:type="gramStart"/>
      <w:r>
        <w:rPr>
          <w:rFonts w:ascii="Garamond" w:hAnsi="Garamond" w:cs="Times New Roman"/>
          <w:b/>
          <w:bCs/>
          <w:sz w:val="24"/>
          <w:szCs w:val="24"/>
        </w:rPr>
        <w:t xml:space="preserve">XVII .  </w:t>
      </w:r>
      <w:proofErr w:type="gramEnd"/>
      <w:r>
        <w:rPr>
          <w:rFonts w:ascii="Garamond" w:hAnsi="Garamond" w:cs="Times New Roman"/>
          <w:b/>
          <w:bCs/>
          <w:sz w:val="24"/>
          <w:szCs w:val="24"/>
        </w:rPr>
        <w:t>MIEJSCE I TERMIN OTWARCIA OFERT.</w:t>
      </w:r>
    </w:p>
    <w:p w:rsidR="00CF75EB" w:rsidRDefault="00CF75EB" w:rsidP="00CF75EB">
      <w:pPr>
        <w:ind w:right="-530"/>
        <w:rPr>
          <w:rFonts w:ascii="Garamond" w:eastAsia="Arial Unicode MS" w:hAnsi="Garamond" w:cs="Times New Roman"/>
          <w:color w:val="000000"/>
          <w:sz w:val="24"/>
          <w:szCs w:val="24"/>
          <w:u w:val="single"/>
        </w:rPr>
      </w:pPr>
    </w:p>
    <w:p w:rsidR="00CF75EB" w:rsidRDefault="00CF75EB" w:rsidP="0067260C">
      <w:pPr>
        <w:jc w:val="both"/>
        <w:rPr>
          <w:rFonts w:ascii="Garamond" w:eastAsia="Arial Unicode MS" w:hAnsi="Garamond" w:cs="Times New Roman"/>
          <w:b/>
          <w:sz w:val="24"/>
          <w:szCs w:val="24"/>
        </w:rPr>
      </w:pPr>
      <w:r>
        <w:rPr>
          <w:rFonts w:ascii="Garamond" w:hAnsi="Garamond" w:cs="Times New Roman"/>
          <w:b/>
          <w:sz w:val="24"/>
          <w:szCs w:val="24"/>
        </w:rPr>
        <w:t>Urząd Miejski w Ząbkowicach Śląskich,</w:t>
      </w:r>
      <w:r w:rsidR="002B4AC5">
        <w:rPr>
          <w:rFonts w:ascii="Garamond" w:hAnsi="Garamond" w:cs="Times New Roman"/>
          <w:b/>
          <w:sz w:val="24"/>
          <w:szCs w:val="24"/>
        </w:rPr>
        <w:t xml:space="preserve"> </w:t>
      </w:r>
      <w:r>
        <w:rPr>
          <w:rFonts w:ascii="Garamond" w:hAnsi="Garamond" w:cs="Times New Roman"/>
          <w:b/>
          <w:sz w:val="24"/>
          <w:szCs w:val="24"/>
        </w:rPr>
        <w:t xml:space="preserve">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335AEC">
        <w:rPr>
          <w:rFonts w:ascii="Garamond" w:eastAsia="Arial Unicode MS" w:hAnsi="Garamond" w:cs="Times New Roman"/>
          <w:b/>
          <w:bCs/>
          <w:color w:val="000000"/>
          <w:sz w:val="24"/>
          <w:szCs w:val="24"/>
        </w:rPr>
        <w:t>7</w:t>
      </w:r>
      <w:r w:rsidR="002B4AC5">
        <w:rPr>
          <w:rFonts w:ascii="Garamond" w:eastAsia="Arial Unicode MS" w:hAnsi="Garamond" w:cs="Times New Roman"/>
          <w:b/>
          <w:bCs/>
          <w:color w:val="000000"/>
          <w:sz w:val="24"/>
          <w:szCs w:val="24"/>
        </w:rPr>
        <w:t xml:space="preserve"> sierpnia</w:t>
      </w:r>
      <w:r>
        <w:rPr>
          <w:rFonts w:ascii="Garamond" w:eastAsia="Arial Unicode MS" w:hAnsi="Garamond" w:cs="Times New Roman"/>
          <w:b/>
          <w:bCs/>
          <w:color w:val="000000"/>
          <w:sz w:val="24"/>
          <w:szCs w:val="24"/>
        </w:rPr>
        <w:t xml:space="preserve"> 2014 </w:t>
      </w:r>
      <w:r>
        <w:rPr>
          <w:rFonts w:ascii="Garamond" w:eastAsia="Arial Unicode MS" w:hAnsi="Garamond" w:cs="Times New Roman"/>
          <w:b/>
          <w:sz w:val="24"/>
          <w:szCs w:val="24"/>
        </w:rPr>
        <w:t>r. o godz. 1</w:t>
      </w:r>
      <w:r w:rsidR="0067260C">
        <w:rPr>
          <w:rFonts w:ascii="Garamond" w:eastAsia="Arial Unicode MS" w:hAnsi="Garamond" w:cs="Times New Roman"/>
          <w:b/>
          <w:sz w:val="24"/>
          <w:szCs w:val="24"/>
        </w:rPr>
        <w:t>2</w:t>
      </w:r>
      <w:r>
        <w:rPr>
          <w:rFonts w:ascii="Garamond" w:eastAsia="Arial Unicode MS" w:hAnsi="Garamond" w:cs="Times New Roman"/>
          <w:b/>
          <w:sz w:val="24"/>
          <w:szCs w:val="24"/>
        </w:rPr>
        <w:t>:15.</w:t>
      </w:r>
    </w:p>
    <w:p w:rsidR="00CF75EB" w:rsidRDefault="00CF75EB" w:rsidP="00CF75EB">
      <w:pPr>
        <w:shd w:val="clear" w:color="auto" w:fill="FFFFFF"/>
        <w:ind w:left="14"/>
        <w:rPr>
          <w:rFonts w:ascii="Garamond" w:hAnsi="Garamond" w:cs="Times New Roman"/>
          <w:b/>
          <w:bCs/>
          <w:sz w:val="24"/>
          <w:szCs w:val="24"/>
        </w:rPr>
      </w:pPr>
    </w:p>
    <w:p w:rsidR="00CF75EB" w:rsidRDefault="00CF75EB" w:rsidP="00CF75EB">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CF75EB" w:rsidRDefault="00CF75EB" w:rsidP="00CF75EB">
      <w:pPr>
        <w:shd w:val="clear" w:color="auto" w:fill="FFFFFF"/>
        <w:ind w:left="14"/>
        <w:rPr>
          <w:rFonts w:ascii="Garamond" w:hAnsi="Garamond" w:cs="Times New Roman"/>
          <w:sz w:val="24"/>
          <w:szCs w:val="24"/>
        </w:rPr>
      </w:pPr>
    </w:p>
    <w:p w:rsidR="00CF75EB" w:rsidRDefault="00CF75EB" w:rsidP="00CF75EB">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Bezpośrednio przed otwarciem Ofert Zamawiający podaje kwotę, jaką zamierza przeznaczyć na sfinansowanie zamówienia.</w:t>
      </w:r>
    </w:p>
    <w:p w:rsidR="00CF75EB" w:rsidRDefault="00CF75EB" w:rsidP="00CF75EB">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CF75EB" w:rsidRDefault="00CF75EB" w:rsidP="00CF75EB">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CF75EB" w:rsidRDefault="00CF75EB" w:rsidP="00CF75EB">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CF75EB" w:rsidRDefault="00CF75EB" w:rsidP="00CF75EB">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nazwę</w:t>
      </w:r>
      <w:proofErr w:type="gramEnd"/>
      <w:r>
        <w:rPr>
          <w:rFonts w:ascii="Garamond" w:hAnsi="Garamond" w:cs="Times New Roman"/>
          <w:sz w:val="24"/>
          <w:szCs w:val="24"/>
        </w:rPr>
        <w:t xml:space="preserve"> i adres Wykonawcy, którego Oferta jest otwierana;</w:t>
      </w:r>
    </w:p>
    <w:p w:rsidR="00CF75EB" w:rsidRDefault="00CF75EB" w:rsidP="00CF75EB">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informacje</w:t>
      </w:r>
      <w:proofErr w:type="gramEnd"/>
      <w:r>
        <w:rPr>
          <w:rFonts w:ascii="Garamond" w:hAnsi="Garamond" w:cs="Times New Roman"/>
          <w:sz w:val="24"/>
          <w:szCs w:val="24"/>
        </w:rPr>
        <w:t xml:space="preserve"> dotyczące ceny zawarte w Formularzu Oferty;</w:t>
      </w:r>
    </w:p>
    <w:p w:rsidR="00CF75EB" w:rsidRDefault="00CF75EB" w:rsidP="00CF75EB">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termin</w:t>
      </w:r>
      <w:proofErr w:type="gramEnd"/>
      <w:r>
        <w:rPr>
          <w:rFonts w:ascii="Garamond" w:hAnsi="Garamond" w:cs="Times New Roman"/>
          <w:sz w:val="24"/>
          <w:szCs w:val="24"/>
        </w:rPr>
        <w:t xml:space="preserve"> wykonania przedmiotu zamówienia;</w:t>
      </w:r>
    </w:p>
    <w:p w:rsidR="00CF75EB" w:rsidRDefault="00CF75EB" w:rsidP="00CF75EB">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okres</w:t>
      </w:r>
      <w:proofErr w:type="gramEnd"/>
      <w:r>
        <w:rPr>
          <w:rFonts w:ascii="Garamond" w:hAnsi="Garamond" w:cs="Times New Roman"/>
          <w:sz w:val="24"/>
          <w:szCs w:val="24"/>
        </w:rPr>
        <w:t xml:space="preserve"> gwarancji;</w:t>
      </w:r>
    </w:p>
    <w:p w:rsidR="00CF75EB" w:rsidRDefault="00CF75EB" w:rsidP="00CF75EB">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informacja</w:t>
      </w:r>
      <w:proofErr w:type="gramEnd"/>
      <w:r>
        <w:rPr>
          <w:rFonts w:ascii="Garamond" w:hAnsi="Garamond" w:cs="Times New Roman"/>
          <w:sz w:val="24"/>
          <w:szCs w:val="24"/>
        </w:rPr>
        <w:t xml:space="preserve"> odnośnie warunków płatności.</w:t>
      </w:r>
    </w:p>
    <w:p w:rsidR="00CF75EB" w:rsidRDefault="00CF75EB" w:rsidP="00CF75EB">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CF75EB" w:rsidRDefault="00CF75EB" w:rsidP="00CF75EB">
      <w:pPr>
        <w:shd w:val="clear" w:color="auto" w:fill="FFFFFF"/>
        <w:ind w:left="403"/>
        <w:rPr>
          <w:rFonts w:ascii="Garamond" w:hAnsi="Garamond" w:cs="Times New Roman"/>
          <w:sz w:val="24"/>
          <w:szCs w:val="24"/>
        </w:rPr>
      </w:pPr>
    </w:p>
    <w:p w:rsidR="00CF75EB" w:rsidRDefault="00CF75EB" w:rsidP="00CF75EB">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CF75EB" w:rsidRDefault="00CF75EB" w:rsidP="00CF75EB">
      <w:pPr>
        <w:shd w:val="clear" w:color="auto" w:fill="FFFFFF"/>
        <w:ind w:left="14"/>
        <w:rPr>
          <w:rFonts w:ascii="Garamond" w:hAnsi="Garamond" w:cs="Times New Roman"/>
          <w:color w:val="FF00FF"/>
          <w:sz w:val="24"/>
          <w:szCs w:val="24"/>
          <w:u w:val="single"/>
        </w:rPr>
      </w:pPr>
    </w:p>
    <w:p w:rsidR="00CF75EB" w:rsidRDefault="00CF75EB" w:rsidP="00CF75EB">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1.</w:t>
      </w:r>
      <w:r>
        <w:rPr>
          <w:rFonts w:ascii="Garamond" w:hAnsi="Garamond" w:cs="Times New Roman"/>
          <w:sz w:val="24"/>
          <w:szCs w:val="24"/>
        </w:rPr>
        <w:t>Wykonawca</w:t>
      </w:r>
      <w:proofErr w:type="spellEnd"/>
      <w:r>
        <w:rPr>
          <w:rFonts w:ascii="Garamond" w:hAnsi="Garamond" w:cs="Times New Roman"/>
          <w:sz w:val="24"/>
          <w:szCs w:val="24"/>
        </w:rPr>
        <w:t xml:space="preserve"> pozostaje związany złożoną Ofertą przez 30 dni. Bieg terminu związania Ofertą rozpoczyna się wraz z upływem terminu składania Ofert.</w:t>
      </w:r>
    </w:p>
    <w:p w:rsidR="00CF75EB" w:rsidRDefault="00CF75EB" w:rsidP="00CF75EB">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2.</w:t>
      </w:r>
      <w:r>
        <w:rPr>
          <w:rFonts w:ascii="Garamond" w:hAnsi="Garamond" w:cs="Times New Roman"/>
          <w:sz w:val="24"/>
          <w:szCs w:val="24"/>
        </w:rPr>
        <w:t>Wykonawca</w:t>
      </w:r>
      <w:proofErr w:type="spellEnd"/>
      <w:r>
        <w:rPr>
          <w:rFonts w:ascii="Garamond" w:hAnsi="Garamond" w:cs="Times New Roman"/>
          <w:sz w:val="24"/>
          <w:szCs w:val="24"/>
        </w:rPr>
        <w:t xml:space="preserve"> samodzielnie lub na wniosek zamawiającego może przedłużyć termin związania ofertą, z </w:t>
      </w:r>
      <w:proofErr w:type="gramStart"/>
      <w:r>
        <w:rPr>
          <w:rFonts w:ascii="Garamond" w:hAnsi="Garamond" w:cs="Times New Roman"/>
          <w:sz w:val="24"/>
          <w:szCs w:val="24"/>
        </w:rPr>
        <w:t>tym że</w:t>
      </w:r>
      <w:proofErr w:type="gramEnd"/>
      <w:r>
        <w:rPr>
          <w:rFonts w:ascii="Garamond" w:hAnsi="Garamond" w:cs="Times New Roman"/>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CF75EB" w:rsidRDefault="00CF75EB" w:rsidP="00CF75EB">
      <w:pPr>
        <w:shd w:val="clear" w:color="auto" w:fill="FFFFFF"/>
        <w:tabs>
          <w:tab w:val="left" w:pos="353"/>
        </w:tabs>
        <w:ind w:left="7"/>
        <w:jc w:val="both"/>
        <w:rPr>
          <w:rFonts w:ascii="Garamond" w:hAnsi="Garamond" w:cs="Times New Roman"/>
          <w:sz w:val="24"/>
          <w:szCs w:val="24"/>
        </w:rPr>
      </w:pPr>
      <w:proofErr w:type="spellStart"/>
      <w:r>
        <w:rPr>
          <w:rFonts w:ascii="Garamond" w:hAnsi="Garamond" w:cs="Times New Roman"/>
          <w:b/>
          <w:sz w:val="24"/>
          <w:szCs w:val="24"/>
        </w:rPr>
        <w:t>3.</w:t>
      </w:r>
      <w:r>
        <w:rPr>
          <w:rFonts w:ascii="Garamond" w:hAnsi="Garamond" w:cs="Times New Roman"/>
          <w:sz w:val="24"/>
          <w:szCs w:val="24"/>
        </w:rPr>
        <w:t>Odmowa</w:t>
      </w:r>
      <w:proofErr w:type="spellEnd"/>
      <w:r>
        <w:rPr>
          <w:rFonts w:ascii="Garamond" w:hAnsi="Garamond" w:cs="Times New Roman"/>
          <w:sz w:val="24"/>
          <w:szCs w:val="24"/>
        </w:rPr>
        <w:t xml:space="preserve">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CF75EB" w:rsidRDefault="00CF75EB" w:rsidP="00CF75EB">
      <w:pPr>
        <w:shd w:val="clear" w:color="auto" w:fill="FFFFFF"/>
        <w:tabs>
          <w:tab w:val="left" w:pos="353"/>
        </w:tabs>
        <w:ind w:left="7" w:right="14"/>
        <w:jc w:val="both"/>
        <w:rPr>
          <w:rFonts w:ascii="Garamond" w:hAnsi="Garamond" w:cs="Times New Roman"/>
          <w:sz w:val="24"/>
          <w:szCs w:val="24"/>
        </w:rPr>
      </w:pPr>
      <w:proofErr w:type="spellStart"/>
      <w:r>
        <w:rPr>
          <w:rFonts w:ascii="Garamond" w:hAnsi="Garamond" w:cs="Times New Roman"/>
          <w:b/>
          <w:sz w:val="24"/>
          <w:szCs w:val="24"/>
        </w:rPr>
        <w:t>4.</w:t>
      </w:r>
      <w:r>
        <w:rPr>
          <w:rFonts w:ascii="Garamond" w:hAnsi="Garamond" w:cs="Times New Roman"/>
          <w:sz w:val="24"/>
          <w:szCs w:val="24"/>
        </w:rPr>
        <w:t>Przedłużenie</w:t>
      </w:r>
      <w:proofErr w:type="spellEnd"/>
      <w:r>
        <w:rPr>
          <w:rFonts w:ascii="Garamond" w:hAnsi="Garamond" w:cs="Times New Roman"/>
          <w:sz w:val="24"/>
          <w:szCs w:val="24"/>
        </w:rPr>
        <w:t xml:space="preserve"> terminu związania ofertą jest dopuszczalne tylko z jednoczesnym przedłużeniem okresu ważności wadium albo, jeżeli nie jest to możliwie, z wniesieniem nowego wadium na przedłużony okres związania ofertą.</w:t>
      </w:r>
    </w:p>
    <w:p w:rsidR="00CF75EB" w:rsidRDefault="00CF75EB" w:rsidP="00CF75EB">
      <w:pPr>
        <w:shd w:val="clear" w:color="auto" w:fill="FFFFFF"/>
        <w:tabs>
          <w:tab w:val="left" w:pos="353"/>
        </w:tabs>
        <w:ind w:left="353" w:right="14"/>
        <w:jc w:val="both"/>
        <w:rPr>
          <w:rFonts w:ascii="Garamond" w:hAnsi="Garamond" w:cs="Times New Roman"/>
          <w:spacing w:val="-9"/>
          <w:sz w:val="24"/>
          <w:szCs w:val="24"/>
        </w:rPr>
      </w:pPr>
    </w:p>
    <w:p w:rsidR="00CF75EB" w:rsidRDefault="00CF75EB" w:rsidP="00CF75EB">
      <w:pPr>
        <w:shd w:val="clear" w:color="auto" w:fill="FFFFFF"/>
        <w:ind w:left="14"/>
        <w:rPr>
          <w:rFonts w:ascii="Garamond" w:hAnsi="Garamond" w:cs="Times New Roman"/>
          <w:b/>
          <w:bCs/>
          <w:sz w:val="24"/>
          <w:szCs w:val="24"/>
        </w:rPr>
      </w:pPr>
    </w:p>
    <w:p w:rsidR="00CF75EB" w:rsidRDefault="00CF75EB" w:rsidP="00CF75EB">
      <w:pPr>
        <w:shd w:val="clear" w:color="auto" w:fill="FFFFFF"/>
        <w:ind w:left="14"/>
        <w:rPr>
          <w:rFonts w:ascii="Garamond" w:hAnsi="Garamond" w:cs="Times New Roman"/>
          <w:b/>
          <w:bCs/>
          <w:sz w:val="24"/>
          <w:szCs w:val="24"/>
        </w:rPr>
      </w:pPr>
      <w:r>
        <w:rPr>
          <w:rFonts w:ascii="Garamond" w:hAnsi="Garamond" w:cs="Times New Roman"/>
          <w:b/>
          <w:bCs/>
          <w:sz w:val="24"/>
          <w:szCs w:val="24"/>
        </w:rPr>
        <w:lastRenderedPageBreak/>
        <w:t>XX.  OPIS SPOSOBU OBLICZENIA CENY.</w:t>
      </w:r>
    </w:p>
    <w:p w:rsidR="00CF75EB" w:rsidRDefault="00CF75EB" w:rsidP="00CF75EB">
      <w:pPr>
        <w:shd w:val="clear" w:color="auto" w:fill="FFFFFF"/>
        <w:ind w:left="14"/>
        <w:rPr>
          <w:rFonts w:ascii="Garamond" w:hAnsi="Garamond" w:cs="Times New Roman"/>
          <w:b/>
          <w:bCs/>
          <w:sz w:val="24"/>
          <w:szCs w:val="24"/>
        </w:rPr>
      </w:pPr>
    </w:p>
    <w:p w:rsidR="00CF75EB" w:rsidRPr="00E333D0" w:rsidRDefault="00CF75EB" w:rsidP="00CF75E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 xml:space="preserve">w zapisie </w:t>
      </w:r>
      <w:proofErr w:type="gramStart"/>
      <w:r w:rsidRPr="00E333D0">
        <w:rPr>
          <w:rFonts w:ascii="Garamond" w:hAnsi="Garamond"/>
        </w:rPr>
        <w:t>liczbowym  i</w:t>
      </w:r>
      <w:proofErr w:type="gramEnd"/>
      <w:r w:rsidRPr="00E333D0">
        <w:rPr>
          <w:rFonts w:ascii="Garamond" w:hAnsi="Garamond"/>
        </w:rPr>
        <w:t xml:space="preserve"> słownie z dokładnością do grosza ( do dwóch miejsc po przecinku)</w:t>
      </w:r>
    </w:p>
    <w:p w:rsidR="00CF75EB" w:rsidRPr="00E333D0" w:rsidRDefault="00CF75EB" w:rsidP="00CF75E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innych opłat i </w:t>
      </w:r>
      <w:proofErr w:type="gramStart"/>
      <w:r w:rsidRPr="00E333D0">
        <w:rPr>
          <w:rFonts w:ascii="Garamond" w:hAnsi="Garamond"/>
        </w:rPr>
        <w:t>podatków,  kosztów</w:t>
      </w:r>
      <w:proofErr w:type="gramEnd"/>
      <w:r w:rsidRPr="00E333D0">
        <w:rPr>
          <w:rFonts w:ascii="Garamond" w:hAnsi="Garamond"/>
        </w:rPr>
        <w:t xml:space="preserve">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CF75EB" w:rsidRPr="00E333D0" w:rsidRDefault="00CF75EB" w:rsidP="00CF75EB">
      <w:pPr>
        <w:widowControl/>
        <w:numPr>
          <w:ilvl w:val="0"/>
          <w:numId w:val="27"/>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w:t>
      </w:r>
      <w:proofErr w:type="gramStart"/>
      <w:r w:rsidRPr="00E333D0">
        <w:rPr>
          <w:rFonts w:ascii="Garamond" w:hAnsi="Garamond"/>
          <w:sz w:val="24"/>
          <w:szCs w:val="24"/>
        </w:rPr>
        <w:t>tak aby</w:t>
      </w:r>
      <w:proofErr w:type="gramEnd"/>
      <w:r w:rsidRPr="00E333D0">
        <w:rPr>
          <w:rFonts w:ascii="Garamond" w:hAnsi="Garamond"/>
          <w:sz w:val="24"/>
          <w:szCs w:val="24"/>
        </w:rPr>
        <w:t xml:space="preserve">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E333D0">
        <w:rPr>
          <w:rFonts w:ascii="Garamond" w:hAnsi="Garamond"/>
          <w:sz w:val="24"/>
          <w:szCs w:val="24"/>
        </w:rPr>
        <w:t>tak aby</w:t>
      </w:r>
      <w:proofErr w:type="gramEnd"/>
      <w:r w:rsidRPr="00E333D0">
        <w:rPr>
          <w:rFonts w:ascii="Garamond" w:hAnsi="Garamond"/>
          <w:sz w:val="24"/>
          <w:szCs w:val="24"/>
        </w:rPr>
        <w:t xml:space="preserve"> Zamawiający nie musiał już dokonywać żadnych obliczeń. </w:t>
      </w:r>
    </w:p>
    <w:p w:rsidR="00CF75EB" w:rsidRPr="00E333D0" w:rsidRDefault="00CF75EB" w:rsidP="00CF75E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CF75EB" w:rsidRPr="00EA521F" w:rsidRDefault="00CF75EB" w:rsidP="00CF75EB">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w:t>
      </w:r>
      <w:proofErr w:type="gramStart"/>
      <w:r w:rsidRPr="00EA521F">
        <w:rPr>
          <w:rFonts w:ascii="Garamond" w:hAnsi="Garamond"/>
          <w:b/>
        </w:rPr>
        <w:t xml:space="preserve">ofertowym : </w:t>
      </w:r>
      <w:proofErr w:type="gramEnd"/>
    </w:p>
    <w:p w:rsidR="00CF75EB" w:rsidRDefault="00CF75EB" w:rsidP="00CF75EB">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cena</w:t>
      </w:r>
      <w:proofErr w:type="gramEnd"/>
      <w:r w:rsidRPr="00EA521F">
        <w:rPr>
          <w:rFonts w:ascii="Garamond" w:hAnsi="Garamond"/>
          <w:b/>
        </w:rPr>
        <w:t xml:space="preserve"> brutto za całość za</w:t>
      </w:r>
      <w:r>
        <w:rPr>
          <w:rFonts w:ascii="Garamond" w:hAnsi="Garamond"/>
          <w:b/>
        </w:rPr>
        <w:t>mówienia</w:t>
      </w:r>
      <w:r w:rsidRPr="00EA521F">
        <w:rPr>
          <w:rFonts w:ascii="Garamond" w:hAnsi="Garamond"/>
          <w:b/>
        </w:rPr>
        <w:t>…………</w:t>
      </w:r>
    </w:p>
    <w:p w:rsidR="00CF75EB" w:rsidRPr="00EA521F" w:rsidRDefault="00CF75EB" w:rsidP="00CF75EB">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słownie</w:t>
      </w:r>
      <w:proofErr w:type="gramEnd"/>
      <w:r w:rsidRPr="00EA521F">
        <w:rPr>
          <w:rFonts w:ascii="Garamond" w:hAnsi="Garamond"/>
          <w:b/>
        </w:rPr>
        <w:t xml:space="preserve"> złotych: …</w:t>
      </w:r>
      <w:r>
        <w:rPr>
          <w:rFonts w:ascii="Garamond" w:hAnsi="Garamond"/>
          <w:b/>
        </w:rPr>
        <w:t>………………………</w:t>
      </w:r>
      <w:r w:rsidRPr="00EA521F">
        <w:rPr>
          <w:rFonts w:ascii="Garamond" w:hAnsi="Garamond"/>
          <w:b/>
        </w:rPr>
        <w:t>…</w:t>
      </w:r>
    </w:p>
    <w:p w:rsidR="00CF75EB" w:rsidRDefault="00CF75EB" w:rsidP="00CF75EB">
      <w:pPr>
        <w:pStyle w:val="Akapitzlist"/>
        <w:tabs>
          <w:tab w:val="left" w:pos="709"/>
          <w:tab w:val="left" w:pos="993"/>
          <w:tab w:val="left" w:pos="1050"/>
          <w:tab w:val="right" w:pos="9072"/>
        </w:tabs>
        <w:ind w:left="709"/>
        <w:jc w:val="both"/>
        <w:rPr>
          <w:rFonts w:ascii="Garamond" w:hAnsi="Garamond"/>
          <w:b/>
          <w:u w:val="single"/>
        </w:rPr>
      </w:pPr>
    </w:p>
    <w:p w:rsidR="00CF75EB" w:rsidRPr="00EA521F" w:rsidRDefault="00CF75EB" w:rsidP="00CF75EB">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CF75EB" w:rsidRDefault="00CF75EB" w:rsidP="00CF75EB">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t xml:space="preserve">cena brutto za całość </w:t>
      </w:r>
      <w:proofErr w:type="gramStart"/>
      <w:r w:rsidRPr="00EA521F">
        <w:rPr>
          <w:rFonts w:ascii="Garamond" w:hAnsi="Garamond"/>
          <w:b/>
        </w:rPr>
        <w:t>za</w:t>
      </w:r>
      <w:r>
        <w:rPr>
          <w:rFonts w:ascii="Garamond" w:hAnsi="Garamond"/>
          <w:b/>
        </w:rPr>
        <w:t>mówienia  5</w:t>
      </w:r>
      <w:r w:rsidRPr="00EA521F">
        <w:rPr>
          <w:rFonts w:ascii="Garamond" w:hAnsi="Garamond"/>
          <w:b/>
        </w:rPr>
        <w:t>000,00 zł</w:t>
      </w:r>
      <w:proofErr w:type="gramEnd"/>
    </w:p>
    <w:p w:rsidR="00CF75EB" w:rsidRDefault="00CF75EB" w:rsidP="00CF75EB">
      <w:pPr>
        <w:pStyle w:val="Akapitzlist"/>
        <w:tabs>
          <w:tab w:val="left" w:pos="284"/>
          <w:tab w:val="left" w:pos="709"/>
          <w:tab w:val="left" w:pos="993"/>
          <w:tab w:val="left" w:pos="1050"/>
          <w:tab w:val="right" w:pos="9072"/>
        </w:tabs>
        <w:ind w:left="0" w:firstLine="709"/>
        <w:jc w:val="both"/>
        <w:rPr>
          <w:rFonts w:ascii="Garamond" w:hAnsi="Garamond"/>
          <w:b/>
        </w:rPr>
      </w:pPr>
      <w:proofErr w:type="gramStart"/>
      <w:r>
        <w:rPr>
          <w:rFonts w:ascii="Garamond" w:hAnsi="Garamond"/>
          <w:b/>
        </w:rPr>
        <w:t>słownie</w:t>
      </w:r>
      <w:proofErr w:type="gramEnd"/>
      <w:r>
        <w:rPr>
          <w:rFonts w:ascii="Garamond" w:hAnsi="Garamond"/>
          <w:b/>
        </w:rPr>
        <w:t xml:space="preserve"> złotych: pięć</w:t>
      </w:r>
      <w:r w:rsidRPr="00EA521F">
        <w:rPr>
          <w:rFonts w:ascii="Garamond" w:hAnsi="Garamond"/>
          <w:b/>
        </w:rPr>
        <w:t xml:space="preserve"> tysięcy złotych</w:t>
      </w:r>
    </w:p>
    <w:p w:rsidR="00CF75EB" w:rsidRPr="00EA521F" w:rsidRDefault="00CF75EB" w:rsidP="00CF75EB">
      <w:pPr>
        <w:pStyle w:val="Akapitzlist"/>
        <w:tabs>
          <w:tab w:val="left" w:pos="709"/>
          <w:tab w:val="left" w:pos="993"/>
          <w:tab w:val="left" w:pos="1050"/>
          <w:tab w:val="right" w:pos="9072"/>
        </w:tabs>
        <w:ind w:left="0"/>
        <w:jc w:val="both"/>
        <w:rPr>
          <w:rFonts w:ascii="Garamond" w:hAnsi="Garamond"/>
          <w:b/>
        </w:rPr>
      </w:pPr>
    </w:p>
    <w:p w:rsidR="00CF75EB" w:rsidRPr="002C27A0" w:rsidRDefault="00CF75EB" w:rsidP="00CF75E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 przypadku, gdy o udzielenie zamówienia ubiegać się będą podmioty zagraniczne, które na </w:t>
      </w:r>
      <w:proofErr w:type="gramStart"/>
      <w:r w:rsidRPr="00EA521F">
        <w:rPr>
          <w:rFonts w:ascii="Garamond" w:hAnsi="Garamond"/>
        </w:rPr>
        <w:t>podstawie   odrębnych</w:t>
      </w:r>
      <w:proofErr w:type="gramEnd"/>
      <w:r w:rsidRPr="00EA521F">
        <w:rPr>
          <w:rFonts w:ascii="Garamond" w:hAnsi="Garamond"/>
        </w:rPr>
        <w:t xml:space="preserve">   przepisów nie są zobowiązane do uiszczania podatku VAT. </w:t>
      </w:r>
      <w:r w:rsidRPr="002C27A0">
        <w:rPr>
          <w:rFonts w:ascii="Garamond" w:hAnsi="Garamond"/>
        </w:rPr>
        <w:t xml:space="preserve">Zamawiający dla porównania ceny ofert złożonych przez podmioty zagraniczne zobowiązany jest doliczyć do ceny takich ofert należny podatek VAT, obciążający Zamawiającego z tytułu realizacji umowy na mocy odrębnych </w:t>
      </w:r>
      <w:proofErr w:type="gramStart"/>
      <w:r w:rsidRPr="002C27A0">
        <w:rPr>
          <w:rFonts w:ascii="Garamond" w:hAnsi="Garamond"/>
        </w:rPr>
        <w:t>przepisów jeśli</w:t>
      </w:r>
      <w:proofErr w:type="gramEnd"/>
      <w:r w:rsidRPr="002C27A0">
        <w:rPr>
          <w:rFonts w:ascii="Garamond" w:hAnsi="Garamond"/>
        </w:rPr>
        <w:t xml:space="preserve"> podatek VAT jest wymagany.</w:t>
      </w:r>
      <w:r w:rsidRPr="002C27A0">
        <w:rPr>
          <w:rFonts w:ascii="Garamond" w:hAnsi="Garamond"/>
        </w:rPr>
        <w:tab/>
      </w:r>
    </w:p>
    <w:p w:rsidR="00CF75EB" w:rsidRPr="002C27A0" w:rsidRDefault="00CF75EB" w:rsidP="00CF75E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Wszelkie rozliczenia związane z realizacją niniejszego zamówienia dokonywane </w:t>
      </w:r>
      <w:proofErr w:type="gramStart"/>
      <w:r w:rsidRPr="002C27A0">
        <w:rPr>
          <w:rFonts w:ascii="Garamond" w:hAnsi="Garamond"/>
        </w:rPr>
        <w:t>będą                 w</w:t>
      </w:r>
      <w:proofErr w:type="gramEnd"/>
      <w:r w:rsidRPr="002C27A0">
        <w:rPr>
          <w:rFonts w:ascii="Garamond" w:hAnsi="Garamond"/>
        </w:rPr>
        <w:t xml:space="preserve"> złotych polskich [ </w:t>
      </w:r>
      <w:proofErr w:type="spellStart"/>
      <w:r w:rsidRPr="002C27A0">
        <w:rPr>
          <w:rFonts w:ascii="Garamond" w:hAnsi="Garamond"/>
        </w:rPr>
        <w:t>PLN</w:t>
      </w:r>
      <w:proofErr w:type="spellEnd"/>
      <w:r w:rsidRPr="002C27A0">
        <w:rPr>
          <w:rFonts w:ascii="Garamond" w:hAnsi="Garamond"/>
        </w:rPr>
        <w:t xml:space="preserve"> ]. </w:t>
      </w:r>
    </w:p>
    <w:p w:rsidR="00CF75EB" w:rsidRPr="002C27A0" w:rsidRDefault="00CF75EB" w:rsidP="00CF75EB">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proofErr w:type="gramStart"/>
      <w:r w:rsidRPr="002C27A0">
        <w:rPr>
          <w:rFonts w:ascii="Garamond" w:hAnsi="Garamond"/>
        </w:rPr>
        <w:t xml:space="preserve">Za </w:t>
      </w:r>
      <w:r>
        <w:rPr>
          <w:rFonts w:ascii="Garamond" w:hAnsi="Garamond"/>
        </w:rPr>
        <w:t xml:space="preserve"> wykonany</w:t>
      </w:r>
      <w:proofErr w:type="gramEnd"/>
      <w:r>
        <w:rPr>
          <w:rFonts w:ascii="Garamond" w:hAnsi="Garamond"/>
        </w:rPr>
        <w:t xml:space="preserve"> przedmiot zamówienia, </w:t>
      </w:r>
      <w:r w:rsidRPr="002C27A0">
        <w:rPr>
          <w:rFonts w:ascii="Garamond" w:hAnsi="Garamond"/>
          <w:color w:val="000000"/>
        </w:rPr>
        <w:t xml:space="preserve">obowiązującą formą  wynagrodzenia będą </w:t>
      </w:r>
      <w:r w:rsidRPr="002C27A0">
        <w:rPr>
          <w:rFonts w:ascii="Garamond" w:hAnsi="Garamond"/>
        </w:rPr>
        <w:t>ilości robót określone na podstawie rzeczywistych wykonanych obmiarów potwierdzonych przez Zamawiającego i cen jednostkowych ustalonych w ofercie Wykonawcy. Rozliczenie nastąpi kosztorysem powykonawczym.</w:t>
      </w:r>
    </w:p>
    <w:p w:rsidR="00CF75EB" w:rsidRPr="002C27A0" w:rsidRDefault="00CF75EB" w:rsidP="00CF75EB">
      <w:pPr>
        <w:pStyle w:val="Bezodstpw"/>
        <w:jc w:val="both"/>
        <w:rPr>
          <w:rFonts w:ascii="Garamond" w:hAnsi="Garamond"/>
          <w:color w:val="000000"/>
        </w:rPr>
      </w:pPr>
    </w:p>
    <w:p w:rsidR="00CF75EB" w:rsidRDefault="00CF75EB" w:rsidP="00CF75EB">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CF75EB" w:rsidRDefault="00CF75EB" w:rsidP="00CF75EB">
      <w:pPr>
        <w:shd w:val="clear" w:color="auto" w:fill="FFFFFF"/>
        <w:ind w:left="353" w:right="7" w:hanging="346"/>
        <w:jc w:val="both"/>
        <w:rPr>
          <w:rFonts w:ascii="Garamond" w:hAnsi="Garamond" w:cs="Times New Roman"/>
          <w:sz w:val="24"/>
          <w:szCs w:val="24"/>
        </w:rPr>
      </w:pPr>
    </w:p>
    <w:p w:rsidR="00CF75EB" w:rsidRDefault="00CF75EB" w:rsidP="00CF75EB">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CF75EB" w:rsidRDefault="00CF75EB" w:rsidP="00CF75EB">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zostaną</w:t>
      </w:r>
      <w:proofErr w:type="gramEnd"/>
      <w:r>
        <w:rPr>
          <w:rFonts w:ascii="Garamond" w:hAnsi="Garamond" w:cs="Times New Roman"/>
          <w:sz w:val="24"/>
          <w:szCs w:val="24"/>
        </w:rPr>
        <w:t xml:space="preserve"> złożone przez Wykonawców nie wykluczonych przez Zamawiającego z niniejszego postępowania;</w:t>
      </w:r>
    </w:p>
    <w:p w:rsidR="00CF75EB" w:rsidRDefault="00CF75EB" w:rsidP="00CF75EB">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nie</w:t>
      </w:r>
      <w:proofErr w:type="gramEnd"/>
      <w:r>
        <w:rPr>
          <w:rFonts w:ascii="Garamond" w:hAnsi="Garamond" w:cs="Times New Roman"/>
          <w:sz w:val="24"/>
          <w:szCs w:val="24"/>
        </w:rPr>
        <w:t xml:space="preserve"> zostaną odrzucone przez Zamawiającego.</w:t>
      </w:r>
    </w:p>
    <w:p w:rsidR="00CF75EB" w:rsidRDefault="00CF75EB" w:rsidP="00CF75EB">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CF75EB" w:rsidRDefault="00CF75EB" w:rsidP="00CF75EB">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CF75EB" w:rsidRDefault="00CF75EB" w:rsidP="00CF75EB">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CF75EB" w:rsidRDefault="00CF75EB" w:rsidP="00CF75EB">
      <w:pPr>
        <w:shd w:val="clear" w:color="auto" w:fill="FFFFFF"/>
        <w:ind w:left="454"/>
        <w:rPr>
          <w:rFonts w:ascii="Garamond" w:hAnsi="Garamond" w:cs="Times New Roman"/>
          <w:sz w:val="24"/>
          <w:szCs w:val="24"/>
        </w:rPr>
      </w:pPr>
    </w:p>
    <w:p w:rsidR="00CF75EB" w:rsidRDefault="00CF75EB" w:rsidP="00CF75EB">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CF75EB" w:rsidRDefault="00CF75EB" w:rsidP="00CF75EB">
      <w:pPr>
        <w:shd w:val="clear" w:color="auto" w:fill="FFFFFF"/>
        <w:ind w:left="2552" w:right="490" w:hanging="2552"/>
        <w:rPr>
          <w:rFonts w:ascii="Garamond" w:hAnsi="Garamond" w:cs="Times New Roman"/>
          <w:sz w:val="24"/>
          <w:szCs w:val="24"/>
        </w:rPr>
      </w:pPr>
    </w:p>
    <w:p w:rsidR="00CF75EB" w:rsidRDefault="00CF75EB" w:rsidP="00CF75EB">
      <w:pPr>
        <w:shd w:val="clear" w:color="auto" w:fill="FFFFFF"/>
        <w:rPr>
          <w:rFonts w:ascii="Garamond" w:hAnsi="Garamond" w:cs="Times New Roman"/>
          <w:sz w:val="24"/>
          <w:szCs w:val="24"/>
        </w:rPr>
      </w:pPr>
      <w:r>
        <w:rPr>
          <w:rFonts w:ascii="Garamond" w:hAnsi="Garamond" w:cs="Times New Roman"/>
          <w:b/>
          <w:sz w:val="24"/>
          <w:szCs w:val="24"/>
        </w:rPr>
        <w:lastRenderedPageBreak/>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CF75EB" w:rsidRDefault="00CF75EB" w:rsidP="00CF75EB">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CF75EB" w:rsidRDefault="00CF75EB" w:rsidP="00CF75EB">
      <w:pPr>
        <w:shd w:val="clear" w:color="auto" w:fill="FFFFFF"/>
        <w:ind w:left="3283"/>
        <w:rPr>
          <w:rFonts w:ascii="Garamond" w:hAnsi="Garamond" w:cs="Times New Roman"/>
          <w:sz w:val="24"/>
          <w:szCs w:val="24"/>
        </w:rPr>
      </w:pPr>
      <w:r>
        <w:rPr>
          <w:rFonts w:ascii="Garamond" w:hAnsi="Garamond" w:cs="Times New Roman"/>
          <w:sz w:val="24"/>
          <w:szCs w:val="24"/>
        </w:rPr>
        <w:t>Pi (</w:t>
      </w:r>
      <w:proofErr w:type="gramStart"/>
      <w:r>
        <w:rPr>
          <w:rFonts w:ascii="Garamond" w:hAnsi="Garamond" w:cs="Times New Roman"/>
          <w:sz w:val="24"/>
          <w:szCs w:val="24"/>
        </w:rPr>
        <w:t xml:space="preserve">C) =     </w:t>
      </w:r>
      <w:r>
        <w:rPr>
          <w:rFonts w:ascii="Garamond" w:hAnsi="Garamond" w:cs="Times New Roman"/>
          <w:i/>
          <w:iCs/>
          <w:sz w:val="24"/>
          <w:szCs w:val="24"/>
        </w:rPr>
        <w:t>Ci</w:t>
      </w:r>
      <w:proofErr w:type="gramEnd"/>
      <w:r>
        <w:rPr>
          <w:rFonts w:ascii="Garamond" w:hAnsi="Garamond" w:cs="Times New Roman"/>
          <w:i/>
          <w:iCs/>
          <w:sz w:val="24"/>
          <w:szCs w:val="24"/>
        </w:rPr>
        <w:t xml:space="preserve">      </w:t>
      </w:r>
      <w:r>
        <w:rPr>
          <w:rFonts w:ascii="Garamond" w:hAnsi="Garamond" w:cs="Times New Roman"/>
          <w:sz w:val="24"/>
          <w:szCs w:val="24"/>
        </w:rPr>
        <w:t>• Max (C)</w:t>
      </w:r>
    </w:p>
    <w:p w:rsidR="00CF75EB" w:rsidRDefault="00CF75EB" w:rsidP="00CF75EB">
      <w:pPr>
        <w:shd w:val="clear" w:color="auto" w:fill="FFFFFF"/>
        <w:ind w:left="353"/>
        <w:rPr>
          <w:rFonts w:ascii="Garamond" w:hAnsi="Garamond" w:cs="Times New Roman"/>
          <w:spacing w:val="-1"/>
          <w:sz w:val="24"/>
          <w:szCs w:val="24"/>
        </w:rPr>
      </w:pPr>
      <w:proofErr w:type="gramStart"/>
      <w:r>
        <w:rPr>
          <w:rFonts w:ascii="Garamond" w:hAnsi="Garamond" w:cs="Times New Roman"/>
          <w:spacing w:val="-1"/>
          <w:sz w:val="24"/>
          <w:szCs w:val="24"/>
        </w:rPr>
        <w:t>gdzie</w:t>
      </w:r>
      <w:proofErr w:type="gramEnd"/>
      <w:r>
        <w:rPr>
          <w:rFonts w:ascii="Garamond" w:hAnsi="Garamond" w:cs="Times New Roman"/>
          <w:spacing w:val="-1"/>
          <w:sz w:val="24"/>
          <w:szCs w:val="24"/>
        </w:rPr>
        <w:t>:</w:t>
      </w:r>
    </w:p>
    <w:p w:rsidR="00CF75EB" w:rsidRDefault="00CF75EB" w:rsidP="00CF75EB">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CF75EB" w:rsidTr="00CF75EB">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CF75EB" w:rsidRDefault="00CF75EB" w:rsidP="00CF75EB">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5EB" w:rsidRDefault="00CF75EB" w:rsidP="00CF75EB">
            <w:pPr>
              <w:shd w:val="clear" w:color="auto" w:fill="FFFFFF"/>
              <w:snapToGrid w:val="0"/>
              <w:rPr>
                <w:rFonts w:ascii="Garamond" w:hAnsi="Garamond" w:cs="Times New Roman"/>
                <w:sz w:val="24"/>
                <w:szCs w:val="24"/>
              </w:rPr>
            </w:pPr>
            <w:proofErr w:type="gramStart"/>
            <w:r>
              <w:rPr>
                <w:rFonts w:ascii="Garamond" w:hAnsi="Garamond" w:cs="Times New Roman"/>
                <w:sz w:val="24"/>
                <w:szCs w:val="24"/>
              </w:rPr>
              <w:t>ilość</w:t>
            </w:r>
            <w:proofErr w:type="gramEnd"/>
            <w:r>
              <w:rPr>
                <w:rFonts w:ascii="Garamond" w:hAnsi="Garamond" w:cs="Times New Roman"/>
                <w:sz w:val="24"/>
                <w:szCs w:val="24"/>
              </w:rPr>
              <w:t xml:space="preserve"> punktów, jakie otrzyma oferta "i" za kryterium "Najniższa Cena";</w:t>
            </w:r>
          </w:p>
        </w:tc>
      </w:tr>
      <w:tr w:rsidR="00CF75EB" w:rsidTr="00CF75EB">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CF75EB" w:rsidRDefault="00CF75EB" w:rsidP="00CF75EB">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5EB" w:rsidRDefault="00CF75EB" w:rsidP="00CF75EB">
            <w:pPr>
              <w:shd w:val="clear" w:color="auto" w:fill="FFFFFF"/>
              <w:snapToGrid w:val="0"/>
              <w:rPr>
                <w:rFonts w:ascii="Garamond" w:hAnsi="Garamond" w:cs="Times New Roman"/>
                <w:sz w:val="24"/>
                <w:szCs w:val="24"/>
              </w:rPr>
            </w:pPr>
            <w:proofErr w:type="gramStart"/>
            <w:r>
              <w:rPr>
                <w:rFonts w:ascii="Garamond" w:hAnsi="Garamond" w:cs="Times New Roman"/>
                <w:sz w:val="24"/>
                <w:szCs w:val="24"/>
              </w:rPr>
              <w:t>najniższa</w:t>
            </w:r>
            <w:proofErr w:type="gramEnd"/>
            <w:r>
              <w:rPr>
                <w:rFonts w:ascii="Garamond" w:hAnsi="Garamond" w:cs="Times New Roman"/>
                <w:sz w:val="24"/>
                <w:szCs w:val="24"/>
              </w:rPr>
              <w:t xml:space="preserve"> cena spośród wszystkich ważnych i nieodrzuconych ofert;</w:t>
            </w:r>
          </w:p>
        </w:tc>
      </w:tr>
      <w:tr w:rsidR="00CF75EB" w:rsidTr="00CF75EB">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CF75EB" w:rsidRDefault="00CF75EB" w:rsidP="00CF75EB">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5EB" w:rsidRDefault="00CF75EB" w:rsidP="00CF75EB">
            <w:pPr>
              <w:shd w:val="clear" w:color="auto" w:fill="FFFFFF"/>
              <w:snapToGrid w:val="0"/>
              <w:rPr>
                <w:rFonts w:ascii="Garamond" w:hAnsi="Garamond" w:cs="Times New Roman"/>
                <w:sz w:val="24"/>
                <w:szCs w:val="24"/>
              </w:rPr>
            </w:pPr>
            <w:proofErr w:type="gramStart"/>
            <w:r>
              <w:rPr>
                <w:rFonts w:ascii="Garamond" w:hAnsi="Garamond" w:cs="Times New Roman"/>
                <w:sz w:val="24"/>
                <w:szCs w:val="24"/>
              </w:rPr>
              <w:t>cena</w:t>
            </w:r>
            <w:proofErr w:type="gramEnd"/>
            <w:r>
              <w:rPr>
                <w:rFonts w:ascii="Garamond" w:hAnsi="Garamond" w:cs="Times New Roman"/>
                <w:sz w:val="24"/>
                <w:szCs w:val="24"/>
              </w:rPr>
              <w:t xml:space="preserve"> oferty "i";</w:t>
            </w:r>
          </w:p>
        </w:tc>
      </w:tr>
      <w:tr w:rsidR="00CF75EB" w:rsidTr="00CF75EB">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CF75EB" w:rsidRDefault="00CF75EB" w:rsidP="00CF75EB">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F75EB" w:rsidRDefault="00CF75EB" w:rsidP="00CF75EB">
            <w:pPr>
              <w:shd w:val="clear" w:color="auto" w:fill="FFFFFF"/>
              <w:snapToGrid w:val="0"/>
              <w:ind w:right="14"/>
              <w:rPr>
                <w:rFonts w:ascii="Garamond" w:hAnsi="Garamond" w:cs="Times New Roman"/>
                <w:sz w:val="24"/>
                <w:szCs w:val="24"/>
              </w:rPr>
            </w:pPr>
            <w:proofErr w:type="gramStart"/>
            <w:r>
              <w:rPr>
                <w:rFonts w:ascii="Garamond" w:hAnsi="Garamond" w:cs="Times New Roman"/>
                <w:sz w:val="24"/>
                <w:szCs w:val="24"/>
              </w:rPr>
              <w:t>maksymalna   ilość</w:t>
            </w:r>
            <w:proofErr w:type="gramEnd"/>
            <w:r>
              <w:rPr>
                <w:rFonts w:ascii="Garamond" w:hAnsi="Garamond" w:cs="Times New Roman"/>
                <w:sz w:val="24"/>
                <w:szCs w:val="24"/>
              </w:rPr>
              <w:t xml:space="preserve">  punktów,  jakie  może  otrzymać  oferta  za   kryterium "Najniższa Cena".</w:t>
            </w:r>
          </w:p>
        </w:tc>
      </w:tr>
    </w:tbl>
    <w:p w:rsidR="00CF75EB" w:rsidRDefault="00CF75EB" w:rsidP="00CF75EB">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w:t>
      </w:r>
      <w:proofErr w:type="gramStart"/>
      <w:r>
        <w:rPr>
          <w:rFonts w:ascii="Garamond" w:hAnsi="Garamond" w:cs="Times New Roman"/>
          <w:sz w:val="24"/>
          <w:szCs w:val="24"/>
        </w:rPr>
        <w:t>niniejszej</w:t>
      </w:r>
      <w:proofErr w:type="gramEnd"/>
      <w:r>
        <w:rPr>
          <w:rFonts w:ascii="Garamond" w:hAnsi="Garamond" w:cs="Times New Roman"/>
          <w:sz w:val="24"/>
          <w:szCs w:val="24"/>
        </w:rPr>
        <w:t xml:space="preserve">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CF75EB" w:rsidRDefault="00CF75EB" w:rsidP="00CF75EB">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CF75EB" w:rsidRDefault="00CF75EB" w:rsidP="00CF75EB">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zaoferowane w złożonych ofertach.</w:t>
      </w:r>
    </w:p>
    <w:p w:rsidR="00CF75EB" w:rsidRDefault="00CF75EB" w:rsidP="00CF75EB">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CF75EB" w:rsidRDefault="00CF75EB" w:rsidP="00CF75EB">
      <w:pPr>
        <w:shd w:val="clear" w:color="auto" w:fill="FFFFFF"/>
        <w:tabs>
          <w:tab w:val="left" w:pos="353"/>
        </w:tabs>
        <w:ind w:left="353" w:right="115"/>
        <w:jc w:val="both"/>
        <w:rPr>
          <w:rFonts w:ascii="Garamond" w:hAnsi="Garamond" w:cs="Times New Roman"/>
          <w:spacing w:val="-9"/>
          <w:sz w:val="24"/>
          <w:szCs w:val="24"/>
        </w:rPr>
      </w:pPr>
    </w:p>
    <w:p w:rsidR="00CF75EB" w:rsidRDefault="00CF75EB" w:rsidP="00CF75EB">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CF75EB" w:rsidRDefault="00CF75EB" w:rsidP="00CF75EB">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CF75EB" w:rsidRDefault="00CF75EB" w:rsidP="00CF75EB">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CF75EB" w:rsidRDefault="00CF75EB" w:rsidP="00CF75EB">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CF75EB" w:rsidRDefault="00CF75EB" w:rsidP="00CF75EB">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CF75EB" w:rsidRDefault="00CF75EB" w:rsidP="00CF75EB">
      <w:pPr>
        <w:numPr>
          <w:ilvl w:val="0"/>
          <w:numId w:val="13"/>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dokonana ocena wyjaśnień wraz z dostarczonymi dowodami potwierdza, że Oferta zawiera rażąco niską cenę w stosunku do przedmiotu zamówienia.</w:t>
      </w:r>
    </w:p>
    <w:p w:rsidR="00CF75EB" w:rsidRDefault="00CF75EB" w:rsidP="00CF75EB">
      <w:pPr>
        <w:shd w:val="clear" w:color="auto" w:fill="FFFFFF"/>
        <w:tabs>
          <w:tab w:val="left" w:pos="670"/>
        </w:tabs>
        <w:ind w:left="670"/>
        <w:rPr>
          <w:rFonts w:ascii="Garamond" w:hAnsi="Garamond" w:cs="Times New Roman"/>
          <w:spacing w:val="-3"/>
          <w:sz w:val="24"/>
          <w:szCs w:val="24"/>
        </w:rPr>
      </w:pPr>
    </w:p>
    <w:p w:rsidR="00CF75EB" w:rsidRDefault="00CF75EB" w:rsidP="00CF75EB">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CF75EB" w:rsidRDefault="00CF75EB" w:rsidP="00CF75EB">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.z.p</w:t>
      </w:r>
      <w:proofErr w:type="spellEnd"/>
      <w:r>
        <w:rPr>
          <w:rFonts w:ascii="Garamond" w:hAnsi="Garamond" w:cs="Times New Roman"/>
          <w:sz w:val="24"/>
          <w:szCs w:val="24"/>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ascii="Garamond" w:hAnsi="Garamond" w:cs="Times New Roman"/>
          <w:sz w:val="24"/>
          <w:szCs w:val="24"/>
        </w:rPr>
        <w:t>albo którzy</w:t>
      </w:r>
      <w:proofErr w:type="gramEnd"/>
      <w:r>
        <w:rPr>
          <w:rFonts w:ascii="Garamond" w:hAnsi="Garamond" w:cs="Times New Roman"/>
          <w:sz w:val="24"/>
          <w:szCs w:val="24"/>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ascii="Garamond" w:hAnsi="Garamond" w:cs="Times New Roman"/>
          <w:sz w:val="24"/>
          <w:szCs w:val="24"/>
        </w:rPr>
        <w:t>udziału  w</w:t>
      </w:r>
      <w:proofErr w:type="gramEnd"/>
      <w:r>
        <w:rPr>
          <w:rFonts w:ascii="Garamond" w:hAnsi="Garamond" w:cs="Times New Roman"/>
          <w:sz w:val="24"/>
          <w:szCs w:val="24"/>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w:t>
      </w:r>
      <w:r>
        <w:rPr>
          <w:rFonts w:ascii="Garamond" w:hAnsi="Garamond" w:cs="Times New Roman"/>
          <w:sz w:val="24"/>
          <w:szCs w:val="24"/>
        </w:rPr>
        <w:lastRenderedPageBreak/>
        <w:t>składania ofert.</w:t>
      </w:r>
    </w:p>
    <w:p w:rsidR="00CF75EB" w:rsidRDefault="00CF75EB" w:rsidP="00CF75EB">
      <w:pPr>
        <w:shd w:val="clear" w:color="auto" w:fill="FFFFFF"/>
        <w:ind w:right="115"/>
        <w:jc w:val="both"/>
        <w:rPr>
          <w:rFonts w:ascii="Garamond" w:hAnsi="Garamond" w:cs="Times New Roman"/>
          <w:sz w:val="24"/>
          <w:szCs w:val="24"/>
        </w:rPr>
      </w:pPr>
    </w:p>
    <w:p w:rsidR="00CF75EB" w:rsidRDefault="00CF75EB" w:rsidP="00CF75EB">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CF75EB" w:rsidRDefault="00CF75EB" w:rsidP="00CF75EB">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CF75EB" w:rsidRDefault="00CF75EB" w:rsidP="00CF75EB">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CF75EB" w:rsidRDefault="00CF75EB" w:rsidP="00CF75EB">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CF75EB" w:rsidRDefault="00CF75EB" w:rsidP="00CF75EB">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w:t>
      </w:r>
      <w:proofErr w:type="gramEnd"/>
      <w:r>
        <w:rPr>
          <w:rFonts w:ascii="Garamond" w:hAnsi="Garamond" w:cs="Times New Roman"/>
          <w:sz w:val="24"/>
          <w:szCs w:val="24"/>
        </w:rPr>
        <w:t xml:space="preserve"> omyłki pisarskie,</w:t>
      </w:r>
    </w:p>
    <w:p w:rsidR="00CF75EB" w:rsidRDefault="00CF75EB" w:rsidP="00CF75EB">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   omyłki</w:t>
      </w:r>
      <w:proofErr w:type="gramEnd"/>
      <w:r>
        <w:rPr>
          <w:rFonts w:ascii="Garamond" w:hAnsi="Garamond" w:cs="Times New Roman"/>
          <w:sz w:val="24"/>
          <w:szCs w:val="24"/>
        </w:rPr>
        <w:t xml:space="preserve">   rachunkowe,   z   uwzględnieniem   konsekwencji   rachunkowych dokonanych poprawek,</w:t>
      </w:r>
    </w:p>
    <w:p w:rsidR="00CF75EB" w:rsidRDefault="00CF75EB" w:rsidP="00CF75EB">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inne</w:t>
      </w:r>
      <w:proofErr w:type="gramEnd"/>
      <w:r>
        <w:rPr>
          <w:rFonts w:ascii="Garamond" w:hAnsi="Garamond" w:cs="Times New Roman"/>
          <w:sz w:val="24"/>
          <w:szCs w:val="24"/>
        </w:rPr>
        <w:t xml:space="preserve"> omyłki polegające na niezgodności oferty ze specyfikacją istotnych warunków zamówienia, niepowodujące istotnych zmian w treści oferty,</w:t>
      </w:r>
    </w:p>
    <w:p w:rsidR="00CF75EB" w:rsidRDefault="00CF75EB" w:rsidP="00CF75EB">
      <w:pPr>
        <w:shd w:val="clear" w:color="auto" w:fill="FFFFFF"/>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niezwłocznie</w:t>
      </w:r>
      <w:proofErr w:type="gramEnd"/>
      <w:r>
        <w:rPr>
          <w:rFonts w:ascii="Garamond" w:hAnsi="Garamond" w:cs="Times New Roman"/>
          <w:sz w:val="24"/>
          <w:szCs w:val="24"/>
        </w:rPr>
        <w:t xml:space="preserve"> zawiadamiając o tym wykonawcę, którego oferta została poprawiona.</w:t>
      </w:r>
    </w:p>
    <w:p w:rsidR="00CF75EB" w:rsidRDefault="00CF75EB" w:rsidP="00CF75EB">
      <w:pPr>
        <w:shd w:val="clear" w:color="auto" w:fill="FFFFFF"/>
        <w:rPr>
          <w:rFonts w:ascii="Garamond" w:hAnsi="Garamond" w:cs="Times New Roman"/>
          <w:sz w:val="24"/>
          <w:szCs w:val="24"/>
        </w:rPr>
      </w:pPr>
    </w:p>
    <w:p w:rsidR="00CF75EB" w:rsidRDefault="00CF75EB" w:rsidP="00CF75EB">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 xml:space="preserve">Sposób oceny zgodności Oferty z treścią niniejszej </w:t>
      </w:r>
      <w:proofErr w:type="spellStart"/>
      <w:r>
        <w:rPr>
          <w:rFonts w:ascii="Garamond" w:hAnsi="Garamond"/>
          <w:b/>
          <w:bCs/>
          <w:sz w:val="24"/>
        </w:rPr>
        <w:t>SIWZ</w:t>
      </w:r>
      <w:proofErr w:type="spellEnd"/>
      <w:r>
        <w:rPr>
          <w:rFonts w:ascii="Garamond" w:hAnsi="Garamond"/>
          <w:b/>
          <w:bCs/>
          <w:sz w:val="24"/>
        </w:rPr>
        <w:t>.</w:t>
      </w:r>
    </w:p>
    <w:p w:rsidR="00CF75EB" w:rsidRDefault="00CF75EB" w:rsidP="00CF75EB">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w:t>
      </w:r>
      <w:proofErr w:type="gramStart"/>
      <w:r>
        <w:rPr>
          <w:rFonts w:ascii="Garamond" w:hAnsi="Garamond" w:cs="Times New Roman"/>
          <w:sz w:val="24"/>
          <w:szCs w:val="24"/>
        </w:rPr>
        <w:t xml:space="preserve">treścią </w:t>
      </w:r>
      <w:proofErr w:type="spellStart"/>
      <w:r>
        <w:rPr>
          <w:rFonts w:ascii="Garamond" w:hAnsi="Garamond" w:cs="Times New Roman"/>
          <w:sz w:val="24"/>
          <w:szCs w:val="24"/>
        </w:rPr>
        <w:t>SIWZ</w:t>
      </w:r>
      <w:proofErr w:type="spellEnd"/>
      <w:proofErr w:type="gramEnd"/>
      <w:r>
        <w:rPr>
          <w:rFonts w:ascii="Garamond" w:hAnsi="Garamond" w:cs="Times New Roman"/>
          <w:sz w:val="24"/>
          <w:szCs w:val="24"/>
        </w:rPr>
        <w:t xml:space="preserve">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CF75EB" w:rsidRDefault="00CF75EB" w:rsidP="00CF75EB">
      <w:pPr>
        <w:shd w:val="clear" w:color="auto" w:fill="FFFFFF"/>
        <w:ind w:left="7" w:right="7"/>
        <w:jc w:val="both"/>
        <w:rPr>
          <w:rFonts w:ascii="Garamond" w:hAnsi="Garamond" w:cs="Times New Roman"/>
          <w:sz w:val="24"/>
          <w:szCs w:val="24"/>
        </w:rPr>
      </w:pPr>
    </w:p>
    <w:p w:rsidR="00CF75EB" w:rsidRDefault="00CF75EB" w:rsidP="00CF75EB">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CF75EB" w:rsidRDefault="00CF75EB" w:rsidP="00CF75EB">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CF75EB" w:rsidRDefault="00CF75EB" w:rsidP="00CF75EB">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CF75EB" w:rsidRDefault="00CF75EB" w:rsidP="00CF75EB">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ascii="Garamond" w:hAnsi="Garamond" w:cs="Times New Roman"/>
          <w:sz w:val="24"/>
          <w:szCs w:val="24"/>
        </w:rPr>
        <w:t>ust</w:t>
      </w:r>
      <w:proofErr w:type="gramEnd"/>
      <w:r>
        <w:rPr>
          <w:rFonts w:ascii="Garamond" w:hAnsi="Garamond" w:cs="Times New Roman"/>
          <w:sz w:val="24"/>
          <w:szCs w:val="24"/>
        </w:rPr>
        <w:t xml:space="preserve">.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niezależnie od innych skutków przewidzianych prawem.</w:t>
      </w:r>
    </w:p>
    <w:p w:rsidR="00CF75EB" w:rsidRDefault="00CF75EB" w:rsidP="00CF75EB">
      <w:pPr>
        <w:shd w:val="clear" w:color="auto" w:fill="FFFFFF"/>
        <w:tabs>
          <w:tab w:val="left" w:pos="353"/>
        </w:tabs>
        <w:ind w:left="353"/>
        <w:jc w:val="both"/>
        <w:rPr>
          <w:rFonts w:ascii="Garamond" w:hAnsi="Garamond" w:cs="Times New Roman"/>
          <w:spacing w:val="-2"/>
          <w:sz w:val="24"/>
          <w:szCs w:val="24"/>
        </w:rPr>
      </w:pPr>
    </w:p>
    <w:p w:rsidR="00CF75EB" w:rsidRDefault="00CF75EB" w:rsidP="00CF75EB">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CF75EB" w:rsidRDefault="00CF75EB" w:rsidP="00CF75EB">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w:t>
      </w:r>
      <w:proofErr w:type="spellStart"/>
      <w:r>
        <w:rPr>
          <w:rFonts w:ascii="Garamond" w:hAnsi="Garamond" w:cs="Times New Roman"/>
          <w:sz w:val="24"/>
          <w:szCs w:val="24"/>
        </w:rPr>
        <w:t>1a</w:t>
      </w:r>
      <w:proofErr w:type="spellEnd"/>
      <w:r>
        <w:rPr>
          <w:rFonts w:ascii="Garamond" w:hAnsi="Garamond" w:cs="Times New Roman"/>
          <w:sz w:val="24"/>
          <w:szCs w:val="24"/>
        </w:rPr>
        <w:t xml:space="preserve"> i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CF75EB" w:rsidRDefault="00CF75EB" w:rsidP="00CF75EB">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Ofertę Wykonawcy wykluczonego uznaje się za odrzuconą.</w:t>
      </w:r>
    </w:p>
    <w:p w:rsidR="00CF75EB" w:rsidRDefault="00CF75EB" w:rsidP="00CF75EB">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CF75EB" w:rsidRDefault="00CF75EB" w:rsidP="00CF75EB">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CF75EB" w:rsidRDefault="00CF75EB" w:rsidP="00CF75EB">
      <w:pPr>
        <w:shd w:val="clear" w:color="auto" w:fill="FFFFFF"/>
        <w:tabs>
          <w:tab w:val="left" w:pos="346"/>
        </w:tabs>
        <w:ind w:left="346" w:right="7"/>
        <w:jc w:val="both"/>
        <w:rPr>
          <w:rFonts w:ascii="Garamond" w:hAnsi="Garamond" w:cs="Times New Roman"/>
          <w:spacing w:val="-11"/>
          <w:sz w:val="24"/>
          <w:szCs w:val="24"/>
        </w:rPr>
      </w:pPr>
    </w:p>
    <w:p w:rsidR="00CF75EB" w:rsidRDefault="00CF75EB" w:rsidP="00CF75EB">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CF75EB" w:rsidRDefault="00CF75EB" w:rsidP="00CF75EB">
      <w:pPr>
        <w:shd w:val="clear" w:color="auto" w:fill="FFFFFF"/>
        <w:tabs>
          <w:tab w:val="left" w:pos="338"/>
        </w:tabs>
        <w:rPr>
          <w:rFonts w:ascii="Garamond" w:hAnsi="Garamond" w:cs="Times New Roman"/>
          <w:sz w:val="24"/>
          <w:szCs w:val="24"/>
        </w:rPr>
      </w:pPr>
    </w:p>
    <w:p w:rsidR="00CF75EB" w:rsidRDefault="00CF75EB" w:rsidP="00CF75EB">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xml:space="preserve">. oraz art. 90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CF75EB" w:rsidRDefault="00CF75EB" w:rsidP="00CF75EB">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CF75EB" w:rsidRDefault="00CF75EB" w:rsidP="00CF75EB">
      <w:pPr>
        <w:shd w:val="clear" w:color="auto" w:fill="FFFFFF"/>
        <w:ind w:left="353" w:right="22" w:hanging="346"/>
        <w:jc w:val="both"/>
        <w:rPr>
          <w:rFonts w:ascii="Garamond" w:hAnsi="Garamond" w:cs="Times New Roman"/>
          <w:color w:val="FF0000"/>
          <w:sz w:val="24"/>
          <w:szCs w:val="24"/>
        </w:rPr>
      </w:pPr>
    </w:p>
    <w:p w:rsidR="00CF75EB" w:rsidRDefault="00CF75EB" w:rsidP="00CF75EB">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CF75EB" w:rsidRDefault="00CF75EB" w:rsidP="00CF75EB">
      <w:pPr>
        <w:shd w:val="clear" w:color="auto" w:fill="FFFFFF"/>
        <w:tabs>
          <w:tab w:val="left" w:pos="346"/>
        </w:tabs>
        <w:ind w:left="7"/>
        <w:rPr>
          <w:rFonts w:ascii="Garamond" w:hAnsi="Garamond" w:cs="Times New Roman"/>
          <w:sz w:val="24"/>
          <w:szCs w:val="24"/>
        </w:rPr>
      </w:pPr>
    </w:p>
    <w:p w:rsidR="00CF75EB" w:rsidRDefault="00CF75EB" w:rsidP="00CF75EB">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w:t>
      </w:r>
      <w:proofErr w:type="spellStart"/>
      <w:r>
        <w:rPr>
          <w:rFonts w:ascii="Garamond" w:hAnsi="Garamond" w:cs="Times New Roman"/>
          <w:sz w:val="24"/>
          <w:szCs w:val="24"/>
        </w:rPr>
        <w:t>SIWZ</w:t>
      </w:r>
      <w:proofErr w:type="spellEnd"/>
      <w:r>
        <w:rPr>
          <w:rFonts w:ascii="Garamond" w:hAnsi="Garamond" w:cs="Times New Roman"/>
          <w:sz w:val="24"/>
          <w:szCs w:val="24"/>
        </w:rPr>
        <w:t>.</w:t>
      </w:r>
    </w:p>
    <w:p w:rsidR="00CF75EB" w:rsidRDefault="00CF75EB" w:rsidP="00CF75EB">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CF75EB" w:rsidRDefault="00CF75EB" w:rsidP="00CF75EB">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ascii="Garamond" w:hAnsi="Garamond" w:cs="Times New Roman"/>
          <w:sz w:val="24"/>
          <w:szCs w:val="24"/>
        </w:rPr>
        <w:t>. 2,3 i</w:t>
      </w:r>
      <w:proofErr w:type="gramEnd"/>
      <w:r>
        <w:rPr>
          <w:rFonts w:ascii="Garamond" w:hAnsi="Garamond" w:cs="Times New Roman"/>
          <w:sz w:val="24"/>
          <w:szCs w:val="24"/>
        </w:rPr>
        <w:t xml:space="preserve"> 4 stosuje się odpowiednio.</w:t>
      </w:r>
    </w:p>
    <w:p w:rsidR="00CF75EB" w:rsidRDefault="00CF75EB" w:rsidP="00CF75EB">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CF75EB" w:rsidRDefault="00CF75EB" w:rsidP="00CF75EB">
      <w:pPr>
        <w:shd w:val="clear" w:color="auto" w:fill="FFFFFF"/>
        <w:tabs>
          <w:tab w:val="left" w:pos="346"/>
        </w:tabs>
        <w:ind w:left="346"/>
        <w:jc w:val="both"/>
        <w:rPr>
          <w:rFonts w:ascii="Garamond" w:hAnsi="Garamond" w:cs="Times New Roman"/>
          <w:spacing w:val="-2"/>
          <w:sz w:val="24"/>
          <w:szCs w:val="24"/>
        </w:rPr>
      </w:pPr>
    </w:p>
    <w:p w:rsidR="00CF75EB" w:rsidRDefault="00CF75EB" w:rsidP="00CF75EB">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CF75EB" w:rsidRDefault="00CF75EB" w:rsidP="00CF75EB">
      <w:pPr>
        <w:shd w:val="clear" w:color="auto" w:fill="FFFFFF"/>
        <w:tabs>
          <w:tab w:val="left" w:pos="346"/>
        </w:tabs>
        <w:ind w:left="346" w:right="14" w:hanging="338"/>
        <w:rPr>
          <w:rFonts w:ascii="Garamond" w:hAnsi="Garamond" w:cs="Times New Roman"/>
          <w:sz w:val="24"/>
          <w:szCs w:val="24"/>
        </w:rPr>
      </w:pPr>
    </w:p>
    <w:p w:rsidR="00CF75EB" w:rsidRDefault="00CF75EB" w:rsidP="00CF75EB">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CF75EB" w:rsidRDefault="00CF75EB" w:rsidP="00CF75EB">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t>
      </w:r>
      <w:proofErr w:type="gramStart"/>
      <w:r>
        <w:rPr>
          <w:rFonts w:ascii="Garamond" w:hAnsi="Garamond" w:cs="Times New Roman"/>
          <w:sz w:val="24"/>
          <w:szCs w:val="24"/>
        </w:rPr>
        <w:t>do</w:t>
      </w:r>
      <w:proofErr w:type="gramEnd"/>
      <w:r>
        <w:rPr>
          <w:rFonts w:ascii="Garamond" w:hAnsi="Garamond" w:cs="Times New Roman"/>
          <w:sz w:val="24"/>
          <w:szCs w:val="24"/>
        </w:rPr>
        <w:t xml:space="preserve"> umowy mają zastosowanie przepisy kodeksu cywilnego, jeżeli przepisy ustawy nie stanowią inaczej;</w:t>
      </w:r>
    </w:p>
    <w:p w:rsidR="00CF75EB" w:rsidRDefault="00CF75EB" w:rsidP="00CF75EB">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wymaga, pod rygorem nieważności zachowania formy pisemnej,</w:t>
      </w:r>
    </w:p>
    <w:p w:rsidR="00CF75EB" w:rsidRDefault="00CF75EB" w:rsidP="00CF75EB">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jawna i podlega udostępnieniu na zasadach określonych w przepisach o dostępie do informacji publicznej;</w:t>
      </w:r>
    </w:p>
    <w:p w:rsidR="00CF75EB" w:rsidRDefault="00CF75EB" w:rsidP="00CF75EB">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w:t>
      </w:r>
      <w:proofErr w:type="gramStart"/>
      <w:r>
        <w:rPr>
          <w:rFonts w:ascii="Garamond" w:hAnsi="Garamond" w:cs="Times New Roman"/>
          <w:sz w:val="24"/>
          <w:szCs w:val="24"/>
        </w:rPr>
        <w:t>zakres</w:t>
      </w:r>
      <w:proofErr w:type="gramEnd"/>
      <w:r>
        <w:rPr>
          <w:rFonts w:ascii="Garamond" w:hAnsi="Garamond" w:cs="Times New Roman"/>
          <w:sz w:val="24"/>
          <w:szCs w:val="24"/>
        </w:rPr>
        <w:t xml:space="preserve"> świadczenia Wykonawcy wynikający z umowy jest tożsamy z jego zobowiązaniem zawartym w ofercie;</w:t>
      </w:r>
    </w:p>
    <w:p w:rsidR="00CF75EB" w:rsidRDefault="00CF75EB" w:rsidP="00CF75EB">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CF75EB" w:rsidRDefault="00CF75EB" w:rsidP="00CF75EB">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t>
      </w:r>
      <w:proofErr w:type="gramStart"/>
      <w:r>
        <w:rPr>
          <w:rFonts w:ascii="Garamond" w:hAnsi="Garamond" w:cs="Times New Roman"/>
          <w:sz w:val="24"/>
          <w:szCs w:val="24"/>
        </w:rPr>
        <w:t>w</w:t>
      </w:r>
      <w:proofErr w:type="gramEnd"/>
      <w:r>
        <w:rPr>
          <w:rFonts w:ascii="Garamond" w:hAnsi="Garamond" w:cs="Times New Roman"/>
          <w:sz w:val="24"/>
          <w:szCs w:val="24"/>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CF75EB" w:rsidRDefault="00CF75EB" w:rsidP="00CF75EB">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w:t>
      </w:r>
      <w:r>
        <w:rPr>
          <w:rFonts w:ascii="Garamond" w:hAnsi="Garamond" w:cs="Times New Roman"/>
          <w:bCs/>
          <w:sz w:val="24"/>
          <w:szCs w:val="24"/>
        </w:rPr>
        <w:t>nieważna:</w:t>
      </w:r>
    </w:p>
    <w:p w:rsidR="00CF75EB" w:rsidRDefault="00CF75EB" w:rsidP="00CF75EB">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zachodzą przesłanki określone w art. 146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CF75EB" w:rsidRDefault="00CF75EB" w:rsidP="00CF75EB">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w   części</w:t>
      </w:r>
      <w:proofErr w:type="gramEnd"/>
      <w:r>
        <w:rPr>
          <w:rFonts w:ascii="Garamond" w:hAnsi="Garamond" w:cs="Times New Roman"/>
          <w:sz w:val="24"/>
          <w:szCs w:val="24"/>
        </w:rPr>
        <w:t xml:space="preserve">   wykraczającej   poza   określenie   przedmiotu   zamówienia   zawarte w niniejszej </w:t>
      </w:r>
      <w:proofErr w:type="spellStart"/>
      <w:r>
        <w:rPr>
          <w:rFonts w:ascii="Garamond" w:hAnsi="Garamond" w:cs="Times New Roman"/>
          <w:sz w:val="24"/>
          <w:szCs w:val="24"/>
        </w:rPr>
        <w:t>SIWZ</w:t>
      </w:r>
      <w:proofErr w:type="spellEnd"/>
      <w:r>
        <w:rPr>
          <w:rFonts w:ascii="Garamond" w:hAnsi="Garamond" w:cs="Times New Roman"/>
          <w:sz w:val="24"/>
          <w:szCs w:val="24"/>
        </w:rPr>
        <w:t>.</w:t>
      </w:r>
    </w:p>
    <w:p w:rsidR="00CF75EB" w:rsidRDefault="00CF75EB" w:rsidP="00CF75EB">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CF75EB" w:rsidRDefault="00CF75EB" w:rsidP="00CF75EB">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CF75EB" w:rsidRDefault="00CF75EB" w:rsidP="00CF75EB">
      <w:pPr>
        <w:shd w:val="clear" w:color="auto" w:fill="FFFFFF"/>
        <w:tabs>
          <w:tab w:val="left" w:pos="346"/>
        </w:tabs>
        <w:ind w:right="22"/>
        <w:jc w:val="both"/>
        <w:rPr>
          <w:rFonts w:ascii="Garamond" w:hAnsi="Garamond" w:cs="Times New Roman"/>
          <w:spacing w:val="-9"/>
          <w:sz w:val="24"/>
          <w:szCs w:val="24"/>
        </w:rPr>
      </w:pPr>
    </w:p>
    <w:p w:rsidR="00CF75EB" w:rsidRDefault="00CF75EB" w:rsidP="00CF75EB">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CF75EB" w:rsidRDefault="00CF75EB" w:rsidP="00CF75EB">
      <w:pPr>
        <w:rPr>
          <w:rFonts w:ascii="Garamond" w:hAnsi="Garamond" w:cs="Times New Roman"/>
          <w:b/>
          <w:bCs/>
          <w:sz w:val="24"/>
          <w:szCs w:val="24"/>
        </w:rPr>
      </w:pPr>
    </w:p>
    <w:p w:rsidR="00CF75EB" w:rsidRPr="00800F26" w:rsidRDefault="00CF75EB" w:rsidP="00CF75EB">
      <w:pPr>
        <w:pStyle w:val="Akapitzlist"/>
        <w:ind w:left="0"/>
        <w:rPr>
          <w:rFonts w:ascii="Garamond" w:hAnsi="Garamond"/>
        </w:rPr>
      </w:pPr>
      <w:r w:rsidRPr="00800F26">
        <w:rPr>
          <w:rFonts w:ascii="Garamond" w:hAnsi="Garamond"/>
        </w:rPr>
        <w:lastRenderedPageBreak/>
        <w:t>Zamawiający wymaga wniesienia zabezpieczenia należytego wykonania umowy zgodnie z zapisami zawartymi w</w:t>
      </w:r>
      <w:r>
        <w:rPr>
          <w:rFonts w:ascii="Garamond" w:hAnsi="Garamond"/>
        </w:rPr>
        <w:t xml:space="preserve"> paragrafie 8 </w:t>
      </w:r>
      <w:proofErr w:type="gramStart"/>
      <w:r>
        <w:rPr>
          <w:rFonts w:ascii="Garamond" w:hAnsi="Garamond"/>
        </w:rPr>
        <w:t xml:space="preserve">projektu </w:t>
      </w:r>
      <w:r w:rsidRPr="00800F26">
        <w:rPr>
          <w:rFonts w:ascii="Garamond" w:hAnsi="Garamond"/>
        </w:rPr>
        <w:t xml:space="preserve"> umowy</w:t>
      </w:r>
      <w:proofErr w:type="gramEnd"/>
      <w:r w:rsidRPr="00800F26">
        <w:rPr>
          <w:rFonts w:ascii="Garamond" w:hAnsi="Garamond"/>
        </w:rPr>
        <w:t xml:space="preserve"> </w:t>
      </w:r>
      <w:r w:rsidRPr="007B4DF2">
        <w:rPr>
          <w:rFonts w:ascii="Garamond" w:hAnsi="Garamond"/>
          <w:b/>
          <w:bCs/>
        </w:rPr>
        <w:t>– załącznik nr  9;</w:t>
      </w:r>
      <w:r w:rsidRPr="00800F26">
        <w:rPr>
          <w:rFonts w:ascii="Garamond" w:hAnsi="Garamond"/>
        </w:rPr>
        <w:t xml:space="preserve"> </w:t>
      </w:r>
    </w:p>
    <w:p w:rsidR="00CF75EB" w:rsidRDefault="00CF75EB" w:rsidP="00CF75EB">
      <w:pPr>
        <w:shd w:val="clear" w:color="auto" w:fill="FFFFFF"/>
        <w:tabs>
          <w:tab w:val="left" w:pos="432"/>
        </w:tabs>
        <w:ind w:left="14" w:right="14"/>
        <w:jc w:val="both"/>
        <w:rPr>
          <w:rFonts w:ascii="Garamond" w:hAnsi="Garamond" w:cs="Times New Roman"/>
          <w:spacing w:val="-16"/>
          <w:sz w:val="24"/>
          <w:szCs w:val="24"/>
        </w:rPr>
      </w:pPr>
    </w:p>
    <w:p w:rsidR="00CF75EB" w:rsidRDefault="00CF75EB" w:rsidP="00CF75EB">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CF75EB" w:rsidRDefault="00CF75EB" w:rsidP="00CF75EB">
      <w:pPr>
        <w:shd w:val="clear" w:color="auto" w:fill="FFFFFF"/>
        <w:ind w:left="14"/>
        <w:rPr>
          <w:rFonts w:ascii="Garamond" w:hAnsi="Garamond" w:cs="Times New Roman"/>
          <w:b/>
          <w:bCs/>
          <w:sz w:val="24"/>
          <w:szCs w:val="24"/>
        </w:rPr>
      </w:pPr>
    </w:p>
    <w:p w:rsidR="00CF75EB" w:rsidRDefault="00CF75EB" w:rsidP="00CF75EB">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w:t>
      </w:r>
      <w:proofErr w:type="gramStart"/>
      <w:r>
        <w:rPr>
          <w:rFonts w:ascii="Garamond" w:hAnsi="Garamond" w:cs="Times New Roman"/>
          <w:sz w:val="24"/>
          <w:szCs w:val="24"/>
        </w:rPr>
        <w:t>art.   93 ust</w:t>
      </w:r>
      <w:proofErr w:type="gramEnd"/>
      <w:r>
        <w:rPr>
          <w:rFonts w:ascii="Garamond" w:hAnsi="Garamond" w:cs="Times New Roman"/>
          <w:sz w:val="24"/>
          <w:szCs w:val="24"/>
        </w:rPr>
        <w:t xml:space="preserve">. 1 </w:t>
      </w:r>
      <w:proofErr w:type="spellStart"/>
      <w:r>
        <w:rPr>
          <w:rFonts w:ascii="Garamond" w:hAnsi="Garamond" w:cs="Times New Roman"/>
          <w:sz w:val="24"/>
          <w:szCs w:val="24"/>
        </w:rPr>
        <w:t>upzp</w:t>
      </w:r>
      <w:proofErr w:type="spellEnd"/>
      <w:r>
        <w:rPr>
          <w:rFonts w:ascii="Garamond" w:hAnsi="Garamond" w:cs="Times New Roman"/>
          <w:sz w:val="24"/>
          <w:szCs w:val="24"/>
        </w:rPr>
        <w:t xml:space="preserve">. </w:t>
      </w:r>
      <w:proofErr w:type="gramStart"/>
      <w:r>
        <w:rPr>
          <w:rFonts w:ascii="Garamond" w:hAnsi="Garamond" w:cs="Times New Roman"/>
          <w:sz w:val="24"/>
          <w:szCs w:val="24"/>
        </w:rPr>
        <w:t>oraz</w:t>
      </w:r>
      <w:proofErr w:type="gramEnd"/>
      <w:r>
        <w:rPr>
          <w:rFonts w:ascii="Garamond" w:hAnsi="Garamond" w:cs="Times New Roman"/>
          <w:sz w:val="24"/>
          <w:szCs w:val="24"/>
        </w:rPr>
        <w:t xml:space="preserve"> 93 ust. </w:t>
      </w:r>
      <w:proofErr w:type="spellStart"/>
      <w:r>
        <w:rPr>
          <w:rFonts w:ascii="Garamond" w:hAnsi="Garamond" w:cs="Times New Roman"/>
          <w:sz w:val="24"/>
          <w:szCs w:val="24"/>
        </w:rPr>
        <w:t>1a</w:t>
      </w:r>
      <w:proofErr w:type="spellEnd"/>
      <w:r>
        <w:rPr>
          <w:rFonts w:ascii="Garamond" w:hAnsi="Garamond" w:cs="Times New Roman"/>
          <w:sz w:val="24"/>
          <w:szCs w:val="24"/>
        </w:rPr>
        <w:t xml:space="preserve"> </w:t>
      </w:r>
      <w:proofErr w:type="spellStart"/>
      <w:r>
        <w:rPr>
          <w:rFonts w:ascii="Garamond" w:hAnsi="Garamond" w:cs="Times New Roman"/>
          <w:sz w:val="24"/>
          <w:szCs w:val="24"/>
        </w:rPr>
        <w:t>upzp</w:t>
      </w:r>
      <w:proofErr w:type="spellEnd"/>
      <w:r>
        <w:rPr>
          <w:rFonts w:ascii="Garamond" w:hAnsi="Garamond" w:cs="Times New Roman"/>
          <w:sz w:val="24"/>
          <w:szCs w:val="24"/>
        </w:rPr>
        <w:t>.</w:t>
      </w:r>
    </w:p>
    <w:p w:rsidR="00CF75EB" w:rsidRDefault="00CF75EB" w:rsidP="00CF75EB">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t>
      </w:r>
      <w:proofErr w:type="gramStart"/>
      <w:r>
        <w:rPr>
          <w:rFonts w:ascii="Garamond" w:hAnsi="Garamond" w:cs="Times New Roman"/>
          <w:sz w:val="24"/>
          <w:szCs w:val="24"/>
        </w:rPr>
        <w:t>O   unieważnieniu</w:t>
      </w:r>
      <w:proofErr w:type="gramEnd"/>
      <w:r>
        <w:rPr>
          <w:rFonts w:ascii="Garamond" w:hAnsi="Garamond" w:cs="Times New Roman"/>
          <w:sz w:val="24"/>
          <w:szCs w:val="24"/>
        </w:rPr>
        <w:t xml:space="preserve">   postępowania   o   udzielenie   zamówienia   Zamawiający   zawiadomi równocześnie   wszystkich Wykonawców, którzy:</w:t>
      </w:r>
    </w:p>
    <w:p w:rsidR="00CF75EB" w:rsidRDefault="00CF75EB" w:rsidP="00CF75EB">
      <w:pPr>
        <w:numPr>
          <w:ilvl w:val="0"/>
          <w:numId w:val="17"/>
        </w:numPr>
        <w:shd w:val="clear" w:color="auto" w:fill="FFFFFF"/>
        <w:tabs>
          <w:tab w:val="left" w:pos="720"/>
        </w:tabs>
        <w:ind w:left="720" w:right="7"/>
        <w:jc w:val="both"/>
        <w:rPr>
          <w:rFonts w:ascii="Garamond" w:hAnsi="Garamond" w:cs="Times New Roman"/>
          <w:sz w:val="24"/>
          <w:szCs w:val="24"/>
        </w:rPr>
      </w:pPr>
      <w:proofErr w:type="gramStart"/>
      <w:r>
        <w:rPr>
          <w:rFonts w:ascii="Garamond" w:hAnsi="Garamond" w:cs="Times New Roman"/>
          <w:sz w:val="24"/>
          <w:szCs w:val="24"/>
        </w:rPr>
        <w:t>ubiegali</w:t>
      </w:r>
      <w:proofErr w:type="gramEnd"/>
      <w:r>
        <w:rPr>
          <w:rFonts w:ascii="Garamond" w:hAnsi="Garamond" w:cs="Times New Roman"/>
          <w:sz w:val="24"/>
          <w:szCs w:val="24"/>
        </w:rPr>
        <w:t xml:space="preserve"> się o udzielenie zamówienia - w przypadku unieważnienia postępowania przed upływem terminu składania Ofert,</w:t>
      </w:r>
    </w:p>
    <w:p w:rsidR="00CF75EB" w:rsidRDefault="00CF75EB" w:rsidP="00CF75EB">
      <w:pPr>
        <w:numPr>
          <w:ilvl w:val="0"/>
          <w:numId w:val="17"/>
        </w:numPr>
        <w:shd w:val="clear" w:color="auto" w:fill="FFFFFF"/>
        <w:tabs>
          <w:tab w:val="left" w:pos="851"/>
        </w:tabs>
        <w:ind w:right="7"/>
        <w:jc w:val="both"/>
        <w:rPr>
          <w:rFonts w:ascii="Garamond" w:hAnsi="Garamond" w:cs="Times New Roman"/>
          <w:sz w:val="24"/>
          <w:szCs w:val="24"/>
        </w:rPr>
      </w:pPr>
      <w:proofErr w:type="gramStart"/>
      <w:r>
        <w:rPr>
          <w:rFonts w:ascii="Garamond" w:hAnsi="Garamond" w:cs="Times New Roman"/>
          <w:sz w:val="24"/>
          <w:szCs w:val="24"/>
        </w:rPr>
        <w:t>złożyli</w:t>
      </w:r>
      <w:proofErr w:type="gramEnd"/>
      <w:r>
        <w:rPr>
          <w:rFonts w:ascii="Garamond" w:hAnsi="Garamond" w:cs="Times New Roman"/>
          <w:sz w:val="24"/>
          <w:szCs w:val="24"/>
        </w:rPr>
        <w:t xml:space="preserve"> Ofertę - w przypadku unieważnienia postępowania po upływie terminu składania Ofert - podając uzasadnienie faktyczne i prawne.</w:t>
      </w:r>
    </w:p>
    <w:p w:rsidR="00CF75EB" w:rsidRDefault="00CF75EB" w:rsidP="00CF75EB">
      <w:pPr>
        <w:shd w:val="clear" w:color="auto" w:fill="FFFFFF"/>
        <w:ind w:left="2552" w:right="490" w:hanging="2552"/>
        <w:rPr>
          <w:rFonts w:ascii="Garamond" w:hAnsi="Garamond" w:cs="Times New Roman"/>
          <w:sz w:val="24"/>
          <w:szCs w:val="24"/>
        </w:rPr>
      </w:pPr>
    </w:p>
    <w:p w:rsidR="00CF75EB" w:rsidRDefault="00CF75EB" w:rsidP="00CF75EB">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CF75EB" w:rsidRDefault="00CF75EB" w:rsidP="00CF75EB">
      <w:pPr>
        <w:shd w:val="clear" w:color="auto" w:fill="FFFFFF"/>
        <w:tabs>
          <w:tab w:val="left" w:pos="6804"/>
        </w:tabs>
        <w:ind w:right="3478"/>
        <w:jc w:val="both"/>
        <w:rPr>
          <w:rFonts w:ascii="Garamond" w:hAnsi="Garamond" w:cs="Times New Roman"/>
          <w:b/>
          <w:bCs/>
          <w:sz w:val="24"/>
          <w:szCs w:val="24"/>
        </w:rPr>
      </w:pPr>
    </w:p>
    <w:p w:rsidR="00CF75EB" w:rsidRDefault="00CF75EB" w:rsidP="00CF75EB">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CF75EB" w:rsidRDefault="00CF75EB" w:rsidP="00CF75EB">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CF75EB" w:rsidRDefault="00CF75EB" w:rsidP="00CF75EB">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t>
      </w:r>
      <w:proofErr w:type="gramStart"/>
      <w:r>
        <w:rPr>
          <w:rFonts w:ascii="Garamond" w:hAnsi="Garamond" w:cs="Times New Roman"/>
          <w:sz w:val="24"/>
          <w:szCs w:val="24"/>
        </w:rPr>
        <w:t>wybrana jako</w:t>
      </w:r>
      <w:proofErr w:type="gramEnd"/>
      <w:r>
        <w:rPr>
          <w:rFonts w:ascii="Garamond" w:hAnsi="Garamond" w:cs="Times New Roman"/>
          <w:sz w:val="24"/>
          <w:szCs w:val="24"/>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CF75EB" w:rsidRDefault="00CF75EB" w:rsidP="00CF75EB">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CF75EB" w:rsidRDefault="00CF75EB" w:rsidP="00CF75EB">
      <w:pPr>
        <w:ind w:left="284" w:hanging="284"/>
        <w:jc w:val="both"/>
        <w:rPr>
          <w:rFonts w:ascii="Garamond" w:hAnsi="Garamond" w:cs="Times New Roman"/>
          <w:sz w:val="24"/>
          <w:szCs w:val="24"/>
        </w:rPr>
      </w:pPr>
    </w:p>
    <w:p w:rsidR="00CF75EB" w:rsidRDefault="00CF75EB" w:rsidP="00CF75EB">
      <w:pPr>
        <w:jc w:val="both"/>
        <w:rPr>
          <w:rFonts w:ascii="Garamond" w:hAnsi="Garamond" w:cs="Times New Roman"/>
          <w:b/>
          <w:bCs/>
          <w:sz w:val="24"/>
          <w:szCs w:val="24"/>
        </w:rPr>
      </w:pPr>
      <w:r>
        <w:rPr>
          <w:rFonts w:ascii="Garamond" w:hAnsi="Garamond" w:cs="Times New Roman"/>
          <w:b/>
          <w:bCs/>
          <w:sz w:val="24"/>
          <w:szCs w:val="24"/>
        </w:rPr>
        <w:t xml:space="preserve">XXXII. </w:t>
      </w:r>
      <w:proofErr w:type="gramStart"/>
      <w:r>
        <w:rPr>
          <w:rFonts w:ascii="Garamond" w:hAnsi="Garamond" w:cs="Times New Roman"/>
          <w:b/>
          <w:bCs/>
          <w:sz w:val="24"/>
          <w:szCs w:val="24"/>
        </w:rPr>
        <w:t>ZAWIERANIE  UMOWY</w:t>
      </w:r>
      <w:proofErr w:type="gramEnd"/>
      <w:r>
        <w:rPr>
          <w:rFonts w:ascii="Garamond" w:hAnsi="Garamond" w:cs="Times New Roman"/>
          <w:b/>
          <w:bCs/>
          <w:sz w:val="24"/>
          <w:szCs w:val="24"/>
        </w:rPr>
        <w:t xml:space="preserve"> ORAZ ISTOTNE DLA ZAMAWIAJĄCEGO POSTANOWIENIA, KTÓRE ZOSTANĄ WPROWADZONE DO TREŚCI ZAWIERANEJ UMOWY</w:t>
      </w:r>
    </w:p>
    <w:p w:rsidR="00CF75EB" w:rsidRDefault="00CF75EB" w:rsidP="00CF75EB">
      <w:pPr>
        <w:jc w:val="both"/>
        <w:rPr>
          <w:rFonts w:ascii="Garamond" w:hAnsi="Garamond" w:cs="Times New Roman"/>
          <w:b/>
          <w:bCs/>
          <w:sz w:val="24"/>
          <w:szCs w:val="24"/>
        </w:rPr>
      </w:pPr>
    </w:p>
    <w:p w:rsidR="00CF75EB" w:rsidRDefault="00CF75EB" w:rsidP="00CF75EB">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ogólne dwa </w:t>
      </w:r>
      <w:proofErr w:type="spellStart"/>
      <w:r>
        <w:rPr>
          <w:rFonts w:ascii="Garamond" w:hAnsi="Garamond"/>
          <w:bCs/>
          <w:sz w:val="24"/>
        </w:rPr>
        <w:t>projekty</w:t>
      </w:r>
      <w:proofErr w:type="spellEnd"/>
      <w:r>
        <w:rPr>
          <w:rFonts w:ascii="Garamond" w:hAnsi="Garamond"/>
          <w:sz w:val="24"/>
        </w:rPr>
        <w:t xml:space="preserve"> umów na realizację zamówienia- załącznik nr 9; </w:t>
      </w:r>
    </w:p>
    <w:p w:rsidR="00CF75EB" w:rsidRDefault="00CF75EB" w:rsidP="00CF75EB">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umów nastąpi zgodnie z </w:t>
      </w:r>
      <w:proofErr w:type="spellStart"/>
      <w:r>
        <w:rPr>
          <w:rFonts w:ascii="Garamond" w:hAnsi="Garamond"/>
          <w:sz w:val="24"/>
        </w:rPr>
        <w:t>art.94</w:t>
      </w:r>
      <w:proofErr w:type="spellEnd"/>
      <w:r>
        <w:rPr>
          <w:rFonts w:ascii="Garamond" w:hAnsi="Garamond"/>
          <w:sz w:val="24"/>
        </w:rPr>
        <w:t xml:space="preserve"> ustawy. </w:t>
      </w:r>
    </w:p>
    <w:p w:rsidR="00CF75EB" w:rsidRDefault="00CF75EB" w:rsidP="00CF75EB">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CF75EB" w:rsidRDefault="00CF75EB" w:rsidP="00CF75EB">
      <w:pPr>
        <w:pStyle w:val="Tekstpodstawowywcity21"/>
        <w:jc w:val="both"/>
        <w:rPr>
          <w:rFonts w:ascii="Garamond" w:hAnsi="Garamond"/>
          <w:sz w:val="24"/>
        </w:rPr>
      </w:pPr>
    </w:p>
    <w:p w:rsidR="00CF75EB" w:rsidRDefault="00CF75EB" w:rsidP="00CF75EB">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CF75EB" w:rsidRDefault="00CF75EB" w:rsidP="00CF75EB">
      <w:pPr>
        <w:shd w:val="clear" w:color="auto" w:fill="FFFFFF"/>
        <w:rPr>
          <w:rFonts w:ascii="Garamond" w:hAnsi="Garamond" w:cs="Times New Roman"/>
          <w:b/>
          <w:bCs/>
          <w:sz w:val="24"/>
          <w:szCs w:val="24"/>
        </w:rPr>
      </w:pPr>
    </w:p>
    <w:p w:rsidR="00CF75EB" w:rsidRDefault="00CF75EB" w:rsidP="00CF75EB">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CF75EB" w:rsidRDefault="00CF75EB" w:rsidP="00CF75EB">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CF75EB" w:rsidRDefault="00CF75EB" w:rsidP="00CF75EB">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CF75EB" w:rsidRDefault="00CF75EB" w:rsidP="00CF75EB">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lastRenderedPageBreak/>
        <w:t>wyboru</w:t>
      </w:r>
      <w:proofErr w:type="gramEnd"/>
      <w:r>
        <w:rPr>
          <w:rFonts w:ascii="Garamond" w:hAnsi="Garamond"/>
          <w:sz w:val="24"/>
        </w:rPr>
        <w:t xml:space="preserve"> trybu negocjacji bez ogłoszenia, zamówienia z wolnej ręki lub zapytania o cenę;</w:t>
      </w:r>
    </w:p>
    <w:p w:rsidR="00CF75EB" w:rsidRDefault="00CF75EB" w:rsidP="00CF75EB">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opisu</w:t>
      </w:r>
      <w:proofErr w:type="gramEnd"/>
      <w:r>
        <w:rPr>
          <w:rFonts w:ascii="Garamond" w:hAnsi="Garamond"/>
          <w:sz w:val="24"/>
        </w:rPr>
        <w:t xml:space="preserve"> sposobu dokonywania oceny spełnienia warunków udziału w postępowaniu;</w:t>
      </w:r>
    </w:p>
    <w:p w:rsidR="00CF75EB" w:rsidRDefault="00CF75EB" w:rsidP="00CF75EB">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wykluczenia</w:t>
      </w:r>
      <w:proofErr w:type="gramEnd"/>
      <w:r>
        <w:rPr>
          <w:rFonts w:ascii="Garamond" w:hAnsi="Garamond"/>
          <w:sz w:val="24"/>
        </w:rPr>
        <w:t xml:space="preserve"> odwołującego z postępowania o udzielenie zamówienia;</w:t>
      </w:r>
    </w:p>
    <w:p w:rsidR="00CF75EB" w:rsidRDefault="00CF75EB" w:rsidP="00CF75EB">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odrzucenie</w:t>
      </w:r>
      <w:proofErr w:type="gramEnd"/>
      <w:r>
        <w:rPr>
          <w:rFonts w:ascii="Garamond" w:hAnsi="Garamond"/>
          <w:sz w:val="24"/>
        </w:rPr>
        <w:t xml:space="preserve"> oferty odwołującego. </w:t>
      </w:r>
    </w:p>
    <w:p w:rsidR="00CF75EB" w:rsidRDefault="00CF75EB" w:rsidP="00CF75EB">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CF75EB" w:rsidRDefault="00CF75EB" w:rsidP="00CF75EB">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CF75EB" w:rsidRDefault="00CF75EB" w:rsidP="00CF75EB">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CF75EB" w:rsidRDefault="00CF75EB" w:rsidP="00CF75EB">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CF75EB" w:rsidRDefault="00CF75EB" w:rsidP="00CF75EB">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 xml:space="preserve">w terminie 5 dni od dnia przesłania informacji o czynności Zamawiającego stanowiącej podstawę </w:t>
      </w:r>
      <w:proofErr w:type="gramStart"/>
      <w:r>
        <w:rPr>
          <w:rFonts w:ascii="Garamond" w:hAnsi="Garamond" w:cs="Times New Roman"/>
          <w:sz w:val="24"/>
          <w:szCs w:val="24"/>
        </w:rPr>
        <w:t>jego .</w:t>
      </w:r>
      <w:proofErr w:type="gramEnd"/>
      <w:r>
        <w:rPr>
          <w:rFonts w:ascii="Garamond" w:hAnsi="Garamond" w:cs="Times New Roman"/>
          <w:sz w:val="24"/>
          <w:szCs w:val="24"/>
        </w:rPr>
        <w:t xml:space="preserve">wniesienia - jeżeli zostały przesłane w sposób określony w </w:t>
      </w:r>
      <w:proofErr w:type="spellStart"/>
      <w:r>
        <w:rPr>
          <w:rFonts w:ascii="Garamond" w:hAnsi="Garamond" w:cs="Times New Roman"/>
          <w:sz w:val="24"/>
          <w:szCs w:val="24"/>
        </w:rPr>
        <w:t>art.27</w:t>
      </w:r>
      <w:proofErr w:type="spellEnd"/>
      <w:r>
        <w:rPr>
          <w:rFonts w:ascii="Garamond" w:hAnsi="Garamond" w:cs="Times New Roman"/>
          <w:sz w:val="24"/>
          <w:szCs w:val="24"/>
        </w:rPr>
        <w:t xml:space="preserve"> </w:t>
      </w:r>
      <w:proofErr w:type="spellStart"/>
      <w:r>
        <w:rPr>
          <w:rFonts w:ascii="Garamond" w:hAnsi="Garamond" w:cs="Times New Roman"/>
          <w:sz w:val="24"/>
          <w:szCs w:val="24"/>
        </w:rPr>
        <w:t>ust.2</w:t>
      </w:r>
      <w:proofErr w:type="spellEnd"/>
      <w:r>
        <w:rPr>
          <w:rFonts w:ascii="Garamond" w:hAnsi="Garamond" w:cs="Times New Roman"/>
          <w:sz w:val="24"/>
          <w:szCs w:val="24"/>
        </w:rPr>
        <w:t xml:space="preserve">, albo w terminie 10 </w:t>
      </w:r>
      <w:proofErr w:type="gramStart"/>
      <w:r>
        <w:rPr>
          <w:rFonts w:ascii="Garamond" w:hAnsi="Garamond" w:cs="Times New Roman"/>
          <w:sz w:val="24"/>
          <w:szCs w:val="24"/>
        </w:rPr>
        <w:t>dni – jeżeli</w:t>
      </w:r>
      <w:proofErr w:type="gramEnd"/>
      <w:r>
        <w:rPr>
          <w:rFonts w:ascii="Garamond" w:hAnsi="Garamond" w:cs="Times New Roman"/>
          <w:sz w:val="24"/>
          <w:szCs w:val="24"/>
        </w:rPr>
        <w:t xml:space="preserve"> zostały przesłane w inny sposób – w przypadku gdy wartość zamówienia jest mniejsza niż kwoty określone w przepisach wydanych na podstawie </w:t>
      </w:r>
      <w:proofErr w:type="spellStart"/>
      <w:r>
        <w:rPr>
          <w:rFonts w:ascii="Garamond" w:hAnsi="Garamond" w:cs="Times New Roman"/>
          <w:sz w:val="24"/>
          <w:szCs w:val="24"/>
        </w:rPr>
        <w:t>art.11</w:t>
      </w:r>
      <w:proofErr w:type="spellEnd"/>
      <w:r>
        <w:rPr>
          <w:rFonts w:ascii="Garamond" w:hAnsi="Garamond" w:cs="Times New Roman"/>
          <w:sz w:val="24"/>
          <w:szCs w:val="24"/>
        </w:rPr>
        <w:t xml:space="preserve"> </w:t>
      </w:r>
      <w:proofErr w:type="spellStart"/>
      <w:r>
        <w:rPr>
          <w:rFonts w:ascii="Garamond" w:hAnsi="Garamond" w:cs="Times New Roman"/>
          <w:sz w:val="24"/>
          <w:szCs w:val="24"/>
        </w:rPr>
        <w:t>ust.8</w:t>
      </w:r>
      <w:proofErr w:type="spellEnd"/>
      <w:r>
        <w:rPr>
          <w:rFonts w:ascii="Garamond" w:hAnsi="Garamond" w:cs="Times New Roman"/>
          <w:sz w:val="24"/>
          <w:szCs w:val="24"/>
        </w:rPr>
        <w:t>.</w:t>
      </w:r>
    </w:p>
    <w:p w:rsidR="00CF75EB" w:rsidRDefault="00CF75EB" w:rsidP="00CF75EB">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 xml:space="preserve">5 dni od dnia </w:t>
      </w:r>
      <w:proofErr w:type="gramStart"/>
      <w:r>
        <w:rPr>
          <w:rFonts w:ascii="Garamond" w:hAnsi="Garamond" w:cs="Times New Roman"/>
          <w:sz w:val="24"/>
          <w:szCs w:val="24"/>
        </w:rPr>
        <w:t>zamieszczenia  ogłoszenia</w:t>
      </w:r>
      <w:proofErr w:type="gramEnd"/>
      <w:r>
        <w:rPr>
          <w:rFonts w:ascii="Garamond" w:hAnsi="Garamond" w:cs="Times New Roman"/>
          <w:sz w:val="24"/>
          <w:szCs w:val="24"/>
        </w:rPr>
        <w:t xml:space="preserve"> w Biuletynie Zamówień Publicznych lub 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w:t>
      </w:r>
      <w:proofErr w:type="spellStart"/>
      <w:r>
        <w:rPr>
          <w:rFonts w:ascii="Garamond" w:hAnsi="Garamond" w:cs="Times New Roman"/>
          <w:spacing w:val="-12"/>
          <w:sz w:val="24"/>
          <w:szCs w:val="24"/>
        </w:rPr>
        <w:t>art.11</w:t>
      </w:r>
      <w:proofErr w:type="spellEnd"/>
      <w:r>
        <w:rPr>
          <w:rFonts w:ascii="Garamond" w:hAnsi="Garamond" w:cs="Times New Roman"/>
          <w:spacing w:val="-12"/>
          <w:sz w:val="24"/>
          <w:szCs w:val="24"/>
        </w:rPr>
        <w:t xml:space="preserve"> ust. 8.</w:t>
      </w:r>
    </w:p>
    <w:p w:rsidR="00CF75EB" w:rsidRDefault="00CF75EB" w:rsidP="00CF75EB">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w:t>
      </w:r>
      <w:proofErr w:type="gramStart"/>
      <w:r>
        <w:rPr>
          <w:rFonts w:ascii="Garamond" w:hAnsi="Garamond" w:cs="Times New Roman"/>
          <w:spacing w:val="-12"/>
          <w:sz w:val="24"/>
          <w:szCs w:val="24"/>
        </w:rPr>
        <w:t xml:space="preserve">art. 181  </w:t>
      </w:r>
      <w:r>
        <w:rPr>
          <w:rFonts w:ascii="Garamond" w:hAnsi="Garamond" w:cs="Helvetica"/>
          <w:sz w:val="24"/>
          <w:szCs w:val="24"/>
        </w:rPr>
        <w:t>Wykonawca</w:t>
      </w:r>
      <w:proofErr w:type="gramEnd"/>
      <w:r>
        <w:rPr>
          <w:rFonts w:ascii="Garamond" w:hAnsi="Garamond" w:cs="Helvetica"/>
          <w:sz w:val="24"/>
          <w:szCs w:val="24"/>
        </w:rPr>
        <w:t xml:space="preserve">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CF75EB" w:rsidRDefault="00CF75EB" w:rsidP="00CF75EB">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CF75EB" w:rsidRDefault="00CF75EB" w:rsidP="00CF75EB">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 xml:space="preserve">ci, o których mowa w </w:t>
      </w:r>
      <w:proofErr w:type="gramStart"/>
      <w:r>
        <w:rPr>
          <w:rFonts w:ascii="Garamond" w:hAnsi="Garamond" w:cs="Helvetica"/>
          <w:sz w:val="24"/>
          <w:szCs w:val="24"/>
        </w:rPr>
        <w:t>zdaniu 2  nie</w:t>
      </w:r>
      <w:proofErr w:type="gramEnd"/>
      <w:r>
        <w:rPr>
          <w:rFonts w:ascii="Garamond" w:hAnsi="Garamond" w:cs="Helvetica"/>
          <w:sz w:val="24"/>
          <w:szCs w:val="24"/>
        </w:rPr>
        <w:t xml:space="preserve"> przysługuje odwołanie, z zastrze</w:t>
      </w:r>
      <w:r>
        <w:rPr>
          <w:rFonts w:ascii="Garamond" w:hAnsi="Garamond" w:cs="TTE28C61D8t00"/>
          <w:sz w:val="24"/>
          <w:szCs w:val="24"/>
        </w:rPr>
        <w:t>ż</w:t>
      </w:r>
      <w:r>
        <w:rPr>
          <w:rFonts w:ascii="Garamond" w:hAnsi="Garamond" w:cs="Helvetica"/>
          <w:sz w:val="24"/>
          <w:szCs w:val="24"/>
        </w:rPr>
        <w:t xml:space="preserve">eniem </w:t>
      </w:r>
      <w:proofErr w:type="spellStart"/>
      <w:r>
        <w:rPr>
          <w:rFonts w:ascii="Garamond" w:hAnsi="Garamond" w:cs="Helvetica"/>
          <w:sz w:val="24"/>
          <w:szCs w:val="24"/>
        </w:rPr>
        <w:t>art.180</w:t>
      </w:r>
      <w:proofErr w:type="spellEnd"/>
      <w:r>
        <w:rPr>
          <w:rFonts w:ascii="Garamond" w:hAnsi="Garamond" w:cs="Helvetica"/>
          <w:sz w:val="24"/>
          <w:szCs w:val="24"/>
        </w:rPr>
        <w:t xml:space="preserve"> ust. 2.</w:t>
      </w:r>
    </w:p>
    <w:p w:rsidR="00CF75EB" w:rsidRDefault="00CF75EB" w:rsidP="00CF75EB">
      <w:pPr>
        <w:pStyle w:val="Tekstpodstawowywcity21"/>
        <w:jc w:val="both"/>
        <w:rPr>
          <w:rFonts w:ascii="Garamond" w:hAnsi="Garamond"/>
          <w:color w:val="FF0000"/>
          <w:sz w:val="24"/>
        </w:rPr>
      </w:pPr>
    </w:p>
    <w:p w:rsidR="00CF75EB" w:rsidRDefault="00CF75EB" w:rsidP="00CF75EB">
      <w:pPr>
        <w:pStyle w:val="Tekstpodstawowywcity21"/>
        <w:ind w:hanging="720"/>
        <w:rPr>
          <w:rFonts w:ascii="Garamond" w:hAnsi="Garamond"/>
          <w:b/>
          <w:bCs/>
          <w:sz w:val="24"/>
        </w:rPr>
      </w:pPr>
      <w:r>
        <w:rPr>
          <w:rFonts w:ascii="Garamond" w:hAnsi="Garamond"/>
          <w:b/>
          <w:bCs/>
          <w:sz w:val="24"/>
        </w:rPr>
        <w:t>XXXIV.   POSTANOWIENIA KOŃCOWE</w:t>
      </w:r>
    </w:p>
    <w:p w:rsidR="00CF75EB" w:rsidRDefault="00CF75EB" w:rsidP="00CF75EB">
      <w:pPr>
        <w:pStyle w:val="Tekstpodstawowywcity21"/>
        <w:ind w:hanging="720"/>
        <w:rPr>
          <w:rFonts w:ascii="Garamond" w:hAnsi="Garamond"/>
          <w:b/>
          <w:bCs/>
          <w:sz w:val="24"/>
        </w:rPr>
      </w:pPr>
    </w:p>
    <w:p w:rsidR="00CF75EB" w:rsidRDefault="00CF75EB" w:rsidP="00CF75EB">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w:t>
      </w:r>
      <w:proofErr w:type="gramStart"/>
      <w:r>
        <w:rPr>
          <w:rFonts w:ascii="Garamond" w:hAnsi="Garamond"/>
          <w:sz w:val="24"/>
        </w:rPr>
        <w:t>specyfikacją  obowiązują</w:t>
      </w:r>
      <w:proofErr w:type="gramEnd"/>
      <w:r>
        <w:rPr>
          <w:rFonts w:ascii="Garamond" w:hAnsi="Garamond"/>
          <w:sz w:val="24"/>
        </w:rPr>
        <w:t xml:space="preserve"> przepisy ustawy Prawo zamówień publicznych a w sprawach w niej nieuregulowanych przepisy Kodeksu Cywilnego.</w:t>
      </w:r>
    </w:p>
    <w:p w:rsidR="00CF75EB" w:rsidRDefault="00CF75EB" w:rsidP="00CF75EB">
      <w:pPr>
        <w:pStyle w:val="Tekstpodstawowywcity21"/>
        <w:jc w:val="both"/>
        <w:rPr>
          <w:rFonts w:ascii="Garamond" w:hAnsi="Garamond"/>
          <w:sz w:val="24"/>
        </w:rPr>
      </w:pPr>
    </w:p>
    <w:p w:rsidR="00CF75EB" w:rsidRDefault="00CF75EB" w:rsidP="00CF75EB">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CF75EB" w:rsidRDefault="00CF75EB" w:rsidP="00CF75EB">
      <w:pPr>
        <w:pStyle w:val="Tekstpodstawowywcity21"/>
        <w:ind w:left="374"/>
        <w:jc w:val="both"/>
        <w:rPr>
          <w:rFonts w:ascii="Garamond" w:hAnsi="Garamond"/>
          <w:sz w:val="24"/>
        </w:rPr>
      </w:pPr>
    </w:p>
    <w:p w:rsidR="00CF75EB" w:rsidRDefault="00CF75EB" w:rsidP="00CF75EB">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CF75EB" w:rsidRDefault="00CF75EB" w:rsidP="00CF75EB">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CF75EB" w:rsidRDefault="00CF75EB" w:rsidP="00CF75EB">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F75EB" w:rsidRDefault="00CF75EB" w:rsidP="00CF75EB">
      <w:pPr>
        <w:widowControl/>
        <w:suppressAutoHyphens w:val="0"/>
        <w:autoSpaceDN w:val="0"/>
        <w:adjustRightInd w:val="0"/>
        <w:jc w:val="both"/>
        <w:rPr>
          <w:rFonts w:ascii="Garamond"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hAnsi="Garamond" w:cs="TimesNewRomanPSMT"/>
          <w:lang w:eastAsia="en-US"/>
        </w:rPr>
        <w:t xml:space="preserve">ykaz osób, które będą uczestniczyć w wykonywaniu zamówienia, w szczególności odpowiedzialnych za świadczenie usług, </w:t>
      </w:r>
      <w:proofErr w:type="gramStart"/>
      <w:r>
        <w:rPr>
          <w:rFonts w:ascii="Garamond" w:hAnsi="Garamond" w:cs="TimesNewRomanPSMT"/>
          <w:lang w:eastAsia="en-US"/>
        </w:rPr>
        <w:t>kontrolę jakości</w:t>
      </w:r>
      <w:proofErr w:type="gramEnd"/>
      <w:r>
        <w:rPr>
          <w:rFonts w:ascii="Garamond" w:hAnsi="Garamond" w:cs="TimesNewRomanPSMT"/>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F75EB" w:rsidRDefault="00CF75EB" w:rsidP="00CF75EB">
      <w:pPr>
        <w:widowControl/>
        <w:shd w:val="clear" w:color="auto" w:fill="FFFFFF"/>
        <w:autoSpaceDE/>
        <w:autoSpaceDN w:val="0"/>
        <w:jc w:val="both"/>
        <w:rPr>
          <w:rFonts w:ascii="Garamond" w:hAnsi="Garamond" w:cs="TimesNewRomanPSMT"/>
          <w:lang w:eastAsia="en-US"/>
        </w:rPr>
      </w:pPr>
      <w:r>
        <w:rPr>
          <w:rFonts w:ascii="Garamond" w:hAnsi="Garamond" w:cs="Times New Roman"/>
          <w:b/>
          <w:color w:val="000000"/>
          <w:spacing w:val="-1"/>
        </w:rPr>
        <w:t xml:space="preserve">ZAŁĄCZNIK NR 5- </w:t>
      </w:r>
      <w:r>
        <w:rPr>
          <w:rFonts w:ascii="Garamond" w:hAnsi="Garamond" w:cs="TimesNewRomanPSMT"/>
          <w:lang w:eastAsia="en-US"/>
        </w:rPr>
        <w:t>Oświadczenia o braku podstaw do wykluczenia;</w:t>
      </w:r>
    </w:p>
    <w:p w:rsidR="00CF75EB" w:rsidRDefault="00CF75EB" w:rsidP="00CF75EB">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lastRenderedPageBreak/>
        <w:t>ZAŁĄCZNIK NR 6</w:t>
      </w:r>
      <w:r>
        <w:rPr>
          <w:rFonts w:ascii="Garamond" w:hAnsi="Garamond" w:cs="TimesNewRomanPSMT"/>
          <w:lang w:eastAsia="en-US"/>
        </w:rPr>
        <w:t xml:space="preserve"> – Oświadczenie dla osoby fizycznej; </w:t>
      </w:r>
    </w:p>
    <w:p w:rsidR="00CF75EB" w:rsidRDefault="00CF75EB" w:rsidP="00CF75EB">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7</w:t>
      </w:r>
      <w:r>
        <w:rPr>
          <w:rFonts w:ascii="Garamond" w:hAnsi="Garamond" w:cs="TimesNewRomanPSMT"/>
          <w:lang w:eastAsia="en-US"/>
        </w:rPr>
        <w:t xml:space="preserve"> – Zobowiązanie podmiotów trzecich; </w:t>
      </w:r>
    </w:p>
    <w:p w:rsidR="00CF75EB" w:rsidRDefault="00CF75EB" w:rsidP="00CF75EB">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 xml:space="preserve">ZAŁĄCZNIK </w:t>
      </w:r>
      <w:proofErr w:type="gramStart"/>
      <w:r>
        <w:rPr>
          <w:rFonts w:ascii="Garamond" w:hAnsi="Garamond" w:cs="TimesNewRomanPSMT"/>
          <w:b/>
          <w:lang w:eastAsia="en-US"/>
        </w:rPr>
        <w:t xml:space="preserve">NR 8 </w:t>
      </w:r>
      <w:r>
        <w:rPr>
          <w:rFonts w:ascii="Garamond" w:hAnsi="Garamond" w:cs="TimesNewRomanPSMT"/>
          <w:lang w:eastAsia="en-US"/>
        </w:rPr>
        <w:t>–  Przynależności</w:t>
      </w:r>
      <w:proofErr w:type="gramEnd"/>
      <w:r>
        <w:rPr>
          <w:rFonts w:ascii="Garamond" w:hAnsi="Garamond" w:cs="TimesNewRomanPSMT"/>
          <w:lang w:eastAsia="en-US"/>
        </w:rPr>
        <w:t xml:space="preserve"> do tej samej grupy kapitałowej; </w:t>
      </w:r>
    </w:p>
    <w:p w:rsidR="00CF75EB" w:rsidRDefault="00CF75EB" w:rsidP="00CF75EB">
      <w:pPr>
        <w:widowControl/>
        <w:shd w:val="clear" w:color="auto" w:fill="FFFFFF"/>
        <w:autoSpaceDE/>
        <w:autoSpaceDN w:val="0"/>
        <w:jc w:val="both"/>
        <w:rPr>
          <w:rFonts w:ascii="Garamond" w:hAnsi="Garamond" w:cs="TimesNewRomanPSMT"/>
          <w:lang w:eastAsia="en-US"/>
        </w:rPr>
      </w:pPr>
      <w:proofErr w:type="spellStart"/>
      <w:r>
        <w:rPr>
          <w:rFonts w:ascii="Garamond" w:hAnsi="Garamond" w:cs="TimesNewRomanPSMT"/>
          <w:b/>
          <w:lang w:eastAsia="en-US"/>
        </w:rPr>
        <w:t>ZAŁACZNIK</w:t>
      </w:r>
      <w:proofErr w:type="spellEnd"/>
      <w:r>
        <w:rPr>
          <w:rFonts w:ascii="Garamond" w:hAnsi="Garamond" w:cs="TimesNewRomanPSMT"/>
          <w:b/>
          <w:lang w:eastAsia="en-US"/>
        </w:rPr>
        <w:t xml:space="preserve"> NR 9</w:t>
      </w:r>
      <w:r>
        <w:rPr>
          <w:rFonts w:ascii="Garamond" w:hAnsi="Garamond" w:cs="TimesNewRomanPSMT"/>
          <w:lang w:eastAsia="en-US"/>
        </w:rPr>
        <w:t xml:space="preserve"> – Projekty umów; </w:t>
      </w:r>
    </w:p>
    <w:p w:rsidR="00CF75EB" w:rsidRDefault="00CF75EB"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CF75EB" w:rsidRDefault="00CF75EB"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CF75EB" w:rsidRDefault="00CF75EB"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CF75EB" w:rsidRDefault="00CF75EB"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B510E6" w:rsidRDefault="00B510E6"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CF75EB" w:rsidRDefault="00CF75EB"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CF75EB" w:rsidRDefault="00CF75EB" w:rsidP="00CF75EB">
      <w:pPr>
        <w:widowControl/>
        <w:shd w:val="clear" w:color="auto" w:fill="FFFFFF"/>
        <w:tabs>
          <w:tab w:val="left" w:pos="720"/>
        </w:tabs>
        <w:autoSpaceDE/>
        <w:autoSpaceDN w:val="0"/>
        <w:spacing w:before="408"/>
        <w:jc w:val="right"/>
        <w:rPr>
          <w:rFonts w:ascii="Garamond" w:hAnsi="Garamond" w:cs="Times New Roman"/>
          <w:sz w:val="24"/>
          <w:szCs w:val="24"/>
        </w:rPr>
      </w:pPr>
    </w:p>
    <w:p w:rsidR="00CF75EB" w:rsidRDefault="00CF75EB" w:rsidP="00CF75EB">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lastRenderedPageBreak/>
        <w:t>Załącznik nr 1</w:t>
      </w:r>
    </w:p>
    <w:p w:rsidR="00CF75EB" w:rsidRDefault="00CF75EB" w:rsidP="00CF75EB">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CF75EB" w:rsidRDefault="00CF75EB" w:rsidP="00CF75EB">
      <w:pPr>
        <w:shd w:val="clear" w:color="auto" w:fill="FFFFFF"/>
        <w:spacing w:before="408"/>
        <w:jc w:val="right"/>
      </w:pPr>
    </w:p>
    <w:p w:rsidR="00CF75EB" w:rsidRDefault="00CF75EB" w:rsidP="00CF75EB">
      <w:pPr>
        <w:jc w:val="right"/>
        <w:rPr>
          <w:rFonts w:ascii="Garamond" w:hAnsi="Garamond" w:cs="Times New Roman"/>
          <w:sz w:val="24"/>
          <w:szCs w:val="24"/>
        </w:rPr>
      </w:pPr>
    </w:p>
    <w:p w:rsidR="00CF75EB" w:rsidRDefault="00CF75EB" w:rsidP="00CF75EB">
      <w:pPr>
        <w:rPr>
          <w:rFonts w:ascii="Garamond" w:hAnsi="Garamond" w:cs="Times New Roman"/>
          <w:sz w:val="24"/>
          <w:szCs w:val="24"/>
        </w:rPr>
      </w:pPr>
      <w:r>
        <w:rPr>
          <w:rFonts w:ascii="Garamond" w:hAnsi="Garamond" w:cs="Times New Roman"/>
          <w:sz w:val="24"/>
          <w:szCs w:val="24"/>
        </w:rPr>
        <w:t>Pełna nazwa Wykonawcy:</w:t>
      </w: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CF75EB" w:rsidRDefault="00CF75EB" w:rsidP="00CF75EB">
      <w:pPr>
        <w:rPr>
          <w:rFonts w:ascii="Garamond" w:hAnsi="Garamond" w:cs="Times New Roman"/>
          <w:sz w:val="24"/>
          <w:szCs w:val="24"/>
        </w:rPr>
      </w:pPr>
      <w:r>
        <w:rPr>
          <w:rFonts w:ascii="Garamond" w:hAnsi="Garamond" w:cs="Times New Roman"/>
          <w:sz w:val="24"/>
          <w:szCs w:val="24"/>
        </w:rPr>
        <w:t>..............................................................</w:t>
      </w:r>
    </w:p>
    <w:p w:rsidR="00CF75EB" w:rsidRDefault="00CF75EB" w:rsidP="00CF75EB">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CF75EB" w:rsidRDefault="00CF75EB" w:rsidP="00CF75EB">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CF75EB" w:rsidRDefault="00CF75EB" w:rsidP="00CF75EB">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CF75EB" w:rsidRDefault="00CF75EB" w:rsidP="00CF75EB">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CF75EB" w:rsidRDefault="00CF75EB" w:rsidP="00CF75EB">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CF75EB" w:rsidRDefault="00CF75EB" w:rsidP="00CF75EB">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NIP .................................................</w:t>
      </w:r>
      <w:proofErr w:type="gramEnd"/>
    </w:p>
    <w:p w:rsidR="00CF75EB" w:rsidRDefault="00CF75EB" w:rsidP="00CF75EB">
      <w:pPr>
        <w:rPr>
          <w:rFonts w:ascii="Garamond" w:hAnsi="Garamond" w:cs="Times New Roman"/>
          <w:sz w:val="24"/>
          <w:szCs w:val="24"/>
        </w:rPr>
      </w:pPr>
      <w:r>
        <w:rPr>
          <w:rFonts w:ascii="Garamond" w:hAnsi="Garamond" w:cs="Times New Roman"/>
          <w:sz w:val="24"/>
          <w:szCs w:val="24"/>
        </w:rPr>
        <w:t>Nr konta bankowego</w:t>
      </w:r>
    </w:p>
    <w:p w:rsidR="00CF75EB" w:rsidRDefault="00CF75EB" w:rsidP="00CF75EB">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CF75EB" w:rsidRDefault="00CF75EB" w:rsidP="00CF75EB">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telefonu ...........................................</w:t>
      </w:r>
      <w:proofErr w:type="gramEnd"/>
    </w:p>
    <w:p w:rsidR="00CF75EB" w:rsidRDefault="00CF75EB" w:rsidP="00CF75EB">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telefaksu  ..........................................</w:t>
      </w:r>
      <w:r>
        <w:rPr>
          <w:rFonts w:ascii="Garamond" w:hAnsi="Garamond" w:cs="Times New Roman"/>
          <w:sz w:val="24"/>
          <w:szCs w:val="24"/>
        </w:rPr>
        <w:tab/>
      </w:r>
      <w:proofErr w:type="gramEnd"/>
    </w:p>
    <w:p w:rsidR="00CF75EB" w:rsidRDefault="00CF75EB" w:rsidP="00CF75EB">
      <w:pPr>
        <w:rPr>
          <w:rFonts w:ascii="Garamond" w:hAnsi="Garamond" w:cs="Times New Roman"/>
          <w:sz w:val="24"/>
          <w:szCs w:val="24"/>
        </w:rPr>
      </w:pPr>
      <w:proofErr w:type="gramStart"/>
      <w:r>
        <w:rPr>
          <w:rFonts w:ascii="Garamond" w:hAnsi="Garamond" w:cs="Times New Roman"/>
          <w:sz w:val="24"/>
          <w:szCs w:val="24"/>
        </w:rPr>
        <w:t>adres</w:t>
      </w:r>
      <w:proofErr w:type="gramEnd"/>
      <w:r>
        <w:rPr>
          <w:rFonts w:ascii="Garamond" w:hAnsi="Garamond" w:cs="Times New Roman"/>
          <w:sz w:val="24"/>
          <w:szCs w:val="24"/>
        </w:rPr>
        <w:t xml:space="preserve"> e-mail: …………………………………..</w:t>
      </w:r>
    </w:p>
    <w:p w:rsidR="00CF75EB" w:rsidRDefault="00CF75EB" w:rsidP="00CF75EB">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CF75EB" w:rsidRDefault="00CF75EB" w:rsidP="00CF75EB">
      <w:pPr>
        <w:shd w:val="clear" w:color="auto" w:fill="FFFFFF"/>
        <w:spacing w:line="360" w:lineRule="auto"/>
        <w:ind w:left="4957" w:right="36" w:firstLine="6"/>
        <w:rPr>
          <w:rFonts w:ascii="Garamond" w:hAnsi="Garamond" w:cs="Times New Roman"/>
          <w:b/>
          <w:sz w:val="24"/>
          <w:szCs w:val="24"/>
        </w:rPr>
      </w:pPr>
      <w:proofErr w:type="gramStart"/>
      <w:r>
        <w:rPr>
          <w:rFonts w:ascii="Garamond" w:hAnsi="Garamond" w:cs="Times New Roman"/>
          <w:b/>
          <w:sz w:val="24"/>
          <w:szCs w:val="24"/>
        </w:rPr>
        <w:t>ul</w:t>
      </w:r>
      <w:proofErr w:type="gramEnd"/>
      <w:r>
        <w:rPr>
          <w:rFonts w:ascii="Garamond" w:hAnsi="Garamond" w:cs="Times New Roman"/>
          <w:b/>
          <w:sz w:val="24"/>
          <w:szCs w:val="24"/>
        </w:rPr>
        <w:t>. 1 Maja 15</w:t>
      </w:r>
      <w:r>
        <w:rPr>
          <w:rFonts w:ascii="Garamond" w:hAnsi="Garamond" w:cs="Times New Roman"/>
          <w:b/>
          <w:sz w:val="24"/>
          <w:szCs w:val="24"/>
        </w:rPr>
        <w:br/>
        <w:t>57-200 Ząbkowice Śląskie</w:t>
      </w:r>
    </w:p>
    <w:p w:rsidR="00CF75EB" w:rsidRDefault="00CF75EB" w:rsidP="00CF75EB">
      <w:pPr>
        <w:ind w:left="3545" w:firstLine="709"/>
        <w:rPr>
          <w:rFonts w:ascii="Garamond" w:hAnsi="Garamond" w:cs="Times New Roman"/>
          <w:b/>
          <w:sz w:val="24"/>
          <w:szCs w:val="24"/>
        </w:rPr>
      </w:pPr>
    </w:p>
    <w:p w:rsidR="00CF75EB" w:rsidRDefault="00CF75EB" w:rsidP="00CF75EB">
      <w:pPr>
        <w:rPr>
          <w:rFonts w:ascii="Garamond" w:hAnsi="Garamond" w:cs="Times New Roman"/>
          <w:b/>
          <w:sz w:val="24"/>
          <w:szCs w:val="24"/>
        </w:rPr>
      </w:pPr>
    </w:p>
    <w:p w:rsidR="00CF75EB" w:rsidRDefault="00CF75EB" w:rsidP="00CF75EB">
      <w:pPr>
        <w:pStyle w:val="Nagwek8"/>
        <w:numPr>
          <w:ilvl w:val="7"/>
          <w:numId w:val="2"/>
        </w:numPr>
        <w:tabs>
          <w:tab w:val="left" w:pos="0"/>
        </w:tabs>
        <w:rPr>
          <w:rFonts w:ascii="Garamond" w:hAnsi="Garamond"/>
        </w:rPr>
      </w:pPr>
    </w:p>
    <w:p w:rsidR="00CF75EB" w:rsidRDefault="00CF75EB" w:rsidP="00CF75EB">
      <w:pPr>
        <w:pStyle w:val="Nagwek8"/>
        <w:numPr>
          <w:ilvl w:val="7"/>
          <w:numId w:val="2"/>
        </w:numPr>
        <w:tabs>
          <w:tab w:val="left" w:pos="0"/>
        </w:tabs>
        <w:rPr>
          <w:rFonts w:ascii="Garamond" w:hAnsi="Garamond"/>
        </w:rPr>
      </w:pPr>
      <w:r>
        <w:rPr>
          <w:rFonts w:ascii="Garamond" w:hAnsi="Garamond"/>
        </w:rPr>
        <w:t>O F E R T A</w:t>
      </w:r>
    </w:p>
    <w:p w:rsidR="00CF75EB" w:rsidRDefault="00CF75EB" w:rsidP="00CF75EB">
      <w:pPr>
        <w:jc w:val="center"/>
        <w:rPr>
          <w:rFonts w:ascii="Garamond" w:hAnsi="Garamond" w:cs="Times New Roman"/>
          <w:sz w:val="24"/>
          <w:szCs w:val="24"/>
        </w:rPr>
      </w:pPr>
    </w:p>
    <w:p w:rsidR="00CF75EB" w:rsidRDefault="00CF75EB" w:rsidP="00CF75EB">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CF75EB" w:rsidRDefault="00CF75EB" w:rsidP="00CF75EB">
      <w:pPr>
        <w:jc w:val="both"/>
        <w:rPr>
          <w:rFonts w:ascii="Garamond" w:hAnsi="Garamond" w:cs="Times New Roman"/>
          <w:sz w:val="24"/>
          <w:szCs w:val="24"/>
        </w:rPr>
      </w:pPr>
    </w:p>
    <w:p w:rsidR="00CF75EB" w:rsidRPr="00B510E6" w:rsidRDefault="00B510E6" w:rsidP="0067260C">
      <w:pPr>
        <w:pStyle w:val="Bezodstpw"/>
        <w:jc w:val="center"/>
        <w:rPr>
          <w:rFonts w:ascii="Garamond" w:hAnsi="Garamond"/>
          <w:bCs/>
        </w:rPr>
      </w:pPr>
      <w:r w:rsidRPr="00B510E6">
        <w:rPr>
          <w:rFonts w:ascii="Garamond" w:hAnsi="Garamond"/>
          <w:b/>
          <w:bCs/>
          <w:color w:val="000000"/>
        </w:rPr>
        <w:t xml:space="preserve">„ </w:t>
      </w:r>
      <w:r w:rsidR="0067260C">
        <w:rPr>
          <w:rFonts w:ascii="Garamond" w:hAnsi="Garamond"/>
          <w:b/>
          <w:bCs/>
          <w:color w:val="000000"/>
        </w:rPr>
        <w:t xml:space="preserve">Stolec droga dojazdowa do gruntów rolnych” </w:t>
      </w:r>
    </w:p>
    <w:p w:rsidR="00CF75EB" w:rsidRDefault="00CF75EB" w:rsidP="00CF75EB">
      <w:pPr>
        <w:shd w:val="clear" w:color="auto" w:fill="FFFFFF"/>
        <w:ind w:right="34"/>
        <w:jc w:val="both"/>
        <w:rPr>
          <w:rFonts w:ascii="Garamond" w:hAnsi="Garamond" w:cs="Times New Roman"/>
          <w:sz w:val="24"/>
          <w:szCs w:val="24"/>
        </w:rPr>
      </w:pPr>
      <w:r>
        <w:rPr>
          <w:rFonts w:ascii="Garamond" w:hAnsi="Garamond" w:cs="Times New Roman"/>
          <w:sz w:val="24"/>
          <w:szCs w:val="24"/>
        </w:rPr>
        <w:t xml:space="preserve">Oferujemy wykonanie przedmiotu zamówienia określonego w specyfikacji istotnych warunków zamówienia, dokumentacji projektowej oraz w projekcie umowy – zgodnie z załączonymi do oferty przedmiarami robót, w wysokości łącznie z podatkiem </w:t>
      </w:r>
      <w:proofErr w:type="gramStart"/>
      <w:r>
        <w:rPr>
          <w:rFonts w:ascii="Garamond" w:hAnsi="Garamond" w:cs="Times New Roman"/>
          <w:sz w:val="24"/>
          <w:szCs w:val="24"/>
        </w:rPr>
        <w:t>VAT :</w:t>
      </w:r>
      <w:proofErr w:type="gramEnd"/>
    </w:p>
    <w:p w:rsidR="00CF75EB" w:rsidRDefault="00CF75EB" w:rsidP="00CF75EB">
      <w:pPr>
        <w:pStyle w:val="Bezodstpw"/>
        <w:jc w:val="both"/>
        <w:rPr>
          <w:rFonts w:ascii="Garamond" w:hAnsi="Garamond"/>
        </w:rPr>
      </w:pPr>
    </w:p>
    <w:p w:rsidR="00CF75EB" w:rsidRDefault="00CF75EB" w:rsidP="00CF75EB">
      <w:pPr>
        <w:jc w:val="both"/>
        <w:rPr>
          <w:rFonts w:ascii="Garamond" w:hAnsi="Garamond" w:cs="Times New Roman"/>
          <w:sz w:val="24"/>
          <w:szCs w:val="24"/>
        </w:rPr>
      </w:pPr>
    </w:p>
    <w:p w:rsidR="00CF75EB" w:rsidRDefault="00CF75EB" w:rsidP="00CF75EB">
      <w:pPr>
        <w:jc w:val="both"/>
        <w:rPr>
          <w:rFonts w:ascii="Garamond" w:hAnsi="Garamond" w:cs="Times New Roman"/>
          <w:sz w:val="24"/>
          <w:szCs w:val="24"/>
        </w:rPr>
      </w:pPr>
      <w:r>
        <w:rPr>
          <w:rFonts w:ascii="Garamond" w:hAnsi="Garamond" w:cs="Times New Roman"/>
          <w:sz w:val="24"/>
          <w:szCs w:val="24"/>
        </w:rPr>
        <w:t>„brutto”......................………….…</w:t>
      </w:r>
      <w:proofErr w:type="gramStart"/>
      <w:r>
        <w:rPr>
          <w:rFonts w:ascii="Garamond" w:hAnsi="Garamond" w:cs="Times New Roman"/>
          <w:sz w:val="24"/>
          <w:szCs w:val="24"/>
        </w:rPr>
        <w:t>zł</w:t>
      </w:r>
      <w:proofErr w:type="gramEnd"/>
      <w:r>
        <w:rPr>
          <w:rFonts w:ascii="Garamond" w:hAnsi="Garamond" w:cs="Times New Roman"/>
          <w:sz w:val="24"/>
          <w:szCs w:val="24"/>
        </w:rPr>
        <w:t> </w:t>
      </w:r>
    </w:p>
    <w:p w:rsidR="00CF75EB" w:rsidRDefault="00CF75EB" w:rsidP="00CF75EB">
      <w:pPr>
        <w:jc w:val="both"/>
      </w:pPr>
    </w:p>
    <w:p w:rsidR="00CF75EB" w:rsidRDefault="00CF75EB" w:rsidP="00CF75EB">
      <w:pPr>
        <w:jc w:val="both"/>
        <w:rPr>
          <w:rFonts w:ascii="Garamond" w:hAnsi="Garamond" w:cs="Times New Roman"/>
          <w:sz w:val="24"/>
          <w:szCs w:val="24"/>
        </w:rPr>
      </w:pPr>
      <w:r>
        <w:rPr>
          <w:rFonts w:ascii="Garamond" w:hAnsi="Garamond" w:cs="Times New Roman"/>
          <w:sz w:val="24"/>
          <w:szCs w:val="24"/>
        </w:rPr>
        <w:t>(słownie „brutto”……………………………………………………………………) ,</w:t>
      </w:r>
    </w:p>
    <w:p w:rsidR="00CF75EB" w:rsidRDefault="00CF75EB" w:rsidP="00CF75EB">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CF75EB" w:rsidRDefault="00CF75EB" w:rsidP="00CF75EB">
      <w:pPr>
        <w:pStyle w:val="Tekstpodstawowy31"/>
        <w:ind w:left="14"/>
        <w:rPr>
          <w:rFonts w:ascii="Garamond" w:hAnsi="Garamond"/>
          <w:b/>
          <w:lang w:val="pl-PL"/>
        </w:rPr>
      </w:pPr>
      <w:r>
        <w:rPr>
          <w:rFonts w:ascii="Garamond" w:hAnsi="Garamond"/>
          <w:lang w:val="pl-PL"/>
        </w:rPr>
        <w:t xml:space="preserve">2.   Oferujemy wykonanie przedmiotu zamówienia w </w:t>
      </w:r>
      <w:proofErr w:type="gramStart"/>
      <w:r>
        <w:rPr>
          <w:rFonts w:ascii="Garamond" w:hAnsi="Garamond"/>
          <w:lang w:val="pl-PL"/>
        </w:rPr>
        <w:t xml:space="preserve">terminie :  </w:t>
      </w:r>
      <w:r w:rsidR="00B510E6">
        <w:rPr>
          <w:rFonts w:ascii="Garamond" w:hAnsi="Garamond"/>
          <w:b/>
          <w:lang w:val="pl-PL"/>
        </w:rPr>
        <w:t>do</w:t>
      </w:r>
      <w:proofErr w:type="gramEnd"/>
      <w:r w:rsidR="00B510E6">
        <w:rPr>
          <w:rFonts w:ascii="Garamond" w:hAnsi="Garamond"/>
          <w:b/>
          <w:lang w:val="pl-PL"/>
        </w:rPr>
        <w:t xml:space="preserve"> 90</w:t>
      </w:r>
      <w:r>
        <w:rPr>
          <w:rFonts w:ascii="Garamond" w:hAnsi="Garamond"/>
          <w:b/>
          <w:lang w:val="pl-PL"/>
        </w:rPr>
        <w:t xml:space="preserve"> dni od daty protokolarnego przekazania terenu robót Wykonawcy.  </w:t>
      </w:r>
    </w:p>
    <w:p w:rsidR="00CF75EB" w:rsidRDefault="00CF75EB" w:rsidP="00CF75EB">
      <w:pPr>
        <w:jc w:val="both"/>
        <w:rPr>
          <w:rFonts w:ascii="Garamond" w:hAnsi="Garamond" w:cs="Times New Roman"/>
          <w:color w:val="339966"/>
          <w:sz w:val="24"/>
          <w:szCs w:val="24"/>
        </w:rPr>
      </w:pPr>
    </w:p>
    <w:p w:rsidR="00CF75EB" w:rsidRDefault="00CF75EB" w:rsidP="00CF75EB">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zapoznaliśmy się ze specyfikacją istotnych warunków </w:t>
      </w:r>
      <w:proofErr w:type="gramStart"/>
      <w:r>
        <w:rPr>
          <w:rFonts w:ascii="Garamond" w:hAnsi="Garamond" w:cs="Times New Roman"/>
          <w:sz w:val="24"/>
          <w:szCs w:val="24"/>
        </w:rPr>
        <w:t xml:space="preserve">zamówienia   </w:t>
      </w:r>
      <w:r>
        <w:rPr>
          <w:rFonts w:ascii="Garamond" w:hAnsi="Garamond" w:cs="Times New Roman"/>
          <w:sz w:val="24"/>
          <w:szCs w:val="24"/>
        </w:rPr>
        <w:br/>
        <w:t>i</w:t>
      </w:r>
      <w:proofErr w:type="gramEnd"/>
      <w:r>
        <w:rPr>
          <w:rFonts w:ascii="Garamond" w:hAnsi="Garamond" w:cs="Times New Roman"/>
          <w:sz w:val="24"/>
          <w:szCs w:val="24"/>
        </w:rPr>
        <w:t>  uznajemy się zawiązanych określonymi w niej wymaganiami  i zasadami postępowania.</w:t>
      </w:r>
    </w:p>
    <w:p w:rsidR="00CF75EB" w:rsidRDefault="00CF75EB" w:rsidP="00CF75EB">
      <w:pPr>
        <w:widowControl/>
        <w:autoSpaceDE/>
        <w:autoSpaceDN w:val="0"/>
        <w:jc w:val="both"/>
        <w:rPr>
          <w:rFonts w:ascii="Garamond" w:hAnsi="Garamond" w:cs="Times New Roman"/>
          <w:sz w:val="24"/>
          <w:szCs w:val="24"/>
        </w:rPr>
      </w:pPr>
    </w:p>
    <w:p w:rsidR="00CF75EB" w:rsidRDefault="00CF75EB" w:rsidP="00CF75EB">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CF75EB" w:rsidRDefault="00CF75EB" w:rsidP="00CF75EB">
      <w:pPr>
        <w:widowControl/>
        <w:autoSpaceDE/>
        <w:autoSpaceDN w:val="0"/>
        <w:jc w:val="both"/>
        <w:rPr>
          <w:rFonts w:ascii="Garamond" w:hAnsi="Garamond" w:cs="Times New Roman"/>
          <w:sz w:val="24"/>
          <w:szCs w:val="24"/>
        </w:rPr>
      </w:pPr>
    </w:p>
    <w:p w:rsidR="00CF75EB" w:rsidRDefault="00CF75EB" w:rsidP="00CF75EB">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w:t>
      </w:r>
      <w:proofErr w:type="gramStart"/>
      <w:r>
        <w:rPr>
          <w:rFonts w:ascii="Garamond" w:hAnsi="Garamond" w:cs="Times New Roman"/>
          <w:i/>
          <w:sz w:val="24"/>
          <w:szCs w:val="24"/>
        </w:rPr>
        <w:t>niepotrzebne      skreślić</w:t>
      </w:r>
      <w:proofErr w:type="gramEnd"/>
      <w:r>
        <w:rPr>
          <w:rFonts w:ascii="Garamond" w:hAnsi="Garamond" w:cs="Times New Roman"/>
          <w:i/>
          <w:sz w:val="24"/>
          <w:szCs w:val="24"/>
        </w:rPr>
        <w:t>)</w:t>
      </w:r>
      <w:r>
        <w:rPr>
          <w:rFonts w:ascii="Garamond" w:hAnsi="Garamond" w:cs="Times New Roman"/>
          <w:sz w:val="24"/>
          <w:szCs w:val="24"/>
        </w:rPr>
        <w:t xml:space="preserve">. Części zamówienia, które wykonywać będą </w:t>
      </w:r>
      <w:proofErr w:type="gramStart"/>
      <w:r>
        <w:rPr>
          <w:rFonts w:ascii="Garamond" w:hAnsi="Garamond" w:cs="Times New Roman"/>
          <w:sz w:val="24"/>
          <w:szCs w:val="24"/>
        </w:rPr>
        <w:t>Podwykonawcy .............................................</w:t>
      </w:r>
      <w:r>
        <w:rPr>
          <w:rFonts w:ascii="Garamond" w:hAnsi="Garamond" w:cs="Times New Roman"/>
          <w:sz w:val="24"/>
          <w:szCs w:val="24"/>
        </w:rPr>
        <w:br/>
      </w:r>
      <w:proofErr w:type="gramEnd"/>
    </w:p>
    <w:p w:rsidR="00CF75EB" w:rsidRDefault="00CF75EB" w:rsidP="00CF75EB">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w:t>
      </w:r>
      <w:proofErr w:type="gramStart"/>
      <w:r>
        <w:rPr>
          <w:rFonts w:ascii="Garamond" w:hAnsi="Garamond" w:cs="Times New Roman"/>
          <w:sz w:val="24"/>
          <w:szCs w:val="24"/>
        </w:rPr>
        <w:t>nas  zaakceptowany</w:t>
      </w:r>
      <w:proofErr w:type="gramEnd"/>
      <w:r>
        <w:rPr>
          <w:rFonts w:ascii="Garamond" w:hAnsi="Garamond" w:cs="Times New Roman"/>
          <w:sz w:val="24"/>
          <w:szCs w:val="24"/>
        </w:rPr>
        <w:t xml:space="preserve">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CF75EB" w:rsidRDefault="00CF75EB" w:rsidP="00CF75EB">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 xml:space="preserve">Oświadczamy, że udzielamy Zamawiającemu: </w:t>
      </w:r>
      <w:proofErr w:type="gramStart"/>
      <w:r>
        <w:rPr>
          <w:rFonts w:ascii="Garamond" w:hAnsi="Garamond"/>
          <w:sz w:val="24"/>
          <w:szCs w:val="24"/>
        </w:rPr>
        <w:t>gwarancji jakości</w:t>
      </w:r>
      <w:proofErr w:type="gramEnd"/>
      <w:r>
        <w:rPr>
          <w:rFonts w:ascii="Garamond" w:hAnsi="Garamond"/>
          <w:sz w:val="24"/>
          <w:szCs w:val="24"/>
        </w:rPr>
        <w:t xml:space="preserve"> oraz rękojmi na wykonany przedmiot zamówienia, na warunkach określonych w projekcie umowy.</w:t>
      </w:r>
    </w:p>
    <w:p w:rsidR="00CF75EB" w:rsidRDefault="00CF75EB" w:rsidP="00CF75EB">
      <w:pPr>
        <w:widowControl/>
        <w:tabs>
          <w:tab w:val="left" w:pos="748"/>
        </w:tabs>
        <w:autoSpaceDE/>
        <w:autoSpaceDN w:val="0"/>
        <w:ind w:left="374"/>
        <w:jc w:val="both"/>
        <w:rPr>
          <w:sz w:val="24"/>
          <w:szCs w:val="24"/>
        </w:rPr>
      </w:pPr>
    </w:p>
    <w:p w:rsidR="00CF75EB" w:rsidRDefault="00CF75EB" w:rsidP="00CF75EB">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 wyjątkiem informacji i dokumentów zawartych w ofercie na stronach …., </w:t>
      </w:r>
      <w:proofErr w:type="gramStart"/>
      <w:r>
        <w:rPr>
          <w:rFonts w:ascii="Garamond" w:hAnsi="Garamond" w:cs="Times New Roman"/>
          <w:sz w:val="24"/>
          <w:szCs w:val="24"/>
        </w:rPr>
        <w:t>niniejsza</w:t>
      </w:r>
      <w:proofErr w:type="gramEnd"/>
      <w:r>
        <w:rPr>
          <w:rFonts w:ascii="Garamond" w:hAnsi="Garamond" w:cs="Times New Roman"/>
          <w:sz w:val="24"/>
          <w:szCs w:val="24"/>
        </w:rPr>
        <w:t xml:space="preserve"> oferta oraz wszelkie załączniki do niej są jawne i nie zawierają informacji stanowiących tajemnicę przedsiębiorstwa w rozumieniu przepisów o zwalczaniu nieuczciwej konkurencji, które chcemy zastrzec przed ogólnym dostępem.</w:t>
      </w:r>
    </w:p>
    <w:p w:rsidR="00CF75EB" w:rsidRDefault="00CF75EB" w:rsidP="00CF75EB">
      <w:pPr>
        <w:ind w:left="360"/>
        <w:rPr>
          <w:rFonts w:ascii="Garamond" w:hAnsi="Garamond" w:cs="Times New Roman"/>
          <w:b/>
          <w:color w:val="FF0000"/>
          <w:sz w:val="24"/>
          <w:szCs w:val="24"/>
        </w:rPr>
      </w:pPr>
    </w:p>
    <w:p w:rsidR="00CF75EB" w:rsidRDefault="00CF75EB" w:rsidP="00CF75EB">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CF75EB" w:rsidRDefault="00CF75EB" w:rsidP="00CF75EB">
      <w:pPr>
        <w:rPr>
          <w:rFonts w:ascii="Garamond" w:hAnsi="Garamond" w:cs="Times New Roman"/>
          <w:sz w:val="24"/>
          <w:szCs w:val="24"/>
        </w:rPr>
      </w:pPr>
      <w:r>
        <w:rPr>
          <w:rFonts w:ascii="Garamond" w:hAnsi="Garamond" w:cs="Times New Roman"/>
          <w:sz w:val="24"/>
          <w:szCs w:val="24"/>
        </w:rPr>
        <w:t>1........................................................</w:t>
      </w:r>
    </w:p>
    <w:p w:rsidR="00CF75EB" w:rsidRDefault="00CF75EB" w:rsidP="00CF75EB">
      <w:pPr>
        <w:rPr>
          <w:rFonts w:ascii="Garamond" w:hAnsi="Garamond" w:cs="Times New Roman"/>
          <w:sz w:val="24"/>
          <w:szCs w:val="24"/>
        </w:rPr>
      </w:pPr>
      <w:r>
        <w:rPr>
          <w:rFonts w:ascii="Garamond" w:hAnsi="Garamond" w:cs="Times New Roman"/>
          <w:sz w:val="24"/>
          <w:szCs w:val="24"/>
        </w:rPr>
        <w:t>2........................................................</w:t>
      </w:r>
    </w:p>
    <w:p w:rsidR="00CF75EB" w:rsidRDefault="00CF75EB" w:rsidP="00CF75EB">
      <w:pPr>
        <w:rPr>
          <w:rFonts w:ascii="Garamond" w:hAnsi="Garamond" w:cs="Times New Roman"/>
          <w:sz w:val="24"/>
          <w:szCs w:val="24"/>
        </w:rPr>
      </w:pPr>
      <w:r>
        <w:rPr>
          <w:rFonts w:ascii="Garamond" w:hAnsi="Garamond" w:cs="Times New Roman"/>
          <w:sz w:val="24"/>
          <w:szCs w:val="24"/>
        </w:rPr>
        <w:t>3........................................................</w:t>
      </w:r>
    </w:p>
    <w:p w:rsidR="00CF75EB" w:rsidRDefault="00CF75EB" w:rsidP="00CF75EB">
      <w:pPr>
        <w:rPr>
          <w:rFonts w:ascii="Garamond" w:hAnsi="Garamond" w:cs="Times New Roman"/>
          <w:sz w:val="24"/>
          <w:szCs w:val="24"/>
        </w:rPr>
      </w:pPr>
      <w:r>
        <w:rPr>
          <w:rFonts w:ascii="Garamond" w:hAnsi="Garamond" w:cs="Times New Roman"/>
          <w:sz w:val="24"/>
          <w:szCs w:val="24"/>
        </w:rPr>
        <w:t>4........................................................</w:t>
      </w:r>
    </w:p>
    <w:p w:rsidR="00CF75EB" w:rsidRDefault="00CF75EB" w:rsidP="00CF75EB">
      <w:pPr>
        <w:rPr>
          <w:rFonts w:ascii="Garamond" w:hAnsi="Garamond" w:cs="Times New Roman"/>
          <w:sz w:val="24"/>
          <w:szCs w:val="24"/>
        </w:rPr>
      </w:pPr>
      <w:r>
        <w:rPr>
          <w:rFonts w:ascii="Garamond" w:hAnsi="Garamond" w:cs="Times New Roman"/>
          <w:sz w:val="24"/>
          <w:szCs w:val="24"/>
        </w:rPr>
        <w:t>5........................................................</w:t>
      </w:r>
    </w:p>
    <w:p w:rsidR="00CF75EB" w:rsidRDefault="00CF75EB" w:rsidP="00CF75EB">
      <w:pPr>
        <w:rPr>
          <w:rFonts w:ascii="Garamond" w:hAnsi="Garamond" w:cs="Times New Roman"/>
          <w:sz w:val="24"/>
          <w:szCs w:val="24"/>
        </w:rPr>
      </w:pPr>
      <w:r>
        <w:rPr>
          <w:rFonts w:ascii="Garamond" w:hAnsi="Garamond" w:cs="Times New Roman"/>
          <w:sz w:val="24"/>
          <w:szCs w:val="24"/>
        </w:rPr>
        <w:t xml:space="preserve">            </w:t>
      </w: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r>
        <w:rPr>
          <w:rFonts w:ascii="Garamond" w:hAnsi="Garamond" w:cs="Times New Roman"/>
          <w:sz w:val="24"/>
          <w:szCs w:val="24"/>
        </w:rPr>
        <w:t xml:space="preserve">Oferta </w:t>
      </w:r>
      <w:proofErr w:type="gramStart"/>
      <w:r>
        <w:rPr>
          <w:rFonts w:ascii="Garamond" w:hAnsi="Garamond" w:cs="Times New Roman"/>
          <w:sz w:val="24"/>
          <w:szCs w:val="24"/>
        </w:rPr>
        <w:t>zawiera:  .......................... ponumerowanych</w:t>
      </w:r>
      <w:proofErr w:type="gramEnd"/>
      <w:r>
        <w:rPr>
          <w:rFonts w:ascii="Garamond" w:hAnsi="Garamond" w:cs="Times New Roman"/>
          <w:sz w:val="24"/>
          <w:szCs w:val="24"/>
        </w:rPr>
        <w:t xml:space="preserve"> stron.</w:t>
      </w:r>
    </w:p>
    <w:p w:rsidR="00CF75EB" w:rsidRDefault="00CF75EB" w:rsidP="00CF75EB">
      <w:pPr>
        <w:pStyle w:val="Tekstpodstawowywcity22"/>
        <w:rPr>
          <w:rFonts w:ascii="Garamond" w:hAnsi="Garamond"/>
        </w:rPr>
      </w:pPr>
    </w:p>
    <w:p w:rsidR="00CF75EB" w:rsidRDefault="00CF75EB" w:rsidP="00CF75EB">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w:t>
      </w:r>
      <w:proofErr w:type="gramEnd"/>
      <w:r>
        <w:rPr>
          <w:rFonts w:ascii="Garamond" w:hAnsi="Garamond" w:cs="Times New Roman"/>
          <w:sz w:val="24"/>
          <w:szCs w:val="24"/>
        </w:rPr>
        <w:t>_________</w:t>
      </w:r>
    </w:p>
    <w:p w:rsidR="00CF75EB" w:rsidRDefault="00CF75EB" w:rsidP="00CF75EB">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w:t>
      </w:r>
      <w:proofErr w:type="gramStart"/>
      <w:r>
        <w:rPr>
          <w:rFonts w:ascii="Garamond" w:hAnsi="Garamond" w:cs="Times New Roman"/>
        </w:rPr>
        <w:t>podpis</w:t>
      </w:r>
      <w:proofErr w:type="gramEnd"/>
      <w:r>
        <w:rPr>
          <w:rFonts w:ascii="Garamond" w:hAnsi="Garamond" w:cs="Times New Roman"/>
        </w:rPr>
        <w:t xml:space="preserve"> osoby /osób/ upoważnionej</w:t>
      </w:r>
    </w:p>
    <w:p w:rsidR="00CF75EB" w:rsidRDefault="00CF75EB" w:rsidP="00CF75EB">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CF75EB" w:rsidRDefault="00CF75EB" w:rsidP="00CF75EB">
      <w:pPr>
        <w:shd w:val="clear" w:color="auto" w:fill="FFFFFF"/>
        <w:spacing w:line="610" w:lineRule="exact"/>
        <w:rPr>
          <w:rFonts w:ascii="Garamond" w:hAnsi="Garamond" w:cs="Times New Roman"/>
          <w:i/>
          <w:color w:val="000000"/>
          <w:spacing w:val="-2"/>
          <w:sz w:val="24"/>
          <w:szCs w:val="24"/>
        </w:rPr>
      </w:pPr>
    </w:p>
    <w:p w:rsidR="00CF75EB" w:rsidRDefault="00CF75EB" w:rsidP="00CF75EB">
      <w:pPr>
        <w:shd w:val="clear" w:color="auto" w:fill="FFFFFF"/>
        <w:spacing w:line="610" w:lineRule="exact"/>
        <w:ind w:left="7080"/>
        <w:rPr>
          <w:rFonts w:ascii="Garamond" w:hAnsi="Garamond" w:cs="Times New Roman"/>
          <w:color w:val="000000"/>
          <w:spacing w:val="-2"/>
          <w:sz w:val="24"/>
          <w:szCs w:val="24"/>
        </w:rPr>
      </w:pPr>
    </w:p>
    <w:p w:rsidR="00CF75EB" w:rsidRDefault="00CF75EB" w:rsidP="00CF75EB">
      <w:pPr>
        <w:shd w:val="clear" w:color="auto" w:fill="FFFFFF"/>
        <w:spacing w:line="610" w:lineRule="exact"/>
        <w:ind w:left="7080"/>
        <w:rPr>
          <w:rFonts w:ascii="Garamond" w:hAnsi="Garamond" w:cs="Times New Roman"/>
          <w:color w:val="000000"/>
          <w:spacing w:val="-2"/>
          <w:sz w:val="24"/>
          <w:szCs w:val="24"/>
        </w:rPr>
      </w:pPr>
    </w:p>
    <w:p w:rsidR="00CF75EB" w:rsidRDefault="00CF75EB" w:rsidP="00CF75EB">
      <w:pPr>
        <w:shd w:val="clear" w:color="auto" w:fill="FFFFFF"/>
        <w:spacing w:line="610" w:lineRule="exact"/>
        <w:ind w:left="7080"/>
        <w:rPr>
          <w:rFonts w:ascii="Garamond" w:hAnsi="Garamond" w:cs="Times New Roman"/>
          <w:color w:val="000000"/>
          <w:spacing w:val="-2"/>
          <w:sz w:val="24"/>
          <w:szCs w:val="24"/>
        </w:rPr>
      </w:pPr>
    </w:p>
    <w:p w:rsidR="00CF75EB" w:rsidRDefault="00CF75EB" w:rsidP="00CF75EB">
      <w:pPr>
        <w:shd w:val="clear" w:color="auto" w:fill="FFFFFF"/>
        <w:spacing w:line="610" w:lineRule="exact"/>
        <w:ind w:left="7080"/>
        <w:rPr>
          <w:rFonts w:ascii="Garamond" w:hAnsi="Garamond" w:cs="Times New Roman"/>
          <w:color w:val="000000"/>
          <w:spacing w:val="-2"/>
          <w:sz w:val="24"/>
          <w:szCs w:val="24"/>
        </w:rPr>
      </w:pPr>
    </w:p>
    <w:p w:rsidR="00CF75EB" w:rsidRDefault="00CF75EB" w:rsidP="00CF75EB">
      <w:pPr>
        <w:shd w:val="clear" w:color="auto" w:fill="FFFFFF"/>
        <w:spacing w:line="610" w:lineRule="exact"/>
        <w:ind w:left="7080"/>
        <w:rPr>
          <w:rFonts w:ascii="Garamond" w:hAnsi="Garamond" w:cs="Times New Roman"/>
          <w:color w:val="000000"/>
          <w:spacing w:val="-2"/>
          <w:sz w:val="24"/>
          <w:szCs w:val="24"/>
        </w:rPr>
      </w:pPr>
    </w:p>
    <w:p w:rsidR="0067260C" w:rsidRDefault="0067260C" w:rsidP="00CF75EB">
      <w:pPr>
        <w:shd w:val="clear" w:color="auto" w:fill="FFFFFF"/>
        <w:spacing w:line="610" w:lineRule="exact"/>
        <w:ind w:left="7080"/>
        <w:rPr>
          <w:rFonts w:ascii="Garamond" w:hAnsi="Garamond" w:cs="Times New Roman"/>
          <w:color w:val="000000"/>
          <w:spacing w:val="-2"/>
          <w:sz w:val="24"/>
          <w:szCs w:val="24"/>
        </w:rPr>
      </w:pPr>
    </w:p>
    <w:p w:rsidR="00CF75EB" w:rsidRDefault="00CF75EB" w:rsidP="00CF75EB">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Załącznik Nr 2</w:t>
      </w:r>
    </w:p>
    <w:p w:rsidR="00CF75EB" w:rsidRDefault="00CF75EB" w:rsidP="00CF75EB">
      <w:pPr>
        <w:jc w:val="right"/>
        <w:rPr>
          <w:rFonts w:ascii="Garamond" w:hAnsi="Garamond" w:cs="Times New Roman"/>
          <w:sz w:val="24"/>
          <w:szCs w:val="24"/>
        </w:rPr>
      </w:pPr>
    </w:p>
    <w:p w:rsidR="00CF75EB" w:rsidRDefault="00CF75EB" w:rsidP="00CF75EB">
      <w:pPr>
        <w:rPr>
          <w:rFonts w:ascii="Garamond" w:hAnsi="Garamond" w:cs="Times New Roman"/>
          <w:sz w:val="24"/>
          <w:szCs w:val="24"/>
        </w:rPr>
      </w:pPr>
      <w:r>
        <w:rPr>
          <w:rFonts w:ascii="Garamond" w:hAnsi="Garamond" w:cs="Times New Roman"/>
          <w:sz w:val="24"/>
          <w:szCs w:val="24"/>
        </w:rPr>
        <w:t>Pełna nazwa Wykonawcy:</w:t>
      </w: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CF75EB" w:rsidRDefault="00CF75EB" w:rsidP="00CF75EB">
      <w:pPr>
        <w:rPr>
          <w:rFonts w:ascii="Garamond" w:hAnsi="Garamond" w:cs="Times New Roman"/>
          <w:sz w:val="24"/>
          <w:szCs w:val="24"/>
        </w:rPr>
      </w:pPr>
      <w:r>
        <w:rPr>
          <w:rFonts w:ascii="Garamond" w:hAnsi="Garamond" w:cs="Times New Roman"/>
          <w:sz w:val="24"/>
          <w:szCs w:val="24"/>
        </w:rPr>
        <w:t>..............................................................</w:t>
      </w:r>
    </w:p>
    <w:p w:rsidR="00CF75EB" w:rsidRDefault="00CF75EB" w:rsidP="00CF75EB">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CF75EB" w:rsidRDefault="00CF75EB" w:rsidP="00CF75EB">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CF75EB" w:rsidRDefault="00CF75EB" w:rsidP="00CF75EB">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CF75EB" w:rsidRDefault="00CF75EB" w:rsidP="00CF75EB">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CF75EB" w:rsidRDefault="00CF75EB" w:rsidP="00CF75EB">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CF75EB" w:rsidRDefault="00CF75EB" w:rsidP="00CF75EB">
      <w:pPr>
        <w:pStyle w:val="Rub2"/>
        <w:jc w:val="center"/>
        <w:rPr>
          <w:rFonts w:ascii="Garamond" w:hAnsi="Garamond"/>
          <w:b/>
          <w:spacing w:val="-4"/>
        </w:rPr>
      </w:pPr>
      <w:r>
        <w:rPr>
          <w:rFonts w:ascii="Garamond" w:hAnsi="Garamond"/>
          <w:b/>
          <w:spacing w:val="-4"/>
        </w:rPr>
        <w:t>O Ś W I A D C Z E N I E</w:t>
      </w:r>
    </w:p>
    <w:p w:rsidR="00CF75EB" w:rsidRDefault="00CF75EB" w:rsidP="00CF75EB">
      <w:pPr>
        <w:shd w:val="clear" w:color="auto" w:fill="FFFFFF"/>
        <w:spacing w:before="154"/>
        <w:jc w:val="center"/>
        <w:rPr>
          <w:rFonts w:ascii="Garamond" w:hAnsi="Garamond" w:cs="Times New Roman"/>
          <w:b/>
          <w:color w:val="000000"/>
          <w:sz w:val="24"/>
          <w:szCs w:val="24"/>
        </w:rPr>
      </w:pPr>
      <w:proofErr w:type="gramStart"/>
      <w:r>
        <w:rPr>
          <w:rFonts w:ascii="Garamond" w:hAnsi="Garamond" w:cs="Times New Roman"/>
          <w:b/>
          <w:color w:val="000000"/>
          <w:sz w:val="24"/>
          <w:szCs w:val="24"/>
        </w:rPr>
        <w:t>w</w:t>
      </w:r>
      <w:proofErr w:type="gramEnd"/>
      <w:r>
        <w:rPr>
          <w:rFonts w:ascii="Garamond" w:hAnsi="Garamond" w:cs="Times New Roman"/>
          <w:b/>
          <w:color w:val="000000"/>
          <w:sz w:val="24"/>
          <w:szCs w:val="24"/>
        </w:rPr>
        <w:t xml:space="preserve"> trybie z art. 22 ust. 1 ustawy Prawo zamówień publicznych</w:t>
      </w:r>
    </w:p>
    <w:p w:rsidR="00CF75EB" w:rsidRDefault="00CF75EB" w:rsidP="00CF75EB">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CF75EB" w:rsidRDefault="00CF75EB" w:rsidP="00CF75EB">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CF75EB" w:rsidRDefault="00CF75EB" w:rsidP="00CF75EB">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CF75EB" w:rsidRDefault="00CF75EB" w:rsidP="00CF75EB">
      <w:pPr>
        <w:jc w:val="both"/>
        <w:rPr>
          <w:rFonts w:ascii="Garamond" w:hAnsi="Garamond" w:cs="Times New Roman"/>
          <w:spacing w:val="-1"/>
          <w:sz w:val="24"/>
          <w:szCs w:val="24"/>
        </w:rPr>
      </w:pPr>
      <w:proofErr w:type="gramStart"/>
      <w:r>
        <w:rPr>
          <w:rFonts w:ascii="Garamond" w:hAnsi="Garamond" w:cs="Times New Roman"/>
          <w:color w:val="000000"/>
          <w:spacing w:val="4"/>
          <w:sz w:val="24"/>
          <w:szCs w:val="24"/>
        </w:rPr>
        <w:t>i</w:t>
      </w:r>
      <w:proofErr w:type="gramEnd"/>
      <w:r>
        <w:rPr>
          <w:rFonts w:ascii="Garamond" w:hAnsi="Garamond" w:cs="Times New Roman"/>
          <w:color w:val="000000"/>
          <w:spacing w:val="4"/>
          <w:sz w:val="24"/>
          <w:szCs w:val="24"/>
        </w:rPr>
        <w:t xml:space="preserve">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 xml:space="preserve">2004 r. Prawo zamówień publicznych (Dz. U. z </w:t>
      </w:r>
      <w:proofErr w:type="spellStart"/>
      <w:r w:rsidRPr="004B37CD">
        <w:rPr>
          <w:rFonts w:ascii="Garamond" w:hAnsi="Garamond" w:cs="Times New Roman"/>
          <w:spacing w:val="1"/>
          <w:sz w:val="24"/>
          <w:szCs w:val="24"/>
        </w:rPr>
        <w:t>201</w:t>
      </w:r>
      <w:r>
        <w:rPr>
          <w:rFonts w:ascii="Garamond" w:hAnsi="Garamond" w:cs="Times New Roman"/>
          <w:spacing w:val="1"/>
          <w:sz w:val="24"/>
          <w:szCs w:val="24"/>
        </w:rPr>
        <w:t>3</w:t>
      </w:r>
      <w:r w:rsidRPr="004B37CD">
        <w:rPr>
          <w:rFonts w:ascii="Garamond" w:hAnsi="Garamond" w:cs="Times New Roman"/>
          <w:spacing w:val="1"/>
          <w:sz w:val="24"/>
          <w:szCs w:val="24"/>
        </w:rPr>
        <w:t>r</w:t>
      </w:r>
      <w:proofErr w:type="spellEnd"/>
      <w:r w:rsidRPr="004B37CD">
        <w:rPr>
          <w:rFonts w:ascii="Garamond" w:hAnsi="Garamond" w:cs="Times New Roman"/>
          <w:spacing w:val="1"/>
          <w:sz w:val="24"/>
          <w:szCs w:val="24"/>
        </w:rPr>
        <w:t xml:space="preserve">.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 xml:space="preserve">ze </w:t>
      </w:r>
      <w:proofErr w:type="gramStart"/>
      <w:r w:rsidRPr="004B37CD">
        <w:rPr>
          <w:rFonts w:ascii="Garamond" w:hAnsi="Garamond" w:cs="Times New Roman"/>
          <w:sz w:val="24"/>
          <w:szCs w:val="24"/>
        </w:rPr>
        <w:t>zmianami)</w:t>
      </w:r>
      <w:r w:rsidRPr="004B37CD">
        <w:rPr>
          <w:rFonts w:ascii="Garamond" w:hAnsi="Garamond" w:cs="Times New Roman"/>
          <w:spacing w:val="-1"/>
          <w:sz w:val="24"/>
          <w:szCs w:val="24"/>
        </w:rPr>
        <w:t>,  a</w:t>
      </w:r>
      <w:proofErr w:type="gramEnd"/>
      <w:r w:rsidRPr="004B37CD">
        <w:rPr>
          <w:rFonts w:ascii="Garamond" w:hAnsi="Garamond" w:cs="Times New Roman"/>
          <w:spacing w:val="-1"/>
          <w:sz w:val="24"/>
          <w:szCs w:val="24"/>
        </w:rPr>
        <w:t xml:space="preserve"> mianowicie:</w:t>
      </w:r>
    </w:p>
    <w:p w:rsidR="00653BA0" w:rsidRPr="004B37CD" w:rsidRDefault="00653BA0" w:rsidP="00CF75EB">
      <w:pPr>
        <w:jc w:val="both"/>
        <w:rPr>
          <w:rFonts w:ascii="Garamond" w:hAnsi="Garamond" w:cs="Times New Roman"/>
          <w:spacing w:val="-1"/>
          <w:sz w:val="24"/>
          <w:szCs w:val="24"/>
        </w:rPr>
      </w:pPr>
    </w:p>
    <w:p w:rsidR="00CF75EB" w:rsidRPr="004B37CD" w:rsidRDefault="00CF75EB" w:rsidP="00CF75EB">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CF75EB" w:rsidRPr="004B37CD" w:rsidRDefault="00CF75EB" w:rsidP="00CF75EB">
      <w:pPr>
        <w:pStyle w:val="Rub2"/>
        <w:ind w:left="426"/>
        <w:jc w:val="both"/>
        <w:rPr>
          <w:rFonts w:ascii="Garamond" w:hAnsi="Garamond"/>
          <w:smallCaps w:val="0"/>
          <w:sz w:val="24"/>
          <w:szCs w:val="24"/>
        </w:rPr>
      </w:pPr>
    </w:p>
    <w:p w:rsidR="00CF75EB" w:rsidRPr="004B37CD" w:rsidRDefault="00CF75EB" w:rsidP="00CF75EB">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CF75EB" w:rsidRPr="004B37CD" w:rsidRDefault="00CF75EB" w:rsidP="00CF75EB">
      <w:pPr>
        <w:pStyle w:val="Tekstpodstawowy31"/>
        <w:rPr>
          <w:rFonts w:ascii="Garamond" w:hAnsi="Garamond"/>
          <w:spacing w:val="-30"/>
          <w:szCs w:val="24"/>
          <w:lang w:val="pl-PL"/>
        </w:rPr>
      </w:pPr>
    </w:p>
    <w:p w:rsidR="00CF75EB" w:rsidRPr="004B37CD" w:rsidRDefault="00CF75EB" w:rsidP="00CF75EB">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CF75EB" w:rsidRDefault="00CF75EB" w:rsidP="00CF75EB">
      <w:pPr>
        <w:pStyle w:val="Tekstpodstawowy31"/>
        <w:rPr>
          <w:rFonts w:ascii="Garamond" w:hAnsi="Garamond"/>
          <w:color w:val="FF0000"/>
          <w:spacing w:val="-30"/>
          <w:lang w:val="pl-PL"/>
        </w:rPr>
      </w:pPr>
    </w:p>
    <w:p w:rsidR="00CF75EB" w:rsidRDefault="00CF75EB" w:rsidP="00CF75EB">
      <w:pPr>
        <w:shd w:val="clear" w:color="auto" w:fill="FFFFFF"/>
        <w:tabs>
          <w:tab w:val="left" w:pos="360"/>
        </w:tabs>
        <w:spacing w:line="408" w:lineRule="exact"/>
        <w:ind w:left="5"/>
        <w:rPr>
          <w:rFonts w:ascii="Garamond" w:hAnsi="Garamond" w:cs="Times New Roman"/>
          <w:color w:val="000000"/>
          <w:spacing w:val="-29"/>
          <w:sz w:val="24"/>
          <w:szCs w:val="24"/>
        </w:rPr>
      </w:pPr>
    </w:p>
    <w:p w:rsidR="00CF75EB" w:rsidRDefault="00CF75EB" w:rsidP="00CF75EB">
      <w:pPr>
        <w:rPr>
          <w:rFonts w:ascii="Garamond" w:hAnsi="Garamond" w:cs="Times New Roman"/>
          <w:color w:val="000000"/>
          <w:spacing w:val="-1"/>
          <w:sz w:val="24"/>
          <w:szCs w:val="24"/>
        </w:rPr>
      </w:pPr>
      <w:proofErr w:type="gramStart"/>
      <w:r>
        <w:rPr>
          <w:rFonts w:ascii="Garamond" w:hAnsi="Garamond" w:cs="Times New Roman"/>
          <w:color w:val="000000"/>
          <w:spacing w:val="-1"/>
          <w:sz w:val="24"/>
          <w:szCs w:val="24"/>
        </w:rPr>
        <w:t xml:space="preserve">Miejscowość , </w:t>
      </w:r>
      <w:proofErr w:type="gramEnd"/>
      <w:r>
        <w:rPr>
          <w:rFonts w:ascii="Garamond" w:hAnsi="Garamond" w:cs="Times New Roman"/>
          <w:color w:val="000000"/>
          <w:spacing w:val="-1"/>
          <w:sz w:val="24"/>
          <w:szCs w:val="24"/>
        </w:rPr>
        <w:t>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CF75EB" w:rsidRDefault="00CF75EB" w:rsidP="00CF75EB">
      <w:pPr>
        <w:rPr>
          <w:rFonts w:ascii="Garamond" w:hAnsi="Garamond" w:cs="Times New Roman"/>
          <w:color w:val="000000"/>
          <w:spacing w:val="-1"/>
          <w:sz w:val="24"/>
          <w:szCs w:val="24"/>
        </w:rPr>
      </w:pPr>
    </w:p>
    <w:p w:rsidR="00CF75EB" w:rsidRDefault="00CF75EB" w:rsidP="00CF75EB">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CF75EB" w:rsidRDefault="00CF75EB" w:rsidP="00CF75EB">
      <w:pPr>
        <w:rPr>
          <w:rFonts w:ascii="Garamond" w:hAnsi="Garamond" w:cs="Times New Roman"/>
          <w:color w:val="000000"/>
          <w:spacing w:val="-2"/>
          <w:sz w:val="24"/>
          <w:szCs w:val="24"/>
        </w:rPr>
      </w:pPr>
    </w:p>
    <w:p w:rsidR="00CF75EB" w:rsidRDefault="00CF75EB" w:rsidP="00CF75EB">
      <w:pPr>
        <w:rPr>
          <w:rFonts w:ascii="Garamond" w:hAnsi="Garamond" w:cs="Times New Roman"/>
          <w:color w:val="000000"/>
          <w:spacing w:val="-2"/>
          <w:sz w:val="24"/>
          <w:szCs w:val="24"/>
        </w:rPr>
      </w:pPr>
    </w:p>
    <w:p w:rsidR="00CF75EB" w:rsidRDefault="00CF75EB" w:rsidP="00CF75EB">
      <w:pPr>
        <w:rPr>
          <w:rFonts w:ascii="Garamond" w:hAnsi="Garamond" w:cs="Times New Roman"/>
          <w:color w:val="000000"/>
          <w:spacing w:val="-2"/>
          <w:sz w:val="24"/>
          <w:szCs w:val="24"/>
        </w:rPr>
      </w:pPr>
    </w:p>
    <w:p w:rsidR="00CF75EB" w:rsidRDefault="00501E8B" w:rsidP="00CF75EB">
      <w:pPr>
        <w:rPr>
          <w:rFonts w:ascii="Garamond" w:hAnsi="Garamond" w:cs="Times New Roman"/>
          <w:color w:val="000000"/>
          <w:spacing w:val="-2"/>
          <w:sz w:val="24"/>
          <w:szCs w:val="24"/>
        </w:rPr>
      </w:pPr>
      <w:r w:rsidRPr="00501E8B">
        <w:pict>
          <v:line id="_x0000_s1026" style="position:absolute;z-index:251658240" from="238.65pt,5.55pt" to="440.75pt,5.55pt" strokeweight=".25mm">
            <v:stroke joinstyle="miter"/>
          </v:line>
        </w:pict>
      </w:r>
    </w:p>
    <w:p w:rsidR="00CF75EB" w:rsidRDefault="00CF75EB" w:rsidP="00CF75EB">
      <w:pPr>
        <w:rPr>
          <w:rFonts w:ascii="Garamond" w:hAnsi="Garamond" w:cs="Times New Roman"/>
          <w:color w:val="000000"/>
          <w:spacing w:val="-2"/>
          <w:sz w:val="24"/>
          <w:szCs w:val="24"/>
        </w:rPr>
      </w:pPr>
    </w:p>
    <w:p w:rsidR="00CF75EB" w:rsidRDefault="00CF75EB" w:rsidP="00CF75EB">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CF75EB" w:rsidRDefault="00CF75EB" w:rsidP="00CF75EB">
      <w:pPr>
        <w:rPr>
          <w:rFonts w:ascii="Garamond" w:hAnsi="Garamond"/>
          <w:sz w:val="24"/>
          <w:szCs w:val="24"/>
        </w:rPr>
      </w:pPr>
    </w:p>
    <w:p w:rsidR="00CF75EB" w:rsidRDefault="00CF75EB" w:rsidP="00CF75EB">
      <w:pPr>
        <w:pStyle w:val="Nagwek1"/>
        <w:numPr>
          <w:ilvl w:val="0"/>
          <w:numId w:val="2"/>
        </w:numPr>
        <w:tabs>
          <w:tab w:val="left" w:pos="7080"/>
        </w:tabs>
        <w:ind w:left="7080"/>
        <w:jc w:val="left"/>
        <w:rPr>
          <w:rFonts w:ascii="Garamond" w:eastAsia="Calibri" w:hAnsi="Garamond" w:cs="Arial"/>
          <w:b w:val="0"/>
          <w:bCs w:val="0"/>
        </w:rPr>
      </w:pPr>
    </w:p>
    <w:p w:rsidR="00CF75EB" w:rsidRDefault="00CF75EB" w:rsidP="00CF75EB"/>
    <w:p w:rsidR="00CF75EB" w:rsidRDefault="00CF75EB" w:rsidP="00CF75EB">
      <w:pPr>
        <w:pStyle w:val="Nagwek1"/>
        <w:numPr>
          <w:ilvl w:val="0"/>
          <w:numId w:val="2"/>
        </w:numPr>
        <w:tabs>
          <w:tab w:val="left" w:pos="7080"/>
        </w:tabs>
        <w:ind w:left="7080"/>
        <w:jc w:val="left"/>
        <w:rPr>
          <w:rFonts w:ascii="Garamond" w:hAnsi="Garamond"/>
          <w:b w:val="0"/>
        </w:rPr>
      </w:pPr>
    </w:p>
    <w:p w:rsidR="00CF75EB" w:rsidRDefault="00CF75EB" w:rsidP="00CF75EB">
      <w:pPr>
        <w:pStyle w:val="Nagwek1"/>
        <w:numPr>
          <w:ilvl w:val="0"/>
          <w:numId w:val="2"/>
        </w:numPr>
        <w:tabs>
          <w:tab w:val="left" w:pos="7080"/>
        </w:tabs>
        <w:ind w:left="7080"/>
        <w:jc w:val="left"/>
        <w:rPr>
          <w:rFonts w:ascii="Garamond" w:hAnsi="Garamond"/>
          <w:b w:val="0"/>
        </w:rPr>
      </w:pPr>
    </w:p>
    <w:p w:rsidR="00CF75EB" w:rsidRDefault="00CF75EB" w:rsidP="00CF75EB"/>
    <w:p w:rsidR="00CF75EB" w:rsidRPr="002602E3" w:rsidRDefault="00CF75EB" w:rsidP="00CF75EB"/>
    <w:p w:rsidR="00CF75EB" w:rsidRDefault="00CF75EB" w:rsidP="00CF75EB">
      <w:pPr>
        <w:pStyle w:val="Nagwek1"/>
        <w:numPr>
          <w:ilvl w:val="0"/>
          <w:numId w:val="2"/>
        </w:numPr>
        <w:tabs>
          <w:tab w:val="left" w:pos="7080"/>
        </w:tabs>
        <w:ind w:left="7080"/>
        <w:jc w:val="left"/>
        <w:rPr>
          <w:rFonts w:ascii="Garamond" w:hAnsi="Garamond"/>
          <w:b w:val="0"/>
        </w:rPr>
      </w:pPr>
      <w:r>
        <w:rPr>
          <w:rFonts w:ascii="Garamond" w:hAnsi="Garamond"/>
          <w:b w:val="0"/>
        </w:rPr>
        <w:lastRenderedPageBreak/>
        <w:t>Załącznik nr 3</w:t>
      </w:r>
    </w:p>
    <w:p w:rsidR="00CF75EB" w:rsidRDefault="00CF75EB" w:rsidP="00CF75EB">
      <w:pPr>
        <w:rPr>
          <w:rFonts w:ascii="Garamond" w:hAnsi="Garamond"/>
        </w:rPr>
      </w:pPr>
    </w:p>
    <w:p w:rsidR="00CF75EB" w:rsidRDefault="00CF75EB" w:rsidP="00CF75EB">
      <w:pPr>
        <w:rPr>
          <w:rFonts w:ascii="Garamond" w:hAnsi="Garamond"/>
        </w:rPr>
      </w:pPr>
    </w:p>
    <w:p w:rsidR="00CF75EB" w:rsidRDefault="00CF75EB" w:rsidP="00CF75EB">
      <w:pPr>
        <w:jc w:val="center"/>
        <w:rPr>
          <w:rFonts w:ascii="Garamond" w:hAnsi="Garamond" w:cs="Tahoma"/>
          <w:b/>
          <w:sz w:val="18"/>
          <w:szCs w:val="18"/>
        </w:rPr>
      </w:pPr>
      <w:r>
        <w:rPr>
          <w:rFonts w:ascii="Garamond" w:hAnsi="Garamond" w:cs="Tahoma"/>
          <w:b/>
          <w:sz w:val="18"/>
          <w:szCs w:val="18"/>
        </w:rPr>
        <w:t xml:space="preserve">WYKAZ ROBÓT BUDOWLANYCH </w:t>
      </w:r>
    </w:p>
    <w:p w:rsidR="00CF75EB" w:rsidRDefault="00CF75EB" w:rsidP="00CF75EB">
      <w:pPr>
        <w:outlineLvl w:val="0"/>
        <w:rPr>
          <w:rFonts w:ascii="Garamond" w:hAnsi="Garamond" w:cs="Tahoma"/>
          <w:bCs/>
          <w:sz w:val="18"/>
          <w:szCs w:val="18"/>
        </w:rPr>
      </w:pPr>
    </w:p>
    <w:p w:rsidR="00CF75EB" w:rsidRDefault="00CF75EB" w:rsidP="00CF75EB">
      <w:pPr>
        <w:outlineLvl w:val="0"/>
        <w:rPr>
          <w:rFonts w:ascii="Garamond" w:hAnsi="Garamond" w:cs="Tahoma"/>
          <w:bCs/>
          <w:sz w:val="18"/>
          <w:szCs w:val="18"/>
        </w:rPr>
      </w:pPr>
    </w:p>
    <w:p w:rsidR="00CF75EB" w:rsidRDefault="00CF75EB" w:rsidP="00CF75EB">
      <w:pPr>
        <w:pStyle w:val="Standardowytekst"/>
        <w:rPr>
          <w:rFonts w:ascii="Garamond" w:hAnsi="Garamond" w:cs="Tahoma"/>
          <w:bCs/>
          <w:sz w:val="18"/>
          <w:szCs w:val="18"/>
        </w:rPr>
      </w:pPr>
      <w:r>
        <w:rPr>
          <w:rFonts w:ascii="Garamond" w:hAnsi="Garamond" w:cs="Tahoma"/>
          <w:bCs/>
          <w:sz w:val="18"/>
          <w:szCs w:val="18"/>
        </w:rPr>
        <w:t>Nazwa zadania:</w:t>
      </w:r>
    </w:p>
    <w:p w:rsidR="0067260C" w:rsidRPr="00B510E6" w:rsidRDefault="0067260C" w:rsidP="0067260C">
      <w:pPr>
        <w:pStyle w:val="Bezodstpw"/>
        <w:jc w:val="center"/>
        <w:rPr>
          <w:rFonts w:ascii="Garamond" w:hAnsi="Garamond"/>
          <w:bCs/>
        </w:rPr>
      </w:pPr>
      <w:r w:rsidRPr="00B510E6">
        <w:rPr>
          <w:rFonts w:ascii="Garamond" w:hAnsi="Garamond"/>
          <w:b/>
          <w:bCs/>
          <w:color w:val="000000"/>
        </w:rPr>
        <w:t xml:space="preserve">„ </w:t>
      </w:r>
      <w:r>
        <w:rPr>
          <w:rFonts w:ascii="Garamond" w:hAnsi="Garamond"/>
          <w:b/>
          <w:bCs/>
          <w:color w:val="000000"/>
        </w:rPr>
        <w:t xml:space="preserve">Stolec droga dojazdowa do gruntów rolnych” </w:t>
      </w:r>
    </w:p>
    <w:p w:rsidR="00CF75EB" w:rsidRPr="00AE294A" w:rsidRDefault="00CF75EB" w:rsidP="00CF75EB">
      <w:pPr>
        <w:jc w:val="center"/>
        <w:rPr>
          <w:rFonts w:ascii="Garamond" w:hAnsi="Garamond" w:cs="Times New Roman"/>
          <w:sz w:val="24"/>
          <w:szCs w:val="24"/>
        </w:rPr>
      </w:pPr>
    </w:p>
    <w:p w:rsidR="00CF75EB" w:rsidRDefault="00CF75EB" w:rsidP="00CF75EB">
      <w:pPr>
        <w:pStyle w:val="Standardowytekst"/>
        <w:jc w:val="left"/>
        <w:rPr>
          <w:rFonts w:ascii="Garamond" w:hAnsi="Garamond" w:cs="Tahoma"/>
          <w:bCs/>
          <w:sz w:val="18"/>
          <w:szCs w:val="18"/>
        </w:rPr>
      </w:pPr>
      <w:r>
        <w:rPr>
          <w:rFonts w:ascii="Garamond" w:hAnsi="Garamond" w:cs="Tahoma"/>
          <w:bCs/>
          <w:sz w:val="18"/>
          <w:szCs w:val="18"/>
        </w:rPr>
        <w:t>Nazwa i adres Wykonawcy:</w:t>
      </w:r>
    </w:p>
    <w:p w:rsidR="00CF75EB" w:rsidRDefault="00CF75EB" w:rsidP="00CF75EB">
      <w:pPr>
        <w:pStyle w:val="NormalnyWeb"/>
        <w:rPr>
          <w:rFonts w:ascii="Garamond" w:hAnsi="Garamond" w:cs="Tahoma"/>
          <w:bCs/>
          <w:sz w:val="18"/>
          <w:szCs w:val="18"/>
        </w:rPr>
      </w:pPr>
      <w:r>
        <w:rPr>
          <w:rFonts w:ascii="Garamond" w:hAnsi="Garamond" w:cs="Tahoma"/>
          <w:bCs/>
          <w:sz w:val="18"/>
          <w:szCs w:val="18"/>
        </w:rPr>
        <w:t>......................................................................................................................................................................</w:t>
      </w:r>
    </w:p>
    <w:p w:rsidR="00CF75EB" w:rsidRDefault="00CF75EB" w:rsidP="00CF75EB">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CF75EB" w:rsidRDefault="00CF75EB" w:rsidP="00CF75EB">
      <w:pPr>
        <w:pStyle w:val="Standardowytekst"/>
        <w:overflowPunct/>
        <w:autoSpaceDE/>
        <w:adjustRightInd/>
        <w:jc w:val="left"/>
        <w:rPr>
          <w:rFonts w:ascii="Garamond" w:hAnsi="Garamond" w:cs="Tahoma"/>
          <w:bCs/>
          <w:szCs w:val="18"/>
        </w:rPr>
      </w:pPr>
    </w:p>
    <w:p w:rsidR="00CF75EB" w:rsidRDefault="00CF75EB" w:rsidP="00CF75EB">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CF75EB" w:rsidTr="00CF75EB">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 xml:space="preserve">Zamawiający </w:t>
            </w:r>
          </w:p>
          <w:p w:rsidR="00CF75EB" w:rsidRDefault="00CF75EB" w:rsidP="00CF75EB">
            <w:pPr>
              <w:jc w:val="center"/>
              <w:rPr>
                <w:rFonts w:ascii="Garamond" w:hAnsi="Garamond" w:cs="Tahoma"/>
                <w:i/>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 xml:space="preserve">Wartość robót </w:t>
            </w:r>
          </w:p>
          <w:p w:rsidR="00CF75EB" w:rsidRDefault="00CF75EB" w:rsidP="00CF75EB">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Data</w:t>
            </w:r>
          </w:p>
          <w:p w:rsidR="00CF75EB" w:rsidRDefault="00CF75EB" w:rsidP="00CF75EB">
            <w:pPr>
              <w:jc w:val="center"/>
              <w:rPr>
                <w:rFonts w:ascii="Garamond" w:hAnsi="Garamond" w:cs="Tahoma"/>
                <w:b/>
                <w:sz w:val="16"/>
                <w:szCs w:val="16"/>
              </w:rPr>
            </w:pPr>
            <w:proofErr w:type="gramStart"/>
            <w:r>
              <w:rPr>
                <w:rFonts w:ascii="Garamond" w:hAnsi="Garamond" w:cs="Tahoma"/>
                <w:b/>
                <w:sz w:val="16"/>
                <w:szCs w:val="16"/>
              </w:rPr>
              <w:t>realizacji</w:t>
            </w:r>
            <w:proofErr w:type="gramEnd"/>
            <w:r>
              <w:rPr>
                <w:rFonts w:ascii="Garamond" w:hAnsi="Garamond" w:cs="Tahoma"/>
                <w:b/>
                <w:sz w:val="16"/>
                <w:szCs w:val="16"/>
              </w:rPr>
              <w:t xml:space="preserve">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Doświadczenie</w:t>
            </w:r>
          </w:p>
        </w:tc>
      </w:tr>
      <w:tr w:rsidR="00CF75EB" w:rsidTr="00CF75EB">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Cs/>
                <w:sz w:val="16"/>
                <w:szCs w:val="16"/>
              </w:rPr>
            </w:pPr>
            <w:r>
              <w:rPr>
                <w:rFonts w:ascii="Garamond" w:hAnsi="Garamond" w:cs="Tahoma"/>
                <w:bCs/>
                <w:sz w:val="16"/>
                <w:szCs w:val="16"/>
              </w:rPr>
              <w:t>6.</w:t>
            </w:r>
          </w:p>
        </w:tc>
      </w:tr>
      <w:tr w:rsidR="00CF75EB" w:rsidTr="00CF75EB">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CF75EB" w:rsidRDefault="00CF75EB" w:rsidP="00CF75EB">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CF75EB" w:rsidRDefault="00CF75EB" w:rsidP="00CF75EB">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CF75EB" w:rsidRDefault="00CF75EB" w:rsidP="00CF75EB">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CF75EB" w:rsidRDefault="00CF75EB" w:rsidP="00CF75EB">
            <w:pPr>
              <w:pStyle w:val="Tekstpodstawowy"/>
              <w:spacing w:before="120"/>
              <w:jc w:val="left"/>
              <w:rPr>
                <w:rFonts w:ascii="Garamond" w:hAnsi="Garamond"/>
                <w:sz w:val="16"/>
                <w:szCs w:val="16"/>
              </w:rPr>
            </w:pPr>
            <w:r>
              <w:rPr>
                <w:rFonts w:ascii="Garamond" w:hAnsi="Garamond"/>
                <w:sz w:val="16"/>
                <w:szCs w:val="16"/>
              </w:rPr>
              <w:t>Wartość zadania:</w:t>
            </w:r>
          </w:p>
          <w:p w:rsidR="00CF75EB" w:rsidRDefault="00CF75EB" w:rsidP="00CF75EB">
            <w:pPr>
              <w:pStyle w:val="Tekstpodstawowy"/>
              <w:spacing w:before="120"/>
              <w:jc w:val="left"/>
              <w:rPr>
                <w:rFonts w:ascii="Garamond" w:hAnsi="Garamond"/>
                <w:sz w:val="16"/>
                <w:szCs w:val="16"/>
              </w:rPr>
            </w:pPr>
            <w:r>
              <w:rPr>
                <w:rFonts w:ascii="Garamond" w:hAnsi="Garamond"/>
                <w:sz w:val="16"/>
                <w:szCs w:val="16"/>
              </w:rPr>
              <w:t>……………………………….</w:t>
            </w:r>
          </w:p>
          <w:p w:rsidR="00CF75EB" w:rsidRDefault="00CF75EB" w:rsidP="00CF75EB">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CF75EB" w:rsidRDefault="00CF75EB" w:rsidP="00CF75EB">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CF75EB" w:rsidRDefault="00CF75EB" w:rsidP="00CF75EB">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CF75EB" w:rsidRDefault="00CF75EB" w:rsidP="00CF75EB">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CF75EB" w:rsidRDefault="00CF75EB" w:rsidP="00CF75EB">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CF75EB" w:rsidRDefault="00CF75EB" w:rsidP="00CF75EB">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rPr>
                <w:rFonts w:ascii="Garamond" w:hAnsi="Garamond" w:cs="Tahoma"/>
                <w:bCs/>
                <w:sz w:val="16"/>
                <w:szCs w:val="16"/>
              </w:rPr>
            </w:pPr>
            <w:r>
              <w:rPr>
                <w:rFonts w:ascii="Garamond" w:hAnsi="Garamond" w:cs="Tahoma"/>
                <w:bCs/>
                <w:sz w:val="16"/>
                <w:szCs w:val="16"/>
              </w:rPr>
              <w:t>1) własne *</w:t>
            </w:r>
          </w:p>
          <w:p w:rsidR="00CF75EB" w:rsidRDefault="00CF75EB" w:rsidP="00CF75EB">
            <w:pPr>
              <w:spacing w:before="60"/>
              <w:rPr>
                <w:rFonts w:ascii="Garamond" w:hAnsi="Garamond" w:cs="Tahoma"/>
                <w:bCs/>
                <w:sz w:val="16"/>
                <w:szCs w:val="16"/>
              </w:rPr>
            </w:pPr>
            <w:proofErr w:type="gramStart"/>
            <w:r>
              <w:rPr>
                <w:rFonts w:ascii="Garamond" w:hAnsi="Garamond" w:cs="Tahoma"/>
                <w:bCs/>
                <w:sz w:val="16"/>
                <w:szCs w:val="16"/>
              </w:rPr>
              <w:t>lub</w:t>
            </w:r>
            <w:proofErr w:type="gramEnd"/>
          </w:p>
          <w:p w:rsidR="00CF75EB" w:rsidRDefault="00CF75EB" w:rsidP="00CF75EB">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CF75EB" w:rsidRDefault="00CF75EB" w:rsidP="00CF75EB">
      <w:pPr>
        <w:rPr>
          <w:rFonts w:ascii="Garamond" w:hAnsi="Garamond" w:cs="Tahoma"/>
          <w:sz w:val="16"/>
          <w:szCs w:val="16"/>
        </w:rPr>
      </w:pPr>
    </w:p>
    <w:p w:rsidR="00CF75EB" w:rsidRDefault="00CF75EB" w:rsidP="00CF75EB">
      <w:pPr>
        <w:rPr>
          <w:rFonts w:ascii="Garamond" w:hAnsi="Garamond" w:cs="Tahoma"/>
          <w:sz w:val="16"/>
          <w:szCs w:val="16"/>
        </w:rPr>
      </w:pPr>
      <w:r>
        <w:rPr>
          <w:rFonts w:ascii="Garamond" w:hAnsi="Garamond" w:cs="Tahoma"/>
          <w:sz w:val="16"/>
          <w:szCs w:val="16"/>
        </w:rPr>
        <w:t>* - niepotrzebne skreślić</w:t>
      </w:r>
    </w:p>
    <w:p w:rsidR="00CF75EB" w:rsidRDefault="00CF75EB" w:rsidP="00CF75EB">
      <w:pPr>
        <w:rPr>
          <w:rFonts w:ascii="Garamond" w:hAnsi="Garamond" w:cs="Tahoma"/>
          <w:sz w:val="18"/>
          <w:szCs w:val="18"/>
        </w:rPr>
      </w:pPr>
    </w:p>
    <w:p w:rsidR="00CF75EB" w:rsidRDefault="00CF75EB" w:rsidP="00CF75EB">
      <w:pPr>
        <w:rPr>
          <w:rFonts w:ascii="Garamond" w:hAnsi="Garamond" w:cs="Tahoma"/>
          <w:sz w:val="18"/>
          <w:szCs w:val="18"/>
        </w:rPr>
      </w:pPr>
    </w:p>
    <w:p w:rsidR="00CF75EB" w:rsidRDefault="00CF75EB" w:rsidP="00CF75EB">
      <w:pPr>
        <w:rPr>
          <w:rFonts w:ascii="Garamond" w:hAnsi="Garamond" w:cs="Tahoma"/>
          <w:sz w:val="18"/>
          <w:szCs w:val="18"/>
        </w:rPr>
      </w:pPr>
    </w:p>
    <w:p w:rsidR="00CF75EB" w:rsidRDefault="00CF75EB" w:rsidP="00CF75EB">
      <w:pPr>
        <w:rPr>
          <w:rFonts w:ascii="Garamond" w:hAnsi="Garamond" w:cs="Tahoma"/>
          <w:sz w:val="18"/>
          <w:szCs w:val="18"/>
        </w:rPr>
      </w:pPr>
    </w:p>
    <w:p w:rsidR="00CF75EB" w:rsidRDefault="00CF75EB" w:rsidP="00CF75EB">
      <w:pPr>
        <w:rPr>
          <w:rFonts w:ascii="Garamond" w:hAnsi="Garamond" w:cs="Tahoma"/>
          <w:sz w:val="18"/>
          <w:szCs w:val="18"/>
        </w:rPr>
      </w:pPr>
    </w:p>
    <w:p w:rsidR="00CF75EB" w:rsidRDefault="00CF75EB" w:rsidP="00CF75EB">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CF75EB" w:rsidRDefault="00CF75EB" w:rsidP="00CF75EB">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CF75EB" w:rsidRDefault="00CF75EB" w:rsidP="00CF75EB">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CF75EB" w:rsidRDefault="00CF75EB" w:rsidP="00CF75EB">
      <w:pPr>
        <w:rPr>
          <w:rFonts w:ascii="Garamond" w:hAnsi="Garamond" w:cs="Tahoma"/>
          <w:sz w:val="18"/>
          <w:szCs w:val="18"/>
        </w:rPr>
      </w:pPr>
    </w:p>
    <w:p w:rsidR="00CF75EB" w:rsidRDefault="00CF75EB" w:rsidP="00CF75EB">
      <w:pPr>
        <w:rPr>
          <w:rFonts w:ascii="Garamond" w:hAnsi="Garamond" w:cs="Tahoma"/>
          <w:sz w:val="18"/>
          <w:szCs w:val="18"/>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p>
    <w:p w:rsidR="00CF75EB" w:rsidRDefault="00CF75EB" w:rsidP="00CF75EB">
      <w:pPr>
        <w:jc w:val="right"/>
        <w:rPr>
          <w:rFonts w:ascii="Garamond" w:hAnsi="Garamond" w:cs="Tahoma"/>
          <w:sz w:val="24"/>
          <w:szCs w:val="24"/>
        </w:rPr>
      </w:pPr>
      <w:r>
        <w:rPr>
          <w:rFonts w:ascii="Garamond" w:hAnsi="Garamond" w:cs="Tahoma"/>
          <w:sz w:val="24"/>
          <w:szCs w:val="24"/>
        </w:rPr>
        <w:t>Załącznik nr 4</w:t>
      </w:r>
    </w:p>
    <w:p w:rsidR="00CF75EB" w:rsidRDefault="00CF75EB" w:rsidP="00CF75EB">
      <w:pPr>
        <w:rPr>
          <w:rFonts w:ascii="Garamond" w:hAnsi="Garamond" w:cs="Tahoma"/>
          <w:sz w:val="18"/>
          <w:szCs w:val="18"/>
        </w:rPr>
      </w:pPr>
    </w:p>
    <w:p w:rsidR="00CF75EB" w:rsidRDefault="00CF75EB" w:rsidP="00CF75EB">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CF75EB" w:rsidRDefault="00CF75EB" w:rsidP="00CF75EB">
      <w:pPr>
        <w:jc w:val="center"/>
        <w:rPr>
          <w:rFonts w:ascii="Garamond" w:hAnsi="Garamond" w:cs="Tahoma"/>
          <w:b/>
          <w:sz w:val="22"/>
          <w:szCs w:val="22"/>
        </w:rPr>
      </w:pPr>
      <w:r>
        <w:rPr>
          <w:rFonts w:ascii="Garamond" w:hAnsi="Garamond" w:cs="Tahoma"/>
          <w:b/>
          <w:sz w:val="22"/>
          <w:szCs w:val="22"/>
        </w:rPr>
        <w:t>KTÓRE BĘDĄ UCZESTNICZYĆ W WYKONYWANIU ZAMÓWIENIA</w:t>
      </w:r>
    </w:p>
    <w:p w:rsidR="00CF75EB" w:rsidRDefault="00CF75EB" w:rsidP="00CF75EB">
      <w:pPr>
        <w:outlineLvl w:val="0"/>
        <w:rPr>
          <w:rFonts w:ascii="Garamond" w:hAnsi="Garamond" w:cs="Tahoma"/>
          <w:bCs/>
          <w:sz w:val="18"/>
          <w:szCs w:val="18"/>
        </w:rPr>
      </w:pPr>
    </w:p>
    <w:p w:rsidR="00CF75EB" w:rsidRDefault="00CF75EB" w:rsidP="00CF75EB">
      <w:pPr>
        <w:outlineLvl w:val="0"/>
        <w:rPr>
          <w:rFonts w:ascii="Garamond" w:hAnsi="Garamond" w:cs="Tahoma"/>
          <w:bCs/>
          <w:sz w:val="18"/>
          <w:szCs w:val="18"/>
        </w:rPr>
      </w:pPr>
    </w:p>
    <w:p w:rsidR="00CF75EB" w:rsidRDefault="00CF75EB" w:rsidP="00CF75EB">
      <w:pPr>
        <w:rPr>
          <w:rFonts w:ascii="Garamond" w:hAnsi="Garamond" w:cs="Tahoma"/>
          <w:bCs/>
          <w:sz w:val="18"/>
          <w:szCs w:val="18"/>
        </w:rPr>
      </w:pPr>
      <w:r>
        <w:rPr>
          <w:rFonts w:ascii="Garamond" w:hAnsi="Garamond" w:cs="Tahoma"/>
          <w:bCs/>
          <w:sz w:val="18"/>
          <w:szCs w:val="18"/>
        </w:rPr>
        <w:t>Nazwa zadania:</w:t>
      </w:r>
    </w:p>
    <w:p w:rsidR="0067260C" w:rsidRPr="00B510E6" w:rsidRDefault="0067260C" w:rsidP="0067260C">
      <w:pPr>
        <w:pStyle w:val="Bezodstpw"/>
        <w:jc w:val="center"/>
        <w:rPr>
          <w:rFonts w:ascii="Garamond" w:hAnsi="Garamond"/>
          <w:bCs/>
        </w:rPr>
      </w:pPr>
      <w:r w:rsidRPr="00B510E6">
        <w:rPr>
          <w:rFonts w:ascii="Garamond" w:hAnsi="Garamond"/>
          <w:b/>
          <w:bCs/>
          <w:color w:val="000000"/>
        </w:rPr>
        <w:t xml:space="preserve">„ </w:t>
      </w:r>
      <w:r>
        <w:rPr>
          <w:rFonts w:ascii="Garamond" w:hAnsi="Garamond"/>
          <w:b/>
          <w:bCs/>
          <w:color w:val="000000"/>
        </w:rPr>
        <w:t xml:space="preserve">Stolec droga dojazdowa do gruntów rolnych” </w:t>
      </w:r>
    </w:p>
    <w:p w:rsidR="00CF75EB" w:rsidRPr="00AE294A" w:rsidRDefault="00CF75EB" w:rsidP="00CF75EB">
      <w:pPr>
        <w:pStyle w:val="Bezodstpw"/>
        <w:ind w:left="284"/>
        <w:jc w:val="center"/>
        <w:rPr>
          <w:rFonts w:ascii="Garamond" w:hAnsi="Garamond"/>
          <w:b/>
        </w:rPr>
      </w:pPr>
    </w:p>
    <w:p w:rsidR="00CF75EB" w:rsidRDefault="00CF75EB" w:rsidP="00CF75EB">
      <w:pPr>
        <w:pStyle w:val="NormalnyWeb"/>
        <w:rPr>
          <w:rFonts w:ascii="Garamond" w:hAnsi="Garamond" w:cs="Tahoma"/>
          <w:bCs/>
          <w:sz w:val="18"/>
          <w:szCs w:val="18"/>
        </w:rPr>
      </w:pPr>
      <w:r>
        <w:rPr>
          <w:rFonts w:ascii="Garamond" w:hAnsi="Garamond" w:cs="Tahoma"/>
          <w:bCs/>
          <w:sz w:val="18"/>
          <w:szCs w:val="18"/>
        </w:rPr>
        <w:t>Nazwa i adres Wykonawcy:</w:t>
      </w:r>
    </w:p>
    <w:p w:rsidR="00CF75EB" w:rsidRDefault="00CF75EB" w:rsidP="00CF75EB">
      <w:pPr>
        <w:pStyle w:val="NormalnyWeb"/>
        <w:rPr>
          <w:rFonts w:ascii="Garamond" w:hAnsi="Garamond" w:cs="Tahoma"/>
          <w:bCs/>
          <w:sz w:val="18"/>
          <w:szCs w:val="18"/>
        </w:rPr>
      </w:pPr>
      <w:r>
        <w:rPr>
          <w:rFonts w:ascii="Garamond" w:hAnsi="Garamond" w:cs="Tahoma"/>
          <w:bCs/>
          <w:sz w:val="18"/>
          <w:szCs w:val="18"/>
        </w:rPr>
        <w:t>.....................................................................................................................................................................................................................................</w:t>
      </w:r>
    </w:p>
    <w:p w:rsidR="00CF75EB" w:rsidRDefault="00CF75EB" w:rsidP="00CF75EB">
      <w:pPr>
        <w:rPr>
          <w:rFonts w:ascii="Garamond" w:hAnsi="Garamond" w:cs="Tahoma"/>
          <w:b/>
          <w:bCs/>
          <w:sz w:val="18"/>
          <w:szCs w:val="18"/>
        </w:rPr>
      </w:pPr>
      <w:proofErr w:type="spellStart"/>
      <w:r>
        <w:rPr>
          <w:rFonts w:ascii="Garamond" w:hAnsi="Garamond" w:cs="Tahoma"/>
          <w:b/>
          <w:bCs/>
          <w:sz w:val="18"/>
          <w:szCs w:val="18"/>
        </w:rPr>
        <w:t>PKT.I</w:t>
      </w:r>
      <w:proofErr w:type="spellEnd"/>
      <w:r>
        <w:rPr>
          <w:rFonts w:ascii="Garamond" w:hAnsi="Garamond" w:cs="Tahoma"/>
          <w:b/>
          <w:bCs/>
          <w:sz w:val="18"/>
          <w:szCs w:val="18"/>
        </w:rPr>
        <w:t xml:space="preserve">. </w:t>
      </w:r>
    </w:p>
    <w:p w:rsidR="00CF75EB" w:rsidRDefault="00CF75EB" w:rsidP="00CF75EB">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CF75EB" w:rsidTr="00CF75EB">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L.</w:t>
            </w:r>
            <w:proofErr w:type="gramStart"/>
            <w:r>
              <w:rPr>
                <w:rFonts w:ascii="Garamond" w:hAnsi="Garamond" w:cs="Tahoma"/>
                <w:b/>
                <w:sz w:val="16"/>
                <w:szCs w:val="16"/>
              </w:rPr>
              <w:t>p</w:t>
            </w:r>
            <w:proofErr w:type="gramEnd"/>
            <w:r>
              <w:rPr>
                <w:rFonts w:ascii="Garamond" w:hAnsi="Garamond" w:cs="Tahoma"/>
                <w:b/>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
                <w:bCs/>
                <w:sz w:val="16"/>
                <w:szCs w:val="16"/>
              </w:rPr>
            </w:pPr>
            <w:r>
              <w:rPr>
                <w:rFonts w:ascii="Garamond" w:hAnsi="Garamond" w:cs="Tahoma"/>
                <w:b/>
                <w:bCs/>
                <w:sz w:val="16"/>
                <w:szCs w:val="16"/>
              </w:rPr>
              <w:t xml:space="preserve">Informacja </w:t>
            </w:r>
          </w:p>
          <w:p w:rsidR="00CF75EB" w:rsidRDefault="00CF75EB" w:rsidP="00CF75EB">
            <w:pPr>
              <w:jc w:val="center"/>
              <w:rPr>
                <w:rFonts w:ascii="Garamond" w:hAnsi="Garamond" w:cs="Tahoma"/>
                <w:b/>
                <w:sz w:val="16"/>
                <w:szCs w:val="16"/>
              </w:rPr>
            </w:pPr>
            <w:r>
              <w:rPr>
                <w:rFonts w:ascii="Garamond" w:hAnsi="Garamond" w:cs="Tahoma"/>
                <w:b/>
                <w:bCs/>
                <w:sz w:val="16"/>
                <w:szCs w:val="16"/>
              </w:rPr>
              <w:t xml:space="preserve">o podstawie </w:t>
            </w:r>
            <w:proofErr w:type="gramStart"/>
            <w:r>
              <w:rPr>
                <w:rFonts w:ascii="Garamond" w:hAnsi="Garamond" w:cs="Tahoma"/>
                <w:b/>
                <w:bCs/>
                <w:sz w:val="16"/>
                <w:szCs w:val="16"/>
              </w:rPr>
              <w:t>dysponowania  wymienioną</w:t>
            </w:r>
            <w:proofErr w:type="gramEnd"/>
            <w:r>
              <w:rPr>
                <w:rFonts w:ascii="Garamond" w:hAnsi="Garamond" w:cs="Tahoma"/>
                <w:b/>
                <w:bCs/>
                <w:sz w:val="16"/>
                <w:szCs w:val="16"/>
              </w:rPr>
              <w:t xml:space="preserve"> osobą przez Wykonawcę**</w:t>
            </w:r>
          </w:p>
        </w:tc>
      </w:tr>
      <w:tr w:rsidR="00CF75EB" w:rsidTr="00CF75EB">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CF75EB" w:rsidRDefault="00CF75EB" w:rsidP="00CF75EB">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CF75EB" w:rsidRDefault="00CF75EB" w:rsidP="00CF75EB">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CF75EB" w:rsidRDefault="00CF75EB" w:rsidP="00CF75EB">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CF75EB" w:rsidRDefault="00CF75EB" w:rsidP="00CF75EB">
            <w:pPr>
              <w:jc w:val="center"/>
              <w:rPr>
                <w:rFonts w:ascii="Garamond" w:hAnsi="Garamond" w:cs="Tahoma"/>
                <w:bCs/>
                <w:sz w:val="16"/>
                <w:szCs w:val="16"/>
              </w:rPr>
            </w:pPr>
            <w:r>
              <w:rPr>
                <w:rFonts w:ascii="Garamond" w:hAnsi="Garamond" w:cs="Tahoma"/>
                <w:bCs/>
                <w:sz w:val="16"/>
                <w:szCs w:val="16"/>
              </w:rPr>
              <w:t>6.</w:t>
            </w:r>
          </w:p>
        </w:tc>
      </w:tr>
      <w:tr w:rsidR="00CF75EB" w:rsidTr="00CF75EB">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CF75EB" w:rsidRDefault="00CF75EB" w:rsidP="00CF75EB">
            <w:pPr>
              <w:pStyle w:val="Tekstkomentarza"/>
              <w:jc w:val="center"/>
              <w:rPr>
                <w:rFonts w:ascii="Garamond" w:hAnsi="Garamond" w:cs="Tahoma"/>
                <w:sz w:val="16"/>
                <w:szCs w:val="16"/>
              </w:rPr>
            </w:pPr>
          </w:p>
          <w:p w:rsidR="00CF75EB" w:rsidRDefault="00CF75EB" w:rsidP="00CF75EB">
            <w:pPr>
              <w:pStyle w:val="Tekstkomentarza"/>
              <w:jc w:val="center"/>
              <w:rPr>
                <w:rFonts w:ascii="Garamond" w:hAnsi="Garamond" w:cs="Tahoma"/>
                <w:sz w:val="16"/>
                <w:szCs w:val="16"/>
              </w:rPr>
            </w:pPr>
            <w:r>
              <w:rPr>
                <w:rFonts w:ascii="Garamond" w:hAnsi="Garamond" w:cs="Tahoma"/>
                <w:sz w:val="16"/>
                <w:szCs w:val="16"/>
              </w:rPr>
              <w:t>………………………</w:t>
            </w:r>
          </w:p>
          <w:p w:rsidR="00CF75EB" w:rsidRDefault="00CF75EB" w:rsidP="00CF75EB">
            <w:pPr>
              <w:pStyle w:val="Tekstkomentarza"/>
              <w:jc w:val="center"/>
              <w:rPr>
                <w:rFonts w:ascii="Garamond" w:hAnsi="Garamond" w:cs="Tahoma"/>
                <w:sz w:val="16"/>
                <w:szCs w:val="16"/>
              </w:rPr>
            </w:pPr>
            <w:r>
              <w:rPr>
                <w:rFonts w:ascii="Garamond" w:hAnsi="Garamond" w:cs="Tahoma"/>
                <w:sz w:val="16"/>
                <w:szCs w:val="16"/>
              </w:rPr>
              <w:t>Kierownik Budowy</w:t>
            </w:r>
          </w:p>
          <w:p w:rsidR="00CF75EB" w:rsidRDefault="00CF75EB" w:rsidP="00CF75EB">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F75EB" w:rsidRDefault="00CF75EB" w:rsidP="00CF75EB">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pStyle w:val="Tekstpodstawowy"/>
              <w:jc w:val="left"/>
              <w:rPr>
                <w:rFonts w:ascii="Garamond" w:hAnsi="Garamond"/>
                <w:sz w:val="16"/>
                <w:szCs w:val="16"/>
              </w:rPr>
            </w:pPr>
            <w:r>
              <w:rPr>
                <w:rFonts w:ascii="Garamond" w:hAnsi="Garamond"/>
                <w:sz w:val="16"/>
                <w:szCs w:val="16"/>
              </w:rPr>
              <w:t xml:space="preserve">Uprawnienia budowlane </w:t>
            </w:r>
          </w:p>
          <w:p w:rsidR="00CF75EB" w:rsidRDefault="00CF75EB" w:rsidP="00CF75EB">
            <w:pPr>
              <w:pStyle w:val="Tekstpodstawowy"/>
              <w:jc w:val="left"/>
              <w:rPr>
                <w:rFonts w:ascii="Garamond" w:hAnsi="Garamond"/>
                <w:sz w:val="16"/>
                <w:szCs w:val="16"/>
              </w:rPr>
            </w:pPr>
            <w:r>
              <w:rPr>
                <w:rFonts w:ascii="Garamond" w:hAnsi="Garamond"/>
                <w:sz w:val="16"/>
                <w:szCs w:val="16"/>
              </w:rPr>
              <w:t>Nr …………………………………...</w:t>
            </w:r>
          </w:p>
          <w:p w:rsidR="00CF75EB" w:rsidRDefault="00CF75EB" w:rsidP="00CF75EB">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specjalności …………………………………</w:t>
            </w:r>
          </w:p>
          <w:p w:rsidR="00CF75EB" w:rsidRDefault="00CF75EB" w:rsidP="00CF75EB">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zakresie ……………………………………………………………..………………</w:t>
            </w:r>
          </w:p>
          <w:p w:rsidR="00CF75EB" w:rsidRDefault="00CF75EB" w:rsidP="00CF75EB">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F75EB" w:rsidRDefault="00CF75EB" w:rsidP="00CF75EB">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CF75EB" w:rsidRDefault="00CF75EB" w:rsidP="00CF75EB">
            <w:pPr>
              <w:widowControl/>
              <w:numPr>
                <w:ilvl w:val="0"/>
                <w:numId w:val="21"/>
              </w:numPr>
              <w:tabs>
                <w:tab w:val="left" w:pos="249"/>
              </w:tabs>
              <w:suppressAutoHyphens w:val="0"/>
              <w:autoSpaceDE/>
              <w:autoSpaceDN w:val="0"/>
              <w:ind w:left="0" w:firstLine="0"/>
              <w:rPr>
                <w:rFonts w:ascii="Garamond" w:hAnsi="Garamond" w:cs="Tahoma"/>
                <w:bCs/>
                <w:sz w:val="16"/>
                <w:szCs w:val="16"/>
              </w:rPr>
            </w:pPr>
            <w:proofErr w:type="gramStart"/>
            <w:r>
              <w:rPr>
                <w:rFonts w:ascii="Garamond" w:hAnsi="Garamond" w:cs="Tahoma"/>
                <w:bCs/>
                <w:sz w:val="16"/>
                <w:szCs w:val="16"/>
              </w:rPr>
              <w:t>dysponuje   - Wykonawca</w:t>
            </w:r>
            <w:proofErr w:type="gramEnd"/>
            <w:r>
              <w:rPr>
                <w:rFonts w:ascii="Garamond" w:hAnsi="Garamond" w:cs="Tahoma"/>
                <w:bCs/>
                <w:sz w:val="16"/>
                <w:szCs w:val="16"/>
              </w:rPr>
              <w:t xml:space="preserve"> winien podać podstawę dysponowania*</w:t>
            </w:r>
          </w:p>
          <w:p w:rsidR="00CF75EB" w:rsidRDefault="00CF75EB" w:rsidP="00CF75EB">
            <w:pPr>
              <w:tabs>
                <w:tab w:val="left" w:pos="249"/>
              </w:tabs>
              <w:rPr>
                <w:rFonts w:ascii="Garamond" w:hAnsi="Garamond" w:cs="Tahoma"/>
                <w:bCs/>
                <w:sz w:val="16"/>
                <w:szCs w:val="16"/>
              </w:rPr>
            </w:pPr>
            <w:r>
              <w:rPr>
                <w:rFonts w:ascii="Garamond" w:hAnsi="Garamond" w:cs="Tahoma"/>
                <w:bCs/>
                <w:sz w:val="16"/>
                <w:szCs w:val="16"/>
              </w:rPr>
              <w:t>……………………………………..</w:t>
            </w:r>
          </w:p>
          <w:p w:rsidR="00CF75EB" w:rsidRDefault="00CF75EB" w:rsidP="00CF75EB">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CF75EB" w:rsidRDefault="00CF75EB" w:rsidP="00CF75EB">
            <w:pPr>
              <w:tabs>
                <w:tab w:val="left" w:pos="249"/>
              </w:tabs>
              <w:rPr>
                <w:rFonts w:ascii="Garamond" w:hAnsi="Garamond" w:cs="Tahoma"/>
                <w:bCs/>
                <w:sz w:val="16"/>
                <w:szCs w:val="16"/>
              </w:rPr>
            </w:pPr>
          </w:p>
          <w:p w:rsidR="00CF75EB" w:rsidRDefault="00CF75EB" w:rsidP="00CF75EB">
            <w:pPr>
              <w:tabs>
                <w:tab w:val="left" w:pos="249"/>
              </w:tabs>
              <w:rPr>
                <w:rFonts w:ascii="Garamond" w:hAnsi="Garamond" w:cs="Tahoma"/>
                <w:bCs/>
                <w:sz w:val="16"/>
                <w:szCs w:val="16"/>
              </w:rPr>
            </w:pPr>
            <w:proofErr w:type="gramStart"/>
            <w:r>
              <w:rPr>
                <w:rFonts w:ascii="Garamond" w:hAnsi="Garamond" w:cs="Tahoma"/>
                <w:bCs/>
                <w:sz w:val="16"/>
                <w:szCs w:val="16"/>
              </w:rPr>
              <w:t>lub</w:t>
            </w:r>
            <w:proofErr w:type="gramEnd"/>
          </w:p>
          <w:p w:rsidR="00CF75EB" w:rsidRDefault="00CF75EB" w:rsidP="00CF75EB">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t>
            </w:r>
            <w:proofErr w:type="gramStart"/>
            <w:r>
              <w:rPr>
                <w:rFonts w:ascii="Garamond" w:hAnsi="Garamond" w:cs="Tahoma"/>
                <w:i/>
                <w:sz w:val="16"/>
                <w:szCs w:val="16"/>
              </w:rPr>
              <w:t xml:space="preserve">winien </w:t>
            </w:r>
            <w:r>
              <w:rPr>
                <w:rFonts w:ascii="Garamond" w:hAnsi="Garamond" w:cs="Tahoma"/>
                <w:bCs/>
                <w:i/>
                <w:sz w:val="16"/>
                <w:szCs w:val="16"/>
              </w:rPr>
              <w:t xml:space="preserve"> załączyć</w:t>
            </w:r>
            <w:proofErr w:type="gramEnd"/>
            <w:r>
              <w:rPr>
                <w:rFonts w:ascii="Garamond" w:hAnsi="Garamond" w:cs="Tahoma"/>
                <w:bCs/>
                <w:i/>
                <w:sz w:val="16"/>
                <w:szCs w:val="16"/>
              </w:rPr>
              <w:t xml:space="preserve">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CF75EB" w:rsidRDefault="00CF75EB" w:rsidP="00CF75EB">
      <w:pPr>
        <w:rPr>
          <w:rFonts w:ascii="Garamond" w:hAnsi="Garamond" w:cs="Tahoma"/>
          <w:i/>
          <w:sz w:val="16"/>
          <w:szCs w:val="16"/>
        </w:rPr>
      </w:pPr>
      <w:r>
        <w:rPr>
          <w:rFonts w:ascii="Garamond" w:hAnsi="Garamond" w:cs="Tahoma"/>
          <w:i/>
          <w:sz w:val="16"/>
          <w:szCs w:val="16"/>
        </w:rPr>
        <w:t>* - niepotrzebne skreślić</w:t>
      </w:r>
    </w:p>
    <w:p w:rsidR="00CF75EB" w:rsidRDefault="00CF75EB" w:rsidP="00CF75EB">
      <w:pPr>
        <w:jc w:val="both"/>
        <w:rPr>
          <w:rFonts w:ascii="Garamond" w:hAnsi="Garamond" w:cs="Tahoma"/>
          <w:sz w:val="18"/>
          <w:szCs w:val="18"/>
        </w:rPr>
      </w:pPr>
    </w:p>
    <w:p w:rsidR="00CF75EB" w:rsidRDefault="00CF75EB" w:rsidP="00CF75EB">
      <w:pPr>
        <w:jc w:val="both"/>
        <w:rPr>
          <w:rFonts w:ascii="Garamond" w:hAnsi="Garamond" w:cs="Tahoma"/>
          <w:bCs/>
          <w:sz w:val="18"/>
          <w:szCs w:val="18"/>
        </w:rPr>
      </w:pPr>
    </w:p>
    <w:p w:rsidR="00CF75EB" w:rsidRDefault="00CF75EB" w:rsidP="00CF75EB">
      <w:pPr>
        <w:jc w:val="both"/>
        <w:rPr>
          <w:rFonts w:ascii="Garamond" w:hAnsi="Garamond" w:cs="Tahoma"/>
          <w:b/>
          <w:bCs/>
          <w:sz w:val="18"/>
          <w:szCs w:val="18"/>
        </w:rPr>
      </w:pPr>
    </w:p>
    <w:p w:rsidR="00CF75EB" w:rsidRDefault="00CF75EB" w:rsidP="00CF75EB">
      <w:pPr>
        <w:jc w:val="both"/>
        <w:rPr>
          <w:rFonts w:ascii="Garamond" w:hAnsi="Garamond" w:cs="Tahoma"/>
          <w:b/>
          <w:bCs/>
          <w:sz w:val="18"/>
          <w:szCs w:val="18"/>
        </w:rPr>
      </w:pPr>
      <w:proofErr w:type="spellStart"/>
      <w:r>
        <w:rPr>
          <w:rFonts w:ascii="Garamond" w:hAnsi="Garamond" w:cs="Tahoma"/>
          <w:b/>
          <w:bCs/>
          <w:sz w:val="18"/>
          <w:szCs w:val="18"/>
        </w:rPr>
        <w:t>PKT</w:t>
      </w:r>
      <w:proofErr w:type="spellEnd"/>
      <w:r>
        <w:rPr>
          <w:rFonts w:ascii="Garamond" w:hAnsi="Garamond" w:cs="Tahoma"/>
          <w:b/>
          <w:bCs/>
          <w:sz w:val="18"/>
          <w:szCs w:val="18"/>
        </w:rPr>
        <w:t xml:space="preserve"> II.</w:t>
      </w:r>
    </w:p>
    <w:p w:rsidR="00CF75EB" w:rsidRDefault="00CF75EB" w:rsidP="00CF75EB">
      <w:pPr>
        <w:jc w:val="both"/>
        <w:rPr>
          <w:rFonts w:ascii="Garamond" w:hAnsi="Garamond" w:cs="Tahoma"/>
          <w:b/>
          <w:bCs/>
          <w:sz w:val="18"/>
          <w:szCs w:val="18"/>
        </w:rPr>
      </w:pPr>
    </w:p>
    <w:p w:rsidR="00CF75EB" w:rsidRDefault="00CF75EB" w:rsidP="00CF75EB">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CF75EB" w:rsidRDefault="00CF75EB" w:rsidP="00CF75EB">
      <w:pPr>
        <w:rPr>
          <w:rFonts w:ascii="Garamond" w:hAnsi="Garamond" w:cs="Tahoma"/>
          <w:bCs/>
          <w:sz w:val="18"/>
          <w:szCs w:val="18"/>
        </w:rPr>
      </w:pPr>
    </w:p>
    <w:p w:rsidR="00CF75EB" w:rsidRDefault="00CF75EB" w:rsidP="00CF75EB">
      <w:pPr>
        <w:rPr>
          <w:rFonts w:ascii="Garamond" w:hAnsi="Garamond" w:cs="Tahoma"/>
          <w:sz w:val="18"/>
          <w:szCs w:val="18"/>
        </w:rPr>
      </w:pPr>
    </w:p>
    <w:p w:rsidR="00CF75EB" w:rsidRDefault="00CF75EB" w:rsidP="00CF75EB">
      <w:pPr>
        <w:rPr>
          <w:rFonts w:ascii="Garamond" w:hAnsi="Garamond" w:cs="Tahoma"/>
          <w:sz w:val="18"/>
          <w:szCs w:val="18"/>
        </w:rPr>
      </w:pPr>
    </w:p>
    <w:p w:rsidR="00CF75EB" w:rsidRDefault="00CF75EB" w:rsidP="00CF75EB">
      <w:pPr>
        <w:rPr>
          <w:rFonts w:ascii="Garamond" w:hAnsi="Garamond" w:cs="Tahoma"/>
          <w:sz w:val="18"/>
          <w:szCs w:val="18"/>
        </w:rPr>
      </w:pPr>
    </w:p>
    <w:p w:rsidR="00CF75EB" w:rsidRDefault="00CF75EB" w:rsidP="00CF75EB">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CF75EB" w:rsidRDefault="00CF75EB" w:rsidP="00CF75EB">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CF75EB" w:rsidRDefault="00CF75EB" w:rsidP="00CF75EB">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CF75EB" w:rsidRDefault="00CF75EB" w:rsidP="00CF75EB">
      <w:pPr>
        <w:jc w:val="both"/>
        <w:rPr>
          <w:rFonts w:ascii="Garamond" w:hAnsi="Garamond" w:cs="Tahoma"/>
          <w:sz w:val="18"/>
          <w:szCs w:val="18"/>
        </w:rPr>
      </w:pPr>
    </w:p>
    <w:p w:rsidR="00CF75EB" w:rsidRDefault="00CF75EB" w:rsidP="00CF75EB">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CF75EB" w:rsidRDefault="00CF75EB" w:rsidP="00CF75EB">
      <w:r>
        <w:rPr>
          <w:rFonts w:ascii="Garamond" w:hAnsi="Garamond" w:cs="Tahoma"/>
          <w:sz w:val="18"/>
          <w:szCs w:val="18"/>
        </w:rPr>
        <w:br w:type="page"/>
      </w:r>
    </w:p>
    <w:p w:rsidR="00CF75EB" w:rsidRDefault="00CF75EB" w:rsidP="00CF75EB">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CF75EB" w:rsidRDefault="00CF75EB" w:rsidP="00CF75EB">
      <w:pPr>
        <w:jc w:val="right"/>
        <w:rPr>
          <w:rFonts w:ascii="Garamond" w:hAnsi="Garamond" w:cs="Times New Roman"/>
          <w:sz w:val="24"/>
          <w:szCs w:val="24"/>
        </w:rPr>
      </w:pPr>
    </w:p>
    <w:p w:rsidR="00CF75EB" w:rsidRDefault="00CF75EB" w:rsidP="00CF75EB">
      <w:pPr>
        <w:rPr>
          <w:rFonts w:ascii="Garamond" w:hAnsi="Garamond" w:cs="Times New Roman"/>
          <w:sz w:val="24"/>
          <w:szCs w:val="24"/>
        </w:rPr>
      </w:pPr>
      <w:r>
        <w:rPr>
          <w:rFonts w:ascii="Garamond" w:hAnsi="Garamond" w:cs="Times New Roman"/>
          <w:sz w:val="24"/>
          <w:szCs w:val="24"/>
        </w:rPr>
        <w:t>Pełna nazwa Wykonawcy:</w:t>
      </w: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CF75EB" w:rsidRDefault="00CF75EB" w:rsidP="00CF75EB">
      <w:pPr>
        <w:rPr>
          <w:rFonts w:ascii="Garamond" w:hAnsi="Garamond" w:cs="Times New Roman"/>
          <w:sz w:val="24"/>
          <w:szCs w:val="24"/>
        </w:rPr>
      </w:pPr>
      <w:r>
        <w:rPr>
          <w:rFonts w:ascii="Garamond" w:hAnsi="Garamond" w:cs="Times New Roman"/>
          <w:sz w:val="24"/>
          <w:szCs w:val="24"/>
        </w:rPr>
        <w:t>..............................................................</w:t>
      </w:r>
    </w:p>
    <w:p w:rsidR="00CF75EB" w:rsidRDefault="00CF75EB" w:rsidP="00CF75EB">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CF75EB" w:rsidRDefault="00CF75EB" w:rsidP="00CF75EB">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CF75EB" w:rsidRDefault="00CF75EB" w:rsidP="00CF75EB">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CF75EB" w:rsidRDefault="00CF75EB" w:rsidP="00CF75EB">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CF75EB" w:rsidRDefault="00CF75EB" w:rsidP="00CF75EB">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jc w:val="center"/>
        <w:rPr>
          <w:rFonts w:ascii="Garamond" w:hAnsi="Garamond" w:cs="Times New Roman"/>
          <w:b/>
          <w:bCs/>
          <w:sz w:val="24"/>
          <w:szCs w:val="24"/>
          <w:u w:val="single"/>
        </w:rPr>
      </w:pPr>
    </w:p>
    <w:p w:rsidR="00CF75EB" w:rsidRDefault="00CF75EB" w:rsidP="00CF75EB">
      <w:pPr>
        <w:jc w:val="center"/>
        <w:rPr>
          <w:rFonts w:ascii="Garamond" w:hAnsi="Garamond" w:cs="Times New Roman"/>
          <w:b/>
          <w:bCs/>
          <w:sz w:val="24"/>
          <w:szCs w:val="24"/>
          <w:u w:val="single"/>
        </w:rPr>
      </w:pPr>
    </w:p>
    <w:p w:rsidR="00CF75EB" w:rsidRDefault="00CF75EB" w:rsidP="00CF75EB">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CF75EB" w:rsidRDefault="00CF75EB" w:rsidP="00CF75EB">
      <w:pPr>
        <w:spacing w:line="360" w:lineRule="auto"/>
        <w:jc w:val="center"/>
        <w:rPr>
          <w:rFonts w:ascii="Garamond" w:hAnsi="Garamond" w:cs="Times New Roman"/>
          <w:b/>
          <w:bCs/>
          <w:sz w:val="24"/>
          <w:szCs w:val="24"/>
          <w:u w:val="single"/>
        </w:rPr>
      </w:pPr>
      <w:proofErr w:type="gramStart"/>
      <w:r>
        <w:rPr>
          <w:rFonts w:ascii="Garamond" w:hAnsi="Garamond" w:cs="Times New Roman"/>
          <w:b/>
          <w:bCs/>
          <w:sz w:val="24"/>
          <w:szCs w:val="24"/>
          <w:u w:val="single"/>
        </w:rPr>
        <w:t>o</w:t>
      </w:r>
      <w:proofErr w:type="gramEnd"/>
      <w:r>
        <w:rPr>
          <w:rFonts w:ascii="Garamond" w:hAnsi="Garamond" w:cs="Times New Roman"/>
          <w:b/>
          <w:bCs/>
          <w:sz w:val="24"/>
          <w:szCs w:val="24"/>
          <w:u w:val="single"/>
        </w:rPr>
        <w:t xml:space="preserve"> braku podstaw do wykluczenia z postępowania</w:t>
      </w:r>
    </w:p>
    <w:p w:rsidR="00CF75EB" w:rsidRDefault="00CF75EB" w:rsidP="00CF75EB">
      <w:pPr>
        <w:spacing w:line="360" w:lineRule="auto"/>
        <w:jc w:val="center"/>
        <w:rPr>
          <w:rFonts w:ascii="Garamond" w:hAnsi="Garamond" w:cs="Times New Roman"/>
          <w:b/>
          <w:bCs/>
          <w:sz w:val="24"/>
          <w:szCs w:val="24"/>
          <w:u w:val="single"/>
        </w:rPr>
      </w:pPr>
    </w:p>
    <w:p w:rsidR="00CF75EB" w:rsidRDefault="00CF75EB" w:rsidP="00CF75EB">
      <w:pPr>
        <w:spacing w:line="360" w:lineRule="auto"/>
        <w:jc w:val="both"/>
        <w:rPr>
          <w:rFonts w:ascii="Garamond" w:hAnsi="Garamond" w:cs="Times New Roman"/>
          <w:sz w:val="24"/>
          <w:szCs w:val="24"/>
        </w:rPr>
      </w:pPr>
      <w:r>
        <w:rPr>
          <w:rFonts w:ascii="Garamond" w:hAnsi="Garamond" w:cs="Times New Roman"/>
          <w:sz w:val="24"/>
          <w:szCs w:val="24"/>
        </w:rPr>
        <w:t xml:space="preserve">Przystępując do przetargu w trybie przetargu </w:t>
      </w:r>
      <w:proofErr w:type="gramStart"/>
      <w:r>
        <w:rPr>
          <w:rFonts w:ascii="Garamond" w:hAnsi="Garamond" w:cs="Times New Roman"/>
          <w:sz w:val="24"/>
          <w:szCs w:val="24"/>
        </w:rPr>
        <w:t xml:space="preserve">nieograniczonego , </w:t>
      </w:r>
      <w:proofErr w:type="gramEnd"/>
      <w:r>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CF75EB" w:rsidRDefault="00CF75EB" w:rsidP="00CF75EB">
      <w:pPr>
        <w:jc w:val="center"/>
        <w:rPr>
          <w:rFonts w:ascii="Garamond" w:hAnsi="Garamond" w:cs="Times New Roman"/>
          <w:sz w:val="24"/>
          <w:szCs w:val="24"/>
        </w:rPr>
      </w:pPr>
      <w:r>
        <w:rPr>
          <w:rFonts w:ascii="Garamond" w:hAnsi="Garamond" w:cs="Times New Roman"/>
          <w:sz w:val="24"/>
          <w:szCs w:val="24"/>
        </w:rPr>
        <w:t xml:space="preserve">           </w:t>
      </w:r>
    </w:p>
    <w:p w:rsidR="00CF75EB" w:rsidRDefault="00CF75EB" w:rsidP="00CF75EB">
      <w:pPr>
        <w:jc w:val="center"/>
        <w:rPr>
          <w:rFonts w:ascii="Garamond" w:hAnsi="Garamond" w:cs="Times New Roman"/>
          <w:sz w:val="24"/>
          <w:szCs w:val="24"/>
        </w:rPr>
      </w:pPr>
    </w:p>
    <w:p w:rsidR="00CF75EB" w:rsidRDefault="00CF75EB" w:rsidP="00CF75EB">
      <w:pPr>
        <w:jc w:val="center"/>
        <w:rPr>
          <w:rFonts w:ascii="Garamond" w:hAnsi="Garamond" w:cs="Times New Roman"/>
          <w:sz w:val="24"/>
          <w:szCs w:val="24"/>
        </w:rPr>
      </w:pPr>
    </w:p>
    <w:p w:rsidR="00CF75EB" w:rsidRDefault="00CF75EB" w:rsidP="00CF75EB">
      <w:pPr>
        <w:rPr>
          <w:rFonts w:ascii="Garamond" w:hAnsi="Garamond" w:cs="Times New Roman"/>
          <w:i/>
          <w:sz w:val="24"/>
          <w:szCs w:val="24"/>
        </w:rPr>
      </w:pPr>
      <w:r>
        <w:rPr>
          <w:rFonts w:ascii="Garamond" w:hAnsi="Garamond" w:cs="Times New Roman"/>
          <w:i/>
          <w:sz w:val="24"/>
          <w:szCs w:val="24"/>
        </w:rPr>
        <w:t>*niepotrzebne skreślić</w:t>
      </w: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dnia</w:t>
      </w:r>
      <w:proofErr w:type="gramEnd"/>
      <w:r>
        <w:rPr>
          <w:rFonts w:ascii="Garamond" w:hAnsi="Garamond" w:cs="Times New Roman"/>
          <w:sz w:val="24"/>
          <w:szCs w:val="24"/>
        </w:rPr>
        <w:t xml:space="preserve"> ………………….. 2014 </w:t>
      </w:r>
      <w:proofErr w:type="gramStart"/>
      <w:r>
        <w:rPr>
          <w:rFonts w:ascii="Garamond" w:hAnsi="Garamond" w:cs="Times New Roman"/>
          <w:sz w:val="24"/>
          <w:szCs w:val="24"/>
        </w:rPr>
        <w:t>r</w:t>
      </w:r>
      <w:proofErr w:type="gramEnd"/>
      <w:r>
        <w:rPr>
          <w:rFonts w:ascii="Garamond" w:hAnsi="Garamond" w:cs="Times New Roman"/>
          <w:sz w:val="24"/>
          <w:szCs w:val="24"/>
        </w:rPr>
        <w:t>.</w:t>
      </w:r>
    </w:p>
    <w:p w:rsidR="00CF75EB" w:rsidRDefault="00CF75EB" w:rsidP="00CF75EB">
      <w:pPr>
        <w:rPr>
          <w:rFonts w:ascii="Garamond" w:hAnsi="Garamond" w:cs="Times New Roman"/>
          <w:sz w:val="24"/>
          <w:szCs w:val="24"/>
        </w:rPr>
      </w:pPr>
    </w:p>
    <w:p w:rsidR="00CF75EB" w:rsidRDefault="00CF75EB" w:rsidP="00CF75EB">
      <w:pPr>
        <w:jc w:val="center"/>
        <w:rPr>
          <w:rFonts w:ascii="Garamond" w:hAnsi="Garamond" w:cs="Times New Roman"/>
          <w:sz w:val="24"/>
          <w:szCs w:val="24"/>
        </w:rPr>
      </w:pPr>
      <w:r>
        <w:rPr>
          <w:rFonts w:ascii="Garamond" w:hAnsi="Garamond" w:cs="Times New Roman"/>
          <w:sz w:val="24"/>
          <w:szCs w:val="24"/>
        </w:rPr>
        <w:t xml:space="preserve">  </w:t>
      </w:r>
    </w:p>
    <w:p w:rsidR="00CF75EB" w:rsidRDefault="00CF75EB" w:rsidP="00CF75EB">
      <w:pPr>
        <w:ind w:left="4956"/>
        <w:rPr>
          <w:rFonts w:ascii="Garamond" w:hAnsi="Garamond" w:cs="Times New Roman"/>
          <w:sz w:val="24"/>
          <w:szCs w:val="24"/>
        </w:rPr>
      </w:pPr>
      <w:r>
        <w:rPr>
          <w:rFonts w:ascii="Garamond" w:hAnsi="Garamond" w:cs="Times New Roman"/>
          <w:sz w:val="24"/>
          <w:szCs w:val="24"/>
        </w:rPr>
        <w:t xml:space="preserve">                                      </w:t>
      </w:r>
    </w:p>
    <w:p w:rsidR="00CF75EB" w:rsidRDefault="00CF75EB" w:rsidP="00CF75EB">
      <w:pPr>
        <w:ind w:left="4956"/>
        <w:rPr>
          <w:rFonts w:ascii="Garamond" w:hAnsi="Garamond" w:cs="Times New Roman"/>
          <w:sz w:val="24"/>
          <w:szCs w:val="24"/>
        </w:rPr>
      </w:pPr>
    </w:p>
    <w:p w:rsidR="00CF75EB" w:rsidRDefault="00CF75EB" w:rsidP="00CF75EB">
      <w:pPr>
        <w:ind w:left="4956"/>
        <w:rPr>
          <w:rFonts w:ascii="Garamond" w:hAnsi="Garamond" w:cs="Times New Roman"/>
        </w:rPr>
      </w:pPr>
      <w:r>
        <w:rPr>
          <w:rFonts w:ascii="Garamond" w:hAnsi="Garamond" w:cs="Times New Roman"/>
          <w:sz w:val="24"/>
          <w:szCs w:val="24"/>
        </w:rPr>
        <w:t xml:space="preserve">                                                            </w:t>
      </w:r>
      <w:proofErr w:type="gramStart"/>
      <w:r>
        <w:rPr>
          <w:rFonts w:ascii="Garamond" w:hAnsi="Garamond" w:cs="Times New Roman"/>
          <w:sz w:val="24"/>
          <w:szCs w:val="24"/>
        </w:rPr>
        <w:t xml:space="preserve">……………………………………………                                 </w:t>
      </w:r>
      <w:proofErr w:type="gramEnd"/>
      <w:r>
        <w:rPr>
          <w:rFonts w:ascii="Garamond" w:hAnsi="Garamond" w:cs="Times New Roman"/>
          <w:sz w:val="24"/>
          <w:szCs w:val="24"/>
        </w:rPr>
        <w:t xml:space="preserve">                                                                      </w:t>
      </w:r>
      <w:r>
        <w:rPr>
          <w:rFonts w:ascii="Garamond" w:hAnsi="Garamond" w:cs="Times New Roman"/>
        </w:rPr>
        <w:t>(pieczątka i podpis osoby uprawnionej)</w:t>
      </w:r>
    </w:p>
    <w:p w:rsidR="00CF75EB" w:rsidRDefault="00CF75EB" w:rsidP="00CF75EB">
      <w:pPr>
        <w:rPr>
          <w:rFonts w:ascii="Garamond" w:hAnsi="Garamond" w:cs="Times New Roman"/>
        </w:rPr>
      </w:pPr>
    </w:p>
    <w:p w:rsidR="00CF75EB" w:rsidRDefault="00CF75EB" w:rsidP="00CF75EB">
      <w:pPr>
        <w:jc w:val="both"/>
        <w:rPr>
          <w:rFonts w:ascii="Garamond" w:hAnsi="Garamond" w:cs="Times New Roman"/>
          <w:i/>
          <w:iCs/>
        </w:rPr>
      </w:pPr>
    </w:p>
    <w:p w:rsidR="00CF75EB" w:rsidRDefault="00CF75EB" w:rsidP="00CF75EB">
      <w:pPr>
        <w:jc w:val="both"/>
        <w:rPr>
          <w:rFonts w:ascii="Garamond" w:hAnsi="Garamond" w:cs="Times New Roman"/>
          <w:i/>
          <w:iCs/>
          <w:sz w:val="24"/>
          <w:szCs w:val="24"/>
        </w:rPr>
      </w:pPr>
    </w:p>
    <w:p w:rsidR="00CF75EB" w:rsidRDefault="00CF75EB" w:rsidP="00CF75EB">
      <w:pPr>
        <w:jc w:val="both"/>
        <w:rPr>
          <w:rFonts w:ascii="Garamond" w:hAnsi="Garamond" w:cs="Times New Roman"/>
          <w:i/>
          <w:iCs/>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i/>
          <w:sz w:val="24"/>
          <w:szCs w:val="24"/>
        </w:rPr>
      </w:pPr>
    </w:p>
    <w:p w:rsidR="00CF75EB" w:rsidRDefault="00CF75EB" w:rsidP="00CF75EB">
      <w:pPr>
        <w:ind w:left="7080"/>
        <w:rPr>
          <w:rFonts w:ascii="Garamond" w:hAnsi="Garamond" w:cs="Times New Roman"/>
          <w:sz w:val="24"/>
          <w:szCs w:val="24"/>
        </w:rPr>
      </w:pPr>
      <w:r>
        <w:rPr>
          <w:rFonts w:ascii="Garamond" w:hAnsi="Garamond" w:cs="Times New Roman"/>
          <w:sz w:val="24"/>
          <w:szCs w:val="24"/>
        </w:rPr>
        <w:lastRenderedPageBreak/>
        <w:t>Załącznik nr 6</w:t>
      </w:r>
    </w:p>
    <w:p w:rsidR="00CF75EB" w:rsidRDefault="00CF75EB" w:rsidP="00CF75EB">
      <w:pPr>
        <w:rPr>
          <w:rFonts w:ascii="Garamond" w:hAnsi="Garamond" w:cs="Times New Roman"/>
          <w:sz w:val="24"/>
          <w:szCs w:val="24"/>
        </w:rPr>
      </w:pPr>
      <w:r>
        <w:rPr>
          <w:rFonts w:ascii="Garamond" w:hAnsi="Garamond" w:cs="Times New Roman"/>
          <w:sz w:val="24"/>
          <w:szCs w:val="24"/>
        </w:rPr>
        <w:t>………………………………………</w:t>
      </w:r>
    </w:p>
    <w:p w:rsidR="00CF75EB" w:rsidRDefault="00CF75EB" w:rsidP="00CF75EB">
      <w:pPr>
        <w:rPr>
          <w:rFonts w:ascii="Garamond" w:hAnsi="Garamond" w:cs="Times New Roman"/>
          <w:sz w:val="24"/>
          <w:szCs w:val="24"/>
        </w:rPr>
      </w:pPr>
      <w:r>
        <w:rPr>
          <w:rFonts w:ascii="Garamond" w:hAnsi="Garamond" w:cs="Times New Roman"/>
          <w:sz w:val="24"/>
          <w:szCs w:val="24"/>
        </w:rPr>
        <w:t xml:space="preserve">           Nazwa i adres Wykonawcy</w:t>
      </w:r>
    </w:p>
    <w:p w:rsidR="00CF75EB" w:rsidRDefault="00CF75EB" w:rsidP="00CF75EB">
      <w:pPr>
        <w:rPr>
          <w:rFonts w:ascii="Garamond" w:hAnsi="Garamond" w:cs="Times New Roman"/>
          <w:sz w:val="24"/>
          <w:szCs w:val="24"/>
        </w:rPr>
      </w:pPr>
      <w:r>
        <w:rPr>
          <w:rFonts w:ascii="Garamond" w:hAnsi="Garamond" w:cs="Times New Roman"/>
          <w:sz w:val="24"/>
          <w:szCs w:val="24"/>
        </w:rPr>
        <w:t>………………………………………</w:t>
      </w:r>
    </w:p>
    <w:p w:rsidR="00CF75EB" w:rsidRDefault="00CF75EB" w:rsidP="00CF75EB">
      <w:pPr>
        <w:ind w:left="708" w:firstLine="708"/>
        <w:rPr>
          <w:rFonts w:ascii="Garamond" w:hAnsi="Garamond" w:cs="Times New Roman"/>
          <w:sz w:val="24"/>
          <w:szCs w:val="24"/>
        </w:rPr>
      </w:pPr>
      <w:r>
        <w:rPr>
          <w:rFonts w:ascii="Garamond" w:hAnsi="Garamond" w:cs="Times New Roman"/>
          <w:sz w:val="24"/>
          <w:szCs w:val="24"/>
        </w:rPr>
        <w:t>NIP</w:t>
      </w:r>
    </w:p>
    <w:p w:rsidR="00CF75EB" w:rsidRDefault="00CF75EB" w:rsidP="00CF75EB">
      <w:pPr>
        <w:rPr>
          <w:rFonts w:ascii="Garamond" w:hAnsi="Garamond" w:cs="Times New Roman"/>
          <w:sz w:val="24"/>
          <w:szCs w:val="24"/>
        </w:rPr>
      </w:pPr>
      <w:r>
        <w:rPr>
          <w:rFonts w:ascii="Garamond" w:hAnsi="Garamond" w:cs="Times New Roman"/>
          <w:sz w:val="24"/>
          <w:szCs w:val="24"/>
        </w:rPr>
        <w:t>………………………………………</w:t>
      </w:r>
    </w:p>
    <w:p w:rsidR="00CF75EB" w:rsidRDefault="00CF75EB" w:rsidP="00CF75EB">
      <w:pPr>
        <w:ind w:left="708" w:firstLine="708"/>
        <w:rPr>
          <w:rFonts w:ascii="Garamond" w:hAnsi="Garamond" w:cs="Times New Roman"/>
          <w:sz w:val="24"/>
          <w:szCs w:val="24"/>
        </w:rPr>
      </w:pPr>
      <w:r>
        <w:rPr>
          <w:rFonts w:ascii="Garamond" w:hAnsi="Garamond" w:cs="Times New Roman"/>
          <w:sz w:val="24"/>
          <w:szCs w:val="24"/>
        </w:rPr>
        <w:t>REGON</w:t>
      </w:r>
    </w:p>
    <w:p w:rsidR="00CF75EB" w:rsidRDefault="00CF75EB" w:rsidP="00CF75EB">
      <w:pPr>
        <w:rPr>
          <w:rFonts w:ascii="Garamond" w:hAnsi="Garamond" w:cs="Times New Roman"/>
          <w:sz w:val="24"/>
          <w:szCs w:val="24"/>
        </w:rPr>
      </w:pPr>
    </w:p>
    <w:p w:rsidR="00CF75EB" w:rsidRDefault="00CF75EB" w:rsidP="00CF75EB">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CF75EB" w:rsidRDefault="00CF75EB" w:rsidP="00CF75EB">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CF75EB" w:rsidRDefault="00CF75EB" w:rsidP="00CF75EB">
      <w:pPr>
        <w:jc w:val="both"/>
        <w:rPr>
          <w:rFonts w:ascii="Tahoma" w:hAnsi="Tahoma" w:cs="Tahoma"/>
          <w:sz w:val="18"/>
          <w:szCs w:val="18"/>
        </w:rPr>
      </w:pPr>
    </w:p>
    <w:p w:rsidR="00CF75EB" w:rsidRDefault="00CF75EB" w:rsidP="00CF75EB">
      <w:pPr>
        <w:jc w:val="both"/>
        <w:rPr>
          <w:rFonts w:ascii="Garamond" w:hAnsi="Garamond" w:cs="Tahoma"/>
          <w:sz w:val="24"/>
          <w:szCs w:val="24"/>
        </w:rPr>
      </w:pPr>
    </w:p>
    <w:p w:rsidR="00CF75EB" w:rsidRDefault="00CF75EB" w:rsidP="00CF75EB">
      <w:pPr>
        <w:jc w:val="both"/>
        <w:rPr>
          <w:rFonts w:ascii="Garamond" w:hAnsi="Garamond" w:cs="Tahoma"/>
          <w:sz w:val="24"/>
          <w:szCs w:val="24"/>
        </w:rPr>
      </w:pPr>
      <w:r>
        <w:rPr>
          <w:rFonts w:ascii="Garamond" w:hAnsi="Garamond" w:cs="Tahoma"/>
          <w:sz w:val="24"/>
          <w:szCs w:val="24"/>
        </w:rPr>
        <w:t xml:space="preserve">Nazwisko, imię i adres zamieszkania Wykonawcy: </w:t>
      </w:r>
    </w:p>
    <w:p w:rsidR="00CF75EB" w:rsidRDefault="00CF75EB" w:rsidP="00CF75EB">
      <w:pPr>
        <w:rPr>
          <w:rFonts w:ascii="Garamond" w:hAnsi="Garamond" w:cs="Tahoma"/>
          <w:sz w:val="24"/>
          <w:szCs w:val="24"/>
        </w:rPr>
      </w:pPr>
    </w:p>
    <w:p w:rsidR="00CF75EB" w:rsidRDefault="00CF75EB" w:rsidP="00CF75EB">
      <w:pPr>
        <w:rPr>
          <w:rFonts w:ascii="Garamond" w:hAnsi="Garamond" w:cs="Tahoma"/>
          <w:sz w:val="24"/>
          <w:szCs w:val="24"/>
        </w:rPr>
      </w:pPr>
      <w:r>
        <w:rPr>
          <w:rFonts w:ascii="Garamond" w:hAnsi="Garamond" w:cs="Tahoma"/>
          <w:sz w:val="24"/>
          <w:szCs w:val="24"/>
        </w:rPr>
        <w:t>......................................................................................................................................................................</w:t>
      </w:r>
    </w:p>
    <w:p w:rsidR="00CF75EB" w:rsidRDefault="00CF75EB" w:rsidP="00CF75EB">
      <w:pPr>
        <w:rPr>
          <w:rFonts w:ascii="Garamond" w:hAnsi="Garamond" w:cs="Tahoma"/>
          <w:sz w:val="24"/>
          <w:szCs w:val="24"/>
        </w:rPr>
      </w:pPr>
    </w:p>
    <w:p w:rsidR="00CF75EB" w:rsidRDefault="00CF75EB" w:rsidP="00CF75EB">
      <w:pPr>
        <w:rPr>
          <w:rFonts w:ascii="Garamond" w:hAnsi="Garamond" w:cs="Tahoma"/>
          <w:sz w:val="24"/>
          <w:szCs w:val="24"/>
        </w:rPr>
      </w:pPr>
      <w:r>
        <w:rPr>
          <w:rFonts w:ascii="Garamond" w:hAnsi="Garamond" w:cs="Tahoma"/>
          <w:sz w:val="24"/>
          <w:szCs w:val="24"/>
        </w:rPr>
        <w:t>Zarejestrowana nazwa i siedziba firmy: *</w:t>
      </w:r>
    </w:p>
    <w:p w:rsidR="00CF75EB" w:rsidRDefault="00CF75EB" w:rsidP="00CF75EB">
      <w:pPr>
        <w:rPr>
          <w:rFonts w:ascii="Garamond" w:hAnsi="Garamond" w:cs="Tahoma"/>
          <w:sz w:val="24"/>
          <w:szCs w:val="24"/>
        </w:rPr>
      </w:pPr>
    </w:p>
    <w:p w:rsidR="00CF75EB" w:rsidRDefault="00CF75EB" w:rsidP="00CF75EB">
      <w:pPr>
        <w:rPr>
          <w:rFonts w:ascii="Garamond" w:hAnsi="Garamond" w:cs="Tahoma"/>
          <w:sz w:val="24"/>
          <w:szCs w:val="24"/>
        </w:rPr>
      </w:pPr>
      <w:r>
        <w:rPr>
          <w:rFonts w:ascii="Garamond" w:hAnsi="Garamond" w:cs="Tahoma"/>
          <w:sz w:val="24"/>
          <w:szCs w:val="24"/>
        </w:rPr>
        <w:t>......................................................................................................................................................................</w:t>
      </w:r>
    </w:p>
    <w:p w:rsidR="00CF75EB" w:rsidRDefault="00CF75EB" w:rsidP="00CF75EB">
      <w:pPr>
        <w:rPr>
          <w:rFonts w:ascii="Garamond" w:hAnsi="Garamond" w:cs="Tahoma"/>
          <w:sz w:val="24"/>
          <w:szCs w:val="24"/>
        </w:rPr>
      </w:pPr>
    </w:p>
    <w:p w:rsidR="00CF75EB" w:rsidRDefault="00CF75EB" w:rsidP="00CF75EB">
      <w:pPr>
        <w:rPr>
          <w:rFonts w:ascii="Garamond" w:hAnsi="Garamond" w:cs="Tahoma"/>
          <w:sz w:val="24"/>
          <w:szCs w:val="24"/>
        </w:rPr>
      </w:pPr>
      <w:proofErr w:type="gramStart"/>
      <w:r>
        <w:rPr>
          <w:rFonts w:ascii="Garamond" w:hAnsi="Garamond" w:cs="Tahoma"/>
          <w:sz w:val="24"/>
          <w:szCs w:val="24"/>
        </w:rPr>
        <w:t>zgodnie</w:t>
      </w:r>
      <w:proofErr w:type="gramEnd"/>
      <w:r>
        <w:rPr>
          <w:rFonts w:ascii="Garamond" w:hAnsi="Garamond" w:cs="Tahoma"/>
          <w:sz w:val="24"/>
          <w:szCs w:val="24"/>
        </w:rPr>
        <w:t xml:space="preserve"> z aktualnym </w:t>
      </w:r>
      <w:proofErr w:type="spellStart"/>
      <w:r>
        <w:rPr>
          <w:rFonts w:ascii="Garamond" w:hAnsi="Garamond" w:cs="Tahoma"/>
          <w:sz w:val="24"/>
          <w:szCs w:val="24"/>
        </w:rPr>
        <w:t>CEIDG</w:t>
      </w:r>
      <w:proofErr w:type="spellEnd"/>
      <w:r>
        <w:rPr>
          <w:rFonts w:ascii="Garamond" w:hAnsi="Garamond" w:cs="Tahoma"/>
          <w:sz w:val="24"/>
          <w:szCs w:val="24"/>
        </w:rPr>
        <w:t xml:space="preserve">** / </w:t>
      </w:r>
    </w:p>
    <w:p w:rsidR="00CF75EB" w:rsidRDefault="00CF75EB" w:rsidP="00CF75EB">
      <w:pPr>
        <w:rPr>
          <w:rFonts w:ascii="Garamond" w:hAnsi="Garamond" w:cs="Tahoma"/>
          <w:sz w:val="18"/>
          <w:szCs w:val="18"/>
        </w:rPr>
      </w:pPr>
      <w:r>
        <w:rPr>
          <w:rFonts w:ascii="Garamond" w:hAnsi="Garamond" w:cs="Tahoma"/>
          <w:sz w:val="24"/>
          <w:szCs w:val="24"/>
        </w:rPr>
        <w:t xml:space="preserve">z wpisem do ewidencji działalności gospodarczej prowadzonej </w:t>
      </w:r>
      <w:proofErr w:type="gramStart"/>
      <w:r>
        <w:rPr>
          <w:rFonts w:ascii="Garamond" w:hAnsi="Garamond" w:cs="Tahoma"/>
          <w:sz w:val="24"/>
          <w:szCs w:val="24"/>
        </w:rPr>
        <w:t>przez: ......................................... pod</w:t>
      </w:r>
      <w:proofErr w:type="gramEnd"/>
      <w:r>
        <w:rPr>
          <w:rFonts w:ascii="Garamond" w:hAnsi="Garamond" w:cs="Tahoma"/>
          <w:sz w:val="24"/>
          <w:szCs w:val="24"/>
        </w:rPr>
        <w:t xml:space="preserve"> Nr …....**</w:t>
      </w:r>
    </w:p>
    <w:p w:rsidR="00CF75EB" w:rsidRDefault="00CF75EB" w:rsidP="00CF75EB">
      <w:pPr>
        <w:rPr>
          <w:rFonts w:ascii="Garamond" w:hAnsi="Garamond" w:cs="Tahoma"/>
          <w:i/>
          <w:sz w:val="18"/>
          <w:szCs w:val="18"/>
        </w:rPr>
      </w:pPr>
      <w:r>
        <w:rPr>
          <w:rFonts w:ascii="Garamond" w:hAnsi="Garamond" w:cs="Tahoma"/>
          <w:i/>
          <w:sz w:val="18"/>
          <w:szCs w:val="18"/>
        </w:rPr>
        <w:t xml:space="preserve">                                                                                                            (nazwa organu wydającego zaświadczenie)</w:t>
      </w:r>
    </w:p>
    <w:p w:rsidR="00CF75EB" w:rsidRDefault="00CF75EB" w:rsidP="00CF75EB">
      <w:pPr>
        <w:rPr>
          <w:rFonts w:ascii="Garamond" w:hAnsi="Garamond" w:cs="Tahoma"/>
          <w:i/>
          <w:sz w:val="24"/>
          <w:szCs w:val="24"/>
        </w:rPr>
      </w:pPr>
    </w:p>
    <w:p w:rsidR="00CF75EB" w:rsidRDefault="00CF75EB" w:rsidP="00CF75EB">
      <w:pPr>
        <w:rPr>
          <w:rFonts w:ascii="Garamond" w:hAnsi="Garamond" w:cs="Tahoma"/>
          <w:sz w:val="24"/>
          <w:szCs w:val="24"/>
        </w:rPr>
      </w:pPr>
    </w:p>
    <w:p w:rsidR="00CF75EB" w:rsidRDefault="00CF75EB" w:rsidP="00CF75EB">
      <w:pPr>
        <w:rPr>
          <w:rFonts w:ascii="Garamond" w:hAnsi="Garamond" w:cs="Tahoma"/>
          <w:sz w:val="24"/>
          <w:szCs w:val="24"/>
        </w:rPr>
      </w:pPr>
    </w:p>
    <w:p w:rsidR="00CF75EB" w:rsidRDefault="00CF75EB" w:rsidP="00CF75EB">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w:t>
      </w:r>
      <w:proofErr w:type="gramStart"/>
      <w:r>
        <w:rPr>
          <w:rFonts w:ascii="Garamond" w:hAnsi="Garamond" w:cs="Tahoma"/>
          <w:sz w:val="24"/>
          <w:szCs w:val="24"/>
        </w:rPr>
        <w:t>r</w:t>
      </w:r>
      <w:proofErr w:type="gramEnd"/>
      <w:r>
        <w:rPr>
          <w:rFonts w:ascii="Garamond" w:hAnsi="Garamond" w:cs="Tahoma"/>
          <w:sz w:val="24"/>
          <w:szCs w:val="24"/>
        </w:rPr>
        <w:t xml:space="preserve">. (tekst jednolity Dz. U. z </w:t>
      </w:r>
      <w:proofErr w:type="spellStart"/>
      <w:r>
        <w:rPr>
          <w:rFonts w:ascii="Garamond" w:hAnsi="Garamond" w:cs="Tahoma"/>
          <w:sz w:val="24"/>
          <w:szCs w:val="24"/>
        </w:rPr>
        <w:t>2013</w:t>
      </w:r>
      <w:proofErr w:type="gramStart"/>
      <w:r>
        <w:rPr>
          <w:rFonts w:ascii="Garamond" w:hAnsi="Garamond" w:cs="Tahoma"/>
          <w:sz w:val="24"/>
          <w:szCs w:val="24"/>
        </w:rPr>
        <w:t>r</w:t>
      </w:r>
      <w:proofErr w:type="spellEnd"/>
      <w:r>
        <w:rPr>
          <w:rFonts w:ascii="Garamond" w:hAnsi="Garamond" w:cs="Tahoma"/>
          <w:sz w:val="24"/>
          <w:szCs w:val="24"/>
        </w:rPr>
        <w:t xml:space="preserve">. , </w:t>
      </w:r>
      <w:proofErr w:type="gramEnd"/>
      <w:r>
        <w:rPr>
          <w:rFonts w:ascii="Garamond" w:hAnsi="Garamond" w:cs="Tahoma"/>
          <w:sz w:val="24"/>
          <w:szCs w:val="24"/>
        </w:rPr>
        <w:t xml:space="preserve">poz. 907 z </w:t>
      </w:r>
      <w:proofErr w:type="spellStart"/>
      <w:r>
        <w:rPr>
          <w:rFonts w:ascii="Garamond" w:hAnsi="Garamond" w:cs="Tahoma"/>
          <w:sz w:val="24"/>
          <w:szCs w:val="24"/>
        </w:rPr>
        <w:t>późn</w:t>
      </w:r>
      <w:proofErr w:type="spellEnd"/>
      <w:r>
        <w:rPr>
          <w:rFonts w:ascii="Garamond" w:hAnsi="Garamond" w:cs="Tahoma"/>
          <w:sz w:val="24"/>
          <w:szCs w:val="24"/>
        </w:rPr>
        <w:t xml:space="preserve">. </w:t>
      </w:r>
      <w:proofErr w:type="gramStart"/>
      <w:r>
        <w:rPr>
          <w:rFonts w:ascii="Garamond" w:hAnsi="Garamond" w:cs="Tahoma"/>
          <w:sz w:val="24"/>
          <w:szCs w:val="24"/>
        </w:rPr>
        <w:t>zm</w:t>
      </w:r>
      <w:proofErr w:type="gramEnd"/>
      <w:r>
        <w:rPr>
          <w:rFonts w:ascii="Garamond" w:hAnsi="Garamond" w:cs="Tahoma"/>
          <w:sz w:val="24"/>
          <w:szCs w:val="24"/>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CF75EB" w:rsidRDefault="00CF75EB" w:rsidP="00CF75EB">
      <w:pPr>
        <w:jc w:val="right"/>
        <w:rPr>
          <w:rFonts w:ascii="Garamond" w:hAnsi="Garamond" w:cs="Tahoma"/>
          <w:sz w:val="24"/>
          <w:szCs w:val="24"/>
        </w:rPr>
      </w:pPr>
    </w:p>
    <w:p w:rsidR="00CF75EB" w:rsidRDefault="00CF75EB" w:rsidP="00CF75EB">
      <w:pPr>
        <w:rPr>
          <w:rFonts w:ascii="Garamond" w:hAnsi="Garamond" w:cs="Tahoma"/>
          <w:sz w:val="24"/>
          <w:szCs w:val="24"/>
        </w:rPr>
      </w:pPr>
    </w:p>
    <w:p w:rsidR="00CF75EB" w:rsidRDefault="00CF75EB" w:rsidP="00CF75EB">
      <w:pPr>
        <w:rPr>
          <w:rFonts w:ascii="Garamond" w:hAnsi="Garamond" w:cs="Tahoma"/>
          <w:sz w:val="24"/>
          <w:szCs w:val="24"/>
        </w:rPr>
      </w:pPr>
    </w:p>
    <w:p w:rsidR="00CF75EB" w:rsidRDefault="00CF75EB" w:rsidP="00CF75EB">
      <w:pPr>
        <w:rPr>
          <w:rFonts w:ascii="Garamond" w:hAnsi="Garamond" w:cs="Tahoma"/>
          <w:sz w:val="24"/>
          <w:szCs w:val="24"/>
        </w:rPr>
      </w:pPr>
      <w:r>
        <w:rPr>
          <w:rFonts w:ascii="Garamond" w:hAnsi="Garamond" w:cs="Tahoma"/>
          <w:sz w:val="24"/>
          <w:szCs w:val="24"/>
        </w:rPr>
        <w:t>................................,</w:t>
      </w:r>
      <w:proofErr w:type="gramStart"/>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roofErr w:type="gramEnd"/>
      <w:r>
        <w:rPr>
          <w:rFonts w:ascii="Garamond" w:hAnsi="Garamond" w:cs="Tahoma"/>
          <w:sz w:val="24"/>
          <w:szCs w:val="24"/>
        </w:rPr>
        <w:t>...............................................................</w:t>
      </w:r>
    </w:p>
    <w:p w:rsidR="00CF75EB" w:rsidRDefault="00CF75EB" w:rsidP="00CF75EB">
      <w:pPr>
        <w:tabs>
          <w:tab w:val="left" w:pos="5103"/>
        </w:tabs>
        <w:jc w:val="center"/>
        <w:rPr>
          <w:rFonts w:ascii="Garamond" w:hAnsi="Garamond" w:cs="Tahoma"/>
          <w:i/>
        </w:rPr>
      </w:pPr>
      <w:r>
        <w:rPr>
          <w:rFonts w:ascii="Garamond" w:hAnsi="Garamond" w:cs="Tahoma"/>
          <w:i/>
          <w:sz w:val="24"/>
          <w:szCs w:val="24"/>
        </w:rPr>
        <w:tab/>
      </w:r>
      <w:proofErr w:type="gramStart"/>
      <w:r>
        <w:rPr>
          <w:rFonts w:ascii="Garamond" w:hAnsi="Garamond" w:cs="Tahoma"/>
          <w:i/>
        </w:rPr>
        <w:t>imię</w:t>
      </w:r>
      <w:proofErr w:type="gramEnd"/>
      <w:r>
        <w:rPr>
          <w:rFonts w:ascii="Garamond" w:hAnsi="Garamond" w:cs="Tahoma"/>
          <w:i/>
        </w:rPr>
        <w:t>, nazwisko (pieczęć) i podpis osoby</w:t>
      </w:r>
    </w:p>
    <w:p w:rsidR="00CF75EB" w:rsidRDefault="00CF75EB" w:rsidP="00CF75EB">
      <w:pPr>
        <w:tabs>
          <w:tab w:val="left" w:pos="5103"/>
        </w:tabs>
        <w:jc w:val="center"/>
        <w:rPr>
          <w:rFonts w:ascii="Garamond" w:hAnsi="Garamond" w:cs="Tahoma"/>
          <w:i/>
        </w:rPr>
      </w:pPr>
      <w:r>
        <w:rPr>
          <w:rFonts w:ascii="Garamond" w:hAnsi="Garamond" w:cs="Tahoma"/>
          <w:i/>
        </w:rPr>
        <w:tab/>
      </w:r>
      <w:proofErr w:type="gramStart"/>
      <w:r>
        <w:rPr>
          <w:rFonts w:ascii="Garamond" w:hAnsi="Garamond" w:cs="Tahoma"/>
          <w:i/>
        </w:rPr>
        <w:t>upoważnionej</w:t>
      </w:r>
      <w:proofErr w:type="gramEnd"/>
      <w:r>
        <w:rPr>
          <w:rFonts w:ascii="Garamond" w:hAnsi="Garamond" w:cs="Tahoma"/>
          <w:i/>
        </w:rPr>
        <w:t xml:space="preserve"> do reprezentowania Wykonawcy</w:t>
      </w:r>
    </w:p>
    <w:p w:rsidR="00CF75EB" w:rsidRDefault="00CF75EB" w:rsidP="00CF75EB">
      <w:pPr>
        <w:rPr>
          <w:rFonts w:ascii="Garamond" w:hAnsi="Garamond" w:cs="Tahoma"/>
        </w:rPr>
      </w:pPr>
    </w:p>
    <w:p w:rsidR="00CF75EB" w:rsidRDefault="00CF75EB" w:rsidP="00CF75EB">
      <w:pPr>
        <w:rPr>
          <w:rFonts w:ascii="Garamond" w:hAnsi="Garamond" w:cs="Tahoma"/>
        </w:rPr>
      </w:pPr>
    </w:p>
    <w:p w:rsidR="00CF75EB" w:rsidRDefault="00CF75EB" w:rsidP="00CF75EB">
      <w:pPr>
        <w:tabs>
          <w:tab w:val="left" w:pos="5103"/>
        </w:tabs>
        <w:rPr>
          <w:rFonts w:ascii="Garamond" w:hAnsi="Garamond" w:cs="Tahoma"/>
          <w:i/>
        </w:rPr>
      </w:pPr>
      <w:r>
        <w:rPr>
          <w:rFonts w:ascii="Garamond" w:hAnsi="Garamond" w:cs="Tahoma"/>
          <w:i/>
        </w:rPr>
        <w:t>* - jeżeli dotyczy</w:t>
      </w:r>
    </w:p>
    <w:p w:rsidR="00CF75EB" w:rsidRDefault="00CF75EB" w:rsidP="00CF75EB">
      <w:pPr>
        <w:tabs>
          <w:tab w:val="left" w:pos="5103"/>
        </w:tabs>
        <w:rPr>
          <w:rFonts w:ascii="Garamond" w:hAnsi="Garamond" w:cs="Tahoma"/>
          <w:i/>
        </w:rPr>
      </w:pPr>
    </w:p>
    <w:p w:rsidR="00CF75EB" w:rsidRDefault="00CF75EB" w:rsidP="00CF75EB">
      <w:pPr>
        <w:ind w:left="6372"/>
        <w:jc w:val="center"/>
        <w:rPr>
          <w:rFonts w:ascii="Garamond" w:hAnsi="Garamond"/>
          <w:i/>
        </w:rPr>
      </w:pPr>
      <w:r>
        <w:rPr>
          <w:rFonts w:ascii="Garamond" w:hAnsi="Garamond" w:cs="Tahoma"/>
          <w:i/>
        </w:rPr>
        <w:t>** - niepotrzebne skreślić</w:t>
      </w:r>
    </w:p>
    <w:p w:rsidR="00CF75EB" w:rsidRDefault="00CF75EB" w:rsidP="00CF75EB">
      <w:pPr>
        <w:ind w:left="6372"/>
        <w:jc w:val="center"/>
        <w:rPr>
          <w:rFonts w:ascii="Garamond" w:hAnsi="Garamond"/>
          <w:i/>
          <w:sz w:val="24"/>
          <w:szCs w:val="24"/>
        </w:rPr>
      </w:pPr>
    </w:p>
    <w:p w:rsidR="00CF75EB" w:rsidRDefault="00CF75EB" w:rsidP="00CF75EB">
      <w:pPr>
        <w:ind w:left="6372"/>
        <w:jc w:val="center"/>
        <w:rPr>
          <w:rFonts w:ascii="Garamond" w:hAnsi="Garamond"/>
          <w:i/>
          <w:sz w:val="24"/>
          <w:szCs w:val="24"/>
        </w:rPr>
      </w:pPr>
    </w:p>
    <w:p w:rsidR="00CF75EB" w:rsidRDefault="00CF75EB" w:rsidP="00CF75EB">
      <w:pPr>
        <w:ind w:left="6372"/>
        <w:jc w:val="center"/>
        <w:rPr>
          <w:rFonts w:ascii="Garamond" w:hAnsi="Garamond"/>
          <w:i/>
          <w:sz w:val="24"/>
          <w:szCs w:val="24"/>
        </w:rPr>
      </w:pPr>
    </w:p>
    <w:p w:rsidR="00CF75EB" w:rsidRDefault="00CF75EB" w:rsidP="00CF75EB">
      <w:pPr>
        <w:ind w:left="6372"/>
        <w:jc w:val="center"/>
        <w:rPr>
          <w:rFonts w:ascii="Garamond" w:hAnsi="Garamond"/>
          <w:i/>
        </w:rPr>
      </w:pPr>
    </w:p>
    <w:p w:rsidR="00CF75EB" w:rsidRDefault="00CF75EB" w:rsidP="00CF75EB">
      <w:pPr>
        <w:ind w:left="6372"/>
        <w:jc w:val="center"/>
        <w:rPr>
          <w:rFonts w:ascii="Garamond" w:hAnsi="Garamond"/>
          <w:i/>
        </w:rPr>
      </w:pPr>
    </w:p>
    <w:p w:rsidR="00CF75EB" w:rsidRDefault="00CF75EB" w:rsidP="00CF75EB">
      <w:pPr>
        <w:ind w:left="6372"/>
        <w:jc w:val="center"/>
        <w:rPr>
          <w:rFonts w:ascii="Garamond" w:hAnsi="Garamond"/>
          <w:i/>
        </w:rPr>
      </w:pPr>
    </w:p>
    <w:p w:rsidR="00CF75EB" w:rsidRDefault="00CF75EB" w:rsidP="00CF75EB">
      <w:pPr>
        <w:ind w:left="6372"/>
        <w:jc w:val="center"/>
        <w:rPr>
          <w:rFonts w:ascii="Garamond" w:hAnsi="Garamond"/>
          <w:i/>
        </w:rPr>
      </w:pPr>
    </w:p>
    <w:p w:rsidR="00CF75EB" w:rsidRDefault="00CF75EB" w:rsidP="00CF75EB">
      <w:pPr>
        <w:ind w:left="6372"/>
        <w:jc w:val="center"/>
        <w:rPr>
          <w:rFonts w:ascii="Garamond" w:hAnsi="Garamond"/>
          <w:i/>
        </w:rPr>
      </w:pPr>
    </w:p>
    <w:p w:rsidR="00CF75EB" w:rsidRDefault="00CF75EB" w:rsidP="00CF75EB">
      <w:pPr>
        <w:ind w:left="6372"/>
        <w:jc w:val="center"/>
        <w:rPr>
          <w:rFonts w:ascii="Garamond" w:hAnsi="Garamond"/>
          <w:sz w:val="24"/>
          <w:szCs w:val="24"/>
        </w:rPr>
      </w:pPr>
    </w:p>
    <w:p w:rsidR="00CF75EB" w:rsidRDefault="00CF75EB" w:rsidP="00CF75EB">
      <w:pPr>
        <w:ind w:left="6372"/>
        <w:jc w:val="center"/>
        <w:rPr>
          <w:rFonts w:ascii="Garamond" w:hAnsi="Garamond"/>
          <w:sz w:val="24"/>
          <w:szCs w:val="24"/>
        </w:rPr>
      </w:pPr>
    </w:p>
    <w:p w:rsidR="00CF75EB" w:rsidRDefault="00CF75EB" w:rsidP="00CF75EB">
      <w:pPr>
        <w:ind w:left="6372"/>
        <w:jc w:val="center"/>
        <w:rPr>
          <w:rFonts w:ascii="Garamond" w:hAnsi="Garamond"/>
          <w:sz w:val="24"/>
          <w:szCs w:val="24"/>
        </w:rPr>
      </w:pPr>
      <w:r>
        <w:rPr>
          <w:rFonts w:ascii="Garamond" w:hAnsi="Garamond"/>
          <w:sz w:val="24"/>
          <w:szCs w:val="24"/>
        </w:rPr>
        <w:t>Załącznik nr 7</w:t>
      </w:r>
    </w:p>
    <w:p w:rsidR="00CF75EB" w:rsidRDefault="00CF75EB" w:rsidP="00CF75EB">
      <w:pPr>
        <w:rPr>
          <w:rFonts w:ascii="Garamond" w:hAnsi="Garamond"/>
          <w:b/>
          <w:sz w:val="24"/>
          <w:szCs w:val="24"/>
        </w:rPr>
      </w:pPr>
    </w:p>
    <w:p w:rsidR="00CF75EB" w:rsidRDefault="00CF75EB" w:rsidP="00CF75EB">
      <w:pPr>
        <w:pStyle w:val="Tytu"/>
        <w:tabs>
          <w:tab w:val="left" w:pos="540"/>
        </w:tabs>
      </w:pPr>
    </w:p>
    <w:p w:rsidR="00CF75EB" w:rsidRDefault="00CF75EB" w:rsidP="00CF75EB">
      <w:pPr>
        <w:pStyle w:val="Tytu"/>
        <w:tabs>
          <w:tab w:val="left" w:pos="540"/>
        </w:tabs>
        <w:rPr>
          <w:rFonts w:ascii="Garamond" w:hAnsi="Garamond"/>
          <w:b w:val="0"/>
          <w:iCs/>
          <w:color w:val="000000"/>
          <w:sz w:val="24"/>
          <w:szCs w:val="24"/>
        </w:rPr>
      </w:pPr>
    </w:p>
    <w:p w:rsidR="00CF75EB" w:rsidRDefault="00CF75EB" w:rsidP="00CF75EB">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CF75EB" w:rsidRDefault="00CF75EB" w:rsidP="00CF75EB">
      <w:pPr>
        <w:pStyle w:val="Tytu"/>
        <w:tabs>
          <w:tab w:val="left" w:pos="540"/>
        </w:tabs>
        <w:rPr>
          <w:rFonts w:ascii="Garamond" w:hAnsi="Garamond"/>
          <w:b w:val="0"/>
          <w:color w:val="000000"/>
          <w:sz w:val="24"/>
          <w:szCs w:val="24"/>
        </w:rPr>
      </w:pPr>
    </w:p>
    <w:p w:rsidR="00CF75EB" w:rsidRDefault="00CF75EB" w:rsidP="00CF75EB">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CF75EB" w:rsidTr="00CF75EB">
        <w:trPr>
          <w:cantSplit/>
        </w:trPr>
        <w:tc>
          <w:tcPr>
            <w:tcW w:w="1134" w:type="dxa"/>
            <w:tcBorders>
              <w:top w:val="single" w:sz="4" w:space="0" w:color="000000"/>
              <w:left w:val="single" w:sz="4" w:space="0" w:color="000000"/>
              <w:bottom w:val="single" w:sz="4" w:space="0" w:color="000000"/>
              <w:right w:val="nil"/>
            </w:tcBorders>
            <w:vAlign w:val="center"/>
            <w:hideMark/>
          </w:tcPr>
          <w:p w:rsidR="00CF75EB" w:rsidRDefault="00CF75EB" w:rsidP="00CF75EB">
            <w:pPr>
              <w:snapToGrid w:val="0"/>
              <w:jc w:val="center"/>
              <w:rPr>
                <w:rFonts w:ascii="Garamond" w:hAnsi="Garamond"/>
                <w:b/>
              </w:rPr>
            </w:pPr>
            <w:r>
              <w:rPr>
                <w:rFonts w:ascii="Garamond" w:hAnsi="Garamond"/>
                <w:b/>
              </w:rPr>
              <w:t>L.</w:t>
            </w:r>
            <w:proofErr w:type="gramStart"/>
            <w:r>
              <w:rPr>
                <w:rFonts w:ascii="Garamond" w:hAnsi="Garamond"/>
                <w:b/>
              </w:rPr>
              <w:t>p</w:t>
            </w:r>
            <w:proofErr w:type="gramEnd"/>
            <w:r>
              <w:rPr>
                <w:rFonts w:ascii="Garamond" w:hAnsi="Garamond"/>
                <w:b/>
              </w:rPr>
              <w:t>.</w:t>
            </w:r>
          </w:p>
        </w:tc>
        <w:tc>
          <w:tcPr>
            <w:tcW w:w="2722" w:type="dxa"/>
            <w:tcBorders>
              <w:top w:val="single" w:sz="4" w:space="0" w:color="000000"/>
              <w:left w:val="single" w:sz="4" w:space="0" w:color="000000"/>
              <w:bottom w:val="single" w:sz="4" w:space="0" w:color="000000"/>
              <w:right w:val="nil"/>
            </w:tcBorders>
            <w:vAlign w:val="center"/>
            <w:hideMark/>
          </w:tcPr>
          <w:p w:rsidR="00CF75EB" w:rsidRDefault="00CF75EB" w:rsidP="00CF75EB">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CF75EB" w:rsidRDefault="00CF75EB" w:rsidP="00CF75EB">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CF75EB" w:rsidRDefault="00CF75EB" w:rsidP="00CF75EB">
            <w:pPr>
              <w:pStyle w:val="Nagwek7"/>
              <w:numPr>
                <w:ilvl w:val="6"/>
                <w:numId w:val="2"/>
              </w:numPr>
              <w:tabs>
                <w:tab w:val="left" w:pos="0"/>
              </w:tabs>
              <w:snapToGrid w:val="0"/>
              <w:rPr>
                <w:rFonts w:ascii="Garamond" w:hAnsi="Garamond"/>
              </w:rPr>
            </w:pPr>
            <w:r>
              <w:rPr>
                <w:rFonts w:ascii="Garamond" w:hAnsi="Garamond"/>
              </w:rPr>
              <w:t>Numer telefonu i faksu</w:t>
            </w:r>
          </w:p>
        </w:tc>
      </w:tr>
      <w:tr w:rsidR="00CF75EB" w:rsidTr="00CF75EB">
        <w:trPr>
          <w:cantSplit/>
          <w:trHeight w:val="267"/>
        </w:trPr>
        <w:tc>
          <w:tcPr>
            <w:tcW w:w="1134" w:type="dxa"/>
            <w:tcBorders>
              <w:top w:val="single" w:sz="4" w:space="0" w:color="000000"/>
              <w:left w:val="single" w:sz="4" w:space="0" w:color="000000"/>
              <w:bottom w:val="single" w:sz="4" w:space="0" w:color="000000"/>
              <w:right w:val="nil"/>
            </w:tcBorders>
            <w:vAlign w:val="center"/>
          </w:tcPr>
          <w:p w:rsidR="00CF75EB" w:rsidRDefault="00CF75EB" w:rsidP="00CF75EB">
            <w:pPr>
              <w:snapToGrid w:val="0"/>
              <w:jc w:val="center"/>
              <w:rPr>
                <w:rFonts w:ascii="Garamond" w:hAnsi="Garamond"/>
                <w:sz w:val="22"/>
                <w:szCs w:val="22"/>
              </w:rPr>
            </w:pPr>
          </w:p>
          <w:p w:rsidR="00CF75EB" w:rsidRDefault="00CF75EB" w:rsidP="00CF75EB">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CF75EB" w:rsidRDefault="00CF75EB" w:rsidP="00CF75EB">
            <w:pPr>
              <w:pStyle w:val="pkt"/>
              <w:snapToGrid w:val="0"/>
              <w:rPr>
                <w:rFonts w:ascii="Garamond" w:hAnsi="Garamond"/>
              </w:rPr>
            </w:pPr>
          </w:p>
          <w:p w:rsidR="00CF75EB" w:rsidRDefault="00CF75EB" w:rsidP="00CF75EB">
            <w:pPr>
              <w:pStyle w:val="pkt"/>
              <w:rPr>
                <w:rFonts w:ascii="Garamond" w:hAnsi="Garamond"/>
              </w:rPr>
            </w:pPr>
          </w:p>
          <w:p w:rsidR="00CF75EB" w:rsidRDefault="00CF75EB" w:rsidP="00CF75EB">
            <w:pPr>
              <w:pStyle w:val="pkt"/>
              <w:rPr>
                <w:rFonts w:ascii="Garamond" w:hAnsi="Garamond"/>
              </w:rPr>
            </w:pPr>
          </w:p>
          <w:p w:rsidR="00CF75EB" w:rsidRDefault="00CF75EB" w:rsidP="00CF75EB">
            <w:pPr>
              <w:pStyle w:val="pkt"/>
              <w:rPr>
                <w:rFonts w:ascii="Garamond" w:hAnsi="Garamond"/>
              </w:rPr>
            </w:pPr>
          </w:p>
          <w:p w:rsidR="00CF75EB" w:rsidRDefault="00CF75EB" w:rsidP="00CF75EB">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CF75EB" w:rsidRDefault="00CF75EB" w:rsidP="00CF75EB">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CF75EB" w:rsidRDefault="00CF75EB" w:rsidP="00CF75EB">
            <w:pPr>
              <w:snapToGrid w:val="0"/>
              <w:rPr>
                <w:rFonts w:ascii="Garamond" w:hAnsi="Garamond"/>
                <w:sz w:val="22"/>
                <w:szCs w:val="22"/>
              </w:rPr>
            </w:pPr>
          </w:p>
        </w:tc>
      </w:tr>
    </w:tbl>
    <w:p w:rsidR="00CF75EB" w:rsidRDefault="00CF75EB" w:rsidP="00CF75EB"/>
    <w:p w:rsidR="00CF75EB" w:rsidRDefault="00CF75EB" w:rsidP="00CF75EB">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CF75EB" w:rsidRDefault="00CF75EB" w:rsidP="00CF75EB">
      <w:pPr>
        <w:spacing w:line="360" w:lineRule="auto"/>
        <w:rPr>
          <w:rFonts w:ascii="Garamond" w:hAnsi="Garamond"/>
        </w:rPr>
      </w:pPr>
      <w:r>
        <w:rPr>
          <w:rFonts w:ascii="Garamond" w:hAnsi="Garamond"/>
        </w:rPr>
        <w:t>…………………………………………………………………………………………..………</w:t>
      </w:r>
    </w:p>
    <w:p w:rsidR="00CF75EB" w:rsidRDefault="00CF75EB" w:rsidP="00CF75EB">
      <w:pPr>
        <w:spacing w:line="360" w:lineRule="auto"/>
        <w:jc w:val="center"/>
        <w:rPr>
          <w:rFonts w:ascii="Garamond" w:hAnsi="Garamond"/>
        </w:rPr>
      </w:pPr>
      <w:r>
        <w:rPr>
          <w:rFonts w:ascii="Garamond" w:hAnsi="Garamond"/>
        </w:rPr>
        <w:t>(nazwa wykonawcy składającego ofertę)</w:t>
      </w:r>
    </w:p>
    <w:p w:rsidR="00CF75EB" w:rsidRDefault="00CF75EB" w:rsidP="00CF75EB">
      <w:pPr>
        <w:spacing w:line="360" w:lineRule="auto"/>
        <w:rPr>
          <w:rFonts w:ascii="Garamond" w:hAnsi="Garamond"/>
        </w:rPr>
      </w:pPr>
      <w:proofErr w:type="gramStart"/>
      <w:r>
        <w:rPr>
          <w:rFonts w:ascii="Garamond" w:eastAsia="EUAlbertina-Regular-Identity-H" w:hAnsi="Garamond"/>
        </w:rPr>
        <w:t>do</w:t>
      </w:r>
      <w:proofErr w:type="gramEnd"/>
      <w:r>
        <w:rPr>
          <w:rFonts w:ascii="Garamond" w:eastAsia="EUAlbertina-Regular-Identity-H" w:hAnsi="Garamond"/>
        </w:rPr>
        <w:t xml:space="preserve"> dyspozycji następujących niezbędnych zasobów na okres korzystania z nich przy wykonywaniu zamówienia </w:t>
      </w:r>
      <w:r>
        <w:rPr>
          <w:rFonts w:ascii="Garamond" w:hAnsi="Garamond"/>
        </w:rPr>
        <w:t>………………………………………………………………………..…………………………………………………………………………………………………………….………………</w:t>
      </w:r>
    </w:p>
    <w:p w:rsidR="00CF75EB" w:rsidRDefault="00CF75EB" w:rsidP="00CF75EB">
      <w:pPr>
        <w:spacing w:line="360" w:lineRule="auto"/>
        <w:rPr>
          <w:rFonts w:ascii="Garamond" w:hAnsi="Garamond"/>
        </w:rPr>
      </w:pPr>
      <w:r>
        <w:rPr>
          <w:rFonts w:ascii="Garamond" w:hAnsi="Garamond"/>
        </w:rPr>
        <w:t>………….…………………………………………………………………………………………………………….…………………………………………………………………………….</w:t>
      </w:r>
    </w:p>
    <w:p w:rsidR="00CF75EB" w:rsidRDefault="00CF75EB" w:rsidP="00CF75EB">
      <w:pPr>
        <w:spacing w:line="360" w:lineRule="auto"/>
        <w:jc w:val="center"/>
        <w:rPr>
          <w:rFonts w:ascii="Garamond" w:hAnsi="Garamond"/>
        </w:rPr>
      </w:pPr>
      <w:r>
        <w:rPr>
          <w:rFonts w:ascii="Garamond" w:hAnsi="Garamond"/>
        </w:rPr>
        <w:t>(wymienić zasoby)</w:t>
      </w:r>
    </w:p>
    <w:p w:rsidR="00CF75EB" w:rsidRDefault="00CF75EB" w:rsidP="00CF75EB">
      <w:pPr>
        <w:spacing w:line="360" w:lineRule="auto"/>
        <w:jc w:val="both"/>
        <w:rPr>
          <w:rFonts w:ascii="Garamond" w:hAnsi="Garamond"/>
          <w:b/>
          <w:sz w:val="22"/>
          <w:szCs w:val="22"/>
        </w:rPr>
      </w:pPr>
    </w:p>
    <w:p w:rsidR="00CF75EB" w:rsidRDefault="00CF75EB" w:rsidP="00CF75EB">
      <w:pPr>
        <w:pStyle w:val="Tematkomentarza"/>
        <w:spacing w:line="240" w:lineRule="atLeast"/>
        <w:rPr>
          <w:rFonts w:ascii="Garamond" w:hAnsi="Garamond"/>
          <w:i/>
          <w:sz w:val="18"/>
        </w:rPr>
      </w:pPr>
      <w:r>
        <w:rPr>
          <w:rFonts w:ascii="Garamond" w:hAnsi="Garamond"/>
          <w:i/>
          <w:sz w:val="18"/>
        </w:rPr>
        <w:t>..........................................,</w:t>
      </w:r>
      <w:proofErr w:type="gramStart"/>
      <w:r>
        <w:rPr>
          <w:rFonts w:ascii="Garamond" w:hAnsi="Garamond"/>
          <w:i/>
          <w:sz w:val="18"/>
        </w:rPr>
        <w:t>dn. .....................</w:t>
      </w:r>
      <w:proofErr w:type="gramEnd"/>
    </w:p>
    <w:p w:rsidR="00CF75EB" w:rsidRDefault="00CF75EB" w:rsidP="00CF75EB">
      <w:pPr>
        <w:pStyle w:val="Tematkomentarza"/>
        <w:spacing w:line="240" w:lineRule="atLeast"/>
        <w:ind w:left="360"/>
        <w:rPr>
          <w:rFonts w:ascii="Garamond" w:hAnsi="Garamond"/>
          <w:i/>
          <w:sz w:val="18"/>
        </w:rPr>
      </w:pPr>
      <w:r>
        <w:rPr>
          <w:rFonts w:ascii="Garamond" w:hAnsi="Garamond"/>
          <w:i/>
          <w:sz w:val="18"/>
        </w:rPr>
        <w:t xml:space="preserve">   </w:t>
      </w:r>
      <w:proofErr w:type="gramStart"/>
      <w:r>
        <w:rPr>
          <w:rFonts w:ascii="Garamond" w:hAnsi="Garamond"/>
          <w:i/>
          <w:sz w:val="18"/>
        </w:rPr>
        <w:t>miejscowość</w:t>
      </w:r>
      <w:proofErr w:type="gramEnd"/>
      <w:r>
        <w:rPr>
          <w:rFonts w:ascii="Garamond" w:hAnsi="Garamond"/>
          <w:i/>
          <w:sz w:val="18"/>
        </w:rPr>
        <w:t xml:space="preserve">                                            </w:t>
      </w:r>
    </w:p>
    <w:p w:rsidR="00CF75EB" w:rsidRDefault="00CF75EB" w:rsidP="00CF75EB">
      <w:pPr>
        <w:pStyle w:val="Tematkomentarza"/>
        <w:spacing w:line="240" w:lineRule="atLeast"/>
        <w:ind w:left="360"/>
        <w:rPr>
          <w:rFonts w:ascii="Garamond" w:hAnsi="Garamond"/>
          <w:i/>
          <w:sz w:val="18"/>
        </w:rPr>
      </w:pPr>
    </w:p>
    <w:p w:rsidR="00CF75EB" w:rsidRDefault="00CF75EB" w:rsidP="00CF75EB">
      <w:pPr>
        <w:pStyle w:val="Tematkomentarza"/>
        <w:ind w:left="360"/>
        <w:rPr>
          <w:rFonts w:ascii="Garamond" w:hAnsi="Garamond"/>
          <w:i/>
          <w:sz w:val="18"/>
        </w:rPr>
      </w:pPr>
      <w:r>
        <w:rPr>
          <w:rFonts w:ascii="Garamond" w:hAnsi="Garamond"/>
          <w:i/>
          <w:sz w:val="18"/>
        </w:rPr>
        <w:t xml:space="preserve">    </w:t>
      </w:r>
    </w:p>
    <w:p w:rsidR="00CF75EB" w:rsidRDefault="00CF75EB" w:rsidP="00CF75EB">
      <w:pPr>
        <w:pStyle w:val="Tematkomentarza"/>
        <w:ind w:left="4248"/>
        <w:rPr>
          <w:i/>
          <w:sz w:val="16"/>
          <w:szCs w:val="16"/>
        </w:rPr>
      </w:pPr>
      <w:r>
        <w:rPr>
          <w:sz w:val="16"/>
          <w:szCs w:val="16"/>
        </w:rPr>
        <w:t xml:space="preserve">                                           </w:t>
      </w:r>
      <w:r>
        <w:rPr>
          <w:i/>
          <w:sz w:val="16"/>
          <w:szCs w:val="16"/>
        </w:rPr>
        <w:t xml:space="preserve">                                                                  ………….............................................................................................</w:t>
      </w:r>
    </w:p>
    <w:p w:rsidR="00CF75EB" w:rsidRDefault="00CF75EB" w:rsidP="00CF75EB">
      <w:pPr>
        <w:rPr>
          <w:rFonts w:ascii="Garamond" w:hAnsi="Garamond"/>
          <w:sz w:val="18"/>
          <w:szCs w:val="18"/>
        </w:rPr>
      </w:pPr>
      <w:r>
        <w:rPr>
          <w:rFonts w:ascii="Garamond" w:hAnsi="Garamond"/>
          <w:i/>
          <w:sz w:val="18"/>
          <w:szCs w:val="18"/>
        </w:rPr>
        <w:t xml:space="preserve">                                                                                                            </w:t>
      </w:r>
      <w:proofErr w:type="gramStart"/>
      <w:r>
        <w:rPr>
          <w:rFonts w:ascii="Garamond" w:hAnsi="Garamond"/>
          <w:sz w:val="18"/>
          <w:szCs w:val="18"/>
        </w:rPr>
        <w:t>podpis</w:t>
      </w:r>
      <w:proofErr w:type="gramEnd"/>
      <w:r>
        <w:rPr>
          <w:rFonts w:ascii="Garamond" w:hAnsi="Garamond"/>
          <w:sz w:val="18"/>
          <w:szCs w:val="18"/>
        </w:rPr>
        <w:t xml:space="preserve">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CF75EB" w:rsidRDefault="00CF75EB" w:rsidP="00CF75EB">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do</w:t>
      </w:r>
      <w:proofErr w:type="gramEnd"/>
      <w:r>
        <w:rPr>
          <w:rFonts w:ascii="Garamond" w:hAnsi="Garamond"/>
          <w:sz w:val="18"/>
          <w:szCs w:val="18"/>
        </w:rPr>
        <w:t xml:space="preserve"> złożenia podpisu w imieniu podmiotu oddającego do </w:t>
      </w:r>
    </w:p>
    <w:p w:rsidR="00CF75EB" w:rsidRDefault="00CF75EB" w:rsidP="00CF75EB">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dyspozycji</w:t>
      </w:r>
      <w:proofErr w:type="gramEnd"/>
      <w:r>
        <w:rPr>
          <w:rFonts w:ascii="Garamond" w:hAnsi="Garamond"/>
          <w:sz w:val="18"/>
          <w:szCs w:val="18"/>
        </w:rPr>
        <w:t xml:space="preserve"> niezbędnych zasobów</w:t>
      </w:r>
    </w:p>
    <w:p w:rsidR="00CF75EB" w:rsidRDefault="00CF75EB" w:rsidP="00CF75EB">
      <w:pPr>
        <w:rPr>
          <w:rFonts w:ascii="Garamond" w:hAnsi="Garamond"/>
          <w:i/>
          <w:sz w:val="18"/>
          <w:szCs w:val="18"/>
        </w:rPr>
      </w:pPr>
    </w:p>
    <w:p w:rsidR="00CF75EB" w:rsidRDefault="00CF75EB" w:rsidP="00CF75EB">
      <w:pPr>
        <w:rPr>
          <w:rFonts w:ascii="Garamond" w:hAnsi="Garamond"/>
          <w:i/>
          <w:sz w:val="18"/>
          <w:szCs w:val="18"/>
        </w:rPr>
      </w:pPr>
    </w:p>
    <w:p w:rsidR="00CF75EB" w:rsidRDefault="00CF75EB" w:rsidP="00CF75EB">
      <w:pPr>
        <w:rPr>
          <w:rFonts w:ascii="Garamond" w:hAnsi="Garamond"/>
          <w:i/>
          <w:sz w:val="18"/>
          <w:szCs w:val="18"/>
        </w:rPr>
      </w:pPr>
    </w:p>
    <w:p w:rsidR="00CF75EB" w:rsidRDefault="00CF75EB" w:rsidP="00CF75EB">
      <w:pPr>
        <w:rPr>
          <w:rFonts w:ascii="Garamond" w:hAnsi="Garamond"/>
          <w:i/>
          <w:sz w:val="18"/>
          <w:szCs w:val="18"/>
        </w:rPr>
      </w:pPr>
      <w:r>
        <w:rPr>
          <w:rFonts w:ascii="Garamond" w:hAnsi="Garamond"/>
          <w:i/>
          <w:sz w:val="18"/>
          <w:szCs w:val="18"/>
        </w:rPr>
        <w:t xml:space="preserve">                                                                                                      …………………………………………………………….</w:t>
      </w:r>
    </w:p>
    <w:p w:rsidR="00CF75EB" w:rsidRDefault="00CF75EB" w:rsidP="00CF75EB">
      <w:pPr>
        <w:ind w:left="4248" w:firstLine="708"/>
        <w:rPr>
          <w:rFonts w:ascii="Garamond" w:hAnsi="Garamond"/>
          <w:sz w:val="18"/>
          <w:szCs w:val="18"/>
        </w:rPr>
      </w:pPr>
      <w:r>
        <w:rPr>
          <w:rFonts w:ascii="Garamond" w:hAnsi="Garamond"/>
          <w:sz w:val="18"/>
          <w:szCs w:val="18"/>
        </w:rPr>
        <w:t xml:space="preserve">    (podpis i pieczątka Wykonawcy lub              </w:t>
      </w:r>
    </w:p>
    <w:p w:rsidR="00CF75EB" w:rsidRDefault="00CF75EB" w:rsidP="00CF75EB">
      <w:pPr>
        <w:ind w:left="4248" w:firstLine="708"/>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jego</w:t>
      </w:r>
      <w:proofErr w:type="gramEnd"/>
      <w:r>
        <w:rPr>
          <w:rFonts w:ascii="Garamond" w:hAnsi="Garamond"/>
          <w:sz w:val="18"/>
          <w:szCs w:val="18"/>
        </w:rPr>
        <w:t xml:space="preserve"> upełnomocnionego przedstawiciela) </w:t>
      </w: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rPr>
          <w:rFonts w:ascii="Garamond" w:hAnsi="Garamond" w:cs="Times New Roman"/>
          <w:sz w:val="24"/>
          <w:szCs w:val="24"/>
        </w:rPr>
      </w:pPr>
    </w:p>
    <w:p w:rsidR="00CF75EB" w:rsidRDefault="00CF75EB" w:rsidP="00CF75EB">
      <w:pPr>
        <w:ind w:left="7080"/>
        <w:jc w:val="both"/>
        <w:rPr>
          <w:rFonts w:ascii="Book Antiqua" w:hAnsi="Book Antiqua"/>
        </w:rPr>
      </w:pPr>
      <w:r>
        <w:rPr>
          <w:rFonts w:ascii="Book Antiqua" w:hAnsi="Book Antiqua"/>
        </w:rPr>
        <w:t>Załącznik nr 8</w:t>
      </w:r>
    </w:p>
    <w:p w:rsidR="00CF75EB" w:rsidRPr="00B26702" w:rsidRDefault="00CF75EB" w:rsidP="00CF75EB">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rPr>
        <w:t>miejscowość</w:t>
      </w:r>
      <w:proofErr w:type="gramEnd"/>
      <w:r w:rsidRPr="00D440E7">
        <w:rPr>
          <w:rFonts w:ascii="Book Antiqua" w:hAnsi="Book Antiqua"/>
          <w:color w:val="000000"/>
        </w:rPr>
        <w:t>, data)</w:t>
      </w:r>
    </w:p>
    <w:p w:rsidR="00CF75EB" w:rsidRPr="00B26702" w:rsidRDefault="00CF75EB" w:rsidP="00CF75EB">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CF75EB" w:rsidRPr="00B26702" w:rsidRDefault="00CF75EB" w:rsidP="00CF75EB">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CF75EB" w:rsidRPr="00B26702" w:rsidRDefault="00CF75EB" w:rsidP="00CF75EB">
      <w:pPr>
        <w:spacing w:line="360" w:lineRule="auto"/>
        <w:jc w:val="both"/>
        <w:rPr>
          <w:rFonts w:ascii="Book Antiqua" w:hAnsi="Book Antiqua"/>
        </w:rPr>
      </w:pPr>
    </w:p>
    <w:p w:rsidR="00CF75EB" w:rsidRPr="00D440E7" w:rsidRDefault="00CF75EB" w:rsidP="00CF75EB">
      <w:pPr>
        <w:pStyle w:val="Nagwek4"/>
        <w:jc w:val="center"/>
        <w:rPr>
          <w:rFonts w:ascii="Book Antiqua" w:hAnsi="Book Antiqua"/>
          <w:b/>
          <w:iCs/>
          <w:sz w:val="24"/>
        </w:rPr>
      </w:pPr>
      <w:r w:rsidRPr="00D440E7">
        <w:rPr>
          <w:rFonts w:ascii="Book Antiqua" w:hAnsi="Book Antiqua"/>
          <w:b/>
          <w:sz w:val="24"/>
        </w:rPr>
        <w:t>OŚWIADCZENIE</w:t>
      </w:r>
    </w:p>
    <w:p w:rsidR="00CF75EB" w:rsidRPr="00D440E7" w:rsidRDefault="00CF75EB" w:rsidP="00CF75EB">
      <w:pPr>
        <w:pStyle w:val="Nagwek4"/>
        <w:jc w:val="center"/>
        <w:rPr>
          <w:rFonts w:ascii="Book Antiqua" w:hAnsi="Book Antiqua"/>
          <w:b/>
          <w:iCs/>
          <w:sz w:val="24"/>
        </w:rPr>
      </w:pPr>
      <w:proofErr w:type="gramStart"/>
      <w:r w:rsidRPr="00D440E7">
        <w:rPr>
          <w:rFonts w:ascii="Book Antiqua" w:hAnsi="Book Antiqua"/>
          <w:b/>
          <w:sz w:val="24"/>
        </w:rPr>
        <w:t>o</w:t>
      </w:r>
      <w:proofErr w:type="gramEnd"/>
      <w:r w:rsidRPr="00D440E7">
        <w:rPr>
          <w:rFonts w:ascii="Book Antiqua" w:hAnsi="Book Antiqua"/>
          <w:b/>
          <w:sz w:val="24"/>
        </w:rPr>
        <w:t xml:space="preserve"> przynależności do tej samej grupy kapitałowej</w:t>
      </w:r>
    </w:p>
    <w:p w:rsidR="00CF75EB" w:rsidRPr="00D440E7" w:rsidRDefault="00CF75EB" w:rsidP="00CF75EB">
      <w:pPr>
        <w:jc w:val="center"/>
        <w:rPr>
          <w:rFonts w:ascii="Book Antiqua" w:hAnsi="Book Antiqua"/>
          <w:b/>
        </w:rPr>
      </w:pPr>
    </w:p>
    <w:p w:rsidR="0067260C" w:rsidRPr="00B510E6" w:rsidRDefault="00CF75EB" w:rsidP="0067260C">
      <w:pPr>
        <w:pStyle w:val="Bezodstpw"/>
        <w:jc w:val="center"/>
        <w:rPr>
          <w:rFonts w:ascii="Garamond" w:hAnsi="Garamond"/>
          <w:bCs/>
        </w:rPr>
      </w:pPr>
      <w:r w:rsidRPr="009A2B22">
        <w:rPr>
          <w:rFonts w:ascii="Book Antiqua" w:hAnsi="Book Antiqua"/>
          <w:u w:val="single"/>
        </w:rPr>
        <w:t>Dotyczy</w:t>
      </w:r>
      <w:r w:rsidRPr="009A2B22">
        <w:rPr>
          <w:rFonts w:ascii="Book Antiqua" w:hAnsi="Book Antiqua"/>
        </w:rPr>
        <w:t xml:space="preserve">: postępowania o udzielenie zamówienia publicznego w trybie </w:t>
      </w:r>
      <w:proofErr w:type="gramStart"/>
      <w:r w:rsidRPr="009A2B22">
        <w:rPr>
          <w:rFonts w:ascii="Book Antiqua" w:hAnsi="Book Antiqua"/>
        </w:rPr>
        <w:t>przetargu  nieograniczonego</w:t>
      </w:r>
      <w:proofErr w:type="gramEnd"/>
      <w:r w:rsidRPr="009A2B22">
        <w:rPr>
          <w:rFonts w:ascii="Book Antiqua" w:hAnsi="Book Antiqua"/>
        </w:rPr>
        <w:t xml:space="preserve"> na</w:t>
      </w:r>
      <w:r>
        <w:rPr>
          <w:rFonts w:ascii="Book Antiqua" w:hAnsi="Book Antiqua"/>
        </w:rPr>
        <w:t xml:space="preserve">: </w:t>
      </w:r>
      <w:r w:rsidR="0067260C" w:rsidRPr="00B510E6">
        <w:rPr>
          <w:rFonts w:ascii="Garamond" w:hAnsi="Garamond"/>
          <w:b/>
          <w:bCs/>
          <w:color w:val="000000"/>
        </w:rPr>
        <w:t xml:space="preserve">„ </w:t>
      </w:r>
      <w:r w:rsidR="0067260C">
        <w:rPr>
          <w:rFonts w:ascii="Garamond" w:hAnsi="Garamond"/>
          <w:b/>
          <w:bCs/>
          <w:color w:val="000000"/>
        </w:rPr>
        <w:t xml:space="preserve">Stolec droga dojazdowa do gruntów rolnych” </w:t>
      </w:r>
    </w:p>
    <w:p w:rsidR="00CF75EB" w:rsidRPr="00AE294A" w:rsidRDefault="00CF75EB" w:rsidP="0067260C">
      <w:pPr>
        <w:pStyle w:val="Bezodstpw"/>
        <w:jc w:val="center"/>
        <w:rPr>
          <w:rFonts w:ascii="Garamond" w:hAnsi="Garamond"/>
          <w:b/>
          <w:spacing w:val="-7"/>
        </w:rPr>
      </w:pPr>
    </w:p>
    <w:p w:rsidR="00CF75EB" w:rsidRPr="00AE294A" w:rsidRDefault="00CF75EB" w:rsidP="00CF75EB">
      <w:pPr>
        <w:pStyle w:val="Bezodstpw"/>
        <w:ind w:left="284"/>
        <w:jc w:val="center"/>
        <w:rPr>
          <w:rFonts w:ascii="Garamond" w:hAnsi="Garamond"/>
          <w:b/>
        </w:rPr>
      </w:pPr>
    </w:p>
    <w:p w:rsidR="00CF75EB" w:rsidRPr="00B26702" w:rsidRDefault="00CF75EB" w:rsidP="00CF75EB">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w:t>
      </w:r>
      <w:proofErr w:type="gramStart"/>
      <w:r w:rsidRPr="00B26702">
        <w:rPr>
          <w:rFonts w:ascii="Book Antiqua" w:hAnsi="Book Antiqua"/>
        </w:rPr>
        <w:t>zamów</w:t>
      </w:r>
      <w:r>
        <w:rPr>
          <w:rFonts w:ascii="Book Antiqua" w:hAnsi="Book Antiqua"/>
        </w:rPr>
        <w:t>ień  publicznych</w:t>
      </w:r>
      <w:proofErr w:type="gramEnd"/>
      <w:r>
        <w:rPr>
          <w:rFonts w:ascii="Book Antiqua" w:hAnsi="Book Antiqua"/>
        </w:rPr>
        <w:t xml:space="preserve">  (Dz. U. z 2013</w:t>
      </w:r>
      <w:r w:rsidRPr="00B26702">
        <w:rPr>
          <w:rFonts w:ascii="Book Antiqua" w:hAnsi="Book Antiqua"/>
        </w:rPr>
        <w:t xml:space="preserve"> r. </w:t>
      </w:r>
      <w:proofErr w:type="gramStart"/>
      <w:r>
        <w:rPr>
          <w:rFonts w:ascii="Book Antiqua" w:hAnsi="Book Antiqua"/>
        </w:rPr>
        <w:t>,</w:t>
      </w:r>
      <w:r w:rsidRPr="00B26702">
        <w:rPr>
          <w:rFonts w:ascii="Book Antiqua" w:hAnsi="Book Antiqua"/>
        </w:rPr>
        <w:t>,</w:t>
      </w:r>
      <w:proofErr w:type="gramEnd"/>
      <w:r w:rsidRPr="00B26702">
        <w:rPr>
          <w:rFonts w:ascii="Book Antiqua" w:hAnsi="Book Antiqua"/>
        </w:rPr>
        <w:t xml:space="preserve"> poz. </w:t>
      </w:r>
      <w:proofErr w:type="spellStart"/>
      <w:r>
        <w:rPr>
          <w:rFonts w:ascii="Book Antiqua" w:hAnsi="Book Antiqua"/>
        </w:rPr>
        <w:t>907</w:t>
      </w:r>
      <w:r w:rsidRPr="00B26702">
        <w:rPr>
          <w:rFonts w:ascii="Book Antiqua" w:hAnsi="Book Antiqua"/>
        </w:rPr>
        <w:t>ze</w:t>
      </w:r>
      <w:proofErr w:type="spellEnd"/>
      <w:r w:rsidRPr="00B26702">
        <w:rPr>
          <w:rFonts w:ascii="Book Antiqua" w:hAnsi="Book Antiqua"/>
        </w:rPr>
        <w:t xml:space="preserv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xml:space="preserve">.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CF75EB" w:rsidRPr="00B26702" w:rsidRDefault="00CF75EB" w:rsidP="00CF75EB">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CF75EB" w:rsidRPr="00B26702" w:rsidRDefault="00CF75EB" w:rsidP="00CF75EB">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CF75EB" w:rsidRPr="00B26702" w:rsidTr="00CF75EB">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center"/>
              <w:rPr>
                <w:rFonts w:ascii="Book Antiqua" w:hAnsi="Book Antiqua"/>
                <w:b/>
              </w:rPr>
            </w:pPr>
          </w:p>
          <w:p w:rsidR="00CF75EB" w:rsidRPr="00B26702" w:rsidRDefault="00CF75EB" w:rsidP="00CF75EB">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center"/>
              <w:rPr>
                <w:rFonts w:ascii="Book Antiqua" w:hAnsi="Book Antiqua"/>
                <w:b/>
                <w:bCs/>
              </w:rPr>
            </w:pPr>
          </w:p>
          <w:p w:rsidR="00CF75EB" w:rsidRPr="00B26702" w:rsidRDefault="00CF75EB" w:rsidP="00CF75EB">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center"/>
              <w:rPr>
                <w:rFonts w:ascii="Book Antiqua" w:hAnsi="Book Antiqua"/>
                <w:b/>
                <w:bCs/>
              </w:rPr>
            </w:pPr>
          </w:p>
          <w:p w:rsidR="00CF75EB" w:rsidRPr="00B26702" w:rsidRDefault="00CF75EB" w:rsidP="00CF75EB">
            <w:pPr>
              <w:jc w:val="center"/>
              <w:rPr>
                <w:rFonts w:ascii="Book Antiqua" w:hAnsi="Book Antiqua"/>
                <w:b/>
                <w:bCs/>
              </w:rPr>
            </w:pPr>
            <w:r w:rsidRPr="00B26702">
              <w:rPr>
                <w:rFonts w:ascii="Book Antiqua" w:hAnsi="Book Antiqua"/>
                <w:b/>
                <w:bCs/>
              </w:rPr>
              <w:t>Lista podmiotów wchodzących w skład grupy kapitałowej</w:t>
            </w:r>
          </w:p>
          <w:p w:rsidR="00CF75EB" w:rsidRPr="00B26702" w:rsidRDefault="00CF75EB" w:rsidP="00CF75EB">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center"/>
              <w:rPr>
                <w:rFonts w:ascii="Book Antiqua" w:hAnsi="Book Antiqua"/>
                <w:b/>
                <w:bCs/>
              </w:rPr>
            </w:pPr>
            <w:r w:rsidRPr="00B26702">
              <w:rPr>
                <w:rFonts w:ascii="Book Antiqua" w:hAnsi="Book Antiqua"/>
                <w:b/>
                <w:bCs/>
              </w:rPr>
              <w:t>Rodzaj powiązań istniejących pomiędzy przedsiębiorcami</w:t>
            </w:r>
          </w:p>
          <w:p w:rsidR="00CF75EB" w:rsidRPr="00B26702" w:rsidRDefault="00CF75EB" w:rsidP="00CF75EB">
            <w:pPr>
              <w:jc w:val="center"/>
              <w:rPr>
                <w:rFonts w:ascii="Book Antiqua" w:hAnsi="Book Antiqua"/>
                <w:b/>
                <w:bCs/>
              </w:rPr>
            </w:pPr>
            <w:r w:rsidRPr="00B26702">
              <w:rPr>
                <w:rFonts w:ascii="Book Antiqua" w:hAnsi="Book Antiqua"/>
                <w:b/>
                <w:bCs/>
              </w:rPr>
              <w:t>(członkami grupy kapitałowej)</w:t>
            </w:r>
          </w:p>
        </w:tc>
      </w:tr>
      <w:tr w:rsidR="00CF75EB" w:rsidRPr="00B26702" w:rsidTr="00CF75EB">
        <w:trPr>
          <w:trHeight w:val="230"/>
        </w:trPr>
        <w:tc>
          <w:tcPr>
            <w:tcW w:w="540" w:type="dxa"/>
            <w:vMerge/>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center"/>
              <w:rPr>
                <w:rFonts w:ascii="Book Antiqua" w:hAnsi="Book Antiqua"/>
                <w:b/>
                <w:bCs/>
              </w:rPr>
            </w:pPr>
            <w:r w:rsidRPr="00B26702">
              <w:rPr>
                <w:rFonts w:ascii="Book Antiqua" w:hAnsi="Book Antiqua"/>
                <w:b/>
                <w:bCs/>
              </w:rPr>
              <w:t>Adres/dane kontaktowe</w:t>
            </w:r>
          </w:p>
          <w:p w:rsidR="00CF75EB" w:rsidRPr="00B26702" w:rsidRDefault="00CF75EB" w:rsidP="00CF75EB">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center"/>
              <w:rPr>
                <w:rFonts w:ascii="Book Antiqua" w:hAnsi="Book Antiqua"/>
                <w:b/>
                <w:bCs/>
              </w:rPr>
            </w:pPr>
          </w:p>
        </w:tc>
      </w:tr>
      <w:tr w:rsidR="00CF75EB" w:rsidRPr="00B26702" w:rsidTr="00CF75EB">
        <w:trPr>
          <w:trHeight w:val="589"/>
        </w:trPr>
        <w:tc>
          <w:tcPr>
            <w:tcW w:w="540" w:type="dxa"/>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both"/>
              <w:rPr>
                <w:rFonts w:ascii="Book Antiqua" w:hAnsi="Book Antiqua"/>
              </w:rPr>
            </w:pPr>
          </w:p>
          <w:p w:rsidR="00CF75EB" w:rsidRPr="00B26702" w:rsidRDefault="00CF75EB" w:rsidP="00CF75EB">
            <w:pPr>
              <w:jc w:val="both"/>
              <w:rPr>
                <w:rFonts w:ascii="Book Antiqua" w:hAnsi="Book Antiqua"/>
              </w:rPr>
            </w:pPr>
            <w:r w:rsidRPr="00B26702">
              <w:rPr>
                <w:rFonts w:ascii="Book Antiqua" w:hAnsi="Book Antiqua"/>
              </w:rPr>
              <w:t>1……………………………..</w:t>
            </w:r>
          </w:p>
          <w:p w:rsidR="00CF75EB" w:rsidRPr="00B26702" w:rsidRDefault="00CF75EB" w:rsidP="00CF75EB">
            <w:pPr>
              <w:jc w:val="both"/>
              <w:rPr>
                <w:rFonts w:ascii="Book Antiqua" w:hAnsi="Book Antiqua"/>
              </w:rPr>
            </w:pPr>
          </w:p>
          <w:p w:rsidR="00CF75EB" w:rsidRPr="00B26702" w:rsidRDefault="00CF75EB" w:rsidP="00CF75EB">
            <w:pPr>
              <w:jc w:val="both"/>
              <w:rPr>
                <w:rFonts w:ascii="Book Antiqua" w:hAnsi="Book Antiqua"/>
              </w:rPr>
            </w:pPr>
            <w:r w:rsidRPr="00B26702">
              <w:rPr>
                <w:rFonts w:ascii="Book Antiqua" w:hAnsi="Book Antiqua"/>
              </w:rPr>
              <w:t>2……………………………..</w:t>
            </w:r>
          </w:p>
          <w:p w:rsidR="00CF75EB" w:rsidRPr="00B26702" w:rsidRDefault="00CF75EB" w:rsidP="00CF75EB">
            <w:pPr>
              <w:jc w:val="both"/>
              <w:rPr>
                <w:rFonts w:ascii="Book Antiqua" w:hAnsi="Book Antiqua"/>
              </w:rPr>
            </w:pPr>
          </w:p>
          <w:p w:rsidR="00CF75EB" w:rsidRPr="00B26702" w:rsidRDefault="00CF75EB" w:rsidP="00CF75EB">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both"/>
              <w:rPr>
                <w:rFonts w:ascii="Book Antiqua" w:hAnsi="Book Antiqua"/>
              </w:rPr>
            </w:pPr>
          </w:p>
          <w:p w:rsidR="00CF75EB" w:rsidRPr="00B26702" w:rsidRDefault="00CF75EB" w:rsidP="00CF75EB">
            <w:pPr>
              <w:jc w:val="both"/>
              <w:rPr>
                <w:rFonts w:ascii="Book Antiqua" w:hAnsi="Book Antiqua"/>
              </w:rPr>
            </w:pPr>
            <w:r w:rsidRPr="00B26702">
              <w:rPr>
                <w:rFonts w:ascii="Book Antiqua" w:hAnsi="Book Antiqua"/>
              </w:rPr>
              <w:t>1……………………………..</w:t>
            </w:r>
          </w:p>
          <w:p w:rsidR="00CF75EB" w:rsidRPr="00B26702" w:rsidRDefault="00CF75EB" w:rsidP="00CF75EB">
            <w:pPr>
              <w:jc w:val="both"/>
              <w:rPr>
                <w:rFonts w:ascii="Book Antiqua" w:hAnsi="Book Antiqua"/>
              </w:rPr>
            </w:pPr>
          </w:p>
          <w:p w:rsidR="00CF75EB" w:rsidRPr="00B26702" w:rsidRDefault="00CF75EB" w:rsidP="00CF75EB">
            <w:pPr>
              <w:jc w:val="both"/>
              <w:rPr>
                <w:rFonts w:ascii="Book Antiqua" w:hAnsi="Book Antiqua"/>
              </w:rPr>
            </w:pPr>
            <w:r w:rsidRPr="00B26702">
              <w:rPr>
                <w:rFonts w:ascii="Book Antiqua" w:hAnsi="Book Antiqua"/>
              </w:rPr>
              <w:t>2……………………………..</w:t>
            </w:r>
          </w:p>
          <w:p w:rsidR="00CF75EB" w:rsidRPr="00B26702" w:rsidRDefault="00CF75EB" w:rsidP="00CF75EB">
            <w:pPr>
              <w:jc w:val="both"/>
              <w:rPr>
                <w:rFonts w:ascii="Book Antiqua" w:hAnsi="Book Antiqua"/>
              </w:rPr>
            </w:pPr>
          </w:p>
          <w:p w:rsidR="00CF75EB" w:rsidRPr="00B26702" w:rsidRDefault="00CF75EB" w:rsidP="00CF75EB">
            <w:pPr>
              <w:jc w:val="both"/>
              <w:rPr>
                <w:rFonts w:ascii="Book Antiqua" w:hAnsi="Book Antiqua"/>
              </w:rPr>
            </w:pPr>
            <w:r w:rsidRPr="00B26702">
              <w:rPr>
                <w:rFonts w:ascii="Book Antiqua" w:hAnsi="Book Antiqua"/>
              </w:rPr>
              <w:t>3……………………………..</w:t>
            </w:r>
          </w:p>
          <w:p w:rsidR="00CF75EB" w:rsidRPr="00B26702" w:rsidRDefault="00CF75EB" w:rsidP="00CF75EB">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CF75EB" w:rsidRPr="00B26702" w:rsidRDefault="00CF75EB" w:rsidP="00CF75EB">
            <w:pPr>
              <w:jc w:val="both"/>
              <w:rPr>
                <w:rFonts w:ascii="Book Antiqua" w:hAnsi="Book Antiqua"/>
              </w:rPr>
            </w:pPr>
          </w:p>
          <w:p w:rsidR="00CF75EB" w:rsidRPr="00B26702" w:rsidRDefault="00CF75EB" w:rsidP="00CF75EB">
            <w:pPr>
              <w:jc w:val="both"/>
              <w:rPr>
                <w:rFonts w:ascii="Book Antiqua" w:hAnsi="Book Antiqua"/>
              </w:rPr>
            </w:pPr>
            <w:r w:rsidRPr="00B26702">
              <w:rPr>
                <w:rFonts w:ascii="Book Antiqua" w:hAnsi="Book Antiqua"/>
              </w:rPr>
              <w:t>1…………………………</w:t>
            </w:r>
          </w:p>
          <w:p w:rsidR="00CF75EB" w:rsidRPr="00B26702" w:rsidRDefault="00CF75EB" w:rsidP="00CF75EB">
            <w:pPr>
              <w:jc w:val="both"/>
              <w:rPr>
                <w:rFonts w:ascii="Book Antiqua" w:hAnsi="Book Antiqua"/>
              </w:rPr>
            </w:pPr>
          </w:p>
          <w:p w:rsidR="00CF75EB" w:rsidRPr="00B26702" w:rsidRDefault="00CF75EB" w:rsidP="00CF75EB">
            <w:pPr>
              <w:jc w:val="both"/>
              <w:rPr>
                <w:rFonts w:ascii="Book Antiqua" w:hAnsi="Book Antiqua"/>
              </w:rPr>
            </w:pPr>
            <w:r w:rsidRPr="00B26702">
              <w:rPr>
                <w:rFonts w:ascii="Book Antiqua" w:hAnsi="Book Antiqua"/>
              </w:rPr>
              <w:t>2…………………………</w:t>
            </w:r>
          </w:p>
          <w:p w:rsidR="00CF75EB" w:rsidRPr="00B26702" w:rsidRDefault="00CF75EB" w:rsidP="00CF75EB">
            <w:pPr>
              <w:jc w:val="both"/>
              <w:rPr>
                <w:rFonts w:ascii="Book Antiqua" w:hAnsi="Book Antiqua"/>
              </w:rPr>
            </w:pPr>
          </w:p>
          <w:p w:rsidR="00CF75EB" w:rsidRPr="00B26702" w:rsidRDefault="00CF75EB" w:rsidP="00CF75EB">
            <w:pPr>
              <w:jc w:val="both"/>
              <w:rPr>
                <w:rFonts w:ascii="Book Antiqua" w:hAnsi="Book Antiqua"/>
              </w:rPr>
            </w:pPr>
            <w:r w:rsidRPr="00B26702">
              <w:rPr>
                <w:rFonts w:ascii="Book Antiqua" w:hAnsi="Book Antiqua"/>
              </w:rPr>
              <w:t>3…………………………</w:t>
            </w:r>
          </w:p>
          <w:p w:rsidR="00CF75EB" w:rsidRPr="00B26702" w:rsidRDefault="00CF75EB" w:rsidP="00CF75EB">
            <w:pPr>
              <w:jc w:val="both"/>
              <w:rPr>
                <w:rFonts w:ascii="Book Antiqua" w:hAnsi="Book Antiqua"/>
              </w:rPr>
            </w:pPr>
          </w:p>
        </w:tc>
      </w:tr>
    </w:tbl>
    <w:p w:rsidR="00CF75EB" w:rsidRPr="00B26702" w:rsidRDefault="00CF75EB" w:rsidP="00CF75EB">
      <w:pPr>
        <w:rPr>
          <w:rFonts w:ascii="Book Antiqua" w:hAnsi="Book Antiqua"/>
          <w:b/>
          <w:bCs/>
          <w:u w:val="single"/>
        </w:rPr>
      </w:pPr>
    </w:p>
    <w:p w:rsidR="00CF75EB" w:rsidRPr="00341B9B" w:rsidRDefault="00CF75EB" w:rsidP="00CF75EB">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r>
      <w:proofErr w:type="gramStart"/>
      <w:r w:rsidRPr="00341B9B">
        <w:rPr>
          <w:rFonts w:ascii="Book Antiqua" w:hAnsi="Book Antiqua"/>
          <w:sz w:val="18"/>
          <w:szCs w:val="18"/>
        </w:rPr>
        <w:t>miejscowość</w:t>
      </w:r>
      <w:proofErr w:type="gramEnd"/>
      <w:r w:rsidRPr="00341B9B">
        <w:rPr>
          <w:rFonts w:ascii="Book Antiqua" w:hAnsi="Book Antiqua"/>
          <w:sz w:val="18"/>
          <w:szCs w:val="18"/>
        </w:rPr>
        <w:t>, data</w:t>
      </w:r>
    </w:p>
    <w:p w:rsidR="00CF75EB" w:rsidRPr="00341B9B" w:rsidRDefault="00CF75EB" w:rsidP="00CF75EB">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CF75EB" w:rsidRPr="0041030B" w:rsidRDefault="00CF75EB" w:rsidP="00CF75EB">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CF75EB" w:rsidRDefault="00CF75EB" w:rsidP="00CF75EB"/>
    <w:p w:rsidR="00CF75EB" w:rsidRDefault="00CF75EB" w:rsidP="00CF75EB"/>
    <w:p w:rsidR="00CF75EB" w:rsidRDefault="00CF75EB" w:rsidP="00CF75EB"/>
    <w:p w:rsidR="00CF75EB" w:rsidRDefault="00CF75EB" w:rsidP="00CF75EB"/>
    <w:p w:rsidR="00CF75EB" w:rsidRDefault="00CF75EB" w:rsidP="00CF75EB"/>
    <w:p w:rsidR="00CF75EB" w:rsidRDefault="00CF75EB" w:rsidP="00CF75EB"/>
    <w:p w:rsidR="00CF75EB" w:rsidRDefault="00CF75EB" w:rsidP="00CF75EB"/>
    <w:p w:rsidR="00CF75EB" w:rsidRDefault="00CF75EB" w:rsidP="00CF75EB"/>
    <w:p w:rsidR="00CF75EB" w:rsidRDefault="00CF75EB" w:rsidP="00CF75EB"/>
    <w:p w:rsidR="00CF75EB" w:rsidRDefault="00CF75EB" w:rsidP="00CF75EB"/>
    <w:p w:rsidR="00CF75EB" w:rsidRDefault="00CF75EB" w:rsidP="00CF75EB"/>
    <w:p w:rsidR="00653BA0" w:rsidRDefault="00653BA0" w:rsidP="00CF75EB"/>
    <w:p w:rsidR="00653BA0" w:rsidRDefault="00653BA0" w:rsidP="00CF75EB"/>
    <w:p w:rsidR="00CF75EB" w:rsidRDefault="00CF75EB" w:rsidP="00CF75EB"/>
    <w:p w:rsidR="00CF75EB" w:rsidRDefault="00CF75EB" w:rsidP="00CF75EB"/>
    <w:p w:rsidR="00653BA0" w:rsidRDefault="00653BA0" w:rsidP="00653BA0">
      <w:pPr>
        <w:pStyle w:val="Bezodstpw"/>
        <w:jc w:val="right"/>
        <w:rPr>
          <w:rFonts w:ascii="Garamond" w:hAnsi="Garamond"/>
          <w:b/>
          <w:i/>
          <w:sz w:val="22"/>
          <w:szCs w:val="22"/>
        </w:rPr>
      </w:pPr>
      <w:r>
        <w:rPr>
          <w:rFonts w:ascii="Garamond" w:hAnsi="Garamond"/>
          <w:b/>
          <w:i/>
          <w:sz w:val="22"/>
          <w:szCs w:val="22"/>
        </w:rPr>
        <w:t xml:space="preserve">Załącznik nr 9 </w:t>
      </w:r>
    </w:p>
    <w:p w:rsidR="0067260C" w:rsidRPr="00C36EA7" w:rsidRDefault="0067260C" w:rsidP="0067260C">
      <w:pPr>
        <w:pStyle w:val="Bezodstpw"/>
        <w:jc w:val="right"/>
        <w:rPr>
          <w:rFonts w:ascii="Garamond" w:hAnsi="Garamond"/>
          <w:b/>
          <w:i/>
          <w:sz w:val="22"/>
          <w:szCs w:val="22"/>
        </w:rPr>
      </w:pPr>
      <w:proofErr w:type="spellStart"/>
      <w:r w:rsidRPr="008F5D9A">
        <w:rPr>
          <w:rFonts w:ascii="Garamond" w:hAnsi="Garamond"/>
          <w:b/>
          <w:i/>
          <w:sz w:val="22"/>
          <w:szCs w:val="22"/>
        </w:rPr>
        <w:t>Projekt</w:t>
      </w:r>
      <w:proofErr w:type="spellEnd"/>
      <w:r w:rsidRPr="008F5D9A">
        <w:rPr>
          <w:rFonts w:ascii="Garamond" w:hAnsi="Garamond"/>
          <w:b/>
          <w:i/>
          <w:sz w:val="22"/>
          <w:szCs w:val="22"/>
        </w:rPr>
        <w:t xml:space="preserve"> umowy</w:t>
      </w:r>
    </w:p>
    <w:p w:rsidR="0067260C" w:rsidRPr="00E20289" w:rsidRDefault="0067260C" w:rsidP="0067260C">
      <w:pPr>
        <w:pStyle w:val="Bezodstpw"/>
        <w:jc w:val="center"/>
        <w:rPr>
          <w:rFonts w:ascii="Garamond" w:hAnsi="Garamond"/>
          <w:b/>
          <w:sz w:val="22"/>
          <w:szCs w:val="22"/>
        </w:rPr>
      </w:pPr>
      <w:r w:rsidRPr="00E20289">
        <w:rPr>
          <w:rFonts w:ascii="Garamond" w:hAnsi="Garamond"/>
          <w:b/>
          <w:sz w:val="22"/>
          <w:szCs w:val="22"/>
        </w:rPr>
        <w:t xml:space="preserve">UMOWA NR </w:t>
      </w:r>
      <w:proofErr w:type="spellStart"/>
      <w:proofErr w:type="gramStart"/>
      <w:r w:rsidRPr="00E20289">
        <w:rPr>
          <w:rFonts w:ascii="Garamond" w:hAnsi="Garamond"/>
          <w:b/>
          <w:sz w:val="22"/>
          <w:szCs w:val="22"/>
        </w:rPr>
        <w:t>ZP.272</w:t>
      </w:r>
      <w:proofErr w:type="spellEnd"/>
      <w:r>
        <w:rPr>
          <w:rFonts w:ascii="Garamond" w:hAnsi="Garamond"/>
          <w:b/>
          <w:sz w:val="22"/>
          <w:szCs w:val="22"/>
        </w:rPr>
        <w:t>.      .</w:t>
      </w:r>
      <w:proofErr w:type="spellStart"/>
      <w:r>
        <w:rPr>
          <w:rFonts w:ascii="Garamond" w:hAnsi="Garamond"/>
          <w:b/>
          <w:sz w:val="22"/>
          <w:szCs w:val="22"/>
        </w:rPr>
        <w:t>2</w:t>
      </w:r>
      <w:r w:rsidRPr="00E20289">
        <w:rPr>
          <w:rFonts w:ascii="Garamond" w:hAnsi="Garamond"/>
          <w:b/>
          <w:sz w:val="22"/>
          <w:szCs w:val="22"/>
        </w:rPr>
        <w:t>.201</w:t>
      </w:r>
      <w:r>
        <w:rPr>
          <w:rFonts w:ascii="Garamond" w:hAnsi="Garamond"/>
          <w:b/>
          <w:sz w:val="22"/>
          <w:szCs w:val="22"/>
        </w:rPr>
        <w:t>4</w:t>
      </w:r>
      <w:r w:rsidRPr="00E20289">
        <w:rPr>
          <w:rFonts w:ascii="Garamond" w:hAnsi="Garamond"/>
          <w:b/>
          <w:sz w:val="22"/>
          <w:szCs w:val="22"/>
        </w:rPr>
        <w:t>.</w:t>
      </w:r>
      <w:proofErr w:type="gramEnd"/>
      <w:r w:rsidRPr="00E20289">
        <w:rPr>
          <w:rFonts w:ascii="Garamond" w:hAnsi="Garamond"/>
          <w:b/>
          <w:sz w:val="22"/>
          <w:szCs w:val="22"/>
        </w:rPr>
        <w:t>BC</w:t>
      </w:r>
      <w:proofErr w:type="spellEnd"/>
      <w:r w:rsidRPr="00E20289">
        <w:rPr>
          <w:rFonts w:ascii="Garamond" w:hAnsi="Garamond"/>
          <w:b/>
          <w:sz w:val="22"/>
          <w:szCs w:val="22"/>
        </w:rPr>
        <w:t>.</w:t>
      </w:r>
    </w:p>
    <w:p w:rsidR="0067260C" w:rsidRDefault="0067260C" w:rsidP="0067260C">
      <w:pPr>
        <w:pStyle w:val="Bezodstpw"/>
        <w:rPr>
          <w:rFonts w:ascii="Garamond" w:hAnsi="Garamond"/>
          <w:sz w:val="22"/>
          <w:szCs w:val="22"/>
        </w:rPr>
      </w:pPr>
    </w:p>
    <w:p w:rsidR="0067260C" w:rsidRDefault="0067260C" w:rsidP="0067260C">
      <w:pPr>
        <w:pStyle w:val="Bezodstpw"/>
        <w:rPr>
          <w:rFonts w:ascii="Garamond" w:hAnsi="Garamond"/>
          <w:sz w:val="22"/>
          <w:szCs w:val="22"/>
        </w:rPr>
      </w:pPr>
      <w:r>
        <w:rPr>
          <w:rFonts w:ascii="Garamond" w:hAnsi="Garamond"/>
          <w:sz w:val="22"/>
          <w:szCs w:val="22"/>
        </w:rPr>
        <w:t xml:space="preserve">Zawarta w dniu ……………………………. w Ząbkowicach </w:t>
      </w:r>
      <w:proofErr w:type="gramStart"/>
      <w:r>
        <w:rPr>
          <w:rFonts w:ascii="Garamond" w:hAnsi="Garamond"/>
          <w:sz w:val="22"/>
          <w:szCs w:val="22"/>
        </w:rPr>
        <w:t>Śląskich  pomiędzy</w:t>
      </w:r>
      <w:proofErr w:type="gramEnd"/>
      <w:r>
        <w:rPr>
          <w:rFonts w:ascii="Garamond" w:hAnsi="Garamond"/>
          <w:sz w:val="22"/>
          <w:szCs w:val="22"/>
        </w:rPr>
        <w:t>:</w:t>
      </w:r>
    </w:p>
    <w:p w:rsidR="0067260C" w:rsidRDefault="0067260C" w:rsidP="0067260C">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w:t>
      </w:r>
      <w:proofErr w:type="gramStart"/>
      <w:r>
        <w:rPr>
          <w:rFonts w:ascii="Garamond" w:hAnsi="Garamond"/>
          <w:sz w:val="22"/>
          <w:szCs w:val="22"/>
        </w:rPr>
        <w:t>zwaną  w</w:t>
      </w:r>
      <w:proofErr w:type="gramEnd"/>
      <w:r>
        <w:rPr>
          <w:rFonts w:ascii="Garamond" w:hAnsi="Garamond"/>
          <w:sz w:val="22"/>
          <w:szCs w:val="22"/>
        </w:rPr>
        <w:t xml:space="preserve"> dalszej części umowy „Zamawiającym”, którą reprezentują:</w:t>
      </w:r>
    </w:p>
    <w:p w:rsidR="0067260C" w:rsidRDefault="0067260C" w:rsidP="0067260C">
      <w:pPr>
        <w:pStyle w:val="Bezodstpw"/>
        <w:rPr>
          <w:rFonts w:ascii="Garamond" w:hAnsi="Garamond"/>
          <w:sz w:val="22"/>
          <w:szCs w:val="22"/>
        </w:rPr>
      </w:pPr>
      <w:r>
        <w:rPr>
          <w:rFonts w:ascii="Garamond" w:hAnsi="Garamond"/>
          <w:sz w:val="22"/>
          <w:szCs w:val="22"/>
        </w:rPr>
        <w:t xml:space="preserve">Piotr Miernik – </w:t>
      </w:r>
      <w:proofErr w:type="gramStart"/>
      <w:r>
        <w:rPr>
          <w:rFonts w:ascii="Garamond" w:hAnsi="Garamond"/>
          <w:sz w:val="22"/>
          <w:szCs w:val="22"/>
        </w:rPr>
        <w:t>Zastępca  Burmistrza</w:t>
      </w:r>
      <w:proofErr w:type="gramEnd"/>
      <w:r>
        <w:rPr>
          <w:rFonts w:ascii="Garamond" w:hAnsi="Garamond"/>
          <w:sz w:val="22"/>
          <w:szCs w:val="22"/>
        </w:rPr>
        <w:t xml:space="preserve"> Ząbkowic Śląskich</w:t>
      </w:r>
    </w:p>
    <w:p w:rsidR="0067260C" w:rsidRDefault="0067260C" w:rsidP="0067260C">
      <w:pPr>
        <w:pStyle w:val="Bezodstpw"/>
        <w:rPr>
          <w:rFonts w:ascii="Garamond" w:hAnsi="Garamond"/>
          <w:sz w:val="22"/>
          <w:szCs w:val="22"/>
        </w:rPr>
      </w:pPr>
      <w:proofErr w:type="gramStart"/>
      <w:r>
        <w:rPr>
          <w:rFonts w:ascii="Garamond" w:hAnsi="Garamond"/>
          <w:sz w:val="22"/>
          <w:szCs w:val="22"/>
        </w:rPr>
        <w:t>przy</w:t>
      </w:r>
      <w:proofErr w:type="gramEnd"/>
      <w:r>
        <w:rPr>
          <w:rFonts w:ascii="Garamond" w:hAnsi="Garamond"/>
          <w:sz w:val="22"/>
          <w:szCs w:val="22"/>
        </w:rPr>
        <w:t xml:space="preserve"> kontrasygnacie: </w:t>
      </w:r>
    </w:p>
    <w:p w:rsidR="0067260C" w:rsidRDefault="0067260C" w:rsidP="0067260C">
      <w:pPr>
        <w:pStyle w:val="Bezodstpw"/>
        <w:rPr>
          <w:rFonts w:ascii="Garamond" w:hAnsi="Garamond"/>
          <w:sz w:val="22"/>
          <w:szCs w:val="22"/>
        </w:rPr>
      </w:pPr>
      <w:r>
        <w:rPr>
          <w:rFonts w:ascii="Garamond" w:hAnsi="Garamond"/>
          <w:sz w:val="22"/>
          <w:szCs w:val="22"/>
        </w:rPr>
        <w:t xml:space="preserve">Bożeny Kurczyny - Skarbnika Gminy </w:t>
      </w:r>
    </w:p>
    <w:p w:rsidR="0067260C" w:rsidRDefault="0067260C" w:rsidP="0067260C">
      <w:pPr>
        <w:pStyle w:val="Bezodstpw"/>
        <w:rPr>
          <w:rFonts w:ascii="Garamond" w:hAnsi="Garamond"/>
          <w:bCs/>
          <w:sz w:val="22"/>
          <w:szCs w:val="22"/>
        </w:rPr>
      </w:pPr>
      <w:proofErr w:type="gramStart"/>
      <w:r>
        <w:rPr>
          <w:rFonts w:ascii="Garamond" w:hAnsi="Garamond"/>
          <w:bCs/>
          <w:sz w:val="22"/>
          <w:szCs w:val="22"/>
        </w:rPr>
        <w:t>a</w:t>
      </w:r>
      <w:proofErr w:type="gramEnd"/>
    </w:p>
    <w:p w:rsidR="0067260C" w:rsidRDefault="0067260C" w:rsidP="0067260C">
      <w:pPr>
        <w:pStyle w:val="Bezodstpw"/>
        <w:rPr>
          <w:rFonts w:ascii="Garamond" w:hAnsi="Garamond"/>
          <w:sz w:val="22"/>
          <w:szCs w:val="22"/>
        </w:rPr>
      </w:pPr>
      <w:r>
        <w:rPr>
          <w:rFonts w:ascii="Garamond" w:hAnsi="Garamond"/>
          <w:sz w:val="22"/>
          <w:szCs w:val="22"/>
        </w:rPr>
        <w:t xml:space="preserve">……………………………… z siedzibą …………………………..  </w:t>
      </w:r>
    </w:p>
    <w:p w:rsidR="0067260C" w:rsidRDefault="0067260C" w:rsidP="0067260C">
      <w:pPr>
        <w:pStyle w:val="Bezodstpw"/>
        <w:rPr>
          <w:rFonts w:ascii="Garamond" w:hAnsi="Garamond"/>
          <w:bCs/>
          <w:sz w:val="22"/>
          <w:szCs w:val="22"/>
        </w:rPr>
      </w:pPr>
      <w:r>
        <w:rPr>
          <w:rFonts w:ascii="Garamond" w:hAnsi="Garamond"/>
          <w:bCs/>
          <w:sz w:val="22"/>
          <w:szCs w:val="22"/>
        </w:rPr>
        <w:t>Reprezentowanym/</w:t>
      </w:r>
      <w:proofErr w:type="gramStart"/>
      <w:r>
        <w:rPr>
          <w:rFonts w:ascii="Garamond" w:hAnsi="Garamond"/>
          <w:bCs/>
          <w:sz w:val="22"/>
          <w:szCs w:val="22"/>
        </w:rPr>
        <w:t>ą  przez</w:t>
      </w:r>
      <w:proofErr w:type="gramEnd"/>
      <w:r>
        <w:rPr>
          <w:rFonts w:ascii="Garamond" w:hAnsi="Garamond"/>
          <w:bCs/>
          <w:sz w:val="22"/>
          <w:szCs w:val="22"/>
        </w:rPr>
        <w:t>:</w:t>
      </w:r>
    </w:p>
    <w:p w:rsidR="0067260C" w:rsidRDefault="0067260C" w:rsidP="0067260C">
      <w:pPr>
        <w:pStyle w:val="Bezodstpw"/>
        <w:rPr>
          <w:rFonts w:ascii="Garamond" w:hAnsi="Garamond"/>
          <w:sz w:val="22"/>
          <w:szCs w:val="22"/>
        </w:rPr>
      </w:pPr>
      <w:r>
        <w:rPr>
          <w:rFonts w:ascii="Garamond" w:hAnsi="Garamond"/>
          <w:sz w:val="22"/>
          <w:szCs w:val="22"/>
        </w:rPr>
        <w:t xml:space="preserve">1………………………………………….. </w:t>
      </w:r>
    </w:p>
    <w:p w:rsidR="0067260C" w:rsidRDefault="0067260C" w:rsidP="0067260C">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67260C" w:rsidRDefault="0067260C" w:rsidP="0067260C">
      <w:pPr>
        <w:pStyle w:val="Bezodstpw"/>
        <w:rPr>
          <w:rFonts w:ascii="Garamond" w:hAnsi="Garamond"/>
          <w:sz w:val="22"/>
          <w:szCs w:val="22"/>
        </w:rPr>
      </w:pPr>
      <w:r>
        <w:rPr>
          <w:rFonts w:ascii="Garamond" w:hAnsi="Garamond"/>
          <w:sz w:val="22"/>
          <w:szCs w:val="22"/>
        </w:rPr>
        <w:t xml:space="preserve">                      </w:t>
      </w:r>
    </w:p>
    <w:p w:rsidR="0067260C" w:rsidRPr="004B2DB9" w:rsidRDefault="0067260C" w:rsidP="0067260C">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Pr>
          <w:rFonts w:ascii="Garamond" w:eastAsiaTheme="minorHAnsi" w:hAnsi="Garamond" w:cs="TimesNewRomanPSMT"/>
          <w:sz w:val="22"/>
          <w:szCs w:val="22"/>
          <w:lang w:eastAsia="en-US"/>
        </w:rPr>
        <w:t xml:space="preserve">ia </w:t>
      </w:r>
      <w:proofErr w:type="spellStart"/>
      <w:r>
        <w:rPr>
          <w:rFonts w:ascii="Garamond" w:eastAsiaTheme="minorHAnsi" w:hAnsi="Garamond" w:cs="TimesNewRomanPSMT"/>
          <w:sz w:val="22"/>
          <w:szCs w:val="22"/>
          <w:lang w:eastAsia="en-US"/>
        </w:rPr>
        <w:t>29.01.2004</w:t>
      </w:r>
      <w:proofErr w:type="gramStart"/>
      <w:r w:rsidRPr="004B2DB9">
        <w:rPr>
          <w:rFonts w:ascii="Garamond" w:eastAsiaTheme="minorHAnsi" w:hAnsi="Garamond" w:cs="TimesNewRomanPSMT"/>
          <w:sz w:val="22"/>
          <w:szCs w:val="22"/>
          <w:lang w:eastAsia="en-US"/>
        </w:rPr>
        <w:t>r</w:t>
      </w:r>
      <w:proofErr w:type="spellEnd"/>
      <w:proofErr w:type="gramEnd"/>
      <w:r w:rsidRPr="004B2DB9">
        <w:rPr>
          <w:rFonts w:ascii="Garamond" w:eastAsiaTheme="minorHAnsi" w:hAnsi="Garamond" w:cs="TimesNewRomanPSMT"/>
          <w:sz w:val="22"/>
          <w:szCs w:val="22"/>
          <w:lang w:eastAsia="en-US"/>
        </w:rPr>
        <w:t>. Prawo zamówień publicznych (</w:t>
      </w:r>
      <w:proofErr w:type="spellStart"/>
      <w:r w:rsidRPr="004B2DB9">
        <w:rPr>
          <w:rFonts w:ascii="Garamond" w:eastAsiaTheme="minorHAnsi" w:hAnsi="Garamond" w:cs="TimesNewRomanPSMT"/>
          <w:sz w:val="22"/>
          <w:szCs w:val="22"/>
          <w:lang w:eastAsia="en-US"/>
        </w:rPr>
        <w:t>t.j</w:t>
      </w:r>
      <w:proofErr w:type="spellEnd"/>
      <w:r w:rsidRPr="004B2DB9">
        <w:rPr>
          <w:rFonts w:ascii="Garamond" w:eastAsiaTheme="minorHAnsi" w:hAnsi="Garamond" w:cs="TimesNewRomanPSMT"/>
          <w:sz w:val="22"/>
          <w:szCs w:val="22"/>
          <w:lang w:eastAsia="en-US"/>
        </w:rPr>
        <w:t xml:space="preserve">. </w:t>
      </w:r>
      <w:r w:rsidRPr="004B2DB9">
        <w:rPr>
          <w:rFonts w:ascii="Garamond" w:hAnsi="Garamond"/>
          <w:sz w:val="22"/>
          <w:szCs w:val="22"/>
        </w:rPr>
        <w:t xml:space="preserve">Dz. U. z 2013 r. , poz. 907 ze </w:t>
      </w:r>
      <w:proofErr w:type="gramStart"/>
      <w:r w:rsidRPr="004B2DB9">
        <w:rPr>
          <w:rFonts w:ascii="Garamond" w:hAnsi="Garamond"/>
          <w:sz w:val="22"/>
          <w:szCs w:val="22"/>
        </w:rPr>
        <w:t>zmianami</w:t>
      </w:r>
      <w:r w:rsidRPr="004B2DB9">
        <w:rPr>
          <w:rFonts w:ascii="Garamond" w:eastAsiaTheme="minorHAnsi" w:hAnsi="Garamond" w:cs="TimesNewRomanPSMT"/>
          <w:sz w:val="22"/>
          <w:szCs w:val="22"/>
          <w:lang w:eastAsia="en-US"/>
        </w:rPr>
        <w:t>)  została</w:t>
      </w:r>
      <w:proofErr w:type="gramEnd"/>
      <w:r w:rsidRPr="004B2DB9">
        <w:rPr>
          <w:rFonts w:ascii="Garamond" w:eastAsiaTheme="minorHAnsi" w:hAnsi="Garamond" w:cs="TimesNewRomanPSMT"/>
          <w:sz w:val="22"/>
          <w:szCs w:val="22"/>
          <w:lang w:eastAsia="en-US"/>
        </w:rPr>
        <w:t xml:space="preserve"> zawarta umowa o następującej treści:</w:t>
      </w:r>
    </w:p>
    <w:p w:rsidR="0067260C" w:rsidRDefault="0067260C" w:rsidP="0067260C">
      <w:pPr>
        <w:pStyle w:val="Bezodstpw"/>
        <w:rPr>
          <w:rFonts w:ascii="Garamond" w:hAnsi="Garamond"/>
          <w:sz w:val="22"/>
          <w:szCs w:val="22"/>
        </w:rPr>
      </w:pPr>
    </w:p>
    <w:p w:rsidR="0067260C" w:rsidRPr="001140C6" w:rsidRDefault="0067260C" w:rsidP="0067260C">
      <w:pPr>
        <w:pStyle w:val="Bezodstpw"/>
        <w:jc w:val="center"/>
        <w:rPr>
          <w:rFonts w:ascii="Garamond" w:hAnsi="Garamond"/>
          <w:b/>
          <w:color w:val="000000"/>
          <w:sz w:val="22"/>
          <w:szCs w:val="22"/>
        </w:rPr>
      </w:pPr>
      <w:r w:rsidRPr="001140C6">
        <w:rPr>
          <w:rFonts w:ascii="Garamond" w:hAnsi="Garamond"/>
          <w:b/>
          <w:color w:val="000000"/>
          <w:sz w:val="22"/>
          <w:szCs w:val="22"/>
        </w:rPr>
        <w:t>§ 1</w:t>
      </w:r>
    </w:p>
    <w:p w:rsidR="0067260C" w:rsidRPr="001140C6" w:rsidRDefault="0067260C" w:rsidP="0067260C">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67260C" w:rsidRPr="00806F14" w:rsidRDefault="0067260C" w:rsidP="0067260C">
      <w:pPr>
        <w:pStyle w:val="Bezodstpw"/>
        <w:numPr>
          <w:ilvl w:val="0"/>
          <w:numId w:val="26"/>
        </w:numPr>
        <w:tabs>
          <w:tab w:val="clear" w:pos="720"/>
          <w:tab w:val="num" w:pos="284"/>
        </w:tabs>
        <w:ind w:left="284" w:hanging="284"/>
        <w:jc w:val="both"/>
        <w:rPr>
          <w:rFonts w:ascii="Book Antiqua" w:hAnsi="Book Antiqua"/>
          <w:color w:val="000000"/>
          <w:sz w:val="22"/>
          <w:szCs w:val="22"/>
        </w:rPr>
      </w:pPr>
      <w:r w:rsidRPr="001140C6">
        <w:rPr>
          <w:rFonts w:ascii="Garamond" w:hAnsi="Garamond"/>
          <w:color w:val="000000"/>
          <w:sz w:val="22"/>
          <w:szCs w:val="22"/>
        </w:rPr>
        <w:t xml:space="preserve">Przedmiotem niniejszej umowy jest wykonanie zadania pn.: </w:t>
      </w:r>
      <w:r w:rsidRPr="00806F14">
        <w:rPr>
          <w:rFonts w:ascii="Book Antiqua" w:hAnsi="Book Antiqua"/>
          <w:sz w:val="22"/>
          <w:szCs w:val="22"/>
        </w:rPr>
        <w:t>„</w:t>
      </w:r>
      <w:r>
        <w:rPr>
          <w:rFonts w:ascii="Book Antiqua" w:hAnsi="Book Antiqua"/>
          <w:b/>
          <w:sz w:val="22"/>
          <w:szCs w:val="22"/>
        </w:rPr>
        <w:t>Stolec droga dojazdowa do gruntów rolnych</w:t>
      </w:r>
      <w:r>
        <w:rPr>
          <w:rFonts w:ascii="Book Antiqua" w:hAnsi="Book Antiqua"/>
          <w:b/>
          <w:color w:val="000000"/>
          <w:sz w:val="22"/>
          <w:szCs w:val="22"/>
        </w:rPr>
        <w:t>”</w:t>
      </w:r>
      <w:r w:rsidRPr="00806F14">
        <w:rPr>
          <w:rFonts w:ascii="Book Antiqua" w:hAnsi="Book Antiqua"/>
          <w:color w:val="000000"/>
          <w:sz w:val="22"/>
          <w:szCs w:val="22"/>
        </w:rPr>
        <w:t>.</w:t>
      </w:r>
    </w:p>
    <w:p w:rsidR="0067260C" w:rsidRPr="001140C6" w:rsidRDefault="0067260C" w:rsidP="0067260C">
      <w:pPr>
        <w:pStyle w:val="Bezodstpw"/>
        <w:numPr>
          <w:ilvl w:val="0"/>
          <w:numId w:val="26"/>
        </w:numPr>
        <w:tabs>
          <w:tab w:val="clear" w:pos="720"/>
          <w:tab w:val="num" w:pos="284"/>
        </w:tabs>
        <w:ind w:left="284" w:hanging="284"/>
        <w:rPr>
          <w:rFonts w:ascii="Garamond" w:hAnsi="Garamond"/>
          <w:sz w:val="22"/>
          <w:szCs w:val="22"/>
        </w:rPr>
      </w:pPr>
      <w:proofErr w:type="gramStart"/>
      <w:r w:rsidRPr="001140C6">
        <w:rPr>
          <w:rFonts w:ascii="Garamond" w:hAnsi="Garamond"/>
          <w:sz w:val="22"/>
          <w:szCs w:val="22"/>
        </w:rPr>
        <w:t xml:space="preserve">Szczegółowy </w:t>
      </w:r>
      <w:r>
        <w:rPr>
          <w:rFonts w:ascii="Garamond" w:hAnsi="Garamond"/>
          <w:sz w:val="22"/>
          <w:szCs w:val="22"/>
        </w:rPr>
        <w:t xml:space="preserve"> </w:t>
      </w:r>
      <w:r w:rsidRPr="001140C6">
        <w:rPr>
          <w:rFonts w:ascii="Garamond" w:hAnsi="Garamond"/>
          <w:sz w:val="22"/>
          <w:szCs w:val="22"/>
        </w:rPr>
        <w:t>zakres</w:t>
      </w:r>
      <w:proofErr w:type="gramEnd"/>
      <w:r w:rsidRPr="001140C6">
        <w:rPr>
          <w:rFonts w:ascii="Garamond" w:hAnsi="Garamond"/>
          <w:sz w:val="22"/>
          <w:szCs w:val="22"/>
        </w:rPr>
        <w:t xml:space="preserve"> robót opisany został w </w:t>
      </w:r>
      <w:proofErr w:type="spellStart"/>
      <w:r w:rsidRPr="001140C6">
        <w:rPr>
          <w:rFonts w:ascii="Garamond" w:hAnsi="Garamond"/>
          <w:sz w:val="22"/>
          <w:szCs w:val="22"/>
        </w:rPr>
        <w:t>SIWZ</w:t>
      </w:r>
      <w:proofErr w:type="spellEnd"/>
      <w:r w:rsidRPr="001140C6">
        <w:rPr>
          <w:rFonts w:ascii="Garamond" w:hAnsi="Garamond"/>
          <w:sz w:val="22"/>
          <w:szCs w:val="22"/>
        </w:rPr>
        <w:t xml:space="preserve"> w tym w projekcie budowlanym,  przedmiarze robót i specyfikacji technicznej wykonania i odbioru robót,  które stanowią integralną część umowy.</w:t>
      </w:r>
    </w:p>
    <w:p w:rsidR="0067260C" w:rsidRPr="001140C6" w:rsidRDefault="0067260C" w:rsidP="0067260C">
      <w:pPr>
        <w:pStyle w:val="Bezodstpw"/>
        <w:numPr>
          <w:ilvl w:val="0"/>
          <w:numId w:val="26"/>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dokumentacją </w:t>
      </w:r>
      <w:proofErr w:type="gramStart"/>
      <w:r w:rsidRPr="001140C6">
        <w:rPr>
          <w:rFonts w:ascii="Garamond" w:hAnsi="Garamond"/>
          <w:color w:val="000000"/>
          <w:sz w:val="22"/>
          <w:szCs w:val="22"/>
        </w:rPr>
        <w:t>techniczną,  zasadami</w:t>
      </w:r>
      <w:proofErr w:type="gramEnd"/>
      <w:r w:rsidRPr="001140C6">
        <w:rPr>
          <w:rFonts w:ascii="Garamond" w:hAnsi="Garamond"/>
          <w:color w:val="000000"/>
          <w:sz w:val="22"/>
          <w:szCs w:val="22"/>
        </w:rPr>
        <w:t xml:space="preserve"> wiedzy technicznej i sztuki budowlanej, obowiązującymi przepisami i polskimi normami oraz oddania przedmiotu niniejszej umowy Zamawiającemu w terminie w niej uzgodnionym.</w:t>
      </w:r>
    </w:p>
    <w:p w:rsidR="0067260C" w:rsidRDefault="0067260C" w:rsidP="0067260C">
      <w:pPr>
        <w:pStyle w:val="Bezodstpw"/>
        <w:jc w:val="center"/>
        <w:rPr>
          <w:rFonts w:ascii="Garamond" w:hAnsi="Garamond"/>
          <w:b/>
          <w:color w:val="000000"/>
          <w:sz w:val="22"/>
          <w:szCs w:val="22"/>
        </w:rPr>
      </w:pPr>
    </w:p>
    <w:p w:rsidR="0067260C" w:rsidRDefault="0067260C" w:rsidP="0067260C">
      <w:pPr>
        <w:pStyle w:val="Bezodstpw"/>
        <w:jc w:val="center"/>
        <w:rPr>
          <w:rFonts w:ascii="Garamond" w:hAnsi="Garamond"/>
          <w:b/>
          <w:color w:val="000000"/>
          <w:sz w:val="22"/>
          <w:szCs w:val="22"/>
        </w:rPr>
      </w:pPr>
      <w:r>
        <w:rPr>
          <w:rFonts w:ascii="Garamond" w:hAnsi="Garamond"/>
          <w:b/>
          <w:color w:val="000000"/>
          <w:sz w:val="22"/>
          <w:szCs w:val="22"/>
        </w:rPr>
        <w:t>§ 2</w:t>
      </w:r>
    </w:p>
    <w:p w:rsidR="0067260C" w:rsidRDefault="0067260C" w:rsidP="0067260C">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67260C" w:rsidRDefault="0067260C" w:rsidP="0067260C">
      <w:pPr>
        <w:pStyle w:val="Bezodstpw"/>
        <w:numPr>
          <w:ilvl w:val="0"/>
          <w:numId w:val="25"/>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67260C" w:rsidRDefault="0067260C" w:rsidP="0067260C">
      <w:pPr>
        <w:pStyle w:val="Bezodstpw"/>
        <w:numPr>
          <w:ilvl w:val="0"/>
          <w:numId w:val="25"/>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w:t>
      </w:r>
      <w:proofErr w:type="gramStart"/>
      <w:r>
        <w:rPr>
          <w:rFonts w:ascii="Garamond" w:hAnsi="Garamond"/>
          <w:sz w:val="22"/>
          <w:szCs w:val="22"/>
        </w:rPr>
        <w:t>niż  90  dni</w:t>
      </w:r>
      <w:proofErr w:type="gramEnd"/>
      <w:r>
        <w:rPr>
          <w:rFonts w:ascii="Garamond" w:hAnsi="Garamond"/>
          <w:sz w:val="22"/>
          <w:szCs w:val="22"/>
        </w:rPr>
        <w:t xml:space="preserve">  od daty protokolarnego przekazania terenu robót Wykonawcy.</w:t>
      </w:r>
    </w:p>
    <w:p w:rsidR="0067260C" w:rsidRPr="0051477C" w:rsidRDefault="0067260C" w:rsidP="0067260C">
      <w:pPr>
        <w:pStyle w:val="Bezodstpw"/>
        <w:tabs>
          <w:tab w:val="left" w:pos="360"/>
        </w:tabs>
        <w:ind w:left="360"/>
        <w:rPr>
          <w:rFonts w:ascii="Garamond" w:hAnsi="Garamond"/>
          <w:sz w:val="22"/>
          <w:szCs w:val="22"/>
        </w:rPr>
      </w:pPr>
    </w:p>
    <w:p w:rsidR="0067260C" w:rsidRDefault="0067260C" w:rsidP="0067260C">
      <w:pPr>
        <w:pStyle w:val="Bezodstpw"/>
        <w:jc w:val="center"/>
        <w:rPr>
          <w:rFonts w:ascii="Garamond" w:hAnsi="Garamond"/>
          <w:b/>
          <w:color w:val="000000"/>
          <w:sz w:val="22"/>
          <w:szCs w:val="22"/>
        </w:rPr>
      </w:pPr>
      <w:r>
        <w:rPr>
          <w:rFonts w:ascii="Garamond" w:hAnsi="Garamond"/>
          <w:b/>
          <w:color w:val="000000"/>
          <w:sz w:val="22"/>
          <w:szCs w:val="22"/>
        </w:rPr>
        <w:t>§ 3</w:t>
      </w:r>
    </w:p>
    <w:p w:rsidR="0067260C" w:rsidRDefault="0067260C" w:rsidP="0067260C">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67260C" w:rsidRDefault="0067260C" w:rsidP="0067260C">
      <w:pPr>
        <w:pStyle w:val="Bezodstpw"/>
        <w:rPr>
          <w:rFonts w:ascii="Garamond" w:hAnsi="Garamond"/>
          <w:color w:val="000000"/>
          <w:sz w:val="22"/>
          <w:szCs w:val="22"/>
        </w:rPr>
      </w:pPr>
      <w:r>
        <w:rPr>
          <w:rFonts w:ascii="Garamond" w:hAnsi="Garamond"/>
          <w:color w:val="000000"/>
          <w:sz w:val="22"/>
          <w:szCs w:val="22"/>
        </w:rPr>
        <w:t>Do obowiązków Zamawiającego należy:</w:t>
      </w:r>
    </w:p>
    <w:p w:rsidR="0067260C" w:rsidRDefault="0067260C" w:rsidP="0067260C">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w:t>
      </w:r>
      <w:proofErr w:type="gramStart"/>
      <w:r>
        <w:rPr>
          <w:rFonts w:ascii="Garamond" w:hAnsi="Garamond"/>
          <w:color w:val="000000"/>
          <w:sz w:val="22"/>
          <w:szCs w:val="22"/>
        </w:rPr>
        <w:t>robót  w</w:t>
      </w:r>
      <w:proofErr w:type="gramEnd"/>
      <w:r>
        <w:rPr>
          <w:rFonts w:ascii="Garamond" w:hAnsi="Garamond"/>
          <w:color w:val="000000"/>
          <w:sz w:val="22"/>
          <w:szCs w:val="22"/>
        </w:rPr>
        <w:t xml:space="preserve"> terminie do 7 dni licząc od dnia podpisania umowy;</w:t>
      </w:r>
    </w:p>
    <w:p w:rsidR="0067260C" w:rsidRDefault="0067260C" w:rsidP="0067260C">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 xml:space="preserve">Zapewnienie na swój koszt </w:t>
      </w:r>
      <w:proofErr w:type="gramStart"/>
      <w:r>
        <w:rPr>
          <w:rFonts w:ascii="Garamond" w:hAnsi="Garamond"/>
          <w:color w:val="000000"/>
          <w:sz w:val="22"/>
          <w:szCs w:val="22"/>
        </w:rPr>
        <w:t>nadzoru   inwestorskiego</w:t>
      </w:r>
      <w:proofErr w:type="gramEnd"/>
      <w:r>
        <w:rPr>
          <w:rFonts w:ascii="Garamond" w:hAnsi="Garamond"/>
          <w:color w:val="000000"/>
          <w:sz w:val="22"/>
          <w:szCs w:val="22"/>
        </w:rPr>
        <w:t>;</w:t>
      </w:r>
    </w:p>
    <w:p w:rsidR="0067260C" w:rsidRDefault="0067260C" w:rsidP="0067260C">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67260C" w:rsidRDefault="0067260C" w:rsidP="0067260C">
      <w:pPr>
        <w:pStyle w:val="Bezodstpw"/>
        <w:numPr>
          <w:ilvl w:val="0"/>
          <w:numId w:val="32"/>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67260C" w:rsidRDefault="0067260C" w:rsidP="0067260C">
      <w:pPr>
        <w:pStyle w:val="Bezodstpw"/>
        <w:jc w:val="center"/>
        <w:rPr>
          <w:rFonts w:ascii="Garamond" w:hAnsi="Garamond"/>
          <w:b/>
          <w:color w:val="000000"/>
          <w:sz w:val="22"/>
          <w:szCs w:val="22"/>
        </w:rPr>
      </w:pPr>
    </w:p>
    <w:p w:rsidR="0067260C" w:rsidRDefault="0067260C" w:rsidP="0067260C">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67260C" w:rsidRDefault="0067260C" w:rsidP="0067260C">
      <w:pPr>
        <w:pStyle w:val="Bezodstpw"/>
        <w:jc w:val="center"/>
        <w:rPr>
          <w:rFonts w:ascii="Garamond" w:hAnsi="Garamond"/>
          <w:b/>
          <w:sz w:val="22"/>
          <w:szCs w:val="22"/>
        </w:rPr>
      </w:pPr>
      <w:r>
        <w:rPr>
          <w:rFonts w:ascii="Garamond" w:hAnsi="Garamond"/>
          <w:b/>
          <w:sz w:val="22"/>
          <w:szCs w:val="22"/>
        </w:rPr>
        <w:t>Obowiązki Wykonawcy</w:t>
      </w:r>
    </w:p>
    <w:p w:rsidR="0067260C" w:rsidRDefault="0067260C" w:rsidP="0067260C">
      <w:pPr>
        <w:pStyle w:val="Bezodstpw"/>
        <w:rPr>
          <w:rFonts w:ascii="Garamond" w:hAnsi="Garamond"/>
          <w:color w:val="000000"/>
          <w:sz w:val="22"/>
          <w:szCs w:val="22"/>
        </w:rPr>
      </w:pPr>
      <w:r>
        <w:rPr>
          <w:rFonts w:ascii="Garamond" w:hAnsi="Garamond"/>
          <w:color w:val="000000"/>
          <w:sz w:val="22"/>
          <w:szCs w:val="22"/>
        </w:rPr>
        <w:t>1.     Do obowiązków Wykonawcy należy:</w:t>
      </w:r>
    </w:p>
    <w:p w:rsidR="0067260C" w:rsidRDefault="0067260C" w:rsidP="0067260C">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67260C" w:rsidRDefault="0067260C" w:rsidP="0067260C">
      <w:pPr>
        <w:pStyle w:val="Bezodstpw"/>
        <w:numPr>
          <w:ilvl w:val="0"/>
          <w:numId w:val="22"/>
        </w:numPr>
        <w:tabs>
          <w:tab w:val="clear" w:pos="720"/>
          <w:tab w:val="left" w:pos="360"/>
        </w:tabs>
        <w:ind w:left="360"/>
        <w:rPr>
          <w:rFonts w:ascii="Garamond" w:hAnsi="Garamond"/>
          <w:color w:val="000000"/>
          <w:sz w:val="22"/>
          <w:szCs w:val="22"/>
        </w:rPr>
      </w:pPr>
      <w:proofErr w:type="gramStart"/>
      <w:r>
        <w:rPr>
          <w:rFonts w:ascii="Garamond" w:hAnsi="Garamond"/>
          <w:color w:val="000000"/>
          <w:sz w:val="22"/>
          <w:szCs w:val="22"/>
        </w:rPr>
        <w:t>Zabezpieczenie   terenu</w:t>
      </w:r>
      <w:proofErr w:type="gramEnd"/>
      <w:r>
        <w:rPr>
          <w:rFonts w:ascii="Garamond" w:hAnsi="Garamond"/>
          <w:color w:val="000000"/>
          <w:sz w:val="22"/>
          <w:szCs w:val="22"/>
        </w:rPr>
        <w:t xml:space="preserve"> robót;</w:t>
      </w:r>
    </w:p>
    <w:p w:rsidR="0067260C" w:rsidRDefault="0067260C" w:rsidP="0067260C">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67260C" w:rsidRDefault="0067260C" w:rsidP="0067260C">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Wykonania przedmiotu umowy z materiałów odpowiadających wymaganiom określonym w art. 10 ustawy z dnia 7 lipca 1994 r. Prawo budowlane (tekst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poz. 1409), okazania, na każde żądanie Zamawiającego lub Inspektora nadzoru inwestorskiego, certyfikatów zgodności z polską normą lub aprobatą techniczną każdego używanego na budowie wyrobu;</w:t>
      </w:r>
    </w:p>
    <w:p w:rsidR="0067260C" w:rsidRDefault="0067260C" w:rsidP="0067260C">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Zapewnienia na własny koszt transportu odpadów do miejsc ich wykorzystania lub utylizacji, łącznie z kosztami </w:t>
      </w:r>
      <w:proofErr w:type="gramStart"/>
      <w:r>
        <w:rPr>
          <w:rFonts w:ascii="Garamond" w:hAnsi="Garamond"/>
          <w:color w:val="000000"/>
          <w:sz w:val="22"/>
          <w:szCs w:val="22"/>
        </w:rPr>
        <w:t>utylizacji,  jeżeli</w:t>
      </w:r>
      <w:proofErr w:type="gramEnd"/>
      <w:r>
        <w:rPr>
          <w:rFonts w:ascii="Garamond" w:hAnsi="Garamond"/>
          <w:color w:val="000000"/>
          <w:sz w:val="22"/>
          <w:szCs w:val="22"/>
        </w:rPr>
        <w:t xml:space="preserve"> zajdzie taka konieczność.  </w:t>
      </w:r>
    </w:p>
    <w:p w:rsidR="0067260C" w:rsidRDefault="0067260C" w:rsidP="0067260C">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Jako wytwarzający odpady – do przestrzegania przepisów prawnych wynikających z następujących </w:t>
      </w:r>
      <w:proofErr w:type="gramStart"/>
      <w:r>
        <w:rPr>
          <w:rFonts w:ascii="Garamond" w:hAnsi="Garamond"/>
          <w:color w:val="000000"/>
          <w:sz w:val="22"/>
          <w:szCs w:val="22"/>
        </w:rPr>
        <w:t>ustaw:</w:t>
      </w:r>
      <w:proofErr w:type="gramEnd"/>
    </w:p>
    <w:p w:rsidR="0067260C" w:rsidRDefault="0067260C" w:rsidP="0067260C">
      <w:pPr>
        <w:pStyle w:val="Bezodstpw"/>
        <w:ind w:left="426"/>
        <w:jc w:val="both"/>
        <w:rPr>
          <w:rFonts w:ascii="Garamond" w:hAnsi="Garamond"/>
          <w:color w:val="000000"/>
          <w:sz w:val="22"/>
          <w:szCs w:val="22"/>
        </w:rPr>
      </w:pPr>
      <w:proofErr w:type="gramStart"/>
      <w:r>
        <w:rPr>
          <w:rFonts w:ascii="Garamond" w:hAnsi="Garamond"/>
          <w:color w:val="000000"/>
          <w:sz w:val="22"/>
          <w:szCs w:val="22"/>
        </w:rPr>
        <w:t>a</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27.04.2001</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Prawo ochrony środowiska (tj. Dz. U. </w:t>
      </w:r>
      <w:proofErr w:type="gramStart"/>
      <w:r>
        <w:rPr>
          <w:rFonts w:ascii="Garamond" w:hAnsi="Garamond"/>
          <w:color w:val="000000"/>
          <w:sz w:val="22"/>
          <w:szCs w:val="22"/>
        </w:rPr>
        <w:t>z</w:t>
      </w:r>
      <w:proofErr w:type="gramEnd"/>
      <w:r>
        <w:rPr>
          <w:rFonts w:ascii="Garamond" w:hAnsi="Garamond"/>
          <w:color w:val="000000"/>
          <w:sz w:val="22"/>
          <w:szCs w:val="22"/>
        </w:rPr>
        <w:t xml:space="preserve"> </w:t>
      </w:r>
      <w:proofErr w:type="spellStart"/>
      <w:r>
        <w:rPr>
          <w:rFonts w:ascii="Garamond" w:hAnsi="Garamond"/>
          <w:color w:val="000000"/>
          <w:sz w:val="22"/>
          <w:szCs w:val="22"/>
        </w:rPr>
        <w:t>2013r</w:t>
      </w:r>
      <w:proofErr w:type="spellEnd"/>
      <w:r>
        <w:rPr>
          <w:rFonts w:ascii="Garamond" w:hAnsi="Garamond"/>
          <w:color w:val="000000"/>
          <w:sz w:val="22"/>
          <w:szCs w:val="22"/>
        </w:rPr>
        <w:t>., poz. 1232),</w:t>
      </w:r>
    </w:p>
    <w:p w:rsidR="0067260C" w:rsidRDefault="0067260C" w:rsidP="0067260C">
      <w:pPr>
        <w:pStyle w:val="Bezodstpw"/>
        <w:ind w:left="426" w:hanging="426"/>
        <w:jc w:val="both"/>
        <w:rPr>
          <w:rFonts w:ascii="Garamond" w:hAnsi="Garamond"/>
          <w:color w:val="000000"/>
          <w:sz w:val="22"/>
          <w:szCs w:val="22"/>
        </w:rPr>
      </w:pPr>
      <w:r>
        <w:rPr>
          <w:rFonts w:ascii="Garamond" w:hAnsi="Garamond"/>
          <w:color w:val="000000"/>
          <w:sz w:val="22"/>
          <w:szCs w:val="22"/>
        </w:rPr>
        <w:t xml:space="preserve">       </w:t>
      </w:r>
      <w:proofErr w:type="gramStart"/>
      <w:r>
        <w:rPr>
          <w:rFonts w:ascii="Garamond" w:hAnsi="Garamond"/>
          <w:color w:val="000000"/>
          <w:sz w:val="22"/>
          <w:szCs w:val="22"/>
        </w:rPr>
        <w:t>b</w:t>
      </w:r>
      <w:proofErr w:type="gramEnd"/>
      <w:r>
        <w:rPr>
          <w:rFonts w:ascii="Garamond" w:hAnsi="Garamond"/>
          <w:color w:val="000000"/>
          <w:sz w:val="22"/>
          <w:szCs w:val="22"/>
        </w:rPr>
        <w:t xml:space="preserve"> - Ustawy z dnia </w:t>
      </w:r>
      <w:proofErr w:type="spellStart"/>
      <w:r>
        <w:rPr>
          <w:rFonts w:ascii="Garamond" w:hAnsi="Garamond"/>
          <w:color w:val="000000"/>
          <w:sz w:val="22"/>
          <w:szCs w:val="22"/>
        </w:rPr>
        <w:t>14.12.2012</w:t>
      </w:r>
      <w:proofErr w:type="gramStart"/>
      <w:r>
        <w:rPr>
          <w:rFonts w:ascii="Garamond" w:hAnsi="Garamond"/>
          <w:color w:val="000000"/>
          <w:sz w:val="22"/>
          <w:szCs w:val="22"/>
        </w:rPr>
        <w:t>r</w:t>
      </w:r>
      <w:proofErr w:type="spellEnd"/>
      <w:proofErr w:type="gramEnd"/>
      <w:r>
        <w:rPr>
          <w:rFonts w:ascii="Garamond" w:hAnsi="Garamond"/>
          <w:color w:val="000000"/>
          <w:sz w:val="22"/>
          <w:szCs w:val="22"/>
        </w:rPr>
        <w:t xml:space="preserve">. o odpadach (Dz. U. z </w:t>
      </w:r>
      <w:proofErr w:type="spellStart"/>
      <w:r>
        <w:rPr>
          <w:rFonts w:ascii="Garamond" w:hAnsi="Garamond"/>
          <w:color w:val="000000"/>
          <w:sz w:val="22"/>
          <w:szCs w:val="22"/>
        </w:rPr>
        <w:t>2013</w:t>
      </w:r>
      <w:proofErr w:type="gramStart"/>
      <w:r>
        <w:rPr>
          <w:rFonts w:ascii="Garamond" w:hAnsi="Garamond"/>
          <w:color w:val="000000"/>
          <w:sz w:val="22"/>
          <w:szCs w:val="22"/>
        </w:rPr>
        <w:t>r</w:t>
      </w:r>
      <w:proofErr w:type="spellEnd"/>
      <w:r>
        <w:rPr>
          <w:rFonts w:ascii="Garamond" w:hAnsi="Garamond"/>
          <w:color w:val="000000"/>
          <w:sz w:val="22"/>
          <w:szCs w:val="22"/>
        </w:rPr>
        <w:t>.  , poz</w:t>
      </w:r>
      <w:proofErr w:type="gramEnd"/>
      <w:r>
        <w:rPr>
          <w:rFonts w:ascii="Garamond" w:hAnsi="Garamond"/>
          <w:color w:val="000000"/>
          <w:sz w:val="22"/>
          <w:szCs w:val="22"/>
        </w:rPr>
        <w:t>. 21),</w:t>
      </w:r>
    </w:p>
    <w:p w:rsidR="0067260C" w:rsidRDefault="0067260C" w:rsidP="0067260C">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67260C" w:rsidRDefault="0067260C" w:rsidP="0067260C">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 xml:space="preserve">Ponoszenia pełnej odpowiedzialności za stan i przestrzeganie przepisów bhp, ochronę </w:t>
      </w:r>
      <w:proofErr w:type="spellStart"/>
      <w:r>
        <w:rPr>
          <w:rFonts w:ascii="Garamond" w:hAnsi="Garamond"/>
          <w:color w:val="000000"/>
          <w:sz w:val="22"/>
          <w:szCs w:val="22"/>
        </w:rPr>
        <w:t>p.poż</w:t>
      </w:r>
      <w:proofErr w:type="spellEnd"/>
      <w:r>
        <w:rPr>
          <w:rFonts w:ascii="Garamond" w:hAnsi="Garamond"/>
          <w:color w:val="000000"/>
          <w:sz w:val="22"/>
          <w:szCs w:val="22"/>
        </w:rPr>
        <w:t xml:space="preserve"> i dozór mienia na terenie robót, jak i za wszelkie szkody powstałe w trakcie trwania robót na terenie przyjętym od Zamawiającego lub mających związek z prowadzonymi robotami;</w:t>
      </w:r>
    </w:p>
    <w:p w:rsidR="0067260C" w:rsidRDefault="0067260C" w:rsidP="0067260C">
      <w:pPr>
        <w:pStyle w:val="Bezodstpw"/>
        <w:numPr>
          <w:ilvl w:val="0"/>
          <w:numId w:val="22"/>
        </w:numPr>
        <w:tabs>
          <w:tab w:val="clear" w:pos="720"/>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67260C" w:rsidRDefault="0067260C" w:rsidP="0067260C">
      <w:pPr>
        <w:pStyle w:val="Bezodstpw"/>
        <w:numPr>
          <w:ilvl w:val="0"/>
          <w:numId w:val="22"/>
        </w:numPr>
        <w:tabs>
          <w:tab w:val="clear" w:pos="720"/>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67260C" w:rsidRDefault="0067260C" w:rsidP="0067260C">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67260C" w:rsidRDefault="0067260C" w:rsidP="0067260C">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Dostarczanie niezbędnych dokumentów potwierdzających parametry </w:t>
      </w:r>
      <w:proofErr w:type="spellStart"/>
      <w:r>
        <w:rPr>
          <w:rFonts w:ascii="Garamond" w:hAnsi="Garamond"/>
          <w:color w:val="000000"/>
          <w:sz w:val="22"/>
          <w:szCs w:val="22"/>
        </w:rPr>
        <w:t>techniczne</w:t>
      </w:r>
      <w:proofErr w:type="spellEnd"/>
      <w:r>
        <w:rPr>
          <w:rFonts w:ascii="Garamond" w:hAnsi="Garamond"/>
          <w:color w:val="000000"/>
          <w:sz w:val="22"/>
          <w:szCs w:val="22"/>
        </w:rPr>
        <w:t xml:space="preserve"> oraz wymagane normy stosowanych </w:t>
      </w:r>
      <w:proofErr w:type="gramStart"/>
      <w:r>
        <w:rPr>
          <w:rFonts w:ascii="Garamond" w:hAnsi="Garamond"/>
          <w:color w:val="000000"/>
          <w:sz w:val="22"/>
          <w:szCs w:val="22"/>
        </w:rPr>
        <w:t>materiałów   w</w:t>
      </w:r>
      <w:proofErr w:type="gramEnd"/>
      <w:r>
        <w:rPr>
          <w:rFonts w:ascii="Garamond" w:hAnsi="Garamond"/>
          <w:color w:val="000000"/>
          <w:sz w:val="22"/>
          <w:szCs w:val="22"/>
        </w:rPr>
        <w:t xml:space="preserve"> tym np. wyników oraz protokołów badań, sprawozdań i prób dotyczących realizowanego przedmiotu niniejszej Umowy;</w:t>
      </w:r>
    </w:p>
    <w:p w:rsidR="0067260C" w:rsidRDefault="0067260C" w:rsidP="0067260C">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67260C" w:rsidRDefault="0067260C" w:rsidP="0067260C">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67260C" w:rsidRDefault="0067260C" w:rsidP="0067260C">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67260C" w:rsidRDefault="0067260C" w:rsidP="0067260C">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67260C" w:rsidRDefault="0067260C" w:rsidP="0067260C">
      <w:pPr>
        <w:pStyle w:val="Bezodstpw"/>
        <w:numPr>
          <w:ilvl w:val="0"/>
          <w:numId w:val="22"/>
        </w:numPr>
        <w:tabs>
          <w:tab w:val="clear" w:pos="720"/>
          <w:tab w:val="left" w:pos="360"/>
        </w:tabs>
        <w:ind w:left="360"/>
        <w:rPr>
          <w:rFonts w:ascii="Garamond" w:hAnsi="Garamond"/>
          <w:color w:val="000000"/>
          <w:sz w:val="22"/>
          <w:szCs w:val="22"/>
        </w:rPr>
      </w:pPr>
      <w:r>
        <w:rPr>
          <w:rFonts w:ascii="Garamond" w:hAnsi="Garamond"/>
          <w:color w:val="000000"/>
          <w:sz w:val="22"/>
          <w:szCs w:val="22"/>
        </w:rPr>
        <w:t xml:space="preserve">Usunięcie wszelkich wad i usterek stwierdzonych przez nadzór inwestorski w trakcie trwania robót w terminie nie dłuższym niż termin technicznie uzasadniony i </w:t>
      </w:r>
      <w:proofErr w:type="spellStart"/>
      <w:r>
        <w:rPr>
          <w:rFonts w:ascii="Garamond" w:hAnsi="Garamond"/>
          <w:color w:val="000000"/>
          <w:sz w:val="22"/>
          <w:szCs w:val="22"/>
        </w:rPr>
        <w:t>konieczny</w:t>
      </w:r>
      <w:proofErr w:type="spellEnd"/>
      <w:r>
        <w:rPr>
          <w:rFonts w:ascii="Garamond" w:hAnsi="Garamond"/>
          <w:color w:val="000000"/>
          <w:sz w:val="22"/>
          <w:szCs w:val="22"/>
        </w:rPr>
        <w:t xml:space="preserve"> do ich usunięcia;</w:t>
      </w:r>
    </w:p>
    <w:p w:rsidR="0067260C" w:rsidRDefault="0067260C" w:rsidP="0067260C">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67260C" w:rsidRDefault="0067260C" w:rsidP="0067260C">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Posiadanie ubezpieczenia prowadzonej działalności gospodarczej w zakresie realizowanym w ramach niniejszej umowy, przez </w:t>
      </w:r>
      <w:proofErr w:type="gramStart"/>
      <w:r>
        <w:rPr>
          <w:rFonts w:ascii="Garamond" w:hAnsi="Garamond"/>
          <w:sz w:val="22"/>
          <w:szCs w:val="22"/>
        </w:rPr>
        <w:t>okres co</w:t>
      </w:r>
      <w:proofErr w:type="gramEnd"/>
      <w:r>
        <w:rPr>
          <w:rFonts w:ascii="Garamond" w:hAnsi="Garamond"/>
          <w:sz w:val="22"/>
          <w:szCs w:val="22"/>
        </w:rPr>
        <w:t xml:space="preserve"> najmniej od daty podpisania umowy do czasu odbioru końcowego. Na każde żądanie Zamawiającego Wykonawca jest obowiązany okazać aktualną opłaconą polisę ubezpieczeniową lub inny dokument potwierdzający posiadanie aktualnego ubezpieczenia. Ubezpieczenie </w:t>
      </w:r>
      <w:proofErr w:type="gramStart"/>
      <w:r>
        <w:rPr>
          <w:rFonts w:ascii="Garamond" w:hAnsi="Garamond"/>
          <w:sz w:val="22"/>
          <w:szCs w:val="22"/>
        </w:rPr>
        <w:t>musi  obejmować</w:t>
      </w:r>
      <w:proofErr w:type="gramEnd"/>
      <w:r>
        <w:rPr>
          <w:rFonts w:ascii="Garamond" w:hAnsi="Garamond"/>
          <w:sz w:val="22"/>
          <w:szCs w:val="22"/>
        </w:rPr>
        <w:t>, co najmniej :</w:t>
      </w:r>
    </w:p>
    <w:p w:rsidR="0067260C" w:rsidRDefault="0067260C" w:rsidP="0067260C">
      <w:pPr>
        <w:pStyle w:val="Bezodstpw"/>
        <w:numPr>
          <w:ilvl w:val="0"/>
          <w:numId w:val="30"/>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67260C" w:rsidRDefault="0067260C" w:rsidP="0067260C">
      <w:pPr>
        <w:pStyle w:val="Bezodstpw"/>
        <w:numPr>
          <w:ilvl w:val="0"/>
          <w:numId w:val="30"/>
        </w:numPr>
        <w:tabs>
          <w:tab w:val="left" w:pos="786"/>
        </w:tabs>
        <w:rPr>
          <w:rFonts w:ascii="Garamond" w:hAnsi="Garamond"/>
          <w:sz w:val="22"/>
          <w:szCs w:val="22"/>
        </w:rPr>
      </w:pPr>
      <w:r>
        <w:rPr>
          <w:rFonts w:ascii="Garamond" w:hAnsi="Garamond"/>
          <w:sz w:val="22"/>
          <w:szCs w:val="22"/>
        </w:rPr>
        <w:t xml:space="preserve">Ubezpieczenie w pełnym zakresie od odpowiedzialności cywilnej deliktowej z tytułu prowadzonej działalności wobec powierzonego mienia i osób trzecich od zniszczenia wszelkiej własności spowodowanego działaniem, zaniechaniem lub niedopatrzeniem Wykonawcy z polisą </w:t>
      </w:r>
      <w:proofErr w:type="spellStart"/>
      <w:r>
        <w:rPr>
          <w:rFonts w:ascii="Garamond" w:hAnsi="Garamond"/>
          <w:sz w:val="22"/>
          <w:szCs w:val="22"/>
        </w:rPr>
        <w:lastRenderedPageBreak/>
        <w:t>OC</w:t>
      </w:r>
      <w:proofErr w:type="spellEnd"/>
      <w:r>
        <w:rPr>
          <w:rFonts w:ascii="Garamond" w:hAnsi="Garamond"/>
          <w:sz w:val="22"/>
          <w:szCs w:val="22"/>
        </w:rPr>
        <w:t xml:space="preserve"> na sumę ubezpieczenia równą, co najmniej wartości kontraktu. Wykonawca przedstawi Zamawiającemu kopie ww. polis ubezpieczeniowych;</w:t>
      </w:r>
    </w:p>
    <w:p w:rsidR="0067260C" w:rsidRDefault="0067260C" w:rsidP="0067260C">
      <w:pPr>
        <w:pStyle w:val="Bezodstpw"/>
        <w:numPr>
          <w:ilvl w:val="0"/>
          <w:numId w:val="22"/>
        </w:numPr>
        <w:tabs>
          <w:tab w:val="clear" w:pos="720"/>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t>
      </w:r>
      <w:proofErr w:type="gramStart"/>
      <w:r>
        <w:rPr>
          <w:rFonts w:ascii="Garamond" w:hAnsi="Garamond"/>
          <w:sz w:val="22"/>
          <w:szCs w:val="22"/>
        </w:rPr>
        <w:t>wpłynąć na jakość</w:t>
      </w:r>
      <w:proofErr w:type="gramEnd"/>
      <w:r>
        <w:rPr>
          <w:rFonts w:ascii="Garamond" w:hAnsi="Garamond"/>
          <w:sz w:val="22"/>
          <w:szCs w:val="22"/>
        </w:rPr>
        <w:t xml:space="preserve"> robót lub termin zakończenia robót; </w:t>
      </w:r>
    </w:p>
    <w:p w:rsidR="0067260C" w:rsidRDefault="0067260C" w:rsidP="0067260C">
      <w:pPr>
        <w:pStyle w:val="Bezodstpw"/>
        <w:ind w:left="426" w:hanging="426"/>
        <w:rPr>
          <w:rFonts w:ascii="Garamond" w:hAnsi="Garamond"/>
          <w:sz w:val="22"/>
          <w:szCs w:val="22"/>
        </w:rPr>
      </w:pPr>
      <w:r>
        <w:rPr>
          <w:rFonts w:ascii="Garamond" w:hAnsi="Garamond"/>
          <w:sz w:val="22"/>
          <w:szCs w:val="22"/>
        </w:rPr>
        <w:t xml:space="preserve">2.    Wykonawca zobowiązany jest zapewnić wykonanie i kierowanie </w:t>
      </w:r>
      <w:proofErr w:type="gramStart"/>
      <w:r>
        <w:rPr>
          <w:rFonts w:ascii="Garamond" w:hAnsi="Garamond"/>
          <w:sz w:val="22"/>
          <w:szCs w:val="22"/>
        </w:rPr>
        <w:t>robotami    objętymi</w:t>
      </w:r>
      <w:proofErr w:type="gramEnd"/>
      <w:r>
        <w:rPr>
          <w:rFonts w:ascii="Garamond" w:hAnsi="Garamond"/>
          <w:sz w:val="22"/>
          <w:szCs w:val="22"/>
        </w:rPr>
        <w:t xml:space="preserve"> umową przez osoby posiadające stosowne kwalifikacje zawodowe i uprawnienia budowlane.</w:t>
      </w:r>
    </w:p>
    <w:p w:rsidR="0067260C" w:rsidRDefault="0067260C" w:rsidP="0067260C">
      <w:pPr>
        <w:pStyle w:val="Bezodstpw"/>
        <w:numPr>
          <w:ilvl w:val="0"/>
          <w:numId w:val="25"/>
        </w:numPr>
        <w:tabs>
          <w:tab w:val="left" w:pos="360"/>
        </w:tabs>
        <w:ind w:left="360"/>
        <w:rPr>
          <w:rFonts w:ascii="Garamond" w:hAnsi="Garamond"/>
          <w:sz w:val="22"/>
          <w:szCs w:val="22"/>
        </w:rPr>
      </w:pPr>
      <w:r>
        <w:rPr>
          <w:rFonts w:ascii="Garamond" w:hAnsi="Garamond"/>
          <w:sz w:val="22"/>
          <w:szCs w:val="22"/>
        </w:rPr>
        <w:t>Wykonawca zobowiązuje się wyznaczyć do kierowania robotami i wykonywania przedmiotu umowy osoby wskazane w Ofercie Wykonawcy.</w:t>
      </w:r>
    </w:p>
    <w:p w:rsidR="0067260C" w:rsidRDefault="0067260C" w:rsidP="0067260C">
      <w:pPr>
        <w:pStyle w:val="Bezodstpw"/>
        <w:numPr>
          <w:ilvl w:val="0"/>
          <w:numId w:val="25"/>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67260C" w:rsidRDefault="0067260C" w:rsidP="0067260C">
      <w:pPr>
        <w:pStyle w:val="Bezodstpw"/>
        <w:numPr>
          <w:ilvl w:val="0"/>
          <w:numId w:val="25"/>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67260C" w:rsidRPr="00D45354" w:rsidRDefault="0067260C" w:rsidP="0067260C">
      <w:pPr>
        <w:pStyle w:val="Bezodstpw"/>
        <w:numPr>
          <w:ilvl w:val="0"/>
          <w:numId w:val="25"/>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67260C" w:rsidRDefault="0067260C" w:rsidP="0067260C">
      <w:pPr>
        <w:pStyle w:val="Bezodstpw"/>
        <w:jc w:val="center"/>
        <w:rPr>
          <w:rFonts w:ascii="Garamond" w:hAnsi="Garamond"/>
          <w:b/>
          <w:color w:val="000000"/>
          <w:sz w:val="22"/>
          <w:szCs w:val="22"/>
        </w:rPr>
      </w:pPr>
      <w:r>
        <w:rPr>
          <w:rFonts w:ascii="Garamond" w:hAnsi="Garamond"/>
          <w:b/>
          <w:color w:val="000000"/>
          <w:sz w:val="22"/>
          <w:szCs w:val="22"/>
        </w:rPr>
        <w:t>§ 5</w:t>
      </w:r>
    </w:p>
    <w:p w:rsidR="0067260C" w:rsidRDefault="0067260C" w:rsidP="0067260C">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67260C" w:rsidRDefault="0067260C" w:rsidP="0067260C">
      <w:pPr>
        <w:widowControl/>
        <w:numPr>
          <w:ilvl w:val="0"/>
          <w:numId w:val="19"/>
        </w:numPr>
        <w:tabs>
          <w:tab w:val="clear" w:pos="851"/>
          <w:tab w:val="left" w:pos="360"/>
          <w:tab w:val="left" w:pos="426"/>
          <w:tab w:val="num" w:pos="720"/>
        </w:tabs>
        <w:ind w:left="360" w:hanging="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t>
      </w:r>
      <w:proofErr w:type="gramStart"/>
      <w:r>
        <w:rPr>
          <w:rFonts w:ascii="Garamond" w:hAnsi="Garamond"/>
          <w:color w:val="000000"/>
          <w:sz w:val="22"/>
          <w:szCs w:val="22"/>
        </w:rPr>
        <w:t>w § 1   zgodne</w:t>
      </w:r>
      <w:proofErr w:type="gramEnd"/>
      <w:r>
        <w:rPr>
          <w:rFonts w:ascii="Garamond" w:hAnsi="Garamond"/>
          <w:color w:val="000000"/>
          <w:sz w:val="22"/>
          <w:szCs w:val="22"/>
        </w:rPr>
        <w:t xml:space="preserv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 xml:space="preserve">Słownie : ………………… </w:t>
      </w:r>
    </w:p>
    <w:p w:rsidR="0067260C" w:rsidRDefault="0067260C" w:rsidP="0067260C">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67260C" w:rsidRDefault="0067260C" w:rsidP="0067260C">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67260C" w:rsidRDefault="0067260C" w:rsidP="0067260C">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67260C" w:rsidRDefault="0067260C" w:rsidP="0067260C">
      <w:pPr>
        <w:widowControl/>
        <w:numPr>
          <w:ilvl w:val="0"/>
          <w:numId w:val="19"/>
        </w:numPr>
        <w:tabs>
          <w:tab w:val="clear" w:pos="851"/>
          <w:tab w:val="left" w:pos="360"/>
          <w:tab w:val="left" w:pos="426"/>
          <w:tab w:val="num" w:pos="720"/>
        </w:tabs>
        <w:ind w:left="360" w:hanging="360"/>
        <w:jc w:val="both"/>
        <w:rPr>
          <w:rFonts w:ascii="Garamond" w:hAnsi="Garamond"/>
          <w:sz w:val="22"/>
          <w:szCs w:val="22"/>
        </w:rPr>
      </w:pPr>
      <w:r>
        <w:rPr>
          <w:rFonts w:ascii="Garamond" w:hAnsi="Garamond"/>
          <w:sz w:val="22"/>
          <w:szCs w:val="22"/>
        </w:rPr>
        <w:t xml:space="preserve">Maksymalna wartość zobowiązania nie może przekroczyć 102% wynagrodzenia ustalonego w ust. 1.   </w:t>
      </w:r>
    </w:p>
    <w:p w:rsidR="0067260C" w:rsidRDefault="0067260C" w:rsidP="0067260C">
      <w:pPr>
        <w:widowControl/>
        <w:numPr>
          <w:ilvl w:val="0"/>
          <w:numId w:val="19"/>
        </w:numPr>
        <w:tabs>
          <w:tab w:val="clear" w:pos="851"/>
          <w:tab w:val="left" w:pos="360"/>
          <w:tab w:val="left" w:pos="426"/>
          <w:tab w:val="num" w:pos="720"/>
        </w:tabs>
        <w:autoSpaceDE/>
        <w:ind w:left="360" w:hanging="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67260C" w:rsidRPr="001A31F2" w:rsidRDefault="0067260C" w:rsidP="0067260C">
      <w:pPr>
        <w:pStyle w:val="Bezodstpw"/>
        <w:numPr>
          <w:ilvl w:val="0"/>
          <w:numId w:val="19"/>
        </w:numPr>
        <w:tabs>
          <w:tab w:val="clear" w:pos="851"/>
          <w:tab w:val="left" w:pos="360"/>
          <w:tab w:val="left" w:pos="426"/>
          <w:tab w:val="num" w:pos="720"/>
        </w:tabs>
        <w:ind w:left="360" w:hanging="360"/>
        <w:jc w:val="both"/>
        <w:rPr>
          <w:rFonts w:ascii="Garamond" w:hAnsi="Garamond"/>
          <w:sz w:val="22"/>
          <w:szCs w:val="22"/>
        </w:rPr>
      </w:pPr>
      <w:proofErr w:type="gramStart"/>
      <w:r>
        <w:rPr>
          <w:rFonts w:ascii="Garamond" w:hAnsi="Garamond"/>
          <w:sz w:val="22"/>
          <w:szCs w:val="22"/>
        </w:rPr>
        <w:t>Zapłata  nastąpi</w:t>
      </w:r>
      <w:proofErr w:type="gramEnd"/>
      <w:r>
        <w:rPr>
          <w:rFonts w:ascii="Garamond" w:hAnsi="Garamond"/>
          <w:sz w:val="22"/>
          <w:szCs w:val="22"/>
        </w:rPr>
        <w:t xml:space="preserve"> w terminie do 30 dni od dnia doręczenia   Zamawiającemu prawidłowo wystawionej faktury wraz z zatwierdzonym przez Inspektora Nadzoru zestawieniem wartości oraz jakości </w:t>
      </w:r>
      <w:r w:rsidRPr="00AC44C3">
        <w:rPr>
          <w:rFonts w:ascii="Garamond" w:hAnsi="Garamond"/>
          <w:sz w:val="22"/>
          <w:szCs w:val="22"/>
        </w:rPr>
        <w:t>wykonanych robót</w:t>
      </w:r>
      <w:r>
        <w:rPr>
          <w:rFonts w:ascii="Garamond" w:hAnsi="Garamond"/>
          <w:sz w:val="22"/>
          <w:szCs w:val="22"/>
        </w:rPr>
        <w:t xml:space="preserve"> oraz dokumentów wymienionych w § 6 ust. 6 lub 7.</w:t>
      </w:r>
    </w:p>
    <w:p w:rsidR="0067260C" w:rsidRDefault="0067260C" w:rsidP="0067260C">
      <w:pPr>
        <w:pStyle w:val="Bezodstpw"/>
        <w:spacing w:line="276" w:lineRule="auto"/>
        <w:jc w:val="center"/>
        <w:rPr>
          <w:rFonts w:ascii="Garamond" w:hAnsi="Garamond"/>
          <w:b/>
          <w:sz w:val="22"/>
          <w:szCs w:val="22"/>
        </w:rPr>
      </w:pPr>
    </w:p>
    <w:p w:rsidR="0067260C" w:rsidRPr="00AC44C3" w:rsidRDefault="0067260C" w:rsidP="0067260C">
      <w:pPr>
        <w:pStyle w:val="Bezodstpw"/>
        <w:spacing w:line="276" w:lineRule="auto"/>
        <w:jc w:val="center"/>
        <w:rPr>
          <w:rFonts w:ascii="Garamond" w:hAnsi="Garamond"/>
          <w:b/>
          <w:sz w:val="22"/>
          <w:szCs w:val="22"/>
        </w:rPr>
      </w:pPr>
      <w:r w:rsidRPr="00AC44C3">
        <w:rPr>
          <w:rFonts w:ascii="Garamond" w:hAnsi="Garamond"/>
          <w:b/>
          <w:sz w:val="22"/>
          <w:szCs w:val="22"/>
        </w:rPr>
        <w:t>§ </w:t>
      </w:r>
      <w:r>
        <w:rPr>
          <w:rFonts w:ascii="Garamond" w:hAnsi="Garamond"/>
          <w:b/>
          <w:sz w:val="22"/>
          <w:szCs w:val="22"/>
        </w:rPr>
        <w:t>6</w:t>
      </w:r>
    </w:p>
    <w:p w:rsidR="0067260C" w:rsidRPr="00AC44C3" w:rsidRDefault="0067260C" w:rsidP="0067260C">
      <w:pPr>
        <w:pStyle w:val="Bezodstpw"/>
        <w:spacing w:line="276" w:lineRule="auto"/>
        <w:jc w:val="center"/>
        <w:rPr>
          <w:rFonts w:ascii="Garamond" w:hAnsi="Garamond"/>
          <w:b/>
          <w:sz w:val="22"/>
          <w:szCs w:val="22"/>
        </w:rPr>
      </w:pPr>
      <w:r>
        <w:rPr>
          <w:rFonts w:ascii="Garamond" w:hAnsi="Garamond"/>
          <w:b/>
          <w:sz w:val="22"/>
          <w:szCs w:val="22"/>
        </w:rPr>
        <w:t>Sposób rozliczenia</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Wynagrodzenie Wykonawcy, o którym mowa </w:t>
      </w:r>
      <w:proofErr w:type="gramStart"/>
      <w:r w:rsidRPr="00AC44C3">
        <w:rPr>
          <w:rFonts w:ascii="Garamond" w:hAnsi="Garamond"/>
          <w:sz w:val="22"/>
          <w:szCs w:val="22"/>
        </w:rPr>
        <w:t>w § 5  umowy</w:t>
      </w:r>
      <w:proofErr w:type="gramEnd"/>
      <w:r w:rsidRPr="00AC44C3">
        <w:rPr>
          <w:rFonts w:ascii="Garamond" w:hAnsi="Garamond"/>
          <w:sz w:val="22"/>
          <w:szCs w:val="22"/>
        </w:rPr>
        <w:t>, rozliczane będzie na podstawie faktur VAT wystawianych przez Wykonawcę Zamawiającemu.</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w:t>
      </w:r>
      <w:proofErr w:type="gramStart"/>
      <w:r w:rsidRPr="00AC44C3">
        <w:rPr>
          <w:rFonts w:ascii="Garamond" w:hAnsi="Garamond"/>
          <w:sz w:val="22"/>
          <w:szCs w:val="22"/>
        </w:rPr>
        <w:t xml:space="preserve">faktury </w:t>
      </w:r>
      <w:r>
        <w:rPr>
          <w:rFonts w:ascii="Garamond" w:hAnsi="Garamond"/>
          <w:sz w:val="22"/>
          <w:szCs w:val="22"/>
        </w:rPr>
        <w:t xml:space="preserve">  </w:t>
      </w:r>
      <w:r w:rsidRPr="00AC44C3">
        <w:rPr>
          <w:rFonts w:ascii="Garamond" w:hAnsi="Garamond"/>
          <w:sz w:val="22"/>
          <w:szCs w:val="22"/>
        </w:rPr>
        <w:t>zestawieni</w:t>
      </w:r>
      <w:r>
        <w:rPr>
          <w:rFonts w:ascii="Garamond" w:hAnsi="Garamond"/>
          <w:sz w:val="22"/>
          <w:szCs w:val="22"/>
        </w:rPr>
        <w:t>u</w:t>
      </w:r>
      <w:proofErr w:type="gramEnd"/>
      <w:r>
        <w:rPr>
          <w:rFonts w:ascii="Garamond" w:hAnsi="Garamond"/>
          <w:sz w:val="22"/>
          <w:szCs w:val="22"/>
        </w:rPr>
        <w:t xml:space="preserve"> </w:t>
      </w:r>
      <w:r w:rsidRPr="00AC44C3">
        <w:rPr>
          <w:rFonts w:ascii="Garamond" w:hAnsi="Garamond"/>
          <w:sz w:val="22"/>
          <w:szCs w:val="22"/>
        </w:rPr>
        <w:t xml:space="preserve"> wartości </w:t>
      </w:r>
      <w:r>
        <w:rPr>
          <w:rFonts w:ascii="Garamond" w:hAnsi="Garamond"/>
          <w:sz w:val="22"/>
          <w:szCs w:val="22"/>
        </w:rPr>
        <w:t xml:space="preserve"> oraz jakości </w:t>
      </w:r>
      <w:r w:rsidRPr="00AC44C3">
        <w:rPr>
          <w:rFonts w:ascii="Garamond" w:hAnsi="Garamond"/>
          <w:sz w:val="22"/>
          <w:szCs w:val="22"/>
        </w:rPr>
        <w:t>wykonanych robót</w:t>
      </w:r>
      <w:r>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Pr>
          <w:rFonts w:ascii="Garamond" w:hAnsi="Garamond"/>
          <w:sz w:val="22"/>
          <w:szCs w:val="22"/>
        </w:rPr>
        <w:t>uproszczony</w:t>
      </w:r>
      <w:r w:rsidRPr="00AC44C3">
        <w:rPr>
          <w:rFonts w:ascii="Garamond" w:hAnsi="Garamond"/>
          <w:sz w:val="22"/>
          <w:szCs w:val="22"/>
        </w:rPr>
        <w:t xml:space="preserve">. Dołączone do faktury zestawienie wartości </w:t>
      </w:r>
      <w:r>
        <w:rPr>
          <w:rFonts w:ascii="Garamond" w:hAnsi="Garamond"/>
          <w:sz w:val="22"/>
          <w:szCs w:val="22"/>
        </w:rPr>
        <w:t xml:space="preserve">i jakości </w:t>
      </w:r>
      <w:r w:rsidRPr="00AC44C3">
        <w:rPr>
          <w:rFonts w:ascii="Garamond" w:hAnsi="Garamond"/>
          <w:sz w:val="22"/>
          <w:szCs w:val="22"/>
        </w:rPr>
        <w:t xml:space="preserve">wykonanych robót musi być sprawdzone </w:t>
      </w:r>
      <w:r>
        <w:rPr>
          <w:rFonts w:ascii="Garamond" w:hAnsi="Garamond"/>
          <w:sz w:val="22"/>
          <w:szCs w:val="22"/>
        </w:rPr>
        <w:t xml:space="preserve">i zatwierdzone </w:t>
      </w:r>
      <w:r w:rsidRPr="00AC44C3">
        <w:rPr>
          <w:rFonts w:ascii="Garamond" w:hAnsi="Garamond"/>
          <w:sz w:val="22"/>
          <w:szCs w:val="22"/>
        </w:rPr>
        <w:t xml:space="preserve">przez Inspektora nadzoru. Inspektor nadzoru sprawdzi zestawienia wartości </w:t>
      </w:r>
      <w:r>
        <w:rPr>
          <w:rFonts w:ascii="Garamond" w:hAnsi="Garamond"/>
          <w:sz w:val="22"/>
          <w:szCs w:val="22"/>
        </w:rPr>
        <w:t xml:space="preserve">i jakości </w:t>
      </w:r>
      <w:r w:rsidRPr="00AC44C3">
        <w:rPr>
          <w:rFonts w:ascii="Garamond" w:hAnsi="Garamond"/>
          <w:sz w:val="22"/>
          <w:szCs w:val="22"/>
        </w:rPr>
        <w:t xml:space="preserve">wykonanych robót i kosztorys </w:t>
      </w:r>
      <w:r>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Do momentu odbioru </w:t>
      </w:r>
      <w:r>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Pr>
          <w:rFonts w:ascii="Garamond" w:hAnsi="Garamond"/>
          <w:sz w:val="22"/>
          <w:szCs w:val="22"/>
        </w:rPr>
        <w:t>5</w:t>
      </w:r>
      <w:r w:rsidRPr="00AC44C3">
        <w:rPr>
          <w:rFonts w:ascii="Garamond" w:hAnsi="Garamond"/>
          <w:sz w:val="22"/>
          <w:szCs w:val="22"/>
        </w:rPr>
        <w:t xml:space="preserve"> ust. 1 umowy.</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Pr>
          <w:rFonts w:ascii="Garamond" w:hAnsi="Garamond"/>
          <w:sz w:val="22"/>
          <w:szCs w:val="22"/>
        </w:rPr>
        <w:t>awą wystawienia faktury będzie protokół o</w:t>
      </w:r>
      <w:r w:rsidRPr="00AC44C3">
        <w:rPr>
          <w:rFonts w:ascii="Garamond" w:hAnsi="Garamond"/>
          <w:sz w:val="22"/>
          <w:szCs w:val="22"/>
        </w:rPr>
        <w:t xml:space="preserve">dbioru </w:t>
      </w:r>
      <w:r>
        <w:rPr>
          <w:rFonts w:ascii="Garamond" w:hAnsi="Garamond"/>
          <w:sz w:val="22"/>
          <w:szCs w:val="22"/>
        </w:rPr>
        <w:t>końcowego</w:t>
      </w:r>
      <w:r w:rsidRPr="00AC44C3">
        <w:rPr>
          <w:rFonts w:ascii="Garamond" w:hAnsi="Garamond"/>
          <w:sz w:val="22"/>
          <w:szCs w:val="22"/>
        </w:rPr>
        <w:t xml:space="preserve"> robót. </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 xml:space="preserve">Faktura końcowa wystawiona będzie na kwotę ustaloną w dołączonym do faktury zestawieniu wartości wykonanych robót sporządzonym przez Wykonawcę narastająco, pomniejszoną o zsumowane kwoty poprzednio zafakturowane. Dołączone do faktury zestawienie wartości </w:t>
      </w:r>
      <w:r w:rsidRPr="00AC44C3">
        <w:rPr>
          <w:rFonts w:ascii="Garamond" w:hAnsi="Garamond"/>
          <w:sz w:val="22"/>
          <w:szCs w:val="22"/>
        </w:rPr>
        <w:lastRenderedPageBreak/>
        <w:t>wykonanych robót musi być sprawdzone przez Inspektora nadzoru. Inspektor nadzoru sprawdzi zestawienia wartości wykonanych robót w terminie 5 dni roboczych od daty otrzymania zestawienia.</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67260C" w:rsidRPr="00AC44C3" w:rsidRDefault="0067260C" w:rsidP="0067260C">
      <w:pPr>
        <w:widowControl/>
        <w:numPr>
          <w:ilvl w:val="0"/>
          <w:numId w:val="36"/>
        </w:numPr>
        <w:suppressAutoHyphens w:val="0"/>
        <w:autoSpaceDE/>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67260C" w:rsidRPr="00EC007E" w:rsidRDefault="0067260C" w:rsidP="0067260C">
      <w:pPr>
        <w:widowControl/>
        <w:numPr>
          <w:ilvl w:val="0"/>
          <w:numId w:val="36"/>
        </w:numPr>
        <w:suppressAutoHyphens w:val="0"/>
        <w:autoSpaceDE/>
        <w:jc w:val="both"/>
        <w:rPr>
          <w:rFonts w:ascii="Garamond" w:hAnsi="Garamond"/>
          <w:sz w:val="22"/>
          <w:szCs w:val="22"/>
        </w:rPr>
      </w:pPr>
      <w:proofErr w:type="gramStart"/>
      <w:r w:rsidRPr="00EC007E">
        <w:rPr>
          <w:rFonts w:ascii="Garamond" w:hAnsi="Garamond"/>
          <w:sz w:val="22"/>
          <w:szCs w:val="22"/>
        </w:rPr>
        <w:t>kopie</w:t>
      </w:r>
      <w:proofErr w:type="gramEnd"/>
      <w:r w:rsidRPr="00EC007E">
        <w:rPr>
          <w:rFonts w:ascii="Garamond" w:hAnsi="Garamond"/>
          <w:sz w:val="22"/>
          <w:szCs w:val="22"/>
        </w:rPr>
        <w:t xml:space="preserve"> wystawionych przez Podwykonawców i dalszych podwykonawców faktur za roboty wykonane w danym okresie rozliczeniowym, potwierdzonych za zgodność z oryginałem przez Wykonawcę;</w:t>
      </w:r>
    </w:p>
    <w:p w:rsidR="0067260C" w:rsidRPr="008D7DD6" w:rsidRDefault="0067260C" w:rsidP="0067260C">
      <w:pPr>
        <w:widowControl/>
        <w:numPr>
          <w:ilvl w:val="0"/>
          <w:numId w:val="36"/>
        </w:numPr>
        <w:suppressAutoHyphens w:val="0"/>
        <w:autoSpaceDE/>
        <w:jc w:val="both"/>
        <w:rPr>
          <w:rFonts w:ascii="Garamond" w:hAnsi="Garamond"/>
          <w:sz w:val="22"/>
          <w:szCs w:val="22"/>
        </w:rPr>
      </w:pPr>
      <w:proofErr w:type="gramStart"/>
      <w:r w:rsidRPr="008D7DD6">
        <w:rPr>
          <w:rFonts w:ascii="Garamond" w:hAnsi="Garamond"/>
          <w:sz w:val="22"/>
          <w:szCs w:val="22"/>
        </w:rPr>
        <w:t>dowody</w:t>
      </w:r>
      <w:proofErr w:type="gramEnd"/>
      <w:r w:rsidRPr="008D7DD6">
        <w:rPr>
          <w:rFonts w:ascii="Garamond" w:hAnsi="Garamond"/>
          <w:sz w:val="22"/>
          <w:szCs w:val="22"/>
        </w:rPr>
        <w:t xml:space="preserve"> potwierdzone za zgodność z oryginałem przez Wykonawcę dokonania przez Wykonawcę zapłaty Podwykonawcom i dalszym podwykonawcom</w:t>
      </w:r>
      <w:r>
        <w:rPr>
          <w:rFonts w:ascii="Garamond" w:hAnsi="Garamond"/>
          <w:sz w:val="22"/>
          <w:szCs w:val="22"/>
        </w:rPr>
        <w:t xml:space="preserve"> </w:t>
      </w:r>
      <w:r w:rsidRPr="008D7DD6">
        <w:rPr>
          <w:rFonts w:ascii="Garamond" w:hAnsi="Garamond"/>
          <w:sz w:val="22"/>
          <w:szCs w:val="22"/>
        </w:rPr>
        <w:t>należności wynikających z ww. faktur.</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67260C" w:rsidRPr="00AC44C3" w:rsidRDefault="0067260C" w:rsidP="0067260C">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zestawienie</w:t>
      </w:r>
      <w:proofErr w:type="gramEnd"/>
      <w:r w:rsidRPr="00AC44C3">
        <w:rPr>
          <w:rFonts w:ascii="Garamond" w:hAnsi="Garamond"/>
          <w:sz w:val="22"/>
          <w:szCs w:val="22"/>
        </w:rPr>
        <w:t xml:space="preserve"> zobowiązań Wykonawcy wobec wszystkich Podwykonawców</w:t>
      </w:r>
      <w:r>
        <w:rPr>
          <w:rFonts w:ascii="Garamond" w:hAnsi="Garamond"/>
          <w:sz w:val="22"/>
          <w:szCs w:val="22"/>
        </w:rPr>
        <w:t xml:space="preserve"> i dalszych Podwykonawców</w:t>
      </w:r>
      <w:r w:rsidRPr="00AC44C3">
        <w:rPr>
          <w:rFonts w:ascii="Garamond" w:hAnsi="Garamond"/>
          <w:sz w:val="22"/>
          <w:szCs w:val="22"/>
        </w:rPr>
        <w:t xml:space="preserve">; </w:t>
      </w:r>
    </w:p>
    <w:p w:rsidR="0067260C" w:rsidRPr="00AC44C3" w:rsidRDefault="0067260C" w:rsidP="0067260C">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kopie</w:t>
      </w:r>
      <w:proofErr w:type="gramEnd"/>
      <w:r w:rsidRPr="00AC44C3">
        <w:rPr>
          <w:rFonts w:ascii="Garamond" w:hAnsi="Garamond"/>
          <w:sz w:val="22"/>
          <w:szCs w:val="22"/>
        </w:rPr>
        <w:t xml:space="preserve"> wystawionych przez Podwykonawców</w:t>
      </w:r>
      <w:r>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67260C" w:rsidRPr="00AC44C3" w:rsidRDefault="0067260C" w:rsidP="0067260C">
      <w:pPr>
        <w:pStyle w:val="Akapitzlist"/>
        <w:numPr>
          <w:ilvl w:val="1"/>
          <w:numId w:val="34"/>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w:t>
      </w:r>
      <w:proofErr w:type="gramStart"/>
      <w:r w:rsidRPr="00AC44C3">
        <w:rPr>
          <w:rFonts w:ascii="Garamond" w:hAnsi="Garamond"/>
          <w:sz w:val="22"/>
          <w:szCs w:val="22"/>
        </w:rPr>
        <w:t xml:space="preserve">Podwykonawcom </w:t>
      </w:r>
      <w:r>
        <w:rPr>
          <w:rFonts w:ascii="Garamond" w:hAnsi="Garamond"/>
          <w:sz w:val="22"/>
          <w:szCs w:val="22"/>
        </w:rPr>
        <w:t xml:space="preserve"> i</w:t>
      </w:r>
      <w:proofErr w:type="gramEnd"/>
      <w:r>
        <w:rPr>
          <w:rFonts w:ascii="Garamond" w:hAnsi="Garamond"/>
          <w:sz w:val="22"/>
          <w:szCs w:val="22"/>
        </w:rPr>
        <w:t xml:space="preserve"> dalszym Podwykonawcom </w:t>
      </w:r>
      <w:r w:rsidRPr="00AC44C3">
        <w:rPr>
          <w:rFonts w:ascii="Garamond" w:hAnsi="Garamond"/>
          <w:sz w:val="22"/>
          <w:szCs w:val="22"/>
        </w:rPr>
        <w:t>należności wynikających z ww. faktur.</w:t>
      </w:r>
    </w:p>
    <w:p w:rsidR="0067260C" w:rsidRPr="00AC44C3" w:rsidRDefault="0067260C" w:rsidP="0067260C">
      <w:pPr>
        <w:pStyle w:val="Akapitzlist"/>
        <w:numPr>
          <w:ilvl w:val="1"/>
          <w:numId w:val="34"/>
        </w:numPr>
        <w:tabs>
          <w:tab w:val="clear" w:pos="1533"/>
        </w:tabs>
        <w:suppressAutoHyphens w:val="0"/>
        <w:ind w:left="993"/>
        <w:contextualSpacing/>
        <w:jc w:val="both"/>
        <w:rPr>
          <w:rFonts w:ascii="Garamond" w:hAnsi="Garamond"/>
          <w:sz w:val="22"/>
          <w:szCs w:val="22"/>
        </w:rPr>
      </w:pPr>
      <w:proofErr w:type="gramStart"/>
      <w:r w:rsidRPr="00AC44C3">
        <w:rPr>
          <w:rFonts w:ascii="Garamond" w:hAnsi="Garamond"/>
          <w:sz w:val="22"/>
          <w:szCs w:val="22"/>
        </w:rPr>
        <w:t>oświadczenia</w:t>
      </w:r>
      <w:proofErr w:type="gramEnd"/>
      <w:r w:rsidRPr="00AC44C3">
        <w:rPr>
          <w:rFonts w:ascii="Garamond" w:hAnsi="Garamond"/>
          <w:sz w:val="22"/>
          <w:szCs w:val="22"/>
        </w:rPr>
        <w:t xml:space="preserve"> wszystkich Podwykonawców </w:t>
      </w:r>
      <w:r>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67260C" w:rsidRPr="00AC44C3" w:rsidRDefault="0067260C" w:rsidP="0067260C">
      <w:pPr>
        <w:pStyle w:val="Akapitzlist"/>
        <w:numPr>
          <w:ilvl w:val="0"/>
          <w:numId w:val="34"/>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w:t>
      </w:r>
      <w:proofErr w:type="spellStart"/>
      <w:r w:rsidRPr="00AC44C3">
        <w:rPr>
          <w:rFonts w:ascii="Garamond" w:hAnsi="Garamond"/>
          <w:sz w:val="22"/>
          <w:szCs w:val="22"/>
        </w:rPr>
        <w:t>647¹</w:t>
      </w:r>
      <w:proofErr w:type="spellEnd"/>
      <w:r w:rsidRPr="00AC44C3">
        <w:rPr>
          <w:rFonts w:ascii="Garamond" w:hAnsi="Garamond"/>
          <w:sz w:val="22"/>
          <w:szCs w:val="22"/>
        </w:rPr>
        <w:t xml:space="preserve">§ 5 k.c. </w:t>
      </w:r>
      <w:proofErr w:type="gramStart"/>
      <w:r w:rsidRPr="00AC44C3">
        <w:rPr>
          <w:rFonts w:ascii="Garamond" w:hAnsi="Garamond"/>
          <w:sz w:val="22"/>
          <w:szCs w:val="22"/>
        </w:rPr>
        <w:t>i</w:t>
      </w:r>
      <w:proofErr w:type="gramEnd"/>
      <w:r w:rsidRPr="00AC44C3">
        <w:rPr>
          <w:rFonts w:ascii="Garamond" w:hAnsi="Garamond"/>
          <w:sz w:val="22"/>
          <w:szCs w:val="22"/>
        </w:rPr>
        <w:t xml:space="preserve"> udokumentuje zasadność takiego żądania fakturą zaakceptowaną przez Wykonawcę i dokumentami potwierdzającymi wykonanie i odbiór zafakturowanych robót, Zamawiający zapłaci na rzecz Podwykonawcy kwotę będącą przedmiotem jego żądania, dokonując potrącenia z kwoty przysługującej Wykonawcy, równowartości kwoty wynikającej z zapłaconej faktury na rzecz Podwykonawcy.</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67260C" w:rsidRPr="00AC44C3" w:rsidRDefault="0067260C" w:rsidP="0067260C">
      <w:pPr>
        <w:widowControl/>
        <w:numPr>
          <w:ilvl w:val="0"/>
          <w:numId w:val="34"/>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67260C" w:rsidRDefault="0067260C" w:rsidP="0067260C">
      <w:pPr>
        <w:pStyle w:val="Bezodstpw"/>
        <w:tabs>
          <w:tab w:val="left" w:pos="426"/>
        </w:tabs>
        <w:ind w:left="426" w:hanging="426"/>
        <w:jc w:val="center"/>
        <w:rPr>
          <w:rFonts w:ascii="Garamond" w:hAnsi="Garamond"/>
          <w:b/>
          <w:color w:val="000000"/>
          <w:sz w:val="22"/>
          <w:szCs w:val="22"/>
        </w:rPr>
      </w:pPr>
    </w:p>
    <w:p w:rsidR="0067260C" w:rsidRDefault="0067260C" w:rsidP="0067260C">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7</w:t>
      </w:r>
    </w:p>
    <w:p w:rsidR="0067260C" w:rsidRDefault="0067260C" w:rsidP="0067260C">
      <w:pPr>
        <w:pStyle w:val="Bezodstpw"/>
        <w:jc w:val="center"/>
        <w:rPr>
          <w:rFonts w:ascii="Garamond" w:hAnsi="Garamond"/>
          <w:b/>
          <w:color w:val="000000"/>
          <w:sz w:val="22"/>
          <w:szCs w:val="22"/>
        </w:rPr>
      </w:pPr>
      <w:r>
        <w:rPr>
          <w:rFonts w:ascii="Garamond" w:hAnsi="Garamond"/>
          <w:b/>
          <w:color w:val="000000"/>
          <w:sz w:val="22"/>
          <w:szCs w:val="22"/>
        </w:rPr>
        <w:t>Odbiory</w:t>
      </w:r>
    </w:p>
    <w:p w:rsidR="0067260C" w:rsidRDefault="0067260C" w:rsidP="0067260C">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Strony zgodnie postanawiają, że będą stosowane następujące rodzaje odbiorów robót; </w:t>
      </w:r>
    </w:p>
    <w:p w:rsidR="0067260C" w:rsidRDefault="0067260C" w:rsidP="0067260C">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67260C" w:rsidRDefault="0067260C" w:rsidP="0067260C">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67260C" w:rsidRDefault="0067260C" w:rsidP="0067260C">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Podstawą zgłoszenia przez Wykonawcę gotowości do odbioru końcowego, będzie faktyczne wykonanie robót, potwierdzone w Dzienniku budowy wpisem dokonanym przez kierownika budowy (</w:t>
      </w:r>
      <w:proofErr w:type="gramStart"/>
      <w:r>
        <w:rPr>
          <w:rFonts w:ascii="Garamond" w:hAnsi="Garamond"/>
          <w:color w:val="000000"/>
          <w:sz w:val="22"/>
          <w:szCs w:val="22"/>
        </w:rPr>
        <w:t xml:space="preserve">robót) . </w:t>
      </w:r>
      <w:proofErr w:type="gramEnd"/>
    </w:p>
    <w:p w:rsidR="0067260C" w:rsidRDefault="0067260C" w:rsidP="0067260C">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67260C" w:rsidRDefault="0067260C" w:rsidP="0067260C">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dokumentację</w:t>
      </w:r>
      <w:proofErr w:type="gramEnd"/>
      <w:r>
        <w:rPr>
          <w:rFonts w:ascii="Garamond" w:hAnsi="Garamond"/>
          <w:color w:val="000000"/>
          <w:sz w:val="22"/>
          <w:szCs w:val="22"/>
        </w:rPr>
        <w:t xml:space="preserve"> powykonawczą, opisaną i skompletowaną w dwóch egzemplarzach,</w:t>
      </w:r>
    </w:p>
    <w:p w:rsidR="0067260C" w:rsidRDefault="0067260C" w:rsidP="0067260C">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wymagane</w:t>
      </w:r>
      <w:proofErr w:type="gramEnd"/>
      <w:r>
        <w:rPr>
          <w:rFonts w:ascii="Garamond" w:hAnsi="Garamond"/>
          <w:color w:val="000000"/>
          <w:sz w:val="22"/>
          <w:szCs w:val="22"/>
        </w:rPr>
        <w:t xml:space="preserve"> dokumenty, protokoły i zaświadczenia z przeprowadzonych prób i sprawdzeń, instrukcje użytkowania, dokumenty gwarancyjne i inne dokumenty wymagane stosownymi przepisami,</w:t>
      </w:r>
    </w:p>
    <w:p w:rsidR="0067260C" w:rsidRDefault="0067260C" w:rsidP="0067260C">
      <w:pPr>
        <w:pStyle w:val="Bezodstpw"/>
        <w:numPr>
          <w:ilvl w:val="0"/>
          <w:numId w:val="4"/>
        </w:numPr>
        <w:tabs>
          <w:tab w:val="clear" w:pos="884"/>
          <w:tab w:val="left" w:pos="360"/>
        </w:tabs>
        <w:ind w:left="360"/>
        <w:jc w:val="both"/>
        <w:rPr>
          <w:rFonts w:ascii="Garamond" w:hAnsi="Garamond"/>
          <w:color w:val="000000"/>
          <w:sz w:val="22"/>
          <w:szCs w:val="22"/>
        </w:rPr>
      </w:pPr>
      <w:r>
        <w:rPr>
          <w:rFonts w:ascii="Garamond" w:hAnsi="Garamond"/>
          <w:color w:val="000000"/>
          <w:sz w:val="22"/>
          <w:szCs w:val="22"/>
        </w:rPr>
        <w:lastRenderedPageBreak/>
        <w:t>Oświadczenie Kierownika budowy (robót) o zgodności wykonania robót z dokumentacją projektową, obowiązującymi przepisami i normami,</w:t>
      </w:r>
    </w:p>
    <w:p w:rsidR="0067260C" w:rsidRDefault="0067260C" w:rsidP="0067260C">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dokumenty</w:t>
      </w:r>
      <w:proofErr w:type="gramEnd"/>
      <w:r>
        <w:rPr>
          <w:rFonts w:ascii="Garamond" w:hAnsi="Garamond"/>
          <w:color w:val="000000"/>
          <w:sz w:val="22"/>
          <w:szCs w:val="22"/>
        </w:rPr>
        <w:t xml:space="preserve"> (atesty, certyfikaty) potwierdzające, że wbudowane wyroby budowlane są zgodne z art. 10 ustawy Prawo budowlane (opisane i ostemplowane przez Kierownika robót),</w:t>
      </w:r>
    </w:p>
    <w:p w:rsidR="0067260C" w:rsidRDefault="0067260C" w:rsidP="0067260C">
      <w:pPr>
        <w:pStyle w:val="Bezodstpw"/>
        <w:numPr>
          <w:ilvl w:val="0"/>
          <w:numId w:val="4"/>
        </w:numPr>
        <w:tabs>
          <w:tab w:val="clear" w:pos="884"/>
          <w:tab w:val="left" w:pos="360"/>
        </w:tabs>
        <w:ind w:left="360"/>
        <w:jc w:val="both"/>
        <w:rPr>
          <w:rFonts w:ascii="Garamond" w:hAnsi="Garamond"/>
          <w:color w:val="000000"/>
          <w:sz w:val="22"/>
          <w:szCs w:val="22"/>
        </w:rPr>
      </w:pPr>
      <w:proofErr w:type="gramStart"/>
      <w:r>
        <w:rPr>
          <w:rFonts w:ascii="Garamond" w:hAnsi="Garamond"/>
          <w:color w:val="000000"/>
          <w:sz w:val="22"/>
          <w:szCs w:val="22"/>
        </w:rPr>
        <w:t>pozostałe</w:t>
      </w:r>
      <w:proofErr w:type="gramEnd"/>
      <w:r>
        <w:rPr>
          <w:rFonts w:ascii="Garamond" w:hAnsi="Garamond"/>
          <w:color w:val="000000"/>
          <w:sz w:val="22"/>
          <w:szCs w:val="22"/>
        </w:rPr>
        <w:t xml:space="preserve"> dokumenty w szczególności autoryzacje i deklaracje zgodności producenta potwierdzające należyte wykonanie przedmiotu zamówienia. </w:t>
      </w:r>
    </w:p>
    <w:p w:rsidR="0067260C" w:rsidRDefault="0067260C" w:rsidP="0067260C">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67260C" w:rsidRPr="004C3EEF" w:rsidRDefault="0067260C" w:rsidP="0067260C">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67260C" w:rsidRDefault="0067260C" w:rsidP="0067260C">
      <w:pPr>
        <w:pStyle w:val="Bezodstpw"/>
        <w:numPr>
          <w:ilvl w:val="0"/>
          <w:numId w:val="13"/>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przypadku stwierdzenia w trakcie odbioru wad lub usterek, Zamawiający może odmówić odbioru do czasu ich usunięcia a Wykonawca usunie je na własny koszt w terminie wyznaczonym przez Zamawiającego. </w:t>
      </w:r>
    </w:p>
    <w:p w:rsidR="0067260C" w:rsidRPr="003A5C4E" w:rsidRDefault="0067260C" w:rsidP="0067260C">
      <w:pPr>
        <w:pStyle w:val="Bezodstpw"/>
        <w:numPr>
          <w:ilvl w:val="0"/>
          <w:numId w:val="13"/>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W razie nie usunięcia w ustalonym terminie przez Wykonawcę wad i usterek stwierdzonych przy odbiorze końcowym lub w okresie </w:t>
      </w:r>
      <w:proofErr w:type="gramStart"/>
      <w:r>
        <w:rPr>
          <w:rFonts w:ascii="Garamond" w:hAnsi="Garamond"/>
          <w:color w:val="000000"/>
          <w:sz w:val="22"/>
          <w:szCs w:val="22"/>
        </w:rPr>
        <w:t>gwarancji ,  Zamawiający</w:t>
      </w:r>
      <w:proofErr w:type="gramEnd"/>
      <w:r>
        <w:rPr>
          <w:rFonts w:ascii="Garamond" w:hAnsi="Garamond"/>
          <w:color w:val="000000"/>
          <w:sz w:val="22"/>
          <w:szCs w:val="22"/>
        </w:rPr>
        <w:t xml:space="preserve"> jest upoważniony do ich usunięcia na koszt Wykonawcy</w:t>
      </w:r>
    </w:p>
    <w:p w:rsidR="0067260C" w:rsidRPr="00041DB9" w:rsidRDefault="0067260C" w:rsidP="0067260C">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Pr>
          <w:rFonts w:ascii="Garamond" w:hAnsi="Garamond"/>
          <w:b/>
          <w:color w:val="000000"/>
          <w:sz w:val="22"/>
          <w:szCs w:val="22"/>
        </w:rPr>
        <w:t>8</w:t>
      </w:r>
    </w:p>
    <w:p w:rsidR="0067260C" w:rsidRPr="00041DB9" w:rsidRDefault="0067260C" w:rsidP="0067260C">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67260C" w:rsidRPr="00041DB9" w:rsidRDefault="0067260C" w:rsidP="0067260C">
      <w:pPr>
        <w:pStyle w:val="Bezodstpw"/>
        <w:numPr>
          <w:ilvl w:val="0"/>
          <w:numId w:val="33"/>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5 % wartości </w:t>
      </w:r>
      <w:r w:rsidRPr="00041DB9">
        <w:rPr>
          <w:rFonts w:ascii="Garamond" w:hAnsi="Garamond"/>
          <w:spacing w:val="7"/>
          <w:sz w:val="22"/>
          <w:szCs w:val="22"/>
        </w:rPr>
        <w:t xml:space="preserve">wynagrodzenia brutto określonego w § 5 ust. 1 Umowy, co stanowi kwotę: …………. </w:t>
      </w:r>
      <w:proofErr w:type="gramStart"/>
      <w:r w:rsidRPr="00041DB9">
        <w:rPr>
          <w:rFonts w:ascii="Garamond" w:hAnsi="Garamond"/>
          <w:spacing w:val="2"/>
          <w:sz w:val="22"/>
          <w:szCs w:val="22"/>
        </w:rPr>
        <w:t>zł</w:t>
      </w:r>
      <w:proofErr w:type="gramEnd"/>
      <w:r w:rsidRPr="00041DB9">
        <w:rPr>
          <w:rFonts w:ascii="Garamond" w:hAnsi="Garamond"/>
          <w:spacing w:val="2"/>
          <w:sz w:val="22"/>
          <w:szCs w:val="22"/>
        </w:rPr>
        <w:t xml:space="preserve"> (słownie: ………………………………..</w:t>
      </w:r>
    </w:p>
    <w:p w:rsidR="0067260C" w:rsidRPr="00041DB9" w:rsidRDefault="0067260C" w:rsidP="0067260C">
      <w:pPr>
        <w:numPr>
          <w:ilvl w:val="0"/>
          <w:numId w:val="33"/>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67260C" w:rsidRPr="00041DB9" w:rsidRDefault="0067260C" w:rsidP="0067260C">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100 % zabezpieczenia tj.: ………….</w:t>
      </w:r>
      <w:r>
        <w:rPr>
          <w:rFonts w:ascii="Garamond" w:hAnsi="Garamond"/>
          <w:sz w:val="22"/>
          <w:szCs w:val="22"/>
        </w:rPr>
        <w:t xml:space="preserve"> </w:t>
      </w:r>
      <w:proofErr w:type="gramStart"/>
      <w:r w:rsidRPr="00041DB9">
        <w:rPr>
          <w:rFonts w:ascii="Garamond" w:hAnsi="Garamond"/>
          <w:spacing w:val="-1"/>
          <w:sz w:val="22"/>
          <w:szCs w:val="22"/>
        </w:rPr>
        <w:t xml:space="preserve">zł </w:t>
      </w:r>
      <w:r w:rsidRPr="00041DB9">
        <w:rPr>
          <w:rFonts w:ascii="Garamond" w:hAnsi="Garamond"/>
          <w:sz w:val="22"/>
          <w:szCs w:val="22"/>
        </w:rPr>
        <w:t xml:space="preserve"> w</w:t>
      </w:r>
      <w:proofErr w:type="gramEnd"/>
      <w:r w:rsidRPr="00041DB9">
        <w:rPr>
          <w:rFonts w:ascii="Garamond" w:hAnsi="Garamond"/>
          <w:sz w:val="22"/>
          <w:szCs w:val="22"/>
        </w:rPr>
        <w:t xml:space="preserve"> formie …………</w:t>
      </w:r>
      <w:r>
        <w:rPr>
          <w:rFonts w:ascii="Garamond" w:hAnsi="Garamond"/>
          <w:sz w:val="22"/>
          <w:szCs w:val="22"/>
        </w:rPr>
        <w:t>…..</w:t>
      </w:r>
      <w:r w:rsidRPr="00041DB9">
        <w:rPr>
          <w:rFonts w:ascii="Garamond" w:hAnsi="Garamond"/>
          <w:sz w:val="22"/>
          <w:szCs w:val="22"/>
        </w:rPr>
        <w:t xml:space="preserve">….,   </w:t>
      </w:r>
      <w:proofErr w:type="gramStart"/>
      <w:r w:rsidRPr="00041DB9">
        <w:rPr>
          <w:rFonts w:ascii="Garamond" w:hAnsi="Garamond"/>
          <w:sz w:val="22"/>
          <w:szCs w:val="22"/>
        </w:rPr>
        <w:t>nie</w:t>
      </w:r>
      <w:proofErr w:type="gramEnd"/>
      <w:r w:rsidRPr="00041DB9">
        <w:rPr>
          <w:rFonts w:ascii="Garamond" w:hAnsi="Garamond"/>
          <w:sz w:val="22"/>
          <w:szCs w:val="22"/>
        </w:rPr>
        <w:t xml:space="preserve"> później niż w dniu zawarcia Umowy, lub </w:t>
      </w:r>
    </w:p>
    <w:p w:rsidR="0067260C" w:rsidRPr="00041DB9" w:rsidRDefault="0067260C" w:rsidP="0067260C">
      <w:pPr>
        <w:pStyle w:val="Bezodstpw"/>
        <w:numPr>
          <w:ilvl w:val="1"/>
          <w:numId w:val="33"/>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w:t>
      </w:r>
      <w:proofErr w:type="gramStart"/>
      <w:r w:rsidRPr="00041DB9">
        <w:rPr>
          <w:rFonts w:ascii="Garamond" w:hAnsi="Garamond"/>
          <w:sz w:val="22"/>
          <w:szCs w:val="22"/>
        </w:rPr>
        <w:t xml:space="preserve">innej </w:t>
      </w:r>
      <w:r>
        <w:rPr>
          <w:rFonts w:ascii="Garamond" w:hAnsi="Garamond"/>
          <w:sz w:val="22"/>
          <w:szCs w:val="22"/>
        </w:rPr>
        <w:t xml:space="preserve"> </w:t>
      </w:r>
      <w:r w:rsidRPr="00041DB9">
        <w:rPr>
          <w:rFonts w:ascii="Garamond" w:hAnsi="Garamond"/>
          <w:sz w:val="22"/>
          <w:szCs w:val="22"/>
        </w:rPr>
        <w:t xml:space="preserve"> formie</w:t>
      </w:r>
      <w:proofErr w:type="gramEnd"/>
      <w:r w:rsidRPr="00041DB9">
        <w:rPr>
          <w:rFonts w:ascii="Garamond" w:hAnsi="Garamond"/>
          <w:sz w:val="22"/>
          <w:szCs w:val="22"/>
        </w:rPr>
        <w:t xml:space="preserve"> przewidzianej przez Prawo zamówień publicznyc</w:t>
      </w:r>
      <w:r>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67260C" w:rsidRPr="00041DB9" w:rsidRDefault="0067260C" w:rsidP="0067260C">
      <w:pPr>
        <w:pStyle w:val="Bezodstpw"/>
        <w:numPr>
          <w:ilvl w:val="2"/>
          <w:numId w:val="33"/>
        </w:numPr>
        <w:jc w:val="both"/>
        <w:rPr>
          <w:rFonts w:ascii="Garamond" w:hAnsi="Garamond"/>
          <w:spacing w:val="7"/>
          <w:sz w:val="22"/>
          <w:szCs w:val="22"/>
        </w:rPr>
      </w:pPr>
      <w:r w:rsidRPr="00041DB9">
        <w:rPr>
          <w:rFonts w:ascii="Garamond" w:hAnsi="Garamond"/>
          <w:spacing w:val="-1"/>
          <w:sz w:val="22"/>
          <w:szCs w:val="22"/>
        </w:rPr>
        <w:t>70% zabezpieczenia tj.: ……… zł (</w:t>
      </w:r>
      <w:proofErr w:type="gramStart"/>
      <w:r w:rsidRPr="00041DB9">
        <w:rPr>
          <w:rFonts w:ascii="Garamond" w:hAnsi="Garamond"/>
          <w:spacing w:val="-1"/>
          <w:sz w:val="22"/>
          <w:szCs w:val="22"/>
        </w:rPr>
        <w:t>słownie: ……………………</w:t>
      </w:r>
      <w:r w:rsidRPr="00041DB9">
        <w:rPr>
          <w:rFonts w:ascii="Garamond" w:hAnsi="Garamond"/>
          <w:sz w:val="22"/>
          <w:szCs w:val="22"/>
        </w:rPr>
        <w:t>) jako</w:t>
      </w:r>
      <w:proofErr w:type="gramEnd"/>
      <w:r w:rsidRPr="00041DB9">
        <w:rPr>
          <w:rFonts w:ascii="Garamond" w:hAnsi="Garamond"/>
          <w:sz w:val="22"/>
          <w:szCs w:val="22"/>
        </w:rPr>
        <w:t xml:space="preserve"> zabezpieczenie należytego wykonania Umowy, z okresem ważności od daty zawarcia Umowy do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przedmiotu umowy plus 30 dni),</w:t>
      </w:r>
    </w:p>
    <w:p w:rsidR="0067260C" w:rsidRPr="00041DB9" w:rsidRDefault="0067260C" w:rsidP="0067260C">
      <w:pPr>
        <w:pStyle w:val="Bezodstpw"/>
        <w:ind w:left="284" w:hanging="284"/>
        <w:jc w:val="both"/>
        <w:rPr>
          <w:rFonts w:ascii="Garamond" w:hAnsi="Garamond"/>
          <w:spacing w:val="7"/>
          <w:sz w:val="22"/>
          <w:szCs w:val="22"/>
        </w:rPr>
      </w:pPr>
      <w:proofErr w:type="gramStart"/>
      <w:r w:rsidRPr="00041DB9">
        <w:rPr>
          <w:rFonts w:ascii="Garamond" w:hAnsi="Garamond"/>
          <w:sz w:val="22"/>
          <w:szCs w:val="22"/>
        </w:rPr>
        <w:t>b)  30% zabezpieczenia</w:t>
      </w:r>
      <w:proofErr w:type="gramEnd"/>
      <w:r w:rsidRPr="00041DB9">
        <w:rPr>
          <w:rFonts w:ascii="Garamond" w:hAnsi="Garamond"/>
          <w:sz w:val="22"/>
          <w:szCs w:val="22"/>
        </w:rPr>
        <w:t xml:space="preserve"> tj.: ………….. </w:t>
      </w:r>
      <w:r w:rsidRPr="00041DB9">
        <w:rPr>
          <w:rFonts w:ascii="Garamond" w:hAnsi="Garamond"/>
          <w:spacing w:val="-2"/>
          <w:sz w:val="22"/>
          <w:szCs w:val="22"/>
        </w:rPr>
        <w:t>zł (słownie:</w:t>
      </w:r>
      <w:r w:rsidRPr="00041DB9">
        <w:rPr>
          <w:rFonts w:ascii="Garamond" w:hAnsi="Garamond"/>
          <w:sz w:val="22"/>
          <w:szCs w:val="22"/>
        </w:rPr>
        <w:t xml:space="preserve"> …………………</w:t>
      </w:r>
      <w:r w:rsidRPr="00041DB9">
        <w:rPr>
          <w:rFonts w:ascii="Garamond" w:hAnsi="Garamond"/>
          <w:spacing w:val="-6"/>
          <w:sz w:val="22"/>
          <w:szCs w:val="22"/>
        </w:rPr>
        <w:t xml:space="preserve">) jako </w:t>
      </w:r>
      <w:r w:rsidRPr="00041DB9">
        <w:rPr>
          <w:rFonts w:ascii="Garamond" w:hAnsi="Garamond"/>
          <w:sz w:val="22"/>
          <w:szCs w:val="22"/>
        </w:rPr>
        <w:t>zabezpieczenie okresu rękojmi, z okresem ważności od dnia ………….. (</w:t>
      </w:r>
      <w:proofErr w:type="gramStart"/>
      <w:r w:rsidRPr="00041DB9">
        <w:rPr>
          <w:rFonts w:ascii="Garamond" w:hAnsi="Garamond"/>
          <w:sz w:val="22"/>
          <w:szCs w:val="22"/>
        </w:rPr>
        <w:t>termin</w:t>
      </w:r>
      <w:proofErr w:type="gramEnd"/>
      <w:r w:rsidRPr="00041DB9">
        <w:rPr>
          <w:rFonts w:ascii="Garamond" w:hAnsi="Garamond"/>
          <w:sz w:val="22"/>
          <w:szCs w:val="22"/>
        </w:rPr>
        <w:t xml:space="preserve"> zakończenia </w:t>
      </w:r>
      <w:r w:rsidRPr="00041DB9">
        <w:rPr>
          <w:rFonts w:ascii="Garamond" w:hAnsi="Garamond"/>
          <w:spacing w:val="1"/>
          <w:sz w:val="22"/>
          <w:szCs w:val="22"/>
        </w:rPr>
        <w:t xml:space="preserve">przedmiotu Umowy plus 31 dni) do </w:t>
      </w:r>
      <w:r w:rsidRPr="00041DB9">
        <w:rPr>
          <w:rFonts w:ascii="Garamond" w:hAnsi="Garamond"/>
          <w:sz w:val="22"/>
          <w:szCs w:val="22"/>
        </w:rPr>
        <w:t>dnia …………….</w:t>
      </w:r>
      <w:r w:rsidRPr="00041DB9">
        <w:rPr>
          <w:rFonts w:ascii="Garamond" w:hAnsi="Garamond"/>
          <w:spacing w:val="1"/>
          <w:sz w:val="22"/>
          <w:szCs w:val="22"/>
        </w:rPr>
        <w:t xml:space="preserve">. (termin zakończenia przedmiotu Umowy plus 31 </w:t>
      </w:r>
      <w:r w:rsidRPr="00041DB9">
        <w:rPr>
          <w:rFonts w:ascii="Garamond" w:hAnsi="Garamond"/>
          <w:sz w:val="22"/>
          <w:szCs w:val="22"/>
        </w:rPr>
        <w:t xml:space="preserve">dni </w:t>
      </w:r>
      <w:proofErr w:type="gramStart"/>
      <w:r w:rsidRPr="00041DB9">
        <w:rPr>
          <w:rFonts w:ascii="Garamond" w:hAnsi="Garamond"/>
          <w:sz w:val="22"/>
          <w:szCs w:val="22"/>
        </w:rPr>
        <w:t xml:space="preserve">plus 36  </w:t>
      </w:r>
      <w:r w:rsidRPr="00041DB9">
        <w:rPr>
          <w:rFonts w:ascii="Garamond" w:hAnsi="Garamond"/>
          <w:spacing w:val="7"/>
          <w:sz w:val="22"/>
          <w:szCs w:val="22"/>
        </w:rPr>
        <w:t>miesięcy</w:t>
      </w:r>
      <w:proofErr w:type="gramEnd"/>
      <w:r w:rsidRPr="00041DB9">
        <w:rPr>
          <w:rFonts w:ascii="Garamond" w:hAnsi="Garamond"/>
          <w:spacing w:val="7"/>
          <w:sz w:val="22"/>
          <w:szCs w:val="22"/>
        </w:rPr>
        <w:t xml:space="preserve"> gwarancji jakości i rękojmi przedmiotu Umowy i uznania go za należycie wykonany).</w:t>
      </w:r>
    </w:p>
    <w:p w:rsidR="0067260C" w:rsidRPr="00041DB9" w:rsidRDefault="0067260C" w:rsidP="0067260C">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w:t>
      </w:r>
      <w:proofErr w:type="spellStart"/>
      <w:r w:rsidRPr="00041DB9">
        <w:rPr>
          <w:rFonts w:ascii="Garamond" w:hAnsi="Garamond"/>
          <w:spacing w:val="6"/>
          <w:sz w:val="22"/>
          <w:szCs w:val="22"/>
        </w:rPr>
        <w:t>j.w</w:t>
      </w:r>
      <w:proofErr w:type="spellEnd"/>
      <w:r w:rsidRPr="00041DB9">
        <w:rPr>
          <w:rFonts w:ascii="Garamond" w:hAnsi="Garamond"/>
          <w:spacing w:val="6"/>
          <w:sz w:val="22"/>
          <w:szCs w:val="22"/>
        </w:rPr>
        <w:t xml:space="preserve">. </w:t>
      </w:r>
      <w:proofErr w:type="gramStart"/>
      <w:r w:rsidRPr="00041DB9">
        <w:rPr>
          <w:rFonts w:ascii="Garamond" w:hAnsi="Garamond"/>
          <w:spacing w:val="6"/>
          <w:sz w:val="22"/>
          <w:szCs w:val="22"/>
        </w:rPr>
        <w:t>zostanie</w:t>
      </w:r>
      <w:proofErr w:type="gramEnd"/>
      <w:r w:rsidRPr="00041DB9">
        <w:rPr>
          <w:rFonts w:ascii="Garamond" w:hAnsi="Garamond"/>
          <w:spacing w:val="6"/>
          <w:sz w:val="22"/>
          <w:szCs w:val="22"/>
        </w:rPr>
        <w:t xml:space="preserve"> dokonane najpóźniej </w:t>
      </w:r>
      <w:proofErr w:type="spellStart"/>
      <w:r w:rsidRPr="00041DB9">
        <w:rPr>
          <w:rFonts w:ascii="Garamond" w:hAnsi="Garamond"/>
          <w:spacing w:val="6"/>
          <w:sz w:val="22"/>
          <w:szCs w:val="22"/>
        </w:rPr>
        <w:t>15-ego</w:t>
      </w:r>
      <w:proofErr w:type="spellEnd"/>
      <w:r w:rsidRPr="00041DB9">
        <w:rPr>
          <w:rFonts w:ascii="Garamond" w:hAnsi="Garamond"/>
          <w:spacing w:val="6"/>
          <w:sz w:val="22"/>
          <w:szCs w:val="22"/>
        </w:rPr>
        <w:t xml:space="preserve"> dnia po upływie okresu rękojmi. </w:t>
      </w:r>
    </w:p>
    <w:p w:rsidR="0067260C" w:rsidRPr="00041DB9" w:rsidRDefault="0067260C" w:rsidP="0067260C">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67260C" w:rsidRPr="00041DB9" w:rsidRDefault="0067260C" w:rsidP="0067260C">
      <w:pPr>
        <w:pStyle w:val="Bezodstpw"/>
        <w:ind w:left="284" w:hanging="284"/>
        <w:jc w:val="both"/>
        <w:rPr>
          <w:rFonts w:ascii="Garamond" w:hAnsi="Garamond"/>
          <w:spacing w:val="-7"/>
          <w:sz w:val="22"/>
          <w:szCs w:val="22"/>
        </w:rPr>
      </w:pPr>
      <w:proofErr w:type="gramStart"/>
      <w:r w:rsidRPr="00041DB9">
        <w:rPr>
          <w:rFonts w:ascii="Garamond" w:hAnsi="Garamond"/>
          <w:sz w:val="22"/>
          <w:szCs w:val="22"/>
        </w:rPr>
        <w:t>1)  jeżeli</w:t>
      </w:r>
      <w:proofErr w:type="gramEnd"/>
      <w:r w:rsidRPr="00041DB9">
        <w:rPr>
          <w:rFonts w:ascii="Garamond" w:hAnsi="Garamond"/>
          <w:sz w:val="22"/>
          <w:szCs w:val="22"/>
        </w:rPr>
        <w:t xml:space="preserve"> zabezpieczenie zostało wniesione w pieniądzu, to 70 % zabezpieczenia należytego wyko</w:t>
      </w:r>
      <w:r w:rsidRPr="00041DB9">
        <w:rPr>
          <w:rFonts w:ascii="Garamond" w:hAnsi="Garamond"/>
          <w:spacing w:val="7"/>
          <w:sz w:val="22"/>
          <w:szCs w:val="22"/>
        </w:rPr>
        <w:t>nania Umowy zostanie zwolnione w terminie 30 dni od daty protokolarnego stwierdzenia usu</w:t>
      </w:r>
      <w:r w:rsidRPr="00041DB9">
        <w:rPr>
          <w:rFonts w:ascii="Garamond" w:hAnsi="Garamond"/>
          <w:sz w:val="22"/>
          <w:szCs w:val="22"/>
        </w:rPr>
        <w:t xml:space="preserve">nięcia wad i uznania całego przedmiotu Umowy za należycie wykonany. Natomiast zwolnienie </w:t>
      </w:r>
      <w:r w:rsidRPr="00041DB9">
        <w:rPr>
          <w:rFonts w:ascii="Garamond" w:hAnsi="Garamond"/>
          <w:spacing w:val="5"/>
          <w:sz w:val="22"/>
          <w:szCs w:val="22"/>
        </w:rPr>
        <w:t xml:space="preserve">zabezpieczenia okresu </w:t>
      </w:r>
      <w:r w:rsidRPr="00041DB9">
        <w:rPr>
          <w:rFonts w:ascii="Garamond" w:hAnsi="Garamond"/>
          <w:sz w:val="22"/>
          <w:szCs w:val="22"/>
        </w:rPr>
        <w:t>rękojmi</w:t>
      </w:r>
      <w:r w:rsidRPr="00041DB9">
        <w:rPr>
          <w:rFonts w:ascii="Garamond" w:hAnsi="Garamond"/>
          <w:spacing w:val="5"/>
          <w:sz w:val="22"/>
          <w:szCs w:val="22"/>
        </w:rPr>
        <w:t xml:space="preserve">, </w:t>
      </w:r>
      <w:proofErr w:type="spellStart"/>
      <w:r w:rsidRPr="00041DB9">
        <w:rPr>
          <w:rFonts w:ascii="Garamond" w:hAnsi="Garamond"/>
          <w:spacing w:val="5"/>
          <w:sz w:val="22"/>
          <w:szCs w:val="22"/>
        </w:rPr>
        <w:t>tj</w:t>
      </w:r>
      <w:proofErr w:type="spellEnd"/>
      <w:r w:rsidRPr="00041DB9">
        <w:rPr>
          <w:rFonts w:ascii="Garamond" w:hAnsi="Garamond"/>
          <w:spacing w:val="5"/>
          <w:sz w:val="22"/>
          <w:szCs w:val="22"/>
        </w:rPr>
        <w:t xml:space="preserve"> pozostałej części 30 % zabezpieczenia, zostanie do</w:t>
      </w:r>
      <w:r w:rsidRPr="00041DB9">
        <w:rPr>
          <w:rFonts w:ascii="Garamond" w:hAnsi="Garamond"/>
          <w:sz w:val="22"/>
          <w:szCs w:val="22"/>
        </w:rPr>
        <w:t xml:space="preserve">konane najpóźniej </w:t>
      </w:r>
      <w:proofErr w:type="spellStart"/>
      <w:r w:rsidRPr="00041DB9">
        <w:rPr>
          <w:rFonts w:ascii="Garamond" w:hAnsi="Garamond"/>
          <w:sz w:val="22"/>
          <w:szCs w:val="22"/>
        </w:rPr>
        <w:t>15-ego</w:t>
      </w:r>
      <w:proofErr w:type="spellEnd"/>
      <w:r w:rsidRPr="00041DB9">
        <w:rPr>
          <w:rFonts w:ascii="Garamond" w:hAnsi="Garamond"/>
          <w:sz w:val="22"/>
          <w:szCs w:val="22"/>
        </w:rPr>
        <w:t xml:space="preserve"> dnia po upływie okresu rękojmi ostatniego elementu.</w:t>
      </w:r>
    </w:p>
    <w:p w:rsidR="0067260C" w:rsidRPr="00041DB9" w:rsidRDefault="0067260C" w:rsidP="0067260C">
      <w:pPr>
        <w:pStyle w:val="Bezodstpw"/>
        <w:ind w:left="284" w:hanging="284"/>
        <w:jc w:val="both"/>
        <w:rPr>
          <w:rFonts w:ascii="Garamond" w:hAnsi="Garamond"/>
          <w:spacing w:val="-7"/>
          <w:sz w:val="22"/>
          <w:szCs w:val="22"/>
        </w:rPr>
      </w:pPr>
      <w:proofErr w:type="gramStart"/>
      <w:r w:rsidRPr="00041DB9">
        <w:rPr>
          <w:rFonts w:ascii="Garamond" w:hAnsi="Garamond"/>
          <w:sz w:val="22"/>
          <w:szCs w:val="22"/>
        </w:rPr>
        <w:t>2)  jeżeli</w:t>
      </w:r>
      <w:proofErr w:type="gramEnd"/>
      <w:r w:rsidRPr="00041DB9">
        <w:rPr>
          <w:rFonts w:ascii="Garamond" w:hAnsi="Garamond"/>
          <w:sz w:val="22"/>
          <w:szCs w:val="22"/>
        </w:rPr>
        <w:t xml:space="preserve"> zabezpieczenie zostało wniesione w innej formie przewidzianej przez Prawo zamówień publicz</w:t>
      </w:r>
      <w:r w:rsidRPr="00041DB9">
        <w:rPr>
          <w:rFonts w:ascii="Garamond" w:hAnsi="Garamond"/>
          <w:spacing w:val="1"/>
          <w:sz w:val="22"/>
          <w:szCs w:val="22"/>
        </w:rPr>
        <w:t>nych, to Wykonawca jest zobowiązany zapewnić zabezpieczenie w pełnej wysokości do czasu proto</w:t>
      </w:r>
      <w:r w:rsidRPr="00041DB9">
        <w:rPr>
          <w:rFonts w:ascii="Garamond" w:hAnsi="Garamond"/>
          <w:spacing w:val="1"/>
          <w:sz w:val="22"/>
          <w:szCs w:val="22"/>
        </w:rPr>
        <w:softHyphen/>
      </w:r>
      <w:r w:rsidRPr="00041DB9">
        <w:rPr>
          <w:rFonts w:ascii="Garamond" w:hAnsi="Garamond"/>
          <w:spacing w:val="3"/>
          <w:sz w:val="22"/>
          <w:szCs w:val="22"/>
        </w:rPr>
        <w:t xml:space="preserve">kolarnego stwierdzenia usunięcia wad, a po usunięciu wad odpowiednio uzupełnić zabezpieczenie </w:t>
      </w:r>
      <w:r w:rsidRPr="00041DB9">
        <w:rPr>
          <w:rFonts w:ascii="Garamond" w:hAnsi="Garamond"/>
          <w:spacing w:val="-1"/>
          <w:sz w:val="22"/>
          <w:szCs w:val="22"/>
        </w:rPr>
        <w:t xml:space="preserve">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67260C" w:rsidRPr="00041DB9" w:rsidRDefault="0067260C" w:rsidP="0067260C">
      <w:pPr>
        <w:pStyle w:val="Bezodstpw"/>
        <w:jc w:val="both"/>
        <w:rPr>
          <w:rFonts w:ascii="Garamond" w:hAnsi="Garamond"/>
          <w:spacing w:val="-14"/>
          <w:sz w:val="22"/>
          <w:szCs w:val="22"/>
        </w:rPr>
      </w:pPr>
      <w:r w:rsidRPr="00041DB9">
        <w:rPr>
          <w:rFonts w:ascii="Garamond" w:hAnsi="Garamond"/>
          <w:sz w:val="22"/>
          <w:szCs w:val="22"/>
        </w:rPr>
        <w:t xml:space="preserve">5.  W </w:t>
      </w:r>
      <w:proofErr w:type="gramStart"/>
      <w:r w:rsidRPr="00041DB9">
        <w:rPr>
          <w:rFonts w:ascii="Garamond" w:hAnsi="Garamond"/>
          <w:sz w:val="22"/>
          <w:szCs w:val="22"/>
        </w:rPr>
        <w:t>przypadku gdy</w:t>
      </w:r>
      <w:proofErr w:type="gramEnd"/>
      <w:r w:rsidRPr="00041DB9">
        <w:rPr>
          <w:rFonts w:ascii="Garamond" w:hAnsi="Garamond"/>
          <w:sz w:val="22"/>
          <w:szCs w:val="22"/>
        </w:rPr>
        <w:t xml:space="preserve"> termin </w:t>
      </w:r>
      <w:r w:rsidRPr="00041DB9">
        <w:rPr>
          <w:rFonts w:ascii="Garamond" w:hAnsi="Garamond"/>
          <w:spacing w:val="6"/>
          <w:sz w:val="22"/>
          <w:szCs w:val="22"/>
        </w:rPr>
        <w:t>rękojmi</w:t>
      </w:r>
      <w:r w:rsidRPr="00041DB9">
        <w:rPr>
          <w:rFonts w:ascii="Garamond" w:hAnsi="Garamond"/>
          <w:sz w:val="22"/>
          <w:szCs w:val="22"/>
        </w:rPr>
        <w:t xml:space="preserve"> elementu przedmiotu Umowy, na którym były usunięte wady, </w:t>
      </w:r>
      <w:r w:rsidRPr="00041DB9">
        <w:rPr>
          <w:rFonts w:ascii="Garamond" w:hAnsi="Garamond"/>
          <w:spacing w:val="-1"/>
          <w:sz w:val="22"/>
          <w:szCs w:val="22"/>
        </w:rPr>
        <w:t xml:space="preserve">rozpoczął swój bieg na nowo, Wykonawca zobowiązany jest uzupełnić odpowiednio zabezpieczenie okresu </w:t>
      </w:r>
      <w:r w:rsidRPr="00041DB9">
        <w:rPr>
          <w:rFonts w:ascii="Garamond" w:hAnsi="Garamond"/>
          <w:spacing w:val="6"/>
          <w:sz w:val="22"/>
          <w:szCs w:val="22"/>
        </w:rPr>
        <w:t>rękojmi</w:t>
      </w:r>
      <w:r w:rsidRPr="00041DB9">
        <w:rPr>
          <w:rFonts w:ascii="Garamond" w:hAnsi="Garamond"/>
          <w:spacing w:val="-1"/>
          <w:sz w:val="22"/>
          <w:szCs w:val="22"/>
        </w:rPr>
        <w:t xml:space="preserve"> (terminy, zakres).</w:t>
      </w:r>
    </w:p>
    <w:p w:rsidR="0067260C" w:rsidRPr="00041DB9" w:rsidRDefault="0067260C" w:rsidP="0067260C">
      <w:pPr>
        <w:pStyle w:val="Bezodstpw"/>
        <w:jc w:val="both"/>
        <w:rPr>
          <w:rFonts w:ascii="Garamond" w:hAnsi="Garamond"/>
          <w:sz w:val="22"/>
          <w:szCs w:val="22"/>
        </w:rPr>
      </w:pPr>
      <w:r w:rsidRPr="00041DB9">
        <w:rPr>
          <w:rFonts w:ascii="Garamond" w:hAnsi="Garamond"/>
          <w:sz w:val="22"/>
          <w:szCs w:val="22"/>
        </w:rPr>
        <w:t xml:space="preserve">6.  Jeżeli zabezpieczenie należytego wykonania Umowy zostanie wniesione w pieniądzu, Zamawiający zwolni je Wykonawcy wraz z odsetkami </w:t>
      </w:r>
      <w:proofErr w:type="spellStart"/>
      <w:r w:rsidRPr="00041DB9">
        <w:rPr>
          <w:rFonts w:ascii="Garamond" w:hAnsi="Garamond"/>
          <w:sz w:val="22"/>
          <w:szCs w:val="22"/>
        </w:rPr>
        <w:t>a'vista</w:t>
      </w:r>
      <w:proofErr w:type="spellEnd"/>
      <w:r w:rsidRPr="00041DB9">
        <w:rPr>
          <w:rFonts w:ascii="Garamond" w:hAnsi="Garamond"/>
          <w:sz w:val="22"/>
          <w:szCs w:val="22"/>
        </w:rPr>
        <w:t xml:space="preserve"> wynikającymi z Umowy rachunku bankowego, na którym </w:t>
      </w:r>
      <w:r w:rsidRPr="00041DB9">
        <w:rPr>
          <w:rFonts w:ascii="Garamond" w:hAnsi="Garamond"/>
          <w:sz w:val="22"/>
          <w:szCs w:val="22"/>
        </w:rPr>
        <w:lastRenderedPageBreak/>
        <w:t>będą one przechowywane, pomniejszone o koszty prowadzenia rachunku oraz prowizji bankowej za przelew na kon</w:t>
      </w:r>
      <w:r w:rsidRPr="00041DB9">
        <w:rPr>
          <w:rFonts w:ascii="Garamond" w:hAnsi="Garamond"/>
          <w:spacing w:val="-2"/>
          <w:sz w:val="22"/>
          <w:szCs w:val="22"/>
        </w:rPr>
        <w:t xml:space="preserve">to Wykonawcy. </w:t>
      </w:r>
    </w:p>
    <w:p w:rsidR="0067260C" w:rsidRPr="00041DB9" w:rsidRDefault="0067260C" w:rsidP="0067260C">
      <w:pPr>
        <w:pStyle w:val="Bezodstpw"/>
        <w:rPr>
          <w:rFonts w:ascii="Garamond" w:hAnsi="Garamond"/>
          <w:sz w:val="22"/>
          <w:szCs w:val="22"/>
        </w:rPr>
      </w:pPr>
      <w:r w:rsidRPr="00041DB9">
        <w:rPr>
          <w:rFonts w:ascii="Garamond" w:hAnsi="Garamond"/>
          <w:sz w:val="22"/>
          <w:szCs w:val="22"/>
        </w:rPr>
        <w:t xml:space="preserve">7.  Dopuszcza się możliwość zamiany formy zabezpieczenia należytego wykonania Umowy na inny rodzaj </w:t>
      </w:r>
      <w:r w:rsidRPr="00041DB9">
        <w:rPr>
          <w:rFonts w:ascii="Garamond" w:hAnsi="Garamond"/>
          <w:spacing w:val="-1"/>
          <w:sz w:val="22"/>
          <w:szCs w:val="22"/>
        </w:rPr>
        <w:t>dopuszczony Prawem zamówień publicznych.</w:t>
      </w:r>
    </w:p>
    <w:p w:rsidR="0067260C" w:rsidRDefault="0067260C" w:rsidP="0067260C">
      <w:pPr>
        <w:pStyle w:val="Bezodstpw"/>
        <w:tabs>
          <w:tab w:val="left" w:pos="360"/>
        </w:tabs>
        <w:jc w:val="both"/>
        <w:rPr>
          <w:rFonts w:ascii="Garamond" w:hAnsi="Garamond"/>
          <w:color w:val="000000"/>
          <w:sz w:val="22"/>
          <w:szCs w:val="22"/>
        </w:rPr>
      </w:pPr>
    </w:p>
    <w:p w:rsidR="0067260C" w:rsidRDefault="0067260C" w:rsidP="0067260C">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9</w:t>
      </w:r>
    </w:p>
    <w:p w:rsidR="0067260C" w:rsidRDefault="0067260C" w:rsidP="0067260C">
      <w:pPr>
        <w:pStyle w:val="Bezodstpw"/>
        <w:jc w:val="center"/>
        <w:rPr>
          <w:rFonts w:ascii="Garamond" w:hAnsi="Garamond"/>
          <w:b/>
          <w:sz w:val="22"/>
          <w:szCs w:val="22"/>
        </w:rPr>
      </w:pPr>
      <w:r>
        <w:rPr>
          <w:rFonts w:ascii="Garamond" w:hAnsi="Garamond"/>
          <w:b/>
          <w:sz w:val="22"/>
          <w:szCs w:val="22"/>
        </w:rPr>
        <w:t>Kary umowne</w:t>
      </w:r>
    </w:p>
    <w:p w:rsidR="0067260C" w:rsidRDefault="0067260C" w:rsidP="0067260C">
      <w:pPr>
        <w:pStyle w:val="Bezodstpw"/>
        <w:numPr>
          <w:ilvl w:val="0"/>
          <w:numId w:val="23"/>
        </w:numPr>
        <w:tabs>
          <w:tab w:val="left" w:pos="360"/>
        </w:tabs>
        <w:ind w:left="360"/>
        <w:rPr>
          <w:rFonts w:ascii="Garamond" w:hAnsi="Garamond"/>
          <w:sz w:val="22"/>
          <w:szCs w:val="22"/>
        </w:rPr>
      </w:pPr>
      <w:r>
        <w:rPr>
          <w:rFonts w:ascii="Garamond" w:hAnsi="Garamond"/>
          <w:sz w:val="22"/>
          <w:szCs w:val="22"/>
        </w:rPr>
        <w:t>Wykonawca zapłaci Zamawiającemu kary umowne:</w:t>
      </w:r>
    </w:p>
    <w:p w:rsidR="0067260C" w:rsidRDefault="0067260C" w:rsidP="0067260C">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zwłokę w zakończeniu wykonania przedmiotu umowy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 5 ust. 1 za każdy dzień zwłoki (termin zakończenia robót określono w § 2 ust. 2 niniejszej umowy),</w:t>
      </w:r>
    </w:p>
    <w:p w:rsidR="0067260C" w:rsidRDefault="0067260C" w:rsidP="0067260C">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Za opóźnienie w usunięciu wad stwierdzonych w okresie gwarancji i rękojmi – w wysokości</w:t>
      </w:r>
      <w:proofErr w:type="gramStart"/>
      <w:r>
        <w:rPr>
          <w:rFonts w:ascii="Garamond" w:hAnsi="Garamond"/>
          <w:sz w:val="22"/>
          <w:szCs w:val="22"/>
        </w:rPr>
        <w:t xml:space="preserve"> 0,2% wynagrodzenia</w:t>
      </w:r>
      <w:proofErr w:type="gramEnd"/>
      <w:r>
        <w:rPr>
          <w:rFonts w:ascii="Garamond" w:hAnsi="Garamond"/>
          <w:sz w:val="22"/>
          <w:szCs w:val="22"/>
        </w:rPr>
        <w:t xml:space="preserve">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67260C" w:rsidRDefault="0067260C" w:rsidP="0067260C">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odstąpienie od umowy z przyczyn leżących po stronie Wykonawcy – w wysokości 20% wynagrodzenia brutto, określonego w </w:t>
      </w:r>
      <w:r>
        <w:rPr>
          <w:rFonts w:ascii="Garamond" w:hAnsi="Garamond"/>
          <w:color w:val="000000"/>
          <w:sz w:val="22"/>
          <w:szCs w:val="22"/>
        </w:rPr>
        <w:t>§ 5</w:t>
      </w:r>
      <w:r>
        <w:rPr>
          <w:rFonts w:ascii="Garamond" w:hAnsi="Garamond"/>
          <w:sz w:val="22"/>
          <w:szCs w:val="22"/>
        </w:rPr>
        <w:t xml:space="preserve"> ust. 1,</w:t>
      </w:r>
    </w:p>
    <w:p w:rsidR="0067260C" w:rsidRDefault="0067260C" w:rsidP="0067260C">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Za brak zapłaty lub nieterminowej zapłaty wynagrodzenia podwykonawcom lub dalszym podwykonawcom – w wysokości 1% wynagrodzenia brutto, określonego w </w:t>
      </w:r>
      <w:r>
        <w:rPr>
          <w:rFonts w:ascii="Garamond" w:hAnsi="Garamond"/>
          <w:color w:val="000000"/>
          <w:sz w:val="22"/>
          <w:szCs w:val="22"/>
        </w:rPr>
        <w:t>§ 5</w:t>
      </w:r>
      <w:r>
        <w:rPr>
          <w:rFonts w:ascii="Garamond" w:hAnsi="Garamond"/>
          <w:sz w:val="22"/>
          <w:szCs w:val="22"/>
        </w:rPr>
        <w:t xml:space="preserve"> ust. 1,</w:t>
      </w:r>
    </w:p>
    <w:p w:rsidR="0067260C" w:rsidRDefault="0067260C" w:rsidP="0067260C">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Nieprzedłożenia do zaakceptowania przez Zamawiającego projektu umowy o podwykonawstwo lub projektu jej zmiany – w wysokości</w:t>
      </w:r>
      <w:proofErr w:type="gramStart"/>
      <w:r>
        <w:rPr>
          <w:rFonts w:ascii="Garamond" w:hAnsi="Garamond"/>
          <w:sz w:val="22"/>
          <w:szCs w:val="22"/>
        </w:rPr>
        <w:t xml:space="preserve"> 0,5% wynagrodzenia</w:t>
      </w:r>
      <w:proofErr w:type="gramEnd"/>
      <w:r>
        <w:rPr>
          <w:rFonts w:ascii="Garamond" w:hAnsi="Garamond"/>
          <w:sz w:val="22"/>
          <w:szCs w:val="22"/>
        </w:rPr>
        <w:t xml:space="preserve"> brutto, określonego w </w:t>
      </w:r>
      <w:r>
        <w:rPr>
          <w:rFonts w:ascii="Garamond" w:hAnsi="Garamond"/>
          <w:color w:val="000000"/>
          <w:sz w:val="22"/>
          <w:szCs w:val="22"/>
        </w:rPr>
        <w:t>§ 5</w:t>
      </w:r>
      <w:r>
        <w:rPr>
          <w:rFonts w:ascii="Garamond" w:hAnsi="Garamond"/>
          <w:sz w:val="22"/>
          <w:szCs w:val="22"/>
        </w:rPr>
        <w:t xml:space="preserve"> ust. 1,</w:t>
      </w:r>
    </w:p>
    <w:p w:rsidR="0067260C" w:rsidRDefault="0067260C" w:rsidP="0067260C">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w:t>
      </w:r>
      <w:proofErr w:type="gramStart"/>
      <w:r>
        <w:rPr>
          <w:rFonts w:ascii="Garamond" w:hAnsi="Garamond"/>
          <w:sz w:val="22"/>
          <w:szCs w:val="22"/>
        </w:rPr>
        <w:t>lub  jej</w:t>
      </w:r>
      <w:proofErr w:type="gramEnd"/>
      <w:r>
        <w:rPr>
          <w:rFonts w:ascii="Garamond" w:hAnsi="Garamond"/>
          <w:sz w:val="22"/>
          <w:szCs w:val="22"/>
        </w:rPr>
        <w:t xml:space="preserve"> zmiany – w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67260C" w:rsidRPr="00D50E08" w:rsidRDefault="0067260C" w:rsidP="0067260C">
      <w:pPr>
        <w:pStyle w:val="Bezodstpw"/>
        <w:numPr>
          <w:ilvl w:val="0"/>
          <w:numId w:val="8"/>
        </w:numPr>
        <w:tabs>
          <w:tab w:val="clear" w:pos="964"/>
          <w:tab w:val="left" w:pos="502"/>
        </w:tabs>
        <w:ind w:left="502" w:hanging="360"/>
        <w:rPr>
          <w:rFonts w:ascii="Garamond" w:hAnsi="Garamond"/>
          <w:sz w:val="22"/>
          <w:szCs w:val="22"/>
        </w:rPr>
      </w:pPr>
      <w:r>
        <w:rPr>
          <w:rFonts w:ascii="Garamond" w:hAnsi="Garamond"/>
          <w:sz w:val="22"/>
          <w:szCs w:val="22"/>
        </w:rPr>
        <w:t xml:space="preserve">Braku zmiany umowy o podwykonawstwo w zakresie terminu </w:t>
      </w:r>
      <w:proofErr w:type="gramStart"/>
      <w:r>
        <w:rPr>
          <w:rFonts w:ascii="Garamond" w:hAnsi="Garamond"/>
          <w:sz w:val="22"/>
          <w:szCs w:val="22"/>
        </w:rPr>
        <w:t xml:space="preserve">zapłaty </w:t>
      </w:r>
      <w:r w:rsidRPr="00F80635">
        <w:rPr>
          <w:rFonts w:ascii="Garamond" w:hAnsi="Garamond"/>
          <w:sz w:val="22"/>
          <w:szCs w:val="22"/>
        </w:rPr>
        <w:t xml:space="preserve"> </w:t>
      </w:r>
      <w:r>
        <w:rPr>
          <w:rFonts w:ascii="Garamond" w:hAnsi="Garamond"/>
          <w:sz w:val="22"/>
          <w:szCs w:val="22"/>
        </w:rPr>
        <w:t>w</w:t>
      </w:r>
      <w:proofErr w:type="gramEnd"/>
      <w:r>
        <w:rPr>
          <w:rFonts w:ascii="Garamond" w:hAnsi="Garamond"/>
          <w:sz w:val="22"/>
          <w:szCs w:val="22"/>
        </w:rPr>
        <w:t xml:space="preserve"> wysokości 0,5% wynagrodzenia brutto, określonego w </w:t>
      </w:r>
      <w:r>
        <w:rPr>
          <w:rFonts w:ascii="Garamond" w:hAnsi="Garamond"/>
          <w:color w:val="000000"/>
          <w:sz w:val="22"/>
          <w:szCs w:val="22"/>
        </w:rPr>
        <w:t>§ 5</w:t>
      </w:r>
      <w:r>
        <w:rPr>
          <w:rFonts w:ascii="Garamond" w:hAnsi="Garamond"/>
          <w:sz w:val="22"/>
          <w:szCs w:val="22"/>
        </w:rPr>
        <w:t xml:space="preserve"> ust. 1,</w:t>
      </w:r>
    </w:p>
    <w:p w:rsidR="0067260C" w:rsidRDefault="0067260C" w:rsidP="0067260C">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20%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67260C" w:rsidRDefault="0067260C" w:rsidP="0067260C">
      <w:pPr>
        <w:pStyle w:val="Bezodstpw"/>
        <w:numPr>
          <w:ilvl w:val="0"/>
          <w:numId w:val="23"/>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67260C" w:rsidRDefault="0067260C" w:rsidP="0067260C">
      <w:pPr>
        <w:pStyle w:val="Bezodstpw"/>
        <w:numPr>
          <w:ilvl w:val="0"/>
          <w:numId w:val="23"/>
        </w:numPr>
        <w:tabs>
          <w:tab w:val="left" w:pos="360"/>
        </w:tabs>
        <w:ind w:left="360"/>
        <w:rPr>
          <w:rFonts w:ascii="Garamond" w:hAnsi="Garamond"/>
          <w:sz w:val="22"/>
          <w:szCs w:val="22"/>
        </w:rPr>
      </w:pPr>
      <w:r>
        <w:rPr>
          <w:rFonts w:ascii="Garamond" w:hAnsi="Garamond"/>
          <w:sz w:val="22"/>
          <w:szCs w:val="22"/>
        </w:rPr>
        <w:t xml:space="preserve">Wykonawca nie może zbywać ani przenosić na rzecz osób trzecich praw i wierzytelności powstałych w związku z realizacją niniejszej umowy bez </w:t>
      </w:r>
      <w:proofErr w:type="gramStart"/>
      <w:r>
        <w:rPr>
          <w:rFonts w:ascii="Garamond" w:hAnsi="Garamond"/>
          <w:sz w:val="22"/>
          <w:szCs w:val="22"/>
        </w:rPr>
        <w:t>pisemnej  zgody</w:t>
      </w:r>
      <w:proofErr w:type="gramEnd"/>
      <w:r>
        <w:rPr>
          <w:rFonts w:ascii="Garamond" w:hAnsi="Garamond"/>
          <w:sz w:val="22"/>
          <w:szCs w:val="22"/>
        </w:rPr>
        <w:t xml:space="preserve"> Zamawiającego.</w:t>
      </w:r>
    </w:p>
    <w:p w:rsidR="0067260C" w:rsidRDefault="0067260C" w:rsidP="0067260C">
      <w:pPr>
        <w:pStyle w:val="Bezodstpw"/>
        <w:jc w:val="center"/>
        <w:rPr>
          <w:rFonts w:ascii="Garamond" w:hAnsi="Garamond"/>
          <w:sz w:val="22"/>
          <w:szCs w:val="22"/>
        </w:rPr>
      </w:pPr>
    </w:p>
    <w:p w:rsidR="0067260C" w:rsidRDefault="0067260C" w:rsidP="0067260C">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10</w:t>
      </w:r>
    </w:p>
    <w:p w:rsidR="0067260C" w:rsidRDefault="0067260C" w:rsidP="0067260C">
      <w:pPr>
        <w:pStyle w:val="Bezodstpw"/>
        <w:jc w:val="center"/>
        <w:rPr>
          <w:rFonts w:ascii="Garamond" w:hAnsi="Garamond"/>
          <w:b/>
          <w:sz w:val="22"/>
          <w:szCs w:val="22"/>
        </w:rPr>
      </w:pPr>
      <w:r>
        <w:rPr>
          <w:rFonts w:ascii="Garamond" w:hAnsi="Garamond"/>
          <w:b/>
          <w:sz w:val="22"/>
          <w:szCs w:val="22"/>
        </w:rPr>
        <w:t>Umowne prawo odstąpienia od umowy</w:t>
      </w:r>
    </w:p>
    <w:p w:rsidR="0067260C" w:rsidRDefault="0067260C" w:rsidP="0067260C">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67260C" w:rsidRDefault="0067260C" w:rsidP="0067260C">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67260C" w:rsidRDefault="0067260C" w:rsidP="0067260C">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67260C" w:rsidRDefault="0067260C" w:rsidP="0067260C">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67260C" w:rsidRDefault="0067260C" w:rsidP="0067260C">
      <w:pPr>
        <w:pStyle w:val="Bezodstpw"/>
        <w:numPr>
          <w:ilvl w:val="0"/>
          <w:numId w:val="24"/>
        </w:numPr>
        <w:tabs>
          <w:tab w:val="clear" w:pos="851"/>
          <w:tab w:val="left" w:pos="360"/>
        </w:tabs>
        <w:ind w:left="360" w:hanging="360"/>
        <w:jc w:val="both"/>
        <w:rPr>
          <w:rFonts w:ascii="Garamond" w:hAnsi="Garamond"/>
          <w:sz w:val="22"/>
          <w:szCs w:val="22"/>
        </w:rPr>
      </w:pPr>
      <w:r>
        <w:rPr>
          <w:rFonts w:ascii="Garamond" w:hAnsi="Garamond"/>
          <w:sz w:val="22"/>
          <w:szCs w:val="22"/>
        </w:rPr>
        <w:t xml:space="preserve">Zamawiający wielokrotnie (więcej niż 2 razy) dokonywał bezpośredniej zapłaty podwykonawcy lub dalszemu podwykonawcy </w:t>
      </w:r>
      <w:proofErr w:type="gramStart"/>
      <w:r>
        <w:rPr>
          <w:rFonts w:ascii="Garamond" w:hAnsi="Garamond"/>
          <w:sz w:val="22"/>
          <w:szCs w:val="22"/>
        </w:rPr>
        <w:t>bezpośredniej  zapłaty</w:t>
      </w:r>
      <w:proofErr w:type="gramEnd"/>
      <w:r>
        <w:rPr>
          <w:rFonts w:ascii="Garamond" w:hAnsi="Garamond"/>
          <w:sz w:val="22"/>
          <w:szCs w:val="22"/>
        </w:rPr>
        <w:t xml:space="preserve"> na sumę większą niż 5% wynagrodzenia brutto, określonego w </w:t>
      </w:r>
      <w:r>
        <w:rPr>
          <w:rFonts w:ascii="Garamond" w:hAnsi="Garamond"/>
          <w:color w:val="000000"/>
          <w:sz w:val="22"/>
          <w:szCs w:val="22"/>
        </w:rPr>
        <w:t>§5</w:t>
      </w:r>
      <w:r>
        <w:rPr>
          <w:rFonts w:ascii="Garamond" w:hAnsi="Garamond"/>
          <w:sz w:val="22"/>
          <w:szCs w:val="22"/>
        </w:rPr>
        <w:t xml:space="preserve"> ust. 1.</w:t>
      </w:r>
    </w:p>
    <w:p w:rsidR="0067260C" w:rsidRPr="00401209" w:rsidRDefault="0067260C" w:rsidP="0067260C">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67260C" w:rsidRDefault="0067260C" w:rsidP="0067260C">
      <w:pPr>
        <w:pStyle w:val="Bezodstpw"/>
        <w:numPr>
          <w:ilvl w:val="0"/>
          <w:numId w:val="29"/>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67260C" w:rsidRDefault="0067260C" w:rsidP="0067260C">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lastRenderedPageBreak/>
        <w:t>Odstąpienie od umowy, o którym mowa w ust. 1 i 2, powinno nastąpić w formie pisemnej pod rygorem nieważności takiego oświadczenia i powinno zawierać uzasadnienie.</w:t>
      </w:r>
    </w:p>
    <w:p w:rsidR="0067260C" w:rsidRDefault="0067260C" w:rsidP="0067260C">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67260C" w:rsidRDefault="0067260C" w:rsidP="0067260C">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67260C" w:rsidRDefault="0067260C" w:rsidP="0067260C">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67260C" w:rsidRDefault="0067260C" w:rsidP="0067260C">
      <w:pPr>
        <w:pStyle w:val="Bezodstpw"/>
        <w:numPr>
          <w:ilvl w:val="0"/>
          <w:numId w:val="31"/>
        </w:numPr>
        <w:tabs>
          <w:tab w:val="left" w:pos="502"/>
        </w:tabs>
        <w:ind w:left="502"/>
        <w:jc w:val="both"/>
        <w:rPr>
          <w:rFonts w:ascii="Garamond" w:hAnsi="Garamond"/>
          <w:sz w:val="22"/>
          <w:szCs w:val="22"/>
        </w:rPr>
      </w:pPr>
      <w:proofErr w:type="gramStart"/>
      <w:r>
        <w:rPr>
          <w:rFonts w:ascii="Garamond" w:hAnsi="Garamond"/>
          <w:sz w:val="22"/>
          <w:szCs w:val="22"/>
        </w:rPr>
        <w:t>w</w:t>
      </w:r>
      <w:proofErr w:type="gramEnd"/>
      <w:r>
        <w:rPr>
          <w:rFonts w:ascii="Garamond" w:hAnsi="Garamond"/>
          <w:sz w:val="22"/>
          <w:szCs w:val="22"/>
        </w:rPr>
        <w:t xml:space="preserve"> terminie 10 dni od daty zgłoszenia, o którym mowa w pkt. 1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67260C" w:rsidRDefault="0067260C" w:rsidP="0067260C">
      <w:pPr>
        <w:pStyle w:val="Bezodstpw"/>
        <w:numPr>
          <w:ilvl w:val="0"/>
          <w:numId w:val="31"/>
        </w:numPr>
        <w:tabs>
          <w:tab w:val="left" w:pos="502"/>
        </w:tabs>
        <w:ind w:left="502"/>
        <w:jc w:val="both"/>
        <w:rPr>
          <w:rFonts w:ascii="Garamond" w:hAnsi="Garamond"/>
          <w:sz w:val="22"/>
          <w:szCs w:val="22"/>
        </w:rPr>
      </w:pPr>
      <w:r>
        <w:rPr>
          <w:rFonts w:ascii="Garamond" w:hAnsi="Garamond"/>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67260C" w:rsidRPr="00E034E3" w:rsidRDefault="0067260C" w:rsidP="0067260C">
      <w:pPr>
        <w:pStyle w:val="Bezodstpw"/>
        <w:numPr>
          <w:ilvl w:val="0"/>
          <w:numId w:val="28"/>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67260C" w:rsidRDefault="0067260C" w:rsidP="0067260C">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11</w:t>
      </w:r>
    </w:p>
    <w:p w:rsidR="0067260C" w:rsidRDefault="0067260C" w:rsidP="0067260C">
      <w:pPr>
        <w:pStyle w:val="Bezodstpw"/>
        <w:jc w:val="center"/>
        <w:rPr>
          <w:rFonts w:ascii="Garamond" w:hAnsi="Garamond"/>
          <w:b/>
          <w:sz w:val="22"/>
          <w:szCs w:val="22"/>
        </w:rPr>
      </w:pPr>
      <w:r>
        <w:rPr>
          <w:rFonts w:ascii="Garamond" w:hAnsi="Garamond"/>
          <w:b/>
          <w:sz w:val="22"/>
          <w:szCs w:val="22"/>
        </w:rPr>
        <w:t>Umowy o podwykonawstwo</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może </w:t>
      </w:r>
      <w:proofErr w:type="gramStart"/>
      <w:r>
        <w:rPr>
          <w:rFonts w:ascii="Garamond" w:hAnsi="Garamond"/>
          <w:sz w:val="22"/>
          <w:szCs w:val="22"/>
        </w:rPr>
        <w:t>powierzyć,  wykonanie</w:t>
      </w:r>
      <w:proofErr w:type="gramEnd"/>
      <w:r>
        <w:rPr>
          <w:rFonts w:ascii="Garamond" w:hAnsi="Garamond"/>
          <w:sz w:val="22"/>
          <w:szCs w:val="22"/>
        </w:rPr>
        <w:t xml:space="preserve"> części robót lub usług podwykonawcom pod warunkiem, że posiadają oni kwalifikacje do ich wykonania. </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proofErr w:type="spellStart"/>
      <w:r w:rsidRPr="00A51791">
        <w:rPr>
          <w:rFonts w:ascii="Garamond" w:hAnsi="Garamond"/>
          <w:sz w:val="22"/>
          <w:szCs w:val="22"/>
        </w:rPr>
        <w:t>projekt</w:t>
      </w:r>
      <w:proofErr w:type="spellEnd"/>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a także projektu jej zmian, oraz   poświadczonej za zgodność z oryginałem kopii zawartej umowy o podwykonawstwo, której przedmiotem są roboty budowlane i jej zmian. </w:t>
      </w:r>
    </w:p>
    <w:p w:rsidR="0067260C" w:rsidRPr="00A51791"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w terminie 14 dni od otrzymania wniosku może zgłosić zastrzeżenia do </w:t>
      </w:r>
      <w:r w:rsidRPr="00A51791">
        <w:rPr>
          <w:rFonts w:ascii="Garamond" w:hAnsi="Garamond"/>
          <w:sz w:val="22"/>
          <w:szCs w:val="22"/>
        </w:rPr>
        <w:t>projekt</w:t>
      </w:r>
      <w:r>
        <w:rPr>
          <w:rFonts w:ascii="Garamond" w:hAnsi="Garamond"/>
          <w:sz w:val="22"/>
          <w:szCs w:val="22"/>
        </w:rPr>
        <w:t>u</w:t>
      </w:r>
      <w:r w:rsidRPr="00A51791">
        <w:rPr>
          <w:rFonts w:ascii="Garamond" w:hAnsi="Garamond"/>
          <w:sz w:val="22"/>
          <w:szCs w:val="22"/>
        </w:rPr>
        <w:t xml:space="preserve"> umowy o </w:t>
      </w:r>
      <w:proofErr w:type="gramStart"/>
      <w:r w:rsidRPr="00A51791">
        <w:rPr>
          <w:rFonts w:ascii="Garamond" w:hAnsi="Garamond"/>
          <w:sz w:val="22"/>
          <w:szCs w:val="22"/>
        </w:rPr>
        <w:t>podwykonawstwo,  której</w:t>
      </w:r>
      <w:proofErr w:type="gramEnd"/>
      <w:r w:rsidRPr="00A51791">
        <w:rPr>
          <w:rFonts w:ascii="Garamond" w:hAnsi="Garamond"/>
          <w:sz w:val="22"/>
          <w:szCs w:val="22"/>
        </w:rPr>
        <w:t xml:space="preserve"> przedmiotem są roboty budowlane, </w:t>
      </w:r>
      <w:r>
        <w:rPr>
          <w:rFonts w:ascii="Garamond" w:hAnsi="Garamond"/>
          <w:sz w:val="22"/>
          <w:szCs w:val="22"/>
        </w:rPr>
        <w:t>i</w:t>
      </w:r>
      <w:r w:rsidRPr="00A51791">
        <w:rPr>
          <w:rFonts w:ascii="Garamond" w:hAnsi="Garamond"/>
          <w:sz w:val="22"/>
          <w:szCs w:val="22"/>
        </w:rPr>
        <w:t xml:space="preserve"> </w:t>
      </w:r>
      <w:r>
        <w:rPr>
          <w:rFonts w:ascii="Garamond" w:hAnsi="Garamond"/>
          <w:sz w:val="22"/>
          <w:szCs w:val="22"/>
        </w:rPr>
        <w:t>do projektu jej zmian lub</w:t>
      </w:r>
      <w:r w:rsidRPr="00A51791">
        <w:rPr>
          <w:rFonts w:ascii="Garamond" w:hAnsi="Garamond"/>
          <w:sz w:val="22"/>
          <w:szCs w:val="22"/>
        </w:rPr>
        <w:t xml:space="preserve">   </w:t>
      </w:r>
      <w:r>
        <w:rPr>
          <w:rFonts w:ascii="Garamond" w:hAnsi="Garamond"/>
          <w:sz w:val="22"/>
          <w:szCs w:val="22"/>
        </w:rPr>
        <w:t>sprzeciwu do</w:t>
      </w:r>
      <w:r w:rsidRPr="00A51791">
        <w:rPr>
          <w:rFonts w:ascii="Garamond" w:hAnsi="Garamond"/>
          <w:sz w:val="22"/>
          <w:szCs w:val="22"/>
        </w:rPr>
        <w:t xml:space="preserve"> umowy o podwykonawstwo, której przedmiotem są roboty budowlane i jej zmian. </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może żądać zmiany wskazanego podwykonawcy.  </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ma obowiązek przedłożenia Zamawiającemu </w:t>
      </w:r>
      <w:r w:rsidRPr="00A51791">
        <w:rPr>
          <w:rFonts w:ascii="Garamond" w:hAnsi="Garamond"/>
          <w:sz w:val="22"/>
          <w:szCs w:val="22"/>
        </w:rPr>
        <w:t>poświadczonej za zgodność z oryginałem kopii zawart</w:t>
      </w:r>
      <w:r>
        <w:rPr>
          <w:rFonts w:ascii="Garamond" w:hAnsi="Garamond"/>
          <w:sz w:val="22"/>
          <w:szCs w:val="22"/>
        </w:rPr>
        <w:t>ych umó</w:t>
      </w:r>
      <w:r w:rsidRPr="00A51791">
        <w:rPr>
          <w:rFonts w:ascii="Garamond" w:hAnsi="Garamond"/>
          <w:sz w:val="22"/>
          <w:szCs w:val="22"/>
        </w:rPr>
        <w:t>w o podwykonawstwo, której przedmiotem s</w:t>
      </w:r>
      <w:r>
        <w:rPr>
          <w:rFonts w:ascii="Garamond" w:hAnsi="Garamond"/>
          <w:sz w:val="22"/>
          <w:szCs w:val="22"/>
        </w:rPr>
        <w:t>ą dostawy lub usługi oraz ich zmian.</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w:t>
      </w:r>
      <w:proofErr w:type="gramStart"/>
      <w:r>
        <w:rPr>
          <w:rFonts w:ascii="Garamond" w:hAnsi="Garamond"/>
          <w:color w:val="000000"/>
          <w:sz w:val="22"/>
          <w:szCs w:val="22"/>
        </w:rPr>
        <w:t>lub  jej</w:t>
      </w:r>
      <w:proofErr w:type="gramEnd"/>
      <w:r>
        <w:rPr>
          <w:rFonts w:ascii="Garamond" w:hAnsi="Garamond"/>
          <w:color w:val="000000"/>
          <w:sz w:val="22"/>
          <w:szCs w:val="22"/>
        </w:rPr>
        <w:t xml:space="preserve"> zmianą albo projektu umowy  wraz z określoną częścią robót budowlanych wykonywanych przez podwykonawcę określonych w umowie lub projekcie, nie zgłosi na piśmie sprzeciwu lub zastrzeżeń, uważa się, że wyraził zgodę na zawarcie umowy.</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Umowa pomiędzy Wykonawcą a </w:t>
      </w:r>
      <w:proofErr w:type="gramStart"/>
      <w:r>
        <w:rPr>
          <w:rFonts w:ascii="Garamond" w:hAnsi="Garamond"/>
          <w:sz w:val="22"/>
          <w:szCs w:val="22"/>
        </w:rPr>
        <w:t>podwykonawcą  lub</w:t>
      </w:r>
      <w:proofErr w:type="gramEnd"/>
      <w:r>
        <w:rPr>
          <w:rFonts w:ascii="Garamond" w:hAnsi="Garamond"/>
          <w:sz w:val="22"/>
          <w:szCs w:val="22"/>
        </w:rPr>
        <w:t xml:space="preserve"> dalszymi podwykonawcami powinna być zawarta w formie pisemnej pod rygorem nieważności. </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w:t>
      </w:r>
      <w:r w:rsidRPr="005C3EA0">
        <w:rPr>
          <w:rFonts w:ascii="Garamond" w:hAnsi="Garamond"/>
          <w:sz w:val="22"/>
          <w:szCs w:val="22"/>
        </w:rPr>
        <w:t xml:space="preserve"> </w:t>
      </w:r>
      <w:r>
        <w:rPr>
          <w:rFonts w:ascii="Garamond" w:hAnsi="Garamond"/>
          <w:sz w:val="22"/>
          <w:szCs w:val="22"/>
        </w:rPr>
        <w:t xml:space="preserve">lub dalszym Podwykonawcom. </w:t>
      </w:r>
    </w:p>
    <w:p w:rsidR="0067260C" w:rsidRPr="00944214" w:rsidRDefault="0067260C" w:rsidP="0067260C">
      <w:pPr>
        <w:pStyle w:val="Akapitzlist"/>
        <w:numPr>
          <w:ilvl w:val="0"/>
          <w:numId w:val="15"/>
        </w:numPr>
        <w:tabs>
          <w:tab w:val="clear" w:pos="964"/>
        </w:tabs>
        <w:suppressAutoHyphens w:val="0"/>
        <w:ind w:left="426" w:hanging="426"/>
        <w:jc w:val="both"/>
        <w:rPr>
          <w:rFonts w:ascii="Garamond" w:hAnsi="Garamond"/>
          <w:sz w:val="22"/>
          <w:szCs w:val="22"/>
        </w:rPr>
      </w:pPr>
      <w:proofErr w:type="gramStart"/>
      <w:r w:rsidRPr="00944214">
        <w:rPr>
          <w:rFonts w:ascii="Garamond" w:hAnsi="Garamond"/>
          <w:sz w:val="22"/>
          <w:szCs w:val="22"/>
        </w:rPr>
        <w:t>Wykonawca   jest</w:t>
      </w:r>
      <w:proofErr w:type="gramEnd"/>
      <w:r w:rsidRPr="00944214">
        <w:rPr>
          <w:rFonts w:ascii="Garamond" w:hAnsi="Garamond"/>
          <w:sz w:val="22"/>
          <w:szCs w:val="22"/>
        </w:rPr>
        <w:t xml:space="preserve"> zobowiązany do dokonania  zapłaty wynagrodzenia należnego Podwykonawcy  </w:t>
      </w:r>
      <w:r>
        <w:rPr>
          <w:rFonts w:ascii="Garamond" w:hAnsi="Garamond"/>
          <w:sz w:val="22"/>
          <w:szCs w:val="22"/>
        </w:rPr>
        <w:t>lub dalszemu Podwykonawcy</w:t>
      </w:r>
      <w:r w:rsidRPr="00944214">
        <w:rPr>
          <w:rFonts w:ascii="Garamond" w:hAnsi="Garamond"/>
          <w:sz w:val="22"/>
          <w:szCs w:val="22"/>
        </w:rPr>
        <w:t xml:space="preserve"> w </w:t>
      </w:r>
      <w:r>
        <w:rPr>
          <w:rFonts w:ascii="Garamond" w:hAnsi="Garamond"/>
          <w:sz w:val="22"/>
          <w:szCs w:val="22"/>
        </w:rPr>
        <w:t xml:space="preserve"> </w:t>
      </w:r>
      <w:r w:rsidRPr="00944214">
        <w:rPr>
          <w:rFonts w:ascii="Garamond" w:hAnsi="Garamond"/>
          <w:sz w:val="22"/>
          <w:szCs w:val="22"/>
        </w:rPr>
        <w:t xml:space="preserve">terminie do   30 dni, licząc od daty otrzymania prawidłowo wystawionej faktury </w:t>
      </w:r>
      <w:r>
        <w:rPr>
          <w:rFonts w:ascii="Garamond" w:hAnsi="Garamond"/>
          <w:sz w:val="22"/>
          <w:szCs w:val="22"/>
        </w:rPr>
        <w:t>od</w:t>
      </w:r>
      <w:r w:rsidRPr="00944214">
        <w:rPr>
          <w:rFonts w:ascii="Garamond" w:hAnsi="Garamond"/>
          <w:sz w:val="22"/>
          <w:szCs w:val="22"/>
        </w:rPr>
        <w:t xml:space="preserve"> Podwykonaw</w:t>
      </w:r>
      <w:r>
        <w:rPr>
          <w:rFonts w:ascii="Garamond" w:hAnsi="Garamond"/>
          <w:sz w:val="22"/>
          <w:szCs w:val="22"/>
        </w:rPr>
        <w:t xml:space="preserve">cy </w:t>
      </w:r>
      <w:r w:rsidRPr="00054F1F">
        <w:rPr>
          <w:rFonts w:ascii="Garamond" w:hAnsi="Garamond"/>
          <w:sz w:val="22"/>
          <w:szCs w:val="22"/>
        </w:rPr>
        <w:t xml:space="preserve"> </w:t>
      </w:r>
      <w:r>
        <w:rPr>
          <w:rFonts w:ascii="Garamond" w:hAnsi="Garamond"/>
          <w:sz w:val="22"/>
          <w:szCs w:val="22"/>
        </w:rPr>
        <w:t>lub dalszego Podwykonawcy.</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t>
      </w:r>
      <w:r>
        <w:rPr>
          <w:rFonts w:ascii="Garamond" w:hAnsi="Garamond"/>
          <w:sz w:val="22"/>
          <w:szCs w:val="22"/>
        </w:rPr>
        <w:lastRenderedPageBreak/>
        <w:t xml:space="preserve">wynagrodzenia bezpośrednio przez Zamawiającego na podstawie art. </w:t>
      </w:r>
      <w:proofErr w:type="spellStart"/>
      <w:r>
        <w:rPr>
          <w:rFonts w:ascii="Garamond" w:hAnsi="Garamond"/>
          <w:sz w:val="22"/>
          <w:szCs w:val="22"/>
        </w:rPr>
        <w:t>647¹</w:t>
      </w:r>
      <w:proofErr w:type="spellEnd"/>
      <w:r>
        <w:rPr>
          <w:rFonts w:ascii="Garamond" w:hAnsi="Garamond"/>
          <w:sz w:val="22"/>
          <w:szCs w:val="22"/>
        </w:rPr>
        <w:t xml:space="preserve"> § 5 </w:t>
      </w:r>
      <w:proofErr w:type="spellStart"/>
      <w:r>
        <w:rPr>
          <w:rFonts w:ascii="Garamond" w:hAnsi="Garamond"/>
          <w:sz w:val="22"/>
          <w:szCs w:val="22"/>
        </w:rPr>
        <w:t>kc</w:t>
      </w:r>
      <w:proofErr w:type="spellEnd"/>
      <w:r>
        <w:rPr>
          <w:rFonts w:ascii="Garamond" w:hAnsi="Garamond"/>
          <w:sz w:val="22"/>
          <w:szCs w:val="22"/>
        </w:rPr>
        <w:t xml:space="preserve"> i udokumentuje zasadność takiego żądania fakturą zaakceptowaną przez Wykonawcę i dokumentami potwierdzającymi wykonanie i odbiór fakturowanych </w:t>
      </w:r>
      <w:proofErr w:type="gramStart"/>
      <w:r>
        <w:rPr>
          <w:rFonts w:ascii="Garamond" w:hAnsi="Garamond"/>
          <w:sz w:val="22"/>
          <w:szCs w:val="22"/>
        </w:rPr>
        <w:t>robót,  Zamawiający</w:t>
      </w:r>
      <w:proofErr w:type="gramEnd"/>
      <w:r>
        <w:rPr>
          <w:rFonts w:ascii="Garamond" w:hAnsi="Garamond"/>
          <w:sz w:val="22"/>
          <w:szCs w:val="22"/>
        </w:rPr>
        <w:t xml:space="preserve"> zapłaci na rzecz Podwykonawcy kwotę będącą przedmiotem jego żądania. </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Podwykonawca jest zobowiązany do wypełnienia obowiązków określonych w §11 od ust. 1 do ust. 12.</w:t>
      </w:r>
    </w:p>
    <w:p w:rsidR="0067260C" w:rsidRDefault="0067260C" w:rsidP="0067260C">
      <w:pPr>
        <w:pStyle w:val="Bezodstpw"/>
        <w:numPr>
          <w:ilvl w:val="0"/>
          <w:numId w:val="15"/>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67260C" w:rsidRDefault="0067260C" w:rsidP="0067260C">
      <w:pPr>
        <w:pStyle w:val="Bezodstpw"/>
        <w:tabs>
          <w:tab w:val="left" w:pos="360"/>
        </w:tabs>
        <w:jc w:val="both"/>
        <w:rPr>
          <w:rFonts w:ascii="Garamond" w:hAnsi="Garamond"/>
          <w:sz w:val="22"/>
          <w:szCs w:val="22"/>
        </w:rPr>
      </w:pPr>
    </w:p>
    <w:p w:rsidR="0067260C" w:rsidRPr="008210B6" w:rsidRDefault="0067260C" w:rsidP="0067260C">
      <w:pPr>
        <w:pStyle w:val="Bezodstpw"/>
        <w:tabs>
          <w:tab w:val="left" w:pos="360"/>
        </w:tabs>
        <w:jc w:val="both"/>
        <w:rPr>
          <w:rFonts w:ascii="Garamond" w:hAnsi="Garamond"/>
          <w:sz w:val="22"/>
          <w:szCs w:val="22"/>
        </w:rPr>
      </w:pPr>
    </w:p>
    <w:p w:rsidR="0067260C" w:rsidRDefault="0067260C" w:rsidP="0067260C">
      <w:pPr>
        <w:pStyle w:val="Bezodstpw"/>
        <w:jc w:val="center"/>
        <w:rPr>
          <w:rFonts w:ascii="Garamond" w:hAnsi="Garamond"/>
          <w:b/>
          <w:sz w:val="22"/>
          <w:szCs w:val="22"/>
        </w:rPr>
      </w:pPr>
      <w:r>
        <w:rPr>
          <w:rFonts w:ascii="Garamond" w:hAnsi="Garamond"/>
          <w:b/>
          <w:sz w:val="22"/>
          <w:szCs w:val="22"/>
        </w:rPr>
        <w:t>§ 12</w:t>
      </w:r>
    </w:p>
    <w:p w:rsidR="0067260C" w:rsidRDefault="0067260C" w:rsidP="0067260C">
      <w:pPr>
        <w:pStyle w:val="Bezodstpw"/>
        <w:jc w:val="center"/>
        <w:rPr>
          <w:rFonts w:ascii="Garamond" w:hAnsi="Garamond"/>
          <w:b/>
          <w:sz w:val="22"/>
          <w:szCs w:val="22"/>
        </w:rPr>
      </w:pPr>
      <w:proofErr w:type="gramStart"/>
      <w:r>
        <w:rPr>
          <w:rFonts w:ascii="Garamond" w:hAnsi="Garamond"/>
          <w:b/>
          <w:sz w:val="22"/>
          <w:szCs w:val="22"/>
        </w:rPr>
        <w:t>Gwarancja jakości</w:t>
      </w:r>
      <w:proofErr w:type="gramEnd"/>
      <w:r>
        <w:rPr>
          <w:rFonts w:ascii="Garamond" w:hAnsi="Garamond"/>
          <w:b/>
          <w:sz w:val="22"/>
          <w:szCs w:val="22"/>
        </w:rPr>
        <w:t xml:space="preserve"> i uprawnienia z tytułu rękojmi</w:t>
      </w:r>
    </w:p>
    <w:p w:rsidR="0067260C" w:rsidRDefault="0067260C" w:rsidP="0067260C">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Wykonawca udziela Zamawiającemu </w:t>
      </w:r>
      <w:proofErr w:type="gramStart"/>
      <w:r>
        <w:rPr>
          <w:rFonts w:ascii="Garamond" w:hAnsi="Garamond"/>
          <w:sz w:val="22"/>
          <w:szCs w:val="22"/>
        </w:rPr>
        <w:t>gwarancji jakości</w:t>
      </w:r>
      <w:proofErr w:type="gramEnd"/>
      <w:r>
        <w:rPr>
          <w:rFonts w:ascii="Garamond" w:hAnsi="Garamond"/>
          <w:sz w:val="22"/>
          <w:szCs w:val="22"/>
        </w:rPr>
        <w:t xml:space="preserve"> wykonania przedmiotu umowy na okres 36 miesięcy od dnia podpisania (bez uwag) protokołu odbioru końcowego.</w:t>
      </w:r>
    </w:p>
    <w:p w:rsidR="0067260C" w:rsidRDefault="0067260C" w:rsidP="0067260C">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67260C" w:rsidRDefault="0067260C" w:rsidP="0067260C">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Wady, które wystąpiły w okresie gwarancyjnym </w:t>
      </w:r>
      <w:proofErr w:type="gramStart"/>
      <w:r>
        <w:rPr>
          <w:rFonts w:ascii="Garamond" w:hAnsi="Garamond"/>
          <w:sz w:val="22"/>
          <w:szCs w:val="22"/>
        </w:rPr>
        <w:t>nie zawinione</w:t>
      </w:r>
      <w:proofErr w:type="gramEnd"/>
      <w:r>
        <w:rPr>
          <w:rFonts w:ascii="Garamond" w:hAnsi="Garamond"/>
          <w:sz w:val="22"/>
          <w:szCs w:val="22"/>
        </w:rPr>
        <w:t xml:space="preserve"> przez Zamawiającego, Wykonawca usunie w ciągu 7 dni roboczych od daty otrzymania zgłoszenia.</w:t>
      </w:r>
    </w:p>
    <w:p w:rsidR="0067260C" w:rsidRDefault="0067260C" w:rsidP="0067260C">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67260C" w:rsidRDefault="0067260C" w:rsidP="0067260C">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67260C" w:rsidRDefault="0067260C" w:rsidP="0067260C">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67260C" w:rsidRPr="00E034E3" w:rsidRDefault="0067260C" w:rsidP="0067260C">
      <w:pPr>
        <w:pStyle w:val="Bezodstpw"/>
        <w:numPr>
          <w:ilvl w:val="0"/>
          <w:numId w:val="12"/>
        </w:numPr>
        <w:tabs>
          <w:tab w:val="clear" w:pos="964"/>
          <w:tab w:val="left" w:pos="360"/>
          <w:tab w:val="num" w:pos="720"/>
        </w:tabs>
        <w:ind w:left="360" w:hanging="360"/>
        <w:jc w:val="both"/>
        <w:rPr>
          <w:rFonts w:ascii="Garamond" w:hAnsi="Garamond"/>
          <w:sz w:val="22"/>
          <w:szCs w:val="22"/>
        </w:rPr>
      </w:pPr>
      <w:r>
        <w:rPr>
          <w:rFonts w:ascii="Garamond" w:hAnsi="Garamond"/>
          <w:sz w:val="22"/>
          <w:szCs w:val="22"/>
        </w:rPr>
        <w:t>Okres gwarancji ulega wydłużeniu o czas potrzebny na usunięcie wad.</w:t>
      </w:r>
    </w:p>
    <w:p w:rsidR="0067260C" w:rsidRDefault="0067260C" w:rsidP="0067260C">
      <w:pPr>
        <w:pStyle w:val="Bezodstpw"/>
        <w:jc w:val="center"/>
        <w:rPr>
          <w:rFonts w:ascii="Garamond" w:hAnsi="Garamond"/>
          <w:b/>
          <w:color w:val="000000"/>
          <w:sz w:val="22"/>
          <w:szCs w:val="22"/>
        </w:rPr>
      </w:pPr>
    </w:p>
    <w:p w:rsidR="0067260C" w:rsidRDefault="0067260C" w:rsidP="0067260C">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13</w:t>
      </w:r>
    </w:p>
    <w:p w:rsidR="0067260C" w:rsidRDefault="0067260C" w:rsidP="0067260C">
      <w:pPr>
        <w:pStyle w:val="Bezodstpw"/>
        <w:jc w:val="center"/>
        <w:rPr>
          <w:rFonts w:ascii="Garamond" w:hAnsi="Garamond"/>
          <w:b/>
          <w:sz w:val="22"/>
          <w:szCs w:val="22"/>
        </w:rPr>
      </w:pPr>
      <w:r>
        <w:rPr>
          <w:rFonts w:ascii="Garamond" w:hAnsi="Garamond"/>
          <w:b/>
          <w:sz w:val="22"/>
          <w:szCs w:val="22"/>
        </w:rPr>
        <w:t>Zmiana umowy</w:t>
      </w:r>
    </w:p>
    <w:p w:rsidR="0067260C" w:rsidRDefault="0067260C" w:rsidP="0067260C">
      <w:pPr>
        <w:pStyle w:val="Bezodstpw"/>
        <w:numPr>
          <w:ilvl w:val="0"/>
          <w:numId w:val="17"/>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67260C" w:rsidRDefault="0067260C" w:rsidP="0067260C">
      <w:pPr>
        <w:pStyle w:val="Bezodstpw"/>
        <w:ind w:left="426" w:hanging="426"/>
        <w:jc w:val="both"/>
        <w:rPr>
          <w:rFonts w:ascii="Garamond" w:hAnsi="Garamond"/>
          <w:sz w:val="22"/>
          <w:szCs w:val="22"/>
        </w:rPr>
      </w:pPr>
      <w:r>
        <w:rPr>
          <w:rFonts w:ascii="Garamond" w:hAnsi="Garamond"/>
          <w:sz w:val="22"/>
          <w:szCs w:val="22"/>
        </w:rPr>
        <w:t xml:space="preserve">2.    Zamawiający przewiduje możliwość wprowadzenia istotnych zmian do umowy w </w:t>
      </w:r>
      <w:proofErr w:type="gramStart"/>
      <w:r>
        <w:rPr>
          <w:rFonts w:ascii="Garamond" w:hAnsi="Garamond"/>
          <w:sz w:val="22"/>
          <w:szCs w:val="22"/>
        </w:rPr>
        <w:t>przypadkach  konieczności</w:t>
      </w:r>
      <w:proofErr w:type="gramEnd"/>
      <w:r>
        <w:rPr>
          <w:rFonts w:ascii="Garamond" w:hAnsi="Garamond"/>
          <w:sz w:val="22"/>
          <w:szCs w:val="22"/>
        </w:rPr>
        <w:t xml:space="preserve"> zmiany terminu realizacji w związku z:</w:t>
      </w:r>
    </w:p>
    <w:p w:rsidR="0067260C" w:rsidRDefault="0067260C" w:rsidP="0067260C">
      <w:pPr>
        <w:pStyle w:val="Bezodstpw"/>
        <w:ind w:left="426" w:hanging="284"/>
        <w:jc w:val="both"/>
        <w:rPr>
          <w:rFonts w:ascii="Garamond" w:hAnsi="Garamond"/>
          <w:sz w:val="22"/>
          <w:szCs w:val="22"/>
        </w:rPr>
      </w:pPr>
      <w:proofErr w:type="gramStart"/>
      <w:r>
        <w:rPr>
          <w:rFonts w:ascii="Garamond" w:hAnsi="Garamond"/>
          <w:sz w:val="22"/>
          <w:szCs w:val="22"/>
        </w:rPr>
        <w:t>1)  wstrzymaniem</w:t>
      </w:r>
      <w:proofErr w:type="gramEnd"/>
      <w:r>
        <w:rPr>
          <w:rFonts w:ascii="Garamond" w:hAnsi="Garamond"/>
          <w:sz w:val="22"/>
          <w:szCs w:val="22"/>
        </w:rPr>
        <w:t xml:space="preserve"> prac budowlanych przez właściwy organ z przyczyn niezawinionych przez Wykonawcę,  </w:t>
      </w:r>
    </w:p>
    <w:p w:rsidR="0067260C" w:rsidRDefault="0067260C" w:rsidP="0067260C">
      <w:pPr>
        <w:pStyle w:val="Bezodstpw"/>
        <w:ind w:left="426" w:hanging="284"/>
        <w:jc w:val="both"/>
        <w:rPr>
          <w:rFonts w:ascii="Garamond" w:hAnsi="Garamond"/>
          <w:sz w:val="22"/>
          <w:szCs w:val="22"/>
        </w:rPr>
      </w:pPr>
      <w:r>
        <w:rPr>
          <w:rFonts w:ascii="Garamond" w:hAnsi="Garamond"/>
          <w:sz w:val="22"/>
          <w:szCs w:val="22"/>
        </w:rPr>
        <w:t>2) koniecznością wykonania zamówień dodatkowych.</w:t>
      </w:r>
    </w:p>
    <w:p w:rsidR="0067260C" w:rsidRDefault="0067260C" w:rsidP="0067260C">
      <w:pPr>
        <w:pStyle w:val="Bezodstpw"/>
        <w:ind w:left="426" w:hanging="426"/>
        <w:rPr>
          <w:rFonts w:ascii="Garamond" w:hAnsi="Garamond"/>
          <w:b/>
          <w:sz w:val="22"/>
          <w:szCs w:val="22"/>
        </w:rPr>
      </w:pPr>
    </w:p>
    <w:p w:rsidR="0067260C" w:rsidRDefault="0067260C" w:rsidP="0067260C">
      <w:pPr>
        <w:pStyle w:val="Bezodstpw"/>
        <w:jc w:val="center"/>
        <w:rPr>
          <w:rFonts w:ascii="Garamond" w:hAnsi="Garamond"/>
          <w:b/>
          <w:sz w:val="22"/>
          <w:szCs w:val="22"/>
        </w:rPr>
      </w:pPr>
      <w:r>
        <w:rPr>
          <w:rFonts w:ascii="Garamond" w:hAnsi="Garamond"/>
          <w:b/>
          <w:sz w:val="22"/>
          <w:szCs w:val="22"/>
        </w:rPr>
        <w:t>§ 14</w:t>
      </w:r>
    </w:p>
    <w:p w:rsidR="0067260C" w:rsidRDefault="0067260C" w:rsidP="0067260C">
      <w:pPr>
        <w:pStyle w:val="Bezodstpw"/>
        <w:jc w:val="center"/>
        <w:rPr>
          <w:rFonts w:ascii="Garamond" w:hAnsi="Garamond"/>
          <w:b/>
          <w:sz w:val="22"/>
          <w:szCs w:val="22"/>
        </w:rPr>
      </w:pPr>
      <w:r>
        <w:rPr>
          <w:rFonts w:ascii="Garamond" w:hAnsi="Garamond"/>
          <w:b/>
          <w:sz w:val="22"/>
          <w:szCs w:val="22"/>
        </w:rPr>
        <w:t>Postanowienia końcowe</w:t>
      </w:r>
    </w:p>
    <w:p w:rsidR="0067260C" w:rsidRDefault="0067260C" w:rsidP="0067260C">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67260C" w:rsidRDefault="0067260C" w:rsidP="0067260C">
      <w:pPr>
        <w:pStyle w:val="Bezodstpw"/>
        <w:numPr>
          <w:ilvl w:val="0"/>
          <w:numId w:val="18"/>
        </w:numPr>
        <w:tabs>
          <w:tab w:val="clear" w:pos="851"/>
          <w:tab w:val="left" w:pos="360"/>
          <w:tab w:val="num" w:pos="720"/>
        </w:tabs>
        <w:ind w:left="360" w:hanging="360"/>
        <w:jc w:val="both"/>
        <w:rPr>
          <w:rFonts w:ascii="Garamond" w:hAnsi="Garamond"/>
          <w:sz w:val="22"/>
          <w:szCs w:val="22"/>
        </w:rPr>
      </w:pPr>
      <w:r>
        <w:rPr>
          <w:rFonts w:ascii="Garamond" w:hAnsi="Garamond"/>
          <w:sz w:val="22"/>
          <w:szCs w:val="22"/>
        </w:rPr>
        <w:t xml:space="preserve">W sprawach nieuregulowanych niniejszą umową stosuje się przepisy ustaw: ustawy z dnia </w:t>
      </w:r>
      <w:proofErr w:type="spellStart"/>
      <w:r>
        <w:rPr>
          <w:rFonts w:ascii="Garamond" w:hAnsi="Garamond"/>
          <w:sz w:val="22"/>
          <w:szCs w:val="22"/>
        </w:rPr>
        <w:t>29.01.2004</w:t>
      </w:r>
      <w:proofErr w:type="gramStart"/>
      <w:r>
        <w:rPr>
          <w:rFonts w:ascii="Garamond" w:hAnsi="Garamond"/>
          <w:sz w:val="22"/>
          <w:szCs w:val="22"/>
        </w:rPr>
        <w:t>r</w:t>
      </w:r>
      <w:proofErr w:type="spellEnd"/>
      <w:proofErr w:type="gramEnd"/>
      <w:r>
        <w:rPr>
          <w:rFonts w:ascii="Garamond" w:hAnsi="Garamond"/>
          <w:sz w:val="22"/>
          <w:szCs w:val="22"/>
        </w:rPr>
        <w:t xml:space="preserve">. Prawo zamówień publicznych (Dz. U. </w:t>
      </w:r>
      <w:proofErr w:type="gramStart"/>
      <w:r>
        <w:rPr>
          <w:rFonts w:ascii="Garamond" w:hAnsi="Garamond"/>
          <w:sz w:val="22"/>
          <w:szCs w:val="22"/>
        </w:rPr>
        <w:t>z</w:t>
      </w:r>
      <w:proofErr w:type="gramEnd"/>
      <w:r>
        <w:rPr>
          <w:rFonts w:ascii="Garamond" w:hAnsi="Garamond"/>
          <w:sz w:val="22"/>
          <w:szCs w:val="22"/>
        </w:rPr>
        <w:t xml:space="preserve"> </w:t>
      </w:r>
      <w:proofErr w:type="spellStart"/>
      <w:r>
        <w:rPr>
          <w:rFonts w:ascii="Garamond" w:hAnsi="Garamond"/>
          <w:sz w:val="22"/>
          <w:szCs w:val="22"/>
        </w:rPr>
        <w:t>2013r</w:t>
      </w:r>
      <w:proofErr w:type="spellEnd"/>
      <w:r>
        <w:rPr>
          <w:rFonts w:ascii="Garamond" w:hAnsi="Garamond"/>
          <w:sz w:val="22"/>
          <w:szCs w:val="22"/>
        </w:rPr>
        <w:t xml:space="preserve">. poz. 907 ze zm.), ustawy z dnia </w:t>
      </w:r>
      <w:proofErr w:type="spellStart"/>
      <w:r>
        <w:rPr>
          <w:rFonts w:ascii="Garamond" w:hAnsi="Garamond"/>
          <w:sz w:val="22"/>
          <w:szCs w:val="22"/>
        </w:rPr>
        <w:t>07.07.1994</w:t>
      </w:r>
      <w:proofErr w:type="gramStart"/>
      <w:r>
        <w:rPr>
          <w:rFonts w:ascii="Garamond" w:hAnsi="Garamond"/>
          <w:sz w:val="22"/>
          <w:szCs w:val="22"/>
        </w:rPr>
        <w:t>r</w:t>
      </w:r>
      <w:proofErr w:type="spellEnd"/>
      <w:proofErr w:type="gramEnd"/>
      <w:r>
        <w:rPr>
          <w:rFonts w:ascii="Garamond" w:hAnsi="Garamond"/>
          <w:sz w:val="22"/>
          <w:szCs w:val="22"/>
        </w:rPr>
        <w:t>. Prawo budowlane (</w:t>
      </w:r>
      <w:r>
        <w:rPr>
          <w:rFonts w:ascii="Garamond" w:hAnsi="Garamond"/>
          <w:color w:val="000000"/>
          <w:sz w:val="22"/>
          <w:szCs w:val="22"/>
        </w:rPr>
        <w:t xml:space="preserve">tekst jednolity Dz. U. </w:t>
      </w:r>
      <w:proofErr w:type="gramStart"/>
      <w:r>
        <w:rPr>
          <w:rFonts w:ascii="Garamond" w:hAnsi="Garamond"/>
          <w:color w:val="000000"/>
          <w:sz w:val="22"/>
          <w:szCs w:val="22"/>
        </w:rPr>
        <w:t>z</w:t>
      </w:r>
      <w:proofErr w:type="gramEnd"/>
      <w:r>
        <w:rPr>
          <w:rFonts w:ascii="Garamond" w:hAnsi="Garamond"/>
          <w:color w:val="000000"/>
          <w:sz w:val="22"/>
          <w:szCs w:val="22"/>
        </w:rPr>
        <w:t xml:space="preserve"> 2013, poz. 1409</w:t>
      </w:r>
      <w:r>
        <w:rPr>
          <w:rFonts w:ascii="Garamond" w:hAnsi="Garamond"/>
          <w:sz w:val="22"/>
          <w:szCs w:val="22"/>
        </w:rPr>
        <w:t>) oraz Kodeksu cywilnego, o ile przepisy ustawy Prawo zamówień publicznych nie stanowią inaczej.</w:t>
      </w:r>
    </w:p>
    <w:p w:rsidR="0067260C" w:rsidRDefault="0067260C" w:rsidP="0067260C">
      <w:pPr>
        <w:pStyle w:val="Bezodstpw"/>
        <w:rPr>
          <w:rFonts w:ascii="Garamond" w:hAnsi="Garamond"/>
          <w:sz w:val="22"/>
          <w:szCs w:val="22"/>
        </w:rPr>
      </w:pPr>
    </w:p>
    <w:p w:rsidR="0067260C" w:rsidRPr="00200515" w:rsidRDefault="0067260C" w:rsidP="0067260C">
      <w:pPr>
        <w:pStyle w:val="Bezodstpw"/>
        <w:jc w:val="center"/>
        <w:rPr>
          <w:rFonts w:ascii="Garamond" w:hAnsi="Garamond"/>
          <w:b/>
          <w:sz w:val="22"/>
          <w:szCs w:val="22"/>
        </w:rPr>
      </w:pPr>
      <w:r w:rsidRPr="00200515">
        <w:rPr>
          <w:rFonts w:ascii="Garamond" w:hAnsi="Garamond"/>
          <w:b/>
          <w:sz w:val="22"/>
          <w:szCs w:val="22"/>
        </w:rPr>
        <w:t>§ 15</w:t>
      </w:r>
    </w:p>
    <w:p w:rsidR="0067260C" w:rsidRDefault="0067260C" w:rsidP="0067260C">
      <w:pPr>
        <w:pStyle w:val="Bezodstpw"/>
        <w:rPr>
          <w:rFonts w:ascii="Garamond" w:hAnsi="Garamond"/>
          <w:sz w:val="22"/>
          <w:szCs w:val="22"/>
        </w:rPr>
      </w:pPr>
      <w:proofErr w:type="gramStart"/>
      <w:r>
        <w:rPr>
          <w:rFonts w:ascii="Garamond" w:hAnsi="Garamond"/>
          <w:sz w:val="22"/>
          <w:szCs w:val="22"/>
        </w:rPr>
        <w:t>Umowę   sporządzono</w:t>
      </w:r>
      <w:proofErr w:type="gramEnd"/>
      <w:r>
        <w:rPr>
          <w:rFonts w:ascii="Garamond" w:hAnsi="Garamond"/>
          <w:sz w:val="22"/>
          <w:szCs w:val="22"/>
        </w:rPr>
        <w:t xml:space="preserve">  w  trzech  jednobrzmiących  egzemplarzach - jednym egzemplarzu dla Wykonawcy i dwóch egzemplarzach dla Zamawiającego. </w:t>
      </w:r>
    </w:p>
    <w:p w:rsidR="0067260C" w:rsidRDefault="0067260C" w:rsidP="0067260C">
      <w:pPr>
        <w:pStyle w:val="Bezodstpw"/>
        <w:rPr>
          <w:rFonts w:ascii="Garamond" w:hAnsi="Garamond"/>
          <w:sz w:val="22"/>
          <w:szCs w:val="22"/>
        </w:rPr>
      </w:pPr>
    </w:p>
    <w:p w:rsidR="0067260C" w:rsidRDefault="0067260C" w:rsidP="0067260C">
      <w:pPr>
        <w:pStyle w:val="Bezodstpw"/>
        <w:rPr>
          <w:rFonts w:ascii="Garamond" w:hAnsi="Garamond"/>
          <w:b/>
          <w:sz w:val="22"/>
          <w:szCs w:val="22"/>
        </w:rPr>
      </w:pPr>
      <w:r>
        <w:rPr>
          <w:rFonts w:ascii="Garamond" w:hAnsi="Garamond"/>
          <w:b/>
          <w:sz w:val="22"/>
          <w:szCs w:val="22"/>
        </w:rPr>
        <w:t>Integralną część umowy stanowią załączniki:</w:t>
      </w:r>
    </w:p>
    <w:p w:rsidR="0067260C" w:rsidRDefault="0067260C" w:rsidP="0067260C">
      <w:pPr>
        <w:pStyle w:val="Bezodstpw"/>
        <w:rPr>
          <w:rFonts w:ascii="Garamond" w:hAnsi="Garamond"/>
          <w:sz w:val="22"/>
          <w:szCs w:val="22"/>
        </w:rPr>
      </w:pPr>
      <w:r>
        <w:rPr>
          <w:rFonts w:ascii="Garamond" w:hAnsi="Garamond"/>
          <w:sz w:val="22"/>
          <w:szCs w:val="22"/>
        </w:rPr>
        <w:lastRenderedPageBreak/>
        <w:t>Oferta Wykonawcy – załącznik nr 1,</w:t>
      </w:r>
    </w:p>
    <w:p w:rsidR="0067260C" w:rsidRDefault="0067260C" w:rsidP="0067260C">
      <w:pPr>
        <w:pStyle w:val="Bezodstpw"/>
        <w:rPr>
          <w:rFonts w:ascii="Garamond" w:hAnsi="Garamond"/>
          <w:color w:val="000000"/>
          <w:sz w:val="22"/>
          <w:szCs w:val="22"/>
        </w:rPr>
      </w:pPr>
      <w:proofErr w:type="spellStart"/>
      <w:r>
        <w:rPr>
          <w:rFonts w:ascii="Garamond" w:hAnsi="Garamond"/>
          <w:color w:val="000000"/>
          <w:sz w:val="22"/>
          <w:szCs w:val="22"/>
        </w:rPr>
        <w:t>SIWZ</w:t>
      </w:r>
      <w:proofErr w:type="spellEnd"/>
      <w:r>
        <w:rPr>
          <w:rFonts w:ascii="Garamond" w:hAnsi="Garamond"/>
          <w:color w:val="000000"/>
          <w:sz w:val="22"/>
          <w:szCs w:val="22"/>
        </w:rPr>
        <w:t xml:space="preserve">, przedmiar, </w:t>
      </w:r>
      <w:proofErr w:type="spellStart"/>
      <w:r>
        <w:rPr>
          <w:rFonts w:ascii="Garamond" w:hAnsi="Garamond"/>
          <w:color w:val="000000"/>
          <w:sz w:val="22"/>
          <w:szCs w:val="22"/>
        </w:rPr>
        <w:t>projekt</w:t>
      </w:r>
      <w:proofErr w:type="spellEnd"/>
      <w:r>
        <w:rPr>
          <w:rFonts w:ascii="Garamond" w:hAnsi="Garamond"/>
          <w:color w:val="000000"/>
          <w:sz w:val="22"/>
          <w:szCs w:val="22"/>
        </w:rPr>
        <w:t xml:space="preserve"> budowlany, </w:t>
      </w:r>
      <w:proofErr w:type="spellStart"/>
      <w:r>
        <w:rPr>
          <w:rFonts w:ascii="Garamond" w:hAnsi="Garamond"/>
          <w:color w:val="000000"/>
          <w:sz w:val="22"/>
          <w:szCs w:val="22"/>
        </w:rPr>
        <w:t>STWiORB</w:t>
      </w:r>
      <w:proofErr w:type="spellEnd"/>
      <w:r>
        <w:rPr>
          <w:rFonts w:ascii="Garamond" w:hAnsi="Garamond"/>
          <w:color w:val="000000"/>
          <w:sz w:val="22"/>
          <w:szCs w:val="22"/>
        </w:rPr>
        <w:t xml:space="preserve"> - załącznik nr 2 </w:t>
      </w:r>
    </w:p>
    <w:p w:rsidR="0067260C" w:rsidRDefault="0067260C" w:rsidP="0067260C">
      <w:pPr>
        <w:pStyle w:val="Bezodstpw"/>
        <w:rPr>
          <w:rFonts w:ascii="Garamond" w:hAnsi="Garamond"/>
          <w:sz w:val="22"/>
          <w:szCs w:val="22"/>
        </w:rPr>
      </w:pPr>
    </w:p>
    <w:p w:rsidR="0067260C" w:rsidRDefault="0067260C" w:rsidP="0067260C">
      <w:pPr>
        <w:pStyle w:val="Bezodstpw"/>
        <w:rPr>
          <w:rFonts w:ascii="Garamond" w:hAnsi="Garamond"/>
          <w:sz w:val="22"/>
          <w:szCs w:val="22"/>
        </w:rPr>
      </w:pPr>
    </w:p>
    <w:p w:rsidR="0067260C" w:rsidRDefault="0067260C" w:rsidP="0067260C">
      <w:pPr>
        <w:pStyle w:val="Bezodstpw"/>
        <w:rPr>
          <w:rFonts w:ascii="Garamond" w:hAnsi="Garamond"/>
          <w:sz w:val="22"/>
          <w:szCs w:val="22"/>
        </w:rPr>
      </w:pPr>
      <w:r>
        <w:rPr>
          <w:rFonts w:ascii="Garamond" w:hAnsi="Garamond"/>
          <w:sz w:val="22"/>
          <w:szCs w:val="22"/>
        </w:rPr>
        <w:t xml:space="preserve">              </w:t>
      </w:r>
      <w:proofErr w:type="gramStart"/>
      <w:r>
        <w:rPr>
          <w:rFonts w:ascii="Garamond" w:hAnsi="Garamond"/>
          <w:sz w:val="22"/>
          <w:szCs w:val="22"/>
        </w:rPr>
        <w:t xml:space="preserve">ZAMAWIAJĄCY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Pr>
          <w:rFonts w:ascii="Garamond" w:hAnsi="Garamond"/>
          <w:sz w:val="22"/>
          <w:szCs w:val="22"/>
        </w:rPr>
        <w:tab/>
        <w:t xml:space="preserve">  WYKONAWCA</w:t>
      </w:r>
      <w:proofErr w:type="gramEnd"/>
      <w:r>
        <w:rPr>
          <w:rFonts w:ascii="Garamond" w:hAnsi="Garamond"/>
          <w:sz w:val="22"/>
          <w:szCs w:val="22"/>
        </w:rPr>
        <w:t xml:space="preserve"> </w:t>
      </w:r>
    </w:p>
    <w:p w:rsidR="0067260C" w:rsidRDefault="0067260C" w:rsidP="0067260C"/>
    <w:p w:rsidR="0067260C" w:rsidRDefault="0067260C" w:rsidP="0067260C"/>
    <w:p w:rsidR="0067260C" w:rsidRDefault="0067260C" w:rsidP="0067260C"/>
    <w:p w:rsidR="0067260C" w:rsidRDefault="0067260C" w:rsidP="00653BA0">
      <w:pPr>
        <w:pStyle w:val="Bezodstpw"/>
        <w:jc w:val="right"/>
        <w:rPr>
          <w:rFonts w:ascii="Garamond" w:hAnsi="Garamond"/>
          <w:b/>
          <w:i/>
          <w:sz w:val="22"/>
          <w:szCs w:val="22"/>
        </w:rPr>
      </w:pPr>
    </w:p>
    <w:sectPr w:rsidR="0067260C" w:rsidSect="004667F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0C" w:rsidRDefault="00F42A0C" w:rsidP="00CF75EB">
      <w:r>
        <w:separator/>
      </w:r>
    </w:p>
  </w:endnote>
  <w:endnote w:type="continuationSeparator" w:id="0">
    <w:p w:rsidR="00F42A0C" w:rsidRDefault="00F42A0C" w:rsidP="00CF7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panose1 w:val="00000000000000000000"/>
    <w:charset w:val="EE"/>
    <w:family w:val="script"/>
    <w:notTrueType/>
    <w:pitch w:val="default"/>
    <w:sig w:usb0="00000005" w:usb1="00000000" w:usb2="00000000" w:usb3="00000000" w:csb0="00000002" w:csb1="00000000"/>
  </w:font>
  <w:font w:name="Univers-PL">
    <w:altName w:val="Arial Unicode MS"/>
    <w:charset w:val="81"/>
    <w:family w:val="swiss"/>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20002A87" w:usb1="00000000" w:usb2="00000000" w:usb3="00000000" w:csb0="000001FF"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50908"/>
      <w:docPartObj>
        <w:docPartGallery w:val="Page Numbers (Bottom of Page)"/>
        <w:docPartUnique/>
      </w:docPartObj>
    </w:sdtPr>
    <w:sdtContent>
      <w:p w:rsidR="00335AEC" w:rsidRDefault="00335AEC">
        <w:pPr>
          <w:pStyle w:val="Stopka"/>
          <w:jc w:val="right"/>
        </w:pPr>
        <w:r w:rsidRPr="00CE5099">
          <w:rPr>
            <w:sz w:val="16"/>
            <w:szCs w:val="16"/>
          </w:rPr>
          <w:fldChar w:fldCharType="begin"/>
        </w:r>
        <w:r w:rsidRPr="00CE5099">
          <w:rPr>
            <w:sz w:val="16"/>
            <w:szCs w:val="16"/>
          </w:rPr>
          <w:instrText xml:space="preserve"> PAGE   \* MERGEFORMAT </w:instrText>
        </w:r>
        <w:r w:rsidRPr="00CE5099">
          <w:rPr>
            <w:sz w:val="16"/>
            <w:szCs w:val="16"/>
          </w:rPr>
          <w:fldChar w:fldCharType="separate"/>
        </w:r>
        <w:r w:rsidR="00687AFC">
          <w:rPr>
            <w:noProof/>
            <w:sz w:val="16"/>
            <w:szCs w:val="16"/>
          </w:rPr>
          <w:t>23</w:t>
        </w:r>
        <w:r w:rsidRPr="00CE5099">
          <w:rPr>
            <w:sz w:val="16"/>
            <w:szCs w:val="16"/>
          </w:rPr>
          <w:fldChar w:fldCharType="end"/>
        </w:r>
      </w:p>
    </w:sdtContent>
  </w:sdt>
  <w:p w:rsidR="00335AEC" w:rsidRDefault="00335A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0C" w:rsidRDefault="00F42A0C" w:rsidP="00CF75EB">
      <w:r>
        <w:separator/>
      </w:r>
    </w:p>
  </w:footnote>
  <w:footnote w:type="continuationSeparator" w:id="0">
    <w:p w:rsidR="00F42A0C" w:rsidRDefault="00F42A0C" w:rsidP="00CF7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EC" w:rsidRPr="0041620A" w:rsidRDefault="00335AEC" w:rsidP="00A95D17">
    <w:pPr>
      <w:pStyle w:val="Bezodstpw"/>
      <w:jc w:val="center"/>
      <w:rPr>
        <w:szCs w:val="16"/>
      </w:rPr>
    </w:pPr>
    <w:r>
      <w:rPr>
        <w:rFonts w:ascii="Book Antiqua" w:hAnsi="Book Antiqua"/>
        <w:i/>
        <w:iCs/>
        <w:color w:val="000000"/>
        <w:sz w:val="16"/>
        <w:szCs w:val="16"/>
      </w:rPr>
      <w:t>„Stolec- droga dojazdowa do gruntów rolnych”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7">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9">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0">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3">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5">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6">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8">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9">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0">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1">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2">
    <w:nsid w:val="0000001E"/>
    <w:multiLevelType w:val="singleLevel"/>
    <w:tmpl w:val="04150011"/>
    <w:lvl w:ilvl="0">
      <w:start w:val="1"/>
      <w:numFmt w:val="decimal"/>
      <w:lvlText w:val="%1)"/>
      <w:lvlJc w:val="left"/>
      <w:pPr>
        <w:ind w:left="720" w:hanging="360"/>
      </w:pPr>
    </w:lvl>
  </w:abstractNum>
  <w:abstractNum w:abstractNumId="23">
    <w:nsid w:val="00000023"/>
    <w:multiLevelType w:val="singleLevel"/>
    <w:tmpl w:val="04150017"/>
    <w:lvl w:ilvl="0">
      <w:start w:val="1"/>
      <w:numFmt w:val="lowerLetter"/>
      <w:lvlText w:val="%1)"/>
      <w:lvlJc w:val="left"/>
      <w:pPr>
        <w:ind w:left="786" w:hanging="360"/>
      </w:pPr>
      <w:rPr>
        <w:b w:val="0"/>
        <w:i w:val="0"/>
        <w:sz w:val="24"/>
      </w:rPr>
    </w:lvl>
  </w:abstractNum>
  <w:abstractNum w:abstractNumId="24">
    <w:nsid w:val="00000029"/>
    <w:multiLevelType w:val="singleLevel"/>
    <w:tmpl w:val="04150011"/>
    <w:lvl w:ilvl="0">
      <w:start w:val="1"/>
      <w:numFmt w:val="decimal"/>
      <w:lvlText w:val="%1)"/>
      <w:lvlJc w:val="left"/>
      <w:pPr>
        <w:ind w:left="720" w:hanging="360"/>
      </w:pPr>
    </w:lvl>
  </w:abstractNum>
  <w:abstractNum w:abstractNumId="25">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6">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7">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14"/>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num>
  <w:num w:numId="10">
    <w:abstractNumId w:val="8"/>
  </w:num>
  <w:num w:numId="11">
    <w:abstractNumId w:val="12"/>
  </w:num>
  <w:num w:numId="12">
    <w:abstractNumId w:val="3"/>
  </w:num>
  <w:num w:numId="13">
    <w:abstractNumId w:val="17"/>
  </w:num>
  <w:num w:numId="14">
    <w:abstractNumId w:val="16"/>
    <w:lvlOverride w:ilvl="0">
      <w:startOverride w:val="1"/>
    </w:lvlOverride>
  </w:num>
  <w:num w:numId="15">
    <w:abstractNumId w:val="18"/>
  </w:num>
  <w:num w:numId="16">
    <w:abstractNumId w:val="10"/>
  </w:num>
  <w:num w:numId="17">
    <w:abstractNumId w:val="11"/>
  </w:num>
  <w:num w:numId="18">
    <w:abstractNumId w:val="19"/>
  </w:num>
  <w:num w:numId="19">
    <w:abstractNumId w:val="15"/>
  </w:num>
  <w:num w:numId="20">
    <w:abstractNumId w:val="13"/>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6"/>
  </w:num>
  <w:num w:numId="25">
    <w:abstractNumId w:val="7"/>
  </w:num>
  <w:num w:numId="26">
    <w:abstractNumId w:val="25"/>
  </w:num>
  <w:num w:numId="27">
    <w:abstractNumId w:val="37"/>
  </w:num>
  <w:num w:numId="28">
    <w:abstractNumId w:val="21"/>
  </w:num>
  <w:num w:numId="29">
    <w:abstractNumId w:val="22"/>
  </w:num>
  <w:num w:numId="30">
    <w:abstractNumId w:val="23"/>
  </w:num>
  <w:num w:numId="31">
    <w:abstractNumId w:val="24"/>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35"/>
  </w:num>
  <w:num w:numId="37">
    <w:abstractNumId w:val="36"/>
    <w:lvlOverride w:ilvl="0">
      <w:startOverride w:val="1"/>
    </w:lvlOverride>
  </w:num>
  <w:num w:numId="38">
    <w:abstractNumId w:val="36"/>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9">
    <w:abstractNumId w:val="27"/>
    <w:lvlOverride w:ilvl="0">
      <w:startOverride w:val="1"/>
    </w:lvlOverride>
  </w:num>
  <w:num w:numId="40">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1">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2">
    <w:abstractNumId w:val="29"/>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F75EB"/>
    <w:rsid w:val="00016AF9"/>
    <w:rsid w:val="0004345B"/>
    <w:rsid w:val="000E0956"/>
    <w:rsid w:val="001B7406"/>
    <w:rsid w:val="001B77F7"/>
    <w:rsid w:val="001D13D5"/>
    <w:rsid w:val="00210DA4"/>
    <w:rsid w:val="00235D26"/>
    <w:rsid w:val="002B3133"/>
    <w:rsid w:val="002B4AC5"/>
    <w:rsid w:val="00335AEC"/>
    <w:rsid w:val="003973EB"/>
    <w:rsid w:val="003B67F4"/>
    <w:rsid w:val="003D63AF"/>
    <w:rsid w:val="003E68D8"/>
    <w:rsid w:val="003F7B9D"/>
    <w:rsid w:val="00454844"/>
    <w:rsid w:val="004567B9"/>
    <w:rsid w:val="004667FA"/>
    <w:rsid w:val="004B59C5"/>
    <w:rsid w:val="004E6271"/>
    <w:rsid w:val="00501A98"/>
    <w:rsid w:val="00501E8B"/>
    <w:rsid w:val="00511A78"/>
    <w:rsid w:val="005227BB"/>
    <w:rsid w:val="0053468D"/>
    <w:rsid w:val="005B1EAA"/>
    <w:rsid w:val="005C3E82"/>
    <w:rsid w:val="005F28E7"/>
    <w:rsid w:val="005F4B51"/>
    <w:rsid w:val="005F77FB"/>
    <w:rsid w:val="00653BA0"/>
    <w:rsid w:val="0067260C"/>
    <w:rsid w:val="00687AFC"/>
    <w:rsid w:val="007030DA"/>
    <w:rsid w:val="007111D4"/>
    <w:rsid w:val="007636DD"/>
    <w:rsid w:val="007901BE"/>
    <w:rsid w:val="00797586"/>
    <w:rsid w:val="007A7375"/>
    <w:rsid w:val="00835815"/>
    <w:rsid w:val="008A0F10"/>
    <w:rsid w:val="008C5853"/>
    <w:rsid w:val="008F4EAA"/>
    <w:rsid w:val="00962090"/>
    <w:rsid w:val="0098160B"/>
    <w:rsid w:val="009D60F5"/>
    <w:rsid w:val="009D7A63"/>
    <w:rsid w:val="00A01110"/>
    <w:rsid w:val="00A23653"/>
    <w:rsid w:val="00A35E48"/>
    <w:rsid w:val="00A42DD9"/>
    <w:rsid w:val="00A50CB3"/>
    <w:rsid w:val="00A62F6F"/>
    <w:rsid w:val="00A95D17"/>
    <w:rsid w:val="00B223EB"/>
    <w:rsid w:val="00B50121"/>
    <w:rsid w:val="00B510E6"/>
    <w:rsid w:val="00BA2C9C"/>
    <w:rsid w:val="00BA5B8D"/>
    <w:rsid w:val="00BC5EEC"/>
    <w:rsid w:val="00C236BD"/>
    <w:rsid w:val="00CA049B"/>
    <w:rsid w:val="00CE73CF"/>
    <w:rsid w:val="00CF75EB"/>
    <w:rsid w:val="00D35F36"/>
    <w:rsid w:val="00E17799"/>
    <w:rsid w:val="00E939BB"/>
    <w:rsid w:val="00EE7E5E"/>
    <w:rsid w:val="00EF6303"/>
    <w:rsid w:val="00F42A0C"/>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5EB"/>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CF75EB"/>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CF75EB"/>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CF75EB"/>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CF75EB"/>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CF75EB"/>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CF75EB"/>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CF75EB"/>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75EB"/>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CF75EB"/>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CF75EB"/>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CF75EB"/>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CF75EB"/>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CF75EB"/>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CF75EB"/>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CF75EB"/>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CF75EB"/>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CF75EB"/>
  </w:style>
  <w:style w:type="character" w:customStyle="1" w:styleId="TekstprzypisudolnegoZnak1">
    <w:name w:val="Tekst przypisu dolnego Znak1"/>
    <w:basedOn w:val="Domylnaczcionkaakapitu"/>
    <w:link w:val="Tekstprzypisudolnego"/>
    <w:uiPriority w:val="99"/>
    <w:semiHidden/>
    <w:rsid w:val="00CF75EB"/>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CF75EB"/>
  </w:style>
  <w:style w:type="character" w:customStyle="1" w:styleId="TekstkomentarzaZnak">
    <w:name w:val="Tekst komentarza Znak"/>
    <w:basedOn w:val="Domylnaczcionkaakapitu"/>
    <w:link w:val="Tekstkomentarza"/>
    <w:semiHidden/>
    <w:rsid w:val="00CF75EB"/>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CF75EB"/>
    <w:rPr>
      <w:rFonts w:ascii="Arial" w:eastAsia="Calibri" w:hAnsi="Arial" w:cs="Arial"/>
      <w:sz w:val="20"/>
      <w:szCs w:val="20"/>
      <w:lang w:eastAsia="ar-SA"/>
    </w:rPr>
  </w:style>
  <w:style w:type="paragraph" w:styleId="Nagwek">
    <w:name w:val="header"/>
    <w:basedOn w:val="Normalny"/>
    <w:link w:val="NagwekZnak2"/>
    <w:uiPriority w:val="99"/>
    <w:unhideWhenUsed/>
    <w:rsid w:val="00CF75EB"/>
    <w:rPr>
      <w:sz w:val="22"/>
      <w:szCs w:val="22"/>
    </w:rPr>
  </w:style>
  <w:style w:type="character" w:customStyle="1" w:styleId="NagwekZnak">
    <w:name w:val="Nagłówek Znak"/>
    <w:basedOn w:val="Domylnaczcionkaakapitu"/>
    <w:link w:val="Nagwek"/>
    <w:uiPriority w:val="99"/>
    <w:rsid w:val="00CF75EB"/>
    <w:rPr>
      <w:rFonts w:ascii="Arial" w:eastAsia="Calibri" w:hAnsi="Arial" w:cs="Arial"/>
      <w:sz w:val="20"/>
      <w:szCs w:val="20"/>
      <w:lang w:eastAsia="ar-SA"/>
    </w:rPr>
  </w:style>
  <w:style w:type="character" w:customStyle="1" w:styleId="NagwekZnak2">
    <w:name w:val="Nagłówek Znak2"/>
    <w:basedOn w:val="Domylnaczcionkaakapitu"/>
    <w:link w:val="Nagwek"/>
    <w:uiPriority w:val="99"/>
    <w:locked/>
    <w:rsid w:val="00CF75EB"/>
    <w:rPr>
      <w:rFonts w:ascii="Arial" w:eastAsia="Calibri" w:hAnsi="Arial" w:cs="Arial"/>
      <w:sz w:val="22"/>
      <w:szCs w:val="22"/>
      <w:lang w:eastAsia="ar-SA"/>
    </w:rPr>
  </w:style>
  <w:style w:type="paragraph" w:styleId="Stopka">
    <w:name w:val="footer"/>
    <w:basedOn w:val="Normalny"/>
    <w:link w:val="StopkaZnak2"/>
    <w:uiPriority w:val="99"/>
    <w:unhideWhenUsed/>
    <w:rsid w:val="00CF75EB"/>
    <w:rPr>
      <w:sz w:val="22"/>
      <w:szCs w:val="22"/>
    </w:rPr>
  </w:style>
  <w:style w:type="character" w:customStyle="1" w:styleId="StopkaZnak">
    <w:name w:val="Stopka Znak"/>
    <w:basedOn w:val="Domylnaczcionkaakapitu"/>
    <w:link w:val="Stopka"/>
    <w:uiPriority w:val="99"/>
    <w:rsid w:val="00CF75EB"/>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CF75EB"/>
    <w:rPr>
      <w:rFonts w:ascii="Arial" w:eastAsia="Calibri" w:hAnsi="Arial" w:cs="Arial"/>
      <w:sz w:val="22"/>
      <w:szCs w:val="22"/>
      <w:lang w:eastAsia="ar-SA"/>
    </w:rPr>
  </w:style>
  <w:style w:type="paragraph" w:styleId="Tekstpodstawowy">
    <w:name w:val="Body Text"/>
    <w:basedOn w:val="Normalny"/>
    <w:link w:val="TekstpodstawowyZnak1"/>
    <w:unhideWhenUsed/>
    <w:rsid w:val="00CF75EB"/>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CF75EB"/>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CF75EB"/>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CF75EB"/>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CF75EB"/>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CF75EB"/>
    <w:pPr>
      <w:widowControl/>
      <w:autoSpaceDE/>
      <w:jc w:val="center"/>
    </w:pPr>
    <w:rPr>
      <w:rFonts w:eastAsia="Times New Roman" w:cs="Times New Roman"/>
      <w:b/>
      <w:i/>
      <w:sz w:val="32"/>
    </w:rPr>
  </w:style>
  <w:style w:type="character" w:customStyle="1" w:styleId="TytuZnak">
    <w:name w:val="Tytuł Znak"/>
    <w:basedOn w:val="Domylnaczcionkaakapitu"/>
    <w:link w:val="Tytu"/>
    <w:rsid w:val="00CF75E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CF75EB"/>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CF75EB"/>
    <w:pPr>
      <w:spacing w:after="120"/>
      <w:ind w:left="283"/>
    </w:pPr>
  </w:style>
  <w:style w:type="character" w:customStyle="1" w:styleId="TekstpodstawowywcityZnak">
    <w:name w:val="Tekst podstawowy wcięty Znak"/>
    <w:basedOn w:val="Domylnaczcionkaakapitu"/>
    <w:link w:val="Tekstpodstawowywcity"/>
    <w:semiHidden/>
    <w:rsid w:val="00CF75EB"/>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CF75EB"/>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CF75EB"/>
    <w:rPr>
      <w:rFonts w:ascii="Tahoma" w:hAnsi="Tahoma" w:cs="Tahoma"/>
      <w:sz w:val="16"/>
      <w:szCs w:val="16"/>
    </w:rPr>
  </w:style>
  <w:style w:type="character" w:customStyle="1" w:styleId="TekstdymkaZnak">
    <w:name w:val="Tekst dymka Znak"/>
    <w:basedOn w:val="Domylnaczcionkaakapitu"/>
    <w:link w:val="Tekstdymka"/>
    <w:semiHidden/>
    <w:rsid w:val="00CF75EB"/>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CF75EB"/>
    <w:rPr>
      <w:rFonts w:ascii="Tahoma" w:eastAsia="Calibri" w:hAnsi="Tahoma" w:cs="Tahoma"/>
      <w:sz w:val="16"/>
      <w:szCs w:val="16"/>
      <w:lang w:eastAsia="ar-SA"/>
    </w:rPr>
  </w:style>
  <w:style w:type="paragraph" w:styleId="Bezodstpw">
    <w:name w:val="No Spacing"/>
    <w:uiPriority w:val="1"/>
    <w:qFormat/>
    <w:rsid w:val="00CF75EB"/>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CF75EB"/>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CF75EB"/>
    <w:pPr>
      <w:keepNext/>
      <w:spacing w:before="240" w:after="120"/>
    </w:pPr>
    <w:rPr>
      <w:rFonts w:eastAsia="Lucida Sans Unicode" w:cs="Tahoma"/>
      <w:sz w:val="28"/>
      <w:szCs w:val="28"/>
    </w:rPr>
  </w:style>
  <w:style w:type="paragraph" w:customStyle="1" w:styleId="Podpis1">
    <w:name w:val="Podpis1"/>
    <w:basedOn w:val="Normalny"/>
    <w:uiPriority w:val="99"/>
    <w:rsid w:val="00CF75EB"/>
    <w:pPr>
      <w:suppressLineNumbers/>
      <w:spacing w:before="120" w:after="120"/>
    </w:pPr>
    <w:rPr>
      <w:rFonts w:cs="Tahoma"/>
      <w:i/>
      <w:iCs/>
      <w:sz w:val="24"/>
      <w:szCs w:val="24"/>
    </w:rPr>
  </w:style>
  <w:style w:type="paragraph" w:customStyle="1" w:styleId="Indeks">
    <w:name w:val="Indeks"/>
    <w:basedOn w:val="Normalny"/>
    <w:uiPriority w:val="99"/>
    <w:rsid w:val="00CF75EB"/>
    <w:pPr>
      <w:suppressLineNumbers/>
    </w:pPr>
    <w:rPr>
      <w:rFonts w:cs="Tahoma"/>
    </w:rPr>
  </w:style>
  <w:style w:type="paragraph" w:customStyle="1" w:styleId="Akapitzlist1">
    <w:name w:val="Akapit z listą1"/>
    <w:basedOn w:val="Normalny"/>
    <w:uiPriority w:val="99"/>
    <w:rsid w:val="00CF75EB"/>
    <w:pPr>
      <w:ind w:left="720"/>
    </w:pPr>
  </w:style>
  <w:style w:type="paragraph" w:customStyle="1" w:styleId="Zwykytekst2">
    <w:name w:val="Zwykły tekst2"/>
    <w:basedOn w:val="Normalny"/>
    <w:uiPriority w:val="99"/>
    <w:rsid w:val="00CF75EB"/>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CF75EB"/>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CF75EB"/>
    <w:pPr>
      <w:spacing w:after="120" w:line="480" w:lineRule="auto"/>
    </w:pPr>
  </w:style>
  <w:style w:type="paragraph" w:customStyle="1" w:styleId="Tekstpodstawowywcity22">
    <w:name w:val="Tekst podstawowy wcięty 22"/>
    <w:basedOn w:val="Normalny"/>
    <w:uiPriority w:val="99"/>
    <w:rsid w:val="00CF75EB"/>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CF75EB"/>
  </w:style>
  <w:style w:type="paragraph" w:customStyle="1" w:styleId="Rub2">
    <w:name w:val="Rub2"/>
    <w:basedOn w:val="Normalny"/>
    <w:next w:val="Normalny"/>
    <w:uiPriority w:val="99"/>
    <w:rsid w:val="00CF75EB"/>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CF75EB"/>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CF75EB"/>
    <w:pPr>
      <w:spacing w:after="120"/>
    </w:pPr>
    <w:rPr>
      <w:sz w:val="16"/>
      <w:szCs w:val="16"/>
    </w:rPr>
  </w:style>
  <w:style w:type="paragraph" w:customStyle="1" w:styleId="pkt">
    <w:name w:val="pkt"/>
    <w:basedOn w:val="Normalny"/>
    <w:uiPriority w:val="99"/>
    <w:rsid w:val="00CF75EB"/>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CF75EB"/>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CF75EB"/>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CF75EB"/>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CF75EB"/>
    <w:pPr>
      <w:suppressLineNumbers/>
    </w:pPr>
  </w:style>
  <w:style w:type="paragraph" w:customStyle="1" w:styleId="Nagwektabeli">
    <w:name w:val="Nagłówek tabeli"/>
    <w:basedOn w:val="Zawartotabeli"/>
    <w:uiPriority w:val="99"/>
    <w:rsid w:val="00CF75EB"/>
    <w:pPr>
      <w:jc w:val="center"/>
    </w:pPr>
    <w:rPr>
      <w:b/>
      <w:bCs/>
    </w:rPr>
  </w:style>
  <w:style w:type="paragraph" w:customStyle="1" w:styleId="Standardowytekst">
    <w:name w:val="Standardowy.tekst"/>
    <w:uiPriority w:val="99"/>
    <w:rsid w:val="00CF75EB"/>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CF75EB"/>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CF75EB"/>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CF75EB"/>
    <w:rPr>
      <w:b w:val="0"/>
      <w:bCs w:val="0"/>
      <w:i w:val="0"/>
      <w:iCs w:val="0"/>
      <w:sz w:val="24"/>
    </w:rPr>
  </w:style>
  <w:style w:type="character" w:customStyle="1" w:styleId="WW8Num3z0">
    <w:name w:val="WW8Num3z0"/>
    <w:rsid w:val="00CF75EB"/>
    <w:rPr>
      <w:rFonts w:ascii="Times New Roman" w:hAnsi="Times New Roman" w:cs="Times New Roman" w:hint="default"/>
    </w:rPr>
  </w:style>
  <w:style w:type="character" w:customStyle="1" w:styleId="WW8Num4z0">
    <w:name w:val="WW8Num4z0"/>
    <w:rsid w:val="00CF75EB"/>
    <w:rPr>
      <w:b w:val="0"/>
      <w:bCs w:val="0"/>
    </w:rPr>
  </w:style>
  <w:style w:type="character" w:customStyle="1" w:styleId="WW8Num6z0">
    <w:name w:val="WW8Num6z0"/>
    <w:rsid w:val="00CF75EB"/>
    <w:rPr>
      <w:rFonts w:ascii="Symbol" w:hAnsi="Symbol" w:hint="default"/>
    </w:rPr>
  </w:style>
  <w:style w:type="character" w:customStyle="1" w:styleId="WW8Num9z0">
    <w:name w:val="WW8Num9z0"/>
    <w:rsid w:val="00CF75EB"/>
    <w:rPr>
      <w:rFonts w:ascii="Symbol" w:hAnsi="Symbol" w:hint="default"/>
    </w:rPr>
  </w:style>
  <w:style w:type="character" w:customStyle="1" w:styleId="WW8Num11z0">
    <w:name w:val="WW8Num11z0"/>
    <w:rsid w:val="00CF75EB"/>
    <w:rPr>
      <w:rFonts w:ascii="Symbol" w:hAnsi="Symbol" w:hint="default"/>
    </w:rPr>
  </w:style>
  <w:style w:type="character" w:customStyle="1" w:styleId="WW8Num12z0">
    <w:name w:val="WW8Num12z0"/>
    <w:rsid w:val="00CF75EB"/>
    <w:rPr>
      <w:rFonts w:ascii="Times New Roman" w:hAnsi="Times New Roman" w:cs="Times New Roman" w:hint="default"/>
    </w:rPr>
  </w:style>
  <w:style w:type="character" w:customStyle="1" w:styleId="WW8Num13z0">
    <w:name w:val="WW8Num13z0"/>
    <w:rsid w:val="00CF75EB"/>
    <w:rPr>
      <w:rFonts w:ascii="Symbol" w:hAnsi="Symbol" w:hint="default"/>
    </w:rPr>
  </w:style>
  <w:style w:type="character" w:customStyle="1" w:styleId="WW8Num14z0">
    <w:name w:val="WW8Num14z0"/>
    <w:rsid w:val="00CF75EB"/>
    <w:rPr>
      <w:rFonts w:ascii="Symbol" w:hAnsi="Symbol" w:hint="default"/>
    </w:rPr>
  </w:style>
  <w:style w:type="character" w:customStyle="1" w:styleId="WW8Num15z0">
    <w:name w:val="WW8Num15z0"/>
    <w:rsid w:val="00CF75EB"/>
    <w:rPr>
      <w:rFonts w:ascii="Times New Roman" w:hAnsi="Times New Roman" w:cs="Times New Roman" w:hint="default"/>
    </w:rPr>
  </w:style>
  <w:style w:type="character" w:customStyle="1" w:styleId="WW8Num16z0">
    <w:name w:val="WW8Num16z0"/>
    <w:rsid w:val="00CF75EB"/>
    <w:rPr>
      <w:rFonts w:ascii="Times New Roman" w:hAnsi="Times New Roman" w:cs="Times New Roman" w:hint="default"/>
    </w:rPr>
  </w:style>
  <w:style w:type="character" w:customStyle="1" w:styleId="WW8Num17z0">
    <w:name w:val="WW8Num17z0"/>
    <w:rsid w:val="00CF75EB"/>
    <w:rPr>
      <w:b w:val="0"/>
      <w:bCs w:val="0"/>
      <w:i w:val="0"/>
      <w:iCs w:val="0"/>
    </w:rPr>
  </w:style>
  <w:style w:type="character" w:customStyle="1" w:styleId="WW8Num18z0">
    <w:name w:val="WW8Num18z0"/>
    <w:rsid w:val="00CF75EB"/>
    <w:rPr>
      <w:b w:val="0"/>
      <w:bCs w:val="0"/>
      <w:i w:val="0"/>
      <w:iCs w:val="0"/>
      <w:color w:val="auto"/>
    </w:rPr>
  </w:style>
  <w:style w:type="character" w:customStyle="1" w:styleId="WW8Num19z0">
    <w:name w:val="WW8Num19z0"/>
    <w:rsid w:val="00CF75EB"/>
    <w:rPr>
      <w:rFonts w:ascii="Symbol" w:hAnsi="Symbol" w:hint="default"/>
    </w:rPr>
  </w:style>
  <w:style w:type="character" w:customStyle="1" w:styleId="WW8Num20z0">
    <w:name w:val="WW8Num20z0"/>
    <w:rsid w:val="00CF75EB"/>
    <w:rPr>
      <w:rFonts w:ascii="Symbol" w:hAnsi="Symbol" w:hint="default"/>
    </w:rPr>
  </w:style>
  <w:style w:type="character" w:customStyle="1" w:styleId="WW8Num21z0">
    <w:name w:val="WW8Num21z0"/>
    <w:rsid w:val="00CF75EB"/>
    <w:rPr>
      <w:rFonts w:ascii="Symbol" w:hAnsi="Symbol" w:hint="default"/>
    </w:rPr>
  </w:style>
  <w:style w:type="character" w:customStyle="1" w:styleId="WW8Num22z0">
    <w:name w:val="WW8Num22z0"/>
    <w:rsid w:val="00CF75EB"/>
    <w:rPr>
      <w:rFonts w:ascii="Symbol" w:hAnsi="Symbol" w:hint="default"/>
    </w:rPr>
  </w:style>
  <w:style w:type="character" w:customStyle="1" w:styleId="WW8Num23z0">
    <w:name w:val="WW8Num23z0"/>
    <w:rsid w:val="00CF75EB"/>
    <w:rPr>
      <w:b w:val="0"/>
      <w:bCs w:val="0"/>
    </w:rPr>
  </w:style>
  <w:style w:type="character" w:customStyle="1" w:styleId="WW8Num24z0">
    <w:name w:val="WW8Num24z0"/>
    <w:rsid w:val="00CF75EB"/>
    <w:rPr>
      <w:rFonts w:ascii="Symbol" w:hAnsi="Symbol" w:hint="default"/>
    </w:rPr>
  </w:style>
  <w:style w:type="character" w:customStyle="1" w:styleId="WW8Num25z0">
    <w:name w:val="WW8Num25z0"/>
    <w:rsid w:val="00CF75EB"/>
    <w:rPr>
      <w:rFonts w:ascii="Times New Roman" w:hAnsi="Times New Roman" w:cs="Times New Roman" w:hint="default"/>
      <w:i w:val="0"/>
      <w:iCs w:val="0"/>
    </w:rPr>
  </w:style>
  <w:style w:type="character" w:customStyle="1" w:styleId="WW8Num26z0">
    <w:name w:val="WW8Num26z0"/>
    <w:rsid w:val="00CF75EB"/>
    <w:rPr>
      <w:rFonts w:ascii="Times New Roman" w:hAnsi="Times New Roman" w:cs="Times New Roman" w:hint="default"/>
      <w:i w:val="0"/>
      <w:iCs w:val="0"/>
    </w:rPr>
  </w:style>
  <w:style w:type="character" w:customStyle="1" w:styleId="Absatz-Standardschriftart">
    <w:name w:val="Absatz-Standardschriftart"/>
    <w:rsid w:val="00CF75EB"/>
  </w:style>
  <w:style w:type="character" w:customStyle="1" w:styleId="WW-Absatz-Standardschriftart">
    <w:name w:val="WW-Absatz-Standardschriftart"/>
    <w:rsid w:val="00CF75EB"/>
  </w:style>
  <w:style w:type="character" w:customStyle="1" w:styleId="WW8Num5z0">
    <w:name w:val="WW8Num5z0"/>
    <w:rsid w:val="00CF75EB"/>
    <w:rPr>
      <w:rFonts w:ascii="Symbol" w:hAnsi="Symbol" w:hint="default"/>
    </w:rPr>
  </w:style>
  <w:style w:type="character" w:customStyle="1" w:styleId="WW8Num7z0">
    <w:name w:val="WW8Num7z0"/>
    <w:rsid w:val="00CF75EB"/>
    <w:rPr>
      <w:rFonts w:ascii="Symbol" w:hAnsi="Symbol" w:hint="default"/>
    </w:rPr>
  </w:style>
  <w:style w:type="character" w:customStyle="1" w:styleId="WW8Num27z0">
    <w:name w:val="WW8Num27z0"/>
    <w:rsid w:val="00CF75EB"/>
    <w:rPr>
      <w:rFonts w:ascii="Garamond" w:eastAsia="Calibri" w:hAnsi="Garamond" w:cs="Arial" w:hint="default"/>
      <w:b w:val="0"/>
      <w:bCs w:val="0"/>
    </w:rPr>
  </w:style>
  <w:style w:type="character" w:customStyle="1" w:styleId="WW8Num31z0">
    <w:name w:val="WW8Num31z0"/>
    <w:rsid w:val="00CF75EB"/>
    <w:rPr>
      <w:rFonts w:ascii="Times New Roman" w:eastAsia="Times New Roman" w:hAnsi="Times New Roman" w:cs="Times New Roman" w:hint="default"/>
      <w:b w:val="0"/>
      <w:bCs/>
    </w:rPr>
  </w:style>
  <w:style w:type="character" w:customStyle="1" w:styleId="WW8Num32z0">
    <w:name w:val="WW8Num32z0"/>
    <w:rsid w:val="00CF75EB"/>
    <w:rPr>
      <w:rFonts w:ascii="Times New Roman" w:eastAsia="Times New Roman" w:hAnsi="Times New Roman" w:cs="Times New Roman" w:hint="default"/>
      <w:b w:val="0"/>
      <w:bCs/>
    </w:rPr>
  </w:style>
  <w:style w:type="character" w:customStyle="1" w:styleId="WW8Num33z0">
    <w:name w:val="WW8Num33z0"/>
    <w:rsid w:val="00CF75EB"/>
    <w:rPr>
      <w:rFonts w:ascii="Symbol" w:hAnsi="Symbol" w:hint="default"/>
    </w:rPr>
  </w:style>
  <w:style w:type="character" w:customStyle="1" w:styleId="WW8Num34z0">
    <w:name w:val="WW8Num34z0"/>
    <w:rsid w:val="00CF75EB"/>
    <w:rPr>
      <w:rFonts w:ascii="Georgia" w:hAnsi="Georgia" w:hint="default"/>
      <w:b/>
      <w:bCs/>
    </w:rPr>
  </w:style>
  <w:style w:type="character" w:customStyle="1" w:styleId="WW8Num35z0">
    <w:name w:val="WW8Num35z0"/>
    <w:rsid w:val="00CF75EB"/>
    <w:rPr>
      <w:rFonts w:ascii="Times New Roman" w:hAnsi="Times New Roman" w:cs="Times New Roman" w:hint="default"/>
      <w:strike w:val="0"/>
      <w:dstrike w:val="0"/>
      <w:u w:val="none"/>
      <w:effect w:val="none"/>
    </w:rPr>
  </w:style>
  <w:style w:type="character" w:customStyle="1" w:styleId="WW8Num36z0">
    <w:name w:val="WW8Num36z0"/>
    <w:rsid w:val="00CF75EB"/>
    <w:rPr>
      <w:rFonts w:ascii="Times New Roman" w:hAnsi="Times New Roman" w:cs="Times New Roman" w:hint="default"/>
      <w:b w:val="0"/>
      <w:bCs w:val="0"/>
      <w:i w:val="0"/>
      <w:iCs w:val="0"/>
      <w:sz w:val="24"/>
    </w:rPr>
  </w:style>
  <w:style w:type="character" w:customStyle="1" w:styleId="WW8Num37z0">
    <w:name w:val="WW8Num37z0"/>
    <w:rsid w:val="00CF75EB"/>
    <w:rPr>
      <w:rFonts w:ascii="Times New Roman" w:hAnsi="Times New Roman" w:cs="Times New Roman" w:hint="default"/>
      <w:b w:val="0"/>
      <w:bCs w:val="0"/>
      <w:i w:val="0"/>
      <w:iCs w:val="0"/>
      <w:color w:val="auto"/>
      <w:sz w:val="24"/>
    </w:rPr>
  </w:style>
  <w:style w:type="character" w:customStyle="1" w:styleId="WW8Num38z0">
    <w:name w:val="WW8Num38z0"/>
    <w:rsid w:val="00CF75EB"/>
    <w:rPr>
      <w:rFonts w:ascii="Symbol" w:hAnsi="Symbol" w:hint="default"/>
    </w:rPr>
  </w:style>
  <w:style w:type="character" w:customStyle="1" w:styleId="WW8Num39z0">
    <w:name w:val="WW8Num39z0"/>
    <w:rsid w:val="00CF75EB"/>
    <w:rPr>
      <w:rFonts w:ascii="Garamond" w:eastAsia="Times New Roman" w:hAnsi="Garamond" w:hint="default"/>
      <w:b/>
      <w:bCs w:val="0"/>
      <w:sz w:val="24"/>
    </w:rPr>
  </w:style>
  <w:style w:type="character" w:customStyle="1" w:styleId="WW8Num40z0">
    <w:name w:val="WW8Num40z0"/>
    <w:rsid w:val="00CF75EB"/>
    <w:rPr>
      <w:rFonts w:ascii="Symbol" w:hAnsi="Symbol" w:hint="default"/>
    </w:rPr>
  </w:style>
  <w:style w:type="character" w:customStyle="1" w:styleId="WW8Num42z0">
    <w:name w:val="WW8Num42z0"/>
    <w:rsid w:val="00CF75EB"/>
    <w:rPr>
      <w:b w:val="0"/>
      <w:bCs w:val="0"/>
      <w:color w:val="000000"/>
    </w:rPr>
  </w:style>
  <w:style w:type="character" w:customStyle="1" w:styleId="WW8Num43z0">
    <w:name w:val="WW8Num43z0"/>
    <w:rsid w:val="00CF75EB"/>
    <w:rPr>
      <w:b w:val="0"/>
      <w:bCs w:val="0"/>
      <w:color w:val="000000"/>
    </w:rPr>
  </w:style>
  <w:style w:type="character" w:customStyle="1" w:styleId="WW8Num45z0">
    <w:name w:val="WW8Num45z0"/>
    <w:rsid w:val="00CF75EB"/>
    <w:rPr>
      <w:rFonts w:ascii="Symbol" w:hAnsi="Symbol" w:hint="default"/>
    </w:rPr>
  </w:style>
  <w:style w:type="character" w:customStyle="1" w:styleId="WW8Num46z0">
    <w:name w:val="WW8Num46z0"/>
    <w:rsid w:val="00CF75EB"/>
    <w:rPr>
      <w:rFonts w:ascii="Symbol" w:hAnsi="Symbol" w:hint="default"/>
    </w:rPr>
  </w:style>
  <w:style w:type="character" w:customStyle="1" w:styleId="WW8Num47z0">
    <w:name w:val="WW8Num47z0"/>
    <w:rsid w:val="00CF75EB"/>
    <w:rPr>
      <w:rFonts w:ascii="Times New Roman" w:eastAsia="Times New Roman" w:hAnsi="Times New Roman" w:cs="Times New Roman" w:hint="default"/>
      <w:b w:val="0"/>
      <w:bCs w:val="0"/>
    </w:rPr>
  </w:style>
  <w:style w:type="character" w:customStyle="1" w:styleId="WW8Num48z0">
    <w:name w:val="WW8Num48z0"/>
    <w:rsid w:val="00CF75EB"/>
    <w:rPr>
      <w:rFonts w:ascii="Arial" w:hAnsi="Arial" w:cs="Times New Roman" w:hint="default"/>
    </w:rPr>
  </w:style>
  <w:style w:type="character" w:customStyle="1" w:styleId="WW8Num49z2">
    <w:name w:val="WW8Num49z2"/>
    <w:rsid w:val="00CF75EB"/>
    <w:rPr>
      <w:rFonts w:ascii="Garamond" w:hAnsi="Garamond" w:cs="Tahoma" w:hint="default"/>
    </w:rPr>
  </w:style>
  <w:style w:type="character" w:customStyle="1" w:styleId="WW-Absatz-Standardschriftart1">
    <w:name w:val="WW-Absatz-Standardschriftart1"/>
    <w:rsid w:val="00CF75EB"/>
  </w:style>
  <w:style w:type="character" w:customStyle="1" w:styleId="WW-Absatz-Standardschriftart11">
    <w:name w:val="WW-Absatz-Standardschriftart11"/>
    <w:rsid w:val="00CF75EB"/>
  </w:style>
  <w:style w:type="character" w:customStyle="1" w:styleId="WW8Num5z1">
    <w:name w:val="WW8Num5z1"/>
    <w:rsid w:val="00CF75EB"/>
    <w:rPr>
      <w:rFonts w:ascii="Courier New" w:hAnsi="Courier New" w:cs="Courier New" w:hint="default"/>
    </w:rPr>
  </w:style>
  <w:style w:type="character" w:customStyle="1" w:styleId="WW8Num5z2">
    <w:name w:val="WW8Num5z2"/>
    <w:rsid w:val="00CF75EB"/>
    <w:rPr>
      <w:rFonts w:ascii="Wingdings" w:hAnsi="Wingdings" w:hint="default"/>
    </w:rPr>
  </w:style>
  <w:style w:type="character" w:customStyle="1" w:styleId="WW8Num7z1">
    <w:name w:val="WW8Num7z1"/>
    <w:rsid w:val="00CF75EB"/>
    <w:rPr>
      <w:rFonts w:ascii="Courier New" w:hAnsi="Courier New" w:cs="Courier New" w:hint="default"/>
    </w:rPr>
  </w:style>
  <w:style w:type="character" w:customStyle="1" w:styleId="WW8Num7z2">
    <w:name w:val="WW8Num7z2"/>
    <w:rsid w:val="00CF75EB"/>
    <w:rPr>
      <w:rFonts w:ascii="Wingdings" w:hAnsi="Wingdings" w:hint="default"/>
    </w:rPr>
  </w:style>
  <w:style w:type="character" w:customStyle="1" w:styleId="WW8Num11z1">
    <w:name w:val="WW8Num11z1"/>
    <w:rsid w:val="00CF75EB"/>
    <w:rPr>
      <w:rFonts w:ascii="Courier New" w:hAnsi="Courier New" w:cs="Courier New" w:hint="default"/>
    </w:rPr>
  </w:style>
  <w:style w:type="character" w:customStyle="1" w:styleId="WW8Num11z2">
    <w:name w:val="WW8Num11z2"/>
    <w:rsid w:val="00CF75EB"/>
    <w:rPr>
      <w:rFonts w:ascii="Wingdings" w:hAnsi="Wingdings" w:hint="default"/>
    </w:rPr>
  </w:style>
  <w:style w:type="character" w:customStyle="1" w:styleId="WW8Num12z2">
    <w:name w:val="WW8Num12z2"/>
    <w:rsid w:val="00CF75EB"/>
    <w:rPr>
      <w:rFonts w:ascii="Garamond" w:hAnsi="Garamond" w:cs="Tahoma" w:hint="default"/>
    </w:rPr>
  </w:style>
  <w:style w:type="character" w:customStyle="1" w:styleId="WW8Num14z1">
    <w:name w:val="WW8Num14z1"/>
    <w:rsid w:val="00CF75EB"/>
    <w:rPr>
      <w:rFonts w:ascii="Courier New" w:hAnsi="Courier New" w:cs="Courier New" w:hint="default"/>
    </w:rPr>
  </w:style>
  <w:style w:type="character" w:customStyle="1" w:styleId="WW8Num14z2">
    <w:name w:val="WW8Num14z2"/>
    <w:rsid w:val="00CF75EB"/>
    <w:rPr>
      <w:rFonts w:ascii="Wingdings" w:hAnsi="Wingdings" w:hint="default"/>
    </w:rPr>
  </w:style>
  <w:style w:type="character" w:customStyle="1" w:styleId="WW8Num20z1">
    <w:name w:val="WW8Num20z1"/>
    <w:rsid w:val="00CF75EB"/>
    <w:rPr>
      <w:rFonts w:ascii="Courier New" w:hAnsi="Courier New" w:cs="Courier New" w:hint="default"/>
    </w:rPr>
  </w:style>
  <w:style w:type="character" w:customStyle="1" w:styleId="WW8Num20z2">
    <w:name w:val="WW8Num20z2"/>
    <w:rsid w:val="00CF75EB"/>
    <w:rPr>
      <w:rFonts w:ascii="Wingdings" w:hAnsi="Wingdings" w:hint="default"/>
    </w:rPr>
  </w:style>
  <w:style w:type="character" w:customStyle="1" w:styleId="WW8Num22z1">
    <w:name w:val="WW8Num22z1"/>
    <w:rsid w:val="00CF75EB"/>
    <w:rPr>
      <w:rFonts w:ascii="Courier New" w:hAnsi="Courier New" w:cs="Courier New" w:hint="default"/>
    </w:rPr>
  </w:style>
  <w:style w:type="character" w:customStyle="1" w:styleId="WW8Num22z2">
    <w:name w:val="WW8Num22z2"/>
    <w:rsid w:val="00CF75EB"/>
    <w:rPr>
      <w:rFonts w:ascii="Wingdings" w:hAnsi="Wingdings" w:hint="default"/>
    </w:rPr>
  </w:style>
  <w:style w:type="character" w:customStyle="1" w:styleId="WW8Num24z1">
    <w:name w:val="WW8Num24z1"/>
    <w:rsid w:val="00CF75EB"/>
    <w:rPr>
      <w:rFonts w:ascii="Courier New" w:hAnsi="Courier New" w:cs="Courier New" w:hint="default"/>
    </w:rPr>
  </w:style>
  <w:style w:type="character" w:customStyle="1" w:styleId="WW8Num24z2">
    <w:name w:val="WW8Num24z2"/>
    <w:rsid w:val="00CF75EB"/>
    <w:rPr>
      <w:rFonts w:ascii="Wingdings" w:hAnsi="Wingdings" w:hint="default"/>
    </w:rPr>
  </w:style>
  <w:style w:type="character" w:customStyle="1" w:styleId="WW8Num28z0">
    <w:name w:val="WW8Num28z0"/>
    <w:rsid w:val="00CF75EB"/>
    <w:rPr>
      <w:rFonts w:ascii="Symbol" w:hAnsi="Symbol" w:hint="default"/>
    </w:rPr>
  </w:style>
  <w:style w:type="character" w:customStyle="1" w:styleId="WW8Num28z1">
    <w:name w:val="WW8Num28z1"/>
    <w:rsid w:val="00CF75EB"/>
    <w:rPr>
      <w:rFonts w:ascii="Courier New" w:hAnsi="Courier New" w:cs="Courier New" w:hint="default"/>
    </w:rPr>
  </w:style>
  <w:style w:type="character" w:customStyle="1" w:styleId="WW8Num28z2">
    <w:name w:val="WW8Num28z2"/>
    <w:rsid w:val="00CF75EB"/>
    <w:rPr>
      <w:rFonts w:ascii="Wingdings" w:hAnsi="Wingdings" w:hint="default"/>
    </w:rPr>
  </w:style>
  <w:style w:type="character" w:customStyle="1" w:styleId="WW8Num32z1">
    <w:name w:val="WW8Num32z1"/>
    <w:rsid w:val="00CF75EB"/>
    <w:rPr>
      <w:rFonts w:ascii="Times New Roman" w:hAnsi="Times New Roman" w:cs="Times New Roman" w:hint="default"/>
    </w:rPr>
  </w:style>
  <w:style w:type="character" w:customStyle="1" w:styleId="WW8Num33z1">
    <w:name w:val="WW8Num33z1"/>
    <w:rsid w:val="00CF75EB"/>
    <w:rPr>
      <w:rFonts w:ascii="Courier New" w:hAnsi="Courier New" w:cs="Courier New" w:hint="default"/>
    </w:rPr>
  </w:style>
  <w:style w:type="character" w:customStyle="1" w:styleId="WW8Num33z2">
    <w:name w:val="WW8Num33z2"/>
    <w:rsid w:val="00CF75EB"/>
    <w:rPr>
      <w:rFonts w:ascii="Wingdings" w:hAnsi="Wingdings" w:hint="default"/>
    </w:rPr>
  </w:style>
  <w:style w:type="character" w:customStyle="1" w:styleId="WW8Num34z1">
    <w:name w:val="WW8Num34z1"/>
    <w:rsid w:val="00CF75EB"/>
    <w:rPr>
      <w:rFonts w:ascii="Courier New" w:hAnsi="Courier New" w:cs="Courier New" w:hint="default"/>
    </w:rPr>
  </w:style>
  <w:style w:type="character" w:customStyle="1" w:styleId="WW8Num34z2">
    <w:name w:val="WW8Num34z2"/>
    <w:rsid w:val="00CF75EB"/>
    <w:rPr>
      <w:rFonts w:ascii="Wingdings" w:hAnsi="Wingdings" w:hint="default"/>
    </w:rPr>
  </w:style>
  <w:style w:type="character" w:customStyle="1" w:styleId="WW8Num35z1">
    <w:name w:val="WW8Num35z1"/>
    <w:rsid w:val="00CF75EB"/>
    <w:rPr>
      <w:rFonts w:ascii="Times New Roman" w:hAnsi="Times New Roman" w:cs="Times New Roman" w:hint="default"/>
    </w:rPr>
  </w:style>
  <w:style w:type="character" w:customStyle="1" w:styleId="WW8Num35z3">
    <w:name w:val="WW8Num35z3"/>
    <w:rsid w:val="00CF75EB"/>
    <w:rPr>
      <w:rFonts w:ascii="Times New Roman" w:hAnsi="Times New Roman" w:cs="Times New Roman" w:hint="default"/>
      <w:b w:val="0"/>
      <w:bCs w:val="0"/>
    </w:rPr>
  </w:style>
  <w:style w:type="character" w:customStyle="1" w:styleId="WW8Num37z1">
    <w:name w:val="WW8Num37z1"/>
    <w:rsid w:val="00CF75EB"/>
    <w:rPr>
      <w:rFonts w:ascii="Arial" w:hAnsi="Arial" w:cs="Times New Roman" w:hint="default"/>
      <w:b w:val="0"/>
      <w:bCs w:val="0"/>
      <w:i w:val="0"/>
      <w:iCs w:val="0"/>
      <w:sz w:val="24"/>
    </w:rPr>
  </w:style>
  <w:style w:type="character" w:customStyle="1" w:styleId="WW8Num38z1">
    <w:name w:val="WW8Num38z1"/>
    <w:rsid w:val="00CF75EB"/>
    <w:rPr>
      <w:rFonts w:ascii="Courier New" w:hAnsi="Courier New" w:cs="Courier New" w:hint="default"/>
    </w:rPr>
  </w:style>
  <w:style w:type="character" w:customStyle="1" w:styleId="WW8Num38z2">
    <w:name w:val="WW8Num38z2"/>
    <w:rsid w:val="00CF75EB"/>
    <w:rPr>
      <w:rFonts w:ascii="Wingdings" w:hAnsi="Wingdings" w:hint="default"/>
    </w:rPr>
  </w:style>
  <w:style w:type="character" w:customStyle="1" w:styleId="WW8Num40z1">
    <w:name w:val="WW8Num40z1"/>
    <w:rsid w:val="00CF75EB"/>
    <w:rPr>
      <w:rFonts w:ascii="Courier New" w:hAnsi="Courier New" w:cs="Courier New" w:hint="default"/>
    </w:rPr>
  </w:style>
  <w:style w:type="character" w:customStyle="1" w:styleId="WW8Num40z2">
    <w:name w:val="WW8Num40z2"/>
    <w:rsid w:val="00CF75EB"/>
    <w:rPr>
      <w:rFonts w:ascii="Wingdings" w:hAnsi="Wingdings" w:hint="default"/>
    </w:rPr>
  </w:style>
  <w:style w:type="character" w:customStyle="1" w:styleId="WW8Num41z0">
    <w:name w:val="WW8Num41z0"/>
    <w:rsid w:val="00CF75EB"/>
    <w:rPr>
      <w:rFonts w:ascii="Times New Roman" w:eastAsia="Times New Roman" w:hAnsi="Times New Roman" w:cs="Times New Roman" w:hint="default"/>
    </w:rPr>
  </w:style>
  <w:style w:type="character" w:customStyle="1" w:styleId="WW8Num44z0">
    <w:name w:val="WW8Num44z0"/>
    <w:rsid w:val="00CF75EB"/>
    <w:rPr>
      <w:rFonts w:ascii="Times New Roman" w:hAnsi="Times New Roman" w:cs="Times New Roman" w:hint="default"/>
    </w:rPr>
  </w:style>
  <w:style w:type="character" w:customStyle="1" w:styleId="WW8Num46z1">
    <w:name w:val="WW8Num46z1"/>
    <w:rsid w:val="00CF75EB"/>
    <w:rPr>
      <w:rFonts w:ascii="Courier New" w:hAnsi="Courier New" w:cs="Courier New" w:hint="default"/>
    </w:rPr>
  </w:style>
  <w:style w:type="character" w:customStyle="1" w:styleId="WW8Num46z2">
    <w:name w:val="WW8Num46z2"/>
    <w:rsid w:val="00CF75EB"/>
    <w:rPr>
      <w:rFonts w:ascii="Wingdings" w:hAnsi="Wingdings" w:hint="default"/>
    </w:rPr>
  </w:style>
  <w:style w:type="character" w:customStyle="1" w:styleId="WW8Num47z1">
    <w:name w:val="WW8Num47z1"/>
    <w:rsid w:val="00CF75EB"/>
    <w:rPr>
      <w:rFonts w:ascii="Times New Roman" w:hAnsi="Times New Roman" w:cs="Times New Roman" w:hint="default"/>
    </w:rPr>
  </w:style>
  <w:style w:type="character" w:customStyle="1" w:styleId="WW8NumSt3z0">
    <w:name w:val="WW8NumSt3z0"/>
    <w:rsid w:val="00CF75EB"/>
    <w:rPr>
      <w:rFonts w:ascii="Times New Roman" w:hAnsi="Times New Roman" w:cs="Times New Roman" w:hint="default"/>
    </w:rPr>
  </w:style>
  <w:style w:type="character" w:customStyle="1" w:styleId="WW8NumSt5z0">
    <w:name w:val="WW8NumSt5z0"/>
    <w:rsid w:val="00CF75EB"/>
    <w:rPr>
      <w:rFonts w:ascii="Arial" w:hAnsi="Arial" w:cs="Times New Roman" w:hint="default"/>
    </w:rPr>
  </w:style>
  <w:style w:type="character" w:customStyle="1" w:styleId="WW8NumSt6z0">
    <w:name w:val="WW8NumSt6z0"/>
    <w:rsid w:val="00CF75EB"/>
    <w:rPr>
      <w:rFonts w:ascii="Arial" w:hAnsi="Arial" w:cs="Times New Roman" w:hint="default"/>
    </w:rPr>
  </w:style>
  <w:style w:type="character" w:customStyle="1" w:styleId="Domylnaczcionkaakapitu1">
    <w:name w:val="Domyślna czcionka akapitu1"/>
    <w:rsid w:val="00CF75EB"/>
  </w:style>
  <w:style w:type="character" w:customStyle="1" w:styleId="NagwekZnak1">
    <w:name w:val="Nagłówek Znak1"/>
    <w:basedOn w:val="Domylnaczcionkaakapitu1"/>
    <w:rsid w:val="00CF75EB"/>
    <w:rPr>
      <w:rFonts w:ascii="Arial" w:eastAsia="Calibri" w:hAnsi="Arial" w:cs="Arial" w:hint="default"/>
      <w:sz w:val="20"/>
      <w:szCs w:val="20"/>
    </w:rPr>
  </w:style>
  <w:style w:type="character" w:customStyle="1" w:styleId="StopkaZnak1">
    <w:name w:val="Stopka Znak1"/>
    <w:basedOn w:val="Domylnaczcionkaakapitu1"/>
    <w:rsid w:val="00CF75EB"/>
    <w:rPr>
      <w:rFonts w:ascii="Arial" w:eastAsia="Calibri" w:hAnsi="Arial" w:cs="Arial" w:hint="default"/>
      <w:sz w:val="20"/>
      <w:szCs w:val="20"/>
    </w:rPr>
  </w:style>
  <w:style w:type="character" w:customStyle="1" w:styleId="Tekstpodstawowy2Znak">
    <w:name w:val="Tekst podstawowy 2 Znak"/>
    <w:basedOn w:val="Domylnaczcionkaakapitu1"/>
    <w:rsid w:val="00CF75EB"/>
    <w:rPr>
      <w:rFonts w:ascii="Arial" w:eastAsia="Calibri" w:hAnsi="Arial" w:cs="Arial" w:hint="default"/>
      <w:sz w:val="20"/>
      <w:szCs w:val="20"/>
    </w:rPr>
  </w:style>
  <w:style w:type="character" w:customStyle="1" w:styleId="Tekstpodstawowywcity2Znak">
    <w:name w:val="Tekst podstawowy wcięty 2 Znak"/>
    <w:basedOn w:val="Domylnaczcionkaakapitu1"/>
    <w:rsid w:val="00CF75EB"/>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CF75EB"/>
    <w:rPr>
      <w:rFonts w:hint="default"/>
      <w:b/>
      <w:bCs/>
    </w:rPr>
  </w:style>
  <w:style w:type="character" w:customStyle="1" w:styleId="Tekstpodstawowy3Znak">
    <w:name w:val="Tekst podstawowy 3 Znak"/>
    <w:basedOn w:val="Domylnaczcionkaakapitu1"/>
    <w:rsid w:val="00CF75EB"/>
    <w:rPr>
      <w:rFonts w:ascii="Arial" w:eastAsia="Calibri" w:hAnsi="Arial" w:cs="Arial" w:hint="default"/>
      <w:sz w:val="16"/>
      <w:szCs w:val="16"/>
    </w:rPr>
  </w:style>
  <w:style w:type="character" w:customStyle="1" w:styleId="FontStyle82">
    <w:name w:val="Font Style82"/>
    <w:basedOn w:val="Domylnaczcionkaakapitu1"/>
    <w:uiPriority w:val="99"/>
    <w:rsid w:val="00CF75EB"/>
    <w:rPr>
      <w:rFonts w:ascii="Times New Roman" w:hAnsi="Times New Roman" w:cs="Times New Roman" w:hint="default"/>
      <w:b/>
      <w:bCs/>
      <w:sz w:val="22"/>
      <w:szCs w:val="22"/>
    </w:rPr>
  </w:style>
  <w:style w:type="character" w:customStyle="1" w:styleId="Znakinumeracji">
    <w:name w:val="Znaki numeracji"/>
    <w:rsid w:val="00CF75EB"/>
  </w:style>
  <w:style w:type="paragraph" w:styleId="Tematkomentarza">
    <w:name w:val="annotation subject"/>
    <w:basedOn w:val="Tekstkomentarza1"/>
    <w:next w:val="Tekstkomentarza1"/>
    <w:link w:val="TematkomentarzaZnak1"/>
    <w:uiPriority w:val="99"/>
    <w:semiHidden/>
    <w:unhideWhenUsed/>
    <w:rsid w:val="00CF75EB"/>
    <w:rPr>
      <w:b/>
      <w:bCs/>
    </w:rPr>
  </w:style>
  <w:style w:type="character" w:customStyle="1" w:styleId="TematkomentarzaZnak1">
    <w:name w:val="Temat komentarza Znak1"/>
    <w:basedOn w:val="TekstkomentarzaZnak"/>
    <w:link w:val="Tematkomentarza"/>
    <w:uiPriority w:val="99"/>
    <w:semiHidden/>
    <w:rsid w:val="00CF75EB"/>
    <w:rPr>
      <w:b/>
      <w:bCs/>
    </w:rPr>
  </w:style>
  <w:style w:type="paragraph" w:customStyle="1" w:styleId="F5podpis">
    <w:name w:val="F5_podpis"/>
    <w:basedOn w:val="Normalny"/>
    <w:rsid w:val="00CF75EB"/>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CF75EB"/>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CF75EB"/>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3E68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zabkowiceslaskie.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bkowiceslaskie.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rzad@zabkowiceslaskie.pl" TargetMode="External"/><Relationship Id="rId4" Type="http://schemas.openxmlformats.org/officeDocument/2006/relationships/webSettings" Target="webSettings.xml"/><Relationship Id="rId9" Type="http://schemas.openxmlformats.org/officeDocument/2006/relationships/hyperlink" Target="http://www.zabkowice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14473</Words>
  <Characters>86841</Characters>
  <Application>Microsoft Office Word</Application>
  <DocSecurity>0</DocSecurity>
  <Lines>723</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2014-07-23T06:08:00Z</cp:lastPrinted>
  <dcterms:created xsi:type="dcterms:W3CDTF">2014-07-22T12:14:00Z</dcterms:created>
  <dcterms:modified xsi:type="dcterms:W3CDTF">2014-07-23T06:08:00Z</dcterms:modified>
</cp:coreProperties>
</file>