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A" w:rsidRDefault="0041620A" w:rsidP="0041620A">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41620A" w:rsidRDefault="0041620A" w:rsidP="0041620A">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41620A" w:rsidRDefault="0041620A" w:rsidP="0041620A">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41620A" w:rsidRDefault="0041620A" w:rsidP="0041620A">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41620A" w:rsidRDefault="00CE1BBE" w:rsidP="0041620A">
      <w:pPr>
        <w:shd w:val="clear" w:color="auto" w:fill="FFFFFF"/>
        <w:tabs>
          <w:tab w:val="right" w:pos="9036"/>
        </w:tabs>
        <w:ind w:right="36"/>
        <w:rPr>
          <w:rFonts w:ascii="Garamond" w:hAnsi="Garamond" w:cs="Times New Roman"/>
          <w:bCs/>
          <w:sz w:val="24"/>
          <w:szCs w:val="24"/>
        </w:rPr>
      </w:pPr>
      <w:hyperlink r:id="rId7" w:history="1">
        <w:r w:rsidR="0041620A">
          <w:rPr>
            <w:rStyle w:val="TytuZnak"/>
            <w:rFonts w:ascii="Garamond" w:eastAsia="Calibri" w:hAnsi="Garamond"/>
            <w:sz w:val="24"/>
            <w:szCs w:val="24"/>
          </w:rPr>
          <w:t>www.zabkowiceslaskie.pl</w:t>
        </w:r>
      </w:hyperlink>
      <w:r w:rsidR="0041620A">
        <w:tab/>
      </w:r>
    </w:p>
    <w:p w:rsidR="0041620A" w:rsidRDefault="0041620A" w:rsidP="0041620A">
      <w:pPr>
        <w:shd w:val="clear" w:color="auto" w:fill="FFFFFF"/>
        <w:ind w:right="36"/>
        <w:jc w:val="center"/>
        <w:rPr>
          <w:rFonts w:ascii="Garamond" w:hAnsi="Garamond" w:cs="Times New Roman"/>
          <w:bCs/>
          <w:sz w:val="24"/>
          <w:szCs w:val="24"/>
        </w:rPr>
      </w:pPr>
    </w:p>
    <w:p w:rsidR="0041620A" w:rsidRDefault="0041620A" w:rsidP="0041620A">
      <w:pPr>
        <w:shd w:val="clear" w:color="auto" w:fill="FFFFFF"/>
        <w:ind w:right="36"/>
        <w:rPr>
          <w:rFonts w:ascii="Garamond" w:hAnsi="Garamond" w:cs="Times New Roman"/>
          <w:bCs/>
          <w:sz w:val="24"/>
          <w:szCs w:val="24"/>
        </w:rPr>
      </w:pPr>
    </w:p>
    <w:p w:rsidR="0041620A" w:rsidRDefault="00AE294A" w:rsidP="0041620A">
      <w:pPr>
        <w:shd w:val="clear" w:color="auto" w:fill="FFFFFF"/>
        <w:ind w:right="36"/>
        <w:rPr>
          <w:rFonts w:ascii="Garamond" w:hAnsi="Garamond" w:cs="Times New Roman"/>
          <w:bCs/>
          <w:sz w:val="24"/>
          <w:szCs w:val="24"/>
        </w:rPr>
      </w:pPr>
      <w:r>
        <w:rPr>
          <w:rFonts w:ascii="Garamond" w:hAnsi="Garamond" w:cs="Times New Roman"/>
          <w:bCs/>
          <w:sz w:val="24"/>
          <w:szCs w:val="24"/>
        </w:rPr>
        <w:t>Znak sprawy: ZP.271.2.35</w:t>
      </w:r>
      <w:r w:rsidR="0041620A">
        <w:rPr>
          <w:rFonts w:ascii="Garamond" w:hAnsi="Garamond" w:cs="Times New Roman"/>
          <w:bCs/>
          <w:sz w:val="24"/>
          <w:szCs w:val="24"/>
        </w:rPr>
        <w:t xml:space="preserve">.2014.BC </w:t>
      </w:r>
    </w:p>
    <w:p w:rsidR="0041620A" w:rsidRDefault="0041620A" w:rsidP="0041620A">
      <w:pPr>
        <w:shd w:val="clear" w:color="auto" w:fill="FFFFFF"/>
        <w:ind w:right="36"/>
        <w:rPr>
          <w:rFonts w:ascii="Garamond" w:hAnsi="Garamond" w:cs="Times New Roman"/>
          <w:bCs/>
          <w:sz w:val="24"/>
          <w:szCs w:val="24"/>
        </w:rPr>
      </w:pPr>
    </w:p>
    <w:p w:rsidR="0041620A" w:rsidRDefault="0041620A" w:rsidP="0041620A">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41620A" w:rsidRDefault="0041620A" w:rsidP="0041620A">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41620A" w:rsidRDefault="0041620A" w:rsidP="0041620A">
      <w:pPr>
        <w:shd w:val="clear" w:color="auto" w:fill="FFFFFF"/>
        <w:spacing w:line="360" w:lineRule="auto"/>
        <w:ind w:right="36"/>
        <w:jc w:val="center"/>
        <w:rPr>
          <w:rFonts w:ascii="Garamond" w:hAnsi="Garamond" w:cs="Times New Roman"/>
          <w:b/>
          <w:spacing w:val="-7"/>
          <w:sz w:val="24"/>
          <w:szCs w:val="24"/>
        </w:rPr>
      </w:pPr>
    </w:p>
    <w:p w:rsidR="0041620A" w:rsidRDefault="0041620A" w:rsidP="00AE294A">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w:t>
      </w:r>
      <w:r w:rsidR="00AE294A">
        <w:rPr>
          <w:rFonts w:ascii="Garamond" w:hAnsi="Garamond" w:cs="Times New Roman"/>
          <w:spacing w:val="-7"/>
          <w:sz w:val="24"/>
          <w:szCs w:val="24"/>
        </w:rPr>
        <w:t xml:space="preserve">bie przetargu nieograniczonego </w:t>
      </w:r>
      <w:r>
        <w:rPr>
          <w:rFonts w:ascii="Garamond" w:hAnsi="Garamond" w:cs="Times New Roman"/>
          <w:spacing w:val="-7"/>
          <w:sz w:val="24"/>
          <w:szCs w:val="24"/>
        </w:rPr>
        <w:t>zgodnie</w:t>
      </w:r>
      <w:r>
        <w:rPr>
          <w:rFonts w:ascii="Garamond" w:hAnsi="Garamond" w:cs="Times New Roman"/>
          <w:sz w:val="24"/>
          <w:szCs w:val="24"/>
        </w:rPr>
        <w:t xml:space="preserve"> z postanowieniami ustawy z dnia 29 stycznia 2004 r. Prawo zamówień publicznych(Dz. U. z 2013 r. poz. 907 ze zmianami)</w:t>
      </w:r>
    </w:p>
    <w:p w:rsidR="0041620A" w:rsidRDefault="0041620A" w:rsidP="0041620A">
      <w:pPr>
        <w:shd w:val="clear" w:color="auto" w:fill="FFFFFF"/>
        <w:ind w:left="65"/>
        <w:jc w:val="center"/>
        <w:rPr>
          <w:rFonts w:ascii="Garamond" w:hAnsi="Garamond" w:cs="Times New Roman"/>
          <w:sz w:val="24"/>
          <w:szCs w:val="24"/>
        </w:rPr>
      </w:pPr>
    </w:p>
    <w:p w:rsidR="0041620A" w:rsidRDefault="0041620A" w:rsidP="0041620A">
      <w:pPr>
        <w:shd w:val="clear" w:color="auto" w:fill="FFFFFF"/>
        <w:ind w:left="65"/>
        <w:jc w:val="center"/>
        <w:rPr>
          <w:rFonts w:ascii="Garamond" w:hAnsi="Garamond" w:cs="Times New Roman"/>
          <w:sz w:val="24"/>
          <w:szCs w:val="24"/>
        </w:rPr>
      </w:pPr>
    </w:p>
    <w:p w:rsidR="0041620A" w:rsidRDefault="0041620A" w:rsidP="0041620A">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41620A" w:rsidRPr="00AE294A" w:rsidRDefault="0041620A" w:rsidP="0041620A">
      <w:pPr>
        <w:pStyle w:val="Zawartotabeli"/>
        <w:spacing w:line="360" w:lineRule="auto"/>
        <w:rPr>
          <w:rFonts w:ascii="Garamond" w:hAnsi="Garamond" w:cs="Times New Roman"/>
          <w:b/>
          <w:spacing w:val="-7"/>
          <w:sz w:val="24"/>
          <w:szCs w:val="24"/>
        </w:rPr>
      </w:pPr>
      <w:r w:rsidRPr="00AE294A">
        <w:rPr>
          <w:rFonts w:ascii="Garamond" w:hAnsi="Garamond" w:cs="Times New Roman"/>
          <w:b/>
          <w:spacing w:val="-7"/>
          <w:sz w:val="24"/>
          <w:szCs w:val="24"/>
        </w:rPr>
        <w:t xml:space="preserve">dla zamówienia pod nazwą.: </w:t>
      </w:r>
    </w:p>
    <w:p w:rsidR="00AE294A" w:rsidRPr="00AE294A" w:rsidRDefault="0041620A" w:rsidP="00AE294A">
      <w:pPr>
        <w:pStyle w:val="Bezodstpw"/>
        <w:jc w:val="center"/>
        <w:rPr>
          <w:rFonts w:ascii="Garamond" w:hAnsi="Garamond"/>
          <w:b/>
          <w:spacing w:val="-7"/>
        </w:rPr>
      </w:pPr>
      <w:r w:rsidRPr="00AE294A">
        <w:rPr>
          <w:rFonts w:ascii="Garamond" w:hAnsi="Garamond"/>
          <w:color w:val="000000"/>
        </w:rPr>
        <w:t>„</w:t>
      </w:r>
      <w:r w:rsidR="00AE294A" w:rsidRPr="00AE294A">
        <w:rPr>
          <w:rFonts w:ascii="Garamond" w:hAnsi="Garamond"/>
          <w:b/>
          <w:lang w:eastAsia="pl-PL"/>
        </w:rPr>
        <w:t xml:space="preserve">Budowa kotłowni gazowej w ramach </w:t>
      </w:r>
      <w:r w:rsidR="00AE294A" w:rsidRPr="00AE294A">
        <w:rPr>
          <w:rFonts w:ascii="Garamond" w:hAnsi="Garamond" w:cs="Calibri"/>
          <w:b/>
          <w:bCs/>
        </w:rPr>
        <w:t>inwestycji pn.: „</w:t>
      </w:r>
      <w:r w:rsidR="00AE294A" w:rsidRPr="00AE294A">
        <w:rPr>
          <w:rFonts w:ascii="Garamond" w:hAnsi="Garamond"/>
          <w:b/>
        </w:rPr>
        <w:t>Wymiana pieca C.O. w budynku Przedszkola Publicznego Nr 2 w Ząbkowicach Śl.</w:t>
      </w:r>
      <w:r w:rsidR="00AE294A" w:rsidRPr="00AE294A">
        <w:rPr>
          <w:rFonts w:ascii="Garamond" w:hAnsi="Garamond"/>
          <w:b/>
          <w:spacing w:val="-7"/>
        </w:rPr>
        <w:t>””</w:t>
      </w:r>
    </w:p>
    <w:p w:rsidR="0041620A" w:rsidRPr="00AE294A" w:rsidRDefault="0041620A" w:rsidP="00AE294A">
      <w:pPr>
        <w:pStyle w:val="Bezodstpw"/>
        <w:ind w:left="284"/>
        <w:jc w:val="center"/>
        <w:rPr>
          <w:rFonts w:ascii="Garamond" w:hAnsi="Garamond"/>
          <w:b/>
        </w:rPr>
      </w:pPr>
    </w:p>
    <w:p w:rsidR="0041620A" w:rsidRPr="00AE294A" w:rsidRDefault="0041620A" w:rsidP="0041620A">
      <w:pPr>
        <w:jc w:val="center"/>
        <w:rPr>
          <w:rFonts w:ascii="Garamond" w:hAnsi="Garamond" w:cs="Times New Roman"/>
          <w:sz w:val="24"/>
          <w:szCs w:val="24"/>
        </w:rPr>
      </w:pPr>
    </w:p>
    <w:p w:rsidR="0041620A" w:rsidRDefault="0041620A" w:rsidP="0041620A">
      <w:pPr>
        <w:jc w:val="center"/>
        <w:rPr>
          <w:rFonts w:ascii="Book Antiqua" w:hAnsi="Book Antiqua" w:cs="Times New Roman"/>
          <w:sz w:val="24"/>
          <w:szCs w:val="24"/>
        </w:rPr>
      </w:pPr>
    </w:p>
    <w:p w:rsidR="0041620A" w:rsidRDefault="0041620A" w:rsidP="0041620A">
      <w:pPr>
        <w:jc w:val="center"/>
        <w:rPr>
          <w:rFonts w:ascii="Book Antiqua" w:hAnsi="Book Antiqua" w:cs="Times New Roman"/>
          <w:sz w:val="24"/>
          <w:szCs w:val="24"/>
        </w:rPr>
      </w:pPr>
    </w:p>
    <w:p w:rsidR="0041620A" w:rsidRPr="00AA3A93" w:rsidRDefault="0041620A" w:rsidP="0041620A">
      <w:pPr>
        <w:jc w:val="center"/>
        <w:rPr>
          <w:rFonts w:ascii="Book Antiqua" w:hAnsi="Book Antiqua" w:cs="Times New Roman"/>
          <w:sz w:val="24"/>
          <w:szCs w:val="24"/>
        </w:rPr>
      </w:pPr>
    </w:p>
    <w:p w:rsidR="0041620A" w:rsidRDefault="0041620A" w:rsidP="0041620A">
      <w:pPr>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ind w:left="7080" w:firstLine="708"/>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shd w:val="clear" w:color="auto" w:fill="FFFFFF"/>
        <w:rPr>
          <w:rFonts w:ascii="Garamond" w:hAnsi="Garamond" w:cs="Times New Roman"/>
          <w:b/>
          <w:bCs/>
          <w:spacing w:val="-3"/>
          <w:sz w:val="24"/>
          <w:szCs w:val="24"/>
          <w:u w:val="single"/>
        </w:rPr>
      </w:pPr>
    </w:p>
    <w:p w:rsidR="0041620A" w:rsidRDefault="0041620A" w:rsidP="00AE294A">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AE294A">
        <w:rPr>
          <w:rFonts w:ascii="Garamond" w:hAnsi="Garamond" w:cs="Times New Roman"/>
          <w:bCs/>
          <w:spacing w:val="-3"/>
          <w:sz w:val="24"/>
          <w:szCs w:val="24"/>
        </w:rPr>
        <w:t xml:space="preserve">   maja</w:t>
      </w:r>
      <w:r>
        <w:rPr>
          <w:rFonts w:ascii="Garamond" w:hAnsi="Garamond" w:cs="Times New Roman"/>
          <w:bCs/>
          <w:spacing w:val="-3"/>
          <w:sz w:val="24"/>
          <w:szCs w:val="24"/>
        </w:rPr>
        <w:t xml:space="preserve"> 2014 r. </w:t>
      </w:r>
    </w:p>
    <w:p w:rsidR="0041620A" w:rsidRDefault="0041620A" w:rsidP="0041620A">
      <w:pPr>
        <w:shd w:val="clear" w:color="auto" w:fill="FFFFFF"/>
        <w:jc w:val="center"/>
        <w:rPr>
          <w:rFonts w:ascii="Garamond" w:hAnsi="Garamond" w:cs="Times New Roman"/>
          <w:bCs/>
          <w:spacing w:val="-3"/>
          <w:sz w:val="24"/>
          <w:szCs w:val="24"/>
        </w:rPr>
      </w:pPr>
    </w:p>
    <w:p w:rsidR="0041620A" w:rsidRDefault="0041620A" w:rsidP="0041620A">
      <w:pPr>
        <w:shd w:val="clear" w:color="auto" w:fill="FFFFFF"/>
        <w:rPr>
          <w:rFonts w:ascii="Garamond" w:hAnsi="Garamond" w:cs="Times New Roman"/>
          <w:b/>
          <w:bCs/>
          <w:sz w:val="24"/>
          <w:szCs w:val="24"/>
          <w:u w:val="single"/>
        </w:rPr>
      </w:pPr>
    </w:p>
    <w:p w:rsidR="00AE294A" w:rsidRDefault="00AE294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u w:val="single"/>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41620A" w:rsidRDefault="0041620A" w:rsidP="0041620A">
      <w:pPr>
        <w:shd w:val="clear" w:color="auto" w:fill="FFFFFF"/>
        <w:rPr>
          <w:rFonts w:ascii="Garamond" w:hAnsi="Garamond" w:cs="Times New Roman"/>
          <w:b/>
          <w:bCs/>
          <w:sz w:val="24"/>
          <w:szCs w:val="24"/>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41620A" w:rsidRDefault="0041620A" w:rsidP="0041620A">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41620A" w:rsidRDefault="0041620A" w:rsidP="0041620A">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41620A" w:rsidRDefault="0041620A" w:rsidP="0041620A">
      <w:pPr>
        <w:shd w:val="clear" w:color="auto" w:fill="FFFFFF"/>
        <w:ind w:left="22"/>
        <w:rPr>
          <w:rFonts w:ascii="Garamond" w:hAnsi="Garamond" w:cs="Times New Roman"/>
          <w:sz w:val="24"/>
          <w:szCs w:val="24"/>
        </w:rPr>
      </w:pPr>
    </w:p>
    <w:p w:rsidR="0041620A" w:rsidRDefault="0041620A" w:rsidP="0041620A">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41620A" w:rsidRDefault="0041620A" w:rsidP="0041620A">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41620A" w:rsidRDefault="0041620A" w:rsidP="0041620A">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41620A" w:rsidRDefault="0041620A" w:rsidP="0041620A">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41620A" w:rsidRDefault="0041620A" w:rsidP="0041620A">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41620A" w:rsidRDefault="00CE1BBE" w:rsidP="0041620A">
      <w:pPr>
        <w:shd w:val="clear" w:color="auto" w:fill="FFFFFF"/>
        <w:ind w:right="36"/>
        <w:rPr>
          <w:rFonts w:ascii="Garamond" w:hAnsi="Garamond" w:cs="Times New Roman"/>
          <w:sz w:val="24"/>
          <w:szCs w:val="24"/>
        </w:rPr>
      </w:pPr>
      <w:hyperlink r:id="rId9" w:history="1">
        <w:r w:rsidR="0041620A">
          <w:rPr>
            <w:rStyle w:val="TytuZnak"/>
            <w:rFonts w:ascii="Garamond" w:eastAsia="Calibri" w:hAnsi="Garamond"/>
            <w:i/>
            <w:sz w:val="24"/>
            <w:szCs w:val="24"/>
          </w:rPr>
          <w:t>www.zabkowiceslaskie.pl</w:t>
        </w:r>
      </w:hyperlink>
    </w:p>
    <w:p w:rsidR="0041620A" w:rsidRDefault="0041620A" w:rsidP="0041620A">
      <w:pPr>
        <w:shd w:val="clear" w:color="auto" w:fill="FFFFFF"/>
        <w:rPr>
          <w:rFonts w:ascii="Garamond" w:hAnsi="Garamond" w:cs="Times New Roman"/>
          <w:sz w:val="24"/>
          <w:szCs w:val="24"/>
        </w:rPr>
      </w:pPr>
    </w:p>
    <w:p w:rsidR="0041620A" w:rsidRDefault="0041620A" w:rsidP="0041620A">
      <w:pPr>
        <w:shd w:val="clear" w:color="auto" w:fill="FFFFFF"/>
        <w:tabs>
          <w:tab w:val="left" w:pos="360"/>
        </w:tabs>
        <w:ind w:left="14"/>
        <w:rPr>
          <w:rFonts w:ascii="Garamond" w:hAnsi="Garamond" w:cs="Times New Roman"/>
          <w:b/>
          <w:bCs/>
          <w:sz w:val="24"/>
          <w:szCs w:val="24"/>
        </w:rPr>
      </w:pPr>
    </w:p>
    <w:p w:rsidR="0041620A" w:rsidRDefault="0041620A" w:rsidP="0041620A">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41620A" w:rsidRDefault="0041620A" w:rsidP="0041620A">
      <w:pPr>
        <w:shd w:val="clear" w:color="auto" w:fill="FFFFFF"/>
        <w:ind w:left="14" w:right="22"/>
        <w:jc w:val="both"/>
        <w:rPr>
          <w:rFonts w:ascii="Garamond" w:hAnsi="Garamond" w:cs="Times New Roman"/>
          <w:sz w:val="24"/>
          <w:szCs w:val="24"/>
        </w:rPr>
      </w:pPr>
    </w:p>
    <w:p w:rsidR="0041620A" w:rsidRDefault="0041620A" w:rsidP="0041620A">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2013 r. , poz.907 ze zm.). </w:t>
      </w:r>
    </w:p>
    <w:p w:rsidR="0041620A" w:rsidRDefault="0041620A" w:rsidP="0041620A">
      <w:pPr>
        <w:shd w:val="clear" w:color="auto" w:fill="FFFFFF"/>
        <w:tabs>
          <w:tab w:val="left" w:pos="360"/>
        </w:tabs>
        <w:ind w:left="14"/>
        <w:rPr>
          <w:rFonts w:ascii="Garamond" w:hAnsi="Garamond" w:cs="Times New Roman"/>
          <w:b/>
          <w:bCs/>
          <w:sz w:val="24"/>
          <w:szCs w:val="24"/>
        </w:rPr>
      </w:pPr>
    </w:p>
    <w:p w:rsidR="0041620A" w:rsidRDefault="0041620A" w:rsidP="0041620A">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41620A" w:rsidRDefault="0041620A" w:rsidP="0041620A">
      <w:pPr>
        <w:shd w:val="clear" w:color="auto" w:fill="FFFFFF"/>
        <w:tabs>
          <w:tab w:val="left" w:pos="360"/>
        </w:tabs>
        <w:ind w:left="14"/>
        <w:rPr>
          <w:rFonts w:ascii="Garamond" w:hAnsi="Garamond" w:cs="Times New Roman"/>
          <w:sz w:val="24"/>
          <w:szCs w:val="24"/>
        </w:rPr>
      </w:pPr>
    </w:p>
    <w:p w:rsidR="0041620A" w:rsidRDefault="0041620A" w:rsidP="0041620A">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jest  </w:t>
      </w:r>
      <w:r>
        <w:rPr>
          <w:rFonts w:ascii="Garamond" w:hAnsi="Garamond"/>
        </w:rPr>
        <w:t>:</w:t>
      </w:r>
    </w:p>
    <w:p w:rsidR="0041620A" w:rsidRPr="00D26EE4" w:rsidRDefault="0041620A" w:rsidP="0041620A">
      <w:pPr>
        <w:pStyle w:val="Bezodstpw"/>
        <w:jc w:val="both"/>
        <w:rPr>
          <w:rFonts w:ascii="Garamond" w:hAnsi="Garamond"/>
        </w:rPr>
      </w:pPr>
    </w:p>
    <w:p w:rsidR="0041620A" w:rsidRDefault="0041620A" w:rsidP="0041620A">
      <w:pPr>
        <w:pStyle w:val="Bezodstpw"/>
        <w:ind w:left="284"/>
        <w:jc w:val="both"/>
        <w:rPr>
          <w:rFonts w:ascii="Garamond" w:hAnsi="Garamond"/>
        </w:rPr>
      </w:pPr>
    </w:p>
    <w:p w:rsidR="00DD5E1F" w:rsidRPr="005F280E" w:rsidRDefault="00DD5E1F" w:rsidP="00DD5E1F">
      <w:pPr>
        <w:pStyle w:val="Zawartotabeli"/>
        <w:rPr>
          <w:rFonts w:ascii="Book Antiqua" w:hAnsi="Book Antiqua" w:cs="Times New Roman"/>
          <w:b/>
          <w:sz w:val="22"/>
          <w:szCs w:val="22"/>
        </w:rPr>
      </w:pPr>
      <w:r w:rsidRPr="005F280E">
        <w:rPr>
          <w:rFonts w:ascii="Book Antiqua" w:hAnsi="Book Antiqua"/>
          <w:b/>
          <w:sz w:val="22"/>
          <w:szCs w:val="22"/>
          <w:lang w:eastAsia="pl-PL"/>
        </w:rPr>
        <w:t>Budowa kotłowni gazowej</w:t>
      </w:r>
      <w:r w:rsidRPr="005F280E">
        <w:rPr>
          <w:rFonts w:ascii="Book Antiqua" w:hAnsi="Book Antiqua" w:cs="Times New Roman"/>
          <w:b/>
          <w:sz w:val="22"/>
          <w:szCs w:val="22"/>
        </w:rPr>
        <w:t xml:space="preserve"> w budynku Przedszkola Publicznego nr 2 położonego przy ulicy Krzywej 5 w Ząbkowicach Śląskich wraz z podłączeniem do istniejących instalacji .</w:t>
      </w:r>
    </w:p>
    <w:p w:rsidR="00AE294A" w:rsidRPr="00753148" w:rsidRDefault="00AE294A" w:rsidP="0041620A">
      <w:pPr>
        <w:pStyle w:val="Bezodstpw"/>
        <w:ind w:left="284"/>
        <w:jc w:val="both"/>
        <w:rPr>
          <w:rFonts w:ascii="Garamond" w:hAnsi="Garamond"/>
        </w:rPr>
      </w:pPr>
    </w:p>
    <w:p w:rsidR="0041620A" w:rsidRPr="00A05439" w:rsidRDefault="0041620A" w:rsidP="0041620A">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41620A" w:rsidRDefault="0041620A" w:rsidP="0041620A">
      <w:pPr>
        <w:pStyle w:val="tytakt"/>
        <w:jc w:val="both"/>
        <w:rPr>
          <w:rFonts w:ascii="Garamond" w:hAnsi="Garamond"/>
          <w:b w:val="0"/>
          <w:color w:val="auto"/>
          <w:sz w:val="24"/>
          <w:szCs w:val="24"/>
        </w:rPr>
      </w:pPr>
      <w:r>
        <w:rPr>
          <w:rFonts w:ascii="Garamond" w:hAnsi="Garamond"/>
          <w:b w:val="0"/>
          <w:color w:val="auto"/>
          <w:sz w:val="24"/>
          <w:szCs w:val="24"/>
        </w:rPr>
        <w:t>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 dokumentach odnoszących się do przedmiotu niniejszego Zamówienia. 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41620A" w:rsidRDefault="0041620A" w:rsidP="0041620A">
      <w:pPr>
        <w:widowControl/>
        <w:autoSpaceDE/>
        <w:autoSpaceDN w:val="0"/>
        <w:ind w:left="180" w:hanging="180"/>
        <w:jc w:val="both"/>
        <w:rPr>
          <w:rFonts w:ascii="Garamond" w:hAnsi="Garamond" w:cs="Times New Roman"/>
          <w:sz w:val="24"/>
          <w:szCs w:val="24"/>
        </w:rPr>
      </w:pPr>
    </w:p>
    <w:p w:rsidR="0041620A" w:rsidRDefault="0041620A" w:rsidP="0041620A">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4.  Określenie zamówienia według Wspólnego Słownika Zamówień (CPV): </w:t>
      </w:r>
    </w:p>
    <w:p w:rsidR="0041620A" w:rsidRPr="00753148" w:rsidRDefault="0041620A" w:rsidP="0041620A">
      <w:pPr>
        <w:shd w:val="clear" w:color="auto" w:fill="FFFFFF"/>
        <w:ind w:left="259" w:right="1843"/>
        <w:rPr>
          <w:rFonts w:ascii="Garamond" w:hAnsi="Garamond" w:cs="Times New Roman"/>
          <w:sz w:val="24"/>
          <w:szCs w:val="24"/>
        </w:rPr>
      </w:pPr>
    </w:p>
    <w:p w:rsidR="0041620A" w:rsidRPr="00753148" w:rsidRDefault="0041620A" w:rsidP="0041620A">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41620A" w:rsidRPr="00753148" w:rsidRDefault="0041620A" w:rsidP="0041620A">
      <w:pPr>
        <w:shd w:val="clear" w:color="auto" w:fill="FFFFFF"/>
        <w:ind w:right="1843"/>
        <w:rPr>
          <w:rFonts w:ascii="Garamond" w:hAnsi="Garamond" w:cs="EUAlbertina"/>
          <w:b/>
          <w:sz w:val="24"/>
          <w:szCs w:val="24"/>
          <w:lang w:eastAsia="en-US"/>
        </w:rPr>
      </w:pPr>
    </w:p>
    <w:p w:rsidR="00E669F5" w:rsidRDefault="001346FF" w:rsidP="00E669F5">
      <w:pPr>
        <w:shd w:val="clear" w:color="auto" w:fill="FFFFFF"/>
        <w:tabs>
          <w:tab w:val="left" w:pos="346"/>
        </w:tabs>
        <w:rPr>
          <w:rFonts w:ascii="Garamond" w:hAnsi="Garamond"/>
          <w:sz w:val="24"/>
          <w:szCs w:val="24"/>
        </w:rPr>
      </w:pPr>
      <w:r>
        <w:rPr>
          <w:rFonts w:ascii="Garamond" w:hAnsi="Garamond"/>
          <w:sz w:val="24"/>
          <w:szCs w:val="24"/>
        </w:rPr>
        <w:t>45.33.</w:t>
      </w:r>
      <w:r w:rsidR="00E669F5">
        <w:rPr>
          <w:rFonts w:ascii="Garamond" w:hAnsi="Garamond"/>
          <w:sz w:val="24"/>
          <w:szCs w:val="24"/>
        </w:rPr>
        <w:t xml:space="preserve">11.00-7 Instalowanie centralnego ogrzewania </w:t>
      </w:r>
    </w:p>
    <w:p w:rsidR="00E669F5" w:rsidRDefault="00E669F5" w:rsidP="00E669F5">
      <w:pPr>
        <w:shd w:val="clear" w:color="auto" w:fill="FFFFFF"/>
        <w:tabs>
          <w:tab w:val="left" w:pos="346"/>
        </w:tabs>
        <w:rPr>
          <w:rFonts w:ascii="Garamond" w:hAnsi="Garamond"/>
          <w:sz w:val="24"/>
          <w:szCs w:val="24"/>
        </w:rPr>
      </w:pPr>
      <w:r>
        <w:rPr>
          <w:rFonts w:ascii="Garamond" w:hAnsi="Garamond"/>
          <w:sz w:val="24"/>
          <w:szCs w:val="24"/>
        </w:rPr>
        <w:t xml:space="preserve">45.33.11.10-0- Instalowanie kotłów </w:t>
      </w:r>
    </w:p>
    <w:p w:rsidR="0041620A" w:rsidRDefault="00E669F5" w:rsidP="00E669F5">
      <w:pPr>
        <w:shd w:val="clear" w:color="auto" w:fill="FFFFFF"/>
        <w:tabs>
          <w:tab w:val="left" w:pos="346"/>
        </w:tabs>
        <w:rPr>
          <w:rFonts w:ascii="Garamond" w:hAnsi="Garamond"/>
          <w:sz w:val="24"/>
          <w:szCs w:val="24"/>
        </w:rPr>
      </w:pPr>
      <w:r>
        <w:rPr>
          <w:rFonts w:ascii="Garamond" w:hAnsi="Garamond"/>
          <w:sz w:val="24"/>
          <w:szCs w:val="24"/>
        </w:rPr>
        <w:t xml:space="preserve">45.33.30.00-0 – Roboty instalacyjne gazowe </w:t>
      </w:r>
      <w:r w:rsidR="001346FF">
        <w:rPr>
          <w:rFonts w:ascii="Garamond" w:hAnsi="Garamond"/>
          <w:sz w:val="24"/>
          <w:szCs w:val="24"/>
        </w:rPr>
        <w:t xml:space="preserve"> </w:t>
      </w:r>
    </w:p>
    <w:p w:rsidR="001346FF" w:rsidRDefault="001346FF" w:rsidP="0041620A">
      <w:pPr>
        <w:shd w:val="clear" w:color="auto" w:fill="FFFFFF"/>
        <w:tabs>
          <w:tab w:val="left" w:pos="346"/>
        </w:tabs>
        <w:rPr>
          <w:rFonts w:ascii="Garamond" w:hAnsi="Garamond"/>
          <w:sz w:val="24"/>
          <w:szCs w:val="24"/>
        </w:rPr>
      </w:pPr>
    </w:p>
    <w:p w:rsidR="001346FF" w:rsidRPr="00753148" w:rsidRDefault="001346FF" w:rsidP="0041620A">
      <w:pPr>
        <w:shd w:val="clear" w:color="auto" w:fill="FFFFFF"/>
        <w:tabs>
          <w:tab w:val="left" w:pos="346"/>
        </w:tabs>
        <w:rPr>
          <w:rFonts w:ascii="Garamond" w:hAnsi="Garamond" w:cs="Times New Roman"/>
          <w:b/>
          <w:bCs/>
          <w:sz w:val="24"/>
          <w:szCs w:val="24"/>
        </w:rPr>
      </w:pPr>
    </w:p>
    <w:p w:rsidR="0041620A" w:rsidRPr="00753148" w:rsidRDefault="0041620A" w:rsidP="0041620A">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41620A" w:rsidRDefault="0041620A" w:rsidP="0041620A">
      <w:pPr>
        <w:shd w:val="clear" w:color="auto" w:fill="FFFFFF"/>
        <w:tabs>
          <w:tab w:val="left" w:pos="346"/>
        </w:tabs>
        <w:rPr>
          <w:rFonts w:ascii="Garamond" w:hAnsi="Garamond" w:cs="Times New Roman"/>
          <w:sz w:val="24"/>
          <w:szCs w:val="24"/>
        </w:rPr>
      </w:pPr>
    </w:p>
    <w:p w:rsidR="0041620A" w:rsidRDefault="0041620A" w:rsidP="0041620A">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41620A" w:rsidRDefault="0041620A" w:rsidP="0041620A">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41620A" w:rsidRDefault="0041620A" w:rsidP="0041620A">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41620A" w:rsidRDefault="0041620A" w:rsidP="0041620A">
      <w:pPr>
        <w:shd w:val="clear" w:color="auto" w:fill="FFFFFF"/>
        <w:tabs>
          <w:tab w:val="left" w:pos="346"/>
        </w:tabs>
        <w:rPr>
          <w:rFonts w:ascii="Garamond" w:hAnsi="Garamond" w:cs="Times New Roman"/>
          <w:b/>
          <w:bCs/>
          <w:sz w:val="24"/>
          <w:szCs w:val="24"/>
          <w:u w:val="single"/>
        </w:rPr>
      </w:pPr>
    </w:p>
    <w:p w:rsidR="0041620A" w:rsidRDefault="0041620A" w:rsidP="0041620A">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41620A" w:rsidRDefault="0041620A" w:rsidP="0041620A">
      <w:pPr>
        <w:shd w:val="clear" w:color="auto" w:fill="FFFFFF"/>
        <w:tabs>
          <w:tab w:val="left" w:pos="346"/>
        </w:tabs>
        <w:ind w:left="7"/>
        <w:rPr>
          <w:rFonts w:ascii="Garamond" w:hAnsi="Garamond" w:cs="Times New Roman"/>
          <w:b/>
          <w:bCs/>
          <w:sz w:val="24"/>
          <w:szCs w:val="24"/>
        </w:rPr>
      </w:pPr>
    </w:p>
    <w:p w:rsidR="0041620A" w:rsidRDefault="0041620A" w:rsidP="0041620A">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41620A" w:rsidRDefault="0041620A" w:rsidP="0041620A">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41620A" w:rsidRDefault="0041620A" w:rsidP="0041620A">
      <w:pPr>
        <w:pStyle w:val="Tekstpodstawowywcity21"/>
        <w:shd w:val="clear" w:color="auto" w:fill="FFFFFF"/>
        <w:tabs>
          <w:tab w:val="left" w:pos="1440"/>
        </w:tabs>
        <w:rPr>
          <w:rFonts w:ascii="Garamond" w:hAnsi="Garamond"/>
          <w:sz w:val="24"/>
        </w:rPr>
      </w:pPr>
    </w:p>
    <w:p w:rsidR="0041620A" w:rsidRDefault="0041620A" w:rsidP="0041620A">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41620A" w:rsidRDefault="0041620A" w:rsidP="0041620A">
      <w:pPr>
        <w:pStyle w:val="Tekstpodstawowywcity21"/>
        <w:shd w:val="clear" w:color="auto" w:fill="FFFFFF"/>
        <w:tabs>
          <w:tab w:val="left" w:pos="720"/>
        </w:tabs>
      </w:pPr>
    </w:p>
    <w:p w:rsidR="0041620A" w:rsidRPr="008B1901" w:rsidRDefault="001346FF" w:rsidP="0041620A">
      <w:pPr>
        <w:pStyle w:val="Bezodstpw"/>
        <w:jc w:val="both"/>
        <w:rPr>
          <w:rFonts w:ascii="Garamond" w:hAnsi="Garamond"/>
          <w:color w:val="000000"/>
        </w:rPr>
      </w:pPr>
      <w:r>
        <w:rPr>
          <w:rFonts w:ascii="Garamond" w:hAnsi="Garamond"/>
        </w:rPr>
        <w:t xml:space="preserve">Od 1 lipca 2014 roku do 20 sierpnia 2014 roku. </w:t>
      </w:r>
    </w:p>
    <w:p w:rsidR="0041620A" w:rsidRPr="008B1901" w:rsidRDefault="0041620A" w:rsidP="0041620A">
      <w:pPr>
        <w:jc w:val="both"/>
        <w:rPr>
          <w:rFonts w:ascii="Garamond" w:hAnsi="Garamond"/>
        </w:rPr>
      </w:pPr>
    </w:p>
    <w:p w:rsidR="0041620A" w:rsidRDefault="0041620A" w:rsidP="0041620A">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41620A" w:rsidRDefault="0041620A" w:rsidP="0041620A">
      <w:pPr>
        <w:pStyle w:val="Tekstpodstawowywcity21"/>
        <w:shd w:val="clear" w:color="auto" w:fill="FFFFFF"/>
        <w:tabs>
          <w:tab w:val="left" w:pos="353"/>
        </w:tabs>
        <w:ind w:left="0" w:right="14"/>
        <w:rPr>
          <w:rFonts w:ascii="Garamond" w:hAnsi="Garamond"/>
          <w:b/>
          <w:bCs/>
          <w:sz w:val="24"/>
        </w:rPr>
      </w:pPr>
    </w:p>
    <w:p w:rsidR="0041620A" w:rsidRDefault="0041620A" w:rsidP="0041620A">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41620A" w:rsidRDefault="0041620A" w:rsidP="0041620A">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41620A" w:rsidRDefault="0041620A" w:rsidP="0041620A">
      <w:pPr>
        <w:spacing w:before="120"/>
        <w:jc w:val="both"/>
        <w:rPr>
          <w:rFonts w:ascii="Garamond" w:hAnsi="Garamond" w:cs="Times New Roman"/>
          <w:b/>
          <w:sz w:val="24"/>
          <w:szCs w:val="24"/>
        </w:rPr>
      </w:pPr>
    </w:p>
    <w:p w:rsidR="0041620A" w:rsidRDefault="0041620A" w:rsidP="0041620A">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41620A" w:rsidRDefault="0041620A" w:rsidP="0041620A">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41620A" w:rsidRDefault="0041620A" w:rsidP="0041620A">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41620A" w:rsidRDefault="0041620A" w:rsidP="0041620A">
      <w:pPr>
        <w:ind w:left="360"/>
        <w:jc w:val="both"/>
        <w:rPr>
          <w:rFonts w:ascii="Garamond" w:hAnsi="Garamond"/>
          <w:color w:val="000000"/>
          <w:sz w:val="24"/>
          <w:szCs w:val="24"/>
        </w:rPr>
      </w:pPr>
    </w:p>
    <w:p w:rsidR="0041620A" w:rsidRDefault="0041620A" w:rsidP="0041620A">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41620A" w:rsidRDefault="0041620A" w:rsidP="0041620A">
      <w:pPr>
        <w:shd w:val="clear" w:color="auto" w:fill="FFFFFF"/>
        <w:tabs>
          <w:tab w:val="left" w:pos="331"/>
        </w:tabs>
        <w:ind w:left="360" w:right="7" w:hanging="360"/>
        <w:jc w:val="both"/>
        <w:rPr>
          <w:rFonts w:ascii="Garamond" w:hAnsi="Garamond" w:cs="Times New Roman"/>
          <w:b/>
          <w:bCs/>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41620A" w:rsidRDefault="0041620A" w:rsidP="0041620A">
      <w:pPr>
        <w:widowControl/>
        <w:suppressAutoHyphens w:val="0"/>
        <w:autoSpaceDN w:val="0"/>
        <w:adjustRightInd w:val="0"/>
        <w:jc w:val="both"/>
        <w:rPr>
          <w:rFonts w:ascii="Garamond" w:hAnsi="Garamond"/>
          <w:sz w:val="24"/>
          <w:szCs w:val="24"/>
        </w:rPr>
      </w:pPr>
    </w:p>
    <w:p w:rsidR="0041620A" w:rsidRPr="000F162B" w:rsidRDefault="0041620A" w:rsidP="00434F8A">
      <w:pPr>
        <w:pStyle w:val="Bezodstpw"/>
        <w:numPr>
          <w:ilvl w:val="0"/>
          <w:numId w:val="3"/>
        </w:numPr>
        <w:suppressAutoHyphens w:val="0"/>
        <w:autoSpaceDN w:val="0"/>
        <w:adjustRightInd w:val="0"/>
        <w:jc w:val="both"/>
        <w:rPr>
          <w:rFonts w:ascii="Garamond" w:hAnsi="Garamond"/>
          <w:b/>
          <w:color w:val="000000"/>
        </w:rPr>
      </w:pPr>
      <w:r w:rsidRPr="000F162B">
        <w:rPr>
          <w:rFonts w:ascii="Garamond" w:hAnsi="Garamond"/>
        </w:rPr>
        <w:t xml:space="preserve">jednej roboty polegającej na </w:t>
      </w:r>
      <w:r w:rsidR="00434F8A">
        <w:rPr>
          <w:rFonts w:ascii="Garamond" w:hAnsi="Garamond"/>
        </w:rPr>
        <w:t>budowie kotłowni gazowej</w:t>
      </w:r>
      <w:r>
        <w:rPr>
          <w:rFonts w:ascii="Garamond" w:hAnsi="Garamond"/>
        </w:rPr>
        <w:t xml:space="preserve">, </w:t>
      </w:r>
      <w:r w:rsidRPr="000F162B">
        <w:rPr>
          <w:rFonts w:ascii="Garamond" w:hAnsi="Garamond"/>
        </w:rPr>
        <w:t>wraz z</w:t>
      </w:r>
      <w:r w:rsidRPr="000F162B">
        <w:rPr>
          <w:rFonts w:ascii="Garamond" w:hAnsi="Garamond"/>
          <w:b/>
          <w:bCs/>
        </w:rPr>
        <w:t xml:space="preserve"> </w:t>
      </w:r>
      <w:r w:rsidRPr="000F162B">
        <w:rPr>
          <w:rFonts w:ascii="Garamond" w:hAnsi="Garamond"/>
          <w:bCs/>
        </w:rPr>
        <w:t xml:space="preserve">załączeniem dowodów </w:t>
      </w:r>
      <w:r w:rsidRPr="000F162B">
        <w:rPr>
          <w:rFonts w:ascii="Garamond" w:eastAsia="Calibri" w:hAnsi="Garamond" w:cs="TimesNewRomanPSMT"/>
          <w:lang w:eastAsia="en-US"/>
        </w:rPr>
        <w:t>określających, czy roboty powyższe zostały wykonane w sposób należyty oraz wskazujących, czy zostały wykonane zgodni</w:t>
      </w:r>
      <w:r>
        <w:rPr>
          <w:rFonts w:ascii="Garamond" w:eastAsia="Calibri" w:hAnsi="Garamond" w:cs="TimesNewRomanPSMT"/>
          <w:lang w:eastAsia="en-US"/>
        </w:rPr>
        <w:t xml:space="preserve">e z zasadami sztuki budowlanej </w:t>
      </w:r>
      <w:r w:rsidRPr="000F162B">
        <w:rPr>
          <w:rFonts w:ascii="Garamond" w:eastAsia="Calibri" w:hAnsi="Garamond" w:cs="TimesNewRomanPSMT"/>
          <w:lang w:eastAsia="en-US"/>
        </w:rPr>
        <w:t xml:space="preserve">i prawidłowo ukończone - </w:t>
      </w:r>
      <w:r w:rsidRPr="000F162B">
        <w:rPr>
          <w:rFonts w:ascii="Garamond" w:hAnsi="Garamond"/>
          <w:snapToGrid w:val="0"/>
          <w:color w:val="000000"/>
        </w:rPr>
        <w:t>wg załącznika nr 3</w:t>
      </w:r>
      <w:r w:rsidRPr="000F162B">
        <w:rPr>
          <w:rFonts w:ascii="Garamond" w:hAnsi="Garamond"/>
          <w:b/>
          <w:i/>
          <w:snapToGrid w:val="0"/>
          <w:color w:val="000000"/>
        </w:rPr>
        <w:t>.</w:t>
      </w:r>
      <w:r>
        <w:rPr>
          <w:rFonts w:ascii="Garamond" w:hAnsi="Garamond"/>
        </w:rPr>
        <w:t xml:space="preserve"> </w:t>
      </w:r>
    </w:p>
    <w:p w:rsidR="0041620A" w:rsidRDefault="0041620A" w:rsidP="0041620A">
      <w:pPr>
        <w:tabs>
          <w:tab w:val="left" w:pos="1011"/>
          <w:tab w:val="left" w:pos="6771"/>
          <w:tab w:val="left" w:pos="7491"/>
        </w:tabs>
        <w:spacing w:before="60"/>
        <w:jc w:val="both"/>
        <w:rPr>
          <w:rFonts w:ascii="Garamond" w:hAnsi="Garamond"/>
          <w:sz w:val="24"/>
          <w:szCs w:val="24"/>
        </w:rPr>
      </w:pPr>
    </w:p>
    <w:p w:rsidR="0041620A" w:rsidRDefault="0041620A" w:rsidP="0041620A">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41620A" w:rsidRDefault="0041620A" w:rsidP="0041620A">
      <w:pPr>
        <w:pStyle w:val="Rub2"/>
        <w:rPr>
          <w:rFonts w:ascii="Garamond" w:hAnsi="Garamond"/>
          <w:color w:val="000000"/>
          <w:lang w:val="pl-PL"/>
        </w:rPr>
      </w:pPr>
    </w:p>
    <w:p w:rsidR="0041620A" w:rsidRDefault="0041620A" w:rsidP="0041620A">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41620A" w:rsidRDefault="0041620A" w:rsidP="0041620A">
      <w:pPr>
        <w:tabs>
          <w:tab w:val="left" w:pos="6480"/>
          <w:tab w:val="left" w:pos="7200"/>
        </w:tabs>
        <w:spacing w:before="60"/>
        <w:jc w:val="both"/>
        <w:rPr>
          <w:rFonts w:ascii="Garamond" w:hAnsi="Garamond" w:cs="Times New Roman"/>
          <w:b/>
          <w:bCs/>
          <w:spacing w:val="-2"/>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41620A" w:rsidRDefault="0041620A" w:rsidP="0041620A">
      <w:pPr>
        <w:widowControl/>
        <w:suppressAutoHyphens w:val="0"/>
        <w:autoSpaceDN w:val="0"/>
        <w:adjustRightInd w:val="0"/>
        <w:jc w:val="both"/>
        <w:rPr>
          <w:rFonts w:ascii="Garamond" w:hAnsi="Garamond" w:cs="Times New Roman"/>
          <w:spacing w:val="-2"/>
          <w:sz w:val="24"/>
          <w:szCs w:val="24"/>
        </w:rPr>
      </w:pPr>
    </w:p>
    <w:p w:rsidR="0041620A" w:rsidRDefault="0041620A" w:rsidP="0041620A">
      <w:pPr>
        <w:widowControl/>
        <w:suppressAutoHyphens w:val="0"/>
        <w:autoSpaceDN w:val="0"/>
        <w:adjustRightInd w:val="0"/>
        <w:jc w:val="both"/>
        <w:rPr>
          <w:rFonts w:ascii="Garamond" w:hAnsi="Garamond" w:cs="Times New Roman"/>
          <w:spacing w:val="-2"/>
          <w:sz w:val="24"/>
          <w:szCs w:val="24"/>
        </w:rPr>
      </w:pPr>
    </w:p>
    <w:p w:rsidR="0041620A" w:rsidRDefault="0041620A" w:rsidP="0041620A">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41620A" w:rsidTr="0041620A">
        <w:tc>
          <w:tcPr>
            <w:tcW w:w="956"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41620A" w:rsidTr="0041620A">
        <w:trPr>
          <w:trHeight w:val="927"/>
        </w:trPr>
        <w:tc>
          <w:tcPr>
            <w:tcW w:w="956"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41620A" w:rsidRDefault="0041620A" w:rsidP="0041620A">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41620A" w:rsidRPr="00000D1C" w:rsidRDefault="0041620A" w:rsidP="00000D1C">
            <w:pPr>
              <w:pStyle w:val="Bezodstpw"/>
              <w:jc w:val="both"/>
              <w:rPr>
                <w:rFonts w:ascii="Garamond" w:hAnsi="Garamond"/>
                <w:lang w:eastAsia="pl-PL"/>
              </w:rPr>
            </w:pPr>
            <w:r w:rsidRPr="00000D1C">
              <w:rPr>
                <w:rFonts w:ascii="Garamond" w:hAnsi="Garamond"/>
                <w:snapToGrid w:val="0"/>
                <w:lang w:eastAsia="pl-PL"/>
              </w:rPr>
              <w:t xml:space="preserve">kierownik budowy posiadający uprawnienia budowlane   do kierowania robotami budowlanymi </w:t>
            </w:r>
            <w:r w:rsidR="00000D1C" w:rsidRPr="00000D1C">
              <w:rPr>
                <w:rFonts w:ascii="Garamond" w:hAnsi="Garamond" w:cs="Arial"/>
                <w:lang w:eastAsia="pl-PL"/>
              </w:rPr>
              <w:t xml:space="preserve">w specjalności instalacyjnej w zakresie sieci, instalacji i urządzeń cieplnych, wentylacyjnych, gazowych, wodociągowych i kanalizacyjnych oraz w zakresie konstrukcyjno-budowlanym . </w:t>
            </w:r>
          </w:p>
        </w:tc>
      </w:tr>
    </w:tbl>
    <w:p w:rsidR="0041620A" w:rsidRDefault="0041620A" w:rsidP="0041620A">
      <w:pPr>
        <w:widowControl/>
        <w:rPr>
          <w:rFonts w:ascii="Garamond" w:hAnsi="Garamond" w:cs="Times New Roman"/>
          <w:spacing w:val="-2"/>
          <w:sz w:val="24"/>
          <w:szCs w:val="24"/>
        </w:rPr>
      </w:pPr>
    </w:p>
    <w:p w:rsidR="0041620A" w:rsidRDefault="0041620A" w:rsidP="0041620A">
      <w:pPr>
        <w:widowControl/>
        <w:rPr>
          <w:rFonts w:ascii="Garamond" w:hAnsi="Garamond" w:cs="Times New Roman"/>
          <w:spacing w:val="-2"/>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41620A" w:rsidRDefault="0041620A" w:rsidP="0041620A">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41620A" w:rsidRDefault="0041620A" w:rsidP="0041620A">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41620A" w:rsidRDefault="0041620A" w:rsidP="0041620A">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lastRenderedPageBreak/>
        <w:t>Ocena spełnienia przez Wykonawców warunków udziału w postępowaniu będzie dokonana na podstawie wymaganego oświadczenia, według formuły: spełnia/nie spełnia.</w:t>
      </w:r>
    </w:p>
    <w:p w:rsidR="0041620A" w:rsidRDefault="0041620A" w:rsidP="0041620A">
      <w:pPr>
        <w:pStyle w:val="Akapitzlist"/>
        <w:tabs>
          <w:tab w:val="left" w:pos="7185"/>
          <w:tab w:val="left" w:pos="7905"/>
        </w:tabs>
        <w:spacing w:before="60"/>
        <w:ind w:left="0"/>
        <w:jc w:val="both"/>
        <w:rPr>
          <w:rFonts w:ascii="Garamond" w:hAnsi="Garamond"/>
          <w:bCs/>
          <w:color w:val="000000"/>
          <w:spacing w:val="-2"/>
        </w:rPr>
      </w:pPr>
    </w:p>
    <w:p w:rsidR="0041620A" w:rsidRDefault="0041620A" w:rsidP="0041620A">
      <w:pPr>
        <w:pStyle w:val="Tytu"/>
        <w:jc w:val="both"/>
        <w:rPr>
          <w:rFonts w:ascii="Garamond" w:hAnsi="Garamond"/>
          <w:b w:val="0"/>
          <w:i w:val="0"/>
          <w:sz w:val="24"/>
          <w:szCs w:val="24"/>
        </w:rPr>
      </w:pPr>
    </w:p>
    <w:p w:rsidR="0041620A" w:rsidRDefault="0041620A" w:rsidP="0041620A">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41620A" w:rsidRDefault="0041620A" w:rsidP="0041620A">
      <w:pPr>
        <w:jc w:val="both"/>
        <w:rPr>
          <w:rFonts w:ascii="Garamond" w:hAnsi="Garamond" w:cs="Times New Roman"/>
          <w:b/>
          <w:sz w:val="24"/>
          <w:szCs w:val="24"/>
        </w:rPr>
      </w:pPr>
    </w:p>
    <w:p w:rsidR="0041620A" w:rsidRDefault="0041620A" w:rsidP="0041620A">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41620A" w:rsidRDefault="0041620A" w:rsidP="0041620A">
      <w:pPr>
        <w:ind w:left="709"/>
        <w:jc w:val="both"/>
        <w:rPr>
          <w:rFonts w:ascii="Garamond" w:hAnsi="Garamond" w:cs="Times New Roman"/>
          <w:bCs/>
          <w:sz w:val="24"/>
          <w:szCs w:val="24"/>
        </w:rPr>
      </w:pPr>
    </w:p>
    <w:p w:rsidR="0041620A" w:rsidRDefault="0041620A" w:rsidP="0041620A">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41620A" w:rsidRDefault="0041620A" w:rsidP="0041620A">
      <w:pPr>
        <w:jc w:val="both"/>
        <w:rPr>
          <w:rFonts w:ascii="Garamond" w:hAnsi="Garamond" w:cs="Times New Roman"/>
          <w:iCs/>
          <w:color w:val="000000"/>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3) </w:t>
      </w:r>
      <w:r>
        <w:rPr>
          <w:rFonts w:ascii="Garamond"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 dokumentów dotyczących w szczególności:</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41620A" w:rsidRDefault="0041620A" w:rsidP="0041620A">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41620A" w:rsidRDefault="0041620A" w:rsidP="0041620A">
      <w:pPr>
        <w:tabs>
          <w:tab w:val="left" w:pos="-3261"/>
        </w:tabs>
        <w:ind w:left="567" w:hanging="567"/>
        <w:jc w:val="both"/>
        <w:rPr>
          <w:rFonts w:ascii="Garamond" w:hAnsi="Garamond" w:cs="Times New Roman"/>
          <w:color w:val="000000"/>
          <w:sz w:val="24"/>
          <w:szCs w:val="24"/>
        </w:rPr>
      </w:pPr>
    </w:p>
    <w:p w:rsidR="0041620A" w:rsidRDefault="0041620A" w:rsidP="0041620A">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1620A" w:rsidRDefault="0041620A" w:rsidP="0041620A">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41620A" w:rsidRDefault="0041620A" w:rsidP="0041620A">
      <w:pPr>
        <w:widowControl/>
        <w:suppressAutoHyphens w:val="0"/>
        <w:autoSpaceDN w:val="0"/>
        <w:adjustRightInd w:val="0"/>
        <w:jc w:val="both"/>
        <w:rPr>
          <w:rFonts w:ascii="Garamond" w:hAnsi="Garamond" w:cs="Times New Roman"/>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Dowodami, o których mowa w rozdziale VI pkt. 1.2) SIWZ, są:</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dokumenty – jeżeli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6) W przypadku gdy zamawiający jest podmiotem, na rzecz którego roboty budowlane  wskazane</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pkt. 1.2) SIWZ, zostały wcześniej wykonane, wykonawca nie ma obowiązku przedkładania dowodów, o których mowa. </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41620A" w:rsidRDefault="0041620A" w:rsidP="0041620A">
      <w:pPr>
        <w:widowControl/>
        <w:suppressAutoHyphens w:val="0"/>
        <w:autoSpaceDN w:val="0"/>
        <w:adjustRightInd w:val="0"/>
        <w:jc w:val="both"/>
        <w:rPr>
          <w:rFonts w:ascii="Garamond" w:hAnsi="Garamond" w:cs="Times New Roman"/>
          <w:sz w:val="24"/>
          <w:szCs w:val="24"/>
        </w:rPr>
      </w:pPr>
    </w:p>
    <w:p w:rsidR="0041620A" w:rsidRDefault="0041620A" w:rsidP="0041620A">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41620A" w:rsidRDefault="0041620A" w:rsidP="0041620A">
      <w:pPr>
        <w:spacing w:line="276" w:lineRule="auto"/>
        <w:jc w:val="both"/>
        <w:rPr>
          <w:rFonts w:ascii="Garamond" w:hAnsi="Garamond" w:cs="Tahoma"/>
          <w:b/>
          <w:sz w:val="24"/>
          <w:szCs w:val="24"/>
        </w:rPr>
      </w:pPr>
    </w:p>
    <w:p w:rsidR="0041620A" w:rsidRDefault="0041620A" w:rsidP="0041620A">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41620A" w:rsidRDefault="0041620A" w:rsidP="0041620A">
      <w:pPr>
        <w:spacing w:line="276" w:lineRule="auto"/>
        <w:ind w:left="142"/>
        <w:jc w:val="both"/>
        <w:rPr>
          <w:rFonts w:ascii="Tahoma" w:hAnsi="Tahoma" w:cs="Tahoma"/>
          <w:sz w:val="24"/>
          <w:szCs w:val="24"/>
        </w:rPr>
      </w:pPr>
    </w:p>
    <w:p w:rsidR="0041620A" w:rsidRDefault="0041620A" w:rsidP="0041620A">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41620A" w:rsidRDefault="0041620A" w:rsidP="0041620A">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41620A" w:rsidRDefault="0041620A" w:rsidP="0041620A">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41620A" w:rsidRDefault="0041620A" w:rsidP="0041620A">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41620A" w:rsidRDefault="0041620A" w:rsidP="0041620A">
      <w:pPr>
        <w:widowControl/>
        <w:spacing w:line="276" w:lineRule="auto"/>
        <w:rPr>
          <w:rFonts w:ascii="Garamond" w:hAnsi="Garamond"/>
          <w:color w:val="FF0000"/>
          <w:sz w:val="24"/>
          <w:szCs w:val="24"/>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tabs>
          <w:tab w:val="left" w:pos="6480"/>
          <w:tab w:val="left" w:pos="7200"/>
        </w:tabs>
        <w:spacing w:before="60"/>
        <w:jc w:val="both"/>
        <w:rPr>
          <w:rFonts w:ascii="Garamond" w:hAnsi="Garamond" w:cs="TimesNewRomanPSMT"/>
          <w:sz w:val="24"/>
          <w:szCs w:val="24"/>
          <w:lang w:eastAsia="en-US"/>
        </w:rPr>
      </w:pPr>
      <w:r>
        <w:rPr>
          <w:rFonts w:ascii="Garamond" w:hAnsi="Garamond" w:cs="TimesNewRomanPSMT"/>
          <w:sz w:val="24"/>
          <w:szCs w:val="24"/>
          <w:lang w:eastAsia="en-US"/>
        </w:rPr>
        <w:t>c)</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41620A" w:rsidRDefault="0041620A" w:rsidP="0041620A">
      <w:pPr>
        <w:tabs>
          <w:tab w:val="left" w:pos="6480"/>
          <w:tab w:val="left" w:pos="7200"/>
        </w:tabs>
        <w:spacing w:before="60"/>
        <w:jc w:val="both"/>
        <w:rPr>
          <w:rFonts w:ascii="Garamond" w:hAnsi="Garamond" w:cs="TimesNewRomanPSMT"/>
          <w:sz w:val="24"/>
          <w:szCs w:val="24"/>
          <w:lang w:eastAsia="en-US"/>
        </w:rPr>
      </w:pPr>
    </w:p>
    <w:p w:rsidR="0041620A" w:rsidRDefault="0041620A" w:rsidP="0041620A">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41620A" w:rsidRDefault="0041620A" w:rsidP="0041620A">
      <w:pPr>
        <w:tabs>
          <w:tab w:val="left" w:pos="6480"/>
          <w:tab w:val="left" w:pos="7200"/>
        </w:tabs>
        <w:spacing w:before="60"/>
        <w:jc w:val="both"/>
        <w:rPr>
          <w:rFonts w:ascii="Garamond" w:hAnsi="Garamond"/>
        </w:rPr>
      </w:pP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41620A" w:rsidRDefault="0041620A" w:rsidP="0041620A">
      <w:pPr>
        <w:ind w:left="284"/>
        <w:rPr>
          <w:rFonts w:ascii="Garamond" w:hAnsi="Garamond" w:cs="Times New Roman"/>
          <w:color w:val="000000"/>
          <w:sz w:val="24"/>
          <w:szCs w:val="24"/>
        </w:rPr>
      </w:pPr>
    </w:p>
    <w:p w:rsidR="0041620A" w:rsidRDefault="0041620A" w:rsidP="0041620A">
      <w:pPr>
        <w:pStyle w:val="Tekstpodstawowy31"/>
        <w:numPr>
          <w:ilvl w:val="0"/>
          <w:numId w:val="5"/>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41620A" w:rsidRDefault="0041620A" w:rsidP="0041620A">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41620A" w:rsidRDefault="0041620A" w:rsidP="0041620A">
      <w:pPr>
        <w:tabs>
          <w:tab w:val="left" w:pos="2977"/>
          <w:tab w:val="left" w:pos="3119"/>
        </w:tabs>
        <w:jc w:val="both"/>
        <w:rPr>
          <w:rFonts w:ascii="Garamond" w:hAnsi="Garamond"/>
          <w:b/>
          <w:u w:val="single"/>
        </w:rPr>
      </w:pPr>
    </w:p>
    <w:p w:rsidR="0041620A" w:rsidRDefault="0041620A" w:rsidP="0041620A">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41620A" w:rsidRDefault="0041620A" w:rsidP="0041620A">
      <w:pPr>
        <w:tabs>
          <w:tab w:val="left" w:pos="2977"/>
          <w:tab w:val="left" w:pos="3119"/>
        </w:tabs>
        <w:jc w:val="both"/>
        <w:rPr>
          <w:rFonts w:ascii="Garamond" w:hAnsi="Garamond"/>
          <w:sz w:val="24"/>
          <w:szCs w:val="24"/>
        </w:rPr>
      </w:pPr>
    </w:p>
    <w:p w:rsidR="0041620A" w:rsidRPr="00DE43EF" w:rsidRDefault="0041620A" w:rsidP="0041620A">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41620A" w:rsidRPr="00DE43EF" w:rsidRDefault="0041620A" w:rsidP="0041620A">
      <w:pPr>
        <w:tabs>
          <w:tab w:val="left" w:pos="2977"/>
          <w:tab w:val="left" w:pos="3119"/>
        </w:tabs>
        <w:jc w:val="both"/>
        <w:rPr>
          <w:rFonts w:ascii="Garamond" w:hAnsi="Garamond"/>
          <w:sz w:val="24"/>
          <w:szCs w:val="24"/>
        </w:rPr>
      </w:pPr>
    </w:p>
    <w:p w:rsidR="0041620A" w:rsidRDefault="0041620A" w:rsidP="0041620A">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41620A" w:rsidRDefault="0041620A" w:rsidP="0041620A">
      <w:pPr>
        <w:tabs>
          <w:tab w:val="left" w:pos="2977"/>
          <w:tab w:val="left" w:pos="3119"/>
        </w:tabs>
        <w:jc w:val="both"/>
        <w:rPr>
          <w:rFonts w:ascii="Garamond" w:hAnsi="Garamond"/>
          <w:sz w:val="24"/>
          <w:szCs w:val="24"/>
          <w:u w:val="single"/>
        </w:rPr>
      </w:pPr>
    </w:p>
    <w:p w:rsidR="0041620A" w:rsidRDefault="0041620A" w:rsidP="0041620A">
      <w:pPr>
        <w:ind w:left="284"/>
        <w:jc w:val="both"/>
        <w:rPr>
          <w:rFonts w:ascii="Garamond" w:eastAsia="Arial Unicode MS" w:hAnsi="Garamond" w:cs="Times New Roman"/>
          <w:b/>
          <w:bCs/>
          <w:sz w:val="24"/>
          <w:szCs w:val="24"/>
        </w:rPr>
      </w:pPr>
    </w:p>
    <w:p w:rsidR="0041620A" w:rsidRDefault="0041620A" w:rsidP="0041620A">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41620A" w:rsidRDefault="0041620A" w:rsidP="0041620A">
      <w:pPr>
        <w:jc w:val="both"/>
        <w:rPr>
          <w:rFonts w:ascii="Garamond" w:eastAsia="Arial Unicode MS" w:hAnsi="Garamond" w:cs="Times New Roman"/>
          <w:b/>
          <w:bCs/>
          <w:sz w:val="24"/>
          <w:szCs w:val="24"/>
        </w:rPr>
      </w:pPr>
    </w:p>
    <w:p w:rsidR="0041620A" w:rsidRDefault="0041620A" w:rsidP="0041620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41620A" w:rsidRDefault="00863E5D" w:rsidP="00863E5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Uproszczony</w:t>
      </w:r>
      <w:r w:rsidR="0041620A">
        <w:rPr>
          <w:rFonts w:ascii="Garamond" w:hAnsi="Garamond"/>
          <w:spacing w:val="-8"/>
          <w:lang w:val="pl-PL"/>
        </w:rPr>
        <w:t xml:space="preserve"> kosztorys ofertow</w:t>
      </w:r>
      <w:r>
        <w:rPr>
          <w:rFonts w:ascii="Garamond" w:hAnsi="Garamond"/>
          <w:spacing w:val="-8"/>
          <w:lang w:val="pl-PL"/>
        </w:rPr>
        <w:t>y</w:t>
      </w:r>
      <w:r w:rsidR="0041620A">
        <w:rPr>
          <w:rFonts w:ascii="Garamond" w:hAnsi="Garamond"/>
          <w:spacing w:val="-8"/>
          <w:lang w:val="pl-PL"/>
        </w:rPr>
        <w:t xml:space="preserve"> sporządzon</w:t>
      </w:r>
      <w:r>
        <w:rPr>
          <w:rFonts w:ascii="Garamond" w:hAnsi="Garamond"/>
          <w:spacing w:val="-8"/>
          <w:lang w:val="pl-PL"/>
        </w:rPr>
        <w:t xml:space="preserve">y na podstawie załączonego </w:t>
      </w:r>
      <w:r w:rsidR="0041620A">
        <w:rPr>
          <w:rFonts w:ascii="Garamond" w:hAnsi="Garamond"/>
          <w:spacing w:val="-8"/>
          <w:lang w:val="pl-PL"/>
        </w:rPr>
        <w:t>przedmiar</w:t>
      </w:r>
      <w:r>
        <w:rPr>
          <w:rFonts w:ascii="Garamond" w:hAnsi="Garamond"/>
          <w:spacing w:val="-8"/>
          <w:lang w:val="pl-PL"/>
        </w:rPr>
        <w:t xml:space="preserve">u </w:t>
      </w:r>
      <w:r w:rsidR="0041620A">
        <w:rPr>
          <w:rFonts w:ascii="Garamond" w:hAnsi="Garamond"/>
          <w:spacing w:val="-8"/>
          <w:lang w:val="pl-PL"/>
        </w:rPr>
        <w:t xml:space="preserve">robót. </w:t>
      </w:r>
    </w:p>
    <w:p w:rsidR="0041620A" w:rsidRDefault="0041620A" w:rsidP="0041620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41620A" w:rsidRDefault="0041620A" w:rsidP="0041620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41620A" w:rsidRDefault="0041620A" w:rsidP="0041620A">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41620A" w:rsidRDefault="0041620A" w:rsidP="0041620A">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41620A" w:rsidRDefault="0041620A" w:rsidP="0041620A">
      <w:pPr>
        <w:shd w:val="clear" w:color="auto" w:fill="FFFFFF"/>
        <w:tabs>
          <w:tab w:val="left" w:pos="677"/>
        </w:tabs>
        <w:ind w:right="14"/>
        <w:jc w:val="both"/>
        <w:rPr>
          <w:rFonts w:ascii="Garamond" w:hAnsi="Garamond" w:cs="Times New Roman"/>
          <w:b/>
          <w:spacing w:val="-8"/>
          <w:sz w:val="24"/>
          <w:szCs w:val="24"/>
        </w:rPr>
      </w:pPr>
    </w:p>
    <w:p w:rsidR="0041620A" w:rsidRDefault="0041620A" w:rsidP="0041620A">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41620A" w:rsidRDefault="0041620A" w:rsidP="0041620A">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p>
    <w:p w:rsidR="0041620A" w:rsidRDefault="0041620A" w:rsidP="0041620A">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w:t>
      </w:r>
      <w:r>
        <w:rPr>
          <w:rFonts w:ascii="Garamond" w:eastAsia="Calibri" w:hAnsi="Garamond" w:cs="TimesNewRomanPSMT"/>
          <w:lang w:eastAsia="en-US"/>
        </w:rPr>
        <w:lastRenderedPageBreak/>
        <w:t>dokumenty wystawione w kraju, w którym ma miejsce zamieszkania lub siedzibę, potwierdzające odpowiednio, że posiada uprawnienia do wykonywania działalności związanej  z przedmiotem zamówienia.</w:t>
      </w:r>
    </w:p>
    <w:p w:rsidR="0041620A" w:rsidRDefault="0041620A" w:rsidP="0041620A">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z tym że w przypadku gdy w miejscu zamieszkania tych osób nie wydaje się takich zaświadczeń</w:t>
      </w:r>
    </w:p>
    <w:p w:rsidR="0041620A" w:rsidRDefault="0041620A" w:rsidP="0041620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41620A" w:rsidRDefault="0041620A" w:rsidP="0041620A">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1620A" w:rsidRDefault="0041620A" w:rsidP="0041620A">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1) o których mowa w § 3 ust. 1 Rozporządzenia :</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2–4 i 6 – składa dokument lub dokumenty wystawione w kraju, w którym ma siedzibę lub miejsce zamieszkania, potwierdzające odpowiednio, że:</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4–8,10 i 11 ustawy;</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2) o których mowa w § 3 ust. 2 Rozporządzenia:</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41620A" w:rsidRDefault="0041620A" w:rsidP="0041620A">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41620A" w:rsidRDefault="0041620A" w:rsidP="0041620A">
      <w:pPr>
        <w:shd w:val="clear" w:color="auto" w:fill="FFFFFF"/>
        <w:jc w:val="both"/>
        <w:rPr>
          <w:rFonts w:ascii="Garamond" w:hAnsi="Garamond" w:cs="Times New Roman"/>
          <w:b/>
          <w:bCs/>
          <w:sz w:val="24"/>
          <w:szCs w:val="24"/>
        </w:rPr>
      </w:pPr>
    </w:p>
    <w:p w:rsidR="0041620A" w:rsidRDefault="0041620A" w:rsidP="0041620A">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41620A" w:rsidRDefault="0041620A" w:rsidP="0041620A">
      <w:pPr>
        <w:tabs>
          <w:tab w:val="left" w:pos="300"/>
          <w:tab w:val="left" w:pos="3119"/>
        </w:tabs>
        <w:jc w:val="both"/>
        <w:rPr>
          <w:rFonts w:ascii="Garamond" w:hAnsi="Garamond"/>
          <w:b/>
          <w:color w:val="000000"/>
        </w:rPr>
      </w:pPr>
    </w:p>
    <w:p w:rsidR="0041620A" w:rsidRDefault="0041620A" w:rsidP="0041620A">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41620A" w:rsidRDefault="0041620A" w:rsidP="0041620A">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w:t>
      </w:r>
      <w:r>
        <w:rPr>
          <w:rFonts w:ascii="Garamond" w:hAnsi="Garamond"/>
          <w:b/>
          <w:bCs/>
          <w:sz w:val="24"/>
          <w:szCs w:val="24"/>
        </w:rPr>
        <w:lastRenderedPageBreak/>
        <w:t>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41620A" w:rsidRDefault="0041620A" w:rsidP="0041620A">
      <w:pPr>
        <w:tabs>
          <w:tab w:val="left" w:pos="2977"/>
          <w:tab w:val="left" w:pos="3119"/>
        </w:tabs>
        <w:jc w:val="both"/>
        <w:rPr>
          <w:rFonts w:ascii="Garamond" w:hAnsi="Garamond" w:cs="Times New Roman"/>
          <w:b/>
          <w:sz w:val="24"/>
          <w:szCs w:val="24"/>
        </w:rPr>
      </w:pPr>
    </w:p>
    <w:p w:rsidR="0041620A" w:rsidRDefault="0041620A" w:rsidP="0041620A">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41620A" w:rsidRDefault="0041620A" w:rsidP="0041620A">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41620A" w:rsidRDefault="0041620A" w:rsidP="0041620A">
      <w:pPr>
        <w:tabs>
          <w:tab w:val="left" w:pos="2977"/>
          <w:tab w:val="left" w:pos="3119"/>
        </w:tabs>
        <w:jc w:val="both"/>
        <w:rPr>
          <w:rFonts w:ascii="Garamond" w:hAnsi="Garamond"/>
          <w:b/>
          <w:sz w:val="24"/>
          <w:szCs w:val="24"/>
        </w:rPr>
      </w:pPr>
    </w:p>
    <w:p w:rsidR="0041620A" w:rsidRDefault="0041620A" w:rsidP="0041620A">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41620A" w:rsidRDefault="0041620A" w:rsidP="0041620A">
      <w:pPr>
        <w:shd w:val="clear" w:color="auto" w:fill="FFFFFF"/>
        <w:rPr>
          <w:rFonts w:ascii="Garamond" w:hAnsi="Garamond" w:cs="Times New Roman"/>
          <w:b/>
          <w:sz w:val="24"/>
          <w:szCs w:val="24"/>
        </w:rPr>
      </w:pPr>
    </w:p>
    <w:p w:rsidR="0041620A" w:rsidRDefault="0041620A" w:rsidP="0041620A">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41620A" w:rsidRDefault="0041620A" w:rsidP="0041620A">
      <w:pPr>
        <w:numPr>
          <w:ilvl w:val="0"/>
          <w:numId w:val="8"/>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41620A" w:rsidRDefault="0041620A" w:rsidP="0041620A">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41620A" w:rsidRDefault="0041620A" w:rsidP="0041620A">
      <w:pPr>
        <w:numPr>
          <w:ilvl w:val="0"/>
          <w:numId w:val="8"/>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41620A" w:rsidRDefault="0041620A" w:rsidP="0041620A">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41620A" w:rsidRDefault="0041620A" w:rsidP="0041620A">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41620A" w:rsidRDefault="0041620A" w:rsidP="0041620A">
      <w:pPr>
        <w:shd w:val="clear" w:color="auto" w:fill="FFFFFF"/>
        <w:tabs>
          <w:tab w:val="left" w:pos="0"/>
        </w:tabs>
        <w:ind w:right="14"/>
        <w:rPr>
          <w:rFonts w:ascii="Garamond" w:hAnsi="Garamond" w:cs="Times New Roman"/>
          <w:b/>
          <w:bCs/>
          <w:spacing w:val="-9"/>
          <w:sz w:val="24"/>
          <w:szCs w:val="24"/>
        </w:rPr>
      </w:pPr>
    </w:p>
    <w:p w:rsidR="0041620A" w:rsidRDefault="0041620A" w:rsidP="0041620A">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41620A" w:rsidRDefault="0041620A" w:rsidP="0041620A">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41620A" w:rsidRDefault="0041620A" w:rsidP="0041620A">
      <w:pPr>
        <w:shd w:val="clear" w:color="auto" w:fill="FFFFFF"/>
        <w:tabs>
          <w:tab w:val="left" w:pos="346"/>
        </w:tabs>
        <w:rPr>
          <w:rFonts w:ascii="Garamond" w:hAnsi="Garamond" w:cs="Times New Roman"/>
          <w:b/>
          <w:bCs/>
          <w:spacing w:val="-11"/>
          <w:sz w:val="24"/>
          <w:szCs w:val="24"/>
        </w:rPr>
      </w:pPr>
    </w:p>
    <w:p w:rsidR="0041620A" w:rsidRDefault="0041620A" w:rsidP="0041620A">
      <w:pPr>
        <w:shd w:val="clear" w:color="auto" w:fill="FFFFFF"/>
        <w:tabs>
          <w:tab w:val="left" w:pos="346"/>
          <w:tab w:val="left" w:pos="1736"/>
        </w:tabs>
        <w:rPr>
          <w:rFonts w:ascii="Garamond" w:hAnsi="Garamond"/>
          <w:b/>
          <w:bCs/>
          <w:sz w:val="24"/>
          <w:szCs w:val="24"/>
        </w:rPr>
      </w:pPr>
      <w:r w:rsidRPr="003D4A6F">
        <w:rPr>
          <w:rFonts w:ascii="Garamond" w:hAnsi="Garamond"/>
          <w:b/>
          <w:bCs/>
          <w:spacing w:val="-11"/>
          <w:sz w:val="24"/>
          <w:szCs w:val="24"/>
        </w:rPr>
        <w:t>1.</w:t>
      </w:r>
      <w:r w:rsidRPr="003D4A6F">
        <w:rPr>
          <w:rFonts w:ascii="Garamond" w:hAnsi="Garamond"/>
          <w:b/>
          <w:bCs/>
          <w:sz w:val="24"/>
          <w:szCs w:val="24"/>
        </w:rPr>
        <w:tab/>
        <w:t>Wysokość wadium.</w:t>
      </w:r>
    </w:p>
    <w:p w:rsidR="0041620A" w:rsidRPr="003D4A6F" w:rsidRDefault="0041620A" w:rsidP="00F4033A">
      <w:pPr>
        <w:shd w:val="clear" w:color="auto" w:fill="FFFFFF"/>
        <w:tabs>
          <w:tab w:val="left" w:pos="346"/>
          <w:tab w:val="left" w:pos="1736"/>
        </w:tabs>
        <w:rPr>
          <w:rFonts w:ascii="Garamond" w:hAnsi="Garamond"/>
          <w:sz w:val="24"/>
          <w:szCs w:val="24"/>
        </w:rPr>
      </w:pPr>
      <w:r w:rsidRPr="003D4A6F">
        <w:rPr>
          <w:rFonts w:ascii="Garamond" w:hAnsi="Garamond"/>
          <w:sz w:val="24"/>
          <w:szCs w:val="24"/>
        </w:rPr>
        <w:t xml:space="preserve">Każdy Wykonawca zobowiązany jest zabezpieczyć swą Ofertę wadium w wysokości: </w:t>
      </w:r>
      <w:r>
        <w:rPr>
          <w:rFonts w:ascii="Garamond" w:hAnsi="Garamond"/>
          <w:b/>
          <w:sz w:val="24"/>
          <w:szCs w:val="24"/>
        </w:rPr>
        <w:t>5</w:t>
      </w:r>
      <w:r w:rsidRPr="007872B5">
        <w:rPr>
          <w:rFonts w:ascii="Garamond" w:hAnsi="Garamond"/>
          <w:b/>
          <w:bCs/>
          <w:sz w:val="24"/>
          <w:szCs w:val="24"/>
        </w:rPr>
        <w:t>.</w:t>
      </w:r>
      <w:r w:rsidRPr="003D4A6F">
        <w:rPr>
          <w:rFonts w:ascii="Garamond" w:hAnsi="Garamond"/>
          <w:b/>
          <w:bCs/>
          <w:sz w:val="24"/>
          <w:szCs w:val="24"/>
        </w:rPr>
        <w:t xml:space="preserve">000,00 zł </w:t>
      </w:r>
      <w:r w:rsidRPr="003D4A6F">
        <w:rPr>
          <w:rFonts w:ascii="Garamond" w:hAnsi="Garamond"/>
          <w:sz w:val="24"/>
          <w:szCs w:val="24"/>
        </w:rPr>
        <w:t xml:space="preserve">(słownie: </w:t>
      </w:r>
      <w:r>
        <w:rPr>
          <w:rFonts w:ascii="Garamond" w:hAnsi="Garamond"/>
          <w:sz w:val="24"/>
          <w:szCs w:val="24"/>
        </w:rPr>
        <w:t>pię</w:t>
      </w:r>
      <w:r w:rsidR="00F4033A">
        <w:rPr>
          <w:rFonts w:ascii="Garamond" w:hAnsi="Garamond"/>
          <w:sz w:val="24"/>
          <w:szCs w:val="24"/>
        </w:rPr>
        <w:t>ć</w:t>
      </w:r>
      <w:r w:rsidRPr="003D4A6F">
        <w:rPr>
          <w:rFonts w:ascii="Garamond" w:hAnsi="Garamond"/>
          <w:sz w:val="24"/>
          <w:szCs w:val="24"/>
        </w:rPr>
        <w:t xml:space="preserve"> tysięcy złotych 00/100).</w:t>
      </w:r>
    </w:p>
    <w:p w:rsidR="0041620A" w:rsidRPr="003D4A6F" w:rsidRDefault="0041620A" w:rsidP="0041620A">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41620A" w:rsidRPr="003D4A6F" w:rsidRDefault="0041620A" w:rsidP="0041620A">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41620A" w:rsidRPr="003D4A6F" w:rsidRDefault="0041620A" w:rsidP="0041620A">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r w:rsidRPr="003D4A6F">
        <w:rPr>
          <w:rFonts w:ascii="Garamond" w:hAnsi="Garamond"/>
          <w:sz w:val="24"/>
          <w:szCs w:val="24"/>
        </w:rPr>
        <w:t>pieniądzu;</w:t>
      </w:r>
    </w:p>
    <w:p w:rsidR="0041620A" w:rsidRPr="003D4A6F" w:rsidRDefault="0041620A" w:rsidP="0041620A">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poręczeniach bankowych lub poręczeniach spółdzielczej kasy oszczędnościowo-kredytowej, z tym że poręczenie kasy jest zawsze poręczeniem pieniężnym;</w:t>
      </w:r>
    </w:p>
    <w:p w:rsidR="0041620A" w:rsidRPr="003D4A6F" w:rsidRDefault="0041620A" w:rsidP="0041620A">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r w:rsidRPr="003D4A6F">
        <w:rPr>
          <w:rFonts w:ascii="Garamond" w:hAnsi="Garamond"/>
          <w:sz w:val="24"/>
          <w:szCs w:val="24"/>
        </w:rPr>
        <w:t>gwarancjach bankowych;</w:t>
      </w:r>
    </w:p>
    <w:p w:rsidR="0041620A" w:rsidRPr="003D4A6F" w:rsidRDefault="0041620A" w:rsidP="0041620A">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gwarancjach ubezpieczeniowych;</w:t>
      </w:r>
    </w:p>
    <w:p w:rsidR="0041620A" w:rsidRPr="003D4A6F" w:rsidRDefault="0041620A" w:rsidP="0041620A">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z dnia 9 listopada 2000 r. o utworzeniu Polskiej Agencji Rozwoju Przedsiębiorczości (tekst jedn. Dz. U. 2007 r. Nr 42 poz. 275).</w:t>
      </w:r>
    </w:p>
    <w:p w:rsidR="0041620A" w:rsidRPr="003D4A6F" w:rsidRDefault="0041620A" w:rsidP="0041620A">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r w:rsidRPr="003D4A6F">
        <w:rPr>
          <w:rFonts w:ascii="Garamond" w:hAnsi="Garamond"/>
          <w:sz w:val="24"/>
          <w:szCs w:val="24"/>
        </w:rPr>
        <w:br/>
        <w:t>dokument powinien być sporządzony zgodnie z obowiązującym prawem i winien</w:t>
      </w:r>
      <w:r w:rsidRPr="003D4A6F">
        <w:rPr>
          <w:rFonts w:ascii="Garamond" w:hAnsi="Garamond"/>
          <w:sz w:val="24"/>
          <w:szCs w:val="24"/>
        </w:rPr>
        <w:br/>
        <w:t>zawierać następujące elementy:</w:t>
      </w:r>
    </w:p>
    <w:p w:rsidR="0041620A" w:rsidRPr="003D4A6F" w:rsidRDefault="0041620A" w:rsidP="0041620A">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r w:rsidRPr="003D4A6F">
        <w:rPr>
          <w:rFonts w:ascii="Garamond" w:hAnsi="Garamond"/>
          <w:sz w:val="24"/>
          <w:szCs w:val="24"/>
        </w:rPr>
        <w:t>beneficjenta gwarancji/poręczenia (Zamawiającego), gwaran</w:t>
      </w:r>
      <w:r>
        <w:rPr>
          <w:rFonts w:ascii="Garamond" w:hAnsi="Garamond"/>
          <w:sz w:val="24"/>
          <w:szCs w:val="24"/>
        </w:rPr>
        <w:t xml:space="preserve">ta/poręczyciela (instytucji </w:t>
      </w:r>
      <w:r w:rsidRPr="003D4A6F">
        <w:rPr>
          <w:rFonts w:ascii="Garamond" w:hAnsi="Garamond"/>
          <w:sz w:val="24"/>
          <w:szCs w:val="24"/>
        </w:rPr>
        <w:t xml:space="preserve">udzielających gwarancji/poręczenia) </w:t>
      </w:r>
      <w:r w:rsidRPr="003D4A6F">
        <w:rPr>
          <w:rFonts w:ascii="Garamond" w:hAnsi="Garamond"/>
          <w:sz w:val="24"/>
          <w:szCs w:val="24"/>
        </w:rPr>
        <w:lastRenderedPageBreak/>
        <w:t>oraz wskazanie ich siedzib,</w:t>
      </w:r>
    </w:p>
    <w:p w:rsidR="0041620A" w:rsidRPr="003D4A6F" w:rsidRDefault="0041620A" w:rsidP="0041620A">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r w:rsidRPr="003D4A6F">
        <w:rPr>
          <w:rFonts w:ascii="Garamond" w:hAnsi="Garamond"/>
          <w:sz w:val="24"/>
          <w:szCs w:val="24"/>
        </w:rPr>
        <w:t>określenie wierzytelności, która ma być zabezpieczona gwarancją/poręczeniem,</w:t>
      </w:r>
    </w:p>
    <w:p w:rsidR="0041620A" w:rsidRPr="003D4A6F" w:rsidRDefault="0041620A" w:rsidP="0041620A">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r w:rsidRPr="003D4A6F">
        <w:rPr>
          <w:rFonts w:ascii="Garamond" w:hAnsi="Garamond"/>
          <w:sz w:val="24"/>
          <w:szCs w:val="24"/>
        </w:rPr>
        <w:t>kwotę gwarancji/poręczenia,</w:t>
      </w:r>
    </w:p>
    <w:p w:rsidR="0041620A" w:rsidRPr="003D4A6F" w:rsidRDefault="0041620A" w:rsidP="0041620A">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r w:rsidRPr="003D4A6F">
        <w:rPr>
          <w:rFonts w:ascii="Garamond" w:hAnsi="Garamond"/>
          <w:sz w:val="24"/>
          <w:szCs w:val="24"/>
        </w:rPr>
        <w:t>termin ważności gwarancji/poręczenia,</w:t>
      </w:r>
    </w:p>
    <w:p w:rsidR="0041620A" w:rsidRPr="003D4A6F" w:rsidRDefault="0041620A" w:rsidP="0041620A">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r w:rsidRPr="003D4A6F">
        <w:rPr>
          <w:rFonts w:ascii="Garamond" w:hAnsi="Garamond"/>
          <w:sz w:val="24"/>
          <w:szCs w:val="24"/>
        </w:rPr>
        <w:t>zobowiązanie gwaranta/poręczyciela do: „zapłacenia kwoty gwarancji/poręczenia na pierwsze pisemne żądanie Zamawiającego zawierające oświadczenie, iż Wykonawca, którego Ofertę wybrano:</w:t>
      </w:r>
    </w:p>
    <w:p w:rsidR="0041620A" w:rsidRPr="003D4A6F" w:rsidRDefault="0041620A" w:rsidP="0041620A">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odmówił podpisania umowy na warunkach określonych we ofercie, lub</w:t>
      </w:r>
    </w:p>
    <w:p w:rsidR="0041620A" w:rsidRPr="003D4A6F" w:rsidRDefault="0041620A" w:rsidP="0041620A">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nie wniósł zabezpieczenia należytego wykonania umowy, lub</w:t>
      </w:r>
    </w:p>
    <w:p w:rsidR="0041620A" w:rsidRPr="003D4A6F" w:rsidRDefault="0041620A" w:rsidP="0041620A">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zawarcie   umowy   stało   się   niemożliwe   z   przyczyn   leżących   po   stronie Wykonawcy;</w:t>
      </w:r>
    </w:p>
    <w:p w:rsidR="0041620A" w:rsidRPr="003D4A6F" w:rsidRDefault="0041620A" w:rsidP="0041620A">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w odpowiedzi na wezwanie Zamawiającego, o którym mowa w art. 26 ust. 3 nie złożył wymaganych dokumentów lub oświadczeń, pełnomocnictw, chyba że udowodni, że wynika to z przyczyn nie leżących po jego stronie.</w:t>
      </w:r>
    </w:p>
    <w:p w:rsidR="0041620A" w:rsidRPr="003D4A6F" w:rsidRDefault="0041620A" w:rsidP="0041620A">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r w:rsidRPr="003D4A6F">
        <w:rPr>
          <w:rFonts w:ascii="Garamond" w:hAnsi="Garamond"/>
          <w:sz w:val="24"/>
          <w:szCs w:val="24"/>
        </w:rPr>
        <w:t>gwarancja/poręczenie winno być nieodwołalne i bezwarunkowe;</w:t>
      </w:r>
    </w:p>
    <w:p w:rsidR="0041620A" w:rsidRPr="003D4A6F" w:rsidRDefault="0041620A" w:rsidP="0041620A">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gwarancja/poręczenie musi być wykonalne na terytorium Rzeczpospolitej Polskiej.</w:t>
      </w:r>
    </w:p>
    <w:p w:rsidR="0041620A" w:rsidRDefault="0041620A" w:rsidP="0041620A">
      <w:pPr>
        <w:shd w:val="clear" w:color="auto" w:fill="FFFFFF"/>
        <w:tabs>
          <w:tab w:val="left" w:pos="1736"/>
        </w:tabs>
        <w:ind w:left="691" w:right="7" w:hanging="331"/>
        <w:jc w:val="both"/>
        <w:rPr>
          <w:rFonts w:ascii="Garamond" w:hAnsi="Garamond"/>
          <w:sz w:val="24"/>
          <w:szCs w:val="24"/>
        </w:rPr>
      </w:pPr>
      <w:r w:rsidRPr="003D4A6F">
        <w:rPr>
          <w:rFonts w:ascii="Garamond" w:hAnsi="Garamond"/>
          <w:sz w:val="24"/>
          <w:szCs w:val="24"/>
        </w:rPr>
        <w:t>h) wszelkie spory dotyczące gwarancji/poręczenia podlegają rozstrzygnięciu zgodnie z prawem Rzeczpospolitej Polskiej i podlegają kompetencji sądu właściwego dla siedziby Zamawiającego.</w:t>
      </w:r>
    </w:p>
    <w:p w:rsidR="0041620A" w:rsidRPr="00FD37C2" w:rsidRDefault="0041620A" w:rsidP="0041620A">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41620A" w:rsidRPr="00DA739C" w:rsidRDefault="0041620A" w:rsidP="0041620A">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 xml:space="preserve">Gminę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41620A" w:rsidRPr="003A42FD" w:rsidRDefault="0041620A" w:rsidP="0041620A">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pieniądz , 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41620A" w:rsidRPr="003A42FD" w:rsidRDefault="0041620A" w:rsidP="0041620A">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jest aby dokument wadialny zawierał jakiekolwiek zapisy ograniczające zakres odpowiedzialności gwaranta. </w:t>
      </w:r>
    </w:p>
    <w:p w:rsidR="0041620A" w:rsidRPr="00052B77" w:rsidRDefault="0041620A" w:rsidP="00F4033A">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r w:rsidRPr="00052B77">
        <w:rPr>
          <w:rFonts w:ascii="Garamond" w:hAnsi="Garamond"/>
          <w:b/>
          <w:spacing w:val="2"/>
          <w:w w:val="101"/>
        </w:rPr>
        <w:t>BS Ząbkowice Śląskie</w:t>
      </w:r>
      <w:r w:rsidRPr="00052B77">
        <w:rPr>
          <w:rFonts w:ascii="Garamond" w:hAnsi="Garamond"/>
          <w:b/>
          <w:spacing w:val="-1"/>
          <w:w w:val="101"/>
        </w:rPr>
        <w:t xml:space="preserve"> 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 xml:space="preserve">z dopiskiem: „wadium Wykonawca </w:t>
      </w:r>
      <w:r w:rsidR="00F4033A">
        <w:rPr>
          <w:rFonts w:ascii="Garamond" w:hAnsi="Garamond"/>
          <w:b/>
          <w:i/>
          <w:iCs/>
          <w:lang w:eastAsia="pl-PL"/>
        </w:rPr>
        <w:t xml:space="preserve">: </w:t>
      </w:r>
      <w:r w:rsidR="00F4033A" w:rsidRPr="00F4033A">
        <w:rPr>
          <w:rFonts w:ascii="Garamond" w:hAnsi="Garamond"/>
          <w:i/>
          <w:iCs/>
          <w:color w:val="000000"/>
        </w:rPr>
        <w:t>„„</w:t>
      </w:r>
      <w:r w:rsidR="00F4033A" w:rsidRPr="00F4033A">
        <w:rPr>
          <w:rFonts w:ascii="Garamond" w:hAnsi="Garamond"/>
          <w:b/>
          <w:i/>
          <w:iCs/>
          <w:lang w:eastAsia="pl-PL"/>
        </w:rPr>
        <w:t xml:space="preserve">Budowa kotłowni gazowej w ramach </w:t>
      </w:r>
      <w:r w:rsidR="00F4033A" w:rsidRPr="00F4033A">
        <w:rPr>
          <w:rFonts w:ascii="Garamond" w:hAnsi="Garamond" w:cs="Calibri"/>
          <w:b/>
          <w:bCs/>
          <w:i/>
          <w:iCs/>
        </w:rPr>
        <w:t>inwestycji pn.:</w:t>
      </w:r>
      <w:r w:rsidR="00F4033A" w:rsidRPr="00AE294A">
        <w:rPr>
          <w:rFonts w:ascii="Garamond" w:hAnsi="Garamond" w:cs="Calibri"/>
          <w:b/>
          <w:bCs/>
        </w:rPr>
        <w:t xml:space="preserve"> </w:t>
      </w:r>
      <w:r w:rsidR="00F4033A" w:rsidRPr="00F4033A">
        <w:rPr>
          <w:rFonts w:ascii="Garamond" w:hAnsi="Garamond" w:cs="Calibri"/>
          <w:b/>
          <w:bCs/>
          <w:i/>
          <w:iCs/>
        </w:rPr>
        <w:t>„</w:t>
      </w:r>
      <w:r w:rsidR="00F4033A" w:rsidRPr="00F4033A">
        <w:rPr>
          <w:rFonts w:ascii="Garamond" w:hAnsi="Garamond"/>
          <w:b/>
          <w:i/>
          <w:iCs/>
        </w:rPr>
        <w:t>Wymiana pieca C.O. w budynku Przedszkola Publicznego Nr 2 w Ząbkowicach Śl.</w:t>
      </w:r>
      <w:r w:rsidR="00F4033A" w:rsidRPr="00F4033A">
        <w:rPr>
          <w:rFonts w:ascii="Garamond" w:hAnsi="Garamond"/>
          <w:b/>
          <w:i/>
          <w:iCs/>
          <w:spacing w:val="-7"/>
        </w:rPr>
        <w:t>””</w:t>
      </w:r>
    </w:p>
    <w:p w:rsidR="0041620A" w:rsidRPr="003D4A6F" w:rsidRDefault="0041620A" w:rsidP="0041620A">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41620A" w:rsidRPr="006268B5" w:rsidRDefault="0041620A" w:rsidP="0041620A">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41620A" w:rsidRPr="003D4A6F" w:rsidRDefault="0041620A" w:rsidP="0041620A">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zgodne z art. 46 ust. 4a i 5 ustawy Prawo zamówień publicznych.</w:t>
      </w:r>
    </w:p>
    <w:p w:rsidR="0041620A" w:rsidRPr="006268B5" w:rsidRDefault="0041620A" w:rsidP="0041620A">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41620A" w:rsidRPr="003D4A6F" w:rsidRDefault="0041620A" w:rsidP="0041620A">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41620A" w:rsidRPr="003D4A6F" w:rsidRDefault="0041620A" w:rsidP="0041620A">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 xml:space="preserve">a)  w odpowiedzi na wezwanie, o którym mowa w art. 26 ust.3. nie złożył dokumentów lub oświadczeń, o których mowa w </w:t>
      </w:r>
      <w:r>
        <w:rPr>
          <w:rFonts w:ascii="Garamond" w:hAnsi="Garamond"/>
          <w:color w:val="000000"/>
          <w:w w:val="101"/>
          <w:sz w:val="24"/>
          <w:szCs w:val="24"/>
        </w:rPr>
        <w:t>art. 25.ust.1 lub pełnomocnictw, chyba ze udowodni że wynika to z przyczyn nieleżących po jego stronie ,z zastrzeżeniem art. 46 ust. 4 a)</w:t>
      </w:r>
    </w:p>
    <w:p w:rsidR="0041620A" w:rsidRPr="003D4A6F" w:rsidRDefault="0041620A" w:rsidP="0041620A">
      <w:pPr>
        <w:shd w:val="clear" w:color="auto" w:fill="FFFFFF"/>
        <w:tabs>
          <w:tab w:val="left" w:pos="1736"/>
        </w:tabs>
        <w:jc w:val="both"/>
        <w:rPr>
          <w:rFonts w:ascii="Garamond" w:hAnsi="Garamond"/>
          <w:color w:val="000000"/>
          <w:spacing w:val="-22"/>
          <w:w w:val="101"/>
          <w:sz w:val="24"/>
          <w:szCs w:val="24"/>
        </w:rPr>
      </w:pPr>
      <w:r w:rsidRPr="003D4A6F">
        <w:rPr>
          <w:rFonts w:ascii="Garamond" w:hAnsi="Garamond"/>
          <w:color w:val="000000"/>
          <w:spacing w:val="3"/>
          <w:w w:val="101"/>
          <w:sz w:val="24"/>
          <w:szCs w:val="24"/>
        </w:rPr>
        <w:t xml:space="preserve">b) odmówił podpisania umowy w sprawie zamówienia publicznego na warunkach </w:t>
      </w:r>
      <w:r w:rsidRPr="003D4A6F">
        <w:rPr>
          <w:rFonts w:ascii="Garamond" w:hAnsi="Garamond"/>
          <w:color w:val="000000"/>
          <w:w w:val="101"/>
          <w:sz w:val="24"/>
          <w:szCs w:val="24"/>
        </w:rPr>
        <w:t>określonych w ofercie;</w:t>
      </w:r>
    </w:p>
    <w:p w:rsidR="0041620A" w:rsidRPr="003D4A6F" w:rsidRDefault="0041620A" w:rsidP="0041620A">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 xml:space="preserve">c) zawarcie umowy w sprawie zamówienia publicznego stało się niemożliwe z przyczyn leżących </w:t>
      </w:r>
      <w:r w:rsidRPr="003D4A6F">
        <w:rPr>
          <w:rFonts w:ascii="Garamond" w:hAnsi="Garamond"/>
          <w:color w:val="000000"/>
          <w:w w:val="101"/>
          <w:sz w:val="24"/>
          <w:szCs w:val="24"/>
        </w:rPr>
        <w:lastRenderedPageBreak/>
        <w:t>po stronie Wykonawcy.</w:t>
      </w:r>
    </w:p>
    <w:p w:rsidR="0041620A" w:rsidRPr="003D4A6F" w:rsidRDefault="0041620A" w:rsidP="0041620A">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41620A" w:rsidRPr="003D4A6F" w:rsidRDefault="0041620A" w:rsidP="0041620A">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u.p.z.p</w:t>
      </w:r>
      <w:proofErr w:type="spellEnd"/>
      <w:r w:rsidRPr="003D4A6F">
        <w:rPr>
          <w:rFonts w:ascii="Garamond" w:hAnsi="Garamond"/>
          <w:sz w:val="24"/>
          <w:szCs w:val="24"/>
        </w:rPr>
        <w:t>..</w:t>
      </w:r>
    </w:p>
    <w:p w:rsidR="0041620A" w:rsidRDefault="0041620A" w:rsidP="0041620A">
      <w:pPr>
        <w:shd w:val="clear" w:color="auto" w:fill="FFFFFF"/>
        <w:tabs>
          <w:tab w:val="left" w:pos="346"/>
        </w:tabs>
        <w:ind w:right="7"/>
        <w:jc w:val="both"/>
        <w:rPr>
          <w:rFonts w:ascii="Garamond" w:hAnsi="Garamond" w:cs="Times New Roman"/>
          <w:spacing w:val="-10"/>
          <w:sz w:val="24"/>
          <w:szCs w:val="24"/>
        </w:rPr>
      </w:pPr>
    </w:p>
    <w:p w:rsidR="0041620A" w:rsidRDefault="0041620A" w:rsidP="0041620A">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41620A" w:rsidRDefault="0041620A" w:rsidP="0041620A">
      <w:pPr>
        <w:shd w:val="clear" w:color="auto" w:fill="FFFFFF"/>
        <w:ind w:left="360" w:right="7" w:hanging="338"/>
        <w:jc w:val="both"/>
        <w:rPr>
          <w:rFonts w:ascii="Garamond" w:hAnsi="Garamond" w:cs="Times New Roman"/>
          <w:sz w:val="24"/>
          <w:szCs w:val="24"/>
        </w:rPr>
      </w:pPr>
    </w:p>
    <w:p w:rsidR="0041620A" w:rsidRDefault="0041620A" w:rsidP="0041620A">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41620A" w:rsidRDefault="0041620A" w:rsidP="0041620A">
      <w:pPr>
        <w:shd w:val="clear" w:color="auto" w:fill="FFFFFF"/>
        <w:ind w:left="22" w:right="7"/>
        <w:jc w:val="both"/>
        <w:rPr>
          <w:rFonts w:ascii="Garamond" w:hAnsi="Garamond" w:cs="Times New Roman"/>
          <w:b/>
          <w:bCs/>
          <w:sz w:val="24"/>
          <w:szCs w:val="24"/>
        </w:rPr>
      </w:pPr>
    </w:p>
    <w:p w:rsidR="0041620A" w:rsidRDefault="0041620A" w:rsidP="0041620A">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41620A" w:rsidRDefault="0041620A" w:rsidP="0041620A">
      <w:pPr>
        <w:shd w:val="clear" w:color="auto" w:fill="FFFFFF"/>
        <w:ind w:right="7" w:firstLine="22"/>
        <w:jc w:val="both"/>
        <w:rPr>
          <w:rFonts w:ascii="Garamond" w:hAnsi="Garamond" w:cs="Times New Roman"/>
          <w:b/>
          <w:bCs/>
          <w:sz w:val="24"/>
          <w:szCs w:val="24"/>
        </w:rPr>
      </w:pPr>
    </w:p>
    <w:p w:rsidR="0041620A" w:rsidRDefault="0041620A" w:rsidP="0041620A">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41620A" w:rsidRDefault="0041620A" w:rsidP="0041620A">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41620A" w:rsidRDefault="0041620A" w:rsidP="0041620A">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41620A" w:rsidRDefault="0041620A" w:rsidP="0041620A">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41620A" w:rsidRDefault="0041620A" w:rsidP="0041620A">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41620A" w:rsidRDefault="0041620A" w:rsidP="0041620A">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41620A" w:rsidRDefault="0041620A" w:rsidP="0041620A">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41620A" w:rsidRDefault="0041620A" w:rsidP="0041620A">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41620A" w:rsidRDefault="0041620A" w:rsidP="0041620A">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41620A" w:rsidRDefault="0041620A" w:rsidP="0041620A">
      <w:pPr>
        <w:shd w:val="clear" w:color="auto" w:fill="FFFFFF"/>
        <w:ind w:right="50"/>
        <w:jc w:val="both"/>
        <w:rPr>
          <w:rFonts w:ascii="Garamond" w:hAnsi="Garamond" w:cs="Times New Roman"/>
          <w:sz w:val="24"/>
          <w:szCs w:val="24"/>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41620A" w:rsidRDefault="0041620A" w:rsidP="0041620A">
      <w:pPr>
        <w:shd w:val="clear" w:color="auto" w:fill="FFFFFF"/>
        <w:rPr>
          <w:rFonts w:ascii="Garamond" w:hAnsi="Garamond" w:cs="Times New Roman"/>
          <w:b/>
          <w:bCs/>
          <w:sz w:val="24"/>
          <w:szCs w:val="24"/>
        </w:rPr>
      </w:pPr>
    </w:p>
    <w:p w:rsidR="0041620A" w:rsidRDefault="0041620A" w:rsidP="0041620A">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41620A" w:rsidRDefault="0041620A" w:rsidP="0041620A">
      <w:pPr>
        <w:shd w:val="clear" w:color="auto" w:fill="FFFFFF"/>
        <w:tabs>
          <w:tab w:val="left" w:pos="266"/>
        </w:tabs>
        <w:ind w:left="14"/>
        <w:rPr>
          <w:rFonts w:ascii="Garamond" w:hAnsi="Garamond" w:cs="Times New Roman"/>
          <w:sz w:val="24"/>
          <w:szCs w:val="24"/>
        </w:rPr>
      </w:pPr>
    </w:p>
    <w:p w:rsidR="0041620A" w:rsidRDefault="0041620A" w:rsidP="0041620A">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41620A" w:rsidRDefault="0041620A" w:rsidP="0041620A">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41620A" w:rsidRDefault="0041620A" w:rsidP="0041620A">
      <w:pPr>
        <w:shd w:val="clear" w:color="auto" w:fill="FFFFFF"/>
        <w:ind w:left="122" w:right="461" w:hanging="122"/>
        <w:rPr>
          <w:rFonts w:ascii="Garamond" w:hAnsi="Garamond" w:cs="Times New Roman"/>
          <w:sz w:val="24"/>
          <w:szCs w:val="24"/>
          <w:u w:val="single"/>
        </w:rPr>
      </w:pPr>
    </w:p>
    <w:p w:rsidR="0041620A" w:rsidRDefault="0041620A" w:rsidP="0041620A">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41620A" w:rsidRDefault="0041620A" w:rsidP="0041620A">
      <w:pPr>
        <w:jc w:val="both"/>
        <w:rPr>
          <w:rFonts w:ascii="Garamond" w:hAnsi="Garamond" w:cs="Times New Roman"/>
          <w:b/>
          <w:bCs/>
          <w:sz w:val="24"/>
          <w:szCs w:val="24"/>
          <w:u w:val="single"/>
          <w:lang w:val="en-US"/>
        </w:rPr>
      </w:pPr>
      <w:r>
        <w:rPr>
          <w:rFonts w:ascii="Garamond" w:hAnsi="Garamond" w:cs="Times New Roman"/>
          <w:b/>
          <w:sz w:val="24"/>
          <w:szCs w:val="24"/>
          <w:u w:val="single"/>
          <w:lang w:val="en-US"/>
        </w:rPr>
        <w:lastRenderedPageBreak/>
        <w:t xml:space="preserve">fax.: </w:t>
      </w:r>
      <w:r>
        <w:rPr>
          <w:rFonts w:ascii="Garamond" w:hAnsi="Garamond" w:cs="Times New Roman"/>
          <w:b/>
          <w:bCs/>
          <w:sz w:val="24"/>
          <w:szCs w:val="24"/>
          <w:u w:val="single"/>
          <w:lang w:val="en-US"/>
        </w:rPr>
        <w:t xml:space="preserve">+ 48 74 815 54 45, e-mail: </w:t>
      </w:r>
      <w:hyperlink r:id="rId10"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41620A" w:rsidRDefault="0041620A" w:rsidP="0041620A">
      <w:pPr>
        <w:shd w:val="clear" w:color="auto" w:fill="FFFFFF"/>
        <w:tabs>
          <w:tab w:val="left" w:pos="266"/>
        </w:tabs>
        <w:ind w:left="14" w:right="36"/>
        <w:jc w:val="both"/>
        <w:rPr>
          <w:rFonts w:ascii="Garamond" w:hAnsi="Garamond" w:cs="Times New Roman"/>
          <w:sz w:val="24"/>
          <w:szCs w:val="24"/>
          <w:lang w:val="en-US"/>
        </w:rPr>
      </w:pPr>
    </w:p>
    <w:p w:rsidR="0041620A" w:rsidRDefault="0041620A" w:rsidP="0041620A">
      <w:pPr>
        <w:shd w:val="clear" w:color="auto" w:fill="FFFFFF"/>
        <w:tabs>
          <w:tab w:val="left" w:pos="691"/>
        </w:tabs>
        <w:rPr>
          <w:rFonts w:ascii="Garamond" w:hAnsi="Garamond" w:cs="Times New Roman"/>
          <w:spacing w:val="-5"/>
          <w:sz w:val="24"/>
          <w:szCs w:val="24"/>
          <w:lang w:val="en-US"/>
        </w:rPr>
      </w:pPr>
    </w:p>
    <w:p w:rsidR="0041620A" w:rsidRDefault="0041620A" w:rsidP="0041620A">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41620A" w:rsidRDefault="0041620A" w:rsidP="0041620A">
      <w:pPr>
        <w:shd w:val="clear" w:color="auto" w:fill="FFFFFF"/>
        <w:ind w:left="22"/>
        <w:rPr>
          <w:rFonts w:ascii="Garamond" w:hAnsi="Garamond" w:cs="Times New Roman"/>
          <w:b/>
          <w:bCs/>
          <w:sz w:val="24"/>
          <w:szCs w:val="24"/>
        </w:rPr>
      </w:pPr>
    </w:p>
    <w:p w:rsidR="0041620A" w:rsidRDefault="0041620A" w:rsidP="0041620A">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41620A" w:rsidRDefault="0041620A" w:rsidP="0041620A">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41620A" w:rsidRDefault="0041620A" w:rsidP="0041620A">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41620A" w:rsidRDefault="0041620A" w:rsidP="0041620A">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41620A" w:rsidRDefault="0041620A" w:rsidP="0041620A">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41620A" w:rsidRDefault="0041620A" w:rsidP="0041620A">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41620A" w:rsidRDefault="0041620A" w:rsidP="0041620A">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41620A" w:rsidRDefault="0041620A" w:rsidP="0041620A">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41620A" w:rsidRDefault="0041620A" w:rsidP="0041620A">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41620A" w:rsidRDefault="0041620A" w:rsidP="0041620A">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41620A" w:rsidRDefault="0041620A" w:rsidP="0041620A">
      <w:pPr>
        <w:shd w:val="clear" w:color="auto" w:fill="FFFFFF"/>
        <w:tabs>
          <w:tab w:val="left" w:pos="648"/>
        </w:tabs>
        <w:ind w:left="295" w:right="360"/>
        <w:jc w:val="both"/>
        <w:rPr>
          <w:rFonts w:ascii="Garamond" w:hAnsi="Garamond" w:cs="Times New Roman"/>
          <w:spacing w:val="-9"/>
          <w:sz w:val="24"/>
          <w:szCs w:val="24"/>
        </w:rPr>
      </w:pPr>
    </w:p>
    <w:p w:rsidR="0041620A" w:rsidRDefault="0041620A" w:rsidP="0041620A">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41620A" w:rsidRDefault="0041620A" w:rsidP="0041620A">
      <w:pPr>
        <w:shd w:val="clear" w:color="auto" w:fill="FFFFFF"/>
        <w:tabs>
          <w:tab w:val="left" w:pos="288"/>
        </w:tabs>
        <w:ind w:left="7"/>
        <w:rPr>
          <w:rFonts w:ascii="Garamond" w:hAnsi="Garamond" w:cs="Times New Roman"/>
          <w:spacing w:val="-3"/>
          <w:sz w:val="24"/>
          <w:szCs w:val="24"/>
        </w:rPr>
      </w:pPr>
    </w:p>
    <w:p w:rsidR="0041620A" w:rsidRDefault="0041620A" w:rsidP="0041620A">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41620A" w:rsidRDefault="0041620A" w:rsidP="0041620A">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41620A" w:rsidRDefault="0041620A" w:rsidP="0041620A">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41620A" w:rsidRDefault="0041620A" w:rsidP="0041620A">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41620A" w:rsidRDefault="0041620A" w:rsidP="0041620A">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41620A" w:rsidRDefault="0041620A" w:rsidP="0041620A">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 xml:space="preserve">pozwalający odczytać </w:t>
      </w:r>
      <w:r>
        <w:rPr>
          <w:rFonts w:ascii="Garamond" w:hAnsi="Garamond" w:cs="Times New Roman"/>
          <w:sz w:val="24"/>
          <w:szCs w:val="24"/>
        </w:rPr>
        <w:lastRenderedPageBreak/>
        <w:t>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41620A" w:rsidRDefault="0041620A" w:rsidP="0041620A">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41620A" w:rsidRDefault="0041620A" w:rsidP="0041620A">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41620A" w:rsidRDefault="0041620A" w:rsidP="0041620A">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41620A" w:rsidRDefault="0041620A" w:rsidP="0041620A">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41620A" w:rsidRDefault="0041620A" w:rsidP="0041620A">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41620A" w:rsidRDefault="0041620A" w:rsidP="0041620A">
      <w:pPr>
        <w:shd w:val="clear" w:color="auto" w:fill="FFFFFF"/>
        <w:tabs>
          <w:tab w:val="left" w:pos="562"/>
          <w:tab w:val="left" w:pos="7214"/>
          <w:tab w:val="left" w:pos="8784"/>
        </w:tabs>
        <w:ind w:right="86"/>
        <w:jc w:val="both"/>
        <w:rPr>
          <w:rFonts w:ascii="Garamond" w:hAnsi="Garamond" w:cs="Times New Roman"/>
          <w:spacing w:val="-11"/>
          <w:sz w:val="24"/>
          <w:szCs w:val="24"/>
        </w:rPr>
      </w:pPr>
    </w:p>
    <w:p w:rsidR="0041620A" w:rsidRDefault="0041620A" w:rsidP="0041620A">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1620A" w:rsidRDefault="0041620A" w:rsidP="0041620A">
      <w:pPr>
        <w:pStyle w:val="Tekstpodstawowywcity21"/>
        <w:shd w:val="clear" w:color="auto" w:fill="FFFFFF"/>
        <w:tabs>
          <w:tab w:val="left" w:pos="346"/>
        </w:tabs>
        <w:ind w:left="0" w:right="22"/>
        <w:jc w:val="both"/>
        <w:rPr>
          <w:rFonts w:ascii="Garamond" w:hAnsi="Garamond"/>
          <w:b/>
          <w:bCs/>
          <w:sz w:val="24"/>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41620A" w:rsidRDefault="0041620A" w:rsidP="0041620A">
      <w:pPr>
        <w:shd w:val="clear" w:color="auto" w:fill="FFFFFF"/>
        <w:tabs>
          <w:tab w:val="left" w:pos="691"/>
        </w:tabs>
        <w:rPr>
          <w:rFonts w:ascii="Garamond" w:hAnsi="Garamond" w:cs="Times New Roman"/>
          <w:spacing w:val="-5"/>
          <w:sz w:val="24"/>
          <w:szCs w:val="24"/>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41620A" w:rsidRDefault="0041620A" w:rsidP="0041620A">
      <w:pPr>
        <w:shd w:val="clear" w:color="auto" w:fill="FFFFFF"/>
        <w:rPr>
          <w:rFonts w:ascii="Garamond" w:hAnsi="Garamond" w:cs="Times New Roman"/>
          <w:sz w:val="24"/>
          <w:szCs w:val="24"/>
        </w:rPr>
      </w:pPr>
    </w:p>
    <w:p w:rsidR="0041620A" w:rsidRDefault="0041620A" w:rsidP="0041620A">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w:t>
      </w:r>
      <w:r>
        <w:rPr>
          <w:rFonts w:ascii="Garamond" w:hAnsi="Garamond" w:cs="Times New Roman"/>
          <w:sz w:val="24"/>
          <w:szCs w:val="24"/>
        </w:rPr>
        <w:lastRenderedPageBreak/>
        <w:t>zostanie niezwłocznie zamieszczona na stronie internetowej Zamawiającego i przekazana wszystkim wykonawcom, którym przekazano Specyfikację Istotnych Warunków Zamówienia i będzie dla nich wiążąca.</w:t>
      </w:r>
    </w:p>
    <w:p w:rsidR="0041620A" w:rsidRDefault="0041620A" w:rsidP="0041620A">
      <w:pPr>
        <w:shd w:val="clear" w:color="auto" w:fill="FFFFFF"/>
        <w:ind w:right="7"/>
        <w:jc w:val="both"/>
        <w:rPr>
          <w:rFonts w:ascii="Garamond" w:hAnsi="Garamond" w:cs="Times New Roman"/>
          <w:sz w:val="24"/>
          <w:szCs w:val="24"/>
        </w:rPr>
      </w:pPr>
    </w:p>
    <w:p w:rsidR="0041620A" w:rsidRDefault="0041620A" w:rsidP="0041620A">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41620A" w:rsidRDefault="0041620A" w:rsidP="0041620A">
      <w:pPr>
        <w:shd w:val="clear" w:color="auto" w:fill="FFFFFF"/>
        <w:ind w:left="22"/>
        <w:rPr>
          <w:rFonts w:ascii="Garamond" w:hAnsi="Garamond" w:cs="Times New Roman"/>
          <w:sz w:val="24"/>
          <w:szCs w:val="24"/>
        </w:rPr>
      </w:pPr>
    </w:p>
    <w:p w:rsidR="0041620A" w:rsidRDefault="0041620A" w:rsidP="0041620A">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41620A" w:rsidRDefault="0041620A" w:rsidP="0041620A">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41620A" w:rsidRDefault="0041620A" w:rsidP="0041620A">
      <w:pPr>
        <w:shd w:val="clear" w:color="auto" w:fill="FFFFFF"/>
        <w:tabs>
          <w:tab w:val="left" w:pos="360"/>
        </w:tabs>
        <w:ind w:left="29"/>
        <w:rPr>
          <w:rFonts w:ascii="Garamond" w:hAnsi="Garamond" w:cs="Times New Roman"/>
          <w:sz w:val="24"/>
          <w:szCs w:val="24"/>
        </w:rPr>
      </w:pPr>
    </w:p>
    <w:p w:rsidR="0041620A" w:rsidRDefault="0041620A" w:rsidP="0041620A">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41620A" w:rsidRDefault="0041620A" w:rsidP="0041620A">
      <w:pPr>
        <w:jc w:val="both"/>
        <w:rPr>
          <w:rFonts w:ascii="Garamond" w:hAnsi="Garamond" w:cs="Times New Roman"/>
          <w:b/>
          <w:sz w:val="24"/>
          <w:szCs w:val="24"/>
        </w:rPr>
      </w:pPr>
      <w:r>
        <w:rPr>
          <w:rFonts w:ascii="Garamond" w:hAnsi="Garamond" w:cs="Times New Roman"/>
          <w:b/>
          <w:sz w:val="24"/>
          <w:szCs w:val="24"/>
        </w:rPr>
        <w:t>Urząd Miejski w Ząbkowicach Śląskich,</w:t>
      </w:r>
    </w:p>
    <w:p w:rsidR="0041620A" w:rsidRDefault="0041620A" w:rsidP="00737172">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7A32EE">
        <w:rPr>
          <w:rFonts w:ascii="Garamond" w:eastAsia="Arial Unicode MS" w:hAnsi="Garamond" w:cs="Times New Roman"/>
          <w:b/>
          <w:sz w:val="24"/>
          <w:szCs w:val="24"/>
        </w:rPr>
        <w:t>5</w:t>
      </w:r>
      <w:r w:rsidR="00737172">
        <w:rPr>
          <w:rFonts w:ascii="Garamond" w:eastAsia="Arial Unicode MS" w:hAnsi="Garamond" w:cs="Times New Roman"/>
          <w:b/>
          <w:sz w:val="24"/>
          <w:szCs w:val="24"/>
        </w:rPr>
        <w:t xml:space="preserve"> czerwca</w:t>
      </w:r>
      <w:r w:rsidR="007A32EE">
        <w:rPr>
          <w:rFonts w:ascii="Garamond" w:eastAsia="Arial Unicode MS" w:hAnsi="Garamond" w:cs="Times New Roman"/>
          <w:b/>
          <w:sz w:val="24"/>
          <w:szCs w:val="24"/>
        </w:rPr>
        <w:t xml:space="preserve"> 2014 r. do godz. 11</w:t>
      </w:r>
      <w:r>
        <w:rPr>
          <w:rFonts w:ascii="Garamond" w:eastAsia="Arial Unicode MS" w:hAnsi="Garamond" w:cs="Times New Roman"/>
          <w:b/>
          <w:sz w:val="24"/>
          <w:szCs w:val="24"/>
        </w:rPr>
        <w:t>:00.</w:t>
      </w:r>
    </w:p>
    <w:p w:rsidR="0041620A" w:rsidRDefault="0041620A" w:rsidP="0041620A">
      <w:pPr>
        <w:ind w:left="240"/>
        <w:jc w:val="both"/>
        <w:rPr>
          <w:rFonts w:ascii="Garamond" w:eastAsia="Arial Unicode MS" w:hAnsi="Garamond" w:cs="Times New Roman"/>
          <w:b/>
          <w:sz w:val="24"/>
          <w:szCs w:val="24"/>
        </w:rPr>
      </w:pPr>
    </w:p>
    <w:p w:rsidR="0041620A" w:rsidRDefault="0041620A" w:rsidP="0041620A">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41620A" w:rsidRDefault="0041620A" w:rsidP="0041620A">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41620A" w:rsidRDefault="0041620A" w:rsidP="0041620A">
      <w:pPr>
        <w:rPr>
          <w:rFonts w:ascii="Garamond" w:eastAsia="Arial Unicode MS" w:hAnsi="Garamond" w:cs="Times New Roman"/>
          <w:bCs/>
          <w:sz w:val="24"/>
          <w:szCs w:val="24"/>
        </w:rPr>
      </w:pPr>
    </w:p>
    <w:p w:rsidR="0041620A" w:rsidRDefault="0041620A" w:rsidP="0041620A">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41620A" w:rsidRDefault="0041620A" w:rsidP="0041620A">
      <w:pPr>
        <w:ind w:left="240"/>
        <w:jc w:val="both"/>
        <w:rPr>
          <w:rFonts w:ascii="Garamond" w:eastAsia="Arial Unicode MS" w:hAnsi="Garamond" w:cs="Times New Roman"/>
          <w:color w:val="000000"/>
          <w:sz w:val="24"/>
          <w:szCs w:val="24"/>
        </w:rPr>
      </w:pPr>
    </w:p>
    <w:p w:rsidR="0041620A" w:rsidRDefault="0041620A" w:rsidP="0041620A">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41620A" w:rsidRDefault="0041620A" w:rsidP="0041620A">
      <w:pPr>
        <w:ind w:left="240"/>
        <w:rPr>
          <w:rFonts w:ascii="Garamond" w:eastAsia="Arial Unicode MS" w:hAnsi="Garamond" w:cs="Times New Roman"/>
          <w:color w:val="000000"/>
          <w:sz w:val="24"/>
          <w:szCs w:val="24"/>
          <w:u w:val="single"/>
        </w:rPr>
      </w:pPr>
    </w:p>
    <w:p w:rsidR="0041620A" w:rsidRDefault="0041620A" w:rsidP="0041620A">
      <w:pPr>
        <w:jc w:val="center"/>
        <w:rPr>
          <w:rFonts w:ascii="Garamond" w:hAnsi="Garamond" w:cs="Times New Roman"/>
          <w:b/>
          <w:sz w:val="24"/>
          <w:szCs w:val="24"/>
        </w:rPr>
      </w:pPr>
      <w:r>
        <w:rPr>
          <w:rFonts w:ascii="Garamond" w:hAnsi="Garamond" w:cs="Times New Roman"/>
          <w:b/>
          <w:sz w:val="24"/>
          <w:szCs w:val="24"/>
        </w:rPr>
        <w:t>Gmina Ząbkowice Śląskie</w:t>
      </w:r>
    </w:p>
    <w:p w:rsidR="0041620A" w:rsidRDefault="0041620A" w:rsidP="0041620A">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41620A" w:rsidRDefault="0041620A" w:rsidP="0041620A">
      <w:pPr>
        <w:ind w:left="238"/>
        <w:jc w:val="center"/>
        <w:rPr>
          <w:rFonts w:ascii="Garamond" w:eastAsia="Arial Unicode MS" w:hAnsi="Garamond" w:cs="Times New Roman"/>
          <w:b/>
          <w:color w:val="000000"/>
          <w:sz w:val="24"/>
          <w:szCs w:val="24"/>
        </w:rPr>
      </w:pPr>
    </w:p>
    <w:p w:rsidR="00737172" w:rsidRPr="00AE294A" w:rsidRDefault="0041620A" w:rsidP="00737172">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00737172" w:rsidRPr="00AE294A">
        <w:rPr>
          <w:rFonts w:ascii="Garamond" w:hAnsi="Garamond"/>
          <w:color w:val="000000"/>
        </w:rPr>
        <w:t>„</w:t>
      </w:r>
      <w:r w:rsidR="00737172" w:rsidRPr="00AE294A">
        <w:rPr>
          <w:rFonts w:ascii="Garamond" w:hAnsi="Garamond"/>
          <w:b/>
          <w:lang w:eastAsia="pl-PL"/>
        </w:rPr>
        <w:t xml:space="preserve">Budowa kotłowni gazowej w ramach </w:t>
      </w:r>
      <w:r w:rsidR="00737172" w:rsidRPr="00AE294A">
        <w:rPr>
          <w:rFonts w:ascii="Garamond" w:hAnsi="Garamond" w:cs="Calibri"/>
          <w:b/>
          <w:bCs/>
        </w:rPr>
        <w:t>inwestycji pn.: „</w:t>
      </w:r>
      <w:r w:rsidR="00737172" w:rsidRPr="00AE294A">
        <w:rPr>
          <w:rFonts w:ascii="Garamond" w:hAnsi="Garamond"/>
          <w:b/>
        </w:rPr>
        <w:t xml:space="preserve">Wymiana pieca C.O. </w:t>
      </w:r>
      <w:r w:rsidR="00737172">
        <w:rPr>
          <w:rFonts w:ascii="Garamond" w:hAnsi="Garamond"/>
          <w:b/>
        </w:rPr>
        <w:br/>
      </w:r>
      <w:r w:rsidR="00737172" w:rsidRPr="00AE294A">
        <w:rPr>
          <w:rFonts w:ascii="Garamond" w:hAnsi="Garamond"/>
          <w:b/>
        </w:rPr>
        <w:t>w budynku Przedszkola Publicznego Nr 2 w Ząbkowicach Śl.</w:t>
      </w:r>
      <w:r w:rsidR="00737172" w:rsidRPr="00AE294A">
        <w:rPr>
          <w:rFonts w:ascii="Garamond" w:hAnsi="Garamond"/>
          <w:b/>
          <w:spacing w:val="-7"/>
        </w:rPr>
        <w:t>””</w:t>
      </w:r>
    </w:p>
    <w:p w:rsidR="00737172" w:rsidRPr="00AE294A" w:rsidRDefault="00737172" w:rsidP="00737172">
      <w:pPr>
        <w:pStyle w:val="Bezodstpw"/>
        <w:ind w:left="284"/>
        <w:jc w:val="center"/>
        <w:rPr>
          <w:rFonts w:ascii="Garamond" w:hAnsi="Garamond"/>
          <w:b/>
        </w:rPr>
      </w:pPr>
    </w:p>
    <w:p w:rsidR="0041620A" w:rsidRDefault="0041620A" w:rsidP="00737172">
      <w:pPr>
        <w:pStyle w:val="Bezodstpw"/>
        <w:ind w:left="284"/>
        <w:jc w:val="center"/>
        <w:rPr>
          <w:rFonts w:ascii="Garamond" w:hAnsi="Garamond"/>
          <w:b/>
          <w:spacing w:val="-7"/>
        </w:rPr>
      </w:pPr>
    </w:p>
    <w:p w:rsidR="0041620A" w:rsidRDefault="0041620A" w:rsidP="007A32EE">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7A32EE">
        <w:rPr>
          <w:rFonts w:ascii="Garamond" w:eastAsia="Arial Unicode MS" w:hAnsi="Garamond" w:cs="Times New Roman"/>
          <w:b/>
          <w:sz w:val="24"/>
          <w:szCs w:val="24"/>
        </w:rPr>
        <w:t>5</w:t>
      </w:r>
      <w:r w:rsidR="00737172">
        <w:rPr>
          <w:rFonts w:ascii="Garamond" w:eastAsia="Arial Unicode MS" w:hAnsi="Garamond" w:cs="Times New Roman"/>
          <w:b/>
          <w:sz w:val="24"/>
          <w:szCs w:val="24"/>
        </w:rPr>
        <w:t xml:space="preserve"> czerwca</w:t>
      </w:r>
      <w:r>
        <w:rPr>
          <w:rFonts w:ascii="Garamond" w:eastAsia="Arial Unicode MS" w:hAnsi="Garamond" w:cs="Times New Roman"/>
          <w:b/>
          <w:sz w:val="24"/>
          <w:szCs w:val="24"/>
        </w:rPr>
        <w:t xml:space="preserve"> 2014r. godz. </w:t>
      </w:r>
      <w:r w:rsidR="007A32EE">
        <w:rPr>
          <w:rFonts w:ascii="Garamond" w:eastAsia="Arial Unicode MS" w:hAnsi="Garamond" w:cs="Times New Roman"/>
          <w:b/>
          <w:sz w:val="24"/>
          <w:szCs w:val="24"/>
        </w:rPr>
        <w:t>11</w:t>
      </w:r>
      <w:r>
        <w:rPr>
          <w:rFonts w:ascii="Garamond" w:eastAsia="Arial Unicode MS" w:hAnsi="Garamond" w:cs="Times New Roman"/>
          <w:b/>
          <w:sz w:val="24"/>
          <w:szCs w:val="24"/>
        </w:rPr>
        <w:t>:15.</w:t>
      </w:r>
    </w:p>
    <w:p w:rsidR="0041620A" w:rsidRDefault="0041620A" w:rsidP="0041620A">
      <w:pPr>
        <w:ind w:left="240"/>
        <w:jc w:val="center"/>
        <w:rPr>
          <w:rFonts w:ascii="Garamond" w:eastAsia="Arial Unicode MS" w:hAnsi="Garamond" w:cs="Times New Roman"/>
          <w:color w:val="3366FF"/>
          <w:sz w:val="24"/>
          <w:szCs w:val="24"/>
        </w:rPr>
      </w:pPr>
    </w:p>
    <w:p w:rsidR="0041620A" w:rsidRDefault="0041620A" w:rsidP="0041620A">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41620A" w:rsidRDefault="0041620A" w:rsidP="0041620A">
      <w:pPr>
        <w:ind w:left="240"/>
        <w:jc w:val="center"/>
        <w:rPr>
          <w:rFonts w:ascii="Garamond" w:eastAsia="Arial Unicode MS" w:hAnsi="Garamond" w:cs="Times New Roman"/>
          <w:b/>
          <w:color w:val="000000"/>
          <w:sz w:val="24"/>
          <w:szCs w:val="24"/>
        </w:rPr>
      </w:pPr>
    </w:p>
    <w:p w:rsidR="0041620A" w:rsidRDefault="0041620A" w:rsidP="0041620A">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41620A" w:rsidRDefault="0041620A" w:rsidP="0041620A">
      <w:pPr>
        <w:ind w:right="-530"/>
        <w:rPr>
          <w:rFonts w:ascii="Garamond" w:eastAsia="Arial Unicode MS" w:hAnsi="Garamond" w:cs="Times New Roman"/>
          <w:b/>
          <w:bCs/>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41620A" w:rsidRDefault="0041620A" w:rsidP="0041620A">
      <w:pPr>
        <w:shd w:val="clear" w:color="auto" w:fill="FFFFFF"/>
        <w:ind w:left="14"/>
        <w:rPr>
          <w:rFonts w:ascii="Garamond" w:hAnsi="Garamond" w:cs="Times New Roman"/>
          <w:sz w:val="24"/>
          <w:szCs w:val="24"/>
        </w:rPr>
      </w:pPr>
    </w:p>
    <w:p w:rsidR="0041620A" w:rsidRDefault="0041620A" w:rsidP="0041620A">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41620A" w:rsidRDefault="0041620A" w:rsidP="0041620A">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41620A" w:rsidRDefault="0041620A" w:rsidP="0041620A">
      <w:pPr>
        <w:shd w:val="clear" w:color="auto" w:fill="FFFFFF"/>
        <w:ind w:left="14" w:right="29"/>
        <w:jc w:val="both"/>
        <w:rPr>
          <w:rFonts w:ascii="Garamond" w:hAnsi="Garamond" w:cs="Times New Roman"/>
          <w:sz w:val="24"/>
          <w:szCs w:val="24"/>
        </w:rPr>
      </w:pPr>
    </w:p>
    <w:p w:rsidR="0041620A" w:rsidRDefault="0041620A" w:rsidP="0041620A">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41620A" w:rsidRDefault="0041620A" w:rsidP="0041620A">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lastRenderedPageBreak/>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41620A" w:rsidRDefault="0041620A" w:rsidP="0041620A">
      <w:pPr>
        <w:shd w:val="clear" w:color="auto" w:fill="FFFFFF"/>
        <w:tabs>
          <w:tab w:val="left" w:pos="346"/>
        </w:tabs>
        <w:ind w:left="14"/>
        <w:rPr>
          <w:rFonts w:ascii="Garamond" w:hAnsi="Garamond" w:cs="Times New Roman"/>
          <w:b/>
          <w:bCs/>
          <w:spacing w:val="-8"/>
          <w:sz w:val="24"/>
          <w:szCs w:val="24"/>
        </w:rPr>
      </w:pPr>
    </w:p>
    <w:p w:rsidR="0041620A" w:rsidRDefault="0041620A" w:rsidP="0041620A">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41620A" w:rsidRDefault="0041620A" w:rsidP="0041620A">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1620A" w:rsidRDefault="0041620A" w:rsidP="0041620A">
      <w:pPr>
        <w:shd w:val="clear" w:color="auto" w:fill="FFFFFF"/>
        <w:ind w:left="14"/>
        <w:rPr>
          <w:rFonts w:ascii="Garamond" w:hAnsi="Garamond" w:cs="Times New Roman"/>
          <w:b/>
          <w:bCs/>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41620A" w:rsidRDefault="0041620A" w:rsidP="0041620A">
      <w:pPr>
        <w:ind w:right="-530"/>
        <w:rPr>
          <w:rFonts w:ascii="Garamond" w:eastAsia="Arial Unicode MS" w:hAnsi="Garamond" w:cs="Times New Roman"/>
          <w:color w:val="000000"/>
          <w:sz w:val="24"/>
          <w:szCs w:val="24"/>
          <w:u w:val="single"/>
        </w:rPr>
      </w:pPr>
    </w:p>
    <w:p w:rsidR="0041620A" w:rsidRDefault="0041620A" w:rsidP="007A32EE">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7A32EE">
        <w:rPr>
          <w:rFonts w:ascii="Garamond" w:eastAsia="Arial Unicode MS" w:hAnsi="Garamond" w:cs="Times New Roman"/>
          <w:b/>
          <w:bCs/>
          <w:color w:val="000000"/>
          <w:sz w:val="24"/>
          <w:szCs w:val="24"/>
        </w:rPr>
        <w:t>5</w:t>
      </w:r>
      <w:r w:rsidR="00737172">
        <w:rPr>
          <w:rFonts w:ascii="Garamond" w:eastAsia="Arial Unicode MS" w:hAnsi="Garamond" w:cs="Times New Roman"/>
          <w:b/>
          <w:bCs/>
          <w:color w:val="000000"/>
          <w:sz w:val="24"/>
          <w:szCs w:val="24"/>
        </w:rPr>
        <w:t xml:space="preserve"> czerwca</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 o godz. 1</w:t>
      </w:r>
      <w:r w:rsidR="007A32EE">
        <w:rPr>
          <w:rFonts w:ascii="Garamond" w:eastAsia="Arial Unicode MS" w:hAnsi="Garamond" w:cs="Times New Roman"/>
          <w:b/>
          <w:sz w:val="24"/>
          <w:szCs w:val="24"/>
        </w:rPr>
        <w:t>1</w:t>
      </w:r>
      <w:r>
        <w:rPr>
          <w:rFonts w:ascii="Garamond" w:eastAsia="Arial Unicode MS" w:hAnsi="Garamond" w:cs="Times New Roman"/>
          <w:b/>
          <w:sz w:val="24"/>
          <w:szCs w:val="24"/>
        </w:rPr>
        <w:t>:15.</w:t>
      </w:r>
    </w:p>
    <w:p w:rsidR="0041620A" w:rsidRDefault="0041620A" w:rsidP="0041620A">
      <w:pPr>
        <w:shd w:val="clear" w:color="auto" w:fill="FFFFFF"/>
        <w:ind w:left="14"/>
        <w:rPr>
          <w:rFonts w:ascii="Garamond" w:hAnsi="Garamond" w:cs="Times New Roman"/>
          <w:b/>
          <w:bCs/>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41620A" w:rsidRDefault="0041620A" w:rsidP="0041620A">
      <w:pPr>
        <w:shd w:val="clear" w:color="auto" w:fill="FFFFFF"/>
        <w:ind w:left="14"/>
        <w:rPr>
          <w:rFonts w:ascii="Garamond" w:hAnsi="Garamond" w:cs="Times New Roman"/>
          <w:sz w:val="24"/>
          <w:szCs w:val="24"/>
        </w:rPr>
      </w:pPr>
    </w:p>
    <w:p w:rsidR="0041620A" w:rsidRDefault="0041620A" w:rsidP="0041620A">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41620A" w:rsidRDefault="0041620A" w:rsidP="0041620A">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41620A" w:rsidRDefault="0041620A" w:rsidP="0041620A">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41620A" w:rsidRDefault="0041620A" w:rsidP="0041620A">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41620A" w:rsidRDefault="0041620A" w:rsidP="0041620A">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41620A" w:rsidRDefault="0041620A" w:rsidP="0041620A">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41620A" w:rsidRDefault="0041620A" w:rsidP="0041620A">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41620A" w:rsidRDefault="0041620A" w:rsidP="0041620A">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41620A" w:rsidRDefault="0041620A" w:rsidP="0041620A">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41620A" w:rsidRDefault="0041620A" w:rsidP="0041620A">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41620A" w:rsidRDefault="0041620A" w:rsidP="0041620A">
      <w:pPr>
        <w:shd w:val="clear" w:color="auto" w:fill="FFFFFF"/>
        <w:ind w:left="403"/>
        <w:rPr>
          <w:rFonts w:ascii="Garamond" w:hAnsi="Garamond" w:cs="Times New Roman"/>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41620A" w:rsidRDefault="0041620A" w:rsidP="0041620A">
      <w:pPr>
        <w:shd w:val="clear" w:color="auto" w:fill="FFFFFF"/>
        <w:ind w:left="14"/>
        <w:rPr>
          <w:rFonts w:ascii="Garamond" w:hAnsi="Garamond" w:cs="Times New Roman"/>
          <w:color w:val="FF00FF"/>
          <w:sz w:val="24"/>
          <w:szCs w:val="24"/>
          <w:u w:val="single"/>
        </w:rPr>
      </w:pPr>
    </w:p>
    <w:p w:rsidR="0041620A" w:rsidRDefault="0041620A" w:rsidP="0041620A">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41620A" w:rsidRDefault="0041620A" w:rsidP="0041620A">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1620A" w:rsidRDefault="0041620A" w:rsidP="0041620A">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41620A" w:rsidRDefault="0041620A" w:rsidP="0041620A">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41620A" w:rsidRDefault="0041620A" w:rsidP="0041620A">
      <w:pPr>
        <w:shd w:val="clear" w:color="auto" w:fill="FFFFFF"/>
        <w:tabs>
          <w:tab w:val="left" w:pos="353"/>
        </w:tabs>
        <w:ind w:left="353" w:right="14"/>
        <w:jc w:val="both"/>
        <w:rPr>
          <w:rFonts w:ascii="Garamond" w:hAnsi="Garamond" w:cs="Times New Roman"/>
          <w:spacing w:val="-9"/>
          <w:sz w:val="24"/>
          <w:szCs w:val="24"/>
        </w:rPr>
      </w:pPr>
    </w:p>
    <w:p w:rsidR="00737172" w:rsidRDefault="00737172" w:rsidP="0041620A">
      <w:pPr>
        <w:shd w:val="clear" w:color="auto" w:fill="FFFFFF"/>
        <w:ind w:left="14"/>
        <w:rPr>
          <w:rFonts w:ascii="Garamond" w:hAnsi="Garamond" w:cs="Times New Roman"/>
          <w:b/>
          <w:bCs/>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41620A" w:rsidRDefault="0041620A" w:rsidP="0041620A">
      <w:pPr>
        <w:shd w:val="clear" w:color="auto" w:fill="FFFFFF"/>
        <w:ind w:left="14"/>
        <w:rPr>
          <w:rFonts w:ascii="Garamond" w:hAnsi="Garamond" w:cs="Times New Roman"/>
          <w:b/>
          <w:bCs/>
          <w:sz w:val="24"/>
          <w:szCs w:val="24"/>
        </w:rPr>
      </w:pPr>
    </w:p>
    <w:p w:rsidR="0041620A" w:rsidRPr="00E333D0" w:rsidRDefault="0041620A" w:rsidP="0041620A">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lastRenderedPageBreak/>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41620A" w:rsidRPr="00E333D0" w:rsidRDefault="0041620A" w:rsidP="0041620A">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41620A" w:rsidRPr="00E333D0" w:rsidRDefault="0041620A" w:rsidP="0041620A">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41620A" w:rsidRPr="00E333D0" w:rsidRDefault="0041620A" w:rsidP="0041620A">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41620A" w:rsidRPr="00EA521F" w:rsidRDefault="0041620A" w:rsidP="0041620A">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41620A" w:rsidRDefault="0041620A" w:rsidP="0041620A">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41620A" w:rsidRPr="00EA521F" w:rsidRDefault="0041620A" w:rsidP="0041620A">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41620A" w:rsidRDefault="0041620A" w:rsidP="0041620A">
      <w:pPr>
        <w:pStyle w:val="Akapitzlist"/>
        <w:tabs>
          <w:tab w:val="left" w:pos="709"/>
          <w:tab w:val="left" w:pos="993"/>
          <w:tab w:val="left" w:pos="1050"/>
          <w:tab w:val="right" w:pos="9072"/>
        </w:tabs>
        <w:ind w:left="709"/>
        <w:jc w:val="both"/>
        <w:rPr>
          <w:rFonts w:ascii="Garamond" w:hAnsi="Garamond"/>
          <w:b/>
          <w:u w:val="single"/>
        </w:rPr>
      </w:pPr>
    </w:p>
    <w:p w:rsidR="0041620A" w:rsidRPr="00EA521F" w:rsidRDefault="0041620A" w:rsidP="0041620A">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41620A" w:rsidRDefault="0041620A" w:rsidP="0041620A">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41620A" w:rsidRDefault="0041620A" w:rsidP="0041620A">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41620A" w:rsidRPr="00EA521F" w:rsidRDefault="0041620A" w:rsidP="0041620A">
      <w:pPr>
        <w:pStyle w:val="Akapitzlist"/>
        <w:tabs>
          <w:tab w:val="left" w:pos="709"/>
          <w:tab w:val="left" w:pos="993"/>
          <w:tab w:val="left" w:pos="1050"/>
          <w:tab w:val="right" w:pos="9072"/>
        </w:tabs>
        <w:ind w:left="0"/>
        <w:jc w:val="both"/>
        <w:rPr>
          <w:rFonts w:ascii="Garamond" w:hAnsi="Garamond"/>
          <w:b/>
        </w:rPr>
      </w:pPr>
    </w:p>
    <w:p w:rsidR="0041620A" w:rsidRPr="002C27A0" w:rsidRDefault="0041620A" w:rsidP="0041620A">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podstawie   odrębnych   przepisów nie są zobowiązane do uiszczania podatku VAT. </w:t>
      </w:r>
      <w:r w:rsidRPr="002C27A0">
        <w:rPr>
          <w:rFonts w:ascii="Garamond" w:hAnsi="Garamond"/>
        </w:rPr>
        <w:t>Zamawiający dla porównania ceny ofert złożonych przez podmioty zagraniczne zobowiązany jest doliczyć do ceny takich ofert należny podatek VAT, obciążający Zamawiającego z tytułu realizacji umowy na mocy odrębnych przepisów jeśli podatek VAT jest wymagany.</w:t>
      </w:r>
      <w:r w:rsidRPr="002C27A0">
        <w:rPr>
          <w:rFonts w:ascii="Garamond" w:hAnsi="Garamond"/>
        </w:rPr>
        <w:tab/>
      </w:r>
    </w:p>
    <w:p w:rsidR="0041620A" w:rsidRPr="002C27A0" w:rsidRDefault="0041620A" w:rsidP="0041620A">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będą                 w złotych polskich [ PLN ]. </w:t>
      </w:r>
    </w:p>
    <w:p w:rsidR="0041620A" w:rsidRPr="002C27A0" w:rsidRDefault="0041620A" w:rsidP="00BC578F">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Za </w:t>
      </w:r>
      <w:r w:rsidR="00BC578F">
        <w:rPr>
          <w:rFonts w:ascii="Garamond" w:hAnsi="Garamond"/>
        </w:rPr>
        <w:t xml:space="preserve"> wykonany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41620A" w:rsidRPr="002C27A0" w:rsidRDefault="0041620A" w:rsidP="0041620A">
      <w:pPr>
        <w:pStyle w:val="Bezodstpw"/>
        <w:jc w:val="both"/>
        <w:rPr>
          <w:rFonts w:ascii="Garamond" w:hAnsi="Garamond"/>
          <w:color w:val="000000"/>
        </w:rPr>
      </w:pPr>
    </w:p>
    <w:p w:rsidR="0041620A" w:rsidRDefault="0041620A" w:rsidP="0041620A">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41620A" w:rsidRDefault="0041620A" w:rsidP="0041620A">
      <w:pPr>
        <w:shd w:val="clear" w:color="auto" w:fill="FFFFFF"/>
        <w:ind w:left="353" w:right="7" w:hanging="346"/>
        <w:jc w:val="both"/>
        <w:rPr>
          <w:rFonts w:ascii="Garamond" w:hAnsi="Garamond" w:cs="Times New Roman"/>
          <w:sz w:val="24"/>
          <w:szCs w:val="24"/>
        </w:rPr>
      </w:pPr>
    </w:p>
    <w:p w:rsidR="0041620A" w:rsidRDefault="0041620A" w:rsidP="0041620A">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41620A" w:rsidRDefault="0041620A" w:rsidP="0041620A">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41620A" w:rsidRDefault="0041620A" w:rsidP="0041620A">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41620A" w:rsidRDefault="0041620A" w:rsidP="0041620A">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41620A" w:rsidRDefault="0041620A" w:rsidP="0041620A">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41620A" w:rsidRDefault="0041620A" w:rsidP="0041620A">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41620A" w:rsidRDefault="0041620A" w:rsidP="0041620A">
      <w:pPr>
        <w:shd w:val="clear" w:color="auto" w:fill="FFFFFF"/>
        <w:ind w:left="454"/>
        <w:rPr>
          <w:rFonts w:ascii="Garamond" w:hAnsi="Garamond" w:cs="Times New Roman"/>
          <w:sz w:val="24"/>
          <w:szCs w:val="24"/>
        </w:rPr>
      </w:pPr>
    </w:p>
    <w:p w:rsidR="0041620A" w:rsidRDefault="0041620A" w:rsidP="0041620A">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41620A" w:rsidRDefault="0041620A" w:rsidP="0041620A">
      <w:pPr>
        <w:shd w:val="clear" w:color="auto" w:fill="FFFFFF"/>
        <w:ind w:left="2552" w:right="490" w:hanging="2552"/>
        <w:rPr>
          <w:rFonts w:ascii="Garamond" w:hAnsi="Garamond" w:cs="Times New Roman"/>
          <w:sz w:val="24"/>
          <w:szCs w:val="24"/>
        </w:rPr>
      </w:pPr>
    </w:p>
    <w:p w:rsidR="0041620A" w:rsidRDefault="0041620A" w:rsidP="0041620A">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41620A" w:rsidRDefault="0041620A" w:rsidP="0041620A">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lastRenderedPageBreak/>
        <w:t xml:space="preserve">C </w:t>
      </w:r>
      <w:r>
        <w:rPr>
          <w:rFonts w:ascii="Garamond" w:hAnsi="Garamond" w:cs="Times New Roman"/>
          <w:sz w:val="24"/>
          <w:szCs w:val="24"/>
          <w:u w:val="single"/>
        </w:rPr>
        <w:t>min</w:t>
      </w:r>
    </w:p>
    <w:p w:rsidR="0041620A" w:rsidRDefault="0041620A" w:rsidP="0041620A">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41620A" w:rsidRDefault="0041620A" w:rsidP="0041620A">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41620A" w:rsidRDefault="0041620A" w:rsidP="0041620A">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41620A" w:rsidTr="0041620A">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1620A" w:rsidRDefault="0041620A" w:rsidP="0041620A">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20A" w:rsidRDefault="0041620A" w:rsidP="0041620A">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41620A" w:rsidTr="0041620A">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1620A" w:rsidRDefault="0041620A" w:rsidP="0041620A">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20A" w:rsidRDefault="0041620A" w:rsidP="0041620A">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41620A" w:rsidTr="0041620A">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1620A" w:rsidRDefault="0041620A" w:rsidP="0041620A">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20A" w:rsidRDefault="0041620A" w:rsidP="0041620A">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41620A" w:rsidTr="0041620A">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1620A" w:rsidRDefault="0041620A" w:rsidP="0041620A">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20A" w:rsidRDefault="0041620A" w:rsidP="0041620A">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41620A" w:rsidRDefault="0041620A" w:rsidP="0041620A">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41620A" w:rsidRDefault="0041620A" w:rsidP="0041620A">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1620A" w:rsidRDefault="0041620A" w:rsidP="0041620A">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41620A" w:rsidRDefault="0041620A" w:rsidP="0041620A">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41620A" w:rsidRDefault="0041620A" w:rsidP="0041620A">
      <w:pPr>
        <w:shd w:val="clear" w:color="auto" w:fill="FFFFFF"/>
        <w:tabs>
          <w:tab w:val="left" w:pos="353"/>
        </w:tabs>
        <w:ind w:left="353" w:right="115"/>
        <w:jc w:val="both"/>
        <w:rPr>
          <w:rFonts w:ascii="Garamond" w:hAnsi="Garamond" w:cs="Times New Roman"/>
          <w:spacing w:val="-9"/>
          <w:sz w:val="24"/>
          <w:szCs w:val="24"/>
        </w:rPr>
      </w:pPr>
    </w:p>
    <w:p w:rsidR="0041620A" w:rsidRDefault="0041620A" w:rsidP="0041620A">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41620A" w:rsidRDefault="0041620A" w:rsidP="0041620A">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41620A" w:rsidRDefault="0041620A" w:rsidP="0041620A">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41620A" w:rsidRDefault="0041620A" w:rsidP="0041620A">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41620A" w:rsidRDefault="0041620A" w:rsidP="0041620A">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41620A" w:rsidRDefault="0041620A" w:rsidP="0041620A">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41620A" w:rsidRDefault="0041620A" w:rsidP="0041620A">
      <w:pPr>
        <w:shd w:val="clear" w:color="auto" w:fill="FFFFFF"/>
        <w:tabs>
          <w:tab w:val="left" w:pos="670"/>
        </w:tabs>
        <w:ind w:left="670"/>
        <w:rPr>
          <w:rFonts w:ascii="Garamond" w:hAnsi="Garamond" w:cs="Times New Roman"/>
          <w:spacing w:val="-3"/>
          <w:sz w:val="24"/>
          <w:szCs w:val="24"/>
        </w:rPr>
      </w:pPr>
    </w:p>
    <w:p w:rsidR="0041620A" w:rsidRDefault="0041620A" w:rsidP="0041620A">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41620A" w:rsidRDefault="0041620A" w:rsidP="0041620A">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1620A" w:rsidRDefault="0041620A" w:rsidP="0041620A">
      <w:pPr>
        <w:shd w:val="clear" w:color="auto" w:fill="FFFFFF"/>
        <w:ind w:right="115"/>
        <w:jc w:val="both"/>
        <w:rPr>
          <w:rFonts w:ascii="Garamond" w:hAnsi="Garamond" w:cs="Times New Roman"/>
          <w:sz w:val="24"/>
          <w:szCs w:val="24"/>
        </w:rPr>
      </w:pPr>
    </w:p>
    <w:p w:rsidR="0041620A" w:rsidRDefault="0041620A" w:rsidP="0041620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lastRenderedPageBreak/>
        <w:t>XXIV.</w:t>
      </w:r>
      <w:r>
        <w:rPr>
          <w:rFonts w:ascii="Garamond" w:hAnsi="Garamond" w:cs="Times New Roman"/>
          <w:b/>
          <w:bCs/>
          <w:sz w:val="24"/>
          <w:szCs w:val="24"/>
        </w:rPr>
        <w:tab/>
        <w:t>TRYB OCENY OFERT.</w:t>
      </w:r>
    </w:p>
    <w:p w:rsidR="0041620A" w:rsidRDefault="0041620A" w:rsidP="0041620A">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41620A" w:rsidRDefault="0041620A" w:rsidP="0041620A">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1620A" w:rsidRDefault="0041620A" w:rsidP="0041620A">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41620A" w:rsidRDefault="0041620A" w:rsidP="0041620A">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41620A" w:rsidRDefault="0041620A" w:rsidP="0041620A">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41620A" w:rsidRDefault="0041620A" w:rsidP="0041620A">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41620A" w:rsidRDefault="0041620A" w:rsidP="0041620A">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41620A" w:rsidRDefault="0041620A" w:rsidP="0041620A">
      <w:pPr>
        <w:shd w:val="clear" w:color="auto" w:fill="FFFFFF"/>
        <w:rPr>
          <w:rFonts w:ascii="Garamond" w:hAnsi="Garamond" w:cs="Times New Roman"/>
          <w:sz w:val="24"/>
          <w:szCs w:val="24"/>
        </w:rPr>
      </w:pPr>
    </w:p>
    <w:p w:rsidR="0041620A" w:rsidRDefault="0041620A" w:rsidP="0041620A">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41620A" w:rsidRDefault="0041620A" w:rsidP="0041620A">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shd w:val="clear" w:color="auto" w:fill="FFFFFF"/>
        <w:ind w:left="7" w:right="7"/>
        <w:jc w:val="both"/>
        <w:rPr>
          <w:rFonts w:ascii="Garamond" w:hAnsi="Garamond" w:cs="Times New Roman"/>
          <w:sz w:val="24"/>
          <w:szCs w:val="24"/>
        </w:rPr>
      </w:pPr>
    </w:p>
    <w:p w:rsidR="0041620A" w:rsidRDefault="0041620A" w:rsidP="0041620A">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41620A" w:rsidRDefault="0041620A" w:rsidP="0041620A">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41620A" w:rsidRDefault="0041620A" w:rsidP="0041620A">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41620A" w:rsidRDefault="0041620A" w:rsidP="0041620A">
      <w:pPr>
        <w:shd w:val="clear" w:color="auto" w:fill="FFFFFF"/>
        <w:tabs>
          <w:tab w:val="left" w:pos="353"/>
        </w:tabs>
        <w:ind w:left="353"/>
        <w:jc w:val="both"/>
        <w:rPr>
          <w:rFonts w:ascii="Garamond" w:hAnsi="Garamond" w:cs="Times New Roman"/>
          <w:spacing w:val="-2"/>
          <w:sz w:val="24"/>
          <w:szCs w:val="24"/>
        </w:rPr>
      </w:pPr>
    </w:p>
    <w:p w:rsidR="0041620A" w:rsidRDefault="0041620A" w:rsidP="0041620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41620A" w:rsidRDefault="0041620A" w:rsidP="0041620A">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41620A" w:rsidRDefault="0041620A" w:rsidP="0041620A">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41620A" w:rsidRDefault="0041620A" w:rsidP="0041620A">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41620A" w:rsidRDefault="0041620A" w:rsidP="0041620A">
      <w:pPr>
        <w:shd w:val="clear" w:color="auto" w:fill="FFFFFF"/>
        <w:tabs>
          <w:tab w:val="left" w:pos="346"/>
        </w:tabs>
        <w:ind w:left="346" w:right="7"/>
        <w:jc w:val="both"/>
        <w:rPr>
          <w:rFonts w:ascii="Garamond" w:hAnsi="Garamond" w:cs="Times New Roman"/>
          <w:spacing w:val="-11"/>
          <w:sz w:val="24"/>
          <w:szCs w:val="24"/>
        </w:rPr>
      </w:pPr>
    </w:p>
    <w:p w:rsidR="0041620A" w:rsidRDefault="0041620A" w:rsidP="0041620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41620A" w:rsidRDefault="0041620A" w:rsidP="0041620A">
      <w:pPr>
        <w:shd w:val="clear" w:color="auto" w:fill="FFFFFF"/>
        <w:tabs>
          <w:tab w:val="left" w:pos="338"/>
        </w:tabs>
        <w:rPr>
          <w:rFonts w:ascii="Garamond" w:hAnsi="Garamond" w:cs="Times New Roman"/>
          <w:sz w:val="24"/>
          <w:szCs w:val="24"/>
        </w:rPr>
      </w:pPr>
    </w:p>
    <w:p w:rsidR="0041620A" w:rsidRDefault="0041620A" w:rsidP="0041620A">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41620A" w:rsidRDefault="0041620A" w:rsidP="0041620A">
      <w:pPr>
        <w:shd w:val="clear" w:color="auto" w:fill="FFFFFF"/>
        <w:ind w:left="353" w:right="22" w:hanging="346"/>
        <w:jc w:val="both"/>
        <w:rPr>
          <w:rFonts w:ascii="Garamond" w:hAnsi="Garamond" w:cs="Times New Roman"/>
          <w:color w:val="FF0000"/>
          <w:sz w:val="24"/>
          <w:szCs w:val="24"/>
        </w:rPr>
      </w:pPr>
    </w:p>
    <w:p w:rsidR="0041620A" w:rsidRDefault="0041620A" w:rsidP="0041620A">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41620A" w:rsidRDefault="0041620A" w:rsidP="0041620A">
      <w:pPr>
        <w:shd w:val="clear" w:color="auto" w:fill="FFFFFF"/>
        <w:tabs>
          <w:tab w:val="left" w:pos="346"/>
        </w:tabs>
        <w:ind w:left="7"/>
        <w:rPr>
          <w:rFonts w:ascii="Garamond" w:hAnsi="Garamond" w:cs="Times New Roman"/>
          <w:sz w:val="24"/>
          <w:szCs w:val="24"/>
        </w:rPr>
      </w:pPr>
    </w:p>
    <w:p w:rsidR="0041620A" w:rsidRDefault="0041620A" w:rsidP="0041620A">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41620A" w:rsidRDefault="0041620A" w:rsidP="0041620A">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41620A" w:rsidRDefault="0041620A" w:rsidP="0041620A">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41620A" w:rsidRDefault="0041620A" w:rsidP="0041620A">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41620A" w:rsidRDefault="0041620A" w:rsidP="0041620A">
      <w:pPr>
        <w:shd w:val="clear" w:color="auto" w:fill="FFFFFF"/>
        <w:tabs>
          <w:tab w:val="left" w:pos="346"/>
        </w:tabs>
        <w:ind w:left="346"/>
        <w:jc w:val="both"/>
        <w:rPr>
          <w:rFonts w:ascii="Garamond" w:hAnsi="Garamond" w:cs="Times New Roman"/>
          <w:spacing w:val="-2"/>
          <w:sz w:val="24"/>
          <w:szCs w:val="24"/>
        </w:rPr>
      </w:pPr>
    </w:p>
    <w:p w:rsidR="0041620A" w:rsidRDefault="0041620A" w:rsidP="0041620A">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41620A" w:rsidRDefault="0041620A" w:rsidP="0041620A">
      <w:pPr>
        <w:shd w:val="clear" w:color="auto" w:fill="FFFFFF"/>
        <w:tabs>
          <w:tab w:val="left" w:pos="346"/>
        </w:tabs>
        <w:ind w:left="346" w:right="14" w:hanging="338"/>
        <w:rPr>
          <w:rFonts w:ascii="Garamond" w:hAnsi="Garamond" w:cs="Times New Roman"/>
          <w:sz w:val="24"/>
          <w:szCs w:val="24"/>
        </w:rPr>
      </w:pPr>
    </w:p>
    <w:p w:rsidR="0041620A" w:rsidRDefault="0041620A" w:rsidP="0041620A">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41620A" w:rsidRDefault="0041620A" w:rsidP="0041620A">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41620A" w:rsidRDefault="0041620A" w:rsidP="0041620A">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41620A" w:rsidRDefault="0041620A" w:rsidP="0041620A">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41620A" w:rsidRDefault="0041620A" w:rsidP="0041620A">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41620A" w:rsidRDefault="0041620A" w:rsidP="0041620A">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41620A" w:rsidRDefault="0041620A" w:rsidP="0041620A">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41620A" w:rsidRDefault="0041620A" w:rsidP="0041620A">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41620A" w:rsidRDefault="0041620A" w:rsidP="0041620A">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41620A" w:rsidRDefault="0041620A" w:rsidP="0041620A">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41620A" w:rsidRDefault="0041620A" w:rsidP="0041620A">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41620A" w:rsidRDefault="0041620A" w:rsidP="0041620A">
      <w:pPr>
        <w:shd w:val="clear" w:color="auto" w:fill="FFFFFF"/>
        <w:tabs>
          <w:tab w:val="left" w:pos="346"/>
        </w:tabs>
        <w:ind w:right="22"/>
        <w:jc w:val="both"/>
        <w:rPr>
          <w:rFonts w:ascii="Garamond" w:hAnsi="Garamond" w:cs="Times New Roman"/>
          <w:spacing w:val="-9"/>
          <w:sz w:val="24"/>
          <w:szCs w:val="24"/>
        </w:rPr>
      </w:pPr>
    </w:p>
    <w:p w:rsidR="0041620A" w:rsidRDefault="0041620A" w:rsidP="0041620A">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41620A" w:rsidRDefault="0041620A" w:rsidP="0041620A">
      <w:pPr>
        <w:rPr>
          <w:rFonts w:ascii="Garamond" w:hAnsi="Garamond" w:cs="Times New Roman"/>
          <w:b/>
          <w:bCs/>
          <w:sz w:val="24"/>
          <w:szCs w:val="24"/>
        </w:rPr>
      </w:pPr>
    </w:p>
    <w:p w:rsidR="0041620A" w:rsidRPr="00800F26" w:rsidRDefault="0041620A" w:rsidP="0041620A">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w:t>
      </w:r>
      <w:r w:rsidRPr="007B4DF2">
        <w:rPr>
          <w:rFonts w:ascii="Garamond" w:hAnsi="Garamond"/>
          <w:b/>
          <w:bCs/>
        </w:rPr>
        <w:t>– załącznik nr  9;</w:t>
      </w:r>
      <w:r w:rsidRPr="00800F26">
        <w:rPr>
          <w:rFonts w:ascii="Garamond" w:hAnsi="Garamond"/>
        </w:rPr>
        <w:t xml:space="preserve"> </w:t>
      </w:r>
    </w:p>
    <w:p w:rsidR="0041620A" w:rsidRDefault="0041620A" w:rsidP="0041620A">
      <w:pPr>
        <w:shd w:val="clear" w:color="auto" w:fill="FFFFFF"/>
        <w:tabs>
          <w:tab w:val="left" w:pos="432"/>
        </w:tabs>
        <w:ind w:left="14" w:right="14"/>
        <w:jc w:val="both"/>
        <w:rPr>
          <w:rFonts w:ascii="Garamond" w:hAnsi="Garamond" w:cs="Times New Roman"/>
          <w:spacing w:val="-16"/>
          <w:sz w:val="24"/>
          <w:szCs w:val="24"/>
        </w:rPr>
      </w:pPr>
    </w:p>
    <w:p w:rsidR="0041620A" w:rsidRDefault="0041620A" w:rsidP="0041620A">
      <w:pPr>
        <w:shd w:val="clear" w:color="auto" w:fill="FFFFFF"/>
        <w:ind w:left="14"/>
        <w:rPr>
          <w:rFonts w:ascii="Garamond" w:hAnsi="Garamond" w:cs="Times New Roman"/>
          <w:b/>
          <w:bCs/>
          <w:sz w:val="24"/>
          <w:szCs w:val="24"/>
        </w:rPr>
      </w:pPr>
      <w:r>
        <w:rPr>
          <w:rFonts w:ascii="Garamond" w:hAnsi="Garamond" w:cs="Times New Roman"/>
          <w:b/>
          <w:bCs/>
          <w:sz w:val="24"/>
          <w:szCs w:val="24"/>
        </w:rPr>
        <w:lastRenderedPageBreak/>
        <w:t>XXX.  UNIEWAŻNIENIE POSTĘPOWANIA</w:t>
      </w:r>
    </w:p>
    <w:p w:rsidR="0041620A" w:rsidRDefault="0041620A" w:rsidP="0041620A">
      <w:pPr>
        <w:shd w:val="clear" w:color="auto" w:fill="FFFFFF"/>
        <w:ind w:left="14"/>
        <w:rPr>
          <w:rFonts w:ascii="Garamond" w:hAnsi="Garamond" w:cs="Times New Roman"/>
          <w:b/>
          <w:bCs/>
          <w:sz w:val="24"/>
          <w:szCs w:val="24"/>
        </w:rPr>
      </w:pPr>
    </w:p>
    <w:p w:rsidR="0041620A" w:rsidRDefault="0041620A" w:rsidP="0041620A">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1620A" w:rsidRDefault="0041620A" w:rsidP="0041620A">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41620A" w:rsidRDefault="0041620A" w:rsidP="0041620A">
      <w:pPr>
        <w:numPr>
          <w:ilvl w:val="0"/>
          <w:numId w:val="17"/>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41620A" w:rsidRDefault="0041620A" w:rsidP="0041620A">
      <w:pPr>
        <w:numPr>
          <w:ilvl w:val="0"/>
          <w:numId w:val="17"/>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41620A" w:rsidRDefault="0041620A" w:rsidP="0041620A">
      <w:pPr>
        <w:shd w:val="clear" w:color="auto" w:fill="FFFFFF"/>
        <w:ind w:left="2552" w:right="490" w:hanging="2552"/>
        <w:rPr>
          <w:rFonts w:ascii="Garamond" w:hAnsi="Garamond" w:cs="Times New Roman"/>
          <w:sz w:val="24"/>
          <w:szCs w:val="24"/>
        </w:rPr>
      </w:pPr>
    </w:p>
    <w:p w:rsidR="0041620A" w:rsidRDefault="0041620A" w:rsidP="0041620A">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41620A" w:rsidRDefault="0041620A" w:rsidP="0041620A">
      <w:pPr>
        <w:shd w:val="clear" w:color="auto" w:fill="FFFFFF"/>
        <w:tabs>
          <w:tab w:val="left" w:pos="6804"/>
        </w:tabs>
        <w:ind w:right="3478"/>
        <w:jc w:val="both"/>
        <w:rPr>
          <w:rFonts w:ascii="Garamond" w:hAnsi="Garamond" w:cs="Times New Roman"/>
          <w:b/>
          <w:bCs/>
          <w:sz w:val="24"/>
          <w:szCs w:val="24"/>
        </w:rPr>
      </w:pPr>
    </w:p>
    <w:p w:rsidR="0041620A" w:rsidRDefault="0041620A" w:rsidP="0041620A">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41620A" w:rsidRDefault="0041620A" w:rsidP="0041620A">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41620A" w:rsidRDefault="0041620A" w:rsidP="0041620A">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41620A" w:rsidRDefault="0041620A" w:rsidP="0041620A">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41620A" w:rsidRDefault="0041620A" w:rsidP="0041620A">
      <w:pPr>
        <w:ind w:left="284" w:hanging="284"/>
        <w:jc w:val="both"/>
        <w:rPr>
          <w:rFonts w:ascii="Garamond" w:hAnsi="Garamond" w:cs="Times New Roman"/>
          <w:sz w:val="24"/>
          <w:szCs w:val="24"/>
        </w:rPr>
      </w:pPr>
    </w:p>
    <w:p w:rsidR="0041620A" w:rsidRDefault="0041620A" w:rsidP="0041620A">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41620A" w:rsidRDefault="0041620A" w:rsidP="0041620A">
      <w:pPr>
        <w:jc w:val="both"/>
        <w:rPr>
          <w:rFonts w:ascii="Garamond" w:hAnsi="Garamond" w:cs="Times New Roman"/>
          <w:b/>
          <w:bCs/>
          <w:sz w:val="24"/>
          <w:szCs w:val="24"/>
        </w:rPr>
      </w:pPr>
    </w:p>
    <w:p w:rsidR="0041620A" w:rsidRDefault="0041620A" w:rsidP="0041620A">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r>
        <w:rPr>
          <w:rFonts w:ascii="Garamond" w:hAnsi="Garamond"/>
          <w:bCs/>
          <w:sz w:val="24"/>
        </w:rPr>
        <w:t>projekty</w:t>
      </w:r>
      <w:r>
        <w:rPr>
          <w:rFonts w:ascii="Garamond" w:hAnsi="Garamond"/>
          <w:sz w:val="24"/>
        </w:rPr>
        <w:t xml:space="preserve"> umów na realizację zamówienia- załącznik nr 9; </w:t>
      </w:r>
    </w:p>
    <w:p w:rsidR="0041620A" w:rsidRDefault="0041620A" w:rsidP="0041620A">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art.94 ustawy. </w:t>
      </w:r>
    </w:p>
    <w:p w:rsidR="0041620A" w:rsidRDefault="0041620A" w:rsidP="00000D1C">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t>
      </w:r>
      <w:r w:rsidR="00000D1C">
        <w:rPr>
          <w:rFonts w:ascii="Garamond" w:hAnsi="Garamond"/>
          <w:sz w:val="24"/>
        </w:rPr>
        <w:t xml:space="preserve">wzorze umowy. </w:t>
      </w:r>
      <w:r>
        <w:rPr>
          <w:rFonts w:ascii="Garamond" w:hAnsi="Garamond"/>
          <w:sz w:val="24"/>
        </w:rPr>
        <w:t xml:space="preserve"> </w:t>
      </w:r>
    </w:p>
    <w:p w:rsidR="0041620A" w:rsidRDefault="0041620A" w:rsidP="0041620A">
      <w:pPr>
        <w:pStyle w:val="Tekstpodstawowywcity21"/>
        <w:jc w:val="both"/>
        <w:rPr>
          <w:rFonts w:ascii="Garamond" w:hAnsi="Garamond"/>
          <w:sz w:val="24"/>
        </w:rPr>
      </w:pPr>
    </w:p>
    <w:p w:rsidR="0041620A" w:rsidRDefault="0041620A" w:rsidP="0041620A">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41620A" w:rsidRDefault="0041620A" w:rsidP="0041620A">
      <w:pPr>
        <w:shd w:val="clear" w:color="auto" w:fill="FFFFFF"/>
        <w:rPr>
          <w:rFonts w:ascii="Garamond" w:hAnsi="Garamond" w:cs="Times New Roman"/>
          <w:b/>
          <w:bCs/>
          <w:sz w:val="24"/>
          <w:szCs w:val="24"/>
        </w:rPr>
      </w:pPr>
    </w:p>
    <w:p w:rsidR="0041620A" w:rsidRDefault="0041620A" w:rsidP="0041620A">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41620A" w:rsidRDefault="0041620A" w:rsidP="0041620A">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41620A" w:rsidRDefault="0041620A" w:rsidP="0041620A">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41620A" w:rsidRDefault="0041620A" w:rsidP="0041620A">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41620A" w:rsidRDefault="0041620A" w:rsidP="0041620A">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41620A" w:rsidRDefault="0041620A" w:rsidP="0041620A">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lastRenderedPageBreak/>
        <w:t>wykluczenia odwołującego z postępowania o udzielenie zamówienia;</w:t>
      </w:r>
    </w:p>
    <w:p w:rsidR="0041620A" w:rsidRDefault="0041620A" w:rsidP="0041620A">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41620A" w:rsidRDefault="0041620A" w:rsidP="0041620A">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41620A" w:rsidRDefault="0041620A" w:rsidP="0041620A">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41620A" w:rsidRDefault="0041620A" w:rsidP="0041620A">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41620A" w:rsidRDefault="0041620A" w:rsidP="0041620A">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41620A" w:rsidRDefault="0041620A" w:rsidP="0041620A">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41620A" w:rsidRDefault="0041620A" w:rsidP="0041620A">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41620A" w:rsidRDefault="0041620A" w:rsidP="0041620A">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41620A" w:rsidRDefault="0041620A" w:rsidP="0041620A">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41620A" w:rsidRDefault="0041620A" w:rsidP="0041620A">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41620A" w:rsidRDefault="0041620A" w:rsidP="0041620A">
      <w:pPr>
        <w:pStyle w:val="Tekstpodstawowywcity21"/>
        <w:jc w:val="both"/>
        <w:rPr>
          <w:rFonts w:ascii="Garamond" w:hAnsi="Garamond"/>
          <w:color w:val="FF0000"/>
          <w:sz w:val="24"/>
        </w:rPr>
      </w:pPr>
    </w:p>
    <w:p w:rsidR="0041620A" w:rsidRDefault="0041620A" w:rsidP="0041620A">
      <w:pPr>
        <w:pStyle w:val="Tekstpodstawowywcity21"/>
        <w:ind w:hanging="720"/>
        <w:rPr>
          <w:rFonts w:ascii="Garamond" w:hAnsi="Garamond"/>
          <w:b/>
          <w:bCs/>
          <w:sz w:val="24"/>
        </w:rPr>
      </w:pPr>
      <w:r>
        <w:rPr>
          <w:rFonts w:ascii="Garamond" w:hAnsi="Garamond"/>
          <w:b/>
          <w:bCs/>
          <w:sz w:val="24"/>
        </w:rPr>
        <w:t>XXXIV.   POSTANOWIENIA KOŃCOWE</w:t>
      </w:r>
    </w:p>
    <w:p w:rsidR="0041620A" w:rsidRDefault="0041620A" w:rsidP="0041620A">
      <w:pPr>
        <w:pStyle w:val="Tekstpodstawowywcity21"/>
        <w:ind w:hanging="720"/>
        <w:rPr>
          <w:rFonts w:ascii="Garamond" w:hAnsi="Garamond"/>
          <w:b/>
          <w:bCs/>
          <w:sz w:val="24"/>
        </w:rPr>
      </w:pPr>
    </w:p>
    <w:p w:rsidR="0041620A" w:rsidRDefault="0041620A" w:rsidP="0041620A">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41620A" w:rsidRDefault="0041620A" w:rsidP="0041620A">
      <w:pPr>
        <w:pStyle w:val="Tekstpodstawowywcity21"/>
        <w:jc w:val="both"/>
        <w:rPr>
          <w:rFonts w:ascii="Garamond" w:hAnsi="Garamond"/>
          <w:sz w:val="24"/>
        </w:rPr>
      </w:pPr>
    </w:p>
    <w:p w:rsidR="0041620A" w:rsidRDefault="0041620A" w:rsidP="0041620A">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41620A" w:rsidRDefault="0041620A" w:rsidP="0041620A">
      <w:pPr>
        <w:pStyle w:val="Tekstpodstawowywcity21"/>
        <w:ind w:left="374"/>
        <w:jc w:val="both"/>
        <w:rPr>
          <w:rFonts w:ascii="Garamond" w:hAnsi="Garamond"/>
          <w:sz w:val="24"/>
        </w:rPr>
      </w:pPr>
    </w:p>
    <w:p w:rsidR="0041620A" w:rsidRDefault="0041620A" w:rsidP="0041620A">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41620A" w:rsidRDefault="0041620A" w:rsidP="0041620A">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41620A" w:rsidRDefault="0041620A" w:rsidP="0041620A">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1620A" w:rsidRDefault="0041620A" w:rsidP="0041620A">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1620A" w:rsidRDefault="0041620A" w:rsidP="0041620A">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41620A" w:rsidRDefault="0041620A" w:rsidP="0041620A">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41620A" w:rsidRDefault="0041620A" w:rsidP="0041620A">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41620A" w:rsidRDefault="0041620A" w:rsidP="0041620A">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NR 8 </w:t>
      </w:r>
      <w:r>
        <w:rPr>
          <w:rFonts w:ascii="Garamond" w:hAnsi="Garamond" w:cs="TimesNewRomanPSMT"/>
          <w:lang w:eastAsia="en-US"/>
        </w:rPr>
        <w:t xml:space="preserve">–  Przynależności do tej samej grupy kapitałowej; </w:t>
      </w:r>
    </w:p>
    <w:p w:rsidR="0041620A" w:rsidRDefault="0041620A" w:rsidP="0041620A">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ZAŁACZNIK NR 9</w:t>
      </w:r>
      <w:r>
        <w:rPr>
          <w:rFonts w:ascii="Garamond" w:hAnsi="Garamond" w:cs="TimesNewRomanPSMT"/>
          <w:lang w:eastAsia="en-US"/>
        </w:rPr>
        <w:t xml:space="preserve"> – Projekty umów; </w:t>
      </w:r>
    </w:p>
    <w:p w:rsidR="0041620A" w:rsidRDefault="0041620A" w:rsidP="0041620A">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41620A" w:rsidRDefault="0041620A" w:rsidP="0041620A">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41620A" w:rsidRDefault="0041620A" w:rsidP="0041620A">
      <w:pPr>
        <w:shd w:val="clear" w:color="auto" w:fill="FFFFFF"/>
        <w:spacing w:before="408"/>
        <w:jc w:val="right"/>
      </w:pPr>
    </w:p>
    <w:p w:rsidR="0041620A" w:rsidRDefault="0041620A" w:rsidP="0041620A">
      <w:pPr>
        <w:jc w:val="right"/>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Pełna nazwa Wykonawcy:</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pStyle w:val="Tytu"/>
        <w:jc w:val="left"/>
        <w:rPr>
          <w:rFonts w:ascii="Garamond" w:hAnsi="Garamond"/>
          <w:sz w:val="24"/>
          <w:szCs w:val="24"/>
        </w:rPr>
      </w:pPr>
      <w:r>
        <w:rPr>
          <w:rFonts w:ascii="Garamond" w:hAnsi="Garamond"/>
          <w:sz w:val="24"/>
          <w:szCs w:val="24"/>
        </w:rPr>
        <w:t>adres siedziby Wykonawcy</w:t>
      </w:r>
    </w:p>
    <w:p w:rsidR="0041620A" w:rsidRDefault="0041620A" w:rsidP="0041620A">
      <w:pPr>
        <w:rPr>
          <w:rFonts w:ascii="Garamond" w:hAnsi="Garamond" w:cs="Times New Roman"/>
          <w:sz w:val="24"/>
          <w:szCs w:val="24"/>
        </w:rPr>
      </w:pPr>
      <w:r>
        <w:rPr>
          <w:rFonts w:ascii="Garamond" w:hAnsi="Garamond" w:cs="Times New Roman"/>
          <w:sz w:val="24"/>
          <w:szCs w:val="24"/>
        </w:rPr>
        <w:t>ulica......................................................</w:t>
      </w:r>
    </w:p>
    <w:p w:rsidR="0041620A" w:rsidRDefault="0041620A" w:rsidP="0041620A">
      <w:pPr>
        <w:rPr>
          <w:rFonts w:ascii="Garamond" w:hAnsi="Garamond" w:cs="Times New Roman"/>
          <w:sz w:val="24"/>
          <w:szCs w:val="24"/>
        </w:rPr>
      </w:pPr>
      <w:r>
        <w:rPr>
          <w:rFonts w:ascii="Garamond" w:hAnsi="Garamond" w:cs="Times New Roman"/>
          <w:sz w:val="24"/>
          <w:szCs w:val="24"/>
        </w:rPr>
        <w:t>miasto…………………………………...</w:t>
      </w:r>
    </w:p>
    <w:p w:rsidR="0041620A" w:rsidRDefault="0041620A" w:rsidP="0041620A">
      <w:pPr>
        <w:rPr>
          <w:rFonts w:ascii="Garamond" w:hAnsi="Garamond" w:cs="Times New Roman"/>
          <w:sz w:val="24"/>
          <w:szCs w:val="24"/>
        </w:rPr>
      </w:pPr>
      <w:r>
        <w:rPr>
          <w:rFonts w:ascii="Garamond" w:hAnsi="Garamond" w:cs="Times New Roman"/>
          <w:sz w:val="24"/>
          <w:szCs w:val="24"/>
        </w:rPr>
        <w:t>województwo  ………………………….</w:t>
      </w:r>
    </w:p>
    <w:p w:rsidR="0041620A" w:rsidRDefault="0041620A" w:rsidP="0041620A">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41620A" w:rsidRDefault="0041620A" w:rsidP="0041620A">
      <w:pPr>
        <w:rPr>
          <w:rFonts w:ascii="Garamond" w:hAnsi="Garamond" w:cs="Times New Roman"/>
          <w:sz w:val="24"/>
          <w:szCs w:val="24"/>
        </w:rPr>
      </w:pPr>
      <w:r>
        <w:rPr>
          <w:rFonts w:ascii="Garamond" w:hAnsi="Garamond" w:cs="Times New Roman"/>
          <w:sz w:val="24"/>
          <w:szCs w:val="24"/>
        </w:rPr>
        <w:t>Nr NIP .................................................</w:t>
      </w:r>
    </w:p>
    <w:p w:rsidR="0041620A" w:rsidRDefault="0041620A" w:rsidP="0041620A">
      <w:pPr>
        <w:rPr>
          <w:rFonts w:ascii="Garamond" w:hAnsi="Garamond" w:cs="Times New Roman"/>
          <w:sz w:val="24"/>
          <w:szCs w:val="24"/>
        </w:rPr>
      </w:pPr>
      <w:r>
        <w:rPr>
          <w:rFonts w:ascii="Garamond" w:hAnsi="Garamond" w:cs="Times New Roman"/>
          <w:sz w:val="24"/>
          <w:szCs w:val="24"/>
        </w:rPr>
        <w:t>Nr konta bankowego</w:t>
      </w:r>
    </w:p>
    <w:p w:rsidR="0041620A" w:rsidRDefault="0041620A" w:rsidP="0041620A">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41620A" w:rsidRDefault="0041620A" w:rsidP="0041620A">
      <w:pPr>
        <w:rPr>
          <w:rFonts w:ascii="Garamond" w:hAnsi="Garamond" w:cs="Times New Roman"/>
          <w:sz w:val="24"/>
          <w:szCs w:val="24"/>
        </w:rPr>
      </w:pPr>
      <w:r>
        <w:rPr>
          <w:rFonts w:ascii="Garamond" w:hAnsi="Garamond" w:cs="Times New Roman"/>
          <w:sz w:val="24"/>
          <w:szCs w:val="24"/>
        </w:rPr>
        <w:t>nr telefonu ...........................................</w:t>
      </w:r>
    </w:p>
    <w:p w:rsidR="0041620A" w:rsidRDefault="0041620A" w:rsidP="0041620A">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41620A" w:rsidRDefault="0041620A" w:rsidP="0041620A">
      <w:pPr>
        <w:rPr>
          <w:rFonts w:ascii="Garamond" w:hAnsi="Garamond" w:cs="Times New Roman"/>
          <w:sz w:val="24"/>
          <w:szCs w:val="24"/>
        </w:rPr>
      </w:pPr>
      <w:r>
        <w:rPr>
          <w:rFonts w:ascii="Garamond" w:hAnsi="Garamond" w:cs="Times New Roman"/>
          <w:sz w:val="24"/>
          <w:szCs w:val="24"/>
        </w:rPr>
        <w:t>adres e-mail: …………………………………..</w:t>
      </w:r>
    </w:p>
    <w:p w:rsidR="0041620A" w:rsidRDefault="0041620A" w:rsidP="0041620A">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41620A" w:rsidRDefault="0041620A" w:rsidP="0041620A">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41620A" w:rsidRDefault="0041620A" w:rsidP="0041620A">
      <w:pPr>
        <w:ind w:left="3545" w:firstLine="709"/>
        <w:rPr>
          <w:rFonts w:ascii="Garamond" w:hAnsi="Garamond" w:cs="Times New Roman"/>
          <w:b/>
          <w:sz w:val="24"/>
          <w:szCs w:val="24"/>
        </w:rPr>
      </w:pPr>
    </w:p>
    <w:p w:rsidR="0041620A" w:rsidRDefault="0041620A" w:rsidP="0041620A">
      <w:pPr>
        <w:rPr>
          <w:rFonts w:ascii="Garamond" w:hAnsi="Garamond" w:cs="Times New Roman"/>
          <w:b/>
          <w:sz w:val="24"/>
          <w:szCs w:val="24"/>
        </w:rPr>
      </w:pPr>
    </w:p>
    <w:p w:rsidR="0041620A" w:rsidRDefault="0041620A" w:rsidP="0041620A">
      <w:pPr>
        <w:pStyle w:val="Nagwek8"/>
        <w:numPr>
          <w:ilvl w:val="7"/>
          <w:numId w:val="2"/>
        </w:numPr>
        <w:tabs>
          <w:tab w:val="left" w:pos="0"/>
        </w:tabs>
        <w:rPr>
          <w:rFonts w:ascii="Garamond" w:hAnsi="Garamond"/>
        </w:rPr>
      </w:pPr>
    </w:p>
    <w:p w:rsidR="0041620A" w:rsidRDefault="0041620A" w:rsidP="0041620A">
      <w:pPr>
        <w:pStyle w:val="Nagwek8"/>
        <w:numPr>
          <w:ilvl w:val="7"/>
          <w:numId w:val="2"/>
        </w:numPr>
        <w:tabs>
          <w:tab w:val="left" w:pos="0"/>
        </w:tabs>
        <w:rPr>
          <w:rFonts w:ascii="Garamond" w:hAnsi="Garamond"/>
        </w:rPr>
      </w:pPr>
      <w:r>
        <w:rPr>
          <w:rFonts w:ascii="Garamond" w:hAnsi="Garamond"/>
        </w:rPr>
        <w:t>O F E R T A</w:t>
      </w:r>
    </w:p>
    <w:p w:rsidR="0041620A" w:rsidRDefault="0041620A" w:rsidP="0041620A">
      <w:pPr>
        <w:jc w:val="center"/>
        <w:rPr>
          <w:rFonts w:ascii="Garamond" w:hAnsi="Garamond" w:cs="Times New Roman"/>
          <w:sz w:val="24"/>
          <w:szCs w:val="24"/>
        </w:rPr>
      </w:pPr>
    </w:p>
    <w:p w:rsidR="0041620A" w:rsidRDefault="0041620A" w:rsidP="0041620A">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41620A" w:rsidRDefault="0041620A" w:rsidP="0041620A">
      <w:pPr>
        <w:jc w:val="both"/>
        <w:rPr>
          <w:rFonts w:ascii="Garamond" w:hAnsi="Garamond" w:cs="Times New Roman"/>
          <w:sz w:val="24"/>
          <w:szCs w:val="24"/>
        </w:rPr>
      </w:pPr>
    </w:p>
    <w:p w:rsidR="00BA71AB" w:rsidRPr="00AE294A" w:rsidRDefault="00BA71AB" w:rsidP="00BA71AB">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kotłowni gazowej w ramach </w:t>
      </w:r>
      <w:r w:rsidRPr="00AE294A">
        <w:rPr>
          <w:rFonts w:ascii="Garamond" w:hAnsi="Garamond" w:cs="Calibri"/>
          <w:b/>
          <w:bCs/>
        </w:rPr>
        <w:t>inwestycji pn.: „</w:t>
      </w:r>
      <w:r w:rsidRPr="00AE294A">
        <w:rPr>
          <w:rFonts w:ascii="Garamond" w:hAnsi="Garamond"/>
          <w:b/>
        </w:rPr>
        <w:t>Wymiana pieca C.O. w budynku Przedszkola Publicznego Nr 2 w Ząbkowicach Śl.</w:t>
      </w:r>
      <w:r w:rsidRPr="00AE294A">
        <w:rPr>
          <w:rFonts w:ascii="Garamond" w:hAnsi="Garamond"/>
          <w:b/>
          <w:spacing w:val="-7"/>
        </w:rPr>
        <w:t>””</w:t>
      </w:r>
    </w:p>
    <w:p w:rsidR="00BA71AB" w:rsidRPr="00AE294A" w:rsidRDefault="00BA71AB" w:rsidP="00BA71AB">
      <w:pPr>
        <w:pStyle w:val="Bezodstpw"/>
        <w:ind w:left="284"/>
        <w:jc w:val="center"/>
        <w:rPr>
          <w:rFonts w:ascii="Garamond" w:hAnsi="Garamond"/>
          <w:b/>
        </w:rPr>
      </w:pPr>
    </w:p>
    <w:p w:rsidR="0041620A" w:rsidRDefault="0041620A" w:rsidP="0041620A">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41620A" w:rsidRDefault="0041620A" w:rsidP="0041620A">
      <w:pPr>
        <w:pStyle w:val="Bezodstpw"/>
        <w:jc w:val="both"/>
        <w:rPr>
          <w:rFonts w:ascii="Garamond" w:hAnsi="Garamond"/>
        </w:rPr>
      </w:pPr>
    </w:p>
    <w:p w:rsidR="0041620A" w:rsidRDefault="0041620A" w:rsidP="0041620A">
      <w:pPr>
        <w:jc w:val="both"/>
        <w:rPr>
          <w:rFonts w:ascii="Garamond" w:hAnsi="Garamond" w:cs="Times New Roman"/>
          <w:sz w:val="24"/>
          <w:szCs w:val="24"/>
        </w:rPr>
      </w:pPr>
    </w:p>
    <w:p w:rsidR="0041620A" w:rsidRDefault="0041620A" w:rsidP="0041620A">
      <w:pPr>
        <w:jc w:val="both"/>
        <w:rPr>
          <w:rFonts w:ascii="Garamond" w:hAnsi="Garamond" w:cs="Times New Roman"/>
          <w:sz w:val="24"/>
          <w:szCs w:val="24"/>
        </w:rPr>
      </w:pPr>
      <w:r>
        <w:rPr>
          <w:rFonts w:ascii="Garamond" w:hAnsi="Garamond" w:cs="Times New Roman"/>
          <w:sz w:val="24"/>
          <w:szCs w:val="24"/>
        </w:rPr>
        <w:t>„brutto”......................………….…zł </w:t>
      </w:r>
    </w:p>
    <w:p w:rsidR="0041620A" w:rsidRDefault="0041620A" w:rsidP="0041620A">
      <w:pPr>
        <w:jc w:val="both"/>
      </w:pPr>
    </w:p>
    <w:p w:rsidR="0041620A" w:rsidRDefault="0041620A" w:rsidP="0041620A">
      <w:pPr>
        <w:jc w:val="both"/>
        <w:rPr>
          <w:rFonts w:ascii="Garamond" w:hAnsi="Garamond" w:cs="Times New Roman"/>
          <w:sz w:val="24"/>
          <w:szCs w:val="24"/>
        </w:rPr>
      </w:pPr>
      <w:r>
        <w:rPr>
          <w:rFonts w:ascii="Garamond" w:hAnsi="Garamond" w:cs="Times New Roman"/>
          <w:sz w:val="24"/>
          <w:szCs w:val="24"/>
        </w:rPr>
        <w:t>(słownie „brutto”……………………………………………………………………) ,</w:t>
      </w:r>
    </w:p>
    <w:p w:rsidR="0041620A" w:rsidRDefault="0041620A" w:rsidP="0041620A">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41620A" w:rsidRDefault="0041620A" w:rsidP="00276D18">
      <w:pPr>
        <w:pStyle w:val="Tekstpodstawowy31"/>
        <w:ind w:left="14"/>
        <w:rPr>
          <w:rFonts w:ascii="Garamond" w:hAnsi="Garamond"/>
          <w:b/>
          <w:lang w:val="pl-PL"/>
        </w:rPr>
      </w:pPr>
      <w:r>
        <w:rPr>
          <w:rFonts w:ascii="Garamond" w:hAnsi="Garamond"/>
          <w:lang w:val="pl-PL"/>
        </w:rPr>
        <w:t xml:space="preserve">2.   Oferujemy wykonanie przedmiotu zamówienia w terminie :  </w:t>
      </w:r>
      <w:r w:rsidR="00276D18">
        <w:rPr>
          <w:rFonts w:ascii="Garamond" w:hAnsi="Garamond"/>
          <w:b/>
          <w:lang w:val="pl-PL"/>
        </w:rPr>
        <w:t xml:space="preserve">od 1 lipca 2014 roku do20 sierpnia 2014 roku. </w:t>
      </w:r>
    </w:p>
    <w:p w:rsidR="0041620A" w:rsidRDefault="0041620A" w:rsidP="0041620A">
      <w:pPr>
        <w:jc w:val="both"/>
        <w:rPr>
          <w:rFonts w:ascii="Garamond" w:hAnsi="Garamond" w:cs="Times New Roman"/>
          <w:color w:val="339966"/>
          <w:sz w:val="24"/>
          <w:szCs w:val="24"/>
        </w:rPr>
      </w:pPr>
    </w:p>
    <w:p w:rsidR="0041620A" w:rsidRDefault="0041620A" w:rsidP="0041620A">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41620A" w:rsidRDefault="0041620A" w:rsidP="0041620A">
      <w:pPr>
        <w:widowControl/>
        <w:autoSpaceDE/>
        <w:autoSpaceDN w:val="0"/>
        <w:jc w:val="both"/>
        <w:rPr>
          <w:rFonts w:ascii="Garamond" w:hAnsi="Garamond" w:cs="Times New Roman"/>
          <w:sz w:val="24"/>
          <w:szCs w:val="24"/>
        </w:rPr>
      </w:pPr>
    </w:p>
    <w:p w:rsidR="0041620A" w:rsidRDefault="0041620A" w:rsidP="0041620A">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41620A" w:rsidRDefault="0041620A" w:rsidP="0041620A">
      <w:pPr>
        <w:widowControl/>
        <w:autoSpaceDE/>
        <w:autoSpaceDN w:val="0"/>
        <w:jc w:val="both"/>
        <w:rPr>
          <w:rFonts w:ascii="Garamond" w:hAnsi="Garamond" w:cs="Times New Roman"/>
          <w:sz w:val="24"/>
          <w:szCs w:val="24"/>
        </w:rPr>
      </w:pPr>
    </w:p>
    <w:p w:rsidR="0041620A" w:rsidRDefault="0041620A" w:rsidP="0041620A">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41620A" w:rsidRDefault="0041620A" w:rsidP="0041620A">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41620A" w:rsidRDefault="0041620A" w:rsidP="0041620A">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41620A" w:rsidRDefault="0041620A" w:rsidP="0041620A">
      <w:pPr>
        <w:widowControl/>
        <w:tabs>
          <w:tab w:val="left" w:pos="748"/>
        </w:tabs>
        <w:autoSpaceDE/>
        <w:autoSpaceDN w:val="0"/>
        <w:ind w:left="374"/>
        <w:jc w:val="both"/>
        <w:rPr>
          <w:sz w:val="24"/>
          <w:szCs w:val="24"/>
        </w:rPr>
      </w:pPr>
    </w:p>
    <w:p w:rsidR="0041620A" w:rsidRDefault="0041620A" w:rsidP="0041620A">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41620A" w:rsidRDefault="0041620A" w:rsidP="0041620A">
      <w:pPr>
        <w:ind w:left="360"/>
        <w:rPr>
          <w:rFonts w:ascii="Garamond" w:hAnsi="Garamond" w:cs="Times New Roman"/>
          <w:b/>
          <w:color w:val="FF0000"/>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41620A" w:rsidRDefault="0041620A" w:rsidP="0041620A">
      <w:pPr>
        <w:rPr>
          <w:rFonts w:ascii="Garamond" w:hAnsi="Garamond" w:cs="Times New Roman"/>
          <w:sz w:val="24"/>
          <w:szCs w:val="24"/>
        </w:rPr>
      </w:pPr>
      <w:r>
        <w:rPr>
          <w:rFonts w:ascii="Garamond" w:hAnsi="Garamond" w:cs="Times New Roman"/>
          <w:sz w:val="24"/>
          <w:szCs w:val="24"/>
        </w:rPr>
        <w:t>1........................................................</w:t>
      </w:r>
    </w:p>
    <w:p w:rsidR="0041620A" w:rsidRDefault="0041620A" w:rsidP="0041620A">
      <w:pPr>
        <w:rPr>
          <w:rFonts w:ascii="Garamond" w:hAnsi="Garamond" w:cs="Times New Roman"/>
          <w:sz w:val="24"/>
          <w:szCs w:val="24"/>
        </w:rPr>
      </w:pPr>
      <w:r>
        <w:rPr>
          <w:rFonts w:ascii="Garamond" w:hAnsi="Garamond" w:cs="Times New Roman"/>
          <w:sz w:val="24"/>
          <w:szCs w:val="24"/>
        </w:rPr>
        <w:t>2........................................................</w:t>
      </w:r>
    </w:p>
    <w:p w:rsidR="0041620A" w:rsidRDefault="0041620A" w:rsidP="0041620A">
      <w:pPr>
        <w:rPr>
          <w:rFonts w:ascii="Garamond" w:hAnsi="Garamond" w:cs="Times New Roman"/>
          <w:sz w:val="24"/>
          <w:szCs w:val="24"/>
        </w:rPr>
      </w:pPr>
      <w:r>
        <w:rPr>
          <w:rFonts w:ascii="Garamond" w:hAnsi="Garamond" w:cs="Times New Roman"/>
          <w:sz w:val="24"/>
          <w:szCs w:val="24"/>
        </w:rPr>
        <w:t>3........................................................</w:t>
      </w:r>
    </w:p>
    <w:p w:rsidR="0041620A" w:rsidRDefault="0041620A" w:rsidP="0041620A">
      <w:pPr>
        <w:rPr>
          <w:rFonts w:ascii="Garamond" w:hAnsi="Garamond" w:cs="Times New Roman"/>
          <w:sz w:val="24"/>
          <w:szCs w:val="24"/>
        </w:rPr>
      </w:pPr>
      <w:r>
        <w:rPr>
          <w:rFonts w:ascii="Garamond" w:hAnsi="Garamond" w:cs="Times New Roman"/>
          <w:sz w:val="24"/>
          <w:szCs w:val="24"/>
        </w:rPr>
        <w:t>4........................................................</w:t>
      </w:r>
    </w:p>
    <w:p w:rsidR="0041620A" w:rsidRDefault="0041620A" w:rsidP="0041620A">
      <w:pPr>
        <w:rPr>
          <w:rFonts w:ascii="Garamond" w:hAnsi="Garamond" w:cs="Times New Roman"/>
          <w:sz w:val="24"/>
          <w:szCs w:val="24"/>
        </w:rPr>
      </w:pPr>
      <w:r>
        <w:rPr>
          <w:rFonts w:ascii="Garamond" w:hAnsi="Garamond" w:cs="Times New Roman"/>
          <w:sz w:val="24"/>
          <w:szCs w:val="24"/>
        </w:rPr>
        <w:t>5........................................................</w:t>
      </w:r>
    </w:p>
    <w:p w:rsidR="0041620A" w:rsidRDefault="0041620A" w:rsidP="0041620A">
      <w:pPr>
        <w:rPr>
          <w:rFonts w:ascii="Garamond" w:hAnsi="Garamond" w:cs="Times New Roman"/>
          <w:sz w:val="24"/>
          <w:szCs w:val="24"/>
        </w:rPr>
      </w:pPr>
      <w:r>
        <w:rPr>
          <w:rFonts w:ascii="Garamond" w:hAnsi="Garamond" w:cs="Times New Roman"/>
          <w:sz w:val="24"/>
          <w:szCs w:val="24"/>
        </w:rPr>
        <w:t xml:space="preserve">            </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Oferta zawiera:  .......................... ponumerowanych stron.</w:t>
      </w:r>
    </w:p>
    <w:p w:rsidR="0041620A" w:rsidRDefault="0041620A" w:rsidP="0041620A">
      <w:pPr>
        <w:pStyle w:val="Tekstpodstawowywcity22"/>
        <w:rPr>
          <w:rFonts w:ascii="Garamond" w:hAnsi="Garamond"/>
        </w:rPr>
      </w:pPr>
    </w:p>
    <w:p w:rsidR="0041620A" w:rsidRDefault="0041620A" w:rsidP="0041620A">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41620A" w:rsidRDefault="0041620A" w:rsidP="0041620A">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41620A" w:rsidRDefault="0041620A" w:rsidP="0041620A">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41620A" w:rsidRDefault="0041620A" w:rsidP="0041620A">
      <w:pPr>
        <w:shd w:val="clear" w:color="auto" w:fill="FFFFFF"/>
        <w:spacing w:line="610" w:lineRule="exact"/>
        <w:rPr>
          <w:rFonts w:ascii="Garamond" w:hAnsi="Garamond" w:cs="Times New Roman"/>
          <w:i/>
          <w:color w:val="000000"/>
          <w:spacing w:val="-2"/>
          <w:sz w:val="24"/>
          <w:szCs w:val="24"/>
        </w:rPr>
      </w:pPr>
    </w:p>
    <w:p w:rsidR="0041620A" w:rsidRDefault="0041620A" w:rsidP="0041620A">
      <w:pPr>
        <w:shd w:val="clear" w:color="auto" w:fill="FFFFFF"/>
        <w:spacing w:line="610" w:lineRule="exact"/>
        <w:ind w:left="7080"/>
        <w:rPr>
          <w:rFonts w:ascii="Garamond" w:hAnsi="Garamond" w:cs="Times New Roman"/>
          <w:color w:val="000000"/>
          <w:spacing w:val="-2"/>
          <w:sz w:val="24"/>
          <w:szCs w:val="24"/>
        </w:rPr>
      </w:pPr>
    </w:p>
    <w:p w:rsidR="00276D18" w:rsidRDefault="00276D18" w:rsidP="0041620A">
      <w:pPr>
        <w:shd w:val="clear" w:color="auto" w:fill="FFFFFF"/>
        <w:spacing w:line="610" w:lineRule="exact"/>
        <w:ind w:left="7080"/>
        <w:rPr>
          <w:rFonts w:ascii="Garamond" w:hAnsi="Garamond" w:cs="Times New Roman"/>
          <w:color w:val="000000"/>
          <w:spacing w:val="-2"/>
          <w:sz w:val="24"/>
          <w:szCs w:val="24"/>
        </w:rPr>
      </w:pPr>
    </w:p>
    <w:p w:rsidR="00276D18" w:rsidRDefault="00276D18" w:rsidP="0041620A">
      <w:pPr>
        <w:shd w:val="clear" w:color="auto" w:fill="FFFFFF"/>
        <w:spacing w:line="610" w:lineRule="exact"/>
        <w:ind w:left="7080"/>
        <w:rPr>
          <w:rFonts w:ascii="Garamond" w:hAnsi="Garamond" w:cs="Times New Roman"/>
          <w:color w:val="000000"/>
          <w:spacing w:val="-2"/>
          <w:sz w:val="24"/>
          <w:szCs w:val="24"/>
        </w:rPr>
      </w:pPr>
    </w:p>
    <w:p w:rsidR="00276D18" w:rsidRDefault="00276D18" w:rsidP="0041620A">
      <w:pPr>
        <w:shd w:val="clear" w:color="auto" w:fill="FFFFFF"/>
        <w:spacing w:line="610" w:lineRule="exact"/>
        <w:ind w:left="7080"/>
        <w:rPr>
          <w:rFonts w:ascii="Garamond" w:hAnsi="Garamond" w:cs="Times New Roman"/>
          <w:color w:val="000000"/>
          <w:spacing w:val="-2"/>
          <w:sz w:val="24"/>
          <w:szCs w:val="24"/>
        </w:rPr>
      </w:pPr>
    </w:p>
    <w:p w:rsidR="00276D18" w:rsidRDefault="00276D18" w:rsidP="0041620A">
      <w:pPr>
        <w:shd w:val="clear" w:color="auto" w:fill="FFFFFF"/>
        <w:spacing w:line="610" w:lineRule="exact"/>
        <w:ind w:left="7080"/>
        <w:rPr>
          <w:rFonts w:ascii="Garamond" w:hAnsi="Garamond" w:cs="Times New Roman"/>
          <w:color w:val="000000"/>
          <w:spacing w:val="-2"/>
          <w:sz w:val="24"/>
          <w:szCs w:val="24"/>
        </w:rPr>
      </w:pPr>
    </w:p>
    <w:p w:rsidR="0041620A" w:rsidRDefault="0041620A" w:rsidP="0041620A">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41620A" w:rsidRDefault="0041620A" w:rsidP="0041620A">
      <w:pPr>
        <w:jc w:val="right"/>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Pełna nazwa Wykonawcy:</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pStyle w:val="Tytu"/>
        <w:jc w:val="left"/>
        <w:rPr>
          <w:rFonts w:ascii="Garamond" w:hAnsi="Garamond"/>
          <w:sz w:val="24"/>
          <w:szCs w:val="24"/>
        </w:rPr>
      </w:pPr>
      <w:r>
        <w:rPr>
          <w:rFonts w:ascii="Garamond" w:hAnsi="Garamond"/>
          <w:sz w:val="24"/>
          <w:szCs w:val="24"/>
        </w:rPr>
        <w:t>adres siedziby Wykonawcy</w:t>
      </w:r>
    </w:p>
    <w:p w:rsidR="0041620A" w:rsidRDefault="0041620A" w:rsidP="0041620A">
      <w:pPr>
        <w:rPr>
          <w:rFonts w:ascii="Garamond" w:hAnsi="Garamond" w:cs="Times New Roman"/>
          <w:sz w:val="24"/>
          <w:szCs w:val="24"/>
        </w:rPr>
      </w:pPr>
      <w:r>
        <w:rPr>
          <w:rFonts w:ascii="Garamond" w:hAnsi="Garamond" w:cs="Times New Roman"/>
          <w:sz w:val="24"/>
          <w:szCs w:val="24"/>
        </w:rPr>
        <w:t>ulica......................................................</w:t>
      </w:r>
    </w:p>
    <w:p w:rsidR="0041620A" w:rsidRDefault="0041620A" w:rsidP="0041620A">
      <w:pPr>
        <w:rPr>
          <w:rFonts w:ascii="Garamond" w:hAnsi="Garamond" w:cs="Times New Roman"/>
          <w:sz w:val="24"/>
          <w:szCs w:val="24"/>
        </w:rPr>
      </w:pPr>
      <w:r>
        <w:rPr>
          <w:rFonts w:ascii="Garamond" w:hAnsi="Garamond" w:cs="Times New Roman"/>
          <w:sz w:val="24"/>
          <w:szCs w:val="24"/>
        </w:rPr>
        <w:t>miasto…………………………………...</w:t>
      </w:r>
    </w:p>
    <w:p w:rsidR="0041620A" w:rsidRDefault="0041620A" w:rsidP="0041620A">
      <w:pPr>
        <w:rPr>
          <w:rFonts w:ascii="Garamond" w:hAnsi="Garamond" w:cs="Times New Roman"/>
          <w:sz w:val="24"/>
          <w:szCs w:val="24"/>
        </w:rPr>
      </w:pPr>
      <w:r>
        <w:rPr>
          <w:rFonts w:ascii="Garamond" w:hAnsi="Garamond" w:cs="Times New Roman"/>
          <w:sz w:val="24"/>
          <w:szCs w:val="24"/>
        </w:rPr>
        <w:t>województwo  ………………………….</w:t>
      </w:r>
    </w:p>
    <w:p w:rsidR="0041620A" w:rsidRDefault="0041620A" w:rsidP="0041620A">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41620A" w:rsidRDefault="0041620A" w:rsidP="0041620A">
      <w:pPr>
        <w:pStyle w:val="Rub2"/>
        <w:jc w:val="center"/>
        <w:rPr>
          <w:rFonts w:ascii="Garamond" w:hAnsi="Garamond"/>
          <w:b/>
          <w:spacing w:val="-4"/>
        </w:rPr>
      </w:pPr>
      <w:r>
        <w:rPr>
          <w:rFonts w:ascii="Garamond" w:hAnsi="Garamond"/>
          <w:b/>
          <w:spacing w:val="-4"/>
        </w:rPr>
        <w:t>O Ś W I A D C Z E N I E</w:t>
      </w:r>
    </w:p>
    <w:p w:rsidR="0041620A" w:rsidRDefault="0041620A" w:rsidP="0041620A">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41620A" w:rsidRDefault="0041620A" w:rsidP="0041620A">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41620A" w:rsidRDefault="0041620A" w:rsidP="0041620A">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41620A" w:rsidRDefault="0041620A" w:rsidP="0041620A">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41620A" w:rsidRPr="004B37CD" w:rsidRDefault="0041620A" w:rsidP="0041620A">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41620A" w:rsidRPr="004B37CD" w:rsidRDefault="0041620A" w:rsidP="0041620A">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41620A" w:rsidRPr="004B37CD" w:rsidRDefault="0041620A" w:rsidP="0041620A">
      <w:pPr>
        <w:pStyle w:val="Rub2"/>
        <w:ind w:left="426"/>
        <w:jc w:val="both"/>
        <w:rPr>
          <w:rFonts w:ascii="Garamond" w:hAnsi="Garamond"/>
          <w:smallCaps w:val="0"/>
          <w:sz w:val="24"/>
          <w:szCs w:val="24"/>
        </w:rPr>
      </w:pPr>
    </w:p>
    <w:p w:rsidR="0041620A" w:rsidRPr="004B37CD" w:rsidRDefault="0041620A" w:rsidP="0041620A">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41620A" w:rsidRPr="004B37CD" w:rsidRDefault="0041620A" w:rsidP="0041620A">
      <w:pPr>
        <w:pStyle w:val="Tekstpodstawowy31"/>
        <w:rPr>
          <w:rFonts w:ascii="Garamond" w:hAnsi="Garamond"/>
          <w:spacing w:val="-30"/>
          <w:szCs w:val="24"/>
          <w:lang w:val="pl-PL"/>
        </w:rPr>
      </w:pPr>
    </w:p>
    <w:p w:rsidR="0041620A" w:rsidRPr="004B37CD" w:rsidRDefault="0041620A" w:rsidP="0041620A">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41620A" w:rsidRDefault="0041620A" w:rsidP="0041620A">
      <w:pPr>
        <w:pStyle w:val="Tekstpodstawowy31"/>
        <w:rPr>
          <w:rFonts w:ascii="Garamond" w:hAnsi="Garamond"/>
          <w:color w:val="FF0000"/>
          <w:spacing w:val="-30"/>
          <w:lang w:val="pl-PL"/>
        </w:rPr>
      </w:pPr>
    </w:p>
    <w:p w:rsidR="0041620A" w:rsidRDefault="0041620A" w:rsidP="0041620A">
      <w:pPr>
        <w:shd w:val="clear" w:color="auto" w:fill="FFFFFF"/>
        <w:tabs>
          <w:tab w:val="left" w:pos="360"/>
        </w:tabs>
        <w:spacing w:line="408" w:lineRule="exact"/>
        <w:ind w:left="5"/>
        <w:rPr>
          <w:rFonts w:ascii="Garamond" w:hAnsi="Garamond" w:cs="Times New Roman"/>
          <w:color w:val="000000"/>
          <w:spacing w:val="-29"/>
          <w:sz w:val="24"/>
          <w:szCs w:val="24"/>
        </w:rPr>
      </w:pPr>
    </w:p>
    <w:p w:rsidR="0041620A" w:rsidRDefault="0041620A" w:rsidP="0041620A">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41620A" w:rsidRDefault="0041620A" w:rsidP="0041620A">
      <w:pPr>
        <w:rPr>
          <w:rFonts w:ascii="Garamond" w:hAnsi="Garamond" w:cs="Times New Roman"/>
          <w:color w:val="000000"/>
          <w:spacing w:val="-1"/>
          <w:sz w:val="24"/>
          <w:szCs w:val="24"/>
        </w:rPr>
      </w:pPr>
    </w:p>
    <w:p w:rsidR="0041620A" w:rsidRDefault="0041620A" w:rsidP="0041620A">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41620A" w:rsidRDefault="0041620A" w:rsidP="0041620A">
      <w:pPr>
        <w:rPr>
          <w:rFonts w:ascii="Garamond" w:hAnsi="Garamond" w:cs="Times New Roman"/>
          <w:color w:val="000000"/>
          <w:spacing w:val="-2"/>
          <w:sz w:val="24"/>
          <w:szCs w:val="24"/>
        </w:rPr>
      </w:pPr>
    </w:p>
    <w:p w:rsidR="0041620A" w:rsidRDefault="0041620A" w:rsidP="0041620A">
      <w:pPr>
        <w:rPr>
          <w:rFonts w:ascii="Garamond" w:hAnsi="Garamond" w:cs="Times New Roman"/>
          <w:color w:val="000000"/>
          <w:spacing w:val="-2"/>
          <w:sz w:val="24"/>
          <w:szCs w:val="24"/>
        </w:rPr>
      </w:pPr>
    </w:p>
    <w:p w:rsidR="0041620A" w:rsidRDefault="0041620A" w:rsidP="0041620A">
      <w:pPr>
        <w:rPr>
          <w:rFonts w:ascii="Garamond" w:hAnsi="Garamond" w:cs="Times New Roman"/>
          <w:color w:val="000000"/>
          <w:spacing w:val="-2"/>
          <w:sz w:val="24"/>
          <w:szCs w:val="24"/>
        </w:rPr>
      </w:pPr>
    </w:p>
    <w:p w:rsidR="0041620A" w:rsidRDefault="00CE1BBE" w:rsidP="0041620A">
      <w:pPr>
        <w:rPr>
          <w:rFonts w:ascii="Garamond" w:hAnsi="Garamond" w:cs="Times New Roman"/>
          <w:color w:val="000000"/>
          <w:spacing w:val="-2"/>
          <w:sz w:val="24"/>
          <w:szCs w:val="24"/>
        </w:rPr>
      </w:pPr>
      <w:r w:rsidRPr="00CE1BBE">
        <w:pict>
          <v:line id="_x0000_s1026" style="position:absolute;z-index:251658240" from="238.65pt,5.55pt" to="440.75pt,5.55pt" strokeweight=".25mm">
            <v:stroke joinstyle="miter"/>
          </v:line>
        </w:pict>
      </w:r>
    </w:p>
    <w:p w:rsidR="0041620A" w:rsidRDefault="0041620A" w:rsidP="0041620A">
      <w:pPr>
        <w:rPr>
          <w:rFonts w:ascii="Garamond" w:hAnsi="Garamond" w:cs="Times New Roman"/>
          <w:color w:val="000000"/>
          <w:spacing w:val="-2"/>
          <w:sz w:val="24"/>
          <w:szCs w:val="24"/>
        </w:rPr>
      </w:pPr>
    </w:p>
    <w:p w:rsidR="0041620A" w:rsidRDefault="0041620A" w:rsidP="0041620A">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41620A" w:rsidRDefault="0041620A" w:rsidP="0041620A">
      <w:pPr>
        <w:rPr>
          <w:rFonts w:ascii="Garamond" w:hAnsi="Garamond"/>
          <w:sz w:val="24"/>
          <w:szCs w:val="24"/>
        </w:rPr>
      </w:pPr>
    </w:p>
    <w:p w:rsidR="0041620A" w:rsidRDefault="0041620A" w:rsidP="0041620A">
      <w:pPr>
        <w:pStyle w:val="Nagwek1"/>
        <w:numPr>
          <w:ilvl w:val="0"/>
          <w:numId w:val="2"/>
        </w:numPr>
        <w:tabs>
          <w:tab w:val="left" w:pos="7080"/>
        </w:tabs>
        <w:ind w:left="7080"/>
        <w:jc w:val="left"/>
        <w:rPr>
          <w:rFonts w:ascii="Garamond" w:eastAsia="Calibri" w:hAnsi="Garamond" w:cs="Arial"/>
          <w:b w:val="0"/>
          <w:bCs w:val="0"/>
        </w:rPr>
      </w:pPr>
    </w:p>
    <w:p w:rsidR="0041620A" w:rsidRDefault="0041620A" w:rsidP="0041620A"/>
    <w:p w:rsidR="0041620A" w:rsidRDefault="0041620A" w:rsidP="0041620A">
      <w:pPr>
        <w:pStyle w:val="Nagwek1"/>
        <w:numPr>
          <w:ilvl w:val="0"/>
          <w:numId w:val="2"/>
        </w:numPr>
        <w:tabs>
          <w:tab w:val="left" w:pos="7080"/>
        </w:tabs>
        <w:ind w:left="7080"/>
        <w:jc w:val="left"/>
        <w:rPr>
          <w:rFonts w:ascii="Garamond" w:hAnsi="Garamond"/>
          <w:b w:val="0"/>
        </w:rPr>
      </w:pPr>
    </w:p>
    <w:p w:rsidR="0041620A" w:rsidRDefault="0041620A" w:rsidP="0041620A">
      <w:pPr>
        <w:pStyle w:val="Nagwek1"/>
        <w:numPr>
          <w:ilvl w:val="0"/>
          <w:numId w:val="2"/>
        </w:numPr>
        <w:tabs>
          <w:tab w:val="left" w:pos="7080"/>
        </w:tabs>
        <w:ind w:left="7080"/>
        <w:jc w:val="left"/>
        <w:rPr>
          <w:rFonts w:ascii="Garamond" w:hAnsi="Garamond"/>
          <w:b w:val="0"/>
        </w:rPr>
      </w:pPr>
    </w:p>
    <w:p w:rsidR="0041620A" w:rsidRDefault="0041620A" w:rsidP="0041620A"/>
    <w:p w:rsidR="0041620A" w:rsidRPr="002602E3" w:rsidRDefault="0041620A" w:rsidP="0041620A"/>
    <w:p w:rsidR="0041620A" w:rsidRDefault="0041620A" w:rsidP="0041620A">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41620A" w:rsidRDefault="0041620A" w:rsidP="0041620A">
      <w:pPr>
        <w:rPr>
          <w:rFonts w:ascii="Garamond" w:hAnsi="Garamond"/>
        </w:rPr>
      </w:pPr>
    </w:p>
    <w:p w:rsidR="0041620A" w:rsidRDefault="0041620A" w:rsidP="0041620A">
      <w:pPr>
        <w:rPr>
          <w:rFonts w:ascii="Garamond" w:hAnsi="Garamond"/>
        </w:rPr>
      </w:pPr>
    </w:p>
    <w:p w:rsidR="0041620A" w:rsidRDefault="0041620A" w:rsidP="0041620A">
      <w:pPr>
        <w:jc w:val="center"/>
        <w:rPr>
          <w:rFonts w:ascii="Garamond" w:hAnsi="Garamond" w:cs="Tahoma"/>
          <w:b/>
          <w:sz w:val="18"/>
          <w:szCs w:val="18"/>
        </w:rPr>
      </w:pPr>
      <w:r>
        <w:rPr>
          <w:rFonts w:ascii="Garamond" w:hAnsi="Garamond" w:cs="Tahoma"/>
          <w:b/>
          <w:sz w:val="18"/>
          <w:szCs w:val="18"/>
        </w:rPr>
        <w:t xml:space="preserve">WYKAZ ROBÓT BUDOWLANYCH </w:t>
      </w:r>
    </w:p>
    <w:p w:rsidR="0041620A" w:rsidRDefault="0041620A" w:rsidP="0041620A">
      <w:pPr>
        <w:outlineLvl w:val="0"/>
        <w:rPr>
          <w:rFonts w:ascii="Garamond" w:hAnsi="Garamond" w:cs="Tahoma"/>
          <w:bCs/>
          <w:sz w:val="18"/>
          <w:szCs w:val="18"/>
        </w:rPr>
      </w:pPr>
    </w:p>
    <w:p w:rsidR="0041620A" w:rsidRDefault="0041620A" w:rsidP="0041620A">
      <w:pPr>
        <w:outlineLvl w:val="0"/>
        <w:rPr>
          <w:rFonts w:ascii="Garamond" w:hAnsi="Garamond" w:cs="Tahoma"/>
          <w:bCs/>
          <w:sz w:val="18"/>
          <w:szCs w:val="18"/>
        </w:rPr>
      </w:pPr>
    </w:p>
    <w:p w:rsidR="0041620A" w:rsidRDefault="0041620A" w:rsidP="0041620A">
      <w:pPr>
        <w:pStyle w:val="Standardowytekst"/>
        <w:rPr>
          <w:rFonts w:ascii="Garamond" w:hAnsi="Garamond" w:cs="Tahoma"/>
          <w:bCs/>
          <w:sz w:val="18"/>
          <w:szCs w:val="18"/>
        </w:rPr>
      </w:pPr>
      <w:r>
        <w:rPr>
          <w:rFonts w:ascii="Garamond" w:hAnsi="Garamond" w:cs="Tahoma"/>
          <w:bCs/>
          <w:sz w:val="18"/>
          <w:szCs w:val="18"/>
        </w:rPr>
        <w:t>Nazwa zadania:</w:t>
      </w:r>
    </w:p>
    <w:p w:rsidR="00276D18" w:rsidRPr="00AE294A" w:rsidRDefault="00276D18" w:rsidP="00276D18">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kotłowni gazowej w ramach </w:t>
      </w:r>
      <w:r w:rsidRPr="00AE294A">
        <w:rPr>
          <w:rFonts w:ascii="Garamond" w:hAnsi="Garamond" w:cs="Calibri"/>
          <w:b/>
          <w:bCs/>
        </w:rPr>
        <w:t>inwestycji pn.: „</w:t>
      </w:r>
      <w:r w:rsidRPr="00AE294A">
        <w:rPr>
          <w:rFonts w:ascii="Garamond" w:hAnsi="Garamond"/>
          <w:b/>
        </w:rPr>
        <w:t>Wymiana pieca C.O. w budynku Przedszkola Publicznego Nr 2 w Ząbkowicach Śl.</w:t>
      </w:r>
      <w:r w:rsidRPr="00AE294A">
        <w:rPr>
          <w:rFonts w:ascii="Garamond" w:hAnsi="Garamond"/>
          <w:b/>
          <w:spacing w:val="-7"/>
        </w:rPr>
        <w:t>””</w:t>
      </w:r>
    </w:p>
    <w:p w:rsidR="00276D18" w:rsidRPr="00AE294A" w:rsidRDefault="00276D18" w:rsidP="00276D18">
      <w:pPr>
        <w:pStyle w:val="Bezodstpw"/>
        <w:ind w:left="284"/>
        <w:jc w:val="center"/>
        <w:rPr>
          <w:rFonts w:ascii="Garamond" w:hAnsi="Garamond"/>
          <w:b/>
        </w:rPr>
      </w:pPr>
    </w:p>
    <w:p w:rsidR="00276D18" w:rsidRPr="00AE294A" w:rsidRDefault="00276D18" w:rsidP="00276D18">
      <w:pPr>
        <w:jc w:val="center"/>
        <w:rPr>
          <w:rFonts w:ascii="Garamond" w:hAnsi="Garamond" w:cs="Times New Roman"/>
          <w:sz w:val="24"/>
          <w:szCs w:val="24"/>
        </w:rPr>
      </w:pPr>
    </w:p>
    <w:p w:rsidR="0041620A" w:rsidRDefault="0041620A" w:rsidP="0041620A">
      <w:pPr>
        <w:pStyle w:val="Standardowytekst"/>
        <w:jc w:val="left"/>
        <w:rPr>
          <w:rFonts w:ascii="Garamond" w:hAnsi="Garamond" w:cs="Tahoma"/>
          <w:bCs/>
          <w:sz w:val="18"/>
          <w:szCs w:val="18"/>
        </w:rPr>
      </w:pPr>
      <w:r>
        <w:rPr>
          <w:rFonts w:ascii="Garamond" w:hAnsi="Garamond" w:cs="Tahoma"/>
          <w:bCs/>
          <w:sz w:val="18"/>
          <w:szCs w:val="18"/>
        </w:rPr>
        <w:t>Nazwa i adres Wykonawcy:</w:t>
      </w:r>
    </w:p>
    <w:p w:rsidR="0041620A" w:rsidRDefault="0041620A" w:rsidP="0041620A">
      <w:pPr>
        <w:pStyle w:val="NormalnyWeb"/>
        <w:rPr>
          <w:rFonts w:ascii="Garamond" w:hAnsi="Garamond" w:cs="Tahoma"/>
          <w:bCs/>
          <w:sz w:val="18"/>
          <w:szCs w:val="18"/>
        </w:rPr>
      </w:pPr>
      <w:r>
        <w:rPr>
          <w:rFonts w:ascii="Garamond" w:hAnsi="Garamond" w:cs="Tahoma"/>
          <w:bCs/>
          <w:sz w:val="18"/>
          <w:szCs w:val="18"/>
        </w:rPr>
        <w:t>......................................................................................................................................................................</w:t>
      </w:r>
    </w:p>
    <w:p w:rsidR="0041620A" w:rsidRDefault="0041620A" w:rsidP="0041620A">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41620A" w:rsidRDefault="0041620A" w:rsidP="0041620A">
      <w:pPr>
        <w:pStyle w:val="Standardowytekst"/>
        <w:overflowPunct/>
        <w:autoSpaceDE/>
        <w:adjustRightInd/>
        <w:jc w:val="left"/>
        <w:rPr>
          <w:rFonts w:ascii="Garamond" w:hAnsi="Garamond" w:cs="Tahoma"/>
          <w:bCs/>
          <w:szCs w:val="18"/>
        </w:rPr>
      </w:pPr>
    </w:p>
    <w:p w:rsidR="0041620A" w:rsidRDefault="0041620A" w:rsidP="0041620A">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41620A" w:rsidTr="0041620A">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 xml:space="preserve">Rodzaj robót  </w:t>
            </w:r>
          </w:p>
          <w:p w:rsidR="0041620A" w:rsidRDefault="0041620A" w:rsidP="0041620A">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 xml:space="preserve">Wartość robót </w:t>
            </w:r>
          </w:p>
          <w:p w:rsidR="0041620A" w:rsidRDefault="0041620A" w:rsidP="0041620A">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Data</w:t>
            </w:r>
          </w:p>
          <w:p w:rsidR="0041620A" w:rsidRDefault="0041620A" w:rsidP="0041620A">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Doświadczenie</w:t>
            </w:r>
          </w:p>
        </w:tc>
      </w:tr>
      <w:tr w:rsidR="0041620A" w:rsidTr="0041620A">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6.</w:t>
            </w:r>
          </w:p>
        </w:tc>
      </w:tr>
      <w:tr w:rsidR="0041620A" w:rsidTr="0041620A">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pStyle w:val="Tekstpodstawowy"/>
              <w:spacing w:before="120"/>
              <w:jc w:val="left"/>
              <w:rPr>
                <w:rFonts w:ascii="Garamond" w:hAnsi="Garamond"/>
                <w:sz w:val="16"/>
                <w:szCs w:val="16"/>
              </w:rPr>
            </w:pPr>
            <w:r>
              <w:rPr>
                <w:rFonts w:ascii="Garamond" w:hAnsi="Garamond"/>
                <w:sz w:val="16"/>
                <w:szCs w:val="16"/>
              </w:rPr>
              <w:t>Wartość zadania:</w:t>
            </w:r>
          </w:p>
          <w:p w:rsidR="0041620A" w:rsidRDefault="0041620A" w:rsidP="0041620A">
            <w:pPr>
              <w:pStyle w:val="Tekstpodstawowy"/>
              <w:spacing w:before="120"/>
              <w:jc w:val="left"/>
              <w:rPr>
                <w:rFonts w:ascii="Garamond" w:hAnsi="Garamond"/>
                <w:sz w:val="16"/>
                <w:szCs w:val="16"/>
              </w:rPr>
            </w:pPr>
            <w:r>
              <w:rPr>
                <w:rFonts w:ascii="Garamond" w:hAnsi="Garamond"/>
                <w:sz w:val="16"/>
                <w:szCs w:val="16"/>
              </w:rPr>
              <w:t>……………………………….</w:t>
            </w:r>
          </w:p>
          <w:p w:rsidR="0041620A" w:rsidRDefault="0041620A" w:rsidP="0041620A">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41620A" w:rsidRDefault="0041620A" w:rsidP="0041620A">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41620A" w:rsidRDefault="0041620A" w:rsidP="0041620A">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41620A" w:rsidRDefault="0041620A" w:rsidP="0041620A">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41620A" w:rsidRDefault="0041620A" w:rsidP="0041620A">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rPr>
                <w:rFonts w:ascii="Garamond" w:hAnsi="Garamond" w:cs="Tahoma"/>
                <w:bCs/>
                <w:sz w:val="16"/>
                <w:szCs w:val="16"/>
              </w:rPr>
            </w:pPr>
            <w:r>
              <w:rPr>
                <w:rFonts w:ascii="Garamond" w:hAnsi="Garamond" w:cs="Tahoma"/>
                <w:bCs/>
                <w:sz w:val="16"/>
                <w:szCs w:val="16"/>
              </w:rPr>
              <w:t>1) własne *</w:t>
            </w:r>
          </w:p>
          <w:p w:rsidR="0041620A" w:rsidRDefault="0041620A" w:rsidP="0041620A">
            <w:pPr>
              <w:spacing w:before="60"/>
              <w:rPr>
                <w:rFonts w:ascii="Garamond" w:hAnsi="Garamond" w:cs="Tahoma"/>
                <w:bCs/>
                <w:sz w:val="16"/>
                <w:szCs w:val="16"/>
              </w:rPr>
            </w:pPr>
            <w:r>
              <w:rPr>
                <w:rFonts w:ascii="Garamond" w:hAnsi="Garamond" w:cs="Tahoma"/>
                <w:bCs/>
                <w:sz w:val="16"/>
                <w:szCs w:val="16"/>
              </w:rPr>
              <w:t>lub</w:t>
            </w:r>
          </w:p>
          <w:p w:rsidR="0041620A" w:rsidRDefault="0041620A" w:rsidP="0041620A">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41620A" w:rsidRDefault="0041620A" w:rsidP="0041620A">
      <w:pPr>
        <w:rPr>
          <w:rFonts w:ascii="Garamond" w:hAnsi="Garamond" w:cs="Tahoma"/>
          <w:sz w:val="16"/>
          <w:szCs w:val="16"/>
        </w:rPr>
      </w:pPr>
    </w:p>
    <w:p w:rsidR="0041620A" w:rsidRDefault="0041620A" w:rsidP="0041620A">
      <w:pPr>
        <w:rPr>
          <w:rFonts w:ascii="Garamond" w:hAnsi="Garamond" w:cs="Tahoma"/>
          <w:sz w:val="16"/>
          <w:szCs w:val="16"/>
        </w:rPr>
      </w:pPr>
      <w:r>
        <w:rPr>
          <w:rFonts w:ascii="Garamond" w:hAnsi="Garamond" w:cs="Tahoma"/>
          <w:sz w:val="16"/>
          <w:szCs w:val="16"/>
        </w:rPr>
        <w:t>* - niepotrzebne skreślić</w:t>
      </w: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41620A" w:rsidRDefault="0041620A" w:rsidP="0041620A">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41620A" w:rsidRDefault="0041620A" w:rsidP="0041620A">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p>
    <w:p w:rsidR="0041620A" w:rsidRDefault="0041620A" w:rsidP="0041620A">
      <w:pPr>
        <w:jc w:val="right"/>
        <w:rPr>
          <w:rFonts w:ascii="Garamond" w:hAnsi="Garamond" w:cs="Tahoma"/>
          <w:sz w:val="24"/>
          <w:szCs w:val="24"/>
        </w:rPr>
      </w:pPr>
      <w:r>
        <w:rPr>
          <w:rFonts w:ascii="Garamond" w:hAnsi="Garamond" w:cs="Tahoma"/>
          <w:sz w:val="24"/>
          <w:szCs w:val="24"/>
        </w:rPr>
        <w:t>Załącznik nr 4</w:t>
      </w:r>
    </w:p>
    <w:p w:rsidR="0041620A" w:rsidRDefault="0041620A" w:rsidP="0041620A">
      <w:pPr>
        <w:rPr>
          <w:rFonts w:ascii="Garamond" w:hAnsi="Garamond" w:cs="Tahoma"/>
          <w:sz w:val="18"/>
          <w:szCs w:val="18"/>
        </w:rPr>
      </w:pPr>
    </w:p>
    <w:p w:rsidR="0041620A" w:rsidRDefault="0041620A" w:rsidP="0041620A">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41620A" w:rsidRDefault="0041620A" w:rsidP="0041620A">
      <w:pPr>
        <w:jc w:val="center"/>
        <w:rPr>
          <w:rFonts w:ascii="Garamond" w:hAnsi="Garamond" w:cs="Tahoma"/>
          <w:b/>
          <w:sz w:val="22"/>
          <w:szCs w:val="22"/>
        </w:rPr>
      </w:pPr>
      <w:r>
        <w:rPr>
          <w:rFonts w:ascii="Garamond" w:hAnsi="Garamond" w:cs="Tahoma"/>
          <w:b/>
          <w:sz w:val="22"/>
          <w:szCs w:val="22"/>
        </w:rPr>
        <w:t>KTÓRE BĘDĄ UCZESTNICZYĆ W WYKONYWANIU ZAMÓWIENIA</w:t>
      </w:r>
    </w:p>
    <w:p w:rsidR="0041620A" w:rsidRDefault="0041620A" w:rsidP="0041620A">
      <w:pPr>
        <w:outlineLvl w:val="0"/>
        <w:rPr>
          <w:rFonts w:ascii="Garamond" w:hAnsi="Garamond" w:cs="Tahoma"/>
          <w:bCs/>
          <w:sz w:val="18"/>
          <w:szCs w:val="18"/>
        </w:rPr>
      </w:pPr>
    </w:p>
    <w:p w:rsidR="0041620A" w:rsidRDefault="0041620A" w:rsidP="0041620A">
      <w:pPr>
        <w:outlineLvl w:val="0"/>
        <w:rPr>
          <w:rFonts w:ascii="Garamond" w:hAnsi="Garamond" w:cs="Tahoma"/>
          <w:bCs/>
          <w:sz w:val="18"/>
          <w:szCs w:val="18"/>
        </w:rPr>
      </w:pPr>
    </w:p>
    <w:p w:rsidR="0041620A" w:rsidRDefault="0041620A" w:rsidP="0041620A">
      <w:pPr>
        <w:rPr>
          <w:rFonts w:ascii="Garamond" w:hAnsi="Garamond" w:cs="Tahoma"/>
          <w:bCs/>
          <w:sz w:val="18"/>
          <w:szCs w:val="18"/>
        </w:rPr>
      </w:pPr>
      <w:r>
        <w:rPr>
          <w:rFonts w:ascii="Garamond" w:hAnsi="Garamond" w:cs="Tahoma"/>
          <w:bCs/>
          <w:sz w:val="18"/>
          <w:szCs w:val="18"/>
        </w:rPr>
        <w:t>Nazwa zadania:</w:t>
      </w:r>
    </w:p>
    <w:p w:rsidR="0048094A" w:rsidRPr="00AE294A" w:rsidRDefault="0048094A" w:rsidP="0048094A">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kotłowni gazowej w ramach </w:t>
      </w:r>
      <w:r w:rsidRPr="00AE294A">
        <w:rPr>
          <w:rFonts w:ascii="Garamond" w:hAnsi="Garamond" w:cs="Calibri"/>
          <w:b/>
          <w:bCs/>
        </w:rPr>
        <w:t>inwestycji pn.: „</w:t>
      </w:r>
      <w:r w:rsidRPr="00AE294A">
        <w:rPr>
          <w:rFonts w:ascii="Garamond" w:hAnsi="Garamond"/>
          <w:b/>
        </w:rPr>
        <w:t>Wymiana pieca C.O. w budynku Przedszkola Publicznego Nr 2 w Ząbkowicach Śl.</w:t>
      </w:r>
      <w:r w:rsidRPr="00AE294A">
        <w:rPr>
          <w:rFonts w:ascii="Garamond" w:hAnsi="Garamond"/>
          <w:b/>
          <w:spacing w:val="-7"/>
        </w:rPr>
        <w:t>””</w:t>
      </w:r>
    </w:p>
    <w:p w:rsidR="0048094A" w:rsidRPr="00AE294A" w:rsidRDefault="0048094A" w:rsidP="0048094A">
      <w:pPr>
        <w:pStyle w:val="Bezodstpw"/>
        <w:ind w:left="284"/>
        <w:jc w:val="center"/>
        <w:rPr>
          <w:rFonts w:ascii="Garamond" w:hAnsi="Garamond"/>
          <w:b/>
        </w:rPr>
      </w:pPr>
    </w:p>
    <w:p w:rsidR="0041620A" w:rsidRDefault="0041620A" w:rsidP="0041620A">
      <w:pPr>
        <w:pStyle w:val="NormalnyWeb"/>
        <w:rPr>
          <w:rFonts w:ascii="Garamond" w:hAnsi="Garamond" w:cs="Tahoma"/>
          <w:bCs/>
          <w:sz w:val="18"/>
          <w:szCs w:val="18"/>
        </w:rPr>
      </w:pPr>
      <w:r>
        <w:rPr>
          <w:rFonts w:ascii="Garamond" w:hAnsi="Garamond" w:cs="Tahoma"/>
          <w:bCs/>
          <w:sz w:val="18"/>
          <w:szCs w:val="18"/>
        </w:rPr>
        <w:t>Nazwa i adres Wykonawcy:</w:t>
      </w:r>
    </w:p>
    <w:p w:rsidR="0041620A" w:rsidRDefault="0041620A" w:rsidP="0041620A">
      <w:pPr>
        <w:pStyle w:val="NormalnyWeb"/>
        <w:rPr>
          <w:rFonts w:ascii="Garamond" w:hAnsi="Garamond" w:cs="Tahoma"/>
          <w:bCs/>
          <w:sz w:val="18"/>
          <w:szCs w:val="18"/>
        </w:rPr>
      </w:pPr>
      <w:r>
        <w:rPr>
          <w:rFonts w:ascii="Garamond" w:hAnsi="Garamond" w:cs="Tahoma"/>
          <w:bCs/>
          <w:sz w:val="18"/>
          <w:szCs w:val="18"/>
        </w:rPr>
        <w:t>.....................................................................................................................................................................................................................................</w:t>
      </w:r>
    </w:p>
    <w:p w:rsidR="0041620A" w:rsidRDefault="0041620A" w:rsidP="0041620A">
      <w:pPr>
        <w:rPr>
          <w:rFonts w:ascii="Garamond" w:hAnsi="Garamond" w:cs="Tahoma"/>
          <w:b/>
          <w:bCs/>
          <w:sz w:val="18"/>
          <w:szCs w:val="18"/>
        </w:rPr>
      </w:pPr>
      <w:r>
        <w:rPr>
          <w:rFonts w:ascii="Garamond" w:hAnsi="Garamond" w:cs="Tahoma"/>
          <w:b/>
          <w:bCs/>
          <w:sz w:val="18"/>
          <w:szCs w:val="18"/>
        </w:rPr>
        <w:t xml:space="preserve">PKT.I. </w:t>
      </w:r>
    </w:p>
    <w:p w:rsidR="0041620A" w:rsidRDefault="0041620A" w:rsidP="0041620A">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41620A" w:rsidTr="0041620A">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
                <w:bCs/>
                <w:sz w:val="16"/>
                <w:szCs w:val="16"/>
              </w:rPr>
            </w:pPr>
            <w:r>
              <w:rPr>
                <w:rFonts w:ascii="Garamond" w:hAnsi="Garamond" w:cs="Tahoma"/>
                <w:b/>
                <w:bCs/>
                <w:sz w:val="16"/>
                <w:szCs w:val="16"/>
              </w:rPr>
              <w:t xml:space="preserve">Informacja </w:t>
            </w:r>
          </w:p>
          <w:p w:rsidR="0041620A" w:rsidRDefault="0041620A" w:rsidP="0041620A">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41620A" w:rsidTr="0041620A">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41620A" w:rsidRDefault="0041620A" w:rsidP="0041620A">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41620A" w:rsidRDefault="0041620A" w:rsidP="0041620A">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41620A" w:rsidRDefault="0041620A" w:rsidP="0041620A">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41620A" w:rsidRDefault="0041620A" w:rsidP="0041620A">
            <w:pPr>
              <w:jc w:val="center"/>
              <w:rPr>
                <w:rFonts w:ascii="Garamond" w:hAnsi="Garamond" w:cs="Tahoma"/>
                <w:bCs/>
                <w:sz w:val="16"/>
                <w:szCs w:val="16"/>
              </w:rPr>
            </w:pPr>
            <w:r>
              <w:rPr>
                <w:rFonts w:ascii="Garamond" w:hAnsi="Garamond" w:cs="Tahoma"/>
                <w:bCs/>
                <w:sz w:val="16"/>
                <w:szCs w:val="16"/>
              </w:rPr>
              <w:t>6.</w:t>
            </w:r>
          </w:p>
        </w:tc>
      </w:tr>
      <w:tr w:rsidR="0041620A" w:rsidTr="0041620A">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pStyle w:val="Tekstkomentarza"/>
              <w:jc w:val="center"/>
              <w:rPr>
                <w:rFonts w:ascii="Garamond" w:hAnsi="Garamond" w:cs="Tahoma"/>
                <w:sz w:val="16"/>
                <w:szCs w:val="16"/>
              </w:rPr>
            </w:pPr>
          </w:p>
          <w:p w:rsidR="0041620A" w:rsidRDefault="0041620A" w:rsidP="0041620A">
            <w:pPr>
              <w:pStyle w:val="Tekstkomentarza"/>
              <w:jc w:val="center"/>
              <w:rPr>
                <w:rFonts w:ascii="Garamond" w:hAnsi="Garamond" w:cs="Tahoma"/>
                <w:sz w:val="16"/>
                <w:szCs w:val="16"/>
              </w:rPr>
            </w:pPr>
            <w:r>
              <w:rPr>
                <w:rFonts w:ascii="Garamond" w:hAnsi="Garamond" w:cs="Tahoma"/>
                <w:sz w:val="16"/>
                <w:szCs w:val="16"/>
              </w:rPr>
              <w:t>………………………</w:t>
            </w:r>
          </w:p>
          <w:p w:rsidR="0041620A" w:rsidRDefault="0041620A" w:rsidP="0041620A">
            <w:pPr>
              <w:pStyle w:val="Tekstkomentarza"/>
              <w:jc w:val="center"/>
              <w:rPr>
                <w:rFonts w:ascii="Garamond" w:hAnsi="Garamond" w:cs="Tahoma"/>
                <w:sz w:val="16"/>
                <w:szCs w:val="16"/>
              </w:rPr>
            </w:pPr>
            <w:r>
              <w:rPr>
                <w:rFonts w:ascii="Garamond" w:hAnsi="Garamond" w:cs="Tahoma"/>
                <w:sz w:val="16"/>
                <w:szCs w:val="16"/>
              </w:rPr>
              <w:t>Kierownik Budowy</w:t>
            </w:r>
          </w:p>
          <w:p w:rsidR="0041620A" w:rsidRDefault="0041620A" w:rsidP="0041620A">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pStyle w:val="Tekstpodstawowy"/>
              <w:jc w:val="left"/>
              <w:rPr>
                <w:rFonts w:ascii="Garamond" w:hAnsi="Garamond"/>
                <w:sz w:val="16"/>
                <w:szCs w:val="16"/>
              </w:rPr>
            </w:pPr>
            <w:r>
              <w:rPr>
                <w:rFonts w:ascii="Garamond" w:hAnsi="Garamond"/>
                <w:sz w:val="16"/>
                <w:szCs w:val="16"/>
              </w:rPr>
              <w:t xml:space="preserve">Uprawnienia budowlane </w:t>
            </w:r>
          </w:p>
          <w:p w:rsidR="0041620A" w:rsidRDefault="0041620A" w:rsidP="0041620A">
            <w:pPr>
              <w:pStyle w:val="Tekstpodstawowy"/>
              <w:jc w:val="left"/>
              <w:rPr>
                <w:rFonts w:ascii="Garamond" w:hAnsi="Garamond"/>
                <w:sz w:val="16"/>
                <w:szCs w:val="16"/>
              </w:rPr>
            </w:pPr>
            <w:r>
              <w:rPr>
                <w:rFonts w:ascii="Garamond" w:hAnsi="Garamond"/>
                <w:sz w:val="16"/>
                <w:szCs w:val="16"/>
              </w:rPr>
              <w:t>Nr …………………………………...</w:t>
            </w:r>
          </w:p>
          <w:p w:rsidR="0041620A" w:rsidRDefault="0041620A" w:rsidP="0041620A">
            <w:pPr>
              <w:pStyle w:val="Tekstpodstawowy"/>
              <w:jc w:val="left"/>
              <w:rPr>
                <w:rFonts w:ascii="Garamond" w:hAnsi="Garamond"/>
                <w:sz w:val="16"/>
                <w:szCs w:val="16"/>
              </w:rPr>
            </w:pPr>
            <w:r>
              <w:rPr>
                <w:rFonts w:ascii="Garamond" w:hAnsi="Garamond"/>
                <w:sz w:val="16"/>
                <w:szCs w:val="16"/>
              </w:rPr>
              <w:t>w specjalności …………………………………</w:t>
            </w:r>
          </w:p>
          <w:p w:rsidR="0041620A" w:rsidRDefault="0041620A" w:rsidP="0041620A">
            <w:pPr>
              <w:pStyle w:val="Tekstpodstawowy"/>
              <w:jc w:val="left"/>
              <w:rPr>
                <w:rFonts w:ascii="Garamond" w:hAnsi="Garamond"/>
                <w:sz w:val="16"/>
                <w:szCs w:val="16"/>
              </w:rPr>
            </w:pPr>
            <w:r>
              <w:rPr>
                <w:rFonts w:ascii="Garamond" w:hAnsi="Garamond"/>
                <w:sz w:val="16"/>
                <w:szCs w:val="16"/>
              </w:rPr>
              <w:t>w zakresie ……………………………………………………………..………………</w:t>
            </w:r>
          </w:p>
          <w:p w:rsidR="0041620A" w:rsidRDefault="0041620A" w:rsidP="0041620A">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1620A" w:rsidRDefault="0041620A" w:rsidP="0041620A">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41620A" w:rsidRDefault="0041620A" w:rsidP="0041620A">
            <w:pPr>
              <w:widowControl/>
              <w:numPr>
                <w:ilvl w:val="0"/>
                <w:numId w:val="21"/>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41620A" w:rsidRDefault="0041620A" w:rsidP="0041620A">
            <w:pPr>
              <w:tabs>
                <w:tab w:val="left" w:pos="249"/>
              </w:tabs>
              <w:rPr>
                <w:rFonts w:ascii="Garamond" w:hAnsi="Garamond" w:cs="Tahoma"/>
                <w:bCs/>
                <w:sz w:val="16"/>
                <w:szCs w:val="16"/>
              </w:rPr>
            </w:pPr>
            <w:r>
              <w:rPr>
                <w:rFonts w:ascii="Garamond" w:hAnsi="Garamond" w:cs="Tahoma"/>
                <w:bCs/>
                <w:sz w:val="16"/>
                <w:szCs w:val="16"/>
              </w:rPr>
              <w:t>……………………………………..</w:t>
            </w:r>
          </w:p>
          <w:p w:rsidR="0041620A" w:rsidRDefault="0041620A" w:rsidP="0041620A">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41620A" w:rsidRDefault="0041620A" w:rsidP="0041620A">
            <w:pPr>
              <w:tabs>
                <w:tab w:val="left" w:pos="249"/>
              </w:tabs>
              <w:rPr>
                <w:rFonts w:ascii="Garamond" w:hAnsi="Garamond" w:cs="Tahoma"/>
                <w:bCs/>
                <w:sz w:val="16"/>
                <w:szCs w:val="16"/>
              </w:rPr>
            </w:pPr>
          </w:p>
          <w:p w:rsidR="0041620A" w:rsidRDefault="0041620A" w:rsidP="0041620A">
            <w:pPr>
              <w:tabs>
                <w:tab w:val="left" w:pos="249"/>
              </w:tabs>
              <w:rPr>
                <w:rFonts w:ascii="Garamond" w:hAnsi="Garamond" w:cs="Tahoma"/>
                <w:bCs/>
                <w:sz w:val="16"/>
                <w:szCs w:val="16"/>
              </w:rPr>
            </w:pPr>
            <w:r>
              <w:rPr>
                <w:rFonts w:ascii="Garamond" w:hAnsi="Garamond" w:cs="Tahoma"/>
                <w:bCs/>
                <w:sz w:val="16"/>
                <w:szCs w:val="16"/>
              </w:rPr>
              <w:t>lub</w:t>
            </w:r>
          </w:p>
          <w:p w:rsidR="0041620A" w:rsidRDefault="0041620A" w:rsidP="0041620A">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41620A" w:rsidRDefault="0041620A" w:rsidP="0041620A">
      <w:pPr>
        <w:rPr>
          <w:rFonts w:ascii="Garamond" w:hAnsi="Garamond" w:cs="Tahoma"/>
          <w:i/>
          <w:sz w:val="16"/>
          <w:szCs w:val="16"/>
        </w:rPr>
      </w:pPr>
      <w:r>
        <w:rPr>
          <w:rFonts w:ascii="Garamond" w:hAnsi="Garamond" w:cs="Tahoma"/>
          <w:i/>
          <w:sz w:val="16"/>
          <w:szCs w:val="16"/>
        </w:rPr>
        <w:t>* - niepotrzebne skreślić</w:t>
      </w:r>
    </w:p>
    <w:p w:rsidR="0041620A" w:rsidRDefault="0041620A" w:rsidP="0041620A">
      <w:pPr>
        <w:jc w:val="both"/>
        <w:rPr>
          <w:rFonts w:ascii="Garamond" w:hAnsi="Garamond" w:cs="Tahoma"/>
          <w:sz w:val="18"/>
          <w:szCs w:val="18"/>
        </w:rPr>
      </w:pPr>
    </w:p>
    <w:p w:rsidR="0041620A" w:rsidRDefault="0041620A" w:rsidP="0041620A">
      <w:pPr>
        <w:jc w:val="both"/>
        <w:rPr>
          <w:rFonts w:ascii="Garamond" w:hAnsi="Garamond" w:cs="Tahoma"/>
          <w:bCs/>
          <w:sz w:val="18"/>
          <w:szCs w:val="18"/>
        </w:rPr>
      </w:pPr>
    </w:p>
    <w:p w:rsidR="0041620A" w:rsidRDefault="0041620A" w:rsidP="0041620A">
      <w:pPr>
        <w:jc w:val="both"/>
        <w:rPr>
          <w:rFonts w:ascii="Garamond" w:hAnsi="Garamond" w:cs="Tahoma"/>
          <w:b/>
          <w:bCs/>
          <w:sz w:val="18"/>
          <w:szCs w:val="18"/>
        </w:rPr>
      </w:pPr>
    </w:p>
    <w:p w:rsidR="0041620A" w:rsidRDefault="0041620A" w:rsidP="0041620A">
      <w:pPr>
        <w:jc w:val="both"/>
        <w:rPr>
          <w:rFonts w:ascii="Garamond" w:hAnsi="Garamond" w:cs="Tahoma"/>
          <w:b/>
          <w:bCs/>
          <w:sz w:val="18"/>
          <w:szCs w:val="18"/>
        </w:rPr>
      </w:pPr>
      <w:r>
        <w:rPr>
          <w:rFonts w:ascii="Garamond" w:hAnsi="Garamond" w:cs="Tahoma"/>
          <w:b/>
          <w:bCs/>
          <w:sz w:val="18"/>
          <w:szCs w:val="18"/>
        </w:rPr>
        <w:t>PKT II.</w:t>
      </w:r>
    </w:p>
    <w:p w:rsidR="0041620A" w:rsidRDefault="0041620A" w:rsidP="0041620A">
      <w:pPr>
        <w:jc w:val="both"/>
        <w:rPr>
          <w:rFonts w:ascii="Garamond" w:hAnsi="Garamond" w:cs="Tahoma"/>
          <w:b/>
          <w:bCs/>
          <w:sz w:val="18"/>
          <w:szCs w:val="18"/>
        </w:rPr>
      </w:pPr>
    </w:p>
    <w:p w:rsidR="0041620A" w:rsidRDefault="0041620A" w:rsidP="0041620A">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41620A" w:rsidRDefault="0041620A" w:rsidP="0041620A">
      <w:pPr>
        <w:rPr>
          <w:rFonts w:ascii="Garamond" w:hAnsi="Garamond" w:cs="Tahoma"/>
          <w:bCs/>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p>
    <w:p w:rsidR="0041620A" w:rsidRDefault="0041620A" w:rsidP="0041620A">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41620A" w:rsidRDefault="0041620A" w:rsidP="0041620A">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41620A" w:rsidRDefault="0041620A" w:rsidP="0041620A">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41620A" w:rsidRDefault="0041620A" w:rsidP="0041620A">
      <w:pPr>
        <w:jc w:val="both"/>
        <w:rPr>
          <w:rFonts w:ascii="Garamond" w:hAnsi="Garamond" w:cs="Tahoma"/>
          <w:sz w:val="18"/>
          <w:szCs w:val="18"/>
        </w:rPr>
      </w:pPr>
    </w:p>
    <w:p w:rsidR="0041620A" w:rsidRDefault="0041620A" w:rsidP="0041620A">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41620A" w:rsidRDefault="0041620A" w:rsidP="0041620A">
      <w:r>
        <w:rPr>
          <w:rFonts w:ascii="Garamond" w:hAnsi="Garamond" w:cs="Tahoma"/>
          <w:sz w:val="18"/>
          <w:szCs w:val="18"/>
        </w:rPr>
        <w:br w:type="page"/>
      </w:r>
    </w:p>
    <w:p w:rsidR="0041620A" w:rsidRDefault="0041620A" w:rsidP="0041620A">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41620A" w:rsidRDefault="0041620A" w:rsidP="0041620A">
      <w:pPr>
        <w:jc w:val="right"/>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Pełna nazwa Wykonawcy:</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pStyle w:val="Tytu"/>
        <w:jc w:val="left"/>
        <w:rPr>
          <w:rFonts w:ascii="Garamond" w:hAnsi="Garamond"/>
          <w:sz w:val="24"/>
          <w:szCs w:val="24"/>
        </w:rPr>
      </w:pPr>
      <w:r>
        <w:rPr>
          <w:rFonts w:ascii="Garamond" w:hAnsi="Garamond"/>
          <w:sz w:val="24"/>
          <w:szCs w:val="24"/>
        </w:rPr>
        <w:t>adres siedziby Wykonawcy</w:t>
      </w:r>
    </w:p>
    <w:p w:rsidR="0041620A" w:rsidRDefault="0041620A" w:rsidP="0041620A">
      <w:pPr>
        <w:rPr>
          <w:rFonts w:ascii="Garamond" w:hAnsi="Garamond" w:cs="Times New Roman"/>
          <w:sz w:val="24"/>
          <w:szCs w:val="24"/>
        </w:rPr>
      </w:pPr>
      <w:r>
        <w:rPr>
          <w:rFonts w:ascii="Garamond" w:hAnsi="Garamond" w:cs="Times New Roman"/>
          <w:sz w:val="24"/>
          <w:szCs w:val="24"/>
        </w:rPr>
        <w:t>ulica......................................................</w:t>
      </w:r>
    </w:p>
    <w:p w:rsidR="0041620A" w:rsidRDefault="0041620A" w:rsidP="0041620A">
      <w:pPr>
        <w:rPr>
          <w:rFonts w:ascii="Garamond" w:hAnsi="Garamond" w:cs="Times New Roman"/>
          <w:sz w:val="24"/>
          <w:szCs w:val="24"/>
        </w:rPr>
      </w:pPr>
      <w:r>
        <w:rPr>
          <w:rFonts w:ascii="Garamond" w:hAnsi="Garamond" w:cs="Times New Roman"/>
          <w:sz w:val="24"/>
          <w:szCs w:val="24"/>
        </w:rPr>
        <w:t>miasto…………………………………...</w:t>
      </w:r>
    </w:p>
    <w:p w:rsidR="0041620A" w:rsidRDefault="0041620A" w:rsidP="0041620A">
      <w:pPr>
        <w:rPr>
          <w:rFonts w:ascii="Garamond" w:hAnsi="Garamond" w:cs="Times New Roman"/>
          <w:sz w:val="24"/>
          <w:szCs w:val="24"/>
        </w:rPr>
      </w:pPr>
      <w:r>
        <w:rPr>
          <w:rFonts w:ascii="Garamond" w:hAnsi="Garamond" w:cs="Times New Roman"/>
          <w:sz w:val="24"/>
          <w:szCs w:val="24"/>
        </w:rPr>
        <w:t>województwo  ………………………….</w:t>
      </w:r>
    </w:p>
    <w:p w:rsidR="0041620A" w:rsidRDefault="0041620A" w:rsidP="0041620A">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jc w:val="center"/>
        <w:rPr>
          <w:rFonts w:ascii="Garamond" w:hAnsi="Garamond" w:cs="Times New Roman"/>
          <w:b/>
          <w:bCs/>
          <w:sz w:val="24"/>
          <w:szCs w:val="24"/>
          <w:u w:val="single"/>
        </w:rPr>
      </w:pPr>
    </w:p>
    <w:p w:rsidR="0041620A" w:rsidRDefault="0041620A" w:rsidP="0041620A">
      <w:pPr>
        <w:jc w:val="center"/>
        <w:rPr>
          <w:rFonts w:ascii="Garamond" w:hAnsi="Garamond" w:cs="Times New Roman"/>
          <w:b/>
          <w:bCs/>
          <w:sz w:val="24"/>
          <w:szCs w:val="24"/>
          <w:u w:val="single"/>
        </w:rPr>
      </w:pPr>
    </w:p>
    <w:p w:rsidR="0041620A" w:rsidRDefault="0041620A" w:rsidP="0041620A">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41620A" w:rsidRDefault="0041620A" w:rsidP="0041620A">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41620A" w:rsidRDefault="0041620A" w:rsidP="0041620A">
      <w:pPr>
        <w:spacing w:line="360" w:lineRule="auto"/>
        <w:jc w:val="center"/>
        <w:rPr>
          <w:rFonts w:ascii="Garamond" w:hAnsi="Garamond" w:cs="Times New Roman"/>
          <w:b/>
          <w:bCs/>
          <w:sz w:val="24"/>
          <w:szCs w:val="24"/>
          <w:u w:val="single"/>
        </w:rPr>
      </w:pPr>
    </w:p>
    <w:p w:rsidR="0041620A" w:rsidRDefault="0041620A" w:rsidP="0041620A">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41620A" w:rsidRDefault="0041620A" w:rsidP="0041620A">
      <w:pPr>
        <w:jc w:val="center"/>
        <w:rPr>
          <w:rFonts w:ascii="Garamond" w:hAnsi="Garamond" w:cs="Times New Roman"/>
          <w:sz w:val="24"/>
          <w:szCs w:val="24"/>
        </w:rPr>
      </w:pPr>
      <w:r>
        <w:rPr>
          <w:rFonts w:ascii="Garamond" w:hAnsi="Garamond" w:cs="Times New Roman"/>
          <w:sz w:val="24"/>
          <w:szCs w:val="24"/>
        </w:rPr>
        <w:t xml:space="preserve">           </w:t>
      </w:r>
    </w:p>
    <w:p w:rsidR="0041620A" w:rsidRDefault="0041620A" w:rsidP="0041620A">
      <w:pPr>
        <w:jc w:val="center"/>
        <w:rPr>
          <w:rFonts w:ascii="Garamond" w:hAnsi="Garamond" w:cs="Times New Roman"/>
          <w:sz w:val="24"/>
          <w:szCs w:val="24"/>
        </w:rPr>
      </w:pPr>
    </w:p>
    <w:p w:rsidR="0041620A" w:rsidRDefault="0041620A" w:rsidP="0041620A">
      <w:pPr>
        <w:jc w:val="center"/>
        <w:rPr>
          <w:rFonts w:ascii="Garamond" w:hAnsi="Garamond" w:cs="Times New Roman"/>
          <w:sz w:val="24"/>
          <w:szCs w:val="24"/>
        </w:rPr>
      </w:pPr>
    </w:p>
    <w:p w:rsidR="0041620A" w:rsidRDefault="0041620A" w:rsidP="0041620A">
      <w:pPr>
        <w:rPr>
          <w:rFonts w:ascii="Garamond" w:hAnsi="Garamond" w:cs="Times New Roman"/>
          <w:i/>
          <w:sz w:val="24"/>
          <w:szCs w:val="24"/>
        </w:rPr>
      </w:pPr>
      <w:r>
        <w:rPr>
          <w:rFonts w:ascii="Garamond" w:hAnsi="Garamond" w:cs="Times New Roman"/>
          <w:i/>
          <w:sz w:val="24"/>
          <w:szCs w:val="24"/>
        </w:rPr>
        <w:t>*niepotrzebne skreślić</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r>
        <w:rPr>
          <w:rFonts w:ascii="Garamond" w:hAnsi="Garamond" w:cs="Times New Roman"/>
          <w:sz w:val="24"/>
          <w:szCs w:val="24"/>
        </w:rPr>
        <w:t>…………………………., dnia ………………….. 2014 r.</w:t>
      </w:r>
    </w:p>
    <w:p w:rsidR="0041620A" w:rsidRDefault="0041620A" w:rsidP="0041620A">
      <w:pPr>
        <w:rPr>
          <w:rFonts w:ascii="Garamond" w:hAnsi="Garamond" w:cs="Times New Roman"/>
          <w:sz w:val="24"/>
          <w:szCs w:val="24"/>
        </w:rPr>
      </w:pPr>
    </w:p>
    <w:p w:rsidR="0041620A" w:rsidRDefault="0041620A" w:rsidP="0041620A">
      <w:pPr>
        <w:jc w:val="center"/>
        <w:rPr>
          <w:rFonts w:ascii="Garamond" w:hAnsi="Garamond" w:cs="Times New Roman"/>
          <w:sz w:val="24"/>
          <w:szCs w:val="24"/>
        </w:rPr>
      </w:pPr>
      <w:r>
        <w:rPr>
          <w:rFonts w:ascii="Garamond" w:hAnsi="Garamond" w:cs="Times New Roman"/>
          <w:sz w:val="24"/>
          <w:szCs w:val="24"/>
        </w:rPr>
        <w:t xml:space="preserve">  </w:t>
      </w:r>
    </w:p>
    <w:p w:rsidR="0041620A" w:rsidRDefault="0041620A" w:rsidP="0041620A">
      <w:pPr>
        <w:ind w:left="4956"/>
        <w:rPr>
          <w:rFonts w:ascii="Garamond" w:hAnsi="Garamond" w:cs="Times New Roman"/>
          <w:sz w:val="24"/>
          <w:szCs w:val="24"/>
        </w:rPr>
      </w:pPr>
      <w:r>
        <w:rPr>
          <w:rFonts w:ascii="Garamond" w:hAnsi="Garamond" w:cs="Times New Roman"/>
          <w:sz w:val="24"/>
          <w:szCs w:val="24"/>
        </w:rPr>
        <w:t xml:space="preserve">                                      </w:t>
      </w:r>
    </w:p>
    <w:p w:rsidR="0041620A" w:rsidRDefault="0041620A" w:rsidP="0041620A">
      <w:pPr>
        <w:ind w:left="4956"/>
        <w:rPr>
          <w:rFonts w:ascii="Garamond" w:hAnsi="Garamond" w:cs="Times New Roman"/>
          <w:sz w:val="24"/>
          <w:szCs w:val="24"/>
        </w:rPr>
      </w:pPr>
    </w:p>
    <w:p w:rsidR="0041620A" w:rsidRDefault="0041620A" w:rsidP="0041620A">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41620A" w:rsidRDefault="0041620A" w:rsidP="0041620A">
      <w:pPr>
        <w:rPr>
          <w:rFonts w:ascii="Garamond" w:hAnsi="Garamond" w:cs="Times New Roman"/>
        </w:rPr>
      </w:pPr>
    </w:p>
    <w:p w:rsidR="0041620A" w:rsidRDefault="0041620A" w:rsidP="0041620A">
      <w:pPr>
        <w:jc w:val="both"/>
        <w:rPr>
          <w:rFonts w:ascii="Garamond" w:hAnsi="Garamond" w:cs="Times New Roman"/>
          <w:i/>
          <w:iCs/>
        </w:rPr>
      </w:pPr>
    </w:p>
    <w:p w:rsidR="0041620A" w:rsidRDefault="0041620A" w:rsidP="0041620A">
      <w:pPr>
        <w:jc w:val="both"/>
        <w:rPr>
          <w:rFonts w:ascii="Garamond" w:hAnsi="Garamond" w:cs="Times New Roman"/>
          <w:i/>
          <w:iCs/>
          <w:sz w:val="24"/>
          <w:szCs w:val="24"/>
        </w:rPr>
      </w:pPr>
    </w:p>
    <w:p w:rsidR="0041620A" w:rsidRDefault="0041620A" w:rsidP="0041620A">
      <w:pPr>
        <w:jc w:val="both"/>
        <w:rPr>
          <w:rFonts w:ascii="Garamond" w:hAnsi="Garamond" w:cs="Times New Roman"/>
          <w:i/>
          <w:iCs/>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i/>
          <w:sz w:val="24"/>
          <w:szCs w:val="24"/>
        </w:rPr>
      </w:pPr>
    </w:p>
    <w:p w:rsidR="0041620A" w:rsidRDefault="0041620A" w:rsidP="0041620A">
      <w:pPr>
        <w:ind w:left="7080"/>
        <w:rPr>
          <w:rFonts w:ascii="Garamond" w:hAnsi="Garamond" w:cs="Times New Roman"/>
          <w:sz w:val="24"/>
          <w:szCs w:val="24"/>
        </w:rPr>
      </w:pPr>
      <w:r>
        <w:rPr>
          <w:rFonts w:ascii="Garamond" w:hAnsi="Garamond" w:cs="Times New Roman"/>
          <w:sz w:val="24"/>
          <w:szCs w:val="24"/>
        </w:rPr>
        <w:lastRenderedPageBreak/>
        <w:t>Załącznik nr 6</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rPr>
          <w:rFonts w:ascii="Garamond" w:hAnsi="Garamond" w:cs="Times New Roman"/>
          <w:sz w:val="24"/>
          <w:szCs w:val="24"/>
        </w:rPr>
      </w:pPr>
      <w:r>
        <w:rPr>
          <w:rFonts w:ascii="Garamond" w:hAnsi="Garamond" w:cs="Times New Roman"/>
          <w:sz w:val="24"/>
          <w:szCs w:val="24"/>
        </w:rPr>
        <w:t xml:space="preserve">           Nazwa i adres Wykonawcy</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ind w:left="708" w:firstLine="708"/>
        <w:rPr>
          <w:rFonts w:ascii="Garamond" w:hAnsi="Garamond" w:cs="Times New Roman"/>
          <w:sz w:val="24"/>
          <w:szCs w:val="24"/>
        </w:rPr>
      </w:pPr>
      <w:r>
        <w:rPr>
          <w:rFonts w:ascii="Garamond" w:hAnsi="Garamond" w:cs="Times New Roman"/>
          <w:sz w:val="24"/>
          <w:szCs w:val="24"/>
        </w:rPr>
        <w:t>NIP</w:t>
      </w:r>
    </w:p>
    <w:p w:rsidR="0041620A" w:rsidRDefault="0041620A" w:rsidP="0041620A">
      <w:pPr>
        <w:rPr>
          <w:rFonts w:ascii="Garamond" w:hAnsi="Garamond" w:cs="Times New Roman"/>
          <w:sz w:val="24"/>
          <w:szCs w:val="24"/>
        </w:rPr>
      </w:pPr>
      <w:r>
        <w:rPr>
          <w:rFonts w:ascii="Garamond" w:hAnsi="Garamond" w:cs="Times New Roman"/>
          <w:sz w:val="24"/>
          <w:szCs w:val="24"/>
        </w:rPr>
        <w:t>………………………………………</w:t>
      </w:r>
    </w:p>
    <w:p w:rsidR="0041620A" w:rsidRDefault="0041620A" w:rsidP="0041620A">
      <w:pPr>
        <w:ind w:left="708" w:firstLine="708"/>
        <w:rPr>
          <w:rFonts w:ascii="Garamond" w:hAnsi="Garamond" w:cs="Times New Roman"/>
          <w:sz w:val="24"/>
          <w:szCs w:val="24"/>
        </w:rPr>
      </w:pPr>
      <w:r>
        <w:rPr>
          <w:rFonts w:ascii="Garamond" w:hAnsi="Garamond" w:cs="Times New Roman"/>
          <w:sz w:val="24"/>
          <w:szCs w:val="24"/>
        </w:rPr>
        <w:t>REGON</w:t>
      </w:r>
    </w:p>
    <w:p w:rsidR="0041620A" w:rsidRDefault="0041620A" w:rsidP="0041620A">
      <w:pPr>
        <w:rPr>
          <w:rFonts w:ascii="Garamond" w:hAnsi="Garamond" w:cs="Times New Roman"/>
          <w:sz w:val="24"/>
          <w:szCs w:val="24"/>
        </w:rPr>
      </w:pPr>
    </w:p>
    <w:p w:rsidR="0041620A" w:rsidRDefault="0041620A" w:rsidP="0041620A">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41620A" w:rsidRDefault="0041620A" w:rsidP="0041620A">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41620A" w:rsidRDefault="0041620A" w:rsidP="0041620A">
      <w:pPr>
        <w:jc w:val="both"/>
        <w:rPr>
          <w:rFonts w:ascii="Tahoma" w:hAnsi="Tahoma" w:cs="Tahoma"/>
          <w:sz w:val="18"/>
          <w:szCs w:val="18"/>
        </w:rPr>
      </w:pPr>
    </w:p>
    <w:p w:rsidR="0041620A" w:rsidRDefault="0041620A" w:rsidP="0041620A">
      <w:pPr>
        <w:jc w:val="both"/>
        <w:rPr>
          <w:rFonts w:ascii="Garamond" w:hAnsi="Garamond" w:cs="Tahoma"/>
          <w:sz w:val="24"/>
          <w:szCs w:val="24"/>
        </w:rPr>
      </w:pPr>
    </w:p>
    <w:p w:rsidR="0041620A" w:rsidRDefault="0041620A" w:rsidP="0041620A">
      <w:pPr>
        <w:jc w:val="both"/>
        <w:rPr>
          <w:rFonts w:ascii="Garamond" w:hAnsi="Garamond" w:cs="Tahoma"/>
          <w:sz w:val="24"/>
          <w:szCs w:val="24"/>
        </w:rPr>
      </w:pPr>
      <w:r>
        <w:rPr>
          <w:rFonts w:ascii="Garamond" w:hAnsi="Garamond" w:cs="Tahoma"/>
          <w:sz w:val="24"/>
          <w:szCs w:val="24"/>
        </w:rPr>
        <w:t xml:space="preserve">Nazwisko, imię i adres zamieszkania Wykonawcy: </w:t>
      </w: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r>
        <w:rPr>
          <w:rFonts w:ascii="Garamond" w:hAnsi="Garamond" w:cs="Tahoma"/>
          <w:sz w:val="24"/>
          <w:szCs w:val="24"/>
        </w:rPr>
        <w:t>......................................................................................................................................................................</w:t>
      </w: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r>
        <w:rPr>
          <w:rFonts w:ascii="Garamond" w:hAnsi="Garamond" w:cs="Tahoma"/>
          <w:sz w:val="24"/>
          <w:szCs w:val="24"/>
        </w:rPr>
        <w:t>Zarejestrowana nazwa i siedziba firmy: *</w:t>
      </w: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r>
        <w:rPr>
          <w:rFonts w:ascii="Garamond" w:hAnsi="Garamond" w:cs="Tahoma"/>
          <w:sz w:val="24"/>
          <w:szCs w:val="24"/>
        </w:rPr>
        <w:t>......................................................................................................................................................................</w:t>
      </w: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r>
        <w:rPr>
          <w:rFonts w:ascii="Garamond" w:hAnsi="Garamond" w:cs="Tahoma"/>
          <w:sz w:val="24"/>
          <w:szCs w:val="24"/>
        </w:rPr>
        <w:t xml:space="preserve">zgodnie z aktualnym CEIDG** / </w:t>
      </w:r>
    </w:p>
    <w:p w:rsidR="0041620A" w:rsidRDefault="0041620A" w:rsidP="0041620A">
      <w:pPr>
        <w:rPr>
          <w:rFonts w:ascii="Garamond" w:hAnsi="Garamond" w:cs="Tahoma"/>
          <w:sz w:val="18"/>
          <w:szCs w:val="18"/>
        </w:rPr>
      </w:pPr>
      <w:r>
        <w:rPr>
          <w:rFonts w:ascii="Garamond" w:hAnsi="Garamond" w:cs="Tahoma"/>
          <w:sz w:val="24"/>
          <w:szCs w:val="24"/>
        </w:rPr>
        <w:t>z wpisem do ewidencji działalności gospodarczej prowadzonej przez: ......................................... pod Nr …....**</w:t>
      </w:r>
    </w:p>
    <w:p w:rsidR="0041620A" w:rsidRDefault="0041620A" w:rsidP="0041620A">
      <w:pPr>
        <w:rPr>
          <w:rFonts w:ascii="Garamond" w:hAnsi="Garamond" w:cs="Tahoma"/>
          <w:i/>
          <w:sz w:val="18"/>
          <w:szCs w:val="18"/>
        </w:rPr>
      </w:pPr>
      <w:r>
        <w:rPr>
          <w:rFonts w:ascii="Garamond" w:hAnsi="Garamond" w:cs="Tahoma"/>
          <w:i/>
          <w:sz w:val="18"/>
          <w:szCs w:val="18"/>
        </w:rPr>
        <w:t xml:space="preserve">                                                                                                            (nazwa organu wydającego zaświadczenie)</w:t>
      </w:r>
    </w:p>
    <w:p w:rsidR="0041620A" w:rsidRDefault="0041620A" w:rsidP="0041620A">
      <w:pPr>
        <w:rPr>
          <w:rFonts w:ascii="Garamond" w:hAnsi="Garamond" w:cs="Tahoma"/>
          <w:i/>
          <w:sz w:val="24"/>
          <w:szCs w:val="24"/>
        </w:rPr>
      </w:pP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p>
    <w:p w:rsidR="0041620A" w:rsidRDefault="0041620A" w:rsidP="0041620A">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2013r. , poz. 907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1620A" w:rsidRDefault="0041620A" w:rsidP="0041620A">
      <w:pPr>
        <w:jc w:val="right"/>
        <w:rPr>
          <w:rFonts w:ascii="Garamond" w:hAnsi="Garamond" w:cs="Tahoma"/>
          <w:sz w:val="24"/>
          <w:szCs w:val="24"/>
        </w:rPr>
      </w:pP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p>
    <w:p w:rsidR="0041620A" w:rsidRDefault="0041620A" w:rsidP="0041620A">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41620A" w:rsidRDefault="0041620A" w:rsidP="0041620A">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41620A" w:rsidRDefault="0041620A" w:rsidP="0041620A">
      <w:pPr>
        <w:tabs>
          <w:tab w:val="left" w:pos="5103"/>
        </w:tabs>
        <w:jc w:val="center"/>
        <w:rPr>
          <w:rFonts w:ascii="Garamond" w:hAnsi="Garamond" w:cs="Tahoma"/>
          <w:i/>
        </w:rPr>
      </w:pPr>
      <w:r>
        <w:rPr>
          <w:rFonts w:ascii="Garamond" w:hAnsi="Garamond" w:cs="Tahoma"/>
          <w:i/>
        </w:rPr>
        <w:tab/>
        <w:t>upoważnionej do reprezentowania Wykonawcy</w:t>
      </w:r>
    </w:p>
    <w:p w:rsidR="0041620A" w:rsidRDefault="0041620A" w:rsidP="0041620A">
      <w:pPr>
        <w:rPr>
          <w:rFonts w:ascii="Garamond" w:hAnsi="Garamond" w:cs="Tahoma"/>
        </w:rPr>
      </w:pPr>
    </w:p>
    <w:p w:rsidR="0041620A" w:rsidRDefault="0041620A" w:rsidP="0041620A">
      <w:pPr>
        <w:rPr>
          <w:rFonts w:ascii="Garamond" w:hAnsi="Garamond" w:cs="Tahoma"/>
        </w:rPr>
      </w:pPr>
    </w:p>
    <w:p w:rsidR="0041620A" w:rsidRDefault="0041620A" w:rsidP="0041620A">
      <w:pPr>
        <w:tabs>
          <w:tab w:val="left" w:pos="5103"/>
        </w:tabs>
        <w:rPr>
          <w:rFonts w:ascii="Garamond" w:hAnsi="Garamond" w:cs="Tahoma"/>
          <w:i/>
        </w:rPr>
      </w:pPr>
      <w:r>
        <w:rPr>
          <w:rFonts w:ascii="Garamond" w:hAnsi="Garamond" w:cs="Tahoma"/>
          <w:i/>
        </w:rPr>
        <w:t>* - jeżeli dotyczy</w:t>
      </w:r>
    </w:p>
    <w:p w:rsidR="0041620A" w:rsidRDefault="0041620A" w:rsidP="0041620A">
      <w:pPr>
        <w:tabs>
          <w:tab w:val="left" w:pos="5103"/>
        </w:tabs>
        <w:rPr>
          <w:rFonts w:ascii="Garamond" w:hAnsi="Garamond" w:cs="Tahoma"/>
          <w:i/>
        </w:rPr>
      </w:pPr>
    </w:p>
    <w:p w:rsidR="0041620A" w:rsidRDefault="0041620A" w:rsidP="0041620A">
      <w:pPr>
        <w:ind w:left="6372"/>
        <w:jc w:val="center"/>
        <w:rPr>
          <w:rFonts w:ascii="Garamond" w:hAnsi="Garamond"/>
          <w:i/>
        </w:rPr>
      </w:pPr>
      <w:r>
        <w:rPr>
          <w:rFonts w:ascii="Garamond" w:hAnsi="Garamond" w:cs="Tahoma"/>
          <w:i/>
        </w:rPr>
        <w:t>** - niepotrzebne skreślić</w:t>
      </w:r>
    </w:p>
    <w:p w:rsidR="0041620A" w:rsidRDefault="0041620A" w:rsidP="0041620A">
      <w:pPr>
        <w:ind w:left="6372"/>
        <w:jc w:val="center"/>
        <w:rPr>
          <w:rFonts w:ascii="Garamond" w:hAnsi="Garamond"/>
          <w:i/>
          <w:sz w:val="24"/>
          <w:szCs w:val="24"/>
        </w:rPr>
      </w:pPr>
    </w:p>
    <w:p w:rsidR="0041620A" w:rsidRDefault="0041620A" w:rsidP="0041620A">
      <w:pPr>
        <w:ind w:left="6372"/>
        <w:jc w:val="center"/>
        <w:rPr>
          <w:rFonts w:ascii="Garamond" w:hAnsi="Garamond"/>
          <w:i/>
          <w:sz w:val="24"/>
          <w:szCs w:val="24"/>
        </w:rPr>
      </w:pPr>
    </w:p>
    <w:p w:rsidR="0041620A" w:rsidRDefault="0041620A" w:rsidP="0041620A">
      <w:pPr>
        <w:ind w:left="6372"/>
        <w:jc w:val="center"/>
        <w:rPr>
          <w:rFonts w:ascii="Garamond" w:hAnsi="Garamond"/>
          <w:i/>
          <w:sz w:val="24"/>
          <w:szCs w:val="24"/>
        </w:rPr>
      </w:pPr>
    </w:p>
    <w:p w:rsidR="0041620A" w:rsidRDefault="0041620A" w:rsidP="0041620A">
      <w:pPr>
        <w:ind w:left="6372"/>
        <w:jc w:val="center"/>
        <w:rPr>
          <w:rFonts w:ascii="Garamond" w:hAnsi="Garamond"/>
          <w:i/>
        </w:rPr>
      </w:pPr>
    </w:p>
    <w:p w:rsidR="0041620A" w:rsidRDefault="0041620A" w:rsidP="0041620A">
      <w:pPr>
        <w:ind w:left="6372"/>
        <w:jc w:val="center"/>
        <w:rPr>
          <w:rFonts w:ascii="Garamond" w:hAnsi="Garamond"/>
          <w:i/>
        </w:rPr>
      </w:pPr>
    </w:p>
    <w:p w:rsidR="0041620A" w:rsidRDefault="0041620A" w:rsidP="0041620A">
      <w:pPr>
        <w:ind w:left="6372"/>
        <w:jc w:val="center"/>
        <w:rPr>
          <w:rFonts w:ascii="Garamond" w:hAnsi="Garamond"/>
          <w:i/>
        </w:rPr>
      </w:pPr>
    </w:p>
    <w:p w:rsidR="0041620A" w:rsidRDefault="0041620A" w:rsidP="0041620A">
      <w:pPr>
        <w:ind w:left="6372"/>
        <w:jc w:val="center"/>
        <w:rPr>
          <w:rFonts w:ascii="Garamond" w:hAnsi="Garamond"/>
          <w:i/>
        </w:rPr>
      </w:pPr>
    </w:p>
    <w:p w:rsidR="0041620A" w:rsidRDefault="0041620A" w:rsidP="0041620A">
      <w:pPr>
        <w:ind w:left="6372"/>
        <w:jc w:val="center"/>
        <w:rPr>
          <w:rFonts w:ascii="Garamond" w:hAnsi="Garamond"/>
          <w:i/>
        </w:rPr>
      </w:pPr>
    </w:p>
    <w:p w:rsidR="0041620A" w:rsidRDefault="0041620A" w:rsidP="0041620A">
      <w:pPr>
        <w:ind w:left="6372"/>
        <w:jc w:val="center"/>
        <w:rPr>
          <w:rFonts w:ascii="Garamond" w:hAnsi="Garamond"/>
          <w:sz w:val="24"/>
          <w:szCs w:val="24"/>
        </w:rPr>
      </w:pPr>
    </w:p>
    <w:p w:rsidR="0041620A" w:rsidRDefault="0041620A" w:rsidP="0041620A">
      <w:pPr>
        <w:ind w:left="6372"/>
        <w:jc w:val="center"/>
        <w:rPr>
          <w:rFonts w:ascii="Garamond" w:hAnsi="Garamond"/>
          <w:sz w:val="24"/>
          <w:szCs w:val="24"/>
        </w:rPr>
      </w:pPr>
    </w:p>
    <w:p w:rsidR="0041620A" w:rsidRDefault="0041620A" w:rsidP="0041620A">
      <w:pPr>
        <w:ind w:left="6372"/>
        <w:jc w:val="center"/>
        <w:rPr>
          <w:rFonts w:ascii="Garamond" w:hAnsi="Garamond"/>
          <w:sz w:val="24"/>
          <w:szCs w:val="24"/>
        </w:rPr>
      </w:pPr>
      <w:r>
        <w:rPr>
          <w:rFonts w:ascii="Garamond" w:hAnsi="Garamond"/>
          <w:sz w:val="24"/>
          <w:szCs w:val="24"/>
        </w:rPr>
        <w:t>Załącznik nr 7</w:t>
      </w:r>
    </w:p>
    <w:p w:rsidR="0041620A" w:rsidRDefault="0041620A" w:rsidP="0041620A">
      <w:pPr>
        <w:rPr>
          <w:rFonts w:ascii="Garamond" w:hAnsi="Garamond"/>
          <w:b/>
          <w:sz w:val="24"/>
          <w:szCs w:val="24"/>
        </w:rPr>
      </w:pPr>
    </w:p>
    <w:p w:rsidR="0041620A" w:rsidRDefault="0041620A" w:rsidP="0041620A">
      <w:pPr>
        <w:pStyle w:val="Tytu"/>
        <w:tabs>
          <w:tab w:val="left" w:pos="540"/>
        </w:tabs>
      </w:pPr>
    </w:p>
    <w:p w:rsidR="0041620A" w:rsidRDefault="0041620A" w:rsidP="0041620A">
      <w:pPr>
        <w:pStyle w:val="Tytu"/>
        <w:tabs>
          <w:tab w:val="left" w:pos="540"/>
        </w:tabs>
        <w:rPr>
          <w:rFonts w:ascii="Garamond" w:hAnsi="Garamond"/>
          <w:b w:val="0"/>
          <w:iCs/>
          <w:color w:val="000000"/>
          <w:sz w:val="24"/>
          <w:szCs w:val="24"/>
        </w:rPr>
      </w:pPr>
    </w:p>
    <w:p w:rsidR="0041620A" w:rsidRDefault="0041620A" w:rsidP="0041620A">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41620A" w:rsidRDefault="0041620A" w:rsidP="0041620A">
      <w:pPr>
        <w:pStyle w:val="Tytu"/>
        <w:tabs>
          <w:tab w:val="left" w:pos="540"/>
        </w:tabs>
        <w:rPr>
          <w:rFonts w:ascii="Garamond" w:hAnsi="Garamond"/>
          <w:b w:val="0"/>
          <w:color w:val="000000"/>
          <w:sz w:val="24"/>
          <w:szCs w:val="24"/>
        </w:rPr>
      </w:pPr>
    </w:p>
    <w:p w:rsidR="0041620A" w:rsidRDefault="0041620A" w:rsidP="0041620A">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41620A" w:rsidTr="0041620A">
        <w:trPr>
          <w:cantSplit/>
        </w:trPr>
        <w:tc>
          <w:tcPr>
            <w:tcW w:w="1134" w:type="dxa"/>
            <w:tcBorders>
              <w:top w:val="single" w:sz="4" w:space="0" w:color="000000"/>
              <w:left w:val="single" w:sz="4" w:space="0" w:color="000000"/>
              <w:bottom w:val="single" w:sz="4" w:space="0" w:color="000000"/>
              <w:right w:val="nil"/>
            </w:tcBorders>
            <w:vAlign w:val="center"/>
            <w:hideMark/>
          </w:tcPr>
          <w:p w:rsidR="0041620A" w:rsidRDefault="0041620A" w:rsidP="0041620A">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41620A" w:rsidRDefault="0041620A" w:rsidP="0041620A">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41620A" w:rsidRDefault="0041620A" w:rsidP="0041620A">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41620A" w:rsidRDefault="0041620A" w:rsidP="0041620A">
            <w:pPr>
              <w:pStyle w:val="Nagwek7"/>
              <w:numPr>
                <w:ilvl w:val="6"/>
                <w:numId w:val="2"/>
              </w:numPr>
              <w:tabs>
                <w:tab w:val="left" w:pos="0"/>
              </w:tabs>
              <w:snapToGrid w:val="0"/>
              <w:rPr>
                <w:rFonts w:ascii="Garamond" w:hAnsi="Garamond"/>
              </w:rPr>
            </w:pPr>
            <w:r>
              <w:rPr>
                <w:rFonts w:ascii="Garamond" w:hAnsi="Garamond"/>
              </w:rPr>
              <w:t>Numer telefonu i faksu</w:t>
            </w:r>
          </w:p>
        </w:tc>
      </w:tr>
      <w:tr w:rsidR="0041620A" w:rsidTr="0041620A">
        <w:trPr>
          <w:cantSplit/>
          <w:trHeight w:val="267"/>
        </w:trPr>
        <w:tc>
          <w:tcPr>
            <w:tcW w:w="1134" w:type="dxa"/>
            <w:tcBorders>
              <w:top w:val="single" w:sz="4" w:space="0" w:color="000000"/>
              <w:left w:val="single" w:sz="4" w:space="0" w:color="000000"/>
              <w:bottom w:val="single" w:sz="4" w:space="0" w:color="000000"/>
              <w:right w:val="nil"/>
            </w:tcBorders>
            <w:vAlign w:val="center"/>
          </w:tcPr>
          <w:p w:rsidR="0041620A" w:rsidRDefault="0041620A" w:rsidP="0041620A">
            <w:pPr>
              <w:snapToGrid w:val="0"/>
              <w:jc w:val="center"/>
              <w:rPr>
                <w:rFonts w:ascii="Garamond" w:hAnsi="Garamond"/>
                <w:sz w:val="22"/>
                <w:szCs w:val="22"/>
              </w:rPr>
            </w:pPr>
          </w:p>
          <w:p w:rsidR="0041620A" w:rsidRDefault="0041620A" w:rsidP="0041620A">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41620A" w:rsidRDefault="0041620A" w:rsidP="0041620A">
            <w:pPr>
              <w:pStyle w:val="pkt"/>
              <w:snapToGrid w:val="0"/>
              <w:rPr>
                <w:rFonts w:ascii="Garamond" w:hAnsi="Garamond"/>
              </w:rPr>
            </w:pPr>
          </w:p>
          <w:p w:rsidR="0041620A" w:rsidRDefault="0041620A" w:rsidP="0041620A">
            <w:pPr>
              <w:pStyle w:val="pkt"/>
              <w:rPr>
                <w:rFonts w:ascii="Garamond" w:hAnsi="Garamond"/>
              </w:rPr>
            </w:pPr>
          </w:p>
          <w:p w:rsidR="0041620A" w:rsidRDefault="0041620A" w:rsidP="0041620A">
            <w:pPr>
              <w:pStyle w:val="pkt"/>
              <w:rPr>
                <w:rFonts w:ascii="Garamond" w:hAnsi="Garamond"/>
              </w:rPr>
            </w:pPr>
          </w:p>
          <w:p w:rsidR="0041620A" w:rsidRDefault="0041620A" w:rsidP="0041620A">
            <w:pPr>
              <w:pStyle w:val="pkt"/>
              <w:rPr>
                <w:rFonts w:ascii="Garamond" w:hAnsi="Garamond"/>
              </w:rPr>
            </w:pPr>
          </w:p>
          <w:p w:rsidR="0041620A" w:rsidRDefault="0041620A" w:rsidP="0041620A">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41620A" w:rsidRDefault="0041620A" w:rsidP="0041620A">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41620A" w:rsidRDefault="0041620A" w:rsidP="0041620A">
            <w:pPr>
              <w:snapToGrid w:val="0"/>
              <w:rPr>
                <w:rFonts w:ascii="Garamond" w:hAnsi="Garamond"/>
                <w:sz w:val="22"/>
                <w:szCs w:val="22"/>
              </w:rPr>
            </w:pPr>
          </w:p>
        </w:tc>
      </w:tr>
    </w:tbl>
    <w:p w:rsidR="0041620A" w:rsidRDefault="0041620A" w:rsidP="0041620A"/>
    <w:p w:rsidR="0041620A" w:rsidRDefault="0041620A" w:rsidP="0041620A">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41620A" w:rsidRDefault="0041620A" w:rsidP="0041620A">
      <w:pPr>
        <w:spacing w:line="360" w:lineRule="auto"/>
        <w:rPr>
          <w:rFonts w:ascii="Garamond" w:hAnsi="Garamond"/>
        </w:rPr>
      </w:pPr>
      <w:r>
        <w:rPr>
          <w:rFonts w:ascii="Garamond" w:hAnsi="Garamond"/>
        </w:rPr>
        <w:t>…………………………………………………………………………………………..………</w:t>
      </w:r>
    </w:p>
    <w:p w:rsidR="0041620A" w:rsidRDefault="0041620A" w:rsidP="0041620A">
      <w:pPr>
        <w:spacing w:line="360" w:lineRule="auto"/>
        <w:jc w:val="center"/>
        <w:rPr>
          <w:rFonts w:ascii="Garamond" w:hAnsi="Garamond"/>
        </w:rPr>
      </w:pPr>
      <w:r>
        <w:rPr>
          <w:rFonts w:ascii="Garamond" w:hAnsi="Garamond"/>
        </w:rPr>
        <w:t>(nazwa wykonawcy składającego ofertę)</w:t>
      </w:r>
    </w:p>
    <w:p w:rsidR="0041620A" w:rsidRDefault="0041620A" w:rsidP="0041620A">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41620A" w:rsidRDefault="0041620A" w:rsidP="0041620A">
      <w:pPr>
        <w:spacing w:line="360" w:lineRule="auto"/>
        <w:rPr>
          <w:rFonts w:ascii="Garamond" w:hAnsi="Garamond"/>
        </w:rPr>
      </w:pPr>
      <w:r>
        <w:rPr>
          <w:rFonts w:ascii="Garamond" w:hAnsi="Garamond"/>
        </w:rPr>
        <w:t>………….…………………………………………………………………………………………………………….…………………………………………………………………………….</w:t>
      </w:r>
    </w:p>
    <w:p w:rsidR="0041620A" w:rsidRDefault="0041620A" w:rsidP="0041620A">
      <w:pPr>
        <w:spacing w:line="360" w:lineRule="auto"/>
        <w:jc w:val="center"/>
        <w:rPr>
          <w:rFonts w:ascii="Garamond" w:hAnsi="Garamond"/>
        </w:rPr>
      </w:pPr>
      <w:r>
        <w:rPr>
          <w:rFonts w:ascii="Garamond" w:hAnsi="Garamond"/>
        </w:rPr>
        <w:t>(wymienić zasoby)</w:t>
      </w:r>
    </w:p>
    <w:p w:rsidR="0041620A" w:rsidRDefault="0041620A" w:rsidP="0041620A">
      <w:pPr>
        <w:spacing w:line="360" w:lineRule="auto"/>
        <w:jc w:val="both"/>
        <w:rPr>
          <w:rFonts w:ascii="Garamond" w:hAnsi="Garamond"/>
          <w:b/>
          <w:sz w:val="22"/>
          <w:szCs w:val="22"/>
        </w:rPr>
      </w:pPr>
    </w:p>
    <w:p w:rsidR="0041620A" w:rsidRDefault="0041620A" w:rsidP="0041620A">
      <w:pPr>
        <w:pStyle w:val="Tematkomentarza"/>
        <w:spacing w:line="240" w:lineRule="atLeast"/>
        <w:rPr>
          <w:rFonts w:ascii="Garamond" w:hAnsi="Garamond"/>
          <w:i/>
          <w:sz w:val="18"/>
        </w:rPr>
      </w:pPr>
      <w:r>
        <w:rPr>
          <w:rFonts w:ascii="Garamond" w:hAnsi="Garamond"/>
          <w:i/>
          <w:sz w:val="18"/>
        </w:rPr>
        <w:t>..........................................,dn. .....................</w:t>
      </w:r>
    </w:p>
    <w:p w:rsidR="0041620A" w:rsidRDefault="0041620A" w:rsidP="0041620A">
      <w:pPr>
        <w:pStyle w:val="Tematkomentarza"/>
        <w:spacing w:line="240" w:lineRule="atLeast"/>
        <w:ind w:left="360"/>
        <w:rPr>
          <w:rFonts w:ascii="Garamond" w:hAnsi="Garamond"/>
          <w:i/>
          <w:sz w:val="18"/>
        </w:rPr>
      </w:pPr>
      <w:r>
        <w:rPr>
          <w:rFonts w:ascii="Garamond" w:hAnsi="Garamond"/>
          <w:i/>
          <w:sz w:val="18"/>
        </w:rPr>
        <w:t xml:space="preserve">   miejscowość                                            </w:t>
      </w:r>
    </w:p>
    <w:p w:rsidR="0041620A" w:rsidRDefault="0041620A" w:rsidP="0041620A">
      <w:pPr>
        <w:pStyle w:val="Tematkomentarza"/>
        <w:spacing w:line="240" w:lineRule="atLeast"/>
        <w:ind w:left="360"/>
        <w:rPr>
          <w:rFonts w:ascii="Garamond" w:hAnsi="Garamond"/>
          <w:i/>
          <w:sz w:val="18"/>
        </w:rPr>
      </w:pPr>
    </w:p>
    <w:p w:rsidR="0041620A" w:rsidRDefault="0041620A" w:rsidP="0041620A">
      <w:pPr>
        <w:pStyle w:val="Tematkomentarza"/>
        <w:ind w:left="360"/>
        <w:rPr>
          <w:rFonts w:ascii="Garamond" w:hAnsi="Garamond"/>
          <w:i/>
          <w:sz w:val="18"/>
        </w:rPr>
      </w:pPr>
      <w:r>
        <w:rPr>
          <w:rFonts w:ascii="Garamond" w:hAnsi="Garamond"/>
          <w:i/>
          <w:sz w:val="18"/>
        </w:rPr>
        <w:t xml:space="preserve">    </w:t>
      </w:r>
    </w:p>
    <w:p w:rsidR="0041620A" w:rsidRDefault="0041620A" w:rsidP="0041620A">
      <w:pPr>
        <w:pStyle w:val="Tematkomentarza"/>
        <w:ind w:left="4248"/>
        <w:rPr>
          <w:i/>
          <w:sz w:val="16"/>
          <w:szCs w:val="16"/>
        </w:rPr>
      </w:pPr>
      <w:r>
        <w:rPr>
          <w:sz w:val="16"/>
          <w:szCs w:val="16"/>
        </w:rPr>
        <w:t xml:space="preserve">                                           </w:t>
      </w:r>
      <w:r>
        <w:rPr>
          <w:i/>
          <w:sz w:val="16"/>
          <w:szCs w:val="16"/>
        </w:rPr>
        <w:t xml:space="preserve">                                                                  ………….............................................................................................</w:t>
      </w:r>
    </w:p>
    <w:p w:rsidR="0041620A" w:rsidRDefault="0041620A" w:rsidP="0041620A">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41620A" w:rsidRDefault="0041620A" w:rsidP="0041620A">
      <w:pPr>
        <w:rPr>
          <w:rFonts w:ascii="Garamond" w:hAnsi="Garamond"/>
          <w:sz w:val="18"/>
          <w:szCs w:val="18"/>
        </w:rPr>
      </w:pPr>
      <w:r>
        <w:rPr>
          <w:rFonts w:ascii="Garamond" w:hAnsi="Garamond"/>
          <w:sz w:val="18"/>
          <w:szCs w:val="18"/>
        </w:rPr>
        <w:t xml:space="preserve">                                                                                                      do złożenia podpisu w imieniu podmiotu oddającego do </w:t>
      </w:r>
    </w:p>
    <w:p w:rsidR="0041620A" w:rsidRDefault="0041620A" w:rsidP="0041620A">
      <w:pPr>
        <w:rPr>
          <w:rFonts w:ascii="Garamond" w:hAnsi="Garamond"/>
          <w:sz w:val="18"/>
          <w:szCs w:val="18"/>
        </w:rPr>
      </w:pPr>
      <w:r>
        <w:rPr>
          <w:rFonts w:ascii="Garamond" w:hAnsi="Garamond"/>
          <w:sz w:val="18"/>
          <w:szCs w:val="18"/>
        </w:rPr>
        <w:t xml:space="preserve">                                                                                                                      dyspozycji niezbędnych zasobów</w:t>
      </w:r>
    </w:p>
    <w:p w:rsidR="0041620A" w:rsidRDefault="0041620A" w:rsidP="0041620A">
      <w:pPr>
        <w:rPr>
          <w:rFonts w:ascii="Garamond" w:hAnsi="Garamond"/>
          <w:i/>
          <w:sz w:val="18"/>
          <w:szCs w:val="18"/>
        </w:rPr>
      </w:pPr>
    </w:p>
    <w:p w:rsidR="0041620A" w:rsidRDefault="0041620A" w:rsidP="0041620A">
      <w:pPr>
        <w:rPr>
          <w:rFonts w:ascii="Garamond" w:hAnsi="Garamond"/>
          <w:i/>
          <w:sz w:val="18"/>
          <w:szCs w:val="18"/>
        </w:rPr>
      </w:pPr>
    </w:p>
    <w:p w:rsidR="0041620A" w:rsidRDefault="0041620A" w:rsidP="0041620A">
      <w:pPr>
        <w:rPr>
          <w:rFonts w:ascii="Garamond" w:hAnsi="Garamond"/>
          <w:i/>
          <w:sz w:val="18"/>
          <w:szCs w:val="18"/>
        </w:rPr>
      </w:pPr>
    </w:p>
    <w:p w:rsidR="0041620A" w:rsidRDefault="0041620A" w:rsidP="0041620A">
      <w:pPr>
        <w:rPr>
          <w:rFonts w:ascii="Garamond" w:hAnsi="Garamond"/>
          <w:i/>
          <w:sz w:val="18"/>
          <w:szCs w:val="18"/>
        </w:rPr>
      </w:pPr>
      <w:r>
        <w:rPr>
          <w:rFonts w:ascii="Garamond" w:hAnsi="Garamond"/>
          <w:i/>
          <w:sz w:val="18"/>
          <w:szCs w:val="18"/>
        </w:rPr>
        <w:t xml:space="preserve">                                                                                                      …………………………………………………………….</w:t>
      </w:r>
    </w:p>
    <w:p w:rsidR="0041620A" w:rsidRDefault="0041620A" w:rsidP="0041620A">
      <w:pPr>
        <w:ind w:left="4248" w:firstLine="708"/>
        <w:rPr>
          <w:rFonts w:ascii="Garamond" w:hAnsi="Garamond"/>
          <w:sz w:val="18"/>
          <w:szCs w:val="18"/>
        </w:rPr>
      </w:pPr>
      <w:r>
        <w:rPr>
          <w:rFonts w:ascii="Garamond" w:hAnsi="Garamond"/>
          <w:sz w:val="18"/>
          <w:szCs w:val="18"/>
        </w:rPr>
        <w:t xml:space="preserve">    (podpis i pieczątka Wykonawcy lub              </w:t>
      </w:r>
    </w:p>
    <w:p w:rsidR="0041620A" w:rsidRDefault="0041620A" w:rsidP="0041620A">
      <w:pPr>
        <w:ind w:left="4248" w:firstLine="708"/>
        <w:rPr>
          <w:rFonts w:ascii="Garamond" w:hAnsi="Garamond"/>
          <w:sz w:val="18"/>
          <w:szCs w:val="18"/>
        </w:rPr>
      </w:pPr>
      <w:r>
        <w:rPr>
          <w:rFonts w:ascii="Garamond" w:hAnsi="Garamond"/>
          <w:sz w:val="18"/>
          <w:szCs w:val="18"/>
        </w:rPr>
        <w:t xml:space="preserve"> jego upełnomocnionego przedstawiciela) </w:t>
      </w: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rPr>
          <w:rFonts w:ascii="Garamond" w:hAnsi="Garamond" w:cs="Times New Roman"/>
          <w:sz w:val="24"/>
          <w:szCs w:val="24"/>
        </w:rPr>
      </w:pPr>
    </w:p>
    <w:p w:rsidR="0041620A" w:rsidRDefault="0041620A" w:rsidP="0041620A">
      <w:pPr>
        <w:ind w:left="7080"/>
        <w:jc w:val="both"/>
        <w:rPr>
          <w:rFonts w:ascii="Book Antiqua" w:hAnsi="Book Antiqua"/>
        </w:rPr>
      </w:pPr>
      <w:r>
        <w:rPr>
          <w:rFonts w:ascii="Book Antiqua" w:hAnsi="Book Antiqua"/>
        </w:rPr>
        <w:t>Załącznik nr 8</w:t>
      </w:r>
    </w:p>
    <w:p w:rsidR="0041620A" w:rsidRPr="00B26702" w:rsidRDefault="0041620A" w:rsidP="0041620A">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41620A" w:rsidRPr="00B26702" w:rsidRDefault="0041620A" w:rsidP="0041620A">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41620A" w:rsidRPr="00B26702" w:rsidRDefault="0041620A" w:rsidP="0041620A">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41620A" w:rsidRPr="00B26702" w:rsidRDefault="0041620A" w:rsidP="0041620A">
      <w:pPr>
        <w:spacing w:line="360" w:lineRule="auto"/>
        <w:jc w:val="both"/>
        <w:rPr>
          <w:rFonts w:ascii="Book Antiqua" w:hAnsi="Book Antiqua"/>
        </w:rPr>
      </w:pPr>
    </w:p>
    <w:p w:rsidR="0041620A" w:rsidRPr="00D440E7" w:rsidRDefault="0041620A" w:rsidP="0041620A">
      <w:pPr>
        <w:pStyle w:val="Nagwek4"/>
        <w:jc w:val="center"/>
        <w:rPr>
          <w:rFonts w:ascii="Book Antiqua" w:hAnsi="Book Antiqua"/>
          <w:b/>
          <w:iCs/>
          <w:sz w:val="24"/>
        </w:rPr>
      </w:pPr>
      <w:r w:rsidRPr="00D440E7">
        <w:rPr>
          <w:rFonts w:ascii="Book Antiqua" w:hAnsi="Book Antiqua"/>
          <w:b/>
          <w:sz w:val="24"/>
        </w:rPr>
        <w:t>OŚWIADCZENIE</w:t>
      </w:r>
    </w:p>
    <w:p w:rsidR="0041620A" w:rsidRPr="00D440E7" w:rsidRDefault="0041620A" w:rsidP="0041620A">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41620A" w:rsidRPr="00D440E7" w:rsidRDefault="0041620A" w:rsidP="0041620A">
      <w:pPr>
        <w:jc w:val="center"/>
        <w:rPr>
          <w:rFonts w:ascii="Book Antiqua" w:hAnsi="Book Antiqua"/>
          <w:b/>
        </w:rPr>
      </w:pPr>
    </w:p>
    <w:p w:rsidR="0048094A" w:rsidRPr="00AE294A" w:rsidRDefault="0041620A" w:rsidP="0048094A">
      <w:pPr>
        <w:pStyle w:val="Bezodstpw"/>
        <w:jc w:val="center"/>
        <w:rPr>
          <w:rFonts w:ascii="Garamond" w:hAnsi="Garamond"/>
          <w:b/>
          <w:spacing w:val="-7"/>
        </w:rPr>
      </w:pPr>
      <w:r w:rsidRPr="009A2B22">
        <w:rPr>
          <w:rFonts w:ascii="Book Antiqua" w:hAnsi="Book Antiqua"/>
          <w:u w:val="single"/>
        </w:rPr>
        <w:t>Dotyczy</w:t>
      </w:r>
      <w:r w:rsidRPr="009A2B22">
        <w:rPr>
          <w:rFonts w:ascii="Book Antiqua" w:hAnsi="Book Antiqua"/>
        </w:rPr>
        <w:t xml:space="preserve">: postępowania o udzielenie zamówienia publicznego w trybie przetargu  nieograniczonego na:  </w:t>
      </w:r>
      <w:r w:rsidR="0048094A" w:rsidRPr="00AE294A">
        <w:rPr>
          <w:rFonts w:ascii="Garamond" w:hAnsi="Garamond"/>
          <w:color w:val="000000"/>
        </w:rPr>
        <w:t>„</w:t>
      </w:r>
      <w:r w:rsidR="0048094A" w:rsidRPr="00AE294A">
        <w:rPr>
          <w:rFonts w:ascii="Garamond" w:hAnsi="Garamond"/>
          <w:b/>
          <w:lang w:eastAsia="pl-PL"/>
        </w:rPr>
        <w:t xml:space="preserve">Budowa kotłowni gazowej w ramach </w:t>
      </w:r>
      <w:r w:rsidR="0048094A" w:rsidRPr="00AE294A">
        <w:rPr>
          <w:rFonts w:ascii="Garamond" w:hAnsi="Garamond" w:cs="Calibri"/>
          <w:b/>
          <w:bCs/>
        </w:rPr>
        <w:t>inwestycji pn.: „</w:t>
      </w:r>
      <w:r w:rsidR="0048094A" w:rsidRPr="00AE294A">
        <w:rPr>
          <w:rFonts w:ascii="Garamond" w:hAnsi="Garamond"/>
          <w:b/>
        </w:rPr>
        <w:t>Wymiana pieca C.O. w budynku Przedszkola Publicznego Nr 2 w Ząbkowicach Śl.</w:t>
      </w:r>
      <w:r w:rsidR="0048094A" w:rsidRPr="00AE294A">
        <w:rPr>
          <w:rFonts w:ascii="Garamond" w:hAnsi="Garamond"/>
          <w:b/>
          <w:spacing w:val="-7"/>
        </w:rPr>
        <w:t>””</w:t>
      </w:r>
    </w:p>
    <w:p w:rsidR="0048094A" w:rsidRPr="00AE294A" w:rsidRDefault="0048094A" w:rsidP="0048094A">
      <w:pPr>
        <w:pStyle w:val="Bezodstpw"/>
        <w:ind w:left="284"/>
        <w:jc w:val="center"/>
        <w:rPr>
          <w:rFonts w:ascii="Garamond" w:hAnsi="Garamond"/>
          <w:b/>
        </w:rPr>
      </w:pPr>
    </w:p>
    <w:p w:rsidR="0041620A" w:rsidRPr="00B26702" w:rsidRDefault="0041620A" w:rsidP="0041620A">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41620A" w:rsidRPr="00B26702" w:rsidRDefault="0041620A" w:rsidP="0041620A">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41620A" w:rsidRPr="00B26702" w:rsidRDefault="0041620A" w:rsidP="0041620A">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41620A" w:rsidRPr="00B26702" w:rsidTr="0041620A">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rPr>
            </w:pPr>
          </w:p>
          <w:p w:rsidR="0041620A" w:rsidRPr="00B26702" w:rsidRDefault="0041620A" w:rsidP="0041620A">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p>
          <w:p w:rsidR="0041620A" w:rsidRPr="00B26702" w:rsidRDefault="0041620A" w:rsidP="0041620A">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p>
          <w:p w:rsidR="0041620A" w:rsidRPr="00B26702" w:rsidRDefault="0041620A" w:rsidP="0041620A">
            <w:pPr>
              <w:jc w:val="center"/>
              <w:rPr>
                <w:rFonts w:ascii="Book Antiqua" w:hAnsi="Book Antiqua"/>
                <w:b/>
                <w:bCs/>
              </w:rPr>
            </w:pPr>
            <w:r w:rsidRPr="00B26702">
              <w:rPr>
                <w:rFonts w:ascii="Book Antiqua" w:hAnsi="Book Antiqua"/>
                <w:b/>
                <w:bCs/>
              </w:rPr>
              <w:t>Lista podmiotów wchodzących w skład grupy kapitałowej</w:t>
            </w:r>
          </w:p>
          <w:p w:rsidR="0041620A" w:rsidRPr="00B26702" w:rsidRDefault="0041620A" w:rsidP="0041620A">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r w:rsidRPr="00B26702">
              <w:rPr>
                <w:rFonts w:ascii="Book Antiqua" w:hAnsi="Book Antiqua"/>
                <w:b/>
                <w:bCs/>
              </w:rPr>
              <w:t>Rodzaj powiązań istniejących pomiędzy przedsiębiorcami</w:t>
            </w:r>
          </w:p>
          <w:p w:rsidR="0041620A" w:rsidRPr="00B26702" w:rsidRDefault="0041620A" w:rsidP="0041620A">
            <w:pPr>
              <w:jc w:val="center"/>
              <w:rPr>
                <w:rFonts w:ascii="Book Antiqua" w:hAnsi="Book Antiqua"/>
                <w:b/>
                <w:bCs/>
              </w:rPr>
            </w:pPr>
            <w:r w:rsidRPr="00B26702">
              <w:rPr>
                <w:rFonts w:ascii="Book Antiqua" w:hAnsi="Book Antiqua"/>
                <w:b/>
                <w:bCs/>
              </w:rPr>
              <w:t>(członkami grupy kapitałowej)</w:t>
            </w:r>
          </w:p>
        </w:tc>
      </w:tr>
      <w:tr w:rsidR="0041620A" w:rsidRPr="00B26702" w:rsidTr="0041620A">
        <w:trPr>
          <w:trHeight w:val="230"/>
        </w:trPr>
        <w:tc>
          <w:tcPr>
            <w:tcW w:w="540" w:type="dxa"/>
            <w:vMerge/>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r w:rsidRPr="00B26702">
              <w:rPr>
                <w:rFonts w:ascii="Book Antiqua" w:hAnsi="Book Antiqua"/>
                <w:b/>
                <w:bCs/>
              </w:rPr>
              <w:t>Adres/dane kontaktowe</w:t>
            </w:r>
          </w:p>
          <w:p w:rsidR="0041620A" w:rsidRPr="00B26702" w:rsidRDefault="0041620A" w:rsidP="0041620A">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center"/>
              <w:rPr>
                <w:rFonts w:ascii="Book Antiqua" w:hAnsi="Book Antiqua"/>
                <w:b/>
                <w:bCs/>
              </w:rPr>
            </w:pPr>
          </w:p>
        </w:tc>
      </w:tr>
      <w:tr w:rsidR="0041620A" w:rsidRPr="00B26702" w:rsidTr="0041620A">
        <w:trPr>
          <w:trHeight w:val="589"/>
        </w:trPr>
        <w:tc>
          <w:tcPr>
            <w:tcW w:w="540"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1……………………………..</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2……………………………..</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1……………………………..</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2……………………………..</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3……………………………..</w:t>
            </w:r>
          </w:p>
          <w:p w:rsidR="0041620A" w:rsidRPr="00B26702" w:rsidRDefault="0041620A" w:rsidP="0041620A">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1…………………………</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2…………………………</w:t>
            </w:r>
          </w:p>
          <w:p w:rsidR="0041620A" w:rsidRPr="00B26702" w:rsidRDefault="0041620A" w:rsidP="0041620A">
            <w:pPr>
              <w:jc w:val="both"/>
              <w:rPr>
                <w:rFonts w:ascii="Book Antiqua" w:hAnsi="Book Antiqua"/>
              </w:rPr>
            </w:pPr>
          </w:p>
          <w:p w:rsidR="0041620A" w:rsidRPr="00B26702" w:rsidRDefault="0041620A" w:rsidP="0041620A">
            <w:pPr>
              <w:jc w:val="both"/>
              <w:rPr>
                <w:rFonts w:ascii="Book Antiqua" w:hAnsi="Book Antiqua"/>
              </w:rPr>
            </w:pPr>
            <w:r w:rsidRPr="00B26702">
              <w:rPr>
                <w:rFonts w:ascii="Book Antiqua" w:hAnsi="Book Antiqua"/>
              </w:rPr>
              <w:t>3…………………………</w:t>
            </w:r>
          </w:p>
          <w:p w:rsidR="0041620A" w:rsidRPr="00B26702" w:rsidRDefault="0041620A" w:rsidP="0041620A">
            <w:pPr>
              <w:jc w:val="both"/>
              <w:rPr>
                <w:rFonts w:ascii="Book Antiqua" w:hAnsi="Book Antiqua"/>
              </w:rPr>
            </w:pPr>
          </w:p>
        </w:tc>
      </w:tr>
    </w:tbl>
    <w:p w:rsidR="0041620A" w:rsidRPr="00B26702" w:rsidRDefault="0041620A" w:rsidP="0041620A">
      <w:pPr>
        <w:rPr>
          <w:rFonts w:ascii="Book Antiqua" w:hAnsi="Book Antiqua"/>
          <w:b/>
          <w:bCs/>
          <w:u w:val="single"/>
        </w:rPr>
      </w:pPr>
    </w:p>
    <w:p w:rsidR="0041620A" w:rsidRPr="00341B9B" w:rsidRDefault="0041620A" w:rsidP="0041620A">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41620A" w:rsidRPr="00341B9B" w:rsidRDefault="0041620A" w:rsidP="0041620A">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41620A" w:rsidRPr="0041030B" w:rsidRDefault="0041620A" w:rsidP="0041620A">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1620A" w:rsidRDefault="0041620A" w:rsidP="0041620A"/>
    <w:p w:rsidR="0048094A" w:rsidRDefault="0048094A" w:rsidP="0041620A"/>
    <w:p w:rsidR="0048094A" w:rsidRDefault="0048094A" w:rsidP="0048094A">
      <w:pPr>
        <w:pStyle w:val="Bezodstpw"/>
        <w:jc w:val="right"/>
        <w:rPr>
          <w:rFonts w:ascii="Garamond" w:hAnsi="Garamond"/>
          <w:b/>
          <w:i/>
          <w:sz w:val="22"/>
          <w:szCs w:val="22"/>
        </w:rPr>
      </w:pPr>
    </w:p>
    <w:p w:rsidR="0048094A" w:rsidRPr="00C36EA7" w:rsidRDefault="0048094A" w:rsidP="0048094A">
      <w:pPr>
        <w:pStyle w:val="Bezodstpw"/>
        <w:jc w:val="right"/>
        <w:rPr>
          <w:rFonts w:ascii="Garamond" w:hAnsi="Garamond"/>
          <w:b/>
          <w:i/>
          <w:sz w:val="22"/>
          <w:szCs w:val="22"/>
        </w:rPr>
      </w:pPr>
      <w:r w:rsidRPr="008F5D9A">
        <w:rPr>
          <w:rFonts w:ascii="Garamond" w:hAnsi="Garamond"/>
          <w:b/>
          <w:i/>
          <w:sz w:val="22"/>
          <w:szCs w:val="22"/>
        </w:rPr>
        <w:lastRenderedPageBreak/>
        <w:t>Projekt umowy</w:t>
      </w:r>
    </w:p>
    <w:p w:rsidR="0048094A" w:rsidRPr="00E20289" w:rsidRDefault="0048094A" w:rsidP="0048094A">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xml:space="preserve">.      </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48094A" w:rsidRDefault="0048094A" w:rsidP="0048094A">
      <w:pPr>
        <w:pStyle w:val="Bezodstpw"/>
        <w:rPr>
          <w:rFonts w:ascii="Garamond" w:hAnsi="Garamond"/>
          <w:sz w:val="22"/>
          <w:szCs w:val="22"/>
        </w:rPr>
      </w:pPr>
    </w:p>
    <w:p w:rsidR="0048094A" w:rsidRDefault="0048094A" w:rsidP="0048094A">
      <w:pPr>
        <w:pStyle w:val="Bezodstpw"/>
        <w:rPr>
          <w:rFonts w:ascii="Garamond" w:hAnsi="Garamond"/>
          <w:sz w:val="22"/>
          <w:szCs w:val="22"/>
        </w:rPr>
      </w:pPr>
      <w:r>
        <w:rPr>
          <w:rFonts w:ascii="Garamond" w:hAnsi="Garamond"/>
          <w:sz w:val="22"/>
          <w:szCs w:val="22"/>
        </w:rPr>
        <w:t>Zawarta w dniu ……………………………. w Ząbkowicach Śląskich  pomiędzy:</w:t>
      </w:r>
    </w:p>
    <w:p w:rsidR="0048094A" w:rsidRDefault="0048094A" w:rsidP="0048094A">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48094A" w:rsidRDefault="0048094A" w:rsidP="0048094A">
      <w:pPr>
        <w:pStyle w:val="Bezodstpw"/>
        <w:rPr>
          <w:rFonts w:ascii="Garamond" w:hAnsi="Garamond"/>
          <w:sz w:val="22"/>
          <w:szCs w:val="22"/>
        </w:rPr>
      </w:pPr>
      <w:r>
        <w:rPr>
          <w:rFonts w:ascii="Garamond" w:hAnsi="Garamond"/>
          <w:sz w:val="22"/>
          <w:szCs w:val="22"/>
        </w:rPr>
        <w:t>Piotr Miernik – Zastępca  Burmistrza Ząbkowic Śląskich</w:t>
      </w:r>
    </w:p>
    <w:p w:rsidR="0048094A" w:rsidRDefault="0048094A" w:rsidP="0048094A">
      <w:pPr>
        <w:pStyle w:val="Bezodstpw"/>
        <w:rPr>
          <w:rFonts w:ascii="Garamond" w:hAnsi="Garamond"/>
          <w:sz w:val="22"/>
          <w:szCs w:val="22"/>
        </w:rPr>
      </w:pPr>
      <w:r>
        <w:rPr>
          <w:rFonts w:ascii="Garamond" w:hAnsi="Garamond"/>
          <w:sz w:val="22"/>
          <w:szCs w:val="22"/>
        </w:rPr>
        <w:t xml:space="preserve">przy kontrasygnacie: </w:t>
      </w:r>
    </w:p>
    <w:p w:rsidR="0048094A" w:rsidRDefault="0048094A" w:rsidP="0048094A">
      <w:pPr>
        <w:pStyle w:val="Bezodstpw"/>
        <w:rPr>
          <w:rFonts w:ascii="Garamond" w:hAnsi="Garamond"/>
          <w:sz w:val="22"/>
          <w:szCs w:val="22"/>
        </w:rPr>
      </w:pPr>
      <w:r>
        <w:rPr>
          <w:rFonts w:ascii="Garamond" w:hAnsi="Garamond"/>
          <w:sz w:val="22"/>
          <w:szCs w:val="22"/>
        </w:rPr>
        <w:t xml:space="preserve">Bożeny Kurczyny - Skarbnika Gminy </w:t>
      </w:r>
    </w:p>
    <w:p w:rsidR="0048094A" w:rsidRDefault="0048094A" w:rsidP="0048094A">
      <w:pPr>
        <w:pStyle w:val="Bezodstpw"/>
        <w:rPr>
          <w:rFonts w:ascii="Garamond" w:hAnsi="Garamond"/>
          <w:bCs/>
          <w:sz w:val="22"/>
          <w:szCs w:val="22"/>
        </w:rPr>
      </w:pPr>
      <w:r>
        <w:rPr>
          <w:rFonts w:ascii="Garamond" w:hAnsi="Garamond"/>
          <w:bCs/>
          <w:sz w:val="22"/>
          <w:szCs w:val="22"/>
        </w:rPr>
        <w:t>a</w:t>
      </w:r>
    </w:p>
    <w:p w:rsidR="0048094A" w:rsidRDefault="0048094A" w:rsidP="0048094A">
      <w:pPr>
        <w:pStyle w:val="Bezodstpw"/>
        <w:rPr>
          <w:rFonts w:ascii="Garamond" w:hAnsi="Garamond"/>
          <w:sz w:val="22"/>
          <w:szCs w:val="22"/>
        </w:rPr>
      </w:pPr>
      <w:r>
        <w:rPr>
          <w:rFonts w:ascii="Garamond" w:hAnsi="Garamond"/>
          <w:sz w:val="22"/>
          <w:szCs w:val="22"/>
        </w:rPr>
        <w:t xml:space="preserve">……………………………… z siedzibą …………………………..  </w:t>
      </w:r>
    </w:p>
    <w:p w:rsidR="0048094A" w:rsidRDefault="0048094A" w:rsidP="0048094A">
      <w:pPr>
        <w:pStyle w:val="Bezodstpw"/>
        <w:rPr>
          <w:rFonts w:ascii="Garamond" w:hAnsi="Garamond"/>
          <w:bCs/>
          <w:sz w:val="22"/>
          <w:szCs w:val="22"/>
        </w:rPr>
      </w:pPr>
      <w:r>
        <w:rPr>
          <w:rFonts w:ascii="Garamond" w:hAnsi="Garamond"/>
          <w:bCs/>
          <w:sz w:val="22"/>
          <w:szCs w:val="22"/>
        </w:rPr>
        <w:t>Reprezentowanym/ą  przez:</w:t>
      </w:r>
    </w:p>
    <w:p w:rsidR="0048094A" w:rsidRDefault="0048094A" w:rsidP="0048094A">
      <w:pPr>
        <w:pStyle w:val="Bezodstpw"/>
        <w:rPr>
          <w:rFonts w:ascii="Garamond" w:hAnsi="Garamond"/>
          <w:sz w:val="22"/>
          <w:szCs w:val="22"/>
        </w:rPr>
      </w:pPr>
      <w:r>
        <w:rPr>
          <w:rFonts w:ascii="Garamond" w:hAnsi="Garamond"/>
          <w:sz w:val="22"/>
          <w:szCs w:val="22"/>
        </w:rPr>
        <w:t xml:space="preserve">1………………………………………….. </w:t>
      </w:r>
    </w:p>
    <w:p w:rsidR="0048094A" w:rsidRDefault="0048094A" w:rsidP="0048094A">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48094A" w:rsidRDefault="0048094A" w:rsidP="0048094A">
      <w:pPr>
        <w:pStyle w:val="Bezodstpw"/>
        <w:rPr>
          <w:rFonts w:ascii="Garamond" w:hAnsi="Garamond"/>
          <w:sz w:val="22"/>
          <w:szCs w:val="22"/>
        </w:rPr>
      </w:pPr>
      <w:r>
        <w:rPr>
          <w:rFonts w:ascii="Garamond" w:hAnsi="Garamond"/>
          <w:sz w:val="22"/>
          <w:szCs w:val="22"/>
        </w:rPr>
        <w:t xml:space="preserve">                      </w:t>
      </w:r>
    </w:p>
    <w:p w:rsidR="0048094A" w:rsidRPr="004B2DB9" w:rsidRDefault="0048094A" w:rsidP="0048094A">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29.01.2004r. Prawo zamówień publicznych (tj.</w:t>
      </w:r>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8094A" w:rsidRDefault="0048094A" w:rsidP="0048094A">
      <w:pPr>
        <w:pStyle w:val="Bezodstpw"/>
        <w:rPr>
          <w:rFonts w:ascii="Garamond" w:hAnsi="Garamond"/>
          <w:sz w:val="22"/>
          <w:szCs w:val="22"/>
        </w:rPr>
      </w:pPr>
    </w:p>
    <w:p w:rsidR="0048094A" w:rsidRPr="001140C6" w:rsidRDefault="0048094A" w:rsidP="0048094A">
      <w:pPr>
        <w:pStyle w:val="Bezodstpw"/>
        <w:jc w:val="center"/>
        <w:rPr>
          <w:rFonts w:ascii="Garamond" w:hAnsi="Garamond"/>
          <w:b/>
          <w:color w:val="000000"/>
          <w:sz w:val="22"/>
          <w:szCs w:val="22"/>
        </w:rPr>
      </w:pPr>
      <w:r w:rsidRPr="001140C6">
        <w:rPr>
          <w:rFonts w:ascii="Garamond" w:hAnsi="Garamond"/>
          <w:b/>
          <w:color w:val="000000"/>
          <w:sz w:val="22"/>
          <w:szCs w:val="22"/>
        </w:rPr>
        <w:t>§ 1</w:t>
      </w:r>
    </w:p>
    <w:p w:rsidR="0048094A" w:rsidRPr="001140C6" w:rsidRDefault="0048094A" w:rsidP="0048094A">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48094A" w:rsidRDefault="0048094A" w:rsidP="0048094A">
      <w:pPr>
        <w:pStyle w:val="Bezodstpw"/>
        <w:numPr>
          <w:ilvl w:val="0"/>
          <w:numId w:val="26"/>
        </w:numPr>
        <w:tabs>
          <w:tab w:val="clear" w:pos="720"/>
          <w:tab w:val="num" w:pos="284"/>
        </w:tabs>
        <w:ind w:left="284" w:hanging="284"/>
        <w:jc w:val="both"/>
        <w:rPr>
          <w:rFonts w:ascii="Book Antiqua" w:hAnsi="Book Antiqua"/>
          <w:b/>
          <w:spacing w:val="-7"/>
          <w:sz w:val="20"/>
          <w:szCs w:val="20"/>
        </w:rPr>
      </w:pPr>
      <w:r w:rsidRPr="00363D52">
        <w:rPr>
          <w:rFonts w:ascii="Garamond" w:hAnsi="Garamond"/>
          <w:color w:val="000000"/>
          <w:sz w:val="22"/>
          <w:szCs w:val="22"/>
        </w:rPr>
        <w:t xml:space="preserve">Przedmiotem niniejszej umowy jest wykonanie zadania pn.: </w:t>
      </w:r>
      <w:r>
        <w:rPr>
          <w:rFonts w:ascii="Garamond" w:hAnsi="Garamond"/>
          <w:color w:val="000000"/>
          <w:sz w:val="22"/>
          <w:szCs w:val="22"/>
        </w:rPr>
        <w:t>„</w:t>
      </w:r>
      <w:r>
        <w:rPr>
          <w:rFonts w:ascii="Book Antiqua" w:hAnsi="Book Antiqua"/>
          <w:b/>
          <w:sz w:val="20"/>
          <w:szCs w:val="20"/>
          <w:lang w:eastAsia="pl-PL"/>
        </w:rPr>
        <w:t xml:space="preserve">Budowa kotłowni gazowej w ramach </w:t>
      </w:r>
      <w:r>
        <w:rPr>
          <w:rFonts w:ascii="Book Antiqua" w:hAnsi="Book Antiqua" w:cs="Calibri"/>
          <w:b/>
          <w:bCs/>
          <w:sz w:val="20"/>
          <w:szCs w:val="20"/>
        </w:rPr>
        <w:t>inwestycji pn.: „</w:t>
      </w:r>
      <w:r w:rsidRPr="000743AB">
        <w:rPr>
          <w:rFonts w:ascii="Book Antiqua" w:hAnsi="Book Antiqua"/>
          <w:b/>
          <w:sz w:val="20"/>
          <w:szCs w:val="20"/>
        </w:rPr>
        <w:t>Wymiana pieca C.O. w budynku Przedszkola Publicznego Nr 2 w Ząbkowicach Śl.</w:t>
      </w:r>
      <w:r>
        <w:rPr>
          <w:rFonts w:ascii="Book Antiqua" w:hAnsi="Book Antiqua"/>
          <w:b/>
          <w:spacing w:val="-7"/>
          <w:sz w:val="20"/>
          <w:szCs w:val="20"/>
        </w:rPr>
        <w:t>”</w:t>
      </w:r>
    </w:p>
    <w:p w:rsidR="0048094A" w:rsidRPr="00363D52" w:rsidRDefault="0048094A" w:rsidP="0048094A">
      <w:pPr>
        <w:pStyle w:val="Akapitzlist"/>
        <w:numPr>
          <w:ilvl w:val="0"/>
          <w:numId w:val="26"/>
        </w:numPr>
        <w:tabs>
          <w:tab w:val="clear" w:pos="720"/>
          <w:tab w:val="num" w:pos="284"/>
        </w:tabs>
        <w:ind w:left="284" w:hanging="284"/>
        <w:jc w:val="both"/>
        <w:rPr>
          <w:rFonts w:ascii="Garamond" w:hAnsi="Garamond"/>
          <w:sz w:val="22"/>
          <w:szCs w:val="22"/>
        </w:rPr>
      </w:pPr>
      <w:r w:rsidRPr="00363D52">
        <w:rPr>
          <w:rFonts w:ascii="Garamond" w:hAnsi="Garamond"/>
          <w:sz w:val="22"/>
          <w:szCs w:val="22"/>
        </w:rPr>
        <w:t>Szczegółowy  zakres robót opisany został w SIWZ w tym w projekcie budowlanym,  przedmiarze robót i specyfikacji technicznej wykonania i odbioru robót,  które stanowią integralną część umowy.</w:t>
      </w:r>
    </w:p>
    <w:p w:rsidR="0048094A" w:rsidRPr="001140C6" w:rsidRDefault="0048094A" w:rsidP="0048094A">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48094A" w:rsidRDefault="0048094A" w:rsidP="0048094A">
      <w:pPr>
        <w:pStyle w:val="Bezodstpw"/>
        <w:jc w:val="center"/>
        <w:rPr>
          <w:rFonts w:ascii="Garamond" w:hAnsi="Garamond"/>
          <w:b/>
          <w:color w:val="000000"/>
          <w:sz w:val="22"/>
          <w:szCs w:val="22"/>
        </w:rPr>
      </w:pP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 2</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48094A"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 nie wcześniej niż w dniu 01 lipca 2014r.</w:t>
      </w:r>
    </w:p>
    <w:p w:rsidR="0048094A"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do dnia 20 sierpnia 2014r.</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 3</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48094A" w:rsidRDefault="0048094A" w:rsidP="0048094A">
      <w:pPr>
        <w:pStyle w:val="Bezodstpw"/>
        <w:rPr>
          <w:rFonts w:ascii="Garamond" w:hAnsi="Garamond"/>
          <w:color w:val="000000"/>
          <w:sz w:val="22"/>
          <w:szCs w:val="22"/>
        </w:rPr>
      </w:pPr>
      <w:r>
        <w:rPr>
          <w:rFonts w:ascii="Garamond" w:hAnsi="Garamond"/>
          <w:color w:val="000000"/>
          <w:sz w:val="22"/>
          <w:szCs w:val="22"/>
        </w:rPr>
        <w:t>Do obowiązków Zamawiającego należy:</w:t>
      </w:r>
    </w:p>
    <w:p w:rsidR="0048094A" w:rsidRDefault="0048094A" w:rsidP="0048094A">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21 dni licząc od dnia podpisania umowy;</w:t>
      </w:r>
    </w:p>
    <w:p w:rsidR="0048094A" w:rsidRDefault="0048094A" w:rsidP="0048094A">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48094A" w:rsidRDefault="0048094A" w:rsidP="0048094A">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48094A" w:rsidRDefault="0048094A" w:rsidP="0048094A">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48094A" w:rsidRDefault="0048094A" w:rsidP="0048094A">
      <w:pPr>
        <w:pStyle w:val="Bezodstpw"/>
        <w:jc w:val="center"/>
        <w:rPr>
          <w:rFonts w:ascii="Garamond" w:hAnsi="Garamond"/>
          <w:b/>
          <w:color w:val="000000"/>
          <w:sz w:val="22"/>
          <w:szCs w:val="22"/>
        </w:rPr>
      </w:pPr>
    </w:p>
    <w:p w:rsidR="0048094A" w:rsidRDefault="0048094A" w:rsidP="0048094A">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48094A" w:rsidRDefault="0048094A" w:rsidP="0048094A">
      <w:pPr>
        <w:pStyle w:val="Bezodstpw"/>
        <w:jc w:val="center"/>
        <w:rPr>
          <w:rFonts w:ascii="Garamond" w:hAnsi="Garamond"/>
          <w:b/>
          <w:sz w:val="22"/>
          <w:szCs w:val="22"/>
        </w:rPr>
      </w:pPr>
      <w:r>
        <w:rPr>
          <w:rFonts w:ascii="Garamond" w:hAnsi="Garamond"/>
          <w:b/>
          <w:sz w:val="22"/>
          <w:szCs w:val="22"/>
        </w:rPr>
        <w:t>Obowiązki Wykonawcy</w:t>
      </w:r>
    </w:p>
    <w:p w:rsidR="0048094A" w:rsidRDefault="0048094A" w:rsidP="0048094A">
      <w:pPr>
        <w:pStyle w:val="Bezodstpw"/>
        <w:rPr>
          <w:rFonts w:ascii="Garamond" w:hAnsi="Garamond"/>
          <w:color w:val="000000"/>
          <w:sz w:val="22"/>
          <w:szCs w:val="22"/>
        </w:rPr>
      </w:pPr>
      <w:r>
        <w:rPr>
          <w:rFonts w:ascii="Garamond" w:hAnsi="Garamond"/>
          <w:color w:val="000000"/>
          <w:sz w:val="22"/>
          <w:szCs w:val="22"/>
        </w:rPr>
        <w:t>1.     Do obowiązków Wykonawcy należy:</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48094A" w:rsidRDefault="0048094A" w:rsidP="0048094A">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48094A" w:rsidRDefault="0048094A" w:rsidP="0048094A">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48094A" w:rsidRDefault="0048094A" w:rsidP="0048094A">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48094A" w:rsidRDefault="0048094A" w:rsidP="0048094A">
      <w:pPr>
        <w:pStyle w:val="Bezodstpw"/>
        <w:ind w:left="426"/>
        <w:jc w:val="both"/>
        <w:rPr>
          <w:rFonts w:ascii="Garamond" w:hAnsi="Garamond"/>
          <w:color w:val="000000"/>
          <w:sz w:val="22"/>
          <w:szCs w:val="22"/>
        </w:rPr>
      </w:pPr>
      <w:r>
        <w:rPr>
          <w:rFonts w:ascii="Garamond" w:hAnsi="Garamond"/>
          <w:color w:val="000000"/>
          <w:sz w:val="22"/>
          <w:szCs w:val="22"/>
        </w:rPr>
        <w:t>a) Ustawy z dnia 27.04.2001r. Prawo ochrony środowiska (tj. Dz. U. z 2013r., poz. 1232),</w:t>
      </w:r>
    </w:p>
    <w:p w:rsidR="0048094A" w:rsidRDefault="0048094A" w:rsidP="0048094A">
      <w:pPr>
        <w:pStyle w:val="Bezodstpw"/>
        <w:ind w:left="426" w:hanging="426"/>
        <w:jc w:val="both"/>
        <w:rPr>
          <w:rFonts w:ascii="Garamond" w:hAnsi="Garamond"/>
          <w:color w:val="000000"/>
          <w:sz w:val="22"/>
          <w:szCs w:val="22"/>
        </w:rPr>
      </w:pPr>
      <w:r>
        <w:rPr>
          <w:rFonts w:ascii="Garamond" w:hAnsi="Garamond"/>
          <w:color w:val="000000"/>
          <w:sz w:val="22"/>
          <w:szCs w:val="22"/>
        </w:rPr>
        <w:t xml:space="preserve">       b) Ustawy z dnia 14.12.2012r. o odpadach (Dz. U. z 2013r.  , poz. 21),</w:t>
      </w:r>
    </w:p>
    <w:p w:rsidR="0048094A" w:rsidRDefault="0048094A" w:rsidP="0048094A">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48094A" w:rsidRDefault="0048094A" w:rsidP="0048094A">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48094A" w:rsidRDefault="0048094A" w:rsidP="0048094A">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48094A" w:rsidRDefault="0048094A" w:rsidP="0048094A">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48094A" w:rsidRDefault="0048094A" w:rsidP="0048094A">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48094A" w:rsidRDefault="0048094A" w:rsidP="0048094A">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48094A" w:rsidRDefault="0048094A" w:rsidP="0048094A">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48094A" w:rsidRDefault="0048094A" w:rsidP="0048094A">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48094A" w:rsidRDefault="0048094A" w:rsidP="0048094A">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48094A" w:rsidRDefault="0048094A" w:rsidP="0048094A">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48094A" w:rsidRDefault="0048094A" w:rsidP="0048094A">
      <w:pPr>
        <w:pStyle w:val="Bezodstpw"/>
        <w:ind w:left="426" w:hanging="426"/>
        <w:rPr>
          <w:rFonts w:ascii="Garamond" w:hAnsi="Garamond"/>
          <w:sz w:val="22"/>
          <w:szCs w:val="22"/>
        </w:rPr>
      </w:pPr>
      <w:r>
        <w:rPr>
          <w:rFonts w:ascii="Garamond" w:hAnsi="Garamond"/>
          <w:sz w:val="22"/>
          <w:szCs w:val="22"/>
        </w:rPr>
        <w:lastRenderedPageBreak/>
        <w:t>2.    Wykonawca zobowiązany jest zapewnić wykonanie i kierowanie robotami    objętymi umową przez osoby posiadające stosowne kwalifikacje zawodowe i uprawnienia budowlane.</w:t>
      </w:r>
    </w:p>
    <w:p w:rsidR="0048094A"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48094A"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8094A"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48094A" w:rsidRPr="00D45354" w:rsidRDefault="0048094A" w:rsidP="0048094A">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 5</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48094A" w:rsidRDefault="0048094A" w:rsidP="0048094A">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48094A" w:rsidRDefault="0048094A" w:rsidP="0048094A">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48094A" w:rsidRDefault="0048094A" w:rsidP="0048094A">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48094A" w:rsidRDefault="0048094A" w:rsidP="0048094A">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48094A" w:rsidRDefault="0048094A" w:rsidP="0048094A">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48094A" w:rsidRDefault="0048094A" w:rsidP="0048094A">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48094A" w:rsidRPr="001A31F2" w:rsidRDefault="0048094A" w:rsidP="0048094A">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Zapłata  nastąpi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48094A" w:rsidRDefault="0048094A" w:rsidP="0048094A">
      <w:pPr>
        <w:pStyle w:val="Bezodstpw"/>
        <w:spacing w:line="276" w:lineRule="auto"/>
        <w:jc w:val="center"/>
        <w:rPr>
          <w:rFonts w:ascii="Garamond" w:hAnsi="Garamond"/>
          <w:b/>
          <w:sz w:val="22"/>
          <w:szCs w:val="22"/>
        </w:rPr>
      </w:pPr>
    </w:p>
    <w:p w:rsidR="0048094A" w:rsidRPr="00AC44C3" w:rsidRDefault="0048094A" w:rsidP="0048094A">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48094A" w:rsidRPr="00AC44C3" w:rsidRDefault="0048094A" w:rsidP="0048094A">
      <w:pPr>
        <w:pStyle w:val="Bezodstpw"/>
        <w:spacing w:line="276" w:lineRule="auto"/>
        <w:jc w:val="center"/>
        <w:rPr>
          <w:rFonts w:ascii="Garamond" w:hAnsi="Garamond"/>
          <w:b/>
          <w:sz w:val="22"/>
          <w:szCs w:val="22"/>
        </w:rPr>
      </w:pPr>
      <w:r>
        <w:rPr>
          <w:rFonts w:ascii="Garamond" w:hAnsi="Garamond"/>
          <w:b/>
          <w:sz w:val="22"/>
          <w:szCs w:val="22"/>
        </w:rPr>
        <w:t>Sposób rozliczenia</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 xml:space="preserve">u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48094A" w:rsidRPr="00AC44C3" w:rsidRDefault="0048094A" w:rsidP="0048094A">
      <w:pPr>
        <w:widowControl/>
        <w:numPr>
          <w:ilvl w:val="0"/>
          <w:numId w:val="36"/>
        </w:numPr>
        <w:suppressAutoHyphens w:val="0"/>
        <w:autoSpaceDE/>
        <w:jc w:val="both"/>
        <w:rPr>
          <w:rFonts w:ascii="Garamond" w:hAnsi="Garamond"/>
          <w:sz w:val="22"/>
          <w:szCs w:val="22"/>
        </w:rPr>
      </w:pPr>
      <w:r w:rsidRPr="00AC44C3">
        <w:rPr>
          <w:rFonts w:ascii="Garamond" w:hAnsi="Garamond"/>
          <w:sz w:val="22"/>
          <w:szCs w:val="22"/>
        </w:rPr>
        <w:lastRenderedPageBreak/>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8094A" w:rsidRPr="00EC007E" w:rsidRDefault="0048094A" w:rsidP="0048094A">
      <w:pPr>
        <w:widowControl/>
        <w:numPr>
          <w:ilvl w:val="0"/>
          <w:numId w:val="36"/>
        </w:numPr>
        <w:suppressAutoHyphens w:val="0"/>
        <w:autoSpaceDE/>
        <w:jc w:val="both"/>
        <w:rPr>
          <w:rFonts w:ascii="Garamond" w:hAnsi="Garamond"/>
          <w:sz w:val="22"/>
          <w:szCs w:val="22"/>
        </w:rPr>
      </w:pPr>
      <w:r w:rsidRPr="00EC007E">
        <w:rPr>
          <w:rFonts w:ascii="Garamond" w:hAnsi="Garamond"/>
          <w:sz w:val="22"/>
          <w:szCs w:val="22"/>
        </w:rPr>
        <w:t>kopie wystawionych przez Podwykonawców i dalszych podwykonawców faktur za roboty wykonane w danym okresie rozliczeniowym, potwierdzonych za zgodność z oryginałem przez Wykonawcę;</w:t>
      </w:r>
    </w:p>
    <w:p w:rsidR="0048094A" w:rsidRPr="008D7DD6" w:rsidRDefault="0048094A" w:rsidP="0048094A">
      <w:pPr>
        <w:widowControl/>
        <w:numPr>
          <w:ilvl w:val="0"/>
          <w:numId w:val="36"/>
        </w:numPr>
        <w:suppressAutoHyphens w:val="0"/>
        <w:autoSpaceDE/>
        <w:jc w:val="both"/>
        <w:rPr>
          <w:rFonts w:ascii="Garamond" w:hAnsi="Garamond"/>
          <w:sz w:val="22"/>
          <w:szCs w:val="22"/>
        </w:rPr>
      </w:pPr>
      <w:r w:rsidRPr="008D7DD6">
        <w:rPr>
          <w:rFonts w:ascii="Garamond" w:hAnsi="Garamond"/>
          <w:sz w:val="22"/>
          <w:szCs w:val="22"/>
        </w:rPr>
        <w:t>dowody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48094A" w:rsidRPr="00AC44C3" w:rsidRDefault="0048094A" w:rsidP="0048094A">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8094A" w:rsidRPr="00AC44C3" w:rsidRDefault="0048094A" w:rsidP="0048094A">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48094A" w:rsidRPr="00AC44C3" w:rsidRDefault="0048094A" w:rsidP="0048094A">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48094A" w:rsidRPr="00AC44C3" w:rsidRDefault="0048094A" w:rsidP="0048094A">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48094A" w:rsidRPr="00AC44C3" w:rsidRDefault="0048094A" w:rsidP="0048094A">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t>
      </w:r>
      <w:r>
        <w:rPr>
          <w:rFonts w:ascii="Garamond" w:hAnsi="Garamond"/>
          <w:sz w:val="22"/>
          <w:szCs w:val="22"/>
        </w:rPr>
        <w:t xml:space="preserve">lub dalszym podwykonawcą </w:t>
      </w:r>
      <w:r w:rsidRPr="00AC44C3">
        <w:rPr>
          <w:rFonts w:ascii="Garamond" w:hAnsi="Garamond"/>
          <w:sz w:val="22"/>
          <w:szCs w:val="22"/>
        </w:rPr>
        <w:t>Wykonawca nie dokona w całości lub w części zapłaty wynagrodzenia Podwykonawcy</w:t>
      </w:r>
      <w:r>
        <w:rPr>
          <w:rFonts w:ascii="Garamond" w:hAnsi="Garamond"/>
          <w:sz w:val="22"/>
          <w:szCs w:val="22"/>
        </w:rPr>
        <w:t xml:space="preserve"> lub dalszemu podwykonawcy</w:t>
      </w:r>
      <w:r w:rsidRPr="00AC44C3">
        <w:rPr>
          <w:rFonts w:ascii="Garamond" w:hAnsi="Garamond"/>
          <w:sz w:val="22"/>
          <w:szCs w:val="22"/>
        </w:rPr>
        <w:t xml:space="preserve">, a Podwykonawca </w:t>
      </w:r>
      <w:r>
        <w:rPr>
          <w:rFonts w:ascii="Garamond" w:hAnsi="Garamond"/>
          <w:sz w:val="22"/>
          <w:szCs w:val="22"/>
        </w:rPr>
        <w:t xml:space="preserve">lub dalszy podwykonawca </w:t>
      </w:r>
      <w:r w:rsidRPr="00AC44C3">
        <w:rPr>
          <w:rFonts w:ascii="Garamond" w:hAnsi="Garamond"/>
          <w:sz w:val="22"/>
          <w:szCs w:val="22"/>
        </w:rPr>
        <w:t xml:space="preserve">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w:t>
      </w:r>
      <w:r>
        <w:rPr>
          <w:rFonts w:ascii="Garamond" w:hAnsi="Garamond"/>
          <w:sz w:val="22"/>
          <w:szCs w:val="22"/>
        </w:rPr>
        <w:t xml:space="preserve">lub dalszego podwykonawcy </w:t>
      </w:r>
      <w:r w:rsidRPr="00AC44C3">
        <w:rPr>
          <w:rFonts w:ascii="Garamond" w:hAnsi="Garamond"/>
          <w:sz w:val="22"/>
          <w:szCs w:val="22"/>
        </w:rPr>
        <w:t>kwotę będącą przedmiotem jego żądania, dokonując potrącenia z kwoty przysługującej Wykonawcy, równowartości kwoty wynikającej z zapłaconej faktury na rzecz Podwykonawcy</w:t>
      </w:r>
      <w:r>
        <w:rPr>
          <w:rFonts w:ascii="Garamond" w:hAnsi="Garamond"/>
          <w:sz w:val="22"/>
          <w:szCs w:val="22"/>
        </w:rPr>
        <w:t xml:space="preserve"> lub dalszego podwykonawcy</w:t>
      </w:r>
      <w:r w:rsidRPr="00AC44C3">
        <w:rPr>
          <w:rFonts w:ascii="Garamond" w:hAnsi="Garamond"/>
          <w:sz w:val="22"/>
          <w:szCs w:val="22"/>
        </w:rPr>
        <w:t>.</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48094A" w:rsidRPr="00AC44C3" w:rsidRDefault="0048094A" w:rsidP="0048094A">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48094A" w:rsidRDefault="0048094A" w:rsidP="0048094A">
      <w:pPr>
        <w:pStyle w:val="Bezodstpw"/>
        <w:tabs>
          <w:tab w:val="left" w:pos="426"/>
        </w:tabs>
        <w:ind w:left="426" w:hanging="426"/>
        <w:jc w:val="center"/>
        <w:rPr>
          <w:rFonts w:ascii="Garamond" w:hAnsi="Garamond"/>
          <w:b/>
          <w:color w:val="000000"/>
          <w:sz w:val="22"/>
          <w:szCs w:val="22"/>
        </w:rPr>
      </w:pPr>
    </w:p>
    <w:p w:rsidR="0048094A" w:rsidRDefault="0048094A" w:rsidP="0048094A">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48094A" w:rsidRDefault="0048094A" w:rsidP="0048094A">
      <w:pPr>
        <w:pStyle w:val="Bezodstpw"/>
        <w:jc w:val="center"/>
        <w:rPr>
          <w:rFonts w:ascii="Garamond" w:hAnsi="Garamond"/>
          <w:b/>
          <w:color w:val="000000"/>
          <w:sz w:val="22"/>
          <w:szCs w:val="22"/>
        </w:rPr>
      </w:pPr>
      <w:r>
        <w:rPr>
          <w:rFonts w:ascii="Garamond" w:hAnsi="Garamond"/>
          <w:b/>
          <w:color w:val="000000"/>
          <w:sz w:val="22"/>
          <w:szCs w:val="22"/>
        </w:rPr>
        <w:t>Odbiory</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48094A" w:rsidRDefault="0048094A" w:rsidP="0048094A">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48094A" w:rsidRDefault="0048094A" w:rsidP="0048094A">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48094A" w:rsidRDefault="0048094A" w:rsidP="0048094A">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48094A" w:rsidRDefault="0048094A" w:rsidP="0048094A">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48094A" w:rsidRDefault="0048094A" w:rsidP="0048094A">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dokumenty (atesty, certyfikaty) potwierdzające, że wbudowane wyroby budowlane są zgodne z art. 10 ustawy Prawo budowlane (opisane i ostemplowane przez Kierownika robót),</w:t>
      </w:r>
    </w:p>
    <w:p w:rsidR="0048094A" w:rsidRDefault="0048094A" w:rsidP="0048094A">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48094A" w:rsidRPr="004C3EEF"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48094A" w:rsidRDefault="0048094A" w:rsidP="0048094A">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48094A" w:rsidRPr="003A5C4E" w:rsidRDefault="0048094A" w:rsidP="0048094A">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48094A" w:rsidRPr="00041DB9" w:rsidRDefault="0048094A" w:rsidP="0048094A">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48094A" w:rsidRPr="00041DB9" w:rsidRDefault="0048094A" w:rsidP="0048094A">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48094A" w:rsidRPr="00041DB9" w:rsidRDefault="0048094A" w:rsidP="0048094A">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48094A" w:rsidRPr="00041DB9" w:rsidRDefault="0048094A" w:rsidP="0048094A">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48094A" w:rsidRPr="00041DB9" w:rsidRDefault="0048094A" w:rsidP="0048094A">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48094A" w:rsidRPr="00041DB9" w:rsidRDefault="0048094A" w:rsidP="0048094A">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48094A" w:rsidRPr="00041DB9" w:rsidRDefault="0048094A" w:rsidP="0048094A">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48094A" w:rsidRPr="00041DB9" w:rsidRDefault="0048094A" w:rsidP="0048094A">
      <w:pPr>
        <w:pStyle w:val="Bezodstpw"/>
        <w:ind w:left="284" w:hanging="284"/>
        <w:jc w:val="both"/>
        <w:rPr>
          <w:rFonts w:ascii="Garamond" w:hAnsi="Garamond"/>
          <w:spacing w:val="7"/>
          <w:sz w:val="22"/>
          <w:szCs w:val="22"/>
        </w:rPr>
      </w:pPr>
      <w:r w:rsidRPr="00041DB9">
        <w:rPr>
          <w:rFonts w:ascii="Garamond" w:hAnsi="Garamond"/>
          <w:sz w:val="22"/>
          <w:szCs w:val="22"/>
        </w:rPr>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48094A" w:rsidRPr="00041DB9" w:rsidRDefault="0048094A" w:rsidP="0048094A">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48094A" w:rsidRPr="00041DB9" w:rsidRDefault="0048094A" w:rsidP="0048094A">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48094A" w:rsidRPr="00041DB9" w:rsidRDefault="0048094A" w:rsidP="0048094A">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48094A" w:rsidRPr="00041DB9" w:rsidRDefault="0048094A" w:rsidP="0048094A">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8094A" w:rsidRPr="00041DB9" w:rsidRDefault="0048094A" w:rsidP="0048094A">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8094A" w:rsidRPr="00041DB9" w:rsidRDefault="0048094A" w:rsidP="0048094A">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48094A" w:rsidRPr="00041DB9" w:rsidRDefault="0048094A" w:rsidP="0048094A">
      <w:pPr>
        <w:pStyle w:val="Bezodstpw"/>
        <w:rPr>
          <w:rFonts w:ascii="Garamond" w:hAnsi="Garamond"/>
          <w:sz w:val="22"/>
          <w:szCs w:val="22"/>
        </w:rPr>
      </w:pPr>
      <w:r w:rsidRPr="00041DB9">
        <w:rPr>
          <w:rFonts w:ascii="Garamond" w:hAnsi="Garamond"/>
          <w:sz w:val="22"/>
          <w:szCs w:val="22"/>
        </w:rPr>
        <w:lastRenderedPageBreak/>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48094A" w:rsidRDefault="0048094A" w:rsidP="0048094A">
      <w:pPr>
        <w:pStyle w:val="Bezodstpw"/>
        <w:tabs>
          <w:tab w:val="left" w:pos="360"/>
        </w:tabs>
        <w:jc w:val="both"/>
        <w:rPr>
          <w:rFonts w:ascii="Garamond" w:hAnsi="Garamond"/>
          <w:color w:val="000000"/>
          <w:sz w:val="22"/>
          <w:szCs w:val="22"/>
        </w:rPr>
      </w:pPr>
    </w:p>
    <w:p w:rsidR="0048094A" w:rsidRDefault="0048094A" w:rsidP="0048094A">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48094A" w:rsidRDefault="0048094A" w:rsidP="0048094A">
      <w:pPr>
        <w:pStyle w:val="Bezodstpw"/>
        <w:jc w:val="center"/>
        <w:rPr>
          <w:rFonts w:ascii="Garamond" w:hAnsi="Garamond"/>
          <w:b/>
          <w:sz w:val="22"/>
          <w:szCs w:val="22"/>
        </w:rPr>
      </w:pPr>
      <w:r>
        <w:rPr>
          <w:rFonts w:ascii="Garamond" w:hAnsi="Garamond"/>
          <w:b/>
          <w:sz w:val="22"/>
          <w:szCs w:val="22"/>
        </w:rPr>
        <w:t>Kary umowne</w:t>
      </w:r>
    </w:p>
    <w:p w:rsidR="0048094A" w:rsidRDefault="0048094A" w:rsidP="0048094A">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0,2% wynagrodzenia brutto, określonego w § 5 ust. 1 za każdy dzień zwłoki (termin zakończenia robót określono w § 2 ust. 2 niniejszej umowy),</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0,2%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8094A"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8094A" w:rsidRPr="00D50E08" w:rsidRDefault="0048094A" w:rsidP="0048094A">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8094A" w:rsidRDefault="0048094A" w:rsidP="0048094A">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48094A" w:rsidRDefault="0048094A" w:rsidP="0048094A">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48094A" w:rsidRDefault="0048094A" w:rsidP="0048094A">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48094A" w:rsidRDefault="0048094A" w:rsidP="0048094A">
      <w:pPr>
        <w:pStyle w:val="Bezodstpw"/>
        <w:jc w:val="center"/>
        <w:rPr>
          <w:rFonts w:ascii="Garamond" w:hAnsi="Garamond"/>
          <w:sz w:val="22"/>
          <w:szCs w:val="22"/>
        </w:rPr>
      </w:pPr>
    </w:p>
    <w:p w:rsidR="0048094A" w:rsidRDefault="0048094A" w:rsidP="0048094A">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48094A" w:rsidRDefault="0048094A" w:rsidP="0048094A">
      <w:pPr>
        <w:pStyle w:val="Bezodstpw"/>
        <w:jc w:val="center"/>
        <w:rPr>
          <w:rFonts w:ascii="Garamond" w:hAnsi="Garamond"/>
          <w:b/>
          <w:sz w:val="22"/>
          <w:szCs w:val="22"/>
        </w:rPr>
      </w:pPr>
      <w:r>
        <w:rPr>
          <w:rFonts w:ascii="Garamond" w:hAnsi="Garamond"/>
          <w:b/>
          <w:sz w:val="22"/>
          <w:szCs w:val="22"/>
        </w:rPr>
        <w:t>Umowne prawo odstąpienia od umowy</w:t>
      </w:r>
    </w:p>
    <w:p w:rsidR="0048094A" w:rsidRDefault="0048094A" w:rsidP="0048094A">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48094A" w:rsidRDefault="0048094A" w:rsidP="0048094A">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48094A" w:rsidRDefault="0048094A" w:rsidP="0048094A">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8094A" w:rsidRDefault="0048094A" w:rsidP="0048094A">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48094A" w:rsidRDefault="0048094A" w:rsidP="0048094A">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48094A" w:rsidRPr="00401209" w:rsidRDefault="0048094A" w:rsidP="0048094A">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48094A" w:rsidRDefault="0048094A" w:rsidP="0048094A">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48094A" w:rsidRDefault="0048094A" w:rsidP="0048094A">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48094A" w:rsidRDefault="0048094A" w:rsidP="0048094A">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lastRenderedPageBreak/>
        <w:t>W wypadku odstąpienia od umowy przez Wykonawcę lub Zamawiającego, strony obciążają następujące obowiązki:</w:t>
      </w:r>
    </w:p>
    <w:p w:rsidR="0048094A" w:rsidRDefault="0048094A" w:rsidP="0048094A">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48094A" w:rsidRDefault="0048094A" w:rsidP="0048094A">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48094A" w:rsidRDefault="0048094A" w:rsidP="0048094A">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8094A" w:rsidRDefault="0048094A" w:rsidP="0048094A">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8094A" w:rsidRPr="00E034E3" w:rsidRDefault="0048094A" w:rsidP="0048094A">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8094A" w:rsidRDefault="0048094A" w:rsidP="0048094A">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48094A" w:rsidRDefault="0048094A" w:rsidP="0048094A">
      <w:pPr>
        <w:pStyle w:val="Bezodstpw"/>
        <w:jc w:val="center"/>
        <w:rPr>
          <w:rFonts w:ascii="Garamond" w:hAnsi="Garamond"/>
          <w:b/>
          <w:sz w:val="22"/>
          <w:szCs w:val="22"/>
        </w:rPr>
      </w:pPr>
      <w:r>
        <w:rPr>
          <w:rFonts w:ascii="Garamond" w:hAnsi="Garamond"/>
          <w:b/>
          <w:sz w:val="22"/>
          <w:szCs w:val="22"/>
        </w:rPr>
        <w:t>Umowy o podwykonawstwo</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projekt umowy o podwykonawstwo,  której przedmiotem są roboty budowlane, a także projektu jej zmian, oraz   poświadczonej za zgodność z oryginałem kopii zawartej umowy o podwykonawstwo, której przedmiotem są roboty budowlane i jej zmian. </w:t>
      </w:r>
    </w:p>
    <w:p w:rsidR="0048094A" w:rsidRPr="00A51791"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48094A" w:rsidRPr="00944214" w:rsidRDefault="0048094A" w:rsidP="0048094A">
      <w:pPr>
        <w:pStyle w:val="Akapitzlist"/>
        <w:numPr>
          <w:ilvl w:val="0"/>
          <w:numId w:val="15"/>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t>
      </w:r>
      <w:r>
        <w:rPr>
          <w:rFonts w:ascii="Garamond" w:hAnsi="Garamond"/>
          <w:sz w:val="22"/>
          <w:szCs w:val="22"/>
        </w:rPr>
        <w:lastRenderedPageBreak/>
        <w:t xml:space="preserve">wykonanie i odbiór fakturowanych robót,  Zamawiający zapłaci na rzecz Podwykonawcy kwotę będącą przedmiotem jego żądania.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48094A" w:rsidRDefault="0048094A" w:rsidP="0048094A">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48094A" w:rsidRPr="008210B6" w:rsidRDefault="0048094A" w:rsidP="0048094A">
      <w:pPr>
        <w:pStyle w:val="Bezodstpw"/>
        <w:tabs>
          <w:tab w:val="left" w:pos="360"/>
        </w:tabs>
        <w:jc w:val="both"/>
        <w:rPr>
          <w:rFonts w:ascii="Garamond" w:hAnsi="Garamond"/>
          <w:sz w:val="22"/>
          <w:szCs w:val="22"/>
        </w:rPr>
      </w:pPr>
    </w:p>
    <w:p w:rsidR="0048094A" w:rsidRDefault="0048094A" w:rsidP="0048094A">
      <w:pPr>
        <w:pStyle w:val="Bezodstpw"/>
        <w:jc w:val="center"/>
        <w:rPr>
          <w:rFonts w:ascii="Garamond" w:hAnsi="Garamond"/>
          <w:b/>
          <w:sz w:val="22"/>
          <w:szCs w:val="22"/>
        </w:rPr>
      </w:pPr>
      <w:r>
        <w:rPr>
          <w:rFonts w:ascii="Garamond" w:hAnsi="Garamond"/>
          <w:b/>
          <w:sz w:val="22"/>
          <w:szCs w:val="22"/>
        </w:rPr>
        <w:t>§ 12</w:t>
      </w:r>
    </w:p>
    <w:p w:rsidR="0048094A" w:rsidRDefault="0048094A" w:rsidP="0048094A">
      <w:pPr>
        <w:pStyle w:val="Bezodstpw"/>
        <w:jc w:val="center"/>
        <w:rPr>
          <w:rFonts w:ascii="Garamond" w:hAnsi="Garamond"/>
          <w:b/>
          <w:sz w:val="22"/>
          <w:szCs w:val="22"/>
        </w:rPr>
      </w:pPr>
      <w:r>
        <w:rPr>
          <w:rFonts w:ascii="Garamond" w:hAnsi="Garamond"/>
          <w:b/>
          <w:sz w:val="22"/>
          <w:szCs w:val="22"/>
        </w:rPr>
        <w:t>Gwarancja jakości i uprawnienia z tytułu rękojmi</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48094A"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48094A" w:rsidRPr="00E034E3" w:rsidRDefault="0048094A" w:rsidP="0048094A">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48094A" w:rsidRDefault="0048094A" w:rsidP="0048094A">
      <w:pPr>
        <w:pStyle w:val="Bezodstpw"/>
        <w:jc w:val="center"/>
        <w:rPr>
          <w:rFonts w:ascii="Garamond" w:hAnsi="Garamond"/>
          <w:b/>
          <w:color w:val="000000"/>
          <w:sz w:val="22"/>
          <w:szCs w:val="22"/>
        </w:rPr>
      </w:pPr>
    </w:p>
    <w:p w:rsidR="0048094A" w:rsidRDefault="0048094A" w:rsidP="0048094A">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48094A" w:rsidRDefault="0048094A" w:rsidP="0048094A">
      <w:pPr>
        <w:pStyle w:val="Bezodstpw"/>
        <w:jc w:val="center"/>
        <w:rPr>
          <w:rFonts w:ascii="Garamond" w:hAnsi="Garamond"/>
          <w:b/>
          <w:sz w:val="22"/>
          <w:szCs w:val="22"/>
        </w:rPr>
      </w:pPr>
      <w:r>
        <w:rPr>
          <w:rFonts w:ascii="Garamond" w:hAnsi="Garamond"/>
          <w:b/>
          <w:sz w:val="22"/>
          <w:szCs w:val="22"/>
        </w:rPr>
        <w:t>Zmiana umowy</w:t>
      </w:r>
    </w:p>
    <w:p w:rsidR="0048094A" w:rsidRDefault="0048094A" w:rsidP="0048094A">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48094A" w:rsidRDefault="0048094A" w:rsidP="0048094A">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48094A" w:rsidRDefault="0048094A" w:rsidP="0048094A">
      <w:pPr>
        <w:pStyle w:val="Bezodstpw"/>
        <w:ind w:left="426" w:hanging="284"/>
        <w:jc w:val="both"/>
        <w:rPr>
          <w:rFonts w:ascii="Garamond" w:hAnsi="Garamond"/>
          <w:sz w:val="22"/>
          <w:szCs w:val="22"/>
        </w:rPr>
      </w:pPr>
      <w:r>
        <w:rPr>
          <w:rFonts w:ascii="Garamond" w:hAnsi="Garamond"/>
          <w:sz w:val="22"/>
          <w:szCs w:val="22"/>
        </w:rPr>
        <w:t xml:space="preserve">1)  wstrzymaniem prac budowlanych przez właściwy organ z przyczyn niezawinionych przez Wykonawcę,  </w:t>
      </w:r>
    </w:p>
    <w:p w:rsidR="0048094A" w:rsidRDefault="0048094A" w:rsidP="0048094A">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48094A" w:rsidRDefault="0048094A" w:rsidP="0048094A">
      <w:pPr>
        <w:pStyle w:val="Bezodstpw"/>
        <w:ind w:left="426" w:hanging="426"/>
        <w:rPr>
          <w:rFonts w:ascii="Garamond" w:hAnsi="Garamond"/>
          <w:b/>
          <w:sz w:val="22"/>
          <w:szCs w:val="22"/>
        </w:rPr>
      </w:pPr>
    </w:p>
    <w:p w:rsidR="0048094A" w:rsidRDefault="0048094A" w:rsidP="0048094A">
      <w:pPr>
        <w:pStyle w:val="Bezodstpw"/>
        <w:jc w:val="center"/>
        <w:rPr>
          <w:rFonts w:ascii="Garamond" w:hAnsi="Garamond"/>
          <w:b/>
          <w:sz w:val="22"/>
          <w:szCs w:val="22"/>
        </w:rPr>
      </w:pPr>
      <w:r>
        <w:rPr>
          <w:rFonts w:ascii="Garamond" w:hAnsi="Garamond"/>
          <w:b/>
          <w:sz w:val="22"/>
          <w:szCs w:val="22"/>
        </w:rPr>
        <w:t>§ 14</w:t>
      </w:r>
    </w:p>
    <w:p w:rsidR="0048094A" w:rsidRDefault="0048094A" w:rsidP="0048094A">
      <w:pPr>
        <w:pStyle w:val="Bezodstpw"/>
        <w:jc w:val="center"/>
        <w:rPr>
          <w:rFonts w:ascii="Garamond" w:hAnsi="Garamond"/>
          <w:b/>
          <w:sz w:val="22"/>
          <w:szCs w:val="22"/>
        </w:rPr>
      </w:pPr>
      <w:r>
        <w:rPr>
          <w:rFonts w:ascii="Garamond" w:hAnsi="Garamond"/>
          <w:b/>
          <w:sz w:val="22"/>
          <w:szCs w:val="22"/>
        </w:rPr>
        <w:t>Postanowienia końcowe</w:t>
      </w:r>
    </w:p>
    <w:p w:rsidR="0048094A" w:rsidRDefault="0048094A" w:rsidP="0048094A">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48094A" w:rsidRDefault="0048094A" w:rsidP="0048094A">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48094A" w:rsidRDefault="0048094A" w:rsidP="0048094A">
      <w:pPr>
        <w:pStyle w:val="Bezodstpw"/>
        <w:rPr>
          <w:rFonts w:ascii="Garamond" w:hAnsi="Garamond"/>
          <w:sz w:val="22"/>
          <w:szCs w:val="22"/>
        </w:rPr>
      </w:pPr>
    </w:p>
    <w:p w:rsidR="0048094A" w:rsidRPr="00200515" w:rsidRDefault="0048094A" w:rsidP="0048094A">
      <w:pPr>
        <w:pStyle w:val="Bezodstpw"/>
        <w:jc w:val="center"/>
        <w:rPr>
          <w:rFonts w:ascii="Garamond" w:hAnsi="Garamond"/>
          <w:b/>
          <w:sz w:val="22"/>
          <w:szCs w:val="22"/>
        </w:rPr>
      </w:pPr>
      <w:r w:rsidRPr="00200515">
        <w:rPr>
          <w:rFonts w:ascii="Garamond" w:hAnsi="Garamond"/>
          <w:b/>
          <w:sz w:val="22"/>
          <w:szCs w:val="22"/>
        </w:rPr>
        <w:t>§ 15</w:t>
      </w:r>
    </w:p>
    <w:p w:rsidR="0048094A" w:rsidRDefault="0048094A" w:rsidP="0048094A">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48094A" w:rsidRDefault="0048094A" w:rsidP="0048094A">
      <w:pPr>
        <w:pStyle w:val="Bezodstpw"/>
        <w:rPr>
          <w:rFonts w:ascii="Garamond" w:hAnsi="Garamond"/>
          <w:sz w:val="22"/>
          <w:szCs w:val="22"/>
        </w:rPr>
      </w:pPr>
    </w:p>
    <w:p w:rsidR="0048094A" w:rsidRDefault="0048094A" w:rsidP="0048094A">
      <w:pPr>
        <w:pStyle w:val="Bezodstpw"/>
        <w:rPr>
          <w:rFonts w:ascii="Garamond" w:hAnsi="Garamond"/>
          <w:b/>
          <w:sz w:val="22"/>
          <w:szCs w:val="22"/>
        </w:rPr>
      </w:pPr>
      <w:r>
        <w:rPr>
          <w:rFonts w:ascii="Garamond" w:hAnsi="Garamond"/>
          <w:b/>
          <w:sz w:val="22"/>
          <w:szCs w:val="22"/>
        </w:rPr>
        <w:t>Integralną część umowy stanowią załączniki:</w:t>
      </w:r>
    </w:p>
    <w:p w:rsidR="0048094A" w:rsidRDefault="0048094A" w:rsidP="0048094A">
      <w:pPr>
        <w:pStyle w:val="Bezodstpw"/>
        <w:rPr>
          <w:rFonts w:ascii="Garamond" w:hAnsi="Garamond"/>
          <w:sz w:val="22"/>
          <w:szCs w:val="22"/>
        </w:rPr>
      </w:pPr>
      <w:r>
        <w:rPr>
          <w:rFonts w:ascii="Garamond" w:hAnsi="Garamond"/>
          <w:sz w:val="22"/>
          <w:szCs w:val="22"/>
        </w:rPr>
        <w:t>Oferta Wykonawcy – załącznik nr 1,</w:t>
      </w:r>
    </w:p>
    <w:p w:rsidR="0048094A" w:rsidRDefault="0048094A" w:rsidP="0048094A">
      <w:pPr>
        <w:pStyle w:val="Bezodstpw"/>
        <w:rPr>
          <w:rFonts w:ascii="Garamond" w:hAnsi="Garamond"/>
          <w:color w:val="000000"/>
          <w:sz w:val="22"/>
          <w:szCs w:val="22"/>
        </w:rPr>
      </w:pPr>
      <w:r>
        <w:rPr>
          <w:rFonts w:ascii="Garamond" w:hAnsi="Garamond"/>
          <w:color w:val="000000"/>
          <w:sz w:val="22"/>
          <w:szCs w:val="22"/>
        </w:rPr>
        <w:t xml:space="preserve">SIWZ,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48094A" w:rsidRDefault="0048094A" w:rsidP="0048094A">
      <w:pPr>
        <w:pStyle w:val="Bezodstpw"/>
        <w:rPr>
          <w:rFonts w:ascii="Garamond" w:hAnsi="Garamond"/>
          <w:sz w:val="22"/>
          <w:szCs w:val="22"/>
        </w:rPr>
      </w:pPr>
    </w:p>
    <w:p w:rsidR="0048094A" w:rsidRDefault="0048094A" w:rsidP="0048094A">
      <w:pPr>
        <w:pStyle w:val="Bezodstpw"/>
        <w:rPr>
          <w:rFonts w:ascii="Garamond" w:hAnsi="Garamond"/>
          <w:sz w:val="22"/>
          <w:szCs w:val="22"/>
        </w:rPr>
      </w:pPr>
    </w:p>
    <w:p w:rsidR="0048094A" w:rsidRDefault="0048094A" w:rsidP="0048094A">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48094A" w:rsidRDefault="0048094A" w:rsidP="0048094A"/>
    <w:p w:rsidR="0048094A" w:rsidRDefault="0048094A" w:rsidP="0048094A"/>
    <w:p w:rsidR="0048094A" w:rsidRDefault="0048094A" w:rsidP="0048094A"/>
    <w:p w:rsidR="0041620A" w:rsidRDefault="0041620A" w:rsidP="0041620A"/>
    <w:sectPr w:rsidR="0041620A"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C2" w:rsidRDefault="00855EC2" w:rsidP="0041620A">
      <w:r>
        <w:separator/>
      </w:r>
    </w:p>
  </w:endnote>
  <w:endnote w:type="continuationSeparator" w:id="0">
    <w:p w:rsidR="00855EC2" w:rsidRDefault="00855EC2" w:rsidP="0041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E669F5" w:rsidRDefault="00CE1BBE">
        <w:pPr>
          <w:pStyle w:val="Stopka"/>
          <w:jc w:val="right"/>
        </w:pPr>
        <w:r w:rsidRPr="00CE5099">
          <w:rPr>
            <w:sz w:val="16"/>
            <w:szCs w:val="16"/>
          </w:rPr>
          <w:fldChar w:fldCharType="begin"/>
        </w:r>
        <w:r w:rsidR="00E669F5" w:rsidRPr="00CE5099">
          <w:rPr>
            <w:sz w:val="16"/>
            <w:szCs w:val="16"/>
          </w:rPr>
          <w:instrText xml:space="preserve"> PAGE   \* MERGEFORMAT </w:instrText>
        </w:r>
        <w:r w:rsidRPr="00CE5099">
          <w:rPr>
            <w:sz w:val="16"/>
            <w:szCs w:val="16"/>
          </w:rPr>
          <w:fldChar w:fldCharType="separate"/>
        </w:r>
        <w:r w:rsidR="007A32EE">
          <w:rPr>
            <w:noProof/>
            <w:sz w:val="16"/>
            <w:szCs w:val="16"/>
          </w:rPr>
          <w:t>14</w:t>
        </w:r>
        <w:r w:rsidRPr="00CE5099">
          <w:rPr>
            <w:sz w:val="16"/>
            <w:szCs w:val="16"/>
          </w:rPr>
          <w:fldChar w:fldCharType="end"/>
        </w:r>
      </w:p>
    </w:sdtContent>
  </w:sdt>
  <w:p w:rsidR="00E669F5" w:rsidRDefault="00E669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C2" w:rsidRDefault="00855EC2" w:rsidP="0041620A">
      <w:r>
        <w:separator/>
      </w:r>
    </w:p>
  </w:footnote>
  <w:footnote w:type="continuationSeparator" w:id="0">
    <w:p w:rsidR="00855EC2" w:rsidRDefault="00855EC2" w:rsidP="00416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F5" w:rsidRPr="0041620A" w:rsidRDefault="00E669F5" w:rsidP="0041620A">
    <w:pPr>
      <w:pStyle w:val="Bezodstpw"/>
      <w:jc w:val="center"/>
      <w:rPr>
        <w:rFonts w:ascii="Book Antiqua" w:hAnsi="Book Antiqua"/>
        <w:b/>
        <w:i/>
        <w:iCs/>
        <w:spacing w:val="-7"/>
        <w:sz w:val="16"/>
        <w:szCs w:val="16"/>
      </w:rPr>
    </w:pPr>
    <w:r w:rsidRPr="0041620A">
      <w:rPr>
        <w:rFonts w:ascii="Book Antiqua" w:hAnsi="Book Antiqua"/>
        <w:i/>
        <w:iCs/>
        <w:color w:val="000000"/>
        <w:sz w:val="16"/>
        <w:szCs w:val="16"/>
      </w:rPr>
      <w:t>„</w:t>
    </w:r>
    <w:r w:rsidRPr="0041620A">
      <w:rPr>
        <w:rFonts w:ascii="Book Antiqua" w:hAnsi="Book Antiqua"/>
        <w:b/>
        <w:i/>
        <w:iCs/>
        <w:sz w:val="16"/>
        <w:szCs w:val="16"/>
        <w:lang w:eastAsia="pl-PL"/>
      </w:rPr>
      <w:t xml:space="preserve">Budowa kotłowni gazowej w ramach </w:t>
    </w:r>
    <w:r w:rsidRPr="0041620A">
      <w:rPr>
        <w:rFonts w:ascii="Book Antiqua" w:hAnsi="Book Antiqua" w:cs="Calibri"/>
        <w:b/>
        <w:bCs/>
        <w:i/>
        <w:iCs/>
        <w:sz w:val="16"/>
        <w:szCs w:val="16"/>
      </w:rPr>
      <w:t>inwestycji pn.: „</w:t>
    </w:r>
    <w:r w:rsidRPr="0041620A">
      <w:rPr>
        <w:rFonts w:ascii="Book Antiqua" w:hAnsi="Book Antiqua"/>
        <w:b/>
        <w:i/>
        <w:iCs/>
        <w:sz w:val="16"/>
        <w:szCs w:val="16"/>
      </w:rPr>
      <w:t xml:space="preserve">Wymiana pieca C.O. w budynku Przedszkola Publicznego Nr 2 </w:t>
    </w:r>
    <w:r w:rsidRPr="0041620A">
      <w:rPr>
        <w:rFonts w:ascii="Book Antiqua" w:hAnsi="Book Antiqua"/>
        <w:b/>
        <w:i/>
        <w:iCs/>
        <w:sz w:val="16"/>
        <w:szCs w:val="16"/>
      </w:rPr>
      <w:br/>
      <w:t>w Ząbkowicach Śl.</w:t>
    </w:r>
    <w:r w:rsidRPr="0041620A">
      <w:rPr>
        <w:rFonts w:ascii="Book Antiqua" w:hAnsi="Book Antiqua"/>
        <w:b/>
        <w:i/>
        <w:iCs/>
        <w:spacing w:val="-7"/>
        <w:sz w:val="16"/>
        <w:szCs w:val="16"/>
      </w:rPr>
      <w:t>”</w:t>
    </w:r>
  </w:p>
  <w:p w:rsidR="00E669F5" w:rsidRPr="0041620A" w:rsidRDefault="00E669F5" w:rsidP="0041620A">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1620A"/>
    <w:rsid w:val="00000D1C"/>
    <w:rsid w:val="001346FF"/>
    <w:rsid w:val="00200149"/>
    <w:rsid w:val="00235D26"/>
    <w:rsid w:val="0027466B"/>
    <w:rsid w:val="00276D18"/>
    <w:rsid w:val="003D63AF"/>
    <w:rsid w:val="0041620A"/>
    <w:rsid w:val="00434F8A"/>
    <w:rsid w:val="00454844"/>
    <w:rsid w:val="004667FA"/>
    <w:rsid w:val="0048094A"/>
    <w:rsid w:val="00501A98"/>
    <w:rsid w:val="005227BB"/>
    <w:rsid w:val="005F28E7"/>
    <w:rsid w:val="005F4B51"/>
    <w:rsid w:val="007111D4"/>
    <w:rsid w:val="00733243"/>
    <w:rsid w:val="00737172"/>
    <w:rsid w:val="00751A99"/>
    <w:rsid w:val="007636DD"/>
    <w:rsid w:val="00797586"/>
    <w:rsid w:val="007A32EE"/>
    <w:rsid w:val="007B4DF2"/>
    <w:rsid w:val="00835815"/>
    <w:rsid w:val="00855EC2"/>
    <w:rsid w:val="00863E5D"/>
    <w:rsid w:val="008A0F10"/>
    <w:rsid w:val="008C5853"/>
    <w:rsid w:val="008F4EAA"/>
    <w:rsid w:val="009163CD"/>
    <w:rsid w:val="00962090"/>
    <w:rsid w:val="0098160B"/>
    <w:rsid w:val="009D60F5"/>
    <w:rsid w:val="009D7A63"/>
    <w:rsid w:val="00A62F6F"/>
    <w:rsid w:val="00AE294A"/>
    <w:rsid w:val="00B223EB"/>
    <w:rsid w:val="00B50121"/>
    <w:rsid w:val="00BA5B8D"/>
    <w:rsid w:val="00BA71AB"/>
    <w:rsid w:val="00BC578F"/>
    <w:rsid w:val="00C236BD"/>
    <w:rsid w:val="00CA3DE8"/>
    <w:rsid w:val="00CE1BBE"/>
    <w:rsid w:val="00DD5E1F"/>
    <w:rsid w:val="00E024F5"/>
    <w:rsid w:val="00E17799"/>
    <w:rsid w:val="00E573FA"/>
    <w:rsid w:val="00E669F5"/>
    <w:rsid w:val="00F4033A"/>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20A"/>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41620A"/>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41620A"/>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41620A"/>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41620A"/>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41620A"/>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41620A"/>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41620A"/>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620A"/>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41620A"/>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41620A"/>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41620A"/>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41620A"/>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41620A"/>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41620A"/>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41620A"/>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41620A"/>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41620A"/>
  </w:style>
  <w:style w:type="character" w:customStyle="1" w:styleId="TekstprzypisudolnegoZnak1">
    <w:name w:val="Tekst przypisu dolnego Znak1"/>
    <w:basedOn w:val="Domylnaczcionkaakapitu"/>
    <w:link w:val="Tekstprzypisudolnego"/>
    <w:uiPriority w:val="99"/>
    <w:semiHidden/>
    <w:rsid w:val="0041620A"/>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41620A"/>
  </w:style>
  <w:style w:type="character" w:customStyle="1" w:styleId="TekstkomentarzaZnak">
    <w:name w:val="Tekst komentarza Znak"/>
    <w:basedOn w:val="Domylnaczcionkaakapitu"/>
    <w:link w:val="Tekstkomentarza"/>
    <w:semiHidden/>
    <w:rsid w:val="0041620A"/>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41620A"/>
    <w:rPr>
      <w:rFonts w:ascii="Arial" w:eastAsia="Calibri" w:hAnsi="Arial" w:cs="Arial"/>
      <w:sz w:val="20"/>
      <w:szCs w:val="20"/>
      <w:lang w:eastAsia="ar-SA"/>
    </w:rPr>
  </w:style>
  <w:style w:type="paragraph" w:styleId="Nagwek">
    <w:name w:val="header"/>
    <w:basedOn w:val="Normalny"/>
    <w:link w:val="NagwekZnak2"/>
    <w:uiPriority w:val="99"/>
    <w:unhideWhenUsed/>
    <w:rsid w:val="0041620A"/>
    <w:rPr>
      <w:sz w:val="22"/>
      <w:szCs w:val="22"/>
    </w:rPr>
  </w:style>
  <w:style w:type="character" w:customStyle="1" w:styleId="NagwekZnak">
    <w:name w:val="Nagłówek Znak"/>
    <w:basedOn w:val="Domylnaczcionkaakapitu"/>
    <w:link w:val="Nagwek"/>
    <w:uiPriority w:val="99"/>
    <w:rsid w:val="0041620A"/>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41620A"/>
    <w:rPr>
      <w:rFonts w:ascii="Arial" w:eastAsia="Calibri" w:hAnsi="Arial" w:cs="Arial"/>
      <w:sz w:val="22"/>
      <w:szCs w:val="22"/>
      <w:lang w:eastAsia="ar-SA"/>
    </w:rPr>
  </w:style>
  <w:style w:type="paragraph" w:styleId="Stopka">
    <w:name w:val="footer"/>
    <w:basedOn w:val="Normalny"/>
    <w:link w:val="StopkaZnak2"/>
    <w:uiPriority w:val="99"/>
    <w:unhideWhenUsed/>
    <w:rsid w:val="0041620A"/>
    <w:rPr>
      <w:sz w:val="22"/>
      <w:szCs w:val="22"/>
    </w:rPr>
  </w:style>
  <w:style w:type="character" w:customStyle="1" w:styleId="StopkaZnak">
    <w:name w:val="Stopka Znak"/>
    <w:basedOn w:val="Domylnaczcionkaakapitu"/>
    <w:link w:val="Stopka"/>
    <w:uiPriority w:val="99"/>
    <w:rsid w:val="0041620A"/>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41620A"/>
    <w:rPr>
      <w:rFonts w:ascii="Arial" w:eastAsia="Calibri" w:hAnsi="Arial" w:cs="Arial"/>
      <w:sz w:val="22"/>
      <w:szCs w:val="22"/>
      <w:lang w:eastAsia="ar-SA"/>
    </w:rPr>
  </w:style>
  <w:style w:type="paragraph" w:styleId="Tekstpodstawowy">
    <w:name w:val="Body Text"/>
    <w:basedOn w:val="Normalny"/>
    <w:link w:val="TekstpodstawowyZnak1"/>
    <w:unhideWhenUsed/>
    <w:rsid w:val="0041620A"/>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41620A"/>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41620A"/>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41620A"/>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41620A"/>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41620A"/>
    <w:pPr>
      <w:widowControl/>
      <w:autoSpaceDE/>
      <w:jc w:val="center"/>
    </w:pPr>
    <w:rPr>
      <w:rFonts w:eastAsia="Times New Roman" w:cs="Times New Roman"/>
      <w:b/>
      <w:i/>
      <w:sz w:val="32"/>
    </w:rPr>
  </w:style>
  <w:style w:type="character" w:customStyle="1" w:styleId="TytuZnak">
    <w:name w:val="Tytuł Znak"/>
    <w:basedOn w:val="Domylnaczcionkaakapitu"/>
    <w:link w:val="Tytu"/>
    <w:rsid w:val="0041620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41620A"/>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41620A"/>
    <w:pPr>
      <w:spacing w:after="120"/>
      <w:ind w:left="283"/>
    </w:pPr>
  </w:style>
  <w:style w:type="character" w:customStyle="1" w:styleId="TekstpodstawowywcityZnak">
    <w:name w:val="Tekst podstawowy wcięty Znak"/>
    <w:basedOn w:val="Domylnaczcionkaakapitu"/>
    <w:link w:val="Tekstpodstawowywcity"/>
    <w:semiHidden/>
    <w:rsid w:val="0041620A"/>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41620A"/>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41620A"/>
    <w:rPr>
      <w:rFonts w:ascii="Tahoma" w:hAnsi="Tahoma" w:cs="Tahoma"/>
      <w:sz w:val="16"/>
      <w:szCs w:val="16"/>
    </w:rPr>
  </w:style>
  <w:style w:type="character" w:customStyle="1" w:styleId="TekstdymkaZnak">
    <w:name w:val="Tekst dymka Znak"/>
    <w:basedOn w:val="Domylnaczcionkaakapitu"/>
    <w:link w:val="Tekstdymka"/>
    <w:semiHidden/>
    <w:rsid w:val="0041620A"/>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41620A"/>
    <w:rPr>
      <w:rFonts w:ascii="Tahoma" w:eastAsia="Calibri" w:hAnsi="Tahoma" w:cs="Tahoma"/>
      <w:sz w:val="16"/>
      <w:szCs w:val="16"/>
      <w:lang w:eastAsia="ar-SA"/>
    </w:rPr>
  </w:style>
  <w:style w:type="paragraph" w:styleId="Bezodstpw">
    <w:name w:val="No Spacing"/>
    <w:uiPriority w:val="1"/>
    <w:qFormat/>
    <w:rsid w:val="0041620A"/>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41620A"/>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41620A"/>
    <w:pPr>
      <w:keepNext/>
      <w:spacing w:before="240" w:after="120"/>
    </w:pPr>
    <w:rPr>
      <w:rFonts w:eastAsia="Lucida Sans Unicode" w:cs="Tahoma"/>
      <w:sz w:val="28"/>
      <w:szCs w:val="28"/>
    </w:rPr>
  </w:style>
  <w:style w:type="paragraph" w:customStyle="1" w:styleId="Podpis1">
    <w:name w:val="Podpis1"/>
    <w:basedOn w:val="Normalny"/>
    <w:uiPriority w:val="99"/>
    <w:rsid w:val="0041620A"/>
    <w:pPr>
      <w:suppressLineNumbers/>
      <w:spacing w:before="120" w:after="120"/>
    </w:pPr>
    <w:rPr>
      <w:rFonts w:cs="Tahoma"/>
      <w:i/>
      <w:iCs/>
      <w:sz w:val="24"/>
      <w:szCs w:val="24"/>
    </w:rPr>
  </w:style>
  <w:style w:type="paragraph" w:customStyle="1" w:styleId="Indeks">
    <w:name w:val="Indeks"/>
    <w:basedOn w:val="Normalny"/>
    <w:uiPriority w:val="99"/>
    <w:rsid w:val="0041620A"/>
    <w:pPr>
      <w:suppressLineNumbers/>
    </w:pPr>
    <w:rPr>
      <w:rFonts w:cs="Tahoma"/>
    </w:rPr>
  </w:style>
  <w:style w:type="paragraph" w:customStyle="1" w:styleId="Akapitzlist1">
    <w:name w:val="Akapit z listą1"/>
    <w:basedOn w:val="Normalny"/>
    <w:uiPriority w:val="99"/>
    <w:rsid w:val="0041620A"/>
    <w:pPr>
      <w:ind w:left="720"/>
    </w:pPr>
  </w:style>
  <w:style w:type="paragraph" w:customStyle="1" w:styleId="Zwykytekst2">
    <w:name w:val="Zwykły tekst2"/>
    <w:basedOn w:val="Normalny"/>
    <w:uiPriority w:val="99"/>
    <w:rsid w:val="0041620A"/>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41620A"/>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41620A"/>
    <w:pPr>
      <w:spacing w:after="120" w:line="480" w:lineRule="auto"/>
    </w:pPr>
  </w:style>
  <w:style w:type="paragraph" w:customStyle="1" w:styleId="Tekstpodstawowywcity22">
    <w:name w:val="Tekst podstawowy wcięty 22"/>
    <w:basedOn w:val="Normalny"/>
    <w:uiPriority w:val="99"/>
    <w:rsid w:val="0041620A"/>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41620A"/>
  </w:style>
  <w:style w:type="paragraph" w:customStyle="1" w:styleId="Rub2">
    <w:name w:val="Rub2"/>
    <w:basedOn w:val="Normalny"/>
    <w:next w:val="Normalny"/>
    <w:uiPriority w:val="99"/>
    <w:rsid w:val="0041620A"/>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41620A"/>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41620A"/>
    <w:pPr>
      <w:spacing w:after="120"/>
    </w:pPr>
    <w:rPr>
      <w:sz w:val="16"/>
      <w:szCs w:val="16"/>
    </w:rPr>
  </w:style>
  <w:style w:type="paragraph" w:customStyle="1" w:styleId="pkt">
    <w:name w:val="pkt"/>
    <w:basedOn w:val="Normalny"/>
    <w:uiPriority w:val="99"/>
    <w:rsid w:val="0041620A"/>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41620A"/>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41620A"/>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41620A"/>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41620A"/>
    <w:pPr>
      <w:suppressLineNumbers/>
    </w:pPr>
  </w:style>
  <w:style w:type="paragraph" w:customStyle="1" w:styleId="Nagwektabeli">
    <w:name w:val="Nagłówek tabeli"/>
    <w:basedOn w:val="Zawartotabeli"/>
    <w:uiPriority w:val="99"/>
    <w:rsid w:val="0041620A"/>
    <w:pPr>
      <w:jc w:val="center"/>
    </w:pPr>
    <w:rPr>
      <w:b/>
      <w:bCs/>
    </w:rPr>
  </w:style>
  <w:style w:type="paragraph" w:customStyle="1" w:styleId="Standardowytekst">
    <w:name w:val="Standardowy.tekst"/>
    <w:uiPriority w:val="99"/>
    <w:rsid w:val="0041620A"/>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41620A"/>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41620A"/>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41620A"/>
    <w:rPr>
      <w:b w:val="0"/>
      <w:bCs w:val="0"/>
      <w:i w:val="0"/>
      <w:iCs w:val="0"/>
      <w:sz w:val="24"/>
    </w:rPr>
  </w:style>
  <w:style w:type="character" w:customStyle="1" w:styleId="WW8Num3z0">
    <w:name w:val="WW8Num3z0"/>
    <w:rsid w:val="0041620A"/>
    <w:rPr>
      <w:rFonts w:ascii="Times New Roman" w:hAnsi="Times New Roman" w:cs="Times New Roman" w:hint="default"/>
    </w:rPr>
  </w:style>
  <w:style w:type="character" w:customStyle="1" w:styleId="WW8Num4z0">
    <w:name w:val="WW8Num4z0"/>
    <w:rsid w:val="0041620A"/>
    <w:rPr>
      <w:b w:val="0"/>
      <w:bCs w:val="0"/>
    </w:rPr>
  </w:style>
  <w:style w:type="character" w:customStyle="1" w:styleId="WW8Num6z0">
    <w:name w:val="WW8Num6z0"/>
    <w:rsid w:val="0041620A"/>
    <w:rPr>
      <w:rFonts w:ascii="Symbol" w:hAnsi="Symbol" w:hint="default"/>
    </w:rPr>
  </w:style>
  <w:style w:type="character" w:customStyle="1" w:styleId="WW8Num9z0">
    <w:name w:val="WW8Num9z0"/>
    <w:rsid w:val="0041620A"/>
    <w:rPr>
      <w:rFonts w:ascii="Symbol" w:hAnsi="Symbol" w:hint="default"/>
    </w:rPr>
  </w:style>
  <w:style w:type="character" w:customStyle="1" w:styleId="WW8Num11z0">
    <w:name w:val="WW8Num11z0"/>
    <w:rsid w:val="0041620A"/>
    <w:rPr>
      <w:rFonts w:ascii="Symbol" w:hAnsi="Symbol" w:hint="default"/>
    </w:rPr>
  </w:style>
  <w:style w:type="character" w:customStyle="1" w:styleId="WW8Num12z0">
    <w:name w:val="WW8Num12z0"/>
    <w:rsid w:val="0041620A"/>
    <w:rPr>
      <w:rFonts w:ascii="Times New Roman" w:hAnsi="Times New Roman" w:cs="Times New Roman" w:hint="default"/>
    </w:rPr>
  </w:style>
  <w:style w:type="character" w:customStyle="1" w:styleId="WW8Num13z0">
    <w:name w:val="WW8Num13z0"/>
    <w:rsid w:val="0041620A"/>
    <w:rPr>
      <w:rFonts w:ascii="Symbol" w:hAnsi="Symbol" w:hint="default"/>
    </w:rPr>
  </w:style>
  <w:style w:type="character" w:customStyle="1" w:styleId="WW8Num14z0">
    <w:name w:val="WW8Num14z0"/>
    <w:rsid w:val="0041620A"/>
    <w:rPr>
      <w:rFonts w:ascii="Symbol" w:hAnsi="Symbol" w:hint="default"/>
    </w:rPr>
  </w:style>
  <w:style w:type="character" w:customStyle="1" w:styleId="WW8Num15z0">
    <w:name w:val="WW8Num15z0"/>
    <w:rsid w:val="0041620A"/>
    <w:rPr>
      <w:rFonts w:ascii="Times New Roman" w:hAnsi="Times New Roman" w:cs="Times New Roman" w:hint="default"/>
    </w:rPr>
  </w:style>
  <w:style w:type="character" w:customStyle="1" w:styleId="WW8Num16z0">
    <w:name w:val="WW8Num16z0"/>
    <w:rsid w:val="0041620A"/>
    <w:rPr>
      <w:rFonts w:ascii="Times New Roman" w:hAnsi="Times New Roman" w:cs="Times New Roman" w:hint="default"/>
    </w:rPr>
  </w:style>
  <w:style w:type="character" w:customStyle="1" w:styleId="WW8Num17z0">
    <w:name w:val="WW8Num17z0"/>
    <w:rsid w:val="0041620A"/>
    <w:rPr>
      <w:b w:val="0"/>
      <w:bCs w:val="0"/>
      <w:i w:val="0"/>
      <w:iCs w:val="0"/>
    </w:rPr>
  </w:style>
  <w:style w:type="character" w:customStyle="1" w:styleId="WW8Num18z0">
    <w:name w:val="WW8Num18z0"/>
    <w:rsid w:val="0041620A"/>
    <w:rPr>
      <w:b w:val="0"/>
      <w:bCs w:val="0"/>
      <w:i w:val="0"/>
      <w:iCs w:val="0"/>
      <w:color w:val="auto"/>
    </w:rPr>
  </w:style>
  <w:style w:type="character" w:customStyle="1" w:styleId="WW8Num19z0">
    <w:name w:val="WW8Num19z0"/>
    <w:rsid w:val="0041620A"/>
    <w:rPr>
      <w:rFonts w:ascii="Symbol" w:hAnsi="Symbol" w:hint="default"/>
    </w:rPr>
  </w:style>
  <w:style w:type="character" w:customStyle="1" w:styleId="WW8Num20z0">
    <w:name w:val="WW8Num20z0"/>
    <w:rsid w:val="0041620A"/>
    <w:rPr>
      <w:rFonts w:ascii="Symbol" w:hAnsi="Symbol" w:hint="default"/>
    </w:rPr>
  </w:style>
  <w:style w:type="character" w:customStyle="1" w:styleId="WW8Num21z0">
    <w:name w:val="WW8Num21z0"/>
    <w:rsid w:val="0041620A"/>
    <w:rPr>
      <w:rFonts w:ascii="Symbol" w:hAnsi="Symbol" w:hint="default"/>
    </w:rPr>
  </w:style>
  <w:style w:type="character" w:customStyle="1" w:styleId="WW8Num22z0">
    <w:name w:val="WW8Num22z0"/>
    <w:rsid w:val="0041620A"/>
    <w:rPr>
      <w:rFonts w:ascii="Symbol" w:hAnsi="Symbol" w:hint="default"/>
    </w:rPr>
  </w:style>
  <w:style w:type="character" w:customStyle="1" w:styleId="WW8Num23z0">
    <w:name w:val="WW8Num23z0"/>
    <w:rsid w:val="0041620A"/>
    <w:rPr>
      <w:b w:val="0"/>
      <w:bCs w:val="0"/>
    </w:rPr>
  </w:style>
  <w:style w:type="character" w:customStyle="1" w:styleId="WW8Num24z0">
    <w:name w:val="WW8Num24z0"/>
    <w:rsid w:val="0041620A"/>
    <w:rPr>
      <w:rFonts w:ascii="Symbol" w:hAnsi="Symbol" w:hint="default"/>
    </w:rPr>
  </w:style>
  <w:style w:type="character" w:customStyle="1" w:styleId="WW8Num25z0">
    <w:name w:val="WW8Num25z0"/>
    <w:rsid w:val="0041620A"/>
    <w:rPr>
      <w:rFonts w:ascii="Times New Roman" w:hAnsi="Times New Roman" w:cs="Times New Roman" w:hint="default"/>
      <w:i w:val="0"/>
      <w:iCs w:val="0"/>
    </w:rPr>
  </w:style>
  <w:style w:type="character" w:customStyle="1" w:styleId="WW8Num26z0">
    <w:name w:val="WW8Num26z0"/>
    <w:rsid w:val="0041620A"/>
    <w:rPr>
      <w:rFonts w:ascii="Times New Roman" w:hAnsi="Times New Roman" w:cs="Times New Roman" w:hint="default"/>
      <w:i w:val="0"/>
      <w:iCs w:val="0"/>
    </w:rPr>
  </w:style>
  <w:style w:type="character" w:customStyle="1" w:styleId="Absatz-Standardschriftart">
    <w:name w:val="Absatz-Standardschriftart"/>
    <w:rsid w:val="0041620A"/>
  </w:style>
  <w:style w:type="character" w:customStyle="1" w:styleId="WW-Absatz-Standardschriftart">
    <w:name w:val="WW-Absatz-Standardschriftart"/>
    <w:rsid w:val="0041620A"/>
  </w:style>
  <w:style w:type="character" w:customStyle="1" w:styleId="WW8Num5z0">
    <w:name w:val="WW8Num5z0"/>
    <w:rsid w:val="0041620A"/>
    <w:rPr>
      <w:rFonts w:ascii="Symbol" w:hAnsi="Symbol" w:hint="default"/>
    </w:rPr>
  </w:style>
  <w:style w:type="character" w:customStyle="1" w:styleId="WW8Num7z0">
    <w:name w:val="WW8Num7z0"/>
    <w:rsid w:val="0041620A"/>
    <w:rPr>
      <w:rFonts w:ascii="Symbol" w:hAnsi="Symbol" w:hint="default"/>
    </w:rPr>
  </w:style>
  <w:style w:type="character" w:customStyle="1" w:styleId="WW8Num27z0">
    <w:name w:val="WW8Num27z0"/>
    <w:rsid w:val="0041620A"/>
    <w:rPr>
      <w:rFonts w:ascii="Garamond" w:eastAsia="Calibri" w:hAnsi="Garamond" w:cs="Arial" w:hint="default"/>
      <w:b w:val="0"/>
      <w:bCs w:val="0"/>
    </w:rPr>
  </w:style>
  <w:style w:type="character" w:customStyle="1" w:styleId="WW8Num31z0">
    <w:name w:val="WW8Num31z0"/>
    <w:rsid w:val="0041620A"/>
    <w:rPr>
      <w:rFonts w:ascii="Times New Roman" w:eastAsia="Times New Roman" w:hAnsi="Times New Roman" w:cs="Times New Roman" w:hint="default"/>
      <w:b w:val="0"/>
      <w:bCs/>
    </w:rPr>
  </w:style>
  <w:style w:type="character" w:customStyle="1" w:styleId="WW8Num32z0">
    <w:name w:val="WW8Num32z0"/>
    <w:rsid w:val="0041620A"/>
    <w:rPr>
      <w:rFonts w:ascii="Times New Roman" w:eastAsia="Times New Roman" w:hAnsi="Times New Roman" w:cs="Times New Roman" w:hint="default"/>
      <w:b w:val="0"/>
      <w:bCs/>
    </w:rPr>
  </w:style>
  <w:style w:type="character" w:customStyle="1" w:styleId="WW8Num33z0">
    <w:name w:val="WW8Num33z0"/>
    <w:rsid w:val="0041620A"/>
    <w:rPr>
      <w:rFonts w:ascii="Symbol" w:hAnsi="Symbol" w:hint="default"/>
    </w:rPr>
  </w:style>
  <w:style w:type="character" w:customStyle="1" w:styleId="WW8Num34z0">
    <w:name w:val="WW8Num34z0"/>
    <w:rsid w:val="0041620A"/>
    <w:rPr>
      <w:rFonts w:ascii="Georgia" w:hAnsi="Georgia" w:hint="default"/>
      <w:b/>
      <w:bCs/>
    </w:rPr>
  </w:style>
  <w:style w:type="character" w:customStyle="1" w:styleId="WW8Num35z0">
    <w:name w:val="WW8Num35z0"/>
    <w:rsid w:val="0041620A"/>
    <w:rPr>
      <w:rFonts w:ascii="Times New Roman" w:hAnsi="Times New Roman" w:cs="Times New Roman" w:hint="default"/>
      <w:strike w:val="0"/>
      <w:dstrike w:val="0"/>
      <w:u w:val="none"/>
      <w:effect w:val="none"/>
    </w:rPr>
  </w:style>
  <w:style w:type="character" w:customStyle="1" w:styleId="WW8Num36z0">
    <w:name w:val="WW8Num36z0"/>
    <w:rsid w:val="0041620A"/>
    <w:rPr>
      <w:rFonts w:ascii="Times New Roman" w:hAnsi="Times New Roman" w:cs="Times New Roman" w:hint="default"/>
      <w:b w:val="0"/>
      <w:bCs w:val="0"/>
      <w:i w:val="0"/>
      <w:iCs w:val="0"/>
      <w:sz w:val="24"/>
    </w:rPr>
  </w:style>
  <w:style w:type="character" w:customStyle="1" w:styleId="WW8Num37z0">
    <w:name w:val="WW8Num37z0"/>
    <w:rsid w:val="0041620A"/>
    <w:rPr>
      <w:rFonts w:ascii="Times New Roman" w:hAnsi="Times New Roman" w:cs="Times New Roman" w:hint="default"/>
      <w:b w:val="0"/>
      <w:bCs w:val="0"/>
      <w:i w:val="0"/>
      <w:iCs w:val="0"/>
      <w:color w:val="auto"/>
      <w:sz w:val="24"/>
    </w:rPr>
  </w:style>
  <w:style w:type="character" w:customStyle="1" w:styleId="WW8Num38z0">
    <w:name w:val="WW8Num38z0"/>
    <w:rsid w:val="0041620A"/>
    <w:rPr>
      <w:rFonts w:ascii="Symbol" w:hAnsi="Symbol" w:hint="default"/>
    </w:rPr>
  </w:style>
  <w:style w:type="character" w:customStyle="1" w:styleId="WW8Num39z0">
    <w:name w:val="WW8Num39z0"/>
    <w:rsid w:val="0041620A"/>
    <w:rPr>
      <w:rFonts w:ascii="Garamond" w:eastAsia="Times New Roman" w:hAnsi="Garamond" w:hint="default"/>
      <w:b/>
      <w:bCs w:val="0"/>
      <w:sz w:val="24"/>
    </w:rPr>
  </w:style>
  <w:style w:type="character" w:customStyle="1" w:styleId="WW8Num40z0">
    <w:name w:val="WW8Num40z0"/>
    <w:rsid w:val="0041620A"/>
    <w:rPr>
      <w:rFonts w:ascii="Symbol" w:hAnsi="Symbol" w:hint="default"/>
    </w:rPr>
  </w:style>
  <w:style w:type="character" w:customStyle="1" w:styleId="WW8Num42z0">
    <w:name w:val="WW8Num42z0"/>
    <w:rsid w:val="0041620A"/>
    <w:rPr>
      <w:b w:val="0"/>
      <w:bCs w:val="0"/>
      <w:color w:val="000000"/>
    </w:rPr>
  </w:style>
  <w:style w:type="character" w:customStyle="1" w:styleId="WW8Num43z0">
    <w:name w:val="WW8Num43z0"/>
    <w:rsid w:val="0041620A"/>
    <w:rPr>
      <w:b w:val="0"/>
      <w:bCs w:val="0"/>
      <w:color w:val="000000"/>
    </w:rPr>
  </w:style>
  <w:style w:type="character" w:customStyle="1" w:styleId="WW8Num45z0">
    <w:name w:val="WW8Num45z0"/>
    <w:rsid w:val="0041620A"/>
    <w:rPr>
      <w:rFonts w:ascii="Symbol" w:hAnsi="Symbol" w:hint="default"/>
    </w:rPr>
  </w:style>
  <w:style w:type="character" w:customStyle="1" w:styleId="WW8Num46z0">
    <w:name w:val="WW8Num46z0"/>
    <w:rsid w:val="0041620A"/>
    <w:rPr>
      <w:rFonts w:ascii="Symbol" w:hAnsi="Symbol" w:hint="default"/>
    </w:rPr>
  </w:style>
  <w:style w:type="character" w:customStyle="1" w:styleId="WW8Num47z0">
    <w:name w:val="WW8Num47z0"/>
    <w:rsid w:val="0041620A"/>
    <w:rPr>
      <w:rFonts w:ascii="Times New Roman" w:eastAsia="Times New Roman" w:hAnsi="Times New Roman" w:cs="Times New Roman" w:hint="default"/>
      <w:b w:val="0"/>
      <w:bCs w:val="0"/>
    </w:rPr>
  </w:style>
  <w:style w:type="character" w:customStyle="1" w:styleId="WW8Num48z0">
    <w:name w:val="WW8Num48z0"/>
    <w:rsid w:val="0041620A"/>
    <w:rPr>
      <w:rFonts w:ascii="Arial" w:hAnsi="Arial" w:cs="Times New Roman" w:hint="default"/>
    </w:rPr>
  </w:style>
  <w:style w:type="character" w:customStyle="1" w:styleId="WW8Num49z2">
    <w:name w:val="WW8Num49z2"/>
    <w:rsid w:val="0041620A"/>
    <w:rPr>
      <w:rFonts w:ascii="Garamond" w:hAnsi="Garamond" w:cs="Tahoma" w:hint="default"/>
    </w:rPr>
  </w:style>
  <w:style w:type="character" w:customStyle="1" w:styleId="WW-Absatz-Standardschriftart1">
    <w:name w:val="WW-Absatz-Standardschriftart1"/>
    <w:rsid w:val="0041620A"/>
  </w:style>
  <w:style w:type="character" w:customStyle="1" w:styleId="WW-Absatz-Standardschriftart11">
    <w:name w:val="WW-Absatz-Standardschriftart11"/>
    <w:rsid w:val="0041620A"/>
  </w:style>
  <w:style w:type="character" w:customStyle="1" w:styleId="WW8Num5z1">
    <w:name w:val="WW8Num5z1"/>
    <w:rsid w:val="0041620A"/>
    <w:rPr>
      <w:rFonts w:ascii="Courier New" w:hAnsi="Courier New" w:cs="Courier New" w:hint="default"/>
    </w:rPr>
  </w:style>
  <w:style w:type="character" w:customStyle="1" w:styleId="WW8Num5z2">
    <w:name w:val="WW8Num5z2"/>
    <w:rsid w:val="0041620A"/>
    <w:rPr>
      <w:rFonts w:ascii="Wingdings" w:hAnsi="Wingdings" w:hint="default"/>
    </w:rPr>
  </w:style>
  <w:style w:type="character" w:customStyle="1" w:styleId="WW8Num7z1">
    <w:name w:val="WW8Num7z1"/>
    <w:rsid w:val="0041620A"/>
    <w:rPr>
      <w:rFonts w:ascii="Courier New" w:hAnsi="Courier New" w:cs="Courier New" w:hint="default"/>
    </w:rPr>
  </w:style>
  <w:style w:type="character" w:customStyle="1" w:styleId="WW8Num7z2">
    <w:name w:val="WW8Num7z2"/>
    <w:rsid w:val="0041620A"/>
    <w:rPr>
      <w:rFonts w:ascii="Wingdings" w:hAnsi="Wingdings" w:hint="default"/>
    </w:rPr>
  </w:style>
  <w:style w:type="character" w:customStyle="1" w:styleId="WW8Num11z1">
    <w:name w:val="WW8Num11z1"/>
    <w:rsid w:val="0041620A"/>
    <w:rPr>
      <w:rFonts w:ascii="Courier New" w:hAnsi="Courier New" w:cs="Courier New" w:hint="default"/>
    </w:rPr>
  </w:style>
  <w:style w:type="character" w:customStyle="1" w:styleId="WW8Num11z2">
    <w:name w:val="WW8Num11z2"/>
    <w:rsid w:val="0041620A"/>
    <w:rPr>
      <w:rFonts w:ascii="Wingdings" w:hAnsi="Wingdings" w:hint="default"/>
    </w:rPr>
  </w:style>
  <w:style w:type="character" w:customStyle="1" w:styleId="WW8Num12z2">
    <w:name w:val="WW8Num12z2"/>
    <w:rsid w:val="0041620A"/>
    <w:rPr>
      <w:rFonts w:ascii="Garamond" w:hAnsi="Garamond" w:cs="Tahoma" w:hint="default"/>
    </w:rPr>
  </w:style>
  <w:style w:type="character" w:customStyle="1" w:styleId="WW8Num14z1">
    <w:name w:val="WW8Num14z1"/>
    <w:rsid w:val="0041620A"/>
    <w:rPr>
      <w:rFonts w:ascii="Courier New" w:hAnsi="Courier New" w:cs="Courier New" w:hint="default"/>
    </w:rPr>
  </w:style>
  <w:style w:type="character" w:customStyle="1" w:styleId="WW8Num14z2">
    <w:name w:val="WW8Num14z2"/>
    <w:rsid w:val="0041620A"/>
    <w:rPr>
      <w:rFonts w:ascii="Wingdings" w:hAnsi="Wingdings" w:hint="default"/>
    </w:rPr>
  </w:style>
  <w:style w:type="character" w:customStyle="1" w:styleId="WW8Num20z1">
    <w:name w:val="WW8Num20z1"/>
    <w:rsid w:val="0041620A"/>
    <w:rPr>
      <w:rFonts w:ascii="Courier New" w:hAnsi="Courier New" w:cs="Courier New" w:hint="default"/>
    </w:rPr>
  </w:style>
  <w:style w:type="character" w:customStyle="1" w:styleId="WW8Num20z2">
    <w:name w:val="WW8Num20z2"/>
    <w:rsid w:val="0041620A"/>
    <w:rPr>
      <w:rFonts w:ascii="Wingdings" w:hAnsi="Wingdings" w:hint="default"/>
    </w:rPr>
  </w:style>
  <w:style w:type="character" w:customStyle="1" w:styleId="WW8Num22z1">
    <w:name w:val="WW8Num22z1"/>
    <w:rsid w:val="0041620A"/>
    <w:rPr>
      <w:rFonts w:ascii="Courier New" w:hAnsi="Courier New" w:cs="Courier New" w:hint="default"/>
    </w:rPr>
  </w:style>
  <w:style w:type="character" w:customStyle="1" w:styleId="WW8Num22z2">
    <w:name w:val="WW8Num22z2"/>
    <w:rsid w:val="0041620A"/>
    <w:rPr>
      <w:rFonts w:ascii="Wingdings" w:hAnsi="Wingdings" w:hint="default"/>
    </w:rPr>
  </w:style>
  <w:style w:type="character" w:customStyle="1" w:styleId="WW8Num24z1">
    <w:name w:val="WW8Num24z1"/>
    <w:rsid w:val="0041620A"/>
    <w:rPr>
      <w:rFonts w:ascii="Courier New" w:hAnsi="Courier New" w:cs="Courier New" w:hint="default"/>
    </w:rPr>
  </w:style>
  <w:style w:type="character" w:customStyle="1" w:styleId="WW8Num24z2">
    <w:name w:val="WW8Num24z2"/>
    <w:rsid w:val="0041620A"/>
    <w:rPr>
      <w:rFonts w:ascii="Wingdings" w:hAnsi="Wingdings" w:hint="default"/>
    </w:rPr>
  </w:style>
  <w:style w:type="character" w:customStyle="1" w:styleId="WW8Num28z0">
    <w:name w:val="WW8Num28z0"/>
    <w:rsid w:val="0041620A"/>
    <w:rPr>
      <w:rFonts w:ascii="Symbol" w:hAnsi="Symbol" w:hint="default"/>
    </w:rPr>
  </w:style>
  <w:style w:type="character" w:customStyle="1" w:styleId="WW8Num28z1">
    <w:name w:val="WW8Num28z1"/>
    <w:rsid w:val="0041620A"/>
    <w:rPr>
      <w:rFonts w:ascii="Courier New" w:hAnsi="Courier New" w:cs="Courier New" w:hint="default"/>
    </w:rPr>
  </w:style>
  <w:style w:type="character" w:customStyle="1" w:styleId="WW8Num28z2">
    <w:name w:val="WW8Num28z2"/>
    <w:rsid w:val="0041620A"/>
    <w:rPr>
      <w:rFonts w:ascii="Wingdings" w:hAnsi="Wingdings" w:hint="default"/>
    </w:rPr>
  </w:style>
  <w:style w:type="character" w:customStyle="1" w:styleId="WW8Num32z1">
    <w:name w:val="WW8Num32z1"/>
    <w:rsid w:val="0041620A"/>
    <w:rPr>
      <w:rFonts w:ascii="Times New Roman" w:hAnsi="Times New Roman" w:cs="Times New Roman" w:hint="default"/>
    </w:rPr>
  </w:style>
  <w:style w:type="character" w:customStyle="1" w:styleId="WW8Num33z1">
    <w:name w:val="WW8Num33z1"/>
    <w:rsid w:val="0041620A"/>
    <w:rPr>
      <w:rFonts w:ascii="Courier New" w:hAnsi="Courier New" w:cs="Courier New" w:hint="default"/>
    </w:rPr>
  </w:style>
  <w:style w:type="character" w:customStyle="1" w:styleId="WW8Num33z2">
    <w:name w:val="WW8Num33z2"/>
    <w:rsid w:val="0041620A"/>
    <w:rPr>
      <w:rFonts w:ascii="Wingdings" w:hAnsi="Wingdings" w:hint="default"/>
    </w:rPr>
  </w:style>
  <w:style w:type="character" w:customStyle="1" w:styleId="WW8Num34z1">
    <w:name w:val="WW8Num34z1"/>
    <w:rsid w:val="0041620A"/>
    <w:rPr>
      <w:rFonts w:ascii="Courier New" w:hAnsi="Courier New" w:cs="Courier New" w:hint="default"/>
    </w:rPr>
  </w:style>
  <w:style w:type="character" w:customStyle="1" w:styleId="WW8Num34z2">
    <w:name w:val="WW8Num34z2"/>
    <w:rsid w:val="0041620A"/>
    <w:rPr>
      <w:rFonts w:ascii="Wingdings" w:hAnsi="Wingdings" w:hint="default"/>
    </w:rPr>
  </w:style>
  <w:style w:type="character" w:customStyle="1" w:styleId="WW8Num35z1">
    <w:name w:val="WW8Num35z1"/>
    <w:rsid w:val="0041620A"/>
    <w:rPr>
      <w:rFonts w:ascii="Times New Roman" w:hAnsi="Times New Roman" w:cs="Times New Roman" w:hint="default"/>
    </w:rPr>
  </w:style>
  <w:style w:type="character" w:customStyle="1" w:styleId="WW8Num35z3">
    <w:name w:val="WW8Num35z3"/>
    <w:rsid w:val="0041620A"/>
    <w:rPr>
      <w:rFonts w:ascii="Times New Roman" w:hAnsi="Times New Roman" w:cs="Times New Roman" w:hint="default"/>
      <w:b w:val="0"/>
      <w:bCs w:val="0"/>
    </w:rPr>
  </w:style>
  <w:style w:type="character" w:customStyle="1" w:styleId="WW8Num37z1">
    <w:name w:val="WW8Num37z1"/>
    <w:rsid w:val="0041620A"/>
    <w:rPr>
      <w:rFonts w:ascii="Arial" w:hAnsi="Arial" w:cs="Times New Roman" w:hint="default"/>
      <w:b w:val="0"/>
      <w:bCs w:val="0"/>
      <w:i w:val="0"/>
      <w:iCs w:val="0"/>
      <w:sz w:val="24"/>
    </w:rPr>
  </w:style>
  <w:style w:type="character" w:customStyle="1" w:styleId="WW8Num38z1">
    <w:name w:val="WW8Num38z1"/>
    <w:rsid w:val="0041620A"/>
    <w:rPr>
      <w:rFonts w:ascii="Courier New" w:hAnsi="Courier New" w:cs="Courier New" w:hint="default"/>
    </w:rPr>
  </w:style>
  <w:style w:type="character" w:customStyle="1" w:styleId="WW8Num38z2">
    <w:name w:val="WW8Num38z2"/>
    <w:rsid w:val="0041620A"/>
    <w:rPr>
      <w:rFonts w:ascii="Wingdings" w:hAnsi="Wingdings" w:hint="default"/>
    </w:rPr>
  </w:style>
  <w:style w:type="character" w:customStyle="1" w:styleId="WW8Num40z1">
    <w:name w:val="WW8Num40z1"/>
    <w:rsid w:val="0041620A"/>
    <w:rPr>
      <w:rFonts w:ascii="Courier New" w:hAnsi="Courier New" w:cs="Courier New" w:hint="default"/>
    </w:rPr>
  </w:style>
  <w:style w:type="character" w:customStyle="1" w:styleId="WW8Num40z2">
    <w:name w:val="WW8Num40z2"/>
    <w:rsid w:val="0041620A"/>
    <w:rPr>
      <w:rFonts w:ascii="Wingdings" w:hAnsi="Wingdings" w:hint="default"/>
    </w:rPr>
  </w:style>
  <w:style w:type="character" w:customStyle="1" w:styleId="WW8Num41z0">
    <w:name w:val="WW8Num41z0"/>
    <w:rsid w:val="0041620A"/>
    <w:rPr>
      <w:rFonts w:ascii="Times New Roman" w:eastAsia="Times New Roman" w:hAnsi="Times New Roman" w:cs="Times New Roman" w:hint="default"/>
    </w:rPr>
  </w:style>
  <w:style w:type="character" w:customStyle="1" w:styleId="WW8Num44z0">
    <w:name w:val="WW8Num44z0"/>
    <w:rsid w:val="0041620A"/>
    <w:rPr>
      <w:rFonts w:ascii="Times New Roman" w:hAnsi="Times New Roman" w:cs="Times New Roman" w:hint="default"/>
    </w:rPr>
  </w:style>
  <w:style w:type="character" w:customStyle="1" w:styleId="WW8Num46z1">
    <w:name w:val="WW8Num46z1"/>
    <w:rsid w:val="0041620A"/>
    <w:rPr>
      <w:rFonts w:ascii="Courier New" w:hAnsi="Courier New" w:cs="Courier New" w:hint="default"/>
    </w:rPr>
  </w:style>
  <w:style w:type="character" w:customStyle="1" w:styleId="WW8Num46z2">
    <w:name w:val="WW8Num46z2"/>
    <w:rsid w:val="0041620A"/>
    <w:rPr>
      <w:rFonts w:ascii="Wingdings" w:hAnsi="Wingdings" w:hint="default"/>
    </w:rPr>
  </w:style>
  <w:style w:type="character" w:customStyle="1" w:styleId="WW8Num47z1">
    <w:name w:val="WW8Num47z1"/>
    <w:rsid w:val="0041620A"/>
    <w:rPr>
      <w:rFonts w:ascii="Times New Roman" w:hAnsi="Times New Roman" w:cs="Times New Roman" w:hint="default"/>
    </w:rPr>
  </w:style>
  <w:style w:type="character" w:customStyle="1" w:styleId="WW8NumSt3z0">
    <w:name w:val="WW8NumSt3z0"/>
    <w:rsid w:val="0041620A"/>
    <w:rPr>
      <w:rFonts w:ascii="Times New Roman" w:hAnsi="Times New Roman" w:cs="Times New Roman" w:hint="default"/>
    </w:rPr>
  </w:style>
  <w:style w:type="character" w:customStyle="1" w:styleId="WW8NumSt5z0">
    <w:name w:val="WW8NumSt5z0"/>
    <w:rsid w:val="0041620A"/>
    <w:rPr>
      <w:rFonts w:ascii="Arial" w:hAnsi="Arial" w:cs="Times New Roman" w:hint="default"/>
    </w:rPr>
  </w:style>
  <w:style w:type="character" w:customStyle="1" w:styleId="WW8NumSt6z0">
    <w:name w:val="WW8NumSt6z0"/>
    <w:rsid w:val="0041620A"/>
    <w:rPr>
      <w:rFonts w:ascii="Arial" w:hAnsi="Arial" w:cs="Times New Roman" w:hint="default"/>
    </w:rPr>
  </w:style>
  <w:style w:type="character" w:customStyle="1" w:styleId="Domylnaczcionkaakapitu1">
    <w:name w:val="Domyślna czcionka akapitu1"/>
    <w:rsid w:val="0041620A"/>
  </w:style>
  <w:style w:type="character" w:customStyle="1" w:styleId="NagwekZnak1">
    <w:name w:val="Nagłówek Znak1"/>
    <w:basedOn w:val="Domylnaczcionkaakapitu1"/>
    <w:rsid w:val="0041620A"/>
    <w:rPr>
      <w:rFonts w:ascii="Arial" w:eastAsia="Calibri" w:hAnsi="Arial" w:cs="Arial" w:hint="default"/>
      <w:sz w:val="20"/>
      <w:szCs w:val="20"/>
    </w:rPr>
  </w:style>
  <w:style w:type="character" w:customStyle="1" w:styleId="StopkaZnak1">
    <w:name w:val="Stopka Znak1"/>
    <w:basedOn w:val="Domylnaczcionkaakapitu1"/>
    <w:rsid w:val="0041620A"/>
    <w:rPr>
      <w:rFonts w:ascii="Arial" w:eastAsia="Calibri" w:hAnsi="Arial" w:cs="Arial" w:hint="default"/>
      <w:sz w:val="20"/>
      <w:szCs w:val="20"/>
    </w:rPr>
  </w:style>
  <w:style w:type="character" w:customStyle="1" w:styleId="Tekstpodstawowy2Znak">
    <w:name w:val="Tekst podstawowy 2 Znak"/>
    <w:basedOn w:val="Domylnaczcionkaakapitu1"/>
    <w:rsid w:val="0041620A"/>
    <w:rPr>
      <w:rFonts w:ascii="Arial" w:eastAsia="Calibri" w:hAnsi="Arial" w:cs="Arial" w:hint="default"/>
      <w:sz w:val="20"/>
      <w:szCs w:val="20"/>
    </w:rPr>
  </w:style>
  <w:style w:type="character" w:customStyle="1" w:styleId="Tekstpodstawowywcity2Znak">
    <w:name w:val="Tekst podstawowy wcięty 2 Znak"/>
    <w:basedOn w:val="Domylnaczcionkaakapitu1"/>
    <w:rsid w:val="0041620A"/>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41620A"/>
    <w:rPr>
      <w:rFonts w:hint="default"/>
      <w:b/>
      <w:bCs/>
    </w:rPr>
  </w:style>
  <w:style w:type="character" w:customStyle="1" w:styleId="Tekstpodstawowy3Znak">
    <w:name w:val="Tekst podstawowy 3 Znak"/>
    <w:basedOn w:val="Domylnaczcionkaakapitu1"/>
    <w:rsid w:val="0041620A"/>
    <w:rPr>
      <w:rFonts w:ascii="Arial" w:eastAsia="Calibri" w:hAnsi="Arial" w:cs="Arial" w:hint="default"/>
      <w:sz w:val="16"/>
      <w:szCs w:val="16"/>
    </w:rPr>
  </w:style>
  <w:style w:type="character" w:customStyle="1" w:styleId="FontStyle82">
    <w:name w:val="Font Style82"/>
    <w:basedOn w:val="Domylnaczcionkaakapitu1"/>
    <w:uiPriority w:val="99"/>
    <w:rsid w:val="0041620A"/>
    <w:rPr>
      <w:rFonts w:ascii="Times New Roman" w:hAnsi="Times New Roman" w:cs="Times New Roman" w:hint="default"/>
      <w:b/>
      <w:bCs/>
      <w:sz w:val="22"/>
      <w:szCs w:val="22"/>
    </w:rPr>
  </w:style>
  <w:style w:type="character" w:customStyle="1" w:styleId="Znakinumeracji">
    <w:name w:val="Znaki numeracji"/>
    <w:rsid w:val="0041620A"/>
  </w:style>
  <w:style w:type="paragraph" w:styleId="Tematkomentarza">
    <w:name w:val="annotation subject"/>
    <w:basedOn w:val="Tekstkomentarza1"/>
    <w:next w:val="Tekstkomentarza1"/>
    <w:link w:val="TematkomentarzaZnak1"/>
    <w:uiPriority w:val="99"/>
    <w:semiHidden/>
    <w:unhideWhenUsed/>
    <w:rsid w:val="0041620A"/>
    <w:rPr>
      <w:b/>
      <w:bCs/>
    </w:rPr>
  </w:style>
  <w:style w:type="character" w:customStyle="1" w:styleId="TematkomentarzaZnak1">
    <w:name w:val="Temat komentarza Znak1"/>
    <w:basedOn w:val="TekstkomentarzaZnak"/>
    <w:link w:val="Tematkomentarza"/>
    <w:uiPriority w:val="99"/>
    <w:semiHidden/>
    <w:rsid w:val="0041620A"/>
    <w:rPr>
      <w:b/>
      <w:bCs/>
    </w:rPr>
  </w:style>
  <w:style w:type="paragraph" w:customStyle="1" w:styleId="F5podpis">
    <w:name w:val="F5_podpis"/>
    <w:basedOn w:val="Normalny"/>
    <w:rsid w:val="0041620A"/>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41620A"/>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41620A"/>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14565</Words>
  <Characters>87394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2014-05-19T08:54:00Z</cp:lastPrinted>
  <dcterms:created xsi:type="dcterms:W3CDTF">2014-05-19T08:21:00Z</dcterms:created>
  <dcterms:modified xsi:type="dcterms:W3CDTF">2014-05-20T12:51:00Z</dcterms:modified>
</cp:coreProperties>
</file>