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AD" w:rsidRDefault="00632BAD" w:rsidP="00632BAD">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632BAD" w:rsidRDefault="00632BAD" w:rsidP="00632BAD">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632BAD" w:rsidRDefault="00632BAD" w:rsidP="00632BAD">
      <w:pPr>
        <w:shd w:val="clear" w:color="auto" w:fill="FFFFFF"/>
        <w:ind w:right="36"/>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632BAD" w:rsidRDefault="00632BAD" w:rsidP="00632BAD">
      <w:pPr>
        <w:shd w:val="clear" w:color="auto" w:fill="FFFFFF"/>
        <w:ind w:right="36"/>
        <w:rPr>
          <w:rFonts w:ascii="Garamond" w:hAnsi="Garamond" w:cs="Times New Roman"/>
          <w:bCs/>
          <w:sz w:val="24"/>
          <w:szCs w:val="24"/>
        </w:rPr>
      </w:pPr>
      <w:r>
        <w:rPr>
          <w:rFonts w:ascii="Garamond" w:hAnsi="Garamond" w:cs="Times New Roman"/>
          <w:bCs/>
          <w:sz w:val="24"/>
          <w:szCs w:val="24"/>
        </w:rPr>
        <w:t>tel.: + 48 74 8 165-300, faks + 48 74 815 54 45</w:t>
      </w:r>
    </w:p>
    <w:p w:rsidR="00632BAD" w:rsidRDefault="00204FA8" w:rsidP="00632BAD">
      <w:pPr>
        <w:shd w:val="clear" w:color="auto" w:fill="FFFFFF"/>
        <w:tabs>
          <w:tab w:val="right" w:pos="9036"/>
        </w:tabs>
        <w:ind w:right="36"/>
        <w:rPr>
          <w:rFonts w:ascii="Garamond" w:hAnsi="Garamond" w:cs="Times New Roman"/>
          <w:bCs/>
          <w:sz w:val="24"/>
          <w:szCs w:val="24"/>
        </w:rPr>
      </w:pPr>
      <w:hyperlink r:id="rId7" w:history="1">
        <w:r w:rsidR="00632BAD">
          <w:rPr>
            <w:rStyle w:val="TytuZnak"/>
            <w:rFonts w:ascii="Garamond" w:eastAsia="Calibri" w:hAnsi="Garamond"/>
            <w:sz w:val="24"/>
            <w:szCs w:val="24"/>
          </w:rPr>
          <w:t>www.zabkowiceslaskie.pl</w:t>
        </w:r>
      </w:hyperlink>
      <w:r w:rsidR="00632BAD">
        <w:tab/>
      </w:r>
    </w:p>
    <w:p w:rsidR="00632BAD" w:rsidRDefault="00632BAD" w:rsidP="00632BAD">
      <w:pPr>
        <w:shd w:val="clear" w:color="auto" w:fill="FFFFFF"/>
        <w:ind w:right="36"/>
        <w:jc w:val="center"/>
        <w:rPr>
          <w:rFonts w:ascii="Garamond" w:hAnsi="Garamond" w:cs="Times New Roman"/>
          <w:bCs/>
          <w:sz w:val="24"/>
          <w:szCs w:val="24"/>
        </w:rPr>
      </w:pPr>
    </w:p>
    <w:p w:rsidR="00632BAD" w:rsidRDefault="00632BAD" w:rsidP="00632BAD">
      <w:pPr>
        <w:shd w:val="clear" w:color="auto" w:fill="FFFFFF"/>
        <w:ind w:right="36"/>
        <w:rPr>
          <w:rFonts w:ascii="Garamond" w:hAnsi="Garamond" w:cs="Times New Roman"/>
          <w:bCs/>
          <w:sz w:val="24"/>
          <w:szCs w:val="24"/>
        </w:rPr>
      </w:pPr>
    </w:p>
    <w:p w:rsidR="00632BAD" w:rsidRDefault="00632BAD" w:rsidP="00632BAD">
      <w:pPr>
        <w:shd w:val="clear" w:color="auto" w:fill="FFFFFF"/>
        <w:ind w:right="36"/>
        <w:rPr>
          <w:rFonts w:ascii="Garamond" w:hAnsi="Garamond" w:cs="Times New Roman"/>
          <w:bCs/>
          <w:sz w:val="24"/>
          <w:szCs w:val="24"/>
        </w:rPr>
      </w:pPr>
      <w:r>
        <w:rPr>
          <w:rFonts w:ascii="Garamond" w:hAnsi="Garamond" w:cs="Times New Roman"/>
          <w:bCs/>
          <w:sz w:val="24"/>
          <w:szCs w:val="24"/>
        </w:rPr>
        <w:t xml:space="preserve">Znak sprawy: ZP.271.2.36.2014.BC </w:t>
      </w:r>
    </w:p>
    <w:p w:rsidR="00632BAD" w:rsidRDefault="00632BAD" w:rsidP="00632BAD">
      <w:pPr>
        <w:shd w:val="clear" w:color="auto" w:fill="FFFFFF"/>
        <w:ind w:right="36"/>
        <w:rPr>
          <w:rFonts w:ascii="Garamond" w:hAnsi="Garamond" w:cs="Times New Roman"/>
          <w:bCs/>
          <w:sz w:val="24"/>
          <w:szCs w:val="24"/>
        </w:rPr>
      </w:pPr>
    </w:p>
    <w:p w:rsidR="00632BAD" w:rsidRDefault="00632BAD" w:rsidP="00632BAD">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632BAD" w:rsidRDefault="00632BAD" w:rsidP="00632BAD">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632BAD" w:rsidRDefault="00632BAD" w:rsidP="00632BAD">
      <w:pPr>
        <w:shd w:val="clear" w:color="auto" w:fill="FFFFFF"/>
        <w:spacing w:line="360" w:lineRule="auto"/>
        <w:ind w:right="36"/>
        <w:jc w:val="center"/>
        <w:rPr>
          <w:rFonts w:ascii="Garamond" w:hAnsi="Garamond" w:cs="Times New Roman"/>
          <w:b/>
          <w:spacing w:val="-7"/>
          <w:sz w:val="24"/>
          <w:szCs w:val="24"/>
        </w:rPr>
      </w:pPr>
    </w:p>
    <w:p w:rsidR="00632BAD" w:rsidRDefault="00632BAD" w:rsidP="00632BAD">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w trybie przetargu nieograniczonego zgodnie</w:t>
      </w:r>
      <w:r>
        <w:rPr>
          <w:rFonts w:ascii="Garamond" w:hAnsi="Garamond" w:cs="Times New Roman"/>
          <w:sz w:val="24"/>
          <w:szCs w:val="24"/>
        </w:rPr>
        <w:t xml:space="preserve"> z postanowieniami ustawy z dnia 29 stycznia 2004 r. Prawo zamówień publicznych(Dz. U. z 2013 r. poz. 907 ze zmianami)</w:t>
      </w:r>
    </w:p>
    <w:p w:rsidR="00632BAD" w:rsidRDefault="00632BAD" w:rsidP="00632BAD">
      <w:pPr>
        <w:shd w:val="clear" w:color="auto" w:fill="FFFFFF"/>
        <w:ind w:left="65"/>
        <w:jc w:val="center"/>
        <w:rPr>
          <w:rFonts w:ascii="Garamond" w:hAnsi="Garamond" w:cs="Times New Roman"/>
          <w:sz w:val="24"/>
          <w:szCs w:val="24"/>
        </w:rPr>
      </w:pPr>
    </w:p>
    <w:p w:rsidR="00632BAD" w:rsidRDefault="00632BAD" w:rsidP="00632BAD">
      <w:pPr>
        <w:shd w:val="clear" w:color="auto" w:fill="FFFFFF"/>
        <w:ind w:left="65"/>
        <w:jc w:val="center"/>
        <w:rPr>
          <w:rFonts w:ascii="Garamond" w:hAnsi="Garamond" w:cs="Times New Roman"/>
          <w:sz w:val="24"/>
          <w:szCs w:val="24"/>
        </w:rPr>
      </w:pPr>
    </w:p>
    <w:p w:rsidR="00632BAD" w:rsidRDefault="00632BAD" w:rsidP="00632BAD">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632BAD" w:rsidRPr="00AE294A" w:rsidRDefault="00632BAD" w:rsidP="00632BAD">
      <w:pPr>
        <w:pStyle w:val="Zawartotabeli"/>
        <w:spacing w:line="360" w:lineRule="auto"/>
        <w:rPr>
          <w:rFonts w:ascii="Garamond" w:hAnsi="Garamond" w:cs="Times New Roman"/>
          <w:b/>
          <w:spacing w:val="-7"/>
          <w:sz w:val="24"/>
          <w:szCs w:val="24"/>
        </w:rPr>
      </w:pPr>
      <w:r w:rsidRPr="00AE294A">
        <w:rPr>
          <w:rFonts w:ascii="Garamond" w:hAnsi="Garamond" w:cs="Times New Roman"/>
          <w:b/>
          <w:spacing w:val="-7"/>
          <w:sz w:val="24"/>
          <w:szCs w:val="24"/>
        </w:rPr>
        <w:t xml:space="preserve">dla zamówienia pod nazwą.: </w:t>
      </w:r>
    </w:p>
    <w:p w:rsidR="00632BAD" w:rsidRPr="00D81D20" w:rsidRDefault="00632BAD" w:rsidP="00632BAD">
      <w:pPr>
        <w:ind w:left="360"/>
        <w:jc w:val="both"/>
        <w:rPr>
          <w:rFonts w:ascii="Book Antiqua" w:hAnsi="Book Antiqua"/>
          <w:b/>
        </w:rPr>
      </w:pPr>
    </w:p>
    <w:p w:rsidR="00632BAD" w:rsidRPr="00632BAD" w:rsidRDefault="00632BAD" w:rsidP="00632BAD">
      <w:pPr>
        <w:pStyle w:val="Bezodstpw"/>
        <w:jc w:val="center"/>
        <w:rPr>
          <w:rFonts w:ascii="Garamond" w:hAnsi="Garamond"/>
          <w:b/>
          <w:spacing w:val="-7"/>
        </w:rPr>
      </w:pPr>
      <w:r w:rsidRPr="00632BAD">
        <w:rPr>
          <w:rFonts w:ascii="Garamond" w:hAnsi="Garamond"/>
          <w:color w:val="000000"/>
        </w:rPr>
        <w:t>„</w:t>
      </w:r>
      <w:r w:rsidRPr="00632BAD">
        <w:rPr>
          <w:rFonts w:ascii="Garamond" w:hAnsi="Garamond"/>
          <w:b/>
          <w:lang w:eastAsia="pl-PL"/>
        </w:rPr>
        <w:t xml:space="preserve">Budowa </w:t>
      </w:r>
      <w:r w:rsidRPr="00632BAD">
        <w:rPr>
          <w:rFonts w:ascii="Garamond" w:hAnsi="Garamond" w:cs="Arial"/>
          <w:b/>
        </w:rPr>
        <w:t xml:space="preserve"> </w:t>
      </w:r>
      <w:proofErr w:type="spellStart"/>
      <w:r w:rsidRPr="00632BAD">
        <w:rPr>
          <w:rFonts w:ascii="Garamond" w:hAnsi="Garamond" w:cs="Arial"/>
          <w:b/>
        </w:rPr>
        <w:t>Skateparku</w:t>
      </w:r>
      <w:proofErr w:type="spellEnd"/>
      <w:r w:rsidRPr="00632BAD">
        <w:rPr>
          <w:rFonts w:ascii="Garamond" w:hAnsi="Garamond" w:cs="Arial"/>
          <w:b/>
        </w:rPr>
        <w:t xml:space="preserve"> w Ząbkowicach Śl.</w:t>
      </w:r>
      <w:r w:rsidRPr="00632BAD">
        <w:rPr>
          <w:rFonts w:ascii="Garamond" w:hAnsi="Garamond"/>
          <w:b/>
          <w:spacing w:val="-7"/>
        </w:rPr>
        <w:t>”</w:t>
      </w:r>
    </w:p>
    <w:p w:rsidR="00632BAD" w:rsidRPr="00AE294A" w:rsidRDefault="00632BAD" w:rsidP="00632BAD">
      <w:pPr>
        <w:pStyle w:val="Bezodstpw"/>
        <w:ind w:left="284"/>
        <w:jc w:val="center"/>
        <w:rPr>
          <w:rFonts w:ascii="Garamond" w:hAnsi="Garamond"/>
          <w:b/>
        </w:rPr>
      </w:pPr>
    </w:p>
    <w:p w:rsidR="00632BAD" w:rsidRPr="00AE294A" w:rsidRDefault="00632BAD" w:rsidP="00632BAD">
      <w:pPr>
        <w:jc w:val="center"/>
        <w:rPr>
          <w:rFonts w:ascii="Garamond" w:hAnsi="Garamond" w:cs="Times New Roman"/>
          <w:sz w:val="24"/>
          <w:szCs w:val="24"/>
        </w:rPr>
      </w:pPr>
    </w:p>
    <w:p w:rsidR="00632BAD" w:rsidRDefault="00632BAD" w:rsidP="00632BAD">
      <w:pPr>
        <w:jc w:val="center"/>
        <w:rPr>
          <w:rFonts w:ascii="Book Antiqua" w:hAnsi="Book Antiqua" w:cs="Times New Roman"/>
          <w:sz w:val="24"/>
          <w:szCs w:val="24"/>
        </w:rPr>
      </w:pPr>
    </w:p>
    <w:p w:rsidR="00632BAD" w:rsidRDefault="00632BAD" w:rsidP="00632BAD">
      <w:pPr>
        <w:jc w:val="center"/>
        <w:rPr>
          <w:rFonts w:ascii="Book Antiqua" w:hAnsi="Book Antiqua" w:cs="Times New Roman"/>
          <w:sz w:val="24"/>
          <w:szCs w:val="24"/>
        </w:rPr>
      </w:pPr>
    </w:p>
    <w:p w:rsidR="00632BAD" w:rsidRPr="00AA3A93" w:rsidRDefault="00632BAD" w:rsidP="00632BAD">
      <w:pPr>
        <w:jc w:val="center"/>
        <w:rPr>
          <w:rFonts w:ascii="Book Antiqua" w:hAnsi="Book Antiqua" w:cs="Times New Roman"/>
          <w:sz w:val="24"/>
          <w:szCs w:val="24"/>
        </w:rPr>
      </w:pPr>
    </w:p>
    <w:p w:rsidR="00632BAD" w:rsidRDefault="00632BAD" w:rsidP="00632BAD">
      <w:pPr>
        <w:rPr>
          <w:rFonts w:ascii="Garamond" w:hAnsi="Garamond" w:cs="Times New Roman"/>
          <w:sz w:val="24"/>
          <w:szCs w:val="24"/>
        </w:rPr>
      </w:pPr>
    </w:p>
    <w:p w:rsidR="00632BAD" w:rsidRDefault="00632BAD" w:rsidP="00632BAD">
      <w:pPr>
        <w:ind w:left="7080" w:firstLine="708"/>
        <w:rPr>
          <w:rFonts w:ascii="Garamond" w:hAnsi="Garamond" w:cs="Times New Roman"/>
          <w:sz w:val="24"/>
          <w:szCs w:val="24"/>
        </w:rPr>
      </w:pPr>
    </w:p>
    <w:p w:rsidR="00632BAD" w:rsidRDefault="00632BAD" w:rsidP="00632BAD">
      <w:pPr>
        <w:ind w:left="7080" w:firstLine="708"/>
        <w:rPr>
          <w:rFonts w:ascii="Garamond" w:hAnsi="Garamond" w:cs="Times New Roman"/>
          <w:sz w:val="24"/>
          <w:szCs w:val="24"/>
        </w:rPr>
      </w:pPr>
    </w:p>
    <w:p w:rsidR="00632BAD" w:rsidRDefault="00632BAD" w:rsidP="00632BAD">
      <w:pPr>
        <w:ind w:left="7080" w:firstLine="708"/>
        <w:rPr>
          <w:rFonts w:ascii="Garamond" w:hAnsi="Garamond" w:cs="Times New Roman"/>
          <w:sz w:val="24"/>
          <w:szCs w:val="24"/>
        </w:rPr>
      </w:pPr>
    </w:p>
    <w:p w:rsidR="00632BAD" w:rsidRDefault="00632BAD" w:rsidP="00632BAD">
      <w:pPr>
        <w:ind w:left="7080" w:firstLine="708"/>
        <w:rPr>
          <w:rFonts w:ascii="Garamond" w:hAnsi="Garamond" w:cs="Times New Roman"/>
          <w:sz w:val="24"/>
          <w:szCs w:val="24"/>
        </w:rPr>
      </w:pPr>
    </w:p>
    <w:p w:rsidR="00632BAD" w:rsidRDefault="00632BAD" w:rsidP="00632BAD">
      <w:pPr>
        <w:ind w:left="7080" w:firstLine="708"/>
        <w:rPr>
          <w:rFonts w:ascii="Garamond" w:hAnsi="Garamond" w:cs="Times New Roman"/>
          <w:sz w:val="24"/>
          <w:szCs w:val="24"/>
        </w:rPr>
      </w:pPr>
    </w:p>
    <w:p w:rsidR="00632BAD" w:rsidRDefault="00632BAD" w:rsidP="00632BAD">
      <w:pPr>
        <w:ind w:left="7080" w:firstLine="708"/>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shd w:val="clear" w:color="auto" w:fill="FFFFFF"/>
        <w:rPr>
          <w:rFonts w:ascii="Garamond" w:hAnsi="Garamond" w:cs="Times New Roman"/>
          <w:b/>
          <w:bCs/>
          <w:spacing w:val="-3"/>
          <w:sz w:val="24"/>
          <w:szCs w:val="24"/>
          <w:u w:val="single"/>
        </w:rPr>
      </w:pPr>
    </w:p>
    <w:p w:rsidR="00632BAD" w:rsidRDefault="00632BAD" w:rsidP="00632BAD">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maja 2014 r. </w:t>
      </w:r>
    </w:p>
    <w:p w:rsidR="00632BAD" w:rsidRDefault="00632BAD" w:rsidP="00632BAD">
      <w:pPr>
        <w:shd w:val="clear" w:color="auto" w:fill="FFFFFF"/>
        <w:jc w:val="center"/>
        <w:rPr>
          <w:rFonts w:ascii="Garamond" w:hAnsi="Garamond" w:cs="Times New Roman"/>
          <w:bCs/>
          <w:spacing w:val="-3"/>
          <w:sz w:val="24"/>
          <w:szCs w:val="24"/>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u w:val="single"/>
        </w:rPr>
      </w:pPr>
    </w:p>
    <w:p w:rsidR="00632BAD" w:rsidRDefault="00632BAD" w:rsidP="00632BAD">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w:t>
      </w:r>
    </w:p>
    <w:p w:rsidR="00632BAD" w:rsidRDefault="00632BAD" w:rsidP="00632BAD">
      <w:pPr>
        <w:shd w:val="clear" w:color="auto" w:fill="FFFFFF"/>
        <w:rPr>
          <w:rFonts w:ascii="Garamond" w:hAnsi="Garamond" w:cs="Times New Roman"/>
          <w:b/>
          <w:bCs/>
          <w:sz w:val="24"/>
          <w:szCs w:val="24"/>
        </w:rPr>
      </w:pPr>
    </w:p>
    <w:p w:rsidR="00632BAD" w:rsidRDefault="00632BAD" w:rsidP="00632BAD">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632BAD" w:rsidRDefault="00632BAD" w:rsidP="00632BAD">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632BAD" w:rsidRDefault="00632BAD" w:rsidP="00632BAD">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632BAD" w:rsidRDefault="00632BAD" w:rsidP="00632BAD">
      <w:pPr>
        <w:shd w:val="clear" w:color="auto" w:fill="FFFFFF"/>
        <w:ind w:left="22"/>
        <w:rPr>
          <w:rFonts w:ascii="Garamond" w:hAnsi="Garamond" w:cs="Times New Roman"/>
          <w:sz w:val="24"/>
          <w:szCs w:val="24"/>
        </w:rPr>
      </w:pPr>
    </w:p>
    <w:p w:rsidR="00632BAD" w:rsidRDefault="00632BAD" w:rsidP="00632BAD">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632BAD" w:rsidRDefault="00632BAD" w:rsidP="00632BAD">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632BAD" w:rsidRDefault="00632BAD" w:rsidP="00632BAD">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632BAD" w:rsidRDefault="00632BAD" w:rsidP="00632BAD">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632BAD" w:rsidRDefault="00632BAD" w:rsidP="00632BAD">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8" w:history="1">
        <w:r>
          <w:rPr>
            <w:rStyle w:val="TytuZnak"/>
            <w:rFonts w:ascii="Garamond" w:eastAsia="Calibri" w:hAnsi="Garamond"/>
            <w:i/>
            <w:sz w:val="24"/>
            <w:szCs w:val="24"/>
            <w:lang w:val="de-DE"/>
          </w:rPr>
          <w:t>beata.czerwinska@zabkowiceslaskie.pl</w:t>
        </w:r>
      </w:hyperlink>
      <w:r>
        <w:rPr>
          <w:rFonts w:ascii="Garamond" w:hAnsi="Garamond" w:cs="Times New Roman"/>
          <w:bCs/>
          <w:i/>
          <w:sz w:val="24"/>
          <w:szCs w:val="24"/>
          <w:lang w:val="de-DE"/>
        </w:rPr>
        <w:t xml:space="preserve"> </w:t>
      </w:r>
    </w:p>
    <w:p w:rsidR="00632BAD" w:rsidRDefault="00204FA8" w:rsidP="00632BAD">
      <w:pPr>
        <w:shd w:val="clear" w:color="auto" w:fill="FFFFFF"/>
        <w:ind w:right="36"/>
        <w:rPr>
          <w:rFonts w:ascii="Garamond" w:hAnsi="Garamond" w:cs="Times New Roman"/>
          <w:sz w:val="24"/>
          <w:szCs w:val="24"/>
        </w:rPr>
      </w:pPr>
      <w:hyperlink r:id="rId9" w:history="1">
        <w:r w:rsidR="00632BAD">
          <w:rPr>
            <w:rStyle w:val="TytuZnak"/>
            <w:rFonts w:ascii="Garamond" w:eastAsia="Calibri" w:hAnsi="Garamond"/>
            <w:i/>
            <w:sz w:val="24"/>
            <w:szCs w:val="24"/>
          </w:rPr>
          <w:t>www.zabkowiceslaskie.pl</w:t>
        </w:r>
      </w:hyperlink>
    </w:p>
    <w:p w:rsidR="00632BAD" w:rsidRDefault="00632BAD" w:rsidP="00632BAD">
      <w:pPr>
        <w:shd w:val="clear" w:color="auto" w:fill="FFFFFF"/>
        <w:rPr>
          <w:rFonts w:ascii="Garamond" w:hAnsi="Garamond" w:cs="Times New Roman"/>
          <w:sz w:val="24"/>
          <w:szCs w:val="24"/>
        </w:rPr>
      </w:pPr>
    </w:p>
    <w:p w:rsidR="00632BAD" w:rsidRDefault="00632BAD" w:rsidP="00632BAD">
      <w:pPr>
        <w:shd w:val="clear" w:color="auto" w:fill="FFFFFF"/>
        <w:tabs>
          <w:tab w:val="left" w:pos="360"/>
        </w:tabs>
        <w:ind w:left="14"/>
        <w:rPr>
          <w:rFonts w:ascii="Garamond" w:hAnsi="Garamond" w:cs="Times New Roman"/>
          <w:b/>
          <w:bCs/>
          <w:sz w:val="24"/>
          <w:szCs w:val="24"/>
        </w:rPr>
      </w:pPr>
    </w:p>
    <w:p w:rsidR="00632BAD" w:rsidRDefault="00632BAD" w:rsidP="00632BAD">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632BAD" w:rsidRDefault="00632BAD" w:rsidP="00632BAD">
      <w:pPr>
        <w:shd w:val="clear" w:color="auto" w:fill="FFFFFF"/>
        <w:ind w:left="14" w:right="22"/>
        <w:jc w:val="both"/>
        <w:rPr>
          <w:rFonts w:ascii="Garamond" w:hAnsi="Garamond" w:cs="Times New Roman"/>
          <w:sz w:val="24"/>
          <w:szCs w:val="24"/>
        </w:rPr>
      </w:pPr>
    </w:p>
    <w:p w:rsidR="00632BAD" w:rsidRDefault="00632BAD" w:rsidP="00632BAD">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2013 r. , poz.907 ze zm.). </w:t>
      </w:r>
    </w:p>
    <w:p w:rsidR="00632BAD" w:rsidRDefault="00632BAD" w:rsidP="00632BAD">
      <w:pPr>
        <w:shd w:val="clear" w:color="auto" w:fill="FFFFFF"/>
        <w:tabs>
          <w:tab w:val="left" w:pos="360"/>
        </w:tabs>
        <w:ind w:left="14"/>
        <w:rPr>
          <w:rFonts w:ascii="Garamond" w:hAnsi="Garamond" w:cs="Times New Roman"/>
          <w:b/>
          <w:bCs/>
          <w:sz w:val="24"/>
          <w:szCs w:val="24"/>
        </w:rPr>
      </w:pPr>
    </w:p>
    <w:p w:rsidR="00632BAD" w:rsidRDefault="00632BAD" w:rsidP="00632BAD">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632BAD" w:rsidRPr="00632BAD" w:rsidRDefault="00632BAD" w:rsidP="00632BAD">
      <w:pPr>
        <w:shd w:val="clear" w:color="auto" w:fill="FFFFFF"/>
        <w:tabs>
          <w:tab w:val="left" w:pos="360"/>
        </w:tabs>
        <w:ind w:left="14" w:firstLine="128"/>
        <w:rPr>
          <w:rFonts w:ascii="Garamond" w:hAnsi="Garamond" w:cs="Times New Roman"/>
          <w:sz w:val="24"/>
          <w:szCs w:val="24"/>
        </w:rPr>
      </w:pPr>
    </w:p>
    <w:p w:rsidR="00632BAD" w:rsidRPr="00632BAD" w:rsidRDefault="00632BAD" w:rsidP="00632BAD">
      <w:pPr>
        <w:pStyle w:val="Bezodstpw"/>
        <w:numPr>
          <w:ilvl w:val="0"/>
          <w:numId w:val="26"/>
        </w:numPr>
        <w:tabs>
          <w:tab w:val="clear" w:pos="720"/>
          <w:tab w:val="num" w:pos="284"/>
        </w:tabs>
        <w:autoSpaceDE w:val="0"/>
        <w:autoSpaceDN w:val="0"/>
        <w:adjustRightInd w:val="0"/>
        <w:ind w:left="14" w:firstLine="128"/>
        <w:jc w:val="both"/>
        <w:rPr>
          <w:rFonts w:ascii="Garamond" w:hAnsi="Garamond" w:cs="Arial"/>
        </w:rPr>
      </w:pPr>
      <w:r w:rsidRPr="00632BAD">
        <w:rPr>
          <w:rFonts w:ascii="Garamond" w:hAnsi="Garamond"/>
        </w:rPr>
        <w:t>Przedmiotem niniejszego zamówienia jest  :</w:t>
      </w:r>
      <w:r w:rsidRPr="00632BAD">
        <w:rPr>
          <w:rFonts w:ascii="Garamond" w:hAnsi="Garamond" w:cs="Arial"/>
        </w:rPr>
        <w:t xml:space="preserve">Budowa </w:t>
      </w:r>
      <w:proofErr w:type="spellStart"/>
      <w:r w:rsidRPr="00632BAD">
        <w:rPr>
          <w:rFonts w:ascii="Garamond" w:hAnsi="Garamond" w:cs="Arial"/>
        </w:rPr>
        <w:t>skateparku</w:t>
      </w:r>
      <w:proofErr w:type="spellEnd"/>
      <w:r w:rsidRPr="00632BAD">
        <w:rPr>
          <w:rFonts w:ascii="Garamond" w:hAnsi="Garamond" w:cs="Arial"/>
        </w:rPr>
        <w:t xml:space="preserve"> o konstrukcji żelbetowej ułożonej na zagęszczonych nasypach ziemnych. Poszczególne elementy betonowe wyposażenia </w:t>
      </w:r>
      <w:proofErr w:type="spellStart"/>
      <w:r w:rsidRPr="00632BAD">
        <w:rPr>
          <w:rFonts w:ascii="Garamond" w:hAnsi="Garamond" w:cs="Arial"/>
        </w:rPr>
        <w:t>skateparku</w:t>
      </w:r>
      <w:proofErr w:type="spellEnd"/>
      <w:r w:rsidRPr="00632BAD">
        <w:rPr>
          <w:rFonts w:ascii="Garamond" w:hAnsi="Garamond" w:cs="Arial"/>
        </w:rPr>
        <w:t xml:space="preserve"> będą połączone ze zbrojeniem podłoża betonowego </w:t>
      </w:r>
      <w:proofErr w:type="spellStart"/>
      <w:r w:rsidRPr="00632BAD">
        <w:rPr>
          <w:rFonts w:ascii="Garamond" w:hAnsi="Garamond" w:cs="Arial"/>
        </w:rPr>
        <w:t>skateparku</w:t>
      </w:r>
      <w:proofErr w:type="spellEnd"/>
      <w:r w:rsidRPr="00632BAD">
        <w:rPr>
          <w:rFonts w:ascii="Garamond" w:hAnsi="Garamond" w:cs="Arial"/>
        </w:rPr>
        <w:t>.</w:t>
      </w:r>
    </w:p>
    <w:p w:rsidR="00632BAD" w:rsidRPr="00632BAD" w:rsidRDefault="00632BAD" w:rsidP="00164277">
      <w:pPr>
        <w:pStyle w:val="Bezodstpw"/>
        <w:autoSpaceDE w:val="0"/>
        <w:autoSpaceDN w:val="0"/>
        <w:adjustRightInd w:val="0"/>
        <w:jc w:val="both"/>
        <w:rPr>
          <w:rFonts w:ascii="Garamond" w:hAnsi="Garamond" w:cs="Arial"/>
        </w:rPr>
      </w:pPr>
      <w:r w:rsidRPr="00632BAD">
        <w:rPr>
          <w:rFonts w:ascii="Garamond" w:hAnsi="Garamond" w:cs="Arial"/>
        </w:rPr>
        <w:t>Szczegółowy zakres prac określa projekt budowlany i wykonawczy oraz przedmiar robót.</w:t>
      </w:r>
    </w:p>
    <w:p w:rsidR="00632BAD" w:rsidRPr="00753148" w:rsidRDefault="00632BAD" w:rsidP="00632BAD">
      <w:pPr>
        <w:pStyle w:val="Bezodstpw"/>
        <w:ind w:left="284"/>
        <w:jc w:val="both"/>
        <w:rPr>
          <w:rFonts w:ascii="Garamond" w:hAnsi="Garamond"/>
        </w:rPr>
      </w:pPr>
    </w:p>
    <w:p w:rsidR="00632BAD" w:rsidRPr="00A05439" w:rsidRDefault="00632BAD" w:rsidP="00632BAD">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632BAD" w:rsidRDefault="00632BAD" w:rsidP="00632BAD">
      <w:pPr>
        <w:pStyle w:val="tytakt"/>
        <w:jc w:val="both"/>
        <w:rPr>
          <w:rFonts w:ascii="Garamond" w:hAnsi="Garamond"/>
          <w:b w:val="0"/>
          <w:color w:val="auto"/>
          <w:sz w:val="24"/>
          <w:szCs w:val="24"/>
        </w:rPr>
      </w:pPr>
      <w:r>
        <w:rPr>
          <w:rFonts w:ascii="Garamond" w:hAnsi="Garamond"/>
          <w:b w:val="0"/>
          <w:color w:val="auto"/>
          <w:sz w:val="24"/>
          <w:szCs w:val="24"/>
        </w:rPr>
        <w:t>3.Zamawiający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opisane                     w dokumentach odnoszących się do przedmiotu niniejszego Zamówienia. Produkt równoważny to taki, który ma te same cechy funkcjonalne, co wskazany, (jeżeli występuje) w dokumentacji projektowej konkretny z nazwy lub pochodzenia produkt. Jego jakość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632BAD" w:rsidRDefault="00632BAD" w:rsidP="00632BAD">
      <w:pPr>
        <w:widowControl/>
        <w:autoSpaceDE/>
        <w:autoSpaceDN w:val="0"/>
        <w:ind w:left="180" w:hanging="180"/>
        <w:jc w:val="both"/>
        <w:rPr>
          <w:rFonts w:ascii="Garamond" w:hAnsi="Garamond" w:cs="Times New Roman"/>
          <w:sz w:val="24"/>
          <w:szCs w:val="24"/>
        </w:rPr>
      </w:pPr>
    </w:p>
    <w:p w:rsidR="00632BAD" w:rsidRDefault="00632BAD" w:rsidP="00632BAD">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 xml:space="preserve">4.  Określenie zamówienia według Wspólnego Słownika Zamówień (CPV): </w:t>
      </w:r>
    </w:p>
    <w:p w:rsidR="00632BAD" w:rsidRPr="00753148" w:rsidRDefault="00632BAD" w:rsidP="00632BAD">
      <w:pPr>
        <w:shd w:val="clear" w:color="auto" w:fill="FFFFFF"/>
        <w:ind w:left="259" w:right="1843"/>
        <w:rPr>
          <w:rFonts w:ascii="Garamond" w:hAnsi="Garamond" w:cs="Times New Roman"/>
          <w:sz w:val="24"/>
          <w:szCs w:val="24"/>
        </w:rPr>
      </w:pPr>
    </w:p>
    <w:p w:rsidR="00632BAD" w:rsidRPr="00753148" w:rsidRDefault="00632BAD" w:rsidP="00632BAD">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632BAD" w:rsidRPr="00AC5E49" w:rsidRDefault="00164277" w:rsidP="00AC5E49">
      <w:pPr>
        <w:shd w:val="clear" w:color="auto" w:fill="FFFFFF"/>
        <w:ind w:right="1843"/>
        <w:rPr>
          <w:rFonts w:ascii="Garamond" w:hAnsi="Garamond" w:cs="EUAlbertina"/>
          <w:b/>
          <w:sz w:val="24"/>
          <w:szCs w:val="24"/>
          <w:lang w:eastAsia="en-US"/>
        </w:rPr>
      </w:pPr>
      <w:r w:rsidRPr="00AC5E49">
        <w:rPr>
          <w:rFonts w:ascii="Garamond" w:hAnsi="Garamond"/>
          <w:sz w:val="24"/>
          <w:szCs w:val="24"/>
        </w:rPr>
        <w:t xml:space="preserve">45.10.00.00 - </w:t>
      </w:r>
      <w:hyperlink r:id="rId10" w:history="1">
        <w:r w:rsidRPr="00AC5E49">
          <w:rPr>
            <w:rStyle w:val="Hipercze"/>
            <w:rFonts w:ascii="Garamond" w:hAnsi="Garamond"/>
            <w:color w:val="auto"/>
            <w:sz w:val="24"/>
            <w:szCs w:val="24"/>
            <w:u w:val="none"/>
          </w:rPr>
          <w:t>Przygotowanie terenu pod budowę</w:t>
        </w:r>
      </w:hyperlink>
      <w:r w:rsidRPr="00AC5E49">
        <w:rPr>
          <w:rFonts w:ascii="Garamond" w:hAnsi="Garamond"/>
          <w:sz w:val="24"/>
          <w:szCs w:val="24"/>
        </w:rPr>
        <w:br/>
        <w:t xml:space="preserve">45.11.27.00 - </w:t>
      </w:r>
      <w:hyperlink r:id="rId11" w:history="1">
        <w:r w:rsidRPr="00AC5E49">
          <w:rPr>
            <w:rStyle w:val="Hipercze"/>
            <w:rFonts w:ascii="Garamond" w:hAnsi="Garamond"/>
            <w:color w:val="auto"/>
            <w:sz w:val="24"/>
            <w:szCs w:val="24"/>
            <w:u w:val="none"/>
          </w:rPr>
          <w:t>Roboty w zakresie kształtowania terenu</w:t>
        </w:r>
      </w:hyperlink>
      <w:r w:rsidRPr="00AC5E49">
        <w:rPr>
          <w:rFonts w:ascii="Garamond" w:hAnsi="Garamond"/>
          <w:sz w:val="24"/>
          <w:szCs w:val="24"/>
        </w:rPr>
        <w:br/>
        <w:t xml:space="preserve">45.23.32.00 - </w:t>
      </w:r>
      <w:hyperlink r:id="rId12" w:history="1">
        <w:r w:rsidRPr="00AC5E49">
          <w:rPr>
            <w:rStyle w:val="Hipercze"/>
            <w:rFonts w:ascii="Garamond" w:hAnsi="Garamond"/>
            <w:color w:val="auto"/>
            <w:sz w:val="24"/>
            <w:szCs w:val="24"/>
            <w:u w:val="none"/>
          </w:rPr>
          <w:t>Roboty w zakresie różnych nawierzchni</w:t>
        </w:r>
      </w:hyperlink>
      <w:r w:rsidRPr="00AC5E49">
        <w:rPr>
          <w:rFonts w:ascii="Garamond" w:hAnsi="Garamond"/>
          <w:sz w:val="24"/>
          <w:szCs w:val="24"/>
        </w:rPr>
        <w:t>.</w:t>
      </w:r>
    </w:p>
    <w:p w:rsidR="00632BAD" w:rsidRPr="00AC5E49" w:rsidRDefault="00164277" w:rsidP="00632BAD">
      <w:pPr>
        <w:shd w:val="clear" w:color="auto" w:fill="FFFFFF"/>
        <w:tabs>
          <w:tab w:val="left" w:pos="346"/>
        </w:tabs>
        <w:rPr>
          <w:rFonts w:ascii="Garamond" w:hAnsi="Garamond"/>
          <w:sz w:val="24"/>
          <w:szCs w:val="24"/>
        </w:rPr>
      </w:pPr>
      <w:r w:rsidRPr="00AC5E49">
        <w:rPr>
          <w:rFonts w:ascii="Garamond" w:hAnsi="Garamond"/>
          <w:sz w:val="24"/>
          <w:szCs w:val="24"/>
        </w:rPr>
        <w:t xml:space="preserve">45.21.22.00 - </w:t>
      </w:r>
      <w:hyperlink r:id="rId13" w:history="1">
        <w:r w:rsidRPr="00AC5E49">
          <w:rPr>
            <w:rStyle w:val="Hipercze"/>
            <w:rFonts w:ascii="Garamond" w:hAnsi="Garamond"/>
            <w:color w:val="auto"/>
            <w:sz w:val="24"/>
            <w:szCs w:val="24"/>
            <w:u w:val="none"/>
          </w:rPr>
          <w:t>Roboty budowlane w zakresie budowy obiektów sportowych</w:t>
        </w:r>
      </w:hyperlink>
    </w:p>
    <w:p w:rsidR="00632BAD" w:rsidRPr="00753148" w:rsidRDefault="00632BAD" w:rsidP="00632BAD">
      <w:pPr>
        <w:shd w:val="clear" w:color="auto" w:fill="FFFFFF"/>
        <w:tabs>
          <w:tab w:val="left" w:pos="346"/>
        </w:tabs>
        <w:rPr>
          <w:rFonts w:ascii="Garamond" w:hAnsi="Garamond" w:cs="Times New Roman"/>
          <w:b/>
          <w:bCs/>
          <w:sz w:val="24"/>
          <w:szCs w:val="24"/>
        </w:rPr>
      </w:pPr>
    </w:p>
    <w:p w:rsidR="00632BAD" w:rsidRPr="00753148" w:rsidRDefault="00632BAD" w:rsidP="00632BAD">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lastRenderedPageBreak/>
        <w:t>III.</w:t>
      </w:r>
      <w:r w:rsidRPr="00753148">
        <w:rPr>
          <w:rFonts w:ascii="Garamond" w:hAnsi="Garamond" w:cs="Times New Roman"/>
          <w:b/>
          <w:bCs/>
          <w:sz w:val="24"/>
          <w:szCs w:val="24"/>
        </w:rPr>
        <w:tab/>
        <w:t>OFERTY CZĘŚCIOWE, UMOWA RAMOWA, AUKCJA ELEKTRONICZNA</w:t>
      </w:r>
    </w:p>
    <w:p w:rsidR="00632BAD" w:rsidRDefault="00632BAD" w:rsidP="00632BAD">
      <w:pPr>
        <w:shd w:val="clear" w:color="auto" w:fill="FFFFFF"/>
        <w:tabs>
          <w:tab w:val="left" w:pos="346"/>
        </w:tabs>
        <w:rPr>
          <w:rFonts w:ascii="Garamond" w:hAnsi="Garamond" w:cs="Times New Roman"/>
          <w:sz w:val="24"/>
          <w:szCs w:val="24"/>
        </w:rPr>
      </w:pPr>
    </w:p>
    <w:p w:rsidR="00632BAD" w:rsidRDefault="00632BAD" w:rsidP="00632BAD">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632BAD" w:rsidRDefault="00632BAD" w:rsidP="00632BAD">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632BAD" w:rsidRDefault="00632BAD" w:rsidP="00632BAD">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632BAD" w:rsidRDefault="00632BAD" w:rsidP="00632BAD">
      <w:pPr>
        <w:shd w:val="clear" w:color="auto" w:fill="FFFFFF"/>
        <w:tabs>
          <w:tab w:val="left" w:pos="346"/>
        </w:tabs>
        <w:rPr>
          <w:rFonts w:ascii="Garamond" w:hAnsi="Garamond" w:cs="Times New Roman"/>
          <w:b/>
          <w:bCs/>
          <w:sz w:val="24"/>
          <w:szCs w:val="24"/>
          <w:u w:val="single"/>
        </w:rPr>
      </w:pPr>
    </w:p>
    <w:p w:rsidR="00632BAD" w:rsidRDefault="00632BAD" w:rsidP="00632BAD">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632BAD" w:rsidRDefault="00632BAD" w:rsidP="00632BAD">
      <w:pPr>
        <w:shd w:val="clear" w:color="auto" w:fill="FFFFFF"/>
        <w:tabs>
          <w:tab w:val="left" w:pos="346"/>
        </w:tabs>
        <w:ind w:left="7"/>
        <w:rPr>
          <w:rFonts w:ascii="Garamond" w:hAnsi="Garamond" w:cs="Times New Roman"/>
          <w:b/>
          <w:bCs/>
          <w:sz w:val="24"/>
          <w:szCs w:val="24"/>
        </w:rPr>
      </w:pPr>
    </w:p>
    <w:p w:rsidR="00632BAD" w:rsidRDefault="00632BAD" w:rsidP="00632BAD">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632BAD" w:rsidRDefault="00632BAD" w:rsidP="00632BAD">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632BAD" w:rsidRDefault="00632BAD" w:rsidP="00632BAD">
      <w:pPr>
        <w:pStyle w:val="Tekstpodstawowywcity21"/>
        <w:shd w:val="clear" w:color="auto" w:fill="FFFFFF"/>
        <w:tabs>
          <w:tab w:val="left" w:pos="1440"/>
        </w:tabs>
        <w:rPr>
          <w:rFonts w:ascii="Garamond" w:hAnsi="Garamond"/>
          <w:sz w:val="24"/>
        </w:rPr>
      </w:pPr>
    </w:p>
    <w:p w:rsidR="00632BAD" w:rsidRDefault="00632BAD" w:rsidP="00632BAD">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632BAD" w:rsidRDefault="00632BAD" w:rsidP="00632BAD">
      <w:pPr>
        <w:pStyle w:val="Tekstpodstawowywcity21"/>
        <w:shd w:val="clear" w:color="auto" w:fill="FFFFFF"/>
        <w:tabs>
          <w:tab w:val="left" w:pos="720"/>
        </w:tabs>
      </w:pPr>
    </w:p>
    <w:p w:rsidR="00AC5E49" w:rsidRPr="00AC5E49" w:rsidRDefault="00AC5E49" w:rsidP="007D3A5C">
      <w:pPr>
        <w:pStyle w:val="Bezodstpw"/>
        <w:tabs>
          <w:tab w:val="left" w:pos="360"/>
        </w:tabs>
        <w:rPr>
          <w:rFonts w:ascii="Garamond" w:hAnsi="Garamond"/>
        </w:rPr>
      </w:pPr>
      <w:r w:rsidRPr="00AC5E49">
        <w:rPr>
          <w:rFonts w:ascii="Garamond" w:hAnsi="Garamond"/>
        </w:rPr>
        <w:t xml:space="preserve">Do </w:t>
      </w:r>
      <w:r w:rsidR="007D3A5C">
        <w:rPr>
          <w:rFonts w:ascii="Garamond" w:hAnsi="Garamond"/>
        </w:rPr>
        <w:t>120</w:t>
      </w:r>
      <w:r w:rsidRPr="00AC5E49">
        <w:rPr>
          <w:rFonts w:ascii="Garamond" w:hAnsi="Garamond"/>
        </w:rPr>
        <w:t xml:space="preserve"> dni  od daty protokolarnego przekazania terenu robót Wykonawcy.</w:t>
      </w:r>
    </w:p>
    <w:p w:rsidR="00632BAD" w:rsidRPr="008B1901" w:rsidRDefault="00632BAD" w:rsidP="00632BAD">
      <w:pPr>
        <w:jc w:val="both"/>
        <w:rPr>
          <w:rFonts w:ascii="Garamond" w:hAnsi="Garamond"/>
        </w:rPr>
      </w:pPr>
    </w:p>
    <w:p w:rsidR="00632BAD" w:rsidRDefault="00632BAD" w:rsidP="00632BAD">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632BAD" w:rsidRDefault="00632BAD" w:rsidP="00632BAD">
      <w:pPr>
        <w:pStyle w:val="Tekstpodstawowywcity21"/>
        <w:shd w:val="clear" w:color="auto" w:fill="FFFFFF"/>
        <w:tabs>
          <w:tab w:val="left" w:pos="353"/>
        </w:tabs>
        <w:ind w:left="0" w:right="14"/>
        <w:rPr>
          <w:rFonts w:ascii="Garamond" w:hAnsi="Garamond"/>
          <w:b/>
          <w:bCs/>
          <w:sz w:val="24"/>
        </w:rPr>
      </w:pPr>
    </w:p>
    <w:p w:rsidR="00632BAD" w:rsidRDefault="00632BAD" w:rsidP="00632BAD">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632BAD" w:rsidRDefault="00632BAD" w:rsidP="00632BAD">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wg załącznika 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632BAD" w:rsidRDefault="00632BAD" w:rsidP="00632BAD">
      <w:pPr>
        <w:spacing w:before="120"/>
        <w:jc w:val="both"/>
        <w:rPr>
          <w:rFonts w:ascii="Garamond" w:hAnsi="Garamond" w:cs="Times New Roman"/>
          <w:b/>
          <w:sz w:val="24"/>
          <w:szCs w:val="24"/>
        </w:rPr>
      </w:pPr>
    </w:p>
    <w:p w:rsidR="00632BAD" w:rsidRDefault="00632BAD" w:rsidP="00632BAD">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632BAD" w:rsidRDefault="00632BAD" w:rsidP="00632BAD">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632BAD" w:rsidRDefault="00632BAD" w:rsidP="00632BAD">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632BAD" w:rsidRDefault="00632BAD" w:rsidP="00632BAD">
      <w:pPr>
        <w:ind w:left="360"/>
        <w:jc w:val="both"/>
        <w:rPr>
          <w:rFonts w:ascii="Garamond" w:hAnsi="Garamond"/>
          <w:color w:val="000000"/>
          <w:sz w:val="24"/>
          <w:szCs w:val="24"/>
        </w:rPr>
      </w:pPr>
    </w:p>
    <w:p w:rsidR="00632BAD" w:rsidRDefault="00632BAD" w:rsidP="00632BAD">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632BAD" w:rsidRDefault="00632BAD" w:rsidP="00632BAD">
      <w:pPr>
        <w:shd w:val="clear" w:color="auto" w:fill="FFFFFF"/>
        <w:tabs>
          <w:tab w:val="left" w:pos="331"/>
        </w:tabs>
        <w:ind w:left="360" w:right="7" w:hanging="360"/>
        <w:jc w:val="both"/>
        <w:rPr>
          <w:rFonts w:ascii="Garamond" w:hAnsi="Garamond" w:cs="Times New Roman"/>
          <w:b/>
          <w:bCs/>
          <w:sz w:val="24"/>
          <w:szCs w:val="24"/>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Pr="00AC63E7" w:rsidRDefault="00632BAD" w:rsidP="00632BAD">
      <w:pPr>
        <w:widowControl/>
        <w:suppressAutoHyphens w:val="0"/>
        <w:autoSpaceDN w:val="0"/>
        <w:adjustRightInd w:val="0"/>
        <w:jc w:val="both"/>
        <w:rPr>
          <w:rFonts w:ascii="Garamond" w:hAnsi="Garamond"/>
          <w:sz w:val="24"/>
          <w:szCs w:val="24"/>
        </w:rPr>
      </w:pPr>
      <w:r>
        <w:rPr>
          <w:rFonts w:ascii="Garamond" w:hAnsi="Garamond"/>
          <w:sz w:val="24"/>
          <w:szCs w:val="24"/>
        </w:rPr>
        <w:t xml:space="preserve">Wykonawca musi wykazać się wiedzą i doświadczeniem, w wykonaniu (zakończeniu) w okresie </w:t>
      </w:r>
      <w:r w:rsidRPr="00AC63E7">
        <w:rPr>
          <w:rFonts w:ascii="Garamond" w:hAnsi="Garamond"/>
          <w:sz w:val="24"/>
          <w:szCs w:val="24"/>
        </w:rPr>
        <w:t>ostatnich 5 lat przed upływem terminu składania ofert, a jeżeli okres prowadzenia działalności jest krótszy, to w tym okresie robót budowlanych w zakresie wykonywania minimum:</w:t>
      </w:r>
    </w:p>
    <w:p w:rsidR="00632BAD" w:rsidRPr="00AC63E7" w:rsidRDefault="00632BAD" w:rsidP="00632BAD">
      <w:pPr>
        <w:widowControl/>
        <w:suppressAutoHyphens w:val="0"/>
        <w:autoSpaceDN w:val="0"/>
        <w:adjustRightInd w:val="0"/>
        <w:jc w:val="both"/>
        <w:rPr>
          <w:rFonts w:ascii="Garamond" w:hAnsi="Garamond"/>
          <w:sz w:val="24"/>
          <w:szCs w:val="24"/>
        </w:rPr>
      </w:pPr>
    </w:p>
    <w:p w:rsidR="00632BAD" w:rsidRPr="00AC63E7" w:rsidRDefault="00632BAD" w:rsidP="00AC63E7">
      <w:pPr>
        <w:pStyle w:val="Bezodstpw"/>
        <w:numPr>
          <w:ilvl w:val="0"/>
          <w:numId w:val="3"/>
        </w:numPr>
        <w:suppressAutoHyphens w:val="0"/>
        <w:autoSpaceDN w:val="0"/>
        <w:adjustRightInd w:val="0"/>
        <w:jc w:val="both"/>
        <w:rPr>
          <w:rFonts w:ascii="Garamond" w:hAnsi="Garamond"/>
          <w:b/>
          <w:color w:val="000000"/>
        </w:rPr>
      </w:pPr>
      <w:r w:rsidRPr="00AC63E7">
        <w:rPr>
          <w:rFonts w:ascii="Garamond" w:hAnsi="Garamond"/>
        </w:rPr>
        <w:lastRenderedPageBreak/>
        <w:t>jednej roboty polegającej na budowie</w:t>
      </w:r>
      <w:r w:rsidR="001E22BF" w:rsidRPr="00AC63E7">
        <w:rPr>
          <w:rFonts w:ascii="Garamond" w:hAnsi="Garamond"/>
        </w:rPr>
        <w:t xml:space="preserve"> </w:t>
      </w:r>
      <w:proofErr w:type="spellStart"/>
      <w:r w:rsidR="00AC63E7" w:rsidRPr="00AC63E7">
        <w:rPr>
          <w:rFonts w:ascii="Garamond" w:hAnsi="Garamond"/>
        </w:rPr>
        <w:t>skateparku</w:t>
      </w:r>
      <w:proofErr w:type="spellEnd"/>
      <w:r w:rsidR="00AC63E7" w:rsidRPr="00AC63E7">
        <w:rPr>
          <w:rFonts w:ascii="Garamond" w:hAnsi="Garamond"/>
        </w:rPr>
        <w:t xml:space="preserve"> </w:t>
      </w:r>
      <w:r w:rsidR="007D3A5C">
        <w:rPr>
          <w:rFonts w:ascii="Garamond" w:hAnsi="Garamond"/>
        </w:rPr>
        <w:t xml:space="preserve">w technologii monolitycznej </w:t>
      </w:r>
      <w:r w:rsidR="001E22BF" w:rsidRPr="00AC63E7">
        <w:rPr>
          <w:rFonts w:ascii="Garamond" w:hAnsi="Garamond"/>
        </w:rPr>
        <w:t xml:space="preserve">o wartości </w:t>
      </w:r>
      <w:r w:rsidR="007D3A5C">
        <w:rPr>
          <w:rFonts w:ascii="Garamond" w:hAnsi="Garamond"/>
        </w:rPr>
        <w:t>minimum 5</w:t>
      </w:r>
      <w:r w:rsidR="00AC63E7" w:rsidRPr="00AC63E7">
        <w:rPr>
          <w:rFonts w:ascii="Garamond" w:hAnsi="Garamond"/>
        </w:rPr>
        <w:t xml:space="preserve">00.000 złotych brutto, </w:t>
      </w:r>
    </w:p>
    <w:p w:rsidR="00AC63E7" w:rsidRPr="00AC63E7" w:rsidRDefault="00AC63E7" w:rsidP="00AC63E7">
      <w:pPr>
        <w:pStyle w:val="Bezodstpw"/>
        <w:suppressAutoHyphens w:val="0"/>
        <w:autoSpaceDN w:val="0"/>
        <w:adjustRightInd w:val="0"/>
        <w:ind w:left="720"/>
        <w:jc w:val="both"/>
        <w:rPr>
          <w:rFonts w:ascii="Garamond" w:hAnsi="Garamond"/>
          <w:b/>
          <w:color w:val="000000"/>
        </w:rPr>
      </w:pPr>
      <w:r w:rsidRPr="00AC63E7">
        <w:rPr>
          <w:rFonts w:ascii="Garamond" w:hAnsi="Garamond"/>
        </w:rPr>
        <w:t>oraz załączy dowody, czy wykonane usługi zostały wykonane należycie</w:t>
      </w:r>
      <w:r w:rsidRPr="00AC63E7">
        <w:rPr>
          <w:rFonts w:ascii="Garamond" w:hAnsi="Garamond" w:cs="TimesNewRomanPSMT"/>
          <w:lang w:eastAsia="en-US"/>
        </w:rPr>
        <w:t xml:space="preserve">- </w:t>
      </w:r>
      <w:r w:rsidRPr="00AC63E7">
        <w:rPr>
          <w:rFonts w:ascii="Garamond" w:hAnsi="Garamond"/>
          <w:b/>
          <w:snapToGrid w:val="0"/>
          <w:color w:val="000000"/>
        </w:rPr>
        <w:t>wg załącznika nr 3</w:t>
      </w:r>
      <w:r w:rsidRPr="00AC63E7">
        <w:rPr>
          <w:rFonts w:ascii="Garamond" w:hAnsi="Garamond"/>
          <w:b/>
          <w:i/>
          <w:snapToGrid w:val="0"/>
          <w:color w:val="000000"/>
        </w:rPr>
        <w:t>.</w:t>
      </w:r>
    </w:p>
    <w:p w:rsidR="00632BAD" w:rsidRDefault="00632BAD" w:rsidP="00632BAD">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632BAD" w:rsidRDefault="00632BAD" w:rsidP="00632BAD">
      <w:pPr>
        <w:pStyle w:val="Rub2"/>
        <w:rPr>
          <w:rFonts w:ascii="Garamond" w:hAnsi="Garamond"/>
          <w:color w:val="000000"/>
          <w:lang w:val="pl-PL"/>
        </w:rPr>
      </w:pPr>
    </w:p>
    <w:p w:rsidR="00632BAD" w:rsidRDefault="00632BAD" w:rsidP="00632BAD">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632BAD" w:rsidRDefault="00632BAD" w:rsidP="00632BAD">
      <w:pPr>
        <w:tabs>
          <w:tab w:val="left" w:pos="6480"/>
          <w:tab w:val="left" w:pos="7200"/>
        </w:tabs>
        <w:spacing w:before="60"/>
        <w:jc w:val="both"/>
        <w:rPr>
          <w:rFonts w:ascii="Garamond" w:hAnsi="Garamond" w:cs="Times New Roman"/>
          <w:b/>
          <w:bCs/>
          <w:spacing w:val="-2"/>
          <w:sz w:val="24"/>
          <w:szCs w:val="24"/>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Default="00632BAD" w:rsidP="00632BAD">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r>
        <w:rPr>
          <w:rFonts w:ascii="Garamond" w:hAnsi="Garamond" w:cs="Times New Roman"/>
          <w:spacing w:val="-2"/>
          <w:sz w:val="24"/>
          <w:szCs w:val="24"/>
        </w:rPr>
        <w:t xml:space="preserve">osoby,  na funkcje wymienione poniżej, które spełniają poniższe wymagania : </w:t>
      </w:r>
    </w:p>
    <w:p w:rsidR="00632BAD" w:rsidRDefault="00632BAD" w:rsidP="00632BAD">
      <w:pPr>
        <w:widowControl/>
        <w:suppressAutoHyphens w:val="0"/>
        <w:autoSpaceDN w:val="0"/>
        <w:adjustRightInd w:val="0"/>
        <w:jc w:val="both"/>
        <w:rPr>
          <w:rFonts w:ascii="Garamond" w:hAnsi="Garamond" w:cs="Times New Roman"/>
          <w:spacing w:val="-2"/>
          <w:sz w:val="24"/>
          <w:szCs w:val="24"/>
        </w:rPr>
      </w:pPr>
    </w:p>
    <w:p w:rsidR="00632BAD" w:rsidRDefault="00632BAD" w:rsidP="00632BAD">
      <w:pPr>
        <w:widowControl/>
        <w:suppressAutoHyphens w:val="0"/>
        <w:autoSpaceDN w:val="0"/>
        <w:adjustRightInd w:val="0"/>
        <w:jc w:val="both"/>
        <w:rPr>
          <w:rFonts w:ascii="Garamond" w:hAnsi="Garamond" w:cs="Times New Roman"/>
          <w:spacing w:val="-2"/>
          <w:sz w:val="24"/>
          <w:szCs w:val="24"/>
        </w:rPr>
      </w:pPr>
    </w:p>
    <w:p w:rsidR="00632BAD" w:rsidRDefault="00632BAD" w:rsidP="00632BAD">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632BAD" w:rsidTr="00632BAD">
        <w:tc>
          <w:tcPr>
            <w:tcW w:w="956" w:type="dxa"/>
            <w:tcBorders>
              <w:top w:val="single" w:sz="4" w:space="0" w:color="auto"/>
              <w:left w:val="single" w:sz="4" w:space="0" w:color="auto"/>
              <w:bottom w:val="single" w:sz="4" w:space="0" w:color="auto"/>
              <w:right w:val="single" w:sz="4" w:space="0" w:color="auto"/>
            </w:tcBorders>
            <w:hideMark/>
          </w:tcPr>
          <w:p w:rsidR="00632BAD" w:rsidRDefault="00632BAD" w:rsidP="00632BAD">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632BAD" w:rsidRDefault="00632BAD" w:rsidP="00632BAD">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632BAD" w:rsidRDefault="00632BAD" w:rsidP="00632BAD">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632BAD" w:rsidRDefault="00632BAD" w:rsidP="00632BAD">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632BAD" w:rsidTr="00632BAD">
        <w:trPr>
          <w:trHeight w:val="927"/>
        </w:trPr>
        <w:tc>
          <w:tcPr>
            <w:tcW w:w="956" w:type="dxa"/>
            <w:tcBorders>
              <w:top w:val="single" w:sz="4" w:space="0" w:color="auto"/>
              <w:left w:val="single" w:sz="4" w:space="0" w:color="auto"/>
              <w:bottom w:val="single" w:sz="4" w:space="0" w:color="auto"/>
              <w:right w:val="single" w:sz="4" w:space="0" w:color="auto"/>
            </w:tcBorders>
            <w:hideMark/>
          </w:tcPr>
          <w:p w:rsidR="00632BAD" w:rsidRDefault="00632BAD" w:rsidP="00632BAD">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632BAD" w:rsidRDefault="00632BAD" w:rsidP="00632BAD">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Kierownik  budowy </w:t>
            </w:r>
          </w:p>
        </w:tc>
        <w:tc>
          <w:tcPr>
            <w:tcW w:w="1569" w:type="dxa"/>
            <w:tcBorders>
              <w:top w:val="single" w:sz="4" w:space="0" w:color="auto"/>
              <w:left w:val="single" w:sz="4" w:space="0" w:color="auto"/>
              <w:bottom w:val="single" w:sz="4" w:space="0" w:color="auto"/>
              <w:right w:val="single" w:sz="4" w:space="0" w:color="auto"/>
            </w:tcBorders>
            <w:hideMark/>
          </w:tcPr>
          <w:p w:rsidR="00632BAD" w:rsidRDefault="00632BAD" w:rsidP="00632BAD">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632BAD" w:rsidRPr="008B751F" w:rsidRDefault="00632BAD" w:rsidP="002C540B">
            <w:pPr>
              <w:pStyle w:val="Bezodstpw"/>
              <w:jc w:val="both"/>
              <w:rPr>
                <w:rFonts w:ascii="Garamond" w:hAnsi="Garamond"/>
              </w:rPr>
            </w:pPr>
            <w:r w:rsidRPr="008B751F">
              <w:rPr>
                <w:rFonts w:ascii="Garamond" w:hAnsi="Garamond"/>
                <w:snapToGrid w:val="0"/>
                <w:lang w:eastAsia="pl-PL"/>
              </w:rPr>
              <w:t xml:space="preserve">kierownik budowy posiadający uprawnienia budowlane   do kierowania robotami budowlanymi </w:t>
            </w:r>
            <w:r w:rsidR="002C540B" w:rsidRPr="008B751F">
              <w:rPr>
                <w:rFonts w:ascii="Garamond" w:hAnsi="Garamond"/>
              </w:rPr>
              <w:t>specjalności konstrukcyjno-budowlanej bez ograniczeń.</w:t>
            </w:r>
          </w:p>
          <w:p w:rsidR="002C540B" w:rsidRPr="00000D1C" w:rsidRDefault="002C540B" w:rsidP="002C540B">
            <w:pPr>
              <w:pStyle w:val="Bezodstpw"/>
              <w:jc w:val="both"/>
              <w:rPr>
                <w:rFonts w:ascii="Garamond" w:hAnsi="Garamond"/>
                <w:lang w:eastAsia="pl-PL"/>
              </w:rPr>
            </w:pPr>
            <w:r w:rsidRPr="008B751F">
              <w:rPr>
                <w:rFonts w:ascii="Garamond" w:hAnsi="Garamond"/>
              </w:rPr>
              <w:t xml:space="preserve">Przez uprawnienia budowlane, o których mowa powyżej Zamawiający rozumie uprawnienia, o których mowa w ustawie z dnia 7 lipca 1994 r. Prawo budowlane (tj. Dz. U. z 2013 r., poz. 1409 ze zm.) oraz w Rozporządzeniu Ministra Transportu i Budownictwa z dnia 28 kwietnia 2006 r. w sprawie samodzielnych funkcji technicznych w budownictwie (Dz. U. z 2006 r. Nr 83, poz. 578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18 marca 2008 r. o zasadach uznawania kwalifikacji zawodowych nabytych w państwach członkowskich Unii Europejskiej (Dz. U. z 2008 r. Nr 63, poz. 394) lub zamierzający świadczyć usługi </w:t>
            </w:r>
            <w:proofErr w:type="spellStart"/>
            <w:r w:rsidRPr="008B751F">
              <w:rPr>
                <w:rFonts w:ascii="Garamond" w:hAnsi="Garamond"/>
              </w:rPr>
              <w:t>transgraniczne</w:t>
            </w:r>
            <w:proofErr w:type="spellEnd"/>
            <w:r w:rsidRPr="008B751F">
              <w:rPr>
                <w:rFonts w:ascii="Garamond" w:hAnsi="Garamond"/>
              </w:rPr>
              <w:t xml:space="preserve"> </w:t>
            </w:r>
            <w:r w:rsidRPr="008B751F">
              <w:rPr>
                <w:rFonts w:ascii="Garamond" w:hAnsi="Garamond"/>
              </w:rPr>
              <w:lastRenderedPageBreak/>
              <w:t>w rozumieniu przepisów tej ustawy oraz art. 20a ustawy z dnia 15 grudnia 2000 r. o samorządach zawodowych architektów, inżynierów budownictwa lub urbanistów (Dz. U. z 2013 r., poz. 932 ze zm.).</w:t>
            </w:r>
          </w:p>
        </w:tc>
      </w:tr>
    </w:tbl>
    <w:p w:rsidR="00632BAD" w:rsidRDefault="00632BAD" w:rsidP="00632BAD">
      <w:pPr>
        <w:widowControl/>
        <w:rPr>
          <w:rFonts w:ascii="Garamond" w:hAnsi="Garamond" w:cs="Times New Roman"/>
          <w:spacing w:val="-2"/>
          <w:sz w:val="24"/>
          <w:szCs w:val="24"/>
        </w:rPr>
      </w:pPr>
    </w:p>
    <w:p w:rsidR="00632BAD" w:rsidRDefault="00632BAD" w:rsidP="00632BAD">
      <w:pPr>
        <w:widowControl/>
        <w:rPr>
          <w:rFonts w:ascii="Garamond" w:hAnsi="Garamond" w:cs="Times New Roman"/>
          <w:spacing w:val="-2"/>
          <w:sz w:val="24"/>
          <w:szCs w:val="24"/>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pacing w:val="-2"/>
          <w:sz w:val="24"/>
          <w:szCs w:val="24"/>
        </w:rPr>
        <w:t xml:space="preserve">Wykonawca oświadczy, że osoba która będzie uczestniczyć  w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Default="00632BAD" w:rsidP="00632BAD">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632BAD" w:rsidRDefault="00632BAD" w:rsidP="00632BAD">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632BAD" w:rsidRDefault="00632BAD" w:rsidP="00632BAD">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632BAD" w:rsidRDefault="00632BAD" w:rsidP="00632BAD">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632BAD" w:rsidRDefault="00632BAD" w:rsidP="00632BAD">
      <w:pPr>
        <w:pStyle w:val="Akapitzlist"/>
        <w:tabs>
          <w:tab w:val="left" w:pos="7185"/>
          <w:tab w:val="left" w:pos="7905"/>
        </w:tabs>
        <w:spacing w:before="60"/>
        <w:ind w:left="0"/>
        <w:jc w:val="both"/>
        <w:rPr>
          <w:rFonts w:ascii="Garamond" w:hAnsi="Garamond"/>
          <w:bCs/>
          <w:color w:val="000000"/>
          <w:spacing w:val="-2"/>
        </w:rPr>
      </w:pPr>
    </w:p>
    <w:p w:rsidR="00632BAD" w:rsidRDefault="00632BAD" w:rsidP="00632BAD">
      <w:pPr>
        <w:pStyle w:val="Tytu"/>
        <w:jc w:val="both"/>
        <w:rPr>
          <w:rFonts w:ascii="Garamond" w:hAnsi="Garamond"/>
          <w:b w:val="0"/>
          <w:i w:val="0"/>
          <w:sz w:val="24"/>
          <w:szCs w:val="24"/>
        </w:rPr>
      </w:pPr>
    </w:p>
    <w:p w:rsidR="00632BAD" w:rsidRDefault="00632BAD" w:rsidP="00632BAD">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632BAD" w:rsidRDefault="00632BAD" w:rsidP="00632BAD">
      <w:pPr>
        <w:jc w:val="both"/>
        <w:rPr>
          <w:rFonts w:ascii="Garamond" w:hAnsi="Garamond" w:cs="Times New Roman"/>
          <w:b/>
          <w:sz w:val="24"/>
          <w:szCs w:val="24"/>
        </w:rPr>
      </w:pPr>
    </w:p>
    <w:p w:rsidR="00632BAD" w:rsidRDefault="00632BAD" w:rsidP="00632BAD">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632BAD" w:rsidRDefault="00632BAD" w:rsidP="00632BAD">
      <w:pPr>
        <w:ind w:left="709"/>
        <w:jc w:val="both"/>
        <w:rPr>
          <w:rFonts w:ascii="Garamond" w:hAnsi="Garamond" w:cs="Times New Roman"/>
          <w:bCs/>
          <w:sz w:val="24"/>
          <w:szCs w:val="24"/>
        </w:rPr>
      </w:pPr>
    </w:p>
    <w:p w:rsidR="00632BAD" w:rsidRDefault="00632BAD" w:rsidP="00632BAD">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632BAD" w:rsidRDefault="00632BAD" w:rsidP="00632BAD">
      <w:pPr>
        <w:jc w:val="both"/>
        <w:rPr>
          <w:rFonts w:ascii="Garamond" w:hAnsi="Garamond" w:cs="Times New Roman"/>
          <w:iCs/>
          <w:color w:val="000000"/>
          <w:sz w:val="24"/>
          <w:szCs w:val="24"/>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3) </w:t>
      </w:r>
      <w:r>
        <w:rPr>
          <w:rFonts w:ascii="Garamond" w:hAnsi="Garamond" w:cs="TimesNewRomanPSMT"/>
          <w:sz w:val="24"/>
          <w:szCs w:val="24"/>
          <w:lang w:eastAsia="en-US"/>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 dokumentów dotyczących w szczególności:</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632BAD" w:rsidRDefault="00632BAD" w:rsidP="00632BAD">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632BAD" w:rsidRDefault="00632BAD" w:rsidP="00632BAD">
      <w:pPr>
        <w:tabs>
          <w:tab w:val="left" w:pos="-3261"/>
        </w:tabs>
        <w:ind w:left="567" w:hanging="567"/>
        <w:jc w:val="both"/>
        <w:rPr>
          <w:rFonts w:ascii="Garamond" w:hAnsi="Garamond" w:cs="Times New Roman"/>
          <w:color w:val="000000"/>
          <w:sz w:val="24"/>
          <w:szCs w:val="24"/>
        </w:rPr>
      </w:pPr>
    </w:p>
    <w:p w:rsidR="00632BAD" w:rsidRDefault="00632BAD" w:rsidP="00632BAD">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32BAD" w:rsidRDefault="00632BAD" w:rsidP="00632BAD">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632BAD" w:rsidRDefault="00632BAD" w:rsidP="00632BAD">
      <w:pPr>
        <w:widowControl/>
        <w:suppressAutoHyphens w:val="0"/>
        <w:autoSpaceDN w:val="0"/>
        <w:adjustRightInd w:val="0"/>
        <w:jc w:val="both"/>
        <w:rPr>
          <w:rFonts w:ascii="Garamond" w:hAnsi="Garamond" w:cs="Times New Roman"/>
          <w:sz w:val="24"/>
          <w:szCs w:val="24"/>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Dowodami, o których mowa w rozdziale VI pkt. 1.2) SIWZ, są:</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b) w przypadku zamówień na roboty budowlane – inne dokumenty – jeżeli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6) W przypadku gdy zamawiający jest podmiotem, na rzecz którego roboty budowlane  wskazane</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 wykazie, o którym mowa w rozdziale VI pkt. 1.2) SIWZ, zostały wcześniej wykonane, wykonawca nie ma obowiązku przedkładania dowodów, o których mowa. </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632BAD" w:rsidRDefault="00632BAD" w:rsidP="00632BAD">
      <w:pPr>
        <w:widowControl/>
        <w:suppressAutoHyphens w:val="0"/>
        <w:autoSpaceDN w:val="0"/>
        <w:adjustRightInd w:val="0"/>
        <w:jc w:val="both"/>
        <w:rPr>
          <w:rFonts w:ascii="Garamond" w:hAnsi="Garamond" w:cs="Times New Roman"/>
          <w:sz w:val="24"/>
          <w:szCs w:val="24"/>
        </w:rPr>
      </w:pPr>
    </w:p>
    <w:p w:rsidR="00632BAD" w:rsidRDefault="00632BAD" w:rsidP="00632BAD">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632BAD" w:rsidRDefault="00632BAD" w:rsidP="00632BAD">
      <w:pPr>
        <w:spacing w:line="276" w:lineRule="auto"/>
        <w:jc w:val="both"/>
        <w:rPr>
          <w:rFonts w:ascii="Garamond" w:hAnsi="Garamond" w:cs="Tahoma"/>
          <w:b/>
          <w:sz w:val="24"/>
          <w:szCs w:val="24"/>
        </w:rPr>
      </w:pPr>
    </w:p>
    <w:p w:rsidR="00632BAD" w:rsidRDefault="00632BAD" w:rsidP="00632BAD">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632BAD" w:rsidRDefault="00632BAD" w:rsidP="00632BAD">
      <w:pPr>
        <w:spacing w:line="276" w:lineRule="auto"/>
        <w:ind w:left="142"/>
        <w:jc w:val="both"/>
        <w:rPr>
          <w:rFonts w:ascii="Tahoma" w:hAnsi="Tahoma" w:cs="Tahoma"/>
          <w:sz w:val="24"/>
          <w:szCs w:val="24"/>
        </w:rPr>
      </w:pPr>
    </w:p>
    <w:p w:rsidR="00632BAD" w:rsidRDefault="00632BAD" w:rsidP="00632BAD">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632BAD" w:rsidRDefault="00632BAD" w:rsidP="00632BAD">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632BAD" w:rsidRDefault="00632BAD" w:rsidP="00632BAD">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632BAD" w:rsidRDefault="00632BAD" w:rsidP="00632BAD">
      <w:pPr>
        <w:widowControl/>
        <w:spacing w:line="276" w:lineRule="auto"/>
        <w:rPr>
          <w:rFonts w:ascii="Garamond" w:hAnsi="Garamond"/>
          <w:color w:val="FF0000"/>
          <w:sz w:val="24"/>
          <w:szCs w:val="24"/>
        </w:rPr>
      </w:pPr>
      <w:r>
        <w:rPr>
          <w:rFonts w:ascii="Garamond" w:hAnsi="Garamond"/>
          <w:sz w:val="24"/>
          <w:szCs w:val="24"/>
        </w:rPr>
        <w:lastRenderedPageBreak/>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p>
    <w:p w:rsidR="00632BAD" w:rsidRDefault="00632BAD" w:rsidP="00632BAD">
      <w:pPr>
        <w:widowControl/>
        <w:spacing w:line="276" w:lineRule="auto"/>
        <w:rPr>
          <w:rFonts w:ascii="Garamond" w:hAnsi="Garamond"/>
          <w:color w:val="FF0000"/>
          <w:sz w:val="24"/>
          <w:szCs w:val="24"/>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Default="00632BAD" w:rsidP="00632BAD">
      <w:pPr>
        <w:tabs>
          <w:tab w:val="left" w:pos="6480"/>
          <w:tab w:val="left" w:pos="7200"/>
        </w:tabs>
        <w:spacing w:before="60"/>
        <w:jc w:val="both"/>
        <w:rPr>
          <w:rFonts w:ascii="Garamond" w:hAnsi="Garamond" w:cs="TimesNewRomanPSMT"/>
          <w:sz w:val="24"/>
          <w:szCs w:val="24"/>
          <w:lang w:eastAsia="en-US"/>
        </w:rPr>
      </w:pPr>
      <w:r>
        <w:rPr>
          <w:rFonts w:ascii="Garamond" w:hAnsi="Garamond" w:cs="TimesNewRomanPSMT"/>
          <w:sz w:val="24"/>
          <w:szCs w:val="24"/>
          <w:lang w:eastAsia="en-US"/>
        </w:rPr>
        <w:t>c)</w:t>
      </w:r>
      <w:r>
        <w:rPr>
          <w:rFonts w:ascii="Garamond" w:hAnsi="Garamond" w:cs="Times New Roman"/>
          <w:b/>
          <w:bCs/>
          <w:spacing w:val="-2"/>
          <w:sz w:val="24"/>
          <w:szCs w:val="24"/>
        </w:rPr>
        <w:t xml:space="preserve"> </w:t>
      </w:r>
      <w:r>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hAnsi="Garamond" w:cs="TimesNewRomanPSMT"/>
          <w:sz w:val="24"/>
          <w:szCs w:val="24"/>
          <w:lang w:eastAsia="en-US"/>
        </w:rPr>
        <w:br/>
        <w:t xml:space="preserve">a także zakresu wykonywanych przez nie czynności, oraz informacją o podstawie do dysponowania tymi osobami- wg załącznika nr 4; </w:t>
      </w:r>
    </w:p>
    <w:p w:rsidR="00632BAD" w:rsidRDefault="00632BAD" w:rsidP="00632BAD">
      <w:pPr>
        <w:tabs>
          <w:tab w:val="left" w:pos="6480"/>
          <w:tab w:val="left" w:pos="7200"/>
        </w:tabs>
        <w:spacing w:before="60"/>
        <w:jc w:val="both"/>
        <w:rPr>
          <w:rFonts w:ascii="Garamond" w:hAnsi="Garamond" w:cs="TimesNewRomanPSMT"/>
          <w:sz w:val="24"/>
          <w:szCs w:val="24"/>
          <w:lang w:eastAsia="en-US"/>
        </w:rPr>
      </w:pPr>
    </w:p>
    <w:p w:rsidR="00632BAD" w:rsidRDefault="00632BAD" w:rsidP="00632BAD">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osoby które będą uczestniczyć w wykonywaniu zamówienia, posiadają wymagane uprawnienia, jeżeli ustawy nakładają obowiązek posiadania takich uprawnień(zawarte w załączniku nr 4); </w:t>
      </w:r>
    </w:p>
    <w:p w:rsidR="00632BAD" w:rsidRDefault="00632BAD" w:rsidP="00632BAD">
      <w:pPr>
        <w:tabs>
          <w:tab w:val="left" w:pos="6480"/>
          <w:tab w:val="left" w:pos="7200"/>
        </w:tabs>
        <w:spacing w:before="60"/>
        <w:jc w:val="both"/>
        <w:rPr>
          <w:rFonts w:ascii="Garamond" w:hAnsi="Garamond"/>
        </w:rPr>
      </w:pP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Default="00632BAD" w:rsidP="00632BAD">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632BAD" w:rsidRDefault="00632BAD" w:rsidP="00632BAD">
      <w:pPr>
        <w:ind w:left="284"/>
        <w:rPr>
          <w:rFonts w:ascii="Garamond" w:hAnsi="Garamond" w:cs="Times New Roman"/>
          <w:color w:val="000000"/>
          <w:sz w:val="24"/>
          <w:szCs w:val="24"/>
        </w:rPr>
      </w:pPr>
    </w:p>
    <w:p w:rsidR="00632BAD" w:rsidRDefault="00632BAD" w:rsidP="00632BAD">
      <w:pPr>
        <w:pStyle w:val="Tekstpodstawowy31"/>
        <w:numPr>
          <w:ilvl w:val="0"/>
          <w:numId w:val="5"/>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w/s braku podstaw do wykluczenia o treści wg załącznika nr 5; </w:t>
      </w:r>
    </w:p>
    <w:p w:rsidR="00632BAD" w:rsidRDefault="00632BAD" w:rsidP="00632BAD">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632BAD" w:rsidRDefault="00632BAD" w:rsidP="00632BAD">
      <w:pPr>
        <w:tabs>
          <w:tab w:val="left" w:pos="2977"/>
          <w:tab w:val="left" w:pos="3119"/>
        </w:tabs>
        <w:jc w:val="both"/>
        <w:rPr>
          <w:rFonts w:ascii="Garamond" w:hAnsi="Garamond"/>
          <w:b/>
          <w:u w:val="single"/>
        </w:rPr>
      </w:pPr>
    </w:p>
    <w:p w:rsidR="00632BAD" w:rsidRDefault="00632BAD" w:rsidP="00632BAD">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632BAD" w:rsidRDefault="00632BAD" w:rsidP="00632BAD">
      <w:pPr>
        <w:tabs>
          <w:tab w:val="left" w:pos="2977"/>
          <w:tab w:val="left" w:pos="3119"/>
        </w:tabs>
        <w:jc w:val="both"/>
        <w:rPr>
          <w:rFonts w:ascii="Garamond" w:hAnsi="Garamond"/>
          <w:sz w:val="24"/>
          <w:szCs w:val="24"/>
        </w:rPr>
      </w:pPr>
    </w:p>
    <w:p w:rsidR="00632BAD" w:rsidRPr="00DE43EF" w:rsidRDefault="00632BAD" w:rsidP="00632BAD">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kapitałowej  zgodnie z załącznikiem do niniejszej SIWZ; </w:t>
      </w:r>
    </w:p>
    <w:p w:rsidR="00632BAD" w:rsidRPr="00DE43EF" w:rsidRDefault="00632BAD" w:rsidP="00632BAD">
      <w:pPr>
        <w:tabs>
          <w:tab w:val="left" w:pos="2977"/>
          <w:tab w:val="left" w:pos="3119"/>
        </w:tabs>
        <w:jc w:val="both"/>
        <w:rPr>
          <w:rFonts w:ascii="Garamond" w:hAnsi="Garamond"/>
          <w:sz w:val="24"/>
          <w:szCs w:val="24"/>
        </w:rPr>
      </w:pPr>
    </w:p>
    <w:p w:rsidR="00632BAD" w:rsidRDefault="00632BAD" w:rsidP="00632BAD">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632BAD" w:rsidRDefault="00632BAD" w:rsidP="00632BAD">
      <w:pPr>
        <w:tabs>
          <w:tab w:val="left" w:pos="2977"/>
          <w:tab w:val="left" w:pos="3119"/>
        </w:tabs>
        <w:jc w:val="both"/>
        <w:rPr>
          <w:rFonts w:ascii="Garamond" w:hAnsi="Garamond"/>
          <w:sz w:val="24"/>
          <w:szCs w:val="24"/>
          <w:u w:val="single"/>
        </w:rPr>
      </w:pPr>
    </w:p>
    <w:p w:rsidR="00632BAD" w:rsidRDefault="00632BAD" w:rsidP="00632BAD">
      <w:pPr>
        <w:ind w:left="284"/>
        <w:jc w:val="both"/>
        <w:rPr>
          <w:rFonts w:ascii="Garamond" w:eastAsia="Arial Unicode MS" w:hAnsi="Garamond" w:cs="Times New Roman"/>
          <w:b/>
          <w:bCs/>
          <w:sz w:val="24"/>
          <w:szCs w:val="24"/>
        </w:rPr>
      </w:pPr>
    </w:p>
    <w:p w:rsidR="00632BAD" w:rsidRDefault="00632BAD" w:rsidP="00632BAD">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632BAD" w:rsidRDefault="00632BAD" w:rsidP="00632BAD">
      <w:pPr>
        <w:jc w:val="both"/>
        <w:rPr>
          <w:rFonts w:ascii="Garamond" w:eastAsia="Arial Unicode MS" w:hAnsi="Garamond" w:cs="Times New Roman"/>
          <w:b/>
          <w:bCs/>
          <w:sz w:val="24"/>
          <w:szCs w:val="24"/>
        </w:rPr>
      </w:pPr>
    </w:p>
    <w:p w:rsidR="00632BAD" w:rsidRDefault="00632BAD" w:rsidP="00632BAD">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lastRenderedPageBreak/>
        <w:t>Wypełniony i podpisany formularz ofertowy- załącznik nr 1;</w:t>
      </w:r>
    </w:p>
    <w:p w:rsidR="00632BAD" w:rsidRDefault="00632BAD" w:rsidP="00632BAD">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Uproszczony kosztorys ofertowy sporządzony na podstawie załączonego przedmiaru robót. </w:t>
      </w:r>
    </w:p>
    <w:p w:rsidR="00632BAD" w:rsidRDefault="00632BAD" w:rsidP="00632BAD">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632BAD" w:rsidRDefault="00632BAD" w:rsidP="00632BAD">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reprezentowania  wykonawcy. </w:t>
      </w:r>
      <w:r>
        <w:rPr>
          <w:rFonts w:ascii="Garamond" w:hAnsi="Garamond"/>
          <w:lang w:val="pl-PL"/>
        </w:rPr>
        <w:t xml:space="preserve"> </w:t>
      </w:r>
    </w:p>
    <w:p w:rsidR="00632BAD" w:rsidRDefault="00632BAD" w:rsidP="00632BAD">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632BAD" w:rsidRDefault="00632BAD" w:rsidP="00632BAD">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632BAD" w:rsidRDefault="00632BAD" w:rsidP="00632BAD">
      <w:pPr>
        <w:shd w:val="clear" w:color="auto" w:fill="FFFFFF"/>
        <w:tabs>
          <w:tab w:val="left" w:pos="677"/>
        </w:tabs>
        <w:ind w:right="14"/>
        <w:jc w:val="both"/>
        <w:rPr>
          <w:rFonts w:ascii="Garamond" w:hAnsi="Garamond" w:cs="Times New Roman"/>
          <w:b/>
          <w:spacing w:val="-8"/>
          <w:sz w:val="24"/>
          <w:szCs w:val="24"/>
        </w:rPr>
      </w:pPr>
    </w:p>
    <w:p w:rsidR="00632BAD" w:rsidRDefault="00632BAD" w:rsidP="00632BAD">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-brak</w:t>
      </w:r>
    </w:p>
    <w:p w:rsidR="00632BAD" w:rsidRDefault="00632BAD" w:rsidP="00632BAD">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p>
    <w:p w:rsidR="00632BAD" w:rsidRDefault="00632BAD" w:rsidP="00632BAD">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632BAD" w:rsidRDefault="00632BAD" w:rsidP="00632BAD">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5–8,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z tym że w przypadku gdy w miejscu zamieszkania tych osób nie wydaje się takich zaświadczeń</w:t>
      </w:r>
    </w:p>
    <w:p w:rsidR="00632BAD" w:rsidRDefault="00632BAD" w:rsidP="00632BAD">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632BAD" w:rsidRDefault="00632BAD" w:rsidP="00632BAD">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32BAD" w:rsidRDefault="00632BAD" w:rsidP="00632BAD">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1) o których mowa w § 3 ust. 1 Rozporządzenia :</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a)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2–4 i 6 – składa dokument lub dokumenty wystawione w kraju, w którym ma siedzibę lub miejsce zamieszkania, potwierdzające odpowiednio, że:</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lastRenderedPageBreak/>
        <w:t>– nie orzeczono wobec niego zakazu ubiegania się o zamówienie,</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4–8,10 i 11 ustawy;</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2) o których mowa w § 3 ust. 2 Rozporządzenia:</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a)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632BAD" w:rsidRDefault="00632BAD" w:rsidP="00632BAD">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632BAD" w:rsidRDefault="00632BAD" w:rsidP="00632BAD">
      <w:pPr>
        <w:shd w:val="clear" w:color="auto" w:fill="FFFFFF"/>
        <w:jc w:val="both"/>
        <w:rPr>
          <w:rFonts w:ascii="Garamond" w:hAnsi="Garamond" w:cs="Times New Roman"/>
          <w:b/>
          <w:bCs/>
          <w:sz w:val="24"/>
          <w:szCs w:val="24"/>
        </w:rPr>
      </w:pPr>
    </w:p>
    <w:p w:rsidR="00632BAD" w:rsidRDefault="00632BAD" w:rsidP="00632BAD">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632BAD" w:rsidRDefault="00632BAD" w:rsidP="00632BAD">
      <w:pPr>
        <w:tabs>
          <w:tab w:val="left" w:pos="300"/>
          <w:tab w:val="left" w:pos="3119"/>
        </w:tabs>
        <w:jc w:val="both"/>
        <w:rPr>
          <w:rFonts w:ascii="Garamond" w:hAnsi="Garamond"/>
          <w:b/>
          <w:color w:val="000000"/>
        </w:rPr>
      </w:pPr>
    </w:p>
    <w:p w:rsidR="00632BAD" w:rsidRDefault="00632BAD" w:rsidP="00632BAD">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632BAD" w:rsidRDefault="00632BAD" w:rsidP="00632BAD">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632BAD" w:rsidRDefault="00632BAD" w:rsidP="00632BAD">
      <w:pPr>
        <w:tabs>
          <w:tab w:val="left" w:pos="2977"/>
          <w:tab w:val="left" w:pos="3119"/>
        </w:tabs>
        <w:jc w:val="both"/>
        <w:rPr>
          <w:rFonts w:ascii="Garamond" w:hAnsi="Garamond" w:cs="Times New Roman"/>
          <w:b/>
          <w:sz w:val="24"/>
          <w:szCs w:val="24"/>
        </w:rPr>
      </w:pPr>
    </w:p>
    <w:p w:rsidR="00632BAD" w:rsidRDefault="00632BAD" w:rsidP="00632BAD">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632BAD" w:rsidRDefault="00632BAD" w:rsidP="00632BAD">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632BAD" w:rsidRDefault="00632BAD" w:rsidP="00632BAD">
      <w:pPr>
        <w:tabs>
          <w:tab w:val="left" w:pos="2977"/>
          <w:tab w:val="left" w:pos="3119"/>
        </w:tabs>
        <w:jc w:val="both"/>
        <w:rPr>
          <w:rFonts w:ascii="Garamond" w:hAnsi="Garamond"/>
          <w:b/>
          <w:sz w:val="24"/>
          <w:szCs w:val="24"/>
        </w:rPr>
      </w:pPr>
    </w:p>
    <w:p w:rsidR="00632BAD" w:rsidRDefault="00632BAD" w:rsidP="00632BAD">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632BAD" w:rsidRDefault="00632BAD" w:rsidP="00632BAD">
      <w:pPr>
        <w:shd w:val="clear" w:color="auto" w:fill="FFFFFF"/>
        <w:rPr>
          <w:rFonts w:ascii="Garamond" w:hAnsi="Garamond" w:cs="Times New Roman"/>
          <w:b/>
          <w:sz w:val="24"/>
          <w:szCs w:val="24"/>
        </w:rPr>
      </w:pPr>
    </w:p>
    <w:p w:rsidR="00632BAD" w:rsidRDefault="00632BAD" w:rsidP="00632BAD">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632BAD" w:rsidRDefault="00632BAD" w:rsidP="00632BAD">
      <w:pPr>
        <w:numPr>
          <w:ilvl w:val="0"/>
          <w:numId w:val="8"/>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632BAD" w:rsidRDefault="00632BAD" w:rsidP="00632BAD">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632BAD" w:rsidRDefault="00632BAD" w:rsidP="00632BAD">
      <w:pPr>
        <w:numPr>
          <w:ilvl w:val="0"/>
          <w:numId w:val="8"/>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632BAD" w:rsidRDefault="00632BAD" w:rsidP="00632BAD">
      <w:pPr>
        <w:numPr>
          <w:ilvl w:val="0"/>
          <w:numId w:val="8"/>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632BAD" w:rsidRDefault="00632BAD" w:rsidP="00632BAD">
      <w:pPr>
        <w:numPr>
          <w:ilvl w:val="0"/>
          <w:numId w:val="8"/>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632BAD" w:rsidRDefault="00632BAD" w:rsidP="00632BAD">
      <w:pPr>
        <w:shd w:val="clear" w:color="auto" w:fill="FFFFFF"/>
        <w:tabs>
          <w:tab w:val="left" w:pos="0"/>
        </w:tabs>
        <w:ind w:right="14"/>
        <w:rPr>
          <w:rFonts w:ascii="Garamond" w:hAnsi="Garamond" w:cs="Times New Roman"/>
          <w:b/>
          <w:bCs/>
          <w:spacing w:val="-9"/>
          <w:sz w:val="24"/>
          <w:szCs w:val="24"/>
        </w:rPr>
      </w:pPr>
    </w:p>
    <w:p w:rsidR="00632BAD" w:rsidRDefault="00632BAD" w:rsidP="00632BAD">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 xml:space="preserve">Nie dopuszcza się składania umowy przedwstępnej regulującej współpracę lub umowy zawartej </w:t>
      </w:r>
      <w:r>
        <w:rPr>
          <w:rFonts w:ascii="Garamond" w:hAnsi="Garamond" w:cs="Times New Roman"/>
          <w:sz w:val="24"/>
          <w:szCs w:val="24"/>
        </w:rPr>
        <w:lastRenderedPageBreak/>
        <w:t>pod  warunkiem zawieszającym.</w:t>
      </w:r>
      <w:r>
        <w:rPr>
          <w:rFonts w:ascii="Garamond" w:hAnsi="Garamond" w:cs="Times New Roman"/>
          <w:sz w:val="24"/>
          <w:szCs w:val="24"/>
        </w:rPr>
        <w:br/>
      </w:r>
    </w:p>
    <w:p w:rsidR="00632BAD" w:rsidRDefault="00632BAD" w:rsidP="00632BAD">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632BAD" w:rsidRDefault="00632BAD" w:rsidP="00632BAD">
      <w:pPr>
        <w:shd w:val="clear" w:color="auto" w:fill="FFFFFF"/>
        <w:tabs>
          <w:tab w:val="left" w:pos="346"/>
        </w:tabs>
        <w:rPr>
          <w:rFonts w:ascii="Garamond" w:hAnsi="Garamond" w:cs="Times New Roman"/>
          <w:b/>
          <w:bCs/>
          <w:spacing w:val="-11"/>
          <w:sz w:val="24"/>
          <w:szCs w:val="24"/>
        </w:rPr>
      </w:pPr>
    </w:p>
    <w:p w:rsidR="00632BAD" w:rsidRDefault="00632BAD" w:rsidP="00632BAD">
      <w:pPr>
        <w:shd w:val="clear" w:color="auto" w:fill="FFFFFF"/>
        <w:tabs>
          <w:tab w:val="left" w:pos="346"/>
          <w:tab w:val="left" w:pos="1736"/>
        </w:tabs>
        <w:rPr>
          <w:rFonts w:ascii="Garamond" w:hAnsi="Garamond"/>
          <w:b/>
          <w:bCs/>
          <w:sz w:val="24"/>
          <w:szCs w:val="24"/>
        </w:rPr>
      </w:pPr>
      <w:r w:rsidRPr="003D4A6F">
        <w:rPr>
          <w:rFonts w:ascii="Garamond" w:hAnsi="Garamond"/>
          <w:b/>
          <w:bCs/>
          <w:spacing w:val="-11"/>
          <w:sz w:val="24"/>
          <w:szCs w:val="24"/>
        </w:rPr>
        <w:t>1.</w:t>
      </w:r>
      <w:r w:rsidRPr="003D4A6F">
        <w:rPr>
          <w:rFonts w:ascii="Garamond" w:hAnsi="Garamond"/>
          <w:b/>
          <w:bCs/>
          <w:sz w:val="24"/>
          <w:szCs w:val="24"/>
        </w:rPr>
        <w:tab/>
        <w:t>Wysokość wadium.</w:t>
      </w:r>
    </w:p>
    <w:p w:rsidR="00632BAD" w:rsidRPr="003D4A6F" w:rsidRDefault="00632BAD" w:rsidP="0070215F">
      <w:pPr>
        <w:shd w:val="clear" w:color="auto" w:fill="FFFFFF"/>
        <w:tabs>
          <w:tab w:val="left" w:pos="346"/>
          <w:tab w:val="left" w:pos="1736"/>
        </w:tabs>
        <w:rPr>
          <w:rFonts w:ascii="Garamond" w:hAnsi="Garamond"/>
          <w:sz w:val="24"/>
          <w:szCs w:val="24"/>
        </w:rPr>
      </w:pPr>
      <w:r w:rsidRPr="003D4A6F">
        <w:rPr>
          <w:rFonts w:ascii="Garamond" w:hAnsi="Garamond"/>
          <w:sz w:val="24"/>
          <w:szCs w:val="24"/>
        </w:rPr>
        <w:t xml:space="preserve">Każdy Wykonawca zobowiązany jest zabezpieczyć swą Ofertę wadium w wysokości: </w:t>
      </w:r>
      <w:r w:rsidR="0070215F">
        <w:rPr>
          <w:rFonts w:ascii="Garamond" w:hAnsi="Garamond"/>
          <w:b/>
          <w:sz w:val="24"/>
          <w:szCs w:val="24"/>
        </w:rPr>
        <w:t xml:space="preserve">20 </w:t>
      </w:r>
      <w:r w:rsidRPr="003D4A6F">
        <w:rPr>
          <w:rFonts w:ascii="Garamond" w:hAnsi="Garamond"/>
          <w:b/>
          <w:bCs/>
          <w:sz w:val="24"/>
          <w:szCs w:val="24"/>
        </w:rPr>
        <w:t xml:space="preserve">000,00 zł </w:t>
      </w:r>
      <w:r w:rsidRPr="003D4A6F">
        <w:rPr>
          <w:rFonts w:ascii="Garamond" w:hAnsi="Garamond"/>
          <w:sz w:val="24"/>
          <w:szCs w:val="24"/>
        </w:rPr>
        <w:t xml:space="preserve">(słownie: </w:t>
      </w:r>
      <w:r w:rsidR="0070215F">
        <w:rPr>
          <w:rFonts w:ascii="Garamond" w:hAnsi="Garamond"/>
          <w:sz w:val="24"/>
          <w:szCs w:val="24"/>
        </w:rPr>
        <w:t xml:space="preserve">dwadzieścia tysięcy </w:t>
      </w:r>
      <w:r w:rsidRPr="003D4A6F">
        <w:rPr>
          <w:rFonts w:ascii="Garamond" w:hAnsi="Garamond"/>
          <w:sz w:val="24"/>
          <w:szCs w:val="24"/>
        </w:rPr>
        <w:t xml:space="preserve"> złotych 00/100).</w:t>
      </w:r>
    </w:p>
    <w:p w:rsidR="00632BAD" w:rsidRPr="003D4A6F" w:rsidRDefault="00632BAD" w:rsidP="00632BAD">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632BAD" w:rsidRPr="003D4A6F" w:rsidRDefault="00632BAD" w:rsidP="00632BAD">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632BAD" w:rsidRPr="003D4A6F" w:rsidRDefault="00632BAD" w:rsidP="00632BAD">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r w:rsidRPr="003D4A6F">
        <w:rPr>
          <w:rFonts w:ascii="Garamond" w:hAnsi="Garamond"/>
          <w:sz w:val="24"/>
          <w:szCs w:val="24"/>
        </w:rPr>
        <w:t>pieniądzu;</w:t>
      </w:r>
    </w:p>
    <w:p w:rsidR="00632BAD" w:rsidRPr="003D4A6F" w:rsidRDefault="00632BAD" w:rsidP="00632BAD">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poręczeniach bankowych lub poręczeniach spółdzielczej kasy oszczędnościowo-kredytowej, z tym że poręczenie kasy jest zawsze poręczeniem pieniężnym;</w:t>
      </w:r>
    </w:p>
    <w:p w:rsidR="00632BAD" w:rsidRPr="003D4A6F" w:rsidRDefault="00632BAD" w:rsidP="00632BAD">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r w:rsidRPr="003D4A6F">
        <w:rPr>
          <w:rFonts w:ascii="Garamond" w:hAnsi="Garamond"/>
          <w:sz w:val="24"/>
          <w:szCs w:val="24"/>
        </w:rPr>
        <w:t>gwarancjach bankowych;</w:t>
      </w:r>
    </w:p>
    <w:p w:rsidR="00632BAD" w:rsidRPr="003D4A6F" w:rsidRDefault="00632BAD" w:rsidP="00632BAD">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r w:rsidRPr="003D4A6F">
        <w:rPr>
          <w:rFonts w:ascii="Garamond" w:hAnsi="Garamond"/>
          <w:sz w:val="24"/>
          <w:szCs w:val="24"/>
        </w:rPr>
        <w:t>gwarancjach ubezpieczeniowych;</w:t>
      </w:r>
    </w:p>
    <w:p w:rsidR="00632BAD" w:rsidRPr="003D4A6F" w:rsidRDefault="00632BAD" w:rsidP="00632BAD">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art. 6b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z dnia 9 listopada 2000 r. o utworzeniu Polskiej Agencji Rozwoju Przedsiębiorczości (tekst jedn. Dz. U. 2007 r. Nr 42 poz. 275).</w:t>
      </w:r>
    </w:p>
    <w:p w:rsidR="00632BAD" w:rsidRPr="003D4A6F" w:rsidRDefault="00632BAD" w:rsidP="00632BAD">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r w:rsidRPr="003D4A6F">
        <w:rPr>
          <w:rFonts w:ascii="Garamond" w:hAnsi="Garamond"/>
          <w:sz w:val="24"/>
          <w:szCs w:val="24"/>
        </w:rPr>
        <w:br/>
        <w:t>dokument powinien być sporządzony zgodnie z obowiązującym prawem i winien</w:t>
      </w:r>
      <w:r w:rsidRPr="003D4A6F">
        <w:rPr>
          <w:rFonts w:ascii="Garamond" w:hAnsi="Garamond"/>
          <w:sz w:val="24"/>
          <w:szCs w:val="24"/>
        </w:rPr>
        <w:br/>
        <w:t>zawierać następujące elementy:</w:t>
      </w:r>
    </w:p>
    <w:p w:rsidR="00632BAD" w:rsidRPr="003D4A6F" w:rsidRDefault="00632BAD" w:rsidP="00632BAD">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r w:rsidRPr="003D4A6F">
        <w:rPr>
          <w:rFonts w:ascii="Garamond" w:hAnsi="Garamond"/>
          <w:sz w:val="24"/>
          <w:szCs w:val="24"/>
        </w:rPr>
        <w:t>beneficjenta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632BAD" w:rsidRPr="003D4A6F" w:rsidRDefault="00632BAD" w:rsidP="00632BAD">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r w:rsidRPr="003D4A6F">
        <w:rPr>
          <w:rFonts w:ascii="Garamond" w:hAnsi="Garamond"/>
          <w:sz w:val="24"/>
          <w:szCs w:val="24"/>
        </w:rPr>
        <w:t>określenie wierzytelności, która ma być zabezpieczona gwarancją/poręczeniem,</w:t>
      </w:r>
    </w:p>
    <w:p w:rsidR="00632BAD" w:rsidRPr="003D4A6F" w:rsidRDefault="00632BAD" w:rsidP="00632BAD">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r w:rsidRPr="003D4A6F">
        <w:rPr>
          <w:rFonts w:ascii="Garamond" w:hAnsi="Garamond"/>
          <w:sz w:val="24"/>
          <w:szCs w:val="24"/>
        </w:rPr>
        <w:t>kwotę gwarancji/poręczenia,</w:t>
      </w:r>
    </w:p>
    <w:p w:rsidR="00632BAD" w:rsidRPr="003D4A6F" w:rsidRDefault="00632BAD" w:rsidP="00632BAD">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r w:rsidRPr="003D4A6F">
        <w:rPr>
          <w:rFonts w:ascii="Garamond" w:hAnsi="Garamond"/>
          <w:sz w:val="24"/>
          <w:szCs w:val="24"/>
        </w:rPr>
        <w:t>termin ważności gwarancji/poręczenia,</w:t>
      </w:r>
    </w:p>
    <w:p w:rsidR="00632BAD" w:rsidRPr="003D4A6F" w:rsidRDefault="00632BAD" w:rsidP="00632BAD">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r w:rsidRPr="003D4A6F">
        <w:rPr>
          <w:rFonts w:ascii="Garamond" w:hAnsi="Garamond"/>
          <w:sz w:val="24"/>
          <w:szCs w:val="24"/>
        </w:rPr>
        <w:t>zobowiązanie gwaranta/poręczyciela do: „zapłacenia kwoty gwarancji/poręczenia na pierwsze pisemne żądanie Zamawiającego zawierające oświadczenie, iż Wykonawca, którego Ofertę wybrano:</w:t>
      </w:r>
    </w:p>
    <w:p w:rsidR="00632BAD" w:rsidRPr="003D4A6F" w:rsidRDefault="00632BAD" w:rsidP="00632BAD">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r w:rsidRPr="003D4A6F">
        <w:rPr>
          <w:rFonts w:ascii="Garamond" w:hAnsi="Garamond"/>
          <w:sz w:val="24"/>
          <w:szCs w:val="24"/>
        </w:rPr>
        <w:t>odmówił podpisania umowy na warunkach określonych we ofercie, lub</w:t>
      </w:r>
    </w:p>
    <w:p w:rsidR="00632BAD" w:rsidRPr="003D4A6F" w:rsidRDefault="00632BAD" w:rsidP="00632BAD">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r w:rsidRPr="003D4A6F">
        <w:rPr>
          <w:rFonts w:ascii="Garamond" w:hAnsi="Garamond"/>
          <w:sz w:val="24"/>
          <w:szCs w:val="24"/>
        </w:rPr>
        <w:t>nie wniósł zabezpieczenia należytego wykonania umowy, lub</w:t>
      </w:r>
    </w:p>
    <w:p w:rsidR="00632BAD" w:rsidRPr="003D4A6F" w:rsidRDefault="00632BAD" w:rsidP="00632BAD">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zawarcie   umowy   stało   się   niemożliwe   z   przyczyn   leżących   po   stronie Wykonawcy;</w:t>
      </w:r>
    </w:p>
    <w:p w:rsidR="00632BAD" w:rsidRPr="003D4A6F" w:rsidRDefault="00632BAD" w:rsidP="00632BAD">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w odpowiedzi na wezwanie Zamawiającego, o którym mowa w art. 26 ust. 3 nie złożył wymaganych dokumentów lub oświadczeń, pełnomocnictw, chyba że udowodni, że wynika to z przyczyn nie leżących po jego stronie.</w:t>
      </w:r>
    </w:p>
    <w:p w:rsidR="00632BAD" w:rsidRPr="003D4A6F" w:rsidRDefault="00632BAD" w:rsidP="00632BAD">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r w:rsidRPr="003D4A6F">
        <w:rPr>
          <w:rFonts w:ascii="Garamond" w:hAnsi="Garamond"/>
          <w:sz w:val="24"/>
          <w:szCs w:val="24"/>
        </w:rPr>
        <w:t>gwarancja/poręczenie winno być nieodwołalne i bezwarunkowe;</w:t>
      </w:r>
    </w:p>
    <w:p w:rsidR="00632BAD" w:rsidRPr="003D4A6F" w:rsidRDefault="00632BAD" w:rsidP="00632BAD">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r w:rsidRPr="003D4A6F">
        <w:rPr>
          <w:rFonts w:ascii="Garamond" w:hAnsi="Garamond"/>
          <w:sz w:val="24"/>
          <w:szCs w:val="24"/>
        </w:rPr>
        <w:t>gwarancja/poręczenie musi być wykonalne na terytorium Rzeczpospolitej Polskiej.</w:t>
      </w:r>
    </w:p>
    <w:p w:rsidR="00632BAD" w:rsidRDefault="00632BAD" w:rsidP="00632BAD">
      <w:pPr>
        <w:shd w:val="clear" w:color="auto" w:fill="FFFFFF"/>
        <w:tabs>
          <w:tab w:val="left" w:pos="1736"/>
        </w:tabs>
        <w:ind w:left="691" w:right="7" w:hanging="331"/>
        <w:jc w:val="both"/>
        <w:rPr>
          <w:rFonts w:ascii="Garamond" w:hAnsi="Garamond"/>
          <w:sz w:val="24"/>
          <w:szCs w:val="24"/>
        </w:rPr>
      </w:pPr>
      <w:r w:rsidRPr="003D4A6F">
        <w:rPr>
          <w:rFonts w:ascii="Garamond" w:hAnsi="Garamond"/>
          <w:sz w:val="24"/>
          <w:szCs w:val="24"/>
        </w:rPr>
        <w:t>h) wszelkie spory dotyczące gwarancji/poręczenia podlegają rozstrzygnięciu zgodnie z prawem Rzeczpospolitej Polskiej i podlegają kompetencji sądu właściwego dla siedziby Zamawiającego.</w:t>
      </w:r>
    </w:p>
    <w:p w:rsidR="00632BAD" w:rsidRPr="00FD37C2" w:rsidRDefault="00632BAD" w:rsidP="00632BAD">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632BAD" w:rsidRPr="00DA739C" w:rsidRDefault="00632BAD" w:rsidP="00632BAD">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 xml:space="preserve">Gminę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632BAD" w:rsidRPr="003A42FD" w:rsidRDefault="00632BAD" w:rsidP="00632BAD">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pieniądz , 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632BAD" w:rsidRPr="003A42FD" w:rsidRDefault="00632BAD" w:rsidP="00632BAD">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jest aby dokument wadialny zawierał jakiekolwiek zapisy ograniczające zakres odpowiedzialności gwaranta. </w:t>
      </w:r>
    </w:p>
    <w:p w:rsidR="00632BAD" w:rsidRPr="00052B77" w:rsidRDefault="00632BAD" w:rsidP="0070215F">
      <w:pPr>
        <w:pStyle w:val="Bezodstpw"/>
        <w:jc w:val="both"/>
        <w:rPr>
          <w:rFonts w:ascii="Garamond" w:hAnsi="Garamond"/>
          <w:bCs/>
          <w:i/>
          <w:iCs/>
        </w:rPr>
      </w:pPr>
      <w:r w:rsidRPr="00052B77">
        <w:rPr>
          <w:rFonts w:ascii="Garamond" w:hAnsi="Garamond"/>
          <w:w w:val="101"/>
        </w:rPr>
        <w:lastRenderedPageBreak/>
        <w:t xml:space="preserve">3.2 Wadium w formie pieniądza musi być wniesione przelewem - na rachunek Zamawiającego: </w:t>
      </w:r>
      <w:r w:rsidRPr="00052B77">
        <w:rPr>
          <w:rFonts w:ascii="Garamond" w:hAnsi="Garamond"/>
          <w:spacing w:val="2"/>
          <w:w w:val="101"/>
        </w:rPr>
        <w:t xml:space="preserve">w </w:t>
      </w:r>
      <w:r w:rsidRPr="00052B77">
        <w:rPr>
          <w:rFonts w:ascii="Garamond" w:hAnsi="Garamond"/>
          <w:b/>
          <w:spacing w:val="2"/>
          <w:w w:val="101"/>
        </w:rPr>
        <w:t>BS Ząbkowice Śląskie</w:t>
      </w:r>
      <w:r w:rsidRPr="00052B77">
        <w:rPr>
          <w:rFonts w:ascii="Garamond" w:hAnsi="Garamond"/>
          <w:b/>
          <w:spacing w:val="-1"/>
          <w:w w:val="101"/>
        </w:rPr>
        <w:t xml:space="preserve"> 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3"/>
          <w:w w:val="101"/>
        </w:rPr>
        <w:t xml:space="preserve">z dopiskiem: „wadium Wykonawca </w:t>
      </w:r>
      <w:r>
        <w:rPr>
          <w:rFonts w:ascii="Garamond" w:hAnsi="Garamond"/>
          <w:b/>
          <w:i/>
          <w:iCs/>
          <w:lang w:eastAsia="pl-PL"/>
        </w:rPr>
        <w:t xml:space="preserve">: </w:t>
      </w:r>
      <w:r w:rsidRPr="00F4033A">
        <w:rPr>
          <w:rFonts w:ascii="Garamond" w:hAnsi="Garamond"/>
          <w:i/>
          <w:iCs/>
          <w:color w:val="000000"/>
        </w:rPr>
        <w:t>„„</w:t>
      </w:r>
      <w:r w:rsidRPr="00F4033A">
        <w:rPr>
          <w:rFonts w:ascii="Garamond" w:hAnsi="Garamond"/>
          <w:b/>
          <w:i/>
          <w:iCs/>
          <w:lang w:eastAsia="pl-PL"/>
        </w:rPr>
        <w:t>Budowa</w:t>
      </w:r>
      <w:r w:rsidR="0070215F">
        <w:rPr>
          <w:rFonts w:ascii="Garamond" w:hAnsi="Garamond"/>
          <w:b/>
          <w:i/>
          <w:iCs/>
          <w:lang w:eastAsia="pl-PL"/>
        </w:rPr>
        <w:t xml:space="preserve"> </w:t>
      </w:r>
      <w:proofErr w:type="spellStart"/>
      <w:r w:rsidR="0084550F">
        <w:rPr>
          <w:rFonts w:ascii="Garamond" w:hAnsi="Garamond"/>
          <w:b/>
          <w:i/>
          <w:iCs/>
          <w:lang w:eastAsia="pl-PL"/>
        </w:rPr>
        <w:t>Skateparku</w:t>
      </w:r>
      <w:proofErr w:type="spellEnd"/>
      <w:r w:rsidR="0084550F">
        <w:rPr>
          <w:rFonts w:ascii="Garamond" w:hAnsi="Garamond"/>
          <w:b/>
          <w:i/>
          <w:iCs/>
          <w:lang w:eastAsia="pl-PL"/>
        </w:rPr>
        <w:t xml:space="preserve"> </w:t>
      </w:r>
      <w:r w:rsidRPr="00F4033A">
        <w:rPr>
          <w:rFonts w:ascii="Garamond" w:hAnsi="Garamond"/>
          <w:b/>
          <w:i/>
          <w:iCs/>
          <w:spacing w:val="-7"/>
        </w:rPr>
        <w:t>””</w:t>
      </w:r>
    </w:p>
    <w:p w:rsidR="00632BAD" w:rsidRPr="003D4A6F" w:rsidRDefault="00632BAD" w:rsidP="00632BAD">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632BAD" w:rsidRPr="006268B5" w:rsidRDefault="00632BAD" w:rsidP="00632BAD">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632BAD" w:rsidRPr="003D4A6F" w:rsidRDefault="00632BAD" w:rsidP="00632BAD">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zgodne z art. 46 ust. 4a i 5 ustawy Prawo zamówień publicznych.</w:t>
      </w:r>
    </w:p>
    <w:p w:rsidR="00632BAD" w:rsidRPr="006268B5" w:rsidRDefault="00632BAD" w:rsidP="00632BAD">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632BAD" w:rsidRPr="003D4A6F" w:rsidRDefault="00632BAD" w:rsidP="00632BAD">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632BAD" w:rsidRPr="003D4A6F" w:rsidRDefault="00632BAD" w:rsidP="00632BAD">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 xml:space="preserve">a)  w odpowiedzi na wezwanie, o którym mowa w art. 26 ust.3. nie złożył dokumentów lub oświadczeń, o których mowa w </w:t>
      </w:r>
      <w:r>
        <w:rPr>
          <w:rFonts w:ascii="Garamond" w:hAnsi="Garamond"/>
          <w:color w:val="000000"/>
          <w:w w:val="101"/>
          <w:sz w:val="24"/>
          <w:szCs w:val="24"/>
        </w:rPr>
        <w:t>art. 25.ust.1 lub pełnomocnictw, chyba ze udowodni że wynika to z przyczyn nieleżących po jego stronie ,z zastrzeżeniem art. 46 ust. 4 a)</w:t>
      </w:r>
    </w:p>
    <w:p w:rsidR="00632BAD" w:rsidRPr="003D4A6F" w:rsidRDefault="00632BAD" w:rsidP="00632BAD">
      <w:pPr>
        <w:shd w:val="clear" w:color="auto" w:fill="FFFFFF"/>
        <w:tabs>
          <w:tab w:val="left" w:pos="1736"/>
        </w:tabs>
        <w:jc w:val="both"/>
        <w:rPr>
          <w:rFonts w:ascii="Garamond" w:hAnsi="Garamond"/>
          <w:color w:val="000000"/>
          <w:spacing w:val="-22"/>
          <w:w w:val="101"/>
          <w:sz w:val="24"/>
          <w:szCs w:val="24"/>
        </w:rPr>
      </w:pPr>
      <w:r w:rsidRPr="003D4A6F">
        <w:rPr>
          <w:rFonts w:ascii="Garamond" w:hAnsi="Garamond"/>
          <w:color w:val="000000"/>
          <w:spacing w:val="3"/>
          <w:w w:val="101"/>
          <w:sz w:val="24"/>
          <w:szCs w:val="24"/>
        </w:rPr>
        <w:t xml:space="preserve">b) odmówił podpisania umowy w sprawie zamówienia publicznego na warunkach </w:t>
      </w:r>
      <w:r w:rsidRPr="003D4A6F">
        <w:rPr>
          <w:rFonts w:ascii="Garamond" w:hAnsi="Garamond"/>
          <w:color w:val="000000"/>
          <w:w w:val="101"/>
          <w:sz w:val="24"/>
          <w:szCs w:val="24"/>
        </w:rPr>
        <w:t>określonych w ofercie;</w:t>
      </w:r>
    </w:p>
    <w:p w:rsidR="00632BAD" w:rsidRPr="003D4A6F" w:rsidRDefault="00632BAD" w:rsidP="00632BAD">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c) zawarcie umowy w sprawie zamówienia publicznego stało się niemożliwe z przyczyn leżących po stronie Wykonawcy.</w:t>
      </w:r>
    </w:p>
    <w:p w:rsidR="00632BAD" w:rsidRPr="003D4A6F" w:rsidRDefault="00632BAD" w:rsidP="00632BAD">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632BAD" w:rsidRPr="003D4A6F" w:rsidRDefault="00632BAD" w:rsidP="00632BAD">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u.p.z.p</w:t>
      </w:r>
      <w:proofErr w:type="spellEnd"/>
      <w:r w:rsidRPr="003D4A6F">
        <w:rPr>
          <w:rFonts w:ascii="Garamond" w:hAnsi="Garamond"/>
          <w:sz w:val="24"/>
          <w:szCs w:val="24"/>
        </w:rPr>
        <w:t>..</w:t>
      </w:r>
    </w:p>
    <w:p w:rsidR="00632BAD" w:rsidRDefault="00632BAD" w:rsidP="00632BAD">
      <w:pPr>
        <w:shd w:val="clear" w:color="auto" w:fill="FFFFFF"/>
        <w:tabs>
          <w:tab w:val="left" w:pos="346"/>
        </w:tabs>
        <w:ind w:right="7"/>
        <w:jc w:val="both"/>
        <w:rPr>
          <w:rFonts w:ascii="Garamond" w:hAnsi="Garamond" w:cs="Times New Roman"/>
          <w:spacing w:val="-10"/>
          <w:sz w:val="24"/>
          <w:szCs w:val="24"/>
        </w:rPr>
      </w:pPr>
    </w:p>
    <w:p w:rsidR="00632BAD" w:rsidRDefault="00632BAD" w:rsidP="00632BAD">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632BAD" w:rsidRDefault="00632BAD" w:rsidP="00632BAD">
      <w:pPr>
        <w:shd w:val="clear" w:color="auto" w:fill="FFFFFF"/>
        <w:ind w:left="360" w:right="7" w:hanging="338"/>
        <w:jc w:val="both"/>
        <w:rPr>
          <w:rFonts w:ascii="Garamond" w:hAnsi="Garamond" w:cs="Times New Roman"/>
          <w:sz w:val="24"/>
          <w:szCs w:val="24"/>
        </w:rPr>
      </w:pPr>
    </w:p>
    <w:p w:rsidR="00632BAD" w:rsidRDefault="00632BAD" w:rsidP="00632BAD">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632BAD" w:rsidRDefault="00632BAD" w:rsidP="00632BAD">
      <w:pPr>
        <w:shd w:val="clear" w:color="auto" w:fill="FFFFFF"/>
        <w:ind w:left="22" w:right="7"/>
        <w:jc w:val="both"/>
        <w:rPr>
          <w:rFonts w:ascii="Garamond" w:hAnsi="Garamond" w:cs="Times New Roman"/>
          <w:b/>
          <w:bCs/>
          <w:sz w:val="24"/>
          <w:szCs w:val="24"/>
        </w:rPr>
      </w:pPr>
    </w:p>
    <w:p w:rsidR="00632BAD" w:rsidRDefault="00632BAD" w:rsidP="00632BAD">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632BAD" w:rsidRDefault="00632BAD" w:rsidP="00632BAD">
      <w:pPr>
        <w:shd w:val="clear" w:color="auto" w:fill="FFFFFF"/>
        <w:ind w:right="7" w:firstLine="22"/>
        <w:jc w:val="both"/>
        <w:rPr>
          <w:rFonts w:ascii="Garamond" w:hAnsi="Garamond" w:cs="Times New Roman"/>
          <w:b/>
          <w:bCs/>
          <w:sz w:val="24"/>
          <w:szCs w:val="24"/>
        </w:rPr>
      </w:pPr>
    </w:p>
    <w:p w:rsidR="00632BAD" w:rsidRDefault="00632BAD" w:rsidP="00632BAD">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632BAD" w:rsidRDefault="00632BAD" w:rsidP="00632BAD">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632BAD" w:rsidRDefault="00632BAD" w:rsidP="00632BAD">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632BAD" w:rsidRDefault="00632BAD" w:rsidP="00632BAD">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632BAD" w:rsidRDefault="00632BAD" w:rsidP="00632BAD">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 xml:space="preserve">istotnych </w:t>
      </w:r>
      <w:r>
        <w:rPr>
          <w:rFonts w:ascii="Garamond" w:hAnsi="Garamond" w:cs="Times New Roman"/>
          <w:spacing w:val="-1"/>
          <w:sz w:val="24"/>
          <w:szCs w:val="24"/>
        </w:rPr>
        <w:lastRenderedPageBreak/>
        <w:t>warunków zamówienia wpłynął do Zamawiającego nie później niż do końca dnia, w którym upływa połowa wyznaczonego terminu składania ofert.</w:t>
      </w:r>
    </w:p>
    <w:p w:rsidR="00632BAD" w:rsidRDefault="00632BAD" w:rsidP="00632BAD">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632BAD" w:rsidRDefault="00632BAD" w:rsidP="00632BAD">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632BAD" w:rsidRDefault="00632BAD" w:rsidP="00632BAD">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632BAD" w:rsidRDefault="00632BAD" w:rsidP="00632BAD">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632BAD" w:rsidRDefault="00632BAD" w:rsidP="00632BAD">
      <w:pPr>
        <w:shd w:val="clear" w:color="auto" w:fill="FFFFFF"/>
        <w:ind w:right="50"/>
        <w:jc w:val="both"/>
        <w:rPr>
          <w:rFonts w:ascii="Garamond" w:hAnsi="Garamond" w:cs="Times New Roman"/>
          <w:sz w:val="24"/>
          <w:szCs w:val="24"/>
        </w:rPr>
      </w:pPr>
    </w:p>
    <w:p w:rsidR="00632BAD" w:rsidRDefault="00632BAD" w:rsidP="00632BAD">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632BAD" w:rsidRDefault="00632BAD" w:rsidP="00632BAD">
      <w:pPr>
        <w:shd w:val="clear" w:color="auto" w:fill="FFFFFF"/>
        <w:rPr>
          <w:rFonts w:ascii="Garamond" w:hAnsi="Garamond" w:cs="Times New Roman"/>
          <w:b/>
          <w:bCs/>
          <w:sz w:val="24"/>
          <w:szCs w:val="24"/>
        </w:rPr>
      </w:pPr>
    </w:p>
    <w:p w:rsidR="00632BAD" w:rsidRDefault="00632BAD" w:rsidP="00632BAD">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632BAD" w:rsidRDefault="00632BAD" w:rsidP="00632BAD">
      <w:pPr>
        <w:shd w:val="clear" w:color="auto" w:fill="FFFFFF"/>
        <w:tabs>
          <w:tab w:val="left" w:pos="266"/>
        </w:tabs>
        <w:ind w:left="14"/>
        <w:rPr>
          <w:rFonts w:ascii="Garamond" w:hAnsi="Garamond" w:cs="Times New Roman"/>
          <w:sz w:val="24"/>
          <w:szCs w:val="24"/>
        </w:rPr>
      </w:pPr>
    </w:p>
    <w:p w:rsidR="00632BAD" w:rsidRDefault="00632BAD" w:rsidP="00632BAD">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 tel. +48 74 81 65 330, w godz. od 8:00 do 15:00. </w:t>
      </w:r>
    </w:p>
    <w:p w:rsidR="00632BAD" w:rsidRDefault="00632BAD" w:rsidP="00632BAD">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8:00 do 15:00.</w:t>
      </w:r>
    </w:p>
    <w:p w:rsidR="00632BAD" w:rsidRDefault="00632BAD" w:rsidP="00632BAD">
      <w:pPr>
        <w:shd w:val="clear" w:color="auto" w:fill="FFFFFF"/>
        <w:ind w:left="122" w:right="461" w:hanging="122"/>
        <w:rPr>
          <w:rFonts w:ascii="Garamond" w:hAnsi="Garamond" w:cs="Times New Roman"/>
          <w:sz w:val="24"/>
          <w:szCs w:val="24"/>
          <w:u w:val="single"/>
        </w:rPr>
      </w:pPr>
    </w:p>
    <w:p w:rsidR="00632BAD" w:rsidRDefault="00632BAD" w:rsidP="00632BAD">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632BAD" w:rsidRDefault="00632BAD" w:rsidP="00632BAD">
      <w:pPr>
        <w:jc w:val="both"/>
        <w:rPr>
          <w:rFonts w:ascii="Garamond" w:hAnsi="Garamond" w:cs="Times New Roman"/>
          <w:b/>
          <w:bCs/>
          <w:sz w:val="24"/>
          <w:szCs w:val="24"/>
          <w:u w:val="single"/>
          <w:lang w:val="en-US"/>
        </w:rPr>
      </w:pPr>
      <w:r>
        <w:rPr>
          <w:rFonts w:ascii="Garamond" w:hAnsi="Garamond" w:cs="Times New Roman"/>
          <w:b/>
          <w:sz w:val="24"/>
          <w:szCs w:val="24"/>
          <w:u w:val="single"/>
          <w:lang w:val="en-US"/>
        </w:rPr>
        <w:t xml:space="preserve">fax.: </w:t>
      </w:r>
      <w:r>
        <w:rPr>
          <w:rFonts w:ascii="Garamond" w:hAnsi="Garamond" w:cs="Times New Roman"/>
          <w:b/>
          <w:bCs/>
          <w:sz w:val="24"/>
          <w:szCs w:val="24"/>
          <w:u w:val="single"/>
          <w:lang w:val="en-US"/>
        </w:rPr>
        <w:t xml:space="preserve">+ 48 74 815 54 45, e-mail: </w:t>
      </w:r>
      <w:hyperlink r:id="rId14" w:history="1">
        <w:r>
          <w:rPr>
            <w:rStyle w:val="TytuZnak"/>
            <w:rFonts w:ascii="Garamond" w:eastAsia="Calibri" w:hAnsi="Garamond"/>
            <w:i/>
            <w:sz w:val="24"/>
            <w:szCs w:val="24"/>
            <w:u w:val="single"/>
            <w:lang w:val="en-US"/>
          </w:rPr>
          <w:t>beata.czerwinska@zabkowiceslaskie.pl</w:t>
        </w:r>
      </w:hyperlink>
      <w:r>
        <w:rPr>
          <w:rFonts w:ascii="Garamond" w:hAnsi="Garamond" w:cs="Times New Roman"/>
          <w:b/>
          <w:bCs/>
          <w:sz w:val="24"/>
          <w:szCs w:val="24"/>
          <w:u w:val="single"/>
          <w:lang w:val="en-US"/>
        </w:rPr>
        <w:t xml:space="preserve"> </w:t>
      </w:r>
    </w:p>
    <w:p w:rsidR="00632BAD" w:rsidRDefault="00632BAD" w:rsidP="00632BAD">
      <w:pPr>
        <w:shd w:val="clear" w:color="auto" w:fill="FFFFFF"/>
        <w:tabs>
          <w:tab w:val="left" w:pos="266"/>
        </w:tabs>
        <w:ind w:left="14" w:right="36"/>
        <w:jc w:val="both"/>
        <w:rPr>
          <w:rFonts w:ascii="Garamond" w:hAnsi="Garamond" w:cs="Times New Roman"/>
          <w:sz w:val="24"/>
          <w:szCs w:val="24"/>
          <w:lang w:val="en-US"/>
        </w:rPr>
      </w:pPr>
    </w:p>
    <w:p w:rsidR="00632BAD" w:rsidRDefault="00632BAD" w:rsidP="00632BAD">
      <w:pPr>
        <w:shd w:val="clear" w:color="auto" w:fill="FFFFFF"/>
        <w:tabs>
          <w:tab w:val="left" w:pos="691"/>
        </w:tabs>
        <w:rPr>
          <w:rFonts w:ascii="Garamond" w:hAnsi="Garamond" w:cs="Times New Roman"/>
          <w:spacing w:val="-5"/>
          <w:sz w:val="24"/>
          <w:szCs w:val="24"/>
          <w:lang w:val="en-US"/>
        </w:rPr>
      </w:pPr>
    </w:p>
    <w:p w:rsidR="00632BAD" w:rsidRDefault="00632BAD" w:rsidP="00632BAD">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632BAD" w:rsidRDefault="00632BAD" w:rsidP="00632BAD">
      <w:pPr>
        <w:shd w:val="clear" w:color="auto" w:fill="FFFFFF"/>
        <w:ind w:left="22"/>
        <w:rPr>
          <w:rFonts w:ascii="Garamond" w:hAnsi="Garamond" w:cs="Times New Roman"/>
          <w:b/>
          <w:bCs/>
          <w:sz w:val="24"/>
          <w:szCs w:val="24"/>
        </w:rPr>
      </w:pPr>
    </w:p>
    <w:p w:rsidR="00632BAD" w:rsidRDefault="00632BAD" w:rsidP="00632BAD">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dokumenty  (w </w:t>
      </w:r>
      <w:r>
        <w:rPr>
          <w:rFonts w:ascii="Garamond" w:hAnsi="Garamond" w:cs="Times New Roman"/>
          <w:sz w:val="24"/>
          <w:szCs w:val="24"/>
        </w:rPr>
        <w:t>tym oświadczenia, załączniki itp.) zgodnie z  SIWZ.</w:t>
      </w:r>
    </w:p>
    <w:p w:rsidR="00632BAD" w:rsidRDefault="00632BAD" w:rsidP="00632BAD">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632BAD" w:rsidRDefault="00632BAD" w:rsidP="00632BAD">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632BAD" w:rsidRDefault="00632BAD" w:rsidP="00632BAD">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632BAD" w:rsidRDefault="00632BAD" w:rsidP="00632BAD">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632BAD" w:rsidRDefault="00632BAD" w:rsidP="00632BAD">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632BAD" w:rsidRDefault="00632BAD" w:rsidP="00632BAD">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w:t>
      </w:r>
      <w:r>
        <w:rPr>
          <w:rFonts w:ascii="Garamond" w:hAnsi="Garamond" w:cs="Times New Roman"/>
          <w:sz w:val="24"/>
          <w:szCs w:val="24"/>
        </w:rPr>
        <w:lastRenderedPageBreak/>
        <w:t xml:space="preserve">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632BAD" w:rsidRDefault="00632BAD" w:rsidP="00632BAD">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632BAD" w:rsidRDefault="00632BAD" w:rsidP="00632BAD">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632BAD" w:rsidRDefault="00632BAD" w:rsidP="00632BAD">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632BAD" w:rsidRDefault="00632BAD" w:rsidP="00632BAD">
      <w:pPr>
        <w:shd w:val="clear" w:color="auto" w:fill="FFFFFF"/>
        <w:tabs>
          <w:tab w:val="left" w:pos="648"/>
        </w:tabs>
        <w:ind w:left="295" w:right="360"/>
        <w:jc w:val="both"/>
        <w:rPr>
          <w:rFonts w:ascii="Garamond" w:hAnsi="Garamond" w:cs="Times New Roman"/>
          <w:spacing w:val="-9"/>
          <w:sz w:val="24"/>
          <w:szCs w:val="24"/>
        </w:rPr>
      </w:pPr>
    </w:p>
    <w:p w:rsidR="00632BAD" w:rsidRDefault="00632BAD" w:rsidP="00632BAD">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632BAD" w:rsidRDefault="00632BAD" w:rsidP="00632BAD">
      <w:pPr>
        <w:shd w:val="clear" w:color="auto" w:fill="FFFFFF"/>
        <w:tabs>
          <w:tab w:val="left" w:pos="288"/>
        </w:tabs>
        <w:ind w:left="7"/>
        <w:rPr>
          <w:rFonts w:ascii="Garamond" w:hAnsi="Garamond" w:cs="Times New Roman"/>
          <w:spacing w:val="-3"/>
          <w:sz w:val="24"/>
          <w:szCs w:val="24"/>
        </w:rPr>
      </w:pPr>
    </w:p>
    <w:p w:rsidR="00632BAD" w:rsidRDefault="00632BAD" w:rsidP="00632BAD">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632BAD" w:rsidRDefault="00632BAD" w:rsidP="00632BAD">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632BAD" w:rsidRDefault="00632BAD" w:rsidP="00632BAD">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632BAD" w:rsidRDefault="00632BAD" w:rsidP="00632BAD">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632BAD" w:rsidRDefault="00632BAD" w:rsidP="00632BAD">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632BAD" w:rsidRDefault="00632BAD" w:rsidP="00632BAD">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632BAD" w:rsidRDefault="00632BAD" w:rsidP="00632BAD">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632BAD" w:rsidRDefault="00632BAD" w:rsidP="00632BAD">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632BAD" w:rsidRDefault="00632BAD" w:rsidP="00632BAD">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632BAD" w:rsidRDefault="00632BAD" w:rsidP="00632BAD">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techniczne, technologiczne, organizacyjne przedsiębiorstwa lub inne </w:t>
      </w:r>
      <w:r>
        <w:rPr>
          <w:rFonts w:ascii="Garamond" w:hAnsi="Garamond" w:cs="Times New Roman"/>
          <w:sz w:val="24"/>
          <w:szCs w:val="24"/>
        </w:rPr>
        <w:t xml:space="preserve">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w:t>
      </w:r>
      <w:r>
        <w:rPr>
          <w:rFonts w:ascii="Garamond" w:hAnsi="Garamond" w:cs="Times New Roman"/>
          <w:sz w:val="24"/>
          <w:szCs w:val="24"/>
        </w:rPr>
        <w:lastRenderedPageBreak/>
        <w:t>ROZUMIENIU ART. 11 UST. 4 USTAWY O ZWALCZANIU NIEUCZCIWEJ KONKURENCJI (Dz. U. Z 2003r. NR 153, POZ. 1503)".</w:t>
      </w:r>
    </w:p>
    <w:p w:rsidR="00632BAD" w:rsidRDefault="00632BAD" w:rsidP="00632BAD">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632BAD" w:rsidRDefault="00632BAD" w:rsidP="00632BAD">
      <w:pPr>
        <w:shd w:val="clear" w:color="auto" w:fill="FFFFFF"/>
        <w:tabs>
          <w:tab w:val="left" w:pos="562"/>
          <w:tab w:val="left" w:pos="7214"/>
          <w:tab w:val="left" w:pos="8784"/>
        </w:tabs>
        <w:ind w:right="86"/>
        <w:jc w:val="both"/>
        <w:rPr>
          <w:rFonts w:ascii="Garamond" w:hAnsi="Garamond" w:cs="Times New Roman"/>
          <w:spacing w:val="-11"/>
          <w:sz w:val="24"/>
          <w:szCs w:val="24"/>
        </w:rPr>
      </w:pPr>
    </w:p>
    <w:p w:rsidR="00632BAD" w:rsidRDefault="00632BAD" w:rsidP="00632BAD">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32BAD" w:rsidRDefault="00632BAD" w:rsidP="00632BAD">
      <w:pPr>
        <w:pStyle w:val="Tekstpodstawowywcity21"/>
        <w:shd w:val="clear" w:color="auto" w:fill="FFFFFF"/>
        <w:tabs>
          <w:tab w:val="left" w:pos="346"/>
        </w:tabs>
        <w:ind w:left="0" w:right="22"/>
        <w:jc w:val="both"/>
        <w:rPr>
          <w:rFonts w:ascii="Garamond" w:hAnsi="Garamond"/>
          <w:b/>
          <w:bCs/>
          <w:sz w:val="24"/>
        </w:rPr>
      </w:pPr>
    </w:p>
    <w:p w:rsidR="00632BAD" w:rsidRDefault="00632BAD" w:rsidP="00632BAD">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632BAD" w:rsidRDefault="00632BAD" w:rsidP="00632BAD">
      <w:pPr>
        <w:shd w:val="clear" w:color="auto" w:fill="FFFFFF"/>
        <w:tabs>
          <w:tab w:val="left" w:pos="691"/>
        </w:tabs>
        <w:rPr>
          <w:rFonts w:ascii="Garamond" w:hAnsi="Garamond" w:cs="Times New Roman"/>
          <w:spacing w:val="-5"/>
          <w:sz w:val="24"/>
          <w:szCs w:val="24"/>
        </w:rPr>
      </w:pPr>
    </w:p>
    <w:p w:rsidR="00632BAD" w:rsidRDefault="00632BAD" w:rsidP="00632BAD">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632BAD" w:rsidRDefault="00632BAD" w:rsidP="00632BAD">
      <w:pPr>
        <w:shd w:val="clear" w:color="auto" w:fill="FFFFFF"/>
        <w:rPr>
          <w:rFonts w:ascii="Garamond" w:hAnsi="Garamond" w:cs="Times New Roman"/>
          <w:sz w:val="24"/>
          <w:szCs w:val="24"/>
        </w:rPr>
      </w:pPr>
    </w:p>
    <w:p w:rsidR="00632BAD" w:rsidRDefault="00632BAD" w:rsidP="00632BAD">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632BAD" w:rsidRDefault="00632BAD" w:rsidP="00632BAD">
      <w:pPr>
        <w:shd w:val="clear" w:color="auto" w:fill="FFFFFF"/>
        <w:ind w:right="7"/>
        <w:jc w:val="both"/>
        <w:rPr>
          <w:rFonts w:ascii="Garamond" w:hAnsi="Garamond" w:cs="Times New Roman"/>
          <w:sz w:val="24"/>
          <w:szCs w:val="24"/>
        </w:rPr>
      </w:pPr>
    </w:p>
    <w:p w:rsidR="00632BAD" w:rsidRDefault="00632BAD" w:rsidP="00632BAD">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632BAD" w:rsidRDefault="00632BAD" w:rsidP="00632BAD">
      <w:pPr>
        <w:shd w:val="clear" w:color="auto" w:fill="FFFFFF"/>
        <w:ind w:left="22"/>
        <w:rPr>
          <w:rFonts w:ascii="Garamond" w:hAnsi="Garamond" w:cs="Times New Roman"/>
          <w:sz w:val="24"/>
          <w:szCs w:val="24"/>
        </w:rPr>
      </w:pPr>
    </w:p>
    <w:p w:rsidR="00632BAD" w:rsidRDefault="00632BAD" w:rsidP="00632BAD">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632BAD" w:rsidRDefault="00632BAD" w:rsidP="00632BAD">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632BAD" w:rsidRDefault="00632BAD" w:rsidP="00632BAD">
      <w:pPr>
        <w:shd w:val="clear" w:color="auto" w:fill="FFFFFF"/>
        <w:tabs>
          <w:tab w:val="left" w:pos="360"/>
        </w:tabs>
        <w:ind w:left="29"/>
        <w:rPr>
          <w:rFonts w:ascii="Garamond" w:hAnsi="Garamond" w:cs="Times New Roman"/>
          <w:sz w:val="24"/>
          <w:szCs w:val="24"/>
        </w:rPr>
      </w:pPr>
    </w:p>
    <w:p w:rsidR="00632BAD" w:rsidRDefault="00632BAD" w:rsidP="00632BAD">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632BAD" w:rsidRDefault="00632BAD" w:rsidP="00632BAD">
      <w:pPr>
        <w:jc w:val="both"/>
        <w:rPr>
          <w:rFonts w:ascii="Garamond" w:hAnsi="Garamond" w:cs="Times New Roman"/>
          <w:b/>
          <w:sz w:val="24"/>
          <w:szCs w:val="24"/>
        </w:rPr>
      </w:pPr>
      <w:r>
        <w:rPr>
          <w:rFonts w:ascii="Garamond" w:hAnsi="Garamond" w:cs="Times New Roman"/>
          <w:b/>
          <w:sz w:val="24"/>
          <w:szCs w:val="24"/>
        </w:rPr>
        <w:t>Urząd Miejski w Ząbkowicach Śląskich,</w:t>
      </w:r>
    </w:p>
    <w:p w:rsidR="00632BAD" w:rsidRDefault="00632BAD" w:rsidP="00632BAD">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sidR="005A3C45">
        <w:rPr>
          <w:rFonts w:ascii="Garamond" w:eastAsia="Arial Unicode MS" w:hAnsi="Garamond" w:cs="Times New Roman"/>
          <w:b/>
          <w:sz w:val="24"/>
          <w:szCs w:val="24"/>
        </w:rPr>
        <w:t>dnia 5</w:t>
      </w:r>
      <w:r>
        <w:rPr>
          <w:rFonts w:ascii="Garamond" w:eastAsia="Arial Unicode MS" w:hAnsi="Garamond" w:cs="Times New Roman"/>
          <w:b/>
          <w:sz w:val="24"/>
          <w:szCs w:val="24"/>
        </w:rPr>
        <w:t xml:space="preserve"> czerwca 2014 r. do godz. 10:00.</w:t>
      </w:r>
    </w:p>
    <w:p w:rsidR="00632BAD" w:rsidRDefault="00632BAD" w:rsidP="00632BAD">
      <w:pPr>
        <w:ind w:left="240"/>
        <w:jc w:val="both"/>
        <w:rPr>
          <w:rFonts w:ascii="Garamond" w:eastAsia="Arial Unicode MS" w:hAnsi="Garamond" w:cs="Times New Roman"/>
          <w:b/>
          <w:sz w:val="24"/>
          <w:szCs w:val="24"/>
        </w:rPr>
      </w:pPr>
    </w:p>
    <w:p w:rsidR="00632BAD" w:rsidRDefault="00632BAD" w:rsidP="00632BAD">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632BAD" w:rsidRDefault="00632BAD" w:rsidP="00632BAD">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632BAD" w:rsidRDefault="00632BAD" w:rsidP="00632BAD">
      <w:pPr>
        <w:rPr>
          <w:rFonts w:ascii="Garamond" w:eastAsia="Arial Unicode MS" w:hAnsi="Garamond" w:cs="Times New Roman"/>
          <w:bCs/>
          <w:sz w:val="24"/>
          <w:szCs w:val="24"/>
        </w:rPr>
      </w:pPr>
    </w:p>
    <w:p w:rsidR="00632BAD" w:rsidRDefault="00632BAD" w:rsidP="00632BAD">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632BAD" w:rsidRDefault="00632BAD" w:rsidP="00632BAD">
      <w:pPr>
        <w:ind w:left="240"/>
        <w:jc w:val="both"/>
        <w:rPr>
          <w:rFonts w:ascii="Garamond" w:eastAsia="Arial Unicode MS" w:hAnsi="Garamond" w:cs="Times New Roman"/>
          <w:color w:val="000000"/>
          <w:sz w:val="24"/>
          <w:szCs w:val="24"/>
        </w:rPr>
      </w:pPr>
    </w:p>
    <w:p w:rsidR="00632BAD" w:rsidRDefault="00632BAD" w:rsidP="00632BAD">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632BAD" w:rsidRDefault="00632BAD" w:rsidP="00632BAD">
      <w:pPr>
        <w:ind w:left="240"/>
        <w:rPr>
          <w:rFonts w:ascii="Garamond" w:eastAsia="Arial Unicode MS" w:hAnsi="Garamond" w:cs="Times New Roman"/>
          <w:color w:val="000000"/>
          <w:sz w:val="24"/>
          <w:szCs w:val="24"/>
          <w:u w:val="single"/>
        </w:rPr>
      </w:pPr>
    </w:p>
    <w:p w:rsidR="00632BAD" w:rsidRDefault="00632BAD" w:rsidP="00632BAD">
      <w:pPr>
        <w:jc w:val="center"/>
        <w:rPr>
          <w:rFonts w:ascii="Garamond" w:hAnsi="Garamond" w:cs="Times New Roman"/>
          <w:b/>
          <w:sz w:val="24"/>
          <w:szCs w:val="24"/>
        </w:rPr>
      </w:pPr>
      <w:r>
        <w:rPr>
          <w:rFonts w:ascii="Garamond" w:hAnsi="Garamond" w:cs="Times New Roman"/>
          <w:b/>
          <w:sz w:val="24"/>
          <w:szCs w:val="24"/>
        </w:rPr>
        <w:t>Gmina Ząbkowice Śląskie</w:t>
      </w:r>
    </w:p>
    <w:p w:rsidR="00632BAD" w:rsidRDefault="00632BAD" w:rsidP="00632BAD">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632BAD" w:rsidRDefault="00632BAD" w:rsidP="00632BAD">
      <w:pPr>
        <w:ind w:left="238"/>
        <w:jc w:val="center"/>
        <w:rPr>
          <w:rFonts w:ascii="Garamond" w:eastAsia="Arial Unicode MS" w:hAnsi="Garamond" w:cs="Times New Roman"/>
          <w:b/>
          <w:color w:val="000000"/>
          <w:sz w:val="24"/>
          <w:szCs w:val="24"/>
        </w:rPr>
      </w:pPr>
    </w:p>
    <w:p w:rsidR="00632BAD" w:rsidRPr="00AE294A" w:rsidRDefault="00632BAD" w:rsidP="0084550F">
      <w:pPr>
        <w:pStyle w:val="Bezodstpw"/>
        <w:jc w:val="center"/>
        <w:rPr>
          <w:rFonts w:ascii="Garamond" w:hAnsi="Garamond"/>
          <w:b/>
          <w:spacing w:val="-7"/>
        </w:rPr>
      </w:pPr>
      <w:r w:rsidRPr="000D446C">
        <w:rPr>
          <w:rFonts w:ascii="Garamond" w:eastAsia="Arial Unicode MS" w:hAnsi="Garamond"/>
          <w:b/>
          <w:color w:val="000000"/>
          <w:shd w:val="clear" w:color="auto" w:fill="FFFFFF"/>
        </w:rPr>
        <w:t xml:space="preserve">Przetarg: </w:t>
      </w:r>
      <w:r w:rsidRPr="00AE294A">
        <w:rPr>
          <w:rFonts w:ascii="Garamond" w:hAnsi="Garamond"/>
          <w:color w:val="000000"/>
        </w:rPr>
        <w:t>„</w:t>
      </w:r>
      <w:r w:rsidRPr="00AE294A">
        <w:rPr>
          <w:rFonts w:ascii="Garamond" w:hAnsi="Garamond"/>
          <w:b/>
          <w:lang w:eastAsia="pl-PL"/>
        </w:rPr>
        <w:t xml:space="preserve">Budowa </w:t>
      </w:r>
      <w:proofErr w:type="spellStart"/>
      <w:r w:rsidR="0084550F">
        <w:rPr>
          <w:rFonts w:ascii="Garamond" w:hAnsi="Garamond"/>
          <w:b/>
          <w:lang w:eastAsia="pl-PL"/>
        </w:rPr>
        <w:t>Skateparku</w:t>
      </w:r>
      <w:proofErr w:type="spellEnd"/>
      <w:r w:rsidR="0084550F">
        <w:rPr>
          <w:rFonts w:ascii="Garamond" w:hAnsi="Garamond"/>
          <w:b/>
          <w:lang w:eastAsia="pl-PL"/>
        </w:rPr>
        <w:t xml:space="preserve"> </w:t>
      </w:r>
      <w:r w:rsidRPr="00AE294A">
        <w:rPr>
          <w:rFonts w:ascii="Garamond" w:hAnsi="Garamond"/>
          <w:b/>
          <w:spacing w:val="-7"/>
        </w:rPr>
        <w:t>”</w:t>
      </w:r>
    </w:p>
    <w:p w:rsidR="00632BAD" w:rsidRPr="00AE294A" w:rsidRDefault="00632BAD" w:rsidP="00632BAD">
      <w:pPr>
        <w:pStyle w:val="Bezodstpw"/>
        <w:ind w:left="284"/>
        <w:jc w:val="center"/>
        <w:rPr>
          <w:rFonts w:ascii="Garamond" w:hAnsi="Garamond"/>
          <w:b/>
        </w:rPr>
      </w:pPr>
    </w:p>
    <w:p w:rsidR="00632BAD" w:rsidRDefault="00632BAD" w:rsidP="00632BAD">
      <w:pPr>
        <w:pStyle w:val="Bezodstpw"/>
        <w:ind w:left="284"/>
        <w:jc w:val="center"/>
        <w:rPr>
          <w:rFonts w:ascii="Garamond" w:hAnsi="Garamond"/>
          <w:b/>
          <w:spacing w:val="-7"/>
        </w:rPr>
      </w:pPr>
    </w:p>
    <w:p w:rsidR="00632BAD" w:rsidRDefault="005A3C45" w:rsidP="00632BAD">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Nie otwierać przed 5</w:t>
      </w:r>
      <w:r w:rsidR="00632BAD">
        <w:rPr>
          <w:rFonts w:ascii="Garamond" w:eastAsia="Arial Unicode MS" w:hAnsi="Garamond" w:cs="Times New Roman"/>
          <w:b/>
          <w:sz w:val="24"/>
          <w:szCs w:val="24"/>
        </w:rPr>
        <w:t xml:space="preserve"> czerwca 2014r. godz. 10:15.</w:t>
      </w:r>
    </w:p>
    <w:p w:rsidR="00632BAD" w:rsidRDefault="00632BAD" w:rsidP="00632BAD">
      <w:pPr>
        <w:ind w:left="240"/>
        <w:jc w:val="center"/>
        <w:rPr>
          <w:rFonts w:ascii="Garamond" w:eastAsia="Arial Unicode MS" w:hAnsi="Garamond" w:cs="Times New Roman"/>
          <w:color w:val="3366FF"/>
          <w:sz w:val="24"/>
          <w:szCs w:val="24"/>
        </w:rPr>
      </w:pPr>
    </w:p>
    <w:p w:rsidR="00632BAD" w:rsidRDefault="00632BAD" w:rsidP="00632BAD">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632BAD" w:rsidRDefault="00632BAD" w:rsidP="00632BAD">
      <w:pPr>
        <w:ind w:left="240"/>
        <w:jc w:val="center"/>
        <w:rPr>
          <w:rFonts w:ascii="Garamond" w:eastAsia="Arial Unicode MS" w:hAnsi="Garamond" w:cs="Times New Roman"/>
          <w:b/>
          <w:color w:val="000000"/>
          <w:sz w:val="24"/>
          <w:szCs w:val="24"/>
        </w:rPr>
      </w:pPr>
    </w:p>
    <w:p w:rsidR="00632BAD" w:rsidRDefault="00632BAD" w:rsidP="00632BAD">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632BAD" w:rsidRDefault="00632BAD" w:rsidP="00632BAD">
      <w:pPr>
        <w:ind w:right="-530"/>
        <w:rPr>
          <w:rFonts w:ascii="Garamond" w:eastAsia="Arial Unicode MS" w:hAnsi="Garamond" w:cs="Times New Roman"/>
          <w:b/>
          <w:bCs/>
          <w:sz w:val="24"/>
          <w:szCs w:val="24"/>
        </w:rPr>
      </w:pPr>
    </w:p>
    <w:p w:rsidR="00632BAD" w:rsidRDefault="00632BAD" w:rsidP="00632BAD">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632BAD" w:rsidRDefault="00632BAD" w:rsidP="00632BAD">
      <w:pPr>
        <w:shd w:val="clear" w:color="auto" w:fill="FFFFFF"/>
        <w:ind w:left="14"/>
        <w:rPr>
          <w:rFonts w:ascii="Garamond" w:hAnsi="Garamond" w:cs="Times New Roman"/>
          <w:sz w:val="24"/>
          <w:szCs w:val="24"/>
        </w:rPr>
      </w:pPr>
    </w:p>
    <w:p w:rsidR="00632BAD" w:rsidRDefault="00632BAD" w:rsidP="00632BAD">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632BAD" w:rsidRDefault="00632BAD" w:rsidP="00632BAD">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632BAD" w:rsidRDefault="00632BAD" w:rsidP="00632BAD">
      <w:pPr>
        <w:shd w:val="clear" w:color="auto" w:fill="FFFFFF"/>
        <w:ind w:left="14" w:right="29"/>
        <w:jc w:val="both"/>
        <w:rPr>
          <w:rFonts w:ascii="Garamond" w:hAnsi="Garamond" w:cs="Times New Roman"/>
          <w:sz w:val="24"/>
          <w:szCs w:val="24"/>
        </w:rPr>
      </w:pPr>
    </w:p>
    <w:p w:rsidR="00632BAD" w:rsidRDefault="00632BAD" w:rsidP="00632BAD">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632BAD" w:rsidRDefault="00632BAD" w:rsidP="00632BAD">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632BAD" w:rsidRDefault="00632BAD" w:rsidP="00632BAD">
      <w:pPr>
        <w:shd w:val="clear" w:color="auto" w:fill="FFFFFF"/>
        <w:tabs>
          <w:tab w:val="left" w:pos="346"/>
        </w:tabs>
        <w:ind w:left="14"/>
        <w:rPr>
          <w:rFonts w:ascii="Garamond" w:hAnsi="Garamond" w:cs="Times New Roman"/>
          <w:b/>
          <w:bCs/>
          <w:spacing w:val="-8"/>
          <w:sz w:val="24"/>
          <w:szCs w:val="24"/>
        </w:rPr>
      </w:pPr>
    </w:p>
    <w:p w:rsidR="00632BAD" w:rsidRDefault="00632BAD" w:rsidP="00632BAD">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632BAD" w:rsidRDefault="00632BAD" w:rsidP="00632BAD">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632BAD" w:rsidRDefault="00632BAD" w:rsidP="00632BAD">
      <w:pPr>
        <w:shd w:val="clear" w:color="auto" w:fill="FFFFFF"/>
        <w:ind w:left="14"/>
        <w:rPr>
          <w:rFonts w:ascii="Garamond" w:hAnsi="Garamond" w:cs="Times New Roman"/>
          <w:b/>
          <w:bCs/>
          <w:sz w:val="24"/>
          <w:szCs w:val="24"/>
        </w:rPr>
      </w:pPr>
    </w:p>
    <w:p w:rsidR="00632BAD" w:rsidRDefault="00632BAD" w:rsidP="00632BAD">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632BAD" w:rsidRDefault="00632BAD" w:rsidP="00632BAD">
      <w:pPr>
        <w:ind w:right="-530"/>
        <w:rPr>
          <w:rFonts w:ascii="Garamond" w:eastAsia="Arial Unicode MS" w:hAnsi="Garamond" w:cs="Times New Roman"/>
          <w:color w:val="000000"/>
          <w:sz w:val="24"/>
          <w:szCs w:val="24"/>
          <w:u w:val="single"/>
        </w:rPr>
      </w:pPr>
    </w:p>
    <w:p w:rsidR="00632BAD" w:rsidRDefault="00632BAD" w:rsidP="005A3C45">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5A3C45">
        <w:rPr>
          <w:rFonts w:ascii="Garamond" w:eastAsia="Arial Unicode MS" w:hAnsi="Garamond" w:cs="Times New Roman"/>
          <w:b/>
          <w:bCs/>
          <w:color w:val="000000"/>
          <w:sz w:val="24"/>
          <w:szCs w:val="24"/>
        </w:rPr>
        <w:t>5</w:t>
      </w:r>
      <w:r>
        <w:rPr>
          <w:rFonts w:ascii="Garamond" w:eastAsia="Arial Unicode MS" w:hAnsi="Garamond" w:cs="Times New Roman"/>
          <w:b/>
          <w:bCs/>
          <w:color w:val="000000"/>
          <w:sz w:val="24"/>
          <w:szCs w:val="24"/>
        </w:rPr>
        <w:t xml:space="preserve"> czerwca 2014 </w:t>
      </w:r>
      <w:r>
        <w:rPr>
          <w:rFonts w:ascii="Garamond" w:eastAsia="Arial Unicode MS" w:hAnsi="Garamond" w:cs="Times New Roman"/>
          <w:b/>
          <w:sz w:val="24"/>
          <w:szCs w:val="24"/>
        </w:rPr>
        <w:t>r. o godz. 10:15.</w:t>
      </w:r>
    </w:p>
    <w:p w:rsidR="00632BAD" w:rsidRDefault="00632BAD" w:rsidP="00632BAD">
      <w:pPr>
        <w:shd w:val="clear" w:color="auto" w:fill="FFFFFF"/>
        <w:ind w:left="14"/>
        <w:rPr>
          <w:rFonts w:ascii="Garamond" w:hAnsi="Garamond" w:cs="Times New Roman"/>
          <w:b/>
          <w:bCs/>
          <w:sz w:val="24"/>
          <w:szCs w:val="24"/>
        </w:rPr>
      </w:pPr>
    </w:p>
    <w:p w:rsidR="00632BAD" w:rsidRDefault="00632BAD" w:rsidP="00632BAD">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632BAD" w:rsidRDefault="00632BAD" w:rsidP="00632BAD">
      <w:pPr>
        <w:shd w:val="clear" w:color="auto" w:fill="FFFFFF"/>
        <w:ind w:left="14"/>
        <w:rPr>
          <w:rFonts w:ascii="Garamond" w:hAnsi="Garamond" w:cs="Times New Roman"/>
          <w:sz w:val="24"/>
          <w:szCs w:val="24"/>
        </w:rPr>
      </w:pPr>
    </w:p>
    <w:p w:rsidR="00632BAD" w:rsidRDefault="00632BAD" w:rsidP="00632BAD">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632BAD" w:rsidRDefault="00632BAD" w:rsidP="00632BAD">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632BAD" w:rsidRDefault="00632BAD" w:rsidP="00632BAD">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632BAD" w:rsidRDefault="00632BAD" w:rsidP="00632BAD">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632BAD" w:rsidRDefault="00632BAD" w:rsidP="00632BAD">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nazwę i adres Wykonawcy, którego Oferta jest otwierana;</w:t>
      </w:r>
    </w:p>
    <w:p w:rsidR="00632BAD" w:rsidRDefault="00632BAD" w:rsidP="00632BAD">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632BAD" w:rsidRDefault="00632BAD" w:rsidP="00632BAD">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termin wykonania przedmiotu zamówienia;</w:t>
      </w:r>
    </w:p>
    <w:p w:rsidR="00632BAD" w:rsidRDefault="00632BAD" w:rsidP="00632BAD">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632BAD" w:rsidRDefault="00632BAD" w:rsidP="00632BAD">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632BAD" w:rsidRDefault="00632BAD" w:rsidP="00632BAD">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632BAD" w:rsidRDefault="00632BAD" w:rsidP="00632BAD">
      <w:pPr>
        <w:shd w:val="clear" w:color="auto" w:fill="FFFFFF"/>
        <w:ind w:left="403"/>
        <w:rPr>
          <w:rFonts w:ascii="Garamond" w:hAnsi="Garamond" w:cs="Times New Roman"/>
          <w:sz w:val="24"/>
          <w:szCs w:val="24"/>
        </w:rPr>
      </w:pPr>
    </w:p>
    <w:p w:rsidR="00632BAD" w:rsidRDefault="00632BAD" w:rsidP="00632BAD">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632BAD" w:rsidRDefault="00632BAD" w:rsidP="00632BAD">
      <w:pPr>
        <w:shd w:val="clear" w:color="auto" w:fill="FFFFFF"/>
        <w:ind w:left="14"/>
        <w:rPr>
          <w:rFonts w:ascii="Garamond" w:hAnsi="Garamond" w:cs="Times New Roman"/>
          <w:color w:val="FF00FF"/>
          <w:sz w:val="24"/>
          <w:szCs w:val="24"/>
          <w:u w:val="single"/>
        </w:rPr>
      </w:pPr>
    </w:p>
    <w:p w:rsidR="00632BAD" w:rsidRDefault="00632BAD" w:rsidP="00632BAD">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632BAD" w:rsidRDefault="00632BAD" w:rsidP="00632BAD">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32BAD" w:rsidRDefault="00632BAD" w:rsidP="00632BAD">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632BAD" w:rsidRDefault="00632BAD" w:rsidP="00632BAD">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632BAD" w:rsidRDefault="00632BAD" w:rsidP="00632BAD">
      <w:pPr>
        <w:shd w:val="clear" w:color="auto" w:fill="FFFFFF"/>
        <w:tabs>
          <w:tab w:val="left" w:pos="353"/>
        </w:tabs>
        <w:ind w:left="353" w:right="14"/>
        <w:jc w:val="both"/>
        <w:rPr>
          <w:rFonts w:ascii="Garamond" w:hAnsi="Garamond" w:cs="Times New Roman"/>
          <w:spacing w:val="-9"/>
          <w:sz w:val="24"/>
          <w:szCs w:val="24"/>
        </w:rPr>
      </w:pPr>
    </w:p>
    <w:p w:rsidR="00632BAD" w:rsidRDefault="00632BAD" w:rsidP="00632BAD">
      <w:pPr>
        <w:shd w:val="clear" w:color="auto" w:fill="FFFFFF"/>
        <w:ind w:left="14"/>
        <w:rPr>
          <w:rFonts w:ascii="Garamond" w:hAnsi="Garamond" w:cs="Times New Roman"/>
          <w:b/>
          <w:bCs/>
          <w:sz w:val="24"/>
          <w:szCs w:val="24"/>
        </w:rPr>
      </w:pPr>
    </w:p>
    <w:p w:rsidR="00632BAD" w:rsidRDefault="00632BAD" w:rsidP="00632BAD">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632BAD" w:rsidRDefault="00632BAD" w:rsidP="00632BAD">
      <w:pPr>
        <w:shd w:val="clear" w:color="auto" w:fill="FFFFFF"/>
        <w:ind w:left="14"/>
        <w:rPr>
          <w:rFonts w:ascii="Garamond" w:hAnsi="Garamond" w:cs="Times New Roman"/>
          <w:b/>
          <w:bCs/>
          <w:sz w:val="24"/>
          <w:szCs w:val="24"/>
        </w:rPr>
      </w:pPr>
    </w:p>
    <w:p w:rsidR="00632BAD" w:rsidRPr="00E333D0" w:rsidRDefault="00632BAD" w:rsidP="00632BAD">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w zapisie liczbowym  i słownie z dokładnością do grosza ( do dwóch miejsc po przecinku)</w:t>
      </w:r>
    </w:p>
    <w:p w:rsidR="00632BAD" w:rsidRPr="00E333D0" w:rsidRDefault="00632BAD" w:rsidP="00632BAD">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z uwzględnieniem podatku od towarów i usług VAT (jeśli usługa podlega opodatkowaniu podatkiem VAT), innych opłat i podatków,  kosztów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632BAD" w:rsidRPr="00E333D0" w:rsidRDefault="00632BAD" w:rsidP="00632BAD">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632BAD" w:rsidRPr="00E333D0" w:rsidRDefault="00632BAD" w:rsidP="00632BAD">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632BAD" w:rsidRPr="00EA521F" w:rsidRDefault="00632BAD" w:rsidP="00632BAD">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ofertowym : </w:t>
      </w:r>
    </w:p>
    <w:p w:rsidR="00632BAD" w:rsidRDefault="00632BAD" w:rsidP="00632BAD">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632BAD" w:rsidRPr="00EA521F" w:rsidRDefault="00632BAD" w:rsidP="00632BAD">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632BAD" w:rsidRDefault="00632BAD" w:rsidP="00632BAD">
      <w:pPr>
        <w:pStyle w:val="Akapitzlist"/>
        <w:tabs>
          <w:tab w:val="left" w:pos="709"/>
          <w:tab w:val="left" w:pos="993"/>
          <w:tab w:val="left" w:pos="1050"/>
          <w:tab w:val="right" w:pos="9072"/>
        </w:tabs>
        <w:ind w:left="709"/>
        <w:jc w:val="both"/>
        <w:rPr>
          <w:rFonts w:ascii="Garamond" w:hAnsi="Garamond"/>
          <w:b/>
          <w:u w:val="single"/>
        </w:rPr>
      </w:pPr>
    </w:p>
    <w:p w:rsidR="00632BAD" w:rsidRPr="00EA521F" w:rsidRDefault="00632BAD" w:rsidP="00632BAD">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632BAD" w:rsidRDefault="00632BAD" w:rsidP="00632BAD">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cena brutto za całość za</w:t>
      </w:r>
      <w:r>
        <w:rPr>
          <w:rFonts w:ascii="Garamond" w:hAnsi="Garamond"/>
          <w:b/>
        </w:rPr>
        <w:t>mówienia  5</w:t>
      </w:r>
      <w:r w:rsidRPr="00EA521F">
        <w:rPr>
          <w:rFonts w:ascii="Garamond" w:hAnsi="Garamond"/>
          <w:b/>
        </w:rPr>
        <w:t>000,00 zł</w:t>
      </w:r>
    </w:p>
    <w:p w:rsidR="00632BAD" w:rsidRDefault="00632BAD" w:rsidP="00632BAD">
      <w:pPr>
        <w:pStyle w:val="Akapitzlist"/>
        <w:tabs>
          <w:tab w:val="left" w:pos="284"/>
          <w:tab w:val="left" w:pos="709"/>
          <w:tab w:val="left" w:pos="993"/>
          <w:tab w:val="left" w:pos="1050"/>
          <w:tab w:val="right" w:pos="9072"/>
        </w:tabs>
        <w:ind w:left="0" w:firstLine="709"/>
        <w:jc w:val="both"/>
        <w:rPr>
          <w:rFonts w:ascii="Garamond" w:hAnsi="Garamond"/>
          <w:b/>
        </w:rPr>
      </w:pPr>
      <w:r>
        <w:rPr>
          <w:rFonts w:ascii="Garamond" w:hAnsi="Garamond"/>
          <w:b/>
        </w:rPr>
        <w:t>słownie złotych: pięć</w:t>
      </w:r>
      <w:r w:rsidRPr="00EA521F">
        <w:rPr>
          <w:rFonts w:ascii="Garamond" w:hAnsi="Garamond"/>
          <w:b/>
        </w:rPr>
        <w:t xml:space="preserve"> tysięcy złotych</w:t>
      </w:r>
    </w:p>
    <w:p w:rsidR="00632BAD" w:rsidRPr="00EA521F" w:rsidRDefault="00632BAD" w:rsidP="00632BAD">
      <w:pPr>
        <w:pStyle w:val="Akapitzlist"/>
        <w:tabs>
          <w:tab w:val="left" w:pos="709"/>
          <w:tab w:val="left" w:pos="993"/>
          <w:tab w:val="left" w:pos="1050"/>
          <w:tab w:val="right" w:pos="9072"/>
        </w:tabs>
        <w:ind w:left="0"/>
        <w:jc w:val="both"/>
        <w:rPr>
          <w:rFonts w:ascii="Garamond" w:hAnsi="Garamond"/>
          <w:b/>
        </w:rPr>
      </w:pPr>
    </w:p>
    <w:p w:rsidR="00632BAD" w:rsidRPr="002C27A0" w:rsidRDefault="00632BAD" w:rsidP="00632BAD">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podstawie   odrębnych   przepisów nie są zobowiązane do uiszczania podatku VAT. </w:t>
      </w:r>
      <w:r w:rsidRPr="002C27A0">
        <w:rPr>
          <w:rFonts w:ascii="Garamond" w:hAnsi="Garamond"/>
        </w:rPr>
        <w:t>Zamawiający dla porównania ceny ofert złożonych przez podmioty zagraniczne zobowiązany jest doliczyć do ceny takich ofert należny podatek VAT, obciążający Zamawiającego z tytułu realizacji umowy na mocy odrębnych przepisów jeśli podatek VAT jest wymagany.</w:t>
      </w:r>
      <w:r w:rsidRPr="002C27A0">
        <w:rPr>
          <w:rFonts w:ascii="Garamond" w:hAnsi="Garamond"/>
        </w:rPr>
        <w:tab/>
      </w:r>
    </w:p>
    <w:p w:rsidR="00632BAD" w:rsidRPr="002C27A0" w:rsidRDefault="00632BAD" w:rsidP="00632BAD">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lastRenderedPageBreak/>
        <w:t xml:space="preserve">Wszelkie rozliczenia związane z realizacją niniejszego zamówienia dokonywane będą                 w złotych polskich [ PLN ]. </w:t>
      </w:r>
    </w:p>
    <w:p w:rsidR="00632BAD" w:rsidRPr="002C27A0" w:rsidRDefault="00632BAD" w:rsidP="00632BAD">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Za </w:t>
      </w:r>
      <w:r>
        <w:rPr>
          <w:rFonts w:ascii="Garamond" w:hAnsi="Garamond"/>
        </w:rPr>
        <w:t xml:space="preserve"> wykonany przedmiot zamówienia, </w:t>
      </w:r>
      <w:r w:rsidRPr="002C27A0">
        <w:rPr>
          <w:rFonts w:ascii="Garamond" w:hAnsi="Garamond"/>
          <w:color w:val="000000"/>
        </w:rPr>
        <w:t xml:space="preserve">obowiązującą formą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632BAD" w:rsidRPr="002C27A0" w:rsidRDefault="00632BAD" w:rsidP="00632BAD">
      <w:pPr>
        <w:pStyle w:val="Bezodstpw"/>
        <w:jc w:val="both"/>
        <w:rPr>
          <w:rFonts w:ascii="Garamond" w:hAnsi="Garamond"/>
          <w:color w:val="000000"/>
        </w:rPr>
      </w:pPr>
    </w:p>
    <w:p w:rsidR="00632BAD" w:rsidRDefault="00632BAD" w:rsidP="00632BAD">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632BAD" w:rsidRDefault="00632BAD" w:rsidP="00632BAD">
      <w:pPr>
        <w:shd w:val="clear" w:color="auto" w:fill="FFFFFF"/>
        <w:ind w:left="353" w:right="7" w:hanging="346"/>
        <w:jc w:val="both"/>
        <w:rPr>
          <w:rFonts w:ascii="Garamond" w:hAnsi="Garamond" w:cs="Times New Roman"/>
          <w:sz w:val="24"/>
          <w:szCs w:val="24"/>
        </w:rPr>
      </w:pPr>
    </w:p>
    <w:p w:rsidR="00632BAD" w:rsidRDefault="00632BAD" w:rsidP="00632BAD">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632BAD" w:rsidRDefault="00632BAD" w:rsidP="00632BAD">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632BAD" w:rsidRDefault="00632BAD" w:rsidP="00632BAD">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632BAD" w:rsidRDefault="00632BAD" w:rsidP="00632BAD">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632BAD" w:rsidRDefault="00632BAD" w:rsidP="00632BAD">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632BAD" w:rsidRDefault="00632BAD" w:rsidP="00632BAD">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632BAD" w:rsidRDefault="00632BAD" w:rsidP="00632BAD">
      <w:pPr>
        <w:shd w:val="clear" w:color="auto" w:fill="FFFFFF"/>
        <w:ind w:left="454"/>
        <w:rPr>
          <w:rFonts w:ascii="Garamond" w:hAnsi="Garamond" w:cs="Times New Roman"/>
          <w:sz w:val="24"/>
          <w:szCs w:val="24"/>
        </w:rPr>
      </w:pPr>
    </w:p>
    <w:p w:rsidR="00632BAD" w:rsidRDefault="00632BAD" w:rsidP="00632BAD">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632BAD" w:rsidRDefault="00632BAD" w:rsidP="00632BAD">
      <w:pPr>
        <w:shd w:val="clear" w:color="auto" w:fill="FFFFFF"/>
        <w:ind w:left="2552" w:right="490" w:hanging="2552"/>
        <w:rPr>
          <w:rFonts w:ascii="Garamond" w:hAnsi="Garamond" w:cs="Times New Roman"/>
          <w:sz w:val="24"/>
          <w:szCs w:val="24"/>
        </w:rPr>
      </w:pPr>
    </w:p>
    <w:p w:rsidR="00632BAD" w:rsidRDefault="00632BAD" w:rsidP="00632BAD">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632BAD" w:rsidRDefault="00632BAD" w:rsidP="00632BAD">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632BAD" w:rsidRDefault="00632BAD" w:rsidP="00632BAD">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632BAD" w:rsidRDefault="00632BAD" w:rsidP="00632BAD">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632BAD" w:rsidRDefault="00632BAD" w:rsidP="00632BAD">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632BAD" w:rsidTr="00632BAD">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32BAD" w:rsidRDefault="00632BAD" w:rsidP="00632BAD">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2BAD" w:rsidRDefault="00632BAD" w:rsidP="00632BAD">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632BAD" w:rsidTr="00632BAD">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32BAD" w:rsidRDefault="00632BAD" w:rsidP="00632BAD">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2BAD" w:rsidRDefault="00632BAD" w:rsidP="00632BAD">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632BAD" w:rsidTr="00632BAD">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32BAD" w:rsidRDefault="00632BAD" w:rsidP="00632BAD">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2BAD" w:rsidRDefault="00632BAD" w:rsidP="00632BAD">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632BAD" w:rsidTr="00632BAD">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32BAD" w:rsidRDefault="00632BAD" w:rsidP="00632BAD">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2BAD" w:rsidRDefault="00632BAD" w:rsidP="00632BAD">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632BAD" w:rsidRDefault="00632BAD" w:rsidP="00632BAD">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632BAD" w:rsidRDefault="00632BAD" w:rsidP="00632BAD">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632BAD" w:rsidRDefault="00632BAD" w:rsidP="00632BAD">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632BAD" w:rsidRDefault="00632BAD" w:rsidP="00632BAD">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632BAD" w:rsidRDefault="00632BAD" w:rsidP="00632BAD">
      <w:pPr>
        <w:shd w:val="clear" w:color="auto" w:fill="FFFFFF"/>
        <w:tabs>
          <w:tab w:val="left" w:pos="353"/>
        </w:tabs>
        <w:ind w:left="353" w:right="115"/>
        <w:jc w:val="both"/>
        <w:rPr>
          <w:rFonts w:ascii="Garamond" w:hAnsi="Garamond" w:cs="Times New Roman"/>
          <w:spacing w:val="-9"/>
          <w:sz w:val="24"/>
          <w:szCs w:val="24"/>
        </w:rPr>
      </w:pPr>
    </w:p>
    <w:p w:rsidR="00632BAD" w:rsidRDefault="00632BAD" w:rsidP="00632BAD">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632BAD" w:rsidRDefault="00632BAD" w:rsidP="00632BAD">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632BAD" w:rsidRDefault="00632BAD" w:rsidP="00632BAD">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w:t>
      </w:r>
      <w:r>
        <w:rPr>
          <w:rFonts w:ascii="Garamond" w:hAnsi="Garamond" w:cs="Times New Roman"/>
          <w:sz w:val="24"/>
          <w:szCs w:val="24"/>
        </w:rPr>
        <w:lastRenderedPageBreak/>
        <w:t>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632BAD" w:rsidRDefault="00632BAD" w:rsidP="00632BAD">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632BAD" w:rsidRDefault="00632BAD" w:rsidP="00632BAD">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632BAD" w:rsidRDefault="00632BAD" w:rsidP="00632BAD">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jeżeli dokonana ocena wyjaśnień wraz z dostarczonymi dowodami potwierdza, że Oferta zawiera rażąco niską cenę w stosunku do przedmiotu zamówienia.</w:t>
      </w:r>
    </w:p>
    <w:p w:rsidR="00632BAD" w:rsidRDefault="00632BAD" w:rsidP="00632BAD">
      <w:pPr>
        <w:shd w:val="clear" w:color="auto" w:fill="FFFFFF"/>
        <w:tabs>
          <w:tab w:val="left" w:pos="670"/>
        </w:tabs>
        <w:ind w:left="670"/>
        <w:rPr>
          <w:rFonts w:ascii="Garamond" w:hAnsi="Garamond" w:cs="Times New Roman"/>
          <w:spacing w:val="-3"/>
          <w:sz w:val="24"/>
          <w:szCs w:val="24"/>
        </w:rPr>
      </w:pPr>
    </w:p>
    <w:p w:rsidR="00632BAD" w:rsidRDefault="00632BAD" w:rsidP="00632BAD">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632BAD" w:rsidRDefault="00632BAD" w:rsidP="00632BAD">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632BAD" w:rsidRDefault="00632BAD" w:rsidP="00632BAD">
      <w:pPr>
        <w:shd w:val="clear" w:color="auto" w:fill="FFFFFF"/>
        <w:ind w:right="115"/>
        <w:jc w:val="both"/>
        <w:rPr>
          <w:rFonts w:ascii="Garamond" w:hAnsi="Garamond" w:cs="Times New Roman"/>
          <w:sz w:val="24"/>
          <w:szCs w:val="24"/>
        </w:rPr>
      </w:pPr>
    </w:p>
    <w:p w:rsidR="00632BAD" w:rsidRDefault="00632BAD" w:rsidP="00632BAD">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632BAD" w:rsidRDefault="00632BAD" w:rsidP="00632BAD">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632BAD" w:rsidRDefault="00632BAD" w:rsidP="00632BAD">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32BAD" w:rsidRDefault="00632BAD" w:rsidP="00632BAD">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632BAD" w:rsidRDefault="00632BAD" w:rsidP="00632BAD">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632BAD" w:rsidRDefault="00632BAD" w:rsidP="00632BAD">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632BAD" w:rsidRDefault="00632BAD" w:rsidP="00632BAD">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632BAD" w:rsidRDefault="00632BAD" w:rsidP="00632BAD">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632BAD" w:rsidRDefault="00632BAD" w:rsidP="00632BAD">
      <w:pPr>
        <w:shd w:val="clear" w:color="auto" w:fill="FFFFFF"/>
        <w:rPr>
          <w:rFonts w:ascii="Garamond" w:hAnsi="Garamond" w:cs="Times New Roman"/>
          <w:sz w:val="24"/>
          <w:szCs w:val="24"/>
        </w:rPr>
      </w:pPr>
    </w:p>
    <w:p w:rsidR="00632BAD" w:rsidRDefault="00632BAD" w:rsidP="00632BAD">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632BAD" w:rsidRDefault="00632BAD" w:rsidP="00632BAD">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32BAD" w:rsidRDefault="00632BAD" w:rsidP="00632BAD">
      <w:pPr>
        <w:shd w:val="clear" w:color="auto" w:fill="FFFFFF"/>
        <w:ind w:left="7" w:right="7"/>
        <w:jc w:val="both"/>
        <w:rPr>
          <w:rFonts w:ascii="Garamond" w:hAnsi="Garamond" w:cs="Times New Roman"/>
          <w:sz w:val="24"/>
          <w:szCs w:val="24"/>
        </w:rPr>
      </w:pPr>
    </w:p>
    <w:p w:rsidR="00632BAD" w:rsidRDefault="00632BAD" w:rsidP="00632BAD">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632BAD" w:rsidRDefault="00632BAD" w:rsidP="00632BAD">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632BAD" w:rsidRDefault="00632BAD" w:rsidP="00632BAD">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32BAD" w:rsidRDefault="00632BAD" w:rsidP="00632BAD">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w:t>
      </w:r>
      <w:r>
        <w:rPr>
          <w:rFonts w:ascii="Garamond" w:hAnsi="Garamond" w:cs="Times New Roman"/>
          <w:sz w:val="24"/>
          <w:szCs w:val="24"/>
        </w:rPr>
        <w:lastRenderedPageBreak/>
        <w:t xml:space="preserve">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632BAD" w:rsidRDefault="00632BAD" w:rsidP="00632BAD">
      <w:pPr>
        <w:shd w:val="clear" w:color="auto" w:fill="FFFFFF"/>
        <w:tabs>
          <w:tab w:val="left" w:pos="353"/>
        </w:tabs>
        <w:ind w:left="353"/>
        <w:jc w:val="both"/>
        <w:rPr>
          <w:rFonts w:ascii="Garamond" w:hAnsi="Garamond" w:cs="Times New Roman"/>
          <w:spacing w:val="-2"/>
          <w:sz w:val="24"/>
          <w:szCs w:val="24"/>
        </w:rPr>
      </w:pPr>
    </w:p>
    <w:p w:rsidR="00632BAD" w:rsidRDefault="00632BAD" w:rsidP="00632BAD">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632BAD" w:rsidRDefault="00632BAD" w:rsidP="00632BAD">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32BAD" w:rsidRDefault="00632BAD" w:rsidP="00632BAD">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632BAD" w:rsidRDefault="00632BAD" w:rsidP="00632BAD">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632BAD" w:rsidRDefault="00632BAD" w:rsidP="00632BAD">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632BAD" w:rsidRDefault="00632BAD" w:rsidP="00632BAD">
      <w:pPr>
        <w:shd w:val="clear" w:color="auto" w:fill="FFFFFF"/>
        <w:tabs>
          <w:tab w:val="left" w:pos="346"/>
        </w:tabs>
        <w:ind w:left="346" w:right="7"/>
        <w:jc w:val="both"/>
        <w:rPr>
          <w:rFonts w:ascii="Garamond" w:hAnsi="Garamond" w:cs="Times New Roman"/>
          <w:spacing w:val="-11"/>
          <w:sz w:val="24"/>
          <w:szCs w:val="24"/>
        </w:rPr>
      </w:pPr>
    </w:p>
    <w:p w:rsidR="00632BAD" w:rsidRDefault="00632BAD" w:rsidP="00632BAD">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632BAD" w:rsidRDefault="00632BAD" w:rsidP="00632BAD">
      <w:pPr>
        <w:shd w:val="clear" w:color="auto" w:fill="FFFFFF"/>
        <w:tabs>
          <w:tab w:val="left" w:pos="338"/>
        </w:tabs>
        <w:rPr>
          <w:rFonts w:ascii="Garamond" w:hAnsi="Garamond" w:cs="Times New Roman"/>
          <w:sz w:val="24"/>
          <w:szCs w:val="24"/>
        </w:rPr>
      </w:pPr>
    </w:p>
    <w:p w:rsidR="00632BAD" w:rsidRDefault="00632BAD" w:rsidP="00632BAD">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32BAD" w:rsidRDefault="00632BAD" w:rsidP="00632BAD">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632BAD" w:rsidRDefault="00632BAD" w:rsidP="00632BAD">
      <w:pPr>
        <w:shd w:val="clear" w:color="auto" w:fill="FFFFFF"/>
        <w:ind w:left="353" w:right="22" w:hanging="346"/>
        <w:jc w:val="both"/>
        <w:rPr>
          <w:rFonts w:ascii="Garamond" w:hAnsi="Garamond" w:cs="Times New Roman"/>
          <w:color w:val="FF0000"/>
          <w:sz w:val="24"/>
          <w:szCs w:val="24"/>
        </w:rPr>
      </w:pPr>
    </w:p>
    <w:p w:rsidR="00632BAD" w:rsidRDefault="00632BAD" w:rsidP="00632BAD">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632BAD" w:rsidRDefault="00632BAD" w:rsidP="00632BAD">
      <w:pPr>
        <w:shd w:val="clear" w:color="auto" w:fill="FFFFFF"/>
        <w:tabs>
          <w:tab w:val="left" w:pos="346"/>
        </w:tabs>
        <w:ind w:left="7"/>
        <w:rPr>
          <w:rFonts w:ascii="Garamond" w:hAnsi="Garamond" w:cs="Times New Roman"/>
          <w:sz w:val="24"/>
          <w:szCs w:val="24"/>
        </w:rPr>
      </w:pPr>
    </w:p>
    <w:p w:rsidR="00632BAD" w:rsidRDefault="00632BAD" w:rsidP="00632BAD">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632BAD" w:rsidRDefault="00632BAD" w:rsidP="00632BAD">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632BAD" w:rsidRDefault="00632BAD" w:rsidP="00632BAD">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632BAD" w:rsidRDefault="00632BAD" w:rsidP="00632BAD">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632BAD" w:rsidRDefault="00632BAD" w:rsidP="00632BAD">
      <w:pPr>
        <w:shd w:val="clear" w:color="auto" w:fill="FFFFFF"/>
        <w:tabs>
          <w:tab w:val="left" w:pos="346"/>
        </w:tabs>
        <w:ind w:left="346"/>
        <w:jc w:val="both"/>
        <w:rPr>
          <w:rFonts w:ascii="Garamond" w:hAnsi="Garamond" w:cs="Times New Roman"/>
          <w:spacing w:val="-2"/>
          <w:sz w:val="24"/>
          <w:szCs w:val="24"/>
        </w:rPr>
      </w:pPr>
    </w:p>
    <w:p w:rsidR="00632BAD" w:rsidRDefault="00632BAD" w:rsidP="00632BAD">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632BAD" w:rsidRDefault="00632BAD" w:rsidP="00632BAD">
      <w:pPr>
        <w:shd w:val="clear" w:color="auto" w:fill="FFFFFF"/>
        <w:tabs>
          <w:tab w:val="left" w:pos="346"/>
        </w:tabs>
        <w:ind w:left="346" w:right="14" w:hanging="338"/>
        <w:rPr>
          <w:rFonts w:ascii="Garamond" w:hAnsi="Garamond" w:cs="Times New Roman"/>
          <w:sz w:val="24"/>
          <w:szCs w:val="24"/>
        </w:rPr>
      </w:pPr>
    </w:p>
    <w:p w:rsidR="00632BAD" w:rsidRDefault="00632BAD" w:rsidP="00632BAD">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632BAD" w:rsidRDefault="00632BAD" w:rsidP="00632BAD">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632BAD" w:rsidRDefault="00632BAD" w:rsidP="00632BAD">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632BAD" w:rsidRDefault="00632BAD" w:rsidP="00632BAD">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632BAD" w:rsidRDefault="00632BAD" w:rsidP="00632BAD">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632BAD" w:rsidRDefault="00632BAD" w:rsidP="00632BAD">
      <w:pPr>
        <w:shd w:val="clear" w:color="auto" w:fill="FFFFFF"/>
        <w:tabs>
          <w:tab w:val="left" w:pos="691"/>
        </w:tabs>
        <w:rPr>
          <w:rFonts w:ascii="Garamond" w:hAnsi="Garamond" w:cs="Times New Roman"/>
          <w:sz w:val="24"/>
          <w:szCs w:val="24"/>
        </w:rPr>
      </w:pPr>
      <w:r>
        <w:rPr>
          <w:rFonts w:ascii="Garamond" w:hAnsi="Garamond" w:cs="Times New Roman"/>
          <w:b/>
          <w:sz w:val="24"/>
          <w:szCs w:val="24"/>
        </w:rPr>
        <w:lastRenderedPageBreak/>
        <w:t>1.5</w:t>
      </w:r>
      <w:r>
        <w:rPr>
          <w:rFonts w:ascii="Garamond" w:hAnsi="Garamond" w:cs="Times New Roman"/>
          <w:sz w:val="24"/>
          <w:szCs w:val="24"/>
        </w:rPr>
        <w:t xml:space="preserve"> Wykonawca przed podpisaniem umowy zobowiązany jest do wniesienia zabezpieczenia należytego wykonania umowy.</w:t>
      </w:r>
    </w:p>
    <w:p w:rsidR="00632BAD" w:rsidRDefault="00632BAD" w:rsidP="00632BAD">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632BAD" w:rsidRDefault="00632BAD" w:rsidP="00632BAD">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umowa jest </w:t>
      </w:r>
      <w:r>
        <w:rPr>
          <w:rFonts w:ascii="Garamond" w:hAnsi="Garamond" w:cs="Times New Roman"/>
          <w:bCs/>
          <w:sz w:val="24"/>
          <w:szCs w:val="24"/>
        </w:rPr>
        <w:t>nieważna:</w:t>
      </w:r>
    </w:p>
    <w:p w:rsidR="00632BAD" w:rsidRDefault="00632BAD" w:rsidP="00632BAD">
      <w:pPr>
        <w:numPr>
          <w:ilvl w:val="0"/>
          <w:numId w:val="16"/>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32BAD" w:rsidRDefault="00632BAD" w:rsidP="00632BAD">
      <w:pPr>
        <w:numPr>
          <w:ilvl w:val="0"/>
          <w:numId w:val="16"/>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632BAD" w:rsidRDefault="00632BAD" w:rsidP="00632BAD">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632BAD" w:rsidRDefault="00632BAD" w:rsidP="00632BAD">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632BAD" w:rsidRDefault="00632BAD" w:rsidP="00632BAD">
      <w:pPr>
        <w:shd w:val="clear" w:color="auto" w:fill="FFFFFF"/>
        <w:tabs>
          <w:tab w:val="left" w:pos="346"/>
        </w:tabs>
        <w:ind w:right="22"/>
        <w:jc w:val="both"/>
        <w:rPr>
          <w:rFonts w:ascii="Garamond" w:hAnsi="Garamond" w:cs="Times New Roman"/>
          <w:spacing w:val="-9"/>
          <w:sz w:val="24"/>
          <w:szCs w:val="24"/>
        </w:rPr>
      </w:pPr>
    </w:p>
    <w:p w:rsidR="00632BAD" w:rsidRDefault="00632BAD" w:rsidP="00632BAD">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632BAD" w:rsidRDefault="00632BAD" w:rsidP="00632BAD">
      <w:pPr>
        <w:rPr>
          <w:rFonts w:ascii="Garamond" w:hAnsi="Garamond" w:cs="Times New Roman"/>
          <w:b/>
          <w:bCs/>
          <w:sz w:val="24"/>
          <w:szCs w:val="24"/>
        </w:rPr>
      </w:pPr>
    </w:p>
    <w:p w:rsidR="00632BAD" w:rsidRPr="00800F26" w:rsidRDefault="00632BAD" w:rsidP="00632BAD">
      <w:pPr>
        <w:pStyle w:val="Akapitzlist"/>
        <w:ind w:left="0"/>
        <w:rPr>
          <w:rFonts w:ascii="Garamond" w:hAnsi="Garamond"/>
        </w:rPr>
      </w:pPr>
      <w:r w:rsidRPr="00800F26">
        <w:rPr>
          <w:rFonts w:ascii="Garamond" w:hAnsi="Garamond"/>
        </w:rPr>
        <w:t xml:space="preserve">Zamawiający wymaga wniesienia zabezpieczenia należytego wykonania umowy zgodnie z zapisami zawartymi w projekcie umowy </w:t>
      </w:r>
      <w:r w:rsidRPr="007B4DF2">
        <w:rPr>
          <w:rFonts w:ascii="Garamond" w:hAnsi="Garamond"/>
          <w:b/>
          <w:bCs/>
        </w:rPr>
        <w:t>– załącznik nr  9;</w:t>
      </w:r>
      <w:r w:rsidRPr="00800F26">
        <w:rPr>
          <w:rFonts w:ascii="Garamond" w:hAnsi="Garamond"/>
        </w:rPr>
        <w:t xml:space="preserve"> </w:t>
      </w:r>
    </w:p>
    <w:p w:rsidR="00632BAD" w:rsidRDefault="00632BAD" w:rsidP="00632BAD">
      <w:pPr>
        <w:shd w:val="clear" w:color="auto" w:fill="FFFFFF"/>
        <w:tabs>
          <w:tab w:val="left" w:pos="432"/>
        </w:tabs>
        <w:ind w:left="14" w:right="14"/>
        <w:jc w:val="both"/>
        <w:rPr>
          <w:rFonts w:ascii="Garamond" w:hAnsi="Garamond" w:cs="Times New Roman"/>
          <w:spacing w:val="-16"/>
          <w:sz w:val="24"/>
          <w:szCs w:val="24"/>
        </w:rPr>
      </w:pPr>
    </w:p>
    <w:p w:rsidR="00632BAD" w:rsidRDefault="00632BAD" w:rsidP="00632BAD">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632BAD" w:rsidRDefault="00632BAD" w:rsidP="00632BAD">
      <w:pPr>
        <w:shd w:val="clear" w:color="auto" w:fill="FFFFFF"/>
        <w:ind w:left="14"/>
        <w:rPr>
          <w:rFonts w:ascii="Garamond" w:hAnsi="Garamond" w:cs="Times New Roman"/>
          <w:b/>
          <w:bCs/>
          <w:sz w:val="24"/>
          <w:szCs w:val="24"/>
        </w:rPr>
      </w:pPr>
    </w:p>
    <w:p w:rsidR="00632BAD" w:rsidRDefault="00632BAD" w:rsidP="00632BAD">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32BAD" w:rsidRDefault="00632BAD" w:rsidP="00632BAD">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632BAD" w:rsidRDefault="00632BAD" w:rsidP="00632BAD">
      <w:pPr>
        <w:numPr>
          <w:ilvl w:val="0"/>
          <w:numId w:val="17"/>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632BAD" w:rsidRDefault="00632BAD" w:rsidP="00632BAD">
      <w:pPr>
        <w:numPr>
          <w:ilvl w:val="0"/>
          <w:numId w:val="17"/>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632BAD" w:rsidRDefault="00632BAD" w:rsidP="00632BAD">
      <w:pPr>
        <w:shd w:val="clear" w:color="auto" w:fill="FFFFFF"/>
        <w:ind w:left="2552" w:right="490" w:hanging="2552"/>
        <w:rPr>
          <w:rFonts w:ascii="Garamond" w:hAnsi="Garamond" w:cs="Times New Roman"/>
          <w:sz w:val="24"/>
          <w:szCs w:val="24"/>
        </w:rPr>
      </w:pPr>
    </w:p>
    <w:p w:rsidR="00632BAD" w:rsidRDefault="00632BAD" w:rsidP="00632BAD">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632BAD" w:rsidRDefault="00632BAD" w:rsidP="00632BAD">
      <w:pPr>
        <w:shd w:val="clear" w:color="auto" w:fill="FFFFFF"/>
        <w:tabs>
          <w:tab w:val="left" w:pos="6804"/>
        </w:tabs>
        <w:ind w:right="3478"/>
        <w:jc w:val="both"/>
        <w:rPr>
          <w:rFonts w:ascii="Garamond" w:hAnsi="Garamond" w:cs="Times New Roman"/>
          <w:b/>
          <w:bCs/>
          <w:sz w:val="24"/>
          <w:szCs w:val="24"/>
        </w:rPr>
      </w:pPr>
    </w:p>
    <w:p w:rsidR="00632BAD" w:rsidRDefault="00632BAD" w:rsidP="00632BAD">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632BAD" w:rsidRDefault="00632BAD" w:rsidP="00632BAD">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632BAD" w:rsidRDefault="00632BAD" w:rsidP="00632BAD">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632BAD" w:rsidRDefault="00632BAD" w:rsidP="00632BAD">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632BAD" w:rsidRDefault="00632BAD" w:rsidP="00632BAD">
      <w:pPr>
        <w:ind w:left="284" w:hanging="284"/>
        <w:jc w:val="both"/>
        <w:rPr>
          <w:rFonts w:ascii="Garamond" w:hAnsi="Garamond" w:cs="Times New Roman"/>
          <w:sz w:val="24"/>
          <w:szCs w:val="24"/>
        </w:rPr>
      </w:pPr>
    </w:p>
    <w:p w:rsidR="00632BAD" w:rsidRDefault="00632BAD" w:rsidP="00632BAD">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632BAD" w:rsidRDefault="00632BAD" w:rsidP="00632BAD">
      <w:pPr>
        <w:jc w:val="both"/>
        <w:rPr>
          <w:rFonts w:ascii="Garamond" w:hAnsi="Garamond" w:cs="Times New Roman"/>
          <w:b/>
          <w:bCs/>
          <w:sz w:val="24"/>
          <w:szCs w:val="24"/>
        </w:rPr>
      </w:pPr>
    </w:p>
    <w:p w:rsidR="00632BAD" w:rsidRDefault="00632BAD" w:rsidP="00632BAD">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ogólne dwa </w:t>
      </w:r>
      <w:r>
        <w:rPr>
          <w:rFonts w:ascii="Garamond" w:hAnsi="Garamond"/>
          <w:bCs/>
          <w:sz w:val="24"/>
        </w:rPr>
        <w:t>projekty</w:t>
      </w:r>
      <w:r>
        <w:rPr>
          <w:rFonts w:ascii="Garamond" w:hAnsi="Garamond"/>
          <w:sz w:val="24"/>
        </w:rPr>
        <w:t xml:space="preserve"> umów na realizację zamówienia- załącznik nr 9; </w:t>
      </w:r>
    </w:p>
    <w:p w:rsidR="00632BAD" w:rsidRDefault="00632BAD" w:rsidP="00632BAD">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art.94 ustawy. </w:t>
      </w:r>
    </w:p>
    <w:p w:rsidR="00632BAD" w:rsidRDefault="00632BAD" w:rsidP="00632BAD">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632BAD" w:rsidRDefault="00632BAD" w:rsidP="00632BAD">
      <w:pPr>
        <w:pStyle w:val="Tekstpodstawowywcity21"/>
        <w:jc w:val="both"/>
        <w:rPr>
          <w:rFonts w:ascii="Garamond" w:hAnsi="Garamond"/>
          <w:sz w:val="24"/>
        </w:rPr>
      </w:pPr>
    </w:p>
    <w:p w:rsidR="00632BAD" w:rsidRDefault="00632BAD" w:rsidP="00632BAD">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632BAD" w:rsidRDefault="00632BAD" w:rsidP="00632BAD">
      <w:pPr>
        <w:shd w:val="clear" w:color="auto" w:fill="FFFFFF"/>
        <w:rPr>
          <w:rFonts w:ascii="Garamond" w:hAnsi="Garamond" w:cs="Times New Roman"/>
          <w:b/>
          <w:bCs/>
          <w:sz w:val="24"/>
          <w:szCs w:val="24"/>
        </w:rPr>
      </w:pPr>
    </w:p>
    <w:p w:rsidR="00632BAD" w:rsidRDefault="00632BAD" w:rsidP="00632BAD">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632BAD" w:rsidRDefault="00632BAD" w:rsidP="00632BAD">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632BAD" w:rsidRDefault="00632BAD" w:rsidP="00632BAD">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632BAD" w:rsidRDefault="00632BAD" w:rsidP="00632BAD">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wyboru trybu negocjacji bez ogłoszenia, zamówienia z wolnej ręki lub zapytania o cenę;</w:t>
      </w:r>
    </w:p>
    <w:p w:rsidR="00632BAD" w:rsidRDefault="00632BAD" w:rsidP="00632BAD">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opisu sposobu dokonywania oceny spełnienia warunków udziału w postępowaniu;</w:t>
      </w:r>
    </w:p>
    <w:p w:rsidR="00632BAD" w:rsidRDefault="00632BAD" w:rsidP="00632BAD">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wykluczenia odwołującego z postępowania o udzielenie zamówienia;</w:t>
      </w:r>
    </w:p>
    <w:p w:rsidR="00632BAD" w:rsidRDefault="00632BAD" w:rsidP="00632BAD">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 xml:space="preserve">odrzucenie oferty odwołującego. </w:t>
      </w:r>
    </w:p>
    <w:p w:rsidR="00632BAD" w:rsidRDefault="00632BAD" w:rsidP="00632BAD">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632BAD" w:rsidRDefault="00632BAD" w:rsidP="00632BAD">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632BAD" w:rsidRDefault="00632BAD" w:rsidP="00632BAD">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632BAD" w:rsidRDefault="00632BAD" w:rsidP="00632BAD">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632BAD" w:rsidRDefault="00632BAD" w:rsidP="00632BAD">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632BAD" w:rsidRDefault="00632BAD" w:rsidP="00632BAD">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632BAD" w:rsidRDefault="00632BAD" w:rsidP="00632BAD">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632BAD" w:rsidRDefault="00632BAD" w:rsidP="00632BAD">
      <w:pPr>
        <w:widowControl/>
        <w:jc w:val="both"/>
        <w:rPr>
          <w:rFonts w:ascii="Garamond" w:hAnsi="Garamond" w:cs="Helvetica"/>
          <w:sz w:val="24"/>
          <w:szCs w:val="24"/>
        </w:rPr>
      </w:pPr>
      <w:r>
        <w:rPr>
          <w:rFonts w:ascii="Garamond" w:hAnsi="Garamond" w:cs="Helvetica"/>
          <w:sz w:val="24"/>
          <w:szCs w:val="24"/>
        </w:rPr>
        <w:lastRenderedPageBreak/>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632BAD" w:rsidRDefault="00632BAD" w:rsidP="00632BAD">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632BAD" w:rsidRDefault="00632BAD" w:rsidP="00632BAD">
      <w:pPr>
        <w:pStyle w:val="Tekstpodstawowywcity21"/>
        <w:jc w:val="both"/>
        <w:rPr>
          <w:rFonts w:ascii="Garamond" w:hAnsi="Garamond"/>
          <w:color w:val="FF0000"/>
          <w:sz w:val="24"/>
        </w:rPr>
      </w:pPr>
    </w:p>
    <w:p w:rsidR="00632BAD" w:rsidRDefault="00632BAD" w:rsidP="00632BAD">
      <w:pPr>
        <w:pStyle w:val="Tekstpodstawowywcity21"/>
        <w:ind w:hanging="720"/>
        <w:rPr>
          <w:rFonts w:ascii="Garamond" w:hAnsi="Garamond"/>
          <w:b/>
          <w:bCs/>
          <w:sz w:val="24"/>
        </w:rPr>
      </w:pPr>
      <w:r>
        <w:rPr>
          <w:rFonts w:ascii="Garamond" w:hAnsi="Garamond"/>
          <w:b/>
          <w:bCs/>
          <w:sz w:val="24"/>
        </w:rPr>
        <w:t>XXXIV.   POSTANOWIENIA KOŃCOWE</w:t>
      </w:r>
    </w:p>
    <w:p w:rsidR="00632BAD" w:rsidRDefault="00632BAD" w:rsidP="00632BAD">
      <w:pPr>
        <w:pStyle w:val="Tekstpodstawowywcity21"/>
        <w:ind w:hanging="720"/>
        <w:rPr>
          <w:rFonts w:ascii="Garamond" w:hAnsi="Garamond"/>
          <w:b/>
          <w:bCs/>
          <w:sz w:val="24"/>
        </w:rPr>
      </w:pPr>
    </w:p>
    <w:p w:rsidR="00632BAD" w:rsidRDefault="00632BAD" w:rsidP="00632BAD">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632BAD" w:rsidRDefault="00632BAD" w:rsidP="00632BAD">
      <w:pPr>
        <w:pStyle w:val="Tekstpodstawowywcity21"/>
        <w:jc w:val="both"/>
        <w:rPr>
          <w:rFonts w:ascii="Garamond" w:hAnsi="Garamond"/>
          <w:sz w:val="24"/>
        </w:rPr>
      </w:pPr>
    </w:p>
    <w:p w:rsidR="00632BAD" w:rsidRDefault="00632BAD" w:rsidP="00632BAD">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632BAD" w:rsidRDefault="00632BAD" w:rsidP="00632BAD">
      <w:pPr>
        <w:pStyle w:val="Tekstpodstawowywcity21"/>
        <w:ind w:left="374"/>
        <w:jc w:val="both"/>
        <w:rPr>
          <w:rFonts w:ascii="Garamond" w:hAnsi="Garamond"/>
          <w:sz w:val="24"/>
        </w:rPr>
      </w:pPr>
    </w:p>
    <w:p w:rsidR="00632BAD" w:rsidRDefault="00632BAD" w:rsidP="00632BAD">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632BAD" w:rsidRDefault="00632BAD" w:rsidP="00632BAD">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632BAD" w:rsidRDefault="00632BAD" w:rsidP="00632BAD">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32BAD" w:rsidRDefault="00632BAD" w:rsidP="00632BAD">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32BAD" w:rsidRDefault="00632BAD" w:rsidP="00632BAD">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632BAD" w:rsidRDefault="00632BAD" w:rsidP="00632BAD">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632BAD" w:rsidRDefault="00632BAD" w:rsidP="00632BAD">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632BAD" w:rsidRDefault="00632BAD" w:rsidP="00632BAD">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NR 8 </w:t>
      </w:r>
      <w:r>
        <w:rPr>
          <w:rFonts w:ascii="Garamond" w:hAnsi="Garamond" w:cs="TimesNewRomanPSMT"/>
          <w:lang w:eastAsia="en-US"/>
        </w:rPr>
        <w:t xml:space="preserve">–  Przynależności do tej samej grupy kapitałowej; </w:t>
      </w:r>
    </w:p>
    <w:p w:rsidR="00632BAD" w:rsidRDefault="00632BAD" w:rsidP="00632BAD">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ZAŁACZNIK NR 9</w:t>
      </w:r>
      <w:r>
        <w:rPr>
          <w:rFonts w:ascii="Garamond" w:hAnsi="Garamond" w:cs="TimesNewRomanPSMT"/>
          <w:lang w:eastAsia="en-US"/>
        </w:rPr>
        <w:t xml:space="preserve"> – Projekty umów; </w:t>
      </w: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84550F" w:rsidRDefault="0084550F" w:rsidP="00632BAD">
      <w:pPr>
        <w:widowControl/>
        <w:shd w:val="clear" w:color="auto" w:fill="FFFFFF"/>
        <w:tabs>
          <w:tab w:val="left" w:pos="720"/>
        </w:tabs>
        <w:autoSpaceDE/>
        <w:autoSpaceDN w:val="0"/>
        <w:spacing w:before="408"/>
        <w:jc w:val="right"/>
        <w:rPr>
          <w:rFonts w:ascii="Garamond" w:hAnsi="Garamond" w:cs="Times New Roman"/>
          <w:sz w:val="24"/>
          <w:szCs w:val="24"/>
        </w:rPr>
      </w:pPr>
    </w:p>
    <w:p w:rsidR="00632BAD" w:rsidRDefault="00632BAD" w:rsidP="00632BAD">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632BAD" w:rsidRDefault="00632BAD" w:rsidP="00632BAD">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632BAD" w:rsidRDefault="00632BAD" w:rsidP="00632BAD">
      <w:pPr>
        <w:shd w:val="clear" w:color="auto" w:fill="FFFFFF"/>
        <w:spacing w:before="408"/>
        <w:jc w:val="right"/>
      </w:pPr>
    </w:p>
    <w:p w:rsidR="00632BAD" w:rsidRDefault="00632BAD" w:rsidP="00632BAD">
      <w:pPr>
        <w:jc w:val="right"/>
        <w:rPr>
          <w:rFonts w:ascii="Garamond" w:hAnsi="Garamond" w:cs="Times New Roman"/>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Pełna nazwa Wykonawcy:</w:t>
      </w: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32BAD" w:rsidRDefault="00632BAD" w:rsidP="00632BAD">
      <w:pPr>
        <w:rPr>
          <w:rFonts w:ascii="Garamond" w:hAnsi="Garamond" w:cs="Times New Roman"/>
          <w:sz w:val="24"/>
          <w:szCs w:val="24"/>
        </w:rPr>
      </w:pPr>
      <w:r>
        <w:rPr>
          <w:rFonts w:ascii="Garamond" w:hAnsi="Garamond" w:cs="Times New Roman"/>
          <w:sz w:val="24"/>
          <w:szCs w:val="24"/>
        </w:rPr>
        <w:t>..............................................................</w:t>
      </w:r>
    </w:p>
    <w:p w:rsidR="00632BAD" w:rsidRDefault="00632BAD" w:rsidP="00632BAD">
      <w:pPr>
        <w:pStyle w:val="Tytu"/>
        <w:jc w:val="left"/>
        <w:rPr>
          <w:rFonts w:ascii="Garamond" w:hAnsi="Garamond"/>
          <w:sz w:val="24"/>
          <w:szCs w:val="24"/>
        </w:rPr>
      </w:pPr>
      <w:r>
        <w:rPr>
          <w:rFonts w:ascii="Garamond" w:hAnsi="Garamond"/>
          <w:sz w:val="24"/>
          <w:szCs w:val="24"/>
        </w:rPr>
        <w:t>adres siedziby Wykonawcy</w:t>
      </w:r>
    </w:p>
    <w:p w:rsidR="00632BAD" w:rsidRDefault="00632BAD" w:rsidP="00632BAD">
      <w:pPr>
        <w:rPr>
          <w:rFonts w:ascii="Garamond" w:hAnsi="Garamond" w:cs="Times New Roman"/>
          <w:sz w:val="24"/>
          <w:szCs w:val="24"/>
        </w:rPr>
      </w:pPr>
      <w:r>
        <w:rPr>
          <w:rFonts w:ascii="Garamond" w:hAnsi="Garamond" w:cs="Times New Roman"/>
          <w:sz w:val="24"/>
          <w:szCs w:val="24"/>
        </w:rPr>
        <w:t>ulica......................................................</w:t>
      </w:r>
    </w:p>
    <w:p w:rsidR="00632BAD" w:rsidRDefault="00632BAD" w:rsidP="00632BAD">
      <w:pPr>
        <w:rPr>
          <w:rFonts w:ascii="Garamond" w:hAnsi="Garamond" w:cs="Times New Roman"/>
          <w:sz w:val="24"/>
          <w:szCs w:val="24"/>
        </w:rPr>
      </w:pPr>
      <w:r>
        <w:rPr>
          <w:rFonts w:ascii="Garamond" w:hAnsi="Garamond" w:cs="Times New Roman"/>
          <w:sz w:val="24"/>
          <w:szCs w:val="24"/>
        </w:rPr>
        <w:t>miasto…………………………………...</w:t>
      </w:r>
    </w:p>
    <w:p w:rsidR="00632BAD" w:rsidRDefault="00632BAD" w:rsidP="00632BAD">
      <w:pPr>
        <w:rPr>
          <w:rFonts w:ascii="Garamond" w:hAnsi="Garamond" w:cs="Times New Roman"/>
          <w:sz w:val="24"/>
          <w:szCs w:val="24"/>
        </w:rPr>
      </w:pPr>
      <w:r>
        <w:rPr>
          <w:rFonts w:ascii="Garamond" w:hAnsi="Garamond" w:cs="Times New Roman"/>
          <w:sz w:val="24"/>
          <w:szCs w:val="24"/>
        </w:rPr>
        <w:t>województwo  ………………………….</w:t>
      </w:r>
    </w:p>
    <w:p w:rsidR="00632BAD" w:rsidRDefault="00632BAD" w:rsidP="00632BAD">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32BAD" w:rsidRDefault="00632BAD" w:rsidP="00632BAD">
      <w:pPr>
        <w:rPr>
          <w:rFonts w:ascii="Garamond" w:hAnsi="Garamond" w:cs="Times New Roman"/>
          <w:sz w:val="24"/>
          <w:szCs w:val="24"/>
        </w:rPr>
      </w:pPr>
      <w:r>
        <w:rPr>
          <w:rFonts w:ascii="Garamond" w:hAnsi="Garamond" w:cs="Times New Roman"/>
          <w:sz w:val="24"/>
          <w:szCs w:val="24"/>
        </w:rPr>
        <w:t>Nr NIP .................................................</w:t>
      </w:r>
    </w:p>
    <w:p w:rsidR="00632BAD" w:rsidRDefault="00632BAD" w:rsidP="00632BAD">
      <w:pPr>
        <w:rPr>
          <w:rFonts w:ascii="Garamond" w:hAnsi="Garamond" w:cs="Times New Roman"/>
          <w:sz w:val="24"/>
          <w:szCs w:val="24"/>
        </w:rPr>
      </w:pPr>
      <w:r>
        <w:rPr>
          <w:rFonts w:ascii="Garamond" w:hAnsi="Garamond" w:cs="Times New Roman"/>
          <w:sz w:val="24"/>
          <w:szCs w:val="24"/>
        </w:rPr>
        <w:t>Nr konta bankowego</w:t>
      </w:r>
    </w:p>
    <w:p w:rsidR="00632BAD" w:rsidRDefault="00632BAD" w:rsidP="00632BAD">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632BAD" w:rsidRDefault="00632BAD" w:rsidP="00632BAD">
      <w:pPr>
        <w:rPr>
          <w:rFonts w:ascii="Garamond" w:hAnsi="Garamond" w:cs="Times New Roman"/>
          <w:sz w:val="24"/>
          <w:szCs w:val="24"/>
        </w:rPr>
      </w:pPr>
      <w:r>
        <w:rPr>
          <w:rFonts w:ascii="Garamond" w:hAnsi="Garamond" w:cs="Times New Roman"/>
          <w:sz w:val="24"/>
          <w:szCs w:val="24"/>
        </w:rPr>
        <w:t>nr telefonu ...........................................</w:t>
      </w:r>
    </w:p>
    <w:p w:rsidR="00632BAD" w:rsidRDefault="00632BAD" w:rsidP="00632BAD">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632BAD" w:rsidRDefault="00632BAD" w:rsidP="00632BAD">
      <w:pPr>
        <w:rPr>
          <w:rFonts w:ascii="Garamond" w:hAnsi="Garamond" w:cs="Times New Roman"/>
          <w:sz w:val="24"/>
          <w:szCs w:val="24"/>
        </w:rPr>
      </w:pPr>
      <w:r>
        <w:rPr>
          <w:rFonts w:ascii="Garamond" w:hAnsi="Garamond" w:cs="Times New Roman"/>
          <w:sz w:val="24"/>
          <w:szCs w:val="24"/>
        </w:rPr>
        <w:t>adres e-mail: …………………………………..</w:t>
      </w:r>
    </w:p>
    <w:p w:rsidR="00632BAD" w:rsidRDefault="00632BAD" w:rsidP="00632BAD">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632BAD" w:rsidRDefault="00632BAD" w:rsidP="00632BAD">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632BAD" w:rsidRDefault="00632BAD" w:rsidP="00632BAD">
      <w:pPr>
        <w:ind w:left="3545" w:firstLine="709"/>
        <w:rPr>
          <w:rFonts w:ascii="Garamond" w:hAnsi="Garamond" w:cs="Times New Roman"/>
          <w:b/>
          <w:sz w:val="24"/>
          <w:szCs w:val="24"/>
        </w:rPr>
      </w:pPr>
    </w:p>
    <w:p w:rsidR="00632BAD" w:rsidRDefault="00632BAD" w:rsidP="00632BAD">
      <w:pPr>
        <w:rPr>
          <w:rFonts w:ascii="Garamond" w:hAnsi="Garamond" w:cs="Times New Roman"/>
          <w:b/>
          <w:sz w:val="24"/>
          <w:szCs w:val="24"/>
        </w:rPr>
      </w:pPr>
    </w:p>
    <w:p w:rsidR="00632BAD" w:rsidRDefault="00632BAD" w:rsidP="00632BAD">
      <w:pPr>
        <w:pStyle w:val="Nagwek8"/>
        <w:numPr>
          <w:ilvl w:val="7"/>
          <w:numId w:val="2"/>
        </w:numPr>
        <w:tabs>
          <w:tab w:val="left" w:pos="0"/>
        </w:tabs>
        <w:rPr>
          <w:rFonts w:ascii="Garamond" w:hAnsi="Garamond"/>
        </w:rPr>
      </w:pPr>
    </w:p>
    <w:p w:rsidR="00632BAD" w:rsidRDefault="00632BAD" w:rsidP="00632BAD">
      <w:pPr>
        <w:pStyle w:val="Nagwek8"/>
        <w:numPr>
          <w:ilvl w:val="7"/>
          <w:numId w:val="2"/>
        </w:numPr>
        <w:tabs>
          <w:tab w:val="left" w:pos="0"/>
        </w:tabs>
        <w:rPr>
          <w:rFonts w:ascii="Garamond" w:hAnsi="Garamond"/>
        </w:rPr>
      </w:pPr>
      <w:r>
        <w:rPr>
          <w:rFonts w:ascii="Garamond" w:hAnsi="Garamond"/>
        </w:rPr>
        <w:t>O F E R T A</w:t>
      </w:r>
    </w:p>
    <w:p w:rsidR="00632BAD" w:rsidRDefault="00632BAD" w:rsidP="00632BAD">
      <w:pPr>
        <w:jc w:val="center"/>
        <w:rPr>
          <w:rFonts w:ascii="Garamond" w:hAnsi="Garamond" w:cs="Times New Roman"/>
          <w:sz w:val="24"/>
          <w:szCs w:val="24"/>
        </w:rPr>
      </w:pPr>
    </w:p>
    <w:p w:rsidR="00632BAD" w:rsidRDefault="00632BAD" w:rsidP="00632BAD">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632BAD" w:rsidRDefault="00632BAD" w:rsidP="00632BAD">
      <w:pPr>
        <w:jc w:val="both"/>
        <w:rPr>
          <w:rFonts w:ascii="Garamond" w:hAnsi="Garamond" w:cs="Times New Roman"/>
          <w:sz w:val="24"/>
          <w:szCs w:val="24"/>
        </w:rPr>
      </w:pPr>
    </w:p>
    <w:p w:rsidR="00632BAD" w:rsidRPr="00AE294A" w:rsidRDefault="00632BAD" w:rsidP="0037442D">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w:t>
      </w:r>
      <w:proofErr w:type="spellStart"/>
      <w:r w:rsidR="0037442D">
        <w:rPr>
          <w:rFonts w:ascii="Garamond" w:hAnsi="Garamond"/>
          <w:b/>
          <w:lang w:eastAsia="pl-PL"/>
        </w:rPr>
        <w:t>Skateparku</w:t>
      </w:r>
      <w:proofErr w:type="spellEnd"/>
      <w:r w:rsidR="0037442D">
        <w:rPr>
          <w:rFonts w:ascii="Garamond" w:hAnsi="Garamond"/>
          <w:b/>
          <w:lang w:eastAsia="pl-PL"/>
        </w:rPr>
        <w:t xml:space="preserve">” </w:t>
      </w:r>
    </w:p>
    <w:p w:rsidR="00632BAD" w:rsidRPr="00AE294A" w:rsidRDefault="00632BAD" w:rsidP="00632BAD">
      <w:pPr>
        <w:pStyle w:val="Bezodstpw"/>
        <w:ind w:left="284"/>
        <w:jc w:val="center"/>
        <w:rPr>
          <w:rFonts w:ascii="Garamond" w:hAnsi="Garamond"/>
          <w:b/>
        </w:rPr>
      </w:pPr>
    </w:p>
    <w:p w:rsidR="00632BAD" w:rsidRDefault="00632BAD" w:rsidP="00632BAD">
      <w:pPr>
        <w:shd w:val="clear" w:color="auto" w:fill="FFFFFF"/>
        <w:ind w:right="34"/>
        <w:jc w:val="both"/>
        <w:rPr>
          <w:rFonts w:ascii="Garamond" w:hAnsi="Garamond" w:cs="Times New Roman"/>
          <w:sz w:val="24"/>
          <w:szCs w:val="24"/>
        </w:rPr>
      </w:pPr>
      <w:r>
        <w:rPr>
          <w:rFonts w:ascii="Garamond" w:hAnsi="Garamond" w:cs="Times New Roman"/>
          <w:sz w:val="24"/>
          <w:szCs w:val="24"/>
        </w:rPr>
        <w:t>Oferujemy wykonanie przedmiotu zamówienia określonego w specyfikacji istotnych warunków zamówienia, dokumentacji projektowej oraz w projekcie umowy – zgodnie z załączonymi do oferty przedmiarami robót, w wysokości łącznie z podatkiem VAT :</w:t>
      </w:r>
    </w:p>
    <w:p w:rsidR="00632BAD" w:rsidRDefault="00632BAD" w:rsidP="00632BAD">
      <w:pPr>
        <w:pStyle w:val="Bezodstpw"/>
        <w:jc w:val="both"/>
        <w:rPr>
          <w:rFonts w:ascii="Garamond" w:hAnsi="Garamond"/>
        </w:rPr>
      </w:pPr>
    </w:p>
    <w:p w:rsidR="00632BAD" w:rsidRDefault="00632BAD" w:rsidP="00632BAD">
      <w:pPr>
        <w:jc w:val="both"/>
        <w:rPr>
          <w:rFonts w:ascii="Garamond" w:hAnsi="Garamond" w:cs="Times New Roman"/>
          <w:sz w:val="24"/>
          <w:szCs w:val="24"/>
        </w:rPr>
      </w:pPr>
    </w:p>
    <w:p w:rsidR="00632BAD" w:rsidRDefault="00632BAD" w:rsidP="00632BAD">
      <w:pPr>
        <w:jc w:val="both"/>
        <w:rPr>
          <w:rFonts w:ascii="Garamond" w:hAnsi="Garamond" w:cs="Times New Roman"/>
          <w:sz w:val="24"/>
          <w:szCs w:val="24"/>
        </w:rPr>
      </w:pPr>
      <w:r>
        <w:rPr>
          <w:rFonts w:ascii="Garamond" w:hAnsi="Garamond" w:cs="Times New Roman"/>
          <w:sz w:val="24"/>
          <w:szCs w:val="24"/>
        </w:rPr>
        <w:t>„brutto”......................………….…zł </w:t>
      </w:r>
    </w:p>
    <w:p w:rsidR="00632BAD" w:rsidRDefault="00632BAD" w:rsidP="00632BAD">
      <w:pPr>
        <w:jc w:val="both"/>
      </w:pPr>
    </w:p>
    <w:p w:rsidR="00632BAD" w:rsidRDefault="00632BAD" w:rsidP="00632BAD">
      <w:pPr>
        <w:jc w:val="both"/>
        <w:rPr>
          <w:rFonts w:ascii="Garamond" w:hAnsi="Garamond" w:cs="Times New Roman"/>
          <w:sz w:val="24"/>
          <w:szCs w:val="24"/>
        </w:rPr>
      </w:pPr>
      <w:r>
        <w:rPr>
          <w:rFonts w:ascii="Garamond" w:hAnsi="Garamond" w:cs="Times New Roman"/>
          <w:sz w:val="24"/>
          <w:szCs w:val="24"/>
        </w:rPr>
        <w:t>(słownie „brutto”……………………………………………………………………) ,</w:t>
      </w:r>
    </w:p>
    <w:p w:rsidR="00632BAD" w:rsidRDefault="00632BAD" w:rsidP="00632BAD">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37442D" w:rsidRDefault="00632BAD" w:rsidP="0037442D">
      <w:pPr>
        <w:pStyle w:val="Bezodstpw"/>
        <w:tabs>
          <w:tab w:val="left" w:pos="360"/>
        </w:tabs>
        <w:jc w:val="both"/>
        <w:rPr>
          <w:rFonts w:ascii="Garamond" w:hAnsi="Garamond"/>
          <w:sz w:val="22"/>
          <w:szCs w:val="22"/>
        </w:rPr>
      </w:pPr>
      <w:r>
        <w:rPr>
          <w:rFonts w:ascii="Garamond" w:hAnsi="Garamond"/>
        </w:rPr>
        <w:t xml:space="preserve">2.   </w:t>
      </w:r>
      <w:r w:rsidRPr="0037442D">
        <w:rPr>
          <w:rFonts w:ascii="Garamond" w:hAnsi="Garamond"/>
        </w:rPr>
        <w:t xml:space="preserve">Oferujemy wykonanie przedmiotu zamówienia w terminie :  </w:t>
      </w:r>
      <w:r w:rsidR="0037442D" w:rsidRPr="0037442D">
        <w:rPr>
          <w:rFonts w:ascii="Garamond" w:hAnsi="Garamond"/>
        </w:rPr>
        <w:t>Do 90 dni  od daty protokolarnego przekazania terenu robót Wykonawcy.</w:t>
      </w:r>
    </w:p>
    <w:p w:rsidR="00632BAD" w:rsidRDefault="00632BAD" w:rsidP="0037442D">
      <w:pPr>
        <w:pStyle w:val="Tekstpodstawowy31"/>
        <w:ind w:left="14"/>
        <w:rPr>
          <w:rFonts w:ascii="Garamond" w:hAnsi="Garamond"/>
          <w:color w:val="339966"/>
          <w:szCs w:val="24"/>
        </w:rPr>
      </w:pPr>
    </w:p>
    <w:p w:rsidR="00632BAD" w:rsidRDefault="00632BAD" w:rsidP="00632BAD">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632BAD" w:rsidRDefault="00632BAD" w:rsidP="00632BAD">
      <w:pPr>
        <w:widowControl/>
        <w:autoSpaceDE/>
        <w:autoSpaceDN w:val="0"/>
        <w:jc w:val="both"/>
        <w:rPr>
          <w:rFonts w:ascii="Garamond" w:hAnsi="Garamond" w:cs="Times New Roman"/>
          <w:sz w:val="24"/>
          <w:szCs w:val="24"/>
        </w:rPr>
      </w:pPr>
    </w:p>
    <w:p w:rsidR="00632BAD" w:rsidRDefault="00632BAD" w:rsidP="00632BAD">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632BAD" w:rsidRDefault="00632BAD" w:rsidP="00632BAD">
      <w:pPr>
        <w:widowControl/>
        <w:autoSpaceDE/>
        <w:autoSpaceDN w:val="0"/>
        <w:jc w:val="both"/>
        <w:rPr>
          <w:rFonts w:ascii="Garamond" w:hAnsi="Garamond" w:cs="Times New Roman"/>
          <w:sz w:val="24"/>
          <w:szCs w:val="24"/>
        </w:rPr>
      </w:pPr>
    </w:p>
    <w:p w:rsidR="00632BAD" w:rsidRDefault="00632BAD" w:rsidP="00632BAD">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r>
        <w:rPr>
          <w:rFonts w:ascii="Garamond" w:hAnsi="Garamond" w:cs="Times New Roman"/>
          <w:sz w:val="24"/>
          <w:szCs w:val="24"/>
        </w:rPr>
        <w:br/>
      </w:r>
    </w:p>
    <w:p w:rsidR="00632BAD" w:rsidRDefault="00632BAD" w:rsidP="00632BAD">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632BAD" w:rsidRDefault="00632BAD" w:rsidP="00632BAD">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Oświadczamy, że udzielamy Zamawiającemu: gwarancji jakości oraz rękojmi na wykonany przedmiot zamówienia, na warunkach określonych w projekcie umowy.</w:t>
      </w:r>
    </w:p>
    <w:p w:rsidR="00632BAD" w:rsidRDefault="00632BAD" w:rsidP="00632BAD">
      <w:pPr>
        <w:widowControl/>
        <w:tabs>
          <w:tab w:val="left" w:pos="748"/>
        </w:tabs>
        <w:autoSpaceDE/>
        <w:autoSpaceDN w:val="0"/>
        <w:ind w:left="374"/>
        <w:jc w:val="both"/>
        <w:rPr>
          <w:sz w:val="24"/>
          <w:szCs w:val="24"/>
        </w:rPr>
      </w:pPr>
    </w:p>
    <w:p w:rsidR="00632BAD" w:rsidRDefault="00632BAD" w:rsidP="00632BAD">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632BAD" w:rsidRDefault="00632BAD" w:rsidP="00632BAD">
      <w:pPr>
        <w:ind w:left="360"/>
        <w:rPr>
          <w:rFonts w:ascii="Garamond" w:hAnsi="Garamond" w:cs="Times New Roman"/>
          <w:b/>
          <w:color w:val="FF0000"/>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632BAD" w:rsidRDefault="00632BAD" w:rsidP="00632BAD">
      <w:pPr>
        <w:rPr>
          <w:rFonts w:ascii="Garamond" w:hAnsi="Garamond" w:cs="Times New Roman"/>
          <w:sz w:val="24"/>
          <w:szCs w:val="24"/>
        </w:rPr>
      </w:pPr>
      <w:r>
        <w:rPr>
          <w:rFonts w:ascii="Garamond" w:hAnsi="Garamond" w:cs="Times New Roman"/>
          <w:sz w:val="24"/>
          <w:szCs w:val="24"/>
        </w:rPr>
        <w:t>1........................................................</w:t>
      </w:r>
    </w:p>
    <w:p w:rsidR="00632BAD" w:rsidRDefault="00632BAD" w:rsidP="00632BAD">
      <w:pPr>
        <w:rPr>
          <w:rFonts w:ascii="Garamond" w:hAnsi="Garamond" w:cs="Times New Roman"/>
          <w:sz w:val="24"/>
          <w:szCs w:val="24"/>
        </w:rPr>
      </w:pPr>
      <w:r>
        <w:rPr>
          <w:rFonts w:ascii="Garamond" w:hAnsi="Garamond" w:cs="Times New Roman"/>
          <w:sz w:val="24"/>
          <w:szCs w:val="24"/>
        </w:rPr>
        <w:t>2........................................................</w:t>
      </w:r>
    </w:p>
    <w:p w:rsidR="00632BAD" w:rsidRDefault="00632BAD" w:rsidP="00632BAD">
      <w:pPr>
        <w:rPr>
          <w:rFonts w:ascii="Garamond" w:hAnsi="Garamond" w:cs="Times New Roman"/>
          <w:sz w:val="24"/>
          <w:szCs w:val="24"/>
        </w:rPr>
      </w:pPr>
      <w:r>
        <w:rPr>
          <w:rFonts w:ascii="Garamond" w:hAnsi="Garamond" w:cs="Times New Roman"/>
          <w:sz w:val="24"/>
          <w:szCs w:val="24"/>
        </w:rPr>
        <w:t>3........................................................</w:t>
      </w:r>
    </w:p>
    <w:p w:rsidR="00632BAD" w:rsidRDefault="00632BAD" w:rsidP="00632BAD">
      <w:pPr>
        <w:rPr>
          <w:rFonts w:ascii="Garamond" w:hAnsi="Garamond" w:cs="Times New Roman"/>
          <w:sz w:val="24"/>
          <w:szCs w:val="24"/>
        </w:rPr>
      </w:pPr>
      <w:r>
        <w:rPr>
          <w:rFonts w:ascii="Garamond" w:hAnsi="Garamond" w:cs="Times New Roman"/>
          <w:sz w:val="24"/>
          <w:szCs w:val="24"/>
        </w:rPr>
        <w:t>4........................................................</w:t>
      </w:r>
    </w:p>
    <w:p w:rsidR="00632BAD" w:rsidRDefault="00632BAD" w:rsidP="00632BAD">
      <w:pPr>
        <w:rPr>
          <w:rFonts w:ascii="Garamond" w:hAnsi="Garamond" w:cs="Times New Roman"/>
          <w:sz w:val="24"/>
          <w:szCs w:val="24"/>
        </w:rPr>
      </w:pPr>
      <w:r>
        <w:rPr>
          <w:rFonts w:ascii="Garamond" w:hAnsi="Garamond" w:cs="Times New Roman"/>
          <w:sz w:val="24"/>
          <w:szCs w:val="24"/>
        </w:rPr>
        <w:t>5........................................................</w:t>
      </w:r>
    </w:p>
    <w:p w:rsidR="00632BAD" w:rsidRDefault="00632BAD" w:rsidP="00632BAD">
      <w:pPr>
        <w:rPr>
          <w:rFonts w:ascii="Garamond" w:hAnsi="Garamond" w:cs="Times New Roman"/>
          <w:sz w:val="24"/>
          <w:szCs w:val="24"/>
        </w:rPr>
      </w:pPr>
      <w:r>
        <w:rPr>
          <w:rFonts w:ascii="Garamond" w:hAnsi="Garamond" w:cs="Times New Roman"/>
          <w:sz w:val="24"/>
          <w:szCs w:val="24"/>
        </w:rPr>
        <w:t xml:space="preserve">            </w:t>
      </w: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Oferta zawiera:  .......................... ponumerowanych stron.</w:t>
      </w:r>
    </w:p>
    <w:p w:rsidR="00632BAD" w:rsidRDefault="00632BAD" w:rsidP="00632BAD">
      <w:pPr>
        <w:pStyle w:val="Tekstpodstawowywcity22"/>
        <w:rPr>
          <w:rFonts w:ascii="Garamond" w:hAnsi="Garamond"/>
        </w:rPr>
      </w:pPr>
    </w:p>
    <w:p w:rsidR="00632BAD" w:rsidRDefault="00632BAD" w:rsidP="00632BAD">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632BAD" w:rsidRDefault="00632BAD" w:rsidP="00632BAD">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632BAD" w:rsidRDefault="00632BAD" w:rsidP="00632BAD">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632BAD" w:rsidRDefault="00632BAD" w:rsidP="00632BAD">
      <w:pPr>
        <w:shd w:val="clear" w:color="auto" w:fill="FFFFFF"/>
        <w:spacing w:line="610" w:lineRule="exact"/>
        <w:rPr>
          <w:rFonts w:ascii="Garamond" w:hAnsi="Garamond" w:cs="Times New Roman"/>
          <w:i/>
          <w:color w:val="000000"/>
          <w:spacing w:val="-2"/>
          <w:sz w:val="24"/>
          <w:szCs w:val="24"/>
        </w:rPr>
      </w:pPr>
    </w:p>
    <w:p w:rsidR="00632BAD" w:rsidRDefault="00632BAD" w:rsidP="00632BAD">
      <w:pPr>
        <w:shd w:val="clear" w:color="auto" w:fill="FFFFFF"/>
        <w:spacing w:line="610" w:lineRule="exact"/>
        <w:ind w:left="7080"/>
        <w:rPr>
          <w:rFonts w:ascii="Garamond" w:hAnsi="Garamond" w:cs="Times New Roman"/>
          <w:color w:val="000000"/>
          <w:spacing w:val="-2"/>
          <w:sz w:val="24"/>
          <w:szCs w:val="24"/>
        </w:rPr>
      </w:pPr>
    </w:p>
    <w:p w:rsidR="00632BAD" w:rsidRDefault="00632BAD" w:rsidP="00632BAD">
      <w:pPr>
        <w:shd w:val="clear" w:color="auto" w:fill="FFFFFF"/>
        <w:spacing w:line="610" w:lineRule="exact"/>
        <w:ind w:left="7080"/>
        <w:rPr>
          <w:rFonts w:ascii="Garamond" w:hAnsi="Garamond" w:cs="Times New Roman"/>
          <w:color w:val="000000"/>
          <w:spacing w:val="-2"/>
          <w:sz w:val="24"/>
          <w:szCs w:val="24"/>
        </w:rPr>
      </w:pPr>
    </w:p>
    <w:p w:rsidR="00632BAD" w:rsidRDefault="00632BAD" w:rsidP="00632BAD">
      <w:pPr>
        <w:shd w:val="clear" w:color="auto" w:fill="FFFFFF"/>
        <w:spacing w:line="610" w:lineRule="exact"/>
        <w:ind w:left="7080"/>
        <w:rPr>
          <w:rFonts w:ascii="Garamond" w:hAnsi="Garamond" w:cs="Times New Roman"/>
          <w:color w:val="000000"/>
          <w:spacing w:val="-2"/>
          <w:sz w:val="24"/>
          <w:szCs w:val="24"/>
        </w:rPr>
      </w:pPr>
    </w:p>
    <w:p w:rsidR="00632BAD" w:rsidRDefault="00632BAD" w:rsidP="00632BAD">
      <w:pPr>
        <w:shd w:val="clear" w:color="auto" w:fill="FFFFFF"/>
        <w:spacing w:line="610" w:lineRule="exact"/>
        <w:ind w:left="7080"/>
        <w:rPr>
          <w:rFonts w:ascii="Garamond" w:hAnsi="Garamond" w:cs="Times New Roman"/>
          <w:color w:val="000000"/>
          <w:spacing w:val="-2"/>
          <w:sz w:val="24"/>
          <w:szCs w:val="24"/>
        </w:rPr>
      </w:pPr>
    </w:p>
    <w:p w:rsidR="00632BAD" w:rsidRDefault="00632BAD" w:rsidP="00632BAD">
      <w:pPr>
        <w:shd w:val="clear" w:color="auto" w:fill="FFFFFF"/>
        <w:spacing w:line="610" w:lineRule="exact"/>
        <w:ind w:left="7080"/>
        <w:rPr>
          <w:rFonts w:ascii="Garamond" w:hAnsi="Garamond" w:cs="Times New Roman"/>
          <w:color w:val="000000"/>
          <w:spacing w:val="-2"/>
          <w:sz w:val="24"/>
          <w:szCs w:val="24"/>
        </w:rPr>
      </w:pPr>
    </w:p>
    <w:p w:rsidR="0037442D" w:rsidRDefault="0037442D" w:rsidP="00632BAD">
      <w:pPr>
        <w:shd w:val="clear" w:color="auto" w:fill="FFFFFF"/>
        <w:spacing w:line="610" w:lineRule="exact"/>
        <w:ind w:left="7080"/>
        <w:rPr>
          <w:rFonts w:ascii="Garamond" w:hAnsi="Garamond" w:cs="Times New Roman"/>
          <w:color w:val="000000"/>
          <w:spacing w:val="-2"/>
          <w:sz w:val="24"/>
          <w:szCs w:val="24"/>
        </w:rPr>
      </w:pPr>
    </w:p>
    <w:p w:rsidR="00632BAD" w:rsidRDefault="00632BAD" w:rsidP="00632BAD">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632BAD" w:rsidRDefault="00632BAD" w:rsidP="00632BAD">
      <w:pPr>
        <w:jc w:val="right"/>
        <w:rPr>
          <w:rFonts w:ascii="Garamond" w:hAnsi="Garamond" w:cs="Times New Roman"/>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Pełna nazwa Wykonawcy:</w:t>
      </w: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32BAD" w:rsidRDefault="00632BAD" w:rsidP="00632BAD">
      <w:pPr>
        <w:rPr>
          <w:rFonts w:ascii="Garamond" w:hAnsi="Garamond" w:cs="Times New Roman"/>
          <w:sz w:val="24"/>
          <w:szCs w:val="24"/>
        </w:rPr>
      </w:pPr>
      <w:r>
        <w:rPr>
          <w:rFonts w:ascii="Garamond" w:hAnsi="Garamond" w:cs="Times New Roman"/>
          <w:sz w:val="24"/>
          <w:szCs w:val="24"/>
        </w:rPr>
        <w:t>..............................................................</w:t>
      </w:r>
    </w:p>
    <w:p w:rsidR="00632BAD" w:rsidRDefault="00632BAD" w:rsidP="00632BAD">
      <w:pPr>
        <w:pStyle w:val="Tytu"/>
        <w:jc w:val="left"/>
        <w:rPr>
          <w:rFonts w:ascii="Garamond" w:hAnsi="Garamond"/>
          <w:sz w:val="24"/>
          <w:szCs w:val="24"/>
        </w:rPr>
      </w:pPr>
      <w:r>
        <w:rPr>
          <w:rFonts w:ascii="Garamond" w:hAnsi="Garamond"/>
          <w:sz w:val="24"/>
          <w:szCs w:val="24"/>
        </w:rPr>
        <w:t>adres siedziby Wykonawcy</w:t>
      </w:r>
    </w:p>
    <w:p w:rsidR="00632BAD" w:rsidRDefault="00632BAD" w:rsidP="00632BAD">
      <w:pPr>
        <w:rPr>
          <w:rFonts w:ascii="Garamond" w:hAnsi="Garamond" w:cs="Times New Roman"/>
          <w:sz w:val="24"/>
          <w:szCs w:val="24"/>
        </w:rPr>
      </w:pPr>
      <w:r>
        <w:rPr>
          <w:rFonts w:ascii="Garamond" w:hAnsi="Garamond" w:cs="Times New Roman"/>
          <w:sz w:val="24"/>
          <w:szCs w:val="24"/>
        </w:rPr>
        <w:t>ulica......................................................</w:t>
      </w:r>
    </w:p>
    <w:p w:rsidR="00632BAD" w:rsidRDefault="00632BAD" w:rsidP="00632BAD">
      <w:pPr>
        <w:rPr>
          <w:rFonts w:ascii="Garamond" w:hAnsi="Garamond" w:cs="Times New Roman"/>
          <w:sz w:val="24"/>
          <w:szCs w:val="24"/>
        </w:rPr>
      </w:pPr>
      <w:r>
        <w:rPr>
          <w:rFonts w:ascii="Garamond" w:hAnsi="Garamond" w:cs="Times New Roman"/>
          <w:sz w:val="24"/>
          <w:szCs w:val="24"/>
        </w:rPr>
        <w:t>miasto…………………………………...</w:t>
      </w:r>
    </w:p>
    <w:p w:rsidR="00632BAD" w:rsidRDefault="00632BAD" w:rsidP="00632BAD">
      <w:pPr>
        <w:rPr>
          <w:rFonts w:ascii="Garamond" w:hAnsi="Garamond" w:cs="Times New Roman"/>
          <w:sz w:val="24"/>
          <w:szCs w:val="24"/>
        </w:rPr>
      </w:pPr>
      <w:r>
        <w:rPr>
          <w:rFonts w:ascii="Garamond" w:hAnsi="Garamond" w:cs="Times New Roman"/>
          <w:sz w:val="24"/>
          <w:szCs w:val="24"/>
        </w:rPr>
        <w:t>województwo  ………………………….</w:t>
      </w:r>
    </w:p>
    <w:p w:rsidR="00632BAD" w:rsidRDefault="00632BAD" w:rsidP="00632BAD">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32BAD" w:rsidRDefault="00632BAD" w:rsidP="00632BAD">
      <w:pPr>
        <w:pStyle w:val="Rub2"/>
        <w:jc w:val="center"/>
        <w:rPr>
          <w:rFonts w:ascii="Garamond" w:hAnsi="Garamond"/>
          <w:b/>
          <w:spacing w:val="-4"/>
        </w:rPr>
      </w:pPr>
      <w:r>
        <w:rPr>
          <w:rFonts w:ascii="Garamond" w:hAnsi="Garamond"/>
          <w:b/>
          <w:spacing w:val="-4"/>
        </w:rPr>
        <w:t>O Ś W I A D C Z E N I E</w:t>
      </w:r>
    </w:p>
    <w:p w:rsidR="00632BAD" w:rsidRDefault="00632BAD" w:rsidP="00632BAD">
      <w:pPr>
        <w:shd w:val="clear" w:color="auto" w:fill="FFFFFF"/>
        <w:spacing w:before="154"/>
        <w:jc w:val="center"/>
        <w:rPr>
          <w:rFonts w:ascii="Garamond" w:hAnsi="Garamond" w:cs="Times New Roman"/>
          <w:b/>
          <w:color w:val="000000"/>
          <w:sz w:val="24"/>
          <w:szCs w:val="24"/>
        </w:rPr>
      </w:pPr>
      <w:r>
        <w:rPr>
          <w:rFonts w:ascii="Garamond" w:hAnsi="Garamond" w:cs="Times New Roman"/>
          <w:b/>
          <w:color w:val="000000"/>
          <w:sz w:val="24"/>
          <w:szCs w:val="24"/>
        </w:rPr>
        <w:t>w trybie z art. 22 ust. 1 ustawy Prawo zamówień publicznych</w:t>
      </w:r>
    </w:p>
    <w:p w:rsidR="00632BAD" w:rsidRDefault="00632BAD" w:rsidP="00632BAD">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632BAD" w:rsidRDefault="00632BAD" w:rsidP="00632BAD">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632BAD" w:rsidRDefault="00632BAD" w:rsidP="00632BAD">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632BAD" w:rsidRPr="004B37CD" w:rsidRDefault="00632BAD" w:rsidP="00632BAD">
      <w:pPr>
        <w:jc w:val="both"/>
        <w:rPr>
          <w:rFonts w:ascii="Garamond" w:hAnsi="Garamond" w:cs="Times New Roman"/>
          <w:spacing w:val="-1"/>
          <w:sz w:val="24"/>
          <w:szCs w:val="24"/>
        </w:rPr>
      </w:pPr>
      <w:r>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2004 r. Prawo zamówień publicznych (Dz. U. z 201</w:t>
      </w:r>
      <w:r>
        <w:rPr>
          <w:rFonts w:ascii="Garamond" w:hAnsi="Garamond" w:cs="Times New Roman"/>
          <w:spacing w:val="1"/>
          <w:sz w:val="24"/>
          <w:szCs w:val="24"/>
        </w:rPr>
        <w:t>3</w:t>
      </w:r>
      <w:r w:rsidRPr="004B37CD">
        <w:rPr>
          <w:rFonts w:ascii="Garamond" w:hAnsi="Garamond" w:cs="Times New Roman"/>
          <w:spacing w:val="1"/>
          <w:sz w:val="24"/>
          <w:szCs w:val="24"/>
        </w:rPr>
        <w:t xml:space="preserve">r.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ze zmianami)</w:t>
      </w:r>
      <w:r w:rsidRPr="004B37CD">
        <w:rPr>
          <w:rFonts w:ascii="Garamond" w:hAnsi="Garamond" w:cs="Times New Roman"/>
          <w:spacing w:val="-1"/>
          <w:sz w:val="24"/>
          <w:szCs w:val="24"/>
        </w:rPr>
        <w:t>,  a mianowicie:</w:t>
      </w:r>
    </w:p>
    <w:p w:rsidR="00632BAD" w:rsidRPr="004B37CD" w:rsidRDefault="00632BAD" w:rsidP="00632BAD">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632BAD" w:rsidRPr="004B37CD" w:rsidRDefault="00632BAD" w:rsidP="00632BAD">
      <w:pPr>
        <w:pStyle w:val="Rub2"/>
        <w:ind w:left="426"/>
        <w:jc w:val="both"/>
        <w:rPr>
          <w:rFonts w:ascii="Garamond" w:hAnsi="Garamond"/>
          <w:smallCaps w:val="0"/>
          <w:sz w:val="24"/>
          <w:szCs w:val="24"/>
        </w:rPr>
      </w:pPr>
    </w:p>
    <w:p w:rsidR="00632BAD" w:rsidRPr="004B37CD" w:rsidRDefault="00632BAD" w:rsidP="00632BAD">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632BAD" w:rsidRPr="004B37CD" w:rsidRDefault="00632BAD" w:rsidP="00632BAD">
      <w:pPr>
        <w:pStyle w:val="Tekstpodstawowy31"/>
        <w:rPr>
          <w:rFonts w:ascii="Garamond" w:hAnsi="Garamond"/>
          <w:spacing w:val="-30"/>
          <w:szCs w:val="24"/>
          <w:lang w:val="pl-PL"/>
        </w:rPr>
      </w:pPr>
    </w:p>
    <w:p w:rsidR="00632BAD" w:rsidRPr="004B37CD" w:rsidRDefault="00632BAD" w:rsidP="00632BAD">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632BAD" w:rsidRDefault="00632BAD" w:rsidP="00632BAD">
      <w:pPr>
        <w:pStyle w:val="Tekstpodstawowy31"/>
        <w:rPr>
          <w:rFonts w:ascii="Garamond" w:hAnsi="Garamond"/>
          <w:color w:val="FF0000"/>
          <w:spacing w:val="-30"/>
          <w:lang w:val="pl-PL"/>
        </w:rPr>
      </w:pPr>
    </w:p>
    <w:p w:rsidR="00632BAD" w:rsidRDefault="00632BAD" w:rsidP="00632BAD">
      <w:pPr>
        <w:shd w:val="clear" w:color="auto" w:fill="FFFFFF"/>
        <w:tabs>
          <w:tab w:val="left" w:pos="360"/>
        </w:tabs>
        <w:spacing w:line="408" w:lineRule="exact"/>
        <w:ind w:left="5"/>
        <w:rPr>
          <w:rFonts w:ascii="Garamond" w:hAnsi="Garamond" w:cs="Times New Roman"/>
          <w:color w:val="000000"/>
          <w:spacing w:val="-29"/>
          <w:sz w:val="24"/>
          <w:szCs w:val="24"/>
        </w:rPr>
      </w:pPr>
    </w:p>
    <w:p w:rsidR="00632BAD" w:rsidRDefault="00632BAD" w:rsidP="00632BAD">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632BAD" w:rsidRDefault="00632BAD" w:rsidP="00632BAD">
      <w:pPr>
        <w:rPr>
          <w:rFonts w:ascii="Garamond" w:hAnsi="Garamond" w:cs="Times New Roman"/>
          <w:color w:val="000000"/>
          <w:spacing w:val="-1"/>
          <w:sz w:val="24"/>
          <w:szCs w:val="24"/>
        </w:rPr>
      </w:pPr>
    </w:p>
    <w:p w:rsidR="00632BAD" w:rsidRDefault="00632BAD" w:rsidP="00632BAD">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632BAD" w:rsidRDefault="00632BAD" w:rsidP="00632BAD">
      <w:pPr>
        <w:rPr>
          <w:rFonts w:ascii="Garamond" w:hAnsi="Garamond" w:cs="Times New Roman"/>
          <w:color w:val="000000"/>
          <w:spacing w:val="-2"/>
          <w:sz w:val="24"/>
          <w:szCs w:val="24"/>
        </w:rPr>
      </w:pPr>
    </w:p>
    <w:p w:rsidR="00632BAD" w:rsidRDefault="00632BAD" w:rsidP="00632BAD">
      <w:pPr>
        <w:rPr>
          <w:rFonts w:ascii="Garamond" w:hAnsi="Garamond" w:cs="Times New Roman"/>
          <w:color w:val="000000"/>
          <w:spacing w:val="-2"/>
          <w:sz w:val="24"/>
          <w:szCs w:val="24"/>
        </w:rPr>
      </w:pPr>
    </w:p>
    <w:p w:rsidR="00632BAD" w:rsidRDefault="00632BAD" w:rsidP="00632BAD">
      <w:pPr>
        <w:rPr>
          <w:rFonts w:ascii="Garamond" w:hAnsi="Garamond" w:cs="Times New Roman"/>
          <w:color w:val="000000"/>
          <w:spacing w:val="-2"/>
          <w:sz w:val="24"/>
          <w:szCs w:val="24"/>
        </w:rPr>
      </w:pPr>
    </w:p>
    <w:p w:rsidR="00632BAD" w:rsidRDefault="00204FA8" w:rsidP="00632BAD">
      <w:pPr>
        <w:rPr>
          <w:rFonts w:ascii="Garamond" w:hAnsi="Garamond" w:cs="Times New Roman"/>
          <w:color w:val="000000"/>
          <w:spacing w:val="-2"/>
          <w:sz w:val="24"/>
          <w:szCs w:val="24"/>
        </w:rPr>
      </w:pPr>
      <w:r w:rsidRPr="00204FA8">
        <w:pict>
          <v:line id="_x0000_s1026" style="position:absolute;z-index:251660288" from="238.65pt,5.55pt" to="440.75pt,5.55pt" strokeweight=".25mm">
            <v:stroke joinstyle="miter"/>
          </v:line>
        </w:pict>
      </w:r>
    </w:p>
    <w:p w:rsidR="00632BAD" w:rsidRDefault="00632BAD" w:rsidP="00632BAD">
      <w:pPr>
        <w:rPr>
          <w:rFonts w:ascii="Garamond" w:hAnsi="Garamond" w:cs="Times New Roman"/>
          <w:color w:val="000000"/>
          <w:spacing w:val="-2"/>
          <w:sz w:val="24"/>
          <w:szCs w:val="24"/>
        </w:rPr>
      </w:pPr>
    </w:p>
    <w:p w:rsidR="00632BAD" w:rsidRDefault="00632BAD" w:rsidP="00632BAD">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632BAD" w:rsidRDefault="00632BAD" w:rsidP="00632BAD">
      <w:pPr>
        <w:rPr>
          <w:rFonts w:ascii="Garamond" w:hAnsi="Garamond"/>
          <w:sz w:val="24"/>
          <w:szCs w:val="24"/>
        </w:rPr>
      </w:pPr>
    </w:p>
    <w:p w:rsidR="00632BAD" w:rsidRDefault="00632BAD" w:rsidP="00632BAD">
      <w:pPr>
        <w:pStyle w:val="Nagwek1"/>
        <w:numPr>
          <w:ilvl w:val="0"/>
          <w:numId w:val="2"/>
        </w:numPr>
        <w:tabs>
          <w:tab w:val="left" w:pos="7080"/>
        </w:tabs>
        <w:ind w:left="7080"/>
        <w:jc w:val="left"/>
        <w:rPr>
          <w:rFonts w:ascii="Garamond" w:eastAsia="Calibri" w:hAnsi="Garamond" w:cs="Arial"/>
          <w:b w:val="0"/>
          <w:bCs w:val="0"/>
        </w:rPr>
      </w:pPr>
    </w:p>
    <w:p w:rsidR="00632BAD" w:rsidRDefault="00632BAD" w:rsidP="00632BAD"/>
    <w:p w:rsidR="00632BAD" w:rsidRDefault="00632BAD" w:rsidP="00632BAD">
      <w:pPr>
        <w:pStyle w:val="Nagwek1"/>
        <w:numPr>
          <w:ilvl w:val="0"/>
          <w:numId w:val="2"/>
        </w:numPr>
        <w:tabs>
          <w:tab w:val="left" w:pos="7080"/>
        </w:tabs>
        <w:ind w:left="7080"/>
        <w:jc w:val="left"/>
        <w:rPr>
          <w:rFonts w:ascii="Garamond" w:hAnsi="Garamond"/>
          <w:b w:val="0"/>
        </w:rPr>
      </w:pPr>
    </w:p>
    <w:p w:rsidR="00632BAD" w:rsidRDefault="00632BAD" w:rsidP="00632BAD">
      <w:pPr>
        <w:pStyle w:val="Nagwek1"/>
        <w:numPr>
          <w:ilvl w:val="0"/>
          <w:numId w:val="2"/>
        </w:numPr>
        <w:tabs>
          <w:tab w:val="left" w:pos="7080"/>
        </w:tabs>
        <w:ind w:left="7080"/>
        <w:jc w:val="left"/>
        <w:rPr>
          <w:rFonts w:ascii="Garamond" w:hAnsi="Garamond"/>
          <w:b w:val="0"/>
        </w:rPr>
      </w:pPr>
    </w:p>
    <w:p w:rsidR="00632BAD" w:rsidRDefault="00632BAD" w:rsidP="00632BAD"/>
    <w:p w:rsidR="00632BAD" w:rsidRPr="002602E3" w:rsidRDefault="00632BAD" w:rsidP="00632BAD"/>
    <w:p w:rsidR="00632BAD" w:rsidRDefault="00632BAD" w:rsidP="00632BAD">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632BAD" w:rsidRDefault="00632BAD" w:rsidP="00632BAD">
      <w:pPr>
        <w:rPr>
          <w:rFonts w:ascii="Garamond" w:hAnsi="Garamond"/>
        </w:rPr>
      </w:pPr>
    </w:p>
    <w:p w:rsidR="00632BAD" w:rsidRDefault="00632BAD" w:rsidP="00632BAD">
      <w:pPr>
        <w:rPr>
          <w:rFonts w:ascii="Garamond" w:hAnsi="Garamond"/>
        </w:rPr>
      </w:pPr>
    </w:p>
    <w:p w:rsidR="00632BAD" w:rsidRDefault="00632BAD" w:rsidP="00632BAD">
      <w:pPr>
        <w:jc w:val="center"/>
        <w:rPr>
          <w:rFonts w:ascii="Garamond" w:hAnsi="Garamond" w:cs="Tahoma"/>
          <w:b/>
          <w:sz w:val="18"/>
          <w:szCs w:val="18"/>
        </w:rPr>
      </w:pPr>
      <w:r>
        <w:rPr>
          <w:rFonts w:ascii="Garamond" w:hAnsi="Garamond" w:cs="Tahoma"/>
          <w:b/>
          <w:sz w:val="18"/>
          <w:szCs w:val="18"/>
        </w:rPr>
        <w:t xml:space="preserve">WYKAZ ROBÓT BUDOWLANYCH </w:t>
      </w:r>
    </w:p>
    <w:p w:rsidR="00632BAD" w:rsidRDefault="00632BAD" w:rsidP="00632BAD">
      <w:pPr>
        <w:outlineLvl w:val="0"/>
        <w:rPr>
          <w:rFonts w:ascii="Garamond" w:hAnsi="Garamond" w:cs="Tahoma"/>
          <w:bCs/>
          <w:sz w:val="18"/>
          <w:szCs w:val="18"/>
        </w:rPr>
      </w:pPr>
    </w:p>
    <w:p w:rsidR="00632BAD" w:rsidRDefault="00632BAD" w:rsidP="00632BAD">
      <w:pPr>
        <w:outlineLvl w:val="0"/>
        <w:rPr>
          <w:rFonts w:ascii="Garamond" w:hAnsi="Garamond" w:cs="Tahoma"/>
          <w:bCs/>
          <w:sz w:val="18"/>
          <w:szCs w:val="18"/>
        </w:rPr>
      </w:pPr>
    </w:p>
    <w:p w:rsidR="00632BAD" w:rsidRDefault="00632BAD" w:rsidP="00632BAD">
      <w:pPr>
        <w:pStyle w:val="Standardowytekst"/>
        <w:rPr>
          <w:rFonts w:ascii="Garamond" w:hAnsi="Garamond" w:cs="Tahoma"/>
          <w:bCs/>
          <w:sz w:val="18"/>
          <w:szCs w:val="18"/>
        </w:rPr>
      </w:pPr>
      <w:r>
        <w:rPr>
          <w:rFonts w:ascii="Garamond" w:hAnsi="Garamond" w:cs="Tahoma"/>
          <w:bCs/>
          <w:sz w:val="18"/>
          <w:szCs w:val="18"/>
        </w:rPr>
        <w:t>Nazwa zadania:</w:t>
      </w:r>
    </w:p>
    <w:p w:rsidR="00632BAD" w:rsidRPr="00AE294A" w:rsidRDefault="00632BAD" w:rsidP="0037442D">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w:t>
      </w:r>
      <w:proofErr w:type="spellStart"/>
      <w:r w:rsidR="0037442D">
        <w:rPr>
          <w:rFonts w:ascii="Garamond" w:hAnsi="Garamond"/>
          <w:b/>
          <w:lang w:eastAsia="pl-PL"/>
        </w:rPr>
        <w:t>Skateparku</w:t>
      </w:r>
      <w:proofErr w:type="spellEnd"/>
      <w:r w:rsidR="0037442D">
        <w:rPr>
          <w:rFonts w:ascii="Garamond" w:hAnsi="Garamond"/>
          <w:b/>
          <w:lang w:eastAsia="pl-PL"/>
        </w:rPr>
        <w:t xml:space="preserve">” </w:t>
      </w:r>
    </w:p>
    <w:p w:rsidR="00632BAD" w:rsidRPr="00AE294A" w:rsidRDefault="00632BAD" w:rsidP="00632BAD">
      <w:pPr>
        <w:pStyle w:val="Bezodstpw"/>
        <w:ind w:left="284"/>
        <w:jc w:val="center"/>
        <w:rPr>
          <w:rFonts w:ascii="Garamond" w:hAnsi="Garamond"/>
          <w:b/>
        </w:rPr>
      </w:pPr>
    </w:p>
    <w:p w:rsidR="00632BAD" w:rsidRPr="00AE294A" w:rsidRDefault="00632BAD" w:rsidP="00632BAD">
      <w:pPr>
        <w:jc w:val="center"/>
        <w:rPr>
          <w:rFonts w:ascii="Garamond" w:hAnsi="Garamond" w:cs="Times New Roman"/>
          <w:sz w:val="24"/>
          <w:szCs w:val="24"/>
        </w:rPr>
      </w:pPr>
    </w:p>
    <w:p w:rsidR="00632BAD" w:rsidRDefault="00632BAD" w:rsidP="00632BAD">
      <w:pPr>
        <w:pStyle w:val="Standardowytekst"/>
        <w:jc w:val="left"/>
        <w:rPr>
          <w:rFonts w:ascii="Garamond" w:hAnsi="Garamond" w:cs="Tahoma"/>
          <w:bCs/>
          <w:sz w:val="18"/>
          <w:szCs w:val="18"/>
        </w:rPr>
      </w:pPr>
      <w:r>
        <w:rPr>
          <w:rFonts w:ascii="Garamond" w:hAnsi="Garamond" w:cs="Tahoma"/>
          <w:bCs/>
          <w:sz w:val="18"/>
          <w:szCs w:val="18"/>
        </w:rPr>
        <w:t>Nazwa i adres Wykonawcy:</w:t>
      </w:r>
    </w:p>
    <w:p w:rsidR="00632BAD" w:rsidRDefault="00632BAD" w:rsidP="00632BAD">
      <w:pPr>
        <w:pStyle w:val="NormalnyWeb"/>
        <w:rPr>
          <w:rFonts w:ascii="Garamond" w:hAnsi="Garamond" w:cs="Tahoma"/>
          <w:bCs/>
          <w:sz w:val="18"/>
          <w:szCs w:val="18"/>
        </w:rPr>
      </w:pPr>
      <w:r>
        <w:rPr>
          <w:rFonts w:ascii="Garamond" w:hAnsi="Garamond" w:cs="Tahoma"/>
          <w:bCs/>
          <w:sz w:val="18"/>
          <w:szCs w:val="18"/>
        </w:rPr>
        <w:t>......................................................................................................................................................................</w:t>
      </w:r>
    </w:p>
    <w:p w:rsidR="00632BAD" w:rsidRDefault="00632BAD" w:rsidP="00632BAD">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632BAD" w:rsidRDefault="00632BAD" w:rsidP="00632BAD">
      <w:pPr>
        <w:pStyle w:val="Standardowytekst"/>
        <w:overflowPunct/>
        <w:autoSpaceDE/>
        <w:adjustRightInd/>
        <w:jc w:val="left"/>
        <w:rPr>
          <w:rFonts w:ascii="Garamond" w:hAnsi="Garamond" w:cs="Tahoma"/>
          <w:bCs/>
          <w:szCs w:val="18"/>
        </w:rPr>
      </w:pPr>
    </w:p>
    <w:p w:rsidR="00632BAD" w:rsidRDefault="00632BAD" w:rsidP="00632BAD">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632BAD" w:rsidTr="00632BAD">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 xml:space="preserve">Rodzaj robót  </w:t>
            </w:r>
          </w:p>
          <w:p w:rsidR="00632BAD" w:rsidRDefault="00632BAD" w:rsidP="00632BAD">
            <w:pPr>
              <w:jc w:val="center"/>
              <w:rPr>
                <w:rFonts w:ascii="Garamond" w:hAnsi="Garamond" w:cs="Tahoma"/>
                <w:i/>
                <w:sz w:val="16"/>
                <w:szCs w:val="16"/>
              </w:rPr>
            </w:pPr>
            <w:r>
              <w:rPr>
                <w:rFonts w:ascii="Garamond" w:hAnsi="Garamond" w:cs="Tahoma"/>
                <w:sz w:val="16"/>
                <w:szCs w:val="16"/>
              </w:rPr>
              <w:t>(budowa/ przebudowa/ remont)</w:t>
            </w:r>
          </w:p>
        </w:tc>
        <w:tc>
          <w:tcPr>
            <w:tcW w:w="2100"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 xml:space="preserve">Wartość robót </w:t>
            </w:r>
          </w:p>
          <w:p w:rsidR="00632BAD" w:rsidRDefault="00632BAD" w:rsidP="00632BAD">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Data</w:t>
            </w:r>
          </w:p>
          <w:p w:rsidR="00632BAD" w:rsidRDefault="00632BAD" w:rsidP="00632BAD">
            <w:pPr>
              <w:jc w:val="center"/>
              <w:rPr>
                <w:rFonts w:ascii="Garamond" w:hAnsi="Garamond" w:cs="Tahoma"/>
                <w:b/>
                <w:sz w:val="16"/>
                <w:szCs w:val="16"/>
              </w:rPr>
            </w:pPr>
            <w:r>
              <w:rPr>
                <w:rFonts w:ascii="Garamond" w:hAnsi="Garamond" w:cs="Tahoma"/>
                <w:b/>
                <w:sz w:val="16"/>
                <w:szCs w:val="16"/>
              </w:rPr>
              <w:t>realizacji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Doświadczenie</w:t>
            </w:r>
          </w:p>
        </w:tc>
      </w:tr>
      <w:tr w:rsidR="00632BAD" w:rsidTr="00632BAD">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6.</w:t>
            </w:r>
          </w:p>
        </w:tc>
      </w:tr>
      <w:tr w:rsidR="00632BAD" w:rsidTr="00632BAD">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632BAD" w:rsidRDefault="00632BAD" w:rsidP="00632BAD">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632BAD" w:rsidRDefault="00632BAD" w:rsidP="00632BAD">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632BAD" w:rsidRDefault="00632BAD" w:rsidP="00632BAD">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632BAD" w:rsidRDefault="00632BAD" w:rsidP="00632BAD">
            <w:pPr>
              <w:pStyle w:val="Tekstpodstawowy"/>
              <w:spacing w:before="120"/>
              <w:jc w:val="left"/>
              <w:rPr>
                <w:rFonts w:ascii="Garamond" w:hAnsi="Garamond"/>
                <w:sz w:val="16"/>
                <w:szCs w:val="16"/>
              </w:rPr>
            </w:pPr>
            <w:r>
              <w:rPr>
                <w:rFonts w:ascii="Garamond" w:hAnsi="Garamond"/>
                <w:sz w:val="16"/>
                <w:szCs w:val="16"/>
              </w:rPr>
              <w:t>Wartość zadania:</w:t>
            </w:r>
          </w:p>
          <w:p w:rsidR="00632BAD" w:rsidRDefault="00632BAD" w:rsidP="00632BAD">
            <w:pPr>
              <w:pStyle w:val="Tekstpodstawowy"/>
              <w:spacing w:before="120"/>
              <w:jc w:val="left"/>
              <w:rPr>
                <w:rFonts w:ascii="Garamond" w:hAnsi="Garamond"/>
                <w:sz w:val="16"/>
                <w:szCs w:val="16"/>
              </w:rPr>
            </w:pPr>
            <w:r>
              <w:rPr>
                <w:rFonts w:ascii="Garamond" w:hAnsi="Garamond"/>
                <w:sz w:val="16"/>
                <w:szCs w:val="16"/>
              </w:rPr>
              <w:t>……………………………….</w:t>
            </w:r>
          </w:p>
          <w:p w:rsidR="00632BAD" w:rsidRDefault="00632BAD" w:rsidP="00632BAD">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632BAD" w:rsidRDefault="00632BAD" w:rsidP="00632BAD">
            <w:pPr>
              <w:pStyle w:val="Tekstpodstawowy"/>
              <w:tabs>
                <w:tab w:val="left" w:pos="348"/>
              </w:tabs>
              <w:spacing w:before="120"/>
              <w:ind w:left="54"/>
              <w:jc w:val="left"/>
              <w:rPr>
                <w:rFonts w:ascii="Garamond" w:hAnsi="Garamond"/>
                <w:sz w:val="16"/>
                <w:szCs w:val="16"/>
              </w:rPr>
            </w:pPr>
            <w:r>
              <w:rPr>
                <w:rFonts w:ascii="Garamond" w:hAnsi="Garamond"/>
                <w:sz w:val="16"/>
                <w:szCs w:val="16"/>
              </w:rPr>
              <w:t>od …………………………</w:t>
            </w:r>
          </w:p>
          <w:p w:rsidR="00632BAD" w:rsidRDefault="00632BAD" w:rsidP="00632BAD">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632BAD" w:rsidRDefault="00632BAD" w:rsidP="00632BAD">
            <w:pPr>
              <w:pStyle w:val="Tekstpodstawowy"/>
              <w:tabs>
                <w:tab w:val="left" w:pos="348"/>
              </w:tabs>
              <w:spacing w:before="120"/>
              <w:ind w:left="54"/>
              <w:jc w:val="left"/>
              <w:rPr>
                <w:rFonts w:ascii="Garamond" w:hAnsi="Garamond"/>
                <w:sz w:val="16"/>
                <w:szCs w:val="16"/>
              </w:rPr>
            </w:pPr>
            <w:r>
              <w:rPr>
                <w:rFonts w:ascii="Garamond" w:hAnsi="Garamond"/>
                <w:sz w:val="16"/>
                <w:szCs w:val="16"/>
              </w:rPr>
              <w:t>do …………………………</w:t>
            </w:r>
          </w:p>
          <w:p w:rsidR="00632BAD" w:rsidRDefault="00632BAD" w:rsidP="00632BAD">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632BAD" w:rsidRDefault="00632BAD" w:rsidP="00632BAD">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rPr>
                <w:rFonts w:ascii="Garamond" w:hAnsi="Garamond" w:cs="Tahoma"/>
                <w:bCs/>
                <w:sz w:val="16"/>
                <w:szCs w:val="16"/>
              </w:rPr>
            </w:pPr>
            <w:r>
              <w:rPr>
                <w:rFonts w:ascii="Garamond" w:hAnsi="Garamond" w:cs="Tahoma"/>
                <w:bCs/>
                <w:sz w:val="16"/>
                <w:szCs w:val="16"/>
              </w:rPr>
              <w:t>1) własne *</w:t>
            </w:r>
          </w:p>
          <w:p w:rsidR="00632BAD" w:rsidRDefault="00632BAD" w:rsidP="00632BAD">
            <w:pPr>
              <w:spacing w:before="60"/>
              <w:rPr>
                <w:rFonts w:ascii="Garamond" w:hAnsi="Garamond" w:cs="Tahoma"/>
                <w:bCs/>
                <w:sz w:val="16"/>
                <w:szCs w:val="16"/>
              </w:rPr>
            </w:pPr>
            <w:r>
              <w:rPr>
                <w:rFonts w:ascii="Garamond" w:hAnsi="Garamond" w:cs="Tahoma"/>
                <w:bCs/>
                <w:sz w:val="16"/>
                <w:szCs w:val="16"/>
              </w:rPr>
              <w:t>lub</w:t>
            </w:r>
          </w:p>
          <w:p w:rsidR="00632BAD" w:rsidRDefault="00632BAD" w:rsidP="00632BAD">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632BAD" w:rsidRDefault="00632BAD" w:rsidP="00632BAD">
      <w:pPr>
        <w:rPr>
          <w:rFonts w:ascii="Garamond" w:hAnsi="Garamond" w:cs="Tahoma"/>
          <w:sz w:val="16"/>
          <w:szCs w:val="16"/>
        </w:rPr>
      </w:pPr>
    </w:p>
    <w:p w:rsidR="00632BAD" w:rsidRDefault="00632BAD" w:rsidP="00632BAD">
      <w:pPr>
        <w:rPr>
          <w:rFonts w:ascii="Garamond" w:hAnsi="Garamond" w:cs="Tahoma"/>
          <w:sz w:val="16"/>
          <w:szCs w:val="16"/>
        </w:rPr>
      </w:pPr>
      <w:r>
        <w:rPr>
          <w:rFonts w:ascii="Garamond" w:hAnsi="Garamond" w:cs="Tahoma"/>
          <w:sz w:val="16"/>
          <w:szCs w:val="16"/>
        </w:rPr>
        <w:t>* - niepotrzebne skreślić</w:t>
      </w: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632BAD" w:rsidRDefault="00632BAD" w:rsidP="00632BAD">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632BAD" w:rsidRDefault="00632BAD" w:rsidP="00632BAD">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p>
    <w:p w:rsidR="00632BAD" w:rsidRDefault="00632BAD" w:rsidP="00632BAD">
      <w:pPr>
        <w:jc w:val="right"/>
        <w:rPr>
          <w:rFonts w:ascii="Garamond" w:hAnsi="Garamond" w:cs="Tahoma"/>
          <w:sz w:val="24"/>
          <w:szCs w:val="24"/>
        </w:rPr>
      </w:pPr>
      <w:r>
        <w:rPr>
          <w:rFonts w:ascii="Garamond" w:hAnsi="Garamond" w:cs="Tahoma"/>
          <w:sz w:val="24"/>
          <w:szCs w:val="24"/>
        </w:rPr>
        <w:t>Załącznik nr 4</w:t>
      </w:r>
    </w:p>
    <w:p w:rsidR="00632BAD" w:rsidRDefault="00632BAD" w:rsidP="00632BAD">
      <w:pPr>
        <w:rPr>
          <w:rFonts w:ascii="Garamond" w:hAnsi="Garamond" w:cs="Tahoma"/>
          <w:sz w:val="18"/>
          <w:szCs w:val="18"/>
        </w:rPr>
      </w:pPr>
    </w:p>
    <w:p w:rsidR="00632BAD" w:rsidRDefault="00632BAD" w:rsidP="00632BAD">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632BAD" w:rsidRDefault="00632BAD" w:rsidP="00632BAD">
      <w:pPr>
        <w:jc w:val="center"/>
        <w:rPr>
          <w:rFonts w:ascii="Garamond" w:hAnsi="Garamond" w:cs="Tahoma"/>
          <w:b/>
          <w:sz w:val="22"/>
          <w:szCs w:val="22"/>
        </w:rPr>
      </w:pPr>
      <w:r>
        <w:rPr>
          <w:rFonts w:ascii="Garamond" w:hAnsi="Garamond" w:cs="Tahoma"/>
          <w:b/>
          <w:sz w:val="22"/>
          <w:szCs w:val="22"/>
        </w:rPr>
        <w:t>KTÓRE BĘDĄ UCZESTNICZYĆ W WYKONYWANIU ZAMÓWIENIA</w:t>
      </w:r>
    </w:p>
    <w:p w:rsidR="00632BAD" w:rsidRDefault="00632BAD" w:rsidP="00632BAD">
      <w:pPr>
        <w:outlineLvl w:val="0"/>
        <w:rPr>
          <w:rFonts w:ascii="Garamond" w:hAnsi="Garamond" w:cs="Tahoma"/>
          <w:bCs/>
          <w:sz w:val="18"/>
          <w:szCs w:val="18"/>
        </w:rPr>
      </w:pPr>
    </w:p>
    <w:p w:rsidR="00632BAD" w:rsidRDefault="00632BAD" w:rsidP="00632BAD">
      <w:pPr>
        <w:outlineLvl w:val="0"/>
        <w:rPr>
          <w:rFonts w:ascii="Garamond" w:hAnsi="Garamond" w:cs="Tahoma"/>
          <w:bCs/>
          <w:sz w:val="18"/>
          <w:szCs w:val="18"/>
        </w:rPr>
      </w:pPr>
    </w:p>
    <w:p w:rsidR="00632BAD" w:rsidRDefault="00632BAD" w:rsidP="00632BAD">
      <w:pPr>
        <w:rPr>
          <w:rFonts w:ascii="Garamond" w:hAnsi="Garamond" w:cs="Tahoma"/>
          <w:bCs/>
          <w:sz w:val="18"/>
          <w:szCs w:val="18"/>
        </w:rPr>
      </w:pPr>
      <w:r>
        <w:rPr>
          <w:rFonts w:ascii="Garamond" w:hAnsi="Garamond" w:cs="Tahoma"/>
          <w:bCs/>
          <w:sz w:val="18"/>
          <w:szCs w:val="18"/>
        </w:rPr>
        <w:t>Nazwa zadania:</w:t>
      </w:r>
    </w:p>
    <w:p w:rsidR="00632BAD" w:rsidRPr="00AE294A" w:rsidRDefault="00632BAD" w:rsidP="0037442D">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w:t>
      </w:r>
      <w:proofErr w:type="spellStart"/>
      <w:r w:rsidR="0037442D">
        <w:rPr>
          <w:rFonts w:ascii="Garamond" w:hAnsi="Garamond"/>
          <w:b/>
          <w:lang w:eastAsia="pl-PL"/>
        </w:rPr>
        <w:t>Skateparku</w:t>
      </w:r>
      <w:proofErr w:type="spellEnd"/>
      <w:r w:rsidR="0037442D">
        <w:rPr>
          <w:rFonts w:ascii="Garamond" w:hAnsi="Garamond"/>
          <w:b/>
          <w:lang w:eastAsia="pl-PL"/>
        </w:rPr>
        <w:t xml:space="preserve">” </w:t>
      </w:r>
    </w:p>
    <w:p w:rsidR="00632BAD" w:rsidRPr="00AE294A" w:rsidRDefault="00632BAD" w:rsidP="00632BAD">
      <w:pPr>
        <w:pStyle w:val="Bezodstpw"/>
        <w:ind w:left="284"/>
        <w:jc w:val="center"/>
        <w:rPr>
          <w:rFonts w:ascii="Garamond" w:hAnsi="Garamond"/>
          <w:b/>
        </w:rPr>
      </w:pPr>
    </w:p>
    <w:p w:rsidR="00632BAD" w:rsidRDefault="00632BAD" w:rsidP="00632BAD">
      <w:pPr>
        <w:pStyle w:val="NormalnyWeb"/>
        <w:rPr>
          <w:rFonts w:ascii="Garamond" w:hAnsi="Garamond" w:cs="Tahoma"/>
          <w:bCs/>
          <w:sz w:val="18"/>
          <w:szCs w:val="18"/>
        </w:rPr>
      </w:pPr>
      <w:r>
        <w:rPr>
          <w:rFonts w:ascii="Garamond" w:hAnsi="Garamond" w:cs="Tahoma"/>
          <w:bCs/>
          <w:sz w:val="18"/>
          <w:szCs w:val="18"/>
        </w:rPr>
        <w:t>Nazwa i adres Wykonawcy:</w:t>
      </w:r>
    </w:p>
    <w:p w:rsidR="00632BAD" w:rsidRDefault="00632BAD" w:rsidP="00632BAD">
      <w:pPr>
        <w:pStyle w:val="NormalnyWeb"/>
        <w:rPr>
          <w:rFonts w:ascii="Garamond" w:hAnsi="Garamond" w:cs="Tahoma"/>
          <w:bCs/>
          <w:sz w:val="18"/>
          <w:szCs w:val="18"/>
        </w:rPr>
      </w:pPr>
      <w:r>
        <w:rPr>
          <w:rFonts w:ascii="Garamond" w:hAnsi="Garamond" w:cs="Tahoma"/>
          <w:bCs/>
          <w:sz w:val="18"/>
          <w:szCs w:val="18"/>
        </w:rPr>
        <w:t>.....................................................................................................................................................................................................................................</w:t>
      </w:r>
    </w:p>
    <w:p w:rsidR="00632BAD" w:rsidRDefault="00632BAD" w:rsidP="00632BAD">
      <w:pPr>
        <w:rPr>
          <w:rFonts w:ascii="Garamond" w:hAnsi="Garamond" w:cs="Tahoma"/>
          <w:b/>
          <w:bCs/>
          <w:sz w:val="18"/>
          <w:szCs w:val="18"/>
        </w:rPr>
      </w:pPr>
      <w:r>
        <w:rPr>
          <w:rFonts w:ascii="Garamond" w:hAnsi="Garamond" w:cs="Tahoma"/>
          <w:b/>
          <w:bCs/>
          <w:sz w:val="18"/>
          <w:szCs w:val="18"/>
        </w:rPr>
        <w:t xml:space="preserve">PKT.I. </w:t>
      </w:r>
    </w:p>
    <w:p w:rsidR="00632BAD" w:rsidRDefault="00632BAD" w:rsidP="00632BAD">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632BAD" w:rsidTr="00632BAD">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
                <w:bCs/>
                <w:sz w:val="16"/>
                <w:szCs w:val="16"/>
              </w:rPr>
            </w:pPr>
            <w:r>
              <w:rPr>
                <w:rFonts w:ascii="Garamond" w:hAnsi="Garamond" w:cs="Tahoma"/>
                <w:b/>
                <w:bCs/>
                <w:sz w:val="16"/>
                <w:szCs w:val="16"/>
              </w:rPr>
              <w:t xml:space="preserve">Informacja </w:t>
            </w:r>
          </w:p>
          <w:p w:rsidR="00632BAD" w:rsidRDefault="00632BAD" w:rsidP="00632BAD">
            <w:pPr>
              <w:jc w:val="center"/>
              <w:rPr>
                <w:rFonts w:ascii="Garamond" w:hAnsi="Garamond" w:cs="Tahoma"/>
                <w:b/>
                <w:sz w:val="16"/>
                <w:szCs w:val="16"/>
              </w:rPr>
            </w:pPr>
            <w:r>
              <w:rPr>
                <w:rFonts w:ascii="Garamond" w:hAnsi="Garamond" w:cs="Tahoma"/>
                <w:b/>
                <w:bCs/>
                <w:sz w:val="16"/>
                <w:szCs w:val="16"/>
              </w:rPr>
              <w:t>o podstawie dysponowania  wymienioną osobą przez Wykonawcę**</w:t>
            </w:r>
          </w:p>
        </w:tc>
      </w:tr>
      <w:tr w:rsidR="00632BAD" w:rsidTr="00632BAD">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632BAD" w:rsidRDefault="00632BAD" w:rsidP="00632BAD">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632BAD" w:rsidRDefault="00632BAD" w:rsidP="00632BAD">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632BAD" w:rsidRDefault="00632BAD" w:rsidP="00632BAD">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632BAD" w:rsidRDefault="00632BAD" w:rsidP="00632BAD">
            <w:pPr>
              <w:jc w:val="center"/>
              <w:rPr>
                <w:rFonts w:ascii="Garamond" w:hAnsi="Garamond" w:cs="Tahoma"/>
                <w:bCs/>
                <w:sz w:val="16"/>
                <w:szCs w:val="16"/>
              </w:rPr>
            </w:pPr>
            <w:r>
              <w:rPr>
                <w:rFonts w:ascii="Garamond" w:hAnsi="Garamond" w:cs="Tahoma"/>
                <w:bCs/>
                <w:sz w:val="16"/>
                <w:szCs w:val="16"/>
              </w:rPr>
              <w:t>6.</w:t>
            </w:r>
          </w:p>
        </w:tc>
      </w:tr>
      <w:tr w:rsidR="00632BAD" w:rsidTr="00632BAD">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632BAD" w:rsidRDefault="00632BAD" w:rsidP="00632BAD">
            <w:pPr>
              <w:pStyle w:val="Tekstkomentarza"/>
              <w:jc w:val="center"/>
              <w:rPr>
                <w:rFonts w:ascii="Garamond" w:hAnsi="Garamond" w:cs="Tahoma"/>
                <w:sz w:val="16"/>
                <w:szCs w:val="16"/>
              </w:rPr>
            </w:pPr>
          </w:p>
          <w:p w:rsidR="00632BAD" w:rsidRDefault="00632BAD" w:rsidP="00632BAD">
            <w:pPr>
              <w:pStyle w:val="Tekstkomentarza"/>
              <w:jc w:val="center"/>
              <w:rPr>
                <w:rFonts w:ascii="Garamond" w:hAnsi="Garamond" w:cs="Tahoma"/>
                <w:sz w:val="16"/>
                <w:szCs w:val="16"/>
              </w:rPr>
            </w:pPr>
            <w:r>
              <w:rPr>
                <w:rFonts w:ascii="Garamond" w:hAnsi="Garamond" w:cs="Tahoma"/>
                <w:sz w:val="16"/>
                <w:szCs w:val="16"/>
              </w:rPr>
              <w:t>………………………</w:t>
            </w:r>
          </w:p>
          <w:p w:rsidR="00632BAD" w:rsidRDefault="00632BAD" w:rsidP="00632BAD">
            <w:pPr>
              <w:pStyle w:val="Tekstkomentarza"/>
              <w:jc w:val="center"/>
              <w:rPr>
                <w:rFonts w:ascii="Garamond" w:hAnsi="Garamond" w:cs="Tahoma"/>
                <w:sz w:val="16"/>
                <w:szCs w:val="16"/>
              </w:rPr>
            </w:pPr>
            <w:r>
              <w:rPr>
                <w:rFonts w:ascii="Garamond" w:hAnsi="Garamond" w:cs="Tahoma"/>
                <w:sz w:val="16"/>
                <w:szCs w:val="16"/>
              </w:rPr>
              <w:t>Kierownik Budowy</w:t>
            </w:r>
          </w:p>
          <w:p w:rsidR="00632BAD" w:rsidRDefault="00632BAD" w:rsidP="00632BAD">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32BAD" w:rsidRDefault="00632BAD" w:rsidP="00632BAD">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pStyle w:val="Tekstpodstawowy"/>
              <w:jc w:val="left"/>
              <w:rPr>
                <w:rFonts w:ascii="Garamond" w:hAnsi="Garamond"/>
                <w:sz w:val="16"/>
                <w:szCs w:val="16"/>
              </w:rPr>
            </w:pPr>
            <w:r>
              <w:rPr>
                <w:rFonts w:ascii="Garamond" w:hAnsi="Garamond"/>
                <w:sz w:val="16"/>
                <w:szCs w:val="16"/>
              </w:rPr>
              <w:t xml:space="preserve">Uprawnienia budowlane </w:t>
            </w:r>
          </w:p>
          <w:p w:rsidR="00632BAD" w:rsidRDefault="00632BAD" w:rsidP="00632BAD">
            <w:pPr>
              <w:pStyle w:val="Tekstpodstawowy"/>
              <w:jc w:val="left"/>
              <w:rPr>
                <w:rFonts w:ascii="Garamond" w:hAnsi="Garamond"/>
                <w:sz w:val="16"/>
                <w:szCs w:val="16"/>
              </w:rPr>
            </w:pPr>
            <w:r>
              <w:rPr>
                <w:rFonts w:ascii="Garamond" w:hAnsi="Garamond"/>
                <w:sz w:val="16"/>
                <w:szCs w:val="16"/>
              </w:rPr>
              <w:t>Nr …………………………………...</w:t>
            </w:r>
          </w:p>
          <w:p w:rsidR="00632BAD" w:rsidRDefault="00632BAD" w:rsidP="00632BAD">
            <w:pPr>
              <w:pStyle w:val="Tekstpodstawowy"/>
              <w:jc w:val="left"/>
              <w:rPr>
                <w:rFonts w:ascii="Garamond" w:hAnsi="Garamond"/>
                <w:sz w:val="16"/>
                <w:szCs w:val="16"/>
              </w:rPr>
            </w:pPr>
            <w:r>
              <w:rPr>
                <w:rFonts w:ascii="Garamond" w:hAnsi="Garamond"/>
                <w:sz w:val="16"/>
                <w:szCs w:val="16"/>
              </w:rPr>
              <w:t>w specjalności …………………………………</w:t>
            </w:r>
          </w:p>
          <w:p w:rsidR="00632BAD" w:rsidRDefault="00632BAD" w:rsidP="00632BAD">
            <w:pPr>
              <w:pStyle w:val="Tekstpodstawowy"/>
              <w:jc w:val="left"/>
              <w:rPr>
                <w:rFonts w:ascii="Garamond" w:hAnsi="Garamond"/>
                <w:sz w:val="16"/>
                <w:szCs w:val="16"/>
              </w:rPr>
            </w:pPr>
            <w:r>
              <w:rPr>
                <w:rFonts w:ascii="Garamond" w:hAnsi="Garamond"/>
                <w:sz w:val="16"/>
                <w:szCs w:val="16"/>
              </w:rPr>
              <w:t>w zakresie ……………………………………………………………..………………</w:t>
            </w:r>
          </w:p>
          <w:p w:rsidR="00632BAD" w:rsidRDefault="00632BAD" w:rsidP="00632BAD">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BAD" w:rsidRDefault="00632BAD" w:rsidP="00632BAD">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632BAD" w:rsidRDefault="00632BAD" w:rsidP="00632BAD">
            <w:pPr>
              <w:widowControl/>
              <w:numPr>
                <w:ilvl w:val="0"/>
                <w:numId w:val="21"/>
              </w:numPr>
              <w:tabs>
                <w:tab w:val="left" w:pos="249"/>
              </w:tabs>
              <w:suppressAutoHyphens w:val="0"/>
              <w:autoSpaceDE/>
              <w:autoSpaceDN w:val="0"/>
              <w:ind w:left="0" w:firstLine="0"/>
              <w:rPr>
                <w:rFonts w:ascii="Garamond" w:hAnsi="Garamond" w:cs="Tahoma"/>
                <w:bCs/>
                <w:sz w:val="16"/>
                <w:szCs w:val="16"/>
              </w:rPr>
            </w:pPr>
            <w:r>
              <w:rPr>
                <w:rFonts w:ascii="Garamond" w:hAnsi="Garamond" w:cs="Tahoma"/>
                <w:bCs/>
                <w:sz w:val="16"/>
                <w:szCs w:val="16"/>
              </w:rPr>
              <w:t>dysponuje   - Wykonawca winien podać podstawę dysponowania*</w:t>
            </w:r>
          </w:p>
          <w:p w:rsidR="00632BAD" w:rsidRDefault="00632BAD" w:rsidP="00632BAD">
            <w:pPr>
              <w:tabs>
                <w:tab w:val="left" w:pos="249"/>
              </w:tabs>
              <w:rPr>
                <w:rFonts w:ascii="Garamond" w:hAnsi="Garamond" w:cs="Tahoma"/>
                <w:bCs/>
                <w:sz w:val="16"/>
                <w:szCs w:val="16"/>
              </w:rPr>
            </w:pPr>
            <w:r>
              <w:rPr>
                <w:rFonts w:ascii="Garamond" w:hAnsi="Garamond" w:cs="Tahoma"/>
                <w:bCs/>
                <w:sz w:val="16"/>
                <w:szCs w:val="16"/>
              </w:rPr>
              <w:t>……………………………………..</w:t>
            </w:r>
          </w:p>
          <w:p w:rsidR="00632BAD" w:rsidRDefault="00632BAD" w:rsidP="00632BAD">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632BAD" w:rsidRDefault="00632BAD" w:rsidP="00632BAD">
            <w:pPr>
              <w:tabs>
                <w:tab w:val="left" w:pos="249"/>
              </w:tabs>
              <w:rPr>
                <w:rFonts w:ascii="Garamond" w:hAnsi="Garamond" w:cs="Tahoma"/>
                <w:bCs/>
                <w:sz w:val="16"/>
                <w:szCs w:val="16"/>
              </w:rPr>
            </w:pPr>
          </w:p>
          <w:p w:rsidR="00632BAD" w:rsidRDefault="00632BAD" w:rsidP="00632BAD">
            <w:pPr>
              <w:tabs>
                <w:tab w:val="left" w:pos="249"/>
              </w:tabs>
              <w:rPr>
                <w:rFonts w:ascii="Garamond" w:hAnsi="Garamond" w:cs="Tahoma"/>
                <w:bCs/>
                <w:sz w:val="16"/>
                <w:szCs w:val="16"/>
              </w:rPr>
            </w:pPr>
            <w:r>
              <w:rPr>
                <w:rFonts w:ascii="Garamond" w:hAnsi="Garamond" w:cs="Tahoma"/>
                <w:bCs/>
                <w:sz w:val="16"/>
                <w:szCs w:val="16"/>
              </w:rPr>
              <w:t>lub</w:t>
            </w:r>
          </w:p>
          <w:p w:rsidR="00632BAD" w:rsidRDefault="00632BAD" w:rsidP="00632BAD">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winien </w:t>
            </w:r>
            <w:r>
              <w:rPr>
                <w:rFonts w:ascii="Garamond" w:hAnsi="Garamond" w:cs="Tahoma"/>
                <w:bCs/>
                <w:i/>
                <w:sz w:val="16"/>
                <w:szCs w:val="16"/>
              </w:rPr>
              <w:t xml:space="preserve"> załączyć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632BAD" w:rsidRDefault="00632BAD" w:rsidP="00632BAD">
      <w:pPr>
        <w:rPr>
          <w:rFonts w:ascii="Garamond" w:hAnsi="Garamond" w:cs="Tahoma"/>
          <w:i/>
          <w:sz w:val="16"/>
          <w:szCs w:val="16"/>
        </w:rPr>
      </w:pPr>
      <w:r>
        <w:rPr>
          <w:rFonts w:ascii="Garamond" w:hAnsi="Garamond" w:cs="Tahoma"/>
          <w:i/>
          <w:sz w:val="16"/>
          <w:szCs w:val="16"/>
        </w:rPr>
        <w:t>* - niepotrzebne skreślić</w:t>
      </w:r>
    </w:p>
    <w:p w:rsidR="00632BAD" w:rsidRDefault="00632BAD" w:rsidP="00632BAD">
      <w:pPr>
        <w:jc w:val="both"/>
        <w:rPr>
          <w:rFonts w:ascii="Garamond" w:hAnsi="Garamond" w:cs="Tahoma"/>
          <w:sz w:val="18"/>
          <w:szCs w:val="18"/>
        </w:rPr>
      </w:pPr>
    </w:p>
    <w:p w:rsidR="00632BAD" w:rsidRDefault="00632BAD" w:rsidP="00632BAD">
      <w:pPr>
        <w:jc w:val="both"/>
        <w:rPr>
          <w:rFonts w:ascii="Garamond" w:hAnsi="Garamond" w:cs="Tahoma"/>
          <w:bCs/>
          <w:sz w:val="18"/>
          <w:szCs w:val="18"/>
        </w:rPr>
      </w:pPr>
    </w:p>
    <w:p w:rsidR="00632BAD" w:rsidRDefault="00632BAD" w:rsidP="00632BAD">
      <w:pPr>
        <w:jc w:val="both"/>
        <w:rPr>
          <w:rFonts w:ascii="Garamond" w:hAnsi="Garamond" w:cs="Tahoma"/>
          <w:b/>
          <w:bCs/>
          <w:sz w:val="18"/>
          <w:szCs w:val="18"/>
        </w:rPr>
      </w:pPr>
    </w:p>
    <w:p w:rsidR="00632BAD" w:rsidRDefault="00632BAD" w:rsidP="00632BAD">
      <w:pPr>
        <w:jc w:val="both"/>
        <w:rPr>
          <w:rFonts w:ascii="Garamond" w:hAnsi="Garamond" w:cs="Tahoma"/>
          <w:b/>
          <w:bCs/>
          <w:sz w:val="18"/>
          <w:szCs w:val="18"/>
        </w:rPr>
      </w:pPr>
      <w:r>
        <w:rPr>
          <w:rFonts w:ascii="Garamond" w:hAnsi="Garamond" w:cs="Tahoma"/>
          <w:b/>
          <w:bCs/>
          <w:sz w:val="18"/>
          <w:szCs w:val="18"/>
        </w:rPr>
        <w:t>PKT II.</w:t>
      </w:r>
    </w:p>
    <w:p w:rsidR="00632BAD" w:rsidRDefault="00632BAD" w:rsidP="00632BAD">
      <w:pPr>
        <w:jc w:val="both"/>
        <w:rPr>
          <w:rFonts w:ascii="Garamond" w:hAnsi="Garamond" w:cs="Tahoma"/>
          <w:b/>
          <w:bCs/>
          <w:sz w:val="18"/>
          <w:szCs w:val="18"/>
        </w:rPr>
      </w:pPr>
    </w:p>
    <w:p w:rsidR="00632BAD" w:rsidRDefault="00632BAD" w:rsidP="00632BAD">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632BAD" w:rsidRDefault="00632BAD" w:rsidP="00632BAD">
      <w:pPr>
        <w:rPr>
          <w:rFonts w:ascii="Garamond" w:hAnsi="Garamond" w:cs="Tahoma"/>
          <w:bCs/>
          <w:sz w:val="18"/>
          <w:szCs w:val="18"/>
        </w:rPr>
      </w:pP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p>
    <w:p w:rsidR="00632BAD" w:rsidRDefault="00632BAD" w:rsidP="00632BAD">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632BAD" w:rsidRDefault="00632BAD" w:rsidP="00632BAD">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632BAD" w:rsidRDefault="00632BAD" w:rsidP="00632BAD">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632BAD" w:rsidRDefault="00632BAD" w:rsidP="00632BAD">
      <w:pPr>
        <w:jc w:val="both"/>
        <w:rPr>
          <w:rFonts w:ascii="Garamond" w:hAnsi="Garamond" w:cs="Tahoma"/>
          <w:sz w:val="18"/>
          <w:szCs w:val="18"/>
        </w:rPr>
      </w:pPr>
    </w:p>
    <w:p w:rsidR="00632BAD" w:rsidRDefault="00632BAD" w:rsidP="00632BAD">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632BAD" w:rsidRDefault="00632BAD" w:rsidP="00632BAD">
      <w:r>
        <w:rPr>
          <w:rFonts w:ascii="Garamond" w:hAnsi="Garamond" w:cs="Tahoma"/>
          <w:sz w:val="18"/>
          <w:szCs w:val="18"/>
        </w:rPr>
        <w:br w:type="page"/>
      </w:r>
    </w:p>
    <w:p w:rsidR="00632BAD" w:rsidRDefault="00632BAD" w:rsidP="00632BAD">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632BAD" w:rsidRDefault="00632BAD" w:rsidP="00632BAD">
      <w:pPr>
        <w:jc w:val="right"/>
        <w:rPr>
          <w:rFonts w:ascii="Garamond" w:hAnsi="Garamond" w:cs="Times New Roman"/>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Pełna nazwa Wykonawcy:</w:t>
      </w: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32BAD" w:rsidRDefault="00632BAD" w:rsidP="00632BAD">
      <w:pPr>
        <w:rPr>
          <w:rFonts w:ascii="Garamond" w:hAnsi="Garamond" w:cs="Times New Roman"/>
          <w:sz w:val="24"/>
          <w:szCs w:val="24"/>
        </w:rPr>
      </w:pPr>
      <w:r>
        <w:rPr>
          <w:rFonts w:ascii="Garamond" w:hAnsi="Garamond" w:cs="Times New Roman"/>
          <w:sz w:val="24"/>
          <w:szCs w:val="24"/>
        </w:rPr>
        <w:t>..............................................................</w:t>
      </w:r>
    </w:p>
    <w:p w:rsidR="00632BAD" w:rsidRDefault="00632BAD" w:rsidP="00632BAD">
      <w:pPr>
        <w:pStyle w:val="Tytu"/>
        <w:jc w:val="left"/>
        <w:rPr>
          <w:rFonts w:ascii="Garamond" w:hAnsi="Garamond"/>
          <w:sz w:val="24"/>
          <w:szCs w:val="24"/>
        </w:rPr>
      </w:pPr>
      <w:r>
        <w:rPr>
          <w:rFonts w:ascii="Garamond" w:hAnsi="Garamond"/>
          <w:sz w:val="24"/>
          <w:szCs w:val="24"/>
        </w:rPr>
        <w:t>adres siedziby Wykonawcy</w:t>
      </w:r>
    </w:p>
    <w:p w:rsidR="00632BAD" w:rsidRDefault="00632BAD" w:rsidP="00632BAD">
      <w:pPr>
        <w:rPr>
          <w:rFonts w:ascii="Garamond" w:hAnsi="Garamond" w:cs="Times New Roman"/>
          <w:sz w:val="24"/>
          <w:szCs w:val="24"/>
        </w:rPr>
      </w:pPr>
      <w:r>
        <w:rPr>
          <w:rFonts w:ascii="Garamond" w:hAnsi="Garamond" w:cs="Times New Roman"/>
          <w:sz w:val="24"/>
          <w:szCs w:val="24"/>
        </w:rPr>
        <w:t>ulica......................................................</w:t>
      </w:r>
    </w:p>
    <w:p w:rsidR="00632BAD" w:rsidRDefault="00632BAD" w:rsidP="00632BAD">
      <w:pPr>
        <w:rPr>
          <w:rFonts w:ascii="Garamond" w:hAnsi="Garamond" w:cs="Times New Roman"/>
          <w:sz w:val="24"/>
          <w:szCs w:val="24"/>
        </w:rPr>
      </w:pPr>
      <w:r>
        <w:rPr>
          <w:rFonts w:ascii="Garamond" w:hAnsi="Garamond" w:cs="Times New Roman"/>
          <w:sz w:val="24"/>
          <w:szCs w:val="24"/>
        </w:rPr>
        <w:t>miasto…………………………………...</w:t>
      </w:r>
    </w:p>
    <w:p w:rsidR="00632BAD" w:rsidRDefault="00632BAD" w:rsidP="00632BAD">
      <w:pPr>
        <w:rPr>
          <w:rFonts w:ascii="Garamond" w:hAnsi="Garamond" w:cs="Times New Roman"/>
          <w:sz w:val="24"/>
          <w:szCs w:val="24"/>
        </w:rPr>
      </w:pPr>
      <w:r>
        <w:rPr>
          <w:rFonts w:ascii="Garamond" w:hAnsi="Garamond" w:cs="Times New Roman"/>
          <w:sz w:val="24"/>
          <w:szCs w:val="24"/>
        </w:rPr>
        <w:t>województwo  ………………………….</w:t>
      </w:r>
    </w:p>
    <w:p w:rsidR="00632BAD" w:rsidRDefault="00632BAD" w:rsidP="00632BAD">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jc w:val="center"/>
        <w:rPr>
          <w:rFonts w:ascii="Garamond" w:hAnsi="Garamond" w:cs="Times New Roman"/>
          <w:b/>
          <w:bCs/>
          <w:sz w:val="24"/>
          <w:szCs w:val="24"/>
          <w:u w:val="single"/>
        </w:rPr>
      </w:pPr>
    </w:p>
    <w:p w:rsidR="00632BAD" w:rsidRDefault="00632BAD" w:rsidP="00632BAD">
      <w:pPr>
        <w:jc w:val="center"/>
        <w:rPr>
          <w:rFonts w:ascii="Garamond" w:hAnsi="Garamond" w:cs="Times New Roman"/>
          <w:b/>
          <w:bCs/>
          <w:sz w:val="24"/>
          <w:szCs w:val="24"/>
          <w:u w:val="single"/>
        </w:rPr>
      </w:pPr>
    </w:p>
    <w:p w:rsidR="00632BAD" w:rsidRDefault="00632BAD" w:rsidP="00632BAD">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632BAD" w:rsidRDefault="00632BAD" w:rsidP="00632BAD">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 braku podstaw do wykluczenia z postępowania</w:t>
      </w:r>
    </w:p>
    <w:p w:rsidR="00632BAD" w:rsidRDefault="00632BAD" w:rsidP="00632BAD">
      <w:pPr>
        <w:spacing w:line="360" w:lineRule="auto"/>
        <w:jc w:val="center"/>
        <w:rPr>
          <w:rFonts w:ascii="Garamond" w:hAnsi="Garamond" w:cs="Times New Roman"/>
          <w:b/>
          <w:bCs/>
          <w:sz w:val="24"/>
          <w:szCs w:val="24"/>
          <w:u w:val="single"/>
        </w:rPr>
      </w:pPr>
    </w:p>
    <w:p w:rsidR="00632BAD" w:rsidRDefault="00632BAD" w:rsidP="00632BAD">
      <w:pPr>
        <w:spacing w:line="360" w:lineRule="auto"/>
        <w:jc w:val="both"/>
        <w:rPr>
          <w:rFonts w:ascii="Garamond" w:hAnsi="Garamond" w:cs="Times New Roman"/>
          <w:sz w:val="24"/>
          <w:szCs w:val="24"/>
        </w:rPr>
      </w:pPr>
      <w:r>
        <w:rPr>
          <w:rFonts w:ascii="Garamond" w:hAnsi="Garamond" w:cs="Times New Roman"/>
          <w:sz w:val="24"/>
          <w:szCs w:val="24"/>
        </w:rPr>
        <w:t>Przystępując do przetargu w trybie przetargu nieograniczonego , oświadczam, że brak podstaw do wykluczenia mojej / naszej firmy* z postępowania o udzielenie zamówienia publicznego na podstawie art. 24 ustawy Prawo zamówień publicznych.</w:t>
      </w:r>
    </w:p>
    <w:p w:rsidR="00632BAD" w:rsidRDefault="00632BAD" w:rsidP="00632BAD">
      <w:pPr>
        <w:jc w:val="center"/>
        <w:rPr>
          <w:rFonts w:ascii="Garamond" w:hAnsi="Garamond" w:cs="Times New Roman"/>
          <w:sz w:val="24"/>
          <w:szCs w:val="24"/>
        </w:rPr>
      </w:pPr>
      <w:r>
        <w:rPr>
          <w:rFonts w:ascii="Garamond" w:hAnsi="Garamond" w:cs="Times New Roman"/>
          <w:sz w:val="24"/>
          <w:szCs w:val="24"/>
        </w:rPr>
        <w:t xml:space="preserve">           </w:t>
      </w:r>
    </w:p>
    <w:p w:rsidR="00632BAD" w:rsidRDefault="00632BAD" w:rsidP="00632BAD">
      <w:pPr>
        <w:jc w:val="center"/>
        <w:rPr>
          <w:rFonts w:ascii="Garamond" w:hAnsi="Garamond" w:cs="Times New Roman"/>
          <w:sz w:val="24"/>
          <w:szCs w:val="24"/>
        </w:rPr>
      </w:pPr>
    </w:p>
    <w:p w:rsidR="00632BAD" w:rsidRDefault="00632BAD" w:rsidP="00632BAD">
      <w:pPr>
        <w:jc w:val="center"/>
        <w:rPr>
          <w:rFonts w:ascii="Garamond" w:hAnsi="Garamond" w:cs="Times New Roman"/>
          <w:sz w:val="24"/>
          <w:szCs w:val="24"/>
        </w:rPr>
      </w:pPr>
    </w:p>
    <w:p w:rsidR="00632BAD" w:rsidRDefault="00632BAD" w:rsidP="00632BAD">
      <w:pPr>
        <w:rPr>
          <w:rFonts w:ascii="Garamond" w:hAnsi="Garamond" w:cs="Times New Roman"/>
          <w:i/>
          <w:sz w:val="24"/>
          <w:szCs w:val="24"/>
        </w:rPr>
      </w:pPr>
      <w:r>
        <w:rPr>
          <w:rFonts w:ascii="Garamond" w:hAnsi="Garamond" w:cs="Times New Roman"/>
          <w:i/>
          <w:sz w:val="24"/>
          <w:szCs w:val="24"/>
        </w:rPr>
        <w:t>*niepotrzebne skreślić</w:t>
      </w: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r>
        <w:rPr>
          <w:rFonts w:ascii="Garamond" w:hAnsi="Garamond" w:cs="Times New Roman"/>
          <w:sz w:val="24"/>
          <w:szCs w:val="24"/>
        </w:rPr>
        <w:t>…………………………., dnia ………………….. 2014 r.</w:t>
      </w:r>
    </w:p>
    <w:p w:rsidR="00632BAD" w:rsidRDefault="00632BAD" w:rsidP="00632BAD">
      <w:pPr>
        <w:rPr>
          <w:rFonts w:ascii="Garamond" w:hAnsi="Garamond" w:cs="Times New Roman"/>
          <w:sz w:val="24"/>
          <w:szCs w:val="24"/>
        </w:rPr>
      </w:pPr>
    </w:p>
    <w:p w:rsidR="00632BAD" w:rsidRDefault="00632BAD" w:rsidP="00632BAD">
      <w:pPr>
        <w:jc w:val="center"/>
        <w:rPr>
          <w:rFonts w:ascii="Garamond" w:hAnsi="Garamond" w:cs="Times New Roman"/>
          <w:sz w:val="24"/>
          <w:szCs w:val="24"/>
        </w:rPr>
      </w:pPr>
      <w:r>
        <w:rPr>
          <w:rFonts w:ascii="Garamond" w:hAnsi="Garamond" w:cs="Times New Roman"/>
          <w:sz w:val="24"/>
          <w:szCs w:val="24"/>
        </w:rPr>
        <w:t xml:space="preserve">  </w:t>
      </w:r>
    </w:p>
    <w:p w:rsidR="00632BAD" w:rsidRDefault="00632BAD" w:rsidP="00632BAD">
      <w:pPr>
        <w:ind w:left="4956"/>
        <w:rPr>
          <w:rFonts w:ascii="Garamond" w:hAnsi="Garamond" w:cs="Times New Roman"/>
          <w:sz w:val="24"/>
          <w:szCs w:val="24"/>
        </w:rPr>
      </w:pPr>
      <w:r>
        <w:rPr>
          <w:rFonts w:ascii="Garamond" w:hAnsi="Garamond" w:cs="Times New Roman"/>
          <w:sz w:val="24"/>
          <w:szCs w:val="24"/>
        </w:rPr>
        <w:t xml:space="preserve">                                      </w:t>
      </w:r>
    </w:p>
    <w:p w:rsidR="00632BAD" w:rsidRDefault="00632BAD" w:rsidP="00632BAD">
      <w:pPr>
        <w:ind w:left="4956"/>
        <w:rPr>
          <w:rFonts w:ascii="Garamond" w:hAnsi="Garamond" w:cs="Times New Roman"/>
          <w:sz w:val="24"/>
          <w:szCs w:val="24"/>
        </w:rPr>
      </w:pPr>
    </w:p>
    <w:p w:rsidR="00632BAD" w:rsidRDefault="00632BAD" w:rsidP="00632BAD">
      <w:pPr>
        <w:ind w:left="4956"/>
        <w:rPr>
          <w:rFonts w:ascii="Garamond" w:hAnsi="Garamond" w:cs="Times New Roman"/>
        </w:rPr>
      </w:pPr>
      <w:r>
        <w:rPr>
          <w:rFonts w:ascii="Garamond" w:hAnsi="Garamond" w:cs="Times New Roman"/>
          <w:sz w:val="24"/>
          <w:szCs w:val="24"/>
        </w:rPr>
        <w:t xml:space="preserve">                                                            ……………………………………………                                                                                                       </w:t>
      </w:r>
      <w:r>
        <w:rPr>
          <w:rFonts w:ascii="Garamond" w:hAnsi="Garamond" w:cs="Times New Roman"/>
        </w:rPr>
        <w:t>(pieczątka i podpis osoby uprawnionej)</w:t>
      </w:r>
    </w:p>
    <w:p w:rsidR="00632BAD" w:rsidRDefault="00632BAD" w:rsidP="00632BAD">
      <w:pPr>
        <w:rPr>
          <w:rFonts w:ascii="Garamond" w:hAnsi="Garamond" w:cs="Times New Roman"/>
        </w:rPr>
      </w:pPr>
    </w:p>
    <w:p w:rsidR="00632BAD" w:rsidRDefault="00632BAD" w:rsidP="00632BAD">
      <w:pPr>
        <w:jc w:val="both"/>
        <w:rPr>
          <w:rFonts w:ascii="Garamond" w:hAnsi="Garamond" w:cs="Times New Roman"/>
          <w:i/>
          <w:iCs/>
        </w:rPr>
      </w:pPr>
    </w:p>
    <w:p w:rsidR="00632BAD" w:rsidRDefault="00632BAD" w:rsidP="00632BAD">
      <w:pPr>
        <w:jc w:val="both"/>
        <w:rPr>
          <w:rFonts w:ascii="Garamond" w:hAnsi="Garamond" w:cs="Times New Roman"/>
          <w:i/>
          <w:iCs/>
          <w:sz w:val="24"/>
          <w:szCs w:val="24"/>
        </w:rPr>
      </w:pPr>
    </w:p>
    <w:p w:rsidR="00632BAD" w:rsidRDefault="00632BAD" w:rsidP="00632BAD">
      <w:pPr>
        <w:jc w:val="both"/>
        <w:rPr>
          <w:rFonts w:ascii="Garamond" w:hAnsi="Garamond" w:cs="Times New Roman"/>
          <w:i/>
          <w:iCs/>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i/>
          <w:sz w:val="24"/>
          <w:szCs w:val="24"/>
        </w:rPr>
      </w:pPr>
    </w:p>
    <w:p w:rsidR="00632BAD" w:rsidRDefault="00632BAD" w:rsidP="00632BAD">
      <w:pPr>
        <w:ind w:left="7080"/>
        <w:rPr>
          <w:rFonts w:ascii="Garamond" w:hAnsi="Garamond" w:cs="Times New Roman"/>
          <w:sz w:val="24"/>
          <w:szCs w:val="24"/>
        </w:rPr>
      </w:pPr>
      <w:r>
        <w:rPr>
          <w:rFonts w:ascii="Garamond" w:hAnsi="Garamond" w:cs="Times New Roman"/>
          <w:sz w:val="24"/>
          <w:szCs w:val="24"/>
        </w:rPr>
        <w:lastRenderedPageBreak/>
        <w:t>Załącznik nr 6</w:t>
      </w:r>
    </w:p>
    <w:p w:rsidR="00632BAD" w:rsidRDefault="00632BAD" w:rsidP="00632BAD">
      <w:pPr>
        <w:rPr>
          <w:rFonts w:ascii="Garamond" w:hAnsi="Garamond" w:cs="Times New Roman"/>
          <w:sz w:val="24"/>
          <w:szCs w:val="24"/>
        </w:rPr>
      </w:pPr>
      <w:r>
        <w:rPr>
          <w:rFonts w:ascii="Garamond" w:hAnsi="Garamond" w:cs="Times New Roman"/>
          <w:sz w:val="24"/>
          <w:szCs w:val="24"/>
        </w:rPr>
        <w:t>………………………………………</w:t>
      </w:r>
    </w:p>
    <w:p w:rsidR="00632BAD" w:rsidRDefault="00632BAD" w:rsidP="00632BAD">
      <w:pPr>
        <w:rPr>
          <w:rFonts w:ascii="Garamond" w:hAnsi="Garamond" w:cs="Times New Roman"/>
          <w:sz w:val="24"/>
          <w:szCs w:val="24"/>
        </w:rPr>
      </w:pPr>
      <w:r>
        <w:rPr>
          <w:rFonts w:ascii="Garamond" w:hAnsi="Garamond" w:cs="Times New Roman"/>
          <w:sz w:val="24"/>
          <w:szCs w:val="24"/>
        </w:rPr>
        <w:t xml:space="preserve">           Nazwa i adres Wykonawcy</w:t>
      </w:r>
    </w:p>
    <w:p w:rsidR="00632BAD" w:rsidRDefault="00632BAD" w:rsidP="00632BAD">
      <w:pPr>
        <w:rPr>
          <w:rFonts w:ascii="Garamond" w:hAnsi="Garamond" w:cs="Times New Roman"/>
          <w:sz w:val="24"/>
          <w:szCs w:val="24"/>
        </w:rPr>
      </w:pPr>
      <w:r>
        <w:rPr>
          <w:rFonts w:ascii="Garamond" w:hAnsi="Garamond" w:cs="Times New Roman"/>
          <w:sz w:val="24"/>
          <w:szCs w:val="24"/>
        </w:rPr>
        <w:t>………………………………………</w:t>
      </w:r>
    </w:p>
    <w:p w:rsidR="00632BAD" w:rsidRDefault="00632BAD" w:rsidP="00632BAD">
      <w:pPr>
        <w:ind w:left="708" w:firstLine="708"/>
        <w:rPr>
          <w:rFonts w:ascii="Garamond" w:hAnsi="Garamond" w:cs="Times New Roman"/>
          <w:sz w:val="24"/>
          <w:szCs w:val="24"/>
        </w:rPr>
      </w:pPr>
      <w:r>
        <w:rPr>
          <w:rFonts w:ascii="Garamond" w:hAnsi="Garamond" w:cs="Times New Roman"/>
          <w:sz w:val="24"/>
          <w:szCs w:val="24"/>
        </w:rPr>
        <w:t>NIP</w:t>
      </w:r>
    </w:p>
    <w:p w:rsidR="00632BAD" w:rsidRDefault="00632BAD" w:rsidP="00632BAD">
      <w:pPr>
        <w:rPr>
          <w:rFonts w:ascii="Garamond" w:hAnsi="Garamond" w:cs="Times New Roman"/>
          <w:sz w:val="24"/>
          <w:szCs w:val="24"/>
        </w:rPr>
      </w:pPr>
      <w:r>
        <w:rPr>
          <w:rFonts w:ascii="Garamond" w:hAnsi="Garamond" w:cs="Times New Roman"/>
          <w:sz w:val="24"/>
          <w:szCs w:val="24"/>
        </w:rPr>
        <w:t>………………………………………</w:t>
      </w:r>
    </w:p>
    <w:p w:rsidR="00632BAD" w:rsidRDefault="00632BAD" w:rsidP="00632BAD">
      <w:pPr>
        <w:ind w:left="708" w:firstLine="708"/>
        <w:rPr>
          <w:rFonts w:ascii="Garamond" w:hAnsi="Garamond" w:cs="Times New Roman"/>
          <w:sz w:val="24"/>
          <w:szCs w:val="24"/>
        </w:rPr>
      </w:pPr>
      <w:r>
        <w:rPr>
          <w:rFonts w:ascii="Garamond" w:hAnsi="Garamond" w:cs="Times New Roman"/>
          <w:sz w:val="24"/>
          <w:szCs w:val="24"/>
        </w:rPr>
        <w:t>REGON</w:t>
      </w:r>
    </w:p>
    <w:p w:rsidR="00632BAD" w:rsidRDefault="00632BAD" w:rsidP="00632BAD">
      <w:pPr>
        <w:rPr>
          <w:rFonts w:ascii="Garamond" w:hAnsi="Garamond" w:cs="Times New Roman"/>
          <w:sz w:val="24"/>
          <w:szCs w:val="24"/>
        </w:rPr>
      </w:pPr>
    </w:p>
    <w:p w:rsidR="00632BAD" w:rsidRDefault="00632BAD" w:rsidP="00632BAD">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632BAD" w:rsidRDefault="00632BAD" w:rsidP="00632BAD">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632BAD" w:rsidRDefault="00632BAD" w:rsidP="00632BAD">
      <w:pPr>
        <w:jc w:val="both"/>
        <w:rPr>
          <w:rFonts w:ascii="Tahoma" w:hAnsi="Tahoma" w:cs="Tahoma"/>
          <w:sz w:val="18"/>
          <w:szCs w:val="18"/>
        </w:rPr>
      </w:pPr>
    </w:p>
    <w:p w:rsidR="00632BAD" w:rsidRDefault="00632BAD" w:rsidP="00632BAD">
      <w:pPr>
        <w:jc w:val="both"/>
        <w:rPr>
          <w:rFonts w:ascii="Garamond" w:hAnsi="Garamond" w:cs="Tahoma"/>
          <w:sz w:val="24"/>
          <w:szCs w:val="24"/>
        </w:rPr>
      </w:pPr>
    </w:p>
    <w:p w:rsidR="00632BAD" w:rsidRDefault="00632BAD" w:rsidP="00632BAD">
      <w:pPr>
        <w:jc w:val="both"/>
        <w:rPr>
          <w:rFonts w:ascii="Garamond" w:hAnsi="Garamond" w:cs="Tahoma"/>
          <w:sz w:val="24"/>
          <w:szCs w:val="24"/>
        </w:rPr>
      </w:pPr>
      <w:r>
        <w:rPr>
          <w:rFonts w:ascii="Garamond" w:hAnsi="Garamond" w:cs="Tahoma"/>
          <w:sz w:val="24"/>
          <w:szCs w:val="24"/>
        </w:rPr>
        <w:t xml:space="preserve">Nazwisko, imię i adres zamieszkania Wykonawcy: </w:t>
      </w:r>
    </w:p>
    <w:p w:rsidR="00632BAD" w:rsidRDefault="00632BAD" w:rsidP="00632BAD">
      <w:pPr>
        <w:rPr>
          <w:rFonts w:ascii="Garamond" w:hAnsi="Garamond" w:cs="Tahoma"/>
          <w:sz w:val="24"/>
          <w:szCs w:val="24"/>
        </w:rPr>
      </w:pPr>
    </w:p>
    <w:p w:rsidR="00632BAD" w:rsidRDefault="00632BAD" w:rsidP="00632BAD">
      <w:pPr>
        <w:rPr>
          <w:rFonts w:ascii="Garamond" w:hAnsi="Garamond" w:cs="Tahoma"/>
          <w:sz w:val="24"/>
          <w:szCs w:val="24"/>
        </w:rPr>
      </w:pPr>
      <w:r>
        <w:rPr>
          <w:rFonts w:ascii="Garamond" w:hAnsi="Garamond" w:cs="Tahoma"/>
          <w:sz w:val="24"/>
          <w:szCs w:val="24"/>
        </w:rPr>
        <w:t>......................................................................................................................................................................</w:t>
      </w:r>
    </w:p>
    <w:p w:rsidR="00632BAD" w:rsidRDefault="00632BAD" w:rsidP="00632BAD">
      <w:pPr>
        <w:rPr>
          <w:rFonts w:ascii="Garamond" w:hAnsi="Garamond" w:cs="Tahoma"/>
          <w:sz w:val="24"/>
          <w:szCs w:val="24"/>
        </w:rPr>
      </w:pPr>
    </w:p>
    <w:p w:rsidR="00632BAD" w:rsidRDefault="00632BAD" w:rsidP="00632BAD">
      <w:pPr>
        <w:rPr>
          <w:rFonts w:ascii="Garamond" w:hAnsi="Garamond" w:cs="Tahoma"/>
          <w:sz w:val="24"/>
          <w:szCs w:val="24"/>
        </w:rPr>
      </w:pPr>
      <w:r>
        <w:rPr>
          <w:rFonts w:ascii="Garamond" w:hAnsi="Garamond" w:cs="Tahoma"/>
          <w:sz w:val="24"/>
          <w:szCs w:val="24"/>
        </w:rPr>
        <w:t>Zarejestrowana nazwa i siedziba firmy: *</w:t>
      </w:r>
    </w:p>
    <w:p w:rsidR="00632BAD" w:rsidRDefault="00632BAD" w:rsidP="00632BAD">
      <w:pPr>
        <w:rPr>
          <w:rFonts w:ascii="Garamond" w:hAnsi="Garamond" w:cs="Tahoma"/>
          <w:sz w:val="24"/>
          <w:szCs w:val="24"/>
        </w:rPr>
      </w:pPr>
    </w:p>
    <w:p w:rsidR="00632BAD" w:rsidRDefault="00632BAD" w:rsidP="00632BAD">
      <w:pPr>
        <w:rPr>
          <w:rFonts w:ascii="Garamond" w:hAnsi="Garamond" w:cs="Tahoma"/>
          <w:sz w:val="24"/>
          <w:szCs w:val="24"/>
        </w:rPr>
      </w:pPr>
      <w:r>
        <w:rPr>
          <w:rFonts w:ascii="Garamond" w:hAnsi="Garamond" w:cs="Tahoma"/>
          <w:sz w:val="24"/>
          <w:szCs w:val="24"/>
        </w:rPr>
        <w:t>......................................................................................................................................................................</w:t>
      </w:r>
    </w:p>
    <w:p w:rsidR="00632BAD" w:rsidRDefault="00632BAD" w:rsidP="00632BAD">
      <w:pPr>
        <w:rPr>
          <w:rFonts w:ascii="Garamond" w:hAnsi="Garamond" w:cs="Tahoma"/>
          <w:sz w:val="24"/>
          <w:szCs w:val="24"/>
        </w:rPr>
      </w:pPr>
    </w:p>
    <w:p w:rsidR="00632BAD" w:rsidRDefault="00632BAD" w:rsidP="00632BAD">
      <w:pPr>
        <w:rPr>
          <w:rFonts w:ascii="Garamond" w:hAnsi="Garamond" w:cs="Tahoma"/>
          <w:sz w:val="24"/>
          <w:szCs w:val="24"/>
        </w:rPr>
      </w:pPr>
      <w:r>
        <w:rPr>
          <w:rFonts w:ascii="Garamond" w:hAnsi="Garamond" w:cs="Tahoma"/>
          <w:sz w:val="24"/>
          <w:szCs w:val="24"/>
        </w:rPr>
        <w:t xml:space="preserve">zgodnie z aktualnym CEIDG** / </w:t>
      </w:r>
    </w:p>
    <w:p w:rsidR="00632BAD" w:rsidRDefault="00632BAD" w:rsidP="00632BAD">
      <w:pPr>
        <w:rPr>
          <w:rFonts w:ascii="Garamond" w:hAnsi="Garamond" w:cs="Tahoma"/>
          <w:sz w:val="18"/>
          <w:szCs w:val="18"/>
        </w:rPr>
      </w:pPr>
      <w:r>
        <w:rPr>
          <w:rFonts w:ascii="Garamond" w:hAnsi="Garamond" w:cs="Tahoma"/>
          <w:sz w:val="24"/>
          <w:szCs w:val="24"/>
        </w:rPr>
        <w:t>z wpisem do ewidencji działalności gospodarczej prowadzonej przez: ......................................... pod Nr …....**</w:t>
      </w:r>
    </w:p>
    <w:p w:rsidR="00632BAD" w:rsidRDefault="00632BAD" w:rsidP="00632BAD">
      <w:pPr>
        <w:rPr>
          <w:rFonts w:ascii="Garamond" w:hAnsi="Garamond" w:cs="Tahoma"/>
          <w:i/>
          <w:sz w:val="18"/>
          <w:szCs w:val="18"/>
        </w:rPr>
      </w:pPr>
      <w:r>
        <w:rPr>
          <w:rFonts w:ascii="Garamond" w:hAnsi="Garamond" w:cs="Tahoma"/>
          <w:i/>
          <w:sz w:val="18"/>
          <w:szCs w:val="18"/>
        </w:rPr>
        <w:t xml:space="preserve">                                                                                                            (nazwa organu wydającego zaświadczenie)</w:t>
      </w:r>
    </w:p>
    <w:p w:rsidR="00632BAD" w:rsidRDefault="00632BAD" w:rsidP="00632BAD">
      <w:pPr>
        <w:rPr>
          <w:rFonts w:ascii="Garamond" w:hAnsi="Garamond" w:cs="Tahoma"/>
          <w:i/>
          <w:sz w:val="24"/>
          <w:szCs w:val="24"/>
        </w:rPr>
      </w:pPr>
    </w:p>
    <w:p w:rsidR="00632BAD" w:rsidRDefault="00632BAD" w:rsidP="00632BAD">
      <w:pPr>
        <w:rPr>
          <w:rFonts w:ascii="Garamond" w:hAnsi="Garamond" w:cs="Tahoma"/>
          <w:sz w:val="24"/>
          <w:szCs w:val="24"/>
        </w:rPr>
      </w:pPr>
    </w:p>
    <w:p w:rsidR="00632BAD" w:rsidRDefault="00632BAD" w:rsidP="00632BAD">
      <w:pPr>
        <w:rPr>
          <w:rFonts w:ascii="Garamond" w:hAnsi="Garamond" w:cs="Tahoma"/>
          <w:sz w:val="24"/>
          <w:szCs w:val="24"/>
        </w:rPr>
      </w:pPr>
    </w:p>
    <w:p w:rsidR="00632BAD" w:rsidRDefault="00632BAD" w:rsidP="00632BAD">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r. (tekst jednolity Dz. U. z 2013r. , poz. 907 z </w:t>
      </w:r>
      <w:proofErr w:type="spellStart"/>
      <w:r>
        <w:rPr>
          <w:rFonts w:ascii="Garamond" w:hAnsi="Garamond" w:cs="Tahoma"/>
          <w:sz w:val="24"/>
          <w:szCs w:val="24"/>
        </w:rPr>
        <w:t>późn</w:t>
      </w:r>
      <w:proofErr w:type="spellEnd"/>
      <w:r>
        <w:rPr>
          <w:rFonts w:ascii="Garamond" w:hAnsi="Garamond" w:cs="Tahoma"/>
          <w:sz w:val="24"/>
          <w:szCs w:val="24"/>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32BAD" w:rsidRDefault="00632BAD" w:rsidP="00632BAD">
      <w:pPr>
        <w:jc w:val="right"/>
        <w:rPr>
          <w:rFonts w:ascii="Garamond" w:hAnsi="Garamond" w:cs="Tahoma"/>
          <w:sz w:val="24"/>
          <w:szCs w:val="24"/>
        </w:rPr>
      </w:pPr>
    </w:p>
    <w:p w:rsidR="00632BAD" w:rsidRDefault="00632BAD" w:rsidP="00632BAD">
      <w:pPr>
        <w:rPr>
          <w:rFonts w:ascii="Garamond" w:hAnsi="Garamond" w:cs="Tahoma"/>
          <w:sz w:val="24"/>
          <w:szCs w:val="24"/>
        </w:rPr>
      </w:pPr>
    </w:p>
    <w:p w:rsidR="00632BAD" w:rsidRDefault="00632BAD" w:rsidP="00632BAD">
      <w:pPr>
        <w:rPr>
          <w:rFonts w:ascii="Garamond" w:hAnsi="Garamond" w:cs="Tahoma"/>
          <w:sz w:val="24"/>
          <w:szCs w:val="24"/>
        </w:rPr>
      </w:pPr>
    </w:p>
    <w:p w:rsidR="00632BAD" w:rsidRDefault="00632BAD" w:rsidP="00632BAD">
      <w:pPr>
        <w:rPr>
          <w:rFonts w:ascii="Garamond" w:hAnsi="Garamond" w:cs="Tahoma"/>
          <w:sz w:val="24"/>
          <w:szCs w:val="24"/>
        </w:rPr>
      </w:pPr>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
    <w:p w:rsidR="00632BAD" w:rsidRDefault="00632BAD" w:rsidP="00632BAD">
      <w:pPr>
        <w:tabs>
          <w:tab w:val="left" w:pos="5103"/>
        </w:tabs>
        <w:jc w:val="center"/>
        <w:rPr>
          <w:rFonts w:ascii="Garamond" w:hAnsi="Garamond" w:cs="Tahoma"/>
          <w:i/>
        </w:rPr>
      </w:pPr>
      <w:r>
        <w:rPr>
          <w:rFonts w:ascii="Garamond" w:hAnsi="Garamond" w:cs="Tahoma"/>
          <w:i/>
          <w:sz w:val="24"/>
          <w:szCs w:val="24"/>
        </w:rPr>
        <w:tab/>
      </w:r>
      <w:r>
        <w:rPr>
          <w:rFonts w:ascii="Garamond" w:hAnsi="Garamond" w:cs="Tahoma"/>
          <w:i/>
        </w:rPr>
        <w:t>imię, nazwisko (pieczęć) i podpis osoby</w:t>
      </w:r>
    </w:p>
    <w:p w:rsidR="00632BAD" w:rsidRDefault="00632BAD" w:rsidP="00632BAD">
      <w:pPr>
        <w:tabs>
          <w:tab w:val="left" w:pos="5103"/>
        </w:tabs>
        <w:jc w:val="center"/>
        <w:rPr>
          <w:rFonts w:ascii="Garamond" w:hAnsi="Garamond" w:cs="Tahoma"/>
          <w:i/>
        </w:rPr>
      </w:pPr>
      <w:r>
        <w:rPr>
          <w:rFonts w:ascii="Garamond" w:hAnsi="Garamond" w:cs="Tahoma"/>
          <w:i/>
        </w:rPr>
        <w:tab/>
        <w:t>upoważnionej do reprezentowania Wykonawcy</w:t>
      </w:r>
    </w:p>
    <w:p w:rsidR="00632BAD" w:rsidRDefault="00632BAD" w:rsidP="00632BAD">
      <w:pPr>
        <w:rPr>
          <w:rFonts w:ascii="Garamond" w:hAnsi="Garamond" w:cs="Tahoma"/>
        </w:rPr>
      </w:pPr>
    </w:p>
    <w:p w:rsidR="00632BAD" w:rsidRDefault="00632BAD" w:rsidP="00632BAD">
      <w:pPr>
        <w:rPr>
          <w:rFonts w:ascii="Garamond" w:hAnsi="Garamond" w:cs="Tahoma"/>
        </w:rPr>
      </w:pPr>
    </w:p>
    <w:p w:rsidR="00632BAD" w:rsidRDefault="00632BAD" w:rsidP="00632BAD">
      <w:pPr>
        <w:tabs>
          <w:tab w:val="left" w:pos="5103"/>
        </w:tabs>
        <w:rPr>
          <w:rFonts w:ascii="Garamond" w:hAnsi="Garamond" w:cs="Tahoma"/>
          <w:i/>
        </w:rPr>
      </w:pPr>
      <w:r>
        <w:rPr>
          <w:rFonts w:ascii="Garamond" w:hAnsi="Garamond" w:cs="Tahoma"/>
          <w:i/>
        </w:rPr>
        <w:t>* - jeżeli dotyczy</w:t>
      </w:r>
    </w:p>
    <w:p w:rsidR="00632BAD" w:rsidRDefault="00632BAD" w:rsidP="00632BAD">
      <w:pPr>
        <w:tabs>
          <w:tab w:val="left" w:pos="5103"/>
        </w:tabs>
        <w:rPr>
          <w:rFonts w:ascii="Garamond" w:hAnsi="Garamond" w:cs="Tahoma"/>
          <w:i/>
        </w:rPr>
      </w:pPr>
    </w:p>
    <w:p w:rsidR="00632BAD" w:rsidRDefault="00632BAD" w:rsidP="00632BAD">
      <w:pPr>
        <w:ind w:left="6372"/>
        <w:jc w:val="center"/>
        <w:rPr>
          <w:rFonts w:ascii="Garamond" w:hAnsi="Garamond"/>
          <w:i/>
        </w:rPr>
      </w:pPr>
      <w:r>
        <w:rPr>
          <w:rFonts w:ascii="Garamond" w:hAnsi="Garamond" w:cs="Tahoma"/>
          <w:i/>
        </w:rPr>
        <w:t>** - niepotrzebne skreślić</w:t>
      </w:r>
    </w:p>
    <w:p w:rsidR="00632BAD" w:rsidRDefault="00632BAD" w:rsidP="00632BAD">
      <w:pPr>
        <w:ind w:left="6372"/>
        <w:jc w:val="center"/>
        <w:rPr>
          <w:rFonts w:ascii="Garamond" w:hAnsi="Garamond"/>
          <w:i/>
          <w:sz w:val="24"/>
          <w:szCs w:val="24"/>
        </w:rPr>
      </w:pPr>
    </w:p>
    <w:p w:rsidR="00632BAD" w:rsidRDefault="00632BAD" w:rsidP="00632BAD">
      <w:pPr>
        <w:ind w:left="6372"/>
        <w:jc w:val="center"/>
        <w:rPr>
          <w:rFonts w:ascii="Garamond" w:hAnsi="Garamond"/>
          <w:i/>
          <w:sz w:val="24"/>
          <w:szCs w:val="24"/>
        </w:rPr>
      </w:pPr>
    </w:p>
    <w:p w:rsidR="00632BAD" w:rsidRDefault="00632BAD" w:rsidP="00632BAD">
      <w:pPr>
        <w:ind w:left="6372"/>
        <w:jc w:val="center"/>
        <w:rPr>
          <w:rFonts w:ascii="Garamond" w:hAnsi="Garamond"/>
          <w:i/>
          <w:sz w:val="24"/>
          <w:szCs w:val="24"/>
        </w:rPr>
      </w:pPr>
    </w:p>
    <w:p w:rsidR="00632BAD" w:rsidRDefault="00632BAD" w:rsidP="00632BAD">
      <w:pPr>
        <w:ind w:left="6372"/>
        <w:jc w:val="center"/>
        <w:rPr>
          <w:rFonts w:ascii="Garamond" w:hAnsi="Garamond"/>
          <w:i/>
        </w:rPr>
      </w:pPr>
    </w:p>
    <w:p w:rsidR="00632BAD" w:rsidRDefault="00632BAD" w:rsidP="00632BAD">
      <w:pPr>
        <w:ind w:left="6372"/>
        <w:jc w:val="center"/>
        <w:rPr>
          <w:rFonts w:ascii="Garamond" w:hAnsi="Garamond"/>
          <w:i/>
        </w:rPr>
      </w:pPr>
    </w:p>
    <w:p w:rsidR="00632BAD" w:rsidRDefault="00632BAD" w:rsidP="00632BAD">
      <w:pPr>
        <w:ind w:left="6372"/>
        <w:jc w:val="center"/>
        <w:rPr>
          <w:rFonts w:ascii="Garamond" w:hAnsi="Garamond"/>
          <w:i/>
        </w:rPr>
      </w:pPr>
    </w:p>
    <w:p w:rsidR="00632BAD" w:rsidRDefault="00632BAD" w:rsidP="00632BAD">
      <w:pPr>
        <w:ind w:left="6372"/>
        <w:jc w:val="center"/>
        <w:rPr>
          <w:rFonts w:ascii="Garamond" w:hAnsi="Garamond"/>
          <w:i/>
        </w:rPr>
      </w:pPr>
    </w:p>
    <w:p w:rsidR="00632BAD" w:rsidRDefault="00632BAD" w:rsidP="00632BAD">
      <w:pPr>
        <w:ind w:left="6372"/>
        <w:jc w:val="center"/>
        <w:rPr>
          <w:rFonts w:ascii="Garamond" w:hAnsi="Garamond"/>
          <w:i/>
        </w:rPr>
      </w:pPr>
    </w:p>
    <w:p w:rsidR="00632BAD" w:rsidRDefault="00632BAD" w:rsidP="00632BAD">
      <w:pPr>
        <w:ind w:left="6372"/>
        <w:jc w:val="center"/>
        <w:rPr>
          <w:rFonts w:ascii="Garamond" w:hAnsi="Garamond"/>
          <w:sz w:val="24"/>
          <w:szCs w:val="24"/>
        </w:rPr>
      </w:pPr>
    </w:p>
    <w:p w:rsidR="00632BAD" w:rsidRDefault="00632BAD" w:rsidP="00632BAD">
      <w:pPr>
        <w:ind w:left="6372"/>
        <w:jc w:val="center"/>
        <w:rPr>
          <w:rFonts w:ascii="Garamond" w:hAnsi="Garamond"/>
          <w:sz w:val="24"/>
          <w:szCs w:val="24"/>
        </w:rPr>
      </w:pPr>
    </w:p>
    <w:p w:rsidR="00632BAD" w:rsidRDefault="00632BAD" w:rsidP="00632BAD">
      <w:pPr>
        <w:ind w:left="6372"/>
        <w:jc w:val="center"/>
        <w:rPr>
          <w:rFonts w:ascii="Garamond" w:hAnsi="Garamond"/>
          <w:sz w:val="24"/>
          <w:szCs w:val="24"/>
        </w:rPr>
      </w:pPr>
      <w:r>
        <w:rPr>
          <w:rFonts w:ascii="Garamond" w:hAnsi="Garamond"/>
          <w:sz w:val="24"/>
          <w:szCs w:val="24"/>
        </w:rPr>
        <w:t>Załącznik nr 7</w:t>
      </w:r>
    </w:p>
    <w:p w:rsidR="00632BAD" w:rsidRDefault="00632BAD" w:rsidP="00632BAD">
      <w:pPr>
        <w:rPr>
          <w:rFonts w:ascii="Garamond" w:hAnsi="Garamond"/>
          <w:b/>
          <w:sz w:val="24"/>
          <w:szCs w:val="24"/>
        </w:rPr>
      </w:pPr>
    </w:p>
    <w:p w:rsidR="00632BAD" w:rsidRDefault="00632BAD" w:rsidP="00632BAD">
      <w:pPr>
        <w:pStyle w:val="Tytu"/>
        <w:tabs>
          <w:tab w:val="left" w:pos="540"/>
        </w:tabs>
      </w:pPr>
    </w:p>
    <w:p w:rsidR="00632BAD" w:rsidRDefault="00632BAD" w:rsidP="00632BAD">
      <w:pPr>
        <w:pStyle w:val="Tytu"/>
        <w:tabs>
          <w:tab w:val="left" w:pos="540"/>
        </w:tabs>
        <w:rPr>
          <w:rFonts w:ascii="Garamond" w:hAnsi="Garamond"/>
          <w:b w:val="0"/>
          <w:iCs/>
          <w:color w:val="000000"/>
          <w:sz w:val="24"/>
          <w:szCs w:val="24"/>
        </w:rPr>
      </w:pPr>
    </w:p>
    <w:p w:rsidR="00632BAD" w:rsidRDefault="00632BAD" w:rsidP="00632BAD">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632BAD" w:rsidRDefault="00632BAD" w:rsidP="00632BAD">
      <w:pPr>
        <w:pStyle w:val="Tytu"/>
        <w:tabs>
          <w:tab w:val="left" w:pos="540"/>
        </w:tabs>
        <w:rPr>
          <w:rFonts w:ascii="Garamond" w:hAnsi="Garamond"/>
          <w:b w:val="0"/>
          <w:color w:val="000000"/>
          <w:sz w:val="24"/>
          <w:szCs w:val="24"/>
        </w:rPr>
      </w:pPr>
    </w:p>
    <w:p w:rsidR="00632BAD" w:rsidRDefault="00632BAD" w:rsidP="00632BAD">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632BAD" w:rsidTr="00632BAD">
        <w:trPr>
          <w:cantSplit/>
        </w:trPr>
        <w:tc>
          <w:tcPr>
            <w:tcW w:w="1134" w:type="dxa"/>
            <w:tcBorders>
              <w:top w:val="single" w:sz="4" w:space="0" w:color="000000"/>
              <w:left w:val="single" w:sz="4" w:space="0" w:color="000000"/>
              <w:bottom w:val="single" w:sz="4" w:space="0" w:color="000000"/>
              <w:right w:val="nil"/>
            </w:tcBorders>
            <w:vAlign w:val="center"/>
            <w:hideMark/>
          </w:tcPr>
          <w:p w:rsidR="00632BAD" w:rsidRDefault="00632BAD" w:rsidP="00632BAD">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right w:val="nil"/>
            </w:tcBorders>
            <w:vAlign w:val="center"/>
            <w:hideMark/>
          </w:tcPr>
          <w:p w:rsidR="00632BAD" w:rsidRDefault="00632BAD" w:rsidP="00632BAD">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632BAD" w:rsidRDefault="00632BAD" w:rsidP="00632BAD">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632BAD" w:rsidRDefault="00632BAD" w:rsidP="00632BAD">
            <w:pPr>
              <w:pStyle w:val="Nagwek7"/>
              <w:numPr>
                <w:ilvl w:val="6"/>
                <w:numId w:val="2"/>
              </w:numPr>
              <w:tabs>
                <w:tab w:val="left" w:pos="0"/>
              </w:tabs>
              <w:snapToGrid w:val="0"/>
              <w:rPr>
                <w:rFonts w:ascii="Garamond" w:hAnsi="Garamond"/>
              </w:rPr>
            </w:pPr>
            <w:r>
              <w:rPr>
                <w:rFonts w:ascii="Garamond" w:hAnsi="Garamond"/>
              </w:rPr>
              <w:t>Numer telefonu i faksu</w:t>
            </w:r>
          </w:p>
        </w:tc>
      </w:tr>
      <w:tr w:rsidR="00632BAD" w:rsidTr="00632BAD">
        <w:trPr>
          <w:cantSplit/>
          <w:trHeight w:val="267"/>
        </w:trPr>
        <w:tc>
          <w:tcPr>
            <w:tcW w:w="1134" w:type="dxa"/>
            <w:tcBorders>
              <w:top w:val="single" w:sz="4" w:space="0" w:color="000000"/>
              <w:left w:val="single" w:sz="4" w:space="0" w:color="000000"/>
              <w:bottom w:val="single" w:sz="4" w:space="0" w:color="000000"/>
              <w:right w:val="nil"/>
            </w:tcBorders>
            <w:vAlign w:val="center"/>
          </w:tcPr>
          <w:p w:rsidR="00632BAD" w:rsidRDefault="00632BAD" w:rsidP="00632BAD">
            <w:pPr>
              <w:snapToGrid w:val="0"/>
              <w:jc w:val="center"/>
              <w:rPr>
                <w:rFonts w:ascii="Garamond" w:hAnsi="Garamond"/>
                <w:sz w:val="22"/>
                <w:szCs w:val="22"/>
              </w:rPr>
            </w:pPr>
          </w:p>
          <w:p w:rsidR="00632BAD" w:rsidRDefault="00632BAD" w:rsidP="00632BAD">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632BAD" w:rsidRDefault="00632BAD" w:rsidP="00632BAD">
            <w:pPr>
              <w:pStyle w:val="pkt"/>
              <w:snapToGrid w:val="0"/>
              <w:rPr>
                <w:rFonts w:ascii="Garamond" w:hAnsi="Garamond"/>
              </w:rPr>
            </w:pPr>
          </w:p>
          <w:p w:rsidR="00632BAD" w:rsidRDefault="00632BAD" w:rsidP="00632BAD">
            <w:pPr>
              <w:pStyle w:val="pkt"/>
              <w:rPr>
                <w:rFonts w:ascii="Garamond" w:hAnsi="Garamond"/>
              </w:rPr>
            </w:pPr>
          </w:p>
          <w:p w:rsidR="00632BAD" w:rsidRDefault="00632BAD" w:rsidP="00632BAD">
            <w:pPr>
              <w:pStyle w:val="pkt"/>
              <w:rPr>
                <w:rFonts w:ascii="Garamond" w:hAnsi="Garamond"/>
              </w:rPr>
            </w:pPr>
          </w:p>
          <w:p w:rsidR="00632BAD" w:rsidRDefault="00632BAD" w:rsidP="00632BAD">
            <w:pPr>
              <w:pStyle w:val="pkt"/>
              <w:rPr>
                <w:rFonts w:ascii="Garamond" w:hAnsi="Garamond"/>
              </w:rPr>
            </w:pPr>
          </w:p>
          <w:p w:rsidR="00632BAD" w:rsidRDefault="00632BAD" w:rsidP="00632BAD">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632BAD" w:rsidRDefault="00632BAD" w:rsidP="00632BAD">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632BAD" w:rsidRDefault="00632BAD" w:rsidP="00632BAD">
            <w:pPr>
              <w:snapToGrid w:val="0"/>
              <w:rPr>
                <w:rFonts w:ascii="Garamond" w:hAnsi="Garamond"/>
                <w:sz w:val="22"/>
                <w:szCs w:val="22"/>
              </w:rPr>
            </w:pPr>
          </w:p>
        </w:tc>
      </w:tr>
    </w:tbl>
    <w:p w:rsidR="00632BAD" w:rsidRDefault="00632BAD" w:rsidP="00632BAD"/>
    <w:p w:rsidR="00632BAD" w:rsidRDefault="00632BAD" w:rsidP="00632BAD">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632BAD" w:rsidRDefault="00632BAD" w:rsidP="00632BAD">
      <w:pPr>
        <w:spacing w:line="360" w:lineRule="auto"/>
        <w:rPr>
          <w:rFonts w:ascii="Garamond" w:hAnsi="Garamond"/>
        </w:rPr>
      </w:pPr>
      <w:r>
        <w:rPr>
          <w:rFonts w:ascii="Garamond" w:hAnsi="Garamond"/>
        </w:rPr>
        <w:t>…………………………………………………………………………………………..………</w:t>
      </w:r>
    </w:p>
    <w:p w:rsidR="00632BAD" w:rsidRDefault="00632BAD" w:rsidP="00632BAD">
      <w:pPr>
        <w:spacing w:line="360" w:lineRule="auto"/>
        <w:jc w:val="center"/>
        <w:rPr>
          <w:rFonts w:ascii="Garamond" w:hAnsi="Garamond"/>
        </w:rPr>
      </w:pPr>
      <w:r>
        <w:rPr>
          <w:rFonts w:ascii="Garamond" w:hAnsi="Garamond"/>
        </w:rPr>
        <w:t>(nazwa wykonawcy składającego ofertę)</w:t>
      </w:r>
    </w:p>
    <w:p w:rsidR="00632BAD" w:rsidRDefault="00632BAD" w:rsidP="00632BAD">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632BAD" w:rsidRDefault="00632BAD" w:rsidP="00632BAD">
      <w:pPr>
        <w:spacing w:line="360" w:lineRule="auto"/>
        <w:rPr>
          <w:rFonts w:ascii="Garamond" w:hAnsi="Garamond"/>
        </w:rPr>
      </w:pPr>
      <w:r>
        <w:rPr>
          <w:rFonts w:ascii="Garamond" w:hAnsi="Garamond"/>
        </w:rPr>
        <w:t>………….…………………………………………………………………………………………………………….…………………………………………………………………………….</w:t>
      </w:r>
    </w:p>
    <w:p w:rsidR="00632BAD" w:rsidRDefault="00632BAD" w:rsidP="00632BAD">
      <w:pPr>
        <w:spacing w:line="360" w:lineRule="auto"/>
        <w:jc w:val="center"/>
        <w:rPr>
          <w:rFonts w:ascii="Garamond" w:hAnsi="Garamond"/>
        </w:rPr>
      </w:pPr>
      <w:r>
        <w:rPr>
          <w:rFonts w:ascii="Garamond" w:hAnsi="Garamond"/>
        </w:rPr>
        <w:t>(wymienić zasoby)</w:t>
      </w:r>
    </w:p>
    <w:p w:rsidR="00632BAD" w:rsidRDefault="00632BAD" w:rsidP="00632BAD">
      <w:pPr>
        <w:spacing w:line="360" w:lineRule="auto"/>
        <w:jc w:val="both"/>
        <w:rPr>
          <w:rFonts w:ascii="Garamond" w:hAnsi="Garamond"/>
          <w:b/>
          <w:sz w:val="22"/>
          <w:szCs w:val="22"/>
        </w:rPr>
      </w:pPr>
    </w:p>
    <w:p w:rsidR="00632BAD" w:rsidRDefault="00632BAD" w:rsidP="00632BAD">
      <w:pPr>
        <w:pStyle w:val="Tematkomentarza"/>
        <w:spacing w:line="240" w:lineRule="atLeast"/>
        <w:rPr>
          <w:rFonts w:ascii="Garamond" w:hAnsi="Garamond"/>
          <w:i/>
          <w:sz w:val="18"/>
        </w:rPr>
      </w:pPr>
      <w:r>
        <w:rPr>
          <w:rFonts w:ascii="Garamond" w:hAnsi="Garamond"/>
          <w:i/>
          <w:sz w:val="18"/>
        </w:rPr>
        <w:t>..........................................,dn. .....................</w:t>
      </w:r>
    </w:p>
    <w:p w:rsidR="00632BAD" w:rsidRDefault="00632BAD" w:rsidP="00632BAD">
      <w:pPr>
        <w:pStyle w:val="Tematkomentarza"/>
        <w:spacing w:line="240" w:lineRule="atLeast"/>
        <w:ind w:left="360"/>
        <w:rPr>
          <w:rFonts w:ascii="Garamond" w:hAnsi="Garamond"/>
          <w:i/>
          <w:sz w:val="18"/>
        </w:rPr>
      </w:pPr>
      <w:r>
        <w:rPr>
          <w:rFonts w:ascii="Garamond" w:hAnsi="Garamond"/>
          <w:i/>
          <w:sz w:val="18"/>
        </w:rPr>
        <w:t xml:space="preserve">   miejscowość                                            </w:t>
      </w:r>
    </w:p>
    <w:p w:rsidR="00632BAD" w:rsidRDefault="00632BAD" w:rsidP="00632BAD">
      <w:pPr>
        <w:pStyle w:val="Tematkomentarza"/>
        <w:spacing w:line="240" w:lineRule="atLeast"/>
        <w:ind w:left="360"/>
        <w:rPr>
          <w:rFonts w:ascii="Garamond" w:hAnsi="Garamond"/>
          <w:i/>
          <w:sz w:val="18"/>
        </w:rPr>
      </w:pPr>
    </w:p>
    <w:p w:rsidR="00632BAD" w:rsidRDefault="00632BAD" w:rsidP="00632BAD">
      <w:pPr>
        <w:pStyle w:val="Tematkomentarza"/>
        <w:ind w:left="360"/>
        <w:rPr>
          <w:rFonts w:ascii="Garamond" w:hAnsi="Garamond"/>
          <w:i/>
          <w:sz w:val="18"/>
        </w:rPr>
      </w:pPr>
      <w:r>
        <w:rPr>
          <w:rFonts w:ascii="Garamond" w:hAnsi="Garamond"/>
          <w:i/>
          <w:sz w:val="18"/>
        </w:rPr>
        <w:t xml:space="preserve">    </w:t>
      </w:r>
    </w:p>
    <w:p w:rsidR="00632BAD" w:rsidRDefault="00632BAD" w:rsidP="00632BAD">
      <w:pPr>
        <w:pStyle w:val="Tematkomentarza"/>
        <w:ind w:left="4248"/>
        <w:rPr>
          <w:i/>
          <w:sz w:val="16"/>
          <w:szCs w:val="16"/>
        </w:rPr>
      </w:pPr>
      <w:r>
        <w:rPr>
          <w:sz w:val="16"/>
          <w:szCs w:val="16"/>
        </w:rPr>
        <w:t xml:space="preserve">                                           </w:t>
      </w:r>
      <w:r>
        <w:rPr>
          <w:i/>
          <w:sz w:val="16"/>
          <w:szCs w:val="16"/>
        </w:rPr>
        <w:t xml:space="preserve">                                                                  ………….............................................................................................</w:t>
      </w:r>
    </w:p>
    <w:p w:rsidR="00632BAD" w:rsidRDefault="00632BAD" w:rsidP="00632BAD">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632BAD" w:rsidRDefault="00632BAD" w:rsidP="00632BAD">
      <w:pPr>
        <w:rPr>
          <w:rFonts w:ascii="Garamond" w:hAnsi="Garamond"/>
          <w:sz w:val="18"/>
          <w:szCs w:val="18"/>
        </w:rPr>
      </w:pPr>
      <w:r>
        <w:rPr>
          <w:rFonts w:ascii="Garamond" w:hAnsi="Garamond"/>
          <w:sz w:val="18"/>
          <w:szCs w:val="18"/>
        </w:rPr>
        <w:t xml:space="preserve">                                                                                                      do złożenia podpisu w imieniu podmiotu oddającego do </w:t>
      </w:r>
    </w:p>
    <w:p w:rsidR="00632BAD" w:rsidRDefault="00632BAD" w:rsidP="00632BAD">
      <w:pPr>
        <w:rPr>
          <w:rFonts w:ascii="Garamond" w:hAnsi="Garamond"/>
          <w:sz w:val="18"/>
          <w:szCs w:val="18"/>
        </w:rPr>
      </w:pPr>
      <w:r>
        <w:rPr>
          <w:rFonts w:ascii="Garamond" w:hAnsi="Garamond"/>
          <w:sz w:val="18"/>
          <w:szCs w:val="18"/>
        </w:rPr>
        <w:t xml:space="preserve">                                                                                                                      dyspozycji niezbędnych zasobów</w:t>
      </w:r>
    </w:p>
    <w:p w:rsidR="00632BAD" w:rsidRDefault="00632BAD" w:rsidP="00632BAD">
      <w:pPr>
        <w:rPr>
          <w:rFonts w:ascii="Garamond" w:hAnsi="Garamond"/>
          <w:i/>
          <w:sz w:val="18"/>
          <w:szCs w:val="18"/>
        </w:rPr>
      </w:pPr>
    </w:p>
    <w:p w:rsidR="00632BAD" w:rsidRDefault="00632BAD" w:rsidP="00632BAD">
      <w:pPr>
        <w:rPr>
          <w:rFonts w:ascii="Garamond" w:hAnsi="Garamond"/>
          <w:i/>
          <w:sz w:val="18"/>
          <w:szCs w:val="18"/>
        </w:rPr>
      </w:pPr>
    </w:p>
    <w:p w:rsidR="00632BAD" w:rsidRDefault="00632BAD" w:rsidP="00632BAD">
      <w:pPr>
        <w:rPr>
          <w:rFonts w:ascii="Garamond" w:hAnsi="Garamond"/>
          <w:i/>
          <w:sz w:val="18"/>
          <w:szCs w:val="18"/>
        </w:rPr>
      </w:pPr>
    </w:p>
    <w:p w:rsidR="00632BAD" w:rsidRDefault="00632BAD" w:rsidP="00632BAD">
      <w:pPr>
        <w:rPr>
          <w:rFonts w:ascii="Garamond" w:hAnsi="Garamond"/>
          <w:i/>
          <w:sz w:val="18"/>
          <w:szCs w:val="18"/>
        </w:rPr>
      </w:pPr>
      <w:r>
        <w:rPr>
          <w:rFonts w:ascii="Garamond" w:hAnsi="Garamond"/>
          <w:i/>
          <w:sz w:val="18"/>
          <w:szCs w:val="18"/>
        </w:rPr>
        <w:t xml:space="preserve">                                                                                                      …………………………………………………………….</w:t>
      </w:r>
    </w:p>
    <w:p w:rsidR="00632BAD" w:rsidRDefault="00632BAD" w:rsidP="00632BAD">
      <w:pPr>
        <w:ind w:left="4248" w:firstLine="708"/>
        <w:rPr>
          <w:rFonts w:ascii="Garamond" w:hAnsi="Garamond"/>
          <w:sz w:val="18"/>
          <w:szCs w:val="18"/>
        </w:rPr>
      </w:pPr>
      <w:r>
        <w:rPr>
          <w:rFonts w:ascii="Garamond" w:hAnsi="Garamond"/>
          <w:sz w:val="18"/>
          <w:szCs w:val="18"/>
        </w:rPr>
        <w:t xml:space="preserve">    (podpis i pieczątka Wykonawcy lub              </w:t>
      </w:r>
    </w:p>
    <w:p w:rsidR="00632BAD" w:rsidRDefault="00632BAD" w:rsidP="00632BAD">
      <w:pPr>
        <w:ind w:left="4248" w:firstLine="708"/>
        <w:rPr>
          <w:rFonts w:ascii="Garamond" w:hAnsi="Garamond"/>
          <w:sz w:val="18"/>
          <w:szCs w:val="18"/>
        </w:rPr>
      </w:pPr>
      <w:r>
        <w:rPr>
          <w:rFonts w:ascii="Garamond" w:hAnsi="Garamond"/>
          <w:sz w:val="18"/>
          <w:szCs w:val="18"/>
        </w:rPr>
        <w:t xml:space="preserve"> jego upełnomocnionego przedstawiciela) </w:t>
      </w: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rPr>
          <w:rFonts w:ascii="Garamond" w:hAnsi="Garamond" w:cs="Times New Roman"/>
          <w:sz w:val="24"/>
          <w:szCs w:val="24"/>
        </w:rPr>
      </w:pPr>
    </w:p>
    <w:p w:rsidR="00632BAD" w:rsidRDefault="00632BAD" w:rsidP="00632BAD">
      <w:pPr>
        <w:ind w:left="7080"/>
        <w:jc w:val="both"/>
        <w:rPr>
          <w:rFonts w:ascii="Book Antiqua" w:hAnsi="Book Antiqua"/>
        </w:rPr>
      </w:pPr>
      <w:r>
        <w:rPr>
          <w:rFonts w:ascii="Book Antiqua" w:hAnsi="Book Antiqua"/>
        </w:rPr>
        <w:t>Załącznik nr 8</w:t>
      </w:r>
    </w:p>
    <w:p w:rsidR="00632BAD" w:rsidRPr="00B26702" w:rsidRDefault="00632BAD" w:rsidP="00632BAD">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632BAD" w:rsidRPr="00B26702" w:rsidRDefault="00632BAD" w:rsidP="00632BAD">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632BAD" w:rsidRPr="00B26702" w:rsidRDefault="00632BAD" w:rsidP="00632BAD">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632BAD" w:rsidRPr="00B26702" w:rsidRDefault="00632BAD" w:rsidP="00632BAD">
      <w:pPr>
        <w:spacing w:line="360" w:lineRule="auto"/>
        <w:jc w:val="both"/>
        <w:rPr>
          <w:rFonts w:ascii="Book Antiqua" w:hAnsi="Book Antiqua"/>
        </w:rPr>
      </w:pPr>
    </w:p>
    <w:p w:rsidR="00632BAD" w:rsidRPr="00D440E7" w:rsidRDefault="00632BAD" w:rsidP="00632BAD">
      <w:pPr>
        <w:pStyle w:val="Nagwek4"/>
        <w:jc w:val="center"/>
        <w:rPr>
          <w:rFonts w:ascii="Book Antiqua" w:hAnsi="Book Antiqua"/>
          <w:b/>
          <w:iCs/>
          <w:sz w:val="24"/>
        </w:rPr>
      </w:pPr>
      <w:r w:rsidRPr="00D440E7">
        <w:rPr>
          <w:rFonts w:ascii="Book Antiqua" w:hAnsi="Book Antiqua"/>
          <w:b/>
          <w:sz w:val="24"/>
        </w:rPr>
        <w:t>OŚWIADCZENIE</w:t>
      </w:r>
    </w:p>
    <w:p w:rsidR="00632BAD" w:rsidRPr="00D440E7" w:rsidRDefault="00632BAD" w:rsidP="00632BAD">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632BAD" w:rsidRPr="00D440E7" w:rsidRDefault="00632BAD" w:rsidP="00632BAD">
      <w:pPr>
        <w:jc w:val="center"/>
        <w:rPr>
          <w:rFonts w:ascii="Book Antiqua" w:hAnsi="Book Antiqua"/>
          <w:b/>
        </w:rPr>
      </w:pPr>
    </w:p>
    <w:p w:rsidR="00632BAD" w:rsidRPr="00AE294A" w:rsidRDefault="00632BAD" w:rsidP="0037442D">
      <w:pPr>
        <w:pStyle w:val="Bezodstpw"/>
        <w:jc w:val="center"/>
        <w:rPr>
          <w:rFonts w:ascii="Garamond" w:hAnsi="Garamond"/>
          <w:b/>
          <w:spacing w:val="-7"/>
        </w:rPr>
      </w:pPr>
      <w:r w:rsidRPr="009A2B22">
        <w:rPr>
          <w:rFonts w:ascii="Book Antiqua" w:hAnsi="Book Antiqua"/>
          <w:u w:val="single"/>
        </w:rPr>
        <w:t>Dotyczy</w:t>
      </w:r>
      <w:r w:rsidRPr="009A2B22">
        <w:rPr>
          <w:rFonts w:ascii="Book Antiqua" w:hAnsi="Book Antiqua"/>
        </w:rPr>
        <w:t xml:space="preserve">: postępowania o udzielenie zamówienia publicznego w trybie przetargu  nieograniczonego na:  </w:t>
      </w:r>
      <w:r w:rsidRPr="00AE294A">
        <w:rPr>
          <w:rFonts w:ascii="Garamond" w:hAnsi="Garamond"/>
          <w:color w:val="000000"/>
        </w:rPr>
        <w:t>„</w:t>
      </w:r>
      <w:r w:rsidRPr="00AE294A">
        <w:rPr>
          <w:rFonts w:ascii="Garamond" w:hAnsi="Garamond"/>
          <w:b/>
          <w:lang w:eastAsia="pl-PL"/>
        </w:rPr>
        <w:t xml:space="preserve">Budowa </w:t>
      </w:r>
      <w:proofErr w:type="spellStart"/>
      <w:r w:rsidR="0037442D">
        <w:rPr>
          <w:rFonts w:ascii="Garamond" w:hAnsi="Garamond"/>
          <w:b/>
          <w:lang w:eastAsia="pl-PL"/>
        </w:rPr>
        <w:t>Skateparku</w:t>
      </w:r>
      <w:proofErr w:type="spellEnd"/>
      <w:r w:rsidR="0037442D">
        <w:rPr>
          <w:rFonts w:ascii="Garamond" w:hAnsi="Garamond"/>
          <w:b/>
          <w:lang w:eastAsia="pl-PL"/>
        </w:rPr>
        <w:t xml:space="preserve">” </w:t>
      </w:r>
    </w:p>
    <w:p w:rsidR="00632BAD" w:rsidRPr="00AE294A" w:rsidRDefault="00632BAD" w:rsidP="00632BAD">
      <w:pPr>
        <w:pStyle w:val="Bezodstpw"/>
        <w:ind w:left="284"/>
        <w:jc w:val="center"/>
        <w:rPr>
          <w:rFonts w:ascii="Garamond" w:hAnsi="Garamond"/>
          <w:b/>
        </w:rPr>
      </w:pPr>
    </w:p>
    <w:p w:rsidR="00632BAD" w:rsidRPr="00B26702" w:rsidRDefault="00632BAD" w:rsidP="00632BAD">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632BAD" w:rsidRPr="00B26702" w:rsidRDefault="00632BAD" w:rsidP="00632BAD">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632BAD" w:rsidRPr="00B26702" w:rsidRDefault="00632BAD" w:rsidP="00632BAD">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632BAD" w:rsidRPr="00B26702" w:rsidTr="00632BAD">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rPr>
            </w:pPr>
          </w:p>
          <w:p w:rsidR="00632BAD" w:rsidRPr="00B26702" w:rsidRDefault="00632BAD" w:rsidP="00632BAD">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bCs/>
              </w:rPr>
            </w:pPr>
          </w:p>
          <w:p w:rsidR="00632BAD" w:rsidRPr="00B26702" w:rsidRDefault="00632BAD" w:rsidP="00632BAD">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bCs/>
              </w:rPr>
            </w:pPr>
          </w:p>
          <w:p w:rsidR="00632BAD" w:rsidRPr="00B26702" w:rsidRDefault="00632BAD" w:rsidP="00632BAD">
            <w:pPr>
              <w:jc w:val="center"/>
              <w:rPr>
                <w:rFonts w:ascii="Book Antiqua" w:hAnsi="Book Antiqua"/>
                <w:b/>
                <w:bCs/>
              </w:rPr>
            </w:pPr>
            <w:r w:rsidRPr="00B26702">
              <w:rPr>
                <w:rFonts w:ascii="Book Antiqua" w:hAnsi="Book Antiqua"/>
                <w:b/>
                <w:bCs/>
              </w:rPr>
              <w:t>Lista podmiotów wchodzących w skład grupy kapitałowej</w:t>
            </w:r>
          </w:p>
          <w:p w:rsidR="00632BAD" w:rsidRPr="00B26702" w:rsidRDefault="00632BAD" w:rsidP="00632BAD">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bCs/>
              </w:rPr>
            </w:pPr>
            <w:r w:rsidRPr="00B26702">
              <w:rPr>
                <w:rFonts w:ascii="Book Antiqua" w:hAnsi="Book Antiqua"/>
                <w:b/>
                <w:bCs/>
              </w:rPr>
              <w:t>Rodzaj powiązań istniejących pomiędzy przedsiębiorcami</w:t>
            </w:r>
          </w:p>
          <w:p w:rsidR="00632BAD" w:rsidRPr="00B26702" w:rsidRDefault="00632BAD" w:rsidP="00632BAD">
            <w:pPr>
              <w:jc w:val="center"/>
              <w:rPr>
                <w:rFonts w:ascii="Book Antiqua" w:hAnsi="Book Antiqua"/>
                <w:b/>
                <w:bCs/>
              </w:rPr>
            </w:pPr>
            <w:r w:rsidRPr="00B26702">
              <w:rPr>
                <w:rFonts w:ascii="Book Antiqua" w:hAnsi="Book Antiqua"/>
                <w:b/>
                <w:bCs/>
              </w:rPr>
              <w:t>(członkami grupy kapitałowej)</w:t>
            </w:r>
          </w:p>
        </w:tc>
      </w:tr>
      <w:tr w:rsidR="00632BAD" w:rsidRPr="00B26702" w:rsidTr="00632BAD">
        <w:trPr>
          <w:trHeight w:val="230"/>
        </w:trPr>
        <w:tc>
          <w:tcPr>
            <w:tcW w:w="540" w:type="dxa"/>
            <w:vMerge/>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bCs/>
              </w:rPr>
            </w:pPr>
            <w:r w:rsidRPr="00B26702">
              <w:rPr>
                <w:rFonts w:ascii="Book Antiqua" w:hAnsi="Book Antiqua"/>
                <w:b/>
                <w:bCs/>
              </w:rPr>
              <w:t>Adres/dane kontaktowe</w:t>
            </w:r>
          </w:p>
          <w:p w:rsidR="00632BAD" w:rsidRPr="00B26702" w:rsidRDefault="00632BAD" w:rsidP="00632BAD">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center"/>
              <w:rPr>
                <w:rFonts w:ascii="Book Antiqua" w:hAnsi="Book Antiqua"/>
                <w:b/>
                <w:bCs/>
              </w:rPr>
            </w:pPr>
          </w:p>
        </w:tc>
      </w:tr>
      <w:tr w:rsidR="00632BAD" w:rsidRPr="00B26702" w:rsidTr="00632BAD">
        <w:trPr>
          <w:trHeight w:val="589"/>
        </w:trPr>
        <w:tc>
          <w:tcPr>
            <w:tcW w:w="540" w:type="dxa"/>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1……………………………..</w:t>
            </w:r>
          </w:p>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2……………………………..</w:t>
            </w:r>
          </w:p>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1……………………………..</w:t>
            </w:r>
          </w:p>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2……………………………..</w:t>
            </w:r>
          </w:p>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3……………………………..</w:t>
            </w:r>
          </w:p>
          <w:p w:rsidR="00632BAD" w:rsidRPr="00B26702" w:rsidRDefault="00632BAD" w:rsidP="00632BAD">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1…………………………</w:t>
            </w:r>
          </w:p>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2…………………………</w:t>
            </w:r>
          </w:p>
          <w:p w:rsidR="00632BAD" w:rsidRPr="00B26702" w:rsidRDefault="00632BAD" w:rsidP="00632BAD">
            <w:pPr>
              <w:jc w:val="both"/>
              <w:rPr>
                <w:rFonts w:ascii="Book Antiqua" w:hAnsi="Book Antiqua"/>
              </w:rPr>
            </w:pPr>
          </w:p>
          <w:p w:rsidR="00632BAD" w:rsidRPr="00B26702" w:rsidRDefault="00632BAD" w:rsidP="00632BAD">
            <w:pPr>
              <w:jc w:val="both"/>
              <w:rPr>
                <w:rFonts w:ascii="Book Antiqua" w:hAnsi="Book Antiqua"/>
              </w:rPr>
            </w:pPr>
            <w:r w:rsidRPr="00B26702">
              <w:rPr>
                <w:rFonts w:ascii="Book Antiqua" w:hAnsi="Book Antiqua"/>
              </w:rPr>
              <w:t>3…………………………</w:t>
            </w:r>
          </w:p>
          <w:p w:rsidR="00632BAD" w:rsidRPr="00B26702" w:rsidRDefault="00632BAD" w:rsidP="00632BAD">
            <w:pPr>
              <w:jc w:val="both"/>
              <w:rPr>
                <w:rFonts w:ascii="Book Antiqua" w:hAnsi="Book Antiqua"/>
              </w:rPr>
            </w:pPr>
          </w:p>
        </w:tc>
      </w:tr>
    </w:tbl>
    <w:p w:rsidR="00632BAD" w:rsidRPr="00B26702" w:rsidRDefault="00632BAD" w:rsidP="00632BAD">
      <w:pPr>
        <w:rPr>
          <w:rFonts w:ascii="Book Antiqua" w:hAnsi="Book Antiqua"/>
          <w:b/>
          <w:bCs/>
          <w:u w:val="single"/>
        </w:rPr>
      </w:pPr>
    </w:p>
    <w:p w:rsidR="00632BAD" w:rsidRPr="00341B9B" w:rsidRDefault="00632BAD" w:rsidP="00632BAD">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632BAD" w:rsidRPr="00341B9B" w:rsidRDefault="00632BAD" w:rsidP="00632BAD">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632BAD" w:rsidRPr="0041030B" w:rsidRDefault="00632BAD" w:rsidP="00632BAD">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 w:rsidR="00632BAD" w:rsidRDefault="00632BAD" w:rsidP="00632BAD">
      <w:pPr>
        <w:pStyle w:val="Bezodstpw"/>
        <w:jc w:val="right"/>
        <w:rPr>
          <w:rFonts w:ascii="Garamond" w:hAnsi="Garamond"/>
          <w:b/>
          <w:i/>
          <w:sz w:val="22"/>
          <w:szCs w:val="22"/>
        </w:rPr>
      </w:pPr>
    </w:p>
    <w:p w:rsidR="0037442D" w:rsidRDefault="0037442D" w:rsidP="00632BAD">
      <w:pPr>
        <w:pStyle w:val="Bezodstpw"/>
        <w:jc w:val="right"/>
        <w:rPr>
          <w:rFonts w:ascii="Garamond" w:hAnsi="Garamond"/>
          <w:b/>
          <w:i/>
          <w:sz w:val="22"/>
          <w:szCs w:val="22"/>
        </w:rPr>
      </w:pPr>
    </w:p>
    <w:p w:rsidR="0037442D" w:rsidRPr="00C36EA7" w:rsidRDefault="0037442D" w:rsidP="0037442D">
      <w:pPr>
        <w:pStyle w:val="Bezodstpw"/>
        <w:jc w:val="right"/>
        <w:rPr>
          <w:rFonts w:ascii="Garamond" w:hAnsi="Garamond"/>
          <w:b/>
          <w:i/>
          <w:sz w:val="22"/>
          <w:szCs w:val="22"/>
        </w:rPr>
      </w:pPr>
      <w:r w:rsidRPr="008F5D9A">
        <w:rPr>
          <w:rFonts w:ascii="Garamond" w:hAnsi="Garamond"/>
          <w:b/>
          <w:i/>
          <w:sz w:val="22"/>
          <w:szCs w:val="22"/>
        </w:rPr>
        <w:lastRenderedPageBreak/>
        <w:t>Projekt umowy</w:t>
      </w:r>
    </w:p>
    <w:p w:rsidR="0037442D" w:rsidRPr="00E20289" w:rsidRDefault="0037442D" w:rsidP="0037442D">
      <w:pPr>
        <w:pStyle w:val="Bezodstpw"/>
        <w:jc w:val="center"/>
        <w:rPr>
          <w:rFonts w:ascii="Garamond" w:hAnsi="Garamond"/>
          <w:b/>
          <w:sz w:val="22"/>
          <w:szCs w:val="22"/>
        </w:rPr>
      </w:pPr>
      <w:r w:rsidRPr="00E20289">
        <w:rPr>
          <w:rFonts w:ascii="Garamond" w:hAnsi="Garamond"/>
          <w:b/>
          <w:sz w:val="22"/>
          <w:szCs w:val="22"/>
        </w:rPr>
        <w:t>UMOWA NR ZP.272</w:t>
      </w:r>
      <w:r>
        <w:rPr>
          <w:rFonts w:ascii="Garamond" w:hAnsi="Garamond"/>
          <w:b/>
          <w:sz w:val="22"/>
          <w:szCs w:val="22"/>
        </w:rPr>
        <w:t>.      .1</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.BC.</w:t>
      </w:r>
    </w:p>
    <w:p w:rsidR="0037442D" w:rsidRDefault="0037442D" w:rsidP="0037442D">
      <w:pPr>
        <w:pStyle w:val="Bezodstpw"/>
        <w:rPr>
          <w:rFonts w:ascii="Garamond" w:hAnsi="Garamond"/>
          <w:sz w:val="22"/>
          <w:szCs w:val="22"/>
        </w:rPr>
      </w:pPr>
    </w:p>
    <w:p w:rsidR="0037442D" w:rsidRDefault="0037442D" w:rsidP="0037442D">
      <w:pPr>
        <w:pStyle w:val="Bezodstpw"/>
        <w:rPr>
          <w:rFonts w:ascii="Garamond" w:hAnsi="Garamond"/>
          <w:sz w:val="22"/>
          <w:szCs w:val="22"/>
        </w:rPr>
      </w:pPr>
      <w:r>
        <w:rPr>
          <w:rFonts w:ascii="Garamond" w:hAnsi="Garamond"/>
          <w:sz w:val="22"/>
          <w:szCs w:val="22"/>
        </w:rPr>
        <w:t>Zawarta w dniu ……………………………. w Ząbkowicach Śląskich  pomiędzy:</w:t>
      </w:r>
    </w:p>
    <w:p w:rsidR="0037442D" w:rsidRDefault="0037442D" w:rsidP="0037442D">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 którą reprezentują:</w:t>
      </w:r>
    </w:p>
    <w:p w:rsidR="0037442D" w:rsidRDefault="0037442D" w:rsidP="0037442D">
      <w:pPr>
        <w:pStyle w:val="Bezodstpw"/>
        <w:rPr>
          <w:rFonts w:ascii="Garamond" w:hAnsi="Garamond"/>
          <w:sz w:val="22"/>
          <w:szCs w:val="22"/>
        </w:rPr>
      </w:pPr>
      <w:r>
        <w:rPr>
          <w:rFonts w:ascii="Garamond" w:hAnsi="Garamond"/>
          <w:sz w:val="22"/>
          <w:szCs w:val="22"/>
        </w:rPr>
        <w:t>Piotr Miernik – Zastępca  Burmistrza Ząbkowic Śląskich</w:t>
      </w:r>
    </w:p>
    <w:p w:rsidR="0037442D" w:rsidRDefault="0037442D" w:rsidP="0037442D">
      <w:pPr>
        <w:pStyle w:val="Bezodstpw"/>
        <w:rPr>
          <w:rFonts w:ascii="Garamond" w:hAnsi="Garamond"/>
          <w:sz w:val="22"/>
          <w:szCs w:val="22"/>
        </w:rPr>
      </w:pPr>
      <w:r>
        <w:rPr>
          <w:rFonts w:ascii="Garamond" w:hAnsi="Garamond"/>
          <w:sz w:val="22"/>
          <w:szCs w:val="22"/>
        </w:rPr>
        <w:t xml:space="preserve">przy kontrasygnacie: </w:t>
      </w:r>
    </w:p>
    <w:p w:rsidR="0037442D" w:rsidRDefault="0037442D" w:rsidP="0037442D">
      <w:pPr>
        <w:pStyle w:val="Bezodstpw"/>
        <w:rPr>
          <w:rFonts w:ascii="Garamond" w:hAnsi="Garamond"/>
          <w:sz w:val="22"/>
          <w:szCs w:val="22"/>
        </w:rPr>
      </w:pPr>
      <w:r>
        <w:rPr>
          <w:rFonts w:ascii="Garamond" w:hAnsi="Garamond"/>
          <w:sz w:val="22"/>
          <w:szCs w:val="22"/>
        </w:rPr>
        <w:t xml:space="preserve">Bożeny Kurczyny - Skarbnika Gminy </w:t>
      </w:r>
    </w:p>
    <w:p w:rsidR="0037442D" w:rsidRDefault="0037442D" w:rsidP="0037442D">
      <w:pPr>
        <w:pStyle w:val="Bezodstpw"/>
        <w:rPr>
          <w:rFonts w:ascii="Garamond" w:hAnsi="Garamond"/>
          <w:bCs/>
          <w:sz w:val="22"/>
          <w:szCs w:val="22"/>
        </w:rPr>
      </w:pPr>
      <w:r>
        <w:rPr>
          <w:rFonts w:ascii="Garamond" w:hAnsi="Garamond"/>
          <w:bCs/>
          <w:sz w:val="22"/>
          <w:szCs w:val="22"/>
        </w:rPr>
        <w:t>a</w:t>
      </w:r>
    </w:p>
    <w:p w:rsidR="0037442D" w:rsidRDefault="0037442D" w:rsidP="0037442D">
      <w:pPr>
        <w:pStyle w:val="Bezodstpw"/>
        <w:rPr>
          <w:rFonts w:ascii="Garamond" w:hAnsi="Garamond"/>
          <w:sz w:val="22"/>
          <w:szCs w:val="22"/>
        </w:rPr>
      </w:pPr>
      <w:r>
        <w:rPr>
          <w:rFonts w:ascii="Garamond" w:hAnsi="Garamond"/>
          <w:sz w:val="22"/>
          <w:szCs w:val="22"/>
        </w:rPr>
        <w:t xml:space="preserve">……………………………… z siedzibą …………………………..  </w:t>
      </w:r>
    </w:p>
    <w:p w:rsidR="0037442D" w:rsidRDefault="0037442D" w:rsidP="0037442D">
      <w:pPr>
        <w:pStyle w:val="Bezodstpw"/>
        <w:rPr>
          <w:rFonts w:ascii="Garamond" w:hAnsi="Garamond"/>
          <w:bCs/>
          <w:sz w:val="22"/>
          <w:szCs w:val="22"/>
        </w:rPr>
      </w:pPr>
      <w:r>
        <w:rPr>
          <w:rFonts w:ascii="Garamond" w:hAnsi="Garamond"/>
          <w:bCs/>
          <w:sz w:val="22"/>
          <w:szCs w:val="22"/>
        </w:rPr>
        <w:t>Reprezentowanym/ą  przez:</w:t>
      </w:r>
    </w:p>
    <w:p w:rsidR="0037442D" w:rsidRDefault="0037442D" w:rsidP="0037442D">
      <w:pPr>
        <w:pStyle w:val="Bezodstpw"/>
        <w:rPr>
          <w:rFonts w:ascii="Garamond" w:hAnsi="Garamond"/>
          <w:sz w:val="22"/>
          <w:szCs w:val="22"/>
        </w:rPr>
      </w:pPr>
      <w:r>
        <w:rPr>
          <w:rFonts w:ascii="Garamond" w:hAnsi="Garamond"/>
          <w:sz w:val="22"/>
          <w:szCs w:val="22"/>
        </w:rPr>
        <w:t xml:space="preserve">1………………………………………….. </w:t>
      </w:r>
    </w:p>
    <w:p w:rsidR="0037442D" w:rsidRDefault="0037442D" w:rsidP="0037442D">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37442D" w:rsidRDefault="0037442D" w:rsidP="0037442D">
      <w:pPr>
        <w:pStyle w:val="Bezodstpw"/>
        <w:rPr>
          <w:rFonts w:ascii="Garamond" w:hAnsi="Garamond"/>
          <w:sz w:val="22"/>
          <w:szCs w:val="22"/>
        </w:rPr>
      </w:pPr>
      <w:r>
        <w:rPr>
          <w:rFonts w:ascii="Garamond" w:hAnsi="Garamond"/>
          <w:sz w:val="22"/>
          <w:szCs w:val="22"/>
        </w:rPr>
        <w:t xml:space="preserve">                      </w:t>
      </w:r>
    </w:p>
    <w:p w:rsidR="0037442D" w:rsidRPr="004B2DB9" w:rsidRDefault="0037442D" w:rsidP="0037442D">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r.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37442D" w:rsidRDefault="0037442D" w:rsidP="0037442D">
      <w:pPr>
        <w:pStyle w:val="Bezodstpw"/>
        <w:rPr>
          <w:rFonts w:ascii="Garamond" w:hAnsi="Garamond"/>
          <w:sz w:val="22"/>
          <w:szCs w:val="22"/>
        </w:rPr>
      </w:pPr>
    </w:p>
    <w:p w:rsidR="0037442D" w:rsidRPr="001140C6" w:rsidRDefault="0037442D" w:rsidP="0037442D">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442D" w:rsidRPr="001140C6" w:rsidRDefault="0037442D" w:rsidP="0037442D">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37442D" w:rsidRPr="00806F14" w:rsidRDefault="0037442D" w:rsidP="0037442D">
      <w:pPr>
        <w:pStyle w:val="Bezodstpw"/>
        <w:numPr>
          <w:ilvl w:val="0"/>
          <w:numId w:val="26"/>
        </w:numPr>
        <w:tabs>
          <w:tab w:val="clear" w:pos="720"/>
          <w:tab w:val="num" w:pos="284"/>
        </w:tabs>
        <w:ind w:left="284" w:hanging="284"/>
        <w:jc w:val="both"/>
        <w:rPr>
          <w:rFonts w:ascii="Book Antiqua" w:hAnsi="Book Antiqua"/>
          <w:color w:val="000000"/>
          <w:sz w:val="22"/>
          <w:szCs w:val="22"/>
        </w:rPr>
      </w:pPr>
      <w:r w:rsidRPr="001140C6">
        <w:rPr>
          <w:rFonts w:ascii="Garamond" w:hAnsi="Garamond"/>
          <w:color w:val="000000"/>
          <w:sz w:val="22"/>
          <w:szCs w:val="22"/>
        </w:rPr>
        <w:t xml:space="preserve">Przedmiotem niniejszej umowy jest wykonanie zadania pn.: </w:t>
      </w:r>
      <w:r w:rsidRPr="00806F14">
        <w:rPr>
          <w:rFonts w:ascii="Book Antiqua" w:hAnsi="Book Antiqua"/>
          <w:sz w:val="22"/>
          <w:szCs w:val="22"/>
        </w:rPr>
        <w:t>„</w:t>
      </w:r>
      <w:r w:rsidRPr="00806F14">
        <w:rPr>
          <w:rFonts w:ascii="Book Antiqua" w:hAnsi="Book Antiqua"/>
          <w:b/>
          <w:sz w:val="22"/>
          <w:szCs w:val="22"/>
        </w:rPr>
        <w:t xml:space="preserve">Budowa  </w:t>
      </w:r>
      <w:proofErr w:type="spellStart"/>
      <w:r>
        <w:rPr>
          <w:rFonts w:ascii="Book Antiqua" w:hAnsi="Book Antiqua"/>
          <w:b/>
          <w:sz w:val="22"/>
          <w:szCs w:val="22"/>
        </w:rPr>
        <w:t>skateparku</w:t>
      </w:r>
      <w:proofErr w:type="spellEnd"/>
      <w:r>
        <w:rPr>
          <w:rFonts w:ascii="Book Antiqua" w:hAnsi="Book Antiqua"/>
          <w:b/>
          <w:sz w:val="22"/>
          <w:szCs w:val="22"/>
        </w:rPr>
        <w:t xml:space="preserve"> w</w:t>
      </w:r>
      <w:r w:rsidRPr="00806F14">
        <w:rPr>
          <w:rFonts w:ascii="Book Antiqua" w:hAnsi="Book Antiqua"/>
          <w:b/>
          <w:sz w:val="22"/>
          <w:szCs w:val="22"/>
        </w:rPr>
        <w:t xml:space="preserve"> Ząbkowic</w:t>
      </w:r>
      <w:r>
        <w:rPr>
          <w:rFonts w:ascii="Book Antiqua" w:hAnsi="Book Antiqua"/>
          <w:b/>
          <w:sz w:val="22"/>
          <w:szCs w:val="22"/>
        </w:rPr>
        <w:t>ach</w:t>
      </w:r>
      <w:r w:rsidRPr="00806F14">
        <w:rPr>
          <w:rFonts w:ascii="Book Antiqua" w:hAnsi="Book Antiqua"/>
          <w:b/>
          <w:sz w:val="22"/>
          <w:szCs w:val="22"/>
        </w:rPr>
        <w:t xml:space="preserve"> Śląski</w:t>
      </w:r>
      <w:r>
        <w:rPr>
          <w:rFonts w:ascii="Book Antiqua" w:hAnsi="Book Antiqua"/>
          <w:b/>
          <w:sz w:val="22"/>
          <w:szCs w:val="22"/>
        </w:rPr>
        <w:t>ch</w:t>
      </w:r>
      <w:r>
        <w:rPr>
          <w:rFonts w:ascii="Book Antiqua" w:hAnsi="Book Antiqua"/>
          <w:b/>
          <w:color w:val="000000"/>
          <w:sz w:val="22"/>
          <w:szCs w:val="22"/>
        </w:rPr>
        <w:t>”</w:t>
      </w:r>
      <w:r w:rsidRPr="00806F14">
        <w:rPr>
          <w:rFonts w:ascii="Book Antiqua" w:hAnsi="Book Antiqua"/>
          <w:color w:val="000000"/>
          <w:sz w:val="22"/>
          <w:szCs w:val="22"/>
        </w:rPr>
        <w:t>.</w:t>
      </w:r>
    </w:p>
    <w:p w:rsidR="0037442D" w:rsidRPr="001140C6" w:rsidRDefault="0037442D" w:rsidP="0037442D">
      <w:pPr>
        <w:pStyle w:val="Bezodstpw"/>
        <w:numPr>
          <w:ilvl w:val="0"/>
          <w:numId w:val="26"/>
        </w:numPr>
        <w:tabs>
          <w:tab w:val="clear" w:pos="720"/>
          <w:tab w:val="num" w:pos="284"/>
        </w:tabs>
        <w:ind w:left="284" w:hanging="284"/>
        <w:rPr>
          <w:rFonts w:ascii="Garamond" w:hAnsi="Garamond"/>
          <w:sz w:val="22"/>
          <w:szCs w:val="22"/>
        </w:rPr>
      </w:pPr>
      <w:r w:rsidRPr="001140C6">
        <w:rPr>
          <w:rFonts w:ascii="Garamond" w:hAnsi="Garamond"/>
          <w:sz w:val="22"/>
          <w:szCs w:val="22"/>
        </w:rPr>
        <w:t xml:space="preserve">Szczegółowy </w:t>
      </w:r>
      <w:r>
        <w:rPr>
          <w:rFonts w:ascii="Garamond" w:hAnsi="Garamond"/>
          <w:sz w:val="22"/>
          <w:szCs w:val="22"/>
        </w:rPr>
        <w:t xml:space="preserve"> </w:t>
      </w:r>
      <w:r w:rsidRPr="001140C6">
        <w:rPr>
          <w:rFonts w:ascii="Garamond" w:hAnsi="Garamond"/>
          <w:sz w:val="22"/>
          <w:szCs w:val="22"/>
        </w:rPr>
        <w:t>zakres robót opisany został w SIWZ w tym w projekcie budowlanym,  przedmiarze robót i specyfikacji technicznej wykonania i odbioru robót,  które stanowią integralną część umowy.</w:t>
      </w:r>
    </w:p>
    <w:p w:rsidR="0037442D" w:rsidRPr="001140C6" w:rsidRDefault="0037442D" w:rsidP="0037442D">
      <w:pPr>
        <w:pStyle w:val="Bezodstpw"/>
        <w:numPr>
          <w:ilvl w:val="0"/>
          <w:numId w:val="26"/>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Wykonawca zobowiązuje się do wykonania przedmiotu umowy zgodnie z dokumentacją techniczną,  zasadami wiedzy technicznej i sztuki budowlanej, obowiązującymi przepisami i polskimi normami oraz oddania przedmiotu niniejszej umowy Zamawiającemu w terminie w niej uzgodnionym.</w:t>
      </w:r>
    </w:p>
    <w:p w:rsidR="0037442D" w:rsidRDefault="0037442D" w:rsidP="0037442D">
      <w:pPr>
        <w:pStyle w:val="Bezodstpw"/>
        <w:jc w:val="center"/>
        <w:rPr>
          <w:rFonts w:ascii="Garamond" w:hAnsi="Garamond"/>
          <w:b/>
          <w:color w:val="000000"/>
          <w:sz w:val="22"/>
          <w:szCs w:val="22"/>
        </w:rPr>
      </w:pPr>
    </w:p>
    <w:p w:rsidR="0037442D" w:rsidRDefault="0037442D" w:rsidP="0037442D">
      <w:pPr>
        <w:pStyle w:val="Bezodstpw"/>
        <w:jc w:val="center"/>
        <w:rPr>
          <w:rFonts w:ascii="Garamond" w:hAnsi="Garamond"/>
          <w:b/>
          <w:color w:val="000000"/>
          <w:sz w:val="22"/>
          <w:szCs w:val="22"/>
        </w:rPr>
      </w:pPr>
      <w:r>
        <w:rPr>
          <w:rFonts w:ascii="Garamond" w:hAnsi="Garamond"/>
          <w:b/>
          <w:color w:val="000000"/>
          <w:sz w:val="22"/>
          <w:szCs w:val="22"/>
        </w:rPr>
        <w:t>§ 2</w:t>
      </w:r>
    </w:p>
    <w:p w:rsidR="0037442D" w:rsidRDefault="0037442D" w:rsidP="0037442D">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7442D" w:rsidRDefault="0037442D" w:rsidP="0037442D">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37442D" w:rsidRDefault="0037442D" w:rsidP="0037442D">
      <w:pPr>
        <w:pStyle w:val="Bezodstpw"/>
        <w:numPr>
          <w:ilvl w:val="0"/>
          <w:numId w:val="25"/>
        </w:numPr>
        <w:tabs>
          <w:tab w:val="left" w:pos="360"/>
        </w:tabs>
        <w:ind w:left="360"/>
        <w:rPr>
          <w:rFonts w:ascii="Garamond" w:hAnsi="Garamond"/>
          <w:sz w:val="22"/>
          <w:szCs w:val="22"/>
        </w:rPr>
      </w:pPr>
      <w:r>
        <w:rPr>
          <w:rFonts w:ascii="Garamond" w:hAnsi="Garamond"/>
          <w:sz w:val="22"/>
          <w:szCs w:val="22"/>
        </w:rPr>
        <w:t>Termin zakończenia robót będących przedmiotem umowy nastąpi nie później niż  120 dni  od daty protokolarnego przekazania terenu robót Wykonawcy.</w:t>
      </w:r>
    </w:p>
    <w:p w:rsidR="0037442D" w:rsidRPr="007F1B38" w:rsidRDefault="0037442D" w:rsidP="0037442D">
      <w:pPr>
        <w:pStyle w:val="Bezodstpw"/>
        <w:tabs>
          <w:tab w:val="left" w:pos="360"/>
        </w:tabs>
        <w:rPr>
          <w:rFonts w:ascii="Garamond" w:hAnsi="Garamond"/>
          <w:sz w:val="22"/>
          <w:szCs w:val="22"/>
        </w:rPr>
      </w:pPr>
    </w:p>
    <w:p w:rsidR="0037442D" w:rsidRDefault="0037442D" w:rsidP="0037442D">
      <w:pPr>
        <w:pStyle w:val="Bezodstpw"/>
        <w:jc w:val="center"/>
        <w:rPr>
          <w:rFonts w:ascii="Garamond" w:hAnsi="Garamond"/>
          <w:b/>
          <w:color w:val="000000"/>
          <w:sz w:val="22"/>
          <w:szCs w:val="22"/>
        </w:rPr>
      </w:pPr>
      <w:r>
        <w:rPr>
          <w:rFonts w:ascii="Garamond" w:hAnsi="Garamond"/>
          <w:b/>
          <w:color w:val="000000"/>
          <w:sz w:val="22"/>
          <w:szCs w:val="22"/>
        </w:rPr>
        <w:t>§ 3</w:t>
      </w:r>
    </w:p>
    <w:p w:rsidR="0037442D" w:rsidRDefault="0037442D" w:rsidP="0037442D">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442D" w:rsidRDefault="0037442D" w:rsidP="0037442D">
      <w:pPr>
        <w:pStyle w:val="Bezodstpw"/>
        <w:rPr>
          <w:rFonts w:ascii="Garamond" w:hAnsi="Garamond"/>
          <w:color w:val="000000"/>
          <w:sz w:val="22"/>
          <w:szCs w:val="22"/>
        </w:rPr>
      </w:pPr>
      <w:r>
        <w:rPr>
          <w:rFonts w:ascii="Garamond" w:hAnsi="Garamond"/>
          <w:color w:val="000000"/>
          <w:sz w:val="22"/>
          <w:szCs w:val="22"/>
        </w:rPr>
        <w:t>Do obowiązków Zamawiającego należy:</w:t>
      </w:r>
    </w:p>
    <w:p w:rsidR="0037442D" w:rsidRDefault="0037442D" w:rsidP="0037442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 terminie do 7 dni licząc od dnia podpisania umowy;</w:t>
      </w:r>
    </w:p>
    <w:p w:rsidR="0037442D" w:rsidRDefault="0037442D" w:rsidP="0037442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37442D" w:rsidRDefault="0037442D" w:rsidP="0037442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37442D" w:rsidRDefault="0037442D" w:rsidP="0037442D">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37442D" w:rsidRDefault="0037442D" w:rsidP="0037442D">
      <w:pPr>
        <w:pStyle w:val="Bezodstpw"/>
        <w:jc w:val="center"/>
        <w:rPr>
          <w:rFonts w:ascii="Garamond" w:hAnsi="Garamond"/>
          <w:b/>
          <w:color w:val="000000"/>
          <w:sz w:val="22"/>
          <w:szCs w:val="22"/>
        </w:rPr>
      </w:pPr>
    </w:p>
    <w:p w:rsidR="0037442D" w:rsidRDefault="0037442D" w:rsidP="0037442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442D" w:rsidRDefault="0037442D" w:rsidP="0037442D">
      <w:pPr>
        <w:pStyle w:val="Bezodstpw"/>
        <w:jc w:val="center"/>
        <w:rPr>
          <w:rFonts w:ascii="Garamond" w:hAnsi="Garamond"/>
          <w:b/>
          <w:sz w:val="22"/>
          <w:szCs w:val="22"/>
        </w:rPr>
      </w:pPr>
      <w:r>
        <w:rPr>
          <w:rFonts w:ascii="Garamond" w:hAnsi="Garamond"/>
          <w:b/>
          <w:sz w:val="22"/>
          <w:szCs w:val="22"/>
        </w:rPr>
        <w:t>Obowiązki Wykonawcy</w:t>
      </w:r>
    </w:p>
    <w:p w:rsidR="0037442D" w:rsidRDefault="0037442D" w:rsidP="0037442D">
      <w:pPr>
        <w:pStyle w:val="Bezodstpw"/>
        <w:rPr>
          <w:rFonts w:ascii="Garamond" w:hAnsi="Garamond"/>
          <w:color w:val="000000"/>
          <w:sz w:val="22"/>
          <w:szCs w:val="22"/>
        </w:rPr>
      </w:pPr>
      <w:r>
        <w:rPr>
          <w:rFonts w:ascii="Garamond" w:hAnsi="Garamond"/>
          <w:color w:val="000000"/>
          <w:sz w:val="22"/>
          <w:szCs w:val="22"/>
        </w:rPr>
        <w:t>1.     Do obowiązków Wykonawcy należy:</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37442D" w:rsidRDefault="0037442D" w:rsidP="0037442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z 2013r. poz. 1409), okazania, </w:t>
      </w:r>
      <w:r>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37442D" w:rsidRDefault="0037442D" w:rsidP="0037442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37442D" w:rsidRDefault="0037442D" w:rsidP="0037442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37442D" w:rsidRDefault="0037442D" w:rsidP="0037442D">
      <w:pPr>
        <w:pStyle w:val="Bezodstpw"/>
        <w:ind w:left="426"/>
        <w:jc w:val="both"/>
        <w:rPr>
          <w:rFonts w:ascii="Garamond" w:hAnsi="Garamond"/>
          <w:color w:val="000000"/>
          <w:sz w:val="22"/>
          <w:szCs w:val="22"/>
        </w:rPr>
      </w:pPr>
      <w:r>
        <w:rPr>
          <w:rFonts w:ascii="Garamond" w:hAnsi="Garamond"/>
          <w:color w:val="000000"/>
          <w:sz w:val="22"/>
          <w:szCs w:val="22"/>
        </w:rPr>
        <w:t>a) Ustawy z dnia 27.04.2001r. Prawo ochrony środowiska (tj. Dz. U. z 2013r., poz. 1232),</w:t>
      </w:r>
    </w:p>
    <w:p w:rsidR="0037442D" w:rsidRDefault="0037442D" w:rsidP="0037442D">
      <w:pPr>
        <w:pStyle w:val="Bezodstpw"/>
        <w:ind w:left="426" w:hanging="426"/>
        <w:jc w:val="both"/>
        <w:rPr>
          <w:rFonts w:ascii="Garamond" w:hAnsi="Garamond"/>
          <w:color w:val="000000"/>
          <w:sz w:val="22"/>
          <w:szCs w:val="22"/>
        </w:rPr>
      </w:pPr>
      <w:r>
        <w:rPr>
          <w:rFonts w:ascii="Garamond" w:hAnsi="Garamond"/>
          <w:color w:val="000000"/>
          <w:sz w:val="22"/>
          <w:szCs w:val="22"/>
        </w:rPr>
        <w:t xml:space="preserve">       b) Ustawy z dnia 14.12.2012r. o odpadach (Dz. U. z 2013r.  , poz. 21),</w:t>
      </w:r>
    </w:p>
    <w:p w:rsidR="0037442D" w:rsidRDefault="0037442D" w:rsidP="0037442D">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37442D" w:rsidRDefault="0037442D" w:rsidP="0037442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37442D" w:rsidRDefault="0037442D" w:rsidP="0037442D">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7442D" w:rsidRDefault="0037442D" w:rsidP="0037442D">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442D" w:rsidRDefault="0037442D" w:rsidP="0037442D">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7442D" w:rsidRDefault="0037442D" w:rsidP="0037442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7442D" w:rsidRDefault="0037442D" w:rsidP="0037442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442D" w:rsidRDefault="0037442D" w:rsidP="0037442D">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442D" w:rsidRDefault="0037442D" w:rsidP="0037442D">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442D" w:rsidRDefault="0037442D" w:rsidP="0037442D">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wpłynąć na jakość robót lub termin zakończenia robót; </w:t>
      </w:r>
    </w:p>
    <w:p w:rsidR="0037442D" w:rsidRDefault="0037442D" w:rsidP="0037442D">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37442D" w:rsidRDefault="0037442D" w:rsidP="0037442D">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37442D" w:rsidRDefault="0037442D" w:rsidP="0037442D">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7442D" w:rsidRDefault="0037442D" w:rsidP="0037442D">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442D" w:rsidRPr="00D45354" w:rsidRDefault="0037442D" w:rsidP="0037442D">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442D" w:rsidRDefault="0037442D" w:rsidP="0037442D">
      <w:pPr>
        <w:pStyle w:val="Bezodstpw"/>
        <w:jc w:val="center"/>
        <w:rPr>
          <w:rFonts w:ascii="Garamond" w:hAnsi="Garamond"/>
          <w:b/>
          <w:color w:val="000000"/>
          <w:sz w:val="22"/>
          <w:szCs w:val="22"/>
        </w:rPr>
      </w:pPr>
      <w:r>
        <w:rPr>
          <w:rFonts w:ascii="Garamond" w:hAnsi="Garamond"/>
          <w:b/>
          <w:color w:val="000000"/>
          <w:sz w:val="22"/>
          <w:szCs w:val="22"/>
        </w:rPr>
        <w:t>§ 5</w:t>
      </w:r>
    </w:p>
    <w:p w:rsidR="0037442D" w:rsidRDefault="0037442D" w:rsidP="0037442D">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442D" w:rsidRDefault="0037442D" w:rsidP="0037442D">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37442D" w:rsidRDefault="0037442D" w:rsidP="0037442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442D" w:rsidRDefault="0037442D" w:rsidP="0037442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37442D" w:rsidRDefault="0037442D" w:rsidP="0037442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37442D" w:rsidRDefault="0037442D" w:rsidP="0037442D">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37442D" w:rsidRDefault="0037442D" w:rsidP="0037442D">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37442D" w:rsidRPr="001A31F2" w:rsidRDefault="0037442D" w:rsidP="0037442D">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Zapłata  nastąpi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37442D" w:rsidRDefault="0037442D" w:rsidP="0037442D">
      <w:pPr>
        <w:pStyle w:val="Bezodstpw"/>
        <w:spacing w:line="276" w:lineRule="auto"/>
        <w:jc w:val="center"/>
        <w:rPr>
          <w:rFonts w:ascii="Garamond" w:hAnsi="Garamond"/>
          <w:b/>
          <w:sz w:val="22"/>
          <w:szCs w:val="22"/>
        </w:rPr>
      </w:pPr>
    </w:p>
    <w:p w:rsidR="0037442D" w:rsidRPr="00AC44C3" w:rsidRDefault="0037442D" w:rsidP="0037442D">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37442D" w:rsidRPr="00AC44C3" w:rsidRDefault="0037442D" w:rsidP="0037442D">
      <w:pPr>
        <w:pStyle w:val="Bezodstpw"/>
        <w:spacing w:line="276" w:lineRule="auto"/>
        <w:jc w:val="center"/>
        <w:rPr>
          <w:rFonts w:ascii="Garamond" w:hAnsi="Garamond"/>
          <w:b/>
          <w:sz w:val="22"/>
          <w:szCs w:val="22"/>
        </w:rPr>
      </w:pPr>
      <w:r>
        <w:rPr>
          <w:rFonts w:ascii="Garamond" w:hAnsi="Garamond"/>
          <w:b/>
          <w:sz w:val="22"/>
          <w:szCs w:val="22"/>
        </w:rPr>
        <w:t>Sposób rozliczenia</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 xml:space="preserve">u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lastRenderedPageBreak/>
        <w:t>Do każdej faktury wystawionej przez Wykonawcę załączone będą:</w:t>
      </w:r>
    </w:p>
    <w:p w:rsidR="0037442D" w:rsidRPr="00AC44C3" w:rsidRDefault="0037442D" w:rsidP="0037442D">
      <w:pPr>
        <w:widowControl/>
        <w:numPr>
          <w:ilvl w:val="0"/>
          <w:numId w:val="36"/>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37442D" w:rsidRPr="00EC007E" w:rsidRDefault="0037442D" w:rsidP="0037442D">
      <w:pPr>
        <w:widowControl/>
        <w:numPr>
          <w:ilvl w:val="0"/>
          <w:numId w:val="36"/>
        </w:numPr>
        <w:suppressAutoHyphens w:val="0"/>
        <w:autoSpaceDE/>
        <w:jc w:val="both"/>
        <w:rPr>
          <w:rFonts w:ascii="Garamond" w:hAnsi="Garamond"/>
          <w:sz w:val="22"/>
          <w:szCs w:val="22"/>
        </w:rPr>
      </w:pPr>
      <w:r w:rsidRPr="00EC007E">
        <w:rPr>
          <w:rFonts w:ascii="Garamond" w:hAnsi="Garamond"/>
          <w:sz w:val="22"/>
          <w:szCs w:val="22"/>
        </w:rPr>
        <w:t>kopie wystawionych przez Podwykonawców i dalszych podwykonawców faktur za roboty wykonane w danym okresie rozliczeniowym, potwierdzonych za zgodność z oryginałem przez Wykonawcę;</w:t>
      </w:r>
    </w:p>
    <w:p w:rsidR="0037442D" w:rsidRPr="008D7DD6" w:rsidRDefault="0037442D" w:rsidP="0037442D">
      <w:pPr>
        <w:widowControl/>
        <w:numPr>
          <w:ilvl w:val="0"/>
          <w:numId w:val="36"/>
        </w:numPr>
        <w:suppressAutoHyphens w:val="0"/>
        <w:autoSpaceDE/>
        <w:jc w:val="both"/>
        <w:rPr>
          <w:rFonts w:ascii="Garamond" w:hAnsi="Garamond"/>
          <w:sz w:val="22"/>
          <w:szCs w:val="22"/>
        </w:rPr>
      </w:pPr>
      <w:r w:rsidRPr="008D7DD6">
        <w:rPr>
          <w:rFonts w:ascii="Garamond" w:hAnsi="Garamond"/>
          <w:sz w:val="22"/>
          <w:szCs w:val="22"/>
        </w:rPr>
        <w:t>dowody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37442D" w:rsidRPr="00AC44C3" w:rsidRDefault="0037442D" w:rsidP="0037442D">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37442D" w:rsidRPr="00AC44C3" w:rsidRDefault="0037442D" w:rsidP="0037442D">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37442D" w:rsidRPr="00AC44C3" w:rsidRDefault="0037442D" w:rsidP="0037442D">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Pr>
          <w:rFonts w:ascii="Garamond" w:hAnsi="Garamond"/>
          <w:sz w:val="22"/>
          <w:szCs w:val="22"/>
        </w:rPr>
        <w:t xml:space="preserve"> i dalszym Podwykonawcom </w:t>
      </w:r>
      <w:r w:rsidRPr="00AC44C3">
        <w:rPr>
          <w:rFonts w:ascii="Garamond" w:hAnsi="Garamond"/>
          <w:sz w:val="22"/>
          <w:szCs w:val="22"/>
        </w:rPr>
        <w:t>należności wynikających z ww. faktur.</w:t>
      </w:r>
    </w:p>
    <w:p w:rsidR="0037442D" w:rsidRPr="00AC44C3" w:rsidRDefault="0037442D" w:rsidP="0037442D">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7442D" w:rsidRPr="00AC44C3" w:rsidRDefault="0037442D" w:rsidP="0037442D">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37442D" w:rsidRPr="00AC44C3" w:rsidRDefault="0037442D" w:rsidP="0037442D">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37442D" w:rsidRDefault="0037442D" w:rsidP="0037442D">
      <w:pPr>
        <w:pStyle w:val="Bezodstpw"/>
        <w:tabs>
          <w:tab w:val="left" w:pos="426"/>
        </w:tabs>
        <w:ind w:left="426" w:hanging="426"/>
        <w:jc w:val="center"/>
        <w:rPr>
          <w:rFonts w:ascii="Garamond" w:hAnsi="Garamond"/>
          <w:b/>
          <w:color w:val="000000"/>
          <w:sz w:val="22"/>
          <w:szCs w:val="22"/>
        </w:rPr>
      </w:pPr>
    </w:p>
    <w:p w:rsidR="0037442D" w:rsidRDefault="0037442D" w:rsidP="0037442D">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37442D" w:rsidRDefault="0037442D" w:rsidP="0037442D">
      <w:pPr>
        <w:pStyle w:val="Bezodstpw"/>
        <w:jc w:val="center"/>
        <w:rPr>
          <w:rFonts w:ascii="Garamond" w:hAnsi="Garamond"/>
          <w:b/>
          <w:color w:val="000000"/>
          <w:sz w:val="22"/>
          <w:szCs w:val="22"/>
        </w:rPr>
      </w:pPr>
      <w:r>
        <w:rPr>
          <w:rFonts w:ascii="Garamond" w:hAnsi="Garamond"/>
          <w:b/>
          <w:color w:val="000000"/>
          <w:sz w:val="22"/>
          <w:szCs w:val="22"/>
        </w:rPr>
        <w:t>Odbiory</w:t>
      </w:r>
    </w:p>
    <w:p w:rsidR="0037442D" w:rsidRDefault="0037442D" w:rsidP="0037442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37442D" w:rsidRDefault="0037442D" w:rsidP="0037442D">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37442D" w:rsidRDefault="0037442D" w:rsidP="0037442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7442D" w:rsidRDefault="0037442D" w:rsidP="0037442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7442D" w:rsidRDefault="0037442D" w:rsidP="0037442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37442D" w:rsidRDefault="0037442D" w:rsidP="0037442D">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442D" w:rsidRDefault="0037442D" w:rsidP="0037442D">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442D" w:rsidRDefault="0037442D" w:rsidP="0037442D">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442D" w:rsidRDefault="0037442D" w:rsidP="0037442D">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lastRenderedPageBreak/>
        <w:t>dokumenty (atesty, certyfikaty) potwierdzające, że wbudowane wyroby budowlane są zgodne z art. 10 ustawy Prawo budowlane (opisane i ostemplowane przez Kierownika robót),</w:t>
      </w:r>
    </w:p>
    <w:p w:rsidR="0037442D" w:rsidRDefault="0037442D" w:rsidP="0037442D">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442D" w:rsidRDefault="0037442D" w:rsidP="0037442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37442D" w:rsidRPr="004C3EEF" w:rsidRDefault="0037442D" w:rsidP="0037442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37442D" w:rsidRDefault="0037442D" w:rsidP="0037442D">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37442D" w:rsidRPr="003A5C4E" w:rsidRDefault="0037442D" w:rsidP="0037442D">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lub w okresie gwarancji ,  Zamawiający jest upoważniony do ich usunięcia na koszt Wykonawcy</w:t>
      </w:r>
    </w:p>
    <w:p w:rsidR="0037442D" w:rsidRPr="00041DB9" w:rsidRDefault="0037442D" w:rsidP="0037442D">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37442D" w:rsidRPr="00041DB9" w:rsidRDefault="0037442D" w:rsidP="0037442D">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37442D" w:rsidRPr="00041DB9" w:rsidRDefault="0037442D" w:rsidP="0037442D">
      <w:pPr>
        <w:pStyle w:val="Bezodstpw"/>
        <w:numPr>
          <w:ilvl w:val="0"/>
          <w:numId w:val="33"/>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r w:rsidRPr="00041DB9">
        <w:rPr>
          <w:rFonts w:ascii="Garamond" w:hAnsi="Garamond"/>
          <w:spacing w:val="2"/>
          <w:sz w:val="22"/>
          <w:szCs w:val="22"/>
        </w:rPr>
        <w:t>zł (słownie: ………………………………..</w:t>
      </w:r>
    </w:p>
    <w:p w:rsidR="0037442D" w:rsidRPr="00041DB9" w:rsidRDefault="0037442D" w:rsidP="0037442D">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37442D" w:rsidRPr="00041DB9" w:rsidRDefault="0037442D" w:rsidP="0037442D">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Pr>
          <w:rFonts w:ascii="Garamond" w:hAnsi="Garamond"/>
          <w:sz w:val="22"/>
          <w:szCs w:val="22"/>
        </w:rPr>
        <w:t>…..</w:t>
      </w:r>
      <w:r w:rsidRPr="00041DB9">
        <w:rPr>
          <w:rFonts w:ascii="Garamond" w:hAnsi="Garamond"/>
          <w:sz w:val="22"/>
          <w:szCs w:val="22"/>
        </w:rPr>
        <w:t xml:space="preserve">….,   nie później niż w dniu zawarcia Umowy, lub </w:t>
      </w:r>
    </w:p>
    <w:p w:rsidR="0037442D" w:rsidRPr="00041DB9" w:rsidRDefault="0037442D" w:rsidP="0037442D">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Pr>
          <w:rFonts w:ascii="Garamond" w:hAnsi="Garamond"/>
          <w:sz w:val="22"/>
          <w:szCs w:val="22"/>
        </w:rPr>
        <w:t xml:space="preserve"> </w:t>
      </w:r>
      <w:r w:rsidRPr="00041DB9">
        <w:rPr>
          <w:rFonts w:ascii="Garamond" w:hAnsi="Garamond"/>
          <w:sz w:val="22"/>
          <w:szCs w:val="22"/>
        </w:rPr>
        <w:t xml:space="preserve"> formie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37442D" w:rsidRPr="00041DB9" w:rsidRDefault="0037442D" w:rsidP="0037442D">
      <w:pPr>
        <w:pStyle w:val="Bezodstpw"/>
        <w:numPr>
          <w:ilvl w:val="2"/>
          <w:numId w:val="33"/>
        </w:numPr>
        <w:jc w:val="both"/>
        <w:rPr>
          <w:rFonts w:ascii="Garamond" w:hAnsi="Garamond"/>
          <w:spacing w:val="7"/>
          <w:sz w:val="22"/>
          <w:szCs w:val="22"/>
        </w:rPr>
      </w:pPr>
      <w:r w:rsidRPr="00041DB9">
        <w:rPr>
          <w:rFonts w:ascii="Garamond" w:hAnsi="Garamond"/>
          <w:spacing w:val="-1"/>
          <w:sz w:val="22"/>
          <w:szCs w:val="22"/>
        </w:rPr>
        <w:t>70% zabezpieczenia tj.: ……… zł (słownie: ……………………</w:t>
      </w:r>
      <w:r w:rsidRPr="00041DB9">
        <w:rPr>
          <w:rFonts w:ascii="Garamond" w:hAnsi="Garamond"/>
          <w:sz w:val="22"/>
          <w:szCs w:val="22"/>
        </w:rPr>
        <w:t>) jako zabezpieczenie należytego wykonania Umowy, z okresem ważności od daty zawarcia Umowy do dnia …………... (termin zakończenia przedmiotu umowy plus 30 dni),</w:t>
      </w:r>
    </w:p>
    <w:p w:rsidR="0037442D" w:rsidRPr="00041DB9" w:rsidRDefault="0037442D" w:rsidP="0037442D">
      <w:pPr>
        <w:pStyle w:val="Bezodstpw"/>
        <w:ind w:left="284" w:hanging="284"/>
        <w:jc w:val="both"/>
        <w:rPr>
          <w:rFonts w:ascii="Garamond" w:hAnsi="Garamond"/>
          <w:spacing w:val="7"/>
          <w:sz w:val="22"/>
          <w:szCs w:val="22"/>
        </w:rPr>
      </w:pPr>
      <w:r w:rsidRPr="00041DB9">
        <w:rPr>
          <w:rFonts w:ascii="Garamond" w:hAnsi="Garamond"/>
          <w:sz w:val="22"/>
          <w:szCs w:val="22"/>
        </w:rPr>
        <w:t xml:space="preserve">b)  30% zabezpieczenia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 xml:space="preserve">zabezpieczenie okresu rękojmi, z okresem ważności od dnia ………….. (termin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plus 36  </w:t>
      </w:r>
      <w:r w:rsidRPr="00041DB9">
        <w:rPr>
          <w:rFonts w:ascii="Garamond" w:hAnsi="Garamond"/>
          <w:spacing w:val="7"/>
          <w:sz w:val="22"/>
          <w:szCs w:val="22"/>
        </w:rPr>
        <w:t>miesięcy gwarancji jakości i rękojmi przedmiotu Umowy i uznania go za należycie wykonany).</w:t>
      </w:r>
    </w:p>
    <w:p w:rsidR="0037442D" w:rsidRPr="00041DB9" w:rsidRDefault="0037442D" w:rsidP="0037442D">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zostanie dokonane najpóźniej 15-ego dnia po upływie okresu rękojmi. </w:t>
      </w:r>
    </w:p>
    <w:p w:rsidR="0037442D" w:rsidRPr="00041DB9" w:rsidRDefault="0037442D" w:rsidP="0037442D">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37442D" w:rsidRPr="00041DB9" w:rsidRDefault="0037442D" w:rsidP="0037442D">
      <w:pPr>
        <w:pStyle w:val="Bezodstpw"/>
        <w:ind w:left="284" w:hanging="284"/>
        <w:jc w:val="both"/>
        <w:rPr>
          <w:rFonts w:ascii="Garamond" w:hAnsi="Garamond"/>
          <w:spacing w:val="-7"/>
          <w:sz w:val="22"/>
          <w:szCs w:val="22"/>
        </w:rPr>
      </w:pPr>
      <w:r w:rsidRPr="00041DB9">
        <w:rPr>
          <w:rFonts w:ascii="Garamond" w:hAnsi="Garamond"/>
          <w:sz w:val="22"/>
          <w:szCs w:val="22"/>
        </w:rPr>
        <w:t>1)  jeżeli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konane najpóźniej 15-ego dnia po upływie okresu rękojmi ostatniego elementu.</w:t>
      </w:r>
    </w:p>
    <w:p w:rsidR="0037442D" w:rsidRPr="00041DB9" w:rsidRDefault="0037442D" w:rsidP="0037442D">
      <w:pPr>
        <w:pStyle w:val="Bezodstpw"/>
        <w:ind w:left="284" w:hanging="284"/>
        <w:jc w:val="both"/>
        <w:rPr>
          <w:rFonts w:ascii="Garamond" w:hAnsi="Garamond"/>
          <w:spacing w:val="-7"/>
          <w:sz w:val="22"/>
          <w:szCs w:val="22"/>
        </w:rPr>
      </w:pPr>
      <w:r w:rsidRPr="00041DB9">
        <w:rPr>
          <w:rFonts w:ascii="Garamond" w:hAnsi="Garamond"/>
          <w:sz w:val="22"/>
          <w:szCs w:val="22"/>
        </w:rPr>
        <w:t>2)  jeżeli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37442D" w:rsidRPr="00041DB9" w:rsidRDefault="0037442D" w:rsidP="0037442D">
      <w:pPr>
        <w:pStyle w:val="Bezodstpw"/>
        <w:jc w:val="both"/>
        <w:rPr>
          <w:rFonts w:ascii="Garamond" w:hAnsi="Garamond"/>
          <w:spacing w:val="-14"/>
          <w:sz w:val="22"/>
          <w:szCs w:val="22"/>
        </w:rPr>
      </w:pPr>
      <w:r w:rsidRPr="00041DB9">
        <w:rPr>
          <w:rFonts w:ascii="Garamond" w:hAnsi="Garamond"/>
          <w:sz w:val="22"/>
          <w:szCs w:val="22"/>
        </w:rPr>
        <w:t xml:space="preserve">5.  W przypadku gdy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37442D" w:rsidRPr="00041DB9" w:rsidRDefault="0037442D" w:rsidP="0037442D">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w:t>
      </w:r>
      <w:r w:rsidRPr="00041DB9">
        <w:rPr>
          <w:rFonts w:ascii="Garamond" w:hAnsi="Garamond"/>
          <w:sz w:val="22"/>
          <w:szCs w:val="22"/>
        </w:rPr>
        <w:lastRenderedPageBreak/>
        <w:t>będą one przechowywane, pomniejszone o koszty prowadzenia rachunku oraz prowizji bankowej za przelew na kon</w:t>
      </w:r>
      <w:r w:rsidRPr="00041DB9">
        <w:rPr>
          <w:rFonts w:ascii="Garamond" w:hAnsi="Garamond"/>
          <w:spacing w:val="-2"/>
          <w:sz w:val="22"/>
          <w:szCs w:val="22"/>
        </w:rPr>
        <w:t xml:space="preserve">to Wykonawcy. </w:t>
      </w:r>
    </w:p>
    <w:p w:rsidR="0037442D" w:rsidRPr="00041DB9" w:rsidRDefault="0037442D" w:rsidP="0037442D">
      <w:pPr>
        <w:pStyle w:val="Bezodstpw"/>
        <w:rPr>
          <w:rFonts w:ascii="Garamond" w:hAnsi="Garamond"/>
          <w:sz w:val="22"/>
          <w:szCs w:val="22"/>
        </w:rPr>
      </w:pPr>
      <w:r w:rsidRPr="00041DB9">
        <w:rPr>
          <w:rFonts w:ascii="Garamond" w:hAnsi="Garamond"/>
          <w:sz w:val="22"/>
          <w:szCs w:val="22"/>
        </w:rPr>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37442D" w:rsidRDefault="0037442D" w:rsidP="0037442D">
      <w:pPr>
        <w:pStyle w:val="Bezodstpw"/>
        <w:tabs>
          <w:tab w:val="left" w:pos="360"/>
        </w:tabs>
        <w:jc w:val="both"/>
        <w:rPr>
          <w:rFonts w:ascii="Garamond" w:hAnsi="Garamond"/>
          <w:color w:val="000000"/>
          <w:sz w:val="22"/>
          <w:szCs w:val="22"/>
        </w:rPr>
      </w:pPr>
    </w:p>
    <w:p w:rsidR="0037442D" w:rsidRDefault="0037442D" w:rsidP="0037442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37442D" w:rsidRDefault="0037442D" w:rsidP="0037442D">
      <w:pPr>
        <w:pStyle w:val="Bezodstpw"/>
        <w:jc w:val="center"/>
        <w:rPr>
          <w:rFonts w:ascii="Garamond" w:hAnsi="Garamond"/>
          <w:b/>
          <w:sz w:val="22"/>
          <w:szCs w:val="22"/>
        </w:rPr>
      </w:pPr>
      <w:r>
        <w:rPr>
          <w:rFonts w:ascii="Garamond" w:hAnsi="Garamond"/>
          <w:b/>
          <w:sz w:val="22"/>
          <w:szCs w:val="22"/>
        </w:rPr>
        <w:t>Kary umowne</w:t>
      </w:r>
    </w:p>
    <w:p w:rsidR="0037442D" w:rsidRDefault="0037442D" w:rsidP="0037442D">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37442D" w:rsidRDefault="0037442D" w:rsidP="0037442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 0,2% wynagrodzenia brutto, określonego w § 5 ust. 1 za każdy dzień zwłoki (termin zakończenia robót określono w § 2 ust. 2 niniejszej umowy),</w:t>
      </w:r>
    </w:p>
    <w:p w:rsidR="0037442D" w:rsidRDefault="0037442D" w:rsidP="0037442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opóźnienie w usunięciu wad stwierdzonych w okresie gwarancji i rękojmi – w wysokości 0,2%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442D" w:rsidRDefault="0037442D" w:rsidP="0037442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37442D" w:rsidRDefault="0037442D" w:rsidP="0037442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37442D" w:rsidRDefault="0037442D" w:rsidP="0037442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projektu umowy o podwykonawstwo lub projektu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37442D" w:rsidRDefault="0037442D" w:rsidP="0037442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37442D" w:rsidRPr="00D50E08" w:rsidRDefault="0037442D" w:rsidP="0037442D">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zapłaty </w:t>
      </w:r>
      <w:r w:rsidRPr="00F80635">
        <w:rPr>
          <w:rFonts w:ascii="Garamond" w:hAnsi="Garamond"/>
          <w:sz w:val="22"/>
          <w:szCs w:val="22"/>
        </w:rPr>
        <w:t xml:space="preserve"> </w:t>
      </w:r>
      <w:r>
        <w:rPr>
          <w:rFonts w:ascii="Garamond" w:hAnsi="Garamond"/>
          <w:sz w:val="22"/>
          <w:szCs w:val="22"/>
        </w:rPr>
        <w:t xml:space="preserve">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37442D" w:rsidRDefault="0037442D" w:rsidP="0037442D">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442D" w:rsidRDefault="0037442D" w:rsidP="0037442D">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37442D" w:rsidRDefault="0037442D" w:rsidP="0037442D">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37442D" w:rsidRDefault="0037442D" w:rsidP="0037442D">
      <w:pPr>
        <w:pStyle w:val="Bezodstpw"/>
        <w:jc w:val="center"/>
        <w:rPr>
          <w:rFonts w:ascii="Garamond" w:hAnsi="Garamond"/>
          <w:sz w:val="22"/>
          <w:szCs w:val="22"/>
        </w:rPr>
      </w:pPr>
    </w:p>
    <w:p w:rsidR="0037442D" w:rsidRDefault="0037442D" w:rsidP="0037442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37442D" w:rsidRDefault="0037442D" w:rsidP="0037442D">
      <w:pPr>
        <w:pStyle w:val="Bezodstpw"/>
        <w:jc w:val="center"/>
        <w:rPr>
          <w:rFonts w:ascii="Garamond" w:hAnsi="Garamond"/>
          <w:b/>
          <w:sz w:val="22"/>
          <w:szCs w:val="22"/>
        </w:rPr>
      </w:pPr>
      <w:r>
        <w:rPr>
          <w:rFonts w:ascii="Garamond" w:hAnsi="Garamond"/>
          <w:b/>
          <w:sz w:val="22"/>
          <w:szCs w:val="22"/>
        </w:rPr>
        <w:t>Umowne prawo odstąpienia od umowy</w:t>
      </w:r>
    </w:p>
    <w:p w:rsidR="0037442D" w:rsidRDefault="0037442D" w:rsidP="0037442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442D" w:rsidRDefault="0037442D" w:rsidP="0037442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442D" w:rsidRDefault="0037442D" w:rsidP="0037442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442D" w:rsidRDefault="0037442D" w:rsidP="0037442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7442D" w:rsidRDefault="0037442D" w:rsidP="0037442D">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bezpośredniej  zapłaty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37442D" w:rsidRPr="00401209" w:rsidRDefault="0037442D" w:rsidP="0037442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442D" w:rsidRDefault="0037442D" w:rsidP="0037442D">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7442D" w:rsidRDefault="0037442D" w:rsidP="0037442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lastRenderedPageBreak/>
        <w:t>Odstąpienie od umowy, o którym mowa w ust. 1 i 2, powinno nastąpić w formie pisemnej pod rygorem nieważności takiego oświadczenia i powinno zawierać uzasadnienie.</w:t>
      </w:r>
    </w:p>
    <w:p w:rsidR="0037442D" w:rsidRDefault="0037442D" w:rsidP="0037442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442D" w:rsidRDefault="0037442D" w:rsidP="0037442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37442D" w:rsidRDefault="0037442D" w:rsidP="0037442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442D" w:rsidRDefault="0037442D" w:rsidP="0037442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442D" w:rsidRDefault="0037442D" w:rsidP="0037442D">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7442D" w:rsidRPr="00E034E3" w:rsidRDefault="0037442D" w:rsidP="0037442D">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7442D" w:rsidRDefault="0037442D" w:rsidP="0037442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37442D" w:rsidRDefault="0037442D" w:rsidP="0037442D">
      <w:pPr>
        <w:pStyle w:val="Bezodstpw"/>
        <w:jc w:val="center"/>
        <w:rPr>
          <w:rFonts w:ascii="Garamond" w:hAnsi="Garamond"/>
          <w:b/>
          <w:sz w:val="22"/>
          <w:szCs w:val="22"/>
        </w:rPr>
      </w:pPr>
      <w:r>
        <w:rPr>
          <w:rFonts w:ascii="Garamond" w:hAnsi="Garamond"/>
          <w:b/>
          <w:sz w:val="22"/>
          <w:szCs w:val="22"/>
        </w:rPr>
        <w:t>Umowy o podwykonawstwo</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projekt umowy o podwykonawstwo,  której przedmiotem są roboty budowlane, a także projektu jej zmian, oraz   poświadczonej za zgodność z oryginałem kopii zawartej umowy o podwykonawstwo, której przedmiotem są roboty budowlane i jej zmian. </w:t>
      </w:r>
    </w:p>
    <w:p w:rsidR="0037442D" w:rsidRPr="00A51791"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podwykonawstwo,  której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umowy z podwykonawcą lub  jej zmianą albo projektu umowy  wraz z określoną częścią robót budowlanych wykonywanych przez podwykonawcę określonych w umowie lub projekcie, nie zgłosi na piśmie sprzeciwu lub zastrzeżeń, uważa się, że wyraził zgodę na zawarcie umowy.</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podwykonawcą  lub dalszymi podwykonawcami powinna być zawarta w formie pisemnej pod rygorem nieważności. </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37442D" w:rsidRPr="00944214" w:rsidRDefault="0037442D" w:rsidP="0037442D">
      <w:pPr>
        <w:pStyle w:val="Akapitzlist"/>
        <w:numPr>
          <w:ilvl w:val="0"/>
          <w:numId w:val="15"/>
        </w:numPr>
        <w:tabs>
          <w:tab w:val="clear" w:pos="964"/>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t>
      </w:r>
      <w:r>
        <w:rPr>
          <w:rFonts w:ascii="Garamond" w:hAnsi="Garamond"/>
          <w:sz w:val="22"/>
          <w:szCs w:val="22"/>
        </w:rPr>
        <w:lastRenderedPageBreak/>
        <w:t xml:space="preserve">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37442D" w:rsidRDefault="0037442D" w:rsidP="0037442D">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37442D" w:rsidRDefault="0037442D" w:rsidP="0037442D">
      <w:pPr>
        <w:pStyle w:val="Bezodstpw"/>
        <w:tabs>
          <w:tab w:val="left" w:pos="360"/>
        </w:tabs>
        <w:jc w:val="both"/>
        <w:rPr>
          <w:rFonts w:ascii="Garamond" w:hAnsi="Garamond"/>
          <w:sz w:val="22"/>
          <w:szCs w:val="22"/>
        </w:rPr>
      </w:pPr>
    </w:p>
    <w:p w:rsidR="0037442D" w:rsidRPr="008210B6" w:rsidRDefault="0037442D" w:rsidP="0037442D">
      <w:pPr>
        <w:pStyle w:val="Bezodstpw"/>
        <w:tabs>
          <w:tab w:val="left" w:pos="360"/>
        </w:tabs>
        <w:jc w:val="both"/>
        <w:rPr>
          <w:rFonts w:ascii="Garamond" w:hAnsi="Garamond"/>
          <w:sz w:val="22"/>
          <w:szCs w:val="22"/>
        </w:rPr>
      </w:pPr>
    </w:p>
    <w:p w:rsidR="0037442D" w:rsidRDefault="0037442D" w:rsidP="0037442D">
      <w:pPr>
        <w:pStyle w:val="Bezodstpw"/>
        <w:jc w:val="center"/>
        <w:rPr>
          <w:rFonts w:ascii="Garamond" w:hAnsi="Garamond"/>
          <w:b/>
          <w:sz w:val="22"/>
          <w:szCs w:val="22"/>
        </w:rPr>
      </w:pPr>
      <w:r>
        <w:rPr>
          <w:rFonts w:ascii="Garamond" w:hAnsi="Garamond"/>
          <w:b/>
          <w:sz w:val="22"/>
          <w:szCs w:val="22"/>
        </w:rPr>
        <w:t>§ 12</w:t>
      </w:r>
    </w:p>
    <w:p w:rsidR="0037442D" w:rsidRDefault="0037442D" w:rsidP="0037442D">
      <w:pPr>
        <w:pStyle w:val="Bezodstpw"/>
        <w:jc w:val="center"/>
        <w:rPr>
          <w:rFonts w:ascii="Garamond" w:hAnsi="Garamond"/>
          <w:b/>
          <w:sz w:val="22"/>
          <w:szCs w:val="22"/>
        </w:rPr>
      </w:pPr>
      <w:r>
        <w:rPr>
          <w:rFonts w:ascii="Garamond" w:hAnsi="Garamond"/>
          <w:b/>
          <w:sz w:val="22"/>
          <w:szCs w:val="22"/>
        </w:rPr>
        <w:t>Gwarancja jakości i uprawnienia z tytułu rękojmi</w:t>
      </w:r>
    </w:p>
    <w:p w:rsidR="0037442D" w:rsidRDefault="0037442D" w:rsidP="0037442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37442D" w:rsidRDefault="0037442D" w:rsidP="0037442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442D" w:rsidRDefault="0037442D" w:rsidP="0037442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37442D" w:rsidRDefault="0037442D" w:rsidP="0037442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442D" w:rsidRDefault="0037442D" w:rsidP="0037442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442D" w:rsidRDefault="0037442D" w:rsidP="0037442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37442D" w:rsidRPr="00E034E3" w:rsidRDefault="0037442D" w:rsidP="0037442D">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37442D" w:rsidRDefault="0037442D" w:rsidP="0037442D">
      <w:pPr>
        <w:pStyle w:val="Bezodstpw"/>
        <w:jc w:val="center"/>
        <w:rPr>
          <w:rFonts w:ascii="Garamond" w:hAnsi="Garamond"/>
          <w:b/>
          <w:color w:val="000000"/>
          <w:sz w:val="22"/>
          <w:szCs w:val="22"/>
        </w:rPr>
      </w:pPr>
    </w:p>
    <w:p w:rsidR="0037442D" w:rsidRDefault="0037442D" w:rsidP="0037442D">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37442D" w:rsidRDefault="0037442D" w:rsidP="0037442D">
      <w:pPr>
        <w:pStyle w:val="Bezodstpw"/>
        <w:jc w:val="center"/>
        <w:rPr>
          <w:rFonts w:ascii="Garamond" w:hAnsi="Garamond"/>
          <w:b/>
          <w:sz w:val="22"/>
          <w:szCs w:val="22"/>
        </w:rPr>
      </w:pPr>
      <w:r>
        <w:rPr>
          <w:rFonts w:ascii="Garamond" w:hAnsi="Garamond"/>
          <w:b/>
          <w:sz w:val="22"/>
          <w:szCs w:val="22"/>
        </w:rPr>
        <w:t>Zmiana umowy</w:t>
      </w:r>
    </w:p>
    <w:p w:rsidR="0037442D" w:rsidRDefault="0037442D" w:rsidP="0037442D">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442D" w:rsidRDefault="0037442D" w:rsidP="0037442D">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37442D" w:rsidRDefault="0037442D" w:rsidP="0037442D">
      <w:pPr>
        <w:pStyle w:val="Bezodstpw"/>
        <w:ind w:left="426" w:hanging="284"/>
        <w:jc w:val="both"/>
        <w:rPr>
          <w:rFonts w:ascii="Garamond" w:hAnsi="Garamond"/>
          <w:sz w:val="22"/>
          <w:szCs w:val="22"/>
        </w:rPr>
      </w:pPr>
      <w:r>
        <w:rPr>
          <w:rFonts w:ascii="Garamond" w:hAnsi="Garamond"/>
          <w:sz w:val="22"/>
          <w:szCs w:val="22"/>
        </w:rPr>
        <w:t xml:space="preserve">1)  wstrzymaniem prac budowlanych przez właściwy organ z przyczyn niezawinionych przez Wykonawcę,  </w:t>
      </w:r>
    </w:p>
    <w:p w:rsidR="0037442D" w:rsidRDefault="0037442D" w:rsidP="0037442D">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37442D" w:rsidRDefault="0037442D" w:rsidP="0037442D">
      <w:pPr>
        <w:pStyle w:val="Bezodstpw"/>
        <w:ind w:left="426" w:hanging="426"/>
        <w:rPr>
          <w:rFonts w:ascii="Garamond" w:hAnsi="Garamond"/>
          <w:b/>
          <w:sz w:val="22"/>
          <w:szCs w:val="22"/>
        </w:rPr>
      </w:pPr>
    </w:p>
    <w:p w:rsidR="0037442D" w:rsidRDefault="0037442D" w:rsidP="0037442D">
      <w:pPr>
        <w:pStyle w:val="Bezodstpw"/>
        <w:jc w:val="center"/>
        <w:rPr>
          <w:rFonts w:ascii="Garamond" w:hAnsi="Garamond"/>
          <w:b/>
          <w:sz w:val="22"/>
          <w:szCs w:val="22"/>
        </w:rPr>
      </w:pPr>
      <w:r>
        <w:rPr>
          <w:rFonts w:ascii="Garamond" w:hAnsi="Garamond"/>
          <w:b/>
          <w:sz w:val="22"/>
          <w:szCs w:val="22"/>
        </w:rPr>
        <w:t>§ 14</w:t>
      </w:r>
    </w:p>
    <w:p w:rsidR="0037442D" w:rsidRDefault="0037442D" w:rsidP="0037442D">
      <w:pPr>
        <w:pStyle w:val="Bezodstpw"/>
        <w:jc w:val="center"/>
        <w:rPr>
          <w:rFonts w:ascii="Garamond" w:hAnsi="Garamond"/>
          <w:b/>
          <w:sz w:val="22"/>
          <w:szCs w:val="22"/>
        </w:rPr>
      </w:pPr>
      <w:r>
        <w:rPr>
          <w:rFonts w:ascii="Garamond" w:hAnsi="Garamond"/>
          <w:b/>
          <w:sz w:val="22"/>
          <w:szCs w:val="22"/>
        </w:rPr>
        <w:t>Postanowienia końcowe</w:t>
      </w:r>
    </w:p>
    <w:p w:rsidR="0037442D" w:rsidRDefault="0037442D" w:rsidP="0037442D">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442D" w:rsidRDefault="0037442D" w:rsidP="0037442D">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2013r. poz. 907 ze zm.), ustawy z dnia 07.07.1994r. Prawo budowlane (</w:t>
      </w:r>
      <w:r>
        <w:rPr>
          <w:rFonts w:ascii="Garamond" w:hAnsi="Garamond"/>
          <w:color w:val="000000"/>
          <w:sz w:val="22"/>
          <w:szCs w:val="22"/>
        </w:rPr>
        <w:t>tekst jednolity Dz. U. z 2013, poz. 1409</w:t>
      </w:r>
      <w:r>
        <w:rPr>
          <w:rFonts w:ascii="Garamond" w:hAnsi="Garamond"/>
          <w:sz w:val="22"/>
          <w:szCs w:val="22"/>
        </w:rPr>
        <w:t>) oraz Kodeksu cywilnego, o ile przepisy ustawy Prawo zamówień publicznych nie stanowią inaczej.</w:t>
      </w:r>
    </w:p>
    <w:p w:rsidR="0037442D" w:rsidRDefault="0037442D" w:rsidP="0037442D">
      <w:pPr>
        <w:pStyle w:val="Bezodstpw"/>
        <w:rPr>
          <w:rFonts w:ascii="Garamond" w:hAnsi="Garamond"/>
          <w:sz w:val="22"/>
          <w:szCs w:val="22"/>
        </w:rPr>
      </w:pPr>
    </w:p>
    <w:p w:rsidR="0037442D" w:rsidRPr="00200515" w:rsidRDefault="0037442D" w:rsidP="0037442D">
      <w:pPr>
        <w:pStyle w:val="Bezodstpw"/>
        <w:jc w:val="center"/>
        <w:rPr>
          <w:rFonts w:ascii="Garamond" w:hAnsi="Garamond"/>
          <w:b/>
          <w:sz w:val="22"/>
          <w:szCs w:val="22"/>
        </w:rPr>
      </w:pPr>
      <w:r w:rsidRPr="00200515">
        <w:rPr>
          <w:rFonts w:ascii="Garamond" w:hAnsi="Garamond"/>
          <w:b/>
          <w:sz w:val="22"/>
          <w:szCs w:val="22"/>
        </w:rPr>
        <w:t>§ 15</w:t>
      </w:r>
    </w:p>
    <w:p w:rsidR="0037442D" w:rsidRDefault="0037442D" w:rsidP="0037442D">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37442D" w:rsidRDefault="0037442D" w:rsidP="0037442D">
      <w:pPr>
        <w:pStyle w:val="Bezodstpw"/>
        <w:rPr>
          <w:rFonts w:ascii="Garamond" w:hAnsi="Garamond"/>
          <w:sz w:val="22"/>
          <w:szCs w:val="22"/>
        </w:rPr>
      </w:pPr>
    </w:p>
    <w:p w:rsidR="0037442D" w:rsidRDefault="0037442D" w:rsidP="0037442D">
      <w:pPr>
        <w:pStyle w:val="Bezodstpw"/>
        <w:rPr>
          <w:rFonts w:ascii="Garamond" w:hAnsi="Garamond"/>
          <w:b/>
          <w:sz w:val="22"/>
          <w:szCs w:val="22"/>
        </w:rPr>
      </w:pPr>
      <w:r>
        <w:rPr>
          <w:rFonts w:ascii="Garamond" w:hAnsi="Garamond"/>
          <w:b/>
          <w:sz w:val="22"/>
          <w:szCs w:val="22"/>
        </w:rPr>
        <w:t>Integralną część umowy stanowią załączniki:</w:t>
      </w:r>
    </w:p>
    <w:p w:rsidR="0037442D" w:rsidRDefault="0037442D" w:rsidP="0037442D">
      <w:pPr>
        <w:pStyle w:val="Bezodstpw"/>
        <w:rPr>
          <w:rFonts w:ascii="Garamond" w:hAnsi="Garamond"/>
          <w:sz w:val="22"/>
          <w:szCs w:val="22"/>
        </w:rPr>
      </w:pPr>
      <w:r>
        <w:rPr>
          <w:rFonts w:ascii="Garamond" w:hAnsi="Garamond"/>
          <w:sz w:val="22"/>
          <w:szCs w:val="22"/>
        </w:rPr>
        <w:lastRenderedPageBreak/>
        <w:t>Oferta Wykonawcy – załącznik nr 1,</w:t>
      </w:r>
    </w:p>
    <w:p w:rsidR="0037442D" w:rsidRDefault="0037442D" w:rsidP="0037442D">
      <w:pPr>
        <w:pStyle w:val="Bezodstpw"/>
        <w:rPr>
          <w:rFonts w:ascii="Garamond" w:hAnsi="Garamond"/>
          <w:color w:val="000000"/>
          <w:sz w:val="22"/>
          <w:szCs w:val="22"/>
        </w:rPr>
      </w:pPr>
      <w:r>
        <w:rPr>
          <w:rFonts w:ascii="Garamond" w:hAnsi="Garamond"/>
          <w:color w:val="000000"/>
          <w:sz w:val="22"/>
          <w:szCs w:val="22"/>
        </w:rPr>
        <w:t>SIWZ, przedmiar, projekt budowlany,</w:t>
      </w:r>
      <w:r w:rsidRPr="000C3581">
        <w:rPr>
          <w:rFonts w:ascii="Garamond" w:hAnsi="Garamond"/>
          <w:color w:val="000000"/>
          <w:sz w:val="22"/>
          <w:szCs w:val="22"/>
        </w:rPr>
        <w:t xml:space="preserve">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37442D" w:rsidRDefault="0037442D" w:rsidP="0037442D">
      <w:pPr>
        <w:pStyle w:val="Bezodstpw"/>
        <w:rPr>
          <w:rFonts w:ascii="Garamond" w:hAnsi="Garamond"/>
          <w:sz w:val="22"/>
          <w:szCs w:val="22"/>
        </w:rPr>
      </w:pPr>
    </w:p>
    <w:p w:rsidR="0037442D" w:rsidRDefault="0037442D" w:rsidP="0037442D">
      <w:pPr>
        <w:pStyle w:val="Bezodstpw"/>
        <w:rPr>
          <w:rFonts w:ascii="Garamond" w:hAnsi="Garamond"/>
          <w:sz w:val="22"/>
          <w:szCs w:val="22"/>
        </w:rPr>
      </w:pPr>
    </w:p>
    <w:p w:rsidR="0037442D" w:rsidRDefault="0037442D" w:rsidP="0037442D">
      <w:pPr>
        <w:pStyle w:val="Bezodstpw"/>
        <w:rPr>
          <w:rFonts w:ascii="Garamond" w:hAnsi="Garamond"/>
          <w:sz w:val="22"/>
          <w:szCs w:val="22"/>
        </w:rPr>
      </w:pPr>
      <w:r>
        <w:rPr>
          <w:rFonts w:ascii="Garamond" w:hAnsi="Garamond"/>
          <w:sz w:val="22"/>
          <w:szCs w:val="22"/>
        </w:rPr>
        <w:t xml:space="preserve">              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 </w:t>
      </w:r>
    </w:p>
    <w:p w:rsidR="0037442D" w:rsidRDefault="0037442D" w:rsidP="0037442D"/>
    <w:p w:rsidR="0037442D" w:rsidRDefault="0037442D" w:rsidP="0037442D"/>
    <w:p w:rsidR="0037442D" w:rsidRDefault="0037442D" w:rsidP="0037442D"/>
    <w:p w:rsidR="0037442D" w:rsidRPr="00C36EA7" w:rsidRDefault="0037442D" w:rsidP="00632BAD">
      <w:pPr>
        <w:pStyle w:val="Bezodstpw"/>
        <w:jc w:val="right"/>
        <w:rPr>
          <w:rFonts w:ascii="Garamond" w:hAnsi="Garamond"/>
          <w:b/>
          <w:i/>
          <w:sz w:val="22"/>
          <w:szCs w:val="22"/>
        </w:rPr>
      </w:pPr>
    </w:p>
    <w:sectPr w:rsidR="0037442D" w:rsidRPr="00C36EA7" w:rsidSect="004667F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63" w:rsidRDefault="00303963" w:rsidP="00632BAD">
      <w:r>
        <w:separator/>
      </w:r>
    </w:p>
  </w:endnote>
  <w:endnote w:type="continuationSeparator" w:id="0">
    <w:p w:rsidR="00303963" w:rsidRDefault="00303963" w:rsidP="00632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632BAD" w:rsidRDefault="00204FA8">
        <w:pPr>
          <w:pStyle w:val="Stopka"/>
          <w:jc w:val="right"/>
        </w:pPr>
        <w:r w:rsidRPr="00CE5099">
          <w:rPr>
            <w:sz w:val="16"/>
            <w:szCs w:val="16"/>
          </w:rPr>
          <w:fldChar w:fldCharType="begin"/>
        </w:r>
        <w:r w:rsidR="00632BAD" w:rsidRPr="00CE5099">
          <w:rPr>
            <w:sz w:val="16"/>
            <w:szCs w:val="16"/>
          </w:rPr>
          <w:instrText xml:space="preserve"> PAGE   \* MERGEFORMAT </w:instrText>
        </w:r>
        <w:r w:rsidRPr="00CE5099">
          <w:rPr>
            <w:sz w:val="16"/>
            <w:szCs w:val="16"/>
          </w:rPr>
          <w:fldChar w:fldCharType="separate"/>
        </w:r>
        <w:r w:rsidR="005A3C45">
          <w:rPr>
            <w:noProof/>
            <w:sz w:val="16"/>
            <w:szCs w:val="16"/>
          </w:rPr>
          <w:t>15</w:t>
        </w:r>
        <w:r w:rsidRPr="00CE5099">
          <w:rPr>
            <w:sz w:val="16"/>
            <w:szCs w:val="16"/>
          </w:rPr>
          <w:fldChar w:fldCharType="end"/>
        </w:r>
      </w:p>
    </w:sdtContent>
  </w:sdt>
  <w:p w:rsidR="00632BAD" w:rsidRDefault="00632B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63" w:rsidRDefault="00303963" w:rsidP="00632BAD">
      <w:r>
        <w:separator/>
      </w:r>
    </w:p>
  </w:footnote>
  <w:footnote w:type="continuationSeparator" w:id="0">
    <w:p w:rsidR="00303963" w:rsidRDefault="00303963" w:rsidP="00632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AD" w:rsidRPr="00D81D20" w:rsidRDefault="00632BAD" w:rsidP="00632BAD">
    <w:pPr>
      <w:ind w:left="360"/>
      <w:jc w:val="both"/>
      <w:rPr>
        <w:rFonts w:ascii="Book Antiqua" w:hAnsi="Book Antiqua"/>
        <w:b/>
      </w:rPr>
    </w:pPr>
  </w:p>
  <w:p w:rsidR="00632BAD" w:rsidRPr="00632BAD" w:rsidRDefault="00632BAD" w:rsidP="00632BAD">
    <w:pPr>
      <w:pStyle w:val="Bezodstpw"/>
      <w:jc w:val="center"/>
      <w:rPr>
        <w:rFonts w:ascii="Book Antiqua" w:hAnsi="Book Antiqua"/>
        <w:b/>
        <w:i/>
        <w:iCs/>
        <w:spacing w:val="-7"/>
        <w:sz w:val="20"/>
        <w:szCs w:val="20"/>
      </w:rPr>
    </w:pPr>
    <w:r w:rsidRPr="00632BAD">
      <w:rPr>
        <w:rFonts w:ascii="Garamond" w:hAnsi="Garamond"/>
        <w:i/>
        <w:iCs/>
        <w:color w:val="000000"/>
        <w:sz w:val="22"/>
        <w:szCs w:val="22"/>
      </w:rPr>
      <w:t>„</w:t>
    </w:r>
    <w:r w:rsidRPr="00632BAD">
      <w:rPr>
        <w:rFonts w:ascii="Book Antiqua" w:hAnsi="Book Antiqua"/>
        <w:b/>
        <w:i/>
        <w:iCs/>
        <w:sz w:val="20"/>
        <w:szCs w:val="20"/>
        <w:lang w:eastAsia="pl-PL"/>
      </w:rPr>
      <w:t xml:space="preserve">Budowa </w:t>
    </w:r>
    <w:r w:rsidRPr="00632BAD">
      <w:rPr>
        <w:rFonts w:ascii="Book Antiqua" w:hAnsi="Book Antiqua" w:cs="Arial"/>
        <w:b/>
        <w:i/>
        <w:iCs/>
        <w:sz w:val="20"/>
        <w:szCs w:val="20"/>
      </w:rPr>
      <w:t xml:space="preserve"> </w:t>
    </w:r>
    <w:proofErr w:type="spellStart"/>
    <w:r w:rsidRPr="00632BAD">
      <w:rPr>
        <w:rFonts w:ascii="Book Antiqua" w:hAnsi="Book Antiqua" w:cs="Arial"/>
        <w:b/>
        <w:i/>
        <w:iCs/>
        <w:sz w:val="20"/>
        <w:szCs w:val="20"/>
      </w:rPr>
      <w:t>Skateparku</w:t>
    </w:r>
    <w:proofErr w:type="spellEnd"/>
    <w:r w:rsidRPr="00632BAD">
      <w:rPr>
        <w:rFonts w:ascii="Book Antiqua" w:hAnsi="Book Antiqua" w:cs="Arial"/>
        <w:b/>
        <w:i/>
        <w:iCs/>
        <w:sz w:val="20"/>
        <w:szCs w:val="20"/>
      </w:rPr>
      <w:t xml:space="preserve"> w Ząbkowicach Śl.</w:t>
    </w:r>
    <w:r w:rsidRPr="00632BAD">
      <w:rPr>
        <w:rFonts w:ascii="Book Antiqua" w:hAnsi="Book Antiqua"/>
        <w:b/>
        <w:i/>
        <w:iCs/>
        <w:spacing w:val="-7"/>
        <w:sz w:val="20"/>
        <w:szCs w:val="20"/>
      </w:rPr>
      <w:t>”</w:t>
    </w:r>
  </w:p>
  <w:p w:rsidR="00632BAD" w:rsidRPr="0041620A" w:rsidRDefault="00632BAD" w:rsidP="00632BAD">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7"/>
  </w:num>
  <w:num w:numId="28">
    <w:abstractNumId w:val="21"/>
  </w:num>
  <w:num w:numId="29">
    <w:abstractNumId w:val="22"/>
  </w:num>
  <w:num w:numId="30">
    <w:abstractNumId w:val="23"/>
  </w:num>
  <w:num w:numId="31">
    <w:abstractNumId w:val="24"/>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35"/>
  </w:num>
  <w:num w:numId="37">
    <w:abstractNumId w:val="36"/>
    <w:lvlOverride w:ilvl="0">
      <w:startOverride w:val="1"/>
    </w:lvlOverride>
  </w:num>
  <w:num w:numId="38">
    <w:abstractNumId w:val="3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29"/>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32BAD"/>
    <w:rsid w:val="00012C32"/>
    <w:rsid w:val="00164277"/>
    <w:rsid w:val="001E22BF"/>
    <w:rsid w:val="00204FA8"/>
    <w:rsid w:val="00235D26"/>
    <w:rsid w:val="00237AB9"/>
    <w:rsid w:val="0027466B"/>
    <w:rsid w:val="002C540B"/>
    <w:rsid w:val="00303963"/>
    <w:rsid w:val="0037442D"/>
    <w:rsid w:val="003D63AF"/>
    <w:rsid w:val="00454844"/>
    <w:rsid w:val="004667FA"/>
    <w:rsid w:val="00501A98"/>
    <w:rsid w:val="005227BB"/>
    <w:rsid w:val="00592930"/>
    <w:rsid w:val="005A3C45"/>
    <w:rsid w:val="005F28E7"/>
    <w:rsid w:val="005F4B51"/>
    <w:rsid w:val="00632BAD"/>
    <w:rsid w:val="0070215F"/>
    <w:rsid w:val="007111D4"/>
    <w:rsid w:val="007636DD"/>
    <w:rsid w:val="00797586"/>
    <w:rsid w:val="007D3A5C"/>
    <w:rsid w:val="00835815"/>
    <w:rsid w:val="0084550F"/>
    <w:rsid w:val="008A0F10"/>
    <w:rsid w:val="008B751F"/>
    <w:rsid w:val="008C5853"/>
    <w:rsid w:val="008F4EAA"/>
    <w:rsid w:val="00962090"/>
    <w:rsid w:val="0098160B"/>
    <w:rsid w:val="009D60F5"/>
    <w:rsid w:val="009D7A63"/>
    <w:rsid w:val="009F0646"/>
    <w:rsid w:val="00A62F6F"/>
    <w:rsid w:val="00AC5E49"/>
    <w:rsid w:val="00AC63E7"/>
    <w:rsid w:val="00B223EB"/>
    <w:rsid w:val="00B50121"/>
    <w:rsid w:val="00BA5B8D"/>
    <w:rsid w:val="00C236BD"/>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BAD"/>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632BAD"/>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632BAD"/>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632BAD"/>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632BAD"/>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632BAD"/>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632BAD"/>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632BAD"/>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2BAD"/>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632BAD"/>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632BAD"/>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632BAD"/>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632BAD"/>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632BAD"/>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632BAD"/>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632BAD"/>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632BAD"/>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632BAD"/>
  </w:style>
  <w:style w:type="character" w:customStyle="1" w:styleId="TekstprzypisudolnegoZnak1">
    <w:name w:val="Tekst przypisu dolnego Znak1"/>
    <w:basedOn w:val="Domylnaczcionkaakapitu"/>
    <w:link w:val="Tekstprzypisudolnego"/>
    <w:uiPriority w:val="99"/>
    <w:semiHidden/>
    <w:rsid w:val="00632BAD"/>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632BAD"/>
  </w:style>
  <w:style w:type="character" w:customStyle="1" w:styleId="TekstkomentarzaZnak">
    <w:name w:val="Tekst komentarza Znak"/>
    <w:basedOn w:val="Domylnaczcionkaakapitu"/>
    <w:link w:val="Tekstkomentarza"/>
    <w:semiHidden/>
    <w:rsid w:val="00632BAD"/>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632BAD"/>
    <w:rPr>
      <w:rFonts w:ascii="Arial" w:eastAsia="Calibri" w:hAnsi="Arial" w:cs="Arial"/>
      <w:sz w:val="20"/>
      <w:szCs w:val="20"/>
      <w:lang w:eastAsia="ar-SA"/>
    </w:rPr>
  </w:style>
  <w:style w:type="paragraph" w:styleId="Nagwek">
    <w:name w:val="header"/>
    <w:basedOn w:val="Normalny"/>
    <w:link w:val="NagwekZnak2"/>
    <w:uiPriority w:val="99"/>
    <w:unhideWhenUsed/>
    <w:rsid w:val="00632BAD"/>
    <w:rPr>
      <w:sz w:val="22"/>
      <w:szCs w:val="22"/>
    </w:rPr>
  </w:style>
  <w:style w:type="character" w:customStyle="1" w:styleId="NagwekZnak">
    <w:name w:val="Nagłówek Znak"/>
    <w:basedOn w:val="Domylnaczcionkaakapitu"/>
    <w:link w:val="Nagwek"/>
    <w:uiPriority w:val="99"/>
    <w:rsid w:val="00632BAD"/>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632BAD"/>
    <w:rPr>
      <w:rFonts w:ascii="Arial" w:eastAsia="Calibri" w:hAnsi="Arial" w:cs="Arial"/>
      <w:sz w:val="22"/>
      <w:szCs w:val="22"/>
      <w:lang w:eastAsia="ar-SA"/>
    </w:rPr>
  </w:style>
  <w:style w:type="paragraph" w:styleId="Stopka">
    <w:name w:val="footer"/>
    <w:basedOn w:val="Normalny"/>
    <w:link w:val="StopkaZnak2"/>
    <w:uiPriority w:val="99"/>
    <w:unhideWhenUsed/>
    <w:rsid w:val="00632BAD"/>
    <w:rPr>
      <w:sz w:val="22"/>
      <w:szCs w:val="22"/>
    </w:rPr>
  </w:style>
  <w:style w:type="character" w:customStyle="1" w:styleId="StopkaZnak">
    <w:name w:val="Stopka Znak"/>
    <w:basedOn w:val="Domylnaczcionkaakapitu"/>
    <w:link w:val="Stopka"/>
    <w:uiPriority w:val="99"/>
    <w:rsid w:val="00632BAD"/>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632BAD"/>
    <w:rPr>
      <w:rFonts w:ascii="Arial" w:eastAsia="Calibri" w:hAnsi="Arial" w:cs="Arial"/>
      <w:sz w:val="22"/>
      <w:szCs w:val="22"/>
      <w:lang w:eastAsia="ar-SA"/>
    </w:rPr>
  </w:style>
  <w:style w:type="paragraph" w:styleId="Tekstpodstawowy">
    <w:name w:val="Body Text"/>
    <w:basedOn w:val="Normalny"/>
    <w:link w:val="TekstpodstawowyZnak1"/>
    <w:unhideWhenUsed/>
    <w:rsid w:val="00632BAD"/>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632BAD"/>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632BAD"/>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632BAD"/>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632BAD"/>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632BAD"/>
    <w:pPr>
      <w:widowControl/>
      <w:autoSpaceDE/>
      <w:jc w:val="center"/>
    </w:pPr>
    <w:rPr>
      <w:rFonts w:eastAsia="Times New Roman" w:cs="Times New Roman"/>
      <w:b/>
      <w:i/>
      <w:sz w:val="32"/>
    </w:rPr>
  </w:style>
  <w:style w:type="character" w:customStyle="1" w:styleId="TytuZnak">
    <w:name w:val="Tytuł Znak"/>
    <w:basedOn w:val="Domylnaczcionkaakapitu"/>
    <w:link w:val="Tytu"/>
    <w:rsid w:val="00632BA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632BAD"/>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632BAD"/>
    <w:pPr>
      <w:spacing w:after="120"/>
      <w:ind w:left="283"/>
    </w:pPr>
  </w:style>
  <w:style w:type="character" w:customStyle="1" w:styleId="TekstpodstawowywcityZnak">
    <w:name w:val="Tekst podstawowy wcięty Znak"/>
    <w:basedOn w:val="Domylnaczcionkaakapitu"/>
    <w:link w:val="Tekstpodstawowywcity"/>
    <w:semiHidden/>
    <w:rsid w:val="00632BAD"/>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632BAD"/>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632BAD"/>
    <w:rPr>
      <w:rFonts w:ascii="Tahoma" w:hAnsi="Tahoma" w:cs="Tahoma"/>
      <w:sz w:val="16"/>
      <w:szCs w:val="16"/>
    </w:rPr>
  </w:style>
  <w:style w:type="character" w:customStyle="1" w:styleId="TekstdymkaZnak">
    <w:name w:val="Tekst dymka Znak"/>
    <w:basedOn w:val="Domylnaczcionkaakapitu"/>
    <w:link w:val="Tekstdymka"/>
    <w:semiHidden/>
    <w:rsid w:val="00632BAD"/>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632BAD"/>
    <w:rPr>
      <w:rFonts w:ascii="Tahoma" w:eastAsia="Calibri" w:hAnsi="Tahoma" w:cs="Tahoma"/>
      <w:sz w:val="16"/>
      <w:szCs w:val="16"/>
      <w:lang w:eastAsia="ar-SA"/>
    </w:rPr>
  </w:style>
  <w:style w:type="paragraph" w:styleId="Bezodstpw">
    <w:name w:val="No Spacing"/>
    <w:uiPriority w:val="1"/>
    <w:qFormat/>
    <w:rsid w:val="00632BAD"/>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632BAD"/>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632BAD"/>
    <w:pPr>
      <w:keepNext/>
      <w:spacing w:before="240" w:after="120"/>
    </w:pPr>
    <w:rPr>
      <w:rFonts w:eastAsia="Lucida Sans Unicode" w:cs="Tahoma"/>
      <w:sz w:val="28"/>
      <w:szCs w:val="28"/>
    </w:rPr>
  </w:style>
  <w:style w:type="paragraph" w:customStyle="1" w:styleId="Podpis1">
    <w:name w:val="Podpis1"/>
    <w:basedOn w:val="Normalny"/>
    <w:uiPriority w:val="99"/>
    <w:rsid w:val="00632BAD"/>
    <w:pPr>
      <w:suppressLineNumbers/>
      <w:spacing w:before="120" w:after="120"/>
    </w:pPr>
    <w:rPr>
      <w:rFonts w:cs="Tahoma"/>
      <w:i/>
      <w:iCs/>
      <w:sz w:val="24"/>
      <w:szCs w:val="24"/>
    </w:rPr>
  </w:style>
  <w:style w:type="paragraph" w:customStyle="1" w:styleId="Indeks">
    <w:name w:val="Indeks"/>
    <w:basedOn w:val="Normalny"/>
    <w:uiPriority w:val="99"/>
    <w:rsid w:val="00632BAD"/>
    <w:pPr>
      <w:suppressLineNumbers/>
    </w:pPr>
    <w:rPr>
      <w:rFonts w:cs="Tahoma"/>
    </w:rPr>
  </w:style>
  <w:style w:type="paragraph" w:customStyle="1" w:styleId="Akapitzlist1">
    <w:name w:val="Akapit z listą1"/>
    <w:basedOn w:val="Normalny"/>
    <w:uiPriority w:val="99"/>
    <w:rsid w:val="00632BAD"/>
    <w:pPr>
      <w:ind w:left="720"/>
    </w:pPr>
  </w:style>
  <w:style w:type="paragraph" w:customStyle="1" w:styleId="Zwykytekst2">
    <w:name w:val="Zwykły tekst2"/>
    <w:basedOn w:val="Normalny"/>
    <w:uiPriority w:val="99"/>
    <w:rsid w:val="00632BAD"/>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632BAD"/>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632BAD"/>
    <w:pPr>
      <w:spacing w:after="120" w:line="480" w:lineRule="auto"/>
    </w:pPr>
  </w:style>
  <w:style w:type="paragraph" w:customStyle="1" w:styleId="Tekstpodstawowywcity22">
    <w:name w:val="Tekst podstawowy wcięty 22"/>
    <w:basedOn w:val="Normalny"/>
    <w:uiPriority w:val="99"/>
    <w:rsid w:val="00632BAD"/>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632BAD"/>
  </w:style>
  <w:style w:type="paragraph" w:customStyle="1" w:styleId="Rub2">
    <w:name w:val="Rub2"/>
    <w:basedOn w:val="Normalny"/>
    <w:next w:val="Normalny"/>
    <w:uiPriority w:val="99"/>
    <w:rsid w:val="00632BAD"/>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632BAD"/>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632BAD"/>
    <w:pPr>
      <w:spacing w:after="120"/>
    </w:pPr>
    <w:rPr>
      <w:sz w:val="16"/>
      <w:szCs w:val="16"/>
    </w:rPr>
  </w:style>
  <w:style w:type="paragraph" w:customStyle="1" w:styleId="pkt">
    <w:name w:val="pkt"/>
    <w:basedOn w:val="Normalny"/>
    <w:uiPriority w:val="99"/>
    <w:rsid w:val="00632BAD"/>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632BAD"/>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632BAD"/>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632BAD"/>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632BAD"/>
    <w:pPr>
      <w:suppressLineNumbers/>
    </w:pPr>
  </w:style>
  <w:style w:type="paragraph" w:customStyle="1" w:styleId="Nagwektabeli">
    <w:name w:val="Nagłówek tabeli"/>
    <w:basedOn w:val="Zawartotabeli"/>
    <w:uiPriority w:val="99"/>
    <w:rsid w:val="00632BAD"/>
    <w:pPr>
      <w:jc w:val="center"/>
    </w:pPr>
    <w:rPr>
      <w:b/>
      <w:bCs/>
    </w:rPr>
  </w:style>
  <w:style w:type="paragraph" w:customStyle="1" w:styleId="Standardowytekst">
    <w:name w:val="Standardowy.tekst"/>
    <w:uiPriority w:val="99"/>
    <w:rsid w:val="00632BAD"/>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632BAD"/>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632BAD"/>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632BAD"/>
    <w:rPr>
      <w:b w:val="0"/>
      <w:bCs w:val="0"/>
      <w:i w:val="0"/>
      <w:iCs w:val="0"/>
      <w:sz w:val="24"/>
    </w:rPr>
  </w:style>
  <w:style w:type="character" w:customStyle="1" w:styleId="WW8Num3z0">
    <w:name w:val="WW8Num3z0"/>
    <w:rsid w:val="00632BAD"/>
    <w:rPr>
      <w:rFonts w:ascii="Times New Roman" w:hAnsi="Times New Roman" w:cs="Times New Roman" w:hint="default"/>
    </w:rPr>
  </w:style>
  <w:style w:type="character" w:customStyle="1" w:styleId="WW8Num4z0">
    <w:name w:val="WW8Num4z0"/>
    <w:rsid w:val="00632BAD"/>
    <w:rPr>
      <w:b w:val="0"/>
      <w:bCs w:val="0"/>
    </w:rPr>
  </w:style>
  <w:style w:type="character" w:customStyle="1" w:styleId="WW8Num6z0">
    <w:name w:val="WW8Num6z0"/>
    <w:rsid w:val="00632BAD"/>
    <w:rPr>
      <w:rFonts w:ascii="Symbol" w:hAnsi="Symbol" w:hint="default"/>
    </w:rPr>
  </w:style>
  <w:style w:type="character" w:customStyle="1" w:styleId="WW8Num9z0">
    <w:name w:val="WW8Num9z0"/>
    <w:rsid w:val="00632BAD"/>
    <w:rPr>
      <w:rFonts w:ascii="Symbol" w:hAnsi="Symbol" w:hint="default"/>
    </w:rPr>
  </w:style>
  <w:style w:type="character" w:customStyle="1" w:styleId="WW8Num11z0">
    <w:name w:val="WW8Num11z0"/>
    <w:rsid w:val="00632BAD"/>
    <w:rPr>
      <w:rFonts w:ascii="Symbol" w:hAnsi="Symbol" w:hint="default"/>
    </w:rPr>
  </w:style>
  <w:style w:type="character" w:customStyle="1" w:styleId="WW8Num12z0">
    <w:name w:val="WW8Num12z0"/>
    <w:rsid w:val="00632BAD"/>
    <w:rPr>
      <w:rFonts w:ascii="Times New Roman" w:hAnsi="Times New Roman" w:cs="Times New Roman" w:hint="default"/>
    </w:rPr>
  </w:style>
  <w:style w:type="character" w:customStyle="1" w:styleId="WW8Num13z0">
    <w:name w:val="WW8Num13z0"/>
    <w:rsid w:val="00632BAD"/>
    <w:rPr>
      <w:rFonts w:ascii="Symbol" w:hAnsi="Symbol" w:hint="default"/>
    </w:rPr>
  </w:style>
  <w:style w:type="character" w:customStyle="1" w:styleId="WW8Num14z0">
    <w:name w:val="WW8Num14z0"/>
    <w:rsid w:val="00632BAD"/>
    <w:rPr>
      <w:rFonts w:ascii="Symbol" w:hAnsi="Symbol" w:hint="default"/>
    </w:rPr>
  </w:style>
  <w:style w:type="character" w:customStyle="1" w:styleId="WW8Num15z0">
    <w:name w:val="WW8Num15z0"/>
    <w:rsid w:val="00632BAD"/>
    <w:rPr>
      <w:rFonts w:ascii="Times New Roman" w:hAnsi="Times New Roman" w:cs="Times New Roman" w:hint="default"/>
    </w:rPr>
  </w:style>
  <w:style w:type="character" w:customStyle="1" w:styleId="WW8Num16z0">
    <w:name w:val="WW8Num16z0"/>
    <w:rsid w:val="00632BAD"/>
    <w:rPr>
      <w:rFonts w:ascii="Times New Roman" w:hAnsi="Times New Roman" w:cs="Times New Roman" w:hint="default"/>
    </w:rPr>
  </w:style>
  <w:style w:type="character" w:customStyle="1" w:styleId="WW8Num17z0">
    <w:name w:val="WW8Num17z0"/>
    <w:rsid w:val="00632BAD"/>
    <w:rPr>
      <w:b w:val="0"/>
      <w:bCs w:val="0"/>
      <w:i w:val="0"/>
      <w:iCs w:val="0"/>
    </w:rPr>
  </w:style>
  <w:style w:type="character" w:customStyle="1" w:styleId="WW8Num18z0">
    <w:name w:val="WW8Num18z0"/>
    <w:rsid w:val="00632BAD"/>
    <w:rPr>
      <w:b w:val="0"/>
      <w:bCs w:val="0"/>
      <w:i w:val="0"/>
      <w:iCs w:val="0"/>
      <w:color w:val="auto"/>
    </w:rPr>
  </w:style>
  <w:style w:type="character" w:customStyle="1" w:styleId="WW8Num19z0">
    <w:name w:val="WW8Num19z0"/>
    <w:rsid w:val="00632BAD"/>
    <w:rPr>
      <w:rFonts w:ascii="Symbol" w:hAnsi="Symbol" w:hint="default"/>
    </w:rPr>
  </w:style>
  <w:style w:type="character" w:customStyle="1" w:styleId="WW8Num20z0">
    <w:name w:val="WW8Num20z0"/>
    <w:rsid w:val="00632BAD"/>
    <w:rPr>
      <w:rFonts w:ascii="Symbol" w:hAnsi="Symbol" w:hint="default"/>
    </w:rPr>
  </w:style>
  <w:style w:type="character" w:customStyle="1" w:styleId="WW8Num21z0">
    <w:name w:val="WW8Num21z0"/>
    <w:rsid w:val="00632BAD"/>
    <w:rPr>
      <w:rFonts w:ascii="Symbol" w:hAnsi="Symbol" w:hint="default"/>
    </w:rPr>
  </w:style>
  <w:style w:type="character" w:customStyle="1" w:styleId="WW8Num22z0">
    <w:name w:val="WW8Num22z0"/>
    <w:rsid w:val="00632BAD"/>
    <w:rPr>
      <w:rFonts w:ascii="Symbol" w:hAnsi="Symbol" w:hint="default"/>
    </w:rPr>
  </w:style>
  <w:style w:type="character" w:customStyle="1" w:styleId="WW8Num23z0">
    <w:name w:val="WW8Num23z0"/>
    <w:rsid w:val="00632BAD"/>
    <w:rPr>
      <w:b w:val="0"/>
      <w:bCs w:val="0"/>
    </w:rPr>
  </w:style>
  <w:style w:type="character" w:customStyle="1" w:styleId="WW8Num24z0">
    <w:name w:val="WW8Num24z0"/>
    <w:rsid w:val="00632BAD"/>
    <w:rPr>
      <w:rFonts w:ascii="Symbol" w:hAnsi="Symbol" w:hint="default"/>
    </w:rPr>
  </w:style>
  <w:style w:type="character" w:customStyle="1" w:styleId="WW8Num25z0">
    <w:name w:val="WW8Num25z0"/>
    <w:rsid w:val="00632BAD"/>
    <w:rPr>
      <w:rFonts w:ascii="Times New Roman" w:hAnsi="Times New Roman" w:cs="Times New Roman" w:hint="default"/>
      <w:i w:val="0"/>
      <w:iCs w:val="0"/>
    </w:rPr>
  </w:style>
  <w:style w:type="character" w:customStyle="1" w:styleId="WW8Num26z0">
    <w:name w:val="WW8Num26z0"/>
    <w:rsid w:val="00632BAD"/>
    <w:rPr>
      <w:rFonts w:ascii="Times New Roman" w:hAnsi="Times New Roman" w:cs="Times New Roman" w:hint="default"/>
      <w:i w:val="0"/>
      <w:iCs w:val="0"/>
    </w:rPr>
  </w:style>
  <w:style w:type="character" w:customStyle="1" w:styleId="Absatz-Standardschriftart">
    <w:name w:val="Absatz-Standardschriftart"/>
    <w:rsid w:val="00632BAD"/>
  </w:style>
  <w:style w:type="character" w:customStyle="1" w:styleId="WW-Absatz-Standardschriftart">
    <w:name w:val="WW-Absatz-Standardschriftart"/>
    <w:rsid w:val="00632BAD"/>
  </w:style>
  <w:style w:type="character" w:customStyle="1" w:styleId="WW8Num5z0">
    <w:name w:val="WW8Num5z0"/>
    <w:rsid w:val="00632BAD"/>
    <w:rPr>
      <w:rFonts w:ascii="Symbol" w:hAnsi="Symbol" w:hint="default"/>
    </w:rPr>
  </w:style>
  <w:style w:type="character" w:customStyle="1" w:styleId="WW8Num7z0">
    <w:name w:val="WW8Num7z0"/>
    <w:rsid w:val="00632BAD"/>
    <w:rPr>
      <w:rFonts w:ascii="Symbol" w:hAnsi="Symbol" w:hint="default"/>
    </w:rPr>
  </w:style>
  <w:style w:type="character" w:customStyle="1" w:styleId="WW8Num27z0">
    <w:name w:val="WW8Num27z0"/>
    <w:rsid w:val="00632BAD"/>
    <w:rPr>
      <w:rFonts w:ascii="Garamond" w:eastAsia="Calibri" w:hAnsi="Garamond" w:cs="Arial" w:hint="default"/>
      <w:b w:val="0"/>
      <w:bCs w:val="0"/>
    </w:rPr>
  </w:style>
  <w:style w:type="character" w:customStyle="1" w:styleId="WW8Num31z0">
    <w:name w:val="WW8Num31z0"/>
    <w:rsid w:val="00632BAD"/>
    <w:rPr>
      <w:rFonts w:ascii="Times New Roman" w:eastAsia="Times New Roman" w:hAnsi="Times New Roman" w:cs="Times New Roman" w:hint="default"/>
      <w:b w:val="0"/>
      <w:bCs/>
    </w:rPr>
  </w:style>
  <w:style w:type="character" w:customStyle="1" w:styleId="WW8Num32z0">
    <w:name w:val="WW8Num32z0"/>
    <w:rsid w:val="00632BAD"/>
    <w:rPr>
      <w:rFonts w:ascii="Times New Roman" w:eastAsia="Times New Roman" w:hAnsi="Times New Roman" w:cs="Times New Roman" w:hint="default"/>
      <w:b w:val="0"/>
      <w:bCs/>
    </w:rPr>
  </w:style>
  <w:style w:type="character" w:customStyle="1" w:styleId="WW8Num33z0">
    <w:name w:val="WW8Num33z0"/>
    <w:rsid w:val="00632BAD"/>
    <w:rPr>
      <w:rFonts w:ascii="Symbol" w:hAnsi="Symbol" w:hint="default"/>
    </w:rPr>
  </w:style>
  <w:style w:type="character" w:customStyle="1" w:styleId="WW8Num34z0">
    <w:name w:val="WW8Num34z0"/>
    <w:rsid w:val="00632BAD"/>
    <w:rPr>
      <w:rFonts w:ascii="Georgia" w:hAnsi="Georgia" w:hint="default"/>
      <w:b/>
      <w:bCs/>
    </w:rPr>
  </w:style>
  <w:style w:type="character" w:customStyle="1" w:styleId="WW8Num35z0">
    <w:name w:val="WW8Num35z0"/>
    <w:rsid w:val="00632BAD"/>
    <w:rPr>
      <w:rFonts w:ascii="Times New Roman" w:hAnsi="Times New Roman" w:cs="Times New Roman" w:hint="default"/>
      <w:strike w:val="0"/>
      <w:dstrike w:val="0"/>
      <w:u w:val="none"/>
      <w:effect w:val="none"/>
    </w:rPr>
  </w:style>
  <w:style w:type="character" w:customStyle="1" w:styleId="WW8Num36z0">
    <w:name w:val="WW8Num36z0"/>
    <w:rsid w:val="00632BAD"/>
    <w:rPr>
      <w:rFonts w:ascii="Times New Roman" w:hAnsi="Times New Roman" w:cs="Times New Roman" w:hint="default"/>
      <w:b w:val="0"/>
      <w:bCs w:val="0"/>
      <w:i w:val="0"/>
      <w:iCs w:val="0"/>
      <w:sz w:val="24"/>
    </w:rPr>
  </w:style>
  <w:style w:type="character" w:customStyle="1" w:styleId="WW8Num37z0">
    <w:name w:val="WW8Num37z0"/>
    <w:rsid w:val="00632BAD"/>
    <w:rPr>
      <w:rFonts w:ascii="Times New Roman" w:hAnsi="Times New Roman" w:cs="Times New Roman" w:hint="default"/>
      <w:b w:val="0"/>
      <w:bCs w:val="0"/>
      <w:i w:val="0"/>
      <w:iCs w:val="0"/>
      <w:color w:val="auto"/>
      <w:sz w:val="24"/>
    </w:rPr>
  </w:style>
  <w:style w:type="character" w:customStyle="1" w:styleId="WW8Num38z0">
    <w:name w:val="WW8Num38z0"/>
    <w:rsid w:val="00632BAD"/>
    <w:rPr>
      <w:rFonts w:ascii="Symbol" w:hAnsi="Symbol" w:hint="default"/>
    </w:rPr>
  </w:style>
  <w:style w:type="character" w:customStyle="1" w:styleId="WW8Num39z0">
    <w:name w:val="WW8Num39z0"/>
    <w:rsid w:val="00632BAD"/>
    <w:rPr>
      <w:rFonts w:ascii="Garamond" w:eastAsia="Times New Roman" w:hAnsi="Garamond" w:hint="default"/>
      <w:b/>
      <w:bCs w:val="0"/>
      <w:sz w:val="24"/>
    </w:rPr>
  </w:style>
  <w:style w:type="character" w:customStyle="1" w:styleId="WW8Num40z0">
    <w:name w:val="WW8Num40z0"/>
    <w:rsid w:val="00632BAD"/>
    <w:rPr>
      <w:rFonts w:ascii="Symbol" w:hAnsi="Symbol" w:hint="default"/>
    </w:rPr>
  </w:style>
  <w:style w:type="character" w:customStyle="1" w:styleId="WW8Num42z0">
    <w:name w:val="WW8Num42z0"/>
    <w:rsid w:val="00632BAD"/>
    <w:rPr>
      <w:b w:val="0"/>
      <w:bCs w:val="0"/>
      <w:color w:val="000000"/>
    </w:rPr>
  </w:style>
  <w:style w:type="character" w:customStyle="1" w:styleId="WW8Num43z0">
    <w:name w:val="WW8Num43z0"/>
    <w:rsid w:val="00632BAD"/>
    <w:rPr>
      <w:b w:val="0"/>
      <w:bCs w:val="0"/>
      <w:color w:val="000000"/>
    </w:rPr>
  </w:style>
  <w:style w:type="character" w:customStyle="1" w:styleId="WW8Num45z0">
    <w:name w:val="WW8Num45z0"/>
    <w:rsid w:val="00632BAD"/>
    <w:rPr>
      <w:rFonts w:ascii="Symbol" w:hAnsi="Symbol" w:hint="default"/>
    </w:rPr>
  </w:style>
  <w:style w:type="character" w:customStyle="1" w:styleId="WW8Num46z0">
    <w:name w:val="WW8Num46z0"/>
    <w:rsid w:val="00632BAD"/>
    <w:rPr>
      <w:rFonts w:ascii="Symbol" w:hAnsi="Symbol" w:hint="default"/>
    </w:rPr>
  </w:style>
  <w:style w:type="character" w:customStyle="1" w:styleId="WW8Num47z0">
    <w:name w:val="WW8Num47z0"/>
    <w:rsid w:val="00632BAD"/>
    <w:rPr>
      <w:rFonts w:ascii="Times New Roman" w:eastAsia="Times New Roman" w:hAnsi="Times New Roman" w:cs="Times New Roman" w:hint="default"/>
      <w:b w:val="0"/>
      <w:bCs w:val="0"/>
    </w:rPr>
  </w:style>
  <w:style w:type="character" w:customStyle="1" w:styleId="WW8Num48z0">
    <w:name w:val="WW8Num48z0"/>
    <w:rsid w:val="00632BAD"/>
    <w:rPr>
      <w:rFonts w:ascii="Arial" w:hAnsi="Arial" w:cs="Times New Roman" w:hint="default"/>
    </w:rPr>
  </w:style>
  <w:style w:type="character" w:customStyle="1" w:styleId="WW8Num49z2">
    <w:name w:val="WW8Num49z2"/>
    <w:rsid w:val="00632BAD"/>
    <w:rPr>
      <w:rFonts w:ascii="Garamond" w:hAnsi="Garamond" w:cs="Tahoma" w:hint="default"/>
    </w:rPr>
  </w:style>
  <w:style w:type="character" w:customStyle="1" w:styleId="WW-Absatz-Standardschriftart1">
    <w:name w:val="WW-Absatz-Standardschriftart1"/>
    <w:rsid w:val="00632BAD"/>
  </w:style>
  <w:style w:type="character" w:customStyle="1" w:styleId="WW-Absatz-Standardschriftart11">
    <w:name w:val="WW-Absatz-Standardschriftart11"/>
    <w:rsid w:val="00632BAD"/>
  </w:style>
  <w:style w:type="character" w:customStyle="1" w:styleId="WW8Num5z1">
    <w:name w:val="WW8Num5z1"/>
    <w:rsid w:val="00632BAD"/>
    <w:rPr>
      <w:rFonts w:ascii="Courier New" w:hAnsi="Courier New" w:cs="Courier New" w:hint="default"/>
    </w:rPr>
  </w:style>
  <w:style w:type="character" w:customStyle="1" w:styleId="WW8Num5z2">
    <w:name w:val="WW8Num5z2"/>
    <w:rsid w:val="00632BAD"/>
    <w:rPr>
      <w:rFonts w:ascii="Wingdings" w:hAnsi="Wingdings" w:hint="default"/>
    </w:rPr>
  </w:style>
  <w:style w:type="character" w:customStyle="1" w:styleId="WW8Num7z1">
    <w:name w:val="WW8Num7z1"/>
    <w:rsid w:val="00632BAD"/>
    <w:rPr>
      <w:rFonts w:ascii="Courier New" w:hAnsi="Courier New" w:cs="Courier New" w:hint="default"/>
    </w:rPr>
  </w:style>
  <w:style w:type="character" w:customStyle="1" w:styleId="WW8Num7z2">
    <w:name w:val="WW8Num7z2"/>
    <w:rsid w:val="00632BAD"/>
    <w:rPr>
      <w:rFonts w:ascii="Wingdings" w:hAnsi="Wingdings" w:hint="default"/>
    </w:rPr>
  </w:style>
  <w:style w:type="character" w:customStyle="1" w:styleId="WW8Num11z1">
    <w:name w:val="WW8Num11z1"/>
    <w:rsid w:val="00632BAD"/>
    <w:rPr>
      <w:rFonts w:ascii="Courier New" w:hAnsi="Courier New" w:cs="Courier New" w:hint="default"/>
    </w:rPr>
  </w:style>
  <w:style w:type="character" w:customStyle="1" w:styleId="WW8Num11z2">
    <w:name w:val="WW8Num11z2"/>
    <w:rsid w:val="00632BAD"/>
    <w:rPr>
      <w:rFonts w:ascii="Wingdings" w:hAnsi="Wingdings" w:hint="default"/>
    </w:rPr>
  </w:style>
  <w:style w:type="character" w:customStyle="1" w:styleId="WW8Num12z2">
    <w:name w:val="WW8Num12z2"/>
    <w:rsid w:val="00632BAD"/>
    <w:rPr>
      <w:rFonts w:ascii="Garamond" w:hAnsi="Garamond" w:cs="Tahoma" w:hint="default"/>
    </w:rPr>
  </w:style>
  <w:style w:type="character" w:customStyle="1" w:styleId="WW8Num14z1">
    <w:name w:val="WW8Num14z1"/>
    <w:rsid w:val="00632BAD"/>
    <w:rPr>
      <w:rFonts w:ascii="Courier New" w:hAnsi="Courier New" w:cs="Courier New" w:hint="default"/>
    </w:rPr>
  </w:style>
  <w:style w:type="character" w:customStyle="1" w:styleId="WW8Num14z2">
    <w:name w:val="WW8Num14z2"/>
    <w:rsid w:val="00632BAD"/>
    <w:rPr>
      <w:rFonts w:ascii="Wingdings" w:hAnsi="Wingdings" w:hint="default"/>
    </w:rPr>
  </w:style>
  <w:style w:type="character" w:customStyle="1" w:styleId="WW8Num20z1">
    <w:name w:val="WW8Num20z1"/>
    <w:rsid w:val="00632BAD"/>
    <w:rPr>
      <w:rFonts w:ascii="Courier New" w:hAnsi="Courier New" w:cs="Courier New" w:hint="default"/>
    </w:rPr>
  </w:style>
  <w:style w:type="character" w:customStyle="1" w:styleId="WW8Num20z2">
    <w:name w:val="WW8Num20z2"/>
    <w:rsid w:val="00632BAD"/>
    <w:rPr>
      <w:rFonts w:ascii="Wingdings" w:hAnsi="Wingdings" w:hint="default"/>
    </w:rPr>
  </w:style>
  <w:style w:type="character" w:customStyle="1" w:styleId="WW8Num22z1">
    <w:name w:val="WW8Num22z1"/>
    <w:rsid w:val="00632BAD"/>
    <w:rPr>
      <w:rFonts w:ascii="Courier New" w:hAnsi="Courier New" w:cs="Courier New" w:hint="default"/>
    </w:rPr>
  </w:style>
  <w:style w:type="character" w:customStyle="1" w:styleId="WW8Num22z2">
    <w:name w:val="WW8Num22z2"/>
    <w:rsid w:val="00632BAD"/>
    <w:rPr>
      <w:rFonts w:ascii="Wingdings" w:hAnsi="Wingdings" w:hint="default"/>
    </w:rPr>
  </w:style>
  <w:style w:type="character" w:customStyle="1" w:styleId="WW8Num24z1">
    <w:name w:val="WW8Num24z1"/>
    <w:rsid w:val="00632BAD"/>
    <w:rPr>
      <w:rFonts w:ascii="Courier New" w:hAnsi="Courier New" w:cs="Courier New" w:hint="default"/>
    </w:rPr>
  </w:style>
  <w:style w:type="character" w:customStyle="1" w:styleId="WW8Num24z2">
    <w:name w:val="WW8Num24z2"/>
    <w:rsid w:val="00632BAD"/>
    <w:rPr>
      <w:rFonts w:ascii="Wingdings" w:hAnsi="Wingdings" w:hint="default"/>
    </w:rPr>
  </w:style>
  <w:style w:type="character" w:customStyle="1" w:styleId="WW8Num28z0">
    <w:name w:val="WW8Num28z0"/>
    <w:rsid w:val="00632BAD"/>
    <w:rPr>
      <w:rFonts w:ascii="Symbol" w:hAnsi="Symbol" w:hint="default"/>
    </w:rPr>
  </w:style>
  <w:style w:type="character" w:customStyle="1" w:styleId="WW8Num28z1">
    <w:name w:val="WW8Num28z1"/>
    <w:rsid w:val="00632BAD"/>
    <w:rPr>
      <w:rFonts w:ascii="Courier New" w:hAnsi="Courier New" w:cs="Courier New" w:hint="default"/>
    </w:rPr>
  </w:style>
  <w:style w:type="character" w:customStyle="1" w:styleId="WW8Num28z2">
    <w:name w:val="WW8Num28z2"/>
    <w:rsid w:val="00632BAD"/>
    <w:rPr>
      <w:rFonts w:ascii="Wingdings" w:hAnsi="Wingdings" w:hint="default"/>
    </w:rPr>
  </w:style>
  <w:style w:type="character" w:customStyle="1" w:styleId="WW8Num32z1">
    <w:name w:val="WW8Num32z1"/>
    <w:rsid w:val="00632BAD"/>
    <w:rPr>
      <w:rFonts w:ascii="Times New Roman" w:hAnsi="Times New Roman" w:cs="Times New Roman" w:hint="default"/>
    </w:rPr>
  </w:style>
  <w:style w:type="character" w:customStyle="1" w:styleId="WW8Num33z1">
    <w:name w:val="WW8Num33z1"/>
    <w:rsid w:val="00632BAD"/>
    <w:rPr>
      <w:rFonts w:ascii="Courier New" w:hAnsi="Courier New" w:cs="Courier New" w:hint="default"/>
    </w:rPr>
  </w:style>
  <w:style w:type="character" w:customStyle="1" w:styleId="WW8Num33z2">
    <w:name w:val="WW8Num33z2"/>
    <w:rsid w:val="00632BAD"/>
    <w:rPr>
      <w:rFonts w:ascii="Wingdings" w:hAnsi="Wingdings" w:hint="default"/>
    </w:rPr>
  </w:style>
  <w:style w:type="character" w:customStyle="1" w:styleId="WW8Num34z1">
    <w:name w:val="WW8Num34z1"/>
    <w:rsid w:val="00632BAD"/>
    <w:rPr>
      <w:rFonts w:ascii="Courier New" w:hAnsi="Courier New" w:cs="Courier New" w:hint="default"/>
    </w:rPr>
  </w:style>
  <w:style w:type="character" w:customStyle="1" w:styleId="WW8Num34z2">
    <w:name w:val="WW8Num34z2"/>
    <w:rsid w:val="00632BAD"/>
    <w:rPr>
      <w:rFonts w:ascii="Wingdings" w:hAnsi="Wingdings" w:hint="default"/>
    </w:rPr>
  </w:style>
  <w:style w:type="character" w:customStyle="1" w:styleId="WW8Num35z1">
    <w:name w:val="WW8Num35z1"/>
    <w:rsid w:val="00632BAD"/>
    <w:rPr>
      <w:rFonts w:ascii="Times New Roman" w:hAnsi="Times New Roman" w:cs="Times New Roman" w:hint="default"/>
    </w:rPr>
  </w:style>
  <w:style w:type="character" w:customStyle="1" w:styleId="WW8Num35z3">
    <w:name w:val="WW8Num35z3"/>
    <w:rsid w:val="00632BAD"/>
    <w:rPr>
      <w:rFonts w:ascii="Times New Roman" w:hAnsi="Times New Roman" w:cs="Times New Roman" w:hint="default"/>
      <w:b w:val="0"/>
      <w:bCs w:val="0"/>
    </w:rPr>
  </w:style>
  <w:style w:type="character" w:customStyle="1" w:styleId="WW8Num37z1">
    <w:name w:val="WW8Num37z1"/>
    <w:rsid w:val="00632BAD"/>
    <w:rPr>
      <w:rFonts w:ascii="Arial" w:hAnsi="Arial" w:cs="Times New Roman" w:hint="default"/>
      <w:b w:val="0"/>
      <w:bCs w:val="0"/>
      <w:i w:val="0"/>
      <w:iCs w:val="0"/>
      <w:sz w:val="24"/>
    </w:rPr>
  </w:style>
  <w:style w:type="character" w:customStyle="1" w:styleId="WW8Num38z1">
    <w:name w:val="WW8Num38z1"/>
    <w:rsid w:val="00632BAD"/>
    <w:rPr>
      <w:rFonts w:ascii="Courier New" w:hAnsi="Courier New" w:cs="Courier New" w:hint="default"/>
    </w:rPr>
  </w:style>
  <w:style w:type="character" w:customStyle="1" w:styleId="WW8Num38z2">
    <w:name w:val="WW8Num38z2"/>
    <w:rsid w:val="00632BAD"/>
    <w:rPr>
      <w:rFonts w:ascii="Wingdings" w:hAnsi="Wingdings" w:hint="default"/>
    </w:rPr>
  </w:style>
  <w:style w:type="character" w:customStyle="1" w:styleId="WW8Num40z1">
    <w:name w:val="WW8Num40z1"/>
    <w:rsid w:val="00632BAD"/>
    <w:rPr>
      <w:rFonts w:ascii="Courier New" w:hAnsi="Courier New" w:cs="Courier New" w:hint="default"/>
    </w:rPr>
  </w:style>
  <w:style w:type="character" w:customStyle="1" w:styleId="WW8Num40z2">
    <w:name w:val="WW8Num40z2"/>
    <w:rsid w:val="00632BAD"/>
    <w:rPr>
      <w:rFonts w:ascii="Wingdings" w:hAnsi="Wingdings" w:hint="default"/>
    </w:rPr>
  </w:style>
  <w:style w:type="character" w:customStyle="1" w:styleId="WW8Num41z0">
    <w:name w:val="WW8Num41z0"/>
    <w:rsid w:val="00632BAD"/>
    <w:rPr>
      <w:rFonts w:ascii="Times New Roman" w:eastAsia="Times New Roman" w:hAnsi="Times New Roman" w:cs="Times New Roman" w:hint="default"/>
    </w:rPr>
  </w:style>
  <w:style w:type="character" w:customStyle="1" w:styleId="WW8Num44z0">
    <w:name w:val="WW8Num44z0"/>
    <w:rsid w:val="00632BAD"/>
    <w:rPr>
      <w:rFonts w:ascii="Times New Roman" w:hAnsi="Times New Roman" w:cs="Times New Roman" w:hint="default"/>
    </w:rPr>
  </w:style>
  <w:style w:type="character" w:customStyle="1" w:styleId="WW8Num46z1">
    <w:name w:val="WW8Num46z1"/>
    <w:rsid w:val="00632BAD"/>
    <w:rPr>
      <w:rFonts w:ascii="Courier New" w:hAnsi="Courier New" w:cs="Courier New" w:hint="default"/>
    </w:rPr>
  </w:style>
  <w:style w:type="character" w:customStyle="1" w:styleId="WW8Num46z2">
    <w:name w:val="WW8Num46z2"/>
    <w:rsid w:val="00632BAD"/>
    <w:rPr>
      <w:rFonts w:ascii="Wingdings" w:hAnsi="Wingdings" w:hint="default"/>
    </w:rPr>
  </w:style>
  <w:style w:type="character" w:customStyle="1" w:styleId="WW8Num47z1">
    <w:name w:val="WW8Num47z1"/>
    <w:rsid w:val="00632BAD"/>
    <w:rPr>
      <w:rFonts w:ascii="Times New Roman" w:hAnsi="Times New Roman" w:cs="Times New Roman" w:hint="default"/>
    </w:rPr>
  </w:style>
  <w:style w:type="character" w:customStyle="1" w:styleId="WW8NumSt3z0">
    <w:name w:val="WW8NumSt3z0"/>
    <w:rsid w:val="00632BAD"/>
    <w:rPr>
      <w:rFonts w:ascii="Times New Roman" w:hAnsi="Times New Roman" w:cs="Times New Roman" w:hint="default"/>
    </w:rPr>
  </w:style>
  <w:style w:type="character" w:customStyle="1" w:styleId="WW8NumSt5z0">
    <w:name w:val="WW8NumSt5z0"/>
    <w:rsid w:val="00632BAD"/>
    <w:rPr>
      <w:rFonts w:ascii="Arial" w:hAnsi="Arial" w:cs="Times New Roman" w:hint="default"/>
    </w:rPr>
  </w:style>
  <w:style w:type="character" w:customStyle="1" w:styleId="WW8NumSt6z0">
    <w:name w:val="WW8NumSt6z0"/>
    <w:rsid w:val="00632BAD"/>
    <w:rPr>
      <w:rFonts w:ascii="Arial" w:hAnsi="Arial" w:cs="Times New Roman" w:hint="default"/>
    </w:rPr>
  </w:style>
  <w:style w:type="character" w:customStyle="1" w:styleId="Domylnaczcionkaakapitu1">
    <w:name w:val="Domyślna czcionka akapitu1"/>
    <w:rsid w:val="00632BAD"/>
  </w:style>
  <w:style w:type="character" w:customStyle="1" w:styleId="NagwekZnak1">
    <w:name w:val="Nagłówek Znak1"/>
    <w:basedOn w:val="Domylnaczcionkaakapitu1"/>
    <w:rsid w:val="00632BAD"/>
    <w:rPr>
      <w:rFonts w:ascii="Arial" w:eastAsia="Calibri" w:hAnsi="Arial" w:cs="Arial" w:hint="default"/>
      <w:sz w:val="20"/>
      <w:szCs w:val="20"/>
    </w:rPr>
  </w:style>
  <w:style w:type="character" w:customStyle="1" w:styleId="StopkaZnak1">
    <w:name w:val="Stopka Znak1"/>
    <w:basedOn w:val="Domylnaczcionkaakapitu1"/>
    <w:rsid w:val="00632BAD"/>
    <w:rPr>
      <w:rFonts w:ascii="Arial" w:eastAsia="Calibri" w:hAnsi="Arial" w:cs="Arial" w:hint="default"/>
      <w:sz w:val="20"/>
      <w:szCs w:val="20"/>
    </w:rPr>
  </w:style>
  <w:style w:type="character" w:customStyle="1" w:styleId="Tekstpodstawowy2Znak">
    <w:name w:val="Tekst podstawowy 2 Znak"/>
    <w:basedOn w:val="Domylnaczcionkaakapitu1"/>
    <w:rsid w:val="00632BAD"/>
    <w:rPr>
      <w:rFonts w:ascii="Arial" w:eastAsia="Calibri" w:hAnsi="Arial" w:cs="Arial" w:hint="default"/>
      <w:sz w:val="20"/>
      <w:szCs w:val="20"/>
    </w:rPr>
  </w:style>
  <w:style w:type="character" w:customStyle="1" w:styleId="Tekstpodstawowywcity2Znak">
    <w:name w:val="Tekst podstawowy wcięty 2 Znak"/>
    <w:basedOn w:val="Domylnaczcionkaakapitu1"/>
    <w:rsid w:val="00632BAD"/>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632BAD"/>
    <w:rPr>
      <w:rFonts w:hint="default"/>
      <w:b/>
      <w:bCs/>
    </w:rPr>
  </w:style>
  <w:style w:type="character" w:customStyle="1" w:styleId="Tekstpodstawowy3Znak">
    <w:name w:val="Tekst podstawowy 3 Znak"/>
    <w:basedOn w:val="Domylnaczcionkaakapitu1"/>
    <w:rsid w:val="00632BAD"/>
    <w:rPr>
      <w:rFonts w:ascii="Arial" w:eastAsia="Calibri" w:hAnsi="Arial" w:cs="Arial" w:hint="default"/>
      <w:sz w:val="16"/>
      <w:szCs w:val="16"/>
    </w:rPr>
  </w:style>
  <w:style w:type="character" w:customStyle="1" w:styleId="FontStyle82">
    <w:name w:val="Font Style82"/>
    <w:basedOn w:val="Domylnaczcionkaakapitu1"/>
    <w:uiPriority w:val="99"/>
    <w:rsid w:val="00632BAD"/>
    <w:rPr>
      <w:rFonts w:ascii="Times New Roman" w:hAnsi="Times New Roman" w:cs="Times New Roman" w:hint="default"/>
      <w:b/>
      <w:bCs/>
      <w:sz w:val="22"/>
      <w:szCs w:val="22"/>
    </w:rPr>
  </w:style>
  <w:style w:type="character" w:customStyle="1" w:styleId="Znakinumeracji">
    <w:name w:val="Znaki numeracji"/>
    <w:rsid w:val="00632BAD"/>
  </w:style>
  <w:style w:type="paragraph" w:styleId="Tematkomentarza">
    <w:name w:val="annotation subject"/>
    <w:basedOn w:val="Tekstkomentarza1"/>
    <w:next w:val="Tekstkomentarza1"/>
    <w:link w:val="TematkomentarzaZnak1"/>
    <w:uiPriority w:val="99"/>
    <w:semiHidden/>
    <w:unhideWhenUsed/>
    <w:rsid w:val="00632BAD"/>
    <w:rPr>
      <w:b/>
      <w:bCs/>
    </w:rPr>
  </w:style>
  <w:style w:type="character" w:customStyle="1" w:styleId="TematkomentarzaZnak1">
    <w:name w:val="Temat komentarza Znak1"/>
    <w:basedOn w:val="TekstkomentarzaZnak"/>
    <w:link w:val="Tematkomentarza"/>
    <w:uiPriority w:val="99"/>
    <w:semiHidden/>
    <w:rsid w:val="00632BAD"/>
    <w:rPr>
      <w:b/>
      <w:bCs/>
    </w:rPr>
  </w:style>
  <w:style w:type="paragraph" w:customStyle="1" w:styleId="F5podpis">
    <w:name w:val="F5_podpis"/>
    <w:basedOn w:val="Normalny"/>
    <w:rsid w:val="00632BAD"/>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632BAD"/>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632BAD"/>
    <w:rPr>
      <w:rFonts w:ascii="Courier New" w:eastAsia="Times New Roman" w:hAnsi="Courier New" w:cs="Times New Roman"/>
      <w:sz w:val="20"/>
      <w:szCs w:val="20"/>
      <w:lang w:eastAsia="pl-PL"/>
    </w:rPr>
  </w:style>
  <w:style w:type="character" w:styleId="Hipercze">
    <w:name w:val="Hyperlink"/>
    <w:basedOn w:val="Domylnaczcionkaakapitu"/>
    <w:uiPriority w:val="99"/>
    <w:semiHidden/>
    <w:unhideWhenUsed/>
    <w:rsid w:val="001642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hyperlink" Target="http://www.przetargi.egospodarka.pl/Roboty-budowlane-w-zakresie-budowy-obiektow-sportowy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hyperlink" Target="http://www.przetargi.egospodarka.pl/Roboty-w-zakresie-roznych-nawierzchn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zetargi.egospodarka.pl/Roboty-w-zakresie-ksztaltowania-teren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zetargi.egospodarka.pl/Przygotowanie-terenu-pod-budowe"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hyperlink" Target="mailto:beata.czerwinska@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40</Pages>
  <Words>14643</Words>
  <Characters>87859</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2014-05-19T09:16:00Z</cp:lastPrinted>
  <dcterms:created xsi:type="dcterms:W3CDTF">2014-05-19T09:02:00Z</dcterms:created>
  <dcterms:modified xsi:type="dcterms:W3CDTF">2014-05-20T12:43:00Z</dcterms:modified>
</cp:coreProperties>
</file>