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42" w:rsidRPr="00C04608" w:rsidRDefault="00970A42" w:rsidP="00970A42">
      <w:pPr>
        <w:shd w:val="clear" w:color="auto" w:fill="FFFFFF"/>
        <w:suppressAutoHyphens/>
        <w:ind w:right="36"/>
        <w:rPr>
          <w:rFonts w:cs="Garamond"/>
          <w:b/>
          <w:bCs/>
          <w:kern w:val="3"/>
        </w:rPr>
      </w:pPr>
      <w:r w:rsidRPr="00C04608">
        <w:rPr>
          <w:rFonts w:cs="Garamond"/>
          <w:b/>
          <w:bCs/>
          <w:kern w:val="3"/>
        </w:rPr>
        <w:t>Zamawiający:</w:t>
      </w:r>
    </w:p>
    <w:p w:rsidR="00970A42" w:rsidRPr="00C04608" w:rsidRDefault="00970A42" w:rsidP="00970A42">
      <w:pPr>
        <w:shd w:val="clear" w:color="auto" w:fill="FFFFFF"/>
        <w:suppressAutoHyphens/>
        <w:ind w:right="36"/>
        <w:rPr>
          <w:rFonts w:cs="Garamond"/>
          <w:kern w:val="3"/>
        </w:rPr>
      </w:pPr>
      <w:r w:rsidRPr="00C04608">
        <w:rPr>
          <w:rFonts w:cs="Garamond"/>
          <w:kern w:val="3"/>
        </w:rPr>
        <w:t>Gmina Ząbkowice Śląskie</w:t>
      </w:r>
    </w:p>
    <w:p w:rsidR="00970A42" w:rsidRPr="00C04608" w:rsidRDefault="00970A42" w:rsidP="00970A42">
      <w:pPr>
        <w:shd w:val="clear" w:color="auto" w:fill="FFFFFF"/>
        <w:suppressAutoHyphens/>
        <w:ind w:right="36"/>
        <w:rPr>
          <w:rFonts w:cs="Times New Roman"/>
          <w:kern w:val="3"/>
        </w:rPr>
      </w:pPr>
      <w:r w:rsidRPr="00C04608">
        <w:rPr>
          <w:rFonts w:cs="Garamond"/>
          <w:kern w:val="3"/>
        </w:rPr>
        <w:t xml:space="preserve">z </w:t>
      </w:r>
      <w:proofErr w:type="gramStart"/>
      <w:r w:rsidRPr="00C04608">
        <w:rPr>
          <w:rFonts w:cs="Garamond"/>
          <w:kern w:val="3"/>
        </w:rPr>
        <w:t xml:space="preserve">siedzibą : 57-200 </w:t>
      </w:r>
      <w:proofErr w:type="gramEnd"/>
      <w:r w:rsidRPr="00C04608">
        <w:rPr>
          <w:rFonts w:cs="Garamond"/>
          <w:kern w:val="3"/>
        </w:rPr>
        <w:t>Ząbkowice Śląskie ul. 1 Maja 15</w:t>
      </w:r>
    </w:p>
    <w:p w:rsidR="00970A42" w:rsidRPr="00C04608" w:rsidRDefault="00970A42" w:rsidP="00970A42">
      <w:pPr>
        <w:shd w:val="clear" w:color="auto" w:fill="FFFFFF"/>
        <w:suppressAutoHyphens/>
        <w:ind w:right="36"/>
        <w:rPr>
          <w:rFonts w:cs="Garamond"/>
          <w:kern w:val="3"/>
          <w:lang w:val="en-US"/>
        </w:rPr>
      </w:pPr>
      <w:r w:rsidRPr="00C04608">
        <w:rPr>
          <w:rFonts w:cs="Garamond"/>
          <w:kern w:val="3"/>
          <w:lang w:val="en-US"/>
        </w:rPr>
        <w:t xml:space="preserve">tel.: + 48 74 8 165-300, </w:t>
      </w:r>
      <w:proofErr w:type="spellStart"/>
      <w:r w:rsidRPr="00C04608">
        <w:rPr>
          <w:rFonts w:cs="Garamond"/>
          <w:kern w:val="3"/>
          <w:lang w:val="en-US"/>
        </w:rPr>
        <w:t>faks</w:t>
      </w:r>
      <w:proofErr w:type="spellEnd"/>
      <w:r w:rsidRPr="00C04608">
        <w:rPr>
          <w:rFonts w:cs="Garamond"/>
          <w:kern w:val="3"/>
          <w:lang w:val="en-US"/>
        </w:rPr>
        <w:t xml:space="preserve"> + 48 74 815 54 45</w:t>
      </w:r>
    </w:p>
    <w:p w:rsidR="00970A42" w:rsidRPr="00C04608" w:rsidRDefault="00970A42" w:rsidP="00970A42">
      <w:pPr>
        <w:shd w:val="clear" w:color="auto" w:fill="FFFFFF"/>
        <w:suppressAutoHyphens/>
        <w:ind w:right="36"/>
        <w:rPr>
          <w:rFonts w:cs="Times New Roman"/>
          <w:kern w:val="3"/>
          <w:lang w:val="en-US"/>
        </w:rPr>
      </w:pPr>
      <w:proofErr w:type="spellStart"/>
      <w:r w:rsidRPr="00C04608">
        <w:rPr>
          <w:rFonts w:cs="Garamond"/>
          <w:color w:val="0000FF"/>
          <w:kern w:val="3"/>
          <w:u w:val="single"/>
          <w:lang w:val="en-US"/>
        </w:rPr>
        <w:t>www.zabkowiceslaskie.pl</w:t>
      </w:r>
      <w:proofErr w:type="spellEnd"/>
    </w:p>
    <w:p w:rsidR="00970A42" w:rsidRPr="00C04608" w:rsidRDefault="00970A42" w:rsidP="00970A42">
      <w:pPr>
        <w:shd w:val="clear" w:color="auto" w:fill="FFFFFF"/>
        <w:suppressAutoHyphens/>
        <w:ind w:right="36"/>
        <w:jc w:val="center"/>
        <w:rPr>
          <w:rFonts w:cs="Garamond"/>
          <w:b/>
          <w:bCs/>
          <w:kern w:val="3"/>
          <w:lang w:val="en-US"/>
        </w:rPr>
      </w:pPr>
    </w:p>
    <w:p w:rsidR="00970A42" w:rsidRPr="00C04608" w:rsidRDefault="00A911CC" w:rsidP="00970A42">
      <w:pPr>
        <w:shd w:val="clear" w:color="auto" w:fill="FFFFFF"/>
        <w:suppressAutoHyphens/>
        <w:ind w:right="36"/>
        <w:rPr>
          <w:rFonts w:cs="Garamond"/>
          <w:kern w:val="3"/>
          <w:lang w:val="en-US"/>
        </w:rPr>
      </w:pPr>
      <w:proofErr w:type="spellStart"/>
      <w:r>
        <w:rPr>
          <w:rFonts w:cs="Garamond"/>
          <w:b/>
          <w:bCs/>
          <w:kern w:val="3"/>
          <w:lang w:val="en-US"/>
        </w:rPr>
        <w:t>ZP.271.2.</w:t>
      </w:r>
      <w:r w:rsidR="00785DC1">
        <w:rPr>
          <w:rFonts w:cs="Garamond"/>
          <w:b/>
          <w:bCs/>
          <w:kern w:val="3"/>
          <w:lang w:val="en-US"/>
        </w:rPr>
        <w:t>59</w:t>
      </w:r>
      <w:r w:rsidR="00970A42" w:rsidRPr="00C04608">
        <w:rPr>
          <w:rFonts w:cs="Garamond"/>
          <w:b/>
          <w:bCs/>
          <w:kern w:val="3"/>
          <w:lang w:val="en-US"/>
        </w:rPr>
        <w:t>.2014.BC</w:t>
      </w:r>
      <w:proofErr w:type="spellEnd"/>
    </w:p>
    <w:p w:rsidR="00970A42" w:rsidRPr="00C04608" w:rsidRDefault="00970A42" w:rsidP="00970A42">
      <w:pPr>
        <w:shd w:val="clear" w:color="auto" w:fill="FFFFFF"/>
        <w:suppressAutoHyphens/>
        <w:ind w:right="36"/>
        <w:jc w:val="center"/>
        <w:rPr>
          <w:rFonts w:cs="Times New Roman"/>
          <w:kern w:val="3"/>
        </w:rPr>
      </w:pPr>
      <w:r w:rsidRPr="00C04608">
        <w:rPr>
          <w:rFonts w:cs="Garamond"/>
          <w:b/>
          <w:bCs/>
          <w:kern w:val="3"/>
        </w:rPr>
        <w:t>SPECYFIKACJA ISTOTNYCH WARUNKÓW</w:t>
      </w:r>
      <w:r w:rsidRPr="00C04608">
        <w:rPr>
          <w:rFonts w:cs="Garamond"/>
          <w:kern w:val="3"/>
        </w:rPr>
        <w:t xml:space="preserve"> </w:t>
      </w:r>
      <w:r w:rsidRPr="00C04608">
        <w:rPr>
          <w:rFonts w:cs="Garamond"/>
          <w:b/>
          <w:bCs/>
          <w:kern w:val="3"/>
        </w:rPr>
        <w:t>ZAMÓWIENIA</w:t>
      </w:r>
    </w:p>
    <w:p w:rsidR="00970A42" w:rsidRPr="00C04608" w:rsidRDefault="00970A42" w:rsidP="00970A42">
      <w:pPr>
        <w:shd w:val="clear" w:color="auto" w:fill="FFFFFF"/>
        <w:suppressAutoHyphens/>
        <w:spacing w:line="360" w:lineRule="auto"/>
        <w:ind w:right="36"/>
        <w:jc w:val="center"/>
        <w:rPr>
          <w:rFonts w:cs="Garamond"/>
          <w:b/>
          <w:bCs/>
          <w:kern w:val="3"/>
        </w:rPr>
      </w:pPr>
      <w:r w:rsidRPr="00C04608">
        <w:rPr>
          <w:rFonts w:cs="Garamond"/>
          <w:b/>
          <w:bCs/>
          <w:kern w:val="3"/>
        </w:rPr>
        <w:t>(</w:t>
      </w:r>
      <w:proofErr w:type="spellStart"/>
      <w:r w:rsidRPr="00C04608">
        <w:rPr>
          <w:rFonts w:cs="Garamond"/>
          <w:b/>
          <w:bCs/>
          <w:kern w:val="3"/>
        </w:rPr>
        <w:t>SIWZ</w:t>
      </w:r>
      <w:proofErr w:type="spellEnd"/>
      <w:r w:rsidRPr="00C04608">
        <w:rPr>
          <w:rFonts w:cs="Garamond"/>
          <w:b/>
          <w:bCs/>
          <w:kern w:val="3"/>
        </w:rPr>
        <w:t>)</w:t>
      </w:r>
    </w:p>
    <w:p w:rsidR="00970A42" w:rsidRPr="00C04608" w:rsidRDefault="00970A42" w:rsidP="00970A42">
      <w:pPr>
        <w:shd w:val="clear" w:color="auto" w:fill="FFFFFF"/>
        <w:suppressAutoHyphens/>
        <w:spacing w:line="360" w:lineRule="auto"/>
        <w:ind w:right="36"/>
        <w:jc w:val="center"/>
        <w:rPr>
          <w:rFonts w:cs="Garamond"/>
          <w:b/>
          <w:bCs/>
          <w:kern w:val="3"/>
        </w:rPr>
      </w:pPr>
    </w:p>
    <w:p w:rsidR="00970A42" w:rsidRPr="00C04608" w:rsidRDefault="00970A42" w:rsidP="00970A42">
      <w:pPr>
        <w:shd w:val="clear" w:color="auto" w:fill="FFFFFF"/>
        <w:suppressAutoHyphens/>
        <w:ind w:left="72"/>
        <w:jc w:val="center"/>
        <w:rPr>
          <w:rFonts w:cs="Times New Roman"/>
          <w:kern w:val="3"/>
        </w:rPr>
      </w:pPr>
      <w:r w:rsidRPr="00C04608">
        <w:rPr>
          <w:rFonts w:cs="Garamond"/>
          <w:kern w:val="3"/>
        </w:rPr>
        <w:t xml:space="preserve">W postępowaniu o udzielenie zamówienia publicznego na wykonanie </w:t>
      </w:r>
      <w:proofErr w:type="gramStart"/>
      <w:r w:rsidRPr="00C04608">
        <w:rPr>
          <w:rFonts w:cs="Garamond"/>
          <w:kern w:val="3"/>
        </w:rPr>
        <w:t>usługi  o</w:t>
      </w:r>
      <w:proofErr w:type="gramEnd"/>
      <w:r w:rsidRPr="00C04608">
        <w:rPr>
          <w:rFonts w:cs="Garamond"/>
          <w:kern w:val="3"/>
        </w:rPr>
        <w:t xml:space="preserve"> wartości poniżej</w:t>
      </w:r>
      <w:r w:rsidRPr="00C04608">
        <w:rPr>
          <w:rFonts w:cs="Garamond"/>
          <w:kern w:val="3"/>
        </w:rPr>
        <w:br/>
        <w:t>207 000 Euro prowadzonego w trybie przetargu nieograniczonego zgodnie z postanowieniami</w:t>
      </w:r>
    </w:p>
    <w:p w:rsidR="00970A42" w:rsidRPr="00C04608" w:rsidRDefault="00970A42" w:rsidP="00970A42">
      <w:pPr>
        <w:shd w:val="clear" w:color="auto" w:fill="FFFFFF"/>
        <w:suppressAutoHyphens/>
        <w:ind w:left="72"/>
        <w:jc w:val="center"/>
        <w:rPr>
          <w:rFonts w:cs="Garamond"/>
          <w:kern w:val="3"/>
        </w:rPr>
      </w:pPr>
      <w:proofErr w:type="gramStart"/>
      <w:r w:rsidRPr="00C04608">
        <w:rPr>
          <w:rFonts w:cs="Garamond"/>
          <w:kern w:val="3"/>
        </w:rPr>
        <w:t>ustawy</w:t>
      </w:r>
      <w:proofErr w:type="gramEnd"/>
      <w:r w:rsidRPr="00C04608">
        <w:rPr>
          <w:rFonts w:cs="Garamond"/>
          <w:kern w:val="3"/>
        </w:rPr>
        <w:t xml:space="preserve"> z dnia 29 stycznia 2004 r. Prawo zamówień publicznych</w:t>
      </w:r>
    </w:p>
    <w:p w:rsidR="00970A42" w:rsidRPr="00C04608" w:rsidRDefault="00970A42" w:rsidP="00970A42">
      <w:pPr>
        <w:shd w:val="clear" w:color="auto" w:fill="FFFFFF"/>
        <w:suppressAutoHyphens/>
        <w:ind w:left="65"/>
        <w:jc w:val="center"/>
        <w:rPr>
          <w:rFonts w:cs="Garamond"/>
          <w:kern w:val="3"/>
        </w:rPr>
      </w:pPr>
      <w:r w:rsidRPr="00C04608">
        <w:rPr>
          <w:rFonts w:cs="Garamond"/>
          <w:kern w:val="3"/>
        </w:rPr>
        <w:t xml:space="preserve">(Dz. U. </w:t>
      </w:r>
      <w:proofErr w:type="gramStart"/>
      <w:r w:rsidRPr="00C04608">
        <w:rPr>
          <w:rFonts w:cs="Garamond"/>
          <w:kern w:val="3"/>
        </w:rPr>
        <w:t>z</w:t>
      </w:r>
      <w:proofErr w:type="gramEnd"/>
      <w:r w:rsidRPr="00C04608">
        <w:rPr>
          <w:rFonts w:cs="Garamond"/>
          <w:kern w:val="3"/>
        </w:rPr>
        <w:t xml:space="preserve"> 2013 </w:t>
      </w:r>
      <w:proofErr w:type="spellStart"/>
      <w:r w:rsidRPr="00C04608">
        <w:rPr>
          <w:rFonts w:cs="Garamond"/>
          <w:kern w:val="3"/>
        </w:rPr>
        <w:t>r</w:t>
      </w:r>
      <w:proofErr w:type="spellEnd"/>
      <w:r w:rsidRPr="00C04608">
        <w:rPr>
          <w:rFonts w:cs="Garamond"/>
          <w:kern w:val="3"/>
        </w:rPr>
        <w:t>, poz. 907 ze zm.)</w:t>
      </w:r>
    </w:p>
    <w:p w:rsidR="00970A42" w:rsidRPr="00C04608" w:rsidRDefault="00970A42" w:rsidP="00970A42">
      <w:pPr>
        <w:shd w:val="clear" w:color="auto" w:fill="FFFFFF"/>
        <w:suppressAutoHyphens/>
        <w:ind w:left="65"/>
        <w:jc w:val="center"/>
        <w:rPr>
          <w:rFonts w:cs="Garamond"/>
          <w:kern w:val="3"/>
        </w:rPr>
      </w:pPr>
    </w:p>
    <w:p w:rsidR="00970A42" w:rsidRPr="00C04608" w:rsidRDefault="00970A42" w:rsidP="00970A42">
      <w:pPr>
        <w:shd w:val="clear" w:color="auto" w:fill="FFFFFF"/>
        <w:suppressAutoHyphens/>
        <w:ind w:left="65"/>
        <w:jc w:val="center"/>
        <w:rPr>
          <w:rFonts w:cs="Garamond"/>
          <w:kern w:val="3"/>
        </w:rPr>
      </w:pPr>
    </w:p>
    <w:p w:rsidR="00970A42" w:rsidRPr="00C04608" w:rsidRDefault="00970A42" w:rsidP="00970A42">
      <w:pPr>
        <w:shd w:val="clear" w:color="auto" w:fill="FFFFFF"/>
        <w:suppressAutoHyphens/>
        <w:ind w:right="34"/>
        <w:jc w:val="center"/>
        <w:rPr>
          <w:rFonts w:cs="Garamond"/>
          <w:kern w:val="3"/>
        </w:rPr>
      </w:pPr>
      <w:r w:rsidRPr="00C04608">
        <w:rPr>
          <w:rFonts w:cs="Garamond"/>
          <w:kern w:val="3"/>
        </w:rPr>
        <w:t xml:space="preserve"> </w:t>
      </w:r>
    </w:p>
    <w:p w:rsidR="00970A42" w:rsidRPr="00C04608" w:rsidRDefault="00970A42" w:rsidP="00970A42">
      <w:pPr>
        <w:suppressAutoHyphens/>
        <w:spacing w:after="120" w:line="360" w:lineRule="auto"/>
        <w:rPr>
          <w:rFonts w:cs="Garamond"/>
          <w:b/>
          <w:bCs/>
          <w:kern w:val="3"/>
        </w:rPr>
      </w:pPr>
      <w:proofErr w:type="gramStart"/>
      <w:r w:rsidRPr="00C04608">
        <w:rPr>
          <w:rFonts w:cs="Garamond"/>
          <w:b/>
          <w:bCs/>
          <w:kern w:val="3"/>
        </w:rPr>
        <w:t>dla</w:t>
      </w:r>
      <w:proofErr w:type="gramEnd"/>
      <w:r w:rsidRPr="00C04608">
        <w:rPr>
          <w:rFonts w:cs="Garamond"/>
          <w:b/>
          <w:bCs/>
          <w:kern w:val="3"/>
        </w:rPr>
        <w:t xml:space="preserve"> zamówienia pod nazwą.:</w:t>
      </w:r>
    </w:p>
    <w:p w:rsidR="00970A42" w:rsidRPr="00C04608" w:rsidRDefault="00970A42" w:rsidP="00970A42">
      <w:pPr>
        <w:jc w:val="center"/>
        <w:rPr>
          <w:rFonts w:cs="Garamond"/>
          <w:b/>
          <w:bCs/>
          <w:kern w:val="3"/>
        </w:rPr>
      </w:pPr>
      <w:r w:rsidRPr="00C04608">
        <w:rPr>
          <w:rFonts w:cs="Book Antiqua"/>
          <w:b/>
          <w:bCs/>
          <w:kern w:val="3"/>
        </w:rPr>
        <w:t>"</w:t>
      </w:r>
      <w:r w:rsidRPr="00C04608">
        <w:rPr>
          <w:b/>
          <w:bCs/>
          <w:kern w:val="3"/>
        </w:rPr>
        <w:t>W</w:t>
      </w:r>
      <w:r w:rsidRPr="00C04608">
        <w:rPr>
          <w:b/>
          <w:bCs/>
        </w:rPr>
        <w:t xml:space="preserve">ykonanie dokumentacji projektowej oraz dokumentacji kosztorysowej </w:t>
      </w:r>
      <w:r w:rsidRPr="00C04608">
        <w:rPr>
          <w:b/>
          <w:bCs/>
        </w:rPr>
        <w:br/>
        <w:t xml:space="preserve">i przetargowej dla zadania pn. </w:t>
      </w:r>
      <w:r w:rsidRPr="00C04608">
        <w:rPr>
          <w:b/>
          <w:bCs/>
          <w:spacing w:val="-7"/>
        </w:rPr>
        <w:t xml:space="preserve">„Przebudowa instalacji elektrycznej w budynku Izby Pamiątek </w:t>
      </w:r>
      <w:r w:rsidRPr="00C04608">
        <w:rPr>
          <w:rFonts w:cs="Times New Roman"/>
          <w:b/>
          <w:bCs/>
          <w:kern w:val="3"/>
        </w:rPr>
        <w:t>"</w:t>
      </w:r>
    </w:p>
    <w:p w:rsidR="00970A42" w:rsidRPr="00C04608" w:rsidRDefault="00970A42" w:rsidP="00970A42">
      <w:pPr>
        <w:suppressAutoHyphens/>
        <w:rPr>
          <w:rFonts w:cs="Garamond"/>
          <w:b/>
          <w:bCs/>
          <w:kern w:val="3"/>
        </w:rPr>
      </w:pP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p>
    <w:p w:rsidR="00970A42" w:rsidRPr="00C04608" w:rsidRDefault="00970A42" w:rsidP="00970A42">
      <w:pPr>
        <w:suppressAutoHyphens/>
        <w:ind w:left="7080" w:firstLine="708"/>
        <w:rPr>
          <w:rFonts w:cs="Garamond"/>
          <w:kern w:val="3"/>
        </w:rPr>
      </w:pPr>
    </w:p>
    <w:p w:rsidR="00970A42" w:rsidRPr="00C04608" w:rsidRDefault="00970A42" w:rsidP="00970A42">
      <w:pPr>
        <w:suppressAutoHyphens/>
        <w:ind w:left="7080" w:firstLine="708"/>
        <w:rPr>
          <w:rFonts w:cs="Garamond"/>
          <w:kern w:val="3"/>
        </w:rPr>
      </w:pPr>
    </w:p>
    <w:p w:rsidR="00970A42" w:rsidRPr="00C04608" w:rsidRDefault="00970A42" w:rsidP="00970A42">
      <w:pPr>
        <w:suppressAutoHyphens/>
        <w:ind w:left="7080" w:firstLine="708"/>
        <w:rPr>
          <w:rFonts w:cs="Garamond"/>
          <w:kern w:val="3"/>
        </w:rPr>
      </w:pPr>
    </w:p>
    <w:p w:rsidR="00970A42" w:rsidRPr="00C04608" w:rsidRDefault="00970A42" w:rsidP="00970A42">
      <w:pPr>
        <w:suppressAutoHyphens/>
        <w:ind w:left="7080" w:firstLine="708"/>
        <w:rPr>
          <w:rFonts w:cs="Garamond"/>
          <w:kern w:val="3"/>
        </w:rPr>
      </w:pPr>
    </w:p>
    <w:p w:rsidR="00970A42" w:rsidRPr="00C04608" w:rsidRDefault="00970A42" w:rsidP="00970A42">
      <w:pPr>
        <w:suppressAutoHyphens/>
        <w:ind w:left="7080"/>
        <w:rPr>
          <w:rFonts w:cs="Garamond"/>
          <w:b/>
          <w:bCs/>
          <w:kern w:val="3"/>
        </w:rPr>
      </w:pPr>
      <w:r w:rsidRPr="00C04608">
        <w:rPr>
          <w:rFonts w:cs="Garamond"/>
          <w:b/>
          <w:bCs/>
          <w:kern w:val="3"/>
        </w:rPr>
        <w:t xml:space="preserve">ZATWIERDZAM: </w:t>
      </w:r>
    </w:p>
    <w:p w:rsidR="00970A42" w:rsidRPr="00C04608" w:rsidRDefault="00970A42" w:rsidP="00970A42">
      <w:pPr>
        <w:suppressAutoHyphens/>
        <w:ind w:left="7080" w:firstLine="708"/>
        <w:rPr>
          <w:rFonts w:cs="Garamond"/>
          <w:kern w:val="3"/>
        </w:rPr>
      </w:pPr>
    </w:p>
    <w:p w:rsidR="00970A42" w:rsidRPr="00C04608" w:rsidRDefault="00970A42" w:rsidP="00970A42">
      <w:pPr>
        <w:pBdr>
          <w:bottom w:val="single" w:sz="12" w:space="1" w:color="auto"/>
        </w:pBdr>
        <w:suppressAutoHyphens/>
        <w:ind w:left="7080" w:firstLine="708"/>
        <w:jc w:val="center"/>
        <w:rPr>
          <w:rFonts w:cs="Garamond"/>
          <w:kern w:val="3"/>
        </w:rPr>
      </w:pPr>
    </w:p>
    <w:p w:rsidR="00970A42" w:rsidRPr="00C04608" w:rsidRDefault="00970A42" w:rsidP="00970A42">
      <w:pPr>
        <w:suppressAutoHyphens/>
        <w:ind w:left="7080"/>
        <w:rPr>
          <w:rFonts w:cs="Garamond"/>
          <w:kern w:val="3"/>
        </w:rPr>
      </w:pPr>
      <w:r w:rsidRPr="00C04608">
        <w:rPr>
          <w:rFonts w:cs="Garamond"/>
          <w:kern w:val="3"/>
        </w:rPr>
        <w:t xml:space="preserve">     ( data i podpis) </w:t>
      </w:r>
    </w:p>
    <w:p w:rsidR="00970A42" w:rsidRPr="00C04608" w:rsidRDefault="00970A42" w:rsidP="00970A42">
      <w:pPr>
        <w:suppressAutoHyphens/>
        <w:ind w:left="7080" w:firstLine="708"/>
        <w:rPr>
          <w:rFonts w:cs="Garamond"/>
          <w:kern w:val="3"/>
        </w:rPr>
      </w:pPr>
    </w:p>
    <w:p w:rsidR="00970A42" w:rsidRPr="00C04608" w:rsidRDefault="00970A42" w:rsidP="00970A42">
      <w:pPr>
        <w:suppressAutoHyphens/>
        <w:ind w:left="7080" w:firstLine="708"/>
        <w:rPr>
          <w:rFonts w:cs="Garamond"/>
          <w:kern w:val="3"/>
        </w:rPr>
      </w:pPr>
    </w:p>
    <w:p w:rsidR="00970A42" w:rsidRPr="00C04608" w:rsidRDefault="00970A42" w:rsidP="00970A42">
      <w:pPr>
        <w:suppressAutoHyphens/>
        <w:ind w:left="7080" w:firstLine="708"/>
        <w:rPr>
          <w:rFonts w:cs="Garamond"/>
          <w:kern w:val="3"/>
        </w:rPr>
      </w:pPr>
    </w:p>
    <w:p w:rsidR="00970A42" w:rsidRPr="00C04608" w:rsidRDefault="00970A42" w:rsidP="00970A42">
      <w:pPr>
        <w:suppressAutoHyphens/>
        <w:ind w:left="7080" w:firstLine="708"/>
        <w:rPr>
          <w:rFonts w:cs="Garamond"/>
          <w:kern w:val="3"/>
        </w:rPr>
      </w:pPr>
    </w:p>
    <w:p w:rsidR="00970A42" w:rsidRPr="00C04608" w:rsidRDefault="00970A42" w:rsidP="00970A42">
      <w:pPr>
        <w:suppressAutoHyphens/>
        <w:ind w:left="7080" w:firstLine="708"/>
        <w:rPr>
          <w:rFonts w:cs="Garamond"/>
          <w:kern w:val="3"/>
        </w:rPr>
      </w:pPr>
    </w:p>
    <w:p w:rsidR="00970A42" w:rsidRPr="00C04608" w:rsidRDefault="00970A42" w:rsidP="00970A42">
      <w:pPr>
        <w:shd w:val="clear" w:color="auto" w:fill="FFFFFF"/>
        <w:suppressAutoHyphens/>
        <w:rPr>
          <w:rFonts w:cs="Garamond"/>
          <w:b/>
          <w:bCs/>
          <w:kern w:val="3"/>
          <w:u w:val="single"/>
        </w:rPr>
      </w:pPr>
    </w:p>
    <w:p w:rsidR="00970A42" w:rsidRPr="00C04608" w:rsidRDefault="00970A42" w:rsidP="007C2FC8">
      <w:pPr>
        <w:shd w:val="clear" w:color="auto" w:fill="FFFFFF"/>
        <w:suppressAutoHyphens/>
        <w:jc w:val="center"/>
        <w:rPr>
          <w:rFonts w:cs="Garamond"/>
          <w:kern w:val="3"/>
        </w:rPr>
      </w:pPr>
      <w:r w:rsidRPr="00C04608">
        <w:rPr>
          <w:rFonts w:cs="Garamond"/>
          <w:kern w:val="3"/>
        </w:rPr>
        <w:t xml:space="preserve">Ząbkowice Śląskie, dn. </w:t>
      </w:r>
      <w:r w:rsidR="007C2FC8">
        <w:rPr>
          <w:rFonts w:cs="Garamond"/>
          <w:kern w:val="3"/>
        </w:rPr>
        <w:t xml:space="preserve">14 </w:t>
      </w:r>
      <w:proofErr w:type="gramStart"/>
      <w:r w:rsidR="007C2FC8">
        <w:rPr>
          <w:rFonts w:cs="Garamond"/>
          <w:kern w:val="3"/>
        </w:rPr>
        <w:t xml:space="preserve">sierpnia </w:t>
      </w:r>
      <w:r w:rsidRPr="00C04608">
        <w:rPr>
          <w:rFonts w:cs="Garamond"/>
          <w:kern w:val="3"/>
        </w:rPr>
        <w:t xml:space="preserve"> 2014 r</w:t>
      </w:r>
      <w:proofErr w:type="gramEnd"/>
      <w:r w:rsidRPr="00C04608">
        <w:rPr>
          <w:rFonts w:cs="Garamond"/>
          <w:kern w:val="3"/>
        </w:rPr>
        <w:t xml:space="preserve">. </w:t>
      </w:r>
    </w:p>
    <w:p w:rsidR="00970A42" w:rsidRPr="00C04608" w:rsidRDefault="00970A42" w:rsidP="00970A42">
      <w:pPr>
        <w:shd w:val="clear" w:color="auto" w:fill="FFFFFF"/>
        <w:suppressAutoHyphens/>
        <w:jc w:val="center"/>
        <w:rPr>
          <w:rFonts w:cs="Garamond"/>
          <w:kern w:val="3"/>
        </w:rPr>
      </w:pPr>
    </w:p>
    <w:p w:rsidR="00970A42" w:rsidRPr="00C04608" w:rsidRDefault="00970A42" w:rsidP="00970A42">
      <w:pPr>
        <w:shd w:val="clear" w:color="auto" w:fill="FFFFFF"/>
        <w:suppressAutoHyphens/>
        <w:jc w:val="center"/>
        <w:rPr>
          <w:rFonts w:cs="Garamond"/>
          <w:kern w:val="3"/>
        </w:rPr>
      </w:pPr>
    </w:p>
    <w:p w:rsidR="00970A42" w:rsidRPr="00C04608" w:rsidRDefault="00970A42" w:rsidP="00970A42">
      <w:pPr>
        <w:shd w:val="clear" w:color="auto" w:fill="FFFFFF"/>
        <w:suppressAutoHyphens/>
        <w:jc w:val="center"/>
        <w:rPr>
          <w:rFonts w:cs="Garamond"/>
          <w:kern w:val="3"/>
        </w:rPr>
      </w:pPr>
    </w:p>
    <w:p w:rsidR="00970A42" w:rsidRPr="00C04608" w:rsidRDefault="00970A42" w:rsidP="00970A42">
      <w:pPr>
        <w:shd w:val="clear" w:color="auto" w:fill="FFFFFF"/>
        <w:suppressAutoHyphens/>
        <w:jc w:val="center"/>
        <w:rPr>
          <w:rFonts w:cs="Garamond"/>
          <w:kern w:val="3"/>
        </w:rPr>
      </w:pPr>
    </w:p>
    <w:p w:rsidR="00970A42" w:rsidRPr="00C04608" w:rsidRDefault="00970A42" w:rsidP="00970A42">
      <w:pPr>
        <w:shd w:val="clear" w:color="auto" w:fill="FFFFFF"/>
        <w:suppressAutoHyphens/>
        <w:jc w:val="center"/>
        <w:rPr>
          <w:rFonts w:cs="Garamond"/>
          <w:kern w:val="3"/>
        </w:rPr>
      </w:pPr>
    </w:p>
    <w:p w:rsidR="00970A42" w:rsidRPr="00C04608" w:rsidRDefault="00970A42" w:rsidP="00970A42">
      <w:pPr>
        <w:shd w:val="clear" w:color="auto" w:fill="FFFFFF"/>
        <w:suppressAutoHyphens/>
        <w:jc w:val="center"/>
        <w:rPr>
          <w:rFonts w:cs="Garamond"/>
          <w:kern w:val="3"/>
        </w:rPr>
      </w:pPr>
    </w:p>
    <w:p w:rsidR="00970A42" w:rsidRPr="00C04608" w:rsidRDefault="00970A42" w:rsidP="00970A42">
      <w:pPr>
        <w:shd w:val="clear" w:color="auto" w:fill="FFFFFF"/>
        <w:suppressAutoHyphens/>
        <w:jc w:val="center"/>
        <w:rPr>
          <w:rFonts w:cs="Garamond"/>
          <w:kern w:val="3"/>
        </w:rPr>
      </w:pPr>
    </w:p>
    <w:p w:rsidR="00970A42" w:rsidRPr="00C04608" w:rsidRDefault="00970A42" w:rsidP="00970A42">
      <w:pPr>
        <w:shd w:val="clear" w:color="auto" w:fill="FFFFFF"/>
        <w:suppressAutoHyphens/>
        <w:rPr>
          <w:rFonts w:cs="Garamond"/>
          <w:b/>
          <w:bCs/>
          <w:kern w:val="3"/>
        </w:rPr>
      </w:pPr>
      <w:r w:rsidRPr="00C04608">
        <w:rPr>
          <w:rFonts w:cs="Garamond"/>
          <w:b/>
          <w:bCs/>
          <w:kern w:val="3"/>
        </w:rPr>
        <w:lastRenderedPageBreak/>
        <w:t>I.  NAZWA ORAZ ADRES ZAMAWIAJĄCEGO, TRYB UDZIELENIA ZAMÓWIENIA:</w:t>
      </w:r>
    </w:p>
    <w:p w:rsidR="00970A42" w:rsidRPr="00C04608" w:rsidRDefault="00970A42" w:rsidP="00970A42">
      <w:pPr>
        <w:shd w:val="clear" w:color="auto" w:fill="FFFFFF"/>
        <w:suppressAutoHyphens/>
        <w:rPr>
          <w:rFonts w:cs="Garamond"/>
          <w:b/>
          <w:bCs/>
          <w:kern w:val="3"/>
        </w:rPr>
      </w:pPr>
    </w:p>
    <w:p w:rsidR="00970A42" w:rsidRPr="00C04608" w:rsidRDefault="00970A42" w:rsidP="00970A42">
      <w:pPr>
        <w:shd w:val="clear" w:color="auto" w:fill="FFFFFF"/>
        <w:suppressAutoHyphens/>
        <w:rPr>
          <w:rFonts w:cs="Garamond"/>
          <w:b/>
          <w:bCs/>
          <w:kern w:val="3"/>
        </w:rPr>
      </w:pPr>
      <w:r w:rsidRPr="00C04608">
        <w:rPr>
          <w:rFonts w:cs="Garamond"/>
          <w:b/>
          <w:bCs/>
          <w:kern w:val="3"/>
        </w:rPr>
        <w:t>1.  Nazwa i adres Zamawiającego.</w:t>
      </w:r>
    </w:p>
    <w:p w:rsidR="00970A42" w:rsidRPr="00C04608" w:rsidRDefault="00970A42" w:rsidP="00970A42">
      <w:pPr>
        <w:shd w:val="clear" w:color="auto" w:fill="FFFFFF"/>
        <w:suppressAutoHyphens/>
        <w:ind w:right="36"/>
        <w:rPr>
          <w:rFonts w:cs="Garamond"/>
          <w:kern w:val="3"/>
        </w:rPr>
      </w:pPr>
      <w:r w:rsidRPr="00C04608">
        <w:rPr>
          <w:rFonts w:cs="Garamond"/>
          <w:kern w:val="3"/>
        </w:rPr>
        <w:t>Gmina Ząbkowice Śląskie</w:t>
      </w:r>
    </w:p>
    <w:p w:rsidR="00970A42" w:rsidRPr="00C04608" w:rsidRDefault="00970A42" w:rsidP="00970A42">
      <w:pPr>
        <w:shd w:val="clear" w:color="auto" w:fill="FFFFFF"/>
        <w:suppressAutoHyphens/>
        <w:ind w:right="36"/>
        <w:rPr>
          <w:rFonts w:cs="Garamond"/>
          <w:kern w:val="3"/>
        </w:rPr>
      </w:pPr>
      <w:r w:rsidRPr="00C04608">
        <w:rPr>
          <w:rFonts w:cs="Garamond"/>
          <w:kern w:val="3"/>
        </w:rPr>
        <w:t>57-200 Ząbkowice Śląskie, ul. 1 Maja 15</w:t>
      </w:r>
    </w:p>
    <w:p w:rsidR="00970A42" w:rsidRPr="00C04608" w:rsidRDefault="00970A42" w:rsidP="00970A42">
      <w:pPr>
        <w:shd w:val="clear" w:color="auto" w:fill="FFFFFF"/>
        <w:suppressAutoHyphens/>
        <w:ind w:left="22"/>
        <w:rPr>
          <w:rFonts w:cs="Garamond"/>
          <w:kern w:val="3"/>
        </w:rPr>
      </w:pPr>
    </w:p>
    <w:p w:rsidR="00970A42" w:rsidRPr="00C04608" w:rsidRDefault="00970A42" w:rsidP="00970A42">
      <w:pPr>
        <w:shd w:val="clear" w:color="auto" w:fill="FFFFFF"/>
        <w:suppressAutoHyphens/>
        <w:ind w:left="14"/>
        <w:rPr>
          <w:rFonts w:cs="Times New Roman"/>
          <w:kern w:val="3"/>
        </w:rPr>
      </w:pPr>
      <w:r w:rsidRPr="00C04608">
        <w:rPr>
          <w:rFonts w:cs="Garamond"/>
          <w:kern w:val="3"/>
        </w:rPr>
        <w:t>NIP: 887-16-35-243</w:t>
      </w:r>
    </w:p>
    <w:p w:rsidR="00970A42" w:rsidRPr="00C04608" w:rsidRDefault="00970A42" w:rsidP="00970A42">
      <w:pPr>
        <w:shd w:val="clear" w:color="auto" w:fill="FFFFFF"/>
        <w:suppressAutoHyphens/>
        <w:ind w:left="14"/>
        <w:rPr>
          <w:rFonts w:cs="Times New Roman"/>
          <w:kern w:val="3"/>
          <w:lang w:val="en-US"/>
        </w:rPr>
      </w:pPr>
      <w:proofErr w:type="spellStart"/>
      <w:r w:rsidRPr="00C04608">
        <w:rPr>
          <w:rFonts w:cs="Garamond"/>
          <w:kern w:val="3"/>
          <w:lang w:val="en-US"/>
        </w:rPr>
        <w:t>REGON</w:t>
      </w:r>
      <w:proofErr w:type="spellEnd"/>
      <w:r w:rsidRPr="00C04608">
        <w:rPr>
          <w:rFonts w:cs="Garamond"/>
          <w:kern w:val="3"/>
          <w:lang w:val="en-US"/>
        </w:rPr>
        <w:t>: 890718461</w:t>
      </w:r>
    </w:p>
    <w:p w:rsidR="00970A42" w:rsidRPr="00C04608" w:rsidRDefault="00970A42" w:rsidP="00970A42">
      <w:pPr>
        <w:shd w:val="clear" w:color="auto" w:fill="FFFFFF"/>
        <w:suppressAutoHyphens/>
        <w:ind w:right="36"/>
        <w:jc w:val="both"/>
        <w:rPr>
          <w:rFonts w:cs="Times New Roman"/>
          <w:kern w:val="3"/>
          <w:lang w:val="en-US"/>
        </w:rPr>
      </w:pPr>
      <w:r w:rsidRPr="00C04608">
        <w:rPr>
          <w:rFonts w:cs="Garamond"/>
          <w:kern w:val="3"/>
          <w:lang w:val="en-US"/>
        </w:rPr>
        <w:t>tel.: + 48 74 8 165-300</w:t>
      </w:r>
    </w:p>
    <w:p w:rsidR="00970A42" w:rsidRPr="00C04608" w:rsidRDefault="00970A42" w:rsidP="00970A42">
      <w:pPr>
        <w:suppressAutoHyphens/>
        <w:rPr>
          <w:rFonts w:cs="Times New Roman"/>
          <w:kern w:val="3"/>
          <w:lang w:val="en-US"/>
        </w:rPr>
      </w:pPr>
      <w:proofErr w:type="gramStart"/>
      <w:r w:rsidRPr="00C04608">
        <w:rPr>
          <w:rFonts w:cs="Garamond"/>
          <w:kern w:val="3"/>
          <w:lang w:val="en-US"/>
        </w:rPr>
        <w:t>fax.:</w:t>
      </w:r>
      <w:proofErr w:type="gramEnd"/>
      <w:r w:rsidRPr="00C04608">
        <w:rPr>
          <w:rFonts w:cs="Garamond"/>
          <w:kern w:val="3"/>
          <w:lang w:val="en-US"/>
        </w:rPr>
        <w:t xml:space="preserve"> + 48 74 815 54 45</w:t>
      </w:r>
    </w:p>
    <w:p w:rsidR="00970A42" w:rsidRPr="00C04608" w:rsidRDefault="00970A42" w:rsidP="00970A42">
      <w:pPr>
        <w:suppressAutoHyphens/>
        <w:rPr>
          <w:rFonts w:cs="Times New Roman"/>
          <w:kern w:val="3"/>
          <w:lang w:val="en-US"/>
        </w:rPr>
      </w:pPr>
      <w:proofErr w:type="gramStart"/>
      <w:r w:rsidRPr="00C04608">
        <w:rPr>
          <w:rFonts w:cs="Garamond"/>
          <w:kern w:val="3"/>
          <w:lang w:val="en-US"/>
        </w:rPr>
        <w:t>e-mail</w:t>
      </w:r>
      <w:proofErr w:type="gramEnd"/>
      <w:r w:rsidRPr="00C04608">
        <w:rPr>
          <w:rFonts w:cs="Garamond"/>
          <w:kern w:val="3"/>
          <w:lang w:val="en-US"/>
        </w:rPr>
        <w:t xml:space="preserve">: </w:t>
      </w:r>
      <w:proofErr w:type="spellStart"/>
      <w:r w:rsidRPr="00C04608">
        <w:rPr>
          <w:rFonts w:cs="Garamond"/>
          <w:color w:val="0000FF"/>
          <w:kern w:val="3"/>
          <w:u w:val="single"/>
          <w:lang w:val="en-US"/>
        </w:rPr>
        <w:t>beata.czerwinska@zabkowiceslaskie.pl</w:t>
      </w:r>
      <w:proofErr w:type="spellEnd"/>
    </w:p>
    <w:p w:rsidR="00970A42" w:rsidRPr="00C04608" w:rsidRDefault="00970A42" w:rsidP="00970A42">
      <w:pPr>
        <w:shd w:val="clear" w:color="auto" w:fill="FFFFFF"/>
        <w:suppressAutoHyphens/>
        <w:ind w:right="36"/>
        <w:rPr>
          <w:rFonts w:cs="Times New Roman"/>
          <w:kern w:val="3"/>
        </w:rPr>
      </w:pPr>
      <w:proofErr w:type="spellStart"/>
      <w:proofErr w:type="gramStart"/>
      <w:r w:rsidRPr="00C04608">
        <w:rPr>
          <w:rFonts w:cs="Garamond"/>
          <w:color w:val="0000FF"/>
          <w:kern w:val="3"/>
          <w:u w:val="single"/>
        </w:rPr>
        <w:t>www</w:t>
      </w:r>
      <w:proofErr w:type="gramEnd"/>
      <w:r w:rsidRPr="00C04608">
        <w:rPr>
          <w:rFonts w:cs="Garamond"/>
          <w:color w:val="0000FF"/>
          <w:kern w:val="3"/>
          <w:u w:val="single"/>
        </w:rPr>
        <w:t>.</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p>
    <w:p w:rsidR="00970A42" w:rsidRPr="00C04608" w:rsidRDefault="00970A42" w:rsidP="00970A42">
      <w:pPr>
        <w:shd w:val="clear" w:color="auto" w:fill="FFFFFF"/>
        <w:suppressAutoHyphens/>
        <w:rPr>
          <w:rFonts w:cs="Garamond"/>
          <w:kern w:val="3"/>
        </w:rPr>
      </w:pPr>
    </w:p>
    <w:p w:rsidR="00970A42" w:rsidRPr="00C04608" w:rsidRDefault="00970A42" w:rsidP="00970A42">
      <w:pPr>
        <w:shd w:val="clear" w:color="auto" w:fill="FFFFFF"/>
        <w:tabs>
          <w:tab w:val="left" w:pos="360"/>
        </w:tabs>
        <w:suppressAutoHyphens/>
        <w:ind w:left="14"/>
        <w:rPr>
          <w:rFonts w:cs="Garamond"/>
          <w:b/>
          <w:bCs/>
          <w:kern w:val="3"/>
        </w:rPr>
      </w:pPr>
    </w:p>
    <w:p w:rsidR="00970A42" w:rsidRPr="00C04608" w:rsidRDefault="00970A42" w:rsidP="00970A42">
      <w:pPr>
        <w:shd w:val="clear" w:color="auto" w:fill="FFFFFF"/>
        <w:tabs>
          <w:tab w:val="left" w:pos="346"/>
        </w:tabs>
        <w:suppressAutoHyphens/>
        <w:rPr>
          <w:rFonts w:cs="Times New Roman"/>
          <w:kern w:val="3"/>
        </w:rPr>
      </w:pPr>
      <w:r w:rsidRPr="00C04608">
        <w:rPr>
          <w:rFonts w:cs="Garamond"/>
          <w:b/>
          <w:bCs/>
          <w:kern w:val="3"/>
        </w:rPr>
        <w:t>2.</w:t>
      </w:r>
      <w:r w:rsidRPr="00C04608">
        <w:rPr>
          <w:rFonts w:cs="Garamond"/>
          <w:b/>
          <w:bCs/>
          <w:kern w:val="3"/>
        </w:rPr>
        <w:tab/>
        <w:t>Tryb udzielania zamówienia.</w:t>
      </w:r>
    </w:p>
    <w:p w:rsidR="00970A42" w:rsidRPr="00C04608" w:rsidRDefault="00970A42" w:rsidP="00970A42">
      <w:pPr>
        <w:shd w:val="clear" w:color="auto" w:fill="FFFFFF"/>
        <w:suppressAutoHyphens/>
        <w:ind w:left="14" w:right="22"/>
        <w:jc w:val="both"/>
        <w:rPr>
          <w:rFonts w:cs="Garamond"/>
          <w:kern w:val="3"/>
        </w:rPr>
      </w:pPr>
    </w:p>
    <w:p w:rsidR="00970A42" w:rsidRPr="00C04608" w:rsidRDefault="00970A42" w:rsidP="00970A42">
      <w:pPr>
        <w:shd w:val="clear" w:color="auto" w:fill="FFFFFF"/>
        <w:suppressAutoHyphens/>
        <w:ind w:left="14" w:right="22"/>
        <w:jc w:val="both"/>
        <w:rPr>
          <w:rFonts w:cs="Garamond"/>
          <w:b/>
          <w:bCs/>
          <w:kern w:val="3"/>
        </w:rPr>
      </w:pPr>
      <w:r w:rsidRPr="00C04608">
        <w:rPr>
          <w:rFonts w:cs="Garamond"/>
          <w:kern w:val="3"/>
        </w:rPr>
        <w:t xml:space="preserve">Postępowanie prowadzone jest w trybie przetargu nieograniczonego zgodnie z przepisami </w:t>
      </w:r>
      <w:proofErr w:type="gramStart"/>
      <w:r w:rsidRPr="00C04608">
        <w:rPr>
          <w:rFonts w:cs="Garamond"/>
          <w:kern w:val="3"/>
        </w:rPr>
        <w:t>ustawy           z</w:t>
      </w:r>
      <w:proofErr w:type="gramEnd"/>
      <w:r w:rsidRPr="00C04608">
        <w:rPr>
          <w:rFonts w:cs="Garamond"/>
          <w:kern w:val="3"/>
        </w:rPr>
        <w:t xml:space="preserve"> dnia 29 stycznia 2004 r. Prawo zamówień publicznych (Dz. U. </w:t>
      </w:r>
      <w:proofErr w:type="gramStart"/>
      <w:r w:rsidRPr="00C04608">
        <w:rPr>
          <w:rFonts w:cs="Garamond"/>
          <w:kern w:val="3"/>
        </w:rPr>
        <w:t>z</w:t>
      </w:r>
      <w:proofErr w:type="gramEnd"/>
      <w:r w:rsidRPr="00C04608">
        <w:rPr>
          <w:rFonts w:cs="Garamond"/>
          <w:kern w:val="3"/>
        </w:rPr>
        <w:t xml:space="preserve"> 2013 r. poz. 907 ze </w:t>
      </w:r>
      <w:proofErr w:type="spellStart"/>
      <w:r w:rsidRPr="00C04608">
        <w:rPr>
          <w:rFonts w:cs="Garamond"/>
          <w:kern w:val="3"/>
        </w:rPr>
        <w:t>zm</w:t>
      </w:r>
      <w:proofErr w:type="spellEnd"/>
      <w:r w:rsidRPr="00C04608">
        <w:rPr>
          <w:rFonts w:cs="Garamond"/>
          <w:kern w:val="3"/>
        </w:rPr>
        <w:t xml:space="preserve">). </w:t>
      </w:r>
    </w:p>
    <w:p w:rsidR="00970A42" w:rsidRPr="00C04608" w:rsidRDefault="00970A42" w:rsidP="00970A42">
      <w:pPr>
        <w:shd w:val="clear" w:color="auto" w:fill="FFFFFF"/>
        <w:tabs>
          <w:tab w:val="left" w:pos="360"/>
        </w:tabs>
        <w:suppressAutoHyphens/>
        <w:ind w:left="14"/>
        <w:rPr>
          <w:rFonts w:cs="Garamond"/>
          <w:b/>
          <w:bCs/>
          <w:kern w:val="3"/>
        </w:rPr>
      </w:pPr>
    </w:p>
    <w:p w:rsidR="00970A42" w:rsidRPr="00C04608" w:rsidRDefault="00970A42" w:rsidP="00970A42">
      <w:pPr>
        <w:shd w:val="clear" w:color="auto" w:fill="FFFFFF"/>
        <w:tabs>
          <w:tab w:val="left" w:pos="360"/>
        </w:tabs>
        <w:suppressAutoHyphens/>
        <w:ind w:left="14"/>
        <w:rPr>
          <w:rFonts w:cs="Garamond"/>
          <w:b/>
          <w:bCs/>
          <w:kern w:val="3"/>
        </w:rPr>
      </w:pPr>
      <w:r w:rsidRPr="00C04608">
        <w:rPr>
          <w:rFonts w:cs="Garamond"/>
          <w:b/>
          <w:bCs/>
          <w:kern w:val="3"/>
        </w:rPr>
        <w:t>II.</w:t>
      </w:r>
      <w:r w:rsidRPr="00C04608">
        <w:rPr>
          <w:rFonts w:cs="Garamond"/>
          <w:b/>
          <w:bCs/>
          <w:kern w:val="3"/>
        </w:rPr>
        <w:tab/>
      </w:r>
      <w:proofErr w:type="gramStart"/>
      <w:r w:rsidRPr="00C04608">
        <w:rPr>
          <w:rFonts w:cs="Garamond"/>
          <w:b/>
          <w:bCs/>
          <w:kern w:val="3"/>
        </w:rPr>
        <w:t>OPIS  PRZEDMIOTU</w:t>
      </w:r>
      <w:proofErr w:type="gramEnd"/>
      <w:r w:rsidRPr="00C04608">
        <w:rPr>
          <w:rFonts w:cs="Garamond"/>
          <w:b/>
          <w:bCs/>
          <w:kern w:val="3"/>
        </w:rPr>
        <w:t xml:space="preserve">  ZAMÓWIENIA.</w:t>
      </w:r>
    </w:p>
    <w:p w:rsidR="00970A42" w:rsidRPr="00C04608" w:rsidRDefault="00970A42" w:rsidP="00970A42">
      <w:pPr>
        <w:shd w:val="clear" w:color="auto" w:fill="FFFFFF"/>
        <w:tabs>
          <w:tab w:val="left" w:pos="360"/>
        </w:tabs>
        <w:suppressAutoHyphens/>
        <w:ind w:left="14"/>
        <w:rPr>
          <w:rFonts w:cs="Garamond"/>
          <w:kern w:val="3"/>
        </w:rPr>
      </w:pPr>
    </w:p>
    <w:p w:rsidR="00970A42" w:rsidRPr="00C04608" w:rsidRDefault="00970A42" w:rsidP="00970A42">
      <w:pPr>
        <w:suppressAutoHyphens/>
        <w:jc w:val="both"/>
        <w:rPr>
          <w:rFonts w:cs="Times New Roman"/>
          <w:kern w:val="3"/>
        </w:rPr>
      </w:pPr>
      <w:r w:rsidRPr="00C04608">
        <w:rPr>
          <w:rFonts w:cs="Garamond"/>
          <w:kern w:val="3"/>
        </w:rPr>
        <w:t xml:space="preserve">1. Przedmiotem niniejszego zamówienia jest usługa polegająca na wykonaniu </w:t>
      </w:r>
      <w:r w:rsidRPr="00C04608">
        <w:rPr>
          <w:rFonts w:cs="Times New Roman"/>
          <w:kern w:val="3"/>
        </w:rPr>
        <w:t xml:space="preserve">dokumentacji projektowej oraz dokumentacji kosztorysowej i </w:t>
      </w:r>
      <w:proofErr w:type="gramStart"/>
      <w:r w:rsidRPr="00C04608">
        <w:rPr>
          <w:rFonts w:cs="Times New Roman"/>
          <w:kern w:val="3"/>
        </w:rPr>
        <w:t>przetargowej  wraz</w:t>
      </w:r>
      <w:proofErr w:type="gramEnd"/>
      <w:r w:rsidRPr="00C04608">
        <w:rPr>
          <w:rFonts w:cs="Times New Roman"/>
          <w:kern w:val="3"/>
        </w:rPr>
        <w:t xml:space="preserve"> z uzyskaniem wszelkich </w:t>
      </w:r>
      <w:proofErr w:type="spellStart"/>
      <w:r w:rsidRPr="00C04608">
        <w:rPr>
          <w:rFonts w:cs="Times New Roman"/>
          <w:kern w:val="3"/>
        </w:rPr>
        <w:t>zgód</w:t>
      </w:r>
      <w:proofErr w:type="spellEnd"/>
      <w:r w:rsidRPr="00C04608">
        <w:rPr>
          <w:rFonts w:cs="Times New Roman"/>
          <w:kern w:val="3"/>
        </w:rPr>
        <w:t xml:space="preserve">, uzgodnień i pozwoleń umożliwiających rozpoczęcie realizacji przedmiotowego zadania. </w:t>
      </w:r>
    </w:p>
    <w:p w:rsidR="00970A42" w:rsidRPr="00C04608" w:rsidRDefault="00970A42" w:rsidP="00970A42">
      <w:pPr>
        <w:jc w:val="both"/>
        <w:rPr>
          <w:b/>
        </w:rPr>
      </w:pPr>
    </w:p>
    <w:p w:rsidR="00970A42" w:rsidRPr="00C04608" w:rsidRDefault="00970A42" w:rsidP="00970A42">
      <w:pPr>
        <w:jc w:val="both"/>
      </w:pPr>
      <w:r w:rsidRPr="00C04608">
        <w:rPr>
          <w:b/>
        </w:rPr>
        <w:t xml:space="preserve">Dokumentacja projektowa obejmować musi </w:t>
      </w:r>
      <w:r w:rsidRPr="00C04608">
        <w:rPr>
          <w:b/>
          <w:bCs/>
        </w:rPr>
        <w:t>wykonanie:</w:t>
      </w:r>
      <w:r w:rsidRPr="00C04608">
        <w:t xml:space="preserve">   </w:t>
      </w:r>
    </w:p>
    <w:p w:rsidR="00970A42" w:rsidRPr="00C04608" w:rsidRDefault="00970A42" w:rsidP="00970A42">
      <w:pPr>
        <w:jc w:val="both"/>
        <w:rPr>
          <w:b/>
        </w:rPr>
      </w:pPr>
    </w:p>
    <w:p w:rsidR="00970A42" w:rsidRPr="00C04608" w:rsidRDefault="00970A42" w:rsidP="00970A42">
      <w:pPr>
        <w:jc w:val="both"/>
      </w:pPr>
      <w:r w:rsidRPr="00C04608">
        <w:t xml:space="preserve">1) projektu budowlanego </w:t>
      </w:r>
      <w:proofErr w:type="gramStart"/>
      <w:r w:rsidRPr="00C04608">
        <w:t>i  wykonawczego</w:t>
      </w:r>
      <w:proofErr w:type="gramEnd"/>
      <w:r w:rsidRPr="00C04608">
        <w:t xml:space="preserve">  </w:t>
      </w:r>
      <w:r w:rsidRPr="00C04608">
        <w:rPr>
          <w:b/>
        </w:rPr>
        <w:t xml:space="preserve">wewnętrznej instalacji elektrycznej (oświetleniowej i zasilającej) budynku Izby Pamiątek. </w:t>
      </w:r>
    </w:p>
    <w:p w:rsidR="00970A42" w:rsidRPr="00C04608" w:rsidRDefault="00970A42" w:rsidP="00970A42">
      <w:pPr>
        <w:jc w:val="both"/>
      </w:pPr>
      <w:proofErr w:type="gramStart"/>
      <w:r w:rsidRPr="00C04608">
        <w:t>2)  kosztorysu</w:t>
      </w:r>
      <w:proofErr w:type="gramEnd"/>
      <w:r w:rsidRPr="00C04608">
        <w:t xml:space="preserve"> inwestorskiego - zgodnie z Rozporządzeniem Ministra Spraw Infrastruktury </w:t>
      </w:r>
      <w:r w:rsidRPr="00C04608">
        <w:br/>
        <w:t xml:space="preserve">z dnia 18 maja 2004 r. w sprawie określenia metod i podstaw sporządzania kosztorysu inwestorskiego,   obliczania planowanych kosztów prac projektowych oraz planowanych kosztów robót budowlanych określonych w programie funkcjonalno-użytkowym   (Dz. U. </w:t>
      </w:r>
      <w:proofErr w:type="gramStart"/>
      <w:r w:rsidRPr="00C04608">
        <w:t>z</w:t>
      </w:r>
      <w:proofErr w:type="gramEnd"/>
      <w:r w:rsidRPr="00C04608">
        <w:t xml:space="preserve"> 2004 nr 130 poz. 1389 z późniejszymi zmianami). </w:t>
      </w:r>
    </w:p>
    <w:p w:rsidR="00970A42" w:rsidRPr="00C04608" w:rsidRDefault="00970A42" w:rsidP="00970A42">
      <w:pPr>
        <w:pStyle w:val="Bezodstpw"/>
        <w:tabs>
          <w:tab w:val="num" w:pos="284"/>
        </w:tabs>
        <w:ind w:left="142" w:hanging="142"/>
        <w:jc w:val="both"/>
        <w:rPr>
          <w:rFonts w:ascii="Garamond" w:hAnsi="Garamond"/>
          <w:sz w:val="24"/>
          <w:szCs w:val="24"/>
        </w:rPr>
      </w:pPr>
      <w:r w:rsidRPr="00C04608">
        <w:rPr>
          <w:rFonts w:ascii="Garamond" w:hAnsi="Garamond"/>
          <w:sz w:val="24"/>
          <w:szCs w:val="24"/>
        </w:rPr>
        <w:t xml:space="preserve">3) przedmiaru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w:t>
      </w:r>
      <w:proofErr w:type="gramStart"/>
      <w:r w:rsidRPr="00C04608">
        <w:rPr>
          <w:rFonts w:ascii="Garamond" w:hAnsi="Garamond"/>
          <w:sz w:val="24"/>
          <w:szCs w:val="24"/>
        </w:rPr>
        <w:t xml:space="preserve">rzeczowych . </w:t>
      </w:r>
      <w:proofErr w:type="gramEnd"/>
    </w:p>
    <w:p w:rsidR="00970A42" w:rsidRPr="00C04608" w:rsidRDefault="00970A42" w:rsidP="00970A42">
      <w:pPr>
        <w:pStyle w:val="Bezodstpw"/>
        <w:tabs>
          <w:tab w:val="num" w:pos="284"/>
        </w:tabs>
        <w:ind w:left="142" w:hanging="142"/>
        <w:rPr>
          <w:rFonts w:ascii="Garamond" w:hAnsi="Garamond"/>
          <w:sz w:val="24"/>
          <w:szCs w:val="24"/>
        </w:rPr>
      </w:pPr>
      <w:r w:rsidRPr="00C04608">
        <w:rPr>
          <w:rFonts w:ascii="Garamond" w:hAnsi="Garamond"/>
          <w:sz w:val="24"/>
          <w:szCs w:val="24"/>
        </w:rPr>
        <w:t xml:space="preserve">4) specyfikacji technicznej wykonania i odbioru robót budowlanych. </w:t>
      </w:r>
    </w:p>
    <w:p w:rsidR="00970A42" w:rsidRPr="00C04608" w:rsidRDefault="00970A42" w:rsidP="00970A42">
      <w:pPr>
        <w:pStyle w:val="Bezodstpw"/>
        <w:tabs>
          <w:tab w:val="num" w:pos="284"/>
        </w:tabs>
        <w:ind w:left="142" w:hanging="142"/>
        <w:rPr>
          <w:rFonts w:ascii="Garamond" w:hAnsi="Garamond"/>
          <w:sz w:val="24"/>
          <w:szCs w:val="24"/>
        </w:rPr>
      </w:pPr>
      <w:proofErr w:type="gramStart"/>
      <w:r w:rsidRPr="00C04608">
        <w:rPr>
          <w:rFonts w:ascii="Garamond" w:hAnsi="Garamond"/>
          <w:sz w:val="24"/>
          <w:szCs w:val="24"/>
        </w:rPr>
        <w:t>5)  uzyskanie</w:t>
      </w:r>
      <w:proofErr w:type="gramEnd"/>
      <w:r w:rsidRPr="00C04608">
        <w:rPr>
          <w:rFonts w:ascii="Garamond" w:hAnsi="Garamond"/>
          <w:sz w:val="24"/>
          <w:szCs w:val="24"/>
        </w:rPr>
        <w:t xml:space="preserve"> wszelkich </w:t>
      </w:r>
      <w:proofErr w:type="spellStart"/>
      <w:r w:rsidRPr="00C04608">
        <w:rPr>
          <w:rFonts w:ascii="Garamond" w:hAnsi="Garamond"/>
          <w:sz w:val="24"/>
          <w:szCs w:val="24"/>
        </w:rPr>
        <w:t>zgód</w:t>
      </w:r>
      <w:proofErr w:type="spellEnd"/>
      <w:r w:rsidRPr="00C04608">
        <w:rPr>
          <w:rFonts w:ascii="Garamond" w:hAnsi="Garamond"/>
          <w:sz w:val="24"/>
          <w:szCs w:val="24"/>
        </w:rPr>
        <w:t>, uzgodnień  i pozwoleń,</w:t>
      </w:r>
    </w:p>
    <w:p w:rsidR="00970A42" w:rsidRPr="00C04608" w:rsidRDefault="00970A42" w:rsidP="00970A42">
      <w:pPr>
        <w:jc w:val="both"/>
      </w:pPr>
      <w:r w:rsidRPr="00C04608">
        <w:t xml:space="preserve">6) złożenie wniosku o pozwolenie na budowę.  </w:t>
      </w:r>
    </w:p>
    <w:p w:rsidR="00970A42" w:rsidRPr="00C04608" w:rsidRDefault="00970A42" w:rsidP="00970A42">
      <w:pPr>
        <w:suppressAutoHyphens/>
        <w:jc w:val="both"/>
        <w:rPr>
          <w:rFonts w:cs="Times New Roman"/>
          <w:kern w:val="3"/>
        </w:rPr>
      </w:pPr>
    </w:p>
    <w:p w:rsidR="00970A42" w:rsidRPr="00C04608" w:rsidRDefault="00970A42" w:rsidP="00970A42">
      <w:pPr>
        <w:shd w:val="clear" w:color="auto" w:fill="FFFFFF"/>
        <w:tabs>
          <w:tab w:val="left" w:pos="360"/>
        </w:tabs>
        <w:suppressAutoHyphens/>
        <w:jc w:val="both"/>
        <w:rPr>
          <w:rFonts w:cs="Garamond"/>
          <w:kern w:val="3"/>
        </w:rPr>
      </w:pPr>
      <w:r w:rsidRPr="00C04608">
        <w:rPr>
          <w:rFonts w:cs="Garamond"/>
          <w:kern w:val="3"/>
        </w:rPr>
        <w:t>2. Szczegółowy zakres przedmiotu zamówienia został opisany w projekcie umowy.</w:t>
      </w:r>
    </w:p>
    <w:p w:rsidR="00970A42" w:rsidRPr="00C04608" w:rsidRDefault="00970A42" w:rsidP="00970A42">
      <w:pPr>
        <w:shd w:val="clear" w:color="auto" w:fill="FFFFFF"/>
        <w:tabs>
          <w:tab w:val="left" w:pos="360"/>
        </w:tabs>
        <w:suppressAutoHyphens/>
        <w:jc w:val="both"/>
        <w:rPr>
          <w:rFonts w:cs="Garamond"/>
          <w:kern w:val="3"/>
        </w:rPr>
      </w:pPr>
    </w:p>
    <w:p w:rsidR="00970A42" w:rsidRPr="00C04608" w:rsidRDefault="00970A42" w:rsidP="00970A42">
      <w:pPr>
        <w:shd w:val="clear" w:color="auto" w:fill="FFFFFF"/>
        <w:tabs>
          <w:tab w:val="left" w:pos="360"/>
        </w:tabs>
        <w:suppressAutoHyphens/>
        <w:rPr>
          <w:rFonts w:cs="Times New Roman"/>
          <w:kern w:val="3"/>
        </w:rPr>
      </w:pPr>
      <w:r w:rsidRPr="00C04608">
        <w:rPr>
          <w:rFonts w:cs="Garamond"/>
          <w:kern w:val="3"/>
        </w:rPr>
        <w:t>3. Nazwy i kody dotyczące przedmiotu zamówienia określone we Wspólnym Słowniku Zamówień Publicznych (</w:t>
      </w:r>
      <w:proofErr w:type="spellStart"/>
      <w:r w:rsidRPr="00C04608">
        <w:rPr>
          <w:rFonts w:cs="Garamond"/>
          <w:kern w:val="3"/>
        </w:rPr>
        <w:t>CPV</w:t>
      </w:r>
      <w:proofErr w:type="spellEnd"/>
      <w:r w:rsidRPr="00C04608">
        <w:rPr>
          <w:rFonts w:cs="Garamond"/>
          <w:kern w:val="3"/>
        </w:rPr>
        <w:t xml:space="preserve">):  </w:t>
      </w:r>
      <w:r w:rsidRPr="00C04608">
        <w:rPr>
          <w:rFonts w:cs="Garamond"/>
        </w:rPr>
        <w:t>71000000-8</w:t>
      </w:r>
      <w:r w:rsidRPr="00C04608">
        <w:rPr>
          <w:rFonts w:cs="Garamond"/>
          <w:kern w:val="3"/>
        </w:rPr>
        <w:t xml:space="preserve"> </w:t>
      </w:r>
    </w:p>
    <w:p w:rsidR="00970A42" w:rsidRPr="00C04608" w:rsidRDefault="00970A42" w:rsidP="00970A42">
      <w:pPr>
        <w:shd w:val="clear" w:color="auto" w:fill="FFFFFF"/>
        <w:tabs>
          <w:tab w:val="left" w:pos="346"/>
        </w:tabs>
        <w:suppressAutoHyphens/>
        <w:rPr>
          <w:rFonts w:cs="Garamond"/>
          <w:b/>
          <w:bCs/>
          <w:kern w:val="3"/>
        </w:rPr>
      </w:pPr>
    </w:p>
    <w:p w:rsidR="00970A42" w:rsidRPr="00C04608" w:rsidRDefault="00970A42" w:rsidP="00970A42">
      <w:pPr>
        <w:shd w:val="clear" w:color="auto" w:fill="FFFFFF"/>
        <w:tabs>
          <w:tab w:val="left" w:pos="346"/>
        </w:tabs>
        <w:suppressAutoHyphens/>
        <w:rPr>
          <w:rFonts w:cs="Garamond"/>
          <w:b/>
          <w:bCs/>
          <w:kern w:val="3"/>
        </w:rPr>
      </w:pPr>
      <w:r w:rsidRPr="00C04608">
        <w:rPr>
          <w:rFonts w:cs="Garamond"/>
          <w:b/>
          <w:bCs/>
          <w:kern w:val="3"/>
        </w:rPr>
        <w:t>III.</w:t>
      </w:r>
      <w:r w:rsidRPr="00C04608">
        <w:rPr>
          <w:rFonts w:cs="Garamond"/>
          <w:b/>
          <w:bCs/>
          <w:kern w:val="3"/>
        </w:rPr>
        <w:tab/>
        <w:t>OFERTY CZĘŚCIOWE, UMOWA RAMOWA, AUKCJA ELEKTRONICZNA</w:t>
      </w:r>
    </w:p>
    <w:p w:rsidR="00970A42" w:rsidRPr="00C04608" w:rsidRDefault="00970A42" w:rsidP="00970A42">
      <w:pPr>
        <w:shd w:val="clear" w:color="auto" w:fill="FFFFFF"/>
        <w:tabs>
          <w:tab w:val="left" w:pos="346"/>
        </w:tabs>
        <w:suppressAutoHyphens/>
        <w:rPr>
          <w:rFonts w:cs="Garamond"/>
          <w:kern w:val="3"/>
        </w:rPr>
      </w:pPr>
    </w:p>
    <w:p w:rsidR="00970A42" w:rsidRPr="00C04608" w:rsidRDefault="00970A42" w:rsidP="00970A42">
      <w:pPr>
        <w:shd w:val="clear" w:color="auto" w:fill="FFFFFF"/>
        <w:suppressAutoHyphens/>
        <w:ind w:left="7" w:right="3024"/>
        <w:rPr>
          <w:rFonts w:cs="Garamond"/>
          <w:kern w:val="3"/>
        </w:rPr>
      </w:pPr>
      <w:r w:rsidRPr="00C04608">
        <w:rPr>
          <w:rFonts w:cs="Garamond"/>
          <w:kern w:val="3"/>
        </w:rPr>
        <w:t>1. Zamawiający nie dopuszcza składania ofert częściowych.</w:t>
      </w:r>
    </w:p>
    <w:p w:rsidR="00970A42" w:rsidRPr="00C04608" w:rsidRDefault="00970A42" w:rsidP="00970A42">
      <w:pPr>
        <w:shd w:val="clear" w:color="auto" w:fill="FFFFFF"/>
        <w:suppressAutoHyphens/>
        <w:ind w:left="7" w:right="3024"/>
        <w:rPr>
          <w:rFonts w:cs="Garamond"/>
          <w:kern w:val="3"/>
        </w:rPr>
      </w:pPr>
      <w:r w:rsidRPr="00C04608">
        <w:rPr>
          <w:rFonts w:cs="Garamond"/>
          <w:kern w:val="3"/>
        </w:rPr>
        <w:t>2. Zamawiający nie przewiduje zawarcia umowy ramowej.</w:t>
      </w:r>
    </w:p>
    <w:p w:rsidR="00970A42" w:rsidRPr="00C04608" w:rsidRDefault="00970A42" w:rsidP="00970A42">
      <w:pPr>
        <w:shd w:val="clear" w:color="auto" w:fill="FFFFFF"/>
        <w:suppressAutoHyphens/>
        <w:ind w:left="7" w:right="3024"/>
        <w:rPr>
          <w:rFonts w:cs="Garamond"/>
          <w:kern w:val="3"/>
        </w:rPr>
      </w:pPr>
      <w:r w:rsidRPr="00C04608">
        <w:rPr>
          <w:rFonts w:cs="Garamond"/>
          <w:kern w:val="3"/>
        </w:rPr>
        <w:t>3. Zamawiający nie przewiduje aukcji elektronicznej.</w:t>
      </w:r>
    </w:p>
    <w:p w:rsidR="00970A42" w:rsidRPr="00C04608" w:rsidRDefault="00970A42" w:rsidP="00970A42">
      <w:pPr>
        <w:shd w:val="clear" w:color="auto" w:fill="FFFFFF"/>
        <w:tabs>
          <w:tab w:val="left" w:pos="346"/>
        </w:tabs>
        <w:suppressAutoHyphens/>
        <w:rPr>
          <w:rFonts w:cs="Garamond"/>
          <w:b/>
          <w:bCs/>
          <w:kern w:val="3"/>
          <w:u w:val="single"/>
        </w:rPr>
      </w:pPr>
    </w:p>
    <w:p w:rsidR="00970A42" w:rsidRPr="00C04608" w:rsidRDefault="00970A42" w:rsidP="00970A42">
      <w:pPr>
        <w:shd w:val="clear" w:color="auto" w:fill="FFFFFF"/>
        <w:tabs>
          <w:tab w:val="left" w:pos="346"/>
        </w:tabs>
        <w:suppressAutoHyphens/>
        <w:ind w:right="49"/>
        <w:jc w:val="both"/>
        <w:rPr>
          <w:rFonts w:cs="Garamond"/>
          <w:b/>
          <w:bCs/>
          <w:kern w:val="3"/>
        </w:rPr>
      </w:pPr>
      <w:r w:rsidRPr="00C04608">
        <w:rPr>
          <w:rFonts w:cs="Garamond"/>
          <w:b/>
          <w:bCs/>
          <w:kern w:val="3"/>
        </w:rPr>
        <w:t>IV.</w:t>
      </w:r>
      <w:r w:rsidRPr="00C04608">
        <w:rPr>
          <w:rFonts w:cs="Garamond"/>
          <w:b/>
          <w:bCs/>
          <w:kern w:val="3"/>
        </w:rPr>
        <w:tab/>
        <w:t>ZAMÓWIENIA UZUPEŁNIAJĄCE, INFORMACJA O OFERCIE WARIANTOWEJ.</w:t>
      </w:r>
    </w:p>
    <w:p w:rsidR="00970A42" w:rsidRPr="00C04608" w:rsidRDefault="00970A42" w:rsidP="00970A42">
      <w:pPr>
        <w:shd w:val="clear" w:color="auto" w:fill="FFFFFF"/>
        <w:tabs>
          <w:tab w:val="left" w:pos="346"/>
        </w:tabs>
        <w:suppressAutoHyphens/>
        <w:ind w:left="7"/>
        <w:rPr>
          <w:rFonts w:cs="Garamond"/>
          <w:b/>
          <w:bCs/>
          <w:kern w:val="3"/>
        </w:rPr>
      </w:pPr>
    </w:p>
    <w:p w:rsidR="00970A42" w:rsidRPr="00C04608" w:rsidRDefault="00970A42" w:rsidP="00970A42">
      <w:pPr>
        <w:shd w:val="clear" w:color="auto" w:fill="FFFFFF"/>
        <w:tabs>
          <w:tab w:val="left" w:pos="720"/>
        </w:tabs>
        <w:suppressAutoHyphens/>
        <w:rPr>
          <w:rFonts w:cs="Garamond"/>
          <w:kern w:val="3"/>
        </w:rPr>
      </w:pPr>
      <w:r w:rsidRPr="00C04608">
        <w:rPr>
          <w:rFonts w:cs="Garamond"/>
          <w:kern w:val="3"/>
        </w:rPr>
        <w:t xml:space="preserve">1. </w:t>
      </w:r>
      <w:proofErr w:type="gramStart"/>
      <w:r w:rsidRPr="00C04608">
        <w:rPr>
          <w:rFonts w:cs="Garamond"/>
          <w:kern w:val="3"/>
        </w:rPr>
        <w:t>Zamawiający  nie</w:t>
      </w:r>
      <w:proofErr w:type="gramEnd"/>
      <w:r w:rsidRPr="00C04608">
        <w:rPr>
          <w:rFonts w:cs="Garamond"/>
          <w:kern w:val="3"/>
        </w:rPr>
        <w:t xml:space="preserve"> przewiduje udzielenia zamówień uzupełniających .</w:t>
      </w:r>
    </w:p>
    <w:p w:rsidR="00970A42" w:rsidRPr="00C04608" w:rsidRDefault="00970A42" w:rsidP="00970A42">
      <w:pPr>
        <w:shd w:val="clear" w:color="auto" w:fill="FFFFFF"/>
        <w:tabs>
          <w:tab w:val="left" w:pos="720"/>
        </w:tabs>
        <w:suppressAutoHyphens/>
        <w:rPr>
          <w:rFonts w:cs="Garamond"/>
          <w:kern w:val="3"/>
        </w:rPr>
      </w:pPr>
      <w:r w:rsidRPr="00C04608">
        <w:rPr>
          <w:rFonts w:cs="Garamond"/>
          <w:kern w:val="3"/>
        </w:rPr>
        <w:t>2. Zamawiający nie dopuszcza składania ofert wariantowych.</w:t>
      </w:r>
    </w:p>
    <w:p w:rsidR="00970A42" w:rsidRPr="00C04608" w:rsidRDefault="00970A42" w:rsidP="00970A42">
      <w:pPr>
        <w:shd w:val="clear" w:color="auto" w:fill="FFFFFF"/>
        <w:tabs>
          <w:tab w:val="left" w:pos="720"/>
        </w:tabs>
        <w:suppressAutoHyphens/>
        <w:rPr>
          <w:rFonts w:cs="Garamond"/>
          <w:kern w:val="3"/>
        </w:rPr>
      </w:pPr>
    </w:p>
    <w:p w:rsidR="00970A42" w:rsidRPr="00C04608" w:rsidRDefault="00970A42" w:rsidP="00970A42">
      <w:pPr>
        <w:shd w:val="clear" w:color="auto" w:fill="FFFFFF"/>
        <w:tabs>
          <w:tab w:val="left" w:pos="30"/>
        </w:tabs>
        <w:suppressAutoHyphens/>
        <w:rPr>
          <w:rFonts w:cs="Times New Roman"/>
          <w:kern w:val="3"/>
        </w:rPr>
      </w:pPr>
      <w:r w:rsidRPr="00C04608">
        <w:rPr>
          <w:rFonts w:cs="Garamond"/>
          <w:b/>
          <w:bCs/>
          <w:kern w:val="3"/>
        </w:rPr>
        <w:t>V. TERMIN WYKONANIA ZAMÓWIENIA.</w:t>
      </w:r>
    </w:p>
    <w:p w:rsidR="00970A42" w:rsidRPr="00C04608" w:rsidRDefault="00970A42" w:rsidP="00970A42">
      <w:pPr>
        <w:shd w:val="clear" w:color="auto" w:fill="FFFFFF"/>
        <w:tabs>
          <w:tab w:val="left" w:pos="720"/>
        </w:tabs>
        <w:suppressAutoHyphens/>
        <w:rPr>
          <w:rFonts w:cs="Times New Roman"/>
          <w:kern w:val="3"/>
        </w:rPr>
      </w:pPr>
    </w:p>
    <w:p w:rsidR="00970A42" w:rsidRPr="00C04608" w:rsidRDefault="00970A42" w:rsidP="00970A42">
      <w:pPr>
        <w:shd w:val="clear" w:color="auto" w:fill="FFFFFF"/>
        <w:tabs>
          <w:tab w:val="left" w:pos="720"/>
        </w:tabs>
        <w:suppressAutoHyphens/>
        <w:rPr>
          <w:rFonts w:cs="Garamond"/>
          <w:kern w:val="3"/>
        </w:rPr>
      </w:pPr>
      <w:r w:rsidRPr="00C04608">
        <w:rPr>
          <w:rFonts w:cs="Garamond"/>
          <w:kern w:val="3"/>
        </w:rPr>
        <w:t xml:space="preserve">Do 90 dni od podpisania umowy. </w:t>
      </w:r>
    </w:p>
    <w:p w:rsidR="00970A42" w:rsidRPr="00C04608" w:rsidRDefault="00970A42" w:rsidP="00970A42">
      <w:pPr>
        <w:shd w:val="clear" w:color="auto" w:fill="FFFFFF"/>
        <w:tabs>
          <w:tab w:val="left" w:pos="720"/>
        </w:tabs>
        <w:suppressAutoHyphens/>
        <w:rPr>
          <w:rFonts w:cs="Times New Roman"/>
          <w:kern w:val="3"/>
        </w:rPr>
      </w:pPr>
    </w:p>
    <w:p w:rsidR="00970A42" w:rsidRPr="00C04608" w:rsidRDefault="00970A42" w:rsidP="00970A42">
      <w:pPr>
        <w:shd w:val="clear" w:color="auto" w:fill="FFFFFF"/>
        <w:tabs>
          <w:tab w:val="left" w:pos="353"/>
        </w:tabs>
        <w:suppressAutoHyphens/>
        <w:ind w:right="14"/>
        <w:rPr>
          <w:rFonts w:cs="Garamond"/>
          <w:b/>
          <w:bCs/>
          <w:kern w:val="3"/>
        </w:rPr>
      </w:pPr>
      <w:r w:rsidRPr="00C04608">
        <w:rPr>
          <w:rFonts w:cs="Garamond"/>
          <w:b/>
          <w:bCs/>
          <w:kern w:val="3"/>
        </w:rPr>
        <w:t xml:space="preserve">VI. OPIS WARUNKÓW UDZIAŁU W POSTĘPOWANIU ORAZ OPIS SPOSOBU </w:t>
      </w:r>
      <w:proofErr w:type="gramStart"/>
      <w:r w:rsidRPr="00C04608">
        <w:rPr>
          <w:rFonts w:cs="Garamond"/>
          <w:b/>
          <w:bCs/>
          <w:kern w:val="3"/>
        </w:rPr>
        <w:t>DOKONYWANIA  OCENY</w:t>
      </w:r>
      <w:proofErr w:type="gramEnd"/>
      <w:r w:rsidRPr="00C04608">
        <w:rPr>
          <w:rFonts w:cs="Garamond"/>
          <w:b/>
          <w:bCs/>
          <w:kern w:val="3"/>
        </w:rPr>
        <w:t xml:space="preserve"> SPEŁNIANIA TYCH WARUNKÓW.</w:t>
      </w:r>
    </w:p>
    <w:p w:rsidR="00970A42" w:rsidRPr="00C04608" w:rsidRDefault="00970A42" w:rsidP="00970A42">
      <w:pPr>
        <w:shd w:val="clear" w:color="auto" w:fill="FFFFFF"/>
        <w:tabs>
          <w:tab w:val="left" w:pos="353"/>
        </w:tabs>
        <w:suppressAutoHyphens/>
        <w:ind w:right="14"/>
        <w:rPr>
          <w:rFonts w:cs="Garamond"/>
          <w:b/>
          <w:bCs/>
          <w:kern w:val="3"/>
        </w:rPr>
      </w:pPr>
    </w:p>
    <w:p w:rsidR="00970A42" w:rsidRPr="00C04608" w:rsidRDefault="00970A42" w:rsidP="00970A42">
      <w:pPr>
        <w:suppressAutoHyphens/>
        <w:jc w:val="both"/>
        <w:rPr>
          <w:rFonts w:cs="Garamond"/>
          <w:b/>
          <w:bCs/>
          <w:kern w:val="3"/>
        </w:rPr>
      </w:pPr>
      <w:r w:rsidRPr="00C04608">
        <w:rPr>
          <w:rFonts w:cs="Garamond"/>
          <w:b/>
          <w:bCs/>
          <w:kern w:val="3"/>
        </w:rPr>
        <w:t>1.   Warunki udziału w postępowaniu:</w:t>
      </w:r>
    </w:p>
    <w:p w:rsidR="00970A42" w:rsidRPr="00C04608" w:rsidRDefault="00970A42" w:rsidP="00970A42">
      <w:pPr>
        <w:suppressAutoHyphens/>
        <w:spacing w:before="120"/>
        <w:jc w:val="both"/>
        <w:rPr>
          <w:rFonts w:cs="Garamond"/>
          <w:b/>
          <w:bCs/>
          <w:kern w:val="3"/>
        </w:rPr>
      </w:pPr>
      <w:r w:rsidRPr="00C04608">
        <w:rPr>
          <w:rFonts w:cs="Garamond"/>
          <w:kern w:val="3"/>
        </w:rPr>
        <w:t xml:space="preserve">O udzielenie zamówienia ubiegać się mogą Wykonawcy, którzy złożą ważną ofertę, której treść odpowiada treści specyfikacji istotnych warunków zamówienia, </w:t>
      </w:r>
      <w:r w:rsidRPr="00C04608">
        <w:rPr>
          <w:rFonts w:cs="Garamond"/>
          <w:color w:val="000000"/>
          <w:kern w:val="3"/>
        </w:rPr>
        <w:t xml:space="preserve">wg załącznika </w:t>
      </w:r>
      <w:proofErr w:type="gramStart"/>
      <w:r w:rsidRPr="00C04608">
        <w:rPr>
          <w:rFonts w:cs="Garamond"/>
          <w:color w:val="000000"/>
          <w:kern w:val="3"/>
        </w:rPr>
        <w:t>nr 1</w:t>
      </w:r>
      <w:r w:rsidRPr="00C04608">
        <w:rPr>
          <w:rFonts w:cs="Garamond"/>
          <w:b/>
          <w:bCs/>
          <w:i/>
          <w:iCs/>
          <w:color w:val="000000"/>
          <w:kern w:val="3"/>
        </w:rPr>
        <w:t xml:space="preserve">  </w:t>
      </w:r>
      <w:r w:rsidRPr="00C04608">
        <w:rPr>
          <w:rFonts w:cs="Garamond"/>
          <w:color w:val="000000"/>
          <w:kern w:val="3"/>
        </w:rPr>
        <w:t>załączonego</w:t>
      </w:r>
      <w:proofErr w:type="gramEnd"/>
      <w:r w:rsidRPr="00C04608">
        <w:rPr>
          <w:rFonts w:cs="Garamond"/>
          <w:color w:val="000000"/>
          <w:kern w:val="3"/>
        </w:rPr>
        <w:t xml:space="preserve"> do </w:t>
      </w:r>
      <w:proofErr w:type="spellStart"/>
      <w:r w:rsidRPr="00C04608">
        <w:rPr>
          <w:rFonts w:cs="Garamond"/>
          <w:color w:val="000000"/>
          <w:kern w:val="3"/>
        </w:rPr>
        <w:t>SIWZ</w:t>
      </w:r>
      <w:proofErr w:type="spellEnd"/>
      <w:r w:rsidRPr="00C04608">
        <w:rPr>
          <w:rFonts w:cs="Garamond"/>
          <w:kern w:val="3"/>
        </w:rPr>
        <w:t xml:space="preserve"> oraz</w:t>
      </w:r>
      <w:r w:rsidRPr="00C04608">
        <w:rPr>
          <w:rFonts w:cs="Garamond"/>
          <w:b/>
          <w:bCs/>
          <w:kern w:val="3"/>
        </w:rPr>
        <w:t>:</w:t>
      </w:r>
    </w:p>
    <w:p w:rsidR="00970A42" w:rsidRPr="00C04608" w:rsidRDefault="00970A42" w:rsidP="00970A42">
      <w:pPr>
        <w:suppressAutoHyphens/>
        <w:spacing w:before="120"/>
        <w:jc w:val="both"/>
        <w:rPr>
          <w:rFonts w:cs="Garamond"/>
          <w:b/>
          <w:bCs/>
          <w:kern w:val="3"/>
        </w:rPr>
      </w:pPr>
    </w:p>
    <w:p w:rsidR="00970A42" w:rsidRPr="00C04608" w:rsidRDefault="00970A42" w:rsidP="00970A42">
      <w:pPr>
        <w:tabs>
          <w:tab w:val="left" w:pos="1011"/>
          <w:tab w:val="left" w:pos="6771"/>
          <w:tab w:val="left" w:pos="7491"/>
        </w:tabs>
        <w:suppressAutoHyphens/>
        <w:spacing w:before="60"/>
        <w:jc w:val="both"/>
        <w:rPr>
          <w:rFonts w:cs="Garamond"/>
          <w:kern w:val="3"/>
        </w:rPr>
      </w:pPr>
      <w:r w:rsidRPr="00C04608">
        <w:rPr>
          <w:rFonts w:cs="Garamond"/>
          <w:kern w:val="3"/>
        </w:rPr>
        <w:t xml:space="preserve">W celu potwierdzenia spełnienia niniejszego warunku Wykonawcy zobowiązani są przedłożyć odpowiednie dokumenty w formie oryginału lub kserokopii poświadczonej za zgodność </w:t>
      </w:r>
      <w:r w:rsidRPr="00C04608">
        <w:rPr>
          <w:rFonts w:cs="Garamond"/>
          <w:kern w:val="3"/>
        </w:rPr>
        <w:br/>
        <w:t>z oryginałem:</w:t>
      </w:r>
      <w:r w:rsidRPr="00C04608">
        <w:rPr>
          <w:rFonts w:cs="Garamond"/>
          <w:kern w:val="3"/>
        </w:rPr>
        <w:tab/>
      </w:r>
      <w:r w:rsidRPr="00C04608">
        <w:rPr>
          <w:rFonts w:cs="Garamond"/>
          <w:color w:val="000000"/>
          <w:kern w:val="3"/>
        </w:rPr>
        <w:br/>
      </w:r>
      <w:r w:rsidRPr="00C04608">
        <w:rPr>
          <w:rFonts w:cs="Garamond"/>
          <w:b/>
          <w:bCs/>
          <w:kern w:val="3"/>
        </w:rPr>
        <w:t xml:space="preserve">1) </w:t>
      </w:r>
      <w:proofErr w:type="gramStart"/>
      <w:r w:rsidRPr="00C04608">
        <w:rPr>
          <w:rFonts w:cs="Garamond"/>
          <w:b/>
          <w:bCs/>
          <w:kern w:val="3"/>
        </w:rPr>
        <w:t>Posiadają  uprawnienia</w:t>
      </w:r>
      <w:proofErr w:type="gramEnd"/>
      <w:r w:rsidRPr="00C04608">
        <w:rPr>
          <w:rFonts w:cs="Garamond"/>
          <w:b/>
          <w:bCs/>
          <w:kern w:val="3"/>
        </w:rPr>
        <w:t xml:space="preserve"> niezbędne do wykonywania działalności lub czynności </w:t>
      </w:r>
      <w:r w:rsidRPr="00C04608">
        <w:rPr>
          <w:rFonts w:cs="Garamond"/>
          <w:b/>
          <w:bCs/>
          <w:kern w:val="3"/>
        </w:rPr>
        <w:br/>
        <w:t>w zakresie odpowiadającym przedmiotowi zamówienia.</w:t>
      </w:r>
    </w:p>
    <w:p w:rsidR="00970A42" w:rsidRPr="00C04608" w:rsidRDefault="00970A42" w:rsidP="00970A42">
      <w:pPr>
        <w:tabs>
          <w:tab w:val="left" w:pos="1011"/>
          <w:tab w:val="left" w:pos="6771"/>
          <w:tab w:val="left" w:pos="7491"/>
        </w:tabs>
        <w:suppressAutoHyphens/>
        <w:spacing w:before="60"/>
        <w:jc w:val="both"/>
        <w:rPr>
          <w:rFonts w:cs="Garamond"/>
          <w:kern w:val="3"/>
        </w:rPr>
      </w:pPr>
      <w:r w:rsidRPr="00C04608">
        <w:rPr>
          <w:rFonts w:cs="Garamond"/>
          <w:kern w:val="3"/>
        </w:rPr>
        <w:t xml:space="preserve">Zamawiający nie precyzuje w tym zakresie żadnych wymagań.  W celu wykazania spełnienia przez Wykonawcę warunku Zamawiający żąda załączenia do oferty oświadczenia Wykonawcy </w:t>
      </w:r>
      <w:r w:rsidRPr="00C04608">
        <w:rPr>
          <w:rFonts w:cs="Garamond"/>
          <w:kern w:val="3"/>
        </w:rPr>
        <w:br/>
        <w:t>o spełnieniu warunków udziału w postępowaniu, o których mowa</w:t>
      </w:r>
      <w:r w:rsidRPr="00C04608">
        <w:rPr>
          <w:rFonts w:cs="Garamond"/>
          <w:b/>
          <w:bCs/>
          <w:kern w:val="3"/>
        </w:rPr>
        <w:t xml:space="preserve"> w art. 22 ust. 1 </w:t>
      </w:r>
      <w:proofErr w:type="spellStart"/>
      <w:r w:rsidRPr="00C04608">
        <w:rPr>
          <w:rFonts w:cs="Garamond"/>
          <w:b/>
          <w:bCs/>
          <w:kern w:val="3"/>
        </w:rPr>
        <w:t>pkt</w:t>
      </w:r>
      <w:proofErr w:type="spellEnd"/>
      <w:r w:rsidRPr="00C04608">
        <w:rPr>
          <w:rFonts w:cs="Garamond"/>
          <w:b/>
          <w:bCs/>
          <w:kern w:val="3"/>
        </w:rPr>
        <w:t xml:space="preserve"> 1-4 ustawy </w:t>
      </w:r>
      <w:proofErr w:type="spellStart"/>
      <w:r w:rsidRPr="00C04608">
        <w:rPr>
          <w:rFonts w:cs="Garamond"/>
          <w:b/>
          <w:bCs/>
          <w:kern w:val="3"/>
        </w:rPr>
        <w:t>Pzp</w:t>
      </w:r>
      <w:proofErr w:type="spellEnd"/>
      <w:r w:rsidRPr="00C04608">
        <w:rPr>
          <w:rFonts w:cs="Garamond"/>
          <w:b/>
          <w:bCs/>
          <w:kern w:val="3"/>
        </w:rPr>
        <w:t xml:space="preserve">. - </w:t>
      </w:r>
      <w:proofErr w:type="gramStart"/>
      <w:r w:rsidRPr="00C04608">
        <w:rPr>
          <w:rFonts w:cs="Garamond"/>
          <w:b/>
          <w:bCs/>
          <w:kern w:val="3"/>
        </w:rPr>
        <w:t>załącznik</w:t>
      </w:r>
      <w:proofErr w:type="gramEnd"/>
      <w:r w:rsidRPr="00C04608">
        <w:rPr>
          <w:rFonts w:cs="Garamond"/>
          <w:b/>
          <w:bCs/>
          <w:kern w:val="3"/>
        </w:rPr>
        <w:t xml:space="preserve"> nr 2 do oferty. </w:t>
      </w:r>
    </w:p>
    <w:p w:rsidR="00970A42" w:rsidRPr="00C04608" w:rsidRDefault="00970A42" w:rsidP="00970A42">
      <w:pPr>
        <w:tabs>
          <w:tab w:val="left" w:pos="1011"/>
          <w:tab w:val="left" w:pos="6771"/>
          <w:tab w:val="left" w:pos="7491"/>
        </w:tabs>
        <w:suppressAutoHyphens/>
        <w:spacing w:before="60"/>
        <w:jc w:val="both"/>
        <w:rPr>
          <w:rFonts w:cs="Garamond"/>
          <w:color w:val="000000"/>
          <w:kern w:val="3"/>
        </w:rPr>
      </w:pPr>
      <w:r w:rsidRPr="00C04608">
        <w:rPr>
          <w:rFonts w:cs="Garamond"/>
          <w:color w:val="000000"/>
          <w:kern w:val="3"/>
        </w:rPr>
        <w:t>Ocena spełnienia przez Wykonawców warunków udziału w postępowaniu będzie dokonana na podstawie wymaganego oświadczenia, według formuły: spełnia/nie spełnia.</w:t>
      </w:r>
    </w:p>
    <w:p w:rsidR="00970A42" w:rsidRPr="00C04608" w:rsidRDefault="00970A42" w:rsidP="00970A42">
      <w:pPr>
        <w:suppressAutoHyphens/>
        <w:ind w:left="360"/>
        <w:jc w:val="both"/>
        <w:rPr>
          <w:rFonts w:cs="Garamond"/>
          <w:color w:val="000000"/>
          <w:kern w:val="3"/>
        </w:rPr>
      </w:pPr>
    </w:p>
    <w:p w:rsidR="00970A42" w:rsidRPr="00C04608" w:rsidRDefault="00970A42" w:rsidP="00970A42">
      <w:pPr>
        <w:shd w:val="clear" w:color="auto" w:fill="FFFFFF"/>
        <w:tabs>
          <w:tab w:val="left" w:pos="331"/>
        </w:tabs>
        <w:suppressAutoHyphens/>
        <w:ind w:left="360" w:right="7" w:hanging="360"/>
        <w:jc w:val="both"/>
        <w:rPr>
          <w:rFonts w:cs="Garamond"/>
          <w:b/>
          <w:bCs/>
          <w:kern w:val="3"/>
        </w:rPr>
      </w:pPr>
      <w:r w:rsidRPr="00C04608">
        <w:rPr>
          <w:rFonts w:cs="Garamond"/>
          <w:b/>
          <w:bCs/>
          <w:kern w:val="3"/>
        </w:rPr>
        <w:t xml:space="preserve">2) Posiadają niezbędną wiedzę do wykonywania zamówienia: </w:t>
      </w:r>
    </w:p>
    <w:p w:rsidR="00970A42" w:rsidRPr="00C04608" w:rsidRDefault="00970A42" w:rsidP="00970A42">
      <w:pPr>
        <w:shd w:val="clear" w:color="auto" w:fill="FFFFFF"/>
        <w:tabs>
          <w:tab w:val="left" w:pos="331"/>
        </w:tabs>
        <w:suppressAutoHyphens/>
        <w:ind w:left="360" w:right="7" w:hanging="360"/>
        <w:jc w:val="both"/>
        <w:rPr>
          <w:rFonts w:cs="Garamond"/>
          <w:b/>
          <w:bCs/>
          <w:kern w:val="3"/>
        </w:rPr>
      </w:pPr>
    </w:p>
    <w:p w:rsidR="00970A42" w:rsidRPr="00C04608" w:rsidRDefault="00970A42" w:rsidP="00970A42">
      <w:pPr>
        <w:suppressAutoHyphens/>
        <w:jc w:val="both"/>
        <w:rPr>
          <w:rFonts w:cs="Garamond"/>
          <w:kern w:val="3"/>
        </w:rPr>
      </w:pPr>
      <w:r w:rsidRPr="00C04608">
        <w:rPr>
          <w:rFonts w:cs="Garamond"/>
          <w:kern w:val="3"/>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w:t>
      </w:r>
      <w:proofErr w:type="gramStart"/>
      <w:r w:rsidRPr="00C04608">
        <w:rPr>
          <w:rFonts w:cs="Garamond"/>
          <w:kern w:val="3"/>
        </w:rPr>
        <w:t>okres  prowadzenia</w:t>
      </w:r>
      <w:proofErr w:type="gramEnd"/>
      <w:r w:rsidRPr="00C04608">
        <w:rPr>
          <w:rFonts w:cs="Garamond"/>
          <w:kern w:val="3"/>
        </w:rPr>
        <w:t xml:space="preserve"> działalności jest krótszy – w tym okresie, wraz z podaniem ich wartości, przedmiotu, dat wykonania i podmiotów, na rzecz których dostawy lub usługi zostały wykonane, oraz załączeniem dowodów, czy zostały wykonane lub są wykonywane należycie.</w:t>
      </w:r>
    </w:p>
    <w:p w:rsidR="00970A42" w:rsidRPr="00C04608" w:rsidRDefault="00970A42" w:rsidP="00970A42">
      <w:pPr>
        <w:suppressAutoHyphens/>
        <w:jc w:val="both"/>
        <w:rPr>
          <w:rFonts w:cs="Garamond"/>
          <w:kern w:val="3"/>
        </w:rPr>
      </w:pPr>
      <w:r w:rsidRPr="00C04608">
        <w:rPr>
          <w:rFonts w:cs="Garamond"/>
          <w:kern w:val="3"/>
        </w:rPr>
        <w:t>Wykonawca musi wykazać się wiedzą i doświadczeniem, w wykonaniu lub wykonywaniu min.</w:t>
      </w:r>
    </w:p>
    <w:p w:rsidR="00970A42" w:rsidRPr="00C04608" w:rsidRDefault="00970A42" w:rsidP="00970A42">
      <w:pPr>
        <w:suppressAutoHyphens/>
        <w:jc w:val="both"/>
        <w:rPr>
          <w:rFonts w:cs="Garamond"/>
          <w:kern w:val="3"/>
        </w:rPr>
      </w:pPr>
      <w:r w:rsidRPr="00C04608">
        <w:rPr>
          <w:rFonts w:cs="Garamond"/>
          <w:kern w:val="3"/>
        </w:rPr>
        <w:t xml:space="preserve">1 dokumentacji projektowej przebudowy/ budowy instalacji </w:t>
      </w:r>
      <w:proofErr w:type="gramStart"/>
      <w:r w:rsidRPr="00C04608">
        <w:rPr>
          <w:rFonts w:cs="Garamond"/>
          <w:kern w:val="3"/>
        </w:rPr>
        <w:t>elektrycznej,  wraz</w:t>
      </w:r>
      <w:proofErr w:type="gramEnd"/>
      <w:r w:rsidRPr="00C04608">
        <w:rPr>
          <w:rFonts w:cs="Garamond"/>
          <w:kern w:val="3"/>
        </w:rPr>
        <w:t xml:space="preserve"> z załączeniem dowodów czy zostały wykonane lub są wykonywane należycie - wg załącznika nr 3. </w:t>
      </w:r>
    </w:p>
    <w:p w:rsidR="00970A42" w:rsidRPr="00C04608" w:rsidRDefault="00970A42" w:rsidP="00970A42">
      <w:pPr>
        <w:suppressAutoHyphens/>
        <w:rPr>
          <w:rFonts w:cs="Garamond"/>
          <w:kern w:val="3"/>
        </w:rPr>
      </w:pPr>
      <w:r w:rsidRPr="00C04608">
        <w:rPr>
          <w:rFonts w:cs="Garamond"/>
          <w:kern w:val="3"/>
        </w:rPr>
        <w:t>Ocena spełnienia przez Wykonawców warunków udziału w postępowaniu będzie dokonana na</w:t>
      </w:r>
    </w:p>
    <w:p w:rsidR="00970A42" w:rsidRPr="00C04608" w:rsidRDefault="00970A42" w:rsidP="00970A42">
      <w:pPr>
        <w:suppressAutoHyphens/>
        <w:rPr>
          <w:rFonts w:cs="Garamond"/>
          <w:smallCaps/>
          <w:color w:val="000000"/>
        </w:rPr>
      </w:pPr>
      <w:proofErr w:type="gramStart"/>
      <w:r w:rsidRPr="00C04608">
        <w:rPr>
          <w:rFonts w:cs="Garamond"/>
          <w:kern w:val="3"/>
        </w:rPr>
        <w:lastRenderedPageBreak/>
        <w:t>podstawie</w:t>
      </w:r>
      <w:proofErr w:type="gramEnd"/>
      <w:r w:rsidRPr="00C04608">
        <w:rPr>
          <w:rFonts w:cs="Garamond"/>
          <w:kern w:val="3"/>
        </w:rPr>
        <w:t xml:space="preserve"> wymaganego oświadczenia, według formuły: spełnia/nie spełnia.</w:t>
      </w:r>
    </w:p>
    <w:p w:rsidR="00970A42" w:rsidRPr="00C04608" w:rsidRDefault="00970A42" w:rsidP="00970A42">
      <w:pPr>
        <w:tabs>
          <w:tab w:val="left" w:pos="6480"/>
          <w:tab w:val="left" w:pos="7200"/>
        </w:tabs>
        <w:suppressAutoHyphens/>
        <w:spacing w:before="60"/>
        <w:jc w:val="both"/>
        <w:rPr>
          <w:rFonts w:cs="Garamond"/>
          <w:b/>
          <w:bCs/>
          <w:kern w:val="3"/>
        </w:rPr>
      </w:pPr>
      <w:proofErr w:type="gramStart"/>
      <w:r w:rsidRPr="00C04608">
        <w:rPr>
          <w:rFonts w:cs="Garamond"/>
          <w:b/>
          <w:bCs/>
          <w:kern w:val="3"/>
        </w:rPr>
        <w:t>3)  Dysponują</w:t>
      </w:r>
      <w:proofErr w:type="gramEnd"/>
      <w:r w:rsidRPr="00C04608">
        <w:rPr>
          <w:rFonts w:cs="Garamond"/>
          <w:b/>
          <w:bCs/>
          <w:kern w:val="3"/>
        </w:rPr>
        <w:t xml:space="preserve"> potencjałem technicznym i osobami zdolnymi do wykonania niniejszego zamówienia.</w:t>
      </w:r>
    </w:p>
    <w:p w:rsidR="00970A42" w:rsidRPr="00C04608" w:rsidRDefault="00970A42" w:rsidP="00970A42">
      <w:pPr>
        <w:tabs>
          <w:tab w:val="left" w:pos="6480"/>
          <w:tab w:val="left" w:pos="7200"/>
        </w:tabs>
        <w:suppressAutoHyphens/>
        <w:spacing w:before="60"/>
        <w:jc w:val="both"/>
        <w:rPr>
          <w:rFonts w:cs="Garamond"/>
          <w:b/>
          <w:bCs/>
          <w:kern w:val="3"/>
        </w:rPr>
      </w:pPr>
    </w:p>
    <w:p w:rsidR="00970A42" w:rsidRPr="00C04608" w:rsidRDefault="00970A42" w:rsidP="00970A42">
      <w:pPr>
        <w:tabs>
          <w:tab w:val="left" w:pos="7185"/>
          <w:tab w:val="left" w:pos="7905"/>
        </w:tabs>
        <w:suppressAutoHyphens/>
        <w:spacing w:before="60"/>
        <w:jc w:val="both"/>
        <w:rPr>
          <w:rFonts w:cs="Garamond"/>
          <w:kern w:val="3"/>
        </w:rPr>
      </w:pPr>
      <w:r w:rsidRPr="00C04608">
        <w:rPr>
          <w:rFonts w:cs="Garamond"/>
          <w:kern w:val="3"/>
        </w:rPr>
        <w:t xml:space="preserve">Wykonawca oświadczy, że osoba lub osoby, które będą uczestniczyć w wykonaniu zamówieni posiadają </w:t>
      </w:r>
      <w:proofErr w:type="gramStart"/>
      <w:r w:rsidRPr="00C04608">
        <w:rPr>
          <w:rFonts w:cs="Garamond"/>
          <w:kern w:val="3"/>
        </w:rPr>
        <w:t>odpowiednie  kwalifikacje</w:t>
      </w:r>
      <w:proofErr w:type="gramEnd"/>
      <w:r w:rsidRPr="00C04608">
        <w:rPr>
          <w:rFonts w:cs="Garamond"/>
          <w:kern w:val="3"/>
        </w:rPr>
        <w:t xml:space="preserve"> zawodowe, doświadczenie i wykształcenie niezbędne do wykonania zamówienia - załącznik nr 4;</w:t>
      </w:r>
    </w:p>
    <w:p w:rsidR="00970A42" w:rsidRPr="00C04608" w:rsidRDefault="00970A42" w:rsidP="00970A42">
      <w:pPr>
        <w:tabs>
          <w:tab w:val="left" w:pos="7185"/>
          <w:tab w:val="left" w:pos="7905"/>
        </w:tabs>
        <w:suppressAutoHyphens/>
        <w:spacing w:before="60"/>
        <w:jc w:val="both"/>
        <w:rPr>
          <w:rFonts w:cs="Garamond"/>
          <w:b/>
          <w:bCs/>
          <w:kern w:val="3"/>
        </w:rPr>
      </w:pPr>
      <w:r w:rsidRPr="00C04608">
        <w:rPr>
          <w:rFonts w:cs="Garamond"/>
          <w:kern w:val="3"/>
        </w:rPr>
        <w:t>Ocena spełnienia przez Wykonawców warunków udziału w postępowaniu będzie dokonana na podstawie wymaganego oświadczenia, według formuły: spełnia/nie spełnia.</w:t>
      </w:r>
    </w:p>
    <w:p w:rsidR="00970A42" w:rsidRPr="00C04608" w:rsidRDefault="00970A42" w:rsidP="00970A42">
      <w:pPr>
        <w:tabs>
          <w:tab w:val="left" w:pos="7185"/>
          <w:tab w:val="left" w:pos="7905"/>
        </w:tabs>
        <w:suppressAutoHyphens/>
        <w:spacing w:before="60"/>
        <w:jc w:val="both"/>
        <w:rPr>
          <w:rFonts w:cs="Garamond"/>
          <w:b/>
          <w:bCs/>
          <w:kern w:val="3"/>
        </w:rPr>
      </w:pPr>
      <w:r w:rsidRPr="00C04608">
        <w:rPr>
          <w:rFonts w:cs="Garamond"/>
          <w:b/>
          <w:bCs/>
          <w:kern w:val="3"/>
        </w:rPr>
        <w:t xml:space="preserve">4) Znajdują się w sytuacji ekonomicznej i finansowej zapewniającej wykonanie zamówienia. </w:t>
      </w:r>
    </w:p>
    <w:p w:rsidR="00970A42" w:rsidRPr="00C04608" w:rsidRDefault="00970A42" w:rsidP="00970A42">
      <w:pPr>
        <w:tabs>
          <w:tab w:val="left" w:pos="7185"/>
          <w:tab w:val="left" w:pos="7905"/>
        </w:tabs>
        <w:suppressAutoHyphens/>
        <w:spacing w:before="60"/>
        <w:jc w:val="both"/>
        <w:rPr>
          <w:rFonts w:cs="Garamond"/>
          <w:color w:val="000000"/>
          <w:kern w:val="3"/>
        </w:rPr>
      </w:pPr>
    </w:p>
    <w:p w:rsidR="00970A42" w:rsidRPr="00C04608" w:rsidRDefault="00970A42" w:rsidP="00970A42">
      <w:pPr>
        <w:tabs>
          <w:tab w:val="left" w:pos="1011"/>
          <w:tab w:val="left" w:pos="6771"/>
          <w:tab w:val="left" w:pos="7491"/>
        </w:tabs>
        <w:suppressAutoHyphens/>
        <w:spacing w:before="60"/>
        <w:jc w:val="both"/>
        <w:rPr>
          <w:rFonts w:cs="Garamond"/>
          <w:kern w:val="3"/>
        </w:rPr>
      </w:pPr>
      <w:r w:rsidRPr="00C04608">
        <w:rPr>
          <w:rFonts w:cs="Garamond"/>
          <w:kern w:val="3"/>
        </w:rPr>
        <w:t xml:space="preserve">Zamawiający nie precyzuje w tym zakresie żadnych wymagań.  W celu wykazania spełnienia przez Wykonawcę warunku Zamawiający żąda załączenia do oferty oświadczenia Wykonawcy </w:t>
      </w:r>
      <w:r w:rsidRPr="00C04608">
        <w:rPr>
          <w:rFonts w:cs="Garamond"/>
          <w:kern w:val="3"/>
        </w:rPr>
        <w:br/>
        <w:t xml:space="preserve">o spełnieniu warunków udziału w postępowaniu, o których mowa w art. 22 ust. 1 </w:t>
      </w:r>
      <w:proofErr w:type="spellStart"/>
      <w:r w:rsidRPr="00C04608">
        <w:rPr>
          <w:rFonts w:cs="Garamond"/>
          <w:kern w:val="3"/>
        </w:rPr>
        <w:t>pkt</w:t>
      </w:r>
      <w:proofErr w:type="spellEnd"/>
      <w:r w:rsidRPr="00C04608">
        <w:rPr>
          <w:rFonts w:cs="Garamond"/>
          <w:kern w:val="3"/>
        </w:rPr>
        <w:t xml:space="preserve"> 1-4 ustawy </w:t>
      </w:r>
      <w:proofErr w:type="spellStart"/>
      <w:r w:rsidRPr="00C04608">
        <w:rPr>
          <w:rFonts w:cs="Garamond"/>
          <w:kern w:val="3"/>
        </w:rPr>
        <w:t>Pzp</w:t>
      </w:r>
      <w:proofErr w:type="spellEnd"/>
      <w:r w:rsidRPr="00C04608">
        <w:rPr>
          <w:rFonts w:cs="Garamond"/>
          <w:kern w:val="3"/>
        </w:rPr>
        <w:t xml:space="preserve">. - </w:t>
      </w:r>
      <w:proofErr w:type="gramStart"/>
      <w:r w:rsidRPr="00C04608">
        <w:rPr>
          <w:rFonts w:cs="Garamond"/>
          <w:kern w:val="3"/>
        </w:rPr>
        <w:t>załącznik</w:t>
      </w:r>
      <w:proofErr w:type="gramEnd"/>
      <w:r w:rsidRPr="00C04608">
        <w:rPr>
          <w:rFonts w:cs="Garamond"/>
          <w:kern w:val="3"/>
        </w:rPr>
        <w:t xml:space="preserve"> nr 2 do oferty. </w:t>
      </w:r>
    </w:p>
    <w:p w:rsidR="00970A42" w:rsidRPr="00C04608" w:rsidRDefault="00970A42" w:rsidP="00970A42">
      <w:pPr>
        <w:tabs>
          <w:tab w:val="left" w:pos="1011"/>
          <w:tab w:val="left" w:pos="6771"/>
          <w:tab w:val="left" w:pos="7491"/>
        </w:tabs>
        <w:suppressAutoHyphens/>
        <w:spacing w:before="60"/>
        <w:jc w:val="both"/>
        <w:rPr>
          <w:rFonts w:cs="Garamond"/>
          <w:color w:val="000000"/>
          <w:kern w:val="3"/>
        </w:rPr>
      </w:pPr>
      <w:r w:rsidRPr="00C04608">
        <w:rPr>
          <w:rFonts w:cs="Garamond"/>
          <w:color w:val="000000"/>
          <w:kern w:val="3"/>
        </w:rPr>
        <w:t>Ocena spełnienia przez Wykonawców warunków udziału w postępowaniu będzie dokonana na podstawie wymaganego oświadczenia, według formuły: spełnia/nie spełnia.</w:t>
      </w:r>
    </w:p>
    <w:p w:rsidR="00970A42" w:rsidRPr="00C04608" w:rsidRDefault="00970A42" w:rsidP="00970A42">
      <w:pPr>
        <w:suppressAutoHyphens/>
        <w:jc w:val="both"/>
        <w:rPr>
          <w:rFonts w:cs="Garamond"/>
          <w:kern w:val="3"/>
        </w:rPr>
      </w:pPr>
    </w:p>
    <w:p w:rsidR="00970A42" w:rsidRPr="00C04608" w:rsidRDefault="00970A42" w:rsidP="00970A42">
      <w:pPr>
        <w:suppressAutoHyphens/>
        <w:jc w:val="both"/>
        <w:rPr>
          <w:rFonts w:cs="Garamond"/>
          <w:b/>
          <w:bCs/>
          <w:kern w:val="3"/>
        </w:rPr>
      </w:pPr>
      <w:r w:rsidRPr="00C04608">
        <w:rPr>
          <w:rFonts w:cs="Garamond"/>
          <w:b/>
          <w:bCs/>
          <w:kern w:val="3"/>
        </w:rPr>
        <w:t>2. Sposób potwierdzenia warunków udziału w postępowaniu:</w:t>
      </w:r>
    </w:p>
    <w:p w:rsidR="00970A42" w:rsidRPr="00C04608" w:rsidRDefault="00970A42" w:rsidP="00970A42">
      <w:pPr>
        <w:suppressAutoHyphens/>
        <w:jc w:val="both"/>
        <w:rPr>
          <w:rFonts w:cs="Garamond"/>
          <w:b/>
          <w:bCs/>
          <w:kern w:val="3"/>
        </w:rPr>
      </w:pPr>
    </w:p>
    <w:p w:rsidR="00970A42" w:rsidRPr="00C04608" w:rsidRDefault="00970A42" w:rsidP="00970A42">
      <w:pPr>
        <w:suppressAutoHyphens/>
        <w:jc w:val="both"/>
        <w:rPr>
          <w:rFonts w:cs="Garamond"/>
          <w:kern w:val="3"/>
        </w:rPr>
      </w:pPr>
      <w:proofErr w:type="gramStart"/>
      <w:r w:rsidRPr="00C04608">
        <w:rPr>
          <w:rFonts w:cs="Garamond"/>
          <w:kern w:val="3"/>
        </w:rPr>
        <w:t>1)  Sprawdzenie</w:t>
      </w:r>
      <w:proofErr w:type="gramEnd"/>
      <w:r w:rsidRPr="00C04608">
        <w:rPr>
          <w:rFonts w:cs="Garamond"/>
          <w:kern w:val="3"/>
        </w:rPr>
        <w:t xml:space="preserve"> spełnienia w/w warunków udziału w postępowaniu odbywać się będzie na podstawie przedłożonych przez Wykonawcę dokumentów i oświadczeń wg zasady spełnia / nie spełnia.</w:t>
      </w:r>
    </w:p>
    <w:p w:rsidR="00970A42" w:rsidRPr="00C04608" w:rsidRDefault="00970A42" w:rsidP="00970A42">
      <w:pPr>
        <w:suppressAutoHyphens/>
        <w:ind w:left="709"/>
        <w:jc w:val="both"/>
        <w:rPr>
          <w:rFonts w:cs="Garamond"/>
          <w:kern w:val="3"/>
        </w:rPr>
      </w:pPr>
    </w:p>
    <w:p w:rsidR="00970A42" w:rsidRPr="00C04608" w:rsidRDefault="00970A42" w:rsidP="00970A42">
      <w:pPr>
        <w:suppressAutoHyphens/>
        <w:jc w:val="both"/>
        <w:rPr>
          <w:rFonts w:cs="Garamond"/>
          <w:color w:val="000000"/>
          <w:kern w:val="3"/>
        </w:rPr>
      </w:pPr>
      <w:proofErr w:type="gramStart"/>
      <w:r w:rsidRPr="00C04608">
        <w:rPr>
          <w:rFonts w:cs="Garamond"/>
          <w:kern w:val="3"/>
        </w:rPr>
        <w:t xml:space="preserve">2)  </w:t>
      </w:r>
      <w:r w:rsidRPr="00C04608">
        <w:rPr>
          <w:rFonts w:cs="Garamond"/>
          <w:color w:val="000000"/>
          <w:kern w:val="3"/>
        </w:rPr>
        <w:t>Wykonawca</w:t>
      </w:r>
      <w:proofErr w:type="gramEnd"/>
      <w:r w:rsidRPr="00C04608">
        <w:rPr>
          <w:rFonts w:cs="Garamond"/>
          <w:color w:val="000000"/>
          <w:kern w:val="3"/>
        </w:rPr>
        <w:t xml:space="preserve"> w zakresie wskazanym w </w:t>
      </w:r>
      <w:proofErr w:type="spellStart"/>
      <w:r w:rsidRPr="00C04608">
        <w:rPr>
          <w:rFonts w:cs="Garamond"/>
          <w:color w:val="000000"/>
          <w:kern w:val="3"/>
        </w:rPr>
        <w:t>SIWZ</w:t>
      </w:r>
      <w:proofErr w:type="spellEnd"/>
      <w:r w:rsidRPr="00C04608">
        <w:rPr>
          <w:rFonts w:cs="Garamond"/>
          <w:color w:val="000000"/>
          <w:kern w:val="3"/>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sidRPr="00C04608">
        <w:rPr>
          <w:rFonts w:cs="Garamond"/>
          <w:color w:val="000000"/>
          <w:kern w:val="3"/>
        </w:rPr>
        <w:t>PZP</w:t>
      </w:r>
      <w:proofErr w:type="spellEnd"/>
      <w:r w:rsidRPr="00C04608">
        <w:rPr>
          <w:rFonts w:cs="Garamond"/>
          <w:color w:val="000000"/>
          <w:kern w:val="3"/>
        </w:rPr>
        <w:t xml:space="preserve">. </w:t>
      </w:r>
    </w:p>
    <w:p w:rsidR="00970A42" w:rsidRPr="00C04608" w:rsidRDefault="00970A42" w:rsidP="00970A42">
      <w:pPr>
        <w:suppressAutoHyphens/>
        <w:jc w:val="both"/>
        <w:rPr>
          <w:rFonts w:cs="Garamond"/>
          <w:color w:val="000000"/>
          <w:kern w:val="3"/>
        </w:rPr>
      </w:pPr>
    </w:p>
    <w:p w:rsidR="00970A42" w:rsidRPr="00C04608" w:rsidRDefault="00970A42" w:rsidP="00970A42">
      <w:pPr>
        <w:jc w:val="both"/>
        <w:rPr>
          <w:rFonts w:cs="Garamond"/>
          <w:kern w:val="3"/>
        </w:rPr>
      </w:pPr>
      <w:r w:rsidRPr="00C04608">
        <w:rPr>
          <w:rFonts w:cs="Garamond"/>
          <w:color w:val="000000"/>
          <w:kern w:val="3"/>
        </w:rPr>
        <w:t xml:space="preserve"> </w:t>
      </w:r>
      <w:proofErr w:type="gramStart"/>
      <w:r w:rsidRPr="00C04608">
        <w:rPr>
          <w:rFonts w:cs="Garamond"/>
          <w:color w:val="000000"/>
          <w:kern w:val="3"/>
        </w:rPr>
        <w:t xml:space="preserve">3) </w:t>
      </w:r>
      <w:r w:rsidRPr="00C04608">
        <w:rPr>
          <w:rFonts w:cs="Garamond"/>
          <w:kern w:val="3"/>
        </w:rPr>
        <w:t>Jeżeli</w:t>
      </w:r>
      <w:proofErr w:type="gramEnd"/>
      <w:r w:rsidRPr="00C04608">
        <w:rPr>
          <w:rFonts w:cs="Garamond"/>
          <w:kern w:val="3"/>
        </w:rPr>
        <w:t xml:space="preserve"> wykonawca, wykazując spełnianie warunków, o których mowa w art. 22 ust. 1 ustawy, polega na zasobach innych podmiotów na zasadach określonych w art. 26 ust. </w:t>
      </w:r>
      <w:proofErr w:type="spellStart"/>
      <w:r w:rsidRPr="00C04608">
        <w:rPr>
          <w:rFonts w:cs="Garamond"/>
          <w:kern w:val="3"/>
        </w:rPr>
        <w:t>2b</w:t>
      </w:r>
      <w:proofErr w:type="spellEnd"/>
      <w:r w:rsidRPr="00C04608">
        <w:rPr>
          <w:rFonts w:cs="Garamond"/>
          <w:kern w:val="3"/>
        </w:rPr>
        <w:t xml:space="preserve"> ustawy, zamawiający, w celu oceny, czy wykonawca będzie dysponował zasobami innych podmiotów </w:t>
      </w:r>
      <w:r w:rsidRPr="00C04608">
        <w:rPr>
          <w:rFonts w:cs="Garamond"/>
          <w:kern w:val="3"/>
        </w:rPr>
        <w:br/>
        <w:t>w stopniu niezbędnym dla należytego wykonania zamówienia oraz oceny, czy stosunek łączący wykonawcę z tymi podmiotami gwarantuje rzeczywisty dostęp do ich zasobów, może żądać:</w:t>
      </w:r>
    </w:p>
    <w:p w:rsidR="00970A42" w:rsidRPr="00C04608" w:rsidRDefault="00970A42" w:rsidP="00970A42">
      <w:pPr>
        <w:jc w:val="both"/>
        <w:rPr>
          <w:rFonts w:cs="Garamond"/>
          <w:kern w:val="3"/>
        </w:rPr>
      </w:pPr>
      <w:proofErr w:type="gramStart"/>
      <w:r w:rsidRPr="00C04608">
        <w:rPr>
          <w:rFonts w:cs="Garamond"/>
          <w:kern w:val="3"/>
        </w:rPr>
        <w:t>a</w:t>
      </w:r>
      <w:proofErr w:type="gramEnd"/>
      <w:r w:rsidRPr="00C04608">
        <w:rPr>
          <w:rFonts w:cs="Garamond"/>
          <w:kern w:val="3"/>
        </w:rPr>
        <w:t xml:space="preserve">) w przypadku warunków, o których mowa w art. 22 ust. 1 </w:t>
      </w:r>
      <w:proofErr w:type="spellStart"/>
      <w:r w:rsidRPr="00C04608">
        <w:rPr>
          <w:rFonts w:cs="Garamond"/>
          <w:kern w:val="3"/>
        </w:rPr>
        <w:t>pkt</w:t>
      </w:r>
      <w:proofErr w:type="spellEnd"/>
      <w:r w:rsidRPr="00C04608">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970A42" w:rsidRPr="00C04608" w:rsidRDefault="00970A42" w:rsidP="00970A42">
      <w:pPr>
        <w:jc w:val="both"/>
        <w:rPr>
          <w:rFonts w:cs="Garamond"/>
          <w:kern w:val="3"/>
        </w:rPr>
      </w:pPr>
      <w:proofErr w:type="gramStart"/>
      <w:r w:rsidRPr="00C04608">
        <w:rPr>
          <w:rFonts w:cs="Garamond"/>
          <w:kern w:val="3"/>
        </w:rPr>
        <w:t>b</w:t>
      </w:r>
      <w:proofErr w:type="gramEnd"/>
      <w:r w:rsidRPr="00C04608">
        <w:rPr>
          <w:rFonts w:cs="Garamond"/>
          <w:kern w:val="3"/>
        </w:rPr>
        <w:t>) dokumentów dotyczących w szczególności:</w:t>
      </w:r>
    </w:p>
    <w:p w:rsidR="00970A42" w:rsidRPr="00C04608" w:rsidRDefault="00970A42" w:rsidP="00970A42">
      <w:pPr>
        <w:jc w:val="both"/>
        <w:rPr>
          <w:rFonts w:cs="Garamond"/>
          <w:kern w:val="3"/>
        </w:rPr>
      </w:pPr>
      <w:r w:rsidRPr="00C04608">
        <w:rPr>
          <w:rFonts w:cs="Garamond"/>
          <w:kern w:val="3"/>
        </w:rPr>
        <w:t>- zakresu dostępnych wykonawcy zasobów innego podmiotu,</w:t>
      </w:r>
    </w:p>
    <w:p w:rsidR="00970A42" w:rsidRPr="00C04608" w:rsidRDefault="00970A42" w:rsidP="00970A42">
      <w:pPr>
        <w:jc w:val="both"/>
        <w:rPr>
          <w:rFonts w:cs="Garamond"/>
          <w:kern w:val="3"/>
        </w:rPr>
      </w:pPr>
      <w:r w:rsidRPr="00C04608">
        <w:rPr>
          <w:rFonts w:cs="Garamond"/>
          <w:kern w:val="3"/>
        </w:rPr>
        <w:t>- sposobu wykorzystania zasobów innego podmiotu, przez wykonawcę, przy wykonywaniu zamówienia,</w:t>
      </w:r>
    </w:p>
    <w:p w:rsidR="00970A42" w:rsidRPr="00C04608" w:rsidRDefault="00970A42" w:rsidP="00970A42">
      <w:pPr>
        <w:jc w:val="both"/>
        <w:rPr>
          <w:rFonts w:cs="Garamond"/>
          <w:kern w:val="3"/>
        </w:rPr>
      </w:pPr>
      <w:r w:rsidRPr="00C04608">
        <w:rPr>
          <w:rFonts w:cs="Garamond"/>
          <w:kern w:val="3"/>
        </w:rPr>
        <w:t>- charakteru stosunku, jaki będzie łączył wykonawcę z innym podmiotem,</w:t>
      </w:r>
    </w:p>
    <w:p w:rsidR="00970A42" w:rsidRPr="00C04608" w:rsidRDefault="00970A42" w:rsidP="00970A42">
      <w:pPr>
        <w:shd w:val="clear" w:color="auto" w:fill="FFFFFF"/>
        <w:suppressAutoHyphens/>
        <w:ind w:right="7"/>
        <w:jc w:val="both"/>
        <w:rPr>
          <w:rFonts w:cs="Garamond"/>
          <w:kern w:val="3"/>
        </w:rPr>
      </w:pPr>
      <w:r w:rsidRPr="00C04608">
        <w:rPr>
          <w:rFonts w:cs="Garamond"/>
          <w:kern w:val="3"/>
        </w:rPr>
        <w:t>- zakresu i okresu udziału innego podmiotu przy wykonywaniu zamówienia.</w:t>
      </w:r>
    </w:p>
    <w:p w:rsidR="00970A42" w:rsidRPr="00C04608" w:rsidRDefault="00970A42" w:rsidP="00970A42">
      <w:pPr>
        <w:shd w:val="clear" w:color="auto" w:fill="FFFFFF"/>
        <w:suppressAutoHyphens/>
        <w:ind w:right="7"/>
        <w:jc w:val="both"/>
        <w:rPr>
          <w:rFonts w:cs="Garamond"/>
          <w:kern w:val="3"/>
        </w:rPr>
      </w:pPr>
    </w:p>
    <w:p w:rsidR="00970A42" w:rsidRPr="00C04608" w:rsidRDefault="00970A42" w:rsidP="00970A42">
      <w:pPr>
        <w:suppressAutoHyphens/>
        <w:jc w:val="both"/>
        <w:rPr>
          <w:rFonts w:cs="Garamond"/>
          <w:color w:val="000000"/>
          <w:kern w:val="3"/>
        </w:rPr>
      </w:pPr>
      <w:r w:rsidRPr="00C04608">
        <w:rPr>
          <w:rFonts w:cs="Garamond"/>
          <w:color w:val="000000"/>
          <w:kern w:val="3"/>
        </w:rPr>
        <w:t xml:space="preserve">4) Jeżeli z uzasadnionej przyczyny Wykonawca nie może przedstawić dokumentów dotyczących sytuacji finansowej i ekonomicznej wymaganych przez Zamawiającego, może przedstawić inny </w:t>
      </w:r>
      <w:r w:rsidRPr="00C04608">
        <w:rPr>
          <w:rFonts w:cs="Garamond"/>
          <w:color w:val="000000"/>
          <w:kern w:val="3"/>
        </w:rPr>
        <w:lastRenderedPageBreak/>
        <w:t xml:space="preserve">dokument, </w:t>
      </w:r>
      <w:proofErr w:type="gramStart"/>
      <w:r w:rsidRPr="00C04608">
        <w:rPr>
          <w:rFonts w:cs="Garamond"/>
          <w:color w:val="000000"/>
          <w:kern w:val="3"/>
        </w:rPr>
        <w:t>który  w</w:t>
      </w:r>
      <w:proofErr w:type="gramEnd"/>
      <w:r w:rsidRPr="00C04608">
        <w:rPr>
          <w:rFonts w:cs="Garamond"/>
          <w:color w:val="000000"/>
          <w:kern w:val="3"/>
        </w:rPr>
        <w:t xml:space="preserve"> wystarczający sposób potwierdza spełnianie opisanego przez Zamawiającego warunku.</w:t>
      </w:r>
    </w:p>
    <w:p w:rsidR="00970A42" w:rsidRPr="00C04608" w:rsidRDefault="00970A42" w:rsidP="00970A42">
      <w:pPr>
        <w:shd w:val="clear" w:color="auto" w:fill="FFFFFF"/>
        <w:suppressAutoHyphens/>
        <w:ind w:right="7"/>
        <w:jc w:val="both"/>
        <w:rPr>
          <w:rFonts w:cs="Garamond"/>
          <w:b/>
          <w:bCs/>
          <w:kern w:val="3"/>
          <w:u w:val="single"/>
        </w:rPr>
      </w:pPr>
    </w:p>
    <w:p w:rsidR="00970A42" w:rsidRPr="00C04608" w:rsidRDefault="00970A42" w:rsidP="00970A42">
      <w:pPr>
        <w:shd w:val="clear" w:color="auto" w:fill="FFFFFF"/>
        <w:suppressAutoHyphens/>
        <w:ind w:right="7"/>
        <w:jc w:val="both"/>
        <w:rPr>
          <w:rFonts w:cs="Garamond"/>
          <w:b/>
          <w:bCs/>
          <w:kern w:val="3"/>
          <w:u w:val="single"/>
        </w:rPr>
      </w:pPr>
      <w:r w:rsidRPr="00C04608">
        <w:rPr>
          <w:rFonts w:cs="Garamond"/>
          <w:b/>
          <w:bCs/>
          <w:kern w:val="3"/>
          <w:u w:val="single"/>
        </w:rPr>
        <w:t xml:space="preserve">Uwaga: </w:t>
      </w:r>
      <w:proofErr w:type="gramStart"/>
      <w:r w:rsidRPr="00C04608">
        <w:rPr>
          <w:rFonts w:cs="Garamond"/>
          <w:b/>
          <w:bCs/>
          <w:kern w:val="3"/>
          <w:u w:val="single"/>
        </w:rPr>
        <w:t>sytuacja w której</w:t>
      </w:r>
      <w:proofErr w:type="gramEnd"/>
      <w:r w:rsidRPr="00C04608">
        <w:rPr>
          <w:rFonts w:cs="Garamond"/>
          <w:b/>
          <w:bCs/>
          <w:kern w:val="3"/>
          <w:u w:val="single"/>
        </w:rPr>
        <w:t xml:space="preserve"> Wykonawca będzie polegał na wiedzy i doświadczeniu innego podmiotu i złoży w tym względzie pisemne zobowiązanie – oznacza obowiązkowy udział innego podmiotu w realizacji części zamówienia.</w:t>
      </w:r>
    </w:p>
    <w:p w:rsidR="00970A42" w:rsidRPr="00C04608" w:rsidRDefault="00970A42" w:rsidP="00970A42">
      <w:pPr>
        <w:suppressAutoHyphens/>
        <w:ind w:left="567" w:hanging="567"/>
        <w:jc w:val="both"/>
        <w:rPr>
          <w:rFonts w:cs="Garamond"/>
          <w:color w:val="000000"/>
          <w:kern w:val="3"/>
        </w:rPr>
      </w:pPr>
    </w:p>
    <w:p w:rsidR="00970A42" w:rsidRPr="00C04608" w:rsidRDefault="00970A42" w:rsidP="00970A42">
      <w:pPr>
        <w:jc w:val="both"/>
        <w:rPr>
          <w:rFonts w:cs="Garamond"/>
          <w:kern w:val="3"/>
        </w:rPr>
      </w:pPr>
    </w:p>
    <w:p w:rsidR="00970A42" w:rsidRPr="00C04608" w:rsidRDefault="00970A42" w:rsidP="00970A42">
      <w:pPr>
        <w:jc w:val="both"/>
        <w:rPr>
          <w:rFonts w:cs="Garamond"/>
          <w:kern w:val="3"/>
        </w:rPr>
      </w:pPr>
      <w:r w:rsidRPr="00C04608">
        <w:rPr>
          <w:rFonts w:cs="Garamond"/>
          <w:kern w:val="3"/>
        </w:rPr>
        <w:t xml:space="preserve">5) Dowodami, o których mowa w rozdziale VI pkt. 1.2) </w:t>
      </w:r>
      <w:proofErr w:type="spellStart"/>
      <w:r w:rsidRPr="00C04608">
        <w:rPr>
          <w:rFonts w:cs="Garamond"/>
          <w:kern w:val="3"/>
        </w:rPr>
        <w:t>SIWZ</w:t>
      </w:r>
      <w:proofErr w:type="spellEnd"/>
      <w:r w:rsidRPr="00C04608">
        <w:rPr>
          <w:rFonts w:cs="Garamond"/>
          <w:kern w:val="3"/>
        </w:rPr>
        <w:t>, są:</w:t>
      </w:r>
    </w:p>
    <w:p w:rsidR="00970A42" w:rsidRPr="00C04608" w:rsidRDefault="00970A42" w:rsidP="00970A42">
      <w:pPr>
        <w:jc w:val="both"/>
        <w:rPr>
          <w:rFonts w:cs="Garamond"/>
          <w:kern w:val="3"/>
        </w:rPr>
      </w:pPr>
      <w:r w:rsidRPr="00C04608">
        <w:rPr>
          <w:rFonts w:cs="Garamond"/>
          <w:kern w:val="3"/>
        </w:rPr>
        <w:t xml:space="preserve">a) poświadczenie, z </w:t>
      </w:r>
      <w:proofErr w:type="gramStart"/>
      <w:r w:rsidRPr="00C04608">
        <w:rPr>
          <w:rFonts w:cs="Garamond"/>
          <w:kern w:val="3"/>
        </w:rPr>
        <w:t>tym że</w:t>
      </w:r>
      <w:proofErr w:type="gramEnd"/>
      <w:r w:rsidRPr="00C04608">
        <w:rPr>
          <w:rFonts w:cs="Garamond"/>
          <w:kern w:val="3"/>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970A42" w:rsidRPr="00C04608" w:rsidRDefault="00970A42" w:rsidP="00970A42">
      <w:pPr>
        <w:jc w:val="both"/>
        <w:rPr>
          <w:rFonts w:cs="Garamond"/>
          <w:kern w:val="3"/>
        </w:rPr>
      </w:pPr>
      <w:r w:rsidRPr="00C04608">
        <w:rPr>
          <w:rFonts w:cs="Garamond"/>
          <w:kern w:val="3"/>
        </w:rPr>
        <w:t xml:space="preserve">b) w przypadku zamówień na dostawy lub usługi – oświadczenie </w:t>
      </w:r>
      <w:proofErr w:type="gramStart"/>
      <w:r w:rsidRPr="00C04608">
        <w:rPr>
          <w:rFonts w:cs="Garamond"/>
          <w:kern w:val="3"/>
        </w:rPr>
        <w:t>wykonawcy- jeżeli</w:t>
      </w:r>
      <w:proofErr w:type="gramEnd"/>
      <w:r w:rsidRPr="00C04608">
        <w:rPr>
          <w:rFonts w:cs="Garamond"/>
          <w:kern w:val="3"/>
        </w:rPr>
        <w:t xml:space="preserve"> </w:t>
      </w:r>
      <w:r w:rsidRPr="00C04608">
        <w:rPr>
          <w:rFonts w:cs="Garamond"/>
          <w:kern w:val="3"/>
        </w:rPr>
        <w:br/>
        <w:t xml:space="preserve">z uzasadnionych przyczyn o obiektywnym charakterze wykonawca nie jest w stanie uzyskać poświadczeń, o których mowa w pkt. 1. </w:t>
      </w:r>
    </w:p>
    <w:p w:rsidR="00970A42" w:rsidRPr="00C04608" w:rsidRDefault="00970A42" w:rsidP="00970A42">
      <w:pPr>
        <w:jc w:val="both"/>
        <w:rPr>
          <w:rFonts w:cs="Garamond"/>
          <w:kern w:val="3"/>
        </w:rPr>
      </w:pPr>
    </w:p>
    <w:p w:rsidR="00970A42" w:rsidRPr="00C04608" w:rsidRDefault="00970A42" w:rsidP="00970A42">
      <w:pPr>
        <w:jc w:val="both"/>
        <w:rPr>
          <w:rFonts w:cs="Garamond"/>
          <w:kern w:val="3"/>
        </w:rPr>
      </w:pPr>
      <w:r w:rsidRPr="00C04608">
        <w:rPr>
          <w:rFonts w:cs="Garamond"/>
          <w:kern w:val="3"/>
        </w:rPr>
        <w:t xml:space="preserve">6) W przypadku gdy zamawiający jest podmiotem, na rzecz którego </w:t>
      </w:r>
      <w:proofErr w:type="gramStart"/>
      <w:r w:rsidRPr="00C04608">
        <w:rPr>
          <w:rFonts w:cs="Garamond"/>
          <w:kern w:val="3"/>
        </w:rPr>
        <w:t>usługi  wskazane</w:t>
      </w:r>
      <w:proofErr w:type="gramEnd"/>
    </w:p>
    <w:p w:rsidR="00970A42" w:rsidRPr="00C04608" w:rsidRDefault="00970A42" w:rsidP="00970A42">
      <w:pPr>
        <w:jc w:val="both"/>
        <w:rPr>
          <w:rFonts w:cs="Garamond"/>
          <w:kern w:val="3"/>
        </w:rPr>
      </w:pPr>
      <w:r w:rsidRPr="00C04608">
        <w:rPr>
          <w:rFonts w:cs="Garamond"/>
          <w:kern w:val="3"/>
        </w:rPr>
        <w:t xml:space="preserve">w wykazie, o którym mowa w rozdziale VI </w:t>
      </w:r>
      <w:proofErr w:type="gramStart"/>
      <w:r w:rsidRPr="00C04608">
        <w:rPr>
          <w:rFonts w:cs="Garamond"/>
          <w:kern w:val="3"/>
        </w:rPr>
        <w:t xml:space="preserve">pkt. 1.2) </w:t>
      </w:r>
      <w:proofErr w:type="spellStart"/>
      <w:r w:rsidRPr="00C04608">
        <w:rPr>
          <w:rFonts w:cs="Garamond"/>
          <w:kern w:val="3"/>
        </w:rPr>
        <w:t>SIWZ</w:t>
      </w:r>
      <w:proofErr w:type="spellEnd"/>
      <w:proofErr w:type="gramEnd"/>
      <w:r w:rsidRPr="00C04608">
        <w:rPr>
          <w:rFonts w:cs="Garamond"/>
          <w:kern w:val="3"/>
        </w:rPr>
        <w:t xml:space="preserve">, zostały wcześniej wykonane, wykonawca nie ma obowiązku przedkładania dowodów, o których mowa. </w:t>
      </w:r>
    </w:p>
    <w:p w:rsidR="00970A42" w:rsidRPr="00C04608" w:rsidRDefault="00970A42" w:rsidP="00970A42">
      <w:pPr>
        <w:jc w:val="both"/>
        <w:rPr>
          <w:rFonts w:cs="Garamond"/>
          <w:kern w:val="3"/>
        </w:rPr>
      </w:pPr>
    </w:p>
    <w:p w:rsidR="00970A42" w:rsidRPr="00C04608" w:rsidRDefault="00970A42" w:rsidP="00970A42">
      <w:pPr>
        <w:jc w:val="both"/>
        <w:rPr>
          <w:rFonts w:cs="Garamond"/>
          <w:kern w:val="3"/>
        </w:rPr>
      </w:pPr>
      <w:r w:rsidRPr="00C04608">
        <w:rPr>
          <w:rFonts w:cs="Garamond"/>
          <w:kern w:val="3"/>
        </w:rPr>
        <w:t xml:space="preserve">7). W razie konieczności, </w:t>
      </w:r>
      <w:proofErr w:type="gramStart"/>
      <w:r w:rsidRPr="00C04608">
        <w:rPr>
          <w:rFonts w:cs="Garamond"/>
          <w:kern w:val="3"/>
        </w:rPr>
        <w:t>szczególnie gdy</w:t>
      </w:r>
      <w:proofErr w:type="gramEnd"/>
      <w:r w:rsidRPr="00C04608">
        <w:rPr>
          <w:rFonts w:cs="Garamond"/>
          <w:kern w:val="3"/>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970A42" w:rsidRPr="00C04608" w:rsidRDefault="00970A42" w:rsidP="00970A42">
      <w:pPr>
        <w:jc w:val="both"/>
        <w:rPr>
          <w:rFonts w:cs="Garamond"/>
          <w:kern w:val="3"/>
        </w:rPr>
      </w:pPr>
    </w:p>
    <w:p w:rsidR="00970A42" w:rsidRPr="00C04608" w:rsidRDefault="00970A42" w:rsidP="00970A42">
      <w:pPr>
        <w:jc w:val="both"/>
        <w:rPr>
          <w:rFonts w:cs="Garamond"/>
          <w:kern w:val="3"/>
        </w:rPr>
      </w:pPr>
      <w:r w:rsidRPr="00C04608">
        <w:rPr>
          <w:rFonts w:cs="Garamond"/>
          <w:kern w:val="3"/>
        </w:rPr>
        <w:t xml:space="preserve">8) Wykonawca, w miejsce poświadczeń, o których mowa w § 1 ust. 2 </w:t>
      </w:r>
      <w:proofErr w:type="spellStart"/>
      <w:r w:rsidRPr="00C04608">
        <w:rPr>
          <w:rFonts w:cs="Garamond"/>
          <w:kern w:val="3"/>
        </w:rPr>
        <w:t>pkt</w:t>
      </w:r>
      <w:proofErr w:type="spellEnd"/>
      <w:r w:rsidRPr="00C04608">
        <w:rPr>
          <w:rFonts w:cs="Garamond"/>
          <w:kern w:val="3"/>
        </w:rPr>
        <w:t xml:space="preserve"> 1 Rozporządzenia Prezesa Rady Ministrów z dnia 19 lutego </w:t>
      </w:r>
      <w:proofErr w:type="spellStart"/>
      <w:r w:rsidRPr="00C04608">
        <w:rPr>
          <w:rFonts w:cs="Garamond"/>
          <w:kern w:val="3"/>
        </w:rPr>
        <w:t>2013roku</w:t>
      </w:r>
      <w:proofErr w:type="spellEnd"/>
      <w:r w:rsidRPr="00C04608">
        <w:rPr>
          <w:rFonts w:cs="Garamond"/>
          <w:kern w:val="3"/>
        </w:rPr>
        <w:t xml:space="preserve">, może przedkładać dokumenty potwierdzające należyte wykonanie robót budowlanych zgodnie z zasadami sztuki budowlanej i ich prawidłowe ukończenie, określone w § 1 ust. 1 </w:t>
      </w:r>
      <w:proofErr w:type="spellStart"/>
      <w:r w:rsidRPr="00C04608">
        <w:rPr>
          <w:rFonts w:cs="Garamond"/>
          <w:kern w:val="3"/>
        </w:rPr>
        <w:t>pkt</w:t>
      </w:r>
      <w:proofErr w:type="spellEnd"/>
      <w:r w:rsidRPr="00C04608">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970A42" w:rsidRPr="00C04608" w:rsidRDefault="00970A42" w:rsidP="00970A42">
      <w:pPr>
        <w:jc w:val="both"/>
        <w:rPr>
          <w:rFonts w:cs="Garamond"/>
          <w:kern w:val="3"/>
        </w:rPr>
      </w:pPr>
    </w:p>
    <w:p w:rsidR="00970A42" w:rsidRPr="00C04608" w:rsidRDefault="00970A42" w:rsidP="00970A42">
      <w:pPr>
        <w:suppressAutoHyphens/>
        <w:spacing w:line="276" w:lineRule="auto"/>
        <w:jc w:val="both"/>
        <w:rPr>
          <w:rFonts w:cs="Garamond"/>
          <w:b/>
          <w:bCs/>
          <w:kern w:val="3"/>
        </w:rPr>
      </w:pPr>
    </w:p>
    <w:p w:rsidR="00970A42" w:rsidRPr="00C04608" w:rsidRDefault="00970A42" w:rsidP="00970A42">
      <w:pPr>
        <w:suppressAutoHyphens/>
        <w:spacing w:line="276" w:lineRule="auto"/>
        <w:jc w:val="both"/>
        <w:rPr>
          <w:rFonts w:cs="Garamond"/>
          <w:b/>
          <w:bCs/>
          <w:kern w:val="3"/>
        </w:rPr>
      </w:pPr>
      <w:r w:rsidRPr="00C04608">
        <w:rPr>
          <w:rFonts w:cs="Garamond"/>
          <w:b/>
          <w:bCs/>
          <w:kern w:val="3"/>
        </w:rPr>
        <w:t xml:space="preserve">VII. WYKAZ OŚWIADCZEŃ LUB </w:t>
      </w:r>
      <w:proofErr w:type="gramStart"/>
      <w:r w:rsidRPr="00C04608">
        <w:rPr>
          <w:rFonts w:cs="Garamond"/>
          <w:b/>
          <w:bCs/>
          <w:kern w:val="3"/>
        </w:rPr>
        <w:t>DOKUMENTÓW JAKIE</w:t>
      </w:r>
      <w:proofErr w:type="gramEnd"/>
      <w:r w:rsidRPr="00C04608">
        <w:rPr>
          <w:rFonts w:cs="Garamond"/>
          <w:b/>
          <w:bCs/>
          <w:kern w:val="3"/>
        </w:rPr>
        <w:t xml:space="preserve"> MAJĄ DOSTARCZYĆ WYKONAWCY W CELU POTWIERDZENIA SPEŁNIANIA WARUNKÓW UDZIAŁU W POSTĘPOWANIU ORAZ NIE PODLEGANIA WYKLUCZENIU NA PODSTAWIE ART. 24 UST 1.</w:t>
      </w:r>
    </w:p>
    <w:p w:rsidR="00970A42" w:rsidRPr="00C04608" w:rsidRDefault="00970A42" w:rsidP="00970A42">
      <w:pPr>
        <w:suppressAutoHyphens/>
        <w:spacing w:line="276" w:lineRule="auto"/>
        <w:jc w:val="both"/>
        <w:rPr>
          <w:rFonts w:cs="Garamond"/>
          <w:b/>
          <w:bCs/>
          <w:kern w:val="3"/>
        </w:rPr>
      </w:pPr>
    </w:p>
    <w:p w:rsidR="00970A42" w:rsidRPr="00C04608" w:rsidRDefault="00970A42" w:rsidP="00970A42">
      <w:pPr>
        <w:suppressAutoHyphens/>
        <w:spacing w:line="276" w:lineRule="auto"/>
        <w:jc w:val="both"/>
        <w:rPr>
          <w:rFonts w:cs="Garamond"/>
          <w:b/>
          <w:bCs/>
          <w:kern w:val="3"/>
        </w:rPr>
      </w:pPr>
      <w:r w:rsidRPr="00C04608">
        <w:rPr>
          <w:rFonts w:cs="Garamond"/>
          <w:b/>
          <w:bCs/>
          <w:kern w:val="3"/>
        </w:rPr>
        <w:t>Dokumenty są składane w oryginale lub kserokopii poświadczonej za zgodność</w:t>
      </w:r>
      <w:r w:rsidRPr="00C04608">
        <w:rPr>
          <w:rFonts w:cs="Garamond"/>
          <w:b/>
          <w:bCs/>
          <w:kern w:val="3"/>
        </w:rPr>
        <w:br/>
        <w:t xml:space="preserve">z oryginałem przez wykonawcę. </w:t>
      </w:r>
    </w:p>
    <w:p w:rsidR="00970A42" w:rsidRPr="00C04608" w:rsidRDefault="00970A42" w:rsidP="00970A42">
      <w:pPr>
        <w:suppressAutoHyphens/>
        <w:spacing w:line="276" w:lineRule="auto"/>
        <w:ind w:left="142"/>
        <w:jc w:val="both"/>
        <w:rPr>
          <w:rFonts w:cs="Tahoma"/>
          <w:kern w:val="3"/>
        </w:rPr>
      </w:pPr>
    </w:p>
    <w:p w:rsidR="00970A42" w:rsidRPr="00C04608" w:rsidRDefault="00970A42" w:rsidP="00970A42">
      <w:pPr>
        <w:tabs>
          <w:tab w:val="left" w:pos="360"/>
          <w:tab w:val="left" w:pos="3119"/>
        </w:tabs>
        <w:suppressAutoHyphens/>
        <w:spacing w:line="276" w:lineRule="auto"/>
        <w:jc w:val="both"/>
        <w:rPr>
          <w:rFonts w:cs="Garamond"/>
          <w:b/>
          <w:bCs/>
          <w:kern w:val="3"/>
        </w:rPr>
      </w:pPr>
      <w:r w:rsidRPr="00C04608">
        <w:rPr>
          <w:rFonts w:cs="Garamond"/>
          <w:b/>
          <w:bCs/>
          <w:kern w:val="3"/>
        </w:rPr>
        <w:t>Do oferty należy załączyć:</w:t>
      </w:r>
    </w:p>
    <w:p w:rsidR="00970A42" w:rsidRPr="00C04608" w:rsidRDefault="00970A42" w:rsidP="00970A42">
      <w:pPr>
        <w:tabs>
          <w:tab w:val="left" w:pos="360"/>
          <w:tab w:val="left" w:pos="3119"/>
        </w:tabs>
        <w:suppressAutoHyphens/>
        <w:spacing w:line="276" w:lineRule="auto"/>
        <w:jc w:val="both"/>
        <w:rPr>
          <w:rFonts w:cs="Garamond"/>
          <w:b/>
          <w:bCs/>
          <w:kern w:val="3"/>
        </w:rPr>
      </w:pPr>
      <w:r w:rsidRPr="00C04608">
        <w:rPr>
          <w:rFonts w:cs="Garamond"/>
          <w:b/>
          <w:bCs/>
          <w:kern w:val="3"/>
        </w:rPr>
        <w:t xml:space="preserve"> </w:t>
      </w:r>
    </w:p>
    <w:p w:rsidR="00970A42" w:rsidRPr="00C04608" w:rsidRDefault="00970A42" w:rsidP="00970A42">
      <w:pPr>
        <w:suppressAutoHyphens/>
        <w:spacing w:line="276" w:lineRule="auto"/>
        <w:rPr>
          <w:rFonts w:cs="Garamond"/>
          <w:kern w:val="3"/>
        </w:rPr>
      </w:pPr>
      <w:r w:rsidRPr="00C04608">
        <w:rPr>
          <w:rFonts w:cs="Garamond"/>
          <w:b/>
          <w:bCs/>
          <w:kern w:val="3"/>
        </w:rPr>
        <w:t>1. W celu potwierdzenia spełniania warunków udziału w postępowaniu, o których mowa</w:t>
      </w:r>
      <w:r w:rsidRPr="00C04608">
        <w:rPr>
          <w:rFonts w:cs="Garamond"/>
          <w:b/>
          <w:bCs/>
          <w:kern w:val="3"/>
        </w:rPr>
        <w:br/>
        <w:t xml:space="preserve">w </w:t>
      </w:r>
      <w:proofErr w:type="spellStart"/>
      <w:r w:rsidRPr="00C04608">
        <w:rPr>
          <w:rFonts w:cs="Garamond"/>
          <w:b/>
          <w:bCs/>
          <w:kern w:val="3"/>
        </w:rPr>
        <w:t>art.22</w:t>
      </w:r>
      <w:proofErr w:type="spellEnd"/>
      <w:r w:rsidRPr="00C04608">
        <w:rPr>
          <w:rFonts w:cs="Garamond"/>
          <w:b/>
          <w:bCs/>
          <w:kern w:val="3"/>
        </w:rPr>
        <w:t xml:space="preserve"> </w:t>
      </w:r>
      <w:proofErr w:type="spellStart"/>
      <w:r w:rsidRPr="00C04608">
        <w:rPr>
          <w:rFonts w:cs="Garamond"/>
          <w:b/>
          <w:bCs/>
          <w:kern w:val="3"/>
        </w:rPr>
        <w:t>ust.1</w:t>
      </w:r>
      <w:proofErr w:type="spellEnd"/>
      <w:r w:rsidRPr="00C04608">
        <w:rPr>
          <w:rFonts w:cs="Garamond"/>
          <w:b/>
          <w:bCs/>
          <w:kern w:val="3"/>
        </w:rPr>
        <w:t xml:space="preserve"> ustawy </w:t>
      </w:r>
      <w:proofErr w:type="spellStart"/>
      <w:r w:rsidRPr="00C04608">
        <w:rPr>
          <w:rFonts w:cs="Garamond"/>
          <w:b/>
          <w:bCs/>
          <w:kern w:val="3"/>
        </w:rPr>
        <w:t>Pzp</w:t>
      </w:r>
      <w:proofErr w:type="spellEnd"/>
      <w:r w:rsidRPr="00C04608">
        <w:rPr>
          <w:rFonts w:cs="Garamond"/>
          <w:b/>
          <w:bCs/>
          <w:kern w:val="3"/>
        </w:rPr>
        <w:t xml:space="preserve">: </w:t>
      </w:r>
      <w:r w:rsidRPr="00C04608">
        <w:rPr>
          <w:rFonts w:cs="Garamond"/>
          <w:kern w:val="3"/>
        </w:rPr>
        <w:br/>
      </w:r>
    </w:p>
    <w:p w:rsidR="00970A42" w:rsidRPr="00C04608" w:rsidRDefault="00970A42" w:rsidP="00970A42">
      <w:pPr>
        <w:suppressAutoHyphens/>
        <w:spacing w:line="276" w:lineRule="auto"/>
        <w:rPr>
          <w:rFonts w:cs="Garamond"/>
          <w:color w:val="FF0000"/>
          <w:kern w:val="3"/>
        </w:rPr>
      </w:pPr>
      <w:proofErr w:type="gramStart"/>
      <w:r w:rsidRPr="00C04608">
        <w:rPr>
          <w:rFonts w:cs="Garamond"/>
          <w:kern w:val="3"/>
        </w:rPr>
        <w:t>a</w:t>
      </w:r>
      <w:proofErr w:type="gramEnd"/>
      <w:r w:rsidRPr="00C04608">
        <w:rPr>
          <w:rFonts w:cs="Garamond"/>
          <w:kern w:val="3"/>
        </w:rPr>
        <w:t xml:space="preserve">) oświadczenia Wykonawcy o spełnieniu warunków udziału w postępowaniu, o których mowa </w:t>
      </w:r>
      <w:r w:rsidRPr="00C04608">
        <w:rPr>
          <w:rFonts w:cs="Garamond"/>
          <w:kern w:val="3"/>
        </w:rPr>
        <w:br/>
        <w:t xml:space="preserve">w art. 22 ust. 1 </w:t>
      </w:r>
      <w:proofErr w:type="spellStart"/>
      <w:r w:rsidRPr="00C04608">
        <w:rPr>
          <w:rFonts w:cs="Garamond"/>
          <w:kern w:val="3"/>
        </w:rPr>
        <w:t>pkt</w:t>
      </w:r>
      <w:proofErr w:type="spellEnd"/>
      <w:r w:rsidRPr="00C04608">
        <w:rPr>
          <w:rFonts w:cs="Garamond"/>
          <w:kern w:val="3"/>
        </w:rPr>
        <w:t xml:space="preserve"> 1-4 ustawy </w:t>
      </w:r>
      <w:proofErr w:type="spellStart"/>
      <w:r w:rsidRPr="00C04608">
        <w:rPr>
          <w:rFonts w:cs="Garamond"/>
          <w:kern w:val="3"/>
        </w:rPr>
        <w:t>Pzp</w:t>
      </w:r>
      <w:proofErr w:type="spellEnd"/>
      <w:r w:rsidRPr="00C04608">
        <w:rPr>
          <w:rFonts w:cs="Garamond"/>
          <w:kern w:val="3"/>
        </w:rPr>
        <w:t xml:space="preserve">. – </w:t>
      </w:r>
      <w:proofErr w:type="gramStart"/>
      <w:r w:rsidRPr="00C04608">
        <w:rPr>
          <w:rFonts w:cs="Garamond"/>
          <w:kern w:val="3"/>
        </w:rPr>
        <w:t>wg</w:t>
      </w:r>
      <w:proofErr w:type="gramEnd"/>
      <w:r w:rsidRPr="00C04608">
        <w:rPr>
          <w:rFonts w:cs="Garamond"/>
          <w:kern w:val="3"/>
        </w:rPr>
        <w:t xml:space="preserve"> załącznika nr 2;</w:t>
      </w:r>
    </w:p>
    <w:p w:rsidR="00970A42" w:rsidRPr="00C04608" w:rsidRDefault="00970A42" w:rsidP="00970A42">
      <w:pPr>
        <w:suppressAutoHyphens/>
        <w:spacing w:line="276" w:lineRule="auto"/>
        <w:jc w:val="both"/>
        <w:rPr>
          <w:rFonts w:cs="Garamond"/>
          <w:color w:val="FF0000"/>
          <w:kern w:val="3"/>
        </w:rPr>
      </w:pPr>
    </w:p>
    <w:p w:rsidR="00970A42" w:rsidRPr="00C04608" w:rsidRDefault="00970A42" w:rsidP="00970A42">
      <w:pPr>
        <w:jc w:val="both"/>
        <w:rPr>
          <w:rFonts w:cs="Garamond"/>
          <w:kern w:val="3"/>
        </w:rPr>
      </w:pPr>
      <w:r w:rsidRPr="00C04608">
        <w:rPr>
          <w:rFonts w:cs="Garamond"/>
          <w:kern w:val="3"/>
        </w:rPr>
        <w:t>b</w:t>
      </w:r>
      <w:proofErr w:type="gramStart"/>
      <w:r w:rsidRPr="00C04608">
        <w:rPr>
          <w:rFonts w:cs="Garamond"/>
          <w:kern w:val="3"/>
        </w:rPr>
        <w:t>)</w:t>
      </w:r>
      <w:r w:rsidRPr="00C04608">
        <w:rPr>
          <w:rFonts w:cs="Garamond"/>
        </w:rPr>
        <w:t>wykaz</w:t>
      </w:r>
      <w:proofErr w:type="gramEnd"/>
      <w:r w:rsidRPr="00C04608">
        <w:rPr>
          <w:rFonts w:cs="Garamond"/>
        </w:rPr>
        <w:t xml:space="preserve">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C04608">
        <w:rPr>
          <w:rFonts w:cs="Garamond"/>
          <w:kern w:val="3"/>
        </w:rPr>
        <w:t>– wg załącznika nr 3;</w:t>
      </w:r>
    </w:p>
    <w:p w:rsidR="00970A42" w:rsidRPr="00C04608" w:rsidRDefault="00970A42" w:rsidP="00970A42">
      <w:pPr>
        <w:jc w:val="both"/>
        <w:rPr>
          <w:rFonts w:cs="Garamond"/>
          <w:kern w:val="3"/>
        </w:rPr>
      </w:pPr>
    </w:p>
    <w:p w:rsidR="00970A42" w:rsidRPr="00C04608" w:rsidRDefault="00970A42" w:rsidP="00970A42">
      <w:pPr>
        <w:jc w:val="both"/>
        <w:rPr>
          <w:rFonts w:cs="Garamond"/>
          <w:kern w:val="3"/>
        </w:rPr>
      </w:pPr>
      <w:r w:rsidRPr="00C04608">
        <w:rPr>
          <w:rFonts w:cs="Garamond"/>
          <w:kern w:val="3"/>
        </w:rPr>
        <w:t xml:space="preserve">b) Wykaz osób, które będą uczestniczyć w wykonywaniu zamówienia, w szczególności odpowiedzialnych za świadczenie usług, kontrolę jakości lub kierowanie robotami budowlanymi, wraz z informacjami na temat ich kwalifikacji </w:t>
      </w:r>
      <w:proofErr w:type="gramStart"/>
      <w:r w:rsidRPr="00C04608">
        <w:rPr>
          <w:rFonts w:cs="Garamond"/>
          <w:kern w:val="3"/>
        </w:rPr>
        <w:t>zawodowych,  doświadczenia</w:t>
      </w:r>
      <w:proofErr w:type="gramEnd"/>
      <w:r w:rsidRPr="00C04608">
        <w:rPr>
          <w:rFonts w:cs="Garamond"/>
          <w:kern w:val="3"/>
        </w:rPr>
        <w:t xml:space="preserve"> i wykształcenia niezbędnych do wykonania zamówienia, a także zakresu wykonywanych przez nie czynności, oraz informacją o podstawie do dysponowania tymi osobami - </w:t>
      </w:r>
      <w:r w:rsidRPr="00C04608">
        <w:rPr>
          <w:rFonts w:cs="Garamond"/>
          <w:kern w:val="3"/>
          <w:u w:val="single"/>
        </w:rPr>
        <w:t xml:space="preserve"> </w:t>
      </w:r>
      <w:r w:rsidRPr="00C04608">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970A42" w:rsidRPr="00C04608" w:rsidRDefault="00970A42" w:rsidP="00970A42">
      <w:pPr>
        <w:jc w:val="both"/>
        <w:rPr>
          <w:rFonts w:cs="Garamond"/>
          <w:kern w:val="3"/>
        </w:rPr>
      </w:pPr>
    </w:p>
    <w:p w:rsidR="00970A42" w:rsidRPr="00C04608" w:rsidRDefault="00970A42" w:rsidP="00970A42">
      <w:pPr>
        <w:tabs>
          <w:tab w:val="left" w:pos="2977"/>
          <w:tab w:val="left" w:pos="3119"/>
        </w:tabs>
        <w:suppressAutoHyphens/>
        <w:spacing w:line="276" w:lineRule="auto"/>
        <w:jc w:val="both"/>
        <w:rPr>
          <w:rFonts w:cs="Garamond"/>
          <w:b/>
          <w:bCs/>
          <w:kern w:val="3"/>
        </w:rPr>
      </w:pPr>
      <w:r w:rsidRPr="00C04608">
        <w:rPr>
          <w:rFonts w:cs="Garamond"/>
          <w:b/>
          <w:bCs/>
          <w:kern w:val="3"/>
        </w:rPr>
        <w:t xml:space="preserve">2. W celu wykazania braku podstaw do wykluczenia z postępowania o udzielenie zamówienia wykonawcy w </w:t>
      </w:r>
      <w:proofErr w:type="gramStart"/>
      <w:r w:rsidRPr="00C04608">
        <w:rPr>
          <w:rFonts w:cs="Garamond"/>
          <w:b/>
          <w:bCs/>
          <w:kern w:val="3"/>
        </w:rPr>
        <w:t>okolicznościach o których</w:t>
      </w:r>
      <w:proofErr w:type="gramEnd"/>
      <w:r w:rsidRPr="00C04608">
        <w:rPr>
          <w:rFonts w:cs="Garamond"/>
          <w:b/>
          <w:bCs/>
          <w:kern w:val="3"/>
        </w:rPr>
        <w:t xml:space="preserve"> mowa w art. 24 </w:t>
      </w:r>
      <w:proofErr w:type="spellStart"/>
      <w:r w:rsidRPr="00C04608">
        <w:rPr>
          <w:rFonts w:cs="Garamond"/>
          <w:b/>
          <w:bCs/>
          <w:kern w:val="3"/>
        </w:rPr>
        <w:t>ust.1</w:t>
      </w:r>
      <w:proofErr w:type="spellEnd"/>
      <w:r w:rsidRPr="00C04608">
        <w:rPr>
          <w:rFonts w:cs="Garamond"/>
          <w:b/>
          <w:bCs/>
          <w:kern w:val="3"/>
        </w:rPr>
        <w:t xml:space="preserve"> ustawy należy złożyć następujące dokumenty w formie oryginału lub kserokopii poświadczonych za zgodność z oryginałem przez Wykonawcę lub osobę upoważnioną: </w:t>
      </w:r>
    </w:p>
    <w:p w:rsidR="00970A42" w:rsidRPr="00C04608" w:rsidRDefault="00970A42" w:rsidP="00970A42">
      <w:pPr>
        <w:suppressAutoHyphens/>
        <w:ind w:left="284"/>
        <w:rPr>
          <w:rFonts w:cs="Garamond"/>
          <w:color w:val="000000"/>
          <w:kern w:val="3"/>
        </w:rPr>
      </w:pPr>
    </w:p>
    <w:p w:rsidR="00970A42" w:rsidRPr="00C04608" w:rsidRDefault="00970A42" w:rsidP="00970A42">
      <w:pPr>
        <w:numPr>
          <w:ilvl w:val="0"/>
          <w:numId w:val="1"/>
        </w:numPr>
        <w:tabs>
          <w:tab w:val="left" w:pos="284"/>
          <w:tab w:val="left" w:pos="884"/>
        </w:tabs>
        <w:suppressAutoHyphens/>
        <w:spacing w:line="276" w:lineRule="auto"/>
        <w:ind w:left="284" w:hanging="360"/>
        <w:jc w:val="both"/>
        <w:rPr>
          <w:rFonts w:cs="Garamond"/>
          <w:color w:val="000000"/>
          <w:kern w:val="3"/>
        </w:rPr>
      </w:pPr>
      <w:proofErr w:type="gramStart"/>
      <w:r w:rsidRPr="00C04608">
        <w:rPr>
          <w:rFonts w:cs="Garamond"/>
          <w:color w:val="000000"/>
          <w:kern w:val="3"/>
        </w:rPr>
        <w:t>oświadczenie</w:t>
      </w:r>
      <w:proofErr w:type="gramEnd"/>
      <w:r w:rsidRPr="00C04608">
        <w:rPr>
          <w:rFonts w:cs="Garamond"/>
          <w:color w:val="000000"/>
          <w:kern w:val="3"/>
        </w:rPr>
        <w:t xml:space="preserve"> w/s braku podstaw do wykluczenia o treści wg załącznika nr 5; </w:t>
      </w:r>
    </w:p>
    <w:p w:rsidR="00970A42" w:rsidRPr="00C04608" w:rsidRDefault="00970A42" w:rsidP="00970A42">
      <w:pPr>
        <w:numPr>
          <w:ilvl w:val="0"/>
          <w:numId w:val="2"/>
        </w:numPr>
        <w:tabs>
          <w:tab w:val="left" w:pos="284"/>
          <w:tab w:val="left" w:pos="884"/>
        </w:tabs>
        <w:spacing w:line="276" w:lineRule="auto"/>
        <w:ind w:left="284" w:hanging="360"/>
        <w:jc w:val="both"/>
        <w:rPr>
          <w:rFonts w:cs="Garamond"/>
          <w:color w:val="000000"/>
          <w:kern w:val="3"/>
        </w:rPr>
      </w:pPr>
      <w:r w:rsidRPr="00C04608">
        <w:rPr>
          <w:rFonts w:cs="Garamond"/>
          <w:color w:val="000000"/>
          <w:kern w:val="3"/>
        </w:rPr>
        <w:t>a</w:t>
      </w:r>
      <w:r w:rsidRPr="00C04608">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04608">
        <w:rPr>
          <w:rFonts w:cs="Garamond"/>
          <w:kern w:val="3"/>
        </w:rPr>
        <w:t>pkt</w:t>
      </w:r>
      <w:proofErr w:type="spellEnd"/>
      <w:r w:rsidRPr="00C04608">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sidRPr="00C04608">
        <w:rPr>
          <w:rFonts w:cs="Garamond"/>
          <w:kern w:val="3"/>
        </w:rPr>
        <w:t>w  zakresie</w:t>
      </w:r>
      <w:proofErr w:type="gramEnd"/>
      <w:r w:rsidRPr="00C04608">
        <w:rPr>
          <w:rFonts w:cs="Garamond"/>
          <w:kern w:val="3"/>
        </w:rPr>
        <w:t xml:space="preserve"> art. 24 ust. 1 </w:t>
      </w:r>
      <w:proofErr w:type="spellStart"/>
      <w:r w:rsidRPr="00C04608">
        <w:rPr>
          <w:rFonts w:cs="Garamond"/>
          <w:kern w:val="3"/>
        </w:rPr>
        <w:t>pkt</w:t>
      </w:r>
      <w:proofErr w:type="spellEnd"/>
      <w:r w:rsidRPr="00C04608">
        <w:rPr>
          <w:rFonts w:cs="Garamond"/>
          <w:kern w:val="3"/>
        </w:rPr>
        <w:t xml:space="preserve"> 2 ustawy – załącznik nr 6. </w:t>
      </w:r>
    </w:p>
    <w:p w:rsidR="00970A42" w:rsidRPr="00C04608" w:rsidRDefault="00970A42" w:rsidP="00970A42">
      <w:pPr>
        <w:tabs>
          <w:tab w:val="left" w:pos="284"/>
          <w:tab w:val="left" w:pos="884"/>
        </w:tabs>
        <w:spacing w:line="276" w:lineRule="auto"/>
        <w:ind w:left="-76"/>
        <w:jc w:val="both"/>
        <w:rPr>
          <w:b/>
          <w:u w:val="single"/>
        </w:rPr>
      </w:pPr>
    </w:p>
    <w:p w:rsidR="00970A42" w:rsidRPr="00C04608" w:rsidRDefault="00970A42" w:rsidP="00970A42">
      <w:pPr>
        <w:tabs>
          <w:tab w:val="left" w:pos="284"/>
          <w:tab w:val="left" w:pos="884"/>
        </w:tabs>
        <w:spacing w:line="276" w:lineRule="auto"/>
        <w:ind w:left="-76"/>
        <w:jc w:val="both"/>
        <w:rPr>
          <w:rFonts w:cs="Garamond"/>
          <w:color w:val="000000"/>
          <w:kern w:val="3"/>
        </w:rPr>
      </w:pPr>
      <w:r w:rsidRPr="00C04608">
        <w:rPr>
          <w:b/>
          <w:u w:val="single"/>
        </w:rPr>
        <w:t xml:space="preserve">Dokumenty dotyczące przynależności do tej samej grupy kapitałowej: </w:t>
      </w:r>
    </w:p>
    <w:p w:rsidR="00970A42" w:rsidRPr="00C04608" w:rsidRDefault="00970A42" w:rsidP="00970A42">
      <w:pPr>
        <w:tabs>
          <w:tab w:val="left" w:pos="2977"/>
          <w:tab w:val="left" w:pos="3119"/>
        </w:tabs>
        <w:jc w:val="both"/>
      </w:pPr>
    </w:p>
    <w:p w:rsidR="00970A42" w:rsidRPr="00C04608" w:rsidRDefault="00970A42" w:rsidP="00970A42">
      <w:pPr>
        <w:tabs>
          <w:tab w:val="left" w:pos="2977"/>
          <w:tab w:val="left" w:pos="3119"/>
        </w:tabs>
        <w:jc w:val="both"/>
      </w:pPr>
      <w:r w:rsidRPr="00C04608">
        <w:t xml:space="preserve">a) lista podmiotów należących do tej samej grupy kapitałowej w rozumieniu ustawy z dnia 16 lutego 2007 r. o ochronie konkurencji i konsumentów albo informacji o tym, że należy do grupy </w:t>
      </w:r>
      <w:proofErr w:type="gramStart"/>
      <w:r w:rsidRPr="00C04608">
        <w:t>kapitałowej  zgodnie</w:t>
      </w:r>
      <w:proofErr w:type="gramEnd"/>
      <w:r w:rsidRPr="00C04608">
        <w:t xml:space="preserve"> z załącznikiem do niniejszej </w:t>
      </w:r>
      <w:proofErr w:type="spellStart"/>
      <w:r w:rsidRPr="00C04608">
        <w:t>SIWZ</w:t>
      </w:r>
      <w:proofErr w:type="spellEnd"/>
      <w:r w:rsidRPr="00C04608">
        <w:t xml:space="preserve">; </w:t>
      </w:r>
    </w:p>
    <w:p w:rsidR="00970A42" w:rsidRPr="00C04608" w:rsidRDefault="00970A42" w:rsidP="00970A42">
      <w:pPr>
        <w:tabs>
          <w:tab w:val="left" w:pos="2977"/>
          <w:tab w:val="left" w:pos="3119"/>
        </w:tabs>
        <w:suppressAutoHyphens/>
        <w:jc w:val="both"/>
        <w:rPr>
          <w:rFonts w:cs="Garamond"/>
          <w:b/>
          <w:bCs/>
          <w:kern w:val="3"/>
          <w:u w:val="single"/>
        </w:rPr>
      </w:pPr>
    </w:p>
    <w:p w:rsidR="00970A42" w:rsidRPr="00C04608" w:rsidRDefault="00970A42" w:rsidP="00970A42">
      <w:pPr>
        <w:tabs>
          <w:tab w:val="left" w:pos="2977"/>
          <w:tab w:val="left" w:pos="3119"/>
        </w:tabs>
        <w:suppressAutoHyphens/>
        <w:jc w:val="both"/>
        <w:rPr>
          <w:rFonts w:cs="Garamond"/>
          <w:b/>
          <w:bCs/>
          <w:kern w:val="3"/>
          <w:u w:val="single"/>
        </w:rPr>
      </w:pPr>
      <w:r w:rsidRPr="00C04608">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970A42" w:rsidRPr="00C04608" w:rsidRDefault="00970A42" w:rsidP="00970A42">
      <w:pPr>
        <w:tabs>
          <w:tab w:val="left" w:pos="2977"/>
          <w:tab w:val="left" w:pos="3119"/>
        </w:tabs>
        <w:suppressAutoHyphens/>
        <w:jc w:val="both"/>
        <w:rPr>
          <w:rFonts w:cs="Garamond"/>
          <w:kern w:val="3"/>
          <w:u w:val="single"/>
        </w:rPr>
      </w:pPr>
    </w:p>
    <w:p w:rsidR="00970A42" w:rsidRPr="00C04608" w:rsidRDefault="00970A42" w:rsidP="00970A42">
      <w:pPr>
        <w:suppressAutoHyphens/>
        <w:ind w:left="284"/>
        <w:jc w:val="both"/>
        <w:rPr>
          <w:rFonts w:cs="Garamond"/>
          <w:b/>
          <w:bCs/>
          <w:kern w:val="3"/>
        </w:rPr>
      </w:pPr>
    </w:p>
    <w:p w:rsidR="00970A42" w:rsidRPr="00C04608" w:rsidRDefault="00970A42" w:rsidP="00970A42">
      <w:pPr>
        <w:suppressAutoHyphens/>
        <w:jc w:val="both"/>
        <w:rPr>
          <w:rFonts w:cs="Garamond"/>
          <w:b/>
          <w:bCs/>
          <w:kern w:val="3"/>
        </w:rPr>
      </w:pPr>
      <w:r w:rsidRPr="00C04608">
        <w:rPr>
          <w:rFonts w:cs="Garamond"/>
          <w:b/>
          <w:bCs/>
          <w:kern w:val="3"/>
        </w:rPr>
        <w:t>3. Inne wymagane dokumenty:</w:t>
      </w:r>
    </w:p>
    <w:p w:rsidR="00970A42" w:rsidRPr="00C04608" w:rsidRDefault="00970A42" w:rsidP="00970A42">
      <w:pPr>
        <w:suppressAutoHyphens/>
        <w:jc w:val="both"/>
        <w:rPr>
          <w:rFonts w:cs="Garamond"/>
          <w:b/>
          <w:bCs/>
          <w:kern w:val="3"/>
        </w:rPr>
      </w:pPr>
    </w:p>
    <w:p w:rsidR="00970A42" w:rsidRPr="00C04608" w:rsidRDefault="00970A42" w:rsidP="00970A42">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Wypełniony i podpisany formularz ofertowy- załącznik nr 1;</w:t>
      </w:r>
    </w:p>
    <w:p w:rsidR="00970A42" w:rsidRPr="00C04608" w:rsidRDefault="00970A42" w:rsidP="00970A42">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Pełnomocnictwa w przypadku składania oferty wspólnej.</w:t>
      </w:r>
    </w:p>
    <w:p w:rsidR="00970A42" w:rsidRPr="00C04608" w:rsidRDefault="00970A42" w:rsidP="00970A42">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 xml:space="preserve">Pełnomocnictwo w przypadku gdy ofertę podpisuje osoba nie wyznaczona w dokumentach do </w:t>
      </w:r>
      <w:proofErr w:type="gramStart"/>
      <w:r w:rsidRPr="00C04608">
        <w:rPr>
          <w:rFonts w:cs="Garamond"/>
          <w:kern w:val="3"/>
        </w:rPr>
        <w:t>reprezentowania  wykonawcy</w:t>
      </w:r>
      <w:proofErr w:type="gramEnd"/>
      <w:r w:rsidRPr="00C04608">
        <w:rPr>
          <w:rFonts w:cs="Garamond"/>
          <w:kern w:val="3"/>
        </w:rPr>
        <w:t xml:space="preserve">.  </w:t>
      </w:r>
    </w:p>
    <w:p w:rsidR="00970A42" w:rsidRPr="00C04608" w:rsidRDefault="00970A42" w:rsidP="00970A42">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C04608">
        <w:rPr>
          <w:rFonts w:cs="Garamond"/>
          <w:kern w:val="3"/>
        </w:rPr>
        <w:tab/>
      </w:r>
      <w:r w:rsidRPr="00C04608">
        <w:rPr>
          <w:rFonts w:cs="Garamond"/>
          <w:kern w:val="3"/>
        </w:rPr>
        <w:br/>
      </w:r>
    </w:p>
    <w:p w:rsidR="00970A42" w:rsidRPr="00C04608" w:rsidRDefault="00970A42" w:rsidP="00970A42">
      <w:pPr>
        <w:shd w:val="clear" w:color="auto" w:fill="FFFFFF"/>
        <w:tabs>
          <w:tab w:val="left" w:pos="677"/>
        </w:tabs>
        <w:suppressAutoHyphens/>
        <w:ind w:right="14"/>
        <w:jc w:val="both"/>
        <w:rPr>
          <w:rFonts w:cs="Garamond"/>
          <w:b/>
          <w:bCs/>
          <w:kern w:val="3"/>
        </w:rPr>
      </w:pPr>
      <w:r w:rsidRPr="00C04608">
        <w:rPr>
          <w:rFonts w:cs="Garamond"/>
          <w:b/>
          <w:bCs/>
          <w:kern w:val="3"/>
        </w:rPr>
        <w:t xml:space="preserve">4. Inne załączniki do oferty: </w:t>
      </w:r>
    </w:p>
    <w:p w:rsidR="00970A42" w:rsidRPr="00C04608" w:rsidRDefault="00970A42" w:rsidP="00970A42">
      <w:pPr>
        <w:shd w:val="clear" w:color="auto" w:fill="FFFFFF"/>
        <w:tabs>
          <w:tab w:val="left" w:pos="677"/>
        </w:tabs>
        <w:suppressAutoHyphens/>
        <w:ind w:right="14"/>
        <w:jc w:val="both"/>
        <w:rPr>
          <w:rFonts w:cs="Garamond"/>
          <w:b/>
          <w:bCs/>
          <w:kern w:val="3"/>
        </w:rPr>
      </w:pPr>
    </w:p>
    <w:p w:rsidR="00970A42" w:rsidRPr="00C04608" w:rsidRDefault="00970A42" w:rsidP="00970A42">
      <w:pPr>
        <w:shd w:val="clear" w:color="auto" w:fill="FFFFFF"/>
        <w:tabs>
          <w:tab w:val="left" w:pos="677"/>
        </w:tabs>
        <w:suppressAutoHyphens/>
        <w:ind w:right="14"/>
        <w:jc w:val="both"/>
        <w:rPr>
          <w:rFonts w:cs="Garamond"/>
          <w:b/>
          <w:bCs/>
          <w:kern w:val="3"/>
        </w:rPr>
      </w:pPr>
      <w:r w:rsidRPr="00C04608">
        <w:rPr>
          <w:rFonts w:cs="Garamond"/>
          <w:b/>
          <w:bCs/>
          <w:kern w:val="3"/>
        </w:rPr>
        <w:t>Brak</w:t>
      </w:r>
    </w:p>
    <w:p w:rsidR="00970A42" w:rsidRPr="00C04608" w:rsidRDefault="00970A42" w:rsidP="00970A42">
      <w:pPr>
        <w:shd w:val="clear" w:color="auto" w:fill="FFFFFF"/>
        <w:tabs>
          <w:tab w:val="left" w:pos="677"/>
        </w:tabs>
        <w:suppressAutoHyphens/>
        <w:ind w:right="14"/>
        <w:jc w:val="both"/>
        <w:rPr>
          <w:rFonts w:cs="Garamond"/>
          <w:b/>
          <w:bCs/>
          <w:kern w:val="3"/>
        </w:rPr>
      </w:pPr>
    </w:p>
    <w:p w:rsidR="00970A42" w:rsidRPr="00C04608" w:rsidRDefault="00970A42" w:rsidP="00970A42">
      <w:pPr>
        <w:shd w:val="clear" w:color="auto" w:fill="FFFFFF"/>
        <w:tabs>
          <w:tab w:val="left" w:pos="338"/>
        </w:tabs>
        <w:suppressAutoHyphens/>
        <w:ind w:right="29"/>
        <w:jc w:val="both"/>
        <w:rPr>
          <w:rFonts w:cs="Garamond"/>
          <w:b/>
          <w:bCs/>
          <w:kern w:val="3"/>
        </w:rPr>
      </w:pPr>
      <w:r w:rsidRPr="00C04608">
        <w:rPr>
          <w:rFonts w:cs="Garamond"/>
          <w:b/>
          <w:bCs/>
          <w:kern w:val="3"/>
        </w:rPr>
        <w:t>5. Dokumenty podmiotów zagranicznych</w:t>
      </w:r>
    </w:p>
    <w:p w:rsidR="00970A42" w:rsidRPr="00C04608" w:rsidRDefault="00970A42" w:rsidP="00970A42">
      <w:pPr>
        <w:jc w:val="both"/>
        <w:rPr>
          <w:rFonts w:cs="Garamond"/>
          <w:kern w:val="3"/>
        </w:rPr>
      </w:pPr>
    </w:p>
    <w:p w:rsidR="00970A42" w:rsidRPr="00C04608" w:rsidRDefault="00970A42" w:rsidP="00970A42">
      <w:pPr>
        <w:numPr>
          <w:ilvl w:val="0"/>
          <w:numId w:val="7"/>
        </w:numPr>
        <w:shd w:val="clear" w:color="auto" w:fill="FFFFFF"/>
        <w:tabs>
          <w:tab w:val="left" w:pos="338"/>
        </w:tabs>
        <w:ind w:left="284" w:right="29" w:hanging="284"/>
        <w:jc w:val="both"/>
        <w:rPr>
          <w:rFonts w:cs="Garamond"/>
          <w:kern w:val="3"/>
        </w:rPr>
      </w:pPr>
      <w:r w:rsidRPr="00C04608">
        <w:rPr>
          <w:rFonts w:cs="Garamond"/>
          <w:kern w:val="3"/>
        </w:rPr>
        <w:t xml:space="preserve">Jeżeli wykonawca ma siedzibę lub miejsce zamieszkania poza terytorium Rzeczypospolitej Polskiej, zamiast dokumentów, o których mowa w § 1 ust. 1 </w:t>
      </w:r>
      <w:proofErr w:type="spellStart"/>
      <w:r w:rsidRPr="00C04608">
        <w:rPr>
          <w:rFonts w:cs="Garamond"/>
          <w:kern w:val="3"/>
        </w:rPr>
        <w:t>pkt</w:t>
      </w:r>
      <w:proofErr w:type="spellEnd"/>
      <w:r w:rsidRPr="00C04608">
        <w:rPr>
          <w:rFonts w:cs="Garamond"/>
          <w:kern w:val="3"/>
        </w:rPr>
        <w:t xml:space="preserve"> 1 – składa dokument lub dokumenty wystawione w kraju, w którym ma miejsce zamieszkania lub siedzibę, potwierdzające odpowiednio, że posiada uprawnienia do wykonywania działalności </w:t>
      </w:r>
      <w:proofErr w:type="gramStart"/>
      <w:r w:rsidRPr="00C04608">
        <w:rPr>
          <w:rFonts w:cs="Garamond"/>
          <w:kern w:val="3"/>
        </w:rPr>
        <w:t>związanej  z</w:t>
      </w:r>
      <w:proofErr w:type="gramEnd"/>
      <w:r w:rsidRPr="00C04608">
        <w:rPr>
          <w:rFonts w:cs="Garamond"/>
          <w:kern w:val="3"/>
        </w:rPr>
        <w:t xml:space="preserve"> przedmiotem zamówienia.</w:t>
      </w:r>
    </w:p>
    <w:p w:rsidR="00970A42" w:rsidRPr="00C04608" w:rsidRDefault="00970A42" w:rsidP="00970A42">
      <w:pPr>
        <w:numPr>
          <w:ilvl w:val="0"/>
          <w:numId w:val="8"/>
        </w:numPr>
        <w:shd w:val="clear" w:color="auto" w:fill="FFFFFF"/>
        <w:tabs>
          <w:tab w:val="left" w:pos="338"/>
        </w:tabs>
        <w:ind w:left="284" w:right="29" w:hanging="284"/>
        <w:jc w:val="both"/>
        <w:rPr>
          <w:rFonts w:cs="Garamond"/>
          <w:kern w:val="3"/>
        </w:rPr>
      </w:pPr>
      <w:r w:rsidRPr="00C04608">
        <w:rPr>
          <w:rFonts w:cs="Garamond"/>
          <w:kern w:val="3"/>
        </w:rPr>
        <w:t xml:space="preserve">Jeżeli, w przypadku wykonawcy mającego siedzibę na terytorium Rzeczypospolitej Polskiej, osoby, o których mowa w art. 24 ust. 1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5–8</w:t>
      </w:r>
      <w:proofErr w:type="spellEnd"/>
      <w:r w:rsidRPr="00C04608">
        <w:rPr>
          <w:rFonts w:cs="Garamond"/>
          <w:kern w:val="3"/>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5–8</w:t>
      </w:r>
      <w:proofErr w:type="spellEnd"/>
      <w:r w:rsidRPr="00C04608">
        <w:rPr>
          <w:rFonts w:cs="Garamond"/>
          <w:kern w:val="3"/>
        </w:rPr>
        <w:t xml:space="preserve">, 10 i 11 ustawy, wystawione nie wcześniej niż 6 miesięcy przed upływem terminu składania wniosków </w:t>
      </w:r>
      <w:r w:rsidRPr="00C04608">
        <w:rPr>
          <w:rFonts w:cs="Garamond"/>
          <w:kern w:val="3"/>
        </w:rPr>
        <w:br/>
        <w:t xml:space="preserve">o dopuszczenie do udziału w postępowaniu o udzielenie zamówienia albo składania ofert, </w:t>
      </w:r>
      <w:r w:rsidRPr="00C04608">
        <w:rPr>
          <w:rFonts w:cs="Garamond"/>
          <w:kern w:val="3"/>
        </w:rPr>
        <w:br/>
        <w:t xml:space="preserve">z </w:t>
      </w:r>
      <w:proofErr w:type="gramStart"/>
      <w:r w:rsidRPr="00C04608">
        <w:rPr>
          <w:rFonts w:cs="Garamond"/>
          <w:kern w:val="3"/>
        </w:rPr>
        <w:t>tym że</w:t>
      </w:r>
      <w:proofErr w:type="gramEnd"/>
      <w:r w:rsidRPr="00C04608">
        <w:rPr>
          <w:rFonts w:cs="Garamond"/>
          <w:kern w:val="3"/>
        </w:rPr>
        <w:t xml:space="preserve"> w przypadku gdy w miejscu zamieszkania tych osób nie wydaje się takich zaświadczeń</w:t>
      </w:r>
    </w:p>
    <w:p w:rsidR="00970A42" w:rsidRPr="00C04608" w:rsidRDefault="00970A42" w:rsidP="00970A42">
      <w:pPr>
        <w:jc w:val="both"/>
        <w:rPr>
          <w:rFonts w:cs="Garamond"/>
          <w:kern w:val="3"/>
        </w:rPr>
      </w:pPr>
      <w:r w:rsidRPr="00C04608">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970A42" w:rsidRPr="00C04608" w:rsidRDefault="00970A42" w:rsidP="00970A42">
      <w:pPr>
        <w:numPr>
          <w:ilvl w:val="0"/>
          <w:numId w:val="9"/>
        </w:numPr>
        <w:shd w:val="clear" w:color="auto" w:fill="FFFFFF"/>
        <w:tabs>
          <w:tab w:val="left" w:pos="338"/>
        </w:tabs>
        <w:ind w:left="284" w:right="29" w:hanging="360"/>
        <w:jc w:val="both"/>
        <w:rPr>
          <w:rFonts w:cs="Garamond"/>
          <w:b/>
          <w:bCs/>
          <w:kern w:val="3"/>
        </w:rPr>
      </w:pPr>
      <w:r w:rsidRPr="00C04608">
        <w:rPr>
          <w:rFonts w:cs="Garamond"/>
          <w:kern w:val="3"/>
        </w:rPr>
        <w:t xml:space="preserve">W przypadku </w:t>
      </w:r>
      <w:proofErr w:type="gramStart"/>
      <w:r w:rsidRPr="00C04608">
        <w:rPr>
          <w:rFonts w:cs="Garamond"/>
          <w:kern w:val="3"/>
        </w:rPr>
        <w:t>wątpliwości co</w:t>
      </w:r>
      <w:proofErr w:type="gramEnd"/>
      <w:r w:rsidRPr="00C04608">
        <w:rPr>
          <w:rFonts w:cs="Garamond"/>
          <w:kern w:val="3"/>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70A42" w:rsidRPr="00C04608" w:rsidRDefault="00970A42" w:rsidP="00970A42">
      <w:pPr>
        <w:numPr>
          <w:ilvl w:val="0"/>
          <w:numId w:val="10"/>
        </w:numPr>
        <w:shd w:val="clear" w:color="auto" w:fill="FFFFFF"/>
        <w:tabs>
          <w:tab w:val="left" w:pos="338"/>
        </w:tabs>
        <w:ind w:left="284" w:right="29" w:hanging="360"/>
        <w:jc w:val="both"/>
        <w:rPr>
          <w:rFonts w:cs="Garamond"/>
          <w:kern w:val="3"/>
        </w:rPr>
      </w:pPr>
      <w:r w:rsidRPr="00C04608">
        <w:rPr>
          <w:rFonts w:cs="Garamond"/>
          <w:kern w:val="3"/>
        </w:rPr>
        <w:t>Jeżeli wykonawca ma siedzibę lub miejsce zamieszkania poza terytorium Rzeczypospolitej Polskiej, zamiast dokumentów:</w:t>
      </w:r>
    </w:p>
    <w:p w:rsidR="00970A42" w:rsidRPr="00C04608" w:rsidRDefault="00970A42" w:rsidP="00970A42">
      <w:pPr>
        <w:rPr>
          <w:rFonts w:cs="Garamond"/>
          <w:kern w:val="3"/>
        </w:rPr>
      </w:pPr>
      <w:r w:rsidRPr="00C04608">
        <w:rPr>
          <w:rFonts w:cs="Garamond"/>
          <w:kern w:val="3"/>
        </w:rPr>
        <w:t xml:space="preserve">1) o których mowa w § 3 ust. 1 </w:t>
      </w:r>
      <w:proofErr w:type="gramStart"/>
      <w:r w:rsidRPr="00C04608">
        <w:rPr>
          <w:rFonts w:cs="Garamond"/>
          <w:kern w:val="3"/>
        </w:rPr>
        <w:t>Rozporządzenia :</w:t>
      </w:r>
      <w:proofErr w:type="gramEnd"/>
    </w:p>
    <w:p w:rsidR="00970A42" w:rsidRPr="00C04608" w:rsidRDefault="00970A42" w:rsidP="00970A42">
      <w:pPr>
        <w:rPr>
          <w:rFonts w:cs="Garamond"/>
          <w:kern w:val="3"/>
        </w:rPr>
      </w:pPr>
      <w:proofErr w:type="gramStart"/>
      <w:r w:rsidRPr="00C04608">
        <w:rPr>
          <w:rFonts w:cs="Garamond"/>
          <w:kern w:val="3"/>
        </w:rPr>
        <w:t>a</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2–4</w:t>
      </w:r>
      <w:proofErr w:type="spellEnd"/>
      <w:r w:rsidRPr="00C04608">
        <w:rPr>
          <w:rFonts w:cs="Garamond"/>
          <w:kern w:val="3"/>
        </w:rPr>
        <w:t xml:space="preserve"> i 6 – składa dokument lub dokumenty wystawione w kraju, w którym ma siedzibę lub miejsce zamieszkania, potwierdzające odpowiednio, że:</w:t>
      </w:r>
    </w:p>
    <w:p w:rsidR="00970A42" w:rsidRPr="00C04608" w:rsidRDefault="00970A42" w:rsidP="00970A42">
      <w:pPr>
        <w:rPr>
          <w:rFonts w:cs="Garamond"/>
          <w:kern w:val="3"/>
        </w:rPr>
      </w:pPr>
      <w:r w:rsidRPr="00C04608">
        <w:rPr>
          <w:rFonts w:cs="Garamond"/>
          <w:kern w:val="3"/>
        </w:rPr>
        <w:t>– nie otwarto jego likwidacji ani nie ogłoszono upadłości,</w:t>
      </w:r>
    </w:p>
    <w:p w:rsidR="00970A42" w:rsidRPr="00C04608" w:rsidRDefault="00970A42" w:rsidP="00970A42">
      <w:pPr>
        <w:rPr>
          <w:rFonts w:cs="Garamond"/>
          <w:kern w:val="3"/>
        </w:rPr>
      </w:pPr>
      <w:r w:rsidRPr="00C04608">
        <w:rPr>
          <w:rFonts w:cs="Garamond"/>
          <w:kern w:val="3"/>
        </w:rPr>
        <w:lastRenderedPageBreak/>
        <w:t xml:space="preserve">– nie zalega z uiszczaniem podatków, opłat, składek na ubezpieczenie społeczne i zdrowotne </w:t>
      </w:r>
      <w:proofErr w:type="gramStart"/>
      <w:r w:rsidRPr="00C04608">
        <w:rPr>
          <w:rFonts w:cs="Garamond"/>
          <w:kern w:val="3"/>
        </w:rPr>
        <w:t>albo że</w:t>
      </w:r>
      <w:proofErr w:type="gramEnd"/>
      <w:r w:rsidRPr="00C04608">
        <w:rPr>
          <w:rFonts w:cs="Garamond"/>
          <w:kern w:val="3"/>
        </w:rPr>
        <w:t xml:space="preserve"> uzyskał przewidziane prawem zwolnienie, odroczenie lub rozłożenie na raty zaległych płatności lub wstrzymanie w całości wykonania decyzji właściwego organu,</w:t>
      </w:r>
    </w:p>
    <w:p w:rsidR="00970A42" w:rsidRPr="00C04608" w:rsidRDefault="00970A42" w:rsidP="00970A42">
      <w:pPr>
        <w:rPr>
          <w:rFonts w:cs="Garamond"/>
          <w:kern w:val="3"/>
        </w:rPr>
      </w:pPr>
      <w:r w:rsidRPr="00C04608">
        <w:rPr>
          <w:rFonts w:cs="Garamond"/>
          <w:kern w:val="3"/>
        </w:rPr>
        <w:t>– nie orzeczono wobec niego zakazu ubiegania się o zamówienie,</w:t>
      </w:r>
    </w:p>
    <w:p w:rsidR="00970A42" w:rsidRPr="00C04608" w:rsidRDefault="00970A42" w:rsidP="00970A42">
      <w:pPr>
        <w:rPr>
          <w:rFonts w:cs="Garamond"/>
          <w:kern w:val="3"/>
        </w:rPr>
      </w:pPr>
      <w:r w:rsidRPr="00C04608">
        <w:rPr>
          <w:rFonts w:cs="Garamond"/>
          <w:kern w:val="3"/>
        </w:rPr>
        <w:t xml:space="preserve">b) </w:t>
      </w:r>
      <w:proofErr w:type="spellStart"/>
      <w:r w:rsidRPr="00C04608">
        <w:rPr>
          <w:rFonts w:cs="Garamond"/>
          <w:kern w:val="3"/>
        </w:rPr>
        <w:t>pkt</w:t>
      </w:r>
      <w:proofErr w:type="spellEnd"/>
      <w:r w:rsidRPr="00C04608">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sidRPr="00C04608">
        <w:rPr>
          <w:rFonts w:cs="Garamond"/>
          <w:kern w:val="3"/>
        </w:rPr>
        <w:t>pkt</w:t>
      </w:r>
      <w:proofErr w:type="spellEnd"/>
      <w:proofErr w:type="gramStart"/>
      <w:r w:rsidRPr="00C04608">
        <w:rPr>
          <w:rFonts w:cs="Garamond"/>
          <w:kern w:val="3"/>
        </w:rPr>
        <w:t xml:space="preserve"> </w:t>
      </w:r>
      <w:proofErr w:type="spellStart"/>
      <w:r w:rsidRPr="00C04608">
        <w:rPr>
          <w:rFonts w:cs="Garamond"/>
          <w:kern w:val="3"/>
        </w:rPr>
        <w:t>4–8,10</w:t>
      </w:r>
      <w:proofErr w:type="spellEnd"/>
      <w:r w:rsidRPr="00C04608">
        <w:rPr>
          <w:rFonts w:cs="Garamond"/>
          <w:kern w:val="3"/>
        </w:rPr>
        <w:t xml:space="preserve"> i</w:t>
      </w:r>
      <w:proofErr w:type="gramEnd"/>
      <w:r w:rsidRPr="00C04608">
        <w:rPr>
          <w:rFonts w:cs="Garamond"/>
          <w:kern w:val="3"/>
        </w:rPr>
        <w:t xml:space="preserve"> 11 ustawy;</w:t>
      </w:r>
    </w:p>
    <w:p w:rsidR="00970A42" w:rsidRPr="00C04608" w:rsidRDefault="00970A42" w:rsidP="00970A42">
      <w:pPr>
        <w:rPr>
          <w:rFonts w:cs="Garamond"/>
          <w:kern w:val="3"/>
        </w:rPr>
      </w:pPr>
      <w:proofErr w:type="gramStart"/>
      <w:r w:rsidRPr="00C04608">
        <w:rPr>
          <w:rFonts w:cs="Garamond"/>
          <w:kern w:val="3"/>
        </w:rPr>
        <w:t>2) o których</w:t>
      </w:r>
      <w:proofErr w:type="gramEnd"/>
      <w:r w:rsidRPr="00C04608">
        <w:rPr>
          <w:rFonts w:cs="Garamond"/>
          <w:kern w:val="3"/>
        </w:rPr>
        <w:t xml:space="preserve"> mowa w § 3 ust. 2 Rozporządzenia:</w:t>
      </w:r>
    </w:p>
    <w:p w:rsidR="00970A42" w:rsidRPr="00C04608" w:rsidRDefault="00970A42" w:rsidP="00970A42">
      <w:pPr>
        <w:rPr>
          <w:rFonts w:cs="Garamond"/>
          <w:kern w:val="3"/>
        </w:rPr>
      </w:pPr>
      <w:proofErr w:type="gramStart"/>
      <w:r w:rsidRPr="00C04608">
        <w:rPr>
          <w:rFonts w:cs="Garamond"/>
          <w:kern w:val="3"/>
        </w:rPr>
        <w:t>a</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1 – składa zaświadczenie właściwego organu sądowego lub administracyjnego miejsca zamieszkania albo zamieszkania osoby, której dokumenty dotyczą, w zakresie określonym w art. </w:t>
      </w:r>
      <w:proofErr w:type="spellStart"/>
      <w:r w:rsidRPr="00C04608">
        <w:rPr>
          <w:rFonts w:cs="Garamond"/>
          <w:kern w:val="3"/>
        </w:rPr>
        <w:t>131e</w:t>
      </w:r>
      <w:proofErr w:type="spellEnd"/>
      <w:r w:rsidRPr="00C04608">
        <w:rPr>
          <w:rFonts w:cs="Garamond"/>
          <w:kern w:val="3"/>
        </w:rPr>
        <w:t xml:space="preserve"> ust. 1 </w:t>
      </w:r>
      <w:proofErr w:type="spellStart"/>
      <w:r w:rsidRPr="00C04608">
        <w:rPr>
          <w:rFonts w:cs="Garamond"/>
          <w:kern w:val="3"/>
        </w:rPr>
        <w:t>pkt</w:t>
      </w:r>
      <w:proofErr w:type="spellEnd"/>
      <w:r w:rsidRPr="00C04608">
        <w:rPr>
          <w:rFonts w:cs="Garamond"/>
          <w:kern w:val="3"/>
        </w:rPr>
        <w:t xml:space="preserve"> 2 ustawy,</w:t>
      </w:r>
    </w:p>
    <w:p w:rsidR="00970A42" w:rsidRPr="00C04608" w:rsidRDefault="00970A42" w:rsidP="00970A42">
      <w:pPr>
        <w:rPr>
          <w:rFonts w:cs="Garamond"/>
          <w:kern w:val="3"/>
        </w:rPr>
      </w:pPr>
      <w:proofErr w:type="gramStart"/>
      <w:r w:rsidRPr="00C04608">
        <w:rPr>
          <w:rFonts w:cs="Garamond"/>
          <w:kern w:val="3"/>
        </w:rPr>
        <w:t>b</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2 i 3 – składa poświadczenie bezpieczeństwa upoważniające do dostępu do informacji niejawnych międzynarodowych NATO i Unii Europejskiej.</w:t>
      </w:r>
    </w:p>
    <w:p w:rsidR="00970A42" w:rsidRPr="00C04608" w:rsidRDefault="00970A42" w:rsidP="00970A42">
      <w:pPr>
        <w:shd w:val="clear" w:color="auto" w:fill="FFFFFF"/>
        <w:suppressAutoHyphens/>
        <w:jc w:val="both"/>
        <w:rPr>
          <w:rFonts w:cs="Garamond"/>
          <w:b/>
          <w:bCs/>
          <w:kern w:val="3"/>
        </w:rPr>
      </w:pPr>
    </w:p>
    <w:p w:rsidR="00970A42" w:rsidRPr="00C04608" w:rsidRDefault="00970A42" w:rsidP="00970A42">
      <w:pPr>
        <w:shd w:val="clear" w:color="auto" w:fill="FFFFFF"/>
        <w:suppressAutoHyphens/>
        <w:jc w:val="both"/>
        <w:rPr>
          <w:rFonts w:cs="Garamond"/>
          <w:b/>
          <w:bCs/>
          <w:kern w:val="3"/>
        </w:rPr>
      </w:pPr>
      <w:r w:rsidRPr="00C04608">
        <w:rPr>
          <w:rFonts w:cs="Garamond"/>
          <w:b/>
          <w:bCs/>
          <w:kern w:val="3"/>
        </w:rPr>
        <w:t>VIII. WYKONAWCY WSPÓLNIE UBIEGAJĄCY SIĘ O UDZIELENIE ZAMÓWIENIA.</w:t>
      </w:r>
    </w:p>
    <w:p w:rsidR="00970A42" w:rsidRPr="00C04608" w:rsidRDefault="00970A42" w:rsidP="00970A42">
      <w:pPr>
        <w:tabs>
          <w:tab w:val="left" w:pos="300"/>
          <w:tab w:val="left" w:pos="3119"/>
        </w:tabs>
        <w:suppressAutoHyphens/>
        <w:jc w:val="both"/>
        <w:rPr>
          <w:rFonts w:cs="Garamond"/>
          <w:b/>
          <w:bCs/>
          <w:color w:val="000000"/>
          <w:kern w:val="3"/>
        </w:rPr>
      </w:pPr>
    </w:p>
    <w:p w:rsidR="00970A42" w:rsidRPr="00C04608" w:rsidRDefault="00970A42" w:rsidP="00970A42">
      <w:pPr>
        <w:tabs>
          <w:tab w:val="left" w:pos="300"/>
          <w:tab w:val="left" w:pos="3119"/>
        </w:tabs>
        <w:suppressAutoHyphens/>
        <w:jc w:val="both"/>
        <w:rPr>
          <w:rFonts w:cs="Garamond"/>
          <w:b/>
          <w:bCs/>
          <w:kern w:val="3"/>
        </w:rPr>
      </w:pPr>
      <w:r w:rsidRPr="00C04608">
        <w:rPr>
          <w:rFonts w:cs="Garamond"/>
          <w:b/>
          <w:bCs/>
          <w:kern w:val="3"/>
        </w:rPr>
        <w:t xml:space="preserve">Zasady składania oferty przez podmioty wspólnie występujące (spółka cywilna, konsorcjum): </w:t>
      </w:r>
    </w:p>
    <w:p w:rsidR="00970A42" w:rsidRPr="00C04608" w:rsidRDefault="00970A42" w:rsidP="00970A42">
      <w:pPr>
        <w:tabs>
          <w:tab w:val="left" w:pos="400"/>
          <w:tab w:val="left" w:pos="3119"/>
        </w:tabs>
        <w:suppressAutoHyphens/>
        <w:jc w:val="both"/>
        <w:rPr>
          <w:rFonts w:cs="Garamond"/>
          <w:b/>
          <w:bCs/>
          <w:kern w:val="3"/>
        </w:rPr>
      </w:pPr>
      <w:r w:rsidRPr="00C04608">
        <w:rPr>
          <w:rFonts w:cs="Garamond"/>
          <w:b/>
          <w:bCs/>
          <w:kern w:val="3"/>
        </w:rPr>
        <w:t>Wykonawcy mogą wspólnie ubiegać się o udzielenie zamówienia</w:t>
      </w:r>
      <w:r w:rsidRPr="00C04608">
        <w:rPr>
          <w:rFonts w:cs="Garamond"/>
          <w:kern w:val="3"/>
        </w:rPr>
        <w:t xml:space="preserve"> (spółka cywilna, konsorcjum) - art. 23 </w:t>
      </w:r>
      <w:proofErr w:type="spellStart"/>
      <w:r w:rsidRPr="00C04608">
        <w:rPr>
          <w:rFonts w:cs="Garamond"/>
          <w:kern w:val="3"/>
        </w:rPr>
        <w:t>ust.1</w:t>
      </w:r>
      <w:proofErr w:type="spellEnd"/>
      <w:r w:rsidRPr="00C04608">
        <w:rPr>
          <w:rFonts w:cs="Garamond"/>
          <w:kern w:val="3"/>
        </w:rPr>
        <w:t xml:space="preserve"> ustawy </w:t>
      </w:r>
      <w:proofErr w:type="spellStart"/>
      <w:r w:rsidRPr="00C04608">
        <w:rPr>
          <w:rFonts w:cs="Garamond"/>
          <w:kern w:val="3"/>
        </w:rPr>
        <w:t>Pzp</w:t>
      </w:r>
      <w:proofErr w:type="spellEnd"/>
      <w:r w:rsidRPr="00C04608">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sidRPr="00C04608">
        <w:rPr>
          <w:rFonts w:cs="Garamond"/>
          <w:kern w:val="3"/>
        </w:rPr>
        <w:t>reprezentowania  ich</w:t>
      </w:r>
      <w:proofErr w:type="gramEnd"/>
      <w:r w:rsidRPr="00C04608">
        <w:rPr>
          <w:rFonts w:cs="Garamond"/>
          <w:kern w:val="3"/>
        </w:rPr>
        <w:t xml:space="preserve"> w postępowaniu o udzielenie zamówienia albo reprezentowania  w postępowaniu i zawarcia umowy w sprawie zamówienia publicznego, oraz załączają do oferty – </w:t>
      </w:r>
      <w:r w:rsidRPr="00C04608">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970A42" w:rsidRPr="00C04608" w:rsidRDefault="00970A42" w:rsidP="00970A42">
      <w:pPr>
        <w:tabs>
          <w:tab w:val="left" w:pos="2977"/>
          <w:tab w:val="left" w:pos="3119"/>
        </w:tabs>
        <w:suppressAutoHyphens/>
        <w:jc w:val="both"/>
        <w:rPr>
          <w:rFonts w:cs="Garamond"/>
          <w:b/>
          <w:bCs/>
          <w:kern w:val="3"/>
        </w:rPr>
      </w:pPr>
    </w:p>
    <w:p w:rsidR="00970A42" w:rsidRPr="00C04608" w:rsidRDefault="00970A42" w:rsidP="00970A42">
      <w:pPr>
        <w:tabs>
          <w:tab w:val="left" w:pos="2977"/>
          <w:tab w:val="left" w:pos="3119"/>
        </w:tabs>
        <w:suppressAutoHyphens/>
        <w:jc w:val="both"/>
        <w:rPr>
          <w:rFonts w:cs="Garamond"/>
          <w:b/>
          <w:bCs/>
          <w:kern w:val="3"/>
        </w:rPr>
      </w:pPr>
      <w:r w:rsidRPr="00C04608">
        <w:rPr>
          <w:rFonts w:cs="Garamond"/>
          <w:b/>
          <w:bCs/>
          <w:kern w:val="3"/>
        </w:rPr>
        <w:t xml:space="preserve">Pełnomocnictwo zawierać powinno umocowanie do reprezentowania w postępowaniu lub do </w:t>
      </w:r>
      <w:proofErr w:type="gramStart"/>
      <w:r w:rsidRPr="00C04608">
        <w:rPr>
          <w:rFonts w:cs="Garamond"/>
          <w:b/>
          <w:bCs/>
          <w:kern w:val="3"/>
        </w:rPr>
        <w:t>reprezentowania   w</w:t>
      </w:r>
      <w:proofErr w:type="gramEnd"/>
      <w:r w:rsidRPr="00C04608">
        <w:rPr>
          <w:rFonts w:cs="Garamond"/>
          <w:b/>
          <w:bCs/>
          <w:kern w:val="3"/>
        </w:rPr>
        <w:t xml:space="preserve"> postępowaniu i zawarcia umowy.</w:t>
      </w:r>
    </w:p>
    <w:p w:rsidR="00970A42" w:rsidRPr="00C04608" w:rsidRDefault="00970A42" w:rsidP="00970A42">
      <w:pPr>
        <w:tabs>
          <w:tab w:val="left" w:pos="2977"/>
          <w:tab w:val="left" w:pos="3119"/>
        </w:tabs>
        <w:suppressAutoHyphens/>
        <w:jc w:val="both"/>
        <w:rPr>
          <w:rFonts w:cs="Garamond"/>
          <w:b/>
          <w:bCs/>
          <w:kern w:val="3"/>
        </w:rPr>
      </w:pPr>
      <w:r w:rsidRPr="00C04608">
        <w:rPr>
          <w:rFonts w:cs="Garamond"/>
          <w:b/>
          <w:bCs/>
          <w:kern w:val="3"/>
        </w:rPr>
        <w:t>Korespondencja będzie prowadzona z pełnomocnikiem.</w:t>
      </w:r>
    </w:p>
    <w:p w:rsidR="00970A42" w:rsidRPr="00C04608" w:rsidRDefault="00970A42" w:rsidP="00970A42">
      <w:pPr>
        <w:tabs>
          <w:tab w:val="left" w:pos="2977"/>
          <w:tab w:val="left" w:pos="3119"/>
        </w:tabs>
        <w:suppressAutoHyphens/>
        <w:jc w:val="both"/>
        <w:rPr>
          <w:rFonts w:cs="Garamond"/>
          <w:b/>
          <w:bCs/>
          <w:kern w:val="3"/>
        </w:rPr>
      </w:pPr>
    </w:p>
    <w:p w:rsidR="00970A42" w:rsidRPr="00C04608" w:rsidRDefault="00970A42" w:rsidP="00970A42">
      <w:pPr>
        <w:tabs>
          <w:tab w:val="left" w:pos="2977"/>
          <w:tab w:val="left" w:pos="3119"/>
        </w:tabs>
        <w:suppressAutoHyphens/>
        <w:jc w:val="both"/>
        <w:rPr>
          <w:rFonts w:cs="Garamond"/>
          <w:b/>
          <w:bCs/>
          <w:kern w:val="3"/>
        </w:rPr>
      </w:pPr>
      <w:r w:rsidRPr="00C04608">
        <w:rPr>
          <w:rFonts w:cs="Garamond"/>
          <w:b/>
          <w:bCs/>
          <w:kern w:val="3"/>
        </w:rPr>
        <w:t xml:space="preserve">Dokumenty składane przez Wykonawców wspólnie ubiegających się o udzielenie zamówienia oraz w przypadku gdy Wykonawca polega na </w:t>
      </w:r>
      <w:proofErr w:type="gramStart"/>
      <w:r w:rsidRPr="00C04608">
        <w:rPr>
          <w:rFonts w:cs="Garamond"/>
          <w:b/>
          <w:bCs/>
          <w:kern w:val="3"/>
        </w:rPr>
        <w:t>zasobach  innych</w:t>
      </w:r>
      <w:proofErr w:type="gramEnd"/>
      <w:r w:rsidRPr="00C04608">
        <w:rPr>
          <w:rFonts w:cs="Garamond"/>
          <w:b/>
          <w:bCs/>
          <w:kern w:val="3"/>
        </w:rPr>
        <w:t xml:space="preserve"> podmiotów lub zdolnościach finansowych na zasadach określonych w art. 26 ust </w:t>
      </w:r>
      <w:proofErr w:type="spellStart"/>
      <w:r w:rsidRPr="00C04608">
        <w:rPr>
          <w:rFonts w:cs="Garamond"/>
          <w:b/>
          <w:bCs/>
          <w:kern w:val="3"/>
        </w:rPr>
        <w:t>2b</w:t>
      </w:r>
      <w:proofErr w:type="spellEnd"/>
      <w:r w:rsidRPr="00C04608">
        <w:rPr>
          <w:rFonts w:cs="Garamond"/>
          <w:b/>
          <w:bCs/>
          <w:kern w:val="3"/>
        </w:rPr>
        <w:t xml:space="preserve">  ustawy Prawo zamówień publicznych kopie dokumentów dotyczących odpowiednio Wykonawcy lub tych podmiotów są poświadczane za zgodność z oryginałem przez wykonawcę (pełnomocnika)lub  te podmioty (pełnomocnika).</w:t>
      </w:r>
    </w:p>
    <w:p w:rsidR="00970A42" w:rsidRPr="00C04608" w:rsidRDefault="00970A42" w:rsidP="00970A42">
      <w:pPr>
        <w:shd w:val="clear" w:color="auto" w:fill="FFFFFF"/>
        <w:suppressAutoHyphens/>
        <w:rPr>
          <w:rFonts w:cs="Garamond"/>
          <w:b/>
          <w:bCs/>
          <w:kern w:val="3"/>
        </w:rPr>
      </w:pPr>
    </w:p>
    <w:p w:rsidR="00970A42" w:rsidRPr="00C04608" w:rsidRDefault="00970A42" w:rsidP="00970A42">
      <w:pPr>
        <w:shd w:val="clear" w:color="auto" w:fill="FFFFFF"/>
        <w:suppressAutoHyphens/>
        <w:jc w:val="both"/>
        <w:rPr>
          <w:rFonts w:cs="Garamond"/>
          <w:kern w:val="3"/>
        </w:rPr>
      </w:pPr>
      <w:r w:rsidRPr="00C04608">
        <w:rPr>
          <w:rFonts w:cs="Garamond"/>
          <w:kern w:val="3"/>
        </w:rPr>
        <w:t>Wykonawcy wspólnie ubiegający się o niniejsze zamówienie, których Oferta zostanie uznana za</w:t>
      </w:r>
      <w:r w:rsidRPr="00C04608">
        <w:rPr>
          <w:rFonts w:cs="Garamond"/>
          <w:kern w:val="3"/>
        </w:rPr>
        <w:br/>
        <w:t>najkorzystniejszą, przed podpisaniem umowy o realizację zamówienia, są zobowiązani dostarczyć</w:t>
      </w:r>
      <w:r w:rsidRPr="00C04608">
        <w:rPr>
          <w:rFonts w:cs="Garamond"/>
          <w:kern w:val="3"/>
        </w:rPr>
        <w:br/>
        <w:t>Zamawiającemu stosowną umowę regulującą współpracę, zawierającą w swojej treści minimum następujące postanowienia:</w:t>
      </w:r>
    </w:p>
    <w:p w:rsidR="00970A42" w:rsidRPr="00C04608" w:rsidRDefault="00970A42" w:rsidP="00970A42">
      <w:pPr>
        <w:numPr>
          <w:ilvl w:val="0"/>
          <w:numId w:val="11"/>
        </w:numPr>
        <w:shd w:val="clear" w:color="auto" w:fill="FFFFFF"/>
        <w:tabs>
          <w:tab w:val="left" w:pos="964"/>
        </w:tabs>
        <w:suppressAutoHyphens/>
        <w:ind w:left="964" w:hanging="510"/>
        <w:jc w:val="both"/>
        <w:rPr>
          <w:rFonts w:cs="Garamond"/>
          <w:kern w:val="3"/>
        </w:rPr>
      </w:pPr>
      <w:proofErr w:type="gramStart"/>
      <w:r w:rsidRPr="00C04608">
        <w:rPr>
          <w:rFonts w:cs="Garamond"/>
          <w:kern w:val="3"/>
        </w:rPr>
        <w:t>określenie</w:t>
      </w:r>
      <w:proofErr w:type="gramEnd"/>
      <w:r w:rsidRPr="00C04608">
        <w:rPr>
          <w:rFonts w:cs="Garamond"/>
          <w:kern w:val="3"/>
        </w:rPr>
        <w:t xml:space="preserve"> celu gospodarczego,</w:t>
      </w:r>
    </w:p>
    <w:p w:rsidR="00970A42" w:rsidRPr="00C04608" w:rsidRDefault="00970A42" w:rsidP="00970A42">
      <w:pPr>
        <w:numPr>
          <w:ilvl w:val="0"/>
          <w:numId w:val="11"/>
        </w:numPr>
        <w:shd w:val="clear" w:color="auto" w:fill="FFFFFF"/>
        <w:tabs>
          <w:tab w:val="left" w:pos="964"/>
        </w:tabs>
        <w:suppressAutoHyphens/>
        <w:ind w:left="964" w:right="29" w:hanging="510"/>
        <w:jc w:val="both"/>
        <w:rPr>
          <w:rFonts w:cs="Garamond"/>
          <w:kern w:val="3"/>
        </w:rPr>
      </w:pPr>
      <w:proofErr w:type="gramStart"/>
      <w:r w:rsidRPr="00C04608">
        <w:rPr>
          <w:rFonts w:cs="Garamond"/>
          <w:kern w:val="3"/>
        </w:rPr>
        <w:t>określenie</w:t>
      </w:r>
      <w:proofErr w:type="gramEnd"/>
      <w:r w:rsidRPr="00C04608">
        <w:rPr>
          <w:rFonts w:cs="Garamond"/>
          <w:kern w:val="3"/>
        </w:rPr>
        <w:t>, który z podmiotów jest upoważniony do występowania w imieniu pozostałych przy realizacji ww. zamówienia /Lider/,</w:t>
      </w:r>
    </w:p>
    <w:p w:rsidR="00970A42" w:rsidRPr="00C04608" w:rsidRDefault="00970A42" w:rsidP="00970A42">
      <w:pPr>
        <w:numPr>
          <w:ilvl w:val="0"/>
          <w:numId w:val="11"/>
        </w:numPr>
        <w:shd w:val="clear" w:color="auto" w:fill="FFFFFF"/>
        <w:tabs>
          <w:tab w:val="left" w:pos="964"/>
        </w:tabs>
        <w:suppressAutoHyphens/>
        <w:ind w:left="964" w:right="14" w:hanging="510"/>
        <w:jc w:val="both"/>
        <w:rPr>
          <w:rFonts w:cs="Garamond"/>
          <w:kern w:val="3"/>
        </w:rPr>
      </w:pPr>
      <w:proofErr w:type="gramStart"/>
      <w:r w:rsidRPr="00C04608">
        <w:rPr>
          <w:rFonts w:cs="Garamond"/>
          <w:kern w:val="3"/>
        </w:rPr>
        <w:t>oznaczenie</w:t>
      </w:r>
      <w:proofErr w:type="gramEnd"/>
      <w:r w:rsidRPr="00C04608">
        <w:rPr>
          <w:rFonts w:cs="Garamond"/>
          <w:kern w:val="3"/>
        </w:rPr>
        <w:t xml:space="preserve"> czasu trwania współpracy wykonawców wspólnie realizujących zamówienie </w:t>
      </w:r>
      <w:r w:rsidRPr="00C04608">
        <w:rPr>
          <w:rFonts w:cs="Garamond"/>
          <w:kern w:val="3"/>
        </w:rPr>
        <w:lastRenderedPageBreak/>
        <w:t>obejmującego minimum okres realizacji przedmiotu zamówienia oraz gwarancji i rękojmi,</w:t>
      </w:r>
    </w:p>
    <w:p w:rsidR="00970A42" w:rsidRPr="00C04608" w:rsidRDefault="00970A42" w:rsidP="00970A42">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zakaz</w:t>
      </w:r>
      <w:proofErr w:type="gramEnd"/>
      <w:r w:rsidRPr="00C04608">
        <w:rPr>
          <w:rFonts w:cs="Garamond"/>
          <w:kern w:val="3"/>
        </w:rPr>
        <w:t xml:space="preserve"> zmian w umowie bez zgody Zamawiającego,</w:t>
      </w:r>
    </w:p>
    <w:p w:rsidR="00970A42" w:rsidRPr="00C04608" w:rsidRDefault="00970A42" w:rsidP="00970A42">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informację</w:t>
      </w:r>
      <w:proofErr w:type="gramEnd"/>
      <w:r w:rsidRPr="00C04608">
        <w:rPr>
          <w:rFonts w:cs="Garamond"/>
          <w:kern w:val="3"/>
        </w:rPr>
        <w:t xml:space="preserve"> o solidarnej odpowiedzialności wykonawców wobec Zamawiającego.</w:t>
      </w:r>
    </w:p>
    <w:p w:rsidR="00970A42" w:rsidRPr="00C04608" w:rsidRDefault="00970A42" w:rsidP="00970A42">
      <w:pPr>
        <w:shd w:val="clear" w:color="auto" w:fill="FFFFFF"/>
        <w:tabs>
          <w:tab w:val="left" w:pos="0"/>
        </w:tabs>
        <w:suppressAutoHyphens/>
        <w:ind w:right="14"/>
        <w:rPr>
          <w:rFonts w:cs="Garamond"/>
          <w:b/>
          <w:bCs/>
          <w:kern w:val="3"/>
        </w:rPr>
      </w:pPr>
    </w:p>
    <w:p w:rsidR="00970A42" w:rsidRPr="00C04608" w:rsidRDefault="00970A42" w:rsidP="00970A42">
      <w:pPr>
        <w:shd w:val="clear" w:color="auto" w:fill="FFFFFF"/>
        <w:tabs>
          <w:tab w:val="left" w:pos="0"/>
        </w:tabs>
        <w:suppressAutoHyphens/>
        <w:ind w:right="14"/>
        <w:rPr>
          <w:rFonts w:cs="Garamond"/>
          <w:kern w:val="3"/>
        </w:rPr>
      </w:pPr>
      <w:r w:rsidRPr="00C04608">
        <w:rPr>
          <w:rFonts w:cs="Garamond"/>
          <w:b/>
          <w:bCs/>
          <w:kern w:val="3"/>
        </w:rPr>
        <w:t xml:space="preserve"> </w:t>
      </w:r>
      <w:r w:rsidRPr="00C04608">
        <w:rPr>
          <w:rFonts w:cs="Garamond"/>
          <w:kern w:val="3"/>
        </w:rPr>
        <w:t xml:space="preserve">Nie dopuszcza się składania umowy przedwstępnej regulującej współpracę lub umowy zawartej </w:t>
      </w:r>
      <w:proofErr w:type="gramStart"/>
      <w:r w:rsidRPr="00C04608">
        <w:rPr>
          <w:rFonts w:cs="Garamond"/>
          <w:kern w:val="3"/>
        </w:rPr>
        <w:t>pod  warunkiem</w:t>
      </w:r>
      <w:proofErr w:type="gramEnd"/>
      <w:r w:rsidRPr="00C04608">
        <w:rPr>
          <w:rFonts w:cs="Garamond"/>
          <w:kern w:val="3"/>
        </w:rPr>
        <w:t xml:space="preserve"> zawieszającym.</w:t>
      </w:r>
      <w:r w:rsidRPr="00C04608">
        <w:rPr>
          <w:rFonts w:cs="Garamond"/>
          <w:kern w:val="3"/>
        </w:rPr>
        <w:br/>
      </w:r>
    </w:p>
    <w:p w:rsidR="00970A42" w:rsidRPr="00C04608" w:rsidRDefault="00970A42" w:rsidP="00970A42">
      <w:pPr>
        <w:shd w:val="clear" w:color="auto" w:fill="FFFFFF"/>
        <w:suppressAutoHyphens/>
        <w:ind w:left="284" w:right="14" w:hanging="284"/>
        <w:jc w:val="both"/>
        <w:rPr>
          <w:rFonts w:cs="Garamond"/>
          <w:b/>
          <w:bCs/>
          <w:kern w:val="3"/>
        </w:rPr>
      </w:pPr>
      <w:r w:rsidRPr="00C04608">
        <w:rPr>
          <w:rFonts w:cs="Garamond"/>
          <w:b/>
          <w:bCs/>
          <w:kern w:val="3"/>
        </w:rPr>
        <w:t>IX. WYMAGANIA DOTYCZĄCE WADIUM.</w:t>
      </w:r>
    </w:p>
    <w:p w:rsidR="00970A42" w:rsidRPr="00C04608" w:rsidRDefault="00970A42" w:rsidP="00970A42">
      <w:pPr>
        <w:shd w:val="clear" w:color="auto" w:fill="FFFFFF"/>
        <w:tabs>
          <w:tab w:val="left" w:pos="346"/>
        </w:tabs>
        <w:suppressAutoHyphens/>
        <w:rPr>
          <w:rFonts w:cs="Garamond"/>
          <w:b/>
          <w:bCs/>
          <w:kern w:val="3"/>
        </w:rPr>
      </w:pPr>
    </w:p>
    <w:p w:rsidR="00970A42" w:rsidRDefault="00970A42" w:rsidP="00970A42">
      <w:pPr>
        <w:shd w:val="clear" w:color="auto" w:fill="FFFFFF"/>
        <w:tabs>
          <w:tab w:val="left" w:pos="346"/>
          <w:tab w:val="left" w:pos="1736"/>
        </w:tabs>
        <w:rPr>
          <w:b/>
          <w:bCs/>
        </w:rPr>
      </w:pPr>
      <w:r w:rsidRPr="003D4A6F">
        <w:rPr>
          <w:b/>
          <w:bCs/>
          <w:spacing w:val="-11"/>
        </w:rPr>
        <w:t>1.</w:t>
      </w:r>
      <w:r w:rsidRPr="003D4A6F">
        <w:rPr>
          <w:b/>
          <w:bCs/>
        </w:rPr>
        <w:tab/>
        <w:t>Wysokość wadium.</w:t>
      </w:r>
    </w:p>
    <w:p w:rsidR="00970A42" w:rsidRPr="003D4A6F" w:rsidRDefault="00970A42" w:rsidP="00970A42">
      <w:pPr>
        <w:shd w:val="clear" w:color="auto" w:fill="FFFFFF"/>
        <w:tabs>
          <w:tab w:val="left" w:pos="346"/>
          <w:tab w:val="left" w:pos="1736"/>
        </w:tabs>
        <w:jc w:val="both"/>
      </w:pPr>
      <w:r w:rsidRPr="003D4A6F">
        <w:t xml:space="preserve">Każdy Wykonawca zobowiązany jest zabezpieczyć swą Ofertę wadium w wysokości: </w:t>
      </w:r>
      <w:r>
        <w:rPr>
          <w:b/>
        </w:rPr>
        <w:t>1 000</w:t>
      </w:r>
      <w:r w:rsidRPr="003D4A6F">
        <w:rPr>
          <w:b/>
          <w:bCs/>
        </w:rPr>
        <w:t xml:space="preserve"> zł </w:t>
      </w:r>
      <w:r w:rsidRPr="003D4A6F">
        <w:t xml:space="preserve">(słownie: </w:t>
      </w:r>
      <w:r>
        <w:t>jeden tysiąc złotych</w:t>
      </w:r>
      <w:r w:rsidRPr="003D4A6F">
        <w:t>).</w:t>
      </w:r>
    </w:p>
    <w:p w:rsidR="00970A42" w:rsidRPr="003D4A6F" w:rsidRDefault="00970A42" w:rsidP="00970A42">
      <w:pPr>
        <w:shd w:val="clear" w:color="auto" w:fill="FFFFFF"/>
        <w:tabs>
          <w:tab w:val="left" w:pos="346"/>
          <w:tab w:val="left" w:pos="1736"/>
        </w:tabs>
      </w:pPr>
      <w:r w:rsidRPr="003D4A6F">
        <w:rPr>
          <w:b/>
          <w:bCs/>
          <w:spacing w:val="-5"/>
        </w:rPr>
        <w:t>2.</w:t>
      </w:r>
      <w:r w:rsidRPr="003D4A6F">
        <w:rPr>
          <w:b/>
          <w:bCs/>
        </w:rPr>
        <w:tab/>
        <w:t>Forma wadium.</w:t>
      </w:r>
    </w:p>
    <w:p w:rsidR="00970A42" w:rsidRPr="003D4A6F" w:rsidRDefault="00970A42" w:rsidP="00970A42">
      <w:pPr>
        <w:shd w:val="clear" w:color="auto" w:fill="FFFFFF"/>
        <w:tabs>
          <w:tab w:val="left" w:pos="346"/>
          <w:tab w:val="left" w:pos="1736"/>
        </w:tabs>
        <w:ind w:left="7"/>
      </w:pPr>
      <w:r w:rsidRPr="003D4A6F">
        <w:rPr>
          <w:spacing w:val="-10"/>
        </w:rPr>
        <w:t>2.1</w:t>
      </w:r>
      <w:r w:rsidRPr="003D4A6F">
        <w:tab/>
        <w:t>Wadium może być wniesione w następujących formach:</w:t>
      </w:r>
    </w:p>
    <w:p w:rsidR="00970A42" w:rsidRPr="003D4A6F" w:rsidRDefault="00970A42" w:rsidP="00970A42">
      <w:pPr>
        <w:numPr>
          <w:ilvl w:val="0"/>
          <w:numId w:val="41"/>
        </w:numPr>
        <w:shd w:val="clear" w:color="auto" w:fill="FFFFFF"/>
        <w:tabs>
          <w:tab w:val="left" w:pos="691"/>
          <w:tab w:val="left" w:pos="1736"/>
        </w:tabs>
        <w:ind w:left="346"/>
        <w:rPr>
          <w:spacing w:val="-3"/>
        </w:rPr>
      </w:pPr>
      <w:proofErr w:type="gramStart"/>
      <w:r w:rsidRPr="003D4A6F">
        <w:t>pieniądzu</w:t>
      </w:r>
      <w:proofErr w:type="gramEnd"/>
      <w:r w:rsidRPr="003D4A6F">
        <w:t>;</w:t>
      </w:r>
    </w:p>
    <w:p w:rsidR="00970A42" w:rsidRPr="003D4A6F" w:rsidRDefault="00970A42" w:rsidP="00970A42">
      <w:pPr>
        <w:numPr>
          <w:ilvl w:val="0"/>
          <w:numId w:val="42"/>
        </w:numPr>
        <w:shd w:val="clear" w:color="auto" w:fill="FFFFFF"/>
        <w:tabs>
          <w:tab w:val="left" w:pos="691"/>
          <w:tab w:val="left" w:pos="1736"/>
        </w:tabs>
        <w:ind w:left="691" w:right="7" w:hanging="346"/>
        <w:jc w:val="both"/>
        <w:rPr>
          <w:spacing w:val="-2"/>
        </w:rPr>
      </w:pPr>
      <w:r w:rsidRPr="003D4A6F">
        <w:t xml:space="preserve">poręczeniach bankowych lub poręczeniach spółdzielczej kasy oszczędnościowo-kredytowej, z </w:t>
      </w:r>
      <w:proofErr w:type="gramStart"/>
      <w:r w:rsidRPr="003D4A6F">
        <w:t>tym że</w:t>
      </w:r>
      <w:proofErr w:type="gramEnd"/>
      <w:r w:rsidRPr="003D4A6F">
        <w:t xml:space="preserve"> poręczenie kasy jest zawsze poręczeniem pieniężnym;</w:t>
      </w:r>
    </w:p>
    <w:p w:rsidR="00970A42" w:rsidRPr="003D4A6F" w:rsidRDefault="00970A42" w:rsidP="00970A42">
      <w:pPr>
        <w:numPr>
          <w:ilvl w:val="0"/>
          <w:numId w:val="41"/>
        </w:numPr>
        <w:shd w:val="clear" w:color="auto" w:fill="FFFFFF"/>
        <w:tabs>
          <w:tab w:val="left" w:pos="691"/>
          <w:tab w:val="left" w:pos="1736"/>
        </w:tabs>
        <w:ind w:left="346"/>
        <w:rPr>
          <w:spacing w:val="-4"/>
        </w:rPr>
      </w:pPr>
      <w:proofErr w:type="gramStart"/>
      <w:r w:rsidRPr="003D4A6F">
        <w:t>gwarancjach</w:t>
      </w:r>
      <w:proofErr w:type="gramEnd"/>
      <w:r w:rsidRPr="003D4A6F">
        <w:t xml:space="preserve"> bankowych;</w:t>
      </w:r>
    </w:p>
    <w:p w:rsidR="00970A42" w:rsidRPr="003D4A6F" w:rsidRDefault="00970A42" w:rsidP="00970A42">
      <w:pPr>
        <w:numPr>
          <w:ilvl w:val="0"/>
          <w:numId w:val="41"/>
        </w:numPr>
        <w:shd w:val="clear" w:color="auto" w:fill="FFFFFF"/>
        <w:tabs>
          <w:tab w:val="left" w:pos="691"/>
          <w:tab w:val="left" w:pos="1736"/>
        </w:tabs>
        <w:ind w:left="346"/>
        <w:rPr>
          <w:spacing w:val="-2"/>
        </w:rPr>
      </w:pPr>
      <w:proofErr w:type="gramStart"/>
      <w:r w:rsidRPr="003D4A6F">
        <w:t>gwarancjach</w:t>
      </w:r>
      <w:proofErr w:type="gramEnd"/>
      <w:r w:rsidRPr="003D4A6F">
        <w:t xml:space="preserve"> ubezpieczeniowych;</w:t>
      </w:r>
    </w:p>
    <w:p w:rsidR="00970A42" w:rsidRPr="003D4A6F" w:rsidRDefault="00970A42" w:rsidP="00970A42">
      <w:pPr>
        <w:numPr>
          <w:ilvl w:val="0"/>
          <w:numId w:val="42"/>
        </w:numPr>
        <w:shd w:val="clear" w:color="auto" w:fill="FFFFFF"/>
        <w:tabs>
          <w:tab w:val="left" w:pos="691"/>
          <w:tab w:val="left" w:pos="1736"/>
        </w:tabs>
        <w:ind w:left="691" w:right="7" w:hanging="346"/>
        <w:jc w:val="both"/>
        <w:rPr>
          <w:spacing w:val="-2"/>
        </w:rPr>
      </w:pPr>
      <w:r w:rsidRPr="003D4A6F">
        <w:t xml:space="preserve">poręczeniach udzielanych przez podmioty, o których mowa w </w:t>
      </w:r>
      <w:proofErr w:type="gramStart"/>
      <w:r w:rsidRPr="003D4A6F">
        <w:t xml:space="preserve">art. </w:t>
      </w:r>
      <w:proofErr w:type="spellStart"/>
      <w:r w:rsidRPr="003D4A6F">
        <w:t>6b</w:t>
      </w:r>
      <w:proofErr w:type="spellEnd"/>
      <w:proofErr w:type="gramEnd"/>
      <w:r w:rsidRPr="003D4A6F">
        <w:t xml:space="preserve"> ust. 5 </w:t>
      </w:r>
      <w:proofErr w:type="spellStart"/>
      <w:r w:rsidRPr="003D4A6F">
        <w:t>pkt</w:t>
      </w:r>
      <w:proofErr w:type="spellEnd"/>
      <w:r w:rsidRPr="003D4A6F">
        <w:t xml:space="preserve"> 2 ustawy </w:t>
      </w:r>
      <w:r>
        <w:br/>
      </w:r>
      <w:r w:rsidRPr="003D4A6F">
        <w:t xml:space="preserve">z dnia 9 listopada 2000 r. o utworzeniu Polskiej Agencji Rozwoju Przedsiębiorczości (tekst jedn. Dz. U. 2007 </w:t>
      </w:r>
      <w:proofErr w:type="gramStart"/>
      <w:r w:rsidRPr="003D4A6F">
        <w:t>r</w:t>
      </w:r>
      <w:proofErr w:type="gramEnd"/>
      <w:r w:rsidRPr="003D4A6F">
        <w:t>. Nr 42 poz. 275).</w:t>
      </w:r>
    </w:p>
    <w:p w:rsidR="00970A42" w:rsidRPr="003D4A6F" w:rsidRDefault="00970A42" w:rsidP="00970A42">
      <w:pPr>
        <w:shd w:val="clear" w:color="auto" w:fill="FFFFFF"/>
        <w:tabs>
          <w:tab w:val="left" w:pos="346"/>
          <w:tab w:val="left" w:pos="1736"/>
        </w:tabs>
        <w:ind w:left="346" w:right="14" w:hanging="338"/>
        <w:jc w:val="both"/>
      </w:pPr>
      <w:r w:rsidRPr="003D4A6F">
        <w:rPr>
          <w:spacing w:val="-7"/>
        </w:rPr>
        <w:t>2.2</w:t>
      </w:r>
      <w:r w:rsidRPr="003D4A6F">
        <w:tab/>
        <w:t>W przypadku składania przez Wykonawcę wadium w formie gwarancji lub poręczenia</w:t>
      </w:r>
      <w:proofErr w:type="gramStart"/>
      <w:r w:rsidRPr="003D4A6F">
        <w:t>,</w:t>
      </w:r>
      <w:r w:rsidRPr="003D4A6F">
        <w:br/>
        <w:t>dokument</w:t>
      </w:r>
      <w:proofErr w:type="gramEnd"/>
      <w:r w:rsidRPr="003D4A6F">
        <w:t xml:space="preserve"> powinien być sporządzony zgodnie z obowiązującym prawem i winien</w:t>
      </w:r>
      <w:r w:rsidRPr="003D4A6F">
        <w:br/>
        <w:t>zawierać następujące elementy:</w:t>
      </w:r>
    </w:p>
    <w:p w:rsidR="00970A42" w:rsidRPr="003D4A6F" w:rsidRDefault="00970A42" w:rsidP="00970A42">
      <w:pPr>
        <w:numPr>
          <w:ilvl w:val="0"/>
          <w:numId w:val="43"/>
        </w:numPr>
        <w:shd w:val="clear" w:color="auto" w:fill="FFFFFF"/>
        <w:tabs>
          <w:tab w:val="left" w:pos="684"/>
          <w:tab w:val="left" w:pos="720"/>
          <w:tab w:val="left" w:pos="1736"/>
          <w:tab w:val="left" w:pos="5861"/>
          <w:tab w:val="left" w:pos="7452"/>
        </w:tabs>
        <w:ind w:left="684" w:right="14" w:hanging="338"/>
        <w:jc w:val="both"/>
        <w:rPr>
          <w:spacing w:val="-2"/>
        </w:rPr>
      </w:pPr>
      <w:r w:rsidRPr="003D4A6F">
        <w:t>nazwę</w:t>
      </w:r>
      <w:r>
        <w:t xml:space="preserve"> dającego zlecenie (Wykonawcy</w:t>
      </w:r>
      <w:proofErr w:type="gramStart"/>
      <w:r>
        <w:t>),</w:t>
      </w:r>
      <w:r w:rsidRPr="003D4A6F">
        <w:t>beneficjenta</w:t>
      </w:r>
      <w:proofErr w:type="gramEnd"/>
      <w:r w:rsidRPr="003D4A6F">
        <w:t xml:space="preserve"> gwarancji/poręczenia (Zamawiającego), gwaran</w:t>
      </w:r>
      <w:r>
        <w:t xml:space="preserve">ta/poręczyciela (instytucji </w:t>
      </w:r>
      <w:r w:rsidRPr="003D4A6F">
        <w:t>udzielających gwarancji/poręczenia) oraz wskazanie ich siedzib,</w:t>
      </w:r>
    </w:p>
    <w:p w:rsidR="00970A42" w:rsidRPr="003D4A6F" w:rsidRDefault="00970A42" w:rsidP="00970A42">
      <w:pPr>
        <w:numPr>
          <w:ilvl w:val="0"/>
          <w:numId w:val="43"/>
        </w:numPr>
        <w:shd w:val="clear" w:color="auto" w:fill="FFFFFF"/>
        <w:tabs>
          <w:tab w:val="left" w:pos="684"/>
          <w:tab w:val="left" w:pos="1736"/>
        </w:tabs>
        <w:ind w:left="346"/>
        <w:rPr>
          <w:spacing w:val="-10"/>
        </w:rPr>
      </w:pPr>
      <w:proofErr w:type="gramStart"/>
      <w:r w:rsidRPr="003D4A6F">
        <w:t>określenie</w:t>
      </w:r>
      <w:proofErr w:type="gramEnd"/>
      <w:r w:rsidRPr="003D4A6F">
        <w:t xml:space="preserve"> wierzytelności, która ma być zabezpieczona gwarancją/poręczeniem,</w:t>
      </w:r>
    </w:p>
    <w:p w:rsidR="00970A42" w:rsidRPr="003D4A6F" w:rsidRDefault="00970A42" w:rsidP="00970A42">
      <w:pPr>
        <w:numPr>
          <w:ilvl w:val="0"/>
          <w:numId w:val="43"/>
        </w:numPr>
        <w:shd w:val="clear" w:color="auto" w:fill="FFFFFF"/>
        <w:tabs>
          <w:tab w:val="left" w:pos="684"/>
          <w:tab w:val="left" w:pos="1736"/>
        </w:tabs>
        <w:ind w:left="346"/>
        <w:rPr>
          <w:spacing w:val="-8"/>
        </w:rPr>
      </w:pPr>
      <w:proofErr w:type="gramStart"/>
      <w:r w:rsidRPr="003D4A6F">
        <w:t>kwotę</w:t>
      </w:r>
      <w:proofErr w:type="gramEnd"/>
      <w:r w:rsidRPr="003D4A6F">
        <w:t xml:space="preserve"> gwarancji/poręczenia,</w:t>
      </w:r>
    </w:p>
    <w:p w:rsidR="00970A42" w:rsidRPr="003D4A6F" w:rsidRDefault="00970A42" w:rsidP="00970A42">
      <w:pPr>
        <w:numPr>
          <w:ilvl w:val="0"/>
          <w:numId w:val="43"/>
        </w:numPr>
        <w:shd w:val="clear" w:color="auto" w:fill="FFFFFF"/>
        <w:tabs>
          <w:tab w:val="left" w:pos="684"/>
          <w:tab w:val="left" w:pos="1736"/>
        </w:tabs>
        <w:ind w:left="346"/>
      </w:pPr>
      <w:proofErr w:type="gramStart"/>
      <w:r w:rsidRPr="003D4A6F">
        <w:t>termin</w:t>
      </w:r>
      <w:proofErr w:type="gramEnd"/>
      <w:r w:rsidRPr="003D4A6F">
        <w:t xml:space="preserve"> ważności gwarancji/poręczenia,</w:t>
      </w:r>
    </w:p>
    <w:p w:rsidR="00970A42" w:rsidRPr="003D4A6F" w:rsidRDefault="00970A42" w:rsidP="00970A42">
      <w:pPr>
        <w:numPr>
          <w:ilvl w:val="0"/>
          <w:numId w:val="43"/>
        </w:numPr>
        <w:shd w:val="clear" w:color="auto" w:fill="FFFFFF"/>
        <w:tabs>
          <w:tab w:val="left" w:pos="684"/>
          <w:tab w:val="left" w:pos="1736"/>
        </w:tabs>
        <w:ind w:left="684" w:hanging="338"/>
        <w:jc w:val="both"/>
        <w:rPr>
          <w:spacing w:val="-6"/>
        </w:rPr>
      </w:pPr>
      <w:proofErr w:type="gramStart"/>
      <w:r w:rsidRPr="003D4A6F">
        <w:t>zobowiązanie</w:t>
      </w:r>
      <w:proofErr w:type="gramEnd"/>
      <w:r w:rsidRPr="003D4A6F">
        <w:t xml:space="preserve"> gwaranta/poręczyciela do: „zapłacenia kwoty gwarancji/poręczenia na pierwsze pisemne żądanie Zamawiającego zawierające oświadczenie, iż Wykonawca, którego Ofertę wybrano:</w:t>
      </w:r>
    </w:p>
    <w:p w:rsidR="00970A42" w:rsidRPr="003D4A6F" w:rsidRDefault="00970A42" w:rsidP="00970A42">
      <w:pPr>
        <w:numPr>
          <w:ilvl w:val="0"/>
          <w:numId w:val="44"/>
        </w:numPr>
        <w:shd w:val="clear" w:color="auto" w:fill="FFFFFF"/>
        <w:tabs>
          <w:tab w:val="left" w:pos="1037"/>
          <w:tab w:val="left" w:pos="1736"/>
        </w:tabs>
        <w:ind w:left="698"/>
      </w:pPr>
      <w:proofErr w:type="gramStart"/>
      <w:r w:rsidRPr="003D4A6F">
        <w:t>odmówił</w:t>
      </w:r>
      <w:proofErr w:type="gramEnd"/>
      <w:r w:rsidRPr="003D4A6F">
        <w:t xml:space="preserve"> podpisania umowy na warunkach określonych we ofercie, lub</w:t>
      </w:r>
    </w:p>
    <w:p w:rsidR="00970A42" w:rsidRPr="003D4A6F" w:rsidRDefault="00970A42" w:rsidP="00970A42">
      <w:pPr>
        <w:numPr>
          <w:ilvl w:val="0"/>
          <w:numId w:val="44"/>
        </w:numPr>
        <w:shd w:val="clear" w:color="auto" w:fill="FFFFFF"/>
        <w:tabs>
          <w:tab w:val="left" w:pos="1037"/>
          <w:tab w:val="left" w:pos="1736"/>
        </w:tabs>
        <w:ind w:left="698"/>
      </w:pPr>
      <w:proofErr w:type="gramStart"/>
      <w:r w:rsidRPr="003D4A6F">
        <w:t>nie</w:t>
      </w:r>
      <w:proofErr w:type="gramEnd"/>
      <w:r w:rsidRPr="003D4A6F">
        <w:t xml:space="preserve"> wniósł zabezpieczenia należytego wykonania umowy, lub</w:t>
      </w:r>
    </w:p>
    <w:p w:rsidR="00970A42" w:rsidRPr="003D4A6F" w:rsidRDefault="00970A42" w:rsidP="00970A42">
      <w:pPr>
        <w:numPr>
          <w:ilvl w:val="0"/>
          <w:numId w:val="45"/>
        </w:numPr>
        <w:shd w:val="clear" w:color="auto" w:fill="FFFFFF"/>
        <w:tabs>
          <w:tab w:val="left" w:pos="1037"/>
          <w:tab w:val="left" w:pos="1736"/>
        </w:tabs>
        <w:ind w:left="1037" w:hanging="338"/>
      </w:pPr>
      <w:proofErr w:type="gramStart"/>
      <w:r w:rsidRPr="003D4A6F">
        <w:t>zawarcie   umowy</w:t>
      </w:r>
      <w:proofErr w:type="gramEnd"/>
      <w:r w:rsidRPr="003D4A6F">
        <w:t xml:space="preserve">   stało   się   niemożliwe   z   przyczyn   leżących   po   stronie Wykonawcy;</w:t>
      </w:r>
    </w:p>
    <w:p w:rsidR="00970A42" w:rsidRPr="003D4A6F" w:rsidRDefault="00970A42" w:rsidP="00970A42">
      <w:pPr>
        <w:numPr>
          <w:ilvl w:val="0"/>
          <w:numId w:val="45"/>
        </w:numPr>
        <w:shd w:val="clear" w:color="auto" w:fill="FFFFFF"/>
        <w:tabs>
          <w:tab w:val="left" w:pos="1037"/>
          <w:tab w:val="left" w:pos="1736"/>
        </w:tabs>
        <w:ind w:left="1037" w:hanging="338"/>
      </w:pPr>
      <w:r w:rsidRPr="003D4A6F">
        <w:t xml:space="preserve">w odpowiedzi na wezwanie Zamawiającego, o którym mowa w art. 26 ust. 3 nie złożył wymaganych dokumentów lub oświadczeń, pełnomocnictw, </w:t>
      </w:r>
      <w:proofErr w:type="gramStart"/>
      <w:r w:rsidRPr="003D4A6F">
        <w:t>chyba że</w:t>
      </w:r>
      <w:proofErr w:type="gramEnd"/>
      <w:r w:rsidRPr="003D4A6F">
        <w:t xml:space="preserve"> udowodni, że wynika to z przyczyn nie leżących po jego stronie.</w:t>
      </w:r>
    </w:p>
    <w:p w:rsidR="00970A42" w:rsidRPr="003D4A6F" w:rsidRDefault="00970A42" w:rsidP="00970A42">
      <w:pPr>
        <w:numPr>
          <w:ilvl w:val="0"/>
          <w:numId w:val="46"/>
        </w:numPr>
        <w:shd w:val="clear" w:color="auto" w:fill="FFFFFF"/>
        <w:tabs>
          <w:tab w:val="left" w:pos="684"/>
          <w:tab w:val="left" w:pos="1736"/>
        </w:tabs>
        <w:ind w:left="346"/>
        <w:rPr>
          <w:spacing w:val="-1"/>
        </w:rPr>
      </w:pPr>
      <w:proofErr w:type="gramStart"/>
      <w:r w:rsidRPr="003D4A6F">
        <w:t>gwarancja</w:t>
      </w:r>
      <w:proofErr w:type="gramEnd"/>
      <w:r w:rsidRPr="003D4A6F">
        <w:t>/poręczenie winno być nieodwołalne i bezwarunkowe;</w:t>
      </w:r>
    </w:p>
    <w:p w:rsidR="00970A42" w:rsidRPr="003D4A6F" w:rsidRDefault="00970A42" w:rsidP="00970A42">
      <w:pPr>
        <w:numPr>
          <w:ilvl w:val="0"/>
          <w:numId w:val="46"/>
        </w:numPr>
        <w:shd w:val="clear" w:color="auto" w:fill="FFFFFF"/>
        <w:tabs>
          <w:tab w:val="left" w:pos="684"/>
          <w:tab w:val="left" w:pos="1736"/>
        </w:tabs>
        <w:ind w:left="346"/>
        <w:rPr>
          <w:spacing w:val="-2"/>
        </w:rPr>
      </w:pPr>
      <w:proofErr w:type="gramStart"/>
      <w:r w:rsidRPr="003D4A6F">
        <w:t>gwarancja</w:t>
      </w:r>
      <w:proofErr w:type="gramEnd"/>
      <w:r w:rsidRPr="003D4A6F">
        <w:t>/poręczenie musi być wykonalne na terytorium Rzeczpospolitej Polskiej.</w:t>
      </w:r>
    </w:p>
    <w:p w:rsidR="00970A42" w:rsidRDefault="00970A42" w:rsidP="00970A42">
      <w:pPr>
        <w:shd w:val="clear" w:color="auto" w:fill="FFFFFF"/>
        <w:tabs>
          <w:tab w:val="left" w:pos="1736"/>
        </w:tabs>
        <w:ind w:left="691" w:right="7" w:hanging="331"/>
        <w:jc w:val="both"/>
      </w:pPr>
      <w:proofErr w:type="gramStart"/>
      <w:r w:rsidRPr="003D4A6F">
        <w:t>h</w:t>
      </w:r>
      <w:proofErr w:type="gramEnd"/>
      <w:r w:rsidRPr="003D4A6F">
        <w:t>) wszelkie spory dotyczące gwarancji/poręczenia podlegają rozstrzygnięciu zgodnie z prawem Rzeczpospolitej Polskiej i podlegają kompetencji sądu właściwego dla siedziby Zamawiającego.</w:t>
      </w:r>
    </w:p>
    <w:p w:rsidR="00970A42" w:rsidRPr="00FD37C2" w:rsidRDefault="00970A42" w:rsidP="00970A42">
      <w:pPr>
        <w:shd w:val="clear" w:color="auto" w:fill="FFFFFF"/>
        <w:tabs>
          <w:tab w:val="left" w:pos="1736"/>
        </w:tabs>
        <w:ind w:left="284" w:right="7" w:hanging="284"/>
        <w:jc w:val="both"/>
      </w:pPr>
      <w:r w:rsidRPr="003D4A6F">
        <w:rPr>
          <w:b/>
          <w:bCs/>
          <w:spacing w:val="-4"/>
        </w:rPr>
        <w:lastRenderedPageBreak/>
        <w:t>3.</w:t>
      </w:r>
      <w:r w:rsidRPr="003D4A6F">
        <w:rPr>
          <w:b/>
          <w:bCs/>
        </w:rPr>
        <w:tab/>
        <w:t>Miejsce i sposób wniesienia wadium.</w:t>
      </w:r>
    </w:p>
    <w:p w:rsidR="00970A42" w:rsidRPr="00DA739C" w:rsidRDefault="00970A42" w:rsidP="00970A42">
      <w:pPr>
        <w:tabs>
          <w:tab w:val="left" w:pos="1736"/>
        </w:tabs>
        <w:jc w:val="both"/>
        <w:rPr>
          <w:iCs/>
          <w:color w:val="000000"/>
          <w:spacing w:val="8"/>
          <w:w w:val="101"/>
        </w:rPr>
      </w:pPr>
      <w:r w:rsidRPr="003D4A6F">
        <w:rPr>
          <w:color w:val="000000"/>
          <w:spacing w:val="8"/>
          <w:w w:val="101"/>
        </w:rPr>
        <w:t>3.1 Wadium w formach innych niż pieniądz, musi być wystawione na</w:t>
      </w:r>
      <w:proofErr w:type="gramStart"/>
      <w:r w:rsidRPr="003D4A6F">
        <w:rPr>
          <w:iCs/>
          <w:color w:val="000000"/>
          <w:spacing w:val="8"/>
          <w:w w:val="101"/>
        </w:rPr>
        <w:t>:</w:t>
      </w:r>
      <w:r>
        <w:rPr>
          <w:iCs/>
          <w:color w:val="000000"/>
          <w:spacing w:val="8"/>
          <w:w w:val="101"/>
        </w:rPr>
        <w:tab/>
      </w:r>
      <w:r>
        <w:rPr>
          <w:iCs/>
          <w:color w:val="000000"/>
          <w:spacing w:val="8"/>
          <w:w w:val="101"/>
        </w:rPr>
        <w:br/>
      </w:r>
      <w:r w:rsidRPr="003D4A6F">
        <w:rPr>
          <w:iCs/>
          <w:color w:val="000000"/>
          <w:spacing w:val="8"/>
          <w:w w:val="101"/>
        </w:rPr>
        <w:t>Gminę</w:t>
      </w:r>
      <w:proofErr w:type="gramEnd"/>
      <w:r w:rsidRPr="003D4A6F">
        <w:rPr>
          <w:iCs/>
          <w:color w:val="000000"/>
          <w:spacing w:val="8"/>
          <w:w w:val="101"/>
        </w:rPr>
        <w:t xml:space="preserve"> </w:t>
      </w:r>
      <w:r w:rsidRPr="003D4A6F">
        <w:t>Ząbkowice Śląskie,</w:t>
      </w:r>
      <w:r>
        <w:t xml:space="preserve"> </w:t>
      </w:r>
      <w:r w:rsidRPr="003D4A6F">
        <w:t>57-200 Ząbkowice Śląskie, ul. 1 Maja 15</w:t>
      </w:r>
      <w:r w:rsidRPr="003D4A6F">
        <w:rPr>
          <w:color w:val="000000"/>
          <w:w w:val="101"/>
        </w:rPr>
        <w:t>.</w:t>
      </w:r>
    </w:p>
    <w:p w:rsidR="00970A42" w:rsidRPr="003A42FD" w:rsidRDefault="00970A42" w:rsidP="00970A42">
      <w:pPr>
        <w:shd w:val="clear" w:color="auto" w:fill="FFFFFF"/>
        <w:tabs>
          <w:tab w:val="left" w:pos="1736"/>
        </w:tabs>
        <w:ind w:right="7"/>
        <w:jc w:val="both"/>
      </w:pPr>
      <w:r w:rsidRPr="003A42FD">
        <w:t>Wadium wnoszone w innych</w:t>
      </w:r>
      <w:r>
        <w:t xml:space="preserve"> formach niż </w:t>
      </w:r>
      <w:proofErr w:type="gramStart"/>
      <w:r>
        <w:t xml:space="preserve">pieniądz , </w:t>
      </w:r>
      <w:proofErr w:type="gramEnd"/>
      <w:r>
        <w:t>należy złożyć</w:t>
      </w:r>
      <w:r w:rsidRPr="003A42FD">
        <w:t xml:space="preserve"> w formie </w:t>
      </w:r>
      <w:r>
        <w:t xml:space="preserve">oryginału lub </w:t>
      </w:r>
      <w:r w:rsidRPr="003A42FD">
        <w:t xml:space="preserve">kopii poświadczonej za zgodność z oryginałem. </w:t>
      </w:r>
    </w:p>
    <w:p w:rsidR="00970A42" w:rsidRPr="003A42FD" w:rsidRDefault="00970A42" w:rsidP="00970A42">
      <w:pPr>
        <w:shd w:val="clear" w:color="auto" w:fill="FFFFFF"/>
        <w:tabs>
          <w:tab w:val="left" w:pos="1736"/>
        </w:tabs>
        <w:ind w:right="7"/>
        <w:jc w:val="both"/>
      </w:pPr>
      <w:r w:rsidRPr="003A42FD">
        <w:t xml:space="preserve">W przypadku wadium w formie innej niż pieniądzu, niedopuszczalnym </w:t>
      </w:r>
      <w:proofErr w:type="gramStart"/>
      <w:r w:rsidRPr="003A42FD">
        <w:t>jest aby</w:t>
      </w:r>
      <w:proofErr w:type="gramEnd"/>
      <w:r w:rsidRPr="003A42FD">
        <w:t xml:space="preserve"> dokument wadialny zawierał jakiekolwiek zapisy ograniczające zakres odpowiedzialności gwaranta. </w:t>
      </w:r>
    </w:p>
    <w:p w:rsidR="00970A42" w:rsidRPr="00052B77" w:rsidRDefault="00970A42" w:rsidP="00970A42">
      <w:pPr>
        <w:pStyle w:val="Bezodstpw"/>
        <w:jc w:val="both"/>
        <w:rPr>
          <w:rFonts w:ascii="Garamond" w:hAnsi="Garamond"/>
          <w:bCs/>
          <w:i/>
          <w:iCs/>
        </w:rPr>
      </w:pPr>
      <w:r w:rsidRPr="00052B77">
        <w:rPr>
          <w:rFonts w:ascii="Garamond" w:hAnsi="Garamond"/>
          <w:w w:val="101"/>
        </w:rPr>
        <w:t xml:space="preserve">3.2 Wadium w formie pieniądza musi być wniesione przelewem - na rachunek Zamawiającego: </w:t>
      </w:r>
      <w:r w:rsidRPr="00052B77">
        <w:rPr>
          <w:rFonts w:ascii="Garamond" w:hAnsi="Garamond"/>
          <w:spacing w:val="2"/>
          <w:w w:val="101"/>
        </w:rPr>
        <w:t xml:space="preserve">w </w:t>
      </w:r>
      <w:proofErr w:type="spellStart"/>
      <w:r w:rsidRPr="00052B77">
        <w:rPr>
          <w:rFonts w:ascii="Garamond" w:hAnsi="Garamond"/>
          <w:b/>
          <w:spacing w:val="2"/>
          <w:w w:val="101"/>
        </w:rPr>
        <w:t>BS</w:t>
      </w:r>
      <w:proofErr w:type="spellEnd"/>
      <w:r w:rsidRPr="00052B77">
        <w:rPr>
          <w:rFonts w:ascii="Garamond" w:hAnsi="Garamond"/>
          <w:b/>
          <w:spacing w:val="2"/>
          <w:w w:val="101"/>
        </w:rPr>
        <w:t xml:space="preserve"> Ząbkowice Śląskie</w:t>
      </w:r>
      <w:r w:rsidRPr="00052B77">
        <w:rPr>
          <w:rFonts w:ascii="Garamond" w:hAnsi="Garamond"/>
          <w:b/>
          <w:spacing w:val="-1"/>
          <w:w w:val="101"/>
        </w:rPr>
        <w:t xml:space="preserve"> </w:t>
      </w:r>
      <w:proofErr w:type="gramStart"/>
      <w:r w:rsidRPr="00052B77">
        <w:rPr>
          <w:rFonts w:ascii="Garamond" w:hAnsi="Garamond"/>
          <w:b/>
          <w:spacing w:val="-1"/>
          <w:w w:val="101"/>
        </w:rPr>
        <w:t xml:space="preserve">nr  </w:t>
      </w:r>
      <w:r w:rsidRPr="00052B77">
        <w:rPr>
          <w:rFonts w:ascii="Garamond" w:hAnsi="Garamond"/>
          <w:b/>
        </w:rPr>
        <w:t>04 9533 0004 2001 0009 8645 0005</w:t>
      </w:r>
      <w:r w:rsidRPr="00052B77">
        <w:rPr>
          <w:rFonts w:ascii="Garamond" w:hAnsi="Garamond"/>
          <w:b/>
          <w:spacing w:val="-1"/>
          <w:w w:val="101"/>
        </w:rPr>
        <w:t xml:space="preserve"> </w:t>
      </w:r>
      <w:r w:rsidRPr="00052B77">
        <w:rPr>
          <w:rFonts w:ascii="Garamond" w:hAnsi="Garamond"/>
          <w:b/>
          <w:spacing w:val="-1"/>
          <w:w w:val="101"/>
        </w:rPr>
        <w:br/>
      </w:r>
      <w:r w:rsidRPr="00052B77">
        <w:rPr>
          <w:rFonts w:ascii="Garamond" w:hAnsi="Garamond"/>
          <w:b/>
          <w:spacing w:val="3"/>
          <w:w w:val="101"/>
        </w:rPr>
        <w:t>z</w:t>
      </w:r>
      <w:proofErr w:type="gramEnd"/>
      <w:r w:rsidRPr="00052B77">
        <w:rPr>
          <w:rFonts w:ascii="Garamond" w:hAnsi="Garamond"/>
          <w:b/>
          <w:spacing w:val="3"/>
          <w:w w:val="101"/>
        </w:rPr>
        <w:t xml:space="preserve"> dopiskiem: „wadium Wykonawca </w:t>
      </w:r>
      <w:r>
        <w:rPr>
          <w:rFonts w:ascii="Garamond" w:hAnsi="Garamond"/>
          <w:b/>
          <w:i/>
          <w:iCs/>
          <w:lang w:eastAsia="pl-PL"/>
        </w:rPr>
        <w:t>„Wykonanie dokumentacji projektowej oraz dokumentacji kosztorysowej i przetargowej dla zadania pn.: „Przebudowa instalacji elektrycznej w budynku Izby Pamiątek”</w:t>
      </w:r>
    </w:p>
    <w:p w:rsidR="00970A42" w:rsidRPr="003D4A6F" w:rsidRDefault="00970A42" w:rsidP="00970A42">
      <w:pPr>
        <w:shd w:val="clear" w:color="auto" w:fill="FFFFFF"/>
        <w:tabs>
          <w:tab w:val="left" w:pos="338"/>
          <w:tab w:val="left" w:pos="1736"/>
        </w:tabs>
        <w:ind w:right="14"/>
        <w:jc w:val="both"/>
        <w:rPr>
          <w:spacing w:val="-3"/>
        </w:rPr>
      </w:pPr>
      <w:r w:rsidRPr="003D4A6F">
        <w:rPr>
          <w:color w:val="000000"/>
          <w:spacing w:val="7"/>
          <w:w w:val="101"/>
        </w:rPr>
        <w:t xml:space="preserve">O uznaniu przez Zamawiającego, że wadium w pieniądzu wniesiono w wymaganym </w:t>
      </w:r>
      <w:r w:rsidRPr="003D4A6F">
        <w:rPr>
          <w:color w:val="000000"/>
          <w:spacing w:val="5"/>
          <w:w w:val="101"/>
        </w:rPr>
        <w:t xml:space="preserve">terminie </w:t>
      </w:r>
      <w:r w:rsidRPr="003D4A6F">
        <w:rPr>
          <w:b/>
          <w:bCs/>
          <w:color w:val="000000"/>
          <w:spacing w:val="5"/>
          <w:w w:val="101"/>
        </w:rPr>
        <w:t>decyduje data wpływu środków na rachunek Zamawiającego.</w:t>
      </w:r>
      <w:r w:rsidRPr="003D4A6F">
        <w:t xml:space="preserve"> Do Oferty należy dołączyć kopię polecenia przelewu lub jego kserokopię potwierdzoną </w:t>
      </w:r>
      <w:r w:rsidRPr="003D4A6F">
        <w:rPr>
          <w:b/>
          <w:bCs/>
        </w:rPr>
        <w:t xml:space="preserve">„za zgodność z oryginałem" </w:t>
      </w:r>
      <w:r w:rsidRPr="003D4A6F">
        <w:t xml:space="preserve">- przez osoby upoważnione do reprezentowania Wykonawcy. W wymienionym przypadku dołączenie do Oferty kopii polecenia przelewu wystawionego przez Wykonawcę jest warunkiem </w:t>
      </w:r>
      <w:proofErr w:type="gramStart"/>
      <w:r w:rsidRPr="003D4A6F">
        <w:t>nie wystarczającym</w:t>
      </w:r>
      <w:proofErr w:type="gramEnd"/>
      <w:r w:rsidRPr="003D4A6F">
        <w:t xml:space="preserve"> do stwierdzenia przez Zamawiającego terminowego wniesienia wadium przez Wykonawcę.</w:t>
      </w:r>
    </w:p>
    <w:p w:rsidR="00970A42" w:rsidRPr="006268B5" w:rsidRDefault="00970A42" w:rsidP="00970A42">
      <w:pPr>
        <w:shd w:val="clear" w:color="auto" w:fill="FFFFFF"/>
        <w:tabs>
          <w:tab w:val="left" w:pos="1736"/>
        </w:tabs>
        <w:ind w:right="142"/>
        <w:jc w:val="both"/>
        <w:rPr>
          <w:b/>
        </w:rPr>
      </w:pPr>
      <w:r w:rsidRPr="003D4A6F">
        <w:rPr>
          <w:b/>
        </w:rPr>
        <w:t xml:space="preserve">4. </w:t>
      </w:r>
      <w:r w:rsidRPr="003D4A6F">
        <w:rPr>
          <w:b/>
          <w:color w:val="000000"/>
          <w:spacing w:val="-4"/>
        </w:rPr>
        <w:t>Inne wymagania dotyczące wnoszenia wadium.</w:t>
      </w:r>
    </w:p>
    <w:p w:rsidR="00970A42" w:rsidRPr="003D4A6F" w:rsidRDefault="00970A42" w:rsidP="00970A42">
      <w:pPr>
        <w:shd w:val="clear" w:color="auto" w:fill="FFFFFF"/>
        <w:tabs>
          <w:tab w:val="left" w:pos="1736"/>
        </w:tabs>
        <w:jc w:val="both"/>
        <w:rPr>
          <w:color w:val="000000"/>
          <w:spacing w:val="1"/>
          <w:w w:val="101"/>
        </w:rPr>
      </w:pPr>
      <w:r w:rsidRPr="003D4A6F">
        <w:rPr>
          <w:color w:val="000000"/>
          <w:spacing w:val="3"/>
          <w:w w:val="101"/>
        </w:rPr>
        <w:t xml:space="preserve">Złożone poręczenie bankowe, gwarancja bankowa, gwarancja ubezpieczeniowa i poręczenie </w:t>
      </w:r>
      <w:r w:rsidRPr="003D4A6F">
        <w:rPr>
          <w:color w:val="000000"/>
          <w:spacing w:val="1"/>
          <w:w w:val="101"/>
        </w:rPr>
        <w:t xml:space="preserve">udzielone przez podmioty, o których mowa w ustawie o utworzeniu Polskiej Agencji Rozwoju </w:t>
      </w:r>
      <w:r w:rsidRPr="003D4A6F">
        <w:rPr>
          <w:color w:val="000000"/>
          <w:spacing w:val="-1"/>
          <w:w w:val="101"/>
        </w:rPr>
        <w:t xml:space="preserve">Przedsiębiorczości poręczenie bankowe lub gwarancja bankowa – </w:t>
      </w:r>
      <w:r w:rsidRPr="003D4A6F">
        <w:rPr>
          <w:b/>
          <w:bCs/>
          <w:color w:val="000000"/>
          <w:spacing w:val="-1"/>
          <w:w w:val="101"/>
        </w:rPr>
        <w:t xml:space="preserve">musi zawierać </w:t>
      </w:r>
      <w:r w:rsidRPr="003D4A6F">
        <w:rPr>
          <w:b/>
          <w:bCs/>
          <w:color w:val="000000"/>
          <w:spacing w:val="1"/>
          <w:w w:val="101"/>
        </w:rPr>
        <w:t xml:space="preserve">zobowiązanie, </w:t>
      </w:r>
      <w:r w:rsidRPr="003D4A6F">
        <w:rPr>
          <w:color w:val="000000"/>
          <w:spacing w:val="1"/>
          <w:w w:val="101"/>
        </w:rPr>
        <w:t xml:space="preserve">zgodne z art. 46 ust. </w:t>
      </w:r>
      <w:proofErr w:type="spellStart"/>
      <w:r w:rsidRPr="003D4A6F">
        <w:rPr>
          <w:color w:val="000000"/>
          <w:spacing w:val="1"/>
          <w:w w:val="101"/>
        </w:rPr>
        <w:t>4a</w:t>
      </w:r>
      <w:proofErr w:type="spellEnd"/>
      <w:r w:rsidRPr="003D4A6F">
        <w:rPr>
          <w:color w:val="000000"/>
          <w:spacing w:val="1"/>
          <w:w w:val="101"/>
        </w:rPr>
        <w:t xml:space="preserve"> i 5 ustawy Prawo zamówień publicznych.</w:t>
      </w:r>
    </w:p>
    <w:p w:rsidR="00970A42" w:rsidRPr="006268B5" w:rsidRDefault="00970A42" w:rsidP="00970A42">
      <w:pPr>
        <w:shd w:val="clear" w:color="auto" w:fill="FFFFFF"/>
        <w:tabs>
          <w:tab w:val="left" w:pos="1736"/>
        </w:tabs>
        <w:jc w:val="both"/>
        <w:rPr>
          <w:b/>
          <w:color w:val="000000"/>
          <w:spacing w:val="1"/>
          <w:w w:val="101"/>
        </w:rPr>
      </w:pPr>
      <w:r w:rsidRPr="003D4A6F">
        <w:rPr>
          <w:b/>
          <w:color w:val="000000"/>
          <w:spacing w:val="1"/>
          <w:w w:val="101"/>
        </w:rPr>
        <w:t>5. Utrata wadium.</w:t>
      </w:r>
    </w:p>
    <w:p w:rsidR="00970A42" w:rsidRPr="003D4A6F" w:rsidRDefault="00970A42" w:rsidP="00970A42">
      <w:pPr>
        <w:shd w:val="clear" w:color="auto" w:fill="FFFFFF"/>
        <w:tabs>
          <w:tab w:val="left" w:pos="1736"/>
        </w:tabs>
        <w:jc w:val="both"/>
        <w:rPr>
          <w:color w:val="000000"/>
          <w:w w:val="101"/>
        </w:rPr>
      </w:pPr>
      <w:r w:rsidRPr="003D4A6F">
        <w:rPr>
          <w:color w:val="000000"/>
          <w:w w:val="101"/>
        </w:rPr>
        <w:t>Zamawiający zatrzymuje wadium wraz z odsetkami, jeżeli Wykonawca, którego oferta została wybrana:</w:t>
      </w:r>
    </w:p>
    <w:p w:rsidR="00970A42" w:rsidRPr="003D4A6F" w:rsidRDefault="00970A42" w:rsidP="00970A42">
      <w:pPr>
        <w:shd w:val="clear" w:color="auto" w:fill="FFFFFF"/>
        <w:tabs>
          <w:tab w:val="left" w:pos="1736"/>
        </w:tabs>
        <w:jc w:val="both"/>
        <w:rPr>
          <w:color w:val="000000"/>
          <w:w w:val="101"/>
        </w:rPr>
      </w:pPr>
      <w:proofErr w:type="gramStart"/>
      <w:r w:rsidRPr="003D4A6F">
        <w:rPr>
          <w:color w:val="000000"/>
          <w:w w:val="101"/>
        </w:rPr>
        <w:t>a)  w</w:t>
      </w:r>
      <w:proofErr w:type="gramEnd"/>
      <w:r w:rsidRPr="003D4A6F">
        <w:rPr>
          <w:color w:val="000000"/>
          <w:w w:val="101"/>
        </w:rPr>
        <w:t xml:space="preserve"> odpowiedzi na wezwanie, o którym mowa w art. 26 </w:t>
      </w:r>
      <w:proofErr w:type="spellStart"/>
      <w:r w:rsidRPr="003D4A6F">
        <w:rPr>
          <w:color w:val="000000"/>
          <w:w w:val="101"/>
        </w:rPr>
        <w:t>ust.3</w:t>
      </w:r>
      <w:proofErr w:type="spellEnd"/>
      <w:r w:rsidRPr="003D4A6F">
        <w:rPr>
          <w:color w:val="000000"/>
          <w:w w:val="101"/>
        </w:rPr>
        <w:t xml:space="preserve">. nie złożył dokumentów lub oświadczeń, o których mowa w </w:t>
      </w:r>
      <w:r>
        <w:rPr>
          <w:color w:val="000000"/>
          <w:w w:val="101"/>
        </w:rPr>
        <w:t xml:space="preserve">art. </w:t>
      </w:r>
      <w:proofErr w:type="spellStart"/>
      <w:r>
        <w:rPr>
          <w:color w:val="000000"/>
          <w:w w:val="101"/>
        </w:rPr>
        <w:t>25.ust.1</w:t>
      </w:r>
      <w:proofErr w:type="spellEnd"/>
      <w:r>
        <w:rPr>
          <w:color w:val="000000"/>
          <w:w w:val="101"/>
        </w:rPr>
        <w:t xml:space="preserve"> lub pełnomocnictw, chyba ze udowodni że wynika to z przyczyn nieleżących po jego stronie ,z zastrzeżeniem art. 46 ust. 4 a)</w:t>
      </w:r>
    </w:p>
    <w:p w:rsidR="00970A42" w:rsidRPr="003D4A6F" w:rsidRDefault="00970A42" w:rsidP="00970A42">
      <w:pPr>
        <w:shd w:val="clear" w:color="auto" w:fill="FFFFFF"/>
        <w:tabs>
          <w:tab w:val="left" w:pos="1736"/>
        </w:tabs>
        <w:jc w:val="both"/>
        <w:rPr>
          <w:color w:val="000000"/>
          <w:spacing w:val="-22"/>
          <w:w w:val="101"/>
        </w:rPr>
      </w:pPr>
      <w:proofErr w:type="gramStart"/>
      <w:r w:rsidRPr="003D4A6F">
        <w:rPr>
          <w:color w:val="000000"/>
          <w:spacing w:val="3"/>
          <w:w w:val="101"/>
        </w:rPr>
        <w:t>b</w:t>
      </w:r>
      <w:proofErr w:type="gramEnd"/>
      <w:r w:rsidRPr="003D4A6F">
        <w:rPr>
          <w:color w:val="000000"/>
          <w:spacing w:val="3"/>
          <w:w w:val="101"/>
        </w:rPr>
        <w:t xml:space="preserve">) odmówił podpisania umowy w sprawie zamówienia publicznego na warunkach </w:t>
      </w:r>
      <w:r w:rsidRPr="003D4A6F">
        <w:rPr>
          <w:color w:val="000000"/>
          <w:w w:val="101"/>
        </w:rPr>
        <w:t>określonych w ofercie;</w:t>
      </w:r>
    </w:p>
    <w:p w:rsidR="00970A42" w:rsidRPr="003D4A6F" w:rsidRDefault="00970A42" w:rsidP="00970A42">
      <w:pPr>
        <w:shd w:val="clear" w:color="auto" w:fill="FFFFFF"/>
        <w:tabs>
          <w:tab w:val="left" w:pos="1736"/>
        </w:tabs>
        <w:jc w:val="both"/>
        <w:rPr>
          <w:color w:val="000000"/>
          <w:w w:val="101"/>
        </w:rPr>
      </w:pPr>
      <w:proofErr w:type="gramStart"/>
      <w:r w:rsidRPr="003D4A6F">
        <w:rPr>
          <w:color w:val="000000"/>
          <w:w w:val="101"/>
        </w:rPr>
        <w:t>c</w:t>
      </w:r>
      <w:proofErr w:type="gramEnd"/>
      <w:r w:rsidRPr="003D4A6F">
        <w:rPr>
          <w:color w:val="000000"/>
          <w:w w:val="101"/>
        </w:rPr>
        <w:t>) zawarcie umowy w sprawie zamówienia publicznego stało się niemożliwe z przyczyn leżących po stronie Wykonawcy.</w:t>
      </w:r>
    </w:p>
    <w:p w:rsidR="00970A42" w:rsidRPr="003D4A6F" w:rsidRDefault="00970A42" w:rsidP="00970A42">
      <w:pPr>
        <w:shd w:val="clear" w:color="auto" w:fill="FFFFFF"/>
        <w:tabs>
          <w:tab w:val="left" w:pos="346"/>
          <w:tab w:val="left" w:pos="1736"/>
        </w:tabs>
        <w:rPr>
          <w:b/>
          <w:bCs/>
          <w:spacing w:val="-8"/>
        </w:rPr>
      </w:pPr>
      <w:r>
        <w:rPr>
          <w:b/>
          <w:bCs/>
          <w:spacing w:val="-8"/>
        </w:rPr>
        <w:t>6</w:t>
      </w:r>
      <w:r w:rsidRPr="003D4A6F">
        <w:rPr>
          <w:b/>
          <w:bCs/>
          <w:spacing w:val="-8"/>
        </w:rPr>
        <w:t>. Zwrot wadium.</w:t>
      </w:r>
    </w:p>
    <w:p w:rsidR="00970A42" w:rsidRPr="003D4A6F" w:rsidRDefault="00970A42" w:rsidP="00970A42">
      <w:pPr>
        <w:shd w:val="clear" w:color="auto" w:fill="FFFFFF"/>
        <w:tabs>
          <w:tab w:val="left" w:pos="1736"/>
        </w:tabs>
        <w:ind w:left="7"/>
      </w:pPr>
      <w:r w:rsidRPr="003D4A6F">
        <w:t xml:space="preserve">Zamawiający zwróci niezwłocznie wadium według zasad określonych w art. 46 </w:t>
      </w:r>
      <w:proofErr w:type="spellStart"/>
      <w:r w:rsidRPr="003D4A6F">
        <w:t>u.</w:t>
      </w:r>
      <w:proofErr w:type="gramStart"/>
      <w:r w:rsidRPr="003D4A6F">
        <w:t>p</w:t>
      </w:r>
      <w:proofErr w:type="gramEnd"/>
      <w:r w:rsidRPr="003D4A6F">
        <w:t>.z.</w:t>
      </w:r>
      <w:proofErr w:type="gramStart"/>
      <w:r w:rsidRPr="003D4A6F">
        <w:t>p</w:t>
      </w:r>
      <w:proofErr w:type="spellEnd"/>
      <w:proofErr w:type="gramEnd"/>
      <w:r w:rsidRPr="003D4A6F">
        <w:t>..</w:t>
      </w:r>
    </w:p>
    <w:p w:rsidR="00970A42" w:rsidRDefault="00970A42" w:rsidP="00970A42">
      <w:pPr>
        <w:shd w:val="clear" w:color="auto" w:fill="FFFFFF"/>
        <w:tabs>
          <w:tab w:val="left" w:pos="346"/>
        </w:tabs>
        <w:ind w:right="7"/>
        <w:jc w:val="both"/>
        <w:rPr>
          <w:rFonts w:cs="Times New Roman"/>
          <w:spacing w:val="-10"/>
        </w:rPr>
      </w:pPr>
    </w:p>
    <w:p w:rsidR="00970A42" w:rsidRPr="00C04608" w:rsidRDefault="00970A42" w:rsidP="00970A42">
      <w:pPr>
        <w:shd w:val="clear" w:color="auto" w:fill="FFFFFF"/>
        <w:tabs>
          <w:tab w:val="left" w:pos="346"/>
        </w:tabs>
        <w:suppressAutoHyphens/>
        <w:ind w:right="7"/>
        <w:jc w:val="both"/>
        <w:rPr>
          <w:rFonts w:cs="Garamond"/>
          <w:kern w:val="3"/>
        </w:rPr>
      </w:pPr>
    </w:p>
    <w:p w:rsidR="00970A42" w:rsidRPr="00C04608" w:rsidRDefault="00970A42" w:rsidP="00970A42">
      <w:pPr>
        <w:shd w:val="clear" w:color="auto" w:fill="FFFFFF"/>
        <w:suppressAutoHyphens/>
        <w:ind w:right="7" w:firstLine="22"/>
        <w:jc w:val="both"/>
        <w:rPr>
          <w:rFonts w:cs="Garamond"/>
          <w:b/>
          <w:bCs/>
          <w:kern w:val="3"/>
        </w:rPr>
      </w:pPr>
      <w:r w:rsidRPr="00C04608">
        <w:rPr>
          <w:rFonts w:cs="Garamond"/>
          <w:b/>
          <w:bCs/>
          <w:kern w:val="3"/>
        </w:rPr>
        <w:t xml:space="preserve">X. WALUTA, W JAKIEJ BĘDĄ PROWADZONE ROZLICZENIA ZWIĄZANE </w:t>
      </w:r>
      <w:r w:rsidRPr="00C04608">
        <w:rPr>
          <w:rFonts w:cs="Garamond"/>
          <w:b/>
          <w:bCs/>
          <w:kern w:val="3"/>
        </w:rPr>
        <w:br/>
        <w:t>Z REALIZACJĄ NINIEJSZEGO ZAMÓWIENIA PUBLICZNEGO.</w:t>
      </w:r>
    </w:p>
    <w:p w:rsidR="00970A42" w:rsidRPr="00C04608" w:rsidRDefault="00970A42" w:rsidP="00970A42">
      <w:pPr>
        <w:shd w:val="clear" w:color="auto" w:fill="FFFFFF"/>
        <w:suppressAutoHyphens/>
        <w:ind w:left="360" w:right="7" w:hanging="338"/>
        <w:jc w:val="both"/>
        <w:rPr>
          <w:rFonts w:cs="Garamond"/>
          <w:kern w:val="3"/>
        </w:rPr>
      </w:pPr>
    </w:p>
    <w:p w:rsidR="00970A42" w:rsidRPr="00C04608" w:rsidRDefault="00970A42" w:rsidP="00970A42">
      <w:pPr>
        <w:shd w:val="clear" w:color="auto" w:fill="FFFFFF"/>
        <w:suppressAutoHyphens/>
        <w:ind w:left="22" w:right="7"/>
        <w:jc w:val="both"/>
        <w:rPr>
          <w:rFonts w:cs="Garamond"/>
          <w:b/>
          <w:bCs/>
          <w:kern w:val="3"/>
        </w:rPr>
      </w:pPr>
      <w:r w:rsidRPr="00C04608">
        <w:rPr>
          <w:rFonts w:cs="Garamond"/>
          <w:kern w:val="3"/>
        </w:rPr>
        <w:t xml:space="preserve">Wszelkie rozliczenia związane z realizacją zamówienia publicznego, którego dotyczy niniejsza </w:t>
      </w:r>
      <w:proofErr w:type="spellStart"/>
      <w:r w:rsidRPr="00C04608">
        <w:rPr>
          <w:rFonts w:cs="Garamond"/>
          <w:kern w:val="3"/>
        </w:rPr>
        <w:t>SIWZ</w:t>
      </w:r>
      <w:proofErr w:type="spellEnd"/>
      <w:r w:rsidRPr="00C04608">
        <w:rPr>
          <w:rFonts w:cs="Garamond"/>
          <w:kern w:val="3"/>
        </w:rPr>
        <w:t xml:space="preserve"> dokonywane będą w </w:t>
      </w:r>
      <w:proofErr w:type="spellStart"/>
      <w:r w:rsidRPr="00C04608">
        <w:rPr>
          <w:rFonts w:cs="Garamond"/>
          <w:b/>
          <w:bCs/>
          <w:kern w:val="3"/>
        </w:rPr>
        <w:t>PLN</w:t>
      </w:r>
      <w:proofErr w:type="spellEnd"/>
      <w:r w:rsidRPr="00C04608">
        <w:rPr>
          <w:rFonts w:cs="Garamond"/>
          <w:b/>
          <w:bCs/>
          <w:kern w:val="3"/>
        </w:rPr>
        <w:t>.</w:t>
      </w:r>
    </w:p>
    <w:p w:rsidR="00970A42" w:rsidRPr="00C04608" w:rsidRDefault="00970A42" w:rsidP="00970A42">
      <w:pPr>
        <w:shd w:val="clear" w:color="auto" w:fill="FFFFFF"/>
        <w:suppressAutoHyphens/>
        <w:ind w:left="22" w:right="7"/>
        <w:jc w:val="both"/>
        <w:rPr>
          <w:rFonts w:cs="Garamond"/>
          <w:b/>
          <w:bCs/>
          <w:kern w:val="3"/>
        </w:rPr>
      </w:pPr>
    </w:p>
    <w:p w:rsidR="00970A42" w:rsidRPr="00C04608" w:rsidRDefault="00970A42" w:rsidP="00970A42">
      <w:pPr>
        <w:shd w:val="clear" w:color="auto" w:fill="FFFFFF"/>
        <w:suppressAutoHyphens/>
        <w:ind w:right="7" w:firstLine="22"/>
        <w:jc w:val="both"/>
        <w:rPr>
          <w:rFonts w:cs="Garamond"/>
          <w:b/>
          <w:bCs/>
          <w:kern w:val="3"/>
        </w:rPr>
      </w:pPr>
      <w:r w:rsidRPr="00C04608">
        <w:rPr>
          <w:rFonts w:cs="Garamond"/>
          <w:b/>
          <w:bCs/>
          <w:kern w:val="3"/>
        </w:rPr>
        <w:t>XI. SPOSÓB POROZUMIEWANIA SIĘ ZAMAWIAJĄCEGO Z WYKONAWCAMI ORAZ PRZEKAZYWANIA OŚWIADCZEŃ LUB DOKUMENTÓW</w:t>
      </w:r>
    </w:p>
    <w:p w:rsidR="00970A42" w:rsidRPr="00C04608" w:rsidRDefault="00970A42" w:rsidP="00970A42">
      <w:pPr>
        <w:shd w:val="clear" w:color="auto" w:fill="FFFFFF"/>
        <w:suppressAutoHyphens/>
        <w:ind w:right="7" w:firstLine="22"/>
        <w:jc w:val="both"/>
        <w:rPr>
          <w:rFonts w:cs="Garamond"/>
          <w:b/>
          <w:bCs/>
          <w:kern w:val="3"/>
        </w:rPr>
      </w:pP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1.</w:t>
      </w:r>
      <w:r w:rsidRPr="00C04608">
        <w:rPr>
          <w:rFonts w:cs="Garamond"/>
          <w:kern w:val="3"/>
        </w:rPr>
        <w:tab/>
        <w:t xml:space="preserve">W niniejszym postępowaniu </w:t>
      </w:r>
      <w:proofErr w:type="gramStart"/>
      <w:r w:rsidRPr="00C04608">
        <w:rPr>
          <w:rFonts w:cs="Garamond"/>
          <w:kern w:val="3"/>
        </w:rPr>
        <w:t>oświadczenia,  wnioski</w:t>
      </w:r>
      <w:proofErr w:type="gramEnd"/>
      <w:r w:rsidRPr="00C04608">
        <w:rPr>
          <w:rFonts w:cs="Garamond"/>
          <w:kern w:val="3"/>
        </w:rPr>
        <w:t>, zawiadomienia oraz informacje Zamawiający  i  Wykonawcy   przekazują  w  formie  pisemnej.</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lastRenderedPageBreak/>
        <w:t>2.</w:t>
      </w:r>
      <w:r w:rsidRPr="00C04608">
        <w:rPr>
          <w:rFonts w:cs="Garamond"/>
          <w:kern w:val="3"/>
        </w:rPr>
        <w:tab/>
      </w:r>
      <w:proofErr w:type="gramStart"/>
      <w:r w:rsidRPr="00C04608">
        <w:rPr>
          <w:rFonts w:cs="Garamond"/>
          <w:kern w:val="3"/>
        </w:rPr>
        <w:t>Zamawiający  również</w:t>
      </w:r>
      <w:proofErr w:type="gramEnd"/>
      <w:r w:rsidRPr="00C04608">
        <w:rPr>
          <w:rFonts w:cs="Garamond"/>
          <w:kern w:val="3"/>
        </w:rPr>
        <w:t xml:space="preserve">  dopuszcza  przekazywanie  powyższych  dokumentów  </w:t>
      </w:r>
      <w:r w:rsidRPr="00C04608">
        <w:rPr>
          <w:rFonts w:cs="Garamond"/>
          <w:b/>
          <w:bCs/>
          <w:kern w:val="3"/>
        </w:rPr>
        <w:t xml:space="preserve">faksem </w:t>
      </w:r>
      <w:r w:rsidRPr="00C04608">
        <w:rPr>
          <w:rFonts w:cs="Garamond"/>
          <w:kern w:val="3"/>
        </w:rPr>
        <w:t>na</w:t>
      </w:r>
      <w:r w:rsidRPr="00C04608">
        <w:rPr>
          <w:rFonts w:cs="Garamond"/>
          <w:b/>
          <w:bCs/>
          <w:kern w:val="3"/>
        </w:rPr>
        <w:t xml:space="preserve">    </w:t>
      </w:r>
      <w:r w:rsidRPr="00C04608">
        <w:rPr>
          <w:rFonts w:cs="Garamond"/>
          <w:kern w:val="3"/>
        </w:rPr>
        <w:t>numer   74 8 155 445</w:t>
      </w:r>
      <w:r w:rsidRPr="00C04608">
        <w:rPr>
          <w:rFonts w:cs="Garamond"/>
          <w:b/>
          <w:bCs/>
          <w:kern w:val="3"/>
        </w:rPr>
        <w:t xml:space="preserve">  oraz drogą elektroniczną </w:t>
      </w:r>
      <w:r w:rsidRPr="00C04608">
        <w:rPr>
          <w:rFonts w:cs="Garamond"/>
          <w:kern w:val="3"/>
        </w:rPr>
        <w:t xml:space="preserve">  na    adres:</w:t>
      </w:r>
    </w:p>
    <w:p w:rsidR="00970A42" w:rsidRPr="00C04608" w:rsidRDefault="00970A42" w:rsidP="00970A42">
      <w:pPr>
        <w:tabs>
          <w:tab w:val="left" w:pos="709"/>
          <w:tab w:val="left" w:pos="993"/>
          <w:tab w:val="left" w:pos="1050"/>
          <w:tab w:val="right" w:pos="9072"/>
        </w:tabs>
        <w:suppressAutoHyphens/>
        <w:jc w:val="both"/>
        <w:rPr>
          <w:rFonts w:cs="Garamond"/>
          <w:kern w:val="3"/>
        </w:rPr>
      </w:pPr>
      <w:r w:rsidRPr="00C04608">
        <w:rPr>
          <w:rFonts w:cs="Garamond"/>
          <w:kern w:val="3"/>
        </w:rPr>
        <w:t xml:space="preserve"> </w:t>
      </w:r>
      <w:proofErr w:type="spellStart"/>
      <w:proofErr w:type="gramStart"/>
      <w:r w:rsidRPr="00C04608">
        <w:rPr>
          <w:rFonts w:cs="Garamond"/>
          <w:color w:val="0000FF"/>
          <w:kern w:val="3"/>
          <w:u w:val="single"/>
        </w:rPr>
        <w:t>beata</w:t>
      </w:r>
      <w:proofErr w:type="gramEnd"/>
      <w:r w:rsidRPr="00C04608">
        <w:rPr>
          <w:rFonts w:cs="Garamond"/>
          <w:color w:val="0000FF"/>
          <w:kern w:val="3"/>
          <w:u w:val="single"/>
        </w:rPr>
        <w:t>.</w:t>
      </w:r>
      <w:proofErr w:type="gramStart"/>
      <w:r w:rsidRPr="00C04608">
        <w:rPr>
          <w:rFonts w:cs="Garamond"/>
          <w:color w:val="0000FF"/>
          <w:kern w:val="3"/>
          <w:u w:val="single"/>
        </w:rPr>
        <w:t>czerwinska</w:t>
      </w:r>
      <w:proofErr w:type="gramEnd"/>
      <w:r w:rsidRPr="00C04608">
        <w:rPr>
          <w:rFonts w:cs="Garamond"/>
          <w:color w:val="0000FF"/>
          <w:kern w:val="3"/>
          <w:u w:val="single"/>
        </w:rPr>
        <w:t>@zabkowiceslaskie.</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Jeżeli Zamawiający lub Wykonawca przekazują oświadczenia, wnioski, zawiadomienia oraz </w:t>
      </w:r>
      <w:proofErr w:type="gramStart"/>
      <w:r w:rsidRPr="00C04608">
        <w:rPr>
          <w:rFonts w:cs="Garamond"/>
          <w:kern w:val="3"/>
        </w:rPr>
        <w:t>informacje  faksem</w:t>
      </w:r>
      <w:proofErr w:type="gramEnd"/>
      <w:r w:rsidRPr="00C04608">
        <w:rPr>
          <w:rFonts w:cs="Garamond"/>
          <w:kern w:val="3"/>
        </w:rPr>
        <w:t>,  każda  ze  stron  na  żądanie  drugiej  niezwłocznie   potwierdza  fakt                 ich  otrzymania.</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4.</w:t>
      </w:r>
      <w:r w:rsidRPr="00C04608">
        <w:rPr>
          <w:rFonts w:cs="Garamond"/>
          <w:kern w:val="3"/>
        </w:rPr>
        <w:tab/>
        <w:t xml:space="preserve">Wyjaśnienia treści </w:t>
      </w:r>
      <w:proofErr w:type="spellStart"/>
      <w:r w:rsidRPr="00C04608">
        <w:rPr>
          <w:rFonts w:cs="Garamond"/>
          <w:kern w:val="3"/>
        </w:rPr>
        <w:t>SIWZ</w:t>
      </w:r>
      <w:proofErr w:type="spellEnd"/>
      <w:r w:rsidRPr="00C04608">
        <w:rPr>
          <w:rFonts w:cs="Garamond"/>
          <w:kern w:val="3"/>
        </w:rPr>
        <w:t xml:space="preserve"> </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1)</w:t>
      </w:r>
      <w:r w:rsidRPr="00C04608">
        <w:rPr>
          <w:rFonts w:cs="Garamond"/>
          <w:kern w:val="3"/>
        </w:rPr>
        <w:tab/>
        <w:t>Wykonawca</w:t>
      </w:r>
      <w:proofErr w:type="gramEnd"/>
      <w:r w:rsidRPr="00C04608">
        <w:rPr>
          <w:rFonts w:cs="Garamond"/>
          <w:kern w:val="3"/>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sidRPr="00C04608">
        <w:rPr>
          <w:rFonts w:cs="Garamond"/>
          <w:kern w:val="3"/>
        </w:rPr>
        <w:t>warunkiem że</w:t>
      </w:r>
      <w:proofErr w:type="gramEnd"/>
      <w:r w:rsidRPr="00C04608">
        <w:rPr>
          <w:rFonts w:cs="Garamond"/>
          <w:kern w:val="3"/>
        </w:rPr>
        <w:t xml:space="preserve"> wniosek wpłynął do zamawiającego nie później niż do końca dnia, w którym wpływa połowa wyznaczonego terminu składania ofert. </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t xml:space="preserve">Zamawiający przekazuje treść zapytań wraz z wyjaśnieniami wszystkim wykonawcom, którym przekazał specyfikację istotnych warunków zamówienia, bez ujawnienia źródła </w:t>
      </w:r>
      <w:proofErr w:type="gramStart"/>
      <w:r w:rsidRPr="00C04608">
        <w:rPr>
          <w:rFonts w:cs="Garamond"/>
          <w:kern w:val="3"/>
        </w:rPr>
        <w:t>zapytań,     a</w:t>
      </w:r>
      <w:proofErr w:type="gramEnd"/>
      <w:r w:rsidRPr="00C04608">
        <w:rPr>
          <w:rFonts w:cs="Garamond"/>
          <w:kern w:val="3"/>
        </w:rPr>
        <w:t xml:space="preserve"> jeżeli specyfikacja jest dostępna na stronie internetowej, zamieszcza na tej stronie,                             tj.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Jeżeli wniosek o wyjaśnienie treści specyfikacji wpłynie do zamawiającego </w:t>
      </w:r>
      <w:proofErr w:type="gramStart"/>
      <w:r w:rsidRPr="00C04608">
        <w:rPr>
          <w:rFonts w:cs="Garamond"/>
          <w:kern w:val="3"/>
        </w:rPr>
        <w:t>później                      niż</w:t>
      </w:r>
      <w:proofErr w:type="gramEnd"/>
      <w:r w:rsidRPr="00C04608">
        <w:rPr>
          <w:rFonts w:cs="Garamond"/>
          <w:kern w:val="3"/>
        </w:rPr>
        <w:t xml:space="preserve"> do końca dnia, w którym upływa połowa wyznaczonego  terminu składania ofert lub dotyczy udzielonych wyjaśnień, zamawiający może udzielić wyjaśnień lub pozostawić wniosek bez rozpoznania. </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4)</w:t>
      </w:r>
      <w:r w:rsidRPr="00C04608">
        <w:rPr>
          <w:rFonts w:cs="Garamond"/>
          <w:kern w:val="3"/>
        </w:rPr>
        <w:tab/>
        <w:t xml:space="preserve">Przedłużenie terminu składania ofert nie wpływa na </w:t>
      </w:r>
      <w:proofErr w:type="gramStart"/>
      <w:r w:rsidRPr="00C04608">
        <w:rPr>
          <w:rFonts w:cs="Garamond"/>
          <w:kern w:val="3"/>
        </w:rPr>
        <w:t>bieg  terminu</w:t>
      </w:r>
      <w:proofErr w:type="gramEnd"/>
      <w:r w:rsidRPr="00C04608">
        <w:rPr>
          <w:rFonts w:cs="Garamond"/>
          <w:kern w:val="3"/>
        </w:rPr>
        <w:t xml:space="preserve">, składania wniosku,                  o którym mowa w </w:t>
      </w:r>
      <w:proofErr w:type="spellStart"/>
      <w:r w:rsidRPr="00C04608">
        <w:rPr>
          <w:rFonts w:cs="Garamond"/>
          <w:kern w:val="3"/>
        </w:rPr>
        <w:t>pkt</w:t>
      </w:r>
      <w:proofErr w:type="spellEnd"/>
      <w:r w:rsidRPr="00C04608">
        <w:rPr>
          <w:rFonts w:cs="Garamond"/>
          <w:kern w:val="3"/>
        </w:rPr>
        <w:t xml:space="preserve"> 1</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Nie udziela się żadnych ustnych i telefonicznych informacji, wyjaśnień czy odpowiedzi na </w:t>
      </w:r>
      <w:proofErr w:type="gramStart"/>
      <w:r w:rsidRPr="00C04608">
        <w:rPr>
          <w:rFonts w:cs="Garamond"/>
          <w:kern w:val="3"/>
        </w:rPr>
        <w:t>kierowane  do</w:t>
      </w:r>
      <w:proofErr w:type="gramEnd"/>
      <w:r w:rsidRPr="00C04608">
        <w:rPr>
          <w:rFonts w:cs="Garamond"/>
          <w:kern w:val="3"/>
        </w:rPr>
        <w:t xml:space="preserve"> zamawiającego zapytania w sprawach wymagających zachowania pisemności postępowania. </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Zamawiający nie przewiduje zorganizowania zebrania z wykonawcami. </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6.</w:t>
      </w:r>
      <w:r w:rsidRPr="00C04608">
        <w:rPr>
          <w:rFonts w:cs="Garamond"/>
          <w:kern w:val="3"/>
        </w:rPr>
        <w:tab/>
        <w:t xml:space="preserve">Modyfikacja treści specyfikacji istotnych warunków zamówienia: </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1)</w:t>
      </w:r>
      <w:r w:rsidRPr="00C04608">
        <w:rPr>
          <w:rFonts w:cs="Garamond"/>
          <w:kern w:val="3"/>
        </w:rPr>
        <w:tab/>
        <w:t>W</w:t>
      </w:r>
      <w:proofErr w:type="gramEnd"/>
      <w:r w:rsidRPr="00C04608">
        <w:rPr>
          <w:rFonts w:cs="Garamond"/>
          <w:kern w:val="3"/>
        </w:rPr>
        <w:t xml:space="preserve"> uzasadnionych przypadkach zamawiający może przed upływem terminu składania ofert zmodyfikować treść specyfikacji istotnych warunków zamówienia. </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2)</w:t>
      </w:r>
      <w:r w:rsidRPr="00C04608">
        <w:rPr>
          <w:rFonts w:cs="Garamond"/>
          <w:kern w:val="3"/>
        </w:rPr>
        <w:tab/>
        <w:t>Wprowadzone</w:t>
      </w:r>
      <w:proofErr w:type="gramEnd"/>
      <w:r w:rsidRPr="00C04608">
        <w:rPr>
          <w:rFonts w:cs="Garamond"/>
          <w:kern w:val="3"/>
        </w:rPr>
        <w:t xml:space="preserve"> w ten sposób modyfikacje, uzupełnienia i ustalenia lub zmiany, w tym zmiany terminów, przekazane zostaną wszystkim wykonawcom, którym przekazano specyfikację istotnych warunków zamówienia oraz zamieszczone zostaną na stronie internetowej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Wszelkie modyfikacje, uzupełnienia i ustalenia oraz zmiany, w tym zmiany terminów, jak również pytania Wykonawców wraz z wyjaśnieniami stają się integralną częścią specyfikacji istotnych warunków </w:t>
      </w:r>
      <w:proofErr w:type="gramStart"/>
      <w:r w:rsidRPr="00C04608">
        <w:rPr>
          <w:rFonts w:cs="Garamond"/>
          <w:kern w:val="3"/>
        </w:rPr>
        <w:t>zamówienia  i</w:t>
      </w:r>
      <w:proofErr w:type="gramEnd"/>
      <w:r w:rsidRPr="00C04608">
        <w:rPr>
          <w:rFonts w:cs="Garamond"/>
          <w:kern w:val="3"/>
        </w:rPr>
        <w:t xml:space="preserve"> będą wiążące przy składaniu ofert. </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4)</w:t>
      </w:r>
      <w:r w:rsidRPr="00C04608">
        <w:rPr>
          <w:rFonts w:cs="Garamond"/>
          <w:kern w:val="3"/>
        </w:rPr>
        <w:tab/>
        <w:t>Jeżeli</w:t>
      </w:r>
      <w:proofErr w:type="gramEnd"/>
      <w:r w:rsidRPr="00C04608">
        <w:rPr>
          <w:rFonts w:cs="Garamond"/>
          <w:kern w:val="3"/>
        </w:rPr>
        <w:t xml:space="preserve"> wprowadzona modyfikacja treści specyfikacji nie prowadzi do zmiany treści ogłoszenia zamawiający może przedłużyć termin składania ofert o czas niezbędny na wprowadzenie zmian w ofertach, jeżeli będzie to niezbędne. </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w:t>
      </w:r>
      <w:proofErr w:type="gramStart"/>
      <w:r w:rsidRPr="00C04608">
        <w:rPr>
          <w:rFonts w:cs="Garamond"/>
          <w:kern w:val="3"/>
        </w:rPr>
        <w:t>zmian   w</w:t>
      </w:r>
      <w:proofErr w:type="gramEnd"/>
      <w:r w:rsidRPr="00C04608">
        <w:rPr>
          <w:rFonts w:cs="Garamond"/>
          <w:kern w:val="3"/>
        </w:rPr>
        <w:t xml:space="preserve"> ofertach, jeżeli jest to konieczne.</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6)</w:t>
      </w:r>
      <w:r w:rsidRPr="00C04608">
        <w:rPr>
          <w:rFonts w:cs="Garamond"/>
          <w:kern w:val="3"/>
        </w:rPr>
        <w:tab/>
        <w:t>Niezwłocznie po zamieszczeniu w Biuletynie Zamówień Publicznych „</w:t>
      </w:r>
      <w:proofErr w:type="gramStart"/>
      <w:r w:rsidRPr="00C04608">
        <w:rPr>
          <w:rFonts w:cs="Garamond"/>
          <w:kern w:val="3"/>
        </w:rPr>
        <w:t>ogłoszenia                     o</w:t>
      </w:r>
      <w:proofErr w:type="gramEnd"/>
      <w:r w:rsidRPr="00C04608">
        <w:rPr>
          <w:rFonts w:cs="Garamond"/>
          <w:kern w:val="3"/>
        </w:rPr>
        <w:t xml:space="preserve"> zmianie głoszenia zamieszczonego w Biuletynie Zamówień Publicznych zamawiający zamieści informację o zmianach na tablicy ogłoszeń oraz na stronie internetowej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7.</w:t>
      </w:r>
      <w:r w:rsidRPr="00C04608">
        <w:rPr>
          <w:rFonts w:cs="Garamond"/>
          <w:kern w:val="3"/>
        </w:rPr>
        <w:tab/>
        <w:t xml:space="preserve">Wyjaśnienia w toku badania ofert: </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lastRenderedPageBreak/>
        <w:t>1)</w:t>
      </w:r>
      <w:r w:rsidRPr="00C04608">
        <w:rPr>
          <w:rFonts w:cs="Garamond"/>
          <w:kern w:val="3"/>
        </w:rPr>
        <w:tab/>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w:t>
      </w:r>
      <w:proofErr w:type="gramStart"/>
      <w:r w:rsidRPr="00C04608">
        <w:rPr>
          <w:rFonts w:cs="Garamond"/>
          <w:kern w:val="3"/>
        </w:rPr>
        <w:t>oświadczenia                i</w:t>
      </w:r>
      <w:proofErr w:type="gramEnd"/>
      <w:r w:rsidRPr="00C04608">
        <w:rPr>
          <w:rFonts w:cs="Garamond"/>
          <w:kern w:val="3"/>
        </w:rPr>
        <w:t xml:space="preserve">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w:t>
      </w:r>
      <w:proofErr w:type="gramStart"/>
      <w:r w:rsidRPr="00C04608">
        <w:rPr>
          <w:rFonts w:cs="Garamond"/>
          <w:kern w:val="3"/>
        </w:rPr>
        <w:t>dniu,                  w</w:t>
      </w:r>
      <w:proofErr w:type="gramEnd"/>
      <w:r w:rsidRPr="00C04608">
        <w:rPr>
          <w:rFonts w:cs="Garamond"/>
          <w:kern w:val="3"/>
        </w:rPr>
        <w:t xml:space="preserve"> którym upłynął termin składania wniosków o dopuszczenie do udziału w postępowaniu albo termin składania ofert.</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t xml:space="preserve">W toku badania ofert Zamawiający </w:t>
      </w:r>
      <w:proofErr w:type="gramStart"/>
      <w:r w:rsidRPr="00C04608">
        <w:rPr>
          <w:rFonts w:cs="Garamond"/>
          <w:kern w:val="3"/>
        </w:rPr>
        <w:t>może  żądać</w:t>
      </w:r>
      <w:proofErr w:type="gramEnd"/>
      <w:r w:rsidRPr="00C04608">
        <w:rPr>
          <w:rFonts w:cs="Garamond"/>
          <w:kern w:val="3"/>
        </w:rPr>
        <w:t xml:space="preserve"> od Wykonawców wyjaśnień dotyczących treści złożonych ofert na podstawie art. 87 ust 1 ustawy Prawo zamówień publicznych</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3)</w:t>
      </w:r>
      <w:r w:rsidRPr="00C04608">
        <w:rPr>
          <w:rFonts w:cs="Garamond"/>
          <w:kern w:val="3"/>
        </w:rPr>
        <w:tab/>
        <w:t>Zamawiający</w:t>
      </w:r>
      <w:proofErr w:type="gramEnd"/>
      <w:r w:rsidRPr="00C04608">
        <w:rPr>
          <w:rFonts w:cs="Garamond"/>
          <w:kern w:val="3"/>
        </w:rPr>
        <w:t xml:space="preserve"> wzywa także, w wyznaczonym przez siebie terminie, do złożenia wyjaśnień dotyczących oświadczeń lub dokumentów, o których mowa w art. 25 ust. 1. </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4)</w:t>
      </w:r>
      <w:r w:rsidRPr="00C04608">
        <w:rPr>
          <w:rFonts w:cs="Garamond"/>
          <w:kern w:val="3"/>
        </w:rPr>
        <w:tab/>
        <w:t>Zgodnie</w:t>
      </w:r>
      <w:proofErr w:type="gramEnd"/>
      <w:r w:rsidRPr="00C04608">
        <w:rPr>
          <w:rFonts w:cs="Garamond"/>
          <w:kern w:val="3"/>
        </w:rPr>
        <w:t xml:space="preserve"> z art. 87 ust. 2 pkt. 2 ustawy Prawo zamówień publicznych Zamawiający poprawia w ofercie oczywiste omyłki rachunkowe, z uwzględnieniem konsekwencji rachunkowych dokonanych poprawek.</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ab/>
        <w:t>Zamawiający poprawia omyłki rachunkowe w obliczeniu ceny w następujący sposób:</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mnożenia cen jednostkowych i liczby jednostek miar:</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iloczynowi ceny jednostkowej oraz liczby jednostek miar, przyjmuje się, że prawidłowo podano liczbę jednostek miar oraz cenę jednostkową,</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cenę jednostkową podano rozbieżnie słownie i liczbą, przyjmuje się, że prawidłowo podano liczbę jednostek miar i ten zapis ceny jednostkowej, który odpowiada dokonanemu obliczeniu ceny;</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sumowania cen za poszczególne części zamówienia:</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sumie cen za części zamówienia, przyjmuje się,              że prawidłowo podano ceny za części zamówienia,</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cenę za część zamówienia podano rozbieżnie słownie i liczbą, przyjmuje się,                   że prawidłowo podano ten zapis, który odpowiada dokonanemu obliczeniu ceny,</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ani cena za część zamówienia podana liczbą, ani podana słownie nie odpowiadają obliczonej cenie, przyjmuje się, że prawidłowo podano ceny za część zamówienia wyrażone słownie;</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oferty z ceną określoną za cały przedmiot zamówienia albo jego część (cena ryczałtowa):</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przyjmuje</w:t>
      </w:r>
      <w:proofErr w:type="gramEnd"/>
      <w:r w:rsidRPr="00C04608">
        <w:rPr>
          <w:rFonts w:cs="Garamond"/>
          <w:kern w:val="3"/>
        </w:rPr>
        <w:t xml:space="preserve"> się, że prawidłowo podano cenę ryczałtową bez względu na sposób jej obliczenia,</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cena ryczałtowa podana liczbą nie odpowiada cenie ryczałtowej podanej słownie, przyjmuje się za prawidłową cenę ryczałtową podaną słownie,</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sumie cen ryczałtowych, przyjmuje się, że prawidłowo podano poszczególne ceny ryczałtowe.</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Zamawiający poprawia omyłki rachunkowe wynikające z błędnego wyliczenia kwoty VAT.</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Zamawiający w celu ustalenia, czy oferta zawiera rażąco niską cenę w </w:t>
      </w:r>
      <w:proofErr w:type="gramStart"/>
      <w:r w:rsidRPr="00C04608">
        <w:rPr>
          <w:rFonts w:cs="Garamond"/>
          <w:kern w:val="3"/>
        </w:rPr>
        <w:t>stosunku                          do</w:t>
      </w:r>
      <w:proofErr w:type="gramEnd"/>
      <w:r w:rsidRPr="00C04608">
        <w:rPr>
          <w:rFonts w:cs="Garamond"/>
          <w:kern w:val="3"/>
        </w:rPr>
        <w:t xml:space="preserve"> przedmiotu zamówienia zwróci się do Wykonawcy o udzielenia w wyznaczonym, terminie wyjaśnień dotyczących elementów oferty mających wpływ na wysokość ceny; </w:t>
      </w: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6)</w:t>
      </w:r>
      <w:r w:rsidRPr="00C04608">
        <w:rPr>
          <w:rFonts w:cs="Garamond"/>
          <w:kern w:val="3"/>
        </w:rPr>
        <w:tab/>
        <w:t>Zamawiający</w:t>
      </w:r>
      <w:proofErr w:type="gramEnd"/>
      <w:r w:rsidRPr="00C04608">
        <w:rPr>
          <w:rFonts w:cs="Garamond"/>
          <w:kern w:val="3"/>
        </w:rPr>
        <w:t xml:space="preserve"> odrzuca ofertę Wykonawcy, który nie złożył wyjaśnień lub jeżeli dokonana ocena wyjaśnień potwierdza, że oferta zawiera rażąco niską cenę w stosunku do przedmiotu zamówienia. </w:t>
      </w:r>
    </w:p>
    <w:p w:rsidR="00970A42" w:rsidRPr="00C04608" w:rsidRDefault="00970A42" w:rsidP="00970A42">
      <w:pPr>
        <w:shd w:val="clear" w:color="auto" w:fill="FFFFFF"/>
        <w:suppressAutoHyphens/>
        <w:ind w:left="709" w:hanging="283"/>
        <w:jc w:val="both"/>
        <w:rPr>
          <w:rFonts w:cs="Garamond"/>
          <w:kern w:val="3"/>
        </w:rPr>
      </w:pPr>
    </w:p>
    <w:p w:rsidR="00970A42" w:rsidRDefault="00970A42" w:rsidP="00970A42">
      <w:pPr>
        <w:shd w:val="clear" w:color="auto" w:fill="FFFFFF"/>
        <w:suppressAutoHyphens/>
        <w:rPr>
          <w:rFonts w:cs="Garamond"/>
          <w:b/>
          <w:bCs/>
          <w:kern w:val="3"/>
        </w:rPr>
      </w:pPr>
    </w:p>
    <w:p w:rsidR="00970A42" w:rsidRPr="00C04608" w:rsidRDefault="00970A42" w:rsidP="00970A42">
      <w:pPr>
        <w:shd w:val="clear" w:color="auto" w:fill="FFFFFF"/>
        <w:suppressAutoHyphens/>
        <w:rPr>
          <w:rFonts w:cs="Garamond"/>
          <w:b/>
          <w:bCs/>
          <w:kern w:val="3"/>
        </w:rPr>
      </w:pPr>
      <w:r w:rsidRPr="00C04608">
        <w:rPr>
          <w:rFonts w:cs="Garamond"/>
          <w:b/>
          <w:bCs/>
          <w:kern w:val="3"/>
        </w:rPr>
        <w:lastRenderedPageBreak/>
        <w:t>XII.  OSOBY UPRAWNIONE DO POROZUMIEWANIA SIĘ Z WYKONAWCAMI</w:t>
      </w:r>
    </w:p>
    <w:p w:rsidR="00970A42" w:rsidRPr="00C04608" w:rsidRDefault="00970A42" w:rsidP="00970A42">
      <w:pPr>
        <w:shd w:val="clear" w:color="auto" w:fill="FFFFFF"/>
        <w:suppressAutoHyphens/>
        <w:rPr>
          <w:rFonts w:cs="Garamond"/>
          <w:b/>
          <w:bCs/>
          <w:kern w:val="3"/>
        </w:rPr>
      </w:pPr>
    </w:p>
    <w:p w:rsidR="00970A42" w:rsidRPr="00C04608" w:rsidRDefault="00970A42" w:rsidP="00970A42">
      <w:pPr>
        <w:shd w:val="clear" w:color="auto" w:fill="FFFFFF"/>
        <w:tabs>
          <w:tab w:val="left" w:pos="266"/>
        </w:tabs>
        <w:suppressAutoHyphens/>
        <w:ind w:left="14"/>
        <w:rPr>
          <w:rFonts w:cs="Garamond"/>
          <w:kern w:val="3"/>
        </w:rPr>
      </w:pPr>
      <w:r w:rsidRPr="00C04608">
        <w:rPr>
          <w:rFonts w:cs="Garamond"/>
          <w:b/>
          <w:bCs/>
          <w:kern w:val="3"/>
        </w:rPr>
        <w:t>1.</w:t>
      </w:r>
      <w:r w:rsidRPr="00C04608">
        <w:rPr>
          <w:rFonts w:cs="Garamond"/>
          <w:kern w:val="3"/>
        </w:rPr>
        <w:t xml:space="preserve">   Osobą upoważnioną przez Zamawiającego do kontaktowania się z Wykonawcami jest:</w:t>
      </w:r>
    </w:p>
    <w:p w:rsidR="00970A42" w:rsidRPr="00C04608" w:rsidRDefault="00970A42" w:rsidP="00970A42">
      <w:pPr>
        <w:shd w:val="clear" w:color="auto" w:fill="FFFFFF"/>
        <w:tabs>
          <w:tab w:val="left" w:pos="266"/>
        </w:tabs>
        <w:suppressAutoHyphens/>
        <w:ind w:left="14"/>
        <w:rPr>
          <w:rFonts w:cs="Garamond"/>
          <w:kern w:val="3"/>
        </w:rPr>
      </w:pPr>
    </w:p>
    <w:p w:rsidR="00970A42" w:rsidRPr="00C04608" w:rsidRDefault="00970A42" w:rsidP="00970A42">
      <w:pPr>
        <w:shd w:val="clear" w:color="auto" w:fill="FFFFFF"/>
        <w:suppressAutoHyphens/>
        <w:ind w:left="122" w:right="461" w:hanging="122"/>
        <w:rPr>
          <w:rFonts w:cs="Garamond"/>
          <w:kern w:val="3"/>
          <w:u w:val="single"/>
        </w:rPr>
      </w:pPr>
      <w:r w:rsidRPr="00C04608">
        <w:rPr>
          <w:rFonts w:cs="Garamond"/>
          <w:kern w:val="3"/>
          <w:u w:val="single"/>
        </w:rPr>
        <w:t>Beata Czerwińska , tel. +48 74 81 65 317, w godz. od</w:t>
      </w:r>
      <w:proofErr w:type="gramStart"/>
      <w:r w:rsidRPr="00C04608">
        <w:rPr>
          <w:rFonts w:cs="Garamond"/>
          <w:kern w:val="3"/>
          <w:u w:val="single"/>
        </w:rPr>
        <w:t xml:space="preserve"> 8:00 do</w:t>
      </w:r>
      <w:proofErr w:type="gramEnd"/>
      <w:r w:rsidRPr="00C04608">
        <w:rPr>
          <w:rFonts w:cs="Garamond"/>
          <w:kern w:val="3"/>
          <w:u w:val="single"/>
        </w:rPr>
        <w:t xml:space="preserve"> 15:00.</w:t>
      </w:r>
    </w:p>
    <w:p w:rsidR="00970A42" w:rsidRPr="00C04608" w:rsidRDefault="00970A42" w:rsidP="00970A42">
      <w:pPr>
        <w:shd w:val="clear" w:color="auto" w:fill="FFFFFF"/>
        <w:suppressAutoHyphens/>
        <w:ind w:left="122" w:right="461" w:hanging="122"/>
        <w:rPr>
          <w:rFonts w:cs="Garamond"/>
          <w:kern w:val="3"/>
          <w:u w:val="single"/>
        </w:rPr>
      </w:pPr>
      <w:r w:rsidRPr="00C04608">
        <w:rPr>
          <w:rFonts w:cs="Garamond"/>
          <w:kern w:val="3"/>
          <w:u w:val="single"/>
        </w:rPr>
        <w:t xml:space="preserve">Jarosław </w:t>
      </w:r>
      <w:proofErr w:type="gramStart"/>
      <w:r w:rsidRPr="00C04608">
        <w:rPr>
          <w:rFonts w:cs="Garamond"/>
          <w:kern w:val="3"/>
          <w:u w:val="single"/>
        </w:rPr>
        <w:t>Trześniak  , tel</w:t>
      </w:r>
      <w:proofErr w:type="gramEnd"/>
      <w:r w:rsidRPr="00C04608">
        <w:rPr>
          <w:rFonts w:cs="Garamond"/>
          <w:kern w:val="3"/>
          <w:u w:val="single"/>
        </w:rPr>
        <w:t>. +48 74 81 65 330, w godz. od 8:00 do 15:00.</w:t>
      </w:r>
    </w:p>
    <w:p w:rsidR="00970A42" w:rsidRPr="00C04608" w:rsidRDefault="00970A42" w:rsidP="00970A42">
      <w:pPr>
        <w:shd w:val="clear" w:color="auto" w:fill="FFFFFF"/>
        <w:suppressAutoHyphens/>
        <w:ind w:left="122" w:right="461" w:hanging="122"/>
        <w:rPr>
          <w:rFonts w:cs="Garamond"/>
          <w:kern w:val="3"/>
          <w:u w:val="single"/>
        </w:rPr>
      </w:pPr>
    </w:p>
    <w:p w:rsidR="00970A42" w:rsidRPr="00C04608" w:rsidRDefault="00970A42" w:rsidP="00970A42">
      <w:pPr>
        <w:suppressAutoHyphens/>
        <w:jc w:val="both"/>
        <w:rPr>
          <w:rFonts w:cs="Garamond"/>
          <w:kern w:val="3"/>
        </w:rPr>
      </w:pPr>
      <w:r w:rsidRPr="00C04608">
        <w:rPr>
          <w:rFonts w:cs="Garamond"/>
          <w:b/>
          <w:bCs/>
          <w:kern w:val="3"/>
        </w:rPr>
        <w:t>2.</w:t>
      </w:r>
      <w:r w:rsidRPr="00C04608">
        <w:rPr>
          <w:rFonts w:cs="Garamond"/>
          <w:kern w:val="3"/>
        </w:rPr>
        <w:t xml:space="preserve"> Wykonawca może zwrócić się do Zamawiającego o wyjaśnienia dotyczące wszelkich</w:t>
      </w:r>
      <w:r w:rsidRPr="00C04608">
        <w:rPr>
          <w:rFonts w:cs="Garamond"/>
          <w:kern w:val="3"/>
        </w:rPr>
        <w:br/>
        <w:t>wątpliwości związanych ze Specyfikacją Istotnych Warunków Zamówienia, sposobem</w:t>
      </w:r>
      <w:r w:rsidRPr="00C04608">
        <w:rPr>
          <w:rFonts w:cs="Garamond"/>
          <w:kern w:val="3"/>
        </w:rPr>
        <w:br/>
        <w:t>przygotowania i złożenia oferty, kierując swoje zapytania e-mailem lub faksem na adres</w:t>
      </w:r>
      <w:r w:rsidRPr="00C04608">
        <w:rPr>
          <w:rFonts w:cs="Garamond"/>
          <w:kern w:val="3"/>
        </w:rPr>
        <w:br/>
        <w:t xml:space="preserve">Zamawiającego podany w rozdziale I </w:t>
      </w:r>
      <w:proofErr w:type="spellStart"/>
      <w:proofErr w:type="gramStart"/>
      <w:r w:rsidRPr="00C04608">
        <w:rPr>
          <w:rFonts w:cs="Garamond"/>
          <w:kern w:val="3"/>
        </w:rPr>
        <w:t>SIWZ</w:t>
      </w:r>
      <w:proofErr w:type="spellEnd"/>
      <w:r w:rsidRPr="00C04608">
        <w:rPr>
          <w:rFonts w:cs="Garamond"/>
          <w:kern w:val="3"/>
        </w:rPr>
        <w:t xml:space="preserve"> . </w:t>
      </w:r>
      <w:proofErr w:type="gramEnd"/>
    </w:p>
    <w:p w:rsidR="00970A42" w:rsidRPr="00C04608" w:rsidRDefault="00970A42" w:rsidP="00970A42">
      <w:pPr>
        <w:suppressAutoHyphens/>
        <w:jc w:val="both"/>
        <w:rPr>
          <w:rFonts w:cs="Garamond"/>
          <w:b/>
          <w:bCs/>
          <w:i/>
          <w:iCs/>
          <w:kern w:val="3"/>
          <w:u w:val="single"/>
          <w:lang w:val="en-US"/>
        </w:rPr>
      </w:pPr>
      <w:proofErr w:type="gramStart"/>
      <w:r w:rsidRPr="00C04608">
        <w:rPr>
          <w:rFonts w:cs="Garamond"/>
          <w:b/>
          <w:bCs/>
          <w:kern w:val="3"/>
          <w:u w:val="single"/>
          <w:lang w:val="en-US"/>
        </w:rPr>
        <w:t>fax.:</w:t>
      </w:r>
      <w:proofErr w:type="gramEnd"/>
      <w:r w:rsidRPr="00C04608">
        <w:rPr>
          <w:rFonts w:cs="Garamond"/>
          <w:b/>
          <w:bCs/>
          <w:kern w:val="3"/>
          <w:u w:val="single"/>
          <w:lang w:val="en-US"/>
        </w:rPr>
        <w:t xml:space="preserve"> + 48 74 815 54 45, e-mail: </w:t>
      </w:r>
      <w:proofErr w:type="spellStart"/>
      <w:r w:rsidRPr="00C04608">
        <w:rPr>
          <w:rFonts w:cs="Garamond"/>
          <w:b/>
          <w:bCs/>
          <w:i/>
          <w:iCs/>
          <w:kern w:val="3"/>
          <w:u w:val="single"/>
          <w:lang w:val="en-US"/>
        </w:rPr>
        <w:t>beata.czerwinska@zabkowiceslaskie.pl</w:t>
      </w:r>
      <w:proofErr w:type="spellEnd"/>
      <w:r w:rsidRPr="00C04608">
        <w:rPr>
          <w:rFonts w:cs="Garamond"/>
          <w:b/>
          <w:bCs/>
          <w:i/>
          <w:iCs/>
          <w:kern w:val="3"/>
          <w:u w:val="single"/>
          <w:lang w:val="en-US"/>
        </w:rPr>
        <w:t xml:space="preserve"> </w:t>
      </w:r>
    </w:p>
    <w:p w:rsidR="00970A42" w:rsidRPr="00C04608" w:rsidRDefault="00970A42" w:rsidP="00970A42">
      <w:pPr>
        <w:shd w:val="clear" w:color="auto" w:fill="FFFFFF"/>
        <w:tabs>
          <w:tab w:val="left" w:pos="266"/>
        </w:tabs>
        <w:suppressAutoHyphens/>
        <w:ind w:left="14" w:right="36"/>
        <w:jc w:val="both"/>
        <w:rPr>
          <w:rFonts w:cs="Garamond"/>
          <w:kern w:val="3"/>
          <w:lang w:val="en-US"/>
        </w:rPr>
      </w:pPr>
    </w:p>
    <w:p w:rsidR="00970A42" w:rsidRPr="00C04608" w:rsidRDefault="00970A42" w:rsidP="00970A42">
      <w:pPr>
        <w:shd w:val="clear" w:color="auto" w:fill="FFFFFF"/>
        <w:tabs>
          <w:tab w:val="left" w:pos="691"/>
        </w:tabs>
        <w:suppressAutoHyphens/>
        <w:rPr>
          <w:rFonts w:cs="Garamond"/>
          <w:kern w:val="3"/>
          <w:lang w:val="en-US"/>
        </w:rPr>
      </w:pPr>
    </w:p>
    <w:p w:rsidR="00970A42" w:rsidRPr="00C04608" w:rsidRDefault="00970A42" w:rsidP="00970A42">
      <w:pPr>
        <w:shd w:val="clear" w:color="auto" w:fill="FFFFFF"/>
        <w:suppressAutoHyphens/>
        <w:ind w:left="22"/>
        <w:rPr>
          <w:rFonts w:cs="Garamond"/>
          <w:b/>
          <w:bCs/>
          <w:kern w:val="3"/>
        </w:rPr>
      </w:pPr>
      <w:r w:rsidRPr="00C04608">
        <w:rPr>
          <w:rFonts w:cs="Garamond"/>
          <w:b/>
          <w:bCs/>
          <w:kern w:val="3"/>
        </w:rPr>
        <w:t>XIII.  OPIS SPOSOBU PRZYGOTOWANIA OFERTY.</w:t>
      </w:r>
    </w:p>
    <w:p w:rsidR="00970A42" w:rsidRPr="00C04608" w:rsidRDefault="00970A42" w:rsidP="00970A42">
      <w:pPr>
        <w:shd w:val="clear" w:color="auto" w:fill="FFFFFF"/>
        <w:suppressAutoHyphens/>
        <w:ind w:left="22"/>
        <w:rPr>
          <w:rFonts w:cs="Garamond"/>
          <w:b/>
          <w:bCs/>
          <w:kern w:val="3"/>
        </w:rPr>
      </w:pPr>
    </w:p>
    <w:p w:rsidR="00970A42" w:rsidRPr="00C04608" w:rsidRDefault="00970A42" w:rsidP="00970A42">
      <w:pPr>
        <w:shd w:val="clear" w:color="auto" w:fill="FFFFFF"/>
        <w:suppressAutoHyphens/>
        <w:ind w:right="461"/>
        <w:jc w:val="both"/>
        <w:rPr>
          <w:rFonts w:cs="Garamond"/>
          <w:b/>
          <w:bCs/>
          <w:kern w:val="3"/>
        </w:rPr>
      </w:pPr>
      <w:r w:rsidRPr="00C04608">
        <w:rPr>
          <w:rFonts w:cs="Garamond"/>
          <w:b/>
          <w:bCs/>
          <w:kern w:val="3"/>
        </w:rPr>
        <w:t>1.</w:t>
      </w:r>
      <w:r w:rsidRPr="00C04608">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w:t>
      </w:r>
      <w:proofErr w:type="gramStart"/>
      <w:r w:rsidRPr="00C04608">
        <w:rPr>
          <w:rFonts w:cs="Garamond"/>
          <w:kern w:val="3"/>
        </w:rPr>
        <w:t>dokumenty  (w</w:t>
      </w:r>
      <w:proofErr w:type="gramEnd"/>
      <w:r w:rsidRPr="00C04608">
        <w:rPr>
          <w:rFonts w:cs="Garamond"/>
          <w:kern w:val="3"/>
        </w:rPr>
        <w:t xml:space="preserve"> tym oświadczenia, załączniki itp.) zgodnie z  </w:t>
      </w:r>
      <w:proofErr w:type="spellStart"/>
      <w:r w:rsidRPr="00C04608">
        <w:rPr>
          <w:rFonts w:cs="Garamond"/>
          <w:kern w:val="3"/>
        </w:rPr>
        <w:t>SIWZ</w:t>
      </w:r>
      <w:proofErr w:type="spellEnd"/>
      <w:r w:rsidRPr="00C04608">
        <w:rPr>
          <w:rFonts w:cs="Garamond"/>
          <w:kern w:val="3"/>
        </w:rPr>
        <w:t>.</w:t>
      </w:r>
      <w:r w:rsidRPr="00C04608">
        <w:rPr>
          <w:rFonts w:cs="Garamond"/>
          <w:kern w:val="3"/>
        </w:rPr>
        <w:tab/>
      </w:r>
      <w:r w:rsidRPr="00C04608">
        <w:rPr>
          <w:rFonts w:cs="Garamond"/>
          <w:kern w:val="3"/>
        </w:rPr>
        <w:br/>
      </w:r>
      <w:r w:rsidRPr="00C04608">
        <w:rPr>
          <w:rFonts w:cs="Garamond"/>
          <w:b/>
          <w:bCs/>
          <w:kern w:val="3"/>
        </w:rPr>
        <w:t>2. Wymagania podstawowe:</w:t>
      </w:r>
    </w:p>
    <w:p w:rsidR="00970A42" w:rsidRPr="00C04608" w:rsidRDefault="00970A42" w:rsidP="00970A42">
      <w:pPr>
        <w:shd w:val="clear" w:color="auto" w:fill="FFFFFF"/>
        <w:tabs>
          <w:tab w:val="left" w:pos="648"/>
        </w:tabs>
        <w:suppressAutoHyphens/>
        <w:ind w:right="360"/>
        <w:jc w:val="both"/>
        <w:rPr>
          <w:rFonts w:cs="Garamond"/>
          <w:kern w:val="3"/>
        </w:rPr>
      </w:pPr>
      <w:r w:rsidRPr="00C04608">
        <w:rPr>
          <w:rFonts w:cs="Garamond"/>
          <w:b/>
          <w:bCs/>
          <w:kern w:val="3"/>
        </w:rPr>
        <w:t>2.1</w:t>
      </w:r>
      <w:r w:rsidRPr="00C04608">
        <w:rPr>
          <w:rFonts w:cs="Garamond"/>
          <w:kern w:val="3"/>
        </w:rPr>
        <w:t xml:space="preserve"> </w:t>
      </w:r>
      <w:proofErr w:type="gramStart"/>
      <w:r w:rsidRPr="00C04608">
        <w:rPr>
          <w:rFonts w:cs="Garamond"/>
          <w:kern w:val="3"/>
        </w:rPr>
        <w:t>każdy</w:t>
      </w:r>
      <w:proofErr w:type="gramEnd"/>
      <w:r w:rsidRPr="00C04608">
        <w:rPr>
          <w:rFonts w:cs="Garamond"/>
          <w:kern w:val="3"/>
        </w:rPr>
        <w:t xml:space="preserve"> Wykonawca może złożyć tylko jedną ofertę i zaproponować tylko jedną cenę. Złożenie przez Wykonawcę więcej niż jednej oferty lub oferty zawierającej rozwiązania wariantowe albo alternatywne spowoduje jej odrzucenie,</w:t>
      </w:r>
    </w:p>
    <w:p w:rsidR="00970A42" w:rsidRPr="00C04608" w:rsidRDefault="00970A42" w:rsidP="00970A42">
      <w:pPr>
        <w:shd w:val="clear" w:color="auto" w:fill="FFFFFF"/>
        <w:tabs>
          <w:tab w:val="left" w:pos="648"/>
        </w:tabs>
        <w:suppressAutoHyphens/>
        <w:ind w:right="346"/>
        <w:jc w:val="both"/>
        <w:rPr>
          <w:rFonts w:cs="Garamond"/>
          <w:kern w:val="3"/>
        </w:rPr>
      </w:pPr>
      <w:r w:rsidRPr="00C04608">
        <w:rPr>
          <w:rFonts w:cs="Garamond"/>
          <w:b/>
          <w:bCs/>
          <w:kern w:val="3"/>
        </w:rPr>
        <w:t>2.2</w:t>
      </w:r>
      <w:r w:rsidRPr="00C04608">
        <w:rPr>
          <w:rFonts w:cs="Garamond"/>
          <w:kern w:val="3"/>
        </w:rPr>
        <w:t xml:space="preserve"> </w:t>
      </w:r>
      <w:proofErr w:type="gramStart"/>
      <w:r w:rsidRPr="00C04608">
        <w:rPr>
          <w:rFonts w:cs="Garamond"/>
          <w:kern w:val="3"/>
        </w:rPr>
        <w:t>oferta</w:t>
      </w:r>
      <w:proofErr w:type="gramEnd"/>
      <w:r w:rsidRPr="00C04608">
        <w:rPr>
          <w:rFonts w:cs="Garamond"/>
          <w:kern w:val="3"/>
        </w:rPr>
        <w:t xml:space="preserve">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970A42" w:rsidRPr="00C04608" w:rsidRDefault="00970A42" w:rsidP="00970A42">
      <w:pPr>
        <w:shd w:val="clear" w:color="auto" w:fill="FFFFFF"/>
        <w:tabs>
          <w:tab w:val="left" w:pos="648"/>
        </w:tabs>
        <w:suppressAutoHyphens/>
        <w:jc w:val="both"/>
        <w:rPr>
          <w:rFonts w:cs="Garamond"/>
          <w:kern w:val="3"/>
        </w:rPr>
      </w:pPr>
      <w:r w:rsidRPr="00C04608">
        <w:rPr>
          <w:rFonts w:cs="Garamond"/>
          <w:b/>
          <w:bCs/>
          <w:kern w:val="3"/>
        </w:rPr>
        <w:t>2.3</w:t>
      </w:r>
      <w:r w:rsidRPr="00C04608">
        <w:rPr>
          <w:rFonts w:cs="Garamond"/>
          <w:kern w:val="3"/>
        </w:rPr>
        <w:t xml:space="preserve"> </w:t>
      </w:r>
      <w:proofErr w:type="gramStart"/>
      <w:r w:rsidRPr="00C04608">
        <w:rPr>
          <w:rFonts w:cs="Garamond"/>
          <w:kern w:val="3"/>
        </w:rPr>
        <w:t>upoważnienie</w:t>
      </w:r>
      <w:proofErr w:type="gramEnd"/>
      <w:r w:rsidRPr="00C04608">
        <w:rPr>
          <w:rFonts w:cs="Garamond"/>
          <w:kern w:val="3"/>
        </w:rPr>
        <w:t xml:space="preserve"> osób podpisujących ofertę do jej podpisania musi bezpośrednio wynikać</w:t>
      </w:r>
    </w:p>
    <w:p w:rsidR="00970A42" w:rsidRPr="00C04608" w:rsidRDefault="00970A42" w:rsidP="00970A42">
      <w:pPr>
        <w:shd w:val="clear" w:color="auto" w:fill="FFFFFF"/>
        <w:suppressAutoHyphens/>
        <w:jc w:val="both"/>
        <w:rPr>
          <w:rFonts w:cs="Garamond"/>
          <w:kern w:val="3"/>
        </w:rPr>
      </w:pPr>
      <w:proofErr w:type="gramStart"/>
      <w:r w:rsidRPr="00C04608">
        <w:rPr>
          <w:rFonts w:cs="Garamond"/>
          <w:kern w:val="3"/>
        </w:rPr>
        <w:t>z</w:t>
      </w:r>
      <w:proofErr w:type="gramEnd"/>
      <w:r w:rsidRPr="00C04608">
        <w:rPr>
          <w:rFonts w:cs="Garamond"/>
          <w:kern w:val="3"/>
        </w:rPr>
        <w:t xml:space="preserve"> dokumentów dołączonych do oferty. Oznacza to, że jeżeli upoważnienie takie nie </w:t>
      </w:r>
      <w:proofErr w:type="gramStart"/>
      <w:r w:rsidRPr="00C04608">
        <w:rPr>
          <w:rFonts w:cs="Garamond"/>
          <w:kern w:val="3"/>
        </w:rPr>
        <w:t>wynika  wprost</w:t>
      </w:r>
      <w:proofErr w:type="gramEnd"/>
      <w:r w:rsidRPr="00C04608">
        <w:rPr>
          <w:rFonts w:cs="Garamond"/>
          <w:kern w:val="3"/>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970A42" w:rsidRPr="00C04608" w:rsidRDefault="00970A42" w:rsidP="00970A42">
      <w:pPr>
        <w:shd w:val="clear" w:color="auto" w:fill="FFFFFF"/>
        <w:tabs>
          <w:tab w:val="left" w:pos="648"/>
          <w:tab w:val="left" w:pos="9356"/>
        </w:tabs>
        <w:suppressAutoHyphens/>
        <w:ind w:right="-31"/>
        <w:jc w:val="both"/>
        <w:rPr>
          <w:rFonts w:cs="Garamond"/>
          <w:kern w:val="3"/>
        </w:rPr>
      </w:pPr>
      <w:r w:rsidRPr="00C04608">
        <w:rPr>
          <w:rFonts w:cs="Garamond"/>
          <w:b/>
          <w:bCs/>
          <w:kern w:val="3"/>
        </w:rPr>
        <w:t>2.4</w:t>
      </w:r>
      <w:r w:rsidRPr="00C04608">
        <w:rPr>
          <w:rFonts w:cs="Garamond"/>
          <w:kern w:val="3"/>
        </w:rPr>
        <w:t xml:space="preserve"> wzory dokumentów dołączonych do niniejszej </w:t>
      </w:r>
      <w:proofErr w:type="spellStart"/>
      <w:r w:rsidRPr="00C04608">
        <w:rPr>
          <w:rFonts w:cs="Garamond"/>
          <w:kern w:val="3"/>
        </w:rPr>
        <w:t>SIWZ</w:t>
      </w:r>
      <w:proofErr w:type="spellEnd"/>
      <w:r w:rsidRPr="00C04608">
        <w:rPr>
          <w:rFonts w:cs="Garamond"/>
          <w:kern w:val="3"/>
        </w:rPr>
        <w:t xml:space="preserve"> a stanowiące załączniki do oferty powinny zostać wypełnione przez Wykonawcę i dołączone do oferty bądź też przygotowane przez Wykonawcę w </w:t>
      </w:r>
      <w:proofErr w:type="gramStart"/>
      <w:r w:rsidRPr="00C04608">
        <w:rPr>
          <w:rFonts w:cs="Garamond"/>
          <w:kern w:val="3"/>
        </w:rPr>
        <w:t xml:space="preserve">treści </w:t>
      </w:r>
      <w:r w:rsidRPr="00C04608">
        <w:rPr>
          <w:rFonts w:cs="Garamond"/>
          <w:i/>
          <w:iCs/>
          <w:kern w:val="3"/>
        </w:rPr>
        <w:t xml:space="preserve"> </w:t>
      </w:r>
      <w:r w:rsidRPr="00C04608">
        <w:rPr>
          <w:rFonts w:cs="Garamond"/>
          <w:kern w:val="3"/>
        </w:rPr>
        <w:t>zgodnej</w:t>
      </w:r>
      <w:proofErr w:type="gramEnd"/>
      <w:r w:rsidRPr="00C04608">
        <w:rPr>
          <w:rFonts w:cs="Garamond"/>
          <w:kern w:val="3"/>
        </w:rPr>
        <w:t xml:space="preserve"> z niniejszą </w:t>
      </w:r>
      <w:proofErr w:type="spellStart"/>
      <w:r w:rsidRPr="00C04608">
        <w:rPr>
          <w:rFonts w:cs="Garamond"/>
          <w:kern w:val="3"/>
        </w:rPr>
        <w:t>SIWZ</w:t>
      </w:r>
      <w:proofErr w:type="spellEnd"/>
      <w:r w:rsidRPr="00C04608">
        <w:rPr>
          <w:rFonts w:cs="Garamond"/>
          <w:kern w:val="3"/>
        </w:rPr>
        <w:t>,</w:t>
      </w:r>
    </w:p>
    <w:p w:rsidR="00970A42" w:rsidRPr="00C04608" w:rsidRDefault="00970A42" w:rsidP="00970A42">
      <w:pPr>
        <w:shd w:val="clear" w:color="auto" w:fill="FFFFFF"/>
        <w:tabs>
          <w:tab w:val="left" w:pos="648"/>
        </w:tabs>
        <w:suppressAutoHyphens/>
        <w:ind w:right="360"/>
        <w:jc w:val="both"/>
        <w:rPr>
          <w:rFonts w:cs="Garamond"/>
          <w:kern w:val="3"/>
        </w:rPr>
      </w:pPr>
      <w:r w:rsidRPr="00C04608">
        <w:rPr>
          <w:rFonts w:cs="Garamond"/>
          <w:b/>
          <w:bCs/>
          <w:kern w:val="3"/>
        </w:rPr>
        <w:t>2.5</w:t>
      </w:r>
      <w:r w:rsidRPr="00C04608">
        <w:rPr>
          <w:rFonts w:cs="Garamond"/>
          <w:kern w:val="3"/>
        </w:rPr>
        <w:t xml:space="preserve"> </w:t>
      </w:r>
      <w:proofErr w:type="gramStart"/>
      <w:r w:rsidRPr="00C04608">
        <w:rPr>
          <w:rFonts w:cs="Garamond"/>
          <w:kern w:val="3"/>
        </w:rPr>
        <w:t>we</w:t>
      </w:r>
      <w:proofErr w:type="gramEnd"/>
      <w:r w:rsidRPr="00C04608">
        <w:rPr>
          <w:rFonts w:cs="Garamond"/>
          <w:kern w:val="3"/>
        </w:rPr>
        <w:t xml:space="preserve"> wszystkich przypadkach, gdzie jest mowa o pieczątkach, Zamawiający dopuszcza złożenie czytelnego zapisu zawierającego, co najmniej oznaczenie firmy i siedziby,</w:t>
      </w:r>
    </w:p>
    <w:p w:rsidR="00970A42" w:rsidRPr="00C04608" w:rsidRDefault="00970A42" w:rsidP="00970A42">
      <w:pPr>
        <w:shd w:val="clear" w:color="auto" w:fill="FFFFFF"/>
        <w:tabs>
          <w:tab w:val="left" w:pos="648"/>
        </w:tabs>
        <w:suppressAutoHyphens/>
        <w:ind w:right="346"/>
        <w:jc w:val="both"/>
        <w:rPr>
          <w:rFonts w:cs="Garamond"/>
          <w:kern w:val="3"/>
        </w:rPr>
      </w:pPr>
      <w:r w:rsidRPr="00C04608">
        <w:rPr>
          <w:rFonts w:cs="Garamond"/>
          <w:b/>
          <w:bCs/>
          <w:kern w:val="3"/>
        </w:rPr>
        <w:t>2.6</w:t>
      </w:r>
      <w:r w:rsidRPr="00C04608">
        <w:rPr>
          <w:rFonts w:cs="Garamond"/>
          <w:kern w:val="3"/>
        </w:rPr>
        <w:t xml:space="preserve"> Wykonawca ponosi wszelkie koszty związane z przygotowaniem i złożeniem oferty z uwzględnieniem treści art. 93 ust. 4 ustawy,</w:t>
      </w:r>
    </w:p>
    <w:p w:rsidR="00970A42" w:rsidRPr="00C04608" w:rsidRDefault="00970A42" w:rsidP="00970A42">
      <w:pPr>
        <w:shd w:val="clear" w:color="auto" w:fill="FFFFFF"/>
        <w:tabs>
          <w:tab w:val="left" w:pos="648"/>
        </w:tabs>
        <w:suppressAutoHyphens/>
        <w:ind w:right="360"/>
        <w:jc w:val="both"/>
        <w:rPr>
          <w:rFonts w:cs="Garamond"/>
          <w:kern w:val="3"/>
        </w:rPr>
      </w:pPr>
      <w:r w:rsidRPr="00C04608">
        <w:rPr>
          <w:rFonts w:cs="Garamond"/>
          <w:b/>
          <w:bCs/>
          <w:kern w:val="3"/>
        </w:rPr>
        <w:t>2.7</w:t>
      </w:r>
      <w:r w:rsidRPr="00C04608">
        <w:rPr>
          <w:rFonts w:cs="Garamond"/>
          <w:kern w:val="3"/>
        </w:rPr>
        <w:t xml:space="preserve"> </w:t>
      </w:r>
      <w:proofErr w:type="gramStart"/>
      <w:r w:rsidRPr="00C04608">
        <w:rPr>
          <w:rFonts w:cs="Garamond"/>
          <w:kern w:val="3"/>
        </w:rPr>
        <w:t>zaleca</w:t>
      </w:r>
      <w:proofErr w:type="gramEnd"/>
      <w:r w:rsidRPr="00C04608">
        <w:rPr>
          <w:rFonts w:cs="Garamond"/>
          <w:kern w:val="3"/>
        </w:rPr>
        <w:t xml:space="preserve"> się, aby Wykonawca zdobył wszelkie informacje, które mogą być konieczne do przygotowania oferty oraz podpisania umowy.</w:t>
      </w:r>
    </w:p>
    <w:p w:rsidR="00970A42" w:rsidRPr="00C04608" w:rsidRDefault="00970A42" w:rsidP="00970A42">
      <w:pPr>
        <w:shd w:val="clear" w:color="auto" w:fill="FFFFFF"/>
        <w:tabs>
          <w:tab w:val="left" w:pos="648"/>
        </w:tabs>
        <w:suppressAutoHyphens/>
        <w:ind w:left="295" w:right="360"/>
        <w:jc w:val="both"/>
        <w:rPr>
          <w:rFonts w:cs="Garamond"/>
          <w:kern w:val="3"/>
        </w:rPr>
      </w:pPr>
    </w:p>
    <w:p w:rsidR="00970A42" w:rsidRPr="00C04608" w:rsidRDefault="00970A42" w:rsidP="00970A42">
      <w:pPr>
        <w:shd w:val="clear" w:color="auto" w:fill="FFFFFF"/>
        <w:tabs>
          <w:tab w:val="left" w:pos="288"/>
        </w:tabs>
        <w:suppressAutoHyphens/>
        <w:ind w:left="7"/>
        <w:rPr>
          <w:rFonts w:cs="Garamond"/>
          <w:b/>
          <w:bCs/>
          <w:kern w:val="3"/>
        </w:rPr>
      </w:pPr>
      <w:r w:rsidRPr="00C04608">
        <w:rPr>
          <w:rFonts w:cs="Garamond"/>
          <w:b/>
          <w:bCs/>
          <w:kern w:val="3"/>
        </w:rPr>
        <w:t>3. Forma oferty:</w:t>
      </w:r>
    </w:p>
    <w:p w:rsidR="00970A42" w:rsidRPr="00C04608" w:rsidRDefault="00970A42" w:rsidP="00970A42">
      <w:pPr>
        <w:shd w:val="clear" w:color="auto" w:fill="FFFFFF"/>
        <w:tabs>
          <w:tab w:val="left" w:pos="288"/>
        </w:tabs>
        <w:suppressAutoHyphens/>
        <w:ind w:left="7"/>
        <w:rPr>
          <w:rFonts w:cs="Garamond"/>
          <w:kern w:val="3"/>
        </w:rPr>
      </w:pPr>
    </w:p>
    <w:p w:rsidR="00970A42" w:rsidRPr="00C04608" w:rsidRDefault="00970A42" w:rsidP="00970A42">
      <w:pPr>
        <w:shd w:val="clear" w:color="auto" w:fill="FFFFFF"/>
        <w:tabs>
          <w:tab w:val="left" w:pos="6696"/>
        </w:tabs>
        <w:suppressAutoHyphens/>
        <w:ind w:right="49"/>
        <w:jc w:val="both"/>
        <w:rPr>
          <w:rFonts w:cs="Garamond"/>
          <w:kern w:val="3"/>
        </w:rPr>
      </w:pPr>
      <w:r w:rsidRPr="00C04608">
        <w:rPr>
          <w:rFonts w:cs="Garamond"/>
          <w:b/>
          <w:bCs/>
          <w:kern w:val="3"/>
        </w:rPr>
        <w:t>3.1</w:t>
      </w:r>
      <w:r w:rsidRPr="00C04608">
        <w:rPr>
          <w:rFonts w:cs="Garamond"/>
          <w:kern w:val="3"/>
        </w:rPr>
        <w:t xml:space="preserve"> Zamawiający ustala wzór Formularza ofertowego, który powinien stanowić pierwszą stronę </w:t>
      </w:r>
      <w:r w:rsidRPr="00C04608">
        <w:rPr>
          <w:rFonts w:cs="Garamond"/>
          <w:kern w:val="3"/>
        </w:rPr>
        <w:lastRenderedPageBreak/>
        <w:t>składanej oferty.</w:t>
      </w:r>
    </w:p>
    <w:p w:rsidR="00970A42" w:rsidRPr="00C04608" w:rsidRDefault="00970A42" w:rsidP="00970A42">
      <w:pPr>
        <w:shd w:val="clear" w:color="auto" w:fill="FFFFFF"/>
        <w:tabs>
          <w:tab w:val="left" w:pos="648"/>
        </w:tabs>
        <w:suppressAutoHyphens/>
        <w:ind w:right="49"/>
        <w:jc w:val="both"/>
        <w:rPr>
          <w:rFonts w:cs="Garamond"/>
          <w:kern w:val="3"/>
        </w:rPr>
      </w:pPr>
      <w:r w:rsidRPr="00C04608">
        <w:rPr>
          <w:rFonts w:cs="Garamond"/>
          <w:b/>
          <w:bCs/>
          <w:kern w:val="3"/>
        </w:rPr>
        <w:t>3.2</w:t>
      </w:r>
      <w:r w:rsidRPr="00C04608">
        <w:rPr>
          <w:rFonts w:cs="Garamond"/>
          <w:kern w:val="3"/>
        </w:rPr>
        <w:t xml:space="preserve"> </w:t>
      </w:r>
      <w:proofErr w:type="gramStart"/>
      <w:r w:rsidRPr="00C04608">
        <w:rPr>
          <w:rFonts w:cs="Garamond"/>
          <w:kern w:val="3"/>
        </w:rPr>
        <w:t>ofertę</w:t>
      </w:r>
      <w:proofErr w:type="gramEnd"/>
      <w:r w:rsidRPr="00C04608">
        <w:rPr>
          <w:rFonts w:cs="Garamond"/>
          <w:kern w:val="3"/>
        </w:rPr>
        <w:t xml:space="preserve"> należy sporządzić pisemnie w języku polskim, ściśle wg wzorów druków załączonych przez Zamawiającego. Dokumenty sporządzone w języku obcym są składane wraz </w:t>
      </w:r>
      <w:r w:rsidRPr="00C04608">
        <w:rPr>
          <w:rFonts w:cs="Garamond"/>
          <w:kern w:val="3"/>
        </w:rPr>
        <w:br/>
        <w:t>z tłumaczeniem na język polski, poświadczonym identyfikowalnym podpisem przez Wykonawcę.</w:t>
      </w:r>
    </w:p>
    <w:p w:rsidR="00970A42" w:rsidRPr="00C04608" w:rsidRDefault="00970A42" w:rsidP="00970A42">
      <w:pPr>
        <w:shd w:val="clear" w:color="auto" w:fill="FFFFFF"/>
        <w:tabs>
          <w:tab w:val="left" w:pos="648"/>
        </w:tabs>
        <w:suppressAutoHyphens/>
        <w:ind w:right="49"/>
        <w:jc w:val="both"/>
        <w:rPr>
          <w:rFonts w:cs="Garamond"/>
          <w:kern w:val="3"/>
        </w:rPr>
      </w:pPr>
      <w:r w:rsidRPr="00C04608">
        <w:rPr>
          <w:rFonts w:cs="Garamond"/>
          <w:b/>
          <w:bCs/>
          <w:kern w:val="3"/>
        </w:rPr>
        <w:t>3.3.</w:t>
      </w:r>
      <w:r w:rsidRPr="00C04608">
        <w:rPr>
          <w:rFonts w:cs="Garamond"/>
          <w:kern w:val="3"/>
        </w:rPr>
        <w:t xml:space="preserve"> </w:t>
      </w:r>
      <w:proofErr w:type="gramStart"/>
      <w:r w:rsidRPr="00C04608">
        <w:rPr>
          <w:rFonts w:cs="Garamond"/>
          <w:kern w:val="3"/>
        </w:rPr>
        <w:t>ofertę</w:t>
      </w:r>
      <w:proofErr w:type="gramEnd"/>
      <w:r w:rsidRPr="00C04608">
        <w:rPr>
          <w:rFonts w:cs="Garamond"/>
          <w:kern w:val="3"/>
        </w:rPr>
        <w:t xml:space="preserve"> należy sporządzić w sposób trwały (np. na maszynie do pisania, komputerze, długopisem lub nieścieralnym atramentem).</w:t>
      </w:r>
    </w:p>
    <w:p w:rsidR="00970A42" w:rsidRPr="00C04608" w:rsidRDefault="00970A42" w:rsidP="00970A42">
      <w:pPr>
        <w:shd w:val="clear" w:color="auto" w:fill="FFFFFF"/>
        <w:tabs>
          <w:tab w:val="left" w:pos="648"/>
        </w:tabs>
        <w:suppressAutoHyphens/>
        <w:ind w:right="49"/>
        <w:jc w:val="both"/>
        <w:rPr>
          <w:rFonts w:cs="Garamond"/>
          <w:kern w:val="3"/>
        </w:rPr>
      </w:pPr>
      <w:r w:rsidRPr="00C04608">
        <w:rPr>
          <w:rFonts w:cs="Garamond"/>
          <w:b/>
          <w:bCs/>
          <w:kern w:val="3"/>
        </w:rPr>
        <w:t>3.4</w:t>
      </w:r>
      <w:r w:rsidRPr="00C04608">
        <w:rPr>
          <w:rFonts w:cs="Garamond"/>
          <w:kern w:val="3"/>
        </w:rPr>
        <w:t xml:space="preserve"> </w:t>
      </w:r>
      <w:r w:rsidRPr="00C04608">
        <w:rPr>
          <w:rFonts w:cs="Garamond"/>
          <w:b/>
          <w:bCs/>
          <w:kern w:val="3"/>
        </w:rPr>
        <w:t>zaleca się, aby oferta była trwale zszyta i posiadała</w:t>
      </w:r>
      <w:r w:rsidRPr="00C04608">
        <w:rPr>
          <w:rFonts w:cs="Garamond"/>
          <w:kern w:val="3"/>
        </w:rPr>
        <w:t xml:space="preserve"> </w:t>
      </w:r>
      <w:r w:rsidRPr="00C04608">
        <w:rPr>
          <w:rFonts w:cs="Garamond"/>
          <w:b/>
          <w:bCs/>
          <w:kern w:val="3"/>
        </w:rPr>
        <w:t xml:space="preserve">spis treści a jej zapisane strony </w:t>
      </w:r>
      <w:proofErr w:type="gramStart"/>
      <w:r w:rsidRPr="00C04608">
        <w:rPr>
          <w:rFonts w:cs="Garamond"/>
          <w:b/>
          <w:bCs/>
          <w:kern w:val="3"/>
        </w:rPr>
        <w:t>były  ponumerowane</w:t>
      </w:r>
      <w:proofErr w:type="gramEnd"/>
      <w:r w:rsidRPr="00C04608">
        <w:rPr>
          <w:rFonts w:cs="Garamond"/>
          <w:kern w:val="3"/>
        </w:rPr>
        <w:t>,</w:t>
      </w:r>
    </w:p>
    <w:p w:rsidR="00970A42" w:rsidRPr="00C04608" w:rsidRDefault="00970A42" w:rsidP="00970A42">
      <w:pPr>
        <w:shd w:val="clear" w:color="auto" w:fill="FFFFFF"/>
        <w:tabs>
          <w:tab w:val="left" w:pos="648"/>
        </w:tabs>
        <w:suppressAutoHyphens/>
        <w:ind w:right="49"/>
        <w:jc w:val="both"/>
        <w:rPr>
          <w:rFonts w:cs="Garamond"/>
          <w:kern w:val="3"/>
        </w:rPr>
      </w:pPr>
      <w:r w:rsidRPr="00C04608">
        <w:rPr>
          <w:rFonts w:cs="Garamond"/>
          <w:b/>
          <w:bCs/>
          <w:kern w:val="3"/>
        </w:rPr>
        <w:t>3.5</w:t>
      </w:r>
      <w:r w:rsidRPr="00C04608">
        <w:rPr>
          <w:rFonts w:cs="Garamond"/>
          <w:kern w:val="3"/>
        </w:rPr>
        <w:t xml:space="preserve">  </w:t>
      </w:r>
      <w:proofErr w:type="gramStart"/>
      <w:r w:rsidRPr="00C04608">
        <w:rPr>
          <w:rFonts w:cs="Garamond"/>
          <w:kern w:val="3"/>
        </w:rPr>
        <w:t>załączniki</w:t>
      </w:r>
      <w:proofErr w:type="gramEnd"/>
      <w:r w:rsidRPr="00C04608">
        <w:rPr>
          <w:rFonts w:cs="Garamond"/>
          <w:kern w:val="3"/>
        </w:rPr>
        <w:t xml:space="preserve"> oferty stanowią jej integralną część i powinny być czytelnie oznaczone wg spisu treści.</w:t>
      </w:r>
    </w:p>
    <w:p w:rsidR="00970A42" w:rsidRPr="00C04608" w:rsidRDefault="00970A42" w:rsidP="00970A42">
      <w:pPr>
        <w:shd w:val="clear" w:color="auto" w:fill="FFFFFF"/>
        <w:tabs>
          <w:tab w:val="left" w:pos="648"/>
        </w:tabs>
        <w:suppressAutoHyphens/>
        <w:ind w:right="49"/>
        <w:jc w:val="both"/>
        <w:rPr>
          <w:rFonts w:cs="Garamond"/>
          <w:kern w:val="3"/>
        </w:rPr>
      </w:pPr>
      <w:r w:rsidRPr="00C04608">
        <w:rPr>
          <w:rFonts w:cs="Garamond"/>
          <w:b/>
          <w:bCs/>
          <w:kern w:val="3"/>
        </w:rPr>
        <w:t>3.6</w:t>
      </w:r>
      <w:r w:rsidRPr="00C04608">
        <w:rPr>
          <w:rFonts w:cs="Garamond"/>
          <w:kern w:val="3"/>
        </w:rPr>
        <w:t xml:space="preserve"> </w:t>
      </w:r>
      <w:proofErr w:type="gramStart"/>
      <w:r w:rsidRPr="00C04608">
        <w:rPr>
          <w:rFonts w:cs="Garamond"/>
          <w:kern w:val="3"/>
        </w:rPr>
        <w:t>wszelkie</w:t>
      </w:r>
      <w:proofErr w:type="gramEnd"/>
      <w:r w:rsidRPr="00C04608">
        <w:rPr>
          <w:rFonts w:cs="Garamond"/>
          <w:kern w:val="3"/>
        </w:rPr>
        <w:t xml:space="preserv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970A42" w:rsidRPr="00C04608" w:rsidRDefault="00970A42" w:rsidP="00970A42">
      <w:pPr>
        <w:shd w:val="clear" w:color="auto" w:fill="FFFFFF"/>
        <w:suppressAutoHyphens/>
        <w:ind w:right="72"/>
        <w:jc w:val="both"/>
        <w:rPr>
          <w:rFonts w:cs="Garamond"/>
          <w:kern w:val="3"/>
        </w:rPr>
      </w:pPr>
      <w:r w:rsidRPr="00C04608">
        <w:rPr>
          <w:rFonts w:cs="Garamond"/>
          <w:b/>
          <w:bCs/>
          <w:kern w:val="3"/>
        </w:rPr>
        <w:t>3.7</w:t>
      </w:r>
      <w:r w:rsidRPr="00C04608">
        <w:rPr>
          <w:rFonts w:cs="Garamond"/>
          <w:kern w:val="3"/>
        </w:rPr>
        <w:t xml:space="preserve"> </w:t>
      </w:r>
      <w:proofErr w:type="gramStart"/>
      <w:r w:rsidRPr="00C04608">
        <w:rPr>
          <w:rFonts w:cs="Garamond"/>
          <w:kern w:val="3"/>
        </w:rPr>
        <w:t>formularz</w:t>
      </w:r>
      <w:proofErr w:type="gramEnd"/>
      <w:r w:rsidRPr="00C04608">
        <w:rPr>
          <w:rFonts w:cs="Garamond"/>
          <w:kern w:val="3"/>
        </w:rPr>
        <w:t xml:space="preserve">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970A42" w:rsidRPr="00C04608" w:rsidRDefault="00970A42" w:rsidP="00970A42">
      <w:pPr>
        <w:shd w:val="clear" w:color="auto" w:fill="FFFFFF"/>
        <w:suppressAutoHyphens/>
        <w:ind w:right="72"/>
        <w:jc w:val="both"/>
        <w:rPr>
          <w:rFonts w:cs="Garamond"/>
          <w:kern w:val="3"/>
        </w:rPr>
      </w:pPr>
      <w:r w:rsidRPr="00C04608">
        <w:rPr>
          <w:rFonts w:cs="Garamond"/>
          <w:b/>
          <w:bCs/>
          <w:kern w:val="3"/>
        </w:rPr>
        <w:t>3.8</w:t>
      </w:r>
      <w:r w:rsidRPr="00C04608">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970A42" w:rsidRPr="00C04608" w:rsidRDefault="00970A42" w:rsidP="00970A42">
      <w:pPr>
        <w:shd w:val="clear" w:color="auto" w:fill="FFFFFF"/>
        <w:suppressAutoHyphens/>
        <w:jc w:val="both"/>
        <w:rPr>
          <w:rFonts w:cs="Garamond"/>
          <w:kern w:val="3"/>
        </w:rPr>
      </w:pPr>
      <w:r w:rsidRPr="00C04608">
        <w:rPr>
          <w:rFonts w:cs="Garamond"/>
          <w:b/>
          <w:bCs/>
          <w:kern w:val="3"/>
        </w:rPr>
        <w:t xml:space="preserve">4. </w:t>
      </w:r>
      <w:proofErr w:type="gramStart"/>
      <w:r w:rsidRPr="00C04608">
        <w:rPr>
          <w:rFonts w:cs="Garamond"/>
          <w:kern w:val="3"/>
        </w:rPr>
        <w:t>Informacje  stanowiące</w:t>
      </w:r>
      <w:proofErr w:type="gramEnd"/>
      <w:r w:rsidRPr="00C04608">
        <w:rPr>
          <w:rFonts w:cs="Garamond"/>
          <w:kern w:val="3"/>
        </w:rPr>
        <w:t xml:space="preserve">  tajemnicę   przedsiębiorstwa  w  rozumieniu   przepisów  ustawy  o zwalczaniu nieuczciwej konkurencji (Dz. U. </w:t>
      </w:r>
      <w:proofErr w:type="gramStart"/>
      <w:r w:rsidRPr="00C04608">
        <w:rPr>
          <w:rFonts w:cs="Garamond"/>
          <w:kern w:val="3"/>
        </w:rPr>
        <w:t>z</w:t>
      </w:r>
      <w:proofErr w:type="gramEnd"/>
      <w:r w:rsidRPr="00C04608">
        <w:rPr>
          <w:rFonts w:cs="Garamond"/>
          <w:kern w:val="3"/>
        </w:rPr>
        <w:t xml:space="preserve"> </w:t>
      </w:r>
      <w:proofErr w:type="spellStart"/>
      <w:r w:rsidRPr="00C04608">
        <w:rPr>
          <w:rFonts w:cs="Garamond"/>
          <w:kern w:val="3"/>
        </w:rPr>
        <w:t>2003r</w:t>
      </w:r>
      <w:proofErr w:type="spellEnd"/>
      <w:r w:rsidRPr="00C04608">
        <w:rPr>
          <w:rFonts w:cs="Garamond"/>
          <w:kern w:val="3"/>
        </w:rPr>
        <w:t>. Nr 153, poz. 1503).</w:t>
      </w:r>
    </w:p>
    <w:p w:rsidR="00970A42" w:rsidRPr="00C04608" w:rsidRDefault="00970A42" w:rsidP="00970A42">
      <w:pPr>
        <w:shd w:val="clear" w:color="auto" w:fill="FFFFFF"/>
        <w:tabs>
          <w:tab w:val="left" w:pos="562"/>
        </w:tabs>
        <w:suppressAutoHyphens/>
        <w:ind w:right="86"/>
        <w:jc w:val="both"/>
        <w:rPr>
          <w:rFonts w:cs="Garamond"/>
          <w:kern w:val="3"/>
        </w:rPr>
      </w:pPr>
      <w:r w:rsidRPr="00C04608">
        <w:rPr>
          <w:rFonts w:cs="Garamond"/>
          <w:b/>
          <w:bCs/>
          <w:kern w:val="3"/>
        </w:rPr>
        <w:t>4.1</w:t>
      </w:r>
      <w:r w:rsidRPr="00C04608">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sidRPr="00C04608">
        <w:rPr>
          <w:rFonts w:cs="Garamond"/>
          <w:kern w:val="3"/>
        </w:rPr>
        <w:t>techniczne</w:t>
      </w:r>
      <w:proofErr w:type="spellEnd"/>
      <w:r w:rsidRPr="00C04608">
        <w:rPr>
          <w:rFonts w:cs="Garamond"/>
          <w:kern w:val="3"/>
        </w:rPr>
        <w:t xml:space="preserve">, technologiczne, organizacyjne przedsiębiorstwa lub inne informacje posiadające wartość gospodarczą, </w:t>
      </w:r>
      <w:proofErr w:type="gramStart"/>
      <w:r w:rsidRPr="00C04608">
        <w:rPr>
          <w:rFonts w:cs="Garamond"/>
          <w:kern w:val="3"/>
        </w:rPr>
        <w:t>co do których</w:t>
      </w:r>
      <w:proofErr w:type="gramEnd"/>
      <w:r w:rsidRPr="00C04608">
        <w:rPr>
          <w:rFonts w:cs="Garamond"/>
          <w:kern w:val="3"/>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sidRPr="00C04608">
        <w:rPr>
          <w:rFonts w:cs="Garamond"/>
          <w:kern w:val="3"/>
        </w:rPr>
        <w:t>2003r</w:t>
      </w:r>
      <w:proofErr w:type="spellEnd"/>
      <w:r w:rsidRPr="00C04608">
        <w:rPr>
          <w:rFonts w:cs="Garamond"/>
          <w:kern w:val="3"/>
        </w:rPr>
        <w:t>. NR 153, POZ. 1503)".</w:t>
      </w:r>
    </w:p>
    <w:p w:rsidR="00970A42" w:rsidRPr="00C04608" w:rsidRDefault="00970A42" w:rsidP="00970A42">
      <w:pPr>
        <w:shd w:val="clear" w:color="auto" w:fill="FFFFFF"/>
        <w:tabs>
          <w:tab w:val="left" w:pos="562"/>
          <w:tab w:val="left" w:pos="7214"/>
          <w:tab w:val="left" w:pos="8784"/>
        </w:tabs>
        <w:suppressAutoHyphens/>
        <w:ind w:right="86"/>
        <w:jc w:val="both"/>
        <w:rPr>
          <w:rFonts w:cs="Garamond"/>
          <w:kern w:val="3"/>
        </w:rPr>
      </w:pPr>
      <w:r w:rsidRPr="00C04608">
        <w:rPr>
          <w:rFonts w:cs="Garamond"/>
          <w:b/>
          <w:bCs/>
          <w:kern w:val="3"/>
        </w:rPr>
        <w:t>4.2</w:t>
      </w:r>
      <w:r w:rsidRPr="00C04608">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970A42" w:rsidRPr="00C04608" w:rsidRDefault="00970A42" w:rsidP="00970A42">
      <w:pPr>
        <w:shd w:val="clear" w:color="auto" w:fill="FFFFFF"/>
        <w:tabs>
          <w:tab w:val="left" w:pos="562"/>
          <w:tab w:val="left" w:pos="7214"/>
          <w:tab w:val="left" w:pos="8784"/>
        </w:tabs>
        <w:suppressAutoHyphens/>
        <w:ind w:right="86"/>
        <w:jc w:val="both"/>
        <w:rPr>
          <w:rFonts w:cs="Garamond"/>
          <w:kern w:val="3"/>
        </w:rPr>
      </w:pPr>
    </w:p>
    <w:p w:rsidR="00970A42" w:rsidRPr="00C04608" w:rsidRDefault="00970A42" w:rsidP="00970A42">
      <w:pPr>
        <w:shd w:val="clear" w:color="auto" w:fill="FFFFFF"/>
        <w:tabs>
          <w:tab w:val="left" w:pos="346"/>
        </w:tabs>
        <w:suppressAutoHyphens/>
        <w:ind w:right="22"/>
        <w:jc w:val="both"/>
        <w:rPr>
          <w:rFonts w:cs="Garamond"/>
          <w:b/>
          <w:bCs/>
          <w:kern w:val="3"/>
        </w:rPr>
      </w:pPr>
      <w:r w:rsidRPr="00C04608">
        <w:rPr>
          <w:rFonts w:cs="Garamond"/>
          <w:b/>
          <w:bCs/>
          <w:kern w:val="3"/>
        </w:rPr>
        <w:t xml:space="preserve">Składając ofertę Wykonawca jest świadomy, że na podstawie ustawy z dnia 6 czerwca 1997 r. Kodeks karny (Dz. U. Nr 88 </w:t>
      </w:r>
      <w:proofErr w:type="spellStart"/>
      <w:r w:rsidRPr="00C04608">
        <w:rPr>
          <w:rFonts w:cs="Garamond"/>
          <w:b/>
          <w:bCs/>
          <w:kern w:val="3"/>
        </w:rPr>
        <w:t>poz</w:t>
      </w:r>
      <w:proofErr w:type="spellEnd"/>
      <w:r w:rsidRPr="00C04608">
        <w:rPr>
          <w:rFonts w:cs="Garamond"/>
          <w:b/>
          <w:bCs/>
          <w:kern w:val="3"/>
        </w:rPr>
        <w:t xml:space="preserve"> 553 z dnia 2 </w:t>
      </w:r>
      <w:proofErr w:type="gramStart"/>
      <w:r w:rsidRPr="00C04608">
        <w:rPr>
          <w:rFonts w:cs="Garamond"/>
          <w:b/>
          <w:bCs/>
          <w:kern w:val="3"/>
        </w:rPr>
        <w:t>sierpnia 1997 r</w:t>
      </w:r>
      <w:proofErr w:type="gramEnd"/>
      <w:r w:rsidRPr="00C04608">
        <w:rPr>
          <w:rFonts w:cs="Garamond"/>
          <w:b/>
          <w:bCs/>
          <w:kern w:val="3"/>
        </w:rPr>
        <w:t xml:space="preserve">. ze zm.), art. 297 § 1.; kto, w celu </w:t>
      </w:r>
      <w:r w:rsidRPr="00C04608">
        <w:rPr>
          <w:rFonts w:cs="Garamond"/>
          <w:b/>
          <w:bCs/>
          <w:kern w:val="3"/>
        </w:rPr>
        <w:lastRenderedPageBreak/>
        <w:t>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970A42" w:rsidRPr="00C04608" w:rsidRDefault="00970A42" w:rsidP="00970A42">
      <w:pPr>
        <w:shd w:val="clear" w:color="auto" w:fill="FFFFFF"/>
        <w:tabs>
          <w:tab w:val="left" w:pos="346"/>
        </w:tabs>
        <w:suppressAutoHyphens/>
        <w:ind w:right="22"/>
        <w:jc w:val="both"/>
        <w:rPr>
          <w:rFonts w:cs="Garamond"/>
          <w:b/>
          <w:bCs/>
          <w:kern w:val="3"/>
        </w:rPr>
      </w:pPr>
    </w:p>
    <w:p w:rsidR="00970A42" w:rsidRPr="00C04608" w:rsidRDefault="00970A42" w:rsidP="00970A42">
      <w:pPr>
        <w:shd w:val="clear" w:color="auto" w:fill="FFFFFF"/>
        <w:suppressAutoHyphens/>
        <w:rPr>
          <w:rFonts w:cs="Garamond"/>
          <w:b/>
          <w:bCs/>
          <w:kern w:val="3"/>
        </w:rPr>
      </w:pPr>
      <w:r w:rsidRPr="00C04608">
        <w:rPr>
          <w:rFonts w:cs="Garamond"/>
          <w:b/>
          <w:bCs/>
          <w:kern w:val="3"/>
        </w:rPr>
        <w:t xml:space="preserve">XIV.   WYJAŚNIANIE I ZMIANY W </w:t>
      </w:r>
      <w:proofErr w:type="gramStart"/>
      <w:r w:rsidRPr="00C04608">
        <w:rPr>
          <w:rFonts w:cs="Garamond"/>
          <w:b/>
          <w:bCs/>
          <w:kern w:val="3"/>
        </w:rPr>
        <w:t xml:space="preserve">TREŚCI </w:t>
      </w:r>
      <w:proofErr w:type="spellStart"/>
      <w:r w:rsidRPr="00C04608">
        <w:rPr>
          <w:rFonts w:cs="Garamond"/>
          <w:b/>
          <w:bCs/>
          <w:kern w:val="3"/>
        </w:rPr>
        <w:t>SIWZ</w:t>
      </w:r>
      <w:proofErr w:type="spellEnd"/>
      <w:proofErr w:type="gramEnd"/>
    </w:p>
    <w:p w:rsidR="00970A42" w:rsidRPr="00C04608" w:rsidRDefault="00970A42" w:rsidP="00970A42">
      <w:pPr>
        <w:shd w:val="clear" w:color="auto" w:fill="FFFFFF"/>
        <w:tabs>
          <w:tab w:val="left" w:pos="691"/>
        </w:tabs>
        <w:suppressAutoHyphens/>
        <w:rPr>
          <w:rFonts w:cs="Garamond"/>
          <w:kern w:val="3"/>
        </w:rPr>
      </w:pPr>
    </w:p>
    <w:p w:rsidR="00970A42" w:rsidRPr="00C04608" w:rsidRDefault="00970A42" w:rsidP="00970A42">
      <w:pPr>
        <w:shd w:val="clear" w:color="auto" w:fill="FFFFFF"/>
        <w:suppressAutoHyphens/>
        <w:rPr>
          <w:rFonts w:cs="Garamond"/>
          <w:b/>
          <w:bCs/>
          <w:kern w:val="3"/>
        </w:rPr>
      </w:pPr>
      <w:r w:rsidRPr="00C04608">
        <w:rPr>
          <w:rFonts w:cs="Garamond"/>
          <w:b/>
          <w:bCs/>
          <w:kern w:val="3"/>
        </w:rPr>
        <w:t xml:space="preserve">1.   Zmiany w treści </w:t>
      </w:r>
      <w:proofErr w:type="spellStart"/>
      <w:r w:rsidRPr="00C04608">
        <w:rPr>
          <w:rFonts w:cs="Garamond"/>
          <w:b/>
          <w:bCs/>
          <w:kern w:val="3"/>
        </w:rPr>
        <w:t>SIWZ</w:t>
      </w:r>
      <w:proofErr w:type="spellEnd"/>
      <w:r w:rsidRPr="00C04608">
        <w:rPr>
          <w:rFonts w:cs="Garamond"/>
          <w:b/>
          <w:bCs/>
          <w:kern w:val="3"/>
        </w:rPr>
        <w:t>.</w:t>
      </w:r>
    </w:p>
    <w:p w:rsidR="00970A42" w:rsidRPr="00C04608" w:rsidRDefault="00970A42" w:rsidP="00970A42">
      <w:pPr>
        <w:shd w:val="clear" w:color="auto" w:fill="FFFFFF"/>
        <w:suppressAutoHyphens/>
        <w:rPr>
          <w:rFonts w:cs="Garamond"/>
          <w:kern w:val="3"/>
        </w:rPr>
      </w:pPr>
    </w:p>
    <w:p w:rsidR="00970A42" w:rsidRPr="00C04608" w:rsidRDefault="00970A42" w:rsidP="00970A42">
      <w:pPr>
        <w:shd w:val="clear" w:color="auto" w:fill="FFFFFF"/>
        <w:suppressAutoHyphens/>
        <w:ind w:right="7"/>
        <w:jc w:val="both"/>
        <w:rPr>
          <w:rFonts w:cs="Garamond"/>
          <w:kern w:val="3"/>
        </w:rPr>
      </w:pPr>
      <w:r w:rsidRPr="00C04608">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970A42" w:rsidRPr="00C04608" w:rsidRDefault="00970A42" w:rsidP="00970A42">
      <w:pPr>
        <w:shd w:val="clear" w:color="auto" w:fill="FFFFFF"/>
        <w:suppressAutoHyphens/>
        <w:ind w:right="7"/>
        <w:jc w:val="both"/>
        <w:rPr>
          <w:rFonts w:cs="Garamond"/>
          <w:kern w:val="3"/>
        </w:rPr>
      </w:pPr>
    </w:p>
    <w:p w:rsidR="00970A42" w:rsidRPr="00C04608" w:rsidRDefault="00970A42" w:rsidP="00970A42">
      <w:pPr>
        <w:shd w:val="clear" w:color="auto" w:fill="FFFFFF"/>
        <w:suppressAutoHyphens/>
        <w:ind w:left="22"/>
        <w:rPr>
          <w:rFonts w:cs="Garamond"/>
          <w:b/>
          <w:bCs/>
          <w:kern w:val="3"/>
        </w:rPr>
      </w:pPr>
      <w:r w:rsidRPr="00C04608">
        <w:rPr>
          <w:rFonts w:cs="Garamond"/>
          <w:b/>
          <w:bCs/>
          <w:kern w:val="3"/>
        </w:rPr>
        <w:t>2.  Zebranie Wykonawców.</w:t>
      </w:r>
    </w:p>
    <w:p w:rsidR="00970A42" w:rsidRPr="00C04608" w:rsidRDefault="00970A42" w:rsidP="00970A42">
      <w:pPr>
        <w:shd w:val="clear" w:color="auto" w:fill="FFFFFF"/>
        <w:suppressAutoHyphens/>
        <w:ind w:left="22"/>
        <w:rPr>
          <w:rFonts w:cs="Garamond"/>
          <w:kern w:val="3"/>
        </w:rPr>
      </w:pPr>
    </w:p>
    <w:p w:rsidR="00970A42" w:rsidRPr="00C04608" w:rsidRDefault="00970A42" w:rsidP="00970A42">
      <w:pPr>
        <w:shd w:val="clear" w:color="auto" w:fill="FFFFFF"/>
        <w:suppressAutoHyphens/>
        <w:ind w:left="7"/>
        <w:jc w:val="both"/>
        <w:rPr>
          <w:rFonts w:cs="Garamond"/>
          <w:kern w:val="3"/>
        </w:rPr>
      </w:pPr>
      <w:r w:rsidRPr="00C04608">
        <w:rPr>
          <w:rFonts w:cs="Garamond"/>
          <w:kern w:val="3"/>
        </w:rPr>
        <w:t xml:space="preserve">Zamawiający zastrzega sobie możliwość zwołania zebrania wszystkich Wykonawców w celu wyjaśnienia wątpliwości dotyczących treści niniejszej </w:t>
      </w:r>
      <w:proofErr w:type="spellStart"/>
      <w:r w:rsidRPr="00C04608">
        <w:rPr>
          <w:rFonts w:cs="Garamond"/>
          <w:kern w:val="3"/>
        </w:rPr>
        <w:t>SIWZ</w:t>
      </w:r>
      <w:proofErr w:type="spellEnd"/>
      <w:r w:rsidRPr="00C04608">
        <w:rPr>
          <w:rFonts w:cs="Garamond"/>
          <w:kern w:val="3"/>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sidRPr="00C04608">
        <w:rPr>
          <w:rFonts w:cs="Garamond"/>
          <w:kern w:val="3"/>
        </w:rPr>
        <w:t>SIWZ</w:t>
      </w:r>
      <w:proofErr w:type="spellEnd"/>
      <w:r w:rsidRPr="00C04608">
        <w:rPr>
          <w:rFonts w:cs="Garamond"/>
          <w:kern w:val="3"/>
        </w:rPr>
        <w:t xml:space="preserve"> oraz odpowiedzi na nie, bez wskazywania źródeł zapytań. Informację z zebrania Zamawiający doręczy niezwłocznie Wykonawcom, którym przekazano niniejszą </w:t>
      </w:r>
      <w:proofErr w:type="spellStart"/>
      <w:r w:rsidRPr="00C04608">
        <w:rPr>
          <w:rFonts w:cs="Garamond"/>
          <w:kern w:val="3"/>
        </w:rPr>
        <w:t>SIWZ</w:t>
      </w:r>
      <w:proofErr w:type="spellEnd"/>
      <w:r w:rsidRPr="00C04608">
        <w:rPr>
          <w:rFonts w:cs="Garamond"/>
          <w:kern w:val="3"/>
        </w:rPr>
        <w:t>, a jeżeli specyfikacja jest udostępniania na stronie internetowej, zamieszcza także na tej stronie.</w:t>
      </w:r>
    </w:p>
    <w:p w:rsidR="00970A42" w:rsidRPr="00C04608" w:rsidRDefault="00970A42" w:rsidP="00970A42">
      <w:pPr>
        <w:shd w:val="clear" w:color="auto" w:fill="FFFFFF"/>
        <w:suppressAutoHyphens/>
        <w:ind w:left="7"/>
        <w:jc w:val="both"/>
        <w:rPr>
          <w:rFonts w:cs="Garamond"/>
          <w:kern w:val="3"/>
        </w:rPr>
      </w:pPr>
    </w:p>
    <w:p w:rsidR="00970A42" w:rsidRPr="00C04608" w:rsidRDefault="00970A42" w:rsidP="00970A42">
      <w:pPr>
        <w:shd w:val="clear" w:color="auto" w:fill="FFFFFF"/>
        <w:tabs>
          <w:tab w:val="left" w:pos="360"/>
        </w:tabs>
        <w:suppressAutoHyphens/>
        <w:ind w:left="29"/>
        <w:rPr>
          <w:rFonts w:cs="Garamond"/>
          <w:b/>
          <w:bCs/>
          <w:kern w:val="3"/>
        </w:rPr>
      </w:pPr>
    </w:p>
    <w:p w:rsidR="00970A42" w:rsidRPr="00C04608" w:rsidRDefault="00970A42" w:rsidP="00970A42">
      <w:pPr>
        <w:shd w:val="clear" w:color="auto" w:fill="FFFFFF"/>
        <w:tabs>
          <w:tab w:val="left" w:pos="360"/>
        </w:tabs>
        <w:suppressAutoHyphens/>
        <w:ind w:left="29"/>
        <w:rPr>
          <w:rFonts w:cs="Garamond"/>
          <w:b/>
          <w:bCs/>
          <w:kern w:val="3"/>
        </w:rPr>
      </w:pPr>
      <w:r w:rsidRPr="00C04608">
        <w:rPr>
          <w:rFonts w:cs="Garamond"/>
          <w:b/>
          <w:bCs/>
          <w:kern w:val="3"/>
        </w:rPr>
        <w:t>XV. MIEJSCE, TERMIN I SPOSÓB ZŁOŻENIA OFERTY.</w:t>
      </w:r>
    </w:p>
    <w:p w:rsidR="00970A42" w:rsidRPr="00C04608" w:rsidRDefault="00970A42" w:rsidP="00970A42">
      <w:pPr>
        <w:shd w:val="clear" w:color="auto" w:fill="FFFFFF"/>
        <w:tabs>
          <w:tab w:val="left" w:pos="360"/>
        </w:tabs>
        <w:suppressAutoHyphens/>
        <w:ind w:left="29"/>
        <w:rPr>
          <w:rFonts w:cs="Garamond"/>
          <w:kern w:val="3"/>
        </w:rPr>
      </w:pPr>
    </w:p>
    <w:p w:rsidR="00970A42" w:rsidRPr="00C04608" w:rsidRDefault="00970A42" w:rsidP="00970A42">
      <w:pPr>
        <w:suppressAutoHyphens/>
        <w:ind w:left="29"/>
        <w:rPr>
          <w:rFonts w:cs="Garamond"/>
          <w:color w:val="000000"/>
          <w:kern w:val="3"/>
          <w:u w:val="single"/>
        </w:rPr>
      </w:pPr>
      <w:r w:rsidRPr="00C04608">
        <w:rPr>
          <w:rFonts w:cs="Garamond"/>
          <w:color w:val="000000"/>
          <w:kern w:val="3"/>
          <w:u w:val="single"/>
        </w:rPr>
        <w:t>Oferty należy składać w siedzibie Zamawiającego:</w:t>
      </w:r>
    </w:p>
    <w:p w:rsidR="00970A42" w:rsidRPr="00C04608" w:rsidRDefault="00970A42" w:rsidP="00970A42">
      <w:pPr>
        <w:suppressAutoHyphens/>
        <w:jc w:val="both"/>
        <w:rPr>
          <w:rFonts w:cs="Garamond"/>
          <w:b/>
          <w:bCs/>
          <w:kern w:val="3"/>
        </w:rPr>
      </w:pPr>
      <w:r w:rsidRPr="00C04608">
        <w:rPr>
          <w:rFonts w:cs="Garamond"/>
          <w:b/>
          <w:bCs/>
          <w:kern w:val="3"/>
        </w:rPr>
        <w:t>Urząd Miejski w Ząbkowicach Śląskich,</w:t>
      </w:r>
    </w:p>
    <w:p w:rsidR="00970A42" w:rsidRPr="00C04608" w:rsidRDefault="00970A42" w:rsidP="007C2FC8">
      <w:pPr>
        <w:suppressAutoHyphens/>
        <w:jc w:val="both"/>
        <w:rPr>
          <w:rFonts w:cs="Garamond"/>
          <w:b/>
          <w:bCs/>
          <w:kern w:val="3"/>
        </w:rPr>
      </w:pPr>
      <w:r w:rsidRPr="00C04608">
        <w:rPr>
          <w:rFonts w:cs="Garamond"/>
          <w:b/>
          <w:bCs/>
          <w:kern w:val="3"/>
        </w:rPr>
        <w:t xml:space="preserve">57-200 Ząbkowice Śląskie, ul. 1 Maja 15, BOI parter, </w:t>
      </w:r>
      <w:r w:rsidRPr="00C04608">
        <w:rPr>
          <w:rFonts w:cs="Garamond"/>
          <w:b/>
          <w:bCs/>
          <w:color w:val="000000"/>
          <w:kern w:val="3"/>
        </w:rPr>
        <w:t>do</w:t>
      </w:r>
      <w:r w:rsidRPr="00C04608">
        <w:rPr>
          <w:rFonts w:cs="Garamond"/>
          <w:color w:val="000000"/>
          <w:kern w:val="3"/>
        </w:rPr>
        <w:t xml:space="preserve"> </w:t>
      </w:r>
      <w:r w:rsidRPr="00C04608">
        <w:rPr>
          <w:rFonts w:cs="Garamond"/>
          <w:b/>
          <w:bCs/>
          <w:kern w:val="3"/>
        </w:rPr>
        <w:t xml:space="preserve">dnia </w:t>
      </w:r>
      <w:r w:rsidR="007C2FC8">
        <w:rPr>
          <w:rFonts w:cs="Garamond"/>
          <w:b/>
          <w:bCs/>
          <w:kern w:val="3"/>
        </w:rPr>
        <w:t>22 sierpnia</w:t>
      </w:r>
      <w:r w:rsidR="004E6A65">
        <w:rPr>
          <w:rFonts w:cs="Garamond"/>
          <w:b/>
          <w:bCs/>
          <w:kern w:val="3"/>
        </w:rPr>
        <w:t xml:space="preserve"> </w:t>
      </w:r>
      <w:proofErr w:type="spellStart"/>
      <w:r w:rsidR="004E6A65">
        <w:rPr>
          <w:rFonts w:cs="Garamond"/>
          <w:b/>
          <w:bCs/>
          <w:kern w:val="3"/>
        </w:rPr>
        <w:t>2014r</w:t>
      </w:r>
      <w:proofErr w:type="spellEnd"/>
      <w:r w:rsidR="004E6A65">
        <w:rPr>
          <w:rFonts w:cs="Garamond"/>
          <w:b/>
          <w:bCs/>
          <w:kern w:val="3"/>
        </w:rPr>
        <w:t>. do godz. 12</w:t>
      </w:r>
      <w:r w:rsidRPr="00C04608">
        <w:rPr>
          <w:rFonts w:cs="Garamond"/>
          <w:b/>
          <w:bCs/>
          <w:kern w:val="3"/>
        </w:rPr>
        <w:t>:00.</w:t>
      </w:r>
    </w:p>
    <w:p w:rsidR="00970A42" w:rsidRPr="00C04608" w:rsidRDefault="00970A42" w:rsidP="00970A42">
      <w:pPr>
        <w:suppressAutoHyphens/>
        <w:ind w:left="240"/>
        <w:jc w:val="both"/>
        <w:rPr>
          <w:rFonts w:cs="Garamond"/>
          <w:b/>
          <w:bCs/>
          <w:kern w:val="3"/>
        </w:rPr>
      </w:pPr>
    </w:p>
    <w:p w:rsidR="00970A42" w:rsidRPr="00C04608" w:rsidRDefault="00970A42" w:rsidP="00970A42">
      <w:pPr>
        <w:shd w:val="clear" w:color="auto" w:fill="FFFFFF"/>
        <w:tabs>
          <w:tab w:val="left" w:pos="0"/>
          <w:tab w:val="left" w:pos="180"/>
        </w:tabs>
        <w:suppressAutoHyphens/>
        <w:ind w:right="29" w:hanging="180"/>
        <w:jc w:val="both"/>
        <w:rPr>
          <w:rFonts w:cs="Garamond"/>
          <w:b/>
          <w:bCs/>
          <w:kern w:val="3"/>
        </w:rPr>
      </w:pPr>
      <w:r w:rsidRPr="00C04608">
        <w:rPr>
          <w:rFonts w:cs="Garamond"/>
          <w:kern w:val="3"/>
        </w:rPr>
        <w:t xml:space="preserve">    Oferty nadesłane pocztą będą zakwalifikowane do postępowania przetargowego, pod warunkiem ich dostarczenia przez pocztę w nieprzekraczalnym terminie wskazanym </w:t>
      </w:r>
      <w:r w:rsidRPr="00C04608">
        <w:rPr>
          <w:rFonts w:cs="Garamond"/>
          <w:b/>
          <w:bCs/>
          <w:kern w:val="3"/>
        </w:rPr>
        <w:t>powyżej.</w:t>
      </w:r>
    </w:p>
    <w:p w:rsidR="00970A42" w:rsidRPr="00C04608" w:rsidRDefault="00970A42" w:rsidP="00970A42">
      <w:pPr>
        <w:suppressAutoHyphens/>
        <w:ind w:right="-1"/>
        <w:jc w:val="both"/>
        <w:rPr>
          <w:rFonts w:cs="Garamond"/>
          <w:color w:val="000000"/>
          <w:kern w:val="3"/>
        </w:rPr>
      </w:pPr>
      <w:r w:rsidRPr="00C04608">
        <w:rPr>
          <w:rFonts w:cs="Garamond"/>
          <w:color w:val="000000"/>
          <w:kern w:val="3"/>
        </w:rPr>
        <w:t>Oferty złożone po terminie będą niezwłocznie zwrócone wykonawcom.</w:t>
      </w:r>
    </w:p>
    <w:p w:rsidR="00970A42" w:rsidRPr="00C04608" w:rsidRDefault="00970A42" w:rsidP="00970A42">
      <w:pPr>
        <w:suppressAutoHyphens/>
        <w:rPr>
          <w:rFonts w:cs="Garamond"/>
          <w:kern w:val="3"/>
        </w:rPr>
      </w:pPr>
    </w:p>
    <w:p w:rsidR="00970A42" w:rsidRPr="00C04608" w:rsidRDefault="00970A42" w:rsidP="00970A42">
      <w:pPr>
        <w:suppressAutoHyphens/>
        <w:jc w:val="both"/>
        <w:rPr>
          <w:rFonts w:cs="Garamond"/>
          <w:color w:val="000000"/>
          <w:kern w:val="3"/>
        </w:rPr>
      </w:pPr>
      <w:r w:rsidRPr="00C04608">
        <w:rPr>
          <w:rFonts w:cs="Garamond"/>
          <w:b/>
          <w:bCs/>
          <w:color w:val="000000"/>
          <w:kern w:val="3"/>
        </w:rPr>
        <w:t>Ofertę należy złożyć</w:t>
      </w:r>
      <w:r w:rsidRPr="00C04608">
        <w:rPr>
          <w:rFonts w:cs="Garamond"/>
          <w:color w:val="000000"/>
          <w:kern w:val="3"/>
        </w:rPr>
        <w:t xml:space="preserve"> w nieprzejrzystym opakowaniu / zamkniętej kopercie w siedzibie Zamawiającego.</w:t>
      </w:r>
    </w:p>
    <w:p w:rsidR="00970A42" w:rsidRPr="00C04608" w:rsidRDefault="00970A42" w:rsidP="00970A42">
      <w:pPr>
        <w:suppressAutoHyphens/>
        <w:ind w:left="240"/>
        <w:jc w:val="both"/>
        <w:rPr>
          <w:rFonts w:cs="Garamond"/>
          <w:color w:val="000000"/>
          <w:kern w:val="3"/>
        </w:rPr>
      </w:pPr>
    </w:p>
    <w:p w:rsidR="00970A42" w:rsidRPr="00C04608" w:rsidRDefault="00970A42" w:rsidP="00970A42">
      <w:pPr>
        <w:suppressAutoHyphens/>
        <w:jc w:val="center"/>
        <w:rPr>
          <w:rFonts w:cs="Garamond"/>
          <w:color w:val="000000"/>
          <w:kern w:val="3"/>
          <w:u w:val="single"/>
        </w:rPr>
      </w:pPr>
      <w:r w:rsidRPr="00C04608">
        <w:rPr>
          <w:rFonts w:cs="Garamond"/>
          <w:color w:val="000000"/>
          <w:kern w:val="3"/>
          <w:u w:val="single"/>
        </w:rPr>
        <w:t>Koperta / opakowanie zewnętrzne zawierające ofertę powinno być opisane:</w:t>
      </w:r>
    </w:p>
    <w:p w:rsidR="00970A42" w:rsidRPr="00C04608" w:rsidRDefault="00970A42" w:rsidP="00970A42">
      <w:pPr>
        <w:suppressAutoHyphens/>
        <w:ind w:left="240"/>
        <w:rPr>
          <w:rFonts w:cs="Garamond"/>
          <w:color w:val="000000"/>
          <w:kern w:val="3"/>
          <w:u w:val="single"/>
        </w:rPr>
      </w:pPr>
    </w:p>
    <w:p w:rsidR="00970A42" w:rsidRPr="00C04608" w:rsidRDefault="00970A42" w:rsidP="00970A42">
      <w:pPr>
        <w:suppressAutoHyphens/>
        <w:jc w:val="center"/>
        <w:rPr>
          <w:rFonts w:cs="Garamond"/>
          <w:b/>
          <w:bCs/>
          <w:kern w:val="3"/>
        </w:rPr>
      </w:pPr>
      <w:r w:rsidRPr="00C04608">
        <w:rPr>
          <w:rFonts w:cs="Garamond"/>
          <w:b/>
          <w:bCs/>
          <w:kern w:val="3"/>
        </w:rPr>
        <w:t>Gmina Ząbkowice Śląskie</w:t>
      </w:r>
    </w:p>
    <w:p w:rsidR="00970A42" w:rsidRPr="00C04608" w:rsidRDefault="00970A42" w:rsidP="00970A42">
      <w:pPr>
        <w:suppressAutoHyphens/>
        <w:ind w:left="238"/>
        <w:jc w:val="center"/>
        <w:rPr>
          <w:rFonts w:cs="Garamond"/>
          <w:b/>
          <w:bCs/>
          <w:kern w:val="3"/>
        </w:rPr>
      </w:pPr>
      <w:r w:rsidRPr="00C04608">
        <w:rPr>
          <w:rFonts w:cs="Garamond"/>
          <w:b/>
          <w:bCs/>
          <w:kern w:val="3"/>
        </w:rPr>
        <w:t>57-200 Ząbkowice Śląskie, ul. 1 Maja 15</w:t>
      </w:r>
    </w:p>
    <w:p w:rsidR="00970A42" w:rsidRPr="00C04608" w:rsidRDefault="00970A42" w:rsidP="00970A42">
      <w:pPr>
        <w:suppressAutoHyphens/>
        <w:ind w:left="238"/>
        <w:jc w:val="center"/>
        <w:rPr>
          <w:rFonts w:cs="Garamond"/>
          <w:b/>
          <w:bCs/>
          <w:color w:val="000000"/>
          <w:kern w:val="3"/>
        </w:rPr>
      </w:pPr>
    </w:p>
    <w:p w:rsidR="00970A42" w:rsidRPr="00C04608" w:rsidRDefault="00970A42" w:rsidP="00970A42">
      <w:pPr>
        <w:jc w:val="both"/>
        <w:rPr>
          <w:rFonts w:cs="Garamond"/>
          <w:b/>
          <w:bCs/>
          <w:kern w:val="3"/>
        </w:rPr>
      </w:pPr>
      <w:r w:rsidRPr="00C04608">
        <w:rPr>
          <w:rFonts w:cs="Garamond"/>
          <w:b/>
          <w:bCs/>
          <w:color w:val="000000"/>
          <w:kern w:val="3"/>
        </w:rPr>
        <w:t xml:space="preserve">Przetarg </w:t>
      </w:r>
      <w:proofErr w:type="gramStart"/>
      <w:r w:rsidRPr="00C04608">
        <w:rPr>
          <w:rFonts w:cs="Garamond"/>
          <w:b/>
          <w:bCs/>
          <w:color w:val="000000"/>
          <w:kern w:val="3"/>
        </w:rPr>
        <w:t>na:  „</w:t>
      </w:r>
      <w:r w:rsidRPr="00C04608">
        <w:rPr>
          <w:rFonts w:cs="Book Antiqua"/>
          <w:b/>
          <w:bCs/>
          <w:kern w:val="3"/>
        </w:rPr>
        <w:t>"</w:t>
      </w:r>
      <w:r w:rsidRPr="00C04608">
        <w:rPr>
          <w:b/>
          <w:bCs/>
          <w:kern w:val="3"/>
        </w:rPr>
        <w:t>W</w:t>
      </w:r>
      <w:r w:rsidRPr="00C04608">
        <w:rPr>
          <w:b/>
          <w:bCs/>
        </w:rPr>
        <w:t>ykonanie</w:t>
      </w:r>
      <w:proofErr w:type="gramEnd"/>
      <w:r w:rsidRPr="00C04608">
        <w:rPr>
          <w:b/>
          <w:bCs/>
        </w:rPr>
        <w:t xml:space="preserve"> dokumentacji projektowej  oraz dokumentacji kosztorysowej </w:t>
      </w:r>
      <w:r w:rsidRPr="00C04608">
        <w:rPr>
          <w:b/>
          <w:bCs/>
        </w:rPr>
        <w:br/>
        <w:t xml:space="preserve">i przetargowej dla zadania pn. </w:t>
      </w:r>
      <w:r w:rsidRPr="00C04608">
        <w:rPr>
          <w:b/>
          <w:bCs/>
          <w:spacing w:val="-7"/>
        </w:rPr>
        <w:t>„</w:t>
      </w:r>
      <w:r>
        <w:rPr>
          <w:b/>
          <w:bCs/>
          <w:spacing w:val="-7"/>
        </w:rPr>
        <w:t>Przebudowa instalacji elektrycznej w budynku Izby Pamiątek</w:t>
      </w:r>
      <w:r w:rsidRPr="00C04608">
        <w:rPr>
          <w:rFonts w:cs="Times New Roman"/>
          <w:b/>
          <w:bCs/>
          <w:kern w:val="3"/>
        </w:rPr>
        <w:t>"</w:t>
      </w:r>
    </w:p>
    <w:p w:rsidR="00970A42" w:rsidRPr="00C04608" w:rsidRDefault="00970A42" w:rsidP="00970A42">
      <w:pPr>
        <w:suppressAutoHyphens/>
        <w:rPr>
          <w:rFonts w:cs="Garamond"/>
          <w:b/>
          <w:bCs/>
          <w:kern w:val="3"/>
        </w:rPr>
      </w:pPr>
    </w:p>
    <w:p w:rsidR="00970A42" w:rsidRPr="00C04608" w:rsidRDefault="00970A42" w:rsidP="00970A42">
      <w:pPr>
        <w:jc w:val="center"/>
        <w:rPr>
          <w:rFonts w:cs="Garamond"/>
          <w:b/>
          <w:bCs/>
        </w:rPr>
      </w:pPr>
    </w:p>
    <w:p w:rsidR="00970A42" w:rsidRPr="00C04608" w:rsidRDefault="00970A42" w:rsidP="00970A42">
      <w:pPr>
        <w:suppressLineNumbers/>
        <w:suppressAutoHyphens/>
        <w:spacing w:line="276" w:lineRule="auto"/>
        <w:jc w:val="center"/>
        <w:rPr>
          <w:rFonts w:cs="Garamond"/>
          <w:b/>
          <w:bCs/>
        </w:rPr>
      </w:pPr>
      <w:r w:rsidRPr="00C04608">
        <w:rPr>
          <w:rFonts w:cs="Garamond"/>
          <w:b/>
          <w:bCs/>
        </w:rPr>
        <w:t xml:space="preserve">Nie otwierać przed ………………. 2014 </w:t>
      </w:r>
      <w:proofErr w:type="gramStart"/>
      <w:r w:rsidRPr="00C04608">
        <w:rPr>
          <w:rFonts w:cs="Garamond"/>
          <w:b/>
          <w:bCs/>
        </w:rPr>
        <w:t>r</w:t>
      </w:r>
      <w:proofErr w:type="gramEnd"/>
      <w:r w:rsidRPr="00C04608">
        <w:rPr>
          <w:rFonts w:cs="Garamond"/>
          <w:b/>
          <w:bCs/>
        </w:rPr>
        <w:t>. godz. …………….</w:t>
      </w:r>
    </w:p>
    <w:p w:rsidR="00970A42" w:rsidRPr="00C04608" w:rsidRDefault="00970A42" w:rsidP="00970A42">
      <w:pPr>
        <w:suppressAutoHyphens/>
        <w:ind w:left="240"/>
        <w:jc w:val="center"/>
        <w:rPr>
          <w:rFonts w:cs="Garamond"/>
          <w:color w:val="0000FF"/>
          <w:kern w:val="3"/>
        </w:rPr>
      </w:pPr>
    </w:p>
    <w:p w:rsidR="00970A42" w:rsidRPr="00C04608" w:rsidRDefault="00970A42" w:rsidP="00970A42">
      <w:pPr>
        <w:suppressAutoHyphens/>
        <w:ind w:left="240"/>
        <w:jc w:val="center"/>
        <w:rPr>
          <w:rFonts w:cs="Garamond"/>
          <w:color w:val="000000"/>
          <w:kern w:val="3"/>
          <w:u w:val="single"/>
        </w:rPr>
      </w:pPr>
      <w:r w:rsidRPr="00C04608">
        <w:rPr>
          <w:rFonts w:cs="Garamond"/>
          <w:color w:val="000000"/>
          <w:kern w:val="3"/>
          <w:u w:val="single"/>
        </w:rPr>
        <w:t xml:space="preserve">Koperta / opakowanie wewnętrzne zawierające ofertę powinna być opisana </w:t>
      </w:r>
      <w:proofErr w:type="spellStart"/>
      <w:r w:rsidRPr="00C04608">
        <w:rPr>
          <w:rFonts w:cs="Garamond"/>
          <w:color w:val="000000"/>
          <w:kern w:val="3"/>
          <w:u w:val="single"/>
        </w:rPr>
        <w:t>j.w</w:t>
      </w:r>
      <w:proofErr w:type="spellEnd"/>
      <w:r w:rsidRPr="00C04608">
        <w:rPr>
          <w:rFonts w:cs="Garamond"/>
          <w:color w:val="000000"/>
          <w:kern w:val="3"/>
          <w:u w:val="single"/>
        </w:rPr>
        <w:t xml:space="preserve">. </w:t>
      </w:r>
      <w:proofErr w:type="gramStart"/>
      <w:r w:rsidRPr="00C04608">
        <w:rPr>
          <w:rFonts w:cs="Garamond"/>
          <w:color w:val="000000"/>
          <w:kern w:val="3"/>
          <w:u w:val="single"/>
        </w:rPr>
        <w:t>oraz</w:t>
      </w:r>
      <w:proofErr w:type="gramEnd"/>
      <w:r w:rsidRPr="00C04608">
        <w:rPr>
          <w:rFonts w:cs="Garamond"/>
          <w:color w:val="000000"/>
          <w:kern w:val="3"/>
          <w:u w:val="single"/>
        </w:rPr>
        <w:t xml:space="preserve"> zawierać:</w:t>
      </w:r>
    </w:p>
    <w:p w:rsidR="00970A42" w:rsidRPr="00C04608" w:rsidRDefault="00970A42" w:rsidP="00970A42">
      <w:pPr>
        <w:suppressAutoHyphens/>
        <w:ind w:left="240"/>
        <w:jc w:val="center"/>
        <w:rPr>
          <w:rFonts w:cs="Garamond"/>
          <w:b/>
          <w:bCs/>
          <w:color w:val="000000"/>
          <w:kern w:val="3"/>
        </w:rPr>
      </w:pPr>
    </w:p>
    <w:p w:rsidR="00970A42" w:rsidRPr="00C04608" w:rsidRDefault="00970A42" w:rsidP="00970A42">
      <w:pPr>
        <w:suppressAutoHyphens/>
        <w:ind w:left="240"/>
        <w:jc w:val="center"/>
        <w:rPr>
          <w:rFonts w:cs="Garamond"/>
          <w:b/>
          <w:bCs/>
          <w:color w:val="000000"/>
          <w:kern w:val="3"/>
        </w:rPr>
      </w:pPr>
      <w:r w:rsidRPr="00C04608">
        <w:rPr>
          <w:rFonts w:cs="Garamond"/>
          <w:b/>
          <w:bCs/>
          <w:color w:val="000000"/>
          <w:kern w:val="3"/>
        </w:rPr>
        <w:t xml:space="preserve">Nazwę i </w:t>
      </w:r>
      <w:proofErr w:type="gramStart"/>
      <w:r w:rsidRPr="00C04608">
        <w:rPr>
          <w:rFonts w:cs="Garamond"/>
          <w:b/>
          <w:bCs/>
          <w:color w:val="000000"/>
          <w:kern w:val="3"/>
        </w:rPr>
        <w:t>adres  (firmy</w:t>
      </w:r>
      <w:proofErr w:type="gramEnd"/>
      <w:r w:rsidRPr="00C04608">
        <w:rPr>
          <w:rFonts w:cs="Garamond"/>
          <w:b/>
          <w:bCs/>
          <w:color w:val="000000"/>
          <w:kern w:val="3"/>
        </w:rPr>
        <w:t>) Wykonawcy</w:t>
      </w:r>
    </w:p>
    <w:p w:rsidR="00970A42" w:rsidRPr="00C04608" w:rsidRDefault="00970A42" w:rsidP="00970A42">
      <w:pPr>
        <w:suppressAutoHyphens/>
        <w:ind w:right="-530"/>
        <w:rPr>
          <w:rFonts w:cs="Garamond"/>
          <w:b/>
          <w:bCs/>
          <w:kern w:val="3"/>
        </w:rPr>
      </w:pPr>
    </w:p>
    <w:p w:rsidR="00970A42" w:rsidRPr="00C04608" w:rsidRDefault="00970A42" w:rsidP="00970A42">
      <w:pPr>
        <w:shd w:val="clear" w:color="auto" w:fill="FFFFFF"/>
        <w:tabs>
          <w:tab w:val="left" w:pos="346"/>
        </w:tabs>
        <w:suppressAutoHyphens/>
        <w:ind w:left="346" w:right="29"/>
        <w:jc w:val="both"/>
        <w:rPr>
          <w:rFonts w:cs="Garamond"/>
          <w:kern w:val="3"/>
        </w:rPr>
      </w:pPr>
    </w:p>
    <w:p w:rsidR="00970A42" w:rsidRPr="00C04608" w:rsidRDefault="00970A42" w:rsidP="00970A42">
      <w:pPr>
        <w:shd w:val="clear" w:color="auto" w:fill="FFFFFF"/>
        <w:suppressAutoHyphens/>
        <w:ind w:left="14"/>
        <w:rPr>
          <w:rFonts w:cs="Garamond"/>
          <w:b/>
          <w:bCs/>
          <w:kern w:val="3"/>
        </w:rPr>
      </w:pPr>
      <w:r w:rsidRPr="00C04608">
        <w:rPr>
          <w:rFonts w:cs="Garamond"/>
          <w:b/>
          <w:bCs/>
          <w:kern w:val="3"/>
        </w:rPr>
        <w:t>XVI.  ZMIANY LUB WYCOFANIE ZŁOŻONEJ OFERTY.</w:t>
      </w:r>
    </w:p>
    <w:p w:rsidR="00970A42" w:rsidRPr="00C04608" w:rsidRDefault="00970A42" w:rsidP="00970A42">
      <w:pPr>
        <w:shd w:val="clear" w:color="auto" w:fill="FFFFFF"/>
        <w:suppressAutoHyphens/>
        <w:ind w:left="14"/>
        <w:rPr>
          <w:rFonts w:cs="Garamond"/>
          <w:kern w:val="3"/>
        </w:rPr>
      </w:pPr>
    </w:p>
    <w:p w:rsidR="00970A42" w:rsidRPr="00C04608" w:rsidRDefault="00970A42" w:rsidP="00970A42">
      <w:pPr>
        <w:numPr>
          <w:ilvl w:val="0"/>
          <w:numId w:val="12"/>
        </w:numPr>
        <w:shd w:val="clear" w:color="auto" w:fill="FFFFFF"/>
        <w:tabs>
          <w:tab w:val="left" w:pos="374"/>
        </w:tabs>
        <w:suppressAutoHyphens/>
        <w:ind w:left="374" w:hanging="360"/>
        <w:rPr>
          <w:rFonts w:cs="Garamond"/>
          <w:b/>
          <w:bCs/>
          <w:kern w:val="3"/>
        </w:rPr>
      </w:pPr>
      <w:r w:rsidRPr="00C04608">
        <w:rPr>
          <w:rFonts w:cs="Garamond"/>
          <w:b/>
          <w:bCs/>
          <w:kern w:val="3"/>
        </w:rPr>
        <w:t>Skuteczność zmian lub wycofania złożonej Oferty.</w:t>
      </w:r>
    </w:p>
    <w:p w:rsidR="00970A42" w:rsidRPr="00C04608" w:rsidRDefault="00970A42" w:rsidP="00970A42">
      <w:pPr>
        <w:shd w:val="clear" w:color="auto" w:fill="FFFFFF"/>
        <w:suppressAutoHyphens/>
        <w:ind w:left="14" w:right="29"/>
        <w:jc w:val="both"/>
        <w:rPr>
          <w:rFonts w:cs="Garamond"/>
          <w:kern w:val="3"/>
        </w:rPr>
      </w:pPr>
      <w:r w:rsidRPr="00C04608">
        <w:rPr>
          <w:rFonts w:cs="Garamond"/>
          <w:kern w:val="3"/>
        </w:rPr>
        <w:t>Wykonawca może wprowadzić zmiany lub wycofać złożoną przez siebie Ofertę. Zmiany lub wycofanie złożonej Oferty są skuteczne tylko wówczas, gdy zostały dokonane przed upływem terminu składania Ofert.</w:t>
      </w:r>
    </w:p>
    <w:p w:rsidR="00970A42" w:rsidRPr="00C04608" w:rsidRDefault="00970A42" w:rsidP="00970A42">
      <w:pPr>
        <w:shd w:val="clear" w:color="auto" w:fill="FFFFFF"/>
        <w:suppressAutoHyphens/>
        <w:ind w:left="14" w:right="29"/>
        <w:jc w:val="both"/>
        <w:rPr>
          <w:rFonts w:cs="Garamond"/>
          <w:kern w:val="3"/>
        </w:rPr>
      </w:pPr>
    </w:p>
    <w:p w:rsidR="00970A42" w:rsidRPr="00C04608" w:rsidRDefault="00970A42" w:rsidP="00970A42">
      <w:pPr>
        <w:shd w:val="clear" w:color="auto" w:fill="FFFFFF"/>
        <w:tabs>
          <w:tab w:val="left" w:pos="346"/>
        </w:tabs>
        <w:suppressAutoHyphens/>
        <w:ind w:left="14"/>
        <w:rPr>
          <w:rFonts w:cs="Garamond"/>
          <w:b/>
          <w:bCs/>
          <w:kern w:val="3"/>
        </w:rPr>
      </w:pPr>
      <w:r w:rsidRPr="00C04608">
        <w:rPr>
          <w:rFonts w:cs="Garamond"/>
          <w:b/>
          <w:bCs/>
          <w:kern w:val="3"/>
        </w:rPr>
        <w:t>2.</w:t>
      </w:r>
      <w:r w:rsidRPr="00C04608">
        <w:rPr>
          <w:rFonts w:cs="Garamond"/>
          <w:b/>
          <w:bCs/>
          <w:kern w:val="3"/>
        </w:rPr>
        <w:tab/>
        <w:t>Zmiana złożonej Oferty.</w:t>
      </w:r>
    </w:p>
    <w:p w:rsidR="00970A42" w:rsidRPr="00C04608" w:rsidRDefault="00970A42" w:rsidP="00970A42">
      <w:pPr>
        <w:shd w:val="clear" w:color="auto" w:fill="FFFFFF"/>
        <w:tabs>
          <w:tab w:val="left" w:leader="dot" w:pos="1332"/>
        </w:tabs>
        <w:suppressAutoHyphens/>
        <w:ind w:left="14" w:right="22"/>
        <w:jc w:val="both"/>
        <w:rPr>
          <w:rFonts w:cs="Garamond"/>
          <w:kern w:val="3"/>
        </w:rPr>
      </w:pPr>
      <w:r w:rsidRPr="00C04608">
        <w:rPr>
          <w:rFonts w:cs="Garamond"/>
          <w:kern w:val="3"/>
        </w:rPr>
        <w:t>Zmiany, poprawki lub modyfikacje złożonej Oferty muszą być złożone w miejscu i według</w:t>
      </w:r>
      <w:r w:rsidRPr="00C04608">
        <w:rPr>
          <w:rFonts w:cs="Garamond"/>
          <w:kern w:val="3"/>
        </w:rPr>
        <w:br/>
        <w:t>zasad obowiązujących przy składaniu Oferty. Odpowiednio opisane koperty (paczki</w:t>
      </w:r>
      <w:proofErr w:type="gramStart"/>
      <w:r w:rsidRPr="00C04608">
        <w:rPr>
          <w:rFonts w:cs="Garamond"/>
          <w:kern w:val="3"/>
        </w:rPr>
        <w:t>)</w:t>
      </w:r>
      <w:r w:rsidRPr="00C04608">
        <w:rPr>
          <w:rFonts w:cs="Garamond"/>
          <w:kern w:val="3"/>
        </w:rPr>
        <w:br/>
        <w:t>zawierające</w:t>
      </w:r>
      <w:proofErr w:type="gramEnd"/>
      <w:r w:rsidRPr="00C04608">
        <w:rPr>
          <w:rFonts w:cs="Garamond"/>
          <w:kern w:val="3"/>
        </w:rPr>
        <w:t xml:space="preserve"> zmiany należy dodatkowo opatrzyć dopiskiem "ZMIANA". W przypadku złożenia</w:t>
      </w:r>
      <w:r w:rsidRPr="00C04608">
        <w:rPr>
          <w:rFonts w:cs="Garamond"/>
          <w:kern w:val="3"/>
        </w:rPr>
        <w:br/>
        <w:t>kilku „ZMIAN" kopertę (paczkę) każdej „ZMIANY" należy dodatkowo opatrzyć napisem</w:t>
      </w:r>
      <w:r w:rsidRPr="00C04608">
        <w:rPr>
          <w:rFonts w:cs="Garamond"/>
          <w:kern w:val="3"/>
        </w:rPr>
        <w:br/>
        <w:t>„zmiana nr</w:t>
      </w:r>
      <w:r w:rsidRPr="00C04608">
        <w:rPr>
          <w:rFonts w:cs="Garamond"/>
          <w:kern w:val="3"/>
        </w:rPr>
        <w:tab/>
        <w:t>".</w:t>
      </w:r>
    </w:p>
    <w:p w:rsidR="00970A42" w:rsidRPr="00C04608" w:rsidRDefault="00970A42" w:rsidP="00970A42">
      <w:pPr>
        <w:shd w:val="clear" w:color="auto" w:fill="FFFFFF"/>
        <w:tabs>
          <w:tab w:val="left" w:pos="346"/>
        </w:tabs>
        <w:suppressAutoHyphens/>
        <w:ind w:left="14"/>
        <w:rPr>
          <w:rFonts w:cs="Garamond"/>
          <w:b/>
          <w:bCs/>
          <w:kern w:val="3"/>
        </w:rPr>
      </w:pPr>
    </w:p>
    <w:p w:rsidR="00970A42" w:rsidRPr="00C04608" w:rsidRDefault="00970A42" w:rsidP="00970A42">
      <w:pPr>
        <w:shd w:val="clear" w:color="auto" w:fill="FFFFFF"/>
        <w:tabs>
          <w:tab w:val="left" w:pos="346"/>
        </w:tabs>
        <w:suppressAutoHyphens/>
        <w:ind w:left="14"/>
        <w:rPr>
          <w:rFonts w:cs="Garamond"/>
          <w:b/>
          <w:bCs/>
          <w:kern w:val="3"/>
        </w:rPr>
      </w:pPr>
      <w:r w:rsidRPr="00C04608">
        <w:rPr>
          <w:rFonts w:cs="Garamond"/>
          <w:b/>
          <w:bCs/>
          <w:kern w:val="3"/>
        </w:rPr>
        <w:t>3.</w:t>
      </w:r>
      <w:r w:rsidRPr="00C04608">
        <w:rPr>
          <w:rFonts w:cs="Garamond"/>
          <w:b/>
          <w:bCs/>
          <w:kern w:val="3"/>
        </w:rPr>
        <w:tab/>
        <w:t>Wycofanie złożonej Oferty.</w:t>
      </w:r>
    </w:p>
    <w:p w:rsidR="00970A42" w:rsidRPr="00C04608" w:rsidRDefault="00970A42" w:rsidP="00970A42">
      <w:pPr>
        <w:shd w:val="clear" w:color="auto" w:fill="FFFFFF"/>
        <w:suppressAutoHyphens/>
        <w:ind w:left="22"/>
        <w:jc w:val="both"/>
        <w:rPr>
          <w:rFonts w:cs="Garamond"/>
          <w:kern w:val="3"/>
        </w:rPr>
      </w:pPr>
      <w:r w:rsidRPr="00C04608">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970A42" w:rsidRPr="00C04608" w:rsidRDefault="00970A42" w:rsidP="00970A42">
      <w:pPr>
        <w:shd w:val="clear" w:color="auto" w:fill="FFFFFF"/>
        <w:suppressAutoHyphens/>
        <w:ind w:left="14"/>
        <w:rPr>
          <w:rFonts w:cs="Garamond"/>
          <w:b/>
          <w:bCs/>
          <w:kern w:val="3"/>
        </w:rPr>
      </w:pPr>
    </w:p>
    <w:p w:rsidR="00970A42" w:rsidRPr="00C04608" w:rsidRDefault="00970A42" w:rsidP="00970A42">
      <w:pPr>
        <w:shd w:val="clear" w:color="auto" w:fill="FFFFFF"/>
        <w:suppressAutoHyphens/>
        <w:ind w:left="14"/>
        <w:rPr>
          <w:rFonts w:cs="Garamond"/>
          <w:b/>
          <w:bCs/>
          <w:kern w:val="3"/>
        </w:rPr>
      </w:pPr>
      <w:proofErr w:type="gramStart"/>
      <w:r w:rsidRPr="00C04608">
        <w:rPr>
          <w:rFonts w:cs="Garamond"/>
          <w:b/>
          <w:bCs/>
          <w:kern w:val="3"/>
        </w:rPr>
        <w:t xml:space="preserve">XVII .  </w:t>
      </w:r>
      <w:proofErr w:type="gramEnd"/>
      <w:r w:rsidRPr="00C04608">
        <w:rPr>
          <w:rFonts w:cs="Garamond"/>
          <w:b/>
          <w:bCs/>
          <w:kern w:val="3"/>
        </w:rPr>
        <w:t>MIEJSCE I TERMIN OTWARCIA OFERT.</w:t>
      </w:r>
    </w:p>
    <w:p w:rsidR="00970A42" w:rsidRPr="00C04608" w:rsidRDefault="00970A42" w:rsidP="00970A42">
      <w:pPr>
        <w:suppressAutoHyphens/>
        <w:ind w:right="-530"/>
        <w:rPr>
          <w:rFonts w:cs="Garamond"/>
          <w:color w:val="000000"/>
          <w:kern w:val="3"/>
          <w:u w:val="single"/>
        </w:rPr>
      </w:pPr>
    </w:p>
    <w:p w:rsidR="00970A42" w:rsidRPr="00C04608" w:rsidRDefault="00970A42" w:rsidP="004E6A65">
      <w:pPr>
        <w:suppressAutoHyphens/>
        <w:jc w:val="both"/>
        <w:rPr>
          <w:rFonts w:cs="Garamond"/>
          <w:b/>
          <w:bCs/>
          <w:kern w:val="3"/>
        </w:rPr>
      </w:pPr>
      <w:r w:rsidRPr="00C04608">
        <w:rPr>
          <w:rFonts w:cs="Garamond"/>
          <w:b/>
          <w:bCs/>
          <w:kern w:val="3"/>
        </w:rPr>
        <w:t>Urząd Miejski w Ząbkowicach Śląskich,</w:t>
      </w:r>
      <w:r>
        <w:rPr>
          <w:rFonts w:cs="Garamond"/>
          <w:b/>
          <w:bCs/>
          <w:kern w:val="3"/>
        </w:rPr>
        <w:t xml:space="preserve"> </w:t>
      </w:r>
      <w:r w:rsidRPr="00C04608">
        <w:rPr>
          <w:rFonts w:cs="Garamond"/>
          <w:b/>
          <w:bCs/>
          <w:kern w:val="3"/>
        </w:rPr>
        <w:t xml:space="preserve">57-200 Ząbkowice Śląskie, ul. 1 Maja 15, Sala Konferencyjna; </w:t>
      </w:r>
      <w:r w:rsidRPr="00C04608">
        <w:rPr>
          <w:rFonts w:cs="Garamond"/>
          <w:color w:val="000000"/>
          <w:kern w:val="3"/>
        </w:rPr>
        <w:t>dnia</w:t>
      </w:r>
      <w:r w:rsidRPr="00C04608">
        <w:rPr>
          <w:rFonts w:cs="Garamond"/>
          <w:b/>
          <w:bCs/>
          <w:color w:val="000000"/>
          <w:kern w:val="3"/>
        </w:rPr>
        <w:t xml:space="preserve"> </w:t>
      </w:r>
      <w:r w:rsidR="004E6A65">
        <w:rPr>
          <w:rFonts w:cs="Garamond"/>
          <w:b/>
          <w:bCs/>
          <w:color w:val="000000"/>
          <w:kern w:val="3"/>
        </w:rPr>
        <w:t>22 sierpnia</w:t>
      </w:r>
      <w:r w:rsidRPr="00C04608">
        <w:rPr>
          <w:rFonts w:cs="Garamond"/>
          <w:b/>
          <w:bCs/>
          <w:color w:val="000000"/>
          <w:kern w:val="3"/>
        </w:rPr>
        <w:t xml:space="preserve"> 2014 </w:t>
      </w:r>
      <w:r w:rsidRPr="00C04608">
        <w:rPr>
          <w:rFonts w:cs="Garamond"/>
          <w:b/>
          <w:bCs/>
          <w:kern w:val="3"/>
        </w:rPr>
        <w:t>r. o godz. 1</w:t>
      </w:r>
      <w:r w:rsidR="004E6A65">
        <w:rPr>
          <w:rFonts w:cs="Garamond"/>
          <w:b/>
          <w:bCs/>
          <w:kern w:val="3"/>
        </w:rPr>
        <w:t>2</w:t>
      </w:r>
      <w:r w:rsidRPr="00C04608">
        <w:rPr>
          <w:rFonts w:cs="Garamond"/>
          <w:b/>
          <w:bCs/>
          <w:kern w:val="3"/>
        </w:rPr>
        <w:t>:15.</w:t>
      </w:r>
    </w:p>
    <w:p w:rsidR="00970A42" w:rsidRPr="00C04608" w:rsidRDefault="00970A42" w:rsidP="00970A42">
      <w:pPr>
        <w:shd w:val="clear" w:color="auto" w:fill="FFFFFF"/>
        <w:suppressAutoHyphens/>
        <w:ind w:left="14"/>
        <w:rPr>
          <w:rFonts w:cs="Garamond"/>
          <w:b/>
          <w:bCs/>
          <w:kern w:val="3"/>
        </w:rPr>
      </w:pPr>
    </w:p>
    <w:p w:rsidR="00970A42" w:rsidRPr="00C04608" w:rsidRDefault="00970A42" w:rsidP="00970A42">
      <w:pPr>
        <w:shd w:val="clear" w:color="auto" w:fill="FFFFFF"/>
        <w:suppressAutoHyphens/>
        <w:ind w:left="14"/>
        <w:rPr>
          <w:rFonts w:cs="Garamond"/>
          <w:b/>
          <w:bCs/>
          <w:kern w:val="3"/>
        </w:rPr>
      </w:pPr>
      <w:r w:rsidRPr="00C04608">
        <w:rPr>
          <w:rFonts w:cs="Garamond"/>
          <w:b/>
          <w:bCs/>
          <w:kern w:val="3"/>
        </w:rPr>
        <w:t>XVIII.  TRYB OTWARCIA OFERT</w:t>
      </w:r>
    </w:p>
    <w:p w:rsidR="00970A42" w:rsidRPr="00C04608" w:rsidRDefault="00970A42" w:rsidP="00970A42">
      <w:pPr>
        <w:shd w:val="clear" w:color="auto" w:fill="FFFFFF"/>
        <w:suppressAutoHyphens/>
        <w:ind w:left="14"/>
        <w:rPr>
          <w:rFonts w:cs="Garamond"/>
          <w:kern w:val="3"/>
        </w:rPr>
      </w:pPr>
    </w:p>
    <w:p w:rsidR="00970A42" w:rsidRPr="00C04608" w:rsidRDefault="00970A42" w:rsidP="00970A42">
      <w:pPr>
        <w:shd w:val="clear" w:color="auto" w:fill="FFFFFF"/>
        <w:tabs>
          <w:tab w:val="left" w:pos="353"/>
        </w:tabs>
        <w:suppressAutoHyphens/>
        <w:ind w:left="15" w:right="29"/>
        <w:jc w:val="both"/>
        <w:rPr>
          <w:rFonts w:cs="Garamond"/>
          <w:kern w:val="3"/>
        </w:rPr>
      </w:pPr>
      <w:r w:rsidRPr="00C04608">
        <w:rPr>
          <w:rFonts w:cs="Garamond"/>
          <w:b/>
          <w:bCs/>
          <w:kern w:val="3"/>
        </w:rPr>
        <w:t>1.</w:t>
      </w:r>
      <w:r w:rsidRPr="00C04608">
        <w:rPr>
          <w:rFonts w:cs="Garamond"/>
          <w:kern w:val="3"/>
        </w:rPr>
        <w:t xml:space="preserve"> Bezpośrednio przed otwarciem Ofert Zamawiający podaje kwotę, jaką zamierza przeznaczyć na sfinansowanie zamówienia.</w:t>
      </w:r>
    </w:p>
    <w:p w:rsidR="00970A42" w:rsidRPr="00C04608" w:rsidRDefault="00970A42" w:rsidP="00970A42">
      <w:pPr>
        <w:shd w:val="clear" w:color="auto" w:fill="FFFFFF"/>
        <w:tabs>
          <w:tab w:val="left" w:pos="353"/>
        </w:tabs>
        <w:suppressAutoHyphens/>
        <w:ind w:left="15" w:right="22"/>
        <w:jc w:val="both"/>
        <w:rPr>
          <w:rFonts w:cs="Garamond"/>
          <w:kern w:val="3"/>
        </w:rPr>
      </w:pPr>
      <w:r w:rsidRPr="00C04608">
        <w:rPr>
          <w:rFonts w:cs="Garamond"/>
          <w:b/>
          <w:bCs/>
          <w:kern w:val="3"/>
        </w:rPr>
        <w:t>2.</w:t>
      </w:r>
      <w:r w:rsidRPr="00C04608">
        <w:rPr>
          <w:rFonts w:cs="Garamond"/>
          <w:kern w:val="3"/>
        </w:rPr>
        <w:t xml:space="preserve"> W trakcie publicznej sesji otwarcia Ofert nie będą otwierane koperty (paczki) zawierające Oferty, których dotyczy "WYCOFANIE". Takie Oferty zostaną odesłane Wykonawcom bez otwierania.</w:t>
      </w:r>
    </w:p>
    <w:p w:rsidR="00970A42" w:rsidRPr="00C04608" w:rsidRDefault="00970A42" w:rsidP="00970A42">
      <w:pPr>
        <w:shd w:val="clear" w:color="auto" w:fill="FFFFFF"/>
        <w:tabs>
          <w:tab w:val="left" w:pos="353"/>
        </w:tabs>
        <w:suppressAutoHyphens/>
        <w:ind w:left="15" w:right="29"/>
        <w:jc w:val="both"/>
        <w:rPr>
          <w:rFonts w:cs="Garamond"/>
          <w:kern w:val="3"/>
        </w:rPr>
      </w:pPr>
      <w:r w:rsidRPr="00C04608">
        <w:rPr>
          <w:rFonts w:cs="Garamond"/>
          <w:b/>
          <w:bCs/>
          <w:kern w:val="3"/>
        </w:rPr>
        <w:t>3.</w:t>
      </w:r>
      <w:r w:rsidRPr="00C04608">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970A42" w:rsidRPr="00C04608" w:rsidRDefault="00970A42" w:rsidP="00970A42">
      <w:pPr>
        <w:shd w:val="clear" w:color="auto" w:fill="FFFFFF"/>
        <w:tabs>
          <w:tab w:val="left" w:pos="353"/>
        </w:tabs>
        <w:suppressAutoHyphens/>
        <w:ind w:left="14"/>
        <w:rPr>
          <w:rFonts w:cs="Garamond"/>
          <w:kern w:val="3"/>
        </w:rPr>
      </w:pPr>
      <w:r w:rsidRPr="00C04608">
        <w:rPr>
          <w:rFonts w:cs="Garamond"/>
          <w:b/>
          <w:bCs/>
          <w:kern w:val="3"/>
        </w:rPr>
        <w:t>4.</w:t>
      </w:r>
      <w:r w:rsidRPr="00C04608">
        <w:rPr>
          <w:rFonts w:cs="Garamond"/>
          <w:kern w:val="3"/>
        </w:rPr>
        <w:t xml:space="preserve"> W trakcie otwierania kopert z Ofertami Zamawiający każdorazowo ogłosi obecnym:</w:t>
      </w:r>
    </w:p>
    <w:p w:rsidR="00970A42" w:rsidRPr="00C04608" w:rsidRDefault="00970A42" w:rsidP="00970A42">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lastRenderedPageBreak/>
        <w:t>nazwę</w:t>
      </w:r>
      <w:proofErr w:type="gramEnd"/>
      <w:r w:rsidRPr="00C04608">
        <w:rPr>
          <w:rFonts w:cs="Garamond"/>
          <w:kern w:val="3"/>
        </w:rPr>
        <w:t xml:space="preserve"> i adres Wykonawcy, którego Oferta jest otwierana;</w:t>
      </w:r>
    </w:p>
    <w:p w:rsidR="00970A42" w:rsidRPr="00C04608" w:rsidRDefault="00970A42" w:rsidP="00970A42">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informacje</w:t>
      </w:r>
      <w:proofErr w:type="gramEnd"/>
      <w:r w:rsidRPr="00C04608">
        <w:rPr>
          <w:rFonts w:cs="Garamond"/>
          <w:kern w:val="3"/>
        </w:rPr>
        <w:t xml:space="preserve"> dotyczące ceny zawarte w Formularzu Oferty;</w:t>
      </w:r>
    </w:p>
    <w:p w:rsidR="00970A42" w:rsidRPr="00C04608" w:rsidRDefault="00970A42" w:rsidP="00970A42">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termin</w:t>
      </w:r>
      <w:proofErr w:type="gramEnd"/>
      <w:r w:rsidRPr="00C04608">
        <w:rPr>
          <w:rFonts w:cs="Garamond"/>
          <w:kern w:val="3"/>
        </w:rPr>
        <w:t xml:space="preserve"> wykonania przedmiotu zamówienia;</w:t>
      </w:r>
    </w:p>
    <w:p w:rsidR="00970A42" w:rsidRPr="00C04608" w:rsidRDefault="00970A42" w:rsidP="00970A42">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okres</w:t>
      </w:r>
      <w:proofErr w:type="gramEnd"/>
      <w:r w:rsidRPr="00C04608">
        <w:rPr>
          <w:rFonts w:cs="Garamond"/>
          <w:kern w:val="3"/>
        </w:rPr>
        <w:t xml:space="preserve"> gwarancji;</w:t>
      </w:r>
    </w:p>
    <w:p w:rsidR="00970A42" w:rsidRPr="00C04608" w:rsidRDefault="00970A42" w:rsidP="00970A42">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informacja</w:t>
      </w:r>
      <w:proofErr w:type="gramEnd"/>
      <w:r w:rsidRPr="00C04608">
        <w:rPr>
          <w:rFonts w:cs="Garamond"/>
          <w:kern w:val="3"/>
        </w:rPr>
        <w:t xml:space="preserve"> odnośnie warunków płatności.</w:t>
      </w:r>
    </w:p>
    <w:p w:rsidR="00970A42" w:rsidRPr="00C04608" w:rsidRDefault="00970A42" w:rsidP="00970A42">
      <w:pPr>
        <w:shd w:val="clear" w:color="auto" w:fill="FFFFFF"/>
        <w:suppressAutoHyphens/>
        <w:rPr>
          <w:rFonts w:cs="Garamond"/>
          <w:kern w:val="3"/>
        </w:rPr>
      </w:pPr>
      <w:r w:rsidRPr="00C04608">
        <w:rPr>
          <w:rFonts w:cs="Garamond"/>
          <w:kern w:val="3"/>
        </w:rPr>
        <w:t>Powyższe informacje zostaną odnotowane w protokole postępowania przetargowego.</w:t>
      </w:r>
    </w:p>
    <w:p w:rsidR="00970A42" w:rsidRPr="00C04608" w:rsidRDefault="00970A42" w:rsidP="00970A42">
      <w:pPr>
        <w:shd w:val="clear" w:color="auto" w:fill="FFFFFF"/>
        <w:suppressAutoHyphens/>
        <w:ind w:left="403"/>
        <w:rPr>
          <w:rFonts w:cs="Garamond"/>
          <w:kern w:val="3"/>
        </w:rPr>
      </w:pPr>
    </w:p>
    <w:p w:rsidR="00970A42" w:rsidRPr="00C04608" w:rsidRDefault="00970A42" w:rsidP="00970A42">
      <w:pPr>
        <w:shd w:val="clear" w:color="auto" w:fill="FFFFFF"/>
        <w:suppressAutoHyphens/>
        <w:ind w:left="14"/>
        <w:rPr>
          <w:rFonts w:cs="Garamond"/>
          <w:b/>
          <w:bCs/>
          <w:kern w:val="3"/>
        </w:rPr>
      </w:pPr>
      <w:r w:rsidRPr="00C04608">
        <w:rPr>
          <w:rFonts w:cs="Garamond"/>
          <w:b/>
          <w:bCs/>
          <w:kern w:val="3"/>
        </w:rPr>
        <w:t>XIX.  TERMIN ZWIĄZANIA OFERTĄ</w:t>
      </w:r>
    </w:p>
    <w:p w:rsidR="00970A42" w:rsidRPr="00C04608" w:rsidRDefault="00970A42" w:rsidP="00970A42">
      <w:pPr>
        <w:shd w:val="clear" w:color="auto" w:fill="FFFFFF"/>
        <w:suppressAutoHyphens/>
        <w:ind w:left="14"/>
        <w:rPr>
          <w:rFonts w:cs="Garamond"/>
          <w:color w:val="FF00FF"/>
          <w:kern w:val="3"/>
          <w:u w:val="single"/>
        </w:rPr>
      </w:pPr>
    </w:p>
    <w:p w:rsidR="00970A42" w:rsidRPr="00C04608" w:rsidRDefault="00970A42" w:rsidP="00970A42">
      <w:pPr>
        <w:shd w:val="clear" w:color="auto" w:fill="FFFFFF"/>
        <w:tabs>
          <w:tab w:val="left" w:pos="353"/>
        </w:tabs>
        <w:suppressAutoHyphens/>
        <w:ind w:left="7" w:right="7"/>
        <w:jc w:val="both"/>
        <w:rPr>
          <w:rFonts w:cs="Garamond"/>
          <w:kern w:val="3"/>
        </w:rPr>
      </w:pPr>
      <w:proofErr w:type="spellStart"/>
      <w:r w:rsidRPr="00C04608">
        <w:rPr>
          <w:rFonts w:cs="Garamond"/>
          <w:b/>
          <w:bCs/>
          <w:kern w:val="3"/>
        </w:rPr>
        <w:t>1.</w:t>
      </w:r>
      <w:r w:rsidRPr="00C04608">
        <w:rPr>
          <w:rFonts w:cs="Garamond"/>
          <w:kern w:val="3"/>
        </w:rPr>
        <w:t>Wykonawca</w:t>
      </w:r>
      <w:proofErr w:type="spellEnd"/>
      <w:r w:rsidRPr="00C04608">
        <w:rPr>
          <w:rFonts w:cs="Garamond"/>
          <w:kern w:val="3"/>
        </w:rPr>
        <w:t xml:space="preserve"> pozostaje związany złożoną Ofertą przez 30 dni. Bieg terminu związania Ofertą rozpoczyna się wraz z upływem terminu składania Ofert.</w:t>
      </w:r>
    </w:p>
    <w:p w:rsidR="00970A42" w:rsidRPr="00C04608" w:rsidRDefault="00970A42" w:rsidP="00970A42">
      <w:pPr>
        <w:shd w:val="clear" w:color="auto" w:fill="FFFFFF"/>
        <w:tabs>
          <w:tab w:val="left" w:pos="353"/>
        </w:tabs>
        <w:suppressAutoHyphens/>
        <w:ind w:left="7" w:right="7"/>
        <w:jc w:val="both"/>
        <w:rPr>
          <w:rFonts w:cs="Garamond"/>
          <w:kern w:val="3"/>
        </w:rPr>
      </w:pPr>
      <w:proofErr w:type="spellStart"/>
      <w:r w:rsidRPr="00C04608">
        <w:rPr>
          <w:rFonts w:cs="Garamond"/>
          <w:b/>
          <w:bCs/>
          <w:kern w:val="3"/>
        </w:rPr>
        <w:t>2.</w:t>
      </w:r>
      <w:r w:rsidRPr="00C04608">
        <w:rPr>
          <w:rFonts w:cs="Garamond"/>
          <w:kern w:val="3"/>
        </w:rPr>
        <w:t>Wykonawca</w:t>
      </w:r>
      <w:proofErr w:type="spellEnd"/>
      <w:r w:rsidRPr="00C04608">
        <w:rPr>
          <w:rFonts w:cs="Garamond"/>
          <w:kern w:val="3"/>
        </w:rPr>
        <w:t xml:space="preserve"> samodzielnie lub na wniosek zamawiającego może przedłużyć termin związania ofertą, z </w:t>
      </w:r>
      <w:proofErr w:type="gramStart"/>
      <w:r w:rsidRPr="00C04608">
        <w:rPr>
          <w:rFonts w:cs="Garamond"/>
          <w:kern w:val="3"/>
        </w:rPr>
        <w:t>tym że</w:t>
      </w:r>
      <w:proofErr w:type="gramEnd"/>
      <w:r w:rsidRPr="00C04608">
        <w:rPr>
          <w:rFonts w:cs="Garamond"/>
          <w:kern w:val="3"/>
        </w:rPr>
        <w:t xml:space="preserve"> zamawiający może tylko raz, co najmniej na 3 dni przed upływem terminu związania ofertą, zwrócić się do wykonawców o wyrażenie zgody na przedłużenie tego terminu o oznaczony okres, nie dłuższy jednak niż 60 dni.</w:t>
      </w:r>
    </w:p>
    <w:p w:rsidR="00970A42" w:rsidRPr="00C04608" w:rsidRDefault="00970A42" w:rsidP="00970A42">
      <w:pPr>
        <w:shd w:val="clear" w:color="auto" w:fill="FFFFFF"/>
        <w:tabs>
          <w:tab w:val="left" w:pos="353"/>
        </w:tabs>
        <w:suppressAutoHyphens/>
        <w:ind w:left="7"/>
        <w:jc w:val="both"/>
        <w:rPr>
          <w:rFonts w:cs="Garamond"/>
          <w:kern w:val="3"/>
        </w:rPr>
      </w:pPr>
      <w:proofErr w:type="spellStart"/>
      <w:r w:rsidRPr="00C04608">
        <w:rPr>
          <w:rFonts w:cs="Garamond"/>
          <w:b/>
          <w:bCs/>
          <w:kern w:val="3"/>
        </w:rPr>
        <w:t>3.</w:t>
      </w:r>
      <w:r w:rsidRPr="00C04608">
        <w:rPr>
          <w:rFonts w:cs="Garamond"/>
          <w:kern w:val="3"/>
        </w:rPr>
        <w:t>Odmowa</w:t>
      </w:r>
      <w:proofErr w:type="spellEnd"/>
      <w:r w:rsidRPr="00C04608">
        <w:rPr>
          <w:rFonts w:cs="Garamond"/>
          <w:kern w:val="3"/>
        </w:rPr>
        <w:t xml:space="preserve"> wyrażenia zgody, o której mowa w poprzednim </w:t>
      </w:r>
      <w:proofErr w:type="spellStart"/>
      <w:r w:rsidRPr="00C04608">
        <w:rPr>
          <w:rFonts w:cs="Garamond"/>
          <w:kern w:val="3"/>
        </w:rPr>
        <w:t>pkt</w:t>
      </w:r>
      <w:proofErr w:type="spellEnd"/>
      <w:r w:rsidRPr="00C04608">
        <w:rPr>
          <w:rFonts w:cs="Garamond"/>
          <w:kern w:val="3"/>
        </w:rPr>
        <w:t>, nie powoduje utraty wadium.</w:t>
      </w:r>
    </w:p>
    <w:p w:rsidR="00970A42" w:rsidRPr="00C04608" w:rsidRDefault="00970A42" w:rsidP="00970A42">
      <w:pPr>
        <w:shd w:val="clear" w:color="auto" w:fill="FFFFFF"/>
        <w:tabs>
          <w:tab w:val="left" w:pos="353"/>
        </w:tabs>
        <w:suppressAutoHyphens/>
        <w:ind w:left="7" w:right="14"/>
        <w:jc w:val="both"/>
        <w:rPr>
          <w:rFonts w:cs="Garamond"/>
          <w:kern w:val="3"/>
        </w:rPr>
      </w:pPr>
      <w:proofErr w:type="spellStart"/>
      <w:r w:rsidRPr="00C04608">
        <w:rPr>
          <w:rFonts w:cs="Garamond"/>
          <w:b/>
          <w:bCs/>
          <w:kern w:val="3"/>
        </w:rPr>
        <w:t>4.</w:t>
      </w:r>
      <w:r w:rsidRPr="00C04608">
        <w:rPr>
          <w:rFonts w:cs="Garamond"/>
          <w:kern w:val="3"/>
        </w:rPr>
        <w:t>Przedłużenie</w:t>
      </w:r>
      <w:proofErr w:type="spellEnd"/>
      <w:r w:rsidRPr="00C04608">
        <w:rPr>
          <w:rFonts w:cs="Garamond"/>
          <w:kern w:val="3"/>
        </w:rPr>
        <w:t xml:space="preserve"> terminu związania ofertą jest dopuszczalne tylko z jednoczesnym przedłużeniem okresu ważności wadium albo, jeżeli nie jest to możliwie, z wniesieniem nowego wadium na przedłużony okres związania ofertą.</w:t>
      </w:r>
    </w:p>
    <w:p w:rsidR="00970A42" w:rsidRPr="00C04608" w:rsidRDefault="00970A42" w:rsidP="00970A42">
      <w:pPr>
        <w:shd w:val="clear" w:color="auto" w:fill="FFFFFF"/>
        <w:tabs>
          <w:tab w:val="left" w:pos="353"/>
        </w:tabs>
        <w:suppressAutoHyphens/>
        <w:ind w:left="353" w:right="14"/>
        <w:jc w:val="both"/>
        <w:rPr>
          <w:rFonts w:cs="Garamond"/>
          <w:kern w:val="3"/>
        </w:rPr>
      </w:pPr>
    </w:p>
    <w:p w:rsidR="00970A42" w:rsidRPr="00C04608" w:rsidRDefault="00970A42" w:rsidP="00970A42">
      <w:pPr>
        <w:shd w:val="clear" w:color="auto" w:fill="FFFFFF"/>
        <w:suppressAutoHyphens/>
        <w:ind w:left="14"/>
        <w:rPr>
          <w:rFonts w:cs="Garamond"/>
          <w:b/>
          <w:bCs/>
          <w:kern w:val="3"/>
        </w:rPr>
      </w:pPr>
      <w:r w:rsidRPr="00C04608">
        <w:rPr>
          <w:rFonts w:cs="Garamond"/>
          <w:b/>
          <w:bCs/>
          <w:kern w:val="3"/>
        </w:rPr>
        <w:t>XX.  OPIS SPOSOBU OBLICZENIA CENY.</w:t>
      </w:r>
    </w:p>
    <w:p w:rsidR="00970A42" w:rsidRPr="00C04608" w:rsidRDefault="00970A42" w:rsidP="00970A42">
      <w:pPr>
        <w:shd w:val="clear" w:color="auto" w:fill="FFFFFF"/>
        <w:suppressAutoHyphens/>
        <w:ind w:left="14"/>
        <w:rPr>
          <w:rFonts w:cs="Garamond"/>
          <w:b/>
          <w:bCs/>
          <w:kern w:val="3"/>
        </w:rPr>
      </w:pPr>
    </w:p>
    <w:p w:rsidR="00970A42" w:rsidRPr="00C04608" w:rsidRDefault="00970A42" w:rsidP="00970A42">
      <w:pPr>
        <w:numPr>
          <w:ilvl w:val="0"/>
          <w:numId w:val="13"/>
        </w:numPr>
        <w:tabs>
          <w:tab w:val="left" w:pos="709"/>
          <w:tab w:val="left" w:pos="993"/>
          <w:tab w:val="left" w:pos="1050"/>
          <w:tab w:val="right" w:pos="9072"/>
        </w:tabs>
        <w:ind w:left="284" w:hanging="284"/>
        <w:jc w:val="both"/>
        <w:rPr>
          <w:rFonts w:cs="Garamond"/>
          <w:kern w:val="3"/>
        </w:rPr>
      </w:pPr>
      <w:r w:rsidRPr="00C04608">
        <w:rPr>
          <w:rFonts w:cs="Garamond"/>
          <w:kern w:val="3"/>
        </w:rPr>
        <w:t xml:space="preserve">Wykonawca określi cenę oferty brutto, za realizację przedmiotu zamówienia, podając ją w zapisie </w:t>
      </w:r>
      <w:proofErr w:type="gramStart"/>
      <w:r w:rsidRPr="00C04608">
        <w:rPr>
          <w:rFonts w:cs="Garamond"/>
          <w:kern w:val="3"/>
        </w:rPr>
        <w:t>liczbowym  i</w:t>
      </w:r>
      <w:proofErr w:type="gramEnd"/>
      <w:r w:rsidRPr="00C04608">
        <w:rPr>
          <w:rFonts w:cs="Garamond"/>
          <w:kern w:val="3"/>
        </w:rPr>
        <w:t xml:space="preserve"> słownie z dokładnością do grosza ( do dwóch miejsc po przecinku)</w:t>
      </w:r>
    </w:p>
    <w:p w:rsidR="00970A42" w:rsidRPr="00C04608" w:rsidRDefault="00970A42" w:rsidP="00970A42">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 xml:space="preserve">Podana cena oferty musi obejmować wszystkie koszty zamówienia z uwzględnieniem podatku od towarów i usług VAT (jeśli usługa podlega opodatkowaniu podatkiem VAT), innych opłat </w:t>
      </w:r>
      <w:r w:rsidRPr="00C04608">
        <w:rPr>
          <w:rFonts w:cs="Garamond"/>
          <w:kern w:val="3"/>
        </w:rPr>
        <w:br/>
        <w:t xml:space="preserve">i </w:t>
      </w:r>
      <w:proofErr w:type="gramStart"/>
      <w:r w:rsidRPr="00C04608">
        <w:rPr>
          <w:rFonts w:cs="Garamond"/>
          <w:kern w:val="3"/>
        </w:rPr>
        <w:t>podatków,  kosztów</w:t>
      </w:r>
      <w:proofErr w:type="gramEnd"/>
      <w:r w:rsidRPr="00C04608">
        <w:rPr>
          <w:rFonts w:cs="Garamond"/>
          <w:kern w:val="3"/>
        </w:rPr>
        <w:t xml:space="preserve"> transportu,   ubezpieczenia oraz ewentualne upusty i rabaty. </w:t>
      </w:r>
    </w:p>
    <w:p w:rsidR="00970A42" w:rsidRPr="00C04608" w:rsidRDefault="00970A42" w:rsidP="00970A42">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 xml:space="preserve">Jeżeli Wykonawca ma zamiar zaproponować jakieś rabaty lub upusty cen, powinien je od razu ująć w obliczeniach </w:t>
      </w:r>
      <w:proofErr w:type="gramStart"/>
      <w:r w:rsidRPr="00C04608">
        <w:rPr>
          <w:rFonts w:cs="Garamond"/>
          <w:kern w:val="3"/>
        </w:rPr>
        <w:t>ceny  tak</w:t>
      </w:r>
      <w:proofErr w:type="gramEnd"/>
      <w:r w:rsidRPr="00C04608">
        <w:rPr>
          <w:rFonts w:cs="Garamond"/>
          <w:kern w:val="3"/>
        </w:rPr>
        <w:t xml:space="preserve"> aby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sidRPr="00C04608">
        <w:rPr>
          <w:rFonts w:cs="Garamond"/>
          <w:kern w:val="3"/>
        </w:rPr>
        <w:t>tak aby</w:t>
      </w:r>
      <w:proofErr w:type="gramEnd"/>
      <w:r w:rsidRPr="00C04608">
        <w:rPr>
          <w:rFonts w:cs="Garamond"/>
          <w:kern w:val="3"/>
        </w:rPr>
        <w:t xml:space="preserve"> Zamawiający nie musiał już dokonywać żadnych obliczeń.</w:t>
      </w:r>
    </w:p>
    <w:p w:rsidR="00970A42" w:rsidRPr="00C04608" w:rsidRDefault="00970A42" w:rsidP="00970A42">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Cena za wykonanie przedmiotu zamówienia musi być przedstawiona następująco:</w:t>
      </w:r>
    </w:p>
    <w:p w:rsidR="00970A42" w:rsidRPr="00C04608" w:rsidRDefault="00970A42" w:rsidP="00970A42">
      <w:pPr>
        <w:tabs>
          <w:tab w:val="left" w:pos="709"/>
          <w:tab w:val="left" w:pos="993"/>
          <w:tab w:val="left" w:pos="1050"/>
          <w:tab w:val="right" w:pos="9072"/>
        </w:tabs>
        <w:suppressAutoHyphens/>
        <w:ind w:left="284" w:hanging="284"/>
        <w:jc w:val="both"/>
        <w:rPr>
          <w:rFonts w:cs="Garamond"/>
          <w:b/>
          <w:bCs/>
          <w:kern w:val="3"/>
        </w:rPr>
      </w:pPr>
      <w:r w:rsidRPr="00C04608">
        <w:rPr>
          <w:rFonts w:cs="Garamond"/>
          <w:b/>
          <w:bCs/>
          <w:kern w:val="3"/>
        </w:rPr>
        <w:t xml:space="preserve">1) Sposób przedstawienia ceny w formularzu </w:t>
      </w:r>
      <w:proofErr w:type="gramStart"/>
      <w:r w:rsidRPr="00C04608">
        <w:rPr>
          <w:rFonts w:cs="Garamond"/>
          <w:b/>
          <w:bCs/>
          <w:kern w:val="3"/>
        </w:rPr>
        <w:t xml:space="preserve">ofertowym : </w:t>
      </w:r>
      <w:proofErr w:type="gramEnd"/>
    </w:p>
    <w:p w:rsidR="00970A42" w:rsidRPr="00C04608" w:rsidRDefault="00970A42" w:rsidP="00970A42">
      <w:pPr>
        <w:tabs>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cena</w:t>
      </w:r>
      <w:proofErr w:type="gramEnd"/>
      <w:r w:rsidRPr="00C04608">
        <w:rPr>
          <w:rFonts w:cs="Garamond"/>
          <w:b/>
          <w:bCs/>
          <w:kern w:val="3"/>
        </w:rPr>
        <w:t xml:space="preserve"> brutto za całość zamówienia…………</w:t>
      </w:r>
    </w:p>
    <w:p w:rsidR="00970A42" w:rsidRPr="00C04608" w:rsidRDefault="00970A42" w:rsidP="00970A42">
      <w:pPr>
        <w:tabs>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słownie</w:t>
      </w:r>
      <w:proofErr w:type="gramEnd"/>
      <w:r w:rsidRPr="00C04608">
        <w:rPr>
          <w:rFonts w:cs="Garamond"/>
          <w:b/>
          <w:bCs/>
          <w:kern w:val="3"/>
        </w:rPr>
        <w:t xml:space="preserve"> złotych: ……………………………</w:t>
      </w:r>
    </w:p>
    <w:p w:rsidR="00970A42" w:rsidRPr="00C04608" w:rsidRDefault="00970A42" w:rsidP="00970A42">
      <w:pPr>
        <w:tabs>
          <w:tab w:val="left" w:pos="709"/>
          <w:tab w:val="left" w:pos="993"/>
          <w:tab w:val="left" w:pos="1050"/>
          <w:tab w:val="right" w:pos="9072"/>
        </w:tabs>
        <w:suppressAutoHyphens/>
        <w:ind w:left="284" w:hanging="284"/>
        <w:jc w:val="both"/>
        <w:rPr>
          <w:rFonts w:cs="Garamond"/>
          <w:b/>
          <w:bCs/>
          <w:color w:val="FF0000"/>
          <w:kern w:val="3"/>
          <w:u w:val="single"/>
        </w:rPr>
      </w:pPr>
    </w:p>
    <w:p w:rsidR="00970A42" w:rsidRPr="00C04608" w:rsidRDefault="00970A42" w:rsidP="00970A42">
      <w:pPr>
        <w:tabs>
          <w:tab w:val="left" w:pos="709"/>
          <w:tab w:val="left" w:pos="993"/>
          <w:tab w:val="left" w:pos="1050"/>
          <w:tab w:val="right" w:pos="9072"/>
        </w:tabs>
        <w:suppressAutoHyphens/>
        <w:ind w:left="284" w:hanging="284"/>
        <w:jc w:val="both"/>
        <w:rPr>
          <w:rFonts w:cs="Garamond"/>
          <w:b/>
          <w:bCs/>
          <w:kern w:val="3"/>
          <w:u w:val="single"/>
        </w:rPr>
      </w:pPr>
      <w:r w:rsidRPr="00C04608">
        <w:rPr>
          <w:rFonts w:cs="Garamond"/>
          <w:b/>
          <w:bCs/>
          <w:kern w:val="3"/>
          <w:u w:val="single"/>
        </w:rPr>
        <w:t xml:space="preserve">Przykład: </w:t>
      </w:r>
    </w:p>
    <w:p w:rsidR="00970A42" w:rsidRPr="00C04608" w:rsidRDefault="00970A42" w:rsidP="00970A42">
      <w:pPr>
        <w:tabs>
          <w:tab w:val="left" w:pos="284"/>
          <w:tab w:val="left" w:pos="709"/>
          <w:tab w:val="left" w:pos="993"/>
          <w:tab w:val="left" w:pos="1050"/>
          <w:tab w:val="right" w:pos="9072"/>
        </w:tabs>
        <w:suppressAutoHyphens/>
        <w:ind w:left="284" w:hanging="284"/>
        <w:jc w:val="both"/>
        <w:rPr>
          <w:rFonts w:cs="Garamond"/>
          <w:b/>
          <w:bCs/>
          <w:kern w:val="3"/>
        </w:rPr>
      </w:pPr>
      <w:r w:rsidRPr="00C04608">
        <w:rPr>
          <w:rFonts w:cs="Garamond"/>
          <w:b/>
          <w:bCs/>
          <w:kern w:val="3"/>
        </w:rPr>
        <w:t xml:space="preserve">cena brutto za całość </w:t>
      </w:r>
      <w:proofErr w:type="gramStart"/>
      <w:r w:rsidRPr="00C04608">
        <w:rPr>
          <w:rFonts w:cs="Garamond"/>
          <w:b/>
          <w:bCs/>
          <w:kern w:val="3"/>
        </w:rPr>
        <w:t>zamówienia  38000,00 zł</w:t>
      </w:r>
      <w:proofErr w:type="gramEnd"/>
    </w:p>
    <w:p w:rsidR="00970A42" w:rsidRPr="00C04608" w:rsidRDefault="00970A42" w:rsidP="00970A42">
      <w:pPr>
        <w:tabs>
          <w:tab w:val="left" w:pos="284"/>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słownie</w:t>
      </w:r>
      <w:proofErr w:type="gramEnd"/>
      <w:r w:rsidRPr="00C04608">
        <w:rPr>
          <w:rFonts w:cs="Garamond"/>
          <w:b/>
          <w:bCs/>
          <w:kern w:val="3"/>
        </w:rPr>
        <w:t xml:space="preserve"> złotych: trzydzieści osiem tysięcy złotych</w:t>
      </w:r>
    </w:p>
    <w:p w:rsidR="00970A42" w:rsidRPr="00C04608" w:rsidRDefault="00970A42" w:rsidP="00970A42">
      <w:pPr>
        <w:tabs>
          <w:tab w:val="left" w:pos="284"/>
          <w:tab w:val="left" w:pos="709"/>
          <w:tab w:val="left" w:pos="993"/>
          <w:tab w:val="left" w:pos="1050"/>
          <w:tab w:val="right" w:pos="9072"/>
        </w:tabs>
        <w:suppressAutoHyphens/>
        <w:ind w:left="284" w:hanging="284"/>
        <w:jc w:val="both"/>
        <w:rPr>
          <w:rFonts w:cs="Garamond"/>
          <w:kern w:val="3"/>
        </w:rPr>
      </w:pPr>
      <w:r w:rsidRPr="00C04608">
        <w:rPr>
          <w:rFonts w:cs="Garamond"/>
          <w:b/>
          <w:bCs/>
          <w:kern w:val="3"/>
        </w:rPr>
        <w:t xml:space="preserve">6. </w:t>
      </w:r>
      <w:r w:rsidRPr="00C04608">
        <w:rPr>
          <w:rFonts w:cs="Garamond"/>
          <w:kern w:val="3"/>
        </w:rPr>
        <w:t xml:space="preserve">W przypadku, gdy o udzielenie zamówienia ubiegać się będą podmioty zagraniczne, które na </w:t>
      </w:r>
      <w:proofErr w:type="gramStart"/>
      <w:r w:rsidRPr="00C04608">
        <w:rPr>
          <w:rFonts w:cs="Garamond"/>
          <w:kern w:val="3"/>
        </w:rPr>
        <w:t>podstawie   odrębnych</w:t>
      </w:r>
      <w:proofErr w:type="gramEnd"/>
      <w:r w:rsidRPr="00C04608">
        <w:rPr>
          <w:rFonts w:cs="Garamond"/>
          <w:kern w:val="3"/>
        </w:rPr>
        <w:t xml:space="preserve">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w:t>
      </w:r>
      <w:proofErr w:type="gramStart"/>
      <w:r w:rsidRPr="00C04608">
        <w:rPr>
          <w:rFonts w:cs="Garamond"/>
          <w:kern w:val="3"/>
        </w:rPr>
        <w:t>przepisów jeśli</w:t>
      </w:r>
      <w:proofErr w:type="gramEnd"/>
      <w:r w:rsidRPr="00C04608">
        <w:rPr>
          <w:rFonts w:cs="Garamond"/>
          <w:kern w:val="3"/>
        </w:rPr>
        <w:t xml:space="preserve"> podatek VAT jest wymagan</w:t>
      </w:r>
      <w:r w:rsidRPr="00C04608">
        <w:rPr>
          <w:rFonts w:cs="Times New Roman"/>
          <w:kern w:val="3"/>
        </w:rPr>
        <w:t>y</w:t>
      </w:r>
      <w:r w:rsidRPr="00C04608">
        <w:rPr>
          <w:rFonts w:cs="Garamond"/>
          <w:kern w:val="3"/>
        </w:rPr>
        <w:t>.</w:t>
      </w:r>
      <w:r w:rsidRPr="00C04608">
        <w:rPr>
          <w:rFonts w:cs="Garamond"/>
          <w:kern w:val="3"/>
        </w:rPr>
        <w:tab/>
      </w:r>
    </w:p>
    <w:p w:rsidR="00970A42" w:rsidRPr="00C04608" w:rsidRDefault="00970A42" w:rsidP="00970A42">
      <w:pPr>
        <w:tabs>
          <w:tab w:val="left" w:pos="284"/>
          <w:tab w:val="left" w:pos="709"/>
          <w:tab w:val="left" w:pos="993"/>
          <w:tab w:val="left" w:pos="1050"/>
          <w:tab w:val="right" w:pos="9072"/>
        </w:tabs>
        <w:suppressAutoHyphens/>
        <w:ind w:left="284" w:hanging="284"/>
        <w:jc w:val="both"/>
        <w:rPr>
          <w:rFonts w:cs="Garamond"/>
          <w:kern w:val="3"/>
        </w:rPr>
      </w:pPr>
      <w:r w:rsidRPr="00C04608">
        <w:rPr>
          <w:rFonts w:cs="Garamond"/>
          <w:kern w:val="3"/>
        </w:rPr>
        <w:t xml:space="preserve">7. Wszelkie rozliczenia związane z realizacją niniejszego zamówienia dokonywane </w:t>
      </w:r>
      <w:proofErr w:type="gramStart"/>
      <w:r w:rsidRPr="00C04608">
        <w:rPr>
          <w:rFonts w:cs="Garamond"/>
          <w:kern w:val="3"/>
        </w:rPr>
        <w:t>będą                 w</w:t>
      </w:r>
      <w:proofErr w:type="gramEnd"/>
      <w:r w:rsidRPr="00C04608">
        <w:rPr>
          <w:rFonts w:cs="Garamond"/>
          <w:kern w:val="3"/>
        </w:rPr>
        <w:t xml:space="preserve"> złotych polskich [ </w:t>
      </w:r>
      <w:proofErr w:type="spellStart"/>
      <w:r w:rsidRPr="00C04608">
        <w:rPr>
          <w:rFonts w:cs="Garamond"/>
          <w:kern w:val="3"/>
        </w:rPr>
        <w:t>PLN</w:t>
      </w:r>
      <w:proofErr w:type="spellEnd"/>
      <w:r w:rsidRPr="00C04608">
        <w:rPr>
          <w:rFonts w:cs="Garamond"/>
          <w:kern w:val="3"/>
        </w:rPr>
        <w:t xml:space="preserve"> ]. </w:t>
      </w:r>
    </w:p>
    <w:p w:rsidR="00970A42" w:rsidRPr="00C04608" w:rsidRDefault="00970A42" w:rsidP="00970A42">
      <w:pPr>
        <w:tabs>
          <w:tab w:val="left" w:pos="709"/>
          <w:tab w:val="left" w:pos="993"/>
          <w:tab w:val="left" w:pos="1050"/>
          <w:tab w:val="right" w:pos="9072"/>
        </w:tabs>
        <w:suppressAutoHyphens/>
        <w:ind w:firstLine="426"/>
        <w:jc w:val="both"/>
        <w:rPr>
          <w:rFonts w:cs="Garamond"/>
          <w:b/>
          <w:bCs/>
          <w:kern w:val="3"/>
        </w:rPr>
      </w:pPr>
    </w:p>
    <w:p w:rsidR="00970A42" w:rsidRPr="00C04608" w:rsidRDefault="00970A42" w:rsidP="00970A42">
      <w:pPr>
        <w:jc w:val="both"/>
        <w:rPr>
          <w:rFonts w:cs="Garamond"/>
          <w:kern w:val="3"/>
        </w:rPr>
      </w:pPr>
    </w:p>
    <w:p w:rsidR="00970A42" w:rsidRPr="00C04608" w:rsidRDefault="00970A42" w:rsidP="00970A42">
      <w:pPr>
        <w:shd w:val="clear" w:color="auto" w:fill="FFFFFF"/>
        <w:suppressAutoHyphens/>
        <w:ind w:right="7"/>
        <w:jc w:val="both"/>
        <w:rPr>
          <w:rFonts w:cs="Garamond"/>
          <w:b/>
          <w:bCs/>
          <w:kern w:val="3"/>
        </w:rPr>
      </w:pPr>
      <w:r w:rsidRPr="00C04608">
        <w:rPr>
          <w:rFonts w:cs="Garamond"/>
          <w:b/>
          <w:bCs/>
          <w:kern w:val="3"/>
        </w:rPr>
        <w:t>XXI. OPIS KRYTERIÓW, KTÓRYMI ZAMAWIAJĄCY BĘDZIE SIĘ KIEROWAŁ PRZY WYBORZE OFERTY WRAZ Z PODANIEM ZNACZENIA TYCH KRYTERIÓW I SPOSOBU OCENY OFERT.</w:t>
      </w:r>
    </w:p>
    <w:p w:rsidR="00970A42" w:rsidRPr="00C04608" w:rsidRDefault="00970A42" w:rsidP="00970A42">
      <w:pPr>
        <w:shd w:val="clear" w:color="auto" w:fill="FFFFFF"/>
        <w:suppressAutoHyphens/>
        <w:ind w:left="353" w:right="7" w:hanging="346"/>
        <w:jc w:val="both"/>
        <w:rPr>
          <w:rFonts w:cs="Garamond"/>
          <w:kern w:val="3"/>
        </w:rPr>
      </w:pPr>
    </w:p>
    <w:p w:rsidR="00970A42" w:rsidRPr="00C04608" w:rsidRDefault="00970A42" w:rsidP="00970A42">
      <w:pPr>
        <w:shd w:val="clear" w:color="auto" w:fill="FFFFFF"/>
        <w:tabs>
          <w:tab w:val="left" w:pos="338"/>
        </w:tabs>
        <w:suppressAutoHyphens/>
        <w:ind w:left="7"/>
        <w:rPr>
          <w:rFonts w:cs="Garamond"/>
          <w:kern w:val="3"/>
        </w:rPr>
      </w:pPr>
      <w:r w:rsidRPr="00C04608">
        <w:rPr>
          <w:rFonts w:cs="Garamond"/>
          <w:b/>
          <w:bCs/>
          <w:kern w:val="3"/>
        </w:rPr>
        <w:t>1</w:t>
      </w:r>
      <w:r w:rsidRPr="00C04608">
        <w:rPr>
          <w:rFonts w:cs="Garamond"/>
          <w:kern w:val="3"/>
        </w:rPr>
        <w:t>.</w:t>
      </w:r>
      <w:r w:rsidRPr="00C04608">
        <w:rPr>
          <w:rFonts w:cs="Garamond"/>
          <w:kern w:val="3"/>
        </w:rPr>
        <w:tab/>
        <w:t>Zamawiający oceni i porówna jedynie te oferty, które:</w:t>
      </w:r>
    </w:p>
    <w:p w:rsidR="00970A42" w:rsidRPr="00C04608" w:rsidRDefault="00970A42" w:rsidP="00970A42">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zostaną</w:t>
      </w:r>
      <w:proofErr w:type="gramEnd"/>
      <w:r w:rsidRPr="00C04608">
        <w:rPr>
          <w:rFonts w:cs="Garamond"/>
          <w:kern w:val="3"/>
        </w:rPr>
        <w:t xml:space="preserve"> złożone przez Wykonawców nie wykluczonych przez Zamawiającego z niniejszego postępowania;</w:t>
      </w:r>
    </w:p>
    <w:p w:rsidR="00970A42" w:rsidRPr="00C04608" w:rsidRDefault="00970A42" w:rsidP="00970A42">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nie</w:t>
      </w:r>
      <w:proofErr w:type="gramEnd"/>
      <w:r w:rsidRPr="00C04608">
        <w:rPr>
          <w:rFonts w:cs="Garamond"/>
          <w:kern w:val="3"/>
        </w:rPr>
        <w:t xml:space="preserve"> zostaną odrzucone przez Zamawiającego.</w:t>
      </w:r>
    </w:p>
    <w:p w:rsidR="00970A42" w:rsidRPr="00C04608" w:rsidRDefault="00970A42" w:rsidP="00970A42">
      <w:pPr>
        <w:numPr>
          <w:ilvl w:val="12"/>
          <w:numId w:val="0"/>
        </w:numPr>
        <w:shd w:val="clear" w:color="auto" w:fill="FFFFFF"/>
        <w:tabs>
          <w:tab w:val="left" w:pos="338"/>
        </w:tabs>
        <w:suppressAutoHyphens/>
        <w:ind w:left="338" w:hanging="331"/>
        <w:rPr>
          <w:rFonts w:cs="Garamond"/>
          <w:kern w:val="3"/>
        </w:rPr>
      </w:pPr>
      <w:r w:rsidRPr="00C04608">
        <w:rPr>
          <w:rFonts w:cs="Garamond"/>
          <w:b/>
          <w:bCs/>
          <w:kern w:val="3"/>
        </w:rPr>
        <w:t>2.</w:t>
      </w:r>
      <w:r w:rsidRPr="00C04608">
        <w:rPr>
          <w:rFonts w:cs="Garamond"/>
          <w:kern w:val="3"/>
        </w:rPr>
        <w:tab/>
        <w:t>Oferty zostaną ocenione przez Zamawiającego w oparciu o kryterium: „Najniższa Cena".</w:t>
      </w:r>
    </w:p>
    <w:p w:rsidR="00970A42" w:rsidRPr="00C04608" w:rsidRDefault="00970A42" w:rsidP="00970A42">
      <w:pPr>
        <w:numPr>
          <w:ilvl w:val="0"/>
          <w:numId w:val="11"/>
        </w:numPr>
        <w:shd w:val="clear" w:color="auto" w:fill="FFFFFF"/>
        <w:tabs>
          <w:tab w:val="left" w:pos="964"/>
        </w:tabs>
        <w:suppressAutoHyphens/>
        <w:ind w:left="964" w:hanging="510"/>
        <w:rPr>
          <w:rFonts w:cs="Garamond"/>
          <w:b/>
          <w:bCs/>
          <w:kern w:val="3"/>
        </w:rPr>
      </w:pPr>
      <w:r w:rsidRPr="00C04608">
        <w:rPr>
          <w:rFonts w:cs="Garamond"/>
          <w:kern w:val="3"/>
        </w:rPr>
        <w:t xml:space="preserve">Znaczenie procentowe kryterium </w:t>
      </w:r>
      <w:r w:rsidRPr="00C04608">
        <w:rPr>
          <w:rFonts w:cs="Garamond"/>
          <w:b/>
          <w:bCs/>
          <w:kern w:val="3"/>
        </w:rPr>
        <w:t>„Najniższa Cena" - 100%.</w:t>
      </w:r>
    </w:p>
    <w:p w:rsidR="00970A42" w:rsidRPr="00C04608" w:rsidRDefault="00970A42" w:rsidP="00970A42">
      <w:pPr>
        <w:numPr>
          <w:ilvl w:val="0"/>
          <w:numId w:val="11"/>
        </w:numPr>
        <w:shd w:val="clear" w:color="auto" w:fill="FFFFFF"/>
        <w:tabs>
          <w:tab w:val="left" w:pos="964"/>
        </w:tabs>
        <w:suppressAutoHyphens/>
        <w:ind w:left="964" w:hanging="510"/>
        <w:rPr>
          <w:rFonts w:cs="Garamond"/>
          <w:kern w:val="3"/>
        </w:rPr>
      </w:pPr>
      <w:r w:rsidRPr="00C04608">
        <w:rPr>
          <w:rFonts w:cs="Garamond"/>
          <w:kern w:val="3"/>
        </w:rPr>
        <w:t>Porównywaną ceną będzie cena brutto.</w:t>
      </w:r>
    </w:p>
    <w:p w:rsidR="00970A42" w:rsidRPr="00C04608" w:rsidRDefault="00970A42" w:rsidP="00970A42">
      <w:pPr>
        <w:numPr>
          <w:ilvl w:val="12"/>
          <w:numId w:val="0"/>
        </w:numPr>
        <w:shd w:val="clear" w:color="auto" w:fill="FFFFFF"/>
        <w:suppressAutoHyphens/>
        <w:ind w:left="454"/>
        <w:rPr>
          <w:rFonts w:cs="Garamond"/>
          <w:kern w:val="3"/>
        </w:rPr>
      </w:pPr>
    </w:p>
    <w:p w:rsidR="00970A42" w:rsidRPr="00C04608" w:rsidRDefault="00970A42" w:rsidP="00970A42">
      <w:pPr>
        <w:numPr>
          <w:ilvl w:val="12"/>
          <w:numId w:val="0"/>
        </w:numPr>
        <w:shd w:val="clear" w:color="auto" w:fill="FFFFFF"/>
        <w:tabs>
          <w:tab w:val="left" w:pos="338"/>
        </w:tabs>
        <w:suppressAutoHyphens/>
        <w:ind w:left="7"/>
        <w:rPr>
          <w:rFonts w:cs="Garamond"/>
          <w:kern w:val="3"/>
        </w:rPr>
      </w:pPr>
      <w:r w:rsidRPr="00C04608">
        <w:rPr>
          <w:rFonts w:cs="Garamond"/>
          <w:b/>
          <w:bCs/>
          <w:kern w:val="3"/>
        </w:rPr>
        <w:t>3.</w:t>
      </w:r>
      <w:r w:rsidRPr="00C04608">
        <w:rPr>
          <w:rFonts w:cs="Garamond"/>
          <w:kern w:val="3"/>
        </w:rPr>
        <w:tab/>
        <w:t>Zasady oceny kryterium "Najniższa Cena" (C).</w:t>
      </w:r>
    </w:p>
    <w:p w:rsidR="00970A42" w:rsidRPr="00C04608" w:rsidRDefault="00970A42" w:rsidP="00970A42">
      <w:pPr>
        <w:numPr>
          <w:ilvl w:val="12"/>
          <w:numId w:val="0"/>
        </w:numPr>
        <w:shd w:val="clear" w:color="auto" w:fill="FFFFFF"/>
        <w:suppressAutoHyphens/>
        <w:ind w:left="2552" w:right="490" w:hanging="2552"/>
        <w:rPr>
          <w:rFonts w:cs="Garamond"/>
          <w:kern w:val="3"/>
        </w:rPr>
      </w:pPr>
    </w:p>
    <w:p w:rsidR="00970A42" w:rsidRPr="00C04608" w:rsidRDefault="00970A42" w:rsidP="00970A42">
      <w:pPr>
        <w:numPr>
          <w:ilvl w:val="12"/>
          <w:numId w:val="0"/>
        </w:numPr>
        <w:shd w:val="clear" w:color="auto" w:fill="FFFFFF"/>
        <w:suppressAutoHyphens/>
        <w:rPr>
          <w:rFonts w:cs="Garamond"/>
          <w:kern w:val="3"/>
        </w:rPr>
      </w:pPr>
      <w:r w:rsidRPr="00C04608">
        <w:rPr>
          <w:rFonts w:cs="Garamond"/>
          <w:b/>
          <w:bCs/>
          <w:kern w:val="3"/>
        </w:rPr>
        <w:t>3.1</w:t>
      </w:r>
      <w:r w:rsidRPr="00C04608">
        <w:rPr>
          <w:rFonts w:cs="Garamond"/>
          <w:kern w:val="3"/>
        </w:rPr>
        <w:t xml:space="preserve">  Zamawiający będzie dokonywał oceny dla każdego zadania (części) oddzielnie. </w:t>
      </w:r>
      <w:r w:rsidRPr="00C04608">
        <w:rPr>
          <w:rFonts w:cs="Garamond"/>
          <w:kern w:val="3"/>
        </w:rPr>
        <w:br/>
        <w:t xml:space="preserve"> W przypadku kryterium "Najniższa Cena" oferta otrzyma zaokrągloną do dwóch miejsc po przecinku ilość punktów wynikającą z działania:</w:t>
      </w:r>
    </w:p>
    <w:p w:rsidR="00970A42" w:rsidRPr="00C04608" w:rsidRDefault="00970A42" w:rsidP="00970A42">
      <w:pPr>
        <w:numPr>
          <w:ilvl w:val="12"/>
          <w:numId w:val="0"/>
        </w:numPr>
        <w:shd w:val="clear" w:color="auto" w:fill="FFFFFF"/>
        <w:suppressAutoHyphens/>
        <w:ind w:left="50"/>
        <w:jc w:val="center"/>
        <w:rPr>
          <w:rFonts w:cs="Garamond"/>
          <w:kern w:val="3"/>
          <w:u w:val="single"/>
        </w:rPr>
      </w:pPr>
      <w:r w:rsidRPr="00C04608">
        <w:rPr>
          <w:rFonts w:cs="Garamond"/>
          <w:i/>
          <w:iCs/>
          <w:kern w:val="3"/>
          <w:u w:val="single"/>
        </w:rPr>
        <w:t xml:space="preserve">C </w:t>
      </w:r>
      <w:r w:rsidRPr="00C04608">
        <w:rPr>
          <w:rFonts w:cs="Garamond"/>
          <w:kern w:val="3"/>
          <w:u w:val="single"/>
        </w:rPr>
        <w:t>min</w:t>
      </w:r>
    </w:p>
    <w:p w:rsidR="00970A42" w:rsidRPr="00C04608" w:rsidRDefault="00970A42" w:rsidP="00970A42">
      <w:pPr>
        <w:numPr>
          <w:ilvl w:val="12"/>
          <w:numId w:val="0"/>
        </w:numPr>
        <w:shd w:val="clear" w:color="auto" w:fill="FFFFFF"/>
        <w:suppressAutoHyphens/>
        <w:ind w:left="3283"/>
        <w:rPr>
          <w:rFonts w:cs="Garamond"/>
          <w:kern w:val="3"/>
        </w:rPr>
      </w:pPr>
      <w:r w:rsidRPr="00C04608">
        <w:rPr>
          <w:rFonts w:cs="Garamond"/>
          <w:kern w:val="3"/>
        </w:rPr>
        <w:t>Pi (</w:t>
      </w:r>
      <w:proofErr w:type="gramStart"/>
      <w:r w:rsidRPr="00C04608">
        <w:rPr>
          <w:rFonts w:cs="Garamond"/>
          <w:kern w:val="3"/>
        </w:rPr>
        <w:t xml:space="preserve">C) =     </w:t>
      </w:r>
      <w:r w:rsidRPr="00C04608">
        <w:rPr>
          <w:rFonts w:cs="Garamond"/>
          <w:i/>
          <w:iCs/>
          <w:kern w:val="3"/>
        </w:rPr>
        <w:t>Ci</w:t>
      </w:r>
      <w:proofErr w:type="gramEnd"/>
      <w:r w:rsidRPr="00C04608">
        <w:rPr>
          <w:rFonts w:cs="Garamond"/>
          <w:i/>
          <w:iCs/>
          <w:kern w:val="3"/>
        </w:rPr>
        <w:t xml:space="preserve">      </w:t>
      </w:r>
      <w:r w:rsidRPr="00C04608">
        <w:rPr>
          <w:rFonts w:cs="Garamond"/>
          <w:kern w:val="3"/>
        </w:rPr>
        <w:t>• Max (C)</w:t>
      </w:r>
    </w:p>
    <w:p w:rsidR="00970A42" w:rsidRPr="00C04608" w:rsidRDefault="00970A42" w:rsidP="00970A42">
      <w:pPr>
        <w:numPr>
          <w:ilvl w:val="12"/>
          <w:numId w:val="0"/>
        </w:numPr>
        <w:shd w:val="clear" w:color="auto" w:fill="FFFFFF"/>
        <w:suppressAutoHyphens/>
        <w:ind w:left="353"/>
        <w:rPr>
          <w:rFonts w:cs="Garamond"/>
          <w:kern w:val="3"/>
        </w:rPr>
      </w:pPr>
      <w:proofErr w:type="gramStart"/>
      <w:r w:rsidRPr="00C04608">
        <w:rPr>
          <w:rFonts w:cs="Garamond"/>
          <w:kern w:val="3"/>
        </w:rPr>
        <w:t>gdzie</w:t>
      </w:r>
      <w:proofErr w:type="gramEnd"/>
      <w:r w:rsidRPr="00C04608">
        <w:rPr>
          <w:rFonts w:cs="Garamond"/>
          <w:kern w:val="3"/>
        </w:rPr>
        <w:t>:</w:t>
      </w:r>
    </w:p>
    <w:p w:rsidR="00970A42" w:rsidRPr="00C04608" w:rsidRDefault="00970A42" w:rsidP="00970A42">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970A42" w:rsidRPr="00C04608" w:rsidTr="007C2FC8">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70A42" w:rsidRPr="00C04608" w:rsidRDefault="00970A42" w:rsidP="007C2FC8">
            <w:pPr>
              <w:numPr>
                <w:ilvl w:val="12"/>
                <w:numId w:val="0"/>
              </w:numPr>
              <w:shd w:val="clear" w:color="auto" w:fill="FFFFFF"/>
              <w:suppressAutoHyphens/>
              <w:jc w:val="center"/>
              <w:rPr>
                <w:rFonts w:cs="Garamond"/>
                <w:kern w:val="3"/>
              </w:rPr>
            </w:pPr>
            <w:r w:rsidRPr="00C04608">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0A42" w:rsidRPr="00C04608" w:rsidRDefault="00970A42" w:rsidP="007C2FC8">
            <w:pPr>
              <w:numPr>
                <w:ilvl w:val="12"/>
                <w:numId w:val="0"/>
              </w:numPr>
              <w:shd w:val="clear" w:color="auto" w:fill="FFFFFF"/>
              <w:suppressAutoHyphens/>
              <w:rPr>
                <w:rFonts w:cs="Garamond"/>
                <w:kern w:val="3"/>
              </w:rPr>
            </w:pPr>
            <w:proofErr w:type="gramStart"/>
            <w:r w:rsidRPr="00C04608">
              <w:rPr>
                <w:rFonts w:cs="Garamond"/>
                <w:kern w:val="3"/>
              </w:rPr>
              <w:t>ilość</w:t>
            </w:r>
            <w:proofErr w:type="gramEnd"/>
            <w:r w:rsidRPr="00C04608">
              <w:rPr>
                <w:rFonts w:cs="Garamond"/>
                <w:kern w:val="3"/>
              </w:rPr>
              <w:t xml:space="preserve"> punktów, jakie otrzyma oferta "i" za kryterium "Najniższa Cena";</w:t>
            </w:r>
          </w:p>
        </w:tc>
      </w:tr>
      <w:tr w:rsidR="00970A42" w:rsidRPr="00C04608" w:rsidTr="007C2FC8">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70A42" w:rsidRPr="00C04608" w:rsidRDefault="00970A42" w:rsidP="007C2FC8">
            <w:pPr>
              <w:numPr>
                <w:ilvl w:val="12"/>
                <w:numId w:val="0"/>
              </w:numPr>
              <w:shd w:val="clear" w:color="auto" w:fill="FFFFFF"/>
              <w:suppressAutoHyphens/>
              <w:jc w:val="center"/>
              <w:rPr>
                <w:rFonts w:cs="Garamond"/>
                <w:kern w:val="3"/>
              </w:rPr>
            </w:pPr>
            <w:r w:rsidRPr="00C04608">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0A42" w:rsidRPr="00C04608" w:rsidRDefault="00970A42" w:rsidP="007C2FC8">
            <w:pPr>
              <w:numPr>
                <w:ilvl w:val="12"/>
                <w:numId w:val="0"/>
              </w:numPr>
              <w:shd w:val="clear" w:color="auto" w:fill="FFFFFF"/>
              <w:suppressAutoHyphens/>
              <w:rPr>
                <w:rFonts w:cs="Garamond"/>
                <w:kern w:val="3"/>
              </w:rPr>
            </w:pPr>
            <w:proofErr w:type="gramStart"/>
            <w:r w:rsidRPr="00C04608">
              <w:rPr>
                <w:rFonts w:cs="Garamond"/>
                <w:kern w:val="3"/>
              </w:rPr>
              <w:t>najniższa</w:t>
            </w:r>
            <w:proofErr w:type="gramEnd"/>
            <w:r w:rsidRPr="00C04608">
              <w:rPr>
                <w:rFonts w:cs="Garamond"/>
                <w:kern w:val="3"/>
              </w:rPr>
              <w:t xml:space="preserve"> cena spośród wszystkich ważnych i nieodrzuconych ofert;</w:t>
            </w:r>
          </w:p>
        </w:tc>
      </w:tr>
      <w:tr w:rsidR="00970A42" w:rsidRPr="00C04608" w:rsidTr="007C2FC8">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70A42" w:rsidRPr="00C04608" w:rsidRDefault="00970A42" w:rsidP="007C2FC8">
            <w:pPr>
              <w:numPr>
                <w:ilvl w:val="12"/>
                <w:numId w:val="0"/>
              </w:numPr>
              <w:shd w:val="clear" w:color="auto" w:fill="FFFFFF"/>
              <w:suppressAutoHyphens/>
              <w:jc w:val="center"/>
              <w:rPr>
                <w:rFonts w:cs="Garamond"/>
                <w:kern w:val="3"/>
              </w:rPr>
            </w:pPr>
            <w:r w:rsidRPr="00C04608">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0A42" w:rsidRPr="00C04608" w:rsidRDefault="00970A42" w:rsidP="007C2FC8">
            <w:pPr>
              <w:numPr>
                <w:ilvl w:val="12"/>
                <w:numId w:val="0"/>
              </w:numPr>
              <w:shd w:val="clear" w:color="auto" w:fill="FFFFFF"/>
              <w:suppressAutoHyphens/>
              <w:rPr>
                <w:rFonts w:cs="Garamond"/>
                <w:kern w:val="3"/>
              </w:rPr>
            </w:pPr>
            <w:proofErr w:type="gramStart"/>
            <w:r w:rsidRPr="00C04608">
              <w:rPr>
                <w:rFonts w:cs="Garamond"/>
                <w:kern w:val="3"/>
              </w:rPr>
              <w:t>cena</w:t>
            </w:r>
            <w:proofErr w:type="gramEnd"/>
            <w:r w:rsidRPr="00C04608">
              <w:rPr>
                <w:rFonts w:cs="Garamond"/>
                <w:kern w:val="3"/>
              </w:rPr>
              <w:t xml:space="preserve"> oferty "i";</w:t>
            </w:r>
          </w:p>
        </w:tc>
      </w:tr>
      <w:tr w:rsidR="00970A42" w:rsidRPr="00C04608" w:rsidTr="007C2FC8">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70A42" w:rsidRPr="00C04608" w:rsidRDefault="00970A42" w:rsidP="007C2FC8">
            <w:pPr>
              <w:numPr>
                <w:ilvl w:val="12"/>
                <w:numId w:val="0"/>
              </w:numPr>
              <w:shd w:val="clear" w:color="auto" w:fill="FFFFFF"/>
              <w:suppressAutoHyphens/>
              <w:jc w:val="center"/>
              <w:rPr>
                <w:rFonts w:cs="Garamond"/>
                <w:kern w:val="3"/>
              </w:rPr>
            </w:pPr>
            <w:r w:rsidRPr="00C04608">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0A42" w:rsidRPr="00C04608" w:rsidRDefault="00970A42" w:rsidP="007C2FC8">
            <w:pPr>
              <w:numPr>
                <w:ilvl w:val="12"/>
                <w:numId w:val="0"/>
              </w:numPr>
              <w:shd w:val="clear" w:color="auto" w:fill="FFFFFF"/>
              <w:suppressAutoHyphens/>
              <w:ind w:right="14"/>
              <w:rPr>
                <w:rFonts w:cs="Garamond"/>
                <w:kern w:val="3"/>
              </w:rPr>
            </w:pPr>
            <w:proofErr w:type="gramStart"/>
            <w:r w:rsidRPr="00C04608">
              <w:rPr>
                <w:rFonts w:cs="Garamond"/>
                <w:kern w:val="3"/>
              </w:rPr>
              <w:t>maksymalna   ilość</w:t>
            </w:r>
            <w:proofErr w:type="gramEnd"/>
            <w:r w:rsidRPr="00C04608">
              <w:rPr>
                <w:rFonts w:cs="Garamond"/>
                <w:kern w:val="3"/>
              </w:rPr>
              <w:t xml:space="preserve">  punktów,  jakie  może  otrzymać  oferta  za   kryterium "Najniższa Cena".</w:t>
            </w:r>
          </w:p>
        </w:tc>
      </w:tr>
    </w:tbl>
    <w:p w:rsidR="00970A42" w:rsidRPr="00C04608" w:rsidRDefault="00970A42" w:rsidP="00970A42">
      <w:pPr>
        <w:numPr>
          <w:ilvl w:val="12"/>
          <w:numId w:val="0"/>
        </w:numPr>
        <w:shd w:val="clear" w:color="auto" w:fill="FFFFFF"/>
        <w:tabs>
          <w:tab w:val="left" w:pos="353"/>
        </w:tabs>
        <w:suppressAutoHyphens/>
        <w:spacing w:before="120"/>
        <w:ind w:left="17" w:right="130"/>
        <w:jc w:val="both"/>
        <w:rPr>
          <w:rFonts w:cs="Garamond"/>
          <w:kern w:val="3"/>
        </w:rPr>
      </w:pPr>
      <w:r w:rsidRPr="00C04608">
        <w:rPr>
          <w:rFonts w:cs="Garamond"/>
          <w:b/>
          <w:bCs/>
          <w:kern w:val="3"/>
        </w:rPr>
        <w:t>4.</w:t>
      </w:r>
      <w:r w:rsidRPr="00C04608">
        <w:rPr>
          <w:rFonts w:cs="Garamond"/>
          <w:kern w:val="3"/>
        </w:rPr>
        <w:t xml:space="preserve"> Zamawiający udzieli niniejszego zamówienia Wykonawcy, którego oferta odpowiada wszystkim wymaganiom przedstawionym w ustawie prawo zamówień publicznych., </w:t>
      </w:r>
      <w:proofErr w:type="gramStart"/>
      <w:r w:rsidRPr="00C04608">
        <w:rPr>
          <w:rFonts w:cs="Garamond"/>
          <w:kern w:val="3"/>
        </w:rPr>
        <w:t>niniejszej</w:t>
      </w:r>
      <w:proofErr w:type="gramEnd"/>
      <w:r w:rsidRPr="00C04608">
        <w:rPr>
          <w:rFonts w:cs="Garamond"/>
          <w:kern w:val="3"/>
        </w:rPr>
        <w:t xml:space="preserve"> specyfikacji istotnych warunków zamówienia oraz zostanie oceniona, jako najkorzystniejsza </w:t>
      </w:r>
      <w:r w:rsidRPr="00C04608">
        <w:rPr>
          <w:rFonts w:cs="Garamond"/>
          <w:kern w:val="3"/>
        </w:rPr>
        <w:br/>
        <w:t xml:space="preserve">w oparciu o podane kryterium wyboru, tj. otrzyma największą ilość punktów. </w:t>
      </w:r>
    </w:p>
    <w:p w:rsidR="00970A42" w:rsidRPr="00C04608" w:rsidRDefault="00970A42" w:rsidP="00970A42">
      <w:pPr>
        <w:numPr>
          <w:ilvl w:val="12"/>
          <w:numId w:val="0"/>
        </w:numPr>
        <w:shd w:val="clear" w:color="auto" w:fill="FFFFFF"/>
        <w:tabs>
          <w:tab w:val="left" w:pos="353"/>
        </w:tabs>
        <w:suppressAutoHyphens/>
        <w:ind w:left="15" w:right="115"/>
        <w:jc w:val="both"/>
        <w:rPr>
          <w:rFonts w:cs="Garamond"/>
          <w:kern w:val="3"/>
        </w:rPr>
      </w:pPr>
      <w:r w:rsidRPr="00C04608">
        <w:rPr>
          <w:rFonts w:cs="Garamond"/>
          <w:b/>
          <w:bCs/>
          <w:kern w:val="3"/>
        </w:rPr>
        <w:t>5.</w:t>
      </w:r>
      <w:r w:rsidRPr="00C04608">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970A42" w:rsidRPr="00C04608" w:rsidRDefault="00970A42" w:rsidP="00970A42">
      <w:pPr>
        <w:numPr>
          <w:ilvl w:val="0"/>
          <w:numId w:val="15"/>
        </w:numPr>
        <w:shd w:val="clear" w:color="auto" w:fill="FFFFFF"/>
        <w:tabs>
          <w:tab w:val="left" w:pos="353"/>
        </w:tabs>
        <w:suppressAutoHyphens/>
        <w:ind w:left="15" w:right="115"/>
        <w:jc w:val="both"/>
        <w:rPr>
          <w:rFonts w:cs="Garamond"/>
          <w:kern w:val="3"/>
        </w:rPr>
      </w:pPr>
      <w:r w:rsidRPr="00C04608">
        <w:rPr>
          <w:rFonts w:cs="Garamond"/>
          <w:b/>
          <w:bCs/>
          <w:kern w:val="3"/>
        </w:rPr>
        <w:t>6.</w:t>
      </w:r>
      <w:r w:rsidRPr="00C04608">
        <w:rPr>
          <w:rFonts w:cs="Garamond"/>
          <w:kern w:val="3"/>
        </w:rPr>
        <w:t xml:space="preserve"> Wykonawcy, składając oferty dodatkowe, nie mogą zaoferować cen wyższych niż zaoferowane w złożonych ofertach.</w:t>
      </w:r>
    </w:p>
    <w:p w:rsidR="00970A42" w:rsidRPr="00C04608" w:rsidRDefault="00970A42" w:rsidP="00970A42">
      <w:pPr>
        <w:numPr>
          <w:ilvl w:val="0"/>
          <w:numId w:val="15"/>
        </w:numPr>
        <w:shd w:val="clear" w:color="auto" w:fill="FFFFFF"/>
        <w:tabs>
          <w:tab w:val="left" w:pos="353"/>
        </w:tabs>
        <w:suppressAutoHyphens/>
        <w:ind w:left="15" w:right="115"/>
        <w:jc w:val="both"/>
        <w:rPr>
          <w:rFonts w:cs="Garamond"/>
          <w:kern w:val="3"/>
        </w:rPr>
      </w:pPr>
      <w:r w:rsidRPr="00C04608">
        <w:rPr>
          <w:rFonts w:cs="Garamond"/>
          <w:b/>
          <w:bCs/>
          <w:kern w:val="3"/>
        </w:rPr>
        <w:t>7.</w:t>
      </w:r>
      <w:r w:rsidRPr="00C04608">
        <w:rPr>
          <w:rFonts w:cs="Garamond"/>
          <w:kern w:val="3"/>
        </w:rPr>
        <w:t xml:space="preserve"> Zamawiający unieważni postępowanie o udzielenie zamówienia w przypadku, gdy Wykonawcy złożą oferty dodatkowe o takiej samej cenie.</w:t>
      </w:r>
    </w:p>
    <w:p w:rsidR="00970A42" w:rsidRPr="00C04608" w:rsidRDefault="00970A42" w:rsidP="00970A42">
      <w:pPr>
        <w:numPr>
          <w:ilvl w:val="12"/>
          <w:numId w:val="0"/>
        </w:numPr>
        <w:shd w:val="clear" w:color="auto" w:fill="FFFFFF"/>
        <w:tabs>
          <w:tab w:val="left" w:pos="353"/>
        </w:tabs>
        <w:suppressAutoHyphens/>
        <w:ind w:left="353" w:right="115"/>
        <w:jc w:val="both"/>
        <w:rPr>
          <w:rFonts w:cs="Garamond"/>
          <w:kern w:val="3"/>
        </w:rPr>
      </w:pPr>
    </w:p>
    <w:p w:rsidR="00970A42" w:rsidRPr="00C04608" w:rsidRDefault="00970A42" w:rsidP="00970A42">
      <w:pPr>
        <w:numPr>
          <w:ilvl w:val="12"/>
          <w:numId w:val="0"/>
        </w:numPr>
        <w:shd w:val="clear" w:color="auto" w:fill="FFFFFF"/>
        <w:tabs>
          <w:tab w:val="left" w:pos="360"/>
        </w:tabs>
        <w:suppressAutoHyphens/>
        <w:ind w:left="14"/>
        <w:rPr>
          <w:rFonts w:cs="Garamond"/>
          <w:b/>
          <w:bCs/>
          <w:kern w:val="3"/>
        </w:rPr>
      </w:pPr>
    </w:p>
    <w:p w:rsidR="00970A42" w:rsidRPr="00C04608" w:rsidRDefault="00970A42" w:rsidP="00970A42">
      <w:pPr>
        <w:numPr>
          <w:ilvl w:val="0"/>
          <w:numId w:val="15"/>
        </w:numPr>
        <w:shd w:val="clear" w:color="auto" w:fill="FFFFFF"/>
        <w:tabs>
          <w:tab w:val="left" w:pos="360"/>
        </w:tabs>
        <w:suppressAutoHyphens/>
        <w:ind w:left="14"/>
        <w:rPr>
          <w:rFonts w:cs="Garamond"/>
          <w:b/>
          <w:bCs/>
          <w:kern w:val="3"/>
        </w:rPr>
      </w:pPr>
      <w:r w:rsidRPr="00C04608">
        <w:rPr>
          <w:rFonts w:cs="Garamond"/>
          <w:b/>
          <w:bCs/>
          <w:kern w:val="3"/>
        </w:rPr>
        <w:t>XXII.</w:t>
      </w:r>
      <w:r w:rsidRPr="00C04608">
        <w:rPr>
          <w:rFonts w:cs="Garamond"/>
          <w:b/>
          <w:bCs/>
          <w:kern w:val="3"/>
        </w:rPr>
        <w:tab/>
        <w:t>OFERTA Z RAŻĄCO NISKĄ CENĄ.</w:t>
      </w:r>
    </w:p>
    <w:p w:rsidR="00970A42" w:rsidRPr="00C04608" w:rsidRDefault="00970A42" w:rsidP="00970A42">
      <w:pPr>
        <w:numPr>
          <w:ilvl w:val="12"/>
          <w:numId w:val="0"/>
        </w:numPr>
        <w:shd w:val="clear" w:color="auto" w:fill="FFFFFF"/>
        <w:tabs>
          <w:tab w:val="left" w:pos="346"/>
        </w:tabs>
        <w:suppressAutoHyphens/>
        <w:ind w:left="15" w:right="115"/>
        <w:jc w:val="both"/>
        <w:rPr>
          <w:rFonts w:cs="Garamond"/>
          <w:kern w:val="3"/>
        </w:rPr>
      </w:pPr>
      <w:r w:rsidRPr="00C04608">
        <w:rPr>
          <w:rFonts w:cs="Garamond"/>
          <w:b/>
          <w:bCs/>
          <w:kern w:val="3"/>
        </w:rPr>
        <w:t>1.</w:t>
      </w:r>
      <w:r w:rsidRPr="00C04608">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970A42" w:rsidRPr="00C04608" w:rsidRDefault="00970A42" w:rsidP="00970A42">
      <w:pPr>
        <w:numPr>
          <w:ilvl w:val="12"/>
          <w:numId w:val="0"/>
        </w:numPr>
        <w:shd w:val="clear" w:color="auto" w:fill="FFFFFF"/>
        <w:tabs>
          <w:tab w:val="left" w:pos="346"/>
        </w:tabs>
        <w:suppressAutoHyphens/>
        <w:ind w:left="15" w:right="130"/>
        <w:jc w:val="both"/>
        <w:rPr>
          <w:rFonts w:cs="Garamond"/>
          <w:kern w:val="3"/>
        </w:rPr>
      </w:pPr>
      <w:r w:rsidRPr="00C04608">
        <w:rPr>
          <w:rFonts w:cs="Garamond"/>
          <w:b/>
          <w:bCs/>
          <w:kern w:val="3"/>
        </w:rPr>
        <w:lastRenderedPageBreak/>
        <w:t>2.</w:t>
      </w:r>
      <w:r w:rsidRPr="00C04608">
        <w:rPr>
          <w:rFonts w:cs="Garamond"/>
          <w:kern w:val="3"/>
        </w:rPr>
        <w:t xml:space="preserve"> Zamawiający, oceniając wyjaśnienia, weźmie pod uwagę obiektywne czynniki, w szczególności oszczędność metody wykonania zamówienia, wybrane rozwiązania </w:t>
      </w:r>
      <w:proofErr w:type="spellStart"/>
      <w:r w:rsidRPr="00C04608">
        <w:rPr>
          <w:rFonts w:cs="Garamond"/>
          <w:kern w:val="3"/>
        </w:rPr>
        <w:t>techniczne</w:t>
      </w:r>
      <w:proofErr w:type="spellEnd"/>
      <w:r w:rsidRPr="00C04608">
        <w:rPr>
          <w:rFonts w:cs="Garamond"/>
          <w:kern w:val="3"/>
        </w:rPr>
        <w:t xml:space="preserve">, wyjątkowo sprzyjające warunki wykonywania zamówienia dostępne dla Wykonawcy, oryginalność projektu Wykonawcy oraz wpływ </w:t>
      </w:r>
      <w:proofErr w:type="spellStart"/>
      <w:r w:rsidRPr="00C04608">
        <w:rPr>
          <w:rFonts w:cs="Garamond"/>
          <w:kern w:val="3"/>
        </w:rPr>
        <w:t>pomocy</w:t>
      </w:r>
      <w:proofErr w:type="spellEnd"/>
      <w:r w:rsidRPr="00C04608">
        <w:rPr>
          <w:rFonts w:cs="Garamond"/>
          <w:kern w:val="3"/>
        </w:rPr>
        <w:t xml:space="preserve"> publicznej udzielonej na podstawie odrębnych przepisów.</w:t>
      </w:r>
    </w:p>
    <w:p w:rsidR="00970A42" w:rsidRPr="00C04608" w:rsidRDefault="00970A42" w:rsidP="00970A42">
      <w:pPr>
        <w:numPr>
          <w:ilvl w:val="12"/>
          <w:numId w:val="0"/>
        </w:numPr>
        <w:shd w:val="clear" w:color="auto" w:fill="FFFFFF"/>
        <w:tabs>
          <w:tab w:val="left" w:pos="346"/>
        </w:tabs>
        <w:suppressAutoHyphens/>
        <w:ind w:left="14"/>
        <w:rPr>
          <w:rFonts w:cs="Garamond"/>
          <w:kern w:val="3"/>
        </w:rPr>
      </w:pPr>
      <w:r w:rsidRPr="00C04608">
        <w:rPr>
          <w:rFonts w:cs="Garamond"/>
          <w:b/>
          <w:bCs/>
          <w:kern w:val="3"/>
        </w:rPr>
        <w:t>3.</w:t>
      </w:r>
      <w:r w:rsidRPr="00C04608">
        <w:rPr>
          <w:rFonts w:cs="Garamond"/>
          <w:kern w:val="3"/>
        </w:rPr>
        <w:t xml:space="preserve"> Zamawiający </w:t>
      </w:r>
      <w:r w:rsidRPr="00C04608">
        <w:rPr>
          <w:rFonts w:cs="Garamond"/>
          <w:b/>
          <w:bCs/>
          <w:kern w:val="3"/>
        </w:rPr>
        <w:t xml:space="preserve">odrzuca </w:t>
      </w:r>
      <w:r w:rsidRPr="00C04608">
        <w:rPr>
          <w:rFonts w:cs="Garamond"/>
          <w:kern w:val="3"/>
        </w:rPr>
        <w:t>Ofertę:</w:t>
      </w:r>
    </w:p>
    <w:p w:rsidR="00970A42" w:rsidRPr="00C04608" w:rsidRDefault="00970A42" w:rsidP="00970A42">
      <w:pPr>
        <w:numPr>
          <w:ilvl w:val="0"/>
          <w:numId w:val="11"/>
        </w:numPr>
        <w:shd w:val="clear" w:color="auto" w:fill="FFFFFF"/>
        <w:tabs>
          <w:tab w:val="left" w:pos="964"/>
        </w:tabs>
        <w:suppressAutoHyphens/>
        <w:ind w:left="964" w:hanging="510"/>
        <w:rPr>
          <w:rFonts w:cs="Garamond"/>
          <w:kern w:val="3"/>
        </w:rPr>
      </w:pPr>
      <w:r w:rsidRPr="00C04608">
        <w:rPr>
          <w:rFonts w:cs="Garamond"/>
          <w:kern w:val="3"/>
        </w:rPr>
        <w:t>Wykonawcy, który nie złożył wyjaśnień lub</w:t>
      </w:r>
    </w:p>
    <w:p w:rsidR="00970A42" w:rsidRPr="00C04608" w:rsidRDefault="00970A42" w:rsidP="00970A42">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jeżeli</w:t>
      </w:r>
      <w:proofErr w:type="gramEnd"/>
      <w:r w:rsidRPr="00C04608">
        <w:rPr>
          <w:rFonts w:cs="Garamond"/>
          <w:kern w:val="3"/>
        </w:rPr>
        <w:t xml:space="preserve"> dokonana ocena wyjaśnień wraz z dostarczonymi dowodami potwierdza, że Oferta zawiera rażąco niską cenę w stosunku do przedmiotu zamówienia.</w:t>
      </w:r>
    </w:p>
    <w:p w:rsidR="00970A42" w:rsidRPr="00C04608" w:rsidRDefault="00970A42" w:rsidP="00970A42">
      <w:pPr>
        <w:shd w:val="clear" w:color="auto" w:fill="FFFFFF"/>
        <w:tabs>
          <w:tab w:val="left" w:pos="670"/>
        </w:tabs>
        <w:suppressAutoHyphens/>
        <w:ind w:left="670"/>
        <w:rPr>
          <w:rFonts w:cs="Garamond"/>
          <w:kern w:val="3"/>
        </w:rPr>
      </w:pPr>
    </w:p>
    <w:p w:rsidR="00970A42" w:rsidRPr="00C04608" w:rsidRDefault="00970A42" w:rsidP="00970A42">
      <w:pPr>
        <w:shd w:val="clear" w:color="auto" w:fill="FFFFFF"/>
        <w:tabs>
          <w:tab w:val="left" w:pos="360"/>
        </w:tabs>
        <w:suppressAutoHyphens/>
        <w:ind w:left="14"/>
        <w:rPr>
          <w:rFonts w:cs="Garamond"/>
          <w:b/>
          <w:bCs/>
          <w:kern w:val="3"/>
        </w:rPr>
      </w:pPr>
      <w:r w:rsidRPr="00C04608">
        <w:rPr>
          <w:rFonts w:cs="Garamond"/>
          <w:b/>
          <w:bCs/>
          <w:kern w:val="3"/>
        </w:rPr>
        <w:t>XXIII.</w:t>
      </w:r>
      <w:r w:rsidRPr="00C04608">
        <w:rPr>
          <w:rFonts w:cs="Garamond"/>
          <w:b/>
          <w:bCs/>
          <w:kern w:val="3"/>
        </w:rPr>
        <w:tab/>
        <w:t>UZUPEŁNIENIE OFERTY.</w:t>
      </w:r>
    </w:p>
    <w:p w:rsidR="00970A42" w:rsidRPr="00C04608" w:rsidRDefault="00970A42" w:rsidP="00970A42">
      <w:pPr>
        <w:shd w:val="clear" w:color="auto" w:fill="FFFFFF"/>
        <w:suppressAutoHyphens/>
        <w:ind w:right="115"/>
        <w:jc w:val="both"/>
        <w:rPr>
          <w:rFonts w:cs="Garamond"/>
          <w:kern w:val="3"/>
        </w:rPr>
      </w:pPr>
      <w:r w:rsidRPr="00C04608">
        <w:rPr>
          <w:rFonts w:cs="Garamond"/>
          <w:kern w:val="3"/>
        </w:rPr>
        <w:t xml:space="preserve">Stosownie do treści art. 26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.z.p</w:t>
      </w:r>
      <w:proofErr w:type="spellEnd"/>
      <w:r w:rsidRPr="00C04608">
        <w:rPr>
          <w:rFonts w:cs="Garamond"/>
          <w:kern w:val="3"/>
        </w:rPr>
        <w:t xml:space="preserve">., Zamawiający wzywa wykonawców, którzy w określonym terminie nie złożyli wymaganych przez zamawiającego oświadczeń lub dokumentów, o których mowa w art. 25 ust. 1, lub którzy nie złożyli pełnomocnictw, </w:t>
      </w:r>
      <w:proofErr w:type="gramStart"/>
      <w:r w:rsidRPr="00C04608">
        <w:rPr>
          <w:rFonts w:cs="Garamond"/>
          <w:kern w:val="3"/>
        </w:rPr>
        <w:t>albo którzy</w:t>
      </w:r>
      <w:proofErr w:type="gramEnd"/>
      <w:r w:rsidRPr="00C04608">
        <w:rPr>
          <w:rFonts w:cs="Garamond"/>
          <w:kern w:val="3"/>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sidRPr="00C04608">
        <w:rPr>
          <w:rFonts w:cs="Garamond"/>
          <w:kern w:val="3"/>
        </w:rPr>
        <w:t>udziału  w</w:t>
      </w:r>
      <w:proofErr w:type="gramEnd"/>
      <w:r w:rsidRPr="00C04608">
        <w:rPr>
          <w:rFonts w:cs="Garamond"/>
          <w:kern w:val="3"/>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970A42" w:rsidRPr="00C04608" w:rsidRDefault="00970A42" w:rsidP="00970A42">
      <w:pPr>
        <w:shd w:val="clear" w:color="auto" w:fill="FFFFFF"/>
        <w:suppressAutoHyphens/>
        <w:ind w:right="115"/>
        <w:jc w:val="both"/>
        <w:rPr>
          <w:rFonts w:cs="Garamond"/>
          <w:kern w:val="3"/>
        </w:rPr>
      </w:pPr>
    </w:p>
    <w:p w:rsidR="00970A42" w:rsidRPr="00C04608" w:rsidRDefault="00970A42" w:rsidP="00970A42">
      <w:pPr>
        <w:shd w:val="clear" w:color="auto" w:fill="FFFFFF"/>
        <w:tabs>
          <w:tab w:val="left" w:pos="338"/>
        </w:tabs>
        <w:suppressAutoHyphens/>
        <w:rPr>
          <w:rFonts w:cs="Garamond"/>
          <w:b/>
          <w:bCs/>
          <w:kern w:val="3"/>
        </w:rPr>
      </w:pPr>
      <w:r w:rsidRPr="00C04608">
        <w:rPr>
          <w:rFonts w:cs="Garamond"/>
          <w:b/>
          <w:bCs/>
          <w:kern w:val="3"/>
        </w:rPr>
        <w:t>XXIV.</w:t>
      </w:r>
      <w:r w:rsidRPr="00C04608">
        <w:rPr>
          <w:rFonts w:cs="Garamond"/>
          <w:b/>
          <w:bCs/>
          <w:kern w:val="3"/>
        </w:rPr>
        <w:tab/>
        <w:t>TRYB OCENY OFERT.</w:t>
      </w:r>
    </w:p>
    <w:p w:rsidR="00970A42" w:rsidRPr="00C04608" w:rsidRDefault="00970A42" w:rsidP="00970A42">
      <w:pPr>
        <w:numPr>
          <w:ilvl w:val="0"/>
          <w:numId w:val="16"/>
        </w:numPr>
        <w:shd w:val="clear" w:color="auto" w:fill="FFFFFF"/>
        <w:tabs>
          <w:tab w:val="left" w:pos="367"/>
        </w:tabs>
        <w:suppressAutoHyphens/>
        <w:ind w:left="367" w:hanging="360"/>
        <w:rPr>
          <w:rFonts w:cs="Garamond"/>
          <w:kern w:val="3"/>
        </w:rPr>
      </w:pPr>
      <w:r w:rsidRPr="00C04608">
        <w:rPr>
          <w:rFonts w:cs="Garamond"/>
          <w:kern w:val="3"/>
        </w:rPr>
        <w:t>Wyjaśnienia treści Ofert i poprawianie oczywistych omyłek:</w:t>
      </w:r>
    </w:p>
    <w:p w:rsidR="00970A42" w:rsidRPr="00C04608" w:rsidRDefault="00970A42" w:rsidP="00970A42">
      <w:pPr>
        <w:shd w:val="clear" w:color="auto" w:fill="FFFFFF"/>
        <w:tabs>
          <w:tab w:val="left" w:pos="338"/>
        </w:tabs>
        <w:suppressAutoHyphens/>
        <w:ind w:right="7"/>
        <w:jc w:val="both"/>
        <w:rPr>
          <w:rFonts w:cs="Garamond"/>
          <w:kern w:val="3"/>
        </w:rPr>
      </w:pPr>
      <w:r w:rsidRPr="00C04608">
        <w:rPr>
          <w:rFonts w:cs="Garamond"/>
          <w:b/>
          <w:bCs/>
          <w:kern w:val="3"/>
        </w:rPr>
        <w:t>1.1</w:t>
      </w:r>
      <w:r w:rsidRPr="00C04608">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970A42" w:rsidRPr="00C04608" w:rsidRDefault="00970A42" w:rsidP="00970A42">
      <w:pPr>
        <w:shd w:val="clear" w:color="auto" w:fill="FFFFFF"/>
        <w:tabs>
          <w:tab w:val="left" w:pos="338"/>
        </w:tabs>
        <w:suppressAutoHyphens/>
        <w:rPr>
          <w:rFonts w:cs="Garamond"/>
          <w:kern w:val="3"/>
        </w:rPr>
      </w:pPr>
      <w:r w:rsidRPr="00C04608">
        <w:rPr>
          <w:rFonts w:cs="Garamond"/>
          <w:b/>
          <w:bCs/>
          <w:kern w:val="3"/>
        </w:rPr>
        <w:t>1.2</w:t>
      </w:r>
      <w:r w:rsidRPr="00C04608">
        <w:rPr>
          <w:rFonts w:cs="Garamond"/>
          <w:kern w:val="3"/>
        </w:rPr>
        <w:t xml:space="preserve"> Zamawiający poprawia w ofercie:</w:t>
      </w:r>
    </w:p>
    <w:p w:rsidR="00970A42" w:rsidRPr="00C04608" w:rsidRDefault="00970A42" w:rsidP="00970A42">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oczywiste</w:t>
      </w:r>
      <w:proofErr w:type="gramEnd"/>
      <w:r w:rsidRPr="00C04608">
        <w:rPr>
          <w:rFonts w:cs="Garamond"/>
          <w:kern w:val="3"/>
        </w:rPr>
        <w:t xml:space="preserve"> omyłki pisarskie,</w:t>
      </w:r>
    </w:p>
    <w:p w:rsidR="00970A42" w:rsidRPr="00C04608" w:rsidRDefault="00970A42" w:rsidP="00970A42">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oczywiste   omyłki</w:t>
      </w:r>
      <w:proofErr w:type="gramEnd"/>
      <w:r w:rsidRPr="00C04608">
        <w:rPr>
          <w:rFonts w:cs="Garamond"/>
          <w:kern w:val="3"/>
        </w:rPr>
        <w:t xml:space="preserve">   rachunkowe,   z   uwzględnieniem   konsekwencji   rachunkowych dokonanych poprawek,</w:t>
      </w:r>
    </w:p>
    <w:p w:rsidR="00970A42" w:rsidRPr="00C04608" w:rsidRDefault="00970A42" w:rsidP="00970A42">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inne</w:t>
      </w:r>
      <w:proofErr w:type="gramEnd"/>
      <w:r w:rsidRPr="00C04608">
        <w:rPr>
          <w:rFonts w:cs="Garamond"/>
          <w:kern w:val="3"/>
        </w:rPr>
        <w:t xml:space="preserve"> omyłki polegające na niezgodności oferty ze specyfikacją istotnych warunków zamówienia, niepowodujące istotnych zmian w treści oferty,</w:t>
      </w:r>
    </w:p>
    <w:p w:rsidR="00970A42" w:rsidRPr="00C04608" w:rsidRDefault="00970A42" w:rsidP="00970A42">
      <w:pPr>
        <w:shd w:val="clear" w:color="auto" w:fill="FFFFFF"/>
        <w:suppressAutoHyphens/>
        <w:rPr>
          <w:rFonts w:cs="Garamond"/>
          <w:kern w:val="3"/>
        </w:rPr>
      </w:pPr>
      <w:r w:rsidRPr="00C04608">
        <w:rPr>
          <w:rFonts w:cs="Garamond"/>
          <w:kern w:val="3"/>
        </w:rPr>
        <w:t xml:space="preserve"> </w:t>
      </w:r>
      <w:proofErr w:type="gramStart"/>
      <w:r w:rsidRPr="00C04608">
        <w:rPr>
          <w:rFonts w:cs="Garamond"/>
          <w:kern w:val="3"/>
        </w:rPr>
        <w:t>niezwłocznie</w:t>
      </w:r>
      <w:proofErr w:type="gramEnd"/>
      <w:r w:rsidRPr="00C04608">
        <w:rPr>
          <w:rFonts w:cs="Garamond"/>
          <w:kern w:val="3"/>
        </w:rPr>
        <w:t xml:space="preserve"> zawiadamiając o tym wykonawcę, którego oferta została poprawiona.</w:t>
      </w:r>
    </w:p>
    <w:p w:rsidR="00970A42" w:rsidRPr="00C04608" w:rsidRDefault="00970A42" w:rsidP="00970A42">
      <w:pPr>
        <w:shd w:val="clear" w:color="auto" w:fill="FFFFFF"/>
        <w:suppressAutoHyphens/>
        <w:rPr>
          <w:rFonts w:cs="Garamond"/>
          <w:kern w:val="3"/>
        </w:rPr>
      </w:pPr>
    </w:p>
    <w:p w:rsidR="00970A42" w:rsidRPr="00C04608" w:rsidRDefault="00970A42" w:rsidP="00970A42">
      <w:pPr>
        <w:numPr>
          <w:ilvl w:val="0"/>
          <w:numId w:val="17"/>
        </w:numPr>
        <w:shd w:val="clear" w:color="auto" w:fill="FFFFFF"/>
        <w:tabs>
          <w:tab w:val="left" w:pos="367"/>
        </w:tabs>
        <w:suppressAutoHyphens/>
        <w:ind w:left="367" w:hanging="360"/>
        <w:rPr>
          <w:rFonts w:cs="Garamond"/>
          <w:b/>
          <w:bCs/>
          <w:kern w:val="3"/>
        </w:rPr>
      </w:pPr>
      <w:r w:rsidRPr="00C04608">
        <w:rPr>
          <w:rFonts w:cs="Garamond"/>
          <w:b/>
          <w:bCs/>
          <w:kern w:val="3"/>
        </w:rPr>
        <w:t xml:space="preserve">Sposób oceny zgodności Oferty z treścią niniejszej </w:t>
      </w:r>
      <w:proofErr w:type="spellStart"/>
      <w:r w:rsidRPr="00C04608">
        <w:rPr>
          <w:rFonts w:cs="Garamond"/>
          <w:b/>
          <w:bCs/>
          <w:kern w:val="3"/>
        </w:rPr>
        <w:t>SIWZ</w:t>
      </w:r>
      <w:proofErr w:type="spellEnd"/>
      <w:r w:rsidRPr="00C04608">
        <w:rPr>
          <w:rFonts w:cs="Garamond"/>
          <w:b/>
          <w:bCs/>
          <w:kern w:val="3"/>
        </w:rPr>
        <w:t>.</w:t>
      </w:r>
    </w:p>
    <w:p w:rsidR="00970A42" w:rsidRPr="00C04608" w:rsidRDefault="00970A42" w:rsidP="00970A42">
      <w:pPr>
        <w:shd w:val="clear" w:color="auto" w:fill="FFFFFF"/>
        <w:suppressAutoHyphens/>
        <w:ind w:left="7" w:right="7"/>
        <w:jc w:val="both"/>
        <w:rPr>
          <w:rFonts w:cs="Garamond"/>
          <w:kern w:val="3"/>
        </w:rPr>
      </w:pPr>
      <w:r w:rsidRPr="00C04608">
        <w:rPr>
          <w:rFonts w:cs="Garamond"/>
          <w:kern w:val="3"/>
        </w:rPr>
        <w:t xml:space="preserve">Ocena zgodności Oferty z treścią </w:t>
      </w:r>
      <w:proofErr w:type="spellStart"/>
      <w:r w:rsidRPr="00C04608">
        <w:rPr>
          <w:rFonts w:cs="Garamond"/>
          <w:kern w:val="3"/>
        </w:rPr>
        <w:t>SIWZ</w:t>
      </w:r>
      <w:proofErr w:type="spellEnd"/>
      <w:r w:rsidRPr="00C04608">
        <w:rPr>
          <w:rFonts w:cs="Garamond"/>
          <w:kern w:val="3"/>
        </w:rPr>
        <w:t xml:space="preserve"> przeprowadzona zostanie wyłącznie na podstawie analizy dokumentów lub oświadczeń, jakie Wykonawca zawarł w swej ofercie z zastrzeżeniem treści art. 26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970A42" w:rsidRPr="00C04608" w:rsidRDefault="00970A42" w:rsidP="00970A42">
      <w:pPr>
        <w:shd w:val="clear" w:color="auto" w:fill="FFFFFF"/>
        <w:suppressAutoHyphens/>
        <w:ind w:left="7" w:right="7"/>
        <w:jc w:val="both"/>
        <w:rPr>
          <w:rFonts w:cs="Garamond"/>
          <w:kern w:val="3"/>
        </w:rPr>
      </w:pPr>
    </w:p>
    <w:p w:rsidR="00970A42" w:rsidRPr="00C04608" w:rsidRDefault="00970A42" w:rsidP="00970A42">
      <w:pPr>
        <w:numPr>
          <w:ilvl w:val="0"/>
          <w:numId w:val="18"/>
        </w:numPr>
        <w:shd w:val="clear" w:color="auto" w:fill="FFFFFF"/>
        <w:tabs>
          <w:tab w:val="left" w:pos="367"/>
        </w:tabs>
        <w:suppressAutoHyphens/>
        <w:ind w:left="367" w:hanging="360"/>
        <w:rPr>
          <w:rFonts w:cs="Garamond"/>
          <w:b/>
          <w:bCs/>
          <w:kern w:val="3"/>
        </w:rPr>
      </w:pPr>
      <w:r w:rsidRPr="00C04608">
        <w:rPr>
          <w:rFonts w:cs="Garamond"/>
          <w:b/>
          <w:bCs/>
          <w:kern w:val="3"/>
        </w:rPr>
        <w:t>Sprawdzanie wiarygodności Ofert.</w:t>
      </w:r>
    </w:p>
    <w:p w:rsidR="00970A42" w:rsidRPr="00C04608" w:rsidRDefault="00970A42" w:rsidP="00970A42">
      <w:pPr>
        <w:shd w:val="clear" w:color="auto" w:fill="FFFFFF"/>
        <w:tabs>
          <w:tab w:val="left" w:pos="353"/>
        </w:tabs>
        <w:suppressAutoHyphens/>
        <w:ind w:left="7" w:right="14"/>
        <w:jc w:val="both"/>
        <w:rPr>
          <w:rFonts w:cs="Garamond"/>
          <w:kern w:val="3"/>
        </w:rPr>
      </w:pPr>
      <w:r w:rsidRPr="00C04608">
        <w:rPr>
          <w:rFonts w:cs="Garamond"/>
          <w:b/>
          <w:bCs/>
          <w:kern w:val="3"/>
        </w:rPr>
        <w:t>3.1</w:t>
      </w:r>
      <w:r w:rsidRPr="00C04608">
        <w:rPr>
          <w:rFonts w:cs="Garamond"/>
          <w:kern w:val="3"/>
        </w:rPr>
        <w:t xml:space="preserve"> Zamawiający zastrzega sobie prawo sprawdzania w toku oceny Oferty wiarygodności przedstawionych przez Wykonawców dokumentów, oświadczeń, wykazów, danych i informacji.</w:t>
      </w:r>
    </w:p>
    <w:p w:rsidR="00970A42" w:rsidRPr="00C04608" w:rsidRDefault="00970A42" w:rsidP="00970A42">
      <w:pPr>
        <w:shd w:val="clear" w:color="auto" w:fill="FFFFFF"/>
        <w:tabs>
          <w:tab w:val="left" w:pos="353"/>
        </w:tabs>
        <w:suppressAutoHyphens/>
        <w:ind w:left="7"/>
        <w:jc w:val="both"/>
        <w:rPr>
          <w:rFonts w:cs="Garamond"/>
          <w:kern w:val="3"/>
        </w:rPr>
      </w:pPr>
      <w:r w:rsidRPr="00C04608">
        <w:rPr>
          <w:rFonts w:cs="Garamond"/>
          <w:b/>
          <w:bCs/>
          <w:kern w:val="3"/>
        </w:rPr>
        <w:t>3.2</w:t>
      </w:r>
      <w:r w:rsidRPr="00C04608">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970A42" w:rsidRPr="00C04608" w:rsidRDefault="00970A42" w:rsidP="00970A42">
      <w:pPr>
        <w:shd w:val="clear" w:color="auto" w:fill="FFFFFF"/>
        <w:tabs>
          <w:tab w:val="left" w:pos="353"/>
        </w:tabs>
        <w:suppressAutoHyphens/>
        <w:ind w:left="7"/>
        <w:jc w:val="both"/>
        <w:rPr>
          <w:rFonts w:cs="Garamond"/>
          <w:kern w:val="3"/>
        </w:rPr>
      </w:pPr>
      <w:r w:rsidRPr="00C04608">
        <w:rPr>
          <w:rFonts w:cs="Garamond"/>
          <w:b/>
          <w:bCs/>
          <w:kern w:val="3"/>
        </w:rPr>
        <w:lastRenderedPageBreak/>
        <w:t>3.3</w:t>
      </w:r>
      <w:r w:rsidRPr="00C04608">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sidRPr="00C04608">
        <w:rPr>
          <w:rFonts w:cs="Garamond"/>
          <w:kern w:val="3"/>
        </w:rPr>
        <w:t>ust</w:t>
      </w:r>
      <w:proofErr w:type="gramEnd"/>
      <w:r w:rsidRPr="00C04608">
        <w:rPr>
          <w:rFonts w:cs="Garamond"/>
          <w:kern w:val="3"/>
        </w:rPr>
        <w:t xml:space="preserve">. 2 </w:t>
      </w:r>
      <w:proofErr w:type="spellStart"/>
      <w:r w:rsidRPr="00C04608">
        <w:rPr>
          <w:rFonts w:cs="Garamond"/>
          <w:kern w:val="3"/>
        </w:rPr>
        <w:t>pkt</w:t>
      </w:r>
      <w:proofErr w:type="spellEnd"/>
      <w:r w:rsidRPr="00C04608">
        <w:rPr>
          <w:rFonts w:cs="Garamond"/>
          <w:kern w:val="3"/>
        </w:rPr>
        <w:t xml:space="preserve"> 2)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niezależnie od innych skutków przewidzianych prawem.</w:t>
      </w:r>
    </w:p>
    <w:p w:rsidR="00970A42" w:rsidRPr="00C04608" w:rsidRDefault="00970A42" w:rsidP="00970A42">
      <w:pPr>
        <w:shd w:val="clear" w:color="auto" w:fill="FFFFFF"/>
        <w:tabs>
          <w:tab w:val="left" w:pos="353"/>
        </w:tabs>
        <w:suppressAutoHyphens/>
        <w:ind w:left="353"/>
        <w:jc w:val="both"/>
        <w:rPr>
          <w:rFonts w:cs="Garamond"/>
          <w:kern w:val="3"/>
        </w:rPr>
      </w:pPr>
    </w:p>
    <w:p w:rsidR="00970A42" w:rsidRPr="00C04608" w:rsidRDefault="00970A42" w:rsidP="00970A42">
      <w:pPr>
        <w:shd w:val="clear" w:color="auto" w:fill="FFFFFF"/>
        <w:tabs>
          <w:tab w:val="left" w:pos="338"/>
        </w:tabs>
        <w:suppressAutoHyphens/>
        <w:rPr>
          <w:rFonts w:cs="Garamond"/>
          <w:b/>
          <w:bCs/>
          <w:kern w:val="3"/>
        </w:rPr>
      </w:pPr>
      <w:r w:rsidRPr="00C04608">
        <w:rPr>
          <w:rFonts w:cs="Garamond"/>
          <w:b/>
          <w:bCs/>
          <w:kern w:val="3"/>
        </w:rPr>
        <w:t>XXV.</w:t>
      </w:r>
      <w:r w:rsidRPr="00C04608">
        <w:rPr>
          <w:rFonts w:cs="Garamond"/>
          <w:b/>
          <w:bCs/>
          <w:kern w:val="3"/>
        </w:rPr>
        <w:tab/>
        <w:t>WYKLUCZENIE WYKONAWCY.</w:t>
      </w:r>
    </w:p>
    <w:p w:rsidR="00970A42" w:rsidRPr="00C04608" w:rsidRDefault="00970A42" w:rsidP="00970A42">
      <w:pPr>
        <w:shd w:val="clear" w:color="auto" w:fill="FFFFFF"/>
        <w:tabs>
          <w:tab w:val="left" w:pos="346"/>
        </w:tabs>
        <w:suppressAutoHyphens/>
        <w:ind w:right="7"/>
        <w:jc w:val="both"/>
        <w:rPr>
          <w:rFonts w:cs="Garamond"/>
          <w:kern w:val="3"/>
        </w:rPr>
      </w:pPr>
      <w:r w:rsidRPr="00C04608">
        <w:rPr>
          <w:rFonts w:cs="Garamond"/>
          <w:b/>
          <w:bCs/>
          <w:kern w:val="3"/>
        </w:rPr>
        <w:t>1.</w:t>
      </w:r>
      <w:r w:rsidRPr="00C04608">
        <w:rPr>
          <w:rFonts w:cs="Garamond"/>
          <w:kern w:val="3"/>
        </w:rPr>
        <w:t xml:space="preserve"> Zamawiający wykluczy Wykonawców z postępowania o udzielenie niniejszego zamówienia stosownie do treści art. 24 ust. 1, </w:t>
      </w:r>
      <w:proofErr w:type="spellStart"/>
      <w:r w:rsidRPr="00C04608">
        <w:rPr>
          <w:rFonts w:cs="Garamond"/>
          <w:kern w:val="3"/>
        </w:rPr>
        <w:t>1a</w:t>
      </w:r>
      <w:proofErr w:type="spellEnd"/>
      <w:r w:rsidRPr="00C04608">
        <w:rPr>
          <w:rFonts w:cs="Garamond"/>
          <w:kern w:val="3"/>
        </w:rPr>
        <w:t xml:space="preserve"> i 2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970A42" w:rsidRPr="00C04608" w:rsidRDefault="00970A42" w:rsidP="00970A42">
      <w:pPr>
        <w:shd w:val="clear" w:color="auto" w:fill="FFFFFF"/>
        <w:tabs>
          <w:tab w:val="left" w:pos="346"/>
        </w:tabs>
        <w:suppressAutoHyphens/>
        <w:ind w:right="14"/>
        <w:jc w:val="both"/>
        <w:rPr>
          <w:rFonts w:cs="Garamond"/>
          <w:kern w:val="3"/>
        </w:rPr>
      </w:pPr>
      <w:r w:rsidRPr="00C04608">
        <w:rPr>
          <w:rFonts w:cs="Garamond"/>
          <w:b/>
          <w:bCs/>
          <w:kern w:val="3"/>
        </w:rPr>
        <w:t>2.</w:t>
      </w:r>
      <w:r w:rsidRPr="00C04608">
        <w:rPr>
          <w:rFonts w:cs="Garamond"/>
          <w:kern w:val="3"/>
        </w:rPr>
        <w:t xml:space="preserve"> Zamawiający zawiadomi równocześnie Wykonawców, którzy zostali wykluczeni z niniejszego postępowania, podając uzasadnienie faktyczne i prawne, z zastrzeżeniem art. 92 ust. 1 </w:t>
      </w:r>
      <w:proofErr w:type="spellStart"/>
      <w:r w:rsidRPr="00C04608">
        <w:rPr>
          <w:rFonts w:cs="Garamond"/>
          <w:kern w:val="3"/>
        </w:rPr>
        <w:t>pkt</w:t>
      </w:r>
      <w:proofErr w:type="spellEnd"/>
      <w:r w:rsidRPr="00C04608">
        <w:rPr>
          <w:rFonts w:cs="Garamond"/>
          <w:kern w:val="3"/>
        </w:rPr>
        <w:t xml:space="preserve">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Ofertę Wykonawcy wykluczonego uznaje się za odrzuconą.</w:t>
      </w:r>
    </w:p>
    <w:p w:rsidR="00970A42" w:rsidRPr="00C04608" w:rsidRDefault="00970A42" w:rsidP="00970A42">
      <w:pPr>
        <w:shd w:val="clear" w:color="auto" w:fill="FFFFFF"/>
        <w:tabs>
          <w:tab w:val="left" w:pos="346"/>
        </w:tabs>
        <w:suppressAutoHyphens/>
        <w:ind w:right="7"/>
        <w:jc w:val="both"/>
        <w:rPr>
          <w:rFonts w:cs="Garamond"/>
          <w:kern w:val="3"/>
        </w:rPr>
      </w:pPr>
      <w:r w:rsidRPr="00C04608">
        <w:rPr>
          <w:rFonts w:cs="Garamond"/>
          <w:b/>
          <w:bCs/>
          <w:kern w:val="3"/>
        </w:rPr>
        <w:t>3.</w:t>
      </w:r>
      <w:r w:rsidRPr="00C04608">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970A42" w:rsidRPr="00C04608" w:rsidRDefault="00970A42" w:rsidP="00970A42">
      <w:pPr>
        <w:shd w:val="clear" w:color="auto" w:fill="FFFFFF"/>
        <w:tabs>
          <w:tab w:val="left" w:pos="346"/>
        </w:tabs>
        <w:suppressAutoHyphens/>
        <w:ind w:right="7"/>
        <w:jc w:val="both"/>
        <w:rPr>
          <w:rFonts w:cs="Garamond"/>
          <w:kern w:val="3"/>
        </w:rPr>
      </w:pPr>
      <w:r w:rsidRPr="00C04608">
        <w:rPr>
          <w:rFonts w:cs="Garamond"/>
          <w:kern w:val="3"/>
        </w:rPr>
        <w:t>Powyższą informację Zamawiający zamieszcza na stronie internetowej oraz w miejscu publicznie dostępnym w swojej siedzibie.</w:t>
      </w:r>
    </w:p>
    <w:p w:rsidR="00970A42" w:rsidRPr="00C04608" w:rsidRDefault="00970A42" w:rsidP="00970A42">
      <w:pPr>
        <w:shd w:val="clear" w:color="auto" w:fill="FFFFFF"/>
        <w:tabs>
          <w:tab w:val="left" w:pos="346"/>
        </w:tabs>
        <w:suppressAutoHyphens/>
        <w:ind w:left="346" w:right="7"/>
        <w:jc w:val="both"/>
        <w:rPr>
          <w:rFonts w:cs="Garamond"/>
          <w:kern w:val="3"/>
        </w:rPr>
      </w:pPr>
    </w:p>
    <w:p w:rsidR="00970A42" w:rsidRPr="00C04608" w:rsidRDefault="00970A42" w:rsidP="00970A42">
      <w:pPr>
        <w:shd w:val="clear" w:color="auto" w:fill="FFFFFF"/>
        <w:tabs>
          <w:tab w:val="left" w:pos="338"/>
        </w:tabs>
        <w:suppressAutoHyphens/>
        <w:rPr>
          <w:rFonts w:cs="Garamond"/>
          <w:b/>
          <w:bCs/>
          <w:kern w:val="3"/>
        </w:rPr>
      </w:pPr>
      <w:r w:rsidRPr="00C04608">
        <w:rPr>
          <w:rFonts w:cs="Garamond"/>
          <w:b/>
          <w:bCs/>
          <w:kern w:val="3"/>
        </w:rPr>
        <w:t>XXVI.</w:t>
      </w:r>
      <w:r w:rsidRPr="00C04608">
        <w:rPr>
          <w:rFonts w:cs="Garamond"/>
          <w:b/>
          <w:bCs/>
          <w:kern w:val="3"/>
        </w:rPr>
        <w:tab/>
        <w:t>ODRZUCENIE OFERTY</w:t>
      </w:r>
    </w:p>
    <w:p w:rsidR="00970A42" w:rsidRPr="00C04608" w:rsidRDefault="00970A42" w:rsidP="00970A42">
      <w:pPr>
        <w:shd w:val="clear" w:color="auto" w:fill="FFFFFF"/>
        <w:tabs>
          <w:tab w:val="left" w:pos="338"/>
        </w:tabs>
        <w:suppressAutoHyphens/>
        <w:rPr>
          <w:rFonts w:cs="Garamond"/>
          <w:kern w:val="3"/>
        </w:rPr>
      </w:pPr>
    </w:p>
    <w:p w:rsidR="00970A42" w:rsidRPr="00C04608" w:rsidRDefault="00970A42" w:rsidP="00970A42">
      <w:pPr>
        <w:shd w:val="clear" w:color="auto" w:fill="FFFFFF"/>
        <w:suppressAutoHyphens/>
        <w:ind w:left="353" w:right="14" w:hanging="331"/>
        <w:jc w:val="both"/>
        <w:rPr>
          <w:rFonts w:cs="Garamond"/>
          <w:kern w:val="3"/>
        </w:rPr>
      </w:pPr>
      <w:r w:rsidRPr="00C04608">
        <w:rPr>
          <w:rFonts w:cs="Garamond"/>
          <w:b/>
          <w:bCs/>
          <w:kern w:val="3"/>
        </w:rPr>
        <w:t>1</w:t>
      </w:r>
      <w:r w:rsidRPr="00C04608">
        <w:rPr>
          <w:rFonts w:cs="Garamond"/>
          <w:kern w:val="3"/>
        </w:rPr>
        <w:t xml:space="preserve">. Zamawiający odrzuci Ofertę w przypadkach określonych w art. 89 ust. 1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xml:space="preserve">. oraz art. 90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970A42" w:rsidRPr="00C04608" w:rsidRDefault="00970A42" w:rsidP="00970A42">
      <w:pPr>
        <w:shd w:val="clear" w:color="auto" w:fill="FFFFFF"/>
        <w:suppressAutoHyphens/>
        <w:ind w:left="180" w:right="22" w:hanging="173"/>
        <w:jc w:val="both"/>
        <w:rPr>
          <w:rFonts w:cs="Garamond"/>
          <w:kern w:val="3"/>
        </w:rPr>
      </w:pPr>
      <w:r w:rsidRPr="00C04608">
        <w:rPr>
          <w:rFonts w:cs="Garamond"/>
          <w:b/>
          <w:bCs/>
          <w:kern w:val="3"/>
        </w:rPr>
        <w:t>2.</w:t>
      </w:r>
      <w:r w:rsidRPr="00C04608">
        <w:rPr>
          <w:rFonts w:cs="Garamond"/>
          <w:kern w:val="3"/>
        </w:rPr>
        <w:t xml:space="preserve"> Niezwłocznie po wyborze najkorzystniejszej Oferty Zamawiający zawiadamia Wykonawców, którzy złożyli Oferty o odrzuceniu Ofert, podając uzasadnienie faktyczne i prawne.</w:t>
      </w:r>
    </w:p>
    <w:p w:rsidR="00970A42" w:rsidRPr="00C04608" w:rsidRDefault="00970A42" w:rsidP="00970A42">
      <w:pPr>
        <w:shd w:val="clear" w:color="auto" w:fill="FFFFFF"/>
        <w:suppressAutoHyphens/>
        <w:ind w:left="353" w:right="22" w:hanging="346"/>
        <w:jc w:val="both"/>
        <w:rPr>
          <w:rFonts w:cs="Garamond"/>
          <w:color w:val="FF0000"/>
          <w:kern w:val="3"/>
        </w:rPr>
      </w:pPr>
    </w:p>
    <w:p w:rsidR="00970A42" w:rsidRPr="00C04608" w:rsidRDefault="00970A42" w:rsidP="00970A42">
      <w:pPr>
        <w:shd w:val="clear" w:color="auto" w:fill="FFFFFF"/>
        <w:tabs>
          <w:tab w:val="left" w:pos="346"/>
        </w:tabs>
        <w:suppressAutoHyphens/>
        <w:ind w:left="7"/>
        <w:rPr>
          <w:rFonts w:cs="Garamond"/>
          <w:b/>
          <w:bCs/>
          <w:kern w:val="3"/>
        </w:rPr>
      </w:pPr>
    </w:p>
    <w:p w:rsidR="00970A42" w:rsidRPr="00C04608" w:rsidRDefault="00970A42" w:rsidP="00970A42">
      <w:pPr>
        <w:shd w:val="clear" w:color="auto" w:fill="FFFFFF"/>
        <w:tabs>
          <w:tab w:val="left" w:pos="346"/>
        </w:tabs>
        <w:suppressAutoHyphens/>
        <w:ind w:left="7"/>
        <w:rPr>
          <w:rFonts w:cs="Garamond"/>
          <w:b/>
          <w:bCs/>
          <w:kern w:val="3"/>
        </w:rPr>
      </w:pPr>
      <w:r w:rsidRPr="00C04608">
        <w:rPr>
          <w:rFonts w:cs="Garamond"/>
          <w:b/>
          <w:bCs/>
          <w:kern w:val="3"/>
        </w:rPr>
        <w:t>XXVII.  WYBÓR OFERTY I ZAWIADOMIENIE O WYNIKU POSTĘPOWANIA</w:t>
      </w:r>
    </w:p>
    <w:p w:rsidR="00970A42" w:rsidRPr="00C04608" w:rsidRDefault="00970A42" w:rsidP="00970A42">
      <w:pPr>
        <w:shd w:val="clear" w:color="auto" w:fill="FFFFFF"/>
        <w:tabs>
          <w:tab w:val="left" w:pos="346"/>
        </w:tabs>
        <w:suppressAutoHyphens/>
        <w:ind w:left="7"/>
        <w:rPr>
          <w:rFonts w:cs="Garamond"/>
          <w:kern w:val="3"/>
        </w:rPr>
      </w:pPr>
    </w:p>
    <w:p w:rsidR="00970A42" w:rsidRPr="00C04608" w:rsidRDefault="00970A42" w:rsidP="00970A42">
      <w:pPr>
        <w:shd w:val="clear" w:color="auto" w:fill="FFFFFF"/>
        <w:tabs>
          <w:tab w:val="left" w:pos="346"/>
        </w:tabs>
        <w:suppressAutoHyphens/>
        <w:ind w:right="7"/>
        <w:jc w:val="both"/>
        <w:rPr>
          <w:rFonts w:cs="Garamond"/>
          <w:kern w:val="3"/>
        </w:rPr>
      </w:pPr>
      <w:r w:rsidRPr="00C04608">
        <w:rPr>
          <w:rFonts w:cs="Garamond"/>
          <w:b/>
          <w:bCs/>
          <w:kern w:val="3"/>
        </w:rPr>
        <w:t>1.</w:t>
      </w:r>
      <w:r w:rsidRPr="00C04608">
        <w:rPr>
          <w:rFonts w:cs="Garamond"/>
          <w:kern w:val="3"/>
        </w:rPr>
        <w:t xml:space="preserve"> Zamawiający wybiera Ofertę najkorzystniejszą na podstawie kryteriów oceny Ofert określonych w </w:t>
      </w:r>
      <w:proofErr w:type="spellStart"/>
      <w:r w:rsidRPr="00C04608">
        <w:rPr>
          <w:rFonts w:cs="Garamond"/>
          <w:kern w:val="3"/>
        </w:rPr>
        <w:t>SIWZ</w:t>
      </w:r>
      <w:proofErr w:type="spellEnd"/>
      <w:r w:rsidRPr="00C04608">
        <w:rPr>
          <w:rFonts w:cs="Garamond"/>
          <w:kern w:val="3"/>
        </w:rPr>
        <w:t>.</w:t>
      </w:r>
    </w:p>
    <w:p w:rsidR="00970A42" w:rsidRPr="00C04608" w:rsidRDefault="00970A42" w:rsidP="00970A42">
      <w:pPr>
        <w:shd w:val="clear" w:color="auto" w:fill="FFFFFF"/>
        <w:tabs>
          <w:tab w:val="left" w:pos="346"/>
        </w:tabs>
        <w:suppressAutoHyphens/>
        <w:ind w:right="22"/>
        <w:jc w:val="both"/>
        <w:rPr>
          <w:rFonts w:cs="Garamond"/>
          <w:kern w:val="3"/>
        </w:rPr>
      </w:pPr>
      <w:r w:rsidRPr="00C04608">
        <w:rPr>
          <w:rFonts w:cs="Garamond"/>
          <w:b/>
          <w:bCs/>
          <w:kern w:val="3"/>
        </w:rPr>
        <w:t>2.</w:t>
      </w:r>
      <w:r w:rsidRPr="00C04608">
        <w:rPr>
          <w:rFonts w:cs="Garamond"/>
          <w:kern w:val="3"/>
        </w:rPr>
        <w:t xml:space="preserve"> Zamawiający udzieli zamówienia Wykonawcy, którego Oferta zostanie uznana za najkorzystniejszą.</w:t>
      </w:r>
    </w:p>
    <w:p w:rsidR="00970A42" w:rsidRPr="00C04608" w:rsidRDefault="00970A42" w:rsidP="00970A42">
      <w:pPr>
        <w:shd w:val="clear" w:color="auto" w:fill="FFFFFF"/>
        <w:tabs>
          <w:tab w:val="left" w:pos="346"/>
        </w:tabs>
        <w:suppressAutoHyphens/>
        <w:ind w:right="7"/>
        <w:jc w:val="both"/>
        <w:rPr>
          <w:rFonts w:cs="Garamond"/>
          <w:kern w:val="3"/>
        </w:rPr>
      </w:pPr>
      <w:r w:rsidRPr="00C04608">
        <w:rPr>
          <w:rFonts w:cs="Garamond"/>
          <w:b/>
          <w:bCs/>
          <w:kern w:val="3"/>
        </w:rPr>
        <w:t>3.</w:t>
      </w:r>
      <w:r w:rsidRPr="00C04608">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sidRPr="00C04608">
        <w:rPr>
          <w:rFonts w:cs="Garamond"/>
          <w:kern w:val="3"/>
        </w:rPr>
        <w:t>. 2,3 i</w:t>
      </w:r>
      <w:proofErr w:type="gramEnd"/>
      <w:r w:rsidRPr="00C04608">
        <w:rPr>
          <w:rFonts w:cs="Garamond"/>
          <w:kern w:val="3"/>
        </w:rPr>
        <w:t xml:space="preserve"> 4 stosuje się odpowiednio.</w:t>
      </w:r>
    </w:p>
    <w:p w:rsidR="00970A42" w:rsidRPr="00C04608" w:rsidRDefault="00970A42" w:rsidP="00970A42">
      <w:pPr>
        <w:shd w:val="clear" w:color="auto" w:fill="FFFFFF"/>
        <w:tabs>
          <w:tab w:val="left" w:pos="346"/>
        </w:tabs>
        <w:suppressAutoHyphens/>
        <w:jc w:val="both"/>
        <w:rPr>
          <w:rFonts w:cs="Garamond"/>
          <w:kern w:val="3"/>
        </w:rPr>
      </w:pPr>
      <w:r w:rsidRPr="00C04608">
        <w:rPr>
          <w:rFonts w:cs="Garamond"/>
          <w:b/>
          <w:bCs/>
          <w:kern w:val="3"/>
        </w:rPr>
        <w:t>4.</w:t>
      </w:r>
      <w:r w:rsidRPr="00C04608">
        <w:rPr>
          <w:rFonts w:cs="Garamond"/>
          <w:kern w:val="3"/>
        </w:rPr>
        <w:t xml:space="preserve"> Niezwłocznie po wyborze najkorzystniejszej Oferty Zamawiający zamieszcza informacje</w:t>
      </w:r>
      <w:proofErr w:type="gramStart"/>
      <w:r w:rsidRPr="00C04608">
        <w:rPr>
          <w:rFonts w:cs="Garamond"/>
          <w:kern w:val="3"/>
        </w:rPr>
        <w:t>,</w:t>
      </w:r>
      <w:r w:rsidRPr="00C04608">
        <w:rPr>
          <w:rFonts w:cs="Garamond"/>
          <w:kern w:val="3"/>
        </w:rPr>
        <w:br/>
        <w:t>o</w:t>
      </w:r>
      <w:proofErr w:type="gramEnd"/>
      <w:r w:rsidRPr="00C04608">
        <w:rPr>
          <w:rFonts w:cs="Garamond"/>
          <w:kern w:val="3"/>
        </w:rPr>
        <w:t xml:space="preserve"> których mowa w </w:t>
      </w:r>
      <w:proofErr w:type="spellStart"/>
      <w:r w:rsidRPr="00C04608">
        <w:rPr>
          <w:rFonts w:cs="Garamond"/>
          <w:kern w:val="3"/>
        </w:rPr>
        <w:t>pkt</w:t>
      </w:r>
      <w:proofErr w:type="spellEnd"/>
      <w:r w:rsidRPr="00C04608">
        <w:rPr>
          <w:rFonts w:cs="Garamond"/>
          <w:kern w:val="3"/>
        </w:rPr>
        <w:t xml:space="preserve"> 3, na stronie internetowej oraz w miejscu publicznie dostępnym w swojej siedzibie.</w:t>
      </w:r>
    </w:p>
    <w:p w:rsidR="00970A42" w:rsidRPr="00C04608" w:rsidRDefault="00970A42" w:rsidP="00970A42">
      <w:pPr>
        <w:shd w:val="clear" w:color="auto" w:fill="FFFFFF"/>
        <w:tabs>
          <w:tab w:val="left" w:pos="346"/>
        </w:tabs>
        <w:suppressAutoHyphens/>
        <w:ind w:left="346"/>
        <w:jc w:val="both"/>
        <w:rPr>
          <w:rFonts w:cs="Garamond"/>
          <w:kern w:val="3"/>
        </w:rPr>
      </w:pPr>
    </w:p>
    <w:p w:rsidR="00970A42" w:rsidRPr="00C04608" w:rsidRDefault="00970A42" w:rsidP="00970A42">
      <w:pPr>
        <w:shd w:val="clear" w:color="auto" w:fill="FFFFFF"/>
        <w:tabs>
          <w:tab w:val="left" w:pos="0"/>
        </w:tabs>
        <w:suppressAutoHyphens/>
        <w:ind w:right="14"/>
        <w:jc w:val="both"/>
        <w:rPr>
          <w:rFonts w:cs="Garamond"/>
          <w:b/>
          <w:bCs/>
          <w:kern w:val="3"/>
        </w:rPr>
      </w:pPr>
      <w:r w:rsidRPr="00C04608">
        <w:rPr>
          <w:rFonts w:cs="Garamond"/>
          <w:b/>
          <w:bCs/>
          <w:kern w:val="3"/>
        </w:rPr>
        <w:t>XXVIII. INFORMACJA O FORMALNOŚCIACH, JAKIE POWINNY ZOSTAĆ DOPEŁNIONE PO WYBORZE OFERTY W CELU ZAWARCIA UMOWY W SPRAWIE ZAMÓWIENIA PUBLICZNEGO.</w:t>
      </w:r>
    </w:p>
    <w:p w:rsidR="00970A42" w:rsidRPr="00C04608" w:rsidRDefault="00970A42" w:rsidP="00970A42">
      <w:pPr>
        <w:shd w:val="clear" w:color="auto" w:fill="FFFFFF"/>
        <w:tabs>
          <w:tab w:val="left" w:pos="346"/>
        </w:tabs>
        <w:suppressAutoHyphens/>
        <w:ind w:left="346" w:right="14" w:hanging="338"/>
        <w:rPr>
          <w:rFonts w:cs="Garamond"/>
          <w:kern w:val="3"/>
        </w:rPr>
      </w:pPr>
    </w:p>
    <w:p w:rsidR="00970A42" w:rsidRPr="00C04608" w:rsidRDefault="00970A42" w:rsidP="00970A42">
      <w:pPr>
        <w:shd w:val="clear" w:color="auto" w:fill="FFFFFF"/>
        <w:tabs>
          <w:tab w:val="left" w:pos="346"/>
        </w:tabs>
        <w:suppressAutoHyphens/>
        <w:rPr>
          <w:rFonts w:cs="Garamond"/>
          <w:kern w:val="3"/>
        </w:rPr>
      </w:pPr>
      <w:r w:rsidRPr="00C04608">
        <w:rPr>
          <w:rFonts w:cs="Garamond"/>
          <w:b/>
          <w:bCs/>
          <w:kern w:val="3"/>
        </w:rPr>
        <w:t>1.</w:t>
      </w:r>
      <w:r w:rsidRPr="00C04608">
        <w:rPr>
          <w:rFonts w:cs="Garamond"/>
          <w:kern w:val="3"/>
        </w:rPr>
        <w:tab/>
        <w:t>Umowa w sprawie niniejszego zamówienia publicznego:</w:t>
      </w:r>
    </w:p>
    <w:p w:rsidR="00970A42" w:rsidRPr="00C04608" w:rsidRDefault="00970A42" w:rsidP="00970A42">
      <w:pPr>
        <w:shd w:val="clear" w:color="auto" w:fill="FFFFFF"/>
        <w:tabs>
          <w:tab w:val="left" w:pos="691"/>
        </w:tabs>
        <w:suppressAutoHyphens/>
        <w:ind w:right="22"/>
        <w:jc w:val="both"/>
        <w:rPr>
          <w:rFonts w:cs="Garamond"/>
          <w:kern w:val="3"/>
        </w:rPr>
      </w:pPr>
      <w:r w:rsidRPr="00C04608">
        <w:rPr>
          <w:rFonts w:cs="Garamond"/>
          <w:b/>
          <w:bCs/>
          <w:kern w:val="3"/>
        </w:rPr>
        <w:t>1.1</w:t>
      </w:r>
      <w:r w:rsidRPr="00C04608">
        <w:rPr>
          <w:rFonts w:cs="Garamond"/>
          <w:kern w:val="3"/>
        </w:rPr>
        <w:t xml:space="preserve"> </w:t>
      </w:r>
      <w:proofErr w:type="gramStart"/>
      <w:r w:rsidRPr="00C04608">
        <w:rPr>
          <w:rFonts w:cs="Garamond"/>
          <w:kern w:val="3"/>
        </w:rPr>
        <w:t>do</w:t>
      </w:r>
      <w:proofErr w:type="gramEnd"/>
      <w:r w:rsidRPr="00C04608">
        <w:rPr>
          <w:rFonts w:cs="Garamond"/>
          <w:kern w:val="3"/>
        </w:rPr>
        <w:t xml:space="preserve"> umowy mają zastosowanie przepisy kodeksu cywilnego, jeżeli przepisy ustawy nie stanowią inaczej;</w:t>
      </w:r>
    </w:p>
    <w:p w:rsidR="00970A42" w:rsidRPr="00C04608" w:rsidRDefault="00970A42" w:rsidP="00970A42">
      <w:pPr>
        <w:shd w:val="clear" w:color="auto" w:fill="FFFFFF"/>
        <w:tabs>
          <w:tab w:val="left" w:pos="691"/>
        </w:tabs>
        <w:suppressAutoHyphens/>
        <w:rPr>
          <w:rFonts w:cs="Garamond"/>
          <w:kern w:val="3"/>
        </w:rPr>
      </w:pPr>
      <w:r w:rsidRPr="00C04608">
        <w:rPr>
          <w:rFonts w:cs="Garamond"/>
          <w:b/>
          <w:bCs/>
          <w:kern w:val="3"/>
        </w:rPr>
        <w:lastRenderedPageBreak/>
        <w:t>1.2</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wymaga, pod rygorem nieważności zachowania formy pisemnej,</w:t>
      </w:r>
    </w:p>
    <w:p w:rsidR="00970A42" w:rsidRPr="00C04608" w:rsidRDefault="00970A42" w:rsidP="00970A42">
      <w:pPr>
        <w:shd w:val="clear" w:color="auto" w:fill="FFFFFF"/>
        <w:tabs>
          <w:tab w:val="left" w:pos="691"/>
        </w:tabs>
        <w:suppressAutoHyphens/>
        <w:ind w:right="7"/>
        <w:jc w:val="both"/>
        <w:rPr>
          <w:rFonts w:cs="Garamond"/>
          <w:kern w:val="3"/>
        </w:rPr>
      </w:pPr>
      <w:r w:rsidRPr="00C04608">
        <w:rPr>
          <w:rFonts w:cs="Garamond"/>
          <w:b/>
          <w:bCs/>
          <w:kern w:val="3"/>
        </w:rPr>
        <w:t>1.3</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jest jawna i podlega udostępnieniu na zasadach określonych w przepisach o dostępie do informacji publicznej;</w:t>
      </w:r>
    </w:p>
    <w:p w:rsidR="00970A42" w:rsidRPr="00C04608" w:rsidRDefault="00970A42" w:rsidP="00970A42">
      <w:pPr>
        <w:shd w:val="clear" w:color="auto" w:fill="FFFFFF"/>
        <w:tabs>
          <w:tab w:val="left" w:pos="691"/>
        </w:tabs>
        <w:suppressAutoHyphens/>
        <w:ind w:right="7"/>
        <w:jc w:val="both"/>
        <w:rPr>
          <w:rFonts w:cs="Garamond"/>
          <w:kern w:val="3"/>
        </w:rPr>
      </w:pPr>
      <w:r w:rsidRPr="00C04608">
        <w:rPr>
          <w:rFonts w:cs="Garamond"/>
          <w:b/>
          <w:bCs/>
          <w:kern w:val="3"/>
        </w:rPr>
        <w:t>1.4</w:t>
      </w:r>
      <w:r w:rsidRPr="00C04608">
        <w:rPr>
          <w:rFonts w:cs="Garamond"/>
          <w:kern w:val="3"/>
        </w:rPr>
        <w:t xml:space="preserve"> </w:t>
      </w:r>
      <w:proofErr w:type="gramStart"/>
      <w:r w:rsidRPr="00C04608">
        <w:rPr>
          <w:rFonts w:cs="Garamond"/>
          <w:kern w:val="3"/>
        </w:rPr>
        <w:t>zakres</w:t>
      </w:r>
      <w:proofErr w:type="gramEnd"/>
      <w:r w:rsidRPr="00C04608">
        <w:rPr>
          <w:rFonts w:cs="Garamond"/>
          <w:kern w:val="3"/>
        </w:rPr>
        <w:t xml:space="preserve"> świadczenia Wykonawcy wynikający z umowy jest tożsamy z jego zobowiązaniem zawartym w ofercie;</w:t>
      </w:r>
    </w:p>
    <w:p w:rsidR="00970A42" w:rsidRPr="00C04608" w:rsidRDefault="00970A42" w:rsidP="00970A42">
      <w:pPr>
        <w:shd w:val="clear" w:color="auto" w:fill="FFFFFF"/>
        <w:tabs>
          <w:tab w:val="left" w:pos="691"/>
        </w:tabs>
        <w:suppressAutoHyphens/>
        <w:rPr>
          <w:rFonts w:cs="Garamond"/>
          <w:kern w:val="3"/>
        </w:rPr>
      </w:pPr>
      <w:r w:rsidRPr="00C04608">
        <w:rPr>
          <w:rFonts w:cs="Garamond"/>
          <w:b/>
          <w:bCs/>
          <w:kern w:val="3"/>
        </w:rPr>
        <w:t>1.5</w:t>
      </w:r>
      <w:r w:rsidRPr="00C04608">
        <w:rPr>
          <w:rFonts w:cs="Garamond"/>
          <w:kern w:val="3"/>
        </w:rPr>
        <w:t xml:space="preserve"> Wykonawca przed podpisaniem umowy zobowiązany jest do wniesienia zabezpieczenia należytego wykonania umowy.</w:t>
      </w:r>
    </w:p>
    <w:p w:rsidR="00970A42" w:rsidRPr="00C04608" w:rsidRDefault="00970A42" w:rsidP="00970A42">
      <w:pPr>
        <w:shd w:val="clear" w:color="auto" w:fill="FFFFFF"/>
        <w:tabs>
          <w:tab w:val="left" w:pos="691"/>
        </w:tabs>
        <w:suppressAutoHyphens/>
        <w:jc w:val="both"/>
        <w:rPr>
          <w:rFonts w:cs="Garamond"/>
          <w:kern w:val="3"/>
        </w:rPr>
      </w:pPr>
      <w:r w:rsidRPr="00C04608">
        <w:rPr>
          <w:rFonts w:cs="Garamond"/>
          <w:b/>
          <w:bCs/>
          <w:kern w:val="3"/>
        </w:rPr>
        <w:t>1.6</w:t>
      </w: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970A42" w:rsidRPr="00C04608" w:rsidRDefault="00970A42" w:rsidP="00970A42">
      <w:pPr>
        <w:shd w:val="clear" w:color="auto" w:fill="FFFFFF"/>
        <w:tabs>
          <w:tab w:val="left" w:pos="691"/>
        </w:tabs>
        <w:suppressAutoHyphens/>
        <w:rPr>
          <w:rFonts w:cs="Garamond"/>
          <w:kern w:val="3"/>
        </w:rPr>
      </w:pPr>
      <w:r w:rsidRPr="00C04608">
        <w:rPr>
          <w:rFonts w:cs="Garamond"/>
          <w:b/>
          <w:bCs/>
          <w:kern w:val="3"/>
        </w:rPr>
        <w:t>1.7</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jest nieważna:</w:t>
      </w:r>
    </w:p>
    <w:p w:rsidR="00970A42" w:rsidRPr="00C04608" w:rsidRDefault="00970A42" w:rsidP="00970A42">
      <w:pPr>
        <w:numPr>
          <w:ilvl w:val="0"/>
          <w:numId w:val="11"/>
        </w:numPr>
        <w:shd w:val="clear" w:color="auto" w:fill="FFFFFF"/>
        <w:tabs>
          <w:tab w:val="left" w:pos="964"/>
          <w:tab w:val="left" w:pos="1022"/>
        </w:tabs>
        <w:suppressAutoHyphens/>
        <w:ind w:left="964" w:hanging="510"/>
        <w:rPr>
          <w:rFonts w:cs="Garamond"/>
          <w:kern w:val="3"/>
        </w:rPr>
      </w:pPr>
      <w:proofErr w:type="gramStart"/>
      <w:r w:rsidRPr="00C04608">
        <w:rPr>
          <w:rFonts w:cs="Garamond"/>
          <w:kern w:val="3"/>
        </w:rPr>
        <w:t>jeżeli</w:t>
      </w:r>
      <w:proofErr w:type="gramEnd"/>
      <w:r w:rsidRPr="00C04608">
        <w:rPr>
          <w:rFonts w:cs="Garamond"/>
          <w:kern w:val="3"/>
        </w:rPr>
        <w:t xml:space="preserve"> zachodzą przesłanki określone w art. 146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970A42" w:rsidRPr="00C04608" w:rsidRDefault="00970A42" w:rsidP="00970A42">
      <w:pPr>
        <w:numPr>
          <w:ilvl w:val="0"/>
          <w:numId w:val="11"/>
        </w:numPr>
        <w:shd w:val="clear" w:color="auto" w:fill="FFFFFF"/>
        <w:tabs>
          <w:tab w:val="left" w:pos="964"/>
          <w:tab w:val="left" w:pos="1022"/>
        </w:tabs>
        <w:suppressAutoHyphens/>
        <w:ind w:left="964" w:hanging="510"/>
        <w:rPr>
          <w:rFonts w:cs="Garamond"/>
          <w:kern w:val="3"/>
        </w:rPr>
      </w:pPr>
      <w:proofErr w:type="gramStart"/>
      <w:r w:rsidRPr="00C04608">
        <w:rPr>
          <w:rFonts w:cs="Garamond"/>
          <w:kern w:val="3"/>
        </w:rPr>
        <w:t>w   części</w:t>
      </w:r>
      <w:proofErr w:type="gramEnd"/>
      <w:r w:rsidRPr="00C04608">
        <w:rPr>
          <w:rFonts w:cs="Garamond"/>
          <w:kern w:val="3"/>
        </w:rPr>
        <w:t xml:space="preserve">   wykraczającej   poza   określenie   przedmiotu   zamówienia   zawarte </w:t>
      </w:r>
      <w:r w:rsidRPr="00C04608">
        <w:rPr>
          <w:rFonts w:cs="Garamond"/>
          <w:kern w:val="3"/>
        </w:rPr>
        <w:br/>
        <w:t xml:space="preserve">w niniejszej </w:t>
      </w:r>
      <w:proofErr w:type="spellStart"/>
      <w:r w:rsidRPr="00C04608">
        <w:rPr>
          <w:rFonts w:cs="Garamond"/>
          <w:kern w:val="3"/>
        </w:rPr>
        <w:t>SIWZ</w:t>
      </w:r>
      <w:proofErr w:type="spellEnd"/>
      <w:r w:rsidRPr="00C04608">
        <w:rPr>
          <w:rFonts w:cs="Garamond"/>
          <w:kern w:val="3"/>
        </w:rPr>
        <w:t>.</w:t>
      </w:r>
    </w:p>
    <w:p w:rsidR="00970A42" w:rsidRPr="00C04608" w:rsidRDefault="00970A42" w:rsidP="00970A42">
      <w:pPr>
        <w:numPr>
          <w:ilvl w:val="12"/>
          <w:numId w:val="0"/>
        </w:numPr>
        <w:shd w:val="clear" w:color="auto" w:fill="FFFFFF"/>
        <w:tabs>
          <w:tab w:val="left" w:pos="346"/>
        </w:tabs>
        <w:suppressAutoHyphens/>
        <w:jc w:val="both"/>
        <w:rPr>
          <w:rFonts w:cs="Garamond"/>
          <w:kern w:val="3"/>
        </w:rPr>
      </w:pPr>
      <w:r w:rsidRPr="00C04608">
        <w:rPr>
          <w:rFonts w:cs="Garamond"/>
          <w:b/>
          <w:bCs/>
          <w:kern w:val="3"/>
        </w:rPr>
        <w:t>2.</w:t>
      </w:r>
      <w:r w:rsidRPr="00C04608">
        <w:rPr>
          <w:rFonts w:cs="Garamond"/>
          <w:kern w:val="3"/>
        </w:rPr>
        <w:t xml:space="preserve"> Wykonawcy wspólnie ubiegający się o udzielenie zamówienia ponoszą solidarną odpowiedzialność za wykonanie umowy i wniesienie zabezpieczenia należytego wykonania umowy.</w:t>
      </w:r>
    </w:p>
    <w:p w:rsidR="00970A42" w:rsidRPr="00C04608" w:rsidRDefault="00970A42" w:rsidP="00970A42">
      <w:pPr>
        <w:numPr>
          <w:ilvl w:val="12"/>
          <w:numId w:val="0"/>
        </w:numPr>
        <w:shd w:val="clear" w:color="auto" w:fill="FFFFFF"/>
        <w:tabs>
          <w:tab w:val="left" w:pos="346"/>
        </w:tabs>
        <w:suppressAutoHyphens/>
        <w:ind w:right="22"/>
        <w:jc w:val="both"/>
        <w:rPr>
          <w:rFonts w:cs="Garamond"/>
          <w:kern w:val="3"/>
        </w:rPr>
      </w:pPr>
      <w:r w:rsidRPr="00C04608">
        <w:rPr>
          <w:rFonts w:cs="Garamond"/>
          <w:b/>
          <w:bCs/>
          <w:kern w:val="3"/>
        </w:rPr>
        <w:t>3.</w:t>
      </w:r>
      <w:r w:rsidRPr="00C04608">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970A42" w:rsidRPr="00C04608" w:rsidRDefault="00970A42" w:rsidP="00970A42">
      <w:pPr>
        <w:numPr>
          <w:ilvl w:val="12"/>
          <w:numId w:val="0"/>
        </w:numPr>
        <w:shd w:val="clear" w:color="auto" w:fill="FFFFFF"/>
        <w:tabs>
          <w:tab w:val="left" w:pos="346"/>
        </w:tabs>
        <w:suppressAutoHyphens/>
        <w:ind w:right="22"/>
        <w:jc w:val="both"/>
        <w:rPr>
          <w:rFonts w:cs="Garamond"/>
          <w:kern w:val="3"/>
        </w:rPr>
      </w:pPr>
      <w:r w:rsidRPr="00C04608">
        <w:rPr>
          <w:rFonts w:cs="Garamond"/>
          <w:kern w:val="3"/>
        </w:rPr>
        <w:t xml:space="preserve">4. Powyższe przepisy mają zastosowanie dla każdej części oddzielnie. </w:t>
      </w:r>
    </w:p>
    <w:p w:rsidR="00970A42" w:rsidRPr="00C04608" w:rsidRDefault="00970A42" w:rsidP="00970A42">
      <w:pPr>
        <w:numPr>
          <w:ilvl w:val="12"/>
          <w:numId w:val="0"/>
        </w:numPr>
        <w:shd w:val="clear" w:color="auto" w:fill="FFFFFF"/>
        <w:tabs>
          <w:tab w:val="left" w:pos="346"/>
        </w:tabs>
        <w:suppressAutoHyphens/>
        <w:ind w:right="22"/>
        <w:jc w:val="both"/>
        <w:rPr>
          <w:rFonts w:cs="Garamond"/>
          <w:kern w:val="3"/>
        </w:rPr>
      </w:pPr>
    </w:p>
    <w:p w:rsidR="00970A42" w:rsidRPr="00C04608" w:rsidRDefault="00970A42" w:rsidP="00970A42">
      <w:pPr>
        <w:numPr>
          <w:ilvl w:val="12"/>
          <w:numId w:val="0"/>
        </w:numPr>
        <w:suppressAutoHyphens/>
        <w:rPr>
          <w:rFonts w:cs="Garamond"/>
          <w:b/>
          <w:bCs/>
          <w:kern w:val="3"/>
        </w:rPr>
      </w:pPr>
      <w:r w:rsidRPr="00C04608">
        <w:rPr>
          <w:rFonts w:cs="Garamond"/>
          <w:b/>
          <w:bCs/>
          <w:kern w:val="3"/>
        </w:rPr>
        <w:t>XXIX.   ZABEZPIECZENIE NALEŻYTEGO WYKONANIA UMOWY.</w:t>
      </w:r>
    </w:p>
    <w:p w:rsidR="00970A42" w:rsidRPr="00C04608" w:rsidRDefault="00970A42" w:rsidP="00970A42">
      <w:pPr>
        <w:numPr>
          <w:ilvl w:val="12"/>
          <w:numId w:val="0"/>
        </w:numPr>
        <w:suppressAutoHyphens/>
        <w:rPr>
          <w:rFonts w:cs="Garamond"/>
          <w:b/>
          <w:bCs/>
          <w:kern w:val="3"/>
        </w:rPr>
      </w:pPr>
    </w:p>
    <w:p w:rsidR="00970A42" w:rsidRPr="00C04608" w:rsidRDefault="00970A42" w:rsidP="00970A42">
      <w:pPr>
        <w:numPr>
          <w:ilvl w:val="12"/>
          <w:numId w:val="0"/>
        </w:numPr>
        <w:suppressAutoHyphens/>
        <w:jc w:val="both"/>
        <w:rPr>
          <w:rFonts w:cs="Garamond"/>
          <w:kern w:val="3"/>
        </w:rPr>
      </w:pPr>
      <w:r w:rsidRPr="00C04608">
        <w:rPr>
          <w:rFonts w:cs="Garamond"/>
          <w:kern w:val="3"/>
        </w:rPr>
        <w:t xml:space="preserve">Zamawiający nie wymaga wniesienia należytego wykonania umowy. </w:t>
      </w:r>
    </w:p>
    <w:p w:rsidR="00970A42" w:rsidRPr="00C04608" w:rsidRDefault="00970A42" w:rsidP="00970A42">
      <w:pPr>
        <w:numPr>
          <w:ilvl w:val="12"/>
          <w:numId w:val="0"/>
        </w:numPr>
        <w:shd w:val="clear" w:color="auto" w:fill="FFFFFF"/>
        <w:tabs>
          <w:tab w:val="left" w:pos="432"/>
        </w:tabs>
        <w:suppressAutoHyphens/>
        <w:ind w:left="14" w:right="14"/>
        <w:jc w:val="both"/>
        <w:rPr>
          <w:rFonts w:cs="Garamond"/>
          <w:kern w:val="3"/>
        </w:rPr>
      </w:pPr>
    </w:p>
    <w:p w:rsidR="00970A42" w:rsidRPr="00C04608" w:rsidRDefault="00970A42" w:rsidP="00970A42">
      <w:pPr>
        <w:numPr>
          <w:ilvl w:val="12"/>
          <w:numId w:val="0"/>
        </w:numPr>
        <w:shd w:val="clear" w:color="auto" w:fill="FFFFFF"/>
        <w:suppressAutoHyphens/>
        <w:ind w:left="14"/>
        <w:rPr>
          <w:rFonts w:cs="Garamond"/>
          <w:b/>
          <w:bCs/>
          <w:kern w:val="3"/>
        </w:rPr>
      </w:pPr>
      <w:r w:rsidRPr="00C04608">
        <w:rPr>
          <w:rFonts w:cs="Garamond"/>
          <w:b/>
          <w:bCs/>
          <w:kern w:val="3"/>
        </w:rPr>
        <w:t>XXX.  UNIEWAŻNIENIE POSTĘPOWANIA</w:t>
      </w:r>
    </w:p>
    <w:p w:rsidR="00970A42" w:rsidRPr="00C04608" w:rsidRDefault="00970A42" w:rsidP="00970A42">
      <w:pPr>
        <w:numPr>
          <w:ilvl w:val="12"/>
          <w:numId w:val="0"/>
        </w:numPr>
        <w:shd w:val="clear" w:color="auto" w:fill="FFFFFF"/>
        <w:suppressAutoHyphens/>
        <w:ind w:left="14"/>
        <w:rPr>
          <w:rFonts w:cs="Garamond"/>
          <w:b/>
          <w:bCs/>
          <w:kern w:val="3"/>
        </w:rPr>
      </w:pPr>
    </w:p>
    <w:p w:rsidR="00970A42" w:rsidRPr="00C04608" w:rsidRDefault="00970A42" w:rsidP="00970A42">
      <w:pPr>
        <w:numPr>
          <w:ilvl w:val="12"/>
          <w:numId w:val="0"/>
        </w:numPr>
        <w:shd w:val="clear" w:color="auto" w:fill="FFFFFF"/>
        <w:tabs>
          <w:tab w:val="left" w:pos="360"/>
        </w:tabs>
        <w:suppressAutoHyphens/>
        <w:ind w:left="360" w:hanging="338"/>
        <w:rPr>
          <w:rFonts w:cs="Garamond"/>
          <w:kern w:val="3"/>
        </w:rPr>
      </w:pPr>
      <w:r w:rsidRPr="00C04608">
        <w:rPr>
          <w:rFonts w:cs="Garamond"/>
          <w:b/>
          <w:bCs/>
          <w:kern w:val="3"/>
        </w:rPr>
        <w:t>1</w:t>
      </w:r>
      <w:r w:rsidRPr="00C04608">
        <w:rPr>
          <w:rFonts w:cs="Garamond"/>
          <w:kern w:val="3"/>
        </w:rPr>
        <w:t xml:space="preserve">.   Zamawiający unieważni postępowanie o udzielenie niniejszego zamówienia w sytuacjach określonych w </w:t>
      </w:r>
      <w:proofErr w:type="gramStart"/>
      <w:r w:rsidRPr="00C04608">
        <w:rPr>
          <w:rFonts w:cs="Garamond"/>
          <w:kern w:val="3"/>
        </w:rPr>
        <w:t>art.   93 ust</w:t>
      </w:r>
      <w:proofErr w:type="gramEnd"/>
      <w:r w:rsidRPr="00C04608">
        <w:rPr>
          <w:rFonts w:cs="Garamond"/>
          <w:kern w:val="3"/>
        </w:rPr>
        <w:t xml:space="preserve">. 1 </w:t>
      </w:r>
      <w:proofErr w:type="spellStart"/>
      <w:r w:rsidRPr="00C04608">
        <w:rPr>
          <w:rFonts w:cs="Garamond"/>
          <w:kern w:val="3"/>
        </w:rPr>
        <w:t>upzp</w:t>
      </w:r>
      <w:proofErr w:type="spellEnd"/>
      <w:r w:rsidRPr="00C04608">
        <w:rPr>
          <w:rFonts w:cs="Garamond"/>
          <w:kern w:val="3"/>
        </w:rPr>
        <w:t xml:space="preserve">. </w:t>
      </w:r>
      <w:proofErr w:type="gramStart"/>
      <w:r w:rsidRPr="00C04608">
        <w:rPr>
          <w:rFonts w:cs="Garamond"/>
          <w:kern w:val="3"/>
        </w:rPr>
        <w:t>oraz</w:t>
      </w:r>
      <w:proofErr w:type="gramEnd"/>
      <w:r w:rsidRPr="00C04608">
        <w:rPr>
          <w:rFonts w:cs="Garamond"/>
          <w:kern w:val="3"/>
        </w:rPr>
        <w:t xml:space="preserve"> 93 ust. </w:t>
      </w:r>
      <w:proofErr w:type="spellStart"/>
      <w:r w:rsidRPr="00C04608">
        <w:rPr>
          <w:rFonts w:cs="Garamond"/>
          <w:kern w:val="3"/>
        </w:rPr>
        <w:t>1a</w:t>
      </w:r>
      <w:proofErr w:type="spellEnd"/>
      <w:r w:rsidRPr="00C04608">
        <w:rPr>
          <w:rFonts w:cs="Garamond"/>
          <w:kern w:val="3"/>
        </w:rPr>
        <w:t xml:space="preserve"> </w:t>
      </w:r>
      <w:proofErr w:type="spellStart"/>
      <w:r w:rsidRPr="00C04608">
        <w:rPr>
          <w:rFonts w:cs="Garamond"/>
          <w:kern w:val="3"/>
        </w:rPr>
        <w:t>upzp</w:t>
      </w:r>
      <w:proofErr w:type="spellEnd"/>
      <w:r w:rsidRPr="00C04608">
        <w:rPr>
          <w:rFonts w:cs="Garamond"/>
          <w:kern w:val="3"/>
        </w:rPr>
        <w:t>.</w:t>
      </w:r>
    </w:p>
    <w:p w:rsidR="00970A42" w:rsidRPr="00C04608" w:rsidRDefault="00970A42" w:rsidP="00970A42">
      <w:pPr>
        <w:numPr>
          <w:ilvl w:val="12"/>
          <w:numId w:val="0"/>
        </w:numPr>
        <w:shd w:val="clear" w:color="auto" w:fill="FFFFFF"/>
        <w:tabs>
          <w:tab w:val="left" w:pos="360"/>
        </w:tabs>
        <w:suppressAutoHyphens/>
        <w:ind w:left="360" w:hanging="360"/>
        <w:rPr>
          <w:rFonts w:cs="Garamond"/>
          <w:kern w:val="3"/>
        </w:rPr>
      </w:pPr>
      <w:r w:rsidRPr="00C04608">
        <w:rPr>
          <w:rFonts w:cs="Garamond"/>
          <w:b/>
          <w:bCs/>
          <w:kern w:val="3"/>
        </w:rPr>
        <w:t>2</w:t>
      </w:r>
      <w:r w:rsidRPr="00C04608">
        <w:rPr>
          <w:rFonts w:cs="Garamond"/>
          <w:kern w:val="3"/>
        </w:rPr>
        <w:t xml:space="preserve">.   </w:t>
      </w:r>
      <w:proofErr w:type="gramStart"/>
      <w:r w:rsidRPr="00C04608">
        <w:rPr>
          <w:rFonts w:cs="Garamond"/>
          <w:kern w:val="3"/>
        </w:rPr>
        <w:t>O   unieważnieniu</w:t>
      </w:r>
      <w:proofErr w:type="gramEnd"/>
      <w:r w:rsidRPr="00C04608">
        <w:rPr>
          <w:rFonts w:cs="Garamond"/>
          <w:kern w:val="3"/>
        </w:rPr>
        <w:t xml:space="preserve">   postępowania   o   udzielenie   zamówienia   Zamawiający   zawiadomi równocześnie   wszystkich Wykonawców, którzy:</w:t>
      </w:r>
    </w:p>
    <w:p w:rsidR="00970A42" w:rsidRPr="00C04608" w:rsidRDefault="00970A42" w:rsidP="00970A42">
      <w:pPr>
        <w:numPr>
          <w:ilvl w:val="0"/>
          <w:numId w:val="11"/>
        </w:numPr>
        <w:shd w:val="clear" w:color="auto" w:fill="FFFFFF"/>
        <w:tabs>
          <w:tab w:val="left" w:pos="720"/>
          <w:tab w:val="left" w:pos="851"/>
        </w:tabs>
        <w:suppressAutoHyphens/>
        <w:ind w:left="720" w:right="7" w:hanging="397"/>
        <w:jc w:val="both"/>
        <w:rPr>
          <w:rFonts w:cs="Garamond"/>
          <w:kern w:val="3"/>
        </w:rPr>
      </w:pPr>
      <w:proofErr w:type="gramStart"/>
      <w:r w:rsidRPr="00C04608">
        <w:rPr>
          <w:rFonts w:cs="Garamond"/>
          <w:kern w:val="3"/>
        </w:rPr>
        <w:t>ubiegali</w:t>
      </w:r>
      <w:proofErr w:type="gramEnd"/>
      <w:r w:rsidRPr="00C04608">
        <w:rPr>
          <w:rFonts w:cs="Garamond"/>
          <w:kern w:val="3"/>
        </w:rPr>
        <w:t xml:space="preserve"> się o udzielenie zamówienia - w przypadku unieważnienia postępowania przed upływem terminu składania Ofert,</w:t>
      </w:r>
    </w:p>
    <w:p w:rsidR="00970A42" w:rsidRPr="00C04608" w:rsidRDefault="00970A42" w:rsidP="00970A42">
      <w:pPr>
        <w:numPr>
          <w:ilvl w:val="0"/>
          <w:numId w:val="11"/>
        </w:numPr>
        <w:shd w:val="clear" w:color="auto" w:fill="FFFFFF"/>
        <w:tabs>
          <w:tab w:val="left" w:pos="851"/>
        </w:tabs>
        <w:suppressAutoHyphens/>
        <w:ind w:left="851" w:right="7" w:hanging="397"/>
        <w:jc w:val="both"/>
        <w:rPr>
          <w:rFonts w:cs="Garamond"/>
          <w:kern w:val="3"/>
        </w:rPr>
      </w:pPr>
      <w:proofErr w:type="gramStart"/>
      <w:r w:rsidRPr="00C04608">
        <w:rPr>
          <w:rFonts w:cs="Garamond"/>
          <w:kern w:val="3"/>
        </w:rPr>
        <w:t>złożyli</w:t>
      </w:r>
      <w:proofErr w:type="gramEnd"/>
      <w:r w:rsidRPr="00C04608">
        <w:rPr>
          <w:rFonts w:cs="Garamond"/>
          <w:kern w:val="3"/>
        </w:rPr>
        <w:t xml:space="preserve"> Ofertę - w przypadku unieważnienia postępowania po upływie terminu składania Ofert - podając uzasadnienie faktyczne i prawne.</w:t>
      </w:r>
    </w:p>
    <w:p w:rsidR="00970A42" w:rsidRPr="00C04608" w:rsidRDefault="00970A42" w:rsidP="00970A42">
      <w:pPr>
        <w:shd w:val="clear" w:color="auto" w:fill="FFFFFF"/>
        <w:tabs>
          <w:tab w:val="left" w:pos="6804"/>
        </w:tabs>
        <w:suppressAutoHyphens/>
        <w:ind w:right="3478"/>
        <w:jc w:val="both"/>
        <w:rPr>
          <w:rFonts w:cs="Garamond"/>
          <w:b/>
          <w:bCs/>
          <w:kern w:val="3"/>
        </w:rPr>
      </w:pPr>
    </w:p>
    <w:p w:rsidR="00970A42" w:rsidRPr="00C04608" w:rsidRDefault="00970A42" w:rsidP="00970A42">
      <w:pPr>
        <w:shd w:val="clear" w:color="auto" w:fill="FFFFFF"/>
        <w:tabs>
          <w:tab w:val="left" w:pos="6804"/>
        </w:tabs>
        <w:suppressAutoHyphens/>
        <w:ind w:right="3478"/>
        <w:jc w:val="both"/>
        <w:rPr>
          <w:rFonts w:cs="Garamond"/>
          <w:b/>
          <w:bCs/>
          <w:kern w:val="3"/>
        </w:rPr>
      </w:pPr>
      <w:r w:rsidRPr="00C04608">
        <w:rPr>
          <w:rFonts w:cs="Garamond"/>
          <w:b/>
          <w:bCs/>
          <w:kern w:val="3"/>
        </w:rPr>
        <w:t>XXXI.  PODWYKONAWSTWO</w:t>
      </w:r>
    </w:p>
    <w:p w:rsidR="00970A42" w:rsidRPr="00C04608" w:rsidRDefault="00970A42" w:rsidP="00970A42">
      <w:pPr>
        <w:shd w:val="clear" w:color="auto" w:fill="FFFFFF"/>
        <w:tabs>
          <w:tab w:val="left" w:pos="6804"/>
        </w:tabs>
        <w:suppressAutoHyphens/>
        <w:ind w:right="3478"/>
        <w:jc w:val="both"/>
        <w:rPr>
          <w:rFonts w:cs="Garamond"/>
          <w:b/>
          <w:bCs/>
          <w:kern w:val="3"/>
        </w:rPr>
      </w:pPr>
    </w:p>
    <w:p w:rsidR="00970A42" w:rsidRPr="00C04608" w:rsidRDefault="00970A42" w:rsidP="00970A42">
      <w:pPr>
        <w:shd w:val="clear" w:color="auto" w:fill="FFFFFF"/>
        <w:tabs>
          <w:tab w:val="left" w:pos="281"/>
        </w:tabs>
        <w:suppressAutoHyphens/>
        <w:ind w:right="22"/>
        <w:jc w:val="both"/>
        <w:rPr>
          <w:rFonts w:cs="Garamond"/>
          <w:kern w:val="3"/>
        </w:rPr>
      </w:pPr>
      <w:r w:rsidRPr="00C04608">
        <w:rPr>
          <w:rFonts w:cs="Garamond"/>
          <w:b/>
          <w:bCs/>
          <w:kern w:val="3"/>
        </w:rPr>
        <w:t>1.</w:t>
      </w:r>
      <w:r w:rsidRPr="00C04608">
        <w:rPr>
          <w:rFonts w:cs="Garamond"/>
          <w:kern w:val="3"/>
        </w:rPr>
        <w:t xml:space="preserve"> Zamawiający </w:t>
      </w:r>
      <w:r w:rsidRPr="00C04608">
        <w:rPr>
          <w:rFonts w:cs="Garamond"/>
          <w:b/>
          <w:bCs/>
          <w:kern w:val="3"/>
        </w:rPr>
        <w:t xml:space="preserve">żąda wskazania </w:t>
      </w:r>
      <w:r w:rsidRPr="00C04608">
        <w:rPr>
          <w:rFonts w:cs="Garamond"/>
          <w:kern w:val="3"/>
        </w:rPr>
        <w:t xml:space="preserve">przez Wykonawcę w ofercie </w:t>
      </w:r>
      <w:r w:rsidRPr="00C04608">
        <w:rPr>
          <w:rFonts w:cs="Garamond"/>
          <w:b/>
          <w:bCs/>
          <w:kern w:val="3"/>
        </w:rPr>
        <w:t>części zamówienia, której wykonanie powierzy podwykonawcom.</w:t>
      </w:r>
      <w:r w:rsidRPr="00C04608">
        <w:rPr>
          <w:rFonts w:cs="Garamond"/>
          <w:kern w:val="3"/>
        </w:rPr>
        <w:t xml:space="preserve"> Wskazanie niniejszego nastąpi w oświadczeniu Wykonawcy znajdującym się w formularzu ofertowym.</w:t>
      </w:r>
    </w:p>
    <w:p w:rsidR="00970A42" w:rsidRPr="00C04608" w:rsidRDefault="00970A42" w:rsidP="00970A42">
      <w:pPr>
        <w:shd w:val="clear" w:color="auto" w:fill="FFFFFF"/>
        <w:tabs>
          <w:tab w:val="left" w:pos="281"/>
        </w:tabs>
        <w:suppressAutoHyphens/>
        <w:ind w:right="14"/>
        <w:jc w:val="both"/>
        <w:rPr>
          <w:rFonts w:cs="Garamond"/>
          <w:b/>
          <w:bCs/>
          <w:kern w:val="3"/>
        </w:rPr>
      </w:pPr>
      <w:r w:rsidRPr="00C04608">
        <w:rPr>
          <w:rFonts w:cs="Garamond"/>
          <w:b/>
          <w:bCs/>
          <w:kern w:val="3"/>
        </w:rPr>
        <w:t>2.</w:t>
      </w:r>
      <w:r w:rsidRPr="00C04608">
        <w:rPr>
          <w:rFonts w:cs="Garamond"/>
          <w:kern w:val="3"/>
        </w:rPr>
        <w:t xml:space="preserve"> W oświadczeniu o powierzeniu części zamówienia podwykonawcom należy podać </w:t>
      </w:r>
      <w:r w:rsidRPr="00C04608">
        <w:rPr>
          <w:rFonts w:cs="Garamond"/>
          <w:b/>
          <w:bCs/>
          <w:kern w:val="3"/>
        </w:rPr>
        <w:t xml:space="preserve">zakres prac przewidzianych do wykonania (z podaniem danych podwykonawców). Złożenie w/w oświadczenia nie zwalnia Wykonawcy, w przypadku wybrania jego oferty od obowiązku uzyskania zgody Zamawiającego na powierzenie części zakresu prac konkretnemu </w:t>
      </w:r>
      <w:r w:rsidRPr="00C04608">
        <w:rPr>
          <w:rFonts w:cs="Garamond"/>
          <w:b/>
          <w:bCs/>
          <w:kern w:val="3"/>
        </w:rPr>
        <w:lastRenderedPageBreak/>
        <w:t>podwykonawcy.</w:t>
      </w:r>
    </w:p>
    <w:p w:rsidR="00970A42" w:rsidRPr="00C04608" w:rsidRDefault="00970A42" w:rsidP="00970A42">
      <w:pPr>
        <w:shd w:val="clear" w:color="auto" w:fill="FFFFFF"/>
        <w:tabs>
          <w:tab w:val="left" w:pos="281"/>
        </w:tabs>
        <w:suppressAutoHyphens/>
        <w:jc w:val="both"/>
        <w:rPr>
          <w:rFonts w:cs="Garamond"/>
          <w:kern w:val="3"/>
        </w:rPr>
      </w:pPr>
      <w:r w:rsidRPr="00C04608">
        <w:rPr>
          <w:rFonts w:cs="Garamond"/>
          <w:b/>
          <w:bCs/>
          <w:kern w:val="3"/>
        </w:rPr>
        <w:t>3.</w:t>
      </w:r>
      <w:r w:rsidRPr="00C04608">
        <w:rPr>
          <w:rFonts w:cs="Garamond"/>
          <w:kern w:val="3"/>
        </w:rPr>
        <w:t xml:space="preserve"> Wykonawca, którego oferta została </w:t>
      </w:r>
      <w:proofErr w:type="gramStart"/>
      <w:r w:rsidRPr="00C04608">
        <w:rPr>
          <w:rFonts w:cs="Garamond"/>
          <w:kern w:val="3"/>
        </w:rPr>
        <w:t>wybrana jako</w:t>
      </w:r>
      <w:proofErr w:type="gramEnd"/>
      <w:r w:rsidRPr="00C04608">
        <w:rPr>
          <w:rFonts w:cs="Garamond"/>
          <w:kern w:val="3"/>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970A42" w:rsidRPr="00C04608" w:rsidRDefault="00970A42" w:rsidP="00970A42">
      <w:pPr>
        <w:suppressAutoHyphens/>
        <w:jc w:val="both"/>
        <w:rPr>
          <w:rFonts w:cs="Garamond"/>
          <w:kern w:val="3"/>
        </w:rPr>
      </w:pPr>
      <w:r w:rsidRPr="00C04608">
        <w:rPr>
          <w:rFonts w:cs="Garamond"/>
          <w:b/>
          <w:bCs/>
          <w:kern w:val="3"/>
        </w:rPr>
        <w:t xml:space="preserve">4. </w:t>
      </w:r>
      <w:r w:rsidRPr="00C04608">
        <w:rPr>
          <w:rFonts w:cs="Garamond"/>
          <w:kern w:val="3"/>
        </w:rPr>
        <w:t xml:space="preserve"> Zamawiający pisemnie i niezwłocznie zgłosi ewentualne zastrzeżenia, zaś brak takich zastrzeżeń w ciągu 14 dni od otrzymania wniosku jest równoznaczny z wyrażeniem zgody.</w:t>
      </w:r>
    </w:p>
    <w:p w:rsidR="00970A42" w:rsidRPr="00C04608" w:rsidRDefault="00970A42" w:rsidP="00970A42">
      <w:pPr>
        <w:suppressAutoHyphens/>
        <w:ind w:left="284" w:hanging="284"/>
        <w:jc w:val="both"/>
        <w:rPr>
          <w:rFonts w:cs="Garamond"/>
          <w:kern w:val="3"/>
        </w:rPr>
      </w:pPr>
    </w:p>
    <w:p w:rsidR="00970A42" w:rsidRPr="00C04608" w:rsidRDefault="00970A42" w:rsidP="00970A42">
      <w:pPr>
        <w:suppressAutoHyphens/>
        <w:jc w:val="both"/>
        <w:rPr>
          <w:rFonts w:cs="Garamond"/>
          <w:b/>
          <w:bCs/>
          <w:kern w:val="3"/>
        </w:rPr>
      </w:pPr>
      <w:r w:rsidRPr="00C04608">
        <w:rPr>
          <w:rFonts w:cs="Garamond"/>
          <w:b/>
          <w:bCs/>
          <w:kern w:val="3"/>
        </w:rPr>
        <w:t xml:space="preserve">XXXII. </w:t>
      </w:r>
      <w:proofErr w:type="gramStart"/>
      <w:r w:rsidRPr="00C04608">
        <w:rPr>
          <w:rFonts w:cs="Garamond"/>
          <w:b/>
          <w:bCs/>
          <w:kern w:val="3"/>
        </w:rPr>
        <w:t>ZAWIERANIE  UMOWY</w:t>
      </w:r>
      <w:proofErr w:type="gramEnd"/>
      <w:r w:rsidRPr="00C04608">
        <w:rPr>
          <w:rFonts w:cs="Garamond"/>
          <w:b/>
          <w:bCs/>
          <w:kern w:val="3"/>
        </w:rPr>
        <w:t xml:space="preserve"> ORAZ ISTOTNE DLA ZAMAWIAJĄCEGO POSTANOWIENIA, KTÓRE ZOSTANĄ WPROWADZONE DO TREŚCI ZAWIERANEJ UMOWY</w:t>
      </w:r>
    </w:p>
    <w:p w:rsidR="00970A42" w:rsidRPr="00C04608" w:rsidRDefault="00970A42" w:rsidP="00970A42">
      <w:pPr>
        <w:suppressAutoHyphens/>
        <w:jc w:val="both"/>
        <w:rPr>
          <w:rFonts w:cs="Garamond"/>
          <w:b/>
          <w:bCs/>
          <w:kern w:val="3"/>
        </w:rPr>
      </w:pPr>
    </w:p>
    <w:p w:rsidR="00970A42" w:rsidRPr="00C04608" w:rsidRDefault="00970A42" w:rsidP="00970A42">
      <w:pPr>
        <w:numPr>
          <w:ilvl w:val="0"/>
          <w:numId w:val="19"/>
        </w:numPr>
        <w:tabs>
          <w:tab w:val="left" w:pos="426"/>
          <w:tab w:val="left" w:pos="993"/>
          <w:tab w:val="left" w:pos="1050"/>
          <w:tab w:val="right" w:pos="9072"/>
        </w:tabs>
        <w:ind w:left="426" w:hanging="426"/>
        <w:jc w:val="both"/>
        <w:rPr>
          <w:rFonts w:cs="Garamond"/>
          <w:kern w:val="3"/>
        </w:rPr>
      </w:pPr>
      <w:r w:rsidRPr="00C04608">
        <w:rPr>
          <w:rFonts w:cs="Garamond"/>
          <w:kern w:val="3"/>
        </w:rPr>
        <w:t xml:space="preserve">Wszelkie istotne dla stron postanowienia zawiera wzór umowy stanowiący </w:t>
      </w:r>
      <w:proofErr w:type="gramStart"/>
      <w:r w:rsidRPr="00C04608">
        <w:rPr>
          <w:rFonts w:cs="Garamond"/>
          <w:b/>
          <w:bCs/>
          <w:kern w:val="3"/>
        </w:rPr>
        <w:t>zał.   nr</w:t>
      </w:r>
      <w:proofErr w:type="gramEnd"/>
      <w:r w:rsidRPr="00C04608">
        <w:rPr>
          <w:rFonts w:cs="Garamond"/>
          <w:b/>
          <w:bCs/>
          <w:kern w:val="3"/>
        </w:rPr>
        <w:t xml:space="preserve"> 8 do </w:t>
      </w:r>
      <w:proofErr w:type="spellStart"/>
      <w:r w:rsidRPr="00C04608">
        <w:rPr>
          <w:rFonts w:cs="Garamond"/>
          <w:b/>
          <w:bCs/>
          <w:kern w:val="3"/>
        </w:rPr>
        <w:t>SIWZ</w:t>
      </w:r>
      <w:proofErr w:type="spellEnd"/>
      <w:r w:rsidRPr="00C04608">
        <w:rPr>
          <w:rFonts w:cs="Garamond"/>
          <w:b/>
          <w:bCs/>
          <w:kern w:val="3"/>
        </w:rPr>
        <w:t>.</w:t>
      </w:r>
      <w:r w:rsidRPr="00C04608">
        <w:rPr>
          <w:rFonts w:cs="Garamond"/>
          <w:kern w:val="3"/>
        </w:rPr>
        <w:t xml:space="preserve"> Umowy zostaną zawarte na podstawie złożonej oferty Wykonawcy.</w:t>
      </w:r>
    </w:p>
    <w:p w:rsidR="00970A42" w:rsidRPr="00C04608" w:rsidRDefault="00970A42" w:rsidP="00970A42">
      <w:pPr>
        <w:tabs>
          <w:tab w:val="left" w:pos="426"/>
          <w:tab w:val="left" w:pos="993"/>
          <w:tab w:val="left" w:pos="1050"/>
          <w:tab w:val="right" w:pos="9072"/>
        </w:tabs>
        <w:suppressAutoHyphens/>
        <w:ind w:left="426" w:hanging="426"/>
        <w:jc w:val="both"/>
        <w:rPr>
          <w:rFonts w:cs="Garamond"/>
          <w:kern w:val="3"/>
        </w:rPr>
      </w:pPr>
      <w:r w:rsidRPr="00C04608">
        <w:rPr>
          <w:rFonts w:cs="Garamond"/>
          <w:kern w:val="3"/>
        </w:rPr>
        <w:t>2.</w:t>
      </w:r>
      <w:r w:rsidRPr="00C04608">
        <w:rPr>
          <w:rFonts w:cs="Garamond"/>
          <w:color w:val="FF0000"/>
          <w:kern w:val="3"/>
        </w:rPr>
        <w:tab/>
      </w:r>
      <w:r w:rsidRPr="00C04608">
        <w:rPr>
          <w:rFonts w:cs="Garamond"/>
          <w:kern w:val="3"/>
        </w:rPr>
        <w:t xml:space="preserve">Zamawiający przewiduje możliwości zmian postanowień zawartej umowy w </w:t>
      </w:r>
      <w:proofErr w:type="gramStart"/>
      <w:r w:rsidRPr="00C04608">
        <w:rPr>
          <w:rFonts w:cs="Garamond"/>
          <w:kern w:val="3"/>
        </w:rPr>
        <w:t>stosunku  do</w:t>
      </w:r>
      <w:proofErr w:type="gramEnd"/>
      <w:r w:rsidRPr="00C04608">
        <w:rPr>
          <w:rFonts w:cs="Garamond"/>
          <w:kern w:val="3"/>
        </w:rPr>
        <w:t xml:space="preserve"> treści oferty, na podstawie której dokonano wyboru Wykonawcy. </w:t>
      </w:r>
    </w:p>
    <w:p w:rsidR="00970A42" w:rsidRPr="00C04608" w:rsidRDefault="00970A42" w:rsidP="00970A42">
      <w:pPr>
        <w:tabs>
          <w:tab w:val="left" w:pos="426"/>
          <w:tab w:val="left" w:pos="993"/>
          <w:tab w:val="left" w:pos="1050"/>
          <w:tab w:val="right" w:pos="9072"/>
        </w:tabs>
        <w:ind w:left="426" w:hanging="426"/>
        <w:jc w:val="both"/>
        <w:rPr>
          <w:rFonts w:cs="Garamond"/>
          <w:kern w:val="3"/>
        </w:rPr>
      </w:pPr>
      <w:r w:rsidRPr="00C04608">
        <w:rPr>
          <w:rFonts w:cs="Garamond"/>
          <w:kern w:val="3"/>
        </w:rPr>
        <w:t>3. Wszelkie zmiany niniejszej umowy wymagają dla swej ważności formy pisemnej pod rygorem nieważności.</w:t>
      </w:r>
    </w:p>
    <w:p w:rsidR="00970A42" w:rsidRPr="00C04608" w:rsidRDefault="00970A42" w:rsidP="00970A42">
      <w:pPr>
        <w:tabs>
          <w:tab w:val="left" w:pos="426"/>
          <w:tab w:val="left" w:pos="993"/>
          <w:tab w:val="left" w:pos="1050"/>
          <w:tab w:val="right" w:pos="9072"/>
        </w:tabs>
        <w:ind w:left="426" w:hanging="426"/>
        <w:jc w:val="both"/>
        <w:rPr>
          <w:rFonts w:cs="Garamond"/>
          <w:kern w:val="3"/>
        </w:rPr>
      </w:pPr>
      <w:r w:rsidRPr="00C04608">
        <w:rPr>
          <w:rFonts w:cs="Garamond"/>
          <w:kern w:val="3"/>
        </w:rPr>
        <w:t xml:space="preserve">4. Umowa zawarta zostanie z uwzględnieniem postanowień wynikających z treści niniejszej specyfikacji oraz danych zawartych w ofercie. </w:t>
      </w:r>
    </w:p>
    <w:p w:rsidR="00970A42" w:rsidRPr="00C04608" w:rsidRDefault="00970A42" w:rsidP="00970A42">
      <w:pPr>
        <w:suppressAutoHyphens/>
        <w:jc w:val="both"/>
        <w:rPr>
          <w:rFonts w:cs="Garamond"/>
          <w:kern w:val="3"/>
        </w:rPr>
      </w:pPr>
    </w:p>
    <w:p w:rsidR="00970A42" w:rsidRPr="00C04608" w:rsidRDefault="00970A42" w:rsidP="00970A42">
      <w:pPr>
        <w:shd w:val="clear" w:color="auto" w:fill="FFFFFF"/>
        <w:suppressAutoHyphens/>
        <w:rPr>
          <w:rFonts w:cs="Garamond"/>
          <w:b/>
          <w:bCs/>
          <w:kern w:val="3"/>
        </w:rPr>
      </w:pPr>
      <w:r w:rsidRPr="00C04608">
        <w:rPr>
          <w:rFonts w:cs="Garamond"/>
          <w:b/>
          <w:bCs/>
          <w:kern w:val="3"/>
        </w:rPr>
        <w:t>XXXIII.   POUCZENIE O ŚRODKACH OCHRONY PRAWNEJ</w:t>
      </w:r>
    </w:p>
    <w:p w:rsidR="00970A42" w:rsidRPr="00C04608" w:rsidRDefault="00970A42" w:rsidP="00970A42">
      <w:pPr>
        <w:shd w:val="clear" w:color="auto" w:fill="FFFFFF"/>
        <w:suppressAutoHyphens/>
        <w:rPr>
          <w:rFonts w:cs="Garamond"/>
          <w:b/>
          <w:bCs/>
          <w:kern w:val="3"/>
        </w:rPr>
      </w:pPr>
    </w:p>
    <w:p w:rsidR="00970A42" w:rsidRPr="00C04608" w:rsidRDefault="00970A42" w:rsidP="00970A42">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Środki ochrony prawnej określają przepisy w art. 179-198 ustawy </w:t>
      </w:r>
      <w:proofErr w:type="spellStart"/>
      <w:r w:rsidRPr="00C04608">
        <w:rPr>
          <w:rFonts w:cs="Garamond"/>
          <w:kern w:val="3"/>
        </w:rPr>
        <w:t>Pzp</w:t>
      </w:r>
      <w:proofErr w:type="spellEnd"/>
      <w:r w:rsidRPr="00C04608">
        <w:rPr>
          <w:rFonts w:cs="Garamond"/>
          <w:kern w:val="3"/>
        </w:rPr>
        <w:t>.</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w:t>
      </w:r>
      <w:r w:rsidRPr="00C04608">
        <w:rPr>
          <w:rFonts w:cs="Garamond"/>
          <w:kern w:val="3"/>
        </w:rPr>
        <w:tab/>
        <w:t xml:space="preserve">Środki ochrony prawnej przysługują wykonawcy, uczestnikowi konkursu, a także innemu podmiotowi, jeżeli ma lub miał interes w uzyskaniu danego zamówienia oraz </w:t>
      </w:r>
      <w:proofErr w:type="gramStart"/>
      <w:r w:rsidRPr="00C04608">
        <w:rPr>
          <w:rFonts w:cs="Garamond"/>
          <w:kern w:val="3"/>
        </w:rPr>
        <w:t>poniósł                      lub</w:t>
      </w:r>
      <w:proofErr w:type="gramEnd"/>
      <w:r w:rsidRPr="00C04608">
        <w:rPr>
          <w:rFonts w:cs="Garamond"/>
          <w:kern w:val="3"/>
        </w:rPr>
        <w:t xml:space="preserve"> może ponieść szkodę w wyniku naruszenia przez zamawiającego przepisów niniejszej ustawy.</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2.</w:t>
      </w:r>
      <w:r w:rsidRPr="00C04608">
        <w:rPr>
          <w:rFonts w:cs="Garamond"/>
          <w:kern w:val="3"/>
        </w:rPr>
        <w:tab/>
        <w:t xml:space="preserve">Środki ochrony prawnej wobec ogłoszenia o zamówieniu oraz specyfikacji istotnych warunków zamówienia przysługują również organizacjom wpisanym na listę, o której </w:t>
      </w:r>
      <w:proofErr w:type="gramStart"/>
      <w:r w:rsidRPr="00C04608">
        <w:rPr>
          <w:rFonts w:cs="Garamond"/>
          <w:kern w:val="3"/>
        </w:rPr>
        <w:t>mowa                           w</w:t>
      </w:r>
      <w:proofErr w:type="gramEnd"/>
      <w:r w:rsidRPr="00C04608">
        <w:rPr>
          <w:rFonts w:cs="Garamond"/>
          <w:kern w:val="3"/>
        </w:rPr>
        <w:t xml:space="preserve"> art. 154 </w:t>
      </w:r>
      <w:proofErr w:type="spellStart"/>
      <w:r w:rsidRPr="00C04608">
        <w:rPr>
          <w:rFonts w:cs="Garamond"/>
          <w:kern w:val="3"/>
        </w:rPr>
        <w:t>pkt</w:t>
      </w:r>
      <w:proofErr w:type="spellEnd"/>
      <w:r w:rsidRPr="00C04608">
        <w:rPr>
          <w:rFonts w:cs="Garamond"/>
          <w:kern w:val="3"/>
        </w:rPr>
        <w:t xml:space="preserve"> 5 ustawy.</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3.</w:t>
      </w:r>
      <w:r w:rsidRPr="00C04608">
        <w:rPr>
          <w:rFonts w:cs="Garamond"/>
          <w:kern w:val="3"/>
        </w:rPr>
        <w:tab/>
        <w:t>Odwołanie przysługuje wyłącznie wobec czynności:</w:t>
      </w:r>
    </w:p>
    <w:p w:rsidR="00970A42" w:rsidRPr="00C04608" w:rsidRDefault="00970A42" w:rsidP="00970A42">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1)</w:t>
      </w:r>
      <w:r w:rsidRPr="00C04608">
        <w:rPr>
          <w:rFonts w:cs="Garamond"/>
          <w:kern w:val="3"/>
        </w:rPr>
        <w:tab/>
        <w:t>opisu</w:t>
      </w:r>
      <w:proofErr w:type="gramEnd"/>
      <w:r w:rsidRPr="00C04608">
        <w:rPr>
          <w:rFonts w:cs="Garamond"/>
          <w:kern w:val="3"/>
        </w:rPr>
        <w:t xml:space="preserve"> sposobu dokonywania oceny spełnienia warunków udziału w postępowaniu,</w:t>
      </w:r>
    </w:p>
    <w:p w:rsidR="00970A42" w:rsidRPr="00C04608" w:rsidRDefault="00970A42" w:rsidP="00970A42">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2)</w:t>
      </w:r>
      <w:r w:rsidRPr="00C04608">
        <w:rPr>
          <w:rFonts w:cs="Garamond"/>
          <w:kern w:val="3"/>
        </w:rPr>
        <w:tab/>
        <w:t>wykluczenia</w:t>
      </w:r>
      <w:proofErr w:type="gramEnd"/>
      <w:r w:rsidRPr="00C04608">
        <w:rPr>
          <w:rFonts w:cs="Garamond"/>
          <w:kern w:val="3"/>
        </w:rPr>
        <w:t xml:space="preserve"> odwołującego z postępowania o udzielenie zamówienia,</w:t>
      </w:r>
    </w:p>
    <w:p w:rsidR="00970A42" w:rsidRPr="00C04608" w:rsidRDefault="00970A42" w:rsidP="00970A42">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3)</w:t>
      </w:r>
      <w:r w:rsidRPr="00C04608">
        <w:rPr>
          <w:rFonts w:cs="Garamond"/>
          <w:kern w:val="3"/>
        </w:rPr>
        <w:tab/>
        <w:t>odrzucenia</w:t>
      </w:r>
      <w:proofErr w:type="gramEnd"/>
      <w:r w:rsidRPr="00C04608">
        <w:rPr>
          <w:rFonts w:cs="Garamond"/>
          <w:kern w:val="3"/>
        </w:rPr>
        <w:t xml:space="preserve"> oferty odwołującego </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4.</w:t>
      </w:r>
      <w:r w:rsidRPr="00C04608">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5.</w:t>
      </w:r>
      <w:r w:rsidRPr="00C04608">
        <w:rPr>
          <w:rFonts w:cs="Garamond"/>
          <w:kern w:val="3"/>
        </w:rPr>
        <w:tab/>
        <w:t>Odwołanie wnosi się do Prezesa Krajowej Izby Odwoławczej w formie pisemnej albo elektronicznej opatrzonej bezpiecznym podpisem elektronicznym weryfikowanym za pomocą ważnego kwalifikowanego certyfikatu.</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6.</w:t>
      </w:r>
      <w:r w:rsidRPr="00C04608">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7.</w:t>
      </w:r>
      <w:r w:rsidRPr="00C04608">
        <w:rPr>
          <w:rFonts w:cs="Garamond"/>
          <w:kern w:val="3"/>
        </w:rPr>
        <w:tab/>
        <w:t xml:space="preserve">Odwołanie wnosi się w terminie 5 dni od dnia przesłania informacji o czynności zamawiającego stanowiącej podstawę jego wniesienia, – jeżeli zostały przesłane w sposób określony w art. 27 </w:t>
      </w:r>
      <w:proofErr w:type="spellStart"/>
      <w:r w:rsidRPr="00C04608">
        <w:rPr>
          <w:rFonts w:cs="Garamond"/>
          <w:kern w:val="3"/>
        </w:rPr>
        <w:t>ust.2</w:t>
      </w:r>
      <w:proofErr w:type="spellEnd"/>
      <w:r w:rsidRPr="00C04608">
        <w:rPr>
          <w:rFonts w:cs="Garamond"/>
          <w:kern w:val="3"/>
        </w:rPr>
        <w:t>, ustawy, albo w terminie 10 dni, – jeżeli zostały przesłane w inny sposób.</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8.</w:t>
      </w:r>
      <w:r w:rsidRPr="00C04608">
        <w:rPr>
          <w:rFonts w:cs="Garamond"/>
          <w:kern w:val="3"/>
        </w:rPr>
        <w:tab/>
        <w:t xml:space="preserve">Odwołanie wobec treści ogłoszenia o zamówieniu, a jeżeli postępowanie jest </w:t>
      </w:r>
      <w:proofErr w:type="gramStart"/>
      <w:r w:rsidRPr="00C04608">
        <w:rPr>
          <w:rFonts w:cs="Garamond"/>
          <w:kern w:val="3"/>
        </w:rPr>
        <w:t>prowadzone                     w</w:t>
      </w:r>
      <w:proofErr w:type="gramEnd"/>
      <w:r w:rsidRPr="00C04608">
        <w:rPr>
          <w:rFonts w:cs="Garamond"/>
          <w:kern w:val="3"/>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lastRenderedPageBreak/>
        <w:t>9.</w:t>
      </w:r>
      <w:r w:rsidRPr="00C04608">
        <w:rPr>
          <w:rFonts w:cs="Garamond"/>
          <w:kern w:val="3"/>
        </w:rPr>
        <w:tab/>
        <w:t xml:space="preserve">Odwołanie wobec czynności innych niż określone w </w:t>
      </w:r>
      <w:proofErr w:type="spellStart"/>
      <w:r w:rsidRPr="00C04608">
        <w:rPr>
          <w:rFonts w:cs="Garamond"/>
          <w:kern w:val="3"/>
        </w:rPr>
        <w:t>pkt</w:t>
      </w:r>
      <w:proofErr w:type="spellEnd"/>
      <w:r w:rsidRPr="00C04608">
        <w:rPr>
          <w:rFonts w:cs="Garamond"/>
          <w:kern w:val="3"/>
        </w:rPr>
        <w:t xml:space="preserve"> 7 i 8 wnosi się w terminie 5 dni od dnia, w którym powzięto lub przy zachowaniu należytej staranności można było powziąć </w:t>
      </w:r>
      <w:proofErr w:type="gramStart"/>
      <w:r w:rsidRPr="00C04608">
        <w:rPr>
          <w:rFonts w:cs="Garamond"/>
          <w:kern w:val="3"/>
        </w:rPr>
        <w:t>wiadomość   o</w:t>
      </w:r>
      <w:proofErr w:type="gramEnd"/>
      <w:r w:rsidRPr="00C04608">
        <w:rPr>
          <w:rFonts w:cs="Garamond"/>
          <w:kern w:val="3"/>
        </w:rPr>
        <w:t xml:space="preserve"> okolicznościach stanowiących podstawę jego wniesienia.</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10.</w:t>
      </w:r>
      <w:r w:rsidRPr="00C04608">
        <w:rPr>
          <w:rFonts w:cs="Garamond"/>
          <w:kern w:val="3"/>
        </w:rPr>
        <w:tab/>
        <w:t>W przypadku wniesienia odwołania po upływie terminu składania ofert bieg terminu związania oferta ulega zawieszeniu do czasu ogłoszenia przez Izbę orzeczenia.</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11.</w:t>
      </w:r>
      <w:r w:rsidRPr="00C04608">
        <w:rPr>
          <w:rFonts w:cs="Garamond"/>
          <w:kern w:val="3"/>
        </w:rPr>
        <w:tab/>
        <w:t xml:space="preserve">Odwołanie rozpoznaje Izba w składzie jednoosobowym. Prezes Izby może zarządzić rozpoznanie sprawy w składzie trzyosobowym, jeżeli uzna to za wskazane ze </w:t>
      </w:r>
      <w:proofErr w:type="gramStart"/>
      <w:r w:rsidRPr="00C04608">
        <w:rPr>
          <w:rFonts w:cs="Garamond"/>
          <w:kern w:val="3"/>
        </w:rPr>
        <w:t>względu  na</w:t>
      </w:r>
      <w:proofErr w:type="gramEnd"/>
      <w:r w:rsidRPr="00C04608">
        <w:rPr>
          <w:rFonts w:cs="Garamond"/>
          <w:kern w:val="3"/>
        </w:rPr>
        <w:t xml:space="preserve"> szczególna zawiłość lub precedensowy charakter sprawy.</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12.</w:t>
      </w:r>
      <w:r w:rsidRPr="00C04608">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13.</w:t>
      </w:r>
      <w:r w:rsidRPr="00C04608">
        <w:rPr>
          <w:rFonts w:cs="Garamond"/>
          <w:kern w:val="3"/>
        </w:rPr>
        <w:tab/>
        <w:t>Na orzeczenie Izby stronom oraz uczestnikom postępowania odwoławczego przysługuje skarga do sądu.</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14.</w:t>
      </w:r>
      <w:r w:rsidRPr="00C04608">
        <w:rPr>
          <w:rFonts w:cs="Garamond"/>
          <w:kern w:val="3"/>
        </w:rPr>
        <w:tab/>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w:t>
      </w:r>
      <w:proofErr w:type="gramStart"/>
      <w:r w:rsidRPr="00C04608">
        <w:rPr>
          <w:rFonts w:cs="Garamond"/>
          <w:kern w:val="3"/>
        </w:rPr>
        <w:t>skargi  w</w:t>
      </w:r>
      <w:proofErr w:type="gramEnd"/>
      <w:r w:rsidRPr="00C04608">
        <w:rPr>
          <w:rFonts w:cs="Garamond"/>
          <w:kern w:val="3"/>
        </w:rPr>
        <w:t xml:space="preserve"> placówce pocztowej operatora publicznego jest równoznaczne z jej wniesieniem.</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15.</w:t>
      </w:r>
      <w:r w:rsidRPr="00C04608">
        <w:rPr>
          <w:rFonts w:cs="Garamond"/>
          <w:kern w:val="3"/>
        </w:rPr>
        <w:tab/>
        <w:t>Sąd rozpoznaje sprawę niezwłocznie, nie później jednak niż w terminie 1 miesiąca od dnia wpływu skargi do sądu.</w:t>
      </w:r>
    </w:p>
    <w:p w:rsidR="00970A42" w:rsidRPr="00C04608" w:rsidRDefault="00970A42" w:rsidP="00970A42">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16.</w:t>
      </w:r>
      <w:r w:rsidRPr="00C04608">
        <w:rPr>
          <w:rFonts w:cs="Garamond"/>
          <w:kern w:val="3"/>
        </w:rPr>
        <w:tab/>
        <w:t xml:space="preserve">W sprawach nieuregulowanych niniejszą specyfikacją mają zastosowanie przepisy </w:t>
      </w:r>
      <w:proofErr w:type="gramStart"/>
      <w:r w:rsidRPr="00C04608">
        <w:rPr>
          <w:rFonts w:cs="Garamond"/>
          <w:kern w:val="3"/>
        </w:rPr>
        <w:t>ustawy                   z</w:t>
      </w:r>
      <w:proofErr w:type="gramEnd"/>
      <w:r w:rsidRPr="00C04608">
        <w:rPr>
          <w:rFonts w:cs="Garamond"/>
          <w:kern w:val="3"/>
        </w:rPr>
        <w:t xml:space="preserve"> 29 stycznia 2004 </w:t>
      </w:r>
      <w:proofErr w:type="spellStart"/>
      <w:r w:rsidRPr="00C04608">
        <w:rPr>
          <w:rFonts w:cs="Garamond"/>
          <w:kern w:val="3"/>
        </w:rPr>
        <w:t>r</w:t>
      </w:r>
      <w:proofErr w:type="spellEnd"/>
      <w:r w:rsidRPr="00C04608">
        <w:rPr>
          <w:rFonts w:cs="Garamond"/>
          <w:kern w:val="3"/>
        </w:rPr>
        <w:t xml:space="preserve"> Prawo zamówień publicznych (tekst jednolity z dnia 09.08.2013 </w:t>
      </w:r>
      <w:proofErr w:type="gramStart"/>
      <w:r w:rsidRPr="00C04608">
        <w:rPr>
          <w:rFonts w:cs="Garamond"/>
          <w:kern w:val="3"/>
        </w:rPr>
        <w:t>roku</w:t>
      </w:r>
      <w:proofErr w:type="gramEnd"/>
      <w:r w:rsidRPr="00C04608">
        <w:rPr>
          <w:rFonts w:cs="Garamond"/>
          <w:kern w:val="3"/>
        </w:rPr>
        <w:t xml:space="preserve"> Dz. U. </w:t>
      </w:r>
      <w:proofErr w:type="gramStart"/>
      <w:r w:rsidRPr="00C04608">
        <w:rPr>
          <w:rFonts w:cs="Garamond"/>
          <w:kern w:val="3"/>
        </w:rPr>
        <w:t>z</w:t>
      </w:r>
      <w:proofErr w:type="gramEnd"/>
      <w:r w:rsidRPr="00C04608">
        <w:rPr>
          <w:rFonts w:cs="Garamond"/>
          <w:kern w:val="3"/>
        </w:rPr>
        <w:t xml:space="preserve"> 2013 r. poz. 907 ze zm.).</w:t>
      </w:r>
    </w:p>
    <w:p w:rsidR="00970A42" w:rsidRPr="00C04608" w:rsidRDefault="00970A42" w:rsidP="00970A42">
      <w:pPr>
        <w:suppressAutoHyphens/>
        <w:jc w:val="both"/>
        <w:rPr>
          <w:rFonts w:cs="Garamond"/>
          <w:color w:val="FF0000"/>
          <w:kern w:val="3"/>
        </w:rPr>
      </w:pPr>
    </w:p>
    <w:p w:rsidR="00970A42" w:rsidRPr="00C04608" w:rsidRDefault="00970A42" w:rsidP="00970A42">
      <w:pPr>
        <w:suppressAutoHyphens/>
        <w:rPr>
          <w:rFonts w:cs="Garamond"/>
          <w:b/>
          <w:bCs/>
          <w:kern w:val="3"/>
        </w:rPr>
      </w:pPr>
      <w:r w:rsidRPr="00C04608">
        <w:rPr>
          <w:rFonts w:cs="Garamond"/>
          <w:b/>
          <w:bCs/>
          <w:kern w:val="3"/>
        </w:rPr>
        <w:t>XXXIV.   POSTANOWIENIA KOŃCOWE</w:t>
      </w:r>
    </w:p>
    <w:p w:rsidR="00970A42" w:rsidRPr="00C04608" w:rsidRDefault="00970A42" w:rsidP="00970A42">
      <w:pPr>
        <w:suppressAutoHyphens/>
        <w:ind w:hanging="720"/>
        <w:rPr>
          <w:rFonts w:cs="Garamond"/>
          <w:b/>
          <w:bCs/>
          <w:kern w:val="3"/>
        </w:rPr>
      </w:pPr>
    </w:p>
    <w:p w:rsidR="00970A42" w:rsidRPr="00C04608" w:rsidRDefault="00970A42" w:rsidP="00970A42">
      <w:pPr>
        <w:suppressAutoHyphens/>
        <w:jc w:val="both"/>
        <w:rPr>
          <w:rFonts w:cs="Garamond"/>
          <w:b/>
          <w:bCs/>
          <w:kern w:val="3"/>
        </w:rPr>
      </w:pPr>
      <w:r w:rsidRPr="00C04608">
        <w:rPr>
          <w:rFonts w:cs="Garamond"/>
          <w:b/>
          <w:bCs/>
          <w:kern w:val="3"/>
        </w:rPr>
        <w:t xml:space="preserve">W sprawach nieuregulowanych niniejszą </w:t>
      </w:r>
      <w:proofErr w:type="gramStart"/>
      <w:r w:rsidRPr="00C04608">
        <w:rPr>
          <w:rFonts w:cs="Garamond"/>
          <w:b/>
          <w:bCs/>
          <w:kern w:val="3"/>
        </w:rPr>
        <w:t>specyfikacją  obowiązują</w:t>
      </w:r>
      <w:proofErr w:type="gramEnd"/>
      <w:r w:rsidRPr="00C04608">
        <w:rPr>
          <w:rFonts w:cs="Garamond"/>
          <w:b/>
          <w:bCs/>
          <w:kern w:val="3"/>
        </w:rPr>
        <w:t xml:space="preserve"> przepisy ustawy Prawo zamówień publicznych a w sprawach w niej nieuregulowanych przepisy Kodeksu Cywilnego.</w:t>
      </w:r>
    </w:p>
    <w:p w:rsidR="00970A42" w:rsidRPr="00C04608" w:rsidRDefault="00970A42" w:rsidP="00970A42">
      <w:pPr>
        <w:suppressAutoHyphens/>
        <w:jc w:val="both"/>
        <w:rPr>
          <w:rFonts w:cs="Garamond"/>
          <w:b/>
          <w:bCs/>
          <w:kern w:val="3"/>
        </w:rPr>
      </w:pPr>
      <w:r w:rsidRPr="00C04608">
        <w:rPr>
          <w:rFonts w:cs="Garamond"/>
          <w:b/>
          <w:bCs/>
          <w:kern w:val="3"/>
        </w:rPr>
        <w:t>Integralną częścią niniejszej specyfikacji są następujące załączniki:</w:t>
      </w:r>
    </w:p>
    <w:p w:rsidR="00970A42" w:rsidRPr="00C04608" w:rsidRDefault="00970A42" w:rsidP="00970A42">
      <w:pPr>
        <w:shd w:val="clear" w:color="auto" w:fill="FFFFFF"/>
        <w:suppressAutoHyphens/>
        <w:rPr>
          <w:rFonts w:cs="Garamond"/>
          <w:b/>
          <w:bCs/>
          <w:color w:val="000000"/>
          <w:kern w:val="3"/>
        </w:rPr>
      </w:pPr>
    </w:p>
    <w:p w:rsidR="00970A42" w:rsidRPr="00C04608" w:rsidRDefault="00970A42" w:rsidP="00970A42">
      <w:pPr>
        <w:shd w:val="clear" w:color="auto" w:fill="FFFFFF"/>
        <w:suppressAutoHyphens/>
        <w:rPr>
          <w:rFonts w:cs="Garamond"/>
          <w:b/>
          <w:bCs/>
          <w:color w:val="000000"/>
          <w:kern w:val="3"/>
        </w:rPr>
      </w:pPr>
    </w:p>
    <w:p w:rsidR="00970A42" w:rsidRPr="00C04608" w:rsidRDefault="00970A42" w:rsidP="00970A42">
      <w:pPr>
        <w:tabs>
          <w:tab w:val="left" w:pos="709"/>
          <w:tab w:val="left" w:pos="993"/>
          <w:tab w:val="left" w:pos="1050"/>
          <w:tab w:val="right" w:pos="9072"/>
        </w:tabs>
        <w:ind w:firstLine="426"/>
        <w:jc w:val="both"/>
        <w:rPr>
          <w:rFonts w:cs="Garamond"/>
        </w:rPr>
      </w:pPr>
      <w:r w:rsidRPr="00C04608">
        <w:rPr>
          <w:rFonts w:cs="Garamond"/>
        </w:rPr>
        <w:t>1.</w:t>
      </w:r>
      <w:r w:rsidRPr="00C04608">
        <w:rPr>
          <w:rFonts w:cs="Garamond"/>
        </w:rPr>
        <w:tab/>
        <w:t>Formularz ofertowy – załącznik nr  1</w:t>
      </w:r>
      <w:r w:rsidRPr="00C04608">
        <w:rPr>
          <w:rFonts w:cs="Garamond"/>
        </w:rPr>
        <w:tab/>
      </w:r>
    </w:p>
    <w:p w:rsidR="00970A42" w:rsidRPr="00C04608" w:rsidRDefault="00970A42" w:rsidP="00970A42">
      <w:pPr>
        <w:tabs>
          <w:tab w:val="left" w:pos="709"/>
          <w:tab w:val="left" w:pos="993"/>
          <w:tab w:val="left" w:pos="1050"/>
          <w:tab w:val="right" w:pos="9072"/>
        </w:tabs>
        <w:ind w:firstLine="426"/>
        <w:jc w:val="both"/>
        <w:rPr>
          <w:rFonts w:cs="Garamond"/>
        </w:rPr>
      </w:pPr>
      <w:r w:rsidRPr="00C04608">
        <w:rPr>
          <w:rFonts w:cs="Garamond"/>
        </w:rPr>
        <w:t>2.</w:t>
      </w:r>
      <w:r w:rsidRPr="00C04608">
        <w:rPr>
          <w:rFonts w:cs="Garamond"/>
        </w:rPr>
        <w:tab/>
        <w:t xml:space="preserve">Oświadczenie o spełnianiu warunków udziału w </w:t>
      </w:r>
      <w:proofErr w:type="gramStart"/>
      <w:r w:rsidRPr="00C04608">
        <w:rPr>
          <w:rFonts w:cs="Garamond"/>
        </w:rPr>
        <w:t>postępowaniu  – załącznik</w:t>
      </w:r>
      <w:proofErr w:type="gramEnd"/>
      <w:r w:rsidRPr="00C04608">
        <w:rPr>
          <w:rFonts w:cs="Garamond"/>
        </w:rPr>
        <w:t xml:space="preserve"> nr  2</w:t>
      </w:r>
    </w:p>
    <w:p w:rsidR="00970A42" w:rsidRPr="00C04608" w:rsidRDefault="00970A42" w:rsidP="00970A42">
      <w:pPr>
        <w:tabs>
          <w:tab w:val="left" w:pos="709"/>
          <w:tab w:val="left" w:pos="993"/>
          <w:tab w:val="left" w:pos="1050"/>
          <w:tab w:val="right" w:pos="9072"/>
        </w:tabs>
        <w:ind w:firstLine="426"/>
        <w:jc w:val="both"/>
        <w:rPr>
          <w:rFonts w:cs="Garamond"/>
        </w:rPr>
      </w:pPr>
      <w:r w:rsidRPr="00C04608">
        <w:rPr>
          <w:rFonts w:cs="Garamond"/>
        </w:rPr>
        <w:t>3.  Wykaz usług - załącznik nr 3</w:t>
      </w:r>
    </w:p>
    <w:p w:rsidR="00970A42" w:rsidRPr="00C04608" w:rsidRDefault="00970A42" w:rsidP="00970A42">
      <w:pPr>
        <w:tabs>
          <w:tab w:val="left" w:pos="709"/>
          <w:tab w:val="left" w:pos="993"/>
          <w:tab w:val="left" w:pos="1050"/>
          <w:tab w:val="right" w:pos="9072"/>
        </w:tabs>
        <w:ind w:firstLine="426"/>
        <w:jc w:val="both"/>
        <w:rPr>
          <w:rFonts w:cs="Garamond"/>
        </w:rPr>
      </w:pPr>
      <w:r w:rsidRPr="00C04608">
        <w:rPr>
          <w:rFonts w:cs="Garamond"/>
        </w:rPr>
        <w:t>4.  Wykaz osób zdolnych do wykonania zamówienia - załącznik nr 4</w:t>
      </w:r>
    </w:p>
    <w:p w:rsidR="00970A42" w:rsidRPr="00C04608" w:rsidRDefault="00970A42" w:rsidP="00970A42">
      <w:pPr>
        <w:tabs>
          <w:tab w:val="left" w:pos="709"/>
          <w:tab w:val="left" w:pos="993"/>
          <w:tab w:val="left" w:pos="1050"/>
          <w:tab w:val="right" w:pos="9072"/>
        </w:tabs>
        <w:ind w:left="709" w:hanging="283"/>
        <w:jc w:val="both"/>
        <w:rPr>
          <w:rFonts w:cs="Garamond"/>
        </w:rPr>
      </w:pPr>
      <w:r w:rsidRPr="00C04608">
        <w:rPr>
          <w:rFonts w:cs="Garamond"/>
        </w:rPr>
        <w:t>5.</w:t>
      </w:r>
      <w:r w:rsidRPr="00C04608">
        <w:rPr>
          <w:rFonts w:cs="Garamond"/>
        </w:rPr>
        <w:tab/>
        <w:t>Oświadczenie o braku podstaw do wykluczenia – załącznik nr 5</w:t>
      </w:r>
    </w:p>
    <w:p w:rsidR="00970A42" w:rsidRPr="00C04608" w:rsidRDefault="00970A42" w:rsidP="00970A42">
      <w:pPr>
        <w:tabs>
          <w:tab w:val="left" w:pos="709"/>
          <w:tab w:val="left" w:pos="993"/>
          <w:tab w:val="left" w:pos="1050"/>
          <w:tab w:val="right" w:pos="9072"/>
        </w:tabs>
        <w:ind w:firstLine="426"/>
        <w:jc w:val="both"/>
        <w:rPr>
          <w:rFonts w:cs="Garamond"/>
        </w:rPr>
      </w:pPr>
      <w:r w:rsidRPr="00C04608">
        <w:rPr>
          <w:rFonts w:cs="Garamond"/>
        </w:rPr>
        <w:t>6.</w:t>
      </w:r>
      <w:r w:rsidRPr="00C04608">
        <w:rPr>
          <w:rFonts w:cs="Garamond"/>
        </w:rPr>
        <w:tab/>
        <w:t xml:space="preserve">Informacja zgodnie z art. 26 ust </w:t>
      </w:r>
      <w:proofErr w:type="spellStart"/>
      <w:r w:rsidRPr="00C04608">
        <w:rPr>
          <w:rFonts w:cs="Garamond"/>
        </w:rPr>
        <w:t>2d</w:t>
      </w:r>
      <w:proofErr w:type="spellEnd"/>
      <w:r w:rsidRPr="00C04608">
        <w:rPr>
          <w:rFonts w:cs="Garamond"/>
        </w:rPr>
        <w:t xml:space="preserve"> ustawy </w:t>
      </w:r>
      <w:proofErr w:type="spellStart"/>
      <w:r w:rsidRPr="00C04608">
        <w:rPr>
          <w:rFonts w:cs="Garamond"/>
        </w:rPr>
        <w:t>Pzp</w:t>
      </w:r>
      <w:proofErr w:type="spellEnd"/>
      <w:r w:rsidRPr="00C04608">
        <w:rPr>
          <w:rFonts w:cs="Garamond"/>
        </w:rPr>
        <w:t xml:space="preserve">. – </w:t>
      </w:r>
      <w:proofErr w:type="gramStart"/>
      <w:r w:rsidRPr="00C04608">
        <w:rPr>
          <w:rFonts w:cs="Garamond"/>
        </w:rPr>
        <w:t>załącznik</w:t>
      </w:r>
      <w:proofErr w:type="gramEnd"/>
      <w:r w:rsidRPr="00C04608">
        <w:rPr>
          <w:rFonts w:cs="Garamond"/>
        </w:rPr>
        <w:t xml:space="preserve"> nr 6</w:t>
      </w:r>
    </w:p>
    <w:p w:rsidR="00970A42" w:rsidRPr="00C04608" w:rsidRDefault="00970A42" w:rsidP="00970A42">
      <w:pPr>
        <w:tabs>
          <w:tab w:val="left" w:pos="709"/>
          <w:tab w:val="left" w:pos="993"/>
          <w:tab w:val="left" w:pos="1050"/>
          <w:tab w:val="right" w:pos="9072"/>
        </w:tabs>
        <w:ind w:firstLine="426"/>
        <w:jc w:val="both"/>
        <w:rPr>
          <w:rFonts w:cs="Garamond"/>
        </w:rPr>
      </w:pPr>
      <w:r w:rsidRPr="00C04608">
        <w:rPr>
          <w:rFonts w:cs="Garamond"/>
        </w:rPr>
        <w:t>7. Oświadczenie w zakresie zobowiązania podmiotów trzecich - załącznik nr 7</w:t>
      </w:r>
    </w:p>
    <w:p w:rsidR="00970A42" w:rsidRPr="00C04608" w:rsidRDefault="00970A42" w:rsidP="00970A42">
      <w:pPr>
        <w:tabs>
          <w:tab w:val="left" w:pos="720"/>
          <w:tab w:val="left" w:pos="993"/>
          <w:tab w:val="left" w:pos="1050"/>
          <w:tab w:val="right" w:pos="9072"/>
        </w:tabs>
        <w:ind w:firstLine="426"/>
        <w:jc w:val="both"/>
        <w:rPr>
          <w:rFonts w:cs="Garamond"/>
        </w:rPr>
      </w:pPr>
      <w:r w:rsidRPr="00C04608">
        <w:rPr>
          <w:rFonts w:cs="Garamond"/>
        </w:rPr>
        <w:t xml:space="preserve">8. </w:t>
      </w:r>
      <w:proofErr w:type="spellStart"/>
      <w:r w:rsidRPr="00C04608">
        <w:rPr>
          <w:rFonts w:cs="Garamond"/>
        </w:rPr>
        <w:t>Projekt</w:t>
      </w:r>
      <w:proofErr w:type="spellEnd"/>
      <w:r w:rsidRPr="00C04608">
        <w:rPr>
          <w:rFonts w:cs="Garamond"/>
        </w:rPr>
        <w:t xml:space="preserve"> umowy – załącznik nr 8 </w:t>
      </w:r>
    </w:p>
    <w:p w:rsidR="00970A42" w:rsidRPr="00C04608" w:rsidRDefault="00970A42" w:rsidP="00970A42">
      <w:pPr>
        <w:tabs>
          <w:tab w:val="left" w:pos="720"/>
          <w:tab w:val="left" w:pos="993"/>
          <w:tab w:val="left" w:pos="1050"/>
          <w:tab w:val="right" w:pos="9072"/>
        </w:tabs>
        <w:ind w:firstLine="426"/>
        <w:jc w:val="right"/>
        <w:rPr>
          <w:rFonts w:cs="Garamond"/>
          <w:kern w:val="3"/>
        </w:rPr>
      </w:pPr>
    </w:p>
    <w:p w:rsidR="00970A42" w:rsidRPr="00C04608" w:rsidRDefault="00970A42" w:rsidP="00970A42">
      <w:pPr>
        <w:tabs>
          <w:tab w:val="left" w:pos="720"/>
          <w:tab w:val="left" w:pos="993"/>
          <w:tab w:val="left" w:pos="1050"/>
          <w:tab w:val="right" w:pos="9072"/>
        </w:tabs>
        <w:ind w:firstLine="426"/>
        <w:jc w:val="right"/>
        <w:rPr>
          <w:rFonts w:cs="Garamond"/>
          <w:kern w:val="3"/>
        </w:rPr>
      </w:pPr>
    </w:p>
    <w:p w:rsidR="00970A42" w:rsidRPr="00C04608" w:rsidRDefault="00970A42" w:rsidP="00970A42">
      <w:pPr>
        <w:tabs>
          <w:tab w:val="left" w:pos="720"/>
          <w:tab w:val="left" w:pos="993"/>
          <w:tab w:val="left" w:pos="1050"/>
          <w:tab w:val="right" w:pos="9072"/>
        </w:tabs>
        <w:ind w:firstLine="426"/>
        <w:jc w:val="right"/>
        <w:rPr>
          <w:rFonts w:cs="Garamond"/>
          <w:kern w:val="3"/>
        </w:rPr>
      </w:pPr>
    </w:p>
    <w:p w:rsidR="00970A42" w:rsidRPr="00C04608" w:rsidRDefault="00970A42" w:rsidP="00970A42">
      <w:pPr>
        <w:tabs>
          <w:tab w:val="left" w:pos="720"/>
          <w:tab w:val="left" w:pos="993"/>
          <w:tab w:val="left" w:pos="1050"/>
          <w:tab w:val="right" w:pos="9072"/>
        </w:tabs>
        <w:ind w:firstLine="426"/>
        <w:jc w:val="right"/>
        <w:rPr>
          <w:rFonts w:cs="Garamond"/>
          <w:kern w:val="3"/>
        </w:rPr>
      </w:pPr>
    </w:p>
    <w:p w:rsidR="00970A42" w:rsidRPr="00C04608" w:rsidRDefault="00970A42" w:rsidP="00970A42">
      <w:pPr>
        <w:tabs>
          <w:tab w:val="left" w:pos="720"/>
          <w:tab w:val="left" w:pos="993"/>
          <w:tab w:val="left" w:pos="1050"/>
          <w:tab w:val="right" w:pos="9072"/>
        </w:tabs>
        <w:ind w:firstLine="426"/>
        <w:jc w:val="right"/>
        <w:rPr>
          <w:rFonts w:cs="Garamond"/>
          <w:kern w:val="3"/>
        </w:rPr>
      </w:pPr>
    </w:p>
    <w:p w:rsidR="00970A42" w:rsidRPr="00C04608" w:rsidRDefault="00970A42" w:rsidP="00970A42">
      <w:pPr>
        <w:tabs>
          <w:tab w:val="left" w:pos="720"/>
          <w:tab w:val="left" w:pos="993"/>
          <w:tab w:val="left" w:pos="1050"/>
          <w:tab w:val="right" w:pos="9072"/>
        </w:tabs>
        <w:ind w:firstLine="426"/>
        <w:jc w:val="right"/>
        <w:rPr>
          <w:rFonts w:cs="Garamond"/>
          <w:kern w:val="3"/>
        </w:rPr>
      </w:pPr>
    </w:p>
    <w:p w:rsidR="00970A42" w:rsidRPr="00C04608" w:rsidRDefault="00970A42" w:rsidP="00970A42">
      <w:pPr>
        <w:tabs>
          <w:tab w:val="left" w:pos="720"/>
          <w:tab w:val="left" w:pos="993"/>
          <w:tab w:val="left" w:pos="1050"/>
          <w:tab w:val="right" w:pos="9072"/>
        </w:tabs>
        <w:ind w:firstLine="426"/>
        <w:jc w:val="right"/>
        <w:rPr>
          <w:rFonts w:cs="Garamond"/>
          <w:kern w:val="3"/>
        </w:rPr>
      </w:pPr>
    </w:p>
    <w:p w:rsidR="00970A42" w:rsidRPr="00C04608" w:rsidRDefault="00970A42" w:rsidP="00970A42">
      <w:pPr>
        <w:tabs>
          <w:tab w:val="left" w:pos="720"/>
          <w:tab w:val="left" w:pos="993"/>
          <w:tab w:val="left" w:pos="1050"/>
          <w:tab w:val="right" w:pos="9072"/>
        </w:tabs>
        <w:ind w:firstLine="426"/>
        <w:jc w:val="right"/>
        <w:rPr>
          <w:rFonts w:cs="Garamond"/>
          <w:kern w:val="3"/>
        </w:rPr>
      </w:pPr>
    </w:p>
    <w:p w:rsidR="00970A42" w:rsidRPr="00C04608" w:rsidRDefault="00970A42" w:rsidP="00970A42">
      <w:pPr>
        <w:tabs>
          <w:tab w:val="left" w:pos="720"/>
          <w:tab w:val="left" w:pos="993"/>
          <w:tab w:val="left" w:pos="1050"/>
          <w:tab w:val="right" w:pos="9072"/>
        </w:tabs>
        <w:ind w:firstLine="426"/>
        <w:jc w:val="right"/>
        <w:rPr>
          <w:rFonts w:cs="Garamond"/>
          <w:kern w:val="3"/>
        </w:rPr>
      </w:pPr>
    </w:p>
    <w:p w:rsidR="00970A42" w:rsidRPr="00C04608" w:rsidRDefault="00970A42" w:rsidP="00970A42">
      <w:pPr>
        <w:tabs>
          <w:tab w:val="left" w:pos="720"/>
          <w:tab w:val="left" w:pos="993"/>
          <w:tab w:val="left" w:pos="1050"/>
          <w:tab w:val="right" w:pos="9072"/>
        </w:tabs>
        <w:ind w:firstLine="426"/>
        <w:jc w:val="right"/>
        <w:rPr>
          <w:rFonts w:cs="Garamond"/>
          <w:kern w:val="3"/>
        </w:rPr>
      </w:pPr>
    </w:p>
    <w:p w:rsidR="00970A42" w:rsidRPr="00C04608" w:rsidRDefault="00970A42" w:rsidP="00970A42">
      <w:pPr>
        <w:tabs>
          <w:tab w:val="left" w:pos="720"/>
          <w:tab w:val="left" w:pos="993"/>
          <w:tab w:val="left" w:pos="1050"/>
          <w:tab w:val="right" w:pos="9072"/>
        </w:tabs>
        <w:ind w:firstLine="426"/>
        <w:jc w:val="right"/>
        <w:rPr>
          <w:rFonts w:cs="Garamond"/>
          <w:kern w:val="3"/>
        </w:rPr>
      </w:pPr>
    </w:p>
    <w:p w:rsidR="00970A42" w:rsidRPr="00C04608" w:rsidRDefault="00970A42" w:rsidP="00970A42">
      <w:pPr>
        <w:tabs>
          <w:tab w:val="left" w:pos="720"/>
          <w:tab w:val="left" w:pos="993"/>
          <w:tab w:val="left" w:pos="1050"/>
          <w:tab w:val="right" w:pos="9072"/>
        </w:tabs>
        <w:ind w:firstLine="426"/>
        <w:jc w:val="right"/>
        <w:rPr>
          <w:rFonts w:cs="Garamond"/>
          <w:kern w:val="3"/>
        </w:rPr>
      </w:pPr>
    </w:p>
    <w:p w:rsidR="00970A42" w:rsidRPr="00C04608" w:rsidRDefault="00970A42" w:rsidP="00970A42">
      <w:pPr>
        <w:tabs>
          <w:tab w:val="left" w:pos="720"/>
          <w:tab w:val="left" w:pos="993"/>
          <w:tab w:val="left" w:pos="1050"/>
          <w:tab w:val="right" w:pos="9072"/>
        </w:tabs>
        <w:ind w:firstLine="426"/>
        <w:jc w:val="right"/>
        <w:rPr>
          <w:rFonts w:cs="Garamond"/>
          <w:kern w:val="3"/>
        </w:rPr>
      </w:pPr>
      <w:r w:rsidRPr="00C04608">
        <w:rPr>
          <w:rFonts w:cs="Garamond"/>
          <w:kern w:val="3"/>
        </w:rPr>
        <w:t>Załącznik nr 1</w:t>
      </w:r>
    </w:p>
    <w:p w:rsidR="00970A42" w:rsidRPr="00C04608" w:rsidRDefault="00970A42" w:rsidP="00970A42">
      <w:pPr>
        <w:shd w:val="clear" w:color="auto" w:fill="FFFFFF"/>
        <w:tabs>
          <w:tab w:val="left" w:pos="720"/>
        </w:tabs>
        <w:suppressAutoHyphens/>
        <w:spacing w:before="408"/>
        <w:jc w:val="center"/>
        <w:rPr>
          <w:rFonts w:cs="Garamond"/>
          <w:b/>
          <w:bCs/>
          <w:kern w:val="3"/>
        </w:rPr>
      </w:pPr>
      <w:r w:rsidRPr="00C04608">
        <w:rPr>
          <w:rFonts w:cs="Garamond"/>
          <w:b/>
          <w:bCs/>
          <w:kern w:val="3"/>
        </w:rPr>
        <w:t xml:space="preserve">FORMULARZ OFERTOWY </w:t>
      </w:r>
    </w:p>
    <w:p w:rsidR="00970A42" w:rsidRPr="00C04608" w:rsidRDefault="00970A42" w:rsidP="00970A42">
      <w:pPr>
        <w:suppressAutoHyphens/>
        <w:jc w:val="right"/>
        <w:rPr>
          <w:rFonts w:cs="Garamond"/>
          <w:kern w:val="3"/>
        </w:rPr>
      </w:pPr>
    </w:p>
    <w:p w:rsidR="00970A42" w:rsidRPr="00C04608" w:rsidRDefault="00970A42" w:rsidP="00970A42">
      <w:pPr>
        <w:suppressAutoHyphens/>
        <w:jc w:val="right"/>
        <w:rPr>
          <w:rFonts w:cs="Garamond"/>
          <w:kern w:val="3"/>
        </w:rPr>
      </w:pPr>
    </w:p>
    <w:p w:rsidR="00970A42" w:rsidRPr="00C04608" w:rsidRDefault="00970A42" w:rsidP="00970A42">
      <w:pPr>
        <w:suppressAutoHyphens/>
        <w:rPr>
          <w:rFonts w:cs="Garamond"/>
          <w:kern w:val="3"/>
        </w:rPr>
      </w:pPr>
      <w:r w:rsidRPr="00C04608">
        <w:rPr>
          <w:rFonts w:cs="Garamond"/>
          <w:kern w:val="3"/>
        </w:rPr>
        <w:t>Pełna nazwa Wykonawcy:</w:t>
      </w: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970A42" w:rsidRPr="00C04608" w:rsidRDefault="00970A42" w:rsidP="00970A42">
      <w:pPr>
        <w:suppressAutoHyphens/>
        <w:rPr>
          <w:rFonts w:cs="Garamond"/>
          <w:kern w:val="3"/>
        </w:rPr>
      </w:pPr>
      <w:r w:rsidRPr="00C04608">
        <w:rPr>
          <w:rFonts w:cs="Garamond"/>
          <w:kern w:val="3"/>
        </w:rPr>
        <w:t>..............................................................</w:t>
      </w:r>
    </w:p>
    <w:p w:rsidR="00970A42" w:rsidRPr="00C04608" w:rsidRDefault="00970A42" w:rsidP="00970A42">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970A42" w:rsidRPr="00C04608" w:rsidRDefault="00970A42" w:rsidP="00970A42">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970A42" w:rsidRPr="00C04608" w:rsidRDefault="00970A42" w:rsidP="00970A42">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970A42" w:rsidRPr="00C04608" w:rsidRDefault="00970A42" w:rsidP="00970A42">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970A42" w:rsidRPr="00C04608" w:rsidRDefault="00970A42" w:rsidP="00970A42">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970A42" w:rsidRPr="00C04608" w:rsidRDefault="00970A42" w:rsidP="00970A42">
      <w:pPr>
        <w:suppressAutoHyphens/>
        <w:rPr>
          <w:rFonts w:cs="Garamond"/>
          <w:kern w:val="3"/>
        </w:rPr>
      </w:pPr>
      <w:r w:rsidRPr="00C04608">
        <w:rPr>
          <w:rFonts w:cs="Garamond"/>
          <w:kern w:val="3"/>
        </w:rPr>
        <w:t xml:space="preserve">Nr </w:t>
      </w:r>
      <w:proofErr w:type="gramStart"/>
      <w:r w:rsidRPr="00C04608">
        <w:rPr>
          <w:rFonts w:cs="Garamond"/>
          <w:kern w:val="3"/>
        </w:rPr>
        <w:t>NIP .................................................</w:t>
      </w:r>
      <w:proofErr w:type="gramEnd"/>
    </w:p>
    <w:p w:rsidR="00970A42" w:rsidRPr="00C04608" w:rsidRDefault="00970A42" w:rsidP="00970A42">
      <w:pPr>
        <w:suppressAutoHyphens/>
        <w:rPr>
          <w:rFonts w:cs="Garamond"/>
          <w:kern w:val="3"/>
        </w:rPr>
      </w:pPr>
      <w:r w:rsidRPr="00C04608">
        <w:rPr>
          <w:rFonts w:cs="Garamond"/>
          <w:kern w:val="3"/>
        </w:rPr>
        <w:t>Nr konta bankowego</w:t>
      </w:r>
    </w:p>
    <w:p w:rsidR="00970A42" w:rsidRPr="00C04608" w:rsidRDefault="00970A42" w:rsidP="00970A42">
      <w:pPr>
        <w:suppressAutoHyphens/>
        <w:ind w:left="5664" w:hanging="5664"/>
        <w:rPr>
          <w:rFonts w:cs="Garamond"/>
          <w:kern w:val="3"/>
        </w:rPr>
      </w:pPr>
      <w:r w:rsidRPr="00C04608">
        <w:rPr>
          <w:rFonts w:cs="Garamond"/>
          <w:kern w:val="3"/>
        </w:rPr>
        <w:t>.............................................................</w:t>
      </w:r>
      <w:r w:rsidRPr="00C04608">
        <w:rPr>
          <w:rFonts w:cs="Garamond"/>
          <w:kern w:val="3"/>
        </w:rPr>
        <w:tab/>
      </w:r>
      <w:r w:rsidRPr="00C04608">
        <w:rPr>
          <w:rFonts w:cs="Garamond"/>
          <w:kern w:val="3"/>
        </w:rPr>
        <w:tab/>
      </w:r>
    </w:p>
    <w:p w:rsidR="00970A42" w:rsidRPr="00C04608" w:rsidRDefault="00970A42" w:rsidP="00970A42">
      <w:pPr>
        <w:suppressAutoHyphens/>
        <w:rPr>
          <w:rFonts w:cs="Garamond"/>
          <w:kern w:val="3"/>
        </w:rPr>
      </w:pPr>
      <w:r w:rsidRPr="00C04608">
        <w:rPr>
          <w:rFonts w:cs="Garamond"/>
          <w:kern w:val="3"/>
        </w:rPr>
        <w:t xml:space="preserve">nr </w:t>
      </w:r>
      <w:proofErr w:type="gramStart"/>
      <w:r w:rsidRPr="00C04608">
        <w:rPr>
          <w:rFonts w:cs="Garamond"/>
          <w:kern w:val="3"/>
        </w:rPr>
        <w:t>telefonu ...........................................</w:t>
      </w:r>
      <w:proofErr w:type="gramEnd"/>
    </w:p>
    <w:p w:rsidR="00970A42" w:rsidRPr="00C04608" w:rsidRDefault="00970A42" w:rsidP="00970A42">
      <w:pPr>
        <w:suppressAutoHyphens/>
        <w:rPr>
          <w:rFonts w:cs="Garamond"/>
          <w:kern w:val="3"/>
        </w:rPr>
      </w:pPr>
      <w:r w:rsidRPr="00C04608">
        <w:rPr>
          <w:rFonts w:cs="Garamond"/>
          <w:kern w:val="3"/>
        </w:rPr>
        <w:t xml:space="preserve">nr </w:t>
      </w:r>
      <w:proofErr w:type="gramStart"/>
      <w:r w:rsidRPr="00C04608">
        <w:rPr>
          <w:rFonts w:cs="Garamond"/>
          <w:kern w:val="3"/>
        </w:rPr>
        <w:t>telefaksu  ..........................................</w:t>
      </w:r>
      <w:r w:rsidRPr="00C04608">
        <w:rPr>
          <w:rFonts w:cs="Garamond"/>
          <w:kern w:val="3"/>
        </w:rPr>
        <w:tab/>
      </w:r>
      <w:proofErr w:type="gramEnd"/>
    </w:p>
    <w:p w:rsidR="00970A42" w:rsidRPr="00C04608" w:rsidRDefault="00970A42" w:rsidP="00970A42">
      <w:pPr>
        <w:suppressAutoHyphens/>
        <w:rPr>
          <w:rFonts w:cs="Garamond"/>
          <w:kern w:val="3"/>
        </w:rPr>
      </w:pPr>
      <w:proofErr w:type="gramStart"/>
      <w:r w:rsidRPr="00C04608">
        <w:rPr>
          <w:rFonts w:cs="Garamond"/>
          <w:kern w:val="3"/>
        </w:rPr>
        <w:t>adres</w:t>
      </w:r>
      <w:proofErr w:type="gramEnd"/>
      <w:r w:rsidRPr="00C04608">
        <w:rPr>
          <w:rFonts w:cs="Garamond"/>
          <w:kern w:val="3"/>
        </w:rPr>
        <w:t xml:space="preserve"> e-mail: …………………………………..</w:t>
      </w:r>
    </w:p>
    <w:p w:rsidR="00970A42" w:rsidRPr="00C04608" w:rsidRDefault="00970A42" w:rsidP="00970A42">
      <w:pPr>
        <w:suppressAutoHyphens/>
        <w:spacing w:line="360" w:lineRule="auto"/>
        <w:jc w:val="both"/>
        <w:rPr>
          <w:rFonts w:cs="Garamond"/>
          <w:b/>
          <w:bCs/>
          <w:kern w:val="3"/>
        </w:rPr>
      </w:pP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b/>
          <w:bCs/>
          <w:kern w:val="3"/>
        </w:rPr>
        <w:t>Gmina Ząbkowice Śląskie</w:t>
      </w:r>
    </w:p>
    <w:p w:rsidR="00970A42" w:rsidRPr="00C04608" w:rsidRDefault="00970A42" w:rsidP="00970A42">
      <w:pPr>
        <w:shd w:val="clear" w:color="auto" w:fill="FFFFFF"/>
        <w:suppressAutoHyphens/>
        <w:spacing w:line="360" w:lineRule="auto"/>
        <w:ind w:left="4957" w:right="36" w:firstLine="6"/>
        <w:rPr>
          <w:rFonts w:cs="Garamond"/>
          <w:b/>
          <w:bCs/>
          <w:kern w:val="3"/>
        </w:rPr>
      </w:pPr>
      <w:proofErr w:type="gramStart"/>
      <w:r w:rsidRPr="00C04608">
        <w:rPr>
          <w:rFonts w:cs="Garamond"/>
          <w:b/>
          <w:bCs/>
          <w:kern w:val="3"/>
        </w:rPr>
        <w:t>ul</w:t>
      </w:r>
      <w:proofErr w:type="gramEnd"/>
      <w:r w:rsidRPr="00C04608">
        <w:rPr>
          <w:rFonts w:cs="Garamond"/>
          <w:b/>
          <w:bCs/>
          <w:kern w:val="3"/>
        </w:rPr>
        <w:t>. 1 Maja 15</w:t>
      </w:r>
      <w:r w:rsidRPr="00C04608">
        <w:rPr>
          <w:rFonts w:cs="Garamond"/>
          <w:b/>
          <w:bCs/>
          <w:kern w:val="3"/>
        </w:rPr>
        <w:br/>
        <w:t>57-200 Ząbkowice Śląskie</w:t>
      </w:r>
    </w:p>
    <w:p w:rsidR="00970A42" w:rsidRPr="00C04608" w:rsidRDefault="00970A42" w:rsidP="00970A42">
      <w:pPr>
        <w:suppressAutoHyphens/>
        <w:ind w:left="3545" w:firstLine="709"/>
        <w:rPr>
          <w:rFonts w:cs="Garamond"/>
          <w:b/>
          <w:bCs/>
          <w:kern w:val="3"/>
        </w:rPr>
      </w:pPr>
    </w:p>
    <w:p w:rsidR="00970A42" w:rsidRPr="00C04608" w:rsidRDefault="00970A42" w:rsidP="00970A42">
      <w:pPr>
        <w:keepNext/>
        <w:tabs>
          <w:tab w:val="left" w:pos="0"/>
        </w:tabs>
        <w:suppressAutoHyphens/>
        <w:jc w:val="center"/>
        <w:rPr>
          <w:rFonts w:cs="Garamond"/>
          <w:b/>
          <w:bCs/>
        </w:rPr>
      </w:pPr>
      <w:r w:rsidRPr="00C04608">
        <w:rPr>
          <w:rFonts w:cs="Garamond"/>
          <w:b/>
          <w:bCs/>
        </w:rPr>
        <w:t>O F E R T A</w:t>
      </w:r>
    </w:p>
    <w:p w:rsidR="00970A42" w:rsidRPr="00C04608" w:rsidRDefault="00970A42" w:rsidP="00970A42">
      <w:pPr>
        <w:suppressAutoHyphens/>
        <w:jc w:val="center"/>
        <w:rPr>
          <w:rFonts w:cs="Garamond"/>
          <w:kern w:val="3"/>
        </w:rPr>
      </w:pPr>
    </w:p>
    <w:p w:rsidR="00970A42" w:rsidRPr="00C04608" w:rsidRDefault="00970A42" w:rsidP="00970A42">
      <w:pPr>
        <w:suppressAutoHyphens/>
        <w:jc w:val="both"/>
        <w:rPr>
          <w:rFonts w:cs="Garamond"/>
          <w:kern w:val="3"/>
        </w:rPr>
      </w:pPr>
      <w:r w:rsidRPr="00C04608">
        <w:rPr>
          <w:rFonts w:cs="Garamond"/>
          <w:kern w:val="3"/>
        </w:rPr>
        <w:t>1. Nawiązując do ogłoszenia o przetargu nieograniczonym na</w:t>
      </w:r>
      <w:r w:rsidRPr="00C04608">
        <w:rPr>
          <w:rFonts w:cs="Garamond"/>
          <w:b/>
          <w:bCs/>
          <w:kern w:val="3"/>
        </w:rPr>
        <w:t xml:space="preserve"> </w:t>
      </w:r>
      <w:r w:rsidRPr="00C04608">
        <w:rPr>
          <w:rFonts w:cs="Garamond"/>
          <w:kern w:val="3"/>
        </w:rPr>
        <w:t>wykonanie zamówienia pod nazwą.:</w:t>
      </w:r>
    </w:p>
    <w:p w:rsidR="00970A42" w:rsidRPr="00C04608" w:rsidRDefault="00970A42" w:rsidP="00970A42">
      <w:pPr>
        <w:suppressAutoHyphens/>
        <w:jc w:val="both"/>
        <w:rPr>
          <w:rFonts w:cs="Garamond"/>
          <w:kern w:val="3"/>
        </w:rPr>
      </w:pPr>
    </w:p>
    <w:p w:rsidR="00970A42" w:rsidRPr="00C04608" w:rsidRDefault="00970A42" w:rsidP="00970A42">
      <w:pPr>
        <w:jc w:val="center"/>
        <w:rPr>
          <w:rFonts w:cs="Garamond"/>
          <w:b/>
          <w:bCs/>
          <w:kern w:val="3"/>
        </w:rPr>
      </w:pPr>
      <w:r w:rsidRPr="00C04608">
        <w:rPr>
          <w:rFonts w:cs="Book Antiqua"/>
          <w:b/>
          <w:bCs/>
          <w:kern w:val="3"/>
        </w:rPr>
        <w:t>"</w:t>
      </w:r>
      <w:r w:rsidRPr="00C04608">
        <w:rPr>
          <w:b/>
          <w:bCs/>
          <w:kern w:val="3"/>
        </w:rPr>
        <w:t>W</w:t>
      </w:r>
      <w:r w:rsidRPr="00C04608">
        <w:rPr>
          <w:b/>
          <w:bCs/>
        </w:rPr>
        <w:t xml:space="preserve">ykonanie dokumentacji projektowej oraz dokumentacji kosztorysowej </w:t>
      </w:r>
      <w:r w:rsidRPr="00C04608">
        <w:rPr>
          <w:b/>
          <w:bCs/>
        </w:rPr>
        <w:br/>
        <w:t xml:space="preserve">i przetargowej dla zadania pn. </w:t>
      </w:r>
      <w:r w:rsidRPr="00C04608">
        <w:rPr>
          <w:b/>
          <w:bCs/>
          <w:spacing w:val="-7"/>
        </w:rPr>
        <w:t xml:space="preserve">„Przebudowa instalacji elektrycznej w budynku Izby Pamiątek </w:t>
      </w:r>
      <w:r w:rsidRPr="00C04608">
        <w:rPr>
          <w:rFonts w:cs="Times New Roman"/>
          <w:b/>
          <w:bCs/>
          <w:kern w:val="3"/>
        </w:rPr>
        <w:t>"</w:t>
      </w:r>
    </w:p>
    <w:p w:rsidR="00970A42" w:rsidRPr="00C04608" w:rsidRDefault="00970A42" w:rsidP="00970A42">
      <w:pPr>
        <w:suppressAutoHyphens/>
        <w:spacing w:after="120" w:line="360" w:lineRule="auto"/>
        <w:rPr>
          <w:rFonts w:cs="Garamond"/>
          <w:b/>
          <w:bCs/>
          <w:kern w:val="3"/>
        </w:rPr>
      </w:pPr>
    </w:p>
    <w:p w:rsidR="00970A42" w:rsidRPr="00C04608" w:rsidRDefault="00970A42" w:rsidP="00970A42">
      <w:pPr>
        <w:shd w:val="clear" w:color="auto" w:fill="FFFFFF"/>
        <w:suppressAutoHyphens/>
        <w:ind w:right="34"/>
        <w:jc w:val="both"/>
        <w:rPr>
          <w:rFonts w:cs="Garamond"/>
          <w:kern w:val="3"/>
        </w:rPr>
      </w:pPr>
      <w:r w:rsidRPr="00C04608">
        <w:rPr>
          <w:rFonts w:cs="Garamond"/>
          <w:kern w:val="3"/>
        </w:rPr>
        <w:t xml:space="preserve">Oferujemy wykonanie przedmiotu zamówienia określonego w specyfikacji istotnych warunków </w:t>
      </w:r>
      <w:proofErr w:type="gramStart"/>
      <w:r w:rsidRPr="00C04608">
        <w:rPr>
          <w:rFonts w:cs="Garamond"/>
          <w:kern w:val="3"/>
        </w:rPr>
        <w:t>zamówienia,  oraz</w:t>
      </w:r>
      <w:proofErr w:type="gramEnd"/>
      <w:r w:rsidRPr="00C04608">
        <w:rPr>
          <w:rFonts w:cs="Garamond"/>
          <w:kern w:val="3"/>
        </w:rPr>
        <w:t xml:space="preserve"> w projekcie umowy , za cenę :</w:t>
      </w:r>
    </w:p>
    <w:p w:rsidR="00970A42" w:rsidRPr="00C04608" w:rsidRDefault="00970A42" w:rsidP="00970A42">
      <w:pPr>
        <w:suppressAutoHyphens/>
        <w:jc w:val="both"/>
        <w:rPr>
          <w:rFonts w:cs="Garamond"/>
          <w:kern w:val="3"/>
        </w:rPr>
      </w:pPr>
      <w:r w:rsidRPr="00C04608">
        <w:rPr>
          <w:rFonts w:cs="Garamond"/>
          <w:kern w:val="3"/>
        </w:rPr>
        <w:tab/>
      </w:r>
      <w:r w:rsidRPr="00C04608">
        <w:rPr>
          <w:rFonts w:cs="Garamond"/>
          <w:kern w:val="3"/>
        </w:rPr>
        <w:tab/>
      </w:r>
    </w:p>
    <w:p w:rsidR="00970A42" w:rsidRPr="00C04608" w:rsidRDefault="00970A42" w:rsidP="00970A42">
      <w:pPr>
        <w:suppressAutoHyphens/>
        <w:jc w:val="both"/>
        <w:rPr>
          <w:rFonts w:cs="Garamond"/>
          <w:kern w:val="3"/>
        </w:rPr>
      </w:pPr>
      <w:r w:rsidRPr="00C04608">
        <w:rPr>
          <w:rFonts w:cs="Garamond"/>
          <w:kern w:val="3"/>
        </w:rPr>
        <w:t>„</w:t>
      </w:r>
      <w:proofErr w:type="spellStart"/>
      <w:r w:rsidRPr="00C04608">
        <w:rPr>
          <w:rFonts w:cs="Garamond"/>
          <w:kern w:val="3"/>
        </w:rPr>
        <w:t>brutto”_________________zł</w:t>
      </w:r>
      <w:proofErr w:type="spellEnd"/>
      <w:r w:rsidRPr="00C04608">
        <w:rPr>
          <w:rFonts w:cs="Garamond"/>
          <w:kern w:val="3"/>
        </w:rPr>
        <w:t> </w:t>
      </w:r>
    </w:p>
    <w:p w:rsidR="00970A42" w:rsidRPr="00C04608" w:rsidRDefault="00970A42" w:rsidP="00970A42">
      <w:pPr>
        <w:suppressAutoHyphens/>
        <w:jc w:val="both"/>
        <w:rPr>
          <w:rFonts w:cs="Times New Roman"/>
          <w:kern w:val="3"/>
        </w:rPr>
      </w:pPr>
    </w:p>
    <w:p w:rsidR="00970A42" w:rsidRPr="00C04608" w:rsidRDefault="00970A42" w:rsidP="00970A42">
      <w:pPr>
        <w:suppressAutoHyphens/>
        <w:jc w:val="both"/>
        <w:rPr>
          <w:rFonts w:cs="Garamond"/>
          <w:kern w:val="3"/>
        </w:rPr>
      </w:pPr>
      <w:r w:rsidRPr="00C04608">
        <w:rPr>
          <w:rFonts w:cs="Garamond"/>
          <w:kern w:val="3"/>
        </w:rPr>
        <w:t>(słownie „brutto</w:t>
      </w:r>
      <w:proofErr w:type="gramStart"/>
      <w:r w:rsidRPr="00C04608">
        <w:rPr>
          <w:rFonts w:cs="Garamond"/>
          <w:kern w:val="3"/>
        </w:rPr>
        <w:t>”_______________________________________________) </w:t>
      </w:r>
      <w:proofErr w:type="gramEnd"/>
      <w:r w:rsidRPr="00C04608">
        <w:rPr>
          <w:rFonts w:cs="Garamond"/>
          <w:kern w:val="3"/>
        </w:rPr>
        <w:t>,</w:t>
      </w:r>
    </w:p>
    <w:p w:rsidR="00970A42" w:rsidRPr="00C04608" w:rsidRDefault="00970A42" w:rsidP="00970A42">
      <w:pPr>
        <w:suppressAutoHyphens/>
        <w:jc w:val="both"/>
        <w:rPr>
          <w:rFonts w:cs="Garamond"/>
          <w:kern w:val="3"/>
        </w:rPr>
      </w:pPr>
    </w:p>
    <w:p w:rsidR="00970A42" w:rsidRPr="00C04608" w:rsidRDefault="00970A42" w:rsidP="00970A42">
      <w:pPr>
        <w:suppressAutoHyphens/>
        <w:rPr>
          <w:rFonts w:cs="Garamond"/>
          <w:kern w:val="3"/>
        </w:rPr>
      </w:pPr>
    </w:p>
    <w:p w:rsidR="00970A42" w:rsidRPr="00C04608" w:rsidRDefault="00970A42" w:rsidP="00970A42">
      <w:pPr>
        <w:suppressAutoHyphens/>
        <w:ind w:left="14"/>
        <w:rPr>
          <w:rFonts w:cs="Garamond"/>
          <w:b/>
          <w:bCs/>
          <w:kern w:val="3"/>
        </w:rPr>
      </w:pPr>
      <w:r w:rsidRPr="00C04608">
        <w:rPr>
          <w:rFonts w:cs="Garamond"/>
          <w:kern w:val="3"/>
        </w:rPr>
        <w:t xml:space="preserve">2.   Oferujemy wykonanie przedmiotu zamówienia w terminie określonym w </w:t>
      </w:r>
      <w:proofErr w:type="spellStart"/>
      <w:r w:rsidRPr="00C04608">
        <w:rPr>
          <w:rFonts w:cs="Garamond"/>
          <w:kern w:val="3"/>
        </w:rPr>
        <w:t>SIWZ</w:t>
      </w:r>
      <w:proofErr w:type="spellEnd"/>
      <w:r w:rsidRPr="00C04608">
        <w:rPr>
          <w:rFonts w:cs="Garamond"/>
          <w:kern w:val="3"/>
        </w:rPr>
        <w:t xml:space="preserve">. </w:t>
      </w:r>
    </w:p>
    <w:p w:rsidR="00970A42" w:rsidRPr="00C04608" w:rsidRDefault="00970A42" w:rsidP="00970A42">
      <w:pPr>
        <w:suppressAutoHyphens/>
        <w:jc w:val="both"/>
        <w:rPr>
          <w:rFonts w:cs="Garamond"/>
          <w:color w:val="00FF00"/>
          <w:kern w:val="3"/>
        </w:rPr>
      </w:pPr>
    </w:p>
    <w:p w:rsidR="00970A42" w:rsidRPr="00C04608" w:rsidRDefault="00970A42" w:rsidP="00970A42">
      <w:pPr>
        <w:numPr>
          <w:ilvl w:val="0"/>
          <w:numId w:val="20"/>
        </w:numPr>
        <w:tabs>
          <w:tab w:val="left" w:pos="374"/>
        </w:tabs>
        <w:suppressAutoHyphens/>
        <w:ind w:left="374" w:hanging="360"/>
        <w:jc w:val="both"/>
        <w:rPr>
          <w:rFonts w:cs="Garamond"/>
          <w:kern w:val="3"/>
        </w:rPr>
      </w:pPr>
      <w:r w:rsidRPr="00C04608">
        <w:rPr>
          <w:rFonts w:cs="Garamond"/>
          <w:kern w:val="3"/>
        </w:rPr>
        <w:t xml:space="preserve">Oświadczamy, że zapoznaliśmy się ze specyfikacją istotnych warunków </w:t>
      </w:r>
      <w:proofErr w:type="gramStart"/>
      <w:r w:rsidRPr="00C04608">
        <w:rPr>
          <w:rFonts w:cs="Garamond"/>
          <w:kern w:val="3"/>
        </w:rPr>
        <w:t xml:space="preserve">zamówienia   </w:t>
      </w:r>
      <w:r w:rsidRPr="00C04608">
        <w:rPr>
          <w:rFonts w:cs="Garamond"/>
          <w:kern w:val="3"/>
        </w:rPr>
        <w:br/>
      </w:r>
      <w:r w:rsidRPr="00C04608">
        <w:rPr>
          <w:rFonts w:cs="Garamond"/>
          <w:kern w:val="3"/>
        </w:rPr>
        <w:lastRenderedPageBreak/>
        <w:t>i</w:t>
      </w:r>
      <w:proofErr w:type="gramEnd"/>
      <w:r w:rsidRPr="00C04608">
        <w:rPr>
          <w:rFonts w:cs="Garamond"/>
          <w:kern w:val="3"/>
        </w:rPr>
        <w:t>  uznajemy się zawiązanych określonymi w niej wymaganiami  i zasadami postępowania.</w:t>
      </w:r>
    </w:p>
    <w:p w:rsidR="00970A42" w:rsidRPr="00C04608" w:rsidRDefault="00970A42" w:rsidP="00970A42">
      <w:pPr>
        <w:suppressAutoHyphens/>
        <w:jc w:val="both"/>
        <w:rPr>
          <w:rFonts w:cs="Garamond"/>
          <w:kern w:val="3"/>
        </w:rPr>
      </w:pPr>
    </w:p>
    <w:p w:rsidR="00970A42" w:rsidRPr="00C04608" w:rsidRDefault="00970A42" w:rsidP="00970A42">
      <w:pPr>
        <w:numPr>
          <w:ilvl w:val="0"/>
          <w:numId w:val="21"/>
        </w:numPr>
        <w:tabs>
          <w:tab w:val="left" w:pos="374"/>
        </w:tabs>
        <w:suppressAutoHyphens/>
        <w:ind w:left="374" w:hanging="360"/>
        <w:jc w:val="both"/>
        <w:rPr>
          <w:rFonts w:cs="Garamond"/>
          <w:kern w:val="3"/>
        </w:rPr>
      </w:pPr>
      <w:r w:rsidRPr="00C04608">
        <w:rPr>
          <w:rFonts w:cs="Garamond"/>
          <w:kern w:val="3"/>
        </w:rPr>
        <w:t>Oświadczamy, że uważamy się za związanych niniejszą ofertą na okres 30 dni.</w:t>
      </w:r>
    </w:p>
    <w:p w:rsidR="00970A42" w:rsidRPr="00C04608" w:rsidRDefault="00970A42" w:rsidP="00970A42">
      <w:pPr>
        <w:suppressAutoHyphens/>
        <w:jc w:val="both"/>
        <w:rPr>
          <w:rFonts w:cs="Garamond"/>
          <w:kern w:val="3"/>
        </w:rPr>
      </w:pPr>
    </w:p>
    <w:p w:rsidR="00970A42" w:rsidRPr="00C04608" w:rsidRDefault="00970A42" w:rsidP="00970A42">
      <w:pPr>
        <w:numPr>
          <w:ilvl w:val="0"/>
          <w:numId w:val="22"/>
        </w:numPr>
        <w:tabs>
          <w:tab w:val="left" w:pos="374"/>
        </w:tabs>
        <w:suppressAutoHyphens/>
        <w:ind w:left="374" w:hanging="360"/>
        <w:jc w:val="both"/>
        <w:rPr>
          <w:rFonts w:cs="Garamond"/>
          <w:kern w:val="3"/>
        </w:rPr>
      </w:pPr>
      <w:r w:rsidRPr="00C04608">
        <w:rPr>
          <w:rFonts w:cs="Garamond"/>
          <w:kern w:val="3"/>
        </w:rPr>
        <w:t xml:space="preserve">Prace objęte zamówieniem zamierzamy wykonać siłami własnymi / siłami Podwykonawców </w:t>
      </w:r>
      <w:r w:rsidRPr="00C04608">
        <w:rPr>
          <w:rFonts w:cs="Garamond"/>
          <w:i/>
          <w:iCs/>
          <w:kern w:val="3"/>
        </w:rPr>
        <w:t>(</w:t>
      </w:r>
      <w:proofErr w:type="gramStart"/>
      <w:r w:rsidRPr="00C04608">
        <w:rPr>
          <w:rFonts w:cs="Garamond"/>
          <w:i/>
          <w:iCs/>
          <w:kern w:val="3"/>
        </w:rPr>
        <w:t>niepotrzebne      skreślić</w:t>
      </w:r>
      <w:proofErr w:type="gramEnd"/>
      <w:r w:rsidRPr="00C04608">
        <w:rPr>
          <w:rFonts w:cs="Garamond"/>
          <w:i/>
          <w:iCs/>
          <w:kern w:val="3"/>
        </w:rPr>
        <w:t>)</w:t>
      </w:r>
      <w:r w:rsidRPr="00C04608">
        <w:rPr>
          <w:rFonts w:cs="Garamond"/>
          <w:kern w:val="3"/>
        </w:rPr>
        <w:t xml:space="preserve">. Części zamówienia, które wykonywać będą </w:t>
      </w:r>
      <w:proofErr w:type="gramStart"/>
      <w:r w:rsidRPr="00C04608">
        <w:rPr>
          <w:rFonts w:cs="Garamond"/>
          <w:kern w:val="3"/>
        </w:rPr>
        <w:t>Podwykonawcy .................................................</w:t>
      </w:r>
      <w:proofErr w:type="gramEnd"/>
      <w:r w:rsidRPr="00C04608">
        <w:rPr>
          <w:rFonts w:cs="Garamond"/>
          <w:kern w:val="3"/>
        </w:rPr>
        <w:t xml:space="preserve">........, </w:t>
      </w:r>
    </w:p>
    <w:p w:rsidR="00970A42" w:rsidRPr="00C04608" w:rsidRDefault="00970A42" w:rsidP="00970A42">
      <w:pPr>
        <w:suppressAutoHyphens/>
        <w:ind w:left="374"/>
        <w:jc w:val="both"/>
        <w:rPr>
          <w:rFonts w:cs="Garamond"/>
          <w:kern w:val="3"/>
        </w:rPr>
      </w:pPr>
      <w:r w:rsidRPr="00C04608">
        <w:rPr>
          <w:rFonts w:cs="Garamond"/>
          <w:kern w:val="3"/>
        </w:rPr>
        <w:t>Nazwa podwykonawcy……………………………………………………………………….</w:t>
      </w:r>
      <w:r w:rsidRPr="00C04608">
        <w:rPr>
          <w:rFonts w:cs="Garamond"/>
          <w:kern w:val="3"/>
        </w:rPr>
        <w:br/>
      </w:r>
    </w:p>
    <w:p w:rsidR="00970A42" w:rsidRPr="00C04608" w:rsidRDefault="00970A42" w:rsidP="00970A42">
      <w:pPr>
        <w:numPr>
          <w:ilvl w:val="0"/>
          <w:numId w:val="23"/>
        </w:numPr>
        <w:tabs>
          <w:tab w:val="left" w:pos="374"/>
        </w:tabs>
        <w:suppressAutoHyphens/>
        <w:ind w:left="374" w:hanging="360"/>
        <w:rPr>
          <w:rFonts w:cs="Garamond"/>
          <w:kern w:val="3"/>
        </w:rPr>
      </w:pPr>
      <w:r w:rsidRPr="00C04608">
        <w:rPr>
          <w:rFonts w:cs="Garamond"/>
          <w:kern w:val="3"/>
        </w:rPr>
        <w:t xml:space="preserve">Oświadczamy, że zawarty w specyfikacji istotnych warunków zamówienia odpowiedni </w:t>
      </w:r>
      <w:proofErr w:type="spellStart"/>
      <w:r w:rsidRPr="00C04608">
        <w:rPr>
          <w:rFonts w:cs="Garamond"/>
          <w:kern w:val="3"/>
        </w:rPr>
        <w:t>projekt</w:t>
      </w:r>
      <w:proofErr w:type="spellEnd"/>
      <w:r w:rsidRPr="00C04608">
        <w:rPr>
          <w:rFonts w:cs="Garamond"/>
          <w:kern w:val="3"/>
        </w:rPr>
        <w:t xml:space="preserve"> umowy został przez </w:t>
      </w:r>
      <w:proofErr w:type="gramStart"/>
      <w:r w:rsidRPr="00C04608">
        <w:rPr>
          <w:rFonts w:cs="Garamond"/>
          <w:kern w:val="3"/>
        </w:rPr>
        <w:t>nas  zaakceptowany</w:t>
      </w:r>
      <w:proofErr w:type="gramEnd"/>
      <w:r w:rsidRPr="00C04608">
        <w:rPr>
          <w:rFonts w:cs="Garamond"/>
          <w:kern w:val="3"/>
        </w:rPr>
        <w:t xml:space="preserve"> i zobowiązujemy się w przypadku   wyboru naszej oferty do zawarcia umowy na wyżej wymienionych warunkach w miejscu  i terminie wyznaczonym  przez  Zamawiającego.</w:t>
      </w:r>
      <w:r w:rsidRPr="00C04608">
        <w:rPr>
          <w:rFonts w:cs="Garamond"/>
          <w:kern w:val="3"/>
        </w:rPr>
        <w:br/>
      </w:r>
    </w:p>
    <w:p w:rsidR="00970A42" w:rsidRPr="00C04608" w:rsidRDefault="00970A42" w:rsidP="00970A42">
      <w:pPr>
        <w:numPr>
          <w:ilvl w:val="0"/>
          <w:numId w:val="24"/>
        </w:numPr>
        <w:tabs>
          <w:tab w:val="left" w:pos="374"/>
        </w:tabs>
        <w:suppressAutoHyphens/>
        <w:ind w:left="374" w:hanging="360"/>
        <w:jc w:val="both"/>
        <w:rPr>
          <w:rFonts w:cs="Garamond"/>
          <w:kern w:val="3"/>
        </w:rPr>
      </w:pPr>
      <w:r w:rsidRPr="00C04608">
        <w:rPr>
          <w:rFonts w:cs="Garamond"/>
          <w:kern w:val="3"/>
        </w:rPr>
        <w:t xml:space="preserve">Oświadczamy, że udzielamy Zamawiającemu: gwarancji jakości oraz rękojmi na wykonany przedmiot zamówienia, na warunkach określonych </w:t>
      </w:r>
      <w:proofErr w:type="gramStart"/>
      <w:r w:rsidRPr="00C04608">
        <w:rPr>
          <w:rFonts w:cs="Garamond"/>
          <w:kern w:val="3"/>
        </w:rPr>
        <w:t>w  odpowiednim</w:t>
      </w:r>
      <w:proofErr w:type="gramEnd"/>
      <w:r w:rsidRPr="00C04608">
        <w:rPr>
          <w:rFonts w:cs="Garamond"/>
          <w:kern w:val="3"/>
        </w:rPr>
        <w:t xml:space="preserve"> projekcie umowy.</w:t>
      </w:r>
    </w:p>
    <w:p w:rsidR="00970A42" w:rsidRPr="00C04608" w:rsidRDefault="00970A42" w:rsidP="00970A42">
      <w:pPr>
        <w:tabs>
          <w:tab w:val="left" w:pos="748"/>
        </w:tabs>
        <w:suppressAutoHyphens/>
        <w:ind w:left="374"/>
        <w:jc w:val="both"/>
        <w:rPr>
          <w:rFonts w:cs="Times New Roman"/>
          <w:kern w:val="3"/>
        </w:rPr>
      </w:pPr>
    </w:p>
    <w:p w:rsidR="00970A42" w:rsidRPr="00C04608" w:rsidRDefault="00970A42" w:rsidP="00970A42">
      <w:pPr>
        <w:numPr>
          <w:ilvl w:val="0"/>
          <w:numId w:val="25"/>
        </w:numPr>
        <w:tabs>
          <w:tab w:val="left" w:pos="374"/>
        </w:tabs>
        <w:suppressAutoHyphens/>
        <w:ind w:left="374" w:hanging="360"/>
        <w:jc w:val="both"/>
        <w:rPr>
          <w:rFonts w:cs="Garamond"/>
          <w:kern w:val="3"/>
        </w:rPr>
      </w:pPr>
      <w:r w:rsidRPr="00C04608">
        <w:rPr>
          <w:rFonts w:cs="Garamond"/>
          <w:kern w:val="3"/>
        </w:rPr>
        <w:t xml:space="preserve">Oświadczamy, że za wyjątkiem informacji i dokumentów zawartych w ofercie na stronach …., </w:t>
      </w:r>
      <w:proofErr w:type="gramStart"/>
      <w:r w:rsidRPr="00C04608">
        <w:rPr>
          <w:rFonts w:cs="Garamond"/>
          <w:kern w:val="3"/>
        </w:rPr>
        <w:t>niniejsza</w:t>
      </w:r>
      <w:proofErr w:type="gramEnd"/>
      <w:r w:rsidRPr="00C04608">
        <w:rPr>
          <w:rFonts w:cs="Garamond"/>
          <w:kern w:val="3"/>
        </w:rPr>
        <w:t xml:space="preserve"> oferta oraz wszelkie załączniki do niej są jawne i nie zawierają informacji stanowiących tajemnicę przedsiębiorstwa w rozumieniu przepisów o zwalczaniu nieuczciwej konkurencji, które chcemy zastrzec przed ogólnym dostępem.</w:t>
      </w:r>
    </w:p>
    <w:p w:rsidR="00970A42" w:rsidRPr="00C04608" w:rsidRDefault="00970A42" w:rsidP="00970A42">
      <w:pPr>
        <w:suppressAutoHyphens/>
        <w:ind w:left="360"/>
        <w:rPr>
          <w:rFonts w:cs="Garamond"/>
          <w:b/>
          <w:bCs/>
          <w:color w:val="FF0000"/>
          <w:kern w:val="3"/>
        </w:rPr>
      </w:pPr>
    </w:p>
    <w:p w:rsidR="00970A42" w:rsidRPr="00C04608" w:rsidRDefault="00970A42" w:rsidP="00970A42">
      <w:pPr>
        <w:suppressAutoHyphens/>
        <w:rPr>
          <w:rFonts w:cs="Garamond"/>
          <w:kern w:val="3"/>
        </w:rPr>
      </w:pPr>
      <w:r w:rsidRPr="00C04608">
        <w:rPr>
          <w:rFonts w:cs="Garamond"/>
          <w:kern w:val="3"/>
        </w:rPr>
        <w:t>Załącznikami do niniejszej oferty są:</w:t>
      </w:r>
      <w:r w:rsidRPr="00C04608">
        <w:rPr>
          <w:rFonts w:cs="Garamond"/>
          <w:kern w:val="3"/>
        </w:rPr>
        <w:tab/>
      </w:r>
    </w:p>
    <w:p w:rsidR="00970A42" w:rsidRPr="00C04608" w:rsidRDefault="00970A42" w:rsidP="00970A42">
      <w:pPr>
        <w:suppressAutoHyphens/>
        <w:rPr>
          <w:rFonts w:cs="Garamond"/>
          <w:kern w:val="3"/>
        </w:rPr>
      </w:pPr>
      <w:r w:rsidRPr="00C04608">
        <w:rPr>
          <w:rFonts w:cs="Garamond"/>
          <w:kern w:val="3"/>
        </w:rPr>
        <w:t>1........................................................</w:t>
      </w:r>
    </w:p>
    <w:p w:rsidR="00970A42" w:rsidRPr="00C04608" w:rsidRDefault="00970A42" w:rsidP="00970A42">
      <w:pPr>
        <w:suppressAutoHyphens/>
        <w:rPr>
          <w:rFonts w:cs="Garamond"/>
          <w:kern w:val="3"/>
        </w:rPr>
      </w:pPr>
      <w:r w:rsidRPr="00C04608">
        <w:rPr>
          <w:rFonts w:cs="Garamond"/>
          <w:kern w:val="3"/>
        </w:rPr>
        <w:t>2........................................................</w:t>
      </w:r>
    </w:p>
    <w:p w:rsidR="00970A42" w:rsidRPr="00C04608" w:rsidRDefault="00970A42" w:rsidP="00970A42">
      <w:pPr>
        <w:suppressAutoHyphens/>
        <w:rPr>
          <w:rFonts w:cs="Garamond"/>
          <w:kern w:val="3"/>
        </w:rPr>
      </w:pPr>
      <w:r w:rsidRPr="00C04608">
        <w:rPr>
          <w:rFonts w:cs="Garamond"/>
          <w:kern w:val="3"/>
        </w:rPr>
        <w:t>3........................................................</w:t>
      </w:r>
    </w:p>
    <w:p w:rsidR="00970A42" w:rsidRPr="00C04608" w:rsidRDefault="00970A42" w:rsidP="00970A42">
      <w:pPr>
        <w:suppressAutoHyphens/>
        <w:rPr>
          <w:rFonts w:cs="Garamond"/>
          <w:kern w:val="3"/>
        </w:rPr>
      </w:pPr>
      <w:r w:rsidRPr="00C04608">
        <w:rPr>
          <w:rFonts w:cs="Garamond"/>
          <w:kern w:val="3"/>
        </w:rPr>
        <w:t>4........................................................</w:t>
      </w: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r w:rsidRPr="00C04608">
        <w:rPr>
          <w:rFonts w:cs="Garamond"/>
          <w:kern w:val="3"/>
        </w:rPr>
        <w:t xml:space="preserve">Oferta </w:t>
      </w:r>
      <w:proofErr w:type="gramStart"/>
      <w:r w:rsidRPr="00C04608">
        <w:rPr>
          <w:rFonts w:cs="Garamond"/>
          <w:kern w:val="3"/>
        </w:rPr>
        <w:t>zawiera:  .......................... ponumerowanych</w:t>
      </w:r>
      <w:proofErr w:type="gramEnd"/>
      <w:r w:rsidRPr="00C04608">
        <w:rPr>
          <w:rFonts w:cs="Garamond"/>
          <w:kern w:val="3"/>
        </w:rPr>
        <w:t xml:space="preserve"> stron.</w:t>
      </w: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r w:rsidRPr="00C04608">
        <w:rPr>
          <w:rFonts w:cs="Garamond"/>
          <w:kern w:val="3"/>
        </w:rPr>
        <w:t>..............................</w:t>
      </w:r>
      <w:proofErr w:type="gramStart"/>
      <w:r w:rsidRPr="00C04608">
        <w:rPr>
          <w:rFonts w:cs="Garamond"/>
          <w:kern w:val="3"/>
        </w:rPr>
        <w:t>dnia ...................</w:t>
      </w:r>
      <w:r w:rsidRPr="00C04608">
        <w:rPr>
          <w:rFonts w:cs="Garamond"/>
          <w:kern w:val="3"/>
        </w:rPr>
        <w:tab/>
      </w:r>
      <w:r w:rsidRPr="00C04608">
        <w:rPr>
          <w:rFonts w:cs="Garamond"/>
          <w:kern w:val="3"/>
        </w:rPr>
        <w:tab/>
      </w:r>
      <w:r w:rsidRPr="00C04608">
        <w:rPr>
          <w:rFonts w:cs="Garamond"/>
          <w:kern w:val="3"/>
        </w:rPr>
        <w:tab/>
        <w:t xml:space="preserve">          _________________</w:t>
      </w:r>
      <w:proofErr w:type="gramEnd"/>
      <w:r w:rsidRPr="00C04608">
        <w:rPr>
          <w:rFonts w:cs="Garamond"/>
          <w:kern w:val="3"/>
        </w:rPr>
        <w:t>_________</w:t>
      </w:r>
    </w:p>
    <w:p w:rsidR="00970A42" w:rsidRPr="00C04608" w:rsidRDefault="00970A42" w:rsidP="00970A42">
      <w:pPr>
        <w:suppressAutoHyphens/>
        <w:rPr>
          <w:rFonts w:cs="Garamond"/>
          <w:kern w:val="3"/>
        </w:rPr>
      </w:pPr>
      <w:r w:rsidRPr="00C04608">
        <w:rPr>
          <w:rFonts w:cs="Garamond"/>
          <w:kern w:val="3"/>
        </w:rPr>
        <w:t xml:space="preserve">                                                                                            </w:t>
      </w:r>
      <w:proofErr w:type="gramStart"/>
      <w:r w:rsidRPr="00C04608">
        <w:rPr>
          <w:rFonts w:cs="Garamond"/>
          <w:kern w:val="3"/>
        </w:rPr>
        <w:t>podpis</w:t>
      </w:r>
      <w:proofErr w:type="gramEnd"/>
      <w:r w:rsidRPr="00C04608">
        <w:rPr>
          <w:rFonts w:cs="Garamond"/>
          <w:kern w:val="3"/>
        </w:rPr>
        <w:t xml:space="preserve"> osoby /osób/ upoważnionej</w:t>
      </w:r>
    </w:p>
    <w:p w:rsidR="00970A42" w:rsidRPr="00C04608" w:rsidRDefault="00970A42" w:rsidP="00970A42">
      <w:pPr>
        <w:shd w:val="clear" w:color="auto" w:fill="FFFFFF"/>
        <w:suppressAutoHyphens/>
        <w:spacing w:line="610" w:lineRule="exact"/>
        <w:rPr>
          <w:rFonts w:cs="Garamond"/>
          <w:i/>
          <w:iCs/>
          <w:color w:val="000000"/>
          <w:kern w:val="3"/>
        </w:rPr>
      </w:pP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p>
    <w:p w:rsidR="00970A42" w:rsidRPr="00C04608" w:rsidRDefault="00970A42" w:rsidP="00970A42">
      <w:pPr>
        <w:shd w:val="clear" w:color="auto" w:fill="FFFFFF"/>
        <w:suppressAutoHyphens/>
        <w:spacing w:line="610" w:lineRule="exact"/>
        <w:rPr>
          <w:rFonts w:cs="Garamond"/>
          <w:i/>
          <w:iCs/>
          <w:color w:val="000000"/>
          <w:kern w:val="3"/>
        </w:rPr>
      </w:pPr>
    </w:p>
    <w:p w:rsidR="00970A42" w:rsidRPr="00C04608" w:rsidRDefault="00970A42" w:rsidP="00970A42">
      <w:pPr>
        <w:shd w:val="clear" w:color="auto" w:fill="FFFFFF"/>
        <w:suppressAutoHyphens/>
        <w:spacing w:line="610" w:lineRule="exact"/>
        <w:ind w:left="7080"/>
        <w:rPr>
          <w:rFonts w:cs="Garamond"/>
          <w:color w:val="000000"/>
          <w:kern w:val="3"/>
        </w:rPr>
      </w:pPr>
    </w:p>
    <w:p w:rsidR="00970A42" w:rsidRPr="00C04608" w:rsidRDefault="00970A42" w:rsidP="00970A42">
      <w:pPr>
        <w:shd w:val="clear" w:color="auto" w:fill="FFFFFF"/>
        <w:suppressAutoHyphens/>
        <w:spacing w:line="610" w:lineRule="exact"/>
        <w:ind w:left="7080"/>
        <w:rPr>
          <w:rFonts w:cs="Garamond"/>
          <w:color w:val="000000"/>
          <w:kern w:val="3"/>
        </w:rPr>
      </w:pPr>
    </w:p>
    <w:p w:rsidR="00970A42" w:rsidRPr="00C04608" w:rsidRDefault="00970A42" w:rsidP="00970A42">
      <w:pPr>
        <w:shd w:val="clear" w:color="auto" w:fill="FFFFFF"/>
        <w:suppressAutoHyphens/>
        <w:spacing w:line="610" w:lineRule="exact"/>
        <w:ind w:left="7080"/>
        <w:rPr>
          <w:rFonts w:cs="Garamond"/>
          <w:color w:val="000000"/>
          <w:kern w:val="3"/>
        </w:rPr>
      </w:pPr>
    </w:p>
    <w:p w:rsidR="00970A42" w:rsidRPr="00C04608" w:rsidRDefault="00970A42" w:rsidP="00970A42">
      <w:pPr>
        <w:shd w:val="clear" w:color="auto" w:fill="FFFFFF"/>
        <w:suppressAutoHyphens/>
        <w:spacing w:line="610" w:lineRule="exact"/>
        <w:ind w:left="7080"/>
        <w:rPr>
          <w:rFonts w:cs="Garamond"/>
          <w:color w:val="000000"/>
          <w:kern w:val="3"/>
        </w:rPr>
      </w:pPr>
    </w:p>
    <w:p w:rsidR="00970A42" w:rsidRPr="00C04608" w:rsidRDefault="00970A42" w:rsidP="00970A42">
      <w:pPr>
        <w:shd w:val="clear" w:color="auto" w:fill="FFFFFF"/>
        <w:suppressAutoHyphens/>
        <w:spacing w:line="610" w:lineRule="exact"/>
        <w:ind w:left="7080"/>
        <w:rPr>
          <w:rFonts w:cs="Garamond"/>
          <w:color w:val="000000"/>
          <w:kern w:val="3"/>
        </w:rPr>
      </w:pPr>
    </w:p>
    <w:p w:rsidR="00970A42" w:rsidRPr="00C04608" w:rsidRDefault="00970A42" w:rsidP="00970A42">
      <w:pPr>
        <w:shd w:val="clear" w:color="auto" w:fill="FFFFFF"/>
        <w:suppressAutoHyphens/>
        <w:spacing w:line="610" w:lineRule="exact"/>
        <w:ind w:left="7080"/>
        <w:rPr>
          <w:rFonts w:cs="Garamond"/>
          <w:color w:val="000000"/>
          <w:kern w:val="3"/>
        </w:rPr>
      </w:pPr>
      <w:r w:rsidRPr="00C04608">
        <w:rPr>
          <w:rFonts w:cs="Garamond"/>
          <w:color w:val="000000"/>
          <w:kern w:val="3"/>
        </w:rPr>
        <w:lastRenderedPageBreak/>
        <w:t xml:space="preserve">       Załącznik Nr 2</w:t>
      </w:r>
    </w:p>
    <w:p w:rsidR="00970A42" w:rsidRPr="00C04608" w:rsidRDefault="00970A42" w:rsidP="00970A42">
      <w:pPr>
        <w:suppressAutoHyphens/>
        <w:jc w:val="right"/>
        <w:rPr>
          <w:rFonts w:cs="Garamond"/>
          <w:kern w:val="3"/>
        </w:rPr>
      </w:pPr>
    </w:p>
    <w:p w:rsidR="00970A42" w:rsidRPr="00C04608" w:rsidRDefault="00970A42" w:rsidP="00970A42">
      <w:pPr>
        <w:suppressAutoHyphens/>
        <w:rPr>
          <w:rFonts w:cs="Garamond"/>
          <w:kern w:val="3"/>
        </w:rPr>
      </w:pPr>
      <w:r w:rsidRPr="00C04608">
        <w:rPr>
          <w:rFonts w:cs="Garamond"/>
          <w:kern w:val="3"/>
        </w:rPr>
        <w:t>Pełna nazwa Wykonawcy:</w:t>
      </w: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970A42" w:rsidRPr="00C04608" w:rsidRDefault="00970A42" w:rsidP="00970A42">
      <w:pPr>
        <w:suppressAutoHyphens/>
        <w:rPr>
          <w:rFonts w:cs="Garamond"/>
          <w:kern w:val="3"/>
        </w:rPr>
      </w:pPr>
      <w:r w:rsidRPr="00C04608">
        <w:rPr>
          <w:rFonts w:cs="Garamond"/>
          <w:kern w:val="3"/>
        </w:rPr>
        <w:t>..............................................................</w:t>
      </w:r>
    </w:p>
    <w:p w:rsidR="00970A42" w:rsidRPr="00C04608" w:rsidRDefault="00970A42" w:rsidP="00970A42">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970A42" w:rsidRPr="00C04608" w:rsidRDefault="00970A42" w:rsidP="00970A42">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970A42" w:rsidRPr="00C04608" w:rsidRDefault="00970A42" w:rsidP="00970A42">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970A42" w:rsidRPr="00C04608" w:rsidRDefault="00970A42" w:rsidP="00970A42">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970A42" w:rsidRPr="00C04608" w:rsidRDefault="00970A42" w:rsidP="00970A42">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970A42" w:rsidRPr="00C04608" w:rsidRDefault="00970A42" w:rsidP="00970A42">
      <w:pPr>
        <w:suppressAutoHyphens/>
        <w:jc w:val="center"/>
        <w:rPr>
          <w:rFonts w:cs="Garamond"/>
          <w:b/>
          <w:bCs/>
          <w:smallCaps/>
        </w:rPr>
      </w:pPr>
      <w:r w:rsidRPr="00C04608">
        <w:rPr>
          <w:rFonts w:cs="Garamond"/>
          <w:b/>
          <w:bCs/>
          <w:smallCaps/>
        </w:rPr>
        <w:t>O Ś W I A D C Z E N I E</w:t>
      </w:r>
    </w:p>
    <w:p w:rsidR="00970A42" w:rsidRPr="00C04608" w:rsidRDefault="00970A42" w:rsidP="00970A42">
      <w:pPr>
        <w:shd w:val="clear" w:color="auto" w:fill="FFFFFF"/>
        <w:suppressAutoHyphens/>
        <w:spacing w:before="154"/>
        <w:jc w:val="center"/>
        <w:rPr>
          <w:rFonts w:cs="Garamond"/>
          <w:b/>
          <w:bCs/>
          <w:color w:val="000000"/>
          <w:kern w:val="3"/>
        </w:rPr>
      </w:pPr>
      <w:proofErr w:type="gramStart"/>
      <w:r w:rsidRPr="00C04608">
        <w:rPr>
          <w:rFonts w:cs="Garamond"/>
          <w:b/>
          <w:bCs/>
          <w:color w:val="000000"/>
          <w:kern w:val="3"/>
        </w:rPr>
        <w:t>w</w:t>
      </w:r>
      <w:proofErr w:type="gramEnd"/>
      <w:r w:rsidRPr="00C04608">
        <w:rPr>
          <w:rFonts w:cs="Garamond"/>
          <w:b/>
          <w:bCs/>
          <w:color w:val="000000"/>
          <w:kern w:val="3"/>
        </w:rPr>
        <w:t xml:space="preserve"> trybie z art. 22 ust. 1 ustawy Prawo zamówień publicznych</w:t>
      </w:r>
    </w:p>
    <w:p w:rsidR="00970A42" w:rsidRPr="00C04608" w:rsidRDefault="00970A42" w:rsidP="00970A42">
      <w:pPr>
        <w:shd w:val="clear" w:color="auto" w:fill="FFFFFF"/>
        <w:tabs>
          <w:tab w:val="left" w:leader="dot" w:pos="8990"/>
        </w:tabs>
        <w:suppressAutoHyphens/>
        <w:spacing w:before="538"/>
        <w:rPr>
          <w:rFonts w:cs="Garamond"/>
          <w:color w:val="000000"/>
          <w:kern w:val="3"/>
        </w:rPr>
      </w:pPr>
      <w:r w:rsidRPr="00C04608">
        <w:rPr>
          <w:rFonts w:cs="Garamond"/>
          <w:color w:val="000000"/>
          <w:kern w:val="3"/>
        </w:rPr>
        <w:t>Działając w imieniu</w:t>
      </w:r>
      <w:r w:rsidRPr="00C04608">
        <w:rPr>
          <w:rFonts w:cs="Garamond"/>
          <w:color w:val="000000"/>
          <w:kern w:val="3"/>
        </w:rPr>
        <w:tab/>
      </w:r>
    </w:p>
    <w:p w:rsidR="00970A42" w:rsidRPr="00C04608" w:rsidRDefault="00970A42" w:rsidP="00970A42">
      <w:pPr>
        <w:shd w:val="clear" w:color="auto" w:fill="FFFFFF"/>
        <w:tabs>
          <w:tab w:val="left" w:leader="dot" w:pos="6936"/>
        </w:tabs>
        <w:suppressAutoHyphens/>
        <w:spacing w:before="130"/>
        <w:ind w:left="19"/>
        <w:rPr>
          <w:rFonts w:cs="Garamond"/>
          <w:color w:val="000000"/>
          <w:kern w:val="3"/>
        </w:rPr>
      </w:pPr>
      <w:r w:rsidRPr="00C04608">
        <w:rPr>
          <w:rFonts w:cs="Garamond"/>
          <w:kern w:val="3"/>
        </w:rPr>
        <w:tab/>
      </w:r>
      <w:r w:rsidRPr="00C04608">
        <w:rPr>
          <w:rFonts w:cs="Garamond"/>
          <w:color w:val="000000"/>
          <w:kern w:val="3"/>
        </w:rPr>
        <w:t xml:space="preserve"> </w:t>
      </w:r>
    </w:p>
    <w:p w:rsidR="00970A42" w:rsidRPr="00C04608" w:rsidRDefault="00970A42" w:rsidP="00970A42">
      <w:pPr>
        <w:shd w:val="clear" w:color="auto" w:fill="FFFFFF"/>
        <w:tabs>
          <w:tab w:val="left" w:leader="dot" w:pos="6936"/>
        </w:tabs>
        <w:suppressAutoHyphens/>
        <w:spacing w:before="130"/>
        <w:ind w:left="19"/>
        <w:rPr>
          <w:rFonts w:cs="Garamond"/>
          <w:color w:val="000000"/>
          <w:kern w:val="3"/>
        </w:rPr>
      </w:pPr>
      <w:r w:rsidRPr="00C04608">
        <w:rPr>
          <w:rFonts w:cs="Garamond"/>
          <w:color w:val="000000"/>
          <w:kern w:val="3"/>
        </w:rPr>
        <w:t>[nazwa wykonawcy]</w:t>
      </w:r>
    </w:p>
    <w:p w:rsidR="00970A42" w:rsidRPr="00C04608" w:rsidRDefault="00970A42" w:rsidP="00970A42">
      <w:pPr>
        <w:suppressAutoHyphens/>
        <w:jc w:val="both"/>
        <w:rPr>
          <w:rFonts w:cs="Garamond"/>
          <w:kern w:val="3"/>
        </w:rPr>
      </w:pPr>
      <w:proofErr w:type="gramStart"/>
      <w:r w:rsidRPr="00C04608">
        <w:rPr>
          <w:rFonts w:cs="Garamond"/>
          <w:color w:val="000000"/>
          <w:kern w:val="3"/>
        </w:rPr>
        <w:t>i</w:t>
      </w:r>
      <w:proofErr w:type="gramEnd"/>
      <w:r w:rsidRPr="00C04608">
        <w:rPr>
          <w:rFonts w:cs="Garamond"/>
          <w:color w:val="000000"/>
          <w:kern w:val="3"/>
        </w:rPr>
        <w:t xml:space="preserve"> będąc należycie upoważnionym do jego reprezentowania oświadczam, że: </w:t>
      </w:r>
      <w:r w:rsidRPr="00C04608">
        <w:rPr>
          <w:rFonts w:cs="Garamond"/>
          <w:b/>
          <w:bCs/>
          <w:kern w:val="3"/>
        </w:rPr>
        <w:t xml:space="preserve">Wykonawca spełnia warunki udziału w postępowaniu o udzielenie zamówienia publicznego </w:t>
      </w:r>
      <w:r w:rsidRPr="00C04608">
        <w:rPr>
          <w:rFonts w:cs="Garamond"/>
          <w:kern w:val="3"/>
        </w:rPr>
        <w:t xml:space="preserve">wymienione w art. 22 ust. 1 ustawy z dnia 29 stycznia 2004 r. Prawo zamówień publicznych (Dz. U. z </w:t>
      </w:r>
      <w:proofErr w:type="spellStart"/>
      <w:r w:rsidRPr="00C04608">
        <w:rPr>
          <w:rFonts w:cs="Garamond"/>
          <w:kern w:val="3"/>
        </w:rPr>
        <w:t>2013r</w:t>
      </w:r>
      <w:proofErr w:type="spellEnd"/>
      <w:r w:rsidRPr="00C04608">
        <w:rPr>
          <w:rFonts w:cs="Garamond"/>
          <w:kern w:val="3"/>
        </w:rPr>
        <w:t xml:space="preserve">. 907 ze </w:t>
      </w:r>
      <w:proofErr w:type="gramStart"/>
      <w:r w:rsidRPr="00C04608">
        <w:rPr>
          <w:rFonts w:cs="Garamond"/>
          <w:kern w:val="3"/>
        </w:rPr>
        <w:t>zmianami),  a</w:t>
      </w:r>
      <w:proofErr w:type="gramEnd"/>
      <w:r w:rsidRPr="00C04608">
        <w:rPr>
          <w:rFonts w:cs="Garamond"/>
          <w:kern w:val="3"/>
        </w:rPr>
        <w:t xml:space="preserve"> mianowicie:</w:t>
      </w:r>
    </w:p>
    <w:p w:rsidR="00970A42" w:rsidRPr="00C04608" w:rsidRDefault="00970A42" w:rsidP="00970A42">
      <w:pPr>
        <w:shd w:val="clear" w:color="auto" w:fill="FFFFFF"/>
        <w:tabs>
          <w:tab w:val="left" w:pos="360"/>
        </w:tabs>
        <w:suppressAutoHyphens/>
        <w:spacing w:line="408" w:lineRule="exact"/>
        <w:ind w:left="5"/>
        <w:jc w:val="both"/>
        <w:rPr>
          <w:rFonts w:cs="Times New Roman"/>
        </w:rPr>
      </w:pPr>
      <w:r w:rsidRPr="00C04608">
        <w:rPr>
          <w:rFonts w:cs="Times New Roman"/>
        </w:rPr>
        <w:t xml:space="preserve">1) </w:t>
      </w:r>
      <w:proofErr w:type="gramStart"/>
      <w:r w:rsidRPr="00C04608">
        <w:rPr>
          <w:rFonts w:cs="Times New Roman"/>
        </w:rPr>
        <w:t>Posiadają  uprawnienia</w:t>
      </w:r>
      <w:proofErr w:type="gramEnd"/>
      <w:r w:rsidRPr="00C04608">
        <w:rPr>
          <w:rFonts w:cs="Times New Roman"/>
        </w:rPr>
        <w:t xml:space="preserve"> niezbędne do wykonywania działalności lub czynności w zakresie odpowiadającym przedmiotowi zamówienia.</w:t>
      </w:r>
    </w:p>
    <w:p w:rsidR="00970A42" w:rsidRPr="00C04608" w:rsidRDefault="00970A42" w:rsidP="00970A42">
      <w:pPr>
        <w:tabs>
          <w:tab w:val="left" w:pos="6480"/>
          <w:tab w:val="left" w:pos="7200"/>
        </w:tabs>
        <w:spacing w:before="60"/>
        <w:jc w:val="both"/>
        <w:rPr>
          <w:rFonts w:cs="Times New Roman"/>
          <w:spacing w:val="-2"/>
        </w:rPr>
      </w:pPr>
      <w:proofErr w:type="gramStart"/>
      <w:r w:rsidRPr="00C04608">
        <w:rPr>
          <w:rFonts w:cs="Times New Roman"/>
        </w:rPr>
        <w:t xml:space="preserve">2)  </w:t>
      </w:r>
      <w:r w:rsidRPr="00C04608">
        <w:rPr>
          <w:rFonts w:cs="Times New Roman"/>
          <w:spacing w:val="-2"/>
        </w:rPr>
        <w:t>Dysponują</w:t>
      </w:r>
      <w:proofErr w:type="gramEnd"/>
      <w:r w:rsidRPr="00C04608">
        <w:rPr>
          <w:rFonts w:cs="Times New Roman"/>
          <w:spacing w:val="-2"/>
        </w:rPr>
        <w:t xml:space="preserve"> potencjałem technicznym i osobami zdolnymi do wykonania niniejszego zamówienia.</w:t>
      </w:r>
    </w:p>
    <w:p w:rsidR="00970A42" w:rsidRPr="00C04608" w:rsidRDefault="00970A42" w:rsidP="00970A42">
      <w:pPr>
        <w:pStyle w:val="Akapitzlist"/>
        <w:tabs>
          <w:tab w:val="left" w:pos="7185"/>
          <w:tab w:val="left" w:pos="7905"/>
        </w:tabs>
        <w:spacing w:before="60"/>
        <w:ind w:left="0"/>
        <w:jc w:val="both"/>
        <w:rPr>
          <w:rFonts w:ascii="Garamond" w:hAnsi="Garamond"/>
          <w:spacing w:val="-2"/>
          <w:sz w:val="24"/>
          <w:szCs w:val="24"/>
        </w:rPr>
      </w:pPr>
      <w:r w:rsidRPr="00C04608">
        <w:rPr>
          <w:rFonts w:ascii="Garamond" w:hAnsi="Garamond"/>
          <w:spacing w:val="-2"/>
          <w:sz w:val="24"/>
          <w:szCs w:val="24"/>
        </w:rPr>
        <w:t xml:space="preserve">3) Znajdują się w sytuacji ekonomicznej i finansowej zapewniającej wykonanie zamówienia. </w:t>
      </w:r>
    </w:p>
    <w:p w:rsidR="00970A42" w:rsidRPr="00C04608" w:rsidRDefault="00970A42" w:rsidP="00970A42">
      <w:pPr>
        <w:shd w:val="clear" w:color="auto" w:fill="FFFFFF"/>
        <w:tabs>
          <w:tab w:val="left" w:pos="360"/>
        </w:tabs>
        <w:suppressAutoHyphens/>
        <w:spacing w:line="408" w:lineRule="exact"/>
        <w:ind w:left="5"/>
        <w:rPr>
          <w:rFonts w:cs="Garamond"/>
          <w:color w:val="000000"/>
          <w:kern w:val="3"/>
        </w:rPr>
      </w:pPr>
    </w:p>
    <w:p w:rsidR="00970A42" w:rsidRPr="00C04608" w:rsidRDefault="00970A42" w:rsidP="00970A42">
      <w:pPr>
        <w:suppressAutoHyphens/>
        <w:rPr>
          <w:rFonts w:cs="Garamond"/>
          <w:color w:val="000000"/>
          <w:kern w:val="3"/>
        </w:rPr>
      </w:pPr>
      <w:proofErr w:type="gramStart"/>
      <w:r w:rsidRPr="00C04608">
        <w:rPr>
          <w:rFonts w:cs="Garamond"/>
          <w:color w:val="000000"/>
          <w:kern w:val="3"/>
        </w:rPr>
        <w:t xml:space="preserve">Miejscowość , </w:t>
      </w:r>
      <w:proofErr w:type="gramEnd"/>
      <w:r w:rsidRPr="00C04608">
        <w:rPr>
          <w:rFonts w:cs="Garamond"/>
          <w:color w:val="000000"/>
          <w:kern w:val="3"/>
        </w:rPr>
        <w:t>data ..............................................</w:t>
      </w:r>
      <w:r w:rsidRPr="00C04608">
        <w:rPr>
          <w:rFonts w:cs="Garamond"/>
          <w:color w:val="000000"/>
          <w:kern w:val="3"/>
        </w:rPr>
        <w:tab/>
      </w:r>
      <w:r w:rsidRPr="00C04608">
        <w:rPr>
          <w:rFonts w:cs="Garamond"/>
          <w:color w:val="000000"/>
          <w:kern w:val="3"/>
        </w:rPr>
        <w:tab/>
        <w:t xml:space="preserve">          </w:t>
      </w:r>
    </w:p>
    <w:p w:rsidR="00970A42" w:rsidRPr="00C04608" w:rsidRDefault="00970A42" w:rsidP="00970A42">
      <w:pPr>
        <w:suppressAutoHyphens/>
        <w:rPr>
          <w:rFonts w:cs="Garamond"/>
          <w:color w:val="000000"/>
          <w:kern w:val="3"/>
        </w:rPr>
      </w:pPr>
      <w:r w:rsidRPr="00C04608">
        <w:rPr>
          <w:rFonts w:cs="Garamond"/>
          <w:color w:val="000000"/>
          <w:kern w:val="3"/>
        </w:rPr>
        <w:tab/>
      </w:r>
    </w:p>
    <w:p w:rsidR="00970A42" w:rsidRPr="00C04608" w:rsidRDefault="00970A42" w:rsidP="00970A42">
      <w:pPr>
        <w:suppressAutoHyphens/>
        <w:rPr>
          <w:rFonts w:cs="Garamond"/>
          <w:color w:val="000000"/>
          <w:kern w:val="3"/>
        </w:rPr>
      </w:pPr>
      <w:r w:rsidRPr="00C04608">
        <w:rPr>
          <w:rFonts w:cs="Garamond"/>
          <w:color w:val="000000"/>
          <w:kern w:val="3"/>
        </w:rPr>
        <w:t xml:space="preserve">             </w:t>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p>
    <w:p w:rsidR="00970A42" w:rsidRPr="00C04608" w:rsidRDefault="00970A42" w:rsidP="00970A42">
      <w:pPr>
        <w:suppressAutoHyphens/>
        <w:rPr>
          <w:rFonts w:cs="Garamond"/>
          <w:color w:val="000000"/>
          <w:kern w:val="3"/>
        </w:rPr>
      </w:pPr>
      <w:r w:rsidRPr="00C04608">
        <w:rPr>
          <w:rFonts w:cs="Garamond"/>
          <w:color w:val="000000"/>
          <w:kern w:val="3"/>
        </w:rPr>
        <w:t>Podpis osób upoważnionych do reprezentowania Wykonawcy</w:t>
      </w:r>
    </w:p>
    <w:p w:rsidR="00970A42" w:rsidRPr="00C04608" w:rsidRDefault="00970A42" w:rsidP="00970A42">
      <w:pPr>
        <w:suppressAutoHyphens/>
        <w:rPr>
          <w:rFonts w:cs="Garamond"/>
          <w:color w:val="000000"/>
          <w:kern w:val="3"/>
        </w:rPr>
      </w:pPr>
    </w:p>
    <w:p w:rsidR="00970A42" w:rsidRPr="00C04608" w:rsidRDefault="00970A42" w:rsidP="00970A42">
      <w:pPr>
        <w:suppressAutoHyphens/>
        <w:rPr>
          <w:rFonts w:cs="Garamond"/>
          <w:color w:val="000000"/>
          <w:kern w:val="3"/>
        </w:rPr>
      </w:pPr>
    </w:p>
    <w:p w:rsidR="00970A42" w:rsidRPr="00C04608" w:rsidRDefault="00970A42" w:rsidP="00970A42">
      <w:pPr>
        <w:suppressAutoHyphens/>
        <w:rPr>
          <w:rFonts w:cs="Garamond"/>
          <w:color w:val="000000"/>
          <w:kern w:val="3"/>
        </w:rPr>
      </w:pPr>
    </w:p>
    <w:p w:rsidR="00970A42" w:rsidRPr="00C04608" w:rsidRDefault="00970A42" w:rsidP="00970A42">
      <w:pPr>
        <w:suppressAutoHyphens/>
        <w:rPr>
          <w:rFonts w:cs="Garamond"/>
          <w:color w:val="000000"/>
          <w:kern w:val="3"/>
        </w:rPr>
      </w:pPr>
    </w:p>
    <w:p w:rsidR="00970A42" w:rsidRPr="00C04608" w:rsidRDefault="00970A42" w:rsidP="00970A42">
      <w:pPr>
        <w:suppressAutoHyphens/>
        <w:rPr>
          <w:rFonts w:cs="Garamond"/>
          <w:color w:val="000000"/>
          <w:kern w:val="3"/>
        </w:rPr>
      </w:pPr>
    </w:p>
    <w:p w:rsidR="00970A42" w:rsidRPr="00C04608" w:rsidRDefault="00970A42" w:rsidP="00970A42">
      <w:pPr>
        <w:keepNext/>
        <w:tabs>
          <w:tab w:val="left" w:pos="0"/>
          <w:tab w:val="left" w:pos="720"/>
        </w:tabs>
        <w:suppressAutoHyphens/>
        <w:rPr>
          <w:rFonts w:cs="Garamond"/>
        </w:rPr>
      </w:pPr>
      <w:r w:rsidRPr="00C04608">
        <w:rPr>
          <w:rFonts w:cs="Garamond"/>
        </w:rPr>
        <w:t xml:space="preserve">                                                                                  </w:t>
      </w:r>
    </w:p>
    <w:p w:rsidR="00970A42" w:rsidRPr="00C04608" w:rsidRDefault="00970A42" w:rsidP="00970A42">
      <w:pPr>
        <w:keepNext/>
        <w:tabs>
          <w:tab w:val="left" w:pos="0"/>
          <w:tab w:val="left" w:pos="720"/>
        </w:tabs>
        <w:suppressAutoHyphens/>
        <w:rPr>
          <w:rFonts w:cs="Garamond"/>
        </w:rPr>
      </w:pPr>
    </w:p>
    <w:p w:rsidR="00970A42" w:rsidRPr="00C04608" w:rsidRDefault="00970A42" w:rsidP="00970A42">
      <w:pPr>
        <w:keepNext/>
        <w:tabs>
          <w:tab w:val="left" w:pos="0"/>
          <w:tab w:val="left" w:pos="720"/>
        </w:tabs>
        <w:suppressAutoHyphens/>
        <w:rPr>
          <w:rFonts w:cs="Garamond"/>
        </w:rPr>
      </w:pPr>
    </w:p>
    <w:p w:rsidR="00970A42" w:rsidRPr="00C04608" w:rsidRDefault="00970A42" w:rsidP="00970A42">
      <w:pPr>
        <w:suppressAutoHyphens/>
        <w:rPr>
          <w:rFonts w:cs="Garamond"/>
          <w:kern w:val="3"/>
        </w:rPr>
      </w:pPr>
    </w:p>
    <w:p w:rsidR="00970A42" w:rsidRPr="00C04608" w:rsidRDefault="00970A42" w:rsidP="00970A42">
      <w:pPr>
        <w:keepNext/>
        <w:tabs>
          <w:tab w:val="left" w:pos="0"/>
          <w:tab w:val="left" w:pos="7080"/>
        </w:tabs>
        <w:suppressAutoHyphens/>
        <w:ind w:left="7080"/>
        <w:rPr>
          <w:rFonts w:cs="Garamond"/>
        </w:rPr>
      </w:pPr>
    </w:p>
    <w:p w:rsidR="00970A42" w:rsidRPr="00C04608" w:rsidRDefault="00970A42" w:rsidP="00970A42">
      <w:pPr>
        <w:suppressAutoHyphens/>
        <w:rPr>
          <w:rFonts w:cs="Times New Roman"/>
          <w:kern w:val="3"/>
        </w:rPr>
      </w:pPr>
    </w:p>
    <w:p w:rsidR="00970A42" w:rsidRPr="00C04608" w:rsidRDefault="00970A42" w:rsidP="00970A42">
      <w:pPr>
        <w:keepNext/>
        <w:tabs>
          <w:tab w:val="left" w:pos="0"/>
          <w:tab w:val="left" w:pos="7080"/>
        </w:tabs>
        <w:suppressAutoHyphens/>
        <w:ind w:left="7080"/>
        <w:rPr>
          <w:rFonts w:cs="Garamond"/>
        </w:rPr>
      </w:pPr>
      <w:r w:rsidRPr="00C04608">
        <w:rPr>
          <w:rFonts w:cs="Garamond"/>
        </w:rPr>
        <w:lastRenderedPageBreak/>
        <w:t>Załącznik nr 3</w:t>
      </w: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p>
    <w:p w:rsidR="00970A42" w:rsidRPr="00C04608" w:rsidRDefault="00970A42" w:rsidP="00970A42">
      <w:pPr>
        <w:suppressAutoHyphens/>
        <w:jc w:val="center"/>
        <w:rPr>
          <w:rFonts w:cs="Garamond"/>
          <w:b/>
          <w:bCs/>
          <w:kern w:val="3"/>
        </w:rPr>
      </w:pPr>
      <w:r w:rsidRPr="00C04608">
        <w:rPr>
          <w:rFonts w:cs="Garamond"/>
          <w:b/>
          <w:bCs/>
          <w:kern w:val="3"/>
        </w:rPr>
        <w:t>WYKAZ WYKONYWANYCH USŁUG</w:t>
      </w:r>
    </w:p>
    <w:p w:rsidR="00970A42" w:rsidRPr="00C04608" w:rsidRDefault="00970A42" w:rsidP="00970A42">
      <w:pPr>
        <w:suppressAutoHyphens/>
        <w:rPr>
          <w:rFonts w:cs="Garamond"/>
          <w:kern w:val="3"/>
        </w:rPr>
      </w:pPr>
    </w:p>
    <w:p w:rsidR="00970A42" w:rsidRPr="00C04608" w:rsidRDefault="00970A42" w:rsidP="00970A42">
      <w:pPr>
        <w:rPr>
          <w:rFonts w:cs="Garamond"/>
        </w:rPr>
      </w:pPr>
      <w:r w:rsidRPr="00C04608">
        <w:rPr>
          <w:rFonts w:cs="Garamond"/>
        </w:rPr>
        <w:t>Nazwa i adres Wykonawcy:</w:t>
      </w:r>
    </w:p>
    <w:p w:rsidR="00970A42" w:rsidRPr="00C04608" w:rsidRDefault="00970A42" w:rsidP="00970A42">
      <w:pPr>
        <w:suppressAutoHyphens/>
        <w:spacing w:before="280" w:after="280"/>
        <w:jc w:val="center"/>
        <w:rPr>
          <w:rFonts w:cs="Garamond"/>
        </w:rPr>
      </w:pPr>
      <w:r w:rsidRPr="00C04608">
        <w:rPr>
          <w:rFonts w:cs="Garamond"/>
        </w:rPr>
        <w:t>......................................................................................................................................................................</w:t>
      </w:r>
    </w:p>
    <w:p w:rsidR="00970A42" w:rsidRPr="00C04608" w:rsidRDefault="00970A42" w:rsidP="00970A42">
      <w:pPr>
        <w:suppressAutoHyphens/>
        <w:spacing w:before="280" w:after="280"/>
        <w:jc w:val="center"/>
        <w:rPr>
          <w:rFonts w:cs="Garamond"/>
          <w:b/>
          <w:bCs/>
        </w:rPr>
      </w:pPr>
      <w:r w:rsidRPr="00C04608">
        <w:rPr>
          <w:rFonts w:cs="Garamond"/>
        </w:rPr>
        <w:t>......................................................................................................................................................................</w:t>
      </w:r>
    </w:p>
    <w:p w:rsidR="00970A42" w:rsidRPr="00C04608" w:rsidRDefault="00970A42" w:rsidP="00970A42">
      <w:pPr>
        <w:rPr>
          <w:rFonts w:cs="Garamond"/>
          <w:b/>
          <w:bCs/>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970A42" w:rsidRPr="00C04608" w:rsidTr="007C2FC8">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970A42" w:rsidRPr="00C04608" w:rsidRDefault="00970A42" w:rsidP="007C2FC8">
            <w:pPr>
              <w:suppressAutoHyphens/>
              <w:jc w:val="center"/>
              <w:rPr>
                <w:rFonts w:cs="Garamond"/>
                <w:b/>
                <w:bCs/>
                <w:kern w:val="3"/>
              </w:rPr>
            </w:pPr>
            <w:r w:rsidRPr="00C04608">
              <w:rPr>
                <w:rFonts w:cs="Garamond"/>
                <w:b/>
                <w:bCs/>
                <w:kern w:val="3"/>
              </w:rPr>
              <w:t>Lp.</w:t>
            </w:r>
          </w:p>
        </w:tc>
        <w:tc>
          <w:tcPr>
            <w:tcW w:w="1851" w:type="dxa"/>
            <w:tcBorders>
              <w:top w:val="single" w:sz="6" w:space="0" w:color="auto"/>
              <w:left w:val="single" w:sz="6" w:space="0" w:color="auto"/>
              <w:bottom w:val="single" w:sz="6" w:space="0" w:color="auto"/>
              <w:right w:val="single" w:sz="6" w:space="0" w:color="auto"/>
            </w:tcBorders>
            <w:vAlign w:val="center"/>
          </w:tcPr>
          <w:p w:rsidR="00970A42" w:rsidRPr="00C04608" w:rsidRDefault="00970A42" w:rsidP="007C2FC8">
            <w:pPr>
              <w:suppressAutoHyphens/>
              <w:jc w:val="center"/>
              <w:rPr>
                <w:rFonts w:cs="Garamond"/>
                <w:b/>
                <w:bCs/>
                <w:kern w:val="3"/>
              </w:rPr>
            </w:pPr>
            <w:r w:rsidRPr="00C04608">
              <w:rPr>
                <w:rFonts w:cs="Garamond"/>
                <w:b/>
                <w:bCs/>
                <w:kern w:val="3"/>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970A42" w:rsidRPr="00C04608" w:rsidRDefault="00970A42" w:rsidP="007C2FC8">
            <w:pPr>
              <w:suppressAutoHyphens/>
              <w:jc w:val="center"/>
              <w:rPr>
                <w:rFonts w:cs="Garamond"/>
                <w:i/>
                <w:iCs/>
                <w:kern w:val="3"/>
              </w:rPr>
            </w:pPr>
            <w:r w:rsidRPr="00C04608">
              <w:rPr>
                <w:rFonts w:cs="Garamond"/>
                <w:b/>
                <w:bCs/>
                <w:kern w:val="3"/>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970A42" w:rsidRPr="00C04608" w:rsidRDefault="00970A42" w:rsidP="007C2FC8">
            <w:pPr>
              <w:suppressAutoHyphens/>
              <w:jc w:val="center"/>
              <w:rPr>
                <w:rFonts w:cs="Garamond"/>
                <w:b/>
                <w:bCs/>
                <w:kern w:val="3"/>
              </w:rPr>
            </w:pPr>
            <w:r w:rsidRPr="00C04608">
              <w:rPr>
                <w:rFonts w:cs="Garamond"/>
                <w:b/>
                <w:bCs/>
                <w:kern w:val="3"/>
              </w:rPr>
              <w:t>Data</w:t>
            </w:r>
          </w:p>
          <w:p w:rsidR="00970A42" w:rsidRPr="00C04608" w:rsidRDefault="00970A42" w:rsidP="007C2FC8">
            <w:pPr>
              <w:suppressAutoHyphens/>
              <w:jc w:val="center"/>
              <w:rPr>
                <w:rFonts w:cs="Garamond"/>
                <w:b/>
                <w:bCs/>
                <w:kern w:val="3"/>
              </w:rPr>
            </w:pPr>
            <w:proofErr w:type="gramStart"/>
            <w:r w:rsidRPr="00C04608">
              <w:rPr>
                <w:rFonts w:cs="Garamond"/>
                <w:b/>
                <w:bCs/>
                <w:kern w:val="3"/>
              </w:rPr>
              <w:t>realizacji</w:t>
            </w:r>
            <w:proofErr w:type="gramEnd"/>
            <w:r w:rsidRPr="00C04608">
              <w:rPr>
                <w:rFonts w:cs="Garamond"/>
                <w:b/>
                <w:bCs/>
                <w:kern w:val="3"/>
              </w:rPr>
              <w:t xml:space="preserve"> </w:t>
            </w:r>
          </w:p>
        </w:tc>
        <w:tc>
          <w:tcPr>
            <w:tcW w:w="1921" w:type="dxa"/>
            <w:tcBorders>
              <w:top w:val="single" w:sz="6" w:space="0" w:color="auto"/>
              <w:left w:val="single" w:sz="6" w:space="0" w:color="auto"/>
              <w:bottom w:val="single" w:sz="6" w:space="0" w:color="auto"/>
              <w:right w:val="single" w:sz="6" w:space="0" w:color="auto"/>
            </w:tcBorders>
            <w:vAlign w:val="center"/>
          </w:tcPr>
          <w:p w:rsidR="00970A42" w:rsidRPr="00C04608" w:rsidRDefault="00970A42" w:rsidP="007C2FC8">
            <w:pPr>
              <w:suppressAutoHyphens/>
              <w:jc w:val="center"/>
              <w:rPr>
                <w:rFonts w:cs="Garamond"/>
                <w:b/>
                <w:bCs/>
                <w:kern w:val="3"/>
              </w:rPr>
            </w:pPr>
            <w:r w:rsidRPr="00C04608">
              <w:rPr>
                <w:rFonts w:cs="Garamond"/>
                <w:b/>
                <w:bCs/>
                <w:kern w:val="3"/>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970A42" w:rsidRPr="00C04608" w:rsidRDefault="00970A42" w:rsidP="007C2FC8">
            <w:pPr>
              <w:suppressAutoHyphens/>
              <w:jc w:val="center"/>
              <w:rPr>
                <w:rFonts w:cs="Garamond"/>
                <w:b/>
                <w:bCs/>
                <w:kern w:val="3"/>
              </w:rPr>
            </w:pPr>
            <w:r w:rsidRPr="00C04608">
              <w:rPr>
                <w:rFonts w:cs="Garamond"/>
                <w:b/>
                <w:bCs/>
                <w:kern w:val="3"/>
              </w:rPr>
              <w:t xml:space="preserve">Czy wykonano roboty budowlane na podstawie opracowanej </w:t>
            </w:r>
            <w:proofErr w:type="gramStart"/>
            <w:r w:rsidRPr="00C04608">
              <w:rPr>
                <w:rFonts w:cs="Garamond"/>
                <w:b/>
                <w:bCs/>
                <w:kern w:val="3"/>
              </w:rPr>
              <w:t xml:space="preserve">dokumentacji </w:t>
            </w:r>
            <w:proofErr w:type="gramEnd"/>
          </w:p>
          <w:p w:rsidR="00970A42" w:rsidRPr="00C04608" w:rsidRDefault="00970A42" w:rsidP="007C2FC8">
            <w:pPr>
              <w:suppressAutoHyphens/>
              <w:jc w:val="center"/>
              <w:rPr>
                <w:rFonts w:cs="Garamond"/>
                <w:b/>
                <w:bCs/>
                <w:kern w:val="3"/>
              </w:rPr>
            </w:pPr>
            <w:r w:rsidRPr="00C04608">
              <w:rPr>
                <w:rFonts w:cs="Garamond"/>
                <w:b/>
                <w:bCs/>
                <w:kern w:val="3"/>
              </w:rPr>
              <w:t xml:space="preserve">(TAK/NIE) </w:t>
            </w:r>
          </w:p>
        </w:tc>
      </w:tr>
      <w:tr w:rsidR="00970A42" w:rsidRPr="00C04608" w:rsidTr="007C2FC8">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970A42" w:rsidRPr="00C04608" w:rsidRDefault="00970A42" w:rsidP="007C2FC8">
            <w:pPr>
              <w:suppressAutoHyphens/>
              <w:jc w:val="center"/>
              <w:rPr>
                <w:rFonts w:cs="Garamond"/>
                <w:kern w:val="3"/>
              </w:rPr>
            </w:pPr>
            <w:r w:rsidRPr="00C04608">
              <w:rPr>
                <w:rFonts w:cs="Garamond"/>
                <w:kern w:val="3"/>
              </w:rPr>
              <w:t>1.</w:t>
            </w:r>
          </w:p>
        </w:tc>
        <w:tc>
          <w:tcPr>
            <w:tcW w:w="1851" w:type="dxa"/>
            <w:tcBorders>
              <w:top w:val="single" w:sz="6" w:space="0" w:color="auto"/>
              <w:left w:val="single" w:sz="6" w:space="0" w:color="auto"/>
              <w:bottom w:val="single" w:sz="6" w:space="0" w:color="auto"/>
              <w:right w:val="single" w:sz="6" w:space="0" w:color="auto"/>
            </w:tcBorders>
            <w:vAlign w:val="center"/>
          </w:tcPr>
          <w:p w:rsidR="00970A42" w:rsidRPr="00C04608" w:rsidRDefault="00970A42" w:rsidP="007C2FC8">
            <w:pPr>
              <w:suppressAutoHyphens/>
              <w:jc w:val="center"/>
              <w:rPr>
                <w:rFonts w:cs="Garamond"/>
                <w:kern w:val="3"/>
              </w:rPr>
            </w:pPr>
            <w:r w:rsidRPr="00C04608">
              <w:rPr>
                <w:rFonts w:cs="Garamond"/>
                <w:kern w:val="3"/>
              </w:rPr>
              <w:t>2.</w:t>
            </w:r>
          </w:p>
        </w:tc>
        <w:tc>
          <w:tcPr>
            <w:tcW w:w="1687" w:type="dxa"/>
            <w:tcBorders>
              <w:top w:val="single" w:sz="6" w:space="0" w:color="auto"/>
              <w:left w:val="single" w:sz="6" w:space="0" w:color="auto"/>
              <w:bottom w:val="single" w:sz="6" w:space="0" w:color="auto"/>
              <w:right w:val="single" w:sz="6" w:space="0" w:color="auto"/>
            </w:tcBorders>
            <w:vAlign w:val="center"/>
          </w:tcPr>
          <w:p w:rsidR="00970A42" w:rsidRPr="00C04608" w:rsidRDefault="00970A42" w:rsidP="007C2FC8">
            <w:pPr>
              <w:suppressAutoHyphens/>
              <w:jc w:val="center"/>
              <w:rPr>
                <w:rFonts w:cs="Garamond"/>
                <w:kern w:val="3"/>
              </w:rPr>
            </w:pPr>
            <w:r w:rsidRPr="00C04608">
              <w:rPr>
                <w:rFonts w:cs="Garamond"/>
                <w:kern w:val="3"/>
              </w:rPr>
              <w:t>3.</w:t>
            </w:r>
          </w:p>
        </w:tc>
        <w:tc>
          <w:tcPr>
            <w:tcW w:w="2099" w:type="dxa"/>
            <w:tcBorders>
              <w:top w:val="single" w:sz="6" w:space="0" w:color="auto"/>
              <w:left w:val="single" w:sz="6" w:space="0" w:color="auto"/>
              <w:bottom w:val="single" w:sz="6" w:space="0" w:color="auto"/>
              <w:right w:val="single" w:sz="6" w:space="0" w:color="auto"/>
            </w:tcBorders>
            <w:vAlign w:val="center"/>
          </w:tcPr>
          <w:p w:rsidR="00970A42" w:rsidRPr="00C04608" w:rsidRDefault="00970A42" w:rsidP="007C2FC8">
            <w:pPr>
              <w:suppressAutoHyphens/>
              <w:jc w:val="center"/>
              <w:rPr>
                <w:rFonts w:cs="Garamond"/>
                <w:kern w:val="3"/>
              </w:rPr>
            </w:pPr>
            <w:r w:rsidRPr="00C04608">
              <w:rPr>
                <w:rFonts w:cs="Garamond"/>
                <w:kern w:val="3"/>
              </w:rPr>
              <w:t>4.</w:t>
            </w:r>
          </w:p>
        </w:tc>
        <w:tc>
          <w:tcPr>
            <w:tcW w:w="1921" w:type="dxa"/>
            <w:tcBorders>
              <w:top w:val="single" w:sz="6" w:space="0" w:color="auto"/>
              <w:left w:val="single" w:sz="6" w:space="0" w:color="auto"/>
              <w:bottom w:val="single" w:sz="6" w:space="0" w:color="auto"/>
              <w:right w:val="single" w:sz="6" w:space="0" w:color="auto"/>
            </w:tcBorders>
            <w:vAlign w:val="center"/>
          </w:tcPr>
          <w:p w:rsidR="00970A42" w:rsidRPr="00C04608" w:rsidRDefault="00970A42" w:rsidP="007C2FC8">
            <w:pPr>
              <w:suppressAutoHyphens/>
              <w:jc w:val="center"/>
              <w:rPr>
                <w:rFonts w:cs="Garamond"/>
                <w:kern w:val="3"/>
              </w:rPr>
            </w:pPr>
            <w:r w:rsidRPr="00C04608">
              <w:rPr>
                <w:rFonts w:cs="Garamond"/>
                <w:kern w:val="3"/>
              </w:rPr>
              <w:t>5.</w:t>
            </w:r>
          </w:p>
        </w:tc>
        <w:tc>
          <w:tcPr>
            <w:tcW w:w="2232" w:type="dxa"/>
            <w:tcBorders>
              <w:top w:val="single" w:sz="6" w:space="0" w:color="auto"/>
              <w:left w:val="single" w:sz="6" w:space="0" w:color="auto"/>
              <w:bottom w:val="single" w:sz="6" w:space="0" w:color="auto"/>
              <w:right w:val="single" w:sz="6" w:space="0" w:color="auto"/>
            </w:tcBorders>
            <w:vAlign w:val="center"/>
          </w:tcPr>
          <w:p w:rsidR="00970A42" w:rsidRPr="00C04608" w:rsidRDefault="00970A42" w:rsidP="007C2FC8">
            <w:pPr>
              <w:suppressAutoHyphens/>
              <w:jc w:val="center"/>
              <w:rPr>
                <w:rFonts w:cs="Garamond"/>
                <w:kern w:val="3"/>
              </w:rPr>
            </w:pPr>
            <w:r w:rsidRPr="00C04608">
              <w:rPr>
                <w:rFonts w:cs="Garamond"/>
                <w:kern w:val="3"/>
              </w:rPr>
              <w:t>6.</w:t>
            </w:r>
          </w:p>
        </w:tc>
      </w:tr>
      <w:tr w:rsidR="00970A42" w:rsidRPr="00C04608" w:rsidTr="007C2FC8">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970A42" w:rsidRPr="00F0055D" w:rsidRDefault="00970A42" w:rsidP="007C2FC8">
            <w:pPr>
              <w:suppressAutoHyphens/>
              <w:jc w:val="center"/>
              <w:rPr>
                <w:rFonts w:cs="Garamond"/>
                <w:kern w:val="3"/>
                <w:sz w:val="20"/>
                <w:szCs w:val="20"/>
              </w:rPr>
            </w:pPr>
          </w:p>
        </w:tc>
        <w:tc>
          <w:tcPr>
            <w:tcW w:w="1851" w:type="dxa"/>
            <w:tcBorders>
              <w:top w:val="single" w:sz="6" w:space="0" w:color="auto"/>
              <w:left w:val="single" w:sz="6" w:space="0" w:color="auto"/>
              <w:bottom w:val="single" w:sz="6" w:space="0" w:color="auto"/>
              <w:right w:val="single" w:sz="6" w:space="0" w:color="auto"/>
            </w:tcBorders>
            <w:vAlign w:val="center"/>
          </w:tcPr>
          <w:p w:rsidR="00970A42" w:rsidRPr="00F0055D" w:rsidRDefault="00970A42" w:rsidP="007C2FC8">
            <w:pPr>
              <w:suppressAutoHyphens/>
              <w:jc w:val="center"/>
              <w:rPr>
                <w:rFonts w:cs="Garamond"/>
                <w:kern w:val="3"/>
                <w:sz w:val="20"/>
                <w:szCs w:val="20"/>
              </w:rPr>
            </w:pPr>
          </w:p>
        </w:tc>
        <w:tc>
          <w:tcPr>
            <w:tcW w:w="1687" w:type="dxa"/>
            <w:tcBorders>
              <w:top w:val="single" w:sz="6" w:space="0" w:color="auto"/>
              <w:left w:val="single" w:sz="6" w:space="0" w:color="auto"/>
              <w:bottom w:val="single" w:sz="6" w:space="0" w:color="auto"/>
              <w:right w:val="single" w:sz="6" w:space="0" w:color="auto"/>
            </w:tcBorders>
            <w:vAlign w:val="center"/>
          </w:tcPr>
          <w:p w:rsidR="00970A42" w:rsidRPr="00F0055D" w:rsidRDefault="00970A42" w:rsidP="007C2FC8">
            <w:pPr>
              <w:suppressAutoHyphens/>
              <w:jc w:val="center"/>
              <w:rPr>
                <w:rFonts w:cs="Garamond"/>
                <w:kern w:val="3"/>
                <w:sz w:val="20"/>
                <w:szCs w:val="20"/>
              </w:rPr>
            </w:pPr>
          </w:p>
        </w:tc>
        <w:tc>
          <w:tcPr>
            <w:tcW w:w="2099" w:type="dxa"/>
            <w:tcBorders>
              <w:top w:val="single" w:sz="6" w:space="0" w:color="auto"/>
              <w:left w:val="single" w:sz="6" w:space="0" w:color="auto"/>
              <w:bottom w:val="single" w:sz="6" w:space="0" w:color="auto"/>
              <w:right w:val="single" w:sz="6" w:space="0" w:color="auto"/>
            </w:tcBorders>
            <w:vAlign w:val="center"/>
          </w:tcPr>
          <w:p w:rsidR="00970A42" w:rsidRPr="00F0055D" w:rsidRDefault="00970A42" w:rsidP="007C2FC8">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od</w:t>
            </w:r>
            <w:proofErr w:type="gramEnd"/>
            <w:r w:rsidRPr="00F0055D">
              <w:rPr>
                <w:rFonts w:cs="Garamond"/>
                <w:kern w:val="3"/>
                <w:sz w:val="20"/>
                <w:szCs w:val="20"/>
              </w:rPr>
              <w:t xml:space="preserve"> …………………………</w:t>
            </w:r>
          </w:p>
          <w:p w:rsidR="00970A42" w:rsidRPr="00F0055D" w:rsidRDefault="00970A42" w:rsidP="007C2FC8">
            <w:pPr>
              <w:tabs>
                <w:tab w:val="left" w:pos="348"/>
              </w:tabs>
              <w:suppressAutoHyphens/>
              <w:spacing w:after="120"/>
              <w:ind w:left="54"/>
              <w:jc w:val="center"/>
              <w:rPr>
                <w:rFonts w:cs="Garamond"/>
                <w:i/>
                <w:iCs/>
                <w:kern w:val="3"/>
                <w:sz w:val="20"/>
                <w:szCs w:val="20"/>
              </w:rPr>
            </w:pPr>
            <w:r w:rsidRPr="00F0055D">
              <w:rPr>
                <w:rFonts w:cs="Garamond"/>
                <w:i/>
                <w:iCs/>
                <w:kern w:val="3"/>
                <w:sz w:val="20"/>
                <w:szCs w:val="20"/>
              </w:rPr>
              <w:t>(</w:t>
            </w:r>
            <w:proofErr w:type="spellStart"/>
            <w:r w:rsidRPr="00F0055D">
              <w:rPr>
                <w:rFonts w:cs="Garamond"/>
                <w:i/>
                <w:iCs/>
                <w:kern w:val="3"/>
                <w:sz w:val="20"/>
                <w:szCs w:val="20"/>
              </w:rPr>
              <w:t>dzień-miesiąc-rok</w:t>
            </w:r>
            <w:proofErr w:type="spellEnd"/>
            <w:r w:rsidRPr="00F0055D">
              <w:rPr>
                <w:rFonts w:cs="Garamond"/>
                <w:i/>
                <w:iCs/>
                <w:kern w:val="3"/>
                <w:sz w:val="20"/>
                <w:szCs w:val="20"/>
              </w:rPr>
              <w:t>)</w:t>
            </w:r>
          </w:p>
          <w:p w:rsidR="00970A42" w:rsidRPr="00F0055D" w:rsidRDefault="00970A42" w:rsidP="007C2FC8">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do</w:t>
            </w:r>
            <w:proofErr w:type="gramEnd"/>
            <w:r w:rsidRPr="00F0055D">
              <w:rPr>
                <w:rFonts w:cs="Garamond"/>
                <w:kern w:val="3"/>
                <w:sz w:val="20"/>
                <w:szCs w:val="20"/>
              </w:rPr>
              <w:t xml:space="preserve"> …………………………</w:t>
            </w:r>
          </w:p>
          <w:p w:rsidR="00970A42" w:rsidRPr="00F0055D" w:rsidRDefault="00970A42" w:rsidP="007C2FC8">
            <w:pPr>
              <w:tabs>
                <w:tab w:val="left" w:pos="348"/>
              </w:tabs>
              <w:suppressAutoHyphens/>
              <w:spacing w:after="120"/>
              <w:ind w:left="54"/>
              <w:jc w:val="center"/>
              <w:rPr>
                <w:rFonts w:cs="Garamond"/>
                <w:i/>
                <w:iCs/>
                <w:kern w:val="3"/>
                <w:sz w:val="20"/>
                <w:szCs w:val="20"/>
              </w:rPr>
            </w:pPr>
            <w:r w:rsidRPr="00F0055D">
              <w:rPr>
                <w:rFonts w:cs="Garamond"/>
                <w:i/>
                <w:iCs/>
                <w:kern w:val="3"/>
                <w:sz w:val="20"/>
                <w:szCs w:val="20"/>
              </w:rPr>
              <w:t>(</w:t>
            </w:r>
            <w:proofErr w:type="spellStart"/>
            <w:r w:rsidRPr="00F0055D">
              <w:rPr>
                <w:rFonts w:cs="Garamond"/>
                <w:i/>
                <w:iCs/>
                <w:kern w:val="3"/>
                <w:sz w:val="20"/>
                <w:szCs w:val="20"/>
              </w:rPr>
              <w:t>dzień-miesiąc-rok</w:t>
            </w:r>
            <w:proofErr w:type="spellEnd"/>
            <w:r w:rsidRPr="00F0055D">
              <w:rPr>
                <w:rFonts w:cs="Garamond"/>
                <w:i/>
                <w:iCs/>
                <w:kern w:val="3"/>
                <w:sz w:val="20"/>
                <w:szCs w:val="20"/>
              </w:rPr>
              <w:t>)</w:t>
            </w:r>
          </w:p>
          <w:p w:rsidR="00970A42" w:rsidRPr="00F0055D" w:rsidRDefault="00970A42" w:rsidP="007C2FC8">
            <w:pPr>
              <w:suppressAutoHyphens/>
              <w:jc w:val="center"/>
              <w:rPr>
                <w:rFonts w:cs="Garamond"/>
                <w:color w:val="FF0000"/>
                <w:kern w:val="3"/>
                <w:sz w:val="20"/>
                <w:szCs w:val="20"/>
              </w:rPr>
            </w:pPr>
          </w:p>
        </w:tc>
        <w:tc>
          <w:tcPr>
            <w:tcW w:w="1921" w:type="dxa"/>
            <w:tcBorders>
              <w:top w:val="single" w:sz="6" w:space="0" w:color="auto"/>
              <w:left w:val="single" w:sz="6" w:space="0" w:color="auto"/>
              <w:bottom w:val="single" w:sz="6" w:space="0" w:color="auto"/>
              <w:right w:val="single" w:sz="6" w:space="0" w:color="auto"/>
            </w:tcBorders>
            <w:vAlign w:val="center"/>
          </w:tcPr>
          <w:p w:rsidR="00970A42" w:rsidRPr="00F0055D" w:rsidRDefault="00970A42" w:rsidP="007C2FC8">
            <w:pPr>
              <w:suppressAutoHyphens/>
              <w:rPr>
                <w:rFonts w:cs="Garamond"/>
                <w:kern w:val="3"/>
                <w:sz w:val="20"/>
                <w:szCs w:val="20"/>
              </w:rPr>
            </w:pPr>
            <w:r w:rsidRPr="00F0055D">
              <w:rPr>
                <w:rFonts w:cs="Garamond"/>
                <w:kern w:val="3"/>
                <w:sz w:val="20"/>
                <w:szCs w:val="20"/>
              </w:rPr>
              <w:t>1) własne *</w:t>
            </w:r>
          </w:p>
          <w:p w:rsidR="00970A42" w:rsidRPr="00F0055D" w:rsidRDefault="00970A42" w:rsidP="007C2FC8">
            <w:pPr>
              <w:suppressAutoHyphens/>
              <w:spacing w:before="60"/>
              <w:rPr>
                <w:rFonts w:cs="Garamond"/>
                <w:kern w:val="3"/>
                <w:sz w:val="20"/>
                <w:szCs w:val="20"/>
              </w:rPr>
            </w:pPr>
            <w:proofErr w:type="gramStart"/>
            <w:r w:rsidRPr="00F0055D">
              <w:rPr>
                <w:rFonts w:cs="Garamond"/>
                <w:kern w:val="3"/>
                <w:sz w:val="20"/>
                <w:szCs w:val="20"/>
              </w:rPr>
              <w:t>lub</w:t>
            </w:r>
            <w:proofErr w:type="gramEnd"/>
          </w:p>
          <w:p w:rsidR="00970A42" w:rsidRPr="00F0055D" w:rsidRDefault="00970A42" w:rsidP="007C2FC8">
            <w:pPr>
              <w:suppressAutoHyphens/>
              <w:spacing w:before="60"/>
              <w:rPr>
                <w:rFonts w:cs="Garamond"/>
                <w:kern w:val="3"/>
                <w:sz w:val="20"/>
                <w:szCs w:val="20"/>
              </w:rPr>
            </w:pPr>
            <w:r w:rsidRPr="00F0055D">
              <w:rPr>
                <w:rFonts w:cs="Garamond"/>
                <w:kern w:val="3"/>
                <w:sz w:val="20"/>
                <w:szCs w:val="20"/>
              </w:rPr>
              <w:t>2) innych podmiotów – Wykonawca winien załączyć do oferty oryginał pisemnego zobowiązania podmiotu udostępniającego*</w:t>
            </w:r>
          </w:p>
          <w:p w:rsidR="00970A42" w:rsidRPr="00F0055D" w:rsidRDefault="00970A42" w:rsidP="007C2FC8">
            <w:pPr>
              <w:suppressAutoHyphens/>
              <w:rPr>
                <w:rFonts w:cs="Garamond"/>
                <w:kern w:val="3"/>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rsidR="00970A42" w:rsidRPr="00F0055D" w:rsidRDefault="00970A42" w:rsidP="007C2FC8">
            <w:pPr>
              <w:suppressAutoHyphens/>
              <w:rPr>
                <w:rFonts w:cs="Garamond"/>
                <w:kern w:val="3"/>
                <w:sz w:val="20"/>
                <w:szCs w:val="20"/>
              </w:rPr>
            </w:pPr>
          </w:p>
        </w:tc>
      </w:tr>
      <w:tr w:rsidR="00970A42" w:rsidRPr="00C04608" w:rsidTr="007C2FC8">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970A42" w:rsidRPr="00F0055D" w:rsidRDefault="00970A42" w:rsidP="007C2FC8">
            <w:pPr>
              <w:suppressAutoHyphens/>
              <w:jc w:val="center"/>
              <w:rPr>
                <w:rFonts w:cs="Garamond"/>
                <w:kern w:val="3"/>
                <w:sz w:val="20"/>
                <w:szCs w:val="20"/>
              </w:rPr>
            </w:pPr>
          </w:p>
        </w:tc>
        <w:tc>
          <w:tcPr>
            <w:tcW w:w="1851" w:type="dxa"/>
            <w:tcBorders>
              <w:top w:val="single" w:sz="6" w:space="0" w:color="auto"/>
              <w:left w:val="single" w:sz="6" w:space="0" w:color="auto"/>
              <w:bottom w:val="single" w:sz="6" w:space="0" w:color="auto"/>
              <w:right w:val="single" w:sz="6" w:space="0" w:color="auto"/>
            </w:tcBorders>
            <w:vAlign w:val="center"/>
          </w:tcPr>
          <w:p w:rsidR="00970A42" w:rsidRPr="00F0055D" w:rsidRDefault="00970A42" w:rsidP="007C2FC8">
            <w:pPr>
              <w:suppressAutoHyphens/>
              <w:jc w:val="center"/>
              <w:rPr>
                <w:rFonts w:cs="Garamond"/>
                <w:kern w:val="3"/>
                <w:sz w:val="20"/>
                <w:szCs w:val="20"/>
              </w:rPr>
            </w:pPr>
          </w:p>
        </w:tc>
        <w:tc>
          <w:tcPr>
            <w:tcW w:w="1687" w:type="dxa"/>
            <w:tcBorders>
              <w:top w:val="single" w:sz="6" w:space="0" w:color="auto"/>
              <w:left w:val="single" w:sz="6" w:space="0" w:color="auto"/>
              <w:bottom w:val="single" w:sz="6" w:space="0" w:color="auto"/>
              <w:right w:val="single" w:sz="6" w:space="0" w:color="auto"/>
            </w:tcBorders>
            <w:vAlign w:val="center"/>
          </w:tcPr>
          <w:p w:rsidR="00970A42" w:rsidRPr="00F0055D" w:rsidRDefault="00970A42" w:rsidP="007C2FC8">
            <w:pPr>
              <w:suppressAutoHyphens/>
              <w:jc w:val="center"/>
              <w:rPr>
                <w:rFonts w:cs="Garamond"/>
                <w:kern w:val="3"/>
                <w:sz w:val="20"/>
                <w:szCs w:val="20"/>
              </w:rPr>
            </w:pPr>
          </w:p>
        </w:tc>
        <w:tc>
          <w:tcPr>
            <w:tcW w:w="2099" w:type="dxa"/>
            <w:tcBorders>
              <w:top w:val="single" w:sz="6" w:space="0" w:color="auto"/>
              <w:left w:val="single" w:sz="6" w:space="0" w:color="auto"/>
              <w:bottom w:val="single" w:sz="6" w:space="0" w:color="auto"/>
              <w:right w:val="single" w:sz="6" w:space="0" w:color="auto"/>
            </w:tcBorders>
            <w:vAlign w:val="center"/>
          </w:tcPr>
          <w:p w:rsidR="00970A42" w:rsidRPr="00F0055D" w:rsidRDefault="00970A42" w:rsidP="007C2FC8">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od</w:t>
            </w:r>
            <w:proofErr w:type="gramEnd"/>
            <w:r w:rsidRPr="00F0055D">
              <w:rPr>
                <w:rFonts w:cs="Garamond"/>
                <w:kern w:val="3"/>
                <w:sz w:val="20"/>
                <w:szCs w:val="20"/>
              </w:rPr>
              <w:t xml:space="preserve"> …………………………</w:t>
            </w:r>
          </w:p>
          <w:p w:rsidR="00970A42" w:rsidRPr="00F0055D" w:rsidRDefault="00970A42" w:rsidP="007C2FC8">
            <w:pPr>
              <w:tabs>
                <w:tab w:val="left" w:pos="348"/>
              </w:tabs>
              <w:suppressAutoHyphens/>
              <w:spacing w:before="120" w:after="120"/>
              <w:ind w:left="54"/>
              <w:rPr>
                <w:rFonts w:cs="Garamond"/>
                <w:kern w:val="3"/>
                <w:sz w:val="20"/>
                <w:szCs w:val="20"/>
              </w:rPr>
            </w:pPr>
            <w:r w:rsidRPr="00F0055D">
              <w:rPr>
                <w:rFonts w:cs="Garamond"/>
                <w:kern w:val="3"/>
                <w:sz w:val="20"/>
                <w:szCs w:val="20"/>
              </w:rPr>
              <w:t>(</w:t>
            </w:r>
            <w:proofErr w:type="spellStart"/>
            <w:r w:rsidRPr="00F0055D">
              <w:rPr>
                <w:rFonts w:cs="Garamond"/>
                <w:kern w:val="3"/>
                <w:sz w:val="20"/>
                <w:szCs w:val="20"/>
              </w:rPr>
              <w:t>dzień-miesiąc-rok</w:t>
            </w:r>
            <w:proofErr w:type="spellEnd"/>
            <w:r w:rsidRPr="00F0055D">
              <w:rPr>
                <w:rFonts w:cs="Garamond"/>
                <w:kern w:val="3"/>
                <w:sz w:val="20"/>
                <w:szCs w:val="20"/>
              </w:rPr>
              <w:t>)</w:t>
            </w:r>
          </w:p>
          <w:p w:rsidR="00970A42" w:rsidRPr="00F0055D" w:rsidRDefault="00970A42" w:rsidP="007C2FC8">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do</w:t>
            </w:r>
            <w:proofErr w:type="gramEnd"/>
            <w:r w:rsidRPr="00F0055D">
              <w:rPr>
                <w:rFonts w:cs="Garamond"/>
                <w:kern w:val="3"/>
                <w:sz w:val="20"/>
                <w:szCs w:val="20"/>
              </w:rPr>
              <w:t xml:space="preserve"> …………………………</w:t>
            </w:r>
          </w:p>
          <w:p w:rsidR="00970A42" w:rsidRPr="00F0055D" w:rsidRDefault="00970A42" w:rsidP="007C2FC8">
            <w:pPr>
              <w:tabs>
                <w:tab w:val="left" w:pos="348"/>
              </w:tabs>
              <w:suppressAutoHyphens/>
              <w:spacing w:before="120" w:after="120"/>
              <w:ind w:left="54"/>
              <w:rPr>
                <w:rFonts w:cs="Garamond"/>
                <w:kern w:val="3"/>
                <w:sz w:val="20"/>
                <w:szCs w:val="20"/>
              </w:rPr>
            </w:pPr>
            <w:r w:rsidRPr="00F0055D">
              <w:rPr>
                <w:rFonts w:cs="Garamond"/>
                <w:kern w:val="3"/>
                <w:sz w:val="20"/>
                <w:szCs w:val="20"/>
              </w:rPr>
              <w:t>(</w:t>
            </w:r>
            <w:proofErr w:type="spellStart"/>
            <w:r w:rsidRPr="00F0055D">
              <w:rPr>
                <w:rFonts w:cs="Garamond"/>
                <w:kern w:val="3"/>
                <w:sz w:val="20"/>
                <w:szCs w:val="20"/>
              </w:rPr>
              <w:t>dzień-miesiąc-rok</w:t>
            </w:r>
            <w:proofErr w:type="spellEnd"/>
            <w:r w:rsidRPr="00F0055D">
              <w:rPr>
                <w:rFonts w:cs="Garamond"/>
                <w:kern w:val="3"/>
                <w:sz w:val="20"/>
                <w:szCs w:val="20"/>
              </w:rPr>
              <w:t>)</w:t>
            </w:r>
          </w:p>
          <w:p w:rsidR="00970A42" w:rsidRPr="00F0055D" w:rsidRDefault="00970A42" w:rsidP="007C2FC8">
            <w:pPr>
              <w:tabs>
                <w:tab w:val="left" w:pos="348"/>
              </w:tabs>
              <w:suppressAutoHyphens/>
              <w:spacing w:before="120" w:after="120"/>
              <w:ind w:left="54"/>
              <w:rPr>
                <w:rFonts w:cs="Garamond"/>
                <w:kern w:val="3"/>
                <w:sz w:val="20"/>
                <w:szCs w:val="20"/>
              </w:rPr>
            </w:pPr>
          </w:p>
        </w:tc>
        <w:tc>
          <w:tcPr>
            <w:tcW w:w="1921" w:type="dxa"/>
            <w:tcBorders>
              <w:top w:val="single" w:sz="6" w:space="0" w:color="auto"/>
              <w:left w:val="single" w:sz="6" w:space="0" w:color="auto"/>
              <w:bottom w:val="single" w:sz="6" w:space="0" w:color="auto"/>
              <w:right w:val="single" w:sz="6" w:space="0" w:color="auto"/>
            </w:tcBorders>
            <w:vAlign w:val="center"/>
          </w:tcPr>
          <w:p w:rsidR="00970A42" w:rsidRPr="00F0055D" w:rsidRDefault="00970A42" w:rsidP="007C2FC8">
            <w:pPr>
              <w:suppressAutoHyphens/>
              <w:rPr>
                <w:rFonts w:cs="Garamond"/>
                <w:kern w:val="3"/>
                <w:sz w:val="20"/>
                <w:szCs w:val="20"/>
              </w:rPr>
            </w:pPr>
            <w:r w:rsidRPr="00F0055D">
              <w:rPr>
                <w:rFonts w:cs="Garamond"/>
                <w:kern w:val="3"/>
                <w:sz w:val="20"/>
                <w:szCs w:val="20"/>
              </w:rPr>
              <w:t>1) własne *</w:t>
            </w:r>
          </w:p>
          <w:p w:rsidR="00970A42" w:rsidRPr="00F0055D" w:rsidRDefault="00970A42" w:rsidP="007C2FC8">
            <w:pPr>
              <w:suppressAutoHyphens/>
              <w:rPr>
                <w:rFonts w:cs="Garamond"/>
                <w:kern w:val="3"/>
                <w:sz w:val="20"/>
                <w:szCs w:val="20"/>
              </w:rPr>
            </w:pPr>
            <w:proofErr w:type="gramStart"/>
            <w:r w:rsidRPr="00F0055D">
              <w:rPr>
                <w:rFonts w:cs="Garamond"/>
                <w:kern w:val="3"/>
                <w:sz w:val="20"/>
                <w:szCs w:val="20"/>
              </w:rPr>
              <w:t>lub</w:t>
            </w:r>
            <w:proofErr w:type="gramEnd"/>
          </w:p>
          <w:p w:rsidR="00970A42" w:rsidRPr="00F0055D" w:rsidRDefault="00970A42" w:rsidP="007C2FC8">
            <w:pPr>
              <w:suppressAutoHyphens/>
              <w:rPr>
                <w:rFonts w:cs="Garamond"/>
                <w:kern w:val="3"/>
                <w:sz w:val="20"/>
                <w:szCs w:val="20"/>
              </w:rPr>
            </w:pPr>
            <w:r w:rsidRPr="00F0055D">
              <w:rPr>
                <w:rFonts w:cs="Garamond"/>
                <w:kern w:val="3"/>
                <w:sz w:val="20"/>
                <w:szCs w:val="20"/>
              </w:rPr>
              <w:t>2) innych podmiotów – Wykonawca winien załączyć do oferty oryginał pisemnego zobowiązania podmiotu udostępniającego*</w:t>
            </w:r>
          </w:p>
          <w:p w:rsidR="00970A42" w:rsidRPr="00F0055D" w:rsidRDefault="00970A42" w:rsidP="007C2FC8">
            <w:pPr>
              <w:suppressAutoHyphens/>
              <w:rPr>
                <w:rFonts w:cs="Garamond"/>
                <w:kern w:val="3"/>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rsidR="00970A42" w:rsidRPr="00F0055D" w:rsidRDefault="00970A42" w:rsidP="007C2FC8">
            <w:pPr>
              <w:suppressAutoHyphens/>
              <w:rPr>
                <w:rFonts w:cs="Garamond"/>
                <w:kern w:val="3"/>
                <w:sz w:val="20"/>
                <w:szCs w:val="20"/>
              </w:rPr>
            </w:pPr>
          </w:p>
        </w:tc>
      </w:tr>
    </w:tbl>
    <w:p w:rsidR="00970A42" w:rsidRPr="00C04608" w:rsidRDefault="00970A42" w:rsidP="00970A42">
      <w:pPr>
        <w:suppressAutoHyphens/>
        <w:rPr>
          <w:rFonts w:cs="Garamond"/>
          <w:kern w:val="3"/>
        </w:rPr>
      </w:pPr>
      <w:r w:rsidRPr="00C04608">
        <w:rPr>
          <w:rFonts w:cs="Garamond"/>
          <w:kern w:val="3"/>
        </w:rPr>
        <w:t>* - niepotrzebne skreślić</w:t>
      </w: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r w:rsidRPr="00C04608">
        <w:rPr>
          <w:rFonts w:cs="Garamond"/>
          <w:kern w:val="3"/>
        </w:rPr>
        <w:t>................................,</w:t>
      </w:r>
      <w:proofErr w:type="gramStart"/>
      <w:r w:rsidRPr="00C04608">
        <w:rPr>
          <w:rFonts w:cs="Garamond"/>
          <w:kern w:val="3"/>
        </w:rPr>
        <w:t>dnia......................</w:t>
      </w:r>
      <w:r w:rsidRPr="00C04608">
        <w:rPr>
          <w:rFonts w:cs="Garamond"/>
          <w:kern w:val="3"/>
        </w:rPr>
        <w:tab/>
      </w:r>
      <w:r w:rsidRPr="00C04608">
        <w:rPr>
          <w:rFonts w:cs="Garamond"/>
          <w:kern w:val="3"/>
        </w:rPr>
        <w:tab/>
        <w:t xml:space="preserve">       </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w:t>
      </w:r>
    </w:p>
    <w:p w:rsidR="00970A42" w:rsidRPr="00F0055D" w:rsidRDefault="00970A42" w:rsidP="00970A42">
      <w:pPr>
        <w:tabs>
          <w:tab w:val="left" w:pos="5103"/>
        </w:tabs>
        <w:suppressAutoHyphens/>
        <w:jc w:val="center"/>
        <w:rPr>
          <w:rFonts w:cs="Garamond"/>
          <w:i/>
          <w:iCs/>
          <w:kern w:val="3"/>
          <w:sz w:val="20"/>
          <w:szCs w:val="20"/>
        </w:rPr>
      </w:pPr>
      <w:r w:rsidRPr="00C04608">
        <w:rPr>
          <w:rFonts w:cs="Garamond"/>
          <w:i/>
          <w:iCs/>
          <w:kern w:val="3"/>
        </w:rPr>
        <w:tab/>
      </w:r>
      <w:proofErr w:type="gramStart"/>
      <w:r w:rsidRPr="00F0055D">
        <w:rPr>
          <w:rFonts w:cs="Garamond"/>
          <w:i/>
          <w:iCs/>
          <w:kern w:val="3"/>
          <w:sz w:val="20"/>
          <w:szCs w:val="20"/>
        </w:rPr>
        <w:t>imię</w:t>
      </w:r>
      <w:proofErr w:type="gramEnd"/>
      <w:r w:rsidRPr="00F0055D">
        <w:rPr>
          <w:rFonts w:cs="Garamond"/>
          <w:i/>
          <w:iCs/>
          <w:kern w:val="3"/>
          <w:sz w:val="20"/>
          <w:szCs w:val="20"/>
        </w:rPr>
        <w:t>, nazwisko (pieczęć) i podpis osoby</w:t>
      </w:r>
    </w:p>
    <w:p w:rsidR="00970A42" w:rsidRPr="00F0055D" w:rsidRDefault="00970A42" w:rsidP="00970A42">
      <w:pPr>
        <w:tabs>
          <w:tab w:val="left" w:pos="5103"/>
        </w:tabs>
        <w:suppressAutoHyphens/>
        <w:jc w:val="center"/>
        <w:rPr>
          <w:rFonts w:cs="Garamond"/>
          <w:i/>
          <w:iCs/>
          <w:kern w:val="3"/>
          <w:sz w:val="20"/>
          <w:szCs w:val="20"/>
        </w:rPr>
      </w:pPr>
      <w:r w:rsidRPr="00F0055D">
        <w:rPr>
          <w:rFonts w:cs="Garamond"/>
          <w:i/>
          <w:iCs/>
          <w:kern w:val="3"/>
          <w:sz w:val="20"/>
          <w:szCs w:val="20"/>
        </w:rPr>
        <w:tab/>
      </w:r>
      <w:proofErr w:type="gramStart"/>
      <w:r w:rsidRPr="00F0055D">
        <w:rPr>
          <w:rFonts w:cs="Garamond"/>
          <w:i/>
          <w:iCs/>
          <w:kern w:val="3"/>
          <w:sz w:val="20"/>
          <w:szCs w:val="20"/>
        </w:rPr>
        <w:t>upoważnionej</w:t>
      </w:r>
      <w:proofErr w:type="gramEnd"/>
      <w:r w:rsidRPr="00F0055D">
        <w:rPr>
          <w:rFonts w:cs="Garamond"/>
          <w:i/>
          <w:iCs/>
          <w:kern w:val="3"/>
          <w:sz w:val="20"/>
          <w:szCs w:val="20"/>
        </w:rPr>
        <w:t xml:space="preserve"> do reprezentowania Wykonawcy</w:t>
      </w: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p>
    <w:p w:rsidR="00970A42" w:rsidRPr="00C04608" w:rsidRDefault="00970A42" w:rsidP="00970A42">
      <w:pPr>
        <w:suppressAutoHyphens/>
        <w:jc w:val="right"/>
        <w:rPr>
          <w:rFonts w:cs="Garamond"/>
          <w:kern w:val="3"/>
        </w:rPr>
      </w:pPr>
    </w:p>
    <w:p w:rsidR="00970A42" w:rsidRPr="00C04608" w:rsidRDefault="00970A42" w:rsidP="00970A42">
      <w:pPr>
        <w:spacing w:after="200" w:line="276" w:lineRule="auto"/>
        <w:jc w:val="right"/>
        <w:rPr>
          <w:rFonts w:cs="Garamond"/>
        </w:rPr>
      </w:pPr>
      <w:r w:rsidRPr="00C04608">
        <w:rPr>
          <w:rFonts w:cs="Garamond"/>
        </w:rPr>
        <w:lastRenderedPageBreak/>
        <w:t>Załącznik nr 4</w:t>
      </w:r>
    </w:p>
    <w:p w:rsidR="00970A42" w:rsidRPr="00C04608" w:rsidRDefault="00970A42" w:rsidP="00970A42">
      <w:pPr>
        <w:spacing w:after="200" w:line="276" w:lineRule="auto"/>
        <w:rPr>
          <w:rFonts w:cs="Garamond"/>
        </w:rPr>
      </w:pPr>
    </w:p>
    <w:p w:rsidR="00970A42" w:rsidRPr="00C04608" w:rsidRDefault="00970A42" w:rsidP="00970A42">
      <w:pPr>
        <w:pStyle w:val="Nagwek5"/>
        <w:keepNext/>
        <w:suppressAutoHyphens/>
        <w:ind w:right="-92"/>
        <w:jc w:val="center"/>
        <w:rPr>
          <w:rFonts w:cs="Garamond"/>
          <w:b/>
          <w:bCs/>
        </w:rPr>
      </w:pPr>
    </w:p>
    <w:p w:rsidR="00970A42" w:rsidRPr="00C04608" w:rsidRDefault="00970A42" w:rsidP="00970A42">
      <w:pPr>
        <w:pStyle w:val="Nagwek5"/>
        <w:keepNext/>
        <w:suppressAutoHyphens/>
        <w:ind w:right="-92"/>
        <w:jc w:val="center"/>
        <w:rPr>
          <w:rFonts w:cs="Garamond"/>
          <w:b/>
          <w:bCs/>
        </w:rPr>
      </w:pPr>
      <w:r w:rsidRPr="00C04608">
        <w:rPr>
          <w:rFonts w:cs="Garamond"/>
          <w:b/>
          <w:bCs/>
        </w:rPr>
        <w:t>OŚWIADCZENIE DOTYCZĄCE OSÓB,</w:t>
      </w:r>
    </w:p>
    <w:p w:rsidR="00970A42" w:rsidRPr="00C04608" w:rsidRDefault="00970A42" w:rsidP="00970A42">
      <w:pPr>
        <w:spacing w:after="200" w:line="276" w:lineRule="auto"/>
        <w:jc w:val="center"/>
        <w:rPr>
          <w:rFonts w:cs="Garamond"/>
          <w:b/>
          <w:bCs/>
        </w:rPr>
      </w:pPr>
      <w:r w:rsidRPr="00C04608">
        <w:rPr>
          <w:rFonts w:cs="Garamond"/>
          <w:b/>
          <w:bCs/>
        </w:rPr>
        <w:t>KTÓRE BĘDĄ UCZESTNICZYĆ W WYKONYWANIU ZAMÓWIENIA</w:t>
      </w:r>
    </w:p>
    <w:p w:rsidR="00970A42" w:rsidRPr="00C04608" w:rsidRDefault="00970A42" w:rsidP="00970A42">
      <w:pPr>
        <w:spacing w:after="200" w:line="276" w:lineRule="auto"/>
        <w:rPr>
          <w:rFonts w:cs="Garamond"/>
        </w:rPr>
      </w:pPr>
    </w:p>
    <w:p w:rsidR="00970A42" w:rsidRPr="00C04608" w:rsidRDefault="00970A42" w:rsidP="00970A42">
      <w:pPr>
        <w:suppressAutoHyphens/>
        <w:spacing w:before="280" w:after="280"/>
        <w:rPr>
          <w:rFonts w:cs="Garamond"/>
        </w:rPr>
      </w:pPr>
      <w:r w:rsidRPr="00C04608">
        <w:rPr>
          <w:rFonts w:cs="Garamond"/>
        </w:rPr>
        <w:t>Nazwa i adres Wykonawcy:</w:t>
      </w:r>
    </w:p>
    <w:p w:rsidR="00970A42" w:rsidRPr="00C04608" w:rsidRDefault="00970A42" w:rsidP="00970A42">
      <w:pPr>
        <w:suppressAutoHyphens/>
        <w:spacing w:before="280" w:after="280"/>
        <w:rPr>
          <w:rFonts w:cs="Garamond"/>
        </w:rPr>
      </w:pPr>
      <w:r w:rsidRPr="00C04608">
        <w:rPr>
          <w:rFonts w:cs="Garamond"/>
        </w:rPr>
        <w:t>......................................................................................................................................................................................................................................</w:t>
      </w:r>
    </w:p>
    <w:p w:rsidR="00970A42" w:rsidRPr="00C04608" w:rsidRDefault="00970A42" w:rsidP="00970A42">
      <w:pPr>
        <w:spacing w:after="200" w:line="276" w:lineRule="auto"/>
        <w:jc w:val="both"/>
        <w:rPr>
          <w:rFonts w:cs="Garamond"/>
          <w:b/>
          <w:bCs/>
        </w:rPr>
      </w:pPr>
    </w:p>
    <w:p w:rsidR="00970A42" w:rsidRPr="00C04608" w:rsidRDefault="00970A42" w:rsidP="00970A42">
      <w:pPr>
        <w:ind w:right="-2"/>
        <w:jc w:val="both"/>
        <w:rPr>
          <w:rFonts w:cs="Garamond"/>
        </w:rPr>
      </w:pPr>
      <w:r w:rsidRPr="00C04608">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970A42" w:rsidRPr="00C04608" w:rsidRDefault="00970A42" w:rsidP="00970A42">
      <w:pPr>
        <w:spacing w:after="200" w:line="276" w:lineRule="auto"/>
        <w:rPr>
          <w:rFonts w:cs="Garamond"/>
        </w:rPr>
      </w:pPr>
    </w:p>
    <w:p w:rsidR="00970A42" w:rsidRPr="00C04608" w:rsidRDefault="00970A42" w:rsidP="00970A42">
      <w:pPr>
        <w:spacing w:after="200" w:line="276" w:lineRule="auto"/>
        <w:rPr>
          <w:rFonts w:cs="Garamond"/>
        </w:rPr>
      </w:pPr>
    </w:p>
    <w:p w:rsidR="00970A42" w:rsidRPr="00C04608" w:rsidRDefault="00970A42" w:rsidP="00970A42">
      <w:pPr>
        <w:spacing w:after="200" w:line="276" w:lineRule="auto"/>
        <w:rPr>
          <w:rFonts w:cs="Garamond"/>
        </w:rPr>
      </w:pPr>
    </w:p>
    <w:p w:rsidR="00970A42" w:rsidRPr="00C04608" w:rsidRDefault="00970A42" w:rsidP="00970A42">
      <w:pPr>
        <w:spacing w:after="200" w:line="276" w:lineRule="auto"/>
        <w:rPr>
          <w:rFonts w:cs="Garamond"/>
        </w:rPr>
      </w:pPr>
    </w:p>
    <w:p w:rsidR="00970A42" w:rsidRPr="00C04608" w:rsidRDefault="00970A42" w:rsidP="00970A42">
      <w:pPr>
        <w:spacing w:after="200" w:line="276" w:lineRule="auto"/>
        <w:rPr>
          <w:rFonts w:cs="Garamond"/>
        </w:rPr>
      </w:pPr>
      <w:r w:rsidRPr="00C04608">
        <w:rPr>
          <w:rFonts w:cs="Garamond"/>
        </w:rPr>
        <w:t>................................,</w:t>
      </w:r>
      <w:proofErr w:type="gramStart"/>
      <w:r w:rsidRPr="00C04608">
        <w:rPr>
          <w:rFonts w:cs="Garamond"/>
        </w:rPr>
        <w:t>dnia......................</w:t>
      </w:r>
      <w:r w:rsidRPr="00C04608">
        <w:rPr>
          <w:rFonts w:cs="Garamond"/>
        </w:rPr>
        <w:tab/>
      </w:r>
      <w:r w:rsidRPr="00C04608">
        <w:rPr>
          <w:rFonts w:cs="Garamond"/>
        </w:rPr>
        <w:tab/>
        <w:t xml:space="preserve">     </w:t>
      </w:r>
      <w:r w:rsidRPr="00C04608">
        <w:rPr>
          <w:rFonts w:cs="Garamond"/>
        </w:rPr>
        <w:tab/>
      </w:r>
      <w:r w:rsidRPr="00C04608">
        <w:rPr>
          <w:rFonts w:cs="Garamond"/>
        </w:rPr>
        <w:tab/>
      </w:r>
      <w:r w:rsidRPr="00C04608">
        <w:rPr>
          <w:rFonts w:cs="Garamond"/>
        </w:rPr>
        <w:tab/>
        <w:t xml:space="preserve">    ..............</w:t>
      </w:r>
      <w:proofErr w:type="gramEnd"/>
      <w:r w:rsidRPr="00C04608">
        <w:rPr>
          <w:rFonts w:cs="Garamond"/>
        </w:rPr>
        <w:t>...............................................................</w:t>
      </w:r>
    </w:p>
    <w:p w:rsidR="00970A42" w:rsidRPr="00C04608" w:rsidRDefault="00970A42" w:rsidP="00970A42">
      <w:pPr>
        <w:tabs>
          <w:tab w:val="left" w:pos="5103"/>
        </w:tabs>
        <w:spacing w:after="200" w:line="276" w:lineRule="auto"/>
        <w:jc w:val="center"/>
        <w:rPr>
          <w:rFonts w:cs="Garamond"/>
          <w:i/>
          <w:iCs/>
        </w:rPr>
      </w:pPr>
      <w:r w:rsidRPr="00C04608">
        <w:rPr>
          <w:rFonts w:cs="Garamond"/>
          <w:i/>
          <w:iCs/>
        </w:rPr>
        <w:tab/>
      </w:r>
      <w:proofErr w:type="gramStart"/>
      <w:r w:rsidRPr="00C04608">
        <w:rPr>
          <w:rFonts w:cs="Garamond"/>
          <w:i/>
          <w:iCs/>
        </w:rPr>
        <w:t>imię</w:t>
      </w:r>
      <w:proofErr w:type="gramEnd"/>
      <w:r w:rsidRPr="00C04608">
        <w:rPr>
          <w:rFonts w:cs="Garamond"/>
          <w:i/>
          <w:iCs/>
        </w:rPr>
        <w:t>, nazwisko (pieczęć) i podpis osoby</w:t>
      </w:r>
    </w:p>
    <w:p w:rsidR="00970A42" w:rsidRPr="00C04608" w:rsidRDefault="00970A42" w:rsidP="00970A42">
      <w:pPr>
        <w:tabs>
          <w:tab w:val="left" w:pos="5103"/>
        </w:tabs>
        <w:spacing w:after="200" w:line="276" w:lineRule="auto"/>
        <w:jc w:val="center"/>
        <w:rPr>
          <w:rFonts w:cs="Garamond"/>
          <w:i/>
          <w:iCs/>
        </w:rPr>
      </w:pPr>
      <w:r w:rsidRPr="00C04608">
        <w:rPr>
          <w:rFonts w:cs="Garamond"/>
          <w:i/>
          <w:iCs/>
        </w:rPr>
        <w:tab/>
      </w:r>
      <w:proofErr w:type="gramStart"/>
      <w:r w:rsidRPr="00C04608">
        <w:rPr>
          <w:rFonts w:cs="Garamond"/>
          <w:i/>
          <w:iCs/>
        </w:rPr>
        <w:t>upoważnionej</w:t>
      </w:r>
      <w:proofErr w:type="gramEnd"/>
      <w:r w:rsidRPr="00C04608">
        <w:rPr>
          <w:rFonts w:cs="Garamond"/>
          <w:i/>
          <w:iCs/>
        </w:rPr>
        <w:t xml:space="preserve"> do reprezentowania Wykonawcy</w:t>
      </w:r>
    </w:p>
    <w:p w:rsidR="00970A42" w:rsidRPr="00C04608" w:rsidRDefault="00970A42" w:rsidP="00970A42">
      <w:pPr>
        <w:spacing w:after="200" w:line="276" w:lineRule="auto"/>
        <w:jc w:val="both"/>
        <w:rPr>
          <w:rFonts w:cs="Garamond"/>
        </w:rPr>
      </w:pPr>
    </w:p>
    <w:p w:rsidR="00970A42" w:rsidRPr="00C04608" w:rsidRDefault="00970A42" w:rsidP="00970A42">
      <w:pPr>
        <w:jc w:val="right"/>
        <w:rPr>
          <w:rFonts w:cs="Garamond"/>
        </w:rPr>
      </w:pPr>
      <w:r w:rsidRPr="00C04608">
        <w:rPr>
          <w:rFonts w:cs="Garamond"/>
        </w:rPr>
        <w:t xml:space="preserve"> </w:t>
      </w:r>
    </w:p>
    <w:p w:rsidR="00970A42" w:rsidRPr="00C04608" w:rsidRDefault="00970A42" w:rsidP="00970A42">
      <w:pPr>
        <w:suppressAutoHyphens/>
        <w:jc w:val="right"/>
        <w:rPr>
          <w:rFonts w:cs="Garamond"/>
        </w:rPr>
      </w:pPr>
      <w:r w:rsidRPr="00C04608">
        <w:rPr>
          <w:rFonts w:cs="Garamond"/>
          <w:kern w:val="3"/>
        </w:rPr>
        <w:br w:type="page"/>
      </w:r>
      <w:r w:rsidRPr="00C04608">
        <w:rPr>
          <w:rFonts w:cs="Garamond"/>
        </w:rPr>
        <w:lastRenderedPageBreak/>
        <w:t>Załącznik nr 5</w:t>
      </w:r>
    </w:p>
    <w:p w:rsidR="00970A42" w:rsidRPr="00C04608" w:rsidRDefault="00970A42" w:rsidP="00970A42">
      <w:pPr>
        <w:suppressAutoHyphens/>
        <w:jc w:val="right"/>
        <w:rPr>
          <w:rFonts w:cs="Garamond"/>
          <w:kern w:val="3"/>
        </w:rPr>
      </w:pPr>
    </w:p>
    <w:p w:rsidR="00970A42" w:rsidRPr="00C04608" w:rsidRDefault="00970A42" w:rsidP="00970A42">
      <w:pPr>
        <w:suppressAutoHyphens/>
        <w:rPr>
          <w:rFonts w:cs="Garamond"/>
          <w:kern w:val="3"/>
        </w:rPr>
      </w:pPr>
      <w:r w:rsidRPr="00C04608">
        <w:rPr>
          <w:rFonts w:cs="Garamond"/>
          <w:kern w:val="3"/>
        </w:rPr>
        <w:t>Pełna nazwa Wykonawcy:</w:t>
      </w: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970A42" w:rsidRPr="00C04608" w:rsidRDefault="00970A42" w:rsidP="00970A42">
      <w:pPr>
        <w:suppressAutoHyphens/>
        <w:rPr>
          <w:rFonts w:cs="Garamond"/>
          <w:kern w:val="3"/>
        </w:rPr>
      </w:pPr>
      <w:r w:rsidRPr="00C04608">
        <w:rPr>
          <w:rFonts w:cs="Garamond"/>
          <w:kern w:val="3"/>
        </w:rPr>
        <w:t>..............................................................</w:t>
      </w:r>
    </w:p>
    <w:p w:rsidR="00970A42" w:rsidRPr="00C04608" w:rsidRDefault="00970A42" w:rsidP="00970A42">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970A42" w:rsidRPr="00C04608" w:rsidRDefault="00970A42" w:rsidP="00970A42">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970A42" w:rsidRPr="00C04608" w:rsidRDefault="00970A42" w:rsidP="00970A42">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970A42" w:rsidRPr="00C04608" w:rsidRDefault="00970A42" w:rsidP="00970A42">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970A42" w:rsidRPr="00C04608" w:rsidRDefault="00970A42" w:rsidP="00970A42">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p>
    <w:p w:rsidR="00970A42" w:rsidRPr="00C04608" w:rsidRDefault="00970A42" w:rsidP="00970A42">
      <w:pPr>
        <w:suppressAutoHyphens/>
        <w:jc w:val="center"/>
        <w:rPr>
          <w:rFonts w:cs="Garamond"/>
          <w:b/>
          <w:bCs/>
          <w:kern w:val="3"/>
          <w:u w:val="single"/>
        </w:rPr>
      </w:pPr>
    </w:p>
    <w:p w:rsidR="00970A42" w:rsidRPr="00C04608" w:rsidRDefault="00970A42" w:rsidP="00970A42">
      <w:pPr>
        <w:suppressAutoHyphens/>
        <w:jc w:val="center"/>
        <w:rPr>
          <w:rFonts w:cs="Garamond"/>
          <w:b/>
          <w:bCs/>
          <w:kern w:val="3"/>
          <w:u w:val="single"/>
        </w:rPr>
      </w:pPr>
    </w:p>
    <w:p w:rsidR="00970A42" w:rsidRPr="00C04608" w:rsidRDefault="00970A42" w:rsidP="00970A42">
      <w:pPr>
        <w:suppressAutoHyphens/>
        <w:spacing w:line="360" w:lineRule="auto"/>
        <w:jc w:val="center"/>
        <w:rPr>
          <w:rFonts w:cs="Garamond"/>
          <w:b/>
          <w:bCs/>
          <w:kern w:val="3"/>
          <w:u w:val="single"/>
        </w:rPr>
      </w:pPr>
      <w:r w:rsidRPr="00C04608">
        <w:rPr>
          <w:rFonts w:cs="Garamond"/>
          <w:b/>
          <w:bCs/>
          <w:kern w:val="3"/>
          <w:u w:val="single"/>
        </w:rPr>
        <w:t>OŚWIADCZENIE</w:t>
      </w:r>
    </w:p>
    <w:p w:rsidR="00970A42" w:rsidRPr="00C04608" w:rsidRDefault="00970A42" w:rsidP="00970A42">
      <w:pPr>
        <w:suppressAutoHyphens/>
        <w:spacing w:line="360" w:lineRule="auto"/>
        <w:jc w:val="center"/>
        <w:rPr>
          <w:rFonts w:cs="Garamond"/>
          <w:b/>
          <w:bCs/>
          <w:kern w:val="3"/>
          <w:u w:val="single"/>
        </w:rPr>
      </w:pPr>
      <w:proofErr w:type="gramStart"/>
      <w:r w:rsidRPr="00C04608">
        <w:rPr>
          <w:rFonts w:cs="Garamond"/>
          <w:b/>
          <w:bCs/>
          <w:kern w:val="3"/>
          <w:u w:val="single"/>
        </w:rPr>
        <w:t>o</w:t>
      </w:r>
      <w:proofErr w:type="gramEnd"/>
      <w:r w:rsidRPr="00C04608">
        <w:rPr>
          <w:rFonts w:cs="Garamond"/>
          <w:b/>
          <w:bCs/>
          <w:kern w:val="3"/>
          <w:u w:val="single"/>
        </w:rPr>
        <w:t xml:space="preserve"> braku podstaw do wykluczenia z postępowania</w:t>
      </w:r>
    </w:p>
    <w:p w:rsidR="00970A42" w:rsidRPr="00C04608" w:rsidRDefault="00970A42" w:rsidP="00970A42">
      <w:pPr>
        <w:suppressAutoHyphens/>
        <w:spacing w:line="360" w:lineRule="auto"/>
        <w:jc w:val="center"/>
        <w:rPr>
          <w:rFonts w:cs="Garamond"/>
          <w:b/>
          <w:bCs/>
          <w:kern w:val="3"/>
          <w:u w:val="single"/>
        </w:rPr>
      </w:pPr>
    </w:p>
    <w:p w:rsidR="00970A42" w:rsidRPr="00C04608" w:rsidRDefault="00970A42" w:rsidP="00970A42">
      <w:pPr>
        <w:suppressAutoHyphens/>
        <w:spacing w:line="360" w:lineRule="auto"/>
        <w:jc w:val="both"/>
        <w:rPr>
          <w:rFonts w:cs="Garamond"/>
          <w:kern w:val="3"/>
        </w:rPr>
      </w:pPr>
      <w:r w:rsidRPr="00C04608">
        <w:rPr>
          <w:rFonts w:cs="Garamond"/>
          <w:kern w:val="3"/>
        </w:rPr>
        <w:t xml:space="preserve">Przystępując do przetargu w trybie przetargu </w:t>
      </w:r>
      <w:proofErr w:type="gramStart"/>
      <w:r w:rsidRPr="00C04608">
        <w:rPr>
          <w:rFonts w:cs="Garamond"/>
          <w:kern w:val="3"/>
        </w:rPr>
        <w:t xml:space="preserve">nieograniczonego , </w:t>
      </w:r>
      <w:proofErr w:type="gramEnd"/>
      <w:r w:rsidRPr="00C04608">
        <w:rPr>
          <w:rFonts w:cs="Garamond"/>
          <w:kern w:val="3"/>
        </w:rPr>
        <w:t>oświadczam, że brak podstaw do wykluczenia mojej / naszej firmy* z postępowania o udzielenie zamówienia publicznego na podstawie art. 24 ustawy Prawo zamówień publicznych.</w:t>
      </w:r>
    </w:p>
    <w:p w:rsidR="00970A42" w:rsidRPr="00C04608" w:rsidRDefault="00970A42" w:rsidP="00970A42">
      <w:pPr>
        <w:suppressAutoHyphens/>
        <w:jc w:val="center"/>
        <w:rPr>
          <w:rFonts w:cs="Garamond"/>
          <w:kern w:val="3"/>
        </w:rPr>
      </w:pPr>
      <w:r w:rsidRPr="00C04608">
        <w:rPr>
          <w:rFonts w:cs="Garamond"/>
          <w:kern w:val="3"/>
        </w:rPr>
        <w:t xml:space="preserve">           </w:t>
      </w:r>
    </w:p>
    <w:p w:rsidR="00970A42" w:rsidRPr="00C04608" w:rsidRDefault="00970A42" w:rsidP="00970A42">
      <w:pPr>
        <w:suppressAutoHyphens/>
        <w:jc w:val="center"/>
        <w:rPr>
          <w:rFonts w:cs="Garamond"/>
          <w:kern w:val="3"/>
        </w:rPr>
      </w:pPr>
    </w:p>
    <w:p w:rsidR="00970A42" w:rsidRPr="00C04608" w:rsidRDefault="00970A42" w:rsidP="00970A42">
      <w:pPr>
        <w:suppressAutoHyphens/>
        <w:jc w:val="center"/>
        <w:rPr>
          <w:rFonts w:cs="Garamond"/>
          <w:kern w:val="3"/>
        </w:rPr>
      </w:pPr>
    </w:p>
    <w:p w:rsidR="00970A42" w:rsidRPr="00C04608" w:rsidRDefault="00970A42" w:rsidP="00970A42">
      <w:pPr>
        <w:suppressAutoHyphens/>
        <w:rPr>
          <w:rFonts w:cs="Garamond"/>
          <w:i/>
          <w:iCs/>
          <w:kern w:val="3"/>
        </w:rPr>
      </w:pPr>
      <w:r w:rsidRPr="00C04608">
        <w:rPr>
          <w:rFonts w:cs="Garamond"/>
          <w:i/>
          <w:iCs/>
          <w:kern w:val="3"/>
        </w:rPr>
        <w:t>*niepotrzebne skreślić</w:t>
      </w: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r w:rsidRPr="00C04608">
        <w:rPr>
          <w:rFonts w:cs="Garamond"/>
          <w:kern w:val="3"/>
        </w:rPr>
        <w:t xml:space="preserve">…………………………., </w:t>
      </w:r>
      <w:proofErr w:type="gramStart"/>
      <w:r w:rsidRPr="00C04608">
        <w:rPr>
          <w:rFonts w:cs="Garamond"/>
          <w:kern w:val="3"/>
        </w:rPr>
        <w:t>dnia</w:t>
      </w:r>
      <w:proofErr w:type="gramEnd"/>
      <w:r w:rsidRPr="00C04608">
        <w:rPr>
          <w:rFonts w:cs="Garamond"/>
          <w:kern w:val="3"/>
        </w:rPr>
        <w:t xml:space="preserve"> ………………….. 2013 </w:t>
      </w:r>
      <w:proofErr w:type="gramStart"/>
      <w:r w:rsidRPr="00C04608">
        <w:rPr>
          <w:rFonts w:cs="Garamond"/>
          <w:kern w:val="3"/>
        </w:rPr>
        <w:t>r</w:t>
      </w:r>
      <w:proofErr w:type="gramEnd"/>
      <w:r w:rsidRPr="00C04608">
        <w:rPr>
          <w:rFonts w:cs="Garamond"/>
          <w:kern w:val="3"/>
        </w:rPr>
        <w:t>.</w:t>
      </w:r>
    </w:p>
    <w:p w:rsidR="00970A42" w:rsidRPr="00C04608" w:rsidRDefault="00970A42" w:rsidP="00970A42">
      <w:pPr>
        <w:suppressAutoHyphens/>
        <w:rPr>
          <w:rFonts w:cs="Garamond"/>
          <w:kern w:val="3"/>
        </w:rPr>
      </w:pPr>
    </w:p>
    <w:p w:rsidR="00970A42" w:rsidRPr="00C04608" w:rsidRDefault="00970A42" w:rsidP="00970A42">
      <w:pPr>
        <w:suppressAutoHyphens/>
        <w:jc w:val="center"/>
        <w:rPr>
          <w:rFonts w:cs="Garamond"/>
          <w:kern w:val="3"/>
        </w:rPr>
      </w:pPr>
      <w:r w:rsidRPr="00C04608">
        <w:rPr>
          <w:rFonts w:cs="Garamond"/>
          <w:kern w:val="3"/>
        </w:rPr>
        <w:t xml:space="preserve">  </w:t>
      </w:r>
    </w:p>
    <w:p w:rsidR="00970A42" w:rsidRPr="00C04608" w:rsidRDefault="00970A42" w:rsidP="00970A42">
      <w:pPr>
        <w:suppressAutoHyphens/>
        <w:ind w:left="4956"/>
        <w:rPr>
          <w:rFonts w:cs="Garamond"/>
          <w:kern w:val="3"/>
        </w:rPr>
      </w:pPr>
      <w:r w:rsidRPr="00C04608">
        <w:rPr>
          <w:rFonts w:cs="Garamond"/>
          <w:kern w:val="3"/>
        </w:rPr>
        <w:t xml:space="preserve">                                      </w:t>
      </w:r>
    </w:p>
    <w:p w:rsidR="00970A42" w:rsidRPr="00C04608" w:rsidRDefault="00970A42" w:rsidP="00970A42">
      <w:pPr>
        <w:suppressAutoHyphens/>
        <w:ind w:left="4956"/>
        <w:rPr>
          <w:rFonts w:cs="Garamond"/>
          <w:kern w:val="3"/>
        </w:rPr>
      </w:pPr>
    </w:p>
    <w:p w:rsidR="00970A42" w:rsidRPr="00C04608" w:rsidRDefault="00970A42" w:rsidP="00970A42">
      <w:pPr>
        <w:suppressAutoHyphens/>
        <w:ind w:left="4956"/>
        <w:rPr>
          <w:rFonts w:cs="Garamond"/>
          <w:kern w:val="3"/>
        </w:rPr>
      </w:pPr>
      <w:r w:rsidRPr="00C04608">
        <w:rPr>
          <w:rFonts w:cs="Garamond"/>
          <w:kern w:val="3"/>
        </w:rPr>
        <w:t xml:space="preserve">                                                            </w:t>
      </w:r>
      <w:proofErr w:type="gramStart"/>
      <w:r w:rsidRPr="00C04608">
        <w:rPr>
          <w:rFonts w:cs="Garamond"/>
          <w:kern w:val="3"/>
        </w:rPr>
        <w:t xml:space="preserve">……………………………………………                                 </w:t>
      </w:r>
      <w:proofErr w:type="gramEnd"/>
      <w:r w:rsidRPr="00C04608">
        <w:rPr>
          <w:rFonts w:cs="Garamond"/>
          <w:kern w:val="3"/>
        </w:rPr>
        <w:t xml:space="preserve">                                                                      (pieczątka i podpis osoby uprawnionej)</w:t>
      </w:r>
    </w:p>
    <w:p w:rsidR="00970A42" w:rsidRPr="00C04608" w:rsidRDefault="00970A42" w:rsidP="00970A42">
      <w:pPr>
        <w:suppressAutoHyphens/>
        <w:rPr>
          <w:rFonts w:cs="Garamond"/>
          <w:kern w:val="3"/>
        </w:rPr>
      </w:pPr>
    </w:p>
    <w:p w:rsidR="00970A42" w:rsidRPr="00C04608" w:rsidRDefault="00970A42" w:rsidP="00970A42">
      <w:pPr>
        <w:suppressAutoHyphens/>
        <w:jc w:val="both"/>
        <w:rPr>
          <w:rFonts w:cs="Garamond"/>
          <w:i/>
          <w:iCs/>
          <w:kern w:val="3"/>
        </w:rPr>
      </w:pPr>
    </w:p>
    <w:p w:rsidR="00970A42" w:rsidRPr="00C04608" w:rsidRDefault="00970A42" w:rsidP="00970A42">
      <w:pPr>
        <w:suppressAutoHyphens/>
        <w:jc w:val="both"/>
        <w:rPr>
          <w:rFonts w:cs="Garamond"/>
          <w:i/>
          <w:iCs/>
          <w:kern w:val="3"/>
        </w:rPr>
      </w:pPr>
    </w:p>
    <w:p w:rsidR="00970A42" w:rsidRPr="00C04608" w:rsidRDefault="00970A42" w:rsidP="00970A42">
      <w:pPr>
        <w:suppressAutoHyphens/>
        <w:jc w:val="both"/>
        <w:rPr>
          <w:rFonts w:cs="Garamond"/>
          <w:i/>
          <w:iCs/>
          <w:kern w:val="3"/>
        </w:rPr>
      </w:pP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p>
    <w:p w:rsidR="00970A42" w:rsidRPr="00C04608" w:rsidRDefault="00970A42" w:rsidP="00970A42">
      <w:pPr>
        <w:suppressAutoHyphens/>
        <w:rPr>
          <w:rFonts w:cs="Garamond"/>
          <w:i/>
          <w:iCs/>
          <w:kern w:val="3"/>
        </w:rPr>
      </w:pPr>
    </w:p>
    <w:p w:rsidR="00970A42" w:rsidRPr="00C04608" w:rsidRDefault="00970A42" w:rsidP="00970A42">
      <w:pPr>
        <w:suppressAutoHyphens/>
        <w:ind w:left="7080"/>
        <w:rPr>
          <w:rFonts w:cs="Garamond"/>
          <w:kern w:val="3"/>
        </w:rPr>
      </w:pPr>
      <w:r w:rsidRPr="00C04608">
        <w:rPr>
          <w:rFonts w:cs="Garamond"/>
          <w:kern w:val="3"/>
        </w:rPr>
        <w:lastRenderedPageBreak/>
        <w:t>Załącznik nr 6</w:t>
      </w:r>
    </w:p>
    <w:p w:rsidR="00970A42" w:rsidRPr="00C04608" w:rsidRDefault="00970A42" w:rsidP="00970A42">
      <w:pPr>
        <w:suppressAutoHyphens/>
        <w:rPr>
          <w:rFonts w:cs="Garamond"/>
          <w:kern w:val="3"/>
        </w:rPr>
      </w:pPr>
      <w:r w:rsidRPr="00C04608">
        <w:rPr>
          <w:rFonts w:cs="Garamond"/>
          <w:kern w:val="3"/>
        </w:rPr>
        <w:t>………………………………………</w:t>
      </w:r>
    </w:p>
    <w:p w:rsidR="00970A42" w:rsidRPr="00C04608" w:rsidRDefault="00970A42" w:rsidP="00970A42">
      <w:pPr>
        <w:suppressAutoHyphens/>
        <w:rPr>
          <w:rFonts w:cs="Garamond"/>
          <w:kern w:val="3"/>
        </w:rPr>
      </w:pPr>
      <w:r w:rsidRPr="00C04608">
        <w:rPr>
          <w:rFonts w:cs="Garamond"/>
          <w:kern w:val="3"/>
        </w:rPr>
        <w:t xml:space="preserve">           Nazwa i adres Wykonawcy</w:t>
      </w:r>
    </w:p>
    <w:p w:rsidR="00970A42" w:rsidRPr="00C04608" w:rsidRDefault="00970A42" w:rsidP="00970A42">
      <w:pPr>
        <w:suppressAutoHyphens/>
        <w:rPr>
          <w:rFonts w:cs="Garamond"/>
          <w:kern w:val="3"/>
        </w:rPr>
      </w:pPr>
      <w:r w:rsidRPr="00C04608">
        <w:rPr>
          <w:rFonts w:cs="Garamond"/>
          <w:kern w:val="3"/>
        </w:rPr>
        <w:t>………………………………………</w:t>
      </w:r>
    </w:p>
    <w:p w:rsidR="00970A42" w:rsidRPr="00C04608" w:rsidRDefault="00970A42" w:rsidP="00970A42">
      <w:pPr>
        <w:suppressAutoHyphens/>
        <w:ind w:left="708" w:firstLine="708"/>
        <w:rPr>
          <w:rFonts w:cs="Garamond"/>
          <w:kern w:val="3"/>
        </w:rPr>
      </w:pPr>
      <w:r w:rsidRPr="00C04608">
        <w:rPr>
          <w:rFonts w:cs="Garamond"/>
          <w:kern w:val="3"/>
        </w:rPr>
        <w:t>NIP</w:t>
      </w:r>
    </w:p>
    <w:p w:rsidR="00970A42" w:rsidRPr="00C04608" w:rsidRDefault="00970A42" w:rsidP="00970A42">
      <w:pPr>
        <w:suppressAutoHyphens/>
        <w:rPr>
          <w:rFonts w:cs="Garamond"/>
          <w:kern w:val="3"/>
        </w:rPr>
      </w:pPr>
      <w:r w:rsidRPr="00C04608">
        <w:rPr>
          <w:rFonts w:cs="Garamond"/>
          <w:kern w:val="3"/>
        </w:rPr>
        <w:t>………………………………………</w:t>
      </w:r>
    </w:p>
    <w:p w:rsidR="00970A42" w:rsidRPr="00C04608" w:rsidRDefault="00970A42" w:rsidP="00970A42">
      <w:pPr>
        <w:suppressAutoHyphens/>
        <w:ind w:left="708" w:firstLine="708"/>
        <w:rPr>
          <w:rFonts w:cs="Garamond"/>
          <w:kern w:val="3"/>
        </w:rPr>
      </w:pPr>
      <w:r w:rsidRPr="00C04608">
        <w:rPr>
          <w:rFonts w:cs="Garamond"/>
          <w:kern w:val="3"/>
        </w:rPr>
        <w:t>REGON</w:t>
      </w:r>
    </w:p>
    <w:p w:rsidR="00970A42" w:rsidRPr="00C04608" w:rsidRDefault="00970A42" w:rsidP="00970A42">
      <w:pPr>
        <w:suppressAutoHyphens/>
        <w:rPr>
          <w:rFonts w:cs="Garamond"/>
          <w:kern w:val="3"/>
        </w:rPr>
      </w:pPr>
    </w:p>
    <w:p w:rsidR="00970A42" w:rsidRPr="00C04608" w:rsidRDefault="00970A42" w:rsidP="00970A42">
      <w:pPr>
        <w:suppressAutoHyphens/>
        <w:jc w:val="center"/>
        <w:rPr>
          <w:rFonts w:cs="Garamond"/>
          <w:b/>
          <w:bCs/>
          <w:kern w:val="3"/>
          <w:u w:val="single"/>
        </w:rPr>
      </w:pPr>
      <w:r w:rsidRPr="00C04608">
        <w:rPr>
          <w:rFonts w:cs="Garamond"/>
          <w:b/>
          <w:bCs/>
          <w:kern w:val="3"/>
          <w:u w:val="single"/>
        </w:rPr>
        <w:t>OŚWIADCZENIE</w:t>
      </w:r>
    </w:p>
    <w:p w:rsidR="00970A42" w:rsidRPr="00C04608" w:rsidRDefault="00970A42" w:rsidP="00970A42">
      <w:pPr>
        <w:suppressAutoHyphens/>
        <w:spacing w:line="360" w:lineRule="auto"/>
        <w:jc w:val="center"/>
        <w:rPr>
          <w:rFonts w:cs="Garamond"/>
          <w:kern w:val="3"/>
        </w:rPr>
      </w:pPr>
      <w:r w:rsidRPr="00C04608">
        <w:rPr>
          <w:rFonts w:cs="Garamond"/>
          <w:b/>
          <w:bCs/>
          <w:kern w:val="3"/>
        </w:rPr>
        <w:t>(dla osób fizycznych</w:t>
      </w:r>
      <w:r w:rsidRPr="00C04608">
        <w:rPr>
          <w:rFonts w:cs="Garamond"/>
          <w:kern w:val="3"/>
        </w:rPr>
        <w:t>)</w:t>
      </w:r>
    </w:p>
    <w:p w:rsidR="00970A42" w:rsidRPr="00C04608" w:rsidRDefault="00970A42" w:rsidP="00970A42">
      <w:pPr>
        <w:suppressAutoHyphens/>
        <w:jc w:val="both"/>
        <w:rPr>
          <w:rFonts w:cs="Tahoma"/>
          <w:kern w:val="3"/>
        </w:rPr>
      </w:pPr>
    </w:p>
    <w:p w:rsidR="00970A42" w:rsidRPr="00C04608" w:rsidRDefault="00970A42" w:rsidP="00970A42">
      <w:pPr>
        <w:suppressAutoHyphens/>
        <w:jc w:val="both"/>
        <w:rPr>
          <w:rFonts w:cs="Garamond"/>
          <w:kern w:val="3"/>
        </w:rPr>
      </w:pPr>
    </w:p>
    <w:p w:rsidR="00970A42" w:rsidRPr="00C04608" w:rsidRDefault="00970A42" w:rsidP="00970A42">
      <w:pPr>
        <w:suppressAutoHyphens/>
        <w:jc w:val="both"/>
        <w:rPr>
          <w:rFonts w:cs="Garamond"/>
          <w:kern w:val="3"/>
        </w:rPr>
      </w:pPr>
      <w:r w:rsidRPr="00C04608">
        <w:rPr>
          <w:rFonts w:cs="Garamond"/>
          <w:kern w:val="3"/>
        </w:rPr>
        <w:t xml:space="preserve">Nazwisko, imię i adres zamieszkania Wykonawcy: </w:t>
      </w: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r w:rsidRPr="00C04608">
        <w:rPr>
          <w:rFonts w:cs="Garamond"/>
          <w:kern w:val="3"/>
        </w:rPr>
        <w:t>......................................................................................................................................................................</w:t>
      </w: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r w:rsidRPr="00C04608">
        <w:rPr>
          <w:rFonts w:cs="Garamond"/>
          <w:kern w:val="3"/>
        </w:rPr>
        <w:t>Zarejestrowana nazwa i siedziba firmy: *</w:t>
      </w: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r w:rsidRPr="00C04608">
        <w:rPr>
          <w:rFonts w:cs="Garamond"/>
          <w:kern w:val="3"/>
        </w:rPr>
        <w:t>......................................................................................................................................................................</w:t>
      </w: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proofErr w:type="gramStart"/>
      <w:r w:rsidRPr="00C04608">
        <w:rPr>
          <w:rFonts w:cs="Garamond"/>
          <w:kern w:val="3"/>
        </w:rPr>
        <w:t>zgodnie</w:t>
      </w:r>
      <w:proofErr w:type="gramEnd"/>
      <w:r w:rsidRPr="00C04608">
        <w:rPr>
          <w:rFonts w:cs="Garamond"/>
          <w:kern w:val="3"/>
        </w:rPr>
        <w:t xml:space="preserve"> z aktualnym </w:t>
      </w:r>
      <w:proofErr w:type="spellStart"/>
      <w:r w:rsidRPr="00C04608">
        <w:rPr>
          <w:rFonts w:cs="Garamond"/>
          <w:kern w:val="3"/>
        </w:rPr>
        <w:t>CEIDG</w:t>
      </w:r>
      <w:proofErr w:type="spellEnd"/>
      <w:r w:rsidRPr="00C04608">
        <w:rPr>
          <w:rFonts w:cs="Garamond"/>
          <w:kern w:val="3"/>
        </w:rPr>
        <w:t xml:space="preserve">** / </w:t>
      </w:r>
    </w:p>
    <w:p w:rsidR="00970A42" w:rsidRPr="00C04608" w:rsidRDefault="00970A42" w:rsidP="00970A42">
      <w:pPr>
        <w:suppressAutoHyphens/>
        <w:rPr>
          <w:rFonts w:cs="Garamond"/>
          <w:kern w:val="3"/>
        </w:rPr>
      </w:pPr>
      <w:r w:rsidRPr="00C04608">
        <w:rPr>
          <w:rFonts w:cs="Garamond"/>
          <w:kern w:val="3"/>
        </w:rPr>
        <w:t xml:space="preserve">z wpisem do ewidencji działalności gospodarczej prowadzonej </w:t>
      </w:r>
      <w:proofErr w:type="gramStart"/>
      <w:r w:rsidRPr="00C04608">
        <w:rPr>
          <w:rFonts w:cs="Garamond"/>
          <w:kern w:val="3"/>
        </w:rPr>
        <w:t>przez: ......................................... pod</w:t>
      </w:r>
      <w:proofErr w:type="gramEnd"/>
      <w:r w:rsidRPr="00C04608">
        <w:rPr>
          <w:rFonts w:cs="Garamond"/>
          <w:kern w:val="3"/>
        </w:rPr>
        <w:t xml:space="preserve"> Nr …....**</w:t>
      </w:r>
    </w:p>
    <w:p w:rsidR="00970A42" w:rsidRPr="00C04608" w:rsidRDefault="00970A42" w:rsidP="00970A42">
      <w:pPr>
        <w:suppressAutoHyphens/>
        <w:rPr>
          <w:rFonts w:cs="Garamond"/>
          <w:i/>
          <w:iCs/>
          <w:kern w:val="3"/>
        </w:rPr>
      </w:pPr>
      <w:r w:rsidRPr="00C04608">
        <w:rPr>
          <w:rFonts w:cs="Garamond"/>
          <w:i/>
          <w:iCs/>
          <w:kern w:val="3"/>
        </w:rPr>
        <w:t xml:space="preserve">                                                                                                            (nazwa organu wydającego zaświadczenie)</w:t>
      </w:r>
    </w:p>
    <w:p w:rsidR="00970A42" w:rsidRPr="00C04608" w:rsidRDefault="00970A42" w:rsidP="00970A42">
      <w:pPr>
        <w:suppressAutoHyphens/>
        <w:rPr>
          <w:rFonts w:cs="Garamond"/>
          <w:i/>
          <w:iCs/>
          <w:kern w:val="3"/>
        </w:rPr>
      </w:pP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p>
    <w:p w:rsidR="00970A42" w:rsidRPr="00C04608" w:rsidRDefault="00970A42" w:rsidP="00970A42">
      <w:pPr>
        <w:suppressAutoHyphens/>
        <w:jc w:val="both"/>
        <w:rPr>
          <w:rFonts w:cs="Garamond"/>
          <w:kern w:val="3"/>
        </w:rPr>
      </w:pPr>
      <w:r w:rsidRPr="00C04608">
        <w:rPr>
          <w:rFonts w:cs="Garamond"/>
          <w:kern w:val="3"/>
        </w:rPr>
        <w:t xml:space="preserve">Oświadczam, że nie podlegam wykluczeniu z postępowania na podstawie art. 24 ust. 1 </w:t>
      </w:r>
      <w:proofErr w:type="spellStart"/>
      <w:r w:rsidRPr="00C04608">
        <w:rPr>
          <w:rFonts w:cs="Garamond"/>
          <w:kern w:val="3"/>
        </w:rPr>
        <w:t>pkt</w:t>
      </w:r>
      <w:proofErr w:type="spellEnd"/>
      <w:r w:rsidRPr="00C04608">
        <w:rPr>
          <w:rFonts w:cs="Garamond"/>
          <w:kern w:val="3"/>
        </w:rPr>
        <w:t xml:space="preserve"> 2 ustawy - Prawo zamówień publicznych z dnia 29.01.2004 </w:t>
      </w:r>
      <w:proofErr w:type="gramStart"/>
      <w:r w:rsidRPr="00C04608">
        <w:rPr>
          <w:rFonts w:cs="Garamond"/>
          <w:kern w:val="3"/>
        </w:rPr>
        <w:t>r</w:t>
      </w:r>
      <w:proofErr w:type="gramEnd"/>
      <w:r w:rsidRPr="00C04608">
        <w:rPr>
          <w:rFonts w:cs="Garamond"/>
          <w:kern w:val="3"/>
        </w:rPr>
        <w:t xml:space="preserve">. (tekst jednolity Dz. U. </w:t>
      </w:r>
      <w:proofErr w:type="gramStart"/>
      <w:r w:rsidRPr="00C04608">
        <w:rPr>
          <w:rFonts w:cs="Garamond"/>
          <w:kern w:val="3"/>
        </w:rPr>
        <w:t>z</w:t>
      </w:r>
      <w:proofErr w:type="gramEnd"/>
      <w:r w:rsidRPr="00C04608">
        <w:rPr>
          <w:rFonts w:cs="Garamond"/>
          <w:kern w:val="3"/>
        </w:rPr>
        <w:t xml:space="preserve"> </w:t>
      </w:r>
      <w:proofErr w:type="spellStart"/>
      <w:r w:rsidRPr="00C04608">
        <w:rPr>
          <w:rFonts w:cs="Garamond"/>
          <w:kern w:val="3"/>
        </w:rPr>
        <w:t>2013r</w:t>
      </w:r>
      <w:proofErr w:type="spellEnd"/>
      <w:r w:rsidRPr="00C04608">
        <w:rPr>
          <w:rFonts w:cs="Garamond"/>
          <w:kern w:val="3"/>
        </w:rPr>
        <w:t xml:space="preserve">., poz. 907 z </w:t>
      </w:r>
      <w:proofErr w:type="spellStart"/>
      <w:r w:rsidRPr="00C04608">
        <w:rPr>
          <w:rFonts w:cs="Garamond"/>
          <w:kern w:val="3"/>
        </w:rPr>
        <w:t>późn</w:t>
      </w:r>
      <w:proofErr w:type="spellEnd"/>
      <w:r w:rsidRPr="00C04608">
        <w:rPr>
          <w:rFonts w:cs="Garamond"/>
          <w:kern w:val="3"/>
        </w:rPr>
        <w:t xml:space="preserve">. </w:t>
      </w:r>
      <w:proofErr w:type="gramStart"/>
      <w:r w:rsidRPr="00C04608">
        <w:rPr>
          <w:rFonts w:cs="Garamond"/>
          <w:kern w:val="3"/>
        </w:rPr>
        <w:t>zm</w:t>
      </w:r>
      <w:proofErr w:type="gramEnd"/>
      <w:r w:rsidRPr="00C04608">
        <w:rPr>
          <w:rFonts w:cs="Garamond"/>
          <w:kern w:val="3"/>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70A42" w:rsidRPr="00C04608" w:rsidRDefault="00970A42" w:rsidP="00970A42">
      <w:pPr>
        <w:suppressAutoHyphens/>
        <w:jc w:val="right"/>
        <w:rPr>
          <w:rFonts w:cs="Garamond"/>
          <w:kern w:val="3"/>
        </w:rPr>
      </w:pP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p>
    <w:p w:rsidR="00970A42" w:rsidRPr="00C04608" w:rsidRDefault="00970A42" w:rsidP="00970A42">
      <w:pPr>
        <w:suppressAutoHyphens/>
        <w:rPr>
          <w:rFonts w:cs="Garamond"/>
          <w:kern w:val="3"/>
        </w:rPr>
      </w:pPr>
      <w:r w:rsidRPr="00C04608">
        <w:rPr>
          <w:rFonts w:cs="Garamond"/>
          <w:kern w:val="3"/>
        </w:rPr>
        <w:t>................................,</w:t>
      </w:r>
      <w:proofErr w:type="gramStart"/>
      <w:r w:rsidRPr="00C04608">
        <w:rPr>
          <w:rFonts w:cs="Garamond"/>
          <w:kern w:val="3"/>
        </w:rPr>
        <w:t>dnia......................</w:t>
      </w:r>
      <w:r w:rsidRPr="00C04608">
        <w:rPr>
          <w:rFonts w:cs="Garamond"/>
          <w:kern w:val="3"/>
        </w:rPr>
        <w:tab/>
        <w:t xml:space="preserve">  </w:t>
      </w:r>
      <w:r w:rsidRPr="00C04608">
        <w:rPr>
          <w:rFonts w:cs="Garamond"/>
          <w:kern w:val="3"/>
        </w:rPr>
        <w:tab/>
        <w:t xml:space="preserve">          ..............</w:t>
      </w:r>
      <w:proofErr w:type="gramEnd"/>
      <w:r w:rsidRPr="00C04608">
        <w:rPr>
          <w:rFonts w:cs="Garamond"/>
          <w:kern w:val="3"/>
        </w:rPr>
        <w:t>...............................................................</w:t>
      </w:r>
    </w:p>
    <w:p w:rsidR="00970A42" w:rsidRPr="00C04608" w:rsidRDefault="00970A42" w:rsidP="00970A42">
      <w:pPr>
        <w:tabs>
          <w:tab w:val="left" w:pos="5103"/>
        </w:tabs>
        <w:suppressAutoHyphens/>
        <w:jc w:val="center"/>
        <w:rPr>
          <w:rFonts w:cs="Garamond"/>
          <w:i/>
          <w:iCs/>
          <w:kern w:val="3"/>
        </w:rPr>
      </w:pPr>
      <w:r w:rsidRPr="00C04608">
        <w:rPr>
          <w:rFonts w:cs="Garamond"/>
          <w:i/>
          <w:iCs/>
          <w:kern w:val="3"/>
        </w:rPr>
        <w:tab/>
      </w:r>
      <w:proofErr w:type="gramStart"/>
      <w:r w:rsidRPr="00C04608">
        <w:rPr>
          <w:rFonts w:cs="Garamond"/>
          <w:i/>
          <w:iCs/>
          <w:kern w:val="3"/>
        </w:rPr>
        <w:t>imię</w:t>
      </w:r>
      <w:proofErr w:type="gramEnd"/>
      <w:r w:rsidRPr="00C04608">
        <w:rPr>
          <w:rFonts w:cs="Garamond"/>
          <w:i/>
          <w:iCs/>
          <w:kern w:val="3"/>
        </w:rPr>
        <w:t>, nazwisko (pieczęć) i podpis osoby</w:t>
      </w:r>
    </w:p>
    <w:p w:rsidR="00970A42" w:rsidRPr="00C04608" w:rsidRDefault="00970A42" w:rsidP="00970A42">
      <w:pPr>
        <w:tabs>
          <w:tab w:val="left" w:pos="5103"/>
        </w:tabs>
        <w:suppressAutoHyphens/>
        <w:jc w:val="center"/>
        <w:rPr>
          <w:rFonts w:cs="Garamond"/>
          <w:i/>
          <w:iCs/>
          <w:kern w:val="3"/>
        </w:rPr>
      </w:pPr>
      <w:r w:rsidRPr="00C04608">
        <w:rPr>
          <w:rFonts w:cs="Garamond"/>
          <w:i/>
          <w:iCs/>
          <w:kern w:val="3"/>
        </w:rPr>
        <w:tab/>
      </w:r>
      <w:proofErr w:type="gramStart"/>
      <w:r w:rsidRPr="00C04608">
        <w:rPr>
          <w:rFonts w:cs="Garamond"/>
          <w:i/>
          <w:iCs/>
          <w:kern w:val="3"/>
        </w:rPr>
        <w:t>upoważnionej</w:t>
      </w:r>
      <w:proofErr w:type="gramEnd"/>
      <w:r w:rsidRPr="00C04608">
        <w:rPr>
          <w:rFonts w:cs="Garamond"/>
          <w:i/>
          <w:iCs/>
          <w:kern w:val="3"/>
        </w:rPr>
        <w:t xml:space="preserve"> do reprezentowania Wykonawcy</w:t>
      </w:r>
    </w:p>
    <w:p w:rsidR="00970A42" w:rsidRPr="00C04608" w:rsidRDefault="00970A42" w:rsidP="00970A42">
      <w:pPr>
        <w:tabs>
          <w:tab w:val="left" w:pos="5103"/>
        </w:tabs>
        <w:suppressAutoHyphens/>
        <w:rPr>
          <w:rFonts w:cs="Garamond"/>
          <w:kern w:val="3"/>
        </w:rPr>
      </w:pPr>
    </w:p>
    <w:p w:rsidR="00970A42" w:rsidRPr="00C04608" w:rsidRDefault="00970A42" w:rsidP="00970A42">
      <w:pPr>
        <w:suppressAutoHyphens/>
        <w:rPr>
          <w:rFonts w:cs="Garamond"/>
          <w:kern w:val="3"/>
        </w:rPr>
      </w:pPr>
    </w:p>
    <w:p w:rsidR="00970A42" w:rsidRPr="00C04608" w:rsidRDefault="00970A42" w:rsidP="00970A42">
      <w:pPr>
        <w:tabs>
          <w:tab w:val="left" w:pos="5103"/>
        </w:tabs>
        <w:suppressAutoHyphens/>
        <w:rPr>
          <w:rFonts w:cs="Garamond"/>
          <w:i/>
          <w:iCs/>
          <w:kern w:val="3"/>
        </w:rPr>
      </w:pPr>
      <w:r w:rsidRPr="00C04608">
        <w:rPr>
          <w:rFonts w:cs="Garamond"/>
          <w:i/>
          <w:iCs/>
          <w:kern w:val="3"/>
        </w:rPr>
        <w:t>* - jeżeli dotyczy</w:t>
      </w:r>
    </w:p>
    <w:p w:rsidR="00970A42" w:rsidRPr="00C04608" w:rsidRDefault="00970A42" w:rsidP="00970A42">
      <w:pPr>
        <w:tabs>
          <w:tab w:val="left" w:pos="5103"/>
        </w:tabs>
        <w:suppressAutoHyphens/>
        <w:rPr>
          <w:rFonts w:cs="Garamond"/>
          <w:i/>
          <w:iCs/>
          <w:kern w:val="3"/>
        </w:rPr>
      </w:pPr>
    </w:p>
    <w:p w:rsidR="00970A42" w:rsidRPr="00C04608" w:rsidRDefault="00970A42" w:rsidP="00970A42">
      <w:pPr>
        <w:suppressAutoHyphens/>
        <w:ind w:left="6372"/>
        <w:jc w:val="center"/>
        <w:rPr>
          <w:rFonts w:cs="Garamond"/>
          <w:i/>
          <w:iCs/>
          <w:kern w:val="3"/>
        </w:rPr>
      </w:pPr>
      <w:r w:rsidRPr="00C04608">
        <w:rPr>
          <w:rFonts w:cs="Garamond"/>
          <w:i/>
          <w:iCs/>
          <w:kern w:val="3"/>
        </w:rPr>
        <w:t>** - niepotrzebne skreślić</w:t>
      </w:r>
    </w:p>
    <w:p w:rsidR="00970A42" w:rsidRPr="00C04608" w:rsidRDefault="00970A42" w:rsidP="00970A42">
      <w:pPr>
        <w:suppressAutoHyphens/>
        <w:ind w:left="6372"/>
        <w:jc w:val="center"/>
        <w:rPr>
          <w:rFonts w:cs="Garamond"/>
          <w:i/>
          <w:iCs/>
          <w:kern w:val="3"/>
        </w:rPr>
      </w:pPr>
    </w:p>
    <w:p w:rsidR="00970A42" w:rsidRPr="00C04608" w:rsidRDefault="00970A42" w:rsidP="00970A42">
      <w:pPr>
        <w:suppressAutoHyphens/>
        <w:ind w:left="6372"/>
        <w:jc w:val="center"/>
        <w:rPr>
          <w:rFonts w:cs="Garamond"/>
          <w:i/>
          <w:iCs/>
          <w:kern w:val="3"/>
        </w:rPr>
      </w:pPr>
    </w:p>
    <w:p w:rsidR="00970A42" w:rsidRPr="00C04608" w:rsidRDefault="00970A42" w:rsidP="00970A42">
      <w:pPr>
        <w:suppressAutoHyphens/>
        <w:ind w:left="6372"/>
        <w:jc w:val="center"/>
        <w:rPr>
          <w:rFonts w:cs="Garamond"/>
          <w:i/>
          <w:iCs/>
          <w:kern w:val="3"/>
        </w:rPr>
      </w:pPr>
    </w:p>
    <w:p w:rsidR="00970A42" w:rsidRPr="00C04608" w:rsidRDefault="00970A42" w:rsidP="00970A42">
      <w:pPr>
        <w:suppressAutoHyphens/>
        <w:ind w:left="6372"/>
        <w:jc w:val="center"/>
        <w:rPr>
          <w:rFonts w:cs="Garamond"/>
          <w:kern w:val="3"/>
        </w:rPr>
      </w:pPr>
    </w:p>
    <w:p w:rsidR="00970A42" w:rsidRPr="00C04608" w:rsidRDefault="00970A42" w:rsidP="00970A42">
      <w:pPr>
        <w:suppressAutoHyphens/>
        <w:ind w:left="6372"/>
        <w:jc w:val="center"/>
        <w:rPr>
          <w:rFonts w:cs="Garamond"/>
          <w:kern w:val="3"/>
        </w:rPr>
      </w:pPr>
      <w:r w:rsidRPr="00C04608">
        <w:rPr>
          <w:rFonts w:cs="Garamond"/>
          <w:kern w:val="3"/>
        </w:rPr>
        <w:t>Załącznik nr 7</w:t>
      </w:r>
    </w:p>
    <w:p w:rsidR="00970A42" w:rsidRPr="00C04608" w:rsidRDefault="00970A42" w:rsidP="00970A42">
      <w:pPr>
        <w:suppressAutoHyphens/>
        <w:rPr>
          <w:rFonts w:cs="Garamond"/>
          <w:b/>
          <w:bCs/>
          <w:kern w:val="3"/>
        </w:rPr>
      </w:pPr>
    </w:p>
    <w:p w:rsidR="00970A42" w:rsidRPr="00C04608" w:rsidRDefault="00970A42" w:rsidP="00970A42">
      <w:pPr>
        <w:tabs>
          <w:tab w:val="left" w:pos="540"/>
        </w:tabs>
        <w:suppressAutoHyphens/>
        <w:rPr>
          <w:rFonts w:cs="Garamond"/>
          <w:i/>
          <w:iCs/>
          <w:color w:val="000000"/>
          <w:kern w:val="3"/>
        </w:rPr>
      </w:pPr>
    </w:p>
    <w:p w:rsidR="00970A42" w:rsidRPr="00C04608" w:rsidRDefault="00970A42" w:rsidP="00970A42">
      <w:pPr>
        <w:tabs>
          <w:tab w:val="left" w:pos="540"/>
        </w:tabs>
        <w:suppressAutoHyphens/>
        <w:jc w:val="center"/>
        <w:rPr>
          <w:rFonts w:cs="Garamond"/>
          <w:color w:val="000000"/>
          <w:kern w:val="3"/>
        </w:rPr>
      </w:pPr>
      <w:r w:rsidRPr="00C04608">
        <w:rPr>
          <w:rFonts w:cs="Garamond"/>
          <w:color w:val="000000"/>
          <w:kern w:val="3"/>
        </w:rPr>
        <w:t xml:space="preserve">ZOBOWIĄZANIE INNYCH PODMIOTÓW DO ODDANIA WYKONAWCY </w:t>
      </w:r>
      <w:r w:rsidRPr="00C04608">
        <w:rPr>
          <w:rFonts w:cs="Garamond"/>
          <w:color w:val="000000"/>
          <w:kern w:val="3"/>
        </w:rPr>
        <w:br/>
        <w:t>NIEZBĘDNYCH ZASOBÓW</w:t>
      </w:r>
    </w:p>
    <w:p w:rsidR="00970A42" w:rsidRPr="00C04608" w:rsidRDefault="00970A42" w:rsidP="00970A42">
      <w:pPr>
        <w:tabs>
          <w:tab w:val="left" w:pos="540"/>
        </w:tabs>
        <w:suppressAutoHyphens/>
        <w:jc w:val="center"/>
        <w:rPr>
          <w:rFonts w:cs="Garamond"/>
          <w:i/>
          <w:iCs/>
          <w:color w:val="000000"/>
          <w:kern w:val="3"/>
        </w:rPr>
      </w:pPr>
    </w:p>
    <w:p w:rsidR="00970A42" w:rsidRPr="00C04608" w:rsidRDefault="00970A42" w:rsidP="00970A42">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970A42" w:rsidRPr="00C04608" w:rsidTr="007C2FC8">
        <w:tc>
          <w:tcPr>
            <w:tcW w:w="1134" w:type="dxa"/>
            <w:tcBorders>
              <w:top w:val="single" w:sz="6" w:space="0" w:color="000000"/>
              <w:left w:val="single" w:sz="6" w:space="0" w:color="000000"/>
              <w:bottom w:val="single" w:sz="6" w:space="0" w:color="000000"/>
              <w:right w:val="nil"/>
            </w:tcBorders>
            <w:vAlign w:val="center"/>
          </w:tcPr>
          <w:p w:rsidR="00970A42" w:rsidRPr="00C04608" w:rsidRDefault="00970A42" w:rsidP="007C2FC8">
            <w:pPr>
              <w:suppressAutoHyphens/>
              <w:jc w:val="center"/>
              <w:rPr>
                <w:rFonts w:cs="Garamond"/>
                <w:b/>
                <w:bCs/>
                <w:kern w:val="3"/>
              </w:rPr>
            </w:pPr>
            <w:r w:rsidRPr="00C04608">
              <w:rPr>
                <w:rFonts w:cs="Garamond"/>
                <w:b/>
                <w:bCs/>
                <w:kern w:val="3"/>
              </w:rPr>
              <w:t>L.</w:t>
            </w:r>
            <w:proofErr w:type="gramStart"/>
            <w:r w:rsidRPr="00C04608">
              <w:rPr>
                <w:rFonts w:cs="Garamond"/>
                <w:b/>
                <w:bCs/>
                <w:kern w:val="3"/>
              </w:rPr>
              <w:t>p</w:t>
            </w:r>
            <w:proofErr w:type="gramEnd"/>
            <w:r w:rsidRPr="00C04608">
              <w:rPr>
                <w:rFonts w:cs="Garamond"/>
                <w:b/>
                <w:bCs/>
                <w:kern w:val="3"/>
              </w:rPr>
              <w:t>.</w:t>
            </w:r>
          </w:p>
        </w:tc>
        <w:tc>
          <w:tcPr>
            <w:tcW w:w="2722" w:type="dxa"/>
            <w:tcBorders>
              <w:top w:val="single" w:sz="6" w:space="0" w:color="000000"/>
              <w:left w:val="single" w:sz="6" w:space="0" w:color="000000"/>
              <w:bottom w:val="single" w:sz="6" w:space="0" w:color="000000"/>
              <w:right w:val="nil"/>
            </w:tcBorders>
            <w:vAlign w:val="center"/>
          </w:tcPr>
          <w:p w:rsidR="00970A42" w:rsidRPr="00C04608" w:rsidRDefault="00970A42" w:rsidP="007C2FC8">
            <w:pPr>
              <w:suppressAutoHyphens/>
              <w:jc w:val="center"/>
              <w:rPr>
                <w:rFonts w:cs="Garamond"/>
                <w:b/>
                <w:bCs/>
                <w:kern w:val="3"/>
              </w:rPr>
            </w:pPr>
            <w:r w:rsidRPr="00C04608">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970A42" w:rsidRPr="00C04608" w:rsidRDefault="00970A42" w:rsidP="007C2FC8">
            <w:pPr>
              <w:suppressAutoHyphens/>
              <w:jc w:val="center"/>
              <w:rPr>
                <w:rFonts w:cs="Garamond"/>
                <w:b/>
                <w:bCs/>
                <w:kern w:val="3"/>
              </w:rPr>
            </w:pPr>
            <w:r w:rsidRPr="00C04608">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970A42" w:rsidRPr="00C04608" w:rsidRDefault="00970A42" w:rsidP="007C2FC8">
            <w:pPr>
              <w:keepNext/>
              <w:keepLines/>
              <w:tabs>
                <w:tab w:val="left" w:pos="0"/>
              </w:tabs>
              <w:suppressAutoHyphens/>
              <w:spacing w:before="200"/>
              <w:rPr>
                <w:rFonts w:cs="Garamond"/>
                <w:i/>
                <w:iCs/>
                <w:color w:val="7F7F7F"/>
              </w:rPr>
            </w:pPr>
            <w:r w:rsidRPr="00C04608">
              <w:rPr>
                <w:rFonts w:cs="Garamond"/>
                <w:i/>
                <w:iCs/>
                <w:color w:val="7F7F7F"/>
              </w:rPr>
              <w:t>Numer telefonu i faksu</w:t>
            </w:r>
          </w:p>
        </w:tc>
      </w:tr>
      <w:tr w:rsidR="00970A42" w:rsidRPr="00C04608" w:rsidTr="007C2FC8">
        <w:trPr>
          <w:trHeight w:val="267"/>
        </w:trPr>
        <w:tc>
          <w:tcPr>
            <w:tcW w:w="1134" w:type="dxa"/>
            <w:tcBorders>
              <w:top w:val="single" w:sz="6" w:space="0" w:color="000000"/>
              <w:left w:val="single" w:sz="6" w:space="0" w:color="000000"/>
              <w:bottom w:val="single" w:sz="6" w:space="0" w:color="000000"/>
              <w:right w:val="nil"/>
            </w:tcBorders>
            <w:vAlign w:val="center"/>
          </w:tcPr>
          <w:p w:rsidR="00970A42" w:rsidRPr="00C04608" w:rsidRDefault="00970A42" w:rsidP="007C2FC8">
            <w:pPr>
              <w:suppressAutoHyphens/>
              <w:jc w:val="center"/>
              <w:rPr>
                <w:rFonts w:cs="Garamond"/>
                <w:kern w:val="3"/>
              </w:rPr>
            </w:pPr>
          </w:p>
          <w:p w:rsidR="00970A42" w:rsidRPr="00C04608" w:rsidRDefault="00970A42" w:rsidP="007C2FC8">
            <w:pPr>
              <w:suppressAutoHyphens/>
              <w:jc w:val="center"/>
              <w:rPr>
                <w:rFonts w:cs="Garamond"/>
                <w:kern w:val="3"/>
              </w:rPr>
            </w:pPr>
            <w:r w:rsidRPr="00C04608">
              <w:rPr>
                <w:rFonts w:cs="Garamond"/>
                <w:kern w:val="3"/>
              </w:rPr>
              <w:t>1.</w:t>
            </w:r>
          </w:p>
        </w:tc>
        <w:tc>
          <w:tcPr>
            <w:tcW w:w="2722" w:type="dxa"/>
            <w:tcBorders>
              <w:top w:val="single" w:sz="6" w:space="0" w:color="000000"/>
              <w:left w:val="single" w:sz="6" w:space="0" w:color="000000"/>
              <w:bottom w:val="single" w:sz="6" w:space="0" w:color="000000"/>
              <w:right w:val="nil"/>
            </w:tcBorders>
            <w:vAlign w:val="center"/>
          </w:tcPr>
          <w:p w:rsidR="00970A42" w:rsidRPr="00C04608" w:rsidRDefault="00970A42" w:rsidP="007C2FC8">
            <w:pPr>
              <w:suppressAutoHyphens/>
              <w:spacing w:before="60" w:after="60" w:line="360" w:lineRule="auto"/>
              <w:rPr>
                <w:rFonts w:cs="Garamond"/>
              </w:rPr>
            </w:pPr>
          </w:p>
          <w:p w:rsidR="00970A42" w:rsidRPr="00C04608" w:rsidRDefault="00970A42" w:rsidP="007C2FC8">
            <w:pPr>
              <w:suppressAutoHyphens/>
              <w:spacing w:before="60" w:after="60" w:line="360" w:lineRule="auto"/>
              <w:rPr>
                <w:rFonts w:cs="Garamond"/>
              </w:rPr>
            </w:pPr>
          </w:p>
          <w:p w:rsidR="00970A42" w:rsidRPr="00C04608" w:rsidRDefault="00970A42" w:rsidP="007C2FC8">
            <w:pPr>
              <w:suppressAutoHyphens/>
              <w:spacing w:before="60" w:after="60" w:line="360" w:lineRule="auto"/>
              <w:rPr>
                <w:rFonts w:cs="Garamond"/>
              </w:rPr>
            </w:pPr>
          </w:p>
          <w:p w:rsidR="00970A42" w:rsidRPr="00C04608" w:rsidRDefault="00970A42" w:rsidP="007C2FC8">
            <w:pPr>
              <w:suppressAutoHyphens/>
              <w:spacing w:before="60" w:after="60" w:line="360" w:lineRule="auto"/>
              <w:rPr>
                <w:rFonts w:cs="Garamond"/>
              </w:rPr>
            </w:pPr>
          </w:p>
          <w:p w:rsidR="00970A42" w:rsidRPr="00C04608" w:rsidRDefault="00970A42" w:rsidP="007C2FC8">
            <w:pPr>
              <w:suppressAutoHyphens/>
              <w:spacing w:before="60" w:after="60" w:line="360" w:lineRule="auto"/>
              <w:rPr>
                <w:rFonts w:cs="Garamond"/>
              </w:rPr>
            </w:pPr>
          </w:p>
        </w:tc>
        <w:tc>
          <w:tcPr>
            <w:tcW w:w="2722" w:type="dxa"/>
            <w:tcBorders>
              <w:top w:val="single" w:sz="6" w:space="0" w:color="000000"/>
              <w:left w:val="single" w:sz="6" w:space="0" w:color="000000"/>
              <w:bottom w:val="single" w:sz="6" w:space="0" w:color="000000"/>
              <w:right w:val="nil"/>
            </w:tcBorders>
            <w:vAlign w:val="center"/>
          </w:tcPr>
          <w:p w:rsidR="00970A42" w:rsidRPr="00C04608" w:rsidRDefault="00970A42" w:rsidP="007C2FC8">
            <w:pPr>
              <w:suppressAutoHyphens/>
              <w:rPr>
                <w:rFonts w:cs="Garamond"/>
                <w:kern w:val="3"/>
              </w:rPr>
            </w:pPr>
          </w:p>
        </w:tc>
        <w:tc>
          <w:tcPr>
            <w:tcW w:w="2686" w:type="dxa"/>
            <w:tcBorders>
              <w:top w:val="single" w:sz="6" w:space="0" w:color="000000"/>
              <w:left w:val="single" w:sz="6" w:space="0" w:color="000000"/>
              <w:bottom w:val="single" w:sz="6" w:space="0" w:color="000000"/>
              <w:right w:val="single" w:sz="6" w:space="0" w:color="000000"/>
            </w:tcBorders>
          </w:tcPr>
          <w:p w:rsidR="00970A42" w:rsidRPr="00C04608" w:rsidRDefault="00970A42" w:rsidP="007C2FC8">
            <w:pPr>
              <w:suppressAutoHyphens/>
              <w:rPr>
                <w:rFonts w:cs="Garamond"/>
                <w:kern w:val="3"/>
              </w:rPr>
            </w:pPr>
          </w:p>
        </w:tc>
      </w:tr>
    </w:tbl>
    <w:p w:rsidR="00970A42" w:rsidRPr="00C04608" w:rsidRDefault="00970A42" w:rsidP="00970A42">
      <w:pPr>
        <w:suppressAutoHyphens/>
        <w:rPr>
          <w:rFonts w:cs="Times New Roman"/>
          <w:kern w:val="3"/>
        </w:rPr>
      </w:pPr>
    </w:p>
    <w:p w:rsidR="00970A42" w:rsidRPr="00C04608" w:rsidRDefault="00970A42" w:rsidP="00970A42">
      <w:pPr>
        <w:suppressAutoHyphens/>
        <w:spacing w:line="360" w:lineRule="auto"/>
        <w:rPr>
          <w:rFonts w:cs="Garamond"/>
          <w:kern w:val="3"/>
        </w:rPr>
      </w:pPr>
      <w:r w:rsidRPr="00C04608">
        <w:rPr>
          <w:rFonts w:cs="Garamond"/>
          <w:kern w:val="3"/>
        </w:rPr>
        <w:t>Zobowiązuję/</w:t>
      </w:r>
      <w:proofErr w:type="spellStart"/>
      <w:r w:rsidRPr="00C04608">
        <w:rPr>
          <w:rFonts w:cs="Garamond"/>
          <w:kern w:val="3"/>
        </w:rPr>
        <w:t>emy</w:t>
      </w:r>
      <w:proofErr w:type="spellEnd"/>
      <w:r w:rsidRPr="00C04608">
        <w:rPr>
          <w:rFonts w:cs="Garamond"/>
          <w:kern w:val="3"/>
        </w:rPr>
        <w:t xml:space="preserve"> się do oddania na rzecz ……………………………………..………………</w:t>
      </w:r>
    </w:p>
    <w:p w:rsidR="00970A42" w:rsidRPr="00C04608" w:rsidRDefault="00970A42" w:rsidP="00970A42">
      <w:pPr>
        <w:suppressAutoHyphens/>
        <w:spacing w:line="360" w:lineRule="auto"/>
        <w:rPr>
          <w:rFonts w:cs="Garamond"/>
          <w:kern w:val="3"/>
        </w:rPr>
      </w:pPr>
      <w:r w:rsidRPr="00C04608">
        <w:rPr>
          <w:rFonts w:cs="Garamond"/>
          <w:kern w:val="3"/>
        </w:rPr>
        <w:t>…………………………………………………………………………………………..………</w:t>
      </w:r>
    </w:p>
    <w:p w:rsidR="00970A42" w:rsidRPr="00C04608" w:rsidRDefault="00970A42" w:rsidP="00970A42">
      <w:pPr>
        <w:suppressAutoHyphens/>
        <w:spacing w:line="360" w:lineRule="auto"/>
        <w:jc w:val="center"/>
        <w:rPr>
          <w:rFonts w:cs="Garamond"/>
          <w:kern w:val="3"/>
        </w:rPr>
      </w:pPr>
      <w:r w:rsidRPr="00C04608">
        <w:rPr>
          <w:rFonts w:cs="Garamond"/>
          <w:kern w:val="3"/>
        </w:rPr>
        <w:t>(nazwa wykonawcy składającego ofertę)</w:t>
      </w:r>
    </w:p>
    <w:p w:rsidR="00970A42" w:rsidRPr="00C04608" w:rsidRDefault="00970A42" w:rsidP="00970A42">
      <w:pPr>
        <w:suppressAutoHyphens/>
        <w:spacing w:line="360" w:lineRule="auto"/>
        <w:rPr>
          <w:rFonts w:cs="Garamond"/>
          <w:kern w:val="3"/>
        </w:rPr>
      </w:pPr>
      <w:proofErr w:type="gramStart"/>
      <w:r w:rsidRPr="00C04608">
        <w:rPr>
          <w:rFonts w:cs="Garamond"/>
          <w:kern w:val="3"/>
        </w:rPr>
        <w:t>do</w:t>
      </w:r>
      <w:proofErr w:type="gramEnd"/>
      <w:r w:rsidRPr="00C04608">
        <w:rPr>
          <w:rFonts w:cs="Garamond"/>
          <w:kern w:val="3"/>
        </w:rPr>
        <w:t xml:space="preserve"> dyspozycji następujących niezbędnych zasobów na okres korzystania z nich przy wykonywaniu zamówienia ………………………………………………………………………..…………………………………………………………………………………………………………….………………</w:t>
      </w:r>
    </w:p>
    <w:p w:rsidR="00970A42" w:rsidRPr="00C04608" w:rsidRDefault="00970A42" w:rsidP="00970A42">
      <w:pPr>
        <w:suppressAutoHyphens/>
        <w:spacing w:line="360" w:lineRule="auto"/>
        <w:rPr>
          <w:rFonts w:cs="Garamond"/>
          <w:kern w:val="3"/>
        </w:rPr>
      </w:pPr>
      <w:r w:rsidRPr="00C04608">
        <w:rPr>
          <w:rFonts w:cs="Garamond"/>
          <w:kern w:val="3"/>
        </w:rPr>
        <w:t>………….…………………………………………………………………………………………………………….…………………………………………………………………………….</w:t>
      </w:r>
    </w:p>
    <w:p w:rsidR="00970A42" w:rsidRPr="00C04608" w:rsidRDefault="00970A42" w:rsidP="00970A42">
      <w:pPr>
        <w:suppressAutoHyphens/>
        <w:spacing w:line="360" w:lineRule="auto"/>
        <w:jc w:val="center"/>
        <w:rPr>
          <w:rFonts w:cs="Garamond"/>
          <w:kern w:val="3"/>
        </w:rPr>
      </w:pPr>
      <w:r w:rsidRPr="00C04608">
        <w:rPr>
          <w:rFonts w:cs="Garamond"/>
          <w:kern w:val="3"/>
        </w:rPr>
        <w:t>(wymienić zasoby)</w:t>
      </w:r>
    </w:p>
    <w:p w:rsidR="00970A42" w:rsidRPr="00F0055D" w:rsidRDefault="00970A42" w:rsidP="00970A42">
      <w:pPr>
        <w:suppressAutoHyphens/>
        <w:spacing w:line="360" w:lineRule="auto"/>
        <w:jc w:val="both"/>
        <w:rPr>
          <w:rFonts w:cs="Garamond"/>
          <w:b/>
          <w:bCs/>
          <w:kern w:val="3"/>
          <w:sz w:val="16"/>
          <w:szCs w:val="16"/>
        </w:rPr>
      </w:pPr>
    </w:p>
    <w:p w:rsidR="00970A42" w:rsidRPr="00F0055D" w:rsidRDefault="00970A42" w:rsidP="00970A42">
      <w:pPr>
        <w:suppressAutoHyphens/>
        <w:spacing w:line="240" w:lineRule="atLeast"/>
        <w:rPr>
          <w:rFonts w:cs="Garamond"/>
          <w:b/>
          <w:bCs/>
          <w:i/>
          <w:iCs/>
          <w:kern w:val="3"/>
          <w:sz w:val="16"/>
          <w:szCs w:val="16"/>
        </w:rPr>
      </w:pPr>
      <w:r w:rsidRPr="00F0055D">
        <w:rPr>
          <w:rFonts w:cs="Garamond"/>
          <w:b/>
          <w:bCs/>
          <w:i/>
          <w:iCs/>
          <w:kern w:val="3"/>
          <w:sz w:val="16"/>
          <w:szCs w:val="16"/>
        </w:rPr>
        <w:t>..........................................,</w:t>
      </w:r>
      <w:proofErr w:type="gramStart"/>
      <w:r w:rsidRPr="00F0055D">
        <w:rPr>
          <w:rFonts w:cs="Garamond"/>
          <w:b/>
          <w:bCs/>
          <w:i/>
          <w:iCs/>
          <w:kern w:val="3"/>
          <w:sz w:val="16"/>
          <w:szCs w:val="16"/>
        </w:rPr>
        <w:t>dn. .....................</w:t>
      </w:r>
      <w:proofErr w:type="gramEnd"/>
    </w:p>
    <w:p w:rsidR="00970A42" w:rsidRPr="00F0055D" w:rsidRDefault="00970A42" w:rsidP="00970A42">
      <w:pPr>
        <w:suppressAutoHyphens/>
        <w:spacing w:line="240" w:lineRule="atLeast"/>
        <w:ind w:left="360"/>
        <w:rPr>
          <w:rFonts w:cs="Times New Roman"/>
          <w:b/>
          <w:bCs/>
          <w:i/>
          <w:iCs/>
          <w:kern w:val="3"/>
          <w:sz w:val="16"/>
          <w:szCs w:val="16"/>
        </w:rPr>
      </w:pPr>
      <w:r w:rsidRPr="00F0055D">
        <w:rPr>
          <w:rFonts w:cs="Garamond"/>
          <w:b/>
          <w:bCs/>
          <w:i/>
          <w:iCs/>
          <w:kern w:val="3"/>
          <w:sz w:val="16"/>
          <w:szCs w:val="16"/>
        </w:rPr>
        <w:t xml:space="preserve">   </w:t>
      </w:r>
      <w:proofErr w:type="gramStart"/>
      <w:r w:rsidRPr="00F0055D">
        <w:rPr>
          <w:rFonts w:cs="Garamond"/>
          <w:b/>
          <w:bCs/>
          <w:i/>
          <w:iCs/>
          <w:kern w:val="3"/>
          <w:sz w:val="16"/>
          <w:szCs w:val="16"/>
        </w:rPr>
        <w:t xml:space="preserve">miejscowość                                               </w:t>
      </w:r>
      <w:r w:rsidRPr="00F0055D">
        <w:rPr>
          <w:rFonts w:cs="Times New Roman"/>
          <w:b/>
          <w:bCs/>
          <w:kern w:val="3"/>
          <w:sz w:val="16"/>
          <w:szCs w:val="16"/>
        </w:rPr>
        <w:t xml:space="preserve">   </w:t>
      </w:r>
      <w:proofErr w:type="gramEnd"/>
      <w:r w:rsidRPr="00F0055D">
        <w:rPr>
          <w:rFonts w:cs="Times New Roman"/>
          <w:b/>
          <w:bCs/>
          <w:kern w:val="3"/>
          <w:sz w:val="16"/>
          <w:szCs w:val="16"/>
        </w:rPr>
        <w:t xml:space="preserve">                                        </w:t>
      </w:r>
      <w:r w:rsidRPr="00F0055D">
        <w:rPr>
          <w:rFonts w:cs="Times New Roman"/>
          <w:b/>
          <w:bCs/>
          <w:i/>
          <w:iCs/>
          <w:kern w:val="3"/>
          <w:sz w:val="16"/>
          <w:szCs w:val="16"/>
        </w:rPr>
        <w:t xml:space="preserve">                                                                  ………….............................................................................................</w:t>
      </w:r>
    </w:p>
    <w:p w:rsidR="00970A42" w:rsidRPr="00F0055D" w:rsidRDefault="00970A42" w:rsidP="00970A42">
      <w:pPr>
        <w:suppressAutoHyphens/>
        <w:rPr>
          <w:rFonts w:cs="Garamond"/>
          <w:kern w:val="3"/>
          <w:sz w:val="16"/>
          <w:szCs w:val="16"/>
        </w:rPr>
      </w:pPr>
      <w:r w:rsidRPr="00F0055D">
        <w:rPr>
          <w:rFonts w:cs="Garamond"/>
          <w:i/>
          <w:iCs/>
          <w:kern w:val="3"/>
          <w:sz w:val="16"/>
          <w:szCs w:val="16"/>
        </w:rPr>
        <w:t xml:space="preserve">                                                                                                </w:t>
      </w:r>
      <w:proofErr w:type="gramStart"/>
      <w:r w:rsidRPr="00F0055D">
        <w:rPr>
          <w:rFonts w:cs="Garamond"/>
          <w:kern w:val="3"/>
          <w:sz w:val="16"/>
          <w:szCs w:val="16"/>
        </w:rPr>
        <w:t>podpis</w:t>
      </w:r>
      <w:proofErr w:type="gramEnd"/>
      <w:r w:rsidRPr="00F0055D">
        <w:rPr>
          <w:rFonts w:cs="Garamond"/>
          <w:kern w:val="3"/>
          <w:sz w:val="16"/>
          <w:szCs w:val="16"/>
        </w:rPr>
        <w:t xml:space="preserve"> i pieczęć osoby (</w:t>
      </w:r>
      <w:proofErr w:type="spellStart"/>
      <w:r w:rsidRPr="00F0055D">
        <w:rPr>
          <w:rFonts w:cs="Garamond"/>
          <w:kern w:val="3"/>
          <w:sz w:val="16"/>
          <w:szCs w:val="16"/>
        </w:rPr>
        <w:t>ób</w:t>
      </w:r>
      <w:proofErr w:type="spellEnd"/>
      <w:r w:rsidRPr="00F0055D">
        <w:rPr>
          <w:rFonts w:cs="Garamond"/>
          <w:kern w:val="3"/>
          <w:sz w:val="16"/>
          <w:szCs w:val="16"/>
        </w:rPr>
        <w:t>) upełnomocnionej (</w:t>
      </w:r>
      <w:proofErr w:type="spellStart"/>
      <w:r w:rsidRPr="00F0055D">
        <w:rPr>
          <w:rFonts w:cs="Garamond"/>
          <w:kern w:val="3"/>
          <w:sz w:val="16"/>
          <w:szCs w:val="16"/>
        </w:rPr>
        <w:t>ych</w:t>
      </w:r>
      <w:proofErr w:type="spellEnd"/>
      <w:r w:rsidRPr="00F0055D">
        <w:rPr>
          <w:rFonts w:cs="Garamond"/>
          <w:kern w:val="3"/>
          <w:sz w:val="16"/>
          <w:szCs w:val="16"/>
        </w:rPr>
        <w:t xml:space="preserve">) </w:t>
      </w:r>
    </w:p>
    <w:p w:rsidR="00970A42" w:rsidRPr="00F0055D" w:rsidRDefault="00970A42" w:rsidP="00970A42">
      <w:pPr>
        <w:suppressAutoHyphens/>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do</w:t>
      </w:r>
      <w:proofErr w:type="gramEnd"/>
      <w:r w:rsidRPr="00F0055D">
        <w:rPr>
          <w:rFonts w:cs="Garamond"/>
          <w:kern w:val="3"/>
          <w:sz w:val="16"/>
          <w:szCs w:val="16"/>
        </w:rPr>
        <w:t xml:space="preserve"> złożenia podpisu w imieniu podmiotu oddającego do </w:t>
      </w:r>
    </w:p>
    <w:p w:rsidR="00970A42" w:rsidRPr="00F0055D" w:rsidRDefault="00970A42" w:rsidP="00970A42">
      <w:pPr>
        <w:suppressAutoHyphens/>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dyspozycji</w:t>
      </w:r>
      <w:proofErr w:type="gramEnd"/>
      <w:r w:rsidRPr="00F0055D">
        <w:rPr>
          <w:rFonts w:cs="Garamond"/>
          <w:kern w:val="3"/>
          <w:sz w:val="16"/>
          <w:szCs w:val="16"/>
        </w:rPr>
        <w:t xml:space="preserve"> niezbędnych zasobów</w:t>
      </w:r>
    </w:p>
    <w:p w:rsidR="00970A42" w:rsidRPr="00F0055D" w:rsidRDefault="00970A42" w:rsidP="00970A42">
      <w:pPr>
        <w:suppressAutoHyphens/>
        <w:rPr>
          <w:rFonts w:cs="Garamond"/>
          <w:i/>
          <w:iCs/>
          <w:kern w:val="3"/>
          <w:sz w:val="16"/>
          <w:szCs w:val="16"/>
        </w:rPr>
      </w:pPr>
    </w:p>
    <w:p w:rsidR="00970A42" w:rsidRPr="00F0055D" w:rsidRDefault="00970A42" w:rsidP="00970A42">
      <w:pPr>
        <w:suppressAutoHyphens/>
        <w:rPr>
          <w:rFonts w:cs="Garamond"/>
          <w:i/>
          <w:iCs/>
          <w:kern w:val="3"/>
          <w:sz w:val="16"/>
          <w:szCs w:val="16"/>
        </w:rPr>
      </w:pPr>
    </w:p>
    <w:p w:rsidR="00970A42" w:rsidRPr="00F0055D" w:rsidRDefault="00970A42" w:rsidP="00970A42">
      <w:pPr>
        <w:suppressAutoHyphens/>
        <w:rPr>
          <w:rFonts w:cs="Garamond"/>
          <w:i/>
          <w:iCs/>
          <w:kern w:val="3"/>
          <w:sz w:val="16"/>
          <w:szCs w:val="16"/>
        </w:rPr>
      </w:pPr>
      <w:r w:rsidRPr="00F0055D">
        <w:rPr>
          <w:rFonts w:cs="Garamond"/>
          <w:i/>
          <w:iCs/>
          <w:kern w:val="3"/>
          <w:sz w:val="16"/>
          <w:szCs w:val="16"/>
        </w:rPr>
        <w:t xml:space="preserve">                                                                                                      …………………………………………………………….</w:t>
      </w:r>
    </w:p>
    <w:p w:rsidR="00970A42" w:rsidRPr="00F0055D" w:rsidRDefault="00970A42" w:rsidP="00970A42">
      <w:pPr>
        <w:suppressAutoHyphens/>
        <w:ind w:left="4248" w:firstLine="708"/>
        <w:rPr>
          <w:rFonts w:cs="Garamond"/>
          <w:kern w:val="3"/>
          <w:sz w:val="16"/>
          <w:szCs w:val="16"/>
        </w:rPr>
      </w:pPr>
      <w:r w:rsidRPr="00F0055D">
        <w:rPr>
          <w:rFonts w:cs="Garamond"/>
          <w:kern w:val="3"/>
          <w:sz w:val="16"/>
          <w:szCs w:val="16"/>
        </w:rPr>
        <w:t xml:space="preserve">    (podpis i pieczątka Wykonawcy lub              </w:t>
      </w:r>
    </w:p>
    <w:p w:rsidR="00970A42" w:rsidRPr="00F0055D" w:rsidRDefault="00970A42" w:rsidP="00970A42">
      <w:pPr>
        <w:suppressAutoHyphens/>
        <w:ind w:left="4248" w:firstLine="708"/>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jego</w:t>
      </w:r>
      <w:proofErr w:type="gramEnd"/>
      <w:r w:rsidRPr="00F0055D">
        <w:rPr>
          <w:rFonts w:cs="Garamond"/>
          <w:kern w:val="3"/>
          <w:sz w:val="16"/>
          <w:szCs w:val="16"/>
        </w:rPr>
        <w:t xml:space="preserve"> upełnomocnionego przedstawiciela) </w:t>
      </w:r>
    </w:p>
    <w:p w:rsidR="00970A42" w:rsidRPr="00C04608" w:rsidRDefault="00970A42" w:rsidP="00970A42">
      <w:pPr>
        <w:suppressAutoHyphens/>
        <w:rPr>
          <w:rFonts w:cs="Times New Roman"/>
          <w:kern w:val="3"/>
        </w:rPr>
      </w:pPr>
    </w:p>
    <w:p w:rsidR="00970A42" w:rsidRPr="00C04608" w:rsidRDefault="00970A42" w:rsidP="00970A42"/>
    <w:p w:rsidR="00970A42" w:rsidRPr="001D05CD" w:rsidRDefault="00970A42" w:rsidP="00970A42">
      <w:pPr>
        <w:jc w:val="right"/>
        <w:rPr>
          <w:rFonts w:ascii="Book Antiqua" w:hAnsi="Book Antiqua"/>
          <w:bCs/>
          <w:color w:val="000000"/>
        </w:rPr>
      </w:pPr>
      <w:r w:rsidRPr="001D05CD">
        <w:rPr>
          <w:rFonts w:ascii="Book Antiqua" w:hAnsi="Book Antiqua"/>
          <w:bCs/>
          <w:color w:val="000000"/>
        </w:rPr>
        <w:t xml:space="preserve">Załącznik nr 8 </w:t>
      </w:r>
    </w:p>
    <w:p w:rsidR="00970A42" w:rsidRDefault="00970A42" w:rsidP="00970A42">
      <w:pPr>
        <w:ind w:left="7080"/>
        <w:jc w:val="both"/>
        <w:rPr>
          <w:rFonts w:ascii="Book Antiqua" w:hAnsi="Book Antiqua"/>
        </w:rPr>
      </w:pPr>
    </w:p>
    <w:p w:rsidR="00970A42" w:rsidRPr="00B26702" w:rsidRDefault="00970A42" w:rsidP="00970A42">
      <w:pPr>
        <w:ind w:left="7080"/>
        <w:jc w:val="both"/>
        <w:rPr>
          <w:rFonts w:ascii="Book Antiqua" w:hAnsi="Book Antiqua"/>
        </w:rPr>
      </w:pPr>
      <w:r w:rsidRPr="00B26702">
        <w:rPr>
          <w:rFonts w:ascii="Book Antiqua" w:hAnsi="Book Antiqua"/>
        </w:rPr>
        <w:t>.................................</w:t>
      </w:r>
    </w:p>
    <w:p w:rsidR="00970A42" w:rsidRPr="00B26702" w:rsidRDefault="00970A42" w:rsidP="00970A42">
      <w:pPr>
        <w:ind w:left="5664" w:firstLine="708"/>
        <w:jc w:val="both"/>
        <w:rPr>
          <w:rFonts w:ascii="Book Antiqua" w:hAnsi="Book Antiqua"/>
          <w:color w:val="000000"/>
        </w:rPr>
      </w:pPr>
      <w:r w:rsidRPr="00B26702">
        <w:rPr>
          <w:rFonts w:ascii="Book Antiqua" w:hAnsi="Book Antiqua"/>
          <w:color w:val="000000"/>
        </w:rPr>
        <w:t xml:space="preserve">          (miejscowość, data)</w:t>
      </w:r>
    </w:p>
    <w:p w:rsidR="00970A42" w:rsidRPr="00B26702" w:rsidRDefault="00970A42" w:rsidP="00970A42">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970A42" w:rsidRPr="00B26702" w:rsidRDefault="00970A42" w:rsidP="00970A42">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970A42" w:rsidRPr="00B26702" w:rsidRDefault="00970A42" w:rsidP="00970A42">
      <w:pPr>
        <w:spacing w:line="360" w:lineRule="auto"/>
        <w:jc w:val="both"/>
        <w:rPr>
          <w:rFonts w:ascii="Book Antiqua" w:hAnsi="Book Antiqua"/>
        </w:rPr>
      </w:pPr>
    </w:p>
    <w:p w:rsidR="00970A42" w:rsidRPr="00B26702" w:rsidRDefault="00970A42" w:rsidP="00970A42">
      <w:pPr>
        <w:rPr>
          <w:rFonts w:ascii="Book Antiqua" w:hAnsi="Book Antiqua"/>
          <w:b/>
          <w:bCs/>
          <w:color w:val="000000"/>
        </w:rPr>
      </w:pPr>
    </w:p>
    <w:p w:rsidR="00970A42" w:rsidRPr="00B26702" w:rsidRDefault="00970A42" w:rsidP="00970A42">
      <w:pPr>
        <w:rPr>
          <w:rFonts w:ascii="Book Antiqua" w:hAnsi="Book Antiqua"/>
          <w:b/>
          <w:bCs/>
          <w:color w:val="000000"/>
        </w:rPr>
      </w:pPr>
    </w:p>
    <w:p w:rsidR="00970A42" w:rsidRPr="00B26702" w:rsidRDefault="00970A42" w:rsidP="00970A42">
      <w:pPr>
        <w:jc w:val="center"/>
        <w:rPr>
          <w:rFonts w:ascii="Book Antiqua" w:hAnsi="Book Antiqua"/>
          <w:b/>
          <w:bCs/>
          <w:color w:val="000000"/>
        </w:rPr>
      </w:pPr>
    </w:p>
    <w:p w:rsidR="00970A42" w:rsidRPr="00F0055D" w:rsidRDefault="00970A42" w:rsidP="00970A42">
      <w:pPr>
        <w:pStyle w:val="Nagwek4"/>
        <w:jc w:val="center"/>
        <w:rPr>
          <w:rFonts w:ascii="Book Antiqua" w:hAnsi="Book Antiqua"/>
          <w:b w:val="0"/>
          <w:iCs w:val="0"/>
          <w:color w:val="auto"/>
        </w:rPr>
      </w:pPr>
      <w:proofErr w:type="gramStart"/>
      <w:r w:rsidRPr="00F0055D">
        <w:rPr>
          <w:rFonts w:ascii="Book Antiqua" w:hAnsi="Book Antiqua"/>
          <w:color w:val="auto"/>
        </w:rPr>
        <w:t>OŚWIADCZENIE  WYKONAWCY</w:t>
      </w:r>
      <w:proofErr w:type="gramEnd"/>
    </w:p>
    <w:p w:rsidR="00970A42" w:rsidRPr="00F0055D" w:rsidRDefault="00970A42" w:rsidP="00970A42">
      <w:pPr>
        <w:pStyle w:val="Nagwek4"/>
        <w:jc w:val="center"/>
        <w:rPr>
          <w:rFonts w:ascii="Book Antiqua" w:hAnsi="Book Antiqua"/>
          <w:b w:val="0"/>
          <w:iCs w:val="0"/>
          <w:color w:val="auto"/>
        </w:rPr>
      </w:pPr>
      <w:proofErr w:type="gramStart"/>
      <w:r w:rsidRPr="00F0055D">
        <w:rPr>
          <w:rFonts w:ascii="Book Antiqua" w:hAnsi="Book Antiqua"/>
          <w:color w:val="auto"/>
        </w:rPr>
        <w:t>o</w:t>
      </w:r>
      <w:proofErr w:type="gramEnd"/>
      <w:r w:rsidRPr="00F0055D">
        <w:rPr>
          <w:rFonts w:ascii="Book Antiqua" w:hAnsi="Book Antiqua"/>
          <w:color w:val="auto"/>
        </w:rPr>
        <w:t xml:space="preserve"> braku przynależności do grupy kapitałowej</w:t>
      </w:r>
    </w:p>
    <w:p w:rsidR="00970A42" w:rsidRPr="00F0055D" w:rsidRDefault="00970A42" w:rsidP="00970A42">
      <w:pPr>
        <w:jc w:val="center"/>
        <w:rPr>
          <w:rFonts w:ascii="Book Antiqua" w:hAnsi="Book Antiqua"/>
          <w:b/>
        </w:rPr>
      </w:pPr>
    </w:p>
    <w:p w:rsidR="00970A42" w:rsidRPr="00A1636C" w:rsidRDefault="00970A42" w:rsidP="00970A42">
      <w:pPr>
        <w:jc w:val="center"/>
        <w:rPr>
          <w:rFonts w:ascii="Book Antiqua" w:hAnsi="Book Antiqua" w:cs="Times New Roman"/>
          <w:b/>
          <w:spacing w:val="-7"/>
        </w:rPr>
      </w:pPr>
      <w:r w:rsidRPr="00B26702">
        <w:rPr>
          <w:rFonts w:ascii="Book Antiqua" w:hAnsi="Book Antiqua"/>
          <w:b/>
          <w:bCs/>
          <w:color w:val="000000"/>
        </w:rPr>
        <w:t xml:space="preserve"> </w:t>
      </w:r>
      <w:r w:rsidRPr="00A1636C">
        <w:rPr>
          <w:rFonts w:ascii="Book Antiqua" w:hAnsi="Book Antiqua"/>
          <w:u w:val="single"/>
        </w:rPr>
        <w:t>Dotyczy</w:t>
      </w:r>
      <w:r w:rsidRPr="00A1636C">
        <w:rPr>
          <w:rFonts w:ascii="Book Antiqua" w:hAnsi="Book Antiqua"/>
        </w:rPr>
        <w:t xml:space="preserve">: postępowania o udzielenie zamówienia publicznego w trybie </w:t>
      </w:r>
      <w:proofErr w:type="gramStart"/>
      <w:r w:rsidRPr="00A1636C">
        <w:rPr>
          <w:rFonts w:ascii="Book Antiqua" w:hAnsi="Book Antiqua"/>
        </w:rPr>
        <w:t>przetargu  nieograniczonego</w:t>
      </w:r>
      <w:proofErr w:type="gramEnd"/>
      <w:r w:rsidRPr="00A1636C">
        <w:rPr>
          <w:rFonts w:ascii="Book Antiqua" w:hAnsi="Book Antiqua"/>
        </w:rPr>
        <w:t xml:space="preserve"> na:  </w:t>
      </w:r>
      <w:r w:rsidRPr="00C04608">
        <w:rPr>
          <w:rFonts w:cs="Book Antiqua"/>
          <w:b/>
          <w:bCs/>
          <w:kern w:val="3"/>
        </w:rPr>
        <w:t>"</w:t>
      </w:r>
      <w:r w:rsidRPr="00C04608">
        <w:rPr>
          <w:b/>
          <w:bCs/>
          <w:kern w:val="3"/>
        </w:rPr>
        <w:t>W</w:t>
      </w:r>
      <w:r w:rsidRPr="00C04608">
        <w:rPr>
          <w:b/>
          <w:bCs/>
        </w:rPr>
        <w:t>ykonanie dokumentacji projektowej o</w:t>
      </w:r>
      <w:r>
        <w:rPr>
          <w:b/>
          <w:bCs/>
        </w:rPr>
        <w:t xml:space="preserve">raz dokumentacji kosztorysowej </w:t>
      </w:r>
      <w:r w:rsidRPr="00C04608">
        <w:rPr>
          <w:b/>
          <w:bCs/>
        </w:rPr>
        <w:t xml:space="preserve">i przetargowej dla zadania pn. </w:t>
      </w:r>
      <w:r w:rsidRPr="00C04608">
        <w:rPr>
          <w:b/>
          <w:bCs/>
          <w:spacing w:val="-7"/>
        </w:rPr>
        <w:t xml:space="preserve">„Przebudowa instalacji elektrycznej w budynku Izby Pamiątek </w:t>
      </w:r>
      <w:r w:rsidRPr="00C04608">
        <w:rPr>
          <w:rFonts w:cs="Times New Roman"/>
          <w:b/>
          <w:bCs/>
          <w:kern w:val="3"/>
        </w:rPr>
        <w:t>"</w:t>
      </w:r>
      <w:r>
        <w:rPr>
          <w:rFonts w:cs="Times New Roman"/>
          <w:b/>
          <w:bCs/>
          <w:kern w:val="3"/>
        </w:rPr>
        <w:t>,</w:t>
      </w:r>
      <w:r>
        <w:rPr>
          <w:rFonts w:ascii="Book Antiqua" w:hAnsi="Book Antiqua"/>
          <w:b/>
          <w:bCs/>
        </w:rPr>
        <w:t xml:space="preserve"> </w:t>
      </w:r>
    </w:p>
    <w:p w:rsidR="00970A42" w:rsidRPr="00B26702" w:rsidRDefault="00970A42" w:rsidP="00970A42">
      <w:pPr>
        <w:spacing w:line="360" w:lineRule="auto"/>
        <w:jc w:val="both"/>
        <w:rPr>
          <w:rFonts w:ascii="Book Antiqua" w:hAnsi="Book Antiqua"/>
        </w:rPr>
      </w:pPr>
      <w:r w:rsidRPr="00B26702">
        <w:rPr>
          <w:rFonts w:ascii="Book Antiqua" w:hAnsi="Book Antiqua"/>
          <w:bCs/>
        </w:rPr>
        <w:t>oświadczam/y</w:t>
      </w:r>
      <w:r w:rsidRPr="00B26702">
        <w:rPr>
          <w:rFonts w:ascii="Book Antiqua" w:hAnsi="Book Antiqua"/>
        </w:rPr>
        <w:t xml:space="preserve">, iż na dzień składania wniosków o dopuszczenie do udziału </w:t>
      </w:r>
      <w:r>
        <w:rPr>
          <w:rFonts w:ascii="Book Antiqua" w:hAnsi="Book Antiqua"/>
        </w:rPr>
        <w:br/>
      </w:r>
      <w:r w:rsidRPr="00B26702">
        <w:rPr>
          <w:rFonts w:ascii="Book Antiqua" w:hAnsi="Book Antiqua"/>
        </w:rPr>
        <w:t>w postępowaniu,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wniosek </w:t>
      </w:r>
      <w:r>
        <w:rPr>
          <w:rFonts w:ascii="Book Antiqua" w:hAnsi="Book Antiqua"/>
        </w:rPr>
        <w:br/>
      </w:r>
      <w:r w:rsidRPr="00B26702">
        <w:rPr>
          <w:rFonts w:ascii="Book Antiqua" w:hAnsi="Book Antiqua"/>
        </w:rPr>
        <w:t>z postępowania o udzielenie zamówienia publicznego,</w:t>
      </w:r>
      <w:r w:rsidRPr="00B26702">
        <w:rPr>
          <w:rFonts w:ascii="Book Antiqua" w:hAnsi="Book Antiqua"/>
          <w:b/>
        </w:rPr>
        <w:t xml:space="preserve"> gdyż nie zachodzą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z dnia 29 stycznia 2004 r. Prawo </w:t>
      </w:r>
      <w:proofErr w:type="gramStart"/>
      <w:r w:rsidRPr="00B26702">
        <w:rPr>
          <w:rFonts w:ascii="Book Antiqua" w:hAnsi="Book Antiqua"/>
          <w:b/>
        </w:rPr>
        <w:t>zamówień  publicznych</w:t>
      </w:r>
      <w:proofErr w:type="gramEnd"/>
      <w:r w:rsidRPr="00B26702">
        <w:rPr>
          <w:rFonts w:ascii="Book Antiqua" w:hAnsi="Book Antiqua"/>
        </w:rPr>
        <w:t xml:space="preserve"> (Dz. U. z </w:t>
      </w:r>
      <w:r>
        <w:rPr>
          <w:rFonts w:ascii="Book Antiqua" w:hAnsi="Book Antiqua"/>
        </w:rPr>
        <w:t>2013</w:t>
      </w:r>
      <w:r w:rsidRPr="00B26702">
        <w:rPr>
          <w:rFonts w:ascii="Book Antiqua" w:hAnsi="Book Antiqua"/>
        </w:rPr>
        <w:t xml:space="preserve"> r., poz. </w:t>
      </w:r>
      <w:r>
        <w:rPr>
          <w:rFonts w:ascii="Book Antiqua" w:hAnsi="Book Antiqua"/>
        </w:rPr>
        <w:t>907</w:t>
      </w:r>
      <w:r w:rsidRPr="00B26702">
        <w:rPr>
          <w:rFonts w:ascii="Book Antiqua" w:hAnsi="Book Antiqua"/>
        </w:rPr>
        <w:t xml:space="preserve"> ze </w:t>
      </w:r>
      <w:proofErr w:type="gramStart"/>
      <w:r w:rsidRPr="00B26702">
        <w:rPr>
          <w:rFonts w:ascii="Book Antiqua" w:hAnsi="Book Antiqua"/>
        </w:rPr>
        <w:t>zm.),  tj</w:t>
      </w:r>
      <w:proofErr w:type="gramEnd"/>
      <w:r w:rsidRPr="00B26702">
        <w:rPr>
          <w:rFonts w:ascii="Book Antiqua" w:hAnsi="Book Antiqua"/>
        </w:rPr>
        <w:t xml:space="preserve">. </w:t>
      </w:r>
      <w:r w:rsidRPr="00B26702">
        <w:rPr>
          <w:rFonts w:ascii="Book Antiqua" w:hAnsi="Book Antiqua"/>
          <w:b/>
        </w:rPr>
        <w:t xml:space="preserve">firma Wykonawcy nie przynależy do żadnej grupy kapitałowej w rozumieniu ustawy </w:t>
      </w:r>
      <w:r>
        <w:rPr>
          <w:rFonts w:ascii="Book Antiqua" w:hAnsi="Book Antiqua"/>
          <w:b/>
        </w:rPr>
        <w:br/>
      </w:r>
      <w:r w:rsidRPr="00B26702">
        <w:rPr>
          <w:rFonts w:ascii="Book Antiqua" w:hAnsi="Book Antiqua"/>
          <w:b/>
        </w:rPr>
        <w:t xml:space="preserve">z dnia 16 lutego 2007 r. o ochronie konkurencji i konsumentów </w:t>
      </w:r>
      <w:r w:rsidRPr="00B26702">
        <w:rPr>
          <w:rFonts w:ascii="Book Antiqua" w:hAnsi="Book Antiqua"/>
        </w:rPr>
        <w:t xml:space="preserve">(Dz. U. </w:t>
      </w:r>
      <w:proofErr w:type="gramStart"/>
      <w:r w:rsidRPr="00B26702">
        <w:rPr>
          <w:rFonts w:ascii="Book Antiqua" w:hAnsi="Book Antiqua"/>
        </w:rPr>
        <w:t>z</w:t>
      </w:r>
      <w:proofErr w:type="gramEnd"/>
      <w:r w:rsidRPr="00B26702">
        <w:rPr>
          <w:rFonts w:ascii="Book Antiqua" w:hAnsi="Book Antiqua"/>
        </w:rPr>
        <w:t xml:space="preserve"> 2007 r. Nr 50, poz. 331 ze zm.).</w:t>
      </w:r>
    </w:p>
    <w:p w:rsidR="00970A42" w:rsidRPr="00B26702" w:rsidRDefault="00970A42" w:rsidP="00970A42">
      <w:pPr>
        <w:spacing w:line="360" w:lineRule="auto"/>
        <w:jc w:val="both"/>
        <w:rPr>
          <w:rFonts w:ascii="Book Antiqua" w:hAnsi="Book Antiqua"/>
        </w:rPr>
      </w:pPr>
    </w:p>
    <w:p w:rsidR="00970A42" w:rsidRPr="00B26702" w:rsidRDefault="00970A42" w:rsidP="00970A42">
      <w:pPr>
        <w:spacing w:line="360" w:lineRule="auto"/>
        <w:jc w:val="both"/>
        <w:rPr>
          <w:rFonts w:ascii="Book Antiqua" w:hAnsi="Book Antiqua"/>
        </w:rPr>
      </w:pPr>
    </w:p>
    <w:p w:rsidR="00970A42" w:rsidRPr="00B26702" w:rsidRDefault="00970A42" w:rsidP="00970A42">
      <w:pPr>
        <w:spacing w:line="360" w:lineRule="auto"/>
        <w:jc w:val="both"/>
        <w:rPr>
          <w:rFonts w:ascii="Book Antiqua" w:hAnsi="Book Antiqua"/>
        </w:rPr>
      </w:pPr>
    </w:p>
    <w:p w:rsidR="00970A42" w:rsidRPr="00B26702" w:rsidRDefault="00970A42" w:rsidP="00970A42">
      <w:pPr>
        <w:pStyle w:val="F5podpis"/>
        <w:rPr>
          <w:rFonts w:ascii="Book Antiqua" w:hAnsi="Book Antiqua" w:cs="Calibri"/>
          <w:szCs w:val="24"/>
        </w:rPr>
      </w:pPr>
      <w:r w:rsidRPr="00B26702">
        <w:rPr>
          <w:rFonts w:ascii="Book Antiqua" w:hAnsi="Book Antiqua" w:cs="Calibri"/>
          <w:szCs w:val="24"/>
        </w:rPr>
        <w:t>................................................................................</w:t>
      </w:r>
    </w:p>
    <w:p w:rsidR="00970A42" w:rsidRPr="00341B9B" w:rsidRDefault="00970A42" w:rsidP="00970A42">
      <w:pPr>
        <w:pStyle w:val="F5podpis"/>
        <w:rPr>
          <w:rFonts w:ascii="Book Antiqua" w:hAnsi="Book Antiqua" w:cs="Calibri"/>
          <w:sz w:val="20"/>
        </w:rPr>
      </w:pPr>
      <w:r w:rsidRPr="00341B9B">
        <w:rPr>
          <w:rFonts w:ascii="Book Antiqua" w:hAnsi="Book Antiqua" w:cs="Calibri"/>
          <w:sz w:val="20"/>
        </w:rPr>
        <w:t>(imię i nazwisko oraz czytelny podpis lub imienna pieczęć i podpis upoważnionego przedstawiciela wykonawcy)</w:t>
      </w:r>
    </w:p>
    <w:p w:rsidR="00970A42" w:rsidRPr="00B26702" w:rsidRDefault="00970A42" w:rsidP="00970A42">
      <w:pPr>
        <w:spacing w:line="360" w:lineRule="auto"/>
        <w:jc w:val="both"/>
        <w:rPr>
          <w:rFonts w:ascii="Book Antiqua" w:hAnsi="Book Antiqua"/>
        </w:rPr>
      </w:pPr>
    </w:p>
    <w:p w:rsidR="00970A42" w:rsidRPr="00B26702" w:rsidRDefault="00970A42" w:rsidP="00970A42">
      <w:pPr>
        <w:spacing w:line="360" w:lineRule="auto"/>
        <w:jc w:val="both"/>
        <w:rPr>
          <w:rFonts w:ascii="Book Antiqua" w:hAnsi="Book Antiqua"/>
        </w:rPr>
      </w:pPr>
    </w:p>
    <w:p w:rsidR="00970A42" w:rsidRDefault="00970A42" w:rsidP="00970A42">
      <w:pPr>
        <w:ind w:left="7080"/>
        <w:jc w:val="both"/>
        <w:rPr>
          <w:rFonts w:ascii="Book Antiqua" w:hAnsi="Book Antiqua" w:cs="Times New Roman"/>
          <w:b/>
        </w:rPr>
      </w:pPr>
    </w:p>
    <w:p w:rsidR="00970A42" w:rsidRDefault="00970A42" w:rsidP="00970A42">
      <w:pPr>
        <w:ind w:left="7080"/>
        <w:jc w:val="both"/>
        <w:rPr>
          <w:rFonts w:ascii="Book Antiqua" w:hAnsi="Book Antiqua" w:cs="Times New Roman"/>
          <w:b/>
        </w:rPr>
      </w:pPr>
    </w:p>
    <w:p w:rsidR="00970A42" w:rsidRDefault="00970A42" w:rsidP="00970A42">
      <w:pPr>
        <w:ind w:left="7080"/>
        <w:jc w:val="both"/>
        <w:rPr>
          <w:rFonts w:ascii="Book Antiqua" w:hAnsi="Book Antiqua" w:cs="Times New Roman"/>
          <w:b/>
        </w:rPr>
      </w:pPr>
    </w:p>
    <w:p w:rsidR="00970A42" w:rsidRDefault="00970A42" w:rsidP="00970A42">
      <w:pPr>
        <w:ind w:left="7080"/>
        <w:jc w:val="both"/>
        <w:rPr>
          <w:rFonts w:ascii="Book Antiqua" w:hAnsi="Book Antiqua"/>
        </w:rPr>
      </w:pPr>
    </w:p>
    <w:p w:rsidR="00970A42" w:rsidRDefault="00970A42" w:rsidP="00970A42">
      <w:pPr>
        <w:ind w:left="7080"/>
        <w:jc w:val="both"/>
        <w:rPr>
          <w:rFonts w:ascii="Book Antiqua" w:hAnsi="Book Antiqua"/>
        </w:rPr>
      </w:pPr>
    </w:p>
    <w:p w:rsidR="00970A42" w:rsidRDefault="00970A42" w:rsidP="00970A42">
      <w:pPr>
        <w:ind w:left="7080"/>
        <w:jc w:val="both"/>
        <w:rPr>
          <w:rFonts w:ascii="Book Antiqua" w:hAnsi="Book Antiqua"/>
        </w:rPr>
      </w:pPr>
      <w:r>
        <w:rPr>
          <w:rFonts w:ascii="Book Antiqua" w:hAnsi="Book Antiqua"/>
        </w:rPr>
        <w:t xml:space="preserve">Załącznik nr 9 </w:t>
      </w:r>
    </w:p>
    <w:p w:rsidR="00970A42" w:rsidRPr="00B26702" w:rsidRDefault="00970A42" w:rsidP="00970A42">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sz w:val="20"/>
          <w:szCs w:val="20"/>
        </w:rPr>
        <w:t>miejscowość</w:t>
      </w:r>
      <w:proofErr w:type="gramEnd"/>
      <w:r w:rsidRPr="00D440E7">
        <w:rPr>
          <w:rFonts w:ascii="Book Antiqua" w:hAnsi="Book Antiqua"/>
          <w:color w:val="000000"/>
          <w:sz w:val="20"/>
          <w:szCs w:val="20"/>
        </w:rPr>
        <w:t>, data)</w:t>
      </w:r>
    </w:p>
    <w:p w:rsidR="00970A42" w:rsidRPr="00B26702" w:rsidRDefault="00970A42" w:rsidP="00970A42">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970A42" w:rsidRPr="00B26702" w:rsidRDefault="00970A42" w:rsidP="00970A42">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970A42" w:rsidRPr="00B26702" w:rsidRDefault="00970A42" w:rsidP="00970A42">
      <w:pPr>
        <w:spacing w:line="360" w:lineRule="auto"/>
        <w:jc w:val="both"/>
        <w:rPr>
          <w:rFonts w:ascii="Book Antiqua" w:hAnsi="Book Antiqua"/>
        </w:rPr>
      </w:pPr>
    </w:p>
    <w:p w:rsidR="00970A42" w:rsidRPr="00F0055D" w:rsidRDefault="00970A42" w:rsidP="00970A42">
      <w:pPr>
        <w:pStyle w:val="Nagwek4"/>
        <w:jc w:val="center"/>
        <w:rPr>
          <w:rFonts w:ascii="Book Antiqua" w:hAnsi="Book Antiqua"/>
          <w:b w:val="0"/>
          <w:iCs w:val="0"/>
          <w:color w:val="auto"/>
        </w:rPr>
      </w:pPr>
      <w:r w:rsidRPr="00F0055D">
        <w:rPr>
          <w:rFonts w:ascii="Book Antiqua" w:hAnsi="Book Antiqua"/>
          <w:color w:val="auto"/>
        </w:rPr>
        <w:t>OŚWIADCZENIE</w:t>
      </w:r>
    </w:p>
    <w:p w:rsidR="00970A42" w:rsidRPr="00F0055D" w:rsidRDefault="00970A42" w:rsidP="00970A42">
      <w:pPr>
        <w:pStyle w:val="Nagwek4"/>
        <w:jc w:val="center"/>
        <w:rPr>
          <w:rFonts w:ascii="Book Antiqua" w:hAnsi="Book Antiqua"/>
          <w:b w:val="0"/>
          <w:iCs w:val="0"/>
          <w:color w:val="auto"/>
        </w:rPr>
      </w:pPr>
      <w:proofErr w:type="gramStart"/>
      <w:r w:rsidRPr="00F0055D">
        <w:rPr>
          <w:rFonts w:ascii="Book Antiqua" w:hAnsi="Book Antiqua"/>
          <w:color w:val="auto"/>
        </w:rPr>
        <w:t>o</w:t>
      </w:r>
      <w:proofErr w:type="gramEnd"/>
      <w:r w:rsidRPr="00F0055D">
        <w:rPr>
          <w:rFonts w:ascii="Book Antiqua" w:hAnsi="Book Antiqua"/>
          <w:color w:val="auto"/>
        </w:rPr>
        <w:t xml:space="preserve"> przynależności do tej samej grupy kapitałowej</w:t>
      </w:r>
    </w:p>
    <w:p w:rsidR="00970A42" w:rsidRPr="00D440E7" w:rsidRDefault="00970A42" w:rsidP="00970A42">
      <w:pPr>
        <w:jc w:val="center"/>
        <w:rPr>
          <w:rFonts w:ascii="Book Antiqua" w:hAnsi="Book Antiqua"/>
          <w:b/>
        </w:rPr>
      </w:pPr>
    </w:p>
    <w:p w:rsidR="00970A42" w:rsidRPr="00172241" w:rsidRDefault="00970A42" w:rsidP="00970A42">
      <w:pPr>
        <w:jc w:val="center"/>
        <w:rPr>
          <w:rFonts w:ascii="Book Antiqua" w:hAnsi="Book Antiqua"/>
          <w:b/>
        </w:rPr>
      </w:pPr>
      <w:r w:rsidRPr="00A1636C">
        <w:rPr>
          <w:rFonts w:ascii="Book Antiqua" w:hAnsi="Book Antiqua"/>
          <w:u w:val="single"/>
        </w:rPr>
        <w:t>Dotyczy</w:t>
      </w:r>
      <w:r w:rsidRPr="00A1636C">
        <w:rPr>
          <w:rFonts w:ascii="Book Antiqua" w:hAnsi="Book Antiqua"/>
        </w:rPr>
        <w:t xml:space="preserve">: postępowania o udzielenie zamówienia publicznego w trybie </w:t>
      </w:r>
      <w:proofErr w:type="gramStart"/>
      <w:r w:rsidRPr="00A1636C">
        <w:rPr>
          <w:rFonts w:ascii="Book Antiqua" w:hAnsi="Book Antiqua"/>
        </w:rPr>
        <w:t>przetargu  nieograniczonego</w:t>
      </w:r>
      <w:proofErr w:type="gramEnd"/>
      <w:r w:rsidRPr="00A1636C">
        <w:rPr>
          <w:rFonts w:ascii="Book Antiqua" w:hAnsi="Book Antiqua"/>
        </w:rPr>
        <w:t xml:space="preserve"> na:  </w:t>
      </w:r>
      <w:r w:rsidRPr="00C04608">
        <w:rPr>
          <w:rFonts w:cs="Book Antiqua"/>
          <w:b/>
          <w:bCs/>
          <w:kern w:val="3"/>
        </w:rPr>
        <w:t>"</w:t>
      </w:r>
      <w:r w:rsidRPr="00C04608">
        <w:rPr>
          <w:b/>
          <w:bCs/>
          <w:kern w:val="3"/>
        </w:rPr>
        <w:t>W</w:t>
      </w:r>
      <w:r w:rsidRPr="00C04608">
        <w:rPr>
          <w:b/>
          <w:bCs/>
        </w:rPr>
        <w:t>ykonanie dokumentacji projektowej o</w:t>
      </w:r>
      <w:r>
        <w:rPr>
          <w:b/>
          <w:bCs/>
        </w:rPr>
        <w:t xml:space="preserve">raz dokumentacji kosztorysowej </w:t>
      </w:r>
      <w:r w:rsidRPr="00C04608">
        <w:rPr>
          <w:b/>
          <w:bCs/>
        </w:rPr>
        <w:t xml:space="preserve">i przetargowej dla zadania pn. </w:t>
      </w:r>
      <w:r w:rsidRPr="00C04608">
        <w:rPr>
          <w:b/>
          <w:bCs/>
          <w:spacing w:val="-7"/>
        </w:rPr>
        <w:t xml:space="preserve">„Przebudowa instalacji elektrycznej w budynku Izby Pamiątek </w:t>
      </w:r>
      <w:r w:rsidRPr="00C04608">
        <w:rPr>
          <w:rFonts w:cs="Times New Roman"/>
          <w:b/>
          <w:bCs/>
          <w:kern w:val="3"/>
        </w:rPr>
        <w:t>"</w:t>
      </w:r>
      <w:r>
        <w:rPr>
          <w:rFonts w:cs="Times New Roman"/>
          <w:b/>
          <w:bCs/>
          <w:kern w:val="3"/>
        </w:rPr>
        <w:t>,</w:t>
      </w:r>
    </w:p>
    <w:p w:rsidR="00970A42" w:rsidRPr="00B26702" w:rsidRDefault="00970A42" w:rsidP="00970A42">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w:t>
      </w:r>
      <w:proofErr w:type="gramStart"/>
      <w:r w:rsidRPr="00B26702">
        <w:rPr>
          <w:rFonts w:ascii="Book Antiqua" w:hAnsi="Book Antiqua"/>
        </w:rPr>
        <w:t>zamówień  publicznych</w:t>
      </w:r>
      <w:proofErr w:type="gramEnd"/>
      <w:r w:rsidRPr="00B26702">
        <w:rPr>
          <w:rFonts w:ascii="Book Antiqua" w:hAnsi="Book Antiqua"/>
        </w:rPr>
        <w:t xml:space="preserve">  (Dz. U. z </w:t>
      </w:r>
      <w:r>
        <w:rPr>
          <w:rFonts w:ascii="Book Antiqua" w:hAnsi="Book Antiqua"/>
        </w:rPr>
        <w:t>2013</w:t>
      </w:r>
      <w:r w:rsidRPr="00B26702">
        <w:rPr>
          <w:rFonts w:ascii="Book Antiqua" w:hAnsi="Book Antiqua"/>
        </w:rPr>
        <w:t xml:space="preserve"> r. </w:t>
      </w:r>
      <w:r>
        <w:rPr>
          <w:rFonts w:ascii="Book Antiqua" w:hAnsi="Book Antiqua"/>
        </w:rPr>
        <w:t>, poz. 907</w:t>
      </w:r>
      <w:r w:rsidRPr="00B26702">
        <w:rPr>
          <w:rFonts w:ascii="Book Antiqua" w:hAnsi="Book Antiqua"/>
        </w:rPr>
        <w:t xml:space="preserve"> ze zm</w:t>
      </w:r>
      <w:proofErr w:type="gramStart"/>
      <w:r w:rsidRPr="00B26702">
        <w:rPr>
          <w:rFonts w:ascii="Book Antiqua" w:hAnsi="Book Antiqua"/>
        </w:rPr>
        <w:t>.),przedstawiam</w:t>
      </w:r>
      <w:proofErr w:type="gramEnd"/>
      <w:r w:rsidRPr="00B26702">
        <w:rPr>
          <w:rFonts w:ascii="Book Antiqua" w:hAnsi="Book Antiqua"/>
        </w:rPr>
        <w:t xml:space="preserve">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xml:space="preserve">. </w:t>
      </w:r>
      <w:proofErr w:type="gramStart"/>
      <w:r w:rsidRPr="00B26702">
        <w:rPr>
          <w:rFonts w:ascii="Book Antiqua" w:hAnsi="Book Antiqua"/>
        </w:rPr>
        <w:t>z</w:t>
      </w:r>
      <w:proofErr w:type="gramEnd"/>
      <w:r w:rsidRPr="00B26702">
        <w:rPr>
          <w:rFonts w:ascii="Book Antiqua" w:hAnsi="Book Antiqua"/>
        </w:rPr>
        <w:t xml:space="preserve"> 2007 r. Nr 50, poz. 331 ze zm.).</w:t>
      </w:r>
    </w:p>
    <w:p w:rsidR="00970A42" w:rsidRPr="00B26702" w:rsidRDefault="00970A42" w:rsidP="00970A42">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970A42" w:rsidRPr="00B26702" w:rsidRDefault="00970A42" w:rsidP="00970A42">
      <w:pPr>
        <w:jc w:val="right"/>
        <w:rPr>
          <w:rFonts w:ascii="Book Antiqua" w:hAnsi="Book Antiqua"/>
          <w:b/>
          <w:bCs/>
          <w:u w:val="single"/>
        </w:rPr>
      </w:pPr>
    </w:p>
    <w:tbl>
      <w:tblPr>
        <w:tblW w:w="1044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1523"/>
        <w:gridCol w:w="2891"/>
        <w:gridCol w:w="2891"/>
        <w:gridCol w:w="2567"/>
      </w:tblGrid>
      <w:tr w:rsidR="00970A42" w:rsidRPr="00B26702" w:rsidTr="007C2FC8">
        <w:trPr>
          <w:trHeight w:val="496"/>
        </w:trPr>
        <w:tc>
          <w:tcPr>
            <w:tcW w:w="540" w:type="dxa"/>
            <w:vMerge w:val="restart"/>
          </w:tcPr>
          <w:p w:rsidR="00970A42" w:rsidRPr="00B26702" w:rsidRDefault="00970A42" w:rsidP="007C2FC8">
            <w:pPr>
              <w:jc w:val="center"/>
              <w:rPr>
                <w:rFonts w:ascii="Book Antiqua" w:hAnsi="Book Antiqua"/>
                <w:b/>
              </w:rPr>
            </w:pPr>
          </w:p>
          <w:p w:rsidR="00970A42" w:rsidRPr="00B26702" w:rsidRDefault="00970A42" w:rsidP="007C2FC8">
            <w:pPr>
              <w:jc w:val="center"/>
              <w:rPr>
                <w:rFonts w:ascii="Book Antiqua" w:hAnsi="Book Antiqua"/>
                <w:b/>
              </w:rPr>
            </w:pPr>
            <w:r w:rsidRPr="00B26702">
              <w:rPr>
                <w:rFonts w:ascii="Book Antiqua" w:hAnsi="Book Antiqua"/>
                <w:b/>
              </w:rPr>
              <w:t>Lp.</w:t>
            </w:r>
          </w:p>
        </w:tc>
        <w:tc>
          <w:tcPr>
            <w:tcW w:w="1443" w:type="dxa"/>
            <w:vMerge w:val="restart"/>
          </w:tcPr>
          <w:p w:rsidR="00970A42" w:rsidRPr="00B26702" w:rsidRDefault="00970A42" w:rsidP="007C2FC8">
            <w:pPr>
              <w:jc w:val="center"/>
              <w:rPr>
                <w:rFonts w:ascii="Book Antiqua" w:hAnsi="Book Antiqua"/>
                <w:b/>
                <w:bCs/>
              </w:rPr>
            </w:pPr>
          </w:p>
          <w:p w:rsidR="00970A42" w:rsidRPr="00B26702" w:rsidRDefault="00970A42" w:rsidP="007C2FC8">
            <w:pPr>
              <w:jc w:val="center"/>
              <w:rPr>
                <w:rFonts w:ascii="Book Antiqua" w:hAnsi="Book Antiqua"/>
              </w:rPr>
            </w:pPr>
            <w:r w:rsidRPr="00B26702">
              <w:rPr>
                <w:rFonts w:ascii="Book Antiqua" w:hAnsi="Book Antiqua"/>
                <w:b/>
                <w:bCs/>
              </w:rPr>
              <w:t>Nazwa grupy kapitałowej</w:t>
            </w:r>
          </w:p>
        </w:tc>
        <w:tc>
          <w:tcPr>
            <w:tcW w:w="5867" w:type="dxa"/>
            <w:gridSpan w:val="2"/>
          </w:tcPr>
          <w:p w:rsidR="00970A42" w:rsidRPr="00B26702" w:rsidRDefault="00970A42" w:rsidP="007C2FC8">
            <w:pPr>
              <w:jc w:val="center"/>
              <w:rPr>
                <w:rFonts w:ascii="Book Antiqua" w:hAnsi="Book Antiqua"/>
                <w:b/>
                <w:bCs/>
              </w:rPr>
            </w:pPr>
          </w:p>
          <w:p w:rsidR="00970A42" w:rsidRPr="00B26702" w:rsidRDefault="00970A42" w:rsidP="007C2FC8">
            <w:pPr>
              <w:jc w:val="center"/>
              <w:rPr>
                <w:rFonts w:ascii="Book Antiqua" w:hAnsi="Book Antiqua"/>
                <w:b/>
                <w:bCs/>
              </w:rPr>
            </w:pPr>
            <w:r w:rsidRPr="00B26702">
              <w:rPr>
                <w:rFonts w:ascii="Book Antiqua" w:hAnsi="Book Antiqua"/>
                <w:b/>
                <w:bCs/>
              </w:rPr>
              <w:t>Lista podmiotów wchodzących w skład grupy kapitałowej</w:t>
            </w:r>
          </w:p>
          <w:p w:rsidR="00970A42" w:rsidRPr="00B26702" w:rsidRDefault="00970A42" w:rsidP="007C2FC8">
            <w:pPr>
              <w:rPr>
                <w:rFonts w:ascii="Book Antiqua" w:hAnsi="Book Antiqua"/>
              </w:rPr>
            </w:pPr>
          </w:p>
        </w:tc>
        <w:tc>
          <w:tcPr>
            <w:tcW w:w="2592" w:type="dxa"/>
            <w:vMerge w:val="restart"/>
          </w:tcPr>
          <w:p w:rsidR="00970A42" w:rsidRPr="00B26702" w:rsidRDefault="00970A42" w:rsidP="007C2FC8">
            <w:pPr>
              <w:jc w:val="center"/>
              <w:rPr>
                <w:rFonts w:ascii="Book Antiqua" w:hAnsi="Book Antiqua"/>
                <w:b/>
                <w:bCs/>
              </w:rPr>
            </w:pPr>
            <w:r w:rsidRPr="00B26702">
              <w:rPr>
                <w:rFonts w:ascii="Book Antiqua" w:hAnsi="Book Antiqua"/>
                <w:b/>
                <w:bCs/>
              </w:rPr>
              <w:t>Rodzaj powiązań istniejących pomiędzy przedsiębiorcami</w:t>
            </w:r>
          </w:p>
          <w:p w:rsidR="00970A42" w:rsidRPr="00B26702" w:rsidRDefault="00970A42" w:rsidP="007C2FC8">
            <w:pPr>
              <w:jc w:val="center"/>
              <w:rPr>
                <w:rFonts w:ascii="Book Antiqua" w:hAnsi="Book Antiqua"/>
                <w:b/>
                <w:bCs/>
              </w:rPr>
            </w:pPr>
            <w:r w:rsidRPr="00B26702">
              <w:rPr>
                <w:rFonts w:ascii="Book Antiqua" w:hAnsi="Book Antiqua"/>
                <w:b/>
                <w:bCs/>
              </w:rPr>
              <w:t>(członkami grupy kapitałowej)</w:t>
            </w:r>
          </w:p>
        </w:tc>
      </w:tr>
      <w:tr w:rsidR="00970A42" w:rsidRPr="00B26702" w:rsidTr="007C2FC8">
        <w:trPr>
          <w:trHeight w:val="230"/>
        </w:trPr>
        <w:tc>
          <w:tcPr>
            <w:tcW w:w="540" w:type="dxa"/>
            <w:vMerge/>
          </w:tcPr>
          <w:p w:rsidR="00970A42" w:rsidRPr="00B26702" w:rsidRDefault="00970A42" w:rsidP="007C2FC8">
            <w:pPr>
              <w:jc w:val="center"/>
              <w:rPr>
                <w:rFonts w:ascii="Book Antiqua" w:hAnsi="Book Antiqua"/>
                <w:b/>
              </w:rPr>
            </w:pPr>
          </w:p>
        </w:tc>
        <w:tc>
          <w:tcPr>
            <w:tcW w:w="1443" w:type="dxa"/>
            <w:vMerge/>
          </w:tcPr>
          <w:p w:rsidR="00970A42" w:rsidRPr="00B26702" w:rsidRDefault="00970A42" w:rsidP="007C2FC8">
            <w:pPr>
              <w:jc w:val="center"/>
              <w:rPr>
                <w:rFonts w:ascii="Book Antiqua" w:hAnsi="Book Antiqua"/>
                <w:b/>
                <w:bCs/>
              </w:rPr>
            </w:pPr>
          </w:p>
        </w:tc>
        <w:tc>
          <w:tcPr>
            <w:tcW w:w="2934" w:type="dxa"/>
          </w:tcPr>
          <w:p w:rsidR="00970A42" w:rsidRPr="00B26702" w:rsidRDefault="00970A42" w:rsidP="007C2FC8">
            <w:pPr>
              <w:jc w:val="center"/>
              <w:rPr>
                <w:rFonts w:ascii="Book Antiqua" w:hAnsi="Book Antiqua"/>
                <w:b/>
                <w:bCs/>
              </w:rPr>
            </w:pPr>
            <w:r w:rsidRPr="00B26702">
              <w:rPr>
                <w:rFonts w:ascii="Book Antiqua" w:hAnsi="Book Antiqua"/>
                <w:b/>
                <w:bCs/>
              </w:rPr>
              <w:t>Nazwa członka grupy kapitałowej</w:t>
            </w:r>
          </w:p>
        </w:tc>
        <w:tc>
          <w:tcPr>
            <w:tcW w:w="2934" w:type="dxa"/>
          </w:tcPr>
          <w:p w:rsidR="00970A42" w:rsidRPr="00B26702" w:rsidRDefault="00970A42" w:rsidP="007C2FC8">
            <w:pPr>
              <w:jc w:val="center"/>
              <w:rPr>
                <w:rFonts w:ascii="Book Antiqua" w:hAnsi="Book Antiqua"/>
                <w:b/>
                <w:bCs/>
              </w:rPr>
            </w:pPr>
            <w:r w:rsidRPr="00B26702">
              <w:rPr>
                <w:rFonts w:ascii="Book Antiqua" w:hAnsi="Book Antiqua"/>
                <w:b/>
                <w:bCs/>
              </w:rPr>
              <w:t>Adres/dane kontaktowe</w:t>
            </w:r>
          </w:p>
          <w:p w:rsidR="00970A42" w:rsidRPr="00B26702" w:rsidRDefault="00970A42" w:rsidP="007C2FC8">
            <w:pPr>
              <w:jc w:val="center"/>
              <w:rPr>
                <w:rFonts w:ascii="Book Antiqua" w:hAnsi="Book Antiqua"/>
                <w:b/>
                <w:bCs/>
              </w:rPr>
            </w:pPr>
            <w:proofErr w:type="gramStart"/>
            <w:r w:rsidRPr="00B26702">
              <w:rPr>
                <w:rFonts w:ascii="Book Antiqua" w:hAnsi="Book Antiqua"/>
                <w:b/>
                <w:bCs/>
              </w:rPr>
              <w:t>członka</w:t>
            </w:r>
            <w:proofErr w:type="gramEnd"/>
            <w:r w:rsidRPr="00B26702">
              <w:rPr>
                <w:rFonts w:ascii="Book Antiqua" w:hAnsi="Book Antiqua"/>
                <w:b/>
                <w:bCs/>
              </w:rPr>
              <w:t xml:space="preserve"> grupy kapitałowej</w:t>
            </w:r>
          </w:p>
        </w:tc>
        <w:tc>
          <w:tcPr>
            <w:tcW w:w="2592" w:type="dxa"/>
            <w:vMerge/>
          </w:tcPr>
          <w:p w:rsidR="00970A42" w:rsidRPr="00B26702" w:rsidRDefault="00970A42" w:rsidP="007C2FC8">
            <w:pPr>
              <w:jc w:val="center"/>
              <w:rPr>
                <w:rFonts w:ascii="Book Antiqua" w:hAnsi="Book Antiqua"/>
                <w:b/>
                <w:bCs/>
              </w:rPr>
            </w:pPr>
          </w:p>
        </w:tc>
      </w:tr>
      <w:tr w:rsidR="00970A42" w:rsidRPr="00B26702" w:rsidTr="007C2FC8">
        <w:trPr>
          <w:trHeight w:val="589"/>
        </w:trPr>
        <w:tc>
          <w:tcPr>
            <w:tcW w:w="540" w:type="dxa"/>
          </w:tcPr>
          <w:p w:rsidR="00970A42" w:rsidRPr="00E47068" w:rsidRDefault="00970A42" w:rsidP="007C2FC8">
            <w:pPr>
              <w:jc w:val="both"/>
              <w:rPr>
                <w:rFonts w:ascii="Book Antiqua" w:hAnsi="Book Antiqua"/>
                <w:sz w:val="16"/>
                <w:szCs w:val="16"/>
              </w:rPr>
            </w:pPr>
          </w:p>
        </w:tc>
        <w:tc>
          <w:tcPr>
            <w:tcW w:w="1443" w:type="dxa"/>
          </w:tcPr>
          <w:p w:rsidR="00970A42" w:rsidRPr="00E47068" w:rsidRDefault="00970A42" w:rsidP="007C2FC8">
            <w:pPr>
              <w:jc w:val="both"/>
              <w:rPr>
                <w:rFonts w:ascii="Book Antiqua" w:hAnsi="Book Antiqua"/>
                <w:sz w:val="16"/>
                <w:szCs w:val="16"/>
              </w:rPr>
            </w:pPr>
          </w:p>
        </w:tc>
        <w:tc>
          <w:tcPr>
            <w:tcW w:w="2934" w:type="dxa"/>
          </w:tcPr>
          <w:p w:rsidR="00970A42" w:rsidRPr="00E47068" w:rsidRDefault="00970A42" w:rsidP="007C2FC8">
            <w:pPr>
              <w:jc w:val="both"/>
              <w:rPr>
                <w:rFonts w:ascii="Book Antiqua" w:hAnsi="Book Antiqua"/>
                <w:sz w:val="16"/>
                <w:szCs w:val="16"/>
              </w:rPr>
            </w:pPr>
          </w:p>
          <w:p w:rsidR="00970A42" w:rsidRPr="00E47068" w:rsidRDefault="00970A42" w:rsidP="007C2FC8">
            <w:pPr>
              <w:jc w:val="both"/>
              <w:rPr>
                <w:rFonts w:ascii="Book Antiqua" w:hAnsi="Book Antiqua"/>
                <w:sz w:val="16"/>
                <w:szCs w:val="16"/>
              </w:rPr>
            </w:pPr>
            <w:r w:rsidRPr="00E47068">
              <w:rPr>
                <w:rFonts w:ascii="Book Antiqua" w:hAnsi="Book Antiqua"/>
                <w:sz w:val="16"/>
                <w:szCs w:val="16"/>
              </w:rPr>
              <w:t>1……………………………..</w:t>
            </w:r>
          </w:p>
          <w:p w:rsidR="00970A42" w:rsidRPr="00E47068" w:rsidRDefault="00970A42" w:rsidP="007C2FC8">
            <w:pPr>
              <w:jc w:val="both"/>
              <w:rPr>
                <w:rFonts w:ascii="Book Antiqua" w:hAnsi="Book Antiqua"/>
                <w:sz w:val="16"/>
                <w:szCs w:val="16"/>
              </w:rPr>
            </w:pPr>
          </w:p>
          <w:p w:rsidR="00970A42" w:rsidRPr="00E47068" w:rsidRDefault="00970A42" w:rsidP="007C2FC8">
            <w:pPr>
              <w:jc w:val="both"/>
              <w:rPr>
                <w:rFonts w:ascii="Book Antiqua" w:hAnsi="Book Antiqua"/>
                <w:sz w:val="16"/>
                <w:szCs w:val="16"/>
              </w:rPr>
            </w:pPr>
            <w:r w:rsidRPr="00E47068">
              <w:rPr>
                <w:rFonts w:ascii="Book Antiqua" w:hAnsi="Book Antiqua"/>
                <w:sz w:val="16"/>
                <w:szCs w:val="16"/>
              </w:rPr>
              <w:t>2……………………………..</w:t>
            </w:r>
          </w:p>
          <w:p w:rsidR="00970A42" w:rsidRPr="00E47068" w:rsidRDefault="00970A42" w:rsidP="007C2FC8">
            <w:pPr>
              <w:jc w:val="both"/>
              <w:rPr>
                <w:rFonts w:ascii="Book Antiqua" w:hAnsi="Book Antiqua"/>
                <w:sz w:val="16"/>
                <w:szCs w:val="16"/>
              </w:rPr>
            </w:pPr>
          </w:p>
          <w:p w:rsidR="00970A42" w:rsidRPr="00E47068" w:rsidRDefault="00970A42" w:rsidP="007C2FC8">
            <w:pPr>
              <w:jc w:val="both"/>
              <w:rPr>
                <w:rFonts w:ascii="Book Antiqua" w:hAnsi="Book Antiqua"/>
                <w:sz w:val="16"/>
                <w:szCs w:val="16"/>
              </w:rPr>
            </w:pPr>
            <w:r w:rsidRPr="00E47068">
              <w:rPr>
                <w:rFonts w:ascii="Book Antiqua" w:hAnsi="Book Antiqua"/>
                <w:sz w:val="16"/>
                <w:szCs w:val="16"/>
              </w:rPr>
              <w:t>3……………………………..</w:t>
            </w:r>
          </w:p>
        </w:tc>
        <w:tc>
          <w:tcPr>
            <w:tcW w:w="2934" w:type="dxa"/>
          </w:tcPr>
          <w:p w:rsidR="00970A42" w:rsidRPr="00E47068" w:rsidRDefault="00970A42" w:rsidP="007C2FC8">
            <w:pPr>
              <w:jc w:val="both"/>
              <w:rPr>
                <w:rFonts w:ascii="Book Antiqua" w:hAnsi="Book Antiqua"/>
                <w:sz w:val="16"/>
                <w:szCs w:val="16"/>
              </w:rPr>
            </w:pPr>
          </w:p>
          <w:p w:rsidR="00970A42" w:rsidRPr="00E47068" w:rsidRDefault="00970A42" w:rsidP="007C2FC8">
            <w:pPr>
              <w:jc w:val="both"/>
              <w:rPr>
                <w:rFonts w:ascii="Book Antiqua" w:hAnsi="Book Antiqua"/>
                <w:sz w:val="16"/>
                <w:szCs w:val="16"/>
              </w:rPr>
            </w:pPr>
            <w:r w:rsidRPr="00E47068">
              <w:rPr>
                <w:rFonts w:ascii="Book Antiqua" w:hAnsi="Book Antiqua"/>
                <w:sz w:val="16"/>
                <w:szCs w:val="16"/>
              </w:rPr>
              <w:t>1……………………………..</w:t>
            </w:r>
          </w:p>
          <w:p w:rsidR="00970A42" w:rsidRPr="00E47068" w:rsidRDefault="00970A42" w:rsidP="007C2FC8">
            <w:pPr>
              <w:jc w:val="both"/>
              <w:rPr>
                <w:rFonts w:ascii="Book Antiqua" w:hAnsi="Book Antiqua"/>
                <w:sz w:val="16"/>
                <w:szCs w:val="16"/>
              </w:rPr>
            </w:pPr>
          </w:p>
          <w:p w:rsidR="00970A42" w:rsidRPr="00E47068" w:rsidRDefault="00970A42" w:rsidP="007C2FC8">
            <w:pPr>
              <w:jc w:val="both"/>
              <w:rPr>
                <w:rFonts w:ascii="Book Antiqua" w:hAnsi="Book Antiqua"/>
                <w:sz w:val="16"/>
                <w:szCs w:val="16"/>
              </w:rPr>
            </w:pPr>
            <w:r w:rsidRPr="00E47068">
              <w:rPr>
                <w:rFonts w:ascii="Book Antiqua" w:hAnsi="Book Antiqua"/>
                <w:sz w:val="16"/>
                <w:szCs w:val="16"/>
              </w:rPr>
              <w:t>2……………………………..</w:t>
            </w:r>
          </w:p>
          <w:p w:rsidR="00970A42" w:rsidRPr="00E47068" w:rsidRDefault="00970A42" w:rsidP="007C2FC8">
            <w:pPr>
              <w:jc w:val="both"/>
              <w:rPr>
                <w:rFonts w:ascii="Book Antiqua" w:hAnsi="Book Antiqua"/>
                <w:sz w:val="16"/>
                <w:szCs w:val="16"/>
              </w:rPr>
            </w:pPr>
          </w:p>
          <w:p w:rsidR="00970A42" w:rsidRPr="00E47068" w:rsidRDefault="00970A42" w:rsidP="007C2FC8">
            <w:pPr>
              <w:jc w:val="both"/>
              <w:rPr>
                <w:rFonts w:ascii="Book Antiqua" w:hAnsi="Book Antiqua"/>
                <w:sz w:val="16"/>
                <w:szCs w:val="16"/>
              </w:rPr>
            </w:pPr>
            <w:r w:rsidRPr="00E47068">
              <w:rPr>
                <w:rFonts w:ascii="Book Antiqua" w:hAnsi="Book Antiqua"/>
                <w:sz w:val="16"/>
                <w:szCs w:val="16"/>
              </w:rPr>
              <w:t>3……………………………..</w:t>
            </w:r>
          </w:p>
          <w:p w:rsidR="00970A42" w:rsidRPr="00E47068" w:rsidRDefault="00970A42" w:rsidP="007C2FC8">
            <w:pPr>
              <w:jc w:val="both"/>
              <w:rPr>
                <w:rFonts w:ascii="Book Antiqua" w:hAnsi="Book Antiqua"/>
                <w:sz w:val="16"/>
                <w:szCs w:val="16"/>
              </w:rPr>
            </w:pPr>
          </w:p>
        </w:tc>
        <w:tc>
          <w:tcPr>
            <w:tcW w:w="2592" w:type="dxa"/>
          </w:tcPr>
          <w:p w:rsidR="00970A42" w:rsidRPr="00E47068" w:rsidRDefault="00970A42" w:rsidP="007C2FC8">
            <w:pPr>
              <w:jc w:val="both"/>
              <w:rPr>
                <w:rFonts w:ascii="Book Antiqua" w:hAnsi="Book Antiqua"/>
                <w:sz w:val="16"/>
                <w:szCs w:val="16"/>
              </w:rPr>
            </w:pPr>
          </w:p>
          <w:p w:rsidR="00970A42" w:rsidRPr="00E47068" w:rsidRDefault="00970A42" w:rsidP="007C2FC8">
            <w:pPr>
              <w:jc w:val="both"/>
              <w:rPr>
                <w:rFonts w:ascii="Book Antiqua" w:hAnsi="Book Antiqua"/>
                <w:sz w:val="16"/>
                <w:szCs w:val="16"/>
              </w:rPr>
            </w:pPr>
            <w:r w:rsidRPr="00E47068">
              <w:rPr>
                <w:rFonts w:ascii="Book Antiqua" w:hAnsi="Book Antiqua"/>
                <w:sz w:val="16"/>
                <w:szCs w:val="16"/>
              </w:rPr>
              <w:t>1…………………………</w:t>
            </w:r>
          </w:p>
          <w:p w:rsidR="00970A42" w:rsidRPr="00E47068" w:rsidRDefault="00970A42" w:rsidP="007C2FC8">
            <w:pPr>
              <w:jc w:val="both"/>
              <w:rPr>
                <w:rFonts w:ascii="Book Antiqua" w:hAnsi="Book Antiqua"/>
                <w:sz w:val="16"/>
                <w:szCs w:val="16"/>
              </w:rPr>
            </w:pPr>
          </w:p>
          <w:p w:rsidR="00970A42" w:rsidRPr="00E47068" w:rsidRDefault="00970A42" w:rsidP="007C2FC8">
            <w:pPr>
              <w:jc w:val="both"/>
              <w:rPr>
                <w:rFonts w:ascii="Book Antiqua" w:hAnsi="Book Antiqua"/>
                <w:sz w:val="16"/>
                <w:szCs w:val="16"/>
              </w:rPr>
            </w:pPr>
            <w:r w:rsidRPr="00E47068">
              <w:rPr>
                <w:rFonts w:ascii="Book Antiqua" w:hAnsi="Book Antiqua"/>
                <w:sz w:val="16"/>
                <w:szCs w:val="16"/>
              </w:rPr>
              <w:t>2…………………………</w:t>
            </w:r>
          </w:p>
          <w:p w:rsidR="00970A42" w:rsidRPr="00E47068" w:rsidRDefault="00970A42" w:rsidP="007C2FC8">
            <w:pPr>
              <w:jc w:val="both"/>
              <w:rPr>
                <w:rFonts w:ascii="Book Antiqua" w:hAnsi="Book Antiqua"/>
                <w:sz w:val="16"/>
                <w:szCs w:val="16"/>
              </w:rPr>
            </w:pPr>
          </w:p>
          <w:p w:rsidR="00970A42" w:rsidRPr="00E47068" w:rsidRDefault="00970A42" w:rsidP="007C2FC8">
            <w:pPr>
              <w:jc w:val="both"/>
              <w:rPr>
                <w:rFonts w:ascii="Book Antiqua" w:hAnsi="Book Antiqua"/>
                <w:sz w:val="16"/>
                <w:szCs w:val="16"/>
              </w:rPr>
            </w:pPr>
            <w:r w:rsidRPr="00E47068">
              <w:rPr>
                <w:rFonts w:ascii="Book Antiqua" w:hAnsi="Book Antiqua"/>
                <w:sz w:val="16"/>
                <w:szCs w:val="16"/>
              </w:rPr>
              <w:t>3…………………………</w:t>
            </w:r>
          </w:p>
          <w:p w:rsidR="00970A42" w:rsidRPr="00E47068" w:rsidRDefault="00970A42" w:rsidP="007C2FC8">
            <w:pPr>
              <w:jc w:val="both"/>
              <w:rPr>
                <w:rFonts w:ascii="Book Antiqua" w:hAnsi="Book Antiqua"/>
                <w:sz w:val="16"/>
                <w:szCs w:val="16"/>
              </w:rPr>
            </w:pPr>
          </w:p>
        </w:tc>
      </w:tr>
    </w:tbl>
    <w:p w:rsidR="00970A42" w:rsidRPr="00E47068" w:rsidRDefault="00970A42" w:rsidP="00970A42">
      <w:pPr>
        <w:rPr>
          <w:rFonts w:ascii="Book Antiqua" w:hAnsi="Book Antiqua"/>
          <w:b/>
          <w:bCs/>
          <w:sz w:val="16"/>
          <w:szCs w:val="16"/>
          <w:u w:val="single"/>
        </w:rPr>
      </w:pPr>
    </w:p>
    <w:p w:rsidR="00970A42" w:rsidRPr="00E47068" w:rsidRDefault="00970A42" w:rsidP="00970A42">
      <w:pPr>
        <w:spacing w:line="360" w:lineRule="auto"/>
        <w:jc w:val="both"/>
        <w:rPr>
          <w:rFonts w:ascii="Book Antiqua" w:hAnsi="Book Antiqua"/>
          <w:sz w:val="16"/>
          <w:szCs w:val="16"/>
        </w:rPr>
      </w:pPr>
      <w:r w:rsidRPr="00E47068">
        <w:rPr>
          <w:rFonts w:ascii="Book Antiqua" w:hAnsi="Book Antiqua"/>
          <w:sz w:val="16"/>
          <w:szCs w:val="16"/>
        </w:rPr>
        <w:t>.........................................................</w:t>
      </w:r>
      <w:r w:rsidRPr="00E47068">
        <w:rPr>
          <w:rFonts w:ascii="Book Antiqua" w:hAnsi="Book Antiqua"/>
          <w:sz w:val="16"/>
          <w:szCs w:val="16"/>
        </w:rPr>
        <w:br/>
      </w:r>
      <w:proofErr w:type="gramStart"/>
      <w:r w:rsidRPr="00E47068">
        <w:rPr>
          <w:rFonts w:ascii="Book Antiqua" w:hAnsi="Book Antiqua"/>
          <w:sz w:val="16"/>
          <w:szCs w:val="16"/>
        </w:rPr>
        <w:t>miejscowość</w:t>
      </w:r>
      <w:proofErr w:type="gramEnd"/>
      <w:r w:rsidRPr="00E47068">
        <w:rPr>
          <w:rFonts w:ascii="Book Antiqua" w:hAnsi="Book Antiqua"/>
          <w:sz w:val="16"/>
          <w:szCs w:val="16"/>
        </w:rPr>
        <w:t>, data</w:t>
      </w:r>
    </w:p>
    <w:p w:rsidR="00970A42" w:rsidRPr="00E47068" w:rsidRDefault="00970A42" w:rsidP="00970A42">
      <w:pPr>
        <w:pStyle w:val="F5podpis"/>
        <w:ind w:left="4677" w:firstLine="279"/>
        <w:jc w:val="left"/>
        <w:rPr>
          <w:rFonts w:ascii="Book Antiqua" w:hAnsi="Book Antiqua" w:cs="Calibri"/>
          <w:sz w:val="16"/>
          <w:szCs w:val="16"/>
        </w:rPr>
      </w:pPr>
      <w:r w:rsidRPr="00E47068">
        <w:rPr>
          <w:rFonts w:ascii="Book Antiqua" w:hAnsi="Book Antiqua" w:cs="Calibri"/>
          <w:sz w:val="16"/>
          <w:szCs w:val="16"/>
        </w:rPr>
        <w:t>................................................................................</w:t>
      </w:r>
    </w:p>
    <w:p w:rsidR="00970A42" w:rsidRPr="00C04608" w:rsidRDefault="00970A42" w:rsidP="00970A42">
      <w:pPr>
        <w:pStyle w:val="F5podpis"/>
        <w:ind w:left="4248"/>
        <w:rPr>
          <w:rFonts w:ascii="Garamond" w:hAnsi="Garamond"/>
          <w:szCs w:val="24"/>
        </w:rPr>
      </w:pPr>
      <w:r w:rsidRPr="00E47068">
        <w:rPr>
          <w:rFonts w:ascii="Book Antiqua" w:hAnsi="Book Antiqua"/>
          <w:sz w:val="16"/>
          <w:szCs w:val="16"/>
        </w:rPr>
        <w:t>(imię i nazwisko oraz czytelny podpis lub</w:t>
      </w:r>
      <w:r w:rsidRPr="00E47068">
        <w:rPr>
          <w:rFonts w:ascii="Book Antiqua" w:hAnsi="Book Antiqua"/>
          <w:sz w:val="16"/>
          <w:szCs w:val="16"/>
        </w:rPr>
        <w:br/>
        <w:t xml:space="preserve"> imienna pieczęć i podpis upoważnionego </w:t>
      </w:r>
      <w:r w:rsidRPr="00E47068">
        <w:rPr>
          <w:rFonts w:ascii="Book Antiqua" w:hAnsi="Book Antiqua"/>
          <w:sz w:val="16"/>
          <w:szCs w:val="16"/>
        </w:rPr>
        <w:br/>
        <w:t>przedstawiciela wykonawcy)</w:t>
      </w:r>
    </w:p>
    <w:p w:rsidR="004667FA" w:rsidRDefault="004667FA"/>
    <w:sectPr w:rsidR="004667FA" w:rsidSect="007C2FC8">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000003"/>
    <w:multiLevelType w:val="singleLevel"/>
    <w:tmpl w:val="04150011"/>
    <w:lvl w:ilvl="0">
      <w:start w:val="1"/>
      <w:numFmt w:val="decimal"/>
      <w:lvlText w:val="%1)"/>
      <w:lvlJc w:val="left"/>
      <w:pPr>
        <w:ind w:left="720" w:hanging="360"/>
      </w:pPr>
    </w:lvl>
  </w:abstractNum>
  <w:abstractNum w:abstractNumId="2">
    <w:nsid w:val="00000004"/>
    <w:multiLevelType w:val="multilevel"/>
    <w:tmpl w:val="00000004"/>
    <w:name w:val="WW8Num4"/>
    <w:lvl w:ilvl="0">
      <w:start w:val="1"/>
      <w:numFmt w:val="decimal"/>
      <w:lvlText w:val="%1)"/>
      <w:lvlJc w:val="left"/>
      <w:pPr>
        <w:tabs>
          <w:tab w:val="num" w:pos="737"/>
        </w:tabs>
        <w:ind w:left="737" w:hanging="283"/>
      </w:pPr>
    </w:lvl>
    <w:lvl w:ilvl="1">
      <w:start w:val="1"/>
      <w:numFmt w:val="lowerLetter"/>
      <w:lvlText w:val="%2)"/>
      <w:lvlJc w:val="left"/>
      <w:pPr>
        <w:tabs>
          <w:tab w:val="num" w:pos="1134"/>
        </w:tabs>
        <w:ind w:left="1134" w:hanging="340"/>
      </w:p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5">
    <w:nsid w:val="00000008"/>
    <w:multiLevelType w:val="singleLevel"/>
    <w:tmpl w:val="00000008"/>
    <w:name w:val="WW8Num8"/>
    <w:lvl w:ilvl="0">
      <w:start w:val="1"/>
      <w:numFmt w:val="decimal"/>
      <w:lvlText w:val="%1."/>
      <w:lvlJc w:val="left"/>
      <w:pPr>
        <w:tabs>
          <w:tab w:val="num" w:pos="340"/>
        </w:tabs>
        <w:ind w:left="340" w:hanging="340"/>
      </w:pPr>
    </w:lvl>
  </w:abstractNum>
  <w:abstractNum w:abstractNumId="6">
    <w:nsid w:val="00000009"/>
    <w:multiLevelType w:val="multilevel"/>
    <w:tmpl w:val="FBCA2A56"/>
    <w:name w:val="WW8Num9"/>
    <w:lvl w:ilvl="0">
      <w:start w:val="1"/>
      <w:numFmt w:val="decimal"/>
      <w:lvlText w:val="%1)"/>
      <w:lvlJc w:val="left"/>
      <w:pPr>
        <w:tabs>
          <w:tab w:val="num" w:pos="624"/>
        </w:tabs>
        <w:ind w:left="624" w:hanging="284"/>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singleLevel"/>
    <w:tmpl w:val="0000000A"/>
    <w:name w:val="WW8Num10"/>
    <w:lvl w:ilvl="0">
      <w:start w:val="3"/>
      <w:numFmt w:val="decimal"/>
      <w:lvlText w:val="%1."/>
      <w:lvlJc w:val="left"/>
      <w:pPr>
        <w:tabs>
          <w:tab w:val="num" w:pos="340"/>
        </w:tabs>
        <w:ind w:left="340" w:hanging="340"/>
      </w:pPr>
    </w:lvl>
  </w:abstractNum>
  <w:abstractNum w:abstractNumId="8">
    <w:nsid w:val="0000000C"/>
    <w:multiLevelType w:val="singleLevel"/>
    <w:tmpl w:val="0000000C"/>
    <w:name w:val="WW8Num12"/>
    <w:lvl w:ilvl="0">
      <w:start w:val="1"/>
      <w:numFmt w:val="decimal"/>
      <w:lvlText w:val="%1)"/>
      <w:lvlJc w:val="left"/>
      <w:pPr>
        <w:tabs>
          <w:tab w:val="num" w:pos="861"/>
        </w:tabs>
        <w:ind w:left="861" w:hanging="435"/>
      </w:pPr>
    </w:lvl>
  </w:abstractNum>
  <w:abstractNum w:abstractNumId="9">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E"/>
    <w:multiLevelType w:val="multilevel"/>
    <w:tmpl w:val="0000000E"/>
    <w:name w:val="WW8Num14"/>
    <w:lvl w:ilvl="0">
      <w:start w:val="1"/>
      <w:numFmt w:val="decimal"/>
      <w:lvlText w:val="%1."/>
      <w:lvlJc w:val="left"/>
      <w:pPr>
        <w:tabs>
          <w:tab w:val="num" w:pos="397"/>
        </w:tabs>
        <w:ind w:left="397" w:hanging="397"/>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F"/>
    <w:multiLevelType w:val="singleLevel"/>
    <w:tmpl w:val="0000000F"/>
    <w:name w:val="WW8Num15"/>
    <w:lvl w:ilvl="0">
      <w:start w:val="1"/>
      <w:numFmt w:val="decimal"/>
      <w:lvlText w:val="%1."/>
      <w:lvlJc w:val="left"/>
      <w:pPr>
        <w:tabs>
          <w:tab w:val="num" w:pos="340"/>
        </w:tabs>
        <w:ind w:left="340" w:hanging="340"/>
      </w:pPr>
    </w:lvl>
  </w:abstractNum>
  <w:abstractNum w:abstractNumId="12">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3">
    <w:nsid w:val="00000011"/>
    <w:multiLevelType w:val="singleLevel"/>
    <w:tmpl w:val="00000011"/>
    <w:name w:val="WW8Num17"/>
    <w:lvl w:ilvl="0">
      <w:start w:val="1"/>
      <w:numFmt w:val="decimal"/>
      <w:lvlText w:val="%1."/>
      <w:lvlJc w:val="left"/>
      <w:pPr>
        <w:tabs>
          <w:tab w:val="num" w:pos="720"/>
        </w:tabs>
        <w:ind w:left="720" w:hanging="360"/>
      </w:pPr>
      <w:rPr>
        <w:b w:val="0"/>
      </w:rPr>
    </w:lvl>
  </w:abstractNum>
  <w:abstractNum w:abstractNumId="14">
    <w:nsid w:val="00000012"/>
    <w:multiLevelType w:val="multilevel"/>
    <w:tmpl w:val="00000012"/>
    <w:name w:val="WW8Num18"/>
    <w:lvl w:ilvl="0">
      <w:start w:val="7"/>
      <w:numFmt w:val="decimal"/>
      <w:lvlText w:val="%1."/>
      <w:lvlJc w:val="left"/>
      <w:pPr>
        <w:tabs>
          <w:tab w:val="num" w:pos="737"/>
        </w:tabs>
        <w:ind w:left="737" w:hanging="340"/>
      </w:pPr>
    </w:lvl>
    <w:lvl w:ilvl="1">
      <w:start w:val="1"/>
      <w:numFmt w:val="lowerLetter"/>
      <w:lvlText w:val="%2)"/>
      <w:lvlJc w:val="left"/>
      <w:pPr>
        <w:tabs>
          <w:tab w:val="num" w:pos="1021"/>
        </w:tabs>
        <w:ind w:left="1021" w:hanging="341"/>
      </w:pPr>
    </w:lvl>
    <w:lvl w:ilvl="2">
      <w:start w:val="7"/>
      <w:numFmt w:val="decimal"/>
      <w:lvlText w:val="%3."/>
      <w:lvlJc w:val="left"/>
      <w:pPr>
        <w:tabs>
          <w:tab w:val="num" w:pos="737"/>
        </w:tabs>
        <w:ind w:left="737" w:hanging="340"/>
      </w:pPr>
    </w:lvl>
    <w:lvl w:ilvl="3">
      <w:start w:val="5"/>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3"/>
    <w:multiLevelType w:val="multilevel"/>
    <w:tmpl w:val="00000013"/>
    <w:name w:val="WW8Num19"/>
    <w:lvl w:ilvl="0">
      <w:start w:val="2"/>
      <w:numFmt w:val="decimal"/>
      <w:lvlText w:val="%1)"/>
      <w:lvlJc w:val="left"/>
      <w:pPr>
        <w:tabs>
          <w:tab w:val="num" w:pos="737"/>
        </w:tabs>
        <w:ind w:left="737" w:hanging="283"/>
      </w:pPr>
      <w:rPr>
        <w:color w:val="auto"/>
      </w:rPr>
    </w:lvl>
    <w:lvl w:ilvl="1">
      <w:start w:val="1"/>
      <w:numFmt w:val="lowerLetter"/>
      <w:lvlText w:val="%2)"/>
      <w:lvlJc w:val="left"/>
      <w:pPr>
        <w:tabs>
          <w:tab w:val="num" w:pos="1134"/>
        </w:tabs>
        <w:ind w:left="1134" w:hanging="340"/>
      </w:pPr>
      <w:rPr>
        <w:color w:val="auto"/>
      </w:rPr>
    </w:lvl>
    <w:lvl w:ilvl="2">
      <w:start w:val="3"/>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7">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18">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9">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20">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21">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22">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23">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24">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25">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26">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27">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28">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29">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30">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31">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32">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33">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4">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31"/>
  </w:num>
  <w:num w:numId="2">
    <w:abstractNumId w:val="31"/>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34"/>
  </w:num>
  <w:num w:numId="4">
    <w:abstractNumId w:val="34"/>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34"/>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34"/>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22"/>
  </w:num>
  <w:num w:numId="8">
    <w:abstractNumId w:val="22"/>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29"/>
  </w:num>
  <w:num w:numId="10">
    <w:abstractNumId w:val="29"/>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8"/>
  </w:num>
  <w:num w:numId="13">
    <w:abstractNumId w:val="16"/>
  </w:num>
  <w:num w:numId="14">
    <w:abstractNumId w:val="16"/>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24"/>
  </w:num>
  <w:num w:numId="16">
    <w:abstractNumId w:val="19"/>
  </w:num>
  <w:num w:numId="17">
    <w:abstractNumId w:val="25"/>
  </w:num>
  <w:num w:numId="18">
    <w:abstractNumId w:val="27"/>
  </w:num>
  <w:num w:numId="19">
    <w:abstractNumId w:val="30"/>
  </w:num>
  <w:num w:numId="20">
    <w:abstractNumId w:val="21"/>
  </w:num>
  <w:num w:numId="21">
    <w:abstractNumId w:val="28"/>
  </w:num>
  <w:num w:numId="22">
    <w:abstractNumId w:val="32"/>
  </w:num>
  <w:num w:numId="23">
    <w:abstractNumId w:val="20"/>
  </w:num>
  <w:num w:numId="24">
    <w:abstractNumId w:val="20"/>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2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num>
  <w:num w:numId="28">
    <w:abstractNumId w:val="6"/>
    <w:lvlOverride w:ilvl="0">
      <w:startOverride w:val="1"/>
    </w:lvlOverride>
    <w:lvlOverride w:ilvl="1">
      <w:startOverride w:val="1"/>
    </w:lvlOverride>
    <w:lvlOverride w:ilvl="2"/>
    <w:lvlOverride w:ilvl="3"/>
    <w:lvlOverride w:ilvl="4">
      <w:startOverride w:val="9"/>
    </w:lvlOverride>
    <w:lvlOverride w:ilvl="5">
      <w:startOverride w:val="2"/>
    </w:lvlOverride>
    <w:lvlOverride w:ilvl="6">
      <w:startOverride w:val="1"/>
    </w:lvlOverride>
    <w:lvlOverride w:ilvl="7">
      <w:startOverride w:val="1"/>
    </w:lvlOverride>
    <w:lvlOverride w:ilvl="8">
      <w:startOverride w:val="1"/>
    </w:lvlOverride>
  </w:num>
  <w:num w:numId="29">
    <w:abstractNumId w:val="14"/>
    <w:lvlOverride w:ilvl="0">
      <w:startOverride w:val="7"/>
    </w:lvlOverride>
    <w:lvlOverride w:ilvl="1">
      <w:startOverride w:val="1"/>
    </w:lvlOverride>
    <w:lvlOverride w:ilvl="2">
      <w:startOverride w:val="7"/>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lvlOverride w:ilvl="3"/>
    <w:lvlOverride w:ilvl="4">
      <w:startOverride w:val="9"/>
    </w:lvlOverride>
    <w:lvlOverride w:ilvl="5">
      <w:startOverride w:val="2"/>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num>
  <w:num w:numId="34">
    <w:abstractNumId w:val="11"/>
    <w:lvlOverride w:ilvl="0">
      <w:startOverride w:val="1"/>
    </w:lvlOverride>
  </w:num>
  <w:num w:numId="35">
    <w:abstractNumId w:val="12"/>
    <w:lvlOverride w:ilvl="0">
      <w:startOverride w:val="1"/>
    </w:lvlOverride>
  </w:num>
  <w:num w:numId="36">
    <w:abstractNumId w:val="1"/>
    <w:lvlOverride w:ilvl="0">
      <w:startOverride w:val="1"/>
    </w:lvlOverride>
  </w:num>
  <w:num w:numId="37">
    <w:abstractNumId w:val="7"/>
    <w:lvlOverride w:ilvl="0">
      <w:startOverride w:val="3"/>
    </w:lvlOverride>
  </w:num>
  <w:num w:numId="38">
    <w:abstractNumId w:val="13"/>
    <w:lvlOverride w:ilvl="0">
      <w:startOverride w:val="1"/>
    </w:lvlOverride>
  </w:num>
  <w:num w:numId="39">
    <w:abstractNumId w:val="8"/>
    <w:lvlOverride w:ilvl="0">
      <w:startOverride w:val="1"/>
    </w:lvlOverride>
  </w:num>
  <w:num w:numId="40">
    <w:abstractNumId w:val="4"/>
    <w:lvlOverride w:ilvl="0">
      <w:startOverride w:val="1"/>
    </w:lvlOverride>
  </w:num>
  <w:num w:numId="41">
    <w:abstractNumId w:val="33"/>
    <w:lvlOverride w:ilvl="0">
      <w:startOverride w:val="1"/>
    </w:lvlOverride>
  </w:num>
  <w:num w:numId="42">
    <w:abstractNumId w:val="33"/>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43">
    <w:abstractNumId w:val="17"/>
    <w:lvlOverride w:ilvl="0">
      <w:startOverride w:val="1"/>
    </w:lvlOverride>
  </w:num>
  <w:num w:numId="44">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45">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46">
    <w:abstractNumId w:val="23"/>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70A42"/>
    <w:rsid w:val="00235D26"/>
    <w:rsid w:val="003D63AF"/>
    <w:rsid w:val="00454844"/>
    <w:rsid w:val="004667FA"/>
    <w:rsid w:val="004E6A65"/>
    <w:rsid w:val="00501A98"/>
    <w:rsid w:val="005227BB"/>
    <w:rsid w:val="005F28E7"/>
    <w:rsid w:val="005F4B51"/>
    <w:rsid w:val="007111D4"/>
    <w:rsid w:val="007636DD"/>
    <w:rsid w:val="00785DC1"/>
    <w:rsid w:val="00797586"/>
    <w:rsid w:val="007C2FC8"/>
    <w:rsid w:val="00835815"/>
    <w:rsid w:val="008A0F10"/>
    <w:rsid w:val="008C5853"/>
    <w:rsid w:val="008F4EAA"/>
    <w:rsid w:val="00962090"/>
    <w:rsid w:val="00970A42"/>
    <w:rsid w:val="0098160B"/>
    <w:rsid w:val="009D60F5"/>
    <w:rsid w:val="009D7A63"/>
    <w:rsid w:val="009E6E23"/>
    <w:rsid w:val="00A23653"/>
    <w:rsid w:val="00A62F6F"/>
    <w:rsid w:val="00A911CC"/>
    <w:rsid w:val="00B223EB"/>
    <w:rsid w:val="00B50121"/>
    <w:rsid w:val="00BA5B8D"/>
    <w:rsid w:val="00C236BD"/>
    <w:rsid w:val="00CC10CE"/>
    <w:rsid w:val="00E17799"/>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0A42"/>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4">
    <w:name w:val="heading 4"/>
    <w:basedOn w:val="Normalny"/>
    <w:next w:val="Normalny"/>
    <w:link w:val="Nagwek4Znak"/>
    <w:uiPriority w:val="9"/>
    <w:semiHidden/>
    <w:unhideWhenUsed/>
    <w:qFormat/>
    <w:rsid w:val="00970A42"/>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970A42"/>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970A42"/>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9"/>
    <w:rsid w:val="00970A42"/>
    <w:rPr>
      <w:rFonts w:ascii="Garamond" w:eastAsiaTheme="minorEastAsia" w:hAnsi="Garamond"/>
      <w:lang w:eastAsia="pl-PL"/>
    </w:rPr>
  </w:style>
  <w:style w:type="paragraph" w:styleId="Bezodstpw">
    <w:name w:val="No Spacing"/>
    <w:uiPriority w:val="1"/>
    <w:qFormat/>
    <w:rsid w:val="00970A42"/>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970A4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970A42"/>
    <w:pPr>
      <w:widowControl/>
      <w:autoSpaceDE/>
      <w:autoSpaceDN/>
      <w:adjustRightInd/>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970A42"/>
    <w:rPr>
      <w:rFonts w:ascii="Consolas" w:hAnsi="Consolas"/>
      <w:sz w:val="21"/>
      <w:szCs w:val="21"/>
    </w:rPr>
  </w:style>
  <w:style w:type="character" w:customStyle="1" w:styleId="TekstprzypisukocowegoZnak">
    <w:name w:val="Tekst przypisu końcowego Znak"/>
    <w:basedOn w:val="Domylnaczcionkaakapitu"/>
    <w:link w:val="Tekstprzypisukocowego"/>
    <w:uiPriority w:val="99"/>
    <w:semiHidden/>
    <w:rsid w:val="00970A42"/>
    <w:rPr>
      <w:rFonts w:ascii="Garamond" w:eastAsiaTheme="minorEastAsia" w:hAnsi="Garamond"/>
      <w:sz w:val="20"/>
      <w:szCs w:val="20"/>
      <w:lang w:eastAsia="pl-PL"/>
    </w:rPr>
  </w:style>
  <w:style w:type="paragraph" w:styleId="Tekstprzypisukocowego">
    <w:name w:val="endnote text"/>
    <w:basedOn w:val="Normalny"/>
    <w:link w:val="TekstprzypisukocowegoZnak"/>
    <w:uiPriority w:val="99"/>
    <w:semiHidden/>
    <w:unhideWhenUsed/>
    <w:rsid w:val="00970A42"/>
    <w:rPr>
      <w:sz w:val="20"/>
      <w:szCs w:val="20"/>
    </w:rPr>
  </w:style>
  <w:style w:type="character" w:customStyle="1" w:styleId="TekstprzypisukocowegoZnak1">
    <w:name w:val="Tekst przypisu końcowego Znak1"/>
    <w:basedOn w:val="Domylnaczcionkaakapitu"/>
    <w:link w:val="Tekstprzypisukocowego"/>
    <w:uiPriority w:val="99"/>
    <w:semiHidden/>
    <w:rsid w:val="00970A42"/>
    <w:rPr>
      <w:rFonts w:ascii="Garamond" w:eastAsiaTheme="minorEastAsia" w:hAnsi="Garamond"/>
      <w:sz w:val="20"/>
      <w:szCs w:val="20"/>
      <w:lang w:eastAsia="pl-PL"/>
    </w:rPr>
  </w:style>
  <w:style w:type="paragraph" w:styleId="Tekstpodstawowy">
    <w:name w:val="Body Text"/>
    <w:basedOn w:val="Normalny"/>
    <w:link w:val="TekstpodstawowyZnak"/>
    <w:semiHidden/>
    <w:rsid w:val="00970A42"/>
    <w:pPr>
      <w:widowControl/>
      <w:suppressAutoHyphens/>
      <w:autoSpaceDE/>
      <w:autoSpaceDN/>
      <w:adjustRightInd/>
    </w:pPr>
    <w:rPr>
      <w:rFonts w:ascii="Times New Roman" w:eastAsia="Times New Roman" w:hAnsi="Times New Roman" w:cs="Times New Roman"/>
      <w:bCs/>
      <w:szCs w:val="20"/>
      <w:lang w:eastAsia="ar-SA"/>
    </w:rPr>
  </w:style>
  <w:style w:type="character" w:customStyle="1" w:styleId="TekstpodstawowyZnak">
    <w:name w:val="Tekst podstawowy Znak"/>
    <w:basedOn w:val="Domylnaczcionkaakapitu"/>
    <w:link w:val="Tekstpodstawowy"/>
    <w:semiHidden/>
    <w:rsid w:val="00970A42"/>
    <w:rPr>
      <w:rFonts w:ascii="Times New Roman" w:eastAsia="Times New Roman" w:hAnsi="Times New Roman" w:cs="Times New Roman"/>
      <w:bCs/>
      <w:szCs w:val="20"/>
      <w:lang w:eastAsia="ar-SA"/>
    </w:rPr>
  </w:style>
  <w:style w:type="paragraph" w:customStyle="1" w:styleId="Tekstpodstawowy21">
    <w:name w:val="Tekst podstawowy 21"/>
    <w:basedOn w:val="Normalny"/>
    <w:rsid w:val="00970A42"/>
    <w:pPr>
      <w:widowControl/>
      <w:suppressAutoHyphens/>
      <w:autoSpaceDE/>
      <w:autoSpaceDN/>
      <w:adjustRightInd/>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970A42"/>
    <w:pPr>
      <w:widowControl/>
      <w:suppressAutoHyphens/>
      <w:autoSpaceDE/>
      <w:autoSpaceDN/>
      <w:adjustRightInd/>
      <w:spacing w:after="120"/>
      <w:ind w:left="283"/>
    </w:pPr>
    <w:rPr>
      <w:rFonts w:ascii="Times New Roman" w:eastAsia="Times New Roman" w:hAnsi="Times New Roman" w:cs="Times New Roman"/>
      <w:sz w:val="16"/>
      <w:szCs w:val="16"/>
      <w:lang w:eastAsia="ar-SA"/>
    </w:rPr>
  </w:style>
  <w:style w:type="paragraph" w:styleId="Tekstpodstawowy3">
    <w:name w:val="Body Text 3"/>
    <w:basedOn w:val="Normalny"/>
    <w:link w:val="Tekstpodstawowy3Znak"/>
    <w:uiPriority w:val="99"/>
    <w:unhideWhenUsed/>
    <w:rsid w:val="00970A42"/>
    <w:pPr>
      <w:suppressAutoHyphens/>
      <w:autoSpaceDE/>
      <w:adjustRightInd/>
      <w:spacing w:after="120"/>
    </w:pPr>
    <w:rPr>
      <w:rFonts w:ascii="Times New Roman" w:eastAsia="Times New Roman" w:hAnsi="Times New Roman" w:cs="Tahoma"/>
      <w:kern w:val="3"/>
      <w:sz w:val="16"/>
      <w:szCs w:val="16"/>
    </w:rPr>
  </w:style>
  <w:style w:type="character" w:customStyle="1" w:styleId="Tekstpodstawowy3Znak">
    <w:name w:val="Tekst podstawowy 3 Znak"/>
    <w:basedOn w:val="Domylnaczcionkaakapitu"/>
    <w:link w:val="Tekstpodstawowy3"/>
    <w:uiPriority w:val="99"/>
    <w:rsid w:val="00970A42"/>
    <w:rPr>
      <w:rFonts w:ascii="Times New Roman" w:eastAsia="Times New Roman" w:hAnsi="Times New Roman" w:cs="Tahoma"/>
      <w:kern w:val="3"/>
      <w:sz w:val="16"/>
      <w:szCs w:val="16"/>
      <w:lang w:eastAsia="pl-PL"/>
    </w:rPr>
  </w:style>
  <w:style w:type="paragraph" w:customStyle="1" w:styleId="F5podpis">
    <w:name w:val="F5_podpis"/>
    <w:basedOn w:val="Normalny"/>
    <w:rsid w:val="00970A42"/>
    <w:pPr>
      <w:widowControl/>
      <w:autoSpaceDE/>
      <w:autoSpaceDN/>
      <w:adjustRightInd/>
      <w:ind w:left="3969"/>
      <w:jc w:val="center"/>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10940</Words>
  <Characters>65641</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2014-08-14T12:06:00Z</cp:lastPrinted>
  <dcterms:created xsi:type="dcterms:W3CDTF">2014-08-14T12:06:00Z</dcterms:created>
  <dcterms:modified xsi:type="dcterms:W3CDTF">2014-08-14T12:06:00Z</dcterms:modified>
</cp:coreProperties>
</file>